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253DB60" w14:textId="62CF451C" w:rsidR="00131729" w:rsidRPr="00456167" w:rsidRDefault="00486DF1" w:rsidP="00456167">
      <w:pPr>
        <w:spacing w:after="0"/>
        <w:rPr>
          <w:rFonts w:ascii="Arial" w:hAnsi="Arial" w:cs="Arial"/>
          <w:color w:val="auto"/>
          <w:lang w:eastAsia="zh-CN"/>
        </w:rPr>
      </w:pPr>
      <w:r w:rsidRPr="00456167">
        <w:rPr>
          <w:rFonts w:ascii="Arial" w:hAnsi="Arial" w:cs="Arial"/>
          <w:noProof/>
          <w:color w:val="auto"/>
          <w:lang w:eastAsia="sl-SI"/>
        </w:rPr>
        <mc:AlternateContent>
          <mc:Choice Requires="wpg">
            <w:drawing>
              <wp:anchor distT="0" distB="0" distL="114300" distR="114300" simplePos="0" relativeHeight="251654144" behindDoc="1" locked="0" layoutInCell="1" allowOverlap="1" wp14:anchorId="26CC4E50" wp14:editId="070EEE0E">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7938AA5" w14:textId="77777777" w:rsidR="004F62E6" w:rsidRPr="008B496A" w:rsidRDefault="004F62E6" w:rsidP="009730CC">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C4E50" id="Skupina 59" o:spid="_x0000_s1029" style="position:absolute;margin-left:23.15pt;margin-top:21.6pt;width:502pt;height:799.5pt;z-index:-25166233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9SlAMAAFs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">
                <v:rect id="Pravokotnik 60" o:spid="_x0000_s1030"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 id="Peterokotnik 4" o:spid="_x0000_s1031"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14:paraId="57938AA5" w14:textId="77777777" w:rsidR="004F62E6" w:rsidRPr="008B496A" w:rsidRDefault="004F62E6" w:rsidP="009730CC">
                        <w:pPr>
                          <w:pStyle w:val="Naslov"/>
                          <w:rPr>
                            <w:rFonts w:cs="Times New Roman"/>
                          </w:rPr>
                        </w:pPr>
                        <w:r>
                          <w:t>B</w:t>
                        </w:r>
                        <w:r w:rsidRPr="008B496A">
                          <w:t xml:space="preserve">) </w:t>
                        </w:r>
                        <w:r>
                          <w:t>OBRAZCI</w:t>
                        </w:r>
                      </w:p>
                    </w:txbxContent>
                  </v:textbox>
                </v:shape>
                <w10:wrap anchorx="page" anchory="page"/>
              </v:group>
            </w:pict>
          </mc:Fallback>
        </mc:AlternateContent>
      </w:r>
      <w:r w:rsidR="00131729" w:rsidRPr="00456167">
        <w:rPr>
          <w:rFonts w:ascii="Arial" w:hAnsi="Arial" w:cs="Arial"/>
          <w:color w:val="auto"/>
          <w:lang w:eastAsia="zh-CN"/>
        </w:rPr>
        <w:br w:type="page"/>
      </w:r>
    </w:p>
    <w:p w14:paraId="5613C246" w14:textId="1A2CE06B" w:rsidR="00131729" w:rsidRPr="00456167" w:rsidRDefault="00131729" w:rsidP="00456167">
      <w:pPr>
        <w:pStyle w:val="Slog3"/>
        <w:rPr>
          <w:rStyle w:val="Neenpoudarek"/>
          <w:rFonts w:ascii="Arial" w:hAnsi="Arial" w:cs="Arial"/>
          <w:bCs/>
          <w:i/>
          <w:iCs/>
          <w:color w:val="auto"/>
          <w:sz w:val="22"/>
          <w:szCs w:val="22"/>
        </w:rPr>
      </w:pPr>
      <w:bookmarkStart w:id="1" w:name="_Toc9487130"/>
      <w:bookmarkStart w:id="2" w:name="_Hlk514313235"/>
      <w:bookmarkStart w:id="3" w:name="_Hlk522021188"/>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bookmarkEnd w:id="1"/>
    </w:p>
    <w:p w14:paraId="4F10E473" w14:textId="7644C65A" w:rsidR="00131729" w:rsidRPr="00456167" w:rsidRDefault="00131729" w:rsidP="00456167">
      <w:pPr>
        <w:pStyle w:val="Intenzivencitat"/>
        <w:rPr>
          <w:lang w:eastAsia="zh-CN"/>
        </w:rPr>
      </w:pPr>
      <w:bookmarkStart w:id="4" w:name="_Hlk514664976"/>
      <w:bookmarkStart w:id="5" w:name="_Hlk514845253"/>
      <w:bookmarkStart w:id="6" w:name="_Toc9487131"/>
      <w:bookmarkEnd w:id="2"/>
      <w:r w:rsidRPr="00456167">
        <w:rPr>
          <w:lang w:eastAsia="zh-CN"/>
        </w:rPr>
        <w:t>PONUDB</w:t>
      </w:r>
      <w:r w:rsidR="0095252D">
        <w:rPr>
          <w:lang w:eastAsia="zh-CN"/>
        </w:rPr>
        <w:t>A</w:t>
      </w:r>
      <w:r w:rsidR="009C51AB">
        <w:rPr>
          <w:lang w:eastAsia="zh-CN"/>
        </w:rPr>
        <w:t xml:space="preserve"> </w:t>
      </w:r>
      <w:r w:rsidR="0095252D">
        <w:rPr>
          <w:lang w:eastAsia="zh-CN"/>
        </w:rPr>
        <w:t>IN POVZETEK PREDRAČUNA</w:t>
      </w:r>
      <w:r w:rsidR="00482D35">
        <w:rPr>
          <w:lang w:eastAsia="zh-CN"/>
        </w:rPr>
        <w:t xml:space="preserve"> (</w:t>
      </w:r>
      <w:r w:rsidR="009C51AB">
        <w:rPr>
          <w:lang w:eastAsia="zh-CN"/>
        </w:rPr>
        <w:t>REKAPITULACIJA</w:t>
      </w:r>
      <w:bookmarkEnd w:id="4"/>
      <w:r w:rsidR="00482D35">
        <w:rPr>
          <w:lang w:eastAsia="zh-CN"/>
        </w:rPr>
        <w:t>)</w:t>
      </w:r>
      <w:bookmarkStart w:id="7" w:name="_Hlk523129873"/>
      <w:bookmarkEnd w:id="5"/>
      <w:r w:rsidR="00BB3CFA">
        <w:rPr>
          <w:rStyle w:val="Sprotnaopomba-sklic"/>
          <w:lang w:eastAsia="zh-CN"/>
        </w:rPr>
        <w:footnoteReference w:id="1"/>
      </w:r>
      <w:bookmarkEnd w:id="7"/>
      <w:bookmarkEnd w:id="6"/>
    </w:p>
    <w:p w14:paraId="017C2D15" w14:textId="13DA3D46"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366D6B35" w14:textId="1EB6B398"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2148404" w14:textId="4819775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4039E3F" w14:textId="69DA8A5C"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7FFAE374" w14:textId="56F4D8E4" w:rsidR="003378D9" w:rsidRDefault="003378D9"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46767722" w14:textId="77777777" w:rsidR="00C6555A" w:rsidRDefault="00C6555A" w:rsidP="000B157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CA4F379" w14:textId="77777777" w:rsidR="00CD0BF1" w:rsidRDefault="00CD0BF1">
      <w:pPr>
        <w:spacing w:after="0" w:line="240" w:lineRule="auto"/>
        <w:rPr>
          <w:rStyle w:val="Neenpoudarek"/>
          <w:rFonts w:ascii="Arial" w:hAnsi="Arial" w:cs="Arial"/>
          <w:bCs/>
          <w:i w:val="0"/>
          <w:iCs w:val="0"/>
          <w:color w:val="auto"/>
          <w:sz w:val="22"/>
          <w:szCs w:val="22"/>
        </w:rPr>
        <w:sectPr w:rsidR="00CD0BF1" w:rsidSect="00CD0BF1">
          <w:headerReference w:type="default" r:id="rId9"/>
          <w:footerReference w:type="even" r:id="rId10"/>
          <w:footerReference w:type="default" r:id="rId11"/>
          <w:footerReference w:type="first" r:id="rId12"/>
          <w:pgSz w:w="11906" w:h="16838"/>
          <w:pgMar w:top="1948" w:right="1274" w:bottom="1276" w:left="1417" w:header="180" w:footer="149" w:gutter="0"/>
          <w:cols w:space="708"/>
          <w:titlePg/>
          <w:docGrid w:linePitch="360"/>
        </w:sectPr>
      </w:pPr>
      <w:bookmarkStart w:id="9" w:name="_Hlk515526425"/>
      <w:r>
        <w:rPr>
          <w:rStyle w:val="Neenpoudarek"/>
          <w:rFonts w:ascii="Arial" w:hAnsi="Arial" w:cs="Arial"/>
          <w:bCs/>
          <w:i w:val="0"/>
          <w:iCs w:val="0"/>
          <w:color w:val="auto"/>
          <w:sz w:val="22"/>
          <w:szCs w:val="22"/>
        </w:rPr>
        <w:br w:type="page"/>
      </w:r>
    </w:p>
    <w:p w14:paraId="4E65772A" w14:textId="6A408B68" w:rsidR="0070753E" w:rsidRPr="00456167" w:rsidRDefault="0070753E" w:rsidP="0070753E">
      <w:pPr>
        <w:pStyle w:val="Slog3"/>
        <w:rPr>
          <w:rStyle w:val="Neenpoudarek"/>
          <w:rFonts w:ascii="Arial" w:hAnsi="Arial" w:cs="Arial"/>
          <w:bCs/>
          <w:i/>
          <w:iCs/>
          <w:color w:val="auto"/>
          <w:sz w:val="22"/>
          <w:szCs w:val="22"/>
        </w:rPr>
      </w:pPr>
      <w:bookmarkStart w:id="10" w:name="_Toc9487132"/>
      <w:r w:rsidRPr="00456167">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456167">
        <w:rPr>
          <w:rStyle w:val="Neenpoudarek"/>
          <w:rFonts w:ascii="Arial" w:hAnsi="Arial" w:cs="Arial"/>
          <w:bCs/>
          <w:i/>
          <w:iCs/>
          <w:color w:val="auto"/>
          <w:sz w:val="22"/>
          <w:szCs w:val="22"/>
        </w:rPr>
        <w:t xml:space="preserve"> št. 1</w:t>
      </w:r>
      <w:r>
        <w:rPr>
          <w:rStyle w:val="Neenpoudarek"/>
          <w:rFonts w:ascii="Arial" w:hAnsi="Arial" w:cs="Arial"/>
          <w:bCs/>
          <w:i/>
          <w:iCs/>
          <w:color w:val="auto"/>
          <w:sz w:val="22"/>
          <w:szCs w:val="22"/>
        </w:rPr>
        <w:t>a</w:t>
      </w:r>
      <w:bookmarkEnd w:id="10"/>
    </w:p>
    <w:p w14:paraId="59A0198D" w14:textId="77777777" w:rsidR="00C6555A" w:rsidRPr="0070753E" w:rsidRDefault="00C6555A" w:rsidP="00FA50CE">
      <w:pPr>
        <w:pStyle w:val="Intenzivencitat"/>
        <w:rPr>
          <w:b w:val="0"/>
          <w:bCs w:val="0"/>
          <w:i w:val="0"/>
          <w:iCs w:val="0"/>
          <w:lang w:eastAsia="zh-CN"/>
        </w:rPr>
      </w:pPr>
      <w:bookmarkStart w:id="11" w:name="_Toc419051518"/>
      <w:bookmarkStart w:id="12" w:name="_Toc422410301"/>
      <w:bookmarkStart w:id="13" w:name="_Toc494709722"/>
      <w:bookmarkStart w:id="14" w:name="_Toc9487133"/>
      <w:r w:rsidRPr="00FA50CE">
        <w:rPr>
          <w:lang w:eastAsia="zh-CN"/>
        </w:rPr>
        <w:t>PONUDBENI PREDRAČUN</w:t>
      </w:r>
      <w:bookmarkEnd w:id="11"/>
      <w:bookmarkEnd w:id="12"/>
      <w:bookmarkEnd w:id="13"/>
      <w:bookmarkEnd w:id="14"/>
    </w:p>
    <w:p w14:paraId="47AF2486" w14:textId="6619517E"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r w:rsidRPr="00DC37EC">
        <w:rPr>
          <w:rFonts w:ascii="Arial" w:hAnsi="Arial" w:cs="Arial"/>
          <w:color w:val="auto"/>
          <w:kern w:val="3"/>
          <w:lang w:eastAsia="zh-CN"/>
        </w:rPr>
        <w:t>Na osnovi javnega razpisa »</w:t>
      </w:r>
      <w:bookmarkStart w:id="15" w:name="_Hlk8804249"/>
      <w:sdt>
        <w:sdtPr>
          <w:rPr>
            <w:rFonts w:ascii="Arial" w:hAnsi="Arial" w:cs="Arial"/>
            <w:color w:val="auto"/>
            <w:kern w:val="3"/>
            <w:lang w:eastAsia="zh-CN"/>
          </w:rPr>
          <w:alias w:val="Naslov"/>
          <w:tag w:val=""/>
          <w:id w:val="-1773164712"/>
          <w:placeholder>
            <w:docPart w:val="6BE1D07B5BF140818001BB78205130C8"/>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color w:val="auto"/>
              <w:kern w:val="3"/>
              <w:lang w:eastAsia="zh-CN"/>
            </w:rPr>
            <w:t>Prevzem in odlaganje grezničnega mulja in mulja iz malih komunalnih čistilnih naprav od 1. 1. 2020 do 31. 12. 2021</w:t>
          </w:r>
        </w:sdtContent>
      </w:sdt>
      <w:bookmarkEnd w:id="15"/>
      <w:r w:rsidRPr="00DC37EC">
        <w:rPr>
          <w:rFonts w:ascii="Arial" w:hAnsi="Arial" w:cs="Arial"/>
          <w:color w:val="auto"/>
          <w:kern w:val="3"/>
          <w:lang w:eastAsia="zh-CN"/>
        </w:rPr>
        <w:t xml:space="preserve">«, objavljenega na portalu javnih naročil dne </w:t>
      </w:r>
      <w:bookmarkStart w:id="16" w:name="_Hlk497370705"/>
      <w:sdt>
        <w:sdtPr>
          <w:rPr>
            <w:rFonts w:ascii="Arial" w:hAnsi="Arial" w:cs="Arial"/>
            <w:color w:val="auto"/>
            <w:kern w:val="3"/>
            <w:lang w:eastAsia="zh-CN"/>
          </w:rPr>
          <w:alias w:val="Datum objave"/>
          <w:tag w:val=""/>
          <w:id w:val="-2037883620"/>
          <w:placeholder>
            <w:docPart w:val="7E7CF110E145481ABC3E6C2EF8EBCC9D"/>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kern w:val="3"/>
              <w:lang w:eastAsia="zh-CN"/>
            </w:rPr>
            <w:t>24.05.2019</w:t>
          </w:r>
        </w:sdtContent>
      </w:sdt>
      <w:r w:rsidRPr="00DC37EC">
        <w:rPr>
          <w:rFonts w:ascii="Arial" w:hAnsi="Arial" w:cs="Arial"/>
          <w:color w:val="auto"/>
          <w:kern w:val="3"/>
          <w:lang w:eastAsia="zh-CN"/>
        </w:rPr>
        <w:t xml:space="preserve"> pod številko objave </w:t>
      </w:r>
      <w:bookmarkEnd w:id="16"/>
      <w:sdt>
        <w:sdtPr>
          <w:rPr>
            <w:rFonts w:ascii="Arial" w:hAnsi="Arial" w:cs="Arial"/>
            <w:color w:val="auto"/>
            <w:kern w:val="3"/>
            <w:lang w:eastAsia="zh-CN"/>
          </w:rPr>
          <w:alias w:val="Povzetek"/>
          <w:tag w:val=""/>
          <w:id w:val="-1517376170"/>
          <w:placeholder>
            <w:docPart w:val="BE58DED5239447568A4D471D8FA28064"/>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color w:val="auto"/>
              <w:kern w:val="3"/>
              <w:lang w:eastAsia="zh-CN"/>
            </w:rPr>
            <w:t>JN003364/2019-W01</w:t>
          </w:r>
        </w:sdtContent>
      </w:sdt>
      <w:r w:rsidRPr="00DC37EC">
        <w:rPr>
          <w:rFonts w:ascii="Arial" w:hAnsi="Arial" w:cs="Arial"/>
          <w:color w:val="auto"/>
          <w:kern w:val="3"/>
          <w:lang w:eastAsia="zh-CN"/>
        </w:rPr>
        <w:t>, dajemo ponudbo, kot sledi:</w:t>
      </w:r>
    </w:p>
    <w:p w14:paraId="25190571" w14:textId="77777777" w:rsidR="00DC37EC" w:rsidRPr="00DC37EC" w:rsidRDefault="00DC37EC" w:rsidP="00DC37EC">
      <w:pPr>
        <w:suppressAutoHyphens/>
        <w:autoSpaceDN w:val="0"/>
        <w:spacing w:after="0"/>
        <w:ind w:right="6"/>
        <w:jc w:val="both"/>
        <w:textAlignment w:val="baseline"/>
        <w:rPr>
          <w:rFonts w:ascii="Arial" w:hAnsi="Arial" w:cs="Arial"/>
          <w:color w:val="auto"/>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DC37EC" w:rsidRPr="00DC37EC" w14:paraId="69E1681A" w14:textId="77777777" w:rsidTr="00C17B0A">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4BF294F2" w14:textId="3811A837" w:rsidR="00DC37EC" w:rsidRPr="00DC37EC" w:rsidRDefault="00DC37EC" w:rsidP="00DC37EC">
            <w:pPr>
              <w:suppressAutoHyphens/>
              <w:autoSpaceDN w:val="0"/>
              <w:snapToGrid w:val="0"/>
              <w:spacing w:after="0"/>
              <w:ind w:right="6"/>
              <w:jc w:val="right"/>
              <w:textAlignment w:val="baseline"/>
              <w:rPr>
                <w:rFonts w:ascii="Arial" w:hAnsi="Arial" w:cs="Arial"/>
                <w:color w:val="auto"/>
                <w:kern w:val="3"/>
                <w:lang w:eastAsia="zh-CN"/>
              </w:rPr>
            </w:pPr>
            <w:r w:rsidRPr="00DC37EC">
              <w:rPr>
                <w:rFonts w:ascii="Arial" w:hAnsi="Arial" w:cs="Arial"/>
                <w:color w:val="auto"/>
                <w:kern w:val="3"/>
                <w:lang w:eastAsia="zh-CN"/>
              </w:rPr>
              <w:t>Številka p</w:t>
            </w:r>
            <w:r>
              <w:rPr>
                <w:rFonts w:ascii="Arial" w:hAnsi="Arial" w:cs="Arial"/>
                <w:color w:val="auto"/>
                <w:kern w:val="3"/>
                <w:lang w:eastAsia="zh-CN"/>
              </w:rPr>
              <w:t>redračuna</w:t>
            </w:r>
            <w:r w:rsidRPr="00DC37EC">
              <w:rPr>
                <w:rFonts w:ascii="Arial" w:hAnsi="Arial" w:cs="Arial"/>
                <w:color w:val="auto"/>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448DA09" w14:textId="77777777" w:rsidR="00DC37EC" w:rsidRPr="00DC37EC" w:rsidRDefault="00DC37EC" w:rsidP="00DC37EC">
            <w:pPr>
              <w:suppressAutoHyphens/>
              <w:autoSpaceDN w:val="0"/>
              <w:snapToGrid w:val="0"/>
              <w:spacing w:after="0"/>
              <w:ind w:right="6"/>
              <w:textAlignment w:val="baseline"/>
              <w:rPr>
                <w:rFonts w:ascii="Arial" w:hAnsi="Arial" w:cs="Arial"/>
                <w:color w:val="auto"/>
                <w:kern w:val="3"/>
                <w:lang w:eastAsia="zh-CN"/>
              </w:rPr>
            </w:pPr>
          </w:p>
        </w:tc>
      </w:tr>
    </w:tbl>
    <w:p w14:paraId="6E012590" w14:textId="77777777" w:rsidR="00C6555A" w:rsidRPr="00C6555A" w:rsidRDefault="00C6555A" w:rsidP="00C6555A">
      <w:pPr>
        <w:tabs>
          <w:tab w:val="left" w:pos="9504"/>
        </w:tabs>
        <w:spacing w:after="0"/>
        <w:jc w:val="both"/>
        <w:rPr>
          <w:rFonts w:ascii="Arial" w:hAnsi="Arial" w:cs="Arial"/>
          <w:b/>
          <w:color w:val="auto"/>
          <w:u w:val="single"/>
        </w:rPr>
      </w:pPr>
    </w:p>
    <w:p w14:paraId="4FC4BB8A" w14:textId="77777777" w:rsidR="00CD0BF1" w:rsidRPr="00663A32" w:rsidRDefault="00CD0BF1" w:rsidP="00CD0BF1">
      <w:pPr>
        <w:widowControl w:val="0"/>
        <w:suppressAutoHyphens/>
        <w:autoSpaceDN w:val="0"/>
        <w:spacing w:after="0"/>
        <w:jc w:val="both"/>
        <w:textAlignment w:val="baseline"/>
        <w:rPr>
          <w:rFonts w:ascii="Tahoma" w:hAnsi="Tahoma" w:cs="Tahoma"/>
          <w:b/>
          <w:kern w:val="3"/>
          <w:lang w:eastAsia="zh-CN"/>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34"/>
        <w:gridCol w:w="1275"/>
        <w:gridCol w:w="1276"/>
        <w:gridCol w:w="3402"/>
        <w:gridCol w:w="3119"/>
        <w:gridCol w:w="1701"/>
      </w:tblGrid>
      <w:tr w:rsidR="00CD0BF1" w:rsidRPr="00CD0BF1" w14:paraId="3991DF98" w14:textId="77777777" w:rsidTr="00381CFB">
        <w:trPr>
          <w:trHeight w:val="1814"/>
        </w:trPr>
        <w:tc>
          <w:tcPr>
            <w:tcW w:w="2122" w:type="dxa"/>
            <w:vAlign w:val="center"/>
          </w:tcPr>
          <w:p w14:paraId="495B7A7E"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Vrsta storitve</w:t>
            </w:r>
          </w:p>
        </w:tc>
        <w:tc>
          <w:tcPr>
            <w:tcW w:w="1134" w:type="dxa"/>
            <w:vAlign w:val="center"/>
          </w:tcPr>
          <w:p w14:paraId="55771A0D"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Št.</w:t>
            </w:r>
          </w:p>
          <w:p w14:paraId="552F3C3D"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odpadka</w:t>
            </w:r>
          </w:p>
        </w:tc>
        <w:tc>
          <w:tcPr>
            <w:tcW w:w="1275" w:type="dxa"/>
            <w:vAlign w:val="center"/>
          </w:tcPr>
          <w:p w14:paraId="1026CFFF"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Količina</w:t>
            </w:r>
          </w:p>
        </w:tc>
        <w:tc>
          <w:tcPr>
            <w:tcW w:w="1276" w:type="dxa"/>
            <w:vAlign w:val="center"/>
          </w:tcPr>
          <w:p w14:paraId="3C062954"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EM</w:t>
            </w:r>
          </w:p>
        </w:tc>
        <w:tc>
          <w:tcPr>
            <w:tcW w:w="3402" w:type="dxa"/>
            <w:vAlign w:val="center"/>
          </w:tcPr>
          <w:p w14:paraId="536C3E20"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Cena v € brez DDV/m</w:t>
            </w:r>
            <w:r w:rsidRPr="00CD0BF1">
              <w:rPr>
                <w:rFonts w:ascii="Arial" w:hAnsi="Arial" w:cs="Arial"/>
                <w:b/>
                <w:bCs/>
                <w:kern w:val="3"/>
                <w:sz w:val="18"/>
                <w:szCs w:val="18"/>
                <w:vertAlign w:val="superscript"/>
                <w:lang w:eastAsia="zh-CN"/>
              </w:rPr>
              <w:t>3</w:t>
            </w:r>
            <w:r w:rsidRPr="00CD0BF1">
              <w:rPr>
                <w:rFonts w:ascii="Arial" w:hAnsi="Arial" w:cs="Arial"/>
                <w:b/>
                <w:bCs/>
                <w:kern w:val="3"/>
                <w:sz w:val="18"/>
                <w:szCs w:val="18"/>
                <w:lang w:eastAsia="zh-CN"/>
              </w:rPr>
              <w:t xml:space="preserve"> prevzeto na naslovih fizičnih oz. pravnih oseb v treh občinah in odloženo na drugo ČN z dovoljenjem naročnika</w:t>
            </w:r>
          </w:p>
        </w:tc>
        <w:tc>
          <w:tcPr>
            <w:tcW w:w="3119" w:type="dxa"/>
            <w:vAlign w:val="center"/>
          </w:tcPr>
          <w:p w14:paraId="7A983DD1"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Cena v € brez DDV/m</w:t>
            </w:r>
            <w:r w:rsidRPr="00CD0BF1">
              <w:rPr>
                <w:rFonts w:ascii="Arial" w:hAnsi="Arial" w:cs="Arial"/>
                <w:b/>
                <w:bCs/>
                <w:kern w:val="3"/>
                <w:sz w:val="18"/>
                <w:szCs w:val="18"/>
                <w:vertAlign w:val="superscript"/>
                <w:lang w:eastAsia="zh-CN"/>
              </w:rPr>
              <w:t>3</w:t>
            </w:r>
            <w:r w:rsidRPr="00CD0BF1">
              <w:rPr>
                <w:rFonts w:ascii="Arial" w:hAnsi="Arial" w:cs="Arial"/>
                <w:b/>
                <w:bCs/>
                <w:kern w:val="3"/>
                <w:sz w:val="18"/>
                <w:szCs w:val="18"/>
                <w:lang w:eastAsia="zh-CN"/>
              </w:rPr>
              <w:t xml:space="preserve"> prevzeto na naslovih fizičnih oz. pravnih oseb v treh občinah in odloženo na CČN Vrhnika-</w:t>
            </w:r>
            <w:proofErr w:type="spellStart"/>
            <w:r w:rsidRPr="00CD0BF1">
              <w:rPr>
                <w:rFonts w:ascii="Arial" w:hAnsi="Arial" w:cs="Arial"/>
                <w:b/>
                <w:bCs/>
                <w:kern w:val="3"/>
                <w:sz w:val="18"/>
                <w:szCs w:val="18"/>
                <w:lang w:eastAsia="zh-CN"/>
              </w:rPr>
              <w:t>Tojnice</w:t>
            </w:r>
            <w:proofErr w:type="spellEnd"/>
          </w:p>
        </w:tc>
        <w:tc>
          <w:tcPr>
            <w:tcW w:w="1701" w:type="dxa"/>
            <w:vAlign w:val="center"/>
          </w:tcPr>
          <w:p w14:paraId="3D888638"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18"/>
                <w:szCs w:val="18"/>
                <w:lang w:eastAsia="zh-CN"/>
              </w:rPr>
            </w:pPr>
            <w:r w:rsidRPr="00CD0BF1">
              <w:rPr>
                <w:rFonts w:ascii="Arial" w:hAnsi="Arial" w:cs="Arial"/>
                <w:b/>
                <w:bCs/>
                <w:kern w:val="3"/>
                <w:sz w:val="18"/>
                <w:szCs w:val="18"/>
                <w:lang w:eastAsia="zh-CN"/>
              </w:rPr>
              <w:t>Vrednost v € brez DDV</w:t>
            </w:r>
          </w:p>
        </w:tc>
      </w:tr>
      <w:tr w:rsidR="00CD0BF1" w:rsidRPr="00CD0BF1" w14:paraId="15EAA03F" w14:textId="77777777" w:rsidTr="00381CFB">
        <w:trPr>
          <w:trHeight w:val="988"/>
        </w:trPr>
        <w:tc>
          <w:tcPr>
            <w:tcW w:w="2122" w:type="dxa"/>
            <w:vAlign w:val="center"/>
          </w:tcPr>
          <w:p w14:paraId="2C3BAE79"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 xml:space="preserve">Prevzem in odlaganje grezničnega mulja* </w:t>
            </w:r>
          </w:p>
        </w:tc>
        <w:tc>
          <w:tcPr>
            <w:tcW w:w="1134" w:type="dxa"/>
            <w:vAlign w:val="center"/>
          </w:tcPr>
          <w:p w14:paraId="08A13326"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20 03 04</w:t>
            </w:r>
          </w:p>
        </w:tc>
        <w:tc>
          <w:tcPr>
            <w:tcW w:w="1275" w:type="dxa"/>
            <w:vAlign w:val="center"/>
          </w:tcPr>
          <w:p w14:paraId="2B33EE74" w14:textId="180883D3"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1.400</w:t>
            </w:r>
            <w:r w:rsidR="001F240A">
              <w:rPr>
                <w:rFonts w:ascii="Arial" w:hAnsi="Arial" w:cs="Arial"/>
                <w:bCs/>
                <w:kern w:val="3"/>
                <w:sz w:val="20"/>
                <w:szCs w:val="20"/>
                <w:lang w:eastAsia="zh-CN"/>
              </w:rPr>
              <w:t>,00</w:t>
            </w:r>
          </w:p>
        </w:tc>
        <w:tc>
          <w:tcPr>
            <w:tcW w:w="1276" w:type="dxa"/>
            <w:vAlign w:val="center"/>
          </w:tcPr>
          <w:p w14:paraId="024FB415"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m</w:t>
            </w:r>
            <w:r w:rsidRPr="00CD0BF1">
              <w:rPr>
                <w:rFonts w:ascii="Arial" w:hAnsi="Arial" w:cs="Arial"/>
                <w:bCs/>
                <w:kern w:val="3"/>
                <w:sz w:val="20"/>
                <w:szCs w:val="20"/>
                <w:vertAlign w:val="superscript"/>
                <w:lang w:eastAsia="zh-CN"/>
              </w:rPr>
              <w:t>3</w:t>
            </w:r>
          </w:p>
        </w:tc>
        <w:tc>
          <w:tcPr>
            <w:tcW w:w="3402" w:type="dxa"/>
            <w:vAlign w:val="center"/>
          </w:tcPr>
          <w:p w14:paraId="46BC383C"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sz w:val="20"/>
                <w:szCs w:val="20"/>
                <w:lang w:eastAsia="zh-CN"/>
              </w:rPr>
            </w:pPr>
          </w:p>
        </w:tc>
        <w:tc>
          <w:tcPr>
            <w:tcW w:w="3119" w:type="dxa"/>
            <w:vAlign w:val="center"/>
          </w:tcPr>
          <w:p w14:paraId="3DC62EE4"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1701" w:type="dxa"/>
          </w:tcPr>
          <w:p w14:paraId="7701AA2E"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2EA0A381" w14:textId="77777777" w:rsidTr="00381CFB">
        <w:trPr>
          <w:trHeight w:val="834"/>
        </w:trPr>
        <w:tc>
          <w:tcPr>
            <w:tcW w:w="2122" w:type="dxa"/>
            <w:vAlign w:val="center"/>
          </w:tcPr>
          <w:p w14:paraId="65125C56"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Prevzem in odlaganje mulja iz MKČN* do 50PE</w:t>
            </w:r>
          </w:p>
        </w:tc>
        <w:tc>
          <w:tcPr>
            <w:tcW w:w="1134" w:type="dxa"/>
            <w:vAlign w:val="center"/>
          </w:tcPr>
          <w:p w14:paraId="0C6D4C14"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19 08 05</w:t>
            </w:r>
          </w:p>
        </w:tc>
        <w:tc>
          <w:tcPr>
            <w:tcW w:w="1275" w:type="dxa"/>
            <w:vAlign w:val="center"/>
          </w:tcPr>
          <w:p w14:paraId="580C3FE8" w14:textId="7777777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30,00</w:t>
            </w:r>
          </w:p>
        </w:tc>
        <w:tc>
          <w:tcPr>
            <w:tcW w:w="1276" w:type="dxa"/>
            <w:vAlign w:val="center"/>
          </w:tcPr>
          <w:p w14:paraId="68FC7A4D"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m</w:t>
            </w:r>
            <w:r w:rsidRPr="00CD0BF1">
              <w:rPr>
                <w:rFonts w:ascii="Arial" w:hAnsi="Arial" w:cs="Arial"/>
                <w:bCs/>
                <w:kern w:val="3"/>
                <w:sz w:val="20"/>
                <w:szCs w:val="20"/>
                <w:vertAlign w:val="superscript"/>
                <w:lang w:eastAsia="zh-CN"/>
              </w:rPr>
              <w:t>3</w:t>
            </w:r>
          </w:p>
        </w:tc>
        <w:tc>
          <w:tcPr>
            <w:tcW w:w="3402" w:type="dxa"/>
            <w:vAlign w:val="center"/>
          </w:tcPr>
          <w:p w14:paraId="38ECBFB4"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sz w:val="20"/>
                <w:szCs w:val="20"/>
                <w:lang w:eastAsia="zh-CN"/>
              </w:rPr>
            </w:pPr>
          </w:p>
        </w:tc>
        <w:tc>
          <w:tcPr>
            <w:tcW w:w="3119" w:type="dxa"/>
            <w:vAlign w:val="center"/>
          </w:tcPr>
          <w:p w14:paraId="6D832D29"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1701" w:type="dxa"/>
          </w:tcPr>
          <w:p w14:paraId="5C6876C1"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534237B4" w14:textId="77777777" w:rsidTr="00381CFB">
        <w:trPr>
          <w:trHeight w:val="974"/>
        </w:trPr>
        <w:tc>
          <w:tcPr>
            <w:tcW w:w="2122" w:type="dxa"/>
            <w:vAlign w:val="center"/>
          </w:tcPr>
          <w:p w14:paraId="63AD5A16"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Prevzem in odlaganje mulja iz MKČN* od 50PE</w:t>
            </w:r>
          </w:p>
          <w:p w14:paraId="0C65F01D"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do 2000PE</w:t>
            </w:r>
          </w:p>
        </w:tc>
        <w:tc>
          <w:tcPr>
            <w:tcW w:w="1134" w:type="dxa"/>
            <w:vAlign w:val="center"/>
          </w:tcPr>
          <w:p w14:paraId="3DB92E26"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19 08 05</w:t>
            </w:r>
          </w:p>
        </w:tc>
        <w:tc>
          <w:tcPr>
            <w:tcW w:w="1275" w:type="dxa"/>
            <w:vAlign w:val="center"/>
          </w:tcPr>
          <w:p w14:paraId="042C48B1" w14:textId="21E90BFC"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100</w:t>
            </w:r>
            <w:r w:rsidR="001F240A">
              <w:rPr>
                <w:rFonts w:ascii="Arial" w:hAnsi="Arial" w:cs="Arial"/>
                <w:bCs/>
                <w:kern w:val="3"/>
                <w:sz w:val="20"/>
                <w:szCs w:val="20"/>
                <w:lang w:eastAsia="zh-CN"/>
              </w:rPr>
              <w:t>,00</w:t>
            </w:r>
          </w:p>
        </w:tc>
        <w:tc>
          <w:tcPr>
            <w:tcW w:w="1276" w:type="dxa"/>
            <w:vAlign w:val="center"/>
          </w:tcPr>
          <w:p w14:paraId="31ED5C75"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m</w:t>
            </w:r>
            <w:r w:rsidRPr="00CD0BF1">
              <w:rPr>
                <w:rFonts w:ascii="Arial" w:hAnsi="Arial" w:cs="Arial"/>
                <w:bCs/>
                <w:kern w:val="3"/>
                <w:sz w:val="20"/>
                <w:szCs w:val="20"/>
                <w:vertAlign w:val="superscript"/>
                <w:lang w:eastAsia="zh-CN"/>
              </w:rPr>
              <w:t>3</w:t>
            </w:r>
          </w:p>
        </w:tc>
        <w:tc>
          <w:tcPr>
            <w:tcW w:w="3402" w:type="dxa"/>
            <w:vAlign w:val="center"/>
          </w:tcPr>
          <w:p w14:paraId="7A00CA25"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sz w:val="20"/>
                <w:szCs w:val="20"/>
                <w:lang w:eastAsia="zh-CN"/>
              </w:rPr>
            </w:pPr>
          </w:p>
        </w:tc>
        <w:tc>
          <w:tcPr>
            <w:tcW w:w="3119" w:type="dxa"/>
            <w:vAlign w:val="center"/>
          </w:tcPr>
          <w:p w14:paraId="0B57DEE3"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1701" w:type="dxa"/>
          </w:tcPr>
          <w:p w14:paraId="450E5E3E"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24737D41" w14:textId="77777777" w:rsidTr="00381CFB">
        <w:trPr>
          <w:trHeight w:val="846"/>
        </w:trPr>
        <w:tc>
          <w:tcPr>
            <w:tcW w:w="2122" w:type="dxa"/>
            <w:vAlign w:val="center"/>
          </w:tcPr>
          <w:p w14:paraId="2E5FE3A9"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Prevzem grezničnega mulja,</w:t>
            </w:r>
            <w:r w:rsidRPr="00CD0BF1">
              <w:rPr>
                <w:rFonts w:ascii="Arial" w:hAnsi="Arial" w:cs="Arial"/>
                <w:bCs/>
                <w:kern w:val="3"/>
                <w:sz w:val="20"/>
                <w:szCs w:val="20"/>
                <w:highlight w:val="cyan"/>
                <w:lang w:eastAsia="zh-CN"/>
              </w:rPr>
              <w:t>**</w:t>
            </w:r>
          </w:p>
        </w:tc>
        <w:tc>
          <w:tcPr>
            <w:tcW w:w="1134" w:type="dxa"/>
            <w:vAlign w:val="center"/>
          </w:tcPr>
          <w:p w14:paraId="2FAD9A1F"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20 03 04</w:t>
            </w:r>
          </w:p>
        </w:tc>
        <w:tc>
          <w:tcPr>
            <w:tcW w:w="1275" w:type="dxa"/>
            <w:vAlign w:val="center"/>
          </w:tcPr>
          <w:p w14:paraId="31FE54EE" w14:textId="047D8E2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9</w:t>
            </w:r>
            <w:r w:rsidR="001F240A">
              <w:rPr>
                <w:rFonts w:ascii="Arial" w:hAnsi="Arial" w:cs="Arial"/>
                <w:bCs/>
                <w:kern w:val="3"/>
                <w:sz w:val="20"/>
                <w:szCs w:val="20"/>
                <w:lang w:eastAsia="zh-CN"/>
              </w:rPr>
              <w:t>.</w:t>
            </w:r>
            <w:r w:rsidRPr="00CD0BF1">
              <w:rPr>
                <w:rFonts w:ascii="Arial" w:hAnsi="Arial" w:cs="Arial"/>
                <w:bCs/>
                <w:kern w:val="3"/>
                <w:sz w:val="20"/>
                <w:szCs w:val="20"/>
                <w:lang w:eastAsia="zh-CN"/>
              </w:rPr>
              <w:t>000,00</w:t>
            </w:r>
          </w:p>
        </w:tc>
        <w:tc>
          <w:tcPr>
            <w:tcW w:w="1276" w:type="dxa"/>
            <w:vAlign w:val="center"/>
          </w:tcPr>
          <w:p w14:paraId="050CF4BF"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m</w:t>
            </w:r>
            <w:r w:rsidRPr="00CD0BF1">
              <w:rPr>
                <w:rFonts w:ascii="Arial" w:hAnsi="Arial" w:cs="Arial"/>
                <w:bCs/>
                <w:kern w:val="3"/>
                <w:sz w:val="20"/>
                <w:szCs w:val="20"/>
                <w:vertAlign w:val="superscript"/>
                <w:lang w:eastAsia="zh-CN"/>
              </w:rPr>
              <w:t>3</w:t>
            </w:r>
          </w:p>
        </w:tc>
        <w:tc>
          <w:tcPr>
            <w:tcW w:w="3402" w:type="dxa"/>
            <w:vAlign w:val="center"/>
          </w:tcPr>
          <w:p w14:paraId="5D160566"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3119" w:type="dxa"/>
            <w:vAlign w:val="center"/>
          </w:tcPr>
          <w:p w14:paraId="30D9F4DE"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p>
        </w:tc>
        <w:tc>
          <w:tcPr>
            <w:tcW w:w="1701" w:type="dxa"/>
          </w:tcPr>
          <w:p w14:paraId="3493C82F"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2C4BE2FE" w14:textId="77777777" w:rsidTr="00381CFB">
        <w:trPr>
          <w:trHeight w:val="703"/>
        </w:trPr>
        <w:tc>
          <w:tcPr>
            <w:tcW w:w="2122" w:type="dxa"/>
            <w:vAlign w:val="center"/>
          </w:tcPr>
          <w:p w14:paraId="7D98F9B5"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Prevzem mulja iz MKČN,</w:t>
            </w:r>
            <w:r w:rsidRPr="00CD0BF1">
              <w:rPr>
                <w:rFonts w:ascii="Arial" w:hAnsi="Arial" w:cs="Arial"/>
                <w:bCs/>
                <w:kern w:val="3"/>
                <w:sz w:val="20"/>
                <w:szCs w:val="20"/>
                <w:highlight w:val="cyan"/>
                <w:lang w:eastAsia="zh-CN"/>
              </w:rPr>
              <w:t>**</w:t>
            </w:r>
            <w:r w:rsidRPr="00CD0BF1">
              <w:rPr>
                <w:rFonts w:ascii="Arial" w:hAnsi="Arial" w:cs="Arial"/>
                <w:bCs/>
                <w:kern w:val="3"/>
                <w:sz w:val="20"/>
                <w:szCs w:val="20"/>
                <w:lang w:eastAsia="zh-CN"/>
              </w:rPr>
              <w:t xml:space="preserve"> do 50PE</w:t>
            </w:r>
          </w:p>
        </w:tc>
        <w:tc>
          <w:tcPr>
            <w:tcW w:w="1134" w:type="dxa"/>
            <w:vAlign w:val="center"/>
          </w:tcPr>
          <w:p w14:paraId="70B07F73"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19 08 05</w:t>
            </w:r>
          </w:p>
        </w:tc>
        <w:tc>
          <w:tcPr>
            <w:tcW w:w="1275" w:type="dxa"/>
            <w:vAlign w:val="center"/>
          </w:tcPr>
          <w:p w14:paraId="3E1651CB" w14:textId="7777777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400,00</w:t>
            </w:r>
          </w:p>
        </w:tc>
        <w:tc>
          <w:tcPr>
            <w:tcW w:w="1276" w:type="dxa"/>
            <w:vAlign w:val="center"/>
          </w:tcPr>
          <w:p w14:paraId="794CABB0"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m</w:t>
            </w:r>
            <w:r w:rsidRPr="00CD0BF1">
              <w:rPr>
                <w:rFonts w:ascii="Arial" w:hAnsi="Arial" w:cs="Arial"/>
                <w:bCs/>
                <w:kern w:val="3"/>
                <w:sz w:val="20"/>
                <w:szCs w:val="20"/>
                <w:vertAlign w:val="superscript"/>
                <w:lang w:eastAsia="zh-CN"/>
              </w:rPr>
              <w:t>3</w:t>
            </w:r>
          </w:p>
        </w:tc>
        <w:tc>
          <w:tcPr>
            <w:tcW w:w="3402" w:type="dxa"/>
            <w:vAlign w:val="center"/>
          </w:tcPr>
          <w:p w14:paraId="0D638211"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3119" w:type="dxa"/>
            <w:vAlign w:val="center"/>
          </w:tcPr>
          <w:p w14:paraId="3D8174DB"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p>
        </w:tc>
        <w:tc>
          <w:tcPr>
            <w:tcW w:w="1701" w:type="dxa"/>
          </w:tcPr>
          <w:p w14:paraId="2A6CD59E"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13D30C3F" w14:textId="77777777" w:rsidTr="00381CFB">
        <w:trPr>
          <w:trHeight w:val="840"/>
        </w:trPr>
        <w:tc>
          <w:tcPr>
            <w:tcW w:w="2122" w:type="dxa"/>
            <w:vAlign w:val="center"/>
          </w:tcPr>
          <w:p w14:paraId="765006E2"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lastRenderedPageBreak/>
              <w:t>Prevzem mulja iz MKČN,</w:t>
            </w:r>
            <w:r w:rsidRPr="00CD0BF1">
              <w:rPr>
                <w:rFonts w:ascii="Arial" w:hAnsi="Arial" w:cs="Arial"/>
                <w:bCs/>
                <w:kern w:val="3"/>
                <w:sz w:val="20"/>
                <w:szCs w:val="20"/>
                <w:highlight w:val="cyan"/>
                <w:lang w:eastAsia="zh-CN"/>
              </w:rPr>
              <w:t>**</w:t>
            </w:r>
            <w:r w:rsidRPr="00CD0BF1">
              <w:rPr>
                <w:rFonts w:ascii="Arial" w:hAnsi="Arial" w:cs="Arial"/>
                <w:bCs/>
                <w:kern w:val="3"/>
                <w:sz w:val="20"/>
                <w:szCs w:val="20"/>
                <w:lang w:eastAsia="zh-CN"/>
              </w:rPr>
              <w:t xml:space="preserve"> od 50PE</w:t>
            </w:r>
          </w:p>
          <w:p w14:paraId="7724F96B"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do 2000PE</w:t>
            </w:r>
          </w:p>
        </w:tc>
        <w:tc>
          <w:tcPr>
            <w:tcW w:w="1134" w:type="dxa"/>
            <w:vAlign w:val="center"/>
          </w:tcPr>
          <w:p w14:paraId="60817EAC"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19 08 05</w:t>
            </w:r>
          </w:p>
        </w:tc>
        <w:tc>
          <w:tcPr>
            <w:tcW w:w="1275" w:type="dxa"/>
            <w:vAlign w:val="center"/>
          </w:tcPr>
          <w:p w14:paraId="62E56F9D" w14:textId="7777777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300,00</w:t>
            </w:r>
          </w:p>
        </w:tc>
        <w:tc>
          <w:tcPr>
            <w:tcW w:w="1276" w:type="dxa"/>
            <w:vAlign w:val="center"/>
          </w:tcPr>
          <w:p w14:paraId="16F7BFCA"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m</w:t>
            </w:r>
            <w:r w:rsidRPr="00CD0BF1">
              <w:rPr>
                <w:rFonts w:ascii="Arial" w:hAnsi="Arial" w:cs="Arial"/>
                <w:bCs/>
                <w:kern w:val="3"/>
                <w:sz w:val="20"/>
                <w:szCs w:val="20"/>
                <w:vertAlign w:val="superscript"/>
                <w:lang w:eastAsia="zh-CN"/>
              </w:rPr>
              <w:t>3</w:t>
            </w:r>
          </w:p>
        </w:tc>
        <w:tc>
          <w:tcPr>
            <w:tcW w:w="3402" w:type="dxa"/>
            <w:vAlign w:val="center"/>
          </w:tcPr>
          <w:p w14:paraId="3985757C"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3119" w:type="dxa"/>
            <w:vAlign w:val="center"/>
          </w:tcPr>
          <w:p w14:paraId="4FF8EC5D"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p>
        </w:tc>
        <w:tc>
          <w:tcPr>
            <w:tcW w:w="1701" w:type="dxa"/>
          </w:tcPr>
          <w:p w14:paraId="1B908F38"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37C0B42C" w14:textId="77777777" w:rsidTr="00381CFB">
        <w:trPr>
          <w:trHeight w:val="979"/>
        </w:trPr>
        <w:tc>
          <w:tcPr>
            <w:tcW w:w="2122" w:type="dxa"/>
            <w:vAlign w:val="center"/>
          </w:tcPr>
          <w:p w14:paraId="22898981"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Predhodno odobreni manipulativni stroški</w:t>
            </w:r>
          </w:p>
        </w:tc>
        <w:tc>
          <w:tcPr>
            <w:tcW w:w="1134" w:type="dxa"/>
            <w:vAlign w:val="center"/>
          </w:tcPr>
          <w:p w14:paraId="116CF1AF"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w:t>
            </w:r>
          </w:p>
        </w:tc>
        <w:tc>
          <w:tcPr>
            <w:tcW w:w="1275" w:type="dxa"/>
            <w:vAlign w:val="center"/>
          </w:tcPr>
          <w:p w14:paraId="1B80758F" w14:textId="7777777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100,00</w:t>
            </w:r>
          </w:p>
        </w:tc>
        <w:tc>
          <w:tcPr>
            <w:tcW w:w="1276" w:type="dxa"/>
            <w:vAlign w:val="center"/>
          </w:tcPr>
          <w:p w14:paraId="2A2A9E28"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ura</w:t>
            </w:r>
          </w:p>
        </w:tc>
        <w:tc>
          <w:tcPr>
            <w:tcW w:w="6521" w:type="dxa"/>
            <w:gridSpan w:val="2"/>
            <w:vAlign w:val="center"/>
          </w:tcPr>
          <w:p w14:paraId="400228A4"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sz w:val="20"/>
                <w:szCs w:val="20"/>
                <w:lang w:eastAsia="zh-CN"/>
              </w:rPr>
            </w:pPr>
          </w:p>
        </w:tc>
        <w:tc>
          <w:tcPr>
            <w:tcW w:w="1701" w:type="dxa"/>
          </w:tcPr>
          <w:p w14:paraId="2DDDF9B1"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7EACE5D0" w14:textId="77777777" w:rsidTr="00381CFB">
        <w:trPr>
          <w:trHeight w:val="979"/>
        </w:trPr>
        <w:tc>
          <w:tcPr>
            <w:tcW w:w="2122" w:type="dxa"/>
            <w:shd w:val="clear" w:color="auto" w:fill="auto"/>
            <w:vAlign w:val="center"/>
          </w:tcPr>
          <w:p w14:paraId="76CCD0A6" w14:textId="77777777" w:rsidR="00CD0BF1" w:rsidRPr="00CD0BF1" w:rsidRDefault="00CD0BF1" w:rsidP="00381CFB">
            <w:pPr>
              <w:tabs>
                <w:tab w:val="right" w:pos="2556"/>
                <w:tab w:val="right" w:pos="5609"/>
              </w:tabs>
              <w:suppressAutoHyphens/>
              <w:autoSpaceDN w:val="0"/>
              <w:spacing w:after="0"/>
              <w:ind w:right="6"/>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Interventno praznjenje vakuumskega jaška v okvari; v Borovnici**,***</w:t>
            </w:r>
          </w:p>
        </w:tc>
        <w:tc>
          <w:tcPr>
            <w:tcW w:w="1134" w:type="dxa"/>
            <w:shd w:val="clear" w:color="auto" w:fill="auto"/>
            <w:vAlign w:val="center"/>
          </w:tcPr>
          <w:p w14:paraId="2A6D7A40"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w:t>
            </w:r>
          </w:p>
        </w:tc>
        <w:tc>
          <w:tcPr>
            <w:tcW w:w="1275" w:type="dxa"/>
            <w:shd w:val="clear" w:color="auto" w:fill="auto"/>
            <w:vAlign w:val="center"/>
          </w:tcPr>
          <w:p w14:paraId="44F7AC29" w14:textId="7777777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40,00</w:t>
            </w:r>
          </w:p>
        </w:tc>
        <w:tc>
          <w:tcPr>
            <w:tcW w:w="1276" w:type="dxa"/>
            <w:shd w:val="clear" w:color="auto" w:fill="auto"/>
            <w:vAlign w:val="center"/>
          </w:tcPr>
          <w:p w14:paraId="6C948299"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Cs/>
                <w:kern w:val="3"/>
                <w:sz w:val="20"/>
                <w:szCs w:val="20"/>
                <w:lang w:eastAsia="zh-CN"/>
              </w:rPr>
            </w:pPr>
            <w:r w:rsidRPr="00CD0BF1">
              <w:rPr>
                <w:rFonts w:ascii="Arial" w:hAnsi="Arial" w:cs="Arial"/>
                <w:bCs/>
                <w:kern w:val="3"/>
                <w:sz w:val="20"/>
                <w:szCs w:val="20"/>
                <w:lang w:eastAsia="zh-CN"/>
              </w:rPr>
              <w:t>praznjenje</w:t>
            </w:r>
          </w:p>
        </w:tc>
        <w:tc>
          <w:tcPr>
            <w:tcW w:w="3402" w:type="dxa"/>
            <w:shd w:val="clear" w:color="auto" w:fill="auto"/>
            <w:vAlign w:val="center"/>
          </w:tcPr>
          <w:p w14:paraId="18632264" w14:textId="77777777" w:rsidR="00CD0BF1" w:rsidRPr="00CD0BF1" w:rsidRDefault="00CD0BF1" w:rsidP="00381CFB">
            <w:pPr>
              <w:tabs>
                <w:tab w:val="right" w:pos="2556"/>
                <w:tab w:val="right" w:pos="5609"/>
              </w:tabs>
              <w:suppressAutoHyphens/>
              <w:autoSpaceDN w:val="0"/>
              <w:spacing w:after="0"/>
              <w:ind w:right="6"/>
              <w:jc w:val="center"/>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w:t>
            </w:r>
          </w:p>
        </w:tc>
        <w:tc>
          <w:tcPr>
            <w:tcW w:w="3119" w:type="dxa"/>
            <w:shd w:val="clear" w:color="auto" w:fill="auto"/>
            <w:vAlign w:val="center"/>
          </w:tcPr>
          <w:p w14:paraId="2E2B2514"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sz w:val="20"/>
                <w:szCs w:val="20"/>
                <w:lang w:eastAsia="zh-CN"/>
              </w:rPr>
            </w:pPr>
          </w:p>
        </w:tc>
        <w:tc>
          <w:tcPr>
            <w:tcW w:w="1701" w:type="dxa"/>
            <w:shd w:val="clear" w:color="auto" w:fill="auto"/>
          </w:tcPr>
          <w:p w14:paraId="483A466F"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r w:rsidR="00CD0BF1" w:rsidRPr="00CD0BF1" w14:paraId="1FD272AA" w14:textId="77777777" w:rsidTr="00381CFB">
        <w:trPr>
          <w:trHeight w:val="399"/>
        </w:trPr>
        <w:tc>
          <w:tcPr>
            <w:tcW w:w="12328" w:type="dxa"/>
            <w:gridSpan w:val="6"/>
            <w:vAlign w:val="center"/>
          </w:tcPr>
          <w:p w14:paraId="49F9666E" w14:textId="77777777" w:rsidR="00CD0BF1" w:rsidRPr="00CD0BF1" w:rsidRDefault="00CD0BF1" w:rsidP="00381CFB">
            <w:pPr>
              <w:tabs>
                <w:tab w:val="right" w:pos="2556"/>
                <w:tab w:val="right" w:pos="5609"/>
              </w:tabs>
              <w:suppressAutoHyphens/>
              <w:autoSpaceDN w:val="0"/>
              <w:spacing w:after="0"/>
              <w:ind w:right="6"/>
              <w:jc w:val="right"/>
              <w:textAlignment w:val="baseline"/>
              <w:rPr>
                <w:rFonts w:ascii="Arial" w:hAnsi="Arial" w:cs="Arial"/>
                <w:b/>
                <w:bCs/>
                <w:kern w:val="3"/>
                <w:sz w:val="20"/>
                <w:szCs w:val="20"/>
                <w:lang w:eastAsia="zh-CN"/>
              </w:rPr>
            </w:pPr>
            <w:r w:rsidRPr="00CD0BF1">
              <w:rPr>
                <w:rFonts w:ascii="Arial" w:hAnsi="Arial" w:cs="Arial"/>
                <w:b/>
                <w:bCs/>
                <w:kern w:val="3"/>
                <w:sz w:val="20"/>
                <w:szCs w:val="20"/>
                <w:lang w:eastAsia="zh-CN"/>
              </w:rPr>
              <w:t>SKUPAJ vrednost v € brez DDV</w:t>
            </w:r>
          </w:p>
        </w:tc>
        <w:tc>
          <w:tcPr>
            <w:tcW w:w="1701" w:type="dxa"/>
            <w:vAlign w:val="center"/>
          </w:tcPr>
          <w:p w14:paraId="7FDB6C30" w14:textId="77777777" w:rsidR="00CD0BF1" w:rsidRPr="00CD0BF1" w:rsidRDefault="00CD0BF1" w:rsidP="00381CFB">
            <w:pPr>
              <w:tabs>
                <w:tab w:val="right" w:pos="2556"/>
                <w:tab w:val="right" w:pos="5609"/>
              </w:tabs>
              <w:suppressAutoHyphens/>
              <w:autoSpaceDN w:val="0"/>
              <w:spacing w:after="0"/>
              <w:ind w:right="6"/>
              <w:jc w:val="both"/>
              <w:textAlignment w:val="baseline"/>
              <w:rPr>
                <w:rFonts w:ascii="Arial" w:hAnsi="Arial" w:cs="Arial"/>
                <w:b/>
                <w:bCs/>
                <w:kern w:val="3"/>
                <w:lang w:eastAsia="zh-CN"/>
              </w:rPr>
            </w:pPr>
          </w:p>
        </w:tc>
      </w:tr>
    </w:tbl>
    <w:p w14:paraId="678595BC" w14:textId="77777777" w:rsidR="00CD0BF1" w:rsidRPr="00CD0BF1" w:rsidRDefault="00CD0BF1" w:rsidP="00CD0BF1">
      <w:pPr>
        <w:tabs>
          <w:tab w:val="right" w:pos="2556"/>
          <w:tab w:val="right" w:pos="5609"/>
        </w:tabs>
        <w:suppressAutoHyphens/>
        <w:autoSpaceDN w:val="0"/>
        <w:spacing w:after="0"/>
        <w:ind w:right="6"/>
        <w:jc w:val="both"/>
        <w:textAlignment w:val="baseline"/>
        <w:rPr>
          <w:rFonts w:ascii="Arial" w:hAnsi="Arial" w:cs="Arial"/>
          <w:bCs/>
          <w:kern w:val="3"/>
          <w:sz w:val="18"/>
          <w:szCs w:val="18"/>
          <w:lang w:eastAsia="zh-CN"/>
        </w:rPr>
      </w:pPr>
      <w:r w:rsidRPr="00CD0BF1">
        <w:rPr>
          <w:rFonts w:ascii="Arial" w:hAnsi="Arial" w:cs="Arial"/>
          <w:kern w:val="3"/>
          <w:sz w:val="18"/>
          <w:szCs w:val="18"/>
          <w:lang w:eastAsia="zh-CN"/>
        </w:rPr>
        <w:t>*</w:t>
      </w:r>
      <w:r w:rsidRPr="00CD0BF1">
        <w:rPr>
          <w:rFonts w:ascii="Arial" w:hAnsi="Arial" w:cs="Arial"/>
          <w:kern w:val="3"/>
          <w:sz w:val="18"/>
          <w:szCs w:val="18"/>
          <w:lang w:eastAsia="zh-CN"/>
        </w:rPr>
        <w:tab/>
      </w:r>
      <w:r w:rsidRPr="00CD0BF1">
        <w:rPr>
          <w:rFonts w:ascii="Arial" w:hAnsi="Arial" w:cs="Arial"/>
          <w:bCs/>
          <w:kern w:val="3"/>
          <w:sz w:val="18"/>
          <w:szCs w:val="18"/>
          <w:lang w:eastAsia="zh-CN"/>
        </w:rPr>
        <w:t>(prevzem pri fizičnih in pravnih osebah v občinah Vrhnika, Borovnica in Log - Dragomer ter odlaganje na drugo ČN - z dovoljenjem naročnika)</w:t>
      </w:r>
    </w:p>
    <w:p w14:paraId="0ACE2D0F" w14:textId="77777777" w:rsidR="00CD0BF1" w:rsidRPr="00CD0BF1" w:rsidRDefault="00CD0BF1" w:rsidP="00CD0BF1">
      <w:pPr>
        <w:tabs>
          <w:tab w:val="right" w:pos="2556"/>
          <w:tab w:val="right" w:pos="5609"/>
        </w:tabs>
        <w:suppressAutoHyphens/>
        <w:autoSpaceDN w:val="0"/>
        <w:spacing w:after="0"/>
        <w:ind w:right="6"/>
        <w:jc w:val="both"/>
        <w:textAlignment w:val="baseline"/>
        <w:rPr>
          <w:rFonts w:ascii="Arial" w:hAnsi="Arial" w:cs="Arial"/>
          <w:b/>
          <w:kern w:val="3"/>
          <w:sz w:val="18"/>
          <w:szCs w:val="18"/>
          <w:lang w:eastAsia="zh-CN"/>
        </w:rPr>
      </w:pPr>
      <w:r w:rsidRPr="00CD0BF1">
        <w:rPr>
          <w:rFonts w:ascii="Arial" w:hAnsi="Arial" w:cs="Arial"/>
          <w:bCs/>
          <w:kern w:val="3"/>
          <w:sz w:val="18"/>
          <w:szCs w:val="18"/>
          <w:lang w:eastAsia="zh-CN"/>
        </w:rPr>
        <w:t xml:space="preserve">** </w:t>
      </w:r>
      <w:r w:rsidRPr="00CD0BF1">
        <w:rPr>
          <w:rFonts w:ascii="Arial" w:hAnsi="Arial" w:cs="Arial"/>
          <w:bCs/>
          <w:kern w:val="3"/>
          <w:sz w:val="18"/>
          <w:szCs w:val="18"/>
          <w:highlight w:val="cyan"/>
          <w:u w:val="single"/>
          <w:lang w:eastAsia="zh-CN"/>
        </w:rPr>
        <w:t>NI STROŠKOV ODLAGANJA MULJA!!!</w:t>
      </w:r>
      <w:r w:rsidRPr="00CD0BF1">
        <w:rPr>
          <w:rFonts w:ascii="Arial" w:hAnsi="Arial" w:cs="Arial"/>
          <w:bCs/>
          <w:kern w:val="3"/>
          <w:sz w:val="18"/>
          <w:szCs w:val="18"/>
          <w:lang w:eastAsia="zh-CN"/>
        </w:rPr>
        <w:t xml:space="preserve"> (mulj se odlaga na CČN Vrhnika-</w:t>
      </w:r>
      <w:proofErr w:type="spellStart"/>
      <w:r w:rsidRPr="00CD0BF1">
        <w:rPr>
          <w:rFonts w:ascii="Arial" w:hAnsi="Arial" w:cs="Arial"/>
          <w:bCs/>
          <w:kern w:val="3"/>
          <w:sz w:val="18"/>
          <w:szCs w:val="18"/>
          <w:lang w:eastAsia="zh-CN"/>
        </w:rPr>
        <w:t>Tojnice</w:t>
      </w:r>
      <w:proofErr w:type="spellEnd"/>
      <w:r w:rsidRPr="00CD0BF1">
        <w:rPr>
          <w:rFonts w:ascii="Arial" w:hAnsi="Arial" w:cs="Arial"/>
          <w:bCs/>
          <w:kern w:val="3"/>
          <w:sz w:val="18"/>
          <w:szCs w:val="18"/>
          <w:lang w:eastAsia="zh-CN"/>
        </w:rPr>
        <w:t>)</w:t>
      </w:r>
    </w:p>
    <w:p w14:paraId="22A3512C" w14:textId="77777777" w:rsidR="00CD0BF1" w:rsidRPr="00CD0BF1" w:rsidRDefault="00CD0BF1" w:rsidP="00CD0BF1">
      <w:pPr>
        <w:tabs>
          <w:tab w:val="right" w:pos="2556"/>
          <w:tab w:val="right" w:pos="5609"/>
        </w:tabs>
        <w:suppressAutoHyphens/>
        <w:autoSpaceDN w:val="0"/>
        <w:spacing w:after="0"/>
        <w:ind w:right="6"/>
        <w:jc w:val="both"/>
        <w:textAlignment w:val="baseline"/>
        <w:rPr>
          <w:rFonts w:ascii="Arial" w:hAnsi="Arial" w:cs="Arial"/>
          <w:bCs/>
          <w:kern w:val="3"/>
          <w:sz w:val="18"/>
          <w:szCs w:val="18"/>
          <w:lang w:eastAsia="zh-CN"/>
        </w:rPr>
      </w:pPr>
      <w:r w:rsidRPr="00CD0BF1">
        <w:rPr>
          <w:rFonts w:ascii="Arial" w:hAnsi="Arial" w:cs="Arial"/>
          <w:bCs/>
          <w:kern w:val="3"/>
          <w:sz w:val="18"/>
          <w:szCs w:val="18"/>
          <w:lang w:eastAsia="zh-CN"/>
        </w:rPr>
        <w:t>*** Odzivni čas na intervencijo za praznjenje vakuumskega jaška v okvari (v Borovnici) je dve (2) uri od klica/pisnega naročila naročnika. Količina posameznega praznjenja je 1,0 do največ 1,5 m</w:t>
      </w:r>
      <w:r w:rsidRPr="00CD0BF1">
        <w:rPr>
          <w:rFonts w:ascii="Arial" w:hAnsi="Arial" w:cs="Arial"/>
          <w:bCs/>
          <w:kern w:val="3"/>
          <w:sz w:val="18"/>
          <w:szCs w:val="18"/>
          <w:vertAlign w:val="superscript"/>
          <w:lang w:eastAsia="zh-CN"/>
        </w:rPr>
        <w:t>3</w:t>
      </w:r>
      <w:r w:rsidRPr="00CD0BF1">
        <w:rPr>
          <w:rFonts w:ascii="Arial" w:hAnsi="Arial" w:cs="Arial"/>
          <w:bCs/>
          <w:kern w:val="3"/>
          <w:sz w:val="18"/>
          <w:szCs w:val="18"/>
          <w:lang w:eastAsia="zh-CN"/>
        </w:rPr>
        <w:t>.</w:t>
      </w:r>
    </w:p>
    <w:p w14:paraId="6E6DCBB7" w14:textId="77777777" w:rsidR="00CD0BF1" w:rsidRPr="00CD0BF1" w:rsidRDefault="00CD0BF1" w:rsidP="00CD0BF1">
      <w:pPr>
        <w:tabs>
          <w:tab w:val="right" w:pos="2556"/>
          <w:tab w:val="right" w:pos="5609"/>
        </w:tabs>
        <w:suppressAutoHyphens/>
        <w:autoSpaceDN w:val="0"/>
        <w:spacing w:after="0"/>
        <w:ind w:right="6"/>
        <w:jc w:val="both"/>
        <w:textAlignment w:val="baseline"/>
        <w:rPr>
          <w:rFonts w:ascii="Arial" w:hAnsi="Arial" w:cs="Arial"/>
          <w:bCs/>
          <w:kern w:val="3"/>
          <w:lang w:eastAsia="zh-CN"/>
        </w:rPr>
      </w:pPr>
    </w:p>
    <w:p w14:paraId="052D174E"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Navedene količine so ocenjene in za naročnika niso zavezujoče, kar pomeni da bodo lahko dejanske količine tudi nižje ali višje od navedenih.</w:t>
      </w:r>
    </w:p>
    <w:p w14:paraId="2DE3CD80"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Enota na katero se oblikuje cena je m</w:t>
      </w:r>
      <w:r w:rsidRPr="00CD0BF1">
        <w:rPr>
          <w:rFonts w:ascii="Arial" w:hAnsi="Arial" w:cs="Arial"/>
          <w:kern w:val="3"/>
          <w:vertAlign w:val="superscript"/>
          <w:lang w:eastAsia="zh-CN"/>
        </w:rPr>
        <w:t>3</w:t>
      </w:r>
      <w:r w:rsidRPr="00CD0BF1">
        <w:rPr>
          <w:rFonts w:ascii="Arial" w:hAnsi="Arial" w:cs="Arial"/>
          <w:kern w:val="3"/>
          <w:lang w:eastAsia="zh-CN"/>
        </w:rPr>
        <w:t xml:space="preserve">, izjemoma pri postavki »predhodno odobreni manipulativni stroški« je enota ura. </w:t>
      </w:r>
    </w:p>
    <w:p w14:paraId="174F69E4" w14:textId="5FC32C35"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u w:val="single"/>
          <w:lang w:eastAsia="zh-CN"/>
        </w:rPr>
      </w:pPr>
      <w:r w:rsidRPr="00CD0BF1">
        <w:rPr>
          <w:rFonts w:ascii="Arial" w:hAnsi="Arial" w:cs="Arial"/>
          <w:kern w:val="3"/>
          <w:lang w:eastAsia="zh-CN"/>
        </w:rPr>
        <w:t>Ponudbene cene in vrednosti morajo biti za prevzem (iz občin Borovnica, Log – Dragomer in Vrhnika)</w:t>
      </w:r>
      <w:r w:rsidR="001F240A">
        <w:rPr>
          <w:rFonts w:ascii="Arial" w:hAnsi="Arial" w:cs="Arial"/>
          <w:kern w:val="3"/>
          <w:lang w:eastAsia="zh-CN"/>
        </w:rPr>
        <w:t xml:space="preserve"> </w:t>
      </w:r>
      <w:r w:rsidRPr="00CD0BF1">
        <w:rPr>
          <w:rFonts w:ascii="Arial" w:hAnsi="Arial" w:cs="Arial"/>
          <w:kern w:val="3"/>
          <w:lang w:eastAsia="zh-CN"/>
        </w:rPr>
        <w:t xml:space="preserve">in odlaganje grezničnega mulja in mulja iz malih komunalnih čistilnih naprav (v nadaljevanju MKČN) na pogodbeno čistilno napravo, ki jo zagotovi ponudnik oziroma, za prevzem (iz občin Borovnica, Log – Dragomer in Vrhnika) grezničnega mulja in mulja iz MKČN, katere se odlaga na CČN Vrhnika. </w:t>
      </w:r>
      <w:r w:rsidRPr="00CD0BF1">
        <w:rPr>
          <w:rFonts w:ascii="Arial" w:hAnsi="Arial" w:cs="Arial"/>
          <w:kern w:val="3"/>
          <w:u w:val="single"/>
          <w:lang w:eastAsia="zh-CN"/>
        </w:rPr>
        <w:t>Ponujene cene veljajo tudi v primeru intervencije.</w:t>
      </w:r>
    </w:p>
    <w:p w14:paraId="5C9E00C1"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Ponudnik mora v ponujeno ceno vključiti vse svoje storitve, od prevzema grezničnega mulja in mulja iz MKČN iz vseh treh občin do prevoza na izbrano čistilno napravo.</w:t>
      </w:r>
    </w:p>
    <w:p w14:paraId="348FDD68"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Predhodno odobreni manipulativni stroški so stroški, ki nastanejo kot nepredvidena dela pri prevzemu grezničnega mulja in mulja iz MKČN.</w:t>
      </w:r>
    </w:p>
    <w:p w14:paraId="0E2DAAD6"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Cena storitve je enotna, ne glede na to, ali je stranka pravna ali fizična oseba.</w:t>
      </w:r>
    </w:p>
    <w:p w14:paraId="08FF953C"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 xml:space="preserve">Ponujena izvedba, storitev mora ustrezati tehničnim zahtevam, katere je naročnik navedel v poglavju 3.3. </w:t>
      </w:r>
      <w:bookmarkStart w:id="17" w:name="_Toc467648968"/>
      <w:r w:rsidRPr="00CD0BF1">
        <w:rPr>
          <w:rFonts w:ascii="Arial" w:hAnsi="Arial" w:cs="Arial"/>
          <w:kern w:val="3"/>
          <w:lang w:eastAsia="zh-CN"/>
        </w:rPr>
        <w:t>TEHNIČNE ZAHTEVE IN POGOJI</w:t>
      </w:r>
      <w:bookmarkEnd w:id="17"/>
      <w:r w:rsidRPr="00CD0BF1">
        <w:rPr>
          <w:rFonts w:ascii="Arial" w:hAnsi="Arial" w:cs="Arial"/>
          <w:kern w:val="3"/>
          <w:lang w:eastAsia="zh-CN"/>
        </w:rPr>
        <w:t>.</w:t>
      </w:r>
    </w:p>
    <w:p w14:paraId="500CC8D5"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lastRenderedPageBreak/>
        <w:t xml:space="preserve">Ponudnik bo prevzeti greznični mulj in mulj iz MKČN odlagal na CČN Vrhnika na </w:t>
      </w:r>
      <w:proofErr w:type="spellStart"/>
      <w:r w:rsidRPr="00CD0BF1">
        <w:rPr>
          <w:rFonts w:ascii="Arial" w:hAnsi="Arial" w:cs="Arial"/>
          <w:kern w:val="3"/>
          <w:lang w:eastAsia="zh-CN"/>
        </w:rPr>
        <w:t>Tojnicah</w:t>
      </w:r>
      <w:proofErr w:type="spellEnd"/>
      <w:r w:rsidRPr="00CD0BF1">
        <w:rPr>
          <w:rFonts w:ascii="Arial" w:hAnsi="Arial" w:cs="Arial"/>
          <w:kern w:val="3"/>
          <w:lang w:eastAsia="zh-CN"/>
        </w:rPr>
        <w:t xml:space="preserve"> oziroma na naslovu pogodbene čistilne naprave _________________________________(vpišite naziv in naslov čistilne naprave, kjer boste v primeru preobremenjene CČN Vrhnika, odlagali prevzeti greznični mulj in mulj iz MKČN).</w:t>
      </w:r>
    </w:p>
    <w:p w14:paraId="15816966"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Naročnik bo naročila za primere intervencij naročal po elektronski pošti na naslov __________________________________ (vpišite elektronski naslov ponudnika za sprejem naročil).</w:t>
      </w:r>
    </w:p>
    <w:p w14:paraId="20B5359D" w14:textId="77777777" w:rsidR="00CD0BF1" w:rsidRPr="00CD0BF1" w:rsidRDefault="00CD0BF1" w:rsidP="00CD0BF1">
      <w:pPr>
        <w:numPr>
          <w:ilvl w:val="0"/>
          <w:numId w:val="60"/>
        </w:numPr>
        <w:tabs>
          <w:tab w:val="right" w:pos="2556"/>
          <w:tab w:val="right" w:pos="5609"/>
        </w:tabs>
        <w:suppressAutoHyphens/>
        <w:autoSpaceDN w:val="0"/>
        <w:spacing w:after="0"/>
        <w:ind w:right="6"/>
        <w:jc w:val="both"/>
        <w:textAlignment w:val="baseline"/>
        <w:rPr>
          <w:rFonts w:ascii="Arial" w:hAnsi="Arial" w:cs="Arial"/>
          <w:kern w:val="3"/>
          <w:lang w:eastAsia="zh-CN"/>
        </w:rPr>
      </w:pPr>
      <w:r w:rsidRPr="00CD0BF1">
        <w:rPr>
          <w:rFonts w:ascii="Arial" w:hAnsi="Arial" w:cs="Arial"/>
          <w:kern w:val="3"/>
          <w:lang w:eastAsia="zh-CN"/>
        </w:rPr>
        <w:t>Vse v ponudbi navedene cene so fiksne tekom veljavnosti okvirnega sporazuma, zajemajo vse stroške. Ponudnik ni upravičen do podražitev.</w:t>
      </w:r>
    </w:p>
    <w:p w14:paraId="5DA0A89B" w14:textId="77777777" w:rsidR="008A25BF" w:rsidRPr="00CD0BF1" w:rsidRDefault="008A25BF" w:rsidP="008A25BF">
      <w:pPr>
        <w:spacing w:after="0"/>
        <w:jc w:val="both"/>
        <w:rPr>
          <w:rFonts w:ascii="Arial" w:eastAsia="SimSun" w:hAnsi="Arial" w:cs="Arial"/>
          <w:kern w:val="3"/>
          <w:lang w:eastAsia="zh-CN"/>
        </w:rPr>
      </w:pPr>
    </w:p>
    <w:p w14:paraId="24F4E62C" w14:textId="77777777" w:rsidR="00C6555A" w:rsidRPr="00C6555A" w:rsidRDefault="00C6555A" w:rsidP="00C6555A">
      <w:pPr>
        <w:spacing w:after="0"/>
        <w:rPr>
          <w:rFonts w:ascii="Arial" w:eastAsia="Arial" w:hAnsi="Arial" w:cs="Arial"/>
        </w:rPr>
      </w:pPr>
    </w:p>
    <w:tbl>
      <w:tblPr>
        <w:tblW w:w="9092" w:type="dxa"/>
        <w:tblInd w:w="2593" w:type="dxa"/>
        <w:tblLayout w:type="fixed"/>
        <w:tblCellMar>
          <w:left w:w="10" w:type="dxa"/>
          <w:right w:w="10" w:type="dxa"/>
        </w:tblCellMar>
        <w:tblLook w:val="04A0" w:firstRow="1" w:lastRow="0" w:firstColumn="1" w:lastColumn="0" w:noHBand="0" w:noVBand="1"/>
      </w:tblPr>
      <w:tblGrid>
        <w:gridCol w:w="2162"/>
        <w:gridCol w:w="2410"/>
        <w:gridCol w:w="4520"/>
      </w:tblGrid>
      <w:tr w:rsidR="00C6555A" w:rsidRPr="00C6555A" w14:paraId="5B2B84D1" w14:textId="77777777" w:rsidTr="00CD0B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622EE8F8"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p w14:paraId="3CAC5AC5"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KRAJ</w:t>
            </w:r>
          </w:p>
          <w:p w14:paraId="3B2307E4" w14:textId="77777777"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49F284E1"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77E0776A"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PONUDNIK</w:t>
            </w:r>
          </w:p>
          <w:p w14:paraId="795208E0" w14:textId="03298653" w:rsidR="00C6555A" w:rsidRPr="00C6555A" w:rsidRDefault="00C6555A" w:rsidP="00C6555A">
            <w:pPr>
              <w:suppressAutoHyphens/>
              <w:autoSpaceDN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ime in priimek zakonitega zastopnika in podpis</w:t>
            </w:r>
          </w:p>
        </w:tc>
      </w:tr>
      <w:tr w:rsidR="00C6555A" w:rsidRPr="00C6555A" w14:paraId="4EC79E14" w14:textId="77777777" w:rsidTr="00CD0BF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2F93211D" w14:textId="77777777" w:rsidR="00C6555A" w:rsidRPr="00C6555A" w:rsidRDefault="00C6555A" w:rsidP="00C6555A">
            <w:pPr>
              <w:suppressAutoHyphens/>
              <w:autoSpaceDN w:val="0"/>
              <w:snapToGrid w:val="0"/>
              <w:spacing w:after="0"/>
              <w:ind w:right="6"/>
              <w:jc w:val="center"/>
              <w:textAlignment w:val="baseline"/>
              <w:rPr>
                <w:rFonts w:ascii="Arial" w:hAnsi="Arial" w:cs="Arial"/>
                <w:bCs/>
                <w:kern w:val="3"/>
                <w:lang w:eastAsia="zh-CN"/>
              </w:rPr>
            </w:pPr>
            <w:r w:rsidRPr="00C6555A">
              <w:rPr>
                <w:rFonts w:ascii="Arial" w:hAnsi="Arial" w:cs="Arial"/>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A6A318C" w14:textId="77777777" w:rsidR="00C6555A" w:rsidRPr="00C6555A" w:rsidRDefault="00C6555A" w:rsidP="00C6555A">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16FBA3CD" w14:textId="77777777" w:rsidR="00C6555A" w:rsidRPr="00C6555A" w:rsidRDefault="00C6555A" w:rsidP="00C6555A">
            <w:pPr>
              <w:spacing w:after="0"/>
              <w:rPr>
                <w:rFonts w:ascii="Arial" w:hAnsi="Arial" w:cs="Arial"/>
              </w:rPr>
            </w:pPr>
          </w:p>
        </w:tc>
      </w:tr>
      <w:bookmarkEnd w:id="9"/>
    </w:tbl>
    <w:p w14:paraId="54E60F92" w14:textId="2EA98A39" w:rsidR="000B1577" w:rsidRDefault="000B1577" w:rsidP="0045616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2AD05B33" w14:textId="77777777" w:rsidR="00CD0BF1" w:rsidRDefault="00CD0BF1">
      <w:pPr>
        <w:spacing w:after="0" w:line="240" w:lineRule="auto"/>
        <w:rPr>
          <w:rStyle w:val="Neenpoudarek"/>
          <w:rFonts w:ascii="Arial" w:hAnsi="Arial" w:cs="Arial"/>
          <w:i w:val="0"/>
          <w:iCs w:val="0"/>
          <w:color w:val="auto"/>
          <w:sz w:val="22"/>
          <w:szCs w:val="22"/>
        </w:rPr>
        <w:sectPr w:rsidR="00CD0BF1" w:rsidSect="00CD0BF1">
          <w:pgSz w:w="16838" w:h="11906" w:orient="landscape"/>
          <w:pgMar w:top="1417" w:right="1948" w:bottom="1274" w:left="1276" w:header="180" w:footer="149" w:gutter="0"/>
          <w:cols w:space="708"/>
          <w:titlePg/>
          <w:docGrid w:linePitch="360"/>
        </w:sectPr>
      </w:pPr>
      <w:r>
        <w:rPr>
          <w:rStyle w:val="Neenpoudarek"/>
          <w:rFonts w:ascii="Arial" w:hAnsi="Arial" w:cs="Arial"/>
          <w:i w:val="0"/>
          <w:iCs w:val="0"/>
          <w:color w:val="auto"/>
          <w:sz w:val="22"/>
          <w:szCs w:val="22"/>
        </w:rPr>
        <w:br w:type="page"/>
      </w:r>
    </w:p>
    <w:p w14:paraId="703329AF" w14:textId="5EBDA310" w:rsidR="00131729" w:rsidRPr="00456167" w:rsidRDefault="00131729" w:rsidP="00456167">
      <w:pPr>
        <w:pStyle w:val="Slog3"/>
        <w:rPr>
          <w:rStyle w:val="Neenpoudarek"/>
          <w:rFonts w:ascii="Arial" w:hAnsi="Arial" w:cs="Arial"/>
          <w:i/>
          <w:iCs/>
          <w:color w:val="auto"/>
          <w:sz w:val="22"/>
          <w:szCs w:val="22"/>
        </w:rPr>
      </w:pPr>
      <w:bookmarkStart w:id="18" w:name="_Toc9487134"/>
      <w:r w:rsidRPr="00456167">
        <w:rPr>
          <w:rStyle w:val="Neenpoudarek"/>
          <w:rFonts w:ascii="Arial" w:hAnsi="Arial" w:cs="Arial"/>
          <w:i/>
          <w:iCs/>
          <w:color w:val="auto"/>
          <w:sz w:val="22"/>
          <w:szCs w:val="22"/>
        </w:rPr>
        <w:lastRenderedPageBreak/>
        <w:t>P</w:t>
      </w:r>
      <w:r w:rsidR="003000ED">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2</w:t>
      </w:r>
      <w:bookmarkEnd w:id="18"/>
    </w:p>
    <w:p w14:paraId="75D31435" w14:textId="77777777" w:rsidR="00131729" w:rsidRPr="00456167" w:rsidRDefault="00131729" w:rsidP="00456167">
      <w:pPr>
        <w:pStyle w:val="Intenzivencitat"/>
      </w:pPr>
      <w:bookmarkStart w:id="19" w:name="_Toc9487135"/>
      <w:r w:rsidRPr="00456167">
        <w:rPr>
          <w:lang w:eastAsia="zh-CN"/>
        </w:rPr>
        <w:t>PODATKI O PONUDNIKU IN DRUGIH GO</w:t>
      </w:r>
      <w:r w:rsidR="00170DDD" w:rsidRPr="00456167">
        <w:rPr>
          <w:lang w:eastAsia="zh-CN"/>
        </w:rPr>
        <w:t>S</w:t>
      </w:r>
      <w:r w:rsidRPr="00456167">
        <w:rPr>
          <w:lang w:eastAsia="zh-CN"/>
        </w:rPr>
        <w:t>PODARSKIH SUBJEKTIH</w:t>
      </w:r>
      <w:r w:rsidR="002A1F52" w:rsidRPr="00456167">
        <w:rPr>
          <w:rStyle w:val="Sprotnaopomba-sklic"/>
          <w:color w:val="auto"/>
          <w:lang w:eastAsia="zh-CN"/>
        </w:rPr>
        <w:footnoteReference w:id="2"/>
      </w:r>
      <w:bookmarkEnd w:id="19"/>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500297" w:rsidRPr="00456167" w14:paraId="50E4D48C" w14:textId="77777777" w:rsidTr="005679A7">
        <w:trPr>
          <w:trHeight w:val="397"/>
        </w:trPr>
        <w:tc>
          <w:tcPr>
            <w:tcW w:w="3369" w:type="dxa"/>
            <w:shd w:val="clear" w:color="auto" w:fill="auto"/>
            <w:tcMar>
              <w:top w:w="0" w:type="dxa"/>
              <w:left w:w="108" w:type="dxa"/>
              <w:bottom w:w="0" w:type="dxa"/>
              <w:right w:w="108" w:type="dxa"/>
            </w:tcMar>
          </w:tcPr>
          <w:p w14:paraId="3DBB3C5A" w14:textId="77777777" w:rsidR="00500297" w:rsidRPr="00456167" w:rsidRDefault="00500297" w:rsidP="00456167">
            <w:pPr>
              <w:pStyle w:val="Standard"/>
              <w:snapToGrid w:val="0"/>
              <w:jc w:val="right"/>
              <w:rPr>
                <w:rFonts w:ascii="Arial" w:hAnsi="Arial" w:cs="Arial"/>
              </w:rPr>
            </w:pPr>
            <w:r w:rsidRPr="00456167">
              <w:rPr>
                <w:rFonts w:ascii="Arial" w:hAnsi="Arial" w:cs="Arial"/>
              </w:rPr>
              <w:t>naziv gospodarskega subjekta:</w:t>
            </w:r>
          </w:p>
        </w:tc>
        <w:tc>
          <w:tcPr>
            <w:tcW w:w="5811" w:type="dxa"/>
            <w:shd w:val="clear" w:color="auto" w:fill="auto"/>
            <w:tcMar>
              <w:top w:w="0" w:type="dxa"/>
              <w:left w:w="108" w:type="dxa"/>
              <w:bottom w:w="0" w:type="dxa"/>
              <w:right w:w="108" w:type="dxa"/>
            </w:tcMar>
          </w:tcPr>
          <w:p w14:paraId="53070F5A" w14:textId="77777777" w:rsidR="00500297" w:rsidRPr="00456167" w:rsidRDefault="00500297" w:rsidP="00456167">
            <w:pPr>
              <w:pStyle w:val="Standard"/>
              <w:snapToGrid w:val="0"/>
              <w:rPr>
                <w:rFonts w:ascii="Arial" w:hAnsi="Arial" w:cs="Arial"/>
              </w:rPr>
            </w:pPr>
          </w:p>
        </w:tc>
      </w:tr>
      <w:tr w:rsidR="00500297" w:rsidRPr="00456167" w14:paraId="14D54116" w14:textId="77777777" w:rsidTr="005679A7">
        <w:trPr>
          <w:trHeight w:val="397"/>
        </w:trPr>
        <w:tc>
          <w:tcPr>
            <w:tcW w:w="3369" w:type="dxa"/>
            <w:shd w:val="clear" w:color="auto" w:fill="auto"/>
            <w:tcMar>
              <w:top w:w="0" w:type="dxa"/>
              <w:left w:w="108" w:type="dxa"/>
              <w:bottom w:w="0" w:type="dxa"/>
              <w:right w:w="108" w:type="dxa"/>
            </w:tcMar>
          </w:tcPr>
          <w:p w14:paraId="75BAEB6D" w14:textId="77777777" w:rsidR="00500297" w:rsidRPr="00456167" w:rsidRDefault="00500297" w:rsidP="00456167">
            <w:pPr>
              <w:pStyle w:val="Standard"/>
              <w:snapToGrid w:val="0"/>
              <w:jc w:val="right"/>
              <w:rPr>
                <w:rFonts w:ascii="Arial" w:hAnsi="Arial" w:cs="Arial"/>
              </w:rPr>
            </w:pPr>
            <w:r w:rsidRPr="00456167">
              <w:rPr>
                <w:rFonts w:ascii="Arial" w:hAnsi="Arial" w:cs="Arial"/>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EE6BC5F" w14:textId="77777777" w:rsidR="00500297" w:rsidRPr="00456167" w:rsidRDefault="00500297" w:rsidP="00456167">
            <w:pPr>
              <w:pStyle w:val="Standard"/>
              <w:snapToGrid w:val="0"/>
              <w:rPr>
                <w:rFonts w:ascii="Arial" w:hAnsi="Arial" w:cs="Arial"/>
              </w:rPr>
            </w:pPr>
          </w:p>
        </w:tc>
      </w:tr>
      <w:tr w:rsidR="00500297" w:rsidRPr="00456167" w14:paraId="03015D55" w14:textId="77777777" w:rsidTr="005679A7">
        <w:trPr>
          <w:trHeight w:val="397"/>
        </w:trPr>
        <w:tc>
          <w:tcPr>
            <w:tcW w:w="3369" w:type="dxa"/>
            <w:shd w:val="clear" w:color="auto" w:fill="auto"/>
            <w:tcMar>
              <w:top w:w="0" w:type="dxa"/>
              <w:left w:w="108" w:type="dxa"/>
              <w:bottom w:w="0" w:type="dxa"/>
              <w:right w:w="108" w:type="dxa"/>
            </w:tcMar>
          </w:tcPr>
          <w:p w14:paraId="542EA1C9" w14:textId="77777777" w:rsidR="00500297" w:rsidRPr="00456167" w:rsidRDefault="00500297" w:rsidP="00456167">
            <w:pPr>
              <w:pStyle w:val="Standard"/>
              <w:snapToGrid w:val="0"/>
              <w:jc w:val="right"/>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1C019016" w14:textId="77777777" w:rsidR="00500297" w:rsidRPr="00456167" w:rsidRDefault="00500297" w:rsidP="00456167">
            <w:pPr>
              <w:pStyle w:val="Standard"/>
              <w:snapToGrid w:val="0"/>
              <w:rPr>
                <w:rFonts w:ascii="Arial" w:hAnsi="Arial" w:cs="Arial"/>
              </w:rPr>
            </w:pPr>
          </w:p>
        </w:tc>
      </w:tr>
      <w:tr w:rsidR="00500297" w:rsidRPr="00456167" w14:paraId="6D579575" w14:textId="77777777" w:rsidTr="005679A7">
        <w:trPr>
          <w:trHeight w:val="397"/>
        </w:trPr>
        <w:tc>
          <w:tcPr>
            <w:tcW w:w="3369" w:type="dxa"/>
            <w:shd w:val="clear" w:color="auto" w:fill="auto"/>
            <w:tcMar>
              <w:top w:w="0" w:type="dxa"/>
              <w:left w:w="108" w:type="dxa"/>
              <w:bottom w:w="0" w:type="dxa"/>
              <w:right w:w="108" w:type="dxa"/>
            </w:tcMar>
          </w:tcPr>
          <w:p w14:paraId="66664857" w14:textId="77777777" w:rsidR="00500297" w:rsidRPr="00456167" w:rsidRDefault="00500297" w:rsidP="00456167">
            <w:pPr>
              <w:pStyle w:val="Standard"/>
              <w:snapToGrid w:val="0"/>
              <w:ind w:right="-108"/>
              <w:jc w:val="right"/>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7CF20FDD" w14:textId="77777777" w:rsidR="00500297" w:rsidRPr="00456167" w:rsidRDefault="00500297" w:rsidP="00456167">
            <w:pPr>
              <w:pStyle w:val="Standard"/>
              <w:snapToGrid w:val="0"/>
              <w:rPr>
                <w:rFonts w:ascii="Arial" w:hAnsi="Arial" w:cs="Arial"/>
              </w:rPr>
            </w:pPr>
          </w:p>
        </w:tc>
      </w:tr>
      <w:tr w:rsidR="00500297" w:rsidRPr="00456167" w14:paraId="576335A8" w14:textId="77777777" w:rsidTr="005679A7">
        <w:trPr>
          <w:trHeight w:val="397"/>
        </w:trPr>
        <w:tc>
          <w:tcPr>
            <w:tcW w:w="3369" w:type="dxa"/>
            <w:shd w:val="clear" w:color="auto" w:fill="auto"/>
            <w:tcMar>
              <w:top w:w="0" w:type="dxa"/>
              <w:left w:w="108" w:type="dxa"/>
              <w:bottom w:w="0" w:type="dxa"/>
              <w:right w:w="108" w:type="dxa"/>
            </w:tcMar>
          </w:tcPr>
          <w:p w14:paraId="540D933A" w14:textId="77777777" w:rsidR="00500297" w:rsidRPr="00456167" w:rsidRDefault="00500297" w:rsidP="00456167">
            <w:pPr>
              <w:pStyle w:val="Standard"/>
              <w:snapToGrid w:val="0"/>
              <w:jc w:val="right"/>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7D5FD4D" w14:textId="77777777" w:rsidR="00500297" w:rsidRPr="00456167" w:rsidRDefault="00500297" w:rsidP="00456167">
            <w:pPr>
              <w:pStyle w:val="Standard"/>
              <w:snapToGrid w:val="0"/>
              <w:rPr>
                <w:rFonts w:ascii="Arial" w:hAnsi="Arial" w:cs="Arial"/>
              </w:rPr>
            </w:pPr>
          </w:p>
        </w:tc>
      </w:tr>
      <w:tr w:rsidR="00500297" w:rsidRPr="00456167" w14:paraId="33736D02" w14:textId="77777777" w:rsidTr="005679A7">
        <w:trPr>
          <w:trHeight w:val="397"/>
        </w:trPr>
        <w:tc>
          <w:tcPr>
            <w:tcW w:w="3369" w:type="dxa"/>
            <w:shd w:val="clear" w:color="auto" w:fill="auto"/>
            <w:tcMar>
              <w:top w:w="0" w:type="dxa"/>
              <w:left w:w="108" w:type="dxa"/>
              <w:bottom w:w="0" w:type="dxa"/>
              <w:right w:w="108" w:type="dxa"/>
            </w:tcMar>
          </w:tcPr>
          <w:p w14:paraId="140E6133" w14:textId="77777777" w:rsidR="00500297" w:rsidRPr="00456167" w:rsidRDefault="00500297" w:rsidP="00456167">
            <w:pPr>
              <w:pStyle w:val="Standard"/>
              <w:snapToGrid w:val="0"/>
              <w:jc w:val="right"/>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06B39BFA" w14:textId="77777777" w:rsidR="00500297" w:rsidRPr="00456167" w:rsidRDefault="00500297" w:rsidP="00456167">
            <w:pPr>
              <w:pStyle w:val="Standard"/>
              <w:snapToGrid w:val="0"/>
              <w:rPr>
                <w:rFonts w:ascii="Arial" w:hAnsi="Arial" w:cs="Arial"/>
              </w:rPr>
            </w:pPr>
          </w:p>
        </w:tc>
      </w:tr>
      <w:tr w:rsidR="00500297" w:rsidRPr="00456167" w14:paraId="7AF298E7" w14:textId="77777777" w:rsidTr="005679A7">
        <w:trPr>
          <w:trHeight w:val="397"/>
        </w:trPr>
        <w:tc>
          <w:tcPr>
            <w:tcW w:w="3369" w:type="dxa"/>
            <w:shd w:val="clear" w:color="auto" w:fill="auto"/>
            <w:tcMar>
              <w:top w:w="0" w:type="dxa"/>
              <w:left w:w="108" w:type="dxa"/>
              <w:bottom w:w="0" w:type="dxa"/>
              <w:right w:w="108" w:type="dxa"/>
            </w:tcMar>
          </w:tcPr>
          <w:p w14:paraId="6E29BF7D" w14:textId="77777777" w:rsidR="00500297" w:rsidRPr="00456167" w:rsidRDefault="00500297" w:rsidP="00456167">
            <w:pPr>
              <w:pStyle w:val="Standard"/>
              <w:snapToGrid w:val="0"/>
              <w:jc w:val="right"/>
              <w:rPr>
                <w:rFonts w:ascii="Arial" w:hAnsi="Arial" w:cs="Arial"/>
              </w:rPr>
            </w:pPr>
            <w:r w:rsidRPr="00456167">
              <w:rPr>
                <w:rFonts w:ascii="Arial" w:hAnsi="Arial" w:cs="Arial"/>
              </w:rPr>
              <w:t>ID za DDV:</w:t>
            </w:r>
          </w:p>
        </w:tc>
        <w:tc>
          <w:tcPr>
            <w:tcW w:w="5811" w:type="dxa"/>
            <w:tcBorders>
              <w:top w:val="single" w:sz="4" w:space="0" w:color="000000"/>
            </w:tcBorders>
            <w:shd w:val="clear" w:color="auto" w:fill="auto"/>
            <w:tcMar>
              <w:top w:w="0" w:type="dxa"/>
              <w:left w:w="108" w:type="dxa"/>
              <w:bottom w:w="0" w:type="dxa"/>
              <w:right w:w="108" w:type="dxa"/>
            </w:tcMar>
          </w:tcPr>
          <w:p w14:paraId="52A40F7A" w14:textId="77777777" w:rsidR="00500297" w:rsidRPr="00456167" w:rsidRDefault="00500297" w:rsidP="00456167">
            <w:pPr>
              <w:spacing w:after="0"/>
              <w:rPr>
                <w:rFonts w:ascii="Arial" w:hAnsi="Arial" w:cs="Arial"/>
                <w:color w:val="auto"/>
              </w:rPr>
            </w:pPr>
          </w:p>
        </w:tc>
      </w:tr>
      <w:tr w:rsidR="00500297" w:rsidRPr="00456167" w14:paraId="4324D78A" w14:textId="77777777" w:rsidTr="005679A7">
        <w:trPr>
          <w:trHeight w:val="397"/>
        </w:trPr>
        <w:tc>
          <w:tcPr>
            <w:tcW w:w="3369" w:type="dxa"/>
            <w:shd w:val="clear" w:color="auto" w:fill="auto"/>
            <w:tcMar>
              <w:top w:w="0" w:type="dxa"/>
              <w:left w:w="108" w:type="dxa"/>
              <w:bottom w:w="0" w:type="dxa"/>
              <w:right w:w="108" w:type="dxa"/>
            </w:tcMar>
          </w:tcPr>
          <w:p w14:paraId="47E0D11A" w14:textId="77777777" w:rsidR="00500297" w:rsidRPr="00456167" w:rsidRDefault="00500297" w:rsidP="00456167">
            <w:pPr>
              <w:pStyle w:val="Standard"/>
              <w:snapToGrid w:val="0"/>
              <w:jc w:val="right"/>
              <w:rPr>
                <w:rFonts w:ascii="Arial" w:hAnsi="Arial" w:cs="Arial"/>
              </w:rPr>
            </w:pPr>
            <w:r w:rsidRPr="00456167">
              <w:rPr>
                <w:rFonts w:ascii="Arial" w:hAnsi="Arial" w:cs="Arial"/>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14:paraId="16C29D9A" w14:textId="77777777" w:rsidR="00500297" w:rsidRPr="00456167" w:rsidRDefault="00500297" w:rsidP="00456167">
            <w:pPr>
              <w:spacing w:after="0"/>
              <w:rPr>
                <w:rFonts w:ascii="Arial" w:hAnsi="Arial" w:cs="Arial"/>
                <w:color w:val="auto"/>
              </w:rPr>
            </w:pPr>
          </w:p>
        </w:tc>
      </w:tr>
      <w:tr w:rsidR="00500297" w:rsidRPr="00456167" w14:paraId="7B0F70F8" w14:textId="77777777" w:rsidTr="005679A7">
        <w:trPr>
          <w:trHeight w:val="397"/>
        </w:trPr>
        <w:tc>
          <w:tcPr>
            <w:tcW w:w="3369" w:type="dxa"/>
            <w:shd w:val="clear" w:color="auto" w:fill="auto"/>
            <w:tcMar>
              <w:top w:w="0" w:type="dxa"/>
              <w:left w:w="108" w:type="dxa"/>
              <w:bottom w:w="0" w:type="dxa"/>
              <w:right w:w="108" w:type="dxa"/>
            </w:tcMar>
          </w:tcPr>
          <w:p w14:paraId="776DA49E" w14:textId="77777777" w:rsidR="00500297" w:rsidRPr="00456167" w:rsidRDefault="00500297" w:rsidP="00456167">
            <w:pPr>
              <w:pStyle w:val="Standard"/>
              <w:snapToGrid w:val="0"/>
              <w:jc w:val="right"/>
              <w:rPr>
                <w:rFonts w:ascii="Arial" w:hAnsi="Arial" w:cs="Arial"/>
              </w:rPr>
            </w:pPr>
            <w:r w:rsidRPr="00456167">
              <w:rPr>
                <w:rFonts w:ascii="Arial" w:hAnsi="Arial" w:cs="Arial"/>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14:paraId="44513949" w14:textId="77777777" w:rsidR="00500297" w:rsidRPr="00456167" w:rsidRDefault="00500297" w:rsidP="00456167">
            <w:pPr>
              <w:pStyle w:val="Standard"/>
              <w:snapToGrid w:val="0"/>
              <w:rPr>
                <w:rFonts w:ascii="Arial" w:hAnsi="Arial" w:cs="Arial"/>
              </w:rPr>
            </w:pPr>
          </w:p>
        </w:tc>
      </w:tr>
      <w:tr w:rsidR="00500297" w:rsidRPr="00456167" w14:paraId="26178A9F" w14:textId="77777777" w:rsidTr="005679A7">
        <w:trPr>
          <w:trHeight w:val="397"/>
        </w:trPr>
        <w:tc>
          <w:tcPr>
            <w:tcW w:w="3369" w:type="dxa"/>
            <w:shd w:val="clear" w:color="auto" w:fill="auto"/>
            <w:tcMar>
              <w:top w:w="0" w:type="dxa"/>
              <w:left w:w="108" w:type="dxa"/>
              <w:bottom w:w="0" w:type="dxa"/>
              <w:right w:w="108" w:type="dxa"/>
            </w:tcMar>
          </w:tcPr>
          <w:p w14:paraId="1A6DD6ED" w14:textId="77777777" w:rsidR="00500297" w:rsidRPr="00456167" w:rsidRDefault="00557384" w:rsidP="00456167">
            <w:pPr>
              <w:pStyle w:val="Standard"/>
              <w:snapToGrid w:val="0"/>
              <w:jc w:val="right"/>
              <w:rPr>
                <w:rFonts w:ascii="Arial" w:hAnsi="Arial" w:cs="Arial"/>
              </w:rPr>
            </w:pPr>
            <w:r w:rsidRPr="00456167">
              <w:rPr>
                <w:rFonts w:ascii="Arial" w:hAnsi="Arial" w:cs="Arial"/>
              </w:rPr>
              <w:t>GOSPODARSKI SUBJEKT SODI MED MSP</w:t>
            </w:r>
            <w:r w:rsidR="00500297" w:rsidRPr="00456167">
              <w:rPr>
                <w:rFonts w:ascii="Arial" w:hAnsi="Arial" w:cs="Arial"/>
              </w:rPr>
              <w:t>,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E22849" w:rsidRPr="00456167" w14:paraId="70CDF862" w14:textId="77777777" w:rsidTr="00E22849">
              <w:tc>
                <w:tcPr>
                  <w:tcW w:w="1117" w:type="dxa"/>
                  <w:tcBorders>
                    <w:top w:val="single" w:sz="4" w:space="0" w:color="auto"/>
                  </w:tcBorders>
                </w:tcPr>
                <w:p w14:paraId="6A6A931E" w14:textId="77777777" w:rsidR="00E22849" w:rsidRPr="00456167" w:rsidRDefault="00E22849" w:rsidP="00E22849">
                  <w:pPr>
                    <w:pStyle w:val="Standard"/>
                    <w:snapToGrid w:val="0"/>
                    <w:jc w:val="center"/>
                    <w:rPr>
                      <w:rFonts w:ascii="Arial" w:hAnsi="Arial" w:cs="Arial"/>
                    </w:rPr>
                  </w:pPr>
                  <w:r w:rsidRPr="00456167">
                    <w:rPr>
                      <w:rFonts w:ascii="Arial" w:hAnsi="Arial" w:cs="Arial"/>
                    </w:rPr>
                    <w:t>DA</w:t>
                  </w:r>
                </w:p>
              </w:tc>
              <w:tc>
                <w:tcPr>
                  <w:tcW w:w="1117" w:type="dxa"/>
                  <w:tcBorders>
                    <w:top w:val="single" w:sz="4" w:space="0" w:color="auto"/>
                  </w:tcBorders>
                </w:tcPr>
                <w:p w14:paraId="159ADAF0" w14:textId="77777777" w:rsidR="00E22849" w:rsidRPr="00456167" w:rsidRDefault="00E22849" w:rsidP="00E22849">
                  <w:pPr>
                    <w:pStyle w:val="Standard"/>
                    <w:snapToGrid w:val="0"/>
                    <w:jc w:val="center"/>
                    <w:rPr>
                      <w:rFonts w:ascii="Arial" w:hAnsi="Arial" w:cs="Arial"/>
                    </w:rPr>
                  </w:pPr>
                  <w:r w:rsidRPr="00456167">
                    <w:rPr>
                      <w:rFonts w:ascii="Arial" w:hAnsi="Arial" w:cs="Arial"/>
                    </w:rPr>
                    <w:t>NE</w:t>
                  </w:r>
                </w:p>
              </w:tc>
            </w:tr>
          </w:tbl>
          <w:p w14:paraId="31019E02" w14:textId="77777777" w:rsidR="00500297" w:rsidRPr="00456167" w:rsidRDefault="00500297" w:rsidP="00456167">
            <w:pPr>
              <w:pStyle w:val="Standard"/>
              <w:snapToGrid w:val="0"/>
              <w:rPr>
                <w:rFonts w:ascii="Arial" w:hAnsi="Arial" w:cs="Arial"/>
              </w:rPr>
            </w:pPr>
          </w:p>
        </w:tc>
      </w:tr>
      <w:tr w:rsidR="00500297" w:rsidRPr="00456167" w14:paraId="4C371D3C" w14:textId="77777777" w:rsidTr="005679A7">
        <w:trPr>
          <w:trHeight w:val="397"/>
        </w:trPr>
        <w:tc>
          <w:tcPr>
            <w:tcW w:w="3369" w:type="dxa"/>
            <w:shd w:val="clear" w:color="auto" w:fill="auto"/>
            <w:tcMar>
              <w:top w:w="0" w:type="dxa"/>
              <w:left w:w="108" w:type="dxa"/>
              <w:bottom w:w="0" w:type="dxa"/>
              <w:right w:w="108" w:type="dxa"/>
            </w:tcMar>
          </w:tcPr>
          <w:p w14:paraId="702DABB5" w14:textId="77777777" w:rsidR="00500297" w:rsidRPr="00456167" w:rsidRDefault="00500297" w:rsidP="00456167">
            <w:pPr>
              <w:pStyle w:val="Standard"/>
              <w:snapToGrid w:val="0"/>
              <w:jc w:val="right"/>
              <w:rPr>
                <w:rFonts w:ascii="Arial" w:hAnsi="Arial" w:cs="Arial"/>
              </w:rPr>
            </w:pPr>
          </w:p>
        </w:tc>
        <w:tc>
          <w:tcPr>
            <w:tcW w:w="5811" w:type="dxa"/>
            <w:shd w:val="clear" w:color="auto" w:fill="auto"/>
            <w:tcMar>
              <w:top w:w="0" w:type="dxa"/>
              <w:left w:w="108" w:type="dxa"/>
              <w:bottom w:w="0" w:type="dxa"/>
              <w:right w:w="108" w:type="dxa"/>
            </w:tcMar>
          </w:tcPr>
          <w:p w14:paraId="23213691" w14:textId="77777777" w:rsidR="00500297" w:rsidRPr="00456167" w:rsidRDefault="00500297" w:rsidP="00456167">
            <w:pPr>
              <w:pStyle w:val="Standard"/>
              <w:snapToGrid w:val="0"/>
              <w:rPr>
                <w:rFonts w:ascii="Arial" w:hAnsi="Arial" w:cs="Arial"/>
              </w:rPr>
            </w:pPr>
          </w:p>
        </w:tc>
      </w:tr>
      <w:tr w:rsidR="00500297" w:rsidRPr="00456167" w14:paraId="1CDB5EAC" w14:textId="77777777" w:rsidTr="005679A7">
        <w:trPr>
          <w:trHeight w:val="397"/>
        </w:trPr>
        <w:tc>
          <w:tcPr>
            <w:tcW w:w="3369" w:type="dxa"/>
            <w:shd w:val="clear" w:color="auto" w:fill="auto"/>
            <w:tcMar>
              <w:top w:w="0" w:type="dxa"/>
              <w:left w:w="108" w:type="dxa"/>
              <w:bottom w:w="0" w:type="dxa"/>
              <w:right w:w="108" w:type="dxa"/>
            </w:tcMar>
          </w:tcPr>
          <w:p w14:paraId="7969685A" w14:textId="6D973233" w:rsidR="00500297" w:rsidRPr="00456167" w:rsidRDefault="00500297" w:rsidP="00456167">
            <w:pPr>
              <w:pStyle w:val="Standard"/>
              <w:snapToGrid w:val="0"/>
              <w:jc w:val="right"/>
              <w:rPr>
                <w:rFonts w:ascii="Arial" w:hAnsi="Arial" w:cs="Arial"/>
              </w:rPr>
            </w:pPr>
            <w:r w:rsidRPr="00456167">
              <w:rPr>
                <w:rFonts w:ascii="Arial" w:hAnsi="Arial" w:cs="Arial"/>
              </w:rPr>
              <w:t>pooblaščena oseba za podpis ponudbe in</w:t>
            </w:r>
            <w:r w:rsidR="00D81658" w:rsidRPr="00456167">
              <w:rPr>
                <w:rFonts w:ascii="Arial" w:hAnsi="Arial" w:cs="Arial"/>
              </w:rPr>
              <w:t xml:space="preserve"> </w:t>
            </w:r>
            <w:r w:rsidR="00C61B17" w:rsidRPr="00456167">
              <w:rPr>
                <w:rFonts w:ascii="Arial" w:hAnsi="Arial" w:cs="Arial"/>
              </w:rPr>
              <w:t>okvirnega sporazuma</w:t>
            </w:r>
            <w:r w:rsidRPr="00456167">
              <w:rPr>
                <w:rFonts w:ascii="Arial" w:hAnsi="Arial" w:cs="Arial"/>
              </w:rPr>
              <w:t>:</w:t>
            </w:r>
          </w:p>
        </w:tc>
        <w:tc>
          <w:tcPr>
            <w:tcW w:w="5811" w:type="dxa"/>
            <w:tcBorders>
              <w:bottom w:val="single" w:sz="4" w:space="0" w:color="000000"/>
            </w:tcBorders>
            <w:shd w:val="clear" w:color="auto" w:fill="auto"/>
            <w:tcMar>
              <w:top w:w="0" w:type="dxa"/>
              <w:left w:w="108" w:type="dxa"/>
              <w:bottom w:w="0" w:type="dxa"/>
              <w:right w:w="108" w:type="dxa"/>
            </w:tcMar>
          </w:tcPr>
          <w:p w14:paraId="5BD53191" w14:textId="77777777" w:rsidR="00500297" w:rsidRPr="00456167" w:rsidRDefault="00500297" w:rsidP="00456167">
            <w:pPr>
              <w:pStyle w:val="Standard"/>
              <w:snapToGrid w:val="0"/>
              <w:rPr>
                <w:rFonts w:ascii="Arial" w:hAnsi="Arial" w:cs="Arial"/>
              </w:rPr>
            </w:pPr>
          </w:p>
        </w:tc>
      </w:tr>
    </w:tbl>
    <w:p w14:paraId="26CB9B8B" w14:textId="77777777" w:rsidR="00500297" w:rsidRPr="00456167" w:rsidRDefault="00500297" w:rsidP="00456167">
      <w:pPr>
        <w:pStyle w:val="Standard"/>
        <w:rPr>
          <w:rFonts w:ascii="Arial" w:hAnsi="Arial" w:cs="Arial"/>
        </w:rPr>
      </w:pPr>
    </w:p>
    <w:p w14:paraId="6C1AD9AB" w14:textId="77777777" w:rsidR="00500297" w:rsidRPr="00456167" w:rsidRDefault="00500297" w:rsidP="00456167">
      <w:pPr>
        <w:pStyle w:val="Standard"/>
        <w:rPr>
          <w:rFonts w:ascii="Arial" w:hAnsi="Arial" w:cs="Arial"/>
        </w:rPr>
      </w:pPr>
      <w:r w:rsidRPr="00456167">
        <w:rPr>
          <w:rFonts w:ascii="Arial" w:hAnsi="Arial" w:cs="Arial"/>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500297" w:rsidRPr="00456167" w14:paraId="3CA1FD8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1D5B79" w14:textId="77777777" w:rsidR="00500297" w:rsidRPr="00456167" w:rsidRDefault="00500297" w:rsidP="00456167">
            <w:pPr>
              <w:pStyle w:val="Standard"/>
              <w:snapToGrid w:val="0"/>
              <w:rPr>
                <w:rFonts w:ascii="Arial" w:hAnsi="Arial" w:cs="Arial"/>
              </w:rPr>
            </w:pPr>
            <w:r w:rsidRPr="00456167">
              <w:rPr>
                <w:rFonts w:ascii="Arial" w:hAnsi="Arial" w:cs="Arial"/>
              </w:rPr>
              <w:t>1</w:t>
            </w:r>
          </w:p>
        </w:tc>
        <w:bookmarkStart w:id="20"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B0F97"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"Besedilo73"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0"/>
          </w:p>
        </w:tc>
      </w:tr>
      <w:tr w:rsidR="00500297" w:rsidRPr="00456167" w14:paraId="00A60ADD"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D871C0D" w14:textId="77777777" w:rsidR="00500297" w:rsidRPr="00456167" w:rsidRDefault="00500297" w:rsidP="00456167">
            <w:pPr>
              <w:pStyle w:val="Standard"/>
              <w:snapToGrid w:val="0"/>
              <w:rPr>
                <w:rFonts w:ascii="Arial" w:hAnsi="Arial" w:cs="Arial"/>
              </w:rPr>
            </w:pPr>
            <w:r w:rsidRPr="00456167">
              <w:rPr>
                <w:rFonts w:ascii="Arial" w:hAnsi="Arial" w:cs="Arial"/>
              </w:rPr>
              <w:t>2</w:t>
            </w:r>
          </w:p>
        </w:tc>
        <w:bookmarkStart w:id="21"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4BDE90"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"Besedilo74"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1"/>
          </w:p>
        </w:tc>
      </w:tr>
      <w:tr w:rsidR="00500297" w:rsidRPr="00456167" w14:paraId="70584AD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FB7DDF" w14:textId="77777777" w:rsidR="00500297" w:rsidRPr="00456167" w:rsidRDefault="00500297" w:rsidP="00456167">
            <w:pPr>
              <w:pStyle w:val="Standard"/>
              <w:snapToGrid w:val="0"/>
              <w:rPr>
                <w:rFonts w:ascii="Arial" w:hAnsi="Arial" w:cs="Arial"/>
              </w:rPr>
            </w:pPr>
            <w:r w:rsidRPr="00456167">
              <w:rPr>
                <w:rFonts w:ascii="Arial" w:hAnsi="Arial" w:cs="Arial"/>
              </w:rPr>
              <w:t>3</w:t>
            </w:r>
          </w:p>
        </w:tc>
        <w:bookmarkStart w:id="22"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8E00E"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"Besedilo75"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2"/>
          </w:p>
        </w:tc>
      </w:tr>
      <w:tr w:rsidR="00500297" w:rsidRPr="00456167" w14:paraId="19DAEC1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63BADBE" w14:textId="77777777" w:rsidR="00500297" w:rsidRPr="00456167" w:rsidRDefault="00500297" w:rsidP="00456167">
            <w:pPr>
              <w:pStyle w:val="Standard"/>
              <w:snapToGrid w:val="0"/>
              <w:rPr>
                <w:rFonts w:ascii="Arial" w:hAnsi="Arial" w:cs="Arial"/>
              </w:rPr>
            </w:pPr>
            <w:r w:rsidRPr="00456167">
              <w:rPr>
                <w:rFonts w:ascii="Arial" w:hAnsi="Arial" w:cs="Arial"/>
              </w:rPr>
              <w:t>4</w:t>
            </w:r>
          </w:p>
        </w:tc>
        <w:bookmarkStart w:id="23"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84F5EA"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"Besedilo76"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3"/>
          </w:p>
        </w:tc>
      </w:tr>
      <w:tr w:rsidR="00500297" w:rsidRPr="00456167" w14:paraId="79754F72"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F551D" w14:textId="77777777" w:rsidR="00500297" w:rsidRPr="00456167" w:rsidRDefault="00500297" w:rsidP="00456167">
            <w:pPr>
              <w:pStyle w:val="Standard"/>
              <w:snapToGrid w:val="0"/>
              <w:rPr>
                <w:rFonts w:ascii="Arial" w:hAnsi="Arial" w:cs="Arial"/>
              </w:rPr>
            </w:pPr>
            <w:r w:rsidRPr="00456167">
              <w:rPr>
                <w:rFonts w:ascii="Arial" w:hAnsi="Arial" w:cs="Arial"/>
              </w:rPr>
              <w:t>5</w:t>
            </w:r>
          </w:p>
        </w:tc>
        <w:bookmarkStart w:id="24"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912CED" w14:textId="77777777" w:rsidR="00500297" w:rsidRPr="00456167" w:rsidRDefault="00253676" w:rsidP="00456167">
            <w:pPr>
              <w:pStyle w:val="Standard"/>
              <w:snapToGrid w:val="0"/>
              <w:rPr>
                <w:rFonts w:ascii="Arial" w:hAnsi="Arial" w:cs="Arial"/>
              </w:rPr>
            </w:pPr>
            <w:r w:rsidRPr="00456167">
              <w:rPr>
                <w:rFonts w:ascii="Arial" w:hAnsi="Arial" w:cs="Arial"/>
              </w:rPr>
              <w:fldChar w:fldCharType="begin"/>
            </w:r>
            <w:r w:rsidR="00500297" w:rsidRPr="00456167">
              <w:rPr>
                <w:rFonts w:ascii="Arial" w:hAnsi="Arial" w:cs="Arial"/>
              </w:rPr>
              <w:instrText xml:space="preserve"> FILLIN "Besedilo77" </w:instrText>
            </w:r>
            <w:r w:rsidRPr="00456167">
              <w:rPr>
                <w:rFonts w:ascii="Arial" w:hAnsi="Arial" w:cs="Arial"/>
              </w:rPr>
              <w:fldChar w:fldCharType="separate"/>
            </w:r>
            <w:r w:rsidR="00500297" w:rsidRPr="00456167">
              <w:rPr>
                <w:rFonts w:ascii="Arial" w:hAnsi="Arial" w:cs="Arial"/>
              </w:rPr>
              <w:t>     </w:t>
            </w:r>
            <w:r w:rsidRPr="00456167">
              <w:rPr>
                <w:rFonts w:ascii="Arial" w:hAnsi="Arial" w:cs="Arial"/>
              </w:rPr>
              <w:fldChar w:fldCharType="end"/>
            </w:r>
            <w:bookmarkEnd w:id="24"/>
          </w:p>
        </w:tc>
      </w:tr>
      <w:tr w:rsidR="00215674" w:rsidRPr="00456167" w14:paraId="2263D9E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F7A5461" w14:textId="6BAA9DF2" w:rsidR="00215674" w:rsidRPr="00456167" w:rsidRDefault="00215674" w:rsidP="00456167">
            <w:pPr>
              <w:pStyle w:val="Standard"/>
              <w:snapToGrid w:val="0"/>
              <w:rPr>
                <w:rFonts w:ascii="Arial" w:hAnsi="Arial" w:cs="Arial"/>
              </w:rPr>
            </w:pPr>
            <w:r>
              <w:rPr>
                <w:rFonts w:ascii="Arial" w:hAnsi="Arial" w:cs="Arial"/>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3C32F" w14:textId="77777777" w:rsidR="00215674" w:rsidRPr="00456167" w:rsidRDefault="00215674" w:rsidP="00456167">
            <w:pPr>
              <w:pStyle w:val="Standard"/>
              <w:snapToGrid w:val="0"/>
              <w:rPr>
                <w:rFonts w:ascii="Arial" w:hAnsi="Arial" w:cs="Arial"/>
              </w:rPr>
            </w:pPr>
          </w:p>
        </w:tc>
      </w:tr>
      <w:tr w:rsidR="00215674" w:rsidRPr="00456167" w14:paraId="7C891014"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EF4235" w14:textId="313AD636" w:rsidR="00215674" w:rsidRDefault="00215674" w:rsidP="00456167">
            <w:pPr>
              <w:pStyle w:val="Standard"/>
              <w:snapToGrid w:val="0"/>
              <w:rPr>
                <w:rFonts w:ascii="Arial" w:hAnsi="Arial" w:cs="Arial"/>
              </w:rPr>
            </w:pPr>
            <w:r>
              <w:rPr>
                <w:rFonts w:ascii="Arial" w:hAnsi="Arial" w:cs="Arial"/>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CBB91B" w14:textId="77777777" w:rsidR="00215674" w:rsidRPr="00456167" w:rsidRDefault="00215674" w:rsidP="00456167">
            <w:pPr>
              <w:pStyle w:val="Standard"/>
              <w:snapToGrid w:val="0"/>
              <w:rPr>
                <w:rFonts w:ascii="Arial" w:hAnsi="Arial" w:cs="Arial"/>
              </w:rPr>
            </w:pPr>
          </w:p>
        </w:tc>
      </w:tr>
      <w:tr w:rsidR="00215674" w:rsidRPr="00456167" w14:paraId="174E8433"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56BA515" w14:textId="3A325B84" w:rsidR="00215674" w:rsidRDefault="00215674" w:rsidP="00456167">
            <w:pPr>
              <w:pStyle w:val="Standard"/>
              <w:snapToGrid w:val="0"/>
              <w:rPr>
                <w:rFonts w:ascii="Arial" w:hAnsi="Arial" w:cs="Arial"/>
              </w:rPr>
            </w:pPr>
            <w:r>
              <w:rPr>
                <w:rFonts w:ascii="Arial" w:hAnsi="Arial" w:cs="Arial"/>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A8FF14" w14:textId="77777777" w:rsidR="00215674" w:rsidRPr="00456167" w:rsidRDefault="00215674" w:rsidP="00456167">
            <w:pPr>
              <w:pStyle w:val="Standard"/>
              <w:snapToGrid w:val="0"/>
              <w:rPr>
                <w:rFonts w:ascii="Arial" w:hAnsi="Arial" w:cs="Arial"/>
              </w:rPr>
            </w:pPr>
          </w:p>
        </w:tc>
      </w:tr>
      <w:tr w:rsidR="00215674" w:rsidRPr="00456167" w14:paraId="221B2791"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115998" w14:textId="06C9A452" w:rsidR="00215674" w:rsidRDefault="00215674" w:rsidP="00456167">
            <w:pPr>
              <w:pStyle w:val="Standard"/>
              <w:snapToGrid w:val="0"/>
              <w:rPr>
                <w:rFonts w:ascii="Arial" w:hAnsi="Arial" w:cs="Arial"/>
              </w:rPr>
            </w:pPr>
            <w:r>
              <w:rPr>
                <w:rFonts w:ascii="Arial" w:hAnsi="Arial" w:cs="Arial"/>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A6E7E5" w14:textId="77777777" w:rsidR="00215674" w:rsidRPr="00456167" w:rsidRDefault="00215674" w:rsidP="00456167">
            <w:pPr>
              <w:pStyle w:val="Standard"/>
              <w:snapToGrid w:val="0"/>
              <w:rPr>
                <w:rFonts w:ascii="Arial" w:hAnsi="Arial" w:cs="Arial"/>
              </w:rPr>
            </w:pPr>
          </w:p>
        </w:tc>
      </w:tr>
      <w:tr w:rsidR="00215674" w:rsidRPr="00456167" w14:paraId="57361F75" w14:textId="77777777" w:rsidTr="005679A7">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535F93" w14:textId="083EC511" w:rsidR="00215674" w:rsidRDefault="00215674" w:rsidP="00456167">
            <w:pPr>
              <w:pStyle w:val="Standard"/>
              <w:snapToGrid w:val="0"/>
              <w:rPr>
                <w:rFonts w:ascii="Arial" w:hAnsi="Arial" w:cs="Arial"/>
              </w:rPr>
            </w:pPr>
            <w:r>
              <w:rPr>
                <w:rFonts w:ascii="Arial" w:hAnsi="Arial" w:cs="Arial"/>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866DFC" w14:textId="77777777" w:rsidR="00215674" w:rsidRPr="00456167" w:rsidRDefault="00215674" w:rsidP="00456167">
            <w:pPr>
              <w:pStyle w:val="Standard"/>
              <w:snapToGrid w:val="0"/>
              <w:rPr>
                <w:rFonts w:ascii="Arial" w:hAnsi="Arial" w:cs="Arial"/>
              </w:rPr>
            </w:pPr>
          </w:p>
        </w:tc>
      </w:tr>
    </w:tbl>
    <w:p w14:paraId="2475AFF8" w14:textId="77777777" w:rsidR="00500297" w:rsidRPr="00456167" w:rsidRDefault="00500297" w:rsidP="00456167">
      <w:pPr>
        <w:pStyle w:val="Standard"/>
        <w:rPr>
          <w:rFonts w:ascii="Arial" w:hAnsi="Arial" w:cs="Arial"/>
        </w:rPr>
      </w:pPr>
      <w:r w:rsidRPr="00456167">
        <w:rPr>
          <w:rFonts w:ascii="Arial" w:hAnsi="Arial" w:cs="Arial"/>
        </w:rPr>
        <w:t>*V primeru, da je teh oseb več, se seznam oseb priloži ločeno za prilogo št. 2.</w:t>
      </w:r>
    </w:p>
    <w:p w14:paraId="51EC71C4" w14:textId="6B1AC57C" w:rsidR="00131729" w:rsidRDefault="00131729" w:rsidP="00456167">
      <w:pPr>
        <w:pStyle w:val="Standard"/>
        <w:rPr>
          <w:rFonts w:ascii="Arial" w:hAnsi="Arial" w:cs="Arial"/>
        </w:rPr>
      </w:pPr>
    </w:p>
    <w:p w14:paraId="7D171B9B" w14:textId="7E37C7E4" w:rsidR="00215674" w:rsidRDefault="00215674" w:rsidP="00456167">
      <w:pPr>
        <w:pStyle w:val="Standard"/>
        <w:rPr>
          <w:rFonts w:ascii="Arial" w:hAnsi="Arial" w:cs="Arial"/>
        </w:rPr>
      </w:pPr>
    </w:p>
    <w:p w14:paraId="3CFC6C84" w14:textId="3ADBD301" w:rsidR="00215674" w:rsidRDefault="00215674" w:rsidP="00456167">
      <w:pPr>
        <w:pStyle w:val="Standard"/>
        <w:rPr>
          <w:rFonts w:ascii="Arial" w:hAnsi="Arial" w:cs="Arial"/>
        </w:rPr>
      </w:pPr>
    </w:p>
    <w:p w14:paraId="1E3A990B" w14:textId="490E0001" w:rsidR="00215674" w:rsidRDefault="00215674" w:rsidP="00456167">
      <w:pPr>
        <w:pStyle w:val="Standard"/>
        <w:rPr>
          <w:rFonts w:ascii="Arial" w:hAnsi="Arial" w:cs="Arial"/>
        </w:rPr>
      </w:pPr>
    </w:p>
    <w:p w14:paraId="39230B5E" w14:textId="1077E94C" w:rsidR="00215674" w:rsidRDefault="00215674" w:rsidP="00456167">
      <w:pPr>
        <w:pStyle w:val="Standard"/>
        <w:rPr>
          <w:rFonts w:ascii="Arial" w:hAnsi="Arial" w:cs="Arial"/>
        </w:rPr>
      </w:pPr>
    </w:p>
    <w:p w14:paraId="76D560A3" w14:textId="77777777" w:rsidR="00131729" w:rsidRPr="00456167" w:rsidRDefault="00131729" w:rsidP="00456167">
      <w:pPr>
        <w:pStyle w:val="Standard"/>
        <w:jc w:val="center"/>
        <w:rPr>
          <w:rFonts w:ascii="Arial" w:hAnsi="Arial" w:cs="Arial"/>
          <w:b/>
          <w:bCs/>
        </w:rPr>
      </w:pPr>
      <w:r w:rsidRPr="00456167">
        <w:rPr>
          <w:rFonts w:ascii="Arial" w:hAnsi="Arial" w:cs="Arial"/>
          <w:b/>
          <w:bCs/>
        </w:rPr>
        <w:lastRenderedPageBreak/>
        <w:t>VLOGA PRI PREDMETNEM JAVNEM NAROČILU (ustrezno obkrožite)</w:t>
      </w:r>
    </w:p>
    <w:p w14:paraId="72E957C1" w14:textId="77777777" w:rsidR="00131729" w:rsidRPr="00456167" w:rsidRDefault="00131729" w:rsidP="00456167">
      <w:pPr>
        <w:pStyle w:val="Standard"/>
        <w:jc w:val="center"/>
        <w:rPr>
          <w:rFonts w:ascii="Arial" w:hAnsi="Arial" w:cs="Arial"/>
          <w:b/>
          <w:bCs/>
        </w:rPr>
      </w:pPr>
    </w:p>
    <w:tbl>
      <w:tblPr>
        <w:tblW w:w="0" w:type="auto"/>
        <w:jc w:val="center"/>
        <w:tblLook w:val="00A0" w:firstRow="1" w:lastRow="0" w:firstColumn="1" w:lastColumn="0" w:noHBand="0" w:noVBand="0"/>
      </w:tblPr>
      <w:tblGrid>
        <w:gridCol w:w="3020"/>
        <w:gridCol w:w="3020"/>
        <w:gridCol w:w="3020"/>
      </w:tblGrid>
      <w:tr w:rsidR="00F4341D" w:rsidRPr="00456167" w14:paraId="3E1C42F0" w14:textId="77777777" w:rsidTr="00F4341D">
        <w:trPr>
          <w:jc w:val="center"/>
        </w:trPr>
        <w:tc>
          <w:tcPr>
            <w:tcW w:w="3020" w:type="dxa"/>
            <w:vAlign w:val="center"/>
          </w:tcPr>
          <w:p w14:paraId="7CD881C4" w14:textId="77777777" w:rsidR="00F4341D" w:rsidRPr="00456167" w:rsidRDefault="00F4341D"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Ponudnik</w:t>
            </w:r>
          </w:p>
        </w:tc>
        <w:tc>
          <w:tcPr>
            <w:tcW w:w="3020" w:type="dxa"/>
            <w:vAlign w:val="center"/>
          </w:tcPr>
          <w:p w14:paraId="07BE0E51" w14:textId="2DACC42A" w:rsidR="00F4341D" w:rsidRPr="00456167" w:rsidRDefault="00214C03" w:rsidP="00F4341D">
            <w:pPr>
              <w:tabs>
                <w:tab w:val="right" w:pos="2556"/>
                <w:tab w:val="right" w:pos="9017"/>
              </w:tabs>
              <w:spacing w:after="0"/>
              <w:ind w:right="6"/>
              <w:jc w:val="center"/>
              <w:rPr>
                <w:rFonts w:ascii="Arial" w:hAnsi="Arial" w:cs="Arial"/>
                <w:b/>
                <w:bCs/>
                <w:color w:val="auto"/>
              </w:rPr>
            </w:pPr>
            <w:r w:rsidRPr="00456167">
              <w:rPr>
                <w:rFonts w:ascii="Arial" w:hAnsi="Arial" w:cs="Arial"/>
                <w:b/>
                <w:bCs/>
                <w:color w:val="auto"/>
              </w:rPr>
              <w:t>Partner v skupnem nastopu</w:t>
            </w:r>
          </w:p>
        </w:tc>
        <w:tc>
          <w:tcPr>
            <w:tcW w:w="3020" w:type="dxa"/>
            <w:vAlign w:val="center"/>
          </w:tcPr>
          <w:p w14:paraId="18F749BF" w14:textId="2013ABA6" w:rsidR="00F4341D" w:rsidRPr="00456167" w:rsidRDefault="00214C03" w:rsidP="00F4341D">
            <w:pPr>
              <w:tabs>
                <w:tab w:val="right" w:pos="2556"/>
                <w:tab w:val="right" w:pos="9017"/>
              </w:tabs>
              <w:spacing w:after="0"/>
              <w:ind w:right="6"/>
              <w:jc w:val="center"/>
              <w:rPr>
                <w:rFonts w:ascii="Arial" w:hAnsi="Arial" w:cs="Arial"/>
                <w:b/>
                <w:bCs/>
                <w:color w:val="auto"/>
              </w:rPr>
            </w:pPr>
            <w:r>
              <w:rPr>
                <w:rFonts w:ascii="Arial" w:hAnsi="Arial" w:cs="Arial"/>
                <w:b/>
                <w:bCs/>
                <w:color w:val="auto"/>
              </w:rPr>
              <w:t>Podizvajalec</w:t>
            </w:r>
          </w:p>
        </w:tc>
      </w:tr>
    </w:tbl>
    <w:p w14:paraId="6CE80A31" w14:textId="354DD277" w:rsidR="00F4341D" w:rsidRDefault="00F4341D" w:rsidP="00456167">
      <w:pPr>
        <w:pStyle w:val="Standard"/>
        <w:rPr>
          <w:rFonts w:ascii="Arial" w:hAnsi="Arial" w:cs="Arial"/>
        </w:rPr>
      </w:pPr>
    </w:p>
    <w:p w14:paraId="058FFE3E" w14:textId="0019504B" w:rsidR="00EA0E99" w:rsidRDefault="00EA0E99" w:rsidP="00456167">
      <w:pPr>
        <w:pStyle w:val="Standard"/>
        <w:rPr>
          <w:rFonts w:ascii="Arial" w:hAnsi="Arial" w:cs="Arial"/>
        </w:rPr>
      </w:pPr>
    </w:p>
    <w:p w14:paraId="6629F076" w14:textId="77777777" w:rsidR="00EA0E99" w:rsidRPr="00456167" w:rsidRDefault="00EA0E99" w:rsidP="00456167">
      <w:pPr>
        <w:pStyle w:val="Standard"/>
        <w:rPr>
          <w:rFonts w:ascii="Arial" w:hAnsi="Arial" w:cs="Arial"/>
        </w:rPr>
      </w:pPr>
    </w:p>
    <w:p w14:paraId="5D40D79D" w14:textId="77777777" w:rsidR="003B6235" w:rsidRPr="00456167" w:rsidRDefault="003B6235" w:rsidP="00456167">
      <w:pPr>
        <w:pStyle w:val="Standard"/>
        <w:rPr>
          <w:rFonts w:ascii="Arial" w:hAnsi="Arial" w:cs="Arial"/>
        </w:rPr>
      </w:pPr>
      <w:r w:rsidRPr="00456167">
        <w:rPr>
          <w:rFonts w:ascii="Arial" w:hAnsi="Arial" w:cs="Arial"/>
        </w:rPr>
        <w:t>Če ima ponudnik sedež v drugi državi, mora navesti svojega pooblaščenca(-ko) za vročitve, v skladu z določbami Zakona o splošnem upravnem postopku (Uradni list RS, št. 24/06-UPB2, 105/06-ZUS-1, 126/07, 65/08, 8/10 in 82/13; v nadaljevanju: ZUP):</w:t>
      </w:r>
    </w:p>
    <w:p w14:paraId="1B9C877E" w14:textId="77777777" w:rsidR="003B6235" w:rsidRPr="00456167" w:rsidRDefault="003B6235" w:rsidP="00456167">
      <w:pPr>
        <w:pStyle w:val="Standard"/>
        <w:rPr>
          <w:rFonts w:ascii="Arial" w:hAnsi="Arial" w:cs="Arial"/>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3B6235" w:rsidRPr="00456167" w14:paraId="39D73668" w14:textId="77777777" w:rsidTr="005679A7">
        <w:trPr>
          <w:trHeight w:val="397"/>
        </w:trPr>
        <w:tc>
          <w:tcPr>
            <w:tcW w:w="3369" w:type="dxa"/>
            <w:shd w:val="clear" w:color="auto" w:fill="auto"/>
            <w:tcMar>
              <w:top w:w="0" w:type="dxa"/>
              <w:left w:w="108" w:type="dxa"/>
              <w:bottom w:w="0" w:type="dxa"/>
              <w:right w:w="108" w:type="dxa"/>
            </w:tcMar>
          </w:tcPr>
          <w:p w14:paraId="5F069E00" w14:textId="77777777" w:rsidR="003B6235" w:rsidRPr="00456167" w:rsidRDefault="003B6235" w:rsidP="00456167">
            <w:pPr>
              <w:pStyle w:val="Standard"/>
              <w:rPr>
                <w:rFonts w:ascii="Arial" w:hAnsi="Arial" w:cs="Arial"/>
              </w:rPr>
            </w:pPr>
            <w:r w:rsidRPr="00456167">
              <w:rPr>
                <w:rFonts w:ascii="Arial" w:hAnsi="Arial" w:cs="Arial"/>
              </w:rPr>
              <w:t>naziv pooblaščenca za vročanje:</w:t>
            </w:r>
          </w:p>
        </w:tc>
        <w:tc>
          <w:tcPr>
            <w:tcW w:w="5811" w:type="dxa"/>
            <w:shd w:val="clear" w:color="auto" w:fill="auto"/>
            <w:tcMar>
              <w:top w:w="0" w:type="dxa"/>
              <w:left w:w="108" w:type="dxa"/>
              <w:bottom w:w="0" w:type="dxa"/>
              <w:right w:w="108" w:type="dxa"/>
            </w:tcMar>
          </w:tcPr>
          <w:p w14:paraId="1BE84CCE" w14:textId="77777777" w:rsidR="003B6235" w:rsidRPr="00456167" w:rsidRDefault="003B6235" w:rsidP="00456167">
            <w:pPr>
              <w:pStyle w:val="Standard"/>
              <w:rPr>
                <w:rFonts w:ascii="Arial" w:hAnsi="Arial" w:cs="Arial"/>
              </w:rPr>
            </w:pPr>
          </w:p>
        </w:tc>
      </w:tr>
      <w:tr w:rsidR="003B6235" w:rsidRPr="00456167" w14:paraId="63B1790F" w14:textId="77777777" w:rsidTr="005679A7">
        <w:trPr>
          <w:trHeight w:val="397"/>
        </w:trPr>
        <w:tc>
          <w:tcPr>
            <w:tcW w:w="3369" w:type="dxa"/>
            <w:shd w:val="clear" w:color="auto" w:fill="auto"/>
            <w:tcMar>
              <w:top w:w="0" w:type="dxa"/>
              <w:left w:w="108" w:type="dxa"/>
              <w:bottom w:w="0" w:type="dxa"/>
              <w:right w:w="108" w:type="dxa"/>
            </w:tcMar>
          </w:tcPr>
          <w:p w14:paraId="104EF6C5" w14:textId="77777777" w:rsidR="003B6235" w:rsidRPr="00456167" w:rsidRDefault="003B6235" w:rsidP="00456167">
            <w:pPr>
              <w:pStyle w:val="Standard"/>
              <w:rPr>
                <w:rFonts w:ascii="Arial" w:hAnsi="Arial" w:cs="Arial"/>
              </w:rPr>
            </w:pPr>
            <w:r w:rsidRPr="00456167">
              <w:rPr>
                <w:rFonts w:ascii="Arial" w:hAnsi="Arial" w:cs="Arial"/>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14:paraId="405DA5E1" w14:textId="77777777" w:rsidR="003B6235" w:rsidRPr="00456167" w:rsidRDefault="003B6235" w:rsidP="00456167">
            <w:pPr>
              <w:pStyle w:val="Standard"/>
              <w:rPr>
                <w:rFonts w:ascii="Arial" w:hAnsi="Arial" w:cs="Arial"/>
              </w:rPr>
            </w:pPr>
          </w:p>
        </w:tc>
      </w:tr>
      <w:tr w:rsidR="003B6235" w:rsidRPr="00456167" w14:paraId="63C89EBD" w14:textId="77777777" w:rsidTr="005679A7">
        <w:trPr>
          <w:trHeight w:val="397"/>
        </w:trPr>
        <w:tc>
          <w:tcPr>
            <w:tcW w:w="3369" w:type="dxa"/>
            <w:shd w:val="clear" w:color="auto" w:fill="auto"/>
            <w:tcMar>
              <w:top w:w="0" w:type="dxa"/>
              <w:left w:w="108" w:type="dxa"/>
              <w:bottom w:w="0" w:type="dxa"/>
              <w:right w:w="108" w:type="dxa"/>
            </w:tcMar>
          </w:tcPr>
          <w:p w14:paraId="2A7E29DD" w14:textId="77777777" w:rsidR="003B6235" w:rsidRPr="00456167" w:rsidRDefault="003B6235" w:rsidP="00456167">
            <w:pPr>
              <w:pStyle w:val="Standard"/>
              <w:rPr>
                <w:rFonts w:ascii="Arial" w:hAnsi="Arial" w:cs="Arial"/>
              </w:rPr>
            </w:pPr>
            <w:r w:rsidRPr="00456167">
              <w:rPr>
                <w:rFonts w:ascii="Arial" w:hAnsi="Arial" w:cs="Arial"/>
              </w:rPr>
              <w:t>kontaktna oseba:</w:t>
            </w:r>
          </w:p>
        </w:tc>
        <w:tc>
          <w:tcPr>
            <w:tcW w:w="5811" w:type="dxa"/>
            <w:tcBorders>
              <w:top w:val="single" w:sz="4" w:space="0" w:color="000000"/>
            </w:tcBorders>
            <w:shd w:val="clear" w:color="auto" w:fill="auto"/>
            <w:tcMar>
              <w:top w:w="0" w:type="dxa"/>
              <w:left w:w="108" w:type="dxa"/>
              <w:bottom w:w="0" w:type="dxa"/>
              <w:right w:w="108" w:type="dxa"/>
            </w:tcMar>
          </w:tcPr>
          <w:p w14:paraId="4518CEF6" w14:textId="77777777" w:rsidR="003B6235" w:rsidRPr="00456167" w:rsidRDefault="003B6235" w:rsidP="00456167">
            <w:pPr>
              <w:pStyle w:val="Standard"/>
              <w:rPr>
                <w:rFonts w:ascii="Arial" w:hAnsi="Arial" w:cs="Arial"/>
              </w:rPr>
            </w:pPr>
          </w:p>
        </w:tc>
      </w:tr>
      <w:tr w:rsidR="003B6235" w:rsidRPr="00456167" w14:paraId="59D9B515" w14:textId="77777777" w:rsidTr="005679A7">
        <w:trPr>
          <w:trHeight w:val="397"/>
        </w:trPr>
        <w:tc>
          <w:tcPr>
            <w:tcW w:w="3369" w:type="dxa"/>
            <w:shd w:val="clear" w:color="auto" w:fill="auto"/>
            <w:tcMar>
              <w:top w:w="0" w:type="dxa"/>
              <w:left w:w="108" w:type="dxa"/>
              <w:bottom w:w="0" w:type="dxa"/>
              <w:right w:w="108" w:type="dxa"/>
            </w:tcMar>
          </w:tcPr>
          <w:p w14:paraId="227E9DAA" w14:textId="77777777" w:rsidR="003B6235" w:rsidRPr="00456167" w:rsidRDefault="003B6235" w:rsidP="00456167">
            <w:pPr>
              <w:pStyle w:val="Standard"/>
              <w:rPr>
                <w:rFonts w:ascii="Arial" w:hAnsi="Arial" w:cs="Arial"/>
              </w:rPr>
            </w:pPr>
            <w:r w:rsidRPr="00456167">
              <w:rPr>
                <w:rFonts w:ascii="Arial" w:hAnsi="Arial" w:cs="Arial"/>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14:paraId="6E7356E6" w14:textId="77777777" w:rsidR="003B6235" w:rsidRPr="00456167" w:rsidRDefault="003B6235" w:rsidP="00456167">
            <w:pPr>
              <w:pStyle w:val="Standard"/>
              <w:rPr>
                <w:rFonts w:ascii="Arial" w:hAnsi="Arial" w:cs="Arial"/>
              </w:rPr>
            </w:pPr>
          </w:p>
        </w:tc>
      </w:tr>
      <w:tr w:rsidR="003B6235" w:rsidRPr="00456167" w14:paraId="53315A58" w14:textId="77777777" w:rsidTr="005679A7">
        <w:trPr>
          <w:trHeight w:val="397"/>
        </w:trPr>
        <w:tc>
          <w:tcPr>
            <w:tcW w:w="3369" w:type="dxa"/>
            <w:shd w:val="clear" w:color="auto" w:fill="auto"/>
            <w:tcMar>
              <w:top w:w="0" w:type="dxa"/>
              <w:left w:w="108" w:type="dxa"/>
              <w:bottom w:w="0" w:type="dxa"/>
              <w:right w:w="108" w:type="dxa"/>
            </w:tcMar>
          </w:tcPr>
          <w:p w14:paraId="1004C677" w14:textId="77777777" w:rsidR="003B6235" w:rsidRPr="00456167" w:rsidRDefault="003B6235" w:rsidP="00456167">
            <w:pPr>
              <w:pStyle w:val="Standard"/>
              <w:rPr>
                <w:rFonts w:ascii="Arial" w:hAnsi="Arial" w:cs="Arial"/>
              </w:rPr>
            </w:pPr>
            <w:r w:rsidRPr="00456167">
              <w:rPr>
                <w:rFonts w:ascii="Arial" w:hAnsi="Arial" w:cs="Arial"/>
              </w:rPr>
              <w:t>telefon:</w:t>
            </w:r>
          </w:p>
        </w:tc>
        <w:tc>
          <w:tcPr>
            <w:tcW w:w="5811" w:type="dxa"/>
            <w:tcBorders>
              <w:top w:val="single" w:sz="4" w:space="0" w:color="000000"/>
            </w:tcBorders>
            <w:shd w:val="clear" w:color="auto" w:fill="auto"/>
            <w:tcMar>
              <w:top w:w="0" w:type="dxa"/>
              <w:left w:w="108" w:type="dxa"/>
              <w:bottom w:w="0" w:type="dxa"/>
              <w:right w:w="108" w:type="dxa"/>
            </w:tcMar>
          </w:tcPr>
          <w:p w14:paraId="223E82EC" w14:textId="77777777" w:rsidR="003B6235" w:rsidRPr="00456167" w:rsidRDefault="003B6235" w:rsidP="00456167">
            <w:pPr>
              <w:pStyle w:val="Standard"/>
              <w:rPr>
                <w:rFonts w:ascii="Arial" w:hAnsi="Arial" w:cs="Arial"/>
              </w:rPr>
            </w:pPr>
          </w:p>
        </w:tc>
      </w:tr>
      <w:tr w:rsidR="003B6235" w:rsidRPr="00456167" w14:paraId="189F2C9E" w14:textId="77777777" w:rsidTr="005679A7">
        <w:trPr>
          <w:trHeight w:val="397"/>
        </w:trPr>
        <w:tc>
          <w:tcPr>
            <w:tcW w:w="3369" w:type="dxa"/>
            <w:shd w:val="clear" w:color="auto" w:fill="auto"/>
            <w:tcMar>
              <w:top w:w="0" w:type="dxa"/>
              <w:left w:w="108" w:type="dxa"/>
              <w:bottom w:w="0" w:type="dxa"/>
              <w:right w:w="108" w:type="dxa"/>
            </w:tcMar>
          </w:tcPr>
          <w:p w14:paraId="2763CE2B" w14:textId="77777777" w:rsidR="003B6235" w:rsidRPr="00456167" w:rsidRDefault="003B6235" w:rsidP="00456167">
            <w:pPr>
              <w:pStyle w:val="Standard"/>
              <w:rPr>
                <w:rFonts w:ascii="Arial" w:hAnsi="Arial" w:cs="Arial"/>
              </w:rPr>
            </w:pPr>
            <w:proofErr w:type="spellStart"/>
            <w:r w:rsidRPr="00456167">
              <w:rPr>
                <w:rFonts w:ascii="Arial" w:hAnsi="Arial" w:cs="Arial"/>
              </w:rPr>
              <w:t>telefax</w:t>
            </w:r>
            <w:proofErr w:type="spellEnd"/>
            <w:r w:rsidRPr="00456167">
              <w:rPr>
                <w:rFonts w:ascii="Arial" w:hAnsi="Arial" w:cs="Arial"/>
              </w:rPr>
              <w:t>:</w:t>
            </w:r>
          </w:p>
        </w:tc>
        <w:tc>
          <w:tcPr>
            <w:tcW w:w="5811" w:type="dxa"/>
            <w:tcBorders>
              <w:top w:val="single" w:sz="4" w:space="0" w:color="000000"/>
            </w:tcBorders>
            <w:shd w:val="clear" w:color="auto" w:fill="auto"/>
            <w:tcMar>
              <w:top w:w="0" w:type="dxa"/>
              <w:left w:w="108" w:type="dxa"/>
              <w:bottom w:w="0" w:type="dxa"/>
              <w:right w:w="108" w:type="dxa"/>
            </w:tcMar>
          </w:tcPr>
          <w:p w14:paraId="3AE90630" w14:textId="77777777" w:rsidR="003B6235" w:rsidRPr="00456167" w:rsidRDefault="003B6235" w:rsidP="00456167">
            <w:pPr>
              <w:pStyle w:val="Standard"/>
              <w:rPr>
                <w:rFonts w:ascii="Arial" w:hAnsi="Arial" w:cs="Arial"/>
              </w:rPr>
            </w:pPr>
          </w:p>
        </w:tc>
      </w:tr>
    </w:tbl>
    <w:p w14:paraId="2D7F6053" w14:textId="77777777" w:rsidR="003B6235" w:rsidRPr="00456167" w:rsidRDefault="003B6235" w:rsidP="00456167">
      <w:pPr>
        <w:pStyle w:val="Standard"/>
        <w:rPr>
          <w:rFonts w:ascii="Arial" w:hAnsi="Arial" w:cs="Arial"/>
        </w:rPr>
      </w:pPr>
    </w:p>
    <w:p w14:paraId="0A9F091A" w14:textId="77777777" w:rsidR="00131729" w:rsidRPr="00456167" w:rsidRDefault="00131729" w:rsidP="00456167">
      <w:pPr>
        <w:pStyle w:val="Standard"/>
        <w:rPr>
          <w:rFonts w:ascii="Arial" w:hAnsi="Arial" w:cs="Arial"/>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31729" w:rsidRPr="00456167" w14:paraId="4C127826"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22CDFB9" w14:textId="77777777" w:rsidR="00131729" w:rsidRPr="00456167" w:rsidRDefault="00131729" w:rsidP="00456167">
            <w:pPr>
              <w:pStyle w:val="Standard"/>
              <w:snapToGrid w:val="0"/>
              <w:jc w:val="center"/>
              <w:rPr>
                <w:rFonts w:ascii="Arial" w:hAnsi="Arial" w:cs="Arial"/>
              </w:rPr>
            </w:pPr>
            <w:r w:rsidRPr="00456167">
              <w:rPr>
                <w:rFonts w:ascii="Arial" w:hAnsi="Arial" w:cs="Arial"/>
              </w:rPr>
              <w:t>KRAJ</w:t>
            </w:r>
          </w:p>
          <w:p w14:paraId="5E8F754D" w14:textId="77777777" w:rsidR="00131729" w:rsidRPr="00456167" w:rsidRDefault="00131729" w:rsidP="00456167">
            <w:pPr>
              <w:pStyle w:val="Standard"/>
              <w:jc w:val="center"/>
              <w:rPr>
                <w:rFonts w:ascii="Arial" w:hAnsi="Arial" w:cs="Arial"/>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093F48C" w14:textId="15DB2665" w:rsidR="00131729" w:rsidRPr="00456167" w:rsidRDefault="00131729" w:rsidP="00456167">
            <w:pPr>
              <w:pStyle w:val="Standard"/>
              <w:snapToGrid w:val="0"/>
              <w:jc w:val="center"/>
              <w:rPr>
                <w:rFonts w:ascii="Arial" w:hAnsi="Arial" w:cs="Arial"/>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7197614" w14:textId="341B2287" w:rsidR="00131729" w:rsidRPr="00456167" w:rsidRDefault="00131729" w:rsidP="00456167">
            <w:pPr>
              <w:pStyle w:val="Standard"/>
              <w:snapToGrid w:val="0"/>
              <w:jc w:val="center"/>
              <w:rPr>
                <w:rFonts w:ascii="Arial" w:hAnsi="Arial" w:cs="Arial"/>
              </w:rPr>
            </w:pPr>
            <w:r w:rsidRPr="00456167">
              <w:rPr>
                <w:rFonts w:ascii="Arial" w:hAnsi="Arial" w:cs="Arial"/>
              </w:rPr>
              <w:t>GO</w:t>
            </w:r>
            <w:r w:rsidR="00501D68" w:rsidRPr="00456167">
              <w:rPr>
                <w:rFonts w:ascii="Arial" w:hAnsi="Arial" w:cs="Arial"/>
              </w:rPr>
              <w:t>S</w:t>
            </w:r>
            <w:r w:rsidRPr="00456167">
              <w:rPr>
                <w:rFonts w:ascii="Arial" w:hAnsi="Arial" w:cs="Arial"/>
              </w:rPr>
              <w:t>PODARSKI SUBJEKT</w:t>
            </w:r>
          </w:p>
          <w:p w14:paraId="76D3A139" w14:textId="77777777" w:rsidR="00131729" w:rsidRPr="00456167" w:rsidRDefault="00131729" w:rsidP="00456167">
            <w:pPr>
              <w:pStyle w:val="Standard"/>
              <w:jc w:val="center"/>
              <w:rPr>
                <w:rFonts w:ascii="Arial" w:hAnsi="Arial" w:cs="Arial"/>
              </w:rPr>
            </w:pPr>
            <w:r w:rsidRPr="00456167">
              <w:rPr>
                <w:rFonts w:ascii="Arial" w:hAnsi="Arial" w:cs="Arial"/>
              </w:rPr>
              <w:t xml:space="preserve"> ime in priimek zakonitega zastopnika in podpis</w:t>
            </w:r>
          </w:p>
          <w:p w14:paraId="2FDCFE3F" w14:textId="77777777" w:rsidR="00131729" w:rsidRPr="00456167" w:rsidRDefault="00131729" w:rsidP="00456167">
            <w:pPr>
              <w:pStyle w:val="Standard"/>
              <w:jc w:val="center"/>
              <w:rPr>
                <w:rFonts w:ascii="Arial" w:hAnsi="Arial" w:cs="Arial"/>
              </w:rPr>
            </w:pPr>
          </w:p>
        </w:tc>
      </w:tr>
      <w:tr w:rsidR="00131729" w:rsidRPr="00456167" w14:paraId="19E63B64" w14:textId="77777777">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7B982BA8" w14:textId="77777777" w:rsidR="00131729" w:rsidRPr="00456167" w:rsidRDefault="00131729" w:rsidP="00456167">
            <w:pPr>
              <w:pStyle w:val="Standard"/>
              <w:snapToGrid w:val="0"/>
              <w:jc w:val="center"/>
              <w:rPr>
                <w:rFonts w:ascii="Arial" w:hAnsi="Arial" w:cs="Arial"/>
              </w:rPr>
            </w:pPr>
            <w:r w:rsidRPr="00456167">
              <w:rPr>
                <w:rFonts w:ascii="Arial" w:hAnsi="Arial" w:cs="Arial"/>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17CFD4C7" w14:textId="77777777" w:rsidR="00131729" w:rsidRPr="00456167" w:rsidRDefault="00131729" w:rsidP="00456167">
            <w:pPr>
              <w:spacing w:after="0"/>
              <w:rPr>
                <w:rFonts w:ascii="Arial" w:hAnsi="Arial" w:cs="Arial"/>
                <w:color w:val="auto"/>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B229CCE" w14:textId="77777777" w:rsidR="00131729" w:rsidRPr="00456167" w:rsidRDefault="00131729" w:rsidP="00456167">
            <w:pPr>
              <w:spacing w:after="0"/>
              <w:rPr>
                <w:rFonts w:ascii="Arial" w:hAnsi="Arial" w:cs="Arial"/>
                <w:color w:val="auto"/>
              </w:rPr>
            </w:pPr>
          </w:p>
        </w:tc>
      </w:tr>
    </w:tbl>
    <w:p w14:paraId="19F1F918" w14:textId="77777777" w:rsidR="00214C03" w:rsidRPr="00AD4148" w:rsidRDefault="00214C03" w:rsidP="00214C03">
      <w:pPr>
        <w:pStyle w:val="Slog3"/>
        <w:rPr>
          <w:rStyle w:val="Neenpoudarek"/>
          <w:rFonts w:ascii="Arial" w:hAnsi="Arial" w:cs="Arial"/>
          <w:i/>
          <w:iCs/>
          <w:color w:val="auto"/>
          <w:sz w:val="22"/>
          <w:szCs w:val="22"/>
        </w:rPr>
      </w:pPr>
      <w:bookmarkStart w:id="25" w:name="_Toc474237062"/>
      <w:bookmarkStart w:id="26" w:name="_Toc9487136"/>
      <w:r w:rsidRPr="00AD4148">
        <w:rPr>
          <w:rStyle w:val="Neenpoudarek"/>
          <w:rFonts w:ascii="Arial" w:hAnsi="Arial" w:cs="Arial"/>
          <w:i/>
          <w:iCs/>
          <w:color w:val="auto"/>
          <w:sz w:val="22"/>
          <w:szCs w:val="22"/>
        </w:rPr>
        <w:lastRenderedPageBreak/>
        <w:t>Priloga št. 3</w:t>
      </w:r>
      <w:bookmarkEnd w:id="25"/>
      <w:bookmarkEnd w:id="26"/>
    </w:p>
    <w:p w14:paraId="72EDDFEA" w14:textId="77777777" w:rsidR="00214C03" w:rsidRPr="00AD4148" w:rsidRDefault="00214C03" w:rsidP="00214C03">
      <w:pPr>
        <w:pStyle w:val="Intenzivencitat"/>
        <w:rPr>
          <w:lang w:eastAsia="zh-CN"/>
        </w:rPr>
      </w:pPr>
      <w:bookmarkStart w:id="27" w:name="_Toc474237063"/>
      <w:bookmarkStart w:id="28" w:name="_Toc9487137"/>
      <w:r w:rsidRPr="00AD4148">
        <w:rPr>
          <w:lang w:eastAsia="zh-CN"/>
        </w:rPr>
        <w:t>IZJAVA PONUDNIKA O UDELEŽBI PODIZVAJALCEV</w:t>
      </w:r>
      <w:bookmarkEnd w:id="27"/>
      <w:bookmarkEnd w:id="28"/>
      <w:r w:rsidRPr="00AD4148">
        <w:rPr>
          <w:lang w:eastAsia="zh-CN"/>
        </w:rPr>
        <w:t xml:space="preserve"> </w:t>
      </w:r>
    </w:p>
    <w:p w14:paraId="2AB3F7D0" w14:textId="1759D2C5"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sdt>
        <w:sdtPr>
          <w:rPr>
            <w:rFonts w:ascii="Arial" w:hAnsi="Arial" w:cs="Arial"/>
            <w:color w:val="auto"/>
            <w:kern w:val="3"/>
            <w:lang w:eastAsia="zh-CN"/>
          </w:rPr>
          <w:alias w:val="Naslov"/>
          <w:tag w:val=""/>
          <w:id w:val="2060971046"/>
          <w:placeholder>
            <w:docPart w:val="F7E88FD265FF44EF93D796332E07547B"/>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color w:val="auto"/>
              <w:kern w:val="3"/>
              <w:lang w:eastAsia="zh-CN"/>
            </w:rPr>
            <w:t>Prevzem in odlaganje grezničnega mulja in mulja iz malih komunalnih čistilnih naprav od 1. 1. 2020 do 31. 12. 2021</w:t>
          </w:r>
        </w:sdtContent>
      </w:sdt>
      <w:r w:rsidRPr="00811D4D">
        <w:rPr>
          <w:rFonts w:ascii="Arial" w:hAnsi="Arial" w:cs="Arial"/>
          <w:color w:val="auto"/>
          <w:kern w:val="3"/>
          <w:lang w:eastAsia="zh-CN"/>
        </w:rPr>
        <w:t>«, objavljen</w:t>
      </w:r>
      <w:r w:rsidR="00063CBC" w:rsidRPr="00811D4D">
        <w:rPr>
          <w:rFonts w:ascii="Arial" w:hAnsi="Arial" w:cs="Arial"/>
          <w:color w:val="auto"/>
          <w:kern w:val="3"/>
          <w:lang w:eastAsia="zh-CN"/>
        </w:rPr>
        <w:t>e</w:t>
      </w:r>
      <w:r w:rsidR="00247DCA" w:rsidRPr="00811D4D">
        <w:rPr>
          <w:rFonts w:ascii="Arial" w:hAnsi="Arial" w:cs="Arial"/>
          <w:color w:val="auto"/>
          <w:kern w:val="3"/>
          <w:lang w:eastAsia="zh-CN"/>
        </w:rPr>
        <w:t>m</w:t>
      </w:r>
      <w:r w:rsidRPr="00811D4D">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909566584"/>
          <w:placeholder>
            <w:docPart w:val="FA7A533684044594B3121B6815B3CB3F"/>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kern w:val="3"/>
              <w:lang w:eastAsia="zh-CN"/>
            </w:rPr>
            <w:t>24.05.2019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61751809"/>
          <w:placeholder>
            <w:docPart w:val="F40FF486C1D14E4892560163902BC616"/>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color w:val="auto"/>
              <w:kern w:val="3"/>
              <w:lang w:eastAsia="zh-CN"/>
            </w:rPr>
            <w:t>JN003364/2019-W01</w:t>
          </w:r>
        </w:sdtContent>
      </w:sdt>
      <w:r w:rsidRPr="00AD4148">
        <w:rPr>
          <w:rFonts w:ascii="Arial" w:hAnsi="Arial" w:cs="Arial"/>
          <w:color w:val="auto"/>
          <w:kern w:val="3"/>
          <w:lang w:eastAsia="zh-CN"/>
        </w:rPr>
        <w:t>,</w:t>
      </w:r>
    </w:p>
    <w:p w14:paraId="5536BE4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302F84B6" w14:textId="77777777" w:rsidR="00214C03" w:rsidRPr="00AD4148" w:rsidRDefault="00214C03" w:rsidP="00214C03">
      <w:pPr>
        <w:pStyle w:val="Standard"/>
        <w:jc w:val="center"/>
        <w:rPr>
          <w:rFonts w:ascii="Arial" w:hAnsi="Arial" w:cs="Arial"/>
          <w:i/>
          <w:iCs/>
          <w:u w:val="single"/>
        </w:rPr>
      </w:pPr>
      <w:r w:rsidRPr="00AD4148">
        <w:rPr>
          <w:rFonts w:ascii="Arial" w:hAnsi="Arial" w:cs="Arial"/>
          <w:i/>
          <w:iCs/>
          <w:u w:val="single"/>
        </w:rPr>
        <w:t>(ustrezno obkrožite A ali B)</w:t>
      </w:r>
    </w:p>
    <w:p w14:paraId="2A0313CF" w14:textId="77777777" w:rsidR="00214C03" w:rsidRPr="00AD4148" w:rsidRDefault="00214C03" w:rsidP="00214C03">
      <w:pPr>
        <w:spacing w:after="0"/>
        <w:rPr>
          <w:rFonts w:ascii="Arial" w:hAnsi="Arial" w:cs="Arial"/>
          <w:color w:val="auto"/>
        </w:rPr>
      </w:pPr>
    </w:p>
    <w:p w14:paraId="531BAFEF" w14:textId="77777777" w:rsidR="00214C03" w:rsidRPr="00AD4148" w:rsidRDefault="00214C03" w:rsidP="00500F9D">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izjavljamo, da nastopamo s podizvajalci, in sicer v nadaljevanju navajamo vrednostno udeležbo le-teh:</w:t>
      </w:r>
    </w:p>
    <w:p w14:paraId="68394574" w14:textId="77777777" w:rsidR="00214C03" w:rsidRPr="00AD4148" w:rsidRDefault="00214C03" w:rsidP="00214C03">
      <w:pPr>
        <w:spacing w:after="0"/>
        <w:rPr>
          <w:rFonts w:ascii="Arial" w:hAnsi="Arial" w:cs="Arial"/>
          <w:color w:val="auto"/>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214C03" w:rsidRPr="00AD4148" w14:paraId="4F007B8C" w14:textId="77777777" w:rsidTr="00E12C3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A66FA"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BD7DFC" w14:textId="7C1AB157" w:rsidR="00214C03" w:rsidRPr="00AD4148" w:rsidRDefault="00214C03" w:rsidP="00E12C31">
            <w:pPr>
              <w:spacing w:after="0"/>
              <w:jc w:val="center"/>
              <w:rPr>
                <w:rFonts w:ascii="Arial" w:hAnsi="Arial" w:cs="Arial"/>
                <w:b/>
                <w:color w:val="auto"/>
              </w:rPr>
            </w:pPr>
            <w:r w:rsidRPr="00AD4148">
              <w:rPr>
                <w:rFonts w:ascii="Arial" w:hAnsi="Arial" w:cs="Arial"/>
                <w:b/>
                <w:color w:val="auto"/>
              </w:rPr>
              <w:t>OBSEG IN VRSTA DEL</w:t>
            </w:r>
            <w:r w:rsidR="00247DCA">
              <w:rPr>
                <w:rFonts w:ascii="Arial" w:hAnsi="Arial" w:cs="Arial"/>
                <w:b/>
                <w:color w:val="auto"/>
              </w:rPr>
              <w:t>/STORITEV</w:t>
            </w:r>
            <w:r w:rsidRPr="00AD4148">
              <w:rPr>
                <w:rFonts w:ascii="Arial" w:hAnsi="Arial" w:cs="Arial"/>
                <w:b/>
                <w:color w:val="auto"/>
              </w:rPr>
              <w:t xml:space="preserve">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6D515" w14:textId="2712462D" w:rsidR="00214C03" w:rsidRPr="00AD4148" w:rsidRDefault="00214C03" w:rsidP="00E12C31">
            <w:pPr>
              <w:spacing w:after="0"/>
              <w:jc w:val="center"/>
              <w:rPr>
                <w:rFonts w:ascii="Arial" w:hAnsi="Arial" w:cs="Arial"/>
                <w:b/>
                <w:color w:val="auto"/>
              </w:rPr>
            </w:pPr>
            <w:r w:rsidRPr="00AD4148">
              <w:rPr>
                <w:rFonts w:ascii="Arial" w:hAnsi="Arial" w:cs="Arial"/>
                <w:b/>
                <w:color w:val="auto"/>
              </w:rPr>
              <w:t>PREDMET, KOLIČINA, VREDNOST IZVEDBE DEL</w:t>
            </w:r>
            <w:r w:rsidR="00247DCA">
              <w:rPr>
                <w:rFonts w:ascii="Arial" w:hAnsi="Arial" w:cs="Arial"/>
                <w:b/>
                <w:color w:val="auto"/>
              </w:rPr>
              <w:t>/STORITEV</w:t>
            </w:r>
            <w:r w:rsidRPr="00AD4148">
              <w:rPr>
                <w:rFonts w:ascii="Arial" w:hAnsi="Arial" w:cs="Arial"/>
                <w:b/>
                <w:color w:val="auto"/>
              </w:rPr>
              <w:t xml:space="preserve">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14:paraId="6A796ABB" w14:textId="77777777" w:rsidR="00214C03" w:rsidRPr="00AD4148" w:rsidRDefault="00214C03" w:rsidP="00E12C31">
            <w:pPr>
              <w:spacing w:after="0"/>
              <w:jc w:val="center"/>
              <w:rPr>
                <w:rFonts w:ascii="Arial" w:hAnsi="Arial" w:cs="Arial"/>
                <w:b/>
                <w:color w:val="auto"/>
              </w:rPr>
            </w:pPr>
            <w:r w:rsidRPr="00AD4148">
              <w:rPr>
                <w:rFonts w:ascii="Arial" w:hAnsi="Arial" w:cs="Arial"/>
                <w:b/>
                <w:color w:val="auto"/>
              </w:rPr>
              <w:t>NEPOSREDNO PLAČILO ZAHTEVA (ustrezno obkrožite)</w:t>
            </w:r>
          </w:p>
        </w:tc>
      </w:tr>
      <w:tr w:rsidR="00214C03" w:rsidRPr="00AD4148" w14:paraId="78EA06BB"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908E1D" w14:textId="77777777" w:rsidR="00214C03" w:rsidRPr="00AD4148" w:rsidRDefault="00214C03" w:rsidP="00E12C31">
            <w:pPr>
              <w:spacing w:after="0"/>
              <w:rPr>
                <w:rFonts w:ascii="Arial" w:hAnsi="Arial" w:cs="Arial"/>
                <w:color w:val="auto"/>
              </w:rPr>
            </w:pPr>
          </w:p>
          <w:p w14:paraId="24A8C9BA" w14:textId="77777777" w:rsidR="00214C03" w:rsidRPr="00AD4148" w:rsidRDefault="00214C03" w:rsidP="00E12C31">
            <w:pPr>
              <w:spacing w:after="0"/>
              <w:rPr>
                <w:rFonts w:ascii="Arial" w:hAnsi="Arial" w:cs="Arial"/>
                <w:color w:val="auto"/>
              </w:rPr>
            </w:pPr>
          </w:p>
          <w:p w14:paraId="7A4F9A37" w14:textId="77777777" w:rsidR="00214C03" w:rsidRPr="00AD4148" w:rsidRDefault="00214C03" w:rsidP="00E12C31">
            <w:pPr>
              <w:spacing w:after="0"/>
              <w:rPr>
                <w:rFonts w:ascii="Arial" w:hAnsi="Arial" w:cs="Arial"/>
                <w:color w:val="auto"/>
              </w:rPr>
            </w:pPr>
          </w:p>
          <w:p w14:paraId="5ADC3248"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81C933"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08996"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577B1416" w14:textId="77777777" w:rsidR="00214C03" w:rsidRPr="00AD4148" w:rsidRDefault="00214C03" w:rsidP="00E12C31">
            <w:pPr>
              <w:spacing w:after="0"/>
              <w:jc w:val="center"/>
              <w:rPr>
                <w:rFonts w:ascii="Arial" w:hAnsi="Arial" w:cs="Arial"/>
                <w:color w:val="auto"/>
              </w:rPr>
            </w:pPr>
          </w:p>
          <w:p w14:paraId="27BE6C9B"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102A4C44" w14:textId="77777777" w:rsidTr="00E12C31">
              <w:tc>
                <w:tcPr>
                  <w:tcW w:w="906" w:type="dxa"/>
                </w:tcPr>
                <w:p w14:paraId="4F593D44"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2D903411"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41BC893F" w14:textId="77777777" w:rsidR="00214C03" w:rsidRPr="00AD4148" w:rsidRDefault="00214C03" w:rsidP="00E12C31">
            <w:pPr>
              <w:spacing w:after="0"/>
              <w:jc w:val="center"/>
              <w:rPr>
                <w:rFonts w:ascii="Arial" w:hAnsi="Arial" w:cs="Arial"/>
                <w:color w:val="auto"/>
              </w:rPr>
            </w:pPr>
          </w:p>
        </w:tc>
      </w:tr>
      <w:tr w:rsidR="00214C03" w:rsidRPr="00AD4148" w14:paraId="1CB30478" w14:textId="77777777" w:rsidTr="00E12C3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1133C3" w14:textId="77777777" w:rsidR="00214C03" w:rsidRPr="00AD4148" w:rsidRDefault="00214C03" w:rsidP="00E12C31">
            <w:pPr>
              <w:spacing w:after="0"/>
              <w:rPr>
                <w:rFonts w:ascii="Arial" w:hAnsi="Arial" w:cs="Arial"/>
                <w:color w:val="auto"/>
              </w:rPr>
            </w:pPr>
          </w:p>
          <w:p w14:paraId="3FFB952F" w14:textId="77777777" w:rsidR="00214C03" w:rsidRPr="00AD4148" w:rsidRDefault="00214C03" w:rsidP="00E12C31">
            <w:pPr>
              <w:spacing w:after="0"/>
              <w:rPr>
                <w:rFonts w:ascii="Arial" w:hAnsi="Arial" w:cs="Arial"/>
                <w:color w:val="auto"/>
              </w:rPr>
            </w:pPr>
          </w:p>
          <w:p w14:paraId="319701A5" w14:textId="77777777" w:rsidR="00214C03" w:rsidRPr="00AD4148" w:rsidRDefault="00214C03" w:rsidP="00E12C31">
            <w:pPr>
              <w:spacing w:after="0"/>
              <w:rPr>
                <w:rFonts w:ascii="Arial" w:hAnsi="Arial" w:cs="Arial"/>
                <w:color w:val="auto"/>
              </w:rPr>
            </w:pPr>
          </w:p>
          <w:p w14:paraId="0926DB0E" w14:textId="77777777" w:rsidR="00214C03" w:rsidRPr="00AD4148" w:rsidRDefault="00214C03" w:rsidP="00E12C31">
            <w:pPr>
              <w:spacing w:after="0"/>
              <w:rPr>
                <w:rFonts w:ascii="Arial" w:hAnsi="Arial" w:cs="Arial"/>
                <w:color w:val="auto"/>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AE5FD5" w14:textId="77777777" w:rsidR="00214C03" w:rsidRPr="00AD4148" w:rsidRDefault="00214C03" w:rsidP="00E12C31">
            <w:pPr>
              <w:spacing w:after="0"/>
              <w:rPr>
                <w:rFonts w:ascii="Arial" w:hAnsi="Arial" w:cs="Arial"/>
                <w:color w:val="auto"/>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4D9C" w14:textId="77777777" w:rsidR="00214C03" w:rsidRPr="00AD4148" w:rsidRDefault="00214C03" w:rsidP="00E12C31">
            <w:pPr>
              <w:spacing w:after="0"/>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087154B5" w14:textId="77777777" w:rsidR="00214C03" w:rsidRPr="00AD4148" w:rsidRDefault="00214C03" w:rsidP="00E12C31">
            <w:pPr>
              <w:spacing w:after="0"/>
              <w:jc w:val="center"/>
              <w:rPr>
                <w:rFonts w:ascii="Arial" w:hAnsi="Arial" w:cs="Arial"/>
                <w:color w:val="auto"/>
              </w:rPr>
            </w:pPr>
          </w:p>
          <w:p w14:paraId="7ECB60F8" w14:textId="77777777" w:rsidR="00214C03" w:rsidRPr="00AD4148" w:rsidRDefault="00214C03" w:rsidP="00E12C31">
            <w:pPr>
              <w:spacing w:after="0"/>
              <w:jc w:val="center"/>
              <w:rPr>
                <w:rFonts w:ascii="Arial" w:hAnsi="Arial" w:cs="Arial"/>
                <w:color w:val="auto"/>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214C03" w:rsidRPr="00AD4148" w14:paraId="02ADC21E" w14:textId="77777777" w:rsidTr="00E12C31">
              <w:tc>
                <w:tcPr>
                  <w:tcW w:w="906" w:type="dxa"/>
                </w:tcPr>
                <w:p w14:paraId="5B53F34B"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DA</w:t>
                  </w:r>
                </w:p>
              </w:tc>
              <w:tc>
                <w:tcPr>
                  <w:tcW w:w="907" w:type="dxa"/>
                </w:tcPr>
                <w:p w14:paraId="3EA95EFC" w14:textId="77777777" w:rsidR="00214C03" w:rsidRPr="00AD4148" w:rsidRDefault="00214C03" w:rsidP="00E12C31">
                  <w:pPr>
                    <w:spacing w:after="0"/>
                    <w:jc w:val="center"/>
                    <w:rPr>
                      <w:rFonts w:ascii="Arial" w:hAnsi="Arial" w:cs="Arial"/>
                      <w:color w:val="auto"/>
                    </w:rPr>
                  </w:pPr>
                  <w:r w:rsidRPr="00AD4148">
                    <w:rPr>
                      <w:rFonts w:ascii="Arial" w:hAnsi="Arial" w:cs="Arial"/>
                      <w:color w:val="auto"/>
                    </w:rPr>
                    <w:t>NE</w:t>
                  </w:r>
                </w:p>
              </w:tc>
            </w:tr>
          </w:tbl>
          <w:p w14:paraId="5EFCA0D5" w14:textId="77777777" w:rsidR="00214C03" w:rsidRPr="00AD4148" w:rsidRDefault="00214C03" w:rsidP="00E12C31">
            <w:pPr>
              <w:spacing w:after="0"/>
              <w:jc w:val="center"/>
              <w:rPr>
                <w:rFonts w:ascii="Arial" w:hAnsi="Arial" w:cs="Arial"/>
                <w:color w:val="auto"/>
              </w:rPr>
            </w:pPr>
          </w:p>
        </w:tc>
      </w:tr>
    </w:tbl>
    <w:p w14:paraId="1ABF2818" w14:textId="77777777" w:rsidR="00214C03" w:rsidRPr="00AD4148" w:rsidRDefault="00214C03" w:rsidP="00214C03">
      <w:pPr>
        <w:spacing w:after="0"/>
        <w:rPr>
          <w:rFonts w:ascii="Arial" w:hAnsi="Arial" w:cs="Arial"/>
          <w:color w:val="auto"/>
        </w:rPr>
      </w:pPr>
    </w:p>
    <w:p w14:paraId="3271D28C" w14:textId="77777777" w:rsidR="00214C03" w:rsidRPr="008A25BF" w:rsidRDefault="00214C03" w:rsidP="00214C03">
      <w:pPr>
        <w:spacing w:after="0"/>
        <w:rPr>
          <w:rFonts w:ascii="Arial" w:hAnsi="Arial" w:cs="Arial"/>
          <w:color w:val="auto"/>
        </w:rPr>
      </w:pPr>
      <w:r w:rsidRPr="008A25BF">
        <w:rPr>
          <w:rFonts w:ascii="Arial" w:hAnsi="Arial" w:cs="Arial"/>
          <w:color w:val="auto"/>
        </w:rPr>
        <w:t>Izjavljamo,</w:t>
      </w:r>
    </w:p>
    <w:p w14:paraId="53A716AE" w14:textId="253751AE" w:rsidR="00214C03" w:rsidRPr="008A25BF" w:rsidRDefault="00214C03" w:rsidP="00500F9D">
      <w:pPr>
        <w:pStyle w:val="Odstavekseznama"/>
        <w:numPr>
          <w:ilvl w:val="0"/>
          <w:numId w:val="36"/>
        </w:numPr>
        <w:spacing w:after="0"/>
        <w:contextualSpacing/>
        <w:jc w:val="both"/>
        <w:rPr>
          <w:rFonts w:ascii="Arial" w:hAnsi="Arial" w:cs="Arial"/>
          <w:color w:val="auto"/>
        </w:rPr>
      </w:pPr>
      <w:r w:rsidRPr="008A25BF">
        <w:rPr>
          <w:rFonts w:ascii="Arial" w:hAnsi="Arial" w:cs="Arial"/>
          <w:color w:val="auto"/>
        </w:rPr>
        <w:t xml:space="preserve">da bomo imeli ob sklenitvi okvirnega sporazuma z naročnikom in v času </w:t>
      </w:r>
      <w:r w:rsidR="00000885" w:rsidRPr="008A25BF">
        <w:rPr>
          <w:rFonts w:ascii="Arial" w:hAnsi="Arial" w:cs="Arial"/>
          <w:color w:val="auto"/>
        </w:rPr>
        <w:t>njegovega</w:t>
      </w:r>
      <w:r w:rsidRPr="008A25BF">
        <w:rPr>
          <w:rFonts w:ascii="Arial" w:hAnsi="Arial" w:cs="Arial"/>
          <w:color w:val="auto"/>
        </w:rPr>
        <w:t xml:space="preserve"> izvajanja, sklenjene pogodbe s podizvajalci,</w:t>
      </w:r>
    </w:p>
    <w:p w14:paraId="4C1DF889" w14:textId="77E0AF5B" w:rsidR="00214C03" w:rsidRPr="008A25BF" w:rsidRDefault="00214C03" w:rsidP="00500F9D">
      <w:pPr>
        <w:pStyle w:val="Odstavekseznama"/>
        <w:numPr>
          <w:ilvl w:val="0"/>
          <w:numId w:val="36"/>
        </w:numPr>
        <w:spacing w:after="0"/>
        <w:contextualSpacing/>
        <w:jc w:val="both"/>
        <w:rPr>
          <w:rFonts w:ascii="Arial" w:hAnsi="Arial" w:cs="Arial"/>
          <w:color w:val="auto"/>
        </w:rPr>
      </w:pPr>
      <w:r w:rsidRPr="008A25BF">
        <w:rPr>
          <w:rFonts w:ascii="Arial" w:hAnsi="Arial" w:cs="Arial"/>
          <w:color w:val="auto"/>
        </w:rPr>
        <w:t xml:space="preserve">da bomo </w:t>
      </w:r>
      <w:r w:rsidR="00247DCA" w:rsidRPr="008A25BF">
        <w:rPr>
          <w:rFonts w:ascii="Arial" w:hAnsi="Arial" w:cs="Arial"/>
          <w:color w:val="auto"/>
        </w:rPr>
        <w:t>storitve</w:t>
      </w:r>
      <w:r w:rsidRPr="008A25BF">
        <w:rPr>
          <w:rFonts w:ascii="Arial" w:hAnsi="Arial" w:cs="Arial"/>
          <w:color w:val="auto"/>
        </w:rPr>
        <w:t xml:space="preserve"> izvajali le s podizvajalci, ki bodo priglašeni in bomo v primeru spremembe podizvajalcev pravočasno obvestili naročnika o spremembi,</w:t>
      </w:r>
    </w:p>
    <w:p w14:paraId="34D48C1E" w14:textId="61192612" w:rsidR="00214C03" w:rsidRPr="00803ADC" w:rsidRDefault="00214C03" w:rsidP="00500F9D">
      <w:pPr>
        <w:pStyle w:val="Odstavekseznama"/>
        <w:numPr>
          <w:ilvl w:val="0"/>
          <w:numId w:val="35"/>
        </w:numPr>
        <w:spacing w:after="0"/>
        <w:contextualSpacing/>
        <w:jc w:val="both"/>
        <w:rPr>
          <w:rFonts w:ascii="Arial" w:hAnsi="Arial" w:cs="Arial"/>
          <w:color w:val="auto"/>
          <w:lang w:eastAsia="zh-CN"/>
        </w:rPr>
      </w:pPr>
      <w:r w:rsidRPr="00803ADC">
        <w:rPr>
          <w:rFonts w:ascii="Arial" w:hAnsi="Arial" w:cs="Arial"/>
          <w:color w:val="auto"/>
        </w:rPr>
        <w:t>da bomo v primeru, da bo podizvajalec zahteval neposredno plačilo</w:t>
      </w:r>
      <w:r w:rsidR="0049197A">
        <w:rPr>
          <w:rFonts w:ascii="Arial" w:hAnsi="Arial" w:cs="Arial"/>
          <w:color w:val="auto"/>
        </w:rPr>
        <w:t>,</w:t>
      </w:r>
      <w:r w:rsidRPr="00803ADC">
        <w:rPr>
          <w:rFonts w:ascii="Arial" w:hAnsi="Arial" w:cs="Arial"/>
          <w:color w:val="auto"/>
        </w:rPr>
        <w:t xml:space="preserve"> </w:t>
      </w:r>
      <w:r w:rsidRPr="00803ADC">
        <w:rPr>
          <w:rFonts w:ascii="Arial" w:hAnsi="Arial" w:cs="Arial"/>
          <w:color w:val="auto"/>
          <w:lang w:eastAsia="zh-CN"/>
        </w:rPr>
        <w:t xml:space="preserve">v okvirnem sporazumu pooblastili naročnika, da na podlagi potrjenega računa s strani glavnega </w:t>
      </w:r>
      <w:r w:rsidR="00803ADC" w:rsidRPr="00803ADC">
        <w:rPr>
          <w:rFonts w:ascii="Arial" w:hAnsi="Arial" w:cs="Arial"/>
          <w:color w:val="auto"/>
          <w:lang w:eastAsia="zh-CN"/>
        </w:rPr>
        <w:t>ponudnika</w:t>
      </w:r>
      <w:r w:rsidRPr="00803ADC">
        <w:rPr>
          <w:rFonts w:ascii="Arial" w:hAnsi="Arial" w:cs="Arial"/>
          <w:color w:val="auto"/>
          <w:lang w:eastAsia="zh-CN"/>
        </w:rPr>
        <w:t xml:space="preserve"> neposredno plačuje podizvajalcu, podizvajalec predloži soglasje, na podlagi katerega naročnik namesto ponudnika poravna podizvajalčevo terjatev do ponudnika in bomo svojemu računu priložili račun podizvajalca, ki smo ga predhodno potrdili,</w:t>
      </w:r>
    </w:p>
    <w:p w14:paraId="59102766" w14:textId="6681B38E" w:rsidR="00214C03" w:rsidRPr="00803ADC" w:rsidRDefault="00214C03" w:rsidP="00500F9D">
      <w:pPr>
        <w:pStyle w:val="Odstavekseznama"/>
        <w:numPr>
          <w:ilvl w:val="0"/>
          <w:numId w:val="35"/>
        </w:numPr>
        <w:spacing w:after="0"/>
        <w:contextualSpacing/>
        <w:jc w:val="both"/>
        <w:rPr>
          <w:rFonts w:ascii="Arial" w:hAnsi="Arial" w:cs="Arial"/>
          <w:color w:val="auto"/>
          <w:lang w:eastAsia="zh-CN"/>
        </w:rPr>
      </w:pPr>
      <w:r w:rsidRPr="00803ADC">
        <w:rPr>
          <w:rFonts w:ascii="Arial" w:hAnsi="Arial" w:cs="Arial"/>
          <w:color w:val="auto"/>
          <w:lang w:eastAsia="zh-CN"/>
        </w:rPr>
        <w:t xml:space="preserve">da bomo v primeru, da se neposredno plačilo podizvajalcem ne bo izvajalo, naročniku najpozneje v 60 dneh od plačila </w:t>
      </w:r>
      <w:r w:rsidR="00803ADC" w:rsidRPr="00803ADC">
        <w:rPr>
          <w:rFonts w:ascii="Arial" w:hAnsi="Arial" w:cs="Arial"/>
          <w:color w:val="auto"/>
          <w:lang w:eastAsia="zh-CN"/>
        </w:rPr>
        <w:t>zadnjega</w:t>
      </w:r>
      <w:r w:rsidRPr="00803ADC">
        <w:rPr>
          <w:rFonts w:ascii="Arial" w:hAnsi="Arial" w:cs="Arial"/>
          <w:color w:val="auto"/>
          <w:lang w:eastAsia="zh-CN"/>
        </w:rPr>
        <w:t xml:space="preserve"> računa poslali svojo pisno izjavo in pisno izjavo vseh podizvajalcev, ki ne bodo neposredno plačani s strani naročnika, da je podizvajalec, ki ni bil neposredno plačan, prejel plačilo za izvedene </w:t>
      </w:r>
      <w:r w:rsidR="00FD0813">
        <w:rPr>
          <w:rFonts w:ascii="Arial" w:hAnsi="Arial" w:cs="Arial"/>
          <w:color w:val="auto"/>
          <w:lang w:eastAsia="zh-CN"/>
        </w:rPr>
        <w:t>storitve</w:t>
      </w:r>
      <w:r w:rsidRPr="00803ADC">
        <w:rPr>
          <w:rFonts w:ascii="Arial" w:hAnsi="Arial" w:cs="Arial"/>
          <w:color w:val="auto"/>
          <w:lang w:eastAsia="zh-CN"/>
        </w:rPr>
        <w:t>, neposredno povezan</w:t>
      </w:r>
      <w:r w:rsidR="0049197A">
        <w:rPr>
          <w:rFonts w:ascii="Arial" w:hAnsi="Arial" w:cs="Arial"/>
          <w:color w:val="auto"/>
          <w:lang w:eastAsia="zh-CN"/>
        </w:rPr>
        <w:t>e</w:t>
      </w:r>
      <w:r w:rsidRPr="00803ADC">
        <w:rPr>
          <w:rFonts w:ascii="Arial" w:hAnsi="Arial" w:cs="Arial"/>
          <w:color w:val="auto"/>
          <w:lang w:eastAsia="zh-CN"/>
        </w:rPr>
        <w:t xml:space="preserve"> s predmetom javnega naročila. </w:t>
      </w:r>
    </w:p>
    <w:p w14:paraId="5BC45F5A" w14:textId="77777777" w:rsidR="00214C03" w:rsidRPr="00AD4148" w:rsidRDefault="00214C03" w:rsidP="00214C03">
      <w:pPr>
        <w:pStyle w:val="Odstavekseznama"/>
        <w:spacing w:after="0"/>
        <w:jc w:val="both"/>
        <w:rPr>
          <w:rFonts w:ascii="Arial" w:hAnsi="Arial" w:cs="Arial"/>
          <w:color w:val="auto"/>
          <w:lang w:eastAsia="zh-CN"/>
        </w:rPr>
      </w:pPr>
    </w:p>
    <w:p w14:paraId="45692733" w14:textId="77777777" w:rsidR="00214C03" w:rsidRPr="00AD4148" w:rsidRDefault="00214C03" w:rsidP="00214C03">
      <w:pPr>
        <w:spacing w:after="0"/>
        <w:rPr>
          <w:rFonts w:ascii="Arial" w:hAnsi="Arial" w:cs="Arial"/>
          <w:i/>
          <w:color w:val="auto"/>
        </w:rPr>
      </w:pPr>
      <w:r w:rsidRPr="00AD4148">
        <w:rPr>
          <w:rFonts w:ascii="Arial" w:hAnsi="Arial" w:cs="Arial"/>
          <w:i/>
          <w:color w:val="auto"/>
        </w:rPr>
        <w:t>Opomba:</w:t>
      </w:r>
    </w:p>
    <w:p w14:paraId="6E11A851" w14:textId="77777777" w:rsidR="00214C03" w:rsidRPr="00AD4148" w:rsidRDefault="00214C03" w:rsidP="00214C03">
      <w:pPr>
        <w:spacing w:after="0"/>
        <w:jc w:val="both"/>
        <w:rPr>
          <w:rFonts w:ascii="Arial" w:hAnsi="Arial" w:cs="Arial"/>
          <w:color w:val="auto"/>
        </w:rPr>
      </w:pPr>
      <w:r w:rsidRPr="00AD4148">
        <w:rPr>
          <w:rFonts w:ascii="Arial" w:hAnsi="Arial" w:cs="Arial"/>
          <w:color w:val="auto"/>
        </w:rPr>
        <w:t>Obrazec je potrebno izpolniti le v primeru, če ponudnik nastopa s podizvajalcem. Če ponudnik nastopa z več podizvajalci, se ta obrazec fotokopira.</w:t>
      </w:r>
    </w:p>
    <w:p w14:paraId="36730EA2" w14:textId="77777777" w:rsidR="00214C03" w:rsidRPr="00AD4148" w:rsidRDefault="00214C03" w:rsidP="00214C03">
      <w:pPr>
        <w:spacing w:after="0"/>
        <w:rPr>
          <w:rFonts w:ascii="Arial" w:hAnsi="Arial" w:cs="Arial"/>
          <w:color w:val="auto"/>
        </w:rPr>
      </w:pPr>
    </w:p>
    <w:p w14:paraId="77052335" w14:textId="77777777" w:rsidR="00214C03" w:rsidRPr="00AD4148" w:rsidRDefault="00214C03" w:rsidP="00500F9D">
      <w:pPr>
        <w:pStyle w:val="Odstavekseznama"/>
        <w:numPr>
          <w:ilvl w:val="0"/>
          <w:numId w:val="37"/>
        </w:numPr>
        <w:spacing w:after="0"/>
        <w:contextualSpacing/>
        <w:jc w:val="both"/>
        <w:rPr>
          <w:rFonts w:ascii="Arial" w:hAnsi="Arial" w:cs="Arial"/>
          <w:b/>
          <w:color w:val="auto"/>
        </w:rPr>
      </w:pPr>
      <w:r w:rsidRPr="00AD4148">
        <w:rPr>
          <w:rFonts w:ascii="Arial" w:hAnsi="Arial" w:cs="Arial"/>
          <w:b/>
          <w:color w:val="auto"/>
        </w:rPr>
        <w:t xml:space="preserve"> izjavljamo, da ne nastopamo s podizvajalcem.</w:t>
      </w:r>
    </w:p>
    <w:p w14:paraId="1B24979A" w14:textId="77777777" w:rsidR="00214C03" w:rsidRPr="00AD4148" w:rsidRDefault="00214C03" w:rsidP="00214C03">
      <w:pPr>
        <w:spacing w:after="0"/>
        <w:rPr>
          <w:rFonts w:ascii="Arial" w:hAnsi="Arial" w:cs="Arial"/>
          <w:color w:val="auto"/>
        </w:rPr>
      </w:pPr>
    </w:p>
    <w:p w14:paraId="65D89F6C" w14:textId="3EE83518" w:rsidR="00214C03" w:rsidRPr="00AD4148" w:rsidRDefault="00214C03" w:rsidP="00214C03">
      <w:pPr>
        <w:spacing w:after="0"/>
        <w:jc w:val="both"/>
        <w:rPr>
          <w:rFonts w:ascii="Arial" w:hAnsi="Arial" w:cs="Arial"/>
          <w:color w:val="auto"/>
        </w:rPr>
      </w:pPr>
      <w:r w:rsidRPr="00AD4148">
        <w:rPr>
          <w:rFonts w:ascii="Arial" w:hAnsi="Arial" w:cs="Arial"/>
          <w:color w:val="auto"/>
        </w:rPr>
        <w:t>Seznanjeni smo z dejstvom, da v kolikor ponudnik ne bo priglasil vseh podizvajalcev, ima naročnik iz tega razloga pravico krivdno odpovedati sklenjen</w:t>
      </w:r>
      <w:r w:rsidR="00FD5C44">
        <w:rPr>
          <w:rFonts w:ascii="Arial" w:hAnsi="Arial" w:cs="Arial"/>
          <w:color w:val="auto"/>
        </w:rPr>
        <w:t xml:space="preserve"> okvirni sporazum</w:t>
      </w:r>
      <w:r w:rsidRPr="00AD4148">
        <w:rPr>
          <w:rFonts w:ascii="Arial" w:hAnsi="Arial" w:cs="Arial"/>
          <w:color w:val="auto"/>
        </w:rPr>
        <w:t xml:space="preserve">, če naknadno ugotovi, da ponudnik nastopa s podizvajalci ali s podizvajalci, ki jih ponudnik ni priglasil, čeprav je v času oddaje ponudbe </w:t>
      </w:r>
      <w:proofErr w:type="spellStart"/>
      <w:r w:rsidRPr="00AD4148">
        <w:rPr>
          <w:rFonts w:ascii="Arial" w:hAnsi="Arial" w:cs="Arial"/>
          <w:color w:val="auto"/>
        </w:rPr>
        <w:t>podizvajalsko</w:t>
      </w:r>
      <w:proofErr w:type="spellEnd"/>
      <w:r w:rsidRPr="00AD4148">
        <w:rPr>
          <w:rFonts w:ascii="Arial" w:hAnsi="Arial" w:cs="Arial"/>
          <w:color w:val="auto"/>
        </w:rPr>
        <w:t xml:space="preserve"> razmerje že potekalo.</w:t>
      </w:r>
    </w:p>
    <w:p w14:paraId="4268E014" w14:textId="77777777" w:rsidR="00214C03" w:rsidRPr="00AD4148" w:rsidRDefault="00214C03" w:rsidP="00214C03">
      <w:pPr>
        <w:spacing w:after="0"/>
        <w:rPr>
          <w:rFonts w:ascii="Arial" w:hAnsi="Arial" w:cs="Arial"/>
          <w:color w:val="auto"/>
        </w:rPr>
      </w:pPr>
    </w:p>
    <w:p w14:paraId="4C69440B" w14:textId="77777777" w:rsidR="00214C03" w:rsidRPr="00AD4148" w:rsidRDefault="00214C03" w:rsidP="00214C03">
      <w:pPr>
        <w:spacing w:after="0"/>
        <w:rPr>
          <w:rFonts w:ascii="Arial" w:hAnsi="Arial" w:cs="Arial"/>
          <w:color w:val="auto"/>
        </w:rPr>
      </w:pPr>
    </w:p>
    <w:p w14:paraId="7D643F98" w14:textId="77777777" w:rsidR="00214C03" w:rsidRPr="00AD4148" w:rsidRDefault="00214C03" w:rsidP="00214C03">
      <w:pPr>
        <w:spacing w:after="0"/>
        <w:jc w:val="both"/>
        <w:rPr>
          <w:rFonts w:ascii="Arial" w:hAnsi="Arial" w:cs="Arial"/>
          <w:color w:val="auto"/>
          <w:lang w:eastAsia="zh-CN"/>
        </w:rPr>
      </w:pPr>
    </w:p>
    <w:p w14:paraId="09E8B61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6D6D7F54"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3F9F2ECF"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58D37E7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44A8393B" w14:textId="135CB68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4A872A4"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PONUDNIK</w:t>
            </w:r>
          </w:p>
          <w:p w14:paraId="4D42A7C3"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112AC7CC"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13F9C6D"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7060C7BA"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BDB2B5F"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21BBEA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72BC39D"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1CBAACFC"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08AEF9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D15C4CD"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4FC4164"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7C656D9E"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5A2B53DD"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B3D1CBA"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283E470"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4C85D0BD" w14:textId="77777777" w:rsidR="00214C03" w:rsidRPr="00AD4148" w:rsidRDefault="00214C03" w:rsidP="00214C03">
      <w:pPr>
        <w:pStyle w:val="Slog3"/>
        <w:rPr>
          <w:rStyle w:val="Neenpoudarek"/>
          <w:rFonts w:ascii="Arial" w:hAnsi="Arial" w:cs="Arial"/>
          <w:i/>
          <w:iCs/>
          <w:color w:val="auto"/>
          <w:sz w:val="22"/>
          <w:szCs w:val="22"/>
        </w:rPr>
      </w:pPr>
      <w:bookmarkStart w:id="29" w:name="_Toc474237064"/>
      <w:bookmarkStart w:id="30" w:name="_Toc9487138"/>
      <w:r w:rsidRPr="00AD4148">
        <w:rPr>
          <w:rStyle w:val="Neenpoudarek"/>
          <w:rFonts w:ascii="Arial" w:hAnsi="Arial" w:cs="Arial"/>
          <w:i/>
          <w:iCs/>
          <w:color w:val="auto"/>
          <w:sz w:val="22"/>
          <w:szCs w:val="22"/>
        </w:rPr>
        <w:lastRenderedPageBreak/>
        <w:t>Priloga št. 4</w:t>
      </w:r>
      <w:bookmarkEnd w:id="29"/>
      <w:bookmarkEnd w:id="30"/>
    </w:p>
    <w:p w14:paraId="44A5C305" w14:textId="77777777" w:rsidR="00214C03" w:rsidRPr="00AD4148" w:rsidRDefault="00214C03" w:rsidP="00214C03">
      <w:pPr>
        <w:pStyle w:val="Intenzivencitat"/>
        <w:rPr>
          <w:lang w:eastAsia="zh-CN"/>
        </w:rPr>
      </w:pPr>
      <w:bookmarkStart w:id="31" w:name="_Toc474237065"/>
      <w:bookmarkStart w:id="32" w:name="_Toc9487139"/>
      <w:r w:rsidRPr="00AD4148">
        <w:rPr>
          <w:lang w:eastAsia="zh-CN"/>
        </w:rPr>
        <w:t>IZJAVA PODIZVAJALCA</w:t>
      </w:r>
      <w:r w:rsidRPr="00AD4148">
        <w:rPr>
          <w:rStyle w:val="Sprotnaopomba-sklic"/>
          <w:color w:val="auto"/>
          <w:lang w:eastAsia="zh-CN"/>
        </w:rPr>
        <w:footnoteReference w:id="3"/>
      </w:r>
      <w:bookmarkEnd w:id="31"/>
      <w:bookmarkEnd w:id="32"/>
      <w:r w:rsidRPr="00AD4148">
        <w:rPr>
          <w:lang w:eastAsia="zh-CN"/>
        </w:rPr>
        <w:t xml:space="preserve"> </w:t>
      </w:r>
    </w:p>
    <w:p w14:paraId="263760EC" w14:textId="74A67AFB" w:rsidR="00214C03" w:rsidRPr="00AD4148" w:rsidRDefault="00214C03" w:rsidP="00214C03">
      <w:pPr>
        <w:spacing w:after="0"/>
        <w:jc w:val="both"/>
        <w:rPr>
          <w:rFonts w:ascii="Arial" w:hAnsi="Arial" w:cs="Arial"/>
        </w:rPr>
      </w:pPr>
      <w:r w:rsidRPr="00AD4148">
        <w:rPr>
          <w:rFonts w:ascii="Arial" w:hAnsi="Arial" w:cs="Arial"/>
          <w:color w:val="auto"/>
          <w:kern w:val="3"/>
          <w:lang w:eastAsia="zh-CN"/>
        </w:rPr>
        <w:t>V zvezi z javnim naročilom »</w:t>
      </w:r>
      <w:bookmarkStart w:id="33" w:name="_Hlk523129984"/>
      <w:sdt>
        <w:sdtPr>
          <w:rPr>
            <w:rFonts w:ascii="Arial" w:hAnsi="Arial" w:cs="Arial"/>
            <w:color w:val="auto"/>
            <w:kern w:val="3"/>
            <w:lang w:eastAsia="zh-CN"/>
          </w:rPr>
          <w:alias w:val="Naslov"/>
          <w:tag w:val=""/>
          <w:id w:val="-814957027"/>
          <w:placeholder>
            <w:docPart w:val="9959ED8D18574EE3BB054840DB5F4CFC"/>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color w:val="auto"/>
              <w:kern w:val="3"/>
              <w:lang w:eastAsia="zh-CN"/>
            </w:rPr>
            <w:t>Prevzem in odlaganje grezničnega mulja in mulja iz malih komunalnih čistilnih naprav od 1. 1. 2020 do 31. 12. 2021</w:t>
          </w:r>
        </w:sdtContent>
      </w:sdt>
      <w:bookmarkEnd w:id="33"/>
      <w:r w:rsidRPr="00AD4148">
        <w:rPr>
          <w:rFonts w:ascii="Arial" w:hAnsi="Arial" w:cs="Arial"/>
          <w:color w:val="auto"/>
          <w:kern w:val="3"/>
          <w:lang w:eastAsia="zh-CN"/>
        </w:rPr>
        <w:t>«, objavljen</w:t>
      </w:r>
      <w:r w:rsidR="00247DCA">
        <w:rPr>
          <w:rFonts w:ascii="Arial" w:hAnsi="Arial" w:cs="Arial"/>
          <w:color w:val="auto"/>
          <w:kern w:val="3"/>
          <w:lang w:eastAsia="zh-CN"/>
        </w:rPr>
        <w:t>im</w:t>
      </w:r>
      <w:r w:rsidRPr="00AD4148">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305817496"/>
          <w:placeholder>
            <w:docPart w:val="A7A3C600AB904465821A058B0F526610"/>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kern w:val="3"/>
              <w:lang w:eastAsia="zh-CN"/>
            </w:rPr>
            <w:t>24.05.2019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038275851"/>
          <w:placeholder>
            <w:docPart w:val="C3C96ADCDD1B4A3589BB18C0217BDA53"/>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color w:val="auto"/>
              <w:kern w:val="3"/>
              <w:lang w:eastAsia="zh-CN"/>
            </w:rPr>
            <w:t>JN003364/2019-W01</w:t>
          </w:r>
        </w:sdtContent>
      </w:sdt>
      <w:r w:rsidRPr="00AD4148">
        <w:rPr>
          <w:rFonts w:ascii="Arial" w:hAnsi="Arial" w:cs="Arial"/>
          <w:color w:val="auto"/>
          <w:kern w:val="3"/>
          <w:lang w:eastAsia="zh-CN"/>
        </w:rPr>
        <w:t>,</w:t>
      </w:r>
    </w:p>
    <w:p w14:paraId="358E09DD" w14:textId="77777777" w:rsidR="00214C03" w:rsidRPr="00AD4148" w:rsidRDefault="00214C03" w:rsidP="00214C03">
      <w:pPr>
        <w:suppressAutoHyphens/>
        <w:autoSpaceDN w:val="0"/>
        <w:spacing w:after="0"/>
        <w:ind w:right="6"/>
        <w:jc w:val="both"/>
        <w:textAlignment w:val="baseline"/>
        <w:rPr>
          <w:rFonts w:ascii="Arial" w:hAnsi="Arial" w:cs="Arial"/>
          <w:color w:val="auto"/>
          <w:kern w:val="3"/>
          <w:lang w:eastAsia="zh-CN"/>
        </w:rPr>
      </w:pPr>
    </w:p>
    <w:p w14:paraId="6B23E44C"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r w:rsidRPr="00AD4148">
        <w:rPr>
          <w:rFonts w:ascii="Arial" w:hAnsi="Arial" w:cs="Arial"/>
          <w:color w:val="auto"/>
          <w:kern w:val="3"/>
          <w:lang w:eastAsia="zh-CN"/>
        </w:rPr>
        <w:t>izjavljamo, da</w:t>
      </w:r>
    </w:p>
    <w:p w14:paraId="5AFA345D" w14:textId="0D538778"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214C03" w:rsidRPr="00AD4148" w14:paraId="2FAAD33A"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BB7BE42" w14:textId="1484B533" w:rsidR="00214C03" w:rsidRPr="00AD4148" w:rsidRDefault="00214C03" w:rsidP="00E12C31">
            <w:pPr>
              <w:pStyle w:val="Standard"/>
              <w:snapToGrid w:val="0"/>
              <w:jc w:val="center"/>
              <w:rPr>
                <w:rFonts w:ascii="Arial" w:hAnsi="Arial" w:cs="Arial"/>
                <w:b/>
                <w:bCs/>
              </w:rPr>
            </w:pPr>
            <w:r w:rsidRPr="00AD4148">
              <w:rPr>
                <w:rFonts w:ascii="Arial" w:hAnsi="Arial" w:cs="Arial"/>
                <w:b/>
                <w:bCs/>
              </w:rPr>
              <w:t>OBSEG IN VRSTA DEL</w:t>
            </w:r>
            <w:r w:rsidR="00247DCA">
              <w:rPr>
                <w:rFonts w:ascii="Arial" w:hAnsi="Arial" w:cs="Arial"/>
                <w:b/>
                <w:bCs/>
              </w:rPr>
              <w:t>/STORITEV</w:t>
            </w:r>
            <w:r w:rsidRPr="00AD4148">
              <w:rPr>
                <w:rFonts w:ascii="Arial" w:hAnsi="Arial" w:cs="Arial"/>
                <w:b/>
                <w:bCs/>
              </w:rPr>
              <w:t xml:space="preserve">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AC816" w14:textId="42283507" w:rsidR="00214C03" w:rsidRPr="00AD4148" w:rsidRDefault="00214C03" w:rsidP="00E12C31">
            <w:pPr>
              <w:pStyle w:val="Standard"/>
              <w:snapToGrid w:val="0"/>
              <w:jc w:val="center"/>
              <w:rPr>
                <w:rFonts w:ascii="Arial" w:hAnsi="Arial" w:cs="Arial"/>
                <w:b/>
                <w:bCs/>
              </w:rPr>
            </w:pPr>
            <w:r w:rsidRPr="00AD4148">
              <w:rPr>
                <w:rFonts w:ascii="Arial" w:hAnsi="Arial" w:cs="Arial"/>
                <w:b/>
                <w:bCs/>
              </w:rPr>
              <w:t>PREDMET, KOLIČINA, VREDNOST IZVEDBE DEL</w:t>
            </w:r>
            <w:r w:rsidR="00247DCA">
              <w:rPr>
                <w:rFonts w:ascii="Arial" w:hAnsi="Arial" w:cs="Arial"/>
                <w:b/>
                <w:bCs/>
              </w:rPr>
              <w:t>/STORITEV</w:t>
            </w:r>
            <w:r w:rsidRPr="00AD4148">
              <w:rPr>
                <w:rFonts w:ascii="Arial" w:hAnsi="Arial" w:cs="Arial"/>
                <w:b/>
                <w:bCs/>
              </w:rPr>
              <w:t xml:space="preserve"> PODIZVAJALCA (V EUR, UPOŠTEVAJE DANI POPUST):</w:t>
            </w:r>
          </w:p>
        </w:tc>
      </w:tr>
      <w:tr w:rsidR="00214C03" w:rsidRPr="00AD4148" w14:paraId="3A4F90D3" w14:textId="77777777" w:rsidTr="00E12C3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14:paraId="47762CBD" w14:textId="77777777" w:rsidR="00214C03" w:rsidRPr="00AD4148" w:rsidRDefault="00214C03" w:rsidP="00E12C31">
            <w:pPr>
              <w:pStyle w:val="Standard"/>
              <w:snapToGrid w:val="0"/>
              <w:rPr>
                <w:rFonts w:ascii="Arial" w:hAnsi="Arial" w:cs="Arial"/>
              </w:rPr>
            </w:pPr>
          </w:p>
          <w:p w14:paraId="1B9F323E" w14:textId="77777777" w:rsidR="00214C03" w:rsidRPr="00AD4148" w:rsidRDefault="00214C03" w:rsidP="00E12C31">
            <w:pPr>
              <w:pStyle w:val="Standard"/>
              <w:snapToGrid w:val="0"/>
              <w:rPr>
                <w:rFonts w:ascii="Arial" w:hAnsi="Arial" w:cs="Arial"/>
              </w:rPr>
            </w:pPr>
          </w:p>
          <w:p w14:paraId="4557375C" w14:textId="77777777" w:rsidR="00214C03" w:rsidRPr="00AD4148" w:rsidRDefault="00214C03" w:rsidP="00E12C31">
            <w:pPr>
              <w:pStyle w:val="Standard"/>
              <w:snapToGrid w:val="0"/>
              <w:rPr>
                <w:rFonts w:ascii="Arial" w:hAnsi="Arial" w:cs="Arial"/>
              </w:rPr>
            </w:pPr>
          </w:p>
          <w:p w14:paraId="3DF39F29" w14:textId="77777777" w:rsidR="00214C03" w:rsidRPr="00AD4148" w:rsidRDefault="00214C03" w:rsidP="00E12C31">
            <w:pPr>
              <w:pStyle w:val="Standard"/>
              <w:snapToGrid w:val="0"/>
              <w:rPr>
                <w:rFonts w:ascii="Arial" w:hAnsi="Arial" w:cs="Arial"/>
              </w:rPr>
            </w:pPr>
          </w:p>
          <w:p w14:paraId="462DC076" w14:textId="77777777" w:rsidR="00214C03" w:rsidRPr="00AD4148" w:rsidRDefault="00214C03" w:rsidP="00E12C31">
            <w:pPr>
              <w:pStyle w:val="Standard"/>
              <w:snapToGrid w:val="0"/>
              <w:rPr>
                <w:rFonts w:ascii="Arial" w:hAnsi="Arial" w:cs="Arial"/>
              </w:rPr>
            </w:pPr>
          </w:p>
          <w:p w14:paraId="643D3D2A" w14:textId="77777777" w:rsidR="00214C03" w:rsidRPr="00AD4148" w:rsidRDefault="00214C03" w:rsidP="00E12C31">
            <w:pPr>
              <w:pStyle w:val="Standard"/>
              <w:snapToGrid w:val="0"/>
              <w:rPr>
                <w:rFonts w:ascii="Arial" w:hAnsi="Arial" w:cs="Arial"/>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606D58" w14:textId="77777777" w:rsidR="00214C03" w:rsidRPr="00AD4148" w:rsidRDefault="00214C03" w:rsidP="00E12C31">
            <w:pPr>
              <w:pStyle w:val="Standard"/>
              <w:snapToGrid w:val="0"/>
              <w:rPr>
                <w:rFonts w:ascii="Arial" w:hAnsi="Arial" w:cs="Arial"/>
              </w:rPr>
            </w:pPr>
          </w:p>
        </w:tc>
      </w:tr>
    </w:tbl>
    <w:p w14:paraId="1973CFE9"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0AFBEEA5" w14:textId="57BC1F3E"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zahtevamo / ne zahtevamo (</w:t>
      </w:r>
      <w:r w:rsidRPr="00FD5C44">
        <w:rPr>
          <w:rFonts w:ascii="Arial" w:hAnsi="Arial" w:cs="Arial"/>
          <w:i/>
          <w:iCs/>
          <w:color w:val="auto"/>
          <w:kern w:val="3"/>
          <w:lang w:eastAsia="zh-CN"/>
        </w:rPr>
        <w:t>ustrezno obkrožite</w:t>
      </w:r>
      <w:r w:rsidRPr="00FD5C44">
        <w:rPr>
          <w:rFonts w:ascii="Arial" w:hAnsi="Arial" w:cs="Arial"/>
          <w:color w:val="auto"/>
          <w:kern w:val="3"/>
          <w:lang w:eastAsia="zh-CN"/>
        </w:rPr>
        <w:t>), da naročnik našo terjatev plačuje neposredno,</w:t>
      </w:r>
    </w:p>
    <w:p w14:paraId="7DFEF0FA" w14:textId="77777777" w:rsidR="00214C03" w:rsidRPr="00AD4148" w:rsidRDefault="00214C03" w:rsidP="00214C03">
      <w:pPr>
        <w:pStyle w:val="Odstavekseznama"/>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p w14:paraId="386F9A23" w14:textId="06681E2D" w:rsidR="00214C03" w:rsidRPr="00FD5C44" w:rsidRDefault="00214C03" w:rsidP="00500F9D">
      <w:pPr>
        <w:pStyle w:val="Odstavekseznama"/>
        <w:keepLines/>
        <w:widowControl w:val="0"/>
        <w:numPr>
          <w:ilvl w:val="0"/>
          <w:numId w:val="35"/>
        </w:numPr>
        <w:tabs>
          <w:tab w:val="left" w:pos="2155"/>
        </w:tabs>
        <w:suppressAutoHyphens/>
        <w:autoSpaceDN w:val="0"/>
        <w:spacing w:after="0"/>
        <w:ind w:right="6"/>
        <w:jc w:val="both"/>
        <w:textAlignment w:val="baseline"/>
        <w:rPr>
          <w:rFonts w:ascii="Arial" w:hAnsi="Arial" w:cs="Arial"/>
          <w:color w:val="auto"/>
          <w:kern w:val="3"/>
          <w:lang w:eastAsia="zh-CN"/>
        </w:rPr>
      </w:pPr>
      <w:r w:rsidRPr="00FD5C44">
        <w:rPr>
          <w:rFonts w:ascii="Arial" w:hAnsi="Arial" w:cs="Arial"/>
          <w:color w:val="auto"/>
          <w:kern w:val="3"/>
          <w:lang w:eastAsia="zh-CN"/>
        </w:rPr>
        <w:t xml:space="preserve">smo seznanjeni z dejstvom, da neposredna plačila niso obvezna, ampak je dolžan naročnik neposredno plačevati podizvajalcu, le če podizvajalec to pravočasno zahteva. </w:t>
      </w:r>
    </w:p>
    <w:p w14:paraId="2C78F92C" w14:textId="77777777" w:rsidR="00214C03" w:rsidRPr="00AD4148" w:rsidRDefault="00214C03" w:rsidP="00214C03">
      <w:pPr>
        <w:spacing w:after="0"/>
        <w:jc w:val="both"/>
        <w:rPr>
          <w:rFonts w:ascii="Arial" w:hAnsi="Arial" w:cs="Arial"/>
          <w:color w:val="auto"/>
          <w:lang w:eastAsia="zh-CN"/>
        </w:rPr>
      </w:pPr>
    </w:p>
    <w:p w14:paraId="37FBD943" w14:textId="77777777" w:rsidR="00214C03" w:rsidRPr="00AD4148" w:rsidRDefault="00214C03" w:rsidP="00214C03">
      <w:pPr>
        <w:keepLines/>
        <w:widowControl w:val="0"/>
        <w:tabs>
          <w:tab w:val="left" w:pos="2155"/>
        </w:tabs>
        <w:suppressAutoHyphens/>
        <w:autoSpaceDN w:val="0"/>
        <w:spacing w:after="0"/>
        <w:ind w:right="6"/>
        <w:jc w:val="both"/>
        <w:textAlignment w:val="baseline"/>
        <w:rPr>
          <w:rFonts w:ascii="Arial" w:hAnsi="Arial" w:cs="Arial"/>
          <w:color w:val="auto"/>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214C03" w:rsidRPr="00AD4148" w14:paraId="72A5EA6B"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53CAB5BB"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KRAJ</w:t>
            </w:r>
          </w:p>
          <w:p w14:paraId="22AAB15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0961E106" w14:textId="66D3179B"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0B02602D"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PODIZVAJALEC</w:t>
            </w:r>
          </w:p>
          <w:p w14:paraId="75304C4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ime in priimek zakonitega zastopnika in podpis</w:t>
            </w:r>
          </w:p>
          <w:p w14:paraId="58EB26E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503FF6A2"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40E57DB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3F14BFA7"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p w14:paraId="1A095245" w14:textId="77777777" w:rsidR="00214C03" w:rsidRPr="00AD4148" w:rsidRDefault="00214C03" w:rsidP="00E12C31">
            <w:pPr>
              <w:suppressAutoHyphens/>
              <w:autoSpaceDN w:val="0"/>
              <w:spacing w:after="0"/>
              <w:ind w:right="6"/>
              <w:jc w:val="center"/>
              <w:textAlignment w:val="baseline"/>
              <w:rPr>
                <w:rFonts w:ascii="Arial" w:hAnsi="Arial" w:cs="Arial"/>
                <w:color w:val="auto"/>
                <w:kern w:val="3"/>
                <w:lang w:eastAsia="zh-CN"/>
              </w:rPr>
            </w:pPr>
          </w:p>
        </w:tc>
      </w:tr>
      <w:tr w:rsidR="00214C03" w:rsidRPr="00AD4148" w14:paraId="3D1D3CB5" w14:textId="77777777" w:rsidTr="00E12C3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14:paraId="621F0467" w14:textId="77777777" w:rsidR="00214C03" w:rsidRPr="00AD4148" w:rsidRDefault="00214C03" w:rsidP="00E12C31">
            <w:pPr>
              <w:suppressAutoHyphens/>
              <w:autoSpaceDN w:val="0"/>
              <w:snapToGrid w:val="0"/>
              <w:spacing w:after="0"/>
              <w:ind w:right="6"/>
              <w:jc w:val="center"/>
              <w:textAlignment w:val="baseline"/>
              <w:rPr>
                <w:rFonts w:ascii="Arial" w:hAnsi="Arial" w:cs="Arial"/>
                <w:color w:val="auto"/>
                <w:kern w:val="3"/>
                <w:lang w:eastAsia="zh-CN"/>
              </w:rPr>
            </w:pPr>
            <w:r w:rsidRPr="00AD4148">
              <w:rPr>
                <w:rFonts w:ascii="Arial" w:hAnsi="Arial" w:cs="Arial"/>
                <w:color w:val="auto"/>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5AF8D53C"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17193544" w14:textId="77777777" w:rsidR="00214C03" w:rsidRPr="00AD4148" w:rsidRDefault="00214C03" w:rsidP="00E12C31">
            <w:pPr>
              <w:widowControl w:val="0"/>
              <w:autoSpaceDN w:val="0"/>
              <w:spacing w:after="0"/>
              <w:textAlignment w:val="baseline"/>
              <w:rPr>
                <w:rFonts w:ascii="Arial" w:eastAsia="SimSun" w:hAnsi="Arial" w:cs="Arial"/>
                <w:color w:val="auto"/>
                <w:kern w:val="3"/>
                <w:lang w:eastAsia="zh-CN"/>
              </w:rPr>
            </w:pPr>
          </w:p>
        </w:tc>
      </w:tr>
    </w:tbl>
    <w:p w14:paraId="25AEBEC7" w14:textId="77777777" w:rsidR="00214C03" w:rsidRPr="00AD4148" w:rsidRDefault="00214C03" w:rsidP="00214C03">
      <w:pPr>
        <w:spacing w:after="0"/>
        <w:rPr>
          <w:rStyle w:val="Neenpoudarek"/>
          <w:rFonts w:ascii="Arial" w:hAnsi="Arial" w:cs="Arial"/>
          <w:i w:val="0"/>
          <w:iCs w:val="0"/>
          <w:color w:val="auto"/>
          <w:sz w:val="22"/>
          <w:szCs w:val="22"/>
        </w:rPr>
      </w:pPr>
      <w:r w:rsidRPr="00AD4148">
        <w:rPr>
          <w:rStyle w:val="Neenpoudarek"/>
          <w:rFonts w:ascii="Arial" w:hAnsi="Arial" w:cs="Arial"/>
          <w:i w:val="0"/>
          <w:iCs w:val="0"/>
          <w:color w:val="auto"/>
          <w:sz w:val="22"/>
          <w:szCs w:val="22"/>
        </w:rPr>
        <w:br w:type="page"/>
      </w:r>
    </w:p>
    <w:p w14:paraId="39D59EB2" w14:textId="2CBAC385" w:rsidR="00BA1DA3" w:rsidRPr="00456167" w:rsidRDefault="001C0B76" w:rsidP="00456167">
      <w:pPr>
        <w:pStyle w:val="Slog3"/>
        <w:rPr>
          <w:rStyle w:val="Neenpoudarek"/>
          <w:rFonts w:ascii="Arial" w:hAnsi="Arial" w:cs="Arial"/>
          <w:i/>
          <w:iCs/>
          <w:color w:val="auto"/>
          <w:sz w:val="22"/>
          <w:szCs w:val="22"/>
        </w:rPr>
      </w:pPr>
      <w:bookmarkStart w:id="34" w:name="_Toc9487140"/>
      <w:r w:rsidRPr="00456167">
        <w:rPr>
          <w:rStyle w:val="Neenpoudarek"/>
          <w:rFonts w:ascii="Arial" w:hAnsi="Arial" w:cs="Arial"/>
          <w:i/>
          <w:iCs/>
          <w:color w:val="auto"/>
          <w:sz w:val="22"/>
          <w:szCs w:val="22"/>
        </w:rPr>
        <w:lastRenderedPageBreak/>
        <w:t>P</w:t>
      </w:r>
      <w:r w:rsidR="00B05F92"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247DCA">
        <w:rPr>
          <w:rStyle w:val="Neenpoudarek"/>
          <w:rFonts w:ascii="Arial" w:hAnsi="Arial" w:cs="Arial"/>
          <w:i/>
          <w:iCs/>
          <w:color w:val="auto"/>
          <w:sz w:val="22"/>
          <w:szCs w:val="22"/>
        </w:rPr>
        <w:t>5</w:t>
      </w:r>
      <w:bookmarkEnd w:id="34"/>
    </w:p>
    <w:p w14:paraId="5335D9B2" w14:textId="77777777" w:rsidR="00E9347E" w:rsidRPr="00456167" w:rsidRDefault="00BA1DA3" w:rsidP="00456167">
      <w:pPr>
        <w:pStyle w:val="Intenzivencitat"/>
        <w:rPr>
          <w:rStyle w:val="Neenpoudarek"/>
          <w:rFonts w:ascii="Arial" w:hAnsi="Arial" w:cs="Arial"/>
          <w:i/>
          <w:iCs/>
          <w:color w:val="auto"/>
          <w:sz w:val="22"/>
          <w:szCs w:val="22"/>
          <w:lang w:eastAsia="zh-CN"/>
        </w:rPr>
      </w:pPr>
      <w:bookmarkStart w:id="35" w:name="_Toc9487141"/>
      <w:r w:rsidRPr="00456167">
        <w:rPr>
          <w:lang w:eastAsia="zh-CN"/>
        </w:rPr>
        <w:t>SOGLASJE ZA PRIDOBITEV PODATKOV IZ KAZENSKE EVIDENCE – FIZIČNE OSEBE</w:t>
      </w:r>
      <w:bookmarkEnd w:id="35"/>
    </w:p>
    <w:p w14:paraId="53ED62FF" w14:textId="6038F18D" w:rsidR="003B6235" w:rsidRPr="00456167" w:rsidRDefault="008E54B8"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540869669"/>
          <w:placeholder>
            <w:docPart w:val="DEC24FE291BA4481AE84A451150BAC8E"/>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rPr>
            <w:t>Prevzem in odlaganje grezničnega mulja in mulja iz malih komunalnih čistilnih naprav od 1. 1. 2020 do 31. 12. 2021</w:t>
          </w:r>
        </w:sdtContent>
      </w:sdt>
      <w:r w:rsidRPr="00456167">
        <w:rPr>
          <w:rFonts w:ascii="Arial" w:hAnsi="Arial" w:cs="Arial"/>
        </w:rPr>
        <w:t xml:space="preserve">«, </w:t>
      </w:r>
      <w:r w:rsidR="003B6235" w:rsidRPr="00456167">
        <w:rPr>
          <w:rFonts w:ascii="Arial" w:hAnsi="Arial" w:cs="Arial"/>
          <w:color w:val="auto"/>
          <w:kern w:val="3"/>
          <w:lang w:eastAsia="zh-CN"/>
        </w:rPr>
        <w:t>objavljen</w:t>
      </w:r>
      <w:r w:rsidR="00C868F1">
        <w:rPr>
          <w:rFonts w:ascii="Arial" w:hAnsi="Arial" w:cs="Arial"/>
          <w:color w:val="auto"/>
          <w:kern w:val="3"/>
          <w:lang w:eastAsia="zh-CN"/>
        </w:rPr>
        <w:t>im</w:t>
      </w:r>
      <w:r w:rsidR="003B6235"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521048053"/>
          <w:placeholder>
            <w:docPart w:val="5DF56146C3514E3C9B1A1C6F926C388F"/>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kern w:val="3"/>
              <w:lang w:eastAsia="zh-CN"/>
            </w:rPr>
            <w:t>24.05.2019</w:t>
          </w:r>
        </w:sdtContent>
      </w:sdt>
      <w:r w:rsidR="003E000A" w:rsidRPr="00811D4D">
        <w:rPr>
          <w:rFonts w:ascii="Arial" w:hAnsi="Arial" w:cs="Arial"/>
          <w:color w:val="auto"/>
          <w:kern w:val="3"/>
          <w:lang w:eastAsia="zh-CN"/>
        </w:rPr>
        <w:t xml:space="preserve"> pod številko objave </w:t>
      </w:r>
      <w:sdt>
        <w:sdtPr>
          <w:rPr>
            <w:rFonts w:ascii="Arial" w:hAnsi="Arial" w:cs="Arial"/>
            <w:color w:val="auto"/>
            <w:kern w:val="3"/>
            <w:lang w:eastAsia="zh-CN"/>
          </w:rPr>
          <w:alias w:val="Povzetek"/>
          <w:tag w:val=""/>
          <w:id w:val="-1251267352"/>
          <w:placeholder>
            <w:docPart w:val="EEB4E9DD4EBD404CB7A77E878E5FAC7F"/>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color w:val="auto"/>
              <w:kern w:val="3"/>
              <w:lang w:eastAsia="zh-CN"/>
            </w:rPr>
            <w:t>JN003364/2019-W01</w:t>
          </w:r>
        </w:sdtContent>
      </w:sdt>
      <w:r w:rsidR="003E000A">
        <w:rPr>
          <w:rFonts w:ascii="Arial" w:hAnsi="Arial" w:cs="Arial"/>
          <w:color w:val="auto"/>
          <w:kern w:val="3"/>
          <w:lang w:eastAsia="zh-CN"/>
        </w:rPr>
        <w:t>,</w:t>
      </w:r>
    </w:p>
    <w:p w14:paraId="54FBA89A" w14:textId="77777777" w:rsidR="008E54B8" w:rsidRPr="00456167" w:rsidRDefault="008E54B8" w:rsidP="00456167">
      <w:pPr>
        <w:pStyle w:val="Standard"/>
        <w:rPr>
          <w:rFonts w:ascii="Arial" w:hAnsi="Arial" w:cs="Arial"/>
        </w:rPr>
      </w:pPr>
    </w:p>
    <w:p w14:paraId="557FFF39" w14:textId="566D3020" w:rsidR="008E54B8" w:rsidRPr="00456167" w:rsidRDefault="008E54B8" w:rsidP="00456167">
      <w:pPr>
        <w:pStyle w:val="Standard"/>
        <w:rPr>
          <w:rFonts w:ascii="Arial" w:hAnsi="Arial" w:cs="Arial"/>
        </w:rPr>
      </w:pPr>
      <w:r w:rsidRPr="00456167">
        <w:rPr>
          <w:rFonts w:ascii="Arial" w:hAnsi="Arial" w:cs="Arial"/>
        </w:rPr>
        <w:t xml:space="preserve">izjavljamo, da </w:t>
      </w:r>
      <w:r w:rsidR="001C4D68" w:rsidRPr="00456167">
        <w:rPr>
          <w:rFonts w:ascii="Arial" w:hAnsi="Arial" w:cs="Arial"/>
        </w:rPr>
        <w:t>Jav</w:t>
      </w:r>
      <w:r w:rsidR="000A1927">
        <w:rPr>
          <w:rFonts w:ascii="Arial" w:hAnsi="Arial" w:cs="Arial"/>
        </w:rPr>
        <w:t>nemu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Komunaln</w:t>
      </w:r>
      <w:r w:rsidR="000A1927">
        <w:rPr>
          <w:rFonts w:ascii="Arial" w:hAnsi="Arial" w:cs="Arial"/>
        </w:rPr>
        <w:t>emu</w:t>
      </w:r>
      <w:r w:rsidR="001C4D68" w:rsidRPr="00456167">
        <w:rPr>
          <w:rFonts w:ascii="Arial" w:hAnsi="Arial" w:cs="Arial"/>
        </w:rPr>
        <w:t xml:space="preserve"> podjetj</w:t>
      </w:r>
      <w:r w:rsidR="000A1927">
        <w:rPr>
          <w:rFonts w:ascii="Arial" w:hAnsi="Arial" w:cs="Arial"/>
        </w:rPr>
        <w:t>u</w:t>
      </w:r>
      <w:r w:rsidR="001C4D68" w:rsidRPr="00456167">
        <w:rPr>
          <w:rFonts w:ascii="Arial" w:hAnsi="Arial" w:cs="Arial"/>
        </w:rPr>
        <w:t xml:space="preserve"> </w:t>
      </w:r>
      <w:r w:rsidR="00E41551">
        <w:rPr>
          <w:rFonts w:ascii="Arial" w:hAnsi="Arial" w:cs="Arial"/>
        </w:rPr>
        <w:t>Vrhnika</w:t>
      </w:r>
      <w:r w:rsidR="001C4D68" w:rsidRPr="00456167">
        <w:rPr>
          <w:rFonts w:ascii="Arial" w:hAnsi="Arial" w:cs="Arial"/>
        </w:rPr>
        <w:t xml:space="preserve">, d.o.o., Pot na </w:t>
      </w:r>
      <w:proofErr w:type="spellStart"/>
      <w:r w:rsidR="001C4D68" w:rsidRPr="00456167">
        <w:rPr>
          <w:rFonts w:ascii="Arial" w:hAnsi="Arial" w:cs="Arial"/>
        </w:rPr>
        <w:t>Tojnice</w:t>
      </w:r>
      <w:proofErr w:type="spellEnd"/>
      <w:r w:rsidR="001C4D68" w:rsidRPr="00456167">
        <w:rPr>
          <w:rFonts w:ascii="Arial" w:hAnsi="Arial" w:cs="Arial"/>
        </w:rPr>
        <w:t xml:space="preserve"> 40, 1360 </w:t>
      </w:r>
      <w:r w:rsidR="00E41551">
        <w:rPr>
          <w:rFonts w:ascii="Arial" w:hAnsi="Arial" w:cs="Arial"/>
        </w:rPr>
        <w:t>Vrhnika</w:t>
      </w:r>
      <w:r w:rsidR="001C4D68" w:rsidRPr="00456167">
        <w:rPr>
          <w:rFonts w:ascii="Arial" w:hAnsi="Arial" w:cs="Arial"/>
        </w:rPr>
        <w:t xml:space="preserve"> </w:t>
      </w:r>
      <w:r w:rsidRPr="00456167">
        <w:rPr>
          <w:rFonts w:ascii="Arial" w:hAnsi="Arial" w:cs="Arial"/>
        </w:rPr>
        <w:t>kot naročniku, dajemo soglasje skladno z desetim odstavkom 77. člena ZJN-3 in skladno z 22. členom Zakona o varstvu osebnih podatkov, da za potrebe izvedbe javnega naročila po postopku</w:t>
      </w:r>
      <w:r w:rsidR="00BD15B3">
        <w:rPr>
          <w:rFonts w:ascii="Arial" w:hAnsi="Arial" w:cs="Arial"/>
        </w:rPr>
        <w:t xml:space="preserve"> naročila male vrednosti</w:t>
      </w:r>
      <w:r w:rsidRPr="00456167">
        <w:rPr>
          <w:rFonts w:ascii="Arial" w:hAnsi="Arial" w:cs="Arial"/>
        </w:rPr>
        <w:t>, pridobi podatke od Direktorata za pravosodno upravo, Sektor za izvrševanje kazenskih sankcij, da nisem bil pravnomočno obsojen zaradi kaznivih dejanj, ki so opredeljena v 75. členu ZJN-3.</w:t>
      </w:r>
    </w:p>
    <w:p w14:paraId="2A6F2166"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8E54B8" w:rsidRPr="00456167" w14:paraId="2279D74B"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610AEB" w14:textId="77777777" w:rsidR="008E54B8" w:rsidRPr="00456167" w:rsidRDefault="008E54B8" w:rsidP="00456167">
            <w:pPr>
              <w:pStyle w:val="Naslov6"/>
              <w:snapToGrid w:val="0"/>
              <w:spacing w:before="0"/>
              <w:rPr>
                <w:rFonts w:ascii="Arial" w:hAnsi="Arial" w:cs="Arial"/>
                <w:b/>
                <w:color w:val="5F497A"/>
              </w:rPr>
            </w:pPr>
            <w:r w:rsidRPr="00456167">
              <w:rPr>
                <w:rFonts w:ascii="Arial" w:hAnsi="Arial" w:cs="Arial"/>
                <w:b/>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C8A14" w14:textId="77777777" w:rsidR="008E54B8" w:rsidRPr="00456167" w:rsidRDefault="008E54B8" w:rsidP="00456167">
            <w:pPr>
              <w:pStyle w:val="Standard"/>
              <w:snapToGrid w:val="0"/>
              <w:rPr>
                <w:rFonts w:ascii="Arial" w:hAnsi="Arial" w:cs="Arial"/>
              </w:rPr>
            </w:pPr>
          </w:p>
        </w:tc>
      </w:tr>
      <w:tr w:rsidR="008E54B8" w:rsidRPr="00456167" w14:paraId="617F7A34"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50A4D" w14:textId="77777777" w:rsidR="008E54B8" w:rsidRPr="00456167" w:rsidRDefault="008E54B8" w:rsidP="00456167">
            <w:pPr>
              <w:pStyle w:val="Standard"/>
              <w:snapToGrid w:val="0"/>
              <w:jc w:val="left"/>
              <w:rPr>
                <w:rFonts w:ascii="Arial" w:hAnsi="Arial" w:cs="Arial"/>
              </w:rPr>
            </w:pPr>
            <w:r w:rsidRPr="00456167">
              <w:rPr>
                <w:rFonts w:ascii="Arial" w:hAnsi="Arial" w:cs="Arial"/>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8EC55" w14:textId="77777777" w:rsidR="008E54B8" w:rsidRPr="00456167" w:rsidRDefault="008E54B8" w:rsidP="00456167">
            <w:pPr>
              <w:pStyle w:val="Standard"/>
              <w:snapToGrid w:val="0"/>
              <w:rPr>
                <w:rFonts w:ascii="Arial" w:hAnsi="Arial" w:cs="Arial"/>
              </w:rPr>
            </w:pPr>
          </w:p>
        </w:tc>
      </w:tr>
      <w:tr w:rsidR="008E54B8" w:rsidRPr="00456167" w14:paraId="2A9787F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2800A82" w14:textId="77777777" w:rsidR="008E54B8" w:rsidRPr="00456167" w:rsidRDefault="008E54B8" w:rsidP="00456167">
            <w:pPr>
              <w:pStyle w:val="Standard"/>
              <w:snapToGrid w:val="0"/>
              <w:jc w:val="left"/>
              <w:rPr>
                <w:rFonts w:ascii="Arial" w:hAnsi="Arial" w:cs="Arial"/>
              </w:rPr>
            </w:pPr>
            <w:r w:rsidRPr="00456167">
              <w:rPr>
                <w:rFonts w:ascii="Arial" w:hAnsi="Arial" w:cs="Arial"/>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201377" w14:textId="77777777" w:rsidR="008E54B8" w:rsidRPr="00456167" w:rsidRDefault="008E54B8" w:rsidP="00456167">
            <w:pPr>
              <w:pStyle w:val="Standard"/>
              <w:snapToGrid w:val="0"/>
              <w:rPr>
                <w:rFonts w:ascii="Arial" w:hAnsi="Arial" w:cs="Arial"/>
              </w:rPr>
            </w:pPr>
          </w:p>
        </w:tc>
      </w:tr>
      <w:tr w:rsidR="008E54B8" w:rsidRPr="00456167" w14:paraId="352C53D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489A87" w14:textId="77777777" w:rsidR="008E54B8" w:rsidRPr="00456167" w:rsidRDefault="008E54B8" w:rsidP="00456167">
            <w:pPr>
              <w:pStyle w:val="Standard"/>
              <w:snapToGrid w:val="0"/>
              <w:jc w:val="left"/>
              <w:rPr>
                <w:rFonts w:ascii="Arial" w:hAnsi="Arial" w:cs="Arial"/>
              </w:rPr>
            </w:pPr>
            <w:r w:rsidRPr="00456167">
              <w:rPr>
                <w:rFonts w:ascii="Arial" w:hAnsi="Arial" w:cs="Arial"/>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CE791" w14:textId="77777777" w:rsidR="008E54B8" w:rsidRPr="00456167" w:rsidRDefault="008E54B8" w:rsidP="00456167">
            <w:pPr>
              <w:pStyle w:val="Standard"/>
              <w:snapToGrid w:val="0"/>
              <w:rPr>
                <w:rFonts w:ascii="Arial" w:hAnsi="Arial" w:cs="Arial"/>
              </w:rPr>
            </w:pPr>
          </w:p>
        </w:tc>
      </w:tr>
      <w:tr w:rsidR="008E54B8" w:rsidRPr="00456167" w14:paraId="6AAC32F7"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98E807" w14:textId="77777777" w:rsidR="008E54B8" w:rsidRPr="00456167" w:rsidRDefault="008E54B8" w:rsidP="00456167">
            <w:pPr>
              <w:pStyle w:val="Standard"/>
              <w:snapToGrid w:val="0"/>
              <w:jc w:val="left"/>
              <w:rPr>
                <w:rFonts w:ascii="Arial" w:hAnsi="Arial" w:cs="Arial"/>
              </w:rPr>
            </w:pPr>
            <w:r w:rsidRPr="00456167">
              <w:rPr>
                <w:rFonts w:ascii="Arial" w:hAnsi="Arial" w:cs="Arial"/>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9F943" w14:textId="77777777" w:rsidR="008E54B8" w:rsidRPr="00456167" w:rsidRDefault="008E54B8" w:rsidP="00456167">
            <w:pPr>
              <w:pStyle w:val="Standard"/>
              <w:snapToGrid w:val="0"/>
              <w:rPr>
                <w:rFonts w:ascii="Arial" w:hAnsi="Arial" w:cs="Arial"/>
              </w:rPr>
            </w:pPr>
          </w:p>
        </w:tc>
      </w:tr>
      <w:tr w:rsidR="008E54B8" w:rsidRPr="00456167" w14:paraId="406E1FB9"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2C18D5"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1A1F0" w14:textId="77777777" w:rsidR="008E54B8" w:rsidRPr="00456167" w:rsidRDefault="008E54B8" w:rsidP="00456167">
            <w:pPr>
              <w:pStyle w:val="Standard"/>
              <w:snapToGrid w:val="0"/>
              <w:rPr>
                <w:rFonts w:ascii="Arial" w:hAnsi="Arial" w:cs="Arial"/>
              </w:rPr>
            </w:pPr>
          </w:p>
        </w:tc>
      </w:tr>
      <w:tr w:rsidR="008E54B8" w:rsidRPr="00456167" w14:paraId="72D59C6D"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BC3C423" w14:textId="77777777" w:rsidR="008E54B8" w:rsidRPr="00456167" w:rsidRDefault="008E54B8" w:rsidP="00456167">
            <w:pPr>
              <w:pStyle w:val="Standard"/>
              <w:snapToGrid w:val="0"/>
              <w:jc w:val="left"/>
              <w:rPr>
                <w:rFonts w:ascii="Arial" w:hAnsi="Arial" w:cs="Arial"/>
              </w:rPr>
            </w:pPr>
            <w:r w:rsidRPr="00456167">
              <w:rPr>
                <w:rFonts w:ascii="Arial" w:hAnsi="Arial" w:cs="Arial"/>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85AF2" w14:textId="77777777" w:rsidR="008E54B8" w:rsidRPr="00456167" w:rsidRDefault="008E54B8" w:rsidP="00456167">
            <w:pPr>
              <w:pStyle w:val="Standard"/>
              <w:snapToGrid w:val="0"/>
              <w:rPr>
                <w:rFonts w:ascii="Arial" w:hAnsi="Arial" w:cs="Arial"/>
              </w:rPr>
            </w:pPr>
          </w:p>
        </w:tc>
      </w:tr>
      <w:tr w:rsidR="008E54B8" w:rsidRPr="00456167" w14:paraId="15B43E85"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DEE961" w14:textId="77777777" w:rsidR="008E54B8" w:rsidRPr="00456167" w:rsidRDefault="008E54B8" w:rsidP="00456167">
            <w:pPr>
              <w:pStyle w:val="Standard"/>
              <w:snapToGrid w:val="0"/>
              <w:jc w:val="left"/>
              <w:rPr>
                <w:rFonts w:ascii="Arial" w:hAnsi="Arial" w:cs="Arial"/>
              </w:rPr>
            </w:pPr>
            <w:r w:rsidRPr="00456167">
              <w:rPr>
                <w:rFonts w:ascii="Arial" w:hAnsi="Arial" w:cs="Arial"/>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BDFC5" w14:textId="77777777" w:rsidR="008E54B8" w:rsidRPr="00456167" w:rsidRDefault="008E54B8" w:rsidP="00456167">
            <w:pPr>
              <w:pStyle w:val="Standard"/>
              <w:snapToGrid w:val="0"/>
              <w:rPr>
                <w:rFonts w:ascii="Arial" w:hAnsi="Arial" w:cs="Arial"/>
              </w:rPr>
            </w:pPr>
          </w:p>
        </w:tc>
      </w:tr>
      <w:tr w:rsidR="008E54B8" w:rsidRPr="00456167" w14:paraId="7F825681"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ECF1F67" w14:textId="77777777" w:rsidR="008E54B8" w:rsidRPr="00456167" w:rsidRDefault="008E54B8" w:rsidP="00456167">
            <w:pPr>
              <w:pStyle w:val="Standard"/>
              <w:snapToGrid w:val="0"/>
              <w:jc w:val="left"/>
              <w:rPr>
                <w:rFonts w:ascii="Arial" w:hAnsi="Arial" w:cs="Arial"/>
              </w:rPr>
            </w:pPr>
            <w:r w:rsidRPr="00456167">
              <w:rPr>
                <w:rFonts w:ascii="Arial" w:hAnsi="Arial" w:cs="Arial"/>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476E7" w14:textId="77777777" w:rsidR="008E54B8" w:rsidRPr="00456167" w:rsidRDefault="008E54B8" w:rsidP="00456167">
            <w:pPr>
              <w:pStyle w:val="Standard"/>
              <w:snapToGrid w:val="0"/>
              <w:rPr>
                <w:rFonts w:ascii="Arial" w:hAnsi="Arial" w:cs="Arial"/>
              </w:rPr>
            </w:pPr>
          </w:p>
        </w:tc>
      </w:tr>
      <w:tr w:rsidR="008E54B8" w:rsidRPr="00456167" w14:paraId="0E999A6C" w14:textId="77777777" w:rsidTr="009E6824">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3D83DB" w14:textId="77777777" w:rsidR="008E54B8" w:rsidRPr="00456167" w:rsidRDefault="008E54B8" w:rsidP="00456167">
            <w:pPr>
              <w:pStyle w:val="Standard"/>
              <w:snapToGrid w:val="0"/>
              <w:jc w:val="left"/>
              <w:rPr>
                <w:rFonts w:ascii="Arial" w:hAnsi="Arial" w:cs="Arial"/>
              </w:rPr>
            </w:pPr>
            <w:r w:rsidRPr="00456167">
              <w:rPr>
                <w:rFonts w:ascii="Arial" w:hAnsi="Arial" w:cs="Arial"/>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83F1A" w14:textId="77777777" w:rsidR="008E54B8" w:rsidRPr="00456167" w:rsidRDefault="008E54B8" w:rsidP="00456167">
            <w:pPr>
              <w:pStyle w:val="Standard"/>
              <w:snapToGrid w:val="0"/>
              <w:rPr>
                <w:rFonts w:ascii="Arial" w:hAnsi="Arial" w:cs="Arial"/>
              </w:rPr>
            </w:pPr>
          </w:p>
        </w:tc>
      </w:tr>
    </w:tbl>
    <w:p w14:paraId="7FDA6EAB" w14:textId="37E1EACB" w:rsidR="008E54B8" w:rsidRPr="00456167" w:rsidRDefault="008E54B8" w:rsidP="00456167">
      <w:pPr>
        <w:pStyle w:val="Standard"/>
        <w:rPr>
          <w:rFonts w:ascii="Arial" w:hAnsi="Arial" w:cs="Arial"/>
        </w:rPr>
      </w:pPr>
      <w:r w:rsidRPr="00CB1E42">
        <w:rPr>
          <w:rFonts w:ascii="Arial" w:hAnsi="Arial" w:cs="Arial"/>
          <w:i/>
          <w:sz w:val="20"/>
          <w:szCs w:val="20"/>
        </w:rPr>
        <w:t xml:space="preserve">OPOMBA: </w:t>
      </w:r>
      <w:r w:rsidRPr="001F7584">
        <w:rPr>
          <w:rFonts w:ascii="Arial" w:hAnsi="Arial" w:cs="Arial"/>
          <w:sz w:val="20"/>
          <w:szCs w:val="20"/>
        </w:rPr>
        <w:t>Soglasje se predloži za vse osebe, ki so članice upravnega, vodstvenega ali nadzornega organa tega gospodarskega subjekta ali ki ima pooblastila za njegovo zastopanje ali odločanje ali nadzor v njem</w:t>
      </w:r>
      <w:r w:rsidRPr="00456167">
        <w:rPr>
          <w:rFonts w:ascii="Arial" w:hAnsi="Arial" w:cs="Arial"/>
        </w:rPr>
        <w:t>.</w:t>
      </w:r>
      <w:r w:rsidR="00CB1E42">
        <w:rPr>
          <w:rStyle w:val="Sprotnaopomba-sklic"/>
          <w:rFonts w:ascii="Arial" w:hAnsi="Arial" w:cs="Arial"/>
        </w:rPr>
        <w:footnoteReference w:id="4"/>
      </w:r>
    </w:p>
    <w:p w14:paraId="79D489BB" w14:textId="282FB1A2" w:rsidR="008E54B8" w:rsidRPr="001F7584" w:rsidRDefault="008E54B8" w:rsidP="00456167">
      <w:pPr>
        <w:pStyle w:val="Standard"/>
        <w:rPr>
          <w:rFonts w:ascii="Arial" w:hAnsi="Arial" w:cs="Arial"/>
        </w:rPr>
      </w:pPr>
    </w:p>
    <w:p w14:paraId="5E624B94" w14:textId="6E736218" w:rsidR="000A1927" w:rsidRPr="000A1927" w:rsidRDefault="000A1927" w:rsidP="000A1927">
      <w:pPr>
        <w:pStyle w:val="Standard"/>
        <w:rPr>
          <w:rFonts w:ascii="Arial" w:hAnsi="Arial" w:cs="Arial"/>
          <w:i/>
        </w:rPr>
      </w:pPr>
      <w:r w:rsidRPr="000A1927">
        <w:rPr>
          <w:rFonts w:ascii="Arial" w:hAnsi="Arial" w:cs="Arial"/>
          <w:i/>
        </w:rPr>
        <w:t xml:space="preserve">Namesto soglasja za pridobitev podatkov iz kazenske evidence za fizične osebe (Priloga št. 5) lahko ponudnik predloži ESPD, ki mora biti na koncu podpisan s strani vseh zakonitih zastopnikov, tako da iz njega izhaja soglasje vseh fizičnih oseb za pridobitev podatkov. </w:t>
      </w:r>
    </w:p>
    <w:p w14:paraId="6217336F" w14:textId="77777777" w:rsidR="001F7584" w:rsidRDefault="001F7584" w:rsidP="000A1927">
      <w:pPr>
        <w:pStyle w:val="Standard"/>
        <w:rPr>
          <w:rFonts w:ascii="Arial" w:hAnsi="Arial" w:cs="Arial"/>
          <w:i/>
        </w:rPr>
      </w:pPr>
    </w:p>
    <w:p w14:paraId="07207328" w14:textId="77777777" w:rsidR="001F7584" w:rsidRDefault="001F7584" w:rsidP="000A1927">
      <w:pPr>
        <w:pStyle w:val="Standard"/>
        <w:rPr>
          <w:rFonts w:ascii="Arial" w:hAnsi="Arial" w:cs="Arial"/>
          <w:i/>
        </w:rPr>
      </w:pPr>
    </w:p>
    <w:p w14:paraId="139EFCA4" w14:textId="77777777" w:rsidR="001F7584" w:rsidRDefault="001F7584" w:rsidP="000A1927">
      <w:pPr>
        <w:pStyle w:val="Standard"/>
        <w:rPr>
          <w:rFonts w:ascii="Arial" w:hAnsi="Arial" w:cs="Arial"/>
          <w:i/>
        </w:rPr>
      </w:pPr>
    </w:p>
    <w:p w14:paraId="4C7C6354" w14:textId="4923943C" w:rsidR="001F7584" w:rsidRDefault="001F7584" w:rsidP="000A1927">
      <w:pPr>
        <w:pStyle w:val="Standard"/>
        <w:rPr>
          <w:rFonts w:ascii="Arial" w:hAnsi="Arial" w:cs="Arial"/>
          <w:i/>
        </w:rPr>
      </w:pPr>
    </w:p>
    <w:p w14:paraId="74FAA2E7" w14:textId="4E486157" w:rsidR="005D207A" w:rsidRDefault="005D207A" w:rsidP="000A1927">
      <w:pPr>
        <w:pStyle w:val="Standard"/>
        <w:rPr>
          <w:rFonts w:ascii="Arial" w:hAnsi="Arial" w:cs="Arial"/>
          <w:i/>
        </w:rPr>
      </w:pPr>
    </w:p>
    <w:p w14:paraId="49CB3653" w14:textId="13EFE153" w:rsidR="005D207A" w:rsidRDefault="005D207A" w:rsidP="000A1927">
      <w:pPr>
        <w:pStyle w:val="Standard"/>
        <w:rPr>
          <w:rFonts w:ascii="Arial" w:hAnsi="Arial" w:cs="Arial"/>
          <w:i/>
        </w:rPr>
      </w:pPr>
    </w:p>
    <w:p w14:paraId="74A3F874" w14:textId="77777777" w:rsidR="005D207A" w:rsidRDefault="005D207A" w:rsidP="000A1927">
      <w:pPr>
        <w:pStyle w:val="Standard"/>
        <w:rPr>
          <w:rFonts w:ascii="Arial" w:hAnsi="Arial" w:cs="Arial"/>
          <w:i/>
        </w:rPr>
      </w:pPr>
    </w:p>
    <w:p w14:paraId="7B1A6FD2" w14:textId="77777777" w:rsidR="001F7584" w:rsidRDefault="001F7584" w:rsidP="000A1927">
      <w:pPr>
        <w:pStyle w:val="Standard"/>
        <w:rPr>
          <w:rFonts w:ascii="Arial" w:hAnsi="Arial" w:cs="Arial"/>
          <w:i/>
        </w:rPr>
      </w:pPr>
    </w:p>
    <w:p w14:paraId="0F80E152" w14:textId="77777777" w:rsidR="001F7584" w:rsidRDefault="001F7584" w:rsidP="000A1927">
      <w:pPr>
        <w:pStyle w:val="Standard"/>
        <w:rPr>
          <w:rFonts w:ascii="Arial" w:hAnsi="Arial" w:cs="Arial"/>
          <w:i/>
        </w:rPr>
      </w:pPr>
    </w:p>
    <w:p w14:paraId="7C72F706" w14:textId="182E73F7" w:rsidR="000A1927" w:rsidRDefault="000A1927" w:rsidP="000A1927">
      <w:pPr>
        <w:pStyle w:val="Standard"/>
        <w:rPr>
          <w:rFonts w:ascii="Arial" w:hAnsi="Arial" w:cs="Arial"/>
          <w:i/>
        </w:rPr>
      </w:pPr>
      <w:r w:rsidRPr="000A1927">
        <w:rPr>
          <w:rFonts w:ascii="Arial" w:hAnsi="Arial" w:cs="Arial"/>
          <w:i/>
        </w:rPr>
        <w:t>Obrazec mora obvezno o podpisati fizična oseba, na katero se izjava nanaša, osebno.</w:t>
      </w:r>
    </w:p>
    <w:p w14:paraId="66235D39" w14:textId="77777777" w:rsidR="00C73730" w:rsidRPr="000A1927" w:rsidRDefault="00C73730" w:rsidP="000A1927">
      <w:pPr>
        <w:pStyle w:val="Standard"/>
        <w:rPr>
          <w:rFonts w:ascii="Arial" w:hAnsi="Arial" w:cs="Arial"/>
          <w:i/>
        </w:rPr>
      </w:pPr>
    </w:p>
    <w:p w14:paraId="5B62AAEB" w14:textId="77777777" w:rsidR="008E54B8" w:rsidRPr="00456167" w:rsidRDefault="008E54B8" w:rsidP="00456167">
      <w:pPr>
        <w:pStyle w:val="Standard"/>
        <w:rPr>
          <w:rFonts w:ascii="Arial" w:hAnsi="Arial" w:cs="Arial"/>
          <w:i/>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8E54B8" w:rsidRPr="00456167" w14:paraId="6E2C660D"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7343D18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KRAJ</w:t>
            </w:r>
          </w:p>
          <w:p w14:paraId="0BCB5323" w14:textId="77777777" w:rsidR="008E54B8" w:rsidRPr="00456167" w:rsidRDefault="008E54B8" w:rsidP="00456167">
            <w:pPr>
              <w:pStyle w:val="Standard"/>
              <w:jc w:val="center"/>
              <w:rPr>
                <w:rFonts w:ascii="Arial" w:hAnsi="Arial" w:cs="Arial"/>
                <w:bCs/>
                <w:color w:val="000000"/>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24126AE" w14:textId="77777777" w:rsidR="008E54B8" w:rsidRPr="00456167" w:rsidRDefault="008E54B8" w:rsidP="00456167">
            <w:pPr>
              <w:pStyle w:val="Standard"/>
              <w:snapToGrid w:val="0"/>
              <w:jc w:val="center"/>
              <w:rPr>
                <w:rFonts w:ascii="Arial" w:hAnsi="Arial" w:cs="Arial"/>
                <w:bCs/>
                <w:color w:val="000000"/>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6875A731" w14:textId="77777777" w:rsidR="008E54B8" w:rsidRPr="00456167" w:rsidRDefault="008E54B8" w:rsidP="00456167">
            <w:pPr>
              <w:pStyle w:val="Standard"/>
              <w:jc w:val="center"/>
              <w:rPr>
                <w:rFonts w:ascii="Arial" w:hAnsi="Arial" w:cs="Arial"/>
                <w:bCs/>
                <w:color w:val="000000"/>
              </w:rPr>
            </w:pPr>
          </w:p>
          <w:p w14:paraId="049BF5AB" w14:textId="77777777" w:rsidR="008E54B8" w:rsidRPr="00456167" w:rsidRDefault="008E54B8" w:rsidP="00456167">
            <w:pPr>
              <w:pStyle w:val="Standard"/>
              <w:jc w:val="center"/>
              <w:rPr>
                <w:rFonts w:ascii="Arial" w:hAnsi="Arial" w:cs="Arial"/>
                <w:bCs/>
                <w:color w:val="000000"/>
              </w:rPr>
            </w:pPr>
            <w:r w:rsidRPr="00456167">
              <w:rPr>
                <w:rFonts w:ascii="Arial" w:hAnsi="Arial" w:cs="Arial"/>
                <w:bCs/>
                <w:color w:val="000000"/>
              </w:rPr>
              <w:t>ime in priimek fizične osebe in podpis</w:t>
            </w:r>
          </w:p>
        </w:tc>
      </w:tr>
      <w:tr w:rsidR="008E54B8" w:rsidRPr="00456167" w14:paraId="16D95D7A" w14:textId="77777777" w:rsidTr="009E6824">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854051F" w14:textId="77777777" w:rsidR="008E54B8" w:rsidRPr="00456167" w:rsidRDefault="008E54B8" w:rsidP="00456167">
            <w:pPr>
              <w:pStyle w:val="Standard"/>
              <w:snapToGrid w:val="0"/>
              <w:jc w:val="center"/>
              <w:rPr>
                <w:rFonts w:ascii="Arial" w:hAnsi="Arial" w:cs="Arial"/>
                <w:bCs/>
                <w:color w:val="000000"/>
              </w:rPr>
            </w:pPr>
            <w:r w:rsidRPr="00456167">
              <w:rPr>
                <w:rFonts w:ascii="Arial" w:hAnsi="Arial" w:cs="Arial"/>
                <w:bCs/>
                <w:color w:val="000000"/>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A554E9B" w14:textId="77777777" w:rsidR="008E54B8" w:rsidRPr="00456167" w:rsidRDefault="008E54B8" w:rsidP="00456167">
            <w:pPr>
              <w:spacing w:after="0"/>
              <w:rPr>
                <w:rFonts w:ascii="Arial" w:hAnsi="Arial" w:cs="Arial"/>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05B549B5" w14:textId="77777777" w:rsidR="008E54B8" w:rsidRPr="00456167" w:rsidRDefault="008E54B8" w:rsidP="00456167">
            <w:pPr>
              <w:spacing w:after="0"/>
              <w:rPr>
                <w:rFonts w:ascii="Arial" w:hAnsi="Arial" w:cs="Arial"/>
              </w:rPr>
            </w:pPr>
          </w:p>
        </w:tc>
      </w:tr>
    </w:tbl>
    <w:p w14:paraId="2BE3D80E" w14:textId="77777777" w:rsidR="00E9347E" w:rsidRPr="00456167" w:rsidRDefault="00E9347E" w:rsidP="00456167">
      <w:pPr>
        <w:spacing w:after="0"/>
        <w:rPr>
          <w:rFonts w:ascii="Arial" w:hAnsi="Arial" w:cs="Arial"/>
          <w:lang w:eastAsia="zh-CN"/>
        </w:rPr>
      </w:pPr>
    </w:p>
    <w:p w14:paraId="5EE4568B" w14:textId="6ED400EE" w:rsidR="00E9347E" w:rsidRDefault="00E9347E" w:rsidP="00456167">
      <w:pPr>
        <w:spacing w:after="0"/>
        <w:rPr>
          <w:rStyle w:val="Neenpoudarek"/>
          <w:rFonts w:ascii="Arial" w:hAnsi="Arial" w:cs="Arial"/>
          <w:i w:val="0"/>
          <w:iCs w:val="0"/>
          <w:sz w:val="22"/>
          <w:szCs w:val="22"/>
          <w:lang w:eastAsia="zh-CN"/>
        </w:rPr>
      </w:pPr>
    </w:p>
    <w:p w14:paraId="56349BFA" w14:textId="3B50A6DA" w:rsidR="000A1927" w:rsidRDefault="000A1927" w:rsidP="00456167">
      <w:pPr>
        <w:spacing w:after="0"/>
        <w:rPr>
          <w:rStyle w:val="Neenpoudarek"/>
          <w:rFonts w:ascii="Arial" w:hAnsi="Arial" w:cs="Arial"/>
          <w:i w:val="0"/>
          <w:iCs w:val="0"/>
          <w:sz w:val="22"/>
          <w:szCs w:val="22"/>
          <w:lang w:eastAsia="zh-CN"/>
        </w:rPr>
      </w:pPr>
    </w:p>
    <w:p w14:paraId="201DDBA7" w14:textId="1B546A19" w:rsidR="000A1927" w:rsidRDefault="000A1927" w:rsidP="00456167">
      <w:pPr>
        <w:spacing w:after="0"/>
        <w:rPr>
          <w:rStyle w:val="Neenpoudarek"/>
          <w:rFonts w:ascii="Arial" w:hAnsi="Arial" w:cs="Arial"/>
          <w:i w:val="0"/>
          <w:iCs w:val="0"/>
          <w:sz w:val="22"/>
          <w:szCs w:val="22"/>
          <w:lang w:eastAsia="zh-CN"/>
        </w:rPr>
      </w:pPr>
    </w:p>
    <w:p w14:paraId="1076F77C" w14:textId="5E0CF24D" w:rsidR="000A1927" w:rsidRDefault="000A1927" w:rsidP="00456167">
      <w:pPr>
        <w:spacing w:after="0"/>
        <w:rPr>
          <w:rStyle w:val="Neenpoudarek"/>
          <w:rFonts w:ascii="Arial" w:hAnsi="Arial" w:cs="Arial"/>
          <w:i w:val="0"/>
          <w:iCs w:val="0"/>
          <w:sz w:val="22"/>
          <w:szCs w:val="22"/>
          <w:lang w:eastAsia="zh-CN"/>
        </w:rPr>
      </w:pPr>
    </w:p>
    <w:p w14:paraId="31B84FD6" w14:textId="070DB624" w:rsidR="000A1927" w:rsidRDefault="000A1927" w:rsidP="00456167">
      <w:pPr>
        <w:spacing w:after="0"/>
        <w:rPr>
          <w:rStyle w:val="Neenpoudarek"/>
          <w:rFonts w:ascii="Arial" w:hAnsi="Arial" w:cs="Arial"/>
          <w:i w:val="0"/>
          <w:iCs w:val="0"/>
          <w:sz w:val="22"/>
          <w:szCs w:val="22"/>
          <w:lang w:eastAsia="zh-CN"/>
        </w:rPr>
      </w:pPr>
    </w:p>
    <w:p w14:paraId="34113C79" w14:textId="70B8FC64" w:rsidR="000A1927" w:rsidRDefault="000A1927" w:rsidP="00456167">
      <w:pPr>
        <w:spacing w:after="0"/>
        <w:rPr>
          <w:rStyle w:val="Neenpoudarek"/>
          <w:rFonts w:ascii="Arial" w:hAnsi="Arial" w:cs="Arial"/>
          <w:i w:val="0"/>
          <w:iCs w:val="0"/>
          <w:sz w:val="22"/>
          <w:szCs w:val="22"/>
          <w:lang w:eastAsia="zh-CN"/>
        </w:rPr>
      </w:pPr>
    </w:p>
    <w:p w14:paraId="03B770DB" w14:textId="0F989013" w:rsidR="000A1927" w:rsidRDefault="000A1927" w:rsidP="00456167">
      <w:pPr>
        <w:spacing w:after="0"/>
        <w:rPr>
          <w:rStyle w:val="Neenpoudarek"/>
          <w:rFonts w:ascii="Arial" w:hAnsi="Arial" w:cs="Arial"/>
          <w:i w:val="0"/>
          <w:iCs w:val="0"/>
          <w:sz w:val="22"/>
          <w:szCs w:val="22"/>
          <w:lang w:eastAsia="zh-CN"/>
        </w:rPr>
      </w:pPr>
    </w:p>
    <w:p w14:paraId="6ADBF554" w14:textId="2ADE84E3" w:rsidR="000A1927" w:rsidRDefault="000A1927" w:rsidP="00456167">
      <w:pPr>
        <w:spacing w:after="0"/>
        <w:rPr>
          <w:rStyle w:val="Neenpoudarek"/>
          <w:rFonts w:ascii="Arial" w:hAnsi="Arial" w:cs="Arial"/>
          <w:i w:val="0"/>
          <w:iCs w:val="0"/>
          <w:sz w:val="22"/>
          <w:szCs w:val="22"/>
          <w:lang w:eastAsia="zh-CN"/>
        </w:rPr>
      </w:pPr>
    </w:p>
    <w:p w14:paraId="359CD0A8" w14:textId="1C4562AA" w:rsidR="000A1927" w:rsidRDefault="000A1927" w:rsidP="00456167">
      <w:pPr>
        <w:spacing w:after="0"/>
        <w:rPr>
          <w:rStyle w:val="Neenpoudarek"/>
          <w:rFonts w:ascii="Arial" w:hAnsi="Arial" w:cs="Arial"/>
          <w:i w:val="0"/>
          <w:iCs w:val="0"/>
          <w:sz w:val="22"/>
          <w:szCs w:val="22"/>
          <w:lang w:eastAsia="zh-CN"/>
        </w:rPr>
      </w:pPr>
    </w:p>
    <w:p w14:paraId="2CE6E043" w14:textId="565AA37F" w:rsidR="000A1927" w:rsidRDefault="000A1927" w:rsidP="00456167">
      <w:pPr>
        <w:spacing w:after="0"/>
        <w:rPr>
          <w:rStyle w:val="Neenpoudarek"/>
          <w:rFonts w:ascii="Arial" w:hAnsi="Arial" w:cs="Arial"/>
          <w:i w:val="0"/>
          <w:iCs w:val="0"/>
          <w:sz w:val="22"/>
          <w:szCs w:val="22"/>
          <w:lang w:eastAsia="zh-CN"/>
        </w:rPr>
      </w:pPr>
    </w:p>
    <w:p w14:paraId="6E3F17ED" w14:textId="68CDA5A4" w:rsidR="000A1927" w:rsidRDefault="000A1927" w:rsidP="00456167">
      <w:pPr>
        <w:spacing w:after="0"/>
        <w:rPr>
          <w:rStyle w:val="Neenpoudarek"/>
          <w:rFonts w:ascii="Arial" w:hAnsi="Arial" w:cs="Arial"/>
          <w:i w:val="0"/>
          <w:iCs w:val="0"/>
          <w:sz w:val="22"/>
          <w:szCs w:val="22"/>
          <w:lang w:eastAsia="zh-CN"/>
        </w:rPr>
      </w:pPr>
    </w:p>
    <w:p w14:paraId="345881C9" w14:textId="508F8B65" w:rsidR="000A1927" w:rsidRDefault="000A1927" w:rsidP="00456167">
      <w:pPr>
        <w:spacing w:after="0"/>
        <w:rPr>
          <w:rStyle w:val="Neenpoudarek"/>
          <w:rFonts w:ascii="Arial" w:hAnsi="Arial" w:cs="Arial"/>
          <w:i w:val="0"/>
          <w:iCs w:val="0"/>
          <w:sz w:val="22"/>
          <w:szCs w:val="22"/>
          <w:lang w:eastAsia="zh-CN"/>
        </w:rPr>
      </w:pPr>
    </w:p>
    <w:p w14:paraId="2DE38738" w14:textId="27B9C4E4" w:rsidR="000A1927" w:rsidRDefault="000A1927" w:rsidP="00456167">
      <w:pPr>
        <w:spacing w:after="0"/>
        <w:rPr>
          <w:rStyle w:val="Neenpoudarek"/>
          <w:rFonts w:ascii="Arial" w:hAnsi="Arial" w:cs="Arial"/>
          <w:i w:val="0"/>
          <w:iCs w:val="0"/>
          <w:sz w:val="22"/>
          <w:szCs w:val="22"/>
          <w:lang w:eastAsia="zh-CN"/>
        </w:rPr>
      </w:pPr>
    </w:p>
    <w:p w14:paraId="1CC31E4B" w14:textId="1A45A792" w:rsidR="000A1927" w:rsidRDefault="000A1927" w:rsidP="00456167">
      <w:pPr>
        <w:spacing w:after="0"/>
        <w:rPr>
          <w:rStyle w:val="Neenpoudarek"/>
          <w:rFonts w:ascii="Arial" w:hAnsi="Arial" w:cs="Arial"/>
          <w:i w:val="0"/>
          <w:iCs w:val="0"/>
          <w:sz w:val="22"/>
          <w:szCs w:val="22"/>
          <w:lang w:eastAsia="zh-CN"/>
        </w:rPr>
      </w:pPr>
    </w:p>
    <w:p w14:paraId="7D3A3D6A" w14:textId="7768933D" w:rsidR="000A1927" w:rsidRDefault="000A1927" w:rsidP="00456167">
      <w:pPr>
        <w:spacing w:after="0"/>
        <w:rPr>
          <w:rStyle w:val="Neenpoudarek"/>
          <w:rFonts w:ascii="Arial" w:hAnsi="Arial" w:cs="Arial"/>
          <w:i w:val="0"/>
          <w:iCs w:val="0"/>
          <w:sz w:val="22"/>
          <w:szCs w:val="22"/>
          <w:lang w:eastAsia="zh-CN"/>
        </w:rPr>
      </w:pPr>
    </w:p>
    <w:p w14:paraId="01E58AEB" w14:textId="48AD3C18" w:rsidR="000A1927" w:rsidRDefault="000A1927" w:rsidP="00456167">
      <w:pPr>
        <w:spacing w:after="0"/>
        <w:rPr>
          <w:rStyle w:val="Neenpoudarek"/>
          <w:rFonts w:ascii="Arial" w:hAnsi="Arial" w:cs="Arial"/>
          <w:i w:val="0"/>
          <w:iCs w:val="0"/>
          <w:sz w:val="22"/>
          <w:szCs w:val="22"/>
          <w:lang w:eastAsia="zh-CN"/>
        </w:rPr>
      </w:pPr>
    </w:p>
    <w:p w14:paraId="38E73CE9" w14:textId="7EF49133" w:rsidR="000A1927" w:rsidRDefault="000A1927" w:rsidP="00456167">
      <w:pPr>
        <w:spacing w:after="0"/>
        <w:rPr>
          <w:rStyle w:val="Neenpoudarek"/>
          <w:rFonts w:ascii="Arial" w:hAnsi="Arial" w:cs="Arial"/>
          <w:i w:val="0"/>
          <w:iCs w:val="0"/>
          <w:sz w:val="22"/>
          <w:szCs w:val="22"/>
          <w:lang w:eastAsia="zh-CN"/>
        </w:rPr>
      </w:pPr>
    </w:p>
    <w:p w14:paraId="0773575A" w14:textId="08513F65" w:rsidR="000A1927" w:rsidRDefault="000A1927" w:rsidP="00456167">
      <w:pPr>
        <w:spacing w:after="0"/>
        <w:rPr>
          <w:rStyle w:val="Neenpoudarek"/>
          <w:rFonts w:ascii="Arial" w:hAnsi="Arial" w:cs="Arial"/>
          <w:i w:val="0"/>
          <w:iCs w:val="0"/>
          <w:sz w:val="22"/>
          <w:szCs w:val="22"/>
          <w:lang w:eastAsia="zh-CN"/>
        </w:rPr>
      </w:pPr>
    </w:p>
    <w:p w14:paraId="2FF9BE30" w14:textId="5E216F06" w:rsidR="000A1927" w:rsidRDefault="000A1927" w:rsidP="00456167">
      <w:pPr>
        <w:spacing w:after="0"/>
        <w:rPr>
          <w:rStyle w:val="Neenpoudarek"/>
          <w:rFonts w:ascii="Arial" w:hAnsi="Arial" w:cs="Arial"/>
          <w:i w:val="0"/>
          <w:iCs w:val="0"/>
          <w:sz w:val="22"/>
          <w:szCs w:val="22"/>
          <w:lang w:eastAsia="zh-CN"/>
        </w:rPr>
      </w:pPr>
    </w:p>
    <w:p w14:paraId="43AD2587" w14:textId="772AE4C7" w:rsidR="000A1927" w:rsidRDefault="000A1927" w:rsidP="00456167">
      <w:pPr>
        <w:spacing w:after="0"/>
        <w:rPr>
          <w:rStyle w:val="Neenpoudarek"/>
          <w:rFonts w:ascii="Arial" w:hAnsi="Arial" w:cs="Arial"/>
          <w:i w:val="0"/>
          <w:iCs w:val="0"/>
          <w:sz w:val="22"/>
          <w:szCs w:val="22"/>
          <w:lang w:eastAsia="zh-CN"/>
        </w:rPr>
      </w:pPr>
    </w:p>
    <w:p w14:paraId="4397A4FF" w14:textId="7D33D9EA" w:rsidR="000A1927" w:rsidRDefault="000A1927" w:rsidP="00456167">
      <w:pPr>
        <w:spacing w:after="0"/>
        <w:rPr>
          <w:rStyle w:val="Neenpoudarek"/>
          <w:rFonts w:ascii="Arial" w:hAnsi="Arial" w:cs="Arial"/>
          <w:i w:val="0"/>
          <w:iCs w:val="0"/>
          <w:sz w:val="22"/>
          <w:szCs w:val="22"/>
          <w:lang w:eastAsia="zh-CN"/>
        </w:rPr>
      </w:pPr>
    </w:p>
    <w:p w14:paraId="493BD247" w14:textId="57AFFE9C" w:rsidR="000A1927" w:rsidRDefault="000A1927" w:rsidP="00456167">
      <w:pPr>
        <w:spacing w:after="0"/>
        <w:rPr>
          <w:rStyle w:val="Neenpoudarek"/>
          <w:rFonts w:ascii="Arial" w:hAnsi="Arial" w:cs="Arial"/>
          <w:i w:val="0"/>
          <w:iCs w:val="0"/>
          <w:sz w:val="22"/>
          <w:szCs w:val="22"/>
          <w:lang w:eastAsia="zh-CN"/>
        </w:rPr>
      </w:pPr>
    </w:p>
    <w:p w14:paraId="15C782D6" w14:textId="15AFCC73" w:rsidR="000A1927" w:rsidRDefault="000A1927" w:rsidP="00456167">
      <w:pPr>
        <w:spacing w:after="0"/>
        <w:rPr>
          <w:rStyle w:val="Neenpoudarek"/>
          <w:rFonts w:ascii="Arial" w:hAnsi="Arial" w:cs="Arial"/>
          <w:i w:val="0"/>
          <w:iCs w:val="0"/>
          <w:sz w:val="22"/>
          <w:szCs w:val="22"/>
          <w:lang w:eastAsia="zh-CN"/>
        </w:rPr>
      </w:pPr>
    </w:p>
    <w:p w14:paraId="14430317" w14:textId="075C15C6" w:rsidR="000A1927" w:rsidRDefault="000A1927" w:rsidP="00456167">
      <w:pPr>
        <w:spacing w:after="0"/>
        <w:rPr>
          <w:rStyle w:val="Neenpoudarek"/>
          <w:rFonts w:ascii="Arial" w:hAnsi="Arial" w:cs="Arial"/>
          <w:i w:val="0"/>
          <w:iCs w:val="0"/>
          <w:sz w:val="22"/>
          <w:szCs w:val="22"/>
          <w:lang w:eastAsia="zh-CN"/>
        </w:rPr>
      </w:pPr>
    </w:p>
    <w:p w14:paraId="72BBF29E" w14:textId="4B0E9810" w:rsidR="000A1927" w:rsidRDefault="000A1927" w:rsidP="00456167">
      <w:pPr>
        <w:spacing w:after="0"/>
        <w:rPr>
          <w:rStyle w:val="Neenpoudarek"/>
          <w:rFonts w:ascii="Arial" w:hAnsi="Arial" w:cs="Arial"/>
          <w:i w:val="0"/>
          <w:iCs w:val="0"/>
          <w:sz w:val="22"/>
          <w:szCs w:val="22"/>
          <w:lang w:eastAsia="zh-CN"/>
        </w:rPr>
      </w:pPr>
    </w:p>
    <w:p w14:paraId="09EC837E" w14:textId="410489E6" w:rsidR="000A1927" w:rsidRDefault="000A1927" w:rsidP="00456167">
      <w:pPr>
        <w:spacing w:after="0"/>
        <w:rPr>
          <w:rStyle w:val="Neenpoudarek"/>
          <w:rFonts w:ascii="Arial" w:hAnsi="Arial" w:cs="Arial"/>
          <w:i w:val="0"/>
          <w:iCs w:val="0"/>
          <w:sz w:val="22"/>
          <w:szCs w:val="22"/>
          <w:lang w:eastAsia="zh-CN"/>
        </w:rPr>
      </w:pPr>
    </w:p>
    <w:p w14:paraId="662B1B56" w14:textId="096F40F6" w:rsidR="000A1927" w:rsidRDefault="000A1927" w:rsidP="00456167">
      <w:pPr>
        <w:spacing w:after="0"/>
        <w:rPr>
          <w:rStyle w:val="Neenpoudarek"/>
          <w:rFonts w:ascii="Arial" w:hAnsi="Arial" w:cs="Arial"/>
          <w:i w:val="0"/>
          <w:iCs w:val="0"/>
          <w:sz w:val="22"/>
          <w:szCs w:val="22"/>
          <w:lang w:eastAsia="zh-CN"/>
        </w:rPr>
      </w:pPr>
    </w:p>
    <w:p w14:paraId="0C1BC0A9" w14:textId="47856405" w:rsidR="000A1927" w:rsidRDefault="000A1927" w:rsidP="00456167">
      <w:pPr>
        <w:spacing w:after="0"/>
        <w:rPr>
          <w:rStyle w:val="Neenpoudarek"/>
          <w:rFonts w:ascii="Arial" w:hAnsi="Arial" w:cs="Arial"/>
          <w:i w:val="0"/>
          <w:iCs w:val="0"/>
          <w:sz w:val="22"/>
          <w:szCs w:val="22"/>
          <w:lang w:eastAsia="zh-CN"/>
        </w:rPr>
      </w:pPr>
    </w:p>
    <w:p w14:paraId="635AFF56" w14:textId="1C710FBD" w:rsidR="000A1927" w:rsidRDefault="000A1927" w:rsidP="00456167">
      <w:pPr>
        <w:spacing w:after="0"/>
        <w:rPr>
          <w:rStyle w:val="Neenpoudarek"/>
          <w:rFonts w:ascii="Arial" w:hAnsi="Arial" w:cs="Arial"/>
          <w:i w:val="0"/>
          <w:iCs w:val="0"/>
          <w:sz w:val="22"/>
          <w:szCs w:val="22"/>
          <w:lang w:eastAsia="zh-CN"/>
        </w:rPr>
      </w:pPr>
    </w:p>
    <w:p w14:paraId="387577F0" w14:textId="7E2FEE09" w:rsidR="000A1927" w:rsidRDefault="000A1927" w:rsidP="00456167">
      <w:pPr>
        <w:spacing w:after="0"/>
        <w:rPr>
          <w:rStyle w:val="Neenpoudarek"/>
          <w:rFonts w:ascii="Arial" w:hAnsi="Arial" w:cs="Arial"/>
          <w:i w:val="0"/>
          <w:iCs w:val="0"/>
          <w:sz w:val="22"/>
          <w:szCs w:val="22"/>
          <w:lang w:eastAsia="zh-CN"/>
        </w:rPr>
      </w:pPr>
    </w:p>
    <w:p w14:paraId="0FCBD35F" w14:textId="25C08566" w:rsidR="000A1927" w:rsidRDefault="000A1927" w:rsidP="00456167">
      <w:pPr>
        <w:spacing w:after="0"/>
        <w:rPr>
          <w:rStyle w:val="Neenpoudarek"/>
          <w:rFonts w:ascii="Arial" w:hAnsi="Arial" w:cs="Arial"/>
          <w:i w:val="0"/>
          <w:iCs w:val="0"/>
          <w:sz w:val="22"/>
          <w:szCs w:val="22"/>
          <w:lang w:eastAsia="zh-CN"/>
        </w:rPr>
      </w:pPr>
    </w:p>
    <w:p w14:paraId="65CA6EDF" w14:textId="6272697C" w:rsidR="000A1927" w:rsidRDefault="000A1927" w:rsidP="00456167">
      <w:pPr>
        <w:spacing w:after="0"/>
        <w:rPr>
          <w:rStyle w:val="Neenpoudarek"/>
          <w:rFonts w:ascii="Arial" w:hAnsi="Arial" w:cs="Arial"/>
          <w:i w:val="0"/>
          <w:iCs w:val="0"/>
          <w:sz w:val="22"/>
          <w:szCs w:val="22"/>
          <w:lang w:eastAsia="zh-CN"/>
        </w:rPr>
      </w:pPr>
    </w:p>
    <w:p w14:paraId="5A45B1EE" w14:textId="27B51858" w:rsidR="000A1927" w:rsidRDefault="000A1927" w:rsidP="00456167">
      <w:pPr>
        <w:spacing w:after="0"/>
        <w:rPr>
          <w:rStyle w:val="Neenpoudarek"/>
          <w:rFonts w:ascii="Arial" w:hAnsi="Arial" w:cs="Arial"/>
          <w:i w:val="0"/>
          <w:iCs w:val="0"/>
          <w:sz w:val="22"/>
          <w:szCs w:val="22"/>
          <w:lang w:eastAsia="zh-CN"/>
        </w:rPr>
      </w:pPr>
    </w:p>
    <w:p w14:paraId="6973BAFD" w14:textId="1A563A32" w:rsidR="000A1927" w:rsidRDefault="000A1927" w:rsidP="00456167">
      <w:pPr>
        <w:spacing w:after="0"/>
        <w:rPr>
          <w:rStyle w:val="Neenpoudarek"/>
          <w:rFonts w:ascii="Arial" w:hAnsi="Arial" w:cs="Arial"/>
          <w:i w:val="0"/>
          <w:iCs w:val="0"/>
          <w:sz w:val="22"/>
          <w:szCs w:val="22"/>
          <w:lang w:eastAsia="zh-CN"/>
        </w:rPr>
      </w:pPr>
    </w:p>
    <w:p w14:paraId="7903431D" w14:textId="192E5C42" w:rsidR="000A1927" w:rsidRDefault="000A1927" w:rsidP="00456167">
      <w:pPr>
        <w:spacing w:after="0"/>
        <w:rPr>
          <w:rStyle w:val="Neenpoudarek"/>
          <w:rFonts w:ascii="Arial" w:hAnsi="Arial" w:cs="Arial"/>
          <w:i w:val="0"/>
          <w:iCs w:val="0"/>
          <w:sz w:val="22"/>
          <w:szCs w:val="22"/>
          <w:lang w:eastAsia="zh-CN"/>
        </w:rPr>
      </w:pPr>
    </w:p>
    <w:p w14:paraId="4A4EB9EC" w14:textId="6A2B170E" w:rsidR="000A1927" w:rsidRPr="00456167" w:rsidRDefault="000A1927" w:rsidP="000A1927">
      <w:pPr>
        <w:pStyle w:val="Intenzivencitat"/>
        <w:rPr>
          <w:lang w:eastAsia="zh-CN"/>
        </w:rPr>
      </w:pPr>
      <w:bookmarkStart w:id="36" w:name="_Toc9487142"/>
      <w:bookmarkStart w:id="37" w:name="_Hlk523129593"/>
      <w:r>
        <w:rPr>
          <w:lang w:eastAsia="zh-CN"/>
        </w:rPr>
        <w:lastRenderedPageBreak/>
        <w:t>ESPD OBRAZEC</w:t>
      </w:r>
      <w:bookmarkEnd w:id="36"/>
    </w:p>
    <w:p w14:paraId="493F6647"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3490F4" w14:textId="23809EF5" w:rsidR="000A1927" w:rsidRPr="000A1927" w:rsidRDefault="000A1927" w:rsidP="000A1927">
      <w:pPr>
        <w:pStyle w:val="Standard"/>
        <w:rPr>
          <w:rFonts w:ascii="Arial" w:hAnsi="Arial" w:cs="Arial"/>
        </w:rPr>
      </w:pPr>
      <w:r w:rsidRPr="000A1927">
        <w:rPr>
          <w:rFonts w:ascii="Arial" w:hAnsi="Arial" w:cs="Arial"/>
        </w:rPr>
        <w:t>Ponudnik predloži za vsak gospodarsk</w:t>
      </w:r>
      <w:r>
        <w:rPr>
          <w:rFonts w:ascii="Arial" w:hAnsi="Arial" w:cs="Arial"/>
        </w:rPr>
        <w:t xml:space="preserve">i </w:t>
      </w:r>
      <w:r w:rsidRPr="000A1927">
        <w:rPr>
          <w:rFonts w:ascii="Arial" w:hAnsi="Arial" w:cs="Arial"/>
        </w:rPr>
        <w:t>subjekt, ki sodeluje v okviru predmetnega postopka javnega naročanja</w:t>
      </w:r>
      <w:r>
        <w:rPr>
          <w:rFonts w:ascii="Arial" w:hAnsi="Arial" w:cs="Arial"/>
        </w:rPr>
        <w:t>,</w:t>
      </w:r>
      <w:r w:rsidRPr="000A1927">
        <w:rPr>
          <w:rFonts w:ascii="Arial" w:hAnsi="Arial" w:cs="Arial"/>
        </w:rPr>
        <w:t xml:space="preserve"> ESPD obrazec.</w:t>
      </w:r>
    </w:p>
    <w:p w14:paraId="20439FF1"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5D5B947A" w14:textId="77777777" w:rsidR="000A1927" w:rsidRPr="006C4459" w:rsidRDefault="000A1927" w:rsidP="000A1927">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bookmarkEnd w:id="37"/>
    <w:p w14:paraId="4E394891" w14:textId="2BE2EBF9" w:rsidR="000A1927" w:rsidRDefault="000A1927" w:rsidP="00456167">
      <w:pPr>
        <w:spacing w:after="0"/>
        <w:rPr>
          <w:rStyle w:val="Neenpoudarek"/>
          <w:rFonts w:ascii="Arial" w:hAnsi="Arial" w:cs="Arial"/>
          <w:i w:val="0"/>
          <w:iCs w:val="0"/>
          <w:sz w:val="22"/>
          <w:szCs w:val="22"/>
          <w:lang w:eastAsia="zh-CN"/>
        </w:rPr>
      </w:pPr>
    </w:p>
    <w:p w14:paraId="3B836961" w14:textId="3B6E7160" w:rsidR="002F3C5F" w:rsidRDefault="002F3C5F" w:rsidP="00456167">
      <w:pPr>
        <w:spacing w:after="0"/>
        <w:rPr>
          <w:rStyle w:val="Neenpoudarek"/>
          <w:rFonts w:ascii="Arial" w:hAnsi="Arial" w:cs="Arial"/>
          <w:i w:val="0"/>
          <w:iCs w:val="0"/>
          <w:sz w:val="22"/>
          <w:szCs w:val="22"/>
          <w:lang w:eastAsia="zh-CN"/>
        </w:rPr>
      </w:pPr>
    </w:p>
    <w:p w14:paraId="17004020" w14:textId="7FA8D3B4" w:rsidR="002F3C5F" w:rsidRDefault="002F3C5F" w:rsidP="00456167">
      <w:pPr>
        <w:spacing w:after="0"/>
        <w:rPr>
          <w:rStyle w:val="Neenpoudarek"/>
          <w:rFonts w:ascii="Arial" w:hAnsi="Arial" w:cs="Arial"/>
          <w:i w:val="0"/>
          <w:iCs w:val="0"/>
          <w:sz w:val="22"/>
          <w:szCs w:val="22"/>
          <w:lang w:eastAsia="zh-CN"/>
        </w:rPr>
      </w:pPr>
    </w:p>
    <w:p w14:paraId="0ACE968E" w14:textId="32728A4C" w:rsidR="002F3C5F" w:rsidRDefault="002F3C5F" w:rsidP="00456167">
      <w:pPr>
        <w:spacing w:after="0"/>
        <w:rPr>
          <w:rStyle w:val="Neenpoudarek"/>
          <w:rFonts w:ascii="Arial" w:hAnsi="Arial" w:cs="Arial"/>
          <w:i w:val="0"/>
          <w:iCs w:val="0"/>
          <w:sz w:val="22"/>
          <w:szCs w:val="22"/>
          <w:lang w:eastAsia="zh-CN"/>
        </w:rPr>
      </w:pPr>
    </w:p>
    <w:p w14:paraId="6F304EBD" w14:textId="2B498D4A" w:rsidR="002F3C5F" w:rsidRDefault="002F3C5F" w:rsidP="00456167">
      <w:pPr>
        <w:spacing w:after="0"/>
        <w:rPr>
          <w:rStyle w:val="Neenpoudarek"/>
          <w:rFonts w:ascii="Arial" w:hAnsi="Arial" w:cs="Arial"/>
          <w:i w:val="0"/>
          <w:iCs w:val="0"/>
          <w:sz w:val="22"/>
          <w:szCs w:val="22"/>
          <w:lang w:eastAsia="zh-CN"/>
        </w:rPr>
      </w:pPr>
    </w:p>
    <w:p w14:paraId="3FBE27A0" w14:textId="7D02F37F" w:rsidR="002F3C5F" w:rsidRDefault="002F3C5F" w:rsidP="00456167">
      <w:pPr>
        <w:spacing w:after="0"/>
        <w:rPr>
          <w:rStyle w:val="Neenpoudarek"/>
          <w:rFonts w:ascii="Arial" w:hAnsi="Arial" w:cs="Arial"/>
          <w:i w:val="0"/>
          <w:iCs w:val="0"/>
          <w:sz w:val="22"/>
          <w:szCs w:val="22"/>
          <w:lang w:eastAsia="zh-CN"/>
        </w:rPr>
      </w:pPr>
    </w:p>
    <w:p w14:paraId="75444F30" w14:textId="589ECE9C" w:rsidR="002F3C5F" w:rsidRDefault="002F3C5F" w:rsidP="00456167">
      <w:pPr>
        <w:spacing w:after="0"/>
        <w:rPr>
          <w:rStyle w:val="Neenpoudarek"/>
          <w:rFonts w:ascii="Arial" w:hAnsi="Arial" w:cs="Arial"/>
          <w:i w:val="0"/>
          <w:iCs w:val="0"/>
          <w:sz w:val="22"/>
          <w:szCs w:val="22"/>
          <w:lang w:eastAsia="zh-CN"/>
        </w:rPr>
      </w:pPr>
    </w:p>
    <w:p w14:paraId="5F691F58" w14:textId="5EE469A7" w:rsidR="002F3C5F" w:rsidRDefault="002F3C5F" w:rsidP="00456167">
      <w:pPr>
        <w:spacing w:after="0"/>
        <w:rPr>
          <w:rStyle w:val="Neenpoudarek"/>
          <w:rFonts w:ascii="Arial" w:hAnsi="Arial" w:cs="Arial"/>
          <w:i w:val="0"/>
          <w:iCs w:val="0"/>
          <w:sz w:val="22"/>
          <w:szCs w:val="22"/>
          <w:lang w:eastAsia="zh-CN"/>
        </w:rPr>
      </w:pPr>
    </w:p>
    <w:p w14:paraId="7BB62114" w14:textId="151FEE4F" w:rsidR="002F3C5F" w:rsidRDefault="002F3C5F" w:rsidP="00456167">
      <w:pPr>
        <w:spacing w:after="0"/>
        <w:rPr>
          <w:rStyle w:val="Neenpoudarek"/>
          <w:rFonts w:ascii="Arial" w:hAnsi="Arial" w:cs="Arial"/>
          <w:i w:val="0"/>
          <w:iCs w:val="0"/>
          <w:sz w:val="22"/>
          <w:szCs w:val="22"/>
          <w:lang w:eastAsia="zh-CN"/>
        </w:rPr>
      </w:pPr>
    </w:p>
    <w:p w14:paraId="050611DD" w14:textId="54E7F17F" w:rsidR="002F3C5F" w:rsidRDefault="002F3C5F" w:rsidP="00456167">
      <w:pPr>
        <w:spacing w:after="0"/>
        <w:rPr>
          <w:rStyle w:val="Neenpoudarek"/>
          <w:rFonts w:ascii="Arial" w:hAnsi="Arial" w:cs="Arial"/>
          <w:i w:val="0"/>
          <w:iCs w:val="0"/>
          <w:sz w:val="22"/>
          <w:szCs w:val="22"/>
          <w:lang w:eastAsia="zh-CN"/>
        </w:rPr>
      </w:pPr>
    </w:p>
    <w:p w14:paraId="61288767" w14:textId="6ADF5454" w:rsidR="002F3C5F" w:rsidRDefault="002F3C5F" w:rsidP="00456167">
      <w:pPr>
        <w:spacing w:after="0"/>
        <w:rPr>
          <w:rStyle w:val="Neenpoudarek"/>
          <w:rFonts w:ascii="Arial" w:hAnsi="Arial" w:cs="Arial"/>
          <w:i w:val="0"/>
          <w:iCs w:val="0"/>
          <w:sz w:val="22"/>
          <w:szCs w:val="22"/>
          <w:lang w:eastAsia="zh-CN"/>
        </w:rPr>
      </w:pPr>
    </w:p>
    <w:p w14:paraId="14B31986" w14:textId="35E6D8A9" w:rsidR="002F3C5F" w:rsidRDefault="002F3C5F" w:rsidP="00456167">
      <w:pPr>
        <w:spacing w:after="0"/>
        <w:rPr>
          <w:rStyle w:val="Neenpoudarek"/>
          <w:rFonts w:ascii="Arial" w:hAnsi="Arial" w:cs="Arial"/>
          <w:i w:val="0"/>
          <w:iCs w:val="0"/>
          <w:sz w:val="22"/>
          <w:szCs w:val="22"/>
          <w:lang w:eastAsia="zh-CN"/>
        </w:rPr>
      </w:pPr>
    </w:p>
    <w:p w14:paraId="7412A0F6" w14:textId="09B5E7D8" w:rsidR="002F3C5F" w:rsidRDefault="002F3C5F" w:rsidP="00456167">
      <w:pPr>
        <w:spacing w:after="0"/>
        <w:rPr>
          <w:rStyle w:val="Neenpoudarek"/>
          <w:rFonts w:ascii="Arial" w:hAnsi="Arial" w:cs="Arial"/>
          <w:i w:val="0"/>
          <w:iCs w:val="0"/>
          <w:sz w:val="22"/>
          <w:szCs w:val="22"/>
          <w:lang w:eastAsia="zh-CN"/>
        </w:rPr>
      </w:pPr>
    </w:p>
    <w:p w14:paraId="228C014B" w14:textId="701A5A15" w:rsidR="002F3C5F" w:rsidRDefault="002F3C5F" w:rsidP="00456167">
      <w:pPr>
        <w:spacing w:after="0"/>
        <w:rPr>
          <w:rStyle w:val="Neenpoudarek"/>
          <w:rFonts w:ascii="Arial" w:hAnsi="Arial" w:cs="Arial"/>
          <w:i w:val="0"/>
          <w:iCs w:val="0"/>
          <w:sz w:val="22"/>
          <w:szCs w:val="22"/>
          <w:lang w:eastAsia="zh-CN"/>
        </w:rPr>
      </w:pPr>
    </w:p>
    <w:p w14:paraId="3DFECE8A" w14:textId="73466829" w:rsidR="002F3C5F" w:rsidRDefault="002F3C5F" w:rsidP="00456167">
      <w:pPr>
        <w:spacing w:after="0"/>
        <w:rPr>
          <w:rStyle w:val="Neenpoudarek"/>
          <w:rFonts w:ascii="Arial" w:hAnsi="Arial" w:cs="Arial"/>
          <w:i w:val="0"/>
          <w:iCs w:val="0"/>
          <w:sz w:val="22"/>
          <w:szCs w:val="22"/>
          <w:lang w:eastAsia="zh-CN"/>
        </w:rPr>
      </w:pPr>
    </w:p>
    <w:p w14:paraId="6F16D98A" w14:textId="5AA46BA8" w:rsidR="002F3C5F" w:rsidRDefault="002F3C5F" w:rsidP="00456167">
      <w:pPr>
        <w:spacing w:after="0"/>
        <w:rPr>
          <w:rStyle w:val="Neenpoudarek"/>
          <w:rFonts w:ascii="Arial" w:hAnsi="Arial" w:cs="Arial"/>
          <w:i w:val="0"/>
          <w:iCs w:val="0"/>
          <w:sz w:val="22"/>
          <w:szCs w:val="22"/>
          <w:lang w:eastAsia="zh-CN"/>
        </w:rPr>
      </w:pPr>
    </w:p>
    <w:p w14:paraId="70C2F4DA" w14:textId="023853D3" w:rsidR="002F3C5F" w:rsidRDefault="002F3C5F" w:rsidP="00456167">
      <w:pPr>
        <w:spacing w:after="0"/>
        <w:rPr>
          <w:rStyle w:val="Neenpoudarek"/>
          <w:rFonts w:ascii="Arial" w:hAnsi="Arial" w:cs="Arial"/>
          <w:i w:val="0"/>
          <w:iCs w:val="0"/>
          <w:sz w:val="22"/>
          <w:szCs w:val="22"/>
          <w:lang w:eastAsia="zh-CN"/>
        </w:rPr>
      </w:pPr>
    </w:p>
    <w:p w14:paraId="45F4663F" w14:textId="4C035941" w:rsidR="002F3C5F" w:rsidRDefault="002F3C5F" w:rsidP="00456167">
      <w:pPr>
        <w:spacing w:after="0"/>
        <w:rPr>
          <w:rStyle w:val="Neenpoudarek"/>
          <w:rFonts w:ascii="Arial" w:hAnsi="Arial" w:cs="Arial"/>
          <w:i w:val="0"/>
          <w:iCs w:val="0"/>
          <w:sz w:val="22"/>
          <w:szCs w:val="22"/>
          <w:lang w:eastAsia="zh-CN"/>
        </w:rPr>
      </w:pPr>
    </w:p>
    <w:p w14:paraId="3783DF57" w14:textId="591BE671" w:rsidR="002F3C5F" w:rsidRDefault="002F3C5F" w:rsidP="00456167">
      <w:pPr>
        <w:spacing w:after="0"/>
        <w:rPr>
          <w:rStyle w:val="Neenpoudarek"/>
          <w:rFonts w:ascii="Arial" w:hAnsi="Arial" w:cs="Arial"/>
          <w:i w:val="0"/>
          <w:iCs w:val="0"/>
          <w:sz w:val="22"/>
          <w:szCs w:val="22"/>
          <w:lang w:eastAsia="zh-CN"/>
        </w:rPr>
      </w:pPr>
    </w:p>
    <w:p w14:paraId="1E647517" w14:textId="0EECA663" w:rsidR="002F3C5F" w:rsidRDefault="002F3C5F" w:rsidP="00456167">
      <w:pPr>
        <w:spacing w:after="0"/>
        <w:rPr>
          <w:rStyle w:val="Neenpoudarek"/>
          <w:rFonts w:ascii="Arial" w:hAnsi="Arial" w:cs="Arial"/>
          <w:i w:val="0"/>
          <w:iCs w:val="0"/>
          <w:sz w:val="22"/>
          <w:szCs w:val="22"/>
          <w:lang w:eastAsia="zh-CN"/>
        </w:rPr>
      </w:pPr>
    </w:p>
    <w:p w14:paraId="27B7CBD4" w14:textId="51134FC4" w:rsidR="002F3C5F" w:rsidRDefault="002F3C5F" w:rsidP="00456167">
      <w:pPr>
        <w:spacing w:after="0"/>
        <w:rPr>
          <w:rStyle w:val="Neenpoudarek"/>
          <w:rFonts w:ascii="Arial" w:hAnsi="Arial" w:cs="Arial"/>
          <w:i w:val="0"/>
          <w:iCs w:val="0"/>
          <w:sz w:val="22"/>
          <w:szCs w:val="22"/>
          <w:lang w:eastAsia="zh-CN"/>
        </w:rPr>
      </w:pPr>
    </w:p>
    <w:p w14:paraId="6CE8048B" w14:textId="1C032962" w:rsidR="002F3C5F" w:rsidRDefault="002F3C5F" w:rsidP="00456167">
      <w:pPr>
        <w:spacing w:after="0"/>
        <w:rPr>
          <w:rStyle w:val="Neenpoudarek"/>
          <w:rFonts w:ascii="Arial" w:hAnsi="Arial" w:cs="Arial"/>
          <w:i w:val="0"/>
          <w:iCs w:val="0"/>
          <w:sz w:val="22"/>
          <w:szCs w:val="22"/>
          <w:lang w:eastAsia="zh-CN"/>
        </w:rPr>
      </w:pPr>
    </w:p>
    <w:p w14:paraId="405742D5" w14:textId="6EABC1FD" w:rsidR="002F3C5F" w:rsidRDefault="002F3C5F" w:rsidP="00456167">
      <w:pPr>
        <w:spacing w:after="0"/>
        <w:rPr>
          <w:rStyle w:val="Neenpoudarek"/>
          <w:rFonts w:ascii="Arial" w:hAnsi="Arial" w:cs="Arial"/>
          <w:i w:val="0"/>
          <w:iCs w:val="0"/>
          <w:sz w:val="22"/>
          <w:szCs w:val="22"/>
          <w:lang w:eastAsia="zh-CN"/>
        </w:rPr>
      </w:pPr>
    </w:p>
    <w:p w14:paraId="4E3DF43B" w14:textId="39CF55DF" w:rsidR="002F3C5F" w:rsidRDefault="002F3C5F" w:rsidP="00456167">
      <w:pPr>
        <w:spacing w:after="0"/>
        <w:rPr>
          <w:rStyle w:val="Neenpoudarek"/>
          <w:rFonts w:ascii="Arial" w:hAnsi="Arial" w:cs="Arial"/>
          <w:i w:val="0"/>
          <w:iCs w:val="0"/>
          <w:sz w:val="22"/>
          <w:szCs w:val="22"/>
          <w:lang w:eastAsia="zh-CN"/>
        </w:rPr>
      </w:pPr>
    </w:p>
    <w:p w14:paraId="621E2F11" w14:textId="3B007DF6" w:rsidR="002F3C5F" w:rsidRDefault="002F3C5F" w:rsidP="00456167">
      <w:pPr>
        <w:spacing w:after="0"/>
        <w:rPr>
          <w:rStyle w:val="Neenpoudarek"/>
          <w:rFonts w:ascii="Arial" w:hAnsi="Arial" w:cs="Arial"/>
          <w:i w:val="0"/>
          <w:iCs w:val="0"/>
          <w:sz w:val="22"/>
          <w:szCs w:val="22"/>
          <w:lang w:eastAsia="zh-CN"/>
        </w:rPr>
      </w:pPr>
    </w:p>
    <w:p w14:paraId="1CED1798" w14:textId="4EAED1CC" w:rsidR="002F3C5F" w:rsidRDefault="002F3C5F" w:rsidP="00456167">
      <w:pPr>
        <w:spacing w:after="0"/>
        <w:rPr>
          <w:rStyle w:val="Neenpoudarek"/>
          <w:rFonts w:ascii="Arial" w:hAnsi="Arial" w:cs="Arial"/>
          <w:i w:val="0"/>
          <w:iCs w:val="0"/>
          <w:sz w:val="22"/>
          <w:szCs w:val="22"/>
          <w:lang w:eastAsia="zh-CN"/>
        </w:rPr>
      </w:pPr>
    </w:p>
    <w:p w14:paraId="23B36610" w14:textId="345F3D51" w:rsidR="002F3C5F" w:rsidRDefault="002F3C5F" w:rsidP="00456167">
      <w:pPr>
        <w:spacing w:after="0"/>
        <w:rPr>
          <w:rStyle w:val="Neenpoudarek"/>
          <w:rFonts w:ascii="Arial" w:hAnsi="Arial" w:cs="Arial"/>
          <w:i w:val="0"/>
          <w:iCs w:val="0"/>
          <w:sz w:val="22"/>
          <w:szCs w:val="22"/>
          <w:lang w:eastAsia="zh-CN"/>
        </w:rPr>
      </w:pPr>
    </w:p>
    <w:p w14:paraId="44C02D88" w14:textId="1B9FA3D5" w:rsidR="002F3C5F" w:rsidRDefault="002F3C5F" w:rsidP="00456167">
      <w:pPr>
        <w:spacing w:after="0"/>
        <w:rPr>
          <w:rStyle w:val="Neenpoudarek"/>
          <w:rFonts w:ascii="Arial" w:hAnsi="Arial" w:cs="Arial"/>
          <w:i w:val="0"/>
          <w:iCs w:val="0"/>
          <w:sz w:val="22"/>
          <w:szCs w:val="22"/>
          <w:lang w:eastAsia="zh-CN"/>
        </w:rPr>
      </w:pPr>
    </w:p>
    <w:p w14:paraId="565CEBA8" w14:textId="45C97E99" w:rsidR="002F3C5F" w:rsidRDefault="002F3C5F" w:rsidP="00456167">
      <w:pPr>
        <w:spacing w:after="0"/>
        <w:rPr>
          <w:rStyle w:val="Neenpoudarek"/>
          <w:rFonts w:ascii="Arial" w:hAnsi="Arial" w:cs="Arial"/>
          <w:i w:val="0"/>
          <w:iCs w:val="0"/>
          <w:sz w:val="22"/>
          <w:szCs w:val="22"/>
          <w:lang w:eastAsia="zh-CN"/>
        </w:rPr>
      </w:pPr>
    </w:p>
    <w:p w14:paraId="5E0A8301" w14:textId="5450ABE2" w:rsidR="002F3C5F" w:rsidRDefault="002F3C5F" w:rsidP="00456167">
      <w:pPr>
        <w:spacing w:after="0"/>
        <w:rPr>
          <w:rStyle w:val="Neenpoudarek"/>
          <w:rFonts w:ascii="Arial" w:hAnsi="Arial" w:cs="Arial"/>
          <w:i w:val="0"/>
          <w:iCs w:val="0"/>
          <w:sz w:val="22"/>
          <w:szCs w:val="22"/>
          <w:lang w:eastAsia="zh-CN"/>
        </w:rPr>
      </w:pPr>
    </w:p>
    <w:p w14:paraId="35DED3DF" w14:textId="4072D286" w:rsidR="002F3C5F" w:rsidRDefault="002F3C5F" w:rsidP="00456167">
      <w:pPr>
        <w:spacing w:after="0"/>
        <w:rPr>
          <w:rStyle w:val="Neenpoudarek"/>
          <w:rFonts w:ascii="Arial" w:hAnsi="Arial" w:cs="Arial"/>
          <w:i w:val="0"/>
          <w:iCs w:val="0"/>
          <w:sz w:val="22"/>
          <w:szCs w:val="22"/>
          <w:lang w:eastAsia="zh-CN"/>
        </w:rPr>
      </w:pPr>
    </w:p>
    <w:p w14:paraId="10034795" w14:textId="68DDDDFE" w:rsidR="002F3C5F" w:rsidRDefault="002F3C5F" w:rsidP="00456167">
      <w:pPr>
        <w:spacing w:after="0"/>
        <w:rPr>
          <w:rStyle w:val="Neenpoudarek"/>
          <w:rFonts w:ascii="Arial" w:hAnsi="Arial" w:cs="Arial"/>
          <w:i w:val="0"/>
          <w:iCs w:val="0"/>
          <w:sz w:val="22"/>
          <w:szCs w:val="22"/>
          <w:lang w:eastAsia="zh-CN"/>
        </w:rPr>
      </w:pPr>
    </w:p>
    <w:p w14:paraId="229A4253" w14:textId="12EF36F5" w:rsidR="002F3C5F" w:rsidRDefault="002F3C5F" w:rsidP="00456167">
      <w:pPr>
        <w:spacing w:after="0"/>
        <w:rPr>
          <w:rStyle w:val="Neenpoudarek"/>
          <w:rFonts w:ascii="Arial" w:hAnsi="Arial" w:cs="Arial"/>
          <w:i w:val="0"/>
          <w:iCs w:val="0"/>
          <w:sz w:val="22"/>
          <w:szCs w:val="22"/>
          <w:lang w:eastAsia="zh-CN"/>
        </w:rPr>
      </w:pPr>
    </w:p>
    <w:p w14:paraId="7E1C0F72" w14:textId="15897C55" w:rsidR="002F3C5F" w:rsidRDefault="002F3C5F" w:rsidP="00456167">
      <w:pPr>
        <w:spacing w:after="0"/>
        <w:rPr>
          <w:rStyle w:val="Neenpoudarek"/>
          <w:rFonts w:ascii="Arial" w:hAnsi="Arial" w:cs="Arial"/>
          <w:i w:val="0"/>
          <w:iCs w:val="0"/>
          <w:sz w:val="22"/>
          <w:szCs w:val="22"/>
          <w:lang w:eastAsia="zh-CN"/>
        </w:rPr>
      </w:pPr>
    </w:p>
    <w:p w14:paraId="56737C5B" w14:textId="277680BB" w:rsidR="002F3C5F" w:rsidRDefault="002F3C5F" w:rsidP="00456167">
      <w:pPr>
        <w:spacing w:after="0"/>
        <w:rPr>
          <w:rStyle w:val="Neenpoudarek"/>
          <w:rFonts w:ascii="Arial" w:hAnsi="Arial" w:cs="Arial"/>
          <w:i w:val="0"/>
          <w:iCs w:val="0"/>
          <w:sz w:val="22"/>
          <w:szCs w:val="22"/>
          <w:lang w:eastAsia="zh-CN"/>
        </w:rPr>
      </w:pPr>
    </w:p>
    <w:p w14:paraId="08355F54" w14:textId="0296C162" w:rsidR="002F3C5F" w:rsidRDefault="002F3C5F" w:rsidP="00456167">
      <w:pPr>
        <w:spacing w:after="0"/>
        <w:rPr>
          <w:rStyle w:val="Neenpoudarek"/>
          <w:rFonts w:ascii="Arial" w:hAnsi="Arial" w:cs="Arial"/>
          <w:i w:val="0"/>
          <w:iCs w:val="0"/>
          <w:sz w:val="22"/>
          <w:szCs w:val="22"/>
          <w:lang w:eastAsia="zh-CN"/>
        </w:rPr>
      </w:pPr>
    </w:p>
    <w:p w14:paraId="6C8571FD" w14:textId="77777777" w:rsidR="002F3C5F" w:rsidRDefault="002F3C5F" w:rsidP="00456167">
      <w:pPr>
        <w:spacing w:after="0"/>
        <w:rPr>
          <w:rStyle w:val="Neenpoudarek"/>
          <w:rFonts w:ascii="Arial" w:hAnsi="Arial" w:cs="Arial"/>
          <w:i w:val="0"/>
          <w:iCs w:val="0"/>
          <w:sz w:val="22"/>
          <w:szCs w:val="22"/>
          <w:lang w:eastAsia="zh-CN"/>
        </w:rPr>
      </w:pPr>
    </w:p>
    <w:p w14:paraId="0584E8BC" w14:textId="30A4219C" w:rsidR="000A1927" w:rsidRDefault="000A1927" w:rsidP="00456167">
      <w:pPr>
        <w:spacing w:after="0"/>
        <w:rPr>
          <w:rStyle w:val="Neenpoudarek"/>
          <w:rFonts w:ascii="Arial" w:hAnsi="Arial" w:cs="Arial"/>
          <w:i w:val="0"/>
          <w:iCs w:val="0"/>
          <w:sz w:val="22"/>
          <w:szCs w:val="22"/>
          <w:lang w:eastAsia="zh-CN"/>
        </w:rPr>
      </w:pPr>
    </w:p>
    <w:p w14:paraId="23AA2575" w14:textId="4E00284B" w:rsidR="000A1927" w:rsidRDefault="000A1927" w:rsidP="00456167">
      <w:pPr>
        <w:spacing w:after="0"/>
        <w:rPr>
          <w:rStyle w:val="Neenpoudarek"/>
          <w:rFonts w:ascii="Arial" w:hAnsi="Arial" w:cs="Arial"/>
          <w:i w:val="0"/>
          <w:iCs w:val="0"/>
          <w:sz w:val="22"/>
          <w:szCs w:val="22"/>
          <w:lang w:eastAsia="zh-CN"/>
        </w:rPr>
      </w:pPr>
    </w:p>
    <w:p w14:paraId="234D1D4D" w14:textId="731974A8" w:rsidR="002F3C5F" w:rsidRPr="00EB4FE3" w:rsidRDefault="002F3C5F" w:rsidP="002F3C5F">
      <w:pPr>
        <w:pStyle w:val="Intenzivencitat"/>
        <w:rPr>
          <w:lang w:eastAsia="zh-CN"/>
        </w:rPr>
      </w:pPr>
      <w:bookmarkStart w:id="38" w:name="_Toc516551835"/>
      <w:bookmarkStart w:id="39" w:name="_Toc9487143"/>
      <w:r w:rsidRPr="002F3C5F">
        <w:rPr>
          <w:lang w:eastAsia="zh-CN"/>
        </w:rPr>
        <w:lastRenderedPageBreak/>
        <w:t xml:space="preserve">POTRDILA BANK </w:t>
      </w:r>
      <w:r w:rsidRPr="00EB4FE3">
        <w:rPr>
          <w:lang w:eastAsia="zh-CN"/>
        </w:rPr>
        <w:t>oz. BON-2</w:t>
      </w:r>
      <w:bookmarkEnd w:id="38"/>
      <w:bookmarkEnd w:id="39"/>
    </w:p>
    <w:p w14:paraId="6069D25C" w14:textId="77777777" w:rsidR="002F3C5F" w:rsidRPr="00EB4FE3" w:rsidRDefault="002F3C5F" w:rsidP="002F3C5F">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C04823A" w14:textId="54ACADF1" w:rsidR="002F3C5F" w:rsidRPr="002F3C5F" w:rsidRDefault="002F3C5F" w:rsidP="002F3C5F">
      <w:pPr>
        <w:spacing w:after="0"/>
        <w:jc w:val="both"/>
        <w:rPr>
          <w:rFonts w:ascii="Arial" w:hAnsi="Arial" w:cs="Arial"/>
          <w:lang w:eastAsia="zh-CN"/>
        </w:rPr>
      </w:pPr>
      <w:r w:rsidRPr="00EB4FE3">
        <w:rPr>
          <w:rFonts w:ascii="Arial" w:hAnsi="Arial" w:cs="Arial"/>
          <w:lang w:eastAsia="zh-CN"/>
        </w:rPr>
        <w:t xml:space="preserve">Ponudnik na poziv naročnika predloži </w:t>
      </w:r>
      <w:r w:rsidRPr="00EB4FE3">
        <w:rPr>
          <w:rFonts w:ascii="Arial" w:hAnsi="Arial" w:cs="Arial"/>
          <w:b/>
          <w:lang w:eastAsia="zh-CN"/>
        </w:rPr>
        <w:t>potrdila vseh poslovnih bank</w:t>
      </w:r>
      <w:r w:rsidRPr="00EB4FE3">
        <w:rPr>
          <w:rFonts w:ascii="Arial" w:hAnsi="Arial" w:cs="Arial"/>
          <w:lang w:eastAsia="zh-CN"/>
        </w:rPr>
        <w:t xml:space="preserve">, pri katerih ima gospodarski subjekt odprt poslovni račun o neblokiranih/blokiranih poslovnih računih v zadnjih 6 </w:t>
      </w:r>
      <w:r w:rsidR="00FC4A13">
        <w:rPr>
          <w:rFonts w:ascii="Arial" w:hAnsi="Arial" w:cs="Arial"/>
          <w:lang w:eastAsia="zh-CN"/>
        </w:rPr>
        <w:t xml:space="preserve">- </w:t>
      </w:r>
      <w:r w:rsidRPr="00EB4FE3">
        <w:rPr>
          <w:rFonts w:ascii="Arial" w:hAnsi="Arial" w:cs="Arial"/>
          <w:lang w:eastAsia="zh-CN"/>
        </w:rPr>
        <w:t xml:space="preserve">mesecih ali </w:t>
      </w:r>
      <w:r w:rsidRPr="00EB4FE3">
        <w:rPr>
          <w:rFonts w:ascii="Arial" w:hAnsi="Arial" w:cs="Arial"/>
          <w:b/>
          <w:lang w:eastAsia="zh-CN"/>
        </w:rPr>
        <w:t>obrazec BON-2</w:t>
      </w:r>
      <w:r w:rsidRPr="00EB4FE3">
        <w:rPr>
          <w:rFonts w:ascii="Arial" w:hAnsi="Arial" w:cs="Arial"/>
          <w:lang w:eastAsia="zh-CN"/>
        </w:rPr>
        <w:t>. Potrdila oz. obrazec BON-2 ne smejo biti starejši od 30 dni od datuma, ki je določen kot skrajni rok za oddajo ponudbe.</w:t>
      </w:r>
    </w:p>
    <w:p w14:paraId="7404B732" w14:textId="77777777" w:rsidR="002F3C5F" w:rsidRPr="002F3C5F" w:rsidRDefault="002F3C5F" w:rsidP="002F3C5F">
      <w:pPr>
        <w:spacing w:after="0"/>
        <w:jc w:val="both"/>
        <w:rPr>
          <w:rFonts w:ascii="Arial" w:hAnsi="Arial" w:cs="Arial"/>
          <w:lang w:eastAsia="zh-CN"/>
        </w:rPr>
      </w:pPr>
    </w:p>
    <w:p w14:paraId="0928C815" w14:textId="7C908572" w:rsidR="000A1927" w:rsidRDefault="000A1927" w:rsidP="00456167">
      <w:pPr>
        <w:spacing w:after="0"/>
        <w:rPr>
          <w:rStyle w:val="Neenpoudarek"/>
          <w:rFonts w:ascii="Arial" w:hAnsi="Arial" w:cs="Arial"/>
          <w:i w:val="0"/>
          <w:iCs w:val="0"/>
          <w:sz w:val="22"/>
          <w:szCs w:val="22"/>
          <w:lang w:eastAsia="zh-CN"/>
        </w:rPr>
      </w:pPr>
    </w:p>
    <w:p w14:paraId="4F5C72FB" w14:textId="28B3D7BC" w:rsidR="000A1927" w:rsidRDefault="000A1927" w:rsidP="00456167">
      <w:pPr>
        <w:spacing w:after="0"/>
        <w:rPr>
          <w:rStyle w:val="Neenpoudarek"/>
          <w:rFonts w:ascii="Arial" w:hAnsi="Arial" w:cs="Arial"/>
          <w:i w:val="0"/>
          <w:iCs w:val="0"/>
          <w:sz w:val="22"/>
          <w:szCs w:val="22"/>
          <w:lang w:eastAsia="zh-CN"/>
        </w:rPr>
      </w:pPr>
    </w:p>
    <w:p w14:paraId="166804E4" w14:textId="2F905E25" w:rsidR="000A1927" w:rsidRDefault="000A1927" w:rsidP="00456167">
      <w:pPr>
        <w:spacing w:after="0"/>
        <w:rPr>
          <w:rStyle w:val="Neenpoudarek"/>
          <w:rFonts w:ascii="Arial" w:hAnsi="Arial" w:cs="Arial"/>
          <w:i w:val="0"/>
          <w:iCs w:val="0"/>
          <w:sz w:val="22"/>
          <w:szCs w:val="22"/>
          <w:lang w:eastAsia="zh-CN"/>
        </w:rPr>
      </w:pPr>
    </w:p>
    <w:p w14:paraId="50787793" w14:textId="38901CD7" w:rsidR="000A1927" w:rsidRDefault="000A1927" w:rsidP="00456167">
      <w:pPr>
        <w:spacing w:after="0"/>
        <w:rPr>
          <w:rStyle w:val="Neenpoudarek"/>
          <w:rFonts w:ascii="Arial" w:hAnsi="Arial" w:cs="Arial"/>
          <w:i w:val="0"/>
          <w:iCs w:val="0"/>
          <w:sz w:val="22"/>
          <w:szCs w:val="22"/>
          <w:lang w:eastAsia="zh-CN"/>
        </w:rPr>
      </w:pPr>
    </w:p>
    <w:p w14:paraId="0BAF472A" w14:textId="5E49CEAD" w:rsidR="000A1927" w:rsidRDefault="000A1927" w:rsidP="00456167">
      <w:pPr>
        <w:spacing w:after="0"/>
        <w:rPr>
          <w:rStyle w:val="Neenpoudarek"/>
          <w:rFonts w:ascii="Arial" w:hAnsi="Arial" w:cs="Arial"/>
          <w:i w:val="0"/>
          <w:iCs w:val="0"/>
          <w:sz w:val="22"/>
          <w:szCs w:val="22"/>
          <w:lang w:eastAsia="zh-CN"/>
        </w:rPr>
      </w:pPr>
    </w:p>
    <w:p w14:paraId="508ABA6F" w14:textId="751F0A44" w:rsidR="000A1927" w:rsidRDefault="000A1927" w:rsidP="00456167">
      <w:pPr>
        <w:spacing w:after="0"/>
        <w:rPr>
          <w:rStyle w:val="Neenpoudarek"/>
          <w:rFonts w:ascii="Arial" w:hAnsi="Arial" w:cs="Arial"/>
          <w:i w:val="0"/>
          <w:iCs w:val="0"/>
          <w:sz w:val="22"/>
          <w:szCs w:val="22"/>
          <w:lang w:eastAsia="zh-CN"/>
        </w:rPr>
      </w:pPr>
    </w:p>
    <w:p w14:paraId="42D9B9A8" w14:textId="35B42BB0" w:rsidR="000A1927" w:rsidRDefault="000A1927" w:rsidP="00456167">
      <w:pPr>
        <w:spacing w:after="0"/>
        <w:rPr>
          <w:rStyle w:val="Neenpoudarek"/>
          <w:rFonts w:ascii="Arial" w:hAnsi="Arial" w:cs="Arial"/>
          <w:i w:val="0"/>
          <w:iCs w:val="0"/>
          <w:sz w:val="22"/>
          <w:szCs w:val="22"/>
          <w:lang w:eastAsia="zh-CN"/>
        </w:rPr>
      </w:pPr>
    </w:p>
    <w:p w14:paraId="5BFCC79E" w14:textId="0B82D995" w:rsidR="000A1927" w:rsidRDefault="000A1927" w:rsidP="00456167">
      <w:pPr>
        <w:spacing w:after="0"/>
        <w:rPr>
          <w:rStyle w:val="Neenpoudarek"/>
          <w:rFonts w:ascii="Arial" w:hAnsi="Arial" w:cs="Arial"/>
          <w:i w:val="0"/>
          <w:iCs w:val="0"/>
          <w:sz w:val="22"/>
          <w:szCs w:val="22"/>
          <w:lang w:eastAsia="zh-CN"/>
        </w:rPr>
      </w:pPr>
    </w:p>
    <w:p w14:paraId="35E1F329" w14:textId="383A310E" w:rsidR="000A1927" w:rsidRDefault="000A1927" w:rsidP="00456167">
      <w:pPr>
        <w:spacing w:after="0"/>
        <w:rPr>
          <w:rStyle w:val="Neenpoudarek"/>
          <w:rFonts w:ascii="Arial" w:hAnsi="Arial" w:cs="Arial"/>
          <w:i w:val="0"/>
          <w:iCs w:val="0"/>
          <w:sz w:val="22"/>
          <w:szCs w:val="22"/>
          <w:lang w:eastAsia="zh-CN"/>
        </w:rPr>
      </w:pPr>
    </w:p>
    <w:p w14:paraId="2B78B2AA" w14:textId="506AEFA9" w:rsidR="000A1927" w:rsidRDefault="000A1927" w:rsidP="00456167">
      <w:pPr>
        <w:spacing w:after="0"/>
        <w:rPr>
          <w:rStyle w:val="Neenpoudarek"/>
          <w:rFonts w:ascii="Arial" w:hAnsi="Arial" w:cs="Arial"/>
          <w:i w:val="0"/>
          <w:iCs w:val="0"/>
          <w:sz w:val="22"/>
          <w:szCs w:val="22"/>
          <w:lang w:eastAsia="zh-CN"/>
        </w:rPr>
      </w:pPr>
    </w:p>
    <w:p w14:paraId="3179004F" w14:textId="0A0DAF58" w:rsidR="000A1927" w:rsidRDefault="000A1927" w:rsidP="00456167">
      <w:pPr>
        <w:spacing w:after="0"/>
        <w:rPr>
          <w:rStyle w:val="Neenpoudarek"/>
          <w:rFonts w:ascii="Arial" w:hAnsi="Arial" w:cs="Arial"/>
          <w:i w:val="0"/>
          <w:iCs w:val="0"/>
          <w:sz w:val="22"/>
          <w:szCs w:val="22"/>
          <w:lang w:eastAsia="zh-CN"/>
        </w:rPr>
      </w:pPr>
    </w:p>
    <w:p w14:paraId="4A0C71E0" w14:textId="5A796CF9" w:rsidR="000A1927" w:rsidRDefault="000A1927" w:rsidP="00456167">
      <w:pPr>
        <w:spacing w:after="0"/>
        <w:rPr>
          <w:rStyle w:val="Neenpoudarek"/>
          <w:rFonts w:ascii="Arial" w:hAnsi="Arial" w:cs="Arial"/>
          <w:i w:val="0"/>
          <w:iCs w:val="0"/>
          <w:sz w:val="22"/>
          <w:szCs w:val="22"/>
          <w:lang w:eastAsia="zh-CN"/>
        </w:rPr>
      </w:pPr>
    </w:p>
    <w:p w14:paraId="7F567B0C" w14:textId="33BB7F76" w:rsidR="000A1927" w:rsidRDefault="000A1927" w:rsidP="00456167">
      <w:pPr>
        <w:spacing w:after="0"/>
        <w:rPr>
          <w:rStyle w:val="Neenpoudarek"/>
          <w:rFonts w:ascii="Arial" w:hAnsi="Arial" w:cs="Arial"/>
          <w:i w:val="0"/>
          <w:iCs w:val="0"/>
          <w:sz w:val="22"/>
          <w:szCs w:val="22"/>
          <w:lang w:eastAsia="zh-CN"/>
        </w:rPr>
      </w:pPr>
    </w:p>
    <w:p w14:paraId="3B158E56" w14:textId="4502431F" w:rsidR="000A1927" w:rsidRDefault="000A1927" w:rsidP="00456167">
      <w:pPr>
        <w:spacing w:after="0"/>
        <w:rPr>
          <w:rStyle w:val="Neenpoudarek"/>
          <w:rFonts w:ascii="Arial" w:hAnsi="Arial" w:cs="Arial"/>
          <w:i w:val="0"/>
          <w:iCs w:val="0"/>
          <w:sz w:val="22"/>
          <w:szCs w:val="22"/>
          <w:lang w:eastAsia="zh-CN"/>
        </w:rPr>
      </w:pPr>
    </w:p>
    <w:p w14:paraId="02D5D9DA" w14:textId="61132EA6" w:rsidR="000A1927" w:rsidRDefault="000A1927" w:rsidP="00456167">
      <w:pPr>
        <w:spacing w:after="0"/>
        <w:rPr>
          <w:rStyle w:val="Neenpoudarek"/>
          <w:rFonts w:ascii="Arial" w:hAnsi="Arial" w:cs="Arial"/>
          <w:i w:val="0"/>
          <w:iCs w:val="0"/>
          <w:sz w:val="22"/>
          <w:szCs w:val="22"/>
          <w:lang w:eastAsia="zh-CN"/>
        </w:rPr>
      </w:pPr>
    </w:p>
    <w:p w14:paraId="37F187D3" w14:textId="47F47B40" w:rsidR="000A1927" w:rsidRDefault="000A1927" w:rsidP="00456167">
      <w:pPr>
        <w:spacing w:after="0"/>
        <w:rPr>
          <w:rStyle w:val="Neenpoudarek"/>
          <w:rFonts w:ascii="Arial" w:hAnsi="Arial" w:cs="Arial"/>
          <w:i w:val="0"/>
          <w:iCs w:val="0"/>
          <w:sz w:val="22"/>
          <w:szCs w:val="22"/>
          <w:lang w:eastAsia="zh-CN"/>
        </w:rPr>
      </w:pPr>
    </w:p>
    <w:p w14:paraId="092918AD" w14:textId="08A450D6" w:rsidR="000A1927" w:rsidRDefault="000A1927" w:rsidP="00456167">
      <w:pPr>
        <w:spacing w:after="0"/>
        <w:rPr>
          <w:rStyle w:val="Neenpoudarek"/>
          <w:rFonts w:ascii="Arial" w:hAnsi="Arial" w:cs="Arial"/>
          <w:i w:val="0"/>
          <w:iCs w:val="0"/>
          <w:sz w:val="22"/>
          <w:szCs w:val="22"/>
          <w:lang w:eastAsia="zh-CN"/>
        </w:rPr>
      </w:pPr>
    </w:p>
    <w:p w14:paraId="22BDC6C2" w14:textId="657ECFF9" w:rsidR="000A1927" w:rsidRDefault="000A1927" w:rsidP="00456167">
      <w:pPr>
        <w:spacing w:after="0"/>
        <w:rPr>
          <w:rStyle w:val="Neenpoudarek"/>
          <w:rFonts w:ascii="Arial" w:hAnsi="Arial" w:cs="Arial"/>
          <w:i w:val="0"/>
          <w:iCs w:val="0"/>
          <w:sz w:val="22"/>
          <w:szCs w:val="22"/>
          <w:lang w:eastAsia="zh-CN"/>
        </w:rPr>
      </w:pPr>
    </w:p>
    <w:p w14:paraId="4CFD78F2" w14:textId="3315AE90" w:rsidR="000A1927" w:rsidRDefault="000A1927" w:rsidP="00456167">
      <w:pPr>
        <w:spacing w:after="0"/>
        <w:rPr>
          <w:rStyle w:val="Neenpoudarek"/>
          <w:rFonts w:ascii="Arial" w:hAnsi="Arial" w:cs="Arial"/>
          <w:i w:val="0"/>
          <w:iCs w:val="0"/>
          <w:sz w:val="22"/>
          <w:szCs w:val="22"/>
          <w:lang w:eastAsia="zh-CN"/>
        </w:rPr>
      </w:pPr>
    </w:p>
    <w:p w14:paraId="61D68B33" w14:textId="7EA708E7" w:rsidR="000A1927" w:rsidRDefault="000A1927" w:rsidP="00456167">
      <w:pPr>
        <w:spacing w:after="0"/>
        <w:rPr>
          <w:rStyle w:val="Neenpoudarek"/>
          <w:rFonts w:ascii="Arial" w:hAnsi="Arial" w:cs="Arial"/>
          <w:i w:val="0"/>
          <w:iCs w:val="0"/>
          <w:sz w:val="22"/>
          <w:szCs w:val="22"/>
          <w:lang w:eastAsia="zh-CN"/>
        </w:rPr>
      </w:pPr>
    </w:p>
    <w:p w14:paraId="690D7CE7" w14:textId="457D94D7" w:rsidR="000A1927" w:rsidRDefault="000A1927" w:rsidP="00456167">
      <w:pPr>
        <w:spacing w:after="0"/>
        <w:rPr>
          <w:rStyle w:val="Neenpoudarek"/>
          <w:rFonts w:ascii="Arial" w:hAnsi="Arial" w:cs="Arial"/>
          <w:i w:val="0"/>
          <w:iCs w:val="0"/>
          <w:sz w:val="22"/>
          <w:szCs w:val="22"/>
          <w:lang w:eastAsia="zh-CN"/>
        </w:rPr>
      </w:pPr>
    </w:p>
    <w:p w14:paraId="7DC3DDA9" w14:textId="5E1B8944" w:rsidR="000A1927" w:rsidRDefault="000A1927" w:rsidP="00456167">
      <w:pPr>
        <w:spacing w:after="0"/>
        <w:rPr>
          <w:rStyle w:val="Neenpoudarek"/>
          <w:rFonts w:ascii="Arial" w:hAnsi="Arial" w:cs="Arial"/>
          <w:i w:val="0"/>
          <w:iCs w:val="0"/>
          <w:sz w:val="22"/>
          <w:szCs w:val="22"/>
          <w:lang w:eastAsia="zh-CN"/>
        </w:rPr>
      </w:pPr>
    </w:p>
    <w:p w14:paraId="616DCCB1" w14:textId="4C529E15" w:rsidR="000A1927" w:rsidRDefault="000A1927" w:rsidP="00456167">
      <w:pPr>
        <w:spacing w:after="0"/>
        <w:rPr>
          <w:rStyle w:val="Neenpoudarek"/>
          <w:rFonts w:ascii="Arial" w:hAnsi="Arial" w:cs="Arial"/>
          <w:i w:val="0"/>
          <w:iCs w:val="0"/>
          <w:sz w:val="22"/>
          <w:szCs w:val="22"/>
          <w:lang w:eastAsia="zh-CN"/>
        </w:rPr>
      </w:pPr>
    </w:p>
    <w:p w14:paraId="1887682B" w14:textId="1DB3F99D" w:rsidR="000A1927" w:rsidRDefault="000A1927" w:rsidP="00456167">
      <w:pPr>
        <w:spacing w:after="0"/>
        <w:rPr>
          <w:rStyle w:val="Neenpoudarek"/>
          <w:rFonts w:ascii="Arial" w:hAnsi="Arial" w:cs="Arial"/>
          <w:i w:val="0"/>
          <w:iCs w:val="0"/>
          <w:sz w:val="22"/>
          <w:szCs w:val="22"/>
          <w:lang w:eastAsia="zh-CN"/>
        </w:rPr>
      </w:pPr>
    </w:p>
    <w:p w14:paraId="1C7BB429" w14:textId="50BB3E3E" w:rsidR="000A1927" w:rsidRDefault="000A1927" w:rsidP="00456167">
      <w:pPr>
        <w:spacing w:after="0"/>
        <w:rPr>
          <w:rStyle w:val="Neenpoudarek"/>
          <w:rFonts w:ascii="Arial" w:hAnsi="Arial" w:cs="Arial"/>
          <w:i w:val="0"/>
          <w:iCs w:val="0"/>
          <w:sz w:val="22"/>
          <w:szCs w:val="22"/>
          <w:lang w:eastAsia="zh-CN"/>
        </w:rPr>
      </w:pPr>
    </w:p>
    <w:p w14:paraId="3A4FB6F3" w14:textId="05C49853" w:rsidR="000A1927" w:rsidRDefault="000A1927" w:rsidP="00456167">
      <w:pPr>
        <w:spacing w:after="0"/>
        <w:rPr>
          <w:rStyle w:val="Neenpoudarek"/>
          <w:rFonts w:ascii="Arial" w:hAnsi="Arial" w:cs="Arial"/>
          <w:i w:val="0"/>
          <w:iCs w:val="0"/>
          <w:sz w:val="22"/>
          <w:szCs w:val="22"/>
          <w:lang w:eastAsia="zh-CN"/>
        </w:rPr>
      </w:pPr>
    </w:p>
    <w:p w14:paraId="62145B8D" w14:textId="368F7D8B" w:rsidR="00350D61" w:rsidRDefault="00350D61" w:rsidP="00456167">
      <w:pPr>
        <w:spacing w:after="0"/>
        <w:rPr>
          <w:rStyle w:val="Neenpoudarek"/>
          <w:rFonts w:ascii="Arial" w:hAnsi="Arial" w:cs="Arial"/>
          <w:i w:val="0"/>
          <w:iCs w:val="0"/>
          <w:sz w:val="22"/>
          <w:szCs w:val="22"/>
          <w:lang w:eastAsia="zh-CN"/>
        </w:rPr>
      </w:pPr>
    </w:p>
    <w:p w14:paraId="39D00CD9" w14:textId="7D89A204" w:rsidR="00350D61" w:rsidRDefault="00350D61" w:rsidP="00456167">
      <w:pPr>
        <w:spacing w:after="0"/>
        <w:rPr>
          <w:rStyle w:val="Neenpoudarek"/>
          <w:rFonts w:ascii="Arial" w:hAnsi="Arial" w:cs="Arial"/>
          <w:i w:val="0"/>
          <w:iCs w:val="0"/>
          <w:sz w:val="22"/>
          <w:szCs w:val="22"/>
          <w:lang w:eastAsia="zh-CN"/>
        </w:rPr>
      </w:pPr>
    </w:p>
    <w:p w14:paraId="241974B5" w14:textId="7F9F03F7" w:rsidR="00350D61" w:rsidRDefault="00350D61" w:rsidP="00456167">
      <w:pPr>
        <w:spacing w:after="0"/>
        <w:rPr>
          <w:rStyle w:val="Neenpoudarek"/>
          <w:rFonts w:ascii="Arial" w:hAnsi="Arial" w:cs="Arial"/>
          <w:i w:val="0"/>
          <w:iCs w:val="0"/>
          <w:sz w:val="22"/>
          <w:szCs w:val="22"/>
          <w:lang w:eastAsia="zh-CN"/>
        </w:rPr>
      </w:pPr>
    </w:p>
    <w:p w14:paraId="12680E20" w14:textId="3CF28A9C" w:rsidR="00350D61" w:rsidRDefault="00350D61" w:rsidP="00456167">
      <w:pPr>
        <w:spacing w:after="0"/>
        <w:rPr>
          <w:rStyle w:val="Neenpoudarek"/>
          <w:rFonts w:ascii="Arial" w:hAnsi="Arial" w:cs="Arial"/>
          <w:i w:val="0"/>
          <w:iCs w:val="0"/>
          <w:sz w:val="22"/>
          <w:szCs w:val="22"/>
          <w:lang w:eastAsia="zh-CN"/>
        </w:rPr>
      </w:pPr>
    </w:p>
    <w:p w14:paraId="3FBC6A39" w14:textId="3A43E799" w:rsidR="00350D61" w:rsidRDefault="00350D61" w:rsidP="00456167">
      <w:pPr>
        <w:spacing w:after="0"/>
        <w:rPr>
          <w:rStyle w:val="Neenpoudarek"/>
          <w:rFonts w:ascii="Arial" w:hAnsi="Arial" w:cs="Arial"/>
          <w:i w:val="0"/>
          <w:iCs w:val="0"/>
          <w:sz w:val="22"/>
          <w:szCs w:val="22"/>
          <w:lang w:eastAsia="zh-CN"/>
        </w:rPr>
      </w:pPr>
    </w:p>
    <w:p w14:paraId="5A1898B8" w14:textId="7CA7B743" w:rsidR="00350D61" w:rsidRDefault="00350D61" w:rsidP="00456167">
      <w:pPr>
        <w:spacing w:after="0"/>
        <w:rPr>
          <w:rStyle w:val="Neenpoudarek"/>
          <w:rFonts w:ascii="Arial" w:hAnsi="Arial" w:cs="Arial"/>
          <w:i w:val="0"/>
          <w:iCs w:val="0"/>
          <w:sz w:val="22"/>
          <w:szCs w:val="22"/>
          <w:lang w:eastAsia="zh-CN"/>
        </w:rPr>
      </w:pPr>
    </w:p>
    <w:p w14:paraId="492E7F2C" w14:textId="17D1A250" w:rsidR="00350D61" w:rsidRDefault="00350D61" w:rsidP="00456167">
      <w:pPr>
        <w:spacing w:after="0"/>
        <w:rPr>
          <w:rStyle w:val="Neenpoudarek"/>
          <w:rFonts w:ascii="Arial" w:hAnsi="Arial" w:cs="Arial"/>
          <w:i w:val="0"/>
          <w:iCs w:val="0"/>
          <w:sz w:val="22"/>
          <w:szCs w:val="22"/>
          <w:lang w:eastAsia="zh-CN"/>
        </w:rPr>
      </w:pPr>
    </w:p>
    <w:p w14:paraId="7858E498" w14:textId="615983C5" w:rsidR="00350D61" w:rsidRPr="000B5C31" w:rsidRDefault="00350D61" w:rsidP="00350D61">
      <w:pPr>
        <w:pStyle w:val="Slog3"/>
        <w:rPr>
          <w:kern w:val="3"/>
          <w:lang w:eastAsia="zh-CN"/>
        </w:rPr>
      </w:pPr>
      <w:bookmarkStart w:id="40" w:name="_Hlk514318069"/>
      <w:bookmarkStart w:id="41" w:name="_Toc9487144"/>
      <w:bookmarkStart w:id="42" w:name="_Hlk514318083"/>
      <w:r w:rsidRPr="000B5C31">
        <w:rPr>
          <w:rStyle w:val="Neenpoudarek"/>
          <w:rFonts w:ascii="Arial" w:hAnsi="Arial" w:cs="Arial"/>
          <w:bCs/>
          <w:i/>
          <w:iCs/>
          <w:color w:val="auto"/>
          <w:sz w:val="22"/>
          <w:szCs w:val="22"/>
        </w:rPr>
        <w:lastRenderedPageBreak/>
        <w:t>P</w:t>
      </w:r>
      <w:r w:rsidR="003000ED">
        <w:rPr>
          <w:rStyle w:val="Neenpoudarek"/>
          <w:rFonts w:ascii="Arial" w:hAnsi="Arial" w:cs="Arial"/>
          <w:bCs/>
          <w:i/>
          <w:iCs/>
          <w:color w:val="auto"/>
          <w:sz w:val="22"/>
          <w:szCs w:val="22"/>
        </w:rPr>
        <w:t>riloga</w:t>
      </w:r>
      <w:r w:rsidRPr="000B5C31">
        <w:rPr>
          <w:rStyle w:val="Neenpoudarek"/>
          <w:rFonts w:ascii="Arial" w:hAnsi="Arial" w:cs="Arial"/>
          <w:bCs/>
          <w:i/>
          <w:iCs/>
          <w:color w:val="auto"/>
          <w:sz w:val="22"/>
          <w:szCs w:val="22"/>
        </w:rPr>
        <w:t xml:space="preserve"> št. </w:t>
      </w:r>
      <w:r w:rsidR="005C2254">
        <w:rPr>
          <w:rStyle w:val="Neenpoudarek"/>
          <w:rFonts w:ascii="Arial" w:hAnsi="Arial" w:cs="Arial"/>
          <w:bCs/>
          <w:i/>
          <w:iCs/>
          <w:color w:val="auto"/>
          <w:sz w:val="22"/>
          <w:szCs w:val="22"/>
        </w:rPr>
        <w:t>6</w:t>
      </w:r>
      <w:bookmarkEnd w:id="40"/>
      <w:bookmarkEnd w:id="41"/>
    </w:p>
    <w:p w14:paraId="05468326" w14:textId="597FB13E" w:rsidR="00350D61" w:rsidRPr="000B5C31" w:rsidRDefault="00350D61" w:rsidP="00350D61">
      <w:pPr>
        <w:pStyle w:val="Intenzivencitat"/>
        <w:rPr>
          <w:lang w:eastAsia="zh-CN"/>
        </w:rPr>
      </w:pPr>
      <w:bookmarkStart w:id="43" w:name="_Toc9487145"/>
      <w:bookmarkEnd w:id="42"/>
      <w:r w:rsidRPr="000B5C31">
        <w:rPr>
          <w:lang w:eastAsia="zh-CN"/>
        </w:rPr>
        <w:t xml:space="preserve">IZJAVA O </w:t>
      </w:r>
      <w:r w:rsidR="007C6EDC">
        <w:rPr>
          <w:lang w:eastAsia="zh-CN"/>
        </w:rPr>
        <w:t>STROJNI OPREMI</w:t>
      </w:r>
      <w:bookmarkEnd w:id="43"/>
      <w:r w:rsidRPr="000B5C31">
        <w:rPr>
          <w:lang w:eastAsia="zh-CN"/>
        </w:rPr>
        <w:t xml:space="preserve"> </w:t>
      </w:r>
    </w:p>
    <w:p w14:paraId="4DED5C96" w14:textId="72EB1A80" w:rsidR="00174A08" w:rsidRPr="00395E4E" w:rsidRDefault="00174A08" w:rsidP="00174A08">
      <w:pPr>
        <w:spacing w:after="0"/>
        <w:jc w:val="both"/>
        <w:rPr>
          <w:rFonts w:ascii="Arial" w:hAnsi="Arial" w:cs="Arial"/>
          <w:color w:val="auto"/>
        </w:rPr>
      </w:pPr>
      <w:r w:rsidRPr="00174A08">
        <w:rPr>
          <w:rFonts w:ascii="Arial" w:hAnsi="Arial" w:cs="Arial"/>
          <w:color w:val="auto"/>
        </w:rPr>
        <w:t xml:space="preserve">V zvezi z javnim naročilom </w:t>
      </w:r>
      <w:r w:rsidRPr="00304258">
        <w:rPr>
          <w:rFonts w:ascii="Arial" w:hAnsi="Arial" w:cs="Arial"/>
          <w:color w:val="auto"/>
        </w:rPr>
        <w:t>»</w:t>
      </w:r>
      <w:bookmarkStart w:id="44" w:name="_Hlk522794562"/>
      <w:sdt>
        <w:sdtPr>
          <w:rPr>
            <w:rFonts w:ascii="Arial" w:hAnsi="Arial" w:cs="Arial"/>
            <w:color w:val="auto"/>
          </w:rPr>
          <w:alias w:val="Naslov"/>
          <w:tag w:val=""/>
          <w:id w:val="-1263998938"/>
          <w:placeholder>
            <w:docPart w:val="5E0A09B3F298498D80F912BD6B9868CE"/>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color w:val="auto"/>
            </w:rPr>
            <w:t>Prevzem in odlaganje grezničnega mulja in mulja iz malih komunalnih čistilnih naprav od 1. 1. 2020 do 31. 12. 2021</w:t>
          </w:r>
        </w:sdtContent>
      </w:sdt>
      <w:bookmarkEnd w:id="44"/>
      <w:r w:rsidRPr="00304258">
        <w:rPr>
          <w:rFonts w:ascii="Arial" w:hAnsi="Arial" w:cs="Arial"/>
          <w:color w:val="auto"/>
        </w:rPr>
        <w:t xml:space="preserve">«, </w:t>
      </w:r>
      <w:r w:rsidRPr="00395E4E">
        <w:rPr>
          <w:rFonts w:ascii="Arial" w:hAnsi="Arial" w:cs="Arial"/>
          <w:color w:val="auto"/>
        </w:rPr>
        <w:t xml:space="preserve">objavljenim na portalu javnih naročil </w:t>
      </w:r>
      <w:r w:rsidR="003E000A" w:rsidRPr="00395E4E">
        <w:rPr>
          <w:rFonts w:ascii="Arial" w:hAnsi="Arial" w:cs="Arial"/>
          <w:color w:val="auto"/>
        </w:rPr>
        <w:t xml:space="preserve">dne </w:t>
      </w:r>
      <w:sdt>
        <w:sdtPr>
          <w:rPr>
            <w:rFonts w:ascii="Arial" w:hAnsi="Arial" w:cs="Arial"/>
            <w:color w:val="auto"/>
          </w:rPr>
          <w:alias w:val="Datum objave"/>
          <w:tag w:val=""/>
          <w:id w:val="294882736"/>
          <w:placeholder>
            <w:docPart w:val="0340C4A7CF014CBC8A00DECEE9CF0ECA"/>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rPr>
            <w:t>24.05.2019</w:t>
          </w:r>
        </w:sdtContent>
      </w:sdt>
      <w:r w:rsidR="001275A8" w:rsidRPr="00811D4D">
        <w:rPr>
          <w:rFonts w:ascii="Arial" w:hAnsi="Arial" w:cs="Arial"/>
          <w:color w:val="auto"/>
        </w:rPr>
        <w:t xml:space="preserve"> </w:t>
      </w:r>
      <w:r w:rsidR="003E000A" w:rsidRPr="00811D4D">
        <w:rPr>
          <w:rFonts w:ascii="Arial" w:hAnsi="Arial" w:cs="Arial"/>
          <w:color w:val="auto"/>
        </w:rPr>
        <w:t xml:space="preserve">pod številko objave </w:t>
      </w:r>
      <w:sdt>
        <w:sdtPr>
          <w:rPr>
            <w:rFonts w:ascii="Arial" w:hAnsi="Arial" w:cs="Arial"/>
            <w:color w:val="auto"/>
          </w:rPr>
          <w:alias w:val="Povzetek"/>
          <w:tag w:val=""/>
          <w:id w:val="-2043742250"/>
          <w:placeholder>
            <w:docPart w:val="D60D81E06EF347DCA77961469CDEAC28"/>
          </w:placeholder>
          <w:dataBinding w:prefixMappings="xmlns:ns0='http://schemas.microsoft.com/office/2006/coverPageProps' " w:xpath="/ns0:CoverPageProperties[1]/ns0:Abstract[1]" w:storeItemID="{55AF091B-3C7A-41E3-B477-F2FDAA23CFDA}"/>
          <w:text/>
        </w:sdtPr>
        <w:sdtEndPr/>
        <w:sdtContent>
          <w:r w:rsidR="00403729" w:rsidRPr="00403729">
            <w:rPr>
              <w:rFonts w:ascii="Arial" w:hAnsi="Arial" w:cs="Arial"/>
              <w:color w:val="auto"/>
            </w:rPr>
            <w:t>JN003364/2019-W01</w:t>
          </w:r>
        </w:sdtContent>
      </w:sdt>
      <w:r w:rsidR="003E000A" w:rsidRPr="00395E4E">
        <w:rPr>
          <w:rFonts w:ascii="Arial" w:hAnsi="Arial" w:cs="Arial"/>
          <w:color w:val="auto"/>
        </w:rPr>
        <w:t>,</w:t>
      </w:r>
    </w:p>
    <w:p w14:paraId="62DC17BB" w14:textId="77777777" w:rsidR="00350D61" w:rsidRPr="00395E4E" w:rsidRDefault="00350D61" w:rsidP="00350D61">
      <w:pPr>
        <w:spacing w:after="0" w:line="240" w:lineRule="auto"/>
        <w:rPr>
          <w:rFonts w:ascii="Arial" w:hAnsi="Arial" w:cs="Arial"/>
          <w:color w:val="auto"/>
        </w:rPr>
      </w:pPr>
    </w:p>
    <w:p w14:paraId="7957EEB7" w14:textId="02D772FF" w:rsidR="000564E9" w:rsidRDefault="009C799C" w:rsidP="000564E9">
      <w:pPr>
        <w:tabs>
          <w:tab w:val="left" w:pos="360"/>
        </w:tabs>
        <w:spacing w:after="0"/>
        <w:jc w:val="both"/>
        <w:rPr>
          <w:rFonts w:ascii="Arial" w:eastAsia="Times New Roman" w:hAnsi="Arial" w:cs="Arial"/>
          <w:color w:val="auto"/>
          <w:lang w:eastAsia="sl-SI"/>
        </w:rPr>
      </w:pPr>
      <w:r w:rsidRPr="00395E4E">
        <w:rPr>
          <w:rFonts w:ascii="Arial" w:eastAsia="Times New Roman" w:hAnsi="Arial" w:cs="Arial"/>
          <w:color w:val="auto"/>
          <w:lang w:eastAsia="sl-SI"/>
        </w:rPr>
        <w:t>i</w:t>
      </w:r>
      <w:r w:rsidR="00350D61" w:rsidRPr="00395E4E">
        <w:rPr>
          <w:rFonts w:ascii="Arial" w:eastAsia="Times New Roman" w:hAnsi="Arial" w:cs="Arial"/>
          <w:color w:val="auto"/>
          <w:lang w:eastAsia="sl-SI"/>
        </w:rPr>
        <w:t>zjavljamo, da</w:t>
      </w:r>
      <w:r w:rsidR="003000ED">
        <w:rPr>
          <w:rFonts w:ascii="Arial" w:eastAsia="Times New Roman" w:hAnsi="Arial" w:cs="Arial"/>
          <w:color w:val="auto"/>
          <w:lang w:eastAsia="sl-SI"/>
        </w:rPr>
        <w:t xml:space="preserve"> </w:t>
      </w:r>
      <w:r w:rsidR="003000ED" w:rsidRPr="003000ED">
        <w:rPr>
          <w:rFonts w:ascii="Arial" w:eastAsia="Times New Roman" w:hAnsi="Arial" w:cs="Arial"/>
          <w:color w:val="auto"/>
          <w:lang w:eastAsia="sl-SI"/>
        </w:rPr>
        <w:t>razpolagamo s spodaj navedeno mehanizacijo, ki je nujno potrebna za izvajanje storitev iz te dokumentacije v zvezi z oddajo javnega naročila</w:t>
      </w:r>
    </w:p>
    <w:p w14:paraId="1E6358E9" w14:textId="6456A5EE" w:rsidR="003000ED" w:rsidRDefault="003000ED" w:rsidP="000564E9">
      <w:pPr>
        <w:tabs>
          <w:tab w:val="left" w:pos="360"/>
        </w:tabs>
        <w:spacing w:after="0"/>
        <w:jc w:val="both"/>
        <w:rPr>
          <w:rFonts w:ascii="Arial" w:eastAsia="Times New Roman" w:hAnsi="Arial" w:cs="Arial"/>
          <w:color w:val="auto"/>
          <w:lang w:eastAsia="sl-SI"/>
        </w:rPr>
      </w:pPr>
    </w:p>
    <w:tbl>
      <w:tblPr>
        <w:tblW w:w="931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5"/>
        <w:gridCol w:w="6445"/>
        <w:gridCol w:w="1867"/>
      </w:tblGrid>
      <w:tr w:rsidR="003000ED" w:rsidRPr="003000ED" w14:paraId="42F87DB8" w14:textId="77777777" w:rsidTr="008A5843">
        <w:trPr>
          <w:trHeight w:val="684"/>
        </w:trPr>
        <w:tc>
          <w:tcPr>
            <w:tcW w:w="1005" w:type="dxa"/>
            <w:shd w:val="clear" w:color="auto" w:fill="auto"/>
            <w:vAlign w:val="center"/>
          </w:tcPr>
          <w:p w14:paraId="4FC2A477" w14:textId="77777777" w:rsidR="003000ED" w:rsidRPr="003000ED" w:rsidRDefault="003000ED" w:rsidP="003000ED">
            <w:pPr>
              <w:tabs>
                <w:tab w:val="left" w:pos="360"/>
              </w:tabs>
              <w:spacing w:after="0" w:line="280" w:lineRule="atLeast"/>
              <w:jc w:val="center"/>
              <w:rPr>
                <w:rFonts w:ascii="Arial" w:eastAsia="Times New Roman" w:hAnsi="Arial" w:cs="Arial"/>
                <w:b/>
                <w:color w:val="auto"/>
                <w:lang w:eastAsia="sl-SI"/>
              </w:rPr>
            </w:pPr>
            <w:proofErr w:type="spellStart"/>
            <w:r w:rsidRPr="003000ED">
              <w:rPr>
                <w:rFonts w:ascii="Arial" w:eastAsia="Times New Roman" w:hAnsi="Arial" w:cs="Arial"/>
                <w:b/>
                <w:color w:val="auto"/>
                <w:lang w:eastAsia="sl-SI"/>
              </w:rPr>
              <w:t>Zap</w:t>
            </w:r>
            <w:proofErr w:type="spellEnd"/>
            <w:r w:rsidRPr="003000ED">
              <w:rPr>
                <w:rFonts w:ascii="Arial" w:eastAsia="Times New Roman" w:hAnsi="Arial" w:cs="Arial"/>
                <w:b/>
                <w:color w:val="auto"/>
                <w:lang w:eastAsia="sl-SI"/>
              </w:rPr>
              <w:t>. št.</w:t>
            </w:r>
          </w:p>
        </w:tc>
        <w:tc>
          <w:tcPr>
            <w:tcW w:w="6445" w:type="dxa"/>
            <w:shd w:val="clear" w:color="auto" w:fill="auto"/>
            <w:noWrap/>
            <w:vAlign w:val="center"/>
          </w:tcPr>
          <w:p w14:paraId="792C36EE" w14:textId="77777777" w:rsidR="003000ED" w:rsidRPr="003000ED" w:rsidRDefault="003000ED" w:rsidP="003000ED">
            <w:pPr>
              <w:tabs>
                <w:tab w:val="left" w:pos="360"/>
              </w:tabs>
              <w:spacing w:after="0" w:line="280" w:lineRule="atLeast"/>
              <w:rPr>
                <w:rFonts w:ascii="Arial" w:eastAsia="Times New Roman" w:hAnsi="Arial" w:cs="Arial"/>
                <w:b/>
                <w:color w:val="auto"/>
                <w:lang w:eastAsia="sl-SI"/>
              </w:rPr>
            </w:pPr>
            <w:r w:rsidRPr="003000ED">
              <w:rPr>
                <w:rFonts w:ascii="Arial" w:eastAsia="Times New Roman" w:hAnsi="Arial" w:cs="Arial"/>
                <w:b/>
                <w:color w:val="auto"/>
                <w:lang w:eastAsia="sl-SI"/>
              </w:rPr>
              <w:t>Strojna oprema</w:t>
            </w:r>
          </w:p>
        </w:tc>
        <w:tc>
          <w:tcPr>
            <w:tcW w:w="1867" w:type="dxa"/>
            <w:shd w:val="clear" w:color="auto" w:fill="auto"/>
            <w:vAlign w:val="center"/>
          </w:tcPr>
          <w:p w14:paraId="3044302A" w14:textId="77777777" w:rsidR="003000ED" w:rsidRPr="003000ED" w:rsidRDefault="003000ED" w:rsidP="003000ED">
            <w:pPr>
              <w:tabs>
                <w:tab w:val="left" w:pos="360"/>
              </w:tabs>
              <w:spacing w:after="0" w:line="280" w:lineRule="atLeast"/>
              <w:jc w:val="center"/>
              <w:rPr>
                <w:rFonts w:ascii="Arial" w:eastAsia="Times New Roman" w:hAnsi="Arial" w:cs="Arial"/>
                <w:b/>
                <w:color w:val="auto"/>
                <w:lang w:eastAsia="sl-SI"/>
              </w:rPr>
            </w:pPr>
            <w:r w:rsidRPr="003000ED">
              <w:rPr>
                <w:rFonts w:ascii="Arial" w:eastAsia="Times New Roman" w:hAnsi="Arial" w:cs="Arial"/>
                <w:b/>
                <w:color w:val="auto"/>
                <w:lang w:eastAsia="sl-SI"/>
              </w:rPr>
              <w:t>Število enot</w:t>
            </w:r>
          </w:p>
        </w:tc>
      </w:tr>
      <w:tr w:rsidR="003000ED" w:rsidRPr="003000ED" w14:paraId="44DC9BFB" w14:textId="77777777" w:rsidTr="008A5843">
        <w:trPr>
          <w:trHeight w:val="493"/>
        </w:trPr>
        <w:tc>
          <w:tcPr>
            <w:tcW w:w="1005" w:type="dxa"/>
            <w:shd w:val="clear" w:color="auto" w:fill="auto"/>
            <w:noWrap/>
            <w:vAlign w:val="center"/>
          </w:tcPr>
          <w:p w14:paraId="51FBDA1A" w14:textId="77777777" w:rsidR="003000ED" w:rsidRPr="003000ED" w:rsidRDefault="003000ED" w:rsidP="003000ED">
            <w:pPr>
              <w:tabs>
                <w:tab w:val="left" w:pos="360"/>
              </w:tabs>
              <w:spacing w:after="0" w:line="280" w:lineRule="atLeast"/>
              <w:jc w:val="center"/>
              <w:rPr>
                <w:rFonts w:ascii="Arial" w:eastAsia="Times New Roman" w:hAnsi="Arial" w:cs="Arial"/>
                <w:color w:val="auto"/>
                <w:lang w:eastAsia="sl-SI"/>
              </w:rPr>
            </w:pPr>
            <w:r w:rsidRPr="003000ED">
              <w:rPr>
                <w:rFonts w:ascii="Arial" w:eastAsia="Times New Roman" w:hAnsi="Arial" w:cs="Arial"/>
                <w:color w:val="auto"/>
                <w:lang w:eastAsia="sl-SI"/>
              </w:rPr>
              <w:t>1.</w:t>
            </w:r>
          </w:p>
        </w:tc>
        <w:tc>
          <w:tcPr>
            <w:tcW w:w="6445" w:type="dxa"/>
            <w:shd w:val="clear" w:color="auto" w:fill="auto"/>
            <w:noWrap/>
            <w:vAlign w:val="center"/>
          </w:tcPr>
          <w:p w14:paraId="45EB049E" w14:textId="77777777" w:rsidR="003000ED" w:rsidRPr="003000ED" w:rsidRDefault="003000ED" w:rsidP="003000ED">
            <w:pPr>
              <w:tabs>
                <w:tab w:val="left" w:pos="360"/>
              </w:tabs>
              <w:spacing w:after="0" w:line="280" w:lineRule="atLeast"/>
              <w:jc w:val="both"/>
              <w:rPr>
                <w:rFonts w:ascii="Arial" w:eastAsia="Times New Roman" w:hAnsi="Arial" w:cs="Arial"/>
                <w:color w:val="auto"/>
                <w:lang w:eastAsia="sl-SI"/>
              </w:rPr>
            </w:pPr>
            <w:r w:rsidRPr="003000ED">
              <w:rPr>
                <w:rFonts w:ascii="Arial" w:eastAsia="Times New Roman" w:hAnsi="Arial" w:cs="Arial"/>
                <w:color w:val="auto"/>
                <w:lang w:eastAsia="sl-SI"/>
              </w:rPr>
              <w:t>Specialno vozilo za prevzem grezničnega mulja in mulja iz MKČN</w:t>
            </w:r>
          </w:p>
        </w:tc>
        <w:tc>
          <w:tcPr>
            <w:tcW w:w="1867" w:type="dxa"/>
            <w:shd w:val="clear" w:color="auto" w:fill="auto"/>
            <w:noWrap/>
            <w:vAlign w:val="center"/>
          </w:tcPr>
          <w:p w14:paraId="641CEDD3" w14:textId="77777777" w:rsidR="003000ED" w:rsidRPr="003000ED" w:rsidRDefault="003000ED" w:rsidP="003000ED">
            <w:pPr>
              <w:tabs>
                <w:tab w:val="left" w:pos="360"/>
              </w:tabs>
              <w:spacing w:after="0" w:line="280" w:lineRule="atLeast"/>
              <w:jc w:val="center"/>
              <w:rPr>
                <w:rFonts w:ascii="Arial" w:eastAsia="Times New Roman" w:hAnsi="Arial" w:cs="Arial"/>
                <w:color w:val="auto"/>
                <w:lang w:eastAsia="sl-SI"/>
              </w:rPr>
            </w:pPr>
            <w:r w:rsidRPr="003000ED">
              <w:rPr>
                <w:rFonts w:ascii="Arial" w:eastAsia="Times New Roman" w:hAnsi="Arial" w:cs="Arial"/>
                <w:color w:val="auto"/>
                <w:lang w:eastAsia="sl-SI"/>
              </w:rPr>
              <w:t>1</w:t>
            </w:r>
          </w:p>
        </w:tc>
      </w:tr>
      <w:tr w:rsidR="003000ED" w:rsidRPr="003000ED" w14:paraId="75A69039" w14:textId="77777777" w:rsidTr="008A5843">
        <w:trPr>
          <w:trHeight w:val="493"/>
        </w:trPr>
        <w:tc>
          <w:tcPr>
            <w:tcW w:w="1005" w:type="dxa"/>
            <w:shd w:val="clear" w:color="auto" w:fill="auto"/>
            <w:noWrap/>
            <w:vAlign w:val="center"/>
          </w:tcPr>
          <w:p w14:paraId="5E58CE57" w14:textId="77777777" w:rsidR="003000ED" w:rsidRPr="003000ED" w:rsidRDefault="003000ED" w:rsidP="003000ED">
            <w:pPr>
              <w:tabs>
                <w:tab w:val="left" w:pos="360"/>
              </w:tabs>
              <w:spacing w:after="0" w:line="280" w:lineRule="atLeast"/>
              <w:jc w:val="center"/>
              <w:rPr>
                <w:rFonts w:ascii="Arial" w:eastAsia="Times New Roman" w:hAnsi="Arial" w:cs="Arial"/>
                <w:color w:val="auto"/>
                <w:lang w:eastAsia="sl-SI"/>
              </w:rPr>
            </w:pPr>
            <w:r w:rsidRPr="003000ED">
              <w:rPr>
                <w:rFonts w:ascii="Arial" w:eastAsia="Times New Roman" w:hAnsi="Arial" w:cs="Arial"/>
                <w:color w:val="auto"/>
                <w:lang w:eastAsia="sl-SI"/>
              </w:rPr>
              <w:t>2.</w:t>
            </w:r>
          </w:p>
        </w:tc>
        <w:tc>
          <w:tcPr>
            <w:tcW w:w="6445" w:type="dxa"/>
            <w:shd w:val="clear" w:color="auto" w:fill="auto"/>
            <w:noWrap/>
            <w:vAlign w:val="center"/>
          </w:tcPr>
          <w:p w14:paraId="0FF0B780" w14:textId="77777777" w:rsidR="003000ED" w:rsidRPr="003000ED" w:rsidRDefault="003000ED" w:rsidP="003000ED">
            <w:pPr>
              <w:tabs>
                <w:tab w:val="left" w:pos="360"/>
              </w:tabs>
              <w:spacing w:after="0" w:line="280" w:lineRule="atLeast"/>
              <w:jc w:val="both"/>
              <w:rPr>
                <w:rFonts w:ascii="Arial" w:eastAsia="Times New Roman" w:hAnsi="Arial" w:cs="Arial"/>
                <w:color w:val="auto"/>
                <w:lang w:eastAsia="sl-SI"/>
              </w:rPr>
            </w:pPr>
            <w:r w:rsidRPr="003000ED">
              <w:rPr>
                <w:rFonts w:ascii="Arial" w:eastAsia="Times New Roman" w:hAnsi="Arial" w:cs="Arial"/>
                <w:color w:val="auto"/>
                <w:lang w:eastAsia="sl-SI"/>
              </w:rPr>
              <w:t>Traktor s cisterno ali drugo ustrezno vozilo za prevzem grezničnega mulja in mulja iz MKČN na težko dostopnih področjih</w:t>
            </w:r>
          </w:p>
        </w:tc>
        <w:tc>
          <w:tcPr>
            <w:tcW w:w="1867" w:type="dxa"/>
            <w:shd w:val="clear" w:color="auto" w:fill="auto"/>
            <w:noWrap/>
            <w:vAlign w:val="center"/>
          </w:tcPr>
          <w:p w14:paraId="20BC5F73" w14:textId="77777777" w:rsidR="003000ED" w:rsidRPr="003000ED" w:rsidRDefault="003000ED" w:rsidP="003000ED">
            <w:pPr>
              <w:tabs>
                <w:tab w:val="left" w:pos="360"/>
              </w:tabs>
              <w:spacing w:after="0" w:line="280" w:lineRule="atLeast"/>
              <w:jc w:val="center"/>
              <w:rPr>
                <w:rFonts w:ascii="Arial" w:eastAsia="Times New Roman" w:hAnsi="Arial" w:cs="Arial"/>
                <w:color w:val="auto"/>
                <w:lang w:eastAsia="sl-SI"/>
              </w:rPr>
            </w:pPr>
            <w:r w:rsidRPr="003000ED">
              <w:rPr>
                <w:rFonts w:ascii="Arial" w:eastAsia="Times New Roman" w:hAnsi="Arial" w:cs="Arial"/>
                <w:color w:val="auto"/>
                <w:lang w:eastAsia="sl-SI"/>
              </w:rPr>
              <w:t>1</w:t>
            </w:r>
          </w:p>
        </w:tc>
      </w:tr>
    </w:tbl>
    <w:p w14:paraId="6B2890A5" w14:textId="77777777" w:rsidR="003000ED" w:rsidRPr="000564E9" w:rsidRDefault="003000ED" w:rsidP="000564E9">
      <w:pPr>
        <w:tabs>
          <w:tab w:val="left" w:pos="360"/>
        </w:tabs>
        <w:spacing w:after="0"/>
        <w:jc w:val="both"/>
        <w:rPr>
          <w:rFonts w:ascii="Arial" w:eastAsia="Times New Roman" w:hAnsi="Arial" w:cs="Arial"/>
          <w:color w:val="auto"/>
          <w:sz w:val="10"/>
          <w:szCs w:val="10"/>
          <w:lang w:eastAsia="sl-SI"/>
        </w:rPr>
      </w:pPr>
    </w:p>
    <w:p w14:paraId="65B939D5" w14:textId="71BBC5A8"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bookmarkStart w:id="45" w:name="_Hlk514666873"/>
    </w:p>
    <w:p w14:paraId="4B9AA7E8" w14:textId="7F32D198" w:rsidR="00C068F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r w:rsidRPr="003000ED">
        <w:rPr>
          <w:rFonts w:ascii="Arial" w:hAnsi="Arial" w:cs="Arial"/>
          <w:color w:val="auto"/>
          <w:kern w:val="3"/>
          <w:lang w:eastAsia="zh-CN"/>
        </w:rPr>
        <w:t xml:space="preserve">V primeru, če bomo izbrani kot najugodnejši ponudnik in bomo s strani naročnika prejeli poziv za predložitev izpisa iz registra osnovnih sredstev na </w:t>
      </w:r>
      <w:r w:rsidRPr="00EF6C24">
        <w:rPr>
          <w:rFonts w:ascii="Arial" w:hAnsi="Arial" w:cs="Arial"/>
          <w:color w:val="auto"/>
          <w:kern w:val="3"/>
          <w:lang w:eastAsia="zh-CN"/>
        </w:rPr>
        <w:t xml:space="preserve">dan </w:t>
      </w:r>
      <w:r w:rsidR="00EF6C24" w:rsidRPr="00EF6C24">
        <w:rPr>
          <w:rFonts w:ascii="Arial" w:hAnsi="Arial" w:cs="Arial"/>
          <w:color w:val="auto"/>
          <w:kern w:val="3"/>
          <w:lang w:eastAsia="zh-CN"/>
        </w:rPr>
        <w:t>5</w:t>
      </w:r>
      <w:r w:rsidRPr="00EF6C24">
        <w:rPr>
          <w:rFonts w:ascii="Arial" w:hAnsi="Arial" w:cs="Arial"/>
          <w:color w:val="auto"/>
          <w:kern w:val="3"/>
          <w:lang w:eastAsia="zh-CN"/>
        </w:rPr>
        <w:t xml:space="preserve">. </w:t>
      </w:r>
      <w:r w:rsidR="00EF6C24" w:rsidRPr="00EF6C24">
        <w:rPr>
          <w:rFonts w:ascii="Arial" w:hAnsi="Arial" w:cs="Arial"/>
          <w:color w:val="auto"/>
          <w:kern w:val="3"/>
          <w:lang w:eastAsia="zh-CN"/>
        </w:rPr>
        <w:t>6</w:t>
      </w:r>
      <w:r w:rsidRPr="00EF6C24">
        <w:rPr>
          <w:rFonts w:ascii="Arial" w:hAnsi="Arial" w:cs="Arial"/>
          <w:color w:val="auto"/>
          <w:kern w:val="3"/>
          <w:lang w:eastAsia="zh-CN"/>
        </w:rPr>
        <w:t>. 201</w:t>
      </w:r>
      <w:r w:rsidR="005E4EED" w:rsidRPr="00EF6C24">
        <w:rPr>
          <w:rFonts w:ascii="Arial" w:hAnsi="Arial" w:cs="Arial"/>
          <w:color w:val="auto"/>
          <w:kern w:val="3"/>
          <w:lang w:eastAsia="zh-CN"/>
        </w:rPr>
        <w:t>9</w:t>
      </w:r>
      <w:r w:rsidRPr="003000ED">
        <w:rPr>
          <w:rFonts w:ascii="Arial" w:hAnsi="Arial" w:cs="Arial"/>
          <w:color w:val="auto"/>
          <w:kern w:val="3"/>
          <w:lang w:eastAsia="zh-CN"/>
        </w:rPr>
        <w:t xml:space="preserve"> iz poslovnih knjig ponudnika, partnerja in podizvajalca, bomo kot prilogo te izjave posredovali v roku, ki ga določi naročnik.</w:t>
      </w:r>
    </w:p>
    <w:p w14:paraId="2C1C05A6" w14:textId="4A1172B8"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1A6AC647" w14:textId="77777777" w:rsidR="003000ED" w:rsidRDefault="003000E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horzAnchor="margin" w:tblpX="421" w:tblpY="193"/>
        <w:tblW w:w="8791" w:type="dxa"/>
        <w:tblLayout w:type="fixed"/>
        <w:tblCellMar>
          <w:left w:w="10" w:type="dxa"/>
          <w:right w:w="10" w:type="dxa"/>
        </w:tblCellMar>
        <w:tblLook w:val="00A0" w:firstRow="1" w:lastRow="0" w:firstColumn="1" w:lastColumn="0" w:noHBand="0" w:noVBand="0"/>
      </w:tblPr>
      <w:tblGrid>
        <w:gridCol w:w="2090"/>
        <w:gridCol w:w="2330"/>
        <w:gridCol w:w="4371"/>
      </w:tblGrid>
      <w:tr w:rsidR="00956C46" w:rsidRPr="00215674" w14:paraId="6FCCBABB"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64D425AC"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KRAJ</w:t>
            </w:r>
          </w:p>
          <w:p w14:paraId="39B6300B"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c>
          <w:tcPr>
            <w:tcW w:w="233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14:paraId="1D5DF9CE"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p>
        </w:tc>
        <w:tc>
          <w:tcPr>
            <w:tcW w:w="4371"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9450537" w14:textId="77777777" w:rsidR="00956C46" w:rsidRPr="00215674"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PONUDNIK</w:t>
            </w:r>
          </w:p>
          <w:p w14:paraId="4CD41A7C" w14:textId="396B7BDF"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ime in priimek zakonitega zastopnika in podpis</w:t>
            </w:r>
          </w:p>
          <w:p w14:paraId="0008E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p w14:paraId="70D328AF" w14:textId="77777777" w:rsidR="00956C46" w:rsidRPr="00215674" w:rsidRDefault="00956C46" w:rsidP="00956C46">
            <w:pPr>
              <w:suppressAutoHyphens/>
              <w:autoSpaceDN w:val="0"/>
              <w:spacing w:after="0"/>
              <w:ind w:right="6"/>
              <w:jc w:val="center"/>
              <w:textAlignment w:val="baseline"/>
              <w:rPr>
                <w:rFonts w:ascii="Arial" w:hAnsi="Arial" w:cs="Arial"/>
                <w:color w:val="auto"/>
                <w:kern w:val="3"/>
                <w:lang w:eastAsia="zh-CN"/>
              </w:rPr>
            </w:pPr>
          </w:p>
        </w:tc>
      </w:tr>
      <w:tr w:rsidR="00956C46" w:rsidRPr="00456167" w14:paraId="679A3D79" w14:textId="77777777" w:rsidTr="00956C46">
        <w:trPr>
          <w:trHeight w:val="677"/>
        </w:trPr>
        <w:tc>
          <w:tcPr>
            <w:tcW w:w="2090" w:type="dxa"/>
            <w:tcBorders>
              <w:top w:val="single" w:sz="4" w:space="0" w:color="C0C0C0"/>
              <w:left w:val="single" w:sz="4" w:space="0" w:color="C0C0C0"/>
              <w:bottom w:val="single" w:sz="4" w:space="0" w:color="C0C0C0"/>
            </w:tcBorders>
            <w:tcMar>
              <w:top w:w="0" w:type="dxa"/>
              <w:left w:w="108" w:type="dxa"/>
              <w:bottom w:w="0" w:type="dxa"/>
              <w:right w:w="108" w:type="dxa"/>
            </w:tcMar>
          </w:tcPr>
          <w:p w14:paraId="1C249AD6" w14:textId="77777777" w:rsidR="00956C46" w:rsidRPr="00456167" w:rsidRDefault="00956C46" w:rsidP="00956C46">
            <w:pPr>
              <w:suppressAutoHyphens/>
              <w:autoSpaceDN w:val="0"/>
              <w:snapToGrid w:val="0"/>
              <w:spacing w:after="0"/>
              <w:ind w:right="6"/>
              <w:jc w:val="center"/>
              <w:textAlignment w:val="baseline"/>
              <w:rPr>
                <w:rFonts w:ascii="Arial" w:hAnsi="Arial" w:cs="Arial"/>
                <w:color w:val="auto"/>
                <w:kern w:val="3"/>
                <w:lang w:eastAsia="zh-CN"/>
              </w:rPr>
            </w:pPr>
            <w:r w:rsidRPr="00215674">
              <w:rPr>
                <w:rFonts w:ascii="Arial" w:hAnsi="Arial" w:cs="Arial"/>
                <w:color w:val="auto"/>
                <w:kern w:val="3"/>
                <w:lang w:eastAsia="zh-CN"/>
              </w:rPr>
              <w:t>DATUM</w:t>
            </w:r>
          </w:p>
        </w:tc>
        <w:tc>
          <w:tcPr>
            <w:tcW w:w="2330" w:type="dxa"/>
            <w:vMerge/>
            <w:tcBorders>
              <w:top w:val="single" w:sz="4" w:space="0" w:color="C0C0C0"/>
              <w:left w:val="single" w:sz="4" w:space="0" w:color="C0C0C0"/>
              <w:bottom w:val="single" w:sz="4" w:space="0" w:color="C0C0C0"/>
            </w:tcBorders>
            <w:tcMar>
              <w:top w:w="0" w:type="dxa"/>
              <w:left w:w="108" w:type="dxa"/>
              <w:bottom w:w="0" w:type="dxa"/>
              <w:right w:w="108" w:type="dxa"/>
            </w:tcMar>
          </w:tcPr>
          <w:p w14:paraId="4354C3CE"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c>
          <w:tcPr>
            <w:tcW w:w="4371"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25E89B4A" w14:textId="77777777" w:rsidR="00956C46" w:rsidRPr="00456167" w:rsidRDefault="00956C46" w:rsidP="00956C46">
            <w:pPr>
              <w:widowControl w:val="0"/>
              <w:autoSpaceDN w:val="0"/>
              <w:spacing w:after="0"/>
              <w:textAlignment w:val="baseline"/>
              <w:rPr>
                <w:rFonts w:ascii="Arial" w:eastAsia="SimSun" w:hAnsi="Arial" w:cs="Arial"/>
                <w:color w:val="auto"/>
                <w:kern w:val="3"/>
                <w:lang w:eastAsia="zh-CN"/>
              </w:rPr>
            </w:pPr>
          </w:p>
        </w:tc>
      </w:tr>
    </w:tbl>
    <w:p w14:paraId="2D95D270" w14:textId="67B6E03C" w:rsid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6DC55DEC" w14:textId="77777777" w:rsidR="00C068FD" w:rsidRPr="00C068FD" w:rsidRDefault="00C068FD" w:rsidP="00C068FD">
      <w:pPr>
        <w:tabs>
          <w:tab w:val="right" w:pos="2556"/>
          <w:tab w:val="right" w:pos="5609"/>
        </w:tabs>
        <w:suppressAutoHyphens/>
        <w:autoSpaceDN w:val="0"/>
        <w:spacing w:after="0"/>
        <w:ind w:right="6"/>
        <w:jc w:val="both"/>
        <w:textAlignment w:val="baseline"/>
        <w:rPr>
          <w:rFonts w:ascii="Arial" w:hAnsi="Arial" w:cs="Arial"/>
          <w:color w:val="auto"/>
          <w:kern w:val="3"/>
          <w:lang w:eastAsia="zh-CN"/>
        </w:rPr>
      </w:pPr>
    </w:p>
    <w:p w14:paraId="02E5C895" w14:textId="77777777" w:rsidR="00350D61" w:rsidRPr="000B5C31" w:rsidRDefault="00350D61" w:rsidP="00350D61">
      <w:pPr>
        <w:tabs>
          <w:tab w:val="left" w:pos="360"/>
        </w:tabs>
        <w:spacing w:after="0" w:line="240" w:lineRule="auto"/>
        <w:jc w:val="both"/>
        <w:rPr>
          <w:rFonts w:ascii="Arial" w:eastAsia="Times New Roman" w:hAnsi="Arial" w:cs="Arial"/>
          <w:bCs/>
          <w:color w:val="auto"/>
          <w:lang w:eastAsia="sl-SI"/>
        </w:rPr>
      </w:pPr>
    </w:p>
    <w:p w14:paraId="4DAEB6D6" w14:textId="146CA716" w:rsidR="00350D61" w:rsidRPr="000B5C31" w:rsidRDefault="00350D61" w:rsidP="009C799C">
      <w:pPr>
        <w:spacing w:after="0" w:line="240" w:lineRule="auto"/>
        <w:jc w:val="both"/>
        <w:rPr>
          <w:rFonts w:ascii="Arial" w:eastAsia="Times New Roman" w:hAnsi="Arial" w:cs="Arial"/>
          <w:b/>
          <w:bCs/>
          <w:color w:val="auto"/>
          <w:lang w:val="x-none" w:eastAsia="x-none"/>
        </w:rPr>
      </w:pPr>
    </w:p>
    <w:bookmarkEnd w:id="45"/>
    <w:p w14:paraId="46CDE788" w14:textId="77777777" w:rsidR="00350D61" w:rsidRPr="000B5C31" w:rsidRDefault="00350D61" w:rsidP="00350D61">
      <w:pPr>
        <w:tabs>
          <w:tab w:val="left" w:pos="360"/>
        </w:tabs>
        <w:spacing w:after="0" w:line="280" w:lineRule="atLeast"/>
        <w:jc w:val="both"/>
        <w:rPr>
          <w:rFonts w:ascii="Arial" w:eastAsia="Times New Roman" w:hAnsi="Arial" w:cs="Arial"/>
          <w:b/>
          <w:bCs/>
          <w:color w:val="auto"/>
          <w:lang w:val="x-none" w:eastAsia="x-none"/>
        </w:rPr>
      </w:pPr>
    </w:p>
    <w:p w14:paraId="08B4A0A2" w14:textId="7783EEFD" w:rsidR="00350D61" w:rsidRPr="000B5C31" w:rsidRDefault="00350D61" w:rsidP="00350D61">
      <w:pPr>
        <w:spacing w:after="0" w:line="240" w:lineRule="auto"/>
        <w:jc w:val="both"/>
        <w:rPr>
          <w:rFonts w:ascii="Arial" w:hAnsi="Arial" w:cs="Arial"/>
          <w:b/>
          <w:color w:val="auto"/>
        </w:rPr>
      </w:pPr>
    </w:p>
    <w:p w14:paraId="14831D2D" w14:textId="77777777" w:rsidR="00350D61" w:rsidRPr="000B5C31" w:rsidRDefault="00350D61" w:rsidP="00350D61">
      <w:pPr>
        <w:spacing w:after="0" w:line="240" w:lineRule="auto"/>
        <w:jc w:val="both"/>
        <w:rPr>
          <w:rFonts w:ascii="Arial" w:hAnsi="Arial" w:cs="Arial"/>
          <w:color w:val="auto"/>
        </w:rPr>
      </w:pPr>
    </w:p>
    <w:p w14:paraId="1310857C" w14:textId="494BB0C0" w:rsidR="00350D61" w:rsidRDefault="00350D61" w:rsidP="00350D61">
      <w:pPr>
        <w:rPr>
          <w:lang w:eastAsia="zh-CN"/>
        </w:rPr>
      </w:pPr>
    </w:p>
    <w:p w14:paraId="77C89BB9" w14:textId="37CFD0CC" w:rsidR="008556A2" w:rsidRDefault="008556A2" w:rsidP="00350D61">
      <w:pPr>
        <w:rPr>
          <w:lang w:eastAsia="zh-CN"/>
        </w:rPr>
      </w:pPr>
    </w:p>
    <w:p w14:paraId="3A8A029E" w14:textId="5B933F70" w:rsidR="003B048D" w:rsidRDefault="003B048D" w:rsidP="00350D61">
      <w:pPr>
        <w:rPr>
          <w:lang w:eastAsia="zh-CN"/>
        </w:rPr>
      </w:pPr>
    </w:p>
    <w:p w14:paraId="3AF595F0" w14:textId="7A85E164" w:rsidR="003B048D" w:rsidRDefault="003B048D" w:rsidP="00350D61">
      <w:pPr>
        <w:rPr>
          <w:lang w:eastAsia="zh-CN"/>
        </w:rPr>
      </w:pPr>
    </w:p>
    <w:p w14:paraId="7D24A4EC" w14:textId="01D7EBA6" w:rsidR="003B048D" w:rsidRDefault="003B048D" w:rsidP="00350D61">
      <w:pPr>
        <w:rPr>
          <w:lang w:eastAsia="zh-CN"/>
        </w:rPr>
      </w:pPr>
    </w:p>
    <w:p w14:paraId="6ECF568D" w14:textId="77777777" w:rsidR="00DA0292" w:rsidRPr="00DA0292" w:rsidRDefault="00DA0292" w:rsidP="00DA0292">
      <w:pPr>
        <w:spacing w:after="0" w:line="240" w:lineRule="auto"/>
        <w:jc w:val="both"/>
        <w:rPr>
          <w:rFonts w:ascii="Trebuchet MS" w:eastAsia="Times New Roman" w:hAnsi="Trebuchet MS" w:cs="Arial"/>
          <w:color w:val="auto"/>
          <w:szCs w:val="20"/>
          <w:lang w:eastAsia="sl-SI"/>
        </w:rPr>
        <w:sectPr w:rsidR="00DA0292" w:rsidRPr="00DA0292" w:rsidSect="00CD0BF1">
          <w:pgSz w:w="11906" w:h="16838"/>
          <w:pgMar w:top="1948" w:right="1274" w:bottom="1276" w:left="1417" w:header="180" w:footer="149" w:gutter="0"/>
          <w:cols w:space="708"/>
          <w:titlePg/>
          <w:docGrid w:linePitch="360"/>
        </w:sectPr>
      </w:pPr>
    </w:p>
    <w:p w14:paraId="34B00DA6" w14:textId="4E084635" w:rsidR="00BF3D68" w:rsidRPr="00456167" w:rsidRDefault="00BF3D68" w:rsidP="00456167">
      <w:pPr>
        <w:pStyle w:val="Slog3"/>
        <w:rPr>
          <w:rStyle w:val="Neenpoudarek"/>
          <w:rFonts w:ascii="Arial" w:hAnsi="Arial" w:cs="Arial"/>
          <w:i/>
          <w:iCs/>
          <w:color w:val="auto"/>
          <w:sz w:val="22"/>
          <w:szCs w:val="22"/>
        </w:rPr>
      </w:pPr>
      <w:bookmarkStart w:id="46" w:name="_Toc9487146"/>
      <w:bookmarkStart w:id="47" w:name="_Hlk514669835"/>
      <w:bookmarkStart w:id="48" w:name="_Toc454184240"/>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riloga</w:t>
      </w:r>
      <w:r w:rsidRPr="00456167">
        <w:rPr>
          <w:rStyle w:val="Neenpoudarek"/>
          <w:rFonts w:ascii="Arial" w:hAnsi="Arial" w:cs="Arial"/>
          <w:i/>
          <w:iCs/>
          <w:color w:val="auto"/>
          <w:sz w:val="22"/>
          <w:szCs w:val="22"/>
        </w:rPr>
        <w:t xml:space="preserve"> št. </w:t>
      </w:r>
      <w:r w:rsidR="009F43C2">
        <w:rPr>
          <w:rStyle w:val="Neenpoudarek"/>
          <w:rFonts w:ascii="Arial" w:hAnsi="Arial" w:cs="Arial"/>
          <w:i/>
          <w:iCs/>
          <w:color w:val="auto"/>
          <w:sz w:val="22"/>
          <w:szCs w:val="22"/>
        </w:rPr>
        <w:t>7</w:t>
      </w:r>
      <w:bookmarkEnd w:id="46"/>
    </w:p>
    <w:p w14:paraId="61086FD8" w14:textId="14F5490D" w:rsidR="00BF3D68" w:rsidRPr="00456167" w:rsidRDefault="00BF3D68" w:rsidP="00456167">
      <w:pPr>
        <w:pStyle w:val="Intenzivencitat"/>
      </w:pPr>
      <w:bookmarkStart w:id="49" w:name="_Toc454902733"/>
      <w:bookmarkStart w:id="50" w:name="_Toc9487147"/>
      <w:r w:rsidRPr="00456167">
        <w:t>IZJAVA PONUDNIKA O PREDLOŽITVI FINANČEGA ZAVAROVANJA ZA DOBRO IZVEDBO</w:t>
      </w:r>
      <w:bookmarkEnd w:id="49"/>
      <w:r w:rsidR="00E02713" w:rsidRPr="00E02713">
        <w:t xml:space="preserve"> </w:t>
      </w:r>
      <w:r w:rsidR="00E02713">
        <w:t xml:space="preserve">- </w:t>
      </w:r>
      <w:r w:rsidR="00E02713" w:rsidRPr="00456167">
        <w:t>BANČN</w:t>
      </w:r>
      <w:r w:rsidR="00E02713">
        <w:t>A</w:t>
      </w:r>
      <w:r w:rsidR="00E02713" w:rsidRPr="00456167">
        <w:t xml:space="preserve"> GARANCIJ</w:t>
      </w:r>
      <w:r w:rsidR="00E02713">
        <w:t>A</w:t>
      </w:r>
      <w:r w:rsidR="00E02713" w:rsidRPr="00456167">
        <w:t xml:space="preserve"> </w:t>
      </w:r>
      <w:r w:rsidR="00E02713">
        <w:t>OZIROMA KAVCIJSKO ZAVAROVANJE</w:t>
      </w:r>
      <w:bookmarkEnd w:id="50"/>
    </w:p>
    <w:p w14:paraId="20E052DE" w14:textId="0557F043" w:rsidR="00811949" w:rsidRPr="00456167" w:rsidRDefault="00811949" w:rsidP="00456167">
      <w:pPr>
        <w:spacing w:after="0"/>
        <w:jc w:val="both"/>
        <w:rPr>
          <w:rFonts w:ascii="Arial" w:hAnsi="Arial" w:cs="Arial"/>
        </w:rPr>
      </w:pPr>
      <w:r w:rsidRPr="00456167">
        <w:rPr>
          <w:rFonts w:ascii="Arial" w:hAnsi="Arial" w:cs="Arial"/>
        </w:rPr>
        <w:t>V zvezi z javnim naročilom »</w:t>
      </w:r>
      <w:sdt>
        <w:sdtPr>
          <w:rPr>
            <w:rFonts w:ascii="Arial" w:hAnsi="Arial" w:cs="Arial"/>
          </w:rPr>
          <w:alias w:val="Naslov"/>
          <w:tag w:val=""/>
          <w:id w:val="-866066509"/>
          <w:placeholder>
            <w:docPart w:val="48101659954B429B8FAC4046741CBDE9"/>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rPr>
            <w:t>Prevzem in odlaganje grezničnega mulja in mulja iz malih komunalnih čistilnih naprav od 1. 1. 2020 do 31. 12. 2021</w:t>
          </w:r>
        </w:sdtContent>
      </w:sdt>
      <w:r w:rsidRPr="00456167">
        <w:rPr>
          <w:rFonts w:ascii="Arial" w:hAnsi="Arial" w:cs="Arial"/>
        </w:rPr>
        <w:t xml:space="preserve">«, </w:t>
      </w:r>
      <w:r w:rsidRPr="00456167">
        <w:rPr>
          <w:rFonts w:ascii="Arial" w:hAnsi="Arial" w:cs="Arial"/>
          <w:color w:val="auto"/>
          <w:kern w:val="3"/>
          <w:lang w:eastAsia="zh-CN"/>
        </w:rPr>
        <w:t>objavljen</w:t>
      </w:r>
      <w:r w:rsidR="009D4F28">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295654374"/>
          <w:placeholder>
            <w:docPart w:val="A60EC97A058D4FDB9C0B14EC696018B8"/>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kern w:val="3"/>
              <w:lang w:eastAsia="zh-CN"/>
            </w:rPr>
            <w:t>24.05.2019</w:t>
          </w:r>
        </w:sdtContent>
      </w:sdt>
      <w:r w:rsidR="001275A8" w:rsidRPr="00811D4D">
        <w:rPr>
          <w:rFonts w:ascii="Arial" w:hAnsi="Arial" w:cs="Arial"/>
          <w:color w:val="auto"/>
          <w:kern w:val="3"/>
          <w:lang w:eastAsia="zh-CN"/>
        </w:rPr>
        <w:t xml:space="preserve"> </w:t>
      </w:r>
      <w:r w:rsidR="003E000A" w:rsidRPr="00811D4D">
        <w:rPr>
          <w:rFonts w:ascii="Arial" w:hAnsi="Arial" w:cs="Arial"/>
          <w:color w:val="auto"/>
          <w:kern w:val="3"/>
          <w:lang w:eastAsia="zh-CN"/>
        </w:rPr>
        <w:t xml:space="preserve">pod številko objave </w:t>
      </w:r>
      <w:sdt>
        <w:sdtPr>
          <w:rPr>
            <w:rFonts w:ascii="Arial" w:hAnsi="Arial" w:cs="Arial"/>
            <w:color w:val="auto"/>
            <w:kern w:val="3"/>
            <w:lang w:eastAsia="zh-CN"/>
          </w:rPr>
          <w:alias w:val="Povzetek"/>
          <w:tag w:val=""/>
          <w:id w:val="-2128380697"/>
          <w:placeholder>
            <w:docPart w:val="88BAF7BEE98C4BB19BB0F2F80997F16C"/>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color w:val="auto"/>
              <w:kern w:val="3"/>
              <w:lang w:eastAsia="zh-CN"/>
            </w:rPr>
            <w:t>JN003364/2019-W01</w:t>
          </w:r>
        </w:sdtContent>
      </w:sdt>
      <w:r w:rsidRPr="00456167">
        <w:rPr>
          <w:rFonts w:ascii="Arial" w:hAnsi="Arial" w:cs="Arial"/>
          <w:color w:val="auto"/>
          <w:kern w:val="3"/>
          <w:lang w:eastAsia="zh-CN"/>
        </w:rPr>
        <w:t>,</w:t>
      </w:r>
    </w:p>
    <w:p w14:paraId="6FFA12BC" w14:textId="77777777" w:rsidR="00BF3D68" w:rsidRPr="00456167" w:rsidRDefault="00BF3D68" w:rsidP="00456167">
      <w:pPr>
        <w:pStyle w:val="Standard"/>
        <w:autoSpaceDE w:val="0"/>
        <w:rPr>
          <w:rFonts w:ascii="Arial" w:hAnsi="Arial" w:cs="Arial"/>
        </w:rPr>
      </w:pPr>
    </w:p>
    <w:p w14:paraId="50D3827D" w14:textId="5BC17E0F" w:rsidR="003000ED" w:rsidRPr="003000ED" w:rsidRDefault="00BF3D68" w:rsidP="003000ED">
      <w:pPr>
        <w:suppressAutoHyphens/>
        <w:autoSpaceDN w:val="0"/>
        <w:spacing w:after="0"/>
        <w:ind w:right="6"/>
        <w:jc w:val="both"/>
        <w:textAlignment w:val="baseline"/>
        <w:rPr>
          <w:rFonts w:ascii="Tahoma" w:hAnsi="Tahoma" w:cs="Tahoma"/>
          <w:color w:val="auto"/>
          <w:kern w:val="3"/>
          <w:lang w:eastAsia="zh-CN"/>
        </w:rPr>
      </w:pPr>
      <w:r w:rsidRPr="00456167">
        <w:rPr>
          <w:rFonts w:ascii="Arial" w:hAnsi="Arial" w:cs="Arial"/>
        </w:rPr>
        <w:t xml:space="preserve">se zavezujemo, da bomo v </w:t>
      </w:r>
      <w:r w:rsidR="00D70508">
        <w:rPr>
          <w:rFonts w:ascii="Arial" w:hAnsi="Arial" w:cs="Arial"/>
        </w:rPr>
        <w:t>25</w:t>
      </w:r>
      <w:r w:rsidRPr="00456167">
        <w:rPr>
          <w:rFonts w:ascii="Arial" w:hAnsi="Arial" w:cs="Arial"/>
        </w:rPr>
        <w:t xml:space="preserve"> (</w:t>
      </w:r>
      <w:r w:rsidR="00D70508">
        <w:rPr>
          <w:rStyle w:val="Naslov3MKZnak"/>
          <w:b w:val="0"/>
        </w:rPr>
        <w:t>petindvajsetih</w:t>
      </w:r>
      <w:r w:rsidRPr="00456167">
        <w:rPr>
          <w:rFonts w:ascii="Arial" w:hAnsi="Arial" w:cs="Arial"/>
        </w:rPr>
        <w:t xml:space="preserve">) </w:t>
      </w:r>
      <w:r w:rsidR="000B20FB">
        <w:rPr>
          <w:rStyle w:val="Naslov3MKZnak"/>
          <w:b w:val="0"/>
        </w:rPr>
        <w:t>koledarskih</w:t>
      </w:r>
      <w:r w:rsidR="000B20FB" w:rsidRPr="00456167">
        <w:rPr>
          <w:rFonts w:ascii="Arial" w:hAnsi="Arial" w:cs="Arial"/>
        </w:rPr>
        <w:t xml:space="preserve"> </w:t>
      </w:r>
      <w:r w:rsidRPr="00456167">
        <w:rPr>
          <w:rFonts w:ascii="Arial" w:hAnsi="Arial" w:cs="Arial"/>
        </w:rPr>
        <w:t xml:space="preserve">dneh po podpisu </w:t>
      </w:r>
      <w:r w:rsidR="0083575F" w:rsidRPr="00456167">
        <w:rPr>
          <w:rFonts w:ascii="Arial" w:hAnsi="Arial" w:cs="Arial"/>
        </w:rPr>
        <w:t>okvirnega sporazuma za izvedbo</w:t>
      </w:r>
      <w:r w:rsidRPr="00456167">
        <w:rPr>
          <w:rFonts w:ascii="Arial" w:hAnsi="Arial" w:cs="Arial"/>
        </w:rPr>
        <w:t xml:space="preserve"> javnega naročila »</w:t>
      </w:r>
      <w:sdt>
        <w:sdtPr>
          <w:rPr>
            <w:rFonts w:ascii="Arial" w:hAnsi="Arial" w:cs="Arial"/>
          </w:rPr>
          <w:alias w:val="Naslov"/>
          <w:tag w:val=""/>
          <w:id w:val="1352296029"/>
          <w:placeholder>
            <w:docPart w:val="041ECFE84CF2469A8574449027521DF0"/>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rPr>
            <w:t>Prevzem in odlaganje grezničnega mulja in mulja iz malih komunalnih čistilnih naprav od 1. 1. 2020 do 31. 12. 2021</w:t>
          </w:r>
        </w:sdtContent>
      </w:sdt>
      <w:r w:rsidRPr="00456167">
        <w:rPr>
          <w:rFonts w:ascii="Arial" w:hAnsi="Arial" w:cs="Arial"/>
        </w:rPr>
        <w:t xml:space="preserve">« naročniku </w:t>
      </w:r>
      <w:r w:rsidR="003000ED">
        <w:rPr>
          <w:rFonts w:ascii="Arial" w:hAnsi="Arial" w:cs="Arial"/>
        </w:rPr>
        <w:t xml:space="preserve">predložili </w:t>
      </w:r>
      <w:r w:rsidR="003000ED" w:rsidRPr="003000ED">
        <w:rPr>
          <w:rFonts w:ascii="Tahoma" w:hAnsi="Tahoma" w:cs="Tahoma"/>
          <w:color w:val="auto"/>
          <w:kern w:val="3"/>
          <w:lang w:eastAsia="zh-CN"/>
        </w:rPr>
        <w:t>tri (3) bianko menice z menično izjavo in pooblastilom za izplačilo menice kot zavarovanje za dobro izvedbo pogodbenih obveznosti po spodaj navedenem vzorcu menične izjave.</w:t>
      </w:r>
    </w:p>
    <w:p w14:paraId="5D41E307" w14:textId="77777777" w:rsidR="003000ED" w:rsidRPr="003000ED" w:rsidRDefault="003000ED" w:rsidP="003000ED">
      <w:pPr>
        <w:suppressAutoHyphens/>
        <w:autoSpaceDE w:val="0"/>
        <w:autoSpaceDN w:val="0"/>
        <w:spacing w:after="0"/>
        <w:ind w:right="6"/>
        <w:jc w:val="both"/>
        <w:textAlignment w:val="baseline"/>
        <w:rPr>
          <w:rFonts w:ascii="Tahoma" w:hAnsi="Tahoma" w:cs="Tahoma"/>
          <w:color w:val="auto"/>
          <w:kern w:val="3"/>
          <w:lang w:eastAsia="zh-CN"/>
        </w:rPr>
      </w:pPr>
    </w:p>
    <w:p w14:paraId="43AF79C8" w14:textId="77777777" w:rsidR="003000ED" w:rsidRPr="003000ED" w:rsidRDefault="003000ED" w:rsidP="003000ED">
      <w:pPr>
        <w:suppressAutoHyphens/>
        <w:autoSpaceDE w:val="0"/>
        <w:autoSpaceDN w:val="0"/>
        <w:spacing w:after="0"/>
        <w:ind w:right="6"/>
        <w:jc w:val="both"/>
        <w:textAlignment w:val="baseline"/>
        <w:rPr>
          <w:rFonts w:ascii="Tahoma" w:hAnsi="Tahoma" w:cs="Tahoma"/>
          <w:color w:val="auto"/>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2162"/>
        <w:gridCol w:w="2410"/>
        <w:gridCol w:w="4520"/>
      </w:tblGrid>
      <w:tr w:rsidR="003000ED" w:rsidRPr="003000ED" w14:paraId="1775415C" w14:textId="77777777" w:rsidTr="008A584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3DDFB942" w14:textId="77777777" w:rsidR="003000ED" w:rsidRPr="003000ED" w:rsidRDefault="003000ED" w:rsidP="003000ED">
            <w:pPr>
              <w:suppressAutoHyphens/>
              <w:autoSpaceDN w:val="0"/>
              <w:snapToGrid w:val="0"/>
              <w:spacing w:after="0"/>
              <w:ind w:right="6"/>
              <w:jc w:val="center"/>
              <w:textAlignment w:val="baseline"/>
              <w:rPr>
                <w:rFonts w:ascii="Tahoma" w:hAnsi="Tahoma" w:cs="Tahoma"/>
                <w:bCs/>
                <w:kern w:val="3"/>
                <w:lang w:eastAsia="zh-CN"/>
              </w:rPr>
            </w:pPr>
            <w:r w:rsidRPr="003000ED">
              <w:rPr>
                <w:rFonts w:ascii="Tahoma" w:hAnsi="Tahoma" w:cs="Tahoma"/>
                <w:bCs/>
                <w:kern w:val="3"/>
                <w:lang w:eastAsia="zh-CN"/>
              </w:rPr>
              <w:t>KRAJ</w:t>
            </w:r>
          </w:p>
          <w:p w14:paraId="4AD2FD61" w14:textId="77777777" w:rsidR="003000ED" w:rsidRPr="003000ED" w:rsidRDefault="003000ED" w:rsidP="003000ED">
            <w:pPr>
              <w:suppressAutoHyphens/>
              <w:autoSpaceDN w:val="0"/>
              <w:spacing w:after="0"/>
              <w:ind w:right="6"/>
              <w:jc w:val="center"/>
              <w:textAlignment w:val="baseline"/>
              <w:rPr>
                <w:rFonts w:ascii="Tahoma" w:hAnsi="Tahoma" w:cs="Tahoma"/>
                <w:bCs/>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1B4F5B5E" w14:textId="77777777" w:rsidR="003000ED" w:rsidRPr="003000ED" w:rsidRDefault="003000ED" w:rsidP="003000ED">
            <w:pPr>
              <w:suppressAutoHyphens/>
              <w:autoSpaceDN w:val="0"/>
              <w:snapToGrid w:val="0"/>
              <w:spacing w:after="0"/>
              <w:ind w:right="6"/>
              <w:jc w:val="center"/>
              <w:textAlignment w:val="baseline"/>
              <w:rPr>
                <w:rFonts w:ascii="Tahoma" w:hAnsi="Tahoma" w:cs="Tahoma"/>
                <w:bCs/>
                <w:kern w:val="3"/>
                <w:lang w:eastAsia="zh-CN"/>
              </w:rPr>
            </w:pPr>
            <w:r w:rsidRPr="003000ED">
              <w:rPr>
                <w:rFonts w:ascii="Tahoma" w:hAnsi="Tahoma" w:cs="Tahoma"/>
                <w:bCs/>
                <w:kern w:val="3"/>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E70D28E" w14:textId="77777777" w:rsidR="003000ED" w:rsidRPr="003000ED" w:rsidRDefault="003000ED" w:rsidP="003000ED">
            <w:pPr>
              <w:suppressAutoHyphens/>
              <w:autoSpaceDN w:val="0"/>
              <w:snapToGrid w:val="0"/>
              <w:spacing w:after="0"/>
              <w:ind w:right="6"/>
              <w:jc w:val="center"/>
              <w:textAlignment w:val="baseline"/>
              <w:rPr>
                <w:rFonts w:ascii="Tahoma" w:hAnsi="Tahoma" w:cs="Tahoma"/>
                <w:bCs/>
                <w:kern w:val="3"/>
                <w:lang w:eastAsia="zh-CN"/>
              </w:rPr>
            </w:pPr>
            <w:r w:rsidRPr="003000ED">
              <w:rPr>
                <w:rFonts w:ascii="Tahoma" w:hAnsi="Tahoma" w:cs="Tahoma"/>
                <w:bCs/>
                <w:kern w:val="3"/>
                <w:lang w:eastAsia="zh-CN"/>
              </w:rPr>
              <w:t>PONUDNIK</w:t>
            </w:r>
          </w:p>
          <w:p w14:paraId="594A6E45" w14:textId="77777777" w:rsidR="003000ED" w:rsidRPr="003000ED" w:rsidRDefault="003000ED" w:rsidP="003000ED">
            <w:pPr>
              <w:suppressAutoHyphens/>
              <w:autoSpaceDN w:val="0"/>
              <w:snapToGrid w:val="0"/>
              <w:spacing w:after="0"/>
              <w:ind w:right="6"/>
              <w:jc w:val="center"/>
              <w:textAlignment w:val="baseline"/>
              <w:rPr>
                <w:rFonts w:ascii="Tahoma" w:hAnsi="Tahoma" w:cs="Tahoma"/>
                <w:color w:val="auto"/>
                <w:kern w:val="3"/>
                <w:lang w:eastAsia="zh-CN"/>
              </w:rPr>
            </w:pPr>
            <w:r w:rsidRPr="003000ED">
              <w:rPr>
                <w:rFonts w:ascii="Tahoma" w:hAnsi="Tahoma" w:cs="Tahoma"/>
                <w:bCs/>
                <w:kern w:val="3"/>
                <w:lang w:eastAsia="zh-CN"/>
              </w:rPr>
              <w:t xml:space="preserve"> ime in priimek zakonitega zastopnika in podpis</w:t>
            </w:r>
          </w:p>
        </w:tc>
      </w:tr>
      <w:tr w:rsidR="003000ED" w:rsidRPr="003000ED" w14:paraId="1E69635D" w14:textId="77777777" w:rsidTr="008A5843">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0859164E" w14:textId="77777777" w:rsidR="003000ED" w:rsidRPr="003000ED" w:rsidRDefault="003000ED" w:rsidP="003000ED">
            <w:pPr>
              <w:suppressAutoHyphens/>
              <w:autoSpaceDN w:val="0"/>
              <w:snapToGrid w:val="0"/>
              <w:spacing w:after="0"/>
              <w:ind w:right="6"/>
              <w:jc w:val="center"/>
              <w:textAlignment w:val="baseline"/>
              <w:rPr>
                <w:rFonts w:ascii="Tahoma" w:hAnsi="Tahoma" w:cs="Tahoma"/>
                <w:bCs/>
                <w:kern w:val="3"/>
                <w:lang w:eastAsia="zh-CN"/>
              </w:rPr>
            </w:pPr>
            <w:r w:rsidRPr="003000ED">
              <w:rPr>
                <w:rFonts w:ascii="Tahoma" w:hAnsi="Tahoma" w:cs="Tahoma"/>
                <w:bCs/>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14:paraId="5CB9646F" w14:textId="77777777" w:rsidR="003000ED" w:rsidRPr="003000ED" w:rsidRDefault="003000ED" w:rsidP="003000ED">
            <w:pPr>
              <w:spacing w:after="0"/>
              <w:rPr>
                <w:rFonts w:ascii="Tahoma" w:hAnsi="Tahoma" w:cs="Tahoma"/>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14:paraId="4F4ED5B5" w14:textId="77777777" w:rsidR="003000ED" w:rsidRPr="003000ED" w:rsidRDefault="003000ED" w:rsidP="003000ED">
            <w:pPr>
              <w:spacing w:after="0"/>
              <w:rPr>
                <w:rFonts w:ascii="Tahoma" w:hAnsi="Tahoma" w:cs="Tahoma"/>
              </w:rPr>
            </w:pPr>
          </w:p>
        </w:tc>
      </w:tr>
    </w:tbl>
    <w:p w14:paraId="4C159BC2" w14:textId="77777777" w:rsidR="003000ED" w:rsidRPr="003000ED" w:rsidRDefault="003000ED" w:rsidP="003000ED">
      <w:pPr>
        <w:suppressAutoHyphens/>
        <w:autoSpaceDN w:val="0"/>
        <w:spacing w:after="0"/>
        <w:ind w:right="6"/>
        <w:jc w:val="both"/>
        <w:textAlignment w:val="baseline"/>
        <w:rPr>
          <w:rFonts w:ascii="Tahoma" w:hAnsi="Tahoma" w:cs="Tahoma"/>
          <w:color w:val="auto"/>
          <w:kern w:val="3"/>
          <w:lang w:eastAsia="zh-CN"/>
        </w:rPr>
      </w:pPr>
    </w:p>
    <w:p w14:paraId="74054B6C" w14:textId="77777777" w:rsidR="003000ED" w:rsidRPr="003000ED" w:rsidRDefault="003000ED" w:rsidP="003000ED">
      <w:pPr>
        <w:pBdr>
          <w:top w:val="single" w:sz="4" w:space="1" w:color="000000"/>
          <w:left w:val="single" w:sz="4" w:space="4" w:color="000000"/>
          <w:bottom w:val="single" w:sz="4" w:space="1" w:color="000000"/>
          <w:right w:val="single" w:sz="4" w:space="4" w:color="000000"/>
        </w:pBdr>
        <w:autoSpaceDE w:val="0"/>
        <w:spacing w:after="0"/>
        <w:ind w:right="6"/>
        <w:jc w:val="both"/>
        <w:rPr>
          <w:rFonts w:ascii="Tahoma" w:hAnsi="Tahoma" w:cs="Tahoma"/>
        </w:rPr>
      </w:pPr>
    </w:p>
    <w:p w14:paraId="0A2B684C" w14:textId="082DE9CF" w:rsidR="003000ED" w:rsidRPr="003000ED" w:rsidRDefault="003000ED" w:rsidP="003000ED">
      <w:pPr>
        <w:spacing w:after="0"/>
        <w:jc w:val="both"/>
        <w:rPr>
          <w:rFonts w:ascii="Tahoma" w:hAnsi="Tahoma" w:cs="Tahoma"/>
        </w:rPr>
      </w:pPr>
      <w:r w:rsidRPr="003000ED">
        <w:rPr>
          <w:rFonts w:ascii="Tahoma" w:hAnsi="Tahoma" w:cs="Tahoma"/>
          <w:b/>
          <w:bCs/>
          <w:i/>
        </w:rPr>
        <w:t xml:space="preserve">Navodilo: </w:t>
      </w:r>
      <w:r w:rsidRPr="003000ED">
        <w:rPr>
          <w:rFonts w:ascii="Tahoma" w:hAnsi="Tahoma" w:cs="Tahoma"/>
          <w:i/>
        </w:rPr>
        <w:t xml:space="preserve">V primeru podpisa več zakonitih zastopnikov izvajalcev </w:t>
      </w:r>
      <w:r w:rsidR="00BE1FB8">
        <w:rPr>
          <w:rFonts w:ascii="Tahoma" w:hAnsi="Tahoma" w:cs="Tahoma"/>
          <w:i/>
        </w:rPr>
        <w:t xml:space="preserve">se </w:t>
      </w:r>
      <w:r w:rsidRPr="003000ED">
        <w:rPr>
          <w:rFonts w:ascii="Tahoma" w:hAnsi="Tahoma" w:cs="Tahoma"/>
          <w:i/>
        </w:rPr>
        <w:t>besedilo menične izjave prilagodi številu podpisov zakonitih zastopnikov.</w:t>
      </w:r>
    </w:p>
    <w:p w14:paraId="3E4CDB0A" w14:textId="77777777" w:rsidR="003000ED" w:rsidRPr="003000ED" w:rsidRDefault="003000ED" w:rsidP="003000ED">
      <w:pPr>
        <w:spacing w:after="0"/>
        <w:rPr>
          <w:rFonts w:ascii="Tahoma" w:hAnsi="Tahoma" w:cs="Tahoma"/>
        </w:rPr>
      </w:pPr>
      <w:r w:rsidRPr="003000ED">
        <w:rPr>
          <w:rFonts w:ascii="Tahoma" w:hAnsi="Tahoma" w:cs="Tahoma"/>
        </w:rPr>
        <w:t>__________________________________________________________________________</w:t>
      </w:r>
    </w:p>
    <w:p w14:paraId="257BE7A6" w14:textId="77777777" w:rsidR="003000ED" w:rsidRPr="003000ED" w:rsidRDefault="003000ED" w:rsidP="003000ED">
      <w:pPr>
        <w:spacing w:after="0"/>
        <w:rPr>
          <w:rFonts w:ascii="Tahoma" w:hAnsi="Tahoma" w:cs="Tahoma"/>
        </w:rPr>
      </w:pPr>
    </w:p>
    <w:p w14:paraId="1D729D0E" w14:textId="77777777" w:rsidR="003000ED" w:rsidRPr="003000ED" w:rsidRDefault="003000ED" w:rsidP="003000ED">
      <w:pPr>
        <w:spacing w:after="0"/>
        <w:rPr>
          <w:rFonts w:ascii="Tahoma" w:hAnsi="Tahoma" w:cs="Tahoma"/>
          <w:i/>
        </w:rPr>
      </w:pPr>
      <w:r w:rsidRPr="003000ED">
        <w:rPr>
          <w:rFonts w:ascii="Tahoma" w:hAnsi="Tahoma" w:cs="Tahoma"/>
          <w:i/>
        </w:rPr>
        <w:t xml:space="preserve">                                        </w:t>
      </w:r>
      <w:r w:rsidRPr="003000ED">
        <w:rPr>
          <w:rFonts w:ascii="Tahoma" w:hAnsi="Tahoma" w:cs="Tahoma"/>
          <w:i/>
        </w:rPr>
        <w:tab/>
      </w:r>
      <w:r w:rsidRPr="003000ED">
        <w:rPr>
          <w:rFonts w:ascii="Tahoma" w:hAnsi="Tahoma" w:cs="Tahoma"/>
          <w:i/>
        </w:rPr>
        <w:tab/>
      </w:r>
      <w:r w:rsidRPr="003000ED">
        <w:rPr>
          <w:rFonts w:ascii="Tahoma" w:hAnsi="Tahoma" w:cs="Tahoma"/>
          <w:i/>
        </w:rPr>
        <w:tab/>
      </w:r>
    </w:p>
    <w:p w14:paraId="50FFDC14" w14:textId="77777777" w:rsidR="003000ED" w:rsidRPr="003000ED" w:rsidRDefault="003000ED" w:rsidP="003000ED">
      <w:pPr>
        <w:spacing w:after="0"/>
        <w:rPr>
          <w:rFonts w:ascii="Tahoma" w:hAnsi="Tahoma" w:cs="Tahoma"/>
          <w:i/>
        </w:rPr>
      </w:pPr>
      <w:r w:rsidRPr="003000ED">
        <w:rPr>
          <w:rFonts w:ascii="Tahoma" w:hAnsi="Tahoma" w:cs="Tahoma"/>
          <w:i/>
        </w:rPr>
        <w:t>Kraj in datum:,___________</w:t>
      </w:r>
    </w:p>
    <w:p w14:paraId="02AADBBD" w14:textId="77777777" w:rsidR="003000ED" w:rsidRPr="003000ED" w:rsidRDefault="003000ED" w:rsidP="003000ED">
      <w:pPr>
        <w:spacing w:after="0"/>
        <w:rPr>
          <w:rFonts w:ascii="Tahoma" w:hAnsi="Tahoma" w:cs="Tahoma"/>
          <w:i/>
        </w:rPr>
      </w:pPr>
      <w:r w:rsidRPr="003000ED">
        <w:rPr>
          <w:rFonts w:ascii="Tahoma" w:hAnsi="Tahoma" w:cs="Tahoma"/>
          <w:i/>
        </w:rPr>
        <w:t>………………………….</w:t>
      </w:r>
    </w:p>
    <w:p w14:paraId="6FBC876C" w14:textId="77777777" w:rsidR="003000ED" w:rsidRPr="003000ED" w:rsidRDefault="003000ED" w:rsidP="003000ED">
      <w:pPr>
        <w:spacing w:after="0"/>
        <w:rPr>
          <w:rFonts w:ascii="Tahoma" w:hAnsi="Tahoma" w:cs="Tahoma"/>
          <w:i/>
        </w:rPr>
      </w:pPr>
    </w:p>
    <w:p w14:paraId="2EA4290F" w14:textId="77777777" w:rsidR="003000ED" w:rsidRPr="003000ED" w:rsidRDefault="003000ED" w:rsidP="003000ED">
      <w:pPr>
        <w:spacing w:after="0"/>
        <w:rPr>
          <w:rFonts w:ascii="Tahoma" w:hAnsi="Tahoma" w:cs="Tahoma"/>
          <w:i/>
        </w:rPr>
      </w:pPr>
      <w:r w:rsidRPr="003000ED">
        <w:rPr>
          <w:rFonts w:ascii="Tahoma" w:hAnsi="Tahoma" w:cs="Tahoma"/>
          <w:i/>
        </w:rPr>
        <w:t>(izvajalec / izdajatelj menic)</w:t>
      </w:r>
    </w:p>
    <w:p w14:paraId="6AC7E15D" w14:textId="77777777" w:rsidR="003000ED" w:rsidRPr="003000ED" w:rsidRDefault="003000ED" w:rsidP="003000ED">
      <w:pPr>
        <w:spacing w:after="0"/>
        <w:rPr>
          <w:rFonts w:ascii="Tahoma" w:hAnsi="Tahoma" w:cs="Tahoma"/>
          <w:i/>
        </w:rPr>
      </w:pPr>
    </w:p>
    <w:p w14:paraId="111DA07A" w14:textId="77777777" w:rsidR="003000ED" w:rsidRPr="003000ED" w:rsidRDefault="003000ED" w:rsidP="003000ED">
      <w:pPr>
        <w:spacing w:after="0"/>
        <w:rPr>
          <w:rFonts w:ascii="Tahoma" w:hAnsi="Tahoma" w:cs="Tahoma"/>
          <w:i/>
        </w:rPr>
      </w:pPr>
      <w:r w:rsidRPr="003000ED">
        <w:rPr>
          <w:rFonts w:ascii="Tahoma" w:hAnsi="Tahoma" w:cs="Tahoma"/>
          <w:i/>
        </w:rPr>
        <w:t>ID-št. za DDV: …………….</w:t>
      </w:r>
    </w:p>
    <w:p w14:paraId="38A22D2E" w14:textId="77777777" w:rsidR="003000ED" w:rsidRPr="003000ED" w:rsidRDefault="003000ED" w:rsidP="003000ED">
      <w:pPr>
        <w:spacing w:after="0"/>
        <w:rPr>
          <w:rFonts w:ascii="Tahoma" w:hAnsi="Tahoma" w:cs="Tahoma"/>
          <w:i/>
        </w:rPr>
      </w:pPr>
    </w:p>
    <w:p w14:paraId="40AC14C7" w14:textId="77777777" w:rsidR="003000ED" w:rsidRPr="003000ED" w:rsidRDefault="003000ED" w:rsidP="003000ED">
      <w:pPr>
        <w:spacing w:after="0"/>
        <w:jc w:val="center"/>
        <w:rPr>
          <w:rFonts w:ascii="Tahoma" w:hAnsi="Tahoma" w:cs="Tahoma"/>
          <w:b/>
        </w:rPr>
      </w:pPr>
      <w:r w:rsidRPr="003000ED">
        <w:rPr>
          <w:rFonts w:ascii="Tahoma" w:hAnsi="Tahoma" w:cs="Tahoma"/>
          <w:b/>
        </w:rPr>
        <w:t>MENIČNA IZJAVA</w:t>
      </w:r>
    </w:p>
    <w:p w14:paraId="24A5F2AE" w14:textId="77777777" w:rsidR="003000ED" w:rsidRPr="003000ED" w:rsidRDefault="003000ED" w:rsidP="003000ED">
      <w:pPr>
        <w:spacing w:after="0"/>
        <w:jc w:val="center"/>
        <w:rPr>
          <w:rFonts w:ascii="Tahoma" w:hAnsi="Tahoma" w:cs="Tahoma"/>
          <w:i/>
        </w:rPr>
      </w:pPr>
    </w:p>
    <w:p w14:paraId="0D5BD5A1" w14:textId="0C504A2E" w:rsidR="003000ED" w:rsidRPr="003000ED" w:rsidRDefault="000554E0" w:rsidP="003000ED">
      <w:pPr>
        <w:spacing w:after="0"/>
        <w:jc w:val="both"/>
        <w:rPr>
          <w:rFonts w:ascii="Tahoma" w:hAnsi="Tahoma" w:cs="Tahoma"/>
        </w:rPr>
      </w:pPr>
      <w:r>
        <w:rPr>
          <w:rFonts w:ascii="Tahoma" w:hAnsi="Tahoma" w:cs="Tahoma"/>
          <w:color w:val="auto"/>
        </w:rPr>
        <w:t xml:space="preserve">Javno podjetje </w:t>
      </w:r>
      <w:r w:rsidR="003000ED" w:rsidRPr="003000ED">
        <w:rPr>
          <w:rFonts w:ascii="Tahoma" w:hAnsi="Tahoma" w:cs="Tahoma"/>
          <w:color w:val="auto"/>
        </w:rPr>
        <w:t xml:space="preserve">Komunalno podjetje Vrhnika, d. o. o., Pot na </w:t>
      </w:r>
      <w:proofErr w:type="spellStart"/>
      <w:r w:rsidR="003000ED" w:rsidRPr="003000ED">
        <w:rPr>
          <w:rFonts w:ascii="Tahoma" w:hAnsi="Tahoma" w:cs="Tahoma"/>
          <w:color w:val="auto"/>
        </w:rPr>
        <w:t>Tojnice</w:t>
      </w:r>
      <w:proofErr w:type="spellEnd"/>
      <w:r w:rsidR="003000ED" w:rsidRPr="003000ED">
        <w:rPr>
          <w:rFonts w:ascii="Tahoma" w:hAnsi="Tahoma" w:cs="Tahoma"/>
          <w:color w:val="auto"/>
        </w:rPr>
        <w:t xml:space="preserve"> 40, 1360 Vrhnika </w:t>
      </w:r>
      <w:r w:rsidR="003000ED" w:rsidRPr="003000ED">
        <w:rPr>
          <w:rFonts w:ascii="Tahoma" w:hAnsi="Tahoma" w:cs="Tahoma"/>
          <w:i/>
        </w:rPr>
        <w:t>(v nadaljevanju naročnik) in …………………….(v nadaljevanju »Izvajalec/Izdajatelj menic«) sta dne ……………… sklenila  Okvirni sporazum št.…. za izvedbo javnega naročila »</w:t>
      </w:r>
      <w:sdt>
        <w:sdtPr>
          <w:rPr>
            <w:rFonts w:ascii="Tahoma" w:hAnsi="Tahoma" w:cs="Tahoma"/>
            <w:i/>
          </w:rPr>
          <w:alias w:val="Naslov"/>
          <w:tag w:val=""/>
          <w:id w:val="651871180"/>
          <w:placeholder>
            <w:docPart w:val="D048E703A553489F93D7AD26D31C16F5"/>
          </w:placeholder>
          <w:dataBinding w:prefixMappings="xmlns:ns0='http://purl.org/dc/elements/1.1/' xmlns:ns1='http://schemas.openxmlformats.org/package/2006/metadata/core-properties' " w:xpath="/ns1:coreProperties[1]/ns0:title[1]" w:storeItemID="{6C3C8BC8-F283-45AE-878A-BAB7291924A1}"/>
          <w:text/>
        </w:sdtPr>
        <w:sdtEndPr/>
        <w:sdtContent>
          <w:r w:rsidR="00E964D1">
            <w:rPr>
              <w:rFonts w:ascii="Tahoma" w:hAnsi="Tahoma" w:cs="Tahoma"/>
              <w:i/>
            </w:rPr>
            <w:t>Prevzem in odlaganje grezničnega mulja in mulja iz malih komunalnih čistilnih naprav od 1. 1. 2020 do 31. 12. 2021</w:t>
          </w:r>
        </w:sdtContent>
      </w:sdt>
      <w:r w:rsidR="003000ED" w:rsidRPr="003000ED">
        <w:rPr>
          <w:rFonts w:ascii="Tahoma" w:hAnsi="Tahoma" w:cs="Tahoma"/>
        </w:rPr>
        <w:t>«</w:t>
      </w:r>
      <w:r w:rsidR="003000ED" w:rsidRPr="003000ED">
        <w:rPr>
          <w:rFonts w:ascii="Tahoma" w:hAnsi="Tahoma" w:cs="Tahoma"/>
          <w:i/>
        </w:rPr>
        <w:t xml:space="preserve"> (v nadaljevanju Okvirni sporazum). Menična izjava velja za unovčitev menic, ki so dane z namenom zavarovanja dobre izvedbe pogodbenih obveznosti izvajalca/izdajatelja menic po Okvirnem sporazumu.</w:t>
      </w:r>
    </w:p>
    <w:p w14:paraId="171F41DB" w14:textId="77777777" w:rsidR="003000ED" w:rsidRPr="003000ED" w:rsidRDefault="003000ED" w:rsidP="003000ED">
      <w:pPr>
        <w:spacing w:after="0"/>
        <w:jc w:val="both"/>
        <w:rPr>
          <w:rFonts w:ascii="Tahoma" w:hAnsi="Tahoma" w:cs="Tahoma"/>
          <w:i/>
        </w:rPr>
      </w:pPr>
    </w:p>
    <w:p w14:paraId="252E2329" w14:textId="77777777" w:rsidR="003000ED" w:rsidRPr="003000ED" w:rsidRDefault="003000ED" w:rsidP="003000ED">
      <w:pPr>
        <w:spacing w:after="0"/>
        <w:jc w:val="both"/>
        <w:rPr>
          <w:rFonts w:ascii="Tahoma" w:hAnsi="Tahoma" w:cs="Tahoma"/>
          <w:i/>
        </w:rPr>
      </w:pPr>
      <w:r w:rsidRPr="003000ED">
        <w:rPr>
          <w:rFonts w:ascii="Tahoma" w:hAnsi="Tahoma" w:cs="Tahoma"/>
          <w:i/>
        </w:rPr>
        <w:lastRenderedPageBreak/>
        <w:t>Na podlagi Okvirnega sporazuma ………….(izvajalec/izdajatelj menic) izroča naročniku tri (3) bianko menice za zavarovanje dobre izvedbe pogodbenih obveznosti, na katerih je podpisan zakoniti zastopnik:</w:t>
      </w:r>
    </w:p>
    <w:p w14:paraId="7607A300" w14:textId="77777777" w:rsidR="003000ED" w:rsidRPr="003000ED" w:rsidRDefault="003000ED" w:rsidP="003000ED">
      <w:pPr>
        <w:spacing w:after="0"/>
        <w:jc w:val="both"/>
        <w:rPr>
          <w:rFonts w:ascii="Tahoma" w:hAnsi="Tahoma" w:cs="Tahoma"/>
          <w:i/>
        </w:rPr>
      </w:pPr>
    </w:p>
    <w:p w14:paraId="1E051F4D" w14:textId="77777777" w:rsidR="003000ED" w:rsidRPr="003000ED" w:rsidRDefault="003000ED" w:rsidP="003000ED">
      <w:pPr>
        <w:spacing w:after="0"/>
        <w:rPr>
          <w:rFonts w:ascii="Tahoma" w:hAnsi="Tahoma" w:cs="Tahoma"/>
          <w:i/>
        </w:rPr>
      </w:pPr>
    </w:p>
    <w:p w14:paraId="458EA0D1" w14:textId="77777777" w:rsidR="003000ED" w:rsidRPr="003000ED" w:rsidRDefault="003000ED" w:rsidP="003000ED">
      <w:pPr>
        <w:spacing w:after="0"/>
        <w:rPr>
          <w:rFonts w:ascii="Tahoma" w:hAnsi="Tahoma" w:cs="Tahoma"/>
          <w:i/>
        </w:rPr>
      </w:pPr>
      <w:r w:rsidRPr="003000ED">
        <w:rPr>
          <w:rFonts w:ascii="Tahoma" w:hAnsi="Tahoma" w:cs="Tahoma"/>
          <w:i/>
        </w:rPr>
        <w:t>priimek in ime ________kot (funkcija)____________________podpis__________________</w:t>
      </w:r>
    </w:p>
    <w:p w14:paraId="0BBC5595" w14:textId="77777777" w:rsidR="003000ED" w:rsidRPr="003000ED" w:rsidRDefault="003000ED" w:rsidP="003000ED">
      <w:pPr>
        <w:spacing w:after="0"/>
        <w:jc w:val="both"/>
        <w:rPr>
          <w:rFonts w:ascii="Tahoma" w:hAnsi="Tahoma" w:cs="Tahoma"/>
          <w:i/>
        </w:rPr>
      </w:pPr>
    </w:p>
    <w:p w14:paraId="532BFEEF" w14:textId="7F3A6BA6" w:rsidR="003000ED" w:rsidRPr="003000ED" w:rsidRDefault="003000ED" w:rsidP="003000ED">
      <w:pPr>
        <w:spacing w:after="0"/>
        <w:jc w:val="both"/>
        <w:rPr>
          <w:rFonts w:ascii="Tahoma" w:hAnsi="Tahoma" w:cs="Tahoma"/>
          <w:i/>
        </w:rPr>
      </w:pPr>
      <w:r w:rsidRPr="003000ED">
        <w:rPr>
          <w:rFonts w:ascii="Tahoma" w:hAnsi="Tahoma" w:cs="Tahoma"/>
          <w:i/>
        </w:rPr>
        <w:t>Izdajatelj menic izrecno potrjuje</w:t>
      </w:r>
      <w:r w:rsidR="000554E0">
        <w:rPr>
          <w:rFonts w:ascii="Tahoma" w:hAnsi="Tahoma" w:cs="Tahoma"/>
          <w:i/>
        </w:rPr>
        <w:t>,</w:t>
      </w:r>
      <w:r w:rsidRPr="003000ED">
        <w:rPr>
          <w:rFonts w:ascii="Tahoma" w:hAnsi="Tahoma" w:cs="Tahoma"/>
          <w:i/>
        </w:rPr>
        <w:t xml:space="preserve"> da je podpisnik menic pooblaščen za podpis menic in da velja to pooblastilo in podpisane menice tudi v primeru spremembe zakonitih zastopnikov izdajatelja menic.</w:t>
      </w:r>
    </w:p>
    <w:p w14:paraId="59DFED71" w14:textId="77777777" w:rsidR="003000ED" w:rsidRPr="003000ED" w:rsidRDefault="003000ED" w:rsidP="003000ED">
      <w:pPr>
        <w:spacing w:after="0"/>
        <w:jc w:val="both"/>
        <w:rPr>
          <w:rFonts w:ascii="Tahoma" w:hAnsi="Tahoma" w:cs="Tahoma"/>
          <w:i/>
        </w:rPr>
      </w:pPr>
    </w:p>
    <w:p w14:paraId="7EA4E0FD" w14:textId="77777777" w:rsidR="003000ED" w:rsidRPr="003000ED" w:rsidRDefault="003000ED" w:rsidP="003000ED">
      <w:pPr>
        <w:spacing w:after="0"/>
        <w:jc w:val="both"/>
        <w:rPr>
          <w:rFonts w:ascii="Tahoma" w:hAnsi="Tahoma" w:cs="Tahoma"/>
          <w:i/>
        </w:rPr>
      </w:pPr>
      <w:r w:rsidRPr="003000ED">
        <w:rPr>
          <w:rFonts w:ascii="Tahoma" w:hAnsi="Tahoma" w:cs="Tahoma"/>
          <w:i/>
        </w:rPr>
        <w:t>S podpisom te izjave izdajatelj menic nepreklicno in brezpogojno pooblašča naročnika, da v skladu z Okvirnim sporazumom izpolni vse sestavne dele bianko menic, ki niso izpolnjeni in to brez poprejšnjega obvestila, in sicer z vpisom zneska, poljubnega datuma dospelosti.</w:t>
      </w:r>
    </w:p>
    <w:p w14:paraId="16583B0E" w14:textId="77777777" w:rsidR="003000ED" w:rsidRPr="003000ED" w:rsidRDefault="003000ED" w:rsidP="003000ED">
      <w:pPr>
        <w:spacing w:after="0"/>
        <w:jc w:val="both"/>
        <w:rPr>
          <w:rFonts w:ascii="Tahoma" w:hAnsi="Tahoma" w:cs="Tahoma"/>
          <w:i/>
        </w:rPr>
      </w:pPr>
    </w:p>
    <w:p w14:paraId="51DE465A" w14:textId="77777777" w:rsidR="003000ED" w:rsidRPr="003000ED" w:rsidRDefault="003000ED" w:rsidP="003000ED">
      <w:pPr>
        <w:spacing w:after="0"/>
        <w:jc w:val="both"/>
        <w:rPr>
          <w:rFonts w:ascii="Tahoma" w:hAnsi="Tahoma" w:cs="Tahoma"/>
          <w:i/>
        </w:rPr>
      </w:pPr>
      <w:r w:rsidRPr="003000ED">
        <w:rPr>
          <w:rFonts w:ascii="Tahoma" w:hAnsi="Tahoma" w:cs="Tahoma"/>
          <w:i/>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14:paraId="573DC25C" w14:textId="77777777" w:rsidR="003000ED" w:rsidRPr="003000ED" w:rsidRDefault="003000ED" w:rsidP="003000ED">
      <w:pPr>
        <w:spacing w:after="0"/>
        <w:jc w:val="both"/>
        <w:rPr>
          <w:rFonts w:ascii="Tahoma" w:hAnsi="Tahoma" w:cs="Tahoma"/>
          <w:i/>
        </w:rPr>
      </w:pPr>
    </w:p>
    <w:p w14:paraId="77563130" w14:textId="77777777" w:rsidR="003000ED" w:rsidRPr="003000ED" w:rsidRDefault="003000ED" w:rsidP="003000ED">
      <w:pPr>
        <w:spacing w:after="0"/>
        <w:jc w:val="both"/>
        <w:rPr>
          <w:rFonts w:ascii="Tahoma" w:hAnsi="Tahoma" w:cs="Tahoma"/>
          <w:i/>
        </w:rPr>
      </w:pPr>
      <w:r w:rsidRPr="003000ED">
        <w:rPr>
          <w:rFonts w:ascii="Tahoma" w:hAnsi="Tahoma" w:cs="Tahoma"/>
          <w:i/>
        </w:rPr>
        <w:t>Izdajatelj menic pooblašča naročnika, da menice domicilira pri (naziv banke)………………., ki vodi naš račun št. ……………………….., ali katerikoli drugi poslovni banki, ki v času unovčenja vodi naš račun.</w:t>
      </w:r>
    </w:p>
    <w:p w14:paraId="40AA029C" w14:textId="77777777" w:rsidR="003000ED" w:rsidRPr="003000ED" w:rsidRDefault="003000ED" w:rsidP="003000ED">
      <w:pPr>
        <w:spacing w:after="0"/>
        <w:jc w:val="both"/>
        <w:rPr>
          <w:rFonts w:ascii="Tahoma" w:hAnsi="Tahoma" w:cs="Tahoma"/>
          <w:i/>
        </w:rPr>
      </w:pPr>
    </w:p>
    <w:p w14:paraId="55330465" w14:textId="77777777" w:rsidR="003000ED" w:rsidRPr="003000ED" w:rsidRDefault="003000ED" w:rsidP="003000ED">
      <w:pPr>
        <w:spacing w:after="0"/>
        <w:jc w:val="both"/>
        <w:rPr>
          <w:rFonts w:ascii="Tahoma" w:hAnsi="Tahoma" w:cs="Tahoma"/>
          <w:i/>
        </w:rPr>
      </w:pPr>
      <w:r w:rsidRPr="003000ED">
        <w:rPr>
          <w:rFonts w:ascii="Tahoma" w:hAnsi="Tahoma" w:cs="Tahoma"/>
          <w:i/>
        </w:rPr>
        <w:t xml:space="preserve">Spodaj podpisani zakoniti zastopnik izdajatelja menic (ime in priimek) …………………………, izjavljam, da sem pooblaščen za razpolaganje s sredstvi na računih pri poslovnih bankah ter hkrati nepreklicno in brezpogojno pooblaščam meničnega upnika </w:t>
      </w:r>
      <w:r w:rsidRPr="003000ED">
        <w:rPr>
          <w:rFonts w:ascii="Tahoma" w:hAnsi="Tahoma" w:cs="Tahoma"/>
          <w:color w:val="auto"/>
        </w:rPr>
        <w:t>JP</w:t>
      </w:r>
      <w:r w:rsidRPr="003000ED">
        <w:rPr>
          <w:rFonts w:ascii="Tahoma" w:hAnsi="Tahoma" w:cs="Tahoma"/>
          <w:i/>
        </w:rPr>
        <w:t xml:space="preserve"> </w:t>
      </w:r>
      <w:r w:rsidRPr="003000ED">
        <w:rPr>
          <w:rFonts w:ascii="Tahoma" w:hAnsi="Tahoma" w:cs="Tahoma"/>
          <w:color w:val="auto"/>
        </w:rPr>
        <w:t xml:space="preserve">Komunalno podjetje Vrhnika, d. o. o., Pot na </w:t>
      </w:r>
      <w:proofErr w:type="spellStart"/>
      <w:r w:rsidRPr="003000ED">
        <w:rPr>
          <w:rFonts w:ascii="Tahoma" w:hAnsi="Tahoma" w:cs="Tahoma"/>
          <w:color w:val="auto"/>
        </w:rPr>
        <w:t>Tojnice</w:t>
      </w:r>
      <w:proofErr w:type="spellEnd"/>
      <w:r w:rsidRPr="003000ED">
        <w:rPr>
          <w:rFonts w:ascii="Tahoma" w:hAnsi="Tahoma" w:cs="Tahoma"/>
          <w:color w:val="auto"/>
        </w:rPr>
        <w:t xml:space="preserve"> 40, 1360 Vrhnika</w:t>
      </w:r>
      <w:r w:rsidRPr="003000ED">
        <w:rPr>
          <w:rFonts w:ascii="Tahoma" w:hAnsi="Tahoma" w:cs="Tahoma"/>
          <w:i/>
        </w:rPr>
        <w:t xml:space="preserve">, da pri (naziv banke) ………………, ki vodi naš račun št. …………………………. ali katerihkoli drugih bankah, ki vodijo naše račune, izda nalog za prenos meničnega zneska na račun meničnega upnika JP </w:t>
      </w:r>
      <w:r w:rsidRPr="003000ED">
        <w:rPr>
          <w:rFonts w:ascii="Tahoma" w:hAnsi="Tahoma" w:cs="Tahoma"/>
          <w:i/>
          <w:color w:val="auto"/>
        </w:rPr>
        <w:t>Komunalno podjetje Vrhnika d. o. o.</w:t>
      </w:r>
      <w:r w:rsidRPr="003000ED">
        <w:rPr>
          <w:rFonts w:ascii="Tahoma" w:hAnsi="Tahoma" w:cs="Tahoma"/>
          <w:i/>
        </w:rPr>
        <w:t>, ki bo izvršen v breme meničnega dolžnika ……………………………….</w:t>
      </w:r>
    </w:p>
    <w:p w14:paraId="213C7BD9" w14:textId="77777777" w:rsidR="003000ED" w:rsidRPr="003000ED" w:rsidRDefault="003000ED" w:rsidP="003000ED">
      <w:pPr>
        <w:spacing w:after="0"/>
        <w:jc w:val="both"/>
        <w:rPr>
          <w:rFonts w:ascii="Tahoma" w:hAnsi="Tahoma" w:cs="Tahoma"/>
          <w:i/>
        </w:rPr>
      </w:pPr>
    </w:p>
    <w:p w14:paraId="2867EF8D" w14:textId="77777777" w:rsidR="003000ED" w:rsidRPr="003000ED" w:rsidRDefault="003000ED" w:rsidP="003000ED">
      <w:pPr>
        <w:spacing w:after="0"/>
        <w:jc w:val="both"/>
        <w:rPr>
          <w:rFonts w:ascii="Tahoma" w:hAnsi="Tahoma" w:cs="Tahoma"/>
          <w:i/>
        </w:rPr>
      </w:pPr>
      <w:r w:rsidRPr="003000ED">
        <w:rPr>
          <w:rFonts w:ascii="Tahoma" w:hAnsi="Tahoma" w:cs="Tahoma"/>
          <w:i/>
        </w:rPr>
        <w:t xml:space="preserve">Spodaj podpisani zakoniti zastopnik izdajatelja menic (ime in priimek)……………………………, izjavljam, da dajem soglasje (naziv banke) ……………………., ki vodi naš račun št. ……………………………. ali katerimkoli drugim bankam, ki vodijo naše račune, da izvršijo transakcijo v dobro meničnega upnika JP </w:t>
      </w:r>
      <w:r w:rsidRPr="003000ED">
        <w:rPr>
          <w:rFonts w:ascii="Tahoma" w:hAnsi="Tahoma" w:cs="Tahoma"/>
          <w:i/>
          <w:color w:val="auto"/>
        </w:rPr>
        <w:t>Komunalno podjetje Vrhnika d. o. o.</w:t>
      </w:r>
      <w:r w:rsidRPr="003000ED">
        <w:rPr>
          <w:rFonts w:ascii="Tahoma" w:hAnsi="Tahoma" w:cs="Tahoma"/>
          <w:i/>
        </w:rPr>
        <w:t xml:space="preserve"> in v breme kateregakoli našega računa, ne glede na sicer dogovorjene pogoje o vodenju računa.</w:t>
      </w:r>
    </w:p>
    <w:p w14:paraId="365DC525" w14:textId="77777777" w:rsidR="003000ED" w:rsidRPr="003000ED" w:rsidRDefault="003000ED" w:rsidP="003000ED">
      <w:pPr>
        <w:spacing w:after="0"/>
        <w:jc w:val="both"/>
        <w:rPr>
          <w:rFonts w:ascii="Tahoma" w:hAnsi="Tahoma" w:cs="Tahoma"/>
          <w:i/>
        </w:rPr>
      </w:pPr>
    </w:p>
    <w:p w14:paraId="4660FCE0" w14:textId="77777777" w:rsidR="003000ED" w:rsidRPr="003000ED" w:rsidRDefault="003000ED" w:rsidP="003000ED">
      <w:pPr>
        <w:spacing w:after="0"/>
        <w:jc w:val="both"/>
        <w:rPr>
          <w:rFonts w:ascii="Tahoma" w:hAnsi="Tahoma" w:cs="Tahoma"/>
          <w:i/>
        </w:rPr>
      </w:pPr>
      <w:r w:rsidRPr="003000ED">
        <w:rPr>
          <w:rFonts w:ascii="Tahoma" w:hAnsi="Tahoma" w:cs="Tahoma"/>
          <w:i/>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14:paraId="6F67ADC5" w14:textId="77777777" w:rsidR="000554E0" w:rsidRDefault="000554E0" w:rsidP="003000ED">
      <w:pPr>
        <w:spacing w:after="0"/>
        <w:jc w:val="both"/>
        <w:rPr>
          <w:rFonts w:ascii="Tahoma" w:hAnsi="Tahoma" w:cs="Tahoma"/>
          <w:i/>
        </w:rPr>
      </w:pPr>
    </w:p>
    <w:p w14:paraId="5E5B0A3F" w14:textId="77777777" w:rsidR="000554E0" w:rsidRDefault="000554E0" w:rsidP="003000ED">
      <w:pPr>
        <w:spacing w:after="0"/>
        <w:jc w:val="both"/>
        <w:rPr>
          <w:rFonts w:ascii="Tahoma" w:hAnsi="Tahoma" w:cs="Tahoma"/>
          <w:i/>
        </w:rPr>
      </w:pPr>
    </w:p>
    <w:p w14:paraId="11D1EE73" w14:textId="029BF2F0" w:rsidR="003000ED" w:rsidRPr="003000ED" w:rsidRDefault="003000ED" w:rsidP="003000ED">
      <w:pPr>
        <w:spacing w:after="0"/>
        <w:jc w:val="both"/>
        <w:rPr>
          <w:rFonts w:ascii="Tahoma" w:hAnsi="Tahoma" w:cs="Tahoma"/>
          <w:i/>
        </w:rPr>
      </w:pPr>
      <w:r w:rsidRPr="003000ED">
        <w:rPr>
          <w:rFonts w:ascii="Tahoma" w:hAnsi="Tahoma" w:cs="Tahoma"/>
          <w:i/>
        </w:rPr>
        <w:t>Menico se lahko unovči najkasneje do: 31. 1. 202</w:t>
      </w:r>
      <w:r w:rsidR="000554E0">
        <w:rPr>
          <w:rFonts w:ascii="Tahoma" w:hAnsi="Tahoma" w:cs="Tahoma"/>
          <w:i/>
        </w:rPr>
        <w:t>2</w:t>
      </w:r>
    </w:p>
    <w:p w14:paraId="3DB579C9" w14:textId="77777777" w:rsidR="003000ED" w:rsidRPr="003000ED" w:rsidRDefault="003000ED" w:rsidP="003000ED">
      <w:pPr>
        <w:spacing w:after="0"/>
        <w:jc w:val="both"/>
        <w:rPr>
          <w:rFonts w:ascii="Tahoma" w:hAnsi="Tahoma" w:cs="Tahoma"/>
          <w:i/>
        </w:rPr>
      </w:pPr>
    </w:p>
    <w:p w14:paraId="760DDCD9" w14:textId="77777777" w:rsidR="003000ED" w:rsidRPr="003000ED" w:rsidRDefault="003000ED" w:rsidP="003000ED">
      <w:pPr>
        <w:spacing w:after="0"/>
        <w:jc w:val="both"/>
        <w:rPr>
          <w:rFonts w:ascii="Tahoma" w:hAnsi="Tahoma" w:cs="Tahoma"/>
          <w:i/>
        </w:rPr>
      </w:pPr>
      <w:r w:rsidRPr="003000ED">
        <w:rPr>
          <w:rFonts w:ascii="Tahoma" w:hAnsi="Tahoma" w:cs="Tahoma"/>
          <w:i/>
        </w:rPr>
        <w:lastRenderedPageBreak/>
        <w:t>Priloga: 3 kos bianko menic</w:t>
      </w:r>
      <w:r w:rsidRPr="003000ED">
        <w:rPr>
          <w:rFonts w:ascii="Tahoma" w:hAnsi="Tahoma" w:cs="Tahoma"/>
          <w:i/>
        </w:rPr>
        <w:tab/>
      </w:r>
      <w:r w:rsidRPr="003000ED">
        <w:rPr>
          <w:rFonts w:ascii="Tahoma" w:hAnsi="Tahoma" w:cs="Tahoma"/>
          <w:i/>
        </w:rPr>
        <w:tab/>
      </w:r>
    </w:p>
    <w:p w14:paraId="0CDE5FF4" w14:textId="77777777" w:rsidR="003000ED" w:rsidRPr="003000ED" w:rsidRDefault="003000ED" w:rsidP="003000ED">
      <w:pPr>
        <w:spacing w:after="0"/>
        <w:jc w:val="both"/>
        <w:rPr>
          <w:rFonts w:ascii="Tahoma" w:hAnsi="Tahoma" w:cs="Tahoma"/>
          <w:i/>
        </w:rPr>
      </w:pPr>
      <w:r w:rsidRPr="003000ED">
        <w:rPr>
          <w:rFonts w:ascii="Tahoma" w:hAnsi="Tahoma" w:cs="Tahoma"/>
          <w:i/>
        </w:rPr>
        <w:tab/>
      </w:r>
      <w:r w:rsidRPr="003000ED">
        <w:rPr>
          <w:rFonts w:ascii="Tahoma" w:hAnsi="Tahoma" w:cs="Tahoma"/>
          <w:i/>
        </w:rPr>
        <w:tab/>
      </w:r>
      <w:r w:rsidRPr="003000ED">
        <w:rPr>
          <w:rFonts w:ascii="Tahoma" w:hAnsi="Tahoma" w:cs="Tahoma"/>
          <w:i/>
        </w:rPr>
        <w:tab/>
      </w:r>
      <w:r w:rsidRPr="003000ED">
        <w:rPr>
          <w:rFonts w:ascii="Tahoma" w:hAnsi="Tahoma" w:cs="Tahoma"/>
          <w:i/>
        </w:rPr>
        <w:tab/>
      </w:r>
      <w:r w:rsidRPr="003000ED">
        <w:rPr>
          <w:rFonts w:ascii="Tahoma" w:hAnsi="Tahoma" w:cs="Tahoma"/>
          <w:i/>
        </w:rPr>
        <w:tab/>
      </w:r>
      <w:r w:rsidRPr="003000ED">
        <w:rPr>
          <w:rFonts w:ascii="Tahoma" w:hAnsi="Tahoma" w:cs="Tahoma"/>
          <w:i/>
        </w:rPr>
        <w:tab/>
      </w:r>
    </w:p>
    <w:p w14:paraId="4A13D581" w14:textId="77777777" w:rsidR="003000ED" w:rsidRPr="003000ED" w:rsidRDefault="003000ED" w:rsidP="003000ED">
      <w:pPr>
        <w:spacing w:after="0"/>
        <w:jc w:val="both"/>
        <w:rPr>
          <w:rFonts w:ascii="Tahoma" w:hAnsi="Tahoma" w:cs="Tahoma"/>
          <w:i/>
        </w:rPr>
      </w:pPr>
      <w:r w:rsidRPr="003000ED">
        <w:rPr>
          <w:rFonts w:ascii="Tahoma" w:hAnsi="Tahoma" w:cs="Tahoma"/>
          <w:i/>
        </w:rPr>
        <w:t>Podpis zakonitega zastopnika:</w:t>
      </w:r>
    </w:p>
    <w:p w14:paraId="75F282BD" w14:textId="77777777" w:rsidR="003000ED" w:rsidRPr="003000ED" w:rsidRDefault="003000ED" w:rsidP="003000ED">
      <w:pPr>
        <w:spacing w:after="0"/>
        <w:rPr>
          <w:rFonts w:ascii="Tahoma" w:hAnsi="Tahoma" w:cs="Tahoma"/>
          <w:i/>
        </w:rPr>
      </w:pPr>
      <w:r w:rsidRPr="003000ED">
        <w:rPr>
          <w:rFonts w:ascii="Tahoma" w:hAnsi="Tahoma" w:cs="Tahoma"/>
          <w:i/>
        </w:rPr>
        <w:t xml:space="preserve"> (ime in priimek s tiskanimi črkami)</w:t>
      </w:r>
    </w:p>
    <w:p w14:paraId="738E746F" w14:textId="77777777" w:rsidR="003000ED" w:rsidRPr="003000ED" w:rsidRDefault="003000ED" w:rsidP="003000ED">
      <w:pPr>
        <w:spacing w:after="0"/>
        <w:rPr>
          <w:rFonts w:ascii="Tahoma" w:hAnsi="Tahoma" w:cs="Tahoma"/>
          <w:i/>
        </w:rPr>
      </w:pPr>
    </w:p>
    <w:p w14:paraId="3B15B631" w14:textId="77777777" w:rsidR="003000ED" w:rsidRPr="003000ED" w:rsidRDefault="003000ED" w:rsidP="003000ED">
      <w:pPr>
        <w:spacing w:after="0"/>
        <w:rPr>
          <w:rFonts w:ascii="Tahoma" w:hAnsi="Tahoma" w:cs="Tahoma"/>
          <w:color w:val="auto"/>
        </w:rPr>
      </w:pPr>
      <w:r w:rsidRPr="003000ED">
        <w:rPr>
          <w:rFonts w:ascii="Tahoma" w:hAnsi="Tahoma" w:cs="Tahoma"/>
          <w:i/>
        </w:rPr>
        <w:t xml:space="preserve">                                                                                                    (podpis)……………………………………..</w:t>
      </w:r>
    </w:p>
    <w:bookmarkEnd w:id="47"/>
    <w:p w14:paraId="11616FB6" w14:textId="77777777" w:rsidR="0037249A" w:rsidRDefault="0037249A" w:rsidP="00456167">
      <w:pPr>
        <w:spacing w:after="0"/>
        <w:rPr>
          <w:rFonts w:ascii="Arial" w:hAnsi="Arial" w:cs="Arial"/>
          <w:lang w:eastAsia="zh-CN"/>
        </w:rPr>
      </w:pPr>
    </w:p>
    <w:p w14:paraId="4F4B5B49" w14:textId="77777777" w:rsidR="0037249A" w:rsidRDefault="0037249A" w:rsidP="00456167">
      <w:pPr>
        <w:spacing w:after="0"/>
        <w:rPr>
          <w:rFonts w:ascii="Arial" w:hAnsi="Arial" w:cs="Arial"/>
          <w:lang w:eastAsia="zh-CN"/>
        </w:rPr>
      </w:pPr>
    </w:p>
    <w:p w14:paraId="427682B8" w14:textId="77777777" w:rsidR="0037249A" w:rsidRDefault="0037249A" w:rsidP="00456167">
      <w:pPr>
        <w:spacing w:after="0"/>
        <w:rPr>
          <w:rFonts w:ascii="Arial" w:hAnsi="Arial" w:cs="Arial"/>
          <w:lang w:eastAsia="zh-CN"/>
        </w:rPr>
      </w:pPr>
    </w:p>
    <w:p w14:paraId="20C53D33" w14:textId="77777777" w:rsidR="0037249A" w:rsidRDefault="0037249A" w:rsidP="00456167">
      <w:pPr>
        <w:spacing w:after="0"/>
        <w:rPr>
          <w:rFonts w:ascii="Arial" w:hAnsi="Arial" w:cs="Arial"/>
          <w:lang w:eastAsia="zh-CN"/>
        </w:rPr>
      </w:pPr>
    </w:p>
    <w:p w14:paraId="574C1CA6" w14:textId="77777777" w:rsidR="0037249A" w:rsidRDefault="0037249A" w:rsidP="00456167">
      <w:pPr>
        <w:spacing w:after="0"/>
        <w:rPr>
          <w:rFonts w:ascii="Arial" w:hAnsi="Arial" w:cs="Arial"/>
          <w:lang w:eastAsia="zh-CN"/>
        </w:rPr>
      </w:pPr>
    </w:p>
    <w:p w14:paraId="31B12107" w14:textId="77777777" w:rsidR="0037249A" w:rsidRDefault="0037249A" w:rsidP="00456167">
      <w:pPr>
        <w:spacing w:after="0"/>
        <w:rPr>
          <w:rFonts w:ascii="Arial" w:hAnsi="Arial" w:cs="Arial"/>
          <w:lang w:eastAsia="zh-CN"/>
        </w:rPr>
      </w:pPr>
    </w:p>
    <w:p w14:paraId="657D1223" w14:textId="77777777" w:rsidR="0037249A" w:rsidRDefault="0037249A" w:rsidP="00456167">
      <w:pPr>
        <w:spacing w:after="0"/>
        <w:rPr>
          <w:rFonts w:ascii="Arial" w:hAnsi="Arial" w:cs="Arial"/>
          <w:lang w:eastAsia="zh-CN"/>
        </w:rPr>
      </w:pPr>
    </w:p>
    <w:p w14:paraId="167F53B5" w14:textId="77777777" w:rsidR="0037249A" w:rsidRDefault="0037249A" w:rsidP="00456167">
      <w:pPr>
        <w:spacing w:after="0"/>
        <w:rPr>
          <w:rFonts w:ascii="Arial" w:hAnsi="Arial" w:cs="Arial"/>
          <w:lang w:eastAsia="zh-CN"/>
        </w:rPr>
      </w:pPr>
    </w:p>
    <w:p w14:paraId="77D6C9D8" w14:textId="77777777" w:rsidR="0037249A" w:rsidRDefault="0037249A" w:rsidP="00456167">
      <w:pPr>
        <w:spacing w:after="0"/>
        <w:rPr>
          <w:rFonts w:ascii="Arial" w:hAnsi="Arial" w:cs="Arial"/>
          <w:lang w:eastAsia="zh-CN"/>
        </w:rPr>
      </w:pPr>
    </w:p>
    <w:p w14:paraId="58F77FB6" w14:textId="77777777" w:rsidR="0037249A" w:rsidRDefault="0037249A" w:rsidP="00456167">
      <w:pPr>
        <w:spacing w:after="0"/>
        <w:rPr>
          <w:rFonts w:ascii="Arial" w:hAnsi="Arial" w:cs="Arial"/>
          <w:lang w:eastAsia="zh-CN"/>
        </w:rPr>
      </w:pPr>
    </w:p>
    <w:p w14:paraId="430F902F" w14:textId="77777777" w:rsidR="0037249A" w:rsidRDefault="0037249A" w:rsidP="00456167">
      <w:pPr>
        <w:spacing w:after="0"/>
        <w:rPr>
          <w:rFonts w:ascii="Arial" w:hAnsi="Arial" w:cs="Arial"/>
          <w:lang w:eastAsia="zh-CN"/>
        </w:rPr>
      </w:pPr>
    </w:p>
    <w:p w14:paraId="43A8C757" w14:textId="77777777" w:rsidR="0037249A" w:rsidRDefault="0037249A" w:rsidP="00456167">
      <w:pPr>
        <w:spacing w:after="0"/>
        <w:rPr>
          <w:rFonts w:ascii="Arial" w:hAnsi="Arial" w:cs="Arial"/>
          <w:lang w:eastAsia="zh-CN"/>
        </w:rPr>
      </w:pPr>
    </w:p>
    <w:p w14:paraId="7ED42800" w14:textId="77777777" w:rsidR="0037249A" w:rsidRDefault="0037249A" w:rsidP="00456167">
      <w:pPr>
        <w:spacing w:after="0"/>
        <w:rPr>
          <w:rFonts w:ascii="Arial" w:hAnsi="Arial" w:cs="Arial"/>
          <w:lang w:eastAsia="zh-CN"/>
        </w:rPr>
      </w:pPr>
    </w:p>
    <w:p w14:paraId="362C2466" w14:textId="2500BBF5" w:rsidR="00131729" w:rsidRPr="00456167" w:rsidRDefault="00131729" w:rsidP="00456167">
      <w:pPr>
        <w:pStyle w:val="Slog3"/>
        <w:rPr>
          <w:rStyle w:val="Neenpoudarek"/>
          <w:rFonts w:ascii="Arial" w:hAnsi="Arial" w:cs="Arial"/>
          <w:i/>
          <w:iCs/>
          <w:color w:val="auto"/>
          <w:sz w:val="22"/>
          <w:szCs w:val="22"/>
        </w:rPr>
      </w:pPr>
      <w:bookmarkStart w:id="51" w:name="_Toc9487148"/>
      <w:bookmarkStart w:id="52" w:name="_Hlk518286077"/>
      <w:bookmarkEnd w:id="48"/>
      <w:r w:rsidRPr="00456167">
        <w:rPr>
          <w:rStyle w:val="Neenpoudarek"/>
          <w:rFonts w:ascii="Arial" w:hAnsi="Arial" w:cs="Arial"/>
          <w:i/>
          <w:iCs/>
          <w:color w:val="auto"/>
          <w:sz w:val="22"/>
          <w:szCs w:val="22"/>
        </w:rPr>
        <w:lastRenderedPageBreak/>
        <w:t>P</w:t>
      </w:r>
      <w:r w:rsidR="00B12BD0" w:rsidRPr="00456167">
        <w:rPr>
          <w:rStyle w:val="Neenpoudarek"/>
          <w:rFonts w:ascii="Arial" w:hAnsi="Arial" w:cs="Arial"/>
          <w:i/>
          <w:iCs/>
          <w:color w:val="auto"/>
          <w:sz w:val="22"/>
          <w:szCs w:val="22"/>
        </w:rPr>
        <w:t xml:space="preserve">riloga </w:t>
      </w:r>
      <w:r w:rsidRPr="00456167">
        <w:rPr>
          <w:rStyle w:val="Neenpoudarek"/>
          <w:rFonts w:ascii="Arial" w:hAnsi="Arial" w:cs="Arial"/>
          <w:i/>
          <w:iCs/>
          <w:color w:val="auto"/>
          <w:sz w:val="22"/>
          <w:szCs w:val="22"/>
        </w:rPr>
        <w:t xml:space="preserve">št. </w:t>
      </w:r>
      <w:r w:rsidR="009F43C2">
        <w:rPr>
          <w:rStyle w:val="Neenpoudarek"/>
          <w:rFonts w:ascii="Arial" w:hAnsi="Arial" w:cs="Arial"/>
          <w:i/>
          <w:iCs/>
          <w:color w:val="auto"/>
          <w:sz w:val="22"/>
          <w:szCs w:val="22"/>
        </w:rPr>
        <w:t>8</w:t>
      </w:r>
      <w:bookmarkEnd w:id="51"/>
    </w:p>
    <w:p w14:paraId="567D1DCB" w14:textId="2BD8995C" w:rsidR="00131729" w:rsidRPr="00456167" w:rsidRDefault="00131729" w:rsidP="00456167">
      <w:pPr>
        <w:pStyle w:val="Intenzivencitat"/>
        <w:rPr>
          <w:lang w:eastAsia="zh-CN"/>
        </w:rPr>
      </w:pPr>
      <w:bookmarkStart w:id="53" w:name="_Toc9487149"/>
      <w:r w:rsidRPr="00456167">
        <w:rPr>
          <w:lang w:eastAsia="zh-CN"/>
        </w:rPr>
        <w:t xml:space="preserve">VZOREC </w:t>
      </w:r>
      <w:r w:rsidR="00D87536" w:rsidRPr="00456167">
        <w:rPr>
          <w:lang w:eastAsia="zh-CN"/>
        </w:rPr>
        <w:t>OKVIRNEGA SPORAZUMA</w:t>
      </w:r>
      <w:bookmarkEnd w:id="53"/>
      <w:r w:rsidR="00D87536" w:rsidRPr="00456167">
        <w:rPr>
          <w:lang w:eastAsia="zh-CN"/>
        </w:rPr>
        <w:t xml:space="preserve"> </w:t>
      </w:r>
    </w:p>
    <w:bookmarkEnd w:id="52"/>
    <w:p w14:paraId="58E84C22" w14:textId="4574100F" w:rsidR="008570EB" w:rsidRDefault="008570EB" w:rsidP="008570EB">
      <w:pPr>
        <w:spacing w:after="0"/>
        <w:rPr>
          <w:rFonts w:ascii="Arial" w:hAnsi="Arial" w:cs="Arial"/>
          <w:color w:val="FFFFFF" w:themeColor="background1"/>
          <w:highlight w:val="blue"/>
        </w:rPr>
      </w:pPr>
    </w:p>
    <w:p w14:paraId="408503D3" w14:textId="77777777" w:rsidR="001C6D44" w:rsidRPr="001C6D44" w:rsidRDefault="001C6D44" w:rsidP="001C6D44">
      <w:pPr>
        <w:suppressAutoHyphens/>
        <w:autoSpaceDN w:val="0"/>
        <w:spacing w:after="0"/>
        <w:ind w:right="6"/>
        <w:jc w:val="both"/>
        <w:textAlignment w:val="baseline"/>
        <w:rPr>
          <w:rFonts w:ascii="Arial" w:hAnsi="Arial" w:cs="Arial"/>
          <w:b/>
          <w:bCs/>
          <w:color w:val="auto"/>
          <w:kern w:val="3"/>
          <w:lang w:eastAsia="zh-CN"/>
        </w:rPr>
      </w:pPr>
      <w:r w:rsidRPr="001C6D44">
        <w:rPr>
          <w:rFonts w:ascii="Arial" w:hAnsi="Arial" w:cs="Arial"/>
          <w:b/>
          <w:bCs/>
          <w:color w:val="auto"/>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C6D44" w:rsidRPr="001C6D44" w14:paraId="763A42B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9F08A3F"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46F80" w14:textId="77777777" w:rsidR="001C6D44" w:rsidRPr="000554E0" w:rsidRDefault="001C6D44" w:rsidP="001C6D44">
            <w:pPr>
              <w:suppressAutoHyphens/>
              <w:autoSpaceDN w:val="0"/>
              <w:spacing w:after="0"/>
              <w:ind w:right="6"/>
              <w:jc w:val="both"/>
              <w:textAlignment w:val="baseline"/>
              <w:rPr>
                <w:rFonts w:ascii="Arial" w:hAnsi="Arial" w:cs="Arial"/>
                <w:b/>
                <w:color w:val="auto"/>
                <w:kern w:val="3"/>
                <w:lang w:eastAsia="zh-CN"/>
              </w:rPr>
            </w:pPr>
            <w:bookmarkStart w:id="54" w:name="_Hlk513461958"/>
            <w:r w:rsidRPr="000554E0">
              <w:rPr>
                <w:rFonts w:ascii="Arial" w:hAnsi="Arial" w:cs="Arial"/>
                <w:b/>
                <w:color w:val="auto"/>
                <w:kern w:val="3"/>
                <w:lang w:eastAsia="zh-CN"/>
              </w:rPr>
              <w:t>Javno podjetje Komunalno podjetje Vrhnika, d.o.o.</w:t>
            </w:r>
          </w:p>
          <w:p w14:paraId="5B664875" w14:textId="77777777" w:rsidR="001C6D44" w:rsidRPr="000554E0" w:rsidRDefault="001C6D44" w:rsidP="001C6D44">
            <w:pPr>
              <w:suppressAutoHyphens/>
              <w:autoSpaceDN w:val="0"/>
              <w:spacing w:after="0"/>
              <w:ind w:right="6"/>
              <w:jc w:val="both"/>
              <w:textAlignment w:val="baseline"/>
              <w:rPr>
                <w:rFonts w:ascii="Arial" w:hAnsi="Arial" w:cs="Arial"/>
                <w:color w:val="auto"/>
                <w:kern w:val="3"/>
                <w:lang w:eastAsia="zh-CN"/>
              </w:rPr>
            </w:pPr>
            <w:r w:rsidRPr="000554E0">
              <w:rPr>
                <w:rFonts w:ascii="Arial" w:hAnsi="Arial" w:cs="Arial"/>
                <w:color w:val="auto"/>
                <w:kern w:val="3"/>
                <w:lang w:eastAsia="zh-CN"/>
              </w:rPr>
              <w:t xml:space="preserve">Pot na </w:t>
            </w:r>
            <w:proofErr w:type="spellStart"/>
            <w:r w:rsidRPr="000554E0">
              <w:rPr>
                <w:rFonts w:ascii="Arial" w:hAnsi="Arial" w:cs="Arial"/>
                <w:color w:val="auto"/>
                <w:kern w:val="3"/>
                <w:lang w:eastAsia="zh-CN"/>
              </w:rPr>
              <w:t>Tojnice</w:t>
            </w:r>
            <w:proofErr w:type="spellEnd"/>
            <w:r w:rsidRPr="000554E0">
              <w:rPr>
                <w:rFonts w:ascii="Arial" w:hAnsi="Arial" w:cs="Arial"/>
                <w:color w:val="auto"/>
                <w:kern w:val="3"/>
                <w:lang w:eastAsia="zh-CN"/>
              </w:rPr>
              <w:t xml:space="preserve"> 40</w:t>
            </w:r>
          </w:p>
          <w:p w14:paraId="7DF68ADD" w14:textId="77777777" w:rsidR="001C6D44" w:rsidRPr="000554E0" w:rsidRDefault="001C6D44" w:rsidP="001C6D44">
            <w:pPr>
              <w:suppressAutoHyphens/>
              <w:autoSpaceDN w:val="0"/>
              <w:spacing w:after="0"/>
              <w:ind w:right="6"/>
              <w:jc w:val="both"/>
              <w:textAlignment w:val="baseline"/>
              <w:rPr>
                <w:rFonts w:ascii="Arial" w:hAnsi="Arial" w:cs="Arial"/>
                <w:color w:val="auto"/>
                <w:kern w:val="3"/>
                <w:lang w:eastAsia="zh-CN"/>
              </w:rPr>
            </w:pPr>
            <w:r w:rsidRPr="000554E0">
              <w:rPr>
                <w:rFonts w:ascii="Arial" w:hAnsi="Arial" w:cs="Arial"/>
                <w:color w:val="auto"/>
                <w:kern w:val="3"/>
                <w:lang w:eastAsia="zh-CN"/>
              </w:rPr>
              <w:t>1360 Vrhnika</w:t>
            </w:r>
            <w:bookmarkEnd w:id="54"/>
          </w:p>
        </w:tc>
      </w:tr>
      <w:tr w:rsidR="001C6D44" w:rsidRPr="001C6D44" w14:paraId="7BF3D5E2"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1F0947"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3C0B0" w14:textId="43CFAED1" w:rsidR="001C6D44" w:rsidRPr="000554E0" w:rsidRDefault="000554E0" w:rsidP="001C6D44">
            <w:pPr>
              <w:suppressAutoHyphens/>
              <w:autoSpaceDN w:val="0"/>
              <w:spacing w:after="0"/>
              <w:ind w:right="6"/>
              <w:jc w:val="both"/>
              <w:textAlignment w:val="baseline"/>
              <w:rPr>
                <w:rFonts w:ascii="Arial" w:hAnsi="Arial" w:cs="Arial"/>
                <w:color w:val="auto"/>
                <w:kern w:val="3"/>
                <w:lang w:eastAsia="zh-CN"/>
              </w:rPr>
            </w:pPr>
            <w:r w:rsidRPr="000554E0">
              <w:rPr>
                <w:rFonts w:ascii="Arial" w:hAnsi="Arial" w:cs="Arial"/>
                <w:color w:val="auto"/>
                <w:kern w:val="3"/>
                <w:lang w:eastAsia="zh-CN"/>
              </w:rPr>
              <w:t>Mirko Antolović</w:t>
            </w:r>
            <w:r w:rsidR="001C6D44" w:rsidRPr="000554E0">
              <w:rPr>
                <w:rFonts w:ascii="Arial" w:hAnsi="Arial" w:cs="Arial"/>
                <w:color w:val="auto"/>
                <w:kern w:val="3"/>
                <w:lang w:eastAsia="zh-CN"/>
              </w:rPr>
              <w:t>, direktor</w:t>
            </w:r>
          </w:p>
        </w:tc>
      </w:tr>
      <w:tr w:rsidR="001C6D44" w:rsidRPr="001C6D44" w14:paraId="6452633B"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46136E9"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84739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5015707000</w:t>
            </w:r>
          </w:p>
        </w:tc>
      </w:tr>
      <w:tr w:rsidR="001C6D44" w:rsidRPr="001C6D44" w14:paraId="14C86A11"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B5BB4E"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F764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SI75879611</w:t>
            </w:r>
          </w:p>
        </w:tc>
      </w:tr>
      <w:tr w:rsidR="001C6D44" w:rsidRPr="001C6D44" w14:paraId="2326880C" w14:textId="77777777" w:rsidTr="00BD5D7C">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99C878" w14:textId="77777777" w:rsidR="001C6D44" w:rsidRPr="001C6D44" w:rsidRDefault="001C6D44" w:rsidP="001C6D44">
            <w:pPr>
              <w:suppressAutoHyphens/>
              <w:autoSpaceDN w:val="0"/>
              <w:spacing w:after="0"/>
              <w:ind w:right="6"/>
              <w:jc w:val="both"/>
              <w:textAlignment w:val="baseline"/>
              <w:rPr>
                <w:rFonts w:ascii="Arial" w:eastAsia="Times New Roman" w:hAnsi="Arial" w:cs="Arial"/>
                <w:color w:val="auto"/>
                <w:kern w:val="3"/>
                <w:lang w:eastAsia="zh-CN"/>
              </w:rPr>
            </w:pPr>
            <w:r w:rsidRPr="001C6D44">
              <w:rPr>
                <w:rFonts w:ascii="Arial" w:eastAsia="Times New Roman" w:hAnsi="Arial" w:cs="Arial"/>
                <w:color w:val="auto"/>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C8993"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 0202 7001 1262 773</w:t>
            </w:r>
          </w:p>
        </w:tc>
      </w:tr>
    </w:tbl>
    <w:p w14:paraId="183DFE51"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 (v nadaljevanju: naročnik)</w:t>
      </w:r>
    </w:p>
    <w:p w14:paraId="1D52279E"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73C6A918"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in</w:t>
      </w:r>
    </w:p>
    <w:p w14:paraId="2751EF9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0D62111C" w14:textId="468FAC0A" w:rsidR="001C6D44" w:rsidRPr="001C6D44" w:rsidRDefault="004F6231" w:rsidP="001C6D44">
      <w:pPr>
        <w:suppressAutoHyphens/>
        <w:autoSpaceDN w:val="0"/>
        <w:spacing w:after="0"/>
        <w:ind w:right="6"/>
        <w:jc w:val="both"/>
        <w:textAlignment w:val="baseline"/>
        <w:rPr>
          <w:rFonts w:ascii="Arial" w:hAnsi="Arial" w:cs="Arial"/>
          <w:b/>
          <w:bCs/>
          <w:color w:val="auto"/>
          <w:kern w:val="3"/>
          <w:lang w:eastAsia="zh-CN"/>
        </w:rPr>
      </w:pPr>
      <w:r>
        <w:rPr>
          <w:rFonts w:ascii="Arial" w:hAnsi="Arial" w:cs="Arial"/>
          <w:b/>
          <w:bCs/>
          <w:color w:val="auto"/>
          <w:kern w:val="3"/>
          <w:lang w:eastAsia="zh-CN"/>
        </w:rPr>
        <w:t>IZVAJALEC</w:t>
      </w:r>
      <w:r w:rsidR="001C6D44" w:rsidRPr="001C6D44">
        <w:rPr>
          <w:rFonts w:ascii="Arial" w:hAnsi="Arial" w:cs="Arial"/>
          <w:b/>
          <w:bCs/>
          <w:color w:val="auto"/>
          <w:kern w:val="3"/>
          <w:lang w:eastAsia="zh-CN"/>
        </w:rPr>
        <w:t>:</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C6D44" w:rsidRPr="001C6D44" w14:paraId="484536CA"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37260F"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Naziv in naslov:</w:t>
            </w:r>
          </w:p>
          <w:p w14:paraId="0CBBBA7C"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p w14:paraId="18EDE0E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D96D5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19EB5E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2253D19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CE235"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263D1554"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B4ACDE"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88D9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1B6EDA11"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1067FCFA"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60C4E9"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p>
        </w:tc>
      </w:tr>
      <w:tr w:rsidR="001C6D44" w:rsidRPr="001C6D44" w14:paraId="76CDAADE" w14:textId="77777777" w:rsidTr="00BD5D7C">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14:paraId="06B0733B"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415103" w14:textId="77777777" w:rsidR="001C6D44" w:rsidRPr="001C6D44" w:rsidRDefault="001C6D44" w:rsidP="001C6D44">
            <w:pPr>
              <w:suppressAutoHyphens/>
              <w:autoSpaceDN w:val="0"/>
              <w:snapToGrid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SI56</w:t>
            </w:r>
          </w:p>
        </w:tc>
      </w:tr>
    </w:tbl>
    <w:p w14:paraId="4B20EB20" w14:textId="749E4B12"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 xml:space="preserve">(v nadaljevanju: </w:t>
      </w:r>
      <w:r w:rsidR="004F6231">
        <w:rPr>
          <w:rFonts w:ascii="Arial" w:hAnsi="Arial" w:cs="Arial"/>
          <w:color w:val="auto"/>
          <w:kern w:val="3"/>
          <w:lang w:eastAsia="zh-CN"/>
        </w:rPr>
        <w:t>izvajalec</w:t>
      </w:r>
      <w:r w:rsidRPr="001C6D44">
        <w:rPr>
          <w:rFonts w:ascii="Arial" w:hAnsi="Arial" w:cs="Arial"/>
          <w:color w:val="auto"/>
          <w:kern w:val="3"/>
          <w:lang w:eastAsia="zh-CN"/>
        </w:rPr>
        <w:t>)</w:t>
      </w:r>
    </w:p>
    <w:p w14:paraId="48E91ACB"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31B5B45D"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r w:rsidRPr="001C6D44">
        <w:rPr>
          <w:rFonts w:ascii="Arial" w:hAnsi="Arial" w:cs="Arial"/>
          <w:color w:val="auto"/>
          <w:kern w:val="3"/>
          <w:lang w:eastAsia="zh-CN"/>
        </w:rPr>
        <w:t>sklepata naslednji</w:t>
      </w:r>
    </w:p>
    <w:p w14:paraId="22D52CBA"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721A659" w14:textId="77777777" w:rsidR="001C6D44" w:rsidRPr="001C6D44" w:rsidRDefault="001C6D44" w:rsidP="001C6D44">
      <w:pPr>
        <w:spacing w:after="0"/>
        <w:jc w:val="center"/>
        <w:rPr>
          <w:rFonts w:ascii="Arial" w:hAnsi="Arial" w:cs="Arial"/>
          <w:b/>
          <w:color w:val="auto"/>
        </w:rPr>
      </w:pPr>
      <w:r w:rsidRPr="001C6D44">
        <w:rPr>
          <w:rFonts w:ascii="Arial" w:hAnsi="Arial" w:cs="Arial"/>
          <w:b/>
          <w:color w:val="auto"/>
        </w:rPr>
        <w:t>OKVIRNI SPORAZUM</w:t>
      </w:r>
    </w:p>
    <w:p w14:paraId="10F788D0" w14:textId="5EE7C286" w:rsidR="001C6D44" w:rsidRPr="001C6D44" w:rsidRDefault="001C6D44" w:rsidP="001C6D44">
      <w:pPr>
        <w:spacing w:after="0"/>
        <w:jc w:val="center"/>
        <w:rPr>
          <w:rFonts w:ascii="Arial" w:hAnsi="Arial" w:cs="Arial"/>
          <w:b/>
          <w:color w:val="auto"/>
        </w:rPr>
      </w:pPr>
      <w:r w:rsidRPr="001C6D44">
        <w:rPr>
          <w:rFonts w:ascii="Arial" w:hAnsi="Arial" w:cs="Arial"/>
          <w:b/>
          <w:color w:val="auto"/>
        </w:rPr>
        <w:t>za</w:t>
      </w:r>
    </w:p>
    <w:p w14:paraId="03485D4C" w14:textId="40B45A56"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bookmarkStart w:id="55" w:name="_Hlk496532984"/>
      <w:r w:rsidRPr="001C6D44">
        <w:rPr>
          <w:rFonts w:ascii="Arial" w:hAnsi="Arial" w:cs="Arial"/>
          <w:b/>
          <w:bCs/>
          <w:color w:val="auto"/>
          <w:kern w:val="3"/>
          <w:lang w:eastAsia="zh-CN"/>
        </w:rPr>
        <w:t>»</w:t>
      </w:r>
      <w:sdt>
        <w:sdtPr>
          <w:rPr>
            <w:rFonts w:ascii="Arial" w:hAnsi="Arial" w:cs="Arial"/>
            <w:b/>
            <w:bCs/>
            <w:color w:val="auto"/>
            <w:kern w:val="3"/>
            <w:lang w:eastAsia="zh-CN"/>
          </w:rPr>
          <w:alias w:val="Naslov"/>
          <w:tag w:val=""/>
          <w:id w:val="-1656377406"/>
          <w:placeholder>
            <w:docPart w:val="D3E49061C90441EABE6926A8C09D0D7C"/>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b/>
              <w:bCs/>
              <w:color w:val="auto"/>
              <w:kern w:val="3"/>
              <w:lang w:eastAsia="zh-CN"/>
            </w:rPr>
            <w:t>Prevzem in odlaganje grezničnega mulja in mulja iz malih komunalnih čistilnih naprav od 1. 1. 2020 do 31. 12. 2021</w:t>
          </w:r>
        </w:sdtContent>
      </w:sdt>
      <w:r w:rsidRPr="001C6D44">
        <w:rPr>
          <w:rFonts w:ascii="Arial" w:hAnsi="Arial" w:cs="Arial"/>
          <w:b/>
          <w:bCs/>
          <w:color w:val="auto"/>
          <w:kern w:val="3"/>
          <w:lang w:eastAsia="zh-CN"/>
        </w:rPr>
        <w:t>«</w:t>
      </w:r>
    </w:p>
    <w:p w14:paraId="0A2FD5E6" w14:textId="165E358F" w:rsidR="001C6D44" w:rsidRPr="001C6D44" w:rsidRDefault="001C6D44" w:rsidP="001C6D44">
      <w:pPr>
        <w:spacing w:after="0"/>
        <w:jc w:val="center"/>
        <w:rPr>
          <w:rFonts w:ascii="Arial" w:hAnsi="Arial" w:cs="Arial"/>
          <w:b/>
          <w:bCs/>
        </w:rPr>
      </w:pPr>
      <w:r w:rsidRPr="001C6D44">
        <w:rPr>
          <w:rFonts w:ascii="Arial" w:hAnsi="Arial" w:cs="Arial"/>
          <w:b/>
          <w:bCs/>
        </w:rPr>
        <w:t xml:space="preserve">ŠT. </w:t>
      </w:r>
      <w:sdt>
        <w:sdtPr>
          <w:rPr>
            <w:rFonts w:ascii="Arial" w:hAnsi="Arial" w:cs="Arial"/>
            <w:b/>
            <w:bCs/>
          </w:rPr>
          <w:alias w:val="Zadeva"/>
          <w:tag w:val=""/>
          <w:id w:val="169142652"/>
          <w:placeholder>
            <w:docPart w:val="434D8859580544FD8A9C7D951E187A55"/>
          </w:placeholder>
          <w:dataBinding w:prefixMappings="xmlns:ns0='http://purl.org/dc/elements/1.1/' xmlns:ns1='http://schemas.openxmlformats.org/package/2006/metadata/core-properties' " w:xpath="/ns1:coreProperties[1]/ns0:subject[1]" w:storeItemID="{6C3C8BC8-F283-45AE-878A-BAB7291924A1}"/>
          <w:text/>
        </w:sdtPr>
        <w:sdtEndPr/>
        <w:sdtContent>
          <w:r w:rsidR="00C25937">
            <w:rPr>
              <w:rFonts w:ascii="Arial" w:hAnsi="Arial" w:cs="Arial"/>
              <w:b/>
              <w:bCs/>
            </w:rPr>
            <w:t>4142-0003/2019</w:t>
          </w:r>
        </w:sdtContent>
      </w:sdt>
    </w:p>
    <w:bookmarkEnd w:id="55"/>
    <w:p w14:paraId="682D8F41"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36DD9203" w14:textId="77777777" w:rsidR="001C6D44" w:rsidRPr="001C6D44" w:rsidRDefault="001C6D44" w:rsidP="001C6D44">
      <w:pPr>
        <w:suppressAutoHyphens/>
        <w:autoSpaceDN w:val="0"/>
        <w:spacing w:after="0"/>
        <w:ind w:right="6"/>
        <w:jc w:val="center"/>
        <w:textAlignment w:val="baseline"/>
        <w:rPr>
          <w:rFonts w:ascii="Arial" w:hAnsi="Arial" w:cs="Arial"/>
          <w:b/>
          <w:bCs/>
          <w:color w:val="auto"/>
          <w:kern w:val="3"/>
          <w:lang w:eastAsia="zh-CN"/>
        </w:rPr>
      </w:pPr>
    </w:p>
    <w:p w14:paraId="6D374CBC" w14:textId="77777777" w:rsidR="001C6D44" w:rsidRPr="001C6D44" w:rsidRDefault="001C6D44" w:rsidP="001C6D44">
      <w:pPr>
        <w:suppressAutoHyphens/>
        <w:autoSpaceDN w:val="0"/>
        <w:spacing w:after="0"/>
        <w:ind w:right="6"/>
        <w:textAlignment w:val="baseline"/>
        <w:rPr>
          <w:rFonts w:ascii="Arial" w:hAnsi="Arial" w:cs="Arial"/>
          <w:b/>
          <w:bCs/>
          <w:color w:val="auto"/>
          <w:kern w:val="3"/>
          <w:lang w:eastAsia="zh-CN"/>
        </w:rPr>
      </w:pPr>
      <w:r w:rsidRPr="001C6D44">
        <w:rPr>
          <w:rFonts w:ascii="Arial" w:hAnsi="Arial" w:cs="Arial"/>
          <w:b/>
          <w:bCs/>
          <w:color w:val="auto"/>
          <w:kern w:val="3"/>
          <w:lang w:eastAsia="zh-CN"/>
        </w:rPr>
        <w:t>UVODNE UGOTOVITVE</w:t>
      </w:r>
    </w:p>
    <w:p w14:paraId="7D87CBB8" w14:textId="77777777" w:rsidR="001C6D44" w:rsidRPr="001C6D44" w:rsidRDefault="001C6D44" w:rsidP="001C6D44">
      <w:pPr>
        <w:suppressAutoHyphens/>
        <w:autoSpaceDN w:val="0"/>
        <w:spacing w:after="0"/>
        <w:ind w:left="360" w:right="6"/>
        <w:textAlignment w:val="baseline"/>
        <w:rPr>
          <w:rFonts w:ascii="Arial" w:hAnsi="Arial" w:cs="Arial"/>
          <w:b/>
          <w:bCs/>
          <w:color w:val="auto"/>
          <w:kern w:val="3"/>
          <w:lang w:eastAsia="zh-CN"/>
        </w:rPr>
      </w:pPr>
    </w:p>
    <w:p w14:paraId="5D9F42C2"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D359D5">
        <w:rPr>
          <w:rFonts w:ascii="Arial" w:hAnsi="Arial" w:cs="Arial"/>
          <w:b/>
          <w:bCs/>
          <w:color w:val="auto"/>
          <w:kern w:val="3"/>
          <w:lang w:eastAsia="zh-CN"/>
        </w:rPr>
        <w:t>člen</w:t>
      </w:r>
    </w:p>
    <w:p w14:paraId="41D1027D" w14:textId="77777777" w:rsidR="001C6D44" w:rsidRPr="00932E0F" w:rsidRDefault="001C6D44" w:rsidP="001C6D44">
      <w:pPr>
        <w:spacing w:after="0"/>
        <w:jc w:val="both"/>
        <w:rPr>
          <w:rFonts w:ascii="Arial" w:hAnsi="Arial" w:cs="Arial"/>
        </w:rPr>
      </w:pPr>
      <w:r w:rsidRPr="001C6D44">
        <w:rPr>
          <w:rFonts w:ascii="Arial" w:hAnsi="Arial" w:cs="Arial"/>
        </w:rPr>
        <w:t xml:space="preserve">Stranki </w:t>
      </w:r>
      <w:r w:rsidRPr="00932E0F">
        <w:rPr>
          <w:rFonts w:ascii="Arial" w:hAnsi="Arial" w:cs="Arial"/>
        </w:rPr>
        <w:t>sporazuma uvodoma ugotavljata, da:</w:t>
      </w:r>
    </w:p>
    <w:p w14:paraId="0A59527A" w14:textId="33F085D5" w:rsidR="001C6D44" w:rsidRPr="00932E0F" w:rsidRDefault="001C6D44" w:rsidP="00E6034F">
      <w:pPr>
        <w:numPr>
          <w:ilvl w:val="0"/>
          <w:numId w:val="49"/>
        </w:numPr>
        <w:spacing w:after="0"/>
        <w:ind w:left="714" w:hanging="357"/>
        <w:contextualSpacing/>
        <w:jc w:val="both"/>
        <w:rPr>
          <w:rFonts w:ascii="Arial" w:hAnsi="Arial" w:cs="Arial"/>
        </w:rPr>
      </w:pPr>
      <w:r w:rsidRPr="00932E0F">
        <w:rPr>
          <w:rFonts w:ascii="Arial" w:hAnsi="Arial" w:cs="Arial"/>
        </w:rPr>
        <w:t>je naročnik izvedel postopek oddaje javnega naročila »</w:t>
      </w:r>
      <w:sdt>
        <w:sdtPr>
          <w:rPr>
            <w:rFonts w:ascii="Arial" w:hAnsi="Arial" w:cs="Arial"/>
          </w:rPr>
          <w:alias w:val="Naslov"/>
          <w:tag w:val=""/>
          <w:id w:val="1342127803"/>
          <w:placeholder>
            <w:docPart w:val="91B9635F6FD24BFB8B65C5515D65222D"/>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rPr>
            <w:t>Prevzem in odlaganje grezničnega mulja in mulja iz malih komunalnih čistilnih naprav od 1. 1. 2020 do 31. 12. 2021</w:t>
          </w:r>
        </w:sdtContent>
      </w:sdt>
      <w:r w:rsidRPr="00932E0F">
        <w:rPr>
          <w:rFonts w:ascii="Arial" w:hAnsi="Arial" w:cs="Arial"/>
        </w:rPr>
        <w:t xml:space="preserve">« po postopku naročila male vrednosti </w:t>
      </w:r>
      <w:r w:rsidR="00F62EDF" w:rsidRPr="006C4DFD">
        <w:rPr>
          <w:rFonts w:ascii="Arial" w:hAnsi="Arial" w:cs="Arial"/>
          <w:color w:val="auto"/>
          <w:lang w:eastAsia="zh-CN"/>
        </w:rPr>
        <w:t xml:space="preserve">s sklenitvijo okvirnega sporazuma na podlagi 47. in 48. člena </w:t>
      </w:r>
      <w:r w:rsidRPr="00932E0F">
        <w:rPr>
          <w:rFonts w:ascii="Arial" w:hAnsi="Arial" w:cs="Arial"/>
        </w:rPr>
        <w:t xml:space="preserve">Zakona o javnem naročanju (Uradni list RS, št. 91/15 in 14/18; v nadaljevanju: ZJN-3), ki je bil objavljen na Portalu javnih naročil </w:t>
      </w:r>
      <w:r w:rsidRPr="00811D4D">
        <w:rPr>
          <w:rFonts w:ascii="Arial" w:hAnsi="Arial" w:cs="Arial"/>
        </w:rPr>
        <w:t xml:space="preserve">dne </w:t>
      </w:r>
      <w:sdt>
        <w:sdtPr>
          <w:rPr>
            <w:rFonts w:ascii="Arial" w:hAnsi="Arial" w:cs="Arial"/>
          </w:rPr>
          <w:alias w:val="Datum objave"/>
          <w:tag w:val=""/>
          <w:id w:val="-1547601105"/>
          <w:placeholder>
            <w:docPart w:val="3696CC55905C403889C3CB914D13EC80"/>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rPr>
            <w:t>24.05.2019</w:t>
          </w:r>
        </w:sdtContent>
      </w:sdt>
      <w:r w:rsidR="001275A8" w:rsidRPr="00811D4D">
        <w:rPr>
          <w:rFonts w:ascii="Arial" w:hAnsi="Arial" w:cs="Arial"/>
        </w:rPr>
        <w:t xml:space="preserve"> </w:t>
      </w:r>
      <w:r w:rsidRPr="00811D4D">
        <w:rPr>
          <w:rFonts w:ascii="Arial" w:hAnsi="Arial" w:cs="Arial"/>
        </w:rPr>
        <w:t>pod</w:t>
      </w:r>
      <w:r w:rsidRPr="00932E0F">
        <w:rPr>
          <w:rFonts w:ascii="Arial" w:hAnsi="Arial" w:cs="Arial"/>
        </w:rPr>
        <w:t xml:space="preserve"> številko objave </w:t>
      </w:r>
      <w:sdt>
        <w:sdtPr>
          <w:rPr>
            <w:rFonts w:ascii="Arial" w:hAnsi="Arial" w:cs="Arial"/>
          </w:rPr>
          <w:alias w:val="Povzetek"/>
          <w:tag w:val=""/>
          <w:id w:val="1630511252"/>
          <w:placeholder>
            <w:docPart w:val="481234C908514253A38EE703B8A9BBC2"/>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rPr>
            <w:t>JN003364/2019-W01</w:t>
          </w:r>
        </w:sdtContent>
      </w:sdt>
      <w:r w:rsidRPr="00932E0F">
        <w:rPr>
          <w:rFonts w:ascii="Arial" w:hAnsi="Arial" w:cs="Arial"/>
        </w:rPr>
        <w:t>,</w:t>
      </w:r>
    </w:p>
    <w:p w14:paraId="1FBDB65D" w14:textId="254F6471" w:rsidR="001C6D44" w:rsidRPr="00451CB2" w:rsidRDefault="001C6D44" w:rsidP="00E6034F">
      <w:pPr>
        <w:numPr>
          <w:ilvl w:val="0"/>
          <w:numId w:val="49"/>
        </w:numPr>
        <w:spacing w:after="0"/>
        <w:ind w:left="714" w:hanging="357"/>
        <w:contextualSpacing/>
        <w:jc w:val="both"/>
        <w:rPr>
          <w:rFonts w:ascii="Arial" w:hAnsi="Arial" w:cs="Arial"/>
        </w:rPr>
      </w:pPr>
      <w:r w:rsidRPr="00451CB2">
        <w:rPr>
          <w:rFonts w:ascii="Arial" w:hAnsi="Arial" w:cs="Arial"/>
        </w:rPr>
        <w:lastRenderedPageBreak/>
        <w:t xml:space="preserve">je bil za izvedbo </w:t>
      </w:r>
      <w:r w:rsidR="00F62EDF" w:rsidRPr="00451CB2">
        <w:rPr>
          <w:rFonts w:ascii="Arial" w:hAnsi="Arial" w:cs="Arial"/>
        </w:rPr>
        <w:t>storitev, določenih v 2. členu tega okvirnega sporazuma</w:t>
      </w:r>
      <w:r w:rsidRPr="00451CB2">
        <w:rPr>
          <w:rFonts w:ascii="Arial" w:hAnsi="Arial" w:cs="Arial"/>
        </w:rPr>
        <w:t xml:space="preserve">, kot najugodnejši ponudnik izbran </w:t>
      </w:r>
      <w:r w:rsidR="00F62EDF" w:rsidRPr="00451CB2">
        <w:rPr>
          <w:rFonts w:ascii="Arial" w:hAnsi="Arial" w:cs="Arial"/>
        </w:rPr>
        <w:t>izvajalec</w:t>
      </w:r>
      <w:r w:rsidRPr="00451CB2">
        <w:rPr>
          <w:rFonts w:ascii="Arial" w:hAnsi="Arial" w:cs="Arial"/>
        </w:rPr>
        <w:t>,</w:t>
      </w:r>
    </w:p>
    <w:p w14:paraId="4C09CF6C" w14:textId="5F477A91" w:rsidR="001C6D44" w:rsidRPr="00451CB2" w:rsidRDefault="001C6D44" w:rsidP="00E6034F">
      <w:pPr>
        <w:numPr>
          <w:ilvl w:val="0"/>
          <w:numId w:val="49"/>
        </w:numPr>
        <w:tabs>
          <w:tab w:val="left" w:pos="426"/>
        </w:tabs>
        <w:spacing w:after="0"/>
        <w:ind w:left="714" w:right="-1" w:hanging="357"/>
        <w:jc w:val="both"/>
        <w:rPr>
          <w:rFonts w:ascii="Arial" w:hAnsi="Arial" w:cs="Arial"/>
          <w:color w:val="auto"/>
        </w:rPr>
      </w:pPr>
      <w:r w:rsidRPr="00451CB2">
        <w:rPr>
          <w:rFonts w:ascii="Arial" w:hAnsi="Arial" w:cs="Arial"/>
          <w:color w:val="auto"/>
        </w:rPr>
        <w:t xml:space="preserve">je </w:t>
      </w:r>
      <w:r w:rsidR="00F62EDF" w:rsidRPr="00451CB2">
        <w:rPr>
          <w:rFonts w:ascii="Arial" w:hAnsi="Arial" w:cs="Arial"/>
          <w:color w:val="auto"/>
        </w:rPr>
        <w:t>izvajalec</w:t>
      </w:r>
      <w:r w:rsidRPr="00451CB2">
        <w:rPr>
          <w:rFonts w:ascii="Arial" w:hAnsi="Arial" w:cs="Arial"/>
          <w:color w:val="auto"/>
        </w:rPr>
        <w:t xml:space="preserve"> strokovno usposobljen in da razpolaga s potrebno </w:t>
      </w:r>
      <w:r w:rsidR="00F62EDF" w:rsidRPr="00451CB2">
        <w:rPr>
          <w:rFonts w:ascii="Arial" w:hAnsi="Arial" w:cs="Arial"/>
          <w:color w:val="auto"/>
        </w:rPr>
        <w:t xml:space="preserve">mehanizacijo </w:t>
      </w:r>
      <w:r w:rsidRPr="00451CB2">
        <w:rPr>
          <w:rFonts w:ascii="Arial" w:hAnsi="Arial" w:cs="Arial"/>
          <w:color w:val="auto"/>
        </w:rPr>
        <w:t>(svoj</w:t>
      </w:r>
      <w:r w:rsidR="00F62EDF" w:rsidRPr="00451CB2">
        <w:rPr>
          <w:rFonts w:ascii="Arial" w:hAnsi="Arial" w:cs="Arial"/>
          <w:color w:val="auto"/>
        </w:rPr>
        <w:t>o</w:t>
      </w:r>
      <w:r w:rsidRPr="00451CB2">
        <w:rPr>
          <w:rFonts w:ascii="Arial" w:hAnsi="Arial" w:cs="Arial"/>
          <w:color w:val="auto"/>
        </w:rPr>
        <w:t xml:space="preserve"> ali najet</w:t>
      </w:r>
      <w:r w:rsidR="00F62EDF" w:rsidRPr="00451CB2">
        <w:rPr>
          <w:rFonts w:ascii="Arial" w:hAnsi="Arial" w:cs="Arial"/>
          <w:color w:val="auto"/>
        </w:rPr>
        <w:t>o</w:t>
      </w:r>
      <w:r w:rsidRPr="00451CB2">
        <w:rPr>
          <w:rFonts w:ascii="Arial" w:hAnsi="Arial" w:cs="Arial"/>
          <w:color w:val="auto"/>
        </w:rPr>
        <w:t>) za opravljanje razpisan</w:t>
      </w:r>
      <w:r w:rsidR="00956C46" w:rsidRPr="00451CB2">
        <w:rPr>
          <w:rFonts w:ascii="Arial" w:hAnsi="Arial" w:cs="Arial"/>
          <w:color w:val="auto"/>
        </w:rPr>
        <w:t>ih storitev</w:t>
      </w:r>
      <w:r w:rsidRPr="00451CB2">
        <w:rPr>
          <w:rFonts w:ascii="Arial" w:hAnsi="Arial" w:cs="Arial"/>
          <w:color w:val="auto"/>
        </w:rPr>
        <w:t xml:space="preserve">, kot je navedena na obrazcu </w:t>
      </w:r>
      <w:r w:rsidR="00451CB2" w:rsidRPr="00451CB2">
        <w:rPr>
          <w:rFonts w:ascii="Arial" w:hAnsi="Arial" w:cs="Arial"/>
          <w:color w:val="auto"/>
        </w:rPr>
        <w:t xml:space="preserve">Izjava o </w:t>
      </w:r>
      <w:r w:rsidR="007442DB" w:rsidRPr="00451CB2">
        <w:rPr>
          <w:rFonts w:ascii="Arial" w:hAnsi="Arial" w:cs="Arial"/>
          <w:color w:val="auto"/>
        </w:rPr>
        <w:t xml:space="preserve">strojni opremi </w:t>
      </w:r>
      <w:r w:rsidRPr="00451CB2">
        <w:rPr>
          <w:rFonts w:ascii="Arial" w:hAnsi="Arial" w:cs="Arial"/>
          <w:color w:val="auto"/>
        </w:rPr>
        <w:t>(Priloga št. 6 dokumentacije v zvezi z oddajo javnega naročila),</w:t>
      </w:r>
    </w:p>
    <w:p w14:paraId="5435F55A" w14:textId="447CB1A8" w:rsidR="00451CB2" w:rsidRPr="00451CB2" w:rsidRDefault="00451CB2" w:rsidP="00E6034F">
      <w:pPr>
        <w:numPr>
          <w:ilvl w:val="0"/>
          <w:numId w:val="49"/>
        </w:numPr>
        <w:tabs>
          <w:tab w:val="left" w:pos="426"/>
        </w:tabs>
        <w:spacing w:after="0"/>
        <w:ind w:left="714" w:right="-1" w:hanging="357"/>
        <w:jc w:val="both"/>
        <w:rPr>
          <w:rFonts w:ascii="Arial" w:hAnsi="Arial" w:cs="Arial"/>
          <w:color w:val="auto"/>
        </w:rPr>
      </w:pPr>
      <w:r w:rsidRPr="00451CB2">
        <w:rPr>
          <w:rFonts w:ascii="Arial" w:hAnsi="Arial" w:cs="Arial"/>
          <w:color w:val="auto"/>
        </w:rPr>
        <w:t>sta izvajalec in morebitni podizvajalec registrirana za opravljanje dejavnosti, ki je predmet tega sporazuma</w:t>
      </w:r>
      <w:r>
        <w:rPr>
          <w:rFonts w:ascii="Arial" w:hAnsi="Arial" w:cs="Arial"/>
          <w:color w:val="auto"/>
        </w:rPr>
        <w:t>,</w:t>
      </w:r>
    </w:p>
    <w:p w14:paraId="2F674092" w14:textId="5072946D" w:rsidR="001C6D44" w:rsidRPr="00451CB2" w:rsidRDefault="001C6D44" w:rsidP="00E6034F">
      <w:pPr>
        <w:numPr>
          <w:ilvl w:val="0"/>
          <w:numId w:val="49"/>
        </w:numPr>
        <w:tabs>
          <w:tab w:val="left" w:pos="426"/>
        </w:tabs>
        <w:spacing w:after="0"/>
        <w:ind w:left="714" w:right="-1" w:hanging="357"/>
        <w:jc w:val="both"/>
        <w:rPr>
          <w:rFonts w:ascii="Arial" w:hAnsi="Arial" w:cs="Arial"/>
          <w:color w:val="auto"/>
        </w:rPr>
      </w:pPr>
      <w:r w:rsidRPr="00451CB2">
        <w:rPr>
          <w:rFonts w:ascii="Arial" w:hAnsi="Arial" w:cs="Arial"/>
          <w:color w:val="auto"/>
        </w:rPr>
        <w:t xml:space="preserve">je </w:t>
      </w:r>
      <w:r w:rsidR="00F62EDF" w:rsidRPr="00451CB2">
        <w:rPr>
          <w:rFonts w:ascii="Arial" w:hAnsi="Arial" w:cs="Arial"/>
          <w:color w:val="auto"/>
        </w:rPr>
        <w:t>izvajalec</w:t>
      </w:r>
      <w:r w:rsidRPr="00451CB2">
        <w:rPr>
          <w:rFonts w:ascii="Arial" w:hAnsi="Arial" w:cs="Arial"/>
          <w:color w:val="auto"/>
        </w:rPr>
        <w:t xml:space="preserve"> zavarovan </w:t>
      </w:r>
      <w:r w:rsidR="00956C46" w:rsidRPr="00451CB2">
        <w:rPr>
          <w:rFonts w:ascii="Arial" w:hAnsi="Arial" w:cs="Arial"/>
          <w:color w:val="auto"/>
        </w:rPr>
        <w:t>za</w:t>
      </w:r>
      <w:r w:rsidRPr="00451CB2">
        <w:rPr>
          <w:rFonts w:ascii="Arial" w:hAnsi="Arial" w:cs="Arial"/>
          <w:color w:val="auto"/>
        </w:rPr>
        <w:t xml:space="preserve"> odgovornost za škodo, ki bi jo pri opravljanju </w:t>
      </w:r>
      <w:r w:rsidR="00F62EDF" w:rsidRPr="00451CB2">
        <w:rPr>
          <w:rFonts w:ascii="Arial" w:hAnsi="Arial" w:cs="Arial"/>
          <w:color w:val="auto"/>
        </w:rPr>
        <w:t xml:space="preserve">storitev </w:t>
      </w:r>
      <w:r w:rsidRPr="00451CB2">
        <w:rPr>
          <w:rFonts w:ascii="Arial" w:hAnsi="Arial" w:cs="Arial"/>
          <w:color w:val="auto"/>
        </w:rPr>
        <w:t xml:space="preserve">povzročil ljudem ali premoženju, </w:t>
      </w:r>
    </w:p>
    <w:p w14:paraId="2724EED1" w14:textId="77777777" w:rsidR="001C6D44" w:rsidRPr="001C6D44" w:rsidRDefault="001C6D44" w:rsidP="00E6034F">
      <w:pPr>
        <w:numPr>
          <w:ilvl w:val="0"/>
          <w:numId w:val="49"/>
        </w:numPr>
        <w:spacing w:after="0"/>
        <w:ind w:left="714" w:hanging="357"/>
        <w:contextualSpacing/>
        <w:jc w:val="both"/>
        <w:rPr>
          <w:rFonts w:ascii="Arial" w:hAnsi="Arial" w:cs="Arial"/>
        </w:rPr>
      </w:pPr>
      <w:r w:rsidRPr="00451CB2">
        <w:rPr>
          <w:rFonts w:ascii="Arial" w:hAnsi="Arial" w:cs="Arial"/>
        </w:rPr>
        <w:t>je odločitev o oddaji javnega naročila postala pravnomočna dne ___________</w:t>
      </w:r>
      <w:r w:rsidRPr="001C6D44">
        <w:rPr>
          <w:rFonts w:ascii="Arial" w:hAnsi="Arial" w:cs="Arial"/>
        </w:rPr>
        <w:t xml:space="preserve"> .</w:t>
      </w:r>
    </w:p>
    <w:p w14:paraId="4EEA903B" w14:textId="77777777" w:rsidR="001C6D44" w:rsidRPr="001C6D44" w:rsidRDefault="001C6D44" w:rsidP="00956C46">
      <w:pPr>
        <w:suppressAutoHyphens/>
        <w:autoSpaceDN w:val="0"/>
        <w:spacing w:after="0"/>
        <w:ind w:right="6"/>
        <w:textAlignment w:val="baseline"/>
        <w:rPr>
          <w:rFonts w:ascii="Arial" w:hAnsi="Arial" w:cs="Arial"/>
          <w:b/>
          <w:bCs/>
          <w:color w:val="auto"/>
          <w:kern w:val="3"/>
          <w:lang w:eastAsia="zh-CN"/>
        </w:rPr>
      </w:pPr>
    </w:p>
    <w:p w14:paraId="3E5A795A" w14:textId="77777777" w:rsidR="001C6D44" w:rsidRPr="009C3EA4" w:rsidRDefault="001C6D44" w:rsidP="001C6D44">
      <w:pPr>
        <w:suppressAutoHyphens/>
        <w:autoSpaceDN w:val="0"/>
        <w:spacing w:after="0"/>
        <w:ind w:right="6"/>
        <w:textAlignment w:val="baseline"/>
        <w:rPr>
          <w:rFonts w:ascii="Arial" w:hAnsi="Arial" w:cs="Arial"/>
          <w:b/>
          <w:color w:val="auto"/>
          <w:kern w:val="3"/>
          <w:lang w:eastAsia="zh-CN"/>
        </w:rPr>
      </w:pPr>
      <w:r w:rsidRPr="009C3EA4">
        <w:rPr>
          <w:rFonts w:ascii="Arial" w:hAnsi="Arial" w:cs="Arial"/>
          <w:b/>
          <w:bCs/>
          <w:color w:val="auto"/>
          <w:kern w:val="3"/>
          <w:lang w:eastAsia="zh-CN"/>
        </w:rPr>
        <w:t>PREDMET</w:t>
      </w:r>
      <w:r w:rsidRPr="009C3EA4">
        <w:rPr>
          <w:rFonts w:ascii="Arial" w:hAnsi="Arial" w:cs="Arial"/>
          <w:b/>
          <w:color w:val="auto"/>
          <w:kern w:val="3"/>
          <w:lang w:eastAsia="zh-CN"/>
        </w:rPr>
        <w:t xml:space="preserve"> OKVIRNEGA SPORAZUMA</w:t>
      </w:r>
    </w:p>
    <w:p w14:paraId="2FEE34FB" w14:textId="77777777" w:rsidR="001C6D44" w:rsidRPr="009C3EA4" w:rsidRDefault="001C6D44" w:rsidP="001C6D44">
      <w:pPr>
        <w:suppressAutoHyphens/>
        <w:autoSpaceDN w:val="0"/>
        <w:spacing w:after="0"/>
        <w:ind w:left="360" w:right="6"/>
        <w:textAlignment w:val="baseline"/>
        <w:rPr>
          <w:rFonts w:ascii="Arial" w:hAnsi="Arial" w:cs="Arial"/>
          <w:b/>
          <w:color w:val="auto"/>
          <w:kern w:val="3"/>
          <w:lang w:eastAsia="zh-CN"/>
        </w:rPr>
      </w:pPr>
    </w:p>
    <w:p w14:paraId="60735F5E" w14:textId="77777777" w:rsidR="001C6D44" w:rsidRPr="009C3EA4"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C3EA4">
        <w:rPr>
          <w:rFonts w:ascii="Arial" w:hAnsi="Arial" w:cs="Arial"/>
          <w:b/>
          <w:bCs/>
          <w:color w:val="auto"/>
          <w:kern w:val="3"/>
          <w:lang w:eastAsia="zh-CN"/>
        </w:rPr>
        <w:t>člen</w:t>
      </w:r>
    </w:p>
    <w:p w14:paraId="451E7F5A" w14:textId="49EC74B0" w:rsidR="001C6D44" w:rsidRPr="009C3EA4" w:rsidRDefault="001C6D44" w:rsidP="001C6D44">
      <w:pPr>
        <w:suppressAutoHyphens/>
        <w:autoSpaceDN w:val="0"/>
        <w:spacing w:after="0"/>
        <w:ind w:right="6"/>
        <w:jc w:val="both"/>
        <w:textAlignment w:val="baseline"/>
        <w:rPr>
          <w:rFonts w:ascii="Arial" w:hAnsi="Arial" w:cs="Arial"/>
        </w:rPr>
      </w:pPr>
      <w:r w:rsidRPr="009C3EA4">
        <w:rPr>
          <w:rFonts w:ascii="Arial" w:hAnsi="Arial" w:cs="Arial"/>
        </w:rPr>
        <w:t xml:space="preserve">S tem sporazumom naročnik odda, </w:t>
      </w:r>
      <w:r w:rsidR="00086C98">
        <w:rPr>
          <w:rFonts w:ascii="Arial" w:hAnsi="Arial" w:cs="Arial"/>
        </w:rPr>
        <w:t>izvajalec</w:t>
      </w:r>
      <w:r w:rsidRPr="009C3EA4">
        <w:rPr>
          <w:rFonts w:ascii="Arial" w:hAnsi="Arial" w:cs="Arial"/>
        </w:rPr>
        <w:t xml:space="preserve"> pa prevzema v skladu z razpisnimi pogoji, </w:t>
      </w:r>
      <w:r w:rsidR="00086C98" w:rsidRPr="00086C98">
        <w:rPr>
          <w:rFonts w:ascii="Arial" w:hAnsi="Arial" w:cs="Arial"/>
        </w:rPr>
        <w:t>prevzem in odlaganje grezničnega mulja in mulja iz malih komunalnih čistilnih naprav, v obdobju od 1. 1. 20</w:t>
      </w:r>
      <w:r w:rsidR="00086C98">
        <w:rPr>
          <w:rFonts w:ascii="Arial" w:hAnsi="Arial" w:cs="Arial"/>
        </w:rPr>
        <w:t>20</w:t>
      </w:r>
      <w:r w:rsidR="00086C98" w:rsidRPr="00086C98">
        <w:rPr>
          <w:rFonts w:ascii="Arial" w:hAnsi="Arial" w:cs="Arial"/>
        </w:rPr>
        <w:t xml:space="preserve"> do 31. 12. 20</w:t>
      </w:r>
      <w:r w:rsidR="00086C98">
        <w:rPr>
          <w:rFonts w:ascii="Arial" w:hAnsi="Arial" w:cs="Arial"/>
        </w:rPr>
        <w:t>21</w:t>
      </w:r>
      <w:r w:rsidRPr="009C3EA4">
        <w:rPr>
          <w:rFonts w:ascii="Arial" w:hAnsi="Arial" w:cs="Arial"/>
        </w:rPr>
        <w:t xml:space="preserve">, na podlagi sukcesivnih naročil, ki jih bo naročnik posredoval </w:t>
      </w:r>
      <w:r w:rsidR="00086C98">
        <w:rPr>
          <w:rFonts w:ascii="Arial" w:hAnsi="Arial" w:cs="Arial"/>
        </w:rPr>
        <w:t>izvajalcu</w:t>
      </w:r>
      <w:r w:rsidRPr="009C3EA4">
        <w:rPr>
          <w:rFonts w:ascii="Arial" w:hAnsi="Arial" w:cs="Arial"/>
        </w:rPr>
        <w:t xml:space="preserve"> v času trajanja tega okvirnega sporazuma.</w:t>
      </w:r>
    </w:p>
    <w:p w14:paraId="2D9981F2" w14:textId="77777777" w:rsidR="00B46DBD" w:rsidRDefault="00B46DBD" w:rsidP="001C6D44">
      <w:pPr>
        <w:suppressAutoHyphens/>
        <w:autoSpaceDN w:val="0"/>
        <w:spacing w:after="0"/>
        <w:ind w:right="6"/>
        <w:jc w:val="both"/>
        <w:textAlignment w:val="baseline"/>
        <w:rPr>
          <w:rFonts w:ascii="Arial" w:hAnsi="Arial" w:cs="Arial"/>
        </w:rPr>
      </w:pPr>
    </w:p>
    <w:p w14:paraId="3E08703E" w14:textId="6B36BA64" w:rsidR="001C6D44" w:rsidRPr="009E1A0E" w:rsidRDefault="00B46DBD" w:rsidP="001C6D44">
      <w:pPr>
        <w:suppressAutoHyphens/>
        <w:autoSpaceDN w:val="0"/>
        <w:spacing w:after="0"/>
        <w:ind w:right="6"/>
        <w:jc w:val="both"/>
        <w:textAlignment w:val="baseline"/>
        <w:rPr>
          <w:rFonts w:ascii="Arial" w:hAnsi="Arial" w:cs="Arial"/>
          <w:highlight w:val="magenta"/>
        </w:rPr>
      </w:pPr>
      <w:r w:rsidRPr="00B46DBD">
        <w:rPr>
          <w:rFonts w:ascii="Arial" w:hAnsi="Arial" w:cs="Arial"/>
        </w:rPr>
        <w:t>S tem sporazumom izvajalec prevzame v izvedbo dela povezana s prevzemom, predelavo in odstranjevanjem ter odlaganjem grezničnega mulja in mulja iz MKČN (v nadaljevanju - odpadek).</w:t>
      </w:r>
    </w:p>
    <w:p w14:paraId="22E53FE5" w14:textId="77777777" w:rsidR="00B46DBD" w:rsidRDefault="00B46DBD" w:rsidP="001C6D44">
      <w:pPr>
        <w:suppressAutoHyphens/>
        <w:autoSpaceDN w:val="0"/>
        <w:spacing w:after="0"/>
        <w:ind w:right="6"/>
        <w:jc w:val="both"/>
        <w:textAlignment w:val="baseline"/>
        <w:rPr>
          <w:rFonts w:ascii="Arial" w:hAnsi="Arial" w:cs="Arial"/>
          <w:color w:val="auto"/>
          <w:kern w:val="3"/>
          <w:lang w:eastAsia="zh-CN"/>
        </w:rPr>
      </w:pPr>
    </w:p>
    <w:p w14:paraId="64C6DE7A" w14:textId="7A53EB95"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Sestavni del tega sporazuma so pogoji in zahteve, določene z dokumentacijo v zvezi z oddajo javnega naročila z </w:t>
      </w:r>
      <w:r w:rsidRPr="00A94131">
        <w:rPr>
          <w:rFonts w:ascii="Arial" w:hAnsi="Arial" w:cs="Arial"/>
          <w:color w:val="auto"/>
          <w:kern w:val="3"/>
          <w:lang w:eastAsia="zh-CN"/>
        </w:rPr>
        <w:t xml:space="preserve">dne </w:t>
      </w:r>
      <w:r w:rsidR="00A94131" w:rsidRPr="00A94131">
        <w:rPr>
          <w:rFonts w:ascii="Arial" w:hAnsi="Arial" w:cs="Arial"/>
          <w:color w:val="auto"/>
          <w:kern w:val="3"/>
          <w:lang w:eastAsia="zh-CN"/>
        </w:rPr>
        <w:t>23</w:t>
      </w:r>
      <w:r w:rsidRPr="00A94131">
        <w:rPr>
          <w:rFonts w:ascii="Arial" w:hAnsi="Arial" w:cs="Arial"/>
          <w:color w:val="auto"/>
          <w:kern w:val="3"/>
          <w:lang w:eastAsia="zh-CN"/>
        </w:rPr>
        <w:t>.</w:t>
      </w:r>
      <w:r w:rsidR="002B2B8F" w:rsidRPr="00A94131">
        <w:rPr>
          <w:rFonts w:ascii="Arial" w:hAnsi="Arial" w:cs="Arial"/>
          <w:color w:val="auto"/>
          <w:kern w:val="3"/>
          <w:lang w:eastAsia="zh-CN"/>
        </w:rPr>
        <w:t xml:space="preserve"> </w:t>
      </w:r>
      <w:r w:rsidR="00A94131" w:rsidRPr="00A94131">
        <w:rPr>
          <w:rFonts w:ascii="Arial" w:hAnsi="Arial" w:cs="Arial"/>
          <w:color w:val="auto"/>
          <w:kern w:val="3"/>
          <w:lang w:eastAsia="zh-CN"/>
        </w:rPr>
        <w:t>5</w:t>
      </w:r>
      <w:r w:rsidRPr="00E6034F">
        <w:rPr>
          <w:rFonts w:ascii="Arial" w:hAnsi="Arial" w:cs="Arial"/>
          <w:color w:val="auto"/>
          <w:kern w:val="3"/>
          <w:lang w:eastAsia="zh-CN"/>
        </w:rPr>
        <w:t>.</w:t>
      </w:r>
      <w:r w:rsidR="002B2B8F" w:rsidRPr="00E6034F">
        <w:rPr>
          <w:rFonts w:ascii="Arial" w:hAnsi="Arial" w:cs="Arial"/>
          <w:color w:val="auto"/>
          <w:kern w:val="3"/>
          <w:lang w:eastAsia="zh-CN"/>
        </w:rPr>
        <w:t xml:space="preserve"> </w:t>
      </w:r>
      <w:r w:rsidRPr="00E6034F">
        <w:rPr>
          <w:rFonts w:ascii="Arial" w:hAnsi="Arial" w:cs="Arial"/>
          <w:color w:val="auto"/>
          <w:kern w:val="3"/>
          <w:lang w:eastAsia="zh-CN"/>
        </w:rPr>
        <w:t>201</w:t>
      </w:r>
      <w:r w:rsidR="008D123F" w:rsidRPr="00E6034F">
        <w:rPr>
          <w:rFonts w:ascii="Arial" w:hAnsi="Arial" w:cs="Arial"/>
          <w:color w:val="auto"/>
          <w:kern w:val="3"/>
          <w:lang w:eastAsia="zh-CN"/>
        </w:rPr>
        <w:t>9</w:t>
      </w:r>
      <w:r w:rsidRPr="00940BFB">
        <w:rPr>
          <w:rFonts w:ascii="Arial" w:hAnsi="Arial" w:cs="Arial"/>
          <w:color w:val="auto"/>
          <w:kern w:val="3"/>
          <w:lang w:eastAsia="zh-CN"/>
        </w:rPr>
        <w:t xml:space="preserve"> in vse njene priloge (v nadaljevanju: razpisna dokumentacija) ter ponudbena dokumentacija strank okvirnega sporazuma.</w:t>
      </w:r>
    </w:p>
    <w:p w14:paraId="3C51D400"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A3ECA22"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14:paraId="45DD54CA"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228C7CA8" w14:textId="77777777" w:rsidR="001C6D44" w:rsidRPr="00940BF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296F9A0" w14:textId="59CB4141" w:rsidR="001C6D44" w:rsidRPr="00940BFB" w:rsidRDefault="001C6D44" w:rsidP="001C6D44">
      <w:pPr>
        <w:numPr>
          <w:ilvl w:val="12"/>
          <w:numId w:val="0"/>
        </w:numPr>
        <w:spacing w:after="0"/>
        <w:jc w:val="both"/>
        <w:rPr>
          <w:rFonts w:ascii="Arial" w:hAnsi="Arial" w:cs="Arial"/>
        </w:rPr>
      </w:pPr>
      <w:r w:rsidRPr="00940BFB">
        <w:rPr>
          <w:rFonts w:ascii="Arial" w:hAnsi="Arial" w:cs="Arial"/>
        </w:rPr>
        <w:t>Okvirni sporazum se sklepa za določen čas, in sicer od 1. 1. 20</w:t>
      </w:r>
      <w:r w:rsidR="00451CB2">
        <w:rPr>
          <w:rFonts w:ascii="Arial" w:hAnsi="Arial" w:cs="Arial"/>
        </w:rPr>
        <w:t>20</w:t>
      </w:r>
      <w:r w:rsidRPr="00940BFB">
        <w:rPr>
          <w:rFonts w:ascii="Arial" w:hAnsi="Arial" w:cs="Arial"/>
        </w:rPr>
        <w:t xml:space="preserve"> do 3</w:t>
      </w:r>
      <w:r w:rsidR="00940BFB" w:rsidRPr="00940BFB">
        <w:rPr>
          <w:rFonts w:ascii="Arial" w:hAnsi="Arial" w:cs="Arial"/>
        </w:rPr>
        <w:t>1</w:t>
      </w:r>
      <w:r w:rsidRPr="00940BFB">
        <w:rPr>
          <w:rFonts w:ascii="Arial" w:hAnsi="Arial" w:cs="Arial"/>
        </w:rPr>
        <w:t xml:space="preserve">. </w:t>
      </w:r>
      <w:r w:rsidR="00451CB2">
        <w:rPr>
          <w:rFonts w:ascii="Arial" w:hAnsi="Arial" w:cs="Arial"/>
        </w:rPr>
        <w:t>12</w:t>
      </w:r>
      <w:r w:rsidRPr="00940BFB">
        <w:rPr>
          <w:rFonts w:ascii="Arial" w:hAnsi="Arial" w:cs="Arial"/>
        </w:rPr>
        <w:t>. 20</w:t>
      </w:r>
      <w:r w:rsidR="006B5FEC">
        <w:rPr>
          <w:rFonts w:ascii="Arial" w:hAnsi="Arial" w:cs="Arial"/>
        </w:rPr>
        <w:t>2</w:t>
      </w:r>
      <w:r w:rsidR="00451CB2">
        <w:rPr>
          <w:rFonts w:ascii="Arial" w:hAnsi="Arial" w:cs="Arial"/>
        </w:rPr>
        <w:t>1</w:t>
      </w:r>
      <w:r w:rsidRPr="00940BFB">
        <w:rPr>
          <w:rFonts w:ascii="Arial" w:hAnsi="Arial" w:cs="Arial"/>
        </w:rPr>
        <w:t>.</w:t>
      </w:r>
    </w:p>
    <w:p w14:paraId="74F31243" w14:textId="77777777" w:rsidR="001C6D44" w:rsidRPr="00940BFB" w:rsidRDefault="001C6D44" w:rsidP="001C6D44">
      <w:pPr>
        <w:numPr>
          <w:ilvl w:val="12"/>
          <w:numId w:val="0"/>
        </w:numPr>
        <w:spacing w:after="0"/>
        <w:jc w:val="both"/>
        <w:rPr>
          <w:rFonts w:ascii="Arial" w:hAnsi="Arial" w:cs="Arial"/>
        </w:rPr>
      </w:pPr>
    </w:p>
    <w:p w14:paraId="238AF713" w14:textId="77777777" w:rsidR="001C6D44" w:rsidRPr="00387D2E" w:rsidRDefault="001C6D44" w:rsidP="001C6D44">
      <w:pPr>
        <w:spacing w:after="0"/>
        <w:jc w:val="both"/>
        <w:rPr>
          <w:rFonts w:ascii="Arial" w:hAnsi="Arial" w:cs="Arial"/>
          <w:b/>
        </w:rPr>
      </w:pPr>
      <w:r w:rsidRPr="00387D2E">
        <w:rPr>
          <w:rFonts w:ascii="Arial" w:hAnsi="Arial" w:cs="Arial"/>
          <w:b/>
        </w:rPr>
        <w:t xml:space="preserve">CENA </w:t>
      </w:r>
    </w:p>
    <w:p w14:paraId="2535564A" w14:textId="77777777" w:rsidR="001C6D44" w:rsidRPr="00387D2E" w:rsidRDefault="001C6D44" w:rsidP="001C6D44">
      <w:pPr>
        <w:spacing w:after="0"/>
        <w:jc w:val="both"/>
        <w:rPr>
          <w:rFonts w:ascii="Arial" w:hAnsi="Arial" w:cs="Arial"/>
          <w:b/>
        </w:rPr>
      </w:pPr>
    </w:p>
    <w:p w14:paraId="0A3C2C2E" w14:textId="77777777" w:rsidR="001C6D44" w:rsidRPr="001A3E1E" w:rsidRDefault="001C6D44" w:rsidP="00500F9D">
      <w:pPr>
        <w:numPr>
          <w:ilvl w:val="0"/>
          <w:numId w:val="29"/>
        </w:numPr>
        <w:suppressAutoHyphens/>
        <w:autoSpaceDN w:val="0"/>
        <w:spacing w:after="0" w:line="259" w:lineRule="auto"/>
        <w:ind w:right="6"/>
        <w:jc w:val="center"/>
        <w:textAlignment w:val="baseline"/>
        <w:rPr>
          <w:rFonts w:ascii="Arial" w:hAnsi="Arial" w:cs="Arial"/>
          <w:b/>
        </w:rPr>
      </w:pPr>
      <w:r w:rsidRPr="001A3E1E">
        <w:rPr>
          <w:rFonts w:ascii="Arial" w:hAnsi="Arial" w:cs="Arial"/>
          <w:b/>
          <w:bCs/>
          <w:color w:val="auto"/>
          <w:kern w:val="3"/>
          <w:lang w:eastAsia="zh-CN"/>
        </w:rPr>
        <w:t>člen</w:t>
      </w:r>
    </w:p>
    <w:p w14:paraId="41778547" w14:textId="487C88C7" w:rsidR="001C6D44" w:rsidRPr="00387D2E" w:rsidRDefault="00F01D47" w:rsidP="001C6D44">
      <w:pPr>
        <w:spacing w:after="0"/>
        <w:jc w:val="both"/>
        <w:rPr>
          <w:rFonts w:ascii="Arial" w:hAnsi="Arial" w:cs="Arial"/>
        </w:rPr>
      </w:pPr>
      <w:r>
        <w:rPr>
          <w:rFonts w:ascii="Arial" w:hAnsi="Arial" w:cs="Arial"/>
        </w:rPr>
        <w:t>Izvajalec</w:t>
      </w:r>
      <w:r w:rsidR="001C6D44" w:rsidRPr="00387D2E">
        <w:rPr>
          <w:rFonts w:ascii="Arial" w:hAnsi="Arial" w:cs="Arial"/>
        </w:rPr>
        <w:t xml:space="preserve"> se zavezuje </w:t>
      </w:r>
      <w:r>
        <w:rPr>
          <w:rFonts w:ascii="Arial" w:hAnsi="Arial" w:cs="Arial"/>
        </w:rPr>
        <w:t>storitve</w:t>
      </w:r>
      <w:r w:rsidR="001C6D44" w:rsidRPr="00387D2E">
        <w:rPr>
          <w:rFonts w:ascii="Arial" w:hAnsi="Arial" w:cs="Arial"/>
        </w:rPr>
        <w:t xml:space="preserve">, ki </w:t>
      </w:r>
      <w:r>
        <w:rPr>
          <w:rFonts w:ascii="Arial" w:hAnsi="Arial" w:cs="Arial"/>
        </w:rPr>
        <w:t>so</w:t>
      </w:r>
      <w:r w:rsidR="001C6D44" w:rsidRPr="00387D2E">
        <w:rPr>
          <w:rFonts w:ascii="Arial" w:hAnsi="Arial" w:cs="Arial"/>
        </w:rPr>
        <w:t xml:space="preserve"> predmet tega okvirnega sporazuma, </w:t>
      </w:r>
      <w:r>
        <w:rPr>
          <w:rFonts w:ascii="Arial" w:hAnsi="Arial" w:cs="Arial"/>
        </w:rPr>
        <w:t>izvajati</w:t>
      </w:r>
      <w:r w:rsidR="001C6D44" w:rsidRPr="00387D2E">
        <w:rPr>
          <w:rFonts w:ascii="Arial" w:hAnsi="Arial" w:cs="Arial"/>
        </w:rPr>
        <w:t xml:space="preserve"> po cen</w:t>
      </w:r>
      <w:r w:rsidR="00FA0479">
        <w:rPr>
          <w:rFonts w:ascii="Arial" w:hAnsi="Arial" w:cs="Arial"/>
        </w:rPr>
        <w:t>ah</w:t>
      </w:r>
      <w:r w:rsidR="001C6D44" w:rsidRPr="00387D2E">
        <w:rPr>
          <w:rFonts w:ascii="Arial" w:hAnsi="Arial" w:cs="Arial"/>
        </w:rPr>
        <w:t xml:space="preserve">, kot </w:t>
      </w:r>
      <w:r>
        <w:rPr>
          <w:rFonts w:ascii="Arial" w:hAnsi="Arial" w:cs="Arial"/>
        </w:rPr>
        <w:t>so</w:t>
      </w:r>
      <w:r w:rsidR="001C6D44" w:rsidRPr="00387D2E">
        <w:rPr>
          <w:rFonts w:ascii="Arial" w:hAnsi="Arial" w:cs="Arial"/>
        </w:rPr>
        <w:t xml:space="preserve"> naveden</w:t>
      </w:r>
      <w:r>
        <w:rPr>
          <w:rFonts w:ascii="Arial" w:hAnsi="Arial" w:cs="Arial"/>
        </w:rPr>
        <w:t>e</w:t>
      </w:r>
      <w:r w:rsidR="001C6D44" w:rsidRPr="00387D2E">
        <w:rPr>
          <w:rFonts w:ascii="Arial" w:hAnsi="Arial" w:cs="Arial"/>
        </w:rPr>
        <w:t xml:space="preserve"> v ponudbi </w:t>
      </w:r>
      <w:r>
        <w:rPr>
          <w:rFonts w:ascii="Arial" w:hAnsi="Arial" w:cs="Arial"/>
        </w:rPr>
        <w:t>izvajalca</w:t>
      </w:r>
      <w:r w:rsidR="001C6D44" w:rsidRPr="00387D2E">
        <w:rPr>
          <w:rFonts w:ascii="Arial" w:hAnsi="Arial" w:cs="Arial"/>
        </w:rPr>
        <w:t xml:space="preserve"> št. _________ z dne __.__.201</w:t>
      </w:r>
      <w:r w:rsidR="006B5FEC">
        <w:rPr>
          <w:rFonts w:ascii="Arial" w:hAnsi="Arial" w:cs="Arial"/>
        </w:rPr>
        <w:t>9</w:t>
      </w:r>
      <w:r w:rsidR="001C6D44" w:rsidRPr="00387D2E">
        <w:rPr>
          <w:rFonts w:ascii="Arial" w:hAnsi="Arial" w:cs="Arial"/>
        </w:rPr>
        <w:t>, katere sestavni del je ponudbeni predračun št. ___________ z dne _______</w:t>
      </w:r>
      <w:r w:rsidR="006B5FEC">
        <w:rPr>
          <w:rFonts w:ascii="Arial" w:hAnsi="Arial" w:cs="Arial"/>
        </w:rPr>
        <w:t xml:space="preserve"> 2019</w:t>
      </w:r>
      <w:r w:rsidR="001C6D44" w:rsidRPr="00387D2E">
        <w:rPr>
          <w:rFonts w:ascii="Arial" w:hAnsi="Arial" w:cs="Arial"/>
        </w:rPr>
        <w:t>.</w:t>
      </w:r>
    </w:p>
    <w:p w14:paraId="11ADECDF" w14:textId="77777777" w:rsidR="006033E0" w:rsidRDefault="006033E0" w:rsidP="006033E0">
      <w:pPr>
        <w:spacing w:after="0"/>
        <w:jc w:val="both"/>
        <w:rPr>
          <w:rFonts w:ascii="Arial" w:hAnsi="Arial" w:cs="Arial"/>
          <w:color w:val="auto"/>
          <w:lang w:eastAsia="sl-SI"/>
        </w:rPr>
      </w:pPr>
    </w:p>
    <w:p w14:paraId="4B4E44F9" w14:textId="5B58D0DA" w:rsidR="006033E0" w:rsidRPr="003612E2" w:rsidRDefault="006033E0" w:rsidP="006033E0">
      <w:pPr>
        <w:spacing w:after="0"/>
        <w:jc w:val="both"/>
        <w:rPr>
          <w:rFonts w:ascii="Arial" w:hAnsi="Arial" w:cs="Arial"/>
          <w:color w:val="auto"/>
          <w:lang w:eastAsia="sl-SI"/>
        </w:rPr>
      </w:pPr>
      <w:r w:rsidRPr="003612E2">
        <w:rPr>
          <w:rFonts w:ascii="Arial" w:hAnsi="Arial" w:cs="Arial"/>
          <w:color w:val="auto"/>
          <w:lang w:eastAsia="sl-SI"/>
        </w:rPr>
        <w:t>Cen</w:t>
      </w:r>
      <w:r w:rsidR="00F01D47">
        <w:rPr>
          <w:rFonts w:ascii="Arial" w:hAnsi="Arial" w:cs="Arial"/>
          <w:color w:val="auto"/>
          <w:lang w:eastAsia="sl-SI"/>
        </w:rPr>
        <w:t>e</w:t>
      </w:r>
      <w:r w:rsidRPr="003612E2">
        <w:rPr>
          <w:rFonts w:ascii="Arial" w:hAnsi="Arial" w:cs="Arial"/>
          <w:color w:val="auto"/>
          <w:lang w:eastAsia="sl-SI"/>
        </w:rPr>
        <w:t xml:space="preserve"> na enoto mere iz ponudbenega predračuna </w:t>
      </w:r>
      <w:r w:rsidR="00F01D47">
        <w:rPr>
          <w:rFonts w:ascii="Arial" w:hAnsi="Arial" w:cs="Arial"/>
          <w:color w:val="auto"/>
          <w:lang w:eastAsia="sl-SI"/>
        </w:rPr>
        <w:t>so</w:t>
      </w:r>
      <w:r w:rsidRPr="003612E2">
        <w:rPr>
          <w:rFonts w:ascii="Arial" w:hAnsi="Arial" w:cs="Arial"/>
          <w:color w:val="auto"/>
          <w:lang w:eastAsia="sl-SI"/>
        </w:rPr>
        <w:t xml:space="preserve"> fiksn</w:t>
      </w:r>
      <w:r w:rsidR="00F01D47">
        <w:rPr>
          <w:rFonts w:ascii="Arial" w:hAnsi="Arial" w:cs="Arial"/>
          <w:color w:val="auto"/>
          <w:lang w:eastAsia="sl-SI"/>
        </w:rPr>
        <w:t>e</w:t>
      </w:r>
      <w:r w:rsidRPr="003612E2">
        <w:rPr>
          <w:rFonts w:ascii="Arial" w:hAnsi="Arial" w:cs="Arial"/>
          <w:color w:val="auto"/>
          <w:lang w:eastAsia="sl-SI"/>
        </w:rPr>
        <w:t xml:space="preserve"> ves čas trajanja okvirnega sporazuma. </w:t>
      </w:r>
      <w:bookmarkStart w:id="56" w:name="_Hlk8993669"/>
      <w:r w:rsidR="00F01D47" w:rsidRPr="00F01D47">
        <w:rPr>
          <w:rFonts w:ascii="Arial" w:hAnsi="Arial" w:cs="Arial"/>
          <w:color w:val="auto"/>
          <w:lang w:eastAsia="sl-SI"/>
        </w:rPr>
        <w:t>Cene zajemajo vse stroške, takse, tudi čakanje, ipd. Izvajalec ni upravičen do podražitev.</w:t>
      </w:r>
    </w:p>
    <w:bookmarkEnd w:id="56"/>
    <w:p w14:paraId="6B05630F" w14:textId="536F3F0E" w:rsidR="001C6D44" w:rsidRDefault="001C6D44" w:rsidP="001C6D44">
      <w:pPr>
        <w:spacing w:after="0"/>
        <w:jc w:val="both"/>
        <w:rPr>
          <w:rFonts w:ascii="Arial" w:hAnsi="Arial" w:cs="Arial"/>
          <w:highlight w:val="magenta"/>
        </w:rPr>
      </w:pPr>
    </w:p>
    <w:p w14:paraId="6DD2E4D6" w14:textId="4EA1CB6B" w:rsidR="00B60058" w:rsidRDefault="00B60058" w:rsidP="001C6D44">
      <w:pPr>
        <w:spacing w:after="0"/>
        <w:jc w:val="both"/>
        <w:rPr>
          <w:rFonts w:ascii="Arial" w:hAnsi="Arial" w:cs="Arial"/>
          <w:highlight w:val="magenta"/>
        </w:rPr>
      </w:pPr>
    </w:p>
    <w:p w14:paraId="3005B472" w14:textId="65E83475" w:rsidR="00B60058" w:rsidRDefault="00B60058" w:rsidP="001C6D44">
      <w:pPr>
        <w:spacing w:after="0"/>
        <w:jc w:val="both"/>
        <w:rPr>
          <w:rFonts w:ascii="Arial" w:hAnsi="Arial" w:cs="Arial"/>
          <w:highlight w:val="magenta"/>
        </w:rPr>
      </w:pPr>
    </w:p>
    <w:p w14:paraId="18314B71" w14:textId="77777777" w:rsidR="00B60058" w:rsidRPr="00940BFB" w:rsidRDefault="00B60058" w:rsidP="001C6D44">
      <w:pPr>
        <w:spacing w:after="0"/>
        <w:jc w:val="both"/>
        <w:rPr>
          <w:rFonts w:ascii="Arial" w:hAnsi="Arial" w:cs="Arial"/>
          <w:highlight w:val="magenta"/>
        </w:rPr>
      </w:pPr>
    </w:p>
    <w:p w14:paraId="48B62232" w14:textId="7B138F57" w:rsidR="001C6D44" w:rsidRPr="0088483B" w:rsidRDefault="001C6D44" w:rsidP="001C6D44">
      <w:pPr>
        <w:suppressAutoHyphens/>
        <w:autoSpaceDN w:val="0"/>
        <w:spacing w:after="0"/>
        <w:ind w:right="6"/>
        <w:textAlignment w:val="baseline"/>
        <w:rPr>
          <w:rFonts w:ascii="Arial" w:hAnsi="Arial" w:cs="Arial"/>
          <w:b/>
          <w:color w:val="auto"/>
          <w:kern w:val="3"/>
          <w:lang w:eastAsia="zh-CN"/>
        </w:rPr>
      </w:pPr>
      <w:r w:rsidRPr="0088483B">
        <w:rPr>
          <w:rFonts w:ascii="Arial" w:hAnsi="Arial" w:cs="Arial"/>
          <w:b/>
          <w:color w:val="auto"/>
          <w:kern w:val="3"/>
          <w:lang w:eastAsia="zh-CN"/>
        </w:rPr>
        <w:lastRenderedPageBreak/>
        <w:t>VREDNOST OKVIRNEGA SPORAZUMA</w:t>
      </w:r>
    </w:p>
    <w:p w14:paraId="0E4AB9CD" w14:textId="77777777" w:rsidR="001C6D44" w:rsidRPr="0088483B" w:rsidRDefault="001C6D44" w:rsidP="001C6D44">
      <w:pPr>
        <w:tabs>
          <w:tab w:val="left" w:pos="360"/>
        </w:tabs>
        <w:suppressAutoHyphens/>
        <w:autoSpaceDN w:val="0"/>
        <w:spacing w:after="0"/>
        <w:ind w:right="7"/>
        <w:jc w:val="both"/>
        <w:textAlignment w:val="baseline"/>
        <w:rPr>
          <w:rFonts w:ascii="Arial" w:hAnsi="Arial" w:cs="Arial"/>
          <w:b/>
          <w:color w:val="auto"/>
          <w:kern w:val="3"/>
          <w:lang w:eastAsia="zh-CN"/>
        </w:rPr>
      </w:pPr>
    </w:p>
    <w:p w14:paraId="63C69495"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7" w:name="_Hlk514397757"/>
      <w:r w:rsidRPr="0088483B">
        <w:rPr>
          <w:rFonts w:ascii="Arial" w:hAnsi="Arial" w:cs="Arial"/>
          <w:b/>
          <w:bCs/>
          <w:color w:val="auto"/>
          <w:kern w:val="3"/>
          <w:lang w:eastAsia="zh-CN"/>
        </w:rPr>
        <w:t>člen</w:t>
      </w:r>
    </w:p>
    <w:bookmarkEnd w:id="57"/>
    <w:p w14:paraId="543F1149" w14:textId="77777777"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Dejanske vrednosti okvirnega sporazuma ni mogoče določiti, zato stranki sporazuma dogovorita ocenjeno vrednost okvirnega sporazuma, ki znaša </w:t>
      </w:r>
    </w:p>
    <w:p w14:paraId="128712B6" w14:textId="77777777" w:rsidR="001C6D44" w:rsidRPr="0088483B" w:rsidRDefault="001C6D44" w:rsidP="001C6D44">
      <w:pPr>
        <w:tabs>
          <w:tab w:val="left" w:pos="0"/>
          <w:tab w:val="left" w:pos="1296"/>
          <w:tab w:val="left" w:pos="9639"/>
        </w:tabs>
        <w:spacing w:after="0"/>
        <w:jc w:val="both"/>
        <w:rPr>
          <w:rFonts w:ascii="Arial" w:hAnsi="Arial" w:cs="Arial"/>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1C6D44" w:rsidRPr="0088483B" w14:paraId="08B24A69"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E586E3" w14:textId="77777777"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4AA34" w14:textId="77777777" w:rsidR="001C6D44" w:rsidRPr="0088483B" w:rsidRDefault="001C6D44" w:rsidP="001C6D44">
            <w:pPr>
              <w:tabs>
                <w:tab w:val="left" w:pos="0"/>
                <w:tab w:val="left" w:pos="1296"/>
                <w:tab w:val="left" w:pos="9639"/>
              </w:tabs>
              <w:spacing w:after="0"/>
              <w:rPr>
                <w:rFonts w:ascii="Arial" w:hAnsi="Arial" w:cs="Arial"/>
              </w:rPr>
            </w:pPr>
          </w:p>
        </w:tc>
      </w:tr>
      <w:tr w:rsidR="001C6D44" w:rsidRPr="0088483B" w14:paraId="735DE89B"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D567E" w14:textId="546B02BD"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Znesek DDV (</w:t>
            </w:r>
            <w:r w:rsidR="00451CB2">
              <w:rPr>
                <w:rFonts w:ascii="Arial" w:hAnsi="Arial" w:cs="Arial"/>
              </w:rPr>
              <w:t>9,5</w:t>
            </w:r>
            <w:r w:rsidR="0088483B">
              <w:rPr>
                <w:rFonts w:ascii="Arial" w:hAnsi="Arial" w:cs="Arial"/>
              </w:rPr>
              <w:t xml:space="preserve"> </w:t>
            </w:r>
            <w:r w:rsidRPr="0088483B">
              <w:rPr>
                <w:rFonts w:ascii="Arial" w:hAnsi="Arial" w:cs="Arial"/>
              </w:rPr>
              <w:t>%)</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BEA07" w14:textId="77777777" w:rsidR="001C6D44" w:rsidRPr="0088483B" w:rsidRDefault="001C6D44" w:rsidP="001C6D44">
            <w:pPr>
              <w:tabs>
                <w:tab w:val="left" w:pos="0"/>
                <w:tab w:val="left" w:pos="1296"/>
                <w:tab w:val="left" w:pos="9639"/>
              </w:tabs>
              <w:spacing w:after="0"/>
              <w:rPr>
                <w:rFonts w:ascii="Arial" w:hAnsi="Arial" w:cs="Arial"/>
              </w:rPr>
            </w:pPr>
          </w:p>
        </w:tc>
      </w:tr>
      <w:tr w:rsidR="001C6D44" w:rsidRPr="0088483B" w14:paraId="1F3D2612" w14:textId="77777777" w:rsidTr="00BD5D7C">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B168E2" w14:textId="77777777" w:rsidR="001C6D44" w:rsidRPr="0088483B" w:rsidRDefault="001C6D44" w:rsidP="001C6D44">
            <w:pPr>
              <w:tabs>
                <w:tab w:val="left" w:pos="0"/>
                <w:tab w:val="left" w:pos="1296"/>
                <w:tab w:val="left" w:pos="9639"/>
              </w:tabs>
              <w:spacing w:after="0"/>
              <w:rPr>
                <w:rFonts w:ascii="Arial" w:hAnsi="Arial" w:cs="Arial"/>
              </w:rPr>
            </w:pPr>
            <w:r w:rsidRPr="0088483B">
              <w:rPr>
                <w:rFonts w:ascii="Arial" w:hAnsi="Arial" w:cs="Arial"/>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19991" w14:textId="77777777" w:rsidR="001C6D44" w:rsidRPr="0088483B" w:rsidRDefault="001C6D44" w:rsidP="001C6D44">
            <w:pPr>
              <w:tabs>
                <w:tab w:val="left" w:pos="0"/>
                <w:tab w:val="left" w:pos="1296"/>
                <w:tab w:val="left" w:pos="9639"/>
              </w:tabs>
              <w:spacing w:after="0"/>
              <w:rPr>
                <w:rFonts w:ascii="Arial" w:hAnsi="Arial" w:cs="Arial"/>
              </w:rPr>
            </w:pPr>
          </w:p>
        </w:tc>
      </w:tr>
    </w:tbl>
    <w:p w14:paraId="07EA4494" w14:textId="77777777" w:rsidR="001C6D44" w:rsidRPr="00940BFB" w:rsidRDefault="001C6D44" w:rsidP="001C6D44">
      <w:pPr>
        <w:tabs>
          <w:tab w:val="left" w:pos="0"/>
          <w:tab w:val="left" w:pos="1296"/>
          <w:tab w:val="left" w:pos="9639"/>
        </w:tabs>
        <w:spacing w:after="0"/>
        <w:jc w:val="both"/>
        <w:rPr>
          <w:rFonts w:ascii="Arial" w:hAnsi="Arial" w:cs="Arial"/>
          <w:highlight w:val="magenta"/>
        </w:rPr>
      </w:pPr>
    </w:p>
    <w:p w14:paraId="4155928B" w14:textId="576C1BF3" w:rsidR="001C6D44" w:rsidRPr="0088483B" w:rsidRDefault="001C6D44" w:rsidP="001C6D44">
      <w:pPr>
        <w:tabs>
          <w:tab w:val="left" w:pos="0"/>
          <w:tab w:val="left" w:pos="1296"/>
          <w:tab w:val="left" w:pos="9639"/>
        </w:tabs>
        <w:spacing w:after="0"/>
        <w:jc w:val="both"/>
        <w:rPr>
          <w:rFonts w:ascii="Arial" w:hAnsi="Arial" w:cs="Arial"/>
        </w:rPr>
      </w:pPr>
      <w:r w:rsidRPr="0088483B">
        <w:rPr>
          <w:rFonts w:ascii="Arial" w:hAnsi="Arial" w:cs="Arial"/>
        </w:rPr>
        <w:t xml:space="preserve">Ocenjena vrednost je opredeljena glede na pričakovane količine </w:t>
      </w:r>
      <w:r w:rsidR="00060E69">
        <w:rPr>
          <w:rFonts w:ascii="Arial" w:hAnsi="Arial" w:cs="Arial"/>
        </w:rPr>
        <w:t>storitev</w:t>
      </w:r>
      <w:r w:rsidRPr="0088483B">
        <w:rPr>
          <w:rFonts w:ascii="Arial" w:hAnsi="Arial" w:cs="Arial"/>
        </w:rPr>
        <w:t>, za katere naročnik ocenjuje, da jih bo potreboval v času trajanja tega okvirnega sporazuma.</w:t>
      </w:r>
    </w:p>
    <w:p w14:paraId="0AE3C1DB" w14:textId="77777777" w:rsidR="001C6D44" w:rsidRPr="0088483B" w:rsidRDefault="001C6D44" w:rsidP="001C6D44">
      <w:pPr>
        <w:autoSpaceDE w:val="0"/>
        <w:spacing w:after="0"/>
        <w:jc w:val="both"/>
        <w:rPr>
          <w:rFonts w:ascii="Arial" w:hAnsi="Arial" w:cs="Arial"/>
        </w:rPr>
      </w:pPr>
    </w:p>
    <w:p w14:paraId="5E909C7D" w14:textId="271782C8" w:rsidR="001C6D44" w:rsidRPr="0088483B" w:rsidRDefault="001C6D44" w:rsidP="001C6D44">
      <w:pPr>
        <w:autoSpaceDE w:val="0"/>
        <w:spacing w:after="0"/>
        <w:jc w:val="both"/>
        <w:rPr>
          <w:rFonts w:ascii="Arial" w:hAnsi="Arial" w:cs="Arial"/>
        </w:rPr>
      </w:pPr>
      <w:r w:rsidRPr="0088483B">
        <w:rPr>
          <w:rFonts w:ascii="Arial" w:hAnsi="Arial" w:cs="Arial"/>
        </w:rPr>
        <w:t xml:space="preserve">Naročnik ne odgovarja za nedoseganje ocenjene vrednosti iz tega okvirnega sporazuma, </w:t>
      </w:r>
      <w:r w:rsidR="00060E69">
        <w:rPr>
          <w:rFonts w:ascii="Arial" w:hAnsi="Arial" w:cs="Arial"/>
        </w:rPr>
        <w:t xml:space="preserve">izvajalec </w:t>
      </w:r>
      <w:r w:rsidRPr="0088483B">
        <w:rPr>
          <w:rFonts w:ascii="Arial" w:hAnsi="Arial" w:cs="Arial"/>
        </w:rPr>
        <w:t>pa iz tega naslova nima nobenega zahtevka.</w:t>
      </w:r>
    </w:p>
    <w:p w14:paraId="6CD04E82" w14:textId="77777777" w:rsidR="001C6D44" w:rsidRPr="0088483B" w:rsidRDefault="001C6D44" w:rsidP="001C6D44">
      <w:pPr>
        <w:autoSpaceDE w:val="0"/>
        <w:spacing w:after="0"/>
        <w:jc w:val="both"/>
        <w:rPr>
          <w:rFonts w:ascii="Arial" w:hAnsi="Arial" w:cs="Arial"/>
        </w:rPr>
      </w:pPr>
    </w:p>
    <w:p w14:paraId="0E60CF09" w14:textId="212C6F52" w:rsidR="001C6D44" w:rsidRPr="0088483B" w:rsidRDefault="001C6D44" w:rsidP="001C6D44">
      <w:pPr>
        <w:autoSpaceDE w:val="0"/>
        <w:spacing w:after="0"/>
        <w:jc w:val="both"/>
        <w:rPr>
          <w:rFonts w:ascii="Arial" w:hAnsi="Arial" w:cs="Arial"/>
        </w:rPr>
      </w:pPr>
      <w:r w:rsidRPr="0088483B">
        <w:rPr>
          <w:rFonts w:ascii="Arial" w:hAnsi="Arial" w:cs="Arial"/>
        </w:rPr>
        <w:t xml:space="preserve">Morebitne podražitve so kot </w:t>
      </w:r>
      <w:r w:rsidR="00060E69" w:rsidRPr="0088483B">
        <w:rPr>
          <w:rFonts w:ascii="Arial" w:hAnsi="Arial" w:cs="Arial"/>
        </w:rPr>
        <w:t xml:space="preserve">riziko </w:t>
      </w:r>
      <w:r w:rsidR="00060E69">
        <w:rPr>
          <w:rFonts w:ascii="Arial" w:hAnsi="Arial" w:cs="Arial"/>
        </w:rPr>
        <w:t>izvajalca</w:t>
      </w:r>
      <w:r w:rsidR="00060E69" w:rsidRPr="0088483B">
        <w:rPr>
          <w:rFonts w:ascii="Arial" w:hAnsi="Arial" w:cs="Arial"/>
        </w:rPr>
        <w:t xml:space="preserve"> upoštevane v vrednosti sporazuma. </w:t>
      </w:r>
      <w:r w:rsidR="00FA0479">
        <w:rPr>
          <w:rFonts w:ascii="Arial" w:hAnsi="Arial" w:cs="Arial"/>
        </w:rPr>
        <w:t>Z</w:t>
      </w:r>
      <w:r w:rsidR="00060E69" w:rsidRPr="0088483B">
        <w:rPr>
          <w:rFonts w:ascii="Arial" w:hAnsi="Arial" w:cs="Arial"/>
        </w:rPr>
        <w:t xml:space="preserve">a </w:t>
      </w:r>
      <w:r w:rsidR="00060E69">
        <w:rPr>
          <w:rFonts w:ascii="Arial" w:hAnsi="Arial" w:cs="Arial"/>
        </w:rPr>
        <w:t>storitve</w:t>
      </w:r>
      <w:r w:rsidR="00060E69" w:rsidRPr="0088483B">
        <w:rPr>
          <w:rFonts w:ascii="Arial" w:hAnsi="Arial" w:cs="Arial"/>
        </w:rPr>
        <w:t>, določene v tem sporazumu, se avans</w:t>
      </w:r>
      <w:r w:rsidRPr="0088483B">
        <w:rPr>
          <w:rFonts w:ascii="Arial" w:hAnsi="Arial" w:cs="Arial"/>
        </w:rPr>
        <w:t xml:space="preserve"> ne dogovori. </w:t>
      </w:r>
    </w:p>
    <w:p w14:paraId="32F33ED9" w14:textId="77777777" w:rsidR="001C6D44" w:rsidRPr="0088483B" w:rsidRDefault="001C6D44" w:rsidP="001C6D44">
      <w:pPr>
        <w:autoSpaceDE w:val="0"/>
        <w:spacing w:after="0"/>
        <w:jc w:val="both"/>
        <w:rPr>
          <w:rFonts w:ascii="Arial" w:hAnsi="Arial" w:cs="Arial"/>
          <w:color w:val="FFFFFF"/>
        </w:rPr>
      </w:pPr>
    </w:p>
    <w:p w14:paraId="38BED59C" w14:textId="77777777" w:rsidR="001C6D44" w:rsidRPr="0088483B"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0C15A627" w14:textId="3D33E02C"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Pogodbeni stranki ugotavljata, da naročnik po obsegu in časovno ne more vnaprej določiti potreb po obsegu </w:t>
      </w:r>
      <w:r w:rsidR="002964BE">
        <w:rPr>
          <w:rFonts w:ascii="Arial" w:eastAsia="Times New Roman" w:hAnsi="Arial" w:cs="Arial"/>
          <w:bCs/>
          <w:color w:val="auto"/>
          <w:lang w:eastAsia="sl-SI"/>
        </w:rPr>
        <w:t>storitev</w:t>
      </w:r>
      <w:r w:rsidRPr="0088483B">
        <w:rPr>
          <w:rFonts w:ascii="Arial" w:eastAsia="Times New Roman" w:hAnsi="Arial" w:cs="Arial"/>
          <w:bCs/>
          <w:color w:val="auto"/>
          <w:lang w:eastAsia="sl-SI"/>
        </w:rPr>
        <w:t xml:space="preserve">, ki </w:t>
      </w:r>
      <w:r w:rsidR="002964BE">
        <w:rPr>
          <w:rFonts w:ascii="Arial" w:eastAsia="Times New Roman" w:hAnsi="Arial" w:cs="Arial"/>
          <w:bCs/>
          <w:color w:val="auto"/>
          <w:lang w:eastAsia="sl-SI"/>
        </w:rPr>
        <w:t>so</w:t>
      </w:r>
      <w:r w:rsidRPr="0088483B">
        <w:rPr>
          <w:rFonts w:ascii="Arial" w:eastAsia="Times New Roman" w:hAnsi="Arial" w:cs="Arial"/>
          <w:bCs/>
          <w:color w:val="auto"/>
          <w:lang w:eastAsia="sl-SI"/>
        </w:rPr>
        <w:t xml:space="preserve"> predmet tega sporazuma, zato bo časovno in količinsko naročal </w:t>
      </w:r>
      <w:r w:rsidR="002964BE">
        <w:rPr>
          <w:rFonts w:ascii="Arial" w:eastAsia="Times New Roman" w:hAnsi="Arial" w:cs="Arial"/>
          <w:bCs/>
          <w:color w:val="auto"/>
          <w:lang w:eastAsia="sl-SI"/>
        </w:rPr>
        <w:t>storitve</w:t>
      </w:r>
      <w:r w:rsidRPr="0088483B">
        <w:rPr>
          <w:rFonts w:ascii="Arial" w:eastAsia="Times New Roman" w:hAnsi="Arial" w:cs="Arial"/>
          <w:bCs/>
          <w:color w:val="auto"/>
          <w:lang w:eastAsia="sl-SI"/>
        </w:rPr>
        <w:t xml:space="preserve"> glede na dejanske potrebe.</w:t>
      </w:r>
    </w:p>
    <w:p w14:paraId="3593EFE6" w14:textId="77777777" w:rsidR="001C6D44" w:rsidRPr="00940BFB" w:rsidRDefault="001C6D44" w:rsidP="001C6D44">
      <w:pPr>
        <w:tabs>
          <w:tab w:val="left" w:pos="360"/>
        </w:tabs>
        <w:spacing w:after="0"/>
        <w:jc w:val="both"/>
        <w:rPr>
          <w:rFonts w:ascii="Arial" w:eastAsia="Times New Roman" w:hAnsi="Arial" w:cs="Arial"/>
          <w:bCs/>
          <w:color w:val="auto"/>
          <w:highlight w:val="magenta"/>
          <w:lang w:eastAsia="sl-SI"/>
        </w:rPr>
      </w:pPr>
    </w:p>
    <w:p w14:paraId="07671A35" w14:textId="0D5D86A7" w:rsidR="001C6D44" w:rsidRPr="0088483B" w:rsidRDefault="001C6D44" w:rsidP="001C6D44">
      <w:pPr>
        <w:tabs>
          <w:tab w:val="left" w:pos="360"/>
        </w:tabs>
        <w:spacing w:after="0"/>
        <w:jc w:val="both"/>
        <w:rPr>
          <w:rFonts w:ascii="Arial" w:eastAsia="Times New Roman" w:hAnsi="Arial" w:cs="Arial"/>
          <w:bCs/>
          <w:color w:val="auto"/>
          <w:lang w:eastAsia="sl-SI"/>
        </w:rPr>
      </w:pPr>
      <w:r w:rsidRPr="0088483B">
        <w:rPr>
          <w:rFonts w:ascii="Arial" w:eastAsia="Times New Roman" w:hAnsi="Arial" w:cs="Arial"/>
          <w:bCs/>
          <w:color w:val="auto"/>
          <w:lang w:eastAsia="sl-SI"/>
        </w:rPr>
        <w:t xml:space="preserve">Naročnik nikakor ni zavezan k naročilu določenega obsega </w:t>
      </w:r>
      <w:r w:rsidR="002964BE">
        <w:rPr>
          <w:rFonts w:ascii="Arial" w:eastAsia="Times New Roman" w:hAnsi="Arial" w:cs="Arial"/>
          <w:bCs/>
          <w:color w:val="auto"/>
          <w:lang w:eastAsia="sl-SI"/>
        </w:rPr>
        <w:t>storitev</w:t>
      </w:r>
      <w:r w:rsidRPr="0088483B">
        <w:rPr>
          <w:rFonts w:ascii="Arial" w:eastAsia="Times New Roman" w:hAnsi="Arial" w:cs="Arial"/>
          <w:bCs/>
          <w:color w:val="auto"/>
          <w:lang w:eastAsia="sl-SI"/>
        </w:rPr>
        <w:t xml:space="preserve"> po tem okvirnem sporazumu. Količine, ki jih je navedel naročnik v razpisni dokumentaciji, so okvirne in so določene glede na podatke preteklih let. </w:t>
      </w:r>
    </w:p>
    <w:p w14:paraId="196519F4" w14:textId="77777777" w:rsidR="001C6D44" w:rsidRPr="00940BFB" w:rsidRDefault="001C6D44" w:rsidP="001C6D44">
      <w:pPr>
        <w:tabs>
          <w:tab w:val="left" w:pos="360"/>
        </w:tabs>
        <w:spacing w:after="0"/>
        <w:jc w:val="both"/>
        <w:rPr>
          <w:rFonts w:ascii="Arial" w:eastAsia="Times New Roman" w:hAnsi="Arial" w:cs="Arial"/>
          <w:bCs/>
          <w:color w:val="auto"/>
          <w:highlight w:val="magenta"/>
          <w:lang w:eastAsia="sl-SI"/>
        </w:rPr>
      </w:pPr>
    </w:p>
    <w:p w14:paraId="1CF7F3B8" w14:textId="23E70549" w:rsidR="001C6D44" w:rsidRDefault="001C6D44" w:rsidP="00451CB2">
      <w:pPr>
        <w:tabs>
          <w:tab w:val="left" w:pos="360"/>
        </w:tabs>
        <w:spacing w:after="0"/>
        <w:jc w:val="both"/>
        <w:rPr>
          <w:rFonts w:ascii="Arial" w:hAnsi="Arial" w:cs="Arial"/>
          <w:color w:val="FFFFFF"/>
          <w:highlight w:val="magenta"/>
        </w:rPr>
      </w:pPr>
      <w:r w:rsidRPr="0088483B">
        <w:rPr>
          <w:rFonts w:ascii="Arial" w:eastAsia="Times New Roman" w:hAnsi="Arial" w:cs="Arial"/>
          <w:bCs/>
          <w:color w:val="auto"/>
          <w:lang w:eastAsia="sl-SI"/>
        </w:rPr>
        <w:t xml:space="preserve">Naročnik se s tem okvirnim sporazumom zavezuje, da bo v primeru, če bo naročal </w:t>
      </w:r>
      <w:r w:rsidR="002964BE">
        <w:rPr>
          <w:rFonts w:ascii="Arial" w:eastAsia="Times New Roman" w:hAnsi="Arial" w:cs="Arial"/>
          <w:bCs/>
          <w:color w:val="auto"/>
          <w:lang w:eastAsia="sl-SI"/>
        </w:rPr>
        <w:t>storitve</w:t>
      </w:r>
      <w:r w:rsidRPr="0088483B">
        <w:rPr>
          <w:rFonts w:ascii="Arial" w:eastAsia="Times New Roman" w:hAnsi="Arial" w:cs="Arial"/>
          <w:bCs/>
          <w:color w:val="auto"/>
          <w:lang w:eastAsia="sl-SI"/>
        </w:rPr>
        <w:t xml:space="preserve">, ki </w:t>
      </w:r>
      <w:r w:rsidR="002964BE">
        <w:rPr>
          <w:rFonts w:ascii="Arial" w:eastAsia="Times New Roman" w:hAnsi="Arial" w:cs="Arial"/>
          <w:bCs/>
          <w:color w:val="auto"/>
          <w:lang w:eastAsia="sl-SI"/>
        </w:rPr>
        <w:t>so</w:t>
      </w:r>
      <w:r w:rsidR="0088483B" w:rsidRPr="0088483B">
        <w:rPr>
          <w:rFonts w:ascii="Arial" w:eastAsia="Times New Roman" w:hAnsi="Arial" w:cs="Arial"/>
          <w:bCs/>
          <w:color w:val="auto"/>
          <w:lang w:eastAsia="sl-SI"/>
        </w:rPr>
        <w:t xml:space="preserve"> </w:t>
      </w:r>
      <w:r w:rsidRPr="0088483B">
        <w:rPr>
          <w:rFonts w:ascii="Arial" w:eastAsia="Times New Roman" w:hAnsi="Arial" w:cs="Arial"/>
          <w:bCs/>
          <w:color w:val="auto"/>
          <w:lang w:eastAsia="sl-SI"/>
        </w:rPr>
        <w:t>predmet tega okvirnega sporazuma, kupoval po cen</w:t>
      </w:r>
      <w:r w:rsidR="0088483B" w:rsidRPr="0088483B">
        <w:rPr>
          <w:rFonts w:ascii="Arial" w:eastAsia="Times New Roman" w:hAnsi="Arial" w:cs="Arial"/>
          <w:bCs/>
          <w:color w:val="auto"/>
          <w:lang w:eastAsia="sl-SI"/>
        </w:rPr>
        <w:t>i</w:t>
      </w:r>
      <w:r w:rsidRPr="0088483B">
        <w:rPr>
          <w:rFonts w:ascii="Arial" w:eastAsia="Times New Roman" w:hAnsi="Arial" w:cs="Arial"/>
          <w:bCs/>
          <w:color w:val="auto"/>
          <w:lang w:eastAsia="sl-SI"/>
        </w:rPr>
        <w:t xml:space="preserve"> in pod pogoji, ki so navedeni v tem okvirnem sporazumu. </w:t>
      </w:r>
    </w:p>
    <w:p w14:paraId="3300E2DE" w14:textId="77777777" w:rsidR="00ED587B" w:rsidRPr="00940BFB" w:rsidRDefault="00ED587B" w:rsidP="001C6D44">
      <w:pPr>
        <w:autoSpaceDE w:val="0"/>
        <w:spacing w:after="0"/>
        <w:jc w:val="both"/>
        <w:rPr>
          <w:rFonts w:ascii="Arial" w:hAnsi="Arial" w:cs="Arial"/>
          <w:color w:val="FFFFFF"/>
          <w:highlight w:val="magenta"/>
        </w:rPr>
      </w:pPr>
    </w:p>
    <w:p w14:paraId="48CD7726"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r w:rsidRPr="00D359D5">
        <w:rPr>
          <w:rFonts w:ascii="Arial" w:hAnsi="Arial" w:cs="Arial"/>
          <w:b/>
          <w:color w:val="auto"/>
          <w:kern w:val="3"/>
          <w:lang w:eastAsia="zh-CN"/>
        </w:rPr>
        <w:t>NAČIN OBRAČUNAVANJA IN PLAČILNI POGOJI</w:t>
      </w:r>
    </w:p>
    <w:p w14:paraId="0D60CB71" w14:textId="77777777" w:rsidR="001C6D44" w:rsidRPr="00D359D5" w:rsidRDefault="001C6D44" w:rsidP="001C6D44">
      <w:pPr>
        <w:suppressAutoHyphens/>
        <w:autoSpaceDN w:val="0"/>
        <w:spacing w:after="0"/>
        <w:ind w:right="6"/>
        <w:jc w:val="both"/>
        <w:textAlignment w:val="baseline"/>
        <w:rPr>
          <w:rFonts w:ascii="Arial" w:hAnsi="Arial" w:cs="Arial"/>
          <w:b/>
          <w:color w:val="auto"/>
          <w:kern w:val="3"/>
          <w:lang w:eastAsia="zh-CN"/>
        </w:rPr>
      </w:pPr>
    </w:p>
    <w:p w14:paraId="55697156" w14:textId="77777777" w:rsidR="001C6D44" w:rsidRPr="00D359D5"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D359D5">
        <w:rPr>
          <w:rFonts w:ascii="Arial" w:hAnsi="Arial" w:cs="Arial"/>
          <w:b/>
          <w:bCs/>
          <w:color w:val="auto"/>
          <w:kern w:val="3"/>
          <w:lang w:eastAsia="zh-CN"/>
        </w:rPr>
        <w:t>člen</w:t>
      </w:r>
    </w:p>
    <w:p w14:paraId="4137D654" w14:textId="6A978FA4" w:rsidR="00104E05" w:rsidRDefault="00451CB2" w:rsidP="00104E05">
      <w:pPr>
        <w:spacing w:after="0"/>
        <w:jc w:val="both"/>
        <w:rPr>
          <w:rFonts w:ascii="Arial" w:eastAsia="Times New Roman" w:hAnsi="Arial" w:cs="Arial"/>
          <w:color w:val="auto"/>
          <w:szCs w:val="24"/>
          <w:lang w:eastAsia="sl-SI"/>
        </w:rPr>
      </w:pPr>
      <w:r>
        <w:rPr>
          <w:rFonts w:ascii="Arial" w:eastAsia="Times New Roman" w:hAnsi="Arial" w:cs="Arial"/>
          <w:color w:val="auto"/>
          <w:szCs w:val="24"/>
          <w:lang w:eastAsia="sl-SI"/>
        </w:rPr>
        <w:t>Izvajalec</w:t>
      </w:r>
      <w:r w:rsidR="00104E05" w:rsidRPr="00E918E4">
        <w:rPr>
          <w:rFonts w:ascii="Arial" w:eastAsia="Times New Roman" w:hAnsi="Arial" w:cs="Arial"/>
          <w:color w:val="auto"/>
          <w:szCs w:val="24"/>
          <w:lang w:eastAsia="sl-SI"/>
        </w:rPr>
        <w:t xml:space="preserve"> bo </w:t>
      </w:r>
      <w:r>
        <w:rPr>
          <w:rFonts w:ascii="Arial" w:eastAsia="Times New Roman" w:hAnsi="Arial" w:cs="Arial"/>
          <w:color w:val="auto"/>
          <w:szCs w:val="24"/>
          <w:lang w:eastAsia="sl-SI"/>
        </w:rPr>
        <w:t>izvedene storitve</w:t>
      </w:r>
      <w:r w:rsidR="00104E05" w:rsidRPr="004E0D3E">
        <w:rPr>
          <w:rFonts w:ascii="Arial" w:eastAsia="Times New Roman" w:hAnsi="Arial" w:cs="Arial"/>
          <w:color w:val="auto"/>
          <w:szCs w:val="24"/>
          <w:lang w:eastAsia="sl-SI"/>
        </w:rPr>
        <w:t xml:space="preserve"> naročniku zaračunaval mesečno, do 3. delovnega dne v mesecu za pretekli </w:t>
      </w:r>
      <w:r w:rsidR="00104E05" w:rsidRPr="00104E05">
        <w:rPr>
          <w:rFonts w:ascii="Arial" w:eastAsia="Times New Roman" w:hAnsi="Arial" w:cs="Arial"/>
          <w:color w:val="auto"/>
          <w:szCs w:val="24"/>
          <w:lang w:eastAsia="sl-SI"/>
        </w:rPr>
        <w:t xml:space="preserve">mesec </w:t>
      </w:r>
      <w:r w:rsidR="00104E05" w:rsidRPr="00104E05">
        <w:rPr>
          <w:rFonts w:ascii="Arial" w:hAnsi="Arial" w:cs="Arial"/>
        </w:rPr>
        <w:t>(torej 1., 2. ali 3. delovni dan v mesecu</w:t>
      </w:r>
      <w:r>
        <w:rPr>
          <w:rFonts w:ascii="Arial" w:hAnsi="Arial" w:cs="Arial"/>
        </w:rPr>
        <w:t>,</w:t>
      </w:r>
      <w:r w:rsidR="00104E05" w:rsidRPr="00104E05">
        <w:rPr>
          <w:rFonts w:ascii="Arial" w:hAnsi="Arial" w:cs="Arial"/>
        </w:rPr>
        <w:t xml:space="preserve"> za </w:t>
      </w:r>
      <w:r>
        <w:rPr>
          <w:rFonts w:ascii="Arial" w:hAnsi="Arial" w:cs="Arial"/>
        </w:rPr>
        <w:t>storitve</w:t>
      </w:r>
      <w:r w:rsidR="00104E05" w:rsidRPr="00104E05">
        <w:rPr>
          <w:rFonts w:ascii="Arial" w:hAnsi="Arial" w:cs="Arial"/>
        </w:rPr>
        <w:t xml:space="preserve">, ki jih je izvedel pretekli mesec in NE takoj po izvedenih </w:t>
      </w:r>
      <w:r>
        <w:rPr>
          <w:rFonts w:ascii="Arial" w:hAnsi="Arial" w:cs="Arial"/>
        </w:rPr>
        <w:t>storitvah</w:t>
      </w:r>
      <w:r w:rsidR="00104E05" w:rsidRPr="00104E05">
        <w:rPr>
          <w:rFonts w:ascii="Arial" w:hAnsi="Arial" w:cs="Arial"/>
        </w:rPr>
        <w:t>)</w:t>
      </w:r>
      <w:r w:rsidR="00104E05" w:rsidRPr="00104E05">
        <w:rPr>
          <w:rFonts w:ascii="Arial" w:eastAsia="Times New Roman" w:hAnsi="Arial" w:cs="Arial"/>
          <w:color w:val="auto"/>
          <w:szCs w:val="24"/>
          <w:lang w:eastAsia="sl-SI"/>
        </w:rPr>
        <w:t>.</w:t>
      </w:r>
    </w:p>
    <w:p w14:paraId="3A6FB82E" w14:textId="77777777" w:rsidR="00451CB2" w:rsidRDefault="00451CB2" w:rsidP="00104E05">
      <w:pPr>
        <w:spacing w:after="0"/>
        <w:jc w:val="both"/>
        <w:rPr>
          <w:rFonts w:ascii="Arial" w:eastAsia="Times New Roman" w:hAnsi="Arial" w:cs="Arial"/>
          <w:color w:val="auto"/>
          <w:szCs w:val="24"/>
          <w:lang w:eastAsia="sl-SI"/>
        </w:rPr>
      </w:pPr>
    </w:p>
    <w:p w14:paraId="684CB3A9" w14:textId="67DA3C74" w:rsidR="00104E05" w:rsidRPr="004E0D3E" w:rsidRDefault="00451CB2" w:rsidP="00104E05">
      <w:pPr>
        <w:spacing w:after="0"/>
        <w:jc w:val="both"/>
        <w:rPr>
          <w:rFonts w:ascii="Arial" w:eastAsia="Times New Roman" w:hAnsi="Arial" w:cs="Arial"/>
          <w:color w:val="auto"/>
          <w:szCs w:val="24"/>
          <w:lang w:eastAsia="sl-SI"/>
        </w:rPr>
      </w:pPr>
      <w:r>
        <w:rPr>
          <w:rFonts w:ascii="Arial" w:eastAsia="Times New Roman" w:hAnsi="Arial" w:cs="Arial"/>
          <w:bCs/>
          <w:color w:val="auto"/>
          <w:szCs w:val="24"/>
          <w:lang w:eastAsia="sl-SI"/>
        </w:rPr>
        <w:t>Izvajalec</w:t>
      </w:r>
      <w:r w:rsidR="00104E05" w:rsidRPr="004E0D3E">
        <w:rPr>
          <w:rFonts w:ascii="Arial" w:eastAsia="Times New Roman" w:hAnsi="Arial" w:cs="Arial"/>
          <w:bCs/>
          <w:color w:val="auto"/>
          <w:szCs w:val="24"/>
          <w:lang w:eastAsia="sl-SI"/>
        </w:rPr>
        <w:t xml:space="preserve"> se na računu sklicuje na številko okvirnega sporazuma (</w:t>
      </w:r>
      <w:sdt>
        <w:sdtPr>
          <w:rPr>
            <w:rFonts w:ascii="Arial" w:eastAsia="Times New Roman" w:hAnsi="Arial" w:cs="Arial"/>
            <w:bCs/>
            <w:color w:val="auto"/>
            <w:szCs w:val="24"/>
            <w:lang w:eastAsia="sl-SI"/>
          </w:rPr>
          <w:alias w:val="Zadeva"/>
          <w:tag w:val=""/>
          <w:id w:val="-2003656328"/>
          <w:placeholder>
            <w:docPart w:val="94754E8D2DF94EFC870BF4A31ED8568E"/>
          </w:placeholder>
          <w:dataBinding w:prefixMappings="xmlns:ns0='http://purl.org/dc/elements/1.1/' xmlns:ns1='http://schemas.openxmlformats.org/package/2006/metadata/core-properties' " w:xpath="/ns1:coreProperties[1]/ns0:subject[1]" w:storeItemID="{6C3C8BC8-F283-45AE-878A-BAB7291924A1}"/>
          <w:text/>
        </w:sdtPr>
        <w:sdtEndPr/>
        <w:sdtContent>
          <w:r w:rsidR="00C25937">
            <w:rPr>
              <w:rFonts w:ascii="Arial" w:eastAsia="Times New Roman" w:hAnsi="Arial" w:cs="Arial"/>
              <w:bCs/>
              <w:color w:val="auto"/>
              <w:szCs w:val="24"/>
              <w:lang w:eastAsia="sl-SI"/>
            </w:rPr>
            <w:t>4142-0003/2019</w:t>
          </w:r>
        </w:sdtContent>
      </w:sdt>
      <w:r w:rsidR="00104E05" w:rsidRPr="004E0D3E">
        <w:rPr>
          <w:rFonts w:ascii="Arial" w:eastAsia="Times New Roman" w:hAnsi="Arial" w:cs="Arial"/>
          <w:bCs/>
          <w:color w:val="auto"/>
          <w:szCs w:val="24"/>
          <w:lang w:eastAsia="sl-SI"/>
        </w:rPr>
        <w:t xml:space="preserve"> in ga posreduje v elektronsko banko na številko TRR pri NLB, </w:t>
      </w:r>
      <w:proofErr w:type="spellStart"/>
      <w:r w:rsidR="00104E05" w:rsidRPr="004E0D3E">
        <w:rPr>
          <w:rFonts w:ascii="Arial" w:eastAsia="Times New Roman" w:hAnsi="Arial" w:cs="Arial"/>
          <w:bCs/>
          <w:color w:val="auto"/>
          <w:szCs w:val="24"/>
          <w:lang w:eastAsia="sl-SI"/>
        </w:rPr>
        <w:t>d.d</w:t>
      </w:r>
      <w:proofErr w:type="spellEnd"/>
      <w:r w:rsidR="00104E05" w:rsidRPr="004E0D3E">
        <w:rPr>
          <w:rFonts w:ascii="Arial" w:eastAsia="Times New Roman" w:hAnsi="Arial" w:cs="Arial"/>
          <w:bCs/>
          <w:color w:val="auto"/>
          <w:szCs w:val="24"/>
          <w:lang w:eastAsia="sl-SI"/>
        </w:rPr>
        <w:t>.: SI56 0202 7001 1262 773 ali</w:t>
      </w:r>
      <w:r w:rsidR="00104E05" w:rsidRPr="004E0D3E">
        <w:rPr>
          <w:rFonts w:ascii="Arial" w:eastAsia="Times New Roman" w:hAnsi="Arial" w:cs="Arial"/>
          <w:color w:val="auto"/>
          <w:szCs w:val="24"/>
          <w:lang w:eastAsia="sl-SI"/>
        </w:rPr>
        <w:t xml:space="preserve"> na naročnikov e-poštni naslov: </w:t>
      </w:r>
      <w:hyperlink r:id="rId13" w:history="1">
        <w:r w:rsidR="00104E05" w:rsidRPr="004E0D3E">
          <w:rPr>
            <w:rStyle w:val="Hiperpovezava"/>
            <w:rFonts w:ascii="Arial" w:eastAsia="Times New Roman" w:hAnsi="Arial" w:cs="Arial"/>
            <w:szCs w:val="24"/>
            <w:lang w:eastAsia="sl-SI"/>
          </w:rPr>
          <w:t>eracuni@kpv.si</w:t>
        </w:r>
      </w:hyperlink>
      <w:r w:rsidR="00104E05" w:rsidRPr="004E0D3E">
        <w:rPr>
          <w:rFonts w:ascii="Arial" w:eastAsia="Times New Roman" w:hAnsi="Arial" w:cs="Arial"/>
          <w:color w:val="auto"/>
          <w:szCs w:val="24"/>
          <w:lang w:eastAsia="sl-SI"/>
        </w:rPr>
        <w:t xml:space="preserve">, pri čemer je pomembno, da </w:t>
      </w:r>
      <w:r>
        <w:rPr>
          <w:rFonts w:ascii="Arial" w:eastAsia="Times New Roman" w:hAnsi="Arial" w:cs="Arial"/>
          <w:color w:val="auto"/>
          <w:szCs w:val="24"/>
          <w:lang w:eastAsia="sl-SI"/>
        </w:rPr>
        <w:t>izvajalec</w:t>
      </w:r>
      <w:r w:rsidR="00104E05" w:rsidRPr="004E0D3E">
        <w:rPr>
          <w:rFonts w:ascii="Arial" w:eastAsia="Times New Roman" w:hAnsi="Arial" w:cs="Arial"/>
          <w:color w:val="auto"/>
          <w:szCs w:val="24"/>
          <w:lang w:eastAsia="sl-SI"/>
        </w:rPr>
        <w:t xml:space="preserve"> dostavi tako </w:t>
      </w:r>
      <w:r w:rsidR="00104E05" w:rsidRPr="004E0D3E">
        <w:rPr>
          <w:rFonts w:ascii="Arial" w:eastAsia="Times New Roman" w:hAnsi="Arial" w:cs="Arial"/>
          <w:b/>
          <w:color w:val="auto"/>
          <w:szCs w:val="24"/>
          <w:lang w:eastAsia="sl-SI"/>
        </w:rPr>
        <w:t>.</w:t>
      </w:r>
      <w:proofErr w:type="spellStart"/>
      <w:r w:rsidR="00104E05" w:rsidRPr="004E0D3E">
        <w:rPr>
          <w:rFonts w:ascii="Arial" w:eastAsia="Times New Roman" w:hAnsi="Arial" w:cs="Arial"/>
          <w:b/>
          <w:color w:val="auto"/>
          <w:szCs w:val="24"/>
          <w:lang w:eastAsia="sl-SI"/>
        </w:rPr>
        <w:t>pdf</w:t>
      </w:r>
      <w:proofErr w:type="spellEnd"/>
      <w:r w:rsidR="00104E05" w:rsidRPr="004E0D3E">
        <w:rPr>
          <w:rFonts w:ascii="Arial" w:eastAsia="Times New Roman" w:hAnsi="Arial" w:cs="Arial"/>
          <w:b/>
          <w:color w:val="auto"/>
          <w:szCs w:val="24"/>
          <w:lang w:eastAsia="sl-SI"/>
        </w:rPr>
        <w:t xml:space="preserve"> kot tudi .</w:t>
      </w:r>
      <w:proofErr w:type="spellStart"/>
      <w:r w:rsidR="00104E05" w:rsidRPr="004E0D3E">
        <w:rPr>
          <w:rFonts w:ascii="Arial" w:eastAsia="Times New Roman" w:hAnsi="Arial" w:cs="Arial"/>
          <w:b/>
          <w:color w:val="auto"/>
          <w:szCs w:val="24"/>
          <w:lang w:eastAsia="sl-SI"/>
        </w:rPr>
        <w:t>xml</w:t>
      </w:r>
      <w:proofErr w:type="spellEnd"/>
      <w:r w:rsidR="00104E05" w:rsidRPr="004E0D3E">
        <w:rPr>
          <w:rFonts w:ascii="Arial" w:eastAsia="Times New Roman" w:hAnsi="Arial" w:cs="Arial"/>
          <w:b/>
          <w:color w:val="auto"/>
          <w:szCs w:val="24"/>
          <w:lang w:eastAsia="sl-SI"/>
        </w:rPr>
        <w:t xml:space="preserve"> verzijo</w:t>
      </w:r>
      <w:r w:rsidR="00104E05" w:rsidRPr="004E0D3E">
        <w:rPr>
          <w:rFonts w:ascii="Arial" w:eastAsia="Times New Roman" w:hAnsi="Arial" w:cs="Arial"/>
          <w:color w:val="auto"/>
          <w:szCs w:val="24"/>
          <w:lang w:eastAsia="sl-SI"/>
        </w:rPr>
        <w:t xml:space="preserve"> dokumenta. V primeru, da </w:t>
      </w:r>
      <w:r>
        <w:rPr>
          <w:rFonts w:ascii="Arial" w:eastAsia="Times New Roman" w:hAnsi="Arial" w:cs="Arial"/>
          <w:color w:val="auto"/>
          <w:szCs w:val="24"/>
          <w:lang w:eastAsia="sl-SI"/>
        </w:rPr>
        <w:t>izvajalec</w:t>
      </w:r>
      <w:r w:rsidR="00104E05" w:rsidRPr="004E0D3E">
        <w:rPr>
          <w:rFonts w:ascii="Arial" w:eastAsia="Times New Roman" w:hAnsi="Arial" w:cs="Arial"/>
          <w:color w:val="auto"/>
          <w:szCs w:val="24"/>
          <w:lang w:eastAsia="sl-SI"/>
        </w:rPr>
        <w:t xml:space="preserve"> še nima ustrezne programske podpore, lahko za pripravo pravilne datoteke uporabi brezplačno aplikacijo, ki je dostopna na naslovu: </w:t>
      </w:r>
      <w:hyperlink r:id="rId14" w:history="1">
        <w:r w:rsidR="00104E05" w:rsidRPr="004E0D3E">
          <w:rPr>
            <w:rStyle w:val="Hiperpovezava"/>
            <w:rFonts w:ascii="Arial" w:eastAsia="Times New Roman" w:hAnsi="Arial" w:cs="Arial"/>
            <w:szCs w:val="24"/>
            <w:lang w:eastAsia="sl-SI"/>
          </w:rPr>
          <w:t>http://www.bizbox.eu/si/index.php?lang=sl-SI</w:t>
        </w:r>
      </w:hyperlink>
      <w:r w:rsidR="00104E05">
        <w:rPr>
          <w:rFonts w:ascii="Arial" w:eastAsia="Times New Roman" w:hAnsi="Arial" w:cs="Arial"/>
          <w:color w:val="auto"/>
          <w:szCs w:val="24"/>
          <w:lang w:eastAsia="sl-SI"/>
        </w:rPr>
        <w:t xml:space="preserve">. </w:t>
      </w:r>
      <w:r w:rsidR="00104E05" w:rsidRPr="004E0D3E">
        <w:rPr>
          <w:rFonts w:ascii="Arial" w:eastAsia="Times New Roman" w:hAnsi="Arial" w:cs="Arial"/>
          <w:color w:val="auto"/>
          <w:szCs w:val="24"/>
          <w:lang w:eastAsia="sl-SI"/>
        </w:rPr>
        <w:t xml:space="preserve">V primeru, da </w:t>
      </w:r>
      <w:r>
        <w:rPr>
          <w:rFonts w:ascii="Arial" w:eastAsia="Times New Roman" w:hAnsi="Arial" w:cs="Arial"/>
          <w:color w:val="auto"/>
          <w:szCs w:val="24"/>
          <w:lang w:eastAsia="sl-SI"/>
        </w:rPr>
        <w:t>izvajalec</w:t>
      </w:r>
      <w:r w:rsidR="00104E05" w:rsidRPr="004E0D3E">
        <w:rPr>
          <w:rFonts w:ascii="Arial" w:eastAsia="Times New Roman" w:hAnsi="Arial" w:cs="Arial"/>
          <w:color w:val="auto"/>
          <w:szCs w:val="24"/>
          <w:lang w:eastAsia="sl-SI"/>
        </w:rPr>
        <w:t xml:space="preserve"> računa ne dostavi pravočasno (do 3. delovnega dne v mesecu) se mu </w:t>
      </w:r>
      <w:r w:rsidR="00104E05" w:rsidRPr="004E0D3E">
        <w:rPr>
          <w:rFonts w:ascii="Arial" w:eastAsia="Times New Roman" w:hAnsi="Arial" w:cs="Arial"/>
          <w:b/>
          <w:color w:val="auto"/>
          <w:szCs w:val="24"/>
          <w:lang w:eastAsia="sl-SI"/>
        </w:rPr>
        <w:t xml:space="preserve">za vsak dan zamude plačilo za izvedene </w:t>
      </w:r>
      <w:r w:rsidR="005E4EED">
        <w:rPr>
          <w:rFonts w:ascii="Arial" w:eastAsia="Times New Roman" w:hAnsi="Arial" w:cs="Arial"/>
          <w:b/>
          <w:color w:val="auto"/>
          <w:szCs w:val="24"/>
          <w:lang w:eastAsia="sl-SI"/>
        </w:rPr>
        <w:t>storitve</w:t>
      </w:r>
      <w:r w:rsidR="005E4EED" w:rsidRPr="004E0D3E">
        <w:rPr>
          <w:rFonts w:ascii="Arial" w:eastAsia="Times New Roman" w:hAnsi="Arial" w:cs="Arial"/>
          <w:b/>
          <w:color w:val="auto"/>
          <w:szCs w:val="24"/>
          <w:lang w:eastAsia="sl-SI"/>
        </w:rPr>
        <w:t xml:space="preserve"> </w:t>
      </w:r>
      <w:r w:rsidR="00104E05" w:rsidRPr="004E0D3E">
        <w:rPr>
          <w:rFonts w:ascii="Arial" w:eastAsia="Times New Roman" w:hAnsi="Arial" w:cs="Arial"/>
          <w:b/>
          <w:color w:val="auto"/>
          <w:szCs w:val="24"/>
          <w:lang w:eastAsia="sl-SI"/>
        </w:rPr>
        <w:t>zmanjša za 0,3% celotne vrednosti računa (brez DDV)</w:t>
      </w:r>
      <w:r w:rsidR="00104E05" w:rsidRPr="004E0D3E">
        <w:rPr>
          <w:rFonts w:ascii="Arial" w:eastAsia="Times New Roman" w:hAnsi="Arial" w:cs="Arial"/>
          <w:color w:val="auto"/>
          <w:szCs w:val="24"/>
          <w:lang w:eastAsia="sl-SI"/>
        </w:rPr>
        <w:t xml:space="preserve">. </w:t>
      </w:r>
      <w:r>
        <w:rPr>
          <w:rFonts w:ascii="Arial" w:eastAsia="Times New Roman" w:hAnsi="Arial" w:cs="Arial"/>
          <w:color w:val="auto"/>
          <w:szCs w:val="24"/>
          <w:lang w:eastAsia="sl-SI"/>
        </w:rPr>
        <w:t>Izvajalec</w:t>
      </w:r>
      <w:r w:rsidR="00104E05" w:rsidRPr="004E0D3E">
        <w:rPr>
          <w:rFonts w:ascii="Arial" w:eastAsia="Times New Roman" w:hAnsi="Arial" w:cs="Arial"/>
          <w:color w:val="auto"/>
          <w:szCs w:val="24"/>
          <w:lang w:eastAsia="sl-SI"/>
        </w:rPr>
        <w:t xml:space="preserve"> mora računu predložiti listine: </w:t>
      </w:r>
      <w:bookmarkStart w:id="58" w:name="_Hlk8991036"/>
      <w:r w:rsidR="00637FF8" w:rsidRPr="00B34869">
        <w:rPr>
          <w:rFonts w:ascii="Arial" w:hAnsi="Arial" w:cs="Arial"/>
          <w:u w:val="single"/>
        </w:rPr>
        <w:t>evidenčni list</w:t>
      </w:r>
      <w:r w:rsidR="00637FF8" w:rsidRPr="00B34869">
        <w:rPr>
          <w:rFonts w:ascii="Arial" w:hAnsi="Arial" w:cs="Arial"/>
        </w:rPr>
        <w:t>, ki se izda ob oddaji odpadka</w:t>
      </w:r>
      <w:r w:rsidR="00B34869">
        <w:rPr>
          <w:rFonts w:ascii="Arial" w:hAnsi="Arial" w:cs="Arial"/>
        </w:rPr>
        <w:t>,</w:t>
      </w:r>
      <w:r w:rsidR="00637FF8" w:rsidRPr="00B34869">
        <w:rPr>
          <w:rFonts w:ascii="Arial" w:hAnsi="Arial" w:cs="Arial"/>
        </w:rPr>
        <w:t xml:space="preserve"> </w:t>
      </w:r>
      <w:r w:rsidR="001E0EBD" w:rsidRPr="00B34869">
        <w:rPr>
          <w:rFonts w:ascii="Arial" w:hAnsi="Arial" w:cs="Arial"/>
        </w:rPr>
        <w:t>s strani imetnika odpadka</w:t>
      </w:r>
      <w:r w:rsidR="001E0EBD">
        <w:rPr>
          <w:rFonts w:ascii="Arial" w:hAnsi="Arial" w:cs="Arial"/>
        </w:rPr>
        <w:t xml:space="preserve"> </w:t>
      </w:r>
      <w:r w:rsidR="001E0EBD" w:rsidRPr="00B34869">
        <w:rPr>
          <w:rFonts w:ascii="Arial" w:hAnsi="Arial" w:cs="Arial"/>
        </w:rPr>
        <w:lastRenderedPageBreak/>
        <w:t>potrjen</w:t>
      </w:r>
      <w:r w:rsidR="001E0EBD" w:rsidRPr="00B34869">
        <w:rPr>
          <w:rFonts w:ascii="Arial" w:hAnsi="Arial" w:cs="Arial"/>
          <w:u w:val="single"/>
        </w:rPr>
        <w:t xml:space="preserve"> </w:t>
      </w:r>
      <w:r w:rsidR="00637FF8" w:rsidRPr="00B34869">
        <w:rPr>
          <w:rFonts w:ascii="Arial" w:hAnsi="Arial" w:cs="Arial"/>
          <w:u w:val="single"/>
        </w:rPr>
        <w:t>delovni nalog</w:t>
      </w:r>
      <w:r w:rsidR="00637FF8" w:rsidRPr="00B34869">
        <w:rPr>
          <w:rFonts w:ascii="Arial" w:hAnsi="Arial" w:cs="Arial"/>
        </w:rPr>
        <w:t xml:space="preserve"> (</w:t>
      </w:r>
      <w:r w:rsidR="00637FF8" w:rsidRPr="00B34869">
        <w:rPr>
          <w:rFonts w:ascii="Arial" w:hAnsi="Arial" w:cs="Arial"/>
          <w:u w:val="single"/>
        </w:rPr>
        <w:t>strojno poročilo</w:t>
      </w:r>
      <w:r w:rsidR="00637FF8" w:rsidRPr="00B34869">
        <w:rPr>
          <w:rFonts w:ascii="Arial" w:hAnsi="Arial" w:cs="Arial"/>
        </w:rPr>
        <w:t>)</w:t>
      </w:r>
      <w:r w:rsidR="001E0EBD">
        <w:rPr>
          <w:rFonts w:ascii="Arial" w:hAnsi="Arial" w:cs="Arial"/>
        </w:rPr>
        <w:t>,</w:t>
      </w:r>
      <w:r w:rsidR="00637FF8" w:rsidRPr="00B34869">
        <w:rPr>
          <w:rFonts w:ascii="Arial" w:hAnsi="Arial" w:cs="Arial"/>
        </w:rPr>
        <w:t xml:space="preserve"> </w:t>
      </w:r>
      <w:r w:rsidR="001E0EBD">
        <w:rPr>
          <w:rFonts w:ascii="Arial" w:hAnsi="Arial" w:cs="Arial"/>
        </w:rPr>
        <w:t>ki v</w:t>
      </w:r>
      <w:r w:rsidR="00637FF8" w:rsidRPr="00B34869">
        <w:rPr>
          <w:rFonts w:ascii="Arial" w:hAnsi="Arial" w:cs="Arial"/>
        </w:rPr>
        <w:t>s</w:t>
      </w:r>
      <w:r w:rsidR="001E0EBD">
        <w:rPr>
          <w:rFonts w:ascii="Arial" w:hAnsi="Arial" w:cs="Arial"/>
        </w:rPr>
        <w:t>ebuje podatke o</w:t>
      </w:r>
      <w:r w:rsidR="00637FF8" w:rsidRPr="00B34869">
        <w:rPr>
          <w:rFonts w:ascii="Arial" w:hAnsi="Arial" w:cs="Arial"/>
        </w:rPr>
        <w:t xml:space="preserve"> količin</w:t>
      </w:r>
      <w:r w:rsidR="001E0EBD">
        <w:rPr>
          <w:rFonts w:ascii="Arial" w:hAnsi="Arial" w:cs="Arial"/>
        </w:rPr>
        <w:t>i</w:t>
      </w:r>
      <w:r w:rsidR="00637FF8" w:rsidRPr="00B34869">
        <w:rPr>
          <w:rFonts w:ascii="Arial" w:hAnsi="Arial" w:cs="Arial"/>
        </w:rPr>
        <w:t xml:space="preserve"> odvzetega, načrpanega grezničnega odpadka</w:t>
      </w:r>
      <w:r w:rsidR="001E0EBD">
        <w:rPr>
          <w:rFonts w:ascii="Arial" w:hAnsi="Arial" w:cs="Arial"/>
        </w:rPr>
        <w:t>,</w:t>
      </w:r>
      <w:r w:rsidR="00637FF8" w:rsidRPr="00B34869">
        <w:rPr>
          <w:rFonts w:ascii="Arial" w:hAnsi="Arial" w:cs="Arial"/>
        </w:rPr>
        <w:t xml:space="preserve"> </w:t>
      </w:r>
      <w:r w:rsidR="00B34869">
        <w:rPr>
          <w:rFonts w:ascii="Arial" w:hAnsi="Arial" w:cs="Arial"/>
        </w:rPr>
        <w:t>ter</w:t>
      </w:r>
      <w:r w:rsidR="00B34869" w:rsidRPr="00B34869">
        <w:rPr>
          <w:rFonts w:ascii="Arial" w:hAnsi="Arial" w:cs="Arial"/>
        </w:rPr>
        <w:t xml:space="preserve"> </w:t>
      </w:r>
      <w:proofErr w:type="spellStart"/>
      <w:r w:rsidR="00B34869" w:rsidRPr="00B34869">
        <w:rPr>
          <w:rFonts w:ascii="Arial" w:hAnsi="Arial" w:cs="Arial"/>
          <w:u w:val="single"/>
        </w:rPr>
        <w:t>excel</w:t>
      </w:r>
      <w:proofErr w:type="spellEnd"/>
      <w:r w:rsidR="00B34869" w:rsidRPr="00B34869">
        <w:rPr>
          <w:rFonts w:ascii="Arial" w:hAnsi="Arial" w:cs="Arial"/>
          <w:u w:val="single"/>
        </w:rPr>
        <w:t xml:space="preserve"> evidenc</w:t>
      </w:r>
      <w:r w:rsidR="00B34869">
        <w:rPr>
          <w:rFonts w:ascii="Arial" w:hAnsi="Arial" w:cs="Arial"/>
          <w:u w:val="single"/>
        </w:rPr>
        <w:t>o</w:t>
      </w:r>
      <w:r w:rsidR="00B34869" w:rsidRPr="00B34869">
        <w:rPr>
          <w:rFonts w:ascii="Arial" w:hAnsi="Arial" w:cs="Arial"/>
          <w:u w:val="single"/>
        </w:rPr>
        <w:t xml:space="preserve"> o opravljenih storitvah</w:t>
      </w:r>
      <w:r w:rsidR="00104E05" w:rsidRPr="004E0D3E">
        <w:rPr>
          <w:rFonts w:ascii="Arial" w:eastAsia="Times New Roman" w:hAnsi="Arial" w:cs="Arial"/>
          <w:color w:val="auto"/>
          <w:szCs w:val="24"/>
          <w:lang w:eastAsia="sl-SI"/>
        </w:rPr>
        <w:t>. Na vseh spremljajočih dokumentih mora biti navedena številka okvirnega sporazuma.</w:t>
      </w:r>
      <w:bookmarkEnd w:id="58"/>
    </w:p>
    <w:p w14:paraId="13BF0EF4" w14:textId="4F1C2414" w:rsidR="00451CB2" w:rsidRDefault="00451CB2" w:rsidP="00451CB2">
      <w:pPr>
        <w:tabs>
          <w:tab w:val="right" w:pos="2556"/>
          <w:tab w:val="right" w:pos="5609"/>
        </w:tabs>
        <w:spacing w:after="0"/>
        <w:jc w:val="both"/>
        <w:rPr>
          <w:rFonts w:ascii="Arial" w:hAnsi="Arial" w:cs="Arial"/>
        </w:rPr>
      </w:pPr>
    </w:p>
    <w:p w14:paraId="1BD75514" w14:textId="77777777" w:rsidR="002357B7" w:rsidRDefault="002357B7" w:rsidP="00451CB2">
      <w:pPr>
        <w:tabs>
          <w:tab w:val="right" w:pos="2556"/>
          <w:tab w:val="right" w:pos="5609"/>
        </w:tabs>
        <w:spacing w:after="0"/>
        <w:jc w:val="both"/>
        <w:rPr>
          <w:rFonts w:ascii="Arial" w:hAnsi="Arial" w:cs="Arial"/>
        </w:rPr>
      </w:pPr>
      <w:r w:rsidRPr="002357B7">
        <w:rPr>
          <w:rFonts w:ascii="Arial" w:hAnsi="Arial" w:cs="Arial"/>
        </w:rPr>
        <w:t xml:space="preserve">Opravljene storitve bo izvajalec obračunaval po enotnih cenah iz ponudbenega predračuna in po dejanskih prevzetih oziroma oddanih količinah. </w:t>
      </w:r>
    </w:p>
    <w:p w14:paraId="09CD3BA4" w14:textId="77777777" w:rsidR="002357B7" w:rsidRDefault="002357B7" w:rsidP="00451CB2">
      <w:pPr>
        <w:tabs>
          <w:tab w:val="right" w:pos="2556"/>
          <w:tab w:val="right" w:pos="5609"/>
        </w:tabs>
        <w:spacing w:after="0"/>
        <w:jc w:val="both"/>
        <w:rPr>
          <w:rFonts w:ascii="Arial" w:hAnsi="Arial" w:cs="Arial"/>
        </w:rPr>
      </w:pPr>
    </w:p>
    <w:p w14:paraId="5DAE83CD" w14:textId="2EE7B310" w:rsidR="00451CB2" w:rsidRPr="00D359D5" w:rsidRDefault="002357B7" w:rsidP="00451CB2">
      <w:pPr>
        <w:tabs>
          <w:tab w:val="right" w:pos="2556"/>
          <w:tab w:val="right" w:pos="5609"/>
        </w:tabs>
        <w:spacing w:after="0"/>
        <w:jc w:val="both"/>
        <w:rPr>
          <w:rFonts w:ascii="Arial" w:hAnsi="Arial" w:cs="Arial"/>
        </w:rPr>
      </w:pPr>
      <w:r w:rsidRPr="002357B7">
        <w:rPr>
          <w:rFonts w:ascii="Arial" w:hAnsi="Arial" w:cs="Arial"/>
        </w:rPr>
        <w:t>Cene okvirnega sporazuma so veljavne do 31. 12. 20</w:t>
      </w:r>
      <w:r>
        <w:rPr>
          <w:rFonts w:ascii="Arial" w:hAnsi="Arial" w:cs="Arial"/>
        </w:rPr>
        <w:t>21</w:t>
      </w:r>
      <w:r w:rsidRPr="002357B7">
        <w:rPr>
          <w:rFonts w:ascii="Arial" w:hAnsi="Arial" w:cs="Arial"/>
        </w:rPr>
        <w:t>.</w:t>
      </w:r>
      <w:r w:rsidR="00451CB2" w:rsidRPr="00D359D5">
        <w:rPr>
          <w:rFonts w:ascii="Arial" w:hAnsi="Arial" w:cs="Arial"/>
        </w:rPr>
        <w:t xml:space="preserve"> </w:t>
      </w:r>
      <w:r w:rsidRPr="002357B7">
        <w:rPr>
          <w:rFonts w:ascii="Arial" w:hAnsi="Arial" w:cs="Arial"/>
        </w:rPr>
        <w:t>Storitve se obračunajo po 9,5 % stopnji za DDV.</w:t>
      </w:r>
    </w:p>
    <w:p w14:paraId="4398B605" w14:textId="77777777" w:rsidR="001C6D44" w:rsidRPr="00940BFB" w:rsidRDefault="001C6D44" w:rsidP="001C6D44">
      <w:pPr>
        <w:tabs>
          <w:tab w:val="right" w:pos="2556"/>
          <w:tab w:val="right" w:pos="5609"/>
        </w:tabs>
        <w:spacing w:after="0"/>
        <w:jc w:val="both"/>
        <w:rPr>
          <w:rFonts w:ascii="Arial" w:hAnsi="Arial" w:cs="Arial"/>
          <w:highlight w:val="magenta"/>
        </w:rPr>
      </w:pPr>
    </w:p>
    <w:p w14:paraId="715667B8" w14:textId="77777777" w:rsidR="00463AB0" w:rsidRDefault="001C6D44" w:rsidP="001C6D44">
      <w:pPr>
        <w:autoSpaceDE w:val="0"/>
        <w:spacing w:after="0"/>
        <w:jc w:val="both"/>
      </w:pPr>
      <w:r w:rsidRPr="00D359D5">
        <w:rPr>
          <w:rFonts w:ascii="Arial" w:hAnsi="Arial" w:cs="Arial"/>
        </w:rPr>
        <w:t>Naročnik se obveže, da bo nesporni znesek poravnal 30. dan od datuma prejema pravilno izstavljene</w:t>
      </w:r>
      <w:r w:rsidR="00D359D5" w:rsidRPr="00D359D5">
        <w:rPr>
          <w:rFonts w:ascii="Arial" w:hAnsi="Arial" w:cs="Arial"/>
        </w:rPr>
        <w:t>ga računa</w:t>
      </w:r>
      <w:r w:rsidRPr="00D359D5">
        <w:rPr>
          <w:rFonts w:ascii="Arial" w:hAnsi="Arial" w:cs="Arial"/>
        </w:rPr>
        <w:t xml:space="preserve"> na transakcijski račun izvajalca številka SI56 ___________________, odprt pri ___________________.</w:t>
      </w:r>
      <w:r w:rsidR="00463AB0" w:rsidRPr="00463AB0">
        <w:t xml:space="preserve"> </w:t>
      </w:r>
    </w:p>
    <w:p w14:paraId="1B862674" w14:textId="77777777" w:rsidR="00463AB0" w:rsidRDefault="00463AB0" w:rsidP="001C6D44">
      <w:pPr>
        <w:autoSpaceDE w:val="0"/>
        <w:spacing w:after="0"/>
        <w:jc w:val="both"/>
        <w:rPr>
          <w:rFonts w:ascii="Arial" w:hAnsi="Arial" w:cs="Arial"/>
        </w:rPr>
      </w:pPr>
    </w:p>
    <w:p w14:paraId="7CD40FB5" w14:textId="68D95A88" w:rsidR="001C6D44" w:rsidRPr="00D359D5" w:rsidRDefault="001C6D44" w:rsidP="001C6D44">
      <w:pPr>
        <w:spacing w:after="0"/>
        <w:jc w:val="both"/>
        <w:rPr>
          <w:rFonts w:ascii="Arial" w:eastAsia="Times New Roman" w:hAnsi="Arial" w:cs="Arial"/>
          <w:lang w:eastAsia="sl-SI"/>
        </w:rPr>
      </w:pPr>
      <w:r w:rsidRPr="00D359D5">
        <w:rPr>
          <w:rFonts w:ascii="Arial" w:eastAsia="Times New Roman" w:hAnsi="Arial" w:cs="Arial"/>
          <w:lang w:eastAsia="sl-SI"/>
        </w:rPr>
        <w:t xml:space="preserve">V kolikor naročnik </w:t>
      </w:r>
      <w:r w:rsidR="00D359D5" w:rsidRPr="00D359D5">
        <w:rPr>
          <w:rFonts w:ascii="Arial" w:eastAsia="Times New Roman" w:hAnsi="Arial" w:cs="Arial"/>
          <w:lang w:eastAsia="sl-SI"/>
        </w:rPr>
        <w:t>računa</w:t>
      </w:r>
      <w:r w:rsidRPr="00D359D5">
        <w:rPr>
          <w:rFonts w:ascii="Arial" w:eastAsia="Times New Roman" w:hAnsi="Arial" w:cs="Arial"/>
          <w:lang w:eastAsia="sl-SI"/>
        </w:rPr>
        <w:t xml:space="preserve"> ne bo plačal v dogovorjenem roku iz prejšnjega odstavka, ima </w:t>
      </w:r>
      <w:r w:rsidR="00451CB2">
        <w:rPr>
          <w:rFonts w:ascii="Arial" w:eastAsia="Times New Roman" w:hAnsi="Arial" w:cs="Arial"/>
          <w:lang w:eastAsia="sl-SI"/>
        </w:rPr>
        <w:t>izvajalec</w:t>
      </w:r>
      <w:r w:rsidRPr="00D359D5">
        <w:rPr>
          <w:rFonts w:ascii="Arial" w:eastAsia="Times New Roman" w:hAnsi="Arial" w:cs="Arial"/>
          <w:lang w:eastAsia="sl-SI"/>
        </w:rPr>
        <w:t xml:space="preserve"> pravico obračunati zamudne obresti skladno z zakonom, ki predpisuje veljavne obrestne mere zamudnih obresti.</w:t>
      </w:r>
    </w:p>
    <w:p w14:paraId="21F10130" w14:textId="77777777" w:rsidR="00451CB2" w:rsidRDefault="00451CB2" w:rsidP="00451CB2">
      <w:pPr>
        <w:autoSpaceDE w:val="0"/>
        <w:spacing w:after="0"/>
        <w:jc w:val="both"/>
        <w:rPr>
          <w:rFonts w:ascii="Arial" w:hAnsi="Arial" w:cs="Arial"/>
        </w:rPr>
      </w:pPr>
    </w:p>
    <w:p w14:paraId="7330FEB9" w14:textId="39A8F5F8" w:rsidR="00451CB2" w:rsidRDefault="00451CB2" w:rsidP="00451CB2">
      <w:pPr>
        <w:autoSpaceDE w:val="0"/>
        <w:spacing w:after="0"/>
        <w:jc w:val="both"/>
        <w:rPr>
          <w:rFonts w:ascii="Arial" w:hAnsi="Arial" w:cs="Arial"/>
        </w:rPr>
      </w:pPr>
      <w:r w:rsidRPr="00463AB0">
        <w:rPr>
          <w:rFonts w:ascii="Arial" w:hAnsi="Arial" w:cs="Arial"/>
        </w:rPr>
        <w:t xml:space="preserve">V primeru reklamacije </w:t>
      </w:r>
      <w:r>
        <w:rPr>
          <w:rFonts w:ascii="Arial" w:hAnsi="Arial" w:cs="Arial"/>
        </w:rPr>
        <w:t>storitev</w:t>
      </w:r>
      <w:r w:rsidRPr="00463AB0">
        <w:rPr>
          <w:rFonts w:ascii="Arial" w:hAnsi="Arial" w:cs="Arial"/>
        </w:rPr>
        <w:t xml:space="preserve"> se plačilo zadrži do odprave vzrokov reklamacije.</w:t>
      </w:r>
    </w:p>
    <w:p w14:paraId="1AB285FB" w14:textId="77777777" w:rsidR="00356AA9" w:rsidRPr="00940BFB" w:rsidRDefault="00356AA9" w:rsidP="001C6D44">
      <w:pPr>
        <w:spacing w:after="0"/>
        <w:jc w:val="both"/>
        <w:rPr>
          <w:rFonts w:ascii="Arial" w:hAnsi="Arial" w:cs="Arial"/>
          <w:b/>
          <w:highlight w:val="magenta"/>
        </w:rPr>
      </w:pPr>
    </w:p>
    <w:p w14:paraId="73102C34" w14:textId="418BB197" w:rsidR="001C6D44" w:rsidRPr="00C46C00" w:rsidRDefault="00110786" w:rsidP="001C6D44">
      <w:pPr>
        <w:spacing w:after="0"/>
        <w:jc w:val="both"/>
        <w:rPr>
          <w:rFonts w:ascii="Arial" w:hAnsi="Arial" w:cs="Arial"/>
          <w:b/>
        </w:rPr>
      </w:pPr>
      <w:r w:rsidRPr="00110786">
        <w:rPr>
          <w:rFonts w:ascii="Arial" w:hAnsi="Arial" w:cs="Arial"/>
          <w:b/>
        </w:rPr>
        <w:t>ROK, NAČIN IN KRAJ IZVAJANJA</w:t>
      </w:r>
    </w:p>
    <w:p w14:paraId="4E7CCC6A" w14:textId="77777777" w:rsidR="001C6D44" w:rsidRPr="00C46C00" w:rsidRDefault="001C6D44" w:rsidP="001C6D44">
      <w:pPr>
        <w:spacing w:after="0"/>
        <w:jc w:val="both"/>
        <w:rPr>
          <w:rFonts w:ascii="Trebuchet MS" w:eastAsia="Times New Roman" w:hAnsi="Trebuchet MS" w:cs="Arial"/>
          <w:b/>
          <w:color w:val="auto"/>
          <w:szCs w:val="20"/>
          <w:lang w:eastAsia="sl-SI"/>
        </w:rPr>
      </w:pPr>
    </w:p>
    <w:p w14:paraId="24BACC5C" w14:textId="77777777" w:rsidR="001C6D44" w:rsidRPr="00C46C00" w:rsidRDefault="001C6D44" w:rsidP="00500F9D">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59" w:name="_Hlk523219914"/>
      <w:r w:rsidRPr="00C46C00">
        <w:rPr>
          <w:rFonts w:ascii="Arial" w:hAnsi="Arial" w:cs="Arial"/>
          <w:b/>
          <w:bCs/>
          <w:color w:val="auto"/>
          <w:kern w:val="3"/>
          <w:lang w:eastAsia="zh-CN"/>
        </w:rPr>
        <w:t>člen</w:t>
      </w:r>
    </w:p>
    <w:bookmarkEnd w:id="59"/>
    <w:p w14:paraId="7663E1E5" w14:textId="77777777" w:rsidR="00110786" w:rsidRPr="00110786" w:rsidRDefault="00110786" w:rsidP="00110786">
      <w:pPr>
        <w:tabs>
          <w:tab w:val="left" w:pos="360"/>
        </w:tabs>
        <w:spacing w:after="0"/>
        <w:jc w:val="both"/>
        <w:rPr>
          <w:rFonts w:ascii="Arial" w:eastAsia="Times New Roman" w:hAnsi="Arial" w:cs="Arial"/>
          <w:bCs/>
          <w:color w:val="auto"/>
          <w:lang w:eastAsia="sl-SI"/>
        </w:rPr>
      </w:pPr>
      <w:r w:rsidRPr="00110786">
        <w:rPr>
          <w:rFonts w:ascii="Arial" w:eastAsia="Times New Roman" w:hAnsi="Arial" w:cs="Arial"/>
          <w:bCs/>
          <w:color w:val="auto"/>
          <w:lang w:eastAsia="sl-SI"/>
        </w:rPr>
        <w:t>Izvajalec bo storitve izvajal na območju občin Vrhnika, Borovnica in Log - Dragomer.</w:t>
      </w:r>
    </w:p>
    <w:p w14:paraId="0D5F9A40" w14:textId="77777777" w:rsidR="00110786" w:rsidRDefault="00110786" w:rsidP="00110786">
      <w:pPr>
        <w:tabs>
          <w:tab w:val="left" w:pos="360"/>
        </w:tabs>
        <w:spacing w:after="0"/>
        <w:jc w:val="both"/>
        <w:rPr>
          <w:rFonts w:ascii="Arial" w:eastAsia="Times New Roman" w:hAnsi="Arial" w:cs="Arial"/>
          <w:bCs/>
          <w:color w:val="auto"/>
          <w:lang w:eastAsia="sl-SI"/>
        </w:rPr>
      </w:pPr>
    </w:p>
    <w:p w14:paraId="35042352" w14:textId="10AC1664" w:rsidR="001C6D44" w:rsidRDefault="00110786" w:rsidP="00110786">
      <w:pPr>
        <w:tabs>
          <w:tab w:val="left" w:pos="360"/>
        </w:tabs>
        <w:spacing w:after="0"/>
        <w:jc w:val="both"/>
        <w:rPr>
          <w:rFonts w:ascii="Arial" w:eastAsia="Times New Roman" w:hAnsi="Arial" w:cs="Arial"/>
          <w:bCs/>
          <w:color w:val="auto"/>
          <w:lang w:eastAsia="sl-SI"/>
        </w:rPr>
      </w:pPr>
      <w:r w:rsidRPr="00110786">
        <w:rPr>
          <w:rFonts w:ascii="Arial" w:eastAsia="Times New Roman" w:hAnsi="Arial" w:cs="Arial"/>
          <w:bCs/>
          <w:color w:val="auto"/>
          <w:lang w:eastAsia="sl-SI"/>
        </w:rPr>
        <w:t>Storitve se izvajajo v času veljavnosti okvirnega sporazuma, to je od 1. 1. 20</w:t>
      </w:r>
      <w:r w:rsidR="00407389">
        <w:rPr>
          <w:rFonts w:ascii="Arial" w:eastAsia="Times New Roman" w:hAnsi="Arial" w:cs="Arial"/>
          <w:bCs/>
          <w:color w:val="auto"/>
          <w:lang w:eastAsia="sl-SI"/>
        </w:rPr>
        <w:t>20</w:t>
      </w:r>
      <w:r w:rsidRPr="00110786">
        <w:rPr>
          <w:rFonts w:ascii="Arial" w:eastAsia="Times New Roman" w:hAnsi="Arial" w:cs="Arial"/>
          <w:bCs/>
          <w:color w:val="auto"/>
          <w:lang w:eastAsia="sl-SI"/>
        </w:rPr>
        <w:t xml:space="preserve"> do 31. 12. 20</w:t>
      </w:r>
      <w:r w:rsidR="00407389">
        <w:rPr>
          <w:rFonts w:ascii="Arial" w:eastAsia="Times New Roman" w:hAnsi="Arial" w:cs="Arial"/>
          <w:bCs/>
          <w:color w:val="auto"/>
          <w:lang w:eastAsia="sl-SI"/>
        </w:rPr>
        <w:t>2</w:t>
      </w:r>
      <w:r w:rsidRPr="00110786">
        <w:rPr>
          <w:rFonts w:ascii="Arial" w:eastAsia="Times New Roman" w:hAnsi="Arial" w:cs="Arial"/>
          <w:bCs/>
          <w:color w:val="auto"/>
          <w:lang w:eastAsia="sl-SI"/>
        </w:rPr>
        <w:t>1.</w:t>
      </w:r>
    </w:p>
    <w:p w14:paraId="77385A93" w14:textId="77777777" w:rsidR="00463AB0" w:rsidRDefault="00463AB0" w:rsidP="001C6D44">
      <w:pPr>
        <w:tabs>
          <w:tab w:val="left" w:pos="360"/>
        </w:tabs>
        <w:spacing w:after="0"/>
        <w:jc w:val="both"/>
        <w:rPr>
          <w:rFonts w:ascii="Arial" w:eastAsia="Times New Roman" w:hAnsi="Arial" w:cs="Arial"/>
          <w:bCs/>
          <w:color w:val="auto"/>
          <w:highlight w:val="magenta"/>
          <w:lang w:eastAsia="sl-SI"/>
        </w:rPr>
      </w:pPr>
    </w:p>
    <w:p w14:paraId="733BD4C1" w14:textId="77777777" w:rsidR="00866C1A" w:rsidRPr="00C46C00" w:rsidRDefault="00866C1A"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46C00">
        <w:rPr>
          <w:rFonts w:ascii="Arial" w:hAnsi="Arial" w:cs="Arial"/>
          <w:b/>
          <w:bCs/>
          <w:color w:val="auto"/>
          <w:kern w:val="3"/>
          <w:lang w:eastAsia="zh-CN"/>
        </w:rPr>
        <w:t>člen</w:t>
      </w:r>
    </w:p>
    <w:p w14:paraId="202C9B8B" w14:textId="5E23F7ED" w:rsidR="00463AB0" w:rsidRDefault="00110786" w:rsidP="00463AB0">
      <w:pPr>
        <w:tabs>
          <w:tab w:val="left" w:pos="360"/>
        </w:tabs>
        <w:spacing w:after="0"/>
        <w:jc w:val="both"/>
        <w:rPr>
          <w:rFonts w:ascii="Arial" w:eastAsia="Times New Roman" w:hAnsi="Arial" w:cs="Arial"/>
          <w:bCs/>
          <w:color w:val="auto"/>
          <w:lang w:eastAsia="sl-SI"/>
        </w:rPr>
      </w:pPr>
      <w:r w:rsidRPr="00110786">
        <w:rPr>
          <w:rFonts w:ascii="Arial" w:eastAsia="Times New Roman" w:hAnsi="Arial" w:cs="Arial"/>
          <w:bCs/>
          <w:color w:val="auto"/>
          <w:lang w:eastAsia="sl-SI"/>
        </w:rPr>
        <w:t xml:space="preserve">Izvajalec se zavezuje, da bo obveznosti iz 2. člena tega okvirnega sporazuma izvajal strokovno in </w:t>
      </w:r>
      <w:r w:rsidR="001E0EBD">
        <w:rPr>
          <w:rFonts w:ascii="Arial" w:eastAsia="Times New Roman" w:hAnsi="Arial" w:cs="Arial"/>
          <w:bCs/>
          <w:color w:val="auto"/>
          <w:lang w:eastAsia="sl-SI"/>
        </w:rPr>
        <w:t>kakovostno</w:t>
      </w:r>
      <w:r w:rsidRPr="00110786">
        <w:rPr>
          <w:rFonts w:ascii="Arial" w:eastAsia="Times New Roman" w:hAnsi="Arial" w:cs="Arial"/>
          <w:bCs/>
          <w:color w:val="auto"/>
          <w:lang w:eastAsia="sl-SI"/>
        </w:rPr>
        <w:t xml:space="preserve"> ter v dogovorjenem roku, skladno z načeli stroke in dobrega </w:t>
      </w:r>
      <w:r w:rsidR="001E0EBD">
        <w:rPr>
          <w:rFonts w:ascii="Arial" w:eastAsia="Times New Roman" w:hAnsi="Arial" w:cs="Arial"/>
          <w:bCs/>
          <w:color w:val="auto"/>
          <w:lang w:eastAsia="sl-SI"/>
        </w:rPr>
        <w:t>strokovnjaka</w:t>
      </w:r>
      <w:r w:rsidRPr="00110786">
        <w:rPr>
          <w:rFonts w:ascii="Arial" w:eastAsia="Times New Roman" w:hAnsi="Arial" w:cs="Arial"/>
          <w:bCs/>
          <w:color w:val="auto"/>
          <w:lang w:eastAsia="sl-SI"/>
        </w:rPr>
        <w:t xml:space="preserve"> ter v skladu z razpisnimi pogoji in določili iz okvirnega sporazuma.</w:t>
      </w:r>
    </w:p>
    <w:p w14:paraId="2A83B1B1" w14:textId="77777777" w:rsidR="00F72AED" w:rsidRPr="00940BFB" w:rsidRDefault="00F72AED" w:rsidP="00463AB0">
      <w:pPr>
        <w:tabs>
          <w:tab w:val="left" w:pos="360"/>
        </w:tabs>
        <w:spacing w:after="0"/>
        <w:jc w:val="both"/>
        <w:rPr>
          <w:rFonts w:ascii="Arial" w:eastAsia="Times New Roman" w:hAnsi="Arial" w:cs="Arial"/>
          <w:bCs/>
          <w:color w:val="auto"/>
          <w:highlight w:val="magenta"/>
          <w:lang w:eastAsia="sl-SI"/>
        </w:rPr>
      </w:pPr>
    </w:p>
    <w:p w14:paraId="754B5CC3" w14:textId="33A34C54" w:rsidR="001C6D44" w:rsidRPr="00463AB0" w:rsidRDefault="00110786" w:rsidP="001C6D44">
      <w:pPr>
        <w:autoSpaceDE w:val="0"/>
        <w:spacing w:after="0"/>
        <w:jc w:val="both"/>
        <w:rPr>
          <w:rFonts w:ascii="Arial" w:hAnsi="Arial" w:cs="Arial"/>
          <w:b/>
          <w:color w:val="auto"/>
        </w:rPr>
      </w:pPr>
      <w:r>
        <w:rPr>
          <w:rFonts w:ascii="Arial" w:hAnsi="Arial" w:cs="Arial"/>
          <w:b/>
          <w:color w:val="auto"/>
        </w:rPr>
        <w:t>PREVZEM ODPADKA</w:t>
      </w:r>
    </w:p>
    <w:p w14:paraId="67328F29" w14:textId="77777777" w:rsidR="001C6D44" w:rsidRPr="00463AB0" w:rsidRDefault="001C6D44" w:rsidP="001C6D44">
      <w:pPr>
        <w:keepNext/>
        <w:keepLines/>
        <w:spacing w:after="0"/>
        <w:outlineLvl w:val="5"/>
        <w:rPr>
          <w:rFonts w:ascii="Arial" w:eastAsia="Times New Roman" w:hAnsi="Arial" w:cs="Arial"/>
          <w:b/>
          <w:iCs/>
          <w:color w:val="auto"/>
        </w:rPr>
      </w:pPr>
    </w:p>
    <w:p w14:paraId="2266FB80" w14:textId="77777777" w:rsidR="001C6D44" w:rsidRPr="00463AB0" w:rsidRDefault="001C6D44" w:rsidP="00866C1A">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463AB0">
        <w:rPr>
          <w:rFonts w:ascii="Arial" w:hAnsi="Arial" w:cs="Arial"/>
          <w:b/>
          <w:bCs/>
          <w:color w:val="auto"/>
          <w:kern w:val="3"/>
          <w:lang w:eastAsia="zh-CN"/>
        </w:rPr>
        <w:t>člen</w:t>
      </w:r>
    </w:p>
    <w:p w14:paraId="21560530" w14:textId="04D3F3A0" w:rsidR="00110786" w:rsidRPr="00110786" w:rsidRDefault="00110786" w:rsidP="00110786">
      <w:pPr>
        <w:numPr>
          <w:ilvl w:val="12"/>
          <w:numId w:val="0"/>
        </w:numPr>
        <w:tabs>
          <w:tab w:val="left" w:pos="426"/>
        </w:tabs>
        <w:spacing w:after="0"/>
        <w:jc w:val="both"/>
        <w:rPr>
          <w:rFonts w:ascii="Arial" w:hAnsi="Arial" w:cs="Arial"/>
          <w:color w:val="auto"/>
        </w:rPr>
      </w:pPr>
      <w:r w:rsidRPr="00110786">
        <w:rPr>
          <w:rFonts w:ascii="Arial" w:hAnsi="Arial" w:cs="Arial"/>
          <w:color w:val="auto"/>
        </w:rPr>
        <w:t>Odpadek bo pričel izvajalec/podizvajalec po tem okvirnem sporazumu prevzemati s 1. 1. 20</w:t>
      </w:r>
      <w:r>
        <w:rPr>
          <w:rFonts w:ascii="Arial" w:hAnsi="Arial" w:cs="Arial"/>
          <w:color w:val="auto"/>
        </w:rPr>
        <w:t>20</w:t>
      </w:r>
      <w:r w:rsidRPr="00110786">
        <w:rPr>
          <w:rFonts w:ascii="Arial" w:hAnsi="Arial" w:cs="Arial"/>
          <w:color w:val="auto"/>
        </w:rPr>
        <w:t>.</w:t>
      </w:r>
    </w:p>
    <w:p w14:paraId="7C11C75E" w14:textId="77777777" w:rsidR="00110786" w:rsidRPr="00110786" w:rsidRDefault="00110786" w:rsidP="00110786">
      <w:pPr>
        <w:numPr>
          <w:ilvl w:val="12"/>
          <w:numId w:val="0"/>
        </w:numPr>
        <w:tabs>
          <w:tab w:val="left" w:pos="426"/>
        </w:tabs>
        <w:spacing w:after="0"/>
        <w:jc w:val="both"/>
        <w:rPr>
          <w:rFonts w:ascii="Arial" w:hAnsi="Arial" w:cs="Arial"/>
          <w:color w:val="auto"/>
        </w:rPr>
      </w:pPr>
      <w:r w:rsidRPr="00110786">
        <w:rPr>
          <w:rFonts w:ascii="Arial" w:hAnsi="Arial" w:cs="Arial"/>
          <w:color w:val="auto"/>
        </w:rPr>
        <w:tab/>
      </w:r>
    </w:p>
    <w:p w14:paraId="511A658C" w14:textId="6165EAA8" w:rsidR="00110786" w:rsidRPr="00E51081" w:rsidRDefault="00110786" w:rsidP="00110786">
      <w:pPr>
        <w:numPr>
          <w:ilvl w:val="12"/>
          <w:numId w:val="0"/>
        </w:numPr>
        <w:tabs>
          <w:tab w:val="left" w:pos="426"/>
        </w:tabs>
        <w:spacing w:after="0"/>
        <w:jc w:val="both"/>
        <w:rPr>
          <w:rFonts w:ascii="Arial" w:hAnsi="Arial" w:cs="Arial"/>
          <w:color w:val="auto"/>
        </w:rPr>
      </w:pPr>
      <w:r w:rsidRPr="00E51081">
        <w:rPr>
          <w:rFonts w:ascii="Arial" w:hAnsi="Arial" w:cs="Arial"/>
          <w:color w:val="auto"/>
        </w:rPr>
        <w:t xml:space="preserve">Odpadek bo izvajalec/podizvajalec prevzemal </w:t>
      </w:r>
      <w:r w:rsidR="001E0EBD" w:rsidRPr="001E0EBD">
        <w:rPr>
          <w:rFonts w:ascii="Arial" w:hAnsi="Arial" w:cs="Arial"/>
          <w:color w:val="auto"/>
        </w:rPr>
        <w:t xml:space="preserve">pri imetnikih odpadkov </w:t>
      </w:r>
      <w:r w:rsidRPr="00E51081">
        <w:rPr>
          <w:rFonts w:ascii="Arial" w:hAnsi="Arial" w:cs="Arial"/>
          <w:color w:val="auto"/>
        </w:rPr>
        <w:t xml:space="preserve">v dopoldanskem in popoldanskem času. </w:t>
      </w:r>
    </w:p>
    <w:p w14:paraId="64E95B94" w14:textId="77777777" w:rsidR="00E51081" w:rsidRDefault="00E51081" w:rsidP="00110786">
      <w:pPr>
        <w:numPr>
          <w:ilvl w:val="12"/>
          <w:numId w:val="0"/>
        </w:numPr>
        <w:tabs>
          <w:tab w:val="left" w:pos="426"/>
        </w:tabs>
        <w:spacing w:after="0"/>
        <w:jc w:val="both"/>
        <w:rPr>
          <w:rFonts w:ascii="Arial" w:hAnsi="Arial" w:cs="Arial"/>
          <w:color w:val="auto"/>
        </w:rPr>
      </w:pPr>
    </w:p>
    <w:p w14:paraId="7CB68432" w14:textId="5E079B9A" w:rsidR="00110786" w:rsidRPr="00E51081" w:rsidRDefault="00E51081" w:rsidP="00110786">
      <w:pPr>
        <w:numPr>
          <w:ilvl w:val="12"/>
          <w:numId w:val="0"/>
        </w:numPr>
        <w:tabs>
          <w:tab w:val="left" w:pos="426"/>
        </w:tabs>
        <w:spacing w:after="0"/>
        <w:jc w:val="both"/>
        <w:rPr>
          <w:rFonts w:ascii="Arial" w:hAnsi="Arial" w:cs="Arial"/>
          <w:color w:val="auto"/>
        </w:rPr>
      </w:pPr>
      <w:r w:rsidRPr="00E51081">
        <w:rPr>
          <w:rFonts w:ascii="Arial" w:hAnsi="Arial" w:cs="Arial"/>
          <w:color w:val="auto"/>
        </w:rPr>
        <w:t>Ob oddaji odpadka je izvajalec/podizvajalec dolžan zagotavljati merjenje oddanega odpadka.</w:t>
      </w:r>
    </w:p>
    <w:p w14:paraId="00FA784A" w14:textId="232BC424" w:rsidR="00110786" w:rsidRPr="00E51081" w:rsidRDefault="00110786" w:rsidP="00110786">
      <w:pPr>
        <w:numPr>
          <w:ilvl w:val="12"/>
          <w:numId w:val="0"/>
        </w:numPr>
        <w:tabs>
          <w:tab w:val="left" w:pos="426"/>
        </w:tabs>
        <w:spacing w:after="0"/>
        <w:jc w:val="both"/>
        <w:rPr>
          <w:rFonts w:ascii="Arial" w:hAnsi="Arial" w:cs="Arial"/>
          <w:color w:val="auto"/>
        </w:rPr>
      </w:pPr>
      <w:r w:rsidRPr="00E51081">
        <w:rPr>
          <w:rFonts w:ascii="Arial" w:hAnsi="Arial" w:cs="Arial"/>
          <w:color w:val="auto"/>
        </w:rPr>
        <w:t>Izvajalec/podizvajalec bo odpadek pripeljal na izbrano ČN oziroma CČN Vrhnik</w:t>
      </w:r>
      <w:r w:rsidR="00126563" w:rsidRPr="00E51081">
        <w:rPr>
          <w:rFonts w:ascii="Arial" w:hAnsi="Arial" w:cs="Arial"/>
          <w:color w:val="auto"/>
        </w:rPr>
        <w:t>a</w:t>
      </w:r>
      <w:r w:rsidRPr="00E51081">
        <w:rPr>
          <w:rFonts w:ascii="Arial" w:hAnsi="Arial" w:cs="Arial"/>
          <w:color w:val="auto"/>
        </w:rPr>
        <w:t xml:space="preserve"> in ga oddal skupaj z evidenčnim listom. Prevzemnik odpadka ob prevzemu v evidenčni list vpiše m</w:t>
      </w:r>
      <w:r w:rsidRPr="00E51081">
        <w:rPr>
          <w:rFonts w:ascii="Arial" w:hAnsi="Arial" w:cs="Arial"/>
          <w:color w:val="auto"/>
          <w:vertAlign w:val="superscript"/>
        </w:rPr>
        <w:t>3</w:t>
      </w:r>
      <w:r w:rsidRPr="00E51081">
        <w:rPr>
          <w:rFonts w:ascii="Arial" w:hAnsi="Arial" w:cs="Arial"/>
          <w:color w:val="auto"/>
        </w:rPr>
        <w:t xml:space="preserve"> prevzetega odpadka, ga potrdi in vrne izvajalcu/podizvajalcu. Evidenčni list podpiše izvajalec/podizvajalec, ki je odpadek pripeljal</w:t>
      </w:r>
      <w:r w:rsidR="001E0EBD">
        <w:rPr>
          <w:rFonts w:ascii="Arial" w:hAnsi="Arial" w:cs="Arial"/>
          <w:color w:val="auto"/>
        </w:rPr>
        <w:t>,</w:t>
      </w:r>
      <w:r w:rsidRPr="00E51081">
        <w:rPr>
          <w:rFonts w:ascii="Arial" w:hAnsi="Arial" w:cs="Arial"/>
          <w:color w:val="auto"/>
        </w:rPr>
        <w:t xml:space="preserve"> in predstavnik prevzemnika.</w:t>
      </w:r>
    </w:p>
    <w:p w14:paraId="23E567C1" w14:textId="77777777" w:rsidR="00110786" w:rsidRPr="00E51081" w:rsidRDefault="00110786" w:rsidP="00110786">
      <w:pPr>
        <w:numPr>
          <w:ilvl w:val="12"/>
          <w:numId w:val="0"/>
        </w:numPr>
        <w:tabs>
          <w:tab w:val="left" w:pos="426"/>
        </w:tabs>
        <w:spacing w:after="0"/>
        <w:jc w:val="both"/>
        <w:rPr>
          <w:rFonts w:ascii="Arial" w:hAnsi="Arial" w:cs="Arial"/>
          <w:color w:val="auto"/>
        </w:rPr>
      </w:pPr>
    </w:p>
    <w:p w14:paraId="407EFBAA" w14:textId="0A9F7A84" w:rsidR="00463AB0" w:rsidRPr="00E51081" w:rsidRDefault="00110786" w:rsidP="00110786">
      <w:pPr>
        <w:numPr>
          <w:ilvl w:val="12"/>
          <w:numId w:val="0"/>
        </w:numPr>
        <w:tabs>
          <w:tab w:val="left" w:pos="426"/>
        </w:tabs>
        <w:spacing w:after="0"/>
        <w:jc w:val="both"/>
        <w:rPr>
          <w:rFonts w:ascii="Arial" w:hAnsi="Arial" w:cs="Arial"/>
          <w:color w:val="auto"/>
        </w:rPr>
      </w:pPr>
      <w:r w:rsidRPr="00E51081">
        <w:rPr>
          <w:rFonts w:ascii="Arial" w:hAnsi="Arial" w:cs="Arial"/>
          <w:color w:val="auto"/>
        </w:rPr>
        <w:lastRenderedPageBreak/>
        <w:t>Fotokopijo evidenčnega lista, ki je osnova za obračun storitve, mora izvajalec/podizvajalec kot prilogo predložiti računu skupaj s strojnimi poročili</w:t>
      </w:r>
      <w:r w:rsidR="001E0EBD">
        <w:rPr>
          <w:rFonts w:ascii="Arial" w:hAnsi="Arial" w:cs="Arial"/>
          <w:color w:val="auto"/>
        </w:rPr>
        <w:t>,</w:t>
      </w:r>
      <w:r w:rsidRPr="00E51081">
        <w:rPr>
          <w:rFonts w:ascii="Arial" w:hAnsi="Arial" w:cs="Arial"/>
          <w:color w:val="auto"/>
        </w:rPr>
        <w:t xml:space="preserve"> potrjenimi s strani imetnika odpadka.</w:t>
      </w:r>
    </w:p>
    <w:p w14:paraId="0FF7611E" w14:textId="77777777" w:rsidR="00C067C1" w:rsidRDefault="00C067C1" w:rsidP="00C067C1">
      <w:pPr>
        <w:keepNext/>
        <w:keepLines/>
        <w:tabs>
          <w:tab w:val="left" w:pos="-284"/>
        </w:tabs>
        <w:spacing w:after="0"/>
        <w:outlineLvl w:val="5"/>
        <w:rPr>
          <w:rFonts w:ascii="Arial" w:eastAsia="Times New Roman" w:hAnsi="Arial" w:cs="Arial"/>
          <w:b/>
          <w:iCs/>
          <w:color w:val="auto"/>
        </w:rPr>
      </w:pPr>
    </w:p>
    <w:p w14:paraId="623270DD" w14:textId="3F6FFB3E" w:rsidR="00C067C1" w:rsidRDefault="00C067C1" w:rsidP="00C067C1">
      <w:pPr>
        <w:keepNext/>
        <w:keepLines/>
        <w:tabs>
          <w:tab w:val="left" w:pos="-284"/>
        </w:tabs>
        <w:spacing w:after="0"/>
        <w:outlineLvl w:val="5"/>
        <w:rPr>
          <w:rFonts w:ascii="Arial" w:eastAsia="Times New Roman" w:hAnsi="Arial" w:cs="Arial"/>
          <w:b/>
          <w:iCs/>
          <w:color w:val="auto"/>
        </w:rPr>
      </w:pPr>
      <w:r w:rsidRPr="0088483B">
        <w:rPr>
          <w:rFonts w:ascii="Arial" w:eastAsia="Times New Roman" w:hAnsi="Arial" w:cs="Arial"/>
          <w:b/>
          <w:iCs/>
          <w:color w:val="auto"/>
        </w:rPr>
        <w:t xml:space="preserve">OBVEZNOSTI </w:t>
      </w:r>
      <w:r>
        <w:rPr>
          <w:rFonts w:ascii="Arial" w:eastAsia="Times New Roman" w:hAnsi="Arial" w:cs="Arial"/>
          <w:b/>
          <w:iCs/>
          <w:color w:val="auto"/>
        </w:rPr>
        <w:t>IZVAJALCA</w:t>
      </w:r>
    </w:p>
    <w:p w14:paraId="534FDE2D" w14:textId="77777777" w:rsidR="00C067C1" w:rsidRPr="0088483B" w:rsidRDefault="00C067C1"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73E6D254" w14:textId="77777777" w:rsidR="00C067C1" w:rsidRPr="00C067C1" w:rsidRDefault="00C067C1" w:rsidP="00C067C1">
      <w:pPr>
        <w:spacing w:after="0"/>
        <w:jc w:val="both"/>
        <w:rPr>
          <w:rFonts w:ascii="Arial" w:eastAsia="Times New Roman" w:hAnsi="Arial" w:cs="Arial"/>
          <w:lang w:eastAsia="sl-SI"/>
        </w:rPr>
      </w:pPr>
      <w:r w:rsidRPr="00C067C1">
        <w:rPr>
          <w:rFonts w:ascii="Arial" w:eastAsia="Times New Roman" w:hAnsi="Arial" w:cs="Arial"/>
          <w:lang w:eastAsia="sl-SI"/>
        </w:rPr>
        <w:t>Izvajalec se obvezuje:</w:t>
      </w:r>
    </w:p>
    <w:p w14:paraId="791FE7C2" w14:textId="5298B75C" w:rsidR="00C067C1" w:rsidRPr="00C067C1" w:rsidRDefault="00C067C1" w:rsidP="00C067C1">
      <w:pPr>
        <w:numPr>
          <w:ilvl w:val="0"/>
          <w:numId w:val="65"/>
        </w:numPr>
        <w:spacing w:after="0"/>
        <w:jc w:val="both"/>
        <w:rPr>
          <w:rFonts w:ascii="Arial" w:eastAsia="Times New Roman" w:hAnsi="Arial" w:cs="Arial"/>
          <w:lang w:eastAsia="sl-SI"/>
        </w:rPr>
      </w:pPr>
      <w:r w:rsidRPr="00C067C1">
        <w:rPr>
          <w:rFonts w:ascii="Arial" w:eastAsia="Times New Roman" w:hAnsi="Arial" w:cs="Arial"/>
          <w:lang w:eastAsia="sl-SI"/>
        </w:rPr>
        <w:t>Da bo prevzeta dela/storitve izvršil strokovno pravilno, vestno in k</w:t>
      </w:r>
      <w:r w:rsidR="001E0EBD">
        <w:rPr>
          <w:rFonts w:ascii="Arial" w:eastAsia="Times New Roman" w:hAnsi="Arial" w:cs="Arial"/>
          <w:lang w:eastAsia="sl-SI"/>
        </w:rPr>
        <w:t>akovostno</w:t>
      </w:r>
      <w:r w:rsidRPr="00C067C1">
        <w:rPr>
          <w:rFonts w:ascii="Arial" w:eastAsia="Times New Roman" w:hAnsi="Arial" w:cs="Arial"/>
          <w:lang w:eastAsia="sl-SI"/>
        </w:rPr>
        <w:t>.</w:t>
      </w:r>
    </w:p>
    <w:p w14:paraId="580AF86F" w14:textId="77777777" w:rsidR="00C067C1" w:rsidRPr="00C067C1" w:rsidRDefault="00C067C1" w:rsidP="00C067C1">
      <w:pPr>
        <w:numPr>
          <w:ilvl w:val="0"/>
          <w:numId w:val="65"/>
        </w:numPr>
        <w:spacing w:after="0"/>
        <w:jc w:val="both"/>
        <w:rPr>
          <w:rFonts w:ascii="Arial" w:eastAsia="Times New Roman" w:hAnsi="Arial" w:cs="Arial"/>
          <w:lang w:eastAsia="sl-SI"/>
        </w:rPr>
      </w:pPr>
      <w:r w:rsidRPr="00C067C1">
        <w:rPr>
          <w:rFonts w:ascii="Arial" w:eastAsia="Times New Roman" w:hAnsi="Arial" w:cs="Arial"/>
          <w:lang w:eastAsia="sl-SI"/>
        </w:rPr>
        <w:t>Da bo sproti obveščal naročnika o tekoči problematiki in nastalih situacijah, ki bi lahko vplivale na izvršitev prevzetih obveznosti.</w:t>
      </w:r>
    </w:p>
    <w:p w14:paraId="37E99703" w14:textId="77777777" w:rsidR="00C067C1" w:rsidRPr="00C067C1" w:rsidRDefault="00C067C1" w:rsidP="00C067C1">
      <w:pPr>
        <w:numPr>
          <w:ilvl w:val="0"/>
          <w:numId w:val="65"/>
        </w:numPr>
        <w:spacing w:after="0"/>
        <w:jc w:val="both"/>
        <w:rPr>
          <w:rFonts w:ascii="Arial" w:eastAsia="Times New Roman" w:hAnsi="Arial" w:cs="Arial"/>
          <w:lang w:eastAsia="sl-SI"/>
        </w:rPr>
      </w:pPr>
      <w:r w:rsidRPr="00C067C1">
        <w:rPr>
          <w:rFonts w:ascii="Arial" w:eastAsia="Times New Roman" w:hAnsi="Arial" w:cs="Arial"/>
          <w:lang w:eastAsia="sl-SI"/>
        </w:rPr>
        <w:t>Da bo greznični mulj prevzemal pri fizičnih in pravnih osebah v občinah Vrhnika, Borovnica in Log - Dragomer.</w:t>
      </w:r>
    </w:p>
    <w:p w14:paraId="17531C05" w14:textId="611056AB" w:rsidR="00C067C1" w:rsidRPr="00C067C1" w:rsidRDefault="00C067C1" w:rsidP="00C067C1">
      <w:pPr>
        <w:numPr>
          <w:ilvl w:val="0"/>
          <w:numId w:val="65"/>
        </w:numPr>
        <w:spacing w:after="0"/>
        <w:jc w:val="both"/>
        <w:rPr>
          <w:rFonts w:ascii="Arial" w:eastAsia="Times New Roman" w:hAnsi="Arial" w:cs="Arial"/>
          <w:lang w:eastAsia="sl-SI"/>
        </w:rPr>
      </w:pPr>
      <w:r w:rsidRPr="00C067C1">
        <w:rPr>
          <w:rFonts w:ascii="Arial" w:eastAsia="Times New Roman" w:hAnsi="Arial" w:cs="Arial"/>
          <w:lang w:eastAsia="sl-SI"/>
        </w:rPr>
        <w:t>Opraviti storitev po tem okvirnem sporazumu kot dober strokovnjak, ob upoštevanju naročnikovih pogojev in zahtev iz dokumentacije v zvezi z oddajo javnega naročila.</w:t>
      </w:r>
    </w:p>
    <w:p w14:paraId="6A669BB1" w14:textId="77777777" w:rsidR="00C067C1" w:rsidRPr="00C067C1" w:rsidRDefault="00C067C1" w:rsidP="00C067C1">
      <w:pPr>
        <w:numPr>
          <w:ilvl w:val="0"/>
          <w:numId w:val="65"/>
        </w:numPr>
        <w:spacing w:after="0"/>
        <w:jc w:val="both"/>
        <w:rPr>
          <w:rFonts w:ascii="Arial" w:eastAsia="Times New Roman" w:hAnsi="Arial" w:cs="Arial"/>
          <w:lang w:eastAsia="sl-SI"/>
        </w:rPr>
      </w:pPr>
      <w:r w:rsidRPr="00C067C1">
        <w:rPr>
          <w:rFonts w:ascii="Arial" w:eastAsia="Times New Roman" w:hAnsi="Arial" w:cs="Arial"/>
          <w:lang w:eastAsia="sl-SI"/>
        </w:rPr>
        <w:t>Opraviti storitve po tem okvirnem sporazumu gospodarno in ekonomično v okviru določil tega okvirnega sporazuma in morebitnih dodatnih dogovorov med strankama okvirnega sporazuma in v korist naročniku.</w:t>
      </w:r>
    </w:p>
    <w:p w14:paraId="50023DA6" w14:textId="77777777" w:rsidR="00463AB0" w:rsidRDefault="00463AB0" w:rsidP="001C6D44">
      <w:pPr>
        <w:numPr>
          <w:ilvl w:val="12"/>
          <w:numId w:val="0"/>
        </w:numPr>
        <w:tabs>
          <w:tab w:val="left" w:pos="426"/>
        </w:tabs>
        <w:spacing w:after="0"/>
        <w:ind w:right="-1"/>
        <w:jc w:val="both"/>
        <w:rPr>
          <w:rFonts w:ascii="Arial" w:hAnsi="Arial" w:cs="Arial"/>
          <w:color w:val="auto"/>
          <w:highlight w:val="magenta"/>
        </w:rPr>
      </w:pPr>
    </w:p>
    <w:p w14:paraId="23DF1FEA" w14:textId="55397506" w:rsidR="001C6D44" w:rsidRPr="0088483B" w:rsidRDefault="00463AB0" w:rsidP="001C6D44">
      <w:pPr>
        <w:keepNext/>
        <w:keepLines/>
        <w:tabs>
          <w:tab w:val="left" w:pos="-284"/>
        </w:tabs>
        <w:spacing w:after="0"/>
        <w:outlineLvl w:val="5"/>
        <w:rPr>
          <w:rFonts w:ascii="Arial" w:eastAsia="Times New Roman" w:hAnsi="Arial" w:cs="Arial"/>
          <w:b/>
          <w:iCs/>
          <w:color w:val="auto"/>
        </w:rPr>
      </w:pPr>
      <w:r w:rsidRPr="0088483B">
        <w:rPr>
          <w:rFonts w:ascii="Arial" w:eastAsia="Times New Roman" w:hAnsi="Arial" w:cs="Arial"/>
          <w:b/>
          <w:iCs/>
          <w:color w:val="auto"/>
        </w:rPr>
        <w:t>OBVEZNOSTI NAROČNIKA</w:t>
      </w:r>
    </w:p>
    <w:p w14:paraId="41D80982" w14:textId="77777777" w:rsidR="001C6D44" w:rsidRPr="0088483B" w:rsidRDefault="001C6D44" w:rsidP="001C6D44">
      <w:pPr>
        <w:keepNext/>
        <w:keepLines/>
        <w:tabs>
          <w:tab w:val="left" w:pos="-284"/>
        </w:tabs>
        <w:spacing w:after="0"/>
        <w:outlineLvl w:val="5"/>
        <w:rPr>
          <w:rFonts w:ascii="Arial" w:eastAsia="Times New Roman" w:hAnsi="Arial" w:cs="Arial"/>
          <w:b/>
          <w:iCs/>
          <w:color w:val="auto"/>
        </w:rPr>
      </w:pPr>
    </w:p>
    <w:p w14:paraId="17F18E3B" w14:textId="77777777" w:rsidR="001C6D44" w:rsidRPr="0088483B" w:rsidRDefault="001C6D44"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bookmarkStart w:id="60" w:name="_Hlk8819554"/>
      <w:r w:rsidRPr="0088483B">
        <w:rPr>
          <w:rFonts w:ascii="Arial" w:hAnsi="Arial" w:cs="Arial"/>
          <w:b/>
          <w:bCs/>
          <w:color w:val="auto"/>
          <w:kern w:val="3"/>
          <w:lang w:eastAsia="zh-CN"/>
        </w:rPr>
        <w:t>člen</w:t>
      </w:r>
    </w:p>
    <w:bookmarkEnd w:id="60"/>
    <w:p w14:paraId="22F71226" w14:textId="1B23DD4E" w:rsidR="00654741" w:rsidRPr="00654741" w:rsidRDefault="00654741" w:rsidP="00654741">
      <w:pPr>
        <w:numPr>
          <w:ilvl w:val="12"/>
          <w:numId w:val="0"/>
        </w:numPr>
        <w:tabs>
          <w:tab w:val="left" w:pos="360"/>
        </w:tabs>
        <w:spacing w:after="0"/>
        <w:jc w:val="both"/>
        <w:rPr>
          <w:rFonts w:ascii="Arial" w:hAnsi="Arial" w:cs="Arial"/>
          <w:color w:val="auto"/>
        </w:rPr>
      </w:pPr>
      <w:r w:rsidRPr="00654741">
        <w:rPr>
          <w:rFonts w:ascii="Arial" w:hAnsi="Arial" w:cs="Arial"/>
          <w:color w:val="auto"/>
        </w:rPr>
        <w:t xml:space="preserve">Naročnik se zavezuje, da bo nudil ustrezne pogoje ter posredoval izvajalcu vse dodatne potrebne podatke, ki jih bo potreboval pri izvajanju storitev, ki so predmet tega sporazuma. Vse dodatne podatke bo naročnik posredoval izvajalcu na podlagi pisne ali ustne zahteve izvajalca in lastne presoje o nujnosti zahtevanih podatkov za izvedbo storitev. Naročnik bo naročila za praznjenje greznic posredoval </w:t>
      </w:r>
      <w:r w:rsidR="00615198">
        <w:rPr>
          <w:rFonts w:ascii="Arial" w:hAnsi="Arial" w:cs="Arial"/>
          <w:color w:val="auto"/>
        </w:rPr>
        <w:t>izvajalcu</w:t>
      </w:r>
      <w:r w:rsidRPr="00654741">
        <w:rPr>
          <w:rFonts w:ascii="Arial" w:hAnsi="Arial" w:cs="Arial"/>
          <w:color w:val="auto"/>
        </w:rPr>
        <w:t xml:space="preserve"> sproti, predvidoma ob ponedeljkih, sredah in petkih, razen v primeru intervencije, po elektronski pošti.</w:t>
      </w:r>
    </w:p>
    <w:p w14:paraId="7B7FF785" w14:textId="77777777" w:rsidR="00654741" w:rsidRPr="00654741" w:rsidRDefault="00654741" w:rsidP="00654741">
      <w:pPr>
        <w:numPr>
          <w:ilvl w:val="12"/>
          <w:numId w:val="0"/>
        </w:numPr>
        <w:tabs>
          <w:tab w:val="left" w:pos="360"/>
        </w:tabs>
        <w:spacing w:after="0"/>
        <w:jc w:val="both"/>
        <w:rPr>
          <w:rFonts w:ascii="Arial" w:hAnsi="Arial" w:cs="Arial"/>
          <w:color w:val="auto"/>
        </w:rPr>
      </w:pPr>
    </w:p>
    <w:p w14:paraId="41CCAE46" w14:textId="1BAC8443" w:rsidR="00654741" w:rsidRDefault="00654741" w:rsidP="00654741">
      <w:pPr>
        <w:numPr>
          <w:ilvl w:val="12"/>
          <w:numId w:val="0"/>
        </w:numPr>
        <w:tabs>
          <w:tab w:val="left" w:pos="360"/>
        </w:tabs>
        <w:spacing w:after="0"/>
        <w:jc w:val="both"/>
        <w:rPr>
          <w:rFonts w:ascii="Arial" w:hAnsi="Arial" w:cs="Arial"/>
          <w:color w:val="auto"/>
        </w:rPr>
      </w:pPr>
      <w:r w:rsidRPr="00654741">
        <w:rPr>
          <w:rFonts w:ascii="Arial" w:hAnsi="Arial" w:cs="Arial"/>
          <w:color w:val="auto"/>
        </w:rPr>
        <w:t>V kolikor je kateri izmed omenjenih dni nedel</w:t>
      </w:r>
      <w:r>
        <w:rPr>
          <w:rFonts w:ascii="Arial" w:hAnsi="Arial" w:cs="Arial"/>
          <w:color w:val="auto"/>
        </w:rPr>
        <w:t>o</w:t>
      </w:r>
      <w:r w:rsidRPr="00654741">
        <w:rPr>
          <w:rFonts w:ascii="Arial" w:hAnsi="Arial" w:cs="Arial"/>
          <w:color w:val="auto"/>
        </w:rPr>
        <w:t>vni dan, bo naročnik poslal po zgoraj navedeni elektronski pošti naročila na del</w:t>
      </w:r>
      <w:r>
        <w:rPr>
          <w:rFonts w:ascii="Arial" w:hAnsi="Arial" w:cs="Arial"/>
          <w:color w:val="auto"/>
        </w:rPr>
        <w:t>o</w:t>
      </w:r>
      <w:r w:rsidRPr="00654741">
        <w:rPr>
          <w:rFonts w:ascii="Arial" w:hAnsi="Arial" w:cs="Arial"/>
          <w:color w:val="auto"/>
        </w:rPr>
        <w:t>vni dan, torej en dan prej. Naročnik in ponudnik se lahko sporazumno dogovorita za drug termin (način) posredovanja naročil ponudniku.</w:t>
      </w:r>
    </w:p>
    <w:p w14:paraId="02A9161A" w14:textId="77777777" w:rsidR="00654741" w:rsidRDefault="00654741" w:rsidP="001C6D44">
      <w:pPr>
        <w:numPr>
          <w:ilvl w:val="12"/>
          <w:numId w:val="0"/>
        </w:numPr>
        <w:tabs>
          <w:tab w:val="left" w:pos="360"/>
        </w:tabs>
        <w:spacing w:after="0"/>
        <w:jc w:val="both"/>
        <w:rPr>
          <w:rFonts w:ascii="Arial" w:hAnsi="Arial" w:cs="Arial"/>
          <w:color w:val="auto"/>
        </w:rPr>
      </w:pPr>
    </w:p>
    <w:p w14:paraId="6F9F4B80" w14:textId="34B73AB9" w:rsidR="001C6D44" w:rsidRPr="0088483B" w:rsidRDefault="001C6D44" w:rsidP="001E0EBD">
      <w:pPr>
        <w:numPr>
          <w:ilvl w:val="12"/>
          <w:numId w:val="0"/>
        </w:numPr>
        <w:tabs>
          <w:tab w:val="left" w:pos="360"/>
        </w:tabs>
        <w:spacing w:after="0"/>
        <w:jc w:val="both"/>
        <w:rPr>
          <w:rFonts w:ascii="Arial" w:hAnsi="Arial" w:cs="Arial"/>
          <w:color w:val="auto"/>
        </w:rPr>
      </w:pPr>
      <w:r w:rsidRPr="0088483B">
        <w:rPr>
          <w:rFonts w:ascii="Arial" w:hAnsi="Arial" w:cs="Arial"/>
          <w:color w:val="auto"/>
        </w:rPr>
        <w:t>V okviru izpolnjevanja svojih obveznosti po tem sporazumu je naročnik dolžan predvsem</w:t>
      </w:r>
      <w:r w:rsidR="001E0EBD">
        <w:rPr>
          <w:rFonts w:ascii="Arial" w:hAnsi="Arial" w:cs="Arial"/>
          <w:color w:val="auto"/>
        </w:rPr>
        <w:t xml:space="preserve"> </w:t>
      </w:r>
      <w:r w:rsidRPr="0088483B">
        <w:rPr>
          <w:rFonts w:ascii="Arial" w:hAnsi="Arial" w:cs="Arial"/>
          <w:color w:val="auto"/>
        </w:rPr>
        <w:t>izpolnjevati svoje plačilne obveznosti.</w:t>
      </w:r>
    </w:p>
    <w:p w14:paraId="6C8E2D35" w14:textId="77777777" w:rsidR="001C6D44" w:rsidRPr="0088483B" w:rsidRDefault="001C6D44" w:rsidP="001C6D44">
      <w:pPr>
        <w:tabs>
          <w:tab w:val="left" w:pos="360"/>
          <w:tab w:val="left" w:pos="567"/>
          <w:tab w:val="left" w:pos="4253"/>
          <w:tab w:val="left" w:pos="5529"/>
          <w:tab w:val="right" w:pos="8505"/>
        </w:tabs>
        <w:spacing w:after="0"/>
        <w:jc w:val="both"/>
        <w:rPr>
          <w:rFonts w:ascii="Arial" w:hAnsi="Arial" w:cs="Arial"/>
          <w:color w:val="auto"/>
        </w:rPr>
      </w:pPr>
    </w:p>
    <w:p w14:paraId="5282D32F" w14:textId="481CA9F8" w:rsidR="001C6D44" w:rsidRPr="0088483B" w:rsidRDefault="001C6D44" w:rsidP="001C6D44">
      <w:pPr>
        <w:tabs>
          <w:tab w:val="left" w:pos="570"/>
        </w:tabs>
        <w:spacing w:after="0"/>
        <w:ind w:right="-483"/>
        <w:rPr>
          <w:rFonts w:ascii="Arial" w:hAnsi="Arial" w:cs="Arial"/>
          <w:b/>
        </w:rPr>
      </w:pPr>
      <w:r w:rsidRPr="0088483B">
        <w:rPr>
          <w:rFonts w:ascii="Arial" w:hAnsi="Arial" w:cs="Arial"/>
          <w:b/>
        </w:rPr>
        <w:t xml:space="preserve">PODATKI O </w:t>
      </w:r>
      <w:r w:rsidR="005E4EED">
        <w:rPr>
          <w:rFonts w:ascii="Arial" w:hAnsi="Arial" w:cs="Arial"/>
          <w:b/>
        </w:rPr>
        <w:t>IZVAJALČEVIH</w:t>
      </w:r>
      <w:r w:rsidRPr="0088483B">
        <w:rPr>
          <w:rFonts w:ascii="Arial" w:hAnsi="Arial" w:cs="Arial"/>
          <w:b/>
        </w:rPr>
        <w:t xml:space="preserve"> PODIZVAJALCIH</w:t>
      </w:r>
    </w:p>
    <w:p w14:paraId="7FEC9E31" w14:textId="77777777" w:rsidR="001C6D44" w:rsidRPr="0088483B" w:rsidRDefault="001C6D44" w:rsidP="001C6D44">
      <w:pPr>
        <w:tabs>
          <w:tab w:val="left" w:pos="570"/>
        </w:tabs>
        <w:spacing w:after="0"/>
        <w:ind w:right="-483"/>
        <w:rPr>
          <w:rFonts w:ascii="Arial" w:hAnsi="Arial" w:cs="Arial"/>
          <w:b/>
        </w:rPr>
      </w:pPr>
    </w:p>
    <w:p w14:paraId="337DC220" w14:textId="77777777" w:rsidR="001C6D44" w:rsidRPr="0088483B" w:rsidRDefault="001C6D44"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88483B">
        <w:rPr>
          <w:rFonts w:ascii="Arial" w:hAnsi="Arial" w:cs="Arial"/>
          <w:b/>
          <w:bCs/>
          <w:color w:val="auto"/>
          <w:kern w:val="3"/>
          <w:lang w:eastAsia="zh-CN"/>
        </w:rPr>
        <w:t>člen</w:t>
      </w:r>
    </w:p>
    <w:p w14:paraId="7A8D1712" w14:textId="1BEEEB64" w:rsidR="001C6D44" w:rsidRPr="0088483B" w:rsidRDefault="001C6D44" w:rsidP="001C6D44">
      <w:pPr>
        <w:spacing w:after="0"/>
        <w:jc w:val="both"/>
        <w:rPr>
          <w:rFonts w:ascii="Arial" w:eastAsia="Times New Roman" w:hAnsi="Arial" w:cs="Arial"/>
          <w:i/>
          <w:color w:val="auto"/>
          <w:lang w:eastAsia="sl-SI"/>
        </w:rPr>
      </w:pPr>
      <w:r w:rsidRPr="0088483B">
        <w:rPr>
          <w:rFonts w:ascii="Arial" w:eastAsia="Times New Roman" w:hAnsi="Arial" w:cs="Arial"/>
          <w:i/>
          <w:color w:val="auto"/>
          <w:lang w:eastAsia="sl-SI"/>
        </w:rPr>
        <w:t xml:space="preserve">Ta člen se uporabi samo v primeru, da </w:t>
      </w:r>
      <w:r w:rsidR="00D80DB5">
        <w:rPr>
          <w:rFonts w:ascii="Arial" w:eastAsia="Times New Roman" w:hAnsi="Arial" w:cs="Arial"/>
          <w:i/>
          <w:color w:val="auto"/>
          <w:lang w:eastAsia="sl-SI"/>
        </w:rPr>
        <w:t>i</w:t>
      </w:r>
      <w:r w:rsidR="00D80DB5" w:rsidRPr="00D80DB5">
        <w:rPr>
          <w:rFonts w:ascii="Arial" w:eastAsia="Times New Roman" w:hAnsi="Arial" w:cs="Arial"/>
          <w:i/>
          <w:color w:val="auto"/>
          <w:lang w:eastAsia="sl-SI"/>
        </w:rPr>
        <w:t>zvajalec</w:t>
      </w:r>
      <w:r w:rsidRPr="0088483B">
        <w:rPr>
          <w:rFonts w:ascii="Arial" w:eastAsia="Times New Roman" w:hAnsi="Arial" w:cs="Arial"/>
          <w:i/>
          <w:color w:val="auto"/>
          <w:lang w:eastAsia="sl-SI"/>
        </w:rPr>
        <w:t xml:space="preserve"> nastopa s podizvajalcem.</w:t>
      </w:r>
    </w:p>
    <w:p w14:paraId="11BAF864" w14:textId="77777777" w:rsidR="001C6D44" w:rsidRPr="00940BFB" w:rsidRDefault="001C6D44" w:rsidP="001C6D44">
      <w:pPr>
        <w:spacing w:after="0"/>
        <w:jc w:val="both"/>
        <w:rPr>
          <w:rFonts w:ascii="Arial" w:eastAsia="Times New Roman" w:hAnsi="Arial" w:cs="Arial"/>
          <w:color w:val="auto"/>
          <w:highlight w:val="magenta"/>
          <w:lang w:eastAsia="sl-SI"/>
        </w:rPr>
      </w:pPr>
    </w:p>
    <w:p w14:paraId="4CD7C8B4" w14:textId="041E0032"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S podpisom tega okvirnega sporazuma </w:t>
      </w:r>
      <w:r w:rsidR="00D80DB5">
        <w:rPr>
          <w:rFonts w:ascii="Arial" w:eastAsia="Times New Roman" w:hAnsi="Arial" w:cs="Arial"/>
          <w:color w:val="auto"/>
          <w:lang w:eastAsia="sl-SI"/>
        </w:rPr>
        <w:t>i</w:t>
      </w:r>
      <w:r w:rsidR="00D80DB5" w:rsidRPr="00D80DB5">
        <w:rPr>
          <w:rFonts w:ascii="Arial" w:eastAsia="Times New Roman" w:hAnsi="Arial" w:cs="Arial"/>
          <w:color w:val="auto"/>
          <w:lang w:eastAsia="sl-SI"/>
        </w:rPr>
        <w:t>zvajalec</w:t>
      </w:r>
      <w:r w:rsidRPr="0088483B">
        <w:rPr>
          <w:rFonts w:ascii="Arial" w:eastAsia="Times New Roman" w:hAnsi="Arial" w:cs="Arial"/>
          <w:color w:val="auto"/>
          <w:lang w:eastAsia="sl-SI"/>
        </w:rPr>
        <w:t xml:space="preserve"> pooblašča naročnika, da na podlagi potrjenih </w:t>
      </w:r>
      <w:r w:rsidR="00811D4D" w:rsidRPr="0088483B">
        <w:rPr>
          <w:rFonts w:ascii="Arial" w:eastAsia="Times New Roman" w:hAnsi="Arial" w:cs="Arial"/>
          <w:color w:val="auto"/>
          <w:lang w:eastAsia="sl-SI"/>
        </w:rPr>
        <w:t>računov</w:t>
      </w:r>
      <w:r w:rsidRPr="0088483B">
        <w:rPr>
          <w:rFonts w:ascii="Arial" w:eastAsia="Times New Roman" w:hAnsi="Arial" w:cs="Arial"/>
          <w:color w:val="auto"/>
          <w:lang w:eastAsia="sl-SI"/>
        </w:rPr>
        <w:t xml:space="preserve"> s strani </w:t>
      </w:r>
      <w:r w:rsidR="00D80DB5">
        <w:rPr>
          <w:rFonts w:ascii="Arial" w:eastAsia="Times New Roman" w:hAnsi="Arial" w:cs="Arial"/>
          <w:color w:val="auto"/>
          <w:lang w:eastAsia="sl-SI"/>
        </w:rPr>
        <w:t>i</w:t>
      </w:r>
      <w:r w:rsidR="00D80DB5" w:rsidRPr="00D80DB5">
        <w:rPr>
          <w:rFonts w:ascii="Arial" w:eastAsia="Times New Roman" w:hAnsi="Arial" w:cs="Arial"/>
          <w:color w:val="auto"/>
          <w:lang w:eastAsia="sl-SI"/>
        </w:rPr>
        <w:t>zvajalc</w:t>
      </w:r>
      <w:r w:rsidR="00D80DB5">
        <w:rPr>
          <w:rFonts w:ascii="Arial" w:eastAsia="Times New Roman" w:hAnsi="Arial" w:cs="Arial"/>
          <w:color w:val="auto"/>
          <w:lang w:eastAsia="sl-SI"/>
        </w:rPr>
        <w:t>a</w:t>
      </w:r>
      <w:r w:rsidRPr="0088483B">
        <w:rPr>
          <w:rFonts w:ascii="Arial" w:eastAsia="Times New Roman" w:hAnsi="Arial" w:cs="Arial"/>
          <w:color w:val="auto"/>
          <w:lang w:eastAsia="sl-SI"/>
        </w:rPr>
        <w:t xml:space="preserve"> in izdanih s strani podizvajalca za predmet tega okvirnega sporazuma naročnik izvede plačilo obveznosti za </w:t>
      </w:r>
      <w:r w:rsidR="0088483B" w:rsidRPr="0088483B">
        <w:rPr>
          <w:rFonts w:ascii="Arial" w:eastAsia="Times New Roman" w:hAnsi="Arial" w:cs="Arial"/>
          <w:color w:val="auto"/>
          <w:lang w:eastAsia="sl-SI"/>
        </w:rPr>
        <w:t>storitve</w:t>
      </w:r>
      <w:r w:rsidRPr="0088483B">
        <w:rPr>
          <w:rFonts w:ascii="Arial" w:eastAsia="Times New Roman" w:hAnsi="Arial" w:cs="Arial"/>
          <w:color w:val="auto"/>
          <w:lang w:eastAsia="sl-SI"/>
        </w:rPr>
        <w:t xml:space="preserve"> podizvajalcu.</w:t>
      </w:r>
    </w:p>
    <w:p w14:paraId="0D3B79F6" w14:textId="77777777" w:rsidR="001C6D44" w:rsidRPr="0088483B" w:rsidRDefault="001C6D44" w:rsidP="001C6D44">
      <w:pPr>
        <w:spacing w:after="0"/>
        <w:jc w:val="both"/>
        <w:rPr>
          <w:rFonts w:ascii="Arial" w:eastAsia="Times New Roman" w:hAnsi="Arial" w:cs="Arial"/>
          <w:color w:val="auto"/>
          <w:lang w:eastAsia="sl-SI"/>
        </w:rPr>
      </w:pPr>
    </w:p>
    <w:p w14:paraId="3DC27A4E"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Podizvajalec se strinja s takimi neposrednimi plačili, kar potrdi s podpisom obrazca Izjava podizvajalca (</w:t>
      </w:r>
      <w:r w:rsidRPr="005E5363">
        <w:rPr>
          <w:rFonts w:ascii="Arial" w:eastAsia="Times New Roman" w:hAnsi="Arial" w:cs="Arial"/>
          <w:color w:val="auto"/>
          <w:lang w:eastAsia="sl-SI"/>
        </w:rPr>
        <w:t>priloga št. 4 razpisne</w:t>
      </w:r>
      <w:r w:rsidRPr="0088483B">
        <w:rPr>
          <w:rFonts w:ascii="Arial" w:eastAsia="Times New Roman" w:hAnsi="Arial" w:cs="Arial"/>
          <w:color w:val="auto"/>
          <w:lang w:eastAsia="sl-SI"/>
        </w:rPr>
        <w:t xml:space="preserve"> dokumentacije).</w:t>
      </w:r>
    </w:p>
    <w:p w14:paraId="68DAD50E" w14:textId="77777777" w:rsidR="001C6D44" w:rsidRPr="00940BFB" w:rsidRDefault="001C6D44" w:rsidP="001C6D44">
      <w:pPr>
        <w:spacing w:after="0"/>
        <w:jc w:val="both"/>
        <w:rPr>
          <w:rFonts w:ascii="Arial" w:eastAsia="Times New Roman" w:hAnsi="Arial" w:cs="Arial"/>
          <w:color w:val="auto"/>
          <w:highlight w:val="magenta"/>
          <w:lang w:eastAsia="sl-SI"/>
        </w:rPr>
      </w:pPr>
    </w:p>
    <w:p w14:paraId="1ED06C56" w14:textId="77777777" w:rsidR="00787A00" w:rsidRDefault="00787A00" w:rsidP="001C6D44">
      <w:pPr>
        <w:spacing w:after="0"/>
        <w:jc w:val="both"/>
        <w:rPr>
          <w:rFonts w:ascii="Arial" w:eastAsia="Times New Roman" w:hAnsi="Arial" w:cs="Arial"/>
          <w:color w:val="auto"/>
          <w:lang w:eastAsia="sl-SI"/>
        </w:rPr>
      </w:pPr>
    </w:p>
    <w:p w14:paraId="67A25149" w14:textId="77777777" w:rsidR="00787A00" w:rsidRDefault="00787A00" w:rsidP="001C6D44">
      <w:pPr>
        <w:spacing w:after="0"/>
        <w:jc w:val="both"/>
        <w:rPr>
          <w:rFonts w:ascii="Arial" w:eastAsia="Times New Roman" w:hAnsi="Arial" w:cs="Arial"/>
          <w:color w:val="auto"/>
          <w:lang w:eastAsia="sl-SI"/>
        </w:rPr>
      </w:pPr>
    </w:p>
    <w:p w14:paraId="78AA5997" w14:textId="3CD8E3A7" w:rsidR="001C6D44" w:rsidRPr="0088483B" w:rsidRDefault="00D80DB5" w:rsidP="001C6D44">
      <w:pPr>
        <w:spacing w:after="0"/>
        <w:jc w:val="both"/>
        <w:rPr>
          <w:rFonts w:ascii="Arial" w:eastAsia="Times New Roman" w:hAnsi="Arial" w:cs="Arial"/>
          <w:color w:val="auto"/>
          <w:lang w:eastAsia="sl-SI"/>
        </w:rPr>
      </w:pPr>
      <w:r w:rsidRPr="00D80DB5">
        <w:rPr>
          <w:rFonts w:ascii="Arial" w:eastAsia="Times New Roman" w:hAnsi="Arial" w:cs="Arial"/>
          <w:color w:val="auto"/>
          <w:lang w:eastAsia="sl-SI"/>
        </w:rPr>
        <w:lastRenderedPageBreak/>
        <w:t>Izvajalec</w:t>
      </w:r>
      <w:r w:rsidR="001C6D44" w:rsidRPr="0088483B">
        <w:rPr>
          <w:rFonts w:ascii="Arial" w:eastAsia="Times New Roman" w:hAnsi="Arial" w:cs="Arial"/>
          <w:color w:val="auto"/>
          <w:lang w:eastAsia="sl-SI"/>
        </w:rPr>
        <w:t xml:space="preserve"> bo predmet okvirnega sporazuma opravljal z/s _________ podizvajalcem/ci in sicer:</w:t>
      </w:r>
    </w:p>
    <w:p w14:paraId="3A3BED38" w14:textId="77777777" w:rsidR="001C6D44" w:rsidRPr="0088483B" w:rsidRDefault="001C6D44" w:rsidP="001C6D44">
      <w:pPr>
        <w:spacing w:after="0"/>
        <w:jc w:val="both"/>
        <w:rPr>
          <w:rFonts w:ascii="Arial" w:eastAsia="Times New Roman" w:hAnsi="Arial" w:cs="Arial"/>
          <w:color w:val="auto"/>
          <w:lang w:eastAsia="sl-SI"/>
        </w:rPr>
      </w:pPr>
    </w:p>
    <w:p w14:paraId="28083E75" w14:textId="77777777" w:rsidR="001C6D44" w:rsidRPr="0088483B" w:rsidRDefault="001C6D44" w:rsidP="001C6D44">
      <w:pPr>
        <w:spacing w:after="0"/>
        <w:jc w:val="both"/>
        <w:rPr>
          <w:rFonts w:ascii="Arial" w:eastAsia="Times New Roman" w:hAnsi="Arial" w:cs="Arial"/>
          <w:color w:val="auto"/>
          <w:lang w:eastAsia="sl-SI"/>
        </w:rPr>
      </w:pPr>
      <w:bookmarkStart w:id="61" w:name="_Hlk514397209"/>
      <w:r w:rsidRPr="0088483B">
        <w:rPr>
          <w:rFonts w:ascii="Arial" w:eastAsia="Times New Roman" w:hAnsi="Arial" w:cs="Arial"/>
          <w:color w:val="auto"/>
          <w:lang w:eastAsia="sl-SI"/>
        </w:rPr>
        <w:t>1.</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F50E26C" w14:textId="77777777" w:rsidR="001C6D44" w:rsidRPr="0088483B" w:rsidRDefault="001C6D44" w:rsidP="001C6D44">
      <w:pPr>
        <w:spacing w:after="0"/>
        <w:jc w:val="both"/>
        <w:rPr>
          <w:rFonts w:ascii="Arial" w:eastAsia="Times New Roman" w:hAnsi="Arial" w:cs="Arial"/>
          <w:color w:val="auto"/>
          <w:lang w:eastAsia="sl-SI"/>
        </w:rPr>
      </w:pPr>
    </w:p>
    <w:p w14:paraId="3D0B33D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71D1449A" w14:textId="77777777" w:rsidR="001C6D44" w:rsidRPr="0088483B" w:rsidRDefault="001C6D44" w:rsidP="001C6D44">
      <w:pPr>
        <w:spacing w:after="0"/>
        <w:jc w:val="both"/>
        <w:rPr>
          <w:rFonts w:ascii="Arial" w:eastAsia="Times New Roman" w:hAnsi="Arial" w:cs="Arial"/>
          <w:color w:val="auto"/>
          <w:lang w:eastAsia="sl-SI"/>
        </w:rPr>
      </w:pPr>
    </w:p>
    <w:p w14:paraId="6A3AF077"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2.</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7227E8BC" w14:textId="77777777" w:rsidR="001C6D44" w:rsidRPr="0088483B" w:rsidRDefault="001C6D44" w:rsidP="001C6D44">
      <w:pPr>
        <w:spacing w:after="0"/>
        <w:jc w:val="both"/>
        <w:rPr>
          <w:rFonts w:ascii="Arial" w:eastAsia="Times New Roman" w:hAnsi="Arial" w:cs="Arial"/>
          <w:color w:val="auto"/>
          <w:lang w:eastAsia="sl-SI"/>
        </w:rPr>
      </w:pPr>
    </w:p>
    <w:p w14:paraId="00185688"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1"/>
    <w:p w14:paraId="40BC57FA" w14:textId="77777777" w:rsidR="001C6D44" w:rsidRPr="0088483B" w:rsidRDefault="001C6D44" w:rsidP="001C6D44">
      <w:pPr>
        <w:spacing w:after="0"/>
        <w:jc w:val="both"/>
        <w:rPr>
          <w:rFonts w:ascii="Arial" w:eastAsia="Times New Roman" w:hAnsi="Arial" w:cs="Arial"/>
          <w:color w:val="auto"/>
          <w:lang w:eastAsia="sl-SI"/>
        </w:rPr>
      </w:pPr>
    </w:p>
    <w:p w14:paraId="1487F0F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3.</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3E34A886" w14:textId="77777777" w:rsidR="001C6D44" w:rsidRPr="0088483B" w:rsidRDefault="001C6D44" w:rsidP="001C6D44">
      <w:pPr>
        <w:spacing w:after="0"/>
        <w:jc w:val="both"/>
        <w:rPr>
          <w:rFonts w:ascii="Arial" w:eastAsia="Times New Roman" w:hAnsi="Arial" w:cs="Arial"/>
          <w:color w:val="auto"/>
          <w:lang w:eastAsia="sl-SI"/>
        </w:rPr>
      </w:pPr>
    </w:p>
    <w:p w14:paraId="0531E045"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p w14:paraId="639972C5" w14:textId="77777777" w:rsidR="001C6D44" w:rsidRPr="0088483B" w:rsidRDefault="001C6D44" w:rsidP="001C6D44">
      <w:pPr>
        <w:spacing w:after="0"/>
        <w:jc w:val="both"/>
        <w:rPr>
          <w:rFonts w:ascii="Arial" w:eastAsia="Times New Roman" w:hAnsi="Arial" w:cs="Arial"/>
          <w:color w:val="auto"/>
          <w:lang w:eastAsia="sl-SI"/>
        </w:rPr>
      </w:pPr>
    </w:p>
    <w:p w14:paraId="10D4E7FB" w14:textId="77777777" w:rsidR="001C6D44" w:rsidRPr="0088483B" w:rsidRDefault="001C6D44" w:rsidP="001C6D44">
      <w:pPr>
        <w:spacing w:after="0"/>
        <w:jc w:val="both"/>
        <w:rPr>
          <w:rFonts w:ascii="Arial" w:eastAsia="Times New Roman" w:hAnsi="Arial" w:cs="Arial"/>
          <w:color w:val="auto"/>
          <w:lang w:eastAsia="sl-SI"/>
        </w:rPr>
      </w:pPr>
      <w:bookmarkStart w:id="62" w:name="_Hlk514397229"/>
      <w:r w:rsidRPr="0088483B">
        <w:rPr>
          <w:rFonts w:ascii="Arial" w:eastAsia="Times New Roman" w:hAnsi="Arial" w:cs="Arial"/>
          <w:color w:val="auto"/>
          <w:lang w:eastAsia="sl-SI"/>
        </w:rPr>
        <w:t>4.</w:t>
      </w:r>
      <w:r w:rsidRPr="0088483B">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52D437B0" w14:textId="77777777" w:rsidR="001C6D44" w:rsidRPr="0088483B" w:rsidRDefault="001C6D44" w:rsidP="001C6D44">
      <w:pPr>
        <w:spacing w:after="0"/>
        <w:jc w:val="both"/>
        <w:rPr>
          <w:rFonts w:ascii="Arial" w:eastAsia="Times New Roman" w:hAnsi="Arial" w:cs="Arial"/>
          <w:color w:val="auto"/>
          <w:lang w:eastAsia="sl-SI"/>
        </w:rPr>
      </w:pPr>
    </w:p>
    <w:p w14:paraId="32693AEC"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Storitve, ki jih bo opravljal podizvajalec: ____________________________________ v vrednosti ___________________€ brez DDV za ves čas trajanja tega okvirnega sporazuma.</w:t>
      </w:r>
    </w:p>
    <w:bookmarkEnd w:id="62"/>
    <w:p w14:paraId="7F036C57" w14:textId="77777777" w:rsidR="001C6D44" w:rsidRPr="00940BFB" w:rsidRDefault="001C6D44" w:rsidP="001C6D44">
      <w:pPr>
        <w:spacing w:after="0"/>
        <w:jc w:val="both"/>
        <w:rPr>
          <w:rFonts w:ascii="Arial" w:eastAsia="Times New Roman" w:hAnsi="Arial" w:cs="Arial"/>
          <w:color w:val="auto"/>
          <w:highlight w:val="magenta"/>
          <w:lang w:eastAsia="sl-SI"/>
        </w:rPr>
      </w:pPr>
    </w:p>
    <w:p w14:paraId="26AD7926" w14:textId="77777777" w:rsidR="001C6D44" w:rsidRPr="0088483B" w:rsidRDefault="001C6D44" w:rsidP="001C6D44">
      <w:pPr>
        <w:spacing w:after="0"/>
        <w:jc w:val="both"/>
        <w:rPr>
          <w:rFonts w:ascii="Arial" w:eastAsia="Times New Roman" w:hAnsi="Arial" w:cs="Arial"/>
          <w:color w:val="auto"/>
          <w:lang w:eastAsia="sl-SI"/>
        </w:rPr>
      </w:pPr>
    </w:p>
    <w:p w14:paraId="680D8091" w14:textId="5BEF0307" w:rsidR="001C6D44" w:rsidRPr="0088483B" w:rsidRDefault="00D80DB5" w:rsidP="001C6D44">
      <w:pPr>
        <w:spacing w:after="0"/>
        <w:jc w:val="both"/>
        <w:rPr>
          <w:rFonts w:ascii="Arial" w:eastAsia="Times New Roman" w:hAnsi="Arial" w:cs="Arial"/>
          <w:color w:val="auto"/>
          <w:lang w:eastAsia="sl-SI"/>
        </w:rPr>
      </w:pPr>
      <w:r>
        <w:rPr>
          <w:rFonts w:ascii="Arial" w:eastAsia="Times New Roman" w:hAnsi="Arial" w:cs="Arial"/>
          <w:color w:val="auto"/>
          <w:lang w:eastAsia="sl-SI"/>
        </w:rPr>
        <w:t>Izvajalec</w:t>
      </w:r>
      <w:r w:rsidR="001C6D44" w:rsidRPr="0088483B">
        <w:rPr>
          <w:rFonts w:ascii="Arial" w:eastAsia="Times New Roman" w:hAnsi="Arial" w:cs="Arial"/>
          <w:color w:val="auto"/>
          <w:lang w:eastAsia="sl-SI"/>
        </w:rPr>
        <w:t xml:space="preserve"> mora k izdanim </w:t>
      </w:r>
      <w:r w:rsidR="00811D4D" w:rsidRPr="0088483B">
        <w:rPr>
          <w:rFonts w:ascii="Arial" w:eastAsia="Times New Roman" w:hAnsi="Arial" w:cs="Arial"/>
          <w:color w:val="auto"/>
          <w:lang w:eastAsia="sl-SI"/>
        </w:rPr>
        <w:t>računom</w:t>
      </w:r>
      <w:r w:rsidR="001C6D44" w:rsidRPr="0088483B">
        <w:rPr>
          <w:rFonts w:ascii="Arial" w:eastAsia="Times New Roman" w:hAnsi="Arial" w:cs="Arial"/>
          <w:color w:val="auto"/>
          <w:lang w:eastAsia="sl-SI"/>
        </w:rPr>
        <w:t xml:space="preserve"> naročniku priložiti </w:t>
      </w:r>
      <w:r w:rsidR="00811D4D" w:rsidRPr="0088483B">
        <w:rPr>
          <w:rFonts w:ascii="Arial" w:eastAsia="Times New Roman" w:hAnsi="Arial" w:cs="Arial"/>
          <w:color w:val="auto"/>
          <w:lang w:eastAsia="sl-SI"/>
        </w:rPr>
        <w:t>račune</w:t>
      </w:r>
      <w:r w:rsidR="001C6D44" w:rsidRPr="0088483B">
        <w:rPr>
          <w:rFonts w:ascii="Arial" w:eastAsia="Times New Roman" w:hAnsi="Arial" w:cs="Arial"/>
          <w:color w:val="auto"/>
          <w:lang w:eastAsia="sl-SI"/>
        </w:rPr>
        <w:t xml:space="preserve"> svojih podizvajalcev, ki jih je pred tem potrdil </w:t>
      </w:r>
      <w:r>
        <w:rPr>
          <w:rFonts w:ascii="Arial" w:eastAsia="Times New Roman" w:hAnsi="Arial" w:cs="Arial"/>
          <w:color w:val="auto"/>
          <w:lang w:eastAsia="sl-SI"/>
        </w:rPr>
        <w:t>i</w:t>
      </w:r>
      <w:r w:rsidRPr="00D80DB5">
        <w:rPr>
          <w:rFonts w:ascii="Arial" w:eastAsia="Times New Roman" w:hAnsi="Arial" w:cs="Arial"/>
          <w:color w:val="auto"/>
          <w:lang w:eastAsia="sl-SI"/>
        </w:rPr>
        <w:t>zvajalec</w:t>
      </w:r>
      <w:r w:rsidR="001C6D44" w:rsidRPr="0088483B">
        <w:rPr>
          <w:rFonts w:ascii="Arial" w:eastAsia="Times New Roman" w:hAnsi="Arial" w:cs="Arial"/>
          <w:color w:val="auto"/>
          <w:lang w:eastAsia="sl-SI"/>
        </w:rPr>
        <w:t>.</w:t>
      </w:r>
    </w:p>
    <w:p w14:paraId="690A2BBE" w14:textId="77777777" w:rsidR="001C6D44" w:rsidRPr="0088483B" w:rsidRDefault="001C6D44" w:rsidP="001C6D44">
      <w:pPr>
        <w:spacing w:after="0"/>
        <w:jc w:val="both"/>
        <w:rPr>
          <w:rFonts w:ascii="Arial" w:eastAsia="Times New Roman" w:hAnsi="Arial" w:cs="Arial"/>
          <w:color w:val="auto"/>
          <w:lang w:eastAsia="sl-SI"/>
        </w:rPr>
      </w:pPr>
    </w:p>
    <w:p w14:paraId="463CF589" w14:textId="77777777" w:rsidR="001C6D44" w:rsidRPr="0088483B"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Zamenjava posameznega podizvajalca ali uvedba drugega podizvajalca za izvedbo predmeta javnega naročila je možna pod pogoji </w:t>
      </w:r>
      <w:r w:rsidRPr="0088483B">
        <w:rPr>
          <w:rFonts w:ascii="Arial" w:eastAsia="Times New Roman" w:hAnsi="Arial" w:cs="Arial"/>
          <w:iCs/>
          <w:color w:val="auto"/>
          <w:szCs w:val="20"/>
          <w:lang w:eastAsia="sl-SI"/>
        </w:rPr>
        <w:t xml:space="preserve">iz razpisne dokumentacije </w:t>
      </w:r>
      <w:r w:rsidRPr="0088483B">
        <w:rPr>
          <w:rFonts w:ascii="Arial" w:eastAsia="Times New Roman" w:hAnsi="Arial" w:cs="Arial"/>
          <w:color w:val="auto"/>
          <w:lang w:eastAsia="sl-SI"/>
        </w:rPr>
        <w:t>oziroma pod pogoji iz ZJN-3.</w:t>
      </w:r>
    </w:p>
    <w:p w14:paraId="2BA4569F" w14:textId="77777777" w:rsidR="001C6D44" w:rsidRPr="0088483B" w:rsidRDefault="001C6D44" w:rsidP="001C6D44">
      <w:pPr>
        <w:spacing w:after="0"/>
        <w:jc w:val="both"/>
        <w:rPr>
          <w:rFonts w:ascii="Arial" w:eastAsia="Times New Roman" w:hAnsi="Arial" w:cs="Arial"/>
          <w:color w:val="auto"/>
          <w:lang w:eastAsia="sl-SI"/>
        </w:rPr>
      </w:pPr>
    </w:p>
    <w:p w14:paraId="5A9BE109" w14:textId="0C96D64C" w:rsidR="001C6D44" w:rsidRDefault="001C6D44" w:rsidP="001C6D44">
      <w:pPr>
        <w:spacing w:after="0"/>
        <w:jc w:val="both"/>
        <w:rPr>
          <w:rFonts w:ascii="Arial" w:eastAsia="Times New Roman" w:hAnsi="Arial" w:cs="Arial"/>
          <w:color w:val="auto"/>
          <w:lang w:eastAsia="sl-SI"/>
        </w:rPr>
      </w:pPr>
      <w:r w:rsidRPr="0088483B">
        <w:rPr>
          <w:rFonts w:ascii="Arial" w:eastAsia="Times New Roman" w:hAnsi="Arial" w:cs="Arial"/>
          <w:color w:val="auto"/>
          <w:lang w:eastAsia="sl-SI"/>
        </w:rPr>
        <w:t xml:space="preserve">Če </w:t>
      </w:r>
      <w:r w:rsidR="00D80DB5">
        <w:rPr>
          <w:rFonts w:ascii="Arial" w:eastAsia="Times New Roman" w:hAnsi="Arial" w:cs="Arial"/>
          <w:color w:val="auto"/>
          <w:lang w:eastAsia="sl-SI"/>
        </w:rPr>
        <w:t>i</w:t>
      </w:r>
      <w:r w:rsidR="00D80DB5" w:rsidRPr="00D80DB5">
        <w:rPr>
          <w:rFonts w:ascii="Arial" w:eastAsia="Times New Roman" w:hAnsi="Arial" w:cs="Arial"/>
          <w:color w:val="auto"/>
          <w:lang w:eastAsia="sl-SI"/>
        </w:rPr>
        <w:t>zvajalec</w:t>
      </w:r>
      <w:r w:rsidRPr="0088483B">
        <w:rPr>
          <w:rFonts w:ascii="Arial" w:eastAsia="Times New Roman" w:hAnsi="Arial" w:cs="Arial"/>
          <w:color w:val="auto"/>
          <w:lang w:eastAsia="sl-SI"/>
        </w:rPr>
        <w:t xml:space="preserve"> izpolnjevanje pogojev za izvedbo javnega naročila dokazuje s podizvajalcem in želi takšnega podizvajalca zamenjati, mora novi podizvajalec izpolnjevati enake pogoje kot prejšnji podizvajalec.</w:t>
      </w:r>
    </w:p>
    <w:p w14:paraId="309FADC2" w14:textId="77777777" w:rsidR="00CD0CF1" w:rsidRPr="0088483B" w:rsidRDefault="00CD0CF1" w:rsidP="001C6D44">
      <w:pPr>
        <w:spacing w:after="0"/>
        <w:jc w:val="both"/>
        <w:rPr>
          <w:rFonts w:ascii="Arial" w:eastAsia="Times New Roman" w:hAnsi="Arial" w:cs="Arial"/>
          <w:color w:val="auto"/>
          <w:lang w:eastAsia="sl-SI"/>
        </w:rPr>
      </w:pPr>
    </w:p>
    <w:p w14:paraId="022EF906" w14:textId="77777777" w:rsidR="001C6D44" w:rsidRPr="00364031" w:rsidRDefault="001C6D44" w:rsidP="001C6D44">
      <w:pPr>
        <w:tabs>
          <w:tab w:val="left" w:pos="570"/>
        </w:tabs>
        <w:spacing w:after="0"/>
        <w:ind w:right="-483"/>
        <w:rPr>
          <w:rFonts w:ascii="Arial" w:hAnsi="Arial" w:cs="Arial"/>
          <w:b/>
          <w:iCs/>
        </w:rPr>
      </w:pPr>
      <w:r w:rsidRPr="00364031">
        <w:rPr>
          <w:rFonts w:ascii="Arial" w:hAnsi="Arial" w:cs="Arial"/>
          <w:b/>
          <w:iCs/>
        </w:rPr>
        <w:t>SKUPNI NASTOP PRI PONUDBI</w:t>
      </w:r>
    </w:p>
    <w:p w14:paraId="5F13FE65" w14:textId="77777777" w:rsidR="001C6D44" w:rsidRPr="00364031" w:rsidRDefault="001C6D44" w:rsidP="001C6D44">
      <w:pPr>
        <w:tabs>
          <w:tab w:val="left" w:pos="570"/>
        </w:tabs>
        <w:spacing w:after="0"/>
        <w:ind w:right="-483"/>
        <w:rPr>
          <w:rFonts w:ascii="Arial" w:hAnsi="Arial" w:cs="Arial"/>
          <w:b/>
          <w:iCs/>
        </w:rPr>
      </w:pPr>
    </w:p>
    <w:p w14:paraId="1D1350C6" w14:textId="77777777" w:rsidR="001C6D44" w:rsidRPr="00364031" w:rsidRDefault="001C6D44"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090E6B83" w14:textId="21753F8C" w:rsidR="001C6D44" w:rsidRPr="00364031" w:rsidRDefault="001C6D44" w:rsidP="001C6D44">
      <w:pPr>
        <w:spacing w:after="0"/>
        <w:jc w:val="both"/>
        <w:rPr>
          <w:rFonts w:ascii="Arial" w:eastAsia="Times New Roman" w:hAnsi="Arial" w:cs="Arial"/>
          <w:i/>
          <w:color w:val="auto"/>
          <w:lang w:eastAsia="sl-SI"/>
        </w:rPr>
      </w:pPr>
      <w:r w:rsidRPr="00364031">
        <w:rPr>
          <w:rFonts w:ascii="Arial" w:eastAsia="Times New Roman" w:hAnsi="Arial" w:cs="Arial"/>
          <w:i/>
          <w:color w:val="auto"/>
          <w:lang w:eastAsia="sl-SI"/>
        </w:rPr>
        <w:t xml:space="preserve">Ta člen se uporabi samo v primeru, če kot </w:t>
      </w:r>
      <w:r w:rsidR="00D80DB5">
        <w:rPr>
          <w:rFonts w:ascii="Arial" w:eastAsia="Times New Roman" w:hAnsi="Arial" w:cs="Arial"/>
          <w:i/>
          <w:color w:val="auto"/>
          <w:lang w:eastAsia="sl-SI"/>
        </w:rPr>
        <w:t>izvajalec</w:t>
      </w:r>
      <w:r w:rsidRPr="00364031">
        <w:rPr>
          <w:rFonts w:ascii="Arial" w:eastAsia="Times New Roman" w:hAnsi="Arial" w:cs="Arial"/>
          <w:i/>
          <w:color w:val="auto"/>
          <w:lang w:eastAsia="sl-SI"/>
        </w:rPr>
        <w:t xml:space="preserve"> nastopa skupina ponudnikov.</w:t>
      </w:r>
    </w:p>
    <w:p w14:paraId="093F412F" w14:textId="77777777" w:rsidR="001C6D44" w:rsidRPr="00940BFB" w:rsidRDefault="001C6D44" w:rsidP="001C6D44">
      <w:pPr>
        <w:spacing w:after="0"/>
        <w:jc w:val="both"/>
        <w:rPr>
          <w:rFonts w:ascii="Arial" w:eastAsia="Times New Roman" w:hAnsi="Arial" w:cs="Arial"/>
          <w:color w:val="auto"/>
          <w:highlight w:val="magenta"/>
          <w:lang w:eastAsia="sl-SI"/>
        </w:rPr>
      </w:pPr>
    </w:p>
    <w:p w14:paraId="5AB44B37"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Sestavni del tega okvirnega sporazuma je tudi Pravni akt o skupni izvedbi naročila, sklenjen med člani skupine ponudnikov.</w:t>
      </w:r>
    </w:p>
    <w:p w14:paraId="5C445B6A" w14:textId="6C841F35" w:rsidR="001C6D44" w:rsidRPr="00364031" w:rsidRDefault="00D80DB5" w:rsidP="001C6D44">
      <w:pPr>
        <w:spacing w:after="0"/>
        <w:jc w:val="both"/>
        <w:rPr>
          <w:rFonts w:ascii="Arial" w:eastAsia="Times New Roman" w:hAnsi="Arial" w:cs="Arial"/>
          <w:color w:val="auto"/>
          <w:lang w:eastAsia="sl-SI"/>
        </w:rPr>
      </w:pPr>
      <w:bookmarkStart w:id="63" w:name="_Hlk8818823"/>
      <w:r>
        <w:rPr>
          <w:rFonts w:ascii="Arial" w:eastAsia="Times New Roman" w:hAnsi="Arial" w:cs="Arial"/>
          <w:color w:val="auto"/>
          <w:lang w:eastAsia="sl-SI"/>
        </w:rPr>
        <w:lastRenderedPageBreak/>
        <w:t>Izvajalec</w:t>
      </w:r>
      <w:bookmarkEnd w:id="63"/>
      <w:r w:rsidR="001C6D44" w:rsidRPr="00364031">
        <w:rPr>
          <w:rFonts w:ascii="Arial" w:eastAsia="Times New Roman" w:hAnsi="Arial" w:cs="Arial"/>
          <w:color w:val="auto"/>
          <w:lang w:eastAsia="sl-SI"/>
        </w:rPr>
        <w:t xml:space="preserve"> bo predmet okvirnega sporazuma opravljal z _________ člani in sicer:</w:t>
      </w:r>
    </w:p>
    <w:p w14:paraId="4573E127" w14:textId="77777777" w:rsidR="001C6D44" w:rsidRPr="00364031" w:rsidRDefault="001C6D44" w:rsidP="001C6D44">
      <w:pPr>
        <w:spacing w:after="0"/>
        <w:jc w:val="both"/>
        <w:rPr>
          <w:rFonts w:ascii="Arial" w:eastAsia="Times New Roman" w:hAnsi="Arial" w:cs="Arial"/>
          <w:color w:val="auto"/>
          <w:lang w:eastAsia="sl-SI"/>
        </w:rPr>
      </w:pPr>
    </w:p>
    <w:p w14:paraId="09916160"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1.</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295148F0" w14:textId="77777777" w:rsidR="001C6D44" w:rsidRPr="00364031" w:rsidRDefault="001C6D44" w:rsidP="001C6D44">
      <w:pPr>
        <w:spacing w:after="0"/>
        <w:jc w:val="both"/>
        <w:rPr>
          <w:rFonts w:ascii="Arial" w:eastAsia="Times New Roman" w:hAnsi="Arial" w:cs="Arial"/>
          <w:color w:val="auto"/>
          <w:lang w:eastAsia="sl-SI"/>
        </w:rPr>
      </w:pPr>
    </w:p>
    <w:p w14:paraId="2E67E758"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6322F1BC" w14:textId="77777777" w:rsidR="001C6D44" w:rsidRPr="00364031" w:rsidRDefault="001C6D44" w:rsidP="001C6D44">
      <w:pPr>
        <w:spacing w:after="0"/>
        <w:jc w:val="both"/>
        <w:rPr>
          <w:rFonts w:ascii="Arial" w:eastAsia="Times New Roman" w:hAnsi="Arial" w:cs="Arial"/>
          <w:color w:val="auto"/>
          <w:lang w:eastAsia="sl-SI"/>
        </w:rPr>
      </w:pPr>
    </w:p>
    <w:p w14:paraId="4EA0A02C" w14:textId="77777777" w:rsidR="001C6D44" w:rsidRPr="00364031" w:rsidRDefault="001C6D44" w:rsidP="001C6D44">
      <w:pPr>
        <w:spacing w:after="0"/>
        <w:jc w:val="both"/>
        <w:rPr>
          <w:rFonts w:ascii="Arial" w:eastAsia="Times New Roman" w:hAnsi="Arial" w:cs="Arial"/>
          <w:color w:val="auto"/>
          <w:lang w:eastAsia="sl-SI"/>
        </w:rPr>
      </w:pPr>
    </w:p>
    <w:p w14:paraId="032DA0E3"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2.</w:t>
      </w:r>
      <w:r w:rsidRPr="00364031">
        <w:rPr>
          <w:rFonts w:ascii="Arial" w:eastAsia="Times New Roman" w:hAnsi="Arial" w:cs="Arial"/>
          <w:color w:val="auto"/>
          <w:lang w:eastAsia="sl-SI"/>
        </w:rPr>
        <w:tab/>
        <w:t>______________________________________; matična številka: ___________________, davčna številka: SI___________, transakcijski račun: ________________________________________, odprt pri ________________.</w:t>
      </w:r>
    </w:p>
    <w:p w14:paraId="0881E355" w14:textId="77777777" w:rsidR="001C6D44" w:rsidRPr="00364031" w:rsidRDefault="001C6D44" w:rsidP="001C6D44">
      <w:pPr>
        <w:spacing w:after="0"/>
        <w:jc w:val="both"/>
        <w:rPr>
          <w:rFonts w:ascii="Arial" w:eastAsia="Times New Roman" w:hAnsi="Arial" w:cs="Arial"/>
          <w:color w:val="auto"/>
          <w:lang w:eastAsia="sl-SI"/>
        </w:rPr>
      </w:pPr>
    </w:p>
    <w:p w14:paraId="79FAF690" w14:textId="77777777" w:rsidR="001C6D44" w:rsidRPr="00364031" w:rsidRDefault="001C6D44" w:rsidP="001C6D44">
      <w:pPr>
        <w:spacing w:after="0"/>
        <w:jc w:val="both"/>
        <w:rPr>
          <w:rFonts w:ascii="Arial" w:eastAsia="Times New Roman" w:hAnsi="Arial" w:cs="Arial"/>
          <w:color w:val="auto"/>
          <w:lang w:eastAsia="sl-SI"/>
        </w:rPr>
      </w:pPr>
      <w:r w:rsidRPr="00364031">
        <w:rPr>
          <w:rFonts w:ascii="Arial" w:eastAsia="Times New Roman" w:hAnsi="Arial" w:cs="Arial"/>
          <w:color w:val="auto"/>
          <w:lang w:eastAsia="sl-SI"/>
        </w:rPr>
        <w:t>Storitve, ki jih bo opravljal član skupine: ____________________________________ v vrednosti ___________________€ brez DDV za ves čas trajanja tega okvirnega sporazuma.</w:t>
      </w:r>
    </w:p>
    <w:p w14:paraId="4C796914" w14:textId="77777777" w:rsidR="007C24C5" w:rsidRPr="00940BFB" w:rsidRDefault="007C24C5" w:rsidP="001C6D44">
      <w:pPr>
        <w:spacing w:after="0"/>
        <w:jc w:val="both"/>
        <w:rPr>
          <w:rFonts w:ascii="Arial" w:eastAsia="Times New Roman" w:hAnsi="Arial" w:cs="Arial"/>
          <w:color w:val="auto"/>
          <w:highlight w:val="magenta"/>
          <w:lang w:eastAsia="sl-SI"/>
        </w:rPr>
      </w:pPr>
    </w:p>
    <w:p w14:paraId="7F044C86" w14:textId="61F0D3EF" w:rsidR="001C6D44" w:rsidRPr="001A6473" w:rsidRDefault="00F72AED" w:rsidP="001C6D44">
      <w:pPr>
        <w:keepNext/>
        <w:keepLines/>
        <w:tabs>
          <w:tab w:val="left" w:pos="-284"/>
        </w:tabs>
        <w:spacing w:after="0"/>
        <w:outlineLvl w:val="5"/>
        <w:rPr>
          <w:rFonts w:ascii="Arial" w:eastAsia="Times New Roman" w:hAnsi="Arial" w:cs="Arial"/>
          <w:b/>
          <w:iCs/>
          <w:color w:val="auto"/>
        </w:rPr>
      </w:pPr>
      <w:bookmarkStart w:id="64" w:name="_Hlk514397321"/>
      <w:r w:rsidRPr="00F72AED">
        <w:rPr>
          <w:rFonts w:ascii="Arial" w:eastAsia="Times New Roman" w:hAnsi="Arial" w:cs="Arial"/>
          <w:b/>
          <w:iCs/>
          <w:color w:val="auto"/>
        </w:rPr>
        <w:t xml:space="preserve">NEZMOŽNOST IZPOLNITVE IN </w:t>
      </w:r>
      <w:r w:rsidR="001C6D44" w:rsidRPr="001A6473">
        <w:rPr>
          <w:rFonts w:ascii="Arial" w:eastAsia="Times New Roman" w:hAnsi="Arial" w:cs="Arial"/>
          <w:b/>
          <w:iCs/>
          <w:color w:val="auto"/>
        </w:rPr>
        <w:t>POGODBENA KAZEN</w:t>
      </w:r>
    </w:p>
    <w:p w14:paraId="62F8A531" w14:textId="77777777" w:rsidR="001C6D44" w:rsidRPr="001A6473" w:rsidRDefault="001C6D44" w:rsidP="00CD0CF1">
      <w:pPr>
        <w:keepNext/>
        <w:keepLines/>
        <w:tabs>
          <w:tab w:val="left" w:pos="-284"/>
        </w:tabs>
        <w:spacing w:after="0"/>
        <w:outlineLvl w:val="5"/>
        <w:rPr>
          <w:rFonts w:ascii="Arial" w:eastAsia="Times New Roman" w:hAnsi="Arial" w:cs="Arial"/>
          <w:b/>
          <w:iCs/>
          <w:color w:val="auto"/>
        </w:rPr>
      </w:pPr>
    </w:p>
    <w:p w14:paraId="77E63405" w14:textId="2D70768A" w:rsidR="001C6D44" w:rsidRDefault="001C6D44" w:rsidP="00C067C1">
      <w:pPr>
        <w:numPr>
          <w:ilvl w:val="0"/>
          <w:numId w:val="29"/>
        </w:numPr>
        <w:suppressAutoHyphens/>
        <w:autoSpaceDN w:val="0"/>
        <w:spacing w:after="0"/>
        <w:ind w:right="6"/>
        <w:jc w:val="center"/>
        <w:textAlignment w:val="baseline"/>
        <w:rPr>
          <w:rFonts w:ascii="Arial" w:hAnsi="Arial" w:cs="Arial"/>
          <w:b/>
          <w:bCs/>
          <w:color w:val="auto"/>
          <w:kern w:val="3"/>
          <w:lang w:eastAsia="zh-CN"/>
        </w:rPr>
      </w:pPr>
      <w:bookmarkStart w:id="65" w:name="_Hlk514397076"/>
      <w:bookmarkStart w:id="66" w:name="_Hlk496786356"/>
      <w:bookmarkEnd w:id="64"/>
      <w:r w:rsidRPr="001A6473">
        <w:rPr>
          <w:rFonts w:ascii="Arial" w:hAnsi="Arial" w:cs="Arial"/>
          <w:b/>
          <w:bCs/>
          <w:color w:val="auto"/>
          <w:kern w:val="3"/>
          <w:lang w:eastAsia="zh-CN"/>
        </w:rPr>
        <w:t>člen</w:t>
      </w:r>
    </w:p>
    <w:bookmarkEnd w:id="65"/>
    <w:p w14:paraId="27D47E0D" w14:textId="77777777" w:rsidR="00F72AED" w:rsidRPr="00F72AED" w:rsidRDefault="00F72AED" w:rsidP="00F72AED">
      <w:pPr>
        <w:spacing w:after="0"/>
        <w:jc w:val="both"/>
        <w:rPr>
          <w:rFonts w:ascii="Arial" w:eastAsia="Times New Roman" w:hAnsi="Arial" w:cs="Arial"/>
          <w:lang w:val="x-none" w:eastAsia="x-none"/>
        </w:rPr>
      </w:pPr>
      <w:r w:rsidRPr="00F72AED">
        <w:rPr>
          <w:rFonts w:ascii="Arial" w:eastAsia="Times New Roman" w:hAnsi="Arial" w:cs="Arial"/>
          <w:lang w:val="x-none" w:eastAsia="x-none"/>
        </w:rPr>
        <w:t xml:space="preserve">V primeru, da izvajalec ne more zagotoviti izvedbe storitev v roku, se naročnik in izvajalec dogovorita, da bo naročnik sam priskrbel izvajalca storitve. V tem primeru izvajalec povrne naročniku nastale stroške, katere bi naročnik imel zaradi naročila storitve pri drugem izvajalcu, in sicer razliko v ceni med dobljeno storitvijo v danem trenutku povpraševanja in ceno ponudnika po tem okvirnem sporazumu. </w:t>
      </w:r>
    </w:p>
    <w:p w14:paraId="1DF47B1D" w14:textId="77777777" w:rsidR="00F72AED" w:rsidRPr="00F72AED" w:rsidRDefault="00F72AED" w:rsidP="00F72AED">
      <w:pPr>
        <w:spacing w:after="0"/>
        <w:jc w:val="both"/>
        <w:rPr>
          <w:rFonts w:ascii="Arial" w:eastAsia="Times New Roman" w:hAnsi="Arial" w:cs="Arial"/>
          <w:lang w:val="x-none" w:eastAsia="x-none"/>
        </w:rPr>
      </w:pPr>
    </w:p>
    <w:p w14:paraId="4723B877" w14:textId="77777777" w:rsidR="00F72AED" w:rsidRPr="00F72AED" w:rsidRDefault="00F72AED" w:rsidP="00F72AED">
      <w:pPr>
        <w:spacing w:after="0"/>
        <w:jc w:val="both"/>
        <w:rPr>
          <w:rFonts w:ascii="Arial" w:eastAsia="Times New Roman" w:hAnsi="Arial" w:cs="Arial"/>
          <w:lang w:val="x-none" w:eastAsia="x-none"/>
        </w:rPr>
      </w:pPr>
      <w:r w:rsidRPr="00F72AED">
        <w:rPr>
          <w:rFonts w:ascii="Arial" w:eastAsia="Times New Roman" w:hAnsi="Arial" w:cs="Arial"/>
          <w:lang w:val="x-none" w:eastAsia="x-none"/>
        </w:rPr>
        <w:t xml:space="preserve">Povračilo morebitne škode, ki bi naročniku nastala zaradi situacije iz prejšnjega odstavka tega člena, bo naročnik uveljavljal v okviru odškodninske odgovornosti izvajalca. </w:t>
      </w:r>
    </w:p>
    <w:p w14:paraId="40687829" w14:textId="77777777" w:rsidR="00F72AED" w:rsidRPr="00F72AED" w:rsidRDefault="00F72AED" w:rsidP="00F72AED">
      <w:pPr>
        <w:spacing w:after="0"/>
        <w:jc w:val="both"/>
        <w:rPr>
          <w:rFonts w:ascii="Arial" w:eastAsia="Times New Roman" w:hAnsi="Arial" w:cs="Arial"/>
          <w:lang w:val="x-none" w:eastAsia="x-none"/>
        </w:rPr>
      </w:pPr>
    </w:p>
    <w:p w14:paraId="2907DB30" w14:textId="3D9391DB" w:rsidR="00CD0CF1" w:rsidRDefault="00F72AED" w:rsidP="00F72AED">
      <w:pPr>
        <w:spacing w:after="0"/>
        <w:jc w:val="both"/>
        <w:rPr>
          <w:rFonts w:ascii="Arial" w:eastAsia="Times New Roman" w:hAnsi="Arial" w:cs="Arial"/>
          <w:lang w:val="x-none" w:eastAsia="x-none"/>
        </w:rPr>
      </w:pPr>
      <w:r w:rsidRPr="00F72AED">
        <w:rPr>
          <w:rFonts w:ascii="Arial" w:eastAsia="Times New Roman" w:hAnsi="Arial" w:cs="Arial"/>
          <w:lang w:val="x-none" w:eastAsia="x-none"/>
        </w:rPr>
        <w:t xml:space="preserve">V vsakem primeru in neodvisno od nastale škode pa izvajalec povrne naročniku tudi 3 % od vrednosti </w:t>
      </w:r>
      <w:r>
        <w:rPr>
          <w:rFonts w:ascii="Arial" w:eastAsia="Times New Roman" w:hAnsi="Arial" w:cs="Arial"/>
          <w:lang w:eastAsia="x-none"/>
        </w:rPr>
        <w:t>računa</w:t>
      </w:r>
      <w:r w:rsidRPr="00F72AED">
        <w:rPr>
          <w:rFonts w:ascii="Arial" w:eastAsia="Times New Roman" w:hAnsi="Arial" w:cs="Arial"/>
          <w:lang w:val="x-none" w:eastAsia="x-none"/>
        </w:rPr>
        <w:t xml:space="preserve">, če novi izvajalec, ki ga je našel naročnik sam, zahteva plačilo v roku, od 15 do 30 dni, oziroma 7 % od vrednosti </w:t>
      </w:r>
      <w:r>
        <w:rPr>
          <w:rFonts w:ascii="Arial" w:eastAsia="Times New Roman" w:hAnsi="Arial" w:cs="Arial"/>
          <w:lang w:eastAsia="x-none"/>
        </w:rPr>
        <w:t>računa</w:t>
      </w:r>
      <w:r w:rsidRPr="00F72AED">
        <w:rPr>
          <w:rFonts w:ascii="Arial" w:eastAsia="Times New Roman" w:hAnsi="Arial" w:cs="Arial"/>
          <w:lang w:val="x-none" w:eastAsia="x-none"/>
        </w:rPr>
        <w:t>, če zahteva plačilo v roku, krajšem od 15 dni.</w:t>
      </w:r>
    </w:p>
    <w:p w14:paraId="797076B2" w14:textId="77777777" w:rsidR="00F72AED" w:rsidRPr="00C72767" w:rsidRDefault="00F72AED" w:rsidP="00F72AED">
      <w:pPr>
        <w:spacing w:after="0"/>
        <w:jc w:val="both"/>
        <w:rPr>
          <w:rFonts w:ascii="Arial" w:eastAsia="Times New Roman" w:hAnsi="Arial" w:cs="Arial"/>
          <w:lang w:eastAsia="x-none"/>
        </w:rPr>
      </w:pPr>
    </w:p>
    <w:p w14:paraId="31A270AC" w14:textId="77777777" w:rsidR="00CD0CF1" w:rsidRPr="001A6473" w:rsidRDefault="00CD0CF1" w:rsidP="00C067C1">
      <w:pPr>
        <w:numPr>
          <w:ilvl w:val="0"/>
          <w:numId w:val="29"/>
        </w:numPr>
        <w:suppressAutoHyphens/>
        <w:autoSpaceDN w:val="0"/>
        <w:spacing w:after="0"/>
        <w:ind w:right="6"/>
        <w:jc w:val="center"/>
        <w:textAlignment w:val="baseline"/>
        <w:rPr>
          <w:rFonts w:ascii="Arial" w:hAnsi="Arial" w:cs="Arial"/>
          <w:b/>
          <w:bCs/>
          <w:color w:val="auto"/>
          <w:kern w:val="3"/>
          <w:lang w:eastAsia="zh-CN"/>
        </w:rPr>
      </w:pPr>
      <w:r w:rsidRPr="001A6473">
        <w:rPr>
          <w:rFonts w:ascii="Arial" w:hAnsi="Arial" w:cs="Arial"/>
          <w:b/>
          <w:bCs/>
          <w:color w:val="auto"/>
          <w:kern w:val="3"/>
          <w:lang w:eastAsia="zh-CN"/>
        </w:rPr>
        <w:t>člen</w:t>
      </w:r>
    </w:p>
    <w:p w14:paraId="63B00C88" w14:textId="77777777" w:rsidR="00CD0CF1" w:rsidRPr="00E60919" w:rsidRDefault="00CD0CF1" w:rsidP="00CD0CF1">
      <w:pPr>
        <w:spacing w:after="0"/>
        <w:jc w:val="both"/>
        <w:rPr>
          <w:rFonts w:ascii="Arial" w:eastAsia="Times New Roman" w:hAnsi="Arial" w:cs="Arial"/>
          <w:lang w:eastAsia="sl-SI"/>
        </w:rPr>
      </w:pPr>
      <w:r w:rsidRPr="00E60919">
        <w:rPr>
          <w:rFonts w:ascii="Arial" w:eastAsia="Times New Roman" w:hAnsi="Arial" w:cs="Arial"/>
          <w:lang w:eastAsia="sl-SI"/>
        </w:rPr>
        <w:t>V primeru bistvenih in ponavljajočih se kršitev določil in obveznosti tega okvirnega sporazuma, lahko po predhodnem pisnem obvestilu, naročnik odpove in prekine okvirni sporazuma z izvajalcem ter sklene nov sporazum z drugim izvajalcem. V takšnem primeru, bo naročnik unovčil zavarovanje za dobro izvedbo pogodbenih obveznosti.</w:t>
      </w:r>
    </w:p>
    <w:p w14:paraId="73DDA1CF" w14:textId="77777777" w:rsidR="00CD0CF1" w:rsidRPr="00E60919" w:rsidRDefault="00CD0CF1" w:rsidP="00CD0CF1">
      <w:pPr>
        <w:spacing w:after="0"/>
        <w:jc w:val="both"/>
        <w:rPr>
          <w:rFonts w:ascii="Arial" w:eastAsia="Times New Roman" w:hAnsi="Arial" w:cs="Arial"/>
          <w:lang w:eastAsia="sl-SI"/>
        </w:rPr>
      </w:pPr>
    </w:p>
    <w:p w14:paraId="6E822ED6" w14:textId="0D65ACFA" w:rsidR="001A6473" w:rsidRDefault="00CD0CF1" w:rsidP="00CD0CF1">
      <w:pPr>
        <w:spacing w:after="0"/>
        <w:jc w:val="both"/>
        <w:rPr>
          <w:rFonts w:ascii="Arial" w:eastAsia="Times New Roman" w:hAnsi="Arial" w:cs="Arial"/>
          <w:lang w:eastAsia="sl-SI"/>
        </w:rPr>
      </w:pPr>
      <w:r w:rsidRPr="00E60919">
        <w:rPr>
          <w:rFonts w:ascii="Arial" w:eastAsia="Times New Roman" w:hAnsi="Arial" w:cs="Arial"/>
          <w:lang w:eastAsia="sl-SI"/>
        </w:rPr>
        <w:t>Naročnik prekine okvirni sporazum ter unovči menico za dobro izvedbo pogodbenih obveznosti tudi v kolikor naročnik ugotovi nepravilnosti pri izpolnjevanju obveznosti okvirnega sporazuma s strani ponudnika (prevzem in/ali praznjenje mulja na nedogovorjenih/nedovoljenih mestih,…).</w:t>
      </w:r>
    </w:p>
    <w:p w14:paraId="602A5CB1" w14:textId="10A9BBA7" w:rsidR="00CD0CF1" w:rsidRDefault="00CD0CF1" w:rsidP="00CD0CF1">
      <w:pPr>
        <w:spacing w:after="0"/>
        <w:jc w:val="both"/>
        <w:rPr>
          <w:rFonts w:ascii="Arial" w:eastAsia="Times New Roman" w:hAnsi="Arial" w:cs="Arial"/>
          <w:lang w:eastAsia="sl-SI"/>
        </w:rPr>
      </w:pPr>
    </w:p>
    <w:p w14:paraId="5A90BE6C" w14:textId="7DE61D62" w:rsidR="00E60919" w:rsidRDefault="00E60919" w:rsidP="00CD0CF1">
      <w:pPr>
        <w:spacing w:after="0"/>
        <w:jc w:val="both"/>
        <w:rPr>
          <w:rFonts w:ascii="Arial" w:eastAsia="Times New Roman" w:hAnsi="Arial" w:cs="Arial"/>
          <w:lang w:eastAsia="sl-SI"/>
        </w:rPr>
      </w:pPr>
    </w:p>
    <w:p w14:paraId="000224E1" w14:textId="77777777" w:rsidR="00E60919" w:rsidRPr="00C72767" w:rsidRDefault="00E60919" w:rsidP="00CD0CF1">
      <w:pPr>
        <w:spacing w:after="0"/>
        <w:jc w:val="both"/>
        <w:rPr>
          <w:rFonts w:ascii="Arial" w:eastAsia="Times New Roman" w:hAnsi="Arial" w:cs="Arial"/>
          <w:lang w:eastAsia="sl-SI"/>
        </w:rPr>
      </w:pPr>
    </w:p>
    <w:p w14:paraId="6182DCD5"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r w:rsidRPr="00364031">
        <w:rPr>
          <w:rFonts w:ascii="Arial" w:eastAsia="Times New Roman" w:hAnsi="Arial" w:cs="Arial"/>
          <w:b/>
          <w:iCs/>
          <w:color w:val="auto"/>
        </w:rPr>
        <w:lastRenderedPageBreak/>
        <w:t>FINANČNO ZAVAROVANJE</w:t>
      </w:r>
    </w:p>
    <w:p w14:paraId="745EAEF8" w14:textId="77777777" w:rsidR="001C6D44" w:rsidRPr="00364031" w:rsidRDefault="001C6D44" w:rsidP="001C6D44">
      <w:pPr>
        <w:keepNext/>
        <w:keepLines/>
        <w:tabs>
          <w:tab w:val="left" w:pos="-284"/>
        </w:tabs>
        <w:spacing w:after="0"/>
        <w:outlineLvl w:val="5"/>
        <w:rPr>
          <w:rFonts w:ascii="Arial" w:eastAsia="Times New Roman" w:hAnsi="Arial" w:cs="Arial"/>
          <w:b/>
          <w:iCs/>
          <w:color w:val="auto"/>
        </w:rPr>
      </w:pPr>
    </w:p>
    <w:p w14:paraId="6F6B46E5" w14:textId="77777777" w:rsidR="001C6D44" w:rsidRPr="00364031" w:rsidRDefault="001C6D44"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69747613" w14:textId="77777777" w:rsidR="001E0EBD" w:rsidRPr="001E0EBD" w:rsidRDefault="007C24C5" w:rsidP="001E0EBD">
      <w:pPr>
        <w:suppressAutoHyphens/>
        <w:autoSpaceDN w:val="0"/>
        <w:spacing w:after="0"/>
        <w:ind w:right="6"/>
        <w:jc w:val="both"/>
        <w:textAlignment w:val="baseline"/>
        <w:rPr>
          <w:rFonts w:ascii="Arial" w:hAnsi="Arial" w:cs="Arial"/>
          <w:color w:val="auto"/>
          <w:kern w:val="3"/>
          <w:lang w:eastAsia="zh-CN"/>
        </w:rPr>
      </w:pPr>
      <w:bookmarkStart w:id="67" w:name="_Hlk513456154"/>
      <w:bookmarkEnd w:id="66"/>
      <w:r>
        <w:rPr>
          <w:rFonts w:ascii="Arial" w:hAnsi="Arial" w:cs="Arial"/>
          <w:color w:val="auto"/>
          <w:kern w:val="3"/>
          <w:lang w:eastAsia="zh-CN"/>
        </w:rPr>
        <w:t>Izvajalec</w:t>
      </w:r>
      <w:r w:rsidR="001C6D44" w:rsidRPr="00364031">
        <w:rPr>
          <w:rFonts w:ascii="Arial" w:hAnsi="Arial" w:cs="Arial"/>
          <w:color w:val="auto"/>
          <w:kern w:val="3"/>
          <w:lang w:eastAsia="zh-CN"/>
        </w:rPr>
        <w:t xml:space="preserve"> je dolžan </w:t>
      </w:r>
      <w:r w:rsidR="001C6D44" w:rsidRPr="00364031">
        <w:rPr>
          <w:rFonts w:ascii="Arial" w:hAnsi="Arial" w:cs="Arial"/>
          <w:bCs/>
          <w:color w:val="auto"/>
          <w:kern w:val="3"/>
          <w:lang w:eastAsia="zh-CN"/>
        </w:rPr>
        <w:t xml:space="preserve">najkasneje v </w:t>
      </w:r>
      <w:r w:rsidR="00D70508">
        <w:rPr>
          <w:rStyle w:val="Naslov3MKZnak"/>
          <w:b w:val="0"/>
        </w:rPr>
        <w:t>petindvajsetih</w:t>
      </w:r>
      <w:r w:rsidR="001C6D44" w:rsidRPr="00364031">
        <w:rPr>
          <w:rFonts w:ascii="Arial" w:hAnsi="Arial" w:cs="Arial"/>
          <w:bCs/>
          <w:color w:val="auto"/>
          <w:kern w:val="3"/>
          <w:lang w:eastAsia="zh-CN"/>
        </w:rPr>
        <w:t xml:space="preserve"> dneh od podpisa </w:t>
      </w:r>
      <w:r w:rsidR="001C6D44" w:rsidRPr="00364031">
        <w:rPr>
          <w:rFonts w:ascii="Arial" w:hAnsi="Arial" w:cs="Arial"/>
          <w:color w:val="auto"/>
          <w:kern w:val="3"/>
          <w:lang w:eastAsia="zh-CN"/>
        </w:rPr>
        <w:t>tega okvirnega sporazuma za zavarovanje dobre izvedbe pogodbenih obveznosti predložiti naročniku finančno zavarovanje (</w:t>
      </w:r>
      <w:r>
        <w:rPr>
          <w:rFonts w:ascii="Arial" w:hAnsi="Arial" w:cs="Arial"/>
          <w:color w:val="auto"/>
          <w:kern w:val="3"/>
          <w:lang w:eastAsia="zh-CN"/>
        </w:rPr>
        <w:t>tri bianko menice in menično izjavo</w:t>
      </w:r>
      <w:r w:rsidR="001C6D44" w:rsidRPr="00364031">
        <w:rPr>
          <w:rFonts w:ascii="Arial" w:hAnsi="Arial" w:cs="Arial"/>
          <w:color w:val="auto"/>
          <w:kern w:val="3"/>
          <w:lang w:eastAsia="zh-CN"/>
        </w:rPr>
        <w:t>), ki bo skladno z zahtevami dokumentacije v zvezi z oddajo javnega naročila (v nadaljevanju: finančno zavarovanje).</w:t>
      </w:r>
      <w:r w:rsidR="001C6D44" w:rsidRPr="00364031">
        <w:rPr>
          <w:rFonts w:ascii="Arial" w:eastAsia="Times New Roman" w:hAnsi="Arial" w:cs="Arial"/>
          <w:bCs/>
          <w:color w:val="auto"/>
          <w:lang w:eastAsia="sl-SI"/>
        </w:rPr>
        <w:t xml:space="preserve"> </w:t>
      </w:r>
      <w:r w:rsidR="001E0EBD" w:rsidRPr="001E0EBD">
        <w:rPr>
          <w:rFonts w:ascii="Arial" w:eastAsia="Times New Roman" w:hAnsi="Arial" w:cs="Arial"/>
          <w:bCs/>
          <w:color w:val="auto"/>
          <w:lang w:eastAsia="sl-SI"/>
        </w:rPr>
        <w:t xml:space="preserve">Okvirni sporazum se sklepa z </w:t>
      </w:r>
      <w:proofErr w:type="spellStart"/>
      <w:r w:rsidR="001E0EBD" w:rsidRPr="001E0EBD">
        <w:rPr>
          <w:rFonts w:ascii="Arial" w:eastAsia="Times New Roman" w:hAnsi="Arial" w:cs="Arial"/>
          <w:bCs/>
          <w:color w:val="auto"/>
          <w:lang w:eastAsia="sl-SI"/>
        </w:rPr>
        <w:t>odložnim</w:t>
      </w:r>
      <w:proofErr w:type="spellEnd"/>
      <w:r w:rsidR="001E0EBD" w:rsidRPr="001E0EBD">
        <w:rPr>
          <w:rFonts w:ascii="Arial" w:eastAsia="Times New Roman" w:hAnsi="Arial" w:cs="Arial"/>
          <w:bCs/>
          <w:color w:val="auto"/>
          <w:lang w:eastAsia="sl-SI"/>
        </w:rPr>
        <w:t xml:space="preserve"> pogojem, ki se izpolni, ko izvajalec predloži zavarovanje za dobro izvedbo pogodbenih obveznosti.</w:t>
      </w:r>
    </w:p>
    <w:p w14:paraId="64B10BAF" w14:textId="77777777" w:rsidR="001C6D44" w:rsidRPr="00364031" w:rsidRDefault="001C6D44" w:rsidP="001C6D44">
      <w:pPr>
        <w:spacing w:after="0"/>
        <w:jc w:val="both"/>
        <w:rPr>
          <w:rFonts w:ascii="Arial" w:hAnsi="Arial" w:cs="Arial"/>
          <w:snapToGrid w:val="0"/>
          <w:color w:val="auto"/>
        </w:rPr>
      </w:pPr>
    </w:p>
    <w:p w14:paraId="771A2837" w14:textId="23A3207B" w:rsidR="001C6D44" w:rsidRPr="00364031" w:rsidRDefault="001C6D44" w:rsidP="001C6D44">
      <w:pPr>
        <w:spacing w:after="0"/>
        <w:jc w:val="both"/>
        <w:rPr>
          <w:rFonts w:ascii="Arial" w:hAnsi="Arial" w:cs="Arial"/>
          <w:snapToGrid w:val="0"/>
          <w:color w:val="auto"/>
        </w:rPr>
      </w:pPr>
      <w:r w:rsidRPr="00364031">
        <w:rPr>
          <w:rFonts w:ascii="Arial" w:hAnsi="Arial" w:cs="Arial"/>
          <w:snapToGrid w:val="0"/>
          <w:color w:val="auto"/>
        </w:rPr>
        <w:t xml:space="preserve">V primeru, da </w:t>
      </w:r>
      <w:r w:rsidR="007C24C5">
        <w:rPr>
          <w:rFonts w:ascii="Arial" w:hAnsi="Arial" w:cs="Arial"/>
          <w:snapToGrid w:val="0"/>
          <w:color w:val="auto"/>
        </w:rPr>
        <w:t>izvajalec</w:t>
      </w:r>
      <w:r w:rsidRPr="00364031">
        <w:rPr>
          <w:rFonts w:ascii="Arial" w:hAnsi="Arial" w:cs="Arial"/>
          <w:snapToGrid w:val="0"/>
          <w:color w:val="auto"/>
        </w:rPr>
        <w:t xml:space="preserve"> ne bo izpolnil svojih obveznosti v skladu z zahtevami dokumentacije v zvezi z oddajo javnega naročila, ima naročnik pravico, da unovči finančno zavarovanje po tem sporazumu.</w:t>
      </w:r>
    </w:p>
    <w:bookmarkEnd w:id="67"/>
    <w:p w14:paraId="43BD6EA5" w14:textId="77777777" w:rsidR="001C6D44" w:rsidRPr="00940BFB" w:rsidRDefault="001C6D44" w:rsidP="001C6D44">
      <w:pPr>
        <w:suppressAutoHyphens/>
        <w:autoSpaceDN w:val="0"/>
        <w:spacing w:after="0"/>
        <w:ind w:right="6"/>
        <w:jc w:val="both"/>
        <w:textAlignment w:val="baseline"/>
        <w:rPr>
          <w:rFonts w:ascii="Arial" w:hAnsi="Arial" w:cs="Arial"/>
          <w:color w:val="auto"/>
          <w:kern w:val="3"/>
          <w:highlight w:val="magenta"/>
          <w:lang w:eastAsia="zh-CN"/>
        </w:rPr>
      </w:pPr>
    </w:p>
    <w:p w14:paraId="554A9BB0"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r w:rsidRPr="00C72767">
        <w:rPr>
          <w:rFonts w:ascii="Arial" w:hAnsi="Arial" w:cs="Arial"/>
          <w:b/>
          <w:color w:val="auto"/>
          <w:kern w:val="3"/>
          <w:lang w:eastAsia="zh-CN"/>
        </w:rPr>
        <w:t>ODSTOP OD OKVIRNEGA SPORAZUMA</w:t>
      </w:r>
    </w:p>
    <w:p w14:paraId="2A43906C" w14:textId="77777777" w:rsidR="001C6D44" w:rsidRPr="00C72767" w:rsidRDefault="001C6D44" w:rsidP="001C6D44">
      <w:pPr>
        <w:suppressAutoHyphens/>
        <w:autoSpaceDN w:val="0"/>
        <w:spacing w:after="0"/>
        <w:ind w:right="6"/>
        <w:jc w:val="both"/>
        <w:textAlignment w:val="baseline"/>
        <w:rPr>
          <w:rFonts w:ascii="Arial" w:hAnsi="Arial" w:cs="Arial"/>
          <w:b/>
          <w:color w:val="auto"/>
          <w:kern w:val="3"/>
          <w:lang w:eastAsia="zh-CN"/>
        </w:rPr>
      </w:pPr>
    </w:p>
    <w:p w14:paraId="7D083EC5" w14:textId="77777777" w:rsidR="001C6D44" w:rsidRPr="00C72767" w:rsidRDefault="001C6D44"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405D0CF8" w14:textId="77777777" w:rsidR="001C6D44" w:rsidRPr="001008E6" w:rsidRDefault="001C6D44" w:rsidP="001C6D44">
      <w:pPr>
        <w:widowControl w:val="0"/>
        <w:tabs>
          <w:tab w:val="center" w:pos="4536"/>
          <w:tab w:val="right" w:pos="9072"/>
        </w:tabs>
        <w:spacing w:after="0"/>
        <w:ind w:right="-1"/>
        <w:jc w:val="both"/>
        <w:rPr>
          <w:rFonts w:ascii="Arial" w:hAnsi="Arial" w:cs="Arial"/>
        </w:rPr>
      </w:pPr>
      <w:r w:rsidRPr="002F72CB">
        <w:rPr>
          <w:rFonts w:ascii="Arial" w:hAnsi="Arial" w:cs="Arial"/>
        </w:rPr>
        <w:t xml:space="preserve">Naročnik sme </w:t>
      </w:r>
      <w:r w:rsidRPr="001008E6">
        <w:rPr>
          <w:rFonts w:ascii="Arial" w:hAnsi="Arial" w:cs="Arial"/>
        </w:rPr>
        <w:t>odstopiti od okvirnega sporazuma, če:</w:t>
      </w:r>
    </w:p>
    <w:p w14:paraId="4CC7543E" w14:textId="13C2C211" w:rsidR="001C6D44" w:rsidRPr="001008E6" w:rsidRDefault="001C6D44" w:rsidP="00500F9D">
      <w:pPr>
        <w:widowControl w:val="0"/>
        <w:numPr>
          <w:ilvl w:val="0"/>
          <w:numId w:val="30"/>
        </w:numPr>
        <w:tabs>
          <w:tab w:val="center" w:pos="4536"/>
          <w:tab w:val="right" w:pos="9072"/>
        </w:tabs>
        <w:autoSpaceDN w:val="0"/>
        <w:spacing w:after="0" w:line="259" w:lineRule="auto"/>
        <w:ind w:right="-1"/>
        <w:jc w:val="both"/>
        <w:rPr>
          <w:rFonts w:ascii="Arial" w:hAnsi="Arial" w:cs="Arial"/>
        </w:rPr>
      </w:pPr>
      <w:r w:rsidRPr="001008E6">
        <w:rPr>
          <w:rFonts w:ascii="Arial" w:hAnsi="Arial" w:cs="Arial"/>
        </w:rPr>
        <w:t>izvedene pogodbene storitve ne ustrezajo pogodbenim določilom in pogojem iz dokumentacije ali posameznega naročila;</w:t>
      </w:r>
    </w:p>
    <w:p w14:paraId="15F7B9AC" w14:textId="30290D3E" w:rsidR="001C6D44" w:rsidRPr="00644029" w:rsidRDefault="00644029" w:rsidP="00500F9D">
      <w:pPr>
        <w:widowControl w:val="0"/>
        <w:numPr>
          <w:ilvl w:val="0"/>
          <w:numId w:val="30"/>
        </w:numPr>
        <w:tabs>
          <w:tab w:val="center" w:pos="4536"/>
          <w:tab w:val="right" w:pos="9072"/>
        </w:tabs>
        <w:autoSpaceDN w:val="0"/>
        <w:spacing w:after="0" w:line="259" w:lineRule="auto"/>
        <w:ind w:right="-1"/>
        <w:jc w:val="both"/>
        <w:rPr>
          <w:rFonts w:ascii="Arial" w:hAnsi="Arial" w:cs="Arial"/>
        </w:rPr>
      </w:pPr>
      <w:bookmarkStart w:id="68" w:name="_Hlk523220981"/>
      <w:r w:rsidRPr="00644029">
        <w:rPr>
          <w:rFonts w:ascii="Arial" w:hAnsi="Arial" w:cs="Arial"/>
        </w:rPr>
        <w:t>izvajalec</w:t>
      </w:r>
      <w:r w:rsidR="001C6D44" w:rsidRPr="00644029">
        <w:rPr>
          <w:rFonts w:ascii="Arial" w:hAnsi="Arial" w:cs="Arial"/>
        </w:rPr>
        <w:t xml:space="preserve"> </w:t>
      </w:r>
      <w:bookmarkEnd w:id="68"/>
      <w:r w:rsidR="001C6D44" w:rsidRPr="00644029">
        <w:rPr>
          <w:rFonts w:ascii="Arial" w:hAnsi="Arial" w:cs="Arial"/>
        </w:rPr>
        <w:t xml:space="preserve">ne upošteva reklamacij glede </w:t>
      </w:r>
      <w:r w:rsidRPr="00644029">
        <w:rPr>
          <w:rFonts w:ascii="Arial" w:hAnsi="Arial" w:cs="Arial"/>
        </w:rPr>
        <w:t>kakovosti, vrste in količine izvedenih storitev</w:t>
      </w:r>
      <w:r w:rsidR="001C6D44" w:rsidRPr="00644029">
        <w:rPr>
          <w:rFonts w:ascii="Arial" w:hAnsi="Arial" w:cs="Arial"/>
        </w:rPr>
        <w:t>;</w:t>
      </w:r>
    </w:p>
    <w:p w14:paraId="5B9ACB95" w14:textId="5DD35846" w:rsidR="001C6D44" w:rsidRPr="001008E6" w:rsidRDefault="00644029"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1008E6">
        <w:rPr>
          <w:rFonts w:ascii="Arial" w:hAnsi="Arial" w:cs="Arial"/>
        </w:rPr>
        <w:t xml:space="preserve">izvedba storitev </w:t>
      </w:r>
      <w:r w:rsidR="001C6D44" w:rsidRPr="001008E6">
        <w:rPr>
          <w:rFonts w:ascii="Arial" w:hAnsi="Arial" w:cs="Arial"/>
        </w:rPr>
        <w:t>ne ustreza dogovorjeni vrsti in kakovosti;</w:t>
      </w:r>
    </w:p>
    <w:p w14:paraId="5C80F3A3" w14:textId="5A15DCC1" w:rsidR="001C6D44" w:rsidRPr="001008E6" w:rsidRDefault="001008E6" w:rsidP="00500F9D">
      <w:pPr>
        <w:widowControl w:val="0"/>
        <w:numPr>
          <w:ilvl w:val="0"/>
          <w:numId w:val="30"/>
        </w:numPr>
        <w:autoSpaceDN w:val="0"/>
        <w:spacing w:after="0" w:line="259" w:lineRule="auto"/>
        <w:ind w:left="714" w:hanging="357"/>
        <w:jc w:val="both"/>
        <w:rPr>
          <w:rFonts w:ascii="Arial" w:hAnsi="Arial" w:cs="Arial"/>
        </w:rPr>
      </w:pPr>
      <w:r w:rsidRPr="001008E6">
        <w:rPr>
          <w:rFonts w:ascii="Arial" w:hAnsi="Arial" w:cs="Arial"/>
        </w:rPr>
        <w:t>izvajalec ne upošteva dogovorjenih cen storitev in rokov izvedbe oziroma samovoljno poveča cen</w:t>
      </w:r>
      <w:r>
        <w:rPr>
          <w:rFonts w:ascii="Arial" w:hAnsi="Arial" w:cs="Arial"/>
        </w:rPr>
        <w:t>e</w:t>
      </w:r>
      <w:r w:rsidRPr="001008E6">
        <w:rPr>
          <w:rFonts w:ascii="Arial" w:hAnsi="Arial" w:cs="Arial"/>
        </w:rPr>
        <w:t xml:space="preserve"> storitev</w:t>
      </w:r>
      <w:r w:rsidR="001C6D44" w:rsidRPr="001008E6">
        <w:rPr>
          <w:rFonts w:ascii="Arial" w:hAnsi="Arial" w:cs="Arial"/>
        </w:rPr>
        <w:t>;</w:t>
      </w:r>
    </w:p>
    <w:p w14:paraId="5A0F8C41" w14:textId="1DA16318" w:rsidR="001C6D44" w:rsidRPr="002F72CB"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2F72CB">
        <w:rPr>
          <w:rFonts w:ascii="Arial" w:hAnsi="Arial" w:cs="Arial"/>
        </w:rPr>
        <w:t>preneha poslovati ali mu je prepovedano opravljanje dejavnosti na osnovi sodne ali druge prisilne odločbe;</w:t>
      </w:r>
    </w:p>
    <w:p w14:paraId="218483DD" w14:textId="59C98610" w:rsidR="001C6D44" w:rsidRPr="00642709"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642709">
        <w:rPr>
          <w:rFonts w:ascii="Arial" w:hAnsi="Arial" w:cs="Arial"/>
        </w:rPr>
        <w:t xml:space="preserve">so zoper </w:t>
      </w:r>
      <w:r w:rsidR="00644029">
        <w:rPr>
          <w:rFonts w:ascii="Arial" w:hAnsi="Arial" w:cs="Arial"/>
        </w:rPr>
        <w:t>izvajalca</w:t>
      </w:r>
      <w:r w:rsidRPr="00642709">
        <w:rPr>
          <w:rFonts w:ascii="Arial" w:hAnsi="Arial" w:cs="Arial"/>
        </w:rPr>
        <w:t xml:space="preserve"> uvedeni postopki njegovega prenehanja;</w:t>
      </w:r>
    </w:p>
    <w:p w14:paraId="73C37E7D" w14:textId="22DE8D6B" w:rsidR="001C6D44" w:rsidRPr="00642709" w:rsidRDefault="00644029"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Pr>
          <w:rFonts w:ascii="Arial" w:hAnsi="Arial" w:cs="Arial"/>
        </w:rPr>
        <w:t>izvajalec</w:t>
      </w:r>
      <w:r w:rsidR="001C6D44" w:rsidRPr="00642709">
        <w:rPr>
          <w:rFonts w:ascii="Arial" w:hAnsi="Arial" w:cs="Arial"/>
        </w:rPr>
        <w:t xml:space="preserve"> ne priglasi vseh podizvajalcev ali izvaja </w:t>
      </w:r>
      <w:r>
        <w:rPr>
          <w:rFonts w:ascii="Arial" w:hAnsi="Arial" w:cs="Arial"/>
        </w:rPr>
        <w:t>storitve</w:t>
      </w:r>
      <w:r w:rsidR="001C6D44" w:rsidRPr="00642709">
        <w:rPr>
          <w:rFonts w:ascii="Arial" w:hAnsi="Arial" w:cs="Arial"/>
        </w:rPr>
        <w:t xml:space="preserve"> z </w:t>
      </w:r>
      <w:proofErr w:type="spellStart"/>
      <w:r w:rsidR="001C6D44" w:rsidRPr="00642709">
        <w:rPr>
          <w:rFonts w:ascii="Arial" w:hAnsi="Arial" w:cs="Arial"/>
        </w:rPr>
        <w:t>nepriglašenim</w:t>
      </w:r>
      <w:proofErr w:type="spellEnd"/>
      <w:r w:rsidR="001C6D44" w:rsidRPr="00642709">
        <w:rPr>
          <w:rFonts w:ascii="Arial" w:hAnsi="Arial" w:cs="Arial"/>
        </w:rPr>
        <w:t xml:space="preserve"> podizvajalcem ali podizvajalcem, ki ga je naročnik zavrnil</w:t>
      </w:r>
      <w:r w:rsidR="00C72767" w:rsidRPr="00642709">
        <w:rPr>
          <w:rFonts w:ascii="Arial" w:hAnsi="Arial" w:cs="Arial"/>
        </w:rPr>
        <w:t>.</w:t>
      </w:r>
    </w:p>
    <w:p w14:paraId="77CB0FA8" w14:textId="77777777" w:rsidR="00364031" w:rsidRDefault="00364031" w:rsidP="001C6D44">
      <w:pPr>
        <w:widowControl w:val="0"/>
        <w:tabs>
          <w:tab w:val="center" w:pos="4536"/>
          <w:tab w:val="right" w:pos="9072"/>
        </w:tabs>
        <w:spacing w:after="0"/>
        <w:ind w:right="-1"/>
        <w:jc w:val="both"/>
        <w:rPr>
          <w:rFonts w:ascii="Arial" w:hAnsi="Arial" w:cs="Arial"/>
          <w:highlight w:val="magenta"/>
        </w:rPr>
      </w:pPr>
    </w:p>
    <w:p w14:paraId="7C027A35" w14:textId="7FCE8AFC" w:rsidR="001C6D44" w:rsidRPr="00C72767" w:rsidRDefault="00C72BFE" w:rsidP="001C6D44">
      <w:pPr>
        <w:widowControl w:val="0"/>
        <w:tabs>
          <w:tab w:val="center" w:pos="4536"/>
          <w:tab w:val="right" w:pos="9072"/>
        </w:tabs>
        <w:spacing w:after="0"/>
        <w:ind w:right="-1"/>
        <w:jc w:val="both"/>
        <w:rPr>
          <w:rFonts w:ascii="Arial" w:hAnsi="Arial" w:cs="Arial"/>
        </w:rPr>
      </w:pPr>
      <w:r>
        <w:rPr>
          <w:rFonts w:ascii="Arial" w:hAnsi="Arial" w:cs="Arial"/>
        </w:rPr>
        <w:t>Izvajalec</w:t>
      </w:r>
      <w:r w:rsidR="001C6D44" w:rsidRPr="00C72767">
        <w:rPr>
          <w:rFonts w:ascii="Arial" w:hAnsi="Arial" w:cs="Arial"/>
        </w:rPr>
        <w:t xml:space="preserve"> sme odstopiti od okvirnega sporazuma, če:</w:t>
      </w:r>
    </w:p>
    <w:p w14:paraId="061743E9" w14:textId="4AE4BA2F" w:rsidR="001C6D44" w:rsidRPr="00C72767"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C72767">
        <w:rPr>
          <w:rFonts w:ascii="Arial" w:hAnsi="Arial" w:cs="Arial"/>
        </w:rPr>
        <w:t xml:space="preserve">pride v situacijo, zaradi katere iz objektivnih razlogov ne more izvesti </w:t>
      </w:r>
      <w:r w:rsidR="00C72BFE">
        <w:rPr>
          <w:rFonts w:ascii="Arial" w:hAnsi="Arial" w:cs="Arial"/>
        </w:rPr>
        <w:t>storitev</w:t>
      </w:r>
      <w:r w:rsidRPr="00C72767">
        <w:rPr>
          <w:rFonts w:ascii="Arial" w:hAnsi="Arial" w:cs="Arial"/>
        </w:rPr>
        <w:t>;</w:t>
      </w:r>
    </w:p>
    <w:p w14:paraId="4594F07A" w14:textId="11087381" w:rsidR="001C6D44" w:rsidRPr="00C72767" w:rsidRDefault="001C6D44" w:rsidP="00500F9D">
      <w:pPr>
        <w:widowControl w:val="0"/>
        <w:numPr>
          <w:ilvl w:val="0"/>
          <w:numId w:val="30"/>
        </w:numPr>
        <w:tabs>
          <w:tab w:val="center" w:pos="4536"/>
          <w:tab w:val="right" w:pos="9072"/>
        </w:tabs>
        <w:autoSpaceDN w:val="0"/>
        <w:spacing w:after="0" w:line="259" w:lineRule="auto"/>
        <w:ind w:left="714" w:hanging="357"/>
        <w:jc w:val="both"/>
        <w:rPr>
          <w:rFonts w:ascii="Arial" w:hAnsi="Arial" w:cs="Arial"/>
        </w:rPr>
      </w:pPr>
      <w:r w:rsidRPr="00C72767">
        <w:rPr>
          <w:rFonts w:ascii="Arial" w:hAnsi="Arial" w:cs="Arial"/>
        </w:rPr>
        <w:t xml:space="preserve">naročnik ne izpolnjuje svojih obveznosti po tem sporazumu, ki se nanašajo na plačilo izvedenih </w:t>
      </w:r>
      <w:r w:rsidR="00C72BFE">
        <w:rPr>
          <w:rFonts w:ascii="Arial" w:hAnsi="Arial" w:cs="Arial"/>
        </w:rPr>
        <w:t>storitev</w:t>
      </w:r>
      <w:r w:rsidRPr="00C72767">
        <w:rPr>
          <w:rFonts w:ascii="Arial" w:hAnsi="Arial" w:cs="Arial"/>
        </w:rPr>
        <w:t>.</w:t>
      </w:r>
    </w:p>
    <w:p w14:paraId="65FD6F49" w14:textId="77777777" w:rsidR="006C559B" w:rsidRPr="00940BFB" w:rsidRDefault="006C559B" w:rsidP="001C6D44">
      <w:pPr>
        <w:widowControl w:val="0"/>
        <w:tabs>
          <w:tab w:val="center" w:pos="4536"/>
          <w:tab w:val="right" w:pos="9072"/>
        </w:tabs>
        <w:autoSpaceDN w:val="0"/>
        <w:spacing w:after="0"/>
        <w:ind w:right="-1"/>
        <w:jc w:val="both"/>
        <w:rPr>
          <w:rFonts w:ascii="Arial" w:hAnsi="Arial" w:cs="Arial"/>
          <w:bCs/>
          <w:highlight w:val="magenta"/>
        </w:rPr>
      </w:pPr>
    </w:p>
    <w:p w14:paraId="38D43FFE" w14:textId="77777777" w:rsidR="001C6D44" w:rsidRPr="00C72767" w:rsidRDefault="001C6D44" w:rsidP="00C067C1">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C72767">
        <w:rPr>
          <w:rFonts w:ascii="Arial" w:hAnsi="Arial" w:cs="Arial"/>
          <w:b/>
          <w:bCs/>
          <w:color w:val="auto"/>
          <w:kern w:val="3"/>
          <w:lang w:eastAsia="zh-CN"/>
        </w:rPr>
        <w:t>člen</w:t>
      </w:r>
    </w:p>
    <w:p w14:paraId="41A7D0B6" w14:textId="77777777" w:rsidR="001C6D44" w:rsidRPr="00C72767"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r w:rsidRPr="00C72767">
        <w:rPr>
          <w:rFonts w:ascii="Arial" w:eastAsia="Times New Roman" w:hAnsi="Arial" w:cs="Arial"/>
          <w:bCs/>
          <w:color w:val="auto"/>
        </w:rPr>
        <w:t>Odstop od okvirnega sporazuma se izvede v pisni obliki, z navedbo razloga ali razlogov, zaradi katerih se od okvirnega sporazuma odstopa.</w:t>
      </w:r>
    </w:p>
    <w:p w14:paraId="5DFE9CFF" w14:textId="77777777" w:rsidR="001C6D44" w:rsidRPr="00C72767" w:rsidRDefault="001C6D44" w:rsidP="001C6D44">
      <w:pPr>
        <w:tabs>
          <w:tab w:val="left" w:pos="567"/>
          <w:tab w:val="left" w:pos="4253"/>
          <w:tab w:val="left" w:pos="5529"/>
          <w:tab w:val="right" w:pos="8505"/>
        </w:tabs>
        <w:spacing w:after="0"/>
        <w:jc w:val="both"/>
        <w:rPr>
          <w:rFonts w:ascii="Arial" w:eastAsia="Times New Roman" w:hAnsi="Arial" w:cs="Arial"/>
          <w:bCs/>
          <w:color w:val="auto"/>
        </w:rPr>
      </w:pPr>
    </w:p>
    <w:p w14:paraId="0BD9DC6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auto"/>
          <w:highlight w:val="magenta"/>
        </w:rPr>
      </w:pPr>
      <w:r w:rsidRPr="00C72767">
        <w:rPr>
          <w:rFonts w:ascii="Arial" w:eastAsia="Times New Roman" w:hAnsi="Arial" w:cs="Arial"/>
          <w:bCs/>
          <w:color w:val="auto"/>
        </w:rPr>
        <w:t xml:space="preserve">Odstop od sporazuma stopi v veljavo v 30 dneh od vročitve obvestila iz prejšnjega odstavka (odpovedni rok), razen v primeru </w:t>
      </w:r>
      <w:r w:rsidRPr="001008E6">
        <w:rPr>
          <w:rFonts w:ascii="Arial" w:eastAsia="Times New Roman" w:hAnsi="Arial" w:cs="Arial"/>
          <w:bCs/>
          <w:color w:val="auto"/>
        </w:rPr>
        <w:t>iz pete alineje prvega</w:t>
      </w:r>
      <w:r w:rsidRPr="00C72767">
        <w:rPr>
          <w:rFonts w:ascii="Arial" w:eastAsia="Times New Roman" w:hAnsi="Arial" w:cs="Arial"/>
          <w:bCs/>
          <w:color w:val="auto"/>
        </w:rPr>
        <w:t xml:space="preserve"> odstavka prejšnjega člena tega sporazuma, ko odstop od sporazuma stopi v veljavo z dnem prejema pisnega obvestila.</w:t>
      </w:r>
    </w:p>
    <w:p w14:paraId="3FE8EEE6" w14:textId="77777777" w:rsidR="001C6D44" w:rsidRPr="00940BFB" w:rsidRDefault="001C6D44" w:rsidP="001C6D44">
      <w:pPr>
        <w:tabs>
          <w:tab w:val="left" w:pos="567"/>
          <w:tab w:val="left" w:pos="4253"/>
          <w:tab w:val="left" w:pos="5529"/>
          <w:tab w:val="right" w:pos="8505"/>
        </w:tabs>
        <w:spacing w:after="0"/>
        <w:jc w:val="both"/>
        <w:rPr>
          <w:rFonts w:ascii="Arial" w:eastAsia="Times New Roman" w:hAnsi="Arial" w:cs="Arial"/>
          <w:bCs/>
          <w:color w:val="auto"/>
          <w:highlight w:val="magenta"/>
        </w:rPr>
      </w:pPr>
    </w:p>
    <w:p w14:paraId="6621D015" w14:textId="39FF379A" w:rsidR="001C6D44" w:rsidRPr="00642709" w:rsidRDefault="001C6D44" w:rsidP="001C6D44">
      <w:pPr>
        <w:spacing w:after="0"/>
        <w:ind w:right="7"/>
        <w:jc w:val="both"/>
        <w:rPr>
          <w:rFonts w:ascii="Arial" w:hAnsi="Arial" w:cs="Arial"/>
        </w:rPr>
      </w:pPr>
      <w:r w:rsidRPr="00642709">
        <w:rPr>
          <w:rFonts w:ascii="Arial" w:hAnsi="Arial" w:cs="Arial"/>
        </w:rPr>
        <w:t xml:space="preserve">Naročnik ob prenehanju veljavnosti tega okvirnega sporazuma (ne glede na trajanje veljavnosti tega okvirnega sporazuma) ni dolžan povrniti </w:t>
      </w:r>
      <w:r w:rsidR="00C72BFE">
        <w:rPr>
          <w:rFonts w:ascii="Arial" w:hAnsi="Arial" w:cs="Arial"/>
        </w:rPr>
        <w:t>izvajalcu</w:t>
      </w:r>
      <w:r w:rsidRPr="00642709">
        <w:rPr>
          <w:rFonts w:ascii="Arial" w:hAnsi="Arial" w:cs="Arial"/>
        </w:rPr>
        <w:t xml:space="preserve"> nobenih vlaganj oz. stroškov v zvezi z izvajanjem tega okvirnega sporazuma in tudi nima do </w:t>
      </w:r>
      <w:r w:rsidR="00C72BFE">
        <w:rPr>
          <w:rFonts w:ascii="Arial" w:hAnsi="Arial" w:cs="Arial"/>
        </w:rPr>
        <w:t>izvajalca</w:t>
      </w:r>
      <w:r w:rsidRPr="00642709">
        <w:rPr>
          <w:rFonts w:ascii="Arial" w:hAnsi="Arial" w:cs="Arial"/>
        </w:rPr>
        <w:t xml:space="preserve"> nobenih drugih obveznosti, razen tistih, za katere ta okvirni sporazum to izrecno določa.</w:t>
      </w:r>
    </w:p>
    <w:p w14:paraId="3A38B05D" w14:textId="77777777" w:rsidR="001C6D44" w:rsidRPr="00940BFB" w:rsidRDefault="001C6D44" w:rsidP="001C6D44">
      <w:pPr>
        <w:spacing w:after="0"/>
        <w:ind w:right="7"/>
        <w:jc w:val="both"/>
        <w:rPr>
          <w:rFonts w:ascii="Arial" w:hAnsi="Arial" w:cs="Arial"/>
          <w:highlight w:val="magenta"/>
        </w:rPr>
      </w:pPr>
    </w:p>
    <w:p w14:paraId="2BD2A77E" w14:textId="21C38D1B" w:rsidR="001C6D44" w:rsidRPr="00642709" w:rsidRDefault="00C72BFE" w:rsidP="001C6D44">
      <w:pPr>
        <w:spacing w:after="0"/>
        <w:ind w:right="7"/>
        <w:jc w:val="both"/>
        <w:rPr>
          <w:rFonts w:ascii="Arial" w:hAnsi="Arial" w:cs="Arial"/>
        </w:rPr>
      </w:pPr>
      <w:r>
        <w:rPr>
          <w:rFonts w:ascii="Arial" w:hAnsi="Arial" w:cs="Arial"/>
        </w:rPr>
        <w:lastRenderedPageBreak/>
        <w:t>Izvajalec</w:t>
      </w:r>
      <w:r w:rsidR="001C6D44" w:rsidRPr="00642709">
        <w:rPr>
          <w:rFonts w:ascii="Arial" w:hAnsi="Arial" w:cs="Arial"/>
        </w:rPr>
        <w:t xml:space="preserve"> se obvezuje izvajati naročen</w:t>
      </w:r>
      <w:r w:rsidR="00642709" w:rsidRPr="00642709">
        <w:rPr>
          <w:rFonts w:ascii="Arial" w:hAnsi="Arial" w:cs="Arial"/>
        </w:rPr>
        <w:t xml:space="preserve">e </w:t>
      </w:r>
      <w:r>
        <w:rPr>
          <w:rFonts w:ascii="Arial" w:hAnsi="Arial" w:cs="Arial"/>
        </w:rPr>
        <w:t>storitve</w:t>
      </w:r>
      <w:r w:rsidR="001C6D44" w:rsidRPr="00642709">
        <w:rPr>
          <w:rFonts w:ascii="Arial" w:hAnsi="Arial" w:cs="Arial"/>
        </w:rPr>
        <w:t xml:space="preserve"> do izteka odpovednega roka. Po prenehanju veljavnosti tega okvirnega sporazuma pripadajo </w:t>
      </w:r>
      <w:r>
        <w:rPr>
          <w:rFonts w:ascii="Arial" w:hAnsi="Arial" w:cs="Arial"/>
        </w:rPr>
        <w:t>izvajalcu</w:t>
      </w:r>
      <w:r w:rsidR="001C6D44" w:rsidRPr="00642709">
        <w:rPr>
          <w:rFonts w:ascii="Arial" w:hAnsi="Arial" w:cs="Arial"/>
        </w:rPr>
        <w:t xml:space="preserve"> izključno tista plačila po tem okvirnem sporazumu, za plačilo katerih so bili na dan prenehanja veljavnosti tega okvirnega sporazuma izpolnjeni vsi pogoji v skladu s tem okvirnim sporazumom.</w:t>
      </w:r>
    </w:p>
    <w:p w14:paraId="4B706018" w14:textId="77777777" w:rsidR="001C6D44" w:rsidRPr="00642709" w:rsidRDefault="001C6D44" w:rsidP="001C6D44">
      <w:pPr>
        <w:spacing w:after="0"/>
        <w:ind w:right="7"/>
        <w:jc w:val="both"/>
        <w:rPr>
          <w:rFonts w:ascii="Arial" w:hAnsi="Arial" w:cs="Arial"/>
        </w:rPr>
      </w:pPr>
    </w:p>
    <w:p w14:paraId="312351F6" w14:textId="77777777" w:rsidR="001C6D44" w:rsidRPr="00642709" w:rsidRDefault="001C6D44" w:rsidP="001C6D44">
      <w:pPr>
        <w:spacing w:after="0"/>
        <w:ind w:right="7"/>
        <w:jc w:val="both"/>
        <w:rPr>
          <w:rFonts w:ascii="Arial" w:hAnsi="Arial" w:cs="Arial"/>
          <w:lang w:val="pl-PL"/>
        </w:rPr>
      </w:pPr>
      <w:r w:rsidRPr="00642709">
        <w:rPr>
          <w:rFonts w:ascii="Arial" w:hAnsi="Arial" w:cs="Arial"/>
        </w:rPr>
        <w:t>Stranka, ki je od okvirnega sporazuma odstopila neupravičeno, mora drugi stranki povrniti škodo, skladno s pravili splošnega obligacijskega prava.</w:t>
      </w:r>
    </w:p>
    <w:p w14:paraId="7001A306" w14:textId="62FAE7B7" w:rsidR="001C6D44" w:rsidRDefault="001C6D44" w:rsidP="001C6D44">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4E98525D" w14:textId="4A7CBAE8" w:rsidR="00E41996" w:rsidRDefault="00E41996" w:rsidP="001C6D44">
      <w:pPr>
        <w:tabs>
          <w:tab w:val="left" w:pos="567"/>
          <w:tab w:val="left" w:pos="4253"/>
          <w:tab w:val="left" w:pos="5529"/>
          <w:tab w:val="right" w:pos="8505"/>
        </w:tabs>
        <w:spacing w:after="0"/>
        <w:jc w:val="both"/>
        <w:rPr>
          <w:rFonts w:ascii="Arial" w:hAnsi="Arial" w:cs="Arial"/>
          <w:b/>
          <w:bCs/>
          <w:color w:val="auto"/>
          <w:kern w:val="3"/>
          <w:lang w:eastAsia="zh-CN"/>
        </w:rPr>
      </w:pPr>
      <w:r w:rsidRPr="00CF229E">
        <w:rPr>
          <w:rFonts w:ascii="Arial" w:hAnsi="Arial" w:cs="Arial"/>
          <w:b/>
          <w:bCs/>
          <w:color w:val="auto"/>
          <w:kern w:val="3"/>
          <w:lang w:eastAsia="zh-CN"/>
        </w:rPr>
        <w:t>RAZVEZNI POGOJ</w:t>
      </w:r>
    </w:p>
    <w:p w14:paraId="2E1B2089" w14:textId="77777777" w:rsidR="00E41996" w:rsidRDefault="00E41996" w:rsidP="001C6D44">
      <w:pPr>
        <w:tabs>
          <w:tab w:val="left" w:pos="567"/>
          <w:tab w:val="left" w:pos="4253"/>
          <w:tab w:val="left" w:pos="5529"/>
          <w:tab w:val="right" w:pos="8505"/>
        </w:tabs>
        <w:spacing w:after="0"/>
        <w:jc w:val="both"/>
        <w:rPr>
          <w:rFonts w:ascii="Arial" w:hAnsi="Arial" w:cs="Arial"/>
          <w:b/>
          <w:bCs/>
          <w:color w:val="auto"/>
          <w:kern w:val="3"/>
          <w:lang w:eastAsia="zh-CN"/>
        </w:rPr>
      </w:pPr>
    </w:p>
    <w:p w14:paraId="1CB7D5AE" w14:textId="77777777" w:rsidR="00E41996" w:rsidRPr="00940BFB" w:rsidRDefault="00E41996"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7C2CCBFB" w14:textId="77777777" w:rsidR="00E41996" w:rsidRPr="00E41996" w:rsidRDefault="00E41996" w:rsidP="00E41996">
      <w:pPr>
        <w:suppressAutoHyphens/>
        <w:autoSpaceDN w:val="0"/>
        <w:spacing w:after="0"/>
        <w:ind w:right="6"/>
        <w:jc w:val="both"/>
        <w:textAlignment w:val="baseline"/>
        <w:rPr>
          <w:rFonts w:ascii="Arial" w:hAnsi="Arial" w:cs="Arial"/>
          <w:color w:val="auto"/>
          <w:kern w:val="3"/>
          <w:lang w:eastAsia="zh-CN"/>
        </w:rPr>
      </w:pPr>
      <w:r w:rsidRPr="00E41996">
        <w:rPr>
          <w:rFonts w:ascii="Arial" w:hAnsi="Arial" w:cs="Arial"/>
          <w:color w:val="auto"/>
          <w:kern w:val="3"/>
          <w:lang w:eastAsia="zh-CN"/>
        </w:rPr>
        <w:t>Če je naročnik seznanjen, da je sodišče s pravnomočno odločitvijo ugotovilo kršitev obveznosti iz drugega odstavka 3. člena ZJN-3 s strani izvajalca pogodbe oziroma okvirnega sporazuma o izvedbi javnega naročila ali njegovega podizvajalca ali če je naročnik seznanjen, da je pristojni državni organ pri izvajalcu pogodbe oziroma okvirnega sporazuma ali njegovem podizvajalcu v času izvajanja pogodbe oziroma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se pogodba oziroma okvirni sporazum razveže.</w:t>
      </w:r>
    </w:p>
    <w:p w14:paraId="5D9A5138" w14:textId="77777777" w:rsidR="00E41996" w:rsidRPr="00E41996" w:rsidRDefault="00E41996" w:rsidP="00E41996">
      <w:pPr>
        <w:suppressAutoHyphens/>
        <w:autoSpaceDN w:val="0"/>
        <w:spacing w:after="0"/>
        <w:ind w:right="6"/>
        <w:jc w:val="both"/>
        <w:textAlignment w:val="baseline"/>
        <w:rPr>
          <w:rFonts w:ascii="Arial" w:hAnsi="Arial" w:cs="Arial"/>
          <w:color w:val="auto"/>
          <w:kern w:val="3"/>
          <w:lang w:eastAsia="zh-CN"/>
        </w:rPr>
      </w:pPr>
    </w:p>
    <w:p w14:paraId="042AC70F" w14:textId="77777777" w:rsidR="00E41996" w:rsidRPr="00E41996" w:rsidRDefault="00E41996" w:rsidP="00E41996">
      <w:pPr>
        <w:suppressAutoHyphens/>
        <w:autoSpaceDN w:val="0"/>
        <w:spacing w:after="0"/>
        <w:ind w:right="6"/>
        <w:jc w:val="both"/>
        <w:textAlignment w:val="baseline"/>
        <w:rPr>
          <w:rFonts w:ascii="Arial" w:hAnsi="Arial" w:cs="Arial"/>
          <w:color w:val="auto"/>
          <w:kern w:val="3"/>
          <w:lang w:eastAsia="zh-CN"/>
        </w:rPr>
      </w:pPr>
      <w:r w:rsidRPr="00E41996">
        <w:rPr>
          <w:rFonts w:ascii="Arial" w:hAnsi="Arial" w:cs="Arial"/>
          <w:color w:val="auto"/>
          <w:kern w:val="3"/>
          <w:lang w:eastAsia="zh-CN"/>
        </w:rPr>
        <w:t xml:space="preserve">Razvezni pogoj se uresniči pod pogojem, da je od seznanitve s kršitvijo in do izteka veljavnosti pogodbe oziroma okvirnega sporazuma še najmanj šest mesecev, v primeru nastopanja s podizvajalci pa tudi, če zaradi ugotovljene kršitve pri podizvajalcu izvajalec ustrezno ne nadomesti ali zamenja tega podizvajalca v roku 30 dni od seznanitve s kršitvijo. </w:t>
      </w:r>
    </w:p>
    <w:p w14:paraId="78234BA2" w14:textId="77777777" w:rsidR="00E41996" w:rsidRPr="00E41996" w:rsidRDefault="00E41996" w:rsidP="00E41996">
      <w:pPr>
        <w:suppressAutoHyphens/>
        <w:autoSpaceDN w:val="0"/>
        <w:spacing w:after="0"/>
        <w:ind w:right="6"/>
        <w:jc w:val="both"/>
        <w:textAlignment w:val="baseline"/>
        <w:rPr>
          <w:rFonts w:ascii="Arial" w:hAnsi="Arial" w:cs="Arial"/>
          <w:color w:val="auto"/>
          <w:kern w:val="3"/>
          <w:lang w:eastAsia="zh-CN"/>
        </w:rPr>
      </w:pPr>
    </w:p>
    <w:p w14:paraId="365B42F4" w14:textId="7D198719" w:rsidR="00E41996" w:rsidRPr="00E41996" w:rsidRDefault="00E41996" w:rsidP="00E41996">
      <w:pPr>
        <w:suppressAutoHyphens/>
        <w:autoSpaceDN w:val="0"/>
        <w:spacing w:after="0"/>
        <w:ind w:right="6"/>
        <w:jc w:val="both"/>
        <w:textAlignment w:val="baseline"/>
        <w:rPr>
          <w:rFonts w:ascii="Arial" w:hAnsi="Arial" w:cs="Arial"/>
          <w:color w:val="auto"/>
          <w:kern w:val="3"/>
          <w:lang w:eastAsia="zh-CN"/>
        </w:rPr>
      </w:pPr>
      <w:r w:rsidRPr="00E41996">
        <w:rPr>
          <w:rFonts w:ascii="Arial" w:hAnsi="Arial" w:cs="Arial"/>
          <w:color w:val="auto"/>
          <w:kern w:val="3"/>
          <w:lang w:eastAsia="zh-CN"/>
        </w:rPr>
        <w:t>V primeru izpolnitve razveznega pogoja se šteje, da je pogodba oziroma okvirni sporazum razvezana/razvezan z dnem sklenitve nove pogodbe oziroma okvirnega sporazuma o izvedbi javnega naročila, naročnik pa mora nov postopek oddaje javnega naročila začeti nemudoma, vendar najkasneje v 30 dneh od seznanitve s kršitvijo. Če naročnik v tem roku ne začne novega postopka javnega naročila, se šteje, da je pogodba oziroma okvirnega sporazuma razvezana/razvezan trideseti dan od seznanitve s kršitvijo.</w:t>
      </w:r>
    </w:p>
    <w:p w14:paraId="3A6609D2" w14:textId="77777777" w:rsidR="00E41996" w:rsidRPr="00940BFB" w:rsidRDefault="00E41996" w:rsidP="001C6D44">
      <w:pPr>
        <w:tabs>
          <w:tab w:val="left" w:pos="567"/>
          <w:tab w:val="left" w:pos="4253"/>
          <w:tab w:val="left" w:pos="5529"/>
          <w:tab w:val="right" w:pos="8505"/>
        </w:tabs>
        <w:spacing w:after="0"/>
        <w:jc w:val="both"/>
        <w:rPr>
          <w:rFonts w:ascii="Arial" w:eastAsia="Times New Roman" w:hAnsi="Arial" w:cs="Arial"/>
          <w:bCs/>
          <w:color w:val="FFFFFF"/>
          <w:highlight w:val="magenta"/>
        </w:rPr>
      </w:pPr>
    </w:p>
    <w:p w14:paraId="09D80EC6" w14:textId="77777777" w:rsidR="001C6D44" w:rsidRPr="00364031" w:rsidRDefault="001C6D44" w:rsidP="001C6D44">
      <w:pPr>
        <w:suppressAutoHyphens/>
        <w:autoSpaceDN w:val="0"/>
        <w:spacing w:after="0"/>
        <w:ind w:right="6"/>
        <w:jc w:val="both"/>
        <w:textAlignment w:val="baseline"/>
        <w:rPr>
          <w:rFonts w:ascii="Arial" w:hAnsi="Arial" w:cs="Arial"/>
          <w:b/>
          <w:color w:val="auto"/>
          <w:kern w:val="3"/>
          <w:lang w:eastAsia="zh-CN"/>
        </w:rPr>
      </w:pPr>
      <w:r w:rsidRPr="00364031">
        <w:rPr>
          <w:rFonts w:ascii="Arial" w:hAnsi="Arial" w:cs="Arial"/>
          <w:b/>
          <w:color w:val="auto"/>
          <w:kern w:val="3"/>
          <w:lang w:eastAsia="zh-CN"/>
        </w:rPr>
        <w:t>POSLOVNA SKRIVNOST</w:t>
      </w:r>
    </w:p>
    <w:p w14:paraId="40BB837E" w14:textId="77777777" w:rsidR="001C6D44" w:rsidRPr="00364031" w:rsidRDefault="001C6D44" w:rsidP="001C6D44">
      <w:pPr>
        <w:suppressAutoHyphens/>
        <w:autoSpaceDN w:val="0"/>
        <w:spacing w:after="0"/>
        <w:ind w:right="6"/>
        <w:jc w:val="both"/>
        <w:textAlignment w:val="baseline"/>
        <w:rPr>
          <w:rFonts w:ascii="Arial" w:hAnsi="Arial" w:cs="Arial"/>
          <w:b/>
          <w:color w:val="auto"/>
          <w:kern w:val="3"/>
          <w:lang w:eastAsia="zh-CN"/>
        </w:rPr>
      </w:pPr>
    </w:p>
    <w:p w14:paraId="74B05023" w14:textId="77777777" w:rsidR="001C6D44" w:rsidRPr="00364031"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364031">
        <w:rPr>
          <w:rFonts w:ascii="Arial" w:hAnsi="Arial" w:cs="Arial"/>
          <w:b/>
          <w:bCs/>
          <w:color w:val="auto"/>
          <w:kern w:val="3"/>
          <w:lang w:eastAsia="zh-CN"/>
        </w:rPr>
        <w:t>člen</w:t>
      </w:r>
    </w:p>
    <w:p w14:paraId="2AFF46FA"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14:paraId="1E52ACD4"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64BD09D8" w14:textId="3B65C242" w:rsidR="001C6D44" w:rsidRPr="00364031" w:rsidRDefault="005714F2"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Izvajalec</w:t>
      </w:r>
      <w:r w:rsidR="001C6D44" w:rsidRPr="00364031">
        <w:rPr>
          <w:rFonts w:ascii="Arial" w:hAnsi="Arial" w:cs="Arial"/>
          <w:color w:val="auto"/>
          <w:kern w:val="3"/>
          <w:lang w:eastAsia="zh-CN"/>
        </w:rPr>
        <w:t xml:space="preserve"> je dolžan zagotoviti, da njegovi delavci vse poslovne skrivnosti naročnika varujejo z največjo možno mero skrbnosti.</w:t>
      </w:r>
    </w:p>
    <w:p w14:paraId="2DED354D" w14:textId="77777777" w:rsidR="00F70815" w:rsidRDefault="00F70815" w:rsidP="001C6D44">
      <w:pPr>
        <w:suppressAutoHyphens/>
        <w:autoSpaceDN w:val="0"/>
        <w:spacing w:after="0"/>
        <w:ind w:right="6"/>
        <w:jc w:val="both"/>
        <w:textAlignment w:val="baseline"/>
        <w:rPr>
          <w:rFonts w:ascii="Arial" w:hAnsi="Arial" w:cs="Arial"/>
          <w:color w:val="auto"/>
          <w:kern w:val="3"/>
          <w:lang w:eastAsia="zh-CN"/>
        </w:rPr>
      </w:pPr>
    </w:p>
    <w:p w14:paraId="432F9296" w14:textId="6CCA74BC" w:rsidR="001C6D44" w:rsidRDefault="00F70815" w:rsidP="001C6D44">
      <w:pPr>
        <w:suppressAutoHyphens/>
        <w:autoSpaceDN w:val="0"/>
        <w:spacing w:after="0"/>
        <w:ind w:right="6"/>
        <w:jc w:val="both"/>
        <w:textAlignment w:val="baseline"/>
        <w:rPr>
          <w:rFonts w:ascii="Arial" w:hAnsi="Arial" w:cs="Arial"/>
          <w:color w:val="auto"/>
          <w:kern w:val="3"/>
          <w:lang w:eastAsia="zh-CN"/>
        </w:rPr>
      </w:pPr>
      <w:r w:rsidRPr="00F70815">
        <w:rPr>
          <w:rFonts w:ascii="Arial" w:hAnsi="Arial" w:cs="Arial"/>
          <w:color w:val="auto"/>
          <w:kern w:val="3"/>
          <w:lang w:eastAsia="zh-CN"/>
        </w:rPr>
        <w:t>Izvajalec mora naročnika takoj obvestiti o vsakem disciplinskem ali drugem postopku zaradi kršitev delovnih obveznosti, ki ga je zoper svojega delavca sprožil v zvezi z izvajanjem del iz tega okvirnega sporazuma. Izvajalec je dolžan na zahtevo naročnika nadomestiti delavca, če slednji izkaže, da je ravnal ali poskušal ravnati v nasprotju z določbami tega okvirnega sporazuma.</w:t>
      </w:r>
    </w:p>
    <w:p w14:paraId="13176CA5" w14:textId="25DC0F40"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lastRenderedPageBreak/>
        <w:t xml:space="preserve">Za </w:t>
      </w:r>
      <w:r w:rsidR="005714F2">
        <w:rPr>
          <w:rFonts w:ascii="Arial" w:hAnsi="Arial" w:cs="Arial"/>
          <w:color w:val="auto"/>
          <w:kern w:val="3"/>
          <w:lang w:eastAsia="zh-CN"/>
        </w:rPr>
        <w:t>izvajalca</w:t>
      </w:r>
      <w:r w:rsidRPr="00364031">
        <w:rPr>
          <w:rFonts w:ascii="Arial" w:hAnsi="Arial" w:cs="Arial"/>
          <w:color w:val="auto"/>
          <w:kern w:val="3"/>
          <w:lang w:eastAsia="zh-CN"/>
        </w:rPr>
        <w:t>, ki opravlja za naročnika pogodbene obveznosti, velja glede teh obveznosti enako strog način varovanja podatkov, kot ga ima naročnik.</w:t>
      </w:r>
    </w:p>
    <w:p w14:paraId="04AFBBDA"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64C65FBA" w14:textId="2E4BD03A"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r w:rsidRPr="00364031">
        <w:rPr>
          <w:rFonts w:ascii="Arial" w:hAnsi="Arial" w:cs="Arial"/>
          <w:color w:val="auto"/>
          <w:kern w:val="3"/>
          <w:lang w:eastAsia="zh-CN"/>
        </w:rPr>
        <w:t xml:space="preserve">Obveznost varovanja podatkov se nanašata tako na čas izvrševanja okvirnega sporazuma, kot tudi na čas po tem. V primeru kršitve določb o varovanju poslovne skrivnosti je </w:t>
      </w:r>
      <w:r w:rsidR="005714F2">
        <w:rPr>
          <w:rFonts w:ascii="Arial" w:hAnsi="Arial" w:cs="Arial"/>
          <w:color w:val="auto"/>
          <w:kern w:val="3"/>
          <w:lang w:eastAsia="zh-CN"/>
        </w:rPr>
        <w:t>izvajalec</w:t>
      </w:r>
      <w:r w:rsidRPr="00364031">
        <w:rPr>
          <w:rFonts w:ascii="Arial" w:hAnsi="Arial" w:cs="Arial"/>
          <w:color w:val="auto"/>
          <w:kern w:val="3"/>
          <w:lang w:eastAsia="zh-CN"/>
        </w:rPr>
        <w:t xml:space="preserve"> naročniku odškodninsko odgovoren za vso posredno in neposredno škodo, ki bo nastala zaradi kršitve poslovne skrivnosti.</w:t>
      </w:r>
    </w:p>
    <w:p w14:paraId="295351FE" w14:textId="77777777" w:rsidR="001C6D44" w:rsidRPr="00364031" w:rsidRDefault="001C6D44" w:rsidP="001C6D44">
      <w:pPr>
        <w:suppressAutoHyphens/>
        <w:autoSpaceDN w:val="0"/>
        <w:spacing w:after="0"/>
        <w:ind w:right="6"/>
        <w:jc w:val="both"/>
        <w:textAlignment w:val="baseline"/>
        <w:rPr>
          <w:rFonts w:ascii="Arial" w:hAnsi="Arial" w:cs="Arial"/>
          <w:color w:val="auto"/>
          <w:kern w:val="3"/>
          <w:lang w:eastAsia="zh-CN"/>
        </w:rPr>
      </w:pPr>
    </w:p>
    <w:p w14:paraId="1864AC20" w14:textId="71793C74" w:rsidR="001C6D44" w:rsidRDefault="005714F2" w:rsidP="00AB0EE7">
      <w:pPr>
        <w:suppressAutoHyphens/>
        <w:autoSpaceDN w:val="0"/>
        <w:spacing w:after="0"/>
        <w:ind w:right="6"/>
        <w:jc w:val="both"/>
        <w:textAlignment w:val="baseline"/>
        <w:rPr>
          <w:rFonts w:ascii="Arial" w:hAnsi="Arial" w:cs="Arial"/>
          <w:bCs/>
          <w:highlight w:val="magenta"/>
        </w:rPr>
      </w:pPr>
      <w:r>
        <w:rPr>
          <w:rFonts w:ascii="Arial" w:hAnsi="Arial" w:cs="Arial"/>
          <w:color w:val="auto"/>
          <w:kern w:val="3"/>
          <w:lang w:eastAsia="zh-CN"/>
        </w:rPr>
        <w:t>Izvajalec</w:t>
      </w:r>
      <w:r w:rsidR="001C6D44" w:rsidRPr="00364031">
        <w:rPr>
          <w:rFonts w:ascii="Arial" w:hAnsi="Arial" w:cs="Arial"/>
          <w:color w:val="auto"/>
          <w:kern w:val="3"/>
          <w:lang w:eastAsia="zh-CN"/>
        </w:rPr>
        <w:t xml:space="preserve"> sme objaviti svojo poslovno povezanost z naročnikom samo ob izrecnem pisnem dovoljenju slednjega.</w:t>
      </w:r>
    </w:p>
    <w:p w14:paraId="5623010C" w14:textId="77777777" w:rsidR="000A4BB1" w:rsidRPr="00940BFB" w:rsidRDefault="000A4BB1" w:rsidP="001C6D44">
      <w:pPr>
        <w:spacing w:after="0"/>
        <w:ind w:right="7"/>
        <w:rPr>
          <w:rFonts w:ascii="Arial" w:hAnsi="Arial" w:cs="Arial"/>
          <w:bCs/>
          <w:highlight w:val="magenta"/>
        </w:rPr>
      </w:pPr>
    </w:p>
    <w:p w14:paraId="244A8B99"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r w:rsidRPr="00940BFB">
        <w:rPr>
          <w:rFonts w:ascii="Arial" w:hAnsi="Arial" w:cs="Arial"/>
          <w:b/>
          <w:bCs/>
          <w:color w:val="auto"/>
          <w:kern w:val="3"/>
          <w:lang w:eastAsia="zh-CN"/>
        </w:rPr>
        <w:t>PROTIKORUPCIJSKA KLAVZULA</w:t>
      </w:r>
    </w:p>
    <w:p w14:paraId="5ADA2AB2" w14:textId="77777777" w:rsidR="001C6D44" w:rsidRPr="00940BFB" w:rsidRDefault="001C6D44" w:rsidP="001C6D44">
      <w:pPr>
        <w:suppressAutoHyphens/>
        <w:autoSpaceDN w:val="0"/>
        <w:spacing w:after="0"/>
        <w:ind w:right="7"/>
        <w:jc w:val="both"/>
        <w:textAlignment w:val="baseline"/>
        <w:rPr>
          <w:rFonts w:ascii="Arial" w:hAnsi="Arial" w:cs="Arial"/>
          <w:b/>
          <w:bCs/>
          <w:color w:val="auto"/>
          <w:kern w:val="3"/>
          <w:lang w:eastAsia="zh-CN"/>
        </w:rPr>
      </w:pPr>
    </w:p>
    <w:p w14:paraId="7EA4DEC1" w14:textId="77777777" w:rsidR="001C6D44" w:rsidRPr="00940BFB"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16028821" w14:textId="77777777" w:rsidR="001C6D44" w:rsidRPr="00940BFB" w:rsidRDefault="001C6D44" w:rsidP="001C6D44">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14:paraId="7A2D10C2" w14:textId="77777777" w:rsidR="001C6D44" w:rsidRPr="00940BFB" w:rsidRDefault="001C6D44" w:rsidP="001C6D44">
      <w:pPr>
        <w:spacing w:after="0"/>
        <w:jc w:val="both"/>
        <w:rPr>
          <w:rFonts w:ascii="Arial" w:eastAsia="Times New Roman" w:hAnsi="Arial" w:cs="Arial"/>
          <w:color w:val="auto"/>
          <w:lang w:eastAsia="sl-SI"/>
        </w:rPr>
      </w:pPr>
    </w:p>
    <w:p w14:paraId="2DE8DA37" w14:textId="77777777" w:rsidR="001C6D44" w:rsidRPr="00940BFB" w:rsidRDefault="001C6D44" w:rsidP="001C6D44">
      <w:pPr>
        <w:spacing w:after="0"/>
        <w:jc w:val="both"/>
        <w:rPr>
          <w:rFonts w:ascii="Arial" w:eastAsia="Times New Roman" w:hAnsi="Arial" w:cs="Arial"/>
          <w:color w:val="auto"/>
          <w:lang w:eastAsia="sl-SI"/>
        </w:rPr>
      </w:pPr>
      <w:r w:rsidRPr="00940BFB">
        <w:rPr>
          <w:rFonts w:ascii="Arial" w:eastAsia="Times New Roman" w:hAnsi="Arial" w:cs="Arial"/>
          <w:color w:val="auto"/>
          <w:lang w:eastAsia="sl-SI"/>
        </w:rPr>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14:paraId="29CBFF97" w14:textId="77777777" w:rsidR="001C6D44" w:rsidRPr="00940BFB" w:rsidRDefault="001C6D44" w:rsidP="001C6D44">
      <w:pPr>
        <w:suppressAutoHyphens/>
        <w:autoSpaceDN w:val="0"/>
        <w:spacing w:after="0"/>
        <w:ind w:right="6"/>
        <w:jc w:val="both"/>
        <w:textAlignment w:val="baseline"/>
        <w:rPr>
          <w:rFonts w:ascii="Arial" w:hAnsi="Arial" w:cs="Arial"/>
          <w:color w:val="FFFFFF"/>
          <w:kern w:val="3"/>
          <w:highlight w:val="magenta"/>
          <w:lang w:eastAsia="zh-CN"/>
        </w:rPr>
      </w:pPr>
    </w:p>
    <w:p w14:paraId="121905DF" w14:textId="77777777" w:rsidR="001C6D44" w:rsidRPr="00940BFB" w:rsidRDefault="001C6D44" w:rsidP="001C6D44">
      <w:pPr>
        <w:tabs>
          <w:tab w:val="left" w:pos="570"/>
        </w:tabs>
        <w:spacing w:after="0"/>
        <w:ind w:right="7"/>
        <w:jc w:val="both"/>
        <w:rPr>
          <w:rFonts w:ascii="Arial" w:hAnsi="Arial" w:cs="Arial"/>
          <w:b/>
        </w:rPr>
      </w:pPr>
      <w:r w:rsidRPr="00940BFB">
        <w:rPr>
          <w:rFonts w:ascii="Arial" w:hAnsi="Arial" w:cs="Arial"/>
          <w:b/>
        </w:rPr>
        <w:t>SKRBNIKI IN KONTAKTNE OSEBE OKVIRNEGA SPORAZUMA</w:t>
      </w:r>
    </w:p>
    <w:p w14:paraId="6502F076" w14:textId="77777777" w:rsidR="001C6D44" w:rsidRPr="00940BFB" w:rsidRDefault="001C6D44" w:rsidP="001C6D44">
      <w:pPr>
        <w:tabs>
          <w:tab w:val="left" w:pos="570"/>
        </w:tabs>
        <w:spacing w:after="0"/>
        <w:ind w:right="7"/>
        <w:jc w:val="both"/>
        <w:rPr>
          <w:rFonts w:ascii="Arial" w:hAnsi="Arial" w:cs="Arial"/>
          <w:b/>
        </w:rPr>
      </w:pPr>
    </w:p>
    <w:p w14:paraId="3CCFBE67" w14:textId="77777777" w:rsidR="001C6D44" w:rsidRPr="00940BFB"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08C83F9A" w14:textId="16E12CB7" w:rsidR="001C6D44" w:rsidRPr="00940BFB" w:rsidRDefault="001C6D44" w:rsidP="001C6D44">
      <w:pPr>
        <w:suppressAutoHyphens/>
        <w:autoSpaceDN w:val="0"/>
        <w:spacing w:after="0"/>
        <w:ind w:right="6"/>
        <w:jc w:val="both"/>
        <w:textAlignment w:val="baseline"/>
        <w:rPr>
          <w:rFonts w:ascii="Arial" w:hAnsi="Arial" w:cs="Arial"/>
        </w:rPr>
      </w:pPr>
      <w:r w:rsidRPr="00940BFB">
        <w:rPr>
          <w:rFonts w:ascii="Arial" w:hAnsi="Arial" w:cs="Arial"/>
          <w:color w:val="auto"/>
          <w:kern w:val="3"/>
          <w:lang w:eastAsia="zh-CN"/>
        </w:rPr>
        <w:t xml:space="preserve">Kontaktna oseba na strani naročnika je: </w:t>
      </w:r>
      <w:r w:rsidR="005E3C22" w:rsidRPr="000B122E">
        <w:rPr>
          <w:rFonts w:ascii="Arial" w:hAnsi="Arial" w:cs="Arial"/>
          <w:color w:val="auto"/>
          <w:kern w:val="3"/>
          <w:lang w:eastAsia="zh-CN"/>
        </w:rPr>
        <w:t>___________________</w:t>
      </w:r>
      <w:r w:rsidRPr="00940BFB">
        <w:rPr>
          <w:rFonts w:ascii="Arial" w:hAnsi="Arial" w:cs="Arial"/>
          <w:color w:val="auto"/>
          <w:kern w:val="3"/>
          <w:lang w:eastAsia="zh-CN"/>
        </w:rPr>
        <w:t xml:space="preserve">, elektronski naslov: </w:t>
      </w:r>
      <w:r w:rsidR="005E3C22" w:rsidRPr="005E3C22">
        <w:rPr>
          <w:rFonts w:ascii="Arial" w:eastAsia="Times New Roman" w:hAnsi="Arial" w:cs="Arial"/>
          <w:color w:val="auto"/>
          <w:kern w:val="3"/>
          <w:u w:val="single"/>
          <w:lang w:eastAsia="sl-SI"/>
        </w:rPr>
        <w:t>_______________________</w:t>
      </w:r>
      <w:r w:rsidRPr="00940BFB">
        <w:rPr>
          <w:rFonts w:ascii="Arial" w:eastAsia="Times New Roman" w:hAnsi="Arial" w:cs="Arial"/>
          <w:color w:val="auto"/>
          <w:szCs w:val="20"/>
          <w:lang w:eastAsia="sl-SI"/>
        </w:rPr>
        <w:t xml:space="preserve"> tel./GSM:</w:t>
      </w:r>
      <w:r w:rsidRPr="00940BFB">
        <w:rPr>
          <w:rFonts w:ascii="Arial" w:eastAsia="Times New Roman" w:hAnsi="Arial" w:cs="Arial"/>
          <w:color w:val="auto"/>
          <w:lang w:eastAsia="sl-SI"/>
        </w:rPr>
        <w:t xml:space="preserve"> </w:t>
      </w:r>
      <w:r w:rsidR="005E3C22">
        <w:rPr>
          <w:rFonts w:ascii="Arial" w:eastAsia="Times New Roman" w:hAnsi="Arial" w:cs="Arial"/>
          <w:color w:val="auto"/>
          <w:lang w:eastAsia="sl-SI"/>
        </w:rPr>
        <w:t>_____________</w:t>
      </w:r>
      <w:r w:rsidRPr="00940BFB">
        <w:rPr>
          <w:rFonts w:ascii="Arial" w:eastAsia="Times New Roman" w:hAnsi="Arial" w:cs="Arial"/>
          <w:color w:val="auto"/>
          <w:lang w:eastAsia="sl-SI"/>
        </w:rPr>
        <w:t xml:space="preserve">; </w:t>
      </w:r>
      <w:r w:rsidR="005E3C22">
        <w:rPr>
          <w:rFonts w:ascii="Arial" w:eastAsia="Times New Roman" w:hAnsi="Arial" w:cs="Arial"/>
          <w:color w:val="auto"/>
          <w:lang w:eastAsia="sl-SI"/>
        </w:rPr>
        <w:t>_____________________</w:t>
      </w:r>
      <w:r w:rsidRPr="00940BFB">
        <w:rPr>
          <w:rFonts w:ascii="Arial" w:eastAsia="Times New Roman" w:hAnsi="Arial" w:cs="Arial"/>
          <w:color w:val="auto"/>
          <w:lang w:eastAsia="sl-SI"/>
        </w:rPr>
        <w:t>.</w:t>
      </w:r>
      <w:r w:rsidRPr="00940BFB">
        <w:rPr>
          <w:rFonts w:ascii="Arial" w:eastAsia="Times New Roman" w:hAnsi="Arial" w:cs="Arial"/>
          <w:bCs/>
          <w:lang w:eastAsia="sl-SI"/>
        </w:rPr>
        <w:t xml:space="preserve">  </w:t>
      </w:r>
    </w:p>
    <w:p w14:paraId="053CA3AE"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02600E8D" w14:textId="1F3C4722"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 xml:space="preserve">Kontaktna oseba na strani </w:t>
      </w:r>
      <w:r w:rsidR="00071B51">
        <w:rPr>
          <w:rFonts w:ascii="Arial" w:hAnsi="Arial" w:cs="Arial"/>
          <w:color w:val="auto"/>
          <w:kern w:val="3"/>
          <w:lang w:eastAsia="zh-CN"/>
        </w:rPr>
        <w:t>izvajalca</w:t>
      </w:r>
      <w:r w:rsidRPr="00940BFB">
        <w:rPr>
          <w:rFonts w:ascii="Arial" w:hAnsi="Arial" w:cs="Arial"/>
          <w:color w:val="auto"/>
          <w:kern w:val="3"/>
          <w:lang w:eastAsia="zh-CN"/>
        </w:rPr>
        <w:t xml:space="preserve"> je: _____________________, elektronski naslov: _______________, </w:t>
      </w:r>
      <w:bookmarkStart w:id="69" w:name="_Hlk514397001"/>
      <w:r w:rsidRPr="00940BFB">
        <w:rPr>
          <w:rFonts w:ascii="Arial" w:hAnsi="Arial" w:cs="Arial"/>
          <w:color w:val="auto"/>
          <w:kern w:val="3"/>
          <w:lang w:eastAsia="zh-CN"/>
        </w:rPr>
        <w:t xml:space="preserve">tel./GSM: </w:t>
      </w:r>
      <w:bookmarkEnd w:id="69"/>
      <w:r w:rsidRPr="00940BFB">
        <w:rPr>
          <w:rFonts w:ascii="Arial" w:hAnsi="Arial" w:cs="Arial"/>
          <w:color w:val="auto"/>
          <w:kern w:val="3"/>
          <w:lang w:eastAsia="zh-CN"/>
        </w:rPr>
        <w:t>___________________________________________.</w:t>
      </w:r>
    </w:p>
    <w:p w14:paraId="3A1ADD83"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33B0BD77" w14:textId="7981A35D" w:rsidR="001C6D44" w:rsidRPr="00940BFB" w:rsidRDefault="00071B51" w:rsidP="001C6D44">
      <w:pPr>
        <w:suppressAutoHyphens/>
        <w:autoSpaceDN w:val="0"/>
        <w:spacing w:after="0"/>
        <w:ind w:right="6"/>
        <w:jc w:val="both"/>
        <w:textAlignment w:val="baseline"/>
        <w:rPr>
          <w:rFonts w:ascii="Arial" w:hAnsi="Arial" w:cs="Arial"/>
          <w:color w:val="auto"/>
          <w:kern w:val="3"/>
          <w:lang w:eastAsia="zh-CN"/>
        </w:rPr>
      </w:pPr>
      <w:r>
        <w:rPr>
          <w:rFonts w:ascii="Arial" w:hAnsi="Arial" w:cs="Arial"/>
          <w:color w:val="auto"/>
          <w:kern w:val="3"/>
          <w:lang w:eastAsia="zh-CN"/>
        </w:rPr>
        <w:t xml:space="preserve">Izvajalec </w:t>
      </w:r>
      <w:r w:rsidR="001C6D44" w:rsidRPr="00940BFB">
        <w:rPr>
          <w:rFonts w:ascii="Arial" w:hAnsi="Arial" w:cs="Arial"/>
          <w:color w:val="auto"/>
          <w:kern w:val="3"/>
          <w:lang w:eastAsia="zh-CN"/>
        </w:rPr>
        <w:t>mora naročnika pisno obvestiti o morebitni zamenjavi kontaktne osebe ali njenega elektronskega naslova najkasneje v petih dneh pred nastankom spremembe, razen v primeru višje sile.</w:t>
      </w:r>
    </w:p>
    <w:p w14:paraId="1E6144AA"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p>
    <w:p w14:paraId="1493FDB6" w14:textId="77777777" w:rsidR="001C6D44" w:rsidRPr="00940BFB" w:rsidRDefault="001C6D44" w:rsidP="001C6D44">
      <w:pPr>
        <w:suppressAutoHyphens/>
        <w:autoSpaceDN w:val="0"/>
        <w:spacing w:after="0"/>
        <w:ind w:right="6"/>
        <w:jc w:val="both"/>
        <w:textAlignment w:val="baseline"/>
        <w:rPr>
          <w:rFonts w:ascii="Arial" w:hAnsi="Arial" w:cs="Arial"/>
          <w:color w:val="auto"/>
          <w:kern w:val="3"/>
          <w:lang w:eastAsia="zh-CN"/>
        </w:rPr>
      </w:pPr>
      <w:r w:rsidRPr="00940BFB">
        <w:rPr>
          <w:rFonts w:ascii="Arial" w:hAnsi="Arial" w:cs="Arial"/>
          <w:color w:val="auto"/>
          <w:kern w:val="3"/>
          <w:lang w:eastAsia="zh-CN"/>
        </w:rPr>
        <w:t>Kontaktna oseba naročnika je obenem tudi skrbnik tega sporazuma.</w:t>
      </w:r>
    </w:p>
    <w:p w14:paraId="0C78DB54" w14:textId="77777777" w:rsidR="001C6D44" w:rsidRPr="00940BFB" w:rsidRDefault="001C6D44" w:rsidP="001C6D44">
      <w:pPr>
        <w:suppressAutoHyphens/>
        <w:autoSpaceDN w:val="0"/>
        <w:spacing w:after="0"/>
        <w:ind w:right="6"/>
        <w:jc w:val="both"/>
        <w:textAlignment w:val="baseline"/>
        <w:rPr>
          <w:rFonts w:ascii="Arial" w:hAnsi="Arial" w:cs="Arial"/>
          <w:color w:val="auto"/>
          <w:kern w:val="3"/>
          <w:highlight w:val="magenta"/>
          <w:lang w:eastAsia="zh-CN"/>
        </w:rPr>
      </w:pPr>
    </w:p>
    <w:p w14:paraId="7BEEBEC7" w14:textId="77777777" w:rsidR="001C6D44" w:rsidRPr="00940BFB" w:rsidRDefault="001C6D44" w:rsidP="001C6D44">
      <w:pPr>
        <w:tabs>
          <w:tab w:val="left" w:pos="570"/>
        </w:tabs>
        <w:spacing w:after="0"/>
        <w:ind w:right="7"/>
        <w:jc w:val="both"/>
        <w:rPr>
          <w:rFonts w:ascii="Arial" w:hAnsi="Arial" w:cs="Arial"/>
          <w:b/>
        </w:rPr>
      </w:pPr>
      <w:r w:rsidRPr="00940BFB">
        <w:rPr>
          <w:rFonts w:ascii="Arial" w:hAnsi="Arial" w:cs="Arial"/>
          <w:b/>
        </w:rPr>
        <w:t>KONČNE DOLOČBE</w:t>
      </w:r>
    </w:p>
    <w:p w14:paraId="1119C996" w14:textId="77777777" w:rsidR="001C6D44" w:rsidRPr="00940BFB" w:rsidRDefault="001C6D44" w:rsidP="001C6D44">
      <w:pPr>
        <w:spacing w:after="0"/>
        <w:ind w:right="7"/>
        <w:jc w:val="both"/>
        <w:rPr>
          <w:rFonts w:ascii="Arial" w:hAnsi="Arial" w:cs="Arial"/>
          <w:b/>
        </w:rPr>
      </w:pPr>
    </w:p>
    <w:p w14:paraId="25574B8C" w14:textId="77777777" w:rsidR="001C6D44" w:rsidRPr="00940BFB"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20F9FB59" w14:textId="16345178" w:rsidR="001C6D44" w:rsidRPr="00940BFB" w:rsidRDefault="00071B51" w:rsidP="001C6D44">
      <w:pPr>
        <w:spacing w:after="0"/>
        <w:ind w:right="7"/>
        <w:jc w:val="both"/>
        <w:rPr>
          <w:rFonts w:ascii="Arial" w:hAnsi="Arial" w:cs="Arial"/>
        </w:rPr>
      </w:pPr>
      <w:r>
        <w:rPr>
          <w:rFonts w:ascii="Arial" w:hAnsi="Arial" w:cs="Arial"/>
        </w:rPr>
        <w:t>Izvajalec</w:t>
      </w:r>
      <w:r w:rsidR="00D70508">
        <w:rPr>
          <w:rFonts w:ascii="Arial" w:hAnsi="Arial" w:cs="Arial"/>
        </w:rPr>
        <w:t xml:space="preserve"> </w:t>
      </w:r>
      <w:r w:rsidR="001C6D44" w:rsidRPr="00940BFB">
        <w:rPr>
          <w:rFonts w:ascii="Arial" w:hAnsi="Arial" w:cs="Arial"/>
        </w:rPr>
        <w:t>je dolžan kjerkoli in kadarkoli varovati dobro ime in poslovni ugled naročnika.</w:t>
      </w:r>
    </w:p>
    <w:p w14:paraId="312C55BB" w14:textId="17EC1BA1" w:rsidR="001C6D44" w:rsidRDefault="001C6D44" w:rsidP="001C6D44">
      <w:pPr>
        <w:spacing w:after="0"/>
        <w:ind w:right="-483"/>
        <w:jc w:val="both"/>
        <w:rPr>
          <w:rFonts w:ascii="Arial" w:hAnsi="Arial" w:cs="Arial"/>
          <w:b/>
        </w:rPr>
      </w:pPr>
    </w:p>
    <w:p w14:paraId="57ECA30A" w14:textId="2C378F46" w:rsidR="000A4BB1" w:rsidRDefault="000A4BB1" w:rsidP="001C6D44">
      <w:pPr>
        <w:spacing w:after="0"/>
        <w:ind w:right="-483"/>
        <w:jc w:val="both"/>
        <w:rPr>
          <w:rFonts w:ascii="Arial" w:hAnsi="Arial" w:cs="Arial"/>
          <w:b/>
        </w:rPr>
      </w:pPr>
    </w:p>
    <w:p w14:paraId="0CE1BCF4" w14:textId="77777777" w:rsidR="001C6D44" w:rsidRPr="00940BFB"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lastRenderedPageBreak/>
        <w:t>člen</w:t>
      </w:r>
    </w:p>
    <w:p w14:paraId="4B1AA432" w14:textId="60DAFA66" w:rsidR="001C6D44" w:rsidRPr="00940BFB" w:rsidRDefault="001C6D44" w:rsidP="001C6D44">
      <w:pPr>
        <w:autoSpaceDE w:val="0"/>
        <w:spacing w:after="0"/>
        <w:jc w:val="both"/>
        <w:rPr>
          <w:rFonts w:ascii="Arial" w:hAnsi="Arial" w:cs="Arial"/>
        </w:rPr>
      </w:pPr>
      <w:r w:rsidRPr="00940BFB">
        <w:rPr>
          <w:rFonts w:ascii="Arial" w:eastAsia="Times New Roman" w:hAnsi="Arial" w:cs="Arial"/>
          <w:color w:val="auto"/>
          <w:lang w:eastAsia="sl-SI"/>
        </w:rPr>
        <w:t>Okvirni sporazum začne veljati z dnem podpisa obeh strank sporazuma, uporabljati pa se prične s 1. 1. 20</w:t>
      </w:r>
      <w:r w:rsidR="00071B51">
        <w:rPr>
          <w:rFonts w:ascii="Arial" w:eastAsia="Times New Roman" w:hAnsi="Arial" w:cs="Arial"/>
          <w:color w:val="auto"/>
          <w:lang w:eastAsia="sl-SI"/>
        </w:rPr>
        <w:t>20</w:t>
      </w:r>
      <w:r w:rsidRPr="00940BFB">
        <w:rPr>
          <w:rFonts w:ascii="Arial" w:eastAsia="Times New Roman" w:hAnsi="Arial" w:cs="Arial"/>
          <w:color w:val="auto"/>
          <w:lang w:eastAsia="sl-SI"/>
        </w:rPr>
        <w:t xml:space="preserve"> in velja do 3</w:t>
      </w:r>
      <w:r w:rsidR="00940BFB" w:rsidRPr="00940BFB">
        <w:rPr>
          <w:rFonts w:ascii="Arial" w:eastAsia="Times New Roman" w:hAnsi="Arial" w:cs="Arial"/>
          <w:color w:val="auto"/>
          <w:lang w:eastAsia="sl-SI"/>
        </w:rPr>
        <w:t>1</w:t>
      </w:r>
      <w:r w:rsidRPr="00940BFB">
        <w:rPr>
          <w:rFonts w:ascii="Arial" w:eastAsia="Times New Roman" w:hAnsi="Arial" w:cs="Arial"/>
          <w:color w:val="auto"/>
          <w:lang w:eastAsia="sl-SI"/>
        </w:rPr>
        <w:t xml:space="preserve">. </w:t>
      </w:r>
      <w:r w:rsidR="00071B51">
        <w:rPr>
          <w:rFonts w:ascii="Arial" w:eastAsia="Times New Roman" w:hAnsi="Arial" w:cs="Arial"/>
          <w:color w:val="auto"/>
          <w:lang w:eastAsia="sl-SI"/>
        </w:rPr>
        <w:t>12</w:t>
      </w:r>
      <w:r w:rsidRPr="00940BFB">
        <w:rPr>
          <w:rFonts w:ascii="Arial" w:eastAsia="Times New Roman" w:hAnsi="Arial" w:cs="Arial"/>
          <w:color w:val="auto"/>
          <w:lang w:eastAsia="sl-SI"/>
        </w:rPr>
        <w:t>. 20</w:t>
      </w:r>
      <w:r w:rsidR="006B5FEC">
        <w:rPr>
          <w:rFonts w:ascii="Arial" w:eastAsia="Times New Roman" w:hAnsi="Arial" w:cs="Arial"/>
          <w:color w:val="auto"/>
          <w:lang w:eastAsia="sl-SI"/>
        </w:rPr>
        <w:t>2</w:t>
      </w:r>
      <w:r w:rsidR="00071B51">
        <w:rPr>
          <w:rFonts w:ascii="Arial" w:eastAsia="Times New Roman" w:hAnsi="Arial" w:cs="Arial"/>
          <w:color w:val="auto"/>
          <w:lang w:eastAsia="sl-SI"/>
        </w:rPr>
        <w:t>1</w:t>
      </w:r>
      <w:r w:rsidRPr="00940BFB">
        <w:rPr>
          <w:rFonts w:ascii="Arial" w:eastAsia="Times New Roman" w:hAnsi="Arial" w:cs="Arial"/>
          <w:color w:val="auto"/>
          <w:lang w:eastAsia="sl-SI"/>
        </w:rPr>
        <w:t>.</w:t>
      </w:r>
    </w:p>
    <w:p w14:paraId="5819FDE9" w14:textId="77777777" w:rsidR="001C6D44" w:rsidRPr="00940BFB" w:rsidRDefault="001C6D44" w:rsidP="001C6D44">
      <w:pPr>
        <w:autoSpaceDE w:val="0"/>
        <w:spacing w:after="0"/>
        <w:jc w:val="both"/>
        <w:rPr>
          <w:rFonts w:ascii="Arial" w:hAnsi="Arial" w:cs="Arial"/>
        </w:rPr>
      </w:pPr>
    </w:p>
    <w:p w14:paraId="782EB520" w14:textId="4F43191D" w:rsidR="001C6D44" w:rsidRPr="00940BFB" w:rsidRDefault="001C6D44" w:rsidP="001C6D44">
      <w:pPr>
        <w:autoSpaceDE w:val="0"/>
        <w:spacing w:after="0"/>
        <w:jc w:val="both"/>
        <w:rPr>
          <w:rFonts w:ascii="Arial" w:hAnsi="Arial" w:cs="Arial"/>
        </w:rPr>
      </w:pPr>
      <w:r w:rsidRPr="00940BFB">
        <w:rPr>
          <w:rFonts w:ascii="Arial" w:hAnsi="Arial" w:cs="Arial"/>
        </w:rPr>
        <w:t xml:space="preserve">Stranki okvirnega sporazuma sta sporazumni, da začne okvirni sporazum veljati pod </w:t>
      </w:r>
      <w:proofErr w:type="spellStart"/>
      <w:r w:rsidRPr="00940BFB">
        <w:rPr>
          <w:rFonts w:ascii="Arial" w:hAnsi="Arial" w:cs="Arial"/>
        </w:rPr>
        <w:t>odložnim</w:t>
      </w:r>
      <w:proofErr w:type="spellEnd"/>
      <w:r w:rsidRPr="00940BFB">
        <w:rPr>
          <w:rFonts w:ascii="Arial" w:hAnsi="Arial" w:cs="Arial"/>
        </w:rPr>
        <w:t xml:space="preserve"> pogojem, da </w:t>
      </w:r>
      <w:r w:rsidR="00071B51">
        <w:rPr>
          <w:rFonts w:ascii="Arial" w:hAnsi="Arial" w:cs="Arial"/>
        </w:rPr>
        <w:t>izvajalec</w:t>
      </w:r>
      <w:r w:rsidRPr="00940BFB">
        <w:rPr>
          <w:rFonts w:ascii="Arial" w:hAnsi="Arial" w:cs="Arial"/>
        </w:rPr>
        <w:t xml:space="preserve"> v </w:t>
      </w:r>
      <w:r w:rsidR="00D70508" w:rsidRPr="00D70508">
        <w:rPr>
          <w:rFonts w:ascii="Arial" w:hAnsi="Arial" w:cs="Arial"/>
          <w:bCs/>
        </w:rPr>
        <w:t>petindvajsetih</w:t>
      </w:r>
      <w:r w:rsidRPr="00D70508">
        <w:rPr>
          <w:rFonts w:ascii="Arial" w:hAnsi="Arial" w:cs="Arial"/>
        </w:rPr>
        <w:t xml:space="preserve"> dneh od</w:t>
      </w:r>
      <w:r w:rsidRPr="00940BFB">
        <w:rPr>
          <w:rFonts w:ascii="Arial" w:hAnsi="Arial" w:cs="Arial"/>
        </w:rPr>
        <w:t xml:space="preserve"> podpisa tega sporazuma izroči naročniku finančno zavarovanje.</w:t>
      </w:r>
    </w:p>
    <w:p w14:paraId="0F627EE0" w14:textId="77777777" w:rsidR="00F6775D" w:rsidRPr="00940BFB" w:rsidRDefault="00F6775D" w:rsidP="001C6D44">
      <w:pPr>
        <w:suppressAutoHyphens/>
        <w:autoSpaceDN w:val="0"/>
        <w:spacing w:after="0"/>
        <w:ind w:right="7"/>
        <w:jc w:val="both"/>
        <w:textAlignment w:val="baseline"/>
        <w:rPr>
          <w:rFonts w:ascii="Arial" w:hAnsi="Arial" w:cs="Arial"/>
          <w:color w:val="auto"/>
          <w:kern w:val="3"/>
          <w:lang w:eastAsia="zh-CN"/>
        </w:rPr>
      </w:pPr>
    </w:p>
    <w:p w14:paraId="74218014" w14:textId="77777777" w:rsidR="001C6D44" w:rsidRPr="00940BFB"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940BFB">
        <w:rPr>
          <w:rFonts w:ascii="Arial" w:hAnsi="Arial" w:cs="Arial"/>
          <w:b/>
          <w:bCs/>
          <w:color w:val="auto"/>
          <w:kern w:val="3"/>
          <w:lang w:eastAsia="zh-CN"/>
        </w:rPr>
        <w:t>člen</w:t>
      </w:r>
    </w:p>
    <w:p w14:paraId="443B73B4" w14:textId="77777777" w:rsidR="001C6D44" w:rsidRPr="001C6D44" w:rsidRDefault="001C6D44" w:rsidP="001C6D44">
      <w:pPr>
        <w:suppressAutoHyphens/>
        <w:autoSpaceDN w:val="0"/>
        <w:spacing w:after="0"/>
        <w:ind w:right="7"/>
        <w:jc w:val="both"/>
        <w:textAlignment w:val="baseline"/>
        <w:rPr>
          <w:rFonts w:ascii="Arial" w:hAnsi="Arial" w:cs="Arial"/>
          <w:color w:val="auto"/>
          <w:kern w:val="3"/>
          <w:lang w:eastAsia="zh-CN"/>
        </w:rPr>
      </w:pPr>
      <w:r w:rsidRPr="00940BFB">
        <w:rPr>
          <w:rFonts w:ascii="Arial" w:hAnsi="Arial" w:cs="Arial"/>
          <w:color w:val="auto"/>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14:paraId="37D2A4B8" w14:textId="77777777" w:rsidR="001C6D44" w:rsidRPr="001C6D44" w:rsidRDefault="001C6D44" w:rsidP="001C6D44">
      <w:pPr>
        <w:tabs>
          <w:tab w:val="left" w:pos="570"/>
        </w:tabs>
        <w:spacing w:after="0"/>
        <w:ind w:right="7"/>
        <w:jc w:val="both"/>
        <w:rPr>
          <w:rFonts w:ascii="Arial" w:hAnsi="Arial" w:cs="Arial"/>
          <w:b/>
        </w:rPr>
      </w:pPr>
    </w:p>
    <w:p w14:paraId="27060900" w14:textId="77777777" w:rsidR="001C6D44" w:rsidRPr="001C6D44"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2D941CE4" w14:textId="77777777" w:rsidR="001C6D44" w:rsidRPr="001C6D44" w:rsidRDefault="001C6D44" w:rsidP="001C6D44">
      <w:pPr>
        <w:spacing w:after="0"/>
        <w:ind w:right="7"/>
        <w:jc w:val="both"/>
        <w:rPr>
          <w:rFonts w:ascii="Arial" w:hAnsi="Arial" w:cs="Arial"/>
          <w:bCs/>
        </w:rPr>
      </w:pPr>
      <w:r w:rsidRPr="001C6D44">
        <w:rPr>
          <w:rFonts w:ascii="Arial" w:hAnsi="Arial" w:cs="Arial"/>
          <w:bCs/>
        </w:rPr>
        <w:t>Kakršnekoli spremembe oz. dopolnitve tega okvirnega sporazuma so veljavne le, če so dogovorjene v pisni obliki.</w:t>
      </w:r>
    </w:p>
    <w:p w14:paraId="6F8761C9" w14:textId="77777777" w:rsidR="0051104D" w:rsidRPr="001C6D44" w:rsidRDefault="0051104D" w:rsidP="001C6D44">
      <w:pPr>
        <w:spacing w:after="0"/>
        <w:ind w:right="7"/>
        <w:rPr>
          <w:rFonts w:ascii="Arial" w:hAnsi="Arial" w:cs="Arial"/>
          <w:bCs/>
        </w:rPr>
      </w:pPr>
    </w:p>
    <w:p w14:paraId="7C27BD86" w14:textId="77777777" w:rsidR="001C6D44" w:rsidRPr="001C6D44" w:rsidRDefault="001C6D44" w:rsidP="00E41996">
      <w:pPr>
        <w:numPr>
          <w:ilvl w:val="0"/>
          <w:numId w:val="29"/>
        </w:numPr>
        <w:suppressAutoHyphens/>
        <w:autoSpaceDN w:val="0"/>
        <w:spacing w:after="0" w:line="259" w:lineRule="auto"/>
        <w:ind w:right="6"/>
        <w:jc w:val="center"/>
        <w:textAlignment w:val="baseline"/>
        <w:rPr>
          <w:rFonts w:ascii="Arial" w:hAnsi="Arial" w:cs="Arial"/>
          <w:b/>
          <w:bCs/>
          <w:color w:val="auto"/>
          <w:kern w:val="3"/>
          <w:lang w:eastAsia="zh-CN"/>
        </w:rPr>
      </w:pPr>
      <w:r w:rsidRPr="001C6D44">
        <w:rPr>
          <w:rFonts w:ascii="Arial" w:hAnsi="Arial" w:cs="Arial"/>
          <w:b/>
          <w:bCs/>
          <w:color w:val="auto"/>
          <w:kern w:val="3"/>
          <w:lang w:eastAsia="zh-CN"/>
        </w:rPr>
        <w:t>člen</w:t>
      </w:r>
    </w:p>
    <w:p w14:paraId="1B9EA888" w14:textId="77777777" w:rsidR="001C6D44" w:rsidRPr="001C6D44" w:rsidRDefault="001C6D44" w:rsidP="001C6D44">
      <w:pPr>
        <w:spacing w:after="0"/>
        <w:ind w:right="7"/>
        <w:jc w:val="both"/>
        <w:rPr>
          <w:rFonts w:ascii="Arial" w:hAnsi="Arial" w:cs="Arial"/>
          <w:bCs/>
        </w:rPr>
      </w:pPr>
      <w:r w:rsidRPr="001C6D44">
        <w:rPr>
          <w:rFonts w:ascii="Arial" w:hAnsi="Arial" w:cs="Arial"/>
          <w:bCs/>
        </w:rPr>
        <w:t>Predmetni okvirni sporazum je sestavljen in podpisan v štirih (4) enakih izvodih, od katerih vsaka stranka prejme dva (2) izvoda.</w:t>
      </w:r>
    </w:p>
    <w:p w14:paraId="08E75A3A" w14:textId="37BF5913" w:rsidR="001C6D44" w:rsidRDefault="001C6D44" w:rsidP="001C6D44">
      <w:pPr>
        <w:suppressAutoHyphens/>
        <w:autoSpaceDN w:val="0"/>
        <w:spacing w:after="0"/>
        <w:ind w:right="6"/>
        <w:jc w:val="both"/>
        <w:textAlignment w:val="baseline"/>
        <w:rPr>
          <w:rFonts w:ascii="Arial" w:hAnsi="Arial" w:cs="Arial"/>
          <w:color w:val="auto"/>
          <w:kern w:val="3"/>
          <w:lang w:eastAsia="zh-CN"/>
        </w:rPr>
      </w:pPr>
    </w:p>
    <w:p w14:paraId="42C90DE3" w14:textId="36268B17" w:rsidR="0051104D" w:rsidRDefault="0051104D" w:rsidP="001C6D44">
      <w:pPr>
        <w:suppressAutoHyphens/>
        <w:autoSpaceDN w:val="0"/>
        <w:spacing w:after="0"/>
        <w:ind w:right="6"/>
        <w:jc w:val="both"/>
        <w:textAlignment w:val="baseline"/>
        <w:rPr>
          <w:rFonts w:ascii="Arial" w:hAnsi="Arial" w:cs="Arial"/>
          <w:color w:val="auto"/>
          <w:kern w:val="3"/>
          <w:lang w:eastAsia="zh-CN"/>
        </w:rPr>
      </w:pPr>
    </w:p>
    <w:p w14:paraId="7FB2D216" w14:textId="77777777" w:rsidR="0051104D" w:rsidRPr="001C6D44" w:rsidRDefault="0051104D" w:rsidP="001C6D44">
      <w:pPr>
        <w:suppressAutoHyphens/>
        <w:autoSpaceDN w:val="0"/>
        <w:spacing w:after="0"/>
        <w:ind w:right="6"/>
        <w:jc w:val="both"/>
        <w:textAlignment w:val="baseline"/>
        <w:rPr>
          <w:rFonts w:ascii="Arial" w:hAnsi="Arial" w:cs="Arial"/>
          <w:color w:val="auto"/>
          <w:kern w:val="3"/>
          <w:lang w:eastAsia="zh-CN"/>
        </w:rPr>
      </w:pPr>
    </w:p>
    <w:p w14:paraId="2E7D0B02" w14:textId="77777777" w:rsidR="001C6D44" w:rsidRPr="001C6D44" w:rsidRDefault="001C6D44" w:rsidP="001C6D44">
      <w:pPr>
        <w:suppressAutoHyphens/>
        <w:autoSpaceDN w:val="0"/>
        <w:spacing w:after="0"/>
        <w:ind w:right="6"/>
        <w:jc w:val="both"/>
        <w:textAlignment w:val="baseline"/>
        <w:rPr>
          <w:rFonts w:ascii="Arial" w:hAnsi="Arial" w:cs="Arial"/>
          <w:color w:val="auto"/>
          <w:kern w:val="3"/>
          <w:lang w:eastAsia="zh-CN"/>
        </w:rPr>
      </w:pPr>
    </w:p>
    <w:tbl>
      <w:tblPr>
        <w:tblpPr w:leftFromText="141" w:rightFromText="141" w:vertAnchor="text" w:tblpY="1"/>
        <w:tblOverlap w:val="never"/>
        <w:tblW w:w="8505" w:type="dxa"/>
        <w:tblCellMar>
          <w:left w:w="10" w:type="dxa"/>
          <w:right w:w="10" w:type="dxa"/>
        </w:tblCellMar>
        <w:tblLook w:val="04A0" w:firstRow="1" w:lastRow="0" w:firstColumn="1" w:lastColumn="0" w:noHBand="0" w:noVBand="1"/>
      </w:tblPr>
      <w:tblGrid>
        <w:gridCol w:w="4253"/>
        <w:gridCol w:w="4252"/>
      </w:tblGrid>
      <w:tr w:rsidR="00071B51" w:rsidRPr="001C6D44" w14:paraId="21B7CD1C" w14:textId="77777777" w:rsidTr="00071B51">
        <w:tc>
          <w:tcPr>
            <w:tcW w:w="4253" w:type="dxa"/>
          </w:tcPr>
          <w:p w14:paraId="71A0B59C" w14:textId="27B13EE7" w:rsidR="00071B51" w:rsidRPr="001C6D44" w:rsidRDefault="00071B51" w:rsidP="00071B51">
            <w:pPr>
              <w:spacing w:after="0"/>
              <w:jc w:val="both"/>
              <w:rPr>
                <w:rFonts w:ascii="Arial" w:hAnsi="Arial" w:cs="Arial"/>
              </w:rPr>
            </w:pPr>
            <w:r w:rsidRPr="001C6D44">
              <w:rPr>
                <w:rFonts w:ascii="Arial" w:hAnsi="Arial" w:cs="Arial"/>
              </w:rPr>
              <w:t>Kraj in datum: Vrhnika, _________</w:t>
            </w:r>
          </w:p>
        </w:tc>
        <w:tc>
          <w:tcPr>
            <w:tcW w:w="4252" w:type="dxa"/>
          </w:tcPr>
          <w:p w14:paraId="0E1C1E73" w14:textId="50FE5604" w:rsidR="00071B51" w:rsidRPr="001C6D44" w:rsidRDefault="00071B51" w:rsidP="00071B51">
            <w:pPr>
              <w:spacing w:after="0"/>
              <w:jc w:val="both"/>
              <w:rPr>
                <w:rFonts w:ascii="Arial" w:hAnsi="Arial" w:cs="Arial"/>
              </w:rPr>
            </w:pPr>
            <w:r>
              <w:rPr>
                <w:rFonts w:ascii="Arial" w:hAnsi="Arial" w:cs="Arial"/>
              </w:rPr>
              <w:t xml:space="preserve"> </w:t>
            </w:r>
            <w:r w:rsidRPr="001C6D44">
              <w:rPr>
                <w:rFonts w:ascii="Arial" w:hAnsi="Arial" w:cs="Arial"/>
              </w:rPr>
              <w:t>Kraj in datum: _____________</w:t>
            </w:r>
          </w:p>
        </w:tc>
      </w:tr>
      <w:tr w:rsidR="00071B51" w:rsidRPr="001C6D44" w14:paraId="5885D59B" w14:textId="77777777" w:rsidTr="00071B51">
        <w:tc>
          <w:tcPr>
            <w:tcW w:w="4253" w:type="dxa"/>
          </w:tcPr>
          <w:p w14:paraId="55C6E421" w14:textId="77777777" w:rsidR="00071B51" w:rsidRPr="001C6D44" w:rsidRDefault="00071B51" w:rsidP="00071B51">
            <w:pPr>
              <w:spacing w:after="0"/>
              <w:jc w:val="both"/>
              <w:rPr>
                <w:rFonts w:ascii="Arial" w:hAnsi="Arial" w:cs="Arial"/>
              </w:rPr>
            </w:pPr>
          </w:p>
          <w:p w14:paraId="42246633" w14:textId="4A2AB961" w:rsidR="00071B51" w:rsidRPr="001C6D44" w:rsidRDefault="00071B51" w:rsidP="00071B51">
            <w:pPr>
              <w:spacing w:after="0"/>
              <w:jc w:val="both"/>
              <w:rPr>
                <w:rFonts w:ascii="Arial" w:hAnsi="Arial" w:cs="Arial"/>
              </w:rPr>
            </w:pPr>
            <w:r w:rsidRPr="001C6D44">
              <w:rPr>
                <w:rFonts w:ascii="Arial" w:hAnsi="Arial" w:cs="Arial"/>
              </w:rPr>
              <w:t>Naročnik:</w:t>
            </w:r>
          </w:p>
        </w:tc>
        <w:tc>
          <w:tcPr>
            <w:tcW w:w="4252" w:type="dxa"/>
          </w:tcPr>
          <w:p w14:paraId="23447C2C" w14:textId="643CF1FC" w:rsidR="00071B51" w:rsidRPr="001C6D44" w:rsidRDefault="00071B51" w:rsidP="00071B51">
            <w:pPr>
              <w:spacing w:after="0"/>
              <w:jc w:val="both"/>
              <w:rPr>
                <w:rFonts w:ascii="Arial" w:hAnsi="Arial" w:cs="Arial"/>
              </w:rPr>
            </w:pPr>
          </w:p>
          <w:p w14:paraId="155C6506" w14:textId="17DCB734" w:rsidR="00071B51" w:rsidRPr="001C6D44" w:rsidRDefault="00071B51" w:rsidP="00071B51">
            <w:pPr>
              <w:spacing w:after="0"/>
              <w:jc w:val="both"/>
              <w:rPr>
                <w:rFonts w:ascii="Arial" w:hAnsi="Arial" w:cs="Arial"/>
              </w:rPr>
            </w:pPr>
            <w:r>
              <w:rPr>
                <w:rFonts w:ascii="Arial" w:hAnsi="Arial" w:cs="Arial"/>
              </w:rPr>
              <w:t xml:space="preserve"> Izvajalec</w:t>
            </w:r>
            <w:r w:rsidRPr="001C6D44">
              <w:rPr>
                <w:rFonts w:ascii="Arial" w:hAnsi="Arial" w:cs="Arial"/>
              </w:rPr>
              <w:t>:</w:t>
            </w:r>
          </w:p>
        </w:tc>
      </w:tr>
      <w:tr w:rsidR="00071B51" w:rsidRPr="001C6D44" w14:paraId="4C96072B" w14:textId="77777777" w:rsidTr="00071B51">
        <w:tc>
          <w:tcPr>
            <w:tcW w:w="4253" w:type="dxa"/>
          </w:tcPr>
          <w:p w14:paraId="62487928" w14:textId="64168D96" w:rsidR="00071B51" w:rsidRPr="001C6D44" w:rsidRDefault="00071B51" w:rsidP="00071B51">
            <w:pPr>
              <w:spacing w:after="0"/>
              <w:jc w:val="both"/>
              <w:rPr>
                <w:rFonts w:ascii="Arial" w:hAnsi="Arial" w:cs="Arial"/>
              </w:rPr>
            </w:pPr>
            <w:r w:rsidRPr="001C6D44">
              <w:rPr>
                <w:rFonts w:ascii="Arial" w:hAnsi="Arial" w:cs="Arial"/>
              </w:rPr>
              <w:t>Javno podjetje Komunalno podjetje Vrhnika, d.o.o.</w:t>
            </w:r>
          </w:p>
        </w:tc>
        <w:tc>
          <w:tcPr>
            <w:tcW w:w="4252" w:type="dxa"/>
          </w:tcPr>
          <w:p w14:paraId="216075D3" w14:textId="784758DE" w:rsidR="00071B51" w:rsidRPr="001C6D44" w:rsidRDefault="00071B51" w:rsidP="00071B51">
            <w:pPr>
              <w:spacing w:after="0"/>
              <w:jc w:val="both"/>
              <w:rPr>
                <w:rFonts w:ascii="Arial" w:hAnsi="Arial" w:cs="Arial"/>
              </w:rPr>
            </w:pPr>
            <w:r>
              <w:rPr>
                <w:rFonts w:ascii="Arial" w:hAnsi="Arial" w:cs="Arial"/>
              </w:rPr>
              <w:t xml:space="preserve"> </w:t>
            </w:r>
            <w:r w:rsidRPr="001C6D44">
              <w:rPr>
                <w:rFonts w:ascii="Arial" w:hAnsi="Arial" w:cs="Arial"/>
              </w:rPr>
              <w:t>____________________</w:t>
            </w:r>
          </w:p>
          <w:p w14:paraId="0C94E351" w14:textId="77777777" w:rsidR="00071B51" w:rsidRPr="001C6D44" w:rsidRDefault="00071B51" w:rsidP="00071B51">
            <w:pPr>
              <w:spacing w:after="0"/>
              <w:jc w:val="both"/>
              <w:rPr>
                <w:rFonts w:ascii="Arial" w:hAnsi="Arial" w:cs="Arial"/>
              </w:rPr>
            </w:pPr>
          </w:p>
        </w:tc>
      </w:tr>
      <w:tr w:rsidR="00071B51" w:rsidRPr="001C6D44" w14:paraId="5D45DE4E" w14:textId="77777777" w:rsidTr="00071B51">
        <w:tc>
          <w:tcPr>
            <w:tcW w:w="4253" w:type="dxa"/>
          </w:tcPr>
          <w:p w14:paraId="50429B0B" w14:textId="77777777" w:rsidR="00071B51" w:rsidRPr="001C6D44" w:rsidRDefault="00071B51" w:rsidP="00071B51">
            <w:pPr>
              <w:spacing w:after="0"/>
              <w:jc w:val="both"/>
              <w:rPr>
                <w:rFonts w:ascii="Arial" w:hAnsi="Arial" w:cs="Arial"/>
              </w:rPr>
            </w:pPr>
          </w:p>
          <w:p w14:paraId="2642CFE3" w14:textId="77777777" w:rsidR="00071B51" w:rsidRPr="000554E0" w:rsidRDefault="00071B51" w:rsidP="00071B51">
            <w:pPr>
              <w:spacing w:after="0"/>
              <w:jc w:val="both"/>
              <w:rPr>
                <w:rFonts w:ascii="Arial" w:hAnsi="Arial" w:cs="Arial"/>
              </w:rPr>
            </w:pPr>
            <w:r w:rsidRPr="000554E0">
              <w:rPr>
                <w:rFonts w:ascii="Arial" w:hAnsi="Arial" w:cs="Arial"/>
              </w:rPr>
              <w:t>Direktor:</w:t>
            </w:r>
          </w:p>
          <w:p w14:paraId="3458B7FB" w14:textId="6C2DF79A" w:rsidR="00071B51" w:rsidRPr="001C6D44" w:rsidRDefault="00071B51" w:rsidP="00071B51">
            <w:pPr>
              <w:spacing w:after="0"/>
              <w:jc w:val="both"/>
              <w:rPr>
                <w:rFonts w:ascii="Arial" w:hAnsi="Arial" w:cs="Arial"/>
              </w:rPr>
            </w:pPr>
            <w:r>
              <w:rPr>
                <w:rFonts w:ascii="Arial" w:hAnsi="Arial" w:cs="Arial"/>
              </w:rPr>
              <w:t xml:space="preserve">Mirko Antolović </w:t>
            </w:r>
          </w:p>
        </w:tc>
        <w:tc>
          <w:tcPr>
            <w:tcW w:w="4252" w:type="dxa"/>
          </w:tcPr>
          <w:p w14:paraId="329DCF0B" w14:textId="5B1CAFBC" w:rsidR="00071B51" w:rsidRPr="001C6D44" w:rsidRDefault="00071B51" w:rsidP="00071B51">
            <w:pPr>
              <w:spacing w:after="0"/>
              <w:jc w:val="both"/>
              <w:rPr>
                <w:rFonts w:ascii="Arial" w:hAnsi="Arial" w:cs="Arial"/>
              </w:rPr>
            </w:pPr>
          </w:p>
          <w:p w14:paraId="6B1CAB57" w14:textId="64293821" w:rsidR="00071B51" w:rsidRPr="001C6D44" w:rsidRDefault="00071B51" w:rsidP="00071B51">
            <w:pPr>
              <w:spacing w:after="0"/>
              <w:jc w:val="both"/>
              <w:rPr>
                <w:rFonts w:ascii="Arial" w:hAnsi="Arial" w:cs="Arial"/>
              </w:rPr>
            </w:pPr>
            <w:r>
              <w:rPr>
                <w:rFonts w:ascii="Arial" w:hAnsi="Arial" w:cs="Arial"/>
              </w:rPr>
              <w:t xml:space="preserve"> </w:t>
            </w:r>
            <w:r w:rsidRPr="001C6D44">
              <w:rPr>
                <w:rFonts w:ascii="Arial" w:hAnsi="Arial" w:cs="Arial"/>
              </w:rPr>
              <w:t>Direktor:</w:t>
            </w:r>
          </w:p>
          <w:p w14:paraId="45E61A59" w14:textId="1C5B3104" w:rsidR="00071B51" w:rsidRPr="001C6D44" w:rsidRDefault="00071B51" w:rsidP="00071B51">
            <w:pPr>
              <w:spacing w:after="0"/>
              <w:jc w:val="both"/>
              <w:rPr>
                <w:rFonts w:ascii="Arial" w:hAnsi="Arial" w:cs="Arial"/>
              </w:rPr>
            </w:pPr>
            <w:r>
              <w:rPr>
                <w:rFonts w:ascii="Arial" w:hAnsi="Arial" w:cs="Arial"/>
              </w:rPr>
              <w:t xml:space="preserve"> </w:t>
            </w:r>
            <w:r w:rsidRPr="001C6D44">
              <w:rPr>
                <w:rFonts w:ascii="Arial" w:hAnsi="Arial" w:cs="Arial"/>
              </w:rPr>
              <w:t xml:space="preserve">__________________ </w:t>
            </w:r>
          </w:p>
          <w:p w14:paraId="278D97FC" w14:textId="77777777" w:rsidR="00071B51" w:rsidRPr="001C6D44" w:rsidRDefault="00071B51" w:rsidP="00071B51">
            <w:pPr>
              <w:spacing w:after="0"/>
              <w:jc w:val="both"/>
              <w:rPr>
                <w:rFonts w:ascii="Arial" w:hAnsi="Arial" w:cs="Arial"/>
              </w:rPr>
            </w:pPr>
          </w:p>
        </w:tc>
      </w:tr>
    </w:tbl>
    <w:p w14:paraId="5C6E465A" w14:textId="77777777" w:rsidR="001C6D44" w:rsidRPr="001C6D44" w:rsidRDefault="001C6D44" w:rsidP="001C6D44">
      <w:pPr>
        <w:tabs>
          <w:tab w:val="left" w:pos="8745"/>
        </w:tabs>
        <w:spacing w:after="0"/>
        <w:rPr>
          <w:rFonts w:ascii="Arial" w:eastAsia="Arial Unicode MS" w:hAnsi="Arial" w:cs="Arial"/>
        </w:rPr>
      </w:pPr>
    </w:p>
    <w:p w14:paraId="0D8DD9BE" w14:textId="77777777" w:rsidR="001C6D44" w:rsidRPr="001C6D44" w:rsidRDefault="001C6D44" w:rsidP="001C6D44">
      <w:pPr>
        <w:tabs>
          <w:tab w:val="left" w:pos="8745"/>
        </w:tabs>
        <w:spacing w:after="0"/>
        <w:rPr>
          <w:rFonts w:ascii="Arial" w:eastAsia="Arial Unicode MS" w:hAnsi="Arial" w:cs="Arial"/>
        </w:rPr>
      </w:pPr>
      <w:r w:rsidRPr="001C6D44">
        <w:rPr>
          <w:rFonts w:ascii="Arial" w:eastAsia="Arial Unicode MS" w:hAnsi="Arial" w:cs="Arial"/>
        </w:rPr>
        <w:tab/>
      </w:r>
    </w:p>
    <w:p w14:paraId="15E708D8" w14:textId="77777777" w:rsidR="001C6D44" w:rsidRPr="001C6D44" w:rsidRDefault="001C6D44" w:rsidP="001C6D44">
      <w:pPr>
        <w:spacing w:after="0"/>
        <w:rPr>
          <w:rFonts w:ascii="Arial" w:eastAsia="Arial Unicode MS" w:hAnsi="Arial" w:cs="Arial"/>
        </w:rPr>
      </w:pPr>
    </w:p>
    <w:p w14:paraId="5B4B107F" w14:textId="77777777" w:rsidR="001C6D44" w:rsidRPr="001C6D44" w:rsidRDefault="001C6D44" w:rsidP="001C6D44">
      <w:pPr>
        <w:spacing w:after="0"/>
        <w:rPr>
          <w:rFonts w:ascii="Arial" w:eastAsia="Arial Unicode MS" w:hAnsi="Arial" w:cs="Arial"/>
        </w:rPr>
      </w:pPr>
    </w:p>
    <w:p w14:paraId="69C4C3A8" w14:textId="77777777" w:rsidR="001C6D44" w:rsidRPr="001C6D44" w:rsidRDefault="001C6D44" w:rsidP="001C6D44">
      <w:pPr>
        <w:spacing w:after="0"/>
        <w:rPr>
          <w:rFonts w:ascii="Arial" w:eastAsia="Arial Unicode MS" w:hAnsi="Arial" w:cs="Arial"/>
        </w:rPr>
      </w:pPr>
    </w:p>
    <w:p w14:paraId="3C92F6F9" w14:textId="77777777" w:rsidR="001C6D44" w:rsidRPr="001C6D44" w:rsidRDefault="001C6D44" w:rsidP="001C6D44">
      <w:pPr>
        <w:spacing w:after="0"/>
        <w:rPr>
          <w:rFonts w:ascii="Arial" w:eastAsia="Arial Unicode MS" w:hAnsi="Arial" w:cs="Arial"/>
        </w:rPr>
      </w:pPr>
    </w:p>
    <w:p w14:paraId="6D197A5B" w14:textId="77777777" w:rsidR="001C6D44" w:rsidRPr="001C6D44" w:rsidRDefault="001C6D44" w:rsidP="001C6D44">
      <w:pPr>
        <w:spacing w:after="0"/>
        <w:rPr>
          <w:rFonts w:ascii="Arial" w:eastAsia="Arial Unicode MS" w:hAnsi="Arial" w:cs="Arial"/>
        </w:rPr>
      </w:pPr>
    </w:p>
    <w:p w14:paraId="0577F557" w14:textId="77777777" w:rsidR="001C6D44" w:rsidRPr="001C6D44" w:rsidRDefault="001C6D44" w:rsidP="001C6D44">
      <w:pPr>
        <w:spacing w:after="0"/>
        <w:rPr>
          <w:rFonts w:ascii="Arial" w:eastAsia="Arial Unicode MS" w:hAnsi="Arial" w:cs="Arial"/>
        </w:rPr>
      </w:pPr>
    </w:p>
    <w:p w14:paraId="660BBCE1" w14:textId="77777777" w:rsidR="001C6D44" w:rsidRPr="001C6D44" w:rsidRDefault="001C6D44" w:rsidP="001C6D44">
      <w:pPr>
        <w:spacing w:after="0"/>
        <w:rPr>
          <w:rFonts w:ascii="Arial" w:eastAsia="Arial Unicode MS" w:hAnsi="Arial" w:cs="Arial"/>
        </w:rPr>
      </w:pPr>
    </w:p>
    <w:p w14:paraId="01FC67CA"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4B2659E5" w14:textId="77777777" w:rsidR="00F019D2" w:rsidRPr="00F019D2" w:rsidRDefault="00F019D2" w:rsidP="00F019D2">
      <w:pPr>
        <w:autoSpaceDE w:val="0"/>
        <w:autoSpaceDN w:val="0"/>
        <w:adjustRightInd w:val="0"/>
        <w:spacing w:after="0" w:line="240" w:lineRule="auto"/>
        <w:jc w:val="both"/>
        <w:rPr>
          <w:rFonts w:ascii="Arial" w:hAnsi="Arial" w:cs="Arial"/>
          <w:color w:val="auto"/>
        </w:rPr>
      </w:pPr>
    </w:p>
    <w:p w14:paraId="0A72C1F5" w14:textId="6F87889A" w:rsidR="00F32785" w:rsidRPr="00500F9D" w:rsidRDefault="00F32785" w:rsidP="003B4CF3">
      <w:pPr>
        <w:spacing w:after="0" w:line="240" w:lineRule="auto"/>
        <w:jc w:val="both"/>
        <w:rPr>
          <w:rFonts w:ascii="Arial" w:hAnsi="Arial" w:cs="Arial"/>
          <w:color w:val="auto"/>
          <w:lang w:eastAsia="zh-CN"/>
        </w:rPr>
      </w:pPr>
    </w:p>
    <w:p w14:paraId="3D90696B" w14:textId="6828EFE1" w:rsidR="00F32785" w:rsidRPr="00500F9D" w:rsidRDefault="00F32785" w:rsidP="003B4CF3">
      <w:pPr>
        <w:spacing w:after="0" w:line="240" w:lineRule="auto"/>
        <w:jc w:val="both"/>
        <w:rPr>
          <w:rFonts w:ascii="Arial" w:hAnsi="Arial" w:cs="Arial"/>
          <w:color w:val="auto"/>
          <w:lang w:eastAsia="zh-CN"/>
        </w:rPr>
      </w:pPr>
    </w:p>
    <w:p w14:paraId="05878BEB" w14:textId="3C0F6F8B" w:rsidR="00F32785" w:rsidRPr="00500F9D" w:rsidRDefault="00F32785" w:rsidP="003B4CF3">
      <w:pPr>
        <w:spacing w:after="0" w:line="240" w:lineRule="auto"/>
        <w:jc w:val="both"/>
        <w:rPr>
          <w:rFonts w:ascii="Arial" w:hAnsi="Arial" w:cs="Arial"/>
          <w:color w:val="auto"/>
          <w:lang w:eastAsia="zh-CN"/>
        </w:rPr>
      </w:pPr>
    </w:p>
    <w:p w14:paraId="3736F1AD" w14:textId="51E24CF1" w:rsidR="00F32785" w:rsidRPr="00500F9D" w:rsidRDefault="00F32785" w:rsidP="003B4CF3">
      <w:pPr>
        <w:spacing w:after="0" w:line="240" w:lineRule="auto"/>
        <w:jc w:val="both"/>
        <w:rPr>
          <w:rFonts w:ascii="Arial" w:hAnsi="Arial" w:cs="Arial"/>
          <w:color w:val="auto"/>
          <w:lang w:eastAsia="zh-CN"/>
        </w:rPr>
      </w:pPr>
    </w:p>
    <w:p w14:paraId="71AEA43F" w14:textId="53DFF7E7" w:rsidR="00F32785" w:rsidRPr="00500F9D" w:rsidRDefault="00F32785" w:rsidP="003B4CF3">
      <w:pPr>
        <w:spacing w:after="0" w:line="240" w:lineRule="auto"/>
        <w:jc w:val="both"/>
        <w:rPr>
          <w:rFonts w:ascii="Arial" w:hAnsi="Arial" w:cs="Arial"/>
          <w:color w:val="auto"/>
          <w:lang w:eastAsia="zh-CN"/>
        </w:rPr>
      </w:pPr>
    </w:p>
    <w:p w14:paraId="52362BDD" w14:textId="033D9A0D" w:rsidR="00F32785" w:rsidRPr="00500F9D" w:rsidRDefault="00F32785" w:rsidP="003B4CF3">
      <w:pPr>
        <w:spacing w:after="0" w:line="240" w:lineRule="auto"/>
        <w:jc w:val="both"/>
        <w:rPr>
          <w:rFonts w:ascii="Arial" w:hAnsi="Arial" w:cs="Arial"/>
          <w:color w:val="auto"/>
          <w:lang w:eastAsia="zh-CN"/>
        </w:rPr>
      </w:pPr>
    </w:p>
    <w:p w14:paraId="2467F54F" w14:textId="433A8ED9" w:rsidR="00F32785" w:rsidRPr="00500F9D" w:rsidRDefault="00F32785" w:rsidP="003B4CF3">
      <w:pPr>
        <w:spacing w:after="0" w:line="240" w:lineRule="auto"/>
        <w:jc w:val="both"/>
        <w:rPr>
          <w:rFonts w:ascii="Arial" w:hAnsi="Arial" w:cs="Arial"/>
          <w:color w:val="auto"/>
          <w:lang w:eastAsia="zh-CN"/>
        </w:rPr>
      </w:pPr>
    </w:p>
    <w:p w14:paraId="3886E8AF" w14:textId="4D01CE7D" w:rsidR="00F32785" w:rsidRDefault="00F32785" w:rsidP="003B4CF3">
      <w:pPr>
        <w:spacing w:after="0" w:line="240" w:lineRule="auto"/>
        <w:jc w:val="both"/>
        <w:rPr>
          <w:rFonts w:ascii="Arial" w:hAnsi="Arial" w:cs="Arial"/>
          <w:color w:val="auto"/>
          <w:lang w:eastAsia="zh-CN"/>
        </w:rPr>
      </w:pPr>
    </w:p>
    <w:p w14:paraId="595B5D9C" w14:textId="77777777" w:rsidR="00500F9D" w:rsidRDefault="00500F9D" w:rsidP="003B4CF3">
      <w:pPr>
        <w:spacing w:after="0" w:line="240" w:lineRule="auto"/>
        <w:jc w:val="both"/>
        <w:rPr>
          <w:rFonts w:ascii="Arial" w:hAnsi="Arial" w:cs="Arial"/>
          <w:color w:val="auto"/>
          <w:lang w:eastAsia="zh-CN"/>
        </w:rPr>
      </w:pPr>
    </w:p>
    <w:p w14:paraId="6DC3E742" w14:textId="67B91DB7" w:rsidR="00F32785" w:rsidRPr="00F32785" w:rsidRDefault="00F32785" w:rsidP="00F32785">
      <w:pPr>
        <w:pStyle w:val="Slog3"/>
        <w:rPr>
          <w:rStyle w:val="Neenpoudarek"/>
          <w:rFonts w:ascii="Arial" w:hAnsi="Arial" w:cs="Arial"/>
          <w:bCs/>
          <w:i/>
          <w:iCs/>
          <w:sz w:val="22"/>
          <w:szCs w:val="22"/>
        </w:rPr>
      </w:pPr>
      <w:bookmarkStart w:id="70" w:name="_Toc9487150"/>
      <w:bookmarkStart w:id="71" w:name="_Hlk523214463"/>
      <w:r w:rsidRPr="00F32785">
        <w:rPr>
          <w:rStyle w:val="Neenpoudarek"/>
          <w:rFonts w:ascii="Arial" w:hAnsi="Arial" w:cs="Arial"/>
          <w:i/>
          <w:iCs/>
          <w:sz w:val="22"/>
          <w:szCs w:val="22"/>
        </w:rPr>
        <w:lastRenderedPageBreak/>
        <w:t xml:space="preserve">Priloga št. </w:t>
      </w:r>
      <w:r w:rsidR="008A3D9F">
        <w:rPr>
          <w:rStyle w:val="Neenpoudarek"/>
          <w:rFonts w:ascii="Arial" w:hAnsi="Arial" w:cs="Arial"/>
          <w:i/>
          <w:iCs/>
          <w:sz w:val="22"/>
          <w:szCs w:val="22"/>
        </w:rPr>
        <w:t>9</w:t>
      </w:r>
      <w:bookmarkEnd w:id="70"/>
    </w:p>
    <w:p w14:paraId="0F8BBE66" w14:textId="77777777" w:rsidR="00F32785" w:rsidRPr="00F32785" w:rsidRDefault="00F32785" w:rsidP="00F32785">
      <w:pPr>
        <w:pStyle w:val="Intenzivencitat"/>
        <w:rPr>
          <w:lang w:eastAsia="zh-CN"/>
        </w:rPr>
      </w:pPr>
      <w:bookmarkStart w:id="72" w:name="_Toc9487151"/>
      <w:r w:rsidRPr="00F32785">
        <w:rPr>
          <w:lang w:eastAsia="zh-CN"/>
        </w:rPr>
        <w:t>KROVNA IZJAVA</w:t>
      </w:r>
      <w:bookmarkEnd w:id="72"/>
    </w:p>
    <w:bookmarkEnd w:id="71"/>
    <w:p w14:paraId="7F14066C" w14:textId="6B6B19B1" w:rsidR="00F32785" w:rsidRPr="00456167" w:rsidRDefault="00F32785" w:rsidP="00F32785">
      <w:pPr>
        <w:spacing w:after="0"/>
        <w:jc w:val="both"/>
        <w:rPr>
          <w:rFonts w:ascii="Arial" w:hAnsi="Arial" w:cs="Arial"/>
          <w:color w:val="auto"/>
          <w:kern w:val="3"/>
          <w:lang w:eastAsia="zh-CN"/>
        </w:rPr>
      </w:pPr>
      <w:r w:rsidRPr="00F32785">
        <w:rPr>
          <w:rFonts w:ascii="Arial" w:hAnsi="Arial" w:cs="Arial"/>
          <w:kern w:val="3"/>
          <w:lang w:eastAsia="zh-CN"/>
        </w:rPr>
        <w:t>V zvezi z javnim naročilom »</w:t>
      </w:r>
      <w:sdt>
        <w:sdtPr>
          <w:rPr>
            <w:rFonts w:ascii="Arial" w:hAnsi="Arial" w:cs="Arial"/>
            <w:kern w:val="3"/>
            <w:lang w:eastAsia="zh-CN"/>
          </w:rPr>
          <w:alias w:val="Naslov"/>
          <w:tag w:val=""/>
          <w:id w:val="-66813051"/>
          <w:placeholder>
            <w:docPart w:val="62D361C26E9242BDA9FE033E6D19872A"/>
          </w:placeholder>
          <w:dataBinding w:prefixMappings="xmlns:ns0='http://purl.org/dc/elements/1.1/' xmlns:ns1='http://schemas.openxmlformats.org/package/2006/metadata/core-properties' " w:xpath="/ns1:coreProperties[1]/ns0:title[1]" w:storeItemID="{6C3C8BC8-F283-45AE-878A-BAB7291924A1}"/>
          <w:text/>
        </w:sdtPr>
        <w:sdtEndPr/>
        <w:sdtContent>
          <w:r w:rsidR="00C25937">
            <w:rPr>
              <w:rFonts w:ascii="Arial" w:hAnsi="Arial" w:cs="Arial"/>
              <w:kern w:val="3"/>
              <w:lang w:eastAsia="zh-CN"/>
            </w:rPr>
            <w:t>Prevzem in odlaganje grezničnega mulja in mulja iz malih komunalnih čistilnih naprav od 1. 1. 2020 do 31. 12. 2021</w:t>
          </w:r>
        </w:sdtContent>
      </w:sdt>
      <w:r w:rsidRPr="00456167">
        <w:rPr>
          <w:rFonts w:ascii="Arial" w:hAnsi="Arial" w:cs="Arial"/>
          <w:kern w:val="3"/>
          <w:lang w:eastAsia="zh-CN"/>
        </w:rPr>
        <w:t xml:space="preserve">«, </w:t>
      </w:r>
      <w:r w:rsidRPr="00456167">
        <w:rPr>
          <w:rFonts w:ascii="Arial" w:hAnsi="Arial" w:cs="Arial"/>
          <w:color w:val="auto"/>
          <w:kern w:val="3"/>
          <w:lang w:eastAsia="zh-CN"/>
        </w:rPr>
        <w:t>objavljen</w:t>
      </w:r>
      <w:r>
        <w:rPr>
          <w:rFonts w:ascii="Arial" w:hAnsi="Arial" w:cs="Arial"/>
          <w:color w:val="auto"/>
          <w:kern w:val="3"/>
          <w:lang w:eastAsia="zh-CN"/>
        </w:rPr>
        <w:t>im</w:t>
      </w:r>
      <w:r w:rsidRPr="00456167">
        <w:rPr>
          <w:rFonts w:ascii="Arial" w:hAnsi="Arial" w:cs="Arial"/>
          <w:color w:val="auto"/>
          <w:kern w:val="3"/>
          <w:lang w:eastAsia="zh-CN"/>
        </w:rPr>
        <w:t xml:space="preserve"> na portalu javnih naročil </w:t>
      </w:r>
      <w:r w:rsidR="003E000A" w:rsidRPr="00811D4D">
        <w:rPr>
          <w:rFonts w:ascii="Arial" w:hAnsi="Arial" w:cs="Arial"/>
          <w:color w:val="auto"/>
          <w:kern w:val="3"/>
          <w:lang w:eastAsia="zh-CN"/>
        </w:rPr>
        <w:t xml:space="preserve">dne </w:t>
      </w:r>
      <w:sdt>
        <w:sdtPr>
          <w:rPr>
            <w:rFonts w:ascii="Arial" w:hAnsi="Arial" w:cs="Arial"/>
            <w:color w:val="auto"/>
            <w:kern w:val="3"/>
            <w:lang w:eastAsia="zh-CN"/>
          </w:rPr>
          <w:alias w:val="Datum objave"/>
          <w:tag w:val=""/>
          <w:id w:val="-1187520694"/>
          <w:placeholder>
            <w:docPart w:val="65EA37B17B9240CD9C2330F34978E871"/>
          </w:placeholder>
          <w:dataBinding w:prefixMappings="xmlns:ns0='http://schemas.microsoft.com/office/2006/coverPageProps' " w:xpath="/ns0:CoverPageProperties[1]/ns0:PublishDate[1]" w:storeItemID="{55AF091B-3C7A-41E3-B477-F2FDAA23CFDA}"/>
          <w:date w:fullDate="2019-05-24T00:00:00Z">
            <w:dateFormat w:val="dd.MM.yyyy"/>
            <w:lid w:val="sl-SI"/>
            <w:storeMappedDataAs w:val="dateTime"/>
            <w:calendar w:val="gregorian"/>
          </w:date>
        </w:sdtPr>
        <w:sdtEndPr/>
        <w:sdtContent>
          <w:r w:rsidR="00403729">
            <w:rPr>
              <w:rFonts w:ascii="Arial" w:hAnsi="Arial" w:cs="Arial"/>
              <w:color w:val="auto"/>
              <w:kern w:val="3"/>
              <w:lang w:eastAsia="zh-CN"/>
            </w:rPr>
            <w:t>24.05.2019</w:t>
          </w:r>
        </w:sdtContent>
      </w:sdt>
      <w:r w:rsidR="001275A8" w:rsidRPr="00811D4D">
        <w:rPr>
          <w:rFonts w:ascii="Arial" w:hAnsi="Arial" w:cs="Arial"/>
          <w:color w:val="auto"/>
          <w:kern w:val="3"/>
          <w:lang w:eastAsia="zh-CN"/>
        </w:rPr>
        <w:t xml:space="preserve"> </w:t>
      </w:r>
      <w:r w:rsidR="003E000A" w:rsidRPr="00811D4D">
        <w:rPr>
          <w:rFonts w:ascii="Arial" w:hAnsi="Arial" w:cs="Arial"/>
          <w:color w:val="auto"/>
          <w:kern w:val="3"/>
          <w:lang w:eastAsia="zh-CN"/>
        </w:rPr>
        <w:t>pod številko</w:t>
      </w:r>
      <w:r w:rsidR="003E000A" w:rsidRPr="003E000A">
        <w:rPr>
          <w:rFonts w:ascii="Arial" w:hAnsi="Arial" w:cs="Arial"/>
          <w:color w:val="auto"/>
          <w:kern w:val="3"/>
          <w:lang w:eastAsia="zh-CN"/>
        </w:rPr>
        <w:t xml:space="preserve"> objave </w:t>
      </w:r>
      <w:sdt>
        <w:sdtPr>
          <w:rPr>
            <w:rFonts w:ascii="Arial" w:hAnsi="Arial" w:cs="Arial"/>
            <w:color w:val="auto"/>
            <w:kern w:val="3"/>
            <w:lang w:eastAsia="zh-CN"/>
          </w:rPr>
          <w:alias w:val="Povzetek"/>
          <w:tag w:val=""/>
          <w:id w:val="1033466899"/>
          <w:placeholder>
            <w:docPart w:val="0177594CA2C14934976DF2ABE67FC448"/>
          </w:placeholder>
          <w:dataBinding w:prefixMappings="xmlns:ns0='http://schemas.microsoft.com/office/2006/coverPageProps' " w:xpath="/ns0:CoverPageProperties[1]/ns0:Abstract[1]" w:storeItemID="{55AF091B-3C7A-41E3-B477-F2FDAA23CFDA}"/>
          <w:text/>
        </w:sdtPr>
        <w:sdtEndPr/>
        <w:sdtContent>
          <w:r w:rsidR="00403729">
            <w:rPr>
              <w:rFonts w:ascii="Arial" w:hAnsi="Arial" w:cs="Arial"/>
              <w:color w:val="auto"/>
              <w:kern w:val="3"/>
              <w:lang w:eastAsia="zh-CN"/>
            </w:rPr>
            <w:t>JN003364/2019-W01</w:t>
          </w:r>
        </w:sdtContent>
      </w:sdt>
      <w:r w:rsidR="003E000A">
        <w:rPr>
          <w:rFonts w:ascii="Arial" w:hAnsi="Arial" w:cs="Arial"/>
          <w:color w:val="auto"/>
          <w:kern w:val="3"/>
          <w:lang w:eastAsia="zh-CN"/>
        </w:rPr>
        <w:t>,</w:t>
      </w:r>
    </w:p>
    <w:p w14:paraId="3E47665B" w14:textId="77777777" w:rsidR="00F32785" w:rsidRPr="00456167" w:rsidRDefault="00F32785" w:rsidP="00F32785">
      <w:pPr>
        <w:spacing w:after="0"/>
        <w:jc w:val="center"/>
        <w:rPr>
          <w:rFonts w:ascii="Arial" w:hAnsi="Arial" w:cs="Arial"/>
          <w:b/>
          <w:color w:val="auto"/>
          <w:kern w:val="3"/>
          <w:lang w:eastAsia="zh-CN"/>
        </w:rPr>
      </w:pPr>
    </w:p>
    <w:p w14:paraId="542E741E" w14:textId="77777777" w:rsidR="00F32785" w:rsidRPr="00456167" w:rsidRDefault="00F32785" w:rsidP="00F32785">
      <w:pPr>
        <w:spacing w:after="0"/>
        <w:jc w:val="center"/>
        <w:rPr>
          <w:rFonts w:ascii="Arial" w:hAnsi="Arial" w:cs="Arial"/>
          <w:b/>
          <w:color w:val="auto"/>
          <w:kern w:val="3"/>
          <w:lang w:eastAsia="zh-CN"/>
        </w:rPr>
      </w:pPr>
      <w:r w:rsidRPr="00456167">
        <w:rPr>
          <w:rFonts w:ascii="Arial" w:hAnsi="Arial" w:cs="Arial"/>
          <w:b/>
          <w:color w:val="auto"/>
          <w:kern w:val="3"/>
          <w:lang w:eastAsia="zh-CN"/>
        </w:rPr>
        <w:t>izjavljamo, da</w:t>
      </w:r>
    </w:p>
    <w:p w14:paraId="1529928B" w14:textId="77777777" w:rsidR="00F32785" w:rsidRPr="00456167" w:rsidRDefault="00F32785" w:rsidP="00F32785">
      <w:pPr>
        <w:spacing w:after="0"/>
        <w:jc w:val="center"/>
        <w:rPr>
          <w:rFonts w:ascii="Arial" w:hAnsi="Arial" w:cs="Arial"/>
          <w:b/>
        </w:rPr>
      </w:pPr>
    </w:p>
    <w:p w14:paraId="6596D983" w14:textId="109192EE"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se v celoti strinjamo in sprejemamo pogoje in ostale zahteve naročnika, navedene v dokumentaciji v zvezi z oddajo tega javnega naročila, brez kakršnihkoli omejitev,</w:t>
      </w:r>
    </w:p>
    <w:p w14:paraId="3BBE6816" w14:textId="77777777" w:rsidR="000554E0" w:rsidRPr="000554E0" w:rsidRDefault="000554E0" w:rsidP="000554E0">
      <w:pPr>
        <w:pStyle w:val="Odstavekseznama"/>
        <w:spacing w:after="0"/>
        <w:ind w:left="703"/>
        <w:jc w:val="both"/>
        <w:rPr>
          <w:rFonts w:ascii="Arial" w:hAnsi="Arial" w:cs="Arial"/>
        </w:rPr>
      </w:pPr>
    </w:p>
    <w:p w14:paraId="67236183" w14:textId="12ABF39B"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smo ob izdelavi ponudbe pregledali celotno dokumentacijo v zvezi z oddajo javnega naročila,</w:t>
      </w:r>
    </w:p>
    <w:p w14:paraId="69AD2C17" w14:textId="77777777" w:rsidR="000554E0" w:rsidRPr="000554E0" w:rsidRDefault="000554E0" w:rsidP="000554E0">
      <w:pPr>
        <w:pStyle w:val="Odstavekseznama"/>
        <w:spacing w:after="0"/>
        <w:ind w:left="703"/>
        <w:jc w:val="both"/>
        <w:rPr>
          <w:rFonts w:ascii="Arial" w:hAnsi="Arial" w:cs="Arial"/>
        </w:rPr>
      </w:pPr>
    </w:p>
    <w:p w14:paraId="5360C025" w14:textId="0ADAED8F"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je naše podjetje zanesljivo, sposobno upravljanja, ima izkušnje in ugled ter zadostno število tehničnega osebja, drugih strokovnih delavcev, ki so sposobni izvesti predmetno javno naročilo ter razpolagamo z ustreznimi tehničnimi zmogljivostmi (prevozna sredstva, ipd.),</w:t>
      </w:r>
    </w:p>
    <w:p w14:paraId="0BD84D93" w14:textId="77777777" w:rsidR="000554E0" w:rsidRPr="000554E0" w:rsidRDefault="000554E0" w:rsidP="000554E0">
      <w:pPr>
        <w:pStyle w:val="Odstavekseznama"/>
        <w:spacing w:after="0"/>
        <w:ind w:left="703"/>
        <w:jc w:val="both"/>
        <w:rPr>
          <w:rFonts w:ascii="Arial" w:hAnsi="Arial" w:cs="Arial"/>
        </w:rPr>
      </w:pPr>
    </w:p>
    <w:p w14:paraId="41B83850" w14:textId="5D226633"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 xml:space="preserve">imamo svojo dejavnost zavarovano za odgovornost </w:t>
      </w:r>
      <w:r w:rsidR="00F62EDF">
        <w:rPr>
          <w:rFonts w:ascii="Arial" w:hAnsi="Arial" w:cs="Arial"/>
        </w:rPr>
        <w:t>za</w:t>
      </w:r>
      <w:r w:rsidRPr="000554E0">
        <w:rPr>
          <w:rFonts w:ascii="Arial" w:hAnsi="Arial" w:cs="Arial"/>
        </w:rPr>
        <w:t xml:space="preserve"> škod</w:t>
      </w:r>
      <w:r w:rsidR="00F62EDF">
        <w:rPr>
          <w:rFonts w:ascii="Arial" w:hAnsi="Arial" w:cs="Arial"/>
        </w:rPr>
        <w:t>o</w:t>
      </w:r>
      <w:r w:rsidRPr="000554E0">
        <w:rPr>
          <w:rFonts w:ascii="Arial" w:hAnsi="Arial" w:cs="Arial"/>
        </w:rPr>
        <w:t>, ki bi jo pri izvajanju storitev po tem sporazumu povzročil ljudem ali na premoženju,</w:t>
      </w:r>
    </w:p>
    <w:p w14:paraId="6795FC6B" w14:textId="77777777" w:rsidR="000554E0" w:rsidRPr="000554E0" w:rsidRDefault="000554E0" w:rsidP="000554E0">
      <w:pPr>
        <w:pStyle w:val="Odstavekseznama"/>
        <w:spacing w:after="0"/>
        <w:ind w:left="703"/>
        <w:jc w:val="both"/>
        <w:rPr>
          <w:rFonts w:ascii="Arial" w:hAnsi="Arial" w:cs="Arial"/>
        </w:rPr>
      </w:pPr>
    </w:p>
    <w:p w14:paraId="53552BFA" w14:textId="4F7E6C18"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bomo razpisane storitve/dela izvajali strokovno in kvalitetno ter v dogovorjenih terminih, skladno z načeli stroke in dobrega gospodarja in v skladu z razpisanimi pogoji ter zahtevami naročnika,</w:t>
      </w:r>
    </w:p>
    <w:p w14:paraId="4005B59A" w14:textId="77777777" w:rsidR="000554E0" w:rsidRPr="000554E0" w:rsidRDefault="000554E0" w:rsidP="000554E0">
      <w:pPr>
        <w:pStyle w:val="Odstavekseznama"/>
        <w:spacing w:after="0"/>
        <w:ind w:left="703"/>
        <w:jc w:val="both"/>
        <w:rPr>
          <w:rFonts w:ascii="Arial" w:hAnsi="Arial" w:cs="Arial"/>
        </w:rPr>
      </w:pPr>
    </w:p>
    <w:p w14:paraId="5BF5C982" w14:textId="5CBF3790"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bomo, v kolikor bomo sodelovali s podizvajalci,  dostavili kopije pogodb, sklenjene najmanj za čas trajanja okvirnega sporazuma po tem razpisu, torej najmanj do 31. 12. 20</w:t>
      </w:r>
      <w:r>
        <w:rPr>
          <w:rFonts w:ascii="Arial" w:hAnsi="Arial" w:cs="Arial"/>
        </w:rPr>
        <w:t>21</w:t>
      </w:r>
      <w:r w:rsidRPr="000554E0">
        <w:rPr>
          <w:rFonts w:ascii="Arial" w:hAnsi="Arial" w:cs="Arial"/>
        </w:rPr>
        <w:t>. V kolikor zgoraj omenjena medsebojna pogodba poteče pred 31. 12. 20</w:t>
      </w:r>
      <w:r>
        <w:rPr>
          <w:rFonts w:ascii="Arial" w:hAnsi="Arial" w:cs="Arial"/>
        </w:rPr>
        <w:t>21</w:t>
      </w:r>
      <w:r w:rsidRPr="000554E0">
        <w:rPr>
          <w:rFonts w:ascii="Arial" w:hAnsi="Arial" w:cs="Arial"/>
        </w:rPr>
        <w:t xml:space="preserve"> bomo novo pogodbo naročniku dostaviti samoiniciativno</w:t>
      </w:r>
      <w:r>
        <w:rPr>
          <w:rFonts w:ascii="Arial" w:hAnsi="Arial" w:cs="Arial"/>
        </w:rPr>
        <w:t>,</w:t>
      </w:r>
    </w:p>
    <w:p w14:paraId="1BADDFF7" w14:textId="77777777" w:rsidR="000554E0" w:rsidRPr="000554E0" w:rsidRDefault="000554E0" w:rsidP="000554E0">
      <w:pPr>
        <w:pStyle w:val="Odstavekseznama"/>
        <w:spacing w:after="0"/>
        <w:ind w:left="703"/>
        <w:jc w:val="both"/>
        <w:rPr>
          <w:rFonts w:ascii="Arial" w:hAnsi="Arial" w:cs="Arial"/>
        </w:rPr>
      </w:pPr>
    </w:p>
    <w:p w14:paraId="7F406633" w14:textId="4E4260E2"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smo, mi oziroma naši podizvajalci, registrirani za prevoz odpadkov, katere bomo prevzemali, skladno z veljavno zakonodajo s tega področja,</w:t>
      </w:r>
    </w:p>
    <w:p w14:paraId="638B91B8" w14:textId="77777777" w:rsidR="000554E0" w:rsidRPr="000554E0" w:rsidRDefault="000554E0" w:rsidP="000554E0">
      <w:pPr>
        <w:pStyle w:val="Odstavekseznama"/>
        <w:spacing w:after="0"/>
        <w:ind w:left="703"/>
        <w:jc w:val="both"/>
        <w:rPr>
          <w:rFonts w:ascii="Arial" w:hAnsi="Arial" w:cs="Arial"/>
        </w:rPr>
      </w:pPr>
    </w:p>
    <w:p w14:paraId="649DBAE5" w14:textId="60F6812A"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 xml:space="preserve">bomo svoji ponudbi predložili vsa potrebna in veljavna dovoljenja za prevzem in odlaganje grezničnega mulja in mulja iz MKČN ter vse pogodbe z morebitnimi podizvajalci, prav tako pa tudi dovoljenja podizvajalcev za izvajanje storitev, ki so predmet tega razpisa, </w:t>
      </w:r>
    </w:p>
    <w:p w14:paraId="6BC61979" w14:textId="77777777" w:rsidR="000554E0" w:rsidRPr="000554E0" w:rsidRDefault="000554E0" w:rsidP="000554E0">
      <w:pPr>
        <w:pStyle w:val="Odstavekseznama"/>
        <w:spacing w:after="0"/>
        <w:ind w:left="703"/>
        <w:jc w:val="both"/>
        <w:rPr>
          <w:rFonts w:ascii="Arial" w:hAnsi="Arial" w:cs="Arial"/>
        </w:rPr>
      </w:pPr>
    </w:p>
    <w:p w14:paraId="1217D383" w14:textId="1CB0074A" w:rsid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 xml:space="preserve">bomo za prevzem grezničnega blata (s strani </w:t>
      </w:r>
      <w:r w:rsidRPr="006C3DCD">
        <w:rPr>
          <w:rFonts w:ascii="Arial" w:hAnsi="Arial" w:cs="Arial"/>
        </w:rPr>
        <w:t xml:space="preserve">pravnih in fizičnih oseb) napisali tudi evidenčni list o ravnanju z odpadki - za vsako praznjenje na </w:t>
      </w:r>
      <w:r w:rsidR="006C3DCD" w:rsidRPr="006C3DCD">
        <w:rPr>
          <w:rFonts w:ascii="Arial" w:hAnsi="Arial" w:cs="Arial"/>
        </w:rPr>
        <w:t>C</w:t>
      </w:r>
      <w:r w:rsidRPr="006C3DCD">
        <w:rPr>
          <w:rFonts w:ascii="Arial" w:hAnsi="Arial" w:cs="Arial"/>
        </w:rPr>
        <w:t>ČN ter delovne naloge (strojna poročila) s potrjeno količino odvzetega, načrpanega grezničnega blata s strani imetnika odpadka,</w:t>
      </w:r>
    </w:p>
    <w:p w14:paraId="281467A5" w14:textId="77777777" w:rsidR="006C3DCD" w:rsidRPr="006C3DCD" w:rsidRDefault="006C3DCD" w:rsidP="006C3DCD">
      <w:pPr>
        <w:pStyle w:val="Odstavekseznama"/>
        <w:spacing w:after="0"/>
        <w:ind w:left="703"/>
        <w:jc w:val="both"/>
        <w:rPr>
          <w:rFonts w:ascii="Arial" w:hAnsi="Arial" w:cs="Arial"/>
        </w:rPr>
      </w:pPr>
    </w:p>
    <w:p w14:paraId="371A06C8" w14:textId="77777777" w:rsidR="000554E0" w:rsidRP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imamo za ves čas trajanja okvirnega sporazuma vsa zakonsko predpisana dovoljenja za opravljanje obveznosti okvirnega sporazuma ter jih bomo predložili svoji ponudbi,</w:t>
      </w:r>
    </w:p>
    <w:p w14:paraId="3069BF61" w14:textId="77777777" w:rsidR="000554E0" w:rsidRDefault="000554E0" w:rsidP="000554E0">
      <w:pPr>
        <w:pStyle w:val="Odstavekseznama"/>
        <w:spacing w:after="0"/>
        <w:ind w:left="703"/>
        <w:jc w:val="both"/>
        <w:rPr>
          <w:rFonts w:ascii="Arial" w:hAnsi="Arial" w:cs="Arial"/>
        </w:rPr>
      </w:pPr>
    </w:p>
    <w:p w14:paraId="7C82F75A" w14:textId="653B5647" w:rsidR="000554E0" w:rsidRP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do naročnika ne bomo imeli nikakršnega odškodninskega zahtevka, če ne bomo izbrani za izvedbo javnega naročila,</w:t>
      </w:r>
    </w:p>
    <w:p w14:paraId="19FE279B" w14:textId="77777777" w:rsidR="000554E0" w:rsidRDefault="000554E0" w:rsidP="000554E0">
      <w:pPr>
        <w:pStyle w:val="Odstavekseznama"/>
        <w:spacing w:after="0"/>
        <w:ind w:left="703"/>
        <w:jc w:val="both"/>
        <w:rPr>
          <w:rFonts w:ascii="Arial" w:hAnsi="Arial" w:cs="Arial"/>
        </w:rPr>
      </w:pPr>
    </w:p>
    <w:p w14:paraId="47582996" w14:textId="63DFC10E" w:rsidR="000554E0" w:rsidRP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smo podali resnične, verodostojne izjave oziroma podatke,</w:t>
      </w:r>
    </w:p>
    <w:p w14:paraId="71CEBC67" w14:textId="77777777" w:rsidR="000554E0" w:rsidRDefault="000554E0" w:rsidP="000554E0">
      <w:pPr>
        <w:pStyle w:val="Odstavekseznama"/>
        <w:spacing w:after="0"/>
        <w:ind w:left="703"/>
        <w:jc w:val="both"/>
        <w:rPr>
          <w:rFonts w:ascii="Arial" w:hAnsi="Arial" w:cs="Arial"/>
        </w:rPr>
      </w:pPr>
    </w:p>
    <w:p w14:paraId="676E3D57" w14:textId="231EB34E" w:rsidR="000554E0" w:rsidRPr="000554E0" w:rsidRDefault="000554E0" w:rsidP="000554E0">
      <w:pPr>
        <w:pStyle w:val="Odstavekseznama"/>
        <w:numPr>
          <w:ilvl w:val="0"/>
          <w:numId w:val="62"/>
        </w:numPr>
        <w:spacing w:after="0"/>
        <w:ind w:left="703" w:hanging="703"/>
        <w:jc w:val="both"/>
        <w:rPr>
          <w:rFonts w:ascii="Arial" w:hAnsi="Arial" w:cs="Arial"/>
        </w:rPr>
      </w:pPr>
      <w:r w:rsidRPr="000554E0">
        <w:rPr>
          <w:rFonts w:ascii="Arial" w:hAnsi="Arial" w:cs="Arial"/>
        </w:rPr>
        <w:t>bomo javno naročilo izvajali s strokovno usposobljenimi sodelavci oziroma kadrom in pri tem upoštevali vse zahteve varstva pri delu in delovne zakonodaje, veljavne na ozemlju Republike Slovenije.</w:t>
      </w:r>
    </w:p>
    <w:p w14:paraId="751EFD02" w14:textId="77777777" w:rsidR="00F32785" w:rsidRDefault="00F32785" w:rsidP="00F32785">
      <w:pPr>
        <w:pStyle w:val="Odstavekseznama"/>
        <w:spacing w:after="0"/>
        <w:jc w:val="both"/>
        <w:rPr>
          <w:rStyle w:val="Neenpoudarek"/>
          <w:rFonts w:ascii="Arial" w:hAnsi="Arial" w:cs="Arial"/>
          <w:i w:val="0"/>
          <w:iCs w:val="0"/>
          <w:sz w:val="22"/>
          <w:szCs w:val="22"/>
        </w:rPr>
      </w:pPr>
    </w:p>
    <w:p w14:paraId="40DD38A0" w14:textId="77777777" w:rsidR="00F32785" w:rsidRDefault="00F32785" w:rsidP="00F32785">
      <w:pPr>
        <w:pStyle w:val="Odstavekseznama"/>
        <w:spacing w:after="0"/>
        <w:jc w:val="both"/>
        <w:rPr>
          <w:rStyle w:val="Neenpoudarek"/>
          <w:rFonts w:ascii="Arial" w:hAnsi="Arial" w:cs="Arial"/>
          <w:i w:val="0"/>
          <w:iCs w:val="0"/>
          <w:sz w:val="22"/>
          <w:szCs w:val="22"/>
        </w:rPr>
      </w:pPr>
    </w:p>
    <w:p w14:paraId="01D2388E" w14:textId="77777777" w:rsidR="00F32785" w:rsidRPr="00456167" w:rsidRDefault="00F32785" w:rsidP="00F32785">
      <w:pPr>
        <w:pStyle w:val="Odstavekseznama"/>
        <w:spacing w:after="0"/>
        <w:jc w:val="both"/>
        <w:rPr>
          <w:rStyle w:val="Neenpoudarek"/>
          <w:rFonts w:ascii="Arial" w:hAnsi="Arial" w:cs="Arial"/>
          <w:i w:val="0"/>
          <w:iCs w:val="0"/>
          <w:sz w:val="22"/>
          <w:szCs w:val="22"/>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F32785" w:rsidRPr="00456167" w14:paraId="7FCE50DF" w14:textId="77777777" w:rsidTr="00F32785">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78D05EAC"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6CCCEA70"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KRAJ</w:t>
            </w:r>
          </w:p>
          <w:p w14:paraId="0C4AC87F"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14:paraId="2BFA62B7"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14:paraId="3FA9D142" w14:textId="77777777" w:rsidR="00F32785" w:rsidRDefault="00F32785" w:rsidP="00F32785">
            <w:pPr>
              <w:suppressAutoHyphens/>
              <w:autoSpaceDN w:val="0"/>
              <w:snapToGrid w:val="0"/>
              <w:spacing w:after="0"/>
              <w:ind w:right="6"/>
              <w:jc w:val="center"/>
              <w:textAlignment w:val="baseline"/>
              <w:rPr>
                <w:rFonts w:ascii="Arial" w:hAnsi="Arial" w:cs="Arial"/>
                <w:kern w:val="3"/>
                <w:lang w:eastAsia="zh-CN"/>
              </w:rPr>
            </w:pPr>
          </w:p>
          <w:p w14:paraId="70CDB574" w14:textId="77777777" w:rsidR="00F32785" w:rsidRPr="00456167" w:rsidRDefault="00F32785" w:rsidP="00F32785">
            <w:pPr>
              <w:suppressAutoHyphens/>
              <w:autoSpaceDN w:val="0"/>
              <w:snapToGrid w:val="0"/>
              <w:spacing w:after="0"/>
              <w:ind w:right="6"/>
              <w:jc w:val="center"/>
              <w:textAlignment w:val="baseline"/>
              <w:rPr>
                <w:rFonts w:ascii="Arial" w:hAnsi="Arial" w:cs="Arial"/>
                <w:kern w:val="3"/>
                <w:lang w:eastAsia="zh-CN"/>
              </w:rPr>
            </w:pPr>
            <w:r w:rsidRPr="00456167">
              <w:rPr>
                <w:rFonts w:ascii="Arial" w:hAnsi="Arial" w:cs="Arial"/>
                <w:kern w:val="3"/>
                <w:lang w:eastAsia="zh-CN"/>
              </w:rPr>
              <w:t>PONUDNIK</w:t>
            </w:r>
          </w:p>
          <w:p w14:paraId="1EB7133C" w14:textId="77777777" w:rsidR="00F32785" w:rsidRDefault="00F32785" w:rsidP="00F32785">
            <w:pPr>
              <w:suppressAutoHyphens/>
              <w:autoSpaceDN w:val="0"/>
              <w:spacing w:after="0"/>
              <w:ind w:right="6"/>
              <w:jc w:val="center"/>
              <w:textAlignment w:val="baseline"/>
              <w:rPr>
                <w:rFonts w:ascii="Arial" w:hAnsi="Arial" w:cs="Arial"/>
                <w:kern w:val="3"/>
                <w:lang w:eastAsia="zh-CN"/>
              </w:rPr>
            </w:pPr>
            <w:r w:rsidRPr="00456167">
              <w:rPr>
                <w:rFonts w:ascii="Arial" w:hAnsi="Arial" w:cs="Arial"/>
                <w:kern w:val="3"/>
                <w:lang w:eastAsia="zh-CN"/>
              </w:rPr>
              <w:t>ime in priimek zakonitega zastopnika in podpis</w:t>
            </w:r>
          </w:p>
          <w:p w14:paraId="7069B471" w14:textId="77777777" w:rsidR="00F32785" w:rsidRDefault="00F32785" w:rsidP="00F32785">
            <w:pPr>
              <w:suppressAutoHyphens/>
              <w:autoSpaceDN w:val="0"/>
              <w:spacing w:after="0"/>
              <w:ind w:right="6"/>
              <w:jc w:val="center"/>
              <w:textAlignment w:val="baseline"/>
              <w:rPr>
                <w:rFonts w:ascii="Arial" w:hAnsi="Arial" w:cs="Arial"/>
                <w:kern w:val="3"/>
                <w:lang w:eastAsia="zh-CN"/>
              </w:rPr>
            </w:pPr>
          </w:p>
          <w:p w14:paraId="223C567A" w14:textId="77777777" w:rsidR="00F32785" w:rsidRPr="00456167" w:rsidRDefault="00F32785" w:rsidP="00F32785">
            <w:pPr>
              <w:suppressAutoHyphens/>
              <w:autoSpaceDN w:val="0"/>
              <w:spacing w:after="0"/>
              <w:ind w:right="6"/>
              <w:jc w:val="center"/>
              <w:textAlignment w:val="baseline"/>
              <w:rPr>
                <w:rFonts w:ascii="Arial" w:hAnsi="Arial" w:cs="Arial"/>
                <w:kern w:val="3"/>
                <w:lang w:eastAsia="zh-CN"/>
              </w:rPr>
            </w:pPr>
          </w:p>
        </w:tc>
      </w:tr>
    </w:tbl>
    <w:p w14:paraId="56BF756A" w14:textId="0A084285" w:rsidR="00F32785" w:rsidRDefault="00F32785" w:rsidP="003B4CF3">
      <w:pPr>
        <w:spacing w:after="0" w:line="240" w:lineRule="auto"/>
        <w:jc w:val="both"/>
        <w:rPr>
          <w:rFonts w:ascii="Arial" w:hAnsi="Arial" w:cs="Arial"/>
          <w:color w:val="auto"/>
          <w:lang w:eastAsia="zh-CN"/>
        </w:rPr>
      </w:pPr>
    </w:p>
    <w:p w14:paraId="79ECA814" w14:textId="06F8F736" w:rsidR="00F32785" w:rsidRDefault="00F32785" w:rsidP="003B4CF3">
      <w:pPr>
        <w:spacing w:after="0" w:line="240" w:lineRule="auto"/>
        <w:jc w:val="both"/>
        <w:rPr>
          <w:rFonts w:ascii="Arial" w:hAnsi="Arial" w:cs="Arial"/>
          <w:color w:val="auto"/>
          <w:lang w:eastAsia="zh-CN"/>
        </w:rPr>
      </w:pPr>
    </w:p>
    <w:bookmarkEnd w:id="3"/>
    <w:p w14:paraId="1830947B" w14:textId="638BF1A5" w:rsidR="00F32785" w:rsidRDefault="00F32785" w:rsidP="003B4CF3">
      <w:pPr>
        <w:spacing w:after="0" w:line="240" w:lineRule="auto"/>
        <w:jc w:val="both"/>
        <w:rPr>
          <w:rFonts w:ascii="Arial" w:hAnsi="Arial" w:cs="Arial"/>
          <w:color w:val="auto"/>
          <w:lang w:eastAsia="zh-CN"/>
        </w:rPr>
      </w:pPr>
    </w:p>
    <w:p w14:paraId="0AC24127" w14:textId="2B33771A" w:rsidR="00D16028" w:rsidRDefault="00D16028" w:rsidP="003B4CF3">
      <w:pPr>
        <w:spacing w:after="0" w:line="240" w:lineRule="auto"/>
        <w:jc w:val="both"/>
        <w:rPr>
          <w:rFonts w:ascii="Arial" w:hAnsi="Arial" w:cs="Arial"/>
          <w:color w:val="auto"/>
          <w:lang w:eastAsia="zh-CN"/>
        </w:rPr>
      </w:pPr>
    </w:p>
    <w:p w14:paraId="706CF962" w14:textId="1FA815BF" w:rsidR="00D16028" w:rsidRDefault="00D16028" w:rsidP="003B4CF3">
      <w:pPr>
        <w:spacing w:after="0" w:line="240" w:lineRule="auto"/>
        <w:jc w:val="both"/>
        <w:rPr>
          <w:rFonts w:ascii="Arial" w:hAnsi="Arial" w:cs="Arial"/>
          <w:color w:val="auto"/>
          <w:lang w:eastAsia="zh-CN"/>
        </w:rPr>
      </w:pPr>
    </w:p>
    <w:p w14:paraId="0E56FEA8" w14:textId="3A742456" w:rsidR="00D16028" w:rsidRDefault="00D16028" w:rsidP="003B4CF3">
      <w:pPr>
        <w:spacing w:after="0" w:line="240" w:lineRule="auto"/>
        <w:jc w:val="both"/>
        <w:rPr>
          <w:rFonts w:ascii="Arial" w:hAnsi="Arial" w:cs="Arial"/>
          <w:color w:val="auto"/>
          <w:lang w:eastAsia="zh-CN"/>
        </w:rPr>
      </w:pPr>
    </w:p>
    <w:p w14:paraId="14A2BEA7" w14:textId="4278C41D" w:rsidR="00D16028" w:rsidRDefault="00D16028" w:rsidP="003B4CF3">
      <w:pPr>
        <w:spacing w:after="0" w:line="240" w:lineRule="auto"/>
        <w:jc w:val="both"/>
        <w:rPr>
          <w:rFonts w:ascii="Arial" w:hAnsi="Arial" w:cs="Arial"/>
          <w:color w:val="auto"/>
          <w:lang w:eastAsia="zh-CN"/>
        </w:rPr>
      </w:pPr>
    </w:p>
    <w:p w14:paraId="2E087643" w14:textId="15ADA722" w:rsidR="00D16028" w:rsidRDefault="00D16028" w:rsidP="003B4CF3">
      <w:pPr>
        <w:spacing w:after="0" w:line="240" w:lineRule="auto"/>
        <w:jc w:val="both"/>
        <w:rPr>
          <w:rFonts w:ascii="Arial" w:hAnsi="Arial" w:cs="Arial"/>
          <w:color w:val="auto"/>
          <w:lang w:eastAsia="zh-CN"/>
        </w:rPr>
      </w:pPr>
    </w:p>
    <w:p w14:paraId="41F17F12" w14:textId="68A4A676" w:rsidR="00D16028" w:rsidRDefault="00D16028" w:rsidP="003B4CF3">
      <w:pPr>
        <w:spacing w:after="0" w:line="240" w:lineRule="auto"/>
        <w:jc w:val="both"/>
        <w:rPr>
          <w:rFonts w:ascii="Arial" w:hAnsi="Arial" w:cs="Arial"/>
          <w:color w:val="auto"/>
          <w:lang w:eastAsia="zh-CN"/>
        </w:rPr>
      </w:pPr>
    </w:p>
    <w:p w14:paraId="0F92DD4E" w14:textId="1040A40C" w:rsidR="00D16028" w:rsidRDefault="00D16028" w:rsidP="003B4CF3">
      <w:pPr>
        <w:spacing w:after="0" w:line="240" w:lineRule="auto"/>
        <w:jc w:val="both"/>
        <w:rPr>
          <w:rFonts w:ascii="Arial" w:hAnsi="Arial" w:cs="Arial"/>
          <w:color w:val="auto"/>
          <w:lang w:eastAsia="zh-CN"/>
        </w:rPr>
      </w:pPr>
    </w:p>
    <w:p w14:paraId="1AE2285E" w14:textId="713366FA" w:rsidR="00D16028" w:rsidRDefault="00D16028" w:rsidP="003B4CF3">
      <w:pPr>
        <w:spacing w:after="0" w:line="240" w:lineRule="auto"/>
        <w:jc w:val="both"/>
        <w:rPr>
          <w:rFonts w:ascii="Arial" w:hAnsi="Arial" w:cs="Arial"/>
          <w:color w:val="auto"/>
          <w:lang w:eastAsia="zh-CN"/>
        </w:rPr>
      </w:pPr>
    </w:p>
    <w:p w14:paraId="5C0273F0" w14:textId="6526A669" w:rsidR="00D16028" w:rsidRDefault="00D16028" w:rsidP="003B4CF3">
      <w:pPr>
        <w:spacing w:after="0" w:line="240" w:lineRule="auto"/>
        <w:jc w:val="both"/>
        <w:rPr>
          <w:rFonts w:ascii="Arial" w:hAnsi="Arial" w:cs="Arial"/>
          <w:color w:val="auto"/>
          <w:lang w:eastAsia="zh-CN"/>
        </w:rPr>
      </w:pPr>
    </w:p>
    <w:p w14:paraId="67B2F506" w14:textId="576ECA89" w:rsidR="00D16028" w:rsidRDefault="00D16028" w:rsidP="003B4CF3">
      <w:pPr>
        <w:spacing w:after="0" w:line="240" w:lineRule="auto"/>
        <w:jc w:val="both"/>
        <w:rPr>
          <w:rFonts w:ascii="Arial" w:hAnsi="Arial" w:cs="Arial"/>
          <w:color w:val="auto"/>
          <w:lang w:eastAsia="zh-CN"/>
        </w:rPr>
      </w:pPr>
    </w:p>
    <w:p w14:paraId="505CBE10" w14:textId="10F452EB" w:rsidR="00D16028" w:rsidRDefault="00D16028" w:rsidP="003B4CF3">
      <w:pPr>
        <w:spacing w:after="0" w:line="240" w:lineRule="auto"/>
        <w:jc w:val="both"/>
        <w:rPr>
          <w:rFonts w:ascii="Arial" w:hAnsi="Arial" w:cs="Arial"/>
          <w:color w:val="auto"/>
          <w:lang w:eastAsia="zh-CN"/>
        </w:rPr>
      </w:pPr>
    </w:p>
    <w:p w14:paraId="081DB274" w14:textId="7653BEA4" w:rsidR="00D16028" w:rsidRDefault="00D16028" w:rsidP="003B4CF3">
      <w:pPr>
        <w:spacing w:after="0" w:line="240" w:lineRule="auto"/>
        <w:jc w:val="both"/>
        <w:rPr>
          <w:rFonts w:ascii="Arial" w:hAnsi="Arial" w:cs="Arial"/>
          <w:color w:val="auto"/>
          <w:lang w:eastAsia="zh-CN"/>
        </w:rPr>
      </w:pPr>
    </w:p>
    <w:p w14:paraId="05C583C1" w14:textId="055C456E" w:rsidR="00D16028" w:rsidRDefault="00D16028" w:rsidP="003B4CF3">
      <w:pPr>
        <w:spacing w:after="0" w:line="240" w:lineRule="auto"/>
        <w:jc w:val="both"/>
        <w:rPr>
          <w:rFonts w:ascii="Arial" w:hAnsi="Arial" w:cs="Arial"/>
          <w:color w:val="auto"/>
          <w:lang w:eastAsia="zh-CN"/>
        </w:rPr>
      </w:pPr>
    </w:p>
    <w:p w14:paraId="3FE036EC" w14:textId="17A7CAC9" w:rsidR="00D16028" w:rsidRDefault="00D16028" w:rsidP="003B4CF3">
      <w:pPr>
        <w:spacing w:after="0" w:line="240" w:lineRule="auto"/>
        <w:jc w:val="both"/>
        <w:rPr>
          <w:rFonts w:ascii="Arial" w:hAnsi="Arial" w:cs="Arial"/>
          <w:color w:val="auto"/>
          <w:lang w:eastAsia="zh-CN"/>
        </w:rPr>
      </w:pPr>
    </w:p>
    <w:p w14:paraId="1B1B4CB3" w14:textId="015A340A" w:rsidR="00D16028" w:rsidRDefault="00D16028" w:rsidP="003B4CF3">
      <w:pPr>
        <w:spacing w:after="0" w:line="240" w:lineRule="auto"/>
        <w:jc w:val="both"/>
        <w:rPr>
          <w:rFonts w:ascii="Arial" w:hAnsi="Arial" w:cs="Arial"/>
          <w:color w:val="auto"/>
          <w:lang w:eastAsia="zh-CN"/>
        </w:rPr>
      </w:pPr>
    </w:p>
    <w:p w14:paraId="7C8B2245" w14:textId="00AEAB94" w:rsidR="00D16028" w:rsidRDefault="00D16028" w:rsidP="003B4CF3">
      <w:pPr>
        <w:spacing w:after="0" w:line="240" w:lineRule="auto"/>
        <w:jc w:val="both"/>
        <w:rPr>
          <w:rFonts w:ascii="Arial" w:hAnsi="Arial" w:cs="Arial"/>
          <w:color w:val="auto"/>
          <w:lang w:eastAsia="zh-CN"/>
        </w:rPr>
      </w:pPr>
    </w:p>
    <w:p w14:paraId="47F90B2E" w14:textId="382EC951" w:rsidR="00D16028" w:rsidRDefault="00D16028" w:rsidP="003B4CF3">
      <w:pPr>
        <w:spacing w:after="0" w:line="240" w:lineRule="auto"/>
        <w:jc w:val="both"/>
        <w:rPr>
          <w:rFonts w:ascii="Arial" w:hAnsi="Arial" w:cs="Arial"/>
          <w:color w:val="auto"/>
          <w:lang w:eastAsia="zh-CN"/>
        </w:rPr>
      </w:pPr>
    </w:p>
    <w:p w14:paraId="75EDF30D" w14:textId="449236A1" w:rsidR="00D16028" w:rsidRDefault="00D16028" w:rsidP="003B4CF3">
      <w:pPr>
        <w:spacing w:after="0" w:line="240" w:lineRule="auto"/>
        <w:jc w:val="both"/>
        <w:rPr>
          <w:rFonts w:ascii="Arial" w:hAnsi="Arial" w:cs="Arial"/>
          <w:color w:val="auto"/>
          <w:lang w:eastAsia="zh-CN"/>
        </w:rPr>
      </w:pPr>
    </w:p>
    <w:p w14:paraId="38469089" w14:textId="0623ADA4" w:rsidR="00D16028" w:rsidRDefault="00D16028" w:rsidP="003B4CF3">
      <w:pPr>
        <w:spacing w:after="0" w:line="240" w:lineRule="auto"/>
        <w:jc w:val="both"/>
        <w:rPr>
          <w:rFonts w:ascii="Arial" w:hAnsi="Arial" w:cs="Arial"/>
          <w:color w:val="auto"/>
          <w:lang w:eastAsia="zh-CN"/>
        </w:rPr>
      </w:pPr>
    </w:p>
    <w:p w14:paraId="21C92633" w14:textId="3CCB4027" w:rsidR="00D16028" w:rsidRDefault="00D16028" w:rsidP="003B4CF3">
      <w:pPr>
        <w:spacing w:after="0" w:line="240" w:lineRule="auto"/>
        <w:jc w:val="both"/>
        <w:rPr>
          <w:rFonts w:ascii="Arial" w:hAnsi="Arial" w:cs="Arial"/>
          <w:color w:val="auto"/>
          <w:lang w:eastAsia="zh-CN"/>
        </w:rPr>
      </w:pPr>
    </w:p>
    <w:p w14:paraId="5C68F8E6" w14:textId="42217C80" w:rsidR="00D16028" w:rsidRDefault="00D16028" w:rsidP="003B4CF3">
      <w:pPr>
        <w:spacing w:after="0" w:line="240" w:lineRule="auto"/>
        <w:jc w:val="both"/>
        <w:rPr>
          <w:rFonts w:ascii="Arial" w:hAnsi="Arial" w:cs="Arial"/>
          <w:color w:val="auto"/>
          <w:lang w:eastAsia="zh-CN"/>
        </w:rPr>
      </w:pPr>
    </w:p>
    <w:p w14:paraId="60FA603D" w14:textId="31694841" w:rsidR="00D16028" w:rsidRPr="00893165" w:rsidRDefault="00D16028" w:rsidP="00D16028">
      <w:pPr>
        <w:pStyle w:val="Slog3"/>
        <w:rPr>
          <w:rStyle w:val="Neenpoudarek"/>
          <w:rFonts w:ascii="Arial" w:hAnsi="Arial" w:cs="Arial"/>
          <w:bCs/>
          <w:i/>
          <w:iCs/>
          <w:sz w:val="22"/>
          <w:szCs w:val="22"/>
        </w:rPr>
      </w:pPr>
      <w:bookmarkStart w:id="73" w:name="_Toc9487152"/>
      <w:r w:rsidRPr="00893165">
        <w:rPr>
          <w:rStyle w:val="Neenpoudarek"/>
          <w:rFonts w:ascii="Arial" w:hAnsi="Arial" w:cs="Arial"/>
          <w:i/>
          <w:iCs/>
          <w:sz w:val="22"/>
          <w:szCs w:val="22"/>
        </w:rPr>
        <w:lastRenderedPageBreak/>
        <w:t>Priloga št. 1</w:t>
      </w:r>
      <w:r w:rsidR="008A3D9F" w:rsidRPr="00893165">
        <w:rPr>
          <w:rStyle w:val="Neenpoudarek"/>
          <w:rFonts w:ascii="Arial" w:hAnsi="Arial" w:cs="Arial"/>
          <w:i/>
          <w:iCs/>
          <w:sz w:val="22"/>
          <w:szCs w:val="22"/>
        </w:rPr>
        <w:t>0</w:t>
      </w:r>
      <w:bookmarkEnd w:id="73"/>
    </w:p>
    <w:p w14:paraId="004ADE3A" w14:textId="232BF67D" w:rsidR="00D16028" w:rsidRPr="00893165" w:rsidRDefault="00D16028" w:rsidP="00D16028">
      <w:pPr>
        <w:pStyle w:val="Intenzivencitat"/>
        <w:rPr>
          <w:lang w:eastAsia="zh-CN"/>
        </w:rPr>
      </w:pPr>
      <w:bookmarkStart w:id="74" w:name="_Toc9487153"/>
      <w:r w:rsidRPr="00893165">
        <w:rPr>
          <w:lang w:eastAsia="zh-CN"/>
        </w:rPr>
        <w:t>REFERENCA</w:t>
      </w:r>
      <w:bookmarkEnd w:id="74"/>
    </w:p>
    <w:p w14:paraId="19B21863" w14:textId="605E584B" w:rsidR="00D16028" w:rsidRPr="000554E0" w:rsidRDefault="00D16028" w:rsidP="003B4CF3">
      <w:pPr>
        <w:spacing w:after="0" w:line="240" w:lineRule="auto"/>
        <w:jc w:val="both"/>
        <w:rPr>
          <w:rFonts w:ascii="Arial" w:hAnsi="Arial" w:cs="Arial"/>
          <w:color w:val="auto"/>
          <w:highlight w:val="yellow"/>
          <w:lang w:eastAsia="zh-CN"/>
        </w:rPr>
      </w:pPr>
    </w:p>
    <w:p w14:paraId="29DF5DDD" w14:textId="4E1C276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Ponudnik</w:t>
      </w:r>
      <w:r w:rsidR="009E5072" w:rsidRPr="00893165">
        <w:rPr>
          <w:rFonts w:ascii="Arial" w:hAnsi="Arial" w:cs="Arial"/>
          <w:color w:val="auto"/>
          <w:lang w:eastAsia="zh-CN"/>
        </w:rPr>
        <w:t>/</w:t>
      </w:r>
      <w:r w:rsidR="00893165" w:rsidRPr="00893165">
        <w:rPr>
          <w:rFonts w:ascii="Arial" w:hAnsi="Arial" w:cs="Arial"/>
          <w:color w:val="auto"/>
          <w:lang w:eastAsia="zh-CN"/>
        </w:rPr>
        <w:t>izvajalec</w:t>
      </w:r>
      <w:r w:rsidRPr="00893165">
        <w:rPr>
          <w:rFonts w:ascii="Arial" w:hAnsi="Arial" w:cs="Arial"/>
          <w:color w:val="auto"/>
          <w:lang w:eastAsia="zh-CN"/>
        </w:rPr>
        <w:t>:</w:t>
      </w:r>
    </w:p>
    <w:p w14:paraId="7920A1A7" w14:textId="77777777" w:rsidR="00D16028" w:rsidRPr="00893165" w:rsidRDefault="00D16028" w:rsidP="00D16028">
      <w:pPr>
        <w:spacing w:after="0" w:line="240" w:lineRule="auto"/>
        <w:jc w:val="both"/>
        <w:rPr>
          <w:rFonts w:ascii="Arial" w:hAnsi="Arial" w:cs="Arial"/>
          <w:color w:val="auto"/>
          <w:lang w:eastAsia="zh-CN"/>
        </w:rPr>
      </w:pPr>
    </w:p>
    <w:p w14:paraId="73E6709C" w14:textId="7777777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_____________________</w:t>
      </w:r>
    </w:p>
    <w:p w14:paraId="6A7B1511" w14:textId="77777777" w:rsidR="00D16028" w:rsidRPr="00893165" w:rsidRDefault="00D16028" w:rsidP="00D16028">
      <w:pPr>
        <w:spacing w:after="0" w:line="240" w:lineRule="auto"/>
        <w:jc w:val="both"/>
        <w:rPr>
          <w:rFonts w:ascii="Arial" w:hAnsi="Arial" w:cs="Arial"/>
          <w:color w:val="auto"/>
          <w:lang w:eastAsia="zh-CN"/>
        </w:rPr>
      </w:pPr>
    </w:p>
    <w:p w14:paraId="0EE42BE2" w14:textId="7777777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 xml:space="preserve">_____________________                 </w:t>
      </w:r>
    </w:p>
    <w:p w14:paraId="6274367F" w14:textId="77777777" w:rsidR="00D16028" w:rsidRPr="00893165" w:rsidRDefault="00D16028" w:rsidP="00D16028">
      <w:pPr>
        <w:spacing w:after="0" w:line="240" w:lineRule="auto"/>
        <w:jc w:val="both"/>
        <w:rPr>
          <w:rFonts w:ascii="Arial" w:hAnsi="Arial" w:cs="Arial"/>
          <w:color w:val="auto"/>
          <w:lang w:eastAsia="zh-CN"/>
        </w:rPr>
      </w:pPr>
    </w:p>
    <w:p w14:paraId="1F5B8539" w14:textId="7777777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_____________________</w:t>
      </w:r>
    </w:p>
    <w:p w14:paraId="1512A271" w14:textId="77777777" w:rsidR="00D16028" w:rsidRPr="000554E0" w:rsidRDefault="00D16028" w:rsidP="00D16028">
      <w:pPr>
        <w:spacing w:after="0" w:line="240" w:lineRule="auto"/>
        <w:jc w:val="both"/>
        <w:rPr>
          <w:rFonts w:ascii="Arial" w:hAnsi="Arial" w:cs="Arial"/>
          <w:color w:val="auto"/>
          <w:highlight w:val="yellow"/>
          <w:lang w:eastAsia="zh-CN"/>
        </w:rPr>
      </w:pPr>
    </w:p>
    <w:p w14:paraId="06EE8E83" w14:textId="77777777" w:rsidR="00D16028" w:rsidRPr="000554E0" w:rsidRDefault="00D16028" w:rsidP="00D16028">
      <w:pPr>
        <w:spacing w:after="0" w:line="240" w:lineRule="auto"/>
        <w:jc w:val="both"/>
        <w:rPr>
          <w:rFonts w:ascii="Arial" w:hAnsi="Arial" w:cs="Arial"/>
          <w:color w:val="auto"/>
          <w:highlight w:val="yellow"/>
          <w:lang w:eastAsia="zh-CN"/>
        </w:rPr>
      </w:pPr>
    </w:p>
    <w:p w14:paraId="08DDF9AE" w14:textId="04DA38F9" w:rsidR="00D16028" w:rsidRPr="000554E0" w:rsidRDefault="00893165" w:rsidP="00D16028">
      <w:pPr>
        <w:spacing w:after="0" w:line="240" w:lineRule="auto"/>
        <w:jc w:val="both"/>
        <w:rPr>
          <w:rFonts w:ascii="Arial" w:hAnsi="Arial" w:cs="Arial"/>
          <w:b/>
          <w:color w:val="auto"/>
          <w:highlight w:val="yellow"/>
          <w:lang w:eastAsia="zh-CN"/>
        </w:rPr>
      </w:pPr>
      <w:r w:rsidRPr="00893165">
        <w:rPr>
          <w:rFonts w:ascii="Arial" w:hAnsi="Arial" w:cs="Arial"/>
          <w:color w:val="auto"/>
          <w:lang w:eastAsia="zh-CN"/>
        </w:rPr>
        <w:t>Podatki o naročniku, ki mu je ponudnik izvedel prevzem in odlaganje grezničnega mulja in mulja iz MKČN na področju gospodarskih javnih služb:</w:t>
      </w:r>
    </w:p>
    <w:p w14:paraId="46C043A1" w14:textId="77777777" w:rsidR="00D16028" w:rsidRPr="000554E0" w:rsidRDefault="00D16028" w:rsidP="00D16028">
      <w:pPr>
        <w:spacing w:after="0" w:line="240" w:lineRule="auto"/>
        <w:jc w:val="both"/>
        <w:rPr>
          <w:rFonts w:ascii="Arial" w:hAnsi="Arial" w:cs="Arial"/>
          <w:color w:val="auto"/>
          <w:highlight w:val="yellow"/>
          <w:lang w:eastAsia="zh-CN"/>
        </w:rPr>
      </w:pPr>
    </w:p>
    <w:p w14:paraId="58EF52E6" w14:textId="7777777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Naziv:__________________________________________________________________</w:t>
      </w:r>
    </w:p>
    <w:p w14:paraId="704C3278" w14:textId="77777777" w:rsidR="00D16028" w:rsidRPr="00893165" w:rsidRDefault="00D16028" w:rsidP="00D16028">
      <w:pPr>
        <w:spacing w:after="0" w:line="240" w:lineRule="auto"/>
        <w:jc w:val="both"/>
        <w:rPr>
          <w:rFonts w:ascii="Arial" w:hAnsi="Arial" w:cs="Arial"/>
          <w:color w:val="auto"/>
          <w:lang w:eastAsia="zh-CN"/>
        </w:rPr>
      </w:pPr>
    </w:p>
    <w:p w14:paraId="36391B88" w14:textId="7777777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Ulica:___________________________________________________________________</w:t>
      </w:r>
    </w:p>
    <w:p w14:paraId="47E206A6" w14:textId="77777777" w:rsidR="00D16028" w:rsidRPr="00893165" w:rsidRDefault="00D16028" w:rsidP="00D16028">
      <w:pPr>
        <w:spacing w:after="0" w:line="240" w:lineRule="auto"/>
        <w:jc w:val="both"/>
        <w:rPr>
          <w:rFonts w:ascii="Arial" w:hAnsi="Arial" w:cs="Arial"/>
          <w:color w:val="auto"/>
          <w:lang w:eastAsia="zh-CN"/>
        </w:rPr>
      </w:pPr>
    </w:p>
    <w:p w14:paraId="4525EAC4" w14:textId="77777777" w:rsidR="00D16028" w:rsidRPr="00893165" w:rsidRDefault="00D16028" w:rsidP="00D16028">
      <w:pPr>
        <w:spacing w:after="0" w:line="240" w:lineRule="auto"/>
        <w:jc w:val="both"/>
        <w:rPr>
          <w:rFonts w:ascii="Arial" w:hAnsi="Arial" w:cs="Arial"/>
          <w:color w:val="auto"/>
          <w:lang w:eastAsia="zh-CN"/>
        </w:rPr>
      </w:pPr>
      <w:r w:rsidRPr="00893165">
        <w:rPr>
          <w:rFonts w:ascii="Arial" w:hAnsi="Arial" w:cs="Arial"/>
          <w:color w:val="auto"/>
          <w:lang w:eastAsia="zh-CN"/>
        </w:rPr>
        <w:t>Poštna številka in kraj:____________________________________________________</w:t>
      </w:r>
    </w:p>
    <w:p w14:paraId="5AAC4096" w14:textId="77777777" w:rsidR="00D16028" w:rsidRPr="000554E0" w:rsidRDefault="00D16028" w:rsidP="00D16028">
      <w:pPr>
        <w:spacing w:after="0" w:line="240" w:lineRule="auto"/>
        <w:jc w:val="both"/>
        <w:rPr>
          <w:rFonts w:ascii="Arial" w:hAnsi="Arial" w:cs="Arial"/>
          <w:color w:val="auto"/>
          <w:highlight w:val="yellow"/>
          <w:lang w:eastAsia="zh-CN"/>
        </w:rPr>
      </w:pPr>
    </w:p>
    <w:p w14:paraId="6619A451" w14:textId="07DDDF9E" w:rsidR="00D10DA5" w:rsidRDefault="00D10DA5" w:rsidP="00D10DA5">
      <w:pPr>
        <w:spacing w:after="0"/>
        <w:jc w:val="both"/>
        <w:rPr>
          <w:rFonts w:ascii="Arial" w:hAnsi="Arial" w:cs="Arial"/>
          <w:color w:val="auto"/>
          <w:highlight w:val="yellow"/>
          <w:lang w:eastAsia="zh-CN"/>
        </w:rPr>
      </w:pPr>
      <w:r w:rsidRPr="00D10DA5">
        <w:rPr>
          <w:rFonts w:ascii="Arial" w:hAnsi="Arial" w:cs="Arial"/>
          <w:color w:val="auto"/>
          <w:lang w:eastAsia="zh-CN"/>
        </w:rPr>
        <w:t>Potrjujemo, da je navedeni ponudnik izvedel prevzem in odlaganje grezničnega mulja in mulja iz MKČN na področju gospodarskih javnih služb v zadnjih treh letih šteto od roka za predložitev ponudb. Skupna količina referenc oziroma reference je količinsko enaka ali višja od 8000 m</w:t>
      </w:r>
      <w:r w:rsidRPr="00D10DA5">
        <w:rPr>
          <w:rFonts w:ascii="Arial" w:hAnsi="Arial" w:cs="Arial"/>
          <w:color w:val="auto"/>
          <w:vertAlign w:val="superscript"/>
          <w:lang w:eastAsia="zh-CN"/>
        </w:rPr>
        <w:t>3</w:t>
      </w:r>
      <w:r w:rsidRPr="00D10DA5">
        <w:rPr>
          <w:rFonts w:ascii="Arial" w:hAnsi="Arial" w:cs="Arial"/>
          <w:color w:val="auto"/>
          <w:lang w:eastAsia="zh-CN"/>
        </w:rPr>
        <w:t xml:space="preserve"> prevzetega in odpeljanega grezničnega mulja in mulja iz MKČN. Pod postavko »Ocena kakovosti« opredelite kakovost izvedbe opravljene storitve s križcem.</w:t>
      </w:r>
    </w:p>
    <w:p w14:paraId="6D511BEC" w14:textId="77777777" w:rsidR="00D10DA5" w:rsidRPr="00D10DA5" w:rsidRDefault="00D10DA5" w:rsidP="00D10DA5">
      <w:pPr>
        <w:spacing w:after="0" w:line="240" w:lineRule="auto"/>
        <w:jc w:val="both"/>
        <w:rPr>
          <w:rFonts w:ascii="Arial" w:eastAsia="Times New Roman" w:hAnsi="Arial" w:cs="Arial"/>
          <w:color w:val="auto"/>
          <w:szCs w:val="24"/>
          <w:highlight w:val="yellow"/>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99"/>
        <w:gridCol w:w="1770"/>
        <w:gridCol w:w="1134"/>
        <w:gridCol w:w="1559"/>
        <w:gridCol w:w="1809"/>
      </w:tblGrid>
      <w:tr w:rsidR="00D10DA5" w:rsidRPr="00D10DA5" w14:paraId="3A1D1F9D" w14:textId="77777777" w:rsidTr="008A5843">
        <w:trPr>
          <w:trHeight w:val="255"/>
        </w:trPr>
        <w:tc>
          <w:tcPr>
            <w:tcW w:w="709" w:type="dxa"/>
            <w:vMerge w:val="restart"/>
            <w:vAlign w:val="center"/>
          </w:tcPr>
          <w:p w14:paraId="5BA90E11"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proofErr w:type="spellStart"/>
            <w:r w:rsidRPr="00D10DA5">
              <w:rPr>
                <w:rFonts w:ascii="Arial" w:eastAsia="Times New Roman" w:hAnsi="Arial" w:cs="Arial"/>
                <w:b/>
                <w:color w:val="auto"/>
                <w:sz w:val="20"/>
                <w:szCs w:val="20"/>
                <w:lang w:eastAsia="sl-SI"/>
              </w:rPr>
              <w:t>Zap</w:t>
            </w:r>
            <w:proofErr w:type="spellEnd"/>
            <w:r w:rsidRPr="00D10DA5">
              <w:rPr>
                <w:rFonts w:ascii="Arial" w:eastAsia="Times New Roman" w:hAnsi="Arial" w:cs="Arial"/>
                <w:b/>
                <w:color w:val="auto"/>
                <w:sz w:val="20"/>
                <w:szCs w:val="20"/>
                <w:lang w:eastAsia="sl-SI"/>
              </w:rPr>
              <w:t>. št.</w:t>
            </w:r>
          </w:p>
        </w:tc>
        <w:tc>
          <w:tcPr>
            <w:tcW w:w="2199" w:type="dxa"/>
            <w:vMerge w:val="restart"/>
            <w:vAlign w:val="center"/>
          </w:tcPr>
          <w:p w14:paraId="7F8D7A37"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r w:rsidRPr="00D10DA5">
              <w:rPr>
                <w:rFonts w:ascii="Arial" w:eastAsia="Times New Roman" w:hAnsi="Arial" w:cs="Arial"/>
                <w:b/>
                <w:color w:val="auto"/>
                <w:sz w:val="20"/>
                <w:szCs w:val="20"/>
                <w:lang w:eastAsia="sl-SI"/>
              </w:rPr>
              <w:t>Naziv storitve</w:t>
            </w:r>
          </w:p>
        </w:tc>
        <w:tc>
          <w:tcPr>
            <w:tcW w:w="1770" w:type="dxa"/>
            <w:vMerge w:val="restart"/>
            <w:vAlign w:val="center"/>
          </w:tcPr>
          <w:p w14:paraId="71967A3A"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r w:rsidRPr="00D10DA5">
              <w:rPr>
                <w:rFonts w:ascii="Arial" w:eastAsia="Times New Roman" w:hAnsi="Arial" w:cs="Arial"/>
                <w:b/>
                <w:color w:val="auto"/>
                <w:sz w:val="20"/>
                <w:szCs w:val="20"/>
                <w:lang w:eastAsia="sl-SI"/>
              </w:rPr>
              <w:t xml:space="preserve">Datum izvedbe </w:t>
            </w:r>
          </w:p>
          <w:p w14:paraId="34DBF2CA"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r w:rsidRPr="00D10DA5">
              <w:rPr>
                <w:rFonts w:ascii="Arial" w:eastAsia="Times New Roman" w:hAnsi="Arial" w:cs="Arial"/>
                <w:b/>
                <w:color w:val="auto"/>
                <w:sz w:val="20"/>
                <w:szCs w:val="20"/>
                <w:lang w:eastAsia="sl-SI"/>
              </w:rPr>
              <w:t>(od-do)</w:t>
            </w:r>
          </w:p>
        </w:tc>
        <w:tc>
          <w:tcPr>
            <w:tcW w:w="1134" w:type="dxa"/>
            <w:vMerge w:val="restart"/>
            <w:vAlign w:val="center"/>
          </w:tcPr>
          <w:p w14:paraId="74FE02A0"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r w:rsidRPr="00D10DA5">
              <w:rPr>
                <w:rFonts w:ascii="Arial" w:eastAsia="Times New Roman" w:hAnsi="Arial" w:cs="Arial"/>
                <w:b/>
                <w:color w:val="auto"/>
                <w:sz w:val="20"/>
                <w:szCs w:val="20"/>
                <w:lang w:eastAsia="sl-SI"/>
              </w:rPr>
              <w:t xml:space="preserve">Količina </w:t>
            </w:r>
          </w:p>
          <w:p w14:paraId="4FB7ACC2"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r w:rsidRPr="00D10DA5">
              <w:rPr>
                <w:rFonts w:ascii="Arial" w:eastAsia="Times New Roman" w:hAnsi="Arial" w:cs="Arial"/>
                <w:b/>
                <w:color w:val="auto"/>
                <w:sz w:val="20"/>
                <w:szCs w:val="20"/>
                <w:lang w:eastAsia="sl-SI"/>
              </w:rPr>
              <w:t>[ m3 ]</w:t>
            </w:r>
          </w:p>
        </w:tc>
        <w:tc>
          <w:tcPr>
            <w:tcW w:w="3368" w:type="dxa"/>
            <w:gridSpan w:val="2"/>
            <w:vAlign w:val="center"/>
          </w:tcPr>
          <w:p w14:paraId="546B7966" w14:textId="77777777" w:rsidR="00D10DA5" w:rsidRPr="00D10DA5" w:rsidRDefault="00D10DA5" w:rsidP="00D10DA5">
            <w:pPr>
              <w:spacing w:after="0" w:line="240" w:lineRule="auto"/>
              <w:jc w:val="center"/>
              <w:rPr>
                <w:rFonts w:ascii="Arial" w:eastAsia="Times New Roman" w:hAnsi="Arial" w:cs="Arial"/>
                <w:b/>
                <w:color w:val="auto"/>
                <w:sz w:val="20"/>
                <w:szCs w:val="20"/>
                <w:lang w:eastAsia="sl-SI"/>
              </w:rPr>
            </w:pPr>
            <w:r w:rsidRPr="00D10DA5">
              <w:rPr>
                <w:rFonts w:ascii="Arial" w:eastAsia="Times New Roman" w:hAnsi="Arial" w:cs="Arial"/>
                <w:b/>
                <w:color w:val="auto"/>
                <w:sz w:val="20"/>
                <w:szCs w:val="20"/>
                <w:lang w:eastAsia="sl-SI"/>
              </w:rPr>
              <w:t>Ocena kakovosti*</w:t>
            </w:r>
          </w:p>
        </w:tc>
      </w:tr>
      <w:tr w:rsidR="00D10DA5" w:rsidRPr="00D10DA5" w14:paraId="480E350D" w14:textId="77777777" w:rsidTr="008A5843">
        <w:trPr>
          <w:trHeight w:val="120"/>
        </w:trPr>
        <w:tc>
          <w:tcPr>
            <w:tcW w:w="709" w:type="dxa"/>
            <w:vMerge/>
            <w:vAlign w:val="center"/>
          </w:tcPr>
          <w:p w14:paraId="0A52908C" w14:textId="77777777" w:rsidR="00D10DA5" w:rsidRPr="00D10DA5" w:rsidRDefault="00D10DA5" w:rsidP="00D10DA5">
            <w:pPr>
              <w:spacing w:after="0" w:line="240" w:lineRule="auto"/>
              <w:jc w:val="center"/>
              <w:rPr>
                <w:rFonts w:ascii="Arial" w:eastAsia="Times New Roman" w:hAnsi="Arial" w:cs="Arial"/>
                <w:color w:val="auto"/>
                <w:szCs w:val="24"/>
                <w:lang w:eastAsia="sl-SI"/>
              </w:rPr>
            </w:pPr>
          </w:p>
        </w:tc>
        <w:tc>
          <w:tcPr>
            <w:tcW w:w="2199" w:type="dxa"/>
            <w:vMerge/>
            <w:vAlign w:val="center"/>
          </w:tcPr>
          <w:p w14:paraId="1C7FFB6A" w14:textId="77777777" w:rsidR="00D10DA5" w:rsidRPr="00D10DA5" w:rsidRDefault="00D10DA5" w:rsidP="00D10DA5">
            <w:pPr>
              <w:spacing w:after="0" w:line="240" w:lineRule="auto"/>
              <w:jc w:val="center"/>
              <w:rPr>
                <w:rFonts w:ascii="Arial" w:eastAsia="Times New Roman" w:hAnsi="Arial" w:cs="Arial"/>
                <w:color w:val="auto"/>
                <w:szCs w:val="24"/>
                <w:lang w:eastAsia="sl-SI"/>
              </w:rPr>
            </w:pPr>
          </w:p>
        </w:tc>
        <w:tc>
          <w:tcPr>
            <w:tcW w:w="1770" w:type="dxa"/>
            <w:vMerge/>
            <w:vAlign w:val="center"/>
          </w:tcPr>
          <w:p w14:paraId="74DCDFF4" w14:textId="77777777" w:rsidR="00D10DA5" w:rsidRPr="00D10DA5" w:rsidRDefault="00D10DA5" w:rsidP="00D10DA5">
            <w:pPr>
              <w:spacing w:after="0" w:line="240" w:lineRule="auto"/>
              <w:jc w:val="center"/>
              <w:rPr>
                <w:rFonts w:ascii="Arial" w:eastAsia="Times New Roman" w:hAnsi="Arial" w:cs="Arial"/>
                <w:color w:val="auto"/>
                <w:szCs w:val="24"/>
                <w:lang w:eastAsia="sl-SI"/>
              </w:rPr>
            </w:pPr>
          </w:p>
        </w:tc>
        <w:tc>
          <w:tcPr>
            <w:tcW w:w="1134" w:type="dxa"/>
            <w:vMerge/>
            <w:vAlign w:val="center"/>
          </w:tcPr>
          <w:p w14:paraId="58889AA9" w14:textId="77777777" w:rsidR="00D10DA5" w:rsidRPr="00D10DA5" w:rsidRDefault="00D10DA5" w:rsidP="00D10DA5">
            <w:pPr>
              <w:spacing w:after="0" w:line="240" w:lineRule="auto"/>
              <w:jc w:val="center"/>
              <w:rPr>
                <w:rFonts w:ascii="Arial" w:eastAsia="Times New Roman" w:hAnsi="Arial" w:cs="Arial"/>
                <w:color w:val="auto"/>
                <w:szCs w:val="24"/>
                <w:lang w:eastAsia="sl-SI"/>
              </w:rPr>
            </w:pPr>
          </w:p>
        </w:tc>
        <w:tc>
          <w:tcPr>
            <w:tcW w:w="1559" w:type="dxa"/>
            <w:vAlign w:val="center"/>
          </w:tcPr>
          <w:p w14:paraId="0BA22B86" w14:textId="77777777" w:rsidR="00D10DA5" w:rsidRPr="00D10DA5" w:rsidRDefault="00D10DA5" w:rsidP="00D10DA5">
            <w:pPr>
              <w:spacing w:after="0" w:line="240" w:lineRule="auto"/>
              <w:jc w:val="center"/>
              <w:rPr>
                <w:rFonts w:ascii="Arial" w:eastAsia="Times New Roman" w:hAnsi="Arial" w:cs="Arial"/>
                <w:color w:val="auto"/>
                <w:szCs w:val="24"/>
                <w:lang w:eastAsia="sl-SI"/>
              </w:rPr>
            </w:pPr>
            <w:r w:rsidRPr="00D10DA5">
              <w:rPr>
                <w:rFonts w:ascii="Arial" w:eastAsia="Times New Roman" w:hAnsi="Arial" w:cs="Arial"/>
                <w:color w:val="auto"/>
                <w:szCs w:val="24"/>
                <w:lang w:eastAsia="sl-SI"/>
              </w:rPr>
              <w:t>Kakovostno</w:t>
            </w:r>
          </w:p>
        </w:tc>
        <w:tc>
          <w:tcPr>
            <w:tcW w:w="1809" w:type="dxa"/>
            <w:vAlign w:val="center"/>
          </w:tcPr>
          <w:p w14:paraId="676C7D42" w14:textId="77777777" w:rsidR="00D10DA5" w:rsidRPr="00D10DA5" w:rsidRDefault="00D10DA5" w:rsidP="00D10DA5">
            <w:pPr>
              <w:spacing w:after="0" w:line="240" w:lineRule="auto"/>
              <w:jc w:val="center"/>
              <w:rPr>
                <w:rFonts w:ascii="Arial" w:eastAsia="Times New Roman" w:hAnsi="Arial" w:cs="Arial"/>
                <w:color w:val="auto"/>
                <w:szCs w:val="24"/>
                <w:lang w:eastAsia="sl-SI"/>
              </w:rPr>
            </w:pPr>
            <w:r w:rsidRPr="00D10DA5">
              <w:rPr>
                <w:rFonts w:ascii="Arial" w:eastAsia="Times New Roman" w:hAnsi="Arial" w:cs="Arial"/>
                <w:color w:val="auto"/>
                <w:szCs w:val="24"/>
                <w:lang w:eastAsia="sl-SI"/>
              </w:rPr>
              <w:t>Nekakovostno</w:t>
            </w:r>
          </w:p>
        </w:tc>
      </w:tr>
      <w:tr w:rsidR="00D10DA5" w:rsidRPr="00D10DA5" w14:paraId="124D1375" w14:textId="77777777" w:rsidTr="008A5843">
        <w:tc>
          <w:tcPr>
            <w:tcW w:w="709" w:type="dxa"/>
            <w:vAlign w:val="center"/>
          </w:tcPr>
          <w:p w14:paraId="64161906" w14:textId="77777777" w:rsidR="00D10DA5" w:rsidRPr="00D10DA5" w:rsidRDefault="00D10DA5" w:rsidP="00D10DA5">
            <w:pPr>
              <w:spacing w:after="0" w:line="240" w:lineRule="auto"/>
              <w:jc w:val="center"/>
              <w:rPr>
                <w:rFonts w:ascii="Arial" w:eastAsia="Times New Roman" w:hAnsi="Arial" w:cs="Arial"/>
                <w:color w:val="auto"/>
                <w:szCs w:val="24"/>
                <w:lang w:eastAsia="sl-SI"/>
              </w:rPr>
            </w:pPr>
            <w:r w:rsidRPr="00D10DA5">
              <w:rPr>
                <w:rFonts w:ascii="Arial" w:eastAsia="Times New Roman" w:hAnsi="Arial" w:cs="Arial"/>
                <w:color w:val="auto"/>
                <w:szCs w:val="24"/>
                <w:lang w:eastAsia="sl-SI"/>
              </w:rPr>
              <w:t>1.</w:t>
            </w:r>
          </w:p>
        </w:tc>
        <w:tc>
          <w:tcPr>
            <w:tcW w:w="2199" w:type="dxa"/>
          </w:tcPr>
          <w:p w14:paraId="3ECAEB33"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p w14:paraId="09ADCC36"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770" w:type="dxa"/>
          </w:tcPr>
          <w:p w14:paraId="6B7FEE6F"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134" w:type="dxa"/>
          </w:tcPr>
          <w:p w14:paraId="25EB08B8"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559" w:type="dxa"/>
          </w:tcPr>
          <w:p w14:paraId="44BA4001"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809" w:type="dxa"/>
          </w:tcPr>
          <w:p w14:paraId="383632F1"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r>
      <w:tr w:rsidR="00D10DA5" w:rsidRPr="00D10DA5" w14:paraId="09010DCB" w14:textId="77777777" w:rsidTr="008A5843">
        <w:tc>
          <w:tcPr>
            <w:tcW w:w="709" w:type="dxa"/>
            <w:vAlign w:val="center"/>
          </w:tcPr>
          <w:p w14:paraId="31F0230E" w14:textId="77777777" w:rsidR="00D10DA5" w:rsidRPr="00D10DA5" w:rsidRDefault="00D10DA5" w:rsidP="00D10DA5">
            <w:pPr>
              <w:spacing w:after="0" w:line="240" w:lineRule="auto"/>
              <w:jc w:val="center"/>
              <w:rPr>
                <w:rFonts w:ascii="Arial" w:eastAsia="Times New Roman" w:hAnsi="Arial" w:cs="Arial"/>
                <w:color w:val="auto"/>
                <w:szCs w:val="24"/>
                <w:lang w:eastAsia="sl-SI"/>
              </w:rPr>
            </w:pPr>
            <w:r w:rsidRPr="00D10DA5">
              <w:rPr>
                <w:rFonts w:ascii="Arial" w:eastAsia="Times New Roman" w:hAnsi="Arial" w:cs="Arial"/>
                <w:color w:val="auto"/>
                <w:szCs w:val="24"/>
                <w:lang w:eastAsia="sl-SI"/>
              </w:rPr>
              <w:t>2.</w:t>
            </w:r>
          </w:p>
        </w:tc>
        <w:tc>
          <w:tcPr>
            <w:tcW w:w="2199" w:type="dxa"/>
          </w:tcPr>
          <w:p w14:paraId="647DA8B9"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p w14:paraId="43BEBCD7"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770" w:type="dxa"/>
          </w:tcPr>
          <w:p w14:paraId="075F52B6"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134" w:type="dxa"/>
          </w:tcPr>
          <w:p w14:paraId="6EF4B1FB"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559" w:type="dxa"/>
          </w:tcPr>
          <w:p w14:paraId="3C5CEE48"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809" w:type="dxa"/>
          </w:tcPr>
          <w:p w14:paraId="542E22FC"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r>
      <w:tr w:rsidR="00D10DA5" w:rsidRPr="00D10DA5" w14:paraId="63A5EAE4" w14:textId="77777777" w:rsidTr="008A5843">
        <w:tc>
          <w:tcPr>
            <w:tcW w:w="709" w:type="dxa"/>
            <w:vAlign w:val="center"/>
          </w:tcPr>
          <w:p w14:paraId="087ADBF9" w14:textId="77777777" w:rsidR="00D10DA5" w:rsidRPr="00D10DA5" w:rsidRDefault="00D10DA5" w:rsidP="00D10DA5">
            <w:pPr>
              <w:spacing w:after="0" w:line="240" w:lineRule="auto"/>
              <w:jc w:val="center"/>
              <w:rPr>
                <w:rFonts w:ascii="Arial" w:eastAsia="Times New Roman" w:hAnsi="Arial" w:cs="Arial"/>
                <w:color w:val="auto"/>
                <w:szCs w:val="24"/>
                <w:lang w:eastAsia="sl-SI"/>
              </w:rPr>
            </w:pPr>
            <w:r w:rsidRPr="00D10DA5">
              <w:rPr>
                <w:rFonts w:ascii="Arial" w:eastAsia="Times New Roman" w:hAnsi="Arial" w:cs="Arial"/>
                <w:color w:val="auto"/>
                <w:szCs w:val="24"/>
                <w:lang w:eastAsia="sl-SI"/>
              </w:rPr>
              <w:t>3.</w:t>
            </w:r>
          </w:p>
        </w:tc>
        <w:tc>
          <w:tcPr>
            <w:tcW w:w="2199" w:type="dxa"/>
          </w:tcPr>
          <w:p w14:paraId="6C558DE9"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p w14:paraId="2932152A"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770" w:type="dxa"/>
          </w:tcPr>
          <w:p w14:paraId="0162A6EE"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134" w:type="dxa"/>
          </w:tcPr>
          <w:p w14:paraId="40AAB48E"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559" w:type="dxa"/>
          </w:tcPr>
          <w:p w14:paraId="6FDD78FC"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c>
          <w:tcPr>
            <w:tcW w:w="1809" w:type="dxa"/>
          </w:tcPr>
          <w:p w14:paraId="1E775934" w14:textId="77777777" w:rsidR="00D10DA5" w:rsidRPr="00D10DA5" w:rsidRDefault="00D10DA5" w:rsidP="00D10DA5">
            <w:pPr>
              <w:spacing w:after="0" w:line="240" w:lineRule="auto"/>
              <w:jc w:val="both"/>
              <w:rPr>
                <w:rFonts w:ascii="Arial" w:eastAsia="Times New Roman" w:hAnsi="Arial" w:cs="Arial"/>
                <w:color w:val="auto"/>
                <w:szCs w:val="24"/>
                <w:lang w:eastAsia="sl-SI"/>
              </w:rPr>
            </w:pPr>
          </w:p>
        </w:tc>
      </w:tr>
    </w:tbl>
    <w:p w14:paraId="6F312636" w14:textId="77777777" w:rsidR="00D10DA5" w:rsidRPr="00D10DA5" w:rsidRDefault="00D10DA5" w:rsidP="00D10DA5">
      <w:pPr>
        <w:spacing w:after="0" w:line="240" w:lineRule="auto"/>
        <w:jc w:val="both"/>
        <w:rPr>
          <w:rFonts w:ascii="Arial" w:eastAsia="Times New Roman" w:hAnsi="Arial" w:cs="Arial"/>
          <w:color w:val="auto"/>
          <w:sz w:val="18"/>
          <w:szCs w:val="18"/>
          <w:lang w:eastAsia="sl-SI"/>
        </w:rPr>
      </w:pPr>
      <w:r w:rsidRPr="00D10DA5">
        <w:rPr>
          <w:rFonts w:ascii="Arial" w:eastAsia="Times New Roman" w:hAnsi="Arial" w:cs="Arial"/>
          <w:color w:val="auto"/>
          <w:szCs w:val="24"/>
          <w:lang w:eastAsia="sl-SI"/>
        </w:rPr>
        <w:t xml:space="preserve">* </w:t>
      </w:r>
      <w:r w:rsidRPr="00D10DA5">
        <w:rPr>
          <w:rFonts w:ascii="Arial" w:eastAsia="Times New Roman" w:hAnsi="Arial" w:cs="Arial"/>
          <w:color w:val="auto"/>
          <w:sz w:val="18"/>
          <w:szCs w:val="18"/>
          <w:lang w:eastAsia="sl-SI"/>
        </w:rPr>
        <w:t>označite s križcem ali je bila storitev izvedena kakovostno ali ne (v smislu upoštevanja tehničnih zahtev, brez prekoračitve obveznosti okvirnega sporazuma in izpolnjevanju ostalih obveznosti okvirnega sporazuma).</w:t>
      </w:r>
    </w:p>
    <w:p w14:paraId="10C35691" w14:textId="30DCA99B" w:rsidR="00D10DA5" w:rsidRDefault="00D10DA5" w:rsidP="00D16028">
      <w:pPr>
        <w:spacing w:after="0" w:line="240" w:lineRule="auto"/>
        <w:jc w:val="both"/>
        <w:rPr>
          <w:rFonts w:ascii="Arial" w:hAnsi="Arial" w:cs="Arial"/>
          <w:color w:val="auto"/>
          <w:highlight w:val="yellow"/>
          <w:lang w:eastAsia="zh-CN"/>
        </w:rPr>
      </w:pPr>
    </w:p>
    <w:p w14:paraId="0BAE0396" w14:textId="77777777" w:rsidR="00D16028" w:rsidRPr="00D10DA5" w:rsidRDefault="00D16028" w:rsidP="00D16028">
      <w:pPr>
        <w:spacing w:after="0" w:line="240" w:lineRule="auto"/>
        <w:jc w:val="both"/>
        <w:rPr>
          <w:rFonts w:ascii="Arial" w:hAnsi="Arial" w:cs="Arial"/>
          <w:color w:val="auto"/>
          <w:lang w:eastAsia="zh-CN"/>
        </w:rPr>
      </w:pPr>
    </w:p>
    <w:p w14:paraId="2DCC5827" w14:textId="3224417B" w:rsidR="00D16028" w:rsidRPr="00D10DA5"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To potrdilo se izdaja na zahtevo zgoraj navedenega ponudnika</w:t>
      </w:r>
      <w:r w:rsidR="00D10DA5" w:rsidRPr="00D10DA5">
        <w:rPr>
          <w:rFonts w:ascii="Arial" w:hAnsi="Arial" w:cs="Arial"/>
          <w:color w:val="auto"/>
          <w:lang w:eastAsia="zh-CN"/>
        </w:rPr>
        <w:t>/izvajalca</w:t>
      </w:r>
      <w:r w:rsidRPr="00D10DA5">
        <w:rPr>
          <w:rFonts w:ascii="Arial" w:hAnsi="Arial" w:cs="Arial"/>
          <w:color w:val="auto"/>
          <w:lang w:eastAsia="zh-CN"/>
        </w:rPr>
        <w:t xml:space="preserve"> in se bo uporabilo samo za potrjevanje referenc pri prijavi javnega razpisa </w:t>
      </w:r>
      <w:sdt>
        <w:sdtPr>
          <w:rPr>
            <w:rFonts w:ascii="Arial" w:hAnsi="Arial" w:cs="Arial"/>
            <w:color w:val="auto"/>
            <w:lang w:eastAsia="zh-CN"/>
          </w:rPr>
          <w:alias w:val="Zadeva"/>
          <w:tag w:val=""/>
          <w:id w:val="-605189634"/>
          <w:placeholder>
            <w:docPart w:val="7F581C07B06341D9B20D22E50FE73CAD"/>
          </w:placeholder>
          <w:dataBinding w:prefixMappings="xmlns:ns0='http://purl.org/dc/elements/1.1/' xmlns:ns1='http://schemas.openxmlformats.org/package/2006/metadata/core-properties' " w:xpath="/ns1:coreProperties[1]/ns0:subject[1]" w:storeItemID="{6C3C8BC8-F283-45AE-878A-BAB7291924A1}"/>
          <w:text/>
        </w:sdtPr>
        <w:sdtEndPr/>
        <w:sdtContent>
          <w:r w:rsidR="00C25937" w:rsidRPr="00D10DA5">
            <w:rPr>
              <w:rFonts w:ascii="Arial" w:hAnsi="Arial" w:cs="Arial"/>
              <w:color w:val="auto"/>
              <w:lang w:eastAsia="zh-CN"/>
            </w:rPr>
            <w:t>4142-0003/2019</w:t>
          </w:r>
        </w:sdtContent>
      </w:sdt>
      <w:r w:rsidRPr="00D10DA5">
        <w:rPr>
          <w:rFonts w:ascii="Arial" w:hAnsi="Arial" w:cs="Arial"/>
          <w:color w:val="auto"/>
          <w:lang w:eastAsia="zh-CN"/>
        </w:rPr>
        <w:t xml:space="preserve"> – po postopku naročila male vrednosti.</w:t>
      </w:r>
    </w:p>
    <w:p w14:paraId="135E8EA9" w14:textId="77777777" w:rsidR="00D16028" w:rsidRPr="00D10DA5" w:rsidRDefault="00D16028" w:rsidP="00D16028">
      <w:pPr>
        <w:spacing w:after="0" w:line="240" w:lineRule="auto"/>
        <w:jc w:val="both"/>
        <w:rPr>
          <w:rFonts w:ascii="Arial" w:hAnsi="Arial" w:cs="Arial"/>
          <w:color w:val="auto"/>
          <w:lang w:eastAsia="zh-CN"/>
        </w:rPr>
      </w:pPr>
    </w:p>
    <w:p w14:paraId="3C34B0C2" w14:textId="77777777" w:rsidR="00D10DA5" w:rsidRPr="00D10DA5"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 xml:space="preserve">Kontaktna oseba s strani dajalca reference/naročnika: </w:t>
      </w:r>
    </w:p>
    <w:p w14:paraId="2AD8618F" w14:textId="77777777" w:rsidR="00D10DA5" w:rsidRPr="00D10DA5" w:rsidRDefault="00D10DA5" w:rsidP="00D16028">
      <w:pPr>
        <w:spacing w:after="0" w:line="240" w:lineRule="auto"/>
        <w:jc w:val="both"/>
        <w:rPr>
          <w:rFonts w:ascii="Arial" w:hAnsi="Arial" w:cs="Arial"/>
          <w:color w:val="auto"/>
          <w:lang w:eastAsia="zh-CN"/>
        </w:rPr>
      </w:pPr>
    </w:p>
    <w:p w14:paraId="2D93AF9B" w14:textId="4C6DC982" w:rsidR="00D16028" w:rsidRPr="00D10DA5"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(ime in priimek) ___________________, (telefon) ____________________.</w:t>
      </w:r>
    </w:p>
    <w:p w14:paraId="15C4885B" w14:textId="77777777" w:rsidR="00D16028" w:rsidRPr="00D10DA5" w:rsidRDefault="00D16028" w:rsidP="00D16028">
      <w:pPr>
        <w:spacing w:after="0" w:line="240" w:lineRule="auto"/>
        <w:jc w:val="both"/>
        <w:rPr>
          <w:rFonts w:ascii="Arial" w:hAnsi="Arial" w:cs="Arial"/>
          <w:color w:val="auto"/>
          <w:lang w:eastAsia="zh-CN"/>
        </w:rPr>
      </w:pPr>
    </w:p>
    <w:p w14:paraId="2FAFC3A1" w14:textId="77777777" w:rsidR="00D16028" w:rsidRPr="00D10DA5" w:rsidRDefault="00D16028" w:rsidP="00D16028">
      <w:pPr>
        <w:spacing w:after="0" w:line="240" w:lineRule="auto"/>
        <w:jc w:val="both"/>
        <w:rPr>
          <w:rFonts w:ascii="Arial" w:hAnsi="Arial" w:cs="Arial"/>
          <w:color w:val="auto"/>
          <w:lang w:eastAsia="zh-CN"/>
        </w:rPr>
      </w:pPr>
    </w:p>
    <w:p w14:paraId="04F0D6A7" w14:textId="77777777" w:rsidR="00D16028" w:rsidRPr="00D10DA5"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V _____________________, dne_____________________</w:t>
      </w:r>
    </w:p>
    <w:p w14:paraId="26676C02" w14:textId="77777777" w:rsidR="00D16028" w:rsidRPr="00D10DA5" w:rsidRDefault="00D16028" w:rsidP="00D16028">
      <w:pPr>
        <w:spacing w:after="0" w:line="240" w:lineRule="auto"/>
        <w:jc w:val="both"/>
        <w:rPr>
          <w:rFonts w:ascii="Arial" w:hAnsi="Arial" w:cs="Arial"/>
          <w:color w:val="auto"/>
          <w:lang w:eastAsia="zh-CN"/>
        </w:rPr>
      </w:pPr>
    </w:p>
    <w:p w14:paraId="68A74A10" w14:textId="77777777" w:rsidR="00D16028" w:rsidRPr="00D10DA5" w:rsidRDefault="00D16028" w:rsidP="00D16028">
      <w:pPr>
        <w:spacing w:after="0" w:line="240" w:lineRule="auto"/>
        <w:jc w:val="both"/>
        <w:rPr>
          <w:rFonts w:ascii="Arial" w:hAnsi="Arial" w:cs="Arial"/>
          <w:color w:val="auto"/>
          <w:lang w:eastAsia="zh-CN"/>
        </w:rPr>
      </w:pPr>
    </w:p>
    <w:p w14:paraId="74D130A2" w14:textId="77777777" w:rsidR="00D16028" w:rsidRPr="00D10DA5"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Pristojna oseba naročnika, ki potrjuje referenco:</w:t>
      </w:r>
    </w:p>
    <w:p w14:paraId="1843BB7A" w14:textId="77777777" w:rsidR="00D16028" w:rsidRPr="00D10DA5" w:rsidRDefault="00D16028" w:rsidP="00D16028">
      <w:pPr>
        <w:spacing w:after="0" w:line="240" w:lineRule="auto"/>
        <w:jc w:val="both"/>
        <w:rPr>
          <w:rFonts w:ascii="Arial" w:hAnsi="Arial" w:cs="Arial"/>
          <w:color w:val="auto"/>
          <w:lang w:eastAsia="zh-CN"/>
        </w:rPr>
      </w:pPr>
    </w:p>
    <w:p w14:paraId="797BFE46" w14:textId="77777777" w:rsidR="00D16028" w:rsidRPr="00D10DA5"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IME IN PRIIMEK TISKANO:</w:t>
      </w:r>
      <w:r w:rsidRPr="00D10DA5">
        <w:rPr>
          <w:rFonts w:ascii="Arial" w:hAnsi="Arial" w:cs="Arial"/>
          <w:color w:val="auto"/>
          <w:lang w:eastAsia="zh-CN"/>
        </w:rPr>
        <w:tab/>
      </w:r>
      <w:r w:rsidRPr="00D10DA5">
        <w:rPr>
          <w:rFonts w:ascii="Arial" w:hAnsi="Arial" w:cs="Arial"/>
          <w:color w:val="auto"/>
          <w:lang w:eastAsia="zh-CN"/>
        </w:rPr>
        <w:tab/>
      </w:r>
      <w:r w:rsidRPr="00D10DA5">
        <w:rPr>
          <w:rFonts w:ascii="Arial" w:hAnsi="Arial" w:cs="Arial"/>
          <w:color w:val="auto"/>
          <w:lang w:eastAsia="zh-CN"/>
        </w:rPr>
        <w:tab/>
      </w:r>
      <w:r w:rsidRPr="00D10DA5">
        <w:rPr>
          <w:rFonts w:ascii="Arial" w:hAnsi="Arial" w:cs="Arial"/>
          <w:color w:val="auto"/>
          <w:lang w:eastAsia="zh-CN"/>
        </w:rPr>
        <w:tab/>
        <w:t>IME IN PRIIMEK PISANO:</w:t>
      </w:r>
    </w:p>
    <w:p w14:paraId="24D6C429" w14:textId="6706919C" w:rsidR="00D16028" w:rsidRPr="00D16028" w:rsidRDefault="00D16028" w:rsidP="00D16028">
      <w:pPr>
        <w:spacing w:after="0" w:line="240" w:lineRule="auto"/>
        <w:jc w:val="both"/>
        <w:rPr>
          <w:rFonts w:ascii="Arial" w:hAnsi="Arial" w:cs="Arial"/>
          <w:color w:val="auto"/>
          <w:lang w:eastAsia="zh-CN"/>
        </w:rPr>
      </w:pPr>
      <w:r w:rsidRPr="00D10DA5">
        <w:rPr>
          <w:rFonts w:ascii="Arial" w:hAnsi="Arial" w:cs="Arial"/>
          <w:color w:val="auto"/>
          <w:lang w:eastAsia="zh-CN"/>
        </w:rPr>
        <w:t>______________________</w:t>
      </w:r>
      <w:r w:rsidRPr="00D10DA5">
        <w:rPr>
          <w:rFonts w:ascii="Arial" w:hAnsi="Arial" w:cs="Arial"/>
          <w:color w:val="auto"/>
          <w:lang w:eastAsia="zh-CN"/>
        </w:rPr>
        <w:tab/>
      </w:r>
      <w:r w:rsidRPr="00D10DA5">
        <w:rPr>
          <w:rFonts w:ascii="Arial" w:hAnsi="Arial" w:cs="Arial"/>
          <w:color w:val="auto"/>
          <w:lang w:eastAsia="zh-CN"/>
        </w:rPr>
        <w:tab/>
      </w:r>
      <w:r w:rsidRPr="00D10DA5">
        <w:rPr>
          <w:rFonts w:ascii="Arial" w:hAnsi="Arial" w:cs="Arial"/>
          <w:color w:val="auto"/>
          <w:lang w:eastAsia="zh-CN"/>
        </w:rPr>
        <w:tab/>
      </w:r>
      <w:r w:rsidRPr="00D10DA5">
        <w:rPr>
          <w:rFonts w:ascii="Arial" w:hAnsi="Arial" w:cs="Arial"/>
          <w:color w:val="auto"/>
          <w:lang w:eastAsia="zh-CN"/>
        </w:rPr>
        <w:tab/>
        <w:t>______________________</w:t>
      </w:r>
      <w:r w:rsidRPr="00D16028">
        <w:rPr>
          <w:rFonts w:ascii="Arial" w:hAnsi="Arial" w:cs="Arial"/>
          <w:color w:val="auto"/>
          <w:lang w:eastAsia="zh-CN"/>
        </w:rPr>
        <w:tab/>
      </w:r>
    </w:p>
    <w:sectPr w:rsidR="00D16028" w:rsidRPr="00D16028" w:rsidSect="00B66C79">
      <w:footerReference w:type="defaul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2CF97" w14:textId="77777777" w:rsidR="004F62E6" w:rsidRDefault="004F62E6" w:rsidP="00C75404">
      <w:pPr>
        <w:spacing w:after="0" w:line="240" w:lineRule="auto"/>
      </w:pPr>
      <w:r>
        <w:separator/>
      </w:r>
    </w:p>
  </w:endnote>
  <w:endnote w:type="continuationSeparator" w:id="0">
    <w:p w14:paraId="77D9AB4E" w14:textId="77777777" w:rsidR="004F62E6" w:rsidRDefault="004F62E6" w:rsidP="00C7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4FAB5" w14:textId="77777777" w:rsidR="004F62E6" w:rsidRDefault="004F62E6"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092BAF5" w14:textId="77777777" w:rsidR="004F62E6" w:rsidRDefault="004F62E6"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DCB7E" w14:textId="77777777" w:rsidR="004F62E6" w:rsidRPr="003F31B8" w:rsidRDefault="004F62E6" w:rsidP="00D31170">
    <w:pPr>
      <w:pStyle w:val="Noga"/>
      <w:ind w:right="360"/>
      <w:rPr>
        <w:b/>
        <w:color w:val="808080"/>
        <w:sz w:val="16"/>
        <w:szCs w:val="16"/>
      </w:rPr>
    </w:pPr>
  </w:p>
  <w:p w14:paraId="479EC9BF" w14:textId="77777777" w:rsidR="004F62E6" w:rsidRDefault="004F62E6" w:rsidP="00D31170">
    <w:pPr>
      <w:pStyle w:val="Noga"/>
      <w:ind w:right="360"/>
      <w:jc w:val="right"/>
      <w:rPr>
        <w:b/>
        <w:color w:val="808080"/>
        <w:sz w:val="18"/>
        <w:szCs w:val="18"/>
      </w:rPr>
    </w:pPr>
  </w:p>
  <w:p w14:paraId="31AE7589" w14:textId="2F750A0C" w:rsidR="004F62E6" w:rsidRPr="00E137D5" w:rsidRDefault="004F62E6"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14:paraId="0CDFD7BF" w14:textId="77777777" w:rsidR="004F62E6" w:rsidRPr="00197047" w:rsidRDefault="004F62E6"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B40" w14:textId="6BA4C663" w:rsidR="004F62E6" w:rsidRPr="0014585F" w:rsidRDefault="004F62E6"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14:paraId="37AF2E8E" w14:textId="77777777" w:rsidR="004F62E6" w:rsidRDefault="004F62E6">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75262" w14:textId="77777777" w:rsidR="004F62E6" w:rsidRDefault="004F62E6">
    <w:pPr>
      <w:pStyle w:val="Noga"/>
      <w:jc w:val="right"/>
    </w:pPr>
  </w:p>
  <w:p w14:paraId="6B105889" w14:textId="77777777" w:rsidR="004F62E6" w:rsidRDefault="004F62E6">
    <w:pPr>
      <w:pStyle w:val="Noga"/>
      <w:jc w:val="right"/>
      <w:rPr>
        <w:color w:val="7030A0"/>
        <w:sz w:val="16"/>
        <w:szCs w:val="16"/>
      </w:rPr>
    </w:pPr>
  </w:p>
  <w:p w14:paraId="6D215EED" w14:textId="77777777" w:rsidR="004F62E6" w:rsidRPr="00261F88" w:rsidRDefault="004F62E6">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5EE61" w14:textId="77777777" w:rsidR="004F62E6" w:rsidRDefault="004F62E6" w:rsidP="00C75404">
      <w:pPr>
        <w:spacing w:after="0" w:line="240" w:lineRule="auto"/>
      </w:pPr>
      <w:r>
        <w:separator/>
      </w:r>
    </w:p>
  </w:footnote>
  <w:footnote w:type="continuationSeparator" w:id="0">
    <w:p w14:paraId="7DDB561A" w14:textId="77777777" w:rsidR="004F62E6" w:rsidRDefault="004F62E6" w:rsidP="00C75404">
      <w:pPr>
        <w:spacing w:after="0" w:line="240" w:lineRule="auto"/>
      </w:pPr>
      <w:r>
        <w:continuationSeparator/>
      </w:r>
    </w:p>
  </w:footnote>
  <w:footnote w:id="1">
    <w:p w14:paraId="58ECCC88" w14:textId="3F1AD774" w:rsidR="004F62E6" w:rsidRPr="00BB3CFA" w:rsidRDefault="004F62E6" w:rsidP="00BB3CFA">
      <w:pPr>
        <w:pStyle w:val="Sprotnaopomba-besedilo"/>
        <w:jc w:val="both"/>
        <w:rPr>
          <w:rFonts w:ascii="Arial" w:hAnsi="Arial" w:cs="Arial"/>
        </w:rPr>
      </w:pPr>
      <w:r>
        <w:rPr>
          <w:rStyle w:val="Sprotnaopomba-sklic"/>
        </w:rPr>
        <w:footnoteRef/>
      </w:r>
      <w:r>
        <w:t xml:space="preserve"> </w:t>
      </w:r>
      <w:r w:rsidRPr="00BB3CFA">
        <w:rPr>
          <w:rFonts w:ascii="Arial" w:hAnsi="Arial" w:cs="Arial"/>
        </w:rPr>
        <w:t>Ponudnik v informacijskem sistemu e-JN v razdelek »Predračun« naloži izpolnjen obrazec »</w:t>
      </w:r>
      <w:bookmarkStart w:id="8" w:name="_Hlk514666174"/>
      <w:r>
        <w:rPr>
          <w:rFonts w:ascii="Arial" w:hAnsi="Arial" w:cs="Arial"/>
        </w:rPr>
        <w:t>Ponudba in povzetek predračuna (rekapitulacija)</w:t>
      </w:r>
      <w:bookmarkEnd w:id="8"/>
      <w:r w:rsidRPr="00BB3CFA">
        <w:rPr>
          <w:rFonts w:ascii="Arial" w:hAnsi="Arial" w:cs="Arial"/>
        </w:rPr>
        <w:t>« (priloga št. 1)</w:t>
      </w:r>
      <w:r>
        <w:rPr>
          <w:rFonts w:ascii="Arial" w:hAnsi="Arial" w:cs="Arial"/>
        </w:rPr>
        <w:t xml:space="preserve"> </w:t>
      </w:r>
      <w:r w:rsidRPr="00BB3CFA">
        <w:rPr>
          <w:rFonts w:ascii="Arial" w:hAnsi="Arial" w:cs="Arial"/>
        </w:rPr>
        <w:t xml:space="preserve">v .pdf datoteki, ki </w:t>
      </w:r>
      <w:r w:rsidRPr="00BB3CFA">
        <w:rPr>
          <w:rFonts w:ascii="Arial" w:hAnsi="Arial" w:cs="Arial"/>
          <w:b/>
        </w:rPr>
        <w:t>bo dostopen na javnem odpiranju ponudb</w:t>
      </w:r>
      <w:r w:rsidRPr="00BB3CFA">
        <w:rPr>
          <w:rFonts w:ascii="Arial" w:hAnsi="Arial" w:cs="Arial"/>
        </w:rPr>
        <w:t xml:space="preserve">, obrazec »Ponudbeni predračun« </w:t>
      </w:r>
      <w:r>
        <w:rPr>
          <w:rFonts w:ascii="Arial" w:hAnsi="Arial" w:cs="Arial"/>
        </w:rPr>
        <w:t xml:space="preserve">(priloga št. 1a) </w:t>
      </w:r>
      <w:r w:rsidRPr="00BB3CFA">
        <w:rPr>
          <w:rFonts w:ascii="Arial" w:hAnsi="Arial" w:cs="Arial"/>
        </w:rPr>
        <w:t xml:space="preserve">pa naloži v razdelek »Drugi dokumenti«. V primeru razhajanj med podatki v </w:t>
      </w:r>
      <w:r>
        <w:rPr>
          <w:rFonts w:ascii="Arial" w:hAnsi="Arial" w:cs="Arial"/>
        </w:rPr>
        <w:t>o</w:t>
      </w:r>
      <w:r w:rsidRPr="00616544">
        <w:rPr>
          <w:rFonts w:ascii="Arial" w:hAnsi="Arial" w:cs="Arial"/>
        </w:rPr>
        <w:t>brazc</w:t>
      </w:r>
      <w:r>
        <w:rPr>
          <w:rFonts w:ascii="Arial" w:hAnsi="Arial" w:cs="Arial"/>
        </w:rPr>
        <w:t>u</w:t>
      </w:r>
      <w:r w:rsidRPr="00616544">
        <w:rPr>
          <w:rFonts w:ascii="Arial" w:hAnsi="Arial" w:cs="Arial"/>
        </w:rPr>
        <w:t xml:space="preserve"> </w:t>
      </w:r>
      <w:r>
        <w:rPr>
          <w:rFonts w:ascii="Arial" w:hAnsi="Arial" w:cs="Arial"/>
        </w:rPr>
        <w:t>»</w:t>
      </w:r>
      <w:r w:rsidRPr="00482D35">
        <w:rPr>
          <w:rFonts w:ascii="Arial" w:hAnsi="Arial" w:cs="Arial"/>
        </w:rPr>
        <w:t xml:space="preserve">Ponudba in povzetek predračuna (rekapitulacija) </w:t>
      </w:r>
      <w:r w:rsidRPr="00BB3CFA">
        <w:rPr>
          <w:rFonts w:ascii="Arial" w:hAnsi="Arial" w:cs="Arial"/>
        </w:rPr>
        <w:t>(Priloga št. 1)</w:t>
      </w:r>
      <w:r>
        <w:rPr>
          <w:rFonts w:ascii="Arial" w:hAnsi="Arial" w:cs="Arial"/>
        </w:rPr>
        <w:t>«</w:t>
      </w:r>
      <w:r w:rsidRPr="00BB3CFA">
        <w:rPr>
          <w:rFonts w:ascii="Arial" w:hAnsi="Arial" w:cs="Arial"/>
        </w:rPr>
        <w:t xml:space="preserve"> - naloženim v razdelek »Predračun«, in </w:t>
      </w:r>
      <w:r>
        <w:rPr>
          <w:rFonts w:ascii="Arial" w:hAnsi="Arial" w:cs="Arial"/>
        </w:rPr>
        <w:t>Ponudbenim p</w:t>
      </w:r>
      <w:r w:rsidRPr="00BB3CFA">
        <w:rPr>
          <w:rFonts w:ascii="Arial" w:hAnsi="Arial" w:cs="Arial"/>
        </w:rPr>
        <w:t xml:space="preserve">redračunom - naloženim v razdelek »Drugi dokumenti«, kot veljavni štejejo podatki v </w:t>
      </w:r>
      <w:r>
        <w:rPr>
          <w:rFonts w:ascii="Arial" w:hAnsi="Arial" w:cs="Arial"/>
        </w:rPr>
        <w:t xml:space="preserve">ponudbenem </w:t>
      </w:r>
      <w:r w:rsidRPr="00BB3CFA">
        <w:rPr>
          <w:rFonts w:ascii="Arial" w:hAnsi="Arial" w:cs="Arial"/>
        </w:rPr>
        <w:t>predračunu, naložen</w:t>
      </w:r>
      <w:r>
        <w:rPr>
          <w:rFonts w:ascii="Arial" w:hAnsi="Arial" w:cs="Arial"/>
        </w:rPr>
        <w:t>e</w:t>
      </w:r>
      <w:r w:rsidRPr="00BB3CFA">
        <w:rPr>
          <w:rFonts w:ascii="Arial" w:hAnsi="Arial" w:cs="Arial"/>
        </w:rPr>
        <w:t>m v razdelku »Drugi dokumenti«.</w:t>
      </w:r>
    </w:p>
  </w:footnote>
  <w:footnote w:id="2">
    <w:p w14:paraId="05211081" w14:textId="2661332E" w:rsidR="004F62E6" w:rsidRDefault="004F62E6">
      <w:pPr>
        <w:pStyle w:val="Sprotnaopomba-besedilo"/>
      </w:pPr>
      <w:r>
        <w:rPr>
          <w:rStyle w:val="Sprotnaopomba-sklic"/>
        </w:rPr>
        <w:footnoteRef/>
      </w:r>
      <w:r w:rsidRPr="006B3BC0">
        <w:rPr>
          <w:rFonts w:ascii="Arial" w:hAnsi="Arial" w:cs="Arial"/>
        </w:rPr>
        <w:t>Ponudnik predloži za ponudnika, vsakega partnerja v skupnem nastopu</w:t>
      </w:r>
      <w:r w:rsidRPr="00214C03">
        <w:rPr>
          <w:rFonts w:ascii="Arial" w:hAnsi="Arial" w:cs="Arial"/>
        </w:rPr>
        <w:t xml:space="preserve"> </w:t>
      </w:r>
      <w:r>
        <w:rPr>
          <w:rFonts w:ascii="Arial" w:hAnsi="Arial" w:cs="Arial"/>
        </w:rPr>
        <w:t>in vsakega podizvajalca</w:t>
      </w:r>
      <w:r w:rsidRPr="006B3BC0">
        <w:rPr>
          <w:rFonts w:ascii="Arial" w:hAnsi="Arial" w:cs="Arial"/>
        </w:rPr>
        <w:t>.</w:t>
      </w:r>
    </w:p>
  </w:footnote>
  <w:footnote w:id="3">
    <w:p w14:paraId="254F452B" w14:textId="1D20E642" w:rsidR="004F62E6" w:rsidRPr="00CF5D5C" w:rsidRDefault="004F62E6" w:rsidP="00247DCA">
      <w:pPr>
        <w:pStyle w:val="Sprotnaopomba-besedilo"/>
        <w:rPr>
          <w:rFonts w:ascii="Arial" w:hAnsi="Arial" w:cs="Arial"/>
        </w:rPr>
      </w:pPr>
      <w:r w:rsidRPr="00CF5D5C">
        <w:rPr>
          <w:rStyle w:val="Sprotnaopomba-sklic"/>
          <w:rFonts w:ascii="Arial" w:hAnsi="Arial" w:cs="Arial"/>
        </w:rPr>
        <w:footnoteRef/>
      </w:r>
      <w:r w:rsidRPr="00CF5D5C">
        <w:rPr>
          <w:rFonts w:ascii="Arial" w:hAnsi="Arial" w:cs="Arial"/>
        </w:rPr>
        <w:t xml:space="preserve"> Obrazec je potrebno izpolniti le v primeru, da ponudnik nastopa s podizvajalcem. V primeru večjega števila podizvajalcev se obrazec fotokopira.</w:t>
      </w:r>
    </w:p>
  </w:footnote>
  <w:footnote w:id="4">
    <w:p w14:paraId="00087A28" w14:textId="77777777" w:rsidR="004F62E6" w:rsidRPr="00CF5D5C" w:rsidRDefault="004F62E6" w:rsidP="001F7584">
      <w:pPr>
        <w:pStyle w:val="Standard"/>
        <w:spacing w:line="240" w:lineRule="auto"/>
        <w:rPr>
          <w:rFonts w:ascii="Arial" w:hAnsi="Arial" w:cs="Arial"/>
          <w:i/>
          <w:sz w:val="20"/>
          <w:szCs w:val="20"/>
        </w:rPr>
      </w:pPr>
      <w:r w:rsidRPr="00CF5D5C">
        <w:rPr>
          <w:rStyle w:val="Sprotnaopomba-sklic"/>
          <w:rFonts w:ascii="Arial" w:hAnsi="Arial" w:cs="Arial"/>
        </w:rPr>
        <w:footnoteRef/>
      </w:r>
      <w:r w:rsidRPr="00CF5D5C">
        <w:rPr>
          <w:rFonts w:ascii="Arial" w:hAnsi="Arial" w:cs="Arial"/>
        </w:rPr>
        <w:t xml:space="preserve"> </w:t>
      </w:r>
      <w:r w:rsidRPr="00CF5D5C">
        <w:rPr>
          <w:rFonts w:ascii="Arial" w:hAnsi="Arial" w:cs="Arial"/>
          <w:sz w:val="20"/>
          <w:szCs w:val="20"/>
        </w:rPr>
        <w:t>V kolikor naročnik dokazil ne bo mogel pridobiti skladno z a) točko 3. odstavka 77. člena ZJN-3, bo naročnik od ponudnikov, kot dopolnitev ponudbe, zahteval zapriseženo izjavo, v skladu s 4. odstavkom 77. člena ZJN-3.</w:t>
      </w:r>
    </w:p>
    <w:p w14:paraId="612EBDE0" w14:textId="35E07C2C" w:rsidR="004F62E6" w:rsidRDefault="004F62E6">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3FBB" w14:textId="77777777" w:rsidR="004F62E6" w:rsidRDefault="004F62E6"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134"/>
      </v:shape>
    </w:pict>
  </w:numPicBullet>
  <w:abstractNum w:abstractNumId="0" w15:restartNumberingAfterBreak="0">
    <w:nsid w:val="00000002"/>
    <w:multiLevelType w:val="multilevel"/>
    <w:tmpl w:val="00000002"/>
    <w:name w:val="WWNum14"/>
    <w:lvl w:ilvl="0">
      <w:start w:val="7"/>
      <w:numFmt w:val="bullet"/>
      <w:lvlText w:val="-"/>
      <w:lvlJc w:val="left"/>
      <w:pPr>
        <w:tabs>
          <w:tab w:val="num" w:pos="0"/>
        </w:tabs>
        <w:ind w:left="720" w:hanging="360"/>
      </w:pPr>
      <w:rPr>
        <w:rFonts w:ascii="Arial" w:hAnsi="Arial" w:cs="Arial"/>
        <w:b/>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1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lvl>
  </w:abstractNum>
  <w:abstractNum w:abstractNumId="3"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C"/>
    <w:multiLevelType w:val="singleLevel"/>
    <w:tmpl w:val="B73E5DAC"/>
    <w:name w:val="WW8Num12"/>
    <w:lvl w:ilvl="0">
      <w:start w:val="1"/>
      <w:numFmt w:val="upperRoman"/>
      <w:lvlText w:val="%1."/>
      <w:lvlJc w:val="left"/>
      <w:pPr>
        <w:tabs>
          <w:tab w:val="num" w:pos="774"/>
        </w:tabs>
        <w:ind w:left="1494" w:hanging="360"/>
      </w:pPr>
      <w:rPr>
        <w:b/>
        <w:i w:val="0"/>
      </w:rPr>
    </w:lvl>
  </w:abstractNum>
  <w:abstractNum w:abstractNumId="5" w15:restartNumberingAfterBreak="0">
    <w:nsid w:val="00000013"/>
    <w:multiLevelType w:val="multilevel"/>
    <w:tmpl w:val="2766C57E"/>
    <w:name w:val="WW8Num2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15:restartNumberingAfterBreak="0">
    <w:nsid w:val="038652E4"/>
    <w:multiLevelType w:val="hybridMultilevel"/>
    <w:tmpl w:val="7F5EB740"/>
    <w:lvl w:ilvl="0" w:tplc="00000011">
      <w:numFmt w:val="bullet"/>
      <w:lvlText w:val="-"/>
      <w:lvlJc w:val="left"/>
      <w:pPr>
        <w:ind w:left="1037" w:hanging="360"/>
      </w:pPr>
      <w:rPr>
        <w:rFonts w:ascii="Times New Roman" w:hAnsi="Times New Roman"/>
      </w:rPr>
    </w:lvl>
    <w:lvl w:ilvl="1" w:tplc="04240003" w:tentative="1">
      <w:start w:val="1"/>
      <w:numFmt w:val="bullet"/>
      <w:lvlText w:val="o"/>
      <w:lvlJc w:val="left"/>
      <w:pPr>
        <w:ind w:left="1757" w:hanging="360"/>
      </w:pPr>
      <w:rPr>
        <w:rFonts w:ascii="Courier New" w:hAnsi="Courier New" w:cs="Courier New" w:hint="default"/>
      </w:rPr>
    </w:lvl>
    <w:lvl w:ilvl="2" w:tplc="04240005" w:tentative="1">
      <w:start w:val="1"/>
      <w:numFmt w:val="bullet"/>
      <w:lvlText w:val=""/>
      <w:lvlJc w:val="left"/>
      <w:pPr>
        <w:ind w:left="2477" w:hanging="360"/>
      </w:pPr>
      <w:rPr>
        <w:rFonts w:ascii="Wingdings" w:hAnsi="Wingdings" w:hint="default"/>
      </w:rPr>
    </w:lvl>
    <w:lvl w:ilvl="3" w:tplc="04240001" w:tentative="1">
      <w:start w:val="1"/>
      <w:numFmt w:val="bullet"/>
      <w:lvlText w:val=""/>
      <w:lvlJc w:val="left"/>
      <w:pPr>
        <w:ind w:left="3197" w:hanging="360"/>
      </w:pPr>
      <w:rPr>
        <w:rFonts w:ascii="Symbol" w:hAnsi="Symbol" w:hint="default"/>
      </w:rPr>
    </w:lvl>
    <w:lvl w:ilvl="4" w:tplc="04240003" w:tentative="1">
      <w:start w:val="1"/>
      <w:numFmt w:val="bullet"/>
      <w:lvlText w:val="o"/>
      <w:lvlJc w:val="left"/>
      <w:pPr>
        <w:ind w:left="3917" w:hanging="360"/>
      </w:pPr>
      <w:rPr>
        <w:rFonts w:ascii="Courier New" w:hAnsi="Courier New" w:cs="Courier New" w:hint="default"/>
      </w:rPr>
    </w:lvl>
    <w:lvl w:ilvl="5" w:tplc="04240005" w:tentative="1">
      <w:start w:val="1"/>
      <w:numFmt w:val="bullet"/>
      <w:lvlText w:val=""/>
      <w:lvlJc w:val="left"/>
      <w:pPr>
        <w:ind w:left="4637" w:hanging="360"/>
      </w:pPr>
      <w:rPr>
        <w:rFonts w:ascii="Wingdings" w:hAnsi="Wingdings" w:hint="default"/>
      </w:rPr>
    </w:lvl>
    <w:lvl w:ilvl="6" w:tplc="04240001" w:tentative="1">
      <w:start w:val="1"/>
      <w:numFmt w:val="bullet"/>
      <w:lvlText w:val=""/>
      <w:lvlJc w:val="left"/>
      <w:pPr>
        <w:ind w:left="5357" w:hanging="360"/>
      </w:pPr>
      <w:rPr>
        <w:rFonts w:ascii="Symbol" w:hAnsi="Symbol" w:hint="default"/>
      </w:rPr>
    </w:lvl>
    <w:lvl w:ilvl="7" w:tplc="04240003" w:tentative="1">
      <w:start w:val="1"/>
      <w:numFmt w:val="bullet"/>
      <w:lvlText w:val="o"/>
      <w:lvlJc w:val="left"/>
      <w:pPr>
        <w:ind w:left="6077" w:hanging="360"/>
      </w:pPr>
      <w:rPr>
        <w:rFonts w:ascii="Courier New" w:hAnsi="Courier New" w:cs="Courier New" w:hint="default"/>
      </w:rPr>
    </w:lvl>
    <w:lvl w:ilvl="8" w:tplc="04240005" w:tentative="1">
      <w:start w:val="1"/>
      <w:numFmt w:val="bullet"/>
      <w:lvlText w:val=""/>
      <w:lvlJc w:val="left"/>
      <w:pPr>
        <w:ind w:left="6797" w:hanging="360"/>
      </w:pPr>
      <w:rPr>
        <w:rFonts w:ascii="Wingdings" w:hAnsi="Wingdings" w:hint="default"/>
      </w:rPr>
    </w:lvl>
  </w:abstractNum>
  <w:abstractNum w:abstractNumId="7" w15:restartNumberingAfterBreak="0">
    <w:nsid w:val="054C65C4"/>
    <w:multiLevelType w:val="hybridMultilevel"/>
    <w:tmpl w:val="C0A2BED4"/>
    <w:lvl w:ilvl="0" w:tplc="04240007">
      <w:start w:val="1"/>
      <w:numFmt w:val="bullet"/>
      <w:lvlText w:val=""/>
      <w:lvlPicBulletId w:val="0"/>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62578DA"/>
    <w:multiLevelType w:val="hybridMultilevel"/>
    <w:tmpl w:val="2AF2E7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12"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0F456E5F"/>
    <w:multiLevelType w:val="hybridMultilevel"/>
    <w:tmpl w:val="12CA50EE"/>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15:restartNumberingAfterBreak="0">
    <w:nsid w:val="124F0AFD"/>
    <w:multiLevelType w:val="hybridMultilevel"/>
    <w:tmpl w:val="67103238"/>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17"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1D91745F"/>
    <w:multiLevelType w:val="hybridMultilevel"/>
    <w:tmpl w:val="C8DE94E0"/>
    <w:lvl w:ilvl="0" w:tplc="AC3E31C6">
      <w:start w:val="1"/>
      <w:numFmt w:val="decimal"/>
      <w:lvlText w:val="%1."/>
      <w:lvlJc w:val="left"/>
      <w:pPr>
        <w:tabs>
          <w:tab w:val="num" w:pos="720"/>
        </w:tabs>
        <w:ind w:left="720" w:hanging="360"/>
      </w:pPr>
      <w:rPr>
        <w:rFonts w:hint="default"/>
        <w:b/>
      </w:rPr>
    </w:lvl>
    <w:lvl w:ilvl="1" w:tplc="0424000B">
      <w:start w:val="1"/>
      <w:numFmt w:val="bullet"/>
      <w:lvlText w:val=""/>
      <w:lvlJc w:val="left"/>
      <w:pPr>
        <w:tabs>
          <w:tab w:val="num" w:pos="1440"/>
        </w:tabs>
        <w:ind w:left="1440" w:hanging="360"/>
      </w:pPr>
      <w:rPr>
        <w:rFonts w:ascii="Wingdings" w:hAnsi="Wingdings" w:hint="default"/>
        <w:b/>
      </w:rPr>
    </w:lvl>
    <w:lvl w:ilvl="2" w:tplc="1BF28388">
      <w:start w:val="1"/>
      <w:numFmt w:val="lowerLetter"/>
      <w:lvlText w:val="%3)"/>
      <w:lvlJc w:val="left"/>
      <w:pPr>
        <w:ind w:left="2340" w:hanging="360"/>
      </w:pPr>
      <w:rPr>
        <w:rFonts w:hint="default"/>
      </w:rPr>
    </w:lvl>
    <w:lvl w:ilvl="3" w:tplc="FAB0EFEE">
      <w:start w:val="3"/>
      <w:numFmt w:val="bullet"/>
      <w:lvlText w:val="-"/>
      <w:lvlJc w:val="left"/>
      <w:pPr>
        <w:ind w:left="2880" w:hanging="360"/>
      </w:pPr>
      <w:rPr>
        <w:rFonts w:ascii="Trebuchet MS" w:eastAsia="Times New Roman" w:hAnsi="Trebuchet MS" w:cs="Times New Roman"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1F134BF0"/>
    <w:multiLevelType w:val="hybridMultilevel"/>
    <w:tmpl w:val="339414F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2" w15:restartNumberingAfterBreak="0">
    <w:nsid w:val="2CE4558D"/>
    <w:multiLevelType w:val="hybridMultilevel"/>
    <w:tmpl w:val="FF96ABA0"/>
    <w:lvl w:ilvl="0" w:tplc="6144074A">
      <w:start w:val="2"/>
      <w:numFmt w:val="bullet"/>
      <w:lvlText w:val="-"/>
      <w:lvlJc w:val="left"/>
      <w:pPr>
        <w:tabs>
          <w:tab w:val="num" w:pos="720"/>
        </w:tabs>
        <w:ind w:left="720" w:hanging="360"/>
      </w:pPr>
      <w:rPr>
        <w:rFonts w:ascii="Trebuchet MS" w:eastAsia="Times New Roman" w:hAnsi="Trebuchet MS"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E16440E"/>
    <w:multiLevelType w:val="hybridMultilevel"/>
    <w:tmpl w:val="B478D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6" w15:restartNumberingAfterBreak="0">
    <w:nsid w:val="32C45055"/>
    <w:multiLevelType w:val="hybridMultilevel"/>
    <w:tmpl w:val="94F02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2DE2EE6"/>
    <w:multiLevelType w:val="hybridMultilevel"/>
    <w:tmpl w:val="26D420A8"/>
    <w:lvl w:ilvl="0" w:tplc="FE163FE6">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4939C1"/>
    <w:multiLevelType w:val="hybridMultilevel"/>
    <w:tmpl w:val="D2E08D84"/>
    <w:lvl w:ilvl="0" w:tplc="76E6B380">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5C87CCB"/>
    <w:multiLevelType w:val="hybridMultilevel"/>
    <w:tmpl w:val="4DCCF888"/>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0"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370E4A68"/>
    <w:multiLevelType w:val="hybridMultilevel"/>
    <w:tmpl w:val="4A0647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15:restartNumberingAfterBreak="0">
    <w:nsid w:val="376D0790"/>
    <w:multiLevelType w:val="hybridMultilevel"/>
    <w:tmpl w:val="41607CE6"/>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3" w15:restartNumberingAfterBreak="0">
    <w:nsid w:val="385839E3"/>
    <w:multiLevelType w:val="hybridMultilevel"/>
    <w:tmpl w:val="9B826C30"/>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35" w15:restartNumberingAfterBreak="0">
    <w:nsid w:val="3A0A5B0F"/>
    <w:multiLevelType w:val="hybridMultilevel"/>
    <w:tmpl w:val="9DF66350"/>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3FC82A12"/>
    <w:multiLevelType w:val="hybridMultilevel"/>
    <w:tmpl w:val="1F5206E2"/>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411D2B74"/>
    <w:multiLevelType w:val="hybridMultilevel"/>
    <w:tmpl w:val="1DE684A6"/>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413F4F1B"/>
    <w:multiLevelType w:val="hybridMultilevel"/>
    <w:tmpl w:val="E5FA585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9"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40"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41" w15:restartNumberingAfterBreak="0">
    <w:nsid w:val="442B5D13"/>
    <w:multiLevelType w:val="hybridMultilevel"/>
    <w:tmpl w:val="7DDE0DBC"/>
    <w:lvl w:ilvl="0" w:tplc="04240001">
      <w:start w:val="1"/>
      <w:numFmt w:val="bullet"/>
      <w:lvlText w:val=""/>
      <w:lvlJc w:val="left"/>
      <w:pPr>
        <w:tabs>
          <w:tab w:val="num" w:pos="720"/>
        </w:tabs>
        <w:ind w:left="720" w:hanging="360"/>
      </w:pPr>
      <w:rPr>
        <w:rFonts w:ascii="Symbol" w:hAnsi="Symbol" w:hint="default"/>
      </w:rPr>
    </w:lvl>
    <w:lvl w:ilvl="1" w:tplc="E35A8314">
      <w:start w:val="2000"/>
      <w:numFmt w:val="bullet"/>
      <w:lvlText w:val="-"/>
      <w:lvlJc w:val="left"/>
      <w:pPr>
        <w:tabs>
          <w:tab w:val="num" w:pos="1440"/>
        </w:tabs>
        <w:ind w:left="1440" w:hanging="360"/>
      </w:pPr>
      <w:rPr>
        <w:rFonts w:ascii="Trebuchet MS" w:eastAsia="Times New Roman" w:hAnsi="Trebuchet M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4" w15:restartNumberingAfterBreak="0">
    <w:nsid w:val="4A2250B3"/>
    <w:multiLevelType w:val="hybridMultilevel"/>
    <w:tmpl w:val="6F160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538C68E7"/>
    <w:multiLevelType w:val="hybridMultilevel"/>
    <w:tmpl w:val="86DACEB8"/>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556A1D45"/>
    <w:multiLevelType w:val="multilevel"/>
    <w:tmpl w:val="3AF65FBA"/>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49" w15:restartNumberingAfterBreak="0">
    <w:nsid w:val="572B5456"/>
    <w:multiLevelType w:val="hybridMultilevel"/>
    <w:tmpl w:val="7534EF3A"/>
    <w:lvl w:ilvl="0" w:tplc="3A5AED9C">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57FC1B5D"/>
    <w:multiLevelType w:val="hybridMultilevel"/>
    <w:tmpl w:val="D07008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BD30901"/>
    <w:multiLevelType w:val="hybridMultilevel"/>
    <w:tmpl w:val="B5E8F87E"/>
    <w:lvl w:ilvl="0" w:tplc="FFFFFFFF">
      <w:numFmt w:val="bullet"/>
      <w:lvlText w:val="-"/>
      <w:lvlJc w:val="left"/>
      <w:pPr>
        <w:ind w:left="720" w:hanging="360"/>
      </w:pPr>
      <w:rPr>
        <w:rFonts w:ascii="Trebuchet MS" w:eastAsia="Times New Roman" w:hAnsi="Trebuchet MS"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15:restartNumberingAfterBreak="0">
    <w:nsid w:val="5C515684"/>
    <w:multiLevelType w:val="hybridMultilevel"/>
    <w:tmpl w:val="9702A7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58" w15:restartNumberingAfterBreak="0">
    <w:nsid w:val="62BA353C"/>
    <w:multiLevelType w:val="hybridMultilevel"/>
    <w:tmpl w:val="F2C06152"/>
    <w:lvl w:ilvl="0" w:tplc="60609F7C">
      <w:start w:val="1"/>
      <w:numFmt w:val="bullet"/>
      <w:lvlText w:val="-"/>
      <w:lvlJc w:val="left"/>
      <w:pPr>
        <w:ind w:left="720" w:hanging="360"/>
      </w:pPr>
      <w:rPr>
        <w:rFonts w:ascii="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15:restartNumberingAfterBreak="0">
    <w:nsid w:val="62DA145D"/>
    <w:multiLevelType w:val="hybridMultilevel"/>
    <w:tmpl w:val="A9001374"/>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0"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A73064C"/>
    <w:multiLevelType w:val="hybridMultilevel"/>
    <w:tmpl w:val="0C2434AC"/>
    <w:lvl w:ilvl="0" w:tplc="9CC0E628">
      <w:numFmt w:val="bullet"/>
      <w:lvlText w:val="-"/>
      <w:lvlJc w:val="center"/>
      <w:pPr>
        <w:ind w:left="1222" w:hanging="360"/>
      </w:pPr>
      <w:rPr>
        <w:rFonts w:ascii="Times New Roman" w:eastAsia="Times New Roman" w:hAnsi="Times New Roman" w:cs="Times New Roman" w:hint="default"/>
      </w:rPr>
    </w:lvl>
    <w:lvl w:ilvl="1" w:tplc="748A6752">
      <w:start w:val="10"/>
      <w:numFmt w:val="bullet"/>
      <w:lvlText w:val="-"/>
      <w:lvlJc w:val="left"/>
      <w:pPr>
        <w:ind w:left="1942" w:hanging="360"/>
      </w:pPr>
      <w:rPr>
        <w:rFonts w:ascii="Times New Roman" w:eastAsia="Times New Roman" w:hAnsi="Times New Roman" w:cs="Times New Roman" w:hint="default"/>
      </w:rPr>
    </w:lvl>
    <w:lvl w:ilvl="2" w:tplc="1F16F6C6">
      <w:start w:val="1"/>
      <w:numFmt w:val="decimal"/>
      <w:lvlText w:val="%3."/>
      <w:lvlJc w:val="left"/>
      <w:pPr>
        <w:ind w:left="3814" w:hanging="1332"/>
      </w:pPr>
      <w:rPr>
        <w:rFonts w:hint="default"/>
      </w:rPr>
    </w:lvl>
    <w:lvl w:ilvl="3" w:tplc="0424000F" w:tentative="1">
      <w:start w:val="1"/>
      <w:numFmt w:val="decimal"/>
      <w:lvlText w:val="%4."/>
      <w:lvlJc w:val="left"/>
      <w:pPr>
        <w:ind w:left="3382" w:hanging="360"/>
      </w:pPr>
    </w:lvl>
    <w:lvl w:ilvl="4" w:tplc="04240019" w:tentative="1">
      <w:start w:val="1"/>
      <w:numFmt w:val="lowerLetter"/>
      <w:lvlText w:val="%5."/>
      <w:lvlJc w:val="left"/>
      <w:pPr>
        <w:ind w:left="4102" w:hanging="360"/>
      </w:pPr>
    </w:lvl>
    <w:lvl w:ilvl="5" w:tplc="0424001B" w:tentative="1">
      <w:start w:val="1"/>
      <w:numFmt w:val="lowerRoman"/>
      <w:lvlText w:val="%6."/>
      <w:lvlJc w:val="right"/>
      <w:pPr>
        <w:ind w:left="4822" w:hanging="180"/>
      </w:pPr>
    </w:lvl>
    <w:lvl w:ilvl="6" w:tplc="0424000F" w:tentative="1">
      <w:start w:val="1"/>
      <w:numFmt w:val="decimal"/>
      <w:lvlText w:val="%7."/>
      <w:lvlJc w:val="left"/>
      <w:pPr>
        <w:ind w:left="5542" w:hanging="360"/>
      </w:pPr>
    </w:lvl>
    <w:lvl w:ilvl="7" w:tplc="04240019" w:tentative="1">
      <w:start w:val="1"/>
      <w:numFmt w:val="lowerLetter"/>
      <w:lvlText w:val="%8."/>
      <w:lvlJc w:val="left"/>
      <w:pPr>
        <w:ind w:left="6262" w:hanging="360"/>
      </w:pPr>
    </w:lvl>
    <w:lvl w:ilvl="8" w:tplc="0424001B" w:tentative="1">
      <w:start w:val="1"/>
      <w:numFmt w:val="lowerRoman"/>
      <w:lvlText w:val="%9."/>
      <w:lvlJc w:val="right"/>
      <w:pPr>
        <w:ind w:left="6982" w:hanging="180"/>
      </w:pPr>
    </w:lvl>
  </w:abstractNum>
  <w:abstractNum w:abstractNumId="62"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3" w15:restartNumberingAfterBreak="0">
    <w:nsid w:val="6B961C77"/>
    <w:multiLevelType w:val="hybridMultilevel"/>
    <w:tmpl w:val="6BE23D3E"/>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4"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5" w15:restartNumberingAfterBreak="0">
    <w:nsid w:val="6F7A6E96"/>
    <w:multiLevelType w:val="hybridMultilevel"/>
    <w:tmpl w:val="31ACFE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6" w15:restartNumberingAfterBreak="0">
    <w:nsid w:val="706E0AC3"/>
    <w:multiLevelType w:val="hybridMultilevel"/>
    <w:tmpl w:val="33A4A3D2"/>
    <w:lvl w:ilvl="0" w:tplc="C5968402">
      <w:numFmt w:val="bullet"/>
      <w:lvlText w:val="-"/>
      <w:lvlJc w:val="left"/>
      <w:pPr>
        <w:ind w:left="705" w:hanging="705"/>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7" w15:restartNumberingAfterBreak="0">
    <w:nsid w:val="70DB53F1"/>
    <w:multiLevelType w:val="hybridMultilevel"/>
    <w:tmpl w:val="977E3582"/>
    <w:lvl w:ilvl="0" w:tplc="0424000F">
      <w:start w:val="1"/>
      <w:numFmt w:val="decimal"/>
      <w:lvlText w:val="%1."/>
      <w:lvlJc w:val="left"/>
      <w:pPr>
        <w:ind w:left="720" w:hanging="360"/>
      </w:p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8" w15:restartNumberingAfterBreak="0">
    <w:nsid w:val="71076806"/>
    <w:multiLevelType w:val="hybridMultilevel"/>
    <w:tmpl w:val="E3FAAFEC"/>
    <w:lvl w:ilvl="0" w:tplc="04240001">
      <w:start w:val="1"/>
      <w:numFmt w:val="bullet"/>
      <w:lvlText w:val=""/>
      <w:lvlJc w:val="left"/>
      <w:pPr>
        <w:ind w:left="1425" w:hanging="360"/>
      </w:pPr>
      <w:rPr>
        <w:rFonts w:ascii="Symbol" w:hAnsi="Symbol"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69"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15:restartNumberingAfterBreak="0">
    <w:nsid w:val="7C837349"/>
    <w:multiLevelType w:val="hybridMultilevel"/>
    <w:tmpl w:val="D5941A5A"/>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abstractNum w:abstractNumId="73" w15:restartNumberingAfterBreak="0">
    <w:nsid w:val="7FF6603C"/>
    <w:multiLevelType w:val="hybridMultilevel"/>
    <w:tmpl w:val="99526392"/>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47"/>
  </w:num>
  <w:num w:numId="2">
    <w:abstractNumId w:val="32"/>
  </w:num>
  <w:num w:numId="3">
    <w:abstractNumId w:val="9"/>
  </w:num>
  <w:num w:numId="4">
    <w:abstractNumId w:val="52"/>
  </w:num>
  <w:num w:numId="5">
    <w:abstractNumId w:val="70"/>
  </w:num>
  <w:num w:numId="6">
    <w:abstractNumId w:val="20"/>
  </w:num>
  <w:num w:numId="7">
    <w:abstractNumId w:val="21"/>
  </w:num>
  <w:num w:numId="8">
    <w:abstractNumId w:val="48"/>
  </w:num>
  <w:num w:numId="9">
    <w:abstractNumId w:val="59"/>
  </w:num>
  <w:num w:numId="10">
    <w:abstractNumId w:val="29"/>
  </w:num>
  <w:num w:numId="11">
    <w:abstractNumId w:val="71"/>
  </w:num>
  <w:num w:numId="12">
    <w:abstractNumId w:val="73"/>
  </w:num>
  <w:num w:numId="13">
    <w:abstractNumId w:val="15"/>
  </w:num>
  <w:num w:numId="14">
    <w:abstractNumId w:val="30"/>
  </w:num>
  <w:num w:numId="15">
    <w:abstractNumId w:val="33"/>
  </w:num>
  <w:num w:numId="16">
    <w:abstractNumId w:val="60"/>
  </w:num>
  <w:num w:numId="17">
    <w:abstractNumId w:val="56"/>
  </w:num>
  <w:num w:numId="18">
    <w:abstractNumId w:val="72"/>
  </w:num>
  <w:num w:numId="19">
    <w:abstractNumId w:val="19"/>
  </w:num>
  <w:num w:numId="20">
    <w:abstractNumId w:val="11"/>
  </w:num>
  <w:num w:numId="21">
    <w:abstractNumId w:val="14"/>
  </w:num>
  <w:num w:numId="22">
    <w:abstractNumId w:val="43"/>
  </w:num>
  <w:num w:numId="23">
    <w:abstractNumId w:val="25"/>
  </w:num>
  <w:num w:numId="24">
    <w:abstractNumId w:val="12"/>
  </w:num>
  <w:num w:numId="25">
    <w:abstractNumId w:val="45"/>
  </w:num>
  <w:num w:numId="26">
    <w:abstractNumId w:val="8"/>
  </w:num>
  <w:num w:numId="27">
    <w:abstractNumId w:val="40"/>
  </w:num>
  <w:num w:numId="28">
    <w:abstractNumId w:val="42"/>
  </w:num>
  <w:num w:numId="29">
    <w:abstractNumId w:val="63"/>
  </w:num>
  <w:num w:numId="30">
    <w:abstractNumId w:val="16"/>
  </w:num>
  <w:num w:numId="31">
    <w:abstractNumId w:val="61"/>
  </w:num>
  <w:num w:numId="32">
    <w:abstractNumId w:val="64"/>
  </w:num>
  <w:num w:numId="33">
    <w:abstractNumId w:val="34"/>
  </w:num>
  <w:num w:numId="34">
    <w:abstractNumId w:val="13"/>
  </w:num>
  <w:num w:numId="35">
    <w:abstractNumId w:val="57"/>
  </w:num>
  <w:num w:numId="36">
    <w:abstractNumId w:val="62"/>
  </w:num>
  <w:num w:numId="37">
    <w:abstractNumId w:val="17"/>
  </w:num>
  <w:num w:numId="38">
    <w:abstractNumId w:val="44"/>
  </w:num>
  <w:num w:numId="39">
    <w:abstractNumId w:val="39"/>
  </w:num>
  <w:num w:numId="40">
    <w:abstractNumId w:val="10"/>
  </w:num>
  <w:num w:numId="41">
    <w:abstractNumId w:val="65"/>
  </w:num>
  <w:num w:numId="42">
    <w:abstractNumId w:val="51"/>
  </w:num>
  <w:num w:numId="43">
    <w:abstractNumId w:val="38"/>
  </w:num>
  <w:num w:numId="44">
    <w:abstractNumId w:val="67"/>
  </w:num>
  <w:num w:numId="45">
    <w:abstractNumId w:val="54"/>
  </w:num>
  <w:num w:numId="46">
    <w:abstractNumId w:val="53"/>
  </w:num>
  <w:num w:numId="47">
    <w:abstractNumId w:val="28"/>
  </w:num>
  <w:num w:numId="48">
    <w:abstractNumId w:val="49"/>
  </w:num>
  <w:num w:numId="49">
    <w:abstractNumId w:val="24"/>
  </w:num>
  <w:num w:numId="50">
    <w:abstractNumId w:val="41"/>
  </w:num>
  <w:num w:numId="51">
    <w:abstractNumId w:val="18"/>
  </w:num>
  <w:num w:numId="52">
    <w:abstractNumId w:val="26"/>
  </w:num>
  <w:num w:numId="53">
    <w:abstractNumId w:val="55"/>
  </w:num>
  <w:num w:numId="54">
    <w:abstractNumId w:val="68"/>
  </w:num>
  <w:num w:numId="55">
    <w:abstractNumId w:val="23"/>
  </w:num>
  <w:num w:numId="56">
    <w:abstractNumId w:val="7"/>
  </w:num>
  <w:num w:numId="57">
    <w:abstractNumId w:val="50"/>
  </w:num>
  <w:num w:numId="58">
    <w:abstractNumId w:val="69"/>
  </w:num>
  <w:num w:numId="59">
    <w:abstractNumId w:val="58"/>
  </w:num>
  <w:num w:numId="60">
    <w:abstractNumId w:val="22"/>
  </w:num>
  <w:num w:numId="61">
    <w:abstractNumId w:val="6"/>
  </w:num>
  <w:num w:numId="62">
    <w:abstractNumId w:val="66"/>
  </w:num>
  <w:num w:numId="63">
    <w:abstractNumId w:val="36"/>
  </w:num>
  <w:num w:numId="64">
    <w:abstractNumId w:val="35"/>
  </w:num>
  <w:num w:numId="65">
    <w:abstractNumId w:val="27"/>
  </w:num>
  <w:num w:numId="66">
    <w:abstractNumId w:val="31"/>
  </w:num>
  <w:num w:numId="67">
    <w:abstractNumId w:val="37"/>
  </w:num>
  <w:num w:numId="68">
    <w:abstractNumId w:val="4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2F9"/>
    <w:rsid w:val="00000885"/>
    <w:rsid w:val="00001BF9"/>
    <w:rsid w:val="00001E7E"/>
    <w:rsid w:val="00005D5B"/>
    <w:rsid w:val="0000705B"/>
    <w:rsid w:val="00011005"/>
    <w:rsid w:val="0001140E"/>
    <w:rsid w:val="00011D75"/>
    <w:rsid w:val="00012289"/>
    <w:rsid w:val="00012559"/>
    <w:rsid w:val="000129B0"/>
    <w:rsid w:val="00012D74"/>
    <w:rsid w:val="0001339A"/>
    <w:rsid w:val="00013484"/>
    <w:rsid w:val="00013864"/>
    <w:rsid w:val="00013EC9"/>
    <w:rsid w:val="00014361"/>
    <w:rsid w:val="00015439"/>
    <w:rsid w:val="00016446"/>
    <w:rsid w:val="00017257"/>
    <w:rsid w:val="00017FE7"/>
    <w:rsid w:val="00021244"/>
    <w:rsid w:val="0002136E"/>
    <w:rsid w:val="00021B38"/>
    <w:rsid w:val="00022BF8"/>
    <w:rsid w:val="000230A7"/>
    <w:rsid w:val="000232AD"/>
    <w:rsid w:val="00023B5E"/>
    <w:rsid w:val="000240BC"/>
    <w:rsid w:val="00024A43"/>
    <w:rsid w:val="000256A2"/>
    <w:rsid w:val="00025B96"/>
    <w:rsid w:val="000270E4"/>
    <w:rsid w:val="0002793D"/>
    <w:rsid w:val="00027CF7"/>
    <w:rsid w:val="00030049"/>
    <w:rsid w:val="00031D68"/>
    <w:rsid w:val="0003258C"/>
    <w:rsid w:val="000334A6"/>
    <w:rsid w:val="00033795"/>
    <w:rsid w:val="000343AC"/>
    <w:rsid w:val="00035A1F"/>
    <w:rsid w:val="00035DE3"/>
    <w:rsid w:val="00036158"/>
    <w:rsid w:val="00036352"/>
    <w:rsid w:val="00036A49"/>
    <w:rsid w:val="00040029"/>
    <w:rsid w:val="00040649"/>
    <w:rsid w:val="00040782"/>
    <w:rsid w:val="00040A7D"/>
    <w:rsid w:val="000417CB"/>
    <w:rsid w:val="00041959"/>
    <w:rsid w:val="000422E0"/>
    <w:rsid w:val="00042490"/>
    <w:rsid w:val="00043AB9"/>
    <w:rsid w:val="00043F05"/>
    <w:rsid w:val="0004454B"/>
    <w:rsid w:val="00045F36"/>
    <w:rsid w:val="00047749"/>
    <w:rsid w:val="00047E97"/>
    <w:rsid w:val="0005309A"/>
    <w:rsid w:val="00053653"/>
    <w:rsid w:val="00054EA9"/>
    <w:rsid w:val="00054F87"/>
    <w:rsid w:val="000554E0"/>
    <w:rsid w:val="000564E9"/>
    <w:rsid w:val="00060437"/>
    <w:rsid w:val="00060E69"/>
    <w:rsid w:val="00060E98"/>
    <w:rsid w:val="00061AEE"/>
    <w:rsid w:val="00061D43"/>
    <w:rsid w:val="00061D97"/>
    <w:rsid w:val="000620C4"/>
    <w:rsid w:val="00062AE5"/>
    <w:rsid w:val="00063748"/>
    <w:rsid w:val="00063CBC"/>
    <w:rsid w:val="000643B2"/>
    <w:rsid w:val="00064931"/>
    <w:rsid w:val="00064C16"/>
    <w:rsid w:val="000650FB"/>
    <w:rsid w:val="00066BFC"/>
    <w:rsid w:val="00066CAC"/>
    <w:rsid w:val="00066F08"/>
    <w:rsid w:val="000676B5"/>
    <w:rsid w:val="000677DC"/>
    <w:rsid w:val="00071934"/>
    <w:rsid w:val="00071B51"/>
    <w:rsid w:val="00072081"/>
    <w:rsid w:val="00072747"/>
    <w:rsid w:val="00072792"/>
    <w:rsid w:val="00072B18"/>
    <w:rsid w:val="00074472"/>
    <w:rsid w:val="00074A24"/>
    <w:rsid w:val="00075EB5"/>
    <w:rsid w:val="0007670D"/>
    <w:rsid w:val="0007698B"/>
    <w:rsid w:val="00076DC6"/>
    <w:rsid w:val="00077AB2"/>
    <w:rsid w:val="00077ECC"/>
    <w:rsid w:val="00081815"/>
    <w:rsid w:val="0008181A"/>
    <w:rsid w:val="000819D8"/>
    <w:rsid w:val="00082431"/>
    <w:rsid w:val="00082AE5"/>
    <w:rsid w:val="00082CBF"/>
    <w:rsid w:val="00083747"/>
    <w:rsid w:val="0008420B"/>
    <w:rsid w:val="00084EAC"/>
    <w:rsid w:val="000851AE"/>
    <w:rsid w:val="0008688A"/>
    <w:rsid w:val="00086995"/>
    <w:rsid w:val="00086C98"/>
    <w:rsid w:val="00087E4D"/>
    <w:rsid w:val="000900EE"/>
    <w:rsid w:val="00090B59"/>
    <w:rsid w:val="00092AA0"/>
    <w:rsid w:val="00092AD2"/>
    <w:rsid w:val="00092F29"/>
    <w:rsid w:val="00093F1B"/>
    <w:rsid w:val="000950CE"/>
    <w:rsid w:val="00096B95"/>
    <w:rsid w:val="00097371"/>
    <w:rsid w:val="000A01B3"/>
    <w:rsid w:val="000A02D6"/>
    <w:rsid w:val="000A033B"/>
    <w:rsid w:val="000A038F"/>
    <w:rsid w:val="000A1927"/>
    <w:rsid w:val="000A200D"/>
    <w:rsid w:val="000A2DC6"/>
    <w:rsid w:val="000A3E58"/>
    <w:rsid w:val="000A4251"/>
    <w:rsid w:val="000A431E"/>
    <w:rsid w:val="000A43FE"/>
    <w:rsid w:val="000A4BB1"/>
    <w:rsid w:val="000A4EC3"/>
    <w:rsid w:val="000A50D4"/>
    <w:rsid w:val="000B0D85"/>
    <w:rsid w:val="000B122E"/>
    <w:rsid w:val="000B1577"/>
    <w:rsid w:val="000B19C0"/>
    <w:rsid w:val="000B2069"/>
    <w:rsid w:val="000B20FB"/>
    <w:rsid w:val="000B3D4D"/>
    <w:rsid w:val="000B54BE"/>
    <w:rsid w:val="000B5BC5"/>
    <w:rsid w:val="000B5C31"/>
    <w:rsid w:val="000B7F09"/>
    <w:rsid w:val="000C01FE"/>
    <w:rsid w:val="000C0646"/>
    <w:rsid w:val="000C17DF"/>
    <w:rsid w:val="000C2225"/>
    <w:rsid w:val="000C390B"/>
    <w:rsid w:val="000C4C10"/>
    <w:rsid w:val="000C4D00"/>
    <w:rsid w:val="000C5496"/>
    <w:rsid w:val="000C5F48"/>
    <w:rsid w:val="000C605C"/>
    <w:rsid w:val="000C7872"/>
    <w:rsid w:val="000D1C2F"/>
    <w:rsid w:val="000D2A42"/>
    <w:rsid w:val="000D30EA"/>
    <w:rsid w:val="000D317A"/>
    <w:rsid w:val="000D47A5"/>
    <w:rsid w:val="000D4FC6"/>
    <w:rsid w:val="000D715D"/>
    <w:rsid w:val="000D7B82"/>
    <w:rsid w:val="000D7BFF"/>
    <w:rsid w:val="000D7D3E"/>
    <w:rsid w:val="000E251D"/>
    <w:rsid w:val="000E285C"/>
    <w:rsid w:val="000E2C8A"/>
    <w:rsid w:val="000E2E0E"/>
    <w:rsid w:val="000E2EFC"/>
    <w:rsid w:val="000E4E66"/>
    <w:rsid w:val="000E5745"/>
    <w:rsid w:val="000E5CCE"/>
    <w:rsid w:val="000E67E2"/>
    <w:rsid w:val="000F01DB"/>
    <w:rsid w:val="000F18C5"/>
    <w:rsid w:val="000F1CA5"/>
    <w:rsid w:val="000F382D"/>
    <w:rsid w:val="000F3F21"/>
    <w:rsid w:val="000F4018"/>
    <w:rsid w:val="000F4509"/>
    <w:rsid w:val="000F4778"/>
    <w:rsid w:val="000F49B7"/>
    <w:rsid w:val="000F528A"/>
    <w:rsid w:val="000F58F2"/>
    <w:rsid w:val="000F6618"/>
    <w:rsid w:val="000F6B65"/>
    <w:rsid w:val="001001F7"/>
    <w:rsid w:val="001008E6"/>
    <w:rsid w:val="00100C82"/>
    <w:rsid w:val="00102E5E"/>
    <w:rsid w:val="00103BB8"/>
    <w:rsid w:val="0010454B"/>
    <w:rsid w:val="00104BD5"/>
    <w:rsid w:val="00104C97"/>
    <w:rsid w:val="00104E05"/>
    <w:rsid w:val="0010600D"/>
    <w:rsid w:val="001071CC"/>
    <w:rsid w:val="00110244"/>
    <w:rsid w:val="0011071C"/>
    <w:rsid w:val="00110786"/>
    <w:rsid w:val="00113F4B"/>
    <w:rsid w:val="00114ACA"/>
    <w:rsid w:val="00114AEC"/>
    <w:rsid w:val="001160A7"/>
    <w:rsid w:val="001171E1"/>
    <w:rsid w:val="00117CDD"/>
    <w:rsid w:val="00121AD3"/>
    <w:rsid w:val="00122932"/>
    <w:rsid w:val="00123607"/>
    <w:rsid w:val="0012441E"/>
    <w:rsid w:val="0012472F"/>
    <w:rsid w:val="001258A9"/>
    <w:rsid w:val="001262C8"/>
    <w:rsid w:val="00126563"/>
    <w:rsid w:val="00126AF1"/>
    <w:rsid w:val="00126DFE"/>
    <w:rsid w:val="001274B2"/>
    <w:rsid w:val="001275A8"/>
    <w:rsid w:val="001304EB"/>
    <w:rsid w:val="00130796"/>
    <w:rsid w:val="00130C53"/>
    <w:rsid w:val="00130FB3"/>
    <w:rsid w:val="00131729"/>
    <w:rsid w:val="00131D0E"/>
    <w:rsid w:val="0013290F"/>
    <w:rsid w:val="00132BF9"/>
    <w:rsid w:val="00133917"/>
    <w:rsid w:val="001348ED"/>
    <w:rsid w:val="00134F10"/>
    <w:rsid w:val="001367A6"/>
    <w:rsid w:val="00141783"/>
    <w:rsid w:val="00142707"/>
    <w:rsid w:val="00144821"/>
    <w:rsid w:val="001452A7"/>
    <w:rsid w:val="00145627"/>
    <w:rsid w:val="00145806"/>
    <w:rsid w:val="00145B14"/>
    <w:rsid w:val="00145EE8"/>
    <w:rsid w:val="00146685"/>
    <w:rsid w:val="001467A7"/>
    <w:rsid w:val="00147F08"/>
    <w:rsid w:val="0015003C"/>
    <w:rsid w:val="00150B39"/>
    <w:rsid w:val="00151079"/>
    <w:rsid w:val="00151D16"/>
    <w:rsid w:val="001521A1"/>
    <w:rsid w:val="00152558"/>
    <w:rsid w:val="00152FE2"/>
    <w:rsid w:val="001532A9"/>
    <w:rsid w:val="00153891"/>
    <w:rsid w:val="00154A0F"/>
    <w:rsid w:val="00154B65"/>
    <w:rsid w:val="0015669C"/>
    <w:rsid w:val="00156BC6"/>
    <w:rsid w:val="00156BCF"/>
    <w:rsid w:val="0015714C"/>
    <w:rsid w:val="001600E2"/>
    <w:rsid w:val="001624EE"/>
    <w:rsid w:val="001628DF"/>
    <w:rsid w:val="00162B36"/>
    <w:rsid w:val="00162ECB"/>
    <w:rsid w:val="0016447A"/>
    <w:rsid w:val="001646A3"/>
    <w:rsid w:val="0016512D"/>
    <w:rsid w:val="0016601B"/>
    <w:rsid w:val="0016648B"/>
    <w:rsid w:val="00166980"/>
    <w:rsid w:val="00166FA5"/>
    <w:rsid w:val="001671A0"/>
    <w:rsid w:val="00167725"/>
    <w:rsid w:val="00170293"/>
    <w:rsid w:val="001705AD"/>
    <w:rsid w:val="00170757"/>
    <w:rsid w:val="00170C80"/>
    <w:rsid w:val="00170DDD"/>
    <w:rsid w:val="00174A08"/>
    <w:rsid w:val="00176034"/>
    <w:rsid w:val="00176200"/>
    <w:rsid w:val="00176F35"/>
    <w:rsid w:val="0018111A"/>
    <w:rsid w:val="00181412"/>
    <w:rsid w:val="00181987"/>
    <w:rsid w:val="00182D33"/>
    <w:rsid w:val="00182D9A"/>
    <w:rsid w:val="0018310E"/>
    <w:rsid w:val="00183631"/>
    <w:rsid w:val="00183E15"/>
    <w:rsid w:val="00184740"/>
    <w:rsid w:val="001858CB"/>
    <w:rsid w:val="001858DF"/>
    <w:rsid w:val="00185971"/>
    <w:rsid w:val="00185CB1"/>
    <w:rsid w:val="00190664"/>
    <w:rsid w:val="00190E91"/>
    <w:rsid w:val="00191017"/>
    <w:rsid w:val="001910B5"/>
    <w:rsid w:val="00191778"/>
    <w:rsid w:val="0019211D"/>
    <w:rsid w:val="00192F2A"/>
    <w:rsid w:val="001932D4"/>
    <w:rsid w:val="00193969"/>
    <w:rsid w:val="0019483C"/>
    <w:rsid w:val="00195096"/>
    <w:rsid w:val="0019676B"/>
    <w:rsid w:val="001A0250"/>
    <w:rsid w:val="001A147B"/>
    <w:rsid w:val="001A1732"/>
    <w:rsid w:val="001A3627"/>
    <w:rsid w:val="001A384A"/>
    <w:rsid w:val="001A3D5F"/>
    <w:rsid w:val="001A3E1E"/>
    <w:rsid w:val="001A492F"/>
    <w:rsid w:val="001A5019"/>
    <w:rsid w:val="001A5888"/>
    <w:rsid w:val="001A6473"/>
    <w:rsid w:val="001A66A1"/>
    <w:rsid w:val="001A70D5"/>
    <w:rsid w:val="001A7BCE"/>
    <w:rsid w:val="001B0955"/>
    <w:rsid w:val="001B0B45"/>
    <w:rsid w:val="001B1F7F"/>
    <w:rsid w:val="001B1FD3"/>
    <w:rsid w:val="001B34EF"/>
    <w:rsid w:val="001B4A4A"/>
    <w:rsid w:val="001B4DEE"/>
    <w:rsid w:val="001B5190"/>
    <w:rsid w:val="001B6BDA"/>
    <w:rsid w:val="001B6FA2"/>
    <w:rsid w:val="001B717E"/>
    <w:rsid w:val="001B7EED"/>
    <w:rsid w:val="001B7F59"/>
    <w:rsid w:val="001C0AED"/>
    <w:rsid w:val="001C0B76"/>
    <w:rsid w:val="001C0FC5"/>
    <w:rsid w:val="001C1ACC"/>
    <w:rsid w:val="001C30E2"/>
    <w:rsid w:val="001C4D68"/>
    <w:rsid w:val="001C5E99"/>
    <w:rsid w:val="001C6D44"/>
    <w:rsid w:val="001C7DAB"/>
    <w:rsid w:val="001D0A0C"/>
    <w:rsid w:val="001D2BD4"/>
    <w:rsid w:val="001D42DF"/>
    <w:rsid w:val="001D4963"/>
    <w:rsid w:val="001D49CE"/>
    <w:rsid w:val="001D53F1"/>
    <w:rsid w:val="001D5B25"/>
    <w:rsid w:val="001D7BCF"/>
    <w:rsid w:val="001E0E40"/>
    <w:rsid w:val="001E0EBD"/>
    <w:rsid w:val="001E1A60"/>
    <w:rsid w:val="001E3B06"/>
    <w:rsid w:val="001E5D50"/>
    <w:rsid w:val="001E5F3E"/>
    <w:rsid w:val="001E5FF3"/>
    <w:rsid w:val="001E66B1"/>
    <w:rsid w:val="001E6B80"/>
    <w:rsid w:val="001E7916"/>
    <w:rsid w:val="001E79DA"/>
    <w:rsid w:val="001F0A00"/>
    <w:rsid w:val="001F1027"/>
    <w:rsid w:val="001F240A"/>
    <w:rsid w:val="001F249F"/>
    <w:rsid w:val="001F3A2F"/>
    <w:rsid w:val="001F3CC5"/>
    <w:rsid w:val="001F4184"/>
    <w:rsid w:val="001F5A48"/>
    <w:rsid w:val="001F5FE8"/>
    <w:rsid w:val="001F6757"/>
    <w:rsid w:val="001F6BC2"/>
    <w:rsid w:val="001F6F4F"/>
    <w:rsid w:val="001F74D5"/>
    <w:rsid w:val="001F7584"/>
    <w:rsid w:val="001F76F4"/>
    <w:rsid w:val="001F7ED8"/>
    <w:rsid w:val="002012D5"/>
    <w:rsid w:val="00202735"/>
    <w:rsid w:val="0020441C"/>
    <w:rsid w:val="00204638"/>
    <w:rsid w:val="00204B57"/>
    <w:rsid w:val="002051AE"/>
    <w:rsid w:val="00207109"/>
    <w:rsid w:val="0021138A"/>
    <w:rsid w:val="002121ED"/>
    <w:rsid w:val="002135AF"/>
    <w:rsid w:val="00213C13"/>
    <w:rsid w:val="00214C03"/>
    <w:rsid w:val="002150F9"/>
    <w:rsid w:val="00215674"/>
    <w:rsid w:val="0021574F"/>
    <w:rsid w:val="0021712C"/>
    <w:rsid w:val="00223038"/>
    <w:rsid w:val="00223723"/>
    <w:rsid w:val="002241AF"/>
    <w:rsid w:val="00224FDF"/>
    <w:rsid w:val="00225583"/>
    <w:rsid w:val="00225B81"/>
    <w:rsid w:val="00226D5B"/>
    <w:rsid w:val="00226E85"/>
    <w:rsid w:val="00227D04"/>
    <w:rsid w:val="00231DFC"/>
    <w:rsid w:val="00232EF7"/>
    <w:rsid w:val="00232FEC"/>
    <w:rsid w:val="0023442F"/>
    <w:rsid w:val="002347A5"/>
    <w:rsid w:val="002357B7"/>
    <w:rsid w:val="00235E26"/>
    <w:rsid w:val="002374D2"/>
    <w:rsid w:val="002379B8"/>
    <w:rsid w:val="00240E04"/>
    <w:rsid w:val="00241E9F"/>
    <w:rsid w:val="00243244"/>
    <w:rsid w:val="00243AF3"/>
    <w:rsid w:val="00243BB3"/>
    <w:rsid w:val="00244C31"/>
    <w:rsid w:val="00245B18"/>
    <w:rsid w:val="00246965"/>
    <w:rsid w:val="002469A5"/>
    <w:rsid w:val="00246B7B"/>
    <w:rsid w:val="00247DCA"/>
    <w:rsid w:val="00247F06"/>
    <w:rsid w:val="0025063A"/>
    <w:rsid w:val="00250C72"/>
    <w:rsid w:val="00252780"/>
    <w:rsid w:val="00253676"/>
    <w:rsid w:val="00253EF3"/>
    <w:rsid w:val="00254243"/>
    <w:rsid w:val="0025425A"/>
    <w:rsid w:val="002544A3"/>
    <w:rsid w:val="00254626"/>
    <w:rsid w:val="00255555"/>
    <w:rsid w:val="00255FB5"/>
    <w:rsid w:val="002562F2"/>
    <w:rsid w:val="00256D5B"/>
    <w:rsid w:val="00256E03"/>
    <w:rsid w:val="00257FA5"/>
    <w:rsid w:val="002600FE"/>
    <w:rsid w:val="00261183"/>
    <w:rsid w:val="002619AA"/>
    <w:rsid w:val="002619D1"/>
    <w:rsid w:val="00261F88"/>
    <w:rsid w:val="0026203E"/>
    <w:rsid w:val="00262D2F"/>
    <w:rsid w:val="00262E95"/>
    <w:rsid w:val="00263FFD"/>
    <w:rsid w:val="00265F08"/>
    <w:rsid w:val="002678E0"/>
    <w:rsid w:val="00271F70"/>
    <w:rsid w:val="00272DD0"/>
    <w:rsid w:val="00272EC9"/>
    <w:rsid w:val="0027408D"/>
    <w:rsid w:val="0027496D"/>
    <w:rsid w:val="00276353"/>
    <w:rsid w:val="00276422"/>
    <w:rsid w:val="002768F0"/>
    <w:rsid w:val="00276A2A"/>
    <w:rsid w:val="00277136"/>
    <w:rsid w:val="00277C08"/>
    <w:rsid w:val="002804EB"/>
    <w:rsid w:val="0028051F"/>
    <w:rsid w:val="002815C1"/>
    <w:rsid w:val="00282C5D"/>
    <w:rsid w:val="0028439B"/>
    <w:rsid w:val="002860C3"/>
    <w:rsid w:val="00286BCD"/>
    <w:rsid w:val="00286C81"/>
    <w:rsid w:val="00287E1C"/>
    <w:rsid w:val="00291690"/>
    <w:rsid w:val="00292A3F"/>
    <w:rsid w:val="00292C5E"/>
    <w:rsid w:val="00292DC6"/>
    <w:rsid w:val="00292E5B"/>
    <w:rsid w:val="00293AB1"/>
    <w:rsid w:val="00294358"/>
    <w:rsid w:val="002947E3"/>
    <w:rsid w:val="00295372"/>
    <w:rsid w:val="002964BE"/>
    <w:rsid w:val="002965E4"/>
    <w:rsid w:val="002A04CF"/>
    <w:rsid w:val="002A1F52"/>
    <w:rsid w:val="002A1F5D"/>
    <w:rsid w:val="002A3009"/>
    <w:rsid w:val="002A3090"/>
    <w:rsid w:val="002A451F"/>
    <w:rsid w:val="002A4551"/>
    <w:rsid w:val="002A5928"/>
    <w:rsid w:val="002B0761"/>
    <w:rsid w:val="002B07A5"/>
    <w:rsid w:val="002B2B8F"/>
    <w:rsid w:val="002B3076"/>
    <w:rsid w:val="002B47ED"/>
    <w:rsid w:val="002B5C10"/>
    <w:rsid w:val="002B60EB"/>
    <w:rsid w:val="002B6E84"/>
    <w:rsid w:val="002B7043"/>
    <w:rsid w:val="002C01AE"/>
    <w:rsid w:val="002C1291"/>
    <w:rsid w:val="002C17B4"/>
    <w:rsid w:val="002C1EFD"/>
    <w:rsid w:val="002C2A27"/>
    <w:rsid w:val="002C320C"/>
    <w:rsid w:val="002C447F"/>
    <w:rsid w:val="002C49FB"/>
    <w:rsid w:val="002C5260"/>
    <w:rsid w:val="002C52DE"/>
    <w:rsid w:val="002C540B"/>
    <w:rsid w:val="002C6A71"/>
    <w:rsid w:val="002C6A85"/>
    <w:rsid w:val="002C762D"/>
    <w:rsid w:val="002D0746"/>
    <w:rsid w:val="002D0B64"/>
    <w:rsid w:val="002D21DD"/>
    <w:rsid w:val="002D25C5"/>
    <w:rsid w:val="002D324D"/>
    <w:rsid w:val="002D4065"/>
    <w:rsid w:val="002D464A"/>
    <w:rsid w:val="002D66B7"/>
    <w:rsid w:val="002D66D9"/>
    <w:rsid w:val="002E04CC"/>
    <w:rsid w:val="002E05A1"/>
    <w:rsid w:val="002E16C7"/>
    <w:rsid w:val="002E1DC8"/>
    <w:rsid w:val="002E1DC9"/>
    <w:rsid w:val="002E5CE2"/>
    <w:rsid w:val="002E7198"/>
    <w:rsid w:val="002E7456"/>
    <w:rsid w:val="002E76A5"/>
    <w:rsid w:val="002E7BEA"/>
    <w:rsid w:val="002F0618"/>
    <w:rsid w:val="002F08F9"/>
    <w:rsid w:val="002F12FE"/>
    <w:rsid w:val="002F14D1"/>
    <w:rsid w:val="002F1A1E"/>
    <w:rsid w:val="002F2099"/>
    <w:rsid w:val="002F26D9"/>
    <w:rsid w:val="002F2983"/>
    <w:rsid w:val="002F2CB2"/>
    <w:rsid w:val="002F2F7B"/>
    <w:rsid w:val="002F2FE4"/>
    <w:rsid w:val="002F3548"/>
    <w:rsid w:val="002F399B"/>
    <w:rsid w:val="002F3C5F"/>
    <w:rsid w:val="002F3E2E"/>
    <w:rsid w:val="002F4930"/>
    <w:rsid w:val="002F51EC"/>
    <w:rsid w:val="002F60CB"/>
    <w:rsid w:val="002F7062"/>
    <w:rsid w:val="002F72CB"/>
    <w:rsid w:val="003000ED"/>
    <w:rsid w:val="003001F9"/>
    <w:rsid w:val="003008A3"/>
    <w:rsid w:val="00301665"/>
    <w:rsid w:val="00304258"/>
    <w:rsid w:val="00306335"/>
    <w:rsid w:val="0030663D"/>
    <w:rsid w:val="00306FD4"/>
    <w:rsid w:val="00307675"/>
    <w:rsid w:val="00307B1A"/>
    <w:rsid w:val="00307B32"/>
    <w:rsid w:val="00307CDC"/>
    <w:rsid w:val="00307EB6"/>
    <w:rsid w:val="00310045"/>
    <w:rsid w:val="00311351"/>
    <w:rsid w:val="003124BC"/>
    <w:rsid w:val="00312BF6"/>
    <w:rsid w:val="00315F54"/>
    <w:rsid w:val="003213A5"/>
    <w:rsid w:val="0032206E"/>
    <w:rsid w:val="00322465"/>
    <w:rsid w:val="0032288B"/>
    <w:rsid w:val="00322D85"/>
    <w:rsid w:val="003234BB"/>
    <w:rsid w:val="003236E5"/>
    <w:rsid w:val="0032415B"/>
    <w:rsid w:val="003241D2"/>
    <w:rsid w:val="0032427B"/>
    <w:rsid w:val="0032500D"/>
    <w:rsid w:val="00325B06"/>
    <w:rsid w:val="003270D5"/>
    <w:rsid w:val="003302AD"/>
    <w:rsid w:val="003317AA"/>
    <w:rsid w:val="00333114"/>
    <w:rsid w:val="00334A97"/>
    <w:rsid w:val="003355C6"/>
    <w:rsid w:val="00336287"/>
    <w:rsid w:val="00336E24"/>
    <w:rsid w:val="00337147"/>
    <w:rsid w:val="003378D9"/>
    <w:rsid w:val="003408F9"/>
    <w:rsid w:val="00340933"/>
    <w:rsid w:val="00341842"/>
    <w:rsid w:val="00342E06"/>
    <w:rsid w:val="00343DFF"/>
    <w:rsid w:val="0034403F"/>
    <w:rsid w:val="003449AA"/>
    <w:rsid w:val="003455A7"/>
    <w:rsid w:val="003462EB"/>
    <w:rsid w:val="00350754"/>
    <w:rsid w:val="00350D61"/>
    <w:rsid w:val="00350F5E"/>
    <w:rsid w:val="00351AC2"/>
    <w:rsid w:val="00353112"/>
    <w:rsid w:val="00354633"/>
    <w:rsid w:val="00355644"/>
    <w:rsid w:val="00356AA9"/>
    <w:rsid w:val="00356EA9"/>
    <w:rsid w:val="003612E2"/>
    <w:rsid w:val="00361493"/>
    <w:rsid w:val="00363090"/>
    <w:rsid w:val="00364031"/>
    <w:rsid w:val="00364346"/>
    <w:rsid w:val="003646C7"/>
    <w:rsid w:val="0036518C"/>
    <w:rsid w:val="00366D65"/>
    <w:rsid w:val="003674FF"/>
    <w:rsid w:val="0037020E"/>
    <w:rsid w:val="00370F90"/>
    <w:rsid w:val="00371411"/>
    <w:rsid w:val="0037249A"/>
    <w:rsid w:val="00373F53"/>
    <w:rsid w:val="0037406B"/>
    <w:rsid w:val="003743ED"/>
    <w:rsid w:val="00374426"/>
    <w:rsid w:val="00375AF8"/>
    <w:rsid w:val="00380497"/>
    <w:rsid w:val="00380B29"/>
    <w:rsid w:val="00381CFB"/>
    <w:rsid w:val="00384DC9"/>
    <w:rsid w:val="00386794"/>
    <w:rsid w:val="00386EC5"/>
    <w:rsid w:val="00387827"/>
    <w:rsid w:val="00387D2E"/>
    <w:rsid w:val="00387E07"/>
    <w:rsid w:val="00390F7B"/>
    <w:rsid w:val="00394B1D"/>
    <w:rsid w:val="00395E4E"/>
    <w:rsid w:val="00397424"/>
    <w:rsid w:val="003979FF"/>
    <w:rsid w:val="003A0AF1"/>
    <w:rsid w:val="003A1D2C"/>
    <w:rsid w:val="003A1D94"/>
    <w:rsid w:val="003A331C"/>
    <w:rsid w:val="003A4921"/>
    <w:rsid w:val="003A4C0B"/>
    <w:rsid w:val="003A5189"/>
    <w:rsid w:val="003A6F24"/>
    <w:rsid w:val="003A7696"/>
    <w:rsid w:val="003B0437"/>
    <w:rsid w:val="003B048D"/>
    <w:rsid w:val="003B075F"/>
    <w:rsid w:val="003B0D3D"/>
    <w:rsid w:val="003B4AD6"/>
    <w:rsid w:val="003B4C9F"/>
    <w:rsid w:val="003B4CF3"/>
    <w:rsid w:val="003B4FE0"/>
    <w:rsid w:val="003B6235"/>
    <w:rsid w:val="003B6D08"/>
    <w:rsid w:val="003B7410"/>
    <w:rsid w:val="003B756B"/>
    <w:rsid w:val="003B7644"/>
    <w:rsid w:val="003B7FFC"/>
    <w:rsid w:val="003C07FD"/>
    <w:rsid w:val="003C083D"/>
    <w:rsid w:val="003C0A50"/>
    <w:rsid w:val="003C0A8E"/>
    <w:rsid w:val="003C0B4B"/>
    <w:rsid w:val="003C1CB3"/>
    <w:rsid w:val="003C256A"/>
    <w:rsid w:val="003C2E4E"/>
    <w:rsid w:val="003C4D70"/>
    <w:rsid w:val="003C5DA9"/>
    <w:rsid w:val="003C6055"/>
    <w:rsid w:val="003C6162"/>
    <w:rsid w:val="003C6461"/>
    <w:rsid w:val="003C7656"/>
    <w:rsid w:val="003D1589"/>
    <w:rsid w:val="003D16A5"/>
    <w:rsid w:val="003D2B3E"/>
    <w:rsid w:val="003D3F15"/>
    <w:rsid w:val="003D483B"/>
    <w:rsid w:val="003D4981"/>
    <w:rsid w:val="003D4C39"/>
    <w:rsid w:val="003D4F27"/>
    <w:rsid w:val="003D6019"/>
    <w:rsid w:val="003D60C2"/>
    <w:rsid w:val="003D72F5"/>
    <w:rsid w:val="003D7CB3"/>
    <w:rsid w:val="003E000A"/>
    <w:rsid w:val="003E134E"/>
    <w:rsid w:val="003E2AAA"/>
    <w:rsid w:val="003E48CC"/>
    <w:rsid w:val="003E5A0A"/>
    <w:rsid w:val="003E6980"/>
    <w:rsid w:val="003E7DD9"/>
    <w:rsid w:val="003E7FF1"/>
    <w:rsid w:val="003F0597"/>
    <w:rsid w:val="003F0FB7"/>
    <w:rsid w:val="003F18BC"/>
    <w:rsid w:val="003F667E"/>
    <w:rsid w:val="003F6C49"/>
    <w:rsid w:val="003F6D3A"/>
    <w:rsid w:val="003F7B5C"/>
    <w:rsid w:val="00400034"/>
    <w:rsid w:val="00401DB4"/>
    <w:rsid w:val="004024AD"/>
    <w:rsid w:val="00402B81"/>
    <w:rsid w:val="0040345E"/>
    <w:rsid w:val="00403729"/>
    <w:rsid w:val="0040449D"/>
    <w:rsid w:val="00405016"/>
    <w:rsid w:val="00405CDF"/>
    <w:rsid w:val="00405DDB"/>
    <w:rsid w:val="00406829"/>
    <w:rsid w:val="00406913"/>
    <w:rsid w:val="0040736F"/>
    <w:rsid w:val="00407389"/>
    <w:rsid w:val="00407740"/>
    <w:rsid w:val="00411855"/>
    <w:rsid w:val="004118CE"/>
    <w:rsid w:val="00412572"/>
    <w:rsid w:val="00414699"/>
    <w:rsid w:val="0041538C"/>
    <w:rsid w:val="0041644F"/>
    <w:rsid w:val="00416DD7"/>
    <w:rsid w:val="00420033"/>
    <w:rsid w:val="00423283"/>
    <w:rsid w:val="004236F0"/>
    <w:rsid w:val="00423979"/>
    <w:rsid w:val="00423CD1"/>
    <w:rsid w:val="004243E7"/>
    <w:rsid w:val="00425C8F"/>
    <w:rsid w:val="0042761D"/>
    <w:rsid w:val="00430227"/>
    <w:rsid w:val="004303B2"/>
    <w:rsid w:val="00430E9E"/>
    <w:rsid w:val="0043198F"/>
    <w:rsid w:val="00432DAA"/>
    <w:rsid w:val="00433150"/>
    <w:rsid w:val="00433BDC"/>
    <w:rsid w:val="00434CD9"/>
    <w:rsid w:val="00435BBB"/>
    <w:rsid w:val="004362FF"/>
    <w:rsid w:val="00436837"/>
    <w:rsid w:val="004414BE"/>
    <w:rsid w:val="00442F98"/>
    <w:rsid w:val="00442FEC"/>
    <w:rsid w:val="00443BF1"/>
    <w:rsid w:val="004445C6"/>
    <w:rsid w:val="00444AF8"/>
    <w:rsid w:val="00444EF4"/>
    <w:rsid w:val="00445054"/>
    <w:rsid w:val="00445936"/>
    <w:rsid w:val="00446BF0"/>
    <w:rsid w:val="00447B28"/>
    <w:rsid w:val="00447D3F"/>
    <w:rsid w:val="00450866"/>
    <w:rsid w:val="00451CB2"/>
    <w:rsid w:val="00452E20"/>
    <w:rsid w:val="00453B2B"/>
    <w:rsid w:val="00453DB9"/>
    <w:rsid w:val="00454A31"/>
    <w:rsid w:val="004560F7"/>
    <w:rsid w:val="00456167"/>
    <w:rsid w:val="00456399"/>
    <w:rsid w:val="00456A03"/>
    <w:rsid w:val="00457198"/>
    <w:rsid w:val="00457468"/>
    <w:rsid w:val="004579E6"/>
    <w:rsid w:val="004600F9"/>
    <w:rsid w:val="00460A34"/>
    <w:rsid w:val="00461B73"/>
    <w:rsid w:val="00461D4F"/>
    <w:rsid w:val="00463911"/>
    <w:rsid w:val="00463AB0"/>
    <w:rsid w:val="00463E6D"/>
    <w:rsid w:val="00464039"/>
    <w:rsid w:val="004642BB"/>
    <w:rsid w:val="00464A97"/>
    <w:rsid w:val="00464CF2"/>
    <w:rsid w:val="00464EA8"/>
    <w:rsid w:val="00465390"/>
    <w:rsid w:val="0046652D"/>
    <w:rsid w:val="004667F7"/>
    <w:rsid w:val="00470E18"/>
    <w:rsid w:val="00471672"/>
    <w:rsid w:val="00471F16"/>
    <w:rsid w:val="004726E9"/>
    <w:rsid w:val="00472E0D"/>
    <w:rsid w:val="004733BD"/>
    <w:rsid w:val="0047383F"/>
    <w:rsid w:val="00474BF8"/>
    <w:rsid w:val="00474D64"/>
    <w:rsid w:val="00475B1A"/>
    <w:rsid w:val="00476070"/>
    <w:rsid w:val="00476320"/>
    <w:rsid w:val="00476875"/>
    <w:rsid w:val="00476A17"/>
    <w:rsid w:val="00481B66"/>
    <w:rsid w:val="00481EA2"/>
    <w:rsid w:val="00482D35"/>
    <w:rsid w:val="0048339F"/>
    <w:rsid w:val="00485BBC"/>
    <w:rsid w:val="00485C47"/>
    <w:rsid w:val="00486850"/>
    <w:rsid w:val="00486DF1"/>
    <w:rsid w:val="00486F00"/>
    <w:rsid w:val="00490342"/>
    <w:rsid w:val="00490864"/>
    <w:rsid w:val="0049197A"/>
    <w:rsid w:val="00492709"/>
    <w:rsid w:val="00492D6D"/>
    <w:rsid w:val="00493052"/>
    <w:rsid w:val="0049691D"/>
    <w:rsid w:val="00497A86"/>
    <w:rsid w:val="004A0090"/>
    <w:rsid w:val="004A0740"/>
    <w:rsid w:val="004A1752"/>
    <w:rsid w:val="004A18E8"/>
    <w:rsid w:val="004A1F0D"/>
    <w:rsid w:val="004A2C87"/>
    <w:rsid w:val="004A30DA"/>
    <w:rsid w:val="004A408F"/>
    <w:rsid w:val="004A4AC8"/>
    <w:rsid w:val="004A7042"/>
    <w:rsid w:val="004B02E3"/>
    <w:rsid w:val="004B0B0E"/>
    <w:rsid w:val="004B1394"/>
    <w:rsid w:val="004B16CC"/>
    <w:rsid w:val="004B26F1"/>
    <w:rsid w:val="004B3747"/>
    <w:rsid w:val="004B37C2"/>
    <w:rsid w:val="004B4B88"/>
    <w:rsid w:val="004B4F2A"/>
    <w:rsid w:val="004B62C1"/>
    <w:rsid w:val="004B62EA"/>
    <w:rsid w:val="004B66AC"/>
    <w:rsid w:val="004B730A"/>
    <w:rsid w:val="004B7697"/>
    <w:rsid w:val="004C18E1"/>
    <w:rsid w:val="004C28BF"/>
    <w:rsid w:val="004C3146"/>
    <w:rsid w:val="004C4353"/>
    <w:rsid w:val="004C4D7C"/>
    <w:rsid w:val="004C7802"/>
    <w:rsid w:val="004D05E0"/>
    <w:rsid w:val="004D0AEA"/>
    <w:rsid w:val="004D0BCB"/>
    <w:rsid w:val="004D1293"/>
    <w:rsid w:val="004D1FB8"/>
    <w:rsid w:val="004D2B1A"/>
    <w:rsid w:val="004D368E"/>
    <w:rsid w:val="004D372C"/>
    <w:rsid w:val="004D4A00"/>
    <w:rsid w:val="004D4D16"/>
    <w:rsid w:val="004D5647"/>
    <w:rsid w:val="004D613A"/>
    <w:rsid w:val="004D6512"/>
    <w:rsid w:val="004D68F0"/>
    <w:rsid w:val="004D7A64"/>
    <w:rsid w:val="004D7CA7"/>
    <w:rsid w:val="004E0D3E"/>
    <w:rsid w:val="004E15CC"/>
    <w:rsid w:val="004E19BE"/>
    <w:rsid w:val="004E39E6"/>
    <w:rsid w:val="004E432D"/>
    <w:rsid w:val="004E542A"/>
    <w:rsid w:val="004E556E"/>
    <w:rsid w:val="004E5C03"/>
    <w:rsid w:val="004E686C"/>
    <w:rsid w:val="004E6CA1"/>
    <w:rsid w:val="004E6E39"/>
    <w:rsid w:val="004E7D9E"/>
    <w:rsid w:val="004F00D2"/>
    <w:rsid w:val="004F014E"/>
    <w:rsid w:val="004F03D0"/>
    <w:rsid w:val="004F0F97"/>
    <w:rsid w:val="004F1166"/>
    <w:rsid w:val="004F23E4"/>
    <w:rsid w:val="004F3840"/>
    <w:rsid w:val="004F38C6"/>
    <w:rsid w:val="004F4857"/>
    <w:rsid w:val="004F5988"/>
    <w:rsid w:val="004F6231"/>
    <w:rsid w:val="004F62D4"/>
    <w:rsid w:val="004F62E6"/>
    <w:rsid w:val="004F6C96"/>
    <w:rsid w:val="004F716D"/>
    <w:rsid w:val="004F7C5D"/>
    <w:rsid w:val="00500297"/>
    <w:rsid w:val="00500B28"/>
    <w:rsid w:val="00500F9D"/>
    <w:rsid w:val="00500FED"/>
    <w:rsid w:val="0050173A"/>
    <w:rsid w:val="005017E2"/>
    <w:rsid w:val="00501AA6"/>
    <w:rsid w:val="00501D68"/>
    <w:rsid w:val="0050238A"/>
    <w:rsid w:val="00502EBF"/>
    <w:rsid w:val="00504942"/>
    <w:rsid w:val="00505705"/>
    <w:rsid w:val="005063FC"/>
    <w:rsid w:val="005065E9"/>
    <w:rsid w:val="0051104D"/>
    <w:rsid w:val="00511467"/>
    <w:rsid w:val="00511D99"/>
    <w:rsid w:val="00514871"/>
    <w:rsid w:val="005158F7"/>
    <w:rsid w:val="00515959"/>
    <w:rsid w:val="00515B4E"/>
    <w:rsid w:val="00515D9C"/>
    <w:rsid w:val="00517B8B"/>
    <w:rsid w:val="005206F6"/>
    <w:rsid w:val="00520E0D"/>
    <w:rsid w:val="00520E93"/>
    <w:rsid w:val="00520F4D"/>
    <w:rsid w:val="00521583"/>
    <w:rsid w:val="0052249B"/>
    <w:rsid w:val="0052253F"/>
    <w:rsid w:val="00522DA3"/>
    <w:rsid w:val="00524133"/>
    <w:rsid w:val="00527222"/>
    <w:rsid w:val="00527495"/>
    <w:rsid w:val="00527B31"/>
    <w:rsid w:val="00527F96"/>
    <w:rsid w:val="005310DA"/>
    <w:rsid w:val="005312B7"/>
    <w:rsid w:val="005318C9"/>
    <w:rsid w:val="0053226F"/>
    <w:rsid w:val="00532709"/>
    <w:rsid w:val="00532EC4"/>
    <w:rsid w:val="005336FB"/>
    <w:rsid w:val="00534442"/>
    <w:rsid w:val="00535F01"/>
    <w:rsid w:val="005367B7"/>
    <w:rsid w:val="005372F5"/>
    <w:rsid w:val="00537B77"/>
    <w:rsid w:val="00537EB6"/>
    <w:rsid w:val="00540FDB"/>
    <w:rsid w:val="005413E9"/>
    <w:rsid w:val="005436C4"/>
    <w:rsid w:val="0054411F"/>
    <w:rsid w:val="005449A3"/>
    <w:rsid w:val="00544C24"/>
    <w:rsid w:val="00545352"/>
    <w:rsid w:val="005453B2"/>
    <w:rsid w:val="00545A7F"/>
    <w:rsid w:val="005462CF"/>
    <w:rsid w:val="005469C6"/>
    <w:rsid w:val="00547380"/>
    <w:rsid w:val="00547A45"/>
    <w:rsid w:val="00547D44"/>
    <w:rsid w:val="00547EF8"/>
    <w:rsid w:val="005505EB"/>
    <w:rsid w:val="00551E46"/>
    <w:rsid w:val="0055211F"/>
    <w:rsid w:val="0055348F"/>
    <w:rsid w:val="00555051"/>
    <w:rsid w:val="00557384"/>
    <w:rsid w:val="005575A6"/>
    <w:rsid w:val="00557B53"/>
    <w:rsid w:val="00557D87"/>
    <w:rsid w:val="00562770"/>
    <w:rsid w:val="0056370A"/>
    <w:rsid w:val="00564B60"/>
    <w:rsid w:val="00564BD4"/>
    <w:rsid w:val="00565207"/>
    <w:rsid w:val="005656AC"/>
    <w:rsid w:val="00565C09"/>
    <w:rsid w:val="00566ACB"/>
    <w:rsid w:val="00567388"/>
    <w:rsid w:val="005679A7"/>
    <w:rsid w:val="005714F2"/>
    <w:rsid w:val="0057162E"/>
    <w:rsid w:val="00571BBA"/>
    <w:rsid w:val="00573E57"/>
    <w:rsid w:val="0057477B"/>
    <w:rsid w:val="00574CF0"/>
    <w:rsid w:val="00575B92"/>
    <w:rsid w:val="0057691E"/>
    <w:rsid w:val="00577424"/>
    <w:rsid w:val="0058074C"/>
    <w:rsid w:val="00581EF6"/>
    <w:rsid w:val="0058269D"/>
    <w:rsid w:val="00582E5C"/>
    <w:rsid w:val="00583361"/>
    <w:rsid w:val="005834D2"/>
    <w:rsid w:val="00583A61"/>
    <w:rsid w:val="00583FED"/>
    <w:rsid w:val="00584083"/>
    <w:rsid w:val="00584734"/>
    <w:rsid w:val="00584A99"/>
    <w:rsid w:val="00584E17"/>
    <w:rsid w:val="0058594A"/>
    <w:rsid w:val="00591B4C"/>
    <w:rsid w:val="00592E82"/>
    <w:rsid w:val="00593443"/>
    <w:rsid w:val="005936E7"/>
    <w:rsid w:val="0059548F"/>
    <w:rsid w:val="0059567B"/>
    <w:rsid w:val="00596B2B"/>
    <w:rsid w:val="005972AC"/>
    <w:rsid w:val="0059745F"/>
    <w:rsid w:val="005A07CE"/>
    <w:rsid w:val="005A0D7C"/>
    <w:rsid w:val="005A3609"/>
    <w:rsid w:val="005A37F7"/>
    <w:rsid w:val="005A3A1A"/>
    <w:rsid w:val="005A3E1E"/>
    <w:rsid w:val="005A5854"/>
    <w:rsid w:val="005A5BA8"/>
    <w:rsid w:val="005B0588"/>
    <w:rsid w:val="005B0E13"/>
    <w:rsid w:val="005B102A"/>
    <w:rsid w:val="005B3B38"/>
    <w:rsid w:val="005B3E9C"/>
    <w:rsid w:val="005B4001"/>
    <w:rsid w:val="005B675D"/>
    <w:rsid w:val="005B73E6"/>
    <w:rsid w:val="005B7999"/>
    <w:rsid w:val="005B7ABB"/>
    <w:rsid w:val="005B7C8F"/>
    <w:rsid w:val="005B7CA7"/>
    <w:rsid w:val="005C0E9E"/>
    <w:rsid w:val="005C1339"/>
    <w:rsid w:val="005C1C12"/>
    <w:rsid w:val="005C20D0"/>
    <w:rsid w:val="005C2254"/>
    <w:rsid w:val="005C2899"/>
    <w:rsid w:val="005C330D"/>
    <w:rsid w:val="005C3432"/>
    <w:rsid w:val="005C3A77"/>
    <w:rsid w:val="005C4796"/>
    <w:rsid w:val="005C4D86"/>
    <w:rsid w:val="005C5616"/>
    <w:rsid w:val="005C7619"/>
    <w:rsid w:val="005D07EF"/>
    <w:rsid w:val="005D1017"/>
    <w:rsid w:val="005D11EB"/>
    <w:rsid w:val="005D16D6"/>
    <w:rsid w:val="005D17AD"/>
    <w:rsid w:val="005D1DCC"/>
    <w:rsid w:val="005D207A"/>
    <w:rsid w:val="005D2EDF"/>
    <w:rsid w:val="005D3072"/>
    <w:rsid w:val="005D30D5"/>
    <w:rsid w:val="005D3670"/>
    <w:rsid w:val="005D3FB9"/>
    <w:rsid w:val="005D743E"/>
    <w:rsid w:val="005E0752"/>
    <w:rsid w:val="005E0AFC"/>
    <w:rsid w:val="005E297B"/>
    <w:rsid w:val="005E2C69"/>
    <w:rsid w:val="005E3C22"/>
    <w:rsid w:val="005E4EED"/>
    <w:rsid w:val="005E5345"/>
    <w:rsid w:val="005E5363"/>
    <w:rsid w:val="005E6592"/>
    <w:rsid w:val="005E75AA"/>
    <w:rsid w:val="005E77FA"/>
    <w:rsid w:val="005E7C6F"/>
    <w:rsid w:val="005F0A42"/>
    <w:rsid w:val="005F0AAB"/>
    <w:rsid w:val="005F0D24"/>
    <w:rsid w:val="005F105F"/>
    <w:rsid w:val="005F1E2F"/>
    <w:rsid w:val="005F20D4"/>
    <w:rsid w:val="005F3117"/>
    <w:rsid w:val="005F3491"/>
    <w:rsid w:val="005F4AF9"/>
    <w:rsid w:val="005F4F44"/>
    <w:rsid w:val="005F63D7"/>
    <w:rsid w:val="005F7548"/>
    <w:rsid w:val="005F7C7C"/>
    <w:rsid w:val="005F7C89"/>
    <w:rsid w:val="005F7FC7"/>
    <w:rsid w:val="00600329"/>
    <w:rsid w:val="00600A26"/>
    <w:rsid w:val="00600CFE"/>
    <w:rsid w:val="00601788"/>
    <w:rsid w:val="006022BC"/>
    <w:rsid w:val="006025F5"/>
    <w:rsid w:val="00602904"/>
    <w:rsid w:val="00602927"/>
    <w:rsid w:val="006029E8"/>
    <w:rsid w:val="006033C6"/>
    <w:rsid w:val="006033E0"/>
    <w:rsid w:val="0060398F"/>
    <w:rsid w:val="00603AB7"/>
    <w:rsid w:val="00603B4A"/>
    <w:rsid w:val="0061023B"/>
    <w:rsid w:val="006102E3"/>
    <w:rsid w:val="00611404"/>
    <w:rsid w:val="00611624"/>
    <w:rsid w:val="00611FBB"/>
    <w:rsid w:val="006128FF"/>
    <w:rsid w:val="00612CF0"/>
    <w:rsid w:val="00613493"/>
    <w:rsid w:val="006139D1"/>
    <w:rsid w:val="00613DAB"/>
    <w:rsid w:val="00613FA4"/>
    <w:rsid w:val="00615198"/>
    <w:rsid w:val="00616544"/>
    <w:rsid w:val="00616AD0"/>
    <w:rsid w:val="00616FDB"/>
    <w:rsid w:val="0061704C"/>
    <w:rsid w:val="00617B61"/>
    <w:rsid w:val="006214F3"/>
    <w:rsid w:val="0062167F"/>
    <w:rsid w:val="00621C29"/>
    <w:rsid w:val="00622348"/>
    <w:rsid w:val="0062240D"/>
    <w:rsid w:val="00624187"/>
    <w:rsid w:val="00625205"/>
    <w:rsid w:val="00625D7F"/>
    <w:rsid w:val="00627906"/>
    <w:rsid w:val="0063000E"/>
    <w:rsid w:val="00630909"/>
    <w:rsid w:val="0063131D"/>
    <w:rsid w:val="006327CC"/>
    <w:rsid w:val="006333D8"/>
    <w:rsid w:val="00633A13"/>
    <w:rsid w:val="00634CE1"/>
    <w:rsid w:val="00635B07"/>
    <w:rsid w:val="00635BDA"/>
    <w:rsid w:val="00635F8C"/>
    <w:rsid w:val="00637FF8"/>
    <w:rsid w:val="00640870"/>
    <w:rsid w:val="00641032"/>
    <w:rsid w:val="0064104B"/>
    <w:rsid w:val="006416B5"/>
    <w:rsid w:val="00641F88"/>
    <w:rsid w:val="006425CB"/>
    <w:rsid w:val="00642709"/>
    <w:rsid w:val="006431ED"/>
    <w:rsid w:val="00643312"/>
    <w:rsid w:val="00644029"/>
    <w:rsid w:val="00644FB3"/>
    <w:rsid w:val="006469FB"/>
    <w:rsid w:val="006505AE"/>
    <w:rsid w:val="00651894"/>
    <w:rsid w:val="006523C5"/>
    <w:rsid w:val="00652B3A"/>
    <w:rsid w:val="006535ED"/>
    <w:rsid w:val="00653681"/>
    <w:rsid w:val="00654540"/>
    <w:rsid w:val="00654741"/>
    <w:rsid w:val="0065486A"/>
    <w:rsid w:val="00655CAA"/>
    <w:rsid w:val="00655F31"/>
    <w:rsid w:val="00657B98"/>
    <w:rsid w:val="00660D85"/>
    <w:rsid w:val="0066104C"/>
    <w:rsid w:val="00662270"/>
    <w:rsid w:val="006627DF"/>
    <w:rsid w:val="0066336F"/>
    <w:rsid w:val="0066628A"/>
    <w:rsid w:val="006664E9"/>
    <w:rsid w:val="00666874"/>
    <w:rsid w:val="00667A1E"/>
    <w:rsid w:val="006718CE"/>
    <w:rsid w:val="00673313"/>
    <w:rsid w:val="006750E4"/>
    <w:rsid w:val="00675705"/>
    <w:rsid w:val="00675721"/>
    <w:rsid w:val="00676D19"/>
    <w:rsid w:val="00676D55"/>
    <w:rsid w:val="00677E37"/>
    <w:rsid w:val="006804A0"/>
    <w:rsid w:val="00680948"/>
    <w:rsid w:val="00680AC4"/>
    <w:rsid w:val="00681E0C"/>
    <w:rsid w:val="006826C0"/>
    <w:rsid w:val="00682C23"/>
    <w:rsid w:val="00683507"/>
    <w:rsid w:val="0068405D"/>
    <w:rsid w:val="006841C4"/>
    <w:rsid w:val="00684A3A"/>
    <w:rsid w:val="00686392"/>
    <w:rsid w:val="00686537"/>
    <w:rsid w:val="00686759"/>
    <w:rsid w:val="00686A78"/>
    <w:rsid w:val="00687AEC"/>
    <w:rsid w:val="00687BEB"/>
    <w:rsid w:val="00687CBB"/>
    <w:rsid w:val="00690A0B"/>
    <w:rsid w:val="00690DD8"/>
    <w:rsid w:val="006922C3"/>
    <w:rsid w:val="00692701"/>
    <w:rsid w:val="006938AF"/>
    <w:rsid w:val="0069392F"/>
    <w:rsid w:val="00694516"/>
    <w:rsid w:val="00695626"/>
    <w:rsid w:val="00696753"/>
    <w:rsid w:val="00697258"/>
    <w:rsid w:val="0069745B"/>
    <w:rsid w:val="00697C9F"/>
    <w:rsid w:val="00697DF4"/>
    <w:rsid w:val="006A0170"/>
    <w:rsid w:val="006A02A9"/>
    <w:rsid w:val="006A146C"/>
    <w:rsid w:val="006A25DC"/>
    <w:rsid w:val="006A2C8F"/>
    <w:rsid w:val="006A3D48"/>
    <w:rsid w:val="006A5230"/>
    <w:rsid w:val="006A58A7"/>
    <w:rsid w:val="006A5F12"/>
    <w:rsid w:val="006A6E85"/>
    <w:rsid w:val="006A7C9D"/>
    <w:rsid w:val="006B0287"/>
    <w:rsid w:val="006B0C96"/>
    <w:rsid w:val="006B0EFE"/>
    <w:rsid w:val="006B1C0D"/>
    <w:rsid w:val="006B2F85"/>
    <w:rsid w:val="006B35EC"/>
    <w:rsid w:val="006B3BC0"/>
    <w:rsid w:val="006B4165"/>
    <w:rsid w:val="006B4CBA"/>
    <w:rsid w:val="006B528B"/>
    <w:rsid w:val="006B5770"/>
    <w:rsid w:val="006B5961"/>
    <w:rsid w:val="006B5FEC"/>
    <w:rsid w:val="006B7EA0"/>
    <w:rsid w:val="006C059E"/>
    <w:rsid w:val="006C0776"/>
    <w:rsid w:val="006C0C9B"/>
    <w:rsid w:val="006C17A8"/>
    <w:rsid w:val="006C26F3"/>
    <w:rsid w:val="006C27D8"/>
    <w:rsid w:val="006C293D"/>
    <w:rsid w:val="006C394C"/>
    <w:rsid w:val="006C3DCD"/>
    <w:rsid w:val="006C4459"/>
    <w:rsid w:val="006C49A9"/>
    <w:rsid w:val="006C4DFD"/>
    <w:rsid w:val="006C559B"/>
    <w:rsid w:val="006C5C06"/>
    <w:rsid w:val="006C61FC"/>
    <w:rsid w:val="006C7A7E"/>
    <w:rsid w:val="006D09B3"/>
    <w:rsid w:val="006D1430"/>
    <w:rsid w:val="006D249E"/>
    <w:rsid w:val="006D31CF"/>
    <w:rsid w:val="006D5E5E"/>
    <w:rsid w:val="006D5F40"/>
    <w:rsid w:val="006D6087"/>
    <w:rsid w:val="006D60BD"/>
    <w:rsid w:val="006D6196"/>
    <w:rsid w:val="006D75A2"/>
    <w:rsid w:val="006E01F3"/>
    <w:rsid w:val="006E1D0A"/>
    <w:rsid w:val="006E1F4B"/>
    <w:rsid w:val="006E3923"/>
    <w:rsid w:val="006E3A17"/>
    <w:rsid w:val="006E566F"/>
    <w:rsid w:val="006E6070"/>
    <w:rsid w:val="006E6F18"/>
    <w:rsid w:val="006F0B2B"/>
    <w:rsid w:val="006F0B46"/>
    <w:rsid w:val="006F0EB6"/>
    <w:rsid w:val="006F0F77"/>
    <w:rsid w:val="006F187F"/>
    <w:rsid w:val="006F1E03"/>
    <w:rsid w:val="006F231E"/>
    <w:rsid w:val="006F2DB9"/>
    <w:rsid w:val="006F2DC6"/>
    <w:rsid w:val="006F3B12"/>
    <w:rsid w:val="006F3D88"/>
    <w:rsid w:val="006F4387"/>
    <w:rsid w:val="006F4902"/>
    <w:rsid w:val="006F585E"/>
    <w:rsid w:val="006F61A5"/>
    <w:rsid w:val="006F7590"/>
    <w:rsid w:val="006F7965"/>
    <w:rsid w:val="006F7F3E"/>
    <w:rsid w:val="00700C85"/>
    <w:rsid w:val="00701B53"/>
    <w:rsid w:val="00701CFD"/>
    <w:rsid w:val="00702078"/>
    <w:rsid w:val="00703264"/>
    <w:rsid w:val="00703574"/>
    <w:rsid w:val="00704BF1"/>
    <w:rsid w:val="0070526B"/>
    <w:rsid w:val="00705505"/>
    <w:rsid w:val="00705A45"/>
    <w:rsid w:val="0070753E"/>
    <w:rsid w:val="00707FFE"/>
    <w:rsid w:val="00711272"/>
    <w:rsid w:val="007114C1"/>
    <w:rsid w:val="00713F37"/>
    <w:rsid w:val="007152C7"/>
    <w:rsid w:val="00716D37"/>
    <w:rsid w:val="0071754D"/>
    <w:rsid w:val="007204AF"/>
    <w:rsid w:val="0072225A"/>
    <w:rsid w:val="00722388"/>
    <w:rsid w:val="00722B58"/>
    <w:rsid w:val="007235C0"/>
    <w:rsid w:val="0072427B"/>
    <w:rsid w:val="007243BA"/>
    <w:rsid w:val="00724F8C"/>
    <w:rsid w:val="00725481"/>
    <w:rsid w:val="00725E53"/>
    <w:rsid w:val="00726BFF"/>
    <w:rsid w:val="00726C63"/>
    <w:rsid w:val="0072745B"/>
    <w:rsid w:val="0072784F"/>
    <w:rsid w:val="00727A77"/>
    <w:rsid w:val="00727FB1"/>
    <w:rsid w:val="00730AEC"/>
    <w:rsid w:val="007316E9"/>
    <w:rsid w:val="0073266B"/>
    <w:rsid w:val="00732ADE"/>
    <w:rsid w:val="007337C7"/>
    <w:rsid w:val="007343AF"/>
    <w:rsid w:val="007346FD"/>
    <w:rsid w:val="007350AF"/>
    <w:rsid w:val="007357AF"/>
    <w:rsid w:val="00736072"/>
    <w:rsid w:val="00736271"/>
    <w:rsid w:val="0073704D"/>
    <w:rsid w:val="00737DE4"/>
    <w:rsid w:val="00740AE1"/>
    <w:rsid w:val="00742951"/>
    <w:rsid w:val="007442DB"/>
    <w:rsid w:val="0074518B"/>
    <w:rsid w:val="007458E0"/>
    <w:rsid w:val="00745BA1"/>
    <w:rsid w:val="00746185"/>
    <w:rsid w:val="007461A0"/>
    <w:rsid w:val="007472C0"/>
    <w:rsid w:val="00747D74"/>
    <w:rsid w:val="00750CCB"/>
    <w:rsid w:val="007526B7"/>
    <w:rsid w:val="0075472B"/>
    <w:rsid w:val="007550A0"/>
    <w:rsid w:val="00755503"/>
    <w:rsid w:val="00755A96"/>
    <w:rsid w:val="00755B44"/>
    <w:rsid w:val="0075640F"/>
    <w:rsid w:val="00760469"/>
    <w:rsid w:val="007606CE"/>
    <w:rsid w:val="00760E47"/>
    <w:rsid w:val="00762023"/>
    <w:rsid w:val="00762677"/>
    <w:rsid w:val="00762C15"/>
    <w:rsid w:val="00763A40"/>
    <w:rsid w:val="00763AE3"/>
    <w:rsid w:val="0076471C"/>
    <w:rsid w:val="00764971"/>
    <w:rsid w:val="00765735"/>
    <w:rsid w:val="0076662B"/>
    <w:rsid w:val="00767270"/>
    <w:rsid w:val="0077006B"/>
    <w:rsid w:val="0077226A"/>
    <w:rsid w:val="00773410"/>
    <w:rsid w:val="00773A51"/>
    <w:rsid w:val="00776998"/>
    <w:rsid w:val="00777061"/>
    <w:rsid w:val="007776D9"/>
    <w:rsid w:val="00780B08"/>
    <w:rsid w:val="00780D89"/>
    <w:rsid w:val="00781AC1"/>
    <w:rsid w:val="00781AC5"/>
    <w:rsid w:val="00781ECE"/>
    <w:rsid w:val="00782EAA"/>
    <w:rsid w:val="00783B32"/>
    <w:rsid w:val="00783EEE"/>
    <w:rsid w:val="007844B6"/>
    <w:rsid w:val="00785EC5"/>
    <w:rsid w:val="0078617F"/>
    <w:rsid w:val="0078796E"/>
    <w:rsid w:val="00787A00"/>
    <w:rsid w:val="00787C55"/>
    <w:rsid w:val="007901F2"/>
    <w:rsid w:val="00791553"/>
    <w:rsid w:val="0079179B"/>
    <w:rsid w:val="00791AD1"/>
    <w:rsid w:val="00791B16"/>
    <w:rsid w:val="00792945"/>
    <w:rsid w:val="0079382A"/>
    <w:rsid w:val="007947A0"/>
    <w:rsid w:val="0079798F"/>
    <w:rsid w:val="007A0007"/>
    <w:rsid w:val="007A0373"/>
    <w:rsid w:val="007A04C4"/>
    <w:rsid w:val="007A0B6A"/>
    <w:rsid w:val="007A14DE"/>
    <w:rsid w:val="007A1BD9"/>
    <w:rsid w:val="007A27B9"/>
    <w:rsid w:val="007A308E"/>
    <w:rsid w:val="007A426C"/>
    <w:rsid w:val="007A431D"/>
    <w:rsid w:val="007A4353"/>
    <w:rsid w:val="007A475E"/>
    <w:rsid w:val="007A4987"/>
    <w:rsid w:val="007A4FFE"/>
    <w:rsid w:val="007A562A"/>
    <w:rsid w:val="007A56E9"/>
    <w:rsid w:val="007A5DBF"/>
    <w:rsid w:val="007A7B98"/>
    <w:rsid w:val="007B0F4E"/>
    <w:rsid w:val="007B1696"/>
    <w:rsid w:val="007B1A61"/>
    <w:rsid w:val="007B2F93"/>
    <w:rsid w:val="007B397A"/>
    <w:rsid w:val="007B3B5B"/>
    <w:rsid w:val="007B4555"/>
    <w:rsid w:val="007B4BBE"/>
    <w:rsid w:val="007B51E7"/>
    <w:rsid w:val="007B51FE"/>
    <w:rsid w:val="007B7BEA"/>
    <w:rsid w:val="007C150D"/>
    <w:rsid w:val="007C19B9"/>
    <w:rsid w:val="007C24C5"/>
    <w:rsid w:val="007C2B6C"/>
    <w:rsid w:val="007C3CF8"/>
    <w:rsid w:val="007C4590"/>
    <w:rsid w:val="007C5312"/>
    <w:rsid w:val="007C555B"/>
    <w:rsid w:val="007C5592"/>
    <w:rsid w:val="007C5F63"/>
    <w:rsid w:val="007C6E45"/>
    <w:rsid w:val="007C6EDC"/>
    <w:rsid w:val="007C713F"/>
    <w:rsid w:val="007C7308"/>
    <w:rsid w:val="007D01FF"/>
    <w:rsid w:val="007D2727"/>
    <w:rsid w:val="007D2760"/>
    <w:rsid w:val="007D2A4B"/>
    <w:rsid w:val="007D2D2C"/>
    <w:rsid w:val="007D336A"/>
    <w:rsid w:val="007D445E"/>
    <w:rsid w:val="007D7831"/>
    <w:rsid w:val="007E061A"/>
    <w:rsid w:val="007E0DED"/>
    <w:rsid w:val="007E1EC9"/>
    <w:rsid w:val="007E1FDF"/>
    <w:rsid w:val="007E2796"/>
    <w:rsid w:val="007E3D68"/>
    <w:rsid w:val="007E45BF"/>
    <w:rsid w:val="007E49D8"/>
    <w:rsid w:val="007E4E13"/>
    <w:rsid w:val="007E512A"/>
    <w:rsid w:val="007E5368"/>
    <w:rsid w:val="007E659B"/>
    <w:rsid w:val="007E6FDA"/>
    <w:rsid w:val="007E759C"/>
    <w:rsid w:val="007E75C5"/>
    <w:rsid w:val="007E787E"/>
    <w:rsid w:val="007F0279"/>
    <w:rsid w:val="007F0ABD"/>
    <w:rsid w:val="007F155F"/>
    <w:rsid w:val="007F16A2"/>
    <w:rsid w:val="007F2404"/>
    <w:rsid w:val="007F39D9"/>
    <w:rsid w:val="007F3AAA"/>
    <w:rsid w:val="007F43F4"/>
    <w:rsid w:val="007F44C1"/>
    <w:rsid w:val="007F4E72"/>
    <w:rsid w:val="007F52F9"/>
    <w:rsid w:val="007F5813"/>
    <w:rsid w:val="007F58F7"/>
    <w:rsid w:val="007F62D5"/>
    <w:rsid w:val="007F78E0"/>
    <w:rsid w:val="007F7F62"/>
    <w:rsid w:val="00800097"/>
    <w:rsid w:val="00801E7A"/>
    <w:rsid w:val="00802224"/>
    <w:rsid w:val="0080249C"/>
    <w:rsid w:val="00803216"/>
    <w:rsid w:val="00803ADC"/>
    <w:rsid w:val="0080518C"/>
    <w:rsid w:val="0080548E"/>
    <w:rsid w:val="00805E24"/>
    <w:rsid w:val="00806082"/>
    <w:rsid w:val="0080699F"/>
    <w:rsid w:val="00806AC9"/>
    <w:rsid w:val="008105A0"/>
    <w:rsid w:val="008107A5"/>
    <w:rsid w:val="0081146D"/>
    <w:rsid w:val="00811949"/>
    <w:rsid w:val="0081198C"/>
    <w:rsid w:val="00811D4D"/>
    <w:rsid w:val="008149C3"/>
    <w:rsid w:val="00816BA1"/>
    <w:rsid w:val="00817422"/>
    <w:rsid w:val="0082016C"/>
    <w:rsid w:val="008210C1"/>
    <w:rsid w:val="00821737"/>
    <w:rsid w:val="008237C1"/>
    <w:rsid w:val="00823BDD"/>
    <w:rsid w:val="008242E5"/>
    <w:rsid w:val="00824652"/>
    <w:rsid w:val="008257E8"/>
    <w:rsid w:val="00826098"/>
    <w:rsid w:val="00826DF6"/>
    <w:rsid w:val="00827CB1"/>
    <w:rsid w:val="0083009B"/>
    <w:rsid w:val="008316CA"/>
    <w:rsid w:val="00831D98"/>
    <w:rsid w:val="00833108"/>
    <w:rsid w:val="00833878"/>
    <w:rsid w:val="00833A19"/>
    <w:rsid w:val="00834B73"/>
    <w:rsid w:val="00835512"/>
    <w:rsid w:val="0083575F"/>
    <w:rsid w:val="00835D1D"/>
    <w:rsid w:val="00836136"/>
    <w:rsid w:val="00836541"/>
    <w:rsid w:val="00836F20"/>
    <w:rsid w:val="00837498"/>
    <w:rsid w:val="00837504"/>
    <w:rsid w:val="00837615"/>
    <w:rsid w:val="00837BC5"/>
    <w:rsid w:val="00840254"/>
    <w:rsid w:val="008409EC"/>
    <w:rsid w:val="00841315"/>
    <w:rsid w:val="0084188D"/>
    <w:rsid w:val="00842861"/>
    <w:rsid w:val="008428C8"/>
    <w:rsid w:val="00842A30"/>
    <w:rsid w:val="00842AB6"/>
    <w:rsid w:val="00844523"/>
    <w:rsid w:val="00845092"/>
    <w:rsid w:val="00845344"/>
    <w:rsid w:val="008453F5"/>
    <w:rsid w:val="00845597"/>
    <w:rsid w:val="008467F3"/>
    <w:rsid w:val="00846B40"/>
    <w:rsid w:val="0085063C"/>
    <w:rsid w:val="008509A2"/>
    <w:rsid w:val="008512F3"/>
    <w:rsid w:val="008528C2"/>
    <w:rsid w:val="00852A8E"/>
    <w:rsid w:val="00853E14"/>
    <w:rsid w:val="00854B2C"/>
    <w:rsid w:val="00854EE3"/>
    <w:rsid w:val="008556A2"/>
    <w:rsid w:val="008557D3"/>
    <w:rsid w:val="008570EB"/>
    <w:rsid w:val="0086129E"/>
    <w:rsid w:val="0086199B"/>
    <w:rsid w:val="00863B18"/>
    <w:rsid w:val="00863F3F"/>
    <w:rsid w:val="00864355"/>
    <w:rsid w:val="0086446C"/>
    <w:rsid w:val="00864DE7"/>
    <w:rsid w:val="008651F6"/>
    <w:rsid w:val="008652A2"/>
    <w:rsid w:val="0086588D"/>
    <w:rsid w:val="0086697B"/>
    <w:rsid w:val="00866C1A"/>
    <w:rsid w:val="00867D58"/>
    <w:rsid w:val="00870892"/>
    <w:rsid w:val="00871A24"/>
    <w:rsid w:val="0087207F"/>
    <w:rsid w:val="008724DF"/>
    <w:rsid w:val="00872F00"/>
    <w:rsid w:val="008731BD"/>
    <w:rsid w:val="0087331C"/>
    <w:rsid w:val="00874048"/>
    <w:rsid w:val="00874467"/>
    <w:rsid w:val="008748BA"/>
    <w:rsid w:val="00874ECA"/>
    <w:rsid w:val="00875478"/>
    <w:rsid w:val="00875504"/>
    <w:rsid w:val="008759AE"/>
    <w:rsid w:val="008768B5"/>
    <w:rsid w:val="00876A5E"/>
    <w:rsid w:val="0087705A"/>
    <w:rsid w:val="008801F9"/>
    <w:rsid w:val="0088164A"/>
    <w:rsid w:val="00883920"/>
    <w:rsid w:val="00883E7D"/>
    <w:rsid w:val="008840C0"/>
    <w:rsid w:val="008844D6"/>
    <w:rsid w:val="0088483B"/>
    <w:rsid w:val="008854E4"/>
    <w:rsid w:val="00887283"/>
    <w:rsid w:val="008877A9"/>
    <w:rsid w:val="00891B76"/>
    <w:rsid w:val="00892C43"/>
    <w:rsid w:val="00893165"/>
    <w:rsid w:val="00894C3E"/>
    <w:rsid w:val="00894FE9"/>
    <w:rsid w:val="00895438"/>
    <w:rsid w:val="008964F6"/>
    <w:rsid w:val="008977D7"/>
    <w:rsid w:val="008A0D89"/>
    <w:rsid w:val="008A1BB9"/>
    <w:rsid w:val="008A25BF"/>
    <w:rsid w:val="008A29BE"/>
    <w:rsid w:val="008A388A"/>
    <w:rsid w:val="008A3D9F"/>
    <w:rsid w:val="008A4B66"/>
    <w:rsid w:val="008A500A"/>
    <w:rsid w:val="008A558A"/>
    <w:rsid w:val="008A5843"/>
    <w:rsid w:val="008A5B12"/>
    <w:rsid w:val="008A683A"/>
    <w:rsid w:val="008A6B26"/>
    <w:rsid w:val="008B02A7"/>
    <w:rsid w:val="008B032E"/>
    <w:rsid w:val="008B0B18"/>
    <w:rsid w:val="008B20C6"/>
    <w:rsid w:val="008B271C"/>
    <w:rsid w:val="008B3718"/>
    <w:rsid w:val="008B3BB6"/>
    <w:rsid w:val="008B424E"/>
    <w:rsid w:val="008B4715"/>
    <w:rsid w:val="008B496A"/>
    <w:rsid w:val="008B4AF0"/>
    <w:rsid w:val="008B58A2"/>
    <w:rsid w:val="008B590A"/>
    <w:rsid w:val="008B6A53"/>
    <w:rsid w:val="008B6FA5"/>
    <w:rsid w:val="008B78FE"/>
    <w:rsid w:val="008C0290"/>
    <w:rsid w:val="008C0402"/>
    <w:rsid w:val="008C0654"/>
    <w:rsid w:val="008C0713"/>
    <w:rsid w:val="008C26E3"/>
    <w:rsid w:val="008C2B72"/>
    <w:rsid w:val="008C2DF3"/>
    <w:rsid w:val="008C506B"/>
    <w:rsid w:val="008C5C38"/>
    <w:rsid w:val="008C5C65"/>
    <w:rsid w:val="008C79E2"/>
    <w:rsid w:val="008D074A"/>
    <w:rsid w:val="008D09EA"/>
    <w:rsid w:val="008D0E6B"/>
    <w:rsid w:val="008D123F"/>
    <w:rsid w:val="008D2200"/>
    <w:rsid w:val="008D26E7"/>
    <w:rsid w:val="008D3241"/>
    <w:rsid w:val="008D5732"/>
    <w:rsid w:val="008D580C"/>
    <w:rsid w:val="008D6A34"/>
    <w:rsid w:val="008D732E"/>
    <w:rsid w:val="008E0257"/>
    <w:rsid w:val="008E0775"/>
    <w:rsid w:val="008E1370"/>
    <w:rsid w:val="008E1F65"/>
    <w:rsid w:val="008E2044"/>
    <w:rsid w:val="008E35F8"/>
    <w:rsid w:val="008E39D7"/>
    <w:rsid w:val="008E54B8"/>
    <w:rsid w:val="008E5E24"/>
    <w:rsid w:val="008E6104"/>
    <w:rsid w:val="008E6227"/>
    <w:rsid w:val="008E6593"/>
    <w:rsid w:val="008E6632"/>
    <w:rsid w:val="008E688A"/>
    <w:rsid w:val="008E6A75"/>
    <w:rsid w:val="008E7533"/>
    <w:rsid w:val="008F01C2"/>
    <w:rsid w:val="008F05E9"/>
    <w:rsid w:val="008F0792"/>
    <w:rsid w:val="008F0C5C"/>
    <w:rsid w:val="008F0F9F"/>
    <w:rsid w:val="008F2129"/>
    <w:rsid w:val="008F2906"/>
    <w:rsid w:val="008F2DFA"/>
    <w:rsid w:val="008F3F59"/>
    <w:rsid w:val="008F4FA7"/>
    <w:rsid w:val="008F5342"/>
    <w:rsid w:val="008F56D8"/>
    <w:rsid w:val="008F5EF2"/>
    <w:rsid w:val="008F61BA"/>
    <w:rsid w:val="008F6965"/>
    <w:rsid w:val="0090073A"/>
    <w:rsid w:val="00902AA9"/>
    <w:rsid w:val="00902B31"/>
    <w:rsid w:val="009030ED"/>
    <w:rsid w:val="00904B37"/>
    <w:rsid w:val="00905FB6"/>
    <w:rsid w:val="0090645E"/>
    <w:rsid w:val="009065ED"/>
    <w:rsid w:val="00906C52"/>
    <w:rsid w:val="00906CA1"/>
    <w:rsid w:val="00907A88"/>
    <w:rsid w:val="00907B11"/>
    <w:rsid w:val="00910340"/>
    <w:rsid w:val="009107D1"/>
    <w:rsid w:val="009108DF"/>
    <w:rsid w:val="0091149C"/>
    <w:rsid w:val="00911986"/>
    <w:rsid w:val="0091240C"/>
    <w:rsid w:val="00913131"/>
    <w:rsid w:val="00914575"/>
    <w:rsid w:val="0091469A"/>
    <w:rsid w:val="00914A82"/>
    <w:rsid w:val="0091621E"/>
    <w:rsid w:val="00916B38"/>
    <w:rsid w:val="00916B65"/>
    <w:rsid w:val="00916D50"/>
    <w:rsid w:val="00920576"/>
    <w:rsid w:val="0092265E"/>
    <w:rsid w:val="00922A21"/>
    <w:rsid w:val="00924466"/>
    <w:rsid w:val="00924B38"/>
    <w:rsid w:val="00925651"/>
    <w:rsid w:val="00925851"/>
    <w:rsid w:val="00927BD6"/>
    <w:rsid w:val="00931597"/>
    <w:rsid w:val="00931814"/>
    <w:rsid w:val="00932805"/>
    <w:rsid w:val="00932857"/>
    <w:rsid w:val="00932E0F"/>
    <w:rsid w:val="00932E70"/>
    <w:rsid w:val="00933754"/>
    <w:rsid w:val="009338BD"/>
    <w:rsid w:val="00933992"/>
    <w:rsid w:val="00933E84"/>
    <w:rsid w:val="00934027"/>
    <w:rsid w:val="00935115"/>
    <w:rsid w:val="00935156"/>
    <w:rsid w:val="00935756"/>
    <w:rsid w:val="00936F5E"/>
    <w:rsid w:val="0093703E"/>
    <w:rsid w:val="00937533"/>
    <w:rsid w:val="00937A0C"/>
    <w:rsid w:val="00937A9E"/>
    <w:rsid w:val="009407BA"/>
    <w:rsid w:val="00940BFB"/>
    <w:rsid w:val="00942091"/>
    <w:rsid w:val="00943231"/>
    <w:rsid w:val="00944317"/>
    <w:rsid w:val="00944915"/>
    <w:rsid w:val="009453CD"/>
    <w:rsid w:val="0094541D"/>
    <w:rsid w:val="0094579B"/>
    <w:rsid w:val="00945D88"/>
    <w:rsid w:val="009467E7"/>
    <w:rsid w:val="00946CFE"/>
    <w:rsid w:val="009477AC"/>
    <w:rsid w:val="0095034E"/>
    <w:rsid w:val="00950697"/>
    <w:rsid w:val="00951BF8"/>
    <w:rsid w:val="0095252D"/>
    <w:rsid w:val="009526DC"/>
    <w:rsid w:val="0095287F"/>
    <w:rsid w:val="00952B78"/>
    <w:rsid w:val="0095368C"/>
    <w:rsid w:val="00953D5A"/>
    <w:rsid w:val="009545EA"/>
    <w:rsid w:val="009556D1"/>
    <w:rsid w:val="00956C46"/>
    <w:rsid w:val="0095784D"/>
    <w:rsid w:val="00957957"/>
    <w:rsid w:val="00957AF2"/>
    <w:rsid w:val="00960C9A"/>
    <w:rsid w:val="00961227"/>
    <w:rsid w:val="009614C2"/>
    <w:rsid w:val="0096274D"/>
    <w:rsid w:val="00962AC8"/>
    <w:rsid w:val="0096328D"/>
    <w:rsid w:val="0096348F"/>
    <w:rsid w:val="0096640E"/>
    <w:rsid w:val="00966DC5"/>
    <w:rsid w:val="00966EFF"/>
    <w:rsid w:val="00967712"/>
    <w:rsid w:val="00967B2F"/>
    <w:rsid w:val="00967EC8"/>
    <w:rsid w:val="00971542"/>
    <w:rsid w:val="00971869"/>
    <w:rsid w:val="0097200A"/>
    <w:rsid w:val="0097238E"/>
    <w:rsid w:val="009725A8"/>
    <w:rsid w:val="00972B5F"/>
    <w:rsid w:val="009730CC"/>
    <w:rsid w:val="009732A5"/>
    <w:rsid w:val="00973677"/>
    <w:rsid w:val="00973CB1"/>
    <w:rsid w:val="009759C8"/>
    <w:rsid w:val="00975F27"/>
    <w:rsid w:val="0097669B"/>
    <w:rsid w:val="00977A78"/>
    <w:rsid w:val="009800B4"/>
    <w:rsid w:val="00981343"/>
    <w:rsid w:val="00982387"/>
    <w:rsid w:val="00983013"/>
    <w:rsid w:val="00985A47"/>
    <w:rsid w:val="00985BD0"/>
    <w:rsid w:val="009875BA"/>
    <w:rsid w:val="00987C27"/>
    <w:rsid w:val="009918E8"/>
    <w:rsid w:val="009922BC"/>
    <w:rsid w:val="009929BC"/>
    <w:rsid w:val="00992FAC"/>
    <w:rsid w:val="009944A0"/>
    <w:rsid w:val="00995749"/>
    <w:rsid w:val="0099608D"/>
    <w:rsid w:val="00996997"/>
    <w:rsid w:val="009971C2"/>
    <w:rsid w:val="009A066A"/>
    <w:rsid w:val="009A0BF7"/>
    <w:rsid w:val="009A2AF0"/>
    <w:rsid w:val="009A4096"/>
    <w:rsid w:val="009A492C"/>
    <w:rsid w:val="009A5100"/>
    <w:rsid w:val="009A64DF"/>
    <w:rsid w:val="009A653E"/>
    <w:rsid w:val="009A667E"/>
    <w:rsid w:val="009A6D6B"/>
    <w:rsid w:val="009B0714"/>
    <w:rsid w:val="009B0C6B"/>
    <w:rsid w:val="009B0CFB"/>
    <w:rsid w:val="009B129F"/>
    <w:rsid w:val="009B167A"/>
    <w:rsid w:val="009B28CD"/>
    <w:rsid w:val="009B2B03"/>
    <w:rsid w:val="009B458E"/>
    <w:rsid w:val="009B523C"/>
    <w:rsid w:val="009B5B5E"/>
    <w:rsid w:val="009B5E45"/>
    <w:rsid w:val="009B63E5"/>
    <w:rsid w:val="009B68E0"/>
    <w:rsid w:val="009B75ED"/>
    <w:rsid w:val="009C0D63"/>
    <w:rsid w:val="009C1C4E"/>
    <w:rsid w:val="009C3EA4"/>
    <w:rsid w:val="009C4E0E"/>
    <w:rsid w:val="009C4F49"/>
    <w:rsid w:val="009C51AB"/>
    <w:rsid w:val="009C6F4B"/>
    <w:rsid w:val="009C71AD"/>
    <w:rsid w:val="009C799C"/>
    <w:rsid w:val="009D0E8A"/>
    <w:rsid w:val="009D153F"/>
    <w:rsid w:val="009D188E"/>
    <w:rsid w:val="009D33B6"/>
    <w:rsid w:val="009D415F"/>
    <w:rsid w:val="009D4E51"/>
    <w:rsid w:val="009D4F28"/>
    <w:rsid w:val="009D5268"/>
    <w:rsid w:val="009D687F"/>
    <w:rsid w:val="009D7C29"/>
    <w:rsid w:val="009E118E"/>
    <w:rsid w:val="009E1A0E"/>
    <w:rsid w:val="009E225F"/>
    <w:rsid w:val="009E289A"/>
    <w:rsid w:val="009E2F95"/>
    <w:rsid w:val="009E3712"/>
    <w:rsid w:val="009E3A2C"/>
    <w:rsid w:val="009E3FF8"/>
    <w:rsid w:val="009E4AAF"/>
    <w:rsid w:val="009E5072"/>
    <w:rsid w:val="009E5B82"/>
    <w:rsid w:val="009E623C"/>
    <w:rsid w:val="009E6824"/>
    <w:rsid w:val="009E6F01"/>
    <w:rsid w:val="009E76E9"/>
    <w:rsid w:val="009E79EF"/>
    <w:rsid w:val="009F2E5B"/>
    <w:rsid w:val="009F3298"/>
    <w:rsid w:val="009F3641"/>
    <w:rsid w:val="009F3B50"/>
    <w:rsid w:val="009F3D82"/>
    <w:rsid w:val="009F3FC5"/>
    <w:rsid w:val="009F43C2"/>
    <w:rsid w:val="009F45D3"/>
    <w:rsid w:val="009F5298"/>
    <w:rsid w:val="009F6A27"/>
    <w:rsid w:val="009F6A9B"/>
    <w:rsid w:val="009F6D7F"/>
    <w:rsid w:val="00A00D76"/>
    <w:rsid w:val="00A040EC"/>
    <w:rsid w:val="00A04BD3"/>
    <w:rsid w:val="00A04E11"/>
    <w:rsid w:val="00A05E13"/>
    <w:rsid w:val="00A0713D"/>
    <w:rsid w:val="00A10BC8"/>
    <w:rsid w:val="00A10EE2"/>
    <w:rsid w:val="00A117A7"/>
    <w:rsid w:val="00A119C7"/>
    <w:rsid w:val="00A12B41"/>
    <w:rsid w:val="00A13D9C"/>
    <w:rsid w:val="00A1498F"/>
    <w:rsid w:val="00A1598D"/>
    <w:rsid w:val="00A15F2E"/>
    <w:rsid w:val="00A16044"/>
    <w:rsid w:val="00A174B9"/>
    <w:rsid w:val="00A17F6F"/>
    <w:rsid w:val="00A21064"/>
    <w:rsid w:val="00A2436B"/>
    <w:rsid w:val="00A245C6"/>
    <w:rsid w:val="00A2497C"/>
    <w:rsid w:val="00A24BF5"/>
    <w:rsid w:val="00A24C5C"/>
    <w:rsid w:val="00A26796"/>
    <w:rsid w:val="00A26BB0"/>
    <w:rsid w:val="00A2751D"/>
    <w:rsid w:val="00A275B5"/>
    <w:rsid w:val="00A27DE4"/>
    <w:rsid w:val="00A3040F"/>
    <w:rsid w:val="00A312DE"/>
    <w:rsid w:val="00A31EBF"/>
    <w:rsid w:val="00A327DD"/>
    <w:rsid w:val="00A3280F"/>
    <w:rsid w:val="00A3331D"/>
    <w:rsid w:val="00A34622"/>
    <w:rsid w:val="00A3474B"/>
    <w:rsid w:val="00A35653"/>
    <w:rsid w:val="00A36A6A"/>
    <w:rsid w:val="00A37A78"/>
    <w:rsid w:val="00A37B2D"/>
    <w:rsid w:val="00A40F9A"/>
    <w:rsid w:val="00A4152F"/>
    <w:rsid w:val="00A4167A"/>
    <w:rsid w:val="00A41798"/>
    <w:rsid w:val="00A43D08"/>
    <w:rsid w:val="00A448D1"/>
    <w:rsid w:val="00A45829"/>
    <w:rsid w:val="00A461F1"/>
    <w:rsid w:val="00A468AD"/>
    <w:rsid w:val="00A46D5A"/>
    <w:rsid w:val="00A5053D"/>
    <w:rsid w:val="00A50782"/>
    <w:rsid w:val="00A50826"/>
    <w:rsid w:val="00A50E6E"/>
    <w:rsid w:val="00A51949"/>
    <w:rsid w:val="00A524C5"/>
    <w:rsid w:val="00A56140"/>
    <w:rsid w:val="00A56258"/>
    <w:rsid w:val="00A56449"/>
    <w:rsid w:val="00A571D0"/>
    <w:rsid w:val="00A57390"/>
    <w:rsid w:val="00A579B6"/>
    <w:rsid w:val="00A57E34"/>
    <w:rsid w:val="00A605F3"/>
    <w:rsid w:val="00A606FE"/>
    <w:rsid w:val="00A607A4"/>
    <w:rsid w:val="00A619C8"/>
    <w:rsid w:val="00A61E4A"/>
    <w:rsid w:val="00A626AD"/>
    <w:rsid w:val="00A639B3"/>
    <w:rsid w:val="00A660CE"/>
    <w:rsid w:val="00A6619A"/>
    <w:rsid w:val="00A662CD"/>
    <w:rsid w:val="00A66E6D"/>
    <w:rsid w:val="00A672CD"/>
    <w:rsid w:val="00A67EF6"/>
    <w:rsid w:val="00A70C2B"/>
    <w:rsid w:val="00A71FBA"/>
    <w:rsid w:val="00A7212A"/>
    <w:rsid w:val="00A727A1"/>
    <w:rsid w:val="00A72A1A"/>
    <w:rsid w:val="00A7320E"/>
    <w:rsid w:val="00A7333F"/>
    <w:rsid w:val="00A73682"/>
    <w:rsid w:val="00A74955"/>
    <w:rsid w:val="00A74FA1"/>
    <w:rsid w:val="00A751BA"/>
    <w:rsid w:val="00A75E5D"/>
    <w:rsid w:val="00A76604"/>
    <w:rsid w:val="00A769CF"/>
    <w:rsid w:val="00A8008F"/>
    <w:rsid w:val="00A8042E"/>
    <w:rsid w:val="00A819BF"/>
    <w:rsid w:val="00A81DD9"/>
    <w:rsid w:val="00A82105"/>
    <w:rsid w:val="00A83711"/>
    <w:rsid w:val="00A83FA7"/>
    <w:rsid w:val="00A841B2"/>
    <w:rsid w:val="00A85376"/>
    <w:rsid w:val="00A86225"/>
    <w:rsid w:val="00A86361"/>
    <w:rsid w:val="00A867C1"/>
    <w:rsid w:val="00A86981"/>
    <w:rsid w:val="00A874B8"/>
    <w:rsid w:val="00A87B09"/>
    <w:rsid w:val="00A87CB5"/>
    <w:rsid w:val="00A910C3"/>
    <w:rsid w:val="00A911AF"/>
    <w:rsid w:val="00A93F87"/>
    <w:rsid w:val="00A94131"/>
    <w:rsid w:val="00A9535E"/>
    <w:rsid w:val="00A95669"/>
    <w:rsid w:val="00A96526"/>
    <w:rsid w:val="00A9683A"/>
    <w:rsid w:val="00A9734B"/>
    <w:rsid w:val="00A973AC"/>
    <w:rsid w:val="00A977EF"/>
    <w:rsid w:val="00A97813"/>
    <w:rsid w:val="00AA140D"/>
    <w:rsid w:val="00AA2C4A"/>
    <w:rsid w:val="00AA2FAB"/>
    <w:rsid w:val="00AA3AA5"/>
    <w:rsid w:val="00AA3EF4"/>
    <w:rsid w:val="00AA3F47"/>
    <w:rsid w:val="00AA57A7"/>
    <w:rsid w:val="00AA5900"/>
    <w:rsid w:val="00AA5B02"/>
    <w:rsid w:val="00AA5E15"/>
    <w:rsid w:val="00AA66A7"/>
    <w:rsid w:val="00AA6A1B"/>
    <w:rsid w:val="00AA6EC6"/>
    <w:rsid w:val="00AA76F1"/>
    <w:rsid w:val="00AA7FD4"/>
    <w:rsid w:val="00AB0EE7"/>
    <w:rsid w:val="00AB40EC"/>
    <w:rsid w:val="00AB466D"/>
    <w:rsid w:val="00AB46F5"/>
    <w:rsid w:val="00AB6853"/>
    <w:rsid w:val="00AB6D18"/>
    <w:rsid w:val="00AC2873"/>
    <w:rsid w:val="00AC2FC6"/>
    <w:rsid w:val="00AC3C31"/>
    <w:rsid w:val="00AC3D6E"/>
    <w:rsid w:val="00AC4B45"/>
    <w:rsid w:val="00AC6B87"/>
    <w:rsid w:val="00AC6F45"/>
    <w:rsid w:val="00AD1973"/>
    <w:rsid w:val="00AD29A1"/>
    <w:rsid w:val="00AD2CE3"/>
    <w:rsid w:val="00AD39E5"/>
    <w:rsid w:val="00AD3A72"/>
    <w:rsid w:val="00AD3CB9"/>
    <w:rsid w:val="00AD3DA6"/>
    <w:rsid w:val="00AD4221"/>
    <w:rsid w:val="00AD47E4"/>
    <w:rsid w:val="00AD4C21"/>
    <w:rsid w:val="00AD5176"/>
    <w:rsid w:val="00AD51AB"/>
    <w:rsid w:val="00AD51B1"/>
    <w:rsid w:val="00AD5CCA"/>
    <w:rsid w:val="00AD6919"/>
    <w:rsid w:val="00AE0CBF"/>
    <w:rsid w:val="00AE1B0F"/>
    <w:rsid w:val="00AE2019"/>
    <w:rsid w:val="00AE2D67"/>
    <w:rsid w:val="00AE30CC"/>
    <w:rsid w:val="00AE3297"/>
    <w:rsid w:val="00AE3DC9"/>
    <w:rsid w:val="00AE40A6"/>
    <w:rsid w:val="00AE4895"/>
    <w:rsid w:val="00AF09EF"/>
    <w:rsid w:val="00AF0BDB"/>
    <w:rsid w:val="00AF1855"/>
    <w:rsid w:val="00AF39A1"/>
    <w:rsid w:val="00AF4622"/>
    <w:rsid w:val="00AF5CBE"/>
    <w:rsid w:val="00AF65B5"/>
    <w:rsid w:val="00AF7489"/>
    <w:rsid w:val="00B001F7"/>
    <w:rsid w:val="00B0136B"/>
    <w:rsid w:val="00B023B8"/>
    <w:rsid w:val="00B0304D"/>
    <w:rsid w:val="00B0393F"/>
    <w:rsid w:val="00B03B90"/>
    <w:rsid w:val="00B04F59"/>
    <w:rsid w:val="00B05F92"/>
    <w:rsid w:val="00B10093"/>
    <w:rsid w:val="00B10F0E"/>
    <w:rsid w:val="00B11719"/>
    <w:rsid w:val="00B1195F"/>
    <w:rsid w:val="00B11FC3"/>
    <w:rsid w:val="00B128B0"/>
    <w:rsid w:val="00B12BD0"/>
    <w:rsid w:val="00B13F0E"/>
    <w:rsid w:val="00B13FC7"/>
    <w:rsid w:val="00B14D77"/>
    <w:rsid w:val="00B15057"/>
    <w:rsid w:val="00B15B4B"/>
    <w:rsid w:val="00B1722C"/>
    <w:rsid w:val="00B17755"/>
    <w:rsid w:val="00B17C01"/>
    <w:rsid w:val="00B17F66"/>
    <w:rsid w:val="00B20605"/>
    <w:rsid w:val="00B20BCC"/>
    <w:rsid w:val="00B22AD2"/>
    <w:rsid w:val="00B2320F"/>
    <w:rsid w:val="00B2325D"/>
    <w:rsid w:val="00B23680"/>
    <w:rsid w:val="00B2493B"/>
    <w:rsid w:val="00B25C7B"/>
    <w:rsid w:val="00B260A6"/>
    <w:rsid w:val="00B26F00"/>
    <w:rsid w:val="00B30117"/>
    <w:rsid w:val="00B30468"/>
    <w:rsid w:val="00B309BB"/>
    <w:rsid w:val="00B31573"/>
    <w:rsid w:val="00B31955"/>
    <w:rsid w:val="00B32131"/>
    <w:rsid w:val="00B32515"/>
    <w:rsid w:val="00B32730"/>
    <w:rsid w:val="00B3291F"/>
    <w:rsid w:val="00B33EA9"/>
    <w:rsid w:val="00B34869"/>
    <w:rsid w:val="00B34A16"/>
    <w:rsid w:val="00B34C91"/>
    <w:rsid w:val="00B3708B"/>
    <w:rsid w:val="00B376AD"/>
    <w:rsid w:val="00B40332"/>
    <w:rsid w:val="00B42F51"/>
    <w:rsid w:val="00B43110"/>
    <w:rsid w:val="00B43CCF"/>
    <w:rsid w:val="00B43ED4"/>
    <w:rsid w:val="00B445F1"/>
    <w:rsid w:val="00B44F39"/>
    <w:rsid w:val="00B46562"/>
    <w:rsid w:val="00B46DBD"/>
    <w:rsid w:val="00B46DC5"/>
    <w:rsid w:val="00B476E5"/>
    <w:rsid w:val="00B4771A"/>
    <w:rsid w:val="00B4794B"/>
    <w:rsid w:val="00B47DEC"/>
    <w:rsid w:val="00B5130B"/>
    <w:rsid w:val="00B544C2"/>
    <w:rsid w:val="00B5475C"/>
    <w:rsid w:val="00B54CFC"/>
    <w:rsid w:val="00B56544"/>
    <w:rsid w:val="00B56720"/>
    <w:rsid w:val="00B568FE"/>
    <w:rsid w:val="00B56E3D"/>
    <w:rsid w:val="00B56FCF"/>
    <w:rsid w:val="00B5795C"/>
    <w:rsid w:val="00B57C83"/>
    <w:rsid w:val="00B60058"/>
    <w:rsid w:val="00B60AC4"/>
    <w:rsid w:val="00B61DF2"/>
    <w:rsid w:val="00B62253"/>
    <w:rsid w:val="00B63FDB"/>
    <w:rsid w:val="00B645F7"/>
    <w:rsid w:val="00B64938"/>
    <w:rsid w:val="00B64F7C"/>
    <w:rsid w:val="00B65BC2"/>
    <w:rsid w:val="00B66C79"/>
    <w:rsid w:val="00B67266"/>
    <w:rsid w:val="00B67A22"/>
    <w:rsid w:val="00B701DA"/>
    <w:rsid w:val="00B71802"/>
    <w:rsid w:val="00B738FA"/>
    <w:rsid w:val="00B74985"/>
    <w:rsid w:val="00B75048"/>
    <w:rsid w:val="00B7628D"/>
    <w:rsid w:val="00B76C0A"/>
    <w:rsid w:val="00B76C5B"/>
    <w:rsid w:val="00B800E6"/>
    <w:rsid w:val="00B82562"/>
    <w:rsid w:val="00B82AB0"/>
    <w:rsid w:val="00B85367"/>
    <w:rsid w:val="00B855FB"/>
    <w:rsid w:val="00B861E0"/>
    <w:rsid w:val="00B86FB2"/>
    <w:rsid w:val="00B87503"/>
    <w:rsid w:val="00B87B91"/>
    <w:rsid w:val="00B9107D"/>
    <w:rsid w:val="00B91B51"/>
    <w:rsid w:val="00B92526"/>
    <w:rsid w:val="00B9269F"/>
    <w:rsid w:val="00B92A55"/>
    <w:rsid w:val="00B9315A"/>
    <w:rsid w:val="00B967F1"/>
    <w:rsid w:val="00B9734A"/>
    <w:rsid w:val="00B97D7C"/>
    <w:rsid w:val="00BA0408"/>
    <w:rsid w:val="00BA09F4"/>
    <w:rsid w:val="00BA162F"/>
    <w:rsid w:val="00BA1DA3"/>
    <w:rsid w:val="00BA2F15"/>
    <w:rsid w:val="00BA31BF"/>
    <w:rsid w:val="00BA3C22"/>
    <w:rsid w:val="00BA4B78"/>
    <w:rsid w:val="00BA5344"/>
    <w:rsid w:val="00BA5C6B"/>
    <w:rsid w:val="00BA600C"/>
    <w:rsid w:val="00BA728B"/>
    <w:rsid w:val="00BA738E"/>
    <w:rsid w:val="00BB04FD"/>
    <w:rsid w:val="00BB0853"/>
    <w:rsid w:val="00BB3CFA"/>
    <w:rsid w:val="00BB4259"/>
    <w:rsid w:val="00BB502B"/>
    <w:rsid w:val="00BB50D7"/>
    <w:rsid w:val="00BB5905"/>
    <w:rsid w:val="00BB6741"/>
    <w:rsid w:val="00BB777D"/>
    <w:rsid w:val="00BC22BA"/>
    <w:rsid w:val="00BC29C7"/>
    <w:rsid w:val="00BC2D47"/>
    <w:rsid w:val="00BC2EC0"/>
    <w:rsid w:val="00BC3324"/>
    <w:rsid w:val="00BC3836"/>
    <w:rsid w:val="00BC3C11"/>
    <w:rsid w:val="00BC5DA3"/>
    <w:rsid w:val="00BD0A82"/>
    <w:rsid w:val="00BD0F86"/>
    <w:rsid w:val="00BD15B3"/>
    <w:rsid w:val="00BD2B79"/>
    <w:rsid w:val="00BD30A1"/>
    <w:rsid w:val="00BD48EB"/>
    <w:rsid w:val="00BD51E9"/>
    <w:rsid w:val="00BD5D7C"/>
    <w:rsid w:val="00BD6400"/>
    <w:rsid w:val="00BD6C21"/>
    <w:rsid w:val="00BD6E6A"/>
    <w:rsid w:val="00BD737D"/>
    <w:rsid w:val="00BE157F"/>
    <w:rsid w:val="00BE1FB8"/>
    <w:rsid w:val="00BE65CB"/>
    <w:rsid w:val="00BE65FE"/>
    <w:rsid w:val="00BE6688"/>
    <w:rsid w:val="00BE7107"/>
    <w:rsid w:val="00BE798D"/>
    <w:rsid w:val="00BF0C07"/>
    <w:rsid w:val="00BF2E51"/>
    <w:rsid w:val="00BF3D68"/>
    <w:rsid w:val="00BF4938"/>
    <w:rsid w:val="00C030C0"/>
    <w:rsid w:val="00C04B5B"/>
    <w:rsid w:val="00C05573"/>
    <w:rsid w:val="00C067C1"/>
    <w:rsid w:val="00C068FD"/>
    <w:rsid w:val="00C06FC7"/>
    <w:rsid w:val="00C0701A"/>
    <w:rsid w:val="00C1001C"/>
    <w:rsid w:val="00C119F1"/>
    <w:rsid w:val="00C121D7"/>
    <w:rsid w:val="00C1493D"/>
    <w:rsid w:val="00C162C1"/>
    <w:rsid w:val="00C16744"/>
    <w:rsid w:val="00C17B0A"/>
    <w:rsid w:val="00C17FE2"/>
    <w:rsid w:val="00C21680"/>
    <w:rsid w:val="00C21B55"/>
    <w:rsid w:val="00C21B66"/>
    <w:rsid w:val="00C21C52"/>
    <w:rsid w:val="00C21EAA"/>
    <w:rsid w:val="00C2292B"/>
    <w:rsid w:val="00C230B2"/>
    <w:rsid w:val="00C23FBD"/>
    <w:rsid w:val="00C25937"/>
    <w:rsid w:val="00C25E3D"/>
    <w:rsid w:val="00C261DB"/>
    <w:rsid w:val="00C27617"/>
    <w:rsid w:val="00C27689"/>
    <w:rsid w:val="00C30032"/>
    <w:rsid w:val="00C30239"/>
    <w:rsid w:val="00C31A34"/>
    <w:rsid w:val="00C33D37"/>
    <w:rsid w:val="00C33D85"/>
    <w:rsid w:val="00C34955"/>
    <w:rsid w:val="00C35751"/>
    <w:rsid w:val="00C3743F"/>
    <w:rsid w:val="00C37F00"/>
    <w:rsid w:val="00C4004E"/>
    <w:rsid w:val="00C40BD2"/>
    <w:rsid w:val="00C40E93"/>
    <w:rsid w:val="00C41E9B"/>
    <w:rsid w:val="00C4302B"/>
    <w:rsid w:val="00C43F5B"/>
    <w:rsid w:val="00C44DF6"/>
    <w:rsid w:val="00C4550E"/>
    <w:rsid w:val="00C46C00"/>
    <w:rsid w:val="00C47B23"/>
    <w:rsid w:val="00C47C33"/>
    <w:rsid w:val="00C5160C"/>
    <w:rsid w:val="00C5201D"/>
    <w:rsid w:val="00C529A1"/>
    <w:rsid w:val="00C52CB6"/>
    <w:rsid w:val="00C52CED"/>
    <w:rsid w:val="00C530CF"/>
    <w:rsid w:val="00C5313A"/>
    <w:rsid w:val="00C53F9B"/>
    <w:rsid w:val="00C550E6"/>
    <w:rsid w:val="00C55A07"/>
    <w:rsid w:val="00C55EE1"/>
    <w:rsid w:val="00C56C66"/>
    <w:rsid w:val="00C571A6"/>
    <w:rsid w:val="00C5787D"/>
    <w:rsid w:val="00C57B47"/>
    <w:rsid w:val="00C61B17"/>
    <w:rsid w:val="00C61EA3"/>
    <w:rsid w:val="00C628B4"/>
    <w:rsid w:val="00C64136"/>
    <w:rsid w:val="00C64B1A"/>
    <w:rsid w:val="00C6555A"/>
    <w:rsid w:val="00C66323"/>
    <w:rsid w:val="00C67191"/>
    <w:rsid w:val="00C67BBB"/>
    <w:rsid w:val="00C709F9"/>
    <w:rsid w:val="00C70F4A"/>
    <w:rsid w:val="00C7185F"/>
    <w:rsid w:val="00C72767"/>
    <w:rsid w:val="00C72BFE"/>
    <w:rsid w:val="00C72ECE"/>
    <w:rsid w:val="00C7325B"/>
    <w:rsid w:val="00C732B9"/>
    <w:rsid w:val="00C73730"/>
    <w:rsid w:val="00C748A8"/>
    <w:rsid w:val="00C74E60"/>
    <w:rsid w:val="00C75404"/>
    <w:rsid w:val="00C75B3E"/>
    <w:rsid w:val="00C769C3"/>
    <w:rsid w:val="00C77AEF"/>
    <w:rsid w:val="00C77E93"/>
    <w:rsid w:val="00C8068D"/>
    <w:rsid w:val="00C814C3"/>
    <w:rsid w:val="00C82E0F"/>
    <w:rsid w:val="00C83897"/>
    <w:rsid w:val="00C83E2A"/>
    <w:rsid w:val="00C8430C"/>
    <w:rsid w:val="00C84E2B"/>
    <w:rsid w:val="00C85314"/>
    <w:rsid w:val="00C85C6D"/>
    <w:rsid w:val="00C86282"/>
    <w:rsid w:val="00C8652D"/>
    <w:rsid w:val="00C868F1"/>
    <w:rsid w:val="00C86990"/>
    <w:rsid w:val="00C87307"/>
    <w:rsid w:val="00C875A7"/>
    <w:rsid w:val="00C9057E"/>
    <w:rsid w:val="00C9130C"/>
    <w:rsid w:val="00C91545"/>
    <w:rsid w:val="00C922E5"/>
    <w:rsid w:val="00C933AD"/>
    <w:rsid w:val="00C9434F"/>
    <w:rsid w:val="00C9577A"/>
    <w:rsid w:val="00C969A4"/>
    <w:rsid w:val="00C9775E"/>
    <w:rsid w:val="00C97D23"/>
    <w:rsid w:val="00C97D93"/>
    <w:rsid w:val="00CA1078"/>
    <w:rsid w:val="00CA2DC8"/>
    <w:rsid w:val="00CA443E"/>
    <w:rsid w:val="00CA52A1"/>
    <w:rsid w:val="00CA6B7D"/>
    <w:rsid w:val="00CA6BB8"/>
    <w:rsid w:val="00CA76E3"/>
    <w:rsid w:val="00CA7D35"/>
    <w:rsid w:val="00CB02C2"/>
    <w:rsid w:val="00CB0B3C"/>
    <w:rsid w:val="00CB122D"/>
    <w:rsid w:val="00CB1E42"/>
    <w:rsid w:val="00CB1F4A"/>
    <w:rsid w:val="00CB3515"/>
    <w:rsid w:val="00CB6460"/>
    <w:rsid w:val="00CB7DFA"/>
    <w:rsid w:val="00CB7F49"/>
    <w:rsid w:val="00CC09C1"/>
    <w:rsid w:val="00CC1924"/>
    <w:rsid w:val="00CC1D94"/>
    <w:rsid w:val="00CC1EC7"/>
    <w:rsid w:val="00CC2230"/>
    <w:rsid w:val="00CC23ED"/>
    <w:rsid w:val="00CC42DE"/>
    <w:rsid w:val="00CC5176"/>
    <w:rsid w:val="00CC550E"/>
    <w:rsid w:val="00CC660D"/>
    <w:rsid w:val="00CC666B"/>
    <w:rsid w:val="00CC6684"/>
    <w:rsid w:val="00CD0BF1"/>
    <w:rsid w:val="00CD0CF1"/>
    <w:rsid w:val="00CD26E2"/>
    <w:rsid w:val="00CD2B3F"/>
    <w:rsid w:val="00CD3E9A"/>
    <w:rsid w:val="00CD41C5"/>
    <w:rsid w:val="00CD505B"/>
    <w:rsid w:val="00CD5912"/>
    <w:rsid w:val="00CD5A91"/>
    <w:rsid w:val="00CD5EDC"/>
    <w:rsid w:val="00CD72EA"/>
    <w:rsid w:val="00CD767A"/>
    <w:rsid w:val="00CE075A"/>
    <w:rsid w:val="00CE1293"/>
    <w:rsid w:val="00CE17E0"/>
    <w:rsid w:val="00CE1AE5"/>
    <w:rsid w:val="00CE2433"/>
    <w:rsid w:val="00CE3086"/>
    <w:rsid w:val="00CE38FC"/>
    <w:rsid w:val="00CE3B71"/>
    <w:rsid w:val="00CE4D9C"/>
    <w:rsid w:val="00CE5883"/>
    <w:rsid w:val="00CE6CD7"/>
    <w:rsid w:val="00CE763D"/>
    <w:rsid w:val="00CE7AD9"/>
    <w:rsid w:val="00CE7D1A"/>
    <w:rsid w:val="00CF0B0C"/>
    <w:rsid w:val="00CF0D30"/>
    <w:rsid w:val="00CF229E"/>
    <w:rsid w:val="00CF2316"/>
    <w:rsid w:val="00CF30AD"/>
    <w:rsid w:val="00CF3637"/>
    <w:rsid w:val="00CF3705"/>
    <w:rsid w:val="00CF3DB6"/>
    <w:rsid w:val="00CF4BC9"/>
    <w:rsid w:val="00CF4E16"/>
    <w:rsid w:val="00CF5661"/>
    <w:rsid w:val="00CF5B79"/>
    <w:rsid w:val="00CF5D5C"/>
    <w:rsid w:val="00CF78F9"/>
    <w:rsid w:val="00CF7F83"/>
    <w:rsid w:val="00D014EC"/>
    <w:rsid w:val="00D02A47"/>
    <w:rsid w:val="00D03C7D"/>
    <w:rsid w:val="00D040D4"/>
    <w:rsid w:val="00D04998"/>
    <w:rsid w:val="00D04BDD"/>
    <w:rsid w:val="00D04EE6"/>
    <w:rsid w:val="00D06F01"/>
    <w:rsid w:val="00D07156"/>
    <w:rsid w:val="00D077D4"/>
    <w:rsid w:val="00D101AE"/>
    <w:rsid w:val="00D10DA5"/>
    <w:rsid w:val="00D11369"/>
    <w:rsid w:val="00D11564"/>
    <w:rsid w:val="00D125D2"/>
    <w:rsid w:val="00D1271C"/>
    <w:rsid w:val="00D12B9E"/>
    <w:rsid w:val="00D136F4"/>
    <w:rsid w:val="00D14152"/>
    <w:rsid w:val="00D16028"/>
    <w:rsid w:val="00D16431"/>
    <w:rsid w:val="00D16CC3"/>
    <w:rsid w:val="00D171E7"/>
    <w:rsid w:val="00D209BB"/>
    <w:rsid w:val="00D20AC4"/>
    <w:rsid w:val="00D20C53"/>
    <w:rsid w:val="00D211CD"/>
    <w:rsid w:val="00D2122B"/>
    <w:rsid w:val="00D2126F"/>
    <w:rsid w:val="00D2207D"/>
    <w:rsid w:val="00D2247A"/>
    <w:rsid w:val="00D22D05"/>
    <w:rsid w:val="00D23F48"/>
    <w:rsid w:val="00D25443"/>
    <w:rsid w:val="00D258B6"/>
    <w:rsid w:val="00D259FB"/>
    <w:rsid w:val="00D25AC8"/>
    <w:rsid w:val="00D2719B"/>
    <w:rsid w:val="00D27327"/>
    <w:rsid w:val="00D27D97"/>
    <w:rsid w:val="00D31170"/>
    <w:rsid w:val="00D330D5"/>
    <w:rsid w:val="00D35147"/>
    <w:rsid w:val="00D3596E"/>
    <w:rsid w:val="00D359D5"/>
    <w:rsid w:val="00D3672C"/>
    <w:rsid w:val="00D37C24"/>
    <w:rsid w:val="00D40E71"/>
    <w:rsid w:val="00D4105A"/>
    <w:rsid w:val="00D411F1"/>
    <w:rsid w:val="00D41497"/>
    <w:rsid w:val="00D41528"/>
    <w:rsid w:val="00D41B01"/>
    <w:rsid w:val="00D42604"/>
    <w:rsid w:val="00D43DAE"/>
    <w:rsid w:val="00D4436B"/>
    <w:rsid w:val="00D44A47"/>
    <w:rsid w:val="00D4594B"/>
    <w:rsid w:val="00D45DBF"/>
    <w:rsid w:val="00D46E0F"/>
    <w:rsid w:val="00D46FA1"/>
    <w:rsid w:val="00D4749E"/>
    <w:rsid w:val="00D47749"/>
    <w:rsid w:val="00D47A8E"/>
    <w:rsid w:val="00D5053F"/>
    <w:rsid w:val="00D5057B"/>
    <w:rsid w:val="00D51167"/>
    <w:rsid w:val="00D52433"/>
    <w:rsid w:val="00D537BC"/>
    <w:rsid w:val="00D537C0"/>
    <w:rsid w:val="00D5438E"/>
    <w:rsid w:val="00D544D5"/>
    <w:rsid w:val="00D5462C"/>
    <w:rsid w:val="00D560A8"/>
    <w:rsid w:val="00D60C70"/>
    <w:rsid w:val="00D61C96"/>
    <w:rsid w:val="00D628CC"/>
    <w:rsid w:val="00D63592"/>
    <w:rsid w:val="00D6382E"/>
    <w:rsid w:val="00D63A72"/>
    <w:rsid w:val="00D6477C"/>
    <w:rsid w:val="00D64D74"/>
    <w:rsid w:val="00D652E2"/>
    <w:rsid w:val="00D659CC"/>
    <w:rsid w:val="00D67055"/>
    <w:rsid w:val="00D67389"/>
    <w:rsid w:val="00D70508"/>
    <w:rsid w:val="00D70993"/>
    <w:rsid w:val="00D70FE3"/>
    <w:rsid w:val="00D71AB1"/>
    <w:rsid w:val="00D71CA7"/>
    <w:rsid w:val="00D72C6E"/>
    <w:rsid w:val="00D733AF"/>
    <w:rsid w:val="00D73709"/>
    <w:rsid w:val="00D737F2"/>
    <w:rsid w:val="00D73E13"/>
    <w:rsid w:val="00D75E0E"/>
    <w:rsid w:val="00D765F9"/>
    <w:rsid w:val="00D76685"/>
    <w:rsid w:val="00D776F8"/>
    <w:rsid w:val="00D8046F"/>
    <w:rsid w:val="00D80DA5"/>
    <w:rsid w:val="00D80DB5"/>
    <w:rsid w:val="00D81658"/>
    <w:rsid w:val="00D81CFD"/>
    <w:rsid w:val="00D820CD"/>
    <w:rsid w:val="00D82DC1"/>
    <w:rsid w:val="00D832BE"/>
    <w:rsid w:val="00D83A5D"/>
    <w:rsid w:val="00D83C76"/>
    <w:rsid w:val="00D83EDD"/>
    <w:rsid w:val="00D8478E"/>
    <w:rsid w:val="00D848C1"/>
    <w:rsid w:val="00D85468"/>
    <w:rsid w:val="00D86BB6"/>
    <w:rsid w:val="00D87082"/>
    <w:rsid w:val="00D87536"/>
    <w:rsid w:val="00D8796B"/>
    <w:rsid w:val="00D90888"/>
    <w:rsid w:val="00D910A3"/>
    <w:rsid w:val="00D92E63"/>
    <w:rsid w:val="00D93CB2"/>
    <w:rsid w:val="00D942A7"/>
    <w:rsid w:val="00D94E5F"/>
    <w:rsid w:val="00D95247"/>
    <w:rsid w:val="00D95A1A"/>
    <w:rsid w:val="00D9736C"/>
    <w:rsid w:val="00DA0292"/>
    <w:rsid w:val="00DA05DF"/>
    <w:rsid w:val="00DA3D6F"/>
    <w:rsid w:val="00DA4014"/>
    <w:rsid w:val="00DA49DC"/>
    <w:rsid w:val="00DA5626"/>
    <w:rsid w:val="00DA5E70"/>
    <w:rsid w:val="00DA6916"/>
    <w:rsid w:val="00DB0863"/>
    <w:rsid w:val="00DB0A1A"/>
    <w:rsid w:val="00DB0D55"/>
    <w:rsid w:val="00DB125B"/>
    <w:rsid w:val="00DB1CA0"/>
    <w:rsid w:val="00DB2C89"/>
    <w:rsid w:val="00DB379A"/>
    <w:rsid w:val="00DB4696"/>
    <w:rsid w:val="00DB54CE"/>
    <w:rsid w:val="00DB618E"/>
    <w:rsid w:val="00DB685E"/>
    <w:rsid w:val="00DB6A08"/>
    <w:rsid w:val="00DB7C49"/>
    <w:rsid w:val="00DC022A"/>
    <w:rsid w:val="00DC0579"/>
    <w:rsid w:val="00DC0990"/>
    <w:rsid w:val="00DC0B1B"/>
    <w:rsid w:val="00DC0E78"/>
    <w:rsid w:val="00DC1713"/>
    <w:rsid w:val="00DC2210"/>
    <w:rsid w:val="00DC3150"/>
    <w:rsid w:val="00DC332C"/>
    <w:rsid w:val="00DC37EC"/>
    <w:rsid w:val="00DC3AC9"/>
    <w:rsid w:val="00DC3CE1"/>
    <w:rsid w:val="00DC3D32"/>
    <w:rsid w:val="00DC440A"/>
    <w:rsid w:val="00DC5D67"/>
    <w:rsid w:val="00DC6000"/>
    <w:rsid w:val="00DC6FE1"/>
    <w:rsid w:val="00DC753D"/>
    <w:rsid w:val="00DD3B0C"/>
    <w:rsid w:val="00DD3FBC"/>
    <w:rsid w:val="00DD4750"/>
    <w:rsid w:val="00DD4945"/>
    <w:rsid w:val="00DD57A5"/>
    <w:rsid w:val="00DD599A"/>
    <w:rsid w:val="00DD66AB"/>
    <w:rsid w:val="00DD7C0A"/>
    <w:rsid w:val="00DE00D1"/>
    <w:rsid w:val="00DE0465"/>
    <w:rsid w:val="00DE0C04"/>
    <w:rsid w:val="00DE1C82"/>
    <w:rsid w:val="00DE2A4C"/>
    <w:rsid w:val="00DE47B6"/>
    <w:rsid w:val="00DE67E9"/>
    <w:rsid w:val="00DE69AD"/>
    <w:rsid w:val="00DE6B40"/>
    <w:rsid w:val="00DF0612"/>
    <w:rsid w:val="00DF1A22"/>
    <w:rsid w:val="00DF1E91"/>
    <w:rsid w:val="00DF33AA"/>
    <w:rsid w:val="00DF3653"/>
    <w:rsid w:val="00DF3B88"/>
    <w:rsid w:val="00DF3F47"/>
    <w:rsid w:val="00DF3FA9"/>
    <w:rsid w:val="00DF4406"/>
    <w:rsid w:val="00DF5499"/>
    <w:rsid w:val="00DF6687"/>
    <w:rsid w:val="00DF7267"/>
    <w:rsid w:val="00DF75BF"/>
    <w:rsid w:val="00DF7A3E"/>
    <w:rsid w:val="00E00A6A"/>
    <w:rsid w:val="00E018D9"/>
    <w:rsid w:val="00E021F9"/>
    <w:rsid w:val="00E02713"/>
    <w:rsid w:val="00E05620"/>
    <w:rsid w:val="00E059CB"/>
    <w:rsid w:val="00E05DE2"/>
    <w:rsid w:val="00E06430"/>
    <w:rsid w:val="00E06BEC"/>
    <w:rsid w:val="00E070F3"/>
    <w:rsid w:val="00E07BED"/>
    <w:rsid w:val="00E1086D"/>
    <w:rsid w:val="00E110ED"/>
    <w:rsid w:val="00E11B8A"/>
    <w:rsid w:val="00E1212B"/>
    <w:rsid w:val="00E12423"/>
    <w:rsid w:val="00E124E6"/>
    <w:rsid w:val="00E12C31"/>
    <w:rsid w:val="00E134A9"/>
    <w:rsid w:val="00E13AAD"/>
    <w:rsid w:val="00E15043"/>
    <w:rsid w:val="00E15A33"/>
    <w:rsid w:val="00E15D60"/>
    <w:rsid w:val="00E167E1"/>
    <w:rsid w:val="00E1709E"/>
    <w:rsid w:val="00E20360"/>
    <w:rsid w:val="00E2100D"/>
    <w:rsid w:val="00E224D5"/>
    <w:rsid w:val="00E22849"/>
    <w:rsid w:val="00E24B23"/>
    <w:rsid w:val="00E25910"/>
    <w:rsid w:val="00E2594C"/>
    <w:rsid w:val="00E263CC"/>
    <w:rsid w:val="00E27108"/>
    <w:rsid w:val="00E30B73"/>
    <w:rsid w:val="00E30DB0"/>
    <w:rsid w:val="00E31229"/>
    <w:rsid w:val="00E319E5"/>
    <w:rsid w:val="00E32014"/>
    <w:rsid w:val="00E321DD"/>
    <w:rsid w:val="00E32A61"/>
    <w:rsid w:val="00E33568"/>
    <w:rsid w:val="00E3391D"/>
    <w:rsid w:val="00E34847"/>
    <w:rsid w:val="00E36E81"/>
    <w:rsid w:val="00E40B28"/>
    <w:rsid w:val="00E41551"/>
    <w:rsid w:val="00E41996"/>
    <w:rsid w:val="00E42136"/>
    <w:rsid w:val="00E42152"/>
    <w:rsid w:val="00E428D9"/>
    <w:rsid w:val="00E43D23"/>
    <w:rsid w:val="00E46A80"/>
    <w:rsid w:val="00E5084F"/>
    <w:rsid w:val="00E51081"/>
    <w:rsid w:val="00E525AD"/>
    <w:rsid w:val="00E5261C"/>
    <w:rsid w:val="00E533D1"/>
    <w:rsid w:val="00E54EF9"/>
    <w:rsid w:val="00E5510C"/>
    <w:rsid w:val="00E55330"/>
    <w:rsid w:val="00E57523"/>
    <w:rsid w:val="00E57848"/>
    <w:rsid w:val="00E6034F"/>
    <w:rsid w:val="00E60919"/>
    <w:rsid w:val="00E60B12"/>
    <w:rsid w:val="00E60EF5"/>
    <w:rsid w:val="00E6103C"/>
    <w:rsid w:val="00E61C7C"/>
    <w:rsid w:val="00E62705"/>
    <w:rsid w:val="00E62D68"/>
    <w:rsid w:val="00E6300E"/>
    <w:rsid w:val="00E636BB"/>
    <w:rsid w:val="00E643F9"/>
    <w:rsid w:val="00E64AC7"/>
    <w:rsid w:val="00E64F0A"/>
    <w:rsid w:val="00E657E3"/>
    <w:rsid w:val="00E659A1"/>
    <w:rsid w:val="00E67859"/>
    <w:rsid w:val="00E71299"/>
    <w:rsid w:val="00E716F9"/>
    <w:rsid w:val="00E72A21"/>
    <w:rsid w:val="00E72E79"/>
    <w:rsid w:val="00E738B7"/>
    <w:rsid w:val="00E7560D"/>
    <w:rsid w:val="00E76132"/>
    <w:rsid w:val="00E762D3"/>
    <w:rsid w:val="00E804F9"/>
    <w:rsid w:val="00E80DF9"/>
    <w:rsid w:val="00E81FD5"/>
    <w:rsid w:val="00E824CC"/>
    <w:rsid w:val="00E8339A"/>
    <w:rsid w:val="00E83E75"/>
    <w:rsid w:val="00E859A4"/>
    <w:rsid w:val="00E86563"/>
    <w:rsid w:val="00E867CD"/>
    <w:rsid w:val="00E918E4"/>
    <w:rsid w:val="00E91D4D"/>
    <w:rsid w:val="00E92318"/>
    <w:rsid w:val="00E9248F"/>
    <w:rsid w:val="00E9280B"/>
    <w:rsid w:val="00E9347E"/>
    <w:rsid w:val="00E956C3"/>
    <w:rsid w:val="00E95D3B"/>
    <w:rsid w:val="00E964D1"/>
    <w:rsid w:val="00E9734C"/>
    <w:rsid w:val="00EA00DA"/>
    <w:rsid w:val="00EA0DFE"/>
    <w:rsid w:val="00EA0E99"/>
    <w:rsid w:val="00EA29AD"/>
    <w:rsid w:val="00EA2D4C"/>
    <w:rsid w:val="00EA315A"/>
    <w:rsid w:val="00EA31DC"/>
    <w:rsid w:val="00EA54C4"/>
    <w:rsid w:val="00EA5995"/>
    <w:rsid w:val="00EA69D5"/>
    <w:rsid w:val="00EA7C72"/>
    <w:rsid w:val="00EB06ED"/>
    <w:rsid w:val="00EB09D4"/>
    <w:rsid w:val="00EB0CF2"/>
    <w:rsid w:val="00EB254A"/>
    <w:rsid w:val="00EB38CD"/>
    <w:rsid w:val="00EB3B1C"/>
    <w:rsid w:val="00EB489F"/>
    <w:rsid w:val="00EB4FE3"/>
    <w:rsid w:val="00EB5A10"/>
    <w:rsid w:val="00EB7513"/>
    <w:rsid w:val="00EB7A00"/>
    <w:rsid w:val="00EB7BAB"/>
    <w:rsid w:val="00EC14EF"/>
    <w:rsid w:val="00EC16A7"/>
    <w:rsid w:val="00EC1D35"/>
    <w:rsid w:val="00EC25B9"/>
    <w:rsid w:val="00EC2FCE"/>
    <w:rsid w:val="00EC3252"/>
    <w:rsid w:val="00EC41EF"/>
    <w:rsid w:val="00EC53DC"/>
    <w:rsid w:val="00EC5D56"/>
    <w:rsid w:val="00EC710A"/>
    <w:rsid w:val="00EC7B62"/>
    <w:rsid w:val="00EC7DA7"/>
    <w:rsid w:val="00ED0656"/>
    <w:rsid w:val="00ED1DB3"/>
    <w:rsid w:val="00ED1E89"/>
    <w:rsid w:val="00ED2D3E"/>
    <w:rsid w:val="00ED4FA7"/>
    <w:rsid w:val="00ED587B"/>
    <w:rsid w:val="00ED6123"/>
    <w:rsid w:val="00EE04C8"/>
    <w:rsid w:val="00EE1717"/>
    <w:rsid w:val="00EE173C"/>
    <w:rsid w:val="00EE3CDE"/>
    <w:rsid w:val="00EE41B5"/>
    <w:rsid w:val="00EE45F5"/>
    <w:rsid w:val="00EE4F48"/>
    <w:rsid w:val="00EE6F2C"/>
    <w:rsid w:val="00EE6FD3"/>
    <w:rsid w:val="00EE77D6"/>
    <w:rsid w:val="00EF0DF4"/>
    <w:rsid w:val="00EF22DF"/>
    <w:rsid w:val="00EF2989"/>
    <w:rsid w:val="00EF3561"/>
    <w:rsid w:val="00EF3588"/>
    <w:rsid w:val="00EF465B"/>
    <w:rsid w:val="00EF4A29"/>
    <w:rsid w:val="00EF4F98"/>
    <w:rsid w:val="00EF6872"/>
    <w:rsid w:val="00EF6C24"/>
    <w:rsid w:val="00EF6FBF"/>
    <w:rsid w:val="00EF7684"/>
    <w:rsid w:val="00EF79B5"/>
    <w:rsid w:val="00F00DB4"/>
    <w:rsid w:val="00F00E3E"/>
    <w:rsid w:val="00F01462"/>
    <w:rsid w:val="00F014D2"/>
    <w:rsid w:val="00F019D2"/>
    <w:rsid w:val="00F01D47"/>
    <w:rsid w:val="00F04D51"/>
    <w:rsid w:val="00F05322"/>
    <w:rsid w:val="00F0533B"/>
    <w:rsid w:val="00F0574B"/>
    <w:rsid w:val="00F05C87"/>
    <w:rsid w:val="00F0636B"/>
    <w:rsid w:val="00F06D41"/>
    <w:rsid w:val="00F07041"/>
    <w:rsid w:val="00F078E7"/>
    <w:rsid w:val="00F10A8A"/>
    <w:rsid w:val="00F118B6"/>
    <w:rsid w:val="00F11CBA"/>
    <w:rsid w:val="00F11EA2"/>
    <w:rsid w:val="00F13AF4"/>
    <w:rsid w:val="00F142AA"/>
    <w:rsid w:val="00F14914"/>
    <w:rsid w:val="00F14A8E"/>
    <w:rsid w:val="00F14CBB"/>
    <w:rsid w:val="00F15EA1"/>
    <w:rsid w:val="00F1635D"/>
    <w:rsid w:val="00F16B49"/>
    <w:rsid w:val="00F16C52"/>
    <w:rsid w:val="00F209A7"/>
    <w:rsid w:val="00F2264D"/>
    <w:rsid w:val="00F2309E"/>
    <w:rsid w:val="00F24687"/>
    <w:rsid w:val="00F24762"/>
    <w:rsid w:val="00F24962"/>
    <w:rsid w:val="00F255F7"/>
    <w:rsid w:val="00F26569"/>
    <w:rsid w:val="00F2668E"/>
    <w:rsid w:val="00F27239"/>
    <w:rsid w:val="00F27326"/>
    <w:rsid w:val="00F27479"/>
    <w:rsid w:val="00F302F5"/>
    <w:rsid w:val="00F3167A"/>
    <w:rsid w:val="00F31AE2"/>
    <w:rsid w:val="00F31B23"/>
    <w:rsid w:val="00F32785"/>
    <w:rsid w:val="00F3282E"/>
    <w:rsid w:val="00F328F0"/>
    <w:rsid w:val="00F32EF5"/>
    <w:rsid w:val="00F33026"/>
    <w:rsid w:val="00F33294"/>
    <w:rsid w:val="00F34517"/>
    <w:rsid w:val="00F345D0"/>
    <w:rsid w:val="00F346AF"/>
    <w:rsid w:val="00F34987"/>
    <w:rsid w:val="00F35154"/>
    <w:rsid w:val="00F35BF6"/>
    <w:rsid w:val="00F36042"/>
    <w:rsid w:val="00F40465"/>
    <w:rsid w:val="00F40C40"/>
    <w:rsid w:val="00F40F09"/>
    <w:rsid w:val="00F41294"/>
    <w:rsid w:val="00F415CD"/>
    <w:rsid w:val="00F41CD5"/>
    <w:rsid w:val="00F42487"/>
    <w:rsid w:val="00F42C40"/>
    <w:rsid w:val="00F4341D"/>
    <w:rsid w:val="00F437BE"/>
    <w:rsid w:val="00F43F1D"/>
    <w:rsid w:val="00F4402B"/>
    <w:rsid w:val="00F47EAA"/>
    <w:rsid w:val="00F51362"/>
    <w:rsid w:val="00F520BA"/>
    <w:rsid w:val="00F52909"/>
    <w:rsid w:val="00F52C17"/>
    <w:rsid w:val="00F52F2F"/>
    <w:rsid w:val="00F5464A"/>
    <w:rsid w:val="00F5468F"/>
    <w:rsid w:val="00F54DA3"/>
    <w:rsid w:val="00F5584B"/>
    <w:rsid w:val="00F56157"/>
    <w:rsid w:val="00F56963"/>
    <w:rsid w:val="00F57A4A"/>
    <w:rsid w:val="00F601A7"/>
    <w:rsid w:val="00F6087C"/>
    <w:rsid w:val="00F6138A"/>
    <w:rsid w:val="00F61821"/>
    <w:rsid w:val="00F626AC"/>
    <w:rsid w:val="00F62EDF"/>
    <w:rsid w:val="00F63C47"/>
    <w:rsid w:val="00F64011"/>
    <w:rsid w:val="00F64F09"/>
    <w:rsid w:val="00F66065"/>
    <w:rsid w:val="00F66608"/>
    <w:rsid w:val="00F667A3"/>
    <w:rsid w:val="00F6707D"/>
    <w:rsid w:val="00F6730A"/>
    <w:rsid w:val="00F67719"/>
    <w:rsid w:val="00F6775D"/>
    <w:rsid w:val="00F67784"/>
    <w:rsid w:val="00F67B7D"/>
    <w:rsid w:val="00F70815"/>
    <w:rsid w:val="00F71303"/>
    <w:rsid w:val="00F7216C"/>
    <w:rsid w:val="00F72414"/>
    <w:rsid w:val="00F72AED"/>
    <w:rsid w:val="00F72D1F"/>
    <w:rsid w:val="00F72D68"/>
    <w:rsid w:val="00F731B9"/>
    <w:rsid w:val="00F7348A"/>
    <w:rsid w:val="00F75A54"/>
    <w:rsid w:val="00F77331"/>
    <w:rsid w:val="00F802A8"/>
    <w:rsid w:val="00F829DA"/>
    <w:rsid w:val="00F84850"/>
    <w:rsid w:val="00F84ADC"/>
    <w:rsid w:val="00F86626"/>
    <w:rsid w:val="00F9036A"/>
    <w:rsid w:val="00F903B3"/>
    <w:rsid w:val="00F906A1"/>
    <w:rsid w:val="00F912FE"/>
    <w:rsid w:val="00F94326"/>
    <w:rsid w:val="00F944EE"/>
    <w:rsid w:val="00F958DB"/>
    <w:rsid w:val="00F95E78"/>
    <w:rsid w:val="00F9604E"/>
    <w:rsid w:val="00F96C83"/>
    <w:rsid w:val="00F9706D"/>
    <w:rsid w:val="00F97729"/>
    <w:rsid w:val="00FA023D"/>
    <w:rsid w:val="00FA0479"/>
    <w:rsid w:val="00FA13B6"/>
    <w:rsid w:val="00FA13D3"/>
    <w:rsid w:val="00FA1884"/>
    <w:rsid w:val="00FA1D06"/>
    <w:rsid w:val="00FA2724"/>
    <w:rsid w:val="00FA2F54"/>
    <w:rsid w:val="00FA315D"/>
    <w:rsid w:val="00FA3EE5"/>
    <w:rsid w:val="00FA4A50"/>
    <w:rsid w:val="00FA50CE"/>
    <w:rsid w:val="00FA56F9"/>
    <w:rsid w:val="00FA5FD3"/>
    <w:rsid w:val="00FA6031"/>
    <w:rsid w:val="00FA6218"/>
    <w:rsid w:val="00FB1EEC"/>
    <w:rsid w:val="00FB22DB"/>
    <w:rsid w:val="00FB2440"/>
    <w:rsid w:val="00FB3023"/>
    <w:rsid w:val="00FB3042"/>
    <w:rsid w:val="00FB39BD"/>
    <w:rsid w:val="00FB3A2B"/>
    <w:rsid w:val="00FB433C"/>
    <w:rsid w:val="00FB48EE"/>
    <w:rsid w:val="00FB4E46"/>
    <w:rsid w:val="00FB4E81"/>
    <w:rsid w:val="00FB4FE8"/>
    <w:rsid w:val="00FB5D3C"/>
    <w:rsid w:val="00FB6CAB"/>
    <w:rsid w:val="00FB79C4"/>
    <w:rsid w:val="00FB7AC8"/>
    <w:rsid w:val="00FC07E9"/>
    <w:rsid w:val="00FC09EB"/>
    <w:rsid w:val="00FC15F1"/>
    <w:rsid w:val="00FC1CEB"/>
    <w:rsid w:val="00FC2C5A"/>
    <w:rsid w:val="00FC4A13"/>
    <w:rsid w:val="00FC4A81"/>
    <w:rsid w:val="00FC4C04"/>
    <w:rsid w:val="00FC55F7"/>
    <w:rsid w:val="00FC5A34"/>
    <w:rsid w:val="00FC655C"/>
    <w:rsid w:val="00FD005E"/>
    <w:rsid w:val="00FD05A8"/>
    <w:rsid w:val="00FD0813"/>
    <w:rsid w:val="00FD0F85"/>
    <w:rsid w:val="00FD14AC"/>
    <w:rsid w:val="00FD1A6E"/>
    <w:rsid w:val="00FD23F9"/>
    <w:rsid w:val="00FD279A"/>
    <w:rsid w:val="00FD3DF5"/>
    <w:rsid w:val="00FD4965"/>
    <w:rsid w:val="00FD4E78"/>
    <w:rsid w:val="00FD5C44"/>
    <w:rsid w:val="00FD5DFB"/>
    <w:rsid w:val="00FD5E0C"/>
    <w:rsid w:val="00FD5FBA"/>
    <w:rsid w:val="00FD70E8"/>
    <w:rsid w:val="00FD7448"/>
    <w:rsid w:val="00FD7BF1"/>
    <w:rsid w:val="00FE0280"/>
    <w:rsid w:val="00FE22A1"/>
    <w:rsid w:val="00FE26AC"/>
    <w:rsid w:val="00FE2713"/>
    <w:rsid w:val="00FE3271"/>
    <w:rsid w:val="00FE43E3"/>
    <w:rsid w:val="00FE4419"/>
    <w:rsid w:val="00FE55CB"/>
    <w:rsid w:val="00FE5DBB"/>
    <w:rsid w:val="00FF0DCA"/>
    <w:rsid w:val="00FF1326"/>
    <w:rsid w:val="00FF1563"/>
    <w:rsid w:val="00FF325C"/>
    <w:rsid w:val="00FF39D4"/>
    <w:rsid w:val="00FF3DD5"/>
    <w:rsid w:val="00FF4126"/>
    <w:rsid w:val="00FF55BD"/>
    <w:rsid w:val="00FF5B3D"/>
    <w:rsid w:val="00FF61C9"/>
    <w:rsid w:val="00FF6325"/>
    <w:rsid w:val="00FF64CB"/>
    <w:rsid w:val="00FF77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1CE276"/>
  <w15:docId w15:val="{0D2B0D83-A46A-49F2-AECF-2C28B2E0C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locked="1" w:uiPriority="0"/>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D5B25"/>
    <w:pPr>
      <w:spacing w:after="200" w:line="276" w:lineRule="auto"/>
    </w:pPr>
    <w:rPr>
      <w:rFonts w:ascii="Cambria" w:hAnsi="Cambria" w:cs="Cambria"/>
      <w:color w:val="000000"/>
      <w:sz w:val="22"/>
      <w:szCs w:val="22"/>
      <w:lang w:eastAsia="en-US"/>
    </w:rPr>
  </w:style>
  <w:style w:type="paragraph" w:styleId="Naslov1">
    <w:name w:val="heading 1"/>
    <w:aliases w:val="Nova RD_MP"/>
    <w:basedOn w:val="Navaden"/>
    <w:next w:val="Navaden"/>
    <w:link w:val="Naslov1Znak"/>
    <w:autoRedefine/>
    <w:uiPriority w:val="99"/>
    <w:qFormat/>
    <w:rsid w:val="00F27479"/>
    <w:pPr>
      <w:keepNext/>
      <w:keepLines/>
      <w:framePr w:wrap="auto" w:vAnchor="text" w:hAnchor="text" w:y="1"/>
      <w:numPr>
        <w:numId w:val="1"/>
      </w:numPr>
      <w:spacing w:after="0"/>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ED2D3E"/>
    <w:pPr>
      <w:keepNext/>
      <w:keepLines/>
      <w:numPr>
        <w:ilvl w:val="1"/>
        <w:numId w:val="1"/>
      </w:numPr>
      <w:spacing w:after="0"/>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25063A"/>
    <w:pPr>
      <w:keepNext/>
      <w:keepLines/>
      <w:spacing w:before="120" w:after="120"/>
      <w:ind w:left="1088" w:hanging="357"/>
      <w:jc w:val="both"/>
      <w:outlineLvl w:val="2"/>
    </w:pPr>
    <w:rPr>
      <w:rFonts w:eastAsia="Times New Roman"/>
      <w:b/>
      <w:bCs/>
      <w:color w:val="541C72"/>
      <w:sz w:val="24"/>
      <w:szCs w:val="24"/>
      <w:lang w:eastAsia="zh-CN"/>
    </w:rPr>
  </w:style>
  <w:style w:type="paragraph" w:styleId="Naslov4">
    <w:name w:val="heading 4"/>
    <w:basedOn w:val="Navaden"/>
    <w:next w:val="Navaden"/>
    <w:link w:val="Naslov4Znak"/>
    <w:semiHidden/>
    <w:unhideWhenUsed/>
    <w:qFormat/>
    <w:locked/>
    <w:rsid w:val="00501AA6"/>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6">
    <w:name w:val="heading 6"/>
    <w:basedOn w:val="Navaden"/>
    <w:next w:val="Navaden"/>
    <w:link w:val="Naslov6Znak"/>
    <w:uiPriority w:val="99"/>
    <w:qFormat/>
    <w:rsid w:val="007C2B6C"/>
    <w:pPr>
      <w:keepNext/>
      <w:keepLines/>
      <w:spacing w:before="200" w:after="0"/>
      <w:outlineLvl w:val="5"/>
    </w:pPr>
    <w:rPr>
      <w:rFonts w:eastAsia="Times New Roman"/>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link w:val="Naslov1"/>
    <w:uiPriority w:val="99"/>
    <w:locked/>
    <w:rsid w:val="00F27479"/>
    <w:rPr>
      <w:rFonts w:ascii="Arial" w:eastAsia="Times New Roman" w:hAnsi="Arial" w:cs="Arial"/>
      <w:b/>
      <w:bCs/>
      <w:color w:val="541C72"/>
      <w:sz w:val="22"/>
      <w:szCs w:val="22"/>
      <w:lang w:eastAsia="zh-CN"/>
    </w:rPr>
  </w:style>
  <w:style w:type="character" w:customStyle="1" w:styleId="Naslov2Znak">
    <w:name w:val="Naslov 2 Znak"/>
    <w:aliases w:val="Naslov 2_Nova RD_MP Znak"/>
    <w:link w:val="Naslov2"/>
    <w:uiPriority w:val="99"/>
    <w:locked/>
    <w:rsid w:val="00ED2D3E"/>
    <w:rPr>
      <w:rFonts w:ascii="Arial" w:eastAsia="Times New Roman" w:hAnsi="Arial" w:cs="Arial"/>
      <w:b/>
      <w:bCs/>
      <w:color w:val="541C72"/>
      <w:sz w:val="22"/>
      <w:szCs w:val="22"/>
      <w:lang w:eastAsia="zh-CN"/>
    </w:rPr>
  </w:style>
  <w:style w:type="character" w:customStyle="1" w:styleId="Naslov3Znak">
    <w:name w:val="Naslov 3 Znak"/>
    <w:aliases w:val="Naslov 3_Nova RD_MP Znak"/>
    <w:link w:val="Naslov3"/>
    <w:uiPriority w:val="99"/>
    <w:locked/>
    <w:rsid w:val="0025063A"/>
    <w:rPr>
      <w:rFonts w:ascii="Cambria" w:eastAsia="Times New Roman" w:hAnsi="Cambria" w:cs="Cambria"/>
      <w:b/>
      <w:bCs/>
      <w:color w:val="541C72"/>
      <w:sz w:val="24"/>
      <w:szCs w:val="24"/>
      <w:lang w:eastAsia="zh-CN"/>
    </w:rPr>
  </w:style>
  <w:style w:type="character" w:customStyle="1" w:styleId="Naslov6Znak">
    <w:name w:val="Naslov 6 Znak"/>
    <w:link w:val="Naslov6"/>
    <w:uiPriority w:val="99"/>
    <w:locked/>
    <w:rsid w:val="007C2B6C"/>
    <w:rPr>
      <w:rFonts w:ascii="Cambria" w:hAnsi="Cambria" w:cs="Cambria"/>
      <w:i/>
      <w:iCs/>
      <w:color w:val="243F60"/>
    </w:rPr>
  </w:style>
  <w:style w:type="paragraph" w:styleId="Glava">
    <w:name w:val="header"/>
    <w:aliases w:val="E-PVO-glava, Znak,Glava - napis,Znak"/>
    <w:basedOn w:val="Navaden"/>
    <w:link w:val="GlavaZnak"/>
    <w:rsid w:val="00C75404"/>
    <w:pPr>
      <w:tabs>
        <w:tab w:val="center" w:pos="4536"/>
        <w:tab w:val="right" w:pos="9072"/>
      </w:tabs>
      <w:spacing w:after="0" w:line="240" w:lineRule="auto"/>
    </w:pPr>
  </w:style>
  <w:style w:type="character" w:customStyle="1" w:styleId="GlavaZnak">
    <w:name w:val="Glava Znak"/>
    <w:aliases w:val="E-PVO-glava Znak, Znak Znak,Glava - napis Znak,Znak Znak"/>
    <w:basedOn w:val="Privzetapisavaodstavka"/>
    <w:link w:val="Glava"/>
    <w:uiPriority w:val="99"/>
    <w:locked/>
    <w:rsid w:val="00C75404"/>
  </w:style>
  <w:style w:type="paragraph" w:styleId="Noga">
    <w:name w:val="footer"/>
    <w:basedOn w:val="Navaden"/>
    <w:link w:val="NogaZnak"/>
    <w:rsid w:val="00C75404"/>
    <w:pPr>
      <w:tabs>
        <w:tab w:val="center" w:pos="4536"/>
        <w:tab w:val="right" w:pos="9072"/>
      </w:tabs>
      <w:spacing w:after="0" w:line="240" w:lineRule="auto"/>
    </w:pPr>
  </w:style>
  <w:style w:type="character" w:customStyle="1" w:styleId="NogaZnak">
    <w:name w:val="Noga Znak"/>
    <w:basedOn w:val="Privzetapisavaodstavka"/>
    <w:link w:val="Noga"/>
    <w:locked/>
    <w:rsid w:val="00C75404"/>
  </w:style>
  <w:style w:type="table" w:styleId="Tabelamrea">
    <w:name w:val="Table Grid"/>
    <w:basedOn w:val="Navadnatabela"/>
    <w:uiPriority w:val="99"/>
    <w:rsid w:val="008854E4"/>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8F56D8"/>
    <w:rPr>
      <w:color w:val="0000FF"/>
      <w:u w:val="single"/>
    </w:rPr>
  </w:style>
  <w:style w:type="paragraph" w:styleId="Odstavekseznama">
    <w:name w:val="List Paragraph"/>
    <w:basedOn w:val="Navaden"/>
    <w:link w:val="OdstavekseznamaZnak"/>
    <w:uiPriority w:val="99"/>
    <w:qFormat/>
    <w:rsid w:val="00F40465"/>
    <w:pPr>
      <w:ind w:left="720"/>
    </w:pPr>
  </w:style>
  <w:style w:type="table" w:customStyle="1" w:styleId="Tabelamrea1">
    <w:name w:val="Tabela – mreža1"/>
    <w:uiPriority w:val="59"/>
    <w:rsid w:val="00A448D1"/>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695626"/>
    <w:rPr>
      <w:sz w:val="16"/>
      <w:szCs w:val="16"/>
    </w:rPr>
  </w:style>
  <w:style w:type="paragraph" w:styleId="Pripombabesedilo">
    <w:name w:val="annotation text"/>
    <w:basedOn w:val="Navaden"/>
    <w:link w:val="PripombabesediloZnak1"/>
    <w:uiPriority w:val="99"/>
    <w:semiHidden/>
    <w:rsid w:val="00695626"/>
    <w:pPr>
      <w:spacing w:line="240" w:lineRule="auto"/>
    </w:pPr>
    <w:rPr>
      <w:sz w:val="20"/>
      <w:szCs w:val="20"/>
    </w:rPr>
  </w:style>
  <w:style w:type="character" w:customStyle="1" w:styleId="PripombabesediloZnak1">
    <w:name w:val="Pripomba – besedilo Znak1"/>
    <w:link w:val="Pripombabesedilo"/>
    <w:uiPriority w:val="99"/>
    <w:semiHidden/>
    <w:locked/>
    <w:rsid w:val="00695626"/>
    <w:rPr>
      <w:sz w:val="20"/>
      <w:szCs w:val="20"/>
    </w:rPr>
  </w:style>
  <w:style w:type="paragraph" w:styleId="Zadevapripombe">
    <w:name w:val="annotation subject"/>
    <w:basedOn w:val="Pripombabesedilo"/>
    <w:next w:val="Pripombabesedilo"/>
    <w:link w:val="ZadevapripombeZnak"/>
    <w:uiPriority w:val="99"/>
    <w:semiHidden/>
    <w:rsid w:val="00695626"/>
    <w:rPr>
      <w:b/>
      <w:bCs/>
    </w:rPr>
  </w:style>
  <w:style w:type="character" w:customStyle="1" w:styleId="ZadevapripombeZnak">
    <w:name w:val="Zadeva pripombe Znak"/>
    <w:link w:val="Zadevapripombe"/>
    <w:uiPriority w:val="99"/>
    <w:semiHidden/>
    <w:locked/>
    <w:rsid w:val="00695626"/>
    <w:rPr>
      <w:b/>
      <w:bCs/>
      <w:sz w:val="20"/>
      <w:szCs w:val="20"/>
    </w:rPr>
  </w:style>
  <w:style w:type="paragraph" w:styleId="Besedilooblaka">
    <w:name w:val="Balloon Text"/>
    <w:basedOn w:val="Navaden"/>
    <w:link w:val="BesedilooblakaZnak"/>
    <w:rsid w:val="00695626"/>
    <w:pPr>
      <w:spacing w:after="0" w:line="240" w:lineRule="auto"/>
    </w:pPr>
    <w:rPr>
      <w:rFonts w:ascii="Tahoma" w:hAnsi="Tahoma" w:cs="Tahoma"/>
      <w:sz w:val="16"/>
      <w:szCs w:val="16"/>
    </w:rPr>
  </w:style>
  <w:style w:type="character" w:customStyle="1" w:styleId="BesedilooblakaZnak">
    <w:name w:val="Besedilo oblačka Znak"/>
    <w:link w:val="Besedilooblaka"/>
    <w:locked/>
    <w:rsid w:val="00695626"/>
    <w:rPr>
      <w:rFonts w:ascii="Tahoma" w:hAnsi="Tahoma" w:cs="Tahoma"/>
      <w:sz w:val="16"/>
      <w:szCs w:val="16"/>
    </w:rPr>
  </w:style>
  <w:style w:type="paragraph" w:customStyle="1" w:styleId="Footnote">
    <w:name w:val="Footnote"/>
    <w:basedOn w:val="Navaden"/>
    <w:rsid w:val="007C2B6C"/>
    <w:pPr>
      <w:suppressAutoHyphens/>
      <w:autoSpaceDN w:val="0"/>
      <w:spacing w:after="0" w:line="240" w:lineRule="auto"/>
      <w:ind w:right="6"/>
      <w:jc w:val="both"/>
      <w:textAlignment w:val="baseline"/>
    </w:pPr>
    <w:rPr>
      <w:kern w:val="3"/>
      <w:sz w:val="20"/>
      <w:szCs w:val="20"/>
      <w:lang w:eastAsia="zh-CN"/>
    </w:rPr>
  </w:style>
  <w:style w:type="character" w:styleId="Sprotnaopomba-sklic">
    <w:name w:val="footnote reference"/>
    <w:rsid w:val="007C2B6C"/>
    <w:rPr>
      <w:position w:val="0"/>
      <w:vertAlign w:val="superscript"/>
    </w:rPr>
  </w:style>
  <w:style w:type="paragraph" w:customStyle="1" w:styleId="Priloge">
    <w:name w:val="Priloge"/>
    <w:basedOn w:val="Navaden"/>
    <w:rsid w:val="00A9683A"/>
    <w:pPr>
      <w:tabs>
        <w:tab w:val="right" w:pos="2556"/>
        <w:tab w:val="right" w:pos="5609"/>
      </w:tabs>
      <w:suppressAutoHyphens/>
      <w:autoSpaceDN w:val="0"/>
      <w:spacing w:after="0"/>
      <w:ind w:right="6"/>
      <w:jc w:val="right"/>
      <w:textAlignment w:val="baseline"/>
    </w:pPr>
    <w:rPr>
      <w:rFonts w:ascii="Calibri" w:hAnsi="Calibri" w:cs="Calibri"/>
      <w:b/>
      <w:bCs/>
      <w:color w:val="5F497A"/>
      <w:kern w:val="3"/>
      <w:sz w:val="23"/>
      <w:szCs w:val="23"/>
      <w:lang w:eastAsia="zh-CN"/>
    </w:rPr>
  </w:style>
  <w:style w:type="paragraph" w:styleId="Brezrazmikov">
    <w:name w:val="No Spacing"/>
    <w:link w:val="BrezrazmikovZnak"/>
    <w:uiPriority w:val="99"/>
    <w:qFormat/>
    <w:rsid w:val="008B496A"/>
    <w:rPr>
      <w:rFonts w:eastAsia="Times New Roman" w:cs="Calibri"/>
      <w:sz w:val="22"/>
      <w:szCs w:val="22"/>
    </w:rPr>
  </w:style>
  <w:style w:type="character" w:customStyle="1" w:styleId="BrezrazmikovZnak">
    <w:name w:val="Brez razmikov Znak"/>
    <w:link w:val="Brezrazmikov"/>
    <w:uiPriority w:val="99"/>
    <w:locked/>
    <w:rsid w:val="008B496A"/>
    <w:rPr>
      <w:rFonts w:eastAsia="Times New Roman"/>
      <w:sz w:val="22"/>
      <w:szCs w:val="22"/>
      <w:lang w:val="sl-SI" w:eastAsia="sl-SI"/>
    </w:rPr>
  </w:style>
  <w:style w:type="paragraph" w:styleId="Naslov">
    <w:name w:val="Title"/>
    <w:aliases w:val="Poglavje_Nova RD_MP"/>
    <w:basedOn w:val="Navaden"/>
    <w:next w:val="Navaden"/>
    <w:link w:val="NaslovZnak"/>
    <w:autoRedefine/>
    <w:uiPriority w:val="99"/>
    <w:qFormat/>
    <w:rsid w:val="009F6A9B"/>
    <w:pPr>
      <w:spacing w:before="120" w:after="120" w:line="240" w:lineRule="auto"/>
    </w:pPr>
    <w:rPr>
      <w:rFonts w:eastAsia="Times New Roman"/>
      <w:b/>
      <w:bCs/>
      <w:spacing w:val="-10"/>
      <w:kern w:val="28"/>
      <w:sz w:val="40"/>
      <w:szCs w:val="40"/>
    </w:rPr>
  </w:style>
  <w:style w:type="character" w:customStyle="1" w:styleId="NaslovZnak">
    <w:name w:val="Naslov Znak"/>
    <w:aliases w:val="Poglavje_Nova RD_MP Znak"/>
    <w:link w:val="Naslov"/>
    <w:uiPriority w:val="99"/>
    <w:locked/>
    <w:rsid w:val="009F6A9B"/>
    <w:rPr>
      <w:rFonts w:ascii="Cambria" w:hAnsi="Cambria" w:cs="Cambria"/>
      <w:b/>
      <w:bCs/>
      <w:color w:val="000000"/>
      <w:spacing w:val="-10"/>
      <w:kern w:val="28"/>
      <w:sz w:val="56"/>
      <w:szCs w:val="56"/>
    </w:rPr>
  </w:style>
  <w:style w:type="character" w:styleId="Besedilooznabemesta">
    <w:name w:val="Placeholder Text"/>
    <w:uiPriority w:val="99"/>
    <w:semiHidden/>
    <w:rsid w:val="00583361"/>
    <w:rPr>
      <w:color w:val="808080"/>
    </w:rPr>
  </w:style>
  <w:style w:type="character" w:customStyle="1" w:styleId="SlogMPNovaRD">
    <w:name w:val="Slog MP_Nova RD"/>
    <w:uiPriority w:val="99"/>
    <w:rsid w:val="005F0A42"/>
    <w:rPr>
      <w:rFonts w:ascii="Cambria" w:hAnsi="Cambria" w:cs="Cambria"/>
      <w:b/>
      <w:bCs/>
      <w:color w:val="541C72"/>
      <w:sz w:val="32"/>
      <w:szCs w:val="32"/>
    </w:rPr>
  </w:style>
  <w:style w:type="character" w:styleId="SledenaHiperpovezava">
    <w:name w:val="FollowedHyperlink"/>
    <w:uiPriority w:val="99"/>
    <w:semiHidden/>
    <w:rsid w:val="00F67B7D"/>
    <w:rPr>
      <w:color w:val="800080"/>
      <w:u w:val="single"/>
    </w:rPr>
  </w:style>
  <w:style w:type="paragraph" w:customStyle="1" w:styleId="Slog1">
    <w:name w:val="Slog1"/>
    <w:basedOn w:val="Naslov3"/>
    <w:autoRedefine/>
    <w:uiPriority w:val="99"/>
    <w:rsid w:val="007D2760"/>
    <w:pPr>
      <w:numPr>
        <w:numId w:val="7"/>
      </w:numPr>
      <w:ind w:left="1088" w:hanging="357"/>
    </w:pPr>
  </w:style>
  <w:style w:type="paragraph" w:customStyle="1" w:styleId="Slog2">
    <w:name w:val="Slog2"/>
    <w:basedOn w:val="Naslov3"/>
    <w:autoRedefine/>
    <w:uiPriority w:val="99"/>
    <w:qFormat/>
    <w:rsid w:val="0087331C"/>
    <w:pPr>
      <w:numPr>
        <w:numId w:val="8"/>
      </w:numPr>
    </w:pPr>
  </w:style>
  <w:style w:type="paragraph" w:styleId="Intenzivencitat">
    <w:name w:val="Intense Quote"/>
    <w:aliases w:val="Obrazec_Nova RD_MP"/>
    <w:basedOn w:val="Navaden"/>
    <w:next w:val="Navaden"/>
    <w:link w:val="IntenzivencitatZnak"/>
    <w:autoRedefine/>
    <w:uiPriority w:val="99"/>
    <w:qFormat/>
    <w:rsid w:val="00FA1D06"/>
    <w:pPr>
      <w:pBdr>
        <w:top w:val="single" w:sz="4" w:space="10" w:color="541C72"/>
        <w:bottom w:val="single" w:sz="4" w:space="10" w:color="541C72"/>
      </w:pBdr>
      <w:shd w:val="pct5" w:color="F8F2FC" w:fill="F7EFFB"/>
      <w:spacing w:after="0"/>
      <w:jc w:val="center"/>
      <w:outlineLvl w:val="1"/>
    </w:pPr>
    <w:rPr>
      <w:rFonts w:ascii="Arial" w:hAnsi="Arial" w:cs="Arial"/>
      <w:b/>
      <w:bCs/>
      <w:i/>
      <w:iCs/>
      <w:color w:val="541C72"/>
      <w:spacing w:val="20"/>
    </w:rPr>
  </w:style>
  <w:style w:type="character" w:customStyle="1" w:styleId="IntenzivencitatZnak">
    <w:name w:val="Intenziven citat Znak"/>
    <w:aliases w:val="Obrazec_Nova RD_MP Znak"/>
    <w:link w:val="Intenzivencitat"/>
    <w:uiPriority w:val="99"/>
    <w:locked/>
    <w:rsid w:val="00FA1D06"/>
    <w:rPr>
      <w:rFonts w:ascii="Arial" w:hAnsi="Arial" w:cs="Arial"/>
      <w:b/>
      <w:bCs/>
      <w:i/>
      <w:iCs/>
      <w:color w:val="541C72"/>
      <w:spacing w:val="20"/>
      <w:sz w:val="22"/>
      <w:szCs w:val="22"/>
      <w:shd w:val="pct5" w:color="F8F2FC" w:fill="F7EFFB"/>
      <w:lang w:eastAsia="en-US"/>
    </w:rPr>
  </w:style>
  <w:style w:type="character" w:styleId="Neenpoudarek">
    <w:name w:val="Subtle Emphasis"/>
    <w:aliases w:val="Nežen poudarek_Obrazec_Nova RD_MP"/>
    <w:uiPriority w:val="99"/>
    <w:qFormat/>
    <w:rsid w:val="00261F88"/>
    <w:rPr>
      <w:rFonts w:ascii="Cambria" w:hAnsi="Cambria" w:cs="Cambria"/>
      <w:i/>
      <w:iCs/>
      <w:color w:val="000000"/>
      <w:sz w:val="24"/>
      <w:szCs w:val="24"/>
    </w:rPr>
  </w:style>
  <w:style w:type="paragraph" w:styleId="Sprotnaopomba-besedilo">
    <w:name w:val="footnote text"/>
    <w:basedOn w:val="Navaden"/>
    <w:link w:val="Sprotnaopomba-besediloZnak"/>
    <w:rsid w:val="00842A30"/>
    <w:pPr>
      <w:spacing w:after="0" w:line="240" w:lineRule="auto"/>
    </w:pPr>
    <w:rPr>
      <w:sz w:val="20"/>
      <w:szCs w:val="20"/>
    </w:rPr>
  </w:style>
  <w:style w:type="character" w:customStyle="1" w:styleId="Sprotnaopomba-besediloZnak">
    <w:name w:val="Sprotna opomba - besedilo Znak"/>
    <w:link w:val="Sprotnaopomba-besedilo"/>
    <w:locked/>
    <w:rsid w:val="00842A30"/>
    <w:rPr>
      <w:rFonts w:ascii="Cambria" w:hAnsi="Cambria" w:cs="Cambria"/>
      <w:color w:val="000000"/>
      <w:sz w:val="20"/>
      <w:szCs w:val="20"/>
    </w:rPr>
  </w:style>
  <w:style w:type="paragraph" w:customStyle="1" w:styleId="Slog3">
    <w:name w:val="Slog3"/>
    <w:basedOn w:val="Navaden"/>
    <w:autoRedefine/>
    <w:uiPriority w:val="99"/>
    <w:rsid w:val="00FA1D06"/>
    <w:pPr>
      <w:pageBreakBefore/>
      <w:tabs>
        <w:tab w:val="right" w:pos="2556"/>
        <w:tab w:val="right" w:pos="5609"/>
      </w:tabs>
      <w:suppressAutoHyphens/>
      <w:autoSpaceDN w:val="0"/>
      <w:spacing w:after="0"/>
      <w:ind w:right="6"/>
      <w:jc w:val="right"/>
      <w:textAlignment w:val="baseline"/>
      <w:outlineLvl w:val="1"/>
    </w:pPr>
    <w:rPr>
      <w:rFonts w:ascii="Arial" w:hAnsi="Arial" w:cs="Arial"/>
      <w:b/>
      <w:i/>
      <w:iCs/>
      <w:color w:val="auto"/>
    </w:rPr>
  </w:style>
  <w:style w:type="paragraph" w:styleId="Kazalovsebine1">
    <w:name w:val="toc 1"/>
    <w:basedOn w:val="Navaden"/>
    <w:next w:val="Navaden"/>
    <w:autoRedefine/>
    <w:uiPriority w:val="39"/>
    <w:rsid w:val="00916B65"/>
    <w:pPr>
      <w:spacing w:before="360" w:after="360"/>
    </w:pPr>
    <w:rPr>
      <w:rFonts w:ascii="Calibri" w:hAnsi="Calibri" w:cs="Calibri"/>
      <w:b/>
      <w:bCs/>
      <w:caps/>
      <w:u w:val="single"/>
    </w:rPr>
  </w:style>
  <w:style w:type="paragraph" w:styleId="Kazalovsebine2">
    <w:name w:val="toc 2"/>
    <w:basedOn w:val="Navaden"/>
    <w:next w:val="Navaden"/>
    <w:autoRedefine/>
    <w:uiPriority w:val="39"/>
    <w:rsid w:val="00916B65"/>
    <w:pPr>
      <w:spacing w:after="0"/>
    </w:pPr>
    <w:rPr>
      <w:rFonts w:ascii="Calibri" w:hAnsi="Calibri" w:cs="Calibri"/>
      <w:b/>
      <w:bCs/>
      <w:smallCaps/>
    </w:rPr>
  </w:style>
  <w:style w:type="paragraph" w:styleId="Kazalovsebine3">
    <w:name w:val="toc 3"/>
    <w:basedOn w:val="Navaden"/>
    <w:next w:val="Navaden"/>
    <w:autoRedefine/>
    <w:uiPriority w:val="39"/>
    <w:rsid w:val="00916B65"/>
    <w:pPr>
      <w:spacing w:after="0"/>
    </w:pPr>
    <w:rPr>
      <w:rFonts w:ascii="Calibri" w:hAnsi="Calibri" w:cs="Calibri"/>
      <w:smallCaps/>
    </w:rPr>
  </w:style>
  <w:style w:type="paragraph" w:styleId="Kazalovsebine4">
    <w:name w:val="toc 4"/>
    <w:basedOn w:val="Navaden"/>
    <w:next w:val="Navaden"/>
    <w:autoRedefine/>
    <w:uiPriority w:val="39"/>
    <w:rsid w:val="00916B65"/>
    <w:pPr>
      <w:spacing w:after="0"/>
    </w:pPr>
    <w:rPr>
      <w:rFonts w:ascii="Calibri" w:hAnsi="Calibri" w:cs="Calibri"/>
    </w:rPr>
  </w:style>
  <w:style w:type="paragraph" w:styleId="Kazalovsebine5">
    <w:name w:val="toc 5"/>
    <w:basedOn w:val="Navaden"/>
    <w:next w:val="Navaden"/>
    <w:autoRedefine/>
    <w:uiPriority w:val="39"/>
    <w:rsid w:val="00916B65"/>
    <w:pPr>
      <w:spacing w:after="0"/>
    </w:pPr>
    <w:rPr>
      <w:rFonts w:ascii="Calibri" w:hAnsi="Calibri" w:cs="Calibri"/>
    </w:rPr>
  </w:style>
  <w:style w:type="paragraph" w:styleId="Kazalovsebine6">
    <w:name w:val="toc 6"/>
    <w:basedOn w:val="Navaden"/>
    <w:next w:val="Navaden"/>
    <w:autoRedefine/>
    <w:uiPriority w:val="39"/>
    <w:rsid w:val="00916B65"/>
    <w:pPr>
      <w:spacing w:after="0"/>
    </w:pPr>
    <w:rPr>
      <w:rFonts w:ascii="Calibri" w:hAnsi="Calibri" w:cs="Calibri"/>
    </w:rPr>
  </w:style>
  <w:style w:type="paragraph" w:styleId="Kazalovsebine7">
    <w:name w:val="toc 7"/>
    <w:basedOn w:val="Navaden"/>
    <w:next w:val="Navaden"/>
    <w:autoRedefine/>
    <w:uiPriority w:val="39"/>
    <w:rsid w:val="00916B65"/>
    <w:pPr>
      <w:spacing w:after="0"/>
    </w:pPr>
    <w:rPr>
      <w:rFonts w:ascii="Calibri" w:hAnsi="Calibri" w:cs="Calibri"/>
    </w:rPr>
  </w:style>
  <w:style w:type="paragraph" w:styleId="Kazalovsebine8">
    <w:name w:val="toc 8"/>
    <w:basedOn w:val="Navaden"/>
    <w:next w:val="Navaden"/>
    <w:autoRedefine/>
    <w:uiPriority w:val="39"/>
    <w:rsid w:val="00916B65"/>
    <w:pPr>
      <w:spacing w:after="0"/>
    </w:pPr>
    <w:rPr>
      <w:rFonts w:ascii="Calibri" w:hAnsi="Calibri" w:cs="Calibri"/>
    </w:rPr>
  </w:style>
  <w:style w:type="paragraph" w:styleId="Kazalovsebine9">
    <w:name w:val="toc 9"/>
    <w:basedOn w:val="Navaden"/>
    <w:next w:val="Navaden"/>
    <w:autoRedefine/>
    <w:uiPriority w:val="39"/>
    <w:rsid w:val="00916B65"/>
    <w:pPr>
      <w:spacing w:after="0"/>
    </w:pPr>
    <w:rPr>
      <w:rFonts w:ascii="Calibri" w:hAnsi="Calibri" w:cs="Calibri"/>
    </w:rPr>
  </w:style>
  <w:style w:type="paragraph" w:customStyle="1" w:styleId="Default">
    <w:name w:val="Default"/>
    <w:rsid w:val="0032288B"/>
    <w:pPr>
      <w:autoSpaceDE w:val="0"/>
      <w:autoSpaceDN w:val="0"/>
      <w:adjustRightInd w:val="0"/>
    </w:pPr>
    <w:rPr>
      <w:rFonts w:ascii="Arial" w:hAnsi="Arial" w:cs="Arial"/>
      <w:color w:val="000000"/>
      <w:sz w:val="24"/>
      <w:szCs w:val="24"/>
      <w:lang w:eastAsia="en-US"/>
    </w:rPr>
  </w:style>
  <w:style w:type="paragraph" w:customStyle="1" w:styleId="odstavek">
    <w:name w:val="odstavek"/>
    <w:basedOn w:val="Navaden"/>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alineazaodstavkom">
    <w:name w:val="alineazaodstavkom"/>
    <w:basedOn w:val="Navaden"/>
    <w:uiPriority w:val="99"/>
    <w:rsid w:val="001C30E2"/>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Standard">
    <w:name w:val="Standard"/>
    <w:rsid w:val="001C30E2"/>
    <w:pPr>
      <w:suppressAutoHyphens/>
      <w:autoSpaceDN w:val="0"/>
      <w:spacing w:line="276" w:lineRule="auto"/>
      <w:ind w:right="6"/>
      <w:jc w:val="both"/>
      <w:textAlignment w:val="baseline"/>
    </w:pPr>
    <w:rPr>
      <w:rFonts w:cs="Calibri"/>
      <w:kern w:val="3"/>
      <w:sz w:val="22"/>
      <w:szCs w:val="22"/>
      <w:lang w:eastAsia="zh-CN"/>
    </w:rPr>
  </w:style>
  <w:style w:type="paragraph" w:customStyle="1" w:styleId="Telobesedila21">
    <w:name w:val="Telo besedila 21"/>
    <w:basedOn w:val="Standard"/>
    <w:rsid w:val="001C30E2"/>
    <w:pPr>
      <w:spacing w:line="240" w:lineRule="auto"/>
    </w:pPr>
    <w:rPr>
      <w:rFonts w:ascii="Arial" w:hAnsi="Arial" w:cs="Arial"/>
      <w:b/>
      <w:bCs/>
      <w:sz w:val="20"/>
      <w:szCs w:val="20"/>
    </w:rPr>
  </w:style>
  <w:style w:type="character" w:customStyle="1" w:styleId="Naslov3MKZnak">
    <w:name w:val="Naslov 3 MK Znak"/>
    <w:rsid w:val="001C30E2"/>
    <w:rPr>
      <w:rFonts w:ascii="Arial" w:hAnsi="Arial" w:cs="Arial"/>
      <w:b/>
      <w:bCs/>
      <w:kern w:val="3"/>
      <w:sz w:val="22"/>
      <w:szCs w:val="22"/>
      <w:lang w:val="sl-SI"/>
    </w:rPr>
  </w:style>
  <w:style w:type="paragraph" w:customStyle="1" w:styleId="BESEDILO">
    <w:name w:val="BESEDILO"/>
    <w:rsid w:val="000643B2"/>
    <w:pPr>
      <w:keepLines/>
      <w:widowControl w:val="0"/>
      <w:tabs>
        <w:tab w:val="left" w:pos="2155"/>
      </w:tabs>
      <w:suppressAutoHyphens/>
      <w:autoSpaceDN w:val="0"/>
      <w:spacing w:line="276" w:lineRule="auto"/>
      <w:ind w:right="6"/>
      <w:jc w:val="both"/>
      <w:textAlignment w:val="baseline"/>
    </w:pPr>
    <w:rPr>
      <w:rFonts w:ascii="Arial" w:hAnsi="Arial" w:cs="Arial"/>
      <w:kern w:val="3"/>
      <w:lang w:eastAsia="zh-CN"/>
    </w:rPr>
  </w:style>
  <w:style w:type="paragraph" w:customStyle="1" w:styleId="Slog10">
    <w:name w:val="Slog10"/>
    <w:basedOn w:val="Navaden"/>
    <w:rsid w:val="000643B2"/>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ind w:left="720"/>
      <w:textAlignment w:val="baseline"/>
    </w:pPr>
    <w:rPr>
      <w:rFonts w:ascii="Calibri" w:hAnsi="Calibri" w:cs="Calibri"/>
      <w:b/>
      <w:bCs/>
      <w:kern w:val="3"/>
      <w:sz w:val="23"/>
      <w:szCs w:val="23"/>
      <w:lang w:eastAsia="zh-CN"/>
    </w:rPr>
  </w:style>
  <w:style w:type="paragraph" w:customStyle="1" w:styleId="Telobesedila31">
    <w:name w:val="Telo besedila 31"/>
    <w:basedOn w:val="Standard"/>
    <w:uiPriority w:val="99"/>
    <w:rsid w:val="00A727A1"/>
    <w:pPr>
      <w:spacing w:after="120"/>
    </w:pPr>
    <w:rPr>
      <w:sz w:val="16"/>
      <w:szCs w:val="16"/>
    </w:rPr>
  </w:style>
  <w:style w:type="paragraph" w:styleId="Telobesedila2">
    <w:name w:val="Body Text 2"/>
    <w:basedOn w:val="Standard"/>
    <w:link w:val="Telobesedila2Znak"/>
    <w:rsid w:val="00B128B0"/>
    <w:pPr>
      <w:spacing w:after="120" w:line="480" w:lineRule="auto"/>
    </w:pPr>
  </w:style>
  <w:style w:type="character" w:customStyle="1" w:styleId="Telobesedila2Znak">
    <w:name w:val="Telo besedila 2 Znak"/>
    <w:link w:val="Telobesedila2"/>
    <w:locked/>
    <w:rsid w:val="00B128B0"/>
    <w:rPr>
      <w:rFonts w:ascii="Calibri" w:hAnsi="Calibri" w:cs="Calibri"/>
      <w:kern w:val="3"/>
      <w:lang w:eastAsia="zh-CN"/>
    </w:rPr>
  </w:style>
  <w:style w:type="numbering" w:customStyle="1" w:styleId="WW8Num6">
    <w:name w:val="WW8Num6"/>
    <w:rsid w:val="00006A0E"/>
    <w:pPr>
      <w:numPr>
        <w:numId w:val="3"/>
      </w:numPr>
    </w:pPr>
  </w:style>
  <w:style w:type="numbering" w:customStyle="1" w:styleId="WW8Num30">
    <w:name w:val="WW8Num30"/>
    <w:rsid w:val="00006A0E"/>
    <w:pPr>
      <w:numPr>
        <w:numId w:val="14"/>
      </w:numPr>
    </w:pPr>
  </w:style>
  <w:style w:type="numbering" w:customStyle="1" w:styleId="WW8Num25">
    <w:name w:val="WW8Num25"/>
    <w:rsid w:val="00006A0E"/>
    <w:pPr>
      <w:numPr>
        <w:numId w:val="4"/>
      </w:numPr>
    </w:pPr>
  </w:style>
  <w:style w:type="numbering" w:customStyle="1" w:styleId="WW8Num28">
    <w:name w:val="WW8Num28"/>
    <w:rsid w:val="00006A0E"/>
    <w:pPr>
      <w:numPr>
        <w:numId w:val="16"/>
      </w:numPr>
    </w:pPr>
  </w:style>
  <w:style w:type="numbering" w:customStyle="1" w:styleId="WW8Num27">
    <w:name w:val="WW8Num27"/>
    <w:rsid w:val="00006A0E"/>
    <w:pPr>
      <w:numPr>
        <w:numId w:val="5"/>
      </w:numPr>
    </w:pPr>
  </w:style>
  <w:style w:type="paragraph" w:styleId="Konnaopomba-besedilo">
    <w:name w:val="endnote text"/>
    <w:basedOn w:val="Navaden"/>
    <w:link w:val="Konnaopomba-besediloZnak"/>
    <w:uiPriority w:val="99"/>
    <w:semiHidden/>
    <w:unhideWhenUsed/>
    <w:rsid w:val="00F0574B"/>
    <w:pPr>
      <w:spacing w:after="0" w:line="240" w:lineRule="auto"/>
    </w:pPr>
    <w:rPr>
      <w:sz w:val="20"/>
      <w:szCs w:val="20"/>
    </w:rPr>
  </w:style>
  <w:style w:type="character" w:customStyle="1" w:styleId="Konnaopomba-besediloZnak">
    <w:name w:val="Končna opomba - besedilo Znak"/>
    <w:basedOn w:val="Privzetapisavaodstavka"/>
    <w:link w:val="Konnaopomba-besedilo"/>
    <w:uiPriority w:val="99"/>
    <w:semiHidden/>
    <w:rsid w:val="00F0574B"/>
    <w:rPr>
      <w:rFonts w:ascii="Cambria" w:hAnsi="Cambria" w:cs="Cambria"/>
      <w:color w:val="000000"/>
      <w:lang w:eastAsia="en-US"/>
    </w:rPr>
  </w:style>
  <w:style w:type="character" w:styleId="Konnaopomba-sklic">
    <w:name w:val="endnote reference"/>
    <w:basedOn w:val="Privzetapisavaodstavka"/>
    <w:uiPriority w:val="99"/>
    <w:semiHidden/>
    <w:unhideWhenUsed/>
    <w:rsid w:val="00F0574B"/>
    <w:rPr>
      <w:vertAlign w:val="superscript"/>
    </w:rPr>
  </w:style>
  <w:style w:type="numbering" w:customStyle="1" w:styleId="WWOutlineListStyle">
    <w:name w:val="WW_OutlineListStyle"/>
    <w:basedOn w:val="Brezseznama"/>
    <w:rsid w:val="00433150"/>
    <w:pPr>
      <w:numPr>
        <w:numId w:val="17"/>
      </w:numPr>
    </w:pPr>
  </w:style>
  <w:style w:type="paragraph" w:styleId="Telobesedila">
    <w:name w:val="Body Text"/>
    <w:basedOn w:val="Navaden"/>
    <w:link w:val="TelobesedilaZnak"/>
    <w:uiPriority w:val="99"/>
    <w:unhideWhenUsed/>
    <w:rsid w:val="00182D9A"/>
    <w:pPr>
      <w:spacing w:after="120"/>
    </w:pPr>
  </w:style>
  <w:style w:type="character" w:customStyle="1" w:styleId="TelobesedilaZnak">
    <w:name w:val="Telo besedila Znak"/>
    <w:basedOn w:val="Privzetapisavaodstavka"/>
    <w:link w:val="Telobesedila"/>
    <w:uiPriority w:val="99"/>
    <w:rsid w:val="00182D9A"/>
    <w:rPr>
      <w:rFonts w:ascii="Cambria" w:hAnsi="Cambria" w:cs="Cambria"/>
      <w:color w:val="000000"/>
      <w:sz w:val="22"/>
      <w:szCs w:val="22"/>
      <w:lang w:eastAsia="en-US"/>
    </w:rPr>
  </w:style>
  <w:style w:type="character" w:customStyle="1" w:styleId="WW8Num25z1">
    <w:name w:val="WW8Num25z1"/>
    <w:rsid w:val="009800B4"/>
    <w:rPr>
      <w:rFonts w:ascii="Courier New" w:hAnsi="Courier New"/>
    </w:rPr>
  </w:style>
  <w:style w:type="paragraph" w:customStyle="1" w:styleId="tevilnatoka">
    <w:name w:val="tevilnatoka"/>
    <w:basedOn w:val="Navaden"/>
    <w:rsid w:val="00181987"/>
    <w:pPr>
      <w:spacing w:before="100" w:beforeAutospacing="1" w:after="100" w:afterAutospacing="1" w:line="240" w:lineRule="auto"/>
    </w:pPr>
    <w:rPr>
      <w:rFonts w:ascii="Times New Roman" w:eastAsia="Times New Roman" w:hAnsi="Times New Roman" w:cs="Times New Roman"/>
      <w:color w:val="auto"/>
      <w:sz w:val="24"/>
      <w:szCs w:val="24"/>
      <w:lang w:eastAsia="sl-SI"/>
    </w:rPr>
  </w:style>
  <w:style w:type="paragraph" w:customStyle="1" w:styleId="Odstavekseznama1">
    <w:name w:val="Odstavek seznama1"/>
    <w:basedOn w:val="Navaden"/>
    <w:rsid w:val="00602904"/>
    <w:pPr>
      <w:suppressAutoHyphens/>
      <w:spacing w:after="0" w:line="240" w:lineRule="auto"/>
      <w:ind w:left="720"/>
      <w:contextualSpacing/>
    </w:pPr>
    <w:rPr>
      <w:rFonts w:ascii="Arial" w:eastAsia="Times New Roman" w:hAnsi="Arial" w:cs="Times New Roman"/>
      <w:color w:val="auto"/>
      <w:kern w:val="1"/>
      <w:lang w:eastAsia="sl-SI"/>
    </w:rPr>
  </w:style>
  <w:style w:type="paragraph" w:customStyle="1" w:styleId="Slog4MPR">
    <w:name w:val="Slog4MPR"/>
    <w:basedOn w:val="Slog2"/>
    <w:qFormat/>
    <w:rsid w:val="00386794"/>
    <w:pPr>
      <w:numPr>
        <w:numId w:val="18"/>
      </w:numPr>
      <w:spacing w:before="0" w:after="0"/>
    </w:pPr>
    <w:rPr>
      <w:rFonts w:ascii="Arial" w:hAnsi="Arial" w:cs="Arial"/>
      <w:color w:val="auto"/>
      <w:sz w:val="22"/>
      <w:szCs w:val="22"/>
    </w:rPr>
  </w:style>
  <w:style w:type="paragraph" w:customStyle="1" w:styleId="Textbody">
    <w:name w:val="Text body"/>
    <w:basedOn w:val="Standard"/>
    <w:rsid w:val="00B10093"/>
    <w:pPr>
      <w:spacing w:after="120"/>
    </w:pPr>
    <w:rPr>
      <w:sz w:val="20"/>
      <w:szCs w:val="20"/>
    </w:rPr>
  </w:style>
  <w:style w:type="paragraph" w:customStyle="1" w:styleId="Slog9">
    <w:name w:val="Slog9"/>
    <w:basedOn w:val="Navaden"/>
    <w:rsid w:val="00B10093"/>
    <w:pPr>
      <w:keepNext/>
      <w:widowControl w:val="0"/>
      <w:numPr>
        <w:numId w:val="19"/>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color w:val="auto"/>
      <w:kern w:val="3"/>
      <w:sz w:val="24"/>
      <w:szCs w:val="24"/>
      <w:lang w:eastAsia="zh-CN" w:bidi="hi-IN"/>
    </w:rPr>
  </w:style>
  <w:style w:type="numbering" w:customStyle="1" w:styleId="WW8Num1">
    <w:name w:val="WW8Num1"/>
    <w:basedOn w:val="Brezseznama"/>
    <w:rsid w:val="00B10093"/>
    <w:pPr>
      <w:numPr>
        <w:numId w:val="19"/>
      </w:numPr>
    </w:pPr>
  </w:style>
  <w:style w:type="numbering" w:customStyle="1" w:styleId="WW8Num38">
    <w:name w:val="WW8Num38"/>
    <w:basedOn w:val="Brezseznama"/>
    <w:rsid w:val="00B10093"/>
    <w:pPr>
      <w:numPr>
        <w:numId w:val="20"/>
      </w:numPr>
    </w:pPr>
  </w:style>
  <w:style w:type="numbering" w:customStyle="1" w:styleId="WW8Num45">
    <w:name w:val="WW8Num45"/>
    <w:basedOn w:val="Brezseznama"/>
    <w:rsid w:val="00B10093"/>
    <w:pPr>
      <w:numPr>
        <w:numId w:val="21"/>
      </w:numPr>
    </w:pPr>
  </w:style>
  <w:style w:type="numbering" w:customStyle="1" w:styleId="WW8Num48">
    <w:name w:val="WW8Num48"/>
    <w:basedOn w:val="Brezseznama"/>
    <w:rsid w:val="00B10093"/>
    <w:pPr>
      <w:numPr>
        <w:numId w:val="22"/>
      </w:numPr>
    </w:pPr>
  </w:style>
  <w:style w:type="paragraph" w:styleId="Telobesedila3">
    <w:name w:val="Body Text 3"/>
    <w:basedOn w:val="Navaden"/>
    <w:link w:val="Telobesedila3Znak"/>
    <w:uiPriority w:val="99"/>
    <w:semiHidden/>
    <w:unhideWhenUsed/>
    <w:rsid w:val="00966DC5"/>
    <w:pPr>
      <w:spacing w:after="120"/>
    </w:pPr>
    <w:rPr>
      <w:sz w:val="16"/>
      <w:szCs w:val="16"/>
    </w:rPr>
  </w:style>
  <w:style w:type="character" w:customStyle="1" w:styleId="Telobesedila3Znak">
    <w:name w:val="Telo besedila 3 Znak"/>
    <w:basedOn w:val="Privzetapisavaodstavka"/>
    <w:link w:val="Telobesedila3"/>
    <w:uiPriority w:val="99"/>
    <w:semiHidden/>
    <w:rsid w:val="00966DC5"/>
    <w:rPr>
      <w:rFonts w:ascii="Cambria" w:hAnsi="Cambria" w:cs="Cambria"/>
      <w:color w:val="000000"/>
      <w:sz w:val="16"/>
      <w:szCs w:val="16"/>
      <w:lang w:eastAsia="en-US"/>
    </w:rPr>
  </w:style>
  <w:style w:type="paragraph" w:customStyle="1" w:styleId="Naslov2MK">
    <w:name w:val="Naslov 2 MK"/>
    <w:basedOn w:val="Standard"/>
    <w:rsid w:val="00966DC5"/>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966DC5"/>
    <w:pPr>
      <w:numPr>
        <w:numId w:val="23"/>
      </w:numPr>
    </w:pPr>
  </w:style>
  <w:style w:type="paragraph" w:styleId="Telobesedila-zamik3">
    <w:name w:val="Body Text Indent 3"/>
    <w:basedOn w:val="Navaden"/>
    <w:link w:val="Telobesedila-zamik3Znak"/>
    <w:uiPriority w:val="99"/>
    <w:semiHidden/>
    <w:unhideWhenUsed/>
    <w:rsid w:val="007E787E"/>
    <w:pPr>
      <w:spacing w:after="120"/>
      <w:ind w:left="283"/>
    </w:pPr>
    <w:rPr>
      <w:sz w:val="16"/>
      <w:szCs w:val="16"/>
    </w:rPr>
  </w:style>
  <w:style w:type="character" w:customStyle="1" w:styleId="Telobesedila-zamik3Znak">
    <w:name w:val="Telo besedila - zamik 3 Znak"/>
    <w:basedOn w:val="Privzetapisavaodstavka"/>
    <w:link w:val="Telobesedila-zamik3"/>
    <w:uiPriority w:val="99"/>
    <w:semiHidden/>
    <w:rsid w:val="007E787E"/>
    <w:rPr>
      <w:rFonts w:ascii="Cambria" w:hAnsi="Cambria" w:cs="Cambria"/>
      <w:color w:val="000000"/>
      <w:sz w:val="16"/>
      <w:szCs w:val="16"/>
      <w:lang w:eastAsia="en-US"/>
    </w:rPr>
  </w:style>
  <w:style w:type="numbering" w:customStyle="1" w:styleId="WW8Num40">
    <w:name w:val="WW8Num40"/>
    <w:basedOn w:val="Brezseznama"/>
    <w:rsid w:val="007E787E"/>
    <w:pPr>
      <w:numPr>
        <w:numId w:val="25"/>
      </w:numPr>
    </w:pPr>
  </w:style>
  <w:style w:type="numbering" w:customStyle="1" w:styleId="WW8Num52">
    <w:name w:val="WW8Num52"/>
    <w:basedOn w:val="Brezseznama"/>
    <w:rsid w:val="007E787E"/>
    <w:pPr>
      <w:numPr>
        <w:numId w:val="24"/>
      </w:numPr>
    </w:pPr>
  </w:style>
  <w:style w:type="paragraph" w:customStyle="1" w:styleId="BodyText21">
    <w:name w:val="Body Text 21"/>
    <w:basedOn w:val="Navaden"/>
    <w:rsid w:val="00F52C17"/>
    <w:pPr>
      <w:spacing w:after="0" w:line="240" w:lineRule="auto"/>
      <w:jc w:val="both"/>
    </w:pPr>
    <w:rPr>
      <w:rFonts w:ascii="Times New Roman" w:eastAsia="Times New Roman" w:hAnsi="Times New Roman" w:cs="Times New Roman"/>
      <w:color w:val="auto"/>
      <w:sz w:val="24"/>
      <w:szCs w:val="20"/>
    </w:rPr>
  </w:style>
  <w:style w:type="character" w:customStyle="1" w:styleId="Bodytext10">
    <w:name w:val="Body text (10)"/>
    <w:link w:val="Bodytext101"/>
    <w:uiPriority w:val="99"/>
    <w:rsid w:val="002F08F9"/>
    <w:rPr>
      <w:shd w:val="clear" w:color="auto" w:fill="FFFFFF"/>
    </w:rPr>
  </w:style>
  <w:style w:type="paragraph" w:customStyle="1" w:styleId="Bodytext101">
    <w:name w:val="Body text (10)1"/>
    <w:basedOn w:val="Navaden"/>
    <w:link w:val="Bodytext10"/>
    <w:uiPriority w:val="99"/>
    <w:rsid w:val="002F08F9"/>
    <w:pPr>
      <w:shd w:val="clear" w:color="auto" w:fill="FFFFFF"/>
      <w:spacing w:before="600" w:after="0" w:line="518" w:lineRule="exact"/>
    </w:pPr>
    <w:rPr>
      <w:rFonts w:ascii="Calibri" w:hAnsi="Calibri" w:cs="Times New Roman"/>
      <w:color w:val="auto"/>
      <w:sz w:val="20"/>
      <w:szCs w:val="20"/>
      <w:lang w:eastAsia="sl-SI"/>
    </w:rPr>
  </w:style>
  <w:style w:type="character" w:customStyle="1" w:styleId="Bodytext17">
    <w:name w:val="Body text (17)"/>
    <w:link w:val="Bodytext171"/>
    <w:uiPriority w:val="99"/>
    <w:rsid w:val="002F08F9"/>
    <w:rPr>
      <w:shd w:val="clear" w:color="auto" w:fill="FFFFFF"/>
    </w:rPr>
  </w:style>
  <w:style w:type="paragraph" w:customStyle="1" w:styleId="Bodytext171">
    <w:name w:val="Body text (17)1"/>
    <w:basedOn w:val="Navaden"/>
    <w:link w:val="Bodytext17"/>
    <w:uiPriority w:val="99"/>
    <w:rsid w:val="002F08F9"/>
    <w:pPr>
      <w:shd w:val="clear" w:color="auto" w:fill="FFFFFF"/>
      <w:spacing w:after="0" w:line="398" w:lineRule="exact"/>
      <w:ind w:hanging="360"/>
      <w:jc w:val="both"/>
    </w:pPr>
    <w:rPr>
      <w:rFonts w:ascii="Calibri" w:hAnsi="Calibri" w:cs="Times New Roman"/>
      <w:color w:val="auto"/>
      <w:sz w:val="20"/>
      <w:szCs w:val="20"/>
      <w:lang w:eastAsia="sl-SI"/>
    </w:rPr>
  </w:style>
  <w:style w:type="character" w:customStyle="1" w:styleId="Bodytext109pt27">
    <w:name w:val="Body text (10) + 9 pt27"/>
    <w:uiPriority w:val="99"/>
    <w:rsid w:val="002F08F9"/>
    <w:rPr>
      <w:sz w:val="18"/>
      <w:szCs w:val="18"/>
      <w:shd w:val="clear" w:color="auto" w:fill="FFFFFF"/>
    </w:rPr>
  </w:style>
  <w:style w:type="character" w:customStyle="1" w:styleId="Bodytext179pt4">
    <w:name w:val="Body text (17) + 9 pt4"/>
    <w:uiPriority w:val="99"/>
    <w:rsid w:val="002F08F9"/>
    <w:rPr>
      <w:rFonts w:ascii="Arial Unicode MS" w:eastAsia="Arial Unicode MS" w:cs="Arial Unicode MS"/>
      <w:noProof/>
      <w:sz w:val="18"/>
      <w:szCs w:val="18"/>
      <w:shd w:val="clear" w:color="auto" w:fill="FFFFFF"/>
    </w:rPr>
  </w:style>
  <w:style w:type="paragraph" w:customStyle="1" w:styleId="Slog4MK">
    <w:name w:val="Slog4MK"/>
    <w:basedOn w:val="Naslov3"/>
    <w:qFormat/>
    <w:rsid w:val="000D2A42"/>
    <w:pPr>
      <w:numPr>
        <w:numId w:val="27"/>
      </w:numPr>
      <w:spacing w:before="0" w:after="0"/>
    </w:pPr>
    <w:rPr>
      <w:rFonts w:ascii="Arial" w:hAnsi="Arial" w:cs="Arial"/>
      <w:color w:val="auto"/>
      <w:sz w:val="22"/>
      <w:szCs w:val="22"/>
    </w:rPr>
  </w:style>
  <w:style w:type="paragraph" w:customStyle="1" w:styleId="Style1">
    <w:name w:val="Style 1"/>
    <w:uiPriority w:val="99"/>
    <w:rsid w:val="00A75E5D"/>
    <w:pPr>
      <w:widowControl w:val="0"/>
      <w:autoSpaceDE w:val="0"/>
      <w:autoSpaceDN w:val="0"/>
      <w:adjustRightInd w:val="0"/>
    </w:pPr>
    <w:rPr>
      <w:rFonts w:ascii="Times New Roman" w:eastAsia="Times New Roman" w:hAnsi="Times New Roman"/>
    </w:rPr>
  </w:style>
  <w:style w:type="paragraph" w:customStyle="1" w:styleId="Style2">
    <w:name w:val="Style 2"/>
    <w:uiPriority w:val="99"/>
    <w:rsid w:val="00A75E5D"/>
    <w:pPr>
      <w:widowControl w:val="0"/>
      <w:autoSpaceDE w:val="0"/>
      <w:autoSpaceDN w:val="0"/>
      <w:ind w:left="648"/>
    </w:pPr>
    <w:rPr>
      <w:rFonts w:ascii="Arial" w:eastAsia="Times New Roman" w:hAnsi="Arial" w:cs="Arial"/>
      <w:sz w:val="22"/>
      <w:szCs w:val="22"/>
    </w:rPr>
  </w:style>
  <w:style w:type="character" w:customStyle="1" w:styleId="CharacterStyle1">
    <w:name w:val="Character Style 1"/>
    <w:uiPriority w:val="99"/>
    <w:rsid w:val="00A75E5D"/>
    <w:rPr>
      <w:rFonts w:ascii="Arial" w:hAnsi="Arial" w:cs="Arial"/>
      <w:sz w:val="22"/>
      <w:szCs w:val="22"/>
    </w:rPr>
  </w:style>
  <w:style w:type="paragraph" w:customStyle="1" w:styleId="LatinNaslov4">
    <w:name w:val="Latin Naslov 4"/>
    <w:basedOn w:val="Navaden"/>
    <w:next w:val="Navaden"/>
    <w:rsid w:val="00A35653"/>
    <w:pPr>
      <w:keepNext/>
      <w:widowControl w:val="0"/>
      <w:numPr>
        <w:ilvl w:val="3"/>
        <w:numId w:val="28"/>
      </w:numPr>
      <w:tabs>
        <w:tab w:val="num" w:pos="900"/>
      </w:tabs>
      <w:spacing w:after="0" w:line="240" w:lineRule="auto"/>
      <w:jc w:val="both"/>
    </w:pPr>
    <w:rPr>
      <w:rFonts w:ascii="Times New Roman" w:eastAsia="Times New Roman" w:hAnsi="Times New Roman" w:cs="Times New Roman"/>
      <w:b/>
      <w:i/>
      <w:color w:val="auto"/>
      <w:sz w:val="24"/>
      <w:szCs w:val="24"/>
      <w:lang w:eastAsia="sl-SI"/>
    </w:rPr>
  </w:style>
  <w:style w:type="character" w:styleId="Krepko">
    <w:name w:val="Strong"/>
    <w:basedOn w:val="Privzetapisavaodstavka"/>
    <w:qFormat/>
    <w:locked/>
    <w:rsid w:val="00EB38CD"/>
    <w:rPr>
      <w:b/>
      <w:bCs/>
    </w:rPr>
  </w:style>
  <w:style w:type="character" w:customStyle="1" w:styleId="Naslov2MKZnak">
    <w:name w:val="Naslov 2 MK Znak"/>
    <w:basedOn w:val="Privzetapisavaodstavka"/>
    <w:rsid w:val="00D16431"/>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D3672C"/>
    <w:pPr>
      <w:spacing w:after="120"/>
      <w:ind w:left="283"/>
    </w:pPr>
  </w:style>
  <w:style w:type="character" w:customStyle="1" w:styleId="Telobesedila-zamikZnak">
    <w:name w:val="Telo besedila - zamik Znak"/>
    <w:basedOn w:val="Privzetapisavaodstavka"/>
    <w:link w:val="Telobesedila-zamik"/>
    <w:uiPriority w:val="99"/>
    <w:semiHidden/>
    <w:rsid w:val="00D3672C"/>
    <w:rPr>
      <w:rFonts w:ascii="Cambria" w:hAnsi="Cambria" w:cs="Cambria"/>
      <w:color w:val="000000"/>
      <w:sz w:val="22"/>
      <w:szCs w:val="22"/>
      <w:lang w:eastAsia="en-US"/>
    </w:rPr>
  </w:style>
  <w:style w:type="character" w:customStyle="1" w:styleId="Telobesedila1">
    <w:name w:val="Telo besedila1"/>
    <w:basedOn w:val="Privzetapisavaodstavka"/>
    <w:link w:val="Bodytext1"/>
    <w:uiPriority w:val="99"/>
    <w:rsid w:val="00D3672C"/>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D3672C"/>
    <w:pPr>
      <w:shd w:val="clear" w:color="auto" w:fill="FFFFFF"/>
      <w:spacing w:after="0" w:line="205" w:lineRule="exact"/>
      <w:ind w:hanging="320"/>
      <w:jc w:val="both"/>
    </w:pPr>
    <w:rPr>
      <w:rFonts w:ascii="Franklin Gothic Medium" w:hAnsi="Franklin Gothic Medium" w:cs="Franklin Gothic Medium"/>
      <w:color w:val="auto"/>
      <w:sz w:val="20"/>
      <w:szCs w:val="20"/>
      <w:lang w:eastAsia="sl-SI"/>
    </w:rPr>
  </w:style>
  <w:style w:type="paragraph" w:customStyle="1" w:styleId="Imelena">
    <w:name w:val="Ime_člena"/>
    <w:basedOn w:val="Navaden"/>
    <w:rsid w:val="00D3672C"/>
    <w:pPr>
      <w:keepNext/>
      <w:spacing w:before="360" w:after="120" w:line="240" w:lineRule="auto"/>
      <w:jc w:val="center"/>
    </w:pPr>
    <w:rPr>
      <w:rFonts w:ascii="Arial" w:eastAsia="Times New Roman" w:hAnsi="Arial" w:cs="Times New Roman"/>
      <w:b/>
      <w:sz w:val="24"/>
      <w:szCs w:val="24"/>
      <w:lang w:eastAsia="sl-SI"/>
    </w:rPr>
  </w:style>
  <w:style w:type="paragraph" w:styleId="Naslovpoiljatelja">
    <w:name w:val="envelope return"/>
    <w:basedOn w:val="Navaden"/>
    <w:rsid w:val="00D3672C"/>
    <w:pPr>
      <w:spacing w:after="0" w:line="240" w:lineRule="auto"/>
    </w:pPr>
    <w:rPr>
      <w:rFonts w:ascii="Times New Roman" w:eastAsia="Times New Roman" w:hAnsi="Times New Roman" w:cs="Times New Roman"/>
      <w:color w:val="auto"/>
      <w:sz w:val="24"/>
      <w:szCs w:val="20"/>
      <w:lang w:eastAsia="sl-SI"/>
    </w:rPr>
  </w:style>
  <w:style w:type="character" w:customStyle="1" w:styleId="PripombabesediloZnak">
    <w:name w:val="Pripomba – besedilo Znak"/>
    <w:basedOn w:val="Privzetapisavaodstavka"/>
    <w:uiPriority w:val="99"/>
    <w:semiHidden/>
    <w:rsid w:val="00F40C40"/>
    <w:rPr>
      <w:rFonts w:ascii="Cambria" w:eastAsia="Calibri" w:hAnsi="Cambria" w:cs="Cambria"/>
      <w:color w:val="000000"/>
      <w:sz w:val="20"/>
      <w:szCs w:val="20"/>
    </w:rPr>
  </w:style>
  <w:style w:type="paragraph" w:styleId="Revizija">
    <w:name w:val="Revision"/>
    <w:hidden/>
    <w:uiPriority w:val="99"/>
    <w:semiHidden/>
    <w:rsid w:val="00E80DF9"/>
    <w:rPr>
      <w:rFonts w:ascii="Cambria" w:hAnsi="Cambria" w:cs="Cambria"/>
      <w:color w:val="000000"/>
      <w:sz w:val="22"/>
      <w:szCs w:val="22"/>
      <w:lang w:eastAsia="en-US"/>
    </w:rPr>
  </w:style>
  <w:style w:type="paragraph" w:styleId="Golobesedilo">
    <w:name w:val="Plain Text"/>
    <w:basedOn w:val="Navaden"/>
    <w:link w:val="GolobesediloZnak"/>
    <w:uiPriority w:val="99"/>
    <w:semiHidden/>
    <w:unhideWhenUsed/>
    <w:rsid w:val="001D4963"/>
    <w:pPr>
      <w:spacing w:after="0" w:line="240" w:lineRule="auto"/>
    </w:pPr>
    <w:rPr>
      <w:rFonts w:ascii="Calibri" w:eastAsiaTheme="minorHAnsi" w:hAnsi="Calibri" w:cstheme="minorBidi"/>
      <w:color w:val="auto"/>
      <w:szCs w:val="21"/>
    </w:rPr>
  </w:style>
  <w:style w:type="character" w:customStyle="1" w:styleId="GolobesediloZnak">
    <w:name w:val="Golo besedilo Znak"/>
    <w:basedOn w:val="Privzetapisavaodstavka"/>
    <w:link w:val="Golobesedilo"/>
    <w:uiPriority w:val="99"/>
    <w:semiHidden/>
    <w:rsid w:val="001D4963"/>
    <w:rPr>
      <w:rFonts w:eastAsiaTheme="minorHAnsi" w:cstheme="minorBidi"/>
      <w:sz w:val="22"/>
      <w:szCs w:val="21"/>
      <w:lang w:eastAsia="en-US"/>
    </w:rPr>
  </w:style>
  <w:style w:type="character" w:customStyle="1" w:styleId="OdstavekseznamaZnak">
    <w:name w:val="Odstavek seznama Znak"/>
    <w:link w:val="Odstavekseznama"/>
    <w:uiPriority w:val="99"/>
    <w:locked/>
    <w:rsid w:val="00D90888"/>
    <w:rPr>
      <w:rFonts w:ascii="Cambria" w:hAnsi="Cambria" w:cs="Cambria"/>
      <w:color w:val="000000"/>
      <w:sz w:val="22"/>
      <w:szCs w:val="22"/>
      <w:lang w:eastAsia="en-US"/>
    </w:rPr>
  </w:style>
  <w:style w:type="paragraph" w:customStyle="1" w:styleId="Slog4MP">
    <w:name w:val="Slog4MP"/>
    <w:basedOn w:val="Naslov4"/>
    <w:qFormat/>
    <w:rsid w:val="005B0588"/>
    <w:pPr>
      <w:numPr>
        <w:numId w:val="33"/>
      </w:numPr>
      <w:spacing w:before="0"/>
    </w:pPr>
    <w:rPr>
      <w:rFonts w:ascii="Arial" w:hAnsi="Arial" w:cs="Arial"/>
      <w:color w:val="auto"/>
    </w:rPr>
  </w:style>
  <w:style w:type="character" w:customStyle="1" w:styleId="Naslov4Znak">
    <w:name w:val="Naslov 4 Znak"/>
    <w:basedOn w:val="Privzetapisavaodstavka"/>
    <w:link w:val="Naslov4"/>
    <w:semiHidden/>
    <w:rsid w:val="00501AA6"/>
    <w:rPr>
      <w:rFonts w:asciiTheme="majorHAnsi" w:eastAsiaTheme="majorEastAsia" w:hAnsiTheme="majorHAnsi" w:cstheme="majorBidi"/>
      <w:b/>
      <w:bCs/>
      <w:i/>
      <w:iCs/>
      <w:color w:val="4F81BD" w:themeColor="accent1"/>
      <w:sz w:val="22"/>
      <w:szCs w:val="22"/>
      <w:lang w:eastAsia="en-US"/>
    </w:rPr>
  </w:style>
  <w:style w:type="character" w:styleId="tevilkastrani">
    <w:name w:val="page number"/>
    <w:basedOn w:val="Privzetapisavaodstavka"/>
    <w:rsid w:val="00DA0292"/>
  </w:style>
  <w:style w:type="character" w:styleId="Nerazreenaomemba">
    <w:name w:val="Unresolved Mention"/>
    <w:basedOn w:val="Privzetapisavaodstavka"/>
    <w:uiPriority w:val="99"/>
    <w:semiHidden/>
    <w:unhideWhenUsed/>
    <w:rsid w:val="0072225A"/>
    <w:rPr>
      <w:color w:val="808080"/>
      <w:shd w:val="clear" w:color="auto" w:fill="E6E6E6"/>
    </w:rPr>
  </w:style>
  <w:style w:type="paragraph" w:customStyle="1" w:styleId="xl64">
    <w:name w:val="xl64"/>
    <w:basedOn w:val="Navaden"/>
    <w:rsid w:val="00460A34"/>
    <w:pPr>
      <w:spacing w:before="100" w:beforeAutospacing="1" w:after="100" w:afterAutospacing="1" w:line="240" w:lineRule="auto"/>
    </w:pPr>
    <w:rPr>
      <w:rFonts w:ascii="Arial" w:eastAsia="Times New Roman" w:hAnsi="Arial" w:cs="Arial"/>
      <w:b/>
      <w:bCs/>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2324">
      <w:bodyDiv w:val="1"/>
      <w:marLeft w:val="0"/>
      <w:marRight w:val="0"/>
      <w:marTop w:val="0"/>
      <w:marBottom w:val="0"/>
      <w:divBdr>
        <w:top w:val="none" w:sz="0" w:space="0" w:color="auto"/>
        <w:left w:val="none" w:sz="0" w:space="0" w:color="auto"/>
        <w:bottom w:val="none" w:sz="0" w:space="0" w:color="auto"/>
        <w:right w:val="none" w:sz="0" w:space="0" w:color="auto"/>
      </w:divBdr>
    </w:div>
    <w:div w:id="187138031">
      <w:bodyDiv w:val="1"/>
      <w:marLeft w:val="0"/>
      <w:marRight w:val="0"/>
      <w:marTop w:val="0"/>
      <w:marBottom w:val="0"/>
      <w:divBdr>
        <w:top w:val="none" w:sz="0" w:space="0" w:color="auto"/>
        <w:left w:val="none" w:sz="0" w:space="0" w:color="auto"/>
        <w:bottom w:val="none" w:sz="0" w:space="0" w:color="auto"/>
        <w:right w:val="none" w:sz="0" w:space="0" w:color="auto"/>
      </w:divBdr>
    </w:div>
    <w:div w:id="272515643">
      <w:bodyDiv w:val="1"/>
      <w:marLeft w:val="0"/>
      <w:marRight w:val="0"/>
      <w:marTop w:val="0"/>
      <w:marBottom w:val="0"/>
      <w:divBdr>
        <w:top w:val="none" w:sz="0" w:space="0" w:color="auto"/>
        <w:left w:val="none" w:sz="0" w:space="0" w:color="auto"/>
        <w:bottom w:val="none" w:sz="0" w:space="0" w:color="auto"/>
        <w:right w:val="none" w:sz="0" w:space="0" w:color="auto"/>
      </w:divBdr>
    </w:div>
    <w:div w:id="300961476">
      <w:bodyDiv w:val="1"/>
      <w:marLeft w:val="0"/>
      <w:marRight w:val="0"/>
      <w:marTop w:val="0"/>
      <w:marBottom w:val="0"/>
      <w:divBdr>
        <w:top w:val="none" w:sz="0" w:space="0" w:color="auto"/>
        <w:left w:val="none" w:sz="0" w:space="0" w:color="auto"/>
        <w:bottom w:val="none" w:sz="0" w:space="0" w:color="auto"/>
        <w:right w:val="none" w:sz="0" w:space="0" w:color="auto"/>
      </w:divBdr>
    </w:div>
    <w:div w:id="555245050">
      <w:bodyDiv w:val="1"/>
      <w:marLeft w:val="0"/>
      <w:marRight w:val="0"/>
      <w:marTop w:val="0"/>
      <w:marBottom w:val="0"/>
      <w:divBdr>
        <w:top w:val="none" w:sz="0" w:space="0" w:color="auto"/>
        <w:left w:val="none" w:sz="0" w:space="0" w:color="auto"/>
        <w:bottom w:val="none" w:sz="0" w:space="0" w:color="auto"/>
        <w:right w:val="none" w:sz="0" w:space="0" w:color="auto"/>
      </w:divBdr>
    </w:div>
    <w:div w:id="562715249">
      <w:bodyDiv w:val="1"/>
      <w:marLeft w:val="0"/>
      <w:marRight w:val="0"/>
      <w:marTop w:val="0"/>
      <w:marBottom w:val="0"/>
      <w:divBdr>
        <w:top w:val="none" w:sz="0" w:space="0" w:color="auto"/>
        <w:left w:val="none" w:sz="0" w:space="0" w:color="auto"/>
        <w:bottom w:val="none" w:sz="0" w:space="0" w:color="auto"/>
        <w:right w:val="none" w:sz="0" w:space="0" w:color="auto"/>
      </w:divBdr>
    </w:div>
    <w:div w:id="652835399">
      <w:bodyDiv w:val="1"/>
      <w:marLeft w:val="0"/>
      <w:marRight w:val="0"/>
      <w:marTop w:val="0"/>
      <w:marBottom w:val="0"/>
      <w:divBdr>
        <w:top w:val="none" w:sz="0" w:space="0" w:color="auto"/>
        <w:left w:val="none" w:sz="0" w:space="0" w:color="auto"/>
        <w:bottom w:val="none" w:sz="0" w:space="0" w:color="auto"/>
        <w:right w:val="none" w:sz="0" w:space="0" w:color="auto"/>
      </w:divBdr>
    </w:div>
    <w:div w:id="658924605">
      <w:bodyDiv w:val="1"/>
      <w:marLeft w:val="0"/>
      <w:marRight w:val="0"/>
      <w:marTop w:val="0"/>
      <w:marBottom w:val="0"/>
      <w:divBdr>
        <w:top w:val="none" w:sz="0" w:space="0" w:color="auto"/>
        <w:left w:val="none" w:sz="0" w:space="0" w:color="auto"/>
        <w:bottom w:val="none" w:sz="0" w:space="0" w:color="auto"/>
        <w:right w:val="none" w:sz="0" w:space="0" w:color="auto"/>
      </w:divBdr>
    </w:div>
    <w:div w:id="685598076">
      <w:bodyDiv w:val="1"/>
      <w:marLeft w:val="0"/>
      <w:marRight w:val="0"/>
      <w:marTop w:val="0"/>
      <w:marBottom w:val="0"/>
      <w:divBdr>
        <w:top w:val="none" w:sz="0" w:space="0" w:color="auto"/>
        <w:left w:val="none" w:sz="0" w:space="0" w:color="auto"/>
        <w:bottom w:val="none" w:sz="0" w:space="0" w:color="auto"/>
        <w:right w:val="none" w:sz="0" w:space="0" w:color="auto"/>
      </w:divBdr>
    </w:div>
    <w:div w:id="945044327">
      <w:bodyDiv w:val="1"/>
      <w:marLeft w:val="0"/>
      <w:marRight w:val="0"/>
      <w:marTop w:val="0"/>
      <w:marBottom w:val="0"/>
      <w:divBdr>
        <w:top w:val="none" w:sz="0" w:space="0" w:color="auto"/>
        <w:left w:val="none" w:sz="0" w:space="0" w:color="auto"/>
        <w:bottom w:val="none" w:sz="0" w:space="0" w:color="auto"/>
        <w:right w:val="none" w:sz="0" w:space="0" w:color="auto"/>
      </w:divBdr>
    </w:div>
    <w:div w:id="993334578">
      <w:bodyDiv w:val="1"/>
      <w:marLeft w:val="0"/>
      <w:marRight w:val="0"/>
      <w:marTop w:val="0"/>
      <w:marBottom w:val="0"/>
      <w:divBdr>
        <w:top w:val="none" w:sz="0" w:space="0" w:color="auto"/>
        <w:left w:val="none" w:sz="0" w:space="0" w:color="auto"/>
        <w:bottom w:val="none" w:sz="0" w:space="0" w:color="auto"/>
        <w:right w:val="none" w:sz="0" w:space="0" w:color="auto"/>
      </w:divBdr>
    </w:div>
    <w:div w:id="1000279130">
      <w:bodyDiv w:val="1"/>
      <w:marLeft w:val="0"/>
      <w:marRight w:val="0"/>
      <w:marTop w:val="0"/>
      <w:marBottom w:val="0"/>
      <w:divBdr>
        <w:top w:val="none" w:sz="0" w:space="0" w:color="auto"/>
        <w:left w:val="none" w:sz="0" w:space="0" w:color="auto"/>
        <w:bottom w:val="none" w:sz="0" w:space="0" w:color="auto"/>
        <w:right w:val="none" w:sz="0" w:space="0" w:color="auto"/>
      </w:divBdr>
    </w:div>
    <w:div w:id="1178688577">
      <w:bodyDiv w:val="1"/>
      <w:marLeft w:val="0"/>
      <w:marRight w:val="0"/>
      <w:marTop w:val="0"/>
      <w:marBottom w:val="0"/>
      <w:divBdr>
        <w:top w:val="none" w:sz="0" w:space="0" w:color="auto"/>
        <w:left w:val="none" w:sz="0" w:space="0" w:color="auto"/>
        <w:bottom w:val="none" w:sz="0" w:space="0" w:color="auto"/>
        <w:right w:val="none" w:sz="0" w:space="0" w:color="auto"/>
      </w:divBdr>
    </w:div>
    <w:div w:id="1226572331">
      <w:bodyDiv w:val="1"/>
      <w:marLeft w:val="0"/>
      <w:marRight w:val="0"/>
      <w:marTop w:val="0"/>
      <w:marBottom w:val="0"/>
      <w:divBdr>
        <w:top w:val="none" w:sz="0" w:space="0" w:color="auto"/>
        <w:left w:val="none" w:sz="0" w:space="0" w:color="auto"/>
        <w:bottom w:val="none" w:sz="0" w:space="0" w:color="auto"/>
        <w:right w:val="none" w:sz="0" w:space="0" w:color="auto"/>
      </w:divBdr>
    </w:div>
    <w:div w:id="1288120366">
      <w:bodyDiv w:val="1"/>
      <w:marLeft w:val="0"/>
      <w:marRight w:val="0"/>
      <w:marTop w:val="0"/>
      <w:marBottom w:val="0"/>
      <w:divBdr>
        <w:top w:val="none" w:sz="0" w:space="0" w:color="auto"/>
        <w:left w:val="none" w:sz="0" w:space="0" w:color="auto"/>
        <w:bottom w:val="none" w:sz="0" w:space="0" w:color="auto"/>
        <w:right w:val="none" w:sz="0" w:space="0" w:color="auto"/>
      </w:divBdr>
    </w:div>
    <w:div w:id="1435512573">
      <w:bodyDiv w:val="1"/>
      <w:marLeft w:val="0"/>
      <w:marRight w:val="0"/>
      <w:marTop w:val="0"/>
      <w:marBottom w:val="0"/>
      <w:divBdr>
        <w:top w:val="none" w:sz="0" w:space="0" w:color="auto"/>
        <w:left w:val="none" w:sz="0" w:space="0" w:color="auto"/>
        <w:bottom w:val="none" w:sz="0" w:space="0" w:color="auto"/>
        <w:right w:val="none" w:sz="0" w:space="0" w:color="auto"/>
      </w:divBdr>
    </w:div>
    <w:div w:id="1537042359">
      <w:marLeft w:val="0"/>
      <w:marRight w:val="0"/>
      <w:marTop w:val="0"/>
      <w:marBottom w:val="0"/>
      <w:divBdr>
        <w:top w:val="none" w:sz="0" w:space="0" w:color="auto"/>
        <w:left w:val="none" w:sz="0" w:space="0" w:color="auto"/>
        <w:bottom w:val="none" w:sz="0" w:space="0" w:color="auto"/>
        <w:right w:val="none" w:sz="0" w:space="0" w:color="auto"/>
      </w:divBdr>
    </w:div>
    <w:div w:id="1580796279">
      <w:bodyDiv w:val="1"/>
      <w:marLeft w:val="0"/>
      <w:marRight w:val="0"/>
      <w:marTop w:val="0"/>
      <w:marBottom w:val="0"/>
      <w:divBdr>
        <w:top w:val="none" w:sz="0" w:space="0" w:color="auto"/>
        <w:left w:val="none" w:sz="0" w:space="0" w:color="auto"/>
        <w:bottom w:val="none" w:sz="0" w:space="0" w:color="auto"/>
        <w:right w:val="none" w:sz="0" w:space="0" w:color="auto"/>
      </w:divBdr>
    </w:div>
    <w:div w:id="1617716778">
      <w:bodyDiv w:val="1"/>
      <w:marLeft w:val="0"/>
      <w:marRight w:val="0"/>
      <w:marTop w:val="0"/>
      <w:marBottom w:val="0"/>
      <w:divBdr>
        <w:top w:val="none" w:sz="0" w:space="0" w:color="auto"/>
        <w:left w:val="none" w:sz="0" w:space="0" w:color="auto"/>
        <w:bottom w:val="none" w:sz="0" w:space="0" w:color="auto"/>
        <w:right w:val="none" w:sz="0" w:space="0" w:color="auto"/>
      </w:divBdr>
    </w:div>
    <w:div w:id="1707094965">
      <w:bodyDiv w:val="1"/>
      <w:marLeft w:val="0"/>
      <w:marRight w:val="0"/>
      <w:marTop w:val="0"/>
      <w:marBottom w:val="0"/>
      <w:divBdr>
        <w:top w:val="none" w:sz="0" w:space="0" w:color="auto"/>
        <w:left w:val="none" w:sz="0" w:space="0" w:color="auto"/>
        <w:bottom w:val="none" w:sz="0" w:space="0" w:color="auto"/>
        <w:right w:val="none" w:sz="0" w:space="0" w:color="auto"/>
      </w:divBdr>
    </w:div>
    <w:div w:id="1754936085">
      <w:bodyDiv w:val="1"/>
      <w:marLeft w:val="0"/>
      <w:marRight w:val="0"/>
      <w:marTop w:val="0"/>
      <w:marBottom w:val="0"/>
      <w:divBdr>
        <w:top w:val="none" w:sz="0" w:space="0" w:color="auto"/>
        <w:left w:val="none" w:sz="0" w:space="0" w:color="auto"/>
        <w:bottom w:val="none" w:sz="0" w:space="0" w:color="auto"/>
        <w:right w:val="none" w:sz="0" w:space="0" w:color="auto"/>
      </w:divBdr>
    </w:div>
    <w:div w:id="1772162030">
      <w:bodyDiv w:val="1"/>
      <w:marLeft w:val="0"/>
      <w:marRight w:val="0"/>
      <w:marTop w:val="0"/>
      <w:marBottom w:val="0"/>
      <w:divBdr>
        <w:top w:val="none" w:sz="0" w:space="0" w:color="auto"/>
        <w:left w:val="none" w:sz="0" w:space="0" w:color="auto"/>
        <w:bottom w:val="none" w:sz="0" w:space="0" w:color="auto"/>
        <w:right w:val="none" w:sz="0" w:space="0" w:color="auto"/>
      </w:divBdr>
    </w:div>
    <w:div w:id="2034379512">
      <w:bodyDiv w:val="1"/>
      <w:marLeft w:val="0"/>
      <w:marRight w:val="0"/>
      <w:marTop w:val="0"/>
      <w:marBottom w:val="0"/>
      <w:divBdr>
        <w:top w:val="none" w:sz="0" w:space="0" w:color="auto"/>
        <w:left w:val="none" w:sz="0" w:space="0" w:color="auto"/>
        <w:bottom w:val="none" w:sz="0" w:space="0" w:color="auto"/>
        <w:right w:val="none" w:sz="0" w:space="0" w:color="auto"/>
      </w:divBdr>
    </w:div>
    <w:div w:id="205850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acuni@kpv.si"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bizbox.eu/si/index.php?lang=sl-S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E1D07B5BF140818001BB78205130C8"/>
        <w:category>
          <w:name w:val="Splošno"/>
          <w:gallery w:val="placeholder"/>
        </w:category>
        <w:types>
          <w:type w:val="bbPlcHdr"/>
        </w:types>
        <w:behaviors>
          <w:behavior w:val="content"/>
        </w:behaviors>
        <w:guid w:val="{2BC822C1-ED4A-42F5-BA83-FA4C67D6F26B}"/>
      </w:docPartPr>
      <w:docPartBody>
        <w:p w:rsidR="00C72FAB" w:rsidRDefault="00C72FAB">
          <w:r w:rsidRPr="005B37FE">
            <w:rPr>
              <w:rStyle w:val="Besedilooznabemesta"/>
            </w:rPr>
            <w:t>[Naslov]</w:t>
          </w:r>
        </w:p>
      </w:docPartBody>
    </w:docPart>
    <w:docPart>
      <w:docPartPr>
        <w:name w:val="434D8859580544FD8A9C7D951E187A55"/>
        <w:category>
          <w:name w:val="Splošno"/>
          <w:gallery w:val="placeholder"/>
        </w:category>
        <w:types>
          <w:type w:val="bbPlcHdr"/>
        </w:types>
        <w:behaviors>
          <w:behavior w:val="content"/>
        </w:behaviors>
        <w:guid w:val="{9ADD5E8D-F9F2-4D91-88D8-679C53C9F0D2}"/>
      </w:docPartPr>
      <w:docPartBody>
        <w:p w:rsidR="00C72FAB" w:rsidRDefault="00C72FAB">
          <w:r w:rsidRPr="005B37FE">
            <w:rPr>
              <w:rStyle w:val="Besedilooznabemesta"/>
            </w:rPr>
            <w:t>[Zadeva]</w:t>
          </w:r>
        </w:p>
      </w:docPartBody>
    </w:docPart>
    <w:docPart>
      <w:docPartPr>
        <w:name w:val="7F581C07B06341D9B20D22E50FE73CAD"/>
        <w:category>
          <w:name w:val="Splošno"/>
          <w:gallery w:val="placeholder"/>
        </w:category>
        <w:types>
          <w:type w:val="bbPlcHdr"/>
        </w:types>
        <w:behaviors>
          <w:behavior w:val="content"/>
        </w:behaviors>
        <w:guid w:val="{923244DB-7E88-4948-B4E9-29BF930EE1FB}"/>
      </w:docPartPr>
      <w:docPartBody>
        <w:p w:rsidR="00C72FAB" w:rsidRDefault="00C72FAB">
          <w:r w:rsidRPr="005B37FE">
            <w:rPr>
              <w:rStyle w:val="Besedilooznabemesta"/>
            </w:rPr>
            <w:t>[Zadeva]</w:t>
          </w:r>
        </w:p>
      </w:docPartBody>
    </w:docPart>
    <w:docPart>
      <w:docPartPr>
        <w:name w:val="7E7CF110E145481ABC3E6C2EF8EBCC9D"/>
        <w:category>
          <w:name w:val="Splošno"/>
          <w:gallery w:val="placeholder"/>
        </w:category>
        <w:types>
          <w:type w:val="bbPlcHdr"/>
        </w:types>
        <w:behaviors>
          <w:behavior w:val="content"/>
        </w:behaviors>
        <w:guid w:val="{B802DAAE-03D7-4EF4-AC88-CF33DC2186DC}"/>
      </w:docPartPr>
      <w:docPartBody>
        <w:p w:rsidR="00C72FAB" w:rsidRDefault="00C72FAB">
          <w:r w:rsidRPr="005B37FE">
            <w:rPr>
              <w:rStyle w:val="Besedilooznabemesta"/>
            </w:rPr>
            <w:t>[Datum objave]</w:t>
          </w:r>
        </w:p>
      </w:docPartBody>
    </w:docPart>
    <w:docPart>
      <w:docPartPr>
        <w:name w:val="BE58DED5239447568A4D471D8FA28064"/>
        <w:category>
          <w:name w:val="Splošno"/>
          <w:gallery w:val="placeholder"/>
        </w:category>
        <w:types>
          <w:type w:val="bbPlcHdr"/>
        </w:types>
        <w:behaviors>
          <w:behavior w:val="content"/>
        </w:behaviors>
        <w:guid w:val="{E50C0B83-7F25-4CC8-9DF7-A7A87478B46F}"/>
      </w:docPartPr>
      <w:docPartBody>
        <w:p w:rsidR="00C72FAB" w:rsidRDefault="00C72FAB">
          <w:r w:rsidRPr="005B37FE">
            <w:rPr>
              <w:rStyle w:val="Besedilooznabemesta"/>
            </w:rPr>
            <w:t>[Povzetek]</w:t>
          </w:r>
        </w:p>
      </w:docPartBody>
    </w:docPart>
    <w:docPart>
      <w:docPartPr>
        <w:name w:val="F7E88FD265FF44EF93D796332E07547B"/>
        <w:category>
          <w:name w:val="Splošno"/>
          <w:gallery w:val="placeholder"/>
        </w:category>
        <w:types>
          <w:type w:val="bbPlcHdr"/>
        </w:types>
        <w:behaviors>
          <w:behavior w:val="content"/>
        </w:behaviors>
        <w:guid w:val="{58AB566A-E674-4430-AA3E-B67E541D240A}"/>
      </w:docPartPr>
      <w:docPartBody>
        <w:p w:rsidR="00C72FAB" w:rsidRDefault="00C72FAB">
          <w:r w:rsidRPr="005B37FE">
            <w:rPr>
              <w:rStyle w:val="Besedilooznabemesta"/>
            </w:rPr>
            <w:t>[Naslov]</w:t>
          </w:r>
        </w:p>
      </w:docPartBody>
    </w:docPart>
    <w:docPart>
      <w:docPartPr>
        <w:name w:val="FA7A533684044594B3121B6815B3CB3F"/>
        <w:category>
          <w:name w:val="Splošno"/>
          <w:gallery w:val="placeholder"/>
        </w:category>
        <w:types>
          <w:type w:val="bbPlcHdr"/>
        </w:types>
        <w:behaviors>
          <w:behavior w:val="content"/>
        </w:behaviors>
        <w:guid w:val="{6F2B106B-F46E-4A48-A4BB-F6100E4E54A9}"/>
      </w:docPartPr>
      <w:docPartBody>
        <w:p w:rsidR="00C72FAB" w:rsidRDefault="00C72FAB">
          <w:r w:rsidRPr="005B37FE">
            <w:rPr>
              <w:rStyle w:val="Besedilooznabemesta"/>
            </w:rPr>
            <w:t>[Datum objave]</w:t>
          </w:r>
        </w:p>
      </w:docPartBody>
    </w:docPart>
    <w:docPart>
      <w:docPartPr>
        <w:name w:val="F40FF486C1D14E4892560163902BC616"/>
        <w:category>
          <w:name w:val="Splošno"/>
          <w:gallery w:val="placeholder"/>
        </w:category>
        <w:types>
          <w:type w:val="bbPlcHdr"/>
        </w:types>
        <w:behaviors>
          <w:behavior w:val="content"/>
        </w:behaviors>
        <w:guid w:val="{3DDAE42D-A500-4A0D-8263-54A6F17BC579}"/>
      </w:docPartPr>
      <w:docPartBody>
        <w:p w:rsidR="00C72FAB" w:rsidRDefault="00C72FAB">
          <w:r w:rsidRPr="005B37FE">
            <w:rPr>
              <w:rStyle w:val="Besedilooznabemesta"/>
            </w:rPr>
            <w:t>[Povzetek]</w:t>
          </w:r>
        </w:p>
      </w:docPartBody>
    </w:docPart>
    <w:docPart>
      <w:docPartPr>
        <w:name w:val="9959ED8D18574EE3BB054840DB5F4CFC"/>
        <w:category>
          <w:name w:val="Splošno"/>
          <w:gallery w:val="placeholder"/>
        </w:category>
        <w:types>
          <w:type w:val="bbPlcHdr"/>
        </w:types>
        <w:behaviors>
          <w:behavior w:val="content"/>
        </w:behaviors>
        <w:guid w:val="{DFCD538F-EA39-48A4-8B71-280C1595866D}"/>
      </w:docPartPr>
      <w:docPartBody>
        <w:p w:rsidR="00C72FAB" w:rsidRDefault="00C72FAB">
          <w:r w:rsidRPr="005B37FE">
            <w:rPr>
              <w:rStyle w:val="Besedilooznabemesta"/>
            </w:rPr>
            <w:t>[Naslov]</w:t>
          </w:r>
        </w:p>
      </w:docPartBody>
    </w:docPart>
    <w:docPart>
      <w:docPartPr>
        <w:name w:val="A7A3C600AB904465821A058B0F526610"/>
        <w:category>
          <w:name w:val="Splošno"/>
          <w:gallery w:val="placeholder"/>
        </w:category>
        <w:types>
          <w:type w:val="bbPlcHdr"/>
        </w:types>
        <w:behaviors>
          <w:behavior w:val="content"/>
        </w:behaviors>
        <w:guid w:val="{1780154A-F2BC-44BA-9F0B-DA767FC0EB6B}"/>
      </w:docPartPr>
      <w:docPartBody>
        <w:p w:rsidR="00C72FAB" w:rsidRDefault="00C72FAB">
          <w:r w:rsidRPr="005B37FE">
            <w:rPr>
              <w:rStyle w:val="Besedilooznabemesta"/>
            </w:rPr>
            <w:t>[Datum objave]</w:t>
          </w:r>
        </w:p>
      </w:docPartBody>
    </w:docPart>
    <w:docPart>
      <w:docPartPr>
        <w:name w:val="C3C96ADCDD1B4A3589BB18C0217BDA53"/>
        <w:category>
          <w:name w:val="Splošno"/>
          <w:gallery w:val="placeholder"/>
        </w:category>
        <w:types>
          <w:type w:val="bbPlcHdr"/>
        </w:types>
        <w:behaviors>
          <w:behavior w:val="content"/>
        </w:behaviors>
        <w:guid w:val="{202DB522-AD81-4960-8E1E-83248ED83F3E}"/>
      </w:docPartPr>
      <w:docPartBody>
        <w:p w:rsidR="00C72FAB" w:rsidRDefault="00C72FAB">
          <w:r w:rsidRPr="005B37FE">
            <w:rPr>
              <w:rStyle w:val="Besedilooznabemesta"/>
            </w:rPr>
            <w:t>[Povzetek]</w:t>
          </w:r>
        </w:p>
      </w:docPartBody>
    </w:docPart>
    <w:docPart>
      <w:docPartPr>
        <w:name w:val="DEC24FE291BA4481AE84A451150BAC8E"/>
        <w:category>
          <w:name w:val="Splošno"/>
          <w:gallery w:val="placeholder"/>
        </w:category>
        <w:types>
          <w:type w:val="bbPlcHdr"/>
        </w:types>
        <w:behaviors>
          <w:behavior w:val="content"/>
        </w:behaviors>
        <w:guid w:val="{EE082956-9052-4635-8DE5-F37A3359C924}"/>
      </w:docPartPr>
      <w:docPartBody>
        <w:p w:rsidR="00C72FAB" w:rsidRDefault="00C72FAB">
          <w:r w:rsidRPr="005B37FE">
            <w:rPr>
              <w:rStyle w:val="Besedilooznabemesta"/>
            </w:rPr>
            <w:t>[Naslov]</w:t>
          </w:r>
        </w:p>
      </w:docPartBody>
    </w:docPart>
    <w:docPart>
      <w:docPartPr>
        <w:name w:val="5DF56146C3514E3C9B1A1C6F926C388F"/>
        <w:category>
          <w:name w:val="Splošno"/>
          <w:gallery w:val="placeholder"/>
        </w:category>
        <w:types>
          <w:type w:val="bbPlcHdr"/>
        </w:types>
        <w:behaviors>
          <w:behavior w:val="content"/>
        </w:behaviors>
        <w:guid w:val="{8BCF9833-5997-44D8-BDF4-9BD829BB6E7A}"/>
      </w:docPartPr>
      <w:docPartBody>
        <w:p w:rsidR="00C72FAB" w:rsidRDefault="00C72FAB">
          <w:r w:rsidRPr="005B37FE">
            <w:rPr>
              <w:rStyle w:val="Besedilooznabemesta"/>
            </w:rPr>
            <w:t>[Datum objave]</w:t>
          </w:r>
        </w:p>
      </w:docPartBody>
    </w:docPart>
    <w:docPart>
      <w:docPartPr>
        <w:name w:val="EEB4E9DD4EBD404CB7A77E878E5FAC7F"/>
        <w:category>
          <w:name w:val="Splošno"/>
          <w:gallery w:val="placeholder"/>
        </w:category>
        <w:types>
          <w:type w:val="bbPlcHdr"/>
        </w:types>
        <w:behaviors>
          <w:behavior w:val="content"/>
        </w:behaviors>
        <w:guid w:val="{B84E3BEA-E69B-4FAB-9F3D-AC77FC3B7709}"/>
      </w:docPartPr>
      <w:docPartBody>
        <w:p w:rsidR="00C72FAB" w:rsidRDefault="00C72FAB">
          <w:r w:rsidRPr="005B37FE">
            <w:rPr>
              <w:rStyle w:val="Besedilooznabemesta"/>
            </w:rPr>
            <w:t>[Povzetek]</w:t>
          </w:r>
        </w:p>
      </w:docPartBody>
    </w:docPart>
    <w:docPart>
      <w:docPartPr>
        <w:name w:val="5E0A09B3F298498D80F912BD6B9868CE"/>
        <w:category>
          <w:name w:val="Splošno"/>
          <w:gallery w:val="placeholder"/>
        </w:category>
        <w:types>
          <w:type w:val="bbPlcHdr"/>
        </w:types>
        <w:behaviors>
          <w:behavior w:val="content"/>
        </w:behaviors>
        <w:guid w:val="{0B3F82B6-610A-4FB5-BBEB-0A206F87DE77}"/>
      </w:docPartPr>
      <w:docPartBody>
        <w:p w:rsidR="00975A81" w:rsidRDefault="00C72FAB">
          <w:r w:rsidRPr="005B37FE">
            <w:rPr>
              <w:rStyle w:val="Besedilooznabemesta"/>
            </w:rPr>
            <w:t>[Naslov]</w:t>
          </w:r>
        </w:p>
      </w:docPartBody>
    </w:docPart>
    <w:docPart>
      <w:docPartPr>
        <w:name w:val="0340C4A7CF014CBC8A00DECEE9CF0ECA"/>
        <w:category>
          <w:name w:val="Splošno"/>
          <w:gallery w:val="placeholder"/>
        </w:category>
        <w:types>
          <w:type w:val="bbPlcHdr"/>
        </w:types>
        <w:behaviors>
          <w:behavior w:val="content"/>
        </w:behaviors>
        <w:guid w:val="{4D1FA913-82CF-41E0-A436-1A783263D9BD}"/>
      </w:docPartPr>
      <w:docPartBody>
        <w:p w:rsidR="00975A81" w:rsidRDefault="00C72FAB">
          <w:r w:rsidRPr="005B37FE">
            <w:rPr>
              <w:rStyle w:val="Besedilooznabemesta"/>
            </w:rPr>
            <w:t>[Datum objave]</w:t>
          </w:r>
        </w:p>
      </w:docPartBody>
    </w:docPart>
    <w:docPart>
      <w:docPartPr>
        <w:name w:val="D60D81E06EF347DCA77961469CDEAC28"/>
        <w:category>
          <w:name w:val="Splošno"/>
          <w:gallery w:val="placeholder"/>
        </w:category>
        <w:types>
          <w:type w:val="bbPlcHdr"/>
        </w:types>
        <w:behaviors>
          <w:behavior w:val="content"/>
        </w:behaviors>
        <w:guid w:val="{B9FA3190-7FA6-4C72-A492-BA3D7F4C0B60}"/>
      </w:docPartPr>
      <w:docPartBody>
        <w:p w:rsidR="00975A81" w:rsidRDefault="00C72FAB">
          <w:r w:rsidRPr="005B37FE">
            <w:rPr>
              <w:rStyle w:val="Besedilooznabemesta"/>
            </w:rPr>
            <w:t>[Povzetek]</w:t>
          </w:r>
        </w:p>
      </w:docPartBody>
    </w:docPart>
    <w:docPart>
      <w:docPartPr>
        <w:name w:val="48101659954B429B8FAC4046741CBDE9"/>
        <w:category>
          <w:name w:val="Splošno"/>
          <w:gallery w:val="placeholder"/>
        </w:category>
        <w:types>
          <w:type w:val="bbPlcHdr"/>
        </w:types>
        <w:behaviors>
          <w:behavior w:val="content"/>
        </w:behaviors>
        <w:guid w:val="{74FFD718-51E6-4137-800A-C96873D91A6D}"/>
      </w:docPartPr>
      <w:docPartBody>
        <w:p w:rsidR="00975A81" w:rsidRDefault="00C72FAB">
          <w:r w:rsidRPr="005B37FE">
            <w:rPr>
              <w:rStyle w:val="Besedilooznabemesta"/>
            </w:rPr>
            <w:t>[Naslov]</w:t>
          </w:r>
        </w:p>
      </w:docPartBody>
    </w:docPart>
    <w:docPart>
      <w:docPartPr>
        <w:name w:val="A60EC97A058D4FDB9C0B14EC696018B8"/>
        <w:category>
          <w:name w:val="Splošno"/>
          <w:gallery w:val="placeholder"/>
        </w:category>
        <w:types>
          <w:type w:val="bbPlcHdr"/>
        </w:types>
        <w:behaviors>
          <w:behavior w:val="content"/>
        </w:behaviors>
        <w:guid w:val="{F8502F52-ECAA-42D5-83F6-EAB11B81EBD5}"/>
      </w:docPartPr>
      <w:docPartBody>
        <w:p w:rsidR="00975A81" w:rsidRDefault="00C72FAB">
          <w:r w:rsidRPr="005B37FE">
            <w:rPr>
              <w:rStyle w:val="Besedilooznabemesta"/>
            </w:rPr>
            <w:t>[Datum objave]</w:t>
          </w:r>
        </w:p>
      </w:docPartBody>
    </w:docPart>
    <w:docPart>
      <w:docPartPr>
        <w:name w:val="88BAF7BEE98C4BB19BB0F2F80997F16C"/>
        <w:category>
          <w:name w:val="Splošno"/>
          <w:gallery w:val="placeholder"/>
        </w:category>
        <w:types>
          <w:type w:val="bbPlcHdr"/>
        </w:types>
        <w:behaviors>
          <w:behavior w:val="content"/>
        </w:behaviors>
        <w:guid w:val="{C2675DE3-9D10-4987-A065-42CFFCB36387}"/>
      </w:docPartPr>
      <w:docPartBody>
        <w:p w:rsidR="00975A81" w:rsidRDefault="00C72FAB">
          <w:r w:rsidRPr="005B37FE">
            <w:rPr>
              <w:rStyle w:val="Besedilooznabemesta"/>
            </w:rPr>
            <w:t>[Povzetek]</w:t>
          </w:r>
        </w:p>
      </w:docPartBody>
    </w:docPart>
    <w:docPart>
      <w:docPartPr>
        <w:name w:val="041ECFE84CF2469A8574449027521DF0"/>
        <w:category>
          <w:name w:val="Splošno"/>
          <w:gallery w:val="placeholder"/>
        </w:category>
        <w:types>
          <w:type w:val="bbPlcHdr"/>
        </w:types>
        <w:behaviors>
          <w:behavior w:val="content"/>
        </w:behaviors>
        <w:guid w:val="{5AC0EF09-F32F-4467-94AA-A47CC94B5FD6}"/>
      </w:docPartPr>
      <w:docPartBody>
        <w:p w:rsidR="00975A81" w:rsidRDefault="00C72FAB">
          <w:r w:rsidRPr="005B37FE">
            <w:rPr>
              <w:rStyle w:val="Besedilooznabemesta"/>
            </w:rPr>
            <w:t>[Naslov]</w:t>
          </w:r>
        </w:p>
      </w:docPartBody>
    </w:docPart>
    <w:docPart>
      <w:docPartPr>
        <w:name w:val="D3E49061C90441EABE6926A8C09D0D7C"/>
        <w:category>
          <w:name w:val="Splošno"/>
          <w:gallery w:val="placeholder"/>
        </w:category>
        <w:types>
          <w:type w:val="bbPlcHdr"/>
        </w:types>
        <w:behaviors>
          <w:behavior w:val="content"/>
        </w:behaviors>
        <w:guid w:val="{27EB73FA-C5CB-4126-B429-F9FCA8333273}"/>
      </w:docPartPr>
      <w:docPartBody>
        <w:p w:rsidR="00975A81" w:rsidRDefault="00C72FAB">
          <w:r w:rsidRPr="005B37FE">
            <w:rPr>
              <w:rStyle w:val="Besedilooznabemesta"/>
            </w:rPr>
            <w:t>[Naslov]</w:t>
          </w:r>
        </w:p>
      </w:docPartBody>
    </w:docPart>
    <w:docPart>
      <w:docPartPr>
        <w:name w:val="91B9635F6FD24BFB8B65C5515D65222D"/>
        <w:category>
          <w:name w:val="Splošno"/>
          <w:gallery w:val="placeholder"/>
        </w:category>
        <w:types>
          <w:type w:val="bbPlcHdr"/>
        </w:types>
        <w:behaviors>
          <w:behavior w:val="content"/>
        </w:behaviors>
        <w:guid w:val="{9809FDDF-6028-4D31-A804-3BAC7A0BF446}"/>
      </w:docPartPr>
      <w:docPartBody>
        <w:p w:rsidR="00975A81" w:rsidRDefault="00C72FAB">
          <w:r w:rsidRPr="005B37FE">
            <w:rPr>
              <w:rStyle w:val="Besedilooznabemesta"/>
            </w:rPr>
            <w:t>[Naslov]</w:t>
          </w:r>
        </w:p>
      </w:docPartBody>
    </w:docPart>
    <w:docPart>
      <w:docPartPr>
        <w:name w:val="3696CC55905C403889C3CB914D13EC80"/>
        <w:category>
          <w:name w:val="Splošno"/>
          <w:gallery w:val="placeholder"/>
        </w:category>
        <w:types>
          <w:type w:val="bbPlcHdr"/>
        </w:types>
        <w:behaviors>
          <w:behavior w:val="content"/>
        </w:behaviors>
        <w:guid w:val="{5AEA8366-D8A9-4CAA-BBD9-A48BFB883B35}"/>
      </w:docPartPr>
      <w:docPartBody>
        <w:p w:rsidR="00975A81" w:rsidRDefault="00C72FAB">
          <w:r w:rsidRPr="005B37FE">
            <w:rPr>
              <w:rStyle w:val="Besedilooznabemesta"/>
            </w:rPr>
            <w:t>[Datum objave]</w:t>
          </w:r>
        </w:p>
      </w:docPartBody>
    </w:docPart>
    <w:docPart>
      <w:docPartPr>
        <w:name w:val="481234C908514253A38EE703B8A9BBC2"/>
        <w:category>
          <w:name w:val="Splošno"/>
          <w:gallery w:val="placeholder"/>
        </w:category>
        <w:types>
          <w:type w:val="bbPlcHdr"/>
        </w:types>
        <w:behaviors>
          <w:behavior w:val="content"/>
        </w:behaviors>
        <w:guid w:val="{63A0DC2A-A074-4989-B67A-1DA8629B4BD0}"/>
      </w:docPartPr>
      <w:docPartBody>
        <w:p w:rsidR="00975A81" w:rsidRDefault="00C72FAB">
          <w:r w:rsidRPr="005B37FE">
            <w:rPr>
              <w:rStyle w:val="Besedilooznabemesta"/>
            </w:rPr>
            <w:t>[Povzetek]</w:t>
          </w:r>
        </w:p>
      </w:docPartBody>
    </w:docPart>
    <w:docPart>
      <w:docPartPr>
        <w:name w:val="62D361C26E9242BDA9FE033E6D19872A"/>
        <w:category>
          <w:name w:val="Splošno"/>
          <w:gallery w:val="placeholder"/>
        </w:category>
        <w:types>
          <w:type w:val="bbPlcHdr"/>
        </w:types>
        <w:behaviors>
          <w:behavior w:val="content"/>
        </w:behaviors>
        <w:guid w:val="{FAB4D343-3CD2-4FC5-B220-061849E5AD95}"/>
      </w:docPartPr>
      <w:docPartBody>
        <w:p w:rsidR="00975A81" w:rsidRDefault="00C72FAB">
          <w:r w:rsidRPr="005B37FE">
            <w:rPr>
              <w:rStyle w:val="Besedilooznabemesta"/>
            </w:rPr>
            <w:t>[Naslov]</w:t>
          </w:r>
        </w:p>
      </w:docPartBody>
    </w:docPart>
    <w:docPart>
      <w:docPartPr>
        <w:name w:val="65EA37B17B9240CD9C2330F34978E871"/>
        <w:category>
          <w:name w:val="Splošno"/>
          <w:gallery w:val="placeholder"/>
        </w:category>
        <w:types>
          <w:type w:val="bbPlcHdr"/>
        </w:types>
        <w:behaviors>
          <w:behavior w:val="content"/>
        </w:behaviors>
        <w:guid w:val="{69D12AE4-B523-4E37-8A1B-722B01A2FDA1}"/>
      </w:docPartPr>
      <w:docPartBody>
        <w:p w:rsidR="00975A81" w:rsidRDefault="00C72FAB">
          <w:r w:rsidRPr="005B37FE">
            <w:rPr>
              <w:rStyle w:val="Besedilooznabemesta"/>
            </w:rPr>
            <w:t>[Datum objave]</w:t>
          </w:r>
        </w:p>
      </w:docPartBody>
    </w:docPart>
    <w:docPart>
      <w:docPartPr>
        <w:name w:val="0177594CA2C14934976DF2ABE67FC448"/>
        <w:category>
          <w:name w:val="Splošno"/>
          <w:gallery w:val="placeholder"/>
        </w:category>
        <w:types>
          <w:type w:val="bbPlcHdr"/>
        </w:types>
        <w:behaviors>
          <w:behavior w:val="content"/>
        </w:behaviors>
        <w:guid w:val="{56E8D733-D2AE-44CE-BEAF-22AE9E5FA7DA}"/>
      </w:docPartPr>
      <w:docPartBody>
        <w:p w:rsidR="00975A81" w:rsidRDefault="00C72FAB">
          <w:r w:rsidRPr="005B37FE">
            <w:rPr>
              <w:rStyle w:val="Besedilooznabemesta"/>
            </w:rPr>
            <w:t>[Povzetek]</w:t>
          </w:r>
        </w:p>
      </w:docPartBody>
    </w:docPart>
    <w:docPart>
      <w:docPartPr>
        <w:name w:val="94754E8D2DF94EFC870BF4A31ED8568E"/>
        <w:category>
          <w:name w:val="Splošno"/>
          <w:gallery w:val="placeholder"/>
        </w:category>
        <w:types>
          <w:type w:val="bbPlcHdr"/>
        </w:types>
        <w:behaviors>
          <w:behavior w:val="content"/>
        </w:behaviors>
        <w:guid w:val="{0BA4DF61-2330-4694-98BB-928C498C7272}"/>
      </w:docPartPr>
      <w:docPartBody>
        <w:p w:rsidR="00975A81" w:rsidRDefault="00975A81" w:rsidP="00975A81">
          <w:pPr>
            <w:pStyle w:val="94754E8D2DF94EFC870BF4A31ED8568E"/>
          </w:pPr>
          <w:r w:rsidRPr="005B741C">
            <w:rPr>
              <w:rStyle w:val="Besedilooznabemesta"/>
            </w:rPr>
            <w:t>[Zadeva]</w:t>
          </w:r>
        </w:p>
      </w:docPartBody>
    </w:docPart>
    <w:docPart>
      <w:docPartPr>
        <w:name w:val="D048E703A553489F93D7AD26D31C16F5"/>
        <w:category>
          <w:name w:val="Splošno"/>
          <w:gallery w:val="placeholder"/>
        </w:category>
        <w:types>
          <w:type w:val="bbPlcHdr"/>
        </w:types>
        <w:behaviors>
          <w:behavior w:val="content"/>
        </w:behaviors>
        <w:guid w:val="{0CF689EB-81AE-4E5C-B75E-F548AC80D7C9}"/>
      </w:docPartPr>
      <w:docPartBody>
        <w:p w:rsidR="009C1945" w:rsidRDefault="0064264D">
          <w:r w:rsidRPr="0066476C">
            <w:rPr>
              <w:rStyle w:val="Besedilooznabemesta"/>
            </w:rPr>
            <w:t>[Naslov]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AB"/>
    <w:rsid w:val="00352AE8"/>
    <w:rsid w:val="00600F90"/>
    <w:rsid w:val="00642259"/>
    <w:rsid w:val="0064264D"/>
    <w:rsid w:val="007C4B62"/>
    <w:rsid w:val="008E08BD"/>
    <w:rsid w:val="00956049"/>
    <w:rsid w:val="00975A81"/>
    <w:rsid w:val="009A7E3E"/>
    <w:rsid w:val="009C1945"/>
    <w:rsid w:val="00B40090"/>
    <w:rsid w:val="00C72FAB"/>
    <w:rsid w:val="00CF4D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64264D"/>
    <w:rPr>
      <w:color w:val="808080"/>
    </w:rPr>
  </w:style>
  <w:style w:type="paragraph" w:customStyle="1" w:styleId="FCD618FCD4494F81A10599442DDEA56E">
    <w:name w:val="FCD618FCD4494F81A10599442DDEA56E"/>
    <w:rsid w:val="00975A81"/>
  </w:style>
  <w:style w:type="paragraph" w:customStyle="1" w:styleId="39D790E93F794CB1839C5FADBE973702">
    <w:name w:val="39D790E93F794CB1839C5FADBE973702"/>
    <w:rsid w:val="00975A81"/>
  </w:style>
  <w:style w:type="paragraph" w:customStyle="1" w:styleId="94754E8D2DF94EFC870BF4A31ED8568E">
    <w:name w:val="94754E8D2DF94EFC870BF4A31ED8568E"/>
    <w:rsid w:val="00975A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2019-05-24T00:00:00</PublishDate>
  <Abstract>JN003364/2019-W01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DF1C2B-1CB6-4C5D-AEDA-FF2E2AC9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6158</Words>
  <Characters>38710</Characters>
  <Application>Microsoft Office Word</Application>
  <DocSecurity>0</DocSecurity>
  <Lines>322</Lines>
  <Paragraphs>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Prevzem in odlaganje grezničnega mulja in mulja iz malih komunalnih čistilnih naprav od 1. 1. 2020 do 31. 12. 2021</vt:lpstr>
      <vt:lpstr>Odprava ugotovljenih napak v garancijski dobi na objektu študentskega doma FDV z upoštevanjem okoljskih vidikov</vt:lpstr>
    </vt:vector>
  </TitlesOfParts>
  <Company>ŠTUDENTSKI DOM LJUBLJANA</Company>
  <LinksUpToDate>false</LinksUpToDate>
  <CharactersWithSpaces>44779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Prevzem in odlaganje grezničnega mulja in mulja iz malih komunalnih čistilnih naprav od 1. 1. 2020 do 31. 12. 2021</dc:title>
  <dc:subject>4142-0003/2019</dc:subject>
  <dc:creator>Andrej Resnik</dc:creator>
  <cp:lastModifiedBy>Martina Gabrijel</cp:lastModifiedBy>
  <cp:revision>2</cp:revision>
  <cp:lastPrinted>2019-05-16T10:58:00Z</cp:lastPrinted>
  <dcterms:created xsi:type="dcterms:W3CDTF">2019-05-24T06:34:00Z</dcterms:created>
  <dcterms:modified xsi:type="dcterms:W3CDTF">2019-05-24T06:34:00Z</dcterms:modified>
</cp:coreProperties>
</file>