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3DB60" w14:textId="62CF451C" w:rsidR="00131729" w:rsidRPr="00456167" w:rsidRDefault="00486DF1" w:rsidP="00456167">
      <w:pPr>
        <w:spacing w:after="0"/>
        <w:rPr>
          <w:rFonts w:ascii="Arial" w:hAnsi="Arial" w:cs="Arial"/>
          <w:color w:val="auto"/>
          <w:lang w:eastAsia="zh-CN"/>
        </w:rPr>
      </w:pPr>
      <w:bookmarkStart w:id="0" w:name="_GoBack"/>
      <w:bookmarkEnd w:id="0"/>
      <w:r w:rsidRPr="00456167">
        <w:rPr>
          <w:rFonts w:ascii="Arial" w:hAnsi="Arial" w:cs="Arial"/>
          <w:noProof/>
          <w:color w:val="auto"/>
          <w:lang w:eastAsia="sl-SI"/>
        </w:rPr>
        <mc:AlternateContent>
          <mc:Choice Requires="wpg">
            <w:drawing>
              <wp:anchor distT="0" distB="0" distL="114300" distR="114300" simplePos="0" relativeHeight="251654144" behindDoc="1" locked="0" layoutInCell="1" allowOverlap="1" wp14:anchorId="26CC4E50" wp14:editId="070EEE0E">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7938AA5" w14:textId="77777777" w:rsidR="00F02134" w:rsidRPr="008B496A" w:rsidRDefault="00F02134" w:rsidP="009730CC">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C4E50" id="Skupina 59" o:spid="_x0000_s1026" style="position:absolute;margin-left:23.15pt;margin-top:21.6pt;width:502pt;height:799.5pt;z-index:-25166233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">
                <v:rect id="Pravokotnik 6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14:paraId="57938AA5" w14:textId="77777777" w:rsidR="00F02134" w:rsidRPr="008B496A" w:rsidRDefault="00F02134" w:rsidP="009730CC">
                        <w:pPr>
                          <w:pStyle w:val="Naslov"/>
                          <w:rPr>
                            <w:rFonts w:cs="Times New Roman"/>
                          </w:rPr>
                        </w:pPr>
                        <w:r>
                          <w:t>B</w:t>
                        </w:r>
                        <w:r w:rsidRPr="008B496A">
                          <w:t xml:space="preserve">) </w:t>
                        </w:r>
                        <w:r>
                          <w:t>OBRAZCI</w:t>
                        </w:r>
                      </w:p>
                    </w:txbxContent>
                  </v:textbox>
                </v:shape>
                <w10:wrap anchorx="page" anchory="page"/>
              </v:group>
            </w:pict>
          </mc:Fallback>
        </mc:AlternateContent>
      </w:r>
      <w:r w:rsidR="00131729" w:rsidRPr="00456167">
        <w:rPr>
          <w:rFonts w:ascii="Arial" w:hAnsi="Arial" w:cs="Arial"/>
          <w:color w:val="auto"/>
          <w:lang w:eastAsia="zh-CN"/>
        </w:rPr>
        <w:br w:type="page"/>
      </w:r>
    </w:p>
    <w:p w14:paraId="5613C246" w14:textId="77777777" w:rsidR="00131729" w:rsidRPr="00456167" w:rsidRDefault="00131729" w:rsidP="00456167">
      <w:pPr>
        <w:pStyle w:val="Slog3"/>
        <w:rPr>
          <w:rStyle w:val="Neenpoudarek"/>
          <w:rFonts w:ascii="Arial" w:hAnsi="Arial" w:cs="Arial"/>
          <w:bCs/>
          <w:i/>
          <w:iCs/>
          <w:color w:val="auto"/>
          <w:sz w:val="22"/>
          <w:szCs w:val="22"/>
        </w:rPr>
      </w:pPr>
      <w:bookmarkStart w:id="1" w:name="_Toc12514233"/>
      <w:r w:rsidRPr="00456167">
        <w:rPr>
          <w:rStyle w:val="Neenpoudarek"/>
          <w:rFonts w:ascii="Arial" w:hAnsi="Arial" w:cs="Arial"/>
          <w:bCs/>
          <w:i/>
          <w:iCs/>
          <w:color w:val="auto"/>
          <w:sz w:val="22"/>
          <w:szCs w:val="22"/>
        </w:rPr>
        <w:lastRenderedPageBreak/>
        <w:t>PRILOGA št. 1</w:t>
      </w:r>
      <w:bookmarkEnd w:id="1"/>
    </w:p>
    <w:p w14:paraId="4F10E473" w14:textId="3C9EB68B" w:rsidR="00131729" w:rsidRPr="00456167" w:rsidRDefault="00825205" w:rsidP="00456167">
      <w:pPr>
        <w:pStyle w:val="Intenzivencitat"/>
        <w:rPr>
          <w:lang w:eastAsia="zh-CN"/>
        </w:rPr>
      </w:pPr>
      <w:bookmarkStart w:id="2" w:name="_Hlk514664976"/>
      <w:bookmarkStart w:id="3" w:name="_Hlk514845253"/>
      <w:bookmarkStart w:id="4" w:name="_Toc516131666"/>
      <w:bookmarkStart w:id="5" w:name="_Toc12514234"/>
      <w:r w:rsidRPr="00825205">
        <w:rPr>
          <w:lang w:eastAsia="zh-CN"/>
        </w:rPr>
        <w:t>PONUDBA IN POVZETEK PREDRAČUNA (REKAPITULACIJA</w:t>
      </w:r>
      <w:bookmarkEnd w:id="2"/>
      <w:r w:rsidRPr="00825205">
        <w:rPr>
          <w:lang w:eastAsia="zh-CN"/>
        </w:rPr>
        <w:t>)</w:t>
      </w:r>
      <w:bookmarkEnd w:id="3"/>
      <w:r w:rsidRPr="00825205">
        <w:rPr>
          <w:vertAlign w:val="superscript"/>
          <w:lang w:eastAsia="zh-CN"/>
        </w:rPr>
        <w:footnoteReference w:id="1"/>
      </w:r>
      <w:bookmarkEnd w:id="4"/>
      <w:bookmarkEnd w:id="5"/>
    </w:p>
    <w:p w14:paraId="2E8E9311" w14:textId="5A3FFAE1" w:rsidR="00B17755" w:rsidRPr="00D601F7" w:rsidRDefault="00D601F7" w:rsidP="00597E97">
      <w:pPr>
        <w:pStyle w:val="Slog3"/>
        <w:rPr>
          <w:b w:val="0"/>
          <w:bCs/>
          <w:iCs w:val="0"/>
          <w:color w:val="541C72"/>
          <w:spacing w:val="20"/>
          <w:lang w:eastAsia="zh-CN"/>
        </w:rPr>
      </w:pPr>
      <w:bookmarkStart w:id="7" w:name="_Toc522696131"/>
      <w:bookmarkStart w:id="8" w:name="_Toc423076"/>
      <w:bookmarkStart w:id="9" w:name="_Hlk4740344"/>
      <w:bookmarkStart w:id="10" w:name="_Toc12514235"/>
      <w:bookmarkStart w:id="11" w:name="_Toc419051518"/>
      <w:bookmarkStart w:id="12" w:name="_Toc422410301"/>
      <w:r w:rsidRPr="00597E97">
        <w:rPr>
          <w:rStyle w:val="Neenpoudarek"/>
          <w:rFonts w:ascii="Arial" w:hAnsi="Arial" w:cs="Arial"/>
          <w:bCs/>
          <w:i/>
          <w:iCs/>
          <w:color w:val="auto"/>
          <w:sz w:val="22"/>
          <w:szCs w:val="22"/>
        </w:rPr>
        <w:lastRenderedPageBreak/>
        <w:t>PRILOGA št. 1</w:t>
      </w:r>
      <w:bookmarkEnd w:id="7"/>
      <w:bookmarkEnd w:id="8"/>
      <w:r w:rsidRPr="00597E97">
        <w:rPr>
          <w:rStyle w:val="Neenpoudarek"/>
          <w:rFonts w:ascii="Arial" w:hAnsi="Arial" w:cs="Arial"/>
          <w:bCs/>
          <w:i/>
          <w:iCs/>
          <w:color w:val="auto"/>
          <w:sz w:val="22"/>
          <w:szCs w:val="22"/>
        </w:rPr>
        <w:t>a</w:t>
      </w:r>
      <w:bookmarkEnd w:id="9"/>
      <w:bookmarkEnd w:id="10"/>
    </w:p>
    <w:p w14:paraId="1709B43F" w14:textId="2CF783F8" w:rsidR="00131729" w:rsidRPr="00456167" w:rsidRDefault="00131729" w:rsidP="00456167">
      <w:pPr>
        <w:pStyle w:val="Intenzivencitat"/>
        <w:rPr>
          <w:lang w:eastAsia="zh-CN"/>
        </w:rPr>
      </w:pPr>
      <w:bookmarkStart w:id="13" w:name="_Toc12514236"/>
      <w:r w:rsidRPr="00456167">
        <w:rPr>
          <w:lang w:eastAsia="zh-CN"/>
        </w:rPr>
        <w:t>PONUDBENI PREDRAČUN</w:t>
      </w:r>
      <w:bookmarkEnd w:id="11"/>
      <w:bookmarkEnd w:id="12"/>
      <w:r w:rsidR="003234BB">
        <w:rPr>
          <w:lang w:eastAsia="zh-CN"/>
        </w:rPr>
        <w:t xml:space="preserve"> za sklop 1</w:t>
      </w:r>
      <w:bookmarkEnd w:id="13"/>
    </w:p>
    <w:p w14:paraId="56A3D96A" w14:textId="5CF34CDD" w:rsidR="007A4353" w:rsidRPr="007A4353" w:rsidRDefault="007A4353" w:rsidP="007A4353">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7A4353">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1576505767"/>
          <w:placeholder>
            <w:docPart w:val="F8D561B4D4B341E6951D0EF9ACA02D4A"/>
          </w:placeholder>
          <w:dataBinding w:prefixMappings="xmlns:ns0='http://purl.org/dc/elements/1.1/' xmlns:ns1='http://schemas.openxmlformats.org/package/2006/metadata/core-properties' " w:xpath="/ns1:coreProperties[1]/ns0:title[1]" w:storeItemID="{6C3C8BC8-F283-45AE-878A-BAB7291924A1}"/>
          <w:text/>
        </w:sdtPr>
        <w:sdtEndPr/>
        <w:sdtContent>
          <w:r w:rsidR="00677191">
            <w:rPr>
              <w:rFonts w:ascii="Arial" w:eastAsia="SimSun" w:hAnsi="Arial" w:cs="Arial"/>
              <w:kern w:val="3"/>
              <w:lang w:eastAsia="zh-CN"/>
            </w:rPr>
            <w:t>Prevzem odpadkov 1. 1. 2020 – 31. 12. 2021</w:t>
          </w:r>
        </w:sdtContent>
      </w:sdt>
      <w:r w:rsidRPr="007A4353">
        <w:rPr>
          <w:rFonts w:ascii="Arial" w:eastAsia="SimSun" w:hAnsi="Arial" w:cs="Arial"/>
          <w:kern w:val="3"/>
          <w:lang w:eastAsia="zh-CN"/>
        </w:rPr>
        <w:t xml:space="preserve">«, objavljenega na portalu javnih naročil dne </w:t>
      </w:r>
      <w:sdt>
        <w:sdtPr>
          <w:rPr>
            <w:rFonts w:ascii="Arial" w:eastAsia="SimSun" w:hAnsi="Arial" w:cs="Arial"/>
            <w:kern w:val="3"/>
            <w:lang w:eastAsia="zh-CN"/>
          </w:rPr>
          <w:alias w:val="Datum objave"/>
          <w:tag w:val=""/>
          <w:id w:val="1552429407"/>
          <w:placeholder>
            <w:docPart w:val="9C6AC2F675CB49E1B17E57284F083418"/>
          </w:placeholder>
          <w:dataBinding w:prefixMappings="xmlns:ns0='http://schemas.microsoft.com/office/2006/coverPageProps' " w:xpath="/ns0:CoverPageProperties[1]/ns0:PublishDate[1]" w:storeItemID="{55AF091B-3C7A-41E3-B477-F2FDAA23CFDA}"/>
          <w:date w:fullDate="2019-06-28T00:00:00Z">
            <w:dateFormat w:val="dd.MM.yyyy"/>
            <w:lid w:val="sl-SI"/>
            <w:storeMappedDataAs w:val="dateTime"/>
            <w:calendar w:val="gregorian"/>
          </w:date>
        </w:sdtPr>
        <w:sdtEndPr/>
        <w:sdtContent>
          <w:r w:rsidR="00961F40">
            <w:rPr>
              <w:rFonts w:ascii="Arial" w:eastAsia="SimSun" w:hAnsi="Arial" w:cs="Arial"/>
              <w:kern w:val="3"/>
              <w:lang w:eastAsia="zh-CN"/>
            </w:rPr>
            <w:t>28.06.2019</w:t>
          </w:r>
        </w:sdtContent>
      </w:sdt>
      <w:r w:rsidR="00FD7BF1" w:rsidRPr="00FD7BF1">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2116053344"/>
          <w:placeholder>
            <w:docPart w:val="17A79ABF094D4A989FFE91E5FFD41B34"/>
          </w:placeholder>
          <w:dataBinding w:prefixMappings="xmlns:ns0='http://schemas.microsoft.com/office/2006/coverPageProps' " w:xpath="/ns0:CoverPageProperties[1]/ns0:Abstract[1]" w:storeItemID="{55AF091B-3C7A-41E3-B477-F2FDAA23CFDA}"/>
          <w:text/>
        </w:sdtPr>
        <w:sdtEndPr/>
        <w:sdtContent>
          <w:r w:rsidR="00961F40">
            <w:rPr>
              <w:rFonts w:ascii="Arial" w:eastAsia="SimSun" w:hAnsi="Arial" w:cs="Arial"/>
              <w:kern w:val="3"/>
              <w:lang w:eastAsia="zh-CN"/>
            </w:rPr>
            <w:t>JN004528/2019-B01</w:t>
          </w:r>
        </w:sdtContent>
      </w:sdt>
      <w:r w:rsidR="00FD7BF1" w:rsidRPr="00FD7BF1">
        <w:rPr>
          <w:rFonts w:ascii="Arial" w:eastAsia="SimSun" w:hAnsi="Arial" w:cs="Arial"/>
          <w:kern w:val="3"/>
          <w:lang w:eastAsia="zh-CN"/>
        </w:rPr>
        <w:t xml:space="preserve"> in v Uradnem listu EU pod št. objave </w:t>
      </w:r>
      <w:sdt>
        <w:sdtPr>
          <w:rPr>
            <w:rFonts w:ascii="Arial" w:eastAsia="SimSun" w:hAnsi="Arial" w:cs="Arial"/>
            <w:kern w:val="3"/>
            <w:lang w:eastAsia="zh-CN"/>
          </w:rPr>
          <w:alias w:val="Pripombe"/>
          <w:tag w:val=""/>
          <w:id w:val="371041038"/>
          <w:placeholder>
            <w:docPart w:val="18D4E71A662449758182D2A447D6DD5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1F40" w:rsidRPr="00961F40">
            <w:rPr>
              <w:rFonts w:ascii="Arial" w:eastAsia="SimSun" w:hAnsi="Arial" w:cs="Arial"/>
              <w:kern w:val="3"/>
              <w:lang w:eastAsia="zh-CN"/>
            </w:rPr>
            <w:t>2019/S 124-303177</w:t>
          </w:r>
        </w:sdtContent>
      </w:sdt>
      <w:r w:rsidR="00FD7BF1" w:rsidRPr="00FD7BF1">
        <w:rPr>
          <w:rFonts w:ascii="Arial" w:eastAsia="SimSun" w:hAnsi="Arial" w:cs="Arial"/>
          <w:kern w:val="3"/>
          <w:lang w:eastAsia="zh-CN"/>
        </w:rPr>
        <w:t xml:space="preserve"> z dne </w:t>
      </w:r>
      <w:sdt>
        <w:sdtPr>
          <w:rPr>
            <w:rFonts w:ascii="Arial" w:eastAsia="SimSun" w:hAnsi="Arial" w:cs="Arial"/>
            <w:kern w:val="3"/>
            <w:lang w:eastAsia="zh-CN"/>
          </w:rPr>
          <w:alias w:val="Vodja"/>
          <w:tag w:val=""/>
          <w:id w:val="-474445903"/>
          <w:placeholder>
            <w:docPart w:val="2BA9113D55AA40739D170D24B7736BDC"/>
          </w:placeholder>
          <w:dataBinding w:prefixMappings="xmlns:ns0='http://schemas.openxmlformats.org/officeDocument/2006/extended-properties' " w:xpath="/ns0:Properties[1]/ns0:Manager[1]" w:storeItemID="{6668398D-A668-4E3E-A5EB-62B293D839F1}"/>
          <w:text/>
        </w:sdtPr>
        <w:sdtEndPr/>
        <w:sdtContent>
          <w:r w:rsidR="00961F40">
            <w:rPr>
              <w:rFonts w:ascii="Arial" w:eastAsia="SimSun" w:hAnsi="Arial" w:cs="Arial"/>
              <w:kern w:val="3"/>
              <w:lang w:eastAsia="zh-CN"/>
            </w:rPr>
            <w:t>28.06.2019</w:t>
          </w:r>
        </w:sdtContent>
      </w:sdt>
      <w:r w:rsidRPr="007A4353">
        <w:rPr>
          <w:rFonts w:ascii="Arial" w:eastAsia="SimSun" w:hAnsi="Arial" w:cs="Arial"/>
          <w:kern w:val="3"/>
          <w:lang w:eastAsia="zh-CN"/>
        </w:rPr>
        <w:t>, dajemo ponudbo</w:t>
      </w:r>
      <w:r>
        <w:rPr>
          <w:rFonts w:ascii="Arial" w:eastAsia="SimSun" w:hAnsi="Arial" w:cs="Arial"/>
          <w:kern w:val="3"/>
          <w:lang w:eastAsia="zh-CN"/>
        </w:rPr>
        <w:t xml:space="preserve"> na predračunu</w:t>
      </w:r>
      <w:r w:rsidRPr="007A4353">
        <w:rPr>
          <w:rFonts w:ascii="Arial" w:eastAsia="SimSun" w:hAnsi="Arial" w:cs="Arial"/>
          <w:kern w:val="3"/>
          <w:lang w:eastAsia="zh-CN"/>
        </w:rPr>
        <w:t>, kot sledi:</w:t>
      </w:r>
    </w:p>
    <w:p w14:paraId="09F8421F" w14:textId="77777777" w:rsidR="00BA1DA3" w:rsidRDefault="00BA1DA3"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F345D0" w:rsidRPr="00F345D0" w14:paraId="36953A15"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68BC53" w14:textId="20B97F71" w:rsidR="00F345D0" w:rsidRPr="00F345D0" w:rsidRDefault="00F345D0" w:rsidP="00F345D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F345D0">
              <w:rPr>
                <w:rFonts w:ascii="Arial" w:hAnsi="Arial" w:cs="Arial"/>
                <w:color w:val="auto"/>
                <w:kern w:val="3"/>
                <w:lang w:eastAsia="zh-CN"/>
              </w:rPr>
              <w:t xml:space="preserve">Številka </w:t>
            </w:r>
            <w:r>
              <w:rPr>
                <w:rFonts w:ascii="Arial" w:hAnsi="Arial" w:cs="Arial"/>
                <w:color w:val="auto"/>
                <w:kern w:val="3"/>
                <w:lang w:eastAsia="zh-CN"/>
              </w:rPr>
              <w:t>predračuna</w:t>
            </w:r>
            <w:r w:rsidRPr="00F345D0">
              <w:rPr>
                <w:rFonts w:ascii="Arial" w:hAnsi="Arial" w:cs="Arial"/>
                <w:color w:val="auto"/>
                <w:kern w:val="3"/>
                <w:lang w:eastAsia="zh-CN"/>
              </w:rPr>
              <w:t>:</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0DC03F"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r>
    </w:tbl>
    <w:p w14:paraId="6FD38809" w14:textId="77777777" w:rsidR="00476070" w:rsidRPr="003234BB" w:rsidRDefault="00476070"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3234BB" w:rsidRPr="003234BB" w14:paraId="62208463" w14:textId="77777777" w:rsidTr="00414699">
        <w:tc>
          <w:tcPr>
            <w:tcW w:w="3742" w:type="dxa"/>
            <w:vAlign w:val="center"/>
          </w:tcPr>
          <w:p w14:paraId="3CFEA2E4" w14:textId="77777777" w:rsidR="003234BB" w:rsidRPr="003234BB" w:rsidRDefault="003234BB" w:rsidP="00414699">
            <w:pPr>
              <w:jc w:val="center"/>
              <w:rPr>
                <w:rFonts w:ascii="Arial" w:hAnsi="Arial" w:cs="Arial"/>
                <w:b/>
                <w:color w:val="auto"/>
              </w:rPr>
            </w:pPr>
            <w:r w:rsidRPr="003234BB">
              <w:rPr>
                <w:rFonts w:ascii="Arial" w:hAnsi="Arial" w:cs="Arial"/>
                <w:b/>
                <w:color w:val="auto"/>
              </w:rPr>
              <w:t>Vrsta blaga</w:t>
            </w:r>
          </w:p>
        </w:tc>
        <w:tc>
          <w:tcPr>
            <w:tcW w:w="1613" w:type="dxa"/>
            <w:vAlign w:val="center"/>
          </w:tcPr>
          <w:p w14:paraId="0FBBCFAF" w14:textId="77777777" w:rsidR="003234BB" w:rsidRPr="003234BB" w:rsidRDefault="003234BB" w:rsidP="00414699">
            <w:pPr>
              <w:jc w:val="center"/>
              <w:rPr>
                <w:rFonts w:ascii="Arial" w:hAnsi="Arial" w:cs="Arial"/>
                <w:b/>
                <w:color w:val="auto"/>
              </w:rPr>
            </w:pPr>
            <w:r w:rsidRPr="003234BB">
              <w:rPr>
                <w:rFonts w:ascii="Arial" w:hAnsi="Arial" w:cs="Arial"/>
                <w:b/>
                <w:bCs/>
                <w:color w:val="auto"/>
                <w:lang w:val="x-none"/>
              </w:rPr>
              <w:t>Količina v tonah (</w:t>
            </w:r>
            <w:r w:rsidRPr="003234BB">
              <w:rPr>
                <w:rFonts w:ascii="Arial" w:hAnsi="Arial" w:cs="Arial"/>
                <w:b/>
                <w:bCs/>
                <w:color w:val="auto"/>
              </w:rPr>
              <w:t>t</w:t>
            </w:r>
            <w:r w:rsidRPr="003234BB">
              <w:rPr>
                <w:rFonts w:ascii="Arial" w:hAnsi="Arial" w:cs="Arial"/>
                <w:b/>
                <w:bCs/>
                <w:color w:val="auto"/>
                <w:lang w:val="x-none"/>
              </w:rPr>
              <w:t>)</w:t>
            </w:r>
            <w:r w:rsidRPr="003234BB">
              <w:rPr>
                <w:rFonts w:ascii="Arial" w:hAnsi="Arial" w:cs="Arial"/>
                <w:b/>
                <w:bCs/>
                <w:color w:val="auto"/>
              </w:rPr>
              <w:t>*</w:t>
            </w:r>
          </w:p>
        </w:tc>
        <w:tc>
          <w:tcPr>
            <w:tcW w:w="1814" w:type="dxa"/>
            <w:vAlign w:val="center"/>
          </w:tcPr>
          <w:p w14:paraId="331B31A9" w14:textId="77777777" w:rsidR="003234BB" w:rsidRPr="003234BB" w:rsidRDefault="003234BB" w:rsidP="00414699">
            <w:pPr>
              <w:jc w:val="center"/>
              <w:rPr>
                <w:rFonts w:ascii="Arial" w:hAnsi="Arial" w:cs="Arial"/>
                <w:b/>
                <w:color w:val="auto"/>
              </w:rPr>
            </w:pPr>
            <w:r w:rsidRPr="003234BB">
              <w:rPr>
                <w:rFonts w:ascii="Arial" w:hAnsi="Arial" w:cs="Arial"/>
                <w:b/>
                <w:color w:val="auto"/>
              </w:rPr>
              <w:t>Cena storitve v € brez DDV na tono</w:t>
            </w:r>
          </w:p>
        </w:tc>
        <w:tc>
          <w:tcPr>
            <w:tcW w:w="1984" w:type="dxa"/>
            <w:vAlign w:val="center"/>
          </w:tcPr>
          <w:p w14:paraId="354CE601" w14:textId="77777777" w:rsidR="003234BB" w:rsidRPr="003234BB" w:rsidRDefault="003234BB" w:rsidP="00414699">
            <w:pPr>
              <w:jc w:val="center"/>
              <w:rPr>
                <w:rFonts w:ascii="Arial" w:hAnsi="Arial" w:cs="Arial"/>
                <w:b/>
                <w:color w:val="auto"/>
              </w:rPr>
            </w:pPr>
            <w:r w:rsidRPr="003234BB">
              <w:rPr>
                <w:rFonts w:ascii="Arial" w:hAnsi="Arial" w:cs="Arial"/>
                <w:b/>
                <w:color w:val="auto"/>
              </w:rPr>
              <w:t>Vrednost v € brez DDV</w:t>
            </w:r>
          </w:p>
        </w:tc>
      </w:tr>
      <w:tr w:rsidR="003234BB" w:rsidRPr="003234BB" w14:paraId="6CF18E66" w14:textId="77777777" w:rsidTr="00414699">
        <w:tc>
          <w:tcPr>
            <w:tcW w:w="3742" w:type="dxa"/>
          </w:tcPr>
          <w:p w14:paraId="1483A382" w14:textId="0E923047" w:rsidR="003234BB" w:rsidRPr="003234BB" w:rsidRDefault="003234BB" w:rsidP="00476070">
            <w:pPr>
              <w:rPr>
                <w:rFonts w:ascii="Arial" w:hAnsi="Arial" w:cs="Arial"/>
                <w:color w:val="auto"/>
              </w:rPr>
            </w:pPr>
            <w:r w:rsidRPr="003234BB">
              <w:rPr>
                <w:rFonts w:ascii="Arial" w:hAnsi="Arial" w:cs="Arial"/>
                <w:color w:val="auto"/>
              </w:rPr>
              <w:t>Biorazgradljivi odpadki (št.</w:t>
            </w:r>
            <w:r w:rsidR="00F345D0">
              <w:rPr>
                <w:rFonts w:ascii="Arial" w:hAnsi="Arial" w:cs="Arial"/>
                <w:color w:val="auto"/>
              </w:rPr>
              <w:t xml:space="preserve"> </w:t>
            </w:r>
            <w:r w:rsidRPr="003234BB">
              <w:rPr>
                <w:rFonts w:ascii="Arial" w:hAnsi="Arial" w:cs="Arial"/>
                <w:color w:val="auto"/>
              </w:rPr>
              <w:t xml:space="preserve">odpadka 20 02 01) </w:t>
            </w:r>
          </w:p>
        </w:tc>
        <w:tc>
          <w:tcPr>
            <w:tcW w:w="1613" w:type="dxa"/>
            <w:vAlign w:val="center"/>
          </w:tcPr>
          <w:p w14:paraId="19246807" w14:textId="22BF2057" w:rsidR="003234BB" w:rsidRPr="003234BB" w:rsidRDefault="003234BB" w:rsidP="00414699">
            <w:pPr>
              <w:jc w:val="center"/>
              <w:rPr>
                <w:rFonts w:ascii="Arial" w:hAnsi="Arial" w:cs="Arial"/>
                <w:color w:val="auto"/>
              </w:rPr>
            </w:pPr>
            <w:r w:rsidRPr="003234BB">
              <w:rPr>
                <w:rFonts w:ascii="Arial" w:hAnsi="Arial" w:cs="Arial"/>
                <w:color w:val="auto"/>
              </w:rPr>
              <w:t>7</w:t>
            </w:r>
            <w:r w:rsidR="008014D4">
              <w:rPr>
                <w:rFonts w:ascii="Arial" w:hAnsi="Arial" w:cs="Arial"/>
                <w:color w:val="auto"/>
              </w:rPr>
              <w:t>5</w:t>
            </w:r>
            <w:r w:rsidRPr="003234BB">
              <w:rPr>
                <w:rFonts w:ascii="Arial" w:hAnsi="Arial" w:cs="Arial"/>
                <w:color w:val="auto"/>
              </w:rPr>
              <w:t>00</w:t>
            </w:r>
          </w:p>
        </w:tc>
        <w:tc>
          <w:tcPr>
            <w:tcW w:w="1814" w:type="dxa"/>
            <w:vAlign w:val="center"/>
          </w:tcPr>
          <w:p w14:paraId="24B7980E" w14:textId="77777777" w:rsidR="003234BB" w:rsidRPr="003234BB" w:rsidRDefault="003234BB" w:rsidP="00414699">
            <w:pPr>
              <w:jc w:val="center"/>
              <w:rPr>
                <w:rFonts w:ascii="Arial" w:hAnsi="Arial" w:cs="Arial"/>
                <w:color w:val="auto"/>
              </w:rPr>
            </w:pPr>
          </w:p>
        </w:tc>
        <w:tc>
          <w:tcPr>
            <w:tcW w:w="1984" w:type="dxa"/>
            <w:vAlign w:val="center"/>
          </w:tcPr>
          <w:p w14:paraId="32511DD0" w14:textId="77777777" w:rsidR="003234BB" w:rsidRPr="003234BB" w:rsidRDefault="003234BB" w:rsidP="00414699">
            <w:pPr>
              <w:jc w:val="center"/>
              <w:rPr>
                <w:rFonts w:ascii="Arial" w:hAnsi="Arial" w:cs="Arial"/>
                <w:b/>
                <w:color w:val="auto"/>
              </w:rPr>
            </w:pPr>
          </w:p>
        </w:tc>
      </w:tr>
      <w:tr w:rsidR="003234BB" w:rsidRPr="003234BB" w14:paraId="1530CE83" w14:textId="77777777" w:rsidTr="00414699">
        <w:tc>
          <w:tcPr>
            <w:tcW w:w="3742" w:type="dxa"/>
            <w:tcBorders>
              <w:bottom w:val="double" w:sz="4" w:space="0" w:color="auto"/>
            </w:tcBorders>
          </w:tcPr>
          <w:p w14:paraId="09F0D718" w14:textId="1952CFBD" w:rsidR="003234BB" w:rsidRPr="003234BB" w:rsidRDefault="003234BB" w:rsidP="00476070">
            <w:pPr>
              <w:rPr>
                <w:rFonts w:ascii="Arial" w:hAnsi="Arial" w:cs="Arial"/>
                <w:color w:val="auto"/>
              </w:rPr>
            </w:pPr>
            <w:r w:rsidRPr="003234BB">
              <w:rPr>
                <w:rFonts w:ascii="Arial" w:hAnsi="Arial" w:cs="Arial"/>
                <w:color w:val="auto"/>
              </w:rPr>
              <w:t>Les, ki ni naveden pod 20 01 37 (št.</w:t>
            </w:r>
            <w:r w:rsidR="00F345D0">
              <w:rPr>
                <w:rFonts w:ascii="Arial" w:hAnsi="Arial" w:cs="Arial"/>
                <w:color w:val="auto"/>
              </w:rPr>
              <w:t xml:space="preserve"> </w:t>
            </w:r>
            <w:r w:rsidRPr="003234BB">
              <w:rPr>
                <w:rFonts w:ascii="Arial" w:hAnsi="Arial" w:cs="Arial"/>
                <w:color w:val="auto"/>
              </w:rPr>
              <w:t xml:space="preserve">odpadka 20 01 38) </w:t>
            </w:r>
          </w:p>
        </w:tc>
        <w:tc>
          <w:tcPr>
            <w:tcW w:w="1613" w:type="dxa"/>
            <w:tcBorders>
              <w:bottom w:val="double" w:sz="4" w:space="0" w:color="auto"/>
            </w:tcBorders>
            <w:vAlign w:val="center"/>
          </w:tcPr>
          <w:p w14:paraId="777866E4" w14:textId="324C067B" w:rsidR="003234BB" w:rsidRPr="003234BB" w:rsidRDefault="003234BB" w:rsidP="00414699">
            <w:pPr>
              <w:jc w:val="center"/>
              <w:rPr>
                <w:rFonts w:ascii="Arial" w:hAnsi="Arial" w:cs="Arial"/>
                <w:color w:val="auto"/>
              </w:rPr>
            </w:pPr>
            <w:r w:rsidRPr="003234BB">
              <w:rPr>
                <w:rFonts w:ascii="Arial" w:hAnsi="Arial" w:cs="Arial"/>
                <w:color w:val="auto"/>
              </w:rPr>
              <w:t>1</w:t>
            </w:r>
            <w:r w:rsidR="00476070">
              <w:rPr>
                <w:rFonts w:ascii="Arial" w:hAnsi="Arial" w:cs="Arial"/>
                <w:color w:val="auto"/>
              </w:rPr>
              <w:t>75</w:t>
            </w:r>
            <w:r w:rsidRPr="003234BB">
              <w:rPr>
                <w:rFonts w:ascii="Arial" w:hAnsi="Arial" w:cs="Arial"/>
                <w:color w:val="auto"/>
              </w:rPr>
              <w:t>0</w:t>
            </w:r>
          </w:p>
        </w:tc>
        <w:tc>
          <w:tcPr>
            <w:tcW w:w="1814" w:type="dxa"/>
            <w:tcBorders>
              <w:bottom w:val="double" w:sz="4" w:space="0" w:color="auto"/>
            </w:tcBorders>
            <w:vAlign w:val="center"/>
          </w:tcPr>
          <w:p w14:paraId="61103B5A" w14:textId="77777777" w:rsidR="003234BB" w:rsidRPr="003234BB" w:rsidRDefault="003234BB" w:rsidP="00414699">
            <w:pPr>
              <w:jc w:val="center"/>
              <w:rPr>
                <w:rFonts w:ascii="Arial" w:hAnsi="Arial" w:cs="Arial"/>
                <w:color w:val="auto"/>
              </w:rPr>
            </w:pPr>
            <w:r w:rsidRPr="003234BB">
              <w:rPr>
                <w:rFonts w:ascii="Arial" w:hAnsi="Arial" w:cs="Arial"/>
                <w:color w:val="auto"/>
              </w:rPr>
              <w:t>0,00</w:t>
            </w:r>
          </w:p>
        </w:tc>
        <w:tc>
          <w:tcPr>
            <w:tcW w:w="1984" w:type="dxa"/>
            <w:vAlign w:val="center"/>
          </w:tcPr>
          <w:p w14:paraId="46C1D5B8" w14:textId="77777777" w:rsidR="003234BB" w:rsidRPr="003234BB" w:rsidRDefault="003234BB" w:rsidP="00414699">
            <w:pPr>
              <w:jc w:val="center"/>
              <w:rPr>
                <w:rFonts w:ascii="Arial" w:hAnsi="Arial" w:cs="Arial"/>
                <w:b/>
                <w:color w:val="auto"/>
              </w:rPr>
            </w:pPr>
            <w:r w:rsidRPr="003234BB">
              <w:rPr>
                <w:rFonts w:ascii="Arial" w:hAnsi="Arial" w:cs="Arial"/>
                <w:b/>
                <w:color w:val="auto"/>
              </w:rPr>
              <w:t>0,00</w:t>
            </w:r>
          </w:p>
        </w:tc>
      </w:tr>
      <w:tr w:rsidR="003234BB" w:rsidRPr="003234BB" w14:paraId="40566A40" w14:textId="77777777" w:rsidTr="007A4353">
        <w:trPr>
          <w:trHeight w:val="592"/>
        </w:trPr>
        <w:tc>
          <w:tcPr>
            <w:tcW w:w="7169" w:type="dxa"/>
            <w:gridSpan w:val="3"/>
            <w:vAlign w:val="bottom"/>
          </w:tcPr>
          <w:p w14:paraId="0C6F22D4" w14:textId="77777777" w:rsidR="003234BB" w:rsidRPr="003234BB" w:rsidRDefault="003234BB" w:rsidP="007A4353">
            <w:pPr>
              <w:jc w:val="right"/>
              <w:rPr>
                <w:rFonts w:ascii="Arial" w:hAnsi="Arial" w:cs="Arial"/>
                <w:b/>
                <w:color w:val="auto"/>
              </w:rPr>
            </w:pPr>
            <w:r w:rsidRPr="003234BB">
              <w:rPr>
                <w:rFonts w:ascii="Arial" w:hAnsi="Arial" w:cs="Arial"/>
                <w:b/>
                <w:color w:val="auto"/>
              </w:rPr>
              <w:t>SKUPAJ vrednost v € brez DDV</w:t>
            </w:r>
          </w:p>
        </w:tc>
        <w:tc>
          <w:tcPr>
            <w:tcW w:w="1984" w:type="dxa"/>
            <w:tcBorders>
              <w:top w:val="double" w:sz="4" w:space="0" w:color="auto"/>
            </w:tcBorders>
            <w:vAlign w:val="center"/>
          </w:tcPr>
          <w:p w14:paraId="1E97CB13" w14:textId="77777777" w:rsidR="003234BB" w:rsidRPr="003234BB" w:rsidRDefault="003234BB" w:rsidP="003234BB">
            <w:pPr>
              <w:rPr>
                <w:rFonts w:ascii="Arial" w:hAnsi="Arial" w:cs="Arial"/>
                <w:b/>
                <w:color w:val="auto"/>
              </w:rPr>
            </w:pPr>
          </w:p>
        </w:tc>
      </w:tr>
    </w:tbl>
    <w:p w14:paraId="2AEDC3FD" w14:textId="77777777" w:rsidR="003234BB" w:rsidRPr="003234BB" w:rsidRDefault="003234BB" w:rsidP="003234BB">
      <w:pPr>
        <w:rPr>
          <w:rFonts w:ascii="Arial" w:hAnsi="Arial" w:cs="Arial"/>
          <w:bCs/>
          <w:color w:val="auto"/>
        </w:rPr>
      </w:pPr>
      <w:r w:rsidRPr="003234BB">
        <w:rPr>
          <w:rFonts w:ascii="Arial" w:hAnsi="Arial" w:cs="Arial"/>
          <w:color w:val="auto"/>
        </w:rPr>
        <w:t>*</w:t>
      </w:r>
      <w:r w:rsidRPr="003234BB">
        <w:rPr>
          <w:rFonts w:ascii="Arial" w:hAnsi="Arial" w:cs="Arial"/>
          <w:bCs/>
          <w:color w:val="auto"/>
        </w:rPr>
        <w:t>(navedene količine so zgolj ocenjene in za naročnika niso zavezujoče)</w:t>
      </w:r>
    </w:p>
    <w:p w14:paraId="6D352127" w14:textId="52916299" w:rsidR="00476070" w:rsidRPr="00476070" w:rsidRDefault="00476070" w:rsidP="008014D4">
      <w:pPr>
        <w:spacing w:after="0"/>
        <w:jc w:val="both"/>
        <w:rPr>
          <w:rFonts w:ascii="Arial" w:hAnsi="Arial" w:cs="Arial"/>
          <w:color w:val="auto"/>
        </w:rPr>
      </w:pPr>
      <w:r w:rsidRPr="00476070">
        <w:rPr>
          <w:rFonts w:ascii="Arial" w:hAnsi="Arial" w:cs="Arial"/>
          <w:color w:val="auto"/>
        </w:rPr>
        <w:t xml:space="preserve">Lokacija prevzema je od naročnika (Pot na </w:t>
      </w:r>
      <w:proofErr w:type="spellStart"/>
      <w:r w:rsidRPr="00476070">
        <w:rPr>
          <w:rFonts w:ascii="Arial" w:hAnsi="Arial" w:cs="Arial"/>
          <w:color w:val="auto"/>
        </w:rPr>
        <w:t>Tojnice</w:t>
      </w:r>
      <w:proofErr w:type="spellEnd"/>
      <w:r w:rsidRPr="00476070">
        <w:rPr>
          <w:rFonts w:ascii="Arial" w:hAnsi="Arial" w:cs="Arial"/>
          <w:color w:val="auto"/>
        </w:rPr>
        <w:t xml:space="preserve"> 40, 1360 Vrhnika) oddaljena _______________ km (največ lahko 15 km) in se nahaja _______________________________________________________________________________. V kolikor je ponudnikovo mesto obdelave biološko razgradljivih odpadkov oddaljeno več kot 15 km, mora v radiju 15 km (merjeno od naslova naročnika: Pot na </w:t>
      </w:r>
      <w:proofErr w:type="spellStart"/>
      <w:r w:rsidRPr="00476070">
        <w:rPr>
          <w:rFonts w:ascii="Arial" w:hAnsi="Arial" w:cs="Arial"/>
          <w:color w:val="auto"/>
        </w:rPr>
        <w:t>Tojnice</w:t>
      </w:r>
      <w:proofErr w:type="spellEnd"/>
      <w:r w:rsidRPr="00476070">
        <w:rPr>
          <w:rFonts w:ascii="Arial" w:hAnsi="Arial" w:cs="Arial"/>
          <w:color w:val="auto"/>
        </w:rPr>
        <w:t xml:space="preserve"> 40, 1360 Vrhnika) imeti ustrezno lokacijo za prevzem oziroma prekladanje biološko razgradljivih odpadkov, za katero ima pridobljena vsa ustrezna in veljavna dovoljenja in na voljo ustrezno tehtalno napravo, prav tako z vsemi ustreznimi in veljavnimi dovoljenji. Lokacija prekladalnega mesta je na naslovu _______________________________________ in je od naročnikovega naslova (Pot na </w:t>
      </w:r>
      <w:proofErr w:type="spellStart"/>
      <w:r w:rsidRPr="00476070">
        <w:rPr>
          <w:rFonts w:ascii="Arial" w:hAnsi="Arial" w:cs="Arial"/>
          <w:color w:val="auto"/>
        </w:rPr>
        <w:t>Tojnice</w:t>
      </w:r>
      <w:proofErr w:type="spellEnd"/>
      <w:r w:rsidRPr="00476070">
        <w:rPr>
          <w:rFonts w:ascii="Arial" w:hAnsi="Arial" w:cs="Arial"/>
          <w:color w:val="auto"/>
        </w:rPr>
        <w:t xml:space="preserve"> 40, 1360 Vrhnika) oddaljena __________ km.</w:t>
      </w:r>
    </w:p>
    <w:p w14:paraId="2A45B5E7" w14:textId="77777777" w:rsidR="00476070" w:rsidRPr="00476070" w:rsidRDefault="00476070" w:rsidP="008014D4">
      <w:pPr>
        <w:tabs>
          <w:tab w:val="left" w:pos="7770"/>
        </w:tabs>
        <w:spacing w:after="0"/>
        <w:jc w:val="both"/>
        <w:rPr>
          <w:rFonts w:ascii="Arial" w:hAnsi="Arial" w:cs="Arial"/>
          <w:color w:val="auto"/>
        </w:rPr>
      </w:pPr>
      <w:r w:rsidRPr="00476070">
        <w:rPr>
          <w:rFonts w:ascii="Arial" w:hAnsi="Arial" w:cs="Arial"/>
          <w:color w:val="auto"/>
        </w:rPr>
        <w:tab/>
      </w:r>
    </w:p>
    <w:p w14:paraId="4F602593" w14:textId="77777777" w:rsidR="00476070" w:rsidRPr="00476070" w:rsidRDefault="00476070" w:rsidP="008014D4">
      <w:pPr>
        <w:spacing w:after="0"/>
        <w:jc w:val="both"/>
        <w:rPr>
          <w:rFonts w:ascii="Arial" w:hAnsi="Arial" w:cs="Arial"/>
          <w:color w:val="auto"/>
        </w:rPr>
      </w:pPr>
      <w:r w:rsidRPr="00476070">
        <w:rPr>
          <w:rFonts w:ascii="Arial" w:hAnsi="Arial" w:cs="Arial"/>
          <w:color w:val="auto"/>
        </w:rPr>
        <w:t xml:space="preserve">Oddaljenost se v obeh primerih meri na cestah, namenjenih za tovorna vozila. </w:t>
      </w:r>
    </w:p>
    <w:p w14:paraId="70602478" w14:textId="0A137512" w:rsidR="00B645F7" w:rsidRDefault="00B645F7" w:rsidP="008014D4">
      <w:pPr>
        <w:spacing w:after="0"/>
        <w:jc w:val="both"/>
        <w:rPr>
          <w:rFonts w:ascii="Arial" w:hAnsi="Arial" w:cs="Arial"/>
          <w:color w:val="auto"/>
        </w:rPr>
      </w:pPr>
    </w:p>
    <w:p w14:paraId="40E71201" w14:textId="675600B5" w:rsidR="00C05573" w:rsidRDefault="00C05573" w:rsidP="008014D4">
      <w:pPr>
        <w:spacing w:after="0"/>
        <w:jc w:val="both"/>
        <w:rPr>
          <w:rFonts w:ascii="Arial" w:hAnsi="Arial" w:cs="Arial"/>
          <w:color w:val="auto"/>
        </w:rPr>
      </w:pPr>
      <w:r w:rsidRPr="00C05573">
        <w:rPr>
          <w:rFonts w:ascii="Arial" w:hAnsi="Arial" w:cs="Arial"/>
          <w:color w:val="auto"/>
        </w:rPr>
        <w:t xml:space="preserve">Naročnik bo naročila za prevzem lesa in biološko razgradljivih odpadkov iz zbirnega centra Vrhnika </w:t>
      </w:r>
      <w:r w:rsidR="00592E82">
        <w:rPr>
          <w:rFonts w:ascii="Arial" w:hAnsi="Arial" w:cs="Arial"/>
          <w:color w:val="auto"/>
        </w:rPr>
        <w:t>iz</w:t>
      </w:r>
      <w:r w:rsidRPr="00C05573">
        <w:rPr>
          <w:rFonts w:ascii="Arial" w:hAnsi="Arial" w:cs="Arial"/>
          <w:color w:val="auto"/>
        </w:rPr>
        <w:t xml:space="preserve"> sklop</w:t>
      </w:r>
      <w:r w:rsidR="00592E82">
        <w:rPr>
          <w:rFonts w:ascii="Arial" w:hAnsi="Arial" w:cs="Arial"/>
          <w:color w:val="auto"/>
        </w:rPr>
        <w:t>a</w:t>
      </w:r>
      <w:r w:rsidRPr="00C05573">
        <w:rPr>
          <w:rFonts w:ascii="Arial" w:hAnsi="Arial" w:cs="Arial"/>
          <w:color w:val="auto"/>
        </w:rPr>
        <w:t xml:space="preserve"> 1 posredoval ponudniku na telefon št. ________________________ ali e-pošto _____________________________. Odzivni čas ponudnika je 24 ur od dneva naročila.</w:t>
      </w:r>
    </w:p>
    <w:p w14:paraId="69661F6E" w14:textId="15F25907" w:rsidR="00597E97" w:rsidRDefault="00597E97" w:rsidP="00C05573">
      <w:pPr>
        <w:spacing w:after="0" w:line="240" w:lineRule="auto"/>
        <w:jc w:val="both"/>
        <w:rPr>
          <w:rFonts w:ascii="Arial" w:hAnsi="Arial" w:cs="Arial"/>
          <w:color w:val="auto"/>
        </w:rPr>
      </w:pPr>
    </w:p>
    <w:p w14:paraId="0D4E1566" w14:textId="77777777" w:rsidR="00DC3451" w:rsidRDefault="00DC3451" w:rsidP="00C05573">
      <w:pPr>
        <w:spacing w:after="0" w:line="240" w:lineRule="auto"/>
        <w:jc w:val="both"/>
        <w:rPr>
          <w:rFonts w:ascii="Arial" w:hAnsi="Arial" w:cs="Arial"/>
          <w:color w:val="auto"/>
        </w:rPr>
      </w:pPr>
    </w:p>
    <w:tbl>
      <w:tblPr>
        <w:tblW w:w="9092" w:type="dxa"/>
        <w:jc w:val="center"/>
        <w:tblLayout w:type="fixed"/>
        <w:tblCellMar>
          <w:left w:w="10" w:type="dxa"/>
          <w:right w:w="10" w:type="dxa"/>
        </w:tblCellMar>
        <w:tblLook w:val="00A0" w:firstRow="1" w:lastRow="0" w:firstColumn="1" w:lastColumn="0" w:noHBand="0" w:noVBand="0"/>
      </w:tblPr>
      <w:tblGrid>
        <w:gridCol w:w="2162"/>
        <w:gridCol w:w="2410"/>
        <w:gridCol w:w="4520"/>
      </w:tblGrid>
      <w:tr w:rsidR="00597E97" w:rsidRPr="00F345D0" w14:paraId="3F506578" w14:textId="77777777" w:rsidTr="00A97614">
        <w:trPr>
          <w:trHeight w:val="737"/>
          <w:jc w:val="center"/>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3930D60" w14:textId="77777777" w:rsidR="00597E97" w:rsidRPr="00F345D0" w:rsidRDefault="00597E97" w:rsidP="00A97614">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5B74DC3D" w14:textId="77777777" w:rsidR="00597E97" w:rsidRPr="00F345D0" w:rsidRDefault="00597E97" w:rsidP="00A97614">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D31EB20" w14:textId="050CA96D" w:rsidR="00597E97" w:rsidRPr="00F345D0" w:rsidRDefault="00597E97" w:rsidP="00A97614">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F15F1BB" w14:textId="77777777" w:rsidR="00597E97" w:rsidRPr="00F345D0" w:rsidRDefault="00597E97" w:rsidP="00A97614">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2667829A" w14:textId="306E933F" w:rsidR="00597E97" w:rsidRPr="00F345D0" w:rsidRDefault="00597E97" w:rsidP="00A97614">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6C0A248F" w14:textId="77777777" w:rsidR="00597E97" w:rsidRPr="00F345D0" w:rsidRDefault="00597E97" w:rsidP="00A97614">
            <w:pPr>
              <w:suppressAutoHyphens/>
              <w:autoSpaceDN w:val="0"/>
              <w:spacing w:after="0"/>
              <w:ind w:right="6"/>
              <w:jc w:val="center"/>
              <w:textAlignment w:val="baseline"/>
              <w:rPr>
                <w:rFonts w:ascii="Arial" w:hAnsi="Arial" w:cs="Arial"/>
                <w:color w:val="auto"/>
                <w:kern w:val="3"/>
                <w:lang w:eastAsia="zh-CN"/>
              </w:rPr>
            </w:pPr>
          </w:p>
          <w:p w14:paraId="5C298140" w14:textId="77777777" w:rsidR="00597E97" w:rsidRPr="00F345D0" w:rsidRDefault="00597E97" w:rsidP="00A97614">
            <w:pPr>
              <w:suppressAutoHyphens/>
              <w:autoSpaceDN w:val="0"/>
              <w:spacing w:after="0"/>
              <w:ind w:right="6"/>
              <w:jc w:val="center"/>
              <w:textAlignment w:val="baseline"/>
              <w:rPr>
                <w:rFonts w:ascii="Arial" w:hAnsi="Arial" w:cs="Arial"/>
                <w:color w:val="auto"/>
                <w:kern w:val="3"/>
                <w:lang w:eastAsia="zh-CN"/>
              </w:rPr>
            </w:pPr>
          </w:p>
        </w:tc>
      </w:tr>
      <w:tr w:rsidR="00597E97" w:rsidRPr="00F345D0" w14:paraId="2AB5CB9A" w14:textId="77777777" w:rsidTr="00A97614">
        <w:trPr>
          <w:trHeight w:val="737"/>
          <w:jc w:val="center"/>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A5171AE" w14:textId="77777777" w:rsidR="00597E97" w:rsidRPr="00F345D0" w:rsidRDefault="00597E97" w:rsidP="00A97614">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182E5D1" w14:textId="77777777" w:rsidR="00597E97" w:rsidRPr="00F345D0" w:rsidRDefault="00597E97" w:rsidP="00A97614">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5B77950" w14:textId="77777777" w:rsidR="00597E97" w:rsidRPr="00F345D0" w:rsidRDefault="00597E97" w:rsidP="00A97614">
            <w:pPr>
              <w:widowControl w:val="0"/>
              <w:autoSpaceDN w:val="0"/>
              <w:spacing w:after="0"/>
              <w:textAlignment w:val="baseline"/>
              <w:rPr>
                <w:rFonts w:ascii="Arial" w:eastAsia="SimSun" w:hAnsi="Arial" w:cs="Arial"/>
                <w:color w:val="auto"/>
                <w:kern w:val="3"/>
                <w:lang w:eastAsia="zh-CN"/>
              </w:rPr>
            </w:pPr>
          </w:p>
        </w:tc>
      </w:tr>
    </w:tbl>
    <w:p w14:paraId="21A659D1" w14:textId="77777777" w:rsidR="00597E97" w:rsidRDefault="00597E97" w:rsidP="00597E97">
      <w:pPr>
        <w:tabs>
          <w:tab w:val="right" w:pos="2556"/>
          <w:tab w:val="right" w:pos="5609"/>
        </w:tabs>
        <w:suppressAutoHyphens/>
        <w:autoSpaceDN w:val="0"/>
        <w:spacing w:after="0"/>
        <w:ind w:right="6"/>
        <w:jc w:val="right"/>
        <w:textAlignment w:val="baseline"/>
        <w:rPr>
          <w:rStyle w:val="Neenpoudarek"/>
          <w:rFonts w:ascii="Arial" w:hAnsi="Arial" w:cs="Arial"/>
          <w:b/>
          <w:color w:val="auto"/>
          <w:sz w:val="22"/>
          <w:szCs w:val="22"/>
        </w:rPr>
      </w:pPr>
    </w:p>
    <w:p w14:paraId="1AE5780A" w14:textId="093A6E4E" w:rsidR="003234BB" w:rsidRPr="00597E97" w:rsidRDefault="00597E97" w:rsidP="00597E97">
      <w:pPr>
        <w:pStyle w:val="Slog3"/>
        <w:rPr>
          <w:kern w:val="3"/>
          <w:lang w:eastAsia="zh-CN"/>
        </w:rPr>
      </w:pPr>
      <w:bookmarkStart w:id="14" w:name="_Toc12514237"/>
      <w:r w:rsidRPr="00597E97">
        <w:rPr>
          <w:rStyle w:val="Neenpoudarek"/>
          <w:rFonts w:ascii="Arial" w:hAnsi="Arial" w:cs="Arial"/>
          <w:bCs/>
          <w:i/>
          <w:iCs/>
          <w:color w:val="auto"/>
          <w:sz w:val="22"/>
          <w:szCs w:val="22"/>
        </w:rPr>
        <w:lastRenderedPageBreak/>
        <w:t>PRILOGA št. 1b</w:t>
      </w:r>
      <w:bookmarkEnd w:id="14"/>
    </w:p>
    <w:p w14:paraId="0F1FB713" w14:textId="6354CD28" w:rsidR="003234BB" w:rsidRPr="00456167" w:rsidRDefault="003234BB" w:rsidP="003234BB">
      <w:pPr>
        <w:pStyle w:val="Intenzivencitat"/>
        <w:rPr>
          <w:lang w:eastAsia="zh-CN"/>
        </w:rPr>
      </w:pPr>
      <w:bookmarkStart w:id="15" w:name="_Toc12514238"/>
      <w:r w:rsidRPr="00456167">
        <w:rPr>
          <w:lang w:eastAsia="zh-CN"/>
        </w:rPr>
        <w:t>PONUDBENI PREDRAČUN</w:t>
      </w:r>
      <w:r w:rsidR="00B645F7">
        <w:rPr>
          <w:lang w:eastAsia="zh-CN"/>
        </w:rPr>
        <w:t xml:space="preserve"> za sklop 2</w:t>
      </w:r>
      <w:bookmarkEnd w:id="15"/>
    </w:p>
    <w:p w14:paraId="509482A3" w14:textId="6720B47A" w:rsidR="00F345D0" w:rsidRPr="00F345D0" w:rsidRDefault="00F345D0" w:rsidP="00AF50F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429815169"/>
          <w:placeholder>
            <w:docPart w:val="462140D0E3E94C0BA8814ADB2DCF679F"/>
          </w:placeholder>
          <w:dataBinding w:prefixMappings="xmlns:ns0='http://purl.org/dc/elements/1.1/' xmlns:ns1='http://schemas.openxmlformats.org/package/2006/metadata/core-properties' " w:xpath="/ns1:coreProperties[1]/ns0:title[1]" w:storeItemID="{6C3C8BC8-F283-45AE-878A-BAB7291924A1}"/>
          <w:text/>
        </w:sdtPr>
        <w:sdtEndPr/>
        <w:sdtContent>
          <w:r w:rsidR="00677191">
            <w:rPr>
              <w:rFonts w:ascii="Arial" w:eastAsia="SimSun" w:hAnsi="Arial" w:cs="Arial"/>
              <w:kern w:val="3"/>
              <w:lang w:eastAsia="zh-CN"/>
            </w:rPr>
            <w:t>Prevzem odpadkov 1. 1. 2020 – 31. 12. 2021</w:t>
          </w:r>
        </w:sdtContent>
      </w:sdt>
      <w:r w:rsidRPr="00F345D0">
        <w:rPr>
          <w:rFonts w:ascii="Arial" w:eastAsia="SimSun" w:hAnsi="Arial" w:cs="Arial"/>
          <w:kern w:val="3"/>
          <w:lang w:eastAsia="zh-CN"/>
        </w:rPr>
        <w:t xml:space="preserve">«, objavljenega na portalu javnih naročil dne </w:t>
      </w:r>
      <w:sdt>
        <w:sdtPr>
          <w:rPr>
            <w:rFonts w:ascii="Arial" w:eastAsia="SimSun" w:hAnsi="Arial" w:cs="Arial"/>
            <w:kern w:val="3"/>
            <w:lang w:eastAsia="zh-CN"/>
          </w:rPr>
          <w:alias w:val="Datum objave"/>
          <w:tag w:val=""/>
          <w:id w:val="2045169449"/>
          <w:placeholder>
            <w:docPart w:val="A346BDDBDCB6487093065779022C9785"/>
          </w:placeholder>
          <w:dataBinding w:prefixMappings="xmlns:ns0='http://schemas.microsoft.com/office/2006/coverPageProps' " w:xpath="/ns0:CoverPageProperties[1]/ns0:PublishDate[1]" w:storeItemID="{55AF091B-3C7A-41E3-B477-F2FDAA23CFDA}"/>
          <w:date w:fullDate="2019-06-28T00:00:00Z">
            <w:dateFormat w:val="dd.MM.yyyy"/>
            <w:lid w:val="sl-SI"/>
            <w:storeMappedDataAs w:val="dateTime"/>
            <w:calendar w:val="gregorian"/>
          </w:date>
        </w:sdtPr>
        <w:sdtEndPr/>
        <w:sdtContent>
          <w:r w:rsidR="00961F40">
            <w:rPr>
              <w:rFonts w:ascii="Arial" w:eastAsia="SimSun" w:hAnsi="Arial" w:cs="Arial"/>
              <w:kern w:val="3"/>
              <w:lang w:eastAsia="zh-CN"/>
            </w:rPr>
            <w:t>28.06.2019</w:t>
          </w:r>
        </w:sdtContent>
      </w:sdt>
      <w:r w:rsidR="00FD7BF1" w:rsidRPr="00FD7BF1">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1628462876"/>
          <w:placeholder>
            <w:docPart w:val="2F8781BEAE5A4A8AB8764A46CEDD09C1"/>
          </w:placeholder>
          <w:dataBinding w:prefixMappings="xmlns:ns0='http://schemas.microsoft.com/office/2006/coverPageProps' " w:xpath="/ns0:CoverPageProperties[1]/ns0:Abstract[1]" w:storeItemID="{55AF091B-3C7A-41E3-B477-F2FDAA23CFDA}"/>
          <w:text/>
        </w:sdtPr>
        <w:sdtEndPr/>
        <w:sdtContent>
          <w:r w:rsidR="00961F40">
            <w:rPr>
              <w:rFonts w:ascii="Arial" w:eastAsia="SimSun" w:hAnsi="Arial" w:cs="Arial"/>
              <w:kern w:val="3"/>
              <w:lang w:eastAsia="zh-CN"/>
            </w:rPr>
            <w:t>JN004528/2019-B01</w:t>
          </w:r>
        </w:sdtContent>
      </w:sdt>
      <w:r w:rsidR="00FD7BF1" w:rsidRPr="00FD7BF1">
        <w:rPr>
          <w:rFonts w:ascii="Arial" w:eastAsia="SimSun" w:hAnsi="Arial" w:cs="Arial"/>
          <w:kern w:val="3"/>
          <w:lang w:eastAsia="zh-CN"/>
        </w:rPr>
        <w:t xml:space="preserve"> in v Uradnem listu EU pod št. objave </w:t>
      </w:r>
      <w:sdt>
        <w:sdtPr>
          <w:rPr>
            <w:rFonts w:ascii="Arial" w:eastAsia="SimSun" w:hAnsi="Arial" w:cs="Arial"/>
            <w:kern w:val="3"/>
            <w:lang w:eastAsia="zh-CN"/>
          </w:rPr>
          <w:alias w:val="Pripombe"/>
          <w:tag w:val=""/>
          <w:id w:val="-918551269"/>
          <w:placeholder>
            <w:docPart w:val="FB35D601377A40549C1FDCB3EC5E4B5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1F40">
            <w:rPr>
              <w:rFonts w:ascii="Arial" w:eastAsia="SimSun" w:hAnsi="Arial" w:cs="Arial"/>
              <w:kern w:val="3"/>
              <w:lang w:eastAsia="zh-CN"/>
            </w:rPr>
            <w:t>2019/S 124-303177</w:t>
          </w:r>
        </w:sdtContent>
      </w:sdt>
      <w:r w:rsidR="00FD7BF1" w:rsidRPr="00FD7BF1">
        <w:rPr>
          <w:rFonts w:ascii="Arial" w:eastAsia="SimSun" w:hAnsi="Arial" w:cs="Arial"/>
          <w:kern w:val="3"/>
          <w:lang w:eastAsia="zh-CN"/>
        </w:rPr>
        <w:t xml:space="preserve"> z dne </w:t>
      </w:r>
      <w:sdt>
        <w:sdtPr>
          <w:rPr>
            <w:rFonts w:ascii="Arial" w:eastAsia="SimSun" w:hAnsi="Arial" w:cs="Arial"/>
            <w:kern w:val="3"/>
            <w:lang w:eastAsia="zh-CN"/>
          </w:rPr>
          <w:alias w:val="Vodja"/>
          <w:tag w:val=""/>
          <w:id w:val="763347164"/>
          <w:placeholder>
            <w:docPart w:val="7296CEBCEFCD467BAA5E7DE0843B5A2F"/>
          </w:placeholder>
          <w:dataBinding w:prefixMappings="xmlns:ns0='http://schemas.openxmlformats.org/officeDocument/2006/extended-properties' " w:xpath="/ns0:Properties[1]/ns0:Manager[1]" w:storeItemID="{6668398D-A668-4E3E-A5EB-62B293D839F1}"/>
          <w:text/>
        </w:sdtPr>
        <w:sdtEndPr/>
        <w:sdtContent>
          <w:r w:rsidR="00961F40">
            <w:rPr>
              <w:rFonts w:ascii="Arial" w:eastAsia="SimSun" w:hAnsi="Arial" w:cs="Arial"/>
              <w:kern w:val="3"/>
              <w:lang w:eastAsia="zh-CN"/>
            </w:rPr>
            <w:t>28.06.2019</w:t>
          </w:r>
        </w:sdtContent>
      </w:sdt>
      <w:r w:rsidRPr="00F345D0">
        <w:rPr>
          <w:rFonts w:ascii="Arial" w:eastAsia="SimSun" w:hAnsi="Arial" w:cs="Arial"/>
          <w:kern w:val="3"/>
          <w:lang w:eastAsia="zh-CN"/>
        </w:rPr>
        <w:t>, dajemo ponudbo na predračunu, kot sledi:</w:t>
      </w:r>
    </w:p>
    <w:p w14:paraId="654DA384"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F345D0" w:rsidRPr="00F345D0" w14:paraId="2AC6A58D"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86E4EE"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096078"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0F93DC8C" w14:textId="77777777" w:rsidR="003234BB"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F345D0" w:rsidRPr="00F345D0" w14:paraId="1BDC6E2E" w14:textId="77777777" w:rsidTr="00414699">
        <w:tc>
          <w:tcPr>
            <w:tcW w:w="3742" w:type="dxa"/>
            <w:vAlign w:val="center"/>
          </w:tcPr>
          <w:p w14:paraId="57FB637C" w14:textId="77777777" w:rsidR="00F345D0" w:rsidRPr="00F345D0" w:rsidRDefault="00F345D0" w:rsidP="00414699">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F345D0">
              <w:rPr>
                <w:rFonts w:ascii="Arial" w:hAnsi="Arial" w:cs="Arial"/>
                <w:b/>
                <w:color w:val="auto"/>
                <w:kern w:val="3"/>
                <w:lang w:eastAsia="zh-CN"/>
              </w:rPr>
              <w:t>Vrsta blaga</w:t>
            </w:r>
          </w:p>
        </w:tc>
        <w:tc>
          <w:tcPr>
            <w:tcW w:w="1613" w:type="dxa"/>
            <w:vAlign w:val="center"/>
          </w:tcPr>
          <w:p w14:paraId="62245EEA" w14:textId="77777777" w:rsidR="00F345D0" w:rsidRPr="00F345D0" w:rsidRDefault="00F345D0" w:rsidP="00414699">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F345D0">
              <w:rPr>
                <w:rFonts w:ascii="Arial" w:hAnsi="Arial" w:cs="Arial"/>
                <w:b/>
                <w:bCs/>
                <w:color w:val="auto"/>
                <w:kern w:val="3"/>
                <w:lang w:val="x-none" w:eastAsia="zh-CN"/>
              </w:rPr>
              <w:t>Količina v tonah (</w:t>
            </w:r>
            <w:r w:rsidRPr="00F345D0">
              <w:rPr>
                <w:rFonts w:ascii="Arial" w:hAnsi="Arial" w:cs="Arial"/>
                <w:b/>
                <w:bCs/>
                <w:color w:val="auto"/>
                <w:kern w:val="3"/>
                <w:lang w:eastAsia="zh-CN"/>
              </w:rPr>
              <w:t>t</w:t>
            </w:r>
            <w:r w:rsidRPr="00F345D0">
              <w:rPr>
                <w:rFonts w:ascii="Arial" w:hAnsi="Arial" w:cs="Arial"/>
                <w:b/>
                <w:bCs/>
                <w:color w:val="auto"/>
                <w:kern w:val="3"/>
                <w:lang w:val="x-none" w:eastAsia="zh-CN"/>
              </w:rPr>
              <w:t>)</w:t>
            </w:r>
            <w:r w:rsidRPr="00F345D0">
              <w:rPr>
                <w:rFonts w:ascii="Arial" w:hAnsi="Arial" w:cs="Arial"/>
                <w:b/>
                <w:bCs/>
                <w:color w:val="auto"/>
                <w:kern w:val="3"/>
                <w:lang w:eastAsia="zh-CN"/>
              </w:rPr>
              <w:t>*</w:t>
            </w:r>
          </w:p>
        </w:tc>
        <w:tc>
          <w:tcPr>
            <w:tcW w:w="1814" w:type="dxa"/>
            <w:vAlign w:val="center"/>
          </w:tcPr>
          <w:p w14:paraId="285A332A" w14:textId="77777777" w:rsidR="00F345D0" w:rsidRPr="00F345D0" w:rsidRDefault="00F345D0" w:rsidP="00414699">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F345D0">
              <w:rPr>
                <w:rFonts w:ascii="Arial" w:hAnsi="Arial" w:cs="Arial"/>
                <w:b/>
                <w:color w:val="auto"/>
                <w:kern w:val="3"/>
                <w:lang w:eastAsia="zh-CN"/>
              </w:rPr>
              <w:t>Cena storitve v € brez DDV na tono</w:t>
            </w:r>
          </w:p>
        </w:tc>
        <w:tc>
          <w:tcPr>
            <w:tcW w:w="1984" w:type="dxa"/>
            <w:vAlign w:val="center"/>
          </w:tcPr>
          <w:p w14:paraId="2769AB46" w14:textId="77777777" w:rsidR="00F345D0" w:rsidRPr="00F345D0" w:rsidRDefault="00F345D0" w:rsidP="00414699">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F345D0">
              <w:rPr>
                <w:rFonts w:ascii="Arial" w:hAnsi="Arial" w:cs="Arial"/>
                <w:b/>
                <w:color w:val="auto"/>
                <w:kern w:val="3"/>
                <w:lang w:eastAsia="zh-CN"/>
              </w:rPr>
              <w:t>Vrednost v € brez DDV</w:t>
            </w:r>
          </w:p>
        </w:tc>
      </w:tr>
      <w:tr w:rsidR="00F345D0" w:rsidRPr="00F345D0" w14:paraId="5A584EE1" w14:textId="77777777" w:rsidTr="00414699">
        <w:tc>
          <w:tcPr>
            <w:tcW w:w="3742" w:type="dxa"/>
          </w:tcPr>
          <w:p w14:paraId="727B94B4" w14:textId="1D277A79" w:rsidR="00F345D0" w:rsidRPr="00F345D0" w:rsidRDefault="00F345D0" w:rsidP="00F345D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 xml:space="preserve">Mešani gradbeni odpadki – izolacija </w:t>
            </w:r>
            <w:r w:rsidRPr="00F345D0">
              <w:rPr>
                <w:rFonts w:ascii="Arial" w:hAnsi="Arial" w:cs="Arial"/>
                <w:color w:val="auto"/>
                <w:kern w:val="3"/>
                <w:lang w:eastAsia="zh-CN"/>
              </w:rPr>
              <w:t>(št.</w:t>
            </w:r>
            <w:r>
              <w:rPr>
                <w:rFonts w:ascii="Arial" w:hAnsi="Arial" w:cs="Arial"/>
                <w:color w:val="auto"/>
                <w:kern w:val="3"/>
                <w:lang w:eastAsia="zh-CN"/>
              </w:rPr>
              <w:t xml:space="preserve"> </w:t>
            </w:r>
            <w:r w:rsidRPr="00F345D0">
              <w:rPr>
                <w:rFonts w:ascii="Arial" w:hAnsi="Arial" w:cs="Arial"/>
                <w:color w:val="auto"/>
                <w:kern w:val="3"/>
                <w:lang w:eastAsia="zh-CN"/>
              </w:rPr>
              <w:t xml:space="preserve">odpadka </w:t>
            </w:r>
            <w:r>
              <w:rPr>
                <w:rFonts w:ascii="Arial" w:hAnsi="Arial" w:cs="Arial"/>
                <w:color w:val="auto"/>
                <w:kern w:val="3"/>
                <w:lang w:eastAsia="zh-CN"/>
              </w:rPr>
              <w:t>17</w:t>
            </w:r>
            <w:r w:rsidRPr="00F345D0">
              <w:rPr>
                <w:rFonts w:ascii="Arial" w:hAnsi="Arial" w:cs="Arial"/>
                <w:color w:val="auto"/>
                <w:kern w:val="3"/>
                <w:lang w:eastAsia="zh-CN"/>
              </w:rPr>
              <w:t xml:space="preserve"> 0</w:t>
            </w:r>
            <w:r>
              <w:rPr>
                <w:rFonts w:ascii="Arial" w:hAnsi="Arial" w:cs="Arial"/>
                <w:color w:val="auto"/>
                <w:kern w:val="3"/>
                <w:lang w:eastAsia="zh-CN"/>
              </w:rPr>
              <w:t>9</w:t>
            </w:r>
            <w:r w:rsidRPr="00F345D0">
              <w:rPr>
                <w:rFonts w:ascii="Arial" w:hAnsi="Arial" w:cs="Arial"/>
                <w:color w:val="auto"/>
                <w:kern w:val="3"/>
                <w:lang w:eastAsia="zh-CN"/>
              </w:rPr>
              <w:t xml:space="preserve"> 0</w:t>
            </w:r>
            <w:r>
              <w:rPr>
                <w:rFonts w:ascii="Arial" w:hAnsi="Arial" w:cs="Arial"/>
                <w:color w:val="auto"/>
                <w:kern w:val="3"/>
                <w:lang w:eastAsia="zh-CN"/>
              </w:rPr>
              <w:t>4</w:t>
            </w:r>
            <w:r w:rsidRPr="00F345D0">
              <w:rPr>
                <w:rFonts w:ascii="Arial" w:hAnsi="Arial" w:cs="Arial"/>
                <w:color w:val="auto"/>
                <w:kern w:val="3"/>
                <w:lang w:eastAsia="zh-CN"/>
              </w:rPr>
              <w:t xml:space="preserve">) </w:t>
            </w:r>
          </w:p>
        </w:tc>
        <w:tc>
          <w:tcPr>
            <w:tcW w:w="1613" w:type="dxa"/>
            <w:vAlign w:val="center"/>
          </w:tcPr>
          <w:p w14:paraId="0A04ADDD" w14:textId="39125C2B" w:rsidR="00F345D0" w:rsidRPr="00F345D0" w:rsidRDefault="00F345D0" w:rsidP="00414699">
            <w:pPr>
              <w:tabs>
                <w:tab w:val="right" w:pos="2556"/>
                <w:tab w:val="right" w:pos="5609"/>
              </w:tabs>
              <w:suppressAutoHyphens/>
              <w:autoSpaceDN w:val="0"/>
              <w:spacing w:after="0"/>
              <w:ind w:right="6"/>
              <w:jc w:val="center"/>
              <w:textAlignment w:val="baseline"/>
              <w:rPr>
                <w:rFonts w:ascii="Arial" w:hAnsi="Arial" w:cs="Arial"/>
                <w:color w:val="auto"/>
                <w:kern w:val="3"/>
                <w:lang w:eastAsia="zh-CN"/>
              </w:rPr>
            </w:pPr>
            <w:r>
              <w:rPr>
                <w:rFonts w:ascii="Arial" w:hAnsi="Arial" w:cs="Arial"/>
                <w:color w:val="auto"/>
                <w:kern w:val="3"/>
                <w:lang w:eastAsia="zh-CN"/>
              </w:rPr>
              <w:t>100</w:t>
            </w:r>
          </w:p>
        </w:tc>
        <w:tc>
          <w:tcPr>
            <w:tcW w:w="1814" w:type="dxa"/>
            <w:vAlign w:val="center"/>
          </w:tcPr>
          <w:p w14:paraId="708E9D1F"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c>
          <w:tcPr>
            <w:tcW w:w="1984" w:type="dxa"/>
          </w:tcPr>
          <w:p w14:paraId="2A2EA40D"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r w:rsidR="00F345D0" w:rsidRPr="00F345D0" w14:paraId="60D176E6" w14:textId="77777777" w:rsidTr="00F345D0">
        <w:trPr>
          <w:trHeight w:val="592"/>
        </w:trPr>
        <w:tc>
          <w:tcPr>
            <w:tcW w:w="7169" w:type="dxa"/>
            <w:gridSpan w:val="3"/>
            <w:vAlign w:val="center"/>
          </w:tcPr>
          <w:p w14:paraId="409B31BA" w14:textId="77777777" w:rsidR="00F345D0" w:rsidRPr="00F345D0" w:rsidRDefault="00F345D0" w:rsidP="00F345D0">
            <w:pPr>
              <w:tabs>
                <w:tab w:val="right" w:pos="2556"/>
                <w:tab w:val="right" w:pos="5609"/>
              </w:tabs>
              <w:suppressAutoHyphens/>
              <w:autoSpaceDN w:val="0"/>
              <w:spacing w:after="0"/>
              <w:ind w:right="6"/>
              <w:jc w:val="right"/>
              <w:textAlignment w:val="baseline"/>
              <w:rPr>
                <w:rFonts w:ascii="Arial" w:hAnsi="Arial" w:cs="Arial"/>
                <w:b/>
                <w:color w:val="auto"/>
                <w:kern w:val="3"/>
                <w:lang w:eastAsia="zh-CN"/>
              </w:rPr>
            </w:pPr>
            <w:r w:rsidRPr="00F345D0">
              <w:rPr>
                <w:rFonts w:ascii="Arial" w:hAnsi="Arial" w:cs="Arial"/>
                <w:b/>
                <w:color w:val="auto"/>
                <w:kern w:val="3"/>
                <w:lang w:eastAsia="zh-CN"/>
              </w:rPr>
              <w:t>SKUPAJ vrednost v € brez DDV</w:t>
            </w:r>
          </w:p>
        </w:tc>
        <w:tc>
          <w:tcPr>
            <w:tcW w:w="1984" w:type="dxa"/>
            <w:tcBorders>
              <w:top w:val="double" w:sz="4" w:space="0" w:color="auto"/>
            </w:tcBorders>
            <w:vAlign w:val="center"/>
          </w:tcPr>
          <w:p w14:paraId="1CCF8942"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bl>
    <w:p w14:paraId="5ECB5229"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hAnsi="Arial" w:cs="Arial"/>
          <w:bCs/>
          <w:color w:val="auto"/>
          <w:kern w:val="3"/>
          <w:lang w:eastAsia="zh-CN"/>
        </w:rPr>
      </w:pPr>
      <w:r w:rsidRPr="00F345D0">
        <w:rPr>
          <w:rFonts w:ascii="Arial" w:hAnsi="Arial" w:cs="Arial"/>
          <w:color w:val="auto"/>
          <w:kern w:val="3"/>
          <w:lang w:eastAsia="zh-CN"/>
        </w:rPr>
        <w:t>*</w:t>
      </w:r>
      <w:r w:rsidRPr="00F345D0">
        <w:rPr>
          <w:rFonts w:ascii="Arial" w:hAnsi="Arial" w:cs="Arial"/>
          <w:bCs/>
          <w:color w:val="auto"/>
          <w:kern w:val="3"/>
          <w:lang w:eastAsia="zh-CN"/>
        </w:rPr>
        <w:t>(navedene količine so zgolj ocenjene in za naročnika niso zavezujoče)</w:t>
      </w:r>
    </w:p>
    <w:p w14:paraId="720586DA" w14:textId="77777777" w:rsidR="00F345D0" w:rsidRDefault="00F345D0"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81B3851" w14:textId="77777777" w:rsidR="00F345D0" w:rsidRDefault="00F345D0"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25E72CA" w14:textId="29F9BC40" w:rsidR="00F345D0" w:rsidRDefault="00F345D0" w:rsidP="00AF50F6">
      <w:pPr>
        <w:spacing w:after="0"/>
        <w:jc w:val="both"/>
        <w:rPr>
          <w:rFonts w:ascii="Arial" w:hAnsi="Arial" w:cs="Arial"/>
          <w:color w:val="auto"/>
        </w:rPr>
      </w:pPr>
      <w:r w:rsidRPr="00476070">
        <w:rPr>
          <w:rFonts w:ascii="Arial" w:hAnsi="Arial" w:cs="Arial"/>
          <w:color w:val="auto"/>
        </w:rPr>
        <w:t xml:space="preserve">Naročnik bo naročila za prevzem odpadkov </w:t>
      </w:r>
      <w:bookmarkStart w:id="16" w:name="_Hlk496768449"/>
      <w:r w:rsidR="00592E82">
        <w:rPr>
          <w:rFonts w:ascii="Arial" w:hAnsi="Arial" w:cs="Arial"/>
          <w:color w:val="auto"/>
        </w:rPr>
        <w:t xml:space="preserve">iz sklopa 2 </w:t>
      </w:r>
      <w:bookmarkEnd w:id="16"/>
      <w:r w:rsidRPr="00476070">
        <w:rPr>
          <w:rFonts w:ascii="Arial" w:hAnsi="Arial" w:cs="Arial"/>
          <w:color w:val="auto"/>
        </w:rPr>
        <w:t>posredoval ponudniku na telefon št. ________________________ ali e-pošto št. _____________________________. Odzivni čas ponudnika je 24 ur od dneva naročila.</w:t>
      </w:r>
    </w:p>
    <w:p w14:paraId="16B8C217" w14:textId="77777777" w:rsidR="00F345D0" w:rsidRDefault="00F345D0" w:rsidP="00F345D0">
      <w:pPr>
        <w:spacing w:after="0" w:line="240" w:lineRule="auto"/>
        <w:jc w:val="both"/>
        <w:rPr>
          <w:rFonts w:ascii="Arial" w:hAnsi="Arial" w:cs="Arial"/>
          <w:color w:val="auto"/>
        </w:rPr>
      </w:pPr>
    </w:p>
    <w:p w14:paraId="48FAA3CD" w14:textId="77777777" w:rsidR="00F345D0" w:rsidRDefault="00F345D0" w:rsidP="00F345D0">
      <w:pPr>
        <w:spacing w:after="0" w:line="240" w:lineRule="auto"/>
        <w:jc w:val="both"/>
        <w:rPr>
          <w:rFonts w:ascii="Arial" w:hAnsi="Arial" w:cs="Arial"/>
          <w:color w:val="auto"/>
        </w:rPr>
      </w:pPr>
    </w:p>
    <w:p w14:paraId="526AD932" w14:textId="77777777" w:rsidR="00F345D0" w:rsidRDefault="00F345D0" w:rsidP="00F345D0">
      <w:pPr>
        <w:spacing w:after="0" w:line="240" w:lineRule="auto"/>
        <w:jc w:val="both"/>
        <w:rPr>
          <w:rFonts w:ascii="Arial" w:hAnsi="Arial" w:cs="Arial"/>
          <w:color w:val="auto"/>
        </w:rPr>
      </w:pPr>
    </w:p>
    <w:p w14:paraId="334AC02A" w14:textId="77777777" w:rsidR="00F345D0" w:rsidRDefault="00F345D0" w:rsidP="00F345D0">
      <w:pPr>
        <w:spacing w:after="0" w:line="240" w:lineRule="auto"/>
        <w:jc w:val="both"/>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345D0" w:rsidRPr="00F345D0" w14:paraId="5399C657"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C96193E"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45532CA0"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2E3CC72" w14:textId="30353A5C"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826EE7C"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3D189812" w14:textId="1D139614"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738EC01B"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p w14:paraId="466CB648"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tc>
      </w:tr>
      <w:tr w:rsidR="00F345D0" w:rsidRPr="00F345D0" w14:paraId="65BA1448"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D5ADDCF"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1FC1EC0" w14:textId="77777777" w:rsidR="00F345D0" w:rsidRPr="00F345D0" w:rsidRDefault="00F345D0" w:rsidP="00F345D0">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0346958" w14:textId="77777777" w:rsidR="00F345D0" w:rsidRPr="00F345D0" w:rsidRDefault="00F345D0" w:rsidP="00F345D0">
            <w:pPr>
              <w:widowControl w:val="0"/>
              <w:autoSpaceDN w:val="0"/>
              <w:spacing w:after="0"/>
              <w:textAlignment w:val="baseline"/>
              <w:rPr>
                <w:rFonts w:ascii="Arial" w:eastAsia="SimSun" w:hAnsi="Arial" w:cs="Arial"/>
                <w:color w:val="auto"/>
                <w:kern w:val="3"/>
                <w:lang w:eastAsia="zh-CN"/>
              </w:rPr>
            </w:pPr>
          </w:p>
        </w:tc>
      </w:tr>
    </w:tbl>
    <w:p w14:paraId="55BAE924" w14:textId="77777777" w:rsidR="00F345D0" w:rsidRDefault="00F345D0" w:rsidP="00F345D0">
      <w:pPr>
        <w:spacing w:after="0" w:line="240" w:lineRule="auto"/>
        <w:jc w:val="both"/>
        <w:rPr>
          <w:rFonts w:ascii="Arial" w:hAnsi="Arial" w:cs="Arial"/>
          <w:color w:val="auto"/>
        </w:rPr>
      </w:pPr>
    </w:p>
    <w:p w14:paraId="7E8EFAC4" w14:textId="77777777" w:rsidR="00F345D0" w:rsidRDefault="00F345D0" w:rsidP="00F345D0">
      <w:pPr>
        <w:spacing w:after="0" w:line="240" w:lineRule="auto"/>
        <w:jc w:val="both"/>
        <w:rPr>
          <w:rFonts w:ascii="Arial" w:hAnsi="Arial" w:cs="Arial"/>
          <w:color w:val="auto"/>
        </w:rPr>
      </w:pPr>
    </w:p>
    <w:p w14:paraId="4E373899" w14:textId="77777777" w:rsidR="00F345D0" w:rsidRDefault="00F345D0" w:rsidP="00F345D0">
      <w:pPr>
        <w:spacing w:after="0" w:line="240" w:lineRule="auto"/>
        <w:jc w:val="both"/>
        <w:rPr>
          <w:rFonts w:ascii="Arial" w:hAnsi="Arial" w:cs="Arial"/>
          <w:color w:val="auto"/>
        </w:rPr>
      </w:pPr>
    </w:p>
    <w:p w14:paraId="3783281D" w14:textId="77777777" w:rsidR="00F345D0" w:rsidRDefault="00F345D0" w:rsidP="00F345D0">
      <w:pPr>
        <w:spacing w:after="0" w:line="240" w:lineRule="auto"/>
        <w:jc w:val="both"/>
        <w:rPr>
          <w:rFonts w:ascii="Arial" w:hAnsi="Arial" w:cs="Arial"/>
          <w:color w:val="auto"/>
        </w:rPr>
      </w:pPr>
    </w:p>
    <w:p w14:paraId="3DA6B4E8" w14:textId="77777777" w:rsidR="00F345D0" w:rsidRDefault="00F345D0" w:rsidP="00F345D0">
      <w:pPr>
        <w:spacing w:after="0" w:line="240" w:lineRule="auto"/>
        <w:jc w:val="both"/>
        <w:rPr>
          <w:rFonts w:ascii="Arial" w:hAnsi="Arial" w:cs="Arial"/>
          <w:color w:val="auto"/>
        </w:rPr>
      </w:pPr>
    </w:p>
    <w:p w14:paraId="783F7586" w14:textId="77777777" w:rsidR="00F345D0" w:rsidRDefault="00F345D0" w:rsidP="00F345D0">
      <w:pPr>
        <w:spacing w:after="0" w:line="240" w:lineRule="auto"/>
        <w:jc w:val="both"/>
        <w:rPr>
          <w:rFonts w:ascii="Arial" w:hAnsi="Arial" w:cs="Arial"/>
          <w:color w:val="auto"/>
        </w:rPr>
      </w:pPr>
    </w:p>
    <w:p w14:paraId="358C81F4" w14:textId="77777777" w:rsidR="00F345D0" w:rsidRDefault="00F345D0" w:rsidP="00F345D0">
      <w:pPr>
        <w:spacing w:after="0" w:line="240" w:lineRule="auto"/>
        <w:jc w:val="both"/>
        <w:rPr>
          <w:rFonts w:ascii="Arial" w:hAnsi="Arial" w:cs="Arial"/>
          <w:color w:val="auto"/>
        </w:rPr>
      </w:pPr>
    </w:p>
    <w:p w14:paraId="6A62333F" w14:textId="77777777" w:rsidR="00F345D0" w:rsidRDefault="00F345D0" w:rsidP="00F345D0">
      <w:pPr>
        <w:spacing w:after="0" w:line="240" w:lineRule="auto"/>
        <w:jc w:val="both"/>
        <w:rPr>
          <w:rFonts w:ascii="Arial" w:hAnsi="Arial" w:cs="Arial"/>
          <w:color w:val="auto"/>
        </w:rPr>
      </w:pPr>
    </w:p>
    <w:p w14:paraId="5454EE46" w14:textId="77777777" w:rsidR="00F345D0" w:rsidRDefault="00F345D0" w:rsidP="00F345D0">
      <w:pPr>
        <w:spacing w:after="0" w:line="240" w:lineRule="auto"/>
        <w:jc w:val="both"/>
        <w:rPr>
          <w:rFonts w:ascii="Arial" w:hAnsi="Arial" w:cs="Arial"/>
          <w:color w:val="auto"/>
        </w:rPr>
      </w:pPr>
    </w:p>
    <w:p w14:paraId="097FFD20" w14:textId="77777777" w:rsidR="000334A6" w:rsidRDefault="000334A6" w:rsidP="00F345D0">
      <w:pPr>
        <w:spacing w:after="0" w:line="240" w:lineRule="auto"/>
        <w:jc w:val="both"/>
        <w:rPr>
          <w:rFonts w:ascii="Arial" w:hAnsi="Arial" w:cs="Arial"/>
          <w:color w:val="auto"/>
        </w:rPr>
      </w:pPr>
    </w:p>
    <w:p w14:paraId="0E1E5E70" w14:textId="77777777" w:rsidR="000334A6" w:rsidRDefault="000334A6" w:rsidP="00F345D0">
      <w:pPr>
        <w:spacing w:after="0" w:line="240" w:lineRule="auto"/>
        <w:jc w:val="both"/>
        <w:rPr>
          <w:rFonts w:ascii="Arial" w:hAnsi="Arial" w:cs="Arial"/>
          <w:color w:val="auto"/>
        </w:rPr>
      </w:pPr>
    </w:p>
    <w:p w14:paraId="3E19AFCD" w14:textId="77777777" w:rsidR="000334A6" w:rsidRDefault="000334A6" w:rsidP="00F345D0">
      <w:pPr>
        <w:spacing w:after="0" w:line="240" w:lineRule="auto"/>
        <w:jc w:val="both"/>
        <w:rPr>
          <w:rFonts w:ascii="Arial" w:hAnsi="Arial" w:cs="Arial"/>
          <w:color w:val="auto"/>
        </w:rPr>
      </w:pPr>
    </w:p>
    <w:p w14:paraId="5518EF75" w14:textId="77777777" w:rsidR="00597E97" w:rsidRDefault="00597E97" w:rsidP="00597E97">
      <w:pPr>
        <w:pStyle w:val="Slog3"/>
        <w:rPr>
          <w:rStyle w:val="Neenpoudarek"/>
          <w:rFonts w:ascii="Arial" w:hAnsi="Arial" w:cs="Arial"/>
          <w:bCs/>
          <w:i/>
          <w:iCs/>
          <w:color w:val="auto"/>
          <w:sz w:val="22"/>
          <w:szCs w:val="22"/>
        </w:rPr>
        <w:sectPr w:rsidR="00597E97" w:rsidSect="00597E97">
          <w:footerReference w:type="first" r:id="rId9"/>
          <w:pgSz w:w="11906" w:h="16838"/>
          <w:pgMar w:top="1418" w:right="1418" w:bottom="1418" w:left="1418" w:header="708" w:footer="708" w:gutter="0"/>
          <w:cols w:space="708"/>
          <w:titlePg/>
          <w:docGrid w:linePitch="299"/>
        </w:sectPr>
      </w:pPr>
    </w:p>
    <w:p w14:paraId="5BFD1F49" w14:textId="57A0F662" w:rsidR="00024A43" w:rsidRDefault="00597E97" w:rsidP="00597E97">
      <w:pPr>
        <w:pStyle w:val="Slog3"/>
        <w:rPr>
          <w:rStyle w:val="Neenpoudarek"/>
          <w:rFonts w:ascii="Arial" w:hAnsi="Arial" w:cs="Arial"/>
          <w:b w:val="0"/>
          <w:color w:val="auto"/>
          <w:sz w:val="22"/>
          <w:szCs w:val="22"/>
        </w:rPr>
      </w:pPr>
      <w:bookmarkStart w:id="17" w:name="_Hlk4740583"/>
      <w:bookmarkStart w:id="18" w:name="_Toc12514239"/>
      <w:r w:rsidRPr="00597E97">
        <w:rPr>
          <w:rStyle w:val="Neenpoudarek"/>
          <w:rFonts w:ascii="Arial" w:hAnsi="Arial" w:cs="Arial"/>
          <w:bCs/>
          <w:i/>
          <w:iCs/>
          <w:color w:val="auto"/>
          <w:sz w:val="22"/>
          <w:szCs w:val="22"/>
        </w:rPr>
        <w:lastRenderedPageBreak/>
        <w:t>PRILOGA št. 1c</w:t>
      </w:r>
      <w:bookmarkEnd w:id="17"/>
      <w:bookmarkEnd w:id="18"/>
    </w:p>
    <w:p w14:paraId="10AF35C4" w14:textId="398B97AB" w:rsidR="003234BB" w:rsidRPr="00456167" w:rsidRDefault="003234BB" w:rsidP="003234BB">
      <w:pPr>
        <w:pStyle w:val="Intenzivencitat"/>
        <w:rPr>
          <w:lang w:eastAsia="zh-CN"/>
        </w:rPr>
      </w:pPr>
      <w:bookmarkStart w:id="19" w:name="_Toc12514240"/>
      <w:r w:rsidRPr="00456167">
        <w:rPr>
          <w:lang w:eastAsia="zh-CN"/>
        </w:rPr>
        <w:t>PONUDBENI PREDRAČUN</w:t>
      </w:r>
      <w:r w:rsidR="00F345D0">
        <w:rPr>
          <w:lang w:eastAsia="zh-CN"/>
        </w:rPr>
        <w:t xml:space="preserve"> za sklop 3</w:t>
      </w:r>
      <w:bookmarkEnd w:id="19"/>
    </w:p>
    <w:p w14:paraId="1BADDA06" w14:textId="0210D189"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813215759"/>
          <w:placeholder>
            <w:docPart w:val="73C382057DC747CAADDBC97319E87D92"/>
          </w:placeholder>
          <w:dataBinding w:prefixMappings="xmlns:ns0='http://purl.org/dc/elements/1.1/' xmlns:ns1='http://schemas.openxmlformats.org/package/2006/metadata/core-properties' " w:xpath="/ns1:coreProperties[1]/ns0:title[1]" w:storeItemID="{6C3C8BC8-F283-45AE-878A-BAB7291924A1}"/>
          <w:text/>
        </w:sdtPr>
        <w:sdtEndPr/>
        <w:sdtContent>
          <w:r w:rsidR="00677191">
            <w:rPr>
              <w:rFonts w:ascii="Arial" w:eastAsia="SimSun" w:hAnsi="Arial" w:cs="Arial"/>
              <w:kern w:val="3"/>
              <w:lang w:eastAsia="zh-CN"/>
            </w:rPr>
            <w:t>Prevzem odpadkov 1. 1. 2020 – 31. 12. 2021</w:t>
          </w:r>
        </w:sdtContent>
      </w:sdt>
      <w:r w:rsidRPr="00F345D0">
        <w:rPr>
          <w:rFonts w:ascii="Arial" w:eastAsia="SimSun" w:hAnsi="Arial" w:cs="Arial"/>
          <w:kern w:val="3"/>
          <w:lang w:eastAsia="zh-CN"/>
        </w:rPr>
        <w:t xml:space="preserve">«, objavljenega na portalu javnih naročil dne </w:t>
      </w:r>
      <w:sdt>
        <w:sdtPr>
          <w:rPr>
            <w:rFonts w:ascii="Arial" w:eastAsia="SimSun" w:hAnsi="Arial" w:cs="Arial"/>
            <w:kern w:val="3"/>
            <w:lang w:eastAsia="zh-CN"/>
          </w:rPr>
          <w:alias w:val="Datum objave"/>
          <w:tag w:val=""/>
          <w:id w:val="2070839463"/>
          <w:placeholder>
            <w:docPart w:val="E29F33A087F243AA8DD31859B41E380D"/>
          </w:placeholder>
          <w:dataBinding w:prefixMappings="xmlns:ns0='http://schemas.microsoft.com/office/2006/coverPageProps' " w:xpath="/ns0:CoverPageProperties[1]/ns0:PublishDate[1]" w:storeItemID="{55AF091B-3C7A-41E3-B477-F2FDAA23CFDA}"/>
          <w:date w:fullDate="2019-06-28T00:00:00Z">
            <w:dateFormat w:val="dd.MM.yyyy"/>
            <w:lid w:val="sl-SI"/>
            <w:storeMappedDataAs w:val="dateTime"/>
            <w:calendar w:val="gregorian"/>
          </w:date>
        </w:sdtPr>
        <w:sdtEndPr/>
        <w:sdtContent>
          <w:r w:rsidR="00961F40">
            <w:rPr>
              <w:rFonts w:ascii="Arial" w:eastAsia="SimSun" w:hAnsi="Arial" w:cs="Arial"/>
              <w:kern w:val="3"/>
              <w:lang w:eastAsia="zh-CN"/>
            </w:rPr>
            <w:t>28.06.2019</w:t>
          </w:r>
        </w:sdtContent>
      </w:sdt>
      <w:r w:rsidR="00FD7BF1" w:rsidRPr="00FD7BF1">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1730527978"/>
          <w:placeholder>
            <w:docPart w:val="A92A0E21F76242419E7230D7B8F5661D"/>
          </w:placeholder>
          <w:dataBinding w:prefixMappings="xmlns:ns0='http://schemas.microsoft.com/office/2006/coverPageProps' " w:xpath="/ns0:CoverPageProperties[1]/ns0:Abstract[1]" w:storeItemID="{55AF091B-3C7A-41E3-B477-F2FDAA23CFDA}"/>
          <w:text/>
        </w:sdtPr>
        <w:sdtEndPr/>
        <w:sdtContent>
          <w:r w:rsidR="00961F40">
            <w:rPr>
              <w:rFonts w:ascii="Arial" w:eastAsia="SimSun" w:hAnsi="Arial" w:cs="Arial"/>
              <w:kern w:val="3"/>
              <w:lang w:eastAsia="zh-CN"/>
            </w:rPr>
            <w:t>JN004528/2019-B01</w:t>
          </w:r>
        </w:sdtContent>
      </w:sdt>
      <w:r w:rsidR="00FD7BF1" w:rsidRPr="00FD7BF1">
        <w:rPr>
          <w:rFonts w:ascii="Arial" w:eastAsia="SimSun" w:hAnsi="Arial" w:cs="Arial"/>
          <w:kern w:val="3"/>
          <w:lang w:eastAsia="zh-CN"/>
        </w:rPr>
        <w:t xml:space="preserve"> in v Uradnem listu EU pod št. objave </w:t>
      </w:r>
      <w:sdt>
        <w:sdtPr>
          <w:rPr>
            <w:rFonts w:ascii="Arial" w:eastAsia="SimSun" w:hAnsi="Arial" w:cs="Arial"/>
            <w:kern w:val="3"/>
            <w:lang w:eastAsia="zh-CN"/>
          </w:rPr>
          <w:alias w:val="Pripombe"/>
          <w:tag w:val=""/>
          <w:id w:val="-303856667"/>
          <w:placeholder>
            <w:docPart w:val="3A9AC15362EC4C5C97FB5DBBF896D7C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1F40">
            <w:rPr>
              <w:rFonts w:ascii="Arial" w:eastAsia="SimSun" w:hAnsi="Arial" w:cs="Arial"/>
              <w:kern w:val="3"/>
              <w:lang w:eastAsia="zh-CN"/>
            </w:rPr>
            <w:t>2019/S 124-303177</w:t>
          </w:r>
        </w:sdtContent>
      </w:sdt>
      <w:r w:rsidR="00FD7BF1" w:rsidRPr="00FD7BF1">
        <w:rPr>
          <w:rFonts w:ascii="Arial" w:eastAsia="SimSun" w:hAnsi="Arial" w:cs="Arial"/>
          <w:kern w:val="3"/>
          <w:lang w:eastAsia="zh-CN"/>
        </w:rPr>
        <w:t xml:space="preserve"> z dne </w:t>
      </w:r>
      <w:sdt>
        <w:sdtPr>
          <w:rPr>
            <w:rFonts w:ascii="Arial" w:eastAsia="SimSun" w:hAnsi="Arial" w:cs="Arial"/>
            <w:kern w:val="3"/>
            <w:lang w:eastAsia="zh-CN"/>
          </w:rPr>
          <w:alias w:val="Vodja"/>
          <w:tag w:val=""/>
          <w:id w:val="-1494031696"/>
          <w:placeholder>
            <w:docPart w:val="B1C70F62F73C414985CCF411EC4B52E7"/>
          </w:placeholder>
          <w:dataBinding w:prefixMappings="xmlns:ns0='http://schemas.openxmlformats.org/officeDocument/2006/extended-properties' " w:xpath="/ns0:Properties[1]/ns0:Manager[1]" w:storeItemID="{6668398D-A668-4E3E-A5EB-62B293D839F1}"/>
          <w:text/>
        </w:sdtPr>
        <w:sdtEndPr/>
        <w:sdtContent>
          <w:r w:rsidR="00961F40">
            <w:rPr>
              <w:rFonts w:ascii="Arial" w:eastAsia="SimSun" w:hAnsi="Arial" w:cs="Arial"/>
              <w:kern w:val="3"/>
              <w:lang w:eastAsia="zh-CN"/>
            </w:rPr>
            <w:t>28.06.2019</w:t>
          </w:r>
        </w:sdtContent>
      </w:sdt>
      <w:r w:rsidRPr="00F345D0">
        <w:rPr>
          <w:rFonts w:ascii="Arial" w:eastAsia="SimSun" w:hAnsi="Arial" w:cs="Arial"/>
          <w:kern w:val="3"/>
          <w:lang w:eastAsia="zh-CN"/>
        </w:rPr>
        <w:t>, dajemo ponudbo na predračunu, kot sledi:</w:t>
      </w:r>
    </w:p>
    <w:p w14:paraId="7791C835" w14:textId="0F9BB9B4" w:rsidR="00F345D0" w:rsidRPr="00F345D0" w:rsidRDefault="00F345D0" w:rsidP="00F345D0">
      <w:pPr>
        <w:tabs>
          <w:tab w:val="left" w:pos="708"/>
          <w:tab w:val="left" w:pos="1416"/>
          <w:tab w:val="left" w:pos="2124"/>
          <w:tab w:val="left" w:pos="2832"/>
          <w:tab w:val="left" w:pos="3540"/>
          <w:tab w:val="left" w:pos="4248"/>
          <w:tab w:val="left" w:pos="4956"/>
        </w:tabs>
        <w:suppressAutoHyphens/>
        <w:autoSpaceDN w:val="0"/>
        <w:spacing w:after="0"/>
        <w:ind w:right="6"/>
        <w:jc w:val="both"/>
        <w:textAlignment w:val="baseline"/>
        <w:rPr>
          <w:rFonts w:ascii="Arial" w:eastAsia="SimSun" w:hAnsi="Arial" w:cs="Arial"/>
          <w:kern w:val="3"/>
          <w:lang w:eastAsia="zh-CN"/>
        </w:rPr>
      </w:pPr>
      <w:r>
        <w:rPr>
          <w:rFonts w:ascii="Arial" w:eastAsia="SimSun" w:hAnsi="Arial" w:cs="Arial"/>
          <w:kern w:val="3"/>
          <w:lang w:eastAsia="zh-CN"/>
        </w:rPr>
        <w:tab/>
      </w:r>
      <w:r>
        <w:rPr>
          <w:rFonts w:ascii="Arial" w:eastAsia="SimSun" w:hAnsi="Arial" w:cs="Arial"/>
          <w:kern w:val="3"/>
          <w:lang w:eastAsia="zh-CN"/>
        </w:rPr>
        <w:tab/>
      </w:r>
      <w:r>
        <w:rPr>
          <w:rFonts w:ascii="Arial" w:eastAsia="SimSun" w:hAnsi="Arial" w:cs="Arial"/>
          <w:kern w:val="3"/>
          <w:lang w:eastAsia="zh-CN"/>
        </w:rPr>
        <w:tab/>
      </w:r>
      <w:r>
        <w:rPr>
          <w:rFonts w:ascii="Arial" w:eastAsia="SimSun" w:hAnsi="Arial" w:cs="Arial"/>
          <w:kern w:val="3"/>
          <w:lang w:eastAsia="zh-CN"/>
        </w:rPr>
        <w:tab/>
      </w:r>
      <w:r>
        <w:rPr>
          <w:rFonts w:ascii="Arial" w:eastAsia="SimSun" w:hAnsi="Arial" w:cs="Arial"/>
          <w:kern w:val="3"/>
          <w:lang w:eastAsia="zh-CN"/>
        </w:rPr>
        <w:tab/>
      </w:r>
      <w:r>
        <w:rPr>
          <w:rFonts w:ascii="Arial" w:eastAsia="SimSun" w:hAnsi="Arial" w:cs="Arial"/>
          <w:kern w:val="3"/>
          <w:lang w:eastAsia="zh-CN"/>
        </w:rPr>
        <w:tab/>
      </w:r>
    </w:p>
    <w:tbl>
      <w:tblPr>
        <w:tblW w:w="14034" w:type="dxa"/>
        <w:tblInd w:w="108" w:type="dxa"/>
        <w:tblLayout w:type="fixed"/>
        <w:tblCellMar>
          <w:left w:w="10" w:type="dxa"/>
          <w:right w:w="10" w:type="dxa"/>
        </w:tblCellMar>
        <w:tblLook w:val="00A0" w:firstRow="1" w:lastRow="0" w:firstColumn="1" w:lastColumn="0" w:noHBand="0" w:noVBand="0"/>
      </w:tblPr>
      <w:tblGrid>
        <w:gridCol w:w="2516"/>
        <w:gridCol w:w="11518"/>
      </w:tblGrid>
      <w:tr w:rsidR="00F345D0" w:rsidRPr="00F345D0" w14:paraId="3F6577E1" w14:textId="77777777" w:rsidTr="00024A43">
        <w:trPr>
          <w:trHeight w:val="397"/>
        </w:trPr>
        <w:tc>
          <w:tcPr>
            <w:tcW w:w="25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5974CF"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Številka predračuna:</w:t>
            </w:r>
          </w:p>
        </w:tc>
        <w:tc>
          <w:tcPr>
            <w:tcW w:w="11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E30C8E"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32B4D9D7"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bl>
      <w:tblPr>
        <w:tblW w:w="14104" w:type="dxa"/>
        <w:tblLayout w:type="fixed"/>
        <w:tblCellMar>
          <w:left w:w="70" w:type="dxa"/>
          <w:right w:w="70" w:type="dxa"/>
        </w:tblCellMar>
        <w:tblLook w:val="04A0" w:firstRow="1" w:lastRow="0" w:firstColumn="1" w:lastColumn="0" w:noHBand="0" w:noVBand="1"/>
      </w:tblPr>
      <w:tblGrid>
        <w:gridCol w:w="1985"/>
        <w:gridCol w:w="1771"/>
        <w:gridCol w:w="1559"/>
        <w:gridCol w:w="1559"/>
        <w:gridCol w:w="2694"/>
        <w:gridCol w:w="1559"/>
        <w:gridCol w:w="1417"/>
        <w:gridCol w:w="1560"/>
      </w:tblGrid>
      <w:tr w:rsidR="00024A43" w:rsidRPr="00F345D0" w14:paraId="41EA84B5" w14:textId="77777777" w:rsidTr="00123607">
        <w:trPr>
          <w:trHeight w:val="1151"/>
        </w:trPr>
        <w:tc>
          <w:tcPr>
            <w:tcW w:w="198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16BD3E6" w14:textId="2FF1D02A" w:rsidR="00024A43" w:rsidRPr="009F3298" w:rsidRDefault="009F3298" w:rsidP="00024A43">
            <w:pPr>
              <w:jc w:val="center"/>
              <w:rPr>
                <w:rFonts w:ascii="Arial" w:hAnsi="Arial" w:cs="Arial"/>
                <w:b/>
                <w:bCs/>
                <w:color w:val="auto"/>
              </w:rPr>
            </w:pPr>
            <w:r w:rsidRPr="009F3298">
              <w:rPr>
                <w:rFonts w:ascii="Arial" w:hAnsi="Arial" w:cs="Arial"/>
                <w:b/>
                <w:bCs/>
                <w:color w:val="auto"/>
              </w:rPr>
              <w:t>Vrsta blaga</w:t>
            </w:r>
          </w:p>
        </w:tc>
        <w:tc>
          <w:tcPr>
            <w:tcW w:w="1771" w:type="dxa"/>
            <w:tcBorders>
              <w:top w:val="single" w:sz="8" w:space="0" w:color="auto"/>
              <w:left w:val="nil"/>
              <w:bottom w:val="single" w:sz="8" w:space="0" w:color="auto"/>
              <w:right w:val="single" w:sz="4" w:space="0" w:color="auto"/>
            </w:tcBorders>
            <w:shd w:val="clear" w:color="auto" w:fill="auto"/>
            <w:vAlign w:val="center"/>
            <w:hideMark/>
          </w:tcPr>
          <w:p w14:paraId="50AD2294" w14:textId="74418CDE" w:rsidR="00024A43" w:rsidRPr="009F3298" w:rsidRDefault="00024A43" w:rsidP="009F3298">
            <w:pPr>
              <w:jc w:val="center"/>
              <w:rPr>
                <w:rFonts w:ascii="Arial" w:hAnsi="Arial" w:cs="Arial"/>
                <w:b/>
                <w:bCs/>
                <w:color w:val="auto"/>
              </w:rPr>
            </w:pPr>
            <w:r w:rsidRPr="009F3298">
              <w:rPr>
                <w:rFonts w:ascii="Arial" w:hAnsi="Arial" w:cs="Arial"/>
                <w:b/>
                <w:bCs/>
                <w:color w:val="auto"/>
              </w:rPr>
              <w:t>Cena javne infrastrukture</w:t>
            </w:r>
            <w:r w:rsidR="009F3298">
              <w:rPr>
                <w:rFonts w:ascii="Arial" w:hAnsi="Arial" w:cs="Arial"/>
                <w:b/>
                <w:bCs/>
                <w:color w:val="auto"/>
              </w:rPr>
              <w:t xml:space="preserve"> </w:t>
            </w:r>
            <w:r w:rsidRPr="009F3298">
              <w:rPr>
                <w:rFonts w:ascii="Arial" w:hAnsi="Arial" w:cs="Arial"/>
                <w:b/>
                <w:bCs/>
                <w:color w:val="auto"/>
              </w:rPr>
              <w:t>na 1 tono</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1D1463B5"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Cena storitve na 1 tono</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3241C55C"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Finančno jamstvo na 1 tono</w:t>
            </w:r>
          </w:p>
        </w:tc>
        <w:tc>
          <w:tcPr>
            <w:tcW w:w="2694" w:type="dxa"/>
            <w:tcBorders>
              <w:top w:val="single" w:sz="8" w:space="0" w:color="auto"/>
              <w:left w:val="nil"/>
              <w:bottom w:val="single" w:sz="8" w:space="0" w:color="auto"/>
              <w:right w:val="single" w:sz="4" w:space="0" w:color="auto"/>
            </w:tcBorders>
            <w:shd w:val="clear" w:color="auto" w:fill="auto"/>
            <w:vAlign w:val="center"/>
            <w:hideMark/>
          </w:tcPr>
          <w:p w14:paraId="203D3384" w14:textId="77777777" w:rsidR="00024A43" w:rsidRPr="009F3298" w:rsidRDefault="00024A43" w:rsidP="00024A43">
            <w:pPr>
              <w:jc w:val="center"/>
              <w:rPr>
                <w:rFonts w:ascii="Arial" w:hAnsi="Arial" w:cs="Arial"/>
                <w:b/>
                <w:bCs/>
                <w:color w:val="auto"/>
              </w:rPr>
            </w:pPr>
            <w:proofErr w:type="spellStart"/>
            <w:r w:rsidRPr="009F3298">
              <w:rPr>
                <w:rFonts w:ascii="Arial" w:hAnsi="Arial" w:cs="Arial"/>
                <w:b/>
                <w:bCs/>
                <w:color w:val="auto"/>
              </w:rPr>
              <w:t>Okoljska</w:t>
            </w:r>
            <w:proofErr w:type="spellEnd"/>
            <w:r w:rsidRPr="009F3298">
              <w:rPr>
                <w:rFonts w:ascii="Arial" w:hAnsi="Arial" w:cs="Arial"/>
                <w:b/>
                <w:bCs/>
                <w:color w:val="auto"/>
              </w:rPr>
              <w:t xml:space="preserve"> dajatev za obremenjevanje okolja na 1 tono</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66EE014E"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Skupaj cena na 1 tono</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53B4E992" w14:textId="78A83C17" w:rsidR="00024A43" w:rsidRPr="009F3298" w:rsidRDefault="00024A43" w:rsidP="00024A43">
            <w:pPr>
              <w:jc w:val="center"/>
              <w:rPr>
                <w:rFonts w:ascii="Arial" w:hAnsi="Arial" w:cs="Arial"/>
                <w:b/>
                <w:bCs/>
                <w:color w:val="auto"/>
              </w:rPr>
            </w:pPr>
            <w:r w:rsidRPr="009F3298">
              <w:rPr>
                <w:rFonts w:ascii="Arial" w:hAnsi="Arial" w:cs="Arial"/>
                <w:b/>
                <w:bCs/>
                <w:color w:val="auto"/>
              </w:rPr>
              <w:t>Količina</w:t>
            </w:r>
            <w:r w:rsidR="009F3298" w:rsidRPr="009F3298">
              <w:rPr>
                <w:rFonts w:ascii="Arial" w:hAnsi="Arial" w:cs="Arial"/>
                <w:b/>
                <w:bCs/>
                <w:color w:val="auto"/>
                <w:kern w:val="3"/>
                <w:lang w:val="x-none" w:eastAsia="zh-CN"/>
              </w:rPr>
              <w:t xml:space="preserve"> </w:t>
            </w:r>
            <w:r w:rsidR="009F3298" w:rsidRPr="009F3298">
              <w:rPr>
                <w:rFonts w:ascii="Arial" w:hAnsi="Arial" w:cs="Arial"/>
                <w:b/>
                <w:bCs/>
                <w:color w:val="auto"/>
                <w:lang w:val="x-none"/>
              </w:rPr>
              <w:t>v tonah</w:t>
            </w:r>
            <w:r w:rsidRPr="009F3298">
              <w:rPr>
                <w:rFonts w:ascii="Arial" w:hAnsi="Arial" w:cs="Arial"/>
                <w:b/>
                <w:bCs/>
                <w:color w:val="auto"/>
              </w:rPr>
              <w:br/>
              <w:t>(ton)*</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5E7176E1" w14:textId="77705877" w:rsidR="00024A43" w:rsidRPr="009F3298" w:rsidRDefault="009F3298" w:rsidP="00024A43">
            <w:pPr>
              <w:jc w:val="center"/>
              <w:rPr>
                <w:rFonts w:ascii="Arial" w:hAnsi="Arial" w:cs="Arial"/>
                <w:b/>
                <w:bCs/>
                <w:color w:val="auto"/>
              </w:rPr>
            </w:pPr>
            <w:r w:rsidRPr="009F3298">
              <w:rPr>
                <w:rFonts w:ascii="Arial" w:hAnsi="Arial" w:cs="Arial"/>
                <w:b/>
                <w:bCs/>
                <w:color w:val="auto"/>
              </w:rPr>
              <w:t>Vrednost v € brez DDV</w:t>
            </w:r>
          </w:p>
        </w:tc>
      </w:tr>
      <w:tr w:rsidR="00024A43" w:rsidRPr="00F345D0" w14:paraId="28249646" w14:textId="77777777" w:rsidTr="00123607">
        <w:trPr>
          <w:trHeight w:val="247"/>
        </w:trPr>
        <w:tc>
          <w:tcPr>
            <w:tcW w:w="1985" w:type="dxa"/>
            <w:tcBorders>
              <w:top w:val="nil"/>
              <w:left w:val="single" w:sz="8" w:space="0" w:color="auto"/>
              <w:bottom w:val="single" w:sz="8" w:space="0" w:color="auto"/>
              <w:right w:val="single" w:sz="4" w:space="0" w:color="auto"/>
            </w:tcBorders>
            <w:shd w:val="clear" w:color="auto" w:fill="auto"/>
            <w:vAlign w:val="center"/>
            <w:hideMark/>
          </w:tcPr>
          <w:p w14:paraId="4843113E" w14:textId="325EA736" w:rsidR="00024A43" w:rsidRPr="009F3298" w:rsidRDefault="00024A43" w:rsidP="00024A43">
            <w:pPr>
              <w:jc w:val="center"/>
              <w:rPr>
                <w:rFonts w:ascii="Arial" w:hAnsi="Arial" w:cs="Arial"/>
                <w:b/>
                <w:bCs/>
                <w:color w:val="auto"/>
              </w:rPr>
            </w:pPr>
            <w:r w:rsidRPr="009F3298">
              <w:rPr>
                <w:rFonts w:ascii="Arial" w:hAnsi="Arial" w:cs="Arial"/>
                <w:b/>
                <w:bCs/>
                <w:color w:val="auto"/>
              </w:rPr>
              <w:t> </w:t>
            </w:r>
          </w:p>
        </w:tc>
        <w:tc>
          <w:tcPr>
            <w:tcW w:w="1771" w:type="dxa"/>
            <w:tcBorders>
              <w:top w:val="nil"/>
              <w:left w:val="nil"/>
              <w:bottom w:val="single" w:sz="8" w:space="0" w:color="auto"/>
              <w:right w:val="single" w:sz="4" w:space="0" w:color="auto"/>
            </w:tcBorders>
            <w:shd w:val="clear" w:color="auto" w:fill="auto"/>
            <w:vAlign w:val="center"/>
            <w:hideMark/>
          </w:tcPr>
          <w:p w14:paraId="4FF962AC"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1</w:t>
            </w:r>
          </w:p>
        </w:tc>
        <w:tc>
          <w:tcPr>
            <w:tcW w:w="1559" w:type="dxa"/>
            <w:tcBorders>
              <w:top w:val="nil"/>
              <w:left w:val="nil"/>
              <w:bottom w:val="single" w:sz="8" w:space="0" w:color="auto"/>
              <w:right w:val="single" w:sz="4" w:space="0" w:color="auto"/>
            </w:tcBorders>
            <w:shd w:val="clear" w:color="auto" w:fill="auto"/>
            <w:vAlign w:val="center"/>
            <w:hideMark/>
          </w:tcPr>
          <w:p w14:paraId="2D4B3096"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2</w:t>
            </w:r>
          </w:p>
        </w:tc>
        <w:tc>
          <w:tcPr>
            <w:tcW w:w="1559" w:type="dxa"/>
            <w:tcBorders>
              <w:top w:val="nil"/>
              <w:left w:val="nil"/>
              <w:bottom w:val="single" w:sz="8" w:space="0" w:color="auto"/>
              <w:right w:val="single" w:sz="4" w:space="0" w:color="auto"/>
            </w:tcBorders>
            <w:shd w:val="clear" w:color="auto" w:fill="auto"/>
            <w:vAlign w:val="center"/>
            <w:hideMark/>
          </w:tcPr>
          <w:p w14:paraId="3893A4A3"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3</w:t>
            </w:r>
          </w:p>
        </w:tc>
        <w:tc>
          <w:tcPr>
            <w:tcW w:w="2694" w:type="dxa"/>
            <w:tcBorders>
              <w:top w:val="nil"/>
              <w:left w:val="nil"/>
              <w:bottom w:val="single" w:sz="8" w:space="0" w:color="auto"/>
              <w:right w:val="single" w:sz="4" w:space="0" w:color="auto"/>
            </w:tcBorders>
            <w:shd w:val="clear" w:color="auto" w:fill="auto"/>
            <w:vAlign w:val="center"/>
            <w:hideMark/>
          </w:tcPr>
          <w:p w14:paraId="131FD942"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4</w:t>
            </w:r>
          </w:p>
        </w:tc>
        <w:tc>
          <w:tcPr>
            <w:tcW w:w="1559" w:type="dxa"/>
            <w:tcBorders>
              <w:top w:val="nil"/>
              <w:left w:val="nil"/>
              <w:bottom w:val="single" w:sz="8" w:space="0" w:color="auto"/>
              <w:right w:val="single" w:sz="4" w:space="0" w:color="auto"/>
            </w:tcBorders>
            <w:shd w:val="clear" w:color="auto" w:fill="auto"/>
            <w:vAlign w:val="center"/>
            <w:hideMark/>
          </w:tcPr>
          <w:p w14:paraId="47DE7CDD" w14:textId="78EFBCA0" w:rsidR="00024A43" w:rsidRPr="009F3298" w:rsidRDefault="00024A43" w:rsidP="009F3298">
            <w:pPr>
              <w:jc w:val="center"/>
              <w:rPr>
                <w:rFonts w:ascii="Arial" w:hAnsi="Arial" w:cs="Arial"/>
                <w:b/>
                <w:bCs/>
                <w:color w:val="auto"/>
              </w:rPr>
            </w:pPr>
            <w:r w:rsidRPr="009F3298">
              <w:rPr>
                <w:rFonts w:ascii="Arial" w:hAnsi="Arial" w:cs="Arial"/>
                <w:b/>
                <w:bCs/>
                <w:color w:val="auto"/>
              </w:rPr>
              <w:t>5 (1+2+3+4)</w:t>
            </w:r>
          </w:p>
        </w:tc>
        <w:tc>
          <w:tcPr>
            <w:tcW w:w="1417" w:type="dxa"/>
            <w:tcBorders>
              <w:top w:val="nil"/>
              <w:left w:val="nil"/>
              <w:bottom w:val="single" w:sz="8" w:space="0" w:color="auto"/>
              <w:right w:val="single" w:sz="4" w:space="0" w:color="auto"/>
            </w:tcBorders>
            <w:shd w:val="clear" w:color="auto" w:fill="auto"/>
            <w:vAlign w:val="center"/>
            <w:hideMark/>
          </w:tcPr>
          <w:p w14:paraId="3D68F37E"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6</w:t>
            </w:r>
          </w:p>
        </w:tc>
        <w:tc>
          <w:tcPr>
            <w:tcW w:w="1560" w:type="dxa"/>
            <w:tcBorders>
              <w:top w:val="nil"/>
              <w:left w:val="nil"/>
              <w:bottom w:val="single" w:sz="8" w:space="0" w:color="auto"/>
              <w:right w:val="single" w:sz="8" w:space="0" w:color="auto"/>
            </w:tcBorders>
            <w:shd w:val="clear" w:color="auto" w:fill="auto"/>
            <w:vAlign w:val="center"/>
            <w:hideMark/>
          </w:tcPr>
          <w:p w14:paraId="7E51EE01"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5 X 6</w:t>
            </w:r>
          </w:p>
        </w:tc>
      </w:tr>
      <w:tr w:rsidR="00024A43" w:rsidRPr="00F345D0" w14:paraId="483D42B4" w14:textId="77777777" w:rsidTr="00123607">
        <w:trPr>
          <w:trHeight w:val="1045"/>
        </w:trPr>
        <w:tc>
          <w:tcPr>
            <w:tcW w:w="1985" w:type="dxa"/>
            <w:tcBorders>
              <w:top w:val="single" w:sz="4" w:space="0" w:color="auto"/>
              <w:left w:val="single" w:sz="8" w:space="0" w:color="auto"/>
              <w:bottom w:val="double" w:sz="6" w:space="0" w:color="auto"/>
              <w:right w:val="single" w:sz="4" w:space="0" w:color="auto"/>
            </w:tcBorders>
            <w:shd w:val="clear" w:color="auto" w:fill="auto"/>
            <w:vAlign w:val="center"/>
          </w:tcPr>
          <w:p w14:paraId="2800BF12" w14:textId="1DB65F47" w:rsidR="00024A43" w:rsidRPr="009F3298" w:rsidRDefault="00024A43" w:rsidP="00F345D0">
            <w:pPr>
              <w:rPr>
                <w:rFonts w:ascii="Arial" w:hAnsi="Arial" w:cs="Arial"/>
                <w:color w:val="auto"/>
              </w:rPr>
            </w:pPr>
            <w:r w:rsidRPr="009F3298">
              <w:rPr>
                <w:rFonts w:ascii="Arial" w:hAnsi="Arial" w:cs="Arial"/>
                <w:color w:val="auto"/>
              </w:rPr>
              <w:t>Gradbeni material, ki vsebuje azbest (št. odpadka 17 06 05)</w:t>
            </w:r>
          </w:p>
        </w:tc>
        <w:tc>
          <w:tcPr>
            <w:tcW w:w="1771" w:type="dxa"/>
            <w:tcBorders>
              <w:top w:val="single" w:sz="4" w:space="0" w:color="auto"/>
              <w:left w:val="nil"/>
              <w:bottom w:val="double" w:sz="6" w:space="0" w:color="auto"/>
              <w:right w:val="single" w:sz="4" w:space="0" w:color="auto"/>
            </w:tcBorders>
            <w:shd w:val="clear" w:color="auto" w:fill="auto"/>
            <w:vAlign w:val="center"/>
          </w:tcPr>
          <w:p w14:paraId="3FAECC3D" w14:textId="77777777" w:rsidR="00024A43" w:rsidRPr="009F3298" w:rsidRDefault="00024A43" w:rsidP="00F345D0">
            <w:pPr>
              <w:rPr>
                <w:rFonts w:ascii="Arial" w:hAnsi="Arial" w:cs="Arial"/>
                <w:color w:val="auto"/>
              </w:rPr>
            </w:pPr>
          </w:p>
        </w:tc>
        <w:tc>
          <w:tcPr>
            <w:tcW w:w="1559" w:type="dxa"/>
            <w:tcBorders>
              <w:top w:val="single" w:sz="4" w:space="0" w:color="auto"/>
              <w:left w:val="nil"/>
              <w:bottom w:val="double" w:sz="6" w:space="0" w:color="auto"/>
              <w:right w:val="single" w:sz="4" w:space="0" w:color="auto"/>
            </w:tcBorders>
            <w:shd w:val="clear" w:color="auto" w:fill="auto"/>
            <w:vAlign w:val="center"/>
          </w:tcPr>
          <w:p w14:paraId="2FDE0A91" w14:textId="77777777" w:rsidR="00024A43" w:rsidRPr="009F3298" w:rsidRDefault="00024A43" w:rsidP="00F345D0">
            <w:pPr>
              <w:rPr>
                <w:rFonts w:ascii="Arial" w:hAnsi="Arial" w:cs="Arial"/>
                <w:color w:val="auto"/>
              </w:rPr>
            </w:pPr>
          </w:p>
        </w:tc>
        <w:tc>
          <w:tcPr>
            <w:tcW w:w="1559" w:type="dxa"/>
            <w:tcBorders>
              <w:top w:val="single" w:sz="4" w:space="0" w:color="auto"/>
              <w:left w:val="nil"/>
              <w:bottom w:val="double" w:sz="6" w:space="0" w:color="auto"/>
              <w:right w:val="single" w:sz="4" w:space="0" w:color="auto"/>
            </w:tcBorders>
            <w:shd w:val="clear" w:color="auto" w:fill="auto"/>
            <w:vAlign w:val="center"/>
          </w:tcPr>
          <w:p w14:paraId="74481E4F" w14:textId="77777777" w:rsidR="00024A43" w:rsidRPr="009F3298" w:rsidRDefault="00024A43" w:rsidP="00F345D0">
            <w:pPr>
              <w:rPr>
                <w:rFonts w:ascii="Arial" w:hAnsi="Arial" w:cs="Arial"/>
                <w:color w:val="auto"/>
              </w:rPr>
            </w:pPr>
          </w:p>
        </w:tc>
        <w:tc>
          <w:tcPr>
            <w:tcW w:w="2694" w:type="dxa"/>
            <w:tcBorders>
              <w:top w:val="single" w:sz="4" w:space="0" w:color="auto"/>
              <w:left w:val="nil"/>
              <w:bottom w:val="double" w:sz="6" w:space="0" w:color="auto"/>
              <w:right w:val="single" w:sz="4" w:space="0" w:color="auto"/>
            </w:tcBorders>
            <w:shd w:val="clear" w:color="auto" w:fill="auto"/>
            <w:vAlign w:val="center"/>
          </w:tcPr>
          <w:p w14:paraId="0DBFC167" w14:textId="77777777" w:rsidR="00024A43" w:rsidRPr="009F3298" w:rsidRDefault="00024A43" w:rsidP="00F345D0">
            <w:pPr>
              <w:rPr>
                <w:rFonts w:ascii="Arial" w:hAnsi="Arial" w:cs="Arial"/>
                <w:color w:val="auto"/>
              </w:rPr>
            </w:pPr>
          </w:p>
        </w:tc>
        <w:tc>
          <w:tcPr>
            <w:tcW w:w="1559" w:type="dxa"/>
            <w:tcBorders>
              <w:top w:val="single" w:sz="4" w:space="0" w:color="auto"/>
              <w:left w:val="nil"/>
              <w:bottom w:val="double" w:sz="6" w:space="0" w:color="auto"/>
              <w:right w:val="single" w:sz="4" w:space="0" w:color="auto"/>
            </w:tcBorders>
            <w:shd w:val="clear" w:color="auto" w:fill="auto"/>
            <w:vAlign w:val="center"/>
          </w:tcPr>
          <w:p w14:paraId="106B33E9" w14:textId="77777777" w:rsidR="00024A43" w:rsidRPr="009F3298" w:rsidRDefault="00024A43" w:rsidP="00F345D0">
            <w:pPr>
              <w:rPr>
                <w:rFonts w:ascii="Arial" w:hAnsi="Arial" w:cs="Arial"/>
                <w:color w:val="auto"/>
              </w:rPr>
            </w:pPr>
          </w:p>
        </w:tc>
        <w:tc>
          <w:tcPr>
            <w:tcW w:w="1417" w:type="dxa"/>
            <w:tcBorders>
              <w:top w:val="single" w:sz="4" w:space="0" w:color="auto"/>
              <w:left w:val="nil"/>
              <w:bottom w:val="double" w:sz="6" w:space="0" w:color="auto"/>
              <w:right w:val="single" w:sz="4" w:space="0" w:color="auto"/>
            </w:tcBorders>
            <w:shd w:val="clear" w:color="auto" w:fill="auto"/>
            <w:vAlign w:val="center"/>
          </w:tcPr>
          <w:p w14:paraId="7BB31A8D" w14:textId="77777777" w:rsidR="00024A43" w:rsidRPr="009F3298" w:rsidRDefault="00024A43" w:rsidP="00F345D0">
            <w:pPr>
              <w:rPr>
                <w:rFonts w:ascii="Arial" w:hAnsi="Arial" w:cs="Arial"/>
                <w:color w:val="auto"/>
              </w:rPr>
            </w:pPr>
            <w:r w:rsidRPr="009F3298">
              <w:rPr>
                <w:rFonts w:ascii="Arial" w:hAnsi="Arial" w:cs="Arial"/>
                <w:color w:val="auto"/>
              </w:rPr>
              <w:t>200</w:t>
            </w:r>
          </w:p>
        </w:tc>
        <w:tc>
          <w:tcPr>
            <w:tcW w:w="1560" w:type="dxa"/>
            <w:tcBorders>
              <w:top w:val="single" w:sz="4" w:space="0" w:color="auto"/>
              <w:left w:val="nil"/>
              <w:bottom w:val="double" w:sz="6" w:space="0" w:color="auto"/>
              <w:right w:val="single" w:sz="8" w:space="0" w:color="auto"/>
            </w:tcBorders>
            <w:shd w:val="clear" w:color="auto" w:fill="auto"/>
            <w:vAlign w:val="center"/>
          </w:tcPr>
          <w:p w14:paraId="210E9A2C" w14:textId="77777777" w:rsidR="00024A43" w:rsidRPr="009F3298" w:rsidRDefault="00024A43" w:rsidP="00F345D0">
            <w:pPr>
              <w:rPr>
                <w:rFonts w:ascii="Arial" w:hAnsi="Arial" w:cs="Arial"/>
                <w:color w:val="auto"/>
              </w:rPr>
            </w:pPr>
          </w:p>
        </w:tc>
      </w:tr>
      <w:tr w:rsidR="00F345D0" w:rsidRPr="00F345D0" w14:paraId="2E838D2D" w14:textId="77777777" w:rsidTr="009F3298">
        <w:trPr>
          <w:trHeight w:val="52"/>
        </w:trPr>
        <w:tc>
          <w:tcPr>
            <w:tcW w:w="12544" w:type="dxa"/>
            <w:gridSpan w:val="7"/>
            <w:tcBorders>
              <w:top w:val="nil"/>
              <w:left w:val="single" w:sz="8" w:space="0" w:color="auto"/>
              <w:bottom w:val="single" w:sz="8" w:space="0" w:color="auto"/>
              <w:right w:val="single" w:sz="8" w:space="0" w:color="auto"/>
            </w:tcBorders>
            <w:shd w:val="clear" w:color="auto" w:fill="auto"/>
            <w:vAlign w:val="bottom"/>
            <w:hideMark/>
          </w:tcPr>
          <w:p w14:paraId="7134E07C" w14:textId="77777777" w:rsidR="00F345D0" w:rsidRPr="009F3298" w:rsidRDefault="00F345D0" w:rsidP="00C56C66">
            <w:pPr>
              <w:jc w:val="right"/>
              <w:rPr>
                <w:rFonts w:ascii="Arial" w:hAnsi="Arial" w:cs="Arial"/>
                <w:color w:val="auto"/>
              </w:rPr>
            </w:pPr>
            <w:r w:rsidRPr="009F3298">
              <w:rPr>
                <w:rFonts w:ascii="Arial" w:hAnsi="Arial" w:cs="Arial"/>
                <w:b/>
                <w:bCs/>
                <w:color w:val="auto"/>
              </w:rPr>
              <w:t>SKUPAJ VREDNOST v € brez DDV</w:t>
            </w:r>
          </w:p>
        </w:tc>
        <w:tc>
          <w:tcPr>
            <w:tcW w:w="1560" w:type="dxa"/>
            <w:tcBorders>
              <w:top w:val="nil"/>
              <w:left w:val="single" w:sz="8" w:space="0" w:color="auto"/>
              <w:bottom w:val="single" w:sz="8" w:space="0" w:color="auto"/>
              <w:right w:val="single" w:sz="8" w:space="0" w:color="auto"/>
            </w:tcBorders>
            <w:shd w:val="clear" w:color="auto" w:fill="auto"/>
            <w:vAlign w:val="center"/>
          </w:tcPr>
          <w:p w14:paraId="1494E0DF" w14:textId="77777777" w:rsidR="00F345D0" w:rsidRPr="009F3298" w:rsidRDefault="00F345D0" w:rsidP="00F345D0">
            <w:pPr>
              <w:rPr>
                <w:rFonts w:ascii="Arial" w:hAnsi="Arial" w:cs="Arial"/>
                <w:color w:val="auto"/>
              </w:rPr>
            </w:pPr>
            <w:r w:rsidRPr="009F3298">
              <w:rPr>
                <w:rFonts w:ascii="Arial" w:hAnsi="Arial" w:cs="Arial"/>
                <w:color w:val="auto"/>
              </w:rPr>
              <w:t> </w:t>
            </w:r>
          </w:p>
        </w:tc>
      </w:tr>
    </w:tbl>
    <w:p w14:paraId="17620DA0" w14:textId="77777777" w:rsidR="00F345D0" w:rsidRPr="00F345D0" w:rsidRDefault="00F345D0" w:rsidP="00F345D0">
      <w:pPr>
        <w:spacing w:after="0"/>
        <w:jc w:val="both"/>
        <w:rPr>
          <w:rFonts w:ascii="Arial" w:hAnsi="Arial" w:cs="Arial"/>
          <w:bCs/>
          <w:color w:val="auto"/>
          <w:lang w:eastAsia="zh-CN"/>
        </w:rPr>
      </w:pPr>
      <w:r w:rsidRPr="00F345D0">
        <w:rPr>
          <w:rFonts w:ascii="Arial" w:hAnsi="Arial" w:cs="Arial"/>
          <w:color w:val="auto"/>
          <w:lang w:eastAsia="zh-CN"/>
        </w:rPr>
        <w:t>*</w:t>
      </w:r>
      <w:r w:rsidRPr="00F345D0">
        <w:rPr>
          <w:rFonts w:ascii="Arial" w:hAnsi="Arial" w:cs="Arial"/>
          <w:bCs/>
          <w:color w:val="auto"/>
          <w:lang w:eastAsia="zh-CN"/>
        </w:rPr>
        <w:t>(navedene količine so zgolj ocenjene in za naročnika niso zavezujoče)</w:t>
      </w:r>
    </w:p>
    <w:p w14:paraId="27B17331" w14:textId="77777777" w:rsidR="00F345D0" w:rsidRDefault="00F345D0" w:rsidP="00F345D0">
      <w:pPr>
        <w:spacing w:after="0"/>
        <w:jc w:val="both"/>
        <w:rPr>
          <w:rFonts w:ascii="Arial" w:hAnsi="Arial" w:cs="Arial"/>
          <w:bCs/>
          <w:color w:val="auto"/>
          <w:lang w:eastAsia="zh-CN"/>
        </w:rPr>
      </w:pPr>
    </w:p>
    <w:p w14:paraId="702CCDC5" w14:textId="77777777" w:rsidR="0019676B" w:rsidRDefault="0019676B" w:rsidP="00F345D0">
      <w:pPr>
        <w:spacing w:after="0"/>
        <w:jc w:val="both"/>
        <w:rPr>
          <w:rFonts w:ascii="Arial" w:hAnsi="Arial" w:cs="Arial"/>
          <w:bCs/>
          <w:color w:val="auto"/>
          <w:lang w:eastAsia="zh-CN"/>
        </w:rPr>
      </w:pPr>
    </w:p>
    <w:p w14:paraId="01DEF0B0" w14:textId="77777777" w:rsidR="0019676B" w:rsidRDefault="0019676B" w:rsidP="00F345D0">
      <w:pPr>
        <w:spacing w:after="0"/>
        <w:jc w:val="both"/>
        <w:rPr>
          <w:rFonts w:ascii="Arial" w:hAnsi="Arial" w:cs="Arial"/>
          <w:bCs/>
          <w:color w:val="auto"/>
          <w:lang w:eastAsia="zh-CN"/>
        </w:rPr>
      </w:pPr>
    </w:p>
    <w:p w14:paraId="548D1767" w14:textId="77777777" w:rsidR="00932857" w:rsidRDefault="00932857" w:rsidP="00F345D0">
      <w:pPr>
        <w:spacing w:after="0"/>
        <w:jc w:val="both"/>
        <w:rPr>
          <w:rFonts w:ascii="Arial" w:hAnsi="Arial" w:cs="Arial"/>
          <w:bCs/>
          <w:color w:val="auto"/>
          <w:lang w:eastAsia="zh-CN"/>
        </w:rPr>
      </w:pPr>
    </w:p>
    <w:p w14:paraId="43C7BD6F" w14:textId="77777777" w:rsidR="00932857" w:rsidRDefault="00932857" w:rsidP="00F345D0">
      <w:pPr>
        <w:spacing w:after="0"/>
        <w:jc w:val="both"/>
        <w:rPr>
          <w:rFonts w:ascii="Arial" w:hAnsi="Arial" w:cs="Arial"/>
          <w:bCs/>
          <w:color w:val="auto"/>
          <w:lang w:eastAsia="zh-CN"/>
        </w:rPr>
      </w:pPr>
    </w:p>
    <w:p w14:paraId="60C435A0" w14:textId="77777777" w:rsidR="0019676B" w:rsidRDefault="0019676B" w:rsidP="00F345D0">
      <w:pPr>
        <w:spacing w:after="0"/>
        <w:jc w:val="both"/>
        <w:rPr>
          <w:rFonts w:ascii="Arial" w:hAnsi="Arial" w:cs="Arial"/>
          <w:bCs/>
          <w:color w:val="auto"/>
          <w:lang w:eastAsia="zh-CN"/>
        </w:rPr>
      </w:pPr>
    </w:p>
    <w:p w14:paraId="624A22FA" w14:textId="77777777" w:rsidR="0019676B" w:rsidRDefault="0019676B" w:rsidP="00F345D0">
      <w:pPr>
        <w:spacing w:after="0"/>
        <w:jc w:val="both"/>
        <w:rPr>
          <w:rFonts w:ascii="Arial" w:hAnsi="Arial" w:cs="Arial"/>
          <w:bCs/>
          <w:color w:val="auto"/>
          <w:lang w:eastAsia="zh-CN"/>
        </w:rPr>
      </w:pPr>
    </w:p>
    <w:p w14:paraId="65F94B6B" w14:textId="0EC0C98D" w:rsidR="00F345D0" w:rsidRPr="00F345D0" w:rsidRDefault="00F345D0" w:rsidP="00AF50F6">
      <w:pPr>
        <w:spacing w:after="0"/>
        <w:jc w:val="both"/>
        <w:rPr>
          <w:rFonts w:ascii="Arial" w:hAnsi="Arial" w:cs="Arial"/>
          <w:color w:val="auto"/>
          <w:lang w:eastAsia="zh-CN"/>
        </w:rPr>
      </w:pPr>
      <w:r w:rsidRPr="00F345D0">
        <w:rPr>
          <w:rFonts w:ascii="Arial" w:hAnsi="Arial" w:cs="Arial"/>
          <w:color w:val="auto"/>
          <w:lang w:eastAsia="zh-CN"/>
        </w:rPr>
        <w:lastRenderedPageBreak/>
        <w:t xml:space="preserve">Naročnik bo naročila za prevzem vseh odpadkov </w:t>
      </w:r>
      <w:r w:rsidR="00592E82" w:rsidRPr="00592E82">
        <w:rPr>
          <w:rFonts w:ascii="Arial" w:hAnsi="Arial" w:cs="Arial"/>
          <w:color w:val="auto"/>
          <w:lang w:eastAsia="zh-CN"/>
        </w:rPr>
        <w:t xml:space="preserve">iz sklopa </w:t>
      </w:r>
      <w:r w:rsidR="00592E82">
        <w:rPr>
          <w:rFonts w:ascii="Arial" w:hAnsi="Arial" w:cs="Arial"/>
          <w:color w:val="auto"/>
          <w:lang w:eastAsia="zh-CN"/>
        </w:rPr>
        <w:t>3</w:t>
      </w:r>
      <w:r w:rsidR="00592E82" w:rsidRPr="00592E82">
        <w:rPr>
          <w:rFonts w:ascii="Arial" w:hAnsi="Arial" w:cs="Arial"/>
          <w:color w:val="auto"/>
          <w:lang w:eastAsia="zh-CN"/>
        </w:rPr>
        <w:t xml:space="preserve"> </w:t>
      </w:r>
      <w:r w:rsidRPr="00F345D0">
        <w:rPr>
          <w:rFonts w:ascii="Arial" w:hAnsi="Arial" w:cs="Arial"/>
          <w:color w:val="auto"/>
          <w:lang w:eastAsia="zh-CN"/>
        </w:rPr>
        <w:t>posredoval ponudniku na telefon št. ________________________ ali e-pošto _____________________________. Odzivni čas ponudnika je 24 ur od dneva naročila.</w:t>
      </w:r>
    </w:p>
    <w:p w14:paraId="650BB969" w14:textId="77777777" w:rsidR="00F345D0" w:rsidRDefault="00F345D0" w:rsidP="00456167">
      <w:pPr>
        <w:spacing w:after="0"/>
        <w:jc w:val="both"/>
        <w:rPr>
          <w:rFonts w:ascii="Arial" w:hAnsi="Arial" w:cs="Arial"/>
          <w:color w:val="auto"/>
          <w:lang w:eastAsia="zh-CN"/>
        </w:rPr>
      </w:pPr>
    </w:p>
    <w:p w14:paraId="0EA7C8BE" w14:textId="77777777" w:rsidR="00F345D0" w:rsidRDefault="00F345D0" w:rsidP="00456167">
      <w:pPr>
        <w:spacing w:after="0"/>
        <w:jc w:val="both"/>
        <w:rPr>
          <w:rFonts w:ascii="Arial" w:hAnsi="Arial" w:cs="Arial"/>
          <w:color w:val="auto"/>
          <w:lang w:eastAsia="zh-CN"/>
        </w:rPr>
      </w:pPr>
    </w:p>
    <w:p w14:paraId="55CCDC11" w14:textId="77777777" w:rsidR="00F345D0" w:rsidRDefault="00F345D0" w:rsidP="00456167">
      <w:pPr>
        <w:spacing w:after="0"/>
        <w:jc w:val="both"/>
        <w:rPr>
          <w:rFonts w:ascii="Arial" w:hAnsi="Arial" w:cs="Arial"/>
          <w:color w:val="auto"/>
          <w:lang w:eastAsia="zh-CN"/>
        </w:rPr>
      </w:pPr>
    </w:p>
    <w:p w14:paraId="2F23571C" w14:textId="77777777" w:rsidR="00F345D0" w:rsidRDefault="00F345D0" w:rsidP="00456167">
      <w:pPr>
        <w:spacing w:after="0"/>
        <w:jc w:val="both"/>
        <w:rPr>
          <w:rFonts w:ascii="Arial" w:hAnsi="Arial" w:cs="Arial"/>
          <w:color w:val="auto"/>
          <w:lang w:eastAsia="zh-CN"/>
        </w:rPr>
      </w:pPr>
    </w:p>
    <w:tbl>
      <w:tblPr>
        <w:tblW w:w="9092" w:type="dxa"/>
        <w:jc w:val="center"/>
        <w:tblLayout w:type="fixed"/>
        <w:tblCellMar>
          <w:left w:w="10" w:type="dxa"/>
          <w:right w:w="10" w:type="dxa"/>
        </w:tblCellMar>
        <w:tblLook w:val="00A0" w:firstRow="1" w:lastRow="0" w:firstColumn="1" w:lastColumn="0" w:noHBand="0" w:noVBand="0"/>
      </w:tblPr>
      <w:tblGrid>
        <w:gridCol w:w="2162"/>
        <w:gridCol w:w="2410"/>
        <w:gridCol w:w="4520"/>
      </w:tblGrid>
      <w:tr w:rsidR="00F345D0" w:rsidRPr="00F345D0" w14:paraId="420790AF" w14:textId="77777777" w:rsidTr="00932857">
        <w:trPr>
          <w:trHeight w:val="737"/>
          <w:jc w:val="center"/>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3B234DE"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bookmarkStart w:id="20" w:name="_Hlk4740420"/>
            <w:r w:rsidRPr="00F345D0">
              <w:rPr>
                <w:rFonts w:ascii="Arial" w:hAnsi="Arial" w:cs="Arial"/>
                <w:color w:val="auto"/>
                <w:kern w:val="3"/>
                <w:lang w:eastAsia="zh-CN"/>
              </w:rPr>
              <w:t>KRAJ</w:t>
            </w:r>
          </w:p>
          <w:p w14:paraId="76A306E8"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74CDF73" w14:textId="53D5128B"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2531A5"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7F1DF6EE" w14:textId="1147ADE5"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3B971208"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p w14:paraId="2D9B8344"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tc>
      </w:tr>
      <w:tr w:rsidR="00F345D0" w:rsidRPr="00F345D0" w14:paraId="4610D427" w14:textId="77777777" w:rsidTr="00932857">
        <w:trPr>
          <w:trHeight w:val="737"/>
          <w:jc w:val="center"/>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7466044"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21E7F09D" w14:textId="77777777" w:rsidR="00F345D0" w:rsidRPr="00F345D0" w:rsidRDefault="00F345D0" w:rsidP="00F345D0">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A067DB1" w14:textId="77777777" w:rsidR="00F345D0" w:rsidRPr="00F345D0" w:rsidRDefault="00F345D0" w:rsidP="00F345D0">
            <w:pPr>
              <w:widowControl w:val="0"/>
              <w:autoSpaceDN w:val="0"/>
              <w:spacing w:after="0"/>
              <w:textAlignment w:val="baseline"/>
              <w:rPr>
                <w:rFonts w:ascii="Arial" w:eastAsia="SimSun" w:hAnsi="Arial" w:cs="Arial"/>
                <w:color w:val="auto"/>
                <w:kern w:val="3"/>
                <w:lang w:eastAsia="zh-CN"/>
              </w:rPr>
            </w:pPr>
          </w:p>
        </w:tc>
      </w:tr>
      <w:bookmarkEnd w:id="20"/>
    </w:tbl>
    <w:p w14:paraId="0DD4DCF8" w14:textId="77777777" w:rsidR="00F345D0" w:rsidRDefault="00F345D0" w:rsidP="00456167">
      <w:pPr>
        <w:spacing w:after="0"/>
        <w:jc w:val="both"/>
        <w:rPr>
          <w:rFonts w:ascii="Arial" w:hAnsi="Arial" w:cs="Arial"/>
          <w:color w:val="auto"/>
          <w:lang w:eastAsia="zh-CN"/>
        </w:rPr>
      </w:pPr>
    </w:p>
    <w:p w14:paraId="3A2DD82E" w14:textId="77777777" w:rsidR="00F345D0" w:rsidRDefault="00F345D0" w:rsidP="00456167">
      <w:pPr>
        <w:spacing w:after="0"/>
        <w:jc w:val="both"/>
        <w:rPr>
          <w:rFonts w:ascii="Arial" w:hAnsi="Arial" w:cs="Arial"/>
          <w:color w:val="auto"/>
          <w:lang w:eastAsia="zh-CN"/>
        </w:rPr>
      </w:pPr>
    </w:p>
    <w:p w14:paraId="79D1AC54" w14:textId="77777777" w:rsidR="00F345D0" w:rsidRDefault="00F345D0" w:rsidP="00456167">
      <w:pPr>
        <w:spacing w:after="0"/>
        <w:jc w:val="both"/>
        <w:rPr>
          <w:rFonts w:ascii="Arial" w:hAnsi="Arial" w:cs="Arial"/>
          <w:color w:val="auto"/>
          <w:lang w:eastAsia="zh-CN"/>
        </w:rPr>
      </w:pPr>
    </w:p>
    <w:p w14:paraId="7BCD0694" w14:textId="77777777" w:rsidR="00F345D0" w:rsidRDefault="00F345D0" w:rsidP="00456167">
      <w:pPr>
        <w:spacing w:after="0"/>
        <w:jc w:val="both"/>
        <w:rPr>
          <w:rFonts w:ascii="Arial" w:hAnsi="Arial" w:cs="Arial"/>
          <w:color w:val="auto"/>
          <w:lang w:eastAsia="zh-CN"/>
        </w:rPr>
      </w:pPr>
    </w:p>
    <w:p w14:paraId="0F4EBA1D" w14:textId="76645EE4" w:rsidR="00B178BE" w:rsidRDefault="00B178BE" w:rsidP="00456167">
      <w:pPr>
        <w:spacing w:after="0"/>
        <w:jc w:val="both"/>
        <w:rPr>
          <w:rFonts w:ascii="Arial" w:hAnsi="Arial" w:cs="Arial"/>
          <w:color w:val="auto"/>
          <w:lang w:eastAsia="zh-CN"/>
        </w:rPr>
        <w:sectPr w:rsidR="00B178BE" w:rsidSect="007866BC">
          <w:pgSz w:w="16838" w:h="11906" w:orient="landscape"/>
          <w:pgMar w:top="1418" w:right="1418" w:bottom="1418" w:left="1418" w:header="708" w:footer="708" w:gutter="0"/>
          <w:cols w:space="708"/>
          <w:titlePg/>
          <w:docGrid w:linePitch="299"/>
        </w:sectPr>
      </w:pPr>
    </w:p>
    <w:p w14:paraId="407A19E0" w14:textId="77777777" w:rsidR="00597E97" w:rsidRDefault="00597E97" w:rsidP="00B178BE">
      <w:pPr>
        <w:pStyle w:val="Slog3"/>
        <w:rPr>
          <w:rStyle w:val="Neenpoudarek"/>
          <w:rFonts w:ascii="Arial" w:hAnsi="Arial" w:cs="Arial"/>
          <w:bCs/>
          <w:i/>
          <w:iCs/>
          <w:color w:val="auto"/>
          <w:sz w:val="22"/>
          <w:szCs w:val="22"/>
        </w:rPr>
      </w:pPr>
      <w:bookmarkStart w:id="21" w:name="_Toc12514241"/>
      <w:r w:rsidRPr="00597E97">
        <w:rPr>
          <w:rStyle w:val="Neenpoudarek"/>
          <w:rFonts w:ascii="Arial" w:hAnsi="Arial" w:cs="Arial"/>
          <w:bCs/>
          <w:i/>
          <w:iCs/>
          <w:color w:val="auto"/>
          <w:sz w:val="22"/>
          <w:szCs w:val="22"/>
        </w:rPr>
        <w:lastRenderedPageBreak/>
        <w:t>PRILOGA št. 1</w:t>
      </w:r>
      <w:r>
        <w:rPr>
          <w:rStyle w:val="Neenpoudarek"/>
          <w:rFonts w:ascii="Arial" w:hAnsi="Arial" w:cs="Arial"/>
          <w:bCs/>
          <w:i/>
          <w:iCs/>
          <w:color w:val="auto"/>
          <w:sz w:val="22"/>
          <w:szCs w:val="22"/>
        </w:rPr>
        <w:t>d</w:t>
      </w:r>
      <w:bookmarkEnd w:id="21"/>
    </w:p>
    <w:p w14:paraId="72B74E8F" w14:textId="273F7B32" w:rsidR="00B178BE" w:rsidRDefault="00B178BE" w:rsidP="00B178BE">
      <w:pPr>
        <w:pStyle w:val="Slog3"/>
        <w:rPr>
          <w:lang w:eastAsia="zh-CN"/>
        </w:rPr>
        <w:sectPr w:rsidR="00B178BE" w:rsidSect="00B178BE">
          <w:pgSz w:w="11906" w:h="16838"/>
          <w:pgMar w:top="1418" w:right="1418" w:bottom="1418" w:left="1418" w:header="708" w:footer="708" w:gutter="0"/>
          <w:cols w:space="708"/>
          <w:titlePg/>
          <w:docGrid w:linePitch="299"/>
        </w:sectPr>
      </w:pPr>
    </w:p>
    <w:p w14:paraId="2FDEC077" w14:textId="50EC3BDA" w:rsidR="003234BB" w:rsidRPr="00456167" w:rsidRDefault="003234BB" w:rsidP="003234BB">
      <w:pPr>
        <w:pStyle w:val="Intenzivencitat"/>
        <w:rPr>
          <w:lang w:eastAsia="zh-CN"/>
        </w:rPr>
      </w:pPr>
      <w:bookmarkStart w:id="22" w:name="_Toc12514242"/>
      <w:r w:rsidRPr="00456167">
        <w:rPr>
          <w:lang w:eastAsia="zh-CN"/>
        </w:rPr>
        <w:lastRenderedPageBreak/>
        <w:t>PONUDBENI PREDRAČUN</w:t>
      </w:r>
      <w:r w:rsidR="00F345D0">
        <w:rPr>
          <w:lang w:eastAsia="zh-CN"/>
        </w:rPr>
        <w:t xml:space="preserve"> za sklop 4</w:t>
      </w:r>
      <w:bookmarkEnd w:id="22"/>
    </w:p>
    <w:p w14:paraId="2CA47865" w14:textId="4C5BF37D"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279418920"/>
          <w:placeholder>
            <w:docPart w:val="8FF23844775F403DAA897A22D0F65C1C"/>
          </w:placeholder>
          <w:dataBinding w:prefixMappings="xmlns:ns0='http://purl.org/dc/elements/1.1/' xmlns:ns1='http://schemas.openxmlformats.org/package/2006/metadata/core-properties' " w:xpath="/ns1:coreProperties[1]/ns0:title[1]" w:storeItemID="{6C3C8BC8-F283-45AE-878A-BAB7291924A1}"/>
          <w:text/>
        </w:sdtPr>
        <w:sdtEndPr/>
        <w:sdtContent>
          <w:r w:rsidR="00677191">
            <w:rPr>
              <w:rFonts w:ascii="Arial" w:eastAsia="SimSun" w:hAnsi="Arial" w:cs="Arial"/>
              <w:kern w:val="3"/>
              <w:lang w:eastAsia="zh-CN"/>
            </w:rPr>
            <w:t>Prevzem odpadkov 1. 1. 2020 – 31. 12. 2021</w:t>
          </w:r>
        </w:sdtContent>
      </w:sdt>
      <w:r w:rsidRPr="00F345D0">
        <w:rPr>
          <w:rFonts w:ascii="Arial" w:eastAsia="SimSun" w:hAnsi="Arial" w:cs="Arial"/>
          <w:kern w:val="3"/>
          <w:lang w:eastAsia="zh-CN"/>
        </w:rPr>
        <w:t xml:space="preserve">«, objavljenega na portalu javnih naročil dne </w:t>
      </w:r>
      <w:sdt>
        <w:sdtPr>
          <w:rPr>
            <w:rFonts w:ascii="Arial" w:eastAsia="SimSun" w:hAnsi="Arial" w:cs="Arial"/>
            <w:kern w:val="3"/>
            <w:lang w:eastAsia="zh-CN"/>
          </w:rPr>
          <w:alias w:val="Datum objave"/>
          <w:tag w:val=""/>
          <w:id w:val="-1310790232"/>
          <w:placeholder>
            <w:docPart w:val="0EFC5ADFDA354357BC94900C1986F25E"/>
          </w:placeholder>
          <w:dataBinding w:prefixMappings="xmlns:ns0='http://schemas.microsoft.com/office/2006/coverPageProps' " w:xpath="/ns0:CoverPageProperties[1]/ns0:PublishDate[1]" w:storeItemID="{55AF091B-3C7A-41E3-B477-F2FDAA23CFDA}"/>
          <w:date w:fullDate="2019-06-28T00:00:00Z">
            <w:dateFormat w:val="dd.MM.yyyy"/>
            <w:lid w:val="sl-SI"/>
            <w:storeMappedDataAs w:val="dateTime"/>
            <w:calendar w:val="gregorian"/>
          </w:date>
        </w:sdtPr>
        <w:sdtEndPr/>
        <w:sdtContent>
          <w:r w:rsidR="00961F40">
            <w:rPr>
              <w:rFonts w:ascii="Arial" w:eastAsia="SimSun" w:hAnsi="Arial" w:cs="Arial"/>
              <w:kern w:val="3"/>
              <w:lang w:eastAsia="zh-CN"/>
            </w:rPr>
            <w:t>28.06.2019</w:t>
          </w:r>
        </w:sdtContent>
      </w:sdt>
      <w:r w:rsidR="00FD7BF1" w:rsidRPr="00FD7BF1">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982006038"/>
          <w:placeholder>
            <w:docPart w:val="8C6F3E3B3D4943378AB364F38900A332"/>
          </w:placeholder>
          <w:dataBinding w:prefixMappings="xmlns:ns0='http://schemas.microsoft.com/office/2006/coverPageProps' " w:xpath="/ns0:CoverPageProperties[1]/ns0:Abstract[1]" w:storeItemID="{55AF091B-3C7A-41E3-B477-F2FDAA23CFDA}"/>
          <w:text/>
        </w:sdtPr>
        <w:sdtEndPr/>
        <w:sdtContent>
          <w:r w:rsidR="00961F40">
            <w:rPr>
              <w:rFonts w:ascii="Arial" w:eastAsia="SimSun" w:hAnsi="Arial" w:cs="Arial"/>
              <w:kern w:val="3"/>
              <w:lang w:eastAsia="zh-CN"/>
            </w:rPr>
            <w:t>JN004528/2019-B01</w:t>
          </w:r>
        </w:sdtContent>
      </w:sdt>
      <w:r w:rsidR="00FD7BF1" w:rsidRPr="00FD7BF1">
        <w:rPr>
          <w:rFonts w:ascii="Arial" w:eastAsia="SimSun" w:hAnsi="Arial" w:cs="Arial"/>
          <w:kern w:val="3"/>
          <w:lang w:eastAsia="zh-CN"/>
        </w:rPr>
        <w:t xml:space="preserve"> in v Uradnem listu EU pod št. objave </w:t>
      </w:r>
      <w:sdt>
        <w:sdtPr>
          <w:rPr>
            <w:rFonts w:ascii="Arial" w:eastAsia="SimSun" w:hAnsi="Arial" w:cs="Arial"/>
            <w:kern w:val="3"/>
            <w:lang w:eastAsia="zh-CN"/>
          </w:rPr>
          <w:alias w:val="Pripombe"/>
          <w:tag w:val=""/>
          <w:id w:val="181872072"/>
          <w:placeholder>
            <w:docPart w:val="8F51A5D93DF24E6D80F7CB8F29E73F3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1F40">
            <w:rPr>
              <w:rFonts w:ascii="Arial" w:eastAsia="SimSun" w:hAnsi="Arial" w:cs="Arial"/>
              <w:kern w:val="3"/>
              <w:lang w:eastAsia="zh-CN"/>
            </w:rPr>
            <w:t>2019/S 124-303177</w:t>
          </w:r>
        </w:sdtContent>
      </w:sdt>
      <w:r w:rsidR="00FD7BF1" w:rsidRPr="00FD7BF1">
        <w:rPr>
          <w:rFonts w:ascii="Arial" w:eastAsia="SimSun" w:hAnsi="Arial" w:cs="Arial"/>
          <w:kern w:val="3"/>
          <w:lang w:eastAsia="zh-CN"/>
        </w:rPr>
        <w:t xml:space="preserve"> z dne </w:t>
      </w:r>
      <w:sdt>
        <w:sdtPr>
          <w:rPr>
            <w:rFonts w:ascii="Arial" w:eastAsia="SimSun" w:hAnsi="Arial" w:cs="Arial"/>
            <w:kern w:val="3"/>
            <w:lang w:eastAsia="zh-CN"/>
          </w:rPr>
          <w:alias w:val="Vodja"/>
          <w:tag w:val=""/>
          <w:id w:val="-667174496"/>
          <w:placeholder>
            <w:docPart w:val="36CE3A80DBBC41DD8BE01BD892DB4C36"/>
          </w:placeholder>
          <w:dataBinding w:prefixMappings="xmlns:ns0='http://schemas.openxmlformats.org/officeDocument/2006/extended-properties' " w:xpath="/ns0:Properties[1]/ns0:Manager[1]" w:storeItemID="{6668398D-A668-4E3E-A5EB-62B293D839F1}"/>
          <w:text/>
        </w:sdtPr>
        <w:sdtEndPr/>
        <w:sdtContent>
          <w:r w:rsidR="00961F40">
            <w:rPr>
              <w:rFonts w:ascii="Arial" w:eastAsia="SimSun" w:hAnsi="Arial" w:cs="Arial"/>
              <w:kern w:val="3"/>
              <w:lang w:eastAsia="zh-CN"/>
            </w:rPr>
            <w:t>28.06.2019</w:t>
          </w:r>
        </w:sdtContent>
      </w:sdt>
      <w:r w:rsidRPr="00F345D0">
        <w:rPr>
          <w:rFonts w:ascii="Arial" w:eastAsia="SimSun" w:hAnsi="Arial" w:cs="Arial"/>
          <w:kern w:val="3"/>
          <w:lang w:eastAsia="zh-CN"/>
        </w:rPr>
        <w:t>, dajemo ponudbo na predračunu, kot sledi:</w:t>
      </w:r>
    </w:p>
    <w:p w14:paraId="3CAB7A28" w14:textId="5ADE843F" w:rsidR="00F345D0" w:rsidRPr="00F345D0" w:rsidRDefault="00F345D0" w:rsidP="00F345D0">
      <w:pPr>
        <w:tabs>
          <w:tab w:val="left" w:pos="708"/>
          <w:tab w:val="left" w:pos="1416"/>
          <w:tab w:val="left" w:pos="2124"/>
          <w:tab w:val="left" w:pos="2832"/>
          <w:tab w:val="left" w:pos="3540"/>
          <w:tab w:val="left" w:pos="4248"/>
          <w:tab w:val="left" w:pos="4956"/>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ab/>
      </w:r>
      <w:r w:rsidRPr="00F345D0">
        <w:rPr>
          <w:rFonts w:ascii="Arial" w:eastAsia="SimSun" w:hAnsi="Arial" w:cs="Arial"/>
          <w:kern w:val="3"/>
          <w:lang w:eastAsia="zh-CN"/>
        </w:rPr>
        <w:tab/>
      </w:r>
      <w:r w:rsidRPr="00F345D0">
        <w:rPr>
          <w:rFonts w:ascii="Arial" w:eastAsia="SimSun" w:hAnsi="Arial" w:cs="Arial"/>
          <w:kern w:val="3"/>
          <w:lang w:eastAsia="zh-CN"/>
        </w:rPr>
        <w:tab/>
      </w:r>
      <w:r w:rsidRPr="00F345D0">
        <w:rPr>
          <w:rFonts w:ascii="Arial" w:eastAsia="SimSun" w:hAnsi="Arial" w:cs="Arial"/>
          <w:kern w:val="3"/>
          <w:lang w:eastAsia="zh-CN"/>
        </w:rPr>
        <w:tab/>
      </w:r>
      <w:r w:rsidRPr="00F345D0">
        <w:rPr>
          <w:rFonts w:ascii="Arial" w:eastAsia="SimSun" w:hAnsi="Arial" w:cs="Arial"/>
          <w:kern w:val="3"/>
          <w:lang w:eastAsia="zh-CN"/>
        </w:rPr>
        <w:tab/>
      </w:r>
      <w:r w:rsidRPr="00F345D0">
        <w:rPr>
          <w:rFonts w:ascii="Arial" w:eastAsia="SimSun" w:hAnsi="Arial" w:cs="Arial"/>
          <w:kern w:val="3"/>
          <w:lang w:eastAsia="zh-CN"/>
        </w:rPr>
        <w:tab/>
      </w:r>
      <w:r w:rsidRPr="00F345D0">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F345D0" w:rsidRPr="00F345D0" w14:paraId="290327D8"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DAFA23"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BB1AE2"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0277DC61" w14:textId="77777777" w:rsidR="00F345D0" w:rsidRPr="00F345D0" w:rsidRDefault="00F345D0" w:rsidP="00F345D0">
      <w:pPr>
        <w:spacing w:after="0"/>
        <w:jc w:val="both"/>
        <w:rPr>
          <w:rFonts w:ascii="Arial" w:hAnsi="Arial" w:cs="Arial"/>
          <w:b/>
          <w:color w:val="auto"/>
          <w:lang w:eastAsia="zh-CN"/>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F345D0" w:rsidRPr="00F345D0" w14:paraId="24EF56A6" w14:textId="77777777" w:rsidTr="00255555">
        <w:tc>
          <w:tcPr>
            <w:tcW w:w="3742" w:type="dxa"/>
            <w:vAlign w:val="center"/>
          </w:tcPr>
          <w:p w14:paraId="4B4E30A8" w14:textId="77777777" w:rsidR="00F345D0" w:rsidRPr="00F345D0" w:rsidRDefault="00F345D0" w:rsidP="00255555">
            <w:pPr>
              <w:spacing w:after="0"/>
              <w:jc w:val="center"/>
              <w:rPr>
                <w:rFonts w:ascii="Arial" w:hAnsi="Arial" w:cs="Arial"/>
                <w:b/>
                <w:color w:val="auto"/>
                <w:lang w:eastAsia="zh-CN"/>
              </w:rPr>
            </w:pPr>
            <w:r w:rsidRPr="00F345D0">
              <w:rPr>
                <w:rFonts w:ascii="Arial" w:hAnsi="Arial" w:cs="Arial"/>
                <w:b/>
                <w:color w:val="auto"/>
                <w:lang w:eastAsia="zh-CN"/>
              </w:rPr>
              <w:t>Vrsta blaga</w:t>
            </w:r>
          </w:p>
        </w:tc>
        <w:tc>
          <w:tcPr>
            <w:tcW w:w="1613" w:type="dxa"/>
            <w:vAlign w:val="center"/>
          </w:tcPr>
          <w:p w14:paraId="11AD7873" w14:textId="77777777" w:rsidR="00F345D0" w:rsidRPr="00F345D0" w:rsidRDefault="00F345D0" w:rsidP="00255555">
            <w:pPr>
              <w:spacing w:after="0"/>
              <w:jc w:val="center"/>
              <w:rPr>
                <w:rFonts w:ascii="Arial" w:hAnsi="Arial" w:cs="Arial"/>
                <w:b/>
                <w:color w:val="auto"/>
                <w:lang w:eastAsia="zh-CN"/>
              </w:rPr>
            </w:pPr>
            <w:r w:rsidRPr="00F345D0">
              <w:rPr>
                <w:rFonts w:ascii="Arial" w:hAnsi="Arial" w:cs="Arial"/>
                <w:b/>
                <w:bCs/>
                <w:color w:val="auto"/>
                <w:lang w:val="x-none" w:eastAsia="zh-CN"/>
              </w:rPr>
              <w:t>Količina v tonah (</w:t>
            </w:r>
            <w:r w:rsidRPr="00F345D0">
              <w:rPr>
                <w:rFonts w:ascii="Arial" w:hAnsi="Arial" w:cs="Arial"/>
                <w:b/>
                <w:bCs/>
                <w:color w:val="auto"/>
                <w:lang w:eastAsia="zh-CN"/>
              </w:rPr>
              <w:t>t</w:t>
            </w:r>
            <w:r w:rsidRPr="00F345D0">
              <w:rPr>
                <w:rFonts w:ascii="Arial" w:hAnsi="Arial" w:cs="Arial"/>
                <w:b/>
                <w:bCs/>
                <w:color w:val="auto"/>
                <w:lang w:val="x-none" w:eastAsia="zh-CN"/>
              </w:rPr>
              <w:t>)</w:t>
            </w:r>
            <w:r w:rsidRPr="00F345D0">
              <w:rPr>
                <w:rFonts w:ascii="Arial" w:hAnsi="Arial" w:cs="Arial"/>
                <w:b/>
                <w:bCs/>
                <w:color w:val="auto"/>
                <w:lang w:eastAsia="zh-CN"/>
              </w:rPr>
              <w:t>*</w:t>
            </w:r>
          </w:p>
        </w:tc>
        <w:tc>
          <w:tcPr>
            <w:tcW w:w="1814" w:type="dxa"/>
            <w:vAlign w:val="center"/>
          </w:tcPr>
          <w:p w14:paraId="46F28EF8" w14:textId="77777777" w:rsidR="00F345D0" w:rsidRPr="00F345D0" w:rsidRDefault="00F345D0" w:rsidP="00255555">
            <w:pPr>
              <w:spacing w:after="0"/>
              <w:jc w:val="center"/>
              <w:rPr>
                <w:rFonts w:ascii="Arial" w:hAnsi="Arial" w:cs="Arial"/>
                <w:b/>
                <w:color w:val="auto"/>
                <w:lang w:eastAsia="zh-CN"/>
              </w:rPr>
            </w:pPr>
            <w:r w:rsidRPr="00F345D0">
              <w:rPr>
                <w:rFonts w:ascii="Arial" w:hAnsi="Arial" w:cs="Arial"/>
                <w:b/>
                <w:color w:val="auto"/>
                <w:lang w:eastAsia="zh-CN"/>
              </w:rPr>
              <w:t>Cena storitve v € brez DDV na tono</w:t>
            </w:r>
          </w:p>
        </w:tc>
        <w:tc>
          <w:tcPr>
            <w:tcW w:w="1984" w:type="dxa"/>
            <w:vAlign w:val="center"/>
          </w:tcPr>
          <w:p w14:paraId="6263ACF6" w14:textId="77777777" w:rsidR="00F345D0" w:rsidRPr="00F345D0" w:rsidRDefault="00F345D0" w:rsidP="00255555">
            <w:pPr>
              <w:spacing w:after="0"/>
              <w:jc w:val="center"/>
              <w:rPr>
                <w:rFonts w:ascii="Arial" w:hAnsi="Arial" w:cs="Arial"/>
                <w:b/>
                <w:color w:val="auto"/>
                <w:lang w:eastAsia="zh-CN"/>
              </w:rPr>
            </w:pPr>
            <w:r w:rsidRPr="00F345D0">
              <w:rPr>
                <w:rFonts w:ascii="Arial" w:hAnsi="Arial" w:cs="Arial"/>
                <w:b/>
                <w:color w:val="auto"/>
                <w:lang w:eastAsia="zh-CN"/>
              </w:rPr>
              <w:t>Vrednost v € brez DDV</w:t>
            </w:r>
          </w:p>
        </w:tc>
      </w:tr>
      <w:tr w:rsidR="00F345D0" w:rsidRPr="00F345D0" w14:paraId="4063C7B0" w14:textId="77777777" w:rsidTr="00255555">
        <w:tc>
          <w:tcPr>
            <w:tcW w:w="3742" w:type="dxa"/>
          </w:tcPr>
          <w:p w14:paraId="0CDBECC2" w14:textId="396C3172" w:rsidR="00F345D0" w:rsidRPr="00F345D0" w:rsidRDefault="00F345D0" w:rsidP="00A6619A">
            <w:pPr>
              <w:spacing w:after="0"/>
              <w:jc w:val="both"/>
              <w:rPr>
                <w:rFonts w:ascii="Arial" w:hAnsi="Arial" w:cs="Arial"/>
                <w:color w:val="auto"/>
                <w:lang w:eastAsia="zh-CN"/>
              </w:rPr>
            </w:pPr>
            <w:r w:rsidRPr="00F345D0">
              <w:rPr>
                <w:rFonts w:ascii="Arial" w:hAnsi="Arial" w:cs="Arial"/>
                <w:color w:val="auto"/>
                <w:lang w:eastAsia="zh-CN"/>
              </w:rPr>
              <w:t>Plastika in gume (št.</w:t>
            </w:r>
            <w:r w:rsidR="00A6619A">
              <w:rPr>
                <w:rFonts w:ascii="Arial" w:hAnsi="Arial" w:cs="Arial"/>
                <w:color w:val="auto"/>
                <w:lang w:eastAsia="zh-CN"/>
              </w:rPr>
              <w:t xml:space="preserve"> </w:t>
            </w:r>
            <w:r w:rsidRPr="00F345D0">
              <w:rPr>
                <w:rFonts w:ascii="Arial" w:hAnsi="Arial" w:cs="Arial"/>
                <w:color w:val="auto"/>
                <w:lang w:eastAsia="zh-CN"/>
              </w:rPr>
              <w:t xml:space="preserve">odpadka 19 12 04) </w:t>
            </w:r>
          </w:p>
        </w:tc>
        <w:tc>
          <w:tcPr>
            <w:tcW w:w="1613" w:type="dxa"/>
            <w:vAlign w:val="center"/>
          </w:tcPr>
          <w:p w14:paraId="6C1688C5" w14:textId="2000DC28" w:rsidR="00F345D0" w:rsidRPr="00F345D0" w:rsidRDefault="00A6619A" w:rsidP="00255555">
            <w:pPr>
              <w:spacing w:after="0"/>
              <w:jc w:val="center"/>
              <w:rPr>
                <w:rFonts w:ascii="Arial" w:hAnsi="Arial" w:cs="Arial"/>
                <w:color w:val="auto"/>
                <w:lang w:eastAsia="zh-CN"/>
              </w:rPr>
            </w:pPr>
            <w:r>
              <w:rPr>
                <w:rFonts w:ascii="Arial" w:hAnsi="Arial" w:cs="Arial"/>
                <w:color w:val="auto"/>
                <w:lang w:eastAsia="zh-CN"/>
              </w:rPr>
              <w:t>5</w:t>
            </w:r>
            <w:r w:rsidR="00F345D0" w:rsidRPr="00F345D0">
              <w:rPr>
                <w:rFonts w:ascii="Arial" w:hAnsi="Arial" w:cs="Arial"/>
                <w:color w:val="auto"/>
                <w:lang w:eastAsia="zh-CN"/>
              </w:rPr>
              <w:t>0</w:t>
            </w:r>
          </w:p>
        </w:tc>
        <w:tc>
          <w:tcPr>
            <w:tcW w:w="1814" w:type="dxa"/>
            <w:vAlign w:val="center"/>
          </w:tcPr>
          <w:p w14:paraId="3789D38B" w14:textId="77777777" w:rsidR="00F345D0" w:rsidRPr="00F345D0" w:rsidRDefault="00F345D0" w:rsidP="00F345D0">
            <w:pPr>
              <w:spacing w:after="0"/>
              <w:jc w:val="both"/>
              <w:rPr>
                <w:rFonts w:ascii="Arial" w:hAnsi="Arial" w:cs="Arial"/>
                <w:color w:val="auto"/>
                <w:lang w:eastAsia="zh-CN"/>
              </w:rPr>
            </w:pPr>
          </w:p>
        </w:tc>
        <w:tc>
          <w:tcPr>
            <w:tcW w:w="1984" w:type="dxa"/>
          </w:tcPr>
          <w:p w14:paraId="3D855D94" w14:textId="77777777" w:rsidR="00F345D0" w:rsidRPr="00F345D0" w:rsidRDefault="00F345D0" w:rsidP="00F345D0">
            <w:pPr>
              <w:spacing w:after="0"/>
              <w:jc w:val="both"/>
              <w:rPr>
                <w:rFonts w:ascii="Arial" w:hAnsi="Arial" w:cs="Arial"/>
                <w:b/>
                <w:color w:val="auto"/>
                <w:lang w:eastAsia="zh-CN"/>
              </w:rPr>
            </w:pPr>
          </w:p>
        </w:tc>
      </w:tr>
      <w:tr w:rsidR="00F345D0" w:rsidRPr="00F345D0" w14:paraId="43C9AE81" w14:textId="77777777" w:rsidTr="00255555">
        <w:tc>
          <w:tcPr>
            <w:tcW w:w="3742" w:type="dxa"/>
          </w:tcPr>
          <w:p w14:paraId="4EF08B5F" w14:textId="28319BBF" w:rsidR="00F345D0" w:rsidRPr="00F345D0" w:rsidRDefault="00F345D0" w:rsidP="00A6619A">
            <w:pPr>
              <w:spacing w:after="0"/>
              <w:jc w:val="both"/>
              <w:rPr>
                <w:rFonts w:ascii="Arial" w:hAnsi="Arial" w:cs="Arial"/>
                <w:color w:val="auto"/>
                <w:lang w:eastAsia="zh-CN"/>
              </w:rPr>
            </w:pPr>
            <w:r w:rsidRPr="00F345D0">
              <w:rPr>
                <w:rFonts w:ascii="Arial" w:hAnsi="Arial" w:cs="Arial"/>
                <w:color w:val="auto"/>
                <w:lang w:eastAsia="zh-CN"/>
              </w:rPr>
              <w:t>Les, ki ni naveden pod 19 12 06 (št.</w:t>
            </w:r>
            <w:r w:rsidR="00A6619A">
              <w:rPr>
                <w:rFonts w:ascii="Arial" w:hAnsi="Arial" w:cs="Arial"/>
                <w:color w:val="auto"/>
                <w:lang w:eastAsia="zh-CN"/>
              </w:rPr>
              <w:t xml:space="preserve"> </w:t>
            </w:r>
            <w:r w:rsidRPr="00F345D0">
              <w:rPr>
                <w:rFonts w:ascii="Arial" w:hAnsi="Arial" w:cs="Arial"/>
                <w:color w:val="auto"/>
                <w:lang w:eastAsia="zh-CN"/>
              </w:rPr>
              <w:t xml:space="preserve">odpadka 19 12 07) </w:t>
            </w:r>
          </w:p>
        </w:tc>
        <w:tc>
          <w:tcPr>
            <w:tcW w:w="1613" w:type="dxa"/>
            <w:vAlign w:val="center"/>
          </w:tcPr>
          <w:p w14:paraId="7D1F8C95" w14:textId="77777777" w:rsidR="00F345D0" w:rsidRPr="00F345D0" w:rsidRDefault="00F345D0" w:rsidP="00255555">
            <w:pPr>
              <w:spacing w:after="0"/>
              <w:jc w:val="center"/>
              <w:rPr>
                <w:rFonts w:ascii="Arial" w:hAnsi="Arial" w:cs="Arial"/>
                <w:color w:val="auto"/>
                <w:lang w:eastAsia="zh-CN"/>
              </w:rPr>
            </w:pPr>
            <w:r w:rsidRPr="00F345D0">
              <w:rPr>
                <w:rFonts w:ascii="Arial" w:hAnsi="Arial" w:cs="Arial"/>
                <w:color w:val="auto"/>
                <w:lang w:eastAsia="zh-CN"/>
              </w:rPr>
              <w:t>50</w:t>
            </w:r>
          </w:p>
        </w:tc>
        <w:tc>
          <w:tcPr>
            <w:tcW w:w="1814" w:type="dxa"/>
            <w:vAlign w:val="center"/>
          </w:tcPr>
          <w:p w14:paraId="3E611E80" w14:textId="77777777" w:rsidR="00F345D0" w:rsidRPr="00F345D0" w:rsidRDefault="00F345D0" w:rsidP="00F345D0">
            <w:pPr>
              <w:spacing w:after="0"/>
              <w:jc w:val="both"/>
              <w:rPr>
                <w:rFonts w:ascii="Arial" w:hAnsi="Arial" w:cs="Arial"/>
                <w:color w:val="auto"/>
                <w:lang w:eastAsia="zh-CN"/>
              </w:rPr>
            </w:pPr>
          </w:p>
        </w:tc>
        <w:tc>
          <w:tcPr>
            <w:tcW w:w="1984" w:type="dxa"/>
          </w:tcPr>
          <w:p w14:paraId="2EDBDD68" w14:textId="77777777" w:rsidR="00F345D0" w:rsidRPr="00F345D0" w:rsidRDefault="00F345D0" w:rsidP="00F345D0">
            <w:pPr>
              <w:spacing w:after="0"/>
              <w:jc w:val="both"/>
              <w:rPr>
                <w:rFonts w:ascii="Arial" w:hAnsi="Arial" w:cs="Arial"/>
                <w:b/>
                <w:color w:val="auto"/>
                <w:lang w:eastAsia="zh-CN"/>
              </w:rPr>
            </w:pPr>
          </w:p>
        </w:tc>
      </w:tr>
      <w:tr w:rsidR="00A6619A" w:rsidRPr="00F345D0" w14:paraId="0F12829A" w14:textId="77777777" w:rsidTr="00255555">
        <w:tc>
          <w:tcPr>
            <w:tcW w:w="3742" w:type="dxa"/>
          </w:tcPr>
          <w:p w14:paraId="7F9C9862" w14:textId="739341C3" w:rsidR="00A6619A" w:rsidRPr="00F345D0" w:rsidRDefault="00A6619A" w:rsidP="00A6619A">
            <w:pPr>
              <w:spacing w:after="0"/>
              <w:jc w:val="both"/>
              <w:rPr>
                <w:rFonts w:ascii="Arial" w:hAnsi="Arial" w:cs="Arial"/>
                <w:color w:val="auto"/>
                <w:lang w:eastAsia="zh-CN"/>
              </w:rPr>
            </w:pPr>
            <w:r w:rsidRPr="00F345D0">
              <w:rPr>
                <w:rFonts w:ascii="Arial" w:hAnsi="Arial" w:cs="Arial"/>
                <w:color w:val="auto"/>
                <w:lang w:eastAsia="zh-CN"/>
              </w:rPr>
              <w:t>Drugi odpadki iz mehanske obdelave</w:t>
            </w:r>
          </w:p>
        </w:tc>
        <w:tc>
          <w:tcPr>
            <w:tcW w:w="1613" w:type="dxa"/>
            <w:vAlign w:val="center"/>
          </w:tcPr>
          <w:p w14:paraId="358EEA0D" w14:textId="1CF675DB" w:rsidR="00A6619A" w:rsidRPr="00F345D0" w:rsidRDefault="00A6619A" w:rsidP="00255555">
            <w:pPr>
              <w:spacing w:after="0"/>
              <w:jc w:val="center"/>
              <w:rPr>
                <w:rFonts w:ascii="Arial" w:hAnsi="Arial" w:cs="Arial"/>
                <w:color w:val="auto"/>
                <w:lang w:eastAsia="zh-CN"/>
              </w:rPr>
            </w:pPr>
            <w:r>
              <w:rPr>
                <w:rFonts w:ascii="Arial" w:hAnsi="Arial" w:cs="Arial"/>
                <w:color w:val="auto"/>
                <w:lang w:eastAsia="zh-CN"/>
              </w:rPr>
              <w:t>5</w:t>
            </w:r>
            <w:r w:rsidRPr="00F345D0">
              <w:rPr>
                <w:rFonts w:ascii="Arial" w:hAnsi="Arial" w:cs="Arial"/>
                <w:color w:val="auto"/>
                <w:lang w:eastAsia="zh-CN"/>
              </w:rPr>
              <w:t>0</w:t>
            </w:r>
          </w:p>
        </w:tc>
        <w:tc>
          <w:tcPr>
            <w:tcW w:w="1814" w:type="dxa"/>
            <w:vAlign w:val="center"/>
          </w:tcPr>
          <w:p w14:paraId="46B5D7B4" w14:textId="77777777" w:rsidR="00A6619A" w:rsidRPr="00F345D0" w:rsidRDefault="00A6619A" w:rsidP="00F345D0">
            <w:pPr>
              <w:spacing w:after="0"/>
              <w:jc w:val="both"/>
              <w:rPr>
                <w:rFonts w:ascii="Arial" w:hAnsi="Arial" w:cs="Arial"/>
                <w:color w:val="auto"/>
                <w:lang w:eastAsia="zh-CN"/>
              </w:rPr>
            </w:pPr>
          </w:p>
        </w:tc>
        <w:tc>
          <w:tcPr>
            <w:tcW w:w="1984" w:type="dxa"/>
          </w:tcPr>
          <w:p w14:paraId="4920EC35" w14:textId="77777777" w:rsidR="00A6619A" w:rsidRPr="00F345D0" w:rsidRDefault="00A6619A" w:rsidP="00F345D0">
            <w:pPr>
              <w:spacing w:after="0"/>
              <w:jc w:val="both"/>
              <w:rPr>
                <w:rFonts w:ascii="Arial" w:hAnsi="Arial" w:cs="Arial"/>
                <w:b/>
                <w:color w:val="auto"/>
                <w:lang w:eastAsia="zh-CN"/>
              </w:rPr>
            </w:pPr>
          </w:p>
        </w:tc>
      </w:tr>
      <w:tr w:rsidR="00A6619A" w:rsidRPr="00F345D0" w14:paraId="49412379" w14:textId="77777777" w:rsidTr="0030663D">
        <w:trPr>
          <w:trHeight w:val="454"/>
        </w:trPr>
        <w:tc>
          <w:tcPr>
            <w:tcW w:w="7169" w:type="dxa"/>
            <w:gridSpan w:val="3"/>
            <w:vAlign w:val="center"/>
          </w:tcPr>
          <w:p w14:paraId="6730EAFE" w14:textId="77777777" w:rsidR="00A6619A" w:rsidRPr="00F345D0" w:rsidRDefault="00A6619A" w:rsidP="00A6619A">
            <w:pPr>
              <w:spacing w:after="0"/>
              <w:jc w:val="right"/>
              <w:rPr>
                <w:rFonts w:ascii="Arial" w:hAnsi="Arial" w:cs="Arial"/>
                <w:b/>
                <w:color w:val="auto"/>
                <w:lang w:eastAsia="zh-CN"/>
              </w:rPr>
            </w:pPr>
            <w:r w:rsidRPr="00F345D0">
              <w:rPr>
                <w:rFonts w:ascii="Arial" w:hAnsi="Arial" w:cs="Arial"/>
                <w:b/>
                <w:color w:val="auto"/>
                <w:lang w:eastAsia="zh-CN"/>
              </w:rPr>
              <w:t>SKUPAJ vrednost v € brez DDV</w:t>
            </w:r>
          </w:p>
        </w:tc>
        <w:tc>
          <w:tcPr>
            <w:tcW w:w="1984" w:type="dxa"/>
            <w:tcBorders>
              <w:top w:val="double" w:sz="4" w:space="0" w:color="auto"/>
            </w:tcBorders>
            <w:vAlign w:val="center"/>
          </w:tcPr>
          <w:p w14:paraId="5AB412C6" w14:textId="77777777" w:rsidR="00A6619A" w:rsidRPr="00F345D0" w:rsidRDefault="00A6619A" w:rsidP="00F345D0">
            <w:pPr>
              <w:spacing w:after="0"/>
              <w:jc w:val="both"/>
              <w:rPr>
                <w:rFonts w:ascii="Arial" w:hAnsi="Arial" w:cs="Arial"/>
                <w:b/>
                <w:color w:val="auto"/>
                <w:lang w:eastAsia="zh-CN"/>
              </w:rPr>
            </w:pPr>
          </w:p>
        </w:tc>
      </w:tr>
    </w:tbl>
    <w:p w14:paraId="49E028CB" w14:textId="77777777" w:rsidR="00F345D0" w:rsidRPr="00F345D0" w:rsidRDefault="00F345D0" w:rsidP="00F345D0">
      <w:pPr>
        <w:spacing w:after="0"/>
        <w:jc w:val="both"/>
        <w:rPr>
          <w:rFonts w:ascii="Arial" w:hAnsi="Arial" w:cs="Arial"/>
          <w:bCs/>
          <w:color w:val="auto"/>
          <w:lang w:eastAsia="zh-CN"/>
        </w:rPr>
      </w:pPr>
      <w:r w:rsidRPr="00F345D0">
        <w:rPr>
          <w:rFonts w:ascii="Arial" w:hAnsi="Arial" w:cs="Arial"/>
          <w:color w:val="auto"/>
          <w:lang w:eastAsia="zh-CN"/>
        </w:rPr>
        <w:t>*</w:t>
      </w:r>
      <w:r w:rsidRPr="00F345D0">
        <w:rPr>
          <w:rFonts w:ascii="Arial" w:hAnsi="Arial" w:cs="Arial"/>
          <w:bCs/>
          <w:color w:val="auto"/>
          <w:lang w:eastAsia="zh-CN"/>
        </w:rPr>
        <w:t>(navedene količine so zgolj ocenjene in za naročnika niso zavezujoče)</w:t>
      </w:r>
    </w:p>
    <w:p w14:paraId="3789D7C7" w14:textId="77777777" w:rsidR="00F345D0" w:rsidRPr="00F345D0" w:rsidRDefault="00F345D0" w:rsidP="00F345D0">
      <w:pPr>
        <w:spacing w:after="0"/>
        <w:jc w:val="both"/>
        <w:rPr>
          <w:rFonts w:ascii="Arial" w:hAnsi="Arial" w:cs="Arial"/>
          <w:color w:val="auto"/>
          <w:lang w:eastAsia="zh-CN"/>
        </w:rPr>
      </w:pPr>
    </w:p>
    <w:p w14:paraId="3E27B393" w14:textId="77777777" w:rsidR="00F345D0" w:rsidRPr="00F345D0" w:rsidRDefault="00F345D0" w:rsidP="00F345D0">
      <w:pPr>
        <w:spacing w:after="0"/>
        <w:jc w:val="both"/>
        <w:rPr>
          <w:rFonts w:ascii="Arial" w:hAnsi="Arial" w:cs="Arial"/>
          <w:color w:val="auto"/>
          <w:lang w:eastAsia="zh-CN"/>
        </w:rPr>
      </w:pPr>
    </w:p>
    <w:p w14:paraId="1420F6C8" w14:textId="3842E270" w:rsidR="00F345D0" w:rsidRPr="00F345D0" w:rsidRDefault="00F345D0" w:rsidP="009A6FD7">
      <w:pPr>
        <w:spacing w:after="0"/>
        <w:jc w:val="both"/>
        <w:rPr>
          <w:rFonts w:ascii="Arial" w:hAnsi="Arial" w:cs="Arial"/>
          <w:color w:val="auto"/>
          <w:lang w:eastAsia="zh-CN"/>
        </w:rPr>
      </w:pPr>
      <w:r w:rsidRPr="00F345D0">
        <w:rPr>
          <w:rFonts w:ascii="Arial" w:hAnsi="Arial" w:cs="Arial"/>
          <w:color w:val="auto"/>
          <w:lang w:eastAsia="zh-CN"/>
        </w:rPr>
        <w:t xml:space="preserve">Naročnik bo naročila za prevzem odpadkov </w:t>
      </w:r>
      <w:r w:rsidR="00592E82" w:rsidRPr="00592E82">
        <w:rPr>
          <w:rFonts w:ascii="Arial" w:hAnsi="Arial" w:cs="Arial"/>
          <w:color w:val="auto"/>
          <w:lang w:eastAsia="zh-CN"/>
        </w:rPr>
        <w:t xml:space="preserve">iz sklopa </w:t>
      </w:r>
      <w:r w:rsidR="00592E82">
        <w:rPr>
          <w:rFonts w:ascii="Arial" w:hAnsi="Arial" w:cs="Arial"/>
          <w:color w:val="auto"/>
          <w:lang w:eastAsia="zh-CN"/>
        </w:rPr>
        <w:t>4</w:t>
      </w:r>
      <w:r w:rsidR="00592E82" w:rsidRPr="00592E82">
        <w:rPr>
          <w:rFonts w:ascii="Arial" w:hAnsi="Arial" w:cs="Arial"/>
          <w:color w:val="auto"/>
          <w:lang w:eastAsia="zh-CN"/>
        </w:rPr>
        <w:t xml:space="preserve"> </w:t>
      </w:r>
      <w:r w:rsidRPr="00F345D0">
        <w:rPr>
          <w:rFonts w:ascii="Arial" w:hAnsi="Arial" w:cs="Arial"/>
          <w:color w:val="auto"/>
          <w:lang w:eastAsia="zh-CN"/>
        </w:rPr>
        <w:t>posredoval ponudniku na telefon št. ________________________ ali e-pošto št. _____________________________. Odzivni čas ponudnika je 24 ur od dneva naročila.</w:t>
      </w:r>
    </w:p>
    <w:p w14:paraId="701D63EA" w14:textId="77777777" w:rsidR="003234BB" w:rsidRDefault="003234BB" w:rsidP="00456167">
      <w:pPr>
        <w:spacing w:after="0"/>
        <w:jc w:val="both"/>
        <w:rPr>
          <w:rFonts w:ascii="Arial" w:hAnsi="Arial" w:cs="Arial"/>
          <w:color w:val="auto"/>
          <w:lang w:eastAsia="zh-CN"/>
        </w:rPr>
      </w:pPr>
    </w:p>
    <w:p w14:paraId="49DAE4F5" w14:textId="77777777" w:rsidR="0046652D" w:rsidRDefault="0046652D" w:rsidP="00456167">
      <w:pPr>
        <w:spacing w:after="0"/>
        <w:jc w:val="both"/>
        <w:rPr>
          <w:rFonts w:ascii="Arial" w:hAnsi="Arial" w:cs="Arial"/>
          <w:color w:val="auto"/>
          <w:lang w:eastAsia="zh-CN"/>
        </w:rPr>
      </w:pPr>
    </w:p>
    <w:p w14:paraId="6D8E7759" w14:textId="77777777" w:rsidR="0046652D" w:rsidRDefault="0046652D" w:rsidP="00456167">
      <w:pPr>
        <w:spacing w:after="0"/>
        <w:jc w:val="both"/>
        <w:rPr>
          <w:rFonts w:ascii="Arial" w:hAnsi="Arial" w:cs="Arial"/>
          <w:color w:val="auto"/>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59567B" w:rsidRPr="00F345D0" w14:paraId="71B2D2A7"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8A76A9A"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09B171D0"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767E032" w14:textId="609D63E1"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710E1BC"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0397870C" w14:textId="28A075B6"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67249CD1"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02A0E661"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tc>
      </w:tr>
      <w:tr w:rsidR="0059567B" w:rsidRPr="00F345D0" w14:paraId="288EE269"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4485271"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58FC10C" w14:textId="77777777" w:rsidR="0059567B" w:rsidRPr="00F345D0" w:rsidRDefault="0059567B"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6EDB6E9" w14:textId="77777777" w:rsidR="0059567B" w:rsidRPr="00F345D0" w:rsidRDefault="0059567B" w:rsidP="0030663D">
            <w:pPr>
              <w:widowControl w:val="0"/>
              <w:autoSpaceDN w:val="0"/>
              <w:spacing w:after="0"/>
              <w:textAlignment w:val="baseline"/>
              <w:rPr>
                <w:rFonts w:ascii="Arial" w:eastAsia="SimSun" w:hAnsi="Arial" w:cs="Arial"/>
                <w:color w:val="auto"/>
                <w:kern w:val="3"/>
                <w:lang w:eastAsia="zh-CN"/>
              </w:rPr>
            </w:pPr>
          </w:p>
        </w:tc>
      </w:tr>
    </w:tbl>
    <w:p w14:paraId="6AE80AF1" w14:textId="77777777" w:rsidR="003234BB" w:rsidRDefault="003234BB" w:rsidP="00456167">
      <w:pPr>
        <w:spacing w:after="0"/>
        <w:jc w:val="both"/>
        <w:rPr>
          <w:rFonts w:ascii="Arial" w:hAnsi="Arial" w:cs="Arial"/>
          <w:color w:val="auto"/>
          <w:lang w:eastAsia="zh-CN"/>
        </w:rPr>
      </w:pPr>
    </w:p>
    <w:p w14:paraId="0C90A0DA" w14:textId="77777777" w:rsidR="0059567B" w:rsidRDefault="0059567B" w:rsidP="00456167">
      <w:pPr>
        <w:spacing w:after="0"/>
        <w:jc w:val="both"/>
        <w:rPr>
          <w:rFonts w:ascii="Arial" w:hAnsi="Arial" w:cs="Arial"/>
          <w:color w:val="auto"/>
          <w:lang w:eastAsia="zh-CN"/>
        </w:rPr>
      </w:pPr>
    </w:p>
    <w:p w14:paraId="23778258" w14:textId="77777777" w:rsidR="0059567B" w:rsidRDefault="0059567B" w:rsidP="00456167">
      <w:pPr>
        <w:spacing w:after="0"/>
        <w:jc w:val="both"/>
        <w:rPr>
          <w:rFonts w:ascii="Arial" w:hAnsi="Arial" w:cs="Arial"/>
          <w:color w:val="auto"/>
          <w:lang w:eastAsia="zh-CN"/>
        </w:rPr>
      </w:pPr>
    </w:p>
    <w:p w14:paraId="3AD037D2" w14:textId="77777777" w:rsidR="0059567B" w:rsidRDefault="0059567B" w:rsidP="00456167">
      <w:pPr>
        <w:spacing w:after="0"/>
        <w:jc w:val="both"/>
        <w:rPr>
          <w:rFonts w:ascii="Arial" w:hAnsi="Arial" w:cs="Arial"/>
          <w:color w:val="auto"/>
          <w:lang w:eastAsia="zh-CN"/>
        </w:rPr>
      </w:pPr>
    </w:p>
    <w:p w14:paraId="60FA4290" w14:textId="77777777" w:rsidR="0059567B" w:rsidRDefault="0059567B" w:rsidP="00456167">
      <w:pPr>
        <w:spacing w:after="0"/>
        <w:jc w:val="both"/>
        <w:rPr>
          <w:rFonts w:ascii="Arial" w:hAnsi="Arial" w:cs="Arial"/>
          <w:color w:val="auto"/>
          <w:lang w:eastAsia="zh-CN"/>
        </w:rPr>
      </w:pPr>
    </w:p>
    <w:p w14:paraId="7BD86EE4" w14:textId="401BAEAA" w:rsidR="0059567B" w:rsidRDefault="0059567B" w:rsidP="00456167">
      <w:pPr>
        <w:spacing w:after="0"/>
        <w:jc w:val="both"/>
        <w:rPr>
          <w:rFonts w:ascii="Arial" w:hAnsi="Arial" w:cs="Arial"/>
          <w:color w:val="auto"/>
          <w:lang w:eastAsia="zh-CN"/>
        </w:rPr>
      </w:pPr>
    </w:p>
    <w:p w14:paraId="010892E4" w14:textId="40F7F438" w:rsidR="00597E97" w:rsidRDefault="00597E97" w:rsidP="00456167">
      <w:pPr>
        <w:spacing w:after="0"/>
        <w:jc w:val="both"/>
        <w:rPr>
          <w:rFonts w:ascii="Arial" w:hAnsi="Arial" w:cs="Arial"/>
          <w:color w:val="auto"/>
          <w:lang w:eastAsia="zh-CN"/>
        </w:rPr>
      </w:pPr>
    </w:p>
    <w:p w14:paraId="0360D573" w14:textId="4DBFF90F" w:rsidR="00597E97" w:rsidRDefault="00597E97" w:rsidP="007866BC">
      <w:pPr>
        <w:pStyle w:val="Slog3"/>
        <w:rPr>
          <w:lang w:eastAsia="zh-CN"/>
        </w:rPr>
      </w:pPr>
      <w:bookmarkStart w:id="23" w:name="_Toc12514243"/>
      <w:r w:rsidRPr="00597E97">
        <w:rPr>
          <w:rStyle w:val="Neenpoudarek"/>
          <w:rFonts w:ascii="Arial" w:hAnsi="Arial" w:cs="Arial"/>
          <w:bCs/>
          <w:i/>
          <w:iCs/>
          <w:color w:val="auto"/>
          <w:sz w:val="22"/>
          <w:szCs w:val="22"/>
        </w:rPr>
        <w:lastRenderedPageBreak/>
        <w:t>PRILOGA št. 1</w:t>
      </w:r>
      <w:r>
        <w:rPr>
          <w:rStyle w:val="Neenpoudarek"/>
          <w:rFonts w:ascii="Arial" w:hAnsi="Arial" w:cs="Arial"/>
          <w:bCs/>
          <w:i/>
          <w:iCs/>
          <w:color w:val="auto"/>
          <w:sz w:val="22"/>
          <w:szCs w:val="22"/>
        </w:rPr>
        <w:t>e</w:t>
      </w:r>
      <w:bookmarkEnd w:id="23"/>
    </w:p>
    <w:p w14:paraId="7A0F75CF" w14:textId="3F9B2F7E" w:rsidR="003234BB" w:rsidRPr="00456167" w:rsidRDefault="003234BB" w:rsidP="003234BB">
      <w:pPr>
        <w:pStyle w:val="Intenzivencitat"/>
        <w:rPr>
          <w:lang w:eastAsia="zh-CN"/>
        </w:rPr>
      </w:pPr>
      <w:bookmarkStart w:id="24" w:name="_Toc12514244"/>
      <w:r w:rsidRPr="00456167">
        <w:rPr>
          <w:lang w:eastAsia="zh-CN"/>
        </w:rPr>
        <w:t>PONUDBENI PREDRAČUN</w:t>
      </w:r>
      <w:r w:rsidR="0059567B">
        <w:rPr>
          <w:lang w:eastAsia="zh-CN"/>
        </w:rPr>
        <w:t xml:space="preserve"> za sklop 5</w:t>
      </w:r>
      <w:bookmarkEnd w:id="24"/>
    </w:p>
    <w:p w14:paraId="75FA8180" w14:textId="5D9EA1E7" w:rsidR="0059567B" w:rsidRPr="0059567B" w:rsidRDefault="0059567B" w:rsidP="0059567B">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59567B">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785586054"/>
          <w:placeholder>
            <w:docPart w:val="677CEDBD5F404E90A640FD521B266092"/>
          </w:placeholder>
          <w:dataBinding w:prefixMappings="xmlns:ns0='http://purl.org/dc/elements/1.1/' xmlns:ns1='http://schemas.openxmlformats.org/package/2006/metadata/core-properties' " w:xpath="/ns1:coreProperties[1]/ns0:title[1]" w:storeItemID="{6C3C8BC8-F283-45AE-878A-BAB7291924A1}"/>
          <w:text/>
        </w:sdtPr>
        <w:sdtEndPr/>
        <w:sdtContent>
          <w:r w:rsidR="00677191">
            <w:rPr>
              <w:rFonts w:ascii="Arial" w:eastAsia="SimSun" w:hAnsi="Arial" w:cs="Arial"/>
              <w:kern w:val="3"/>
              <w:lang w:eastAsia="zh-CN"/>
            </w:rPr>
            <w:t>Prevzem odpadkov 1. 1. 2020 – 31. 12. 2021</w:t>
          </w:r>
        </w:sdtContent>
      </w:sdt>
      <w:r w:rsidRPr="0059567B">
        <w:rPr>
          <w:rFonts w:ascii="Arial" w:eastAsia="SimSun" w:hAnsi="Arial" w:cs="Arial"/>
          <w:kern w:val="3"/>
          <w:lang w:eastAsia="zh-CN"/>
        </w:rPr>
        <w:t xml:space="preserve">«, objavljenega na portalu javnih naročil dne </w:t>
      </w:r>
      <w:sdt>
        <w:sdtPr>
          <w:rPr>
            <w:rFonts w:ascii="Arial" w:eastAsia="SimSun" w:hAnsi="Arial" w:cs="Arial"/>
            <w:kern w:val="3"/>
            <w:lang w:eastAsia="zh-CN"/>
          </w:rPr>
          <w:alias w:val="Datum objave"/>
          <w:tag w:val=""/>
          <w:id w:val="2138674706"/>
          <w:placeholder>
            <w:docPart w:val="83EF930634D7442CABDA5D2463DB85CC"/>
          </w:placeholder>
          <w:dataBinding w:prefixMappings="xmlns:ns0='http://schemas.microsoft.com/office/2006/coverPageProps' " w:xpath="/ns0:CoverPageProperties[1]/ns0:PublishDate[1]" w:storeItemID="{55AF091B-3C7A-41E3-B477-F2FDAA23CFDA}"/>
          <w:date w:fullDate="2019-06-28T00:00:00Z">
            <w:dateFormat w:val="dd.MM.yyyy"/>
            <w:lid w:val="sl-SI"/>
            <w:storeMappedDataAs w:val="dateTime"/>
            <w:calendar w:val="gregorian"/>
          </w:date>
        </w:sdtPr>
        <w:sdtEndPr/>
        <w:sdtContent>
          <w:r w:rsidR="00961F40">
            <w:rPr>
              <w:rFonts w:ascii="Arial" w:eastAsia="SimSun" w:hAnsi="Arial" w:cs="Arial"/>
              <w:kern w:val="3"/>
              <w:lang w:eastAsia="zh-CN"/>
            </w:rPr>
            <w:t>28.06.2019</w:t>
          </w:r>
        </w:sdtContent>
      </w:sdt>
      <w:r w:rsidR="00FD7BF1" w:rsidRPr="00FD7BF1">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714938925"/>
          <w:placeholder>
            <w:docPart w:val="8BD5ED11E80D4DA489EF88D9637150D0"/>
          </w:placeholder>
          <w:dataBinding w:prefixMappings="xmlns:ns0='http://schemas.microsoft.com/office/2006/coverPageProps' " w:xpath="/ns0:CoverPageProperties[1]/ns0:Abstract[1]" w:storeItemID="{55AF091B-3C7A-41E3-B477-F2FDAA23CFDA}"/>
          <w:text/>
        </w:sdtPr>
        <w:sdtEndPr/>
        <w:sdtContent>
          <w:r w:rsidR="00961F40">
            <w:rPr>
              <w:rFonts w:ascii="Arial" w:eastAsia="SimSun" w:hAnsi="Arial" w:cs="Arial"/>
              <w:kern w:val="3"/>
              <w:lang w:eastAsia="zh-CN"/>
            </w:rPr>
            <w:t>JN004528/2019-B01</w:t>
          </w:r>
        </w:sdtContent>
      </w:sdt>
      <w:r w:rsidR="00FD7BF1" w:rsidRPr="00FD7BF1">
        <w:rPr>
          <w:rFonts w:ascii="Arial" w:eastAsia="SimSun" w:hAnsi="Arial" w:cs="Arial"/>
          <w:kern w:val="3"/>
          <w:lang w:eastAsia="zh-CN"/>
        </w:rPr>
        <w:t xml:space="preserve"> in v Uradnem listu EU pod št. objave </w:t>
      </w:r>
      <w:sdt>
        <w:sdtPr>
          <w:rPr>
            <w:rFonts w:ascii="Arial" w:eastAsia="SimSun" w:hAnsi="Arial" w:cs="Arial"/>
            <w:kern w:val="3"/>
            <w:lang w:eastAsia="zh-CN"/>
          </w:rPr>
          <w:alias w:val="Pripombe"/>
          <w:tag w:val=""/>
          <w:id w:val="1283931854"/>
          <w:placeholder>
            <w:docPart w:val="2F4DA1ED97A64D7E9B4D78F02FFC2BB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1F40">
            <w:rPr>
              <w:rFonts w:ascii="Arial" w:eastAsia="SimSun" w:hAnsi="Arial" w:cs="Arial"/>
              <w:kern w:val="3"/>
              <w:lang w:eastAsia="zh-CN"/>
            </w:rPr>
            <w:t>2019/S 124-303177</w:t>
          </w:r>
        </w:sdtContent>
      </w:sdt>
      <w:r w:rsidR="00FD7BF1" w:rsidRPr="00FD7BF1">
        <w:rPr>
          <w:rFonts w:ascii="Arial" w:eastAsia="SimSun" w:hAnsi="Arial" w:cs="Arial"/>
          <w:kern w:val="3"/>
          <w:lang w:eastAsia="zh-CN"/>
        </w:rPr>
        <w:t xml:space="preserve"> z dne </w:t>
      </w:r>
      <w:sdt>
        <w:sdtPr>
          <w:rPr>
            <w:rFonts w:ascii="Arial" w:eastAsia="SimSun" w:hAnsi="Arial" w:cs="Arial"/>
            <w:kern w:val="3"/>
            <w:lang w:eastAsia="zh-CN"/>
          </w:rPr>
          <w:alias w:val="Vodja"/>
          <w:tag w:val=""/>
          <w:id w:val="711697338"/>
          <w:placeholder>
            <w:docPart w:val="0A8C729CE7804EDA8F248046172DD464"/>
          </w:placeholder>
          <w:dataBinding w:prefixMappings="xmlns:ns0='http://schemas.openxmlformats.org/officeDocument/2006/extended-properties' " w:xpath="/ns0:Properties[1]/ns0:Manager[1]" w:storeItemID="{6668398D-A668-4E3E-A5EB-62B293D839F1}"/>
          <w:text/>
        </w:sdtPr>
        <w:sdtEndPr/>
        <w:sdtContent>
          <w:r w:rsidR="00961F40">
            <w:rPr>
              <w:rFonts w:ascii="Arial" w:eastAsia="SimSun" w:hAnsi="Arial" w:cs="Arial"/>
              <w:kern w:val="3"/>
              <w:lang w:eastAsia="zh-CN"/>
            </w:rPr>
            <w:t>28.06.2019</w:t>
          </w:r>
        </w:sdtContent>
      </w:sdt>
      <w:r w:rsidRPr="0059567B">
        <w:rPr>
          <w:rFonts w:ascii="Arial" w:eastAsia="SimSun" w:hAnsi="Arial" w:cs="Arial"/>
          <w:kern w:val="3"/>
          <w:lang w:eastAsia="zh-CN"/>
        </w:rPr>
        <w:t>, dajemo ponudbo na predračunu, kot sledi:</w:t>
      </w:r>
    </w:p>
    <w:p w14:paraId="2646F021" w14:textId="08EF3DD3" w:rsidR="0059567B" w:rsidRPr="0059567B" w:rsidRDefault="0059567B" w:rsidP="0059567B">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59567B" w:rsidRPr="0059567B" w14:paraId="22A10111"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574950" w14:textId="77777777" w:rsidR="0059567B" w:rsidRPr="0059567B" w:rsidRDefault="0059567B" w:rsidP="0059567B">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59567B">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A43563" w14:textId="77777777" w:rsidR="0059567B" w:rsidRPr="0059567B" w:rsidRDefault="0059567B" w:rsidP="0059567B">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15B2A472" w14:textId="55A282D6" w:rsidR="0059567B" w:rsidRPr="0059567B" w:rsidRDefault="00117CDD" w:rsidP="00117CDD">
      <w:pPr>
        <w:tabs>
          <w:tab w:val="left" w:pos="2325"/>
        </w:tabs>
        <w:suppressAutoHyphens/>
        <w:autoSpaceDN w:val="0"/>
        <w:spacing w:after="0"/>
        <w:ind w:right="6"/>
        <w:jc w:val="both"/>
        <w:textAlignment w:val="baseline"/>
        <w:rPr>
          <w:rFonts w:ascii="Arial" w:eastAsia="SimSun" w:hAnsi="Arial" w:cs="Arial"/>
          <w:b/>
          <w:kern w:val="3"/>
          <w:lang w:eastAsia="zh-CN"/>
        </w:rPr>
      </w:pPr>
      <w:r>
        <w:rPr>
          <w:rFonts w:ascii="Arial" w:eastAsia="SimSun" w:hAnsi="Arial" w:cs="Arial"/>
          <w:b/>
          <w:kern w:val="3"/>
          <w:lang w:eastAsia="zh-CN"/>
        </w:rPr>
        <w:tab/>
      </w: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59567B" w:rsidRPr="0059567B" w14:paraId="45E5792B" w14:textId="77777777" w:rsidTr="00255555">
        <w:tc>
          <w:tcPr>
            <w:tcW w:w="3742" w:type="dxa"/>
            <w:vAlign w:val="center"/>
          </w:tcPr>
          <w:p w14:paraId="76E46F7C" w14:textId="77777777" w:rsidR="0059567B" w:rsidRPr="0059567B" w:rsidRDefault="0059567B"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color w:val="auto"/>
                <w:kern w:val="3"/>
                <w:lang w:eastAsia="zh-CN"/>
              </w:rPr>
              <w:t>Vrsta blaga</w:t>
            </w:r>
          </w:p>
        </w:tc>
        <w:tc>
          <w:tcPr>
            <w:tcW w:w="1613" w:type="dxa"/>
            <w:vAlign w:val="center"/>
          </w:tcPr>
          <w:p w14:paraId="3495E27B" w14:textId="77777777" w:rsidR="0059567B" w:rsidRPr="0059567B" w:rsidRDefault="0059567B"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bCs/>
                <w:color w:val="auto"/>
                <w:kern w:val="3"/>
                <w:lang w:val="x-none" w:eastAsia="zh-CN"/>
              </w:rPr>
              <w:t>Količina v tonah (</w:t>
            </w:r>
            <w:r w:rsidRPr="0059567B">
              <w:rPr>
                <w:rFonts w:ascii="Arial" w:hAnsi="Arial" w:cs="Arial"/>
                <w:b/>
                <w:bCs/>
                <w:color w:val="auto"/>
                <w:kern w:val="3"/>
                <w:lang w:eastAsia="zh-CN"/>
              </w:rPr>
              <w:t>t</w:t>
            </w:r>
            <w:r w:rsidRPr="0059567B">
              <w:rPr>
                <w:rFonts w:ascii="Arial" w:hAnsi="Arial" w:cs="Arial"/>
                <w:b/>
                <w:bCs/>
                <w:color w:val="auto"/>
                <w:kern w:val="3"/>
                <w:lang w:val="x-none" w:eastAsia="zh-CN"/>
              </w:rPr>
              <w:t>)</w:t>
            </w:r>
            <w:r w:rsidRPr="0059567B">
              <w:rPr>
                <w:rFonts w:ascii="Arial" w:hAnsi="Arial" w:cs="Arial"/>
                <w:b/>
                <w:bCs/>
                <w:color w:val="auto"/>
                <w:kern w:val="3"/>
                <w:lang w:eastAsia="zh-CN"/>
              </w:rPr>
              <w:t>*</w:t>
            </w:r>
          </w:p>
        </w:tc>
        <w:tc>
          <w:tcPr>
            <w:tcW w:w="1814" w:type="dxa"/>
            <w:vAlign w:val="center"/>
          </w:tcPr>
          <w:p w14:paraId="751E5B07" w14:textId="77777777" w:rsidR="0059567B" w:rsidRPr="0059567B" w:rsidRDefault="0059567B"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color w:val="auto"/>
                <w:kern w:val="3"/>
                <w:lang w:eastAsia="zh-CN"/>
              </w:rPr>
              <w:t>Cena storitve v € brez DDV na tono</w:t>
            </w:r>
          </w:p>
        </w:tc>
        <w:tc>
          <w:tcPr>
            <w:tcW w:w="1984" w:type="dxa"/>
            <w:vAlign w:val="center"/>
          </w:tcPr>
          <w:p w14:paraId="28970D49" w14:textId="77777777" w:rsidR="0059567B" w:rsidRPr="0059567B" w:rsidRDefault="0059567B"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color w:val="auto"/>
                <w:kern w:val="3"/>
                <w:lang w:eastAsia="zh-CN"/>
              </w:rPr>
              <w:t>Vrednost v € brez DDV</w:t>
            </w:r>
          </w:p>
        </w:tc>
      </w:tr>
      <w:tr w:rsidR="0059567B" w:rsidRPr="0059567B" w14:paraId="4D8295E6" w14:textId="77777777" w:rsidTr="00255555">
        <w:tc>
          <w:tcPr>
            <w:tcW w:w="3742" w:type="dxa"/>
            <w:tcBorders>
              <w:bottom w:val="double" w:sz="4" w:space="0" w:color="auto"/>
            </w:tcBorders>
          </w:tcPr>
          <w:p w14:paraId="0F6643AF" w14:textId="2918D192" w:rsidR="0059567B" w:rsidRPr="0059567B" w:rsidRDefault="0059567B" w:rsidP="0059567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59567B">
              <w:rPr>
                <w:rFonts w:ascii="Arial" w:hAnsi="Arial" w:cs="Arial"/>
                <w:color w:val="auto"/>
                <w:kern w:val="3"/>
                <w:lang w:eastAsia="zh-CN"/>
              </w:rPr>
              <w:t>Mešani gradbeni odpadki (št.</w:t>
            </w:r>
            <w:r>
              <w:rPr>
                <w:rFonts w:ascii="Arial" w:hAnsi="Arial" w:cs="Arial"/>
                <w:color w:val="auto"/>
                <w:kern w:val="3"/>
                <w:lang w:eastAsia="zh-CN"/>
              </w:rPr>
              <w:t xml:space="preserve"> </w:t>
            </w:r>
            <w:r w:rsidRPr="0059567B">
              <w:rPr>
                <w:rFonts w:ascii="Arial" w:hAnsi="Arial" w:cs="Arial"/>
                <w:color w:val="auto"/>
                <w:kern w:val="3"/>
                <w:lang w:eastAsia="zh-CN"/>
              </w:rPr>
              <w:t xml:space="preserve">odpadka 17 01 07) </w:t>
            </w:r>
          </w:p>
        </w:tc>
        <w:tc>
          <w:tcPr>
            <w:tcW w:w="1613" w:type="dxa"/>
            <w:tcBorders>
              <w:bottom w:val="double" w:sz="4" w:space="0" w:color="auto"/>
            </w:tcBorders>
            <w:vAlign w:val="center"/>
          </w:tcPr>
          <w:p w14:paraId="613F5AFA" w14:textId="36C420D0" w:rsidR="0059567B" w:rsidRPr="0059567B" w:rsidRDefault="0059567B" w:rsidP="00255555">
            <w:pPr>
              <w:tabs>
                <w:tab w:val="right" w:pos="2556"/>
                <w:tab w:val="right" w:pos="5609"/>
              </w:tabs>
              <w:suppressAutoHyphens/>
              <w:autoSpaceDN w:val="0"/>
              <w:spacing w:after="0"/>
              <w:ind w:right="6"/>
              <w:jc w:val="center"/>
              <w:textAlignment w:val="baseline"/>
              <w:rPr>
                <w:rFonts w:ascii="Arial" w:hAnsi="Arial" w:cs="Arial"/>
                <w:color w:val="auto"/>
                <w:kern w:val="3"/>
                <w:lang w:eastAsia="zh-CN"/>
              </w:rPr>
            </w:pPr>
            <w:r>
              <w:rPr>
                <w:rFonts w:ascii="Arial" w:hAnsi="Arial" w:cs="Arial"/>
                <w:color w:val="auto"/>
                <w:kern w:val="3"/>
                <w:lang w:eastAsia="zh-CN"/>
              </w:rPr>
              <w:t>2</w:t>
            </w:r>
            <w:r w:rsidR="00F60B8F">
              <w:rPr>
                <w:rFonts w:ascii="Arial" w:hAnsi="Arial" w:cs="Arial"/>
                <w:color w:val="auto"/>
                <w:kern w:val="3"/>
                <w:lang w:eastAsia="zh-CN"/>
              </w:rPr>
              <w:t>2</w:t>
            </w:r>
            <w:r w:rsidRPr="0059567B">
              <w:rPr>
                <w:rFonts w:ascii="Arial" w:hAnsi="Arial" w:cs="Arial"/>
                <w:color w:val="auto"/>
                <w:kern w:val="3"/>
                <w:lang w:eastAsia="zh-CN"/>
              </w:rPr>
              <w:t>00</w:t>
            </w:r>
          </w:p>
        </w:tc>
        <w:tc>
          <w:tcPr>
            <w:tcW w:w="1814" w:type="dxa"/>
            <w:tcBorders>
              <w:bottom w:val="double" w:sz="4" w:space="0" w:color="auto"/>
            </w:tcBorders>
            <w:vAlign w:val="center"/>
          </w:tcPr>
          <w:p w14:paraId="569210D2" w14:textId="77777777" w:rsidR="0059567B" w:rsidRPr="0059567B" w:rsidRDefault="0059567B" w:rsidP="0059567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c>
          <w:tcPr>
            <w:tcW w:w="1984" w:type="dxa"/>
          </w:tcPr>
          <w:p w14:paraId="3C9C26A0" w14:textId="77777777" w:rsidR="0059567B" w:rsidRPr="0059567B" w:rsidRDefault="0059567B" w:rsidP="0059567B">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r w:rsidR="0059567B" w:rsidRPr="0059567B" w14:paraId="67D9ECC7" w14:textId="77777777" w:rsidTr="0030663D">
        <w:trPr>
          <w:trHeight w:val="454"/>
        </w:trPr>
        <w:tc>
          <w:tcPr>
            <w:tcW w:w="7169" w:type="dxa"/>
            <w:gridSpan w:val="3"/>
            <w:vAlign w:val="center"/>
          </w:tcPr>
          <w:p w14:paraId="25BD873A" w14:textId="77777777" w:rsidR="0059567B" w:rsidRPr="0059567B" w:rsidRDefault="0059567B" w:rsidP="006B4CBA">
            <w:pPr>
              <w:tabs>
                <w:tab w:val="right" w:pos="2556"/>
                <w:tab w:val="right" w:pos="5609"/>
              </w:tabs>
              <w:suppressAutoHyphens/>
              <w:autoSpaceDN w:val="0"/>
              <w:spacing w:after="0"/>
              <w:ind w:right="6"/>
              <w:jc w:val="right"/>
              <w:textAlignment w:val="baseline"/>
              <w:rPr>
                <w:rFonts w:ascii="Arial" w:hAnsi="Arial" w:cs="Arial"/>
                <w:b/>
                <w:color w:val="auto"/>
                <w:kern w:val="3"/>
                <w:lang w:eastAsia="zh-CN"/>
              </w:rPr>
            </w:pPr>
            <w:r w:rsidRPr="0059567B">
              <w:rPr>
                <w:rFonts w:ascii="Arial" w:hAnsi="Arial" w:cs="Arial"/>
                <w:b/>
                <w:color w:val="auto"/>
                <w:kern w:val="3"/>
                <w:lang w:eastAsia="zh-CN"/>
              </w:rPr>
              <w:t>SKUPAJ vrednost v € brez DDV</w:t>
            </w:r>
          </w:p>
        </w:tc>
        <w:tc>
          <w:tcPr>
            <w:tcW w:w="1984" w:type="dxa"/>
            <w:tcBorders>
              <w:top w:val="double" w:sz="4" w:space="0" w:color="auto"/>
            </w:tcBorders>
            <w:vAlign w:val="center"/>
          </w:tcPr>
          <w:p w14:paraId="72F97A68" w14:textId="77777777" w:rsidR="0059567B" w:rsidRPr="0059567B" w:rsidRDefault="0059567B" w:rsidP="0059567B">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bl>
    <w:p w14:paraId="4A3391AE" w14:textId="77777777" w:rsidR="0059567B" w:rsidRPr="0059567B" w:rsidRDefault="0059567B" w:rsidP="0059567B">
      <w:pPr>
        <w:spacing w:after="0"/>
        <w:jc w:val="both"/>
        <w:rPr>
          <w:rFonts w:ascii="Arial" w:hAnsi="Arial" w:cs="Arial"/>
          <w:bCs/>
          <w:color w:val="auto"/>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376894BB" w14:textId="77777777" w:rsidR="0059567B" w:rsidRPr="0059567B" w:rsidRDefault="0059567B" w:rsidP="0059567B">
      <w:pPr>
        <w:spacing w:after="0"/>
        <w:jc w:val="both"/>
        <w:rPr>
          <w:rFonts w:ascii="Arial" w:hAnsi="Arial" w:cs="Arial"/>
          <w:color w:val="auto"/>
          <w:lang w:eastAsia="zh-CN"/>
        </w:rPr>
      </w:pPr>
    </w:p>
    <w:p w14:paraId="421E9F94" w14:textId="77777777" w:rsidR="0059567B" w:rsidRPr="0059567B" w:rsidRDefault="0059567B" w:rsidP="0059567B">
      <w:pPr>
        <w:spacing w:after="0"/>
        <w:jc w:val="both"/>
        <w:rPr>
          <w:rFonts w:ascii="Arial" w:hAnsi="Arial" w:cs="Arial"/>
          <w:color w:val="auto"/>
          <w:lang w:eastAsia="zh-CN"/>
        </w:rPr>
      </w:pPr>
    </w:p>
    <w:p w14:paraId="2BDCBBD8" w14:textId="18444756" w:rsidR="0059567B" w:rsidRPr="0059567B" w:rsidRDefault="0059567B" w:rsidP="00F60B8F">
      <w:pPr>
        <w:spacing w:after="0"/>
        <w:jc w:val="both"/>
        <w:rPr>
          <w:rFonts w:ascii="Arial" w:hAnsi="Arial" w:cs="Arial"/>
          <w:color w:val="auto"/>
          <w:lang w:eastAsia="zh-CN"/>
        </w:rPr>
      </w:pPr>
      <w:bookmarkStart w:id="25" w:name="_Hlk496768587"/>
      <w:r w:rsidRPr="0059567B">
        <w:rPr>
          <w:rFonts w:ascii="Arial" w:hAnsi="Arial" w:cs="Arial"/>
          <w:color w:val="auto"/>
          <w:lang w:eastAsia="zh-CN"/>
        </w:rPr>
        <w:t xml:space="preserve">Naročnik bo naročila za prevzem odpadkov </w:t>
      </w:r>
      <w:r w:rsidR="00592E82" w:rsidRPr="00592E82">
        <w:rPr>
          <w:rFonts w:ascii="Arial" w:hAnsi="Arial" w:cs="Arial"/>
          <w:color w:val="auto"/>
          <w:lang w:eastAsia="zh-CN"/>
        </w:rPr>
        <w:t xml:space="preserve">iz sklopa </w:t>
      </w:r>
      <w:r w:rsidR="00592E82">
        <w:rPr>
          <w:rFonts w:ascii="Arial" w:hAnsi="Arial" w:cs="Arial"/>
          <w:color w:val="auto"/>
          <w:lang w:eastAsia="zh-CN"/>
        </w:rPr>
        <w:t>5</w:t>
      </w:r>
      <w:r w:rsidR="00592E82" w:rsidRPr="00592E82">
        <w:rPr>
          <w:rFonts w:ascii="Arial" w:hAnsi="Arial" w:cs="Arial"/>
          <w:color w:val="auto"/>
          <w:lang w:eastAsia="zh-CN"/>
        </w:rPr>
        <w:t xml:space="preserve"> </w:t>
      </w:r>
      <w:r w:rsidRPr="0059567B">
        <w:rPr>
          <w:rFonts w:ascii="Arial" w:hAnsi="Arial" w:cs="Arial"/>
          <w:color w:val="auto"/>
          <w:lang w:eastAsia="zh-CN"/>
        </w:rPr>
        <w:t>posredoval ponudniku na telefon št. ________________________ ali e-pošto št. _____________________________. Odzivni čas ponudnika je 24 ur od dneva naročila.</w:t>
      </w:r>
    </w:p>
    <w:p w14:paraId="4E1F2775" w14:textId="77777777" w:rsidR="0059567B" w:rsidRDefault="0059567B" w:rsidP="0059567B">
      <w:pPr>
        <w:spacing w:after="0"/>
        <w:jc w:val="both"/>
        <w:rPr>
          <w:rFonts w:ascii="Arial" w:hAnsi="Arial" w:cs="Arial"/>
          <w:b/>
          <w:color w:val="auto"/>
          <w:lang w:eastAsia="zh-CN"/>
        </w:rPr>
      </w:pPr>
    </w:p>
    <w:bookmarkEnd w:id="25"/>
    <w:p w14:paraId="314CE89A" w14:textId="77777777" w:rsidR="00566ACB" w:rsidRDefault="00566ACB" w:rsidP="0059567B">
      <w:pPr>
        <w:spacing w:after="0"/>
        <w:jc w:val="both"/>
        <w:rPr>
          <w:rFonts w:ascii="Arial" w:hAnsi="Arial" w:cs="Arial"/>
          <w:b/>
          <w:color w:val="auto"/>
          <w:lang w:eastAsia="zh-CN"/>
        </w:rPr>
      </w:pPr>
    </w:p>
    <w:p w14:paraId="6E842CF1" w14:textId="77777777" w:rsidR="00566ACB" w:rsidRPr="0059567B" w:rsidRDefault="00566ACB" w:rsidP="0059567B">
      <w:pPr>
        <w:spacing w:after="0"/>
        <w:jc w:val="both"/>
        <w:rPr>
          <w:rFonts w:ascii="Arial" w:hAnsi="Arial" w:cs="Arial"/>
          <w:b/>
          <w:color w:val="auto"/>
          <w:lang w:eastAsia="zh-CN"/>
        </w:rPr>
      </w:pPr>
    </w:p>
    <w:p w14:paraId="1C39931D" w14:textId="3E24941B" w:rsidR="0059567B" w:rsidRPr="00566ACB" w:rsidRDefault="0059567B" w:rsidP="00F60B8F">
      <w:pPr>
        <w:spacing w:after="0"/>
        <w:jc w:val="both"/>
        <w:rPr>
          <w:rFonts w:ascii="Arial" w:hAnsi="Arial" w:cs="Arial"/>
          <w:b/>
          <w:color w:val="auto"/>
          <w:sz w:val="18"/>
          <w:szCs w:val="18"/>
          <w:u w:val="single"/>
          <w:lang w:eastAsia="zh-CN"/>
        </w:rPr>
      </w:pPr>
      <w:r w:rsidRPr="00566ACB">
        <w:rPr>
          <w:rFonts w:ascii="Arial" w:hAnsi="Arial" w:cs="Arial"/>
          <w:b/>
          <w:color w:val="auto"/>
          <w:sz w:val="18"/>
          <w:szCs w:val="18"/>
          <w:lang w:eastAsia="zh-CN"/>
        </w:rPr>
        <w:t xml:space="preserve">Ponudnik podaja </w:t>
      </w:r>
      <w:r w:rsidRPr="00566ACB">
        <w:rPr>
          <w:rFonts w:ascii="Arial" w:hAnsi="Arial" w:cs="Arial"/>
          <w:b/>
          <w:i/>
          <w:color w:val="auto"/>
          <w:sz w:val="18"/>
          <w:szCs w:val="18"/>
          <w:lang w:eastAsia="zh-CN"/>
        </w:rPr>
        <w:t>informativno ceno</w:t>
      </w:r>
      <w:r w:rsidRPr="00566ACB">
        <w:rPr>
          <w:rFonts w:ascii="Arial" w:hAnsi="Arial" w:cs="Arial"/>
          <w:b/>
          <w:color w:val="auto"/>
          <w:sz w:val="18"/>
          <w:szCs w:val="18"/>
          <w:lang w:eastAsia="zh-CN"/>
        </w:rPr>
        <w:t xml:space="preserve"> za prevzem mešanih gradbenih odpadkov (št.</w:t>
      </w:r>
      <w:r w:rsidR="00566ACB">
        <w:rPr>
          <w:rFonts w:ascii="Arial" w:hAnsi="Arial" w:cs="Arial"/>
          <w:b/>
          <w:color w:val="auto"/>
          <w:sz w:val="18"/>
          <w:szCs w:val="18"/>
          <w:lang w:eastAsia="zh-CN"/>
        </w:rPr>
        <w:t xml:space="preserve"> </w:t>
      </w:r>
      <w:r w:rsidRPr="00566ACB">
        <w:rPr>
          <w:rFonts w:ascii="Arial" w:hAnsi="Arial" w:cs="Arial"/>
          <w:b/>
          <w:color w:val="auto"/>
          <w:sz w:val="18"/>
          <w:szCs w:val="18"/>
          <w:lang w:eastAsia="zh-CN"/>
        </w:rPr>
        <w:t>odpadka 17 01 07) na svoji lokaciji po ceni ____</w:t>
      </w:r>
      <w:r w:rsidR="00566ACB">
        <w:rPr>
          <w:rFonts w:ascii="Arial" w:hAnsi="Arial" w:cs="Arial"/>
          <w:b/>
          <w:color w:val="auto"/>
          <w:sz w:val="18"/>
          <w:szCs w:val="18"/>
          <w:lang w:eastAsia="zh-CN"/>
        </w:rPr>
        <w:t>____</w:t>
      </w:r>
      <w:r w:rsidRPr="00566ACB">
        <w:rPr>
          <w:rFonts w:ascii="Arial" w:hAnsi="Arial" w:cs="Arial"/>
          <w:b/>
          <w:color w:val="auto"/>
          <w:sz w:val="18"/>
          <w:szCs w:val="18"/>
          <w:lang w:eastAsia="zh-CN"/>
        </w:rPr>
        <w:t>_____ €/t brez DDV. Gre z</w:t>
      </w:r>
      <w:r w:rsidR="00566ACB">
        <w:rPr>
          <w:rFonts w:ascii="Arial" w:hAnsi="Arial" w:cs="Arial"/>
          <w:b/>
          <w:color w:val="auto"/>
          <w:sz w:val="18"/>
          <w:szCs w:val="18"/>
          <w:lang w:eastAsia="zh-CN"/>
        </w:rPr>
        <w:t>a</w:t>
      </w:r>
      <w:r w:rsidRPr="00566ACB">
        <w:rPr>
          <w:rFonts w:ascii="Arial" w:hAnsi="Arial" w:cs="Arial"/>
          <w:b/>
          <w:color w:val="auto"/>
          <w:sz w:val="18"/>
          <w:szCs w:val="18"/>
          <w:lang w:eastAsia="zh-CN"/>
        </w:rPr>
        <w:t xml:space="preserve"> informativno ceno v kolikor naročnik sam pripelje mešane gradbene odpadke na lokacijo prevzema ponudnika. Lokacija prevzema je na naslovu ___________________________________________________________________________.</w:t>
      </w:r>
      <w:r w:rsidR="00566ACB">
        <w:rPr>
          <w:rFonts w:ascii="Arial" w:hAnsi="Arial" w:cs="Arial"/>
          <w:b/>
          <w:color w:val="auto"/>
          <w:sz w:val="18"/>
          <w:szCs w:val="18"/>
          <w:lang w:eastAsia="zh-CN"/>
        </w:rPr>
        <w:t xml:space="preserve"> Omenjena informativna cena </w:t>
      </w:r>
      <w:r w:rsidR="00566ACB" w:rsidRPr="00566ACB">
        <w:rPr>
          <w:rFonts w:ascii="Arial" w:hAnsi="Arial" w:cs="Arial"/>
          <w:b/>
          <w:color w:val="auto"/>
          <w:sz w:val="18"/>
          <w:szCs w:val="18"/>
          <w:u w:val="single"/>
          <w:lang w:eastAsia="zh-CN"/>
        </w:rPr>
        <w:t>se ne upošteva</w:t>
      </w:r>
      <w:r w:rsidR="00566ACB">
        <w:rPr>
          <w:rFonts w:ascii="Arial" w:hAnsi="Arial" w:cs="Arial"/>
          <w:b/>
          <w:color w:val="auto"/>
          <w:sz w:val="18"/>
          <w:szCs w:val="18"/>
          <w:lang w:eastAsia="zh-CN"/>
        </w:rPr>
        <w:t xml:space="preserve"> v izboru najugodnejšega ponudnika razpisa </w:t>
      </w:r>
      <w:r w:rsidR="00A05E13" w:rsidRPr="00A05E13">
        <w:rPr>
          <w:rFonts w:ascii="Arial" w:hAnsi="Arial" w:cs="Arial"/>
          <w:b/>
          <w:color w:val="auto"/>
          <w:sz w:val="18"/>
          <w:szCs w:val="18"/>
          <w:lang w:eastAsia="zh-CN"/>
        </w:rPr>
        <w:t>»</w:t>
      </w:r>
      <w:sdt>
        <w:sdtPr>
          <w:rPr>
            <w:rFonts w:ascii="Arial" w:hAnsi="Arial" w:cs="Arial"/>
            <w:b/>
            <w:color w:val="auto"/>
            <w:sz w:val="18"/>
            <w:szCs w:val="18"/>
            <w:lang w:eastAsia="zh-CN"/>
          </w:rPr>
          <w:alias w:val="Naslov"/>
          <w:tag w:val=""/>
          <w:id w:val="-886022495"/>
          <w:placeholder>
            <w:docPart w:val="D006DA25FD24411EAB62AF16F5B0B0BE"/>
          </w:placeholder>
          <w:dataBinding w:prefixMappings="xmlns:ns0='http://purl.org/dc/elements/1.1/' xmlns:ns1='http://schemas.openxmlformats.org/package/2006/metadata/core-properties' " w:xpath="/ns1:coreProperties[1]/ns0:title[1]" w:storeItemID="{6C3C8BC8-F283-45AE-878A-BAB7291924A1}"/>
          <w:text/>
        </w:sdtPr>
        <w:sdtEndPr/>
        <w:sdtContent>
          <w:r w:rsidR="00677191">
            <w:rPr>
              <w:rFonts w:ascii="Arial" w:hAnsi="Arial" w:cs="Arial"/>
              <w:b/>
              <w:color w:val="auto"/>
              <w:sz w:val="18"/>
              <w:szCs w:val="18"/>
              <w:lang w:eastAsia="zh-CN"/>
            </w:rPr>
            <w:t>Prevzem odpadkov 1. 1. 2020 – 31. 12. 2021</w:t>
          </w:r>
        </w:sdtContent>
      </w:sdt>
      <w:r w:rsidR="00A05E13" w:rsidRPr="00A05E13">
        <w:rPr>
          <w:rFonts w:ascii="Arial" w:hAnsi="Arial" w:cs="Arial"/>
          <w:b/>
          <w:color w:val="auto"/>
          <w:sz w:val="18"/>
          <w:szCs w:val="18"/>
          <w:lang w:eastAsia="zh-CN"/>
        </w:rPr>
        <w:t>«</w:t>
      </w:r>
      <w:r w:rsidR="00A05E13">
        <w:rPr>
          <w:rFonts w:ascii="Arial" w:hAnsi="Arial" w:cs="Arial"/>
          <w:b/>
          <w:color w:val="auto"/>
          <w:sz w:val="18"/>
          <w:szCs w:val="18"/>
          <w:lang w:eastAsia="zh-CN"/>
        </w:rPr>
        <w:t xml:space="preserve"> </w:t>
      </w:r>
      <w:r w:rsidR="00566ACB">
        <w:rPr>
          <w:rFonts w:ascii="Arial" w:hAnsi="Arial" w:cs="Arial"/>
          <w:b/>
          <w:color w:val="auto"/>
          <w:sz w:val="18"/>
          <w:szCs w:val="18"/>
          <w:lang w:eastAsia="zh-CN"/>
        </w:rPr>
        <w:t>za sklop 5.</w:t>
      </w:r>
    </w:p>
    <w:p w14:paraId="62F8B39D" w14:textId="77777777" w:rsidR="003234BB" w:rsidRDefault="003234BB" w:rsidP="00456167">
      <w:pPr>
        <w:spacing w:after="0"/>
        <w:jc w:val="both"/>
        <w:rPr>
          <w:rFonts w:ascii="Arial" w:hAnsi="Arial" w:cs="Arial"/>
          <w:color w:val="auto"/>
          <w:lang w:eastAsia="zh-CN"/>
        </w:rPr>
      </w:pPr>
    </w:p>
    <w:p w14:paraId="5FBD00F3" w14:textId="77777777" w:rsidR="00566ACB" w:rsidRDefault="00566ACB" w:rsidP="00456167">
      <w:pPr>
        <w:spacing w:after="0"/>
        <w:jc w:val="both"/>
        <w:rPr>
          <w:rFonts w:ascii="Arial" w:hAnsi="Arial" w:cs="Arial"/>
          <w:color w:val="auto"/>
          <w:lang w:eastAsia="zh-CN"/>
        </w:rPr>
      </w:pPr>
    </w:p>
    <w:p w14:paraId="70DA5D97" w14:textId="77777777" w:rsidR="00566ACB" w:rsidRDefault="00566ACB" w:rsidP="00456167">
      <w:pPr>
        <w:spacing w:after="0"/>
        <w:jc w:val="both"/>
        <w:rPr>
          <w:rFonts w:ascii="Arial" w:hAnsi="Arial" w:cs="Arial"/>
          <w:color w:val="auto"/>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59567B" w:rsidRPr="00F345D0" w14:paraId="3C77B6C8"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3FD4D84"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27936CA3"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DBB7F15" w14:textId="12264122"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D07289C"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16ADDCAA"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26F72021"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71985891"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7C8AB6EC"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70986C80"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22875294"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tc>
      </w:tr>
      <w:tr w:rsidR="0059567B" w:rsidRPr="00F345D0" w14:paraId="776E9D4A"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7ABE747"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8D479B6" w14:textId="77777777" w:rsidR="0059567B" w:rsidRPr="00F345D0" w:rsidRDefault="0059567B"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A4E430A" w14:textId="77777777" w:rsidR="0059567B" w:rsidRPr="00F345D0" w:rsidRDefault="0059567B" w:rsidP="0030663D">
            <w:pPr>
              <w:widowControl w:val="0"/>
              <w:autoSpaceDN w:val="0"/>
              <w:spacing w:after="0"/>
              <w:textAlignment w:val="baseline"/>
              <w:rPr>
                <w:rFonts w:ascii="Arial" w:eastAsia="SimSun" w:hAnsi="Arial" w:cs="Arial"/>
                <w:color w:val="auto"/>
                <w:kern w:val="3"/>
                <w:lang w:eastAsia="zh-CN"/>
              </w:rPr>
            </w:pPr>
          </w:p>
        </w:tc>
      </w:tr>
    </w:tbl>
    <w:p w14:paraId="328EF3C2" w14:textId="77777777" w:rsidR="003234BB" w:rsidRDefault="003234BB" w:rsidP="00456167">
      <w:pPr>
        <w:spacing w:after="0"/>
        <w:jc w:val="both"/>
        <w:rPr>
          <w:rFonts w:ascii="Arial" w:hAnsi="Arial" w:cs="Arial"/>
          <w:color w:val="auto"/>
          <w:lang w:eastAsia="zh-CN"/>
        </w:rPr>
      </w:pPr>
    </w:p>
    <w:p w14:paraId="699504BC" w14:textId="77777777" w:rsidR="0059567B" w:rsidRDefault="0059567B" w:rsidP="00456167">
      <w:pPr>
        <w:spacing w:after="0"/>
        <w:jc w:val="both"/>
        <w:rPr>
          <w:rFonts w:ascii="Arial" w:hAnsi="Arial" w:cs="Arial"/>
          <w:color w:val="auto"/>
          <w:lang w:eastAsia="zh-CN"/>
        </w:rPr>
      </w:pPr>
    </w:p>
    <w:p w14:paraId="14E38D05" w14:textId="77777777" w:rsidR="0059567B" w:rsidRDefault="0059567B" w:rsidP="00456167">
      <w:pPr>
        <w:spacing w:after="0"/>
        <w:jc w:val="both"/>
        <w:rPr>
          <w:rFonts w:ascii="Arial" w:hAnsi="Arial" w:cs="Arial"/>
          <w:color w:val="auto"/>
          <w:lang w:eastAsia="zh-CN"/>
        </w:rPr>
      </w:pPr>
    </w:p>
    <w:p w14:paraId="78A5C1CB" w14:textId="58C29328" w:rsidR="0059567B" w:rsidRDefault="0059567B" w:rsidP="00456167">
      <w:pPr>
        <w:spacing w:after="0"/>
        <w:jc w:val="both"/>
        <w:rPr>
          <w:rFonts w:ascii="Arial" w:hAnsi="Arial" w:cs="Arial"/>
          <w:color w:val="auto"/>
          <w:lang w:eastAsia="zh-CN"/>
        </w:rPr>
      </w:pPr>
    </w:p>
    <w:p w14:paraId="0A0885CE" w14:textId="0F25D797" w:rsidR="0059567B" w:rsidRDefault="00597E97" w:rsidP="007866BC">
      <w:pPr>
        <w:pStyle w:val="Slog3"/>
        <w:rPr>
          <w:lang w:eastAsia="zh-CN"/>
        </w:rPr>
      </w:pPr>
      <w:bookmarkStart w:id="26" w:name="_Toc12514245"/>
      <w:r w:rsidRPr="00597E97">
        <w:rPr>
          <w:rStyle w:val="Neenpoudarek"/>
          <w:rFonts w:ascii="Arial" w:hAnsi="Arial" w:cs="Arial"/>
          <w:bCs/>
          <w:i/>
          <w:iCs/>
          <w:color w:val="auto"/>
          <w:sz w:val="22"/>
          <w:szCs w:val="22"/>
        </w:rPr>
        <w:lastRenderedPageBreak/>
        <w:t>PRILOGA št. 1</w:t>
      </w:r>
      <w:r>
        <w:rPr>
          <w:rStyle w:val="Neenpoudarek"/>
          <w:rFonts w:ascii="Arial" w:hAnsi="Arial" w:cs="Arial"/>
          <w:bCs/>
          <w:i/>
          <w:iCs/>
          <w:color w:val="auto"/>
          <w:sz w:val="22"/>
          <w:szCs w:val="22"/>
        </w:rPr>
        <w:t>f</w:t>
      </w:r>
      <w:bookmarkEnd w:id="26"/>
    </w:p>
    <w:p w14:paraId="368FB735" w14:textId="1BA3C018" w:rsidR="003234BB" w:rsidRPr="00456167" w:rsidRDefault="003234BB" w:rsidP="003234BB">
      <w:pPr>
        <w:pStyle w:val="Intenzivencitat"/>
        <w:rPr>
          <w:lang w:eastAsia="zh-CN"/>
        </w:rPr>
      </w:pPr>
      <w:bookmarkStart w:id="27" w:name="_Toc12514246"/>
      <w:r w:rsidRPr="00456167">
        <w:rPr>
          <w:lang w:eastAsia="zh-CN"/>
        </w:rPr>
        <w:t>PONUDBENI PREDRAČUN</w:t>
      </w:r>
      <w:r w:rsidR="00117CDD">
        <w:rPr>
          <w:lang w:eastAsia="zh-CN"/>
        </w:rPr>
        <w:t xml:space="preserve"> za sklop 6</w:t>
      </w:r>
      <w:bookmarkEnd w:id="27"/>
    </w:p>
    <w:p w14:paraId="191F424B" w14:textId="5968367C" w:rsidR="00117CDD" w:rsidRPr="00117CDD" w:rsidRDefault="00117CDD" w:rsidP="00117CD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117CDD">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1358879930"/>
          <w:placeholder>
            <w:docPart w:val="78354616BDDB4D88AA655548C54F3404"/>
          </w:placeholder>
          <w:dataBinding w:prefixMappings="xmlns:ns0='http://purl.org/dc/elements/1.1/' xmlns:ns1='http://schemas.openxmlformats.org/package/2006/metadata/core-properties' " w:xpath="/ns1:coreProperties[1]/ns0:title[1]" w:storeItemID="{6C3C8BC8-F283-45AE-878A-BAB7291924A1}"/>
          <w:text/>
        </w:sdtPr>
        <w:sdtEndPr/>
        <w:sdtContent>
          <w:r w:rsidR="00677191">
            <w:rPr>
              <w:rFonts w:ascii="Arial" w:eastAsia="SimSun" w:hAnsi="Arial" w:cs="Arial"/>
              <w:kern w:val="3"/>
              <w:lang w:eastAsia="zh-CN"/>
            </w:rPr>
            <w:t>Prevzem odpadkov 1. 1. 2020 – 31. 12. 2021</w:t>
          </w:r>
        </w:sdtContent>
      </w:sdt>
      <w:r w:rsidRPr="00117CDD">
        <w:rPr>
          <w:rFonts w:ascii="Arial" w:eastAsia="SimSun" w:hAnsi="Arial" w:cs="Arial"/>
          <w:kern w:val="3"/>
          <w:lang w:eastAsia="zh-CN"/>
        </w:rPr>
        <w:t xml:space="preserve">«, objavljenega na portalu javnih naročil dne </w:t>
      </w:r>
      <w:sdt>
        <w:sdtPr>
          <w:rPr>
            <w:rFonts w:ascii="Arial" w:eastAsia="SimSun" w:hAnsi="Arial" w:cs="Arial"/>
            <w:kern w:val="3"/>
            <w:lang w:eastAsia="zh-CN"/>
          </w:rPr>
          <w:alias w:val="Datum objave"/>
          <w:tag w:val=""/>
          <w:id w:val="-2010059332"/>
          <w:placeholder>
            <w:docPart w:val="96AFC32B361044059623814E11924230"/>
          </w:placeholder>
          <w:dataBinding w:prefixMappings="xmlns:ns0='http://schemas.microsoft.com/office/2006/coverPageProps' " w:xpath="/ns0:CoverPageProperties[1]/ns0:PublishDate[1]" w:storeItemID="{55AF091B-3C7A-41E3-B477-F2FDAA23CFDA}"/>
          <w:date w:fullDate="2019-06-28T00:00:00Z">
            <w:dateFormat w:val="dd.MM.yyyy"/>
            <w:lid w:val="sl-SI"/>
            <w:storeMappedDataAs w:val="dateTime"/>
            <w:calendar w:val="gregorian"/>
          </w:date>
        </w:sdtPr>
        <w:sdtEndPr/>
        <w:sdtContent>
          <w:r w:rsidR="00961F40">
            <w:rPr>
              <w:rFonts w:ascii="Arial" w:eastAsia="SimSun" w:hAnsi="Arial" w:cs="Arial"/>
              <w:kern w:val="3"/>
              <w:lang w:eastAsia="zh-CN"/>
            </w:rPr>
            <w:t>28.06.2019</w:t>
          </w:r>
        </w:sdtContent>
      </w:sdt>
      <w:r w:rsidR="00FD7BF1" w:rsidRPr="00FD7BF1">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490488806"/>
          <w:placeholder>
            <w:docPart w:val="73BBD7DACA2F4E93AA221AFF043AC946"/>
          </w:placeholder>
          <w:dataBinding w:prefixMappings="xmlns:ns0='http://schemas.microsoft.com/office/2006/coverPageProps' " w:xpath="/ns0:CoverPageProperties[1]/ns0:Abstract[1]" w:storeItemID="{55AF091B-3C7A-41E3-B477-F2FDAA23CFDA}"/>
          <w:text/>
        </w:sdtPr>
        <w:sdtEndPr/>
        <w:sdtContent>
          <w:r w:rsidR="00961F40">
            <w:rPr>
              <w:rFonts w:ascii="Arial" w:eastAsia="SimSun" w:hAnsi="Arial" w:cs="Arial"/>
              <w:kern w:val="3"/>
              <w:lang w:eastAsia="zh-CN"/>
            </w:rPr>
            <w:t>JN004528/2019-B01</w:t>
          </w:r>
        </w:sdtContent>
      </w:sdt>
      <w:r w:rsidR="00FD7BF1" w:rsidRPr="00FD7BF1">
        <w:rPr>
          <w:rFonts w:ascii="Arial" w:eastAsia="SimSun" w:hAnsi="Arial" w:cs="Arial"/>
          <w:kern w:val="3"/>
          <w:lang w:eastAsia="zh-CN"/>
        </w:rPr>
        <w:t xml:space="preserve"> in v Uradnem listu EU pod št. objave </w:t>
      </w:r>
      <w:sdt>
        <w:sdtPr>
          <w:rPr>
            <w:rFonts w:ascii="Arial" w:eastAsia="SimSun" w:hAnsi="Arial" w:cs="Arial"/>
            <w:kern w:val="3"/>
            <w:lang w:eastAsia="zh-CN"/>
          </w:rPr>
          <w:alias w:val="Pripombe"/>
          <w:tag w:val=""/>
          <w:id w:val="-1150294559"/>
          <w:placeholder>
            <w:docPart w:val="81309940CA8644E1AB38228DED04098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1F40">
            <w:rPr>
              <w:rFonts w:ascii="Arial" w:eastAsia="SimSun" w:hAnsi="Arial" w:cs="Arial"/>
              <w:kern w:val="3"/>
              <w:lang w:eastAsia="zh-CN"/>
            </w:rPr>
            <w:t>2019/S 124-303177</w:t>
          </w:r>
        </w:sdtContent>
      </w:sdt>
      <w:r w:rsidR="00FD7BF1" w:rsidRPr="00FD7BF1">
        <w:rPr>
          <w:rFonts w:ascii="Arial" w:eastAsia="SimSun" w:hAnsi="Arial" w:cs="Arial"/>
          <w:kern w:val="3"/>
          <w:lang w:eastAsia="zh-CN"/>
        </w:rPr>
        <w:t xml:space="preserve"> z dne </w:t>
      </w:r>
      <w:sdt>
        <w:sdtPr>
          <w:rPr>
            <w:rFonts w:ascii="Arial" w:eastAsia="SimSun" w:hAnsi="Arial" w:cs="Arial"/>
            <w:kern w:val="3"/>
            <w:lang w:eastAsia="zh-CN"/>
          </w:rPr>
          <w:alias w:val="Vodja"/>
          <w:tag w:val=""/>
          <w:id w:val="1518044668"/>
          <w:placeholder>
            <w:docPart w:val="802F124B97124CC08186115C4F3FFF28"/>
          </w:placeholder>
          <w:dataBinding w:prefixMappings="xmlns:ns0='http://schemas.openxmlformats.org/officeDocument/2006/extended-properties' " w:xpath="/ns0:Properties[1]/ns0:Manager[1]" w:storeItemID="{6668398D-A668-4E3E-A5EB-62B293D839F1}"/>
          <w:text/>
        </w:sdtPr>
        <w:sdtEndPr/>
        <w:sdtContent>
          <w:r w:rsidR="00961F40">
            <w:rPr>
              <w:rFonts w:ascii="Arial" w:eastAsia="SimSun" w:hAnsi="Arial" w:cs="Arial"/>
              <w:kern w:val="3"/>
              <w:lang w:eastAsia="zh-CN"/>
            </w:rPr>
            <w:t>28.06.2019</w:t>
          </w:r>
        </w:sdtContent>
      </w:sdt>
      <w:r w:rsidRPr="00117CDD">
        <w:rPr>
          <w:rFonts w:ascii="Arial" w:eastAsia="SimSun" w:hAnsi="Arial" w:cs="Arial"/>
          <w:kern w:val="3"/>
          <w:lang w:eastAsia="zh-CN"/>
        </w:rPr>
        <w:t>, dajemo ponudbo na predračunu, kot sledi:</w:t>
      </w:r>
    </w:p>
    <w:p w14:paraId="5F3EFDE7" w14:textId="362651A0" w:rsidR="00117CDD" w:rsidRPr="00117CDD" w:rsidRDefault="00117CDD" w:rsidP="00117CD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117CDD">
        <w:rPr>
          <w:rFonts w:ascii="Arial" w:eastAsia="SimSun" w:hAnsi="Arial" w:cs="Arial"/>
          <w:kern w:val="3"/>
          <w:lang w:eastAsia="zh-CN"/>
        </w:rPr>
        <w:tab/>
      </w:r>
      <w:r w:rsidRPr="00117CDD">
        <w:rPr>
          <w:rFonts w:ascii="Arial" w:eastAsia="SimSun" w:hAnsi="Arial" w:cs="Arial"/>
          <w:kern w:val="3"/>
          <w:lang w:eastAsia="zh-CN"/>
        </w:rPr>
        <w:tab/>
      </w:r>
      <w:r w:rsidRPr="00117CDD">
        <w:rPr>
          <w:rFonts w:ascii="Arial" w:eastAsia="SimSun" w:hAnsi="Arial" w:cs="Arial"/>
          <w:kern w:val="3"/>
          <w:lang w:eastAsia="zh-CN"/>
        </w:rPr>
        <w:tab/>
      </w:r>
      <w:r w:rsidRPr="00117CDD">
        <w:rPr>
          <w:rFonts w:ascii="Arial" w:eastAsia="SimSun" w:hAnsi="Arial" w:cs="Arial"/>
          <w:kern w:val="3"/>
          <w:lang w:eastAsia="zh-CN"/>
        </w:rPr>
        <w:tab/>
      </w:r>
      <w:r w:rsidRPr="00117CDD">
        <w:rPr>
          <w:rFonts w:ascii="Arial" w:eastAsia="SimSun" w:hAnsi="Arial" w:cs="Arial"/>
          <w:kern w:val="3"/>
          <w:lang w:eastAsia="zh-CN"/>
        </w:rPr>
        <w:tab/>
      </w:r>
      <w:r w:rsidRPr="00117CDD">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117CDD" w:rsidRPr="00117CDD" w14:paraId="48938D1F"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9F6BC6" w14:textId="77777777" w:rsidR="00117CDD" w:rsidRPr="00117CDD" w:rsidRDefault="00117CDD" w:rsidP="00117CD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117CDD">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F65124" w14:textId="77777777" w:rsidR="00117CDD" w:rsidRPr="00117CDD" w:rsidRDefault="00117CDD" w:rsidP="00117CD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1124626B" w14:textId="77777777" w:rsidR="00117CDD" w:rsidRPr="00117CDD" w:rsidRDefault="00117CDD" w:rsidP="002E16C7">
      <w:pPr>
        <w:spacing w:after="0" w:line="240" w:lineRule="auto"/>
        <w:rPr>
          <w:rFonts w:ascii="Arial" w:hAnsi="Arial" w:cs="Arial"/>
          <w:b/>
          <w:color w:val="auto"/>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117CDD" w:rsidRPr="00117CDD" w14:paraId="198D64C3" w14:textId="77777777" w:rsidTr="00255555">
        <w:tc>
          <w:tcPr>
            <w:tcW w:w="3742" w:type="dxa"/>
            <w:vAlign w:val="center"/>
          </w:tcPr>
          <w:p w14:paraId="3BE06F00" w14:textId="77777777" w:rsidR="00117CDD" w:rsidRPr="00117CDD" w:rsidRDefault="00117CDD" w:rsidP="00255555">
            <w:pPr>
              <w:jc w:val="center"/>
              <w:rPr>
                <w:rFonts w:ascii="Arial" w:hAnsi="Arial" w:cs="Arial"/>
                <w:b/>
                <w:color w:val="auto"/>
              </w:rPr>
            </w:pPr>
            <w:r w:rsidRPr="00117CDD">
              <w:rPr>
                <w:rFonts w:ascii="Arial" w:hAnsi="Arial" w:cs="Arial"/>
                <w:b/>
                <w:color w:val="auto"/>
              </w:rPr>
              <w:t>Vrsta blaga</w:t>
            </w:r>
          </w:p>
        </w:tc>
        <w:tc>
          <w:tcPr>
            <w:tcW w:w="1613" w:type="dxa"/>
            <w:vAlign w:val="center"/>
          </w:tcPr>
          <w:p w14:paraId="2C0F1B75" w14:textId="722DA6CC" w:rsidR="00117CDD" w:rsidRPr="00117CDD" w:rsidRDefault="00117CDD" w:rsidP="00255555">
            <w:pPr>
              <w:jc w:val="center"/>
              <w:rPr>
                <w:rFonts w:ascii="Arial" w:hAnsi="Arial" w:cs="Arial"/>
                <w:b/>
                <w:color w:val="auto"/>
              </w:rPr>
            </w:pPr>
            <w:r w:rsidRPr="00117CDD">
              <w:rPr>
                <w:rFonts w:ascii="Arial" w:hAnsi="Arial" w:cs="Arial"/>
                <w:b/>
                <w:bCs/>
                <w:color w:val="auto"/>
                <w:lang w:val="x-none"/>
              </w:rPr>
              <w:t xml:space="preserve">Količina v </w:t>
            </w:r>
            <w:r w:rsidR="00EE3CDE">
              <w:rPr>
                <w:rFonts w:ascii="Arial" w:hAnsi="Arial" w:cs="Arial"/>
                <w:b/>
                <w:bCs/>
                <w:color w:val="auto"/>
              </w:rPr>
              <w:t xml:space="preserve">tonah </w:t>
            </w:r>
            <w:r w:rsidRPr="00117CDD">
              <w:rPr>
                <w:rFonts w:ascii="Arial" w:hAnsi="Arial" w:cs="Arial"/>
                <w:b/>
                <w:bCs/>
                <w:color w:val="auto"/>
                <w:lang w:val="x-none"/>
              </w:rPr>
              <w:t>(</w:t>
            </w:r>
            <w:r w:rsidR="00436837">
              <w:rPr>
                <w:rFonts w:ascii="Arial" w:hAnsi="Arial" w:cs="Arial"/>
                <w:b/>
                <w:bCs/>
                <w:color w:val="auto"/>
              </w:rPr>
              <w:t>t</w:t>
            </w:r>
            <w:r w:rsidRPr="00117CDD">
              <w:rPr>
                <w:rFonts w:ascii="Arial" w:hAnsi="Arial" w:cs="Arial"/>
                <w:b/>
                <w:bCs/>
                <w:color w:val="auto"/>
                <w:lang w:val="x-none"/>
              </w:rPr>
              <w:t>)</w:t>
            </w:r>
            <w:r w:rsidRPr="00117CDD">
              <w:rPr>
                <w:rFonts w:ascii="Arial" w:hAnsi="Arial" w:cs="Arial"/>
                <w:b/>
                <w:bCs/>
                <w:color w:val="auto"/>
              </w:rPr>
              <w:t>*</w:t>
            </w:r>
          </w:p>
        </w:tc>
        <w:tc>
          <w:tcPr>
            <w:tcW w:w="1814" w:type="dxa"/>
            <w:vAlign w:val="center"/>
          </w:tcPr>
          <w:p w14:paraId="5A9D23C8" w14:textId="2185F6D9" w:rsidR="00117CDD" w:rsidRPr="00117CDD" w:rsidRDefault="00117CDD" w:rsidP="00255555">
            <w:pPr>
              <w:jc w:val="center"/>
              <w:rPr>
                <w:rFonts w:ascii="Arial" w:hAnsi="Arial" w:cs="Arial"/>
                <w:b/>
                <w:color w:val="auto"/>
              </w:rPr>
            </w:pPr>
            <w:r w:rsidRPr="00117CDD">
              <w:rPr>
                <w:rFonts w:ascii="Arial" w:hAnsi="Arial" w:cs="Arial"/>
                <w:b/>
                <w:color w:val="auto"/>
              </w:rPr>
              <w:t xml:space="preserve">Cena storitve v € brez DDV na </w:t>
            </w:r>
            <w:r w:rsidR="00EE3CDE">
              <w:rPr>
                <w:rFonts w:ascii="Arial" w:hAnsi="Arial" w:cs="Arial"/>
                <w:b/>
                <w:bCs/>
                <w:color w:val="auto"/>
              </w:rPr>
              <w:t>tono</w:t>
            </w:r>
          </w:p>
        </w:tc>
        <w:tc>
          <w:tcPr>
            <w:tcW w:w="1984" w:type="dxa"/>
            <w:vAlign w:val="center"/>
          </w:tcPr>
          <w:p w14:paraId="5972860C" w14:textId="77777777" w:rsidR="00117CDD" w:rsidRPr="00117CDD" w:rsidRDefault="00117CDD" w:rsidP="00255555">
            <w:pPr>
              <w:jc w:val="center"/>
              <w:rPr>
                <w:rFonts w:ascii="Arial" w:hAnsi="Arial" w:cs="Arial"/>
                <w:b/>
                <w:color w:val="auto"/>
              </w:rPr>
            </w:pPr>
            <w:r w:rsidRPr="00117CDD">
              <w:rPr>
                <w:rFonts w:ascii="Arial" w:hAnsi="Arial" w:cs="Arial"/>
                <w:b/>
                <w:color w:val="auto"/>
              </w:rPr>
              <w:t>Vrednost v € brez DDV</w:t>
            </w:r>
          </w:p>
        </w:tc>
      </w:tr>
      <w:tr w:rsidR="00117CDD" w:rsidRPr="00117CDD" w14:paraId="7CFA1E8A" w14:textId="77777777" w:rsidTr="001F736B">
        <w:trPr>
          <w:trHeight w:val="890"/>
        </w:trPr>
        <w:tc>
          <w:tcPr>
            <w:tcW w:w="3742" w:type="dxa"/>
            <w:tcBorders>
              <w:bottom w:val="double" w:sz="4" w:space="0" w:color="auto"/>
            </w:tcBorders>
          </w:tcPr>
          <w:p w14:paraId="605F3D9E" w14:textId="256DB7EC" w:rsidR="00117CDD" w:rsidRPr="00117CDD" w:rsidRDefault="00117CDD" w:rsidP="00255555">
            <w:pPr>
              <w:rPr>
                <w:rFonts w:ascii="Arial" w:hAnsi="Arial" w:cs="Arial"/>
                <w:color w:val="auto"/>
              </w:rPr>
            </w:pPr>
            <w:r w:rsidRPr="00117CDD">
              <w:rPr>
                <w:rFonts w:ascii="Arial" w:hAnsi="Arial" w:cs="Arial"/>
                <w:color w:val="auto"/>
              </w:rPr>
              <w:t xml:space="preserve">Zemljina in kamenje, ki nista </w:t>
            </w:r>
            <w:r w:rsidR="00255555">
              <w:rPr>
                <w:rFonts w:ascii="Arial" w:hAnsi="Arial" w:cs="Arial"/>
                <w:color w:val="auto"/>
              </w:rPr>
              <w:t>n</w:t>
            </w:r>
            <w:r w:rsidRPr="00117CDD">
              <w:rPr>
                <w:rFonts w:ascii="Arial" w:hAnsi="Arial" w:cs="Arial"/>
                <w:color w:val="auto"/>
              </w:rPr>
              <w:t>avedena pod 17 05 03 (št.</w:t>
            </w:r>
            <w:r w:rsidR="004D4D16">
              <w:rPr>
                <w:rFonts w:ascii="Arial" w:hAnsi="Arial" w:cs="Arial"/>
                <w:color w:val="auto"/>
              </w:rPr>
              <w:t xml:space="preserve"> </w:t>
            </w:r>
            <w:r w:rsidRPr="00117CDD">
              <w:rPr>
                <w:rFonts w:ascii="Arial" w:hAnsi="Arial" w:cs="Arial"/>
                <w:color w:val="auto"/>
              </w:rPr>
              <w:t xml:space="preserve">odpadka 17 05 04) </w:t>
            </w:r>
          </w:p>
        </w:tc>
        <w:tc>
          <w:tcPr>
            <w:tcW w:w="1613" w:type="dxa"/>
            <w:tcBorders>
              <w:bottom w:val="double" w:sz="4" w:space="0" w:color="auto"/>
            </w:tcBorders>
            <w:vAlign w:val="center"/>
          </w:tcPr>
          <w:p w14:paraId="40CBB9C1" w14:textId="5FB7103D" w:rsidR="00117CDD" w:rsidRPr="00117CDD" w:rsidRDefault="00F00E3E" w:rsidP="00255555">
            <w:pPr>
              <w:jc w:val="center"/>
              <w:rPr>
                <w:rFonts w:ascii="Arial" w:hAnsi="Arial" w:cs="Arial"/>
                <w:color w:val="auto"/>
              </w:rPr>
            </w:pPr>
            <w:r>
              <w:rPr>
                <w:rFonts w:ascii="Arial" w:hAnsi="Arial" w:cs="Arial"/>
                <w:color w:val="auto"/>
              </w:rPr>
              <w:t xml:space="preserve"> </w:t>
            </w:r>
            <w:r w:rsidR="00436837">
              <w:rPr>
                <w:rFonts w:ascii="Arial" w:hAnsi="Arial" w:cs="Arial"/>
                <w:color w:val="auto"/>
              </w:rPr>
              <w:t>1</w:t>
            </w:r>
            <w:r w:rsidR="002A6244">
              <w:rPr>
                <w:rFonts w:ascii="Arial" w:hAnsi="Arial" w:cs="Arial"/>
                <w:color w:val="auto"/>
              </w:rPr>
              <w:t>5</w:t>
            </w:r>
            <w:r w:rsidR="001F736B">
              <w:rPr>
                <w:rFonts w:ascii="Arial" w:hAnsi="Arial" w:cs="Arial"/>
                <w:color w:val="auto"/>
              </w:rPr>
              <w:t>0</w:t>
            </w:r>
            <w:r w:rsidR="00436837">
              <w:rPr>
                <w:rFonts w:ascii="Arial" w:hAnsi="Arial" w:cs="Arial"/>
                <w:color w:val="auto"/>
              </w:rPr>
              <w:t>00</w:t>
            </w:r>
          </w:p>
        </w:tc>
        <w:tc>
          <w:tcPr>
            <w:tcW w:w="1814" w:type="dxa"/>
            <w:tcBorders>
              <w:bottom w:val="double" w:sz="4" w:space="0" w:color="auto"/>
            </w:tcBorders>
            <w:vAlign w:val="center"/>
          </w:tcPr>
          <w:p w14:paraId="62A1F568" w14:textId="77777777" w:rsidR="00117CDD" w:rsidRPr="00117CDD" w:rsidRDefault="00117CDD" w:rsidP="00117CDD">
            <w:pPr>
              <w:rPr>
                <w:rFonts w:ascii="Arial" w:hAnsi="Arial" w:cs="Arial"/>
                <w:color w:val="auto"/>
              </w:rPr>
            </w:pPr>
          </w:p>
        </w:tc>
        <w:tc>
          <w:tcPr>
            <w:tcW w:w="1984" w:type="dxa"/>
          </w:tcPr>
          <w:p w14:paraId="7A507DE1" w14:textId="77777777" w:rsidR="00117CDD" w:rsidRPr="00117CDD" w:rsidRDefault="00117CDD" w:rsidP="00255555">
            <w:pPr>
              <w:jc w:val="center"/>
              <w:rPr>
                <w:rFonts w:ascii="Arial" w:hAnsi="Arial" w:cs="Arial"/>
                <w:b/>
                <w:color w:val="auto"/>
              </w:rPr>
            </w:pPr>
          </w:p>
        </w:tc>
      </w:tr>
      <w:tr w:rsidR="00117CDD" w:rsidRPr="00117CDD" w14:paraId="282E6B95" w14:textId="77777777" w:rsidTr="00255555">
        <w:trPr>
          <w:trHeight w:val="454"/>
        </w:trPr>
        <w:tc>
          <w:tcPr>
            <w:tcW w:w="7169" w:type="dxa"/>
            <w:gridSpan w:val="3"/>
            <w:vAlign w:val="bottom"/>
          </w:tcPr>
          <w:p w14:paraId="22729370" w14:textId="77777777" w:rsidR="00117CDD" w:rsidRPr="00117CDD" w:rsidRDefault="00117CDD" w:rsidP="00255555">
            <w:pPr>
              <w:jc w:val="right"/>
              <w:rPr>
                <w:rFonts w:ascii="Arial" w:hAnsi="Arial" w:cs="Arial"/>
                <w:b/>
                <w:color w:val="auto"/>
              </w:rPr>
            </w:pPr>
            <w:r w:rsidRPr="00117CDD">
              <w:rPr>
                <w:rFonts w:ascii="Arial" w:hAnsi="Arial" w:cs="Arial"/>
                <w:b/>
                <w:color w:val="auto"/>
              </w:rPr>
              <w:t>SKUPAJ vrednost v € brez DDV</w:t>
            </w:r>
          </w:p>
        </w:tc>
        <w:tc>
          <w:tcPr>
            <w:tcW w:w="1984" w:type="dxa"/>
            <w:tcBorders>
              <w:top w:val="double" w:sz="4" w:space="0" w:color="auto"/>
            </w:tcBorders>
            <w:vAlign w:val="center"/>
          </w:tcPr>
          <w:p w14:paraId="208EFA8B" w14:textId="77777777" w:rsidR="00117CDD" w:rsidRPr="00117CDD" w:rsidRDefault="00117CDD" w:rsidP="00117CDD">
            <w:pPr>
              <w:rPr>
                <w:rFonts w:ascii="Arial" w:hAnsi="Arial" w:cs="Arial"/>
                <w:b/>
                <w:color w:val="auto"/>
              </w:rPr>
            </w:pPr>
          </w:p>
        </w:tc>
      </w:tr>
    </w:tbl>
    <w:p w14:paraId="53103AAF" w14:textId="7B950D35" w:rsidR="00117CDD" w:rsidRDefault="00117CDD" w:rsidP="001F736B">
      <w:pPr>
        <w:spacing w:after="0" w:line="240" w:lineRule="auto"/>
        <w:jc w:val="both"/>
        <w:rPr>
          <w:rFonts w:ascii="Arial" w:hAnsi="Arial" w:cs="Arial"/>
          <w:bCs/>
          <w:color w:val="auto"/>
        </w:rPr>
      </w:pPr>
      <w:r w:rsidRPr="00117CDD">
        <w:rPr>
          <w:rFonts w:ascii="Arial" w:hAnsi="Arial" w:cs="Arial"/>
          <w:color w:val="auto"/>
        </w:rPr>
        <w:t>*</w:t>
      </w:r>
      <w:r w:rsidRPr="00117CDD">
        <w:rPr>
          <w:rFonts w:ascii="Arial" w:hAnsi="Arial" w:cs="Arial"/>
          <w:bCs/>
          <w:color w:val="auto"/>
        </w:rPr>
        <w:t>(navedene količine so zgolj ocenjene in za naročnika niso zavezujoče)</w:t>
      </w:r>
    </w:p>
    <w:p w14:paraId="2028ADFB" w14:textId="77777777" w:rsidR="001F736B" w:rsidRPr="00117CDD" w:rsidRDefault="001F736B" w:rsidP="001F736B">
      <w:pPr>
        <w:spacing w:after="0" w:line="240" w:lineRule="auto"/>
        <w:jc w:val="both"/>
        <w:rPr>
          <w:rFonts w:ascii="Arial" w:hAnsi="Arial" w:cs="Arial"/>
          <w:bCs/>
          <w:color w:val="auto"/>
        </w:rPr>
      </w:pPr>
    </w:p>
    <w:p w14:paraId="3DA4A5B3" w14:textId="21A1B423" w:rsidR="00117CDD" w:rsidRPr="00117CDD" w:rsidRDefault="00117CDD" w:rsidP="00AA7C84">
      <w:pPr>
        <w:spacing w:after="0"/>
        <w:jc w:val="both"/>
        <w:rPr>
          <w:rFonts w:ascii="Arial" w:hAnsi="Arial" w:cs="Arial"/>
          <w:color w:val="auto"/>
        </w:rPr>
      </w:pPr>
      <w:r w:rsidRPr="00117CDD">
        <w:rPr>
          <w:rFonts w:ascii="Arial" w:hAnsi="Arial" w:cs="Arial"/>
          <w:color w:val="auto"/>
        </w:rPr>
        <w:t xml:space="preserve">Lokacija prevzema je od naročnika (Pot na </w:t>
      </w:r>
      <w:proofErr w:type="spellStart"/>
      <w:r w:rsidRPr="00117CDD">
        <w:rPr>
          <w:rFonts w:ascii="Arial" w:hAnsi="Arial" w:cs="Arial"/>
          <w:color w:val="auto"/>
        </w:rPr>
        <w:t>Tojnice</w:t>
      </w:r>
      <w:proofErr w:type="spellEnd"/>
      <w:r w:rsidRPr="00117CDD">
        <w:rPr>
          <w:rFonts w:ascii="Arial" w:hAnsi="Arial" w:cs="Arial"/>
          <w:color w:val="auto"/>
        </w:rPr>
        <w:t xml:space="preserve"> 40, 1360 Vrhnika) oddaljena _______________ km (največ lahko 10 km) in se nahaja _________________________________________________________________________</w:t>
      </w:r>
      <w:r w:rsidR="004D4D16">
        <w:rPr>
          <w:rFonts w:ascii="Arial" w:hAnsi="Arial" w:cs="Arial"/>
          <w:color w:val="auto"/>
        </w:rPr>
        <w:t>__</w:t>
      </w:r>
      <w:r w:rsidRPr="00117CDD">
        <w:rPr>
          <w:rFonts w:ascii="Arial" w:hAnsi="Arial" w:cs="Arial"/>
          <w:color w:val="auto"/>
        </w:rPr>
        <w:t>______. V kolikor je ponudnikovo mesto prevzema zemljine in kamenja, ki nista navedena pod 17 05 03 (št.</w:t>
      </w:r>
      <w:r w:rsidR="004D4D16">
        <w:rPr>
          <w:rFonts w:ascii="Arial" w:hAnsi="Arial" w:cs="Arial"/>
          <w:color w:val="auto"/>
        </w:rPr>
        <w:t xml:space="preserve"> </w:t>
      </w:r>
      <w:r w:rsidRPr="00117CDD">
        <w:rPr>
          <w:rFonts w:ascii="Arial" w:hAnsi="Arial" w:cs="Arial"/>
          <w:color w:val="auto"/>
        </w:rPr>
        <w:t xml:space="preserve">odpadka 17 05 04) oddaljeno več kot 10 km, mora v radiju 10km (merjeno od naslova naročnika: Pot na </w:t>
      </w:r>
      <w:proofErr w:type="spellStart"/>
      <w:r w:rsidRPr="00117CDD">
        <w:rPr>
          <w:rFonts w:ascii="Arial" w:hAnsi="Arial" w:cs="Arial"/>
          <w:color w:val="auto"/>
        </w:rPr>
        <w:t>Tojnice</w:t>
      </w:r>
      <w:proofErr w:type="spellEnd"/>
      <w:r w:rsidRPr="00117CDD">
        <w:rPr>
          <w:rFonts w:ascii="Arial" w:hAnsi="Arial" w:cs="Arial"/>
          <w:color w:val="auto"/>
        </w:rPr>
        <w:t xml:space="preserve"> 40, 1360 Vrhnika) imeti ustrezno lokacijo za prevzem oziroma prekladanje zemljine in kamenja, ki nista navedena pod 17 05 03, za katero ima pridobljena vsa ustrezna in veljavna dovoljenja in na voljo ustrezno tehtalno napravo, prav tako z vsemi ustreznimi in veljavnimi dovoljenji. Lokacija prevzemnega/prekladalnega mesta je na naslovu _______________________________________ in je od naročnikovega naslova (Pot na </w:t>
      </w:r>
      <w:proofErr w:type="spellStart"/>
      <w:r w:rsidRPr="00117CDD">
        <w:rPr>
          <w:rFonts w:ascii="Arial" w:hAnsi="Arial" w:cs="Arial"/>
          <w:color w:val="auto"/>
        </w:rPr>
        <w:t>Tojnice</w:t>
      </w:r>
      <w:proofErr w:type="spellEnd"/>
      <w:r w:rsidRPr="00117CDD">
        <w:rPr>
          <w:rFonts w:ascii="Arial" w:hAnsi="Arial" w:cs="Arial"/>
          <w:color w:val="auto"/>
        </w:rPr>
        <w:t xml:space="preserve"> 40, 1360 Vrhnika) oddaljena _________ km.</w:t>
      </w:r>
    </w:p>
    <w:p w14:paraId="3B241F13" w14:textId="77777777" w:rsidR="004D4D16" w:rsidRDefault="004D4D16" w:rsidP="00AA7C84">
      <w:pPr>
        <w:spacing w:after="0"/>
        <w:jc w:val="both"/>
        <w:rPr>
          <w:rFonts w:ascii="Arial" w:hAnsi="Arial" w:cs="Arial"/>
          <w:color w:val="auto"/>
        </w:rPr>
      </w:pPr>
    </w:p>
    <w:p w14:paraId="67DD85DB" w14:textId="77777777" w:rsidR="00117CDD" w:rsidRPr="00117CDD" w:rsidRDefault="00117CDD" w:rsidP="00AA7C84">
      <w:pPr>
        <w:spacing w:after="0"/>
        <w:jc w:val="both"/>
        <w:rPr>
          <w:rFonts w:ascii="Arial" w:hAnsi="Arial" w:cs="Arial"/>
          <w:color w:val="auto"/>
        </w:rPr>
      </w:pPr>
      <w:r w:rsidRPr="00117CDD">
        <w:rPr>
          <w:rFonts w:ascii="Arial" w:hAnsi="Arial" w:cs="Arial"/>
          <w:color w:val="auto"/>
        </w:rPr>
        <w:t xml:space="preserve">Oddaljenost se v obeh primerih meri na cestah, namenjenih za tovorna vozila. </w:t>
      </w:r>
    </w:p>
    <w:p w14:paraId="002DC9DB" w14:textId="5F99BD32" w:rsidR="003234BB" w:rsidRPr="00456167" w:rsidRDefault="00117CDD"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117CDD">
        <w:rPr>
          <w:rFonts w:ascii="Arial" w:eastAsia="SimSun" w:hAnsi="Arial" w:cs="Arial"/>
          <w:b/>
          <w:kern w:val="3"/>
          <w:lang w:eastAsia="zh-CN"/>
        </w:rPr>
        <w:tab/>
      </w: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E16C7" w:rsidRPr="00F345D0" w14:paraId="439BF5FC"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56DCD7A" w14:textId="77777777" w:rsidR="002E16C7" w:rsidRPr="00F345D0" w:rsidRDefault="002E16C7"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30708C66" w14:textId="77777777" w:rsidR="002E16C7" w:rsidRPr="00F345D0" w:rsidRDefault="002E16C7"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8C6FF0B" w14:textId="179033F7" w:rsidR="002E16C7" w:rsidRPr="00F345D0" w:rsidRDefault="002E16C7" w:rsidP="0030663D">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533289B" w14:textId="77777777" w:rsidR="002E16C7" w:rsidRPr="00F345D0" w:rsidRDefault="002E16C7"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06A99376" w14:textId="77777777" w:rsidR="002E16C7" w:rsidRPr="00F345D0" w:rsidRDefault="002E16C7"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757E7CEA" w14:textId="77777777" w:rsidR="002E16C7" w:rsidRPr="00F345D0" w:rsidRDefault="002E16C7" w:rsidP="0030663D">
            <w:pPr>
              <w:suppressAutoHyphens/>
              <w:autoSpaceDN w:val="0"/>
              <w:spacing w:after="0"/>
              <w:ind w:right="6"/>
              <w:jc w:val="center"/>
              <w:textAlignment w:val="baseline"/>
              <w:rPr>
                <w:rFonts w:ascii="Arial" w:hAnsi="Arial" w:cs="Arial"/>
                <w:color w:val="auto"/>
                <w:kern w:val="3"/>
                <w:lang w:eastAsia="zh-CN"/>
              </w:rPr>
            </w:pPr>
          </w:p>
          <w:p w14:paraId="108B1B1E" w14:textId="77777777" w:rsidR="002E16C7" w:rsidRPr="00F345D0" w:rsidRDefault="002E16C7" w:rsidP="0030663D">
            <w:pPr>
              <w:suppressAutoHyphens/>
              <w:autoSpaceDN w:val="0"/>
              <w:spacing w:after="0"/>
              <w:ind w:right="6"/>
              <w:jc w:val="center"/>
              <w:textAlignment w:val="baseline"/>
              <w:rPr>
                <w:rFonts w:ascii="Arial" w:hAnsi="Arial" w:cs="Arial"/>
                <w:color w:val="auto"/>
                <w:kern w:val="3"/>
                <w:lang w:eastAsia="zh-CN"/>
              </w:rPr>
            </w:pPr>
          </w:p>
        </w:tc>
      </w:tr>
      <w:tr w:rsidR="002E16C7" w:rsidRPr="00F345D0" w14:paraId="03BF2DFD"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138A534" w14:textId="77777777" w:rsidR="002E16C7" w:rsidRPr="00F345D0" w:rsidRDefault="002E16C7"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526A1DF" w14:textId="77777777" w:rsidR="002E16C7" w:rsidRPr="00F345D0" w:rsidRDefault="002E16C7"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61CA3A8" w14:textId="77777777" w:rsidR="002E16C7" w:rsidRPr="00F345D0" w:rsidRDefault="002E16C7" w:rsidP="0030663D">
            <w:pPr>
              <w:widowControl w:val="0"/>
              <w:autoSpaceDN w:val="0"/>
              <w:spacing w:after="0"/>
              <w:textAlignment w:val="baseline"/>
              <w:rPr>
                <w:rFonts w:ascii="Arial" w:eastAsia="SimSun" w:hAnsi="Arial" w:cs="Arial"/>
                <w:color w:val="auto"/>
                <w:kern w:val="3"/>
                <w:lang w:eastAsia="zh-CN"/>
              </w:rPr>
            </w:pPr>
          </w:p>
        </w:tc>
      </w:tr>
    </w:tbl>
    <w:p w14:paraId="7D745502" w14:textId="77777777" w:rsidR="003234BB" w:rsidRDefault="003234BB" w:rsidP="00456167">
      <w:pPr>
        <w:spacing w:after="0"/>
        <w:jc w:val="both"/>
        <w:rPr>
          <w:rFonts w:ascii="Arial" w:hAnsi="Arial" w:cs="Arial"/>
          <w:color w:val="auto"/>
          <w:lang w:eastAsia="zh-CN"/>
        </w:rPr>
      </w:pPr>
    </w:p>
    <w:p w14:paraId="0D858433" w14:textId="77777777" w:rsidR="0046652D" w:rsidRDefault="0046652D" w:rsidP="00456167">
      <w:pPr>
        <w:spacing w:after="0"/>
        <w:jc w:val="both"/>
        <w:rPr>
          <w:rFonts w:ascii="Arial" w:hAnsi="Arial" w:cs="Arial"/>
          <w:color w:val="auto"/>
          <w:lang w:eastAsia="zh-CN"/>
        </w:rPr>
      </w:pPr>
    </w:p>
    <w:p w14:paraId="562D5D89" w14:textId="39CC7759" w:rsidR="0046652D" w:rsidRDefault="0046652D" w:rsidP="00456167">
      <w:pPr>
        <w:spacing w:after="0"/>
        <w:jc w:val="both"/>
        <w:rPr>
          <w:rFonts w:ascii="Arial" w:hAnsi="Arial" w:cs="Arial"/>
          <w:color w:val="auto"/>
          <w:lang w:eastAsia="zh-CN"/>
        </w:rPr>
      </w:pPr>
    </w:p>
    <w:p w14:paraId="740B73B6" w14:textId="7A8E649D" w:rsidR="00597E97" w:rsidRDefault="00597E97" w:rsidP="007866BC">
      <w:pPr>
        <w:pStyle w:val="Slog3"/>
        <w:rPr>
          <w:lang w:eastAsia="zh-CN"/>
        </w:rPr>
      </w:pPr>
      <w:bookmarkStart w:id="28" w:name="_Toc12514247"/>
      <w:r w:rsidRPr="00597E97">
        <w:rPr>
          <w:rStyle w:val="Neenpoudarek"/>
          <w:rFonts w:ascii="Arial" w:hAnsi="Arial" w:cs="Arial"/>
          <w:bCs/>
          <w:i/>
          <w:iCs/>
          <w:color w:val="auto"/>
          <w:sz w:val="22"/>
          <w:szCs w:val="22"/>
        </w:rPr>
        <w:lastRenderedPageBreak/>
        <w:t>PRILOGA št. 1</w:t>
      </w:r>
      <w:r>
        <w:rPr>
          <w:rStyle w:val="Neenpoudarek"/>
          <w:rFonts w:ascii="Arial" w:hAnsi="Arial" w:cs="Arial"/>
          <w:bCs/>
          <w:i/>
          <w:iCs/>
          <w:color w:val="auto"/>
          <w:sz w:val="22"/>
          <w:szCs w:val="22"/>
        </w:rPr>
        <w:t>g</w:t>
      </w:r>
      <w:bookmarkEnd w:id="28"/>
    </w:p>
    <w:p w14:paraId="39A3ABF0" w14:textId="771F8619" w:rsidR="003234BB" w:rsidRPr="00456167" w:rsidRDefault="003234BB" w:rsidP="003234BB">
      <w:pPr>
        <w:pStyle w:val="Intenzivencitat"/>
        <w:rPr>
          <w:lang w:eastAsia="zh-CN"/>
        </w:rPr>
      </w:pPr>
      <w:bookmarkStart w:id="29" w:name="_Toc12514248"/>
      <w:r w:rsidRPr="00456167">
        <w:rPr>
          <w:lang w:eastAsia="zh-CN"/>
        </w:rPr>
        <w:t>PONUDBENI PREDRAČUN</w:t>
      </w:r>
      <w:r w:rsidR="002E16C7">
        <w:rPr>
          <w:lang w:eastAsia="zh-CN"/>
        </w:rPr>
        <w:t xml:space="preserve"> za sklop 7</w:t>
      </w:r>
      <w:bookmarkEnd w:id="29"/>
    </w:p>
    <w:p w14:paraId="40BFE669" w14:textId="64D4D8E2" w:rsidR="002E16C7" w:rsidRPr="002E16C7" w:rsidRDefault="002E16C7" w:rsidP="002E16C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E16C7">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713852923"/>
          <w:placeholder>
            <w:docPart w:val="DE77830AA19745AABEB8A9BAC8BC3C8D"/>
          </w:placeholder>
          <w:dataBinding w:prefixMappings="xmlns:ns0='http://purl.org/dc/elements/1.1/' xmlns:ns1='http://schemas.openxmlformats.org/package/2006/metadata/core-properties' " w:xpath="/ns1:coreProperties[1]/ns0:title[1]" w:storeItemID="{6C3C8BC8-F283-45AE-878A-BAB7291924A1}"/>
          <w:text/>
        </w:sdtPr>
        <w:sdtEndPr/>
        <w:sdtContent>
          <w:r w:rsidR="00677191">
            <w:rPr>
              <w:rFonts w:ascii="Arial" w:eastAsia="SimSun" w:hAnsi="Arial" w:cs="Arial"/>
              <w:kern w:val="3"/>
              <w:lang w:eastAsia="zh-CN"/>
            </w:rPr>
            <w:t>Prevzem odpadkov 1. 1. 2020 – 31. 12. 2021</w:t>
          </w:r>
        </w:sdtContent>
      </w:sdt>
      <w:r w:rsidRPr="002E16C7">
        <w:rPr>
          <w:rFonts w:ascii="Arial" w:eastAsia="SimSun" w:hAnsi="Arial" w:cs="Arial"/>
          <w:kern w:val="3"/>
          <w:lang w:eastAsia="zh-CN"/>
        </w:rPr>
        <w:t xml:space="preserve">«, objavljenega na portalu javnih naročil dne </w:t>
      </w:r>
      <w:sdt>
        <w:sdtPr>
          <w:rPr>
            <w:rFonts w:ascii="Arial" w:eastAsia="SimSun" w:hAnsi="Arial" w:cs="Arial"/>
            <w:kern w:val="3"/>
            <w:lang w:eastAsia="zh-CN"/>
          </w:rPr>
          <w:alias w:val="Datum objave"/>
          <w:tag w:val=""/>
          <w:id w:val="-455568617"/>
          <w:placeholder>
            <w:docPart w:val="D9ABD31DB7FE4E5AA5B652186F8DFCAE"/>
          </w:placeholder>
          <w:dataBinding w:prefixMappings="xmlns:ns0='http://schemas.microsoft.com/office/2006/coverPageProps' " w:xpath="/ns0:CoverPageProperties[1]/ns0:PublishDate[1]" w:storeItemID="{55AF091B-3C7A-41E3-B477-F2FDAA23CFDA}"/>
          <w:date w:fullDate="2019-06-28T00:00:00Z">
            <w:dateFormat w:val="dd.MM.yyyy"/>
            <w:lid w:val="sl-SI"/>
            <w:storeMappedDataAs w:val="dateTime"/>
            <w:calendar w:val="gregorian"/>
          </w:date>
        </w:sdtPr>
        <w:sdtEndPr/>
        <w:sdtContent>
          <w:r w:rsidR="00961F40">
            <w:rPr>
              <w:rFonts w:ascii="Arial" w:eastAsia="SimSun" w:hAnsi="Arial" w:cs="Arial"/>
              <w:kern w:val="3"/>
              <w:lang w:eastAsia="zh-CN"/>
            </w:rPr>
            <w:t>28.06.2019</w:t>
          </w:r>
        </w:sdtContent>
      </w:sdt>
      <w:r w:rsidR="00FD7BF1" w:rsidRPr="00FD7BF1">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538640924"/>
          <w:placeholder>
            <w:docPart w:val="5D2F89E843C8408CA47775C876D9131F"/>
          </w:placeholder>
          <w:dataBinding w:prefixMappings="xmlns:ns0='http://schemas.microsoft.com/office/2006/coverPageProps' " w:xpath="/ns0:CoverPageProperties[1]/ns0:Abstract[1]" w:storeItemID="{55AF091B-3C7A-41E3-B477-F2FDAA23CFDA}"/>
          <w:text/>
        </w:sdtPr>
        <w:sdtEndPr/>
        <w:sdtContent>
          <w:r w:rsidR="00961F40">
            <w:rPr>
              <w:rFonts w:ascii="Arial" w:eastAsia="SimSun" w:hAnsi="Arial" w:cs="Arial"/>
              <w:kern w:val="3"/>
              <w:lang w:eastAsia="zh-CN"/>
            </w:rPr>
            <w:t>JN004528/2019-B01</w:t>
          </w:r>
        </w:sdtContent>
      </w:sdt>
      <w:r w:rsidR="00FD7BF1" w:rsidRPr="00FD7BF1">
        <w:rPr>
          <w:rFonts w:ascii="Arial" w:eastAsia="SimSun" w:hAnsi="Arial" w:cs="Arial"/>
          <w:kern w:val="3"/>
          <w:lang w:eastAsia="zh-CN"/>
        </w:rPr>
        <w:t xml:space="preserve"> in v Uradnem listu EU pod št. objave </w:t>
      </w:r>
      <w:sdt>
        <w:sdtPr>
          <w:rPr>
            <w:rFonts w:ascii="Arial" w:eastAsia="SimSun" w:hAnsi="Arial" w:cs="Arial"/>
            <w:kern w:val="3"/>
            <w:lang w:eastAsia="zh-CN"/>
          </w:rPr>
          <w:alias w:val="Pripombe"/>
          <w:tag w:val=""/>
          <w:id w:val="-15938262"/>
          <w:placeholder>
            <w:docPart w:val="AD195ADF3B3049FF9A73B0A39735AFF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1F40">
            <w:rPr>
              <w:rFonts w:ascii="Arial" w:eastAsia="SimSun" w:hAnsi="Arial" w:cs="Arial"/>
              <w:kern w:val="3"/>
              <w:lang w:eastAsia="zh-CN"/>
            </w:rPr>
            <w:t>2019/S 124-303177</w:t>
          </w:r>
        </w:sdtContent>
      </w:sdt>
      <w:r w:rsidR="00FD7BF1" w:rsidRPr="00FD7BF1">
        <w:rPr>
          <w:rFonts w:ascii="Arial" w:eastAsia="SimSun" w:hAnsi="Arial" w:cs="Arial"/>
          <w:kern w:val="3"/>
          <w:lang w:eastAsia="zh-CN"/>
        </w:rPr>
        <w:t xml:space="preserve"> z dne </w:t>
      </w:r>
      <w:sdt>
        <w:sdtPr>
          <w:rPr>
            <w:rFonts w:ascii="Arial" w:eastAsia="SimSun" w:hAnsi="Arial" w:cs="Arial"/>
            <w:kern w:val="3"/>
            <w:lang w:eastAsia="zh-CN"/>
          </w:rPr>
          <w:alias w:val="Vodja"/>
          <w:tag w:val=""/>
          <w:id w:val="926702874"/>
          <w:placeholder>
            <w:docPart w:val="7D6DE851ABFE474CA9C9C820E9D1197F"/>
          </w:placeholder>
          <w:dataBinding w:prefixMappings="xmlns:ns0='http://schemas.openxmlformats.org/officeDocument/2006/extended-properties' " w:xpath="/ns0:Properties[1]/ns0:Manager[1]" w:storeItemID="{6668398D-A668-4E3E-A5EB-62B293D839F1}"/>
          <w:text/>
        </w:sdtPr>
        <w:sdtEndPr/>
        <w:sdtContent>
          <w:r w:rsidR="00961F40">
            <w:rPr>
              <w:rFonts w:ascii="Arial" w:eastAsia="SimSun" w:hAnsi="Arial" w:cs="Arial"/>
              <w:kern w:val="3"/>
              <w:lang w:eastAsia="zh-CN"/>
            </w:rPr>
            <w:t>28.06.2019</w:t>
          </w:r>
        </w:sdtContent>
      </w:sdt>
      <w:r w:rsidRPr="002E16C7">
        <w:rPr>
          <w:rFonts w:ascii="Arial" w:eastAsia="SimSun" w:hAnsi="Arial" w:cs="Arial"/>
          <w:kern w:val="3"/>
          <w:lang w:eastAsia="zh-CN"/>
        </w:rPr>
        <w:t>, dajemo ponudbo na predračunu, kot sledi:</w:t>
      </w:r>
    </w:p>
    <w:p w14:paraId="1CF73239" w14:textId="57963596" w:rsidR="002E16C7" w:rsidRPr="002E16C7" w:rsidRDefault="002E16C7" w:rsidP="002E16C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E16C7">
        <w:rPr>
          <w:rFonts w:ascii="Arial" w:eastAsia="SimSun" w:hAnsi="Arial" w:cs="Arial"/>
          <w:kern w:val="3"/>
          <w:lang w:eastAsia="zh-CN"/>
        </w:rPr>
        <w:tab/>
      </w:r>
      <w:r w:rsidRPr="002E16C7">
        <w:rPr>
          <w:rFonts w:ascii="Arial" w:eastAsia="SimSun" w:hAnsi="Arial" w:cs="Arial"/>
          <w:kern w:val="3"/>
          <w:lang w:eastAsia="zh-CN"/>
        </w:rPr>
        <w:tab/>
      </w:r>
      <w:r w:rsidRPr="002E16C7">
        <w:rPr>
          <w:rFonts w:ascii="Arial" w:eastAsia="SimSun" w:hAnsi="Arial" w:cs="Arial"/>
          <w:kern w:val="3"/>
          <w:lang w:eastAsia="zh-CN"/>
        </w:rPr>
        <w:tab/>
      </w:r>
      <w:r w:rsidRPr="002E16C7">
        <w:rPr>
          <w:rFonts w:ascii="Arial" w:eastAsia="SimSun" w:hAnsi="Arial" w:cs="Arial"/>
          <w:kern w:val="3"/>
          <w:lang w:eastAsia="zh-CN"/>
        </w:rPr>
        <w:tab/>
      </w:r>
      <w:r w:rsidRPr="002E16C7">
        <w:rPr>
          <w:rFonts w:ascii="Arial" w:eastAsia="SimSun" w:hAnsi="Arial" w:cs="Arial"/>
          <w:kern w:val="3"/>
          <w:lang w:eastAsia="zh-CN"/>
        </w:rPr>
        <w:tab/>
      </w:r>
      <w:r w:rsidRPr="002E16C7">
        <w:rPr>
          <w:rFonts w:ascii="Arial" w:eastAsia="SimSun" w:hAnsi="Arial" w:cs="Arial"/>
          <w:kern w:val="3"/>
          <w:lang w:eastAsia="zh-CN"/>
        </w:rPr>
        <w:tab/>
      </w:r>
      <w:r w:rsidRPr="002E16C7">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2E16C7" w:rsidRPr="002E16C7" w14:paraId="6675560C"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4E73A5"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E16C7">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B770F6"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3E72EB8B"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2E16C7" w:rsidRPr="002E16C7" w14:paraId="0E808F34" w14:textId="77777777" w:rsidTr="00255555">
        <w:tc>
          <w:tcPr>
            <w:tcW w:w="3742" w:type="dxa"/>
            <w:vAlign w:val="center"/>
          </w:tcPr>
          <w:p w14:paraId="186E273F" w14:textId="77777777" w:rsidR="002E16C7" w:rsidRPr="002E16C7" w:rsidRDefault="002E16C7"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2E16C7">
              <w:rPr>
                <w:rFonts w:ascii="Arial" w:hAnsi="Arial" w:cs="Arial"/>
                <w:b/>
                <w:color w:val="auto"/>
                <w:kern w:val="3"/>
                <w:lang w:eastAsia="zh-CN"/>
              </w:rPr>
              <w:t>Vrsta blaga</w:t>
            </w:r>
          </w:p>
        </w:tc>
        <w:tc>
          <w:tcPr>
            <w:tcW w:w="1613" w:type="dxa"/>
            <w:vAlign w:val="center"/>
          </w:tcPr>
          <w:p w14:paraId="54E44EE9" w14:textId="77777777" w:rsidR="002E16C7" w:rsidRPr="002E16C7" w:rsidRDefault="002E16C7"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2E16C7">
              <w:rPr>
                <w:rFonts w:ascii="Arial" w:hAnsi="Arial" w:cs="Arial"/>
                <w:b/>
                <w:bCs/>
                <w:color w:val="auto"/>
                <w:kern w:val="3"/>
                <w:lang w:val="x-none" w:eastAsia="zh-CN"/>
              </w:rPr>
              <w:t>Količina v tonah (</w:t>
            </w:r>
            <w:r w:rsidRPr="002E16C7">
              <w:rPr>
                <w:rFonts w:ascii="Arial" w:hAnsi="Arial" w:cs="Arial"/>
                <w:b/>
                <w:bCs/>
                <w:color w:val="auto"/>
                <w:kern w:val="3"/>
                <w:lang w:eastAsia="zh-CN"/>
              </w:rPr>
              <w:t>t</w:t>
            </w:r>
            <w:r w:rsidRPr="002E16C7">
              <w:rPr>
                <w:rFonts w:ascii="Arial" w:hAnsi="Arial" w:cs="Arial"/>
                <w:b/>
                <w:bCs/>
                <w:color w:val="auto"/>
                <w:kern w:val="3"/>
                <w:lang w:val="x-none" w:eastAsia="zh-CN"/>
              </w:rPr>
              <w:t>)</w:t>
            </w:r>
            <w:r w:rsidRPr="002E16C7">
              <w:rPr>
                <w:rFonts w:ascii="Arial" w:hAnsi="Arial" w:cs="Arial"/>
                <w:b/>
                <w:bCs/>
                <w:color w:val="auto"/>
                <w:kern w:val="3"/>
                <w:lang w:eastAsia="zh-CN"/>
              </w:rPr>
              <w:t>*</w:t>
            </w:r>
          </w:p>
        </w:tc>
        <w:tc>
          <w:tcPr>
            <w:tcW w:w="1814" w:type="dxa"/>
            <w:vAlign w:val="center"/>
          </w:tcPr>
          <w:p w14:paraId="55B4353B" w14:textId="77777777" w:rsidR="002E16C7" w:rsidRPr="002E16C7" w:rsidRDefault="002E16C7"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2E16C7">
              <w:rPr>
                <w:rFonts w:ascii="Arial" w:hAnsi="Arial" w:cs="Arial"/>
                <w:b/>
                <w:color w:val="auto"/>
                <w:kern w:val="3"/>
                <w:lang w:eastAsia="zh-CN"/>
              </w:rPr>
              <w:t>Cena storitve v € brez DDV na tono</w:t>
            </w:r>
          </w:p>
        </w:tc>
        <w:tc>
          <w:tcPr>
            <w:tcW w:w="1984" w:type="dxa"/>
            <w:vAlign w:val="center"/>
          </w:tcPr>
          <w:p w14:paraId="7D6B0A8C" w14:textId="77777777" w:rsidR="002E16C7" w:rsidRPr="002E16C7" w:rsidRDefault="002E16C7"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2E16C7">
              <w:rPr>
                <w:rFonts w:ascii="Arial" w:hAnsi="Arial" w:cs="Arial"/>
                <w:b/>
                <w:color w:val="auto"/>
                <w:kern w:val="3"/>
                <w:lang w:eastAsia="zh-CN"/>
              </w:rPr>
              <w:t>Vrednost v € brez DDV</w:t>
            </w:r>
          </w:p>
        </w:tc>
      </w:tr>
      <w:tr w:rsidR="002E16C7" w:rsidRPr="002E16C7" w14:paraId="26902584" w14:textId="77777777" w:rsidTr="00255555">
        <w:tc>
          <w:tcPr>
            <w:tcW w:w="3742" w:type="dxa"/>
            <w:tcBorders>
              <w:bottom w:val="double" w:sz="4" w:space="0" w:color="auto"/>
            </w:tcBorders>
          </w:tcPr>
          <w:p w14:paraId="7502788E" w14:textId="30191C3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2E16C7">
              <w:rPr>
                <w:rFonts w:ascii="Arial" w:hAnsi="Arial" w:cs="Arial"/>
                <w:color w:val="auto"/>
                <w:kern w:val="3"/>
                <w:lang w:eastAsia="zh-CN"/>
              </w:rPr>
              <w:t>Bitumenske mešanice, ki niso navedene pod 17 03 01 (št.</w:t>
            </w:r>
            <w:r>
              <w:rPr>
                <w:rFonts w:ascii="Arial" w:hAnsi="Arial" w:cs="Arial"/>
                <w:color w:val="auto"/>
                <w:kern w:val="3"/>
                <w:lang w:eastAsia="zh-CN"/>
              </w:rPr>
              <w:t xml:space="preserve"> </w:t>
            </w:r>
            <w:r w:rsidRPr="002E16C7">
              <w:rPr>
                <w:rFonts w:ascii="Arial" w:hAnsi="Arial" w:cs="Arial"/>
                <w:color w:val="auto"/>
                <w:kern w:val="3"/>
                <w:lang w:eastAsia="zh-CN"/>
              </w:rPr>
              <w:t xml:space="preserve">odpadka 17 03 02) </w:t>
            </w:r>
          </w:p>
        </w:tc>
        <w:tc>
          <w:tcPr>
            <w:tcW w:w="1613" w:type="dxa"/>
            <w:tcBorders>
              <w:bottom w:val="double" w:sz="4" w:space="0" w:color="auto"/>
            </w:tcBorders>
            <w:vAlign w:val="center"/>
          </w:tcPr>
          <w:p w14:paraId="7AD7E867" w14:textId="1972F92E" w:rsidR="002E16C7" w:rsidRPr="002E16C7" w:rsidRDefault="002E16C7" w:rsidP="00255555">
            <w:pPr>
              <w:tabs>
                <w:tab w:val="right" w:pos="2556"/>
                <w:tab w:val="right" w:pos="5609"/>
              </w:tabs>
              <w:suppressAutoHyphens/>
              <w:autoSpaceDN w:val="0"/>
              <w:spacing w:after="0"/>
              <w:ind w:right="6"/>
              <w:jc w:val="center"/>
              <w:textAlignment w:val="baseline"/>
              <w:rPr>
                <w:rFonts w:ascii="Arial" w:hAnsi="Arial" w:cs="Arial"/>
                <w:color w:val="auto"/>
                <w:kern w:val="3"/>
                <w:lang w:eastAsia="zh-CN"/>
              </w:rPr>
            </w:pPr>
            <w:r w:rsidRPr="002E16C7">
              <w:rPr>
                <w:rFonts w:ascii="Arial" w:hAnsi="Arial" w:cs="Arial"/>
                <w:color w:val="auto"/>
                <w:kern w:val="3"/>
                <w:lang w:eastAsia="zh-CN"/>
              </w:rPr>
              <w:t>3</w:t>
            </w:r>
            <w:r w:rsidR="006653AD">
              <w:rPr>
                <w:rFonts w:ascii="Arial" w:hAnsi="Arial" w:cs="Arial"/>
                <w:color w:val="auto"/>
                <w:kern w:val="3"/>
                <w:lang w:eastAsia="zh-CN"/>
              </w:rPr>
              <w:t>75</w:t>
            </w:r>
            <w:r w:rsidRPr="002E16C7">
              <w:rPr>
                <w:rFonts w:ascii="Arial" w:hAnsi="Arial" w:cs="Arial"/>
                <w:color w:val="auto"/>
                <w:kern w:val="3"/>
                <w:lang w:eastAsia="zh-CN"/>
              </w:rPr>
              <w:t>0</w:t>
            </w:r>
          </w:p>
        </w:tc>
        <w:tc>
          <w:tcPr>
            <w:tcW w:w="1814" w:type="dxa"/>
            <w:tcBorders>
              <w:bottom w:val="double" w:sz="4" w:space="0" w:color="auto"/>
            </w:tcBorders>
            <w:vAlign w:val="center"/>
          </w:tcPr>
          <w:p w14:paraId="47FBAB55"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c>
          <w:tcPr>
            <w:tcW w:w="1984" w:type="dxa"/>
          </w:tcPr>
          <w:p w14:paraId="1CE8B5B8"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r w:rsidR="002E16C7" w:rsidRPr="002E16C7" w14:paraId="2E6DB1EC" w14:textId="77777777" w:rsidTr="0030663D">
        <w:trPr>
          <w:trHeight w:val="454"/>
        </w:trPr>
        <w:tc>
          <w:tcPr>
            <w:tcW w:w="7169" w:type="dxa"/>
            <w:gridSpan w:val="3"/>
            <w:vAlign w:val="center"/>
          </w:tcPr>
          <w:p w14:paraId="02FC1259" w14:textId="77777777" w:rsidR="002E16C7" w:rsidRPr="002E16C7" w:rsidRDefault="002E16C7" w:rsidP="006B4CBA">
            <w:pPr>
              <w:tabs>
                <w:tab w:val="right" w:pos="2556"/>
                <w:tab w:val="right" w:pos="5609"/>
              </w:tabs>
              <w:suppressAutoHyphens/>
              <w:autoSpaceDN w:val="0"/>
              <w:spacing w:after="0"/>
              <w:ind w:right="6"/>
              <w:jc w:val="right"/>
              <w:textAlignment w:val="baseline"/>
              <w:rPr>
                <w:rFonts w:ascii="Arial" w:hAnsi="Arial" w:cs="Arial"/>
                <w:b/>
                <w:color w:val="auto"/>
                <w:kern w:val="3"/>
                <w:lang w:eastAsia="zh-CN"/>
              </w:rPr>
            </w:pPr>
            <w:r w:rsidRPr="002E16C7">
              <w:rPr>
                <w:rFonts w:ascii="Arial" w:hAnsi="Arial" w:cs="Arial"/>
                <w:b/>
                <w:color w:val="auto"/>
                <w:kern w:val="3"/>
                <w:lang w:eastAsia="zh-CN"/>
              </w:rPr>
              <w:t>SKUPAJ vrednost v € brez DDV</w:t>
            </w:r>
          </w:p>
        </w:tc>
        <w:tc>
          <w:tcPr>
            <w:tcW w:w="1984" w:type="dxa"/>
            <w:tcBorders>
              <w:top w:val="double" w:sz="4" w:space="0" w:color="auto"/>
            </w:tcBorders>
            <w:vAlign w:val="center"/>
          </w:tcPr>
          <w:p w14:paraId="1B588832"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bl>
    <w:p w14:paraId="1E3CBF83"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bCs/>
          <w:color w:val="auto"/>
          <w:kern w:val="3"/>
          <w:lang w:eastAsia="zh-CN"/>
        </w:rPr>
      </w:pPr>
      <w:r w:rsidRPr="002E16C7">
        <w:rPr>
          <w:rFonts w:ascii="Arial" w:hAnsi="Arial" w:cs="Arial"/>
          <w:color w:val="auto"/>
          <w:kern w:val="3"/>
          <w:lang w:eastAsia="zh-CN"/>
        </w:rPr>
        <w:t>*</w:t>
      </w:r>
      <w:r w:rsidRPr="002E16C7">
        <w:rPr>
          <w:rFonts w:ascii="Arial" w:hAnsi="Arial" w:cs="Arial"/>
          <w:bCs/>
          <w:color w:val="auto"/>
          <w:kern w:val="3"/>
          <w:lang w:eastAsia="zh-CN"/>
        </w:rPr>
        <w:t>(navedene količine so zgolj ocenjene in za naročnika niso zavezujoče)</w:t>
      </w:r>
    </w:p>
    <w:p w14:paraId="1B8BD9F0"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F347B64" w14:textId="07CAD930" w:rsidR="002E16C7" w:rsidRPr="002E16C7" w:rsidRDefault="002E16C7" w:rsidP="003A574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2E16C7">
        <w:rPr>
          <w:rFonts w:ascii="Arial" w:hAnsi="Arial" w:cs="Arial"/>
          <w:color w:val="auto"/>
          <w:kern w:val="3"/>
          <w:lang w:eastAsia="zh-CN"/>
        </w:rPr>
        <w:t xml:space="preserve">Lokacija prevzema je od naročnika (Pot na </w:t>
      </w:r>
      <w:proofErr w:type="spellStart"/>
      <w:r w:rsidRPr="002E16C7">
        <w:rPr>
          <w:rFonts w:ascii="Arial" w:hAnsi="Arial" w:cs="Arial"/>
          <w:color w:val="auto"/>
          <w:kern w:val="3"/>
          <w:lang w:eastAsia="zh-CN"/>
        </w:rPr>
        <w:t>Tojnice</w:t>
      </w:r>
      <w:proofErr w:type="spellEnd"/>
      <w:r w:rsidRPr="002E16C7">
        <w:rPr>
          <w:rFonts w:ascii="Arial" w:hAnsi="Arial" w:cs="Arial"/>
          <w:color w:val="auto"/>
          <w:kern w:val="3"/>
          <w:lang w:eastAsia="zh-CN"/>
        </w:rPr>
        <w:t xml:space="preserve"> 40, 1360 Vrhnika) oddaljena _______________ km (največ lahko 10 km) in se nahaja _______________________________________________________________________________. V kolikor je ponudnikovo mesto prevzema bitumenskih mešanic, ki niso navedene pod 17 03 01 (št.</w:t>
      </w:r>
      <w:r w:rsidR="00235E26">
        <w:rPr>
          <w:rFonts w:ascii="Arial" w:hAnsi="Arial" w:cs="Arial"/>
          <w:color w:val="auto"/>
          <w:kern w:val="3"/>
          <w:lang w:eastAsia="zh-CN"/>
        </w:rPr>
        <w:t xml:space="preserve"> </w:t>
      </w:r>
      <w:r w:rsidRPr="002E16C7">
        <w:rPr>
          <w:rFonts w:ascii="Arial" w:hAnsi="Arial" w:cs="Arial"/>
          <w:color w:val="auto"/>
          <w:kern w:val="3"/>
          <w:lang w:eastAsia="zh-CN"/>
        </w:rPr>
        <w:t xml:space="preserve">odpadka 17 03 02) oddaljeno več kot 10 km, mora v radiju 10km (merjeno od naslova naročnika: Pot na </w:t>
      </w:r>
      <w:proofErr w:type="spellStart"/>
      <w:r w:rsidRPr="002E16C7">
        <w:rPr>
          <w:rFonts w:ascii="Arial" w:hAnsi="Arial" w:cs="Arial"/>
          <w:color w:val="auto"/>
          <w:kern w:val="3"/>
          <w:lang w:eastAsia="zh-CN"/>
        </w:rPr>
        <w:t>Tojnice</w:t>
      </w:r>
      <w:proofErr w:type="spellEnd"/>
      <w:r w:rsidRPr="002E16C7">
        <w:rPr>
          <w:rFonts w:ascii="Arial" w:hAnsi="Arial" w:cs="Arial"/>
          <w:color w:val="auto"/>
          <w:kern w:val="3"/>
          <w:lang w:eastAsia="zh-CN"/>
        </w:rPr>
        <w:t xml:space="preserve"> 40, 1360 Vrhnika) imeti ustrezno lokacijo za prevzem oziroma prekladanje bitumenskih mešanic, ki niso navedene pod 17 03 01, za katero ima pridobljena vsa ustrezna in veljavna dovoljenja in na voljo ustrezno tehtalno napravo, prav tako z vsemi ustreznimi in veljavnimi dovoljenji. Lokacija prekladalnega/prevzemnega mesta je na naslovu _______________________________________ in je od naročnikovega naslova (Pot na </w:t>
      </w:r>
      <w:proofErr w:type="spellStart"/>
      <w:r w:rsidRPr="002E16C7">
        <w:rPr>
          <w:rFonts w:ascii="Arial" w:hAnsi="Arial" w:cs="Arial"/>
          <w:color w:val="auto"/>
          <w:kern w:val="3"/>
          <w:lang w:eastAsia="zh-CN"/>
        </w:rPr>
        <w:t>Tojnice</w:t>
      </w:r>
      <w:proofErr w:type="spellEnd"/>
      <w:r w:rsidRPr="002E16C7">
        <w:rPr>
          <w:rFonts w:ascii="Arial" w:hAnsi="Arial" w:cs="Arial"/>
          <w:color w:val="auto"/>
          <w:kern w:val="3"/>
          <w:lang w:eastAsia="zh-CN"/>
        </w:rPr>
        <w:t xml:space="preserve"> 40, 1360 Vrhnika) oddaljena _______________ km.</w:t>
      </w:r>
    </w:p>
    <w:p w14:paraId="7B6E95CC" w14:textId="77777777" w:rsidR="002E16C7" w:rsidRPr="002E16C7" w:rsidRDefault="002E16C7" w:rsidP="003A574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C75B795" w14:textId="77777777" w:rsidR="002E16C7" w:rsidRPr="002E16C7" w:rsidRDefault="002E16C7" w:rsidP="003A574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2E16C7">
        <w:rPr>
          <w:rFonts w:ascii="Arial" w:hAnsi="Arial" w:cs="Arial"/>
          <w:color w:val="auto"/>
          <w:kern w:val="3"/>
          <w:lang w:eastAsia="zh-CN"/>
        </w:rPr>
        <w:t xml:space="preserve">Oddaljenost se v obeh primerih meri na cestah, namenjenih za tovorna vozila. </w:t>
      </w:r>
    </w:p>
    <w:p w14:paraId="67BDE0A2" w14:textId="77777777" w:rsidR="003234BB" w:rsidRPr="00456167"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35E26" w:rsidRPr="00F345D0" w14:paraId="407E7858"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3F6D9C5"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200D2892"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3DA1FE3" w14:textId="25004CD4"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2061FCE"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2AEB0E00" w14:textId="632AB1AC"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1684D817"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0162A5C7"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tc>
      </w:tr>
      <w:tr w:rsidR="00235E26" w:rsidRPr="00F345D0" w14:paraId="4FC37C8D"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EDB9286"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890F9B7" w14:textId="77777777" w:rsidR="00235E26" w:rsidRPr="00F345D0" w:rsidRDefault="00235E26"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CC8D5EB" w14:textId="77777777" w:rsidR="00235E26" w:rsidRPr="00F345D0" w:rsidRDefault="00235E26" w:rsidP="0030663D">
            <w:pPr>
              <w:widowControl w:val="0"/>
              <w:autoSpaceDN w:val="0"/>
              <w:spacing w:after="0"/>
              <w:textAlignment w:val="baseline"/>
              <w:rPr>
                <w:rFonts w:ascii="Arial" w:eastAsia="SimSun" w:hAnsi="Arial" w:cs="Arial"/>
                <w:color w:val="auto"/>
                <w:kern w:val="3"/>
                <w:lang w:eastAsia="zh-CN"/>
              </w:rPr>
            </w:pPr>
          </w:p>
        </w:tc>
      </w:tr>
    </w:tbl>
    <w:p w14:paraId="21BF0EB3" w14:textId="77777777" w:rsidR="003234BB" w:rsidRDefault="003234BB" w:rsidP="00456167">
      <w:pPr>
        <w:spacing w:after="0"/>
        <w:jc w:val="both"/>
        <w:rPr>
          <w:rFonts w:ascii="Arial" w:hAnsi="Arial" w:cs="Arial"/>
          <w:color w:val="auto"/>
          <w:lang w:eastAsia="zh-CN"/>
        </w:rPr>
      </w:pPr>
    </w:p>
    <w:p w14:paraId="198E0172" w14:textId="77777777" w:rsidR="00235E26" w:rsidRDefault="00235E26" w:rsidP="00456167">
      <w:pPr>
        <w:spacing w:after="0"/>
        <w:jc w:val="both"/>
        <w:rPr>
          <w:rFonts w:ascii="Arial" w:hAnsi="Arial" w:cs="Arial"/>
          <w:color w:val="auto"/>
          <w:lang w:eastAsia="zh-CN"/>
        </w:rPr>
      </w:pPr>
    </w:p>
    <w:p w14:paraId="77DA2C2E" w14:textId="77777777" w:rsidR="00235E26" w:rsidRDefault="00235E26" w:rsidP="00456167">
      <w:pPr>
        <w:spacing w:after="0"/>
        <w:jc w:val="both"/>
        <w:rPr>
          <w:rFonts w:ascii="Arial" w:hAnsi="Arial" w:cs="Arial"/>
          <w:color w:val="auto"/>
          <w:lang w:eastAsia="zh-CN"/>
        </w:rPr>
      </w:pPr>
    </w:p>
    <w:p w14:paraId="07DDE2A4" w14:textId="43B6E2F5" w:rsidR="00235E26" w:rsidRDefault="00235E26" w:rsidP="00456167">
      <w:pPr>
        <w:spacing w:after="0"/>
        <w:jc w:val="both"/>
        <w:rPr>
          <w:rFonts w:ascii="Arial" w:hAnsi="Arial" w:cs="Arial"/>
          <w:color w:val="auto"/>
          <w:lang w:eastAsia="zh-CN"/>
        </w:rPr>
      </w:pPr>
    </w:p>
    <w:p w14:paraId="664C5FDA" w14:textId="4BBAECE2" w:rsidR="00235E26" w:rsidRDefault="00597E97" w:rsidP="007866BC">
      <w:pPr>
        <w:pStyle w:val="Slog3"/>
        <w:rPr>
          <w:lang w:eastAsia="zh-CN"/>
        </w:rPr>
      </w:pPr>
      <w:bookmarkStart w:id="30" w:name="_Toc12514249"/>
      <w:r w:rsidRPr="00597E97">
        <w:rPr>
          <w:rStyle w:val="Neenpoudarek"/>
          <w:rFonts w:ascii="Arial" w:hAnsi="Arial" w:cs="Arial"/>
          <w:bCs/>
          <w:i/>
          <w:iCs/>
          <w:color w:val="auto"/>
          <w:sz w:val="22"/>
          <w:szCs w:val="22"/>
        </w:rPr>
        <w:lastRenderedPageBreak/>
        <w:t>PRILOGA št. 1</w:t>
      </w:r>
      <w:r>
        <w:rPr>
          <w:rStyle w:val="Neenpoudarek"/>
          <w:rFonts w:ascii="Arial" w:hAnsi="Arial" w:cs="Arial"/>
          <w:bCs/>
          <w:i/>
          <w:iCs/>
          <w:color w:val="auto"/>
          <w:sz w:val="22"/>
          <w:szCs w:val="22"/>
        </w:rPr>
        <w:t>h</w:t>
      </w:r>
      <w:bookmarkEnd w:id="30"/>
    </w:p>
    <w:p w14:paraId="40EC4907" w14:textId="26D43DD1" w:rsidR="003234BB" w:rsidRPr="00456167" w:rsidRDefault="003234BB" w:rsidP="003234BB">
      <w:pPr>
        <w:pStyle w:val="Intenzivencitat"/>
        <w:rPr>
          <w:lang w:eastAsia="zh-CN"/>
        </w:rPr>
      </w:pPr>
      <w:bookmarkStart w:id="31" w:name="_Toc12514250"/>
      <w:r w:rsidRPr="00456167">
        <w:rPr>
          <w:lang w:eastAsia="zh-CN"/>
        </w:rPr>
        <w:t>PONUDBENI PREDRAČUN</w:t>
      </w:r>
      <w:r w:rsidR="00235E26">
        <w:rPr>
          <w:lang w:eastAsia="zh-CN"/>
        </w:rPr>
        <w:t xml:space="preserve"> za sklop 8</w:t>
      </w:r>
      <w:bookmarkEnd w:id="31"/>
    </w:p>
    <w:p w14:paraId="59783F23" w14:textId="0C91657B" w:rsidR="00235E26" w:rsidRPr="0059567B" w:rsidRDefault="00235E26"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59567B">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1352304812"/>
          <w:placeholder>
            <w:docPart w:val="444390DC0F704585B7C99D71BC1D28CE"/>
          </w:placeholder>
          <w:dataBinding w:prefixMappings="xmlns:ns0='http://purl.org/dc/elements/1.1/' xmlns:ns1='http://schemas.openxmlformats.org/package/2006/metadata/core-properties' " w:xpath="/ns1:coreProperties[1]/ns0:title[1]" w:storeItemID="{6C3C8BC8-F283-45AE-878A-BAB7291924A1}"/>
          <w:text/>
        </w:sdtPr>
        <w:sdtEndPr/>
        <w:sdtContent>
          <w:r w:rsidR="00677191">
            <w:rPr>
              <w:rFonts w:ascii="Arial" w:eastAsia="SimSun" w:hAnsi="Arial" w:cs="Arial"/>
              <w:kern w:val="3"/>
              <w:lang w:eastAsia="zh-CN"/>
            </w:rPr>
            <w:t>Prevzem odpadkov 1. 1. 2020 – 31. 12. 2021</w:t>
          </w:r>
        </w:sdtContent>
      </w:sdt>
      <w:r w:rsidRPr="0059567B">
        <w:rPr>
          <w:rFonts w:ascii="Arial" w:eastAsia="SimSun" w:hAnsi="Arial" w:cs="Arial"/>
          <w:kern w:val="3"/>
          <w:lang w:eastAsia="zh-CN"/>
        </w:rPr>
        <w:t xml:space="preserve">«, objavljenega na portalu javnih naročil dne </w:t>
      </w:r>
      <w:sdt>
        <w:sdtPr>
          <w:rPr>
            <w:rFonts w:ascii="Arial" w:eastAsia="SimSun" w:hAnsi="Arial" w:cs="Arial"/>
            <w:kern w:val="3"/>
            <w:lang w:eastAsia="zh-CN"/>
          </w:rPr>
          <w:alias w:val="Datum objave"/>
          <w:tag w:val=""/>
          <w:id w:val="-1591386939"/>
          <w:placeholder>
            <w:docPart w:val="2E105A1177D8484C913640930CF93921"/>
          </w:placeholder>
          <w:dataBinding w:prefixMappings="xmlns:ns0='http://schemas.microsoft.com/office/2006/coverPageProps' " w:xpath="/ns0:CoverPageProperties[1]/ns0:PublishDate[1]" w:storeItemID="{55AF091B-3C7A-41E3-B477-F2FDAA23CFDA}"/>
          <w:date w:fullDate="2019-06-28T00:00:00Z">
            <w:dateFormat w:val="dd.MM.yyyy"/>
            <w:lid w:val="sl-SI"/>
            <w:storeMappedDataAs w:val="dateTime"/>
            <w:calendar w:val="gregorian"/>
          </w:date>
        </w:sdtPr>
        <w:sdtEndPr/>
        <w:sdtContent>
          <w:r w:rsidR="00961F40">
            <w:rPr>
              <w:rFonts w:ascii="Arial" w:eastAsia="SimSun" w:hAnsi="Arial" w:cs="Arial"/>
              <w:kern w:val="3"/>
              <w:lang w:eastAsia="zh-CN"/>
            </w:rPr>
            <w:t>28.06.2019</w:t>
          </w:r>
        </w:sdtContent>
      </w:sdt>
      <w:r w:rsidR="00FD7BF1" w:rsidRPr="00FD7BF1">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1746100950"/>
          <w:placeholder>
            <w:docPart w:val="2155094BE0DB45188284E016D6E6F2F1"/>
          </w:placeholder>
          <w:dataBinding w:prefixMappings="xmlns:ns0='http://schemas.microsoft.com/office/2006/coverPageProps' " w:xpath="/ns0:CoverPageProperties[1]/ns0:Abstract[1]" w:storeItemID="{55AF091B-3C7A-41E3-B477-F2FDAA23CFDA}"/>
          <w:text/>
        </w:sdtPr>
        <w:sdtEndPr/>
        <w:sdtContent>
          <w:r w:rsidR="00961F40">
            <w:rPr>
              <w:rFonts w:ascii="Arial" w:eastAsia="SimSun" w:hAnsi="Arial" w:cs="Arial"/>
              <w:kern w:val="3"/>
              <w:lang w:eastAsia="zh-CN"/>
            </w:rPr>
            <w:t>JN004528/2019-B01</w:t>
          </w:r>
        </w:sdtContent>
      </w:sdt>
      <w:r w:rsidR="00FD7BF1" w:rsidRPr="00FD7BF1">
        <w:rPr>
          <w:rFonts w:ascii="Arial" w:eastAsia="SimSun" w:hAnsi="Arial" w:cs="Arial"/>
          <w:kern w:val="3"/>
          <w:lang w:eastAsia="zh-CN"/>
        </w:rPr>
        <w:t xml:space="preserve"> in v Uradnem listu EU pod št. objave </w:t>
      </w:r>
      <w:sdt>
        <w:sdtPr>
          <w:rPr>
            <w:rFonts w:ascii="Arial" w:eastAsia="SimSun" w:hAnsi="Arial" w:cs="Arial"/>
            <w:kern w:val="3"/>
            <w:lang w:eastAsia="zh-CN"/>
          </w:rPr>
          <w:alias w:val="Pripombe"/>
          <w:tag w:val=""/>
          <w:id w:val="-1239854676"/>
          <w:placeholder>
            <w:docPart w:val="FA2D62F1E6CD48C289521A4E914E68C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1F40">
            <w:rPr>
              <w:rFonts w:ascii="Arial" w:eastAsia="SimSun" w:hAnsi="Arial" w:cs="Arial"/>
              <w:kern w:val="3"/>
              <w:lang w:eastAsia="zh-CN"/>
            </w:rPr>
            <w:t>2019/S 124-303177</w:t>
          </w:r>
        </w:sdtContent>
      </w:sdt>
      <w:r w:rsidR="00FD7BF1" w:rsidRPr="00FD7BF1">
        <w:rPr>
          <w:rFonts w:ascii="Arial" w:eastAsia="SimSun" w:hAnsi="Arial" w:cs="Arial"/>
          <w:kern w:val="3"/>
          <w:lang w:eastAsia="zh-CN"/>
        </w:rPr>
        <w:t xml:space="preserve"> z dne </w:t>
      </w:r>
      <w:sdt>
        <w:sdtPr>
          <w:rPr>
            <w:rFonts w:ascii="Arial" w:eastAsia="SimSun" w:hAnsi="Arial" w:cs="Arial"/>
            <w:kern w:val="3"/>
            <w:lang w:eastAsia="zh-CN"/>
          </w:rPr>
          <w:alias w:val="Vodja"/>
          <w:tag w:val=""/>
          <w:id w:val="-1212798536"/>
          <w:placeholder>
            <w:docPart w:val="5D672DC6B58247F2AB0D79636FA02328"/>
          </w:placeholder>
          <w:dataBinding w:prefixMappings="xmlns:ns0='http://schemas.openxmlformats.org/officeDocument/2006/extended-properties' " w:xpath="/ns0:Properties[1]/ns0:Manager[1]" w:storeItemID="{6668398D-A668-4E3E-A5EB-62B293D839F1}"/>
          <w:text/>
        </w:sdtPr>
        <w:sdtEndPr/>
        <w:sdtContent>
          <w:r w:rsidR="00961F40">
            <w:rPr>
              <w:rFonts w:ascii="Arial" w:eastAsia="SimSun" w:hAnsi="Arial" w:cs="Arial"/>
              <w:kern w:val="3"/>
              <w:lang w:eastAsia="zh-CN"/>
            </w:rPr>
            <w:t>28.06.2019</w:t>
          </w:r>
        </w:sdtContent>
      </w:sdt>
      <w:r w:rsidRPr="0059567B">
        <w:rPr>
          <w:rFonts w:ascii="Arial" w:eastAsia="SimSun" w:hAnsi="Arial" w:cs="Arial"/>
          <w:kern w:val="3"/>
          <w:lang w:eastAsia="zh-CN"/>
        </w:rPr>
        <w:t>, dajemo ponudbo na predračunu, kot sledi:</w:t>
      </w:r>
    </w:p>
    <w:p w14:paraId="751B18D9" w14:textId="13A116D6" w:rsidR="00235E26" w:rsidRPr="0059567B" w:rsidRDefault="00235E26"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235E26" w:rsidRPr="0059567B" w14:paraId="3BD67487"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9535B1" w14:textId="77777777" w:rsidR="00235E26" w:rsidRPr="0059567B" w:rsidRDefault="00235E26" w:rsidP="0030663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59567B">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39A0B1" w14:textId="77777777" w:rsidR="00235E26" w:rsidRPr="0059567B" w:rsidRDefault="00235E26" w:rsidP="0030663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2D412ACC" w14:textId="77777777" w:rsidR="00235E26" w:rsidRPr="0059567B" w:rsidRDefault="00235E26" w:rsidP="00235E26">
      <w:pPr>
        <w:tabs>
          <w:tab w:val="left" w:pos="2325"/>
        </w:tabs>
        <w:suppressAutoHyphens/>
        <w:autoSpaceDN w:val="0"/>
        <w:spacing w:after="0"/>
        <w:ind w:right="6"/>
        <w:jc w:val="both"/>
        <w:textAlignment w:val="baseline"/>
        <w:rPr>
          <w:rFonts w:ascii="Arial" w:eastAsia="SimSun" w:hAnsi="Arial" w:cs="Arial"/>
          <w:b/>
          <w:kern w:val="3"/>
          <w:lang w:eastAsia="zh-CN"/>
        </w:rPr>
      </w:pPr>
      <w:r>
        <w:rPr>
          <w:rFonts w:ascii="Arial" w:eastAsia="SimSun" w:hAnsi="Arial" w:cs="Arial"/>
          <w:b/>
          <w:kern w:val="3"/>
          <w:lang w:eastAsia="zh-CN"/>
        </w:rPr>
        <w:tab/>
      </w: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235E26" w:rsidRPr="0059567B" w14:paraId="090673D3" w14:textId="77777777" w:rsidTr="00255555">
        <w:tc>
          <w:tcPr>
            <w:tcW w:w="3742" w:type="dxa"/>
            <w:vAlign w:val="center"/>
          </w:tcPr>
          <w:p w14:paraId="3813A016" w14:textId="77777777" w:rsidR="00235E26" w:rsidRPr="0059567B" w:rsidRDefault="00235E26"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color w:val="auto"/>
                <w:kern w:val="3"/>
                <w:lang w:eastAsia="zh-CN"/>
              </w:rPr>
              <w:t>Vrsta blaga</w:t>
            </w:r>
          </w:p>
        </w:tc>
        <w:tc>
          <w:tcPr>
            <w:tcW w:w="1613" w:type="dxa"/>
            <w:vAlign w:val="center"/>
          </w:tcPr>
          <w:p w14:paraId="63F14CDF" w14:textId="77777777" w:rsidR="00235E26" w:rsidRPr="0059567B" w:rsidRDefault="00235E26"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bCs/>
                <w:color w:val="auto"/>
                <w:kern w:val="3"/>
                <w:lang w:val="x-none" w:eastAsia="zh-CN"/>
              </w:rPr>
              <w:t>Količina v tonah (</w:t>
            </w:r>
            <w:r w:rsidRPr="0059567B">
              <w:rPr>
                <w:rFonts w:ascii="Arial" w:hAnsi="Arial" w:cs="Arial"/>
                <w:b/>
                <w:bCs/>
                <w:color w:val="auto"/>
                <w:kern w:val="3"/>
                <w:lang w:eastAsia="zh-CN"/>
              </w:rPr>
              <w:t>t</w:t>
            </w:r>
            <w:r w:rsidRPr="0059567B">
              <w:rPr>
                <w:rFonts w:ascii="Arial" w:hAnsi="Arial" w:cs="Arial"/>
                <w:b/>
                <w:bCs/>
                <w:color w:val="auto"/>
                <w:kern w:val="3"/>
                <w:lang w:val="x-none" w:eastAsia="zh-CN"/>
              </w:rPr>
              <w:t>)</w:t>
            </w:r>
            <w:r w:rsidRPr="0059567B">
              <w:rPr>
                <w:rFonts w:ascii="Arial" w:hAnsi="Arial" w:cs="Arial"/>
                <w:b/>
                <w:bCs/>
                <w:color w:val="auto"/>
                <w:kern w:val="3"/>
                <w:lang w:eastAsia="zh-CN"/>
              </w:rPr>
              <w:t>*</w:t>
            </w:r>
          </w:p>
        </w:tc>
        <w:tc>
          <w:tcPr>
            <w:tcW w:w="1814" w:type="dxa"/>
            <w:vAlign w:val="center"/>
          </w:tcPr>
          <w:p w14:paraId="3B1F01E5" w14:textId="77777777" w:rsidR="00235E26" w:rsidRPr="0059567B" w:rsidRDefault="00235E26"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color w:val="auto"/>
                <w:kern w:val="3"/>
                <w:lang w:eastAsia="zh-CN"/>
              </w:rPr>
              <w:t>Cena storitve v € brez DDV na tono</w:t>
            </w:r>
          </w:p>
        </w:tc>
        <w:tc>
          <w:tcPr>
            <w:tcW w:w="1984" w:type="dxa"/>
            <w:vAlign w:val="center"/>
          </w:tcPr>
          <w:p w14:paraId="2F9883D6" w14:textId="77777777" w:rsidR="00235E26" w:rsidRPr="0059567B" w:rsidRDefault="00235E26"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color w:val="auto"/>
                <w:kern w:val="3"/>
                <w:lang w:eastAsia="zh-CN"/>
              </w:rPr>
              <w:t>Vrednost v € brez DDV</w:t>
            </w:r>
          </w:p>
        </w:tc>
      </w:tr>
      <w:tr w:rsidR="00235E26" w:rsidRPr="0059567B" w14:paraId="5FDCC860" w14:textId="77777777" w:rsidTr="00255555">
        <w:tc>
          <w:tcPr>
            <w:tcW w:w="3742" w:type="dxa"/>
            <w:tcBorders>
              <w:bottom w:val="double" w:sz="4" w:space="0" w:color="auto"/>
            </w:tcBorders>
          </w:tcPr>
          <w:p w14:paraId="57961947" w14:textId="5C48C0C5" w:rsidR="00235E26" w:rsidRPr="0059567B" w:rsidRDefault="00235E26" w:rsidP="00235E26">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Ambrozija, Japonski dresnik</w:t>
            </w:r>
            <w:r w:rsidR="00C8068D">
              <w:rPr>
                <w:rFonts w:ascii="Arial" w:eastAsia="Times New Roman" w:hAnsi="Arial" w:cs="Arial"/>
                <w:color w:val="auto"/>
                <w:lang w:eastAsia="sl-SI"/>
              </w:rPr>
              <w:t xml:space="preserve"> ter ostale invazivne rastline</w:t>
            </w:r>
            <w:r>
              <w:rPr>
                <w:rFonts w:ascii="Arial" w:hAnsi="Arial" w:cs="Arial"/>
                <w:color w:val="auto"/>
                <w:kern w:val="3"/>
                <w:lang w:eastAsia="zh-CN"/>
              </w:rPr>
              <w:t xml:space="preserve"> (št. odpadka 02 01 03)</w:t>
            </w:r>
            <w:r w:rsidRPr="0059567B">
              <w:rPr>
                <w:rFonts w:ascii="Arial" w:hAnsi="Arial" w:cs="Arial"/>
                <w:color w:val="auto"/>
                <w:kern w:val="3"/>
                <w:lang w:eastAsia="zh-CN"/>
              </w:rPr>
              <w:t xml:space="preserve"> </w:t>
            </w:r>
          </w:p>
        </w:tc>
        <w:tc>
          <w:tcPr>
            <w:tcW w:w="1613" w:type="dxa"/>
            <w:tcBorders>
              <w:bottom w:val="double" w:sz="4" w:space="0" w:color="auto"/>
            </w:tcBorders>
            <w:vAlign w:val="center"/>
          </w:tcPr>
          <w:p w14:paraId="34549867" w14:textId="62FE0E1B" w:rsidR="00235E26" w:rsidRPr="0059567B" w:rsidRDefault="00E92B50" w:rsidP="00255555">
            <w:pPr>
              <w:tabs>
                <w:tab w:val="right" w:pos="2556"/>
                <w:tab w:val="right" w:pos="5609"/>
              </w:tabs>
              <w:suppressAutoHyphens/>
              <w:autoSpaceDN w:val="0"/>
              <w:spacing w:after="0"/>
              <w:ind w:right="6"/>
              <w:jc w:val="center"/>
              <w:textAlignment w:val="baseline"/>
              <w:rPr>
                <w:rFonts w:ascii="Arial" w:hAnsi="Arial" w:cs="Arial"/>
                <w:color w:val="auto"/>
                <w:kern w:val="3"/>
                <w:lang w:eastAsia="zh-CN"/>
              </w:rPr>
            </w:pPr>
            <w:r>
              <w:rPr>
                <w:rFonts w:ascii="Arial" w:hAnsi="Arial" w:cs="Arial"/>
                <w:color w:val="auto"/>
                <w:kern w:val="3"/>
                <w:lang w:eastAsia="zh-CN"/>
              </w:rPr>
              <w:t>2</w:t>
            </w:r>
            <w:r w:rsidR="00235E26" w:rsidRPr="0059567B">
              <w:rPr>
                <w:rFonts w:ascii="Arial" w:hAnsi="Arial" w:cs="Arial"/>
                <w:color w:val="auto"/>
                <w:kern w:val="3"/>
                <w:lang w:eastAsia="zh-CN"/>
              </w:rPr>
              <w:t>0</w:t>
            </w:r>
          </w:p>
        </w:tc>
        <w:tc>
          <w:tcPr>
            <w:tcW w:w="1814" w:type="dxa"/>
            <w:tcBorders>
              <w:bottom w:val="double" w:sz="4" w:space="0" w:color="auto"/>
            </w:tcBorders>
            <w:vAlign w:val="center"/>
          </w:tcPr>
          <w:p w14:paraId="2C677891" w14:textId="77777777" w:rsidR="00235E26" w:rsidRPr="0059567B" w:rsidRDefault="00235E26" w:rsidP="0030663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c>
          <w:tcPr>
            <w:tcW w:w="1984" w:type="dxa"/>
          </w:tcPr>
          <w:p w14:paraId="188921A7" w14:textId="77777777" w:rsidR="00235E26" w:rsidRPr="0059567B" w:rsidRDefault="00235E26" w:rsidP="0030663D">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r w:rsidR="00235E26" w:rsidRPr="0059567B" w14:paraId="4AA0C5F5" w14:textId="77777777" w:rsidTr="0030663D">
        <w:trPr>
          <w:trHeight w:val="454"/>
        </w:trPr>
        <w:tc>
          <w:tcPr>
            <w:tcW w:w="7169" w:type="dxa"/>
            <w:gridSpan w:val="3"/>
            <w:vAlign w:val="center"/>
          </w:tcPr>
          <w:p w14:paraId="33FFFA5F" w14:textId="77777777" w:rsidR="00235E26" w:rsidRPr="0059567B" w:rsidRDefault="00235E26" w:rsidP="00D4749E">
            <w:pPr>
              <w:tabs>
                <w:tab w:val="right" w:pos="2556"/>
                <w:tab w:val="right" w:pos="5609"/>
              </w:tabs>
              <w:suppressAutoHyphens/>
              <w:autoSpaceDN w:val="0"/>
              <w:spacing w:after="0"/>
              <w:ind w:right="6"/>
              <w:jc w:val="right"/>
              <w:textAlignment w:val="baseline"/>
              <w:rPr>
                <w:rFonts w:ascii="Arial" w:hAnsi="Arial" w:cs="Arial"/>
                <w:b/>
                <w:color w:val="auto"/>
                <w:kern w:val="3"/>
                <w:lang w:eastAsia="zh-CN"/>
              </w:rPr>
            </w:pPr>
            <w:r w:rsidRPr="0059567B">
              <w:rPr>
                <w:rFonts w:ascii="Arial" w:hAnsi="Arial" w:cs="Arial"/>
                <w:b/>
                <w:color w:val="auto"/>
                <w:kern w:val="3"/>
                <w:lang w:eastAsia="zh-CN"/>
              </w:rPr>
              <w:t>SKUPAJ vrednost v € brez DDV</w:t>
            </w:r>
          </w:p>
        </w:tc>
        <w:tc>
          <w:tcPr>
            <w:tcW w:w="1984" w:type="dxa"/>
            <w:tcBorders>
              <w:top w:val="double" w:sz="4" w:space="0" w:color="auto"/>
            </w:tcBorders>
            <w:vAlign w:val="center"/>
          </w:tcPr>
          <w:p w14:paraId="7E34CCC6" w14:textId="77777777" w:rsidR="00235E26" w:rsidRPr="0059567B" w:rsidRDefault="00235E26" w:rsidP="0030663D">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bl>
    <w:p w14:paraId="14D735ED" w14:textId="77777777" w:rsidR="00235E26" w:rsidRPr="0059567B" w:rsidRDefault="00235E26" w:rsidP="00235E26">
      <w:pPr>
        <w:spacing w:after="0"/>
        <w:jc w:val="both"/>
        <w:rPr>
          <w:rFonts w:ascii="Arial" w:hAnsi="Arial" w:cs="Arial"/>
          <w:bCs/>
          <w:color w:val="auto"/>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1F3C8A7C" w14:textId="77777777" w:rsidR="00235E26" w:rsidRPr="0059567B" w:rsidRDefault="00235E26" w:rsidP="00235E26">
      <w:pPr>
        <w:spacing w:after="0"/>
        <w:jc w:val="both"/>
        <w:rPr>
          <w:rFonts w:ascii="Arial" w:hAnsi="Arial" w:cs="Arial"/>
          <w:color w:val="auto"/>
          <w:lang w:eastAsia="zh-CN"/>
        </w:rPr>
      </w:pPr>
    </w:p>
    <w:p w14:paraId="7099722A" w14:textId="77777777" w:rsidR="00235E26" w:rsidRPr="0059567B" w:rsidRDefault="00235E26" w:rsidP="00235E26">
      <w:pPr>
        <w:spacing w:after="0"/>
        <w:jc w:val="both"/>
        <w:rPr>
          <w:rFonts w:ascii="Arial" w:hAnsi="Arial" w:cs="Arial"/>
          <w:color w:val="auto"/>
          <w:lang w:eastAsia="zh-CN"/>
        </w:rPr>
      </w:pPr>
    </w:p>
    <w:p w14:paraId="49BD9B29" w14:textId="46F1343D" w:rsidR="00235E26" w:rsidRPr="0059567B" w:rsidRDefault="00235E26" w:rsidP="00E92B50">
      <w:pPr>
        <w:spacing w:after="0"/>
        <w:jc w:val="both"/>
        <w:rPr>
          <w:rFonts w:ascii="Arial" w:hAnsi="Arial" w:cs="Arial"/>
          <w:color w:val="auto"/>
          <w:lang w:eastAsia="zh-CN"/>
        </w:rPr>
      </w:pPr>
      <w:r w:rsidRPr="0059567B">
        <w:rPr>
          <w:rFonts w:ascii="Arial" w:hAnsi="Arial" w:cs="Arial"/>
          <w:color w:val="auto"/>
          <w:lang w:eastAsia="zh-CN"/>
        </w:rPr>
        <w:t xml:space="preserve">Naročnik bo naročila za prevzem odpadkov </w:t>
      </w:r>
      <w:r w:rsidR="00592E82" w:rsidRPr="00592E82">
        <w:rPr>
          <w:rFonts w:ascii="Arial" w:hAnsi="Arial" w:cs="Arial"/>
          <w:color w:val="auto"/>
          <w:lang w:eastAsia="zh-CN"/>
        </w:rPr>
        <w:t xml:space="preserve">iz sklopa </w:t>
      </w:r>
      <w:r w:rsidR="00592E82">
        <w:rPr>
          <w:rFonts w:ascii="Arial" w:hAnsi="Arial" w:cs="Arial"/>
          <w:color w:val="auto"/>
          <w:lang w:eastAsia="zh-CN"/>
        </w:rPr>
        <w:t>8</w:t>
      </w:r>
      <w:r w:rsidR="00592E82" w:rsidRPr="00592E82">
        <w:rPr>
          <w:rFonts w:ascii="Arial" w:hAnsi="Arial" w:cs="Arial"/>
          <w:color w:val="auto"/>
          <w:lang w:eastAsia="zh-CN"/>
        </w:rPr>
        <w:t xml:space="preserve"> </w:t>
      </w:r>
      <w:r w:rsidRPr="0059567B">
        <w:rPr>
          <w:rFonts w:ascii="Arial" w:hAnsi="Arial" w:cs="Arial"/>
          <w:color w:val="auto"/>
          <w:lang w:eastAsia="zh-CN"/>
        </w:rPr>
        <w:t>posredoval ponudniku na telefon št. ________________________ ali e-pošto št. _____________________________. Odzivni čas ponudnika je 4</w:t>
      </w:r>
      <w:r w:rsidR="00592E82">
        <w:rPr>
          <w:rFonts w:ascii="Arial" w:hAnsi="Arial" w:cs="Arial"/>
          <w:color w:val="auto"/>
          <w:lang w:eastAsia="zh-CN"/>
        </w:rPr>
        <w:t>8</w:t>
      </w:r>
      <w:r w:rsidRPr="0059567B">
        <w:rPr>
          <w:rFonts w:ascii="Arial" w:hAnsi="Arial" w:cs="Arial"/>
          <w:color w:val="auto"/>
          <w:lang w:eastAsia="zh-CN"/>
        </w:rPr>
        <w:t xml:space="preserve"> ur od dneva naročila.</w:t>
      </w:r>
    </w:p>
    <w:p w14:paraId="09F64EF0" w14:textId="77777777" w:rsidR="00235E26" w:rsidRDefault="00235E26" w:rsidP="00235E26">
      <w:pPr>
        <w:spacing w:after="0"/>
        <w:jc w:val="both"/>
        <w:rPr>
          <w:rFonts w:ascii="Arial" w:hAnsi="Arial" w:cs="Arial"/>
          <w:b/>
          <w:color w:val="auto"/>
          <w:lang w:eastAsia="zh-CN"/>
        </w:rPr>
      </w:pPr>
    </w:p>
    <w:p w14:paraId="7B3DDF15" w14:textId="77777777" w:rsidR="00235E26" w:rsidRDefault="00235E26" w:rsidP="00235E26">
      <w:pPr>
        <w:spacing w:after="0"/>
        <w:jc w:val="both"/>
        <w:rPr>
          <w:rFonts w:ascii="Arial" w:hAnsi="Arial" w:cs="Arial"/>
          <w:color w:val="auto"/>
          <w:lang w:eastAsia="zh-CN"/>
        </w:rPr>
      </w:pPr>
    </w:p>
    <w:p w14:paraId="0FA42A8F" w14:textId="77777777" w:rsidR="00235E26" w:rsidRDefault="00235E26" w:rsidP="00235E26">
      <w:pPr>
        <w:spacing w:after="0"/>
        <w:jc w:val="both"/>
        <w:rPr>
          <w:rFonts w:ascii="Arial" w:hAnsi="Arial" w:cs="Arial"/>
          <w:color w:val="auto"/>
          <w:lang w:eastAsia="zh-CN"/>
        </w:rPr>
      </w:pPr>
    </w:p>
    <w:p w14:paraId="2801623A" w14:textId="77777777" w:rsidR="00235E26" w:rsidRDefault="00235E26" w:rsidP="00235E26">
      <w:pPr>
        <w:spacing w:after="0"/>
        <w:jc w:val="both"/>
        <w:rPr>
          <w:rFonts w:ascii="Arial" w:hAnsi="Arial" w:cs="Arial"/>
          <w:color w:val="auto"/>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35E26" w:rsidRPr="00F345D0" w14:paraId="0DC96F7F"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8222056"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303F7835"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DF3517D" w14:textId="7A3D8410"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A89DFC8"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00E4E737" w14:textId="543686BC"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6886D14A"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1717F973"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tc>
      </w:tr>
      <w:tr w:rsidR="00235E26" w:rsidRPr="00F345D0" w14:paraId="0BF3801E"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3C70FE4"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6B94C83" w14:textId="77777777" w:rsidR="00235E26" w:rsidRPr="00F345D0" w:rsidRDefault="00235E26"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DB8F74A" w14:textId="77777777" w:rsidR="00235E26" w:rsidRPr="00F345D0" w:rsidRDefault="00235E26" w:rsidP="0030663D">
            <w:pPr>
              <w:widowControl w:val="0"/>
              <w:autoSpaceDN w:val="0"/>
              <w:spacing w:after="0"/>
              <w:textAlignment w:val="baseline"/>
              <w:rPr>
                <w:rFonts w:ascii="Arial" w:eastAsia="SimSun" w:hAnsi="Arial" w:cs="Arial"/>
                <w:color w:val="auto"/>
                <w:kern w:val="3"/>
                <w:lang w:eastAsia="zh-CN"/>
              </w:rPr>
            </w:pPr>
          </w:p>
        </w:tc>
      </w:tr>
    </w:tbl>
    <w:p w14:paraId="1786B526" w14:textId="77777777" w:rsidR="00235E26" w:rsidRDefault="00235E26" w:rsidP="00235E26">
      <w:pPr>
        <w:spacing w:after="0"/>
        <w:jc w:val="both"/>
        <w:rPr>
          <w:rFonts w:ascii="Arial" w:hAnsi="Arial" w:cs="Arial"/>
          <w:color w:val="auto"/>
          <w:lang w:eastAsia="zh-CN"/>
        </w:rPr>
      </w:pPr>
    </w:p>
    <w:p w14:paraId="61B0A088" w14:textId="77777777" w:rsidR="003234BB"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37F8A67"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EED5FB8"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37DE891"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04FCA89"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019A4AB"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2CEDEC2"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54487E2"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11DB921" w14:textId="0B932C50" w:rsidR="00235E26" w:rsidRPr="00456167" w:rsidRDefault="00597E97" w:rsidP="007866BC">
      <w:pPr>
        <w:pStyle w:val="Slog3"/>
        <w:rPr>
          <w:kern w:val="3"/>
          <w:lang w:eastAsia="zh-CN"/>
        </w:rPr>
      </w:pPr>
      <w:bookmarkStart w:id="32" w:name="_Toc12514251"/>
      <w:r w:rsidRPr="00597E97">
        <w:rPr>
          <w:rStyle w:val="Neenpoudarek"/>
          <w:rFonts w:ascii="Arial" w:hAnsi="Arial" w:cs="Arial"/>
          <w:bCs/>
          <w:i/>
          <w:iCs/>
          <w:color w:val="auto"/>
          <w:sz w:val="22"/>
          <w:szCs w:val="22"/>
        </w:rPr>
        <w:lastRenderedPageBreak/>
        <w:t>PRILOGA št. 1</w:t>
      </w:r>
      <w:r>
        <w:rPr>
          <w:rStyle w:val="Neenpoudarek"/>
          <w:rFonts w:ascii="Arial" w:hAnsi="Arial" w:cs="Arial"/>
          <w:bCs/>
          <w:i/>
          <w:iCs/>
          <w:color w:val="auto"/>
          <w:sz w:val="22"/>
          <w:szCs w:val="22"/>
        </w:rPr>
        <w:t>i</w:t>
      </w:r>
      <w:bookmarkEnd w:id="32"/>
    </w:p>
    <w:p w14:paraId="689C23D4" w14:textId="67E5596B" w:rsidR="003234BB" w:rsidRPr="00456167" w:rsidRDefault="003234BB" w:rsidP="003234BB">
      <w:pPr>
        <w:pStyle w:val="Intenzivencitat"/>
        <w:rPr>
          <w:lang w:eastAsia="zh-CN"/>
        </w:rPr>
      </w:pPr>
      <w:bookmarkStart w:id="33" w:name="_Toc494889113"/>
      <w:bookmarkStart w:id="34" w:name="_Toc12514252"/>
      <w:r w:rsidRPr="00456167">
        <w:rPr>
          <w:lang w:eastAsia="zh-CN"/>
        </w:rPr>
        <w:t>PONUDBENI PREDRAČUN</w:t>
      </w:r>
      <w:bookmarkEnd w:id="33"/>
      <w:r w:rsidR="00235E26">
        <w:rPr>
          <w:lang w:eastAsia="zh-CN"/>
        </w:rPr>
        <w:t xml:space="preserve"> za sklop 9</w:t>
      </w:r>
      <w:bookmarkEnd w:id="34"/>
    </w:p>
    <w:p w14:paraId="3DA876BD" w14:textId="5CF32A60" w:rsidR="00235E26" w:rsidRPr="00235E26" w:rsidRDefault="00235E26"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2021611330"/>
          <w:placeholder>
            <w:docPart w:val="4F5268715987493C94E111B1D83C2DE0"/>
          </w:placeholder>
          <w:dataBinding w:prefixMappings="xmlns:ns0='http://purl.org/dc/elements/1.1/' xmlns:ns1='http://schemas.openxmlformats.org/package/2006/metadata/core-properties' " w:xpath="/ns1:coreProperties[1]/ns0:title[1]" w:storeItemID="{6C3C8BC8-F283-45AE-878A-BAB7291924A1}"/>
          <w:text/>
        </w:sdtPr>
        <w:sdtEndPr/>
        <w:sdtContent>
          <w:r w:rsidR="00677191">
            <w:rPr>
              <w:rFonts w:ascii="Arial" w:eastAsia="SimSun" w:hAnsi="Arial" w:cs="Arial"/>
              <w:kern w:val="3"/>
              <w:lang w:eastAsia="zh-CN"/>
            </w:rPr>
            <w:t>Prevzem odpadkov 1. 1. 2020 – 31. 12. 2021</w:t>
          </w:r>
        </w:sdtContent>
      </w:sdt>
      <w:r w:rsidRPr="00235E26">
        <w:rPr>
          <w:rFonts w:ascii="Arial" w:eastAsia="SimSun" w:hAnsi="Arial" w:cs="Arial"/>
          <w:kern w:val="3"/>
          <w:lang w:eastAsia="zh-CN"/>
        </w:rPr>
        <w:t xml:space="preserve">«, objavljenega na portalu javnih naročil dne </w:t>
      </w:r>
      <w:sdt>
        <w:sdtPr>
          <w:rPr>
            <w:rFonts w:ascii="Arial" w:eastAsia="SimSun" w:hAnsi="Arial" w:cs="Arial"/>
            <w:kern w:val="3"/>
            <w:lang w:eastAsia="zh-CN"/>
          </w:rPr>
          <w:alias w:val="Datum objave"/>
          <w:tag w:val=""/>
          <w:id w:val="1601767899"/>
          <w:placeholder>
            <w:docPart w:val="7283836390FD423E868A0A71D91C89A8"/>
          </w:placeholder>
          <w:dataBinding w:prefixMappings="xmlns:ns0='http://schemas.microsoft.com/office/2006/coverPageProps' " w:xpath="/ns0:CoverPageProperties[1]/ns0:PublishDate[1]" w:storeItemID="{55AF091B-3C7A-41E3-B477-F2FDAA23CFDA}"/>
          <w:date w:fullDate="2019-06-28T00:00:00Z">
            <w:dateFormat w:val="dd.MM.yyyy"/>
            <w:lid w:val="sl-SI"/>
            <w:storeMappedDataAs w:val="dateTime"/>
            <w:calendar w:val="gregorian"/>
          </w:date>
        </w:sdtPr>
        <w:sdtEndPr/>
        <w:sdtContent>
          <w:r w:rsidR="00961F40">
            <w:rPr>
              <w:rFonts w:ascii="Arial" w:eastAsia="SimSun" w:hAnsi="Arial" w:cs="Arial"/>
              <w:kern w:val="3"/>
              <w:lang w:eastAsia="zh-CN"/>
            </w:rPr>
            <w:t>28.06.2019</w:t>
          </w:r>
        </w:sdtContent>
      </w:sdt>
      <w:r w:rsidR="00FD7BF1" w:rsidRPr="00FD7BF1">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687405713"/>
          <w:placeholder>
            <w:docPart w:val="E0874909750C4081A55356F49500D8D8"/>
          </w:placeholder>
          <w:dataBinding w:prefixMappings="xmlns:ns0='http://schemas.microsoft.com/office/2006/coverPageProps' " w:xpath="/ns0:CoverPageProperties[1]/ns0:Abstract[1]" w:storeItemID="{55AF091B-3C7A-41E3-B477-F2FDAA23CFDA}"/>
          <w:text/>
        </w:sdtPr>
        <w:sdtEndPr/>
        <w:sdtContent>
          <w:r w:rsidR="00961F40">
            <w:rPr>
              <w:rFonts w:ascii="Arial" w:eastAsia="SimSun" w:hAnsi="Arial" w:cs="Arial"/>
              <w:kern w:val="3"/>
              <w:lang w:eastAsia="zh-CN"/>
            </w:rPr>
            <w:t>JN004528/2019-B01</w:t>
          </w:r>
        </w:sdtContent>
      </w:sdt>
      <w:r w:rsidR="00FD7BF1" w:rsidRPr="00FD7BF1">
        <w:rPr>
          <w:rFonts w:ascii="Arial" w:eastAsia="SimSun" w:hAnsi="Arial" w:cs="Arial"/>
          <w:kern w:val="3"/>
          <w:lang w:eastAsia="zh-CN"/>
        </w:rPr>
        <w:t xml:space="preserve"> in v Uradnem listu EU pod št. objave </w:t>
      </w:r>
      <w:sdt>
        <w:sdtPr>
          <w:rPr>
            <w:rFonts w:ascii="Arial" w:eastAsia="SimSun" w:hAnsi="Arial" w:cs="Arial"/>
            <w:kern w:val="3"/>
            <w:lang w:eastAsia="zh-CN"/>
          </w:rPr>
          <w:alias w:val="Pripombe"/>
          <w:tag w:val=""/>
          <w:id w:val="-1959793398"/>
          <w:placeholder>
            <w:docPart w:val="7180C71F6FFB4ED3AC5524180FADC0F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1F40">
            <w:rPr>
              <w:rFonts w:ascii="Arial" w:eastAsia="SimSun" w:hAnsi="Arial" w:cs="Arial"/>
              <w:kern w:val="3"/>
              <w:lang w:eastAsia="zh-CN"/>
            </w:rPr>
            <w:t>2019/S 124-303177</w:t>
          </w:r>
        </w:sdtContent>
      </w:sdt>
      <w:r w:rsidR="00FD7BF1" w:rsidRPr="00FD7BF1">
        <w:rPr>
          <w:rFonts w:ascii="Arial" w:eastAsia="SimSun" w:hAnsi="Arial" w:cs="Arial"/>
          <w:kern w:val="3"/>
          <w:lang w:eastAsia="zh-CN"/>
        </w:rPr>
        <w:t xml:space="preserve"> z dne </w:t>
      </w:r>
      <w:sdt>
        <w:sdtPr>
          <w:rPr>
            <w:rFonts w:ascii="Arial" w:eastAsia="SimSun" w:hAnsi="Arial" w:cs="Arial"/>
            <w:kern w:val="3"/>
            <w:lang w:eastAsia="zh-CN"/>
          </w:rPr>
          <w:alias w:val="Vodja"/>
          <w:tag w:val=""/>
          <w:id w:val="-1948221761"/>
          <w:placeholder>
            <w:docPart w:val="EBF296DABE2144108903F3F07C9D51DC"/>
          </w:placeholder>
          <w:dataBinding w:prefixMappings="xmlns:ns0='http://schemas.openxmlformats.org/officeDocument/2006/extended-properties' " w:xpath="/ns0:Properties[1]/ns0:Manager[1]" w:storeItemID="{6668398D-A668-4E3E-A5EB-62B293D839F1}"/>
          <w:text/>
        </w:sdtPr>
        <w:sdtEndPr/>
        <w:sdtContent>
          <w:r w:rsidR="00961F40">
            <w:rPr>
              <w:rFonts w:ascii="Arial" w:eastAsia="SimSun" w:hAnsi="Arial" w:cs="Arial"/>
              <w:kern w:val="3"/>
              <w:lang w:eastAsia="zh-CN"/>
            </w:rPr>
            <w:t>28.06.2019</w:t>
          </w:r>
        </w:sdtContent>
      </w:sdt>
      <w:r w:rsidRPr="00235E26">
        <w:rPr>
          <w:rFonts w:ascii="Arial" w:eastAsia="SimSun" w:hAnsi="Arial" w:cs="Arial"/>
          <w:kern w:val="3"/>
          <w:lang w:eastAsia="zh-CN"/>
        </w:rPr>
        <w:t>, dajemo ponudbo na predračunu, kot sledi:</w:t>
      </w:r>
    </w:p>
    <w:p w14:paraId="02E00316" w14:textId="5885E240" w:rsidR="00235E26" w:rsidRPr="00235E26" w:rsidRDefault="00235E26"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235E26" w:rsidRPr="00235E26" w14:paraId="4DBE8307"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E30EF9" w14:textId="77777777" w:rsidR="00235E26" w:rsidRPr="00235E26" w:rsidRDefault="00235E26"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C25834" w14:textId="77777777" w:rsidR="00235E26" w:rsidRPr="00235E26" w:rsidRDefault="00235E26"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20B58FF7" w14:textId="77777777" w:rsidR="00235E26" w:rsidRDefault="00235E26" w:rsidP="00235E26">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235E26">
        <w:rPr>
          <w:rFonts w:ascii="Arial" w:eastAsia="SimSun" w:hAnsi="Arial" w:cs="Arial"/>
          <w:b/>
          <w:kern w:val="3"/>
          <w:lang w:eastAsia="zh-CN"/>
        </w:rPr>
        <w:tab/>
      </w:r>
    </w:p>
    <w:tbl>
      <w:tblPr>
        <w:tblW w:w="9087" w:type="dxa"/>
        <w:tblInd w:w="55" w:type="dxa"/>
        <w:tblCellMar>
          <w:left w:w="70" w:type="dxa"/>
          <w:right w:w="70" w:type="dxa"/>
        </w:tblCellMar>
        <w:tblLook w:val="04A0" w:firstRow="1" w:lastRow="0" w:firstColumn="1" w:lastColumn="0" w:noHBand="0" w:noVBand="1"/>
      </w:tblPr>
      <w:tblGrid>
        <w:gridCol w:w="3140"/>
        <w:gridCol w:w="1280"/>
        <w:gridCol w:w="2825"/>
        <w:gridCol w:w="1842"/>
      </w:tblGrid>
      <w:tr w:rsidR="00D4749E" w:rsidRPr="00D4749E" w14:paraId="3F4F14A6" w14:textId="77777777" w:rsidTr="00D4749E">
        <w:trPr>
          <w:trHeight w:val="915"/>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05452" w14:textId="33D77FAF" w:rsidR="00D4749E" w:rsidRPr="00D4749E" w:rsidRDefault="00D4749E" w:rsidP="00D4749E">
            <w:pPr>
              <w:spacing w:after="0" w:line="240" w:lineRule="auto"/>
              <w:jc w:val="center"/>
              <w:rPr>
                <w:rFonts w:ascii="Arial" w:eastAsia="Times New Roman" w:hAnsi="Arial" w:cs="Arial"/>
                <w:b/>
                <w:bCs/>
                <w:color w:val="auto"/>
                <w:sz w:val="24"/>
                <w:szCs w:val="24"/>
                <w:lang w:eastAsia="sl-SI"/>
              </w:rPr>
            </w:pPr>
            <w:r w:rsidRPr="00F345D0">
              <w:rPr>
                <w:rFonts w:ascii="Arial" w:hAnsi="Arial" w:cs="Arial"/>
                <w:b/>
                <w:color w:val="auto"/>
                <w:lang w:eastAsia="zh-CN"/>
              </w:rPr>
              <w:t>Vrsta blaga</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14F8829" w14:textId="4EE3428C" w:rsidR="00D4749E" w:rsidRPr="00D4749E" w:rsidRDefault="00D4749E" w:rsidP="00D4749E">
            <w:pPr>
              <w:spacing w:after="0" w:line="240" w:lineRule="auto"/>
              <w:jc w:val="center"/>
              <w:rPr>
                <w:rFonts w:ascii="Arial" w:eastAsia="Times New Roman" w:hAnsi="Arial" w:cs="Arial"/>
                <w:b/>
                <w:bCs/>
                <w:color w:val="auto"/>
                <w:sz w:val="24"/>
                <w:szCs w:val="24"/>
                <w:lang w:eastAsia="sl-SI"/>
              </w:rPr>
            </w:pPr>
            <w:r w:rsidRPr="00F345D0">
              <w:rPr>
                <w:rFonts w:ascii="Arial" w:hAnsi="Arial" w:cs="Arial"/>
                <w:b/>
                <w:bCs/>
                <w:color w:val="auto"/>
                <w:lang w:val="x-none" w:eastAsia="zh-CN"/>
              </w:rPr>
              <w:t>Količina v tonah (</w:t>
            </w:r>
            <w:r w:rsidRPr="00F345D0">
              <w:rPr>
                <w:rFonts w:ascii="Arial" w:hAnsi="Arial" w:cs="Arial"/>
                <w:b/>
                <w:bCs/>
                <w:color w:val="auto"/>
                <w:lang w:eastAsia="zh-CN"/>
              </w:rPr>
              <w:t>t</w:t>
            </w:r>
            <w:r w:rsidRPr="00F345D0">
              <w:rPr>
                <w:rFonts w:ascii="Arial" w:hAnsi="Arial" w:cs="Arial"/>
                <w:b/>
                <w:bCs/>
                <w:color w:val="auto"/>
                <w:lang w:val="x-none" w:eastAsia="zh-CN"/>
              </w:rPr>
              <w:t>)</w:t>
            </w:r>
            <w:r w:rsidRPr="00F345D0">
              <w:rPr>
                <w:rFonts w:ascii="Arial" w:hAnsi="Arial" w:cs="Arial"/>
                <w:b/>
                <w:bCs/>
                <w:color w:val="auto"/>
                <w:lang w:eastAsia="zh-CN"/>
              </w:rPr>
              <w:t>*</w:t>
            </w:r>
          </w:p>
        </w:tc>
        <w:tc>
          <w:tcPr>
            <w:tcW w:w="2825" w:type="dxa"/>
            <w:tcBorders>
              <w:top w:val="single" w:sz="4" w:space="0" w:color="auto"/>
              <w:left w:val="nil"/>
              <w:bottom w:val="single" w:sz="4" w:space="0" w:color="auto"/>
              <w:right w:val="single" w:sz="4" w:space="0" w:color="auto"/>
            </w:tcBorders>
            <w:shd w:val="clear" w:color="auto" w:fill="auto"/>
            <w:noWrap/>
            <w:vAlign w:val="center"/>
          </w:tcPr>
          <w:p w14:paraId="0430B497" w14:textId="71EF7C89" w:rsidR="00D4749E" w:rsidRPr="00D4749E" w:rsidRDefault="00D4749E" w:rsidP="00D4749E">
            <w:pPr>
              <w:spacing w:after="0" w:line="240" w:lineRule="auto"/>
              <w:jc w:val="center"/>
              <w:rPr>
                <w:rFonts w:ascii="Arial" w:eastAsia="Times New Roman" w:hAnsi="Arial" w:cs="Arial"/>
                <w:b/>
                <w:bCs/>
                <w:color w:val="auto"/>
                <w:sz w:val="24"/>
                <w:szCs w:val="24"/>
                <w:lang w:eastAsia="sl-SI"/>
              </w:rPr>
            </w:pPr>
            <w:r w:rsidRPr="0059567B">
              <w:rPr>
                <w:rFonts w:ascii="Arial" w:hAnsi="Arial" w:cs="Arial"/>
                <w:b/>
                <w:color w:val="auto"/>
                <w:kern w:val="3"/>
                <w:lang w:eastAsia="zh-CN"/>
              </w:rPr>
              <w:t>Cena storitve v € brez DDV na tono</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B8CB02A" w14:textId="339D7BA4" w:rsidR="00D4749E" w:rsidRPr="00D4749E" w:rsidRDefault="00D4749E" w:rsidP="00D4749E">
            <w:pPr>
              <w:spacing w:after="0" w:line="240" w:lineRule="auto"/>
              <w:jc w:val="center"/>
              <w:rPr>
                <w:rFonts w:ascii="Arial" w:eastAsia="Times New Roman" w:hAnsi="Arial" w:cs="Arial"/>
                <w:b/>
                <w:bCs/>
                <w:color w:val="auto"/>
                <w:sz w:val="24"/>
                <w:szCs w:val="24"/>
                <w:lang w:eastAsia="sl-SI"/>
              </w:rPr>
            </w:pPr>
            <w:r w:rsidRPr="0059567B">
              <w:rPr>
                <w:rFonts w:ascii="Arial" w:hAnsi="Arial" w:cs="Arial"/>
                <w:b/>
                <w:color w:val="auto"/>
                <w:kern w:val="3"/>
                <w:lang w:eastAsia="zh-CN"/>
              </w:rPr>
              <w:t>Vrednost v € brez DDV</w:t>
            </w:r>
          </w:p>
        </w:tc>
      </w:tr>
      <w:tr w:rsidR="00D4749E" w:rsidRPr="00D4749E" w14:paraId="3E119D6C" w14:textId="77777777" w:rsidTr="00255555">
        <w:trPr>
          <w:trHeight w:val="1155"/>
        </w:trPr>
        <w:tc>
          <w:tcPr>
            <w:tcW w:w="3140" w:type="dxa"/>
            <w:tcBorders>
              <w:top w:val="single" w:sz="4" w:space="0" w:color="auto"/>
              <w:left w:val="single" w:sz="4" w:space="0" w:color="auto"/>
              <w:bottom w:val="single" w:sz="4" w:space="0" w:color="auto"/>
              <w:right w:val="nil"/>
            </w:tcBorders>
            <w:shd w:val="clear" w:color="auto" w:fill="auto"/>
            <w:vAlign w:val="bottom"/>
            <w:hideMark/>
          </w:tcPr>
          <w:p w14:paraId="57D7F287" w14:textId="1F10B39C" w:rsidR="00D4749E" w:rsidRPr="00D4749E" w:rsidRDefault="00D4749E" w:rsidP="00D4749E">
            <w:pPr>
              <w:spacing w:after="0" w:line="240" w:lineRule="auto"/>
              <w:rPr>
                <w:rFonts w:ascii="Arial" w:eastAsia="Times New Roman" w:hAnsi="Arial" w:cs="Arial"/>
                <w:color w:val="auto"/>
                <w:lang w:eastAsia="sl-SI"/>
              </w:rPr>
            </w:pPr>
            <w:r w:rsidRPr="00D4749E">
              <w:rPr>
                <w:rFonts w:ascii="Arial" w:eastAsia="Times New Roman" w:hAnsi="Arial" w:cs="Arial"/>
                <w:color w:val="auto"/>
                <w:lang w:eastAsia="sl-SI"/>
              </w:rPr>
              <w:t>Prevzem, tehtanje odpadkov iz čiščenja kanalizacije, vključno s taksami in drugimi potrebnimi pristojbinami</w:t>
            </w:r>
            <w:r>
              <w:rPr>
                <w:rFonts w:ascii="Arial" w:eastAsia="Times New Roman" w:hAnsi="Arial" w:cs="Arial"/>
                <w:color w:val="auto"/>
                <w:lang w:eastAsia="sl-SI"/>
              </w:rPr>
              <w:t xml:space="preserve"> (</w:t>
            </w:r>
            <w:r w:rsidRPr="00D4749E">
              <w:rPr>
                <w:rFonts w:ascii="Arial" w:eastAsia="Times New Roman" w:hAnsi="Arial" w:cs="Arial"/>
                <w:color w:val="auto"/>
                <w:lang w:eastAsia="sl-SI"/>
              </w:rPr>
              <w:t>št. odpadka 20 03 06</w:t>
            </w:r>
            <w:r>
              <w:rPr>
                <w:rFonts w:ascii="Arial" w:eastAsia="Times New Roman" w:hAnsi="Arial" w:cs="Arial"/>
                <w:color w:val="auto"/>
                <w:lang w:eastAsia="sl-SI"/>
              </w:rPr>
              <w: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01729" w14:textId="356B37D1" w:rsidR="00D4749E" w:rsidRPr="00D4749E" w:rsidRDefault="00D4749E" w:rsidP="00D4749E">
            <w:pPr>
              <w:spacing w:after="0" w:line="240" w:lineRule="auto"/>
              <w:jc w:val="center"/>
              <w:rPr>
                <w:rFonts w:ascii="Arial" w:eastAsia="Times New Roman" w:hAnsi="Arial" w:cs="Arial"/>
                <w:color w:val="auto"/>
                <w:lang w:eastAsia="sl-SI"/>
              </w:rPr>
            </w:pPr>
            <w:r w:rsidRPr="00D4749E">
              <w:rPr>
                <w:rFonts w:ascii="Arial" w:eastAsia="Times New Roman" w:hAnsi="Arial" w:cs="Arial"/>
                <w:bCs/>
                <w:color w:val="auto"/>
                <w:lang w:eastAsia="sl-SI"/>
              </w:rPr>
              <w:t>100</w:t>
            </w:r>
          </w:p>
        </w:tc>
        <w:tc>
          <w:tcPr>
            <w:tcW w:w="2825" w:type="dxa"/>
            <w:tcBorders>
              <w:top w:val="single" w:sz="4" w:space="0" w:color="auto"/>
              <w:left w:val="nil"/>
              <w:bottom w:val="single" w:sz="4" w:space="0" w:color="auto"/>
              <w:right w:val="single" w:sz="4" w:space="0" w:color="auto"/>
            </w:tcBorders>
            <w:shd w:val="clear" w:color="auto" w:fill="auto"/>
            <w:noWrap/>
            <w:vAlign w:val="center"/>
          </w:tcPr>
          <w:p w14:paraId="0AA947B7" w14:textId="77777777" w:rsidR="00D4749E" w:rsidRPr="00D4749E" w:rsidRDefault="00D4749E" w:rsidP="00D4749E">
            <w:pPr>
              <w:spacing w:after="0" w:line="240" w:lineRule="auto"/>
              <w:jc w:val="center"/>
              <w:rPr>
                <w:rFonts w:ascii="Arial" w:eastAsia="Times New Roman" w:hAnsi="Arial" w:cs="Arial"/>
                <w:color w:val="auto"/>
                <w:lang w:eastAsia="sl-SI"/>
              </w:rPr>
            </w:pPr>
            <w:r w:rsidRPr="00D4749E">
              <w:rPr>
                <w:rFonts w:ascii="Arial" w:eastAsia="Times New Roman" w:hAnsi="Arial" w:cs="Arial"/>
                <w:color w:val="auto"/>
                <w:lang w:eastAsia="sl-SI"/>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B30E6C4" w14:textId="4A759D5E" w:rsidR="00D4749E" w:rsidRPr="00D4749E" w:rsidRDefault="00D4749E" w:rsidP="00D4749E">
            <w:pPr>
              <w:spacing w:after="0" w:line="240" w:lineRule="auto"/>
              <w:jc w:val="center"/>
              <w:rPr>
                <w:rFonts w:ascii="Arial" w:eastAsia="Times New Roman" w:hAnsi="Arial" w:cs="Arial"/>
                <w:color w:val="auto"/>
                <w:lang w:eastAsia="sl-SI"/>
              </w:rPr>
            </w:pPr>
          </w:p>
        </w:tc>
      </w:tr>
      <w:tr w:rsidR="00D4749E" w:rsidRPr="00D4749E" w14:paraId="1A011E1E" w14:textId="77777777" w:rsidTr="00255555">
        <w:trPr>
          <w:trHeight w:val="420"/>
        </w:trPr>
        <w:tc>
          <w:tcPr>
            <w:tcW w:w="7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D0FA82" w14:textId="29C9B16B" w:rsidR="00D4749E" w:rsidRPr="00D4749E" w:rsidRDefault="00D4749E" w:rsidP="00D4749E">
            <w:pPr>
              <w:spacing w:after="0" w:line="240" w:lineRule="auto"/>
              <w:jc w:val="right"/>
              <w:rPr>
                <w:rFonts w:ascii="Arial" w:eastAsia="Times New Roman" w:hAnsi="Arial" w:cs="Arial"/>
                <w:b/>
                <w:bCs/>
                <w:color w:val="auto"/>
                <w:lang w:eastAsia="sl-SI"/>
              </w:rPr>
            </w:pPr>
            <w:r w:rsidRPr="00D4749E">
              <w:rPr>
                <w:rFonts w:ascii="Arial" w:eastAsia="Times New Roman" w:hAnsi="Arial" w:cs="Arial"/>
                <w:b/>
                <w:bCs/>
                <w:color w:val="auto"/>
                <w:lang w:eastAsia="sl-SI"/>
              </w:rPr>
              <w:t>Skupaj v € brez DDV</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72D49" w14:textId="1D2300A2" w:rsidR="00D4749E" w:rsidRPr="00D4749E" w:rsidRDefault="00D4749E" w:rsidP="00D4749E">
            <w:pPr>
              <w:spacing w:after="0" w:line="240" w:lineRule="auto"/>
              <w:jc w:val="center"/>
              <w:rPr>
                <w:rFonts w:ascii="Arial" w:eastAsia="Times New Roman" w:hAnsi="Arial" w:cs="Arial"/>
                <w:b/>
                <w:bCs/>
                <w:color w:val="auto"/>
                <w:lang w:eastAsia="sl-SI"/>
              </w:rPr>
            </w:pPr>
          </w:p>
        </w:tc>
      </w:tr>
    </w:tbl>
    <w:p w14:paraId="00619A8B" w14:textId="7242FC5B" w:rsidR="00190E91" w:rsidRDefault="00D4749E" w:rsidP="00235E26">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3B728476" w14:textId="77777777" w:rsidR="00190E91" w:rsidRDefault="00190E91" w:rsidP="00235E26">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33508507" w14:textId="1B2A2C61" w:rsidR="00190E91" w:rsidRPr="00AA3F47" w:rsidRDefault="00AA3F47"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bookmarkStart w:id="35" w:name="_Hlk496770042"/>
      <w:r w:rsidRPr="00AA3F47">
        <w:rPr>
          <w:rFonts w:ascii="Arial" w:eastAsia="SimSun" w:hAnsi="Arial" w:cs="Arial"/>
          <w:kern w:val="3"/>
          <w:lang w:eastAsia="zh-CN"/>
        </w:rPr>
        <w:t>Odzivni čas za prevzem odpadkov iz sklopa 9 je 24 ur od naročila.</w:t>
      </w:r>
    </w:p>
    <w:bookmarkEnd w:id="35"/>
    <w:p w14:paraId="330C1D75" w14:textId="77777777" w:rsidR="00190E91" w:rsidRDefault="00190E91" w:rsidP="00235E26">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72D2E904" w14:textId="77777777" w:rsidR="00190E91" w:rsidRDefault="00190E91" w:rsidP="00235E26">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204244A7" w14:textId="77777777" w:rsidR="00190E91" w:rsidRPr="00235E26" w:rsidRDefault="00190E91" w:rsidP="00235E26">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35E26" w:rsidRPr="00F345D0" w14:paraId="322FDCD3"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397E875"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55BDAFE3"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9117A11" w14:textId="5386ECF6"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E84DFE0"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5977B645" w14:textId="0CA02A5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60984AEF"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4D7F92CF"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tc>
      </w:tr>
      <w:tr w:rsidR="00235E26" w:rsidRPr="00F345D0" w14:paraId="3E113488"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1376B62"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61F7B8B" w14:textId="77777777" w:rsidR="00235E26" w:rsidRPr="00F345D0" w:rsidRDefault="00235E26"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0D387E5" w14:textId="77777777" w:rsidR="00235E26" w:rsidRPr="00F345D0" w:rsidRDefault="00235E26" w:rsidP="0030663D">
            <w:pPr>
              <w:widowControl w:val="0"/>
              <w:autoSpaceDN w:val="0"/>
              <w:spacing w:after="0"/>
              <w:textAlignment w:val="baseline"/>
              <w:rPr>
                <w:rFonts w:ascii="Arial" w:eastAsia="SimSun" w:hAnsi="Arial" w:cs="Arial"/>
                <w:color w:val="auto"/>
                <w:kern w:val="3"/>
                <w:lang w:eastAsia="zh-CN"/>
              </w:rPr>
            </w:pPr>
          </w:p>
        </w:tc>
      </w:tr>
    </w:tbl>
    <w:p w14:paraId="23841359" w14:textId="77777777" w:rsidR="003234BB"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F8D17A9"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2D1A289"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F552A12"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13BFF9C"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5C9BBF1"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73BF633"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260EC41"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B543867"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904A97F"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2E7646C"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20463AB"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D706832"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C5A0E2C" w14:textId="54A9911B" w:rsidR="006C4459" w:rsidRDefault="00597E97" w:rsidP="007866BC">
      <w:pPr>
        <w:pStyle w:val="Slog3"/>
        <w:rPr>
          <w:kern w:val="3"/>
          <w:lang w:eastAsia="zh-CN"/>
        </w:rPr>
      </w:pPr>
      <w:bookmarkStart w:id="36" w:name="_Toc12514253"/>
      <w:r w:rsidRPr="00597E97">
        <w:rPr>
          <w:rStyle w:val="Neenpoudarek"/>
          <w:rFonts w:ascii="Arial" w:hAnsi="Arial" w:cs="Arial"/>
          <w:bCs/>
          <w:i/>
          <w:iCs/>
          <w:color w:val="auto"/>
          <w:sz w:val="22"/>
          <w:szCs w:val="22"/>
        </w:rPr>
        <w:lastRenderedPageBreak/>
        <w:t>PRILOGA št. 1</w:t>
      </w:r>
      <w:r>
        <w:rPr>
          <w:rStyle w:val="Neenpoudarek"/>
          <w:rFonts w:ascii="Arial" w:hAnsi="Arial" w:cs="Arial"/>
          <w:bCs/>
          <w:i/>
          <w:iCs/>
          <w:color w:val="auto"/>
          <w:sz w:val="22"/>
          <w:szCs w:val="22"/>
        </w:rPr>
        <w:t>j</w:t>
      </w:r>
      <w:bookmarkEnd w:id="36"/>
    </w:p>
    <w:p w14:paraId="2A4A84F9" w14:textId="09BD1D5B" w:rsidR="003234BB" w:rsidRPr="00456167" w:rsidRDefault="003234BB" w:rsidP="003234BB">
      <w:pPr>
        <w:pStyle w:val="Intenzivencitat"/>
        <w:rPr>
          <w:lang w:eastAsia="zh-CN"/>
        </w:rPr>
      </w:pPr>
      <w:bookmarkStart w:id="37" w:name="_Toc12514254"/>
      <w:r w:rsidRPr="00456167">
        <w:rPr>
          <w:lang w:eastAsia="zh-CN"/>
        </w:rPr>
        <w:t>PONUDBENI PREDRAČUN</w:t>
      </w:r>
      <w:r w:rsidR="006C4459">
        <w:rPr>
          <w:lang w:eastAsia="zh-CN"/>
        </w:rPr>
        <w:t xml:space="preserve"> za sklop 10</w:t>
      </w:r>
      <w:bookmarkEnd w:id="37"/>
    </w:p>
    <w:p w14:paraId="38C849C4" w14:textId="4265019F" w:rsidR="006C4459" w:rsidRPr="00235E26"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855778882"/>
          <w:placeholder>
            <w:docPart w:val="07F1A8D48CE0446B8E5A201F81B11AE6"/>
          </w:placeholder>
          <w:dataBinding w:prefixMappings="xmlns:ns0='http://purl.org/dc/elements/1.1/' xmlns:ns1='http://schemas.openxmlformats.org/package/2006/metadata/core-properties' " w:xpath="/ns1:coreProperties[1]/ns0:title[1]" w:storeItemID="{6C3C8BC8-F283-45AE-878A-BAB7291924A1}"/>
          <w:text/>
        </w:sdtPr>
        <w:sdtEndPr/>
        <w:sdtContent>
          <w:r w:rsidR="00677191">
            <w:rPr>
              <w:rFonts w:ascii="Arial" w:eastAsia="SimSun" w:hAnsi="Arial" w:cs="Arial"/>
              <w:kern w:val="3"/>
              <w:lang w:eastAsia="zh-CN"/>
            </w:rPr>
            <w:t>Prevzem odpadkov 1. 1. 2020 – 31. 12. 2021</w:t>
          </w:r>
        </w:sdtContent>
      </w:sdt>
      <w:r w:rsidRPr="00235E26">
        <w:rPr>
          <w:rFonts w:ascii="Arial" w:eastAsia="SimSun" w:hAnsi="Arial" w:cs="Arial"/>
          <w:kern w:val="3"/>
          <w:lang w:eastAsia="zh-CN"/>
        </w:rPr>
        <w:t xml:space="preserve">«, objavljenega na portalu javnih naročil dne </w:t>
      </w:r>
      <w:sdt>
        <w:sdtPr>
          <w:rPr>
            <w:rFonts w:ascii="Arial" w:eastAsia="SimSun" w:hAnsi="Arial" w:cs="Arial"/>
            <w:kern w:val="3"/>
            <w:lang w:eastAsia="zh-CN"/>
          </w:rPr>
          <w:alias w:val="Datum objave"/>
          <w:tag w:val=""/>
          <w:id w:val="373273365"/>
          <w:placeholder>
            <w:docPart w:val="8213C2E2FB55424BB33036C6F191DA48"/>
          </w:placeholder>
          <w:dataBinding w:prefixMappings="xmlns:ns0='http://schemas.microsoft.com/office/2006/coverPageProps' " w:xpath="/ns0:CoverPageProperties[1]/ns0:PublishDate[1]" w:storeItemID="{55AF091B-3C7A-41E3-B477-F2FDAA23CFDA}"/>
          <w:date w:fullDate="2019-06-28T00:00:00Z">
            <w:dateFormat w:val="dd.MM.yyyy"/>
            <w:lid w:val="sl-SI"/>
            <w:storeMappedDataAs w:val="dateTime"/>
            <w:calendar w:val="gregorian"/>
          </w:date>
        </w:sdtPr>
        <w:sdtEndPr/>
        <w:sdtContent>
          <w:r w:rsidR="00961F40">
            <w:rPr>
              <w:rFonts w:ascii="Arial" w:eastAsia="SimSun" w:hAnsi="Arial" w:cs="Arial"/>
              <w:kern w:val="3"/>
              <w:lang w:eastAsia="zh-CN"/>
            </w:rPr>
            <w:t>28.06.2019</w:t>
          </w:r>
        </w:sdtContent>
      </w:sdt>
      <w:r w:rsidR="00FD7BF1" w:rsidRPr="00FD7BF1">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1179391857"/>
          <w:placeholder>
            <w:docPart w:val="6CBB4CE2213A45CD9AC9E00CF811FADB"/>
          </w:placeholder>
          <w:dataBinding w:prefixMappings="xmlns:ns0='http://schemas.microsoft.com/office/2006/coverPageProps' " w:xpath="/ns0:CoverPageProperties[1]/ns0:Abstract[1]" w:storeItemID="{55AF091B-3C7A-41E3-B477-F2FDAA23CFDA}"/>
          <w:text/>
        </w:sdtPr>
        <w:sdtEndPr/>
        <w:sdtContent>
          <w:r w:rsidR="00961F40">
            <w:rPr>
              <w:rFonts w:ascii="Arial" w:eastAsia="SimSun" w:hAnsi="Arial" w:cs="Arial"/>
              <w:kern w:val="3"/>
              <w:lang w:eastAsia="zh-CN"/>
            </w:rPr>
            <w:t>JN004528/2019-B01</w:t>
          </w:r>
        </w:sdtContent>
      </w:sdt>
      <w:r w:rsidR="00FD7BF1" w:rsidRPr="00FD7BF1">
        <w:rPr>
          <w:rFonts w:ascii="Arial" w:eastAsia="SimSun" w:hAnsi="Arial" w:cs="Arial"/>
          <w:kern w:val="3"/>
          <w:lang w:eastAsia="zh-CN"/>
        </w:rPr>
        <w:t xml:space="preserve"> in v Uradnem listu EU pod št. objave </w:t>
      </w:r>
      <w:sdt>
        <w:sdtPr>
          <w:rPr>
            <w:rFonts w:ascii="Arial" w:eastAsia="SimSun" w:hAnsi="Arial" w:cs="Arial"/>
            <w:kern w:val="3"/>
            <w:lang w:eastAsia="zh-CN"/>
          </w:rPr>
          <w:alias w:val="Pripombe"/>
          <w:tag w:val=""/>
          <w:id w:val="1909643932"/>
          <w:placeholder>
            <w:docPart w:val="C14DCBC742BD4C61A1686619549C3D9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1F40">
            <w:rPr>
              <w:rFonts w:ascii="Arial" w:eastAsia="SimSun" w:hAnsi="Arial" w:cs="Arial"/>
              <w:kern w:val="3"/>
              <w:lang w:eastAsia="zh-CN"/>
            </w:rPr>
            <w:t>2019/S 124-303177</w:t>
          </w:r>
        </w:sdtContent>
      </w:sdt>
      <w:r w:rsidR="00FD7BF1" w:rsidRPr="00FD7BF1">
        <w:rPr>
          <w:rFonts w:ascii="Arial" w:eastAsia="SimSun" w:hAnsi="Arial" w:cs="Arial"/>
          <w:kern w:val="3"/>
          <w:lang w:eastAsia="zh-CN"/>
        </w:rPr>
        <w:t xml:space="preserve"> z dne </w:t>
      </w:r>
      <w:sdt>
        <w:sdtPr>
          <w:rPr>
            <w:rFonts w:ascii="Arial" w:eastAsia="SimSun" w:hAnsi="Arial" w:cs="Arial"/>
            <w:kern w:val="3"/>
            <w:lang w:eastAsia="zh-CN"/>
          </w:rPr>
          <w:alias w:val="Vodja"/>
          <w:tag w:val=""/>
          <w:id w:val="910731686"/>
          <w:placeholder>
            <w:docPart w:val="1399D0AAC0FF4C918FA632073E85138A"/>
          </w:placeholder>
          <w:dataBinding w:prefixMappings="xmlns:ns0='http://schemas.openxmlformats.org/officeDocument/2006/extended-properties' " w:xpath="/ns0:Properties[1]/ns0:Manager[1]" w:storeItemID="{6668398D-A668-4E3E-A5EB-62B293D839F1}"/>
          <w:text/>
        </w:sdtPr>
        <w:sdtEndPr/>
        <w:sdtContent>
          <w:r w:rsidR="00961F40">
            <w:rPr>
              <w:rFonts w:ascii="Arial" w:eastAsia="SimSun" w:hAnsi="Arial" w:cs="Arial"/>
              <w:kern w:val="3"/>
              <w:lang w:eastAsia="zh-CN"/>
            </w:rPr>
            <w:t>28.06.2019</w:t>
          </w:r>
        </w:sdtContent>
      </w:sdt>
      <w:r w:rsidRPr="00235E26">
        <w:rPr>
          <w:rFonts w:ascii="Arial" w:eastAsia="SimSun" w:hAnsi="Arial" w:cs="Arial"/>
          <w:kern w:val="3"/>
          <w:lang w:eastAsia="zh-CN"/>
        </w:rPr>
        <w:t>, dajemo ponudbo na predračunu, kot sledi:</w:t>
      </w:r>
    </w:p>
    <w:p w14:paraId="76C2C6A8" w14:textId="0D32AD6D" w:rsidR="006C4459" w:rsidRPr="00235E26"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6C4459" w:rsidRPr="00235E26" w14:paraId="6ECF7100"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4C0ECC" w14:textId="77777777" w:rsidR="006C4459" w:rsidRPr="00235E26" w:rsidRDefault="006C4459" w:rsidP="0030663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E07402" w14:textId="77777777" w:rsidR="006C4459" w:rsidRPr="00235E26" w:rsidRDefault="006C4459" w:rsidP="0030663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272F0C01" w14:textId="77777777"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235E26">
        <w:rPr>
          <w:rFonts w:ascii="Arial" w:eastAsia="SimSun" w:hAnsi="Arial" w:cs="Arial"/>
          <w:b/>
          <w:kern w:val="3"/>
          <w:lang w:eastAsia="zh-CN"/>
        </w:rPr>
        <w:tab/>
      </w:r>
    </w:p>
    <w:tbl>
      <w:tblPr>
        <w:tblW w:w="9087" w:type="dxa"/>
        <w:tblInd w:w="55" w:type="dxa"/>
        <w:tblCellMar>
          <w:left w:w="70" w:type="dxa"/>
          <w:right w:w="70" w:type="dxa"/>
        </w:tblCellMar>
        <w:tblLook w:val="04A0" w:firstRow="1" w:lastRow="0" w:firstColumn="1" w:lastColumn="0" w:noHBand="0" w:noVBand="1"/>
      </w:tblPr>
      <w:tblGrid>
        <w:gridCol w:w="3140"/>
        <w:gridCol w:w="1280"/>
        <w:gridCol w:w="2399"/>
        <w:gridCol w:w="2268"/>
      </w:tblGrid>
      <w:tr w:rsidR="00D4749E" w:rsidRPr="00D4749E" w14:paraId="04B67F00" w14:textId="77777777" w:rsidTr="00450866">
        <w:trPr>
          <w:trHeight w:val="915"/>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CF0F8" w14:textId="763E3768" w:rsidR="00D4749E" w:rsidRPr="00D4749E" w:rsidRDefault="00D4749E" w:rsidP="00D4749E">
            <w:pPr>
              <w:spacing w:after="0" w:line="240" w:lineRule="auto"/>
              <w:jc w:val="center"/>
              <w:rPr>
                <w:rFonts w:ascii="Tahoma" w:eastAsia="Times New Roman" w:hAnsi="Tahoma" w:cs="Tahoma"/>
                <w:b/>
                <w:bCs/>
                <w:color w:val="auto"/>
                <w:sz w:val="24"/>
                <w:szCs w:val="24"/>
                <w:lang w:eastAsia="sl-SI"/>
              </w:rPr>
            </w:pPr>
            <w:r w:rsidRPr="00F345D0">
              <w:rPr>
                <w:rFonts w:ascii="Arial" w:hAnsi="Arial" w:cs="Arial"/>
                <w:b/>
                <w:color w:val="auto"/>
                <w:lang w:eastAsia="zh-CN"/>
              </w:rPr>
              <w:t>Vrsta blaga</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0A53B94" w14:textId="01BC5E93" w:rsidR="00D4749E" w:rsidRPr="00D4749E" w:rsidRDefault="00D4749E" w:rsidP="00D4749E">
            <w:pPr>
              <w:spacing w:after="0" w:line="240" w:lineRule="auto"/>
              <w:jc w:val="center"/>
              <w:rPr>
                <w:rFonts w:ascii="Tahoma" w:eastAsia="Times New Roman" w:hAnsi="Tahoma" w:cs="Tahoma"/>
                <w:b/>
                <w:bCs/>
                <w:color w:val="auto"/>
                <w:sz w:val="24"/>
                <w:szCs w:val="24"/>
                <w:lang w:eastAsia="sl-SI"/>
              </w:rPr>
            </w:pPr>
            <w:r w:rsidRPr="00F345D0">
              <w:rPr>
                <w:rFonts w:ascii="Arial" w:hAnsi="Arial" w:cs="Arial"/>
                <w:b/>
                <w:bCs/>
                <w:color w:val="auto"/>
                <w:lang w:val="x-none" w:eastAsia="zh-CN"/>
              </w:rPr>
              <w:t>Količina v tonah (</w:t>
            </w:r>
            <w:r w:rsidRPr="00F345D0">
              <w:rPr>
                <w:rFonts w:ascii="Arial" w:hAnsi="Arial" w:cs="Arial"/>
                <w:b/>
                <w:bCs/>
                <w:color w:val="auto"/>
                <w:lang w:eastAsia="zh-CN"/>
              </w:rPr>
              <w:t>t</w:t>
            </w:r>
            <w:r w:rsidRPr="00F345D0">
              <w:rPr>
                <w:rFonts w:ascii="Arial" w:hAnsi="Arial" w:cs="Arial"/>
                <w:b/>
                <w:bCs/>
                <w:color w:val="auto"/>
                <w:lang w:val="x-none" w:eastAsia="zh-CN"/>
              </w:rPr>
              <w:t>)</w:t>
            </w:r>
            <w:r w:rsidRPr="00F345D0">
              <w:rPr>
                <w:rFonts w:ascii="Arial" w:hAnsi="Arial" w:cs="Arial"/>
                <w:b/>
                <w:bCs/>
                <w:color w:val="auto"/>
                <w:lang w:eastAsia="zh-CN"/>
              </w:rPr>
              <w:t>*</w:t>
            </w:r>
          </w:p>
        </w:tc>
        <w:tc>
          <w:tcPr>
            <w:tcW w:w="2399" w:type="dxa"/>
            <w:tcBorders>
              <w:top w:val="single" w:sz="4" w:space="0" w:color="auto"/>
              <w:left w:val="nil"/>
              <w:bottom w:val="single" w:sz="4" w:space="0" w:color="auto"/>
              <w:right w:val="single" w:sz="4" w:space="0" w:color="auto"/>
            </w:tcBorders>
            <w:shd w:val="clear" w:color="auto" w:fill="auto"/>
            <w:noWrap/>
            <w:vAlign w:val="center"/>
          </w:tcPr>
          <w:p w14:paraId="3C5EF76A" w14:textId="2C4FA4F6" w:rsidR="00D4749E" w:rsidRPr="00D4749E" w:rsidRDefault="00D4749E" w:rsidP="00D4749E">
            <w:pPr>
              <w:spacing w:after="0" w:line="240" w:lineRule="auto"/>
              <w:jc w:val="center"/>
              <w:rPr>
                <w:rFonts w:ascii="Tahoma" w:eastAsia="Times New Roman" w:hAnsi="Tahoma" w:cs="Tahoma"/>
                <w:b/>
                <w:bCs/>
                <w:color w:val="auto"/>
                <w:sz w:val="24"/>
                <w:szCs w:val="24"/>
                <w:lang w:eastAsia="sl-SI"/>
              </w:rPr>
            </w:pPr>
            <w:r w:rsidRPr="0059567B">
              <w:rPr>
                <w:rFonts w:ascii="Arial" w:hAnsi="Arial" w:cs="Arial"/>
                <w:b/>
                <w:color w:val="auto"/>
                <w:kern w:val="3"/>
                <w:lang w:eastAsia="zh-CN"/>
              </w:rPr>
              <w:t>Cena storitve v € brez DDV na tono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24679AC" w14:textId="4CDC251A" w:rsidR="00D4749E" w:rsidRPr="00D4749E" w:rsidRDefault="00D4749E" w:rsidP="00D4749E">
            <w:pPr>
              <w:spacing w:after="0" w:line="240" w:lineRule="auto"/>
              <w:jc w:val="center"/>
              <w:rPr>
                <w:rFonts w:ascii="Tahoma" w:eastAsia="Times New Roman" w:hAnsi="Tahoma" w:cs="Tahoma"/>
                <w:b/>
                <w:bCs/>
                <w:color w:val="auto"/>
                <w:sz w:val="24"/>
                <w:szCs w:val="24"/>
                <w:lang w:eastAsia="sl-SI"/>
              </w:rPr>
            </w:pPr>
            <w:r w:rsidRPr="0059567B">
              <w:rPr>
                <w:rFonts w:ascii="Arial" w:hAnsi="Arial" w:cs="Arial"/>
                <w:b/>
                <w:color w:val="auto"/>
                <w:kern w:val="3"/>
                <w:lang w:eastAsia="zh-CN"/>
              </w:rPr>
              <w:t>Vrednost v € brez DDV</w:t>
            </w:r>
          </w:p>
        </w:tc>
      </w:tr>
      <w:tr w:rsidR="00D4749E" w:rsidRPr="00D4749E" w14:paraId="2FD85F89" w14:textId="77777777" w:rsidTr="00450866">
        <w:trPr>
          <w:trHeight w:val="1170"/>
        </w:trPr>
        <w:tc>
          <w:tcPr>
            <w:tcW w:w="3140" w:type="dxa"/>
            <w:tcBorders>
              <w:top w:val="single" w:sz="4" w:space="0" w:color="auto"/>
              <w:left w:val="single" w:sz="4" w:space="0" w:color="auto"/>
              <w:bottom w:val="single" w:sz="4" w:space="0" w:color="auto"/>
              <w:right w:val="nil"/>
            </w:tcBorders>
            <w:shd w:val="clear" w:color="auto" w:fill="auto"/>
            <w:vAlign w:val="bottom"/>
            <w:hideMark/>
          </w:tcPr>
          <w:p w14:paraId="6832C95C" w14:textId="1EB31C8A" w:rsidR="00D4749E" w:rsidRPr="00D4749E" w:rsidRDefault="00D4749E" w:rsidP="00D4749E">
            <w:pPr>
              <w:spacing w:after="0" w:line="240" w:lineRule="auto"/>
              <w:rPr>
                <w:rFonts w:ascii="Arial" w:eastAsia="Times New Roman" w:hAnsi="Arial" w:cs="Arial"/>
                <w:color w:val="auto"/>
                <w:lang w:eastAsia="sl-SI"/>
              </w:rPr>
            </w:pPr>
            <w:r w:rsidRPr="00D4749E">
              <w:rPr>
                <w:rFonts w:ascii="Arial" w:eastAsia="Times New Roman" w:hAnsi="Arial" w:cs="Arial"/>
                <w:color w:val="auto"/>
                <w:lang w:eastAsia="sl-SI"/>
              </w:rPr>
              <w:t xml:space="preserve">Prevzem, tehtanje ostankov na grabljah in sitih, vključno s taksami in drugimi predpisanimi pristojbinami </w:t>
            </w:r>
            <w:r w:rsidRPr="00255555">
              <w:rPr>
                <w:rFonts w:ascii="Arial" w:eastAsia="Times New Roman" w:hAnsi="Arial" w:cs="Arial"/>
                <w:color w:val="auto"/>
                <w:lang w:eastAsia="sl-SI"/>
              </w:rPr>
              <w:t>(</w:t>
            </w:r>
            <w:r w:rsidRPr="00D4749E">
              <w:rPr>
                <w:rFonts w:ascii="Arial" w:eastAsia="Times New Roman" w:hAnsi="Arial" w:cs="Arial"/>
                <w:bCs/>
                <w:color w:val="auto"/>
                <w:sz w:val="24"/>
                <w:szCs w:val="24"/>
                <w:lang w:eastAsia="sl-SI"/>
              </w:rPr>
              <w:t xml:space="preserve">št. </w:t>
            </w:r>
            <w:r w:rsidRPr="00255555">
              <w:rPr>
                <w:rFonts w:ascii="Arial" w:eastAsia="Times New Roman" w:hAnsi="Arial" w:cs="Arial"/>
                <w:bCs/>
                <w:color w:val="auto"/>
                <w:sz w:val="24"/>
                <w:szCs w:val="24"/>
                <w:lang w:eastAsia="sl-SI"/>
              </w:rPr>
              <w:t>o</w:t>
            </w:r>
            <w:r w:rsidRPr="00D4749E">
              <w:rPr>
                <w:rFonts w:ascii="Arial" w:eastAsia="Times New Roman" w:hAnsi="Arial" w:cs="Arial"/>
                <w:bCs/>
                <w:color w:val="auto"/>
                <w:sz w:val="24"/>
                <w:szCs w:val="24"/>
                <w:lang w:eastAsia="sl-SI"/>
              </w:rPr>
              <w:t>dpadka</w:t>
            </w:r>
            <w:r w:rsidRPr="00255555">
              <w:rPr>
                <w:rFonts w:ascii="Arial" w:eastAsia="Times New Roman" w:hAnsi="Arial" w:cs="Arial"/>
                <w:bCs/>
                <w:color w:val="auto"/>
                <w:sz w:val="24"/>
                <w:szCs w:val="24"/>
                <w:lang w:eastAsia="sl-SI"/>
              </w:rPr>
              <w:t xml:space="preserve"> </w:t>
            </w:r>
            <w:r w:rsidRPr="00D4749E">
              <w:rPr>
                <w:rFonts w:ascii="Arial" w:eastAsia="Times New Roman" w:hAnsi="Arial" w:cs="Arial"/>
                <w:color w:val="auto"/>
                <w:lang w:eastAsia="sl-SI"/>
              </w:rPr>
              <w:t>19 08 01</w:t>
            </w:r>
            <w:r w:rsidRPr="00255555">
              <w:rPr>
                <w:rFonts w:ascii="Arial" w:eastAsia="Times New Roman" w:hAnsi="Arial" w:cs="Arial"/>
                <w:color w:val="auto"/>
                <w:lang w:eastAsia="sl-SI"/>
              </w:rPr>
              <w: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3CE9F" w14:textId="7590FA2C" w:rsidR="00D4749E" w:rsidRPr="00D4749E" w:rsidRDefault="005C3ECE" w:rsidP="00D4749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400</w:t>
            </w:r>
          </w:p>
        </w:tc>
        <w:tc>
          <w:tcPr>
            <w:tcW w:w="2399" w:type="dxa"/>
            <w:tcBorders>
              <w:top w:val="single" w:sz="4" w:space="0" w:color="auto"/>
              <w:left w:val="nil"/>
              <w:bottom w:val="single" w:sz="4" w:space="0" w:color="auto"/>
              <w:right w:val="single" w:sz="4" w:space="0" w:color="auto"/>
            </w:tcBorders>
            <w:shd w:val="clear" w:color="auto" w:fill="auto"/>
            <w:noWrap/>
            <w:vAlign w:val="center"/>
          </w:tcPr>
          <w:p w14:paraId="1A730478" w14:textId="77777777" w:rsidR="00D4749E" w:rsidRPr="00D4749E" w:rsidRDefault="00D4749E" w:rsidP="00D4749E">
            <w:pPr>
              <w:spacing w:after="0" w:line="240" w:lineRule="auto"/>
              <w:jc w:val="center"/>
              <w:rPr>
                <w:rFonts w:ascii="Arial" w:eastAsia="Times New Roman" w:hAnsi="Arial" w:cs="Arial"/>
                <w:color w:val="auto"/>
                <w:lang w:eastAsia="sl-SI"/>
              </w:rPr>
            </w:pPr>
            <w:r w:rsidRPr="00D4749E">
              <w:rPr>
                <w:rFonts w:ascii="Arial" w:eastAsia="Times New Roman" w:hAnsi="Arial" w:cs="Arial"/>
                <w:color w:val="auto"/>
                <w:lang w:eastAsia="sl-SI"/>
              </w:rPr>
              <w:t> </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97F331B" w14:textId="3611F741" w:rsidR="00D4749E" w:rsidRPr="00D4749E" w:rsidRDefault="00D4749E" w:rsidP="00D4749E">
            <w:pPr>
              <w:spacing w:after="0" w:line="240" w:lineRule="auto"/>
              <w:jc w:val="center"/>
              <w:rPr>
                <w:rFonts w:ascii="Arial" w:eastAsia="Times New Roman" w:hAnsi="Arial" w:cs="Arial"/>
                <w:color w:val="auto"/>
                <w:lang w:eastAsia="sl-SI"/>
              </w:rPr>
            </w:pPr>
          </w:p>
        </w:tc>
      </w:tr>
      <w:tr w:rsidR="00D4749E" w:rsidRPr="00D4749E" w14:paraId="6DF0375B" w14:textId="77777777" w:rsidTr="00450866">
        <w:trPr>
          <w:trHeight w:val="420"/>
        </w:trPr>
        <w:tc>
          <w:tcPr>
            <w:tcW w:w="68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D5E49C" w14:textId="77777777" w:rsidR="00D4749E" w:rsidRPr="00D4749E" w:rsidRDefault="00D4749E" w:rsidP="00D4749E">
            <w:pPr>
              <w:spacing w:after="0" w:line="240" w:lineRule="auto"/>
              <w:jc w:val="right"/>
              <w:rPr>
                <w:rFonts w:ascii="Arial" w:eastAsia="Times New Roman" w:hAnsi="Arial" w:cs="Arial"/>
                <w:b/>
                <w:bCs/>
                <w:color w:val="auto"/>
                <w:lang w:eastAsia="sl-SI"/>
              </w:rPr>
            </w:pPr>
            <w:r w:rsidRPr="00D4749E">
              <w:rPr>
                <w:rFonts w:ascii="Arial" w:eastAsia="Times New Roman" w:hAnsi="Arial" w:cs="Arial"/>
                <w:b/>
                <w:bCs/>
                <w:color w:val="auto"/>
                <w:lang w:eastAsia="sl-SI"/>
              </w:rPr>
              <w:t>Skupaj v € brez DDV</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00659" w14:textId="6A47402B" w:rsidR="00D4749E" w:rsidRPr="00D4749E" w:rsidRDefault="00D4749E" w:rsidP="00D4749E">
            <w:pPr>
              <w:spacing w:after="0" w:line="240" w:lineRule="auto"/>
              <w:jc w:val="center"/>
              <w:rPr>
                <w:rFonts w:ascii="Arial" w:eastAsia="Times New Roman" w:hAnsi="Arial" w:cs="Arial"/>
                <w:b/>
                <w:bCs/>
                <w:color w:val="auto"/>
                <w:lang w:eastAsia="sl-SI"/>
              </w:rPr>
            </w:pPr>
          </w:p>
        </w:tc>
      </w:tr>
    </w:tbl>
    <w:p w14:paraId="6CDE8505" w14:textId="77777777" w:rsidR="009F6D7F" w:rsidRDefault="009F6D7F" w:rsidP="009F6D7F">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52EC57B5" w14:textId="77777777"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7B4E4F3F" w14:textId="7D8D52CB" w:rsidR="00AA3F47" w:rsidRPr="00AA3F47" w:rsidRDefault="00AA3F47" w:rsidP="00AA3F4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AA3F47">
        <w:rPr>
          <w:rFonts w:ascii="Arial" w:eastAsia="SimSun" w:hAnsi="Arial" w:cs="Arial"/>
          <w:kern w:val="3"/>
          <w:lang w:eastAsia="zh-CN"/>
        </w:rPr>
        <w:t xml:space="preserve">Odzivni čas za prevzem odpadkov iz sklopa </w:t>
      </w:r>
      <w:r>
        <w:rPr>
          <w:rFonts w:ascii="Arial" w:eastAsia="SimSun" w:hAnsi="Arial" w:cs="Arial"/>
          <w:kern w:val="3"/>
          <w:lang w:eastAsia="zh-CN"/>
        </w:rPr>
        <w:t>10</w:t>
      </w:r>
      <w:r w:rsidRPr="00AA3F47">
        <w:rPr>
          <w:rFonts w:ascii="Arial" w:eastAsia="SimSun" w:hAnsi="Arial" w:cs="Arial"/>
          <w:kern w:val="3"/>
          <w:lang w:eastAsia="zh-CN"/>
        </w:rPr>
        <w:t xml:space="preserve"> je 24 ur od naročila.</w:t>
      </w:r>
    </w:p>
    <w:p w14:paraId="4FED9052" w14:textId="77777777"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1D43D2C3" w14:textId="77777777" w:rsidR="006C4459" w:rsidRPr="00235E26"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C4459" w:rsidRPr="00F345D0" w14:paraId="47480C05"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DF9400E"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6E1B4248"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6CAC542" w14:textId="2B4D6776"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BFE4D9E"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6D3E284B" w14:textId="6039745B"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049CA3E2"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p w14:paraId="0847D877"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tc>
      </w:tr>
      <w:tr w:rsidR="006C4459" w:rsidRPr="00F345D0" w14:paraId="1C64BE30"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201FDE6"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176317B" w14:textId="77777777" w:rsidR="006C4459" w:rsidRPr="00F345D0" w:rsidRDefault="006C4459"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E54F5C0" w14:textId="77777777" w:rsidR="006C4459" w:rsidRPr="00F345D0" w:rsidRDefault="006C4459" w:rsidP="0030663D">
            <w:pPr>
              <w:widowControl w:val="0"/>
              <w:autoSpaceDN w:val="0"/>
              <w:spacing w:after="0"/>
              <w:textAlignment w:val="baseline"/>
              <w:rPr>
                <w:rFonts w:ascii="Arial" w:eastAsia="SimSun" w:hAnsi="Arial" w:cs="Arial"/>
                <w:color w:val="auto"/>
                <w:kern w:val="3"/>
                <w:lang w:eastAsia="zh-CN"/>
              </w:rPr>
            </w:pPr>
          </w:p>
        </w:tc>
      </w:tr>
    </w:tbl>
    <w:p w14:paraId="5FE0FF98"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5BA40FC"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55BEA6C"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23D1A23"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D206F94"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06569D0"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D9943B9"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0471505" w14:textId="77777777" w:rsidR="003234BB"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BC81773"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63891BC"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33BB5FD"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4C15279"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785C234"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17811FE"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6571398" w14:textId="78C6E747" w:rsidR="006C4459" w:rsidRDefault="00597E97" w:rsidP="007866BC">
      <w:pPr>
        <w:pStyle w:val="Slog3"/>
        <w:rPr>
          <w:kern w:val="3"/>
          <w:lang w:eastAsia="zh-CN"/>
        </w:rPr>
      </w:pPr>
      <w:bookmarkStart w:id="38" w:name="_Toc12514255"/>
      <w:r w:rsidRPr="00597E97">
        <w:rPr>
          <w:rStyle w:val="Neenpoudarek"/>
          <w:rFonts w:ascii="Arial" w:hAnsi="Arial" w:cs="Arial"/>
          <w:bCs/>
          <w:i/>
          <w:iCs/>
          <w:color w:val="auto"/>
          <w:sz w:val="22"/>
          <w:szCs w:val="22"/>
        </w:rPr>
        <w:lastRenderedPageBreak/>
        <w:t>PRILOGA št. 1</w:t>
      </w:r>
      <w:r>
        <w:rPr>
          <w:rStyle w:val="Neenpoudarek"/>
          <w:rFonts w:ascii="Arial" w:hAnsi="Arial" w:cs="Arial"/>
          <w:bCs/>
          <w:i/>
          <w:iCs/>
          <w:color w:val="auto"/>
          <w:sz w:val="22"/>
          <w:szCs w:val="22"/>
        </w:rPr>
        <w:t>k</w:t>
      </w:r>
      <w:bookmarkEnd w:id="38"/>
    </w:p>
    <w:p w14:paraId="6D76DABB" w14:textId="0DD7B0FD" w:rsidR="003234BB" w:rsidRPr="00456167" w:rsidRDefault="003234BB" w:rsidP="003234BB">
      <w:pPr>
        <w:pStyle w:val="Intenzivencitat"/>
        <w:rPr>
          <w:lang w:eastAsia="zh-CN"/>
        </w:rPr>
      </w:pPr>
      <w:bookmarkStart w:id="39" w:name="_Toc12514256"/>
      <w:r w:rsidRPr="00456167">
        <w:rPr>
          <w:lang w:eastAsia="zh-CN"/>
        </w:rPr>
        <w:t>PONUDBENI PREDRAČUN</w:t>
      </w:r>
      <w:r w:rsidR="006C4459">
        <w:rPr>
          <w:lang w:eastAsia="zh-CN"/>
        </w:rPr>
        <w:t xml:space="preserve"> za sklop 11</w:t>
      </w:r>
      <w:bookmarkEnd w:id="39"/>
    </w:p>
    <w:p w14:paraId="1017623E" w14:textId="57546701" w:rsidR="006C4459" w:rsidRPr="00235E26"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798987199"/>
          <w:placeholder>
            <w:docPart w:val="8A21A3FF1ECF44C7B1B66764D155303B"/>
          </w:placeholder>
          <w:dataBinding w:prefixMappings="xmlns:ns0='http://purl.org/dc/elements/1.1/' xmlns:ns1='http://schemas.openxmlformats.org/package/2006/metadata/core-properties' " w:xpath="/ns1:coreProperties[1]/ns0:title[1]" w:storeItemID="{6C3C8BC8-F283-45AE-878A-BAB7291924A1}"/>
          <w:text/>
        </w:sdtPr>
        <w:sdtEndPr/>
        <w:sdtContent>
          <w:r w:rsidR="00677191">
            <w:rPr>
              <w:rFonts w:ascii="Arial" w:eastAsia="SimSun" w:hAnsi="Arial" w:cs="Arial"/>
              <w:kern w:val="3"/>
              <w:lang w:eastAsia="zh-CN"/>
            </w:rPr>
            <w:t>Prevzem odpadkov 1. 1. 2020 – 31. 12. 2021</w:t>
          </w:r>
        </w:sdtContent>
      </w:sdt>
      <w:r w:rsidRPr="00235E26">
        <w:rPr>
          <w:rFonts w:ascii="Arial" w:eastAsia="SimSun" w:hAnsi="Arial" w:cs="Arial"/>
          <w:kern w:val="3"/>
          <w:lang w:eastAsia="zh-CN"/>
        </w:rPr>
        <w:t xml:space="preserve">«, objavljenega na portalu javnih naročil dne </w:t>
      </w:r>
      <w:sdt>
        <w:sdtPr>
          <w:rPr>
            <w:rFonts w:ascii="Arial" w:eastAsia="SimSun" w:hAnsi="Arial" w:cs="Arial"/>
            <w:kern w:val="3"/>
            <w:lang w:eastAsia="zh-CN"/>
          </w:rPr>
          <w:alias w:val="Datum objave"/>
          <w:tag w:val=""/>
          <w:id w:val="2955569"/>
          <w:placeholder>
            <w:docPart w:val="EFD0E940395F481CB5CF6126B35BBA30"/>
          </w:placeholder>
          <w:dataBinding w:prefixMappings="xmlns:ns0='http://schemas.microsoft.com/office/2006/coverPageProps' " w:xpath="/ns0:CoverPageProperties[1]/ns0:PublishDate[1]" w:storeItemID="{55AF091B-3C7A-41E3-B477-F2FDAA23CFDA}"/>
          <w:date w:fullDate="2019-06-28T00:00:00Z">
            <w:dateFormat w:val="dd.MM.yyyy"/>
            <w:lid w:val="sl-SI"/>
            <w:storeMappedDataAs w:val="dateTime"/>
            <w:calendar w:val="gregorian"/>
          </w:date>
        </w:sdtPr>
        <w:sdtEndPr/>
        <w:sdtContent>
          <w:r w:rsidR="00961F40">
            <w:rPr>
              <w:rFonts w:ascii="Arial" w:eastAsia="SimSun" w:hAnsi="Arial" w:cs="Arial"/>
              <w:kern w:val="3"/>
              <w:lang w:eastAsia="zh-CN"/>
            </w:rPr>
            <w:t>28.06.2019</w:t>
          </w:r>
        </w:sdtContent>
      </w:sdt>
      <w:r w:rsidR="005A07CE" w:rsidRPr="005A07CE">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594094767"/>
          <w:placeholder>
            <w:docPart w:val="07CEAFDA43084C119DAB552E0A2C83CB"/>
          </w:placeholder>
          <w:dataBinding w:prefixMappings="xmlns:ns0='http://schemas.microsoft.com/office/2006/coverPageProps' " w:xpath="/ns0:CoverPageProperties[1]/ns0:Abstract[1]" w:storeItemID="{55AF091B-3C7A-41E3-B477-F2FDAA23CFDA}"/>
          <w:text/>
        </w:sdtPr>
        <w:sdtEndPr/>
        <w:sdtContent>
          <w:r w:rsidR="00961F40">
            <w:rPr>
              <w:rFonts w:ascii="Arial" w:eastAsia="SimSun" w:hAnsi="Arial" w:cs="Arial"/>
              <w:kern w:val="3"/>
              <w:lang w:eastAsia="zh-CN"/>
            </w:rPr>
            <w:t>JN004528/2019-B01</w:t>
          </w:r>
        </w:sdtContent>
      </w:sdt>
      <w:r w:rsidR="005A07CE" w:rsidRPr="005A07CE">
        <w:rPr>
          <w:rFonts w:ascii="Arial" w:eastAsia="SimSun" w:hAnsi="Arial" w:cs="Arial"/>
          <w:kern w:val="3"/>
          <w:lang w:eastAsia="zh-CN"/>
        </w:rPr>
        <w:t xml:space="preserve"> in v Uradnem listu EU pod št. objave </w:t>
      </w:r>
      <w:sdt>
        <w:sdtPr>
          <w:rPr>
            <w:rFonts w:ascii="Arial" w:eastAsia="SimSun" w:hAnsi="Arial" w:cs="Arial"/>
            <w:kern w:val="3"/>
            <w:lang w:eastAsia="zh-CN"/>
          </w:rPr>
          <w:alias w:val="Pripombe"/>
          <w:tag w:val=""/>
          <w:id w:val="953368221"/>
          <w:placeholder>
            <w:docPart w:val="8603520C68034A56B22B7719094D355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1F40">
            <w:rPr>
              <w:rFonts w:ascii="Arial" w:eastAsia="SimSun" w:hAnsi="Arial" w:cs="Arial"/>
              <w:kern w:val="3"/>
              <w:lang w:eastAsia="zh-CN"/>
            </w:rPr>
            <w:t>2019/S 124-303177</w:t>
          </w:r>
        </w:sdtContent>
      </w:sdt>
      <w:r w:rsidR="005A07CE" w:rsidRPr="005A07CE">
        <w:rPr>
          <w:rFonts w:ascii="Arial" w:eastAsia="SimSun" w:hAnsi="Arial" w:cs="Arial"/>
          <w:kern w:val="3"/>
          <w:lang w:eastAsia="zh-CN"/>
        </w:rPr>
        <w:t xml:space="preserve"> z dne </w:t>
      </w:r>
      <w:sdt>
        <w:sdtPr>
          <w:rPr>
            <w:rFonts w:ascii="Arial" w:eastAsia="SimSun" w:hAnsi="Arial" w:cs="Arial"/>
            <w:kern w:val="3"/>
            <w:lang w:eastAsia="zh-CN"/>
          </w:rPr>
          <w:alias w:val="Vodja"/>
          <w:tag w:val=""/>
          <w:id w:val="-1072492846"/>
          <w:placeholder>
            <w:docPart w:val="680BA7EA69264BE5B110DFDF88B7809B"/>
          </w:placeholder>
          <w:dataBinding w:prefixMappings="xmlns:ns0='http://schemas.openxmlformats.org/officeDocument/2006/extended-properties' " w:xpath="/ns0:Properties[1]/ns0:Manager[1]" w:storeItemID="{6668398D-A668-4E3E-A5EB-62B293D839F1}"/>
          <w:text/>
        </w:sdtPr>
        <w:sdtEndPr/>
        <w:sdtContent>
          <w:r w:rsidR="00961F40">
            <w:rPr>
              <w:rFonts w:ascii="Arial" w:eastAsia="SimSun" w:hAnsi="Arial" w:cs="Arial"/>
              <w:kern w:val="3"/>
              <w:lang w:eastAsia="zh-CN"/>
            </w:rPr>
            <w:t>28.06.2019</w:t>
          </w:r>
        </w:sdtContent>
      </w:sdt>
      <w:r w:rsidRPr="00235E26">
        <w:rPr>
          <w:rFonts w:ascii="Arial" w:eastAsia="SimSun" w:hAnsi="Arial" w:cs="Arial"/>
          <w:kern w:val="3"/>
          <w:lang w:eastAsia="zh-CN"/>
        </w:rPr>
        <w:t>, dajemo ponudbo na predračunu, kot sledi:</w:t>
      </w:r>
    </w:p>
    <w:p w14:paraId="6C20A064" w14:textId="21447D77" w:rsidR="006C4459" w:rsidRPr="00235E26"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6C4459" w:rsidRPr="00235E26" w14:paraId="22F90A0E"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B5FB30" w14:textId="77777777" w:rsidR="006C4459" w:rsidRPr="00235E26" w:rsidRDefault="006C4459" w:rsidP="0030663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7238C6" w14:textId="77777777" w:rsidR="006C4459" w:rsidRPr="00235E26" w:rsidRDefault="006C4459" w:rsidP="0030663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470373F5" w14:textId="77777777"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235E26">
        <w:rPr>
          <w:rFonts w:ascii="Arial" w:eastAsia="SimSun" w:hAnsi="Arial" w:cs="Arial"/>
          <w:b/>
          <w:kern w:val="3"/>
          <w:lang w:eastAsia="zh-CN"/>
        </w:rPr>
        <w:tab/>
      </w:r>
    </w:p>
    <w:tbl>
      <w:tblPr>
        <w:tblW w:w="9087" w:type="dxa"/>
        <w:tblInd w:w="55" w:type="dxa"/>
        <w:tblCellMar>
          <w:left w:w="70" w:type="dxa"/>
          <w:right w:w="70" w:type="dxa"/>
        </w:tblCellMar>
        <w:tblLook w:val="04A0" w:firstRow="1" w:lastRow="0" w:firstColumn="1" w:lastColumn="0" w:noHBand="0" w:noVBand="1"/>
      </w:tblPr>
      <w:tblGrid>
        <w:gridCol w:w="3140"/>
        <w:gridCol w:w="1280"/>
        <w:gridCol w:w="2541"/>
        <w:gridCol w:w="2126"/>
      </w:tblGrid>
      <w:tr w:rsidR="00583A61" w:rsidRPr="00583A61" w14:paraId="1627FC5C" w14:textId="77777777" w:rsidTr="00583A61">
        <w:trPr>
          <w:trHeight w:val="915"/>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FB7D3" w14:textId="1FB69FBE" w:rsidR="00583A61" w:rsidRPr="00583A61" w:rsidRDefault="00583A61" w:rsidP="00583A61">
            <w:pPr>
              <w:spacing w:after="0" w:line="240" w:lineRule="auto"/>
              <w:jc w:val="center"/>
              <w:rPr>
                <w:rFonts w:ascii="Tahoma" w:eastAsia="Times New Roman" w:hAnsi="Tahoma" w:cs="Tahoma"/>
                <w:b/>
                <w:bCs/>
                <w:color w:val="auto"/>
                <w:sz w:val="24"/>
                <w:szCs w:val="24"/>
                <w:lang w:eastAsia="sl-SI"/>
              </w:rPr>
            </w:pPr>
            <w:r w:rsidRPr="00F345D0">
              <w:rPr>
                <w:rFonts w:ascii="Arial" w:hAnsi="Arial" w:cs="Arial"/>
                <w:b/>
                <w:color w:val="auto"/>
                <w:lang w:eastAsia="zh-CN"/>
              </w:rPr>
              <w:t>Vrsta blaga</w:t>
            </w:r>
          </w:p>
        </w:tc>
        <w:tc>
          <w:tcPr>
            <w:tcW w:w="1280" w:type="dxa"/>
            <w:tcBorders>
              <w:top w:val="single" w:sz="4" w:space="0" w:color="auto"/>
              <w:left w:val="nil"/>
              <w:bottom w:val="single" w:sz="4" w:space="0" w:color="auto"/>
              <w:right w:val="single" w:sz="4" w:space="0" w:color="auto"/>
            </w:tcBorders>
            <w:shd w:val="clear" w:color="auto" w:fill="auto"/>
            <w:vAlign w:val="center"/>
          </w:tcPr>
          <w:p w14:paraId="0B1C0627" w14:textId="3C1AF771" w:rsidR="00583A61" w:rsidRPr="00583A61" w:rsidRDefault="00583A61" w:rsidP="00583A61">
            <w:pPr>
              <w:spacing w:after="0" w:line="240" w:lineRule="auto"/>
              <w:jc w:val="center"/>
              <w:rPr>
                <w:rFonts w:ascii="Tahoma" w:eastAsia="Times New Roman" w:hAnsi="Tahoma" w:cs="Tahoma"/>
                <w:b/>
                <w:bCs/>
                <w:color w:val="auto"/>
                <w:sz w:val="24"/>
                <w:szCs w:val="24"/>
                <w:lang w:eastAsia="sl-SI"/>
              </w:rPr>
            </w:pPr>
            <w:r w:rsidRPr="00F345D0">
              <w:rPr>
                <w:rFonts w:ascii="Arial" w:hAnsi="Arial" w:cs="Arial"/>
                <w:b/>
                <w:bCs/>
                <w:color w:val="auto"/>
                <w:lang w:val="x-none" w:eastAsia="zh-CN"/>
              </w:rPr>
              <w:t>Količina v tonah (</w:t>
            </w:r>
            <w:r w:rsidRPr="00F345D0">
              <w:rPr>
                <w:rFonts w:ascii="Arial" w:hAnsi="Arial" w:cs="Arial"/>
                <w:b/>
                <w:bCs/>
                <w:color w:val="auto"/>
                <w:lang w:eastAsia="zh-CN"/>
              </w:rPr>
              <w:t>t</w:t>
            </w:r>
            <w:r w:rsidRPr="00F345D0">
              <w:rPr>
                <w:rFonts w:ascii="Arial" w:hAnsi="Arial" w:cs="Arial"/>
                <w:b/>
                <w:bCs/>
                <w:color w:val="auto"/>
                <w:lang w:val="x-none" w:eastAsia="zh-CN"/>
              </w:rPr>
              <w:t>)</w:t>
            </w:r>
            <w:r w:rsidRPr="00F345D0">
              <w:rPr>
                <w:rFonts w:ascii="Arial" w:hAnsi="Arial" w:cs="Arial"/>
                <w:b/>
                <w:bCs/>
                <w:color w:val="auto"/>
                <w:lang w:eastAsia="zh-CN"/>
              </w:rPr>
              <w:t>*</w:t>
            </w:r>
          </w:p>
        </w:tc>
        <w:tc>
          <w:tcPr>
            <w:tcW w:w="2541" w:type="dxa"/>
            <w:tcBorders>
              <w:top w:val="single" w:sz="4" w:space="0" w:color="auto"/>
              <w:left w:val="nil"/>
              <w:bottom w:val="single" w:sz="4" w:space="0" w:color="auto"/>
              <w:right w:val="single" w:sz="4" w:space="0" w:color="auto"/>
            </w:tcBorders>
            <w:shd w:val="clear" w:color="auto" w:fill="auto"/>
            <w:noWrap/>
            <w:vAlign w:val="center"/>
          </w:tcPr>
          <w:p w14:paraId="32076F8D" w14:textId="4373F0C9" w:rsidR="00583A61" w:rsidRPr="00583A61" w:rsidRDefault="00583A61" w:rsidP="00583A61">
            <w:pPr>
              <w:spacing w:after="0" w:line="240" w:lineRule="auto"/>
              <w:jc w:val="center"/>
              <w:rPr>
                <w:rFonts w:ascii="Tahoma" w:eastAsia="Times New Roman" w:hAnsi="Tahoma" w:cs="Tahoma"/>
                <w:b/>
                <w:bCs/>
                <w:color w:val="auto"/>
                <w:sz w:val="24"/>
                <w:szCs w:val="24"/>
                <w:lang w:eastAsia="sl-SI"/>
              </w:rPr>
            </w:pPr>
            <w:r w:rsidRPr="0059567B">
              <w:rPr>
                <w:rFonts w:ascii="Arial" w:hAnsi="Arial" w:cs="Arial"/>
                <w:b/>
                <w:color w:val="auto"/>
                <w:kern w:val="3"/>
                <w:lang w:eastAsia="zh-CN"/>
              </w:rPr>
              <w:t>Cena storitve v € brez DDV na tono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24F4571" w14:textId="774A632E" w:rsidR="00583A61" w:rsidRPr="00583A61" w:rsidRDefault="00583A61" w:rsidP="00583A61">
            <w:pPr>
              <w:spacing w:after="0" w:line="240" w:lineRule="auto"/>
              <w:jc w:val="center"/>
              <w:rPr>
                <w:rFonts w:ascii="Tahoma" w:eastAsia="Times New Roman" w:hAnsi="Tahoma" w:cs="Tahoma"/>
                <w:b/>
                <w:bCs/>
                <w:color w:val="auto"/>
                <w:sz w:val="24"/>
                <w:szCs w:val="24"/>
                <w:lang w:eastAsia="sl-SI"/>
              </w:rPr>
            </w:pPr>
            <w:r w:rsidRPr="0059567B">
              <w:rPr>
                <w:rFonts w:ascii="Arial" w:hAnsi="Arial" w:cs="Arial"/>
                <w:b/>
                <w:color w:val="auto"/>
                <w:kern w:val="3"/>
                <w:lang w:eastAsia="zh-CN"/>
              </w:rPr>
              <w:t>Vrednost v € brez DDV</w:t>
            </w:r>
          </w:p>
        </w:tc>
      </w:tr>
      <w:tr w:rsidR="00583A61" w:rsidRPr="00583A61" w14:paraId="4D9D21BC" w14:textId="77777777" w:rsidTr="00583A61">
        <w:trPr>
          <w:trHeight w:val="1155"/>
        </w:trPr>
        <w:tc>
          <w:tcPr>
            <w:tcW w:w="3140" w:type="dxa"/>
            <w:tcBorders>
              <w:top w:val="single" w:sz="4" w:space="0" w:color="auto"/>
              <w:left w:val="single" w:sz="4" w:space="0" w:color="auto"/>
              <w:bottom w:val="single" w:sz="4" w:space="0" w:color="auto"/>
              <w:right w:val="nil"/>
            </w:tcBorders>
            <w:shd w:val="clear" w:color="auto" w:fill="auto"/>
            <w:vAlign w:val="bottom"/>
            <w:hideMark/>
          </w:tcPr>
          <w:p w14:paraId="17091603" w14:textId="408B0550" w:rsidR="00583A61" w:rsidRPr="00583A61" w:rsidRDefault="00583A61" w:rsidP="00583A61">
            <w:pPr>
              <w:spacing w:after="0" w:line="240" w:lineRule="auto"/>
              <w:rPr>
                <w:rFonts w:ascii="Arial" w:eastAsia="Times New Roman" w:hAnsi="Arial" w:cs="Arial"/>
                <w:color w:val="auto"/>
                <w:lang w:eastAsia="sl-SI"/>
              </w:rPr>
            </w:pPr>
            <w:r w:rsidRPr="00583A61">
              <w:rPr>
                <w:rFonts w:ascii="Arial" w:eastAsia="Times New Roman" w:hAnsi="Arial" w:cs="Arial"/>
                <w:color w:val="auto"/>
                <w:lang w:eastAsia="sl-SI"/>
              </w:rPr>
              <w:t>Prevzem, tehtanje odpadkov iz peskolovov, vključno s taksami in drugimi predpisanimi pristojbinami</w:t>
            </w:r>
            <w:r w:rsidRPr="00583A61">
              <w:rPr>
                <w:rFonts w:ascii="Arial" w:eastAsia="Times New Roman" w:hAnsi="Arial" w:cs="Arial"/>
                <w:bCs/>
                <w:color w:val="auto"/>
                <w:lang w:eastAsia="sl-SI"/>
              </w:rPr>
              <w:t xml:space="preserve"> </w:t>
            </w:r>
            <w:r>
              <w:rPr>
                <w:rFonts w:ascii="Arial" w:eastAsia="Times New Roman" w:hAnsi="Arial" w:cs="Arial"/>
                <w:bCs/>
                <w:color w:val="auto"/>
                <w:lang w:eastAsia="sl-SI"/>
              </w:rPr>
              <w:t>(</w:t>
            </w:r>
            <w:r w:rsidRPr="00583A61">
              <w:rPr>
                <w:rFonts w:ascii="Arial" w:eastAsia="Times New Roman" w:hAnsi="Arial" w:cs="Arial"/>
                <w:bCs/>
                <w:color w:val="auto"/>
                <w:lang w:eastAsia="sl-SI"/>
              </w:rPr>
              <w:t xml:space="preserve">št. </w:t>
            </w:r>
            <w:r>
              <w:rPr>
                <w:rFonts w:ascii="Arial" w:eastAsia="Times New Roman" w:hAnsi="Arial" w:cs="Arial"/>
                <w:bCs/>
                <w:color w:val="auto"/>
                <w:lang w:eastAsia="sl-SI"/>
              </w:rPr>
              <w:t>o</w:t>
            </w:r>
            <w:r w:rsidRPr="00583A61">
              <w:rPr>
                <w:rFonts w:ascii="Arial" w:eastAsia="Times New Roman" w:hAnsi="Arial" w:cs="Arial"/>
                <w:bCs/>
                <w:color w:val="auto"/>
                <w:lang w:eastAsia="sl-SI"/>
              </w:rPr>
              <w:t>dpadka</w:t>
            </w:r>
            <w:r>
              <w:rPr>
                <w:rFonts w:ascii="Arial" w:eastAsia="Times New Roman" w:hAnsi="Arial" w:cs="Arial"/>
                <w:bCs/>
                <w:color w:val="auto"/>
                <w:lang w:eastAsia="sl-SI"/>
              </w:rPr>
              <w:t xml:space="preserve"> </w:t>
            </w:r>
            <w:r w:rsidRPr="00583A61">
              <w:rPr>
                <w:rFonts w:ascii="Arial" w:eastAsia="Times New Roman" w:hAnsi="Arial" w:cs="Arial"/>
                <w:color w:val="auto"/>
                <w:lang w:eastAsia="sl-SI"/>
              </w:rPr>
              <w:t>19 08 02</w:t>
            </w:r>
            <w:r>
              <w:rPr>
                <w:rFonts w:ascii="Arial" w:eastAsia="Times New Roman" w:hAnsi="Arial" w:cs="Arial"/>
                <w:color w:val="auto"/>
                <w:lang w:eastAsia="sl-SI"/>
              </w:rPr>
              <w: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E3A98" w14:textId="5B8E0483" w:rsidR="00583A61" w:rsidRPr="00583A61" w:rsidRDefault="00CD183D" w:rsidP="00583A61">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1</w:t>
            </w:r>
            <w:r w:rsidR="00583A61">
              <w:rPr>
                <w:rFonts w:ascii="Arial" w:eastAsia="Times New Roman" w:hAnsi="Arial" w:cs="Arial"/>
                <w:color w:val="auto"/>
                <w:lang w:eastAsia="sl-SI"/>
              </w:rPr>
              <w:t>20</w:t>
            </w:r>
          </w:p>
        </w:tc>
        <w:tc>
          <w:tcPr>
            <w:tcW w:w="2541" w:type="dxa"/>
            <w:tcBorders>
              <w:top w:val="single" w:sz="4" w:space="0" w:color="auto"/>
              <w:left w:val="nil"/>
              <w:bottom w:val="single" w:sz="4" w:space="0" w:color="auto"/>
              <w:right w:val="single" w:sz="4" w:space="0" w:color="auto"/>
            </w:tcBorders>
            <w:shd w:val="clear" w:color="auto" w:fill="auto"/>
            <w:noWrap/>
            <w:vAlign w:val="center"/>
          </w:tcPr>
          <w:p w14:paraId="38FC560C" w14:textId="77777777" w:rsidR="00583A61" w:rsidRPr="00583A61" w:rsidRDefault="00583A61" w:rsidP="00583A61">
            <w:pPr>
              <w:spacing w:after="0" w:line="240" w:lineRule="auto"/>
              <w:jc w:val="center"/>
              <w:rPr>
                <w:rFonts w:ascii="Arial" w:eastAsia="Times New Roman" w:hAnsi="Arial" w:cs="Arial"/>
                <w:color w:val="auto"/>
                <w:lang w:eastAsia="sl-SI"/>
              </w:rPr>
            </w:pPr>
            <w:r w:rsidRPr="00583A61">
              <w:rPr>
                <w:rFonts w:ascii="Arial" w:eastAsia="Times New Roman" w:hAnsi="Arial" w:cs="Arial"/>
                <w:color w:val="auto"/>
                <w:lang w:eastAsia="sl-SI"/>
              </w:rPr>
              <w:t>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37DD690" w14:textId="2ED6AED3" w:rsidR="00583A61" w:rsidRPr="00583A61" w:rsidRDefault="00583A61" w:rsidP="00583A61">
            <w:pPr>
              <w:spacing w:after="0" w:line="240" w:lineRule="auto"/>
              <w:jc w:val="center"/>
              <w:rPr>
                <w:rFonts w:ascii="Arial" w:eastAsia="Times New Roman" w:hAnsi="Arial" w:cs="Arial"/>
                <w:color w:val="auto"/>
                <w:lang w:eastAsia="sl-SI"/>
              </w:rPr>
            </w:pPr>
          </w:p>
        </w:tc>
      </w:tr>
      <w:tr w:rsidR="00583A61" w:rsidRPr="00583A61" w14:paraId="1273042E" w14:textId="77777777" w:rsidTr="00583A61">
        <w:trPr>
          <w:trHeight w:val="420"/>
        </w:trPr>
        <w:tc>
          <w:tcPr>
            <w:tcW w:w="6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2417D2" w14:textId="77777777" w:rsidR="00583A61" w:rsidRPr="00583A61" w:rsidRDefault="00583A61" w:rsidP="00583A61">
            <w:pPr>
              <w:spacing w:after="0" w:line="240" w:lineRule="auto"/>
              <w:jc w:val="right"/>
              <w:rPr>
                <w:rFonts w:ascii="Arial" w:eastAsia="Times New Roman" w:hAnsi="Arial" w:cs="Arial"/>
                <w:b/>
                <w:bCs/>
                <w:color w:val="auto"/>
                <w:lang w:eastAsia="sl-SI"/>
              </w:rPr>
            </w:pPr>
            <w:r w:rsidRPr="00583A61">
              <w:rPr>
                <w:rFonts w:ascii="Arial" w:eastAsia="Times New Roman" w:hAnsi="Arial" w:cs="Arial"/>
                <w:b/>
                <w:bCs/>
                <w:color w:val="auto"/>
                <w:lang w:eastAsia="sl-SI"/>
              </w:rPr>
              <w:t>Skupaj v € brez DDV</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283B2" w14:textId="7CFD904B" w:rsidR="00583A61" w:rsidRPr="00583A61" w:rsidRDefault="00583A61" w:rsidP="00583A61">
            <w:pPr>
              <w:spacing w:after="0" w:line="240" w:lineRule="auto"/>
              <w:jc w:val="center"/>
              <w:rPr>
                <w:rFonts w:ascii="Arial" w:eastAsia="Times New Roman" w:hAnsi="Arial" w:cs="Arial"/>
                <w:bCs/>
                <w:color w:val="auto"/>
                <w:lang w:eastAsia="sl-SI"/>
              </w:rPr>
            </w:pPr>
          </w:p>
        </w:tc>
      </w:tr>
    </w:tbl>
    <w:p w14:paraId="366A3E12" w14:textId="77777777" w:rsidR="00C61EA3" w:rsidRDefault="00C61EA3" w:rsidP="00C61EA3">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72DA14D3" w14:textId="77777777"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692D824B" w14:textId="35041745" w:rsidR="00AA3F47" w:rsidRPr="00AA3F47" w:rsidRDefault="00AA3F47" w:rsidP="00AA3F4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AA3F47">
        <w:rPr>
          <w:rFonts w:ascii="Arial" w:eastAsia="SimSun" w:hAnsi="Arial" w:cs="Arial"/>
          <w:kern w:val="3"/>
          <w:lang w:eastAsia="zh-CN"/>
        </w:rPr>
        <w:t xml:space="preserve">Odzivni čas za prevzem odpadkov iz sklopa </w:t>
      </w:r>
      <w:r>
        <w:rPr>
          <w:rFonts w:ascii="Arial" w:eastAsia="SimSun" w:hAnsi="Arial" w:cs="Arial"/>
          <w:kern w:val="3"/>
          <w:lang w:eastAsia="zh-CN"/>
        </w:rPr>
        <w:t>11</w:t>
      </w:r>
      <w:r w:rsidRPr="00AA3F47">
        <w:rPr>
          <w:rFonts w:ascii="Arial" w:eastAsia="SimSun" w:hAnsi="Arial" w:cs="Arial"/>
          <w:kern w:val="3"/>
          <w:lang w:eastAsia="zh-CN"/>
        </w:rPr>
        <w:t xml:space="preserve"> je 24 ur od naročila.</w:t>
      </w:r>
    </w:p>
    <w:p w14:paraId="335DE195" w14:textId="77777777"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33A3DF94" w14:textId="77777777" w:rsidR="006C4459" w:rsidRPr="00235E26"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C4459" w:rsidRPr="00F345D0" w14:paraId="6ED428C9"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0C5116D"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133A4237"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D0AF3A0" w14:textId="69E5ADE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8310B14"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7772591F" w14:textId="74C9FF0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78D1E781"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p w14:paraId="27AB39C6"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tc>
      </w:tr>
      <w:tr w:rsidR="006C4459" w:rsidRPr="00F345D0" w14:paraId="582077C0"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C2D8846"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9D1DCF0" w14:textId="77777777" w:rsidR="006C4459" w:rsidRPr="00F345D0" w:rsidRDefault="006C4459"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315D886" w14:textId="77777777" w:rsidR="006C4459" w:rsidRPr="00F345D0" w:rsidRDefault="006C4459" w:rsidP="0030663D">
            <w:pPr>
              <w:widowControl w:val="0"/>
              <w:autoSpaceDN w:val="0"/>
              <w:spacing w:after="0"/>
              <w:textAlignment w:val="baseline"/>
              <w:rPr>
                <w:rFonts w:ascii="Arial" w:eastAsia="SimSun" w:hAnsi="Arial" w:cs="Arial"/>
                <w:color w:val="auto"/>
                <w:kern w:val="3"/>
                <w:lang w:eastAsia="zh-CN"/>
              </w:rPr>
            </w:pPr>
          </w:p>
        </w:tc>
      </w:tr>
    </w:tbl>
    <w:p w14:paraId="709EF03E"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C735F28"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11632EA"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BABE306"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C311082"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1530EF6"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A71D500"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68DCEFB" w14:textId="77777777" w:rsidR="003234BB"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6ADA49E"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E90F88B"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A9BE0B6"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9087577"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48F3DC8"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641FC8B"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C8246FF" w14:textId="0CE01962" w:rsidR="006C4459" w:rsidRDefault="00597E97" w:rsidP="007866BC">
      <w:pPr>
        <w:pStyle w:val="Slog3"/>
        <w:rPr>
          <w:kern w:val="3"/>
          <w:lang w:eastAsia="zh-CN"/>
        </w:rPr>
      </w:pPr>
      <w:bookmarkStart w:id="40" w:name="_Toc12514257"/>
      <w:r w:rsidRPr="00597E97">
        <w:rPr>
          <w:rStyle w:val="Neenpoudarek"/>
          <w:rFonts w:ascii="Arial" w:hAnsi="Arial" w:cs="Arial"/>
          <w:bCs/>
          <w:i/>
          <w:iCs/>
          <w:color w:val="auto"/>
          <w:sz w:val="22"/>
          <w:szCs w:val="22"/>
        </w:rPr>
        <w:lastRenderedPageBreak/>
        <w:t>PRILOGA št. 1</w:t>
      </w:r>
      <w:r>
        <w:rPr>
          <w:rStyle w:val="Neenpoudarek"/>
          <w:rFonts w:ascii="Arial" w:hAnsi="Arial" w:cs="Arial"/>
          <w:bCs/>
          <w:i/>
          <w:iCs/>
          <w:color w:val="auto"/>
          <w:sz w:val="22"/>
          <w:szCs w:val="22"/>
        </w:rPr>
        <w:t>l</w:t>
      </w:r>
      <w:bookmarkEnd w:id="40"/>
    </w:p>
    <w:p w14:paraId="6528B1F1" w14:textId="734FC3B8" w:rsidR="003234BB" w:rsidRPr="00456167" w:rsidRDefault="003234BB" w:rsidP="003234BB">
      <w:pPr>
        <w:pStyle w:val="Intenzivencitat"/>
        <w:rPr>
          <w:lang w:eastAsia="zh-CN"/>
        </w:rPr>
      </w:pPr>
      <w:bookmarkStart w:id="41" w:name="_Toc12514258"/>
      <w:r w:rsidRPr="00456167">
        <w:rPr>
          <w:lang w:eastAsia="zh-CN"/>
        </w:rPr>
        <w:t>PONUDBENI PREDRAČUN</w:t>
      </w:r>
      <w:r w:rsidR="006C4459">
        <w:rPr>
          <w:lang w:eastAsia="zh-CN"/>
        </w:rPr>
        <w:t xml:space="preserve"> za sklop 12</w:t>
      </w:r>
      <w:bookmarkEnd w:id="41"/>
    </w:p>
    <w:p w14:paraId="4CEC1B5C" w14:textId="4F5A1F73"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1852062140"/>
          <w:placeholder>
            <w:docPart w:val="A6DF0FC724B24D9489DC825096AE9389"/>
          </w:placeholder>
          <w:dataBinding w:prefixMappings="xmlns:ns0='http://purl.org/dc/elements/1.1/' xmlns:ns1='http://schemas.openxmlformats.org/package/2006/metadata/core-properties' " w:xpath="/ns1:coreProperties[1]/ns0:title[1]" w:storeItemID="{6C3C8BC8-F283-45AE-878A-BAB7291924A1}"/>
          <w:text/>
        </w:sdtPr>
        <w:sdtEndPr/>
        <w:sdtContent>
          <w:r w:rsidR="00677191">
            <w:rPr>
              <w:rFonts w:ascii="Arial" w:eastAsia="SimSun" w:hAnsi="Arial" w:cs="Arial"/>
              <w:kern w:val="3"/>
              <w:lang w:eastAsia="zh-CN"/>
            </w:rPr>
            <w:t>Prevzem odpadkov 1. 1. 2020 – 31. 12. 2021</w:t>
          </w:r>
        </w:sdtContent>
      </w:sdt>
      <w:r w:rsidRPr="006C4459">
        <w:rPr>
          <w:rFonts w:ascii="Arial" w:eastAsia="SimSun" w:hAnsi="Arial" w:cs="Arial"/>
          <w:kern w:val="3"/>
          <w:lang w:eastAsia="zh-CN"/>
        </w:rPr>
        <w:t xml:space="preserve">«, objavljenega na portalu javnih naročil dne </w:t>
      </w:r>
      <w:sdt>
        <w:sdtPr>
          <w:rPr>
            <w:rFonts w:ascii="Arial" w:eastAsia="SimSun" w:hAnsi="Arial" w:cs="Arial"/>
            <w:kern w:val="3"/>
            <w:lang w:eastAsia="zh-CN"/>
          </w:rPr>
          <w:alias w:val="Datum objave"/>
          <w:tag w:val=""/>
          <w:id w:val="-506294909"/>
          <w:placeholder>
            <w:docPart w:val="560B6490C1B7456A966AC5CEF0A34513"/>
          </w:placeholder>
          <w:dataBinding w:prefixMappings="xmlns:ns0='http://schemas.microsoft.com/office/2006/coverPageProps' " w:xpath="/ns0:CoverPageProperties[1]/ns0:PublishDate[1]" w:storeItemID="{55AF091B-3C7A-41E3-B477-F2FDAA23CFDA}"/>
          <w:date w:fullDate="2019-06-28T00:00:00Z">
            <w:dateFormat w:val="dd.MM.yyyy"/>
            <w:lid w:val="sl-SI"/>
            <w:storeMappedDataAs w:val="dateTime"/>
            <w:calendar w:val="gregorian"/>
          </w:date>
        </w:sdtPr>
        <w:sdtEndPr/>
        <w:sdtContent>
          <w:r w:rsidR="00961F40">
            <w:rPr>
              <w:rFonts w:ascii="Arial" w:eastAsia="SimSun" w:hAnsi="Arial" w:cs="Arial"/>
              <w:kern w:val="3"/>
              <w:lang w:eastAsia="zh-CN"/>
            </w:rPr>
            <w:t>28.06.2019</w:t>
          </w:r>
        </w:sdtContent>
      </w:sdt>
      <w:r w:rsidR="005A07CE" w:rsidRPr="005A07CE">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358946669"/>
          <w:placeholder>
            <w:docPart w:val="31AAC389BE83416BA51F614BA6E3A1DB"/>
          </w:placeholder>
          <w:dataBinding w:prefixMappings="xmlns:ns0='http://schemas.microsoft.com/office/2006/coverPageProps' " w:xpath="/ns0:CoverPageProperties[1]/ns0:Abstract[1]" w:storeItemID="{55AF091B-3C7A-41E3-B477-F2FDAA23CFDA}"/>
          <w:text/>
        </w:sdtPr>
        <w:sdtEndPr/>
        <w:sdtContent>
          <w:r w:rsidR="00961F40">
            <w:rPr>
              <w:rFonts w:ascii="Arial" w:eastAsia="SimSun" w:hAnsi="Arial" w:cs="Arial"/>
              <w:kern w:val="3"/>
              <w:lang w:eastAsia="zh-CN"/>
            </w:rPr>
            <w:t>JN004528/2019-B01</w:t>
          </w:r>
        </w:sdtContent>
      </w:sdt>
      <w:r w:rsidR="005A07CE" w:rsidRPr="005A07CE">
        <w:rPr>
          <w:rFonts w:ascii="Arial" w:eastAsia="SimSun" w:hAnsi="Arial" w:cs="Arial"/>
          <w:kern w:val="3"/>
          <w:lang w:eastAsia="zh-CN"/>
        </w:rPr>
        <w:t xml:space="preserve"> in v Uradnem listu EU pod št. objave </w:t>
      </w:r>
      <w:sdt>
        <w:sdtPr>
          <w:rPr>
            <w:rFonts w:ascii="Arial" w:eastAsia="SimSun" w:hAnsi="Arial" w:cs="Arial"/>
            <w:kern w:val="3"/>
            <w:lang w:eastAsia="zh-CN"/>
          </w:rPr>
          <w:alias w:val="Pripombe"/>
          <w:tag w:val=""/>
          <w:id w:val="-1926107134"/>
          <w:placeholder>
            <w:docPart w:val="85414DDE23604EC99006A806A903C41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1F40">
            <w:rPr>
              <w:rFonts w:ascii="Arial" w:eastAsia="SimSun" w:hAnsi="Arial" w:cs="Arial"/>
              <w:kern w:val="3"/>
              <w:lang w:eastAsia="zh-CN"/>
            </w:rPr>
            <w:t>2019/S 124-303177</w:t>
          </w:r>
        </w:sdtContent>
      </w:sdt>
      <w:r w:rsidR="005A07CE" w:rsidRPr="005A07CE">
        <w:rPr>
          <w:rFonts w:ascii="Arial" w:eastAsia="SimSun" w:hAnsi="Arial" w:cs="Arial"/>
          <w:kern w:val="3"/>
          <w:lang w:eastAsia="zh-CN"/>
        </w:rPr>
        <w:t xml:space="preserve"> z dne </w:t>
      </w:r>
      <w:sdt>
        <w:sdtPr>
          <w:rPr>
            <w:rFonts w:ascii="Arial" w:eastAsia="SimSun" w:hAnsi="Arial" w:cs="Arial"/>
            <w:kern w:val="3"/>
            <w:lang w:eastAsia="zh-CN"/>
          </w:rPr>
          <w:alias w:val="Vodja"/>
          <w:tag w:val=""/>
          <w:id w:val="348690862"/>
          <w:placeholder>
            <w:docPart w:val="F9A3E2AFDB53466E8FF58540AD158914"/>
          </w:placeholder>
          <w:dataBinding w:prefixMappings="xmlns:ns0='http://schemas.openxmlformats.org/officeDocument/2006/extended-properties' " w:xpath="/ns0:Properties[1]/ns0:Manager[1]" w:storeItemID="{6668398D-A668-4E3E-A5EB-62B293D839F1}"/>
          <w:text/>
        </w:sdtPr>
        <w:sdtEndPr/>
        <w:sdtContent>
          <w:r w:rsidR="00961F40">
            <w:rPr>
              <w:rFonts w:ascii="Arial" w:eastAsia="SimSun" w:hAnsi="Arial" w:cs="Arial"/>
              <w:kern w:val="3"/>
              <w:lang w:eastAsia="zh-CN"/>
            </w:rPr>
            <w:t>28.06.2019</w:t>
          </w:r>
        </w:sdtContent>
      </w:sdt>
      <w:r w:rsidRPr="006C4459">
        <w:rPr>
          <w:rFonts w:ascii="Arial" w:eastAsia="SimSun" w:hAnsi="Arial" w:cs="Arial"/>
          <w:kern w:val="3"/>
          <w:lang w:eastAsia="zh-CN"/>
        </w:rPr>
        <w:t>, dajemo ponudbo na predračunu, kot sledi:</w:t>
      </w:r>
    </w:p>
    <w:p w14:paraId="18E27004" w14:textId="058C451D"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p>
    <w:tbl>
      <w:tblPr>
        <w:tblW w:w="9056" w:type="dxa"/>
        <w:tblInd w:w="108" w:type="dxa"/>
        <w:tblLayout w:type="fixed"/>
        <w:tblCellMar>
          <w:left w:w="10" w:type="dxa"/>
          <w:right w:w="10" w:type="dxa"/>
        </w:tblCellMar>
        <w:tblLook w:val="00A0" w:firstRow="1" w:lastRow="0" w:firstColumn="1" w:lastColumn="0" w:noHBand="0" w:noVBand="0"/>
      </w:tblPr>
      <w:tblGrid>
        <w:gridCol w:w="2516"/>
        <w:gridCol w:w="6540"/>
      </w:tblGrid>
      <w:tr w:rsidR="006C4459" w:rsidRPr="006C4459" w14:paraId="2A2568D4" w14:textId="77777777" w:rsidTr="00C61EA3">
        <w:trPr>
          <w:trHeight w:val="397"/>
        </w:trPr>
        <w:tc>
          <w:tcPr>
            <w:tcW w:w="25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F009E4"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B851C3"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78334F53"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6C4459">
        <w:rPr>
          <w:rFonts w:ascii="Arial" w:eastAsia="SimSun" w:hAnsi="Arial" w:cs="Arial"/>
          <w:b/>
          <w:kern w:val="3"/>
          <w:lang w:eastAsia="zh-CN"/>
        </w:rPr>
        <w:tab/>
      </w:r>
    </w:p>
    <w:tbl>
      <w:tblPr>
        <w:tblW w:w="9087" w:type="dxa"/>
        <w:tblInd w:w="55" w:type="dxa"/>
        <w:tblCellMar>
          <w:left w:w="70" w:type="dxa"/>
          <w:right w:w="70" w:type="dxa"/>
        </w:tblCellMar>
        <w:tblLook w:val="04A0" w:firstRow="1" w:lastRow="0" w:firstColumn="1" w:lastColumn="0" w:noHBand="0" w:noVBand="1"/>
      </w:tblPr>
      <w:tblGrid>
        <w:gridCol w:w="3140"/>
        <w:gridCol w:w="1280"/>
        <w:gridCol w:w="2683"/>
        <w:gridCol w:w="1984"/>
      </w:tblGrid>
      <w:tr w:rsidR="00C61EA3" w:rsidRPr="00C61EA3" w14:paraId="766FF2E3" w14:textId="77777777" w:rsidTr="00C61EA3">
        <w:trPr>
          <w:trHeight w:val="915"/>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D428B" w14:textId="5E2DCA85" w:rsidR="00C61EA3" w:rsidRPr="00C61EA3" w:rsidRDefault="00C61EA3" w:rsidP="00C61EA3">
            <w:pPr>
              <w:spacing w:after="0" w:line="240" w:lineRule="auto"/>
              <w:jc w:val="center"/>
              <w:rPr>
                <w:rFonts w:ascii="Arial" w:eastAsia="Times New Roman" w:hAnsi="Arial" w:cs="Arial"/>
                <w:b/>
                <w:bCs/>
                <w:color w:val="auto"/>
                <w:lang w:eastAsia="sl-SI"/>
              </w:rPr>
            </w:pPr>
            <w:r w:rsidRPr="00957957">
              <w:rPr>
                <w:rFonts w:ascii="Arial" w:hAnsi="Arial" w:cs="Arial"/>
                <w:b/>
                <w:color w:val="auto"/>
                <w:lang w:eastAsia="zh-CN"/>
              </w:rPr>
              <w:t>Vrsta blaga</w:t>
            </w:r>
          </w:p>
        </w:tc>
        <w:tc>
          <w:tcPr>
            <w:tcW w:w="1280" w:type="dxa"/>
            <w:tcBorders>
              <w:top w:val="single" w:sz="4" w:space="0" w:color="auto"/>
              <w:left w:val="nil"/>
              <w:bottom w:val="single" w:sz="4" w:space="0" w:color="auto"/>
              <w:right w:val="single" w:sz="4" w:space="0" w:color="auto"/>
            </w:tcBorders>
            <w:shd w:val="clear" w:color="auto" w:fill="auto"/>
            <w:vAlign w:val="center"/>
          </w:tcPr>
          <w:p w14:paraId="2CCED5AB" w14:textId="1DBF449C" w:rsidR="00C61EA3" w:rsidRPr="00C61EA3" w:rsidRDefault="00C61EA3" w:rsidP="00C61EA3">
            <w:pPr>
              <w:spacing w:after="0" w:line="240" w:lineRule="auto"/>
              <w:jc w:val="center"/>
              <w:rPr>
                <w:rFonts w:ascii="Arial" w:eastAsia="Times New Roman" w:hAnsi="Arial" w:cs="Arial"/>
                <w:b/>
                <w:bCs/>
                <w:color w:val="auto"/>
                <w:lang w:eastAsia="sl-SI"/>
              </w:rPr>
            </w:pPr>
            <w:r w:rsidRPr="00957957">
              <w:rPr>
                <w:rFonts w:ascii="Arial" w:hAnsi="Arial" w:cs="Arial"/>
                <w:b/>
                <w:bCs/>
                <w:color w:val="auto"/>
                <w:lang w:val="x-none" w:eastAsia="zh-CN"/>
              </w:rPr>
              <w:t>Količina v tonah (</w:t>
            </w:r>
            <w:r w:rsidRPr="00957957">
              <w:rPr>
                <w:rFonts w:ascii="Arial" w:hAnsi="Arial" w:cs="Arial"/>
                <w:b/>
                <w:bCs/>
                <w:color w:val="auto"/>
                <w:lang w:eastAsia="zh-CN"/>
              </w:rPr>
              <w:t>t</w:t>
            </w:r>
            <w:r w:rsidRPr="00957957">
              <w:rPr>
                <w:rFonts w:ascii="Arial" w:hAnsi="Arial" w:cs="Arial"/>
                <w:b/>
                <w:bCs/>
                <w:color w:val="auto"/>
                <w:lang w:val="x-none" w:eastAsia="zh-CN"/>
              </w:rPr>
              <w:t>)</w:t>
            </w:r>
            <w:r w:rsidRPr="00957957">
              <w:rPr>
                <w:rFonts w:ascii="Arial" w:hAnsi="Arial" w:cs="Arial"/>
                <w:b/>
                <w:bCs/>
                <w:color w:val="auto"/>
                <w:lang w:eastAsia="zh-CN"/>
              </w:rPr>
              <w:t>*</w:t>
            </w:r>
          </w:p>
        </w:tc>
        <w:tc>
          <w:tcPr>
            <w:tcW w:w="2683" w:type="dxa"/>
            <w:tcBorders>
              <w:top w:val="single" w:sz="4" w:space="0" w:color="auto"/>
              <w:left w:val="nil"/>
              <w:bottom w:val="single" w:sz="4" w:space="0" w:color="auto"/>
              <w:right w:val="single" w:sz="4" w:space="0" w:color="auto"/>
            </w:tcBorders>
            <w:shd w:val="clear" w:color="auto" w:fill="auto"/>
            <w:noWrap/>
            <w:vAlign w:val="center"/>
          </w:tcPr>
          <w:p w14:paraId="3BF53FF4" w14:textId="1DFC31B0" w:rsidR="00C61EA3" w:rsidRPr="00C61EA3" w:rsidRDefault="00C61EA3" w:rsidP="00C61EA3">
            <w:pPr>
              <w:spacing w:after="0" w:line="240" w:lineRule="auto"/>
              <w:jc w:val="center"/>
              <w:rPr>
                <w:rFonts w:ascii="Arial" w:eastAsia="Times New Roman" w:hAnsi="Arial" w:cs="Arial"/>
                <w:b/>
                <w:bCs/>
                <w:color w:val="auto"/>
                <w:lang w:eastAsia="sl-SI"/>
              </w:rPr>
            </w:pPr>
            <w:r w:rsidRPr="00957957">
              <w:rPr>
                <w:rFonts w:ascii="Arial" w:hAnsi="Arial" w:cs="Arial"/>
                <w:b/>
                <w:color w:val="auto"/>
                <w:kern w:val="3"/>
                <w:lang w:eastAsia="zh-CN"/>
              </w:rPr>
              <w:t>Cena storitve v € brez DDV na tono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AA3513A" w14:textId="1024CA9D" w:rsidR="00C61EA3" w:rsidRPr="00C61EA3" w:rsidRDefault="00C61EA3" w:rsidP="00C61EA3">
            <w:pPr>
              <w:spacing w:after="0" w:line="240" w:lineRule="auto"/>
              <w:jc w:val="center"/>
              <w:rPr>
                <w:rFonts w:ascii="Arial" w:eastAsia="Times New Roman" w:hAnsi="Arial" w:cs="Arial"/>
                <w:b/>
                <w:bCs/>
                <w:color w:val="auto"/>
                <w:lang w:eastAsia="sl-SI"/>
              </w:rPr>
            </w:pPr>
            <w:r w:rsidRPr="00957957">
              <w:rPr>
                <w:rFonts w:ascii="Arial" w:hAnsi="Arial" w:cs="Arial"/>
                <w:b/>
                <w:color w:val="auto"/>
                <w:kern w:val="3"/>
                <w:lang w:eastAsia="zh-CN"/>
              </w:rPr>
              <w:t>Vrednost v € brez DDV</w:t>
            </w:r>
          </w:p>
        </w:tc>
      </w:tr>
      <w:tr w:rsidR="00C61EA3" w:rsidRPr="00C61EA3" w14:paraId="076C6BA8" w14:textId="77777777" w:rsidTr="00C61EA3">
        <w:trPr>
          <w:trHeight w:val="1440"/>
        </w:trPr>
        <w:tc>
          <w:tcPr>
            <w:tcW w:w="3140" w:type="dxa"/>
            <w:tcBorders>
              <w:top w:val="single" w:sz="4" w:space="0" w:color="auto"/>
              <w:left w:val="single" w:sz="4" w:space="0" w:color="auto"/>
              <w:bottom w:val="single" w:sz="4" w:space="0" w:color="auto"/>
              <w:right w:val="nil"/>
            </w:tcBorders>
            <w:shd w:val="clear" w:color="auto" w:fill="auto"/>
            <w:vAlign w:val="bottom"/>
            <w:hideMark/>
          </w:tcPr>
          <w:p w14:paraId="3FC5DFFB" w14:textId="5181EDBE" w:rsidR="00C61EA3" w:rsidRPr="00C61EA3" w:rsidRDefault="00C61EA3" w:rsidP="00C61EA3">
            <w:pPr>
              <w:spacing w:after="0" w:line="240" w:lineRule="auto"/>
              <w:rPr>
                <w:rFonts w:ascii="Arial" w:eastAsia="Times New Roman" w:hAnsi="Arial" w:cs="Arial"/>
                <w:color w:val="auto"/>
                <w:lang w:eastAsia="sl-SI"/>
              </w:rPr>
            </w:pPr>
            <w:r w:rsidRPr="00C61EA3">
              <w:rPr>
                <w:rFonts w:ascii="Arial" w:eastAsia="Times New Roman" w:hAnsi="Arial" w:cs="Arial"/>
                <w:color w:val="auto"/>
                <w:lang w:eastAsia="sl-SI"/>
              </w:rPr>
              <w:t>Prevzem, tehtanje blata iz čiščenja komunalnih odpadnih voda, vključno s taksami in drugimi predpisanimi pristojbinami</w:t>
            </w:r>
            <w:r w:rsidRPr="00C61EA3">
              <w:rPr>
                <w:rFonts w:ascii="Arial" w:eastAsia="Times New Roman" w:hAnsi="Arial" w:cs="Arial"/>
                <w:bCs/>
                <w:color w:val="auto"/>
                <w:lang w:eastAsia="sl-SI"/>
              </w:rPr>
              <w:t xml:space="preserve"> </w:t>
            </w:r>
            <w:r>
              <w:rPr>
                <w:rFonts w:ascii="Arial" w:eastAsia="Times New Roman" w:hAnsi="Arial" w:cs="Arial"/>
                <w:bCs/>
                <w:color w:val="auto"/>
                <w:lang w:eastAsia="sl-SI"/>
              </w:rPr>
              <w:t>(</w:t>
            </w:r>
            <w:r w:rsidRPr="00C61EA3">
              <w:rPr>
                <w:rFonts w:ascii="Arial" w:eastAsia="Times New Roman" w:hAnsi="Arial" w:cs="Arial"/>
                <w:bCs/>
                <w:color w:val="auto"/>
                <w:lang w:eastAsia="sl-SI"/>
              </w:rPr>
              <w:t xml:space="preserve">št. </w:t>
            </w:r>
            <w:r>
              <w:rPr>
                <w:rFonts w:ascii="Arial" w:eastAsia="Times New Roman" w:hAnsi="Arial" w:cs="Arial"/>
                <w:bCs/>
                <w:color w:val="auto"/>
                <w:lang w:eastAsia="sl-SI"/>
              </w:rPr>
              <w:t>o</w:t>
            </w:r>
            <w:r w:rsidRPr="00C61EA3">
              <w:rPr>
                <w:rFonts w:ascii="Arial" w:eastAsia="Times New Roman" w:hAnsi="Arial" w:cs="Arial"/>
                <w:bCs/>
                <w:color w:val="auto"/>
                <w:lang w:eastAsia="sl-SI"/>
              </w:rPr>
              <w:t>dpadka</w:t>
            </w:r>
            <w:r>
              <w:rPr>
                <w:rFonts w:ascii="Arial" w:eastAsia="Times New Roman" w:hAnsi="Arial" w:cs="Arial"/>
                <w:bCs/>
                <w:color w:val="auto"/>
                <w:lang w:eastAsia="sl-SI"/>
              </w:rPr>
              <w:t xml:space="preserve"> </w:t>
            </w:r>
            <w:r w:rsidRPr="00C61EA3">
              <w:rPr>
                <w:rFonts w:ascii="Arial" w:eastAsia="Times New Roman" w:hAnsi="Arial" w:cs="Arial"/>
                <w:color w:val="auto"/>
                <w:lang w:eastAsia="sl-SI"/>
              </w:rPr>
              <w:t>19 08 05</w:t>
            </w:r>
            <w:r>
              <w:rPr>
                <w:rFonts w:ascii="Arial" w:eastAsia="Times New Roman" w:hAnsi="Arial" w:cs="Arial"/>
                <w:color w:val="auto"/>
                <w:lang w:eastAsia="sl-SI"/>
              </w:rPr>
              <w: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E8138" w14:textId="7005B436" w:rsidR="00C61EA3" w:rsidRPr="00C61EA3" w:rsidRDefault="00C61EA3" w:rsidP="00C61EA3">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2</w:t>
            </w:r>
            <w:r w:rsidR="00E478AB">
              <w:rPr>
                <w:rFonts w:ascii="Arial" w:eastAsia="Times New Roman" w:hAnsi="Arial" w:cs="Arial"/>
                <w:color w:val="auto"/>
                <w:lang w:eastAsia="sl-SI"/>
              </w:rPr>
              <w:t>8</w:t>
            </w:r>
            <w:r>
              <w:rPr>
                <w:rFonts w:ascii="Arial" w:eastAsia="Times New Roman" w:hAnsi="Arial" w:cs="Arial"/>
                <w:color w:val="auto"/>
                <w:lang w:eastAsia="sl-SI"/>
              </w:rPr>
              <w:t>00</w:t>
            </w:r>
          </w:p>
        </w:tc>
        <w:tc>
          <w:tcPr>
            <w:tcW w:w="2683" w:type="dxa"/>
            <w:tcBorders>
              <w:top w:val="single" w:sz="4" w:space="0" w:color="auto"/>
              <w:left w:val="nil"/>
              <w:bottom w:val="single" w:sz="4" w:space="0" w:color="auto"/>
              <w:right w:val="single" w:sz="4" w:space="0" w:color="auto"/>
            </w:tcBorders>
            <w:shd w:val="clear" w:color="auto" w:fill="auto"/>
            <w:noWrap/>
            <w:vAlign w:val="center"/>
          </w:tcPr>
          <w:p w14:paraId="76FA612E" w14:textId="77777777" w:rsidR="00C61EA3" w:rsidRPr="00C61EA3" w:rsidRDefault="00C61EA3" w:rsidP="00C61EA3">
            <w:pPr>
              <w:spacing w:after="0" w:line="240" w:lineRule="auto"/>
              <w:jc w:val="center"/>
              <w:rPr>
                <w:rFonts w:ascii="Arial" w:eastAsia="Times New Roman" w:hAnsi="Arial" w:cs="Arial"/>
                <w:color w:val="auto"/>
                <w:lang w:eastAsia="sl-SI"/>
              </w:rPr>
            </w:pPr>
            <w:r w:rsidRPr="00C61EA3">
              <w:rPr>
                <w:rFonts w:ascii="Arial" w:eastAsia="Times New Roman" w:hAnsi="Arial" w:cs="Arial"/>
                <w:color w:val="auto"/>
                <w:lang w:eastAsia="sl-SI"/>
              </w:rPr>
              <w:t>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E6F1B04" w14:textId="0B0F2F14" w:rsidR="00C61EA3" w:rsidRPr="00C61EA3" w:rsidRDefault="00C61EA3" w:rsidP="00C61EA3">
            <w:pPr>
              <w:spacing w:after="0" w:line="240" w:lineRule="auto"/>
              <w:jc w:val="center"/>
              <w:rPr>
                <w:rFonts w:ascii="Arial" w:eastAsia="Times New Roman" w:hAnsi="Arial" w:cs="Arial"/>
                <w:color w:val="auto"/>
                <w:lang w:eastAsia="sl-SI"/>
              </w:rPr>
            </w:pPr>
          </w:p>
        </w:tc>
      </w:tr>
      <w:tr w:rsidR="00C61EA3" w:rsidRPr="00C61EA3" w14:paraId="41B978E2" w14:textId="77777777" w:rsidTr="00C61EA3">
        <w:trPr>
          <w:trHeight w:val="420"/>
        </w:trPr>
        <w:tc>
          <w:tcPr>
            <w:tcW w:w="71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6AC19A" w14:textId="77777777" w:rsidR="00C61EA3" w:rsidRPr="00C61EA3" w:rsidRDefault="00C61EA3" w:rsidP="00C61EA3">
            <w:pPr>
              <w:spacing w:after="0" w:line="240" w:lineRule="auto"/>
              <w:jc w:val="right"/>
              <w:rPr>
                <w:rFonts w:ascii="Arial" w:eastAsia="Times New Roman" w:hAnsi="Arial" w:cs="Arial"/>
                <w:b/>
                <w:bCs/>
                <w:color w:val="auto"/>
                <w:lang w:eastAsia="sl-SI"/>
              </w:rPr>
            </w:pPr>
            <w:r w:rsidRPr="00C61EA3">
              <w:rPr>
                <w:rFonts w:ascii="Arial" w:eastAsia="Times New Roman" w:hAnsi="Arial" w:cs="Arial"/>
                <w:b/>
                <w:bCs/>
                <w:color w:val="auto"/>
                <w:lang w:eastAsia="sl-SI"/>
              </w:rPr>
              <w:t>Skupaj v € brez DDV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22C47" w14:textId="608DDBFE" w:rsidR="00C61EA3" w:rsidRPr="00C61EA3" w:rsidRDefault="00C61EA3" w:rsidP="00C61EA3">
            <w:pPr>
              <w:spacing w:after="0" w:line="240" w:lineRule="auto"/>
              <w:jc w:val="center"/>
              <w:rPr>
                <w:rFonts w:ascii="Arial" w:eastAsia="Times New Roman" w:hAnsi="Arial" w:cs="Arial"/>
                <w:bCs/>
                <w:color w:val="auto"/>
                <w:lang w:eastAsia="sl-SI"/>
              </w:rPr>
            </w:pPr>
          </w:p>
        </w:tc>
      </w:tr>
    </w:tbl>
    <w:p w14:paraId="637719D6" w14:textId="06DCA5F6" w:rsidR="006C4459" w:rsidRPr="006C4459" w:rsidRDefault="00C61EA3"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6B271C27" w14:textId="33AE5030"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41471342" w14:textId="77777777" w:rsidR="00AA3F47" w:rsidRPr="006C4459" w:rsidRDefault="00AA3F47"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78FD756C" w14:textId="1B3DFA0C" w:rsidR="00AA3F47" w:rsidRPr="00AA3F47" w:rsidRDefault="00AA3F47" w:rsidP="00AA3F4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AA3F47">
        <w:rPr>
          <w:rFonts w:ascii="Arial" w:eastAsia="SimSun" w:hAnsi="Arial" w:cs="Arial"/>
          <w:kern w:val="3"/>
          <w:lang w:eastAsia="zh-CN"/>
        </w:rPr>
        <w:t xml:space="preserve">Odzivni čas za prevzem odpadkov iz sklopa </w:t>
      </w:r>
      <w:r>
        <w:rPr>
          <w:rFonts w:ascii="Arial" w:eastAsia="SimSun" w:hAnsi="Arial" w:cs="Arial"/>
          <w:kern w:val="3"/>
          <w:lang w:eastAsia="zh-CN"/>
        </w:rPr>
        <w:t>12</w:t>
      </w:r>
      <w:r w:rsidRPr="00AA3F47">
        <w:rPr>
          <w:rFonts w:ascii="Arial" w:eastAsia="SimSun" w:hAnsi="Arial" w:cs="Arial"/>
          <w:kern w:val="3"/>
          <w:lang w:eastAsia="zh-CN"/>
        </w:rPr>
        <w:t xml:space="preserve"> je 24 ur od naročila.</w:t>
      </w:r>
    </w:p>
    <w:p w14:paraId="20453AC7"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054A26EB"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C4459" w:rsidRPr="006C4459" w14:paraId="279BFADF"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8C3B8ED"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KRAJ</w:t>
            </w:r>
          </w:p>
          <w:p w14:paraId="579A0E60"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C264E25" w14:textId="4E2483EB"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490B00A"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PONUDNIK</w:t>
            </w:r>
          </w:p>
          <w:p w14:paraId="709BDAFF" w14:textId="1C3973EA"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ime in priimek zakonitega zastopnika in podpis</w:t>
            </w:r>
          </w:p>
          <w:p w14:paraId="262D6CBD"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37B14B21"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tc>
      </w:tr>
      <w:tr w:rsidR="006C4459" w:rsidRPr="006C4459" w14:paraId="5FC1402E"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5F3F43C"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AED769E" w14:textId="77777777" w:rsidR="006C4459" w:rsidRPr="006C4459" w:rsidRDefault="006C4459" w:rsidP="006C4459">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2EC568E" w14:textId="77777777" w:rsidR="006C4459" w:rsidRPr="006C4459" w:rsidRDefault="006C4459" w:rsidP="006C4459">
            <w:pPr>
              <w:widowControl w:val="0"/>
              <w:autoSpaceDN w:val="0"/>
              <w:spacing w:after="0"/>
              <w:textAlignment w:val="baseline"/>
              <w:rPr>
                <w:rFonts w:ascii="Arial" w:eastAsia="SimSun" w:hAnsi="Arial" w:cs="Arial"/>
                <w:color w:val="auto"/>
                <w:kern w:val="3"/>
                <w:lang w:eastAsia="zh-CN"/>
              </w:rPr>
            </w:pPr>
          </w:p>
        </w:tc>
      </w:tr>
    </w:tbl>
    <w:p w14:paraId="13C80034"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ABC760C"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B099C2D"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AB940E4"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FFB3CCD"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4585360"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65F45A7"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FFFD590"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4B0AA23"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87BDCBA"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2CFA781"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359FB33"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E068667" w14:textId="23F15652" w:rsidR="006C4459" w:rsidRDefault="00597E97" w:rsidP="007866BC">
      <w:pPr>
        <w:pStyle w:val="Slog3"/>
        <w:rPr>
          <w:kern w:val="3"/>
          <w:lang w:eastAsia="zh-CN"/>
        </w:rPr>
      </w:pPr>
      <w:bookmarkStart w:id="42" w:name="_Toc12514259"/>
      <w:r w:rsidRPr="00597E97">
        <w:rPr>
          <w:rStyle w:val="Neenpoudarek"/>
          <w:rFonts w:ascii="Arial" w:hAnsi="Arial" w:cs="Arial"/>
          <w:bCs/>
          <w:i/>
          <w:iCs/>
          <w:color w:val="auto"/>
          <w:sz w:val="22"/>
          <w:szCs w:val="22"/>
        </w:rPr>
        <w:lastRenderedPageBreak/>
        <w:t>PRILOGA št. 1</w:t>
      </w:r>
      <w:r>
        <w:rPr>
          <w:rStyle w:val="Neenpoudarek"/>
          <w:rFonts w:ascii="Arial" w:hAnsi="Arial" w:cs="Arial"/>
          <w:bCs/>
          <w:i/>
          <w:iCs/>
          <w:color w:val="auto"/>
          <w:sz w:val="22"/>
          <w:szCs w:val="22"/>
        </w:rPr>
        <w:t>m</w:t>
      </w:r>
      <w:bookmarkEnd w:id="42"/>
    </w:p>
    <w:p w14:paraId="5EE3ABC9" w14:textId="5023B4C1" w:rsidR="003234BB" w:rsidRPr="00456167" w:rsidRDefault="003234BB" w:rsidP="003234BB">
      <w:pPr>
        <w:pStyle w:val="Intenzivencitat"/>
        <w:rPr>
          <w:lang w:eastAsia="zh-CN"/>
        </w:rPr>
      </w:pPr>
      <w:bookmarkStart w:id="43" w:name="_Toc12514260"/>
      <w:r w:rsidRPr="00456167">
        <w:rPr>
          <w:lang w:eastAsia="zh-CN"/>
        </w:rPr>
        <w:t>PONUDBENI PREDRAČUN</w:t>
      </w:r>
      <w:r w:rsidR="006C4459">
        <w:rPr>
          <w:lang w:eastAsia="zh-CN"/>
        </w:rPr>
        <w:t xml:space="preserve"> za sklop 13</w:t>
      </w:r>
      <w:bookmarkEnd w:id="43"/>
    </w:p>
    <w:p w14:paraId="04DA33A0" w14:textId="45D7DC4B"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1519812635"/>
          <w:placeholder>
            <w:docPart w:val="54BC703F3CC54CA38F347AFC228B9E53"/>
          </w:placeholder>
          <w:dataBinding w:prefixMappings="xmlns:ns0='http://purl.org/dc/elements/1.1/' xmlns:ns1='http://schemas.openxmlformats.org/package/2006/metadata/core-properties' " w:xpath="/ns1:coreProperties[1]/ns0:title[1]" w:storeItemID="{6C3C8BC8-F283-45AE-878A-BAB7291924A1}"/>
          <w:text/>
        </w:sdtPr>
        <w:sdtEndPr/>
        <w:sdtContent>
          <w:r w:rsidR="00677191">
            <w:rPr>
              <w:rFonts w:ascii="Arial" w:eastAsia="SimSun" w:hAnsi="Arial" w:cs="Arial"/>
              <w:kern w:val="3"/>
              <w:lang w:eastAsia="zh-CN"/>
            </w:rPr>
            <w:t>Prevzem odpadkov 1. 1. 2020 – 31. 12. 2021</w:t>
          </w:r>
        </w:sdtContent>
      </w:sdt>
      <w:r w:rsidRPr="006C4459">
        <w:rPr>
          <w:rFonts w:ascii="Arial" w:eastAsia="SimSun" w:hAnsi="Arial" w:cs="Arial"/>
          <w:kern w:val="3"/>
          <w:lang w:eastAsia="zh-CN"/>
        </w:rPr>
        <w:t xml:space="preserve">«, objavljenega na portalu javnih naročil dne </w:t>
      </w:r>
      <w:sdt>
        <w:sdtPr>
          <w:rPr>
            <w:rFonts w:ascii="Arial" w:eastAsia="SimSun" w:hAnsi="Arial" w:cs="Arial"/>
            <w:kern w:val="3"/>
            <w:lang w:eastAsia="zh-CN"/>
          </w:rPr>
          <w:alias w:val="Datum objave"/>
          <w:tag w:val=""/>
          <w:id w:val="-1888332227"/>
          <w:placeholder>
            <w:docPart w:val="BF54609967A94B8DAD79B1E31EDDC9CF"/>
          </w:placeholder>
          <w:dataBinding w:prefixMappings="xmlns:ns0='http://schemas.microsoft.com/office/2006/coverPageProps' " w:xpath="/ns0:CoverPageProperties[1]/ns0:PublishDate[1]" w:storeItemID="{55AF091B-3C7A-41E3-B477-F2FDAA23CFDA}"/>
          <w:date w:fullDate="2019-06-28T00:00:00Z">
            <w:dateFormat w:val="dd.MM.yyyy"/>
            <w:lid w:val="sl-SI"/>
            <w:storeMappedDataAs w:val="dateTime"/>
            <w:calendar w:val="gregorian"/>
          </w:date>
        </w:sdtPr>
        <w:sdtEndPr/>
        <w:sdtContent>
          <w:r w:rsidR="00961F40">
            <w:rPr>
              <w:rFonts w:ascii="Arial" w:eastAsia="SimSun" w:hAnsi="Arial" w:cs="Arial"/>
              <w:kern w:val="3"/>
              <w:lang w:eastAsia="zh-CN"/>
            </w:rPr>
            <w:t>28.06.2019</w:t>
          </w:r>
        </w:sdtContent>
      </w:sdt>
      <w:r w:rsidR="006A3D48" w:rsidRPr="006A3D48">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640551392"/>
          <w:placeholder>
            <w:docPart w:val="7D253B3FD69B4C05B9F558992A7E9828"/>
          </w:placeholder>
          <w:dataBinding w:prefixMappings="xmlns:ns0='http://schemas.microsoft.com/office/2006/coverPageProps' " w:xpath="/ns0:CoverPageProperties[1]/ns0:Abstract[1]" w:storeItemID="{55AF091B-3C7A-41E3-B477-F2FDAA23CFDA}"/>
          <w:text/>
        </w:sdtPr>
        <w:sdtEndPr/>
        <w:sdtContent>
          <w:r w:rsidR="00961F40">
            <w:rPr>
              <w:rFonts w:ascii="Arial" w:eastAsia="SimSun" w:hAnsi="Arial" w:cs="Arial"/>
              <w:kern w:val="3"/>
              <w:lang w:eastAsia="zh-CN"/>
            </w:rPr>
            <w:t>JN004528/2019-B01</w:t>
          </w:r>
        </w:sdtContent>
      </w:sdt>
      <w:r w:rsidR="006A3D48" w:rsidRPr="006A3D48">
        <w:rPr>
          <w:rFonts w:ascii="Arial" w:eastAsia="SimSun" w:hAnsi="Arial" w:cs="Arial"/>
          <w:kern w:val="3"/>
          <w:lang w:eastAsia="zh-CN"/>
        </w:rPr>
        <w:t xml:space="preserve"> in v Uradnem listu EU pod št. objave </w:t>
      </w:r>
      <w:sdt>
        <w:sdtPr>
          <w:rPr>
            <w:rFonts w:ascii="Arial" w:eastAsia="SimSun" w:hAnsi="Arial" w:cs="Arial"/>
            <w:kern w:val="3"/>
            <w:lang w:eastAsia="zh-CN"/>
          </w:rPr>
          <w:alias w:val="Pripombe"/>
          <w:tag w:val=""/>
          <w:id w:val="-2103479878"/>
          <w:placeholder>
            <w:docPart w:val="88DDF9683769477589F23D5C4C6280B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1F40">
            <w:rPr>
              <w:rFonts w:ascii="Arial" w:eastAsia="SimSun" w:hAnsi="Arial" w:cs="Arial"/>
              <w:kern w:val="3"/>
              <w:lang w:eastAsia="zh-CN"/>
            </w:rPr>
            <w:t>2019/S 124-303177</w:t>
          </w:r>
        </w:sdtContent>
      </w:sdt>
      <w:r w:rsidR="006A3D48" w:rsidRPr="006A3D48">
        <w:rPr>
          <w:rFonts w:ascii="Arial" w:eastAsia="SimSun" w:hAnsi="Arial" w:cs="Arial"/>
          <w:kern w:val="3"/>
          <w:lang w:eastAsia="zh-CN"/>
        </w:rPr>
        <w:t xml:space="preserve"> z dne </w:t>
      </w:r>
      <w:sdt>
        <w:sdtPr>
          <w:rPr>
            <w:rFonts w:ascii="Arial" w:eastAsia="SimSun" w:hAnsi="Arial" w:cs="Arial"/>
            <w:kern w:val="3"/>
            <w:lang w:eastAsia="zh-CN"/>
          </w:rPr>
          <w:alias w:val="Vodja"/>
          <w:tag w:val=""/>
          <w:id w:val="1919519612"/>
          <w:placeholder>
            <w:docPart w:val="2FC23EAB9AB745CAA914A384B931C40A"/>
          </w:placeholder>
          <w:dataBinding w:prefixMappings="xmlns:ns0='http://schemas.openxmlformats.org/officeDocument/2006/extended-properties' " w:xpath="/ns0:Properties[1]/ns0:Manager[1]" w:storeItemID="{6668398D-A668-4E3E-A5EB-62B293D839F1}"/>
          <w:text/>
        </w:sdtPr>
        <w:sdtEndPr/>
        <w:sdtContent>
          <w:r w:rsidR="00961F40">
            <w:rPr>
              <w:rFonts w:ascii="Arial" w:eastAsia="SimSun" w:hAnsi="Arial" w:cs="Arial"/>
              <w:kern w:val="3"/>
              <w:lang w:eastAsia="zh-CN"/>
            </w:rPr>
            <w:t>28.06.2019</w:t>
          </w:r>
        </w:sdtContent>
      </w:sdt>
      <w:r w:rsidRPr="006C4459">
        <w:rPr>
          <w:rFonts w:ascii="Arial" w:eastAsia="SimSun" w:hAnsi="Arial" w:cs="Arial"/>
          <w:kern w:val="3"/>
          <w:lang w:eastAsia="zh-CN"/>
        </w:rPr>
        <w:t>, dajemo ponudbo na predračunu, kot sledi:</w:t>
      </w:r>
    </w:p>
    <w:p w14:paraId="41FB2218" w14:textId="6ED797E3"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p>
    <w:tbl>
      <w:tblPr>
        <w:tblW w:w="9056" w:type="dxa"/>
        <w:tblInd w:w="108" w:type="dxa"/>
        <w:tblLayout w:type="fixed"/>
        <w:tblCellMar>
          <w:left w:w="10" w:type="dxa"/>
          <w:right w:w="10" w:type="dxa"/>
        </w:tblCellMar>
        <w:tblLook w:val="00A0" w:firstRow="1" w:lastRow="0" w:firstColumn="1" w:lastColumn="0" w:noHBand="0" w:noVBand="0"/>
      </w:tblPr>
      <w:tblGrid>
        <w:gridCol w:w="2516"/>
        <w:gridCol w:w="6540"/>
      </w:tblGrid>
      <w:tr w:rsidR="006C4459" w:rsidRPr="006C4459" w14:paraId="457A3086" w14:textId="77777777" w:rsidTr="00837504">
        <w:trPr>
          <w:trHeight w:val="397"/>
        </w:trPr>
        <w:tc>
          <w:tcPr>
            <w:tcW w:w="25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57C98F"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DC60CB"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7BA46A5B"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6C4459">
        <w:rPr>
          <w:rFonts w:ascii="Arial" w:eastAsia="SimSun" w:hAnsi="Arial" w:cs="Arial"/>
          <w:b/>
          <w:kern w:val="3"/>
          <w:lang w:eastAsia="zh-CN"/>
        </w:rPr>
        <w:tab/>
      </w:r>
    </w:p>
    <w:tbl>
      <w:tblPr>
        <w:tblW w:w="9087" w:type="dxa"/>
        <w:tblInd w:w="55" w:type="dxa"/>
        <w:tblCellMar>
          <w:left w:w="70" w:type="dxa"/>
          <w:right w:w="70" w:type="dxa"/>
        </w:tblCellMar>
        <w:tblLook w:val="04A0" w:firstRow="1" w:lastRow="0" w:firstColumn="1" w:lastColumn="0" w:noHBand="0" w:noVBand="1"/>
      </w:tblPr>
      <w:tblGrid>
        <w:gridCol w:w="3140"/>
        <w:gridCol w:w="1280"/>
        <w:gridCol w:w="2541"/>
        <w:gridCol w:w="2126"/>
      </w:tblGrid>
      <w:tr w:rsidR="00C162C1" w:rsidRPr="00C162C1" w14:paraId="7A1B8C47" w14:textId="77777777" w:rsidTr="00C162C1">
        <w:trPr>
          <w:trHeight w:val="915"/>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135D2" w14:textId="3ACE26AA" w:rsidR="00C162C1" w:rsidRPr="00C162C1" w:rsidRDefault="00C162C1" w:rsidP="00C162C1">
            <w:pPr>
              <w:spacing w:after="0" w:line="240" w:lineRule="auto"/>
              <w:jc w:val="center"/>
              <w:rPr>
                <w:rFonts w:ascii="Arial" w:eastAsia="Times New Roman" w:hAnsi="Arial" w:cs="Arial"/>
                <w:b/>
                <w:bCs/>
                <w:color w:val="auto"/>
                <w:lang w:eastAsia="sl-SI"/>
              </w:rPr>
            </w:pPr>
            <w:r w:rsidRPr="00C162C1">
              <w:rPr>
                <w:rFonts w:ascii="Arial" w:hAnsi="Arial" w:cs="Arial"/>
                <w:b/>
                <w:color w:val="auto"/>
                <w:lang w:eastAsia="zh-CN"/>
              </w:rPr>
              <w:t>Vrsta blaga</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58A95C0" w14:textId="11AE1BAE" w:rsidR="00C162C1" w:rsidRPr="00C162C1" w:rsidRDefault="00C162C1" w:rsidP="00C162C1">
            <w:pPr>
              <w:spacing w:after="0" w:line="240" w:lineRule="auto"/>
              <w:jc w:val="center"/>
              <w:rPr>
                <w:rFonts w:ascii="Arial" w:eastAsia="Times New Roman" w:hAnsi="Arial" w:cs="Arial"/>
                <w:b/>
                <w:bCs/>
                <w:color w:val="auto"/>
                <w:lang w:eastAsia="sl-SI"/>
              </w:rPr>
            </w:pPr>
            <w:r w:rsidRPr="00C162C1">
              <w:rPr>
                <w:rFonts w:ascii="Arial" w:hAnsi="Arial" w:cs="Arial"/>
                <w:b/>
                <w:bCs/>
                <w:color w:val="auto"/>
                <w:lang w:val="x-none" w:eastAsia="zh-CN"/>
              </w:rPr>
              <w:t>Količina v tonah (</w:t>
            </w:r>
            <w:r w:rsidRPr="00C162C1">
              <w:rPr>
                <w:rFonts w:ascii="Arial" w:hAnsi="Arial" w:cs="Arial"/>
                <w:b/>
                <w:bCs/>
                <w:color w:val="auto"/>
                <w:lang w:eastAsia="zh-CN"/>
              </w:rPr>
              <w:t>t</w:t>
            </w:r>
            <w:r w:rsidRPr="00C162C1">
              <w:rPr>
                <w:rFonts w:ascii="Arial" w:hAnsi="Arial" w:cs="Arial"/>
                <w:b/>
                <w:bCs/>
                <w:color w:val="auto"/>
                <w:lang w:val="x-none" w:eastAsia="zh-CN"/>
              </w:rPr>
              <w:t>)</w:t>
            </w:r>
            <w:r w:rsidRPr="00C162C1">
              <w:rPr>
                <w:rFonts w:ascii="Arial" w:hAnsi="Arial" w:cs="Arial"/>
                <w:b/>
                <w:bCs/>
                <w:color w:val="auto"/>
                <w:lang w:eastAsia="zh-CN"/>
              </w:rPr>
              <w:t>*</w:t>
            </w:r>
          </w:p>
        </w:tc>
        <w:tc>
          <w:tcPr>
            <w:tcW w:w="2541" w:type="dxa"/>
            <w:tcBorders>
              <w:top w:val="single" w:sz="4" w:space="0" w:color="auto"/>
              <w:left w:val="nil"/>
              <w:bottom w:val="single" w:sz="4" w:space="0" w:color="auto"/>
              <w:right w:val="single" w:sz="4" w:space="0" w:color="auto"/>
            </w:tcBorders>
            <w:shd w:val="clear" w:color="auto" w:fill="auto"/>
            <w:noWrap/>
            <w:vAlign w:val="center"/>
          </w:tcPr>
          <w:p w14:paraId="6875DA57" w14:textId="4CC735A4" w:rsidR="00C162C1" w:rsidRPr="00C162C1" w:rsidRDefault="00C162C1" w:rsidP="00C162C1">
            <w:pPr>
              <w:spacing w:after="0" w:line="240" w:lineRule="auto"/>
              <w:jc w:val="center"/>
              <w:rPr>
                <w:rFonts w:ascii="Arial" w:eastAsia="Times New Roman" w:hAnsi="Arial" w:cs="Arial"/>
                <w:b/>
                <w:bCs/>
                <w:color w:val="auto"/>
                <w:lang w:eastAsia="sl-SI"/>
              </w:rPr>
            </w:pPr>
            <w:r w:rsidRPr="00C162C1">
              <w:rPr>
                <w:rFonts w:ascii="Arial" w:hAnsi="Arial" w:cs="Arial"/>
                <w:b/>
                <w:color w:val="auto"/>
                <w:kern w:val="3"/>
                <w:lang w:eastAsia="zh-CN"/>
              </w:rPr>
              <w:t>Cena storitve v € brez DDV na tono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C46258F" w14:textId="6AFFD574" w:rsidR="00C162C1" w:rsidRPr="00C162C1" w:rsidRDefault="00C162C1" w:rsidP="00C162C1">
            <w:pPr>
              <w:spacing w:after="0" w:line="240" w:lineRule="auto"/>
              <w:jc w:val="center"/>
              <w:rPr>
                <w:rFonts w:ascii="Arial" w:eastAsia="Times New Roman" w:hAnsi="Arial" w:cs="Arial"/>
                <w:b/>
                <w:bCs/>
                <w:color w:val="auto"/>
                <w:lang w:eastAsia="sl-SI"/>
              </w:rPr>
            </w:pPr>
            <w:r w:rsidRPr="00C162C1">
              <w:rPr>
                <w:rFonts w:ascii="Arial" w:hAnsi="Arial" w:cs="Arial"/>
                <w:b/>
                <w:color w:val="auto"/>
                <w:kern w:val="3"/>
                <w:lang w:eastAsia="zh-CN"/>
              </w:rPr>
              <w:t>Vrednost v € brez DDV</w:t>
            </w:r>
          </w:p>
        </w:tc>
      </w:tr>
      <w:tr w:rsidR="00C162C1" w:rsidRPr="00C162C1" w14:paraId="02967DCD" w14:textId="77777777" w:rsidTr="00C162C1">
        <w:trPr>
          <w:trHeight w:val="1155"/>
        </w:trPr>
        <w:tc>
          <w:tcPr>
            <w:tcW w:w="3140" w:type="dxa"/>
            <w:tcBorders>
              <w:top w:val="single" w:sz="4" w:space="0" w:color="auto"/>
              <w:left w:val="single" w:sz="4" w:space="0" w:color="auto"/>
              <w:bottom w:val="single" w:sz="4" w:space="0" w:color="auto"/>
              <w:right w:val="nil"/>
            </w:tcBorders>
            <w:shd w:val="clear" w:color="auto" w:fill="auto"/>
            <w:vAlign w:val="bottom"/>
            <w:hideMark/>
          </w:tcPr>
          <w:p w14:paraId="0DE17BE1" w14:textId="1113BBAE" w:rsidR="00C162C1" w:rsidRPr="00C162C1" w:rsidRDefault="00C162C1" w:rsidP="00C162C1">
            <w:pPr>
              <w:spacing w:after="0" w:line="240" w:lineRule="auto"/>
              <w:rPr>
                <w:rFonts w:ascii="Arial" w:eastAsia="Times New Roman" w:hAnsi="Arial" w:cs="Arial"/>
                <w:color w:val="auto"/>
                <w:lang w:eastAsia="sl-SI"/>
              </w:rPr>
            </w:pPr>
            <w:r w:rsidRPr="00C162C1">
              <w:rPr>
                <w:rFonts w:ascii="Arial" w:eastAsia="Times New Roman" w:hAnsi="Arial" w:cs="Arial"/>
                <w:color w:val="auto"/>
                <w:lang w:eastAsia="sl-SI"/>
              </w:rPr>
              <w:t>Prevzem, tehtanje odpadkov iz čiščenja cest, vključno s taksami in drugimi potrebnimi pristojbinami</w:t>
            </w:r>
            <w:r w:rsidRPr="00C162C1">
              <w:rPr>
                <w:rFonts w:ascii="Arial" w:eastAsia="Times New Roman" w:hAnsi="Arial" w:cs="Arial"/>
                <w:b/>
                <w:bCs/>
                <w:color w:val="auto"/>
                <w:lang w:eastAsia="sl-SI"/>
              </w:rPr>
              <w:t xml:space="preserve">  </w:t>
            </w:r>
            <w:r w:rsidRPr="00C162C1">
              <w:rPr>
                <w:rFonts w:ascii="Arial" w:eastAsia="Times New Roman" w:hAnsi="Arial" w:cs="Arial"/>
                <w:bCs/>
                <w:color w:val="auto"/>
                <w:lang w:eastAsia="sl-SI"/>
              </w:rPr>
              <w:t>(št. odpadka</w:t>
            </w:r>
            <w:r w:rsidRPr="00C162C1">
              <w:rPr>
                <w:rFonts w:ascii="Arial" w:eastAsia="Times New Roman" w:hAnsi="Arial" w:cs="Arial"/>
                <w:b/>
                <w:bCs/>
                <w:color w:val="auto"/>
                <w:lang w:eastAsia="sl-SI"/>
              </w:rPr>
              <w:t xml:space="preserve"> </w:t>
            </w:r>
            <w:r w:rsidRPr="00C162C1">
              <w:rPr>
                <w:rFonts w:ascii="Arial" w:eastAsia="Times New Roman" w:hAnsi="Arial" w:cs="Arial"/>
                <w:color w:val="auto"/>
                <w:lang w:eastAsia="sl-SI"/>
              </w:rPr>
              <w:t>20 03 03)</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A126D" w14:textId="1CAFA695" w:rsidR="00C162C1" w:rsidRPr="00C162C1" w:rsidRDefault="006E65B8" w:rsidP="00C162C1">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110</w:t>
            </w:r>
          </w:p>
        </w:tc>
        <w:tc>
          <w:tcPr>
            <w:tcW w:w="2541" w:type="dxa"/>
            <w:tcBorders>
              <w:top w:val="single" w:sz="4" w:space="0" w:color="auto"/>
              <w:left w:val="nil"/>
              <w:bottom w:val="single" w:sz="4" w:space="0" w:color="auto"/>
              <w:right w:val="single" w:sz="4" w:space="0" w:color="auto"/>
            </w:tcBorders>
            <w:shd w:val="clear" w:color="auto" w:fill="auto"/>
            <w:noWrap/>
            <w:vAlign w:val="center"/>
          </w:tcPr>
          <w:p w14:paraId="2ABF2197" w14:textId="77777777" w:rsidR="00C162C1" w:rsidRPr="00C162C1" w:rsidRDefault="00C162C1" w:rsidP="00C162C1">
            <w:pPr>
              <w:spacing w:after="0" w:line="240" w:lineRule="auto"/>
              <w:jc w:val="center"/>
              <w:rPr>
                <w:rFonts w:ascii="Arial" w:eastAsia="Times New Roman" w:hAnsi="Arial" w:cs="Arial"/>
                <w:color w:val="auto"/>
                <w:lang w:eastAsia="sl-SI"/>
              </w:rPr>
            </w:pPr>
            <w:r w:rsidRPr="00C162C1">
              <w:rPr>
                <w:rFonts w:ascii="Arial" w:eastAsia="Times New Roman" w:hAnsi="Arial" w:cs="Arial"/>
                <w:color w:val="auto"/>
                <w:lang w:eastAsia="sl-SI"/>
              </w:rPr>
              <w:t>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17863BA" w14:textId="3EA009F3" w:rsidR="00C162C1" w:rsidRPr="00C162C1" w:rsidRDefault="00C162C1" w:rsidP="00C162C1">
            <w:pPr>
              <w:spacing w:after="0" w:line="240" w:lineRule="auto"/>
              <w:jc w:val="center"/>
              <w:rPr>
                <w:rFonts w:ascii="Arial" w:eastAsia="Times New Roman" w:hAnsi="Arial" w:cs="Arial"/>
                <w:color w:val="auto"/>
                <w:lang w:eastAsia="sl-SI"/>
              </w:rPr>
            </w:pPr>
          </w:p>
        </w:tc>
      </w:tr>
      <w:tr w:rsidR="00C162C1" w:rsidRPr="00C162C1" w14:paraId="7D5739D3" w14:textId="77777777" w:rsidTr="00C162C1">
        <w:trPr>
          <w:trHeight w:val="420"/>
        </w:trPr>
        <w:tc>
          <w:tcPr>
            <w:tcW w:w="6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64C52D" w14:textId="77777777" w:rsidR="00C162C1" w:rsidRPr="00C162C1" w:rsidRDefault="00C162C1" w:rsidP="00C162C1">
            <w:pPr>
              <w:spacing w:after="0" w:line="240" w:lineRule="auto"/>
              <w:jc w:val="right"/>
              <w:rPr>
                <w:rFonts w:ascii="Arial" w:eastAsia="Times New Roman" w:hAnsi="Arial" w:cs="Arial"/>
                <w:b/>
                <w:bCs/>
                <w:color w:val="auto"/>
                <w:lang w:eastAsia="sl-SI"/>
              </w:rPr>
            </w:pPr>
            <w:r w:rsidRPr="00C162C1">
              <w:rPr>
                <w:rFonts w:ascii="Arial" w:eastAsia="Times New Roman" w:hAnsi="Arial" w:cs="Arial"/>
                <w:b/>
                <w:bCs/>
                <w:color w:val="auto"/>
                <w:lang w:eastAsia="sl-SI"/>
              </w:rPr>
              <w:t>Skupaj v € brez DDV</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D36AC" w14:textId="1CAA77BC" w:rsidR="00C162C1" w:rsidRPr="00C162C1" w:rsidRDefault="00C162C1" w:rsidP="00C162C1">
            <w:pPr>
              <w:spacing w:after="0" w:line="240" w:lineRule="auto"/>
              <w:jc w:val="center"/>
              <w:rPr>
                <w:rFonts w:ascii="Arial" w:eastAsia="Times New Roman" w:hAnsi="Arial" w:cs="Arial"/>
                <w:b/>
                <w:bCs/>
                <w:color w:val="auto"/>
                <w:lang w:eastAsia="sl-SI"/>
              </w:rPr>
            </w:pPr>
          </w:p>
        </w:tc>
      </w:tr>
    </w:tbl>
    <w:p w14:paraId="6D91118D" w14:textId="7E100F7E" w:rsidR="006C4459" w:rsidRPr="006C4459" w:rsidRDefault="00837504"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715B4F06" w14:textId="52BC62BF"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202511BB" w14:textId="77777777" w:rsidR="00AA3F47" w:rsidRDefault="00AA3F47"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5EBAB24D" w14:textId="7681202D" w:rsidR="00AA3F47" w:rsidRPr="00AA3F47" w:rsidRDefault="00AA3F47" w:rsidP="00AA3F4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AA3F47">
        <w:rPr>
          <w:rFonts w:ascii="Arial" w:eastAsia="SimSun" w:hAnsi="Arial" w:cs="Arial"/>
          <w:kern w:val="3"/>
          <w:lang w:eastAsia="zh-CN"/>
        </w:rPr>
        <w:t xml:space="preserve">Odzivni čas za prevzem odpadkov iz sklopa </w:t>
      </w:r>
      <w:r>
        <w:rPr>
          <w:rFonts w:ascii="Arial" w:eastAsia="SimSun" w:hAnsi="Arial" w:cs="Arial"/>
          <w:kern w:val="3"/>
          <w:lang w:eastAsia="zh-CN"/>
        </w:rPr>
        <w:t>13</w:t>
      </w:r>
      <w:r w:rsidRPr="00AA3F47">
        <w:rPr>
          <w:rFonts w:ascii="Arial" w:eastAsia="SimSun" w:hAnsi="Arial" w:cs="Arial"/>
          <w:kern w:val="3"/>
          <w:lang w:eastAsia="zh-CN"/>
        </w:rPr>
        <w:t xml:space="preserve"> je 24 ur od naročila.</w:t>
      </w:r>
    </w:p>
    <w:p w14:paraId="492F635D" w14:textId="77777777" w:rsidR="00837504" w:rsidRPr="006C4459" w:rsidRDefault="00837504"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4B26A5BB"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C4459" w:rsidRPr="006C4459" w14:paraId="232ABC46"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4B0DABD"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KRAJ</w:t>
            </w:r>
          </w:p>
          <w:p w14:paraId="2FC45C67"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B19A9CC" w14:textId="6E0843F8"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293AA6F"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PONUDNIK</w:t>
            </w:r>
          </w:p>
          <w:p w14:paraId="35FE4E6C"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ime in priimek zakonitega zastopnika in podpis</w:t>
            </w:r>
          </w:p>
          <w:p w14:paraId="781366DD"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1B5E2020"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05033E93"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688443CC"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3529E45E"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tc>
      </w:tr>
      <w:tr w:rsidR="006C4459" w:rsidRPr="006C4459" w14:paraId="1682743F"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9857FE7"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1889CC8" w14:textId="77777777" w:rsidR="006C4459" w:rsidRPr="006C4459" w:rsidRDefault="006C4459" w:rsidP="006C4459">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0F372A9" w14:textId="77777777" w:rsidR="006C4459" w:rsidRPr="006C4459" w:rsidRDefault="006C4459" w:rsidP="006C4459">
            <w:pPr>
              <w:widowControl w:val="0"/>
              <w:autoSpaceDN w:val="0"/>
              <w:spacing w:after="0"/>
              <w:textAlignment w:val="baseline"/>
              <w:rPr>
                <w:rFonts w:ascii="Arial" w:eastAsia="SimSun" w:hAnsi="Arial" w:cs="Arial"/>
                <w:color w:val="auto"/>
                <w:kern w:val="3"/>
                <w:lang w:eastAsia="zh-CN"/>
              </w:rPr>
            </w:pPr>
          </w:p>
        </w:tc>
      </w:tr>
    </w:tbl>
    <w:p w14:paraId="25B246DE"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355778C"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0D7FD3B"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91A879E"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9D1814E"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55A5D10"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6B0EC7A"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726D2C0" w14:textId="77777777" w:rsidR="003234BB"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C6CF0F7"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A651C41"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3F9D271"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20AF105"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8CD40F5"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541BF75" w14:textId="6FAB12D6" w:rsidR="006C4459" w:rsidRDefault="00597E97" w:rsidP="007866BC">
      <w:pPr>
        <w:pStyle w:val="Slog3"/>
        <w:rPr>
          <w:kern w:val="3"/>
          <w:lang w:eastAsia="zh-CN"/>
        </w:rPr>
      </w:pPr>
      <w:bookmarkStart w:id="44" w:name="_Toc12514261"/>
      <w:r w:rsidRPr="00597E97">
        <w:rPr>
          <w:rStyle w:val="Neenpoudarek"/>
          <w:rFonts w:ascii="Arial" w:hAnsi="Arial" w:cs="Arial"/>
          <w:bCs/>
          <w:i/>
          <w:iCs/>
          <w:color w:val="auto"/>
          <w:sz w:val="22"/>
          <w:szCs w:val="22"/>
        </w:rPr>
        <w:lastRenderedPageBreak/>
        <w:t>PRILOGA št. 1</w:t>
      </w:r>
      <w:r>
        <w:rPr>
          <w:rStyle w:val="Neenpoudarek"/>
          <w:rFonts w:ascii="Arial" w:hAnsi="Arial" w:cs="Arial"/>
          <w:bCs/>
          <w:i/>
          <w:iCs/>
          <w:color w:val="auto"/>
          <w:sz w:val="22"/>
          <w:szCs w:val="22"/>
        </w:rPr>
        <w:t>n</w:t>
      </w:r>
      <w:bookmarkEnd w:id="44"/>
    </w:p>
    <w:p w14:paraId="31BF6C82" w14:textId="139275D0" w:rsidR="003234BB" w:rsidRPr="00456167" w:rsidRDefault="003234BB" w:rsidP="003234BB">
      <w:pPr>
        <w:pStyle w:val="Intenzivencitat"/>
        <w:rPr>
          <w:lang w:eastAsia="zh-CN"/>
        </w:rPr>
      </w:pPr>
      <w:bookmarkStart w:id="45" w:name="_Toc12514262"/>
      <w:r w:rsidRPr="00456167">
        <w:rPr>
          <w:lang w:eastAsia="zh-CN"/>
        </w:rPr>
        <w:t>PONUDBENI PREDRAČUN</w:t>
      </w:r>
      <w:r w:rsidR="006C4459">
        <w:rPr>
          <w:lang w:eastAsia="zh-CN"/>
        </w:rPr>
        <w:t xml:space="preserve"> za sklop 14</w:t>
      </w:r>
      <w:bookmarkEnd w:id="45"/>
    </w:p>
    <w:p w14:paraId="74BE5EFD" w14:textId="39303EA0"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985512653"/>
          <w:placeholder>
            <w:docPart w:val="8DBB2264B4384755B817770E971583F6"/>
          </w:placeholder>
          <w:dataBinding w:prefixMappings="xmlns:ns0='http://purl.org/dc/elements/1.1/' xmlns:ns1='http://schemas.openxmlformats.org/package/2006/metadata/core-properties' " w:xpath="/ns1:coreProperties[1]/ns0:title[1]" w:storeItemID="{6C3C8BC8-F283-45AE-878A-BAB7291924A1}"/>
          <w:text/>
        </w:sdtPr>
        <w:sdtEndPr/>
        <w:sdtContent>
          <w:r w:rsidR="00677191">
            <w:rPr>
              <w:rFonts w:ascii="Arial" w:eastAsia="SimSun" w:hAnsi="Arial" w:cs="Arial"/>
              <w:kern w:val="3"/>
              <w:lang w:eastAsia="zh-CN"/>
            </w:rPr>
            <w:t>Prevzem odpadkov 1. 1. 2020 – 31. 12. 2021</w:t>
          </w:r>
        </w:sdtContent>
      </w:sdt>
      <w:r w:rsidRPr="006C4459">
        <w:rPr>
          <w:rFonts w:ascii="Arial" w:eastAsia="SimSun" w:hAnsi="Arial" w:cs="Arial"/>
          <w:kern w:val="3"/>
          <w:lang w:eastAsia="zh-CN"/>
        </w:rPr>
        <w:t xml:space="preserve">«, objavljenega na portalu javnih naročil dne </w:t>
      </w:r>
      <w:sdt>
        <w:sdtPr>
          <w:rPr>
            <w:rFonts w:ascii="Arial" w:eastAsia="SimSun" w:hAnsi="Arial" w:cs="Arial"/>
            <w:kern w:val="3"/>
            <w:lang w:eastAsia="zh-CN"/>
          </w:rPr>
          <w:alias w:val="Datum objave"/>
          <w:tag w:val=""/>
          <w:id w:val="1003857245"/>
          <w:placeholder>
            <w:docPart w:val="4AF7AE95733C4A99A39467467D157079"/>
          </w:placeholder>
          <w:dataBinding w:prefixMappings="xmlns:ns0='http://schemas.microsoft.com/office/2006/coverPageProps' " w:xpath="/ns0:CoverPageProperties[1]/ns0:PublishDate[1]" w:storeItemID="{55AF091B-3C7A-41E3-B477-F2FDAA23CFDA}"/>
          <w:date w:fullDate="2019-06-28T00:00:00Z">
            <w:dateFormat w:val="dd.MM.yyyy"/>
            <w:lid w:val="sl-SI"/>
            <w:storeMappedDataAs w:val="dateTime"/>
            <w:calendar w:val="gregorian"/>
          </w:date>
        </w:sdtPr>
        <w:sdtEndPr/>
        <w:sdtContent>
          <w:r w:rsidR="00961F40">
            <w:rPr>
              <w:rFonts w:ascii="Arial" w:eastAsia="SimSun" w:hAnsi="Arial" w:cs="Arial"/>
              <w:kern w:val="3"/>
              <w:lang w:eastAsia="zh-CN"/>
            </w:rPr>
            <w:t>28.06.2019</w:t>
          </w:r>
        </w:sdtContent>
      </w:sdt>
      <w:r w:rsidR="006A3D48" w:rsidRPr="006A3D48">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685358058"/>
          <w:placeholder>
            <w:docPart w:val="A0DE5CA40CFF4A5AAE61AFF8DC7E0D8F"/>
          </w:placeholder>
          <w:dataBinding w:prefixMappings="xmlns:ns0='http://schemas.microsoft.com/office/2006/coverPageProps' " w:xpath="/ns0:CoverPageProperties[1]/ns0:Abstract[1]" w:storeItemID="{55AF091B-3C7A-41E3-B477-F2FDAA23CFDA}"/>
          <w:text/>
        </w:sdtPr>
        <w:sdtEndPr/>
        <w:sdtContent>
          <w:r w:rsidR="00961F40">
            <w:rPr>
              <w:rFonts w:ascii="Arial" w:eastAsia="SimSun" w:hAnsi="Arial" w:cs="Arial"/>
              <w:kern w:val="3"/>
              <w:lang w:eastAsia="zh-CN"/>
            </w:rPr>
            <w:t>JN004528/2019-B01</w:t>
          </w:r>
        </w:sdtContent>
      </w:sdt>
      <w:r w:rsidR="006A3D48" w:rsidRPr="006A3D48">
        <w:rPr>
          <w:rFonts w:ascii="Arial" w:eastAsia="SimSun" w:hAnsi="Arial" w:cs="Arial"/>
          <w:kern w:val="3"/>
          <w:lang w:eastAsia="zh-CN"/>
        </w:rPr>
        <w:t xml:space="preserve"> in v Uradnem listu EU pod št. objave </w:t>
      </w:r>
      <w:sdt>
        <w:sdtPr>
          <w:rPr>
            <w:rFonts w:ascii="Arial" w:eastAsia="SimSun" w:hAnsi="Arial" w:cs="Arial"/>
            <w:kern w:val="3"/>
            <w:lang w:eastAsia="zh-CN"/>
          </w:rPr>
          <w:alias w:val="Pripombe"/>
          <w:tag w:val=""/>
          <w:id w:val="2018726377"/>
          <w:placeholder>
            <w:docPart w:val="26B04D7D9799436B8DF56D8128A4A57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1F40">
            <w:rPr>
              <w:rFonts w:ascii="Arial" w:eastAsia="SimSun" w:hAnsi="Arial" w:cs="Arial"/>
              <w:kern w:val="3"/>
              <w:lang w:eastAsia="zh-CN"/>
            </w:rPr>
            <w:t>2019/S 124-303177</w:t>
          </w:r>
        </w:sdtContent>
      </w:sdt>
      <w:r w:rsidR="006A3D48" w:rsidRPr="006A3D48">
        <w:rPr>
          <w:rFonts w:ascii="Arial" w:eastAsia="SimSun" w:hAnsi="Arial" w:cs="Arial"/>
          <w:kern w:val="3"/>
          <w:lang w:eastAsia="zh-CN"/>
        </w:rPr>
        <w:t xml:space="preserve"> z dne </w:t>
      </w:r>
      <w:sdt>
        <w:sdtPr>
          <w:rPr>
            <w:rFonts w:ascii="Arial" w:eastAsia="SimSun" w:hAnsi="Arial" w:cs="Arial"/>
            <w:kern w:val="3"/>
            <w:lang w:eastAsia="zh-CN"/>
          </w:rPr>
          <w:alias w:val="Vodja"/>
          <w:tag w:val=""/>
          <w:id w:val="1304585290"/>
          <w:placeholder>
            <w:docPart w:val="D37BD368DBA944B0878D068FBD9A3C53"/>
          </w:placeholder>
          <w:dataBinding w:prefixMappings="xmlns:ns0='http://schemas.openxmlformats.org/officeDocument/2006/extended-properties' " w:xpath="/ns0:Properties[1]/ns0:Manager[1]" w:storeItemID="{6668398D-A668-4E3E-A5EB-62B293D839F1}"/>
          <w:text/>
        </w:sdtPr>
        <w:sdtEndPr/>
        <w:sdtContent>
          <w:r w:rsidR="00961F40">
            <w:rPr>
              <w:rFonts w:ascii="Arial" w:eastAsia="SimSun" w:hAnsi="Arial" w:cs="Arial"/>
              <w:kern w:val="3"/>
              <w:lang w:eastAsia="zh-CN"/>
            </w:rPr>
            <w:t>28.06.2019</w:t>
          </w:r>
        </w:sdtContent>
      </w:sdt>
      <w:r w:rsidRPr="006C4459">
        <w:rPr>
          <w:rFonts w:ascii="Arial" w:eastAsia="SimSun" w:hAnsi="Arial" w:cs="Arial"/>
          <w:kern w:val="3"/>
          <w:lang w:eastAsia="zh-CN"/>
        </w:rPr>
        <w:t>, dajemo ponudbo na predračunu, kot sledi:</w:t>
      </w:r>
    </w:p>
    <w:p w14:paraId="464EF31D" w14:textId="4843AF5E"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p>
    <w:tbl>
      <w:tblPr>
        <w:tblW w:w="9056" w:type="dxa"/>
        <w:tblInd w:w="108" w:type="dxa"/>
        <w:tblLayout w:type="fixed"/>
        <w:tblCellMar>
          <w:left w:w="10" w:type="dxa"/>
          <w:right w:w="10" w:type="dxa"/>
        </w:tblCellMar>
        <w:tblLook w:val="00A0" w:firstRow="1" w:lastRow="0" w:firstColumn="1" w:lastColumn="0" w:noHBand="0" w:noVBand="0"/>
      </w:tblPr>
      <w:tblGrid>
        <w:gridCol w:w="2516"/>
        <w:gridCol w:w="6540"/>
      </w:tblGrid>
      <w:tr w:rsidR="006C4459" w:rsidRPr="006C4459" w14:paraId="21D8F5B3" w14:textId="77777777" w:rsidTr="00E43D23">
        <w:trPr>
          <w:trHeight w:val="397"/>
        </w:trPr>
        <w:tc>
          <w:tcPr>
            <w:tcW w:w="25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D18C41"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FE88F5"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1B568D93"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6C4459">
        <w:rPr>
          <w:rFonts w:ascii="Arial" w:eastAsia="SimSun" w:hAnsi="Arial" w:cs="Arial"/>
          <w:b/>
          <w:kern w:val="3"/>
          <w:lang w:eastAsia="zh-CN"/>
        </w:rPr>
        <w:tab/>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134"/>
        <w:gridCol w:w="1985"/>
        <w:gridCol w:w="2409"/>
      </w:tblGrid>
      <w:tr w:rsidR="00E43D23" w:rsidRPr="00E43D23" w14:paraId="09E5DB38" w14:textId="77777777" w:rsidTr="008759AE">
        <w:trPr>
          <w:trHeight w:val="568"/>
        </w:trPr>
        <w:tc>
          <w:tcPr>
            <w:tcW w:w="3544" w:type="dxa"/>
            <w:vAlign w:val="center"/>
          </w:tcPr>
          <w:p w14:paraId="1E857388" w14:textId="7B509AA3" w:rsidR="00E43D23" w:rsidRPr="00E43D23" w:rsidRDefault="00E43D23" w:rsidP="00E43D23">
            <w:pPr>
              <w:spacing w:after="0" w:line="240" w:lineRule="auto"/>
              <w:jc w:val="center"/>
              <w:rPr>
                <w:rFonts w:ascii="Arial" w:eastAsia="Times New Roman" w:hAnsi="Arial" w:cs="Arial"/>
                <w:color w:val="auto"/>
                <w:lang w:eastAsia="sl-SI"/>
              </w:rPr>
            </w:pPr>
            <w:r w:rsidRPr="00C162C1">
              <w:rPr>
                <w:rFonts w:ascii="Arial" w:hAnsi="Arial" w:cs="Arial"/>
                <w:b/>
                <w:color w:val="auto"/>
                <w:lang w:eastAsia="zh-CN"/>
              </w:rPr>
              <w:t>Vrsta blaga</w:t>
            </w:r>
          </w:p>
        </w:tc>
        <w:tc>
          <w:tcPr>
            <w:tcW w:w="1134" w:type="dxa"/>
            <w:vAlign w:val="center"/>
          </w:tcPr>
          <w:p w14:paraId="00ADD930" w14:textId="3CF8BEFC" w:rsidR="00E43D23" w:rsidRPr="00E43D23" w:rsidRDefault="00E43D23" w:rsidP="00E43D23">
            <w:pPr>
              <w:spacing w:after="0" w:line="240" w:lineRule="auto"/>
              <w:jc w:val="center"/>
              <w:rPr>
                <w:rFonts w:ascii="Arial" w:eastAsia="Times New Roman" w:hAnsi="Arial" w:cs="Arial"/>
                <w:color w:val="auto"/>
                <w:lang w:eastAsia="sl-SI"/>
              </w:rPr>
            </w:pPr>
            <w:r w:rsidRPr="00C162C1">
              <w:rPr>
                <w:rFonts w:ascii="Arial" w:hAnsi="Arial" w:cs="Arial"/>
                <w:b/>
                <w:bCs/>
                <w:color w:val="auto"/>
                <w:lang w:val="x-none" w:eastAsia="zh-CN"/>
              </w:rPr>
              <w:t>Količina v tonah (</w:t>
            </w:r>
            <w:r w:rsidRPr="00C162C1">
              <w:rPr>
                <w:rFonts w:ascii="Arial" w:hAnsi="Arial" w:cs="Arial"/>
                <w:b/>
                <w:bCs/>
                <w:color w:val="auto"/>
                <w:lang w:eastAsia="zh-CN"/>
              </w:rPr>
              <w:t>t</w:t>
            </w:r>
            <w:r w:rsidRPr="00C162C1">
              <w:rPr>
                <w:rFonts w:ascii="Arial" w:hAnsi="Arial" w:cs="Arial"/>
                <w:b/>
                <w:bCs/>
                <w:color w:val="auto"/>
                <w:lang w:val="x-none" w:eastAsia="zh-CN"/>
              </w:rPr>
              <w:t>)</w:t>
            </w:r>
            <w:r w:rsidRPr="00C162C1">
              <w:rPr>
                <w:rFonts w:ascii="Arial" w:hAnsi="Arial" w:cs="Arial"/>
                <w:b/>
                <w:bCs/>
                <w:color w:val="auto"/>
                <w:lang w:eastAsia="zh-CN"/>
              </w:rPr>
              <w:t>*</w:t>
            </w:r>
          </w:p>
        </w:tc>
        <w:tc>
          <w:tcPr>
            <w:tcW w:w="1985" w:type="dxa"/>
            <w:vAlign w:val="center"/>
          </w:tcPr>
          <w:p w14:paraId="2871C36E" w14:textId="1BA1AE5A" w:rsidR="00E43D23" w:rsidRPr="00E43D23" w:rsidRDefault="00E43D23" w:rsidP="00E43D23">
            <w:pPr>
              <w:spacing w:after="0" w:line="240" w:lineRule="auto"/>
              <w:jc w:val="center"/>
              <w:rPr>
                <w:rFonts w:ascii="Arial" w:eastAsia="Times New Roman" w:hAnsi="Arial" w:cs="Arial"/>
                <w:color w:val="auto"/>
                <w:lang w:eastAsia="sl-SI"/>
              </w:rPr>
            </w:pPr>
            <w:r w:rsidRPr="00C162C1">
              <w:rPr>
                <w:rFonts w:ascii="Arial" w:hAnsi="Arial" w:cs="Arial"/>
                <w:b/>
                <w:color w:val="auto"/>
                <w:kern w:val="3"/>
                <w:lang w:eastAsia="zh-CN"/>
              </w:rPr>
              <w:t>Cena storitve v € brez DDV na tono</w:t>
            </w:r>
          </w:p>
        </w:tc>
        <w:tc>
          <w:tcPr>
            <w:tcW w:w="2409" w:type="dxa"/>
            <w:vAlign w:val="center"/>
          </w:tcPr>
          <w:p w14:paraId="2F632742" w14:textId="3AA53A8F" w:rsidR="00E43D23" w:rsidRPr="00E43D23" w:rsidRDefault="00E43D23" w:rsidP="00E43D23">
            <w:pPr>
              <w:spacing w:after="0" w:line="240" w:lineRule="auto"/>
              <w:jc w:val="center"/>
              <w:rPr>
                <w:rFonts w:ascii="Arial" w:eastAsia="Times New Roman" w:hAnsi="Arial" w:cs="Arial"/>
                <w:color w:val="auto"/>
                <w:lang w:eastAsia="sl-SI"/>
              </w:rPr>
            </w:pPr>
            <w:r w:rsidRPr="00C162C1">
              <w:rPr>
                <w:rFonts w:ascii="Arial" w:hAnsi="Arial" w:cs="Arial"/>
                <w:b/>
                <w:color w:val="auto"/>
                <w:kern w:val="3"/>
                <w:lang w:eastAsia="zh-CN"/>
              </w:rPr>
              <w:t>Vrednost v € brez DDV</w:t>
            </w:r>
          </w:p>
        </w:tc>
      </w:tr>
      <w:tr w:rsidR="00E43D23" w:rsidRPr="00E43D23" w14:paraId="03374054" w14:textId="77777777" w:rsidTr="0078796E">
        <w:trPr>
          <w:trHeight w:val="401"/>
        </w:trPr>
        <w:tc>
          <w:tcPr>
            <w:tcW w:w="3544" w:type="dxa"/>
            <w:vAlign w:val="center"/>
          </w:tcPr>
          <w:p w14:paraId="723D92D0" w14:textId="05E31978" w:rsidR="00E43D23" w:rsidRPr="00E43D23" w:rsidRDefault="00E43D23" w:rsidP="0078796E">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Kovinska embalaža, ki vsebuje nevaren trden oklep (št. odpadka 15 01 11</w:t>
            </w:r>
            <w:r w:rsidR="00235EB3">
              <w:rPr>
                <w:rFonts w:ascii="Arial" w:eastAsia="Times New Roman" w:hAnsi="Arial" w:cs="Arial"/>
                <w:color w:val="auto"/>
                <w:lang w:eastAsia="sl-SI"/>
              </w:rPr>
              <w:t>*</w:t>
            </w:r>
            <w:r>
              <w:rPr>
                <w:rFonts w:ascii="Arial" w:eastAsia="Times New Roman" w:hAnsi="Arial" w:cs="Arial"/>
                <w:color w:val="auto"/>
                <w:lang w:eastAsia="sl-SI"/>
              </w:rPr>
              <w:t>)</w:t>
            </w:r>
          </w:p>
        </w:tc>
        <w:tc>
          <w:tcPr>
            <w:tcW w:w="1134" w:type="dxa"/>
            <w:vAlign w:val="center"/>
          </w:tcPr>
          <w:p w14:paraId="3F3632D8" w14:textId="77777777" w:rsidR="00E43D23" w:rsidRPr="00E43D23" w:rsidRDefault="00E43D23" w:rsidP="0078796E">
            <w:pPr>
              <w:spacing w:after="0" w:line="240" w:lineRule="auto"/>
              <w:jc w:val="center"/>
              <w:rPr>
                <w:rFonts w:ascii="Arial" w:eastAsia="Times New Roman" w:hAnsi="Arial" w:cs="Arial"/>
                <w:color w:val="auto"/>
                <w:lang w:eastAsia="sl-SI"/>
              </w:rPr>
            </w:pPr>
          </w:p>
          <w:p w14:paraId="1D4956EC" w14:textId="16D822DE" w:rsidR="00E43D23" w:rsidRPr="00E43D23" w:rsidRDefault="00CD183D" w:rsidP="0078796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5</w:t>
            </w:r>
          </w:p>
        </w:tc>
        <w:tc>
          <w:tcPr>
            <w:tcW w:w="1985" w:type="dxa"/>
            <w:vAlign w:val="center"/>
          </w:tcPr>
          <w:p w14:paraId="21985608"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6C293085"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CD183D" w:rsidRPr="00E43D23" w14:paraId="06485CC5" w14:textId="77777777" w:rsidTr="00235EB3">
        <w:trPr>
          <w:trHeight w:val="515"/>
        </w:trPr>
        <w:tc>
          <w:tcPr>
            <w:tcW w:w="3544" w:type="dxa"/>
            <w:vAlign w:val="bottom"/>
          </w:tcPr>
          <w:p w14:paraId="2335B482" w14:textId="744B3FFF" w:rsidR="00CD183D" w:rsidRDefault="00235EB3" w:rsidP="00CD183D">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Absorbenti, filtrirna sredstva</w:t>
            </w:r>
            <w:r w:rsidR="00CD183D" w:rsidRPr="00CD183D">
              <w:rPr>
                <w:rFonts w:ascii="Arial" w:eastAsia="Times New Roman" w:hAnsi="Arial" w:cs="Arial"/>
                <w:color w:val="auto"/>
                <w:lang w:eastAsia="sl-SI"/>
              </w:rPr>
              <w:t xml:space="preserve"> (št. odpadka </w:t>
            </w:r>
            <w:r>
              <w:rPr>
                <w:rFonts w:ascii="Arial" w:eastAsia="Times New Roman" w:hAnsi="Arial" w:cs="Arial"/>
                <w:color w:val="auto"/>
                <w:lang w:eastAsia="sl-SI"/>
              </w:rPr>
              <w:t>15</w:t>
            </w:r>
            <w:r w:rsidR="00CD183D" w:rsidRPr="00CD183D">
              <w:rPr>
                <w:rFonts w:ascii="Arial" w:eastAsia="Times New Roman" w:hAnsi="Arial" w:cs="Arial"/>
                <w:color w:val="auto"/>
                <w:lang w:eastAsia="sl-SI"/>
              </w:rPr>
              <w:t xml:space="preserve"> 0</w:t>
            </w:r>
            <w:r>
              <w:rPr>
                <w:rFonts w:ascii="Arial" w:eastAsia="Times New Roman" w:hAnsi="Arial" w:cs="Arial"/>
                <w:color w:val="auto"/>
                <w:lang w:eastAsia="sl-SI"/>
              </w:rPr>
              <w:t>2</w:t>
            </w:r>
            <w:r w:rsidR="00CD183D" w:rsidRPr="00CD183D">
              <w:rPr>
                <w:rFonts w:ascii="Arial" w:eastAsia="Times New Roman" w:hAnsi="Arial" w:cs="Arial"/>
                <w:color w:val="auto"/>
                <w:lang w:eastAsia="sl-SI"/>
              </w:rPr>
              <w:t xml:space="preserve"> </w:t>
            </w:r>
            <w:r>
              <w:rPr>
                <w:rFonts w:ascii="Arial" w:eastAsia="Times New Roman" w:hAnsi="Arial" w:cs="Arial"/>
                <w:color w:val="auto"/>
                <w:lang w:eastAsia="sl-SI"/>
              </w:rPr>
              <w:t>02*</w:t>
            </w:r>
            <w:r w:rsidR="00CD183D" w:rsidRPr="00CD183D">
              <w:rPr>
                <w:rFonts w:ascii="Arial" w:eastAsia="Times New Roman" w:hAnsi="Arial" w:cs="Arial"/>
                <w:color w:val="auto"/>
                <w:lang w:eastAsia="sl-SI"/>
              </w:rPr>
              <w:t>)</w:t>
            </w:r>
          </w:p>
        </w:tc>
        <w:tc>
          <w:tcPr>
            <w:tcW w:w="1134" w:type="dxa"/>
            <w:vAlign w:val="center"/>
          </w:tcPr>
          <w:p w14:paraId="5E5A940D" w14:textId="7CBE600F" w:rsidR="00CD183D" w:rsidRPr="00E43D23" w:rsidRDefault="00CD183D" w:rsidP="00CD183D">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2</w:t>
            </w:r>
          </w:p>
        </w:tc>
        <w:tc>
          <w:tcPr>
            <w:tcW w:w="1985" w:type="dxa"/>
            <w:vAlign w:val="center"/>
          </w:tcPr>
          <w:p w14:paraId="53EE92BC" w14:textId="77777777" w:rsidR="00CD183D" w:rsidRPr="00E43D23" w:rsidRDefault="00CD183D" w:rsidP="00CD183D">
            <w:pPr>
              <w:spacing w:after="0" w:line="240" w:lineRule="auto"/>
              <w:jc w:val="center"/>
              <w:rPr>
                <w:rFonts w:ascii="Arial" w:eastAsia="Times New Roman" w:hAnsi="Arial" w:cs="Arial"/>
                <w:color w:val="auto"/>
                <w:lang w:eastAsia="sl-SI"/>
              </w:rPr>
            </w:pPr>
          </w:p>
        </w:tc>
        <w:tc>
          <w:tcPr>
            <w:tcW w:w="2409" w:type="dxa"/>
            <w:vAlign w:val="center"/>
          </w:tcPr>
          <w:p w14:paraId="0280123D" w14:textId="77777777" w:rsidR="00CD183D" w:rsidRPr="00E43D23" w:rsidRDefault="00CD183D" w:rsidP="00CD183D">
            <w:pPr>
              <w:spacing w:after="0" w:line="240" w:lineRule="auto"/>
              <w:jc w:val="center"/>
              <w:rPr>
                <w:rFonts w:ascii="Arial" w:eastAsia="Times New Roman" w:hAnsi="Arial" w:cs="Arial"/>
                <w:color w:val="auto"/>
                <w:lang w:eastAsia="sl-SI"/>
              </w:rPr>
            </w:pPr>
          </w:p>
        </w:tc>
      </w:tr>
      <w:tr w:rsidR="00CD183D" w:rsidRPr="00E43D23" w14:paraId="53E1019D" w14:textId="77777777" w:rsidTr="00235EB3">
        <w:trPr>
          <w:trHeight w:val="535"/>
        </w:trPr>
        <w:tc>
          <w:tcPr>
            <w:tcW w:w="3544" w:type="dxa"/>
            <w:vAlign w:val="bottom"/>
          </w:tcPr>
          <w:p w14:paraId="65C9F162" w14:textId="3401B264" w:rsidR="00CD183D" w:rsidRDefault="00235EB3" w:rsidP="00CD183D">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Alkalije</w:t>
            </w:r>
            <w:r w:rsidR="00CD183D" w:rsidRPr="00CD183D">
              <w:rPr>
                <w:rFonts w:ascii="Arial" w:eastAsia="Times New Roman" w:hAnsi="Arial" w:cs="Arial"/>
                <w:color w:val="auto"/>
                <w:lang w:eastAsia="sl-SI"/>
              </w:rPr>
              <w:t xml:space="preserve"> (št. odpadka 20 01 1</w:t>
            </w:r>
            <w:r>
              <w:rPr>
                <w:rFonts w:ascii="Arial" w:eastAsia="Times New Roman" w:hAnsi="Arial" w:cs="Arial"/>
                <w:color w:val="auto"/>
                <w:lang w:eastAsia="sl-SI"/>
              </w:rPr>
              <w:t>5*</w:t>
            </w:r>
            <w:r w:rsidR="00CD183D" w:rsidRPr="00CD183D">
              <w:rPr>
                <w:rFonts w:ascii="Arial" w:eastAsia="Times New Roman" w:hAnsi="Arial" w:cs="Arial"/>
                <w:color w:val="auto"/>
                <w:lang w:eastAsia="sl-SI"/>
              </w:rPr>
              <w:t>)</w:t>
            </w:r>
          </w:p>
        </w:tc>
        <w:tc>
          <w:tcPr>
            <w:tcW w:w="1134" w:type="dxa"/>
            <w:vAlign w:val="center"/>
          </w:tcPr>
          <w:p w14:paraId="0F3E2175" w14:textId="2E780F3E" w:rsidR="00CD183D" w:rsidRPr="00E43D23" w:rsidRDefault="00CD183D" w:rsidP="00CD183D">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1</w:t>
            </w:r>
          </w:p>
        </w:tc>
        <w:tc>
          <w:tcPr>
            <w:tcW w:w="1985" w:type="dxa"/>
            <w:vAlign w:val="center"/>
          </w:tcPr>
          <w:p w14:paraId="5D964BB6" w14:textId="77777777" w:rsidR="00CD183D" w:rsidRPr="00E43D23" w:rsidRDefault="00CD183D" w:rsidP="00CD183D">
            <w:pPr>
              <w:spacing w:after="0" w:line="240" w:lineRule="auto"/>
              <w:jc w:val="center"/>
              <w:rPr>
                <w:rFonts w:ascii="Arial" w:eastAsia="Times New Roman" w:hAnsi="Arial" w:cs="Arial"/>
                <w:color w:val="auto"/>
                <w:lang w:eastAsia="sl-SI"/>
              </w:rPr>
            </w:pPr>
          </w:p>
        </w:tc>
        <w:tc>
          <w:tcPr>
            <w:tcW w:w="2409" w:type="dxa"/>
            <w:vAlign w:val="center"/>
          </w:tcPr>
          <w:p w14:paraId="69E36686" w14:textId="77777777" w:rsidR="00CD183D" w:rsidRPr="00E43D23" w:rsidRDefault="00CD183D" w:rsidP="00CD183D">
            <w:pPr>
              <w:spacing w:after="0" w:line="240" w:lineRule="auto"/>
              <w:jc w:val="center"/>
              <w:rPr>
                <w:rFonts w:ascii="Arial" w:eastAsia="Times New Roman" w:hAnsi="Arial" w:cs="Arial"/>
                <w:color w:val="auto"/>
                <w:lang w:eastAsia="sl-SI"/>
              </w:rPr>
            </w:pPr>
          </w:p>
        </w:tc>
      </w:tr>
      <w:tr w:rsidR="00E43D23" w:rsidRPr="00E43D23" w14:paraId="12FBDEF6" w14:textId="77777777" w:rsidTr="0078796E">
        <w:trPr>
          <w:trHeight w:val="401"/>
        </w:trPr>
        <w:tc>
          <w:tcPr>
            <w:tcW w:w="3544" w:type="dxa"/>
            <w:vAlign w:val="center"/>
          </w:tcPr>
          <w:p w14:paraId="44535964" w14:textId="77777777" w:rsidR="00E43D23" w:rsidRPr="00E43D23" w:rsidRDefault="00E43D23" w:rsidP="0078796E">
            <w:pPr>
              <w:spacing w:after="0" w:line="240" w:lineRule="auto"/>
              <w:rPr>
                <w:rFonts w:ascii="Arial" w:eastAsia="Times New Roman" w:hAnsi="Arial" w:cs="Arial"/>
                <w:color w:val="auto"/>
                <w:lang w:eastAsia="sl-SI"/>
              </w:rPr>
            </w:pPr>
          </w:p>
          <w:p w14:paraId="4278425D" w14:textId="72463FF8" w:rsidR="00E43D23" w:rsidRPr="00E43D23" w:rsidRDefault="00E43D23" w:rsidP="0078796E">
            <w:pPr>
              <w:spacing w:after="0" w:line="240" w:lineRule="auto"/>
              <w:rPr>
                <w:rFonts w:ascii="Arial" w:eastAsia="Times New Roman" w:hAnsi="Arial" w:cs="Arial"/>
                <w:color w:val="auto"/>
                <w:lang w:eastAsia="sl-SI"/>
              </w:rPr>
            </w:pPr>
            <w:r w:rsidRPr="00E43D23">
              <w:rPr>
                <w:rFonts w:ascii="Arial" w:eastAsia="Times New Roman" w:hAnsi="Arial" w:cs="Arial"/>
                <w:color w:val="auto"/>
                <w:lang w:eastAsia="sl-SI"/>
              </w:rPr>
              <w:t>Topila</w:t>
            </w:r>
            <w:r>
              <w:rPr>
                <w:rFonts w:ascii="Arial" w:eastAsia="Times New Roman" w:hAnsi="Arial" w:cs="Arial"/>
                <w:color w:val="auto"/>
                <w:lang w:eastAsia="sl-SI"/>
              </w:rPr>
              <w:t xml:space="preserve"> (št. odpadka 20 01 13</w:t>
            </w:r>
            <w:r w:rsidR="00235EB3">
              <w:rPr>
                <w:rFonts w:ascii="Arial" w:eastAsia="Times New Roman" w:hAnsi="Arial" w:cs="Arial"/>
                <w:color w:val="auto"/>
                <w:lang w:eastAsia="sl-SI"/>
              </w:rPr>
              <w:t>*</w:t>
            </w:r>
            <w:r>
              <w:rPr>
                <w:rFonts w:ascii="Arial" w:eastAsia="Times New Roman" w:hAnsi="Arial" w:cs="Arial"/>
                <w:color w:val="auto"/>
                <w:lang w:eastAsia="sl-SI"/>
              </w:rPr>
              <w:t>)</w:t>
            </w:r>
          </w:p>
        </w:tc>
        <w:tc>
          <w:tcPr>
            <w:tcW w:w="1134" w:type="dxa"/>
            <w:vAlign w:val="center"/>
          </w:tcPr>
          <w:p w14:paraId="1A96D190" w14:textId="77777777" w:rsidR="00E43D23" w:rsidRPr="00E43D23" w:rsidRDefault="00E43D23" w:rsidP="0078796E">
            <w:pPr>
              <w:spacing w:after="0" w:line="240" w:lineRule="auto"/>
              <w:jc w:val="center"/>
              <w:rPr>
                <w:rFonts w:ascii="Arial" w:eastAsia="Times New Roman" w:hAnsi="Arial" w:cs="Arial"/>
                <w:color w:val="auto"/>
                <w:lang w:eastAsia="sl-SI"/>
              </w:rPr>
            </w:pPr>
          </w:p>
          <w:p w14:paraId="26F24ABE" w14:textId="0BE01BF1" w:rsidR="00E43D23" w:rsidRPr="00E43D23" w:rsidRDefault="00CD183D" w:rsidP="0078796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6</w:t>
            </w:r>
          </w:p>
        </w:tc>
        <w:tc>
          <w:tcPr>
            <w:tcW w:w="1985" w:type="dxa"/>
            <w:vAlign w:val="center"/>
          </w:tcPr>
          <w:p w14:paraId="382A352A"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46465371"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59CB8E90" w14:textId="77777777" w:rsidTr="0078796E">
        <w:trPr>
          <w:trHeight w:val="401"/>
        </w:trPr>
        <w:tc>
          <w:tcPr>
            <w:tcW w:w="3544" w:type="dxa"/>
            <w:vAlign w:val="center"/>
          </w:tcPr>
          <w:p w14:paraId="62E3C939" w14:textId="77777777" w:rsidR="00E43D23" w:rsidRPr="00E43D23" w:rsidRDefault="00E43D23" w:rsidP="0078796E">
            <w:pPr>
              <w:spacing w:after="0" w:line="240" w:lineRule="auto"/>
              <w:rPr>
                <w:rFonts w:ascii="Arial" w:eastAsia="Times New Roman" w:hAnsi="Arial" w:cs="Arial"/>
                <w:color w:val="auto"/>
                <w:lang w:eastAsia="sl-SI"/>
              </w:rPr>
            </w:pPr>
          </w:p>
          <w:p w14:paraId="52B1BF99" w14:textId="0C10F7B8" w:rsidR="00E43D23" w:rsidRPr="00E43D23" w:rsidRDefault="00E43D23" w:rsidP="0078796E">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Kislina (št. odpadka 20 01 14</w:t>
            </w:r>
            <w:r w:rsidR="00235EB3">
              <w:rPr>
                <w:rFonts w:ascii="Arial" w:eastAsia="Times New Roman" w:hAnsi="Arial" w:cs="Arial"/>
                <w:color w:val="auto"/>
                <w:lang w:eastAsia="sl-SI"/>
              </w:rPr>
              <w:t>*</w:t>
            </w:r>
            <w:r>
              <w:rPr>
                <w:rFonts w:ascii="Arial" w:eastAsia="Times New Roman" w:hAnsi="Arial" w:cs="Arial"/>
                <w:color w:val="auto"/>
                <w:lang w:eastAsia="sl-SI"/>
              </w:rPr>
              <w:t>)</w:t>
            </w:r>
          </w:p>
        </w:tc>
        <w:tc>
          <w:tcPr>
            <w:tcW w:w="1134" w:type="dxa"/>
            <w:vAlign w:val="center"/>
          </w:tcPr>
          <w:p w14:paraId="08103D3B" w14:textId="77777777" w:rsidR="00E43D23" w:rsidRPr="00E43D23" w:rsidRDefault="00E43D23" w:rsidP="0078796E">
            <w:pPr>
              <w:spacing w:after="0" w:line="240" w:lineRule="auto"/>
              <w:jc w:val="center"/>
              <w:rPr>
                <w:rFonts w:ascii="Arial" w:eastAsia="Times New Roman" w:hAnsi="Arial" w:cs="Arial"/>
                <w:color w:val="auto"/>
                <w:lang w:eastAsia="sl-SI"/>
              </w:rPr>
            </w:pPr>
          </w:p>
          <w:p w14:paraId="7209C271" w14:textId="29EA193B" w:rsidR="00E43D23" w:rsidRPr="00E43D23" w:rsidRDefault="00CD183D" w:rsidP="0078796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5</w:t>
            </w:r>
          </w:p>
        </w:tc>
        <w:tc>
          <w:tcPr>
            <w:tcW w:w="1985" w:type="dxa"/>
            <w:vAlign w:val="center"/>
          </w:tcPr>
          <w:p w14:paraId="7B756A39"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6279129A"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405637E3" w14:textId="77777777" w:rsidTr="0078796E">
        <w:trPr>
          <w:trHeight w:val="401"/>
        </w:trPr>
        <w:tc>
          <w:tcPr>
            <w:tcW w:w="3544" w:type="dxa"/>
            <w:vAlign w:val="center"/>
          </w:tcPr>
          <w:p w14:paraId="4D99BD74" w14:textId="01FC139B" w:rsidR="00E43D23" w:rsidRPr="00E43D23" w:rsidRDefault="00E43D23" w:rsidP="0078796E">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Embalaža, ki vsebuje ostanke nevarnih snovi (št. odpadka 15 01 10</w:t>
            </w:r>
            <w:r w:rsidR="00235EB3">
              <w:rPr>
                <w:rFonts w:ascii="Arial" w:eastAsia="Times New Roman" w:hAnsi="Arial" w:cs="Arial"/>
                <w:color w:val="auto"/>
                <w:lang w:eastAsia="sl-SI"/>
              </w:rPr>
              <w:t>*</w:t>
            </w:r>
            <w:r>
              <w:rPr>
                <w:rFonts w:ascii="Arial" w:eastAsia="Times New Roman" w:hAnsi="Arial" w:cs="Arial"/>
                <w:color w:val="auto"/>
                <w:lang w:eastAsia="sl-SI"/>
              </w:rPr>
              <w:t>)</w:t>
            </w:r>
          </w:p>
        </w:tc>
        <w:tc>
          <w:tcPr>
            <w:tcW w:w="1134" w:type="dxa"/>
            <w:vAlign w:val="center"/>
          </w:tcPr>
          <w:p w14:paraId="1E05D83F" w14:textId="77777777" w:rsidR="00E43D23" w:rsidRPr="00E43D23" w:rsidRDefault="00E43D23" w:rsidP="0078796E">
            <w:pPr>
              <w:spacing w:after="0" w:line="240" w:lineRule="auto"/>
              <w:jc w:val="center"/>
              <w:rPr>
                <w:rFonts w:ascii="Arial" w:eastAsia="Times New Roman" w:hAnsi="Arial" w:cs="Arial"/>
                <w:color w:val="auto"/>
                <w:lang w:eastAsia="sl-SI"/>
              </w:rPr>
            </w:pPr>
          </w:p>
          <w:p w14:paraId="614598D7" w14:textId="14D6AA1A" w:rsidR="00E43D23" w:rsidRPr="00E43D23" w:rsidRDefault="00E43D23" w:rsidP="0078796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1</w:t>
            </w:r>
            <w:r w:rsidR="00CD183D">
              <w:rPr>
                <w:rFonts w:ascii="Arial" w:eastAsia="Times New Roman" w:hAnsi="Arial" w:cs="Arial"/>
                <w:color w:val="auto"/>
                <w:lang w:eastAsia="sl-SI"/>
              </w:rPr>
              <w:t>0</w:t>
            </w:r>
          </w:p>
        </w:tc>
        <w:tc>
          <w:tcPr>
            <w:tcW w:w="1985" w:type="dxa"/>
            <w:vAlign w:val="center"/>
          </w:tcPr>
          <w:p w14:paraId="46055389"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55628A08"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63ADC695" w14:textId="77777777" w:rsidTr="0078796E">
        <w:trPr>
          <w:trHeight w:val="401"/>
        </w:trPr>
        <w:tc>
          <w:tcPr>
            <w:tcW w:w="3544" w:type="dxa"/>
            <w:vAlign w:val="center"/>
          </w:tcPr>
          <w:p w14:paraId="2311BA80" w14:textId="3E88D8E8" w:rsidR="00E43D23" w:rsidRPr="00E43D23" w:rsidRDefault="00E43D23" w:rsidP="0078796E">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Oljni filtri (št. odpadka 16 01 07</w:t>
            </w:r>
            <w:r w:rsidR="00235EB3">
              <w:rPr>
                <w:rFonts w:ascii="Arial" w:eastAsia="Times New Roman" w:hAnsi="Arial" w:cs="Arial"/>
                <w:color w:val="auto"/>
                <w:lang w:eastAsia="sl-SI"/>
              </w:rPr>
              <w:t>*</w:t>
            </w:r>
            <w:r>
              <w:rPr>
                <w:rFonts w:ascii="Arial" w:eastAsia="Times New Roman" w:hAnsi="Arial" w:cs="Arial"/>
                <w:color w:val="auto"/>
                <w:lang w:eastAsia="sl-SI"/>
              </w:rPr>
              <w:t>)</w:t>
            </w:r>
          </w:p>
        </w:tc>
        <w:tc>
          <w:tcPr>
            <w:tcW w:w="1134" w:type="dxa"/>
            <w:vAlign w:val="center"/>
          </w:tcPr>
          <w:p w14:paraId="1B85F4A7" w14:textId="17A660F3" w:rsidR="00E43D23" w:rsidRPr="00E43D23" w:rsidRDefault="00CD183D" w:rsidP="0078796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3</w:t>
            </w:r>
          </w:p>
        </w:tc>
        <w:tc>
          <w:tcPr>
            <w:tcW w:w="1985" w:type="dxa"/>
            <w:vAlign w:val="center"/>
          </w:tcPr>
          <w:p w14:paraId="7D07627C"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1F5A3B9D"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1EC09852" w14:textId="77777777" w:rsidTr="0078796E">
        <w:trPr>
          <w:trHeight w:val="401"/>
        </w:trPr>
        <w:tc>
          <w:tcPr>
            <w:tcW w:w="3544" w:type="dxa"/>
            <w:vAlign w:val="center"/>
          </w:tcPr>
          <w:p w14:paraId="79C9D94E" w14:textId="22F60D95" w:rsidR="00E43D23" w:rsidRPr="00E43D23" w:rsidRDefault="00E43D23" w:rsidP="0078796E">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Ojla in maščobe, ki niso navedeni pod 20 01 25 (št. odpadka 20 01 26</w:t>
            </w:r>
            <w:r w:rsidR="00235EB3">
              <w:rPr>
                <w:rFonts w:ascii="Arial" w:eastAsia="Times New Roman" w:hAnsi="Arial" w:cs="Arial"/>
                <w:color w:val="auto"/>
                <w:lang w:eastAsia="sl-SI"/>
              </w:rPr>
              <w:t>*</w:t>
            </w:r>
            <w:r>
              <w:rPr>
                <w:rFonts w:ascii="Arial" w:eastAsia="Times New Roman" w:hAnsi="Arial" w:cs="Arial"/>
                <w:color w:val="auto"/>
                <w:lang w:eastAsia="sl-SI"/>
              </w:rPr>
              <w:t>)</w:t>
            </w:r>
          </w:p>
        </w:tc>
        <w:tc>
          <w:tcPr>
            <w:tcW w:w="1134" w:type="dxa"/>
            <w:vAlign w:val="center"/>
          </w:tcPr>
          <w:p w14:paraId="4FA271D5" w14:textId="77777777" w:rsidR="00E43D23" w:rsidRPr="00E43D23" w:rsidRDefault="00E43D23" w:rsidP="0078796E">
            <w:pPr>
              <w:spacing w:after="0" w:line="240" w:lineRule="auto"/>
              <w:jc w:val="center"/>
              <w:rPr>
                <w:rFonts w:ascii="Arial" w:eastAsia="Times New Roman" w:hAnsi="Arial" w:cs="Arial"/>
                <w:color w:val="auto"/>
                <w:lang w:eastAsia="sl-SI"/>
              </w:rPr>
            </w:pPr>
          </w:p>
          <w:p w14:paraId="25F5D2D2" w14:textId="39C90B02" w:rsidR="00E43D23" w:rsidRPr="00E43D23" w:rsidRDefault="00CD183D" w:rsidP="0078796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20</w:t>
            </w:r>
          </w:p>
        </w:tc>
        <w:tc>
          <w:tcPr>
            <w:tcW w:w="1985" w:type="dxa"/>
            <w:vAlign w:val="center"/>
          </w:tcPr>
          <w:p w14:paraId="62A57EFB"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020541F9"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2A846FE0" w14:textId="77777777" w:rsidTr="0078796E">
        <w:trPr>
          <w:trHeight w:val="401"/>
        </w:trPr>
        <w:tc>
          <w:tcPr>
            <w:tcW w:w="3544" w:type="dxa"/>
            <w:vAlign w:val="center"/>
          </w:tcPr>
          <w:p w14:paraId="6592E11A" w14:textId="5473DAAE" w:rsidR="00E43D23" w:rsidRPr="00E43D23" w:rsidRDefault="00E43D23" w:rsidP="0078796E">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Barve, tiskarske barve, lepila, smole,… (št. odpadka 20 01 27</w:t>
            </w:r>
            <w:r w:rsidR="00235EB3">
              <w:rPr>
                <w:rFonts w:ascii="Arial" w:eastAsia="Times New Roman" w:hAnsi="Arial" w:cs="Arial"/>
                <w:color w:val="auto"/>
                <w:lang w:eastAsia="sl-SI"/>
              </w:rPr>
              <w:t>*</w:t>
            </w:r>
            <w:r>
              <w:rPr>
                <w:rFonts w:ascii="Arial" w:eastAsia="Times New Roman" w:hAnsi="Arial" w:cs="Arial"/>
                <w:color w:val="auto"/>
                <w:lang w:eastAsia="sl-SI"/>
              </w:rPr>
              <w:t>)</w:t>
            </w:r>
          </w:p>
        </w:tc>
        <w:tc>
          <w:tcPr>
            <w:tcW w:w="1134" w:type="dxa"/>
            <w:vAlign w:val="center"/>
          </w:tcPr>
          <w:p w14:paraId="4ED2893F" w14:textId="77777777" w:rsidR="00E43D23" w:rsidRPr="00E43D23" w:rsidRDefault="00E43D23" w:rsidP="0078796E">
            <w:pPr>
              <w:spacing w:after="0" w:line="240" w:lineRule="auto"/>
              <w:jc w:val="center"/>
              <w:rPr>
                <w:rFonts w:ascii="Arial" w:eastAsia="Times New Roman" w:hAnsi="Arial" w:cs="Arial"/>
                <w:color w:val="auto"/>
                <w:lang w:eastAsia="sl-SI"/>
              </w:rPr>
            </w:pPr>
          </w:p>
          <w:p w14:paraId="7DE817D1" w14:textId="777529A6" w:rsidR="00E43D23" w:rsidRPr="00E43D23" w:rsidRDefault="00E43D23" w:rsidP="0078796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70</w:t>
            </w:r>
          </w:p>
        </w:tc>
        <w:tc>
          <w:tcPr>
            <w:tcW w:w="1985" w:type="dxa"/>
            <w:vAlign w:val="center"/>
          </w:tcPr>
          <w:p w14:paraId="4BE69646"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681FE441"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4E92A462" w14:textId="77777777" w:rsidTr="0078796E">
        <w:trPr>
          <w:trHeight w:val="401"/>
        </w:trPr>
        <w:tc>
          <w:tcPr>
            <w:tcW w:w="3544" w:type="dxa"/>
            <w:vAlign w:val="center"/>
          </w:tcPr>
          <w:p w14:paraId="54E7F680" w14:textId="7B991EF9" w:rsidR="00E43D23" w:rsidRPr="00E43D23" w:rsidRDefault="00E43D23" w:rsidP="0078796E">
            <w:pPr>
              <w:spacing w:after="0" w:line="240" w:lineRule="auto"/>
              <w:rPr>
                <w:rFonts w:ascii="Arial" w:eastAsia="Times New Roman" w:hAnsi="Arial" w:cs="Arial"/>
                <w:color w:val="auto"/>
                <w:lang w:eastAsia="sl-SI"/>
              </w:rPr>
            </w:pPr>
            <w:r w:rsidRPr="00E43D23">
              <w:rPr>
                <w:rFonts w:ascii="Arial" w:eastAsia="Times New Roman" w:hAnsi="Arial" w:cs="Arial"/>
                <w:color w:val="auto"/>
                <w:lang w:eastAsia="sl-SI"/>
              </w:rPr>
              <w:t>Čistila</w:t>
            </w:r>
            <w:r w:rsidR="0078796E">
              <w:rPr>
                <w:rFonts w:ascii="Arial" w:eastAsia="Times New Roman" w:hAnsi="Arial" w:cs="Arial"/>
                <w:color w:val="auto"/>
                <w:lang w:eastAsia="sl-SI"/>
              </w:rPr>
              <w:t xml:space="preserve"> (št. odpadka 20 01 29</w:t>
            </w:r>
            <w:r w:rsidR="00235EB3">
              <w:rPr>
                <w:rFonts w:ascii="Arial" w:eastAsia="Times New Roman" w:hAnsi="Arial" w:cs="Arial"/>
                <w:color w:val="auto"/>
                <w:lang w:eastAsia="sl-SI"/>
              </w:rPr>
              <w:t>*</w:t>
            </w:r>
            <w:r w:rsidR="0078796E">
              <w:rPr>
                <w:rFonts w:ascii="Arial" w:eastAsia="Times New Roman" w:hAnsi="Arial" w:cs="Arial"/>
                <w:color w:val="auto"/>
                <w:lang w:eastAsia="sl-SI"/>
              </w:rPr>
              <w:t>)</w:t>
            </w:r>
          </w:p>
        </w:tc>
        <w:tc>
          <w:tcPr>
            <w:tcW w:w="1134" w:type="dxa"/>
            <w:vAlign w:val="center"/>
          </w:tcPr>
          <w:p w14:paraId="2D3D572C" w14:textId="0564622E" w:rsidR="00E43D23" w:rsidRPr="00E43D23" w:rsidRDefault="00CD183D" w:rsidP="0078796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10</w:t>
            </w:r>
          </w:p>
        </w:tc>
        <w:tc>
          <w:tcPr>
            <w:tcW w:w="1985" w:type="dxa"/>
            <w:vAlign w:val="center"/>
          </w:tcPr>
          <w:p w14:paraId="25460AE1"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0B1C0FB1"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1D4CC942" w14:textId="77777777" w:rsidTr="00E43D23">
        <w:trPr>
          <w:trHeight w:val="401"/>
        </w:trPr>
        <w:tc>
          <w:tcPr>
            <w:tcW w:w="6663" w:type="dxa"/>
            <w:gridSpan w:val="3"/>
          </w:tcPr>
          <w:p w14:paraId="233A60C0" w14:textId="77777777" w:rsidR="00E43D23" w:rsidRPr="00E43D23" w:rsidRDefault="00E43D23" w:rsidP="00E43D23">
            <w:pPr>
              <w:spacing w:after="0" w:line="240" w:lineRule="auto"/>
              <w:jc w:val="right"/>
              <w:rPr>
                <w:rFonts w:ascii="Arial" w:eastAsia="Times New Roman" w:hAnsi="Arial" w:cs="Arial"/>
                <w:b/>
                <w:color w:val="auto"/>
                <w:lang w:eastAsia="sl-SI"/>
              </w:rPr>
            </w:pPr>
          </w:p>
          <w:p w14:paraId="119E7361" w14:textId="77777777" w:rsidR="00E43D23" w:rsidRPr="00E43D23" w:rsidRDefault="00E43D23" w:rsidP="00E43D23">
            <w:pPr>
              <w:spacing w:after="0" w:line="240" w:lineRule="auto"/>
              <w:jc w:val="right"/>
              <w:rPr>
                <w:rFonts w:ascii="Arial" w:eastAsia="Times New Roman" w:hAnsi="Arial" w:cs="Arial"/>
                <w:b/>
                <w:color w:val="auto"/>
                <w:lang w:eastAsia="sl-SI"/>
              </w:rPr>
            </w:pPr>
            <w:r w:rsidRPr="00E43D23">
              <w:rPr>
                <w:rFonts w:ascii="Arial" w:eastAsia="Times New Roman" w:hAnsi="Arial" w:cs="Arial"/>
                <w:b/>
                <w:color w:val="auto"/>
                <w:lang w:eastAsia="sl-SI"/>
              </w:rPr>
              <w:t>SKUPAJ v € brez DDV</w:t>
            </w:r>
          </w:p>
        </w:tc>
        <w:tc>
          <w:tcPr>
            <w:tcW w:w="2409" w:type="dxa"/>
            <w:vAlign w:val="center"/>
          </w:tcPr>
          <w:p w14:paraId="06BD0A9C" w14:textId="77777777" w:rsidR="00E43D23" w:rsidRPr="00E43D23" w:rsidRDefault="00E43D23" w:rsidP="00E43D23">
            <w:pPr>
              <w:spacing w:after="0" w:line="240" w:lineRule="auto"/>
              <w:jc w:val="center"/>
              <w:rPr>
                <w:rFonts w:ascii="Arial" w:eastAsia="Times New Roman" w:hAnsi="Arial" w:cs="Arial"/>
                <w:color w:val="auto"/>
                <w:lang w:eastAsia="sl-SI"/>
              </w:rPr>
            </w:pPr>
          </w:p>
        </w:tc>
      </w:tr>
    </w:tbl>
    <w:p w14:paraId="6282070F" w14:textId="6F6C1700"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0D37BA69" w14:textId="5611A64F" w:rsidR="00592E82" w:rsidRPr="0059567B" w:rsidRDefault="00592E82" w:rsidP="00592E82">
      <w:pPr>
        <w:spacing w:after="0"/>
        <w:jc w:val="both"/>
        <w:rPr>
          <w:rFonts w:ascii="Arial" w:hAnsi="Arial" w:cs="Arial"/>
          <w:color w:val="auto"/>
          <w:lang w:eastAsia="zh-CN"/>
        </w:rPr>
      </w:pPr>
      <w:r w:rsidRPr="0059567B">
        <w:rPr>
          <w:rFonts w:ascii="Arial" w:hAnsi="Arial" w:cs="Arial"/>
          <w:color w:val="auto"/>
          <w:lang w:eastAsia="zh-CN"/>
        </w:rPr>
        <w:t xml:space="preserve">Naročnik bo naročila za prevzem odpadkov </w:t>
      </w:r>
      <w:r w:rsidRPr="00592E82">
        <w:rPr>
          <w:rFonts w:ascii="Arial" w:hAnsi="Arial" w:cs="Arial"/>
          <w:color w:val="auto"/>
          <w:lang w:eastAsia="zh-CN"/>
        </w:rPr>
        <w:t xml:space="preserve">iz sklopa </w:t>
      </w:r>
      <w:r>
        <w:rPr>
          <w:rFonts w:ascii="Arial" w:hAnsi="Arial" w:cs="Arial"/>
          <w:color w:val="auto"/>
          <w:lang w:eastAsia="zh-CN"/>
        </w:rPr>
        <w:t>14</w:t>
      </w:r>
      <w:r w:rsidRPr="00592E82">
        <w:rPr>
          <w:rFonts w:ascii="Arial" w:hAnsi="Arial" w:cs="Arial"/>
          <w:color w:val="auto"/>
          <w:lang w:eastAsia="zh-CN"/>
        </w:rPr>
        <w:t xml:space="preserve"> </w:t>
      </w:r>
      <w:r w:rsidRPr="0059567B">
        <w:rPr>
          <w:rFonts w:ascii="Arial" w:hAnsi="Arial" w:cs="Arial"/>
          <w:color w:val="auto"/>
          <w:lang w:eastAsia="zh-CN"/>
        </w:rPr>
        <w:t>posredoval ponudniku na telefon št. ________________________ ali e-pošto št. _____________________________. Odzivni čas ponudnika je 4</w:t>
      </w:r>
      <w:r>
        <w:rPr>
          <w:rFonts w:ascii="Arial" w:hAnsi="Arial" w:cs="Arial"/>
          <w:color w:val="auto"/>
          <w:lang w:eastAsia="zh-CN"/>
        </w:rPr>
        <w:t>8</w:t>
      </w:r>
      <w:r w:rsidRPr="0059567B">
        <w:rPr>
          <w:rFonts w:ascii="Arial" w:hAnsi="Arial" w:cs="Arial"/>
          <w:color w:val="auto"/>
          <w:lang w:eastAsia="zh-CN"/>
        </w:rPr>
        <w:t xml:space="preserve"> ur od dneva naročila.</w:t>
      </w:r>
    </w:p>
    <w:p w14:paraId="13019530" w14:textId="3EC503D1" w:rsidR="00592E82" w:rsidRDefault="00592E82"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2730374D" w14:textId="77777777" w:rsidR="00592E82" w:rsidRPr="006C4459" w:rsidRDefault="00592E82"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C4459" w:rsidRPr="006C4459" w14:paraId="0F91B211"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54FD0E8"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KRAJ</w:t>
            </w:r>
          </w:p>
          <w:p w14:paraId="120E49EC"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9369D1A" w14:textId="0AB572F8"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F35DB64"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PONUDNIK</w:t>
            </w:r>
          </w:p>
          <w:p w14:paraId="0EA8B878" w14:textId="2387F792"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ime in priimek zakonitega zastopnika in podpis</w:t>
            </w:r>
          </w:p>
          <w:p w14:paraId="79B98199"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5CADB8A6"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tc>
      </w:tr>
      <w:tr w:rsidR="006C4459" w:rsidRPr="006C4459" w14:paraId="3EBFE519"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368F005"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BCCD259" w14:textId="77777777" w:rsidR="006C4459" w:rsidRPr="006C4459" w:rsidRDefault="006C4459" w:rsidP="006C4459">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AE74B4" w14:textId="77777777" w:rsidR="006C4459" w:rsidRPr="006C4459" w:rsidRDefault="006C4459" w:rsidP="006C4459">
            <w:pPr>
              <w:widowControl w:val="0"/>
              <w:autoSpaceDN w:val="0"/>
              <w:spacing w:after="0"/>
              <w:textAlignment w:val="baseline"/>
              <w:rPr>
                <w:rFonts w:ascii="Arial" w:eastAsia="SimSun" w:hAnsi="Arial" w:cs="Arial"/>
                <w:color w:val="auto"/>
                <w:kern w:val="3"/>
                <w:lang w:eastAsia="zh-CN"/>
              </w:rPr>
            </w:pPr>
          </w:p>
        </w:tc>
      </w:tr>
    </w:tbl>
    <w:p w14:paraId="00DB14E8" w14:textId="10FE858B" w:rsidR="009E289A" w:rsidRDefault="009E289A">
      <w:pPr>
        <w:spacing w:after="0" w:line="240" w:lineRule="auto"/>
        <w:rPr>
          <w:rFonts w:ascii="Arial" w:hAnsi="Arial" w:cs="Arial"/>
          <w:b/>
          <w:bCs/>
          <w:i/>
          <w:iCs/>
          <w:color w:val="541C72"/>
          <w:spacing w:val="20"/>
          <w:lang w:eastAsia="zh-CN"/>
        </w:rPr>
      </w:pPr>
      <w:r>
        <w:rPr>
          <w:rFonts w:ascii="Arial" w:hAnsi="Arial" w:cs="Arial"/>
          <w:b/>
          <w:bCs/>
          <w:i/>
          <w:iCs/>
          <w:color w:val="541C72"/>
          <w:spacing w:val="20"/>
          <w:lang w:eastAsia="zh-CN"/>
        </w:rPr>
        <w:br w:type="page"/>
      </w:r>
    </w:p>
    <w:p w14:paraId="0F55EB42" w14:textId="09045950" w:rsidR="00597E97" w:rsidRDefault="00597E97" w:rsidP="007866BC">
      <w:pPr>
        <w:pStyle w:val="Slog3"/>
        <w:rPr>
          <w:b w:val="0"/>
          <w:bCs/>
          <w:i w:val="0"/>
          <w:iCs w:val="0"/>
          <w:color w:val="541C72"/>
          <w:spacing w:val="20"/>
          <w:lang w:eastAsia="zh-CN"/>
        </w:rPr>
      </w:pPr>
      <w:bookmarkStart w:id="46" w:name="_Toc12514263"/>
      <w:r w:rsidRPr="00597E97">
        <w:rPr>
          <w:rStyle w:val="Neenpoudarek"/>
          <w:rFonts w:ascii="Arial" w:hAnsi="Arial" w:cs="Arial"/>
          <w:bCs/>
          <w:i/>
          <w:iCs/>
          <w:color w:val="auto"/>
          <w:sz w:val="22"/>
          <w:szCs w:val="22"/>
        </w:rPr>
        <w:lastRenderedPageBreak/>
        <w:t>PRILOGA št. 1</w:t>
      </w:r>
      <w:r>
        <w:rPr>
          <w:rStyle w:val="Neenpoudarek"/>
          <w:rFonts w:ascii="Arial" w:hAnsi="Arial" w:cs="Arial"/>
          <w:bCs/>
          <w:i/>
          <w:iCs/>
          <w:color w:val="auto"/>
          <w:sz w:val="22"/>
          <w:szCs w:val="22"/>
        </w:rPr>
        <w:t>o</w:t>
      </w:r>
      <w:bookmarkEnd w:id="46"/>
    </w:p>
    <w:p w14:paraId="3BF2FAA9" w14:textId="53D68F4C" w:rsidR="009E289A" w:rsidRPr="0072225A" w:rsidRDefault="009E289A" w:rsidP="0072225A">
      <w:pPr>
        <w:pStyle w:val="Intenzivencitat"/>
        <w:rPr>
          <w:lang w:eastAsia="zh-CN"/>
        </w:rPr>
      </w:pPr>
      <w:bookmarkStart w:id="47" w:name="_Toc12514264"/>
      <w:r w:rsidRPr="0072225A">
        <w:rPr>
          <w:lang w:eastAsia="zh-CN"/>
        </w:rPr>
        <w:t>PONUDBENI PREDRAČUN za sklop 15</w:t>
      </w:r>
      <w:bookmarkEnd w:id="47"/>
    </w:p>
    <w:p w14:paraId="7386F08B" w14:textId="147DE0ED" w:rsidR="009E289A" w:rsidRPr="009E289A" w:rsidRDefault="009E289A" w:rsidP="009E289A">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9E289A">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1587615285"/>
          <w:placeholder>
            <w:docPart w:val="DA02C63E010A4E54830A890FF6E264CD"/>
          </w:placeholder>
          <w:dataBinding w:prefixMappings="xmlns:ns0='http://purl.org/dc/elements/1.1/' xmlns:ns1='http://schemas.openxmlformats.org/package/2006/metadata/core-properties' " w:xpath="/ns1:coreProperties[1]/ns0:title[1]" w:storeItemID="{6C3C8BC8-F283-45AE-878A-BAB7291924A1}"/>
          <w:text/>
        </w:sdtPr>
        <w:sdtEndPr/>
        <w:sdtContent>
          <w:r w:rsidR="00677191">
            <w:rPr>
              <w:rFonts w:ascii="Arial" w:eastAsia="SimSun" w:hAnsi="Arial" w:cs="Arial"/>
              <w:kern w:val="3"/>
              <w:lang w:eastAsia="zh-CN"/>
            </w:rPr>
            <w:t>Prevzem odpadkov 1. 1. 2020 – 31. 12. 2021</w:t>
          </w:r>
        </w:sdtContent>
      </w:sdt>
      <w:r w:rsidRPr="009E289A">
        <w:rPr>
          <w:rFonts w:ascii="Arial" w:eastAsia="SimSun" w:hAnsi="Arial" w:cs="Arial"/>
          <w:kern w:val="3"/>
          <w:lang w:eastAsia="zh-CN"/>
        </w:rPr>
        <w:t xml:space="preserve">«, objavljenega na portalu javnih naročil dne </w:t>
      </w:r>
      <w:sdt>
        <w:sdtPr>
          <w:rPr>
            <w:rFonts w:ascii="Arial" w:eastAsia="SimSun" w:hAnsi="Arial" w:cs="Arial"/>
            <w:kern w:val="3"/>
            <w:lang w:eastAsia="zh-CN"/>
          </w:rPr>
          <w:alias w:val="Datum objave"/>
          <w:tag w:val=""/>
          <w:id w:val="-150057088"/>
          <w:placeholder>
            <w:docPart w:val="28AEBB58EAC74BEBA535DD6D6751CA0C"/>
          </w:placeholder>
          <w:dataBinding w:prefixMappings="xmlns:ns0='http://schemas.microsoft.com/office/2006/coverPageProps' " w:xpath="/ns0:CoverPageProperties[1]/ns0:PublishDate[1]" w:storeItemID="{55AF091B-3C7A-41E3-B477-F2FDAA23CFDA}"/>
          <w:date w:fullDate="2019-06-28T00:00:00Z">
            <w:dateFormat w:val="dd.MM.yyyy"/>
            <w:lid w:val="sl-SI"/>
            <w:storeMappedDataAs w:val="dateTime"/>
            <w:calendar w:val="gregorian"/>
          </w:date>
        </w:sdtPr>
        <w:sdtEndPr/>
        <w:sdtContent>
          <w:r w:rsidR="00961F40">
            <w:rPr>
              <w:rFonts w:ascii="Arial" w:eastAsia="SimSun" w:hAnsi="Arial" w:cs="Arial"/>
              <w:kern w:val="3"/>
              <w:lang w:eastAsia="zh-CN"/>
            </w:rPr>
            <w:t>28.06.2019</w:t>
          </w:r>
        </w:sdtContent>
      </w:sdt>
      <w:r w:rsidR="006A3D48" w:rsidRPr="006A3D48">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244497842"/>
          <w:placeholder>
            <w:docPart w:val="3C21930A86C24BAF9B4690AA2E124B0E"/>
          </w:placeholder>
          <w:dataBinding w:prefixMappings="xmlns:ns0='http://schemas.microsoft.com/office/2006/coverPageProps' " w:xpath="/ns0:CoverPageProperties[1]/ns0:Abstract[1]" w:storeItemID="{55AF091B-3C7A-41E3-B477-F2FDAA23CFDA}"/>
          <w:text/>
        </w:sdtPr>
        <w:sdtEndPr/>
        <w:sdtContent>
          <w:r w:rsidR="00961F40">
            <w:rPr>
              <w:rFonts w:ascii="Arial" w:eastAsia="SimSun" w:hAnsi="Arial" w:cs="Arial"/>
              <w:kern w:val="3"/>
              <w:lang w:eastAsia="zh-CN"/>
            </w:rPr>
            <w:t>JN004528/2019-B01</w:t>
          </w:r>
        </w:sdtContent>
      </w:sdt>
      <w:r w:rsidR="006A3D48" w:rsidRPr="006A3D48">
        <w:rPr>
          <w:rFonts w:ascii="Arial" w:eastAsia="SimSun" w:hAnsi="Arial" w:cs="Arial"/>
          <w:kern w:val="3"/>
          <w:lang w:eastAsia="zh-CN"/>
        </w:rPr>
        <w:t xml:space="preserve"> in v Uradnem listu EU pod št. objave </w:t>
      </w:r>
      <w:sdt>
        <w:sdtPr>
          <w:rPr>
            <w:rFonts w:ascii="Arial" w:eastAsia="SimSun" w:hAnsi="Arial" w:cs="Arial"/>
            <w:kern w:val="3"/>
            <w:lang w:eastAsia="zh-CN"/>
          </w:rPr>
          <w:alias w:val="Pripombe"/>
          <w:tag w:val=""/>
          <w:id w:val="-639964427"/>
          <w:placeholder>
            <w:docPart w:val="638E7D5C96CD411688C3A28A4795C0F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1F40">
            <w:rPr>
              <w:rFonts w:ascii="Arial" w:eastAsia="SimSun" w:hAnsi="Arial" w:cs="Arial"/>
              <w:kern w:val="3"/>
              <w:lang w:eastAsia="zh-CN"/>
            </w:rPr>
            <w:t>2019/S 124-303177</w:t>
          </w:r>
        </w:sdtContent>
      </w:sdt>
      <w:r w:rsidR="006A3D48" w:rsidRPr="006A3D48">
        <w:rPr>
          <w:rFonts w:ascii="Arial" w:eastAsia="SimSun" w:hAnsi="Arial" w:cs="Arial"/>
          <w:kern w:val="3"/>
          <w:lang w:eastAsia="zh-CN"/>
        </w:rPr>
        <w:t xml:space="preserve"> z dne </w:t>
      </w:r>
      <w:sdt>
        <w:sdtPr>
          <w:rPr>
            <w:rFonts w:ascii="Arial" w:eastAsia="SimSun" w:hAnsi="Arial" w:cs="Arial"/>
            <w:kern w:val="3"/>
            <w:lang w:eastAsia="zh-CN"/>
          </w:rPr>
          <w:alias w:val="Vodja"/>
          <w:tag w:val=""/>
          <w:id w:val="939878203"/>
          <w:placeholder>
            <w:docPart w:val="248F53FD64DC46E29196EAFA92F024F5"/>
          </w:placeholder>
          <w:dataBinding w:prefixMappings="xmlns:ns0='http://schemas.openxmlformats.org/officeDocument/2006/extended-properties' " w:xpath="/ns0:Properties[1]/ns0:Manager[1]" w:storeItemID="{6668398D-A668-4E3E-A5EB-62B293D839F1}"/>
          <w:text/>
        </w:sdtPr>
        <w:sdtEndPr/>
        <w:sdtContent>
          <w:r w:rsidR="00961F40">
            <w:rPr>
              <w:rFonts w:ascii="Arial" w:eastAsia="SimSun" w:hAnsi="Arial" w:cs="Arial"/>
              <w:kern w:val="3"/>
              <w:lang w:eastAsia="zh-CN"/>
            </w:rPr>
            <w:t>28.06.2019</w:t>
          </w:r>
        </w:sdtContent>
      </w:sdt>
      <w:r w:rsidRPr="009E289A">
        <w:rPr>
          <w:rFonts w:ascii="Arial" w:eastAsia="SimSun" w:hAnsi="Arial" w:cs="Arial"/>
          <w:kern w:val="3"/>
          <w:lang w:eastAsia="zh-CN"/>
        </w:rPr>
        <w:t>, dajemo ponudbo na predračunu, kot sledi:</w:t>
      </w:r>
    </w:p>
    <w:p w14:paraId="77337178" w14:textId="77777777" w:rsidR="009E289A" w:rsidRPr="009E289A" w:rsidRDefault="009E289A" w:rsidP="009E289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9E289A" w:rsidRPr="009E289A" w14:paraId="43DBB64B" w14:textId="77777777" w:rsidTr="00082AE5">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436FC6" w14:textId="77777777" w:rsidR="009E289A" w:rsidRPr="009E289A" w:rsidRDefault="009E289A" w:rsidP="009E289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9E289A">
              <w:rPr>
                <w:rFonts w:ascii="Arial" w:hAnsi="Arial" w:cs="Arial"/>
                <w:color w:val="auto"/>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23C224" w14:textId="77777777" w:rsidR="009E289A" w:rsidRPr="009E289A" w:rsidRDefault="009E289A" w:rsidP="009E289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r>
    </w:tbl>
    <w:p w14:paraId="5EED4591" w14:textId="77777777" w:rsidR="009E289A" w:rsidRPr="009E289A" w:rsidRDefault="009E289A" w:rsidP="009E289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1263"/>
        <w:gridCol w:w="1477"/>
        <w:gridCol w:w="1612"/>
        <w:gridCol w:w="1779"/>
      </w:tblGrid>
      <w:tr w:rsidR="009E289A" w:rsidRPr="009E289A" w14:paraId="54C7C1CA" w14:textId="77777777" w:rsidTr="009E289A">
        <w:trPr>
          <w:jc w:val="center"/>
        </w:trPr>
        <w:tc>
          <w:tcPr>
            <w:tcW w:w="3155" w:type="dxa"/>
            <w:vAlign w:val="center"/>
          </w:tcPr>
          <w:p w14:paraId="4F92C236" w14:textId="77777777" w:rsidR="009E289A" w:rsidRPr="009E289A" w:rsidRDefault="009E289A" w:rsidP="009E289A">
            <w:pPr>
              <w:jc w:val="center"/>
              <w:rPr>
                <w:rFonts w:ascii="Arial" w:hAnsi="Arial" w:cs="Arial"/>
                <w:b/>
                <w:color w:val="auto"/>
              </w:rPr>
            </w:pPr>
            <w:r w:rsidRPr="009E289A">
              <w:rPr>
                <w:rFonts w:ascii="Arial" w:hAnsi="Arial" w:cs="Arial"/>
                <w:b/>
                <w:color w:val="auto"/>
              </w:rPr>
              <w:t>Vrsta blaga</w:t>
            </w:r>
          </w:p>
        </w:tc>
        <w:tc>
          <w:tcPr>
            <w:tcW w:w="1263" w:type="dxa"/>
            <w:vAlign w:val="center"/>
          </w:tcPr>
          <w:p w14:paraId="47362616" w14:textId="050A84E3" w:rsidR="009E289A" w:rsidRPr="009E289A" w:rsidRDefault="009E289A" w:rsidP="009E289A">
            <w:pPr>
              <w:jc w:val="center"/>
              <w:rPr>
                <w:rFonts w:ascii="Arial" w:hAnsi="Arial" w:cs="Arial"/>
                <w:b/>
                <w:color w:val="auto"/>
              </w:rPr>
            </w:pPr>
            <w:r w:rsidRPr="009E289A">
              <w:rPr>
                <w:rFonts w:ascii="Arial" w:hAnsi="Arial" w:cs="Arial"/>
                <w:b/>
                <w:color w:val="auto"/>
              </w:rPr>
              <w:t>EM</w:t>
            </w:r>
          </w:p>
        </w:tc>
        <w:tc>
          <w:tcPr>
            <w:tcW w:w="1477" w:type="dxa"/>
            <w:vAlign w:val="center"/>
          </w:tcPr>
          <w:p w14:paraId="4C317918" w14:textId="5DE11945" w:rsidR="009E289A" w:rsidRPr="009E289A" w:rsidRDefault="009E289A" w:rsidP="009E289A">
            <w:pPr>
              <w:jc w:val="center"/>
              <w:rPr>
                <w:rFonts w:ascii="Arial" w:hAnsi="Arial" w:cs="Arial"/>
                <w:b/>
                <w:color w:val="auto"/>
              </w:rPr>
            </w:pPr>
            <w:r w:rsidRPr="009E289A">
              <w:rPr>
                <w:rFonts w:ascii="Arial" w:hAnsi="Arial" w:cs="Arial"/>
                <w:b/>
                <w:bCs/>
                <w:color w:val="auto"/>
                <w:lang w:val="x-none"/>
              </w:rPr>
              <w:t xml:space="preserve">Količina </w:t>
            </w:r>
          </w:p>
        </w:tc>
        <w:tc>
          <w:tcPr>
            <w:tcW w:w="1612" w:type="dxa"/>
            <w:vAlign w:val="center"/>
          </w:tcPr>
          <w:p w14:paraId="20FF61A4" w14:textId="1D37F2B0" w:rsidR="009E289A" w:rsidRPr="009E289A" w:rsidRDefault="009E289A" w:rsidP="009E289A">
            <w:pPr>
              <w:jc w:val="center"/>
              <w:rPr>
                <w:rFonts w:ascii="Arial" w:hAnsi="Arial" w:cs="Arial"/>
                <w:b/>
                <w:color w:val="auto"/>
              </w:rPr>
            </w:pPr>
            <w:r w:rsidRPr="009E289A">
              <w:rPr>
                <w:rFonts w:ascii="Arial" w:hAnsi="Arial" w:cs="Arial"/>
                <w:b/>
                <w:color w:val="auto"/>
              </w:rPr>
              <w:t xml:space="preserve">Cena storitve v € brez DDV na </w:t>
            </w:r>
            <w:r>
              <w:rPr>
                <w:rFonts w:ascii="Arial" w:hAnsi="Arial" w:cs="Arial"/>
                <w:b/>
                <w:color w:val="auto"/>
              </w:rPr>
              <w:t>EM</w:t>
            </w:r>
          </w:p>
        </w:tc>
        <w:tc>
          <w:tcPr>
            <w:tcW w:w="1779" w:type="dxa"/>
            <w:vAlign w:val="center"/>
          </w:tcPr>
          <w:p w14:paraId="005194D8" w14:textId="77777777" w:rsidR="009E289A" w:rsidRPr="009E289A" w:rsidRDefault="009E289A" w:rsidP="009E289A">
            <w:pPr>
              <w:jc w:val="center"/>
              <w:rPr>
                <w:rFonts w:ascii="Arial" w:hAnsi="Arial" w:cs="Arial"/>
                <w:b/>
                <w:color w:val="auto"/>
              </w:rPr>
            </w:pPr>
            <w:r w:rsidRPr="009E289A">
              <w:rPr>
                <w:rFonts w:ascii="Arial" w:hAnsi="Arial" w:cs="Arial"/>
                <w:b/>
                <w:color w:val="auto"/>
              </w:rPr>
              <w:t>Vrednost v € brez DDV</w:t>
            </w:r>
          </w:p>
        </w:tc>
      </w:tr>
      <w:tr w:rsidR="009E289A" w:rsidRPr="009E289A" w14:paraId="5DBE9724" w14:textId="77777777" w:rsidTr="000C01FE">
        <w:trPr>
          <w:jc w:val="center"/>
        </w:trPr>
        <w:tc>
          <w:tcPr>
            <w:tcW w:w="3155" w:type="dxa"/>
            <w:vAlign w:val="center"/>
          </w:tcPr>
          <w:p w14:paraId="0E623961" w14:textId="09555DE4" w:rsidR="009E289A" w:rsidRPr="009E289A" w:rsidRDefault="009E289A" w:rsidP="009E289A">
            <w:pPr>
              <w:spacing w:after="0" w:line="240" w:lineRule="auto"/>
              <w:rPr>
                <w:rFonts w:ascii="Arial" w:eastAsia="Times New Roman" w:hAnsi="Arial" w:cs="Arial"/>
                <w:color w:val="auto"/>
                <w:lang w:eastAsia="sl-SI"/>
              </w:rPr>
            </w:pPr>
            <w:r w:rsidRPr="009E289A">
              <w:rPr>
                <w:rFonts w:ascii="Arial" w:eastAsia="Times New Roman" w:hAnsi="Arial" w:cs="Arial"/>
                <w:color w:val="auto"/>
                <w:lang w:eastAsia="sl-SI"/>
              </w:rPr>
              <w:t>Mulj iz lovilca olj</w:t>
            </w:r>
            <w:r>
              <w:rPr>
                <w:rFonts w:ascii="Arial" w:eastAsia="Times New Roman" w:hAnsi="Arial" w:cs="Arial"/>
                <w:color w:val="auto"/>
                <w:lang w:eastAsia="sl-SI"/>
              </w:rPr>
              <w:t xml:space="preserve"> </w:t>
            </w:r>
            <w:r w:rsidRPr="009E289A">
              <w:rPr>
                <w:rFonts w:ascii="Arial" w:eastAsia="Times New Roman" w:hAnsi="Arial" w:cs="Arial"/>
                <w:color w:val="auto"/>
                <w:lang w:eastAsia="sl-SI"/>
              </w:rPr>
              <w:t xml:space="preserve">(št. odpadka </w:t>
            </w:r>
            <w:r>
              <w:rPr>
                <w:rFonts w:ascii="Arial" w:eastAsia="Times New Roman" w:hAnsi="Arial" w:cs="Arial"/>
                <w:color w:val="auto"/>
                <w:lang w:eastAsia="sl-SI"/>
              </w:rPr>
              <w:t>13</w:t>
            </w:r>
            <w:r w:rsidRPr="009E289A">
              <w:rPr>
                <w:rFonts w:ascii="Arial" w:eastAsia="Times New Roman" w:hAnsi="Arial" w:cs="Arial"/>
                <w:color w:val="auto"/>
                <w:lang w:eastAsia="sl-SI"/>
              </w:rPr>
              <w:t xml:space="preserve"> </w:t>
            </w:r>
            <w:r>
              <w:rPr>
                <w:rFonts w:ascii="Arial" w:eastAsia="Times New Roman" w:hAnsi="Arial" w:cs="Arial"/>
                <w:color w:val="auto"/>
                <w:lang w:eastAsia="sl-SI"/>
              </w:rPr>
              <w:t>05</w:t>
            </w:r>
            <w:r w:rsidRPr="009E289A">
              <w:rPr>
                <w:rFonts w:ascii="Arial" w:eastAsia="Times New Roman" w:hAnsi="Arial" w:cs="Arial"/>
                <w:color w:val="auto"/>
                <w:lang w:eastAsia="sl-SI"/>
              </w:rPr>
              <w:t xml:space="preserve"> </w:t>
            </w:r>
            <w:r>
              <w:rPr>
                <w:rFonts w:ascii="Arial" w:eastAsia="Times New Roman" w:hAnsi="Arial" w:cs="Arial"/>
                <w:color w:val="auto"/>
                <w:lang w:eastAsia="sl-SI"/>
              </w:rPr>
              <w:t>03</w:t>
            </w:r>
            <w:r w:rsidRPr="009E289A">
              <w:rPr>
                <w:rFonts w:ascii="Arial" w:eastAsia="Times New Roman" w:hAnsi="Arial" w:cs="Arial"/>
                <w:color w:val="auto"/>
                <w:lang w:eastAsia="sl-SI"/>
              </w:rPr>
              <w:t>)</w:t>
            </w:r>
          </w:p>
        </w:tc>
        <w:tc>
          <w:tcPr>
            <w:tcW w:w="1263" w:type="dxa"/>
          </w:tcPr>
          <w:p w14:paraId="14DA6FE1" w14:textId="7313508A" w:rsidR="009E289A" w:rsidRPr="009E289A" w:rsidRDefault="004362FF" w:rsidP="009E289A">
            <w:pPr>
              <w:jc w:val="center"/>
              <w:rPr>
                <w:rFonts w:ascii="Arial" w:hAnsi="Arial" w:cs="Arial"/>
                <w:color w:val="auto"/>
              </w:rPr>
            </w:pPr>
            <w:r>
              <w:rPr>
                <w:rFonts w:ascii="Arial" w:hAnsi="Arial" w:cs="Arial"/>
                <w:color w:val="auto"/>
              </w:rPr>
              <w:t>t</w:t>
            </w:r>
          </w:p>
        </w:tc>
        <w:tc>
          <w:tcPr>
            <w:tcW w:w="1477" w:type="dxa"/>
            <w:shd w:val="clear" w:color="auto" w:fill="auto"/>
            <w:vAlign w:val="center"/>
          </w:tcPr>
          <w:p w14:paraId="693FFBAD" w14:textId="728A0163" w:rsidR="009E289A" w:rsidRPr="009E289A" w:rsidRDefault="000C01FE" w:rsidP="000C01FE">
            <w:pPr>
              <w:jc w:val="center"/>
              <w:rPr>
                <w:rFonts w:ascii="Arial" w:hAnsi="Arial" w:cs="Arial"/>
                <w:color w:val="auto"/>
              </w:rPr>
            </w:pPr>
            <w:r w:rsidRPr="000C01FE">
              <w:rPr>
                <w:rFonts w:ascii="Arial" w:hAnsi="Arial" w:cs="Arial"/>
                <w:color w:val="auto"/>
              </w:rPr>
              <w:t>20</w:t>
            </w:r>
          </w:p>
        </w:tc>
        <w:tc>
          <w:tcPr>
            <w:tcW w:w="1612" w:type="dxa"/>
            <w:vAlign w:val="center"/>
          </w:tcPr>
          <w:p w14:paraId="56A719F3" w14:textId="77777777" w:rsidR="009E289A" w:rsidRPr="009E289A" w:rsidRDefault="009E289A" w:rsidP="009E289A">
            <w:pPr>
              <w:jc w:val="center"/>
              <w:rPr>
                <w:rFonts w:ascii="Arial" w:hAnsi="Arial" w:cs="Arial"/>
                <w:color w:val="auto"/>
              </w:rPr>
            </w:pPr>
          </w:p>
        </w:tc>
        <w:tc>
          <w:tcPr>
            <w:tcW w:w="1779" w:type="dxa"/>
            <w:vAlign w:val="center"/>
          </w:tcPr>
          <w:p w14:paraId="639B7404" w14:textId="77777777" w:rsidR="009E289A" w:rsidRPr="009E289A" w:rsidRDefault="009E289A" w:rsidP="009E289A">
            <w:pPr>
              <w:jc w:val="center"/>
              <w:rPr>
                <w:rFonts w:ascii="Arial" w:hAnsi="Arial" w:cs="Arial"/>
                <w:b/>
                <w:color w:val="auto"/>
              </w:rPr>
            </w:pPr>
          </w:p>
        </w:tc>
      </w:tr>
      <w:tr w:rsidR="009E289A" w:rsidRPr="009E289A" w14:paraId="5B5CFD84" w14:textId="77777777" w:rsidTr="000C01FE">
        <w:trPr>
          <w:jc w:val="center"/>
        </w:trPr>
        <w:tc>
          <w:tcPr>
            <w:tcW w:w="3155" w:type="dxa"/>
            <w:tcBorders>
              <w:bottom w:val="single" w:sz="4" w:space="0" w:color="auto"/>
            </w:tcBorders>
            <w:vAlign w:val="center"/>
          </w:tcPr>
          <w:p w14:paraId="73B92A2C" w14:textId="0B50FD26" w:rsidR="009E289A" w:rsidRPr="009E289A" w:rsidRDefault="009E289A" w:rsidP="009E289A">
            <w:pPr>
              <w:spacing w:after="0" w:line="240" w:lineRule="auto"/>
              <w:rPr>
                <w:rFonts w:ascii="Arial" w:eastAsia="Times New Roman" w:hAnsi="Arial" w:cs="Arial"/>
                <w:color w:val="auto"/>
                <w:lang w:eastAsia="sl-SI"/>
              </w:rPr>
            </w:pPr>
            <w:r w:rsidRPr="009E289A">
              <w:rPr>
                <w:rFonts w:ascii="Arial" w:eastAsia="Times New Roman" w:hAnsi="Arial" w:cs="Arial"/>
                <w:color w:val="auto"/>
                <w:lang w:eastAsia="sl-SI"/>
              </w:rPr>
              <w:t>Voda iz lovilca olj</w:t>
            </w:r>
            <w:r>
              <w:rPr>
                <w:rFonts w:ascii="Arial" w:eastAsia="Times New Roman" w:hAnsi="Arial" w:cs="Arial"/>
                <w:color w:val="auto"/>
                <w:lang w:eastAsia="sl-SI"/>
              </w:rPr>
              <w:t xml:space="preserve"> </w:t>
            </w:r>
            <w:r w:rsidRPr="009E289A">
              <w:rPr>
                <w:rFonts w:ascii="Arial" w:eastAsia="Times New Roman" w:hAnsi="Arial" w:cs="Arial"/>
                <w:color w:val="auto"/>
                <w:lang w:eastAsia="sl-SI"/>
              </w:rPr>
              <w:t xml:space="preserve">(št. odpadka </w:t>
            </w:r>
            <w:r>
              <w:rPr>
                <w:rFonts w:ascii="Arial" w:eastAsia="Times New Roman" w:hAnsi="Arial" w:cs="Arial"/>
                <w:color w:val="auto"/>
                <w:lang w:eastAsia="sl-SI"/>
              </w:rPr>
              <w:t>13</w:t>
            </w:r>
            <w:r w:rsidRPr="009E289A">
              <w:rPr>
                <w:rFonts w:ascii="Arial" w:eastAsia="Times New Roman" w:hAnsi="Arial" w:cs="Arial"/>
                <w:color w:val="auto"/>
                <w:lang w:eastAsia="sl-SI"/>
              </w:rPr>
              <w:t xml:space="preserve"> </w:t>
            </w:r>
            <w:r>
              <w:rPr>
                <w:rFonts w:ascii="Arial" w:eastAsia="Times New Roman" w:hAnsi="Arial" w:cs="Arial"/>
                <w:color w:val="auto"/>
                <w:lang w:eastAsia="sl-SI"/>
              </w:rPr>
              <w:t>05</w:t>
            </w:r>
            <w:r w:rsidRPr="009E289A">
              <w:rPr>
                <w:rFonts w:ascii="Arial" w:eastAsia="Times New Roman" w:hAnsi="Arial" w:cs="Arial"/>
                <w:color w:val="auto"/>
                <w:lang w:eastAsia="sl-SI"/>
              </w:rPr>
              <w:t xml:space="preserve"> </w:t>
            </w:r>
            <w:r>
              <w:rPr>
                <w:rFonts w:ascii="Arial" w:eastAsia="Times New Roman" w:hAnsi="Arial" w:cs="Arial"/>
                <w:color w:val="auto"/>
                <w:lang w:eastAsia="sl-SI"/>
              </w:rPr>
              <w:t>07</w:t>
            </w:r>
            <w:r w:rsidRPr="009E289A">
              <w:rPr>
                <w:rFonts w:ascii="Arial" w:eastAsia="Times New Roman" w:hAnsi="Arial" w:cs="Arial"/>
                <w:color w:val="auto"/>
                <w:lang w:eastAsia="sl-SI"/>
              </w:rPr>
              <w:t>)</w:t>
            </w:r>
          </w:p>
        </w:tc>
        <w:tc>
          <w:tcPr>
            <w:tcW w:w="1263" w:type="dxa"/>
            <w:tcBorders>
              <w:bottom w:val="single" w:sz="4" w:space="0" w:color="auto"/>
            </w:tcBorders>
          </w:tcPr>
          <w:p w14:paraId="549B4664" w14:textId="3DF44E00" w:rsidR="009E289A" w:rsidRPr="009E289A" w:rsidRDefault="004362FF" w:rsidP="009E289A">
            <w:pPr>
              <w:jc w:val="center"/>
              <w:rPr>
                <w:rFonts w:ascii="Arial" w:hAnsi="Arial" w:cs="Arial"/>
                <w:color w:val="auto"/>
              </w:rPr>
            </w:pPr>
            <w:r>
              <w:rPr>
                <w:rFonts w:ascii="Arial" w:hAnsi="Arial" w:cs="Arial"/>
                <w:color w:val="auto"/>
              </w:rPr>
              <w:t>t</w:t>
            </w:r>
          </w:p>
        </w:tc>
        <w:tc>
          <w:tcPr>
            <w:tcW w:w="1477" w:type="dxa"/>
            <w:tcBorders>
              <w:bottom w:val="single" w:sz="4" w:space="0" w:color="auto"/>
            </w:tcBorders>
            <w:shd w:val="clear" w:color="auto" w:fill="auto"/>
            <w:vAlign w:val="center"/>
          </w:tcPr>
          <w:p w14:paraId="2193E1FB" w14:textId="064F4026" w:rsidR="009E289A" w:rsidRPr="009E289A" w:rsidRDefault="000C01FE" w:rsidP="000C01FE">
            <w:pPr>
              <w:jc w:val="center"/>
              <w:rPr>
                <w:rFonts w:ascii="Arial" w:hAnsi="Arial" w:cs="Arial"/>
                <w:color w:val="auto"/>
              </w:rPr>
            </w:pPr>
            <w:r w:rsidRPr="000C01FE">
              <w:rPr>
                <w:rFonts w:ascii="Arial" w:hAnsi="Arial" w:cs="Arial"/>
                <w:color w:val="auto"/>
              </w:rPr>
              <w:t>20</w:t>
            </w:r>
          </w:p>
        </w:tc>
        <w:tc>
          <w:tcPr>
            <w:tcW w:w="1612" w:type="dxa"/>
            <w:tcBorders>
              <w:bottom w:val="single" w:sz="4" w:space="0" w:color="auto"/>
            </w:tcBorders>
            <w:vAlign w:val="center"/>
          </w:tcPr>
          <w:p w14:paraId="415127BC" w14:textId="7A6A0F29" w:rsidR="009E289A" w:rsidRPr="009E289A" w:rsidRDefault="009E289A" w:rsidP="009E289A">
            <w:pPr>
              <w:jc w:val="center"/>
              <w:rPr>
                <w:rFonts w:ascii="Arial" w:hAnsi="Arial" w:cs="Arial"/>
                <w:color w:val="auto"/>
              </w:rPr>
            </w:pPr>
          </w:p>
        </w:tc>
        <w:tc>
          <w:tcPr>
            <w:tcW w:w="1779" w:type="dxa"/>
            <w:tcBorders>
              <w:bottom w:val="single" w:sz="4" w:space="0" w:color="auto"/>
            </w:tcBorders>
            <w:vAlign w:val="center"/>
          </w:tcPr>
          <w:p w14:paraId="616E310F" w14:textId="33A274DD" w:rsidR="009E289A" w:rsidRPr="009E289A" w:rsidRDefault="009E289A" w:rsidP="009E289A">
            <w:pPr>
              <w:jc w:val="center"/>
              <w:rPr>
                <w:rFonts w:ascii="Arial" w:hAnsi="Arial" w:cs="Arial"/>
                <w:b/>
                <w:color w:val="auto"/>
              </w:rPr>
            </w:pPr>
          </w:p>
        </w:tc>
      </w:tr>
      <w:tr w:rsidR="009E289A" w:rsidRPr="009E289A" w14:paraId="6DF94663" w14:textId="77777777" w:rsidTr="000C01FE">
        <w:trPr>
          <w:jc w:val="center"/>
        </w:trPr>
        <w:tc>
          <w:tcPr>
            <w:tcW w:w="3155" w:type="dxa"/>
            <w:tcBorders>
              <w:bottom w:val="double" w:sz="4" w:space="0" w:color="auto"/>
            </w:tcBorders>
            <w:vAlign w:val="center"/>
          </w:tcPr>
          <w:p w14:paraId="2026D759" w14:textId="0CAD83FF" w:rsidR="009E289A" w:rsidRPr="009E289A" w:rsidRDefault="009E289A" w:rsidP="009E289A">
            <w:pPr>
              <w:spacing w:after="0" w:line="240" w:lineRule="auto"/>
              <w:rPr>
                <w:rFonts w:ascii="Arial" w:eastAsia="Times New Roman" w:hAnsi="Arial" w:cs="Arial"/>
                <w:color w:val="auto"/>
                <w:lang w:eastAsia="sl-SI"/>
              </w:rPr>
            </w:pPr>
            <w:r w:rsidRPr="009E289A">
              <w:rPr>
                <w:rFonts w:ascii="Arial" w:eastAsia="Times New Roman" w:hAnsi="Arial" w:cs="Arial"/>
                <w:color w:val="auto"/>
                <w:lang w:eastAsia="sl-SI"/>
              </w:rPr>
              <w:t>Delo delavca in avtocisterne</w:t>
            </w:r>
          </w:p>
        </w:tc>
        <w:tc>
          <w:tcPr>
            <w:tcW w:w="1263" w:type="dxa"/>
            <w:tcBorders>
              <w:bottom w:val="double" w:sz="4" w:space="0" w:color="auto"/>
            </w:tcBorders>
          </w:tcPr>
          <w:p w14:paraId="6257E299" w14:textId="0ED6F19B" w:rsidR="009E289A" w:rsidRPr="009E289A" w:rsidRDefault="009E289A" w:rsidP="009E289A">
            <w:pPr>
              <w:jc w:val="center"/>
              <w:rPr>
                <w:rFonts w:ascii="Arial" w:hAnsi="Arial" w:cs="Arial"/>
                <w:color w:val="auto"/>
              </w:rPr>
            </w:pPr>
            <w:r>
              <w:rPr>
                <w:rFonts w:ascii="Arial" w:hAnsi="Arial" w:cs="Arial"/>
                <w:color w:val="auto"/>
              </w:rPr>
              <w:t>ura</w:t>
            </w:r>
          </w:p>
        </w:tc>
        <w:tc>
          <w:tcPr>
            <w:tcW w:w="1477" w:type="dxa"/>
            <w:tcBorders>
              <w:bottom w:val="double" w:sz="4" w:space="0" w:color="auto"/>
            </w:tcBorders>
            <w:shd w:val="clear" w:color="auto" w:fill="auto"/>
            <w:vAlign w:val="center"/>
          </w:tcPr>
          <w:p w14:paraId="0D2028C8" w14:textId="7BBD46AC" w:rsidR="009E289A" w:rsidRPr="000C01FE" w:rsidRDefault="000C01FE" w:rsidP="009E289A">
            <w:pPr>
              <w:jc w:val="center"/>
              <w:rPr>
                <w:rFonts w:ascii="Arial" w:hAnsi="Arial" w:cs="Arial"/>
                <w:color w:val="auto"/>
              </w:rPr>
            </w:pPr>
            <w:r w:rsidRPr="000C01FE">
              <w:rPr>
                <w:rFonts w:ascii="Arial" w:hAnsi="Arial" w:cs="Arial"/>
                <w:color w:val="auto"/>
              </w:rPr>
              <w:t>100</w:t>
            </w:r>
          </w:p>
        </w:tc>
        <w:tc>
          <w:tcPr>
            <w:tcW w:w="1612" w:type="dxa"/>
            <w:tcBorders>
              <w:bottom w:val="double" w:sz="4" w:space="0" w:color="auto"/>
            </w:tcBorders>
            <w:vAlign w:val="center"/>
          </w:tcPr>
          <w:p w14:paraId="25C94405" w14:textId="77777777" w:rsidR="009E289A" w:rsidRPr="009E289A" w:rsidRDefault="009E289A" w:rsidP="009E289A">
            <w:pPr>
              <w:jc w:val="center"/>
              <w:rPr>
                <w:rFonts w:ascii="Arial" w:hAnsi="Arial" w:cs="Arial"/>
                <w:color w:val="auto"/>
              </w:rPr>
            </w:pPr>
          </w:p>
        </w:tc>
        <w:tc>
          <w:tcPr>
            <w:tcW w:w="1779" w:type="dxa"/>
            <w:tcBorders>
              <w:bottom w:val="single" w:sz="4" w:space="0" w:color="auto"/>
            </w:tcBorders>
            <w:vAlign w:val="center"/>
          </w:tcPr>
          <w:p w14:paraId="3543329B" w14:textId="77777777" w:rsidR="009E289A" w:rsidRPr="009E289A" w:rsidRDefault="009E289A" w:rsidP="009E289A">
            <w:pPr>
              <w:jc w:val="center"/>
              <w:rPr>
                <w:rFonts w:ascii="Arial" w:hAnsi="Arial" w:cs="Arial"/>
                <w:b/>
                <w:color w:val="auto"/>
              </w:rPr>
            </w:pPr>
          </w:p>
        </w:tc>
      </w:tr>
      <w:tr w:rsidR="009E289A" w:rsidRPr="009E289A" w14:paraId="784EA9E6" w14:textId="77777777" w:rsidTr="009E289A">
        <w:trPr>
          <w:trHeight w:val="592"/>
          <w:jc w:val="center"/>
        </w:trPr>
        <w:tc>
          <w:tcPr>
            <w:tcW w:w="7507" w:type="dxa"/>
            <w:gridSpan w:val="4"/>
            <w:tcBorders>
              <w:top w:val="double" w:sz="4" w:space="0" w:color="auto"/>
            </w:tcBorders>
            <w:vAlign w:val="center"/>
          </w:tcPr>
          <w:p w14:paraId="19768E77" w14:textId="609D0024" w:rsidR="009E289A" w:rsidRPr="009E289A" w:rsidRDefault="009E289A" w:rsidP="009E289A">
            <w:pPr>
              <w:jc w:val="right"/>
              <w:rPr>
                <w:rFonts w:ascii="Arial" w:hAnsi="Arial" w:cs="Arial"/>
                <w:b/>
                <w:color w:val="auto"/>
              </w:rPr>
            </w:pPr>
            <w:r w:rsidRPr="009E289A">
              <w:rPr>
                <w:rFonts w:ascii="Arial" w:hAnsi="Arial" w:cs="Arial"/>
                <w:b/>
                <w:color w:val="auto"/>
              </w:rPr>
              <w:t>SKUPAJ vrednost v € brez DDV</w:t>
            </w:r>
          </w:p>
        </w:tc>
        <w:tc>
          <w:tcPr>
            <w:tcW w:w="1779" w:type="dxa"/>
            <w:tcBorders>
              <w:top w:val="double" w:sz="4" w:space="0" w:color="auto"/>
            </w:tcBorders>
            <w:vAlign w:val="center"/>
          </w:tcPr>
          <w:p w14:paraId="74443914" w14:textId="77777777" w:rsidR="009E289A" w:rsidRPr="009E289A" w:rsidRDefault="009E289A" w:rsidP="009E289A">
            <w:pPr>
              <w:rPr>
                <w:rFonts w:ascii="Arial" w:hAnsi="Arial" w:cs="Arial"/>
                <w:b/>
                <w:color w:val="auto"/>
              </w:rPr>
            </w:pPr>
          </w:p>
        </w:tc>
      </w:tr>
    </w:tbl>
    <w:p w14:paraId="7CD8E3A6" w14:textId="37C6B427" w:rsidR="009E289A" w:rsidRDefault="009E289A" w:rsidP="009E289A">
      <w:pPr>
        <w:rPr>
          <w:rFonts w:ascii="Arial" w:hAnsi="Arial" w:cs="Arial"/>
          <w:bCs/>
          <w:color w:val="auto"/>
        </w:rPr>
      </w:pPr>
      <w:r w:rsidRPr="009E289A">
        <w:rPr>
          <w:rFonts w:ascii="Arial" w:hAnsi="Arial" w:cs="Arial"/>
          <w:color w:val="auto"/>
        </w:rPr>
        <w:t>*</w:t>
      </w:r>
      <w:r w:rsidRPr="009E289A">
        <w:rPr>
          <w:rFonts w:ascii="Arial" w:hAnsi="Arial" w:cs="Arial"/>
          <w:bCs/>
          <w:color w:val="auto"/>
        </w:rPr>
        <w:t>(navedene količine so zgolj ocenjene in za naročnika niso zavezujoče)</w:t>
      </w:r>
    </w:p>
    <w:p w14:paraId="5CFA0B11" w14:textId="390483AC" w:rsidR="000E5745" w:rsidRDefault="00AA3F47" w:rsidP="0053651B">
      <w:pPr>
        <w:spacing w:after="0"/>
        <w:jc w:val="both"/>
        <w:rPr>
          <w:rFonts w:ascii="Arial" w:hAnsi="Arial" w:cs="Arial"/>
          <w:bCs/>
          <w:color w:val="auto"/>
        </w:rPr>
      </w:pPr>
      <w:r w:rsidRPr="00445054">
        <w:rPr>
          <w:rFonts w:ascii="Arial" w:hAnsi="Arial" w:cs="Arial"/>
        </w:rPr>
        <w:t>Naročnik bo naročila za čiščenje oljnih lovilcev ter odvoz ter odstranitev odpadkov posredoval ponudniku po potrebi na telefon št. _____________________ ali e-pošto _____________________________.</w:t>
      </w:r>
    </w:p>
    <w:p w14:paraId="3F104354" w14:textId="77777777" w:rsidR="0053651B" w:rsidRDefault="0053651B" w:rsidP="0053651B">
      <w:pPr>
        <w:spacing w:after="0"/>
        <w:jc w:val="both"/>
        <w:rPr>
          <w:rFonts w:ascii="Arial" w:hAnsi="Arial" w:cs="Arial"/>
        </w:rPr>
      </w:pPr>
    </w:p>
    <w:p w14:paraId="2DBB9861" w14:textId="310C4718" w:rsidR="00AA3F47" w:rsidRPr="00445054" w:rsidRDefault="00AA3F47" w:rsidP="0053651B">
      <w:pPr>
        <w:spacing w:after="0"/>
        <w:jc w:val="both"/>
        <w:rPr>
          <w:rFonts w:ascii="Arial" w:hAnsi="Arial" w:cs="Arial"/>
        </w:rPr>
      </w:pPr>
      <w:r w:rsidRPr="00445054">
        <w:rPr>
          <w:rFonts w:ascii="Arial" w:hAnsi="Arial" w:cs="Arial"/>
        </w:rPr>
        <w:t xml:space="preserve">Odzivni čas je </w:t>
      </w:r>
      <w:r w:rsidRPr="00BB6741">
        <w:rPr>
          <w:rFonts w:ascii="Arial" w:hAnsi="Arial" w:cs="Arial"/>
        </w:rPr>
        <w:t>6-12 ur po posredovanem naročilu, v primeru intervencije pa 4-6 ur od</w:t>
      </w:r>
      <w:r w:rsidRPr="00445054">
        <w:rPr>
          <w:rFonts w:ascii="Arial" w:hAnsi="Arial" w:cs="Arial"/>
        </w:rPr>
        <w:t xml:space="preserve"> naročila.</w:t>
      </w:r>
      <w:r>
        <w:rPr>
          <w:rFonts w:ascii="Arial" w:hAnsi="Arial" w:cs="Arial"/>
        </w:rPr>
        <w:t xml:space="preserve"> V primeru intervencije zaradi izrednih dogodkov - nesreče s področja zaščite in reševanja, je odzivni čas 1-2 uri.  </w:t>
      </w:r>
    </w:p>
    <w:p w14:paraId="511121AF" w14:textId="5295D07C" w:rsidR="000E5745" w:rsidRDefault="000E5745" w:rsidP="009E289A">
      <w:pPr>
        <w:rPr>
          <w:rFonts w:ascii="Arial" w:hAnsi="Arial" w:cs="Arial"/>
          <w:bCs/>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0E5745" w:rsidRPr="006C4459" w14:paraId="02F90796" w14:textId="77777777" w:rsidTr="00082AE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3297B8F" w14:textId="77777777" w:rsidR="000E5745" w:rsidRPr="006C4459" w:rsidRDefault="000E5745" w:rsidP="00082AE5">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KRAJ</w:t>
            </w:r>
          </w:p>
          <w:p w14:paraId="3975E82E" w14:textId="77777777" w:rsidR="000E5745" w:rsidRPr="006C4459" w:rsidRDefault="000E5745" w:rsidP="00082AE5">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B58EE45" w14:textId="7855B2B3" w:rsidR="000E5745" w:rsidRPr="006C4459" w:rsidRDefault="000E5745" w:rsidP="00082AE5">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DB9CACC" w14:textId="77777777" w:rsidR="000E5745" w:rsidRPr="006C4459" w:rsidRDefault="000E5745" w:rsidP="00082AE5">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PONUDNIK</w:t>
            </w:r>
          </w:p>
          <w:p w14:paraId="159E4401" w14:textId="30674728" w:rsidR="000E5745" w:rsidRPr="006C4459" w:rsidRDefault="000E5745" w:rsidP="00082AE5">
            <w:pPr>
              <w:suppressAutoHyphens/>
              <w:autoSpaceDN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ime in priimek zakonitega zastopnika in podpis</w:t>
            </w:r>
          </w:p>
          <w:p w14:paraId="73A38CA3" w14:textId="77777777" w:rsidR="000E5745" w:rsidRPr="006C4459" w:rsidRDefault="000E5745" w:rsidP="00082AE5">
            <w:pPr>
              <w:suppressAutoHyphens/>
              <w:autoSpaceDN w:val="0"/>
              <w:spacing w:after="0"/>
              <w:ind w:right="6"/>
              <w:jc w:val="center"/>
              <w:textAlignment w:val="baseline"/>
              <w:rPr>
                <w:rFonts w:ascii="Arial" w:hAnsi="Arial" w:cs="Arial"/>
                <w:color w:val="auto"/>
                <w:kern w:val="3"/>
                <w:lang w:eastAsia="zh-CN"/>
              </w:rPr>
            </w:pPr>
          </w:p>
          <w:p w14:paraId="645744D8" w14:textId="77777777" w:rsidR="000E5745" w:rsidRPr="006C4459" w:rsidRDefault="000E5745" w:rsidP="00082AE5">
            <w:pPr>
              <w:suppressAutoHyphens/>
              <w:autoSpaceDN w:val="0"/>
              <w:spacing w:after="0"/>
              <w:ind w:right="6"/>
              <w:jc w:val="center"/>
              <w:textAlignment w:val="baseline"/>
              <w:rPr>
                <w:rFonts w:ascii="Arial" w:hAnsi="Arial" w:cs="Arial"/>
                <w:color w:val="auto"/>
                <w:kern w:val="3"/>
                <w:lang w:eastAsia="zh-CN"/>
              </w:rPr>
            </w:pPr>
          </w:p>
        </w:tc>
      </w:tr>
      <w:tr w:rsidR="000E5745" w:rsidRPr="006C4459" w14:paraId="3E25B6CE" w14:textId="77777777" w:rsidTr="00082AE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6A4B54C" w14:textId="77777777" w:rsidR="000E5745" w:rsidRPr="006C4459" w:rsidRDefault="000E5745" w:rsidP="00082AE5">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7CBFA1C" w14:textId="77777777" w:rsidR="000E5745" w:rsidRPr="006C4459" w:rsidRDefault="000E5745" w:rsidP="00082AE5">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46B1F5" w14:textId="77777777" w:rsidR="000E5745" w:rsidRPr="006C4459" w:rsidRDefault="000E5745" w:rsidP="00082AE5">
            <w:pPr>
              <w:widowControl w:val="0"/>
              <w:autoSpaceDN w:val="0"/>
              <w:spacing w:after="0"/>
              <w:textAlignment w:val="baseline"/>
              <w:rPr>
                <w:rFonts w:ascii="Arial" w:eastAsia="SimSun" w:hAnsi="Arial" w:cs="Arial"/>
                <w:color w:val="auto"/>
                <w:kern w:val="3"/>
                <w:lang w:eastAsia="zh-CN"/>
              </w:rPr>
            </w:pPr>
          </w:p>
        </w:tc>
      </w:tr>
    </w:tbl>
    <w:p w14:paraId="586BF751" w14:textId="77777777" w:rsidR="000E5745" w:rsidRPr="009E289A" w:rsidRDefault="000E5745" w:rsidP="009E289A">
      <w:pPr>
        <w:rPr>
          <w:rFonts w:ascii="Arial" w:hAnsi="Arial" w:cs="Arial"/>
          <w:bCs/>
          <w:color w:val="auto"/>
        </w:rPr>
      </w:pPr>
    </w:p>
    <w:p w14:paraId="703329AF" w14:textId="055D7F2B" w:rsidR="00131729" w:rsidRPr="00456167" w:rsidRDefault="00131729" w:rsidP="00456167">
      <w:pPr>
        <w:pStyle w:val="Slog3"/>
        <w:rPr>
          <w:rStyle w:val="Neenpoudarek"/>
          <w:rFonts w:ascii="Arial" w:hAnsi="Arial" w:cs="Arial"/>
          <w:i/>
          <w:iCs/>
          <w:color w:val="auto"/>
          <w:sz w:val="22"/>
          <w:szCs w:val="22"/>
        </w:rPr>
      </w:pPr>
      <w:bookmarkStart w:id="48" w:name="_Toc12514265"/>
      <w:r w:rsidRPr="00456167">
        <w:rPr>
          <w:rStyle w:val="Neenpoudarek"/>
          <w:rFonts w:ascii="Arial" w:hAnsi="Arial" w:cs="Arial"/>
          <w:i/>
          <w:iCs/>
          <w:color w:val="auto"/>
          <w:sz w:val="22"/>
          <w:szCs w:val="22"/>
        </w:rPr>
        <w:lastRenderedPageBreak/>
        <w:t>PRILOGA št. 2</w:t>
      </w:r>
      <w:bookmarkEnd w:id="48"/>
    </w:p>
    <w:p w14:paraId="75D31435" w14:textId="77777777" w:rsidR="00131729" w:rsidRPr="00456167" w:rsidRDefault="00131729" w:rsidP="00456167">
      <w:pPr>
        <w:pStyle w:val="Intenzivencitat"/>
      </w:pPr>
      <w:bookmarkStart w:id="49" w:name="_Toc12514266"/>
      <w:r w:rsidRPr="00456167">
        <w:rPr>
          <w:lang w:eastAsia="zh-CN"/>
        </w:rPr>
        <w:t>PODATKI O PONUDNIKU IN DRUGIH GO</w:t>
      </w:r>
      <w:r w:rsidR="00170DDD" w:rsidRPr="00456167">
        <w:rPr>
          <w:lang w:eastAsia="zh-CN"/>
        </w:rPr>
        <w:t>S</w:t>
      </w:r>
      <w:r w:rsidRPr="00456167">
        <w:rPr>
          <w:lang w:eastAsia="zh-CN"/>
        </w:rPr>
        <w:t>PODARSKIH SUBJEKTIH</w:t>
      </w:r>
      <w:r w:rsidR="002A1F52" w:rsidRPr="00456167">
        <w:rPr>
          <w:rStyle w:val="Sprotnaopomba-sklic"/>
          <w:color w:val="auto"/>
          <w:lang w:eastAsia="zh-CN"/>
        </w:rPr>
        <w:footnoteReference w:id="2"/>
      </w:r>
      <w:bookmarkEnd w:id="49"/>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500297" w:rsidRPr="00456167" w14:paraId="50E4D48C" w14:textId="77777777" w:rsidTr="00597E97">
        <w:trPr>
          <w:trHeight w:val="397"/>
        </w:trPr>
        <w:tc>
          <w:tcPr>
            <w:tcW w:w="3510" w:type="dxa"/>
            <w:shd w:val="clear" w:color="auto" w:fill="auto"/>
            <w:tcMar>
              <w:top w:w="0" w:type="dxa"/>
              <w:left w:w="108" w:type="dxa"/>
              <w:bottom w:w="0" w:type="dxa"/>
              <w:right w:w="108" w:type="dxa"/>
            </w:tcMar>
          </w:tcPr>
          <w:p w14:paraId="3DBB3C5A" w14:textId="77777777" w:rsidR="00500297" w:rsidRPr="00456167" w:rsidRDefault="00500297" w:rsidP="00456167">
            <w:pPr>
              <w:pStyle w:val="Standard"/>
              <w:snapToGrid w:val="0"/>
              <w:jc w:val="right"/>
              <w:rPr>
                <w:rFonts w:ascii="Arial" w:hAnsi="Arial" w:cs="Arial"/>
              </w:rPr>
            </w:pPr>
            <w:r w:rsidRPr="00456167">
              <w:rPr>
                <w:rFonts w:ascii="Arial" w:hAnsi="Arial" w:cs="Arial"/>
              </w:rPr>
              <w:t>naziv gospodarskega subjekta:</w:t>
            </w:r>
          </w:p>
        </w:tc>
        <w:tc>
          <w:tcPr>
            <w:tcW w:w="5670" w:type="dxa"/>
            <w:shd w:val="clear" w:color="auto" w:fill="auto"/>
            <w:tcMar>
              <w:top w:w="0" w:type="dxa"/>
              <w:left w:w="108" w:type="dxa"/>
              <w:bottom w:w="0" w:type="dxa"/>
              <w:right w:w="108" w:type="dxa"/>
            </w:tcMar>
          </w:tcPr>
          <w:p w14:paraId="53070F5A" w14:textId="77777777" w:rsidR="00500297" w:rsidRPr="00456167" w:rsidRDefault="00500297" w:rsidP="00456167">
            <w:pPr>
              <w:pStyle w:val="Standard"/>
              <w:snapToGrid w:val="0"/>
              <w:rPr>
                <w:rFonts w:ascii="Arial" w:hAnsi="Arial" w:cs="Arial"/>
              </w:rPr>
            </w:pPr>
          </w:p>
        </w:tc>
      </w:tr>
      <w:tr w:rsidR="00500297" w:rsidRPr="00456167" w14:paraId="14D54116" w14:textId="77777777" w:rsidTr="00597E97">
        <w:trPr>
          <w:trHeight w:val="397"/>
        </w:trPr>
        <w:tc>
          <w:tcPr>
            <w:tcW w:w="3510" w:type="dxa"/>
            <w:shd w:val="clear" w:color="auto" w:fill="auto"/>
            <w:tcMar>
              <w:top w:w="0" w:type="dxa"/>
              <w:left w:w="108" w:type="dxa"/>
              <w:bottom w:w="0" w:type="dxa"/>
              <w:right w:w="108" w:type="dxa"/>
            </w:tcMar>
          </w:tcPr>
          <w:p w14:paraId="75BAEB6D" w14:textId="77777777" w:rsidR="00500297" w:rsidRPr="00456167" w:rsidRDefault="00500297" w:rsidP="00456167">
            <w:pPr>
              <w:pStyle w:val="Standard"/>
              <w:snapToGrid w:val="0"/>
              <w:jc w:val="right"/>
              <w:rPr>
                <w:rFonts w:ascii="Arial" w:hAnsi="Arial" w:cs="Arial"/>
              </w:rPr>
            </w:pPr>
            <w:r w:rsidRPr="00456167">
              <w:rPr>
                <w:rFonts w:ascii="Arial" w:hAnsi="Arial" w:cs="Arial"/>
              </w:rPr>
              <w:t>naslov gospodarskega subjekta:</w:t>
            </w:r>
          </w:p>
        </w:tc>
        <w:tc>
          <w:tcPr>
            <w:tcW w:w="5670" w:type="dxa"/>
            <w:tcBorders>
              <w:top w:val="single" w:sz="4" w:space="0" w:color="000000"/>
            </w:tcBorders>
            <w:shd w:val="clear" w:color="auto" w:fill="auto"/>
            <w:tcMar>
              <w:top w:w="0" w:type="dxa"/>
              <w:left w:w="108" w:type="dxa"/>
              <w:bottom w:w="0" w:type="dxa"/>
              <w:right w:w="108" w:type="dxa"/>
            </w:tcMar>
          </w:tcPr>
          <w:p w14:paraId="1EE6BC5F" w14:textId="77777777" w:rsidR="00500297" w:rsidRPr="00456167" w:rsidRDefault="00500297" w:rsidP="00456167">
            <w:pPr>
              <w:pStyle w:val="Standard"/>
              <w:snapToGrid w:val="0"/>
              <w:rPr>
                <w:rFonts w:ascii="Arial" w:hAnsi="Arial" w:cs="Arial"/>
              </w:rPr>
            </w:pPr>
          </w:p>
        </w:tc>
      </w:tr>
      <w:tr w:rsidR="00500297" w:rsidRPr="00456167" w14:paraId="03015D55" w14:textId="77777777" w:rsidTr="00597E97">
        <w:trPr>
          <w:trHeight w:val="397"/>
        </w:trPr>
        <w:tc>
          <w:tcPr>
            <w:tcW w:w="3510" w:type="dxa"/>
            <w:shd w:val="clear" w:color="auto" w:fill="auto"/>
            <w:tcMar>
              <w:top w:w="0" w:type="dxa"/>
              <w:left w:w="108" w:type="dxa"/>
              <w:bottom w:w="0" w:type="dxa"/>
              <w:right w:w="108" w:type="dxa"/>
            </w:tcMar>
          </w:tcPr>
          <w:p w14:paraId="542EA1C9" w14:textId="77777777" w:rsidR="00500297" w:rsidRPr="00456167" w:rsidRDefault="00500297" w:rsidP="00456167">
            <w:pPr>
              <w:pStyle w:val="Standard"/>
              <w:snapToGrid w:val="0"/>
              <w:jc w:val="right"/>
              <w:rPr>
                <w:rFonts w:ascii="Arial" w:hAnsi="Arial" w:cs="Arial"/>
              </w:rPr>
            </w:pPr>
            <w:r w:rsidRPr="00456167">
              <w:rPr>
                <w:rFonts w:ascii="Arial" w:hAnsi="Arial" w:cs="Arial"/>
              </w:rPr>
              <w:t>kontaktna oseba:</w:t>
            </w:r>
          </w:p>
        </w:tc>
        <w:tc>
          <w:tcPr>
            <w:tcW w:w="5670" w:type="dxa"/>
            <w:tcBorders>
              <w:top w:val="single" w:sz="4" w:space="0" w:color="000000"/>
            </w:tcBorders>
            <w:shd w:val="clear" w:color="auto" w:fill="auto"/>
            <w:tcMar>
              <w:top w:w="0" w:type="dxa"/>
              <w:left w:w="108" w:type="dxa"/>
              <w:bottom w:w="0" w:type="dxa"/>
              <w:right w:w="108" w:type="dxa"/>
            </w:tcMar>
          </w:tcPr>
          <w:p w14:paraId="1C019016" w14:textId="77777777" w:rsidR="00500297" w:rsidRPr="00456167" w:rsidRDefault="00500297" w:rsidP="00456167">
            <w:pPr>
              <w:pStyle w:val="Standard"/>
              <w:snapToGrid w:val="0"/>
              <w:rPr>
                <w:rFonts w:ascii="Arial" w:hAnsi="Arial" w:cs="Arial"/>
              </w:rPr>
            </w:pPr>
          </w:p>
        </w:tc>
      </w:tr>
      <w:tr w:rsidR="00500297" w:rsidRPr="00456167" w14:paraId="6D579575" w14:textId="77777777" w:rsidTr="00597E97">
        <w:trPr>
          <w:trHeight w:val="397"/>
        </w:trPr>
        <w:tc>
          <w:tcPr>
            <w:tcW w:w="3510" w:type="dxa"/>
            <w:shd w:val="clear" w:color="auto" w:fill="auto"/>
            <w:tcMar>
              <w:top w:w="0" w:type="dxa"/>
              <w:left w:w="108" w:type="dxa"/>
              <w:bottom w:w="0" w:type="dxa"/>
              <w:right w:w="108" w:type="dxa"/>
            </w:tcMar>
          </w:tcPr>
          <w:p w14:paraId="66664857" w14:textId="73E5F0E2" w:rsidR="00500297" w:rsidRPr="00456167" w:rsidRDefault="00500297" w:rsidP="00456167">
            <w:pPr>
              <w:pStyle w:val="Standard"/>
              <w:snapToGrid w:val="0"/>
              <w:ind w:right="-108"/>
              <w:jc w:val="right"/>
              <w:rPr>
                <w:rFonts w:ascii="Arial" w:hAnsi="Arial" w:cs="Arial"/>
              </w:rPr>
            </w:pPr>
            <w:r w:rsidRPr="00456167">
              <w:rPr>
                <w:rFonts w:ascii="Arial" w:hAnsi="Arial" w:cs="Arial"/>
              </w:rPr>
              <w:t>elektronski naslov kontaktne</w:t>
            </w:r>
            <w:r w:rsidR="00597E97">
              <w:rPr>
                <w:rFonts w:ascii="Arial" w:hAnsi="Arial" w:cs="Arial"/>
              </w:rPr>
              <w:t xml:space="preserve">  </w:t>
            </w:r>
            <w:r w:rsidRPr="00456167">
              <w:rPr>
                <w:rFonts w:ascii="Arial" w:hAnsi="Arial" w:cs="Arial"/>
              </w:rPr>
              <w:t xml:space="preserve"> osebe:</w:t>
            </w:r>
          </w:p>
        </w:tc>
        <w:tc>
          <w:tcPr>
            <w:tcW w:w="5670" w:type="dxa"/>
            <w:tcBorders>
              <w:top w:val="single" w:sz="4" w:space="0" w:color="000000"/>
            </w:tcBorders>
            <w:shd w:val="clear" w:color="auto" w:fill="auto"/>
            <w:tcMar>
              <w:top w:w="0" w:type="dxa"/>
              <w:left w:w="108" w:type="dxa"/>
              <w:bottom w:w="0" w:type="dxa"/>
              <w:right w:w="108" w:type="dxa"/>
            </w:tcMar>
          </w:tcPr>
          <w:p w14:paraId="7CF20FDD" w14:textId="77777777" w:rsidR="00500297" w:rsidRPr="00456167" w:rsidRDefault="00500297" w:rsidP="00456167">
            <w:pPr>
              <w:pStyle w:val="Standard"/>
              <w:snapToGrid w:val="0"/>
              <w:rPr>
                <w:rFonts w:ascii="Arial" w:hAnsi="Arial" w:cs="Arial"/>
              </w:rPr>
            </w:pPr>
          </w:p>
        </w:tc>
      </w:tr>
      <w:tr w:rsidR="00500297" w:rsidRPr="00456167" w14:paraId="576335A8" w14:textId="77777777" w:rsidTr="00597E97">
        <w:trPr>
          <w:trHeight w:val="397"/>
        </w:trPr>
        <w:tc>
          <w:tcPr>
            <w:tcW w:w="3510" w:type="dxa"/>
            <w:shd w:val="clear" w:color="auto" w:fill="auto"/>
            <w:tcMar>
              <w:top w:w="0" w:type="dxa"/>
              <w:left w:w="108" w:type="dxa"/>
              <w:bottom w:w="0" w:type="dxa"/>
              <w:right w:w="108" w:type="dxa"/>
            </w:tcMar>
          </w:tcPr>
          <w:p w14:paraId="540D933A" w14:textId="77777777" w:rsidR="00500297" w:rsidRPr="00456167" w:rsidRDefault="00500297" w:rsidP="00456167">
            <w:pPr>
              <w:pStyle w:val="Standard"/>
              <w:snapToGrid w:val="0"/>
              <w:jc w:val="right"/>
              <w:rPr>
                <w:rFonts w:ascii="Arial" w:hAnsi="Arial" w:cs="Arial"/>
              </w:rPr>
            </w:pPr>
            <w:r w:rsidRPr="00456167">
              <w:rPr>
                <w:rFonts w:ascii="Arial" w:hAnsi="Arial" w:cs="Arial"/>
              </w:rPr>
              <w:t>telefon:</w:t>
            </w:r>
          </w:p>
        </w:tc>
        <w:tc>
          <w:tcPr>
            <w:tcW w:w="5670" w:type="dxa"/>
            <w:tcBorders>
              <w:top w:val="single" w:sz="4" w:space="0" w:color="000000"/>
            </w:tcBorders>
            <w:shd w:val="clear" w:color="auto" w:fill="auto"/>
            <w:tcMar>
              <w:top w:w="0" w:type="dxa"/>
              <w:left w:w="108" w:type="dxa"/>
              <w:bottom w:w="0" w:type="dxa"/>
              <w:right w:w="108" w:type="dxa"/>
            </w:tcMar>
          </w:tcPr>
          <w:p w14:paraId="27D5FD4D" w14:textId="77777777" w:rsidR="00500297" w:rsidRPr="00456167" w:rsidRDefault="00500297" w:rsidP="00456167">
            <w:pPr>
              <w:pStyle w:val="Standard"/>
              <w:snapToGrid w:val="0"/>
              <w:rPr>
                <w:rFonts w:ascii="Arial" w:hAnsi="Arial" w:cs="Arial"/>
              </w:rPr>
            </w:pPr>
          </w:p>
        </w:tc>
      </w:tr>
      <w:tr w:rsidR="00500297" w:rsidRPr="00456167" w14:paraId="33736D02" w14:textId="77777777" w:rsidTr="00597E97">
        <w:trPr>
          <w:trHeight w:val="397"/>
        </w:trPr>
        <w:tc>
          <w:tcPr>
            <w:tcW w:w="3510" w:type="dxa"/>
            <w:shd w:val="clear" w:color="auto" w:fill="auto"/>
            <w:tcMar>
              <w:top w:w="0" w:type="dxa"/>
              <w:left w:w="108" w:type="dxa"/>
              <w:bottom w:w="0" w:type="dxa"/>
              <w:right w:w="108" w:type="dxa"/>
            </w:tcMar>
          </w:tcPr>
          <w:p w14:paraId="140E6133" w14:textId="77777777" w:rsidR="00500297" w:rsidRPr="00456167" w:rsidRDefault="00500297" w:rsidP="00456167">
            <w:pPr>
              <w:pStyle w:val="Standard"/>
              <w:snapToGrid w:val="0"/>
              <w:jc w:val="right"/>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670" w:type="dxa"/>
            <w:tcBorders>
              <w:top w:val="single" w:sz="4" w:space="0" w:color="000000"/>
            </w:tcBorders>
            <w:shd w:val="clear" w:color="auto" w:fill="auto"/>
            <w:tcMar>
              <w:top w:w="0" w:type="dxa"/>
              <w:left w:w="108" w:type="dxa"/>
              <w:bottom w:w="0" w:type="dxa"/>
              <w:right w:w="108" w:type="dxa"/>
            </w:tcMar>
          </w:tcPr>
          <w:p w14:paraId="06B39BFA" w14:textId="77777777" w:rsidR="00500297" w:rsidRPr="00456167" w:rsidRDefault="00500297" w:rsidP="00456167">
            <w:pPr>
              <w:pStyle w:val="Standard"/>
              <w:snapToGrid w:val="0"/>
              <w:rPr>
                <w:rFonts w:ascii="Arial" w:hAnsi="Arial" w:cs="Arial"/>
              </w:rPr>
            </w:pPr>
          </w:p>
        </w:tc>
      </w:tr>
      <w:tr w:rsidR="00500297" w:rsidRPr="00456167" w14:paraId="7AF298E7" w14:textId="77777777" w:rsidTr="00597E97">
        <w:trPr>
          <w:trHeight w:val="397"/>
        </w:trPr>
        <w:tc>
          <w:tcPr>
            <w:tcW w:w="3510" w:type="dxa"/>
            <w:shd w:val="clear" w:color="auto" w:fill="auto"/>
            <w:tcMar>
              <w:top w:w="0" w:type="dxa"/>
              <w:left w:w="108" w:type="dxa"/>
              <w:bottom w:w="0" w:type="dxa"/>
              <w:right w:w="108" w:type="dxa"/>
            </w:tcMar>
          </w:tcPr>
          <w:p w14:paraId="6E29BF7D" w14:textId="77777777" w:rsidR="00500297" w:rsidRPr="00456167" w:rsidRDefault="00500297" w:rsidP="00456167">
            <w:pPr>
              <w:pStyle w:val="Standard"/>
              <w:snapToGrid w:val="0"/>
              <w:jc w:val="right"/>
              <w:rPr>
                <w:rFonts w:ascii="Arial" w:hAnsi="Arial" w:cs="Arial"/>
              </w:rPr>
            </w:pPr>
            <w:r w:rsidRPr="00456167">
              <w:rPr>
                <w:rFonts w:ascii="Arial" w:hAnsi="Arial" w:cs="Arial"/>
              </w:rPr>
              <w:t>ID za DDV:</w:t>
            </w:r>
          </w:p>
        </w:tc>
        <w:tc>
          <w:tcPr>
            <w:tcW w:w="5670" w:type="dxa"/>
            <w:tcBorders>
              <w:top w:val="single" w:sz="4" w:space="0" w:color="000000"/>
            </w:tcBorders>
            <w:shd w:val="clear" w:color="auto" w:fill="auto"/>
            <w:tcMar>
              <w:top w:w="0" w:type="dxa"/>
              <w:left w:w="108" w:type="dxa"/>
              <w:bottom w:w="0" w:type="dxa"/>
              <w:right w:w="108" w:type="dxa"/>
            </w:tcMar>
          </w:tcPr>
          <w:p w14:paraId="52A40F7A" w14:textId="77777777" w:rsidR="00500297" w:rsidRPr="00456167" w:rsidRDefault="00500297" w:rsidP="00456167">
            <w:pPr>
              <w:spacing w:after="0"/>
              <w:rPr>
                <w:rFonts w:ascii="Arial" w:hAnsi="Arial" w:cs="Arial"/>
                <w:color w:val="auto"/>
              </w:rPr>
            </w:pPr>
          </w:p>
        </w:tc>
      </w:tr>
      <w:tr w:rsidR="00500297" w:rsidRPr="00456167" w14:paraId="4324D78A" w14:textId="77777777" w:rsidTr="00597E97">
        <w:trPr>
          <w:trHeight w:val="397"/>
        </w:trPr>
        <w:tc>
          <w:tcPr>
            <w:tcW w:w="3510" w:type="dxa"/>
            <w:shd w:val="clear" w:color="auto" w:fill="auto"/>
            <w:tcMar>
              <w:top w:w="0" w:type="dxa"/>
              <w:left w:w="108" w:type="dxa"/>
              <w:bottom w:w="0" w:type="dxa"/>
              <w:right w:w="108" w:type="dxa"/>
            </w:tcMar>
          </w:tcPr>
          <w:p w14:paraId="47E0D11A" w14:textId="77777777" w:rsidR="00500297" w:rsidRPr="00456167" w:rsidRDefault="00500297" w:rsidP="00456167">
            <w:pPr>
              <w:pStyle w:val="Standard"/>
              <w:snapToGrid w:val="0"/>
              <w:jc w:val="right"/>
              <w:rPr>
                <w:rFonts w:ascii="Arial" w:hAnsi="Arial" w:cs="Arial"/>
              </w:rPr>
            </w:pPr>
            <w:r w:rsidRPr="00456167">
              <w:rPr>
                <w:rFonts w:ascii="Arial" w:hAnsi="Arial" w:cs="Arial"/>
              </w:rPr>
              <w:t>matična številka gospodarskega subjekta:</w:t>
            </w:r>
          </w:p>
        </w:tc>
        <w:tc>
          <w:tcPr>
            <w:tcW w:w="5670" w:type="dxa"/>
            <w:tcBorders>
              <w:top w:val="single" w:sz="4" w:space="0" w:color="000000"/>
            </w:tcBorders>
            <w:shd w:val="clear" w:color="auto" w:fill="auto"/>
            <w:tcMar>
              <w:top w:w="0" w:type="dxa"/>
              <w:left w:w="108" w:type="dxa"/>
              <w:bottom w:w="0" w:type="dxa"/>
              <w:right w:w="108" w:type="dxa"/>
            </w:tcMar>
          </w:tcPr>
          <w:p w14:paraId="16C29D9A" w14:textId="77777777" w:rsidR="00500297" w:rsidRPr="00456167" w:rsidRDefault="00500297" w:rsidP="00456167">
            <w:pPr>
              <w:spacing w:after="0"/>
              <w:rPr>
                <w:rFonts w:ascii="Arial" w:hAnsi="Arial" w:cs="Arial"/>
                <w:color w:val="auto"/>
              </w:rPr>
            </w:pPr>
          </w:p>
        </w:tc>
      </w:tr>
      <w:tr w:rsidR="00500297" w:rsidRPr="00456167" w14:paraId="7B0F70F8" w14:textId="77777777" w:rsidTr="00597E97">
        <w:trPr>
          <w:trHeight w:val="397"/>
        </w:trPr>
        <w:tc>
          <w:tcPr>
            <w:tcW w:w="3510" w:type="dxa"/>
            <w:shd w:val="clear" w:color="auto" w:fill="auto"/>
            <w:tcMar>
              <w:top w:w="0" w:type="dxa"/>
              <w:left w:w="108" w:type="dxa"/>
              <w:bottom w:w="0" w:type="dxa"/>
              <w:right w:w="108" w:type="dxa"/>
            </w:tcMar>
          </w:tcPr>
          <w:p w14:paraId="776DA49E" w14:textId="77777777" w:rsidR="00500297" w:rsidRPr="00456167" w:rsidRDefault="00500297" w:rsidP="00456167">
            <w:pPr>
              <w:pStyle w:val="Standard"/>
              <w:snapToGrid w:val="0"/>
              <w:jc w:val="right"/>
              <w:rPr>
                <w:rFonts w:ascii="Arial" w:hAnsi="Arial" w:cs="Arial"/>
              </w:rPr>
            </w:pPr>
            <w:r w:rsidRPr="00456167">
              <w:rPr>
                <w:rFonts w:ascii="Arial" w:hAnsi="Arial" w:cs="Arial"/>
              </w:rPr>
              <w:t>št. transakcijskega računa:</w:t>
            </w:r>
          </w:p>
        </w:tc>
        <w:tc>
          <w:tcPr>
            <w:tcW w:w="5670" w:type="dxa"/>
            <w:tcBorders>
              <w:top w:val="single" w:sz="4" w:space="0" w:color="000000"/>
            </w:tcBorders>
            <w:shd w:val="clear" w:color="auto" w:fill="auto"/>
            <w:tcMar>
              <w:top w:w="0" w:type="dxa"/>
              <w:left w:w="108" w:type="dxa"/>
              <w:bottom w:w="0" w:type="dxa"/>
              <w:right w:w="108" w:type="dxa"/>
            </w:tcMar>
          </w:tcPr>
          <w:p w14:paraId="44513949" w14:textId="77777777" w:rsidR="00500297" w:rsidRPr="00456167" w:rsidRDefault="00500297" w:rsidP="00456167">
            <w:pPr>
              <w:pStyle w:val="Standard"/>
              <w:snapToGrid w:val="0"/>
              <w:rPr>
                <w:rFonts w:ascii="Arial" w:hAnsi="Arial" w:cs="Arial"/>
              </w:rPr>
            </w:pPr>
          </w:p>
        </w:tc>
      </w:tr>
      <w:tr w:rsidR="00500297" w:rsidRPr="00456167" w14:paraId="26178A9F" w14:textId="77777777" w:rsidTr="00597E97">
        <w:trPr>
          <w:trHeight w:val="397"/>
        </w:trPr>
        <w:tc>
          <w:tcPr>
            <w:tcW w:w="3510" w:type="dxa"/>
            <w:shd w:val="clear" w:color="auto" w:fill="auto"/>
            <w:tcMar>
              <w:top w:w="0" w:type="dxa"/>
              <w:left w:w="108" w:type="dxa"/>
              <w:bottom w:w="0" w:type="dxa"/>
              <w:right w:w="108" w:type="dxa"/>
            </w:tcMar>
          </w:tcPr>
          <w:p w14:paraId="1A6DD6ED" w14:textId="77777777" w:rsidR="00500297" w:rsidRPr="00456167" w:rsidRDefault="00557384" w:rsidP="00456167">
            <w:pPr>
              <w:pStyle w:val="Standard"/>
              <w:snapToGrid w:val="0"/>
              <w:jc w:val="right"/>
              <w:rPr>
                <w:rFonts w:ascii="Arial" w:hAnsi="Arial" w:cs="Arial"/>
              </w:rPr>
            </w:pPr>
            <w:r w:rsidRPr="00456167">
              <w:rPr>
                <w:rFonts w:ascii="Arial" w:hAnsi="Arial" w:cs="Arial"/>
              </w:rPr>
              <w:t>GOSPODARSKI SUBJEKT SODI MED MSP</w:t>
            </w:r>
            <w:r w:rsidR="00500297" w:rsidRPr="00456167">
              <w:rPr>
                <w:rFonts w:ascii="Arial" w:hAnsi="Arial" w:cs="Arial"/>
              </w:rPr>
              <w:t>, kot je opredeljeno v Priporočilu Komisije 2003/361/ES</w:t>
            </w:r>
          </w:p>
        </w:tc>
        <w:tc>
          <w:tcPr>
            <w:tcW w:w="5670"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259"/>
              <w:tblOverlap w:val="never"/>
              <w:tblW w:w="0" w:type="auto"/>
              <w:tblLayout w:type="fixed"/>
              <w:tblLook w:val="04A0" w:firstRow="1" w:lastRow="0" w:firstColumn="1" w:lastColumn="0" w:noHBand="0" w:noVBand="1"/>
            </w:tblPr>
            <w:tblGrid>
              <w:gridCol w:w="1117"/>
              <w:gridCol w:w="1117"/>
            </w:tblGrid>
            <w:tr w:rsidR="00597E97" w:rsidRPr="00456167" w14:paraId="4E73ACF5" w14:textId="77777777" w:rsidTr="00597E97">
              <w:tc>
                <w:tcPr>
                  <w:tcW w:w="1117" w:type="dxa"/>
                  <w:tcBorders>
                    <w:top w:val="single" w:sz="4" w:space="0" w:color="auto"/>
                  </w:tcBorders>
                </w:tcPr>
                <w:p w14:paraId="5F6A51FA" w14:textId="77777777" w:rsidR="00597E97" w:rsidRPr="00456167" w:rsidRDefault="00597E97" w:rsidP="00597E97">
                  <w:pPr>
                    <w:pStyle w:val="Standard"/>
                    <w:snapToGrid w:val="0"/>
                    <w:jc w:val="center"/>
                    <w:rPr>
                      <w:rFonts w:ascii="Arial" w:hAnsi="Arial" w:cs="Arial"/>
                    </w:rPr>
                  </w:pPr>
                  <w:r w:rsidRPr="00456167">
                    <w:rPr>
                      <w:rFonts w:ascii="Arial" w:hAnsi="Arial" w:cs="Arial"/>
                    </w:rPr>
                    <w:t>DA</w:t>
                  </w:r>
                </w:p>
              </w:tc>
              <w:tc>
                <w:tcPr>
                  <w:tcW w:w="1117" w:type="dxa"/>
                  <w:tcBorders>
                    <w:top w:val="single" w:sz="4" w:space="0" w:color="auto"/>
                  </w:tcBorders>
                </w:tcPr>
                <w:p w14:paraId="0CD7D0D8" w14:textId="77777777" w:rsidR="00597E97" w:rsidRPr="00456167" w:rsidRDefault="00597E97" w:rsidP="00597E97">
                  <w:pPr>
                    <w:pStyle w:val="Standard"/>
                    <w:snapToGrid w:val="0"/>
                    <w:jc w:val="center"/>
                    <w:rPr>
                      <w:rFonts w:ascii="Arial" w:hAnsi="Arial" w:cs="Arial"/>
                    </w:rPr>
                  </w:pPr>
                  <w:r w:rsidRPr="00456167">
                    <w:rPr>
                      <w:rFonts w:ascii="Arial" w:hAnsi="Arial" w:cs="Arial"/>
                    </w:rPr>
                    <w:t>NE</w:t>
                  </w:r>
                </w:p>
              </w:tc>
            </w:tr>
          </w:tbl>
          <w:p w14:paraId="31019E02" w14:textId="77777777" w:rsidR="00500297" w:rsidRPr="00456167" w:rsidRDefault="00500297" w:rsidP="00456167">
            <w:pPr>
              <w:pStyle w:val="Standard"/>
              <w:snapToGrid w:val="0"/>
              <w:rPr>
                <w:rFonts w:ascii="Arial" w:hAnsi="Arial" w:cs="Arial"/>
              </w:rPr>
            </w:pPr>
          </w:p>
        </w:tc>
      </w:tr>
      <w:tr w:rsidR="00500297" w:rsidRPr="00456167" w14:paraId="4C371D3C" w14:textId="77777777" w:rsidTr="00597E97">
        <w:trPr>
          <w:trHeight w:val="397"/>
        </w:trPr>
        <w:tc>
          <w:tcPr>
            <w:tcW w:w="3510" w:type="dxa"/>
            <w:shd w:val="clear" w:color="auto" w:fill="auto"/>
            <w:tcMar>
              <w:top w:w="0" w:type="dxa"/>
              <w:left w:w="108" w:type="dxa"/>
              <w:bottom w:w="0" w:type="dxa"/>
              <w:right w:w="108" w:type="dxa"/>
            </w:tcMar>
          </w:tcPr>
          <w:p w14:paraId="702DABB5" w14:textId="77777777" w:rsidR="00500297" w:rsidRPr="00456167" w:rsidRDefault="00500297" w:rsidP="00456167">
            <w:pPr>
              <w:pStyle w:val="Standard"/>
              <w:snapToGrid w:val="0"/>
              <w:jc w:val="right"/>
              <w:rPr>
                <w:rFonts w:ascii="Arial" w:hAnsi="Arial" w:cs="Arial"/>
              </w:rPr>
            </w:pPr>
          </w:p>
        </w:tc>
        <w:tc>
          <w:tcPr>
            <w:tcW w:w="5670" w:type="dxa"/>
            <w:shd w:val="clear" w:color="auto" w:fill="auto"/>
            <w:tcMar>
              <w:top w:w="0" w:type="dxa"/>
              <w:left w:w="108" w:type="dxa"/>
              <w:bottom w:w="0" w:type="dxa"/>
              <w:right w:w="108" w:type="dxa"/>
            </w:tcMar>
          </w:tcPr>
          <w:p w14:paraId="23213691" w14:textId="77777777" w:rsidR="00500297" w:rsidRPr="00456167" w:rsidRDefault="00500297" w:rsidP="00456167">
            <w:pPr>
              <w:pStyle w:val="Standard"/>
              <w:snapToGrid w:val="0"/>
              <w:rPr>
                <w:rFonts w:ascii="Arial" w:hAnsi="Arial" w:cs="Arial"/>
              </w:rPr>
            </w:pPr>
          </w:p>
        </w:tc>
      </w:tr>
      <w:tr w:rsidR="00500297" w:rsidRPr="00456167" w14:paraId="1CDB5EAC" w14:textId="77777777" w:rsidTr="00597E97">
        <w:trPr>
          <w:trHeight w:val="397"/>
        </w:trPr>
        <w:tc>
          <w:tcPr>
            <w:tcW w:w="3510" w:type="dxa"/>
            <w:shd w:val="clear" w:color="auto" w:fill="auto"/>
            <w:tcMar>
              <w:top w:w="0" w:type="dxa"/>
              <w:left w:w="108" w:type="dxa"/>
              <w:bottom w:w="0" w:type="dxa"/>
              <w:right w:w="108" w:type="dxa"/>
            </w:tcMar>
          </w:tcPr>
          <w:p w14:paraId="7969685A" w14:textId="6D973233" w:rsidR="00500297" w:rsidRPr="00456167" w:rsidRDefault="00500297" w:rsidP="00456167">
            <w:pPr>
              <w:pStyle w:val="Standard"/>
              <w:snapToGrid w:val="0"/>
              <w:jc w:val="right"/>
              <w:rPr>
                <w:rFonts w:ascii="Arial" w:hAnsi="Arial" w:cs="Arial"/>
              </w:rPr>
            </w:pPr>
            <w:r w:rsidRPr="00456167">
              <w:rPr>
                <w:rFonts w:ascii="Arial" w:hAnsi="Arial" w:cs="Arial"/>
              </w:rPr>
              <w:t>pooblaščena oseba za podpis ponudbe in</w:t>
            </w:r>
            <w:r w:rsidR="00D81658" w:rsidRPr="00456167">
              <w:rPr>
                <w:rFonts w:ascii="Arial" w:hAnsi="Arial" w:cs="Arial"/>
              </w:rPr>
              <w:t xml:space="preserve"> </w:t>
            </w:r>
            <w:r w:rsidR="00C61B17" w:rsidRPr="00456167">
              <w:rPr>
                <w:rFonts w:ascii="Arial" w:hAnsi="Arial" w:cs="Arial"/>
              </w:rPr>
              <w:t>okvirnega sporazuma</w:t>
            </w:r>
            <w:r w:rsidRPr="00456167">
              <w:rPr>
                <w:rFonts w:ascii="Arial" w:hAnsi="Arial" w:cs="Arial"/>
              </w:rPr>
              <w:t>:</w:t>
            </w:r>
          </w:p>
        </w:tc>
        <w:tc>
          <w:tcPr>
            <w:tcW w:w="5670" w:type="dxa"/>
            <w:tcBorders>
              <w:bottom w:val="single" w:sz="4" w:space="0" w:color="000000"/>
            </w:tcBorders>
            <w:shd w:val="clear" w:color="auto" w:fill="auto"/>
            <w:tcMar>
              <w:top w:w="0" w:type="dxa"/>
              <w:left w:w="108" w:type="dxa"/>
              <w:bottom w:w="0" w:type="dxa"/>
              <w:right w:w="108" w:type="dxa"/>
            </w:tcMar>
          </w:tcPr>
          <w:p w14:paraId="5BD53191" w14:textId="77777777" w:rsidR="00500297" w:rsidRPr="00456167" w:rsidRDefault="00500297" w:rsidP="00456167">
            <w:pPr>
              <w:pStyle w:val="Standard"/>
              <w:snapToGrid w:val="0"/>
              <w:rPr>
                <w:rFonts w:ascii="Arial" w:hAnsi="Arial" w:cs="Arial"/>
              </w:rPr>
            </w:pPr>
          </w:p>
        </w:tc>
      </w:tr>
    </w:tbl>
    <w:p w14:paraId="26CB9B8B" w14:textId="77777777" w:rsidR="00500297" w:rsidRPr="00456167" w:rsidRDefault="00500297" w:rsidP="00456167">
      <w:pPr>
        <w:pStyle w:val="Standard"/>
        <w:rPr>
          <w:rFonts w:ascii="Arial" w:hAnsi="Arial" w:cs="Arial"/>
        </w:rPr>
      </w:pPr>
    </w:p>
    <w:p w14:paraId="6C1AD9AB" w14:textId="77777777" w:rsidR="00500297" w:rsidRPr="00456167" w:rsidRDefault="00500297" w:rsidP="00456167">
      <w:pPr>
        <w:pStyle w:val="Standard"/>
        <w:rPr>
          <w:rFonts w:ascii="Arial" w:hAnsi="Arial" w:cs="Arial"/>
        </w:rPr>
      </w:pPr>
      <w:r w:rsidRPr="00456167">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500297" w:rsidRPr="00456167" w14:paraId="3CA1FD81"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1D5B79" w14:textId="77777777" w:rsidR="00500297" w:rsidRPr="00456167" w:rsidRDefault="00500297" w:rsidP="00456167">
            <w:pPr>
              <w:pStyle w:val="Standard"/>
              <w:snapToGrid w:val="0"/>
              <w:rPr>
                <w:rFonts w:ascii="Arial" w:hAnsi="Arial" w:cs="Arial"/>
              </w:rPr>
            </w:pPr>
            <w:r w:rsidRPr="00456167">
              <w:rPr>
                <w:rFonts w:ascii="Arial" w:hAnsi="Arial" w:cs="Arial"/>
              </w:rPr>
              <w:t>1</w:t>
            </w:r>
          </w:p>
        </w:tc>
        <w:bookmarkStart w:id="50"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B0F97"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"Besedilo73"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50"/>
          </w:p>
        </w:tc>
      </w:tr>
      <w:tr w:rsidR="00500297" w:rsidRPr="00456167" w14:paraId="00A60ADD"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871C0D" w14:textId="77777777" w:rsidR="00500297" w:rsidRPr="00456167" w:rsidRDefault="00500297" w:rsidP="00456167">
            <w:pPr>
              <w:pStyle w:val="Standard"/>
              <w:snapToGrid w:val="0"/>
              <w:rPr>
                <w:rFonts w:ascii="Arial" w:hAnsi="Arial" w:cs="Arial"/>
              </w:rPr>
            </w:pPr>
            <w:r w:rsidRPr="00456167">
              <w:rPr>
                <w:rFonts w:ascii="Arial" w:hAnsi="Arial" w:cs="Arial"/>
              </w:rPr>
              <w:t>2</w:t>
            </w:r>
          </w:p>
        </w:tc>
        <w:bookmarkStart w:id="51"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BDE90"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"Besedilo74"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51"/>
          </w:p>
        </w:tc>
      </w:tr>
      <w:tr w:rsidR="00500297" w:rsidRPr="00456167" w14:paraId="70584AD5"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B7DDF" w14:textId="77777777" w:rsidR="00500297" w:rsidRPr="00456167" w:rsidRDefault="00500297" w:rsidP="00456167">
            <w:pPr>
              <w:pStyle w:val="Standard"/>
              <w:snapToGrid w:val="0"/>
              <w:rPr>
                <w:rFonts w:ascii="Arial" w:hAnsi="Arial" w:cs="Arial"/>
              </w:rPr>
            </w:pPr>
            <w:r w:rsidRPr="00456167">
              <w:rPr>
                <w:rFonts w:ascii="Arial" w:hAnsi="Arial" w:cs="Arial"/>
              </w:rPr>
              <w:t>3</w:t>
            </w:r>
          </w:p>
        </w:tc>
        <w:bookmarkStart w:id="52"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E00E"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"Besedilo75"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52"/>
          </w:p>
        </w:tc>
      </w:tr>
      <w:tr w:rsidR="00500297" w:rsidRPr="00456167" w14:paraId="19DAEC13"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3BADBE" w14:textId="77777777" w:rsidR="00500297" w:rsidRPr="00456167" w:rsidRDefault="00500297" w:rsidP="00456167">
            <w:pPr>
              <w:pStyle w:val="Standard"/>
              <w:snapToGrid w:val="0"/>
              <w:rPr>
                <w:rFonts w:ascii="Arial" w:hAnsi="Arial" w:cs="Arial"/>
              </w:rPr>
            </w:pPr>
            <w:r w:rsidRPr="00456167">
              <w:rPr>
                <w:rFonts w:ascii="Arial" w:hAnsi="Arial" w:cs="Arial"/>
              </w:rPr>
              <w:t>4</w:t>
            </w:r>
          </w:p>
        </w:tc>
        <w:bookmarkStart w:id="53"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4F5EA"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"Besedilo76"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53"/>
          </w:p>
        </w:tc>
      </w:tr>
      <w:tr w:rsidR="00500297" w:rsidRPr="00456167" w14:paraId="79754F72"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9F551D" w14:textId="77777777" w:rsidR="00500297" w:rsidRPr="00456167" w:rsidRDefault="00500297" w:rsidP="00456167">
            <w:pPr>
              <w:pStyle w:val="Standard"/>
              <w:snapToGrid w:val="0"/>
              <w:rPr>
                <w:rFonts w:ascii="Arial" w:hAnsi="Arial" w:cs="Arial"/>
              </w:rPr>
            </w:pPr>
            <w:r w:rsidRPr="00456167">
              <w:rPr>
                <w:rFonts w:ascii="Arial" w:hAnsi="Arial" w:cs="Arial"/>
              </w:rPr>
              <w:t>5</w:t>
            </w:r>
          </w:p>
        </w:tc>
        <w:bookmarkStart w:id="54"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12CED"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"Besedilo77"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54"/>
          </w:p>
        </w:tc>
      </w:tr>
    </w:tbl>
    <w:p w14:paraId="2475AFF8" w14:textId="77777777" w:rsidR="00500297" w:rsidRPr="00456167" w:rsidRDefault="00500297" w:rsidP="00456167">
      <w:pPr>
        <w:pStyle w:val="Standard"/>
        <w:rPr>
          <w:rFonts w:ascii="Arial" w:hAnsi="Arial" w:cs="Arial"/>
        </w:rPr>
      </w:pPr>
      <w:r w:rsidRPr="00456167">
        <w:rPr>
          <w:rFonts w:ascii="Arial" w:hAnsi="Arial" w:cs="Arial"/>
        </w:rPr>
        <w:t>*V primeru, da je teh oseb več, se seznam oseb priloži ločeno za prilogo št. 2.</w:t>
      </w:r>
    </w:p>
    <w:p w14:paraId="51EC71C4" w14:textId="77777777" w:rsidR="00131729" w:rsidRPr="00456167" w:rsidRDefault="00131729" w:rsidP="00456167">
      <w:pPr>
        <w:pStyle w:val="Standard"/>
        <w:rPr>
          <w:rFonts w:ascii="Arial" w:hAnsi="Arial" w:cs="Arial"/>
        </w:rPr>
      </w:pPr>
    </w:p>
    <w:p w14:paraId="76D560A3" w14:textId="3356B1BF" w:rsidR="00131729" w:rsidRPr="00456167" w:rsidRDefault="00131729" w:rsidP="000B7161">
      <w:pPr>
        <w:pStyle w:val="Standard"/>
        <w:rPr>
          <w:rFonts w:ascii="Arial" w:hAnsi="Arial" w:cs="Arial"/>
          <w:b/>
          <w:bCs/>
        </w:rPr>
      </w:pPr>
      <w:r w:rsidRPr="00456167">
        <w:rPr>
          <w:rFonts w:ascii="Arial" w:hAnsi="Arial" w:cs="Arial"/>
          <w:b/>
          <w:bCs/>
        </w:rPr>
        <w:t xml:space="preserve">VLOGA PRI PREDMETNEM JAVNEM NAROČILU </w:t>
      </w:r>
      <w:r w:rsidR="000B7161">
        <w:rPr>
          <w:rFonts w:ascii="Arial" w:hAnsi="Arial" w:cs="Arial"/>
          <w:b/>
          <w:bCs/>
        </w:rPr>
        <w:t xml:space="preserve"> - ponudbo oddajamo </w:t>
      </w:r>
      <w:r w:rsidRPr="00456167">
        <w:rPr>
          <w:rFonts w:ascii="Arial" w:hAnsi="Arial" w:cs="Arial"/>
          <w:b/>
          <w:bCs/>
        </w:rPr>
        <w:t>(ustrezno obkrožite)</w:t>
      </w:r>
      <w:r w:rsidR="000B7161" w:rsidRPr="000B7161">
        <w:rPr>
          <w:rFonts w:ascii="Arial" w:hAnsi="Arial" w:cs="Arial"/>
          <w:b/>
          <w:bCs/>
        </w:rPr>
        <w:t xml:space="preserve"> </w:t>
      </w:r>
      <w:r w:rsidR="000B7161">
        <w:rPr>
          <w:rFonts w:ascii="Arial" w:hAnsi="Arial" w:cs="Arial"/>
          <w:b/>
          <w:bCs/>
        </w:rPr>
        <w:t>:</w:t>
      </w:r>
    </w:p>
    <w:p w14:paraId="72E957C1" w14:textId="77777777" w:rsidR="00131729" w:rsidRPr="00456167" w:rsidRDefault="00131729" w:rsidP="00456167">
      <w:pPr>
        <w:pStyle w:val="Standard"/>
        <w:jc w:val="center"/>
        <w:rPr>
          <w:rFonts w:ascii="Arial" w:hAnsi="Arial" w:cs="Arial"/>
          <w:b/>
          <w:bCs/>
        </w:rPr>
      </w:pPr>
    </w:p>
    <w:tbl>
      <w:tblPr>
        <w:tblW w:w="0" w:type="auto"/>
        <w:jc w:val="center"/>
        <w:tblLook w:val="00A0" w:firstRow="1" w:lastRow="0" w:firstColumn="1" w:lastColumn="0" w:noHBand="0" w:noVBand="0"/>
      </w:tblPr>
      <w:tblGrid>
        <w:gridCol w:w="2127"/>
        <w:gridCol w:w="2126"/>
        <w:gridCol w:w="2268"/>
        <w:gridCol w:w="2268"/>
      </w:tblGrid>
      <w:tr w:rsidR="000B7161" w:rsidRPr="00456167" w14:paraId="3E1C42F0" w14:textId="64965A12" w:rsidTr="003606E9">
        <w:trPr>
          <w:jc w:val="center"/>
        </w:trPr>
        <w:tc>
          <w:tcPr>
            <w:tcW w:w="2127" w:type="dxa"/>
            <w:vAlign w:val="center"/>
          </w:tcPr>
          <w:p w14:paraId="7CD881C4" w14:textId="24784C0A" w:rsidR="000B7161" w:rsidRPr="00456167" w:rsidRDefault="000B7161"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samostojno</w:t>
            </w:r>
          </w:p>
        </w:tc>
        <w:tc>
          <w:tcPr>
            <w:tcW w:w="2126" w:type="dxa"/>
            <w:vAlign w:val="center"/>
          </w:tcPr>
          <w:p w14:paraId="07BE0E51" w14:textId="318654E8" w:rsidR="000B7161" w:rsidRPr="00456167" w:rsidRDefault="000B7161"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skupna ponudba</w:t>
            </w:r>
          </w:p>
        </w:tc>
        <w:tc>
          <w:tcPr>
            <w:tcW w:w="2268" w:type="dxa"/>
            <w:vAlign w:val="center"/>
          </w:tcPr>
          <w:p w14:paraId="18F749BF" w14:textId="43B8DA30" w:rsidR="000B7161" w:rsidRPr="00456167" w:rsidRDefault="000B7161"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s podizvajalci</w:t>
            </w:r>
          </w:p>
        </w:tc>
        <w:tc>
          <w:tcPr>
            <w:tcW w:w="2268" w:type="dxa"/>
          </w:tcPr>
          <w:p w14:paraId="770A4BF0" w14:textId="3F92F08D" w:rsidR="000B7161" w:rsidRDefault="000B7161"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uporaba zmogljivosti drugih subjektov</w:t>
            </w:r>
          </w:p>
        </w:tc>
      </w:tr>
    </w:tbl>
    <w:p w14:paraId="1758433C" w14:textId="77777777" w:rsidR="004E686C" w:rsidRDefault="004E686C" w:rsidP="00456167">
      <w:pPr>
        <w:pStyle w:val="Standard"/>
        <w:rPr>
          <w:rFonts w:ascii="Arial" w:hAnsi="Arial" w:cs="Arial"/>
        </w:rPr>
      </w:pPr>
    </w:p>
    <w:p w14:paraId="0803E930" w14:textId="77777777" w:rsidR="00F4341D" w:rsidRDefault="00F4341D" w:rsidP="00456167">
      <w:pPr>
        <w:pStyle w:val="Standard"/>
        <w:rPr>
          <w:rFonts w:ascii="Arial" w:hAnsi="Arial" w:cs="Arial"/>
        </w:rPr>
      </w:pPr>
    </w:p>
    <w:p w14:paraId="19159B00" w14:textId="77777777" w:rsidR="00F4341D" w:rsidRDefault="00F4341D" w:rsidP="00456167">
      <w:pPr>
        <w:pStyle w:val="Standard"/>
        <w:rPr>
          <w:rFonts w:ascii="Arial" w:hAnsi="Arial" w:cs="Arial"/>
        </w:rPr>
      </w:pPr>
    </w:p>
    <w:p w14:paraId="6CE80A31" w14:textId="16EF27AB" w:rsidR="00F4341D" w:rsidRDefault="00F4341D" w:rsidP="00456167">
      <w:pPr>
        <w:pStyle w:val="Standard"/>
        <w:rPr>
          <w:rFonts w:ascii="Arial" w:hAnsi="Arial" w:cs="Arial"/>
        </w:rPr>
      </w:pPr>
    </w:p>
    <w:p w14:paraId="6FD194A0" w14:textId="563F9F3B" w:rsidR="00782BD8" w:rsidRDefault="00782BD8" w:rsidP="00456167">
      <w:pPr>
        <w:pStyle w:val="Standard"/>
        <w:rPr>
          <w:rFonts w:ascii="Arial" w:hAnsi="Arial" w:cs="Arial"/>
        </w:rPr>
      </w:pPr>
    </w:p>
    <w:p w14:paraId="61CC83DB" w14:textId="77777777" w:rsidR="00782BD8" w:rsidRPr="00456167" w:rsidRDefault="00782BD8" w:rsidP="00456167">
      <w:pPr>
        <w:pStyle w:val="Standard"/>
        <w:rPr>
          <w:rFonts w:ascii="Arial" w:hAnsi="Arial" w:cs="Arial"/>
        </w:rPr>
      </w:pPr>
    </w:p>
    <w:p w14:paraId="5D40D79D" w14:textId="77777777" w:rsidR="003B6235" w:rsidRPr="00456167" w:rsidRDefault="003B6235" w:rsidP="00456167">
      <w:pPr>
        <w:pStyle w:val="Standard"/>
        <w:rPr>
          <w:rFonts w:ascii="Arial" w:hAnsi="Arial" w:cs="Arial"/>
        </w:rPr>
      </w:pPr>
      <w:r w:rsidRPr="00456167">
        <w:rPr>
          <w:rFonts w:ascii="Arial" w:hAnsi="Arial" w:cs="Arial"/>
        </w:rPr>
        <w:t>Če ima ponudnik sedež v drugi državi, mora navesti svojega pooblaščenca(-ko) za vročitve, v skladu z določbami Zakona o splošnem upravnem postopku (Uradni list RS, št. 24/06-UPB2, 105/06-ZUS-1, 126/07, 65/08, 8/10 in 82/13; v nadaljevanju: ZUP):</w:t>
      </w:r>
    </w:p>
    <w:p w14:paraId="1B9C877E" w14:textId="77777777" w:rsidR="003B6235" w:rsidRPr="00456167" w:rsidRDefault="003B6235" w:rsidP="00456167">
      <w:pPr>
        <w:pStyle w:val="Standard"/>
        <w:rPr>
          <w:rFonts w:ascii="Arial" w:hAnsi="Arial" w:cs="Arial"/>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3B6235" w:rsidRPr="00456167" w14:paraId="39D73668" w14:textId="77777777" w:rsidTr="00BF3D68">
        <w:trPr>
          <w:trHeight w:val="397"/>
        </w:trPr>
        <w:tc>
          <w:tcPr>
            <w:tcW w:w="3369" w:type="dxa"/>
            <w:shd w:val="clear" w:color="auto" w:fill="auto"/>
            <w:tcMar>
              <w:top w:w="0" w:type="dxa"/>
              <w:left w:w="108" w:type="dxa"/>
              <w:bottom w:w="0" w:type="dxa"/>
              <w:right w:w="108" w:type="dxa"/>
            </w:tcMar>
          </w:tcPr>
          <w:p w14:paraId="5F069E00" w14:textId="77777777" w:rsidR="003B6235" w:rsidRPr="00456167" w:rsidRDefault="003B6235" w:rsidP="00456167">
            <w:pPr>
              <w:pStyle w:val="Standard"/>
              <w:rPr>
                <w:rFonts w:ascii="Arial" w:hAnsi="Arial" w:cs="Arial"/>
              </w:rPr>
            </w:pPr>
            <w:r w:rsidRPr="00456167">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BE84CCE" w14:textId="77777777" w:rsidR="003B6235" w:rsidRPr="00456167" w:rsidRDefault="003B6235" w:rsidP="00456167">
            <w:pPr>
              <w:pStyle w:val="Standard"/>
              <w:rPr>
                <w:rFonts w:ascii="Arial" w:hAnsi="Arial" w:cs="Arial"/>
              </w:rPr>
            </w:pPr>
          </w:p>
        </w:tc>
      </w:tr>
      <w:tr w:rsidR="003B6235" w:rsidRPr="00456167" w14:paraId="63B1790F" w14:textId="77777777" w:rsidTr="00BF3D68">
        <w:trPr>
          <w:trHeight w:val="397"/>
        </w:trPr>
        <w:tc>
          <w:tcPr>
            <w:tcW w:w="3369" w:type="dxa"/>
            <w:shd w:val="clear" w:color="auto" w:fill="auto"/>
            <w:tcMar>
              <w:top w:w="0" w:type="dxa"/>
              <w:left w:w="108" w:type="dxa"/>
              <w:bottom w:w="0" w:type="dxa"/>
              <w:right w:w="108" w:type="dxa"/>
            </w:tcMar>
          </w:tcPr>
          <w:p w14:paraId="104EF6C5" w14:textId="77777777" w:rsidR="003B6235" w:rsidRPr="00456167" w:rsidRDefault="003B6235" w:rsidP="00456167">
            <w:pPr>
              <w:pStyle w:val="Standard"/>
              <w:rPr>
                <w:rFonts w:ascii="Arial" w:hAnsi="Arial" w:cs="Arial"/>
              </w:rPr>
            </w:pPr>
            <w:r w:rsidRPr="00456167">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405DA5E1" w14:textId="77777777" w:rsidR="003B6235" w:rsidRPr="00456167" w:rsidRDefault="003B6235" w:rsidP="00456167">
            <w:pPr>
              <w:pStyle w:val="Standard"/>
              <w:rPr>
                <w:rFonts w:ascii="Arial" w:hAnsi="Arial" w:cs="Arial"/>
              </w:rPr>
            </w:pPr>
          </w:p>
        </w:tc>
      </w:tr>
      <w:tr w:rsidR="003B6235" w:rsidRPr="00456167" w14:paraId="63C89EBD" w14:textId="77777777" w:rsidTr="00BF3D68">
        <w:trPr>
          <w:trHeight w:val="397"/>
        </w:trPr>
        <w:tc>
          <w:tcPr>
            <w:tcW w:w="3369" w:type="dxa"/>
            <w:shd w:val="clear" w:color="auto" w:fill="auto"/>
            <w:tcMar>
              <w:top w:w="0" w:type="dxa"/>
              <w:left w:w="108" w:type="dxa"/>
              <w:bottom w:w="0" w:type="dxa"/>
              <w:right w:w="108" w:type="dxa"/>
            </w:tcMar>
          </w:tcPr>
          <w:p w14:paraId="2A7E29DD" w14:textId="77777777" w:rsidR="003B6235" w:rsidRPr="00456167" w:rsidRDefault="003B6235" w:rsidP="00456167">
            <w:pPr>
              <w:pStyle w:val="Standard"/>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4518CEF6" w14:textId="77777777" w:rsidR="003B6235" w:rsidRPr="00456167" w:rsidRDefault="003B6235" w:rsidP="00456167">
            <w:pPr>
              <w:pStyle w:val="Standard"/>
              <w:rPr>
                <w:rFonts w:ascii="Arial" w:hAnsi="Arial" w:cs="Arial"/>
              </w:rPr>
            </w:pPr>
          </w:p>
        </w:tc>
      </w:tr>
      <w:tr w:rsidR="003B6235" w:rsidRPr="00456167" w14:paraId="59D9B515" w14:textId="77777777" w:rsidTr="00BF3D68">
        <w:trPr>
          <w:trHeight w:val="397"/>
        </w:trPr>
        <w:tc>
          <w:tcPr>
            <w:tcW w:w="3369" w:type="dxa"/>
            <w:shd w:val="clear" w:color="auto" w:fill="auto"/>
            <w:tcMar>
              <w:top w:w="0" w:type="dxa"/>
              <w:left w:w="108" w:type="dxa"/>
              <w:bottom w:w="0" w:type="dxa"/>
              <w:right w:w="108" w:type="dxa"/>
            </w:tcMar>
          </w:tcPr>
          <w:p w14:paraId="227E9DAA" w14:textId="77777777" w:rsidR="003B6235" w:rsidRPr="00456167" w:rsidRDefault="003B6235" w:rsidP="00456167">
            <w:pPr>
              <w:pStyle w:val="Standard"/>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6E7356E6" w14:textId="77777777" w:rsidR="003B6235" w:rsidRPr="00456167" w:rsidRDefault="003B6235" w:rsidP="00456167">
            <w:pPr>
              <w:pStyle w:val="Standard"/>
              <w:rPr>
                <w:rFonts w:ascii="Arial" w:hAnsi="Arial" w:cs="Arial"/>
              </w:rPr>
            </w:pPr>
          </w:p>
        </w:tc>
      </w:tr>
      <w:tr w:rsidR="003B6235" w:rsidRPr="00456167" w14:paraId="53315A58" w14:textId="77777777" w:rsidTr="00BF3D68">
        <w:trPr>
          <w:trHeight w:val="397"/>
        </w:trPr>
        <w:tc>
          <w:tcPr>
            <w:tcW w:w="3369" w:type="dxa"/>
            <w:shd w:val="clear" w:color="auto" w:fill="auto"/>
            <w:tcMar>
              <w:top w:w="0" w:type="dxa"/>
              <w:left w:w="108" w:type="dxa"/>
              <w:bottom w:w="0" w:type="dxa"/>
              <w:right w:w="108" w:type="dxa"/>
            </w:tcMar>
          </w:tcPr>
          <w:p w14:paraId="1004C677" w14:textId="77777777" w:rsidR="003B6235" w:rsidRPr="00456167" w:rsidRDefault="003B6235" w:rsidP="00456167">
            <w:pPr>
              <w:pStyle w:val="Standard"/>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23E82EC" w14:textId="77777777" w:rsidR="003B6235" w:rsidRPr="00456167" w:rsidRDefault="003B6235" w:rsidP="00456167">
            <w:pPr>
              <w:pStyle w:val="Standard"/>
              <w:rPr>
                <w:rFonts w:ascii="Arial" w:hAnsi="Arial" w:cs="Arial"/>
              </w:rPr>
            </w:pPr>
          </w:p>
        </w:tc>
      </w:tr>
      <w:tr w:rsidR="003B6235" w:rsidRPr="00456167" w14:paraId="189F2C9E" w14:textId="77777777" w:rsidTr="00BF3D68">
        <w:trPr>
          <w:trHeight w:val="397"/>
        </w:trPr>
        <w:tc>
          <w:tcPr>
            <w:tcW w:w="3369" w:type="dxa"/>
            <w:shd w:val="clear" w:color="auto" w:fill="auto"/>
            <w:tcMar>
              <w:top w:w="0" w:type="dxa"/>
              <w:left w:w="108" w:type="dxa"/>
              <w:bottom w:w="0" w:type="dxa"/>
              <w:right w:w="108" w:type="dxa"/>
            </w:tcMar>
          </w:tcPr>
          <w:p w14:paraId="2763CE2B" w14:textId="77777777" w:rsidR="003B6235" w:rsidRPr="00456167" w:rsidRDefault="003B6235" w:rsidP="00456167">
            <w:pPr>
              <w:pStyle w:val="Standard"/>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3AE90630" w14:textId="77777777" w:rsidR="003B6235" w:rsidRPr="00456167" w:rsidRDefault="003B6235" w:rsidP="00456167">
            <w:pPr>
              <w:pStyle w:val="Standard"/>
              <w:rPr>
                <w:rFonts w:ascii="Arial" w:hAnsi="Arial" w:cs="Arial"/>
              </w:rPr>
            </w:pPr>
          </w:p>
        </w:tc>
      </w:tr>
    </w:tbl>
    <w:p w14:paraId="2D7F6053" w14:textId="77777777" w:rsidR="003B6235" w:rsidRPr="00456167" w:rsidRDefault="003B6235" w:rsidP="00456167">
      <w:pPr>
        <w:pStyle w:val="Standard"/>
        <w:rPr>
          <w:rFonts w:ascii="Arial" w:hAnsi="Arial" w:cs="Arial"/>
        </w:rPr>
      </w:pPr>
    </w:p>
    <w:p w14:paraId="0A9F091A" w14:textId="77777777" w:rsidR="00131729" w:rsidRPr="00456167" w:rsidRDefault="00131729" w:rsidP="00456167">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31729" w:rsidRPr="00456167" w14:paraId="4C127826"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2CDFB9" w14:textId="77777777" w:rsidR="00131729" w:rsidRPr="00456167" w:rsidRDefault="00131729" w:rsidP="00456167">
            <w:pPr>
              <w:pStyle w:val="Standard"/>
              <w:snapToGrid w:val="0"/>
              <w:jc w:val="center"/>
              <w:rPr>
                <w:rFonts w:ascii="Arial" w:hAnsi="Arial" w:cs="Arial"/>
              </w:rPr>
            </w:pPr>
            <w:r w:rsidRPr="00456167">
              <w:rPr>
                <w:rFonts w:ascii="Arial" w:hAnsi="Arial" w:cs="Arial"/>
              </w:rPr>
              <w:t>KRAJ</w:t>
            </w:r>
          </w:p>
          <w:p w14:paraId="5E8F754D" w14:textId="77777777" w:rsidR="00131729" w:rsidRPr="00456167" w:rsidRDefault="00131729" w:rsidP="00456167">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093F48C" w14:textId="1294FA5E" w:rsidR="00131729" w:rsidRPr="00456167" w:rsidRDefault="00131729" w:rsidP="00456167">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197614" w14:textId="341B2287" w:rsidR="00131729" w:rsidRPr="00456167" w:rsidRDefault="00131729" w:rsidP="00456167">
            <w:pPr>
              <w:pStyle w:val="Standard"/>
              <w:snapToGrid w:val="0"/>
              <w:jc w:val="center"/>
              <w:rPr>
                <w:rFonts w:ascii="Arial" w:hAnsi="Arial" w:cs="Arial"/>
              </w:rPr>
            </w:pPr>
            <w:r w:rsidRPr="00456167">
              <w:rPr>
                <w:rFonts w:ascii="Arial" w:hAnsi="Arial" w:cs="Arial"/>
              </w:rPr>
              <w:t>GO</w:t>
            </w:r>
            <w:r w:rsidR="00501D68" w:rsidRPr="00456167">
              <w:rPr>
                <w:rFonts w:ascii="Arial" w:hAnsi="Arial" w:cs="Arial"/>
              </w:rPr>
              <w:t>S</w:t>
            </w:r>
            <w:r w:rsidRPr="00456167">
              <w:rPr>
                <w:rFonts w:ascii="Arial" w:hAnsi="Arial" w:cs="Arial"/>
              </w:rPr>
              <w:t>PODARSKI SUBJEKT</w:t>
            </w:r>
          </w:p>
          <w:p w14:paraId="76D3A139" w14:textId="77777777" w:rsidR="00131729" w:rsidRPr="00456167" w:rsidRDefault="00131729" w:rsidP="00456167">
            <w:pPr>
              <w:pStyle w:val="Standard"/>
              <w:jc w:val="center"/>
              <w:rPr>
                <w:rFonts w:ascii="Arial" w:hAnsi="Arial" w:cs="Arial"/>
              </w:rPr>
            </w:pPr>
            <w:r w:rsidRPr="00456167">
              <w:rPr>
                <w:rFonts w:ascii="Arial" w:hAnsi="Arial" w:cs="Arial"/>
              </w:rPr>
              <w:t xml:space="preserve"> ime in priimek zakonitega zastopnika in podpis</w:t>
            </w:r>
          </w:p>
          <w:p w14:paraId="2FDCFE3F" w14:textId="77777777" w:rsidR="00131729" w:rsidRPr="00456167" w:rsidRDefault="00131729" w:rsidP="00456167">
            <w:pPr>
              <w:pStyle w:val="Standard"/>
              <w:jc w:val="center"/>
              <w:rPr>
                <w:rFonts w:ascii="Arial" w:hAnsi="Arial" w:cs="Arial"/>
              </w:rPr>
            </w:pPr>
          </w:p>
        </w:tc>
      </w:tr>
      <w:tr w:rsidR="00131729" w:rsidRPr="00456167" w14:paraId="19E63B64"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B982BA8" w14:textId="77777777" w:rsidR="00131729" w:rsidRPr="00456167" w:rsidRDefault="00131729" w:rsidP="00456167">
            <w:pPr>
              <w:pStyle w:val="Standard"/>
              <w:snapToGrid w:val="0"/>
              <w:jc w:val="center"/>
              <w:rPr>
                <w:rFonts w:ascii="Arial" w:hAnsi="Arial" w:cs="Arial"/>
              </w:rPr>
            </w:pPr>
            <w:r w:rsidRPr="00456167">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7CFD4C7" w14:textId="77777777" w:rsidR="00131729" w:rsidRPr="00456167" w:rsidRDefault="00131729" w:rsidP="00456167">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B229CCE" w14:textId="77777777" w:rsidR="00131729" w:rsidRPr="00456167" w:rsidRDefault="00131729" w:rsidP="00456167">
            <w:pPr>
              <w:spacing w:after="0"/>
              <w:rPr>
                <w:rFonts w:ascii="Arial" w:hAnsi="Arial" w:cs="Arial"/>
                <w:color w:val="auto"/>
              </w:rPr>
            </w:pPr>
          </w:p>
        </w:tc>
      </w:tr>
    </w:tbl>
    <w:p w14:paraId="19F1F918" w14:textId="77777777" w:rsidR="00214C03" w:rsidRPr="00AD4148" w:rsidRDefault="00214C03" w:rsidP="00214C03">
      <w:pPr>
        <w:pStyle w:val="Slog3"/>
        <w:rPr>
          <w:rStyle w:val="Neenpoudarek"/>
          <w:rFonts w:ascii="Arial" w:hAnsi="Arial" w:cs="Arial"/>
          <w:i/>
          <w:iCs/>
          <w:color w:val="auto"/>
          <w:sz w:val="22"/>
          <w:szCs w:val="22"/>
        </w:rPr>
      </w:pPr>
      <w:bookmarkStart w:id="55" w:name="_Toc474237062"/>
      <w:bookmarkStart w:id="56" w:name="_Toc12514267"/>
      <w:r w:rsidRPr="00AD4148">
        <w:rPr>
          <w:rStyle w:val="Neenpoudarek"/>
          <w:rFonts w:ascii="Arial" w:hAnsi="Arial" w:cs="Arial"/>
          <w:i/>
          <w:iCs/>
          <w:color w:val="auto"/>
          <w:sz w:val="22"/>
          <w:szCs w:val="22"/>
        </w:rPr>
        <w:lastRenderedPageBreak/>
        <w:t>Priloga št. 3</w:t>
      </w:r>
      <w:bookmarkEnd w:id="55"/>
      <w:bookmarkEnd w:id="56"/>
    </w:p>
    <w:p w14:paraId="72EDDFEA" w14:textId="77777777" w:rsidR="00214C03" w:rsidRPr="00AD4148" w:rsidRDefault="00214C03" w:rsidP="00214C03">
      <w:pPr>
        <w:pStyle w:val="Intenzivencitat"/>
        <w:rPr>
          <w:lang w:eastAsia="zh-CN"/>
        </w:rPr>
      </w:pPr>
      <w:bookmarkStart w:id="57" w:name="_Toc474237063"/>
      <w:bookmarkStart w:id="58" w:name="_Toc12514268"/>
      <w:r w:rsidRPr="00AD4148">
        <w:rPr>
          <w:lang w:eastAsia="zh-CN"/>
        </w:rPr>
        <w:t>IZJAVA PONUDNIKA O UDELEŽBI PODIZVAJALCEV</w:t>
      </w:r>
      <w:bookmarkEnd w:id="57"/>
      <w:bookmarkEnd w:id="58"/>
      <w:r w:rsidRPr="00AD4148">
        <w:rPr>
          <w:lang w:eastAsia="zh-CN"/>
        </w:rPr>
        <w:t xml:space="preserve"> </w:t>
      </w:r>
    </w:p>
    <w:p w14:paraId="2AB3F7D0" w14:textId="791636CB"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848836226"/>
          <w:placeholder>
            <w:docPart w:val="F5DE61FB86B24EA690AE96040F509173"/>
          </w:placeholder>
          <w:dataBinding w:prefixMappings="xmlns:ns0='http://purl.org/dc/elements/1.1/' xmlns:ns1='http://schemas.openxmlformats.org/package/2006/metadata/core-properties' " w:xpath="/ns1:coreProperties[1]/ns0:title[1]" w:storeItemID="{6C3C8BC8-F283-45AE-878A-BAB7291924A1}"/>
          <w:text/>
        </w:sdtPr>
        <w:sdtEndPr/>
        <w:sdtContent>
          <w:r w:rsidR="00004F57">
            <w:rPr>
              <w:rFonts w:ascii="Arial" w:hAnsi="Arial" w:cs="Arial"/>
              <w:color w:val="auto"/>
              <w:kern w:val="3"/>
              <w:lang w:eastAsia="zh-CN"/>
            </w:rPr>
            <w:t>Prevzem odpadkov 1. 1. 2020 – 31. 12. 2021</w:t>
          </w:r>
        </w:sdtContent>
      </w:sdt>
      <w:r w:rsidRPr="00AD4148">
        <w:rPr>
          <w:rFonts w:ascii="Arial" w:hAnsi="Arial" w:cs="Arial"/>
          <w:color w:val="auto"/>
          <w:kern w:val="3"/>
          <w:lang w:eastAsia="zh-CN"/>
        </w:rPr>
        <w:t>«, objavljen</w:t>
      </w:r>
      <w:r w:rsidR="00247DCA">
        <w:rPr>
          <w:rFonts w:ascii="Arial" w:hAnsi="Arial" w:cs="Arial"/>
          <w:color w:val="auto"/>
          <w:kern w:val="3"/>
          <w:lang w:eastAsia="zh-CN"/>
        </w:rPr>
        <w:t>im</w:t>
      </w:r>
      <w:r w:rsidRPr="00AD4148">
        <w:rPr>
          <w:rFonts w:ascii="Arial" w:hAnsi="Arial" w:cs="Arial"/>
          <w:color w:val="auto"/>
          <w:kern w:val="3"/>
          <w:lang w:eastAsia="zh-CN"/>
        </w:rPr>
        <w:t xml:space="preserve"> na portalu javnih naročil dne </w:t>
      </w:r>
      <w:sdt>
        <w:sdtPr>
          <w:rPr>
            <w:rFonts w:ascii="Arial" w:hAnsi="Arial" w:cs="Arial"/>
            <w:color w:val="auto"/>
            <w:kern w:val="3"/>
            <w:lang w:eastAsia="zh-CN"/>
          </w:rPr>
          <w:alias w:val="Datum objave"/>
          <w:tag w:val=""/>
          <w:id w:val="2119628219"/>
          <w:placeholder>
            <w:docPart w:val="939FE80CD1AB44BB825CF282E943E220"/>
          </w:placeholder>
          <w:dataBinding w:prefixMappings="xmlns:ns0='http://schemas.microsoft.com/office/2006/coverPageProps' " w:xpath="/ns0:CoverPageProperties[1]/ns0:PublishDate[1]" w:storeItemID="{55AF091B-3C7A-41E3-B477-F2FDAA23CFDA}"/>
          <w:date w:fullDate="2019-06-28T00:00:00Z">
            <w:dateFormat w:val="dd.MM.yyyy"/>
            <w:lid w:val="sl-SI"/>
            <w:storeMappedDataAs w:val="dateTime"/>
            <w:calendar w:val="gregorian"/>
          </w:date>
        </w:sdtPr>
        <w:sdtEndPr/>
        <w:sdtContent>
          <w:r w:rsidR="00961F40">
            <w:rPr>
              <w:rFonts w:ascii="Arial" w:hAnsi="Arial" w:cs="Arial"/>
              <w:color w:val="auto"/>
              <w:kern w:val="3"/>
              <w:lang w:eastAsia="zh-CN"/>
            </w:rPr>
            <w:t>28.06.2019</w:t>
          </w:r>
        </w:sdtContent>
      </w:sdt>
      <w:r w:rsidR="006A3D48" w:rsidRPr="006A3D48">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072858298"/>
          <w:placeholder>
            <w:docPart w:val="EBD9020BFA85465BA8B58D0CDF776C7C"/>
          </w:placeholder>
          <w:dataBinding w:prefixMappings="xmlns:ns0='http://schemas.microsoft.com/office/2006/coverPageProps' " w:xpath="/ns0:CoverPageProperties[1]/ns0:Abstract[1]" w:storeItemID="{55AF091B-3C7A-41E3-B477-F2FDAA23CFDA}"/>
          <w:text/>
        </w:sdtPr>
        <w:sdtEndPr/>
        <w:sdtContent>
          <w:r w:rsidR="00961F40">
            <w:rPr>
              <w:rFonts w:ascii="Arial" w:hAnsi="Arial" w:cs="Arial"/>
              <w:color w:val="auto"/>
              <w:kern w:val="3"/>
              <w:lang w:eastAsia="zh-CN"/>
            </w:rPr>
            <w:t>JN004528/2019-B01</w:t>
          </w:r>
        </w:sdtContent>
      </w:sdt>
      <w:r w:rsidR="006A3D48" w:rsidRPr="006A3D48">
        <w:rPr>
          <w:rFonts w:ascii="Arial" w:hAnsi="Arial" w:cs="Arial"/>
          <w:color w:val="auto"/>
          <w:kern w:val="3"/>
          <w:lang w:eastAsia="zh-CN"/>
        </w:rPr>
        <w:t xml:space="preserve"> in v Uradnem listu EU pod št. objave </w:t>
      </w:r>
      <w:sdt>
        <w:sdtPr>
          <w:rPr>
            <w:rFonts w:ascii="Arial" w:hAnsi="Arial" w:cs="Arial"/>
            <w:color w:val="auto"/>
            <w:kern w:val="3"/>
            <w:lang w:eastAsia="zh-CN"/>
          </w:rPr>
          <w:alias w:val="Pripombe"/>
          <w:tag w:val=""/>
          <w:id w:val="-1777863520"/>
          <w:placeholder>
            <w:docPart w:val="CC0DB40C8C874DCDBD2A02B8F4E2367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1F40">
            <w:rPr>
              <w:rFonts w:ascii="Arial" w:hAnsi="Arial" w:cs="Arial"/>
              <w:color w:val="auto"/>
              <w:kern w:val="3"/>
              <w:lang w:eastAsia="zh-CN"/>
            </w:rPr>
            <w:t>2019/S 124-303177</w:t>
          </w:r>
        </w:sdtContent>
      </w:sdt>
      <w:r w:rsidR="006A3D48" w:rsidRPr="006A3D48">
        <w:rPr>
          <w:rFonts w:ascii="Arial" w:hAnsi="Arial" w:cs="Arial"/>
          <w:color w:val="auto"/>
          <w:kern w:val="3"/>
          <w:lang w:eastAsia="zh-CN"/>
        </w:rPr>
        <w:t xml:space="preserve"> z dne </w:t>
      </w:r>
      <w:sdt>
        <w:sdtPr>
          <w:rPr>
            <w:rFonts w:ascii="Arial" w:hAnsi="Arial" w:cs="Arial"/>
            <w:color w:val="auto"/>
            <w:kern w:val="3"/>
            <w:lang w:eastAsia="zh-CN"/>
          </w:rPr>
          <w:alias w:val="Vodja"/>
          <w:tag w:val=""/>
          <w:id w:val="1571231530"/>
          <w:placeholder>
            <w:docPart w:val="DBB51EF726C9495981EF5E98C7C9268F"/>
          </w:placeholder>
          <w:dataBinding w:prefixMappings="xmlns:ns0='http://schemas.openxmlformats.org/officeDocument/2006/extended-properties' " w:xpath="/ns0:Properties[1]/ns0:Manager[1]" w:storeItemID="{6668398D-A668-4E3E-A5EB-62B293D839F1}"/>
          <w:text/>
        </w:sdtPr>
        <w:sdtEndPr/>
        <w:sdtContent>
          <w:r w:rsidR="00961F40">
            <w:rPr>
              <w:rFonts w:ascii="Arial" w:hAnsi="Arial" w:cs="Arial"/>
              <w:color w:val="auto"/>
              <w:kern w:val="3"/>
              <w:lang w:eastAsia="zh-CN"/>
            </w:rPr>
            <w:t>28.06.2019</w:t>
          </w:r>
        </w:sdtContent>
      </w:sdt>
      <w:r w:rsidRPr="00AD4148">
        <w:rPr>
          <w:rFonts w:ascii="Arial" w:hAnsi="Arial" w:cs="Arial"/>
          <w:color w:val="auto"/>
          <w:kern w:val="3"/>
          <w:lang w:eastAsia="zh-CN"/>
        </w:rPr>
        <w:t>,</w:t>
      </w:r>
    </w:p>
    <w:p w14:paraId="5536BE4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302F84B6" w14:textId="77777777" w:rsidR="00214C03" w:rsidRPr="00AD4148" w:rsidRDefault="00214C03" w:rsidP="00214C03">
      <w:pPr>
        <w:pStyle w:val="Standard"/>
        <w:jc w:val="center"/>
        <w:rPr>
          <w:rFonts w:ascii="Arial" w:hAnsi="Arial" w:cs="Arial"/>
          <w:i/>
          <w:iCs/>
          <w:u w:val="single"/>
        </w:rPr>
      </w:pPr>
      <w:r w:rsidRPr="00AD4148">
        <w:rPr>
          <w:rFonts w:ascii="Arial" w:hAnsi="Arial" w:cs="Arial"/>
          <w:i/>
          <w:iCs/>
          <w:u w:val="single"/>
        </w:rPr>
        <w:t>(ustrezno obkrožite A ali B)</w:t>
      </w:r>
    </w:p>
    <w:p w14:paraId="2A0313CF" w14:textId="77777777" w:rsidR="00214C03" w:rsidRPr="00AD4148" w:rsidRDefault="00214C03" w:rsidP="00214C03">
      <w:pPr>
        <w:spacing w:after="0"/>
        <w:rPr>
          <w:rFonts w:ascii="Arial" w:hAnsi="Arial" w:cs="Arial"/>
          <w:color w:val="auto"/>
        </w:rPr>
      </w:pPr>
    </w:p>
    <w:p w14:paraId="531BAFEF" w14:textId="77777777" w:rsidR="00214C03" w:rsidRPr="00AD4148" w:rsidRDefault="00214C03" w:rsidP="00622348">
      <w:pPr>
        <w:pStyle w:val="Odstavekseznama"/>
        <w:numPr>
          <w:ilvl w:val="0"/>
          <w:numId w:val="53"/>
        </w:numPr>
        <w:spacing w:after="0"/>
        <w:contextualSpacing/>
        <w:jc w:val="both"/>
        <w:rPr>
          <w:rFonts w:ascii="Arial" w:hAnsi="Arial" w:cs="Arial"/>
          <w:b/>
          <w:color w:val="auto"/>
        </w:rPr>
      </w:pPr>
      <w:r w:rsidRPr="00AD4148">
        <w:rPr>
          <w:rFonts w:ascii="Arial" w:hAnsi="Arial" w:cs="Arial"/>
          <w:b/>
          <w:color w:val="auto"/>
        </w:rPr>
        <w:t>izjavljamo, da nastopamo s podizvajalci, in sicer v nadaljevanju navajamo vrednostno udeležbo le-teh:</w:t>
      </w:r>
    </w:p>
    <w:p w14:paraId="68394574" w14:textId="77777777" w:rsidR="00214C03" w:rsidRPr="00AD4148" w:rsidRDefault="00214C03" w:rsidP="00214C03">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214C03" w:rsidRPr="00AD4148" w14:paraId="4F007B8C" w14:textId="77777777" w:rsidTr="00E12C31">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2A66FA"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BD7DFC" w14:textId="7C1AB157" w:rsidR="00214C03" w:rsidRPr="00AD4148" w:rsidRDefault="00214C03" w:rsidP="00E12C31">
            <w:pPr>
              <w:spacing w:after="0"/>
              <w:jc w:val="center"/>
              <w:rPr>
                <w:rFonts w:ascii="Arial" w:hAnsi="Arial" w:cs="Arial"/>
                <w:b/>
                <w:color w:val="auto"/>
              </w:rPr>
            </w:pPr>
            <w:r w:rsidRPr="00AD4148">
              <w:rPr>
                <w:rFonts w:ascii="Arial" w:hAnsi="Arial" w:cs="Arial"/>
                <w:b/>
                <w:color w:val="auto"/>
              </w:rPr>
              <w:t>OBSEG IN VRSTA DEL</w:t>
            </w:r>
            <w:r w:rsidR="00247DCA">
              <w:rPr>
                <w:rFonts w:ascii="Arial" w:hAnsi="Arial" w:cs="Arial"/>
                <w:b/>
                <w:color w:val="auto"/>
              </w:rPr>
              <w:t>/STORITEV</w:t>
            </w:r>
            <w:r w:rsidRPr="00AD4148">
              <w:rPr>
                <w:rFonts w:ascii="Arial" w:hAnsi="Arial" w:cs="Arial"/>
                <w:b/>
                <w:color w:val="auto"/>
              </w:rPr>
              <w:t xml:space="preserve">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6D515" w14:textId="2712462D" w:rsidR="00214C03" w:rsidRPr="00AD4148" w:rsidRDefault="00214C03" w:rsidP="00E12C31">
            <w:pPr>
              <w:spacing w:after="0"/>
              <w:jc w:val="center"/>
              <w:rPr>
                <w:rFonts w:ascii="Arial" w:hAnsi="Arial" w:cs="Arial"/>
                <w:b/>
                <w:color w:val="auto"/>
              </w:rPr>
            </w:pPr>
            <w:r w:rsidRPr="00AD4148">
              <w:rPr>
                <w:rFonts w:ascii="Arial" w:hAnsi="Arial" w:cs="Arial"/>
                <w:b/>
                <w:color w:val="auto"/>
              </w:rPr>
              <w:t>PREDMET, KOLIČINA, VREDNOST IZVEDBE DEL</w:t>
            </w:r>
            <w:r w:rsidR="00247DCA">
              <w:rPr>
                <w:rFonts w:ascii="Arial" w:hAnsi="Arial" w:cs="Arial"/>
                <w:b/>
                <w:color w:val="auto"/>
              </w:rPr>
              <w:t>/STORITEV</w:t>
            </w:r>
            <w:r w:rsidRPr="00AD4148">
              <w:rPr>
                <w:rFonts w:ascii="Arial" w:hAnsi="Arial" w:cs="Arial"/>
                <w:b/>
                <w:color w:val="auto"/>
              </w:rPr>
              <w:t xml:space="preserve">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6A796ABB"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NEPOSREDNO PLAČILO ZAHTEVA (ustrezno obkrožite)</w:t>
            </w:r>
          </w:p>
        </w:tc>
      </w:tr>
      <w:tr w:rsidR="00214C03" w:rsidRPr="00AD4148" w14:paraId="78EA06BB"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908E1D" w14:textId="77777777" w:rsidR="00214C03" w:rsidRPr="00AD4148" w:rsidRDefault="00214C03" w:rsidP="00E12C31">
            <w:pPr>
              <w:spacing w:after="0"/>
              <w:rPr>
                <w:rFonts w:ascii="Arial" w:hAnsi="Arial" w:cs="Arial"/>
                <w:color w:val="auto"/>
              </w:rPr>
            </w:pPr>
          </w:p>
          <w:p w14:paraId="24A8C9BA" w14:textId="77777777" w:rsidR="00214C03" w:rsidRPr="00AD4148" w:rsidRDefault="00214C03" w:rsidP="00E12C31">
            <w:pPr>
              <w:spacing w:after="0"/>
              <w:rPr>
                <w:rFonts w:ascii="Arial" w:hAnsi="Arial" w:cs="Arial"/>
                <w:color w:val="auto"/>
              </w:rPr>
            </w:pPr>
          </w:p>
          <w:p w14:paraId="7A4F9A37" w14:textId="77777777" w:rsidR="00214C03" w:rsidRPr="00AD4148" w:rsidRDefault="00214C03" w:rsidP="00E12C31">
            <w:pPr>
              <w:spacing w:after="0"/>
              <w:rPr>
                <w:rFonts w:ascii="Arial" w:hAnsi="Arial" w:cs="Arial"/>
                <w:color w:val="auto"/>
              </w:rPr>
            </w:pPr>
          </w:p>
          <w:p w14:paraId="5ADC3248"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81C933"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8996"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77B1416" w14:textId="77777777" w:rsidR="00214C03" w:rsidRPr="00AD4148" w:rsidRDefault="00214C03" w:rsidP="00E12C31">
            <w:pPr>
              <w:spacing w:after="0"/>
              <w:jc w:val="center"/>
              <w:rPr>
                <w:rFonts w:ascii="Arial" w:hAnsi="Arial" w:cs="Arial"/>
                <w:color w:val="auto"/>
              </w:rPr>
            </w:pPr>
          </w:p>
          <w:p w14:paraId="27BE6C9B"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102A4C44" w14:textId="77777777" w:rsidTr="00E12C31">
              <w:tc>
                <w:tcPr>
                  <w:tcW w:w="906" w:type="dxa"/>
                </w:tcPr>
                <w:p w14:paraId="4F593D44"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2D903411"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41BC893F" w14:textId="77777777" w:rsidR="00214C03" w:rsidRPr="00AD4148" w:rsidRDefault="00214C03" w:rsidP="00E12C31">
            <w:pPr>
              <w:spacing w:after="0"/>
              <w:jc w:val="center"/>
              <w:rPr>
                <w:rFonts w:ascii="Arial" w:hAnsi="Arial" w:cs="Arial"/>
                <w:color w:val="auto"/>
              </w:rPr>
            </w:pPr>
          </w:p>
        </w:tc>
      </w:tr>
      <w:tr w:rsidR="00214C03" w:rsidRPr="00AD4148" w14:paraId="1CB30478"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1133C3" w14:textId="77777777" w:rsidR="00214C03" w:rsidRPr="00AD4148" w:rsidRDefault="00214C03" w:rsidP="00E12C31">
            <w:pPr>
              <w:spacing w:after="0"/>
              <w:rPr>
                <w:rFonts w:ascii="Arial" w:hAnsi="Arial" w:cs="Arial"/>
                <w:color w:val="auto"/>
              </w:rPr>
            </w:pPr>
          </w:p>
          <w:p w14:paraId="3FFB952F" w14:textId="77777777" w:rsidR="00214C03" w:rsidRPr="00AD4148" w:rsidRDefault="00214C03" w:rsidP="00E12C31">
            <w:pPr>
              <w:spacing w:after="0"/>
              <w:rPr>
                <w:rFonts w:ascii="Arial" w:hAnsi="Arial" w:cs="Arial"/>
                <w:color w:val="auto"/>
              </w:rPr>
            </w:pPr>
          </w:p>
          <w:p w14:paraId="319701A5" w14:textId="77777777" w:rsidR="00214C03" w:rsidRPr="00AD4148" w:rsidRDefault="00214C03" w:rsidP="00E12C31">
            <w:pPr>
              <w:spacing w:after="0"/>
              <w:rPr>
                <w:rFonts w:ascii="Arial" w:hAnsi="Arial" w:cs="Arial"/>
                <w:color w:val="auto"/>
              </w:rPr>
            </w:pPr>
          </w:p>
          <w:p w14:paraId="0926DB0E"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AE5FD5"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F4D9C"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87154B5" w14:textId="77777777" w:rsidR="00214C03" w:rsidRPr="00AD4148" w:rsidRDefault="00214C03" w:rsidP="00E12C31">
            <w:pPr>
              <w:spacing w:after="0"/>
              <w:jc w:val="center"/>
              <w:rPr>
                <w:rFonts w:ascii="Arial" w:hAnsi="Arial" w:cs="Arial"/>
                <w:color w:val="auto"/>
              </w:rPr>
            </w:pPr>
          </w:p>
          <w:p w14:paraId="7ECB60F8"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02ADC21E" w14:textId="77777777" w:rsidTr="00E12C31">
              <w:tc>
                <w:tcPr>
                  <w:tcW w:w="906" w:type="dxa"/>
                </w:tcPr>
                <w:p w14:paraId="5B53F34B"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3EA95EFC"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5EFCA0D5" w14:textId="77777777" w:rsidR="00214C03" w:rsidRPr="00AD4148" w:rsidRDefault="00214C03" w:rsidP="00E12C31">
            <w:pPr>
              <w:spacing w:after="0"/>
              <w:jc w:val="center"/>
              <w:rPr>
                <w:rFonts w:ascii="Arial" w:hAnsi="Arial" w:cs="Arial"/>
                <w:color w:val="auto"/>
              </w:rPr>
            </w:pPr>
          </w:p>
        </w:tc>
      </w:tr>
    </w:tbl>
    <w:p w14:paraId="1ABF2818" w14:textId="77777777" w:rsidR="00214C03" w:rsidRPr="00AD4148" w:rsidRDefault="00214C03" w:rsidP="00214C03">
      <w:pPr>
        <w:spacing w:after="0"/>
        <w:rPr>
          <w:rFonts w:ascii="Arial" w:hAnsi="Arial" w:cs="Arial"/>
          <w:color w:val="auto"/>
        </w:rPr>
      </w:pPr>
    </w:p>
    <w:p w14:paraId="3271D28C" w14:textId="77777777" w:rsidR="00214C03" w:rsidRPr="00AD4148" w:rsidRDefault="00214C03" w:rsidP="00214C03">
      <w:pPr>
        <w:spacing w:after="0"/>
        <w:rPr>
          <w:rFonts w:ascii="Arial" w:hAnsi="Arial" w:cs="Arial"/>
          <w:color w:val="auto"/>
        </w:rPr>
      </w:pPr>
      <w:r w:rsidRPr="00AD4148">
        <w:rPr>
          <w:rFonts w:ascii="Arial" w:hAnsi="Arial" w:cs="Arial"/>
          <w:color w:val="auto"/>
        </w:rPr>
        <w:t>Izjavljamo,</w:t>
      </w:r>
    </w:p>
    <w:p w14:paraId="53A716AE" w14:textId="77777777" w:rsidR="00214C03" w:rsidRPr="00AD4148" w:rsidRDefault="00214C03" w:rsidP="00622348">
      <w:pPr>
        <w:pStyle w:val="Odstavekseznama"/>
        <w:numPr>
          <w:ilvl w:val="0"/>
          <w:numId w:val="52"/>
        </w:numPr>
        <w:spacing w:after="0"/>
        <w:contextualSpacing/>
        <w:jc w:val="both"/>
        <w:rPr>
          <w:rFonts w:ascii="Arial" w:hAnsi="Arial" w:cs="Arial"/>
          <w:color w:val="auto"/>
        </w:rPr>
      </w:pPr>
      <w:r w:rsidRPr="00AD4148">
        <w:rPr>
          <w:rFonts w:ascii="Arial" w:hAnsi="Arial" w:cs="Arial"/>
          <w:color w:val="auto"/>
        </w:rPr>
        <w:t>da bomo imeli ob sklenitvi pogodbe oz. okvirnega sporazuma z naročnikom in v času njenega izvajanja, sklenjene pogodbe s podizvajalci,</w:t>
      </w:r>
    </w:p>
    <w:p w14:paraId="4C1DF889" w14:textId="031AF1A9" w:rsidR="00214C03" w:rsidRPr="00AD4148" w:rsidRDefault="00214C03" w:rsidP="00622348">
      <w:pPr>
        <w:pStyle w:val="Odstavekseznama"/>
        <w:numPr>
          <w:ilvl w:val="0"/>
          <w:numId w:val="52"/>
        </w:numPr>
        <w:spacing w:after="0"/>
        <w:contextualSpacing/>
        <w:jc w:val="both"/>
        <w:rPr>
          <w:rFonts w:ascii="Arial" w:hAnsi="Arial" w:cs="Arial"/>
          <w:color w:val="auto"/>
        </w:rPr>
      </w:pPr>
      <w:r w:rsidRPr="00AD4148">
        <w:rPr>
          <w:rFonts w:ascii="Arial" w:hAnsi="Arial" w:cs="Arial"/>
          <w:color w:val="auto"/>
        </w:rPr>
        <w:t>da bomo dela</w:t>
      </w:r>
      <w:r w:rsidR="00247DCA">
        <w:rPr>
          <w:rFonts w:ascii="Arial" w:hAnsi="Arial" w:cs="Arial"/>
          <w:color w:val="auto"/>
        </w:rPr>
        <w:t>/storitve</w:t>
      </w:r>
      <w:r w:rsidRPr="00AD4148">
        <w:rPr>
          <w:rFonts w:ascii="Arial" w:hAnsi="Arial" w:cs="Arial"/>
          <w:color w:val="auto"/>
        </w:rPr>
        <w:t xml:space="preserve"> izvajali le s podizvajalci, ki bodo priglašeni in bomo v primeru spremembe podizvajalcev pravočasno obvestili naročnika o spremembi,</w:t>
      </w:r>
    </w:p>
    <w:p w14:paraId="34D48C1E" w14:textId="77777777" w:rsidR="00214C03" w:rsidRPr="00AD4148" w:rsidRDefault="00214C03" w:rsidP="00622348">
      <w:pPr>
        <w:pStyle w:val="Odstavekseznama"/>
        <w:numPr>
          <w:ilvl w:val="0"/>
          <w:numId w:val="50"/>
        </w:numPr>
        <w:spacing w:after="0"/>
        <w:contextualSpacing/>
        <w:jc w:val="both"/>
        <w:rPr>
          <w:rFonts w:ascii="Arial" w:hAnsi="Arial" w:cs="Arial"/>
          <w:color w:val="auto"/>
          <w:lang w:eastAsia="zh-CN"/>
        </w:rPr>
      </w:pPr>
      <w:r w:rsidRPr="00AD4148">
        <w:rPr>
          <w:rFonts w:ascii="Arial" w:hAnsi="Arial" w:cs="Arial"/>
          <w:color w:val="auto"/>
        </w:rPr>
        <w:t xml:space="preserve">da bomo v primeru, da bo podizvajalec zahteval neposredno plačilo </w:t>
      </w:r>
      <w:r w:rsidRPr="00AD4148">
        <w:rPr>
          <w:rFonts w:ascii="Arial" w:hAnsi="Arial" w:cs="Arial"/>
          <w:color w:val="auto"/>
          <w:lang w:eastAsia="zh-CN"/>
        </w:rPr>
        <w:t>v pogodbi oz. okvirnem sporazumu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14:paraId="59102766" w14:textId="77777777" w:rsidR="00214C03" w:rsidRPr="00AD4148" w:rsidRDefault="00214C03" w:rsidP="00622348">
      <w:pPr>
        <w:pStyle w:val="Odstavekseznama"/>
        <w:numPr>
          <w:ilvl w:val="0"/>
          <w:numId w:val="50"/>
        </w:numPr>
        <w:spacing w:after="0"/>
        <w:contextualSpacing/>
        <w:jc w:val="both"/>
        <w:rPr>
          <w:rFonts w:ascii="Arial" w:hAnsi="Arial" w:cs="Arial"/>
          <w:color w:val="auto"/>
          <w:lang w:eastAsia="zh-CN"/>
        </w:rPr>
      </w:pPr>
      <w:r w:rsidRPr="00AD4148">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w:t>
      </w:r>
      <w:r w:rsidRPr="00AD4148">
        <w:rPr>
          <w:rFonts w:ascii="Arial" w:hAnsi="Arial" w:cs="Arial"/>
          <w:color w:val="auto"/>
          <w:lang w:eastAsia="zh-CN"/>
        </w:rPr>
        <w:lastRenderedPageBreak/>
        <w:t xml:space="preserve">gradnje ali storitve oziroma dobavljeno blago, neposredno povezano s predmetom javnega naročila. </w:t>
      </w:r>
    </w:p>
    <w:p w14:paraId="5BC45F5A" w14:textId="77777777" w:rsidR="00214C03" w:rsidRPr="00AD4148" w:rsidRDefault="00214C03" w:rsidP="00214C03">
      <w:pPr>
        <w:pStyle w:val="Odstavekseznama"/>
        <w:spacing w:after="0"/>
        <w:jc w:val="both"/>
        <w:rPr>
          <w:rFonts w:ascii="Arial" w:hAnsi="Arial" w:cs="Arial"/>
          <w:color w:val="auto"/>
          <w:lang w:eastAsia="zh-CN"/>
        </w:rPr>
      </w:pPr>
    </w:p>
    <w:p w14:paraId="178ADDBC" w14:textId="77777777" w:rsidR="00214C03" w:rsidRPr="00AD4148" w:rsidRDefault="00214C03" w:rsidP="00214C03">
      <w:pPr>
        <w:pStyle w:val="Odstavekseznama"/>
        <w:spacing w:after="0"/>
        <w:jc w:val="both"/>
        <w:rPr>
          <w:rFonts w:ascii="Arial" w:hAnsi="Arial" w:cs="Arial"/>
          <w:color w:val="auto"/>
        </w:rPr>
      </w:pPr>
    </w:p>
    <w:p w14:paraId="45692733" w14:textId="77777777" w:rsidR="00214C03" w:rsidRPr="00AD4148" w:rsidRDefault="00214C03" w:rsidP="00214C03">
      <w:pPr>
        <w:spacing w:after="0"/>
        <w:rPr>
          <w:rFonts w:ascii="Arial" w:hAnsi="Arial" w:cs="Arial"/>
          <w:i/>
          <w:color w:val="auto"/>
        </w:rPr>
      </w:pPr>
      <w:r w:rsidRPr="00AD4148">
        <w:rPr>
          <w:rFonts w:ascii="Arial" w:hAnsi="Arial" w:cs="Arial"/>
          <w:i/>
          <w:color w:val="auto"/>
        </w:rPr>
        <w:t>Opomba:</w:t>
      </w:r>
    </w:p>
    <w:p w14:paraId="6E11A851" w14:textId="77777777" w:rsidR="00214C03" w:rsidRPr="00AD4148" w:rsidRDefault="00214C03" w:rsidP="00214C03">
      <w:pPr>
        <w:spacing w:after="0"/>
        <w:jc w:val="both"/>
        <w:rPr>
          <w:rFonts w:ascii="Arial" w:hAnsi="Arial" w:cs="Arial"/>
          <w:color w:val="auto"/>
        </w:rPr>
      </w:pPr>
      <w:r w:rsidRPr="00AD4148">
        <w:rPr>
          <w:rFonts w:ascii="Arial" w:hAnsi="Arial" w:cs="Arial"/>
          <w:color w:val="auto"/>
        </w:rPr>
        <w:t>Obrazec je potrebno izpolniti le v primeru, če ponudnik nastopa s podizvajalcem. Če ponudnik nastopa z več podizvajalci, se ta obrazec fotokopira.</w:t>
      </w:r>
    </w:p>
    <w:p w14:paraId="36730EA2" w14:textId="77777777" w:rsidR="00214C03" w:rsidRPr="00AD4148" w:rsidRDefault="00214C03" w:rsidP="00214C03">
      <w:pPr>
        <w:spacing w:after="0"/>
        <w:rPr>
          <w:rFonts w:ascii="Arial" w:hAnsi="Arial" w:cs="Arial"/>
          <w:color w:val="auto"/>
        </w:rPr>
      </w:pPr>
    </w:p>
    <w:p w14:paraId="77052335" w14:textId="77777777" w:rsidR="00214C03" w:rsidRPr="00AD4148" w:rsidRDefault="00214C03" w:rsidP="00622348">
      <w:pPr>
        <w:pStyle w:val="Odstavekseznama"/>
        <w:numPr>
          <w:ilvl w:val="0"/>
          <w:numId w:val="53"/>
        </w:numPr>
        <w:spacing w:after="0"/>
        <w:contextualSpacing/>
        <w:jc w:val="both"/>
        <w:rPr>
          <w:rFonts w:ascii="Arial" w:hAnsi="Arial" w:cs="Arial"/>
          <w:b/>
          <w:color w:val="auto"/>
        </w:rPr>
      </w:pPr>
      <w:r w:rsidRPr="00AD4148">
        <w:rPr>
          <w:rFonts w:ascii="Arial" w:hAnsi="Arial" w:cs="Arial"/>
          <w:b/>
          <w:color w:val="auto"/>
        </w:rPr>
        <w:t xml:space="preserve"> izjavljamo, da ne nastopamo s podizvajalcem.</w:t>
      </w:r>
    </w:p>
    <w:p w14:paraId="1B24979A" w14:textId="77777777" w:rsidR="00214C03" w:rsidRPr="00AD4148" w:rsidRDefault="00214C03" w:rsidP="00214C03">
      <w:pPr>
        <w:spacing w:after="0"/>
        <w:rPr>
          <w:rFonts w:ascii="Arial" w:hAnsi="Arial" w:cs="Arial"/>
          <w:color w:val="auto"/>
        </w:rPr>
      </w:pPr>
    </w:p>
    <w:p w14:paraId="65D89F6C" w14:textId="77777777" w:rsidR="00214C03" w:rsidRPr="00AD4148" w:rsidRDefault="00214C03" w:rsidP="00214C03">
      <w:pPr>
        <w:spacing w:after="0"/>
        <w:jc w:val="both"/>
        <w:rPr>
          <w:rFonts w:ascii="Arial" w:hAnsi="Arial" w:cs="Arial"/>
          <w:color w:val="auto"/>
        </w:rPr>
      </w:pPr>
      <w:r w:rsidRPr="00AD4148">
        <w:rPr>
          <w:rFonts w:ascii="Arial" w:hAnsi="Arial" w:cs="Arial"/>
          <w:color w:val="auto"/>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AD4148">
        <w:rPr>
          <w:rFonts w:ascii="Arial" w:hAnsi="Arial" w:cs="Arial"/>
          <w:color w:val="auto"/>
        </w:rPr>
        <w:t>podizvajalsko</w:t>
      </w:r>
      <w:proofErr w:type="spellEnd"/>
      <w:r w:rsidRPr="00AD4148">
        <w:rPr>
          <w:rFonts w:ascii="Arial" w:hAnsi="Arial" w:cs="Arial"/>
          <w:color w:val="auto"/>
        </w:rPr>
        <w:t xml:space="preserve"> razmerje že potekalo.</w:t>
      </w:r>
    </w:p>
    <w:p w14:paraId="4268E014" w14:textId="77777777" w:rsidR="00214C03" w:rsidRPr="00AD4148" w:rsidRDefault="00214C03" w:rsidP="00214C03">
      <w:pPr>
        <w:spacing w:after="0"/>
        <w:rPr>
          <w:rFonts w:ascii="Arial" w:hAnsi="Arial" w:cs="Arial"/>
          <w:color w:val="auto"/>
        </w:rPr>
      </w:pPr>
    </w:p>
    <w:p w14:paraId="4C69440B" w14:textId="77777777" w:rsidR="00214C03" w:rsidRPr="00AD4148" w:rsidRDefault="00214C03" w:rsidP="00214C03">
      <w:pPr>
        <w:spacing w:after="0"/>
        <w:rPr>
          <w:rFonts w:ascii="Arial" w:hAnsi="Arial" w:cs="Arial"/>
          <w:color w:val="auto"/>
        </w:rPr>
      </w:pPr>
    </w:p>
    <w:p w14:paraId="7D643F98" w14:textId="77777777" w:rsidR="00214C03" w:rsidRPr="00AD4148" w:rsidRDefault="00214C03" w:rsidP="00214C03">
      <w:pPr>
        <w:spacing w:after="0"/>
        <w:jc w:val="both"/>
        <w:rPr>
          <w:rFonts w:ascii="Arial" w:hAnsi="Arial" w:cs="Arial"/>
          <w:color w:val="auto"/>
          <w:lang w:eastAsia="zh-CN"/>
        </w:rPr>
      </w:pPr>
    </w:p>
    <w:p w14:paraId="09E8B61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6D6D7F54"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F9F2ECF"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58D37E7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4A8393B" w14:textId="721E61A5"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4A872A4"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PONUDNIK</w:t>
            </w:r>
          </w:p>
          <w:p w14:paraId="7060C7BA" w14:textId="45B55B38"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4BDB2B5F"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21BBEA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72BC39D"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CBAACFC"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08AEF9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15C4CD"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4FC4164"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7C656D9E"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5A2B53D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B3D1CBA"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283E470"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8DF6080" w14:textId="77777777" w:rsidR="00214C03" w:rsidRPr="00AD4148" w:rsidRDefault="00214C03" w:rsidP="00214C03">
      <w:pPr>
        <w:widowControl w:val="0"/>
        <w:suppressAutoHyphens/>
        <w:autoSpaceDN w:val="0"/>
        <w:spacing w:after="0"/>
        <w:jc w:val="right"/>
        <w:textAlignment w:val="baseline"/>
        <w:rPr>
          <w:rFonts w:ascii="Arial" w:eastAsia="SimSun" w:hAnsi="Arial" w:cs="Arial"/>
          <w:color w:val="auto"/>
          <w:kern w:val="3"/>
          <w:lang w:eastAsia="zh-CN"/>
        </w:rPr>
        <w:sectPr w:rsidR="00214C03" w:rsidRPr="00AD4148" w:rsidSect="00A660CE">
          <w:pgSz w:w="11906" w:h="16838"/>
          <w:pgMar w:top="1418" w:right="1418" w:bottom="1418" w:left="1418" w:header="708" w:footer="708" w:gutter="0"/>
          <w:cols w:space="708"/>
          <w:titlePg/>
        </w:sectPr>
      </w:pPr>
    </w:p>
    <w:p w14:paraId="4C85D0BD" w14:textId="77777777" w:rsidR="00214C03" w:rsidRPr="00AD4148" w:rsidRDefault="00214C03" w:rsidP="00214C03">
      <w:pPr>
        <w:pStyle w:val="Slog3"/>
        <w:rPr>
          <w:rStyle w:val="Neenpoudarek"/>
          <w:rFonts w:ascii="Arial" w:hAnsi="Arial" w:cs="Arial"/>
          <w:i/>
          <w:iCs/>
          <w:color w:val="auto"/>
          <w:sz w:val="22"/>
          <w:szCs w:val="22"/>
        </w:rPr>
      </w:pPr>
      <w:bookmarkStart w:id="59" w:name="_Toc474237064"/>
      <w:bookmarkStart w:id="60" w:name="_Toc12514269"/>
      <w:r w:rsidRPr="00AD4148">
        <w:rPr>
          <w:rStyle w:val="Neenpoudarek"/>
          <w:rFonts w:ascii="Arial" w:hAnsi="Arial" w:cs="Arial"/>
          <w:i/>
          <w:iCs/>
          <w:color w:val="auto"/>
          <w:sz w:val="22"/>
          <w:szCs w:val="22"/>
        </w:rPr>
        <w:lastRenderedPageBreak/>
        <w:t>Priloga št. 4</w:t>
      </w:r>
      <w:bookmarkEnd w:id="59"/>
      <w:bookmarkEnd w:id="60"/>
    </w:p>
    <w:p w14:paraId="44A5C305" w14:textId="77777777" w:rsidR="00214C03" w:rsidRPr="00AD4148" w:rsidRDefault="00214C03" w:rsidP="00214C03">
      <w:pPr>
        <w:pStyle w:val="Intenzivencitat"/>
        <w:rPr>
          <w:lang w:eastAsia="zh-CN"/>
        </w:rPr>
      </w:pPr>
      <w:bookmarkStart w:id="61" w:name="_Toc474237065"/>
      <w:bookmarkStart w:id="62" w:name="_Toc12514270"/>
      <w:r w:rsidRPr="00AD4148">
        <w:rPr>
          <w:lang w:eastAsia="zh-CN"/>
        </w:rPr>
        <w:t>IZJAVA PODIZVAJALCA</w:t>
      </w:r>
      <w:r w:rsidRPr="00AD4148">
        <w:rPr>
          <w:rStyle w:val="Sprotnaopomba-sklic"/>
          <w:color w:val="auto"/>
          <w:lang w:eastAsia="zh-CN"/>
        </w:rPr>
        <w:footnoteReference w:id="3"/>
      </w:r>
      <w:bookmarkEnd w:id="61"/>
      <w:bookmarkEnd w:id="62"/>
      <w:r w:rsidRPr="00AD4148">
        <w:rPr>
          <w:lang w:eastAsia="zh-CN"/>
        </w:rPr>
        <w:t xml:space="preserve"> </w:t>
      </w:r>
    </w:p>
    <w:p w14:paraId="263760EC" w14:textId="71066000"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2122180124"/>
          <w:placeholder>
            <w:docPart w:val="E387220A850C42D387411840F571DDFB"/>
          </w:placeholder>
          <w:dataBinding w:prefixMappings="xmlns:ns0='http://purl.org/dc/elements/1.1/' xmlns:ns1='http://schemas.openxmlformats.org/package/2006/metadata/core-properties' " w:xpath="/ns1:coreProperties[1]/ns0:title[1]" w:storeItemID="{6C3C8BC8-F283-45AE-878A-BAB7291924A1}"/>
          <w:text/>
        </w:sdtPr>
        <w:sdtEndPr/>
        <w:sdtContent>
          <w:r w:rsidR="003D533F">
            <w:rPr>
              <w:rFonts w:ascii="Arial" w:hAnsi="Arial" w:cs="Arial"/>
              <w:color w:val="auto"/>
              <w:kern w:val="3"/>
              <w:lang w:eastAsia="zh-CN"/>
            </w:rPr>
            <w:t>Prevzem odpadkov 1. 1. 2020 – 31. 12. 2021</w:t>
          </w:r>
        </w:sdtContent>
      </w:sdt>
      <w:r w:rsidRPr="00AD4148">
        <w:rPr>
          <w:rFonts w:ascii="Arial" w:hAnsi="Arial" w:cs="Arial"/>
          <w:color w:val="auto"/>
          <w:kern w:val="3"/>
          <w:lang w:eastAsia="zh-CN"/>
        </w:rPr>
        <w:t>«, objavljen</w:t>
      </w:r>
      <w:r w:rsidR="00247DCA">
        <w:rPr>
          <w:rFonts w:ascii="Arial" w:hAnsi="Arial" w:cs="Arial"/>
          <w:color w:val="auto"/>
          <w:kern w:val="3"/>
          <w:lang w:eastAsia="zh-CN"/>
        </w:rPr>
        <w:t>im</w:t>
      </w:r>
      <w:r w:rsidRPr="00AD4148">
        <w:rPr>
          <w:rFonts w:ascii="Arial" w:hAnsi="Arial" w:cs="Arial"/>
          <w:color w:val="auto"/>
          <w:kern w:val="3"/>
          <w:lang w:eastAsia="zh-CN"/>
        </w:rPr>
        <w:t xml:space="preserve"> na portalu javnih naročil dne </w:t>
      </w:r>
      <w:sdt>
        <w:sdtPr>
          <w:rPr>
            <w:rFonts w:ascii="Arial" w:hAnsi="Arial" w:cs="Arial"/>
            <w:color w:val="auto"/>
            <w:kern w:val="3"/>
            <w:lang w:eastAsia="zh-CN"/>
          </w:rPr>
          <w:alias w:val="Datum objave"/>
          <w:tag w:val=""/>
          <w:id w:val="-1078673650"/>
          <w:placeholder>
            <w:docPart w:val="5FF27B5720864C6C86ABF9155A4D3803"/>
          </w:placeholder>
          <w:dataBinding w:prefixMappings="xmlns:ns0='http://schemas.microsoft.com/office/2006/coverPageProps' " w:xpath="/ns0:CoverPageProperties[1]/ns0:PublishDate[1]" w:storeItemID="{55AF091B-3C7A-41E3-B477-F2FDAA23CFDA}"/>
          <w:date w:fullDate="2019-06-28T00:00:00Z">
            <w:dateFormat w:val="dd.MM.yyyy"/>
            <w:lid w:val="sl-SI"/>
            <w:storeMappedDataAs w:val="dateTime"/>
            <w:calendar w:val="gregorian"/>
          </w:date>
        </w:sdtPr>
        <w:sdtEndPr/>
        <w:sdtContent>
          <w:r w:rsidR="00961F40">
            <w:rPr>
              <w:rFonts w:ascii="Arial" w:hAnsi="Arial" w:cs="Arial"/>
              <w:color w:val="auto"/>
              <w:kern w:val="3"/>
              <w:lang w:eastAsia="zh-CN"/>
            </w:rPr>
            <w:t>28.06.2019</w:t>
          </w:r>
        </w:sdtContent>
      </w:sdt>
      <w:r w:rsidR="006A3D48" w:rsidRPr="006A3D48">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32317026"/>
          <w:placeholder>
            <w:docPart w:val="4977C726E6384A0A9D60E7A0D6E47BF5"/>
          </w:placeholder>
          <w:dataBinding w:prefixMappings="xmlns:ns0='http://schemas.microsoft.com/office/2006/coverPageProps' " w:xpath="/ns0:CoverPageProperties[1]/ns0:Abstract[1]" w:storeItemID="{55AF091B-3C7A-41E3-B477-F2FDAA23CFDA}"/>
          <w:text/>
        </w:sdtPr>
        <w:sdtEndPr/>
        <w:sdtContent>
          <w:r w:rsidR="00961F40">
            <w:rPr>
              <w:rFonts w:ascii="Arial" w:hAnsi="Arial" w:cs="Arial"/>
              <w:color w:val="auto"/>
              <w:kern w:val="3"/>
              <w:lang w:eastAsia="zh-CN"/>
            </w:rPr>
            <w:t>JN004528/2019-B01</w:t>
          </w:r>
        </w:sdtContent>
      </w:sdt>
      <w:r w:rsidR="006A3D48" w:rsidRPr="006A3D48">
        <w:rPr>
          <w:rFonts w:ascii="Arial" w:hAnsi="Arial" w:cs="Arial"/>
          <w:color w:val="auto"/>
          <w:kern w:val="3"/>
          <w:lang w:eastAsia="zh-CN"/>
        </w:rPr>
        <w:t xml:space="preserve"> in v Uradnem listu EU pod št. objave </w:t>
      </w:r>
      <w:sdt>
        <w:sdtPr>
          <w:rPr>
            <w:rFonts w:ascii="Arial" w:hAnsi="Arial" w:cs="Arial"/>
            <w:color w:val="auto"/>
            <w:kern w:val="3"/>
            <w:lang w:eastAsia="zh-CN"/>
          </w:rPr>
          <w:alias w:val="Pripombe"/>
          <w:tag w:val=""/>
          <w:id w:val="1928525757"/>
          <w:placeholder>
            <w:docPart w:val="4C2EA95717EF45E1BED9466B9E4970E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1F40">
            <w:rPr>
              <w:rFonts w:ascii="Arial" w:hAnsi="Arial" w:cs="Arial"/>
              <w:color w:val="auto"/>
              <w:kern w:val="3"/>
              <w:lang w:eastAsia="zh-CN"/>
            </w:rPr>
            <w:t>2019/S 124-303177</w:t>
          </w:r>
        </w:sdtContent>
      </w:sdt>
      <w:r w:rsidR="006A3D48" w:rsidRPr="006A3D48">
        <w:rPr>
          <w:rFonts w:ascii="Arial" w:hAnsi="Arial" w:cs="Arial"/>
          <w:color w:val="auto"/>
          <w:kern w:val="3"/>
          <w:lang w:eastAsia="zh-CN"/>
        </w:rPr>
        <w:t xml:space="preserve"> z dne </w:t>
      </w:r>
      <w:sdt>
        <w:sdtPr>
          <w:rPr>
            <w:rFonts w:ascii="Arial" w:hAnsi="Arial" w:cs="Arial"/>
            <w:color w:val="auto"/>
            <w:kern w:val="3"/>
            <w:lang w:eastAsia="zh-CN"/>
          </w:rPr>
          <w:alias w:val="Vodja"/>
          <w:tag w:val=""/>
          <w:id w:val="1907960731"/>
          <w:placeholder>
            <w:docPart w:val="C8AF9D1F3CAB4047B1B6ABBF2BD6A049"/>
          </w:placeholder>
          <w:dataBinding w:prefixMappings="xmlns:ns0='http://schemas.openxmlformats.org/officeDocument/2006/extended-properties' " w:xpath="/ns0:Properties[1]/ns0:Manager[1]" w:storeItemID="{6668398D-A668-4E3E-A5EB-62B293D839F1}"/>
          <w:text/>
        </w:sdtPr>
        <w:sdtEndPr/>
        <w:sdtContent>
          <w:r w:rsidR="00961F40">
            <w:rPr>
              <w:rFonts w:ascii="Arial" w:hAnsi="Arial" w:cs="Arial"/>
              <w:color w:val="auto"/>
              <w:kern w:val="3"/>
              <w:lang w:eastAsia="zh-CN"/>
            </w:rPr>
            <w:t>28.06.2019</w:t>
          </w:r>
        </w:sdtContent>
      </w:sdt>
      <w:r w:rsidRPr="00AD4148">
        <w:rPr>
          <w:rFonts w:ascii="Arial" w:hAnsi="Arial" w:cs="Arial"/>
          <w:color w:val="auto"/>
          <w:kern w:val="3"/>
          <w:lang w:eastAsia="zh-CN"/>
        </w:rPr>
        <w:t>,</w:t>
      </w:r>
    </w:p>
    <w:p w14:paraId="358E09D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251D2BBE"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6B23E44C"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izjavljamo, da</w:t>
      </w:r>
    </w:p>
    <w:p w14:paraId="5AFA345D" w14:textId="77777777" w:rsidR="00214C03" w:rsidRPr="00AD4148" w:rsidRDefault="00214C03" w:rsidP="00622348">
      <w:pPr>
        <w:pStyle w:val="Odstavekseznama"/>
        <w:keepLines/>
        <w:widowControl w:val="0"/>
        <w:numPr>
          <w:ilvl w:val="0"/>
          <w:numId w:val="51"/>
        </w:numPr>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214C03" w:rsidRPr="00AD4148" w14:paraId="2FAAD33A"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BB7BE42" w14:textId="1484B533" w:rsidR="00214C03" w:rsidRPr="00AD4148" w:rsidRDefault="00214C03" w:rsidP="00E12C31">
            <w:pPr>
              <w:pStyle w:val="Standard"/>
              <w:snapToGrid w:val="0"/>
              <w:jc w:val="center"/>
              <w:rPr>
                <w:rFonts w:ascii="Arial" w:hAnsi="Arial" w:cs="Arial"/>
                <w:b/>
                <w:bCs/>
              </w:rPr>
            </w:pPr>
            <w:r w:rsidRPr="00AD4148">
              <w:rPr>
                <w:rFonts w:ascii="Arial" w:hAnsi="Arial" w:cs="Arial"/>
                <w:b/>
                <w:bCs/>
              </w:rPr>
              <w:t>OBSEG IN VRSTA DEL</w:t>
            </w:r>
            <w:r w:rsidR="00247DCA">
              <w:rPr>
                <w:rFonts w:ascii="Arial" w:hAnsi="Arial" w:cs="Arial"/>
                <w:b/>
                <w:bCs/>
              </w:rPr>
              <w:t>/STORITEV</w:t>
            </w:r>
            <w:r w:rsidRPr="00AD4148">
              <w:rPr>
                <w:rFonts w:ascii="Arial" w:hAnsi="Arial" w:cs="Arial"/>
                <w:b/>
                <w:bCs/>
              </w:rPr>
              <w:t xml:space="preserve">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AC816" w14:textId="42283507" w:rsidR="00214C03" w:rsidRPr="00AD4148" w:rsidRDefault="00214C03" w:rsidP="00E12C31">
            <w:pPr>
              <w:pStyle w:val="Standard"/>
              <w:snapToGrid w:val="0"/>
              <w:jc w:val="center"/>
              <w:rPr>
                <w:rFonts w:ascii="Arial" w:hAnsi="Arial" w:cs="Arial"/>
                <w:b/>
                <w:bCs/>
              </w:rPr>
            </w:pPr>
            <w:r w:rsidRPr="00AD4148">
              <w:rPr>
                <w:rFonts w:ascii="Arial" w:hAnsi="Arial" w:cs="Arial"/>
                <w:b/>
                <w:bCs/>
              </w:rPr>
              <w:t>PREDMET, KOLIČINA, VREDNOST IZVEDBE DEL</w:t>
            </w:r>
            <w:r w:rsidR="00247DCA">
              <w:rPr>
                <w:rFonts w:ascii="Arial" w:hAnsi="Arial" w:cs="Arial"/>
                <w:b/>
                <w:bCs/>
              </w:rPr>
              <w:t>/STORITEV</w:t>
            </w:r>
            <w:r w:rsidRPr="00AD4148">
              <w:rPr>
                <w:rFonts w:ascii="Arial" w:hAnsi="Arial" w:cs="Arial"/>
                <w:b/>
                <w:bCs/>
              </w:rPr>
              <w:t xml:space="preserve"> PODIZVAJALCA (V EUR, UPOŠTEVAJE DANI POPUST):</w:t>
            </w:r>
          </w:p>
        </w:tc>
      </w:tr>
      <w:tr w:rsidR="00214C03" w:rsidRPr="00AD4148" w14:paraId="3A4F90D3"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7762CBD" w14:textId="77777777" w:rsidR="00214C03" w:rsidRPr="00AD4148" w:rsidRDefault="00214C03" w:rsidP="00E12C31">
            <w:pPr>
              <w:pStyle w:val="Standard"/>
              <w:snapToGrid w:val="0"/>
              <w:rPr>
                <w:rFonts w:ascii="Arial" w:hAnsi="Arial" w:cs="Arial"/>
              </w:rPr>
            </w:pPr>
          </w:p>
          <w:p w14:paraId="1B9F323E" w14:textId="77777777" w:rsidR="00214C03" w:rsidRPr="00AD4148" w:rsidRDefault="00214C03" w:rsidP="00E12C31">
            <w:pPr>
              <w:pStyle w:val="Standard"/>
              <w:snapToGrid w:val="0"/>
              <w:rPr>
                <w:rFonts w:ascii="Arial" w:hAnsi="Arial" w:cs="Arial"/>
              </w:rPr>
            </w:pPr>
          </w:p>
          <w:p w14:paraId="4557375C" w14:textId="77777777" w:rsidR="00214C03" w:rsidRPr="00AD4148" w:rsidRDefault="00214C03" w:rsidP="00E12C31">
            <w:pPr>
              <w:pStyle w:val="Standard"/>
              <w:snapToGrid w:val="0"/>
              <w:rPr>
                <w:rFonts w:ascii="Arial" w:hAnsi="Arial" w:cs="Arial"/>
              </w:rPr>
            </w:pPr>
          </w:p>
          <w:p w14:paraId="3DF39F29" w14:textId="77777777" w:rsidR="00214C03" w:rsidRPr="00AD4148" w:rsidRDefault="00214C03" w:rsidP="00E12C31">
            <w:pPr>
              <w:pStyle w:val="Standard"/>
              <w:snapToGrid w:val="0"/>
              <w:rPr>
                <w:rFonts w:ascii="Arial" w:hAnsi="Arial" w:cs="Arial"/>
              </w:rPr>
            </w:pPr>
          </w:p>
          <w:p w14:paraId="462DC076" w14:textId="77777777" w:rsidR="00214C03" w:rsidRPr="00AD4148" w:rsidRDefault="00214C03" w:rsidP="00E12C31">
            <w:pPr>
              <w:pStyle w:val="Standard"/>
              <w:snapToGrid w:val="0"/>
              <w:rPr>
                <w:rFonts w:ascii="Arial" w:hAnsi="Arial" w:cs="Arial"/>
              </w:rPr>
            </w:pPr>
          </w:p>
          <w:p w14:paraId="643D3D2A" w14:textId="77777777" w:rsidR="00214C03" w:rsidRPr="00AD4148" w:rsidRDefault="00214C03" w:rsidP="00E12C31">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06D58" w14:textId="77777777" w:rsidR="00214C03" w:rsidRPr="00AD4148" w:rsidRDefault="00214C03" w:rsidP="00E12C31">
            <w:pPr>
              <w:pStyle w:val="Standard"/>
              <w:snapToGrid w:val="0"/>
              <w:rPr>
                <w:rFonts w:ascii="Arial" w:hAnsi="Arial" w:cs="Arial"/>
              </w:rPr>
            </w:pPr>
          </w:p>
        </w:tc>
      </w:tr>
    </w:tbl>
    <w:p w14:paraId="1973CFE9"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AFBEEA5" w14:textId="77777777" w:rsidR="00214C03" w:rsidRPr="00AD4148" w:rsidRDefault="00214C03" w:rsidP="00622348">
      <w:pPr>
        <w:pStyle w:val="Odstavekseznama"/>
        <w:keepLines/>
        <w:widowControl w:val="0"/>
        <w:numPr>
          <w:ilvl w:val="0"/>
          <w:numId w:val="51"/>
        </w:numPr>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zahtevamo / ne zahtevamo (</w:t>
      </w:r>
      <w:r w:rsidRPr="00AD4148">
        <w:rPr>
          <w:rFonts w:ascii="Arial" w:hAnsi="Arial" w:cs="Arial"/>
          <w:i/>
          <w:iCs/>
          <w:color w:val="auto"/>
          <w:kern w:val="3"/>
          <w:lang w:eastAsia="zh-CN"/>
        </w:rPr>
        <w:t>ustrezno obkrožite</w:t>
      </w:r>
      <w:r w:rsidRPr="00AD4148">
        <w:rPr>
          <w:rFonts w:ascii="Arial" w:hAnsi="Arial" w:cs="Arial"/>
          <w:color w:val="auto"/>
          <w:kern w:val="3"/>
          <w:lang w:eastAsia="zh-CN"/>
        </w:rPr>
        <w:t>), da naročnik našo terjatev plačuje neposredno,</w:t>
      </w:r>
    </w:p>
    <w:p w14:paraId="7DFEF0FA"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86F9A23" w14:textId="77777777" w:rsidR="00214C03" w:rsidRPr="00AD4148" w:rsidRDefault="00214C03" w:rsidP="00622348">
      <w:pPr>
        <w:pStyle w:val="Odstavekseznama"/>
        <w:keepLines/>
        <w:widowControl w:val="0"/>
        <w:numPr>
          <w:ilvl w:val="0"/>
          <w:numId w:val="51"/>
        </w:numPr>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2C78F92C" w14:textId="77777777" w:rsidR="00214C03" w:rsidRPr="00AD4148" w:rsidRDefault="00214C03" w:rsidP="00214C03">
      <w:pPr>
        <w:spacing w:after="0"/>
        <w:jc w:val="both"/>
        <w:rPr>
          <w:rFonts w:ascii="Arial" w:hAnsi="Arial" w:cs="Arial"/>
          <w:color w:val="auto"/>
          <w:lang w:eastAsia="zh-CN"/>
        </w:rPr>
      </w:pPr>
    </w:p>
    <w:p w14:paraId="37FBD943"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bookmarkStart w:id="63" w:name="_Hlk11306961"/>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72A5EA6B"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3CAB5BB"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22AAB15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961E106" w14:textId="2B28FAC2"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02602D"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40E57DB7" w14:textId="5EBE49DA"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3F14BFA7"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1A09524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D1D3CB5"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21F0467"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AF8D53C"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719354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bookmarkEnd w:id="63"/>
    </w:tbl>
    <w:p w14:paraId="25AEBEC7" w14:textId="77777777" w:rsidR="00214C03" w:rsidRPr="00AD4148" w:rsidRDefault="00214C03" w:rsidP="00214C03">
      <w:pPr>
        <w:spacing w:after="0"/>
        <w:rPr>
          <w:rStyle w:val="Neenpoudarek"/>
          <w:rFonts w:ascii="Arial" w:hAnsi="Arial" w:cs="Arial"/>
          <w:i w:val="0"/>
          <w:iCs w:val="0"/>
          <w:color w:val="auto"/>
          <w:sz w:val="22"/>
          <w:szCs w:val="22"/>
        </w:rPr>
      </w:pPr>
      <w:r w:rsidRPr="00AD4148">
        <w:rPr>
          <w:rStyle w:val="Neenpoudarek"/>
          <w:rFonts w:ascii="Arial" w:hAnsi="Arial" w:cs="Arial"/>
          <w:i w:val="0"/>
          <w:iCs w:val="0"/>
          <w:color w:val="auto"/>
          <w:sz w:val="22"/>
          <w:szCs w:val="22"/>
        </w:rPr>
        <w:br w:type="page"/>
      </w:r>
    </w:p>
    <w:p w14:paraId="1DC2FD93" w14:textId="77777777" w:rsidR="00B31886" w:rsidRPr="00B31886" w:rsidRDefault="00B31886" w:rsidP="00B31886">
      <w:pPr>
        <w:pStyle w:val="Slog3"/>
        <w:rPr>
          <w:sz w:val="24"/>
          <w:szCs w:val="24"/>
        </w:rPr>
      </w:pPr>
      <w:bookmarkStart w:id="64" w:name="_Toc12514271"/>
      <w:r w:rsidRPr="00B31886">
        <w:rPr>
          <w:rStyle w:val="Neenpoudarek"/>
          <w:rFonts w:ascii="Arial" w:hAnsi="Arial" w:cs="Arial"/>
          <w:i/>
          <w:iCs/>
          <w:color w:val="auto"/>
          <w:sz w:val="22"/>
          <w:szCs w:val="22"/>
        </w:rPr>
        <w:lastRenderedPageBreak/>
        <w:t>Priloga št. 5</w:t>
      </w:r>
      <w:bookmarkEnd w:id="64"/>
    </w:p>
    <w:p w14:paraId="5C86B543" w14:textId="7DBC7596" w:rsidR="00B31886" w:rsidRPr="00B31886" w:rsidRDefault="00B31886" w:rsidP="00B31886">
      <w:pPr>
        <w:pBdr>
          <w:top w:val="single" w:sz="4" w:space="10" w:color="541C72"/>
          <w:bottom w:val="single" w:sz="4" w:space="10" w:color="541C72"/>
        </w:pBdr>
        <w:shd w:val="pct5" w:color="F8F2FC" w:fill="F7EFFB"/>
        <w:spacing w:after="0"/>
        <w:jc w:val="center"/>
        <w:outlineLvl w:val="1"/>
        <w:rPr>
          <w:b/>
          <w:bCs/>
          <w:i/>
          <w:iCs/>
          <w:color w:val="auto"/>
          <w:spacing w:val="20"/>
          <w:sz w:val="24"/>
          <w:szCs w:val="24"/>
          <w:lang w:eastAsia="zh-CN"/>
        </w:rPr>
      </w:pPr>
      <w:bookmarkStart w:id="65" w:name="_Toc12514272"/>
      <w:r w:rsidRPr="00B31886">
        <w:rPr>
          <w:rFonts w:ascii="Arial" w:hAnsi="Arial" w:cs="Arial"/>
          <w:b/>
          <w:bCs/>
          <w:i/>
          <w:iCs/>
          <w:color w:val="541C72"/>
          <w:spacing w:val="20"/>
          <w:lang w:eastAsia="zh-CN"/>
        </w:rPr>
        <w:t>S</w:t>
      </w:r>
      <w:r>
        <w:rPr>
          <w:rFonts w:ascii="Arial" w:hAnsi="Arial" w:cs="Arial"/>
          <w:b/>
          <w:bCs/>
          <w:i/>
          <w:iCs/>
          <w:color w:val="541C72"/>
          <w:spacing w:val="20"/>
          <w:lang w:eastAsia="zh-CN"/>
        </w:rPr>
        <w:t>EZNAM DRUGIH SUBJEKTOV, KATERIH ZMOGLJIVOSTI UPORABLJA PONUDNIK</w:t>
      </w:r>
      <w:r w:rsidR="003606E9">
        <w:rPr>
          <w:rStyle w:val="Sprotnaopomba-sklic"/>
          <w:rFonts w:ascii="Arial" w:hAnsi="Arial" w:cs="Arial"/>
          <w:b/>
          <w:bCs/>
          <w:i/>
          <w:iCs/>
          <w:color w:val="541C72"/>
          <w:spacing w:val="20"/>
          <w:lang w:eastAsia="zh-CN"/>
        </w:rPr>
        <w:footnoteReference w:id="4"/>
      </w:r>
      <w:bookmarkEnd w:id="65"/>
    </w:p>
    <w:p w14:paraId="36E4A268" w14:textId="2D842D19" w:rsidR="00B31886" w:rsidRDefault="00B31886" w:rsidP="00B31886">
      <w:pPr>
        <w:spacing w:after="0"/>
        <w:jc w:val="both"/>
        <w:rPr>
          <w:rFonts w:ascii="Arial" w:hAnsi="Arial" w:cs="Arial"/>
          <w:color w:val="auto"/>
          <w:kern w:val="3"/>
          <w:lang w:eastAsia="zh-CN"/>
        </w:rPr>
      </w:pPr>
      <w:r w:rsidRPr="00B31886">
        <w:rPr>
          <w:rFonts w:ascii="Arial" w:hAnsi="Arial" w:cs="Arial"/>
        </w:rPr>
        <w:t>V zvezi z javnim naročilom »</w:t>
      </w:r>
      <w:sdt>
        <w:sdtPr>
          <w:rPr>
            <w:rFonts w:ascii="Arial" w:hAnsi="Arial" w:cs="Arial"/>
          </w:rPr>
          <w:alias w:val="Naslov"/>
          <w:tag w:val=""/>
          <w:id w:val="2004078160"/>
          <w:placeholder>
            <w:docPart w:val="2FF681EC91C04CCF99C6DAD4458FCE3C"/>
          </w:placeholder>
          <w:dataBinding w:prefixMappings="xmlns:ns0='http://purl.org/dc/elements/1.1/' xmlns:ns1='http://schemas.openxmlformats.org/package/2006/metadata/core-properties' " w:xpath="/ns1:coreProperties[1]/ns0:title[1]" w:storeItemID="{6C3C8BC8-F283-45AE-878A-BAB7291924A1}"/>
          <w:text/>
        </w:sdtPr>
        <w:sdtEndPr/>
        <w:sdtContent>
          <w:r w:rsidRPr="00B31886">
            <w:rPr>
              <w:rFonts w:ascii="Arial" w:hAnsi="Arial" w:cs="Arial"/>
            </w:rPr>
            <w:t>Prevzem odpadkov 1. 1. 2020 – 31. 12. 2021</w:t>
          </w:r>
        </w:sdtContent>
      </w:sdt>
      <w:r w:rsidRPr="00B31886">
        <w:rPr>
          <w:rFonts w:ascii="Arial" w:hAnsi="Arial" w:cs="Arial"/>
        </w:rPr>
        <w:t xml:space="preserve">«, </w:t>
      </w:r>
      <w:r w:rsidRPr="00B31886">
        <w:rPr>
          <w:rFonts w:ascii="Arial" w:hAnsi="Arial" w:cs="Arial"/>
          <w:color w:val="auto"/>
          <w:kern w:val="3"/>
          <w:lang w:eastAsia="zh-CN"/>
        </w:rPr>
        <w:t xml:space="preserve">objavljenim na portalu javnih naročil dne </w:t>
      </w:r>
      <w:sdt>
        <w:sdtPr>
          <w:rPr>
            <w:rFonts w:ascii="Arial" w:hAnsi="Arial" w:cs="Arial"/>
            <w:color w:val="auto"/>
            <w:kern w:val="3"/>
            <w:lang w:eastAsia="zh-CN"/>
          </w:rPr>
          <w:alias w:val="Datum objave"/>
          <w:tag w:val=""/>
          <w:id w:val="989146319"/>
          <w:placeholder>
            <w:docPart w:val="05AB86773D474FFE93ADB8918666DB6A"/>
          </w:placeholder>
          <w:dataBinding w:prefixMappings="xmlns:ns0='http://schemas.microsoft.com/office/2006/coverPageProps' " w:xpath="/ns0:CoverPageProperties[1]/ns0:PublishDate[1]" w:storeItemID="{55AF091B-3C7A-41E3-B477-F2FDAA23CFDA}"/>
          <w:date w:fullDate="2019-06-28T00:00:00Z">
            <w:dateFormat w:val="dd.MM.yyyy"/>
            <w:lid w:val="sl-SI"/>
            <w:storeMappedDataAs w:val="dateTime"/>
            <w:calendar w:val="gregorian"/>
          </w:date>
        </w:sdtPr>
        <w:sdtEndPr/>
        <w:sdtContent>
          <w:r w:rsidR="00961F40">
            <w:rPr>
              <w:rFonts w:ascii="Arial" w:hAnsi="Arial" w:cs="Arial"/>
              <w:color w:val="auto"/>
              <w:kern w:val="3"/>
              <w:lang w:eastAsia="zh-CN"/>
            </w:rPr>
            <w:t>28.06.2019</w:t>
          </w:r>
        </w:sdtContent>
      </w:sdt>
      <w:r w:rsidRPr="00B31886">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72520555"/>
          <w:placeholder>
            <w:docPart w:val="767EEFE6F70240AB8E0AB87355652CC0"/>
          </w:placeholder>
          <w:dataBinding w:prefixMappings="xmlns:ns0='http://schemas.microsoft.com/office/2006/coverPageProps' " w:xpath="/ns0:CoverPageProperties[1]/ns0:Abstract[1]" w:storeItemID="{55AF091B-3C7A-41E3-B477-F2FDAA23CFDA}"/>
          <w:text/>
        </w:sdtPr>
        <w:sdtEndPr/>
        <w:sdtContent>
          <w:r w:rsidR="00961F40">
            <w:rPr>
              <w:rFonts w:ascii="Arial" w:hAnsi="Arial" w:cs="Arial"/>
              <w:color w:val="auto"/>
              <w:kern w:val="3"/>
              <w:lang w:eastAsia="zh-CN"/>
            </w:rPr>
            <w:t>JN004528/2019-B01</w:t>
          </w:r>
        </w:sdtContent>
      </w:sdt>
      <w:r w:rsidRPr="00B31886">
        <w:rPr>
          <w:rFonts w:ascii="Arial" w:hAnsi="Arial" w:cs="Arial"/>
          <w:color w:val="auto"/>
          <w:kern w:val="3"/>
          <w:lang w:eastAsia="zh-CN"/>
        </w:rPr>
        <w:t xml:space="preserve"> in v Uradnem listu EU pod št. objave </w:t>
      </w:r>
      <w:sdt>
        <w:sdtPr>
          <w:rPr>
            <w:rFonts w:ascii="Arial" w:hAnsi="Arial" w:cs="Arial"/>
            <w:color w:val="auto"/>
            <w:kern w:val="3"/>
            <w:lang w:eastAsia="zh-CN"/>
          </w:rPr>
          <w:alias w:val="Pripombe"/>
          <w:tag w:val=""/>
          <w:id w:val="-1360661394"/>
          <w:placeholder>
            <w:docPart w:val="124167A6B2644B67B370EC11F4D44C1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1F40">
            <w:rPr>
              <w:rFonts w:ascii="Arial" w:hAnsi="Arial" w:cs="Arial"/>
              <w:color w:val="auto"/>
              <w:kern w:val="3"/>
              <w:lang w:eastAsia="zh-CN"/>
            </w:rPr>
            <w:t>2019/S 124-303177</w:t>
          </w:r>
        </w:sdtContent>
      </w:sdt>
      <w:r w:rsidRPr="00B31886">
        <w:rPr>
          <w:rFonts w:ascii="Arial" w:hAnsi="Arial" w:cs="Arial"/>
          <w:color w:val="auto"/>
          <w:kern w:val="3"/>
          <w:lang w:eastAsia="zh-CN"/>
        </w:rPr>
        <w:t xml:space="preserve"> z dne </w:t>
      </w:r>
      <w:sdt>
        <w:sdtPr>
          <w:rPr>
            <w:rFonts w:ascii="Arial" w:hAnsi="Arial" w:cs="Arial"/>
            <w:color w:val="auto"/>
            <w:kern w:val="3"/>
            <w:lang w:eastAsia="zh-CN"/>
          </w:rPr>
          <w:alias w:val="Vodja"/>
          <w:tag w:val=""/>
          <w:id w:val="-1698309094"/>
          <w:placeholder>
            <w:docPart w:val="A2B93D3F7BA443A3AC25261BF5002789"/>
          </w:placeholder>
          <w:dataBinding w:prefixMappings="xmlns:ns0='http://schemas.openxmlformats.org/officeDocument/2006/extended-properties' " w:xpath="/ns0:Properties[1]/ns0:Manager[1]" w:storeItemID="{6668398D-A668-4E3E-A5EB-62B293D839F1}"/>
          <w:text/>
        </w:sdtPr>
        <w:sdtEndPr/>
        <w:sdtContent>
          <w:r w:rsidR="00961F40">
            <w:rPr>
              <w:rFonts w:ascii="Arial" w:hAnsi="Arial" w:cs="Arial"/>
              <w:color w:val="auto"/>
              <w:kern w:val="3"/>
              <w:lang w:eastAsia="zh-CN"/>
            </w:rPr>
            <w:t>28.06.2019</w:t>
          </w:r>
        </w:sdtContent>
      </w:sdt>
      <w:r w:rsidRPr="00B31886">
        <w:rPr>
          <w:rFonts w:ascii="Arial" w:hAnsi="Arial" w:cs="Arial"/>
          <w:color w:val="auto"/>
          <w:kern w:val="3"/>
          <w:lang w:eastAsia="zh-CN"/>
        </w:rPr>
        <w:t>,</w:t>
      </w:r>
    </w:p>
    <w:p w14:paraId="5CD0B833" w14:textId="53B3DE0F" w:rsidR="003606E9" w:rsidRDefault="00F64528" w:rsidP="00B31886">
      <w:pPr>
        <w:spacing w:after="0"/>
        <w:jc w:val="both"/>
        <w:rPr>
          <w:rFonts w:ascii="Arial" w:hAnsi="Arial" w:cs="Arial"/>
          <w:color w:val="auto"/>
          <w:kern w:val="3"/>
          <w:lang w:eastAsia="zh-CN"/>
        </w:rPr>
      </w:pPr>
      <w:r>
        <w:rPr>
          <w:rFonts w:ascii="Arial" w:hAnsi="Arial" w:cs="Arial"/>
          <w:color w:val="auto"/>
          <w:kern w:val="3"/>
          <w:lang w:eastAsia="zh-CN"/>
        </w:rPr>
        <w:t>navajamo subjekte, katerih zmogljivosti bomo uporabili za izvrševanje storitev po tem razpisu:</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3606E9" w:rsidRPr="003606E9" w14:paraId="3240B594" w14:textId="77777777" w:rsidTr="003606E9">
        <w:trPr>
          <w:trHeight w:val="385"/>
          <w:jc w:val="center"/>
        </w:trPr>
        <w:tc>
          <w:tcPr>
            <w:tcW w:w="2906" w:type="dxa"/>
            <w:vAlign w:val="center"/>
          </w:tcPr>
          <w:p w14:paraId="32622B66" w14:textId="77777777" w:rsidR="003606E9" w:rsidRPr="003606E9" w:rsidRDefault="003606E9" w:rsidP="003606E9">
            <w:pPr>
              <w:spacing w:after="0"/>
              <w:jc w:val="both"/>
              <w:rPr>
                <w:rFonts w:ascii="Arial" w:hAnsi="Arial" w:cs="Arial"/>
                <w:color w:val="auto"/>
                <w:kern w:val="3"/>
                <w:lang w:eastAsia="zh-CN"/>
              </w:rPr>
            </w:pPr>
            <w:r w:rsidRPr="003606E9">
              <w:rPr>
                <w:rFonts w:ascii="Arial" w:hAnsi="Arial" w:cs="Arial"/>
                <w:color w:val="auto"/>
                <w:kern w:val="3"/>
                <w:lang w:eastAsia="zh-CN"/>
              </w:rPr>
              <w:t>Naziv subjekta</w:t>
            </w:r>
          </w:p>
        </w:tc>
        <w:tc>
          <w:tcPr>
            <w:tcW w:w="6731" w:type="dxa"/>
            <w:vAlign w:val="center"/>
          </w:tcPr>
          <w:p w14:paraId="7B27C57D" w14:textId="77777777" w:rsidR="003606E9" w:rsidRPr="003606E9" w:rsidRDefault="003606E9" w:rsidP="003606E9">
            <w:pPr>
              <w:spacing w:after="0"/>
              <w:jc w:val="both"/>
              <w:rPr>
                <w:rFonts w:ascii="Arial" w:hAnsi="Arial" w:cs="Arial"/>
                <w:color w:val="auto"/>
                <w:kern w:val="3"/>
                <w:lang w:eastAsia="zh-CN"/>
              </w:rPr>
            </w:pPr>
          </w:p>
          <w:p w14:paraId="3FD039A8" w14:textId="77777777" w:rsidR="003606E9" w:rsidRPr="003606E9" w:rsidRDefault="003606E9" w:rsidP="003606E9">
            <w:pPr>
              <w:spacing w:after="0"/>
              <w:jc w:val="both"/>
              <w:rPr>
                <w:rFonts w:ascii="Arial" w:hAnsi="Arial" w:cs="Arial"/>
                <w:color w:val="auto"/>
                <w:kern w:val="3"/>
                <w:lang w:eastAsia="zh-CN"/>
              </w:rPr>
            </w:pPr>
          </w:p>
        </w:tc>
      </w:tr>
      <w:tr w:rsidR="003606E9" w:rsidRPr="003606E9" w14:paraId="59609DB5" w14:textId="77777777" w:rsidTr="003606E9">
        <w:trPr>
          <w:jc w:val="center"/>
        </w:trPr>
        <w:tc>
          <w:tcPr>
            <w:tcW w:w="2906" w:type="dxa"/>
            <w:vAlign w:val="center"/>
          </w:tcPr>
          <w:p w14:paraId="7782B68B" w14:textId="77777777" w:rsidR="003606E9" w:rsidRPr="003606E9" w:rsidRDefault="003606E9" w:rsidP="003606E9">
            <w:pPr>
              <w:spacing w:after="0"/>
              <w:jc w:val="both"/>
              <w:rPr>
                <w:rFonts w:ascii="Arial" w:hAnsi="Arial" w:cs="Arial"/>
                <w:color w:val="auto"/>
                <w:kern w:val="3"/>
                <w:lang w:eastAsia="zh-CN"/>
              </w:rPr>
            </w:pPr>
            <w:r w:rsidRPr="003606E9">
              <w:rPr>
                <w:rFonts w:ascii="Arial" w:hAnsi="Arial" w:cs="Arial"/>
                <w:color w:val="auto"/>
                <w:kern w:val="3"/>
                <w:lang w:eastAsia="zh-CN"/>
              </w:rPr>
              <w:t>Polni naslov</w:t>
            </w:r>
          </w:p>
        </w:tc>
        <w:tc>
          <w:tcPr>
            <w:tcW w:w="6731" w:type="dxa"/>
            <w:vAlign w:val="center"/>
          </w:tcPr>
          <w:p w14:paraId="6CA1F325" w14:textId="77777777" w:rsidR="003606E9" w:rsidRPr="003606E9" w:rsidRDefault="003606E9" w:rsidP="003606E9">
            <w:pPr>
              <w:spacing w:after="0"/>
              <w:jc w:val="both"/>
              <w:rPr>
                <w:rFonts w:ascii="Arial" w:hAnsi="Arial" w:cs="Arial"/>
                <w:color w:val="auto"/>
                <w:kern w:val="3"/>
                <w:lang w:eastAsia="zh-CN"/>
              </w:rPr>
            </w:pPr>
          </w:p>
          <w:p w14:paraId="1BF9CE00" w14:textId="77777777" w:rsidR="003606E9" w:rsidRPr="003606E9" w:rsidRDefault="003606E9" w:rsidP="003606E9">
            <w:pPr>
              <w:spacing w:after="0"/>
              <w:jc w:val="both"/>
              <w:rPr>
                <w:rFonts w:ascii="Arial" w:hAnsi="Arial" w:cs="Arial"/>
                <w:color w:val="auto"/>
                <w:kern w:val="3"/>
                <w:lang w:eastAsia="zh-CN"/>
              </w:rPr>
            </w:pPr>
          </w:p>
        </w:tc>
      </w:tr>
      <w:tr w:rsidR="003606E9" w:rsidRPr="003606E9" w14:paraId="19958400" w14:textId="77777777" w:rsidTr="003606E9">
        <w:trPr>
          <w:jc w:val="center"/>
        </w:trPr>
        <w:tc>
          <w:tcPr>
            <w:tcW w:w="2906" w:type="dxa"/>
            <w:vAlign w:val="center"/>
          </w:tcPr>
          <w:p w14:paraId="6A8EFC12" w14:textId="77777777" w:rsidR="003606E9" w:rsidRPr="003606E9" w:rsidRDefault="003606E9" w:rsidP="003606E9">
            <w:pPr>
              <w:spacing w:after="0"/>
              <w:jc w:val="both"/>
              <w:rPr>
                <w:rFonts w:ascii="Arial" w:hAnsi="Arial" w:cs="Arial"/>
                <w:color w:val="auto"/>
                <w:kern w:val="3"/>
                <w:lang w:eastAsia="zh-CN"/>
              </w:rPr>
            </w:pPr>
          </w:p>
          <w:p w14:paraId="0A693E25" w14:textId="77777777" w:rsidR="003606E9" w:rsidRPr="003606E9" w:rsidRDefault="003606E9" w:rsidP="003606E9">
            <w:pPr>
              <w:spacing w:after="0"/>
              <w:jc w:val="both"/>
              <w:rPr>
                <w:rFonts w:ascii="Arial" w:hAnsi="Arial" w:cs="Arial"/>
                <w:color w:val="auto"/>
                <w:kern w:val="3"/>
                <w:lang w:eastAsia="zh-CN"/>
              </w:rPr>
            </w:pPr>
            <w:r w:rsidRPr="003606E9">
              <w:rPr>
                <w:rFonts w:ascii="Arial" w:hAnsi="Arial" w:cs="Arial"/>
                <w:color w:val="auto"/>
                <w:kern w:val="3"/>
                <w:lang w:eastAsia="zh-CN"/>
              </w:rPr>
              <w:t>Vsi zakoniti zastopniki subjekta</w:t>
            </w:r>
          </w:p>
          <w:p w14:paraId="0281D1BC" w14:textId="77777777" w:rsidR="003606E9" w:rsidRPr="003606E9" w:rsidRDefault="003606E9" w:rsidP="003606E9">
            <w:pPr>
              <w:spacing w:after="0"/>
              <w:jc w:val="both"/>
              <w:rPr>
                <w:rFonts w:ascii="Arial" w:hAnsi="Arial" w:cs="Arial"/>
                <w:color w:val="auto"/>
                <w:kern w:val="3"/>
                <w:lang w:eastAsia="zh-CN"/>
              </w:rPr>
            </w:pPr>
          </w:p>
        </w:tc>
        <w:tc>
          <w:tcPr>
            <w:tcW w:w="6731" w:type="dxa"/>
            <w:vAlign w:val="center"/>
          </w:tcPr>
          <w:p w14:paraId="4957C6EE" w14:textId="77777777" w:rsidR="003606E9" w:rsidRPr="003606E9" w:rsidRDefault="003606E9" w:rsidP="003606E9">
            <w:pPr>
              <w:spacing w:after="0"/>
              <w:jc w:val="both"/>
              <w:rPr>
                <w:rFonts w:ascii="Arial" w:hAnsi="Arial" w:cs="Arial"/>
                <w:color w:val="auto"/>
                <w:kern w:val="3"/>
                <w:lang w:eastAsia="zh-CN"/>
              </w:rPr>
            </w:pPr>
          </w:p>
          <w:p w14:paraId="477763B1" w14:textId="77777777" w:rsidR="003606E9" w:rsidRPr="003606E9" w:rsidRDefault="003606E9" w:rsidP="003606E9">
            <w:pPr>
              <w:spacing w:after="0"/>
              <w:jc w:val="both"/>
              <w:rPr>
                <w:rFonts w:ascii="Arial" w:hAnsi="Arial" w:cs="Arial"/>
                <w:color w:val="auto"/>
                <w:kern w:val="3"/>
                <w:lang w:eastAsia="zh-CN"/>
              </w:rPr>
            </w:pPr>
          </w:p>
          <w:p w14:paraId="4A3855DE" w14:textId="77777777" w:rsidR="003606E9" w:rsidRPr="003606E9" w:rsidRDefault="003606E9" w:rsidP="003606E9">
            <w:pPr>
              <w:spacing w:after="0"/>
              <w:jc w:val="both"/>
              <w:rPr>
                <w:rFonts w:ascii="Arial" w:hAnsi="Arial" w:cs="Arial"/>
                <w:color w:val="auto"/>
                <w:kern w:val="3"/>
                <w:lang w:eastAsia="zh-CN"/>
              </w:rPr>
            </w:pPr>
          </w:p>
          <w:p w14:paraId="6E42F3F2" w14:textId="77777777" w:rsidR="003606E9" w:rsidRPr="003606E9" w:rsidRDefault="003606E9" w:rsidP="003606E9">
            <w:pPr>
              <w:spacing w:after="0"/>
              <w:jc w:val="both"/>
              <w:rPr>
                <w:rFonts w:ascii="Arial" w:hAnsi="Arial" w:cs="Arial"/>
                <w:color w:val="auto"/>
                <w:kern w:val="3"/>
                <w:lang w:eastAsia="zh-CN"/>
              </w:rPr>
            </w:pPr>
          </w:p>
        </w:tc>
      </w:tr>
      <w:tr w:rsidR="003606E9" w:rsidRPr="003606E9" w14:paraId="03309FED" w14:textId="77777777" w:rsidTr="003606E9">
        <w:trPr>
          <w:trHeight w:val="357"/>
          <w:jc w:val="center"/>
        </w:trPr>
        <w:tc>
          <w:tcPr>
            <w:tcW w:w="2906" w:type="dxa"/>
            <w:vAlign w:val="center"/>
          </w:tcPr>
          <w:p w14:paraId="17F5BBDC" w14:textId="77777777" w:rsidR="003606E9" w:rsidRPr="003606E9" w:rsidRDefault="003606E9" w:rsidP="003606E9">
            <w:pPr>
              <w:spacing w:after="0"/>
              <w:jc w:val="both"/>
              <w:rPr>
                <w:rFonts w:ascii="Arial" w:hAnsi="Arial" w:cs="Arial"/>
                <w:color w:val="auto"/>
                <w:kern w:val="3"/>
                <w:lang w:eastAsia="zh-CN"/>
              </w:rPr>
            </w:pPr>
            <w:r w:rsidRPr="003606E9">
              <w:rPr>
                <w:rFonts w:ascii="Arial" w:hAnsi="Arial" w:cs="Arial"/>
                <w:color w:val="auto"/>
                <w:kern w:val="3"/>
                <w:lang w:eastAsia="zh-CN"/>
              </w:rPr>
              <w:t>Matična številka subjekta</w:t>
            </w:r>
          </w:p>
        </w:tc>
        <w:tc>
          <w:tcPr>
            <w:tcW w:w="6731" w:type="dxa"/>
            <w:vAlign w:val="center"/>
          </w:tcPr>
          <w:p w14:paraId="4934A1D1" w14:textId="77777777" w:rsidR="003606E9" w:rsidRPr="003606E9" w:rsidRDefault="003606E9" w:rsidP="003606E9">
            <w:pPr>
              <w:spacing w:after="0"/>
              <w:jc w:val="both"/>
              <w:rPr>
                <w:rFonts w:ascii="Arial" w:hAnsi="Arial" w:cs="Arial"/>
                <w:color w:val="auto"/>
                <w:kern w:val="3"/>
                <w:lang w:eastAsia="zh-CN"/>
              </w:rPr>
            </w:pPr>
          </w:p>
        </w:tc>
      </w:tr>
      <w:tr w:rsidR="003606E9" w:rsidRPr="003606E9" w14:paraId="2E58C682" w14:textId="77777777" w:rsidTr="003606E9">
        <w:trPr>
          <w:trHeight w:val="405"/>
          <w:jc w:val="center"/>
        </w:trPr>
        <w:tc>
          <w:tcPr>
            <w:tcW w:w="2906" w:type="dxa"/>
            <w:vAlign w:val="center"/>
          </w:tcPr>
          <w:p w14:paraId="7B740822" w14:textId="77777777" w:rsidR="003606E9" w:rsidRPr="003606E9" w:rsidRDefault="003606E9" w:rsidP="003606E9">
            <w:pPr>
              <w:spacing w:after="0"/>
              <w:jc w:val="both"/>
              <w:rPr>
                <w:rFonts w:ascii="Arial" w:hAnsi="Arial" w:cs="Arial"/>
                <w:color w:val="auto"/>
                <w:kern w:val="3"/>
                <w:lang w:eastAsia="zh-CN"/>
              </w:rPr>
            </w:pPr>
            <w:r w:rsidRPr="003606E9">
              <w:rPr>
                <w:rFonts w:ascii="Arial" w:hAnsi="Arial" w:cs="Arial"/>
                <w:color w:val="auto"/>
                <w:kern w:val="3"/>
                <w:lang w:eastAsia="zh-CN"/>
              </w:rPr>
              <w:t>Davčna številka subjekta</w:t>
            </w:r>
          </w:p>
        </w:tc>
        <w:tc>
          <w:tcPr>
            <w:tcW w:w="6731" w:type="dxa"/>
            <w:vAlign w:val="center"/>
          </w:tcPr>
          <w:p w14:paraId="2D68F3AC" w14:textId="77777777" w:rsidR="003606E9" w:rsidRPr="003606E9" w:rsidRDefault="003606E9" w:rsidP="003606E9">
            <w:pPr>
              <w:spacing w:after="0"/>
              <w:jc w:val="both"/>
              <w:rPr>
                <w:rFonts w:ascii="Arial" w:hAnsi="Arial" w:cs="Arial"/>
                <w:color w:val="auto"/>
                <w:kern w:val="3"/>
                <w:lang w:eastAsia="zh-CN"/>
              </w:rPr>
            </w:pPr>
          </w:p>
        </w:tc>
      </w:tr>
      <w:tr w:rsidR="003606E9" w:rsidRPr="003606E9" w14:paraId="1B7A5F69" w14:textId="77777777" w:rsidTr="003606E9">
        <w:trPr>
          <w:trHeight w:val="410"/>
          <w:jc w:val="center"/>
        </w:trPr>
        <w:tc>
          <w:tcPr>
            <w:tcW w:w="2906" w:type="dxa"/>
            <w:vAlign w:val="center"/>
          </w:tcPr>
          <w:p w14:paraId="1EC42579" w14:textId="77777777" w:rsidR="003606E9" w:rsidRPr="003606E9" w:rsidRDefault="003606E9" w:rsidP="003606E9">
            <w:pPr>
              <w:spacing w:after="0"/>
              <w:jc w:val="both"/>
              <w:rPr>
                <w:rFonts w:ascii="Arial" w:hAnsi="Arial" w:cs="Arial"/>
                <w:color w:val="auto"/>
                <w:kern w:val="3"/>
                <w:lang w:eastAsia="zh-CN"/>
              </w:rPr>
            </w:pPr>
            <w:r w:rsidRPr="003606E9">
              <w:rPr>
                <w:rFonts w:ascii="Arial" w:hAnsi="Arial" w:cs="Arial"/>
                <w:color w:val="auto"/>
                <w:kern w:val="3"/>
                <w:lang w:eastAsia="zh-CN"/>
              </w:rPr>
              <w:t>Transakcijski račun subjekta</w:t>
            </w:r>
          </w:p>
        </w:tc>
        <w:tc>
          <w:tcPr>
            <w:tcW w:w="6731" w:type="dxa"/>
            <w:vAlign w:val="center"/>
          </w:tcPr>
          <w:p w14:paraId="65DE47EE" w14:textId="77777777" w:rsidR="003606E9" w:rsidRPr="003606E9" w:rsidRDefault="003606E9" w:rsidP="003606E9">
            <w:pPr>
              <w:spacing w:after="0"/>
              <w:jc w:val="both"/>
              <w:rPr>
                <w:rFonts w:ascii="Arial" w:hAnsi="Arial" w:cs="Arial"/>
                <w:color w:val="auto"/>
                <w:kern w:val="3"/>
                <w:lang w:eastAsia="zh-CN"/>
              </w:rPr>
            </w:pPr>
          </w:p>
        </w:tc>
      </w:tr>
      <w:tr w:rsidR="003606E9" w:rsidRPr="003606E9" w14:paraId="5F07581B" w14:textId="77777777" w:rsidTr="003606E9">
        <w:trPr>
          <w:jc w:val="center"/>
        </w:trPr>
        <w:tc>
          <w:tcPr>
            <w:tcW w:w="2906" w:type="dxa"/>
            <w:vAlign w:val="center"/>
          </w:tcPr>
          <w:p w14:paraId="40AB12D7" w14:textId="77777777" w:rsidR="003606E9" w:rsidRPr="003606E9" w:rsidRDefault="003606E9" w:rsidP="003606E9">
            <w:pPr>
              <w:spacing w:after="0"/>
              <w:jc w:val="both"/>
              <w:rPr>
                <w:rFonts w:ascii="Arial" w:hAnsi="Arial" w:cs="Arial"/>
                <w:color w:val="auto"/>
                <w:kern w:val="3"/>
                <w:lang w:eastAsia="zh-CN"/>
              </w:rPr>
            </w:pPr>
          </w:p>
          <w:p w14:paraId="7DFE97D2" w14:textId="77777777" w:rsidR="003606E9" w:rsidRPr="003606E9" w:rsidRDefault="003606E9" w:rsidP="003606E9">
            <w:pPr>
              <w:spacing w:after="0"/>
              <w:jc w:val="both"/>
              <w:rPr>
                <w:rFonts w:ascii="Arial" w:hAnsi="Arial" w:cs="Arial"/>
                <w:color w:val="auto"/>
                <w:kern w:val="3"/>
                <w:lang w:eastAsia="zh-CN"/>
              </w:rPr>
            </w:pPr>
          </w:p>
          <w:p w14:paraId="1E4BE7F9" w14:textId="77777777" w:rsidR="003606E9" w:rsidRPr="003606E9" w:rsidRDefault="003606E9" w:rsidP="003606E9">
            <w:pPr>
              <w:spacing w:after="0"/>
              <w:jc w:val="both"/>
              <w:rPr>
                <w:rFonts w:ascii="Arial" w:hAnsi="Arial" w:cs="Arial"/>
                <w:color w:val="auto"/>
                <w:kern w:val="3"/>
                <w:lang w:eastAsia="zh-CN"/>
              </w:rPr>
            </w:pPr>
          </w:p>
          <w:p w14:paraId="24FAC265" w14:textId="18AB4681" w:rsidR="003606E9" w:rsidRPr="003606E9" w:rsidRDefault="003606E9" w:rsidP="003606E9">
            <w:pPr>
              <w:spacing w:after="0"/>
              <w:jc w:val="both"/>
              <w:rPr>
                <w:rFonts w:ascii="Arial" w:hAnsi="Arial" w:cs="Arial"/>
                <w:color w:val="auto"/>
                <w:kern w:val="3"/>
                <w:lang w:eastAsia="zh-CN"/>
              </w:rPr>
            </w:pPr>
            <w:r w:rsidRPr="003606E9">
              <w:rPr>
                <w:rFonts w:ascii="Arial" w:hAnsi="Arial" w:cs="Arial"/>
                <w:color w:val="auto"/>
                <w:kern w:val="3"/>
                <w:lang w:eastAsia="zh-CN"/>
              </w:rPr>
              <w:t>Vsak del javnega naročila, za katere namerava ponudnik uporabiti zmogljivost subjekta</w:t>
            </w:r>
          </w:p>
          <w:p w14:paraId="430068E5" w14:textId="77777777" w:rsidR="003606E9" w:rsidRPr="003606E9" w:rsidRDefault="003606E9" w:rsidP="003606E9">
            <w:pPr>
              <w:spacing w:after="0"/>
              <w:jc w:val="both"/>
              <w:rPr>
                <w:rFonts w:ascii="Arial" w:hAnsi="Arial" w:cs="Arial"/>
                <w:color w:val="auto"/>
                <w:kern w:val="3"/>
                <w:lang w:eastAsia="zh-CN"/>
              </w:rPr>
            </w:pPr>
          </w:p>
          <w:p w14:paraId="01C4E89F" w14:textId="77777777" w:rsidR="003606E9" w:rsidRPr="003606E9" w:rsidRDefault="003606E9" w:rsidP="003606E9">
            <w:pPr>
              <w:spacing w:after="0"/>
              <w:jc w:val="both"/>
              <w:rPr>
                <w:rFonts w:ascii="Arial" w:hAnsi="Arial" w:cs="Arial"/>
                <w:color w:val="auto"/>
                <w:kern w:val="3"/>
                <w:lang w:eastAsia="zh-CN"/>
              </w:rPr>
            </w:pPr>
          </w:p>
          <w:p w14:paraId="7A1CBD8D" w14:textId="77777777" w:rsidR="003606E9" w:rsidRPr="003606E9" w:rsidRDefault="003606E9" w:rsidP="003606E9">
            <w:pPr>
              <w:spacing w:after="0"/>
              <w:jc w:val="both"/>
              <w:rPr>
                <w:rFonts w:ascii="Arial" w:hAnsi="Arial" w:cs="Arial"/>
                <w:color w:val="auto"/>
                <w:kern w:val="3"/>
                <w:lang w:eastAsia="zh-CN"/>
              </w:rPr>
            </w:pPr>
          </w:p>
        </w:tc>
        <w:tc>
          <w:tcPr>
            <w:tcW w:w="6731" w:type="dxa"/>
            <w:vAlign w:val="center"/>
          </w:tcPr>
          <w:p w14:paraId="3BA0C75B" w14:textId="77777777" w:rsidR="003606E9" w:rsidRPr="003606E9" w:rsidRDefault="003606E9" w:rsidP="003606E9">
            <w:pPr>
              <w:spacing w:after="0"/>
              <w:jc w:val="both"/>
              <w:rPr>
                <w:rFonts w:ascii="Arial" w:hAnsi="Arial" w:cs="Arial"/>
                <w:color w:val="auto"/>
                <w:kern w:val="3"/>
                <w:lang w:eastAsia="zh-CN"/>
              </w:rPr>
            </w:pPr>
          </w:p>
          <w:p w14:paraId="220CC5A7" w14:textId="77777777" w:rsidR="003606E9" w:rsidRPr="003606E9" w:rsidRDefault="003606E9" w:rsidP="003606E9">
            <w:pPr>
              <w:spacing w:after="0"/>
              <w:jc w:val="both"/>
              <w:rPr>
                <w:rFonts w:ascii="Arial" w:hAnsi="Arial" w:cs="Arial"/>
                <w:color w:val="auto"/>
                <w:kern w:val="3"/>
                <w:lang w:eastAsia="zh-CN"/>
              </w:rPr>
            </w:pPr>
          </w:p>
        </w:tc>
      </w:tr>
      <w:tr w:rsidR="003606E9" w:rsidRPr="003606E9" w14:paraId="0E5615BF" w14:textId="77777777" w:rsidTr="003606E9">
        <w:trPr>
          <w:trHeight w:val="525"/>
          <w:jc w:val="center"/>
        </w:trPr>
        <w:tc>
          <w:tcPr>
            <w:tcW w:w="2906" w:type="dxa"/>
            <w:vAlign w:val="center"/>
          </w:tcPr>
          <w:p w14:paraId="37CBE5BE" w14:textId="77777777" w:rsidR="003606E9" w:rsidRPr="003606E9" w:rsidRDefault="003606E9" w:rsidP="003606E9">
            <w:pPr>
              <w:spacing w:after="0"/>
              <w:jc w:val="both"/>
              <w:rPr>
                <w:rFonts w:ascii="Arial" w:hAnsi="Arial" w:cs="Arial"/>
                <w:color w:val="auto"/>
                <w:kern w:val="3"/>
                <w:lang w:eastAsia="zh-CN"/>
              </w:rPr>
            </w:pPr>
            <w:r w:rsidRPr="003606E9">
              <w:rPr>
                <w:rFonts w:ascii="Arial" w:hAnsi="Arial" w:cs="Arial"/>
                <w:color w:val="auto"/>
                <w:kern w:val="3"/>
                <w:lang w:eastAsia="zh-CN"/>
              </w:rPr>
              <w:t>Količina/Delež (%) javnega naročila</w:t>
            </w:r>
          </w:p>
        </w:tc>
        <w:tc>
          <w:tcPr>
            <w:tcW w:w="6731" w:type="dxa"/>
            <w:vAlign w:val="center"/>
          </w:tcPr>
          <w:p w14:paraId="24396D03" w14:textId="77777777" w:rsidR="003606E9" w:rsidRPr="003606E9" w:rsidRDefault="003606E9" w:rsidP="003606E9">
            <w:pPr>
              <w:spacing w:after="0"/>
              <w:jc w:val="both"/>
              <w:rPr>
                <w:rFonts w:ascii="Arial" w:hAnsi="Arial" w:cs="Arial"/>
                <w:color w:val="auto"/>
                <w:kern w:val="3"/>
                <w:lang w:eastAsia="zh-CN"/>
              </w:rPr>
            </w:pPr>
          </w:p>
          <w:p w14:paraId="4A17CE67" w14:textId="77777777" w:rsidR="003606E9" w:rsidRPr="003606E9" w:rsidRDefault="003606E9" w:rsidP="003606E9">
            <w:pPr>
              <w:spacing w:after="0"/>
              <w:jc w:val="both"/>
              <w:rPr>
                <w:rFonts w:ascii="Arial" w:hAnsi="Arial" w:cs="Arial"/>
                <w:color w:val="auto"/>
                <w:kern w:val="3"/>
                <w:lang w:eastAsia="zh-CN"/>
              </w:rPr>
            </w:pPr>
          </w:p>
        </w:tc>
      </w:tr>
      <w:tr w:rsidR="003606E9" w:rsidRPr="003606E9" w14:paraId="6AAC89B7" w14:textId="77777777" w:rsidTr="003606E9">
        <w:trPr>
          <w:jc w:val="center"/>
        </w:trPr>
        <w:tc>
          <w:tcPr>
            <w:tcW w:w="2906" w:type="dxa"/>
            <w:vAlign w:val="center"/>
          </w:tcPr>
          <w:p w14:paraId="178CE913" w14:textId="77777777" w:rsidR="003606E9" w:rsidRPr="003606E9" w:rsidRDefault="003606E9" w:rsidP="003606E9">
            <w:pPr>
              <w:spacing w:after="0"/>
              <w:jc w:val="both"/>
              <w:rPr>
                <w:rFonts w:ascii="Arial" w:hAnsi="Arial" w:cs="Arial"/>
                <w:color w:val="auto"/>
                <w:kern w:val="3"/>
                <w:lang w:eastAsia="zh-CN"/>
              </w:rPr>
            </w:pPr>
            <w:r w:rsidRPr="003606E9">
              <w:rPr>
                <w:rFonts w:ascii="Arial" w:hAnsi="Arial" w:cs="Arial"/>
                <w:color w:val="auto"/>
                <w:kern w:val="3"/>
                <w:lang w:eastAsia="zh-CN"/>
              </w:rPr>
              <w:t>Kraj izvedbe</w:t>
            </w:r>
          </w:p>
        </w:tc>
        <w:tc>
          <w:tcPr>
            <w:tcW w:w="6731" w:type="dxa"/>
            <w:vAlign w:val="center"/>
          </w:tcPr>
          <w:p w14:paraId="13D64995" w14:textId="77777777" w:rsidR="003606E9" w:rsidRPr="003606E9" w:rsidRDefault="003606E9" w:rsidP="003606E9">
            <w:pPr>
              <w:spacing w:after="0"/>
              <w:jc w:val="both"/>
              <w:rPr>
                <w:rFonts w:ascii="Arial" w:hAnsi="Arial" w:cs="Arial"/>
                <w:color w:val="auto"/>
                <w:kern w:val="3"/>
                <w:lang w:eastAsia="zh-CN"/>
              </w:rPr>
            </w:pPr>
          </w:p>
          <w:p w14:paraId="1ED19E24" w14:textId="77777777" w:rsidR="003606E9" w:rsidRPr="003606E9" w:rsidRDefault="003606E9" w:rsidP="003606E9">
            <w:pPr>
              <w:spacing w:after="0"/>
              <w:jc w:val="both"/>
              <w:rPr>
                <w:rFonts w:ascii="Arial" w:hAnsi="Arial" w:cs="Arial"/>
                <w:color w:val="auto"/>
                <w:kern w:val="3"/>
                <w:lang w:eastAsia="zh-CN"/>
              </w:rPr>
            </w:pPr>
          </w:p>
        </w:tc>
      </w:tr>
      <w:tr w:rsidR="003606E9" w:rsidRPr="003606E9" w14:paraId="6275DC59" w14:textId="77777777" w:rsidTr="003606E9">
        <w:trPr>
          <w:jc w:val="center"/>
        </w:trPr>
        <w:tc>
          <w:tcPr>
            <w:tcW w:w="2906" w:type="dxa"/>
            <w:vAlign w:val="center"/>
          </w:tcPr>
          <w:p w14:paraId="782C2BFC" w14:textId="77777777" w:rsidR="003606E9" w:rsidRPr="003606E9" w:rsidRDefault="003606E9" w:rsidP="003606E9">
            <w:pPr>
              <w:spacing w:after="0"/>
              <w:jc w:val="both"/>
              <w:rPr>
                <w:rFonts w:ascii="Arial" w:hAnsi="Arial" w:cs="Arial"/>
                <w:color w:val="auto"/>
                <w:kern w:val="3"/>
                <w:lang w:eastAsia="zh-CN"/>
              </w:rPr>
            </w:pPr>
            <w:r w:rsidRPr="003606E9">
              <w:rPr>
                <w:rFonts w:ascii="Arial" w:hAnsi="Arial" w:cs="Arial"/>
                <w:color w:val="auto"/>
                <w:kern w:val="3"/>
                <w:lang w:eastAsia="zh-CN"/>
              </w:rPr>
              <w:t>Rok izvedbe</w:t>
            </w:r>
          </w:p>
        </w:tc>
        <w:tc>
          <w:tcPr>
            <w:tcW w:w="6731" w:type="dxa"/>
            <w:vAlign w:val="center"/>
          </w:tcPr>
          <w:p w14:paraId="51A06213" w14:textId="77777777" w:rsidR="003606E9" w:rsidRPr="003606E9" w:rsidRDefault="003606E9" w:rsidP="003606E9">
            <w:pPr>
              <w:spacing w:after="0"/>
              <w:jc w:val="both"/>
              <w:rPr>
                <w:rFonts w:ascii="Arial" w:hAnsi="Arial" w:cs="Arial"/>
                <w:color w:val="auto"/>
                <w:kern w:val="3"/>
                <w:lang w:eastAsia="zh-CN"/>
              </w:rPr>
            </w:pPr>
          </w:p>
          <w:p w14:paraId="10DF52BD" w14:textId="77777777" w:rsidR="003606E9" w:rsidRPr="003606E9" w:rsidRDefault="003606E9" w:rsidP="003606E9">
            <w:pPr>
              <w:spacing w:after="0"/>
              <w:jc w:val="both"/>
              <w:rPr>
                <w:rFonts w:ascii="Arial" w:hAnsi="Arial" w:cs="Arial"/>
                <w:color w:val="auto"/>
                <w:kern w:val="3"/>
                <w:lang w:eastAsia="zh-CN"/>
              </w:rPr>
            </w:pPr>
          </w:p>
        </w:tc>
      </w:tr>
    </w:tbl>
    <w:p w14:paraId="57C99FBE" w14:textId="77777777" w:rsidR="003606E9" w:rsidRPr="00AD4148" w:rsidRDefault="003606E9" w:rsidP="003606E9">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3606E9" w:rsidRPr="00AD4148" w14:paraId="05B93927" w14:textId="77777777" w:rsidTr="003606E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D02164F" w14:textId="77777777" w:rsidR="003606E9" w:rsidRPr="00AD4148" w:rsidRDefault="003606E9" w:rsidP="003606E9">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041ED02F" w14:textId="77777777" w:rsidR="003606E9" w:rsidRPr="00AD4148" w:rsidRDefault="003606E9" w:rsidP="003606E9">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D255BBD" w14:textId="77777777" w:rsidR="003606E9" w:rsidRPr="00AD4148" w:rsidRDefault="003606E9" w:rsidP="003606E9">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D3D3223" w14:textId="77777777" w:rsidR="003606E9" w:rsidRPr="00AD4148" w:rsidRDefault="003606E9" w:rsidP="003606E9">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7FB91F56" w14:textId="77777777" w:rsidR="003606E9" w:rsidRPr="00AD4148" w:rsidRDefault="003606E9" w:rsidP="003606E9">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7BF4100A" w14:textId="77777777" w:rsidR="003606E9" w:rsidRPr="00AD4148" w:rsidRDefault="003606E9" w:rsidP="003606E9">
            <w:pPr>
              <w:suppressAutoHyphens/>
              <w:autoSpaceDN w:val="0"/>
              <w:spacing w:after="0"/>
              <w:ind w:right="6"/>
              <w:jc w:val="center"/>
              <w:textAlignment w:val="baseline"/>
              <w:rPr>
                <w:rFonts w:ascii="Arial" w:hAnsi="Arial" w:cs="Arial"/>
                <w:color w:val="auto"/>
                <w:kern w:val="3"/>
                <w:lang w:eastAsia="zh-CN"/>
              </w:rPr>
            </w:pPr>
          </w:p>
          <w:p w14:paraId="5D183BC1" w14:textId="77777777" w:rsidR="003606E9" w:rsidRPr="00AD4148" w:rsidRDefault="003606E9" w:rsidP="003606E9">
            <w:pPr>
              <w:suppressAutoHyphens/>
              <w:autoSpaceDN w:val="0"/>
              <w:spacing w:after="0"/>
              <w:ind w:right="6"/>
              <w:jc w:val="center"/>
              <w:textAlignment w:val="baseline"/>
              <w:rPr>
                <w:rFonts w:ascii="Arial" w:hAnsi="Arial" w:cs="Arial"/>
                <w:color w:val="auto"/>
                <w:kern w:val="3"/>
                <w:lang w:eastAsia="zh-CN"/>
              </w:rPr>
            </w:pPr>
          </w:p>
        </w:tc>
      </w:tr>
      <w:tr w:rsidR="003606E9" w:rsidRPr="00AD4148" w14:paraId="3C85D291" w14:textId="77777777" w:rsidTr="003606E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DD23F12" w14:textId="77777777" w:rsidR="003606E9" w:rsidRPr="00AD4148" w:rsidRDefault="003606E9" w:rsidP="003606E9">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5CA6E53" w14:textId="77777777" w:rsidR="003606E9" w:rsidRPr="00AD4148" w:rsidRDefault="003606E9" w:rsidP="003606E9">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1F76FB8" w14:textId="77777777" w:rsidR="003606E9" w:rsidRPr="00AD4148" w:rsidRDefault="003606E9" w:rsidP="003606E9">
            <w:pPr>
              <w:widowControl w:val="0"/>
              <w:autoSpaceDN w:val="0"/>
              <w:spacing w:after="0"/>
              <w:textAlignment w:val="baseline"/>
              <w:rPr>
                <w:rFonts w:ascii="Arial" w:eastAsia="SimSun" w:hAnsi="Arial" w:cs="Arial"/>
                <w:color w:val="auto"/>
                <w:kern w:val="3"/>
                <w:lang w:eastAsia="zh-CN"/>
              </w:rPr>
            </w:pPr>
          </w:p>
        </w:tc>
      </w:tr>
    </w:tbl>
    <w:p w14:paraId="39D59EB2" w14:textId="7BC02A8E" w:rsidR="00BA1DA3" w:rsidRPr="00456167" w:rsidRDefault="001C0B76" w:rsidP="00456167">
      <w:pPr>
        <w:pStyle w:val="Slog3"/>
        <w:rPr>
          <w:rStyle w:val="Neenpoudarek"/>
          <w:rFonts w:ascii="Arial" w:hAnsi="Arial" w:cs="Arial"/>
          <w:i/>
          <w:iCs/>
          <w:color w:val="auto"/>
          <w:sz w:val="22"/>
          <w:szCs w:val="22"/>
        </w:rPr>
      </w:pPr>
      <w:bookmarkStart w:id="66" w:name="_Toc12514273"/>
      <w:bookmarkStart w:id="67" w:name="_Hlk11306287"/>
      <w:r w:rsidRPr="00456167">
        <w:rPr>
          <w:rStyle w:val="Neenpoudarek"/>
          <w:rFonts w:ascii="Arial" w:hAnsi="Arial" w:cs="Arial"/>
          <w:i/>
          <w:iCs/>
          <w:color w:val="auto"/>
          <w:sz w:val="22"/>
          <w:szCs w:val="22"/>
        </w:rPr>
        <w:lastRenderedPageBreak/>
        <w:t>P</w:t>
      </w:r>
      <w:r w:rsidR="00B05F92" w:rsidRPr="00456167">
        <w:rPr>
          <w:rStyle w:val="Neenpoudarek"/>
          <w:rFonts w:ascii="Arial" w:hAnsi="Arial" w:cs="Arial"/>
          <w:i/>
          <w:iCs/>
          <w:color w:val="auto"/>
          <w:sz w:val="22"/>
          <w:szCs w:val="22"/>
        </w:rPr>
        <w:t>riloga</w:t>
      </w:r>
      <w:r w:rsidRPr="00456167">
        <w:rPr>
          <w:rStyle w:val="Neenpoudarek"/>
          <w:rFonts w:ascii="Arial" w:hAnsi="Arial" w:cs="Arial"/>
          <w:i/>
          <w:iCs/>
          <w:color w:val="auto"/>
          <w:sz w:val="22"/>
          <w:szCs w:val="22"/>
        </w:rPr>
        <w:t xml:space="preserve"> št. </w:t>
      </w:r>
      <w:r w:rsidR="00B31886">
        <w:rPr>
          <w:rStyle w:val="Neenpoudarek"/>
          <w:rFonts w:ascii="Arial" w:hAnsi="Arial" w:cs="Arial"/>
          <w:i/>
          <w:iCs/>
          <w:color w:val="auto"/>
          <w:sz w:val="22"/>
          <w:szCs w:val="22"/>
        </w:rPr>
        <w:t>6</w:t>
      </w:r>
      <w:bookmarkEnd w:id="66"/>
    </w:p>
    <w:p w14:paraId="5335D9B2" w14:textId="77777777" w:rsidR="00E9347E" w:rsidRPr="00456167" w:rsidRDefault="00BA1DA3" w:rsidP="00456167">
      <w:pPr>
        <w:pStyle w:val="Intenzivencitat"/>
        <w:rPr>
          <w:rStyle w:val="Neenpoudarek"/>
          <w:rFonts w:ascii="Arial" w:hAnsi="Arial" w:cs="Arial"/>
          <w:i/>
          <w:iCs/>
          <w:color w:val="auto"/>
          <w:sz w:val="22"/>
          <w:szCs w:val="22"/>
          <w:lang w:eastAsia="zh-CN"/>
        </w:rPr>
      </w:pPr>
      <w:bookmarkStart w:id="68" w:name="_Toc12514274"/>
      <w:r w:rsidRPr="00456167">
        <w:rPr>
          <w:lang w:eastAsia="zh-CN"/>
        </w:rPr>
        <w:t>SOGLASJE ZA PRIDOBITEV PODATKOV IZ KAZENSKE EVIDENCE – FIZIČNE OSEBE</w:t>
      </w:r>
      <w:bookmarkEnd w:id="68"/>
    </w:p>
    <w:p w14:paraId="53ED62FF" w14:textId="67F0DF46" w:rsidR="003B6235" w:rsidRPr="00456167" w:rsidRDefault="008E54B8"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629604637"/>
          <w:placeholder>
            <w:docPart w:val="027E51CD0FA444C2BE42C4AC0445AC5A"/>
          </w:placeholder>
          <w:dataBinding w:prefixMappings="xmlns:ns0='http://purl.org/dc/elements/1.1/' xmlns:ns1='http://schemas.openxmlformats.org/package/2006/metadata/core-properties' " w:xpath="/ns1:coreProperties[1]/ns0:title[1]" w:storeItemID="{6C3C8BC8-F283-45AE-878A-BAB7291924A1}"/>
          <w:text/>
        </w:sdtPr>
        <w:sdtEndPr/>
        <w:sdtContent>
          <w:r w:rsidR="001C3EF1">
            <w:rPr>
              <w:rFonts w:ascii="Arial" w:hAnsi="Arial" w:cs="Arial"/>
            </w:rPr>
            <w:t>Prevzem odpadkov 1. 1. 2020 – 31. 12. 2021</w:t>
          </w:r>
        </w:sdtContent>
      </w:sdt>
      <w:r w:rsidRPr="00456167">
        <w:rPr>
          <w:rFonts w:ascii="Arial" w:hAnsi="Arial" w:cs="Arial"/>
        </w:rPr>
        <w:t xml:space="preserve">«, </w:t>
      </w:r>
      <w:r w:rsidR="003B6235" w:rsidRPr="00456167">
        <w:rPr>
          <w:rFonts w:ascii="Arial" w:hAnsi="Arial" w:cs="Arial"/>
          <w:color w:val="auto"/>
          <w:kern w:val="3"/>
          <w:lang w:eastAsia="zh-CN"/>
        </w:rPr>
        <w:t>objavljen</w:t>
      </w:r>
      <w:r w:rsidR="00C868F1">
        <w:rPr>
          <w:rFonts w:ascii="Arial" w:hAnsi="Arial" w:cs="Arial"/>
          <w:color w:val="auto"/>
          <w:kern w:val="3"/>
          <w:lang w:eastAsia="zh-CN"/>
        </w:rPr>
        <w:t>im</w:t>
      </w:r>
      <w:r w:rsidR="003B6235" w:rsidRPr="00456167">
        <w:rPr>
          <w:rFonts w:ascii="Arial" w:hAnsi="Arial" w:cs="Arial"/>
          <w:color w:val="auto"/>
          <w:kern w:val="3"/>
          <w:lang w:eastAsia="zh-CN"/>
        </w:rPr>
        <w:t xml:space="preserve"> na portalu javnih naročil dne </w:t>
      </w:r>
      <w:sdt>
        <w:sdtPr>
          <w:rPr>
            <w:rFonts w:ascii="Arial" w:hAnsi="Arial" w:cs="Arial"/>
            <w:color w:val="auto"/>
            <w:kern w:val="3"/>
            <w:lang w:eastAsia="zh-CN"/>
          </w:rPr>
          <w:alias w:val="Datum objave"/>
          <w:tag w:val=""/>
          <w:id w:val="-1454250269"/>
          <w:placeholder>
            <w:docPart w:val="BF28A7EF301B4015AF1A6D8CB4B5FB59"/>
          </w:placeholder>
          <w:dataBinding w:prefixMappings="xmlns:ns0='http://schemas.microsoft.com/office/2006/coverPageProps' " w:xpath="/ns0:CoverPageProperties[1]/ns0:PublishDate[1]" w:storeItemID="{55AF091B-3C7A-41E3-B477-F2FDAA23CFDA}"/>
          <w:date w:fullDate="2019-06-28T00:00:00Z">
            <w:dateFormat w:val="dd.MM.yyyy"/>
            <w:lid w:val="sl-SI"/>
            <w:storeMappedDataAs w:val="dateTime"/>
            <w:calendar w:val="gregorian"/>
          </w:date>
        </w:sdtPr>
        <w:sdtEndPr/>
        <w:sdtContent>
          <w:r w:rsidR="00961F40">
            <w:rPr>
              <w:rFonts w:ascii="Arial" w:hAnsi="Arial" w:cs="Arial"/>
              <w:color w:val="auto"/>
              <w:kern w:val="3"/>
              <w:lang w:eastAsia="zh-CN"/>
            </w:rPr>
            <w:t>28.06.2019</w:t>
          </w:r>
        </w:sdtContent>
      </w:sdt>
      <w:r w:rsidR="006A3D48" w:rsidRPr="006A3D48">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521831055"/>
          <w:placeholder>
            <w:docPart w:val="4746D0D6E6874CC3B9CCA2B55F499938"/>
          </w:placeholder>
          <w:dataBinding w:prefixMappings="xmlns:ns0='http://schemas.microsoft.com/office/2006/coverPageProps' " w:xpath="/ns0:CoverPageProperties[1]/ns0:Abstract[1]" w:storeItemID="{55AF091B-3C7A-41E3-B477-F2FDAA23CFDA}"/>
          <w:text/>
        </w:sdtPr>
        <w:sdtEndPr/>
        <w:sdtContent>
          <w:r w:rsidR="00961F40">
            <w:rPr>
              <w:rFonts w:ascii="Arial" w:hAnsi="Arial" w:cs="Arial"/>
              <w:color w:val="auto"/>
              <w:kern w:val="3"/>
              <w:lang w:eastAsia="zh-CN"/>
            </w:rPr>
            <w:t>JN004528/2019-B01</w:t>
          </w:r>
        </w:sdtContent>
      </w:sdt>
      <w:r w:rsidR="006A3D48" w:rsidRPr="006A3D48">
        <w:rPr>
          <w:rFonts w:ascii="Arial" w:hAnsi="Arial" w:cs="Arial"/>
          <w:color w:val="auto"/>
          <w:kern w:val="3"/>
          <w:lang w:eastAsia="zh-CN"/>
        </w:rPr>
        <w:t xml:space="preserve"> in v Uradnem listu EU pod št. objave </w:t>
      </w:r>
      <w:sdt>
        <w:sdtPr>
          <w:rPr>
            <w:rFonts w:ascii="Arial" w:hAnsi="Arial" w:cs="Arial"/>
            <w:color w:val="auto"/>
            <w:kern w:val="3"/>
            <w:lang w:eastAsia="zh-CN"/>
          </w:rPr>
          <w:alias w:val="Pripombe"/>
          <w:tag w:val=""/>
          <w:id w:val="-238793671"/>
          <w:placeholder>
            <w:docPart w:val="8603B00D326645978B599C4D11F9BD8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1F40">
            <w:rPr>
              <w:rFonts w:ascii="Arial" w:hAnsi="Arial" w:cs="Arial"/>
              <w:color w:val="auto"/>
              <w:kern w:val="3"/>
              <w:lang w:eastAsia="zh-CN"/>
            </w:rPr>
            <w:t>2019/S 124-303177</w:t>
          </w:r>
        </w:sdtContent>
      </w:sdt>
      <w:r w:rsidR="006A3D48" w:rsidRPr="006A3D48">
        <w:rPr>
          <w:rFonts w:ascii="Arial" w:hAnsi="Arial" w:cs="Arial"/>
          <w:color w:val="auto"/>
          <w:kern w:val="3"/>
          <w:lang w:eastAsia="zh-CN"/>
        </w:rPr>
        <w:t xml:space="preserve"> z dne </w:t>
      </w:r>
      <w:sdt>
        <w:sdtPr>
          <w:rPr>
            <w:rFonts w:ascii="Arial" w:hAnsi="Arial" w:cs="Arial"/>
            <w:color w:val="auto"/>
            <w:kern w:val="3"/>
            <w:lang w:eastAsia="zh-CN"/>
          </w:rPr>
          <w:alias w:val="Vodja"/>
          <w:tag w:val=""/>
          <w:id w:val="-949929671"/>
          <w:placeholder>
            <w:docPart w:val="ED565578AFE844CCA9C58429A12FE16C"/>
          </w:placeholder>
          <w:dataBinding w:prefixMappings="xmlns:ns0='http://schemas.openxmlformats.org/officeDocument/2006/extended-properties' " w:xpath="/ns0:Properties[1]/ns0:Manager[1]" w:storeItemID="{6668398D-A668-4E3E-A5EB-62B293D839F1}"/>
          <w:text/>
        </w:sdtPr>
        <w:sdtEndPr/>
        <w:sdtContent>
          <w:r w:rsidR="00961F40">
            <w:rPr>
              <w:rFonts w:ascii="Arial" w:hAnsi="Arial" w:cs="Arial"/>
              <w:color w:val="auto"/>
              <w:kern w:val="3"/>
              <w:lang w:eastAsia="zh-CN"/>
            </w:rPr>
            <w:t>28.06.2019</w:t>
          </w:r>
        </w:sdtContent>
      </w:sdt>
      <w:r w:rsidR="003B6235" w:rsidRPr="00456167">
        <w:rPr>
          <w:rFonts w:ascii="Arial" w:hAnsi="Arial" w:cs="Arial"/>
          <w:color w:val="auto"/>
          <w:kern w:val="3"/>
          <w:lang w:eastAsia="zh-CN"/>
        </w:rPr>
        <w:t>,</w:t>
      </w:r>
    </w:p>
    <w:p w14:paraId="54FBA89A" w14:textId="77777777" w:rsidR="008E54B8" w:rsidRPr="00456167" w:rsidRDefault="008E54B8" w:rsidP="00456167">
      <w:pPr>
        <w:pStyle w:val="Standard"/>
        <w:rPr>
          <w:rFonts w:ascii="Arial" w:hAnsi="Arial" w:cs="Arial"/>
        </w:rPr>
      </w:pPr>
    </w:p>
    <w:p w14:paraId="557FFF39" w14:textId="210B1382" w:rsidR="008E54B8" w:rsidRPr="00456167" w:rsidRDefault="008E54B8" w:rsidP="00456167">
      <w:pPr>
        <w:pStyle w:val="Standard"/>
        <w:rPr>
          <w:rFonts w:ascii="Arial" w:hAnsi="Arial" w:cs="Arial"/>
        </w:rPr>
      </w:pPr>
      <w:r w:rsidRPr="00456167">
        <w:rPr>
          <w:rFonts w:ascii="Arial" w:hAnsi="Arial" w:cs="Arial"/>
        </w:rPr>
        <w:t xml:space="preserve">izjavljamo, da </w:t>
      </w:r>
      <w:r w:rsidR="001C3EF1" w:rsidRPr="001C3EF1">
        <w:rPr>
          <w:rFonts w:ascii="Arial" w:hAnsi="Arial" w:cs="Arial"/>
        </w:rPr>
        <w:t xml:space="preserve">Javnemu podjetju </w:t>
      </w:r>
      <w:r w:rsidR="001C4D68" w:rsidRPr="00456167">
        <w:rPr>
          <w:rFonts w:ascii="Arial" w:hAnsi="Arial" w:cs="Arial"/>
        </w:rPr>
        <w:t>Komunaln</w:t>
      </w:r>
      <w:r w:rsidR="001C3EF1">
        <w:rPr>
          <w:rFonts w:ascii="Arial" w:hAnsi="Arial" w:cs="Arial"/>
        </w:rPr>
        <w:t>emu</w:t>
      </w:r>
      <w:r w:rsidR="001C4D68" w:rsidRPr="00456167">
        <w:rPr>
          <w:rFonts w:ascii="Arial" w:hAnsi="Arial" w:cs="Arial"/>
        </w:rPr>
        <w:t xml:space="preserve"> podjetj</w:t>
      </w:r>
      <w:r w:rsidR="001C3EF1">
        <w:rPr>
          <w:rFonts w:ascii="Arial" w:hAnsi="Arial" w:cs="Arial"/>
        </w:rPr>
        <w:t>u</w:t>
      </w:r>
      <w:r w:rsidR="001C4D68" w:rsidRPr="00456167">
        <w:rPr>
          <w:rFonts w:ascii="Arial" w:hAnsi="Arial" w:cs="Arial"/>
        </w:rPr>
        <w:t xml:space="preserve"> Vrhnika, d.o.o., Pot na </w:t>
      </w:r>
      <w:proofErr w:type="spellStart"/>
      <w:r w:rsidR="001C4D68" w:rsidRPr="00456167">
        <w:rPr>
          <w:rFonts w:ascii="Arial" w:hAnsi="Arial" w:cs="Arial"/>
        </w:rPr>
        <w:t>Tojnice</w:t>
      </w:r>
      <w:proofErr w:type="spellEnd"/>
      <w:r w:rsidR="001C4D68" w:rsidRPr="00456167">
        <w:rPr>
          <w:rFonts w:ascii="Arial" w:hAnsi="Arial" w:cs="Arial"/>
        </w:rPr>
        <w:t xml:space="preserve"> 40, 1360 Vrhnika </w:t>
      </w:r>
      <w:r w:rsidRPr="00456167">
        <w:rPr>
          <w:rFonts w:ascii="Arial" w:hAnsi="Arial" w:cs="Arial"/>
        </w:rPr>
        <w:t xml:space="preserve">kot naročniku, dajemo soglasje skladno z desetim odstavkom 77. člena ZJN-3 in skladno z 22. členom Zakona o varstvu osebnih podatkov, da za potrebe izvedbe </w:t>
      </w:r>
      <w:bookmarkEnd w:id="67"/>
      <w:r w:rsidRPr="00456167">
        <w:rPr>
          <w:rFonts w:ascii="Arial" w:hAnsi="Arial" w:cs="Arial"/>
        </w:rPr>
        <w:t>javnega naročila po odprtem postopku, pridobi podatke od Direktorata za pravosodno upravo, Sektor za izvrševanje kazenskih sankcij, da nisem bil pravnomočno obsojen zaradi kaznivih dejanj, ki so opredeljena v 75. členu ZJN-3.</w:t>
      </w:r>
    </w:p>
    <w:p w14:paraId="2A6F2166"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8E54B8" w:rsidRPr="00456167" w14:paraId="2279D74B"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10AEB" w14:textId="77777777" w:rsidR="008E54B8" w:rsidRPr="00456167" w:rsidRDefault="008E54B8" w:rsidP="00456167">
            <w:pPr>
              <w:pStyle w:val="Naslov6"/>
              <w:snapToGrid w:val="0"/>
              <w:spacing w:before="0"/>
              <w:rPr>
                <w:rFonts w:ascii="Arial" w:hAnsi="Arial" w:cs="Arial"/>
                <w:b/>
                <w:color w:val="5F497A"/>
              </w:rPr>
            </w:pPr>
            <w:r w:rsidRPr="00456167">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8A14" w14:textId="77777777" w:rsidR="008E54B8" w:rsidRPr="00456167" w:rsidRDefault="008E54B8" w:rsidP="00456167">
            <w:pPr>
              <w:pStyle w:val="Standard"/>
              <w:snapToGrid w:val="0"/>
              <w:rPr>
                <w:rFonts w:ascii="Arial" w:hAnsi="Arial" w:cs="Arial"/>
              </w:rPr>
            </w:pPr>
          </w:p>
        </w:tc>
      </w:tr>
      <w:tr w:rsidR="008E54B8" w:rsidRPr="00456167" w14:paraId="617F7A34"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450A4D" w14:textId="77777777" w:rsidR="008E54B8" w:rsidRPr="00456167" w:rsidRDefault="008E54B8" w:rsidP="00456167">
            <w:pPr>
              <w:pStyle w:val="Standard"/>
              <w:snapToGrid w:val="0"/>
              <w:jc w:val="left"/>
              <w:rPr>
                <w:rFonts w:ascii="Arial" w:hAnsi="Arial" w:cs="Arial"/>
              </w:rPr>
            </w:pPr>
            <w:r w:rsidRPr="00456167">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8EC55" w14:textId="77777777" w:rsidR="008E54B8" w:rsidRPr="00456167" w:rsidRDefault="008E54B8" w:rsidP="00456167">
            <w:pPr>
              <w:pStyle w:val="Standard"/>
              <w:snapToGrid w:val="0"/>
              <w:rPr>
                <w:rFonts w:ascii="Arial" w:hAnsi="Arial" w:cs="Arial"/>
              </w:rPr>
            </w:pPr>
          </w:p>
        </w:tc>
      </w:tr>
      <w:tr w:rsidR="008E54B8" w:rsidRPr="00456167" w14:paraId="2A9787F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800A82" w14:textId="77777777" w:rsidR="008E54B8" w:rsidRPr="00456167" w:rsidRDefault="008E54B8" w:rsidP="00456167">
            <w:pPr>
              <w:pStyle w:val="Standard"/>
              <w:snapToGrid w:val="0"/>
              <w:jc w:val="left"/>
              <w:rPr>
                <w:rFonts w:ascii="Arial" w:hAnsi="Arial" w:cs="Arial"/>
              </w:rPr>
            </w:pPr>
            <w:r w:rsidRPr="00456167">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1377" w14:textId="77777777" w:rsidR="008E54B8" w:rsidRPr="00456167" w:rsidRDefault="008E54B8" w:rsidP="00456167">
            <w:pPr>
              <w:pStyle w:val="Standard"/>
              <w:snapToGrid w:val="0"/>
              <w:rPr>
                <w:rFonts w:ascii="Arial" w:hAnsi="Arial" w:cs="Arial"/>
              </w:rPr>
            </w:pPr>
          </w:p>
        </w:tc>
      </w:tr>
      <w:tr w:rsidR="008E54B8" w:rsidRPr="00456167" w14:paraId="352C53D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489A87" w14:textId="77777777" w:rsidR="008E54B8" w:rsidRPr="00456167" w:rsidRDefault="008E54B8" w:rsidP="00456167">
            <w:pPr>
              <w:pStyle w:val="Standard"/>
              <w:snapToGrid w:val="0"/>
              <w:jc w:val="left"/>
              <w:rPr>
                <w:rFonts w:ascii="Arial" w:hAnsi="Arial" w:cs="Arial"/>
              </w:rPr>
            </w:pPr>
            <w:r w:rsidRPr="00456167">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CE791" w14:textId="77777777" w:rsidR="008E54B8" w:rsidRPr="00456167" w:rsidRDefault="008E54B8" w:rsidP="00456167">
            <w:pPr>
              <w:pStyle w:val="Standard"/>
              <w:snapToGrid w:val="0"/>
              <w:rPr>
                <w:rFonts w:ascii="Arial" w:hAnsi="Arial" w:cs="Arial"/>
              </w:rPr>
            </w:pPr>
          </w:p>
        </w:tc>
      </w:tr>
      <w:tr w:rsidR="008E54B8" w:rsidRPr="00456167" w14:paraId="6AAC32F7"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98E807" w14:textId="77777777" w:rsidR="008E54B8" w:rsidRPr="00456167" w:rsidRDefault="008E54B8" w:rsidP="00456167">
            <w:pPr>
              <w:pStyle w:val="Standard"/>
              <w:snapToGrid w:val="0"/>
              <w:jc w:val="left"/>
              <w:rPr>
                <w:rFonts w:ascii="Arial" w:hAnsi="Arial" w:cs="Arial"/>
              </w:rPr>
            </w:pPr>
            <w:r w:rsidRPr="00456167">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F943" w14:textId="77777777" w:rsidR="008E54B8" w:rsidRPr="00456167" w:rsidRDefault="008E54B8" w:rsidP="00456167">
            <w:pPr>
              <w:pStyle w:val="Standard"/>
              <w:snapToGrid w:val="0"/>
              <w:rPr>
                <w:rFonts w:ascii="Arial" w:hAnsi="Arial" w:cs="Arial"/>
              </w:rPr>
            </w:pPr>
          </w:p>
        </w:tc>
      </w:tr>
      <w:tr w:rsidR="008E54B8" w:rsidRPr="00456167" w14:paraId="406E1FB9"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C18D5"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A1F0" w14:textId="77777777" w:rsidR="008E54B8" w:rsidRPr="00456167" w:rsidRDefault="008E54B8" w:rsidP="00456167">
            <w:pPr>
              <w:pStyle w:val="Standard"/>
              <w:snapToGrid w:val="0"/>
              <w:rPr>
                <w:rFonts w:ascii="Arial" w:hAnsi="Arial" w:cs="Arial"/>
              </w:rPr>
            </w:pPr>
          </w:p>
        </w:tc>
      </w:tr>
      <w:tr w:rsidR="008E54B8" w:rsidRPr="00456167" w14:paraId="72D59C6D"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3C423" w14:textId="77777777" w:rsidR="008E54B8" w:rsidRPr="00456167" w:rsidRDefault="008E54B8" w:rsidP="00456167">
            <w:pPr>
              <w:pStyle w:val="Standard"/>
              <w:snapToGrid w:val="0"/>
              <w:jc w:val="left"/>
              <w:rPr>
                <w:rFonts w:ascii="Arial" w:hAnsi="Arial" w:cs="Arial"/>
              </w:rPr>
            </w:pPr>
            <w:r w:rsidRPr="00456167">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85AF2" w14:textId="77777777" w:rsidR="008E54B8" w:rsidRPr="00456167" w:rsidRDefault="008E54B8" w:rsidP="00456167">
            <w:pPr>
              <w:pStyle w:val="Standard"/>
              <w:snapToGrid w:val="0"/>
              <w:rPr>
                <w:rFonts w:ascii="Arial" w:hAnsi="Arial" w:cs="Arial"/>
              </w:rPr>
            </w:pPr>
          </w:p>
        </w:tc>
      </w:tr>
      <w:tr w:rsidR="008E54B8" w:rsidRPr="00456167" w14:paraId="15B43E8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EE961" w14:textId="77777777" w:rsidR="008E54B8" w:rsidRPr="00456167" w:rsidRDefault="008E54B8" w:rsidP="00456167">
            <w:pPr>
              <w:pStyle w:val="Standard"/>
              <w:snapToGrid w:val="0"/>
              <w:jc w:val="left"/>
              <w:rPr>
                <w:rFonts w:ascii="Arial" w:hAnsi="Arial" w:cs="Arial"/>
              </w:rPr>
            </w:pPr>
            <w:r w:rsidRPr="00456167">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DFC5" w14:textId="77777777" w:rsidR="008E54B8" w:rsidRPr="00456167" w:rsidRDefault="008E54B8" w:rsidP="00456167">
            <w:pPr>
              <w:pStyle w:val="Standard"/>
              <w:snapToGrid w:val="0"/>
              <w:rPr>
                <w:rFonts w:ascii="Arial" w:hAnsi="Arial" w:cs="Arial"/>
              </w:rPr>
            </w:pPr>
          </w:p>
        </w:tc>
      </w:tr>
      <w:tr w:rsidR="008E54B8" w:rsidRPr="00456167" w14:paraId="7F825681"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CF1F67"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76E7" w14:textId="77777777" w:rsidR="008E54B8" w:rsidRPr="00456167" w:rsidRDefault="008E54B8" w:rsidP="00456167">
            <w:pPr>
              <w:pStyle w:val="Standard"/>
              <w:snapToGrid w:val="0"/>
              <w:rPr>
                <w:rFonts w:ascii="Arial" w:hAnsi="Arial" w:cs="Arial"/>
              </w:rPr>
            </w:pPr>
          </w:p>
        </w:tc>
      </w:tr>
      <w:tr w:rsidR="008E54B8" w:rsidRPr="00456167" w14:paraId="0E999A6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3D83DB" w14:textId="77777777" w:rsidR="008E54B8" w:rsidRPr="00456167" w:rsidRDefault="008E54B8" w:rsidP="00456167">
            <w:pPr>
              <w:pStyle w:val="Standard"/>
              <w:snapToGrid w:val="0"/>
              <w:jc w:val="left"/>
              <w:rPr>
                <w:rFonts w:ascii="Arial" w:hAnsi="Arial" w:cs="Arial"/>
              </w:rPr>
            </w:pPr>
            <w:r w:rsidRPr="00456167">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3F1A" w14:textId="77777777" w:rsidR="008E54B8" w:rsidRPr="00456167" w:rsidRDefault="008E54B8" w:rsidP="00456167">
            <w:pPr>
              <w:pStyle w:val="Standard"/>
              <w:snapToGrid w:val="0"/>
              <w:rPr>
                <w:rFonts w:ascii="Arial" w:hAnsi="Arial" w:cs="Arial"/>
              </w:rPr>
            </w:pPr>
          </w:p>
        </w:tc>
      </w:tr>
    </w:tbl>
    <w:p w14:paraId="35C5C9C6" w14:textId="77777777" w:rsidR="00A9535E" w:rsidRPr="00456167" w:rsidRDefault="00A9535E" w:rsidP="00456167">
      <w:pPr>
        <w:pStyle w:val="Standard"/>
        <w:rPr>
          <w:rFonts w:ascii="Arial" w:eastAsia="Times New Roman" w:hAnsi="Arial" w:cs="Arial"/>
          <w:b/>
          <w:bCs/>
          <w:color w:val="541C72"/>
          <w:kern w:val="0"/>
        </w:rPr>
      </w:pPr>
    </w:p>
    <w:p w14:paraId="7FDA6EAB" w14:textId="3C7847B1" w:rsidR="008E54B8" w:rsidRPr="00456167" w:rsidRDefault="008E54B8" w:rsidP="00456167">
      <w:pPr>
        <w:pStyle w:val="Standard"/>
        <w:rPr>
          <w:rFonts w:ascii="Arial" w:hAnsi="Arial" w:cs="Arial"/>
        </w:rPr>
      </w:pPr>
      <w:r w:rsidRPr="00456167">
        <w:rPr>
          <w:rFonts w:ascii="Arial" w:hAnsi="Arial" w:cs="Arial"/>
          <w:i/>
        </w:rPr>
        <w:t xml:space="preserve">OPOMBA: </w:t>
      </w:r>
      <w:r w:rsidRPr="00972DA0">
        <w:rPr>
          <w:rFonts w:ascii="Arial" w:hAnsi="Arial" w:cs="Arial"/>
        </w:rPr>
        <w:t xml:space="preserve">Soglasje se predloži za vse </w:t>
      </w:r>
      <w:r w:rsidRPr="00456167">
        <w:rPr>
          <w:rFonts w:ascii="Arial" w:hAnsi="Arial" w:cs="Arial"/>
        </w:rPr>
        <w:t xml:space="preserve">osebe, ki so članice upravnega, vodstvenega ali nadzornega organa </w:t>
      </w:r>
      <w:r w:rsidR="00972DA0">
        <w:rPr>
          <w:rFonts w:ascii="Arial" w:hAnsi="Arial" w:cs="Arial"/>
        </w:rPr>
        <w:t>ponudnika</w:t>
      </w:r>
      <w:r w:rsidRPr="00456167">
        <w:rPr>
          <w:rFonts w:ascii="Arial" w:hAnsi="Arial" w:cs="Arial"/>
        </w:rPr>
        <w:t xml:space="preserve"> </w:t>
      </w:r>
      <w:r w:rsidR="00972DA0" w:rsidRPr="00972DA0">
        <w:rPr>
          <w:rFonts w:ascii="Arial" w:hAnsi="Arial" w:cs="Arial"/>
        </w:rPr>
        <w:t>(v primeru skupne ponudbe velja za vse člane skupine ponudnikov – partnerje), podizvajalca in drugega subjekta, katerega zmogljivosti bo pri izvedbi javnega naročila uporabljal ponudnik</w:t>
      </w:r>
      <w:r w:rsidR="00972DA0" w:rsidRPr="00972DA0">
        <w:rPr>
          <w:rFonts w:ascii="Tahoma" w:eastAsia="Times New Roman" w:hAnsi="Tahoma" w:cs="Tahoma"/>
          <w:i/>
          <w:kern w:val="0"/>
          <w:sz w:val="18"/>
          <w:szCs w:val="18"/>
          <w:lang w:eastAsia="sl-SI"/>
        </w:rPr>
        <w:t xml:space="preserve"> </w:t>
      </w:r>
      <w:r w:rsidRPr="00456167">
        <w:rPr>
          <w:rFonts w:ascii="Arial" w:hAnsi="Arial" w:cs="Arial"/>
        </w:rPr>
        <w:t xml:space="preserve">ali </w:t>
      </w:r>
      <w:r w:rsidR="00972DA0">
        <w:rPr>
          <w:rFonts w:ascii="Arial" w:hAnsi="Arial" w:cs="Arial"/>
        </w:rPr>
        <w:t xml:space="preserve">za vse osebe, </w:t>
      </w:r>
      <w:r w:rsidRPr="00456167">
        <w:rPr>
          <w:rFonts w:ascii="Arial" w:hAnsi="Arial" w:cs="Arial"/>
        </w:rPr>
        <w:t>ki ima</w:t>
      </w:r>
      <w:r w:rsidR="00972DA0">
        <w:rPr>
          <w:rFonts w:ascii="Arial" w:hAnsi="Arial" w:cs="Arial"/>
        </w:rPr>
        <w:t>jo</w:t>
      </w:r>
      <w:r w:rsidRPr="00456167">
        <w:rPr>
          <w:rFonts w:ascii="Arial" w:hAnsi="Arial" w:cs="Arial"/>
        </w:rPr>
        <w:t xml:space="preserve"> pooblastila za njegovo zastopanje ali odločanje ali nadzor v njem</w:t>
      </w:r>
      <w:r w:rsidR="001C3EF1">
        <w:rPr>
          <w:rStyle w:val="Sprotnaopomba-sklic"/>
          <w:rFonts w:ascii="Arial" w:hAnsi="Arial" w:cs="Arial"/>
        </w:rPr>
        <w:footnoteReference w:id="5"/>
      </w:r>
      <w:r w:rsidRPr="00456167">
        <w:rPr>
          <w:rFonts w:ascii="Arial" w:hAnsi="Arial" w:cs="Arial"/>
        </w:rPr>
        <w:t>.</w:t>
      </w:r>
    </w:p>
    <w:p w14:paraId="34DE27B7" w14:textId="77777777" w:rsidR="001C3EF1" w:rsidRDefault="001C3EF1" w:rsidP="001C3EF1">
      <w:pPr>
        <w:pStyle w:val="Standard"/>
        <w:rPr>
          <w:rFonts w:ascii="Arial" w:hAnsi="Arial" w:cs="Arial"/>
          <w:i/>
        </w:rPr>
      </w:pPr>
    </w:p>
    <w:p w14:paraId="1F1C9F98" w14:textId="06C7AA55" w:rsidR="001C3EF1" w:rsidRPr="001C3EF1" w:rsidRDefault="001C3EF1" w:rsidP="001C3EF1">
      <w:pPr>
        <w:pStyle w:val="Standard"/>
        <w:rPr>
          <w:rFonts w:ascii="Arial" w:hAnsi="Arial" w:cs="Arial"/>
          <w:i/>
        </w:rPr>
      </w:pPr>
      <w:r w:rsidRPr="001C3EF1">
        <w:rPr>
          <w:rFonts w:ascii="Arial" w:hAnsi="Arial" w:cs="Arial"/>
          <w:i/>
        </w:rPr>
        <w:t xml:space="preserve">Namesto soglasja za pridobitev podatkov iz kazenske evidence za fizične osebe (Priloga št. 5) lahko ponudnik predloži ESPD, ki mora biti na koncu elektronsko podpisan s strani vseh zakonitih zastopnikov, tako da iz njega izhaja soglasje vseh fizičnih oseb za pridobitev podatkov. </w:t>
      </w:r>
    </w:p>
    <w:p w14:paraId="79D489BB" w14:textId="77777777" w:rsidR="008E54B8" w:rsidRPr="00456167" w:rsidRDefault="008E54B8" w:rsidP="00456167">
      <w:pPr>
        <w:pStyle w:val="Standard"/>
        <w:rPr>
          <w:rFonts w:ascii="Arial" w:hAnsi="Arial" w:cs="Arial"/>
          <w:i/>
        </w:rPr>
      </w:pPr>
    </w:p>
    <w:p w14:paraId="69B4D5A0" w14:textId="3AF0B5A3" w:rsidR="008E54B8" w:rsidRDefault="008E54B8" w:rsidP="00456167">
      <w:pPr>
        <w:pStyle w:val="Standard"/>
        <w:rPr>
          <w:rFonts w:ascii="Arial" w:hAnsi="Arial" w:cs="Arial"/>
          <w:i/>
        </w:rPr>
      </w:pPr>
      <w:r w:rsidRPr="00456167">
        <w:rPr>
          <w:rFonts w:ascii="Arial" w:hAnsi="Arial" w:cs="Arial"/>
          <w:i/>
        </w:rPr>
        <w:t>Obrazec mora obvezno podpisati fizična oseba, na katero se izjava nanaša, osebno.</w:t>
      </w:r>
    </w:p>
    <w:p w14:paraId="3F74F28D" w14:textId="1ABD69AF" w:rsidR="00972DA0" w:rsidRDefault="00972DA0"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972DA0" w:rsidRPr="00456167" w14:paraId="697FD16D" w14:textId="77777777" w:rsidTr="003606E9">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46ABB84" w14:textId="77777777" w:rsidR="00972DA0" w:rsidRPr="00456167" w:rsidRDefault="00972DA0" w:rsidP="003606E9">
            <w:pPr>
              <w:pStyle w:val="Standard"/>
              <w:snapToGrid w:val="0"/>
              <w:jc w:val="center"/>
              <w:rPr>
                <w:rFonts w:ascii="Arial" w:hAnsi="Arial" w:cs="Arial"/>
                <w:bCs/>
                <w:color w:val="000000"/>
              </w:rPr>
            </w:pPr>
            <w:r w:rsidRPr="00456167">
              <w:rPr>
                <w:rFonts w:ascii="Arial" w:hAnsi="Arial" w:cs="Arial"/>
                <w:bCs/>
                <w:color w:val="000000"/>
              </w:rPr>
              <w:t>KRAJ</w:t>
            </w:r>
          </w:p>
          <w:p w14:paraId="6DA8A219" w14:textId="77777777" w:rsidR="00972DA0" w:rsidRPr="00456167" w:rsidRDefault="00972DA0" w:rsidP="003606E9">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95F8F8A" w14:textId="77777777" w:rsidR="00972DA0" w:rsidRPr="00456167" w:rsidRDefault="00972DA0" w:rsidP="003606E9">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212A814" w14:textId="77777777" w:rsidR="00972DA0" w:rsidRPr="00456167" w:rsidRDefault="00972DA0" w:rsidP="003606E9">
            <w:pPr>
              <w:pStyle w:val="Standard"/>
              <w:jc w:val="center"/>
              <w:rPr>
                <w:rFonts w:ascii="Arial" w:hAnsi="Arial" w:cs="Arial"/>
                <w:bCs/>
                <w:color w:val="000000"/>
              </w:rPr>
            </w:pPr>
          </w:p>
          <w:p w14:paraId="00C6E65B" w14:textId="77777777" w:rsidR="00972DA0" w:rsidRPr="00456167" w:rsidRDefault="00972DA0" w:rsidP="003606E9">
            <w:pPr>
              <w:pStyle w:val="Standard"/>
              <w:jc w:val="center"/>
              <w:rPr>
                <w:rFonts w:ascii="Arial" w:hAnsi="Arial" w:cs="Arial"/>
                <w:bCs/>
                <w:color w:val="000000"/>
              </w:rPr>
            </w:pPr>
            <w:r w:rsidRPr="00456167">
              <w:rPr>
                <w:rFonts w:ascii="Arial" w:hAnsi="Arial" w:cs="Arial"/>
                <w:bCs/>
                <w:color w:val="000000"/>
              </w:rPr>
              <w:t>ime in priimek fizične osebe in podpis</w:t>
            </w:r>
          </w:p>
        </w:tc>
      </w:tr>
      <w:tr w:rsidR="00972DA0" w:rsidRPr="00456167" w14:paraId="322FC3E0" w14:textId="77777777" w:rsidTr="003606E9">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7922E6B" w14:textId="77777777" w:rsidR="00972DA0" w:rsidRPr="00456167" w:rsidRDefault="00972DA0" w:rsidP="003606E9">
            <w:pPr>
              <w:pStyle w:val="Standard"/>
              <w:snapToGrid w:val="0"/>
              <w:jc w:val="center"/>
              <w:rPr>
                <w:rFonts w:ascii="Arial" w:hAnsi="Arial" w:cs="Arial"/>
                <w:bCs/>
                <w:color w:val="000000"/>
              </w:rPr>
            </w:pPr>
            <w:r w:rsidRPr="00456167">
              <w:rPr>
                <w:rFonts w:ascii="Arial" w:hAnsi="Arial" w:cs="Arial"/>
                <w:bCs/>
                <w:color w:val="000000"/>
              </w:rPr>
              <w:lastRenderedPageBreak/>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E0BB2C8" w14:textId="77777777" w:rsidR="00972DA0" w:rsidRPr="00456167" w:rsidRDefault="00972DA0" w:rsidP="003606E9">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1D6A2C8" w14:textId="77777777" w:rsidR="00972DA0" w:rsidRPr="00456167" w:rsidRDefault="00972DA0" w:rsidP="003606E9">
            <w:pPr>
              <w:spacing w:after="0"/>
              <w:rPr>
                <w:rFonts w:ascii="Arial" w:hAnsi="Arial" w:cs="Arial"/>
              </w:rPr>
            </w:pPr>
          </w:p>
        </w:tc>
      </w:tr>
    </w:tbl>
    <w:p w14:paraId="6F8C1139" w14:textId="6B7DAFD1" w:rsidR="00972DA0" w:rsidRDefault="00972DA0" w:rsidP="00456167">
      <w:pPr>
        <w:pStyle w:val="Standard"/>
        <w:rPr>
          <w:rFonts w:ascii="Arial" w:hAnsi="Arial" w:cs="Arial"/>
          <w:i/>
        </w:rPr>
      </w:pPr>
    </w:p>
    <w:p w14:paraId="4FCEC55C" w14:textId="4A762B92" w:rsidR="00972DA0" w:rsidRDefault="00972DA0" w:rsidP="00456167">
      <w:pPr>
        <w:pStyle w:val="Standard"/>
        <w:rPr>
          <w:rFonts w:ascii="Arial" w:hAnsi="Arial" w:cs="Arial"/>
          <w:i/>
        </w:rPr>
      </w:pPr>
    </w:p>
    <w:p w14:paraId="32724F04" w14:textId="664E1129" w:rsidR="00972DA0" w:rsidRDefault="00972DA0" w:rsidP="00456167">
      <w:pPr>
        <w:pStyle w:val="Standard"/>
        <w:rPr>
          <w:rFonts w:ascii="Arial" w:hAnsi="Arial" w:cs="Arial"/>
          <w:i/>
        </w:rPr>
      </w:pPr>
    </w:p>
    <w:p w14:paraId="5BF54163" w14:textId="6ADA5797" w:rsidR="00972DA0" w:rsidRDefault="00972DA0" w:rsidP="00456167">
      <w:pPr>
        <w:pStyle w:val="Standard"/>
        <w:rPr>
          <w:rFonts w:ascii="Arial" w:hAnsi="Arial" w:cs="Arial"/>
          <w:i/>
        </w:rPr>
      </w:pPr>
    </w:p>
    <w:p w14:paraId="555F39E2" w14:textId="413C8106" w:rsidR="00972DA0" w:rsidRDefault="00972DA0" w:rsidP="00456167">
      <w:pPr>
        <w:pStyle w:val="Standard"/>
        <w:rPr>
          <w:rFonts w:ascii="Arial" w:hAnsi="Arial" w:cs="Arial"/>
          <w:i/>
        </w:rPr>
      </w:pPr>
    </w:p>
    <w:p w14:paraId="492E8890" w14:textId="1939DDCC" w:rsidR="00972DA0" w:rsidRDefault="00972DA0" w:rsidP="00456167">
      <w:pPr>
        <w:pStyle w:val="Standard"/>
        <w:rPr>
          <w:rFonts w:ascii="Arial" w:hAnsi="Arial" w:cs="Arial"/>
          <w:i/>
        </w:rPr>
      </w:pPr>
    </w:p>
    <w:p w14:paraId="5BFE9AA6" w14:textId="517FAD58" w:rsidR="00972DA0" w:rsidRDefault="00972DA0" w:rsidP="00456167">
      <w:pPr>
        <w:pStyle w:val="Standard"/>
        <w:rPr>
          <w:rFonts w:ascii="Arial" w:hAnsi="Arial" w:cs="Arial"/>
          <w:i/>
        </w:rPr>
      </w:pPr>
    </w:p>
    <w:p w14:paraId="2A29D70C" w14:textId="222BA52D" w:rsidR="00972DA0" w:rsidRDefault="00972DA0" w:rsidP="00456167">
      <w:pPr>
        <w:pStyle w:val="Standard"/>
        <w:rPr>
          <w:rFonts w:ascii="Arial" w:hAnsi="Arial" w:cs="Arial"/>
          <w:i/>
        </w:rPr>
      </w:pPr>
    </w:p>
    <w:p w14:paraId="7F6C8390" w14:textId="010031D0" w:rsidR="00972DA0" w:rsidRDefault="00972DA0" w:rsidP="00456167">
      <w:pPr>
        <w:pStyle w:val="Standard"/>
        <w:rPr>
          <w:rFonts w:ascii="Arial" w:hAnsi="Arial" w:cs="Arial"/>
          <w:i/>
        </w:rPr>
      </w:pPr>
    </w:p>
    <w:p w14:paraId="7F83ADD5" w14:textId="79B0CA33" w:rsidR="00972DA0" w:rsidRDefault="00972DA0" w:rsidP="00456167">
      <w:pPr>
        <w:pStyle w:val="Standard"/>
        <w:rPr>
          <w:rFonts w:ascii="Arial" w:hAnsi="Arial" w:cs="Arial"/>
          <w:i/>
        </w:rPr>
      </w:pPr>
    </w:p>
    <w:p w14:paraId="0E49FBA5" w14:textId="474798D2" w:rsidR="00972DA0" w:rsidRDefault="00972DA0" w:rsidP="00456167">
      <w:pPr>
        <w:pStyle w:val="Standard"/>
        <w:rPr>
          <w:rFonts w:ascii="Arial" w:hAnsi="Arial" w:cs="Arial"/>
          <w:i/>
        </w:rPr>
      </w:pPr>
    </w:p>
    <w:p w14:paraId="20BE8CC1" w14:textId="492A8122" w:rsidR="00972DA0" w:rsidRDefault="00972DA0" w:rsidP="00456167">
      <w:pPr>
        <w:pStyle w:val="Standard"/>
        <w:rPr>
          <w:rFonts w:ascii="Arial" w:hAnsi="Arial" w:cs="Arial"/>
          <w:i/>
        </w:rPr>
      </w:pPr>
    </w:p>
    <w:p w14:paraId="7EA8D7F4" w14:textId="2E71AD58" w:rsidR="00972DA0" w:rsidRDefault="00972DA0" w:rsidP="00456167">
      <w:pPr>
        <w:pStyle w:val="Standard"/>
        <w:rPr>
          <w:rFonts w:ascii="Arial" w:hAnsi="Arial" w:cs="Arial"/>
          <w:i/>
        </w:rPr>
      </w:pPr>
    </w:p>
    <w:p w14:paraId="5A13CCA1" w14:textId="449E1727" w:rsidR="00972DA0" w:rsidRDefault="00972DA0" w:rsidP="00456167">
      <w:pPr>
        <w:pStyle w:val="Standard"/>
        <w:rPr>
          <w:rFonts w:ascii="Arial" w:hAnsi="Arial" w:cs="Arial"/>
          <w:i/>
        </w:rPr>
      </w:pPr>
    </w:p>
    <w:p w14:paraId="7FEB04C3" w14:textId="7622A59F" w:rsidR="00972DA0" w:rsidRDefault="00972DA0" w:rsidP="00456167">
      <w:pPr>
        <w:pStyle w:val="Standard"/>
        <w:rPr>
          <w:rFonts w:ascii="Arial" w:hAnsi="Arial" w:cs="Arial"/>
          <w:i/>
        </w:rPr>
      </w:pPr>
    </w:p>
    <w:p w14:paraId="2A38BD79" w14:textId="5DC99669" w:rsidR="00972DA0" w:rsidRDefault="00972DA0" w:rsidP="00456167">
      <w:pPr>
        <w:pStyle w:val="Standard"/>
        <w:rPr>
          <w:rFonts w:ascii="Arial" w:hAnsi="Arial" w:cs="Arial"/>
          <w:i/>
        </w:rPr>
      </w:pPr>
    </w:p>
    <w:p w14:paraId="199C109D" w14:textId="1336220B" w:rsidR="00972DA0" w:rsidRDefault="00972DA0" w:rsidP="00456167">
      <w:pPr>
        <w:pStyle w:val="Standard"/>
        <w:rPr>
          <w:rFonts w:ascii="Arial" w:hAnsi="Arial" w:cs="Arial"/>
          <w:i/>
        </w:rPr>
      </w:pPr>
    </w:p>
    <w:p w14:paraId="1EC4ACA8" w14:textId="7A206665" w:rsidR="00972DA0" w:rsidRDefault="00972DA0" w:rsidP="00456167">
      <w:pPr>
        <w:pStyle w:val="Standard"/>
        <w:rPr>
          <w:rFonts w:ascii="Arial" w:hAnsi="Arial" w:cs="Arial"/>
          <w:i/>
        </w:rPr>
      </w:pPr>
    </w:p>
    <w:p w14:paraId="480527D4" w14:textId="08D5C2AA" w:rsidR="00972DA0" w:rsidRDefault="00972DA0" w:rsidP="00456167">
      <w:pPr>
        <w:pStyle w:val="Standard"/>
        <w:rPr>
          <w:rFonts w:ascii="Arial" w:hAnsi="Arial" w:cs="Arial"/>
          <w:i/>
        </w:rPr>
      </w:pPr>
    </w:p>
    <w:p w14:paraId="0B99B4A6" w14:textId="6D7A2D75" w:rsidR="00972DA0" w:rsidRDefault="00972DA0" w:rsidP="00456167">
      <w:pPr>
        <w:pStyle w:val="Standard"/>
        <w:rPr>
          <w:rFonts w:ascii="Arial" w:hAnsi="Arial" w:cs="Arial"/>
          <w:i/>
        </w:rPr>
      </w:pPr>
    </w:p>
    <w:p w14:paraId="032ECD7B" w14:textId="358D916B" w:rsidR="00972DA0" w:rsidRDefault="00972DA0" w:rsidP="00456167">
      <w:pPr>
        <w:pStyle w:val="Standard"/>
        <w:rPr>
          <w:rFonts w:ascii="Arial" w:hAnsi="Arial" w:cs="Arial"/>
          <w:i/>
        </w:rPr>
      </w:pPr>
    </w:p>
    <w:p w14:paraId="13109662" w14:textId="7E65F647" w:rsidR="00972DA0" w:rsidRDefault="00972DA0" w:rsidP="00456167">
      <w:pPr>
        <w:pStyle w:val="Standard"/>
        <w:rPr>
          <w:rFonts w:ascii="Arial" w:hAnsi="Arial" w:cs="Arial"/>
          <w:i/>
        </w:rPr>
      </w:pPr>
    </w:p>
    <w:p w14:paraId="28A60957" w14:textId="04C118B7" w:rsidR="00972DA0" w:rsidRDefault="00972DA0" w:rsidP="00456167">
      <w:pPr>
        <w:pStyle w:val="Standard"/>
        <w:rPr>
          <w:rFonts w:ascii="Arial" w:hAnsi="Arial" w:cs="Arial"/>
          <w:i/>
        </w:rPr>
      </w:pPr>
    </w:p>
    <w:p w14:paraId="7EDDCA3E" w14:textId="1DA49B58" w:rsidR="00972DA0" w:rsidRDefault="00972DA0" w:rsidP="00456167">
      <w:pPr>
        <w:pStyle w:val="Standard"/>
        <w:rPr>
          <w:rFonts w:ascii="Arial" w:hAnsi="Arial" w:cs="Arial"/>
          <w:i/>
        </w:rPr>
      </w:pPr>
    </w:p>
    <w:p w14:paraId="4EE84B52" w14:textId="409E6626" w:rsidR="00972DA0" w:rsidRDefault="00972DA0" w:rsidP="00456167">
      <w:pPr>
        <w:pStyle w:val="Standard"/>
        <w:rPr>
          <w:rFonts w:ascii="Arial" w:hAnsi="Arial" w:cs="Arial"/>
          <w:i/>
        </w:rPr>
      </w:pPr>
    </w:p>
    <w:p w14:paraId="17C1A616" w14:textId="7B0D4B24" w:rsidR="00972DA0" w:rsidRDefault="00972DA0" w:rsidP="00456167">
      <w:pPr>
        <w:pStyle w:val="Standard"/>
        <w:rPr>
          <w:rFonts w:ascii="Arial" w:hAnsi="Arial" w:cs="Arial"/>
          <w:i/>
        </w:rPr>
      </w:pPr>
    </w:p>
    <w:p w14:paraId="4808AA46" w14:textId="0F79258F" w:rsidR="00972DA0" w:rsidRDefault="00972DA0" w:rsidP="00456167">
      <w:pPr>
        <w:pStyle w:val="Standard"/>
        <w:rPr>
          <w:rFonts w:ascii="Arial" w:hAnsi="Arial" w:cs="Arial"/>
          <w:i/>
        </w:rPr>
      </w:pPr>
    </w:p>
    <w:p w14:paraId="35A2A888" w14:textId="3C282B1E" w:rsidR="00972DA0" w:rsidRDefault="00972DA0" w:rsidP="00456167">
      <w:pPr>
        <w:pStyle w:val="Standard"/>
        <w:rPr>
          <w:rFonts w:ascii="Arial" w:hAnsi="Arial" w:cs="Arial"/>
          <w:i/>
        </w:rPr>
      </w:pPr>
    </w:p>
    <w:p w14:paraId="6C0B0333" w14:textId="7D86AB8B" w:rsidR="00972DA0" w:rsidRDefault="00972DA0" w:rsidP="00456167">
      <w:pPr>
        <w:pStyle w:val="Standard"/>
        <w:rPr>
          <w:rFonts w:ascii="Arial" w:hAnsi="Arial" w:cs="Arial"/>
          <w:i/>
        </w:rPr>
      </w:pPr>
    </w:p>
    <w:p w14:paraId="326FE29E" w14:textId="09558944" w:rsidR="00972DA0" w:rsidRDefault="00972DA0" w:rsidP="00456167">
      <w:pPr>
        <w:pStyle w:val="Standard"/>
        <w:rPr>
          <w:rFonts w:ascii="Arial" w:hAnsi="Arial" w:cs="Arial"/>
          <w:i/>
        </w:rPr>
      </w:pPr>
    </w:p>
    <w:p w14:paraId="317F9C38" w14:textId="0798D1C3" w:rsidR="00972DA0" w:rsidRDefault="00972DA0" w:rsidP="00456167">
      <w:pPr>
        <w:pStyle w:val="Standard"/>
        <w:rPr>
          <w:rFonts w:ascii="Arial" w:hAnsi="Arial" w:cs="Arial"/>
          <w:i/>
        </w:rPr>
      </w:pPr>
    </w:p>
    <w:p w14:paraId="0CB3C8E9" w14:textId="682F466B" w:rsidR="00972DA0" w:rsidRDefault="00972DA0" w:rsidP="00456167">
      <w:pPr>
        <w:pStyle w:val="Standard"/>
        <w:rPr>
          <w:rFonts w:ascii="Arial" w:hAnsi="Arial" w:cs="Arial"/>
          <w:i/>
        </w:rPr>
      </w:pPr>
    </w:p>
    <w:p w14:paraId="78AD646A" w14:textId="2EF225C7" w:rsidR="00972DA0" w:rsidRDefault="00972DA0" w:rsidP="00456167">
      <w:pPr>
        <w:pStyle w:val="Standard"/>
        <w:rPr>
          <w:rFonts w:ascii="Arial" w:hAnsi="Arial" w:cs="Arial"/>
          <w:i/>
        </w:rPr>
      </w:pPr>
    </w:p>
    <w:p w14:paraId="1AA01318" w14:textId="0A09445B" w:rsidR="00972DA0" w:rsidRDefault="00972DA0" w:rsidP="00456167">
      <w:pPr>
        <w:pStyle w:val="Standard"/>
        <w:rPr>
          <w:rFonts w:ascii="Arial" w:hAnsi="Arial" w:cs="Arial"/>
          <w:i/>
        </w:rPr>
      </w:pPr>
    </w:p>
    <w:p w14:paraId="20901939" w14:textId="53246218" w:rsidR="00972DA0" w:rsidRDefault="00972DA0" w:rsidP="00456167">
      <w:pPr>
        <w:pStyle w:val="Standard"/>
        <w:rPr>
          <w:rFonts w:ascii="Arial" w:hAnsi="Arial" w:cs="Arial"/>
          <w:i/>
        </w:rPr>
      </w:pPr>
    </w:p>
    <w:p w14:paraId="35D40A03" w14:textId="2290E005" w:rsidR="00972DA0" w:rsidRDefault="00972DA0" w:rsidP="00456167">
      <w:pPr>
        <w:pStyle w:val="Standard"/>
        <w:rPr>
          <w:rFonts w:ascii="Arial" w:hAnsi="Arial" w:cs="Arial"/>
          <w:i/>
        </w:rPr>
      </w:pPr>
    </w:p>
    <w:p w14:paraId="2AEEEBDF" w14:textId="2ADB8B80" w:rsidR="00972DA0" w:rsidRDefault="00972DA0" w:rsidP="00456167">
      <w:pPr>
        <w:pStyle w:val="Standard"/>
        <w:rPr>
          <w:rFonts w:ascii="Arial" w:hAnsi="Arial" w:cs="Arial"/>
          <w:i/>
        </w:rPr>
      </w:pPr>
    </w:p>
    <w:p w14:paraId="6EF03169" w14:textId="2681B693" w:rsidR="00972DA0" w:rsidRDefault="00972DA0" w:rsidP="00456167">
      <w:pPr>
        <w:pStyle w:val="Standard"/>
        <w:rPr>
          <w:rFonts w:ascii="Arial" w:hAnsi="Arial" w:cs="Arial"/>
          <w:i/>
        </w:rPr>
      </w:pPr>
    </w:p>
    <w:p w14:paraId="5945ECF5" w14:textId="77777777" w:rsidR="00972DA0" w:rsidRDefault="00972DA0" w:rsidP="00456167">
      <w:pPr>
        <w:pStyle w:val="Standard"/>
        <w:rPr>
          <w:rFonts w:ascii="Arial" w:hAnsi="Arial" w:cs="Arial"/>
          <w:i/>
        </w:rPr>
      </w:pPr>
    </w:p>
    <w:p w14:paraId="330591CF" w14:textId="77B77FAC" w:rsidR="00972DA0" w:rsidRDefault="00972DA0" w:rsidP="00456167">
      <w:pPr>
        <w:pStyle w:val="Standard"/>
        <w:rPr>
          <w:rFonts w:ascii="Arial" w:hAnsi="Arial" w:cs="Arial"/>
          <w:i/>
        </w:rPr>
      </w:pPr>
    </w:p>
    <w:p w14:paraId="55A9E2A4" w14:textId="77777777" w:rsidR="00972DA0" w:rsidRPr="00456167" w:rsidRDefault="00972DA0" w:rsidP="00456167">
      <w:pPr>
        <w:pStyle w:val="Standard"/>
        <w:rPr>
          <w:rFonts w:ascii="Arial" w:hAnsi="Arial" w:cs="Arial"/>
          <w:i/>
        </w:rPr>
      </w:pPr>
    </w:p>
    <w:p w14:paraId="5B62AAEB" w14:textId="77777777" w:rsidR="008E54B8" w:rsidRPr="00456167" w:rsidRDefault="008E54B8" w:rsidP="00456167">
      <w:pPr>
        <w:pStyle w:val="Standard"/>
        <w:rPr>
          <w:rFonts w:ascii="Arial" w:hAnsi="Arial" w:cs="Arial"/>
          <w:i/>
        </w:rPr>
      </w:pPr>
    </w:p>
    <w:p w14:paraId="371FF7B2" w14:textId="77777777" w:rsidR="00BD0A82" w:rsidRPr="00456167" w:rsidRDefault="00BD0A82" w:rsidP="00456167">
      <w:pPr>
        <w:pStyle w:val="Intenzivencitat"/>
        <w:rPr>
          <w:lang w:eastAsia="zh-CN"/>
        </w:rPr>
      </w:pPr>
      <w:bookmarkStart w:id="69" w:name="_Toc12514275"/>
      <w:r w:rsidRPr="00456167">
        <w:rPr>
          <w:lang w:eastAsia="zh-CN"/>
        </w:rPr>
        <w:lastRenderedPageBreak/>
        <w:t>POTRDILA BANK oz. BON-2</w:t>
      </w:r>
      <w:bookmarkEnd w:id="69"/>
    </w:p>
    <w:p w14:paraId="606E4326" w14:textId="77777777" w:rsidR="00BD0A82" w:rsidRPr="00456167" w:rsidRDefault="00BD0A82" w:rsidP="00456167">
      <w:pPr>
        <w:spacing w:after="0"/>
        <w:rPr>
          <w:rFonts w:ascii="Arial" w:hAnsi="Arial" w:cs="Arial"/>
          <w:color w:val="auto"/>
          <w:lang w:eastAsia="zh-CN"/>
        </w:rPr>
      </w:pPr>
    </w:p>
    <w:p w14:paraId="011300B2" w14:textId="26961A48" w:rsidR="00BD0A82" w:rsidRPr="00456167" w:rsidRDefault="00BD0A82" w:rsidP="00456167">
      <w:pPr>
        <w:spacing w:after="0"/>
        <w:jc w:val="both"/>
        <w:rPr>
          <w:rFonts w:ascii="Arial" w:hAnsi="Arial" w:cs="Arial"/>
          <w:color w:val="auto"/>
        </w:rPr>
      </w:pPr>
      <w:r w:rsidRPr="00456167">
        <w:rPr>
          <w:rFonts w:ascii="Arial" w:hAnsi="Arial" w:cs="Arial"/>
          <w:color w:val="auto"/>
          <w:lang w:eastAsia="zh-CN"/>
        </w:rPr>
        <w:t xml:space="preserve">Ponudnik predloži </w:t>
      </w:r>
      <w:r w:rsidRPr="00456167">
        <w:rPr>
          <w:rFonts w:ascii="Arial" w:hAnsi="Arial" w:cs="Arial"/>
          <w:b/>
          <w:color w:val="auto"/>
        </w:rPr>
        <w:t>potrdila vseh poslovnih bank</w:t>
      </w:r>
      <w:r w:rsidRPr="00456167">
        <w:rPr>
          <w:rFonts w:ascii="Arial" w:hAnsi="Arial" w:cs="Arial"/>
          <w:color w:val="auto"/>
        </w:rPr>
        <w:t>, pri katerih ima gospodarski subjekt odprt poslovni račun o neblokiranih/blokiranih poslovnih računih v zadnjih 6 –</w:t>
      </w:r>
      <w:r w:rsidR="008405E4">
        <w:rPr>
          <w:rFonts w:ascii="Arial" w:hAnsi="Arial" w:cs="Arial"/>
          <w:color w:val="auto"/>
        </w:rPr>
        <w:t xml:space="preserve"> </w:t>
      </w:r>
      <w:r w:rsidRPr="00456167">
        <w:rPr>
          <w:rFonts w:ascii="Arial" w:hAnsi="Arial" w:cs="Arial"/>
          <w:color w:val="auto"/>
        </w:rPr>
        <w:t xml:space="preserve">mesecih ali </w:t>
      </w:r>
      <w:r w:rsidRPr="00456167">
        <w:rPr>
          <w:rFonts w:ascii="Arial" w:hAnsi="Arial" w:cs="Arial"/>
          <w:b/>
          <w:color w:val="auto"/>
        </w:rPr>
        <w:t>obrazec BON-2</w:t>
      </w:r>
      <w:r w:rsidRPr="00456167">
        <w:rPr>
          <w:rFonts w:ascii="Arial" w:hAnsi="Arial" w:cs="Arial"/>
          <w:color w:val="auto"/>
        </w:rPr>
        <w:t>. Potrdila oz. obrazec BON-2 ne smejo biti starejši od 30 dni od datuma, ki je določen kot skrajni rok za oddajo ponudbe.</w:t>
      </w:r>
    </w:p>
    <w:p w14:paraId="510E51C1" w14:textId="77777777" w:rsidR="00BD0A82" w:rsidRPr="00456167" w:rsidRDefault="00BD0A82" w:rsidP="00456167">
      <w:pPr>
        <w:spacing w:after="0"/>
        <w:jc w:val="both"/>
        <w:rPr>
          <w:rFonts w:ascii="Arial" w:hAnsi="Arial" w:cs="Arial"/>
          <w:color w:val="auto"/>
          <w:lang w:eastAsia="zh-CN"/>
        </w:rPr>
      </w:pPr>
    </w:p>
    <w:p w14:paraId="0E588113" w14:textId="39AE0997" w:rsidR="00517B8B" w:rsidRPr="00456167" w:rsidRDefault="00BD0A82" w:rsidP="00456167">
      <w:pPr>
        <w:spacing w:after="0"/>
        <w:rPr>
          <w:rFonts w:ascii="Arial" w:hAnsi="Arial" w:cs="Arial"/>
          <w:b/>
          <w:bCs/>
          <w:i/>
          <w:iCs/>
          <w:color w:val="541C72"/>
          <w:spacing w:val="20"/>
          <w:lang w:eastAsia="zh-CN"/>
        </w:rPr>
      </w:pPr>
      <w:r w:rsidRPr="00456167">
        <w:rPr>
          <w:rStyle w:val="Neenpoudarek"/>
          <w:rFonts w:ascii="Arial" w:hAnsi="Arial" w:cs="Arial"/>
          <w:i w:val="0"/>
          <w:iCs w:val="0"/>
          <w:color w:val="auto"/>
          <w:sz w:val="22"/>
          <w:szCs w:val="22"/>
        </w:rPr>
        <w:br w:type="page"/>
      </w:r>
    </w:p>
    <w:p w14:paraId="02E44340" w14:textId="77777777" w:rsidR="00131729" w:rsidRPr="00456167" w:rsidRDefault="00F415CD" w:rsidP="00456167">
      <w:pPr>
        <w:pStyle w:val="Intenzivencitat"/>
        <w:rPr>
          <w:lang w:eastAsia="zh-CN"/>
        </w:rPr>
      </w:pPr>
      <w:r w:rsidRPr="00456167">
        <w:rPr>
          <w:lang w:eastAsia="zh-CN"/>
        </w:rPr>
        <w:lastRenderedPageBreak/>
        <w:tab/>
      </w:r>
      <w:bookmarkStart w:id="70" w:name="_Toc12514276"/>
      <w:r w:rsidR="00131729" w:rsidRPr="00456167">
        <w:rPr>
          <w:lang w:eastAsia="zh-CN"/>
        </w:rPr>
        <w:t>ESPD OBRAZEC</w:t>
      </w:r>
      <w:bookmarkEnd w:id="70"/>
    </w:p>
    <w:p w14:paraId="09F493DE" w14:textId="77777777" w:rsidR="00131729" w:rsidRPr="00456167" w:rsidRDefault="00131729" w:rsidP="00456167">
      <w:pPr>
        <w:spacing w:after="0"/>
        <w:rPr>
          <w:rFonts w:ascii="Arial" w:hAnsi="Arial" w:cs="Arial"/>
          <w:color w:val="auto"/>
          <w:lang w:eastAsia="zh-CN"/>
        </w:rPr>
      </w:pPr>
    </w:p>
    <w:p w14:paraId="06D9662C" w14:textId="03A69199" w:rsidR="00131729" w:rsidRPr="00456167" w:rsidRDefault="00131729" w:rsidP="00456167">
      <w:pPr>
        <w:spacing w:after="0"/>
        <w:jc w:val="both"/>
        <w:rPr>
          <w:rFonts w:ascii="Arial" w:hAnsi="Arial" w:cs="Arial"/>
          <w:color w:val="auto"/>
          <w:lang w:eastAsia="zh-CN"/>
        </w:rPr>
      </w:pPr>
      <w:r w:rsidRPr="00456167">
        <w:rPr>
          <w:rFonts w:ascii="Arial" w:hAnsi="Arial" w:cs="Arial"/>
          <w:color w:val="auto"/>
          <w:lang w:eastAsia="zh-CN"/>
        </w:rPr>
        <w:t>Ponudnik predloži za vsak gospodarsk</w:t>
      </w:r>
      <w:r w:rsidR="00F7216C">
        <w:rPr>
          <w:rFonts w:ascii="Arial" w:hAnsi="Arial" w:cs="Arial"/>
          <w:color w:val="auto"/>
          <w:lang w:eastAsia="zh-CN"/>
        </w:rPr>
        <w:t>i</w:t>
      </w:r>
      <w:r w:rsidRPr="00456167">
        <w:rPr>
          <w:rFonts w:ascii="Arial" w:hAnsi="Arial" w:cs="Arial"/>
          <w:color w:val="auto"/>
          <w:lang w:eastAsia="zh-CN"/>
        </w:rPr>
        <w:t xml:space="preserve"> subjekt, ki sodeluje v okviru predmetnega postopka javnega naročanja</w:t>
      </w:r>
      <w:r w:rsidR="001C3EF1">
        <w:rPr>
          <w:rFonts w:ascii="Arial" w:hAnsi="Arial" w:cs="Arial"/>
          <w:color w:val="auto"/>
          <w:lang w:eastAsia="zh-CN"/>
        </w:rPr>
        <w:t>,</w:t>
      </w:r>
      <w:r w:rsidRPr="00456167">
        <w:rPr>
          <w:rFonts w:ascii="Arial" w:hAnsi="Arial" w:cs="Arial"/>
          <w:color w:val="auto"/>
          <w:lang w:eastAsia="zh-CN"/>
        </w:rPr>
        <w:t xml:space="preserve"> ESPD obrazec.</w:t>
      </w:r>
    </w:p>
    <w:p w14:paraId="25D62711" w14:textId="314D7B26" w:rsidR="007243BA" w:rsidRPr="00456167" w:rsidRDefault="007243BA" w:rsidP="00456167">
      <w:pPr>
        <w:spacing w:after="0"/>
        <w:rPr>
          <w:rStyle w:val="Neenpoudarek"/>
          <w:rFonts w:ascii="Arial" w:hAnsi="Arial" w:cs="Arial"/>
          <w:i w:val="0"/>
          <w:iCs w:val="0"/>
          <w:color w:val="auto"/>
          <w:sz w:val="22"/>
          <w:szCs w:val="22"/>
        </w:rPr>
      </w:pPr>
    </w:p>
    <w:p w14:paraId="1EC23A45" w14:textId="73254190" w:rsidR="007243BA" w:rsidRPr="00456167" w:rsidRDefault="007243BA" w:rsidP="00456167">
      <w:pPr>
        <w:spacing w:after="0"/>
        <w:jc w:val="both"/>
        <w:rPr>
          <w:rFonts w:ascii="Arial" w:hAnsi="Arial" w:cs="Arial"/>
          <w:i/>
        </w:rPr>
      </w:pPr>
      <w:r w:rsidRPr="00456167">
        <w:rPr>
          <w:rFonts w:ascii="Arial" w:hAnsi="Arial" w:cs="Arial"/>
          <w:i/>
        </w:rPr>
        <w:t xml:space="preserve">V kolikor ponudnik namesto soglasja za pridobitev podatkov iz kazenske evidence za fizične osebe (Priloga št. </w:t>
      </w:r>
      <w:r w:rsidR="008405E4">
        <w:rPr>
          <w:rFonts w:ascii="Arial" w:hAnsi="Arial" w:cs="Arial"/>
          <w:i/>
        </w:rPr>
        <w:t>6</w:t>
      </w:r>
      <w:r w:rsidRPr="00456167">
        <w:rPr>
          <w:rFonts w:ascii="Arial" w:hAnsi="Arial" w:cs="Arial"/>
          <w:i/>
        </w:rPr>
        <w:t xml:space="preserve">) predloži ESPD, mora biti ESPD na koncu podpisan s strani vseh zakonitih zastopnikov, tako da iz njega izhaja soglasje vseh fizičnih oseb za pridobitev podatkov. </w:t>
      </w:r>
    </w:p>
    <w:p w14:paraId="23A57D3C" w14:textId="77777777" w:rsidR="007243BA" w:rsidRPr="00456167" w:rsidRDefault="007243BA" w:rsidP="00456167">
      <w:pPr>
        <w:spacing w:after="0"/>
        <w:rPr>
          <w:rStyle w:val="Neenpoudarek"/>
          <w:rFonts w:ascii="Arial" w:hAnsi="Arial" w:cs="Arial"/>
          <w:b/>
          <w:bCs/>
          <w:color w:val="auto"/>
          <w:sz w:val="22"/>
          <w:szCs w:val="22"/>
        </w:rPr>
      </w:pPr>
    </w:p>
    <w:p w14:paraId="4BE7DB09" w14:textId="6CA71525" w:rsidR="00B17C01" w:rsidRPr="00456167" w:rsidRDefault="00B17C01" w:rsidP="00456167">
      <w:pPr>
        <w:pStyle w:val="Slog3"/>
        <w:rPr>
          <w:rStyle w:val="Neenpoudarek"/>
          <w:rFonts w:ascii="Arial" w:hAnsi="Arial" w:cs="Arial"/>
          <w:bCs/>
          <w:i/>
          <w:iCs/>
          <w:sz w:val="22"/>
          <w:szCs w:val="22"/>
        </w:rPr>
      </w:pPr>
      <w:bookmarkStart w:id="71" w:name="_Toc12514277"/>
      <w:r w:rsidRPr="00456167">
        <w:rPr>
          <w:rStyle w:val="Neenpoudarek"/>
          <w:rFonts w:ascii="Arial" w:hAnsi="Arial" w:cs="Arial"/>
          <w:i/>
          <w:iCs/>
          <w:sz w:val="22"/>
          <w:szCs w:val="22"/>
        </w:rPr>
        <w:lastRenderedPageBreak/>
        <w:t xml:space="preserve">Priloga št. </w:t>
      </w:r>
      <w:r w:rsidR="00B31886">
        <w:rPr>
          <w:rStyle w:val="Neenpoudarek"/>
          <w:rFonts w:ascii="Arial" w:hAnsi="Arial" w:cs="Arial"/>
          <w:i/>
          <w:iCs/>
          <w:sz w:val="22"/>
          <w:szCs w:val="22"/>
        </w:rPr>
        <w:t>7</w:t>
      </w:r>
      <w:bookmarkEnd w:id="71"/>
    </w:p>
    <w:p w14:paraId="18CAB97F" w14:textId="77777777" w:rsidR="00B17C01" w:rsidRPr="00456167" w:rsidRDefault="00B17C01" w:rsidP="00456167">
      <w:pPr>
        <w:pStyle w:val="Intenzivencitat"/>
        <w:rPr>
          <w:lang w:eastAsia="zh-CN"/>
        </w:rPr>
      </w:pPr>
      <w:bookmarkStart w:id="72" w:name="_Toc12514278"/>
      <w:r w:rsidRPr="00456167">
        <w:rPr>
          <w:lang w:eastAsia="zh-CN"/>
        </w:rPr>
        <w:t>KROVNA IZJAVA</w:t>
      </w:r>
      <w:bookmarkEnd w:id="72"/>
    </w:p>
    <w:p w14:paraId="343AECB8" w14:textId="1397C9B4" w:rsidR="00B17C01" w:rsidRPr="00456167" w:rsidRDefault="00B17C01" w:rsidP="00456167">
      <w:pPr>
        <w:spacing w:after="0"/>
        <w:jc w:val="both"/>
        <w:rPr>
          <w:rFonts w:ascii="Arial" w:hAnsi="Arial" w:cs="Arial"/>
          <w:color w:val="auto"/>
          <w:kern w:val="3"/>
          <w:lang w:eastAsia="zh-CN"/>
        </w:rPr>
      </w:pPr>
      <w:r w:rsidRPr="00456167">
        <w:rPr>
          <w:rFonts w:ascii="Arial" w:hAnsi="Arial" w:cs="Arial"/>
          <w:kern w:val="3"/>
          <w:lang w:eastAsia="zh-CN"/>
        </w:rPr>
        <w:t>V zvezi z javnim naročilom »</w:t>
      </w:r>
      <w:sdt>
        <w:sdtPr>
          <w:rPr>
            <w:rFonts w:ascii="Arial" w:hAnsi="Arial" w:cs="Arial"/>
            <w:color w:val="auto"/>
            <w:kern w:val="3"/>
            <w:lang w:eastAsia="zh-CN"/>
          </w:rPr>
          <w:alias w:val="Naslov"/>
          <w:tag w:val=""/>
          <w:id w:val="18739343"/>
          <w:placeholder>
            <w:docPart w:val="E25C5C6BA85648B3B8CB93679EEF078D"/>
          </w:placeholder>
          <w:dataBinding w:prefixMappings="xmlns:ns0='http://purl.org/dc/elements/1.1/' xmlns:ns1='http://schemas.openxmlformats.org/package/2006/metadata/core-properties' " w:xpath="/ns1:coreProperties[1]/ns0:title[1]" w:storeItemID="{6C3C8BC8-F283-45AE-878A-BAB7291924A1}"/>
          <w:text/>
        </w:sdtPr>
        <w:sdtEndPr/>
        <w:sdtContent>
          <w:r w:rsidR="001C3EF1">
            <w:rPr>
              <w:rFonts w:ascii="Arial" w:hAnsi="Arial" w:cs="Arial"/>
              <w:color w:val="auto"/>
              <w:kern w:val="3"/>
              <w:lang w:eastAsia="zh-CN"/>
            </w:rPr>
            <w:t>Prevzem odpadkov 1. 1. 2020 – 31. 12. 2021</w:t>
          </w:r>
        </w:sdtContent>
      </w:sdt>
      <w:r w:rsidRPr="00456167">
        <w:rPr>
          <w:rFonts w:ascii="Arial" w:hAnsi="Arial" w:cs="Arial"/>
          <w:kern w:val="3"/>
          <w:lang w:eastAsia="zh-CN"/>
        </w:rPr>
        <w:t xml:space="preserve">«, </w:t>
      </w:r>
      <w:r w:rsidRPr="00456167">
        <w:rPr>
          <w:rFonts w:ascii="Arial" w:hAnsi="Arial" w:cs="Arial"/>
          <w:color w:val="auto"/>
          <w:kern w:val="3"/>
          <w:lang w:eastAsia="zh-CN"/>
        </w:rPr>
        <w:t>objavljen</w:t>
      </w:r>
      <w:r w:rsidR="00F7216C">
        <w:rPr>
          <w:rFonts w:ascii="Arial" w:hAnsi="Arial" w:cs="Arial"/>
          <w:color w:val="auto"/>
          <w:kern w:val="3"/>
          <w:lang w:eastAsia="zh-CN"/>
        </w:rPr>
        <w:t>im</w:t>
      </w:r>
      <w:r w:rsidRPr="00456167">
        <w:rPr>
          <w:rFonts w:ascii="Arial" w:hAnsi="Arial" w:cs="Arial"/>
          <w:color w:val="auto"/>
          <w:kern w:val="3"/>
          <w:lang w:eastAsia="zh-CN"/>
        </w:rPr>
        <w:t xml:space="preserve"> na portalu javnih naročil dne </w:t>
      </w:r>
      <w:sdt>
        <w:sdtPr>
          <w:rPr>
            <w:rFonts w:ascii="Arial" w:hAnsi="Arial" w:cs="Arial"/>
            <w:color w:val="auto"/>
            <w:kern w:val="3"/>
            <w:lang w:eastAsia="zh-CN"/>
          </w:rPr>
          <w:alias w:val="Datum objave"/>
          <w:tag w:val=""/>
          <w:id w:val="-1802383295"/>
          <w:placeholder>
            <w:docPart w:val="8832E1346DE340759B97AF8F40DCF37B"/>
          </w:placeholder>
          <w:dataBinding w:prefixMappings="xmlns:ns0='http://schemas.microsoft.com/office/2006/coverPageProps' " w:xpath="/ns0:CoverPageProperties[1]/ns0:PublishDate[1]" w:storeItemID="{55AF091B-3C7A-41E3-B477-F2FDAA23CFDA}"/>
          <w:date w:fullDate="2019-06-28T00:00:00Z">
            <w:dateFormat w:val="dd.MM.yyyy"/>
            <w:lid w:val="sl-SI"/>
            <w:storeMappedDataAs w:val="dateTime"/>
            <w:calendar w:val="gregorian"/>
          </w:date>
        </w:sdtPr>
        <w:sdtEndPr/>
        <w:sdtContent>
          <w:r w:rsidR="00961F40">
            <w:rPr>
              <w:rFonts w:ascii="Arial" w:hAnsi="Arial" w:cs="Arial"/>
              <w:color w:val="auto"/>
              <w:kern w:val="3"/>
              <w:lang w:eastAsia="zh-CN"/>
            </w:rPr>
            <w:t>28.06.2019</w:t>
          </w:r>
        </w:sdtContent>
      </w:sdt>
      <w:r w:rsidR="00527B31" w:rsidRPr="00527B31">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948200822"/>
          <w:placeholder>
            <w:docPart w:val="44BA1275A8C04015BAD96574E86B3E2F"/>
          </w:placeholder>
          <w:dataBinding w:prefixMappings="xmlns:ns0='http://schemas.microsoft.com/office/2006/coverPageProps' " w:xpath="/ns0:CoverPageProperties[1]/ns0:Abstract[1]" w:storeItemID="{55AF091B-3C7A-41E3-B477-F2FDAA23CFDA}"/>
          <w:text/>
        </w:sdtPr>
        <w:sdtEndPr/>
        <w:sdtContent>
          <w:r w:rsidR="00961F40">
            <w:rPr>
              <w:rFonts w:ascii="Arial" w:hAnsi="Arial" w:cs="Arial"/>
              <w:color w:val="auto"/>
              <w:kern w:val="3"/>
              <w:lang w:eastAsia="zh-CN"/>
            </w:rPr>
            <w:t>JN004528/2019-B01</w:t>
          </w:r>
        </w:sdtContent>
      </w:sdt>
      <w:r w:rsidR="00527B31" w:rsidRPr="00527B31">
        <w:rPr>
          <w:rFonts w:ascii="Arial" w:hAnsi="Arial" w:cs="Arial"/>
          <w:color w:val="auto"/>
          <w:kern w:val="3"/>
          <w:lang w:eastAsia="zh-CN"/>
        </w:rPr>
        <w:t xml:space="preserve"> in v Uradnem listu EU pod št. objave </w:t>
      </w:r>
      <w:sdt>
        <w:sdtPr>
          <w:rPr>
            <w:rFonts w:ascii="Arial" w:hAnsi="Arial" w:cs="Arial"/>
            <w:color w:val="auto"/>
            <w:kern w:val="3"/>
            <w:lang w:eastAsia="zh-CN"/>
          </w:rPr>
          <w:alias w:val="Pripombe"/>
          <w:tag w:val=""/>
          <w:id w:val="-1452004305"/>
          <w:placeholder>
            <w:docPart w:val="A61D980B13BF4C6DB587976DCB5B874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1F40">
            <w:rPr>
              <w:rFonts w:ascii="Arial" w:hAnsi="Arial" w:cs="Arial"/>
              <w:color w:val="auto"/>
              <w:kern w:val="3"/>
              <w:lang w:eastAsia="zh-CN"/>
            </w:rPr>
            <w:t>2019/S 124-303177</w:t>
          </w:r>
        </w:sdtContent>
      </w:sdt>
      <w:r w:rsidR="00527B31" w:rsidRPr="00527B31">
        <w:rPr>
          <w:rFonts w:ascii="Arial" w:hAnsi="Arial" w:cs="Arial"/>
          <w:color w:val="auto"/>
          <w:kern w:val="3"/>
          <w:lang w:eastAsia="zh-CN"/>
        </w:rPr>
        <w:t xml:space="preserve"> z dne </w:t>
      </w:r>
      <w:sdt>
        <w:sdtPr>
          <w:rPr>
            <w:rFonts w:ascii="Arial" w:hAnsi="Arial" w:cs="Arial"/>
            <w:color w:val="auto"/>
            <w:kern w:val="3"/>
            <w:lang w:eastAsia="zh-CN"/>
          </w:rPr>
          <w:alias w:val="Vodja"/>
          <w:tag w:val=""/>
          <w:id w:val="625281461"/>
          <w:placeholder>
            <w:docPart w:val="158BCF4B7F3E4EBB940BAD198D1D663C"/>
          </w:placeholder>
          <w:dataBinding w:prefixMappings="xmlns:ns0='http://schemas.openxmlformats.org/officeDocument/2006/extended-properties' " w:xpath="/ns0:Properties[1]/ns0:Manager[1]" w:storeItemID="{6668398D-A668-4E3E-A5EB-62B293D839F1}"/>
          <w:text/>
        </w:sdtPr>
        <w:sdtEndPr/>
        <w:sdtContent>
          <w:r w:rsidR="00961F40">
            <w:rPr>
              <w:rFonts w:ascii="Arial" w:hAnsi="Arial" w:cs="Arial"/>
              <w:color w:val="auto"/>
              <w:kern w:val="3"/>
              <w:lang w:eastAsia="zh-CN"/>
            </w:rPr>
            <w:t>28.06.2019</w:t>
          </w:r>
        </w:sdtContent>
      </w:sdt>
      <w:r w:rsidRPr="00456167">
        <w:rPr>
          <w:rFonts w:ascii="Arial" w:hAnsi="Arial" w:cs="Arial"/>
          <w:color w:val="auto"/>
          <w:kern w:val="3"/>
          <w:lang w:eastAsia="zh-CN"/>
        </w:rPr>
        <w:t>,</w:t>
      </w:r>
    </w:p>
    <w:p w14:paraId="5F4CD785" w14:textId="77777777" w:rsidR="00D9736C" w:rsidRPr="00456167" w:rsidRDefault="00D9736C" w:rsidP="00456167">
      <w:pPr>
        <w:spacing w:after="0"/>
        <w:jc w:val="center"/>
        <w:rPr>
          <w:rFonts w:ascii="Arial" w:hAnsi="Arial" w:cs="Arial"/>
          <w:b/>
          <w:color w:val="auto"/>
          <w:kern w:val="3"/>
          <w:lang w:eastAsia="zh-CN"/>
        </w:rPr>
      </w:pPr>
    </w:p>
    <w:p w14:paraId="0B94DED5" w14:textId="77777777" w:rsidR="00B17C01" w:rsidRPr="00456167" w:rsidRDefault="00B17C01" w:rsidP="00456167">
      <w:pPr>
        <w:spacing w:after="0"/>
        <w:jc w:val="center"/>
        <w:rPr>
          <w:rFonts w:ascii="Arial" w:hAnsi="Arial" w:cs="Arial"/>
          <w:b/>
          <w:color w:val="auto"/>
          <w:kern w:val="3"/>
          <w:lang w:eastAsia="zh-CN"/>
        </w:rPr>
      </w:pPr>
      <w:r w:rsidRPr="00456167">
        <w:rPr>
          <w:rFonts w:ascii="Arial" w:hAnsi="Arial" w:cs="Arial"/>
          <w:b/>
          <w:color w:val="auto"/>
          <w:kern w:val="3"/>
          <w:lang w:eastAsia="zh-CN"/>
        </w:rPr>
        <w:t>izjavljamo, da</w:t>
      </w:r>
    </w:p>
    <w:p w14:paraId="69354C1F" w14:textId="77777777" w:rsidR="00353112" w:rsidRPr="00456167" w:rsidRDefault="00353112" w:rsidP="00456167">
      <w:pPr>
        <w:spacing w:after="0"/>
        <w:jc w:val="center"/>
        <w:rPr>
          <w:rFonts w:ascii="Arial" w:hAnsi="Arial" w:cs="Arial"/>
          <w:b/>
        </w:rPr>
      </w:pPr>
    </w:p>
    <w:p w14:paraId="05C50FD3" w14:textId="22C4F491" w:rsidR="00047E97" w:rsidRPr="00047E97" w:rsidRDefault="001F5FE8"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sidRPr="00047E97">
        <w:rPr>
          <w:rFonts w:ascii="Arial" w:hAnsi="Arial" w:cs="Arial"/>
        </w:rPr>
        <w:t xml:space="preserve">razpolagamo z ustreznimi tehničnimi zmogljivostmi za izvedbo javnega naročila in se zavezujemo, da bomo na podlagi posameznega naročila naročnika, naročniku v zahtevanem roku </w:t>
      </w:r>
      <w:r w:rsidR="00047E97" w:rsidRPr="00047E97">
        <w:rPr>
          <w:rFonts w:ascii="Arial" w:hAnsi="Arial" w:cs="Arial"/>
        </w:rPr>
        <w:t xml:space="preserve">izvedli storitve; </w:t>
      </w:r>
    </w:p>
    <w:p w14:paraId="64581906" w14:textId="77777777" w:rsidR="00047E97" w:rsidRDefault="00047E97" w:rsidP="00047E97">
      <w:pPr>
        <w:pStyle w:val="Odstavekseznama"/>
        <w:widowControl w:val="0"/>
        <w:suppressAutoHyphens/>
        <w:overflowPunct w:val="0"/>
        <w:autoSpaceDE w:val="0"/>
        <w:autoSpaceDN w:val="0"/>
        <w:spacing w:after="0"/>
        <w:jc w:val="both"/>
        <w:textAlignment w:val="baseline"/>
        <w:rPr>
          <w:rFonts w:ascii="Arial" w:hAnsi="Arial" w:cs="Arial"/>
          <w:highlight w:val="yellow"/>
        </w:rPr>
      </w:pPr>
    </w:p>
    <w:p w14:paraId="12F502F7" w14:textId="2018CD17" w:rsidR="001F5FE8" w:rsidRDefault="00047E97"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sidRPr="00047E97">
        <w:rPr>
          <w:rFonts w:ascii="Arial" w:hAnsi="Arial" w:cs="Arial"/>
        </w:rPr>
        <w:t xml:space="preserve">ponudnik in morebitni podizvajalci oz. partnerji imajo za prevzem odpadkov vsa ustrezna dovoljenja za odpadke navedene v </w:t>
      </w:r>
      <w:r w:rsidRPr="00387827">
        <w:rPr>
          <w:rFonts w:ascii="Arial" w:hAnsi="Arial" w:cs="Arial"/>
        </w:rPr>
        <w:t xml:space="preserve">predračunih </w:t>
      </w:r>
      <w:r w:rsidRPr="00DD5041">
        <w:rPr>
          <w:rFonts w:ascii="Arial" w:hAnsi="Arial" w:cs="Arial"/>
        </w:rPr>
        <w:t>(</w:t>
      </w:r>
      <w:r w:rsidR="00387827" w:rsidRPr="00DD5041">
        <w:rPr>
          <w:rFonts w:ascii="Arial" w:hAnsi="Arial" w:cs="Arial"/>
        </w:rPr>
        <w:t>Ponudbeni predračun za sklop 1 – Ponudbeni predračun za sklop 15</w:t>
      </w:r>
      <w:r w:rsidRPr="00DD5041">
        <w:rPr>
          <w:rFonts w:ascii="Arial" w:hAnsi="Arial" w:cs="Arial"/>
        </w:rPr>
        <w:t>).</w:t>
      </w:r>
      <w:r w:rsidRPr="00047E97">
        <w:rPr>
          <w:rFonts w:ascii="Arial" w:hAnsi="Arial" w:cs="Arial"/>
        </w:rPr>
        <w:t xml:space="preserve"> V kolikor katero od dovoljenj v času trajanja tega okvirnega sporazuma poteče, je ponudnik oziroma podizvajalec/partner dolžan novo/a dovoljenje/a (v skladu z zakonom) naročniku dostaviti samoiniciativno. V nasprotnem primeru mu naročnik prekine okvirni sporazum ter unovči </w:t>
      </w:r>
      <w:r>
        <w:rPr>
          <w:rFonts w:ascii="Arial" w:hAnsi="Arial" w:cs="Arial"/>
        </w:rPr>
        <w:t xml:space="preserve">finančno </w:t>
      </w:r>
      <w:r w:rsidRPr="00047E97">
        <w:rPr>
          <w:rFonts w:ascii="Arial" w:hAnsi="Arial" w:cs="Arial"/>
        </w:rPr>
        <w:t>zavarovanje za dobro izvedbo pogodbenih obveznosti</w:t>
      </w:r>
      <w:r>
        <w:rPr>
          <w:rFonts w:ascii="Arial" w:hAnsi="Arial" w:cs="Arial"/>
        </w:rPr>
        <w:t>;</w:t>
      </w:r>
    </w:p>
    <w:p w14:paraId="6ADA0C5C" w14:textId="77777777" w:rsidR="002E7198"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78E71C0A" w14:textId="7D2D18FC" w:rsidR="00047E97" w:rsidRDefault="00047E97"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sidRPr="00047E97">
        <w:rPr>
          <w:rFonts w:ascii="Arial" w:hAnsi="Arial" w:cs="Arial"/>
        </w:rPr>
        <w:t xml:space="preserve">za prevzem odpadka (na Zbirnem centru naročnika) se mora napisati tehtalni in evidenčni list o ravnanju z odpadki - za vsakokratni prevzem. Evidenčni in tehtalni listi se priložijo mesečnemu računu. S strani naročnikovega voznika podpisani tehtalni listi, potrjeni ob prevzemu odpadka na naslovu podjetja za obdelavo biološko razgradljivih odpadkov oziroma na njegovi lokaciji prekladanja biološko razgradljivih odpadkov, </w:t>
      </w:r>
      <w:r>
        <w:rPr>
          <w:rFonts w:ascii="Arial" w:hAnsi="Arial" w:cs="Arial"/>
        </w:rPr>
        <w:t>se priložijo k mesečnemu računu;</w:t>
      </w:r>
    </w:p>
    <w:p w14:paraId="4A1903E8" w14:textId="77777777" w:rsidR="002E7198"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48BC5C48" w14:textId="2ED5CF6D" w:rsidR="00047E97" w:rsidRDefault="00047E97"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Pr>
          <w:rFonts w:ascii="Arial" w:hAnsi="Arial" w:cs="Arial"/>
        </w:rPr>
        <w:t>imamo mi kot p</w:t>
      </w:r>
      <w:r w:rsidRPr="00047E97">
        <w:rPr>
          <w:rFonts w:ascii="Arial" w:hAnsi="Arial" w:cs="Arial"/>
        </w:rPr>
        <w:t xml:space="preserve">onudnik in </w:t>
      </w:r>
      <w:r>
        <w:rPr>
          <w:rFonts w:ascii="Arial" w:hAnsi="Arial" w:cs="Arial"/>
        </w:rPr>
        <w:t xml:space="preserve">vsi naši </w:t>
      </w:r>
      <w:r w:rsidRPr="00047E97">
        <w:rPr>
          <w:rFonts w:ascii="Arial" w:hAnsi="Arial" w:cs="Arial"/>
        </w:rPr>
        <w:t>morebitni podizvajalci/partnerji za ves čas trajanja okvirnega sporazuma vsa zakonsko predpisana dovoljenja za opravljanje obveznosti okvirnega sporazuma</w:t>
      </w:r>
      <w:r>
        <w:rPr>
          <w:rFonts w:ascii="Arial" w:hAnsi="Arial" w:cs="Arial"/>
        </w:rPr>
        <w:t>, ki smo jih predložiti k svoji ponudbi;</w:t>
      </w:r>
    </w:p>
    <w:p w14:paraId="3CB7B712" w14:textId="77777777" w:rsidR="002E7198"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51614DCC" w14:textId="1135E574" w:rsidR="00047E97" w:rsidRDefault="00047E97"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Pr>
          <w:rFonts w:ascii="Arial" w:hAnsi="Arial" w:cs="Arial"/>
        </w:rPr>
        <w:t>p</w:t>
      </w:r>
      <w:r w:rsidRPr="00047E97">
        <w:rPr>
          <w:rFonts w:ascii="Arial" w:hAnsi="Arial" w:cs="Arial"/>
        </w:rPr>
        <w:t>onudnik zagotavlja dovolj kapacitet za prevzem odpadkov</w:t>
      </w:r>
      <w:r>
        <w:rPr>
          <w:rFonts w:ascii="Arial" w:hAnsi="Arial" w:cs="Arial"/>
        </w:rPr>
        <w:t>;</w:t>
      </w:r>
    </w:p>
    <w:p w14:paraId="6EF6F492" w14:textId="77777777" w:rsidR="002E7198"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5BB0566D" w14:textId="5D8E8879" w:rsidR="00047E97" w:rsidRDefault="00047E97"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Pr>
          <w:rFonts w:ascii="Arial" w:hAnsi="Arial" w:cs="Arial"/>
        </w:rPr>
        <w:t>smo mi kot p</w:t>
      </w:r>
      <w:r w:rsidRPr="00047E97">
        <w:rPr>
          <w:rFonts w:ascii="Arial" w:hAnsi="Arial" w:cs="Arial"/>
        </w:rPr>
        <w:t xml:space="preserve">onudnik in </w:t>
      </w:r>
      <w:r>
        <w:rPr>
          <w:rFonts w:ascii="Arial" w:hAnsi="Arial" w:cs="Arial"/>
        </w:rPr>
        <w:t>vsi naši</w:t>
      </w:r>
      <w:r w:rsidRPr="00047E97">
        <w:rPr>
          <w:rFonts w:ascii="Arial" w:hAnsi="Arial" w:cs="Arial"/>
        </w:rPr>
        <w:t xml:space="preserve"> podizvajalci/partnerji registrirani za prevoz posameznega odpadka </w:t>
      </w:r>
      <w:r w:rsidR="00B34A16">
        <w:rPr>
          <w:rFonts w:ascii="Arial" w:hAnsi="Arial" w:cs="Arial"/>
        </w:rPr>
        <w:t xml:space="preserve">(vpis v evidenco prevoznikov odpadkov) </w:t>
      </w:r>
      <w:r w:rsidRPr="00047E97">
        <w:rPr>
          <w:rFonts w:ascii="Arial" w:hAnsi="Arial" w:cs="Arial"/>
        </w:rPr>
        <w:t>skladno z veljavno zakonodajo s tega področja</w:t>
      </w:r>
      <w:r>
        <w:rPr>
          <w:rFonts w:ascii="Arial" w:hAnsi="Arial" w:cs="Arial"/>
        </w:rPr>
        <w:t>;</w:t>
      </w:r>
    </w:p>
    <w:p w14:paraId="13116660" w14:textId="77777777" w:rsidR="002E7198"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61AE131E" w14:textId="24EC15D1" w:rsidR="00047E97" w:rsidRDefault="00047E97" w:rsidP="00944915">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Pr>
          <w:rFonts w:ascii="Arial" w:hAnsi="Arial" w:cs="Arial"/>
        </w:rPr>
        <w:t>je naša</w:t>
      </w:r>
      <w:r w:rsidRPr="00047E97">
        <w:rPr>
          <w:rFonts w:ascii="Arial" w:hAnsi="Arial" w:cs="Arial"/>
        </w:rPr>
        <w:t xml:space="preserve"> tehtalna naprava skladna s </w:t>
      </w:r>
      <w:r w:rsidR="00944915" w:rsidRPr="00944915">
        <w:rPr>
          <w:rFonts w:ascii="Arial" w:hAnsi="Arial" w:cs="Arial"/>
        </w:rPr>
        <w:t>Pravilnik</w:t>
      </w:r>
      <w:r w:rsidR="00944915">
        <w:rPr>
          <w:rFonts w:ascii="Arial" w:hAnsi="Arial" w:cs="Arial"/>
        </w:rPr>
        <w:t>om</w:t>
      </w:r>
      <w:r w:rsidR="00944915" w:rsidRPr="00944915">
        <w:rPr>
          <w:rFonts w:ascii="Arial" w:hAnsi="Arial" w:cs="Arial"/>
        </w:rPr>
        <w:t xml:space="preserve"> o meroslovnih zahtevah za </w:t>
      </w:r>
      <w:proofErr w:type="spellStart"/>
      <w:r w:rsidR="00944915" w:rsidRPr="00944915">
        <w:rPr>
          <w:rFonts w:ascii="Arial" w:hAnsi="Arial" w:cs="Arial"/>
        </w:rPr>
        <w:t>neavtomatske</w:t>
      </w:r>
      <w:proofErr w:type="spellEnd"/>
      <w:r w:rsidR="00944915" w:rsidRPr="00944915">
        <w:rPr>
          <w:rFonts w:ascii="Arial" w:hAnsi="Arial" w:cs="Arial"/>
        </w:rPr>
        <w:t xml:space="preserve"> tehtnice (Uradni list RS, št. 25/16)</w:t>
      </w:r>
      <w:r>
        <w:rPr>
          <w:rFonts w:ascii="Arial" w:hAnsi="Arial" w:cs="Arial"/>
        </w:rPr>
        <w:t>;</w:t>
      </w:r>
    </w:p>
    <w:p w14:paraId="1D91228E" w14:textId="77777777" w:rsidR="002E7198"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3EF237FC" w14:textId="1DD82E92" w:rsidR="00047E97" w:rsidRDefault="002E7198"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Pr>
          <w:rFonts w:ascii="Arial" w:hAnsi="Arial" w:cs="Arial"/>
        </w:rPr>
        <w:t xml:space="preserve">bomo </w:t>
      </w:r>
      <w:r w:rsidR="00047E97" w:rsidRPr="002E7198">
        <w:rPr>
          <w:rFonts w:ascii="Arial" w:hAnsi="Arial" w:cs="Arial"/>
        </w:rPr>
        <w:t>v primeru, če bo</w:t>
      </w:r>
      <w:r>
        <w:rPr>
          <w:rFonts w:ascii="Arial" w:hAnsi="Arial" w:cs="Arial"/>
        </w:rPr>
        <w:t>mo</w:t>
      </w:r>
      <w:r w:rsidR="00047E97" w:rsidRPr="002E7198">
        <w:rPr>
          <w:rFonts w:ascii="Arial" w:hAnsi="Arial" w:cs="Arial"/>
        </w:rPr>
        <w:t xml:space="preserve"> s strani naročnika prejel</w:t>
      </w:r>
      <w:r>
        <w:rPr>
          <w:rFonts w:ascii="Arial" w:hAnsi="Arial" w:cs="Arial"/>
        </w:rPr>
        <w:t>i</w:t>
      </w:r>
      <w:r w:rsidR="00047E97" w:rsidRPr="002E7198">
        <w:rPr>
          <w:rFonts w:ascii="Arial" w:hAnsi="Arial" w:cs="Arial"/>
        </w:rPr>
        <w:t xml:space="preserve"> poziv za predložitev dokazil o izpolnjevanju pogoja, v roku osmih (8) dni naročniku posredoval</w:t>
      </w:r>
      <w:r>
        <w:rPr>
          <w:rFonts w:ascii="Arial" w:hAnsi="Arial" w:cs="Arial"/>
        </w:rPr>
        <w:t>i</w:t>
      </w:r>
      <w:r w:rsidR="00047E97" w:rsidRPr="002E7198">
        <w:rPr>
          <w:rFonts w:ascii="Arial" w:hAnsi="Arial" w:cs="Arial"/>
        </w:rPr>
        <w:t xml:space="preserve"> dokazilo o izvedbi zadnje redne overitve tehtalne naprave ali drugo enakovredno dokazilo. Enako velja za vse </w:t>
      </w:r>
      <w:r>
        <w:rPr>
          <w:rFonts w:ascii="Arial" w:hAnsi="Arial" w:cs="Arial"/>
        </w:rPr>
        <w:t xml:space="preserve">naše </w:t>
      </w:r>
      <w:r w:rsidR="00047E97" w:rsidRPr="002E7198">
        <w:rPr>
          <w:rFonts w:ascii="Arial" w:hAnsi="Arial" w:cs="Arial"/>
        </w:rPr>
        <w:t>partnerje v skupini</w:t>
      </w:r>
      <w:r>
        <w:rPr>
          <w:rFonts w:ascii="Arial" w:hAnsi="Arial" w:cs="Arial"/>
        </w:rPr>
        <w:t xml:space="preserve"> oziroma podizvajalce;</w:t>
      </w:r>
    </w:p>
    <w:p w14:paraId="755A249A" w14:textId="77777777" w:rsidR="002E7198" w:rsidRPr="002E7198" w:rsidRDefault="002E7198" w:rsidP="002E7198">
      <w:pPr>
        <w:pStyle w:val="Odstavekseznama"/>
        <w:rPr>
          <w:rFonts w:ascii="Arial" w:hAnsi="Arial" w:cs="Arial"/>
        </w:rPr>
      </w:pPr>
    </w:p>
    <w:p w14:paraId="3CB62AB0" w14:textId="77777777" w:rsidR="00DC6000" w:rsidRPr="002E7198" w:rsidRDefault="00DC6000" w:rsidP="004A18E8">
      <w:pPr>
        <w:pStyle w:val="Odstavekseznama"/>
        <w:numPr>
          <w:ilvl w:val="0"/>
          <w:numId w:val="38"/>
        </w:numPr>
        <w:spacing w:after="0"/>
        <w:jc w:val="both"/>
        <w:rPr>
          <w:rStyle w:val="Neenpoudarek"/>
          <w:rFonts w:ascii="Arial" w:hAnsi="Arial" w:cs="Arial"/>
          <w:i w:val="0"/>
          <w:iCs w:val="0"/>
          <w:sz w:val="22"/>
          <w:szCs w:val="22"/>
        </w:rPr>
      </w:pPr>
      <w:r w:rsidRPr="002E7198">
        <w:rPr>
          <w:rStyle w:val="Neenpoudarek"/>
          <w:rFonts w:ascii="Arial" w:hAnsi="Arial" w:cs="Arial"/>
          <w:i w:val="0"/>
          <w:iCs w:val="0"/>
          <w:sz w:val="22"/>
          <w:szCs w:val="22"/>
        </w:rPr>
        <w:lastRenderedPageBreak/>
        <w:t>smo v celoti seznanjeni s tehničnimi zahtevami javnega naročila, kot izhajajo iz te dokumentacije v zvezi z oddajo javnega naročila, ponudbenega predračuna in morebitnih drugih dokumentov;</w:t>
      </w:r>
    </w:p>
    <w:p w14:paraId="33906B38" w14:textId="77777777" w:rsidR="00B544C2" w:rsidRPr="00F7216C" w:rsidRDefault="00B544C2" w:rsidP="00456167">
      <w:pPr>
        <w:pStyle w:val="Odstavekseznama"/>
        <w:spacing w:after="0"/>
        <w:jc w:val="both"/>
        <w:rPr>
          <w:rStyle w:val="Neenpoudarek"/>
          <w:rFonts w:ascii="Arial" w:hAnsi="Arial" w:cs="Arial"/>
          <w:i w:val="0"/>
          <w:iCs w:val="0"/>
          <w:sz w:val="22"/>
          <w:szCs w:val="22"/>
          <w:highlight w:val="yellow"/>
        </w:rPr>
      </w:pPr>
    </w:p>
    <w:p w14:paraId="466E0F8C" w14:textId="77777777" w:rsidR="00DC6000" w:rsidRPr="002A4551"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A4551">
        <w:rPr>
          <w:rStyle w:val="Neenpoudarek"/>
          <w:rFonts w:ascii="Arial" w:hAnsi="Arial" w:cs="Arial"/>
          <w:i w:val="0"/>
          <w:iCs w:val="0"/>
          <w:sz w:val="22"/>
          <w:szCs w:val="22"/>
        </w:rPr>
        <w:t>vse kopije dokumentov, ki so priloženi ponudbi, ustrezajo originalom;</w:t>
      </w:r>
    </w:p>
    <w:p w14:paraId="07573D4A" w14:textId="77777777" w:rsidR="00B544C2" w:rsidRPr="00F7216C" w:rsidRDefault="00B544C2" w:rsidP="00456167">
      <w:pPr>
        <w:pStyle w:val="Odstavekseznama"/>
        <w:spacing w:after="0"/>
        <w:jc w:val="both"/>
        <w:rPr>
          <w:rStyle w:val="Neenpoudarek"/>
          <w:rFonts w:ascii="Arial" w:hAnsi="Arial" w:cs="Arial"/>
          <w:i w:val="0"/>
          <w:iCs w:val="0"/>
          <w:sz w:val="22"/>
          <w:szCs w:val="22"/>
          <w:highlight w:val="yellow"/>
        </w:rPr>
      </w:pPr>
    </w:p>
    <w:p w14:paraId="38D6E1AD" w14:textId="20CF8358" w:rsidR="00DC6000" w:rsidRPr="002E7198"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E7198">
        <w:rPr>
          <w:rStyle w:val="Neenpoudarek"/>
          <w:rFonts w:ascii="Arial" w:hAnsi="Arial" w:cs="Arial"/>
          <w:i w:val="0"/>
          <w:iCs w:val="0"/>
          <w:sz w:val="22"/>
          <w:szCs w:val="22"/>
        </w:rPr>
        <w:t>v celoti sprejemamo pogoje javnega razpisa in vse pogoje, navedene v dokumentaciji</w:t>
      </w:r>
      <w:r w:rsidR="00DC6000" w:rsidRPr="002E7198">
        <w:rPr>
          <w:rStyle w:val="Neenpoudarek"/>
          <w:rFonts w:ascii="Arial" w:hAnsi="Arial" w:cs="Arial"/>
          <w:i w:val="0"/>
          <w:iCs w:val="0"/>
          <w:sz w:val="22"/>
          <w:szCs w:val="22"/>
        </w:rPr>
        <w:t xml:space="preserve"> v zvezi z oddajo javnega naročila</w:t>
      </w:r>
      <w:r w:rsidRPr="002E7198">
        <w:rPr>
          <w:rStyle w:val="Neenpoudarek"/>
          <w:rFonts w:ascii="Arial" w:hAnsi="Arial" w:cs="Arial"/>
          <w:i w:val="0"/>
          <w:iCs w:val="0"/>
          <w:sz w:val="22"/>
          <w:szCs w:val="22"/>
        </w:rPr>
        <w:t xml:space="preserve">, pod katerimi dajemo svojo ponudbo, ter soglašamo, da bodo ti pogoji v celoti sestavni del </w:t>
      </w:r>
      <w:r w:rsidR="00D628CC" w:rsidRPr="002E7198">
        <w:rPr>
          <w:rStyle w:val="Neenpoudarek"/>
          <w:rFonts w:ascii="Arial" w:hAnsi="Arial" w:cs="Arial"/>
          <w:i w:val="0"/>
          <w:iCs w:val="0"/>
          <w:sz w:val="22"/>
          <w:szCs w:val="22"/>
        </w:rPr>
        <w:t>okvirnega sporazuma</w:t>
      </w:r>
      <w:r w:rsidRPr="002E7198">
        <w:rPr>
          <w:rStyle w:val="Neenpoudarek"/>
          <w:rFonts w:ascii="Arial" w:hAnsi="Arial" w:cs="Arial"/>
          <w:i w:val="0"/>
          <w:iCs w:val="0"/>
          <w:sz w:val="22"/>
          <w:szCs w:val="22"/>
        </w:rPr>
        <w:t>;</w:t>
      </w:r>
    </w:p>
    <w:p w14:paraId="269C809E" w14:textId="77777777" w:rsidR="00B544C2" w:rsidRPr="00F7216C" w:rsidRDefault="00B544C2" w:rsidP="00456167">
      <w:pPr>
        <w:pStyle w:val="Odstavekseznama"/>
        <w:spacing w:after="0"/>
        <w:jc w:val="both"/>
        <w:rPr>
          <w:rStyle w:val="Neenpoudarek"/>
          <w:rFonts w:ascii="Arial" w:hAnsi="Arial" w:cs="Arial"/>
          <w:i w:val="0"/>
          <w:iCs w:val="0"/>
          <w:sz w:val="22"/>
          <w:szCs w:val="22"/>
          <w:highlight w:val="yellow"/>
        </w:rPr>
      </w:pPr>
    </w:p>
    <w:p w14:paraId="5CFEEDE9" w14:textId="28DA94E5" w:rsidR="00DC6000" w:rsidRPr="002A4551"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A4551">
        <w:rPr>
          <w:rStyle w:val="Neenpoudarek"/>
          <w:rFonts w:ascii="Arial" w:hAnsi="Arial" w:cs="Arial"/>
          <w:i w:val="0"/>
          <w:iCs w:val="0"/>
          <w:sz w:val="22"/>
          <w:szCs w:val="22"/>
        </w:rPr>
        <w:t>smo zanesljiv ponudnik, sposoben upravljanja, z izkušnjami, ugledom in zaposlenimi, ki so sposobni izvesti razpisan</w:t>
      </w:r>
      <w:r w:rsidR="002A4551" w:rsidRPr="002A4551">
        <w:rPr>
          <w:rStyle w:val="Neenpoudarek"/>
          <w:rFonts w:ascii="Arial" w:hAnsi="Arial" w:cs="Arial"/>
          <w:i w:val="0"/>
          <w:iCs w:val="0"/>
          <w:sz w:val="22"/>
          <w:szCs w:val="22"/>
        </w:rPr>
        <w:t>e storitve</w:t>
      </w:r>
      <w:r w:rsidRPr="002A4551">
        <w:rPr>
          <w:rStyle w:val="Neenpoudarek"/>
          <w:rFonts w:ascii="Arial" w:hAnsi="Arial" w:cs="Arial"/>
          <w:i w:val="0"/>
          <w:iCs w:val="0"/>
          <w:sz w:val="22"/>
          <w:szCs w:val="22"/>
        </w:rPr>
        <w:t>, ter da razpolagamo z zadostnimi tehničnimi in kadrovskimi zmogljivostmi za izvedbo javnega naročila;</w:t>
      </w:r>
    </w:p>
    <w:p w14:paraId="3AF9EC8B" w14:textId="77777777" w:rsidR="00B544C2" w:rsidRPr="00F7216C" w:rsidRDefault="00B544C2" w:rsidP="00456167">
      <w:pPr>
        <w:pStyle w:val="Odstavekseznama"/>
        <w:spacing w:after="0"/>
        <w:jc w:val="both"/>
        <w:rPr>
          <w:rStyle w:val="Neenpoudarek"/>
          <w:rFonts w:ascii="Arial" w:hAnsi="Arial" w:cs="Arial"/>
          <w:i w:val="0"/>
          <w:iCs w:val="0"/>
          <w:sz w:val="22"/>
          <w:szCs w:val="22"/>
          <w:highlight w:val="yellow"/>
        </w:rPr>
      </w:pPr>
    </w:p>
    <w:p w14:paraId="20F475BA" w14:textId="14AE3C83" w:rsidR="00DC6000" w:rsidRPr="002A4551"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A4551">
        <w:rPr>
          <w:rStyle w:val="Neenpoudarek"/>
          <w:rFonts w:ascii="Arial" w:hAnsi="Arial" w:cs="Arial"/>
          <w:i w:val="0"/>
          <w:iCs w:val="0"/>
          <w:sz w:val="22"/>
          <w:szCs w:val="22"/>
        </w:rPr>
        <w:t>bomo vs</w:t>
      </w:r>
      <w:r w:rsidR="002A4551" w:rsidRPr="002A4551">
        <w:rPr>
          <w:rStyle w:val="Neenpoudarek"/>
          <w:rFonts w:ascii="Arial" w:hAnsi="Arial" w:cs="Arial"/>
          <w:i w:val="0"/>
          <w:iCs w:val="0"/>
          <w:sz w:val="22"/>
          <w:szCs w:val="22"/>
        </w:rPr>
        <w:t>e</w:t>
      </w:r>
      <w:r w:rsidRPr="002A4551">
        <w:rPr>
          <w:rStyle w:val="Neenpoudarek"/>
          <w:rFonts w:ascii="Arial" w:hAnsi="Arial" w:cs="Arial"/>
          <w:i w:val="0"/>
          <w:iCs w:val="0"/>
          <w:sz w:val="22"/>
          <w:szCs w:val="22"/>
        </w:rPr>
        <w:t xml:space="preserve"> zahtevan</w:t>
      </w:r>
      <w:r w:rsidR="002A4551" w:rsidRPr="002A4551">
        <w:rPr>
          <w:rStyle w:val="Neenpoudarek"/>
          <w:rFonts w:ascii="Arial" w:hAnsi="Arial" w:cs="Arial"/>
          <w:i w:val="0"/>
          <w:iCs w:val="0"/>
          <w:sz w:val="22"/>
          <w:szCs w:val="22"/>
        </w:rPr>
        <w:t>e storitve</w:t>
      </w:r>
      <w:r w:rsidRPr="002A4551">
        <w:rPr>
          <w:rStyle w:val="Neenpoudarek"/>
          <w:rFonts w:ascii="Arial" w:hAnsi="Arial" w:cs="Arial"/>
          <w:i w:val="0"/>
          <w:iCs w:val="0"/>
          <w:sz w:val="22"/>
          <w:szCs w:val="22"/>
        </w:rPr>
        <w:t xml:space="preserve"> izvajali strokovno in k</w:t>
      </w:r>
      <w:r w:rsidR="00B80361">
        <w:rPr>
          <w:rStyle w:val="Neenpoudarek"/>
          <w:rFonts w:ascii="Arial" w:hAnsi="Arial" w:cs="Arial"/>
          <w:i w:val="0"/>
          <w:iCs w:val="0"/>
          <w:sz w:val="22"/>
          <w:szCs w:val="22"/>
        </w:rPr>
        <w:t>akovostno</w:t>
      </w:r>
      <w:r w:rsidRPr="002A4551">
        <w:rPr>
          <w:rStyle w:val="Neenpoudarek"/>
          <w:rFonts w:ascii="Arial" w:hAnsi="Arial" w:cs="Arial"/>
          <w:i w:val="0"/>
          <w:iCs w:val="0"/>
          <w:sz w:val="22"/>
          <w:szCs w:val="22"/>
        </w:rPr>
        <w:t xml:space="preserve"> po pravilih stroke v skladu z veljavnimi predpisi (zakoni, pravilniki, standardi, tehničnimi soglasji), tehničnimi navodili, priporočili in normativi ter okoljevarstvenimi predpisi;</w:t>
      </w:r>
    </w:p>
    <w:p w14:paraId="5D552341" w14:textId="77777777" w:rsidR="00B544C2" w:rsidRPr="002A4551" w:rsidRDefault="00B544C2" w:rsidP="00456167">
      <w:pPr>
        <w:pStyle w:val="Odstavekseznama"/>
        <w:spacing w:after="0"/>
        <w:jc w:val="both"/>
        <w:rPr>
          <w:rStyle w:val="Neenpoudarek"/>
          <w:rFonts w:ascii="Arial" w:hAnsi="Arial" w:cs="Arial"/>
          <w:i w:val="0"/>
          <w:iCs w:val="0"/>
          <w:sz w:val="22"/>
          <w:szCs w:val="22"/>
        </w:rPr>
      </w:pPr>
    </w:p>
    <w:p w14:paraId="263667C8" w14:textId="77777777" w:rsidR="00DC6000" w:rsidRPr="002A4551"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A4551">
        <w:rPr>
          <w:rStyle w:val="Neenpoudarek"/>
          <w:rFonts w:ascii="Arial" w:hAnsi="Arial" w:cs="Arial"/>
          <w:i w:val="0"/>
          <w:iCs w:val="0"/>
          <w:sz w:val="22"/>
          <w:szCs w:val="22"/>
        </w:rPr>
        <w:t>bomo javno naročilo izvajali s strokovno usposobljenimi delavci oziroma kadrom;</w:t>
      </w:r>
    </w:p>
    <w:p w14:paraId="10381E1B" w14:textId="77777777" w:rsidR="00B544C2" w:rsidRPr="00F7216C" w:rsidRDefault="00B544C2" w:rsidP="00456167">
      <w:pPr>
        <w:pStyle w:val="Odstavekseznama"/>
        <w:spacing w:after="0"/>
        <w:jc w:val="both"/>
        <w:rPr>
          <w:rStyle w:val="Neenpoudarek"/>
          <w:rFonts w:ascii="Arial" w:hAnsi="Arial" w:cs="Arial"/>
          <w:i w:val="0"/>
          <w:iCs w:val="0"/>
          <w:sz w:val="22"/>
          <w:szCs w:val="22"/>
          <w:highlight w:val="yellow"/>
        </w:rPr>
      </w:pPr>
    </w:p>
    <w:p w14:paraId="5517621F" w14:textId="77777777" w:rsidR="00DC6000" w:rsidRPr="002E7198"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E7198">
        <w:rPr>
          <w:rStyle w:val="Neenpoudarek"/>
          <w:rFonts w:ascii="Arial" w:hAnsi="Arial" w:cs="Arial"/>
          <w:i w:val="0"/>
          <w:iCs w:val="0"/>
          <w:sz w:val="22"/>
          <w:szCs w:val="22"/>
        </w:rPr>
        <w:t>smo ob izdelavi ponudbe pregledali vso razpoložljivo dokumentacijo</w:t>
      </w:r>
      <w:r w:rsidR="00DC6000" w:rsidRPr="002E7198">
        <w:rPr>
          <w:rStyle w:val="Neenpoudarek"/>
          <w:rFonts w:ascii="Arial" w:hAnsi="Arial" w:cs="Arial"/>
          <w:i w:val="0"/>
          <w:iCs w:val="0"/>
          <w:sz w:val="22"/>
          <w:szCs w:val="22"/>
        </w:rPr>
        <w:t xml:space="preserve"> v zvezi z oddajo javnega naročila</w:t>
      </w:r>
      <w:r w:rsidRPr="002E7198">
        <w:rPr>
          <w:rStyle w:val="Neenpoudarek"/>
          <w:rFonts w:ascii="Arial" w:hAnsi="Arial" w:cs="Arial"/>
          <w:i w:val="0"/>
          <w:iCs w:val="0"/>
          <w:sz w:val="22"/>
          <w:szCs w:val="22"/>
        </w:rPr>
        <w:t>;</w:t>
      </w:r>
    </w:p>
    <w:p w14:paraId="7D1C1CD8" w14:textId="77777777" w:rsidR="00B544C2" w:rsidRPr="002E7198" w:rsidRDefault="00B544C2" w:rsidP="00456167">
      <w:pPr>
        <w:pStyle w:val="Odstavekseznama"/>
        <w:spacing w:after="0"/>
        <w:jc w:val="both"/>
        <w:rPr>
          <w:rStyle w:val="Neenpoudarek"/>
          <w:rFonts w:ascii="Arial" w:hAnsi="Arial" w:cs="Arial"/>
          <w:i w:val="0"/>
          <w:iCs w:val="0"/>
          <w:sz w:val="22"/>
          <w:szCs w:val="22"/>
        </w:rPr>
      </w:pPr>
    </w:p>
    <w:p w14:paraId="3A8B85A7" w14:textId="77777777" w:rsidR="00DC6000" w:rsidRPr="002E7198"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E7198">
        <w:rPr>
          <w:rStyle w:val="Neenpoudarek"/>
          <w:rFonts w:ascii="Arial" w:hAnsi="Arial" w:cs="Arial"/>
          <w:i w:val="0"/>
          <w:iCs w:val="0"/>
          <w:sz w:val="22"/>
          <w:szCs w:val="22"/>
        </w:rPr>
        <w:t>smo v celoti seznanjeni z vso relevantno zakonodajo, ki se upošteva pri oddaji tega javnega naročila;</w:t>
      </w:r>
    </w:p>
    <w:p w14:paraId="159322D3" w14:textId="77777777" w:rsidR="00B544C2" w:rsidRPr="00456167" w:rsidRDefault="00B544C2" w:rsidP="00456167">
      <w:pPr>
        <w:pStyle w:val="Odstavekseznama"/>
        <w:spacing w:after="0"/>
        <w:jc w:val="both"/>
        <w:rPr>
          <w:rStyle w:val="Neenpoudarek"/>
          <w:rFonts w:ascii="Arial" w:hAnsi="Arial" w:cs="Arial"/>
          <w:i w:val="0"/>
          <w:iCs w:val="0"/>
          <w:sz w:val="22"/>
          <w:szCs w:val="22"/>
        </w:rPr>
      </w:pPr>
    </w:p>
    <w:p w14:paraId="48ABB33F" w14:textId="77777777" w:rsidR="00353112" w:rsidRPr="00456167" w:rsidRDefault="00353112" w:rsidP="004A18E8">
      <w:pPr>
        <w:pStyle w:val="Odstavekseznama"/>
        <w:numPr>
          <w:ilvl w:val="0"/>
          <w:numId w:val="38"/>
        </w:numPr>
        <w:spacing w:after="0"/>
        <w:jc w:val="both"/>
        <w:rPr>
          <w:rStyle w:val="Neenpoudarek"/>
          <w:rFonts w:ascii="Arial" w:hAnsi="Arial" w:cs="Arial"/>
          <w:i w:val="0"/>
          <w:iCs w:val="0"/>
          <w:sz w:val="22"/>
          <w:szCs w:val="22"/>
        </w:rPr>
      </w:pPr>
      <w:r w:rsidRPr="00456167">
        <w:rPr>
          <w:rStyle w:val="Neenpoudarek"/>
          <w:rFonts w:ascii="Arial" w:hAnsi="Arial" w:cs="Arial"/>
          <w:i w:val="0"/>
          <w:iCs w:val="0"/>
          <w:sz w:val="22"/>
          <w:szCs w:val="22"/>
        </w:rPr>
        <w:t>smo v celoti seznanjeni z obsegom i</w:t>
      </w:r>
      <w:r w:rsidR="00DC6000" w:rsidRPr="00456167">
        <w:rPr>
          <w:rStyle w:val="Neenpoudarek"/>
          <w:rFonts w:ascii="Arial" w:hAnsi="Arial" w:cs="Arial"/>
          <w:i w:val="0"/>
          <w:iCs w:val="0"/>
          <w:sz w:val="22"/>
          <w:szCs w:val="22"/>
        </w:rPr>
        <w:t>n zahtevnostjo javnega naročila.</w:t>
      </w:r>
    </w:p>
    <w:p w14:paraId="21F4E987" w14:textId="77777777" w:rsidR="00D9736C" w:rsidRPr="00456167" w:rsidRDefault="00D9736C" w:rsidP="00456167">
      <w:pPr>
        <w:pStyle w:val="Odstavekseznama"/>
        <w:spacing w:after="0"/>
        <w:jc w:val="both"/>
        <w:rPr>
          <w:rStyle w:val="Neenpoudarek"/>
          <w:rFonts w:ascii="Arial" w:hAnsi="Arial" w:cs="Arial"/>
          <w:i w:val="0"/>
          <w:iCs w:val="0"/>
          <w:sz w:val="22"/>
          <w:szCs w:val="22"/>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17C01" w:rsidRPr="00456167" w14:paraId="5C3023F8" w14:textId="77777777" w:rsidTr="0072548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121B671C" w14:textId="77777777" w:rsidR="00725481" w:rsidRDefault="00725481" w:rsidP="00456167">
            <w:pPr>
              <w:suppressAutoHyphens/>
              <w:autoSpaceDN w:val="0"/>
              <w:snapToGrid w:val="0"/>
              <w:spacing w:after="0"/>
              <w:ind w:right="6"/>
              <w:jc w:val="center"/>
              <w:textAlignment w:val="baseline"/>
              <w:rPr>
                <w:rFonts w:ascii="Arial" w:hAnsi="Arial" w:cs="Arial"/>
                <w:kern w:val="3"/>
                <w:lang w:eastAsia="zh-CN"/>
              </w:rPr>
            </w:pPr>
          </w:p>
          <w:p w14:paraId="20735B66" w14:textId="4502A908" w:rsidR="00B17C01" w:rsidRPr="00456167" w:rsidRDefault="00B17C01" w:rsidP="00456167">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KRAJ</w:t>
            </w:r>
          </w:p>
          <w:p w14:paraId="04862383" w14:textId="77777777" w:rsidR="00B17C01" w:rsidRPr="00456167" w:rsidRDefault="00B17C01" w:rsidP="00456167">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290D08B2" w14:textId="5E289DDF" w:rsidR="00B17C01" w:rsidRPr="00456167" w:rsidRDefault="00B17C01" w:rsidP="00456167">
            <w:pPr>
              <w:suppressAutoHyphens/>
              <w:autoSpaceDN w:val="0"/>
              <w:snapToGrid w:val="0"/>
              <w:spacing w:after="0"/>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14:paraId="3F45D27B" w14:textId="77777777" w:rsidR="00725481" w:rsidRDefault="00725481" w:rsidP="00456167">
            <w:pPr>
              <w:suppressAutoHyphens/>
              <w:autoSpaceDN w:val="0"/>
              <w:snapToGrid w:val="0"/>
              <w:spacing w:after="0"/>
              <w:ind w:right="6"/>
              <w:jc w:val="center"/>
              <w:textAlignment w:val="baseline"/>
              <w:rPr>
                <w:rFonts w:ascii="Arial" w:hAnsi="Arial" w:cs="Arial"/>
                <w:kern w:val="3"/>
                <w:lang w:eastAsia="zh-CN"/>
              </w:rPr>
            </w:pPr>
          </w:p>
          <w:p w14:paraId="74135FAA" w14:textId="4E08B648" w:rsidR="00B17C01" w:rsidRPr="00456167" w:rsidRDefault="00B17C01" w:rsidP="00456167">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PONUDNIK</w:t>
            </w:r>
          </w:p>
          <w:p w14:paraId="6B25C5B2" w14:textId="77777777" w:rsidR="00B17C01" w:rsidRDefault="00B17C01" w:rsidP="00456167">
            <w:pPr>
              <w:suppressAutoHyphens/>
              <w:autoSpaceDN w:val="0"/>
              <w:spacing w:after="0"/>
              <w:ind w:right="6"/>
              <w:jc w:val="center"/>
              <w:textAlignment w:val="baseline"/>
              <w:rPr>
                <w:rFonts w:ascii="Arial" w:hAnsi="Arial" w:cs="Arial"/>
                <w:kern w:val="3"/>
                <w:lang w:eastAsia="zh-CN"/>
              </w:rPr>
            </w:pPr>
            <w:r w:rsidRPr="00456167">
              <w:rPr>
                <w:rFonts w:ascii="Arial" w:hAnsi="Arial" w:cs="Arial"/>
                <w:kern w:val="3"/>
                <w:lang w:eastAsia="zh-CN"/>
              </w:rPr>
              <w:t>ime in priimek zakonitega zastopnika in podpis</w:t>
            </w:r>
          </w:p>
          <w:p w14:paraId="5F525E86" w14:textId="77777777" w:rsidR="00725481" w:rsidRDefault="00725481" w:rsidP="00456167">
            <w:pPr>
              <w:suppressAutoHyphens/>
              <w:autoSpaceDN w:val="0"/>
              <w:spacing w:after="0"/>
              <w:ind w:right="6"/>
              <w:jc w:val="center"/>
              <w:textAlignment w:val="baseline"/>
              <w:rPr>
                <w:rFonts w:ascii="Arial" w:hAnsi="Arial" w:cs="Arial"/>
                <w:kern w:val="3"/>
                <w:lang w:eastAsia="zh-CN"/>
              </w:rPr>
            </w:pPr>
          </w:p>
          <w:p w14:paraId="7E74A6CE" w14:textId="3EA51CE5" w:rsidR="00725481" w:rsidRPr="00456167" w:rsidRDefault="00725481" w:rsidP="00456167">
            <w:pPr>
              <w:suppressAutoHyphens/>
              <w:autoSpaceDN w:val="0"/>
              <w:spacing w:after="0"/>
              <w:ind w:right="6"/>
              <w:jc w:val="center"/>
              <w:textAlignment w:val="baseline"/>
              <w:rPr>
                <w:rFonts w:ascii="Arial" w:hAnsi="Arial" w:cs="Arial"/>
                <w:kern w:val="3"/>
                <w:lang w:eastAsia="zh-CN"/>
              </w:rPr>
            </w:pPr>
          </w:p>
        </w:tc>
      </w:tr>
    </w:tbl>
    <w:p w14:paraId="1ADC3A76" w14:textId="02941164" w:rsidR="00DA0292" w:rsidRPr="00456167" w:rsidRDefault="00DA0292" w:rsidP="00DA0292">
      <w:pPr>
        <w:pStyle w:val="Slog3"/>
        <w:rPr>
          <w:rStyle w:val="Neenpoudarek"/>
          <w:rFonts w:ascii="Arial" w:hAnsi="Arial" w:cs="Arial"/>
          <w:bCs/>
          <w:i/>
          <w:iCs/>
          <w:sz w:val="22"/>
          <w:szCs w:val="22"/>
        </w:rPr>
      </w:pPr>
      <w:bookmarkStart w:id="73" w:name="_Toc12514279"/>
      <w:r w:rsidRPr="00456167">
        <w:rPr>
          <w:rStyle w:val="Neenpoudarek"/>
          <w:rFonts w:ascii="Arial" w:hAnsi="Arial" w:cs="Arial"/>
          <w:i/>
          <w:iCs/>
          <w:sz w:val="22"/>
          <w:szCs w:val="22"/>
        </w:rPr>
        <w:lastRenderedPageBreak/>
        <w:t xml:space="preserve">Priloga št. </w:t>
      </w:r>
      <w:r w:rsidR="00B31886">
        <w:rPr>
          <w:rStyle w:val="Neenpoudarek"/>
          <w:rFonts w:ascii="Arial" w:hAnsi="Arial" w:cs="Arial"/>
          <w:i/>
          <w:iCs/>
          <w:sz w:val="22"/>
          <w:szCs w:val="22"/>
        </w:rPr>
        <w:t>8</w:t>
      </w:r>
      <w:bookmarkEnd w:id="73"/>
    </w:p>
    <w:p w14:paraId="0DBB7864" w14:textId="5C6321D2" w:rsidR="00DA0292" w:rsidRPr="00456167" w:rsidRDefault="00DA0292" w:rsidP="00DA0292">
      <w:pPr>
        <w:pStyle w:val="Intenzivencitat"/>
        <w:rPr>
          <w:lang w:eastAsia="zh-CN"/>
        </w:rPr>
      </w:pPr>
      <w:bookmarkStart w:id="74" w:name="_Toc12514280"/>
      <w:r w:rsidRPr="00DA0292">
        <w:rPr>
          <w:lang w:eastAsia="zh-CN"/>
        </w:rPr>
        <w:t>IZJAVA O TEHTALNI NAPRAVI</w:t>
      </w:r>
      <w:r w:rsidR="00A93F87" w:rsidRPr="00AD4148">
        <w:rPr>
          <w:rStyle w:val="Sprotnaopomba-sklic"/>
          <w:color w:val="auto"/>
          <w:lang w:eastAsia="zh-CN"/>
        </w:rPr>
        <w:footnoteReference w:id="6"/>
      </w:r>
      <w:bookmarkEnd w:id="74"/>
    </w:p>
    <w:p w14:paraId="6C065EA8" w14:textId="3D47CD36" w:rsidR="00DA0292" w:rsidRPr="00456167" w:rsidRDefault="00DA0292" w:rsidP="00DA0292">
      <w:pPr>
        <w:spacing w:after="0"/>
        <w:jc w:val="both"/>
        <w:rPr>
          <w:rFonts w:ascii="Arial" w:hAnsi="Arial" w:cs="Arial"/>
          <w:color w:val="auto"/>
          <w:kern w:val="3"/>
          <w:lang w:eastAsia="zh-CN"/>
        </w:rPr>
      </w:pPr>
      <w:r w:rsidRPr="00456167">
        <w:rPr>
          <w:rFonts w:ascii="Arial" w:hAnsi="Arial" w:cs="Arial"/>
          <w:kern w:val="3"/>
          <w:lang w:eastAsia="zh-CN"/>
        </w:rPr>
        <w:t>V zvezi z javnim naročilom »</w:t>
      </w:r>
      <w:sdt>
        <w:sdtPr>
          <w:rPr>
            <w:rFonts w:ascii="Arial" w:hAnsi="Arial" w:cs="Arial"/>
            <w:color w:val="auto"/>
            <w:kern w:val="3"/>
            <w:lang w:eastAsia="zh-CN"/>
          </w:rPr>
          <w:alias w:val="Naslov"/>
          <w:tag w:val=""/>
          <w:id w:val="-414090382"/>
          <w:placeholder>
            <w:docPart w:val="960C017F46694638AA067102C9994D78"/>
          </w:placeholder>
          <w:dataBinding w:prefixMappings="xmlns:ns0='http://purl.org/dc/elements/1.1/' xmlns:ns1='http://schemas.openxmlformats.org/package/2006/metadata/core-properties' " w:xpath="/ns1:coreProperties[1]/ns0:title[1]" w:storeItemID="{6C3C8BC8-F283-45AE-878A-BAB7291924A1}"/>
          <w:text/>
        </w:sdtPr>
        <w:sdtEndPr/>
        <w:sdtContent>
          <w:r w:rsidR="00F72A0A">
            <w:rPr>
              <w:rFonts w:ascii="Arial" w:hAnsi="Arial" w:cs="Arial"/>
              <w:color w:val="auto"/>
              <w:kern w:val="3"/>
              <w:lang w:eastAsia="zh-CN"/>
            </w:rPr>
            <w:t>Prevzem odpadkov 1. 1. 2020 – 31. 12. 2021</w:t>
          </w:r>
        </w:sdtContent>
      </w:sdt>
      <w:r w:rsidRPr="00456167">
        <w:rPr>
          <w:rFonts w:ascii="Arial" w:hAnsi="Arial" w:cs="Arial"/>
          <w:kern w:val="3"/>
          <w:lang w:eastAsia="zh-CN"/>
        </w:rPr>
        <w:t xml:space="preserve">«, </w:t>
      </w:r>
      <w:r w:rsidRPr="00456167">
        <w:rPr>
          <w:rFonts w:ascii="Arial" w:hAnsi="Arial" w:cs="Arial"/>
          <w:color w:val="auto"/>
          <w:kern w:val="3"/>
          <w:lang w:eastAsia="zh-CN"/>
        </w:rPr>
        <w:t>objavljen</w:t>
      </w:r>
      <w:r>
        <w:rPr>
          <w:rFonts w:ascii="Arial" w:hAnsi="Arial" w:cs="Arial"/>
          <w:color w:val="auto"/>
          <w:kern w:val="3"/>
          <w:lang w:eastAsia="zh-CN"/>
        </w:rPr>
        <w:t>im</w:t>
      </w:r>
      <w:r w:rsidRPr="00456167">
        <w:rPr>
          <w:rFonts w:ascii="Arial" w:hAnsi="Arial" w:cs="Arial"/>
          <w:color w:val="auto"/>
          <w:kern w:val="3"/>
          <w:lang w:eastAsia="zh-CN"/>
        </w:rPr>
        <w:t xml:space="preserve"> na portalu javnih naročil dne </w:t>
      </w:r>
      <w:sdt>
        <w:sdtPr>
          <w:rPr>
            <w:rFonts w:ascii="Arial" w:hAnsi="Arial" w:cs="Arial"/>
            <w:color w:val="auto"/>
            <w:kern w:val="3"/>
            <w:lang w:eastAsia="zh-CN"/>
          </w:rPr>
          <w:alias w:val="Datum objave"/>
          <w:tag w:val=""/>
          <w:id w:val="-1728367239"/>
          <w:placeholder>
            <w:docPart w:val="C6B24BFD1F6D4D2C9FB9F03D1E462EE4"/>
          </w:placeholder>
          <w:dataBinding w:prefixMappings="xmlns:ns0='http://schemas.microsoft.com/office/2006/coverPageProps' " w:xpath="/ns0:CoverPageProperties[1]/ns0:PublishDate[1]" w:storeItemID="{55AF091B-3C7A-41E3-B477-F2FDAA23CFDA}"/>
          <w:date w:fullDate="2019-06-28T00:00:00Z">
            <w:dateFormat w:val="dd.MM.yyyy"/>
            <w:lid w:val="sl-SI"/>
            <w:storeMappedDataAs w:val="dateTime"/>
            <w:calendar w:val="gregorian"/>
          </w:date>
        </w:sdtPr>
        <w:sdtEndPr/>
        <w:sdtContent>
          <w:r w:rsidR="00961F40">
            <w:rPr>
              <w:rFonts w:ascii="Arial" w:hAnsi="Arial" w:cs="Arial"/>
              <w:color w:val="auto"/>
              <w:kern w:val="3"/>
              <w:lang w:eastAsia="zh-CN"/>
            </w:rPr>
            <w:t>28.06.2019</w:t>
          </w:r>
        </w:sdtContent>
      </w:sdt>
      <w:r w:rsidR="00527B31" w:rsidRPr="00527B31">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472986721"/>
          <w:placeholder>
            <w:docPart w:val="1AF3179A031A46688C2F59045AD971D7"/>
          </w:placeholder>
          <w:dataBinding w:prefixMappings="xmlns:ns0='http://schemas.microsoft.com/office/2006/coverPageProps' " w:xpath="/ns0:CoverPageProperties[1]/ns0:Abstract[1]" w:storeItemID="{55AF091B-3C7A-41E3-B477-F2FDAA23CFDA}"/>
          <w:text/>
        </w:sdtPr>
        <w:sdtEndPr/>
        <w:sdtContent>
          <w:r w:rsidR="00961F40">
            <w:rPr>
              <w:rFonts w:ascii="Arial" w:hAnsi="Arial" w:cs="Arial"/>
              <w:color w:val="auto"/>
              <w:kern w:val="3"/>
              <w:lang w:eastAsia="zh-CN"/>
            </w:rPr>
            <w:t>JN004528/2019-B01</w:t>
          </w:r>
        </w:sdtContent>
      </w:sdt>
      <w:r w:rsidR="00527B31" w:rsidRPr="00527B31">
        <w:rPr>
          <w:rFonts w:ascii="Arial" w:hAnsi="Arial" w:cs="Arial"/>
          <w:color w:val="auto"/>
          <w:kern w:val="3"/>
          <w:lang w:eastAsia="zh-CN"/>
        </w:rPr>
        <w:t xml:space="preserve"> in v Uradnem listu EU pod št. objave </w:t>
      </w:r>
      <w:sdt>
        <w:sdtPr>
          <w:rPr>
            <w:rFonts w:ascii="Arial" w:hAnsi="Arial" w:cs="Arial"/>
            <w:color w:val="auto"/>
            <w:kern w:val="3"/>
            <w:lang w:eastAsia="zh-CN"/>
          </w:rPr>
          <w:alias w:val="Pripombe"/>
          <w:tag w:val=""/>
          <w:id w:val="145015140"/>
          <w:placeholder>
            <w:docPart w:val="F8A4C6583A0249C7851F3DBE9C33F2F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1F40">
            <w:rPr>
              <w:rFonts w:ascii="Arial" w:hAnsi="Arial" w:cs="Arial"/>
              <w:color w:val="auto"/>
              <w:kern w:val="3"/>
              <w:lang w:eastAsia="zh-CN"/>
            </w:rPr>
            <w:t>2019/S 124-303177</w:t>
          </w:r>
        </w:sdtContent>
      </w:sdt>
      <w:r w:rsidR="00527B31" w:rsidRPr="00527B31">
        <w:rPr>
          <w:rFonts w:ascii="Arial" w:hAnsi="Arial" w:cs="Arial"/>
          <w:color w:val="auto"/>
          <w:kern w:val="3"/>
          <w:lang w:eastAsia="zh-CN"/>
        </w:rPr>
        <w:t xml:space="preserve"> z dne </w:t>
      </w:r>
      <w:sdt>
        <w:sdtPr>
          <w:rPr>
            <w:rFonts w:ascii="Arial" w:hAnsi="Arial" w:cs="Arial"/>
            <w:color w:val="auto"/>
            <w:kern w:val="3"/>
            <w:lang w:eastAsia="zh-CN"/>
          </w:rPr>
          <w:alias w:val="Vodja"/>
          <w:tag w:val=""/>
          <w:id w:val="-548375448"/>
          <w:placeholder>
            <w:docPart w:val="E5B99437C9A84B59811C451DB667E097"/>
          </w:placeholder>
          <w:dataBinding w:prefixMappings="xmlns:ns0='http://schemas.openxmlformats.org/officeDocument/2006/extended-properties' " w:xpath="/ns0:Properties[1]/ns0:Manager[1]" w:storeItemID="{6668398D-A668-4E3E-A5EB-62B293D839F1}"/>
          <w:text/>
        </w:sdtPr>
        <w:sdtEndPr/>
        <w:sdtContent>
          <w:r w:rsidR="00961F40">
            <w:rPr>
              <w:rFonts w:ascii="Arial" w:hAnsi="Arial" w:cs="Arial"/>
              <w:color w:val="auto"/>
              <w:kern w:val="3"/>
              <w:lang w:eastAsia="zh-CN"/>
            </w:rPr>
            <w:t>28.06.2019</w:t>
          </w:r>
        </w:sdtContent>
      </w:sdt>
      <w:r w:rsidRPr="00456167">
        <w:rPr>
          <w:rFonts w:ascii="Arial" w:hAnsi="Arial" w:cs="Arial"/>
          <w:color w:val="auto"/>
          <w:kern w:val="3"/>
          <w:lang w:eastAsia="zh-CN"/>
        </w:rPr>
        <w:t>,</w:t>
      </w:r>
    </w:p>
    <w:p w14:paraId="4B6A3410" w14:textId="77777777" w:rsidR="00DA0292" w:rsidRPr="00456167" w:rsidRDefault="00DA0292" w:rsidP="00DA0292">
      <w:pPr>
        <w:spacing w:after="0"/>
        <w:jc w:val="center"/>
        <w:rPr>
          <w:rFonts w:ascii="Arial" w:hAnsi="Arial" w:cs="Arial"/>
          <w:b/>
          <w:color w:val="auto"/>
          <w:kern w:val="3"/>
          <w:lang w:eastAsia="zh-CN"/>
        </w:rPr>
      </w:pPr>
    </w:p>
    <w:p w14:paraId="445C2C58" w14:textId="77777777" w:rsidR="00DA0292" w:rsidRPr="00456167" w:rsidRDefault="00DA0292" w:rsidP="00DA0292">
      <w:pPr>
        <w:spacing w:after="0"/>
        <w:jc w:val="center"/>
        <w:rPr>
          <w:rFonts w:ascii="Arial" w:hAnsi="Arial" w:cs="Arial"/>
          <w:b/>
          <w:color w:val="auto"/>
          <w:kern w:val="3"/>
          <w:lang w:eastAsia="zh-CN"/>
        </w:rPr>
      </w:pPr>
      <w:r w:rsidRPr="00456167">
        <w:rPr>
          <w:rFonts w:ascii="Arial" w:hAnsi="Arial" w:cs="Arial"/>
          <w:b/>
          <w:color w:val="auto"/>
          <w:kern w:val="3"/>
          <w:lang w:eastAsia="zh-CN"/>
        </w:rPr>
        <w:t>izjavljamo, da</w:t>
      </w:r>
    </w:p>
    <w:p w14:paraId="7C9C83BD" w14:textId="77777777" w:rsidR="00DA0292" w:rsidRPr="00DA0292" w:rsidRDefault="00DA0292" w:rsidP="00DA0292">
      <w:pPr>
        <w:spacing w:after="0" w:line="240" w:lineRule="auto"/>
        <w:jc w:val="both"/>
        <w:rPr>
          <w:rFonts w:ascii="Trebuchet MS" w:eastAsia="Times New Roman" w:hAnsi="Trebuchet MS" w:cs="Calibri"/>
          <w:color w:val="auto"/>
          <w:szCs w:val="20"/>
          <w:lang w:eastAsia="sl-SI"/>
        </w:rPr>
      </w:pPr>
    </w:p>
    <w:p w14:paraId="1B76F328" w14:textId="6E5C8293" w:rsidR="00DA0292" w:rsidRPr="00DA0292" w:rsidRDefault="00DA0292" w:rsidP="00070D2D">
      <w:pPr>
        <w:pStyle w:val="Odstavekseznama"/>
        <w:numPr>
          <w:ilvl w:val="0"/>
          <w:numId w:val="38"/>
        </w:numPr>
        <w:spacing w:after="0"/>
        <w:ind w:left="714" w:hanging="357"/>
        <w:jc w:val="both"/>
        <w:rPr>
          <w:rFonts w:ascii="Arial" w:hAnsi="Arial" w:cs="Arial"/>
          <w:color w:val="auto"/>
          <w:kern w:val="3"/>
          <w:lang w:eastAsia="zh-CN"/>
        </w:rPr>
      </w:pPr>
      <w:r w:rsidRPr="00DA0292">
        <w:rPr>
          <w:rFonts w:ascii="Arial" w:hAnsi="Arial" w:cs="Arial"/>
          <w:color w:val="auto"/>
          <w:kern w:val="3"/>
          <w:lang w:eastAsia="zh-CN"/>
        </w:rPr>
        <w:t xml:space="preserve">je tehtalna naprava skladna s </w:t>
      </w:r>
      <w:r w:rsidR="00464039" w:rsidRPr="00464039">
        <w:rPr>
          <w:rFonts w:ascii="Arial" w:hAnsi="Arial" w:cs="Arial"/>
          <w:color w:val="auto"/>
          <w:kern w:val="3"/>
          <w:lang w:eastAsia="zh-CN"/>
        </w:rPr>
        <w:t>Pravilnik</w:t>
      </w:r>
      <w:r w:rsidR="00464039">
        <w:rPr>
          <w:rFonts w:ascii="Arial" w:hAnsi="Arial" w:cs="Arial"/>
          <w:color w:val="auto"/>
          <w:kern w:val="3"/>
          <w:lang w:eastAsia="zh-CN"/>
        </w:rPr>
        <w:t>om</w:t>
      </w:r>
      <w:r w:rsidR="00464039" w:rsidRPr="00464039">
        <w:rPr>
          <w:rFonts w:ascii="Arial" w:hAnsi="Arial" w:cs="Arial"/>
          <w:color w:val="auto"/>
          <w:kern w:val="3"/>
          <w:lang w:eastAsia="zh-CN"/>
        </w:rPr>
        <w:t xml:space="preserve"> o meroslovnih zahtevah za </w:t>
      </w:r>
      <w:proofErr w:type="spellStart"/>
      <w:r w:rsidR="00464039" w:rsidRPr="00464039">
        <w:rPr>
          <w:rFonts w:ascii="Arial" w:hAnsi="Arial" w:cs="Arial"/>
          <w:color w:val="auto"/>
          <w:kern w:val="3"/>
          <w:lang w:eastAsia="zh-CN"/>
        </w:rPr>
        <w:t>neavtomatske</w:t>
      </w:r>
      <w:proofErr w:type="spellEnd"/>
      <w:r w:rsidR="00464039" w:rsidRPr="00464039">
        <w:rPr>
          <w:rFonts w:ascii="Arial" w:hAnsi="Arial" w:cs="Arial"/>
          <w:color w:val="auto"/>
          <w:kern w:val="3"/>
          <w:lang w:eastAsia="zh-CN"/>
        </w:rPr>
        <w:t xml:space="preserve"> tehtnice (Uradni list RS, št. 25/16)</w:t>
      </w:r>
      <w:r w:rsidR="00464039">
        <w:rPr>
          <w:rFonts w:ascii="Arial" w:hAnsi="Arial" w:cs="Arial"/>
          <w:color w:val="auto"/>
          <w:kern w:val="3"/>
          <w:lang w:eastAsia="zh-CN"/>
        </w:rPr>
        <w:t>,</w:t>
      </w:r>
    </w:p>
    <w:p w14:paraId="3D5B04FF" w14:textId="5DE38515" w:rsidR="00DA0292" w:rsidRDefault="00DA0292" w:rsidP="00070D2D">
      <w:pPr>
        <w:pStyle w:val="Odstavekseznama"/>
        <w:numPr>
          <w:ilvl w:val="0"/>
          <w:numId w:val="38"/>
        </w:numPr>
        <w:spacing w:after="0"/>
        <w:ind w:left="714" w:hanging="357"/>
        <w:jc w:val="both"/>
        <w:rPr>
          <w:rFonts w:ascii="Arial" w:hAnsi="Arial" w:cs="Arial"/>
          <w:color w:val="auto"/>
          <w:kern w:val="3"/>
          <w:lang w:eastAsia="zh-CN"/>
        </w:rPr>
      </w:pPr>
      <w:r w:rsidRPr="00DA0292">
        <w:rPr>
          <w:rFonts w:ascii="Arial" w:hAnsi="Arial" w:cs="Arial"/>
          <w:color w:val="auto"/>
          <w:kern w:val="3"/>
          <w:lang w:eastAsia="zh-CN"/>
        </w:rPr>
        <w:t>bomo v primeru, če bomo s strani naročnika prejeli poziv za predložitev dokazil o izpolnjevanju pogoja, v roku osmih (8) dni naročniku posredovali dokazilo o izvedbi zadnje redne overitve tehtalne naprave ali drugo enakovredno dokazilo.</w:t>
      </w:r>
    </w:p>
    <w:p w14:paraId="1AD8DCF8" w14:textId="77777777" w:rsidR="00DA0292" w:rsidRDefault="00DA0292" w:rsidP="00DA0292">
      <w:pPr>
        <w:pStyle w:val="Odstavekseznama"/>
        <w:spacing w:after="0"/>
        <w:jc w:val="both"/>
        <w:rPr>
          <w:rFonts w:ascii="Arial" w:hAnsi="Arial" w:cs="Arial"/>
          <w:color w:val="auto"/>
          <w:kern w:val="3"/>
          <w:lang w:eastAsia="zh-CN"/>
        </w:rPr>
      </w:pPr>
    </w:p>
    <w:p w14:paraId="0CA1CAC6" w14:textId="77777777" w:rsidR="00DA0292" w:rsidRPr="00DA0292" w:rsidRDefault="00DA0292" w:rsidP="00DA0292">
      <w:pPr>
        <w:pStyle w:val="Odstavekseznama"/>
        <w:spacing w:after="0"/>
        <w:jc w:val="both"/>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DA0292" w:rsidRPr="00456167" w14:paraId="71386072" w14:textId="77777777" w:rsidTr="00DA029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142E627E"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p>
          <w:p w14:paraId="5D9D22F4"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p>
          <w:p w14:paraId="4CB9E2BC"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KRAJ</w:t>
            </w:r>
          </w:p>
          <w:p w14:paraId="20866E06" w14:textId="77777777" w:rsidR="00DA0292" w:rsidRPr="00456167" w:rsidRDefault="00DA0292" w:rsidP="00DA0292">
            <w:pPr>
              <w:suppressAutoHyphens/>
              <w:autoSpaceDN w:val="0"/>
              <w:snapToGrid w:val="0"/>
              <w:spacing w:after="0"/>
              <w:ind w:right="6"/>
              <w:jc w:val="center"/>
              <w:textAlignment w:val="baseline"/>
              <w:rPr>
                <w:rFonts w:ascii="Arial" w:hAnsi="Arial" w:cs="Arial"/>
                <w:kern w:val="3"/>
                <w:lang w:eastAsia="zh-CN"/>
              </w:rPr>
            </w:pPr>
          </w:p>
          <w:p w14:paraId="123C36EB" w14:textId="77777777" w:rsidR="00DA0292" w:rsidRPr="00456167" w:rsidRDefault="00DA0292" w:rsidP="00DA0292">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52854461"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p>
          <w:p w14:paraId="7052C766"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p>
          <w:p w14:paraId="4FD0E338"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p>
          <w:p w14:paraId="2B138913" w14:textId="77777777" w:rsidR="00DA0292" w:rsidRPr="00456167" w:rsidRDefault="00DA0292" w:rsidP="00DA0292">
            <w:pPr>
              <w:suppressAutoHyphens/>
              <w:autoSpaceDN w:val="0"/>
              <w:snapToGrid w:val="0"/>
              <w:spacing w:after="0"/>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14:paraId="277E5E1E" w14:textId="77777777" w:rsidR="00DA0292" w:rsidRPr="00456167" w:rsidRDefault="00DA0292" w:rsidP="00DA0292">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PONUDNIK</w:t>
            </w:r>
          </w:p>
          <w:p w14:paraId="2AEB3EB3" w14:textId="58596097" w:rsidR="00DA0292" w:rsidRDefault="00DA0292" w:rsidP="00DA0292">
            <w:pPr>
              <w:suppressAutoHyphens/>
              <w:autoSpaceDN w:val="0"/>
              <w:spacing w:after="0"/>
              <w:ind w:right="6"/>
              <w:jc w:val="center"/>
              <w:textAlignment w:val="baseline"/>
              <w:rPr>
                <w:rFonts w:ascii="Arial" w:hAnsi="Arial" w:cs="Arial"/>
                <w:kern w:val="3"/>
                <w:lang w:eastAsia="zh-CN"/>
              </w:rPr>
            </w:pPr>
            <w:r w:rsidRPr="00456167">
              <w:rPr>
                <w:rFonts w:ascii="Arial" w:hAnsi="Arial" w:cs="Arial"/>
                <w:kern w:val="3"/>
                <w:lang w:eastAsia="zh-CN"/>
              </w:rPr>
              <w:t>ime in priimek zakonitega zastopnika in podpis</w:t>
            </w:r>
          </w:p>
          <w:p w14:paraId="35ED71ED" w14:textId="77777777" w:rsidR="00DA0292" w:rsidRPr="00456167" w:rsidRDefault="00DA0292" w:rsidP="00DA0292">
            <w:pPr>
              <w:suppressAutoHyphens/>
              <w:autoSpaceDN w:val="0"/>
              <w:spacing w:after="0"/>
              <w:ind w:right="6"/>
              <w:jc w:val="center"/>
              <w:textAlignment w:val="baseline"/>
              <w:rPr>
                <w:rFonts w:ascii="Arial" w:hAnsi="Arial" w:cs="Arial"/>
                <w:kern w:val="3"/>
                <w:lang w:eastAsia="zh-CN"/>
              </w:rPr>
            </w:pPr>
          </w:p>
        </w:tc>
      </w:tr>
    </w:tbl>
    <w:p w14:paraId="67DB7EB4" w14:textId="77777777" w:rsidR="00DA0292" w:rsidRPr="00DA0292" w:rsidRDefault="00DA0292" w:rsidP="00DA0292">
      <w:pPr>
        <w:spacing w:after="0"/>
        <w:jc w:val="both"/>
        <w:rPr>
          <w:rFonts w:ascii="Arial" w:hAnsi="Arial" w:cs="Arial"/>
          <w:color w:val="auto"/>
          <w:kern w:val="3"/>
          <w:lang w:eastAsia="zh-CN"/>
        </w:rPr>
      </w:pPr>
    </w:p>
    <w:p w14:paraId="6A98B7F3" w14:textId="77777777" w:rsidR="00DA0292" w:rsidRPr="00DA0292" w:rsidRDefault="00DA0292" w:rsidP="00DA0292">
      <w:pPr>
        <w:spacing w:after="0"/>
        <w:jc w:val="both"/>
        <w:rPr>
          <w:rFonts w:ascii="Arial" w:hAnsi="Arial" w:cs="Arial"/>
          <w:color w:val="auto"/>
          <w:kern w:val="3"/>
          <w:lang w:eastAsia="zh-CN"/>
        </w:rPr>
      </w:pPr>
    </w:p>
    <w:p w14:paraId="7AB7C4F5" w14:textId="77777777" w:rsidR="00DA0292" w:rsidRPr="00DA0292" w:rsidRDefault="00DA0292" w:rsidP="00DA0292">
      <w:pPr>
        <w:tabs>
          <w:tab w:val="left" w:pos="360"/>
        </w:tabs>
        <w:spacing w:after="0" w:line="280" w:lineRule="atLeast"/>
        <w:jc w:val="both"/>
        <w:rPr>
          <w:rFonts w:ascii="Trebuchet MS" w:eastAsia="Times New Roman" w:hAnsi="Trebuchet MS" w:cs="Times New Roman"/>
          <w:bCs/>
          <w:color w:val="auto"/>
          <w:sz w:val="24"/>
          <w:szCs w:val="24"/>
          <w:lang w:eastAsia="x-none"/>
        </w:rPr>
      </w:pPr>
    </w:p>
    <w:p w14:paraId="6ECF568D" w14:textId="77777777" w:rsidR="00DA0292" w:rsidRPr="00DA0292" w:rsidRDefault="00DA0292" w:rsidP="00DA0292">
      <w:pPr>
        <w:spacing w:after="0" w:line="240" w:lineRule="auto"/>
        <w:jc w:val="both"/>
        <w:rPr>
          <w:rFonts w:ascii="Trebuchet MS" w:eastAsia="Times New Roman" w:hAnsi="Trebuchet MS" w:cs="Arial"/>
          <w:color w:val="auto"/>
          <w:szCs w:val="20"/>
          <w:lang w:eastAsia="sl-SI"/>
        </w:rPr>
        <w:sectPr w:rsidR="00DA0292" w:rsidRPr="00DA0292" w:rsidSect="00D31170">
          <w:headerReference w:type="default" r:id="rId10"/>
          <w:footerReference w:type="even" r:id="rId11"/>
          <w:footerReference w:type="default" r:id="rId12"/>
          <w:footerReference w:type="first" r:id="rId13"/>
          <w:pgSz w:w="11906" w:h="16838"/>
          <w:pgMar w:top="1948" w:right="1274" w:bottom="1276" w:left="1417" w:header="180" w:footer="149" w:gutter="0"/>
          <w:cols w:space="708"/>
          <w:titlePg/>
          <w:docGrid w:linePitch="360"/>
        </w:sectPr>
      </w:pPr>
    </w:p>
    <w:p w14:paraId="34B00DA6" w14:textId="1433D156" w:rsidR="00BF3D68" w:rsidRPr="00456167" w:rsidRDefault="00BF3D68" w:rsidP="00456167">
      <w:pPr>
        <w:pStyle w:val="Slog3"/>
        <w:rPr>
          <w:rStyle w:val="Neenpoudarek"/>
          <w:rFonts w:ascii="Arial" w:hAnsi="Arial" w:cs="Arial"/>
          <w:i/>
          <w:iCs/>
          <w:color w:val="auto"/>
          <w:sz w:val="22"/>
          <w:szCs w:val="22"/>
        </w:rPr>
      </w:pPr>
      <w:bookmarkStart w:id="75" w:name="_Toc12514281"/>
      <w:bookmarkStart w:id="76" w:name="_Toc454184240"/>
      <w:r w:rsidRPr="00456167">
        <w:rPr>
          <w:rStyle w:val="Neenpoudarek"/>
          <w:rFonts w:ascii="Arial" w:hAnsi="Arial" w:cs="Arial"/>
          <w:i/>
          <w:iCs/>
          <w:color w:val="auto"/>
          <w:sz w:val="22"/>
          <w:szCs w:val="22"/>
        </w:rPr>
        <w:lastRenderedPageBreak/>
        <w:t>P</w:t>
      </w:r>
      <w:r w:rsidR="00B12BD0" w:rsidRPr="00456167">
        <w:rPr>
          <w:rStyle w:val="Neenpoudarek"/>
          <w:rFonts w:ascii="Arial" w:hAnsi="Arial" w:cs="Arial"/>
          <w:i/>
          <w:iCs/>
          <w:color w:val="auto"/>
          <w:sz w:val="22"/>
          <w:szCs w:val="22"/>
        </w:rPr>
        <w:t>riloga</w:t>
      </w:r>
      <w:r w:rsidRPr="00456167">
        <w:rPr>
          <w:rStyle w:val="Neenpoudarek"/>
          <w:rFonts w:ascii="Arial" w:hAnsi="Arial" w:cs="Arial"/>
          <w:i/>
          <w:iCs/>
          <w:color w:val="auto"/>
          <w:sz w:val="22"/>
          <w:szCs w:val="22"/>
        </w:rPr>
        <w:t xml:space="preserve"> št. </w:t>
      </w:r>
      <w:r w:rsidR="00B31886">
        <w:rPr>
          <w:rStyle w:val="Neenpoudarek"/>
          <w:rFonts w:ascii="Arial" w:hAnsi="Arial" w:cs="Arial"/>
          <w:i/>
          <w:iCs/>
          <w:color w:val="auto"/>
          <w:sz w:val="22"/>
          <w:szCs w:val="22"/>
        </w:rPr>
        <w:t>9</w:t>
      </w:r>
      <w:bookmarkEnd w:id="75"/>
    </w:p>
    <w:p w14:paraId="61086FD8" w14:textId="3FE928C8" w:rsidR="00BF3D68" w:rsidRPr="00456167" w:rsidRDefault="00BF3D68" w:rsidP="00456167">
      <w:pPr>
        <w:pStyle w:val="Intenzivencitat"/>
      </w:pPr>
      <w:bookmarkStart w:id="77" w:name="_Toc454902733"/>
      <w:bookmarkStart w:id="78" w:name="_Toc12514282"/>
      <w:r w:rsidRPr="00456167">
        <w:t>IZJAVA PONUDNIKA O PREDLOŽITVI FINANČEGA ZAVAROVANJA ZA DOBRO IZVEDBO</w:t>
      </w:r>
      <w:bookmarkEnd w:id="77"/>
      <w:r w:rsidR="00811949" w:rsidRPr="00456167">
        <w:t xml:space="preserve"> - velja za sklop 1</w:t>
      </w:r>
      <w:bookmarkEnd w:id="78"/>
    </w:p>
    <w:p w14:paraId="20E052DE" w14:textId="782ACA91" w:rsidR="00811949" w:rsidRPr="00456167" w:rsidRDefault="00811949"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1493401218"/>
          <w:placeholder>
            <w:docPart w:val="60B0F9B69B6A45D89589F8F847B0AB5B"/>
          </w:placeholder>
          <w:dataBinding w:prefixMappings="xmlns:ns0='http://purl.org/dc/elements/1.1/' xmlns:ns1='http://schemas.openxmlformats.org/package/2006/metadata/core-properties' " w:xpath="/ns1:coreProperties[1]/ns0:title[1]" w:storeItemID="{6C3C8BC8-F283-45AE-878A-BAB7291924A1}"/>
          <w:text/>
        </w:sdtPr>
        <w:sdtEndPr/>
        <w:sdtContent>
          <w:r w:rsidR="00AF36F1">
            <w:rPr>
              <w:rFonts w:ascii="Arial" w:hAnsi="Arial" w:cs="Arial"/>
            </w:rPr>
            <w:t>Prevzem odpadkov 1. 1. 2020 – 31. 12. 2021</w:t>
          </w:r>
        </w:sdtContent>
      </w:sdt>
      <w:r w:rsidRPr="00456167">
        <w:rPr>
          <w:rFonts w:ascii="Arial" w:hAnsi="Arial" w:cs="Arial"/>
        </w:rPr>
        <w:t xml:space="preserve">«, </w:t>
      </w:r>
      <w:r w:rsidRPr="00456167">
        <w:rPr>
          <w:rFonts w:ascii="Arial" w:hAnsi="Arial" w:cs="Arial"/>
          <w:color w:val="auto"/>
          <w:kern w:val="3"/>
          <w:lang w:eastAsia="zh-CN"/>
        </w:rPr>
        <w:t>objavljen</w:t>
      </w:r>
      <w:r w:rsidR="009D4F28">
        <w:rPr>
          <w:rFonts w:ascii="Arial" w:hAnsi="Arial" w:cs="Arial"/>
          <w:color w:val="auto"/>
          <w:kern w:val="3"/>
          <w:lang w:eastAsia="zh-CN"/>
        </w:rPr>
        <w:t>im</w:t>
      </w:r>
      <w:r w:rsidRPr="00456167">
        <w:rPr>
          <w:rFonts w:ascii="Arial" w:hAnsi="Arial" w:cs="Arial"/>
          <w:color w:val="auto"/>
          <w:kern w:val="3"/>
          <w:lang w:eastAsia="zh-CN"/>
        </w:rPr>
        <w:t xml:space="preserve"> na portalu javnih naročil dne </w:t>
      </w:r>
      <w:sdt>
        <w:sdtPr>
          <w:rPr>
            <w:rFonts w:ascii="Arial" w:hAnsi="Arial" w:cs="Arial"/>
            <w:color w:val="auto"/>
            <w:kern w:val="3"/>
            <w:lang w:eastAsia="zh-CN"/>
          </w:rPr>
          <w:alias w:val="Datum objave"/>
          <w:tag w:val=""/>
          <w:id w:val="-243732951"/>
          <w:placeholder>
            <w:docPart w:val="655D84BB98A64610B748FC7597A32DD7"/>
          </w:placeholder>
          <w:dataBinding w:prefixMappings="xmlns:ns0='http://schemas.microsoft.com/office/2006/coverPageProps' " w:xpath="/ns0:CoverPageProperties[1]/ns0:PublishDate[1]" w:storeItemID="{55AF091B-3C7A-41E3-B477-F2FDAA23CFDA}"/>
          <w:date w:fullDate="2019-06-28T00:00:00Z">
            <w:dateFormat w:val="dd.MM.yyyy"/>
            <w:lid w:val="sl-SI"/>
            <w:storeMappedDataAs w:val="dateTime"/>
            <w:calendar w:val="gregorian"/>
          </w:date>
        </w:sdtPr>
        <w:sdtEndPr/>
        <w:sdtContent>
          <w:r w:rsidR="00961F40">
            <w:rPr>
              <w:rFonts w:ascii="Arial" w:hAnsi="Arial" w:cs="Arial"/>
              <w:color w:val="auto"/>
              <w:kern w:val="3"/>
              <w:lang w:eastAsia="zh-CN"/>
            </w:rPr>
            <w:t>28.06.2019</w:t>
          </w:r>
        </w:sdtContent>
      </w:sdt>
      <w:r w:rsidR="00527B31" w:rsidRPr="00527B31">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08584258"/>
          <w:placeholder>
            <w:docPart w:val="19A6C35CE690438ABC2C01FC055E9E68"/>
          </w:placeholder>
          <w:dataBinding w:prefixMappings="xmlns:ns0='http://schemas.microsoft.com/office/2006/coverPageProps' " w:xpath="/ns0:CoverPageProperties[1]/ns0:Abstract[1]" w:storeItemID="{55AF091B-3C7A-41E3-B477-F2FDAA23CFDA}"/>
          <w:text/>
        </w:sdtPr>
        <w:sdtEndPr/>
        <w:sdtContent>
          <w:r w:rsidR="00961F40">
            <w:rPr>
              <w:rFonts w:ascii="Arial" w:hAnsi="Arial" w:cs="Arial"/>
              <w:color w:val="auto"/>
              <w:kern w:val="3"/>
              <w:lang w:eastAsia="zh-CN"/>
            </w:rPr>
            <w:t>JN004528/2019-B01</w:t>
          </w:r>
        </w:sdtContent>
      </w:sdt>
      <w:r w:rsidR="00527B31" w:rsidRPr="00527B31">
        <w:rPr>
          <w:rFonts w:ascii="Arial" w:hAnsi="Arial" w:cs="Arial"/>
          <w:color w:val="auto"/>
          <w:kern w:val="3"/>
          <w:lang w:eastAsia="zh-CN"/>
        </w:rPr>
        <w:t xml:space="preserve"> in v Uradnem listu EU pod št. objave </w:t>
      </w:r>
      <w:sdt>
        <w:sdtPr>
          <w:rPr>
            <w:rFonts w:ascii="Arial" w:hAnsi="Arial" w:cs="Arial"/>
            <w:color w:val="auto"/>
            <w:kern w:val="3"/>
            <w:lang w:eastAsia="zh-CN"/>
          </w:rPr>
          <w:alias w:val="Pripombe"/>
          <w:tag w:val=""/>
          <w:id w:val="-1540125165"/>
          <w:placeholder>
            <w:docPart w:val="1216814C3D9D4FA5B25CF113F5F4C96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1F40">
            <w:rPr>
              <w:rFonts w:ascii="Arial" w:hAnsi="Arial" w:cs="Arial"/>
              <w:color w:val="auto"/>
              <w:kern w:val="3"/>
              <w:lang w:eastAsia="zh-CN"/>
            </w:rPr>
            <w:t>2019/S 124-303177</w:t>
          </w:r>
        </w:sdtContent>
      </w:sdt>
      <w:r w:rsidR="00527B31" w:rsidRPr="00527B31">
        <w:rPr>
          <w:rFonts w:ascii="Arial" w:hAnsi="Arial" w:cs="Arial"/>
          <w:color w:val="auto"/>
          <w:kern w:val="3"/>
          <w:lang w:eastAsia="zh-CN"/>
        </w:rPr>
        <w:t xml:space="preserve"> z dne </w:t>
      </w:r>
      <w:sdt>
        <w:sdtPr>
          <w:rPr>
            <w:rFonts w:ascii="Arial" w:hAnsi="Arial" w:cs="Arial"/>
            <w:color w:val="auto"/>
            <w:kern w:val="3"/>
            <w:lang w:eastAsia="zh-CN"/>
          </w:rPr>
          <w:alias w:val="Vodja"/>
          <w:tag w:val=""/>
          <w:id w:val="500625289"/>
          <w:placeholder>
            <w:docPart w:val="FB35375D16374D63BBE586BABB43711E"/>
          </w:placeholder>
          <w:dataBinding w:prefixMappings="xmlns:ns0='http://schemas.openxmlformats.org/officeDocument/2006/extended-properties' " w:xpath="/ns0:Properties[1]/ns0:Manager[1]" w:storeItemID="{6668398D-A668-4E3E-A5EB-62B293D839F1}"/>
          <w:text/>
        </w:sdtPr>
        <w:sdtEndPr/>
        <w:sdtContent>
          <w:r w:rsidR="00961F40">
            <w:rPr>
              <w:rFonts w:ascii="Arial" w:hAnsi="Arial" w:cs="Arial"/>
              <w:color w:val="auto"/>
              <w:kern w:val="3"/>
              <w:lang w:eastAsia="zh-CN"/>
            </w:rPr>
            <w:t>28.06.2019</w:t>
          </w:r>
        </w:sdtContent>
      </w:sdt>
      <w:r w:rsidRPr="00456167">
        <w:rPr>
          <w:rFonts w:ascii="Arial" w:hAnsi="Arial" w:cs="Arial"/>
          <w:color w:val="auto"/>
          <w:kern w:val="3"/>
          <w:lang w:eastAsia="zh-CN"/>
        </w:rPr>
        <w:t>,</w:t>
      </w:r>
    </w:p>
    <w:p w14:paraId="6FFA12BC" w14:textId="77777777" w:rsidR="00BF3D68" w:rsidRPr="00456167" w:rsidRDefault="00BF3D68" w:rsidP="00456167">
      <w:pPr>
        <w:pStyle w:val="Standard"/>
        <w:autoSpaceDE w:val="0"/>
        <w:rPr>
          <w:rFonts w:ascii="Arial" w:hAnsi="Arial" w:cs="Arial"/>
        </w:rPr>
      </w:pPr>
    </w:p>
    <w:p w14:paraId="67AD9A66" w14:textId="41AF5E7B" w:rsidR="00BF3D68" w:rsidRPr="00456167" w:rsidRDefault="00BF3D68" w:rsidP="00456167">
      <w:pPr>
        <w:pStyle w:val="Standard"/>
        <w:autoSpaceDE w:val="0"/>
        <w:rPr>
          <w:rFonts w:ascii="Arial" w:hAnsi="Arial" w:cs="Arial"/>
        </w:rPr>
      </w:pPr>
      <w:r w:rsidRPr="00456167">
        <w:rPr>
          <w:rFonts w:ascii="Arial" w:hAnsi="Arial" w:cs="Arial"/>
        </w:rPr>
        <w:t xml:space="preserve">se zavezujemo, da bomo v </w:t>
      </w:r>
      <w:bookmarkStart w:id="79" w:name="_Hlk4742799"/>
      <w:r w:rsidR="00AF36F1" w:rsidRPr="00AF36F1">
        <w:rPr>
          <w:rFonts w:ascii="Arial" w:hAnsi="Arial" w:cs="Arial"/>
        </w:rPr>
        <w:t>25 (petindvajsetih)</w:t>
      </w:r>
      <w:bookmarkEnd w:id="79"/>
      <w:r w:rsidR="00AF36F1" w:rsidRPr="00AF36F1">
        <w:rPr>
          <w:rFonts w:ascii="Arial" w:hAnsi="Arial" w:cs="Arial"/>
        </w:rPr>
        <w:t xml:space="preserve"> </w:t>
      </w:r>
      <w:r w:rsidRPr="00456167">
        <w:rPr>
          <w:rFonts w:ascii="Arial" w:hAnsi="Arial" w:cs="Arial"/>
        </w:rPr>
        <w:t xml:space="preserve">dneh po podpisu </w:t>
      </w:r>
      <w:r w:rsidR="0083575F" w:rsidRPr="00456167">
        <w:rPr>
          <w:rFonts w:ascii="Arial" w:hAnsi="Arial" w:cs="Arial"/>
        </w:rPr>
        <w:t>okvirnega sporazuma za izvedbo</w:t>
      </w:r>
      <w:r w:rsidRPr="00456167">
        <w:rPr>
          <w:rFonts w:ascii="Arial" w:hAnsi="Arial" w:cs="Arial"/>
        </w:rPr>
        <w:t xml:space="preserve"> javnega naročila »</w:t>
      </w:r>
      <w:sdt>
        <w:sdtPr>
          <w:rPr>
            <w:rFonts w:ascii="Arial" w:hAnsi="Arial" w:cs="Arial"/>
          </w:rPr>
          <w:alias w:val="Naslov"/>
          <w:tag w:val=""/>
          <w:id w:val="-228455592"/>
          <w:placeholder>
            <w:docPart w:val="985EACA5619245648849570B9C68FBBF"/>
          </w:placeholder>
          <w:dataBinding w:prefixMappings="xmlns:ns0='http://purl.org/dc/elements/1.1/' xmlns:ns1='http://schemas.openxmlformats.org/package/2006/metadata/core-properties' " w:xpath="/ns1:coreProperties[1]/ns0:title[1]" w:storeItemID="{6C3C8BC8-F283-45AE-878A-BAB7291924A1}"/>
          <w:text/>
        </w:sdtPr>
        <w:sdtEndPr/>
        <w:sdtContent>
          <w:r w:rsidR="00AF36F1">
            <w:rPr>
              <w:rFonts w:ascii="Arial" w:hAnsi="Arial" w:cs="Arial"/>
            </w:rPr>
            <w:t>Prevzem odpadkov 1. 1. 2020 – 31. 12. 2021</w:t>
          </w:r>
        </w:sdtContent>
      </w:sdt>
      <w:r w:rsidRPr="00456167">
        <w:rPr>
          <w:rFonts w:ascii="Arial" w:hAnsi="Arial" w:cs="Arial"/>
        </w:rPr>
        <w:t>« naročniku predložil originalno v bančno garancijo v skladu s spodnjim vzorcem.</w:t>
      </w:r>
    </w:p>
    <w:p w14:paraId="0A092EAC" w14:textId="77777777" w:rsidR="00BF3D68" w:rsidRPr="00456167" w:rsidRDefault="00BF3D68" w:rsidP="00456167">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BF3D68" w:rsidRPr="00456167" w14:paraId="752C60D2" w14:textId="77777777" w:rsidTr="00BF3D68">
        <w:tc>
          <w:tcPr>
            <w:tcW w:w="4643" w:type="dxa"/>
            <w:tcMar>
              <w:top w:w="0" w:type="dxa"/>
              <w:left w:w="108" w:type="dxa"/>
              <w:bottom w:w="0" w:type="dxa"/>
              <w:right w:w="108" w:type="dxa"/>
            </w:tcMar>
          </w:tcPr>
          <w:p w14:paraId="1D503A61" w14:textId="77777777" w:rsidR="00BF3D68" w:rsidRPr="00456167" w:rsidRDefault="00BF3D68" w:rsidP="00456167">
            <w:pPr>
              <w:pStyle w:val="Standard"/>
              <w:snapToGrid w:val="0"/>
              <w:rPr>
                <w:rFonts w:ascii="Arial" w:hAnsi="Arial" w:cs="Arial"/>
              </w:rPr>
            </w:pPr>
            <w:r w:rsidRPr="00456167">
              <w:rPr>
                <w:rFonts w:ascii="Arial" w:hAnsi="Arial" w:cs="Arial"/>
              </w:rPr>
              <w:t>Kraj in datum:</w:t>
            </w:r>
          </w:p>
        </w:tc>
        <w:tc>
          <w:tcPr>
            <w:tcW w:w="4643" w:type="dxa"/>
            <w:tcMar>
              <w:top w:w="0" w:type="dxa"/>
              <w:left w:w="108" w:type="dxa"/>
              <w:bottom w:w="0" w:type="dxa"/>
              <w:right w:w="108" w:type="dxa"/>
            </w:tcMar>
          </w:tcPr>
          <w:p w14:paraId="29DC5010" w14:textId="77777777" w:rsidR="00BF3D68" w:rsidRPr="00456167" w:rsidRDefault="00BF3D68" w:rsidP="00456167">
            <w:pPr>
              <w:pStyle w:val="Standard"/>
              <w:snapToGrid w:val="0"/>
              <w:rPr>
                <w:rFonts w:ascii="Arial" w:hAnsi="Arial" w:cs="Arial"/>
              </w:rPr>
            </w:pPr>
            <w:r w:rsidRPr="00456167">
              <w:rPr>
                <w:rFonts w:ascii="Arial" w:hAnsi="Arial" w:cs="Arial"/>
              </w:rPr>
              <w:t>Ponudnik:</w:t>
            </w:r>
          </w:p>
          <w:p w14:paraId="03F851D4" w14:textId="77777777" w:rsidR="00BF3D68" w:rsidRPr="00456167" w:rsidRDefault="00BF3D68" w:rsidP="00456167">
            <w:pPr>
              <w:pStyle w:val="Standard"/>
              <w:rPr>
                <w:rFonts w:ascii="Arial" w:hAnsi="Arial" w:cs="Arial"/>
              </w:rPr>
            </w:pPr>
          </w:p>
          <w:p w14:paraId="6867E796" w14:textId="16579363" w:rsidR="00BF3D68" w:rsidRPr="00456167" w:rsidRDefault="00004F57" w:rsidP="00456167">
            <w:pPr>
              <w:pStyle w:val="Standard"/>
              <w:rPr>
                <w:rFonts w:ascii="Arial" w:hAnsi="Arial" w:cs="Arial"/>
              </w:rPr>
            </w:pPr>
            <w:r>
              <w:rPr>
                <w:rFonts w:ascii="Arial" w:hAnsi="Arial" w:cs="Arial"/>
              </w:rPr>
              <w:t>P</w:t>
            </w:r>
            <w:r w:rsidR="00BF3D68" w:rsidRPr="00456167">
              <w:rPr>
                <w:rFonts w:ascii="Arial" w:hAnsi="Arial" w:cs="Arial"/>
              </w:rPr>
              <w:t>odpis:</w:t>
            </w:r>
          </w:p>
        </w:tc>
      </w:tr>
    </w:tbl>
    <w:p w14:paraId="428B57BE" w14:textId="77777777" w:rsidR="00BF3D68" w:rsidRPr="00456167" w:rsidRDefault="00BF3D68" w:rsidP="00456167">
      <w:pPr>
        <w:pStyle w:val="Standard"/>
        <w:rPr>
          <w:rFonts w:ascii="Arial" w:hAnsi="Arial" w:cs="Arial"/>
        </w:rPr>
      </w:pPr>
    </w:p>
    <w:p w14:paraId="76B1ECCF" w14:textId="77777777" w:rsidR="00BF3D68" w:rsidRPr="00456167" w:rsidRDefault="00BF3D68" w:rsidP="00456167">
      <w:pPr>
        <w:pStyle w:val="Standard"/>
        <w:rPr>
          <w:rFonts w:ascii="Arial" w:hAnsi="Arial" w:cs="Arial"/>
        </w:rPr>
      </w:pPr>
    </w:p>
    <w:p w14:paraId="22D6CAC5"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456167">
        <w:rPr>
          <w:rFonts w:ascii="Arial" w:hAnsi="Arial" w:cs="Arial"/>
          <w:b/>
          <w:bCs/>
        </w:rPr>
        <w:t xml:space="preserve">GARANCIJA ZA DOBRO IZVEDBO  DEL  </w:t>
      </w:r>
      <w:r w:rsidRPr="00456167">
        <w:rPr>
          <w:rFonts w:ascii="Arial" w:hAnsi="Arial" w:cs="Arial"/>
        </w:rPr>
        <w:t>št.____________</w:t>
      </w:r>
    </w:p>
    <w:p w14:paraId="252DADED"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Naziv banke (izdajatelja garancije):</w:t>
      </w:r>
    </w:p>
    <w:p w14:paraId="64762613"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39FA3F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Kraj in datum:</w:t>
      </w:r>
    </w:p>
    <w:p w14:paraId="3E61CDE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492550A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Upravičenec:</w:t>
      </w:r>
    </w:p>
    <w:p w14:paraId="37946E9D"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464433E"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Garancija št....................</w:t>
      </w:r>
    </w:p>
    <w:p w14:paraId="257482EF"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1CFC366" w14:textId="30742828"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 xml:space="preserve">V skladu </w:t>
      </w:r>
      <w:r w:rsidR="00D628CC" w:rsidRPr="00456167">
        <w:rPr>
          <w:rFonts w:ascii="Arial" w:hAnsi="Arial" w:cs="Arial"/>
        </w:rPr>
        <w:t>z</w:t>
      </w:r>
      <w:r w:rsidR="00B544C2" w:rsidRPr="00456167">
        <w:rPr>
          <w:rFonts w:ascii="Arial" w:hAnsi="Arial" w:cs="Arial"/>
        </w:rPr>
        <w:t xml:space="preserve"> okvirnim sporazumom</w:t>
      </w:r>
      <w:r w:rsidRPr="00456167">
        <w:rPr>
          <w:rFonts w:ascii="Arial" w:hAnsi="Arial" w:cs="Arial"/>
        </w:rPr>
        <w:t xml:space="preserve"> za izvedbo javnega naročila »</w:t>
      </w:r>
      <w:sdt>
        <w:sdtPr>
          <w:rPr>
            <w:rFonts w:ascii="Arial" w:hAnsi="Arial" w:cs="Arial"/>
          </w:rPr>
          <w:alias w:val="Naslov"/>
          <w:tag w:val=""/>
          <w:id w:val="1880355677"/>
          <w:placeholder>
            <w:docPart w:val="D37A9068435E412996B4301F6751E496"/>
          </w:placeholder>
          <w:dataBinding w:prefixMappings="xmlns:ns0='http://purl.org/dc/elements/1.1/' xmlns:ns1='http://schemas.openxmlformats.org/package/2006/metadata/core-properties' " w:xpath="/ns1:coreProperties[1]/ns0:title[1]" w:storeItemID="{6C3C8BC8-F283-45AE-878A-BAB7291924A1}"/>
          <w:text/>
        </w:sdtPr>
        <w:sdtEndPr/>
        <w:sdtContent>
          <w:r w:rsidR="00AF36F1">
            <w:rPr>
              <w:rFonts w:ascii="Arial" w:hAnsi="Arial" w:cs="Arial"/>
            </w:rPr>
            <w:t>Prevzem odpadkov 1. 1. 2020 – 31. 12. 2021</w:t>
          </w:r>
        </w:sdtContent>
      </w:sdt>
      <w:r w:rsidR="003241D2" w:rsidRPr="00456167">
        <w:rPr>
          <w:rFonts w:ascii="Arial" w:hAnsi="Arial" w:cs="Arial"/>
        </w:rPr>
        <w:t>«, sklenjenim</w:t>
      </w:r>
      <w:r w:rsidRPr="00456167">
        <w:rPr>
          <w:rFonts w:ascii="Arial" w:hAnsi="Arial" w:cs="Arial"/>
        </w:rPr>
        <w:t xml:space="preserve"> med naročnikom (upravičencem iz te garancije) </w:t>
      </w:r>
      <w:r w:rsidR="001C4D68" w:rsidRPr="00456167">
        <w:rPr>
          <w:rFonts w:ascii="Arial" w:hAnsi="Arial" w:cs="Arial"/>
        </w:rPr>
        <w:t xml:space="preserve">Javno podjetje Komunalno podjetje Vrhnika, d.o.o., Pot na </w:t>
      </w:r>
      <w:proofErr w:type="spellStart"/>
      <w:r w:rsidR="001C4D68" w:rsidRPr="00456167">
        <w:rPr>
          <w:rFonts w:ascii="Arial" w:hAnsi="Arial" w:cs="Arial"/>
        </w:rPr>
        <w:t>Tojnice</w:t>
      </w:r>
      <w:proofErr w:type="spellEnd"/>
      <w:r w:rsidR="001C4D68" w:rsidRPr="00456167">
        <w:rPr>
          <w:rFonts w:ascii="Arial" w:hAnsi="Arial" w:cs="Arial"/>
        </w:rPr>
        <w:t xml:space="preserve"> 40, 1360 Vrhnika </w:t>
      </w:r>
      <w:r w:rsidRPr="00456167">
        <w:rPr>
          <w:rFonts w:ascii="Arial" w:hAnsi="Arial" w:cs="Arial"/>
        </w:rPr>
        <w:t xml:space="preserve"> in izvajalcem ……………………........................................................... (naziv izvajalca), je izvajalec dolžan </w:t>
      </w:r>
      <w:r w:rsidR="00B544C2" w:rsidRPr="00456167">
        <w:rPr>
          <w:rFonts w:ascii="Arial" w:hAnsi="Arial" w:cs="Arial"/>
        </w:rPr>
        <w:t xml:space="preserve">opravljati </w:t>
      </w:r>
      <w:r w:rsidR="00F0636B">
        <w:rPr>
          <w:rFonts w:ascii="Arial" w:hAnsi="Arial" w:cs="Arial"/>
        </w:rPr>
        <w:t>storitve</w:t>
      </w:r>
      <w:r w:rsidR="00B544C2" w:rsidRPr="00456167">
        <w:rPr>
          <w:rFonts w:ascii="Arial" w:hAnsi="Arial" w:cs="Arial"/>
        </w:rPr>
        <w:t xml:space="preserve"> </w:t>
      </w:r>
      <w:r w:rsidRPr="00456167">
        <w:rPr>
          <w:rFonts w:ascii="Arial" w:hAnsi="Arial" w:cs="Arial"/>
        </w:rPr>
        <w:t>v vrednosti ....................................... EUR (z besedo........................................), v roku......................... (datum, dni, mesecev) v količini in k</w:t>
      </w:r>
      <w:r w:rsidR="00B80361">
        <w:rPr>
          <w:rFonts w:ascii="Arial" w:hAnsi="Arial" w:cs="Arial"/>
        </w:rPr>
        <w:t>akovosti</w:t>
      </w:r>
      <w:r w:rsidRPr="00456167">
        <w:rPr>
          <w:rFonts w:ascii="Arial" w:hAnsi="Arial" w:cs="Arial"/>
        </w:rPr>
        <w:t xml:space="preserve">, opredeljeni v </w:t>
      </w:r>
      <w:r w:rsidR="00D628CC" w:rsidRPr="00456167">
        <w:rPr>
          <w:rFonts w:ascii="Arial" w:hAnsi="Arial" w:cs="Arial"/>
        </w:rPr>
        <w:t>citiranem okvirnem sporazumu</w:t>
      </w:r>
      <w:r w:rsidRPr="00456167">
        <w:rPr>
          <w:rFonts w:ascii="Arial" w:hAnsi="Arial" w:cs="Arial"/>
        </w:rPr>
        <w:t>.</w:t>
      </w:r>
    </w:p>
    <w:p w14:paraId="1A87D8D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896F0E5" w14:textId="11847C32"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Na zahtevo izvajalca se s to garancijo nepreklicno in brezpogojno obvezujemo, da bomo v 15 dneh po prejemu vašega prvega pisnega zahtevka plačali ........................... ………………. EUR, to je 10 % od skupne ponudbene vrednosti (</w:t>
      </w:r>
      <w:r w:rsidR="00F0636B">
        <w:rPr>
          <w:rFonts w:ascii="Arial" w:hAnsi="Arial" w:cs="Arial"/>
        </w:rPr>
        <w:t>bre</w:t>
      </w:r>
      <w:r w:rsidRPr="00456167">
        <w:rPr>
          <w:rFonts w:ascii="Arial" w:hAnsi="Arial" w:cs="Arial"/>
        </w:rPr>
        <w:t xml:space="preserve">z DDV) </w:t>
      </w:r>
      <w:r w:rsidR="00D628CC" w:rsidRPr="00456167">
        <w:rPr>
          <w:rFonts w:ascii="Arial" w:hAnsi="Arial" w:cs="Arial"/>
        </w:rPr>
        <w:t>okvirnega sporazuma</w:t>
      </w:r>
      <w:r w:rsidRPr="00456167">
        <w:rPr>
          <w:rFonts w:ascii="Arial" w:hAnsi="Arial" w:cs="Arial"/>
        </w:rPr>
        <w:t>, če izvajalec svoje pogodbene obveznosti ne bo izpolnil v dogovorjeni k</w:t>
      </w:r>
      <w:r w:rsidR="00B80361">
        <w:rPr>
          <w:rFonts w:ascii="Arial" w:hAnsi="Arial" w:cs="Arial"/>
        </w:rPr>
        <w:t>akovosti</w:t>
      </w:r>
      <w:r w:rsidRPr="00456167">
        <w:rPr>
          <w:rFonts w:ascii="Arial" w:hAnsi="Arial" w:cs="Arial"/>
        </w:rPr>
        <w:t xml:space="preserve">, količini in rokih, opredeljenih v zgoraj </w:t>
      </w:r>
      <w:r w:rsidR="00B544C2" w:rsidRPr="00456167">
        <w:rPr>
          <w:rFonts w:ascii="Arial" w:hAnsi="Arial" w:cs="Arial"/>
        </w:rPr>
        <w:t xml:space="preserve">citiranem </w:t>
      </w:r>
      <w:r w:rsidR="00447B28" w:rsidRPr="00456167">
        <w:rPr>
          <w:rFonts w:ascii="Arial" w:hAnsi="Arial" w:cs="Arial"/>
        </w:rPr>
        <w:t>okvirnem sporazumu</w:t>
      </w:r>
      <w:r w:rsidRPr="00456167">
        <w:rPr>
          <w:rFonts w:ascii="Arial" w:hAnsi="Arial" w:cs="Arial"/>
        </w:rPr>
        <w:t>.</w:t>
      </w:r>
    </w:p>
    <w:p w14:paraId="01A47FE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1ECB53F4" w14:textId="7C2B9ED9"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 xml:space="preserve">Naša obveza velja tudi v primeru delne izpolnitve pogodbene obveznosti, če opravljena </w:t>
      </w:r>
      <w:r w:rsidR="00F0636B">
        <w:rPr>
          <w:rFonts w:ascii="Arial" w:hAnsi="Arial" w:cs="Arial"/>
        </w:rPr>
        <w:t>storitev</w:t>
      </w:r>
      <w:r w:rsidR="00C571A6" w:rsidRPr="00456167">
        <w:rPr>
          <w:rFonts w:ascii="Arial" w:hAnsi="Arial" w:cs="Arial"/>
        </w:rPr>
        <w:t xml:space="preserve"> </w:t>
      </w:r>
      <w:r w:rsidRPr="00456167">
        <w:rPr>
          <w:rFonts w:ascii="Arial" w:hAnsi="Arial" w:cs="Arial"/>
        </w:rPr>
        <w:t>tudi delno ne zadostuje zahtevam</w:t>
      </w:r>
      <w:r w:rsidR="00F0636B">
        <w:rPr>
          <w:rFonts w:ascii="Arial" w:hAnsi="Arial" w:cs="Arial"/>
        </w:rPr>
        <w:t xml:space="preserve"> iz okvirnega sporazuma</w:t>
      </w:r>
      <w:r w:rsidRPr="00456167">
        <w:rPr>
          <w:rFonts w:ascii="Arial" w:hAnsi="Arial" w:cs="Arial"/>
        </w:rPr>
        <w:t>.</w:t>
      </w:r>
    </w:p>
    <w:p w14:paraId="7960705C"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3C3720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Zahtevek za unovčenje garancije mora biti predložen banki in mora vsebovati:</w:t>
      </w:r>
    </w:p>
    <w:p w14:paraId="7BF9FDF5"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1. originalno pismo za unovčenje garancije v skladu z zgornjim odstavkom in</w:t>
      </w:r>
    </w:p>
    <w:p w14:paraId="40909F88"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2. original Garancije št....................</w:t>
      </w:r>
    </w:p>
    <w:p w14:paraId="0745043E"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7DC07E3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lastRenderedPageBreak/>
        <w:t xml:space="preserve">Ta garancija se znižuje za vsak po tej garanciji unovčeni znesek. </w:t>
      </w:r>
    </w:p>
    <w:p w14:paraId="5CB6C697"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AED7B20"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Ta garancija velja najkasneje do ................... Po preteku navedenega roka garancija ne velja več in naša obveznost avtomatično ugasne, ne glede na to, ali je garancija vrnjena.</w:t>
      </w:r>
    </w:p>
    <w:p w14:paraId="3399668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1EFEEBBD"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14:paraId="34A668F5"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F155AC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 xml:space="preserve">To garancijo lahko uveljavlja naročnik, </w:t>
      </w:r>
      <w:r w:rsidR="001C4D68" w:rsidRPr="00456167">
        <w:rPr>
          <w:rFonts w:ascii="Arial" w:hAnsi="Arial" w:cs="Arial"/>
        </w:rPr>
        <w:t xml:space="preserve">Javno podjetje Komunalno podjetje Vrhnika, d.o.o., Pot na </w:t>
      </w:r>
      <w:proofErr w:type="spellStart"/>
      <w:r w:rsidR="001C4D68" w:rsidRPr="00456167">
        <w:rPr>
          <w:rFonts w:ascii="Arial" w:hAnsi="Arial" w:cs="Arial"/>
        </w:rPr>
        <w:t>Tojnice</w:t>
      </w:r>
      <w:proofErr w:type="spellEnd"/>
      <w:r w:rsidR="001C4D68" w:rsidRPr="00456167">
        <w:rPr>
          <w:rFonts w:ascii="Arial" w:hAnsi="Arial" w:cs="Arial"/>
        </w:rPr>
        <w:t xml:space="preserve"> 40, 1360 Vrhnika</w:t>
      </w:r>
      <w:r w:rsidRPr="00456167">
        <w:rPr>
          <w:rFonts w:ascii="Arial" w:hAnsi="Arial" w:cs="Arial"/>
        </w:rPr>
        <w:t xml:space="preserve"> ali njegov pravni naslednik.</w:t>
      </w:r>
    </w:p>
    <w:p w14:paraId="2148E4C8"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47D87A1"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Morebitne spore med upravičencem in banko rešuje stvarno pristojno sodišče v Ljubljani.</w:t>
      </w:r>
    </w:p>
    <w:p w14:paraId="5EC8DD17"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AD69EA2"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Banka</w:t>
      </w:r>
    </w:p>
    <w:p w14:paraId="7690A08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56BB95B"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(žig, podpis)</w:t>
      </w:r>
    </w:p>
    <w:p w14:paraId="30B2AF34" w14:textId="77777777" w:rsidR="00BF3D68" w:rsidRPr="00456167" w:rsidRDefault="00BF3D68" w:rsidP="00456167">
      <w:pPr>
        <w:spacing w:after="0"/>
        <w:rPr>
          <w:rFonts w:ascii="Arial" w:hAnsi="Arial" w:cs="Arial"/>
          <w:color w:val="auto"/>
          <w:lang w:eastAsia="zh-CN"/>
        </w:rPr>
      </w:pPr>
    </w:p>
    <w:p w14:paraId="51F81AE2" w14:textId="77777777" w:rsidR="00BF3D68" w:rsidRPr="00456167" w:rsidRDefault="00BF3D68" w:rsidP="00456167">
      <w:pPr>
        <w:spacing w:after="0"/>
        <w:rPr>
          <w:rFonts w:ascii="Arial" w:hAnsi="Arial" w:cs="Arial"/>
          <w:lang w:eastAsia="zh-CN"/>
        </w:rPr>
      </w:pPr>
      <w:r w:rsidRPr="00456167">
        <w:rPr>
          <w:rFonts w:ascii="Arial" w:hAnsi="Arial" w:cs="Arial"/>
          <w:lang w:eastAsia="zh-CN"/>
        </w:rPr>
        <w:br w:type="page"/>
      </w:r>
    </w:p>
    <w:p w14:paraId="2FD5F446" w14:textId="497B8DA6" w:rsidR="00535F01" w:rsidRPr="00456167" w:rsidRDefault="00535F01" w:rsidP="00456167">
      <w:pPr>
        <w:pStyle w:val="Slog3"/>
        <w:rPr>
          <w:rStyle w:val="Neenpoudarek"/>
          <w:rFonts w:ascii="Arial" w:hAnsi="Arial" w:cs="Arial"/>
          <w:i/>
          <w:iCs/>
          <w:color w:val="auto"/>
          <w:sz w:val="22"/>
          <w:szCs w:val="22"/>
        </w:rPr>
      </w:pPr>
      <w:bookmarkStart w:id="80" w:name="_Toc468097374"/>
      <w:bookmarkStart w:id="81" w:name="_Toc12514283"/>
      <w:bookmarkEnd w:id="76"/>
      <w:r w:rsidRPr="00456167">
        <w:rPr>
          <w:rStyle w:val="Neenpoudarek"/>
          <w:rFonts w:ascii="Arial" w:hAnsi="Arial" w:cs="Arial"/>
          <w:i/>
          <w:iCs/>
          <w:color w:val="auto"/>
          <w:sz w:val="22"/>
          <w:szCs w:val="22"/>
        </w:rPr>
        <w:lastRenderedPageBreak/>
        <w:t xml:space="preserve">PRILOGA št. </w:t>
      </w:r>
      <w:bookmarkEnd w:id="80"/>
      <w:r w:rsidR="00B31886">
        <w:rPr>
          <w:rStyle w:val="Neenpoudarek"/>
          <w:rFonts w:ascii="Arial" w:hAnsi="Arial" w:cs="Arial"/>
          <w:i/>
          <w:iCs/>
          <w:color w:val="auto"/>
          <w:sz w:val="22"/>
          <w:szCs w:val="22"/>
        </w:rPr>
        <w:t>10</w:t>
      </w:r>
      <w:bookmarkEnd w:id="81"/>
    </w:p>
    <w:p w14:paraId="3E08E278" w14:textId="3B2AB326" w:rsidR="00535F01" w:rsidRPr="00456167" w:rsidRDefault="00535F01" w:rsidP="00456167">
      <w:pPr>
        <w:pStyle w:val="Intenzivencitat"/>
        <w:rPr>
          <w:b w:val="0"/>
        </w:rPr>
      </w:pPr>
      <w:bookmarkStart w:id="82" w:name="_Toc468097375"/>
      <w:bookmarkStart w:id="83" w:name="_Toc12514284"/>
      <w:r w:rsidRPr="00456167">
        <w:t>IZJAVA PONUDNIKA O PREDLOŽITVI FINANČEGA ZAVAROVANJA ZA DOBRO IZVEDBO</w:t>
      </w:r>
      <w:bookmarkEnd w:id="82"/>
      <w:r w:rsidRPr="00456167">
        <w:t xml:space="preserve"> </w:t>
      </w:r>
      <w:r w:rsidR="00811949" w:rsidRPr="00456167">
        <w:t xml:space="preserve">- velja za sklop 2, sklop 3, sklop 4, sklop 5, sklop 6, sklop 7, sklop 8, sklop 10, </w:t>
      </w:r>
      <w:r w:rsidR="00811949" w:rsidRPr="00070D2D">
        <w:t>sklop 11, sklop 12, sklop 13, sklop 1</w:t>
      </w:r>
      <w:r w:rsidR="00F0636B" w:rsidRPr="00070D2D">
        <w:t>4</w:t>
      </w:r>
      <w:r w:rsidR="00C35751" w:rsidRPr="00070D2D">
        <w:t>, sklop 15</w:t>
      </w:r>
      <w:bookmarkEnd w:id="83"/>
    </w:p>
    <w:p w14:paraId="58D7E4F7" w14:textId="07184B63" w:rsidR="00811949" w:rsidRPr="00456167" w:rsidRDefault="00811949"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1425571985"/>
          <w:placeholder>
            <w:docPart w:val="2F47860005DD46159A60DE2F72ECEFF4"/>
          </w:placeholder>
          <w:dataBinding w:prefixMappings="xmlns:ns0='http://purl.org/dc/elements/1.1/' xmlns:ns1='http://schemas.openxmlformats.org/package/2006/metadata/core-properties' " w:xpath="/ns1:coreProperties[1]/ns0:title[1]" w:storeItemID="{6C3C8BC8-F283-45AE-878A-BAB7291924A1}"/>
          <w:text/>
        </w:sdtPr>
        <w:sdtEndPr/>
        <w:sdtContent>
          <w:r w:rsidR="00AF36F1">
            <w:rPr>
              <w:rFonts w:ascii="Arial" w:hAnsi="Arial" w:cs="Arial"/>
            </w:rPr>
            <w:t>Prevzem odpadkov 1. 1. 2020 – 31. 12. 2021</w:t>
          </w:r>
        </w:sdtContent>
      </w:sdt>
      <w:r w:rsidRPr="00456167">
        <w:rPr>
          <w:rFonts w:ascii="Arial" w:hAnsi="Arial" w:cs="Arial"/>
        </w:rPr>
        <w:t xml:space="preserve">«, </w:t>
      </w:r>
      <w:r w:rsidRPr="00456167">
        <w:rPr>
          <w:rFonts w:ascii="Arial" w:hAnsi="Arial" w:cs="Arial"/>
          <w:color w:val="auto"/>
          <w:kern w:val="3"/>
          <w:lang w:eastAsia="zh-CN"/>
        </w:rPr>
        <w:t>objavljen</w:t>
      </w:r>
      <w:r w:rsidR="00F0636B">
        <w:rPr>
          <w:rFonts w:ascii="Arial" w:hAnsi="Arial" w:cs="Arial"/>
          <w:color w:val="auto"/>
          <w:kern w:val="3"/>
          <w:lang w:eastAsia="zh-CN"/>
        </w:rPr>
        <w:t>im</w:t>
      </w:r>
      <w:r w:rsidRPr="00456167">
        <w:rPr>
          <w:rFonts w:ascii="Arial" w:hAnsi="Arial" w:cs="Arial"/>
          <w:color w:val="auto"/>
          <w:kern w:val="3"/>
          <w:lang w:eastAsia="zh-CN"/>
        </w:rPr>
        <w:t xml:space="preserve"> na portalu javnih naročil dne </w:t>
      </w:r>
      <w:sdt>
        <w:sdtPr>
          <w:rPr>
            <w:rFonts w:ascii="Arial" w:hAnsi="Arial" w:cs="Arial"/>
            <w:color w:val="auto"/>
            <w:kern w:val="3"/>
            <w:lang w:eastAsia="zh-CN"/>
          </w:rPr>
          <w:alias w:val="Datum objave"/>
          <w:tag w:val=""/>
          <w:id w:val="-457114935"/>
          <w:placeholder>
            <w:docPart w:val="A9215D58D64A4A3686D53B3C36255B64"/>
          </w:placeholder>
          <w:dataBinding w:prefixMappings="xmlns:ns0='http://schemas.microsoft.com/office/2006/coverPageProps' " w:xpath="/ns0:CoverPageProperties[1]/ns0:PublishDate[1]" w:storeItemID="{55AF091B-3C7A-41E3-B477-F2FDAA23CFDA}"/>
          <w:date w:fullDate="2019-06-28T00:00:00Z">
            <w:dateFormat w:val="dd.MM.yyyy"/>
            <w:lid w:val="sl-SI"/>
            <w:storeMappedDataAs w:val="dateTime"/>
            <w:calendar w:val="gregorian"/>
          </w:date>
        </w:sdtPr>
        <w:sdtEndPr/>
        <w:sdtContent>
          <w:r w:rsidR="00961F40">
            <w:rPr>
              <w:rFonts w:ascii="Arial" w:hAnsi="Arial" w:cs="Arial"/>
              <w:color w:val="auto"/>
              <w:kern w:val="3"/>
              <w:lang w:eastAsia="zh-CN"/>
            </w:rPr>
            <w:t>28.06.2019</w:t>
          </w:r>
        </w:sdtContent>
      </w:sdt>
      <w:r w:rsidR="00527B31" w:rsidRPr="00527B31">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585116198"/>
          <w:placeholder>
            <w:docPart w:val="553B06A80D6D49BFA964FE7F88694800"/>
          </w:placeholder>
          <w:dataBinding w:prefixMappings="xmlns:ns0='http://schemas.microsoft.com/office/2006/coverPageProps' " w:xpath="/ns0:CoverPageProperties[1]/ns0:Abstract[1]" w:storeItemID="{55AF091B-3C7A-41E3-B477-F2FDAA23CFDA}"/>
          <w:text/>
        </w:sdtPr>
        <w:sdtEndPr/>
        <w:sdtContent>
          <w:r w:rsidR="00961F40">
            <w:rPr>
              <w:rFonts w:ascii="Arial" w:hAnsi="Arial" w:cs="Arial"/>
              <w:color w:val="auto"/>
              <w:kern w:val="3"/>
              <w:lang w:eastAsia="zh-CN"/>
            </w:rPr>
            <w:t>JN004528/2019-B01</w:t>
          </w:r>
        </w:sdtContent>
      </w:sdt>
      <w:r w:rsidR="00527B31" w:rsidRPr="00527B31">
        <w:rPr>
          <w:rFonts w:ascii="Arial" w:hAnsi="Arial" w:cs="Arial"/>
          <w:color w:val="auto"/>
          <w:kern w:val="3"/>
          <w:lang w:eastAsia="zh-CN"/>
        </w:rPr>
        <w:t xml:space="preserve"> in v Uradnem listu EU pod št. objave </w:t>
      </w:r>
      <w:sdt>
        <w:sdtPr>
          <w:rPr>
            <w:rFonts w:ascii="Arial" w:hAnsi="Arial" w:cs="Arial"/>
            <w:color w:val="auto"/>
            <w:kern w:val="3"/>
            <w:lang w:eastAsia="zh-CN"/>
          </w:rPr>
          <w:alias w:val="Pripombe"/>
          <w:tag w:val=""/>
          <w:id w:val="-2035648759"/>
          <w:placeholder>
            <w:docPart w:val="DD0087F4391D4D8B86742D7D603503A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1F40">
            <w:rPr>
              <w:rFonts w:ascii="Arial" w:hAnsi="Arial" w:cs="Arial"/>
              <w:color w:val="auto"/>
              <w:kern w:val="3"/>
              <w:lang w:eastAsia="zh-CN"/>
            </w:rPr>
            <w:t>2019/S 124-303177</w:t>
          </w:r>
        </w:sdtContent>
      </w:sdt>
      <w:r w:rsidR="00527B31" w:rsidRPr="00527B31">
        <w:rPr>
          <w:rFonts w:ascii="Arial" w:hAnsi="Arial" w:cs="Arial"/>
          <w:color w:val="auto"/>
          <w:kern w:val="3"/>
          <w:lang w:eastAsia="zh-CN"/>
        </w:rPr>
        <w:t xml:space="preserve"> z dne </w:t>
      </w:r>
      <w:sdt>
        <w:sdtPr>
          <w:rPr>
            <w:rFonts w:ascii="Arial" w:hAnsi="Arial" w:cs="Arial"/>
            <w:color w:val="auto"/>
            <w:kern w:val="3"/>
            <w:lang w:eastAsia="zh-CN"/>
          </w:rPr>
          <w:alias w:val="Vodja"/>
          <w:tag w:val=""/>
          <w:id w:val="1165975860"/>
          <w:placeholder>
            <w:docPart w:val="824949B7066B414E8F356AB8307B1726"/>
          </w:placeholder>
          <w:dataBinding w:prefixMappings="xmlns:ns0='http://schemas.openxmlformats.org/officeDocument/2006/extended-properties' " w:xpath="/ns0:Properties[1]/ns0:Manager[1]" w:storeItemID="{6668398D-A668-4E3E-A5EB-62B293D839F1}"/>
          <w:text/>
        </w:sdtPr>
        <w:sdtEndPr/>
        <w:sdtContent>
          <w:r w:rsidR="00961F40">
            <w:rPr>
              <w:rFonts w:ascii="Arial" w:hAnsi="Arial" w:cs="Arial"/>
              <w:color w:val="auto"/>
              <w:kern w:val="3"/>
              <w:lang w:eastAsia="zh-CN"/>
            </w:rPr>
            <w:t>28.06.2019</w:t>
          </w:r>
        </w:sdtContent>
      </w:sdt>
      <w:r w:rsidRPr="00456167">
        <w:rPr>
          <w:rFonts w:ascii="Arial" w:hAnsi="Arial" w:cs="Arial"/>
          <w:color w:val="auto"/>
          <w:kern w:val="3"/>
          <w:lang w:eastAsia="zh-CN"/>
        </w:rPr>
        <w:t>,</w:t>
      </w:r>
    </w:p>
    <w:p w14:paraId="29DAF6CE" w14:textId="77777777" w:rsidR="00535F01" w:rsidRPr="00456167" w:rsidRDefault="00535F01" w:rsidP="00456167">
      <w:pPr>
        <w:pStyle w:val="Standard"/>
        <w:autoSpaceDE w:val="0"/>
        <w:rPr>
          <w:rFonts w:ascii="Arial" w:hAnsi="Arial" w:cs="Arial"/>
        </w:rPr>
      </w:pPr>
    </w:p>
    <w:p w14:paraId="22DB58FC" w14:textId="19A31082" w:rsidR="00535F01" w:rsidRPr="00456167" w:rsidRDefault="00535F01" w:rsidP="00456167">
      <w:pPr>
        <w:pStyle w:val="Standard"/>
        <w:rPr>
          <w:rFonts w:ascii="Arial" w:hAnsi="Arial" w:cs="Arial"/>
        </w:rPr>
      </w:pPr>
      <w:r w:rsidRPr="00456167">
        <w:rPr>
          <w:rFonts w:ascii="Arial" w:hAnsi="Arial" w:cs="Arial"/>
        </w:rPr>
        <w:t>se zavezujemo, da bomo v primeru pridobitve javnega naročila »</w:t>
      </w:r>
      <w:sdt>
        <w:sdtPr>
          <w:rPr>
            <w:rFonts w:ascii="Arial" w:hAnsi="Arial" w:cs="Arial"/>
          </w:rPr>
          <w:alias w:val="Naslov"/>
          <w:tag w:val=""/>
          <w:id w:val="-1592304059"/>
          <w:placeholder>
            <w:docPart w:val="364EAEA7D89848FCAD0C028F097FD75C"/>
          </w:placeholder>
          <w:dataBinding w:prefixMappings="xmlns:ns0='http://purl.org/dc/elements/1.1/' xmlns:ns1='http://schemas.openxmlformats.org/package/2006/metadata/core-properties' " w:xpath="/ns1:coreProperties[1]/ns0:title[1]" w:storeItemID="{6C3C8BC8-F283-45AE-878A-BAB7291924A1}"/>
          <w:text/>
        </w:sdtPr>
        <w:sdtEndPr/>
        <w:sdtContent>
          <w:r w:rsidR="00AF36F1">
            <w:rPr>
              <w:rFonts w:ascii="Arial" w:hAnsi="Arial" w:cs="Arial"/>
            </w:rPr>
            <w:t>Prevzem odpadkov 1. 1. 2020 – 31. 12. 2021</w:t>
          </w:r>
        </w:sdtContent>
      </w:sdt>
      <w:r w:rsidRPr="00456167">
        <w:rPr>
          <w:rFonts w:ascii="Arial" w:hAnsi="Arial" w:cs="Arial"/>
        </w:rPr>
        <w:t xml:space="preserve">« </w:t>
      </w:r>
      <w:r w:rsidR="00EA75C9" w:rsidRPr="00EA75C9">
        <w:rPr>
          <w:rFonts w:ascii="Arial" w:hAnsi="Arial" w:cs="Arial"/>
        </w:rPr>
        <w:t xml:space="preserve">v 25 (petindvajsetih) dneh od podpisa okvirnega sporazuma </w:t>
      </w:r>
      <w:r w:rsidRPr="00456167">
        <w:rPr>
          <w:rFonts w:ascii="Arial" w:hAnsi="Arial" w:cs="Arial"/>
        </w:rPr>
        <w:t xml:space="preserve">izdali naročniku </w:t>
      </w:r>
      <w:r w:rsidR="00EA75C9">
        <w:rPr>
          <w:rFonts w:ascii="Arial" w:hAnsi="Arial" w:cs="Arial"/>
        </w:rPr>
        <w:t xml:space="preserve">Javno podjetje </w:t>
      </w:r>
      <w:r w:rsidRPr="00456167">
        <w:rPr>
          <w:rFonts w:ascii="Arial" w:hAnsi="Arial" w:cs="Arial"/>
        </w:rPr>
        <w:t>Komunalno podjetje Vrhnika</w:t>
      </w:r>
      <w:r w:rsidR="00EA75C9">
        <w:rPr>
          <w:rFonts w:ascii="Arial" w:hAnsi="Arial" w:cs="Arial"/>
        </w:rPr>
        <w:t>, d.o.o.</w:t>
      </w:r>
      <w:r w:rsidRPr="00456167">
        <w:rPr>
          <w:rFonts w:ascii="Arial" w:hAnsi="Arial" w:cs="Arial"/>
        </w:rPr>
        <w:t xml:space="preserve"> tri (3) bianko menice z menično izjavo in pooblastilom za izplačilo menice kot zavarovanje za dobro izvedbo pogodbenih obveznosti po spodaj navedenem vzorcu menične izjave.</w:t>
      </w:r>
    </w:p>
    <w:p w14:paraId="53F17DA2" w14:textId="77777777" w:rsidR="00535F01" w:rsidRPr="00456167" w:rsidRDefault="00535F01" w:rsidP="00456167">
      <w:pPr>
        <w:pStyle w:val="Standard"/>
        <w:autoSpaceDE w:val="0"/>
        <w:rPr>
          <w:rFonts w:ascii="Arial" w:hAnsi="Arial" w:cs="Arial"/>
        </w:rPr>
      </w:pPr>
    </w:p>
    <w:p w14:paraId="726D91A1" w14:textId="77777777" w:rsidR="00535F01" w:rsidRPr="00456167" w:rsidRDefault="00535F01" w:rsidP="00456167">
      <w:pPr>
        <w:pStyle w:val="Standard"/>
        <w:autoSpaceDE w:val="0"/>
        <w:rPr>
          <w:rFonts w:ascii="Arial" w:hAnsi="Arial" w:cs="Arial"/>
        </w:rPr>
      </w:pPr>
    </w:p>
    <w:tbl>
      <w:tblPr>
        <w:tblW w:w="9092" w:type="dxa"/>
        <w:tblLayout w:type="fixed"/>
        <w:tblCellMar>
          <w:left w:w="10" w:type="dxa"/>
          <w:right w:w="10" w:type="dxa"/>
        </w:tblCellMar>
        <w:tblLook w:val="0000" w:firstRow="0" w:lastRow="0" w:firstColumn="0" w:lastColumn="0" w:noHBand="0" w:noVBand="0"/>
      </w:tblPr>
      <w:tblGrid>
        <w:gridCol w:w="2162"/>
        <w:gridCol w:w="2410"/>
        <w:gridCol w:w="4520"/>
      </w:tblGrid>
      <w:tr w:rsidR="00535F01" w:rsidRPr="00456167" w14:paraId="673E2B1B" w14:textId="77777777" w:rsidTr="00535F0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078CF43" w14:textId="77777777" w:rsidR="00535F01" w:rsidRPr="00456167" w:rsidRDefault="00535F01" w:rsidP="00456167">
            <w:pPr>
              <w:pStyle w:val="Standard"/>
              <w:snapToGrid w:val="0"/>
              <w:jc w:val="center"/>
              <w:rPr>
                <w:rFonts w:ascii="Arial" w:hAnsi="Arial" w:cs="Arial"/>
                <w:bCs/>
                <w:color w:val="000000"/>
              </w:rPr>
            </w:pPr>
            <w:r w:rsidRPr="00456167">
              <w:rPr>
                <w:rFonts w:ascii="Arial" w:hAnsi="Arial" w:cs="Arial"/>
                <w:bCs/>
                <w:color w:val="000000"/>
              </w:rPr>
              <w:t>KRAJ</w:t>
            </w:r>
          </w:p>
          <w:p w14:paraId="65B42E41" w14:textId="77777777" w:rsidR="00535F01" w:rsidRPr="00456167" w:rsidRDefault="00535F01" w:rsidP="004561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C5F69A0" w14:textId="38BDFF0D" w:rsidR="00535F01" w:rsidRPr="00456167" w:rsidRDefault="00535F01" w:rsidP="00456167">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363FC31" w14:textId="77777777" w:rsidR="00535F01" w:rsidRPr="00456167" w:rsidRDefault="00535F01" w:rsidP="00456167">
            <w:pPr>
              <w:pStyle w:val="Standard"/>
              <w:snapToGrid w:val="0"/>
              <w:jc w:val="center"/>
              <w:rPr>
                <w:rFonts w:ascii="Arial" w:hAnsi="Arial" w:cs="Arial"/>
                <w:bCs/>
                <w:color w:val="000000"/>
              </w:rPr>
            </w:pPr>
            <w:r w:rsidRPr="00456167">
              <w:rPr>
                <w:rFonts w:ascii="Arial" w:hAnsi="Arial" w:cs="Arial"/>
                <w:bCs/>
                <w:color w:val="000000"/>
              </w:rPr>
              <w:t>PONUDNIK</w:t>
            </w:r>
          </w:p>
          <w:p w14:paraId="2DCE87D8" w14:textId="77777777" w:rsidR="00535F01" w:rsidRPr="00456167" w:rsidRDefault="00535F01" w:rsidP="00456167">
            <w:pPr>
              <w:pStyle w:val="Standard"/>
              <w:snapToGrid w:val="0"/>
              <w:jc w:val="center"/>
              <w:rPr>
                <w:rFonts w:ascii="Arial" w:hAnsi="Arial" w:cs="Arial"/>
              </w:rPr>
            </w:pPr>
            <w:r w:rsidRPr="00456167">
              <w:rPr>
                <w:rFonts w:ascii="Arial" w:hAnsi="Arial" w:cs="Arial"/>
                <w:bCs/>
                <w:color w:val="000000"/>
              </w:rPr>
              <w:t xml:space="preserve"> ime in priimek zakonitega zastopnika in podpis</w:t>
            </w:r>
          </w:p>
        </w:tc>
      </w:tr>
      <w:tr w:rsidR="00535F01" w:rsidRPr="00456167" w14:paraId="13AE4F16" w14:textId="77777777" w:rsidTr="00535F0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7088924" w14:textId="77777777" w:rsidR="00535F01" w:rsidRPr="00456167" w:rsidRDefault="00535F01" w:rsidP="00456167">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D821E37" w14:textId="77777777" w:rsidR="00535F01" w:rsidRPr="00456167" w:rsidRDefault="00535F01" w:rsidP="00456167">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3CE12A7" w14:textId="77777777" w:rsidR="00535F01" w:rsidRPr="00456167" w:rsidRDefault="00535F01" w:rsidP="00456167">
            <w:pPr>
              <w:spacing w:after="0"/>
              <w:rPr>
                <w:rFonts w:ascii="Arial" w:hAnsi="Arial" w:cs="Arial"/>
              </w:rPr>
            </w:pPr>
          </w:p>
        </w:tc>
      </w:tr>
    </w:tbl>
    <w:p w14:paraId="211CBE3C" w14:textId="77777777" w:rsidR="00535F01" w:rsidRPr="00456167" w:rsidRDefault="00535F01" w:rsidP="00456167">
      <w:pPr>
        <w:pStyle w:val="Standard"/>
        <w:rPr>
          <w:rFonts w:ascii="Arial" w:hAnsi="Arial" w:cs="Arial"/>
        </w:rPr>
      </w:pPr>
    </w:p>
    <w:p w14:paraId="66BAC2F6" w14:textId="77777777" w:rsidR="00535F01" w:rsidRPr="00456167" w:rsidRDefault="00535F01" w:rsidP="00456167">
      <w:pPr>
        <w:pBdr>
          <w:top w:val="single" w:sz="4" w:space="1" w:color="000000"/>
          <w:left w:val="single" w:sz="4" w:space="4" w:color="000000"/>
          <w:bottom w:val="single" w:sz="4" w:space="1" w:color="000000"/>
          <w:right w:val="single" w:sz="4" w:space="4" w:color="000000"/>
        </w:pBdr>
        <w:autoSpaceDE w:val="0"/>
        <w:spacing w:after="0"/>
        <w:ind w:right="6"/>
        <w:jc w:val="both"/>
        <w:rPr>
          <w:rFonts w:ascii="Arial" w:hAnsi="Arial" w:cs="Arial"/>
        </w:rPr>
      </w:pPr>
    </w:p>
    <w:p w14:paraId="25D635EE" w14:textId="0C269E2B" w:rsidR="00535F01" w:rsidRPr="00456167" w:rsidRDefault="00535F01" w:rsidP="00456167">
      <w:pPr>
        <w:spacing w:after="0"/>
        <w:jc w:val="both"/>
        <w:rPr>
          <w:rFonts w:ascii="Arial" w:hAnsi="Arial" w:cs="Arial"/>
        </w:rPr>
      </w:pPr>
      <w:r w:rsidRPr="00456167">
        <w:rPr>
          <w:rFonts w:ascii="Arial" w:hAnsi="Arial" w:cs="Arial"/>
          <w:b/>
          <w:bCs/>
          <w:i/>
        </w:rPr>
        <w:t xml:space="preserve">Navodilo: </w:t>
      </w:r>
      <w:r w:rsidRPr="00456167">
        <w:rPr>
          <w:rFonts w:ascii="Arial" w:hAnsi="Arial" w:cs="Arial"/>
          <w:i/>
        </w:rPr>
        <w:t xml:space="preserve">V primeru podpisa več zakonitih zastopnikov izvajalcev </w:t>
      </w:r>
      <w:r w:rsidR="00EA75C9">
        <w:rPr>
          <w:rFonts w:ascii="Arial" w:hAnsi="Arial" w:cs="Arial"/>
          <w:i/>
        </w:rPr>
        <w:t xml:space="preserve">se </w:t>
      </w:r>
      <w:r w:rsidRPr="00456167">
        <w:rPr>
          <w:rFonts w:ascii="Arial" w:hAnsi="Arial" w:cs="Arial"/>
          <w:i/>
        </w:rPr>
        <w:t>besedilo menične izjave prilagodi številu podpisov zakonitih zastopnikov.</w:t>
      </w:r>
    </w:p>
    <w:p w14:paraId="25DFA7C8" w14:textId="77777777" w:rsidR="00535F01" w:rsidRPr="00456167" w:rsidRDefault="00535F01" w:rsidP="00456167">
      <w:pPr>
        <w:spacing w:after="0"/>
        <w:rPr>
          <w:rFonts w:ascii="Arial" w:hAnsi="Arial" w:cs="Arial"/>
        </w:rPr>
      </w:pPr>
      <w:r w:rsidRPr="00456167">
        <w:rPr>
          <w:rFonts w:ascii="Arial" w:hAnsi="Arial" w:cs="Arial"/>
        </w:rPr>
        <w:t>__________________________________________________________________________</w:t>
      </w:r>
    </w:p>
    <w:p w14:paraId="10345F9A" w14:textId="77777777" w:rsidR="00535F01" w:rsidRPr="00456167" w:rsidRDefault="00535F01" w:rsidP="00456167">
      <w:pPr>
        <w:spacing w:after="0"/>
        <w:rPr>
          <w:rFonts w:ascii="Arial" w:hAnsi="Arial" w:cs="Arial"/>
        </w:rPr>
      </w:pPr>
    </w:p>
    <w:p w14:paraId="44445669" w14:textId="77777777" w:rsidR="00535F01" w:rsidRPr="00456167" w:rsidRDefault="00535F01" w:rsidP="00456167">
      <w:pPr>
        <w:spacing w:after="0"/>
        <w:rPr>
          <w:rFonts w:ascii="Arial" w:hAnsi="Arial" w:cs="Arial"/>
          <w:i/>
        </w:rPr>
      </w:pPr>
      <w:r w:rsidRPr="00456167">
        <w:rPr>
          <w:rFonts w:ascii="Arial" w:hAnsi="Arial" w:cs="Arial"/>
          <w:i/>
        </w:rPr>
        <w:t xml:space="preserve">                                        </w:t>
      </w:r>
      <w:r w:rsidRPr="00456167">
        <w:rPr>
          <w:rFonts w:ascii="Arial" w:hAnsi="Arial" w:cs="Arial"/>
          <w:i/>
        </w:rPr>
        <w:tab/>
      </w:r>
      <w:r w:rsidRPr="00456167">
        <w:rPr>
          <w:rFonts w:ascii="Arial" w:hAnsi="Arial" w:cs="Arial"/>
          <w:i/>
        </w:rPr>
        <w:tab/>
      </w:r>
      <w:r w:rsidRPr="00456167">
        <w:rPr>
          <w:rFonts w:ascii="Arial" w:hAnsi="Arial" w:cs="Arial"/>
          <w:i/>
        </w:rPr>
        <w:tab/>
      </w:r>
    </w:p>
    <w:p w14:paraId="0CB3CE38" w14:textId="77777777" w:rsidR="00535F01" w:rsidRPr="00456167" w:rsidRDefault="00535F01" w:rsidP="00456167">
      <w:pPr>
        <w:spacing w:after="0"/>
        <w:rPr>
          <w:rFonts w:ascii="Arial" w:hAnsi="Arial" w:cs="Arial"/>
          <w:i/>
        </w:rPr>
      </w:pPr>
      <w:r w:rsidRPr="00456167">
        <w:rPr>
          <w:rFonts w:ascii="Arial" w:hAnsi="Arial" w:cs="Arial"/>
          <w:i/>
        </w:rPr>
        <w:t>Kraj in datum:,___________</w:t>
      </w:r>
    </w:p>
    <w:p w14:paraId="68FAE62D" w14:textId="77777777" w:rsidR="00535F01" w:rsidRPr="00456167" w:rsidRDefault="00535F01" w:rsidP="00456167">
      <w:pPr>
        <w:spacing w:after="0"/>
        <w:rPr>
          <w:rFonts w:ascii="Arial" w:hAnsi="Arial" w:cs="Arial"/>
          <w:i/>
        </w:rPr>
      </w:pPr>
      <w:r w:rsidRPr="00456167">
        <w:rPr>
          <w:rFonts w:ascii="Arial" w:hAnsi="Arial" w:cs="Arial"/>
          <w:i/>
        </w:rPr>
        <w:t>………………………….</w:t>
      </w:r>
    </w:p>
    <w:p w14:paraId="7C5D3026" w14:textId="77777777" w:rsidR="00535F01" w:rsidRPr="00456167" w:rsidRDefault="00535F01" w:rsidP="00456167">
      <w:pPr>
        <w:spacing w:after="0"/>
        <w:rPr>
          <w:rFonts w:ascii="Arial" w:hAnsi="Arial" w:cs="Arial"/>
          <w:i/>
        </w:rPr>
      </w:pPr>
    </w:p>
    <w:p w14:paraId="1E0D1FE9" w14:textId="77777777" w:rsidR="00535F01" w:rsidRPr="00456167" w:rsidRDefault="00535F01" w:rsidP="00456167">
      <w:pPr>
        <w:spacing w:after="0"/>
        <w:rPr>
          <w:rFonts w:ascii="Arial" w:hAnsi="Arial" w:cs="Arial"/>
          <w:i/>
        </w:rPr>
      </w:pPr>
      <w:r w:rsidRPr="00456167">
        <w:rPr>
          <w:rFonts w:ascii="Arial" w:hAnsi="Arial" w:cs="Arial"/>
          <w:i/>
        </w:rPr>
        <w:t>(izvajalec / izdajatelj menic)</w:t>
      </w:r>
    </w:p>
    <w:p w14:paraId="788DFC17" w14:textId="77777777" w:rsidR="00535F01" w:rsidRPr="00456167" w:rsidRDefault="00535F01" w:rsidP="00456167">
      <w:pPr>
        <w:spacing w:after="0"/>
        <w:rPr>
          <w:rFonts w:ascii="Arial" w:hAnsi="Arial" w:cs="Arial"/>
          <w:i/>
        </w:rPr>
      </w:pPr>
    </w:p>
    <w:p w14:paraId="7A0D055F" w14:textId="77777777" w:rsidR="00535F01" w:rsidRPr="00456167" w:rsidRDefault="00535F01" w:rsidP="00456167">
      <w:pPr>
        <w:spacing w:after="0"/>
        <w:rPr>
          <w:rFonts w:ascii="Arial" w:hAnsi="Arial" w:cs="Arial"/>
          <w:i/>
        </w:rPr>
      </w:pPr>
      <w:r w:rsidRPr="00456167">
        <w:rPr>
          <w:rFonts w:ascii="Arial" w:hAnsi="Arial" w:cs="Arial"/>
          <w:i/>
        </w:rPr>
        <w:t>ID-št. za DDV: …………….</w:t>
      </w:r>
    </w:p>
    <w:p w14:paraId="60941A00" w14:textId="77777777" w:rsidR="00535F01" w:rsidRPr="00456167" w:rsidRDefault="00535F01" w:rsidP="00456167">
      <w:pPr>
        <w:spacing w:after="0"/>
        <w:rPr>
          <w:rFonts w:ascii="Arial" w:hAnsi="Arial" w:cs="Arial"/>
          <w:i/>
        </w:rPr>
      </w:pPr>
    </w:p>
    <w:p w14:paraId="2CB66205" w14:textId="77777777" w:rsidR="00535F01" w:rsidRPr="00456167" w:rsidRDefault="00535F01" w:rsidP="00456167">
      <w:pPr>
        <w:spacing w:after="0"/>
        <w:jc w:val="center"/>
        <w:rPr>
          <w:rFonts w:ascii="Arial" w:hAnsi="Arial" w:cs="Arial"/>
          <w:b/>
        </w:rPr>
      </w:pPr>
      <w:r w:rsidRPr="00456167">
        <w:rPr>
          <w:rFonts w:ascii="Arial" w:hAnsi="Arial" w:cs="Arial"/>
          <w:b/>
        </w:rPr>
        <w:t>MENIČNA IZJAVA</w:t>
      </w:r>
    </w:p>
    <w:p w14:paraId="6BDB227F" w14:textId="77777777" w:rsidR="00535F01" w:rsidRPr="00456167" w:rsidRDefault="00535F01" w:rsidP="00456167">
      <w:pPr>
        <w:spacing w:after="0"/>
        <w:jc w:val="center"/>
        <w:rPr>
          <w:rFonts w:ascii="Arial" w:hAnsi="Arial" w:cs="Arial"/>
          <w:i/>
        </w:rPr>
      </w:pPr>
    </w:p>
    <w:p w14:paraId="50C74351" w14:textId="22101BF4" w:rsidR="00535F01" w:rsidRPr="00456167" w:rsidRDefault="0038709F" w:rsidP="00456167">
      <w:pPr>
        <w:spacing w:after="0"/>
        <w:jc w:val="both"/>
        <w:rPr>
          <w:rFonts w:ascii="Arial" w:hAnsi="Arial" w:cs="Arial"/>
        </w:rPr>
      </w:pPr>
      <w:r>
        <w:rPr>
          <w:rFonts w:ascii="Arial" w:hAnsi="Arial" w:cs="Arial"/>
          <w:color w:val="auto"/>
        </w:rPr>
        <w:t xml:space="preserve">Javno podjetje </w:t>
      </w:r>
      <w:r w:rsidR="006B5770" w:rsidRPr="00456167">
        <w:rPr>
          <w:rFonts w:ascii="Arial" w:hAnsi="Arial" w:cs="Arial"/>
          <w:color w:val="auto"/>
        </w:rPr>
        <w:t xml:space="preserve">Komunalno podjetje Vrhnika, d.o.o., Pot na </w:t>
      </w:r>
      <w:proofErr w:type="spellStart"/>
      <w:r w:rsidR="006B5770" w:rsidRPr="00456167">
        <w:rPr>
          <w:rFonts w:ascii="Arial" w:hAnsi="Arial" w:cs="Arial"/>
          <w:color w:val="auto"/>
        </w:rPr>
        <w:t>Tojnice</w:t>
      </w:r>
      <w:proofErr w:type="spellEnd"/>
      <w:r w:rsidR="006B5770" w:rsidRPr="00456167">
        <w:rPr>
          <w:rFonts w:ascii="Arial" w:hAnsi="Arial" w:cs="Arial"/>
          <w:color w:val="auto"/>
        </w:rPr>
        <w:t xml:space="preserve"> 40, 1360 Vrhnika </w:t>
      </w:r>
      <w:r w:rsidR="006B5770" w:rsidRPr="00456167">
        <w:rPr>
          <w:rFonts w:ascii="Arial" w:hAnsi="Arial" w:cs="Arial"/>
          <w:i/>
        </w:rPr>
        <w:t>(v nadaljevanju naročnik)</w:t>
      </w:r>
      <w:r w:rsidR="00535F01" w:rsidRPr="00456167">
        <w:rPr>
          <w:rFonts w:ascii="Arial" w:hAnsi="Arial" w:cs="Arial"/>
          <w:i/>
        </w:rPr>
        <w:t xml:space="preserve"> in …………………….(v nadaljevanju »Izvajalec/Izdajatelj menic«) sta dne ……………… sklenila  </w:t>
      </w:r>
      <w:r w:rsidR="006B5770" w:rsidRPr="00456167">
        <w:rPr>
          <w:rFonts w:ascii="Arial" w:hAnsi="Arial" w:cs="Arial"/>
          <w:i/>
        </w:rPr>
        <w:t>Okvirni sporazum</w:t>
      </w:r>
      <w:r w:rsidR="00535F01" w:rsidRPr="00456167">
        <w:rPr>
          <w:rFonts w:ascii="Arial" w:hAnsi="Arial" w:cs="Arial"/>
          <w:i/>
        </w:rPr>
        <w:t xml:space="preserve"> št.…. za izvedbo javnega naročila »</w:t>
      </w:r>
      <w:sdt>
        <w:sdtPr>
          <w:rPr>
            <w:rFonts w:ascii="Arial" w:hAnsi="Arial" w:cs="Arial"/>
          </w:rPr>
          <w:alias w:val="Naslov"/>
          <w:tag w:val=""/>
          <w:id w:val="-1091543146"/>
          <w:placeholder>
            <w:docPart w:val="4DEE32C457854AC680BB69AD4DD3E672"/>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rPr>
            <w:t>Prevzem odpadkov 1. 1. 2020 – 31. 12. 2021</w:t>
          </w:r>
        </w:sdtContent>
      </w:sdt>
      <w:r w:rsidR="00535F01" w:rsidRPr="00456167">
        <w:rPr>
          <w:rFonts w:ascii="Arial" w:hAnsi="Arial" w:cs="Arial"/>
        </w:rPr>
        <w:t>«</w:t>
      </w:r>
      <w:r w:rsidR="00535F01" w:rsidRPr="00456167">
        <w:rPr>
          <w:rFonts w:ascii="Arial" w:hAnsi="Arial" w:cs="Arial"/>
          <w:i/>
        </w:rPr>
        <w:t xml:space="preserve"> (v nadaljevanju </w:t>
      </w:r>
      <w:r w:rsidR="006B5770" w:rsidRPr="00456167">
        <w:rPr>
          <w:rFonts w:ascii="Arial" w:hAnsi="Arial" w:cs="Arial"/>
          <w:i/>
        </w:rPr>
        <w:t>Okvirni sporazum</w:t>
      </w:r>
      <w:r w:rsidR="00535F01" w:rsidRPr="00456167">
        <w:rPr>
          <w:rFonts w:ascii="Arial" w:hAnsi="Arial" w:cs="Arial"/>
          <w:i/>
        </w:rPr>
        <w:t xml:space="preserve">). Menična izjava velja za unovčitev menic, ki so dane z namenom zavarovanja dobre izvedbe pogodbenih obveznosti izvajalca/izdajatelja menic po </w:t>
      </w:r>
      <w:r w:rsidR="006B5770" w:rsidRPr="00456167">
        <w:rPr>
          <w:rFonts w:ascii="Arial" w:hAnsi="Arial" w:cs="Arial"/>
          <w:i/>
        </w:rPr>
        <w:t>Okvirnem sporazumu</w:t>
      </w:r>
      <w:r w:rsidR="00535F01" w:rsidRPr="00456167">
        <w:rPr>
          <w:rFonts w:ascii="Arial" w:hAnsi="Arial" w:cs="Arial"/>
          <w:i/>
        </w:rPr>
        <w:t>.</w:t>
      </w:r>
    </w:p>
    <w:p w14:paraId="076E6AE6" w14:textId="77777777" w:rsidR="00535F01" w:rsidRPr="00456167" w:rsidRDefault="00535F01" w:rsidP="00456167">
      <w:pPr>
        <w:spacing w:after="0"/>
        <w:jc w:val="both"/>
        <w:rPr>
          <w:rFonts w:ascii="Arial" w:hAnsi="Arial" w:cs="Arial"/>
          <w:i/>
        </w:rPr>
      </w:pPr>
    </w:p>
    <w:p w14:paraId="32079F52" w14:textId="305EC0DE" w:rsidR="00535F01" w:rsidRPr="00456167" w:rsidRDefault="00535F01" w:rsidP="00456167">
      <w:pPr>
        <w:spacing w:after="0"/>
        <w:jc w:val="both"/>
        <w:rPr>
          <w:rFonts w:ascii="Arial" w:hAnsi="Arial" w:cs="Arial"/>
          <w:i/>
        </w:rPr>
      </w:pPr>
      <w:r w:rsidRPr="00456167">
        <w:rPr>
          <w:rFonts w:ascii="Arial" w:hAnsi="Arial" w:cs="Arial"/>
          <w:i/>
        </w:rPr>
        <w:lastRenderedPageBreak/>
        <w:t xml:space="preserve">Na podlagi </w:t>
      </w:r>
      <w:r w:rsidR="006B5770" w:rsidRPr="00456167">
        <w:rPr>
          <w:rFonts w:ascii="Arial" w:hAnsi="Arial" w:cs="Arial"/>
          <w:i/>
        </w:rPr>
        <w:t>Okvirnega sporazuma</w:t>
      </w:r>
      <w:r w:rsidRPr="00456167">
        <w:rPr>
          <w:rFonts w:ascii="Arial" w:hAnsi="Arial" w:cs="Arial"/>
          <w:i/>
        </w:rPr>
        <w:t xml:space="preserve"> ………….(izvajalec/izdajatelj menic) izroča naročniku </w:t>
      </w:r>
      <w:r w:rsidR="006B5770" w:rsidRPr="00456167">
        <w:rPr>
          <w:rFonts w:ascii="Arial" w:hAnsi="Arial" w:cs="Arial"/>
          <w:i/>
        </w:rPr>
        <w:t>tri (3)</w:t>
      </w:r>
      <w:r w:rsidRPr="00456167">
        <w:rPr>
          <w:rFonts w:ascii="Arial" w:hAnsi="Arial" w:cs="Arial"/>
          <w:i/>
        </w:rPr>
        <w:t xml:space="preserve"> bianko menic</w:t>
      </w:r>
      <w:r w:rsidR="006B5770" w:rsidRPr="00456167">
        <w:rPr>
          <w:rFonts w:ascii="Arial" w:hAnsi="Arial" w:cs="Arial"/>
          <w:i/>
        </w:rPr>
        <w:t>e</w:t>
      </w:r>
      <w:r w:rsidRPr="00456167">
        <w:rPr>
          <w:rFonts w:ascii="Arial" w:hAnsi="Arial" w:cs="Arial"/>
          <w:i/>
        </w:rPr>
        <w:t xml:space="preserve"> za zavarovanje dobre izvedbe pogodbenih obveznosti, na katerih je podpisan zakoniti zastopnik:</w:t>
      </w:r>
    </w:p>
    <w:p w14:paraId="6977D53E" w14:textId="77777777" w:rsidR="00535F01" w:rsidRPr="00456167" w:rsidRDefault="00535F01" w:rsidP="00456167">
      <w:pPr>
        <w:spacing w:after="0"/>
        <w:jc w:val="both"/>
        <w:rPr>
          <w:rFonts w:ascii="Arial" w:hAnsi="Arial" w:cs="Arial"/>
          <w:i/>
        </w:rPr>
      </w:pPr>
    </w:p>
    <w:p w14:paraId="353C9E2A" w14:textId="77777777" w:rsidR="00535F01" w:rsidRPr="00456167" w:rsidRDefault="00535F01" w:rsidP="00456167">
      <w:pPr>
        <w:spacing w:after="0"/>
        <w:rPr>
          <w:rFonts w:ascii="Arial" w:hAnsi="Arial" w:cs="Arial"/>
          <w:i/>
        </w:rPr>
      </w:pPr>
    </w:p>
    <w:p w14:paraId="718C87A6" w14:textId="77777777" w:rsidR="00535F01" w:rsidRPr="00456167" w:rsidRDefault="00535F01" w:rsidP="00456167">
      <w:pPr>
        <w:spacing w:after="0"/>
        <w:rPr>
          <w:rFonts w:ascii="Arial" w:hAnsi="Arial" w:cs="Arial"/>
          <w:i/>
        </w:rPr>
      </w:pPr>
      <w:r w:rsidRPr="00456167">
        <w:rPr>
          <w:rFonts w:ascii="Arial" w:hAnsi="Arial" w:cs="Arial"/>
          <w:i/>
        </w:rPr>
        <w:t>priimek in ime ________kot (funkcija)____________________podpis__________________</w:t>
      </w:r>
    </w:p>
    <w:p w14:paraId="373CD5B4" w14:textId="77777777" w:rsidR="00535F01" w:rsidRPr="00456167" w:rsidRDefault="00535F01" w:rsidP="00456167">
      <w:pPr>
        <w:spacing w:after="0"/>
        <w:jc w:val="both"/>
        <w:rPr>
          <w:rFonts w:ascii="Arial" w:hAnsi="Arial" w:cs="Arial"/>
          <w:i/>
        </w:rPr>
      </w:pPr>
    </w:p>
    <w:p w14:paraId="33DF3189" w14:textId="725039AA" w:rsidR="00535F01" w:rsidRPr="00456167" w:rsidRDefault="00535F01" w:rsidP="00456167">
      <w:pPr>
        <w:spacing w:after="0"/>
        <w:jc w:val="both"/>
        <w:rPr>
          <w:rFonts w:ascii="Arial" w:hAnsi="Arial" w:cs="Arial"/>
          <w:i/>
        </w:rPr>
      </w:pPr>
      <w:r w:rsidRPr="00456167">
        <w:rPr>
          <w:rFonts w:ascii="Arial" w:hAnsi="Arial" w:cs="Arial"/>
          <w:i/>
        </w:rPr>
        <w:t>Izdajatelj menic izrecno potrjuje</w:t>
      </w:r>
      <w:r w:rsidR="008A6841">
        <w:rPr>
          <w:rFonts w:ascii="Arial" w:hAnsi="Arial" w:cs="Arial"/>
          <w:i/>
        </w:rPr>
        <w:t>,</w:t>
      </w:r>
      <w:r w:rsidRPr="00456167">
        <w:rPr>
          <w:rFonts w:ascii="Arial" w:hAnsi="Arial" w:cs="Arial"/>
          <w:i/>
        </w:rPr>
        <w:t xml:space="preserve"> da je podpisnik menic pooblaščen za podpis menic in da velja to pooblastilo in podpisane menice tudi v primeru spremembe zakonitih zastopnikov izdajatelja menic.</w:t>
      </w:r>
    </w:p>
    <w:p w14:paraId="147C11C4" w14:textId="77777777" w:rsidR="00535F01" w:rsidRPr="00456167" w:rsidRDefault="00535F01" w:rsidP="00456167">
      <w:pPr>
        <w:spacing w:after="0"/>
        <w:jc w:val="both"/>
        <w:rPr>
          <w:rFonts w:ascii="Arial" w:hAnsi="Arial" w:cs="Arial"/>
          <w:i/>
        </w:rPr>
      </w:pPr>
    </w:p>
    <w:p w14:paraId="76C23A22" w14:textId="3E19D3EC" w:rsidR="00535F01" w:rsidRPr="00456167" w:rsidRDefault="00535F01" w:rsidP="00456167">
      <w:pPr>
        <w:spacing w:after="0"/>
        <w:jc w:val="both"/>
        <w:rPr>
          <w:rFonts w:ascii="Arial" w:hAnsi="Arial" w:cs="Arial"/>
          <w:i/>
        </w:rPr>
      </w:pPr>
      <w:r w:rsidRPr="00456167">
        <w:rPr>
          <w:rFonts w:ascii="Arial" w:hAnsi="Arial" w:cs="Arial"/>
          <w:i/>
        </w:rPr>
        <w:t xml:space="preserve">S podpisom te izjave izdajatelj menic nepreklicno in brezpogojno pooblašča naročnika, da v skladu </w:t>
      </w:r>
      <w:r w:rsidR="006B5770" w:rsidRPr="00456167">
        <w:rPr>
          <w:rFonts w:ascii="Arial" w:hAnsi="Arial" w:cs="Arial"/>
          <w:i/>
        </w:rPr>
        <w:t>z Okvirnim sporazumom</w:t>
      </w:r>
      <w:r w:rsidRPr="00456167">
        <w:rPr>
          <w:rFonts w:ascii="Arial" w:hAnsi="Arial" w:cs="Arial"/>
          <w:i/>
        </w:rPr>
        <w:t xml:space="preserve"> izpolni vse sestavne dele bianko menic, ki niso izpolnjeni in to brez poprejšnjega obvestila, in sicer z vpisom zneska, poljubnega datuma dospelosti.</w:t>
      </w:r>
    </w:p>
    <w:p w14:paraId="143D1175" w14:textId="77777777" w:rsidR="00535F01" w:rsidRPr="00456167" w:rsidRDefault="00535F01" w:rsidP="00456167">
      <w:pPr>
        <w:spacing w:after="0"/>
        <w:jc w:val="both"/>
        <w:rPr>
          <w:rFonts w:ascii="Arial" w:hAnsi="Arial" w:cs="Arial"/>
          <w:i/>
        </w:rPr>
      </w:pPr>
    </w:p>
    <w:p w14:paraId="05D36696" w14:textId="77777777" w:rsidR="00535F01" w:rsidRPr="00456167" w:rsidRDefault="00535F01" w:rsidP="00456167">
      <w:pPr>
        <w:spacing w:after="0"/>
        <w:jc w:val="both"/>
        <w:rPr>
          <w:rFonts w:ascii="Arial" w:hAnsi="Arial" w:cs="Arial"/>
          <w:i/>
        </w:rPr>
      </w:pPr>
      <w:r w:rsidRPr="00456167">
        <w:rPr>
          <w:rFonts w:ascii="Arial" w:hAnsi="Arial" w:cs="Arial"/>
          <w: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1A133AFF" w14:textId="77777777" w:rsidR="00535F01" w:rsidRPr="00456167" w:rsidRDefault="00535F01" w:rsidP="00456167">
      <w:pPr>
        <w:spacing w:after="0"/>
        <w:jc w:val="both"/>
        <w:rPr>
          <w:rFonts w:ascii="Arial" w:hAnsi="Arial" w:cs="Arial"/>
          <w:i/>
        </w:rPr>
      </w:pPr>
    </w:p>
    <w:p w14:paraId="6ECB0C72" w14:textId="77777777" w:rsidR="00535F01" w:rsidRPr="00456167" w:rsidRDefault="00535F01" w:rsidP="00456167">
      <w:pPr>
        <w:spacing w:after="0"/>
        <w:jc w:val="both"/>
        <w:rPr>
          <w:rFonts w:ascii="Arial" w:hAnsi="Arial" w:cs="Arial"/>
          <w:i/>
        </w:rPr>
      </w:pPr>
      <w:r w:rsidRPr="00456167">
        <w:rPr>
          <w:rFonts w:ascii="Arial" w:hAnsi="Arial" w:cs="Arial"/>
          <w:i/>
        </w:rPr>
        <w:t>Izdajatelj menic pooblašča naročnika, da menice domicilira pri (naziv banke)………………., ki vodi naš račun št. ……………………….., ali katerikoli drugi poslovni banki, ki v času unovčenja vodi naš račun.</w:t>
      </w:r>
    </w:p>
    <w:p w14:paraId="7EA95A03" w14:textId="77777777" w:rsidR="00535F01" w:rsidRPr="00456167" w:rsidRDefault="00535F01" w:rsidP="00456167">
      <w:pPr>
        <w:spacing w:after="0"/>
        <w:jc w:val="both"/>
        <w:rPr>
          <w:rFonts w:ascii="Arial" w:hAnsi="Arial" w:cs="Arial"/>
          <w:i/>
        </w:rPr>
      </w:pPr>
    </w:p>
    <w:p w14:paraId="41EF14CF" w14:textId="14AED2E1" w:rsidR="00535F01" w:rsidRPr="00456167" w:rsidRDefault="00535F01" w:rsidP="00456167">
      <w:pPr>
        <w:spacing w:after="0"/>
        <w:jc w:val="both"/>
        <w:rPr>
          <w:rFonts w:ascii="Arial" w:hAnsi="Arial" w:cs="Arial"/>
          <w:i/>
        </w:rPr>
      </w:pPr>
      <w:r w:rsidRPr="00456167">
        <w:rPr>
          <w:rFonts w:ascii="Arial" w:hAnsi="Arial" w:cs="Arial"/>
          <w:i/>
        </w:rPr>
        <w:t xml:space="preserve">Spodaj podpisani zakoniti zastopnik izdajatelja menic (ime in priimek) …………………………, izjavljam, da sem pooblaščen za razpolaganje s sredstvi na računih pri poslovnih bankah ter hkrati nepreklicno in brezpogojno pooblaščam meničnega upnika </w:t>
      </w:r>
      <w:r w:rsidR="008A6841" w:rsidRPr="008A6841">
        <w:rPr>
          <w:rFonts w:ascii="Arial" w:hAnsi="Arial" w:cs="Arial"/>
          <w:color w:val="auto"/>
        </w:rPr>
        <w:t>Javno podjetje</w:t>
      </w:r>
      <w:r w:rsidR="008A6841">
        <w:rPr>
          <w:rFonts w:ascii="Arial" w:hAnsi="Arial" w:cs="Arial"/>
          <w:i/>
        </w:rPr>
        <w:t xml:space="preserve"> </w:t>
      </w:r>
      <w:r w:rsidR="006B5770" w:rsidRPr="00456167">
        <w:rPr>
          <w:rFonts w:ascii="Arial" w:hAnsi="Arial" w:cs="Arial"/>
          <w:color w:val="auto"/>
        </w:rPr>
        <w:t xml:space="preserve">Komunalno podjetje Vrhnika, d.o.o., Pot na </w:t>
      </w:r>
      <w:proofErr w:type="spellStart"/>
      <w:r w:rsidR="006B5770" w:rsidRPr="00456167">
        <w:rPr>
          <w:rFonts w:ascii="Arial" w:hAnsi="Arial" w:cs="Arial"/>
          <w:color w:val="auto"/>
        </w:rPr>
        <w:t>Tojnice</w:t>
      </w:r>
      <w:proofErr w:type="spellEnd"/>
      <w:r w:rsidR="006B5770" w:rsidRPr="00456167">
        <w:rPr>
          <w:rFonts w:ascii="Arial" w:hAnsi="Arial" w:cs="Arial"/>
          <w:color w:val="auto"/>
        </w:rPr>
        <w:t xml:space="preserve"> 40, 1360 Vrhnika</w:t>
      </w:r>
      <w:r w:rsidRPr="00456167">
        <w:rPr>
          <w:rFonts w:ascii="Arial" w:hAnsi="Arial" w:cs="Arial"/>
          <w:i/>
        </w:rPr>
        <w:t xml:space="preserve">, da pri (naziv banke) ………………, ki vodi naš račun št. …………………………. ali katerihkoli drugih bankah, ki vodijo naše račune, izda nalog za prenos meničnega zneska na račun meničnega upnika </w:t>
      </w:r>
      <w:r w:rsidR="008A6841" w:rsidRPr="008A6841">
        <w:rPr>
          <w:rFonts w:ascii="Arial" w:hAnsi="Arial" w:cs="Arial"/>
          <w:i/>
        </w:rPr>
        <w:t xml:space="preserve">Javno podjetje </w:t>
      </w:r>
      <w:r w:rsidR="006B5770" w:rsidRPr="00456167">
        <w:rPr>
          <w:rFonts w:ascii="Arial" w:hAnsi="Arial" w:cs="Arial"/>
          <w:i/>
          <w:color w:val="auto"/>
        </w:rPr>
        <w:t>Komunalno podjetje Vrhnika d.o.o</w:t>
      </w:r>
      <w:r w:rsidRPr="00456167">
        <w:rPr>
          <w:rFonts w:ascii="Arial" w:hAnsi="Arial" w:cs="Arial"/>
          <w:i/>
          <w:color w:val="auto"/>
        </w:rPr>
        <w:t>.</w:t>
      </w:r>
      <w:r w:rsidRPr="00456167">
        <w:rPr>
          <w:rFonts w:ascii="Arial" w:hAnsi="Arial" w:cs="Arial"/>
          <w:i/>
        </w:rPr>
        <w:t>, ki bo izvršen v breme meničnega dolžnika ……………………………….</w:t>
      </w:r>
    </w:p>
    <w:p w14:paraId="0BFE1C73" w14:textId="77777777" w:rsidR="00535F01" w:rsidRPr="00456167" w:rsidRDefault="00535F01" w:rsidP="00456167">
      <w:pPr>
        <w:spacing w:after="0"/>
        <w:jc w:val="both"/>
        <w:rPr>
          <w:rFonts w:ascii="Arial" w:hAnsi="Arial" w:cs="Arial"/>
          <w:i/>
        </w:rPr>
      </w:pPr>
    </w:p>
    <w:p w14:paraId="2E9613B0" w14:textId="2AEE5F02" w:rsidR="00535F01" w:rsidRPr="00456167" w:rsidRDefault="00535F01" w:rsidP="00456167">
      <w:pPr>
        <w:spacing w:after="0"/>
        <w:jc w:val="both"/>
        <w:rPr>
          <w:rFonts w:ascii="Arial" w:hAnsi="Arial" w:cs="Arial"/>
          <w:i/>
        </w:rPr>
      </w:pPr>
      <w:r w:rsidRPr="00456167">
        <w:rPr>
          <w:rFonts w:ascii="Arial" w:hAnsi="Arial" w:cs="Arial"/>
          <w:i/>
        </w:rPr>
        <w:t xml:space="preserve">Spodaj podpisani zakoniti zastopnik izdajatelja menic (ime in priimek)……………………………, izjavljam, da dajem soglasje (naziv banke) ……………………., ki vodi naš račun št. ……………………………. ali katerimkoli drugim bankam, ki vodijo naše račune, da izvršijo transakcijo v dobro meničnega upnika </w:t>
      </w:r>
      <w:r w:rsidR="008A6841">
        <w:rPr>
          <w:rFonts w:ascii="Arial" w:hAnsi="Arial" w:cs="Arial"/>
          <w:i/>
        </w:rPr>
        <w:t xml:space="preserve">Javno podjetje </w:t>
      </w:r>
      <w:r w:rsidR="006B5770" w:rsidRPr="00456167">
        <w:rPr>
          <w:rFonts w:ascii="Arial" w:hAnsi="Arial" w:cs="Arial"/>
          <w:i/>
          <w:color w:val="auto"/>
        </w:rPr>
        <w:t>Komunalno podjetje Vrhnika d.o.o.</w:t>
      </w:r>
      <w:r w:rsidRPr="00456167">
        <w:rPr>
          <w:rFonts w:ascii="Arial" w:hAnsi="Arial" w:cs="Arial"/>
          <w:i/>
          <w:color w:val="auto"/>
        </w:rPr>
        <w:t>.</w:t>
      </w:r>
      <w:r w:rsidRPr="00456167">
        <w:rPr>
          <w:rFonts w:ascii="Arial" w:hAnsi="Arial" w:cs="Arial"/>
          <w:i/>
        </w:rPr>
        <w:t xml:space="preserve"> in v breme kateregakoli našega računa, ne glede na sicer dogovorjene pogoje o vodenju računa.</w:t>
      </w:r>
    </w:p>
    <w:p w14:paraId="4E7E0B59" w14:textId="77777777" w:rsidR="00535F01" w:rsidRPr="00456167" w:rsidRDefault="00535F01" w:rsidP="00456167">
      <w:pPr>
        <w:spacing w:after="0"/>
        <w:jc w:val="both"/>
        <w:rPr>
          <w:rFonts w:ascii="Arial" w:hAnsi="Arial" w:cs="Arial"/>
          <w:i/>
        </w:rPr>
      </w:pPr>
    </w:p>
    <w:p w14:paraId="548628F3" w14:textId="77777777" w:rsidR="00535F01" w:rsidRPr="00456167" w:rsidRDefault="00535F01" w:rsidP="00456167">
      <w:pPr>
        <w:spacing w:after="0"/>
        <w:jc w:val="both"/>
        <w:rPr>
          <w:rFonts w:ascii="Arial" w:hAnsi="Arial" w:cs="Arial"/>
          <w:i/>
        </w:rPr>
      </w:pPr>
      <w:r w:rsidRPr="00456167">
        <w:rPr>
          <w:rFonts w:ascii="Arial" w:hAnsi="Arial" w:cs="Arial"/>
          <w: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39DDE764" w14:textId="77777777" w:rsidR="00535F01" w:rsidRPr="00456167" w:rsidRDefault="00535F01" w:rsidP="00456167">
      <w:pPr>
        <w:spacing w:after="0"/>
        <w:jc w:val="both"/>
        <w:rPr>
          <w:rFonts w:ascii="Arial" w:hAnsi="Arial" w:cs="Arial"/>
          <w:i/>
        </w:rPr>
      </w:pPr>
    </w:p>
    <w:p w14:paraId="1102BD80" w14:textId="733C14E7" w:rsidR="00535F01" w:rsidRPr="00456167" w:rsidRDefault="006B5770" w:rsidP="00456167">
      <w:pPr>
        <w:spacing w:after="0"/>
        <w:jc w:val="both"/>
        <w:rPr>
          <w:rFonts w:ascii="Arial" w:hAnsi="Arial" w:cs="Arial"/>
          <w:i/>
        </w:rPr>
      </w:pPr>
      <w:r w:rsidRPr="00456167">
        <w:rPr>
          <w:rFonts w:ascii="Arial" w:hAnsi="Arial" w:cs="Arial"/>
          <w:i/>
        </w:rPr>
        <w:t>Priloga: 3</w:t>
      </w:r>
      <w:r w:rsidR="00535F01" w:rsidRPr="00456167">
        <w:rPr>
          <w:rFonts w:ascii="Arial" w:hAnsi="Arial" w:cs="Arial"/>
          <w:i/>
        </w:rPr>
        <w:t xml:space="preserve"> kos bianko menic</w:t>
      </w:r>
      <w:r w:rsidR="00535F01" w:rsidRPr="00456167">
        <w:rPr>
          <w:rFonts w:ascii="Arial" w:hAnsi="Arial" w:cs="Arial"/>
          <w:i/>
        </w:rPr>
        <w:tab/>
      </w:r>
      <w:r w:rsidR="00535F01" w:rsidRPr="00456167">
        <w:rPr>
          <w:rFonts w:ascii="Arial" w:hAnsi="Arial" w:cs="Arial"/>
          <w:i/>
        </w:rPr>
        <w:tab/>
      </w:r>
    </w:p>
    <w:p w14:paraId="312C86A2" w14:textId="77777777" w:rsidR="00535F01" w:rsidRPr="00456167" w:rsidRDefault="00535F01" w:rsidP="00456167">
      <w:pPr>
        <w:spacing w:after="0"/>
        <w:jc w:val="both"/>
        <w:rPr>
          <w:rFonts w:ascii="Arial" w:hAnsi="Arial" w:cs="Arial"/>
          <w:i/>
        </w:rPr>
      </w:pP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p>
    <w:p w14:paraId="1435B1FF" w14:textId="77777777" w:rsidR="00535F01" w:rsidRPr="00456167" w:rsidRDefault="00535F01" w:rsidP="00456167">
      <w:pPr>
        <w:spacing w:after="0"/>
        <w:jc w:val="both"/>
        <w:rPr>
          <w:rFonts w:ascii="Arial" w:hAnsi="Arial" w:cs="Arial"/>
          <w:i/>
        </w:rPr>
      </w:pPr>
      <w:r w:rsidRPr="00456167">
        <w:rPr>
          <w:rFonts w:ascii="Arial" w:hAnsi="Arial" w:cs="Arial"/>
          <w:i/>
        </w:rPr>
        <w:t>Podpis zakonitega zastopnika:</w:t>
      </w:r>
    </w:p>
    <w:p w14:paraId="6AFA3F81" w14:textId="77777777" w:rsidR="00535F01" w:rsidRPr="00456167" w:rsidRDefault="00535F01" w:rsidP="00456167">
      <w:pPr>
        <w:spacing w:after="0"/>
        <w:rPr>
          <w:rFonts w:ascii="Arial" w:hAnsi="Arial" w:cs="Arial"/>
          <w:i/>
        </w:rPr>
      </w:pPr>
      <w:r w:rsidRPr="00456167">
        <w:rPr>
          <w:rFonts w:ascii="Arial" w:hAnsi="Arial" w:cs="Arial"/>
          <w:i/>
        </w:rPr>
        <w:t xml:space="preserve"> (ime in priimek s tiskanimi črkami)</w:t>
      </w:r>
    </w:p>
    <w:p w14:paraId="1D6316BA" w14:textId="77777777" w:rsidR="00535F01" w:rsidRPr="00456167" w:rsidRDefault="00535F01" w:rsidP="00456167">
      <w:pPr>
        <w:spacing w:after="0"/>
        <w:rPr>
          <w:rFonts w:ascii="Arial" w:hAnsi="Arial" w:cs="Arial"/>
          <w:i/>
        </w:rPr>
      </w:pPr>
    </w:p>
    <w:p w14:paraId="5BE6A5EC" w14:textId="41BA86F7" w:rsidR="00535F01" w:rsidRPr="00456167" w:rsidRDefault="00535F01" w:rsidP="00456167">
      <w:pPr>
        <w:spacing w:after="0"/>
        <w:rPr>
          <w:rStyle w:val="Neenpoudarek"/>
          <w:rFonts w:ascii="Arial" w:hAnsi="Arial" w:cs="Arial"/>
          <w:i w:val="0"/>
          <w:iCs w:val="0"/>
          <w:color w:val="auto"/>
          <w:sz w:val="22"/>
          <w:szCs w:val="22"/>
        </w:rPr>
      </w:pPr>
      <w:r w:rsidRPr="00456167">
        <w:rPr>
          <w:rFonts w:ascii="Arial" w:hAnsi="Arial" w:cs="Arial"/>
          <w:i/>
        </w:rPr>
        <w:t xml:space="preserve">                                                                                                    (podpis)……………………………………..</w:t>
      </w:r>
    </w:p>
    <w:p w14:paraId="362C2466" w14:textId="303264F2" w:rsidR="00131729" w:rsidRPr="00456167" w:rsidRDefault="00131729" w:rsidP="00456167">
      <w:pPr>
        <w:pStyle w:val="Slog3"/>
        <w:rPr>
          <w:rStyle w:val="Neenpoudarek"/>
          <w:rFonts w:ascii="Arial" w:hAnsi="Arial" w:cs="Arial"/>
          <w:i/>
          <w:iCs/>
          <w:color w:val="auto"/>
          <w:sz w:val="22"/>
          <w:szCs w:val="22"/>
        </w:rPr>
      </w:pPr>
      <w:bookmarkStart w:id="84" w:name="_Toc12514285"/>
      <w:r w:rsidRPr="00456167">
        <w:rPr>
          <w:rStyle w:val="Neenpoudarek"/>
          <w:rFonts w:ascii="Arial" w:hAnsi="Arial" w:cs="Arial"/>
          <w:i/>
          <w:iCs/>
          <w:color w:val="auto"/>
          <w:sz w:val="22"/>
          <w:szCs w:val="22"/>
        </w:rPr>
        <w:lastRenderedPageBreak/>
        <w:t>P</w:t>
      </w:r>
      <w:r w:rsidR="00B12BD0" w:rsidRPr="00456167">
        <w:rPr>
          <w:rStyle w:val="Neenpoudarek"/>
          <w:rFonts w:ascii="Arial" w:hAnsi="Arial" w:cs="Arial"/>
          <w:i/>
          <w:iCs/>
          <w:color w:val="auto"/>
          <w:sz w:val="22"/>
          <w:szCs w:val="22"/>
        </w:rPr>
        <w:t xml:space="preserve">riloga </w:t>
      </w:r>
      <w:r w:rsidRPr="00456167">
        <w:rPr>
          <w:rStyle w:val="Neenpoudarek"/>
          <w:rFonts w:ascii="Arial" w:hAnsi="Arial" w:cs="Arial"/>
          <w:i/>
          <w:iCs/>
          <w:color w:val="auto"/>
          <w:sz w:val="22"/>
          <w:szCs w:val="22"/>
        </w:rPr>
        <w:t xml:space="preserve">št. </w:t>
      </w:r>
      <w:r w:rsidR="00247DCA">
        <w:rPr>
          <w:rStyle w:val="Neenpoudarek"/>
          <w:rFonts w:ascii="Arial" w:hAnsi="Arial" w:cs="Arial"/>
          <w:i/>
          <w:iCs/>
          <w:color w:val="auto"/>
          <w:sz w:val="22"/>
          <w:szCs w:val="22"/>
        </w:rPr>
        <w:t>1</w:t>
      </w:r>
      <w:r w:rsidR="00B31886">
        <w:rPr>
          <w:rStyle w:val="Neenpoudarek"/>
          <w:rFonts w:ascii="Arial" w:hAnsi="Arial" w:cs="Arial"/>
          <w:i/>
          <w:iCs/>
          <w:color w:val="auto"/>
          <w:sz w:val="22"/>
          <w:szCs w:val="22"/>
        </w:rPr>
        <w:t>1</w:t>
      </w:r>
      <w:bookmarkEnd w:id="84"/>
    </w:p>
    <w:p w14:paraId="567D1DCB" w14:textId="2BD8995C" w:rsidR="00131729" w:rsidRPr="00456167" w:rsidRDefault="00131729" w:rsidP="00456167">
      <w:pPr>
        <w:pStyle w:val="Intenzivencitat"/>
        <w:rPr>
          <w:lang w:eastAsia="zh-CN"/>
        </w:rPr>
      </w:pPr>
      <w:bookmarkStart w:id="85" w:name="_Toc12514286"/>
      <w:r w:rsidRPr="00456167">
        <w:rPr>
          <w:lang w:eastAsia="zh-CN"/>
        </w:rPr>
        <w:t xml:space="preserve">VZOREC </w:t>
      </w:r>
      <w:r w:rsidR="00D87536" w:rsidRPr="00456167">
        <w:rPr>
          <w:lang w:eastAsia="zh-CN"/>
        </w:rPr>
        <w:t>OKVIRNEGA SPORAZUMA</w:t>
      </w:r>
      <w:bookmarkEnd w:id="85"/>
      <w:r w:rsidR="00D87536" w:rsidRPr="00456167">
        <w:rPr>
          <w:lang w:eastAsia="zh-CN"/>
        </w:rPr>
        <w:t xml:space="preserve"> </w:t>
      </w:r>
    </w:p>
    <w:p w14:paraId="18ECCC31" w14:textId="77777777" w:rsidR="00D87536" w:rsidRPr="00456167" w:rsidRDefault="00D87536" w:rsidP="00456167">
      <w:pPr>
        <w:pStyle w:val="Standard"/>
        <w:rPr>
          <w:rFonts w:ascii="Arial" w:hAnsi="Arial" w:cs="Arial"/>
          <w:b/>
          <w:bCs/>
        </w:rPr>
      </w:pPr>
    </w:p>
    <w:p w14:paraId="4F62264D" w14:textId="77777777" w:rsidR="00D87536" w:rsidRPr="00456167" w:rsidRDefault="00D87536" w:rsidP="00456167">
      <w:pPr>
        <w:pStyle w:val="Standard"/>
        <w:rPr>
          <w:rFonts w:ascii="Arial" w:hAnsi="Arial" w:cs="Arial"/>
          <w:b/>
          <w:bCs/>
        </w:rPr>
      </w:pPr>
      <w:r w:rsidRPr="00456167">
        <w:rPr>
          <w:rFonts w:ascii="Arial" w:hAnsi="Arial" w:cs="Arial"/>
          <w:b/>
          <w:bCs/>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D87536" w:rsidRPr="00456167" w14:paraId="7C230FF3" w14:textId="77777777" w:rsidTr="00EB06E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644226" w14:textId="77777777" w:rsidR="00D87536" w:rsidRPr="00456167" w:rsidRDefault="00D87536" w:rsidP="00456167">
            <w:pPr>
              <w:pStyle w:val="Standard"/>
              <w:rPr>
                <w:rFonts w:ascii="Arial" w:eastAsia="Times New Roman" w:hAnsi="Arial" w:cs="Arial"/>
              </w:rPr>
            </w:pPr>
            <w:r w:rsidRPr="00456167">
              <w:rPr>
                <w:rFonts w:ascii="Arial" w:eastAsia="Times New Roman" w:hAnsi="Arial" w:cs="Arial"/>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A6E0B" w14:textId="77777777" w:rsidR="00D87536" w:rsidRPr="005111CD" w:rsidRDefault="00D87536" w:rsidP="00456167">
            <w:pPr>
              <w:pStyle w:val="Standard"/>
              <w:rPr>
                <w:rFonts w:ascii="Arial" w:hAnsi="Arial" w:cs="Arial"/>
                <w:b/>
              </w:rPr>
            </w:pPr>
            <w:r w:rsidRPr="005111CD">
              <w:rPr>
                <w:rFonts w:ascii="Arial" w:hAnsi="Arial" w:cs="Arial"/>
                <w:b/>
              </w:rPr>
              <w:t>Javno podjetje Komunalno podjetje Vrhnika, d.o.o.</w:t>
            </w:r>
          </w:p>
          <w:p w14:paraId="1A6C655A" w14:textId="77777777" w:rsidR="00D87536" w:rsidRPr="005111CD" w:rsidRDefault="00D87536" w:rsidP="00456167">
            <w:pPr>
              <w:pStyle w:val="Standard"/>
              <w:rPr>
                <w:rFonts w:ascii="Arial" w:hAnsi="Arial" w:cs="Arial"/>
              </w:rPr>
            </w:pPr>
            <w:r w:rsidRPr="005111CD">
              <w:rPr>
                <w:rFonts w:ascii="Arial" w:hAnsi="Arial" w:cs="Arial"/>
              </w:rPr>
              <w:t xml:space="preserve">Pot na </w:t>
            </w:r>
            <w:proofErr w:type="spellStart"/>
            <w:r w:rsidRPr="005111CD">
              <w:rPr>
                <w:rFonts w:ascii="Arial" w:hAnsi="Arial" w:cs="Arial"/>
              </w:rPr>
              <w:t>Tojnice</w:t>
            </w:r>
            <w:proofErr w:type="spellEnd"/>
            <w:r w:rsidRPr="005111CD">
              <w:rPr>
                <w:rFonts w:ascii="Arial" w:hAnsi="Arial" w:cs="Arial"/>
              </w:rPr>
              <w:t xml:space="preserve"> 40</w:t>
            </w:r>
          </w:p>
          <w:p w14:paraId="4B7900DE" w14:textId="77777777" w:rsidR="00D87536" w:rsidRPr="005111CD" w:rsidRDefault="00D87536" w:rsidP="00456167">
            <w:pPr>
              <w:pStyle w:val="Standard"/>
              <w:rPr>
                <w:rFonts w:ascii="Arial" w:hAnsi="Arial" w:cs="Arial"/>
              </w:rPr>
            </w:pPr>
            <w:r w:rsidRPr="005111CD">
              <w:rPr>
                <w:rFonts w:ascii="Arial" w:hAnsi="Arial" w:cs="Arial"/>
              </w:rPr>
              <w:t>1360 Vrhnika</w:t>
            </w:r>
          </w:p>
        </w:tc>
      </w:tr>
      <w:tr w:rsidR="00D87536" w:rsidRPr="00456167" w14:paraId="2FE0B4B5" w14:textId="77777777" w:rsidTr="00EB06E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27CC2B" w14:textId="77777777" w:rsidR="00D87536" w:rsidRPr="00456167" w:rsidRDefault="00D87536" w:rsidP="00456167">
            <w:pPr>
              <w:pStyle w:val="Standard"/>
              <w:rPr>
                <w:rFonts w:ascii="Arial" w:eastAsia="Times New Roman" w:hAnsi="Arial" w:cs="Arial"/>
              </w:rPr>
            </w:pPr>
            <w:r w:rsidRPr="00456167">
              <w:rPr>
                <w:rFonts w:ascii="Arial" w:eastAsia="Times New Roman" w:hAnsi="Arial" w:cs="Arial"/>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0873A" w14:textId="30D2E701" w:rsidR="00D87536" w:rsidRPr="005111CD" w:rsidRDefault="005111CD" w:rsidP="00456167">
            <w:pPr>
              <w:pStyle w:val="Standard"/>
              <w:rPr>
                <w:rFonts w:ascii="Arial" w:hAnsi="Arial" w:cs="Arial"/>
              </w:rPr>
            </w:pPr>
            <w:r w:rsidRPr="005111CD">
              <w:rPr>
                <w:rFonts w:ascii="Arial" w:hAnsi="Arial" w:cs="Arial"/>
              </w:rPr>
              <w:t>Mirko Antolović</w:t>
            </w:r>
            <w:r w:rsidR="00D87536" w:rsidRPr="005111CD">
              <w:rPr>
                <w:rFonts w:ascii="Arial" w:hAnsi="Arial" w:cs="Arial"/>
              </w:rPr>
              <w:t>, direktor</w:t>
            </w:r>
          </w:p>
        </w:tc>
      </w:tr>
      <w:tr w:rsidR="00D87536" w:rsidRPr="00456167" w14:paraId="013DF47E" w14:textId="77777777" w:rsidTr="00EB06E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81482A" w14:textId="77777777" w:rsidR="00D87536" w:rsidRPr="00456167" w:rsidRDefault="00D87536" w:rsidP="00456167">
            <w:pPr>
              <w:pStyle w:val="Standard"/>
              <w:rPr>
                <w:rFonts w:ascii="Arial" w:eastAsia="Times New Roman" w:hAnsi="Arial" w:cs="Arial"/>
              </w:rPr>
            </w:pPr>
            <w:r w:rsidRPr="00456167">
              <w:rPr>
                <w:rFonts w:ascii="Arial" w:eastAsia="Times New Roman" w:hAnsi="Arial" w:cs="Arial"/>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A46E1" w14:textId="77777777" w:rsidR="00D87536" w:rsidRPr="00456167" w:rsidRDefault="00D87536" w:rsidP="00456167">
            <w:pPr>
              <w:pStyle w:val="Standard"/>
              <w:rPr>
                <w:rFonts w:ascii="Arial" w:hAnsi="Arial" w:cs="Arial"/>
              </w:rPr>
            </w:pPr>
            <w:r w:rsidRPr="00456167">
              <w:rPr>
                <w:rFonts w:ascii="Arial" w:hAnsi="Arial" w:cs="Arial"/>
              </w:rPr>
              <w:t>5015707000</w:t>
            </w:r>
          </w:p>
        </w:tc>
      </w:tr>
      <w:tr w:rsidR="00D87536" w:rsidRPr="00456167" w14:paraId="7AEC86F1" w14:textId="77777777" w:rsidTr="00EB06E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D93594" w14:textId="77777777" w:rsidR="00D87536" w:rsidRPr="00456167" w:rsidRDefault="00D87536" w:rsidP="00456167">
            <w:pPr>
              <w:pStyle w:val="Standard"/>
              <w:rPr>
                <w:rFonts w:ascii="Arial" w:eastAsia="Times New Roman" w:hAnsi="Arial" w:cs="Arial"/>
              </w:rPr>
            </w:pPr>
            <w:r w:rsidRPr="00456167">
              <w:rPr>
                <w:rFonts w:ascii="Arial" w:eastAsia="Times New Roman" w:hAnsi="Arial" w:cs="Arial"/>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94442" w14:textId="77777777" w:rsidR="00D87536" w:rsidRPr="00456167" w:rsidRDefault="00D87536" w:rsidP="00456167">
            <w:pPr>
              <w:pStyle w:val="Standard"/>
              <w:rPr>
                <w:rFonts w:ascii="Arial" w:hAnsi="Arial" w:cs="Arial"/>
              </w:rPr>
            </w:pPr>
            <w:r w:rsidRPr="00456167">
              <w:rPr>
                <w:rFonts w:ascii="Arial" w:hAnsi="Arial" w:cs="Arial"/>
              </w:rPr>
              <w:t>SI75879611</w:t>
            </w:r>
          </w:p>
        </w:tc>
      </w:tr>
      <w:tr w:rsidR="00D87536" w:rsidRPr="00456167" w14:paraId="330A15DD" w14:textId="77777777" w:rsidTr="00EB06E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01CC20" w14:textId="77777777" w:rsidR="00D87536" w:rsidRPr="00456167" w:rsidRDefault="00D87536" w:rsidP="00456167">
            <w:pPr>
              <w:pStyle w:val="Standard"/>
              <w:rPr>
                <w:rFonts w:ascii="Arial" w:eastAsia="Times New Roman" w:hAnsi="Arial" w:cs="Arial"/>
              </w:rPr>
            </w:pPr>
            <w:r w:rsidRPr="00456167">
              <w:rPr>
                <w:rFonts w:ascii="Arial" w:eastAsia="Times New Roman" w:hAnsi="Arial" w:cs="Arial"/>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0DC23" w14:textId="77777777" w:rsidR="00D87536" w:rsidRPr="00456167" w:rsidRDefault="00D87536" w:rsidP="00456167">
            <w:pPr>
              <w:pStyle w:val="Standard"/>
              <w:rPr>
                <w:rFonts w:ascii="Arial" w:hAnsi="Arial" w:cs="Arial"/>
              </w:rPr>
            </w:pPr>
            <w:r w:rsidRPr="00456167">
              <w:rPr>
                <w:rFonts w:ascii="Arial" w:hAnsi="Arial" w:cs="Arial"/>
              </w:rPr>
              <w:t>SI56 0202 7001 1262 773</w:t>
            </w:r>
          </w:p>
        </w:tc>
      </w:tr>
    </w:tbl>
    <w:p w14:paraId="24F58F63" w14:textId="77777777" w:rsidR="00D87536" w:rsidRPr="00456167" w:rsidRDefault="00D87536" w:rsidP="00456167">
      <w:pPr>
        <w:pStyle w:val="Standard"/>
        <w:rPr>
          <w:rFonts w:ascii="Arial" w:hAnsi="Arial" w:cs="Arial"/>
        </w:rPr>
      </w:pPr>
      <w:r w:rsidRPr="00456167">
        <w:rPr>
          <w:rFonts w:ascii="Arial" w:hAnsi="Arial" w:cs="Arial"/>
        </w:rPr>
        <w:t xml:space="preserve"> (v nadaljevanju: naročnik)</w:t>
      </w:r>
    </w:p>
    <w:p w14:paraId="7B8A831B" w14:textId="77777777" w:rsidR="00D87536" w:rsidRPr="00456167" w:rsidRDefault="00D87536" w:rsidP="00456167">
      <w:pPr>
        <w:pStyle w:val="Standard"/>
        <w:rPr>
          <w:rFonts w:ascii="Arial" w:hAnsi="Arial" w:cs="Arial"/>
        </w:rPr>
      </w:pPr>
    </w:p>
    <w:p w14:paraId="0BD4A137" w14:textId="77777777" w:rsidR="00D87536" w:rsidRPr="00456167" w:rsidRDefault="00D87536" w:rsidP="00456167">
      <w:pPr>
        <w:pStyle w:val="Standard"/>
        <w:rPr>
          <w:rFonts w:ascii="Arial" w:hAnsi="Arial" w:cs="Arial"/>
        </w:rPr>
      </w:pPr>
      <w:r w:rsidRPr="00456167">
        <w:rPr>
          <w:rFonts w:ascii="Arial" w:hAnsi="Arial" w:cs="Arial"/>
        </w:rPr>
        <w:t>in</w:t>
      </w:r>
    </w:p>
    <w:p w14:paraId="77397EF0" w14:textId="77777777" w:rsidR="00D87536" w:rsidRPr="00456167" w:rsidRDefault="00D87536" w:rsidP="00456167">
      <w:pPr>
        <w:pStyle w:val="Standard"/>
        <w:rPr>
          <w:rFonts w:ascii="Arial" w:hAnsi="Arial" w:cs="Arial"/>
        </w:rPr>
      </w:pPr>
    </w:p>
    <w:p w14:paraId="73C7B3B9" w14:textId="32BA8EBC" w:rsidR="00D87536" w:rsidRPr="00456167" w:rsidRDefault="002C320C" w:rsidP="00456167">
      <w:pPr>
        <w:pStyle w:val="Standard"/>
        <w:rPr>
          <w:rFonts w:ascii="Arial" w:hAnsi="Arial" w:cs="Arial"/>
          <w:b/>
          <w:bCs/>
        </w:rPr>
      </w:pPr>
      <w:r>
        <w:rPr>
          <w:rFonts w:ascii="Arial" w:hAnsi="Arial" w:cs="Arial"/>
          <w:b/>
          <w:bCs/>
        </w:rPr>
        <w:t>IZVAJALEC</w:t>
      </w:r>
      <w:r w:rsidR="00D87536" w:rsidRPr="00456167">
        <w:rPr>
          <w:rFonts w:ascii="Arial" w:hAnsi="Arial" w:cs="Arial"/>
          <w:b/>
          <w:bCs/>
        </w:rPr>
        <w:t>:</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D87536" w:rsidRPr="00456167" w14:paraId="6F5A0297" w14:textId="77777777" w:rsidTr="00EB06E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4F46A7D5" w14:textId="77777777" w:rsidR="00D87536" w:rsidRPr="00456167" w:rsidRDefault="00D87536" w:rsidP="00456167">
            <w:pPr>
              <w:pStyle w:val="Standard"/>
              <w:snapToGrid w:val="0"/>
              <w:rPr>
                <w:rFonts w:ascii="Arial" w:hAnsi="Arial" w:cs="Arial"/>
              </w:rPr>
            </w:pPr>
            <w:r w:rsidRPr="00456167">
              <w:rPr>
                <w:rFonts w:ascii="Arial" w:hAnsi="Arial" w:cs="Arial"/>
              </w:rPr>
              <w:t>Naziv in naslov:</w:t>
            </w:r>
          </w:p>
          <w:p w14:paraId="64A1784F" w14:textId="77777777" w:rsidR="00D87536" w:rsidRPr="00456167" w:rsidRDefault="00D87536" w:rsidP="00456167">
            <w:pPr>
              <w:pStyle w:val="Standard"/>
              <w:snapToGrid w:val="0"/>
              <w:rPr>
                <w:rFonts w:ascii="Arial" w:hAnsi="Arial" w:cs="Arial"/>
              </w:rPr>
            </w:pPr>
          </w:p>
          <w:p w14:paraId="2191580D" w14:textId="77777777" w:rsidR="00D87536" w:rsidRPr="00456167" w:rsidRDefault="00D87536" w:rsidP="00456167">
            <w:pPr>
              <w:pStyle w:val="Standard"/>
              <w:snapToGrid w:val="0"/>
              <w:rPr>
                <w:rFonts w:ascii="Arial" w:hAnsi="Arial" w:cs="Arial"/>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BAD08" w14:textId="77777777" w:rsidR="00D87536" w:rsidRPr="00456167" w:rsidRDefault="00D87536" w:rsidP="00456167">
            <w:pPr>
              <w:pStyle w:val="Standard"/>
              <w:snapToGrid w:val="0"/>
              <w:rPr>
                <w:rFonts w:ascii="Arial" w:hAnsi="Arial" w:cs="Arial"/>
              </w:rPr>
            </w:pPr>
          </w:p>
        </w:tc>
      </w:tr>
      <w:tr w:rsidR="00D87536" w:rsidRPr="00456167" w14:paraId="04A06E58" w14:textId="77777777" w:rsidTr="00EB06E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B225044" w14:textId="77777777" w:rsidR="00D87536" w:rsidRPr="00456167" w:rsidRDefault="00D87536" w:rsidP="00456167">
            <w:pPr>
              <w:pStyle w:val="Standard"/>
              <w:snapToGrid w:val="0"/>
              <w:rPr>
                <w:rFonts w:ascii="Arial" w:hAnsi="Arial" w:cs="Arial"/>
              </w:rPr>
            </w:pPr>
            <w:r w:rsidRPr="00456167">
              <w:rPr>
                <w:rFonts w:ascii="Arial" w:hAnsi="Arial" w:cs="Arial"/>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E32D2" w14:textId="77777777" w:rsidR="00D87536" w:rsidRPr="00456167" w:rsidRDefault="00D87536" w:rsidP="00456167">
            <w:pPr>
              <w:pStyle w:val="Standard"/>
              <w:snapToGrid w:val="0"/>
              <w:rPr>
                <w:rFonts w:ascii="Arial" w:hAnsi="Arial" w:cs="Arial"/>
              </w:rPr>
            </w:pPr>
          </w:p>
        </w:tc>
      </w:tr>
      <w:tr w:rsidR="00D87536" w:rsidRPr="00456167" w14:paraId="4AA2CAEF" w14:textId="77777777" w:rsidTr="00EB06E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9B5E775" w14:textId="77777777" w:rsidR="00D87536" w:rsidRPr="00456167" w:rsidRDefault="00D87536" w:rsidP="00456167">
            <w:pPr>
              <w:pStyle w:val="Standard"/>
              <w:snapToGrid w:val="0"/>
              <w:rPr>
                <w:rFonts w:ascii="Arial" w:hAnsi="Arial" w:cs="Arial"/>
              </w:rPr>
            </w:pPr>
            <w:r w:rsidRPr="00456167">
              <w:rPr>
                <w:rFonts w:ascii="Arial" w:hAnsi="Arial" w:cs="Arial"/>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D43E6" w14:textId="77777777" w:rsidR="00D87536" w:rsidRPr="00456167" w:rsidRDefault="00D87536" w:rsidP="00456167">
            <w:pPr>
              <w:pStyle w:val="Standard"/>
              <w:snapToGrid w:val="0"/>
              <w:rPr>
                <w:rFonts w:ascii="Arial" w:hAnsi="Arial" w:cs="Arial"/>
              </w:rPr>
            </w:pPr>
          </w:p>
        </w:tc>
      </w:tr>
      <w:tr w:rsidR="00D87536" w:rsidRPr="00456167" w14:paraId="5694DB0C" w14:textId="77777777" w:rsidTr="00EB06E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25020BE" w14:textId="77777777" w:rsidR="00D87536" w:rsidRPr="00456167" w:rsidRDefault="00D87536" w:rsidP="00456167">
            <w:pPr>
              <w:pStyle w:val="Standard"/>
              <w:snapToGrid w:val="0"/>
              <w:rPr>
                <w:rFonts w:ascii="Arial" w:hAnsi="Arial" w:cs="Arial"/>
              </w:rPr>
            </w:pPr>
            <w:r w:rsidRPr="00456167">
              <w:rPr>
                <w:rFonts w:ascii="Arial" w:hAnsi="Arial" w:cs="Arial"/>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504C5" w14:textId="77777777" w:rsidR="00D87536" w:rsidRPr="00456167" w:rsidRDefault="00D87536" w:rsidP="00456167">
            <w:pPr>
              <w:pStyle w:val="Standard"/>
              <w:snapToGrid w:val="0"/>
              <w:rPr>
                <w:rFonts w:ascii="Arial" w:hAnsi="Arial" w:cs="Arial"/>
              </w:rPr>
            </w:pPr>
          </w:p>
        </w:tc>
      </w:tr>
      <w:tr w:rsidR="00D87536" w:rsidRPr="00456167" w14:paraId="3B5E9150" w14:textId="77777777" w:rsidTr="00EB06E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7A44143" w14:textId="77777777" w:rsidR="00D87536" w:rsidRPr="00456167" w:rsidRDefault="00D87536" w:rsidP="00456167">
            <w:pPr>
              <w:pStyle w:val="Standard"/>
              <w:snapToGrid w:val="0"/>
              <w:rPr>
                <w:rFonts w:ascii="Arial" w:hAnsi="Arial" w:cs="Arial"/>
              </w:rPr>
            </w:pPr>
            <w:r w:rsidRPr="00456167">
              <w:rPr>
                <w:rFonts w:ascii="Arial" w:hAnsi="Arial" w:cs="Arial"/>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88260" w14:textId="77777777" w:rsidR="00D87536" w:rsidRPr="00456167" w:rsidRDefault="00D87536" w:rsidP="00456167">
            <w:pPr>
              <w:pStyle w:val="Standard"/>
              <w:snapToGrid w:val="0"/>
              <w:rPr>
                <w:rFonts w:ascii="Arial" w:hAnsi="Arial" w:cs="Arial"/>
              </w:rPr>
            </w:pPr>
          </w:p>
        </w:tc>
      </w:tr>
    </w:tbl>
    <w:p w14:paraId="35F98E3E" w14:textId="0E249F4F" w:rsidR="00D87536" w:rsidRPr="00456167" w:rsidRDefault="00D87536" w:rsidP="00456167">
      <w:pPr>
        <w:pStyle w:val="Standard"/>
        <w:rPr>
          <w:rFonts w:ascii="Arial" w:hAnsi="Arial" w:cs="Arial"/>
        </w:rPr>
      </w:pPr>
      <w:r w:rsidRPr="00456167">
        <w:rPr>
          <w:rFonts w:ascii="Arial" w:hAnsi="Arial" w:cs="Arial"/>
        </w:rPr>
        <w:t xml:space="preserve">(v nadaljevanju: </w:t>
      </w:r>
      <w:r w:rsidR="002C320C">
        <w:rPr>
          <w:rFonts w:ascii="Arial" w:hAnsi="Arial" w:cs="Arial"/>
        </w:rPr>
        <w:t>izvajalec</w:t>
      </w:r>
      <w:r w:rsidRPr="00456167">
        <w:rPr>
          <w:rFonts w:ascii="Arial" w:hAnsi="Arial" w:cs="Arial"/>
        </w:rPr>
        <w:t>)</w:t>
      </w:r>
    </w:p>
    <w:p w14:paraId="41D2B4BE" w14:textId="77777777" w:rsidR="00D87536" w:rsidRPr="00456167" w:rsidRDefault="00D87536" w:rsidP="00456167">
      <w:pPr>
        <w:pStyle w:val="Standard"/>
        <w:rPr>
          <w:rFonts w:ascii="Arial" w:hAnsi="Arial" w:cs="Arial"/>
        </w:rPr>
      </w:pPr>
    </w:p>
    <w:p w14:paraId="4B6CBD28" w14:textId="77777777" w:rsidR="00D87536" w:rsidRPr="00456167" w:rsidRDefault="00D87536" w:rsidP="00456167">
      <w:pPr>
        <w:pStyle w:val="Standard"/>
        <w:rPr>
          <w:rFonts w:ascii="Arial" w:hAnsi="Arial" w:cs="Arial"/>
        </w:rPr>
      </w:pPr>
      <w:r w:rsidRPr="00456167">
        <w:rPr>
          <w:rFonts w:ascii="Arial" w:hAnsi="Arial" w:cs="Arial"/>
        </w:rPr>
        <w:t>sklepata naslednji</w:t>
      </w:r>
    </w:p>
    <w:p w14:paraId="25A18318" w14:textId="77777777" w:rsidR="00D87536" w:rsidRPr="00456167" w:rsidRDefault="00D87536" w:rsidP="00456167">
      <w:pPr>
        <w:pStyle w:val="Standard"/>
        <w:jc w:val="center"/>
        <w:rPr>
          <w:rFonts w:ascii="Arial" w:hAnsi="Arial" w:cs="Arial"/>
          <w:b/>
          <w:bCs/>
        </w:rPr>
      </w:pPr>
    </w:p>
    <w:p w14:paraId="402F0836" w14:textId="77777777" w:rsidR="00D87536" w:rsidRPr="00456167" w:rsidRDefault="00D87536" w:rsidP="00456167">
      <w:pPr>
        <w:spacing w:after="0"/>
        <w:jc w:val="center"/>
        <w:rPr>
          <w:rFonts w:ascii="Arial" w:hAnsi="Arial" w:cs="Arial"/>
          <w:b/>
          <w:color w:val="auto"/>
        </w:rPr>
      </w:pPr>
      <w:r w:rsidRPr="00456167">
        <w:rPr>
          <w:rFonts w:ascii="Arial" w:hAnsi="Arial" w:cs="Arial"/>
          <w:b/>
          <w:color w:val="auto"/>
        </w:rPr>
        <w:t>OKVIRNI SPORAZUM</w:t>
      </w:r>
    </w:p>
    <w:p w14:paraId="675AC6F2" w14:textId="77777777" w:rsidR="00D87536" w:rsidRPr="00456167" w:rsidRDefault="00D87536" w:rsidP="00456167">
      <w:pPr>
        <w:spacing w:after="0"/>
        <w:jc w:val="center"/>
        <w:rPr>
          <w:rFonts w:ascii="Arial" w:hAnsi="Arial" w:cs="Arial"/>
          <w:b/>
          <w:color w:val="auto"/>
        </w:rPr>
      </w:pPr>
      <w:r w:rsidRPr="00456167">
        <w:rPr>
          <w:rFonts w:ascii="Arial" w:hAnsi="Arial" w:cs="Arial"/>
          <w:b/>
          <w:color w:val="auto"/>
        </w:rPr>
        <w:t>za izvajanje javnega naročila</w:t>
      </w:r>
    </w:p>
    <w:p w14:paraId="208F2F1F" w14:textId="75158154" w:rsidR="00D87536" w:rsidRPr="00456167" w:rsidRDefault="00D87536" w:rsidP="00456167">
      <w:pPr>
        <w:pStyle w:val="Standard"/>
        <w:jc w:val="center"/>
        <w:rPr>
          <w:rFonts w:ascii="Arial" w:hAnsi="Arial" w:cs="Arial"/>
          <w:b/>
          <w:bCs/>
        </w:rPr>
      </w:pPr>
      <w:bookmarkStart w:id="86" w:name="_Hlk496532984"/>
      <w:r w:rsidRPr="00456167">
        <w:rPr>
          <w:rFonts w:ascii="Arial" w:hAnsi="Arial" w:cs="Arial"/>
          <w:b/>
          <w:bCs/>
        </w:rPr>
        <w:t>»</w:t>
      </w:r>
      <w:sdt>
        <w:sdtPr>
          <w:rPr>
            <w:rFonts w:ascii="Arial" w:hAnsi="Arial" w:cs="Arial"/>
            <w:b/>
            <w:bCs/>
          </w:rPr>
          <w:alias w:val="Naslov"/>
          <w:tag w:val=""/>
          <w:id w:val="-1004656852"/>
          <w:placeholder>
            <w:docPart w:val="FBDD31EA831D49C98B4091012A948CD9"/>
          </w:placeholder>
          <w:dataBinding w:prefixMappings="xmlns:ns0='http://purl.org/dc/elements/1.1/' xmlns:ns1='http://schemas.openxmlformats.org/package/2006/metadata/core-properties' " w:xpath="/ns1:coreProperties[1]/ns0:title[1]" w:storeItemID="{6C3C8BC8-F283-45AE-878A-BAB7291924A1}"/>
          <w:text/>
        </w:sdtPr>
        <w:sdtEndPr/>
        <w:sdtContent>
          <w:r w:rsidR="008A6841">
            <w:rPr>
              <w:rFonts w:ascii="Arial" w:hAnsi="Arial" w:cs="Arial"/>
              <w:b/>
              <w:bCs/>
            </w:rPr>
            <w:t>Prevzem odpadkov 1. 1. 2020 – 31. 12. 2021</w:t>
          </w:r>
        </w:sdtContent>
      </w:sdt>
      <w:r w:rsidRPr="00456167">
        <w:rPr>
          <w:rFonts w:ascii="Arial" w:hAnsi="Arial" w:cs="Arial"/>
          <w:b/>
          <w:bCs/>
        </w:rPr>
        <w:t>«</w:t>
      </w:r>
    </w:p>
    <w:p w14:paraId="5DA480CD" w14:textId="4FA36C16" w:rsidR="00D87536" w:rsidRPr="00456167" w:rsidRDefault="00D87536" w:rsidP="009A5402">
      <w:pPr>
        <w:spacing w:after="0"/>
        <w:jc w:val="center"/>
        <w:rPr>
          <w:rFonts w:ascii="Arial" w:hAnsi="Arial" w:cs="Arial"/>
          <w:b/>
          <w:bCs/>
        </w:rPr>
      </w:pPr>
      <w:r w:rsidRPr="00456167">
        <w:rPr>
          <w:rFonts w:ascii="Arial" w:hAnsi="Arial" w:cs="Arial"/>
          <w:b/>
          <w:bCs/>
        </w:rPr>
        <w:t xml:space="preserve">ŠT. </w:t>
      </w:r>
      <w:r w:rsidR="002C320C">
        <w:rPr>
          <w:rFonts w:ascii="Arial" w:hAnsi="Arial" w:cs="Arial"/>
          <w:b/>
          <w:bCs/>
        </w:rPr>
        <w:t>4162-0003/201</w:t>
      </w:r>
      <w:r w:rsidR="008A6841">
        <w:rPr>
          <w:rFonts w:ascii="Arial" w:hAnsi="Arial" w:cs="Arial"/>
          <w:b/>
          <w:bCs/>
        </w:rPr>
        <w:t>9</w:t>
      </w:r>
      <w:r w:rsidR="009A5402">
        <w:rPr>
          <w:rFonts w:ascii="Arial" w:hAnsi="Arial" w:cs="Arial"/>
          <w:b/>
          <w:bCs/>
        </w:rPr>
        <w:t>-</w:t>
      </w:r>
      <w:bookmarkEnd w:id="86"/>
      <w:r w:rsidRPr="00456167">
        <w:rPr>
          <w:rFonts w:ascii="Arial" w:hAnsi="Arial" w:cs="Arial"/>
          <w:b/>
          <w:bCs/>
        </w:rPr>
        <w:t>__</w:t>
      </w:r>
      <w:r w:rsidR="00095D19">
        <w:rPr>
          <w:rStyle w:val="Sprotnaopomba-sklic"/>
          <w:rFonts w:ascii="Arial" w:hAnsi="Arial" w:cs="Arial"/>
          <w:b/>
          <w:bCs/>
        </w:rPr>
        <w:footnoteReference w:id="7"/>
      </w:r>
    </w:p>
    <w:p w14:paraId="0AEE1E14" w14:textId="77777777" w:rsidR="00D87536" w:rsidRPr="00456167" w:rsidRDefault="00D87536" w:rsidP="00456167">
      <w:pPr>
        <w:pStyle w:val="Standard"/>
        <w:jc w:val="center"/>
        <w:rPr>
          <w:rFonts w:ascii="Arial" w:hAnsi="Arial" w:cs="Arial"/>
          <w:b/>
          <w:bCs/>
        </w:rPr>
      </w:pPr>
    </w:p>
    <w:p w14:paraId="6C04A46E" w14:textId="77777777" w:rsidR="00D87536" w:rsidRPr="00456167" w:rsidRDefault="00D87536" w:rsidP="00456167">
      <w:pPr>
        <w:pStyle w:val="Standard"/>
        <w:jc w:val="left"/>
        <w:rPr>
          <w:rFonts w:ascii="Arial" w:hAnsi="Arial" w:cs="Arial"/>
          <w:b/>
          <w:bCs/>
        </w:rPr>
      </w:pPr>
      <w:r w:rsidRPr="00456167">
        <w:rPr>
          <w:rFonts w:ascii="Arial" w:hAnsi="Arial" w:cs="Arial"/>
          <w:b/>
          <w:bCs/>
        </w:rPr>
        <w:t>UVODNE UGOTOVITVE</w:t>
      </w:r>
    </w:p>
    <w:p w14:paraId="0924EE86" w14:textId="77777777" w:rsidR="00D87536" w:rsidRPr="00456167" w:rsidRDefault="00D87536" w:rsidP="00456167">
      <w:pPr>
        <w:pStyle w:val="Standard"/>
        <w:ind w:left="360"/>
        <w:jc w:val="left"/>
        <w:rPr>
          <w:rFonts w:ascii="Arial" w:hAnsi="Arial" w:cs="Arial"/>
          <w:b/>
          <w:bCs/>
        </w:rPr>
      </w:pPr>
    </w:p>
    <w:p w14:paraId="68DF4725" w14:textId="77777777" w:rsidR="00D87536" w:rsidRPr="00456167" w:rsidRDefault="00D87536" w:rsidP="004A18E8">
      <w:pPr>
        <w:pStyle w:val="Standard"/>
        <w:numPr>
          <w:ilvl w:val="0"/>
          <w:numId w:val="34"/>
        </w:numPr>
        <w:jc w:val="center"/>
        <w:rPr>
          <w:rFonts w:ascii="Arial" w:hAnsi="Arial" w:cs="Arial"/>
          <w:b/>
          <w:bCs/>
        </w:rPr>
      </w:pPr>
      <w:r w:rsidRPr="00456167">
        <w:rPr>
          <w:rFonts w:ascii="Arial" w:hAnsi="Arial" w:cs="Arial"/>
          <w:b/>
          <w:bCs/>
        </w:rPr>
        <w:t>člen</w:t>
      </w:r>
    </w:p>
    <w:p w14:paraId="5D1FA2AA" w14:textId="77777777" w:rsidR="00BB76C0" w:rsidRPr="00BB76C0" w:rsidRDefault="00BB76C0" w:rsidP="00BB76C0">
      <w:pPr>
        <w:spacing w:after="0"/>
        <w:jc w:val="both"/>
        <w:rPr>
          <w:rFonts w:ascii="Arial" w:hAnsi="Arial" w:cs="Arial"/>
        </w:rPr>
      </w:pPr>
      <w:r w:rsidRPr="00BB76C0">
        <w:rPr>
          <w:rFonts w:ascii="Arial" w:hAnsi="Arial" w:cs="Arial"/>
        </w:rPr>
        <w:t>Stranki sporazuma uvodoma ugotavljata, da:</w:t>
      </w:r>
    </w:p>
    <w:p w14:paraId="21B04919" w14:textId="68FB8969" w:rsidR="00BB76C0" w:rsidRPr="00BB76C0" w:rsidRDefault="00BB76C0" w:rsidP="008E1C4A">
      <w:pPr>
        <w:spacing w:after="0"/>
        <w:ind w:left="705" w:hanging="705"/>
        <w:jc w:val="both"/>
        <w:rPr>
          <w:rFonts w:ascii="Arial" w:hAnsi="Arial" w:cs="Arial"/>
        </w:rPr>
      </w:pPr>
      <w:r w:rsidRPr="00BB76C0">
        <w:rPr>
          <w:rFonts w:ascii="Arial" w:hAnsi="Arial" w:cs="Arial"/>
        </w:rPr>
        <w:t>-</w:t>
      </w:r>
      <w:r w:rsidRPr="00BB76C0">
        <w:rPr>
          <w:rFonts w:ascii="Arial" w:hAnsi="Arial" w:cs="Arial"/>
        </w:rPr>
        <w:tab/>
        <w:t>je naročnik izvedel postopek oddaje javnega naročila »</w:t>
      </w:r>
      <w:sdt>
        <w:sdtPr>
          <w:rPr>
            <w:rFonts w:ascii="Arial" w:hAnsi="Arial" w:cs="Arial"/>
          </w:rPr>
          <w:alias w:val="Naslov"/>
          <w:tag w:val=""/>
          <w:id w:val="-942066207"/>
          <w:placeholder>
            <w:docPart w:val="70E4356B5B284231BDD59A79D4DADE98"/>
          </w:placeholder>
          <w:dataBinding w:prefixMappings="xmlns:ns0='http://purl.org/dc/elements/1.1/' xmlns:ns1='http://schemas.openxmlformats.org/package/2006/metadata/core-properties' " w:xpath="/ns1:coreProperties[1]/ns0:title[1]" w:storeItemID="{6C3C8BC8-F283-45AE-878A-BAB7291924A1}"/>
          <w:text/>
        </w:sdtPr>
        <w:sdtEndPr/>
        <w:sdtContent>
          <w:r w:rsidR="008E1C4A">
            <w:rPr>
              <w:rFonts w:ascii="Arial" w:hAnsi="Arial" w:cs="Arial"/>
            </w:rPr>
            <w:t>Prevzem odpadkov 1. 1. 2020 – 31. 12. 2021</w:t>
          </w:r>
        </w:sdtContent>
      </w:sdt>
      <w:r w:rsidRPr="00BB76C0">
        <w:rPr>
          <w:rFonts w:ascii="Arial" w:hAnsi="Arial" w:cs="Arial"/>
        </w:rPr>
        <w:t xml:space="preserve">« </w:t>
      </w:r>
      <w:r w:rsidR="008E1C4A" w:rsidRPr="008E1C4A">
        <w:rPr>
          <w:rFonts w:ascii="Arial" w:hAnsi="Arial" w:cs="Arial"/>
        </w:rPr>
        <w:t>po odprtem postopku s sklenitvijo okvirnega sporazuma v skladu s 40. in 48. členom</w:t>
      </w:r>
      <w:r w:rsidRPr="00BB76C0">
        <w:rPr>
          <w:rFonts w:ascii="Arial" w:hAnsi="Arial" w:cs="Arial"/>
        </w:rPr>
        <w:t xml:space="preserve"> (Uradni list RS, št. 91/15 in 14/18; v nadaljevanju: ZJN-3), </w:t>
      </w:r>
      <w:r w:rsidR="008E1C4A" w:rsidRPr="00456167">
        <w:rPr>
          <w:rFonts w:ascii="Arial" w:hAnsi="Arial" w:cs="Arial"/>
        </w:rPr>
        <w:t xml:space="preserve">ki je bil objavljen na Portalu javnih naročil dne </w:t>
      </w:r>
      <w:sdt>
        <w:sdtPr>
          <w:rPr>
            <w:rFonts w:ascii="Arial" w:hAnsi="Arial" w:cs="Arial"/>
          </w:rPr>
          <w:alias w:val="Datum objave"/>
          <w:tag w:val=""/>
          <w:id w:val="875885685"/>
          <w:placeholder>
            <w:docPart w:val="50A497F245904D3EA115187EE314AB73"/>
          </w:placeholder>
          <w:dataBinding w:prefixMappings="xmlns:ns0='http://schemas.microsoft.com/office/2006/coverPageProps' " w:xpath="/ns0:CoverPageProperties[1]/ns0:PublishDate[1]" w:storeItemID="{55AF091B-3C7A-41E3-B477-F2FDAA23CFDA}"/>
          <w:date w:fullDate="2019-06-28T00:00:00Z">
            <w:dateFormat w:val="dd.MM.yyyy"/>
            <w:lid w:val="sl-SI"/>
            <w:storeMappedDataAs w:val="dateTime"/>
            <w:calendar w:val="gregorian"/>
          </w:date>
        </w:sdtPr>
        <w:sdtEndPr/>
        <w:sdtContent>
          <w:r w:rsidR="00961F40">
            <w:rPr>
              <w:rFonts w:ascii="Arial" w:hAnsi="Arial" w:cs="Arial"/>
            </w:rPr>
            <w:t>28.06.2019</w:t>
          </w:r>
        </w:sdtContent>
      </w:sdt>
      <w:r w:rsidR="008E1C4A" w:rsidRPr="00902AA9">
        <w:rPr>
          <w:rFonts w:ascii="Arial" w:hAnsi="Arial" w:cs="Arial"/>
        </w:rPr>
        <w:t xml:space="preserve"> pod številko objave </w:t>
      </w:r>
      <w:sdt>
        <w:sdtPr>
          <w:rPr>
            <w:rFonts w:ascii="Arial" w:hAnsi="Arial" w:cs="Arial"/>
          </w:rPr>
          <w:alias w:val="Povzetek"/>
          <w:tag w:val=""/>
          <w:id w:val="-1117974321"/>
          <w:placeholder>
            <w:docPart w:val="F50E40019DBB459A8C81C9CC829411B6"/>
          </w:placeholder>
          <w:dataBinding w:prefixMappings="xmlns:ns0='http://schemas.microsoft.com/office/2006/coverPageProps' " w:xpath="/ns0:CoverPageProperties[1]/ns0:Abstract[1]" w:storeItemID="{55AF091B-3C7A-41E3-B477-F2FDAA23CFDA}"/>
          <w:text/>
        </w:sdtPr>
        <w:sdtEndPr/>
        <w:sdtContent>
          <w:r w:rsidR="00961F40">
            <w:rPr>
              <w:rFonts w:ascii="Arial" w:hAnsi="Arial" w:cs="Arial"/>
            </w:rPr>
            <w:t>JN004528/2019-B01</w:t>
          </w:r>
        </w:sdtContent>
      </w:sdt>
      <w:r w:rsidR="008E1C4A" w:rsidRPr="00902AA9">
        <w:rPr>
          <w:rFonts w:ascii="Arial" w:hAnsi="Arial" w:cs="Arial"/>
        </w:rPr>
        <w:t xml:space="preserve"> in v Uradnem listu EU pod št. objave </w:t>
      </w:r>
      <w:sdt>
        <w:sdtPr>
          <w:rPr>
            <w:rFonts w:ascii="Arial" w:hAnsi="Arial" w:cs="Arial"/>
          </w:rPr>
          <w:alias w:val="Pripombe"/>
          <w:tag w:val=""/>
          <w:id w:val="632140427"/>
          <w:placeholder>
            <w:docPart w:val="AA21C73AF08F4D2788C74701CD3942E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1F40">
            <w:rPr>
              <w:rFonts w:ascii="Arial" w:hAnsi="Arial" w:cs="Arial"/>
            </w:rPr>
            <w:t>2019/S 124-303177</w:t>
          </w:r>
        </w:sdtContent>
      </w:sdt>
      <w:r w:rsidR="008E1C4A" w:rsidRPr="00902AA9">
        <w:rPr>
          <w:rFonts w:ascii="Arial" w:hAnsi="Arial" w:cs="Arial"/>
        </w:rPr>
        <w:t xml:space="preserve"> dne </w:t>
      </w:r>
      <w:sdt>
        <w:sdtPr>
          <w:rPr>
            <w:rFonts w:ascii="Arial" w:hAnsi="Arial" w:cs="Arial"/>
          </w:rPr>
          <w:alias w:val="Vodja"/>
          <w:tag w:val=""/>
          <w:id w:val="-933813872"/>
          <w:placeholder>
            <w:docPart w:val="AC8C2B1E050C4BB6A3A9FF84A979EC5D"/>
          </w:placeholder>
          <w:dataBinding w:prefixMappings="xmlns:ns0='http://schemas.openxmlformats.org/officeDocument/2006/extended-properties' " w:xpath="/ns0:Properties[1]/ns0:Manager[1]" w:storeItemID="{6668398D-A668-4E3E-A5EB-62B293D839F1}"/>
          <w:text/>
        </w:sdtPr>
        <w:sdtEndPr/>
        <w:sdtContent>
          <w:r w:rsidR="00961F40">
            <w:rPr>
              <w:rFonts w:ascii="Arial" w:hAnsi="Arial" w:cs="Arial"/>
            </w:rPr>
            <w:t>28.06.2019</w:t>
          </w:r>
        </w:sdtContent>
      </w:sdt>
      <w:r w:rsidR="008E1C4A">
        <w:rPr>
          <w:rFonts w:ascii="Arial" w:hAnsi="Arial" w:cs="Arial"/>
        </w:rPr>
        <w:t>,</w:t>
      </w:r>
    </w:p>
    <w:p w14:paraId="02F108CC" w14:textId="77777777" w:rsidR="00BB76C0" w:rsidRPr="00BB76C0" w:rsidRDefault="00BB76C0" w:rsidP="008E1C4A">
      <w:pPr>
        <w:spacing w:after="0"/>
        <w:ind w:left="705" w:hanging="705"/>
        <w:jc w:val="both"/>
        <w:rPr>
          <w:rFonts w:ascii="Arial" w:hAnsi="Arial" w:cs="Arial"/>
        </w:rPr>
      </w:pPr>
      <w:r w:rsidRPr="00BB76C0">
        <w:rPr>
          <w:rFonts w:ascii="Arial" w:hAnsi="Arial" w:cs="Arial"/>
        </w:rPr>
        <w:lastRenderedPageBreak/>
        <w:t>-</w:t>
      </w:r>
      <w:r w:rsidRPr="00BB76C0">
        <w:rPr>
          <w:rFonts w:ascii="Arial" w:hAnsi="Arial" w:cs="Arial"/>
        </w:rPr>
        <w:tab/>
        <w:t>je bil za izvedbo storitev, določenih v tem sporazumu, kot najugodnejši ponudnik izbran izvajalec,</w:t>
      </w:r>
    </w:p>
    <w:p w14:paraId="5BB6EF08" w14:textId="77777777" w:rsidR="00BB76C0" w:rsidRDefault="00BB76C0" w:rsidP="00BB76C0">
      <w:pPr>
        <w:spacing w:after="0"/>
        <w:jc w:val="both"/>
        <w:rPr>
          <w:rFonts w:ascii="Arial" w:hAnsi="Arial" w:cs="Arial"/>
        </w:rPr>
      </w:pPr>
      <w:r w:rsidRPr="00BB76C0">
        <w:rPr>
          <w:rFonts w:ascii="Arial" w:hAnsi="Arial" w:cs="Arial"/>
        </w:rPr>
        <w:t>-</w:t>
      </w:r>
      <w:r w:rsidRPr="00BB76C0">
        <w:rPr>
          <w:rFonts w:ascii="Arial" w:hAnsi="Arial" w:cs="Arial"/>
        </w:rPr>
        <w:tab/>
        <w:t>je odločitev o oddaji javnega naročila postala pravnomočna dne ___________ .</w:t>
      </w:r>
    </w:p>
    <w:p w14:paraId="56D98529" w14:textId="77777777" w:rsidR="00D87536" w:rsidRPr="00456167" w:rsidRDefault="00D87536" w:rsidP="00456167">
      <w:pPr>
        <w:spacing w:after="0"/>
        <w:jc w:val="both"/>
        <w:rPr>
          <w:rFonts w:ascii="Arial" w:hAnsi="Arial" w:cs="Arial"/>
        </w:rPr>
      </w:pPr>
    </w:p>
    <w:p w14:paraId="58EE9597" w14:textId="77777777" w:rsidR="002842DE" w:rsidRPr="002842DE" w:rsidRDefault="002842DE" w:rsidP="002842DE">
      <w:pPr>
        <w:suppressAutoHyphens/>
        <w:autoSpaceDN w:val="0"/>
        <w:spacing w:after="0"/>
        <w:ind w:right="6"/>
        <w:textAlignment w:val="baseline"/>
        <w:rPr>
          <w:rFonts w:ascii="Arial" w:hAnsi="Arial" w:cs="Arial"/>
          <w:b/>
          <w:color w:val="auto"/>
          <w:kern w:val="3"/>
          <w:lang w:eastAsia="zh-CN"/>
        </w:rPr>
      </w:pPr>
      <w:r w:rsidRPr="002842DE">
        <w:rPr>
          <w:rFonts w:ascii="Arial" w:hAnsi="Arial" w:cs="Arial"/>
          <w:b/>
          <w:bCs/>
          <w:color w:val="auto"/>
          <w:kern w:val="3"/>
          <w:lang w:eastAsia="zh-CN"/>
        </w:rPr>
        <w:t>PREDMET</w:t>
      </w:r>
      <w:r w:rsidRPr="002842DE">
        <w:rPr>
          <w:rFonts w:ascii="Arial" w:hAnsi="Arial" w:cs="Arial"/>
          <w:b/>
          <w:color w:val="auto"/>
          <w:kern w:val="3"/>
          <w:lang w:eastAsia="zh-CN"/>
        </w:rPr>
        <w:t xml:space="preserve"> OKVIRNEGA SPORAZUMA</w:t>
      </w:r>
    </w:p>
    <w:p w14:paraId="53EDA822" w14:textId="77777777" w:rsidR="002842DE" w:rsidRPr="002842DE" w:rsidRDefault="002842DE" w:rsidP="002842DE">
      <w:pPr>
        <w:suppressAutoHyphens/>
        <w:autoSpaceDN w:val="0"/>
        <w:spacing w:after="0"/>
        <w:ind w:right="6"/>
        <w:textAlignment w:val="baseline"/>
        <w:rPr>
          <w:rFonts w:ascii="Arial" w:hAnsi="Arial" w:cs="Arial"/>
          <w:b/>
          <w:color w:val="auto"/>
          <w:kern w:val="3"/>
          <w:lang w:eastAsia="zh-CN"/>
        </w:rPr>
      </w:pPr>
    </w:p>
    <w:p w14:paraId="5F57F7DE"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4CCCDF7B" w14:textId="77777777" w:rsidR="002842DE" w:rsidRPr="002842DE" w:rsidRDefault="002842DE" w:rsidP="002842DE">
      <w:pPr>
        <w:suppressAutoHyphens/>
        <w:autoSpaceDN w:val="0"/>
        <w:spacing w:after="0"/>
        <w:ind w:right="6"/>
        <w:jc w:val="both"/>
        <w:textAlignment w:val="baseline"/>
        <w:rPr>
          <w:rFonts w:ascii="Arial" w:hAnsi="Arial" w:cs="Arial"/>
        </w:rPr>
      </w:pPr>
      <w:r w:rsidRPr="002842DE">
        <w:rPr>
          <w:rFonts w:ascii="Arial" w:hAnsi="Arial" w:cs="Arial"/>
        </w:rPr>
        <w:t xml:space="preserve">S tem sporazumom naročnik odda, izvajalec pa prevzema v skladu z razpisnimi pogoji izvedbo storitev ___________________________ </w:t>
      </w:r>
      <w:r w:rsidRPr="002842DE">
        <w:rPr>
          <w:rFonts w:ascii="Arial" w:hAnsi="Arial" w:cs="Arial"/>
          <w:i/>
        </w:rPr>
        <w:t xml:space="preserve">(op. se dopolni naknadno, glede na sklop, za katerega se sklepa) </w:t>
      </w:r>
      <w:r w:rsidRPr="002842DE">
        <w:rPr>
          <w:rFonts w:ascii="Arial" w:hAnsi="Arial" w:cs="Arial"/>
        </w:rPr>
        <w:t>na podlagi sukcesivnih naročil, ki jih bo naročnik posredoval izvajalcu v času trajanja tega okvirnega sporazuma.</w:t>
      </w:r>
    </w:p>
    <w:p w14:paraId="6AA657BC"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0A80B046" w14:textId="52CBF3ED"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 xml:space="preserve">Sestavni del tega sporazuma so pogoji in zahteve, določene z dokumentacijo v zvezi z oddajo javnega naročila z dne </w:t>
      </w:r>
      <w:r w:rsidR="00491C34" w:rsidRPr="00491C34">
        <w:rPr>
          <w:rFonts w:ascii="Arial" w:hAnsi="Arial" w:cs="Arial"/>
          <w:color w:val="auto"/>
          <w:kern w:val="3"/>
          <w:lang w:eastAsia="zh-CN"/>
        </w:rPr>
        <w:t>1</w:t>
      </w:r>
      <w:r w:rsidRPr="00491C34">
        <w:rPr>
          <w:rFonts w:ascii="Arial" w:hAnsi="Arial" w:cs="Arial"/>
          <w:color w:val="auto"/>
          <w:kern w:val="3"/>
          <w:lang w:eastAsia="zh-CN"/>
        </w:rPr>
        <w:t>. 7. 2019</w:t>
      </w:r>
      <w:r w:rsidRPr="002842DE">
        <w:rPr>
          <w:rFonts w:ascii="Arial" w:hAnsi="Arial" w:cs="Arial"/>
          <w:color w:val="auto"/>
          <w:kern w:val="3"/>
          <w:lang w:eastAsia="zh-CN"/>
        </w:rPr>
        <w:t xml:space="preserve"> in vse njene priloge (v nadaljevanju razpisna dokumentacija) ter ponudbena dokumentacija strank okvirnega sporazuma.</w:t>
      </w:r>
    </w:p>
    <w:p w14:paraId="05F73344"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77767644"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V primeru nasprotja med tem okvirnim sporazumom, dokumentacijo in ponudbo, veljajo najprej določbe tega okvirnega sporazuma, nato določbe dokumentacije, nato določbe ponudbe, če ni v tem okvirnem sporazumu izrecno navedeno drugače.</w:t>
      </w:r>
    </w:p>
    <w:p w14:paraId="16A4023F"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2CF6E1F6"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16476141"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 xml:space="preserve">Naročnik bo naročal izvedbo storitev iz sklopa ___________________ </w:t>
      </w:r>
      <w:r w:rsidRPr="002842DE">
        <w:rPr>
          <w:rFonts w:ascii="Arial" w:hAnsi="Arial" w:cs="Arial"/>
          <w:i/>
          <w:color w:val="auto"/>
          <w:kern w:val="3"/>
          <w:lang w:eastAsia="zh-CN"/>
        </w:rPr>
        <w:t xml:space="preserve">(op. se dopolni naknadno, glede na sklop, za katerega se </w:t>
      </w:r>
      <w:proofErr w:type="spellStart"/>
      <w:r w:rsidRPr="002842DE">
        <w:rPr>
          <w:rFonts w:ascii="Arial" w:hAnsi="Arial" w:cs="Arial"/>
          <w:i/>
          <w:color w:val="auto"/>
          <w:kern w:val="3"/>
          <w:lang w:eastAsia="zh-CN"/>
        </w:rPr>
        <w:t>okv</w:t>
      </w:r>
      <w:proofErr w:type="spellEnd"/>
      <w:r w:rsidRPr="002842DE">
        <w:rPr>
          <w:rFonts w:ascii="Arial" w:hAnsi="Arial" w:cs="Arial"/>
          <w:i/>
          <w:color w:val="auto"/>
          <w:kern w:val="3"/>
          <w:lang w:eastAsia="zh-CN"/>
        </w:rPr>
        <w:t>. spor. sklepa)</w:t>
      </w:r>
      <w:r w:rsidRPr="002842DE">
        <w:rPr>
          <w:rFonts w:ascii="Arial" w:hAnsi="Arial" w:cs="Arial"/>
          <w:color w:val="auto"/>
          <w:kern w:val="3"/>
          <w:lang w:eastAsia="zh-CN"/>
        </w:rPr>
        <w:t xml:space="preserve"> na osnovi tega sporazuma skladno s svojimi potrebami. </w:t>
      </w:r>
    </w:p>
    <w:p w14:paraId="4B6AA7A5"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55AE4526"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199FA557" w14:textId="77777777" w:rsidR="002842DE" w:rsidRPr="002842DE" w:rsidRDefault="002842DE" w:rsidP="002842DE">
      <w:pPr>
        <w:numPr>
          <w:ilvl w:val="12"/>
          <w:numId w:val="0"/>
        </w:numPr>
        <w:spacing w:after="0"/>
        <w:jc w:val="both"/>
        <w:rPr>
          <w:rFonts w:ascii="Arial" w:hAnsi="Arial" w:cs="Arial"/>
        </w:rPr>
      </w:pPr>
      <w:r w:rsidRPr="002842DE">
        <w:rPr>
          <w:rFonts w:ascii="Arial" w:hAnsi="Arial" w:cs="Arial"/>
        </w:rPr>
        <w:t>Okvirni sporazum se sklepa za določen čas, in sicer od 1. 1. 2020 do 31. 12. 2021.</w:t>
      </w:r>
    </w:p>
    <w:p w14:paraId="1C96A89D" w14:textId="77777777" w:rsidR="002842DE" w:rsidRPr="002842DE" w:rsidRDefault="002842DE" w:rsidP="002842DE">
      <w:pPr>
        <w:numPr>
          <w:ilvl w:val="12"/>
          <w:numId w:val="0"/>
        </w:numPr>
        <w:spacing w:after="0"/>
        <w:jc w:val="both"/>
        <w:rPr>
          <w:rFonts w:ascii="Arial" w:hAnsi="Arial" w:cs="Arial"/>
        </w:rPr>
      </w:pPr>
    </w:p>
    <w:p w14:paraId="5ACF56BD"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5F3F8A58" w14:textId="77777777" w:rsidR="002842DE" w:rsidRPr="002842DE" w:rsidRDefault="002842DE" w:rsidP="002842DE">
      <w:pPr>
        <w:numPr>
          <w:ilvl w:val="12"/>
          <w:numId w:val="0"/>
        </w:numPr>
        <w:spacing w:after="0"/>
        <w:jc w:val="both"/>
        <w:rPr>
          <w:rFonts w:ascii="Arial" w:hAnsi="Arial" w:cs="Arial"/>
        </w:rPr>
      </w:pPr>
      <w:r w:rsidRPr="002842DE">
        <w:rPr>
          <w:rFonts w:ascii="Arial" w:hAnsi="Arial" w:cs="Arial"/>
        </w:rPr>
        <w:t xml:space="preserve">Predmet javnega naročila je prevzem odpadkov (št. odpadkov so: 20 02 01, 20 01 38, 17 09 04, 17 06 05*, 19 12 04, 19 12 07, 19 12 12, 17 01 07, 17 05 04, 17 03 02, 02 01 03, 20 03 06, 19 08 01, 19 08 02, 19 08 05, 20 03 03, 15 01 11*, 15 02 02*, 20 01 15*, 20 01 13*, 20 01 14*, 15 01 10*, 16 01 07*, 20 01 26*, 20 01 27*, 20 01 29*, 13 05 03, 13 05 07). </w:t>
      </w:r>
    </w:p>
    <w:p w14:paraId="23AB2B36" w14:textId="77777777" w:rsidR="002842DE" w:rsidRPr="002842DE" w:rsidRDefault="002842DE" w:rsidP="002842DE">
      <w:pPr>
        <w:numPr>
          <w:ilvl w:val="12"/>
          <w:numId w:val="0"/>
        </w:numPr>
        <w:spacing w:after="0"/>
        <w:jc w:val="both"/>
        <w:rPr>
          <w:rFonts w:ascii="Arial" w:hAnsi="Arial" w:cs="Arial"/>
          <w:highlight w:val="green"/>
        </w:rPr>
      </w:pPr>
    </w:p>
    <w:p w14:paraId="78A576E7" w14:textId="77777777" w:rsidR="002842DE" w:rsidRPr="002842DE" w:rsidRDefault="002842DE" w:rsidP="002842DE">
      <w:pPr>
        <w:numPr>
          <w:ilvl w:val="12"/>
          <w:numId w:val="0"/>
        </w:numPr>
        <w:spacing w:after="0"/>
        <w:jc w:val="both"/>
        <w:rPr>
          <w:rFonts w:ascii="Arial" w:hAnsi="Arial" w:cs="Arial"/>
        </w:rPr>
      </w:pPr>
      <w:r w:rsidRPr="002842DE">
        <w:rPr>
          <w:rFonts w:ascii="Arial" w:hAnsi="Arial" w:cs="Arial"/>
        </w:rPr>
        <w:t xml:space="preserve">Ocenjena količina od 1. 1. 2020 do 31. 12. 2021 predanih odpadkov po sklopu 1 (20 02 01, 20 01 38) znaša 9250 ton, po sklopu 2 (17 09 04) 100 ton, po sklopu 3 (17 06 05*) 200 ton, po sklopu 4 (19 12 04, 19 12 07, 19 12 12) 150 ton, po sklopu 5 (17 01 07) znaša 2200 ton, po sklopu 6 (17 05 04) 15000 ton, po sklopu 7 (17 03 02) 3000 ton, po sklopu 8 (02 01 03) 20 ton, po sklopu 9 (20 03 06) 100 ton, po sklopu 10 (19 08 01) 400 ton, po sklopu 11 (19 08 02) 120 ton, po sklopu 12 (19 08 05) 2800 ton, po sklopu 13 (20 03 03) 80 ton, po sklopu 14 (15 01 11, 15 02 02, 20 01 15, 20 01 13, 20 01 14, 15 01 10, 16 01 07, 20 01 26, 20 01 27, 20 01 29) 132 ton in po sklopu 15 (13 05 03, 13 05 07) 40 ton. </w:t>
      </w:r>
    </w:p>
    <w:p w14:paraId="7ECF7646" w14:textId="77777777" w:rsidR="002842DE" w:rsidRPr="002842DE" w:rsidRDefault="002842DE" w:rsidP="002842DE">
      <w:pPr>
        <w:numPr>
          <w:ilvl w:val="12"/>
          <w:numId w:val="0"/>
        </w:numPr>
        <w:spacing w:after="0"/>
        <w:jc w:val="both"/>
        <w:rPr>
          <w:rFonts w:ascii="Arial" w:hAnsi="Arial" w:cs="Arial"/>
        </w:rPr>
      </w:pPr>
      <w:r w:rsidRPr="002842DE">
        <w:rPr>
          <w:rFonts w:ascii="Arial" w:hAnsi="Arial" w:cs="Arial"/>
        </w:rPr>
        <w:tab/>
      </w:r>
    </w:p>
    <w:p w14:paraId="77F94D18" w14:textId="77777777" w:rsidR="002842DE" w:rsidRPr="002842DE" w:rsidRDefault="002842DE" w:rsidP="002842DE">
      <w:pPr>
        <w:numPr>
          <w:ilvl w:val="12"/>
          <w:numId w:val="0"/>
        </w:numPr>
        <w:spacing w:after="0"/>
        <w:jc w:val="both"/>
        <w:rPr>
          <w:rFonts w:ascii="Arial" w:hAnsi="Arial" w:cs="Arial"/>
        </w:rPr>
      </w:pPr>
      <w:r w:rsidRPr="002842DE">
        <w:rPr>
          <w:rFonts w:ascii="Arial" w:hAnsi="Arial" w:cs="Arial"/>
        </w:rPr>
        <w:t xml:space="preserve">Vse omenjene odpadke bo ponudnik prevzemal na naslovu naročnika - Zbirni center / na lokaciji prevzema, ki se nahaja ________________________________________________ oziroma v občinah Borovnica, Log - Dragomer in Vrhnika (lovilci olj). </w:t>
      </w:r>
    </w:p>
    <w:p w14:paraId="320F80B0" w14:textId="77777777" w:rsidR="002842DE" w:rsidRPr="002842DE" w:rsidRDefault="002842DE" w:rsidP="002842DE">
      <w:pPr>
        <w:spacing w:after="0"/>
        <w:jc w:val="both"/>
        <w:rPr>
          <w:rFonts w:ascii="Arial" w:hAnsi="Arial" w:cs="Arial"/>
          <w:color w:val="FFFFFF"/>
          <w:highlight w:val="blue"/>
        </w:rPr>
      </w:pPr>
    </w:p>
    <w:p w14:paraId="17C8BA3B" w14:textId="77777777" w:rsidR="002842DE" w:rsidRPr="002842DE" w:rsidRDefault="002842DE" w:rsidP="002842DE">
      <w:pPr>
        <w:tabs>
          <w:tab w:val="left" w:pos="360"/>
        </w:tabs>
        <w:spacing w:after="0"/>
        <w:ind w:right="7"/>
        <w:jc w:val="both"/>
        <w:rPr>
          <w:rFonts w:ascii="Arial" w:hAnsi="Arial" w:cs="Arial"/>
          <w:b/>
        </w:rPr>
      </w:pPr>
    </w:p>
    <w:p w14:paraId="0A9D1831" w14:textId="77777777" w:rsidR="002842DE" w:rsidRPr="002842DE" w:rsidRDefault="002842DE" w:rsidP="002842DE">
      <w:pPr>
        <w:tabs>
          <w:tab w:val="left" w:pos="360"/>
        </w:tabs>
        <w:spacing w:after="0"/>
        <w:ind w:right="7"/>
        <w:jc w:val="both"/>
        <w:rPr>
          <w:rFonts w:ascii="Arial" w:hAnsi="Arial" w:cs="Arial"/>
          <w:b/>
        </w:rPr>
      </w:pPr>
      <w:r w:rsidRPr="002842DE">
        <w:rPr>
          <w:rFonts w:ascii="Arial" w:hAnsi="Arial" w:cs="Arial"/>
          <w:b/>
        </w:rPr>
        <w:lastRenderedPageBreak/>
        <w:t>ROK IZVEDBE</w:t>
      </w:r>
    </w:p>
    <w:p w14:paraId="47B5D077" w14:textId="77777777" w:rsidR="002842DE" w:rsidRPr="002842DE" w:rsidRDefault="002842DE" w:rsidP="002842DE">
      <w:pPr>
        <w:tabs>
          <w:tab w:val="left" w:pos="360"/>
        </w:tabs>
        <w:spacing w:after="0"/>
        <w:ind w:right="7"/>
        <w:jc w:val="both"/>
        <w:rPr>
          <w:rFonts w:ascii="Arial" w:hAnsi="Arial" w:cs="Arial"/>
          <w:b/>
        </w:rPr>
      </w:pPr>
    </w:p>
    <w:p w14:paraId="250B35B5"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3A181761" w14:textId="77777777" w:rsidR="002842DE" w:rsidRPr="002842DE" w:rsidRDefault="002842DE" w:rsidP="002842DE">
      <w:pPr>
        <w:spacing w:after="0"/>
        <w:jc w:val="both"/>
        <w:rPr>
          <w:rFonts w:ascii="Arial" w:hAnsi="Arial" w:cs="Arial"/>
        </w:rPr>
      </w:pPr>
      <w:r w:rsidRPr="002842DE">
        <w:rPr>
          <w:rFonts w:ascii="Arial" w:hAnsi="Arial" w:cs="Arial"/>
        </w:rPr>
        <w:t>Izvajalec je dolžan storitve, ki jih bo naročnik naročal v času trajanja okvirnega sporazuma, izvesti v roku, ki je za posamezen sklop določen</w:t>
      </w:r>
      <w:r w:rsidRPr="002842DE">
        <w:t xml:space="preserve"> </w:t>
      </w:r>
      <w:r w:rsidRPr="002842DE">
        <w:rPr>
          <w:rFonts w:ascii="Arial" w:hAnsi="Arial" w:cs="Arial"/>
        </w:rPr>
        <w:t>v dokumentaciji v zvezi z oddajo javnega naročila.</w:t>
      </w:r>
    </w:p>
    <w:p w14:paraId="4945A7AC" w14:textId="77777777" w:rsidR="002842DE" w:rsidRPr="002842DE" w:rsidRDefault="002842DE" w:rsidP="002842DE">
      <w:pPr>
        <w:spacing w:after="0"/>
        <w:jc w:val="both"/>
        <w:rPr>
          <w:rFonts w:ascii="Arial" w:hAnsi="Arial" w:cs="Arial"/>
        </w:rPr>
      </w:pPr>
    </w:p>
    <w:p w14:paraId="103E5D9C" w14:textId="77777777" w:rsidR="002842DE" w:rsidRPr="002842DE" w:rsidRDefault="002842DE" w:rsidP="002842DE">
      <w:pPr>
        <w:spacing w:after="0"/>
        <w:jc w:val="both"/>
        <w:rPr>
          <w:rFonts w:ascii="Arial" w:hAnsi="Arial" w:cs="Arial"/>
        </w:rPr>
      </w:pPr>
      <w:r w:rsidRPr="002842DE">
        <w:rPr>
          <w:rFonts w:ascii="Arial" w:hAnsi="Arial" w:cs="Arial"/>
        </w:rPr>
        <w:t xml:space="preserve">Šteje se, da izvajalec izpolni vse obveznosti, ki jih ima po tem okvirnem sporazumu takrat, ko je izvedel storitev ter naročniku predal vse dokumente, ki jih opredeljuje dokumentacija v zvezi z oddajo javnega naročila. </w:t>
      </w:r>
    </w:p>
    <w:p w14:paraId="4399E145" w14:textId="77777777" w:rsidR="002842DE" w:rsidRPr="002842DE" w:rsidRDefault="002842DE" w:rsidP="002842DE">
      <w:pPr>
        <w:spacing w:after="0"/>
        <w:rPr>
          <w:rFonts w:ascii="Arial" w:hAnsi="Arial" w:cs="Arial"/>
          <w:bCs/>
        </w:rPr>
      </w:pPr>
    </w:p>
    <w:p w14:paraId="0163E55E" w14:textId="77777777" w:rsidR="002842DE" w:rsidRPr="002842DE" w:rsidRDefault="002842DE" w:rsidP="002842DE">
      <w:pPr>
        <w:spacing w:after="0"/>
        <w:jc w:val="both"/>
        <w:rPr>
          <w:rFonts w:ascii="Arial" w:hAnsi="Arial" w:cs="Arial"/>
          <w:b/>
        </w:rPr>
      </w:pPr>
      <w:r w:rsidRPr="002842DE">
        <w:rPr>
          <w:rFonts w:ascii="Arial" w:hAnsi="Arial" w:cs="Arial"/>
          <w:b/>
        </w:rPr>
        <w:t xml:space="preserve">CENA </w:t>
      </w:r>
    </w:p>
    <w:p w14:paraId="7062FDB2" w14:textId="77777777" w:rsidR="002842DE" w:rsidRPr="002842DE" w:rsidRDefault="002842DE" w:rsidP="002842DE">
      <w:pPr>
        <w:spacing w:after="0"/>
        <w:jc w:val="both"/>
        <w:rPr>
          <w:rFonts w:ascii="Arial" w:hAnsi="Arial" w:cs="Arial"/>
          <w:b/>
        </w:rPr>
      </w:pPr>
    </w:p>
    <w:p w14:paraId="20AB787F"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76BF84FD" w14:textId="77777777" w:rsidR="002842DE" w:rsidRPr="002842DE" w:rsidRDefault="002842DE" w:rsidP="002842DE">
      <w:pPr>
        <w:spacing w:after="0"/>
        <w:jc w:val="both"/>
        <w:rPr>
          <w:rFonts w:ascii="Arial" w:hAnsi="Arial" w:cs="Arial"/>
        </w:rPr>
      </w:pPr>
      <w:r w:rsidRPr="002842DE">
        <w:rPr>
          <w:rFonts w:ascii="Arial" w:hAnsi="Arial" w:cs="Arial"/>
        </w:rPr>
        <w:t>Izvajalec se zavezuje storitve, ki so predmet tega okvirnega sporazuma, izvajati po cenah, kot so navedene v njegovi ponudbi št. _________ z dne __.__.2019, katere sestavni del je ponudbeni predračun št. _________ z dne _______2019.</w:t>
      </w:r>
    </w:p>
    <w:p w14:paraId="2C5DE682" w14:textId="77777777" w:rsidR="002842DE" w:rsidRPr="002842DE" w:rsidRDefault="002842DE" w:rsidP="002842DE">
      <w:pPr>
        <w:spacing w:after="0"/>
        <w:jc w:val="both"/>
        <w:rPr>
          <w:rFonts w:ascii="Arial" w:hAnsi="Arial" w:cs="Arial"/>
        </w:rPr>
      </w:pPr>
    </w:p>
    <w:p w14:paraId="2960C1CD" w14:textId="77777777" w:rsidR="002842DE" w:rsidRPr="002842DE" w:rsidRDefault="002842DE" w:rsidP="002842DE">
      <w:pPr>
        <w:spacing w:after="0"/>
        <w:jc w:val="both"/>
        <w:rPr>
          <w:rFonts w:ascii="Arial" w:hAnsi="Arial" w:cs="Arial"/>
          <w:color w:val="auto"/>
          <w:lang w:eastAsia="sl-SI"/>
        </w:rPr>
      </w:pPr>
      <w:r w:rsidRPr="002842DE">
        <w:rPr>
          <w:rFonts w:ascii="Arial" w:hAnsi="Arial" w:cs="Arial"/>
          <w:color w:val="auto"/>
          <w:lang w:eastAsia="sl-SI"/>
        </w:rPr>
        <w:t>Cene na enoto mere iz ponudbenega predračuna so fiksne ves čas trajanja okvirnega sporazuma.</w:t>
      </w:r>
    </w:p>
    <w:p w14:paraId="7FF78E44" w14:textId="77777777" w:rsidR="002842DE" w:rsidRPr="002842DE" w:rsidRDefault="002842DE" w:rsidP="002842DE">
      <w:pPr>
        <w:spacing w:after="0"/>
        <w:jc w:val="both"/>
        <w:rPr>
          <w:rFonts w:ascii="Arial" w:hAnsi="Arial" w:cs="Arial"/>
          <w:color w:val="auto"/>
          <w:lang w:eastAsia="sl-SI"/>
        </w:rPr>
      </w:pPr>
    </w:p>
    <w:p w14:paraId="5719BAC4" w14:textId="77777777" w:rsidR="002842DE" w:rsidRPr="002842DE" w:rsidRDefault="002842DE" w:rsidP="002842DE">
      <w:pPr>
        <w:spacing w:after="0"/>
        <w:jc w:val="both"/>
        <w:rPr>
          <w:rFonts w:ascii="Arial" w:hAnsi="Arial" w:cs="Arial"/>
          <w:color w:val="auto"/>
          <w:lang w:eastAsia="sl-SI"/>
        </w:rPr>
      </w:pPr>
      <w:r w:rsidRPr="002842DE">
        <w:rPr>
          <w:rFonts w:ascii="Arial" w:hAnsi="Arial" w:cs="Arial"/>
          <w:color w:val="auto"/>
          <w:lang w:eastAsia="sl-SI"/>
        </w:rPr>
        <w:t>Cene zajemajo vse materialne in nematerialne stroške, ki so potrebni za kakovostno in pravočasno izvedbo predmeta naročila. Izvajalec ni upravičen do podražitev.</w:t>
      </w:r>
    </w:p>
    <w:p w14:paraId="111ED8FB" w14:textId="77777777" w:rsidR="002842DE" w:rsidRPr="002842DE" w:rsidRDefault="002842DE" w:rsidP="002842DE">
      <w:pPr>
        <w:spacing w:after="0"/>
        <w:jc w:val="both"/>
        <w:rPr>
          <w:rFonts w:ascii="Arial" w:hAnsi="Arial" w:cs="Arial"/>
        </w:rPr>
      </w:pPr>
    </w:p>
    <w:p w14:paraId="6776DE9C" w14:textId="77777777" w:rsidR="002842DE" w:rsidRPr="002842DE" w:rsidRDefault="002842DE" w:rsidP="002842DE">
      <w:pPr>
        <w:suppressAutoHyphens/>
        <w:autoSpaceDN w:val="0"/>
        <w:spacing w:after="0"/>
        <w:ind w:right="6"/>
        <w:textAlignment w:val="baseline"/>
        <w:rPr>
          <w:rFonts w:ascii="Arial" w:hAnsi="Arial" w:cs="Arial"/>
          <w:b/>
          <w:color w:val="auto"/>
          <w:kern w:val="3"/>
          <w:lang w:eastAsia="zh-CN"/>
        </w:rPr>
      </w:pPr>
      <w:r w:rsidRPr="002842DE">
        <w:rPr>
          <w:rFonts w:ascii="Arial" w:hAnsi="Arial" w:cs="Arial"/>
          <w:b/>
          <w:color w:val="auto"/>
          <w:kern w:val="3"/>
          <w:lang w:eastAsia="zh-CN"/>
        </w:rPr>
        <w:t>VREDNOST OKVIRNEGA SPORAZUMA</w:t>
      </w:r>
    </w:p>
    <w:p w14:paraId="5647072C" w14:textId="77777777" w:rsidR="002842DE" w:rsidRPr="002842DE" w:rsidRDefault="002842DE" w:rsidP="002842DE">
      <w:pPr>
        <w:suppressAutoHyphens/>
        <w:autoSpaceDN w:val="0"/>
        <w:spacing w:after="0"/>
        <w:ind w:right="6"/>
        <w:textAlignment w:val="baseline"/>
        <w:rPr>
          <w:rFonts w:ascii="Arial" w:hAnsi="Arial" w:cs="Arial"/>
          <w:b/>
          <w:color w:val="auto"/>
          <w:kern w:val="3"/>
          <w:lang w:eastAsia="zh-CN"/>
        </w:rPr>
      </w:pPr>
    </w:p>
    <w:p w14:paraId="7DEB1087"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3DE5FA50" w14:textId="77777777" w:rsidR="002842DE" w:rsidRPr="002842DE" w:rsidRDefault="002842DE" w:rsidP="002842DE">
      <w:pPr>
        <w:tabs>
          <w:tab w:val="left" w:pos="0"/>
          <w:tab w:val="left" w:pos="1296"/>
          <w:tab w:val="left" w:pos="9639"/>
        </w:tabs>
        <w:spacing w:after="0"/>
        <w:jc w:val="both"/>
        <w:rPr>
          <w:rFonts w:ascii="Arial" w:hAnsi="Arial" w:cs="Arial"/>
        </w:rPr>
      </w:pPr>
      <w:r w:rsidRPr="002842DE">
        <w:rPr>
          <w:rFonts w:ascii="Arial" w:hAnsi="Arial" w:cs="Arial"/>
        </w:rPr>
        <w:t>Dejanske vrednosti okvirnega sporazuma ni mogoče določiti, zato stranki sporazuma dogovorita ocenjeno vrednost okvirnega sporazuma, ki znaša za sklop ____</w:t>
      </w:r>
    </w:p>
    <w:p w14:paraId="3AC09EDD" w14:textId="77777777" w:rsidR="002842DE" w:rsidRPr="002842DE" w:rsidRDefault="002842DE" w:rsidP="002842DE">
      <w:pPr>
        <w:tabs>
          <w:tab w:val="left" w:pos="0"/>
          <w:tab w:val="left" w:pos="1296"/>
          <w:tab w:val="left" w:pos="9639"/>
        </w:tabs>
        <w:spacing w:after="0"/>
        <w:jc w:val="both"/>
        <w:rPr>
          <w:rFonts w:ascii="Arial" w:hAnsi="Arial" w:cs="Arial"/>
        </w:rPr>
      </w:pPr>
    </w:p>
    <w:tbl>
      <w:tblPr>
        <w:tblW w:w="7128" w:type="dxa"/>
        <w:jc w:val="center"/>
        <w:tblLayout w:type="fixed"/>
        <w:tblCellMar>
          <w:left w:w="10" w:type="dxa"/>
          <w:right w:w="10" w:type="dxa"/>
        </w:tblCellMar>
        <w:tblLook w:val="04A0" w:firstRow="1" w:lastRow="0" w:firstColumn="1" w:lastColumn="0" w:noHBand="0" w:noVBand="1"/>
      </w:tblPr>
      <w:tblGrid>
        <w:gridCol w:w="4889"/>
        <w:gridCol w:w="2239"/>
      </w:tblGrid>
      <w:tr w:rsidR="002842DE" w:rsidRPr="002842DE" w14:paraId="505804F1" w14:textId="77777777" w:rsidTr="00BD56A7">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B48EC" w14:textId="77777777" w:rsidR="002842DE" w:rsidRPr="002842DE" w:rsidRDefault="002842DE" w:rsidP="002842DE">
            <w:pPr>
              <w:tabs>
                <w:tab w:val="left" w:pos="0"/>
                <w:tab w:val="left" w:pos="1296"/>
                <w:tab w:val="left" w:pos="9639"/>
              </w:tabs>
              <w:spacing w:after="0"/>
              <w:rPr>
                <w:rFonts w:ascii="Arial" w:hAnsi="Arial" w:cs="Arial"/>
              </w:rPr>
            </w:pPr>
            <w:r w:rsidRPr="002842DE">
              <w:rPr>
                <w:rFonts w:ascii="Arial" w:hAnsi="Arial" w:cs="Arial"/>
              </w:rPr>
              <w:t>Vrednost brez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47E6" w14:textId="77777777" w:rsidR="002842DE" w:rsidRPr="002842DE" w:rsidRDefault="002842DE" w:rsidP="002842DE">
            <w:pPr>
              <w:tabs>
                <w:tab w:val="left" w:pos="0"/>
                <w:tab w:val="left" w:pos="1296"/>
                <w:tab w:val="left" w:pos="9639"/>
              </w:tabs>
              <w:spacing w:after="0"/>
              <w:rPr>
                <w:rFonts w:ascii="Arial" w:hAnsi="Arial" w:cs="Arial"/>
              </w:rPr>
            </w:pPr>
          </w:p>
        </w:tc>
      </w:tr>
    </w:tbl>
    <w:p w14:paraId="5BC268D8" w14:textId="77777777" w:rsidR="002842DE" w:rsidRPr="002842DE" w:rsidRDefault="002842DE" w:rsidP="002842DE">
      <w:pPr>
        <w:tabs>
          <w:tab w:val="left" w:pos="0"/>
          <w:tab w:val="left" w:pos="1296"/>
          <w:tab w:val="left" w:pos="9639"/>
        </w:tabs>
        <w:spacing w:after="0"/>
        <w:jc w:val="both"/>
        <w:rPr>
          <w:rFonts w:ascii="Arial" w:hAnsi="Arial" w:cs="Arial"/>
        </w:rPr>
      </w:pPr>
    </w:p>
    <w:p w14:paraId="4C3D0866" w14:textId="77777777" w:rsidR="002842DE" w:rsidRPr="002842DE" w:rsidRDefault="002842DE" w:rsidP="002842DE">
      <w:pPr>
        <w:tabs>
          <w:tab w:val="left" w:pos="0"/>
          <w:tab w:val="left" w:pos="1296"/>
          <w:tab w:val="left" w:pos="9639"/>
        </w:tabs>
        <w:spacing w:after="0"/>
        <w:jc w:val="both"/>
        <w:rPr>
          <w:rFonts w:ascii="Arial" w:hAnsi="Arial" w:cs="Arial"/>
        </w:rPr>
      </w:pPr>
      <w:r w:rsidRPr="002842DE">
        <w:rPr>
          <w:rFonts w:ascii="Arial" w:hAnsi="Arial" w:cs="Arial"/>
        </w:rPr>
        <w:t>Storitve, ki so predmet tega okvirnega sporazuma, se razvrščajo med storitve javne higiene iz 16. točke Priloge I k ZDDV-1, od katerih se obračunava in plačuje DDV po nižji stopnji, ki v času sklenitve tega sporazuma znaša 9,5 %.</w:t>
      </w:r>
    </w:p>
    <w:p w14:paraId="5C781A67" w14:textId="77777777" w:rsidR="002842DE" w:rsidRPr="002842DE" w:rsidRDefault="002842DE" w:rsidP="002842DE">
      <w:pPr>
        <w:tabs>
          <w:tab w:val="left" w:pos="0"/>
          <w:tab w:val="left" w:pos="1296"/>
          <w:tab w:val="left" w:pos="9639"/>
        </w:tabs>
        <w:spacing w:after="0"/>
        <w:jc w:val="both"/>
        <w:rPr>
          <w:rFonts w:ascii="Arial" w:hAnsi="Arial" w:cs="Arial"/>
        </w:rPr>
      </w:pPr>
    </w:p>
    <w:p w14:paraId="0699CA19" w14:textId="77777777" w:rsidR="002842DE" w:rsidRPr="002842DE" w:rsidRDefault="002842DE" w:rsidP="002842DE">
      <w:pPr>
        <w:tabs>
          <w:tab w:val="left" w:pos="0"/>
          <w:tab w:val="left" w:pos="1296"/>
          <w:tab w:val="left" w:pos="9639"/>
        </w:tabs>
        <w:spacing w:after="0"/>
        <w:jc w:val="both"/>
        <w:rPr>
          <w:rFonts w:ascii="Arial" w:hAnsi="Arial" w:cs="Arial"/>
        </w:rPr>
      </w:pPr>
      <w:r w:rsidRPr="002842DE">
        <w:rPr>
          <w:rFonts w:ascii="Arial" w:hAnsi="Arial" w:cs="Arial"/>
        </w:rPr>
        <w:t>Okvirna vrednost je opredeljena glede na pričakovane količine storitev, za katere naročnik ocenjuje, da jih bo potreboval v času trajanja tega okvirnega sporazuma.</w:t>
      </w:r>
    </w:p>
    <w:p w14:paraId="54EACB0A" w14:textId="77777777" w:rsidR="002842DE" w:rsidRPr="002842DE" w:rsidRDefault="002842DE" w:rsidP="002842DE">
      <w:pPr>
        <w:autoSpaceDE w:val="0"/>
        <w:spacing w:after="0"/>
        <w:jc w:val="both"/>
        <w:rPr>
          <w:rFonts w:ascii="Arial" w:hAnsi="Arial" w:cs="Arial"/>
        </w:rPr>
      </w:pPr>
    </w:p>
    <w:p w14:paraId="4E7C340B" w14:textId="77777777" w:rsidR="002842DE" w:rsidRPr="002842DE" w:rsidRDefault="002842DE" w:rsidP="002842DE">
      <w:pPr>
        <w:autoSpaceDE w:val="0"/>
        <w:spacing w:after="0"/>
        <w:jc w:val="both"/>
        <w:rPr>
          <w:rFonts w:ascii="Arial" w:hAnsi="Arial" w:cs="Arial"/>
        </w:rPr>
      </w:pPr>
      <w:r w:rsidRPr="002842DE">
        <w:rPr>
          <w:rFonts w:ascii="Arial" w:hAnsi="Arial" w:cs="Arial"/>
        </w:rPr>
        <w:t>Naročnik ne odgovarja za nedoseganje ocenjene vrednosti iz tega okvirnega sporazuma, izvajalec pa iz tega naslova nima nobenega zahtevka.</w:t>
      </w:r>
    </w:p>
    <w:p w14:paraId="0DE57C0A" w14:textId="77777777" w:rsidR="002842DE" w:rsidRPr="002842DE" w:rsidRDefault="002842DE" w:rsidP="002842DE">
      <w:pPr>
        <w:autoSpaceDE w:val="0"/>
        <w:spacing w:after="0"/>
        <w:jc w:val="both"/>
        <w:rPr>
          <w:rFonts w:ascii="Arial" w:hAnsi="Arial" w:cs="Arial"/>
        </w:rPr>
      </w:pPr>
    </w:p>
    <w:p w14:paraId="37D450A5" w14:textId="77777777" w:rsidR="002842DE" w:rsidRPr="002842DE" w:rsidRDefault="002842DE" w:rsidP="002842DE">
      <w:pPr>
        <w:autoSpaceDE w:val="0"/>
        <w:spacing w:after="0"/>
        <w:jc w:val="both"/>
        <w:rPr>
          <w:rFonts w:ascii="Arial" w:hAnsi="Arial" w:cs="Arial"/>
        </w:rPr>
      </w:pPr>
      <w:r w:rsidRPr="002842DE">
        <w:rPr>
          <w:rFonts w:ascii="Arial" w:hAnsi="Arial" w:cs="Arial"/>
        </w:rPr>
        <w:t xml:space="preserve">Morebitne podražitve so kot riziko izvajalca upoštevane v ocenjeni vrednosti sporazuma. Za storitve, določene v tem sporazumu, se avans ne dogovori. </w:t>
      </w:r>
    </w:p>
    <w:p w14:paraId="1675A699" w14:textId="200D146E" w:rsidR="002842DE" w:rsidRDefault="002842DE" w:rsidP="002842DE">
      <w:pPr>
        <w:autoSpaceDE w:val="0"/>
        <w:spacing w:after="0"/>
        <w:jc w:val="both"/>
        <w:rPr>
          <w:rFonts w:ascii="Arial" w:hAnsi="Arial" w:cs="Arial"/>
          <w:color w:val="FFFFFF"/>
          <w:highlight w:val="blue"/>
        </w:rPr>
      </w:pPr>
    </w:p>
    <w:p w14:paraId="30D5953B" w14:textId="0CCAC709" w:rsidR="00A80760" w:rsidRDefault="00A80760" w:rsidP="002842DE">
      <w:pPr>
        <w:autoSpaceDE w:val="0"/>
        <w:spacing w:after="0"/>
        <w:jc w:val="both"/>
        <w:rPr>
          <w:rFonts w:ascii="Arial" w:hAnsi="Arial" w:cs="Arial"/>
          <w:color w:val="FFFFFF"/>
          <w:highlight w:val="blue"/>
        </w:rPr>
      </w:pPr>
    </w:p>
    <w:p w14:paraId="5A426C80" w14:textId="4149483C" w:rsidR="00A80760" w:rsidRDefault="00A80760" w:rsidP="002842DE">
      <w:pPr>
        <w:autoSpaceDE w:val="0"/>
        <w:spacing w:after="0"/>
        <w:jc w:val="both"/>
        <w:rPr>
          <w:rFonts w:ascii="Arial" w:hAnsi="Arial" w:cs="Arial"/>
          <w:color w:val="FFFFFF"/>
          <w:highlight w:val="blue"/>
        </w:rPr>
      </w:pPr>
    </w:p>
    <w:p w14:paraId="3365088E" w14:textId="77777777" w:rsidR="00A80760" w:rsidRPr="002842DE" w:rsidRDefault="00A80760" w:rsidP="002842DE">
      <w:pPr>
        <w:autoSpaceDE w:val="0"/>
        <w:spacing w:after="0"/>
        <w:jc w:val="both"/>
        <w:rPr>
          <w:rFonts w:ascii="Arial" w:hAnsi="Arial" w:cs="Arial"/>
          <w:color w:val="FFFFFF"/>
          <w:highlight w:val="blue"/>
        </w:rPr>
      </w:pPr>
    </w:p>
    <w:p w14:paraId="3A84F4E7" w14:textId="77777777" w:rsidR="002842DE" w:rsidRPr="002842DE" w:rsidRDefault="002842DE" w:rsidP="002842DE">
      <w:pPr>
        <w:suppressAutoHyphens/>
        <w:autoSpaceDN w:val="0"/>
        <w:spacing w:after="0"/>
        <w:ind w:right="6"/>
        <w:jc w:val="both"/>
        <w:textAlignment w:val="baseline"/>
        <w:rPr>
          <w:rFonts w:ascii="Arial" w:hAnsi="Arial" w:cs="Arial"/>
          <w:b/>
          <w:color w:val="auto"/>
          <w:kern w:val="3"/>
          <w:lang w:eastAsia="zh-CN"/>
        </w:rPr>
      </w:pPr>
      <w:r w:rsidRPr="002842DE">
        <w:rPr>
          <w:rFonts w:ascii="Arial" w:hAnsi="Arial" w:cs="Arial"/>
          <w:b/>
          <w:color w:val="auto"/>
          <w:kern w:val="3"/>
          <w:lang w:eastAsia="zh-CN"/>
        </w:rPr>
        <w:lastRenderedPageBreak/>
        <w:t>NAČIN OBRAČUNAVANJA IN PLAČILNI POGOJI</w:t>
      </w:r>
    </w:p>
    <w:p w14:paraId="19B41A09" w14:textId="77777777" w:rsidR="002842DE" w:rsidRPr="002842DE" w:rsidRDefault="002842DE" w:rsidP="002842DE">
      <w:pPr>
        <w:suppressAutoHyphens/>
        <w:autoSpaceDN w:val="0"/>
        <w:spacing w:after="0"/>
        <w:ind w:right="6"/>
        <w:jc w:val="both"/>
        <w:textAlignment w:val="baseline"/>
        <w:rPr>
          <w:rFonts w:ascii="Arial" w:hAnsi="Arial" w:cs="Arial"/>
          <w:b/>
          <w:color w:val="auto"/>
          <w:kern w:val="3"/>
          <w:lang w:eastAsia="zh-CN"/>
        </w:rPr>
      </w:pPr>
    </w:p>
    <w:p w14:paraId="2D579620"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14270EB6" w14:textId="77777777" w:rsidR="002842DE" w:rsidRPr="002842DE" w:rsidRDefault="002842DE" w:rsidP="002842DE">
      <w:pPr>
        <w:tabs>
          <w:tab w:val="right" w:pos="2556"/>
          <w:tab w:val="right" w:pos="5609"/>
        </w:tabs>
        <w:spacing w:after="0"/>
        <w:jc w:val="both"/>
        <w:rPr>
          <w:rFonts w:ascii="Arial" w:hAnsi="Arial" w:cs="Arial"/>
        </w:rPr>
      </w:pPr>
      <w:r w:rsidRPr="002842DE">
        <w:rPr>
          <w:rFonts w:ascii="Arial" w:hAnsi="Arial" w:cs="Arial"/>
        </w:rPr>
        <w:t xml:space="preserve">Če ima izvajalec na podlagi javnega naročila, navedenega v 1. členu tega okvirnega sporazuma, z naročnikom sklenjenih več okvirnih sporazumov za več sklopov, mora enkrat mesečno (do tretjega delovnega dne v mesecu za vse storitve, opravljene v preteklem mesecu) izdati zbirni mesečni račun, </w:t>
      </w:r>
      <w:r w:rsidRPr="002842DE">
        <w:rPr>
          <w:rFonts w:ascii="Arial" w:hAnsi="Arial" w:cs="Arial"/>
          <w:u w:val="single"/>
        </w:rPr>
        <w:t>za vsak posamezen sklop</w:t>
      </w:r>
      <w:r w:rsidRPr="002842DE">
        <w:rPr>
          <w:rFonts w:ascii="Arial" w:hAnsi="Arial" w:cs="Arial"/>
        </w:rPr>
        <w:t xml:space="preserve">, za katerega ima z naročnikom sklenjen okvirni sporazum. Na računu mora biti označen sklic na sporazum in sklop (4162-0003/2019 </w:t>
      </w:r>
      <w:r w:rsidRPr="002842DE">
        <w:rPr>
          <w:rFonts w:ascii="Arial" w:hAnsi="Arial" w:cs="Arial"/>
          <w:sz w:val="18"/>
          <w:szCs w:val="18"/>
        </w:rPr>
        <w:t xml:space="preserve">- __ </w:t>
      </w:r>
      <w:r w:rsidRPr="002842DE">
        <w:rPr>
          <w:rFonts w:ascii="Arial" w:hAnsi="Arial" w:cs="Arial"/>
          <w:sz w:val="16"/>
          <w:szCs w:val="16"/>
        </w:rPr>
        <w:t>(</w:t>
      </w:r>
      <w:proofErr w:type="spellStart"/>
      <w:r w:rsidRPr="002842DE">
        <w:rPr>
          <w:rFonts w:ascii="Arial" w:hAnsi="Arial" w:cs="Arial"/>
          <w:sz w:val="16"/>
          <w:szCs w:val="16"/>
        </w:rPr>
        <w:t>št.sklopa</w:t>
      </w:r>
      <w:proofErr w:type="spellEnd"/>
      <w:r w:rsidRPr="002842DE">
        <w:rPr>
          <w:rFonts w:ascii="Arial" w:hAnsi="Arial" w:cs="Arial"/>
          <w:sz w:val="16"/>
          <w:szCs w:val="16"/>
        </w:rPr>
        <w:t>)</w:t>
      </w:r>
      <w:r w:rsidRPr="002842DE">
        <w:rPr>
          <w:rFonts w:ascii="Arial" w:hAnsi="Arial" w:cs="Arial"/>
        </w:rPr>
        <w:t>).</w:t>
      </w:r>
    </w:p>
    <w:p w14:paraId="396C21BA" w14:textId="77777777" w:rsidR="002842DE" w:rsidRPr="002842DE" w:rsidRDefault="002842DE" w:rsidP="002842DE">
      <w:pPr>
        <w:autoSpaceDE w:val="0"/>
        <w:spacing w:after="0"/>
        <w:jc w:val="both"/>
        <w:rPr>
          <w:rFonts w:ascii="Arial" w:hAnsi="Arial" w:cs="Arial"/>
          <w:lang w:val="pl-PL"/>
        </w:rPr>
      </w:pPr>
    </w:p>
    <w:p w14:paraId="0456AC99" w14:textId="77777777" w:rsidR="002842DE" w:rsidRPr="002842DE" w:rsidRDefault="002842DE" w:rsidP="002842DE">
      <w:pPr>
        <w:autoSpaceDE w:val="0"/>
        <w:spacing w:after="0"/>
        <w:jc w:val="both"/>
        <w:rPr>
          <w:rFonts w:ascii="Arial" w:hAnsi="Arial" w:cs="Arial"/>
        </w:rPr>
      </w:pPr>
      <w:r w:rsidRPr="002842DE">
        <w:rPr>
          <w:rFonts w:ascii="Arial" w:hAnsi="Arial" w:cs="Arial"/>
        </w:rPr>
        <w:t xml:space="preserve">Izvajalec račun posreduje v </w:t>
      </w:r>
      <w:proofErr w:type="spellStart"/>
      <w:r w:rsidRPr="002842DE">
        <w:rPr>
          <w:rFonts w:ascii="Arial" w:hAnsi="Arial" w:cs="Arial"/>
        </w:rPr>
        <w:t>eobliki</w:t>
      </w:r>
      <w:proofErr w:type="spellEnd"/>
      <w:r w:rsidRPr="002842DE">
        <w:rPr>
          <w:rFonts w:ascii="Arial" w:hAnsi="Arial" w:cs="Arial"/>
        </w:rPr>
        <w:t xml:space="preserve">, v elektronsko banko, na TRR pri NLB, </w:t>
      </w:r>
      <w:proofErr w:type="spellStart"/>
      <w:r w:rsidRPr="002842DE">
        <w:rPr>
          <w:rFonts w:ascii="Arial" w:hAnsi="Arial" w:cs="Arial"/>
        </w:rPr>
        <w:t>d.d</w:t>
      </w:r>
      <w:proofErr w:type="spellEnd"/>
      <w:r w:rsidRPr="002842DE">
        <w:rPr>
          <w:rFonts w:ascii="Arial" w:hAnsi="Arial" w:cs="Arial"/>
        </w:rPr>
        <w:t xml:space="preserve">., št.: SI56 0202 7001 1262 773 ali na naročnikov e-poštni naslov: </w:t>
      </w:r>
      <w:hyperlink r:id="rId14" w:history="1">
        <w:r w:rsidRPr="002842DE">
          <w:rPr>
            <w:rFonts w:ascii="Arial" w:hAnsi="Arial" w:cs="Arial"/>
            <w:color w:val="0000FF"/>
            <w:u w:val="single"/>
          </w:rPr>
          <w:t>eracuni@kpv.si</w:t>
        </w:r>
      </w:hyperlink>
      <w:r w:rsidRPr="002842DE">
        <w:rPr>
          <w:rFonts w:ascii="Arial" w:hAnsi="Arial" w:cs="Arial"/>
        </w:rPr>
        <w:t xml:space="preserve">, pri čemer je pomembno, da izvajalec dostavi tako </w:t>
      </w:r>
      <w:r w:rsidRPr="002842DE">
        <w:rPr>
          <w:rFonts w:ascii="Arial" w:hAnsi="Arial" w:cs="Arial"/>
          <w:b/>
        </w:rPr>
        <w:t>.</w:t>
      </w:r>
      <w:proofErr w:type="spellStart"/>
      <w:r w:rsidRPr="002842DE">
        <w:rPr>
          <w:rFonts w:ascii="Arial" w:hAnsi="Arial" w:cs="Arial"/>
          <w:b/>
        </w:rPr>
        <w:t>pdf</w:t>
      </w:r>
      <w:proofErr w:type="spellEnd"/>
      <w:r w:rsidRPr="002842DE">
        <w:rPr>
          <w:rFonts w:ascii="Arial" w:hAnsi="Arial" w:cs="Arial"/>
          <w:b/>
        </w:rPr>
        <w:t xml:space="preserve"> kot tudi .</w:t>
      </w:r>
      <w:proofErr w:type="spellStart"/>
      <w:r w:rsidRPr="002842DE">
        <w:rPr>
          <w:rFonts w:ascii="Arial" w:hAnsi="Arial" w:cs="Arial"/>
          <w:b/>
        </w:rPr>
        <w:t>xml</w:t>
      </w:r>
      <w:proofErr w:type="spellEnd"/>
      <w:r w:rsidRPr="002842DE">
        <w:rPr>
          <w:rFonts w:ascii="Arial" w:hAnsi="Arial" w:cs="Arial"/>
          <w:b/>
        </w:rPr>
        <w:t xml:space="preserve"> verzijo</w:t>
      </w:r>
      <w:r w:rsidRPr="002842DE">
        <w:rPr>
          <w:rFonts w:ascii="Arial" w:hAnsi="Arial" w:cs="Arial"/>
        </w:rPr>
        <w:t xml:space="preserve"> dokumenta. V primeru, da izvajalec še nima ustrezne programske podpore, lahko za pripravo pravilne datoteke uporabi brezplačno aplikacijo, ki je dostopna na naslovu: </w:t>
      </w:r>
      <w:hyperlink r:id="rId15" w:history="1">
        <w:r w:rsidRPr="002842DE">
          <w:rPr>
            <w:rFonts w:ascii="Arial" w:hAnsi="Arial" w:cs="Arial"/>
            <w:color w:val="0000FF"/>
            <w:u w:val="single"/>
          </w:rPr>
          <w:t>http://www.bizbox.eu/si/index.php?lang=sl-SI</w:t>
        </w:r>
      </w:hyperlink>
      <w:r w:rsidRPr="002842DE">
        <w:rPr>
          <w:rFonts w:ascii="Arial" w:hAnsi="Arial" w:cs="Arial"/>
          <w:color w:val="0000FF"/>
          <w:u w:val="single"/>
        </w:rPr>
        <w:t>.</w:t>
      </w:r>
    </w:p>
    <w:p w14:paraId="0C281CC3" w14:textId="77777777" w:rsidR="002842DE" w:rsidRPr="002842DE" w:rsidRDefault="002842DE" w:rsidP="002842DE">
      <w:pPr>
        <w:autoSpaceDE w:val="0"/>
        <w:spacing w:after="0"/>
        <w:jc w:val="both"/>
        <w:rPr>
          <w:rFonts w:ascii="Arial" w:hAnsi="Arial" w:cs="Arial"/>
          <w:lang w:val="pl-PL"/>
        </w:rPr>
      </w:pPr>
    </w:p>
    <w:p w14:paraId="79E41AA3" w14:textId="77777777" w:rsidR="002842DE" w:rsidRPr="002842DE" w:rsidRDefault="002842DE" w:rsidP="002842DE">
      <w:pPr>
        <w:autoSpaceDE w:val="0"/>
        <w:spacing w:after="0"/>
        <w:jc w:val="both"/>
        <w:rPr>
          <w:rFonts w:ascii="Arial" w:hAnsi="Arial" w:cs="Arial"/>
        </w:rPr>
      </w:pPr>
      <w:r w:rsidRPr="002842DE">
        <w:rPr>
          <w:rFonts w:ascii="Arial" w:hAnsi="Arial" w:cs="Arial"/>
        </w:rPr>
        <w:t xml:space="preserve">Naročnik se obveže, da bo nesporni znesek poravnal 30. dan od datuma prejema pravilno izdanega računa, na transakcijski račun izvajalca številka SI56 _______________________ pri ____________________. </w:t>
      </w:r>
    </w:p>
    <w:p w14:paraId="3EDEC917" w14:textId="77777777" w:rsidR="002842DE" w:rsidRPr="002842DE" w:rsidRDefault="002842DE" w:rsidP="002842DE">
      <w:pPr>
        <w:spacing w:after="0"/>
        <w:jc w:val="both"/>
        <w:rPr>
          <w:rFonts w:ascii="Arial" w:hAnsi="Arial" w:cs="Arial"/>
        </w:rPr>
      </w:pPr>
    </w:p>
    <w:p w14:paraId="03D54429" w14:textId="77777777" w:rsidR="002842DE" w:rsidRPr="002842DE" w:rsidRDefault="002842DE" w:rsidP="002842DE">
      <w:pPr>
        <w:spacing w:after="0"/>
        <w:jc w:val="both"/>
        <w:rPr>
          <w:rFonts w:ascii="Arial" w:hAnsi="Arial" w:cs="Arial"/>
        </w:rPr>
      </w:pPr>
      <w:r w:rsidRPr="002842DE">
        <w:rPr>
          <w:rFonts w:ascii="Arial" w:hAnsi="Arial" w:cs="Arial"/>
        </w:rPr>
        <w:t>V primeru zamude pri plačilu je naročnik dolžan plačati zamudne obresti skladno z zakonom, ki določa stopnjo zamudnih obresti.</w:t>
      </w:r>
    </w:p>
    <w:p w14:paraId="27A49357" w14:textId="77777777" w:rsidR="002842DE" w:rsidRPr="002842DE" w:rsidRDefault="002842DE" w:rsidP="002842DE">
      <w:pPr>
        <w:autoSpaceDE w:val="0"/>
        <w:spacing w:after="0"/>
        <w:jc w:val="both"/>
        <w:rPr>
          <w:rFonts w:ascii="Arial" w:hAnsi="Arial" w:cs="Arial"/>
        </w:rPr>
      </w:pPr>
    </w:p>
    <w:p w14:paraId="6FB53E27"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171E5E4C" w14:textId="77777777" w:rsidR="002842DE" w:rsidRPr="002842DE" w:rsidRDefault="002842DE" w:rsidP="002842DE">
      <w:pPr>
        <w:suppressAutoHyphens/>
        <w:autoSpaceDN w:val="0"/>
        <w:spacing w:after="0"/>
        <w:ind w:right="6"/>
        <w:jc w:val="both"/>
        <w:textAlignment w:val="baseline"/>
        <w:rPr>
          <w:rFonts w:ascii="Arial" w:hAnsi="Arial" w:cs="Arial"/>
        </w:rPr>
      </w:pPr>
      <w:r w:rsidRPr="002842DE">
        <w:rPr>
          <w:rFonts w:ascii="Arial" w:hAnsi="Arial" w:cs="Arial"/>
        </w:rPr>
        <w:t xml:space="preserve">Storitev se šteje za uspešno opravljeno, ko naročnik in izvajalec pisno potrdita vse evidenčne liste za vse opravljene storitve in zbirnik usklajenih količin prevzetega odpadka, ki jih je izvajalec (prevzemnik) opravil v tekočem mesecu. </w:t>
      </w:r>
    </w:p>
    <w:p w14:paraId="03145477" w14:textId="77777777" w:rsidR="002842DE" w:rsidRPr="002842DE" w:rsidRDefault="002842DE" w:rsidP="002842DE">
      <w:pPr>
        <w:spacing w:after="0"/>
        <w:jc w:val="both"/>
        <w:rPr>
          <w:rFonts w:ascii="Arial" w:hAnsi="Arial" w:cs="Arial"/>
        </w:rPr>
      </w:pPr>
    </w:p>
    <w:p w14:paraId="3DF91E51" w14:textId="77777777" w:rsidR="002842DE" w:rsidRPr="002842DE" w:rsidRDefault="002842DE" w:rsidP="002842DE">
      <w:pPr>
        <w:spacing w:after="0"/>
        <w:jc w:val="both"/>
        <w:rPr>
          <w:rFonts w:ascii="Arial" w:hAnsi="Arial" w:cs="Arial"/>
        </w:rPr>
      </w:pPr>
      <w:r w:rsidRPr="002842DE">
        <w:rPr>
          <w:rFonts w:ascii="Arial" w:hAnsi="Arial" w:cs="Arial"/>
        </w:rPr>
        <w:t>Podlaga za izdajo posameznega računa za sklope 1, 2, 3, 4, 5, 8, 9, 10, 11, 12, 13 in 14 so vsi potrjeni evidenčni listi in potrjen zbirnik usklajenih količin prevzetega odpadka, katere izvajalec priloži k izdanemu računu.</w:t>
      </w:r>
    </w:p>
    <w:p w14:paraId="190CCF0A" w14:textId="77777777" w:rsidR="002842DE" w:rsidRPr="002842DE" w:rsidRDefault="002842DE" w:rsidP="002842DE">
      <w:pPr>
        <w:spacing w:after="0"/>
        <w:jc w:val="both"/>
        <w:rPr>
          <w:rFonts w:ascii="Arial" w:hAnsi="Arial" w:cs="Arial"/>
        </w:rPr>
      </w:pPr>
    </w:p>
    <w:p w14:paraId="1B6F734C" w14:textId="77777777" w:rsidR="002842DE" w:rsidRPr="002842DE" w:rsidRDefault="002842DE" w:rsidP="002842DE">
      <w:pPr>
        <w:spacing w:after="0"/>
        <w:jc w:val="both"/>
        <w:rPr>
          <w:rFonts w:ascii="Arial" w:hAnsi="Arial" w:cs="Arial"/>
        </w:rPr>
      </w:pPr>
      <w:r w:rsidRPr="002842DE">
        <w:rPr>
          <w:rFonts w:ascii="Arial" w:hAnsi="Arial" w:cs="Arial"/>
        </w:rPr>
        <w:t>Podlaga za izdajo posameznega računa za sklop 6 so vsi potrjeni dnevniki vnosa zemljine in kamenja po gradbiščih s potrjeno in usklajeno mesečno rekapitulacijo po gradbiščih, katere izvajalec priloži k izdanemu računu.</w:t>
      </w:r>
    </w:p>
    <w:p w14:paraId="1DA6FB16" w14:textId="77777777" w:rsidR="002842DE" w:rsidRPr="002842DE" w:rsidRDefault="002842DE" w:rsidP="002842DE">
      <w:pPr>
        <w:spacing w:after="0"/>
        <w:jc w:val="both"/>
        <w:rPr>
          <w:rFonts w:ascii="Arial" w:hAnsi="Arial" w:cs="Arial"/>
        </w:rPr>
      </w:pPr>
    </w:p>
    <w:p w14:paraId="29FB319E" w14:textId="77777777" w:rsidR="002842DE" w:rsidRPr="002842DE" w:rsidRDefault="002842DE" w:rsidP="002842DE">
      <w:pPr>
        <w:spacing w:after="0"/>
        <w:jc w:val="both"/>
        <w:rPr>
          <w:rFonts w:ascii="Arial" w:hAnsi="Arial" w:cs="Arial"/>
        </w:rPr>
      </w:pPr>
      <w:r w:rsidRPr="002842DE">
        <w:rPr>
          <w:rFonts w:ascii="Arial" w:hAnsi="Arial" w:cs="Arial"/>
        </w:rPr>
        <w:t>Podlaga za izdajo posameznega računa za sklop 7 so vsi potrjeni evidenčni listi in potrjen zbirnik usklajenih količin prevzetega odpadka po gradbiščih, katere izvajalec priloži k izdanemu računu.</w:t>
      </w:r>
    </w:p>
    <w:p w14:paraId="24AB3DD6" w14:textId="77777777" w:rsidR="002842DE" w:rsidRPr="002842DE" w:rsidRDefault="002842DE" w:rsidP="002842DE">
      <w:pPr>
        <w:spacing w:after="0"/>
        <w:jc w:val="both"/>
        <w:rPr>
          <w:rFonts w:ascii="Arial" w:hAnsi="Arial" w:cs="Arial"/>
        </w:rPr>
      </w:pPr>
    </w:p>
    <w:p w14:paraId="58700080" w14:textId="77777777" w:rsidR="002842DE" w:rsidRPr="002842DE" w:rsidRDefault="002842DE" w:rsidP="002842DE">
      <w:pPr>
        <w:spacing w:after="0"/>
        <w:jc w:val="both"/>
        <w:rPr>
          <w:rFonts w:ascii="Arial" w:hAnsi="Arial" w:cs="Arial"/>
        </w:rPr>
      </w:pPr>
      <w:r w:rsidRPr="002842DE">
        <w:rPr>
          <w:rFonts w:ascii="Arial" w:hAnsi="Arial" w:cs="Arial"/>
        </w:rPr>
        <w:t xml:space="preserve">Podlaga za izdajo posameznega računa za sklop 15 so vsi potrjeni evidenčni listi (količina odvzetih odpadkov, naslovna stranka in datum opravljene storitve) in strojna poročila (količina odvzetega odpadka, naslovna stranka in datum opravljene storitve), katere izvajalec priloži k izdanemu računu. Strojno poročilo, ki je priloga računu, mora biti podpisano s strani stranke, za katero se storitev opravlja. </w:t>
      </w:r>
    </w:p>
    <w:p w14:paraId="5BD00C75" w14:textId="77777777" w:rsidR="002842DE" w:rsidRPr="002842DE" w:rsidRDefault="002842DE" w:rsidP="002842DE">
      <w:pPr>
        <w:spacing w:after="0"/>
        <w:jc w:val="both"/>
        <w:rPr>
          <w:rFonts w:ascii="Arial" w:hAnsi="Arial" w:cs="Arial"/>
        </w:rPr>
      </w:pPr>
    </w:p>
    <w:p w14:paraId="1F5D142C" w14:textId="6D34D3D7" w:rsidR="002842DE" w:rsidRDefault="002842DE" w:rsidP="002842DE">
      <w:pPr>
        <w:spacing w:after="0"/>
        <w:jc w:val="both"/>
        <w:rPr>
          <w:rFonts w:ascii="Arial" w:eastAsia="Times New Roman" w:hAnsi="Arial" w:cs="Arial"/>
          <w:i/>
          <w:szCs w:val="20"/>
          <w:u w:val="single"/>
          <w:lang w:eastAsia="sl-SI"/>
        </w:rPr>
      </w:pPr>
      <w:r w:rsidRPr="002842DE">
        <w:rPr>
          <w:rFonts w:ascii="Arial" w:eastAsia="Times New Roman" w:hAnsi="Arial" w:cs="Arial"/>
          <w:i/>
          <w:szCs w:val="20"/>
          <w:u w:val="single"/>
          <w:lang w:eastAsia="sl-SI"/>
        </w:rPr>
        <w:t xml:space="preserve">(vsebina člena se prilagodi naknadno, glede na sklop, za katerega se </w:t>
      </w:r>
      <w:proofErr w:type="spellStart"/>
      <w:r w:rsidRPr="002842DE">
        <w:rPr>
          <w:rFonts w:ascii="Arial" w:eastAsia="Times New Roman" w:hAnsi="Arial" w:cs="Arial"/>
          <w:i/>
          <w:szCs w:val="20"/>
          <w:u w:val="single"/>
          <w:lang w:eastAsia="sl-SI"/>
        </w:rPr>
        <w:t>okv</w:t>
      </w:r>
      <w:proofErr w:type="spellEnd"/>
      <w:r w:rsidRPr="002842DE">
        <w:rPr>
          <w:rFonts w:ascii="Arial" w:eastAsia="Times New Roman" w:hAnsi="Arial" w:cs="Arial"/>
          <w:i/>
          <w:szCs w:val="20"/>
          <w:u w:val="single"/>
          <w:lang w:eastAsia="sl-SI"/>
        </w:rPr>
        <w:t>. spor. sklepa)</w:t>
      </w:r>
    </w:p>
    <w:p w14:paraId="1EAFD9EA" w14:textId="77777777" w:rsidR="00A80760" w:rsidRPr="002842DE" w:rsidRDefault="00A80760" w:rsidP="002842DE">
      <w:pPr>
        <w:spacing w:after="0"/>
        <w:jc w:val="both"/>
        <w:rPr>
          <w:rFonts w:ascii="Arial" w:hAnsi="Arial" w:cs="Arial"/>
          <w:iCs/>
          <w:color w:val="FFFFFF"/>
          <w:highlight w:val="blue"/>
        </w:rPr>
      </w:pPr>
    </w:p>
    <w:p w14:paraId="50DB9873" w14:textId="77777777" w:rsidR="002842DE" w:rsidRPr="002842DE" w:rsidRDefault="002842DE" w:rsidP="002842DE">
      <w:pPr>
        <w:spacing w:after="0"/>
        <w:jc w:val="both"/>
        <w:rPr>
          <w:rFonts w:ascii="Arial" w:hAnsi="Arial" w:cs="Arial"/>
          <w:b/>
        </w:rPr>
      </w:pPr>
      <w:r w:rsidRPr="002842DE">
        <w:rPr>
          <w:rFonts w:ascii="Arial" w:hAnsi="Arial" w:cs="Arial"/>
          <w:b/>
        </w:rPr>
        <w:lastRenderedPageBreak/>
        <w:t>PREVZEM ODPADKA</w:t>
      </w:r>
    </w:p>
    <w:p w14:paraId="13746406" w14:textId="77777777" w:rsidR="002842DE" w:rsidRPr="002842DE" w:rsidRDefault="002842DE" w:rsidP="002842DE">
      <w:pPr>
        <w:spacing w:after="0"/>
        <w:jc w:val="both"/>
        <w:rPr>
          <w:rFonts w:ascii="Arial" w:hAnsi="Arial" w:cs="Arial"/>
          <w:b/>
        </w:rPr>
      </w:pPr>
    </w:p>
    <w:p w14:paraId="732DF166"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4492D13D" w14:textId="289740CE" w:rsidR="002842DE" w:rsidRPr="002842DE" w:rsidRDefault="002842DE" w:rsidP="002842DE">
      <w:pPr>
        <w:spacing w:after="0"/>
        <w:jc w:val="both"/>
        <w:rPr>
          <w:rFonts w:ascii="Trebuchet MS" w:eastAsia="Times New Roman" w:hAnsi="Trebuchet MS" w:cs="Arial"/>
          <w:color w:val="auto"/>
          <w:szCs w:val="20"/>
          <w:lang w:eastAsia="sl-SI"/>
        </w:rPr>
      </w:pPr>
      <w:r w:rsidRPr="002842DE">
        <w:rPr>
          <w:rFonts w:ascii="Arial" w:eastAsia="Times New Roman" w:hAnsi="Arial" w:cs="Arial"/>
          <w:color w:val="auto"/>
          <w:szCs w:val="20"/>
          <w:lang w:eastAsia="sl-SI"/>
        </w:rPr>
        <w:t xml:space="preserve">Odpadek bo pričel izvajalec/podizvajalec prevzemati s 1. 1. 2020 oziroma po pravnomočnosti odločitve o oddaji naročila za razpis </w:t>
      </w:r>
      <w:r w:rsidRPr="002842DE">
        <w:rPr>
          <w:rFonts w:ascii="Arial" w:eastAsia="Times New Roman" w:hAnsi="Arial" w:cs="Arial"/>
          <w:bCs/>
          <w:szCs w:val="20"/>
          <w:lang w:eastAsia="sl-SI"/>
        </w:rPr>
        <w:t>»</w:t>
      </w:r>
      <w:sdt>
        <w:sdtPr>
          <w:rPr>
            <w:rFonts w:ascii="Arial" w:eastAsia="Times New Roman" w:hAnsi="Arial" w:cs="Arial"/>
            <w:bCs/>
            <w:szCs w:val="20"/>
            <w:lang w:eastAsia="sl-SI"/>
          </w:rPr>
          <w:alias w:val="Naslov"/>
          <w:tag w:val=""/>
          <w:id w:val="784072065"/>
          <w:placeholder>
            <w:docPart w:val="6FAEFE552ED44A0AB4D76B7C0298674D"/>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eastAsia="Times New Roman" w:hAnsi="Arial" w:cs="Arial"/>
              <w:bCs/>
              <w:szCs w:val="20"/>
              <w:lang w:eastAsia="sl-SI"/>
            </w:rPr>
            <w:t>Prevzem odpadkov 1. 1. 2020 – 31. 12. 2021</w:t>
          </w:r>
        </w:sdtContent>
      </w:sdt>
      <w:r w:rsidRPr="002842DE">
        <w:rPr>
          <w:rFonts w:ascii="Arial" w:eastAsia="Times New Roman" w:hAnsi="Arial" w:cs="Arial"/>
          <w:bCs/>
          <w:szCs w:val="20"/>
          <w:lang w:eastAsia="sl-SI"/>
        </w:rPr>
        <w:t xml:space="preserve">« </w:t>
      </w:r>
      <w:r w:rsidRPr="002842DE">
        <w:rPr>
          <w:rFonts w:ascii="Arial" w:eastAsia="Times New Roman" w:hAnsi="Arial" w:cs="Arial"/>
          <w:bCs/>
          <w:color w:val="auto"/>
          <w:szCs w:val="20"/>
          <w:lang w:eastAsia="sl-SI"/>
        </w:rPr>
        <w:t>št. 4162-0003/2019.</w:t>
      </w:r>
    </w:p>
    <w:p w14:paraId="4F71DC50" w14:textId="77777777" w:rsidR="002842DE" w:rsidRPr="002842DE" w:rsidRDefault="002842DE" w:rsidP="002842DE">
      <w:pPr>
        <w:spacing w:after="0"/>
        <w:jc w:val="both"/>
        <w:rPr>
          <w:rFonts w:ascii="Trebuchet MS" w:eastAsia="Times New Roman" w:hAnsi="Trebuchet MS" w:cs="Arial"/>
          <w:color w:val="auto"/>
          <w:szCs w:val="20"/>
          <w:highlight w:val="cyan"/>
          <w:lang w:eastAsia="sl-SI"/>
        </w:rPr>
      </w:pPr>
    </w:p>
    <w:p w14:paraId="5E1DCA05" w14:textId="77777777" w:rsidR="002842DE" w:rsidRPr="002842DE" w:rsidRDefault="002842DE" w:rsidP="002842DE">
      <w:pPr>
        <w:spacing w:after="0"/>
        <w:jc w:val="both"/>
        <w:rPr>
          <w:rFonts w:ascii="Arial" w:eastAsia="Times New Roman" w:hAnsi="Arial" w:cs="Arial"/>
          <w:i/>
          <w:color w:val="auto"/>
          <w:szCs w:val="20"/>
          <w:u w:val="single"/>
          <w:lang w:eastAsia="sl-SI"/>
        </w:rPr>
      </w:pPr>
      <w:r w:rsidRPr="002842DE">
        <w:rPr>
          <w:rFonts w:ascii="Arial" w:eastAsia="Times New Roman" w:hAnsi="Arial" w:cs="Arial"/>
          <w:i/>
          <w:color w:val="auto"/>
          <w:szCs w:val="20"/>
          <w:u w:val="single"/>
          <w:lang w:eastAsia="sl-SI"/>
        </w:rPr>
        <w:t xml:space="preserve">Pogoji prevzemov odpadkov po posameznih sklopih (od 1 do 15), kot so opredeljeni v dokumentaciji v zvezi z oddajo javnega naročila v točki 5.1. (Opis predmeta javnega naročanja in tehnične zahteve), bodo vneseni s strani naročnika po pravnomočnosti odločitve o oddaji naročila. </w:t>
      </w:r>
    </w:p>
    <w:p w14:paraId="37DBFD4E" w14:textId="77777777" w:rsidR="002842DE" w:rsidRPr="002842DE" w:rsidRDefault="002842DE" w:rsidP="002842DE">
      <w:pPr>
        <w:spacing w:after="0"/>
        <w:jc w:val="both"/>
        <w:rPr>
          <w:rFonts w:ascii="Arial" w:hAnsi="Arial" w:cs="Arial"/>
          <w:b/>
        </w:rPr>
      </w:pPr>
    </w:p>
    <w:p w14:paraId="0D916ADC" w14:textId="77777777" w:rsidR="002842DE" w:rsidRPr="002842DE" w:rsidRDefault="002842DE" w:rsidP="002842DE">
      <w:pPr>
        <w:spacing w:after="0"/>
        <w:jc w:val="both"/>
        <w:rPr>
          <w:rFonts w:ascii="Arial" w:hAnsi="Arial" w:cs="Arial"/>
          <w:b/>
        </w:rPr>
      </w:pPr>
      <w:r w:rsidRPr="002842DE">
        <w:rPr>
          <w:rFonts w:ascii="Arial" w:hAnsi="Arial" w:cs="Arial"/>
          <w:b/>
        </w:rPr>
        <w:t>NADZOR</w:t>
      </w:r>
    </w:p>
    <w:p w14:paraId="1EBD4561" w14:textId="77777777" w:rsidR="002842DE" w:rsidRPr="002842DE" w:rsidRDefault="002842DE" w:rsidP="002842DE">
      <w:pPr>
        <w:spacing w:after="0"/>
        <w:jc w:val="both"/>
        <w:rPr>
          <w:rFonts w:ascii="Trebuchet MS" w:eastAsia="Times New Roman" w:hAnsi="Trebuchet MS" w:cs="Arial"/>
          <w:b/>
          <w:color w:val="auto"/>
          <w:szCs w:val="20"/>
          <w:lang w:eastAsia="sl-SI"/>
        </w:rPr>
      </w:pPr>
    </w:p>
    <w:p w14:paraId="5E1B4A57"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0DCD0F7B" w14:textId="77777777" w:rsidR="002842DE" w:rsidRPr="002842DE" w:rsidRDefault="002842DE" w:rsidP="002842DE">
      <w:pPr>
        <w:spacing w:after="0"/>
        <w:jc w:val="both"/>
        <w:rPr>
          <w:rFonts w:ascii="Arial" w:eastAsia="Times New Roman" w:hAnsi="Arial" w:cs="Arial"/>
          <w:color w:val="auto"/>
          <w:lang w:eastAsia="sl-SI"/>
        </w:rPr>
      </w:pPr>
      <w:r w:rsidRPr="002842DE">
        <w:rPr>
          <w:rFonts w:ascii="Arial" w:eastAsia="Times New Roman" w:hAnsi="Arial" w:cs="Arial"/>
          <w:color w:val="auto"/>
          <w:lang w:eastAsia="sl-SI"/>
        </w:rPr>
        <w:t>Naročnik bo opravljal nadzor nad izvajanjem predmeta okvirnega sporazuma. V kolikor naročnik ugotovi, da izvajalec ne izpolnjuje svojih obveznosti iz določil okvirnega sporazuma, lahko naročnik pisno opozori na nepravilnosti in določi rok za odpravo le – teh. V kolikor izvajalec v tem roku ne odpravi nepravilnosti, naročnik lahko takoj pisno odpove okvirni sporazum.</w:t>
      </w:r>
    </w:p>
    <w:p w14:paraId="0ED79F0E" w14:textId="77777777" w:rsidR="002842DE" w:rsidRPr="002842DE" w:rsidRDefault="002842DE" w:rsidP="002842DE">
      <w:pPr>
        <w:spacing w:after="0"/>
        <w:jc w:val="both"/>
        <w:rPr>
          <w:rFonts w:ascii="Arial" w:hAnsi="Arial" w:cs="Arial"/>
        </w:rPr>
      </w:pPr>
    </w:p>
    <w:p w14:paraId="00FD8680" w14:textId="77777777" w:rsidR="002842DE" w:rsidRPr="002842DE" w:rsidRDefault="002842DE" w:rsidP="002842DE">
      <w:pPr>
        <w:autoSpaceDE w:val="0"/>
        <w:spacing w:after="0"/>
        <w:jc w:val="both"/>
        <w:rPr>
          <w:rFonts w:ascii="Arial" w:hAnsi="Arial" w:cs="Arial"/>
          <w:b/>
          <w:color w:val="auto"/>
        </w:rPr>
      </w:pPr>
      <w:r w:rsidRPr="002842DE">
        <w:rPr>
          <w:rFonts w:ascii="Arial" w:hAnsi="Arial" w:cs="Arial"/>
          <w:b/>
          <w:color w:val="auto"/>
        </w:rPr>
        <w:t>PRAVICE IN OBVEZNOSTI POGODBENIH STRANK</w:t>
      </w:r>
    </w:p>
    <w:p w14:paraId="191D88A3" w14:textId="77777777" w:rsidR="002842DE" w:rsidRPr="002842DE" w:rsidRDefault="002842DE" w:rsidP="002842DE">
      <w:pPr>
        <w:keepNext/>
        <w:keepLines/>
        <w:spacing w:after="0"/>
        <w:outlineLvl w:val="5"/>
        <w:rPr>
          <w:rFonts w:ascii="Arial" w:eastAsia="Times New Roman" w:hAnsi="Arial" w:cs="Arial"/>
          <w:b/>
          <w:iCs/>
          <w:color w:val="auto"/>
        </w:rPr>
      </w:pPr>
    </w:p>
    <w:p w14:paraId="1D0F882B" w14:textId="77777777" w:rsidR="002842DE" w:rsidRPr="002842DE" w:rsidRDefault="002842DE" w:rsidP="002842DE">
      <w:pPr>
        <w:keepNext/>
        <w:keepLines/>
        <w:spacing w:after="0"/>
        <w:outlineLvl w:val="5"/>
        <w:rPr>
          <w:rFonts w:ascii="Arial" w:eastAsia="Times New Roman" w:hAnsi="Arial" w:cs="Arial"/>
          <w:b/>
          <w:iCs/>
          <w:color w:val="auto"/>
        </w:rPr>
      </w:pPr>
      <w:r w:rsidRPr="002842DE">
        <w:rPr>
          <w:rFonts w:ascii="Arial" w:eastAsia="Times New Roman" w:hAnsi="Arial" w:cs="Arial"/>
          <w:b/>
          <w:iCs/>
          <w:color w:val="auto"/>
        </w:rPr>
        <w:t>Pravice in obveznosti izvajalca</w:t>
      </w:r>
    </w:p>
    <w:p w14:paraId="77E7AC60"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0DCCE3C4" w14:textId="77777777" w:rsidR="002842DE" w:rsidRPr="002842DE" w:rsidRDefault="002842DE" w:rsidP="002842DE">
      <w:pPr>
        <w:numPr>
          <w:ilvl w:val="12"/>
          <w:numId w:val="0"/>
        </w:numPr>
        <w:tabs>
          <w:tab w:val="left" w:pos="426"/>
        </w:tabs>
        <w:spacing w:after="0"/>
        <w:ind w:right="-1"/>
        <w:jc w:val="both"/>
        <w:rPr>
          <w:rFonts w:ascii="Arial" w:hAnsi="Arial" w:cs="Arial"/>
          <w:color w:val="auto"/>
        </w:rPr>
      </w:pPr>
      <w:r w:rsidRPr="002842DE">
        <w:rPr>
          <w:rFonts w:ascii="Arial" w:hAnsi="Arial" w:cs="Arial"/>
          <w:color w:val="auto"/>
        </w:rPr>
        <w:t>Izvajalec je dolžan popolno in pravočasno izpolnjevati svoje obveznosti po tem okvirnem sporazumu.</w:t>
      </w:r>
    </w:p>
    <w:p w14:paraId="084A7BE5" w14:textId="77777777" w:rsidR="002842DE" w:rsidRPr="002842DE" w:rsidRDefault="002842DE" w:rsidP="002842DE">
      <w:pPr>
        <w:numPr>
          <w:ilvl w:val="12"/>
          <w:numId w:val="0"/>
        </w:numPr>
        <w:tabs>
          <w:tab w:val="left" w:pos="426"/>
        </w:tabs>
        <w:spacing w:after="0"/>
        <w:ind w:right="-1"/>
        <w:jc w:val="both"/>
        <w:rPr>
          <w:rFonts w:ascii="Arial" w:hAnsi="Arial" w:cs="Arial"/>
          <w:color w:val="FFFFFF"/>
          <w:highlight w:val="blue"/>
        </w:rPr>
      </w:pPr>
    </w:p>
    <w:p w14:paraId="2C7FC1AE" w14:textId="77777777" w:rsidR="002842DE" w:rsidRPr="002842DE" w:rsidRDefault="002842DE" w:rsidP="002842DE">
      <w:pPr>
        <w:numPr>
          <w:ilvl w:val="12"/>
          <w:numId w:val="0"/>
        </w:numPr>
        <w:tabs>
          <w:tab w:val="left" w:pos="360"/>
        </w:tabs>
        <w:spacing w:after="0"/>
        <w:ind w:right="7"/>
        <w:jc w:val="both"/>
        <w:rPr>
          <w:rFonts w:ascii="Arial" w:hAnsi="Arial" w:cs="Arial"/>
          <w:color w:val="auto"/>
        </w:rPr>
      </w:pPr>
      <w:r w:rsidRPr="002842DE">
        <w:rPr>
          <w:rFonts w:ascii="Arial" w:hAnsi="Arial" w:cs="Arial"/>
          <w:color w:val="auto"/>
        </w:rPr>
        <w:t>V okviru izpolnjevanja svojih obveznosti po tem okvirnem sporazumu je izvajalec dolžan predvsem:</w:t>
      </w:r>
    </w:p>
    <w:p w14:paraId="3C36009C" w14:textId="77777777" w:rsidR="002842DE" w:rsidRPr="002842DE" w:rsidRDefault="002842DE" w:rsidP="002842DE">
      <w:pPr>
        <w:numPr>
          <w:ilvl w:val="0"/>
          <w:numId w:val="54"/>
        </w:numPr>
        <w:tabs>
          <w:tab w:val="left" w:pos="567"/>
          <w:tab w:val="left" w:pos="4253"/>
          <w:tab w:val="left" w:pos="5529"/>
          <w:tab w:val="right" w:pos="8505"/>
        </w:tabs>
        <w:spacing w:after="0" w:line="259" w:lineRule="auto"/>
        <w:ind w:right="7"/>
        <w:jc w:val="both"/>
        <w:rPr>
          <w:rFonts w:ascii="Arial" w:hAnsi="Arial" w:cs="Arial"/>
          <w:color w:val="auto"/>
        </w:rPr>
      </w:pPr>
      <w:r w:rsidRPr="002842DE">
        <w:rPr>
          <w:rFonts w:ascii="Arial" w:hAnsi="Arial" w:cs="Arial"/>
          <w:color w:val="FFFFFF"/>
        </w:rPr>
        <w:t xml:space="preserve">   </w:t>
      </w:r>
      <w:r w:rsidRPr="002842DE">
        <w:rPr>
          <w:rFonts w:ascii="Arial" w:hAnsi="Arial" w:cs="Arial"/>
          <w:color w:val="auto"/>
        </w:rPr>
        <w:t xml:space="preserve">pogodbeno obveznost izvesti pravočasno, strokovno pravilno, vestno, kakovostno, po   </w:t>
      </w:r>
    </w:p>
    <w:p w14:paraId="7EC236B0" w14:textId="77777777" w:rsidR="002842DE" w:rsidRPr="002842DE" w:rsidRDefault="002842DE" w:rsidP="002842DE">
      <w:pPr>
        <w:tabs>
          <w:tab w:val="left" w:pos="567"/>
          <w:tab w:val="left" w:pos="4253"/>
          <w:tab w:val="left" w:pos="5529"/>
          <w:tab w:val="right" w:pos="8505"/>
        </w:tabs>
        <w:spacing w:after="0"/>
        <w:ind w:left="720" w:right="7"/>
        <w:jc w:val="both"/>
        <w:rPr>
          <w:rFonts w:ascii="Arial" w:hAnsi="Arial" w:cs="Arial"/>
          <w:color w:val="auto"/>
        </w:rPr>
      </w:pPr>
      <w:r w:rsidRPr="002842DE">
        <w:rPr>
          <w:rFonts w:ascii="Arial" w:hAnsi="Arial" w:cs="Arial"/>
          <w:color w:val="auto"/>
        </w:rPr>
        <w:t xml:space="preserve"> tehničnih predpisih, standardih in normativih;</w:t>
      </w:r>
    </w:p>
    <w:p w14:paraId="7BB8EBDB" w14:textId="77777777" w:rsidR="002842DE" w:rsidRPr="002842DE" w:rsidRDefault="002842DE" w:rsidP="002842DE">
      <w:pPr>
        <w:numPr>
          <w:ilvl w:val="0"/>
          <w:numId w:val="54"/>
        </w:numPr>
        <w:tabs>
          <w:tab w:val="left" w:pos="567"/>
          <w:tab w:val="left" w:pos="4253"/>
          <w:tab w:val="left" w:pos="5529"/>
          <w:tab w:val="right" w:pos="8505"/>
        </w:tabs>
        <w:spacing w:after="0" w:line="259" w:lineRule="auto"/>
        <w:ind w:right="7"/>
        <w:jc w:val="both"/>
        <w:rPr>
          <w:rFonts w:ascii="Arial" w:hAnsi="Arial" w:cs="Arial"/>
          <w:color w:val="auto"/>
        </w:rPr>
      </w:pPr>
      <w:r w:rsidRPr="002842DE">
        <w:rPr>
          <w:rFonts w:ascii="Arial" w:hAnsi="Arial" w:cs="Arial"/>
          <w:color w:val="FFFFFF"/>
        </w:rPr>
        <w:t xml:space="preserve">   </w:t>
      </w:r>
      <w:r w:rsidRPr="002842DE">
        <w:rPr>
          <w:rFonts w:ascii="Arial" w:hAnsi="Arial" w:cs="Arial"/>
          <w:color w:val="auto"/>
        </w:rPr>
        <w:t>izvršiti vse pogodbene storitve gospodarno, v korist naročnika;</w:t>
      </w:r>
    </w:p>
    <w:p w14:paraId="003D1C62" w14:textId="77777777" w:rsidR="002842DE" w:rsidRPr="002842DE" w:rsidRDefault="002842DE" w:rsidP="002842DE">
      <w:pPr>
        <w:numPr>
          <w:ilvl w:val="0"/>
          <w:numId w:val="54"/>
        </w:numPr>
        <w:spacing w:after="0" w:line="259" w:lineRule="auto"/>
        <w:jc w:val="both"/>
        <w:rPr>
          <w:rFonts w:ascii="Arial" w:hAnsi="Arial" w:cs="Arial"/>
          <w:color w:val="auto"/>
        </w:rPr>
      </w:pPr>
      <w:r w:rsidRPr="002842DE">
        <w:rPr>
          <w:rFonts w:ascii="Arial" w:hAnsi="Arial" w:cs="Arial"/>
          <w:color w:val="auto"/>
        </w:rPr>
        <w:t>obvestiti naročnika o nastalih okoliščinah, ki bi lahko vplivale na izpolnitev izvajalčevih  pogodbenih obveznosti;</w:t>
      </w:r>
    </w:p>
    <w:p w14:paraId="43769DC3" w14:textId="77777777" w:rsidR="002842DE" w:rsidRPr="002842DE" w:rsidRDefault="002842DE" w:rsidP="002842DE">
      <w:pPr>
        <w:numPr>
          <w:ilvl w:val="0"/>
          <w:numId w:val="54"/>
        </w:numPr>
        <w:tabs>
          <w:tab w:val="left" w:pos="360"/>
        </w:tabs>
        <w:spacing w:after="0" w:line="259" w:lineRule="auto"/>
        <w:ind w:right="-39"/>
        <w:jc w:val="both"/>
        <w:rPr>
          <w:rFonts w:ascii="Arial" w:hAnsi="Arial" w:cs="Arial"/>
          <w:color w:val="auto"/>
        </w:rPr>
      </w:pPr>
      <w:r w:rsidRPr="002842DE">
        <w:rPr>
          <w:rFonts w:ascii="Arial" w:hAnsi="Arial" w:cs="Arial"/>
          <w:color w:val="auto"/>
        </w:rPr>
        <w:t>v primeru zamujanja rokov, nedoseganja ustrezne kakovosti ali neizpolnjevanja drugih pogodbenih obveznosti po tem okvirnem sporazumu, na svoje stroške storiti vse potrebno, da se nadomesti zamujeno ali vzpostavi zahtevana kakovost izvedbe storitev. V nasprotnem primeru je naročnik upravičen odstopiti od tega okvirnega sporazuma in unovčiti finančno zavarovanje za dobro izvedbo pogodbenih obveznosti;</w:t>
      </w:r>
    </w:p>
    <w:p w14:paraId="388F2A98" w14:textId="77777777" w:rsidR="002842DE" w:rsidRPr="002842DE" w:rsidRDefault="002842DE" w:rsidP="002842DE">
      <w:pPr>
        <w:numPr>
          <w:ilvl w:val="0"/>
          <w:numId w:val="54"/>
        </w:numPr>
        <w:tabs>
          <w:tab w:val="left" w:pos="360"/>
        </w:tabs>
        <w:spacing w:after="0" w:line="259" w:lineRule="auto"/>
        <w:ind w:right="-39"/>
        <w:jc w:val="both"/>
        <w:rPr>
          <w:rFonts w:ascii="Arial" w:hAnsi="Arial" w:cs="Arial"/>
          <w:color w:val="auto"/>
        </w:rPr>
      </w:pPr>
      <w:r w:rsidRPr="002842DE">
        <w:rPr>
          <w:rFonts w:ascii="Arial" w:hAnsi="Arial" w:cs="Arial"/>
          <w:color w:val="auto"/>
        </w:rPr>
        <w:t>poravnati vso morebitno, pri izvedbi storitev povzročeno, škodo;</w:t>
      </w:r>
    </w:p>
    <w:p w14:paraId="6761C888" w14:textId="77777777" w:rsidR="002842DE" w:rsidRPr="002842DE" w:rsidRDefault="002842DE" w:rsidP="002842DE">
      <w:pPr>
        <w:numPr>
          <w:ilvl w:val="0"/>
          <w:numId w:val="54"/>
        </w:numPr>
        <w:tabs>
          <w:tab w:val="left" w:pos="360"/>
        </w:tabs>
        <w:spacing w:after="0" w:line="259" w:lineRule="auto"/>
        <w:ind w:right="-39"/>
        <w:jc w:val="both"/>
        <w:rPr>
          <w:rFonts w:ascii="Arial" w:hAnsi="Arial" w:cs="Arial"/>
          <w:color w:val="auto"/>
        </w:rPr>
      </w:pPr>
      <w:r w:rsidRPr="002842DE">
        <w:rPr>
          <w:rFonts w:ascii="Arial" w:hAnsi="Arial" w:cs="Arial"/>
          <w:color w:val="auto"/>
        </w:rPr>
        <w:t>zagotavljati reden prevzem odpadkov;</w:t>
      </w:r>
    </w:p>
    <w:p w14:paraId="2D56F5E7" w14:textId="77777777" w:rsidR="002842DE" w:rsidRPr="002842DE" w:rsidRDefault="002842DE" w:rsidP="002842DE">
      <w:pPr>
        <w:numPr>
          <w:ilvl w:val="0"/>
          <w:numId w:val="54"/>
        </w:numPr>
        <w:tabs>
          <w:tab w:val="left" w:pos="360"/>
        </w:tabs>
        <w:spacing w:after="0" w:line="259" w:lineRule="auto"/>
        <w:ind w:right="-39"/>
        <w:jc w:val="both"/>
        <w:rPr>
          <w:rFonts w:ascii="Arial" w:hAnsi="Arial" w:cs="Arial"/>
          <w:color w:val="auto"/>
        </w:rPr>
      </w:pPr>
      <w:r w:rsidRPr="002842DE">
        <w:rPr>
          <w:rFonts w:ascii="Arial" w:hAnsi="Arial" w:cs="Arial"/>
          <w:color w:val="auto"/>
        </w:rPr>
        <w:t>delavce seznaniti z vsebino tega okvirnega sporazuma v potrebnem obsegu;</w:t>
      </w:r>
    </w:p>
    <w:p w14:paraId="7C24795A" w14:textId="77777777" w:rsidR="002842DE" w:rsidRPr="002842DE" w:rsidRDefault="002842DE" w:rsidP="002842DE">
      <w:pPr>
        <w:numPr>
          <w:ilvl w:val="0"/>
          <w:numId w:val="54"/>
        </w:numPr>
        <w:spacing w:after="0" w:line="259" w:lineRule="auto"/>
        <w:jc w:val="both"/>
        <w:rPr>
          <w:rFonts w:ascii="Arial" w:hAnsi="Arial" w:cs="Arial"/>
          <w:color w:val="auto"/>
        </w:rPr>
      </w:pPr>
      <w:r w:rsidRPr="002842DE">
        <w:rPr>
          <w:rFonts w:ascii="Arial" w:hAnsi="Arial" w:cs="Arial"/>
          <w:color w:val="auto"/>
        </w:rPr>
        <w:t>med izvajanjem pogodbenih storitev poskrbeti za vse potrebne ukrepe varstva pri delu in varstva pred požarom ter izvajanje teh ukrepov in za posledice morebitne opustitve prevzeti polno odgovornost;</w:t>
      </w:r>
    </w:p>
    <w:p w14:paraId="1E507B1E" w14:textId="77777777" w:rsidR="002842DE" w:rsidRPr="002842DE" w:rsidRDefault="002842DE" w:rsidP="002842DE">
      <w:pPr>
        <w:numPr>
          <w:ilvl w:val="0"/>
          <w:numId w:val="54"/>
        </w:numPr>
        <w:spacing w:after="0" w:line="259" w:lineRule="auto"/>
        <w:jc w:val="both"/>
        <w:rPr>
          <w:rFonts w:ascii="Arial" w:hAnsi="Arial" w:cs="Arial"/>
          <w:color w:val="auto"/>
        </w:rPr>
      </w:pPr>
      <w:r w:rsidRPr="002842DE">
        <w:rPr>
          <w:rFonts w:ascii="Arial" w:hAnsi="Arial" w:cs="Arial"/>
          <w:color w:val="auto"/>
        </w:rPr>
        <w:t>v času trajanja tega okvirnega sporazuma zagotavljati stalno, redno in nemoteno prevzemanje odpadkov, skladno z določili zadevnih predpisov ter okoljevarstvenim dovoljenjem za predelavo in odlaganje tovrstnih odpadkov;</w:t>
      </w:r>
    </w:p>
    <w:p w14:paraId="108FE679" w14:textId="77777777" w:rsidR="002842DE" w:rsidRPr="002842DE" w:rsidRDefault="002842DE" w:rsidP="002842DE">
      <w:pPr>
        <w:numPr>
          <w:ilvl w:val="0"/>
          <w:numId w:val="54"/>
        </w:numPr>
        <w:spacing w:after="0" w:line="259" w:lineRule="auto"/>
        <w:jc w:val="both"/>
        <w:rPr>
          <w:rFonts w:ascii="Arial" w:hAnsi="Arial" w:cs="Arial"/>
          <w:color w:val="auto"/>
        </w:rPr>
      </w:pPr>
      <w:r w:rsidRPr="002842DE">
        <w:rPr>
          <w:rFonts w:ascii="Arial" w:hAnsi="Arial" w:cs="Arial"/>
          <w:color w:val="auto"/>
        </w:rPr>
        <w:lastRenderedPageBreak/>
        <w:t>za vsak prevzem odpadkov po dogovorjenem postopku izpolniti in potrditi evidenčni list o ravnanju z odpadki in zbirnik usklajenih količin prevzetih odpadkov;</w:t>
      </w:r>
    </w:p>
    <w:p w14:paraId="7B8968C0" w14:textId="77777777" w:rsidR="002842DE" w:rsidRPr="002842DE" w:rsidRDefault="002842DE" w:rsidP="002842DE">
      <w:pPr>
        <w:numPr>
          <w:ilvl w:val="0"/>
          <w:numId w:val="54"/>
        </w:numPr>
        <w:spacing w:after="0" w:line="259" w:lineRule="auto"/>
        <w:jc w:val="both"/>
        <w:rPr>
          <w:rFonts w:ascii="Arial" w:hAnsi="Arial" w:cs="Arial"/>
          <w:color w:val="auto"/>
        </w:rPr>
      </w:pPr>
      <w:r w:rsidRPr="002842DE">
        <w:rPr>
          <w:rFonts w:ascii="Arial" w:hAnsi="Arial" w:cs="Arial"/>
          <w:color w:val="auto"/>
        </w:rPr>
        <w:t>izvajati tehtanje na tehtnici izvajalca;</w:t>
      </w:r>
    </w:p>
    <w:p w14:paraId="618481D0" w14:textId="77777777" w:rsidR="002842DE" w:rsidRPr="002842DE" w:rsidRDefault="002842DE" w:rsidP="002842DE">
      <w:pPr>
        <w:numPr>
          <w:ilvl w:val="0"/>
          <w:numId w:val="54"/>
        </w:numPr>
        <w:spacing w:after="0" w:line="259" w:lineRule="auto"/>
        <w:jc w:val="both"/>
        <w:rPr>
          <w:rFonts w:ascii="Arial" w:hAnsi="Arial" w:cs="Arial"/>
          <w:color w:val="auto"/>
        </w:rPr>
      </w:pPr>
      <w:r w:rsidRPr="002842DE">
        <w:rPr>
          <w:rFonts w:ascii="Arial" w:hAnsi="Arial" w:cs="Arial"/>
          <w:color w:val="auto"/>
        </w:rPr>
        <w:t>vse storitve izvajati strokovno pravilno in v skladu z veljavno zakonodajo;</w:t>
      </w:r>
    </w:p>
    <w:p w14:paraId="3374F057" w14:textId="77777777" w:rsidR="002842DE" w:rsidRPr="002842DE" w:rsidRDefault="002842DE" w:rsidP="002842DE">
      <w:pPr>
        <w:numPr>
          <w:ilvl w:val="0"/>
          <w:numId w:val="54"/>
        </w:numPr>
        <w:spacing w:after="0" w:line="259" w:lineRule="auto"/>
        <w:jc w:val="both"/>
        <w:rPr>
          <w:rFonts w:ascii="Arial" w:hAnsi="Arial" w:cs="Arial"/>
          <w:color w:val="auto"/>
        </w:rPr>
      </w:pPr>
      <w:r w:rsidRPr="002842DE">
        <w:rPr>
          <w:rFonts w:ascii="Arial" w:hAnsi="Arial" w:cs="Arial"/>
          <w:color w:val="auto"/>
        </w:rPr>
        <w:t>imeti veljavna okoljevarstvena dovoljenja ali potrdilo, da je registriran zbiralec za  prevzem/ravnanje z odpadki za ves čas veljavnosti okvirnega sporazuma; v kolikor katero od dovoljenj v času trajanja tega okvirnega sporazuma poteče, je ponudnik oziroma podizvajalec/partner dolžan novo/a dovoljenje/a (v skladu z zakonom) naročniku dostaviti samoiniciativno; v nasprotnem primeru mu naročnik prekine okvirni sporazum ter unovči finančno zavarovanje za dobro izvedbo obveznosti okvirnega sporazuma;</w:t>
      </w:r>
    </w:p>
    <w:p w14:paraId="28350309" w14:textId="77777777" w:rsidR="002842DE" w:rsidRPr="002842DE" w:rsidRDefault="002842DE" w:rsidP="002842DE">
      <w:pPr>
        <w:numPr>
          <w:ilvl w:val="0"/>
          <w:numId w:val="54"/>
        </w:numPr>
        <w:spacing w:after="0" w:line="259" w:lineRule="auto"/>
        <w:jc w:val="both"/>
        <w:rPr>
          <w:rFonts w:ascii="Arial" w:hAnsi="Arial" w:cs="Arial"/>
          <w:color w:val="auto"/>
        </w:rPr>
      </w:pPr>
      <w:r w:rsidRPr="002842DE">
        <w:rPr>
          <w:rFonts w:ascii="Arial" w:hAnsi="Arial" w:cs="Arial"/>
          <w:color w:val="auto"/>
        </w:rPr>
        <w:t>izvajati storitve le s priglašenimi podizvajalci, ki jih naročnik odobri.</w:t>
      </w:r>
    </w:p>
    <w:p w14:paraId="14C24A69" w14:textId="77777777" w:rsidR="002842DE" w:rsidRPr="002842DE" w:rsidRDefault="002842DE" w:rsidP="002842DE">
      <w:pPr>
        <w:keepNext/>
        <w:keepLines/>
        <w:tabs>
          <w:tab w:val="left" w:pos="-284"/>
        </w:tabs>
        <w:spacing w:after="0"/>
        <w:outlineLvl w:val="5"/>
        <w:rPr>
          <w:rFonts w:ascii="Arial" w:eastAsia="Times New Roman" w:hAnsi="Arial" w:cs="Arial"/>
          <w:b/>
          <w:iCs/>
          <w:color w:val="FFFFFF"/>
          <w:highlight w:val="blue"/>
        </w:rPr>
      </w:pPr>
    </w:p>
    <w:p w14:paraId="7CAD6553" w14:textId="77777777" w:rsidR="002842DE" w:rsidRPr="002842DE" w:rsidRDefault="002842DE" w:rsidP="002842DE">
      <w:pPr>
        <w:keepNext/>
        <w:keepLines/>
        <w:tabs>
          <w:tab w:val="left" w:pos="-284"/>
        </w:tabs>
        <w:spacing w:after="0"/>
        <w:outlineLvl w:val="5"/>
        <w:rPr>
          <w:rFonts w:ascii="Arial" w:eastAsia="Times New Roman" w:hAnsi="Arial" w:cs="Arial"/>
          <w:b/>
          <w:iCs/>
          <w:color w:val="auto"/>
        </w:rPr>
      </w:pPr>
      <w:r w:rsidRPr="002842DE">
        <w:rPr>
          <w:rFonts w:ascii="Arial" w:eastAsia="Times New Roman" w:hAnsi="Arial" w:cs="Arial"/>
          <w:b/>
          <w:iCs/>
          <w:color w:val="auto"/>
        </w:rPr>
        <w:t>Pravice in obveznosti naročnika</w:t>
      </w:r>
    </w:p>
    <w:p w14:paraId="2315106C"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7A23CF08" w14:textId="77777777" w:rsidR="002842DE" w:rsidRPr="002842DE" w:rsidRDefault="002842DE" w:rsidP="002842DE">
      <w:pPr>
        <w:numPr>
          <w:ilvl w:val="12"/>
          <w:numId w:val="0"/>
        </w:numPr>
        <w:tabs>
          <w:tab w:val="left" w:pos="360"/>
        </w:tabs>
        <w:spacing w:after="0"/>
        <w:ind w:right="-144"/>
        <w:jc w:val="both"/>
        <w:rPr>
          <w:rFonts w:ascii="Arial" w:hAnsi="Arial" w:cs="Arial"/>
          <w:color w:val="auto"/>
        </w:rPr>
      </w:pPr>
      <w:r w:rsidRPr="002842DE">
        <w:rPr>
          <w:rFonts w:ascii="Arial" w:hAnsi="Arial" w:cs="Arial"/>
          <w:color w:val="auto"/>
        </w:rPr>
        <w:t>V okviru izpolnjevanja svojih obveznosti po tem okvirnem sporazumu je dolžan naročnik predvsem:</w:t>
      </w:r>
    </w:p>
    <w:p w14:paraId="4ACA50E7" w14:textId="77777777" w:rsidR="002842DE" w:rsidRPr="002842DE" w:rsidRDefault="002842DE" w:rsidP="002842DE">
      <w:pPr>
        <w:numPr>
          <w:ilvl w:val="0"/>
          <w:numId w:val="54"/>
        </w:numPr>
        <w:spacing w:after="0" w:line="259" w:lineRule="auto"/>
        <w:jc w:val="both"/>
        <w:rPr>
          <w:rFonts w:ascii="Arial" w:hAnsi="Arial" w:cs="Arial"/>
          <w:color w:val="auto"/>
        </w:rPr>
      </w:pPr>
      <w:r w:rsidRPr="002842DE">
        <w:rPr>
          <w:rFonts w:ascii="Arial" w:hAnsi="Arial" w:cs="Arial"/>
          <w:color w:val="auto"/>
        </w:rPr>
        <w:t>ukreniti vse potrebno za to, da bo izvajalec lahko izvrševal svoje pogodbene obveznosti;</w:t>
      </w:r>
    </w:p>
    <w:p w14:paraId="4E8E9671" w14:textId="77777777" w:rsidR="002842DE" w:rsidRPr="002842DE" w:rsidRDefault="002842DE" w:rsidP="002842DE">
      <w:pPr>
        <w:numPr>
          <w:ilvl w:val="0"/>
          <w:numId w:val="54"/>
        </w:numPr>
        <w:spacing w:after="0" w:line="259" w:lineRule="auto"/>
        <w:jc w:val="both"/>
        <w:rPr>
          <w:rFonts w:ascii="Arial" w:hAnsi="Arial" w:cs="Arial"/>
          <w:color w:val="auto"/>
        </w:rPr>
      </w:pPr>
      <w:r w:rsidRPr="002842DE">
        <w:rPr>
          <w:rFonts w:ascii="Arial" w:hAnsi="Arial" w:cs="Arial"/>
          <w:color w:val="auto"/>
        </w:rPr>
        <w:t>sodelovati z izvajalcem z namenom, da bodo pogodbene storitve izvedene pravočasno in v obojestransko zadovoljstvo;</w:t>
      </w:r>
    </w:p>
    <w:p w14:paraId="4F2E55CD" w14:textId="77777777" w:rsidR="002842DE" w:rsidRPr="002842DE" w:rsidRDefault="002842DE" w:rsidP="002842DE">
      <w:pPr>
        <w:numPr>
          <w:ilvl w:val="0"/>
          <w:numId w:val="54"/>
        </w:numPr>
        <w:spacing w:after="0" w:line="259" w:lineRule="auto"/>
        <w:jc w:val="both"/>
        <w:rPr>
          <w:rFonts w:ascii="Arial" w:hAnsi="Arial" w:cs="Arial"/>
          <w:color w:val="auto"/>
        </w:rPr>
      </w:pPr>
      <w:r w:rsidRPr="002842DE">
        <w:rPr>
          <w:rFonts w:ascii="Arial" w:hAnsi="Arial" w:cs="Arial"/>
          <w:color w:val="auto"/>
        </w:rPr>
        <w:t>obvestiti izvajalca o nastalih okoliščinah, ki bi lahko vplivale na izpolnitev izvajalčevih  pogodbenih obveznosti.</w:t>
      </w:r>
    </w:p>
    <w:p w14:paraId="3F9E70C4" w14:textId="77777777" w:rsidR="002842DE" w:rsidRPr="002842DE" w:rsidRDefault="002842DE" w:rsidP="002842DE">
      <w:pPr>
        <w:tabs>
          <w:tab w:val="left" w:pos="570"/>
        </w:tabs>
        <w:spacing w:after="0"/>
        <w:ind w:right="-483"/>
        <w:rPr>
          <w:rFonts w:ascii="Arial" w:hAnsi="Arial" w:cs="Arial"/>
          <w:b/>
        </w:rPr>
      </w:pPr>
    </w:p>
    <w:p w14:paraId="3C58DA22" w14:textId="77777777" w:rsidR="002842DE" w:rsidRPr="002842DE" w:rsidRDefault="002842DE" w:rsidP="002842DE">
      <w:pPr>
        <w:keepNext/>
        <w:keepLines/>
        <w:tabs>
          <w:tab w:val="left" w:pos="-284"/>
        </w:tabs>
        <w:spacing w:after="0"/>
        <w:outlineLvl w:val="5"/>
        <w:rPr>
          <w:rFonts w:ascii="Arial" w:eastAsia="Times New Roman" w:hAnsi="Arial" w:cs="Arial"/>
          <w:b/>
          <w:iCs/>
          <w:color w:val="auto"/>
        </w:rPr>
      </w:pPr>
      <w:r w:rsidRPr="002842DE">
        <w:rPr>
          <w:rFonts w:ascii="Arial" w:eastAsia="Times New Roman" w:hAnsi="Arial" w:cs="Arial"/>
          <w:b/>
          <w:iCs/>
          <w:color w:val="auto"/>
        </w:rPr>
        <w:t>NEZMOŽNOST IZPOLNITVE IN POGODBENA KAZEN</w:t>
      </w:r>
    </w:p>
    <w:p w14:paraId="37B51668" w14:textId="77777777" w:rsidR="002842DE" w:rsidRPr="002842DE" w:rsidRDefault="002842DE" w:rsidP="002842DE">
      <w:pPr>
        <w:keepNext/>
        <w:keepLines/>
        <w:tabs>
          <w:tab w:val="left" w:pos="-284"/>
        </w:tabs>
        <w:spacing w:after="0"/>
        <w:outlineLvl w:val="5"/>
        <w:rPr>
          <w:rFonts w:ascii="Arial" w:eastAsia="Times New Roman" w:hAnsi="Arial" w:cs="Arial"/>
          <w:b/>
          <w:iCs/>
          <w:color w:val="auto"/>
        </w:rPr>
      </w:pPr>
    </w:p>
    <w:p w14:paraId="39295545"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01B90878" w14:textId="77777777" w:rsidR="002842DE" w:rsidRPr="002842DE" w:rsidRDefault="002842DE" w:rsidP="002842DE">
      <w:pPr>
        <w:spacing w:after="0"/>
        <w:jc w:val="both"/>
        <w:rPr>
          <w:rFonts w:ascii="Arial" w:hAnsi="Arial" w:cs="Arial"/>
          <w:snapToGrid w:val="0"/>
          <w:color w:val="auto"/>
        </w:rPr>
      </w:pPr>
      <w:r w:rsidRPr="002842DE">
        <w:rPr>
          <w:rFonts w:ascii="Arial" w:hAnsi="Arial" w:cs="Arial"/>
          <w:snapToGrid w:val="0"/>
          <w:color w:val="auto"/>
        </w:rPr>
        <w:t xml:space="preserve">V primeru, da izvajalec ne more zagotoviti izvedbe storitev v roku, se naročnik in izvajalec dogovorita, da bo naročnik sam priskrbel izvajalca storitve. V tem primeru izvajalec povrne naročniku nastale stroške, katere bi naročnik imel zaradi naročila storitve pri drugem izvajalcu, in sicer razliko v ceni med dobljeno storitvijo v danem trenutku povpraševanja in ceno ponudnika po tem okvirnem sporazumu. </w:t>
      </w:r>
    </w:p>
    <w:p w14:paraId="32869340" w14:textId="77777777" w:rsidR="002842DE" w:rsidRPr="002842DE" w:rsidRDefault="002842DE" w:rsidP="002842DE">
      <w:pPr>
        <w:spacing w:after="0"/>
        <w:jc w:val="both"/>
        <w:rPr>
          <w:rFonts w:ascii="Arial" w:hAnsi="Arial" w:cs="Arial"/>
          <w:snapToGrid w:val="0"/>
          <w:color w:val="auto"/>
        </w:rPr>
      </w:pPr>
    </w:p>
    <w:p w14:paraId="6FCBC5CE" w14:textId="77777777" w:rsidR="002842DE" w:rsidRPr="002842DE" w:rsidRDefault="002842DE" w:rsidP="002842DE">
      <w:pPr>
        <w:spacing w:after="0"/>
        <w:jc w:val="both"/>
        <w:rPr>
          <w:rFonts w:ascii="Arial" w:hAnsi="Arial" w:cs="Arial"/>
          <w:snapToGrid w:val="0"/>
          <w:color w:val="auto"/>
        </w:rPr>
      </w:pPr>
      <w:r w:rsidRPr="002842DE">
        <w:rPr>
          <w:rFonts w:ascii="Arial" w:hAnsi="Arial" w:cs="Arial"/>
          <w:snapToGrid w:val="0"/>
          <w:color w:val="auto"/>
        </w:rPr>
        <w:t>Povračilo morebitne škode, ki bi naročniku nastala zaradi situacije iz prejšnjega odstavka tega člena, bo naročnik uveljavljal v okviru odškodninske odgovornosti izvajalca.</w:t>
      </w:r>
    </w:p>
    <w:p w14:paraId="77707295" w14:textId="77777777" w:rsidR="002842DE" w:rsidRPr="002842DE" w:rsidRDefault="002842DE" w:rsidP="002842DE">
      <w:pPr>
        <w:spacing w:after="0"/>
        <w:jc w:val="both"/>
        <w:rPr>
          <w:rFonts w:ascii="Arial" w:hAnsi="Arial" w:cs="Arial"/>
          <w:snapToGrid w:val="0"/>
          <w:color w:val="auto"/>
        </w:rPr>
      </w:pPr>
    </w:p>
    <w:p w14:paraId="2FE8BCFC" w14:textId="77777777" w:rsidR="002842DE" w:rsidRPr="002842DE" w:rsidRDefault="002842DE" w:rsidP="002842DE">
      <w:pPr>
        <w:spacing w:after="0"/>
        <w:jc w:val="both"/>
        <w:rPr>
          <w:rFonts w:ascii="Arial" w:hAnsi="Arial" w:cs="Arial"/>
          <w:snapToGrid w:val="0"/>
          <w:color w:val="auto"/>
        </w:rPr>
      </w:pPr>
      <w:r w:rsidRPr="002842DE">
        <w:rPr>
          <w:rFonts w:ascii="Arial" w:hAnsi="Arial" w:cs="Arial"/>
          <w:snapToGrid w:val="0"/>
          <w:color w:val="auto"/>
        </w:rPr>
        <w:t>Če je škoda, ki jo naročnik utrpi večja od pogodbene kazni, ima naročnik pravico zahtevati razliko do popolne odškodnine.</w:t>
      </w:r>
    </w:p>
    <w:p w14:paraId="0EA6D6F5" w14:textId="77777777" w:rsidR="002842DE" w:rsidRPr="002842DE" w:rsidRDefault="002842DE" w:rsidP="002842DE">
      <w:pPr>
        <w:spacing w:after="0"/>
        <w:jc w:val="both"/>
        <w:rPr>
          <w:rFonts w:ascii="Arial" w:hAnsi="Arial" w:cs="Arial"/>
          <w:snapToGrid w:val="0"/>
          <w:color w:val="auto"/>
        </w:rPr>
      </w:pPr>
    </w:p>
    <w:p w14:paraId="31912C74"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29632181" w14:textId="77777777" w:rsidR="002842DE" w:rsidRPr="002842DE" w:rsidRDefault="002842DE" w:rsidP="002842DE">
      <w:pPr>
        <w:spacing w:after="0"/>
        <w:jc w:val="both"/>
        <w:rPr>
          <w:rFonts w:ascii="Arial" w:hAnsi="Arial" w:cs="Arial"/>
          <w:snapToGrid w:val="0"/>
          <w:color w:val="auto"/>
        </w:rPr>
      </w:pPr>
      <w:r w:rsidRPr="002842DE">
        <w:rPr>
          <w:rFonts w:ascii="Arial" w:hAnsi="Arial" w:cs="Arial"/>
          <w:snapToGrid w:val="0"/>
          <w:color w:val="auto"/>
        </w:rPr>
        <w:t>V primeru bistvenih in ponavljajočih se kršitev določil in obveznosti tega okvirnega sporazuma, lahko po predhodnem pisnem obvestilu, naročnik odpove in prekine okvirni sporazum z izvajalcem ter sklene nov sporazum z drugim izvajalcem. V takšnem primeru, bo naročnik unovčil zavarovanje za dobro izvedbo pogodbenih obveznosti.</w:t>
      </w:r>
    </w:p>
    <w:p w14:paraId="02232E0D" w14:textId="6F9F8556" w:rsidR="00A457A7" w:rsidRDefault="00A457A7" w:rsidP="002842DE">
      <w:pPr>
        <w:tabs>
          <w:tab w:val="left" w:pos="426"/>
          <w:tab w:val="left" w:pos="567"/>
          <w:tab w:val="left" w:pos="4253"/>
          <w:tab w:val="left" w:pos="5529"/>
          <w:tab w:val="right" w:pos="8505"/>
        </w:tabs>
        <w:suppressAutoHyphens/>
        <w:autoSpaceDN w:val="0"/>
        <w:spacing w:after="0"/>
        <w:ind w:right="7"/>
        <w:jc w:val="both"/>
        <w:textAlignment w:val="baseline"/>
        <w:rPr>
          <w:rFonts w:ascii="Arial" w:hAnsi="Arial" w:cs="Arial"/>
          <w:b/>
          <w:color w:val="auto"/>
          <w:kern w:val="3"/>
          <w:lang w:eastAsia="zh-CN"/>
        </w:rPr>
      </w:pPr>
    </w:p>
    <w:p w14:paraId="55CB2D40" w14:textId="6E93D793" w:rsidR="00A457A7" w:rsidRDefault="00A457A7" w:rsidP="002842DE">
      <w:pPr>
        <w:tabs>
          <w:tab w:val="left" w:pos="426"/>
          <w:tab w:val="left" w:pos="567"/>
          <w:tab w:val="left" w:pos="4253"/>
          <w:tab w:val="left" w:pos="5529"/>
          <w:tab w:val="right" w:pos="8505"/>
        </w:tabs>
        <w:suppressAutoHyphens/>
        <w:autoSpaceDN w:val="0"/>
        <w:spacing w:after="0"/>
        <w:ind w:right="7"/>
        <w:jc w:val="both"/>
        <w:textAlignment w:val="baseline"/>
        <w:rPr>
          <w:rFonts w:ascii="Arial" w:hAnsi="Arial" w:cs="Arial"/>
          <w:b/>
          <w:color w:val="auto"/>
          <w:kern w:val="3"/>
          <w:lang w:eastAsia="zh-CN"/>
        </w:rPr>
      </w:pPr>
    </w:p>
    <w:p w14:paraId="38C20EC0" w14:textId="07BCA868" w:rsidR="00A457A7" w:rsidRDefault="00A457A7" w:rsidP="002842DE">
      <w:pPr>
        <w:tabs>
          <w:tab w:val="left" w:pos="426"/>
          <w:tab w:val="left" w:pos="567"/>
          <w:tab w:val="left" w:pos="4253"/>
          <w:tab w:val="left" w:pos="5529"/>
          <w:tab w:val="right" w:pos="8505"/>
        </w:tabs>
        <w:suppressAutoHyphens/>
        <w:autoSpaceDN w:val="0"/>
        <w:spacing w:after="0"/>
        <w:ind w:right="7"/>
        <w:jc w:val="both"/>
        <w:textAlignment w:val="baseline"/>
        <w:rPr>
          <w:rFonts w:ascii="Arial" w:hAnsi="Arial" w:cs="Arial"/>
          <w:b/>
          <w:color w:val="auto"/>
          <w:kern w:val="3"/>
          <w:lang w:eastAsia="zh-CN"/>
        </w:rPr>
      </w:pPr>
    </w:p>
    <w:p w14:paraId="6B954A49" w14:textId="594FCEAD" w:rsidR="00A457A7" w:rsidRDefault="00A457A7" w:rsidP="002842DE">
      <w:pPr>
        <w:tabs>
          <w:tab w:val="left" w:pos="426"/>
          <w:tab w:val="left" w:pos="567"/>
          <w:tab w:val="left" w:pos="4253"/>
          <w:tab w:val="left" w:pos="5529"/>
          <w:tab w:val="right" w:pos="8505"/>
        </w:tabs>
        <w:suppressAutoHyphens/>
        <w:autoSpaceDN w:val="0"/>
        <w:spacing w:after="0"/>
        <w:ind w:right="7"/>
        <w:jc w:val="both"/>
        <w:textAlignment w:val="baseline"/>
        <w:rPr>
          <w:rFonts w:ascii="Arial" w:hAnsi="Arial" w:cs="Arial"/>
          <w:b/>
          <w:color w:val="auto"/>
          <w:kern w:val="3"/>
          <w:lang w:eastAsia="zh-CN"/>
        </w:rPr>
      </w:pPr>
    </w:p>
    <w:p w14:paraId="65B89BEF" w14:textId="77777777" w:rsidR="00A457A7" w:rsidRDefault="00A457A7" w:rsidP="002842DE">
      <w:pPr>
        <w:tabs>
          <w:tab w:val="left" w:pos="426"/>
          <w:tab w:val="left" w:pos="567"/>
          <w:tab w:val="left" w:pos="4253"/>
          <w:tab w:val="left" w:pos="5529"/>
          <w:tab w:val="right" w:pos="8505"/>
        </w:tabs>
        <w:suppressAutoHyphens/>
        <w:autoSpaceDN w:val="0"/>
        <w:spacing w:after="0"/>
        <w:ind w:right="7"/>
        <w:jc w:val="both"/>
        <w:textAlignment w:val="baseline"/>
        <w:rPr>
          <w:rFonts w:ascii="Arial" w:hAnsi="Arial" w:cs="Arial"/>
          <w:b/>
          <w:color w:val="auto"/>
          <w:kern w:val="3"/>
          <w:lang w:eastAsia="zh-CN"/>
        </w:rPr>
      </w:pPr>
    </w:p>
    <w:p w14:paraId="5B0910A7" w14:textId="58B06518" w:rsidR="002842DE" w:rsidRPr="002842DE" w:rsidRDefault="002842DE" w:rsidP="00A457A7">
      <w:pPr>
        <w:tabs>
          <w:tab w:val="left" w:pos="426"/>
          <w:tab w:val="left" w:pos="567"/>
          <w:tab w:val="left" w:pos="4253"/>
          <w:tab w:val="left" w:pos="5529"/>
          <w:tab w:val="right" w:pos="8505"/>
        </w:tabs>
        <w:suppressAutoHyphens/>
        <w:autoSpaceDN w:val="0"/>
        <w:spacing w:after="0"/>
        <w:ind w:right="6"/>
        <w:jc w:val="both"/>
        <w:textAlignment w:val="baseline"/>
        <w:rPr>
          <w:rFonts w:ascii="Arial" w:hAnsi="Arial" w:cs="Arial"/>
          <w:b/>
          <w:color w:val="auto"/>
          <w:kern w:val="3"/>
          <w:lang w:eastAsia="zh-CN"/>
        </w:rPr>
      </w:pPr>
      <w:r w:rsidRPr="002842DE">
        <w:rPr>
          <w:rFonts w:ascii="Arial" w:hAnsi="Arial" w:cs="Arial"/>
          <w:b/>
          <w:color w:val="auto"/>
          <w:kern w:val="3"/>
          <w:lang w:eastAsia="zh-CN"/>
        </w:rPr>
        <w:lastRenderedPageBreak/>
        <w:t>FINANČNO ZAVAROVANJE</w:t>
      </w:r>
    </w:p>
    <w:p w14:paraId="05D0B8C1" w14:textId="77777777" w:rsidR="002842DE" w:rsidRPr="002842DE" w:rsidRDefault="002842DE" w:rsidP="00A457A7">
      <w:pPr>
        <w:tabs>
          <w:tab w:val="left" w:pos="426"/>
          <w:tab w:val="left" w:pos="567"/>
          <w:tab w:val="left" w:pos="4253"/>
          <w:tab w:val="left" w:pos="5529"/>
          <w:tab w:val="right" w:pos="8505"/>
        </w:tabs>
        <w:suppressAutoHyphens/>
        <w:autoSpaceDN w:val="0"/>
        <w:spacing w:after="0"/>
        <w:ind w:right="6"/>
        <w:jc w:val="both"/>
        <w:textAlignment w:val="baseline"/>
        <w:rPr>
          <w:rFonts w:ascii="Arial" w:hAnsi="Arial" w:cs="Arial"/>
          <w:b/>
          <w:color w:val="auto"/>
          <w:kern w:val="3"/>
          <w:lang w:eastAsia="zh-CN"/>
        </w:rPr>
      </w:pPr>
    </w:p>
    <w:p w14:paraId="334C6EAC"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163E9CEC"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 xml:space="preserve">Izvajalec je dolžan </w:t>
      </w:r>
      <w:r w:rsidRPr="002842DE">
        <w:rPr>
          <w:rFonts w:ascii="Arial" w:hAnsi="Arial" w:cs="Arial"/>
          <w:bCs/>
          <w:color w:val="auto"/>
          <w:kern w:val="3"/>
          <w:lang w:eastAsia="zh-CN"/>
        </w:rPr>
        <w:t xml:space="preserve">najkasneje v 25 (petindvajsetih) dneh od podpisa </w:t>
      </w:r>
      <w:r w:rsidRPr="002842DE">
        <w:rPr>
          <w:rFonts w:ascii="Arial" w:hAnsi="Arial" w:cs="Arial"/>
          <w:color w:val="auto"/>
          <w:kern w:val="3"/>
          <w:lang w:eastAsia="zh-CN"/>
        </w:rPr>
        <w:t xml:space="preserve">tega okvirnega sporazuma za zavarovanje dobre izvedbe pogodbenih obveznosti predložiti naročniku bančno garancijo </w:t>
      </w:r>
      <w:r w:rsidRPr="002842DE">
        <w:rPr>
          <w:rFonts w:ascii="Arial" w:hAnsi="Arial" w:cs="Arial"/>
          <w:i/>
          <w:color w:val="auto"/>
          <w:kern w:val="3"/>
          <w:lang w:eastAsia="zh-CN"/>
        </w:rPr>
        <w:t>(op. velja za sklop 1 – se smiselno briše)</w:t>
      </w:r>
      <w:r w:rsidRPr="002842DE">
        <w:rPr>
          <w:rFonts w:ascii="Arial" w:hAnsi="Arial" w:cs="Arial"/>
          <w:color w:val="auto"/>
          <w:kern w:val="3"/>
          <w:lang w:eastAsia="zh-CN"/>
        </w:rPr>
        <w:t xml:space="preserve"> / tri (3) bianco menice za dobro izvedbo pogodbenih obveznosti, ki bodo skladne z zahtevami razpisne dokumentacije.</w:t>
      </w:r>
    </w:p>
    <w:p w14:paraId="3115416C"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177B9524" w14:textId="77777777" w:rsidR="002842DE" w:rsidRPr="002842DE" w:rsidRDefault="002842DE" w:rsidP="002842DE">
      <w:pPr>
        <w:suppressAutoHyphens/>
        <w:autoSpaceDN w:val="0"/>
        <w:spacing w:after="0"/>
        <w:ind w:right="6"/>
        <w:jc w:val="both"/>
        <w:textAlignment w:val="baseline"/>
        <w:rPr>
          <w:rFonts w:ascii="Arial" w:hAnsi="Arial" w:cs="Arial"/>
          <w:b/>
          <w:color w:val="auto"/>
          <w:kern w:val="3"/>
          <w:lang w:eastAsia="zh-CN"/>
        </w:rPr>
      </w:pPr>
      <w:r w:rsidRPr="002842DE">
        <w:rPr>
          <w:rFonts w:ascii="Arial" w:hAnsi="Arial" w:cs="Arial"/>
          <w:b/>
          <w:color w:val="auto"/>
          <w:kern w:val="3"/>
          <w:lang w:eastAsia="zh-CN"/>
        </w:rPr>
        <w:t>ODSTOP OD OKVIRNEGA SPORAZUMA</w:t>
      </w:r>
    </w:p>
    <w:p w14:paraId="7B1555CC" w14:textId="77777777" w:rsidR="002842DE" w:rsidRPr="002842DE" w:rsidRDefault="002842DE" w:rsidP="002842DE">
      <w:pPr>
        <w:suppressAutoHyphens/>
        <w:autoSpaceDN w:val="0"/>
        <w:spacing w:after="0"/>
        <w:ind w:right="6"/>
        <w:jc w:val="both"/>
        <w:textAlignment w:val="baseline"/>
        <w:rPr>
          <w:rFonts w:ascii="Arial" w:hAnsi="Arial" w:cs="Arial"/>
          <w:b/>
          <w:color w:val="auto"/>
          <w:kern w:val="3"/>
          <w:lang w:eastAsia="zh-CN"/>
        </w:rPr>
      </w:pPr>
    </w:p>
    <w:p w14:paraId="7C897D80"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41A08439" w14:textId="77777777" w:rsidR="002842DE" w:rsidRPr="002842DE" w:rsidRDefault="002842DE" w:rsidP="002842DE">
      <w:pPr>
        <w:widowControl w:val="0"/>
        <w:tabs>
          <w:tab w:val="center" w:pos="4536"/>
          <w:tab w:val="right" w:pos="9072"/>
        </w:tabs>
        <w:spacing w:after="0"/>
        <w:ind w:right="-1"/>
        <w:jc w:val="both"/>
        <w:rPr>
          <w:rFonts w:ascii="Arial" w:hAnsi="Arial" w:cs="Arial"/>
        </w:rPr>
      </w:pPr>
      <w:r w:rsidRPr="002842DE">
        <w:rPr>
          <w:rFonts w:ascii="Arial" w:hAnsi="Arial" w:cs="Arial"/>
        </w:rPr>
        <w:t>Naročnik sme odstopiti od okvirnega sporazuma, če:</w:t>
      </w:r>
    </w:p>
    <w:p w14:paraId="45FD47C3" w14:textId="77777777" w:rsidR="002842DE" w:rsidRPr="002842DE" w:rsidRDefault="002842DE" w:rsidP="002842DE">
      <w:pPr>
        <w:widowControl w:val="0"/>
        <w:numPr>
          <w:ilvl w:val="0"/>
          <w:numId w:val="35"/>
        </w:numPr>
        <w:tabs>
          <w:tab w:val="center" w:pos="4536"/>
          <w:tab w:val="right" w:pos="9072"/>
        </w:tabs>
        <w:autoSpaceDN w:val="0"/>
        <w:spacing w:after="0" w:line="259" w:lineRule="auto"/>
        <w:ind w:right="-1"/>
        <w:jc w:val="both"/>
        <w:rPr>
          <w:rFonts w:ascii="Arial" w:hAnsi="Arial" w:cs="Arial"/>
        </w:rPr>
      </w:pPr>
      <w:r w:rsidRPr="002842DE">
        <w:rPr>
          <w:rFonts w:ascii="Arial" w:hAnsi="Arial" w:cs="Arial"/>
        </w:rPr>
        <w:t>izvedene pogodbene storitve ne ustrezajo pogodbenim določilom in pogojem iz dokumentacije ali posameznega naročila;</w:t>
      </w:r>
    </w:p>
    <w:p w14:paraId="20B6E181" w14:textId="77777777" w:rsidR="002842DE" w:rsidRPr="002842DE" w:rsidRDefault="002842DE" w:rsidP="002842DE">
      <w:pPr>
        <w:widowControl w:val="0"/>
        <w:numPr>
          <w:ilvl w:val="0"/>
          <w:numId w:val="35"/>
        </w:numPr>
        <w:tabs>
          <w:tab w:val="center" w:pos="4536"/>
          <w:tab w:val="right" w:pos="9072"/>
        </w:tabs>
        <w:autoSpaceDN w:val="0"/>
        <w:spacing w:after="0" w:line="259" w:lineRule="auto"/>
        <w:ind w:right="-1"/>
        <w:jc w:val="both"/>
        <w:rPr>
          <w:rFonts w:ascii="Arial" w:hAnsi="Arial" w:cs="Arial"/>
        </w:rPr>
      </w:pPr>
      <w:r w:rsidRPr="002842DE">
        <w:rPr>
          <w:rFonts w:ascii="Arial" w:hAnsi="Arial" w:cs="Arial"/>
        </w:rPr>
        <w:t>izvajalec ne upošteva reklamacij glede kakovosti opravljenih storitev;</w:t>
      </w:r>
    </w:p>
    <w:p w14:paraId="22F5C74A" w14:textId="77777777" w:rsidR="002842DE" w:rsidRPr="002842DE" w:rsidRDefault="002842DE" w:rsidP="002842DE">
      <w:pPr>
        <w:widowControl w:val="0"/>
        <w:numPr>
          <w:ilvl w:val="0"/>
          <w:numId w:val="35"/>
        </w:numPr>
        <w:tabs>
          <w:tab w:val="center" w:pos="4536"/>
          <w:tab w:val="right" w:pos="9072"/>
        </w:tabs>
        <w:autoSpaceDN w:val="0"/>
        <w:spacing w:after="0" w:line="259" w:lineRule="auto"/>
        <w:ind w:left="714" w:hanging="357"/>
        <w:jc w:val="both"/>
        <w:rPr>
          <w:rFonts w:ascii="Arial" w:hAnsi="Arial" w:cs="Arial"/>
        </w:rPr>
      </w:pPr>
      <w:r w:rsidRPr="002842DE">
        <w:rPr>
          <w:rFonts w:ascii="Arial" w:hAnsi="Arial" w:cs="Arial"/>
        </w:rPr>
        <w:t>izvedba prevzema in/ali obdelave odpadka ne ustreza dogovorjeni vrsti in kakovosti;</w:t>
      </w:r>
    </w:p>
    <w:p w14:paraId="49EB28EA" w14:textId="77777777" w:rsidR="002842DE" w:rsidRPr="002842DE" w:rsidRDefault="002842DE" w:rsidP="002842DE">
      <w:pPr>
        <w:widowControl w:val="0"/>
        <w:numPr>
          <w:ilvl w:val="0"/>
          <w:numId w:val="35"/>
        </w:numPr>
        <w:autoSpaceDN w:val="0"/>
        <w:spacing w:after="0" w:line="259" w:lineRule="auto"/>
        <w:ind w:left="714" w:hanging="357"/>
        <w:jc w:val="both"/>
        <w:rPr>
          <w:rFonts w:ascii="Arial" w:hAnsi="Arial" w:cs="Arial"/>
        </w:rPr>
      </w:pPr>
      <w:r w:rsidRPr="002842DE">
        <w:rPr>
          <w:rFonts w:ascii="Arial" w:hAnsi="Arial" w:cs="Arial"/>
        </w:rPr>
        <w:t>se izvajalec ne drži dogovorjenih terminov za opravljanje pogodbenih storitev; in dvakrat zapored ne izvede storitev v dogovorjenem roku;</w:t>
      </w:r>
    </w:p>
    <w:p w14:paraId="5D8D7A57" w14:textId="77777777" w:rsidR="002842DE" w:rsidRPr="002842DE" w:rsidRDefault="002842DE" w:rsidP="002842DE">
      <w:pPr>
        <w:widowControl w:val="0"/>
        <w:numPr>
          <w:ilvl w:val="0"/>
          <w:numId w:val="35"/>
        </w:numPr>
        <w:autoSpaceDN w:val="0"/>
        <w:spacing w:after="0" w:line="259" w:lineRule="auto"/>
        <w:ind w:left="714" w:hanging="357"/>
        <w:jc w:val="both"/>
        <w:rPr>
          <w:rFonts w:ascii="Arial" w:hAnsi="Arial" w:cs="Arial"/>
        </w:rPr>
      </w:pPr>
      <w:r w:rsidRPr="002842DE">
        <w:rPr>
          <w:rFonts w:ascii="Arial" w:hAnsi="Arial" w:cs="Arial"/>
        </w:rPr>
        <w:t>izvajalec brez soglasja naročnika poveča ceno storitve;</w:t>
      </w:r>
    </w:p>
    <w:p w14:paraId="179B3393" w14:textId="77777777" w:rsidR="002842DE" w:rsidRPr="002842DE" w:rsidRDefault="002842DE" w:rsidP="002842DE">
      <w:pPr>
        <w:widowControl w:val="0"/>
        <w:numPr>
          <w:ilvl w:val="0"/>
          <w:numId w:val="35"/>
        </w:numPr>
        <w:tabs>
          <w:tab w:val="center" w:pos="4536"/>
          <w:tab w:val="right" w:pos="9072"/>
        </w:tabs>
        <w:autoSpaceDN w:val="0"/>
        <w:spacing w:after="0" w:line="259" w:lineRule="auto"/>
        <w:ind w:left="714" w:hanging="357"/>
        <w:jc w:val="both"/>
        <w:rPr>
          <w:rFonts w:ascii="Arial" w:hAnsi="Arial" w:cs="Arial"/>
        </w:rPr>
      </w:pPr>
      <w:r w:rsidRPr="002842DE">
        <w:rPr>
          <w:rFonts w:ascii="Arial" w:hAnsi="Arial" w:cs="Arial"/>
        </w:rPr>
        <w:t>izvajalec ne more zagotoviti prevzema odpadka;</w:t>
      </w:r>
    </w:p>
    <w:p w14:paraId="38164B52" w14:textId="77777777" w:rsidR="002842DE" w:rsidRPr="002842DE" w:rsidRDefault="002842DE" w:rsidP="002842DE">
      <w:pPr>
        <w:widowControl w:val="0"/>
        <w:numPr>
          <w:ilvl w:val="0"/>
          <w:numId w:val="35"/>
        </w:numPr>
        <w:autoSpaceDN w:val="0"/>
        <w:spacing w:after="0" w:line="259" w:lineRule="auto"/>
        <w:ind w:left="714" w:hanging="357"/>
        <w:jc w:val="both"/>
        <w:rPr>
          <w:rFonts w:ascii="Arial" w:hAnsi="Arial" w:cs="Arial"/>
        </w:rPr>
      </w:pPr>
      <w:r w:rsidRPr="002842DE">
        <w:rPr>
          <w:rFonts w:ascii="Arial" w:hAnsi="Arial" w:cs="Arial"/>
        </w:rPr>
        <w:t>naročnik ugotovi nepravilnosti pri izpolnjevanju obveznosti okvirnega sporazuma s strani ponudnika (prevzem, in/ali odlaganje/obdelava odpadka na nedogovorjenih/nedovoljenih mestih,…);</w:t>
      </w:r>
    </w:p>
    <w:p w14:paraId="4A54561D" w14:textId="77777777" w:rsidR="002842DE" w:rsidRPr="002842DE" w:rsidRDefault="002842DE" w:rsidP="002842DE">
      <w:pPr>
        <w:widowControl w:val="0"/>
        <w:numPr>
          <w:ilvl w:val="0"/>
          <w:numId w:val="35"/>
        </w:numPr>
        <w:autoSpaceDN w:val="0"/>
        <w:spacing w:after="0" w:line="259" w:lineRule="auto"/>
        <w:ind w:left="714" w:hanging="357"/>
        <w:jc w:val="both"/>
        <w:rPr>
          <w:rFonts w:ascii="Arial" w:hAnsi="Arial" w:cs="Arial"/>
        </w:rPr>
      </w:pPr>
      <w:r w:rsidRPr="002842DE">
        <w:rPr>
          <w:rFonts w:ascii="Arial" w:hAnsi="Arial" w:cs="Arial"/>
        </w:rPr>
        <w:t>izvajalec izvaja storitev na območju navedenih občin brez vednosti naročnika (sklop 15);</w:t>
      </w:r>
    </w:p>
    <w:p w14:paraId="207881C3" w14:textId="77777777" w:rsidR="002842DE" w:rsidRPr="002842DE" w:rsidRDefault="002842DE" w:rsidP="002842DE">
      <w:pPr>
        <w:widowControl w:val="0"/>
        <w:numPr>
          <w:ilvl w:val="0"/>
          <w:numId w:val="35"/>
        </w:numPr>
        <w:autoSpaceDN w:val="0"/>
        <w:spacing w:after="0" w:line="259" w:lineRule="auto"/>
        <w:ind w:left="714" w:hanging="357"/>
        <w:jc w:val="both"/>
        <w:rPr>
          <w:rFonts w:ascii="Arial" w:hAnsi="Arial" w:cs="Arial"/>
        </w:rPr>
      </w:pPr>
      <w:r w:rsidRPr="002842DE">
        <w:rPr>
          <w:rFonts w:ascii="Arial" w:hAnsi="Arial" w:cs="Arial"/>
        </w:rPr>
        <w:t>naročnik odkrije goljufijo pri količini odvzetega odpadka (sklop 15);</w:t>
      </w:r>
    </w:p>
    <w:p w14:paraId="4A16C68B" w14:textId="77777777" w:rsidR="002842DE" w:rsidRPr="002842DE" w:rsidRDefault="002842DE" w:rsidP="002842DE">
      <w:pPr>
        <w:widowControl w:val="0"/>
        <w:numPr>
          <w:ilvl w:val="0"/>
          <w:numId w:val="35"/>
        </w:numPr>
        <w:tabs>
          <w:tab w:val="center" w:pos="4536"/>
          <w:tab w:val="right" w:pos="9072"/>
        </w:tabs>
        <w:autoSpaceDN w:val="0"/>
        <w:spacing w:after="0" w:line="259" w:lineRule="auto"/>
        <w:ind w:left="714" w:hanging="357"/>
        <w:jc w:val="both"/>
        <w:rPr>
          <w:rFonts w:ascii="Arial" w:hAnsi="Arial" w:cs="Arial"/>
        </w:rPr>
      </w:pPr>
      <w:r w:rsidRPr="002842DE">
        <w:rPr>
          <w:rFonts w:ascii="Arial" w:hAnsi="Arial" w:cs="Arial"/>
        </w:rPr>
        <w:t>preneha poslovati ali mu je prepovedano opravljanje dejavnosti na osnovi sodne ali druge prisilne določbe;</w:t>
      </w:r>
    </w:p>
    <w:p w14:paraId="66CB9EE1" w14:textId="77777777" w:rsidR="002842DE" w:rsidRPr="002842DE" w:rsidRDefault="002842DE" w:rsidP="002842DE">
      <w:pPr>
        <w:widowControl w:val="0"/>
        <w:numPr>
          <w:ilvl w:val="0"/>
          <w:numId w:val="35"/>
        </w:numPr>
        <w:tabs>
          <w:tab w:val="center" w:pos="4536"/>
          <w:tab w:val="right" w:pos="9072"/>
        </w:tabs>
        <w:autoSpaceDN w:val="0"/>
        <w:spacing w:after="0" w:line="259" w:lineRule="auto"/>
        <w:ind w:left="714" w:hanging="357"/>
        <w:jc w:val="both"/>
        <w:rPr>
          <w:rFonts w:ascii="Arial" w:hAnsi="Arial" w:cs="Arial"/>
        </w:rPr>
      </w:pPr>
      <w:r w:rsidRPr="002842DE">
        <w:rPr>
          <w:rFonts w:ascii="Arial" w:hAnsi="Arial" w:cs="Arial"/>
        </w:rPr>
        <w:t>so zoper izvajalca uvedeni postopki njegovega prenehanja;</w:t>
      </w:r>
    </w:p>
    <w:p w14:paraId="2C9B1C85" w14:textId="77777777" w:rsidR="002842DE" w:rsidRPr="002842DE" w:rsidRDefault="002842DE" w:rsidP="002842DE">
      <w:pPr>
        <w:widowControl w:val="0"/>
        <w:numPr>
          <w:ilvl w:val="0"/>
          <w:numId w:val="35"/>
        </w:numPr>
        <w:autoSpaceDN w:val="0"/>
        <w:spacing w:after="0" w:line="259" w:lineRule="auto"/>
        <w:ind w:left="714" w:hanging="357"/>
        <w:jc w:val="both"/>
        <w:rPr>
          <w:rFonts w:ascii="Arial" w:hAnsi="Arial" w:cs="Arial"/>
        </w:rPr>
      </w:pPr>
      <w:r w:rsidRPr="002842DE">
        <w:rPr>
          <w:rFonts w:ascii="Arial" w:hAnsi="Arial" w:cs="Arial"/>
        </w:rPr>
        <w:t xml:space="preserve">pride do spremembe zakonodaje, zaradi katere bi naročnik </w:t>
      </w:r>
      <w:r w:rsidRPr="002842DE">
        <w:rPr>
          <w:rFonts w:ascii="Arial" w:hAnsi="Arial" w:cs="Arial"/>
          <w:u w:val="single"/>
        </w:rPr>
        <w:t>moral</w:t>
      </w:r>
      <w:r w:rsidRPr="002842DE">
        <w:rPr>
          <w:rFonts w:ascii="Arial" w:hAnsi="Arial" w:cs="Arial"/>
        </w:rPr>
        <w:t xml:space="preserve"> odstopiti od okvirnega sporazuma;</w:t>
      </w:r>
    </w:p>
    <w:p w14:paraId="55A1DAAE" w14:textId="77777777" w:rsidR="002842DE" w:rsidRPr="002842DE" w:rsidRDefault="002842DE" w:rsidP="002842DE">
      <w:pPr>
        <w:widowControl w:val="0"/>
        <w:numPr>
          <w:ilvl w:val="0"/>
          <w:numId w:val="35"/>
        </w:numPr>
        <w:tabs>
          <w:tab w:val="center" w:pos="4536"/>
          <w:tab w:val="right" w:pos="9072"/>
        </w:tabs>
        <w:autoSpaceDN w:val="0"/>
        <w:spacing w:after="0" w:line="259" w:lineRule="auto"/>
        <w:ind w:left="714" w:hanging="357"/>
        <w:jc w:val="both"/>
        <w:rPr>
          <w:rFonts w:ascii="Arial" w:hAnsi="Arial" w:cs="Arial"/>
        </w:rPr>
      </w:pPr>
      <w:r w:rsidRPr="002842DE">
        <w:rPr>
          <w:rFonts w:ascii="Arial" w:hAnsi="Arial" w:cs="Arial"/>
        </w:rPr>
        <w:t xml:space="preserve">izvajalec ne priglasi vseh podizvajalcev ali izvajal dela z </w:t>
      </w:r>
      <w:proofErr w:type="spellStart"/>
      <w:r w:rsidRPr="002842DE">
        <w:rPr>
          <w:rFonts w:ascii="Arial" w:hAnsi="Arial" w:cs="Arial"/>
        </w:rPr>
        <w:t>nepriglašenim</w:t>
      </w:r>
      <w:proofErr w:type="spellEnd"/>
      <w:r w:rsidRPr="002842DE">
        <w:rPr>
          <w:rFonts w:ascii="Arial" w:hAnsi="Arial" w:cs="Arial"/>
        </w:rPr>
        <w:t xml:space="preserve"> podizvajalcem ali podizvajalcem, ki ga je naročnik zavrnil;</w:t>
      </w:r>
    </w:p>
    <w:p w14:paraId="3D4F202D" w14:textId="77777777" w:rsidR="002842DE" w:rsidRPr="002842DE" w:rsidRDefault="002842DE" w:rsidP="002842DE">
      <w:pPr>
        <w:widowControl w:val="0"/>
        <w:tabs>
          <w:tab w:val="center" w:pos="4536"/>
          <w:tab w:val="right" w:pos="9072"/>
        </w:tabs>
        <w:autoSpaceDN w:val="0"/>
        <w:spacing w:after="0"/>
        <w:ind w:left="720" w:right="-1"/>
        <w:jc w:val="both"/>
        <w:rPr>
          <w:rFonts w:ascii="Arial" w:hAnsi="Arial" w:cs="Arial"/>
          <w:color w:val="FFFFFF"/>
          <w:highlight w:val="blue"/>
        </w:rPr>
      </w:pPr>
    </w:p>
    <w:p w14:paraId="1F922575" w14:textId="77777777" w:rsidR="002842DE" w:rsidRPr="002842DE" w:rsidRDefault="002842DE" w:rsidP="002842DE">
      <w:pPr>
        <w:widowControl w:val="0"/>
        <w:tabs>
          <w:tab w:val="center" w:pos="4536"/>
          <w:tab w:val="right" w:pos="9072"/>
        </w:tabs>
        <w:spacing w:after="0"/>
        <w:ind w:right="-1"/>
        <w:jc w:val="both"/>
        <w:rPr>
          <w:rFonts w:ascii="Arial" w:hAnsi="Arial" w:cs="Arial"/>
        </w:rPr>
      </w:pPr>
      <w:r w:rsidRPr="002842DE">
        <w:rPr>
          <w:rFonts w:ascii="Arial" w:hAnsi="Arial" w:cs="Arial"/>
        </w:rPr>
        <w:t>Izvajalec sme odstopiti od okvirnega sporazuma, če:</w:t>
      </w:r>
    </w:p>
    <w:p w14:paraId="44B3BB71" w14:textId="77777777" w:rsidR="002842DE" w:rsidRPr="002842DE" w:rsidRDefault="002842DE" w:rsidP="002842DE">
      <w:pPr>
        <w:widowControl w:val="0"/>
        <w:numPr>
          <w:ilvl w:val="0"/>
          <w:numId w:val="35"/>
        </w:numPr>
        <w:tabs>
          <w:tab w:val="center" w:pos="4536"/>
          <w:tab w:val="right" w:pos="9072"/>
        </w:tabs>
        <w:autoSpaceDN w:val="0"/>
        <w:spacing w:after="0" w:line="259" w:lineRule="auto"/>
        <w:ind w:right="-1"/>
        <w:jc w:val="both"/>
        <w:rPr>
          <w:rFonts w:ascii="Arial" w:hAnsi="Arial" w:cs="Arial"/>
        </w:rPr>
      </w:pPr>
      <w:r w:rsidRPr="002842DE">
        <w:rPr>
          <w:rFonts w:ascii="Arial" w:hAnsi="Arial" w:cs="Arial"/>
        </w:rPr>
        <w:t>izvajalec pride v situacijo, zaradi katere iz objektivnih razlogov ne more izvesti storitev.</w:t>
      </w:r>
    </w:p>
    <w:p w14:paraId="3E2AB1E5" w14:textId="77777777" w:rsidR="002842DE" w:rsidRPr="002842DE" w:rsidRDefault="002842DE" w:rsidP="002842DE">
      <w:pPr>
        <w:spacing w:after="0" w:line="240" w:lineRule="auto"/>
        <w:jc w:val="both"/>
        <w:rPr>
          <w:rFonts w:ascii="Arial" w:eastAsia="Times New Roman" w:hAnsi="Arial" w:cs="Arial"/>
          <w:b/>
          <w:color w:val="auto"/>
          <w:highlight w:val="green"/>
          <w:lang w:eastAsia="sl-SI"/>
        </w:rPr>
      </w:pPr>
    </w:p>
    <w:p w14:paraId="06F781DA" w14:textId="77777777" w:rsidR="002842DE" w:rsidRPr="002842DE" w:rsidRDefault="002842DE" w:rsidP="002842DE">
      <w:pPr>
        <w:widowControl w:val="0"/>
        <w:tabs>
          <w:tab w:val="center" w:pos="4536"/>
          <w:tab w:val="right" w:pos="9072"/>
        </w:tabs>
        <w:spacing w:after="0"/>
        <w:ind w:right="-1"/>
        <w:jc w:val="both"/>
        <w:rPr>
          <w:rFonts w:ascii="Arial" w:hAnsi="Arial" w:cs="Arial"/>
        </w:rPr>
      </w:pPr>
      <w:r w:rsidRPr="002842DE">
        <w:rPr>
          <w:rFonts w:ascii="Arial" w:hAnsi="Arial" w:cs="Arial"/>
        </w:rPr>
        <w:t xml:space="preserve">Naročnik bo v primeru odstopa od tega okvirnega sporazuma, o tem pisno obvestil izvajalca, in sicer v roku 10 dni pred nameravanim odstopom. </w:t>
      </w:r>
    </w:p>
    <w:p w14:paraId="603D2BA2" w14:textId="77777777" w:rsidR="002842DE" w:rsidRPr="002842DE" w:rsidRDefault="002842DE" w:rsidP="002842DE">
      <w:pPr>
        <w:spacing w:after="0" w:line="240" w:lineRule="auto"/>
        <w:jc w:val="both"/>
        <w:rPr>
          <w:rFonts w:ascii="Arial" w:hAnsi="Arial" w:cs="Arial"/>
        </w:rPr>
      </w:pPr>
    </w:p>
    <w:p w14:paraId="25BFE2D5" w14:textId="77777777" w:rsidR="002842DE" w:rsidRPr="002842DE" w:rsidRDefault="002842DE" w:rsidP="002842DE">
      <w:pPr>
        <w:spacing w:after="0" w:line="240" w:lineRule="auto"/>
        <w:jc w:val="both"/>
        <w:rPr>
          <w:rFonts w:ascii="Arial" w:eastAsia="Times New Roman" w:hAnsi="Arial" w:cs="Arial"/>
          <w:b/>
          <w:color w:val="auto"/>
          <w:lang w:eastAsia="sl-SI"/>
        </w:rPr>
      </w:pPr>
      <w:r w:rsidRPr="002842DE">
        <w:rPr>
          <w:rFonts w:ascii="Arial" w:hAnsi="Arial" w:cs="Arial"/>
        </w:rPr>
        <w:t>V primeru odstopa od okvirnega sporazuma s strani naročnika iz razloga, navedenega pod 12. alinejo tega člena, naročnik ne nosi nobene odškodninske odgovornosti do izbranega ponudnika.</w:t>
      </w:r>
    </w:p>
    <w:p w14:paraId="4D6DDE51" w14:textId="77777777" w:rsidR="002842DE" w:rsidRPr="002842DE" w:rsidRDefault="002842DE" w:rsidP="002842DE">
      <w:pPr>
        <w:widowControl w:val="0"/>
        <w:tabs>
          <w:tab w:val="center" w:pos="4536"/>
          <w:tab w:val="right" w:pos="9072"/>
        </w:tabs>
        <w:autoSpaceDN w:val="0"/>
        <w:spacing w:after="0"/>
        <w:ind w:left="720" w:right="-1"/>
        <w:jc w:val="both"/>
        <w:rPr>
          <w:rFonts w:ascii="Arial" w:hAnsi="Arial" w:cs="Arial"/>
          <w:bCs/>
        </w:rPr>
      </w:pPr>
    </w:p>
    <w:p w14:paraId="0AF6BA92"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36603128" w14:textId="77777777" w:rsidR="002842DE" w:rsidRPr="002842DE" w:rsidRDefault="002842DE" w:rsidP="002842DE">
      <w:pPr>
        <w:tabs>
          <w:tab w:val="left" w:pos="567"/>
          <w:tab w:val="left" w:pos="4253"/>
          <w:tab w:val="left" w:pos="5529"/>
          <w:tab w:val="right" w:pos="8505"/>
        </w:tabs>
        <w:spacing w:after="0"/>
        <w:jc w:val="both"/>
        <w:rPr>
          <w:rFonts w:ascii="Arial" w:eastAsia="Times New Roman" w:hAnsi="Arial" w:cs="Arial"/>
          <w:bCs/>
          <w:color w:val="auto"/>
        </w:rPr>
      </w:pPr>
      <w:r w:rsidRPr="002842DE">
        <w:rPr>
          <w:rFonts w:ascii="Arial" w:eastAsia="Times New Roman" w:hAnsi="Arial" w:cs="Arial"/>
          <w:bCs/>
          <w:color w:val="auto"/>
        </w:rPr>
        <w:t>Odstop od okvirnega sporazuma se izvede v pisni obliki, z navedbo razloga ali razlogov, zaradi katerih se od okvirnega sporazuma odstopa.</w:t>
      </w:r>
    </w:p>
    <w:p w14:paraId="41E50533" w14:textId="77777777" w:rsidR="002842DE" w:rsidRDefault="002842DE" w:rsidP="002842DE">
      <w:pPr>
        <w:spacing w:after="0"/>
        <w:ind w:right="7"/>
        <w:jc w:val="both"/>
        <w:rPr>
          <w:rFonts w:ascii="Arial" w:hAnsi="Arial" w:cs="Arial"/>
        </w:rPr>
      </w:pPr>
    </w:p>
    <w:p w14:paraId="234A9543" w14:textId="4F3BBD96" w:rsidR="002842DE" w:rsidRPr="002842DE" w:rsidRDefault="002842DE" w:rsidP="002842DE">
      <w:pPr>
        <w:spacing w:after="0"/>
        <w:ind w:right="7"/>
        <w:jc w:val="both"/>
        <w:rPr>
          <w:rFonts w:ascii="Arial" w:hAnsi="Arial" w:cs="Arial"/>
        </w:rPr>
      </w:pPr>
      <w:r w:rsidRPr="002842DE">
        <w:rPr>
          <w:rFonts w:ascii="Arial" w:hAnsi="Arial" w:cs="Arial"/>
        </w:rPr>
        <w:lastRenderedPageBreak/>
        <w:t>Odstop od sporazuma stopi v veljavo v 30 dneh od vročitve obvestila iz prejšnjega odstavka (odpovedni rok), razen v primeru iz desete alineje prvega odstavka prejšnjega člena tega sporazuma, ko odstop od sporazuma stopi v veljavo z dnem prejema pisnega obvestila.</w:t>
      </w:r>
    </w:p>
    <w:p w14:paraId="7F4CFAFC" w14:textId="77777777" w:rsidR="002842DE" w:rsidRPr="002842DE" w:rsidRDefault="002842DE" w:rsidP="002842DE">
      <w:pPr>
        <w:tabs>
          <w:tab w:val="left" w:pos="567"/>
          <w:tab w:val="left" w:pos="4253"/>
          <w:tab w:val="left" w:pos="5529"/>
          <w:tab w:val="right" w:pos="8505"/>
        </w:tabs>
        <w:spacing w:after="0"/>
        <w:jc w:val="both"/>
        <w:rPr>
          <w:rFonts w:ascii="Arial" w:eastAsia="Times New Roman" w:hAnsi="Arial" w:cs="Arial"/>
          <w:bCs/>
          <w:color w:val="auto"/>
        </w:rPr>
      </w:pPr>
    </w:p>
    <w:p w14:paraId="474598F9" w14:textId="77777777" w:rsidR="002842DE" w:rsidRPr="002842DE" w:rsidRDefault="002842DE" w:rsidP="002842DE">
      <w:pPr>
        <w:spacing w:after="0"/>
        <w:ind w:right="7"/>
        <w:jc w:val="both"/>
        <w:rPr>
          <w:rFonts w:ascii="Arial" w:hAnsi="Arial" w:cs="Arial"/>
        </w:rPr>
      </w:pPr>
      <w:r w:rsidRPr="002842DE">
        <w:rPr>
          <w:rFonts w:ascii="Arial" w:hAnsi="Arial" w:cs="Arial"/>
        </w:rPr>
        <w:t>Naročnik ob prenehanju veljavnosti tega okvirnega sporazuma (ne glede na trajanje veljavnosti tega okvirnega sporazuma) ni dolžan povrniti izvajalcu nobenih vlaganj oz. stroškov v zvezi z izvajanjem tega okvirnega sporazuma in tudi nima do izvajalca nobenih drugih obveznosti, razen tistih, za katere ta okvirni sporazum to izrecno določa.</w:t>
      </w:r>
    </w:p>
    <w:p w14:paraId="540A5303" w14:textId="77777777" w:rsidR="002842DE" w:rsidRPr="002842DE" w:rsidRDefault="002842DE" w:rsidP="002842DE">
      <w:pPr>
        <w:spacing w:after="0"/>
        <w:ind w:right="7"/>
        <w:jc w:val="both"/>
        <w:rPr>
          <w:rFonts w:ascii="Arial" w:hAnsi="Arial" w:cs="Arial"/>
        </w:rPr>
      </w:pPr>
    </w:p>
    <w:p w14:paraId="2B1F69AA" w14:textId="77777777" w:rsidR="002842DE" w:rsidRPr="002842DE" w:rsidRDefault="002842DE" w:rsidP="002842DE">
      <w:pPr>
        <w:spacing w:after="0"/>
        <w:ind w:right="7"/>
        <w:jc w:val="both"/>
        <w:rPr>
          <w:rFonts w:ascii="Arial" w:hAnsi="Arial" w:cs="Arial"/>
          <w:lang w:val="pl-PL"/>
        </w:rPr>
      </w:pPr>
      <w:r w:rsidRPr="002842DE">
        <w:rPr>
          <w:rFonts w:ascii="Arial" w:hAnsi="Arial" w:cs="Arial"/>
        </w:rPr>
        <w:t>Po prenehanju veljavnosti tega okvirnega sporazuma pripadajo izvajalcu izključno tista plačila po tem okvirnem sporazumu, za plačilo katerih so bili na dan prenehanja veljavnosti tega okvirnega sporazuma izpolnjeni vsi pogoji v skladu s tem okvirnim sporazumom.</w:t>
      </w:r>
    </w:p>
    <w:p w14:paraId="6F2574D9" w14:textId="77777777" w:rsidR="002842DE" w:rsidRPr="002842DE" w:rsidRDefault="002842DE" w:rsidP="002842DE">
      <w:pPr>
        <w:tabs>
          <w:tab w:val="left" w:pos="567"/>
          <w:tab w:val="left" w:pos="4253"/>
          <w:tab w:val="left" w:pos="5529"/>
          <w:tab w:val="right" w:pos="8505"/>
        </w:tabs>
        <w:spacing w:after="0"/>
        <w:jc w:val="both"/>
        <w:rPr>
          <w:rFonts w:ascii="Arial" w:eastAsia="Times New Roman" w:hAnsi="Arial" w:cs="Arial"/>
          <w:bCs/>
          <w:color w:val="FFFFFF"/>
          <w:highlight w:val="blue"/>
        </w:rPr>
      </w:pPr>
    </w:p>
    <w:p w14:paraId="0B009DB9" w14:textId="77777777" w:rsidR="002842DE" w:rsidRPr="002842DE" w:rsidRDefault="002842DE" w:rsidP="002842DE">
      <w:pPr>
        <w:suppressAutoHyphens/>
        <w:autoSpaceDN w:val="0"/>
        <w:spacing w:after="0"/>
        <w:ind w:right="7"/>
        <w:jc w:val="both"/>
        <w:textAlignment w:val="baseline"/>
        <w:rPr>
          <w:rFonts w:ascii="Arial" w:hAnsi="Arial" w:cs="Arial"/>
          <w:b/>
          <w:bCs/>
          <w:color w:val="auto"/>
          <w:kern w:val="3"/>
          <w:lang w:eastAsia="zh-CN"/>
        </w:rPr>
      </w:pPr>
      <w:r w:rsidRPr="002842DE">
        <w:rPr>
          <w:rFonts w:ascii="Arial" w:hAnsi="Arial" w:cs="Arial"/>
          <w:b/>
          <w:bCs/>
          <w:color w:val="auto"/>
          <w:kern w:val="3"/>
          <w:lang w:eastAsia="zh-CN"/>
        </w:rPr>
        <w:t>RAZVEZNI POGOJ</w:t>
      </w:r>
    </w:p>
    <w:p w14:paraId="31AF8379" w14:textId="77777777" w:rsidR="002842DE" w:rsidRPr="002842DE" w:rsidRDefault="002842DE" w:rsidP="002842DE">
      <w:pPr>
        <w:suppressAutoHyphens/>
        <w:autoSpaceDN w:val="0"/>
        <w:spacing w:after="0"/>
        <w:ind w:right="7"/>
        <w:jc w:val="both"/>
        <w:textAlignment w:val="baseline"/>
        <w:rPr>
          <w:rFonts w:ascii="Arial" w:hAnsi="Arial" w:cs="Arial"/>
          <w:b/>
          <w:bCs/>
          <w:color w:val="auto"/>
          <w:kern w:val="3"/>
          <w:lang w:eastAsia="zh-CN"/>
        </w:rPr>
      </w:pPr>
    </w:p>
    <w:p w14:paraId="35537473"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5DA74228"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Če je naročnik seznanjen, da je sodišče s pravnomočno odločitvijo ugotovilo kršitev obveznosti iz drugega odstavka 3. člena ZJN-3 s strani izvajalca pogodbe oziroma okvirnega sporazuma o izvedbi javnega naročila ali njegovega podizvajalca ali če je naročnik seznanjen, da je pristojni državni organ pri izvajalcu pogodbe oziroma okvirnega sporazuma ali njegovem podizvajalcu v času izvajanja pogodbe oziroma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se pogodba oziroma okvirni sporazum razveže.</w:t>
      </w:r>
    </w:p>
    <w:p w14:paraId="74A1E553"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01E79778"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 xml:space="preserve">Razvezni pogoj se uresniči pod pogojem, da je od seznanitve s kršitvijo in do izteka veljavnosti pogodbe oziroma okvirnega sporazuma še najmanj šest mesecev, v primeru nastopanja s podizvajalci pa tudi, če zaradi ugotovljene kršitve pri podizvajalcu izvajalec ustrezno ne nadomesti ali zamenja tega podizvajalca v roku 30 dni od seznanitve s kršitvijo. </w:t>
      </w:r>
    </w:p>
    <w:p w14:paraId="2CAA82E1"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246BB2A1"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V primeru izpolnitve razveznega pogoja se šteje, da je pogodba oziroma okvirni sporazum razvezana/razvezan z dnem sklenitve nove pogodbe oziroma okvirnega sporazuma o izvedbi javnega naročila, naročnik pa mora nov postopek oddaje javnega naročila začeti nemudoma, vendar najkasneje v 30 dneh od seznanitve s kršitvijo. Če naročnik v tem roku ne začne novega postopka javnega naročila, se šteje, da je pogodba oziroma okvirnega sporazuma razvezana/razvezan trideseti dan od seznanitve s kršitvijo.</w:t>
      </w:r>
    </w:p>
    <w:p w14:paraId="52B0A081" w14:textId="77777777" w:rsidR="002842DE" w:rsidRPr="002842DE" w:rsidRDefault="002842DE" w:rsidP="002842DE">
      <w:pPr>
        <w:tabs>
          <w:tab w:val="left" w:pos="567"/>
          <w:tab w:val="left" w:pos="4253"/>
          <w:tab w:val="left" w:pos="5529"/>
          <w:tab w:val="right" w:pos="8505"/>
        </w:tabs>
        <w:spacing w:after="0"/>
        <w:jc w:val="both"/>
        <w:rPr>
          <w:rFonts w:ascii="Arial" w:eastAsia="Times New Roman" w:hAnsi="Arial" w:cs="Arial"/>
          <w:b/>
          <w:color w:val="FFFFFF"/>
          <w:highlight w:val="blue"/>
        </w:rPr>
      </w:pPr>
    </w:p>
    <w:p w14:paraId="5D0A62C8" w14:textId="77777777" w:rsidR="002842DE" w:rsidRPr="002842DE" w:rsidRDefault="002842DE" w:rsidP="002842DE">
      <w:pPr>
        <w:suppressAutoHyphens/>
        <w:autoSpaceDN w:val="0"/>
        <w:spacing w:after="0"/>
        <w:ind w:right="6"/>
        <w:jc w:val="both"/>
        <w:textAlignment w:val="baseline"/>
        <w:rPr>
          <w:rFonts w:ascii="Arial" w:hAnsi="Arial" w:cs="Arial"/>
          <w:b/>
          <w:color w:val="auto"/>
          <w:kern w:val="3"/>
          <w:lang w:eastAsia="zh-CN"/>
        </w:rPr>
      </w:pPr>
      <w:r w:rsidRPr="002842DE">
        <w:rPr>
          <w:rFonts w:ascii="Arial" w:hAnsi="Arial" w:cs="Arial"/>
          <w:b/>
          <w:color w:val="auto"/>
          <w:kern w:val="3"/>
          <w:lang w:eastAsia="zh-CN"/>
        </w:rPr>
        <w:t>PROTIKORUPCIJSKA KLAVZULA</w:t>
      </w:r>
    </w:p>
    <w:p w14:paraId="727C7E66" w14:textId="77777777" w:rsidR="002842DE" w:rsidRPr="002842DE" w:rsidRDefault="002842DE" w:rsidP="002842DE">
      <w:pPr>
        <w:suppressAutoHyphens/>
        <w:autoSpaceDN w:val="0"/>
        <w:spacing w:after="0"/>
        <w:ind w:right="6"/>
        <w:jc w:val="both"/>
        <w:textAlignment w:val="baseline"/>
        <w:rPr>
          <w:rFonts w:ascii="Arial" w:hAnsi="Arial" w:cs="Arial"/>
          <w:b/>
          <w:color w:val="auto"/>
          <w:kern w:val="3"/>
          <w:lang w:eastAsia="zh-CN"/>
        </w:rPr>
      </w:pPr>
    </w:p>
    <w:p w14:paraId="2D0A16E7"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771D5B87"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V primeru, da se ugotovi, da je pri izvajanju tega okvirnega sporazuma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naročnika, druge pogodbene stranke ali njenega predstavnika, zastopnika, posrednika; je ta okvirni sporazum ničen.</w:t>
      </w:r>
    </w:p>
    <w:p w14:paraId="3C4D526A"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lastRenderedPageBreak/>
        <w:t>Naročnik bo v primeru ugotovitve o domnevnem obstoju dejanskega stanja iz prvega odstavka tega člena ali obvestila komisije ali drugih organov, glede njegovega domnevnega nastanka, pričel z ugotavljanjem pogojev ničnosti okvirnega sporazuma iz prejšnjega odstavka tega člena oziroma z drugimi ukrepi v skladu s predpisi Republike Slovenije.</w:t>
      </w:r>
    </w:p>
    <w:p w14:paraId="7D5F7675" w14:textId="77777777" w:rsidR="002842DE" w:rsidRPr="002842DE" w:rsidRDefault="002842DE" w:rsidP="002842DE">
      <w:pPr>
        <w:suppressAutoHyphens/>
        <w:autoSpaceDN w:val="0"/>
        <w:spacing w:after="0"/>
        <w:ind w:right="6"/>
        <w:jc w:val="both"/>
        <w:textAlignment w:val="baseline"/>
        <w:rPr>
          <w:rFonts w:ascii="Arial" w:hAnsi="Arial" w:cs="Arial"/>
          <w:b/>
          <w:color w:val="auto"/>
          <w:kern w:val="3"/>
          <w:lang w:eastAsia="zh-CN"/>
        </w:rPr>
      </w:pPr>
    </w:p>
    <w:p w14:paraId="5250716C" w14:textId="77777777" w:rsidR="002842DE" w:rsidRPr="002842DE" w:rsidRDefault="002842DE" w:rsidP="002842DE">
      <w:pPr>
        <w:suppressAutoHyphens/>
        <w:autoSpaceDN w:val="0"/>
        <w:spacing w:after="0"/>
        <w:ind w:right="6"/>
        <w:jc w:val="both"/>
        <w:textAlignment w:val="baseline"/>
        <w:rPr>
          <w:rFonts w:ascii="Arial" w:hAnsi="Arial" w:cs="Arial"/>
          <w:b/>
          <w:color w:val="auto"/>
          <w:kern w:val="3"/>
          <w:lang w:eastAsia="zh-CN"/>
        </w:rPr>
      </w:pPr>
      <w:r w:rsidRPr="002842DE">
        <w:rPr>
          <w:rFonts w:ascii="Arial" w:hAnsi="Arial" w:cs="Arial"/>
          <w:b/>
          <w:color w:val="auto"/>
          <w:kern w:val="3"/>
          <w:lang w:eastAsia="zh-CN"/>
        </w:rPr>
        <w:t>POSLOVNA SKRIVNOST</w:t>
      </w:r>
    </w:p>
    <w:p w14:paraId="731C0D14" w14:textId="77777777" w:rsidR="002842DE" w:rsidRPr="002842DE" w:rsidRDefault="002842DE" w:rsidP="002842DE">
      <w:pPr>
        <w:suppressAutoHyphens/>
        <w:autoSpaceDN w:val="0"/>
        <w:spacing w:after="0"/>
        <w:ind w:right="6"/>
        <w:jc w:val="both"/>
        <w:textAlignment w:val="baseline"/>
        <w:rPr>
          <w:rFonts w:ascii="Arial" w:hAnsi="Arial" w:cs="Arial"/>
          <w:b/>
          <w:color w:val="auto"/>
          <w:kern w:val="3"/>
          <w:lang w:eastAsia="zh-CN"/>
        </w:rPr>
      </w:pPr>
    </w:p>
    <w:p w14:paraId="162EB819"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19594611"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Vsi podatki, povezani z izvajanjem tega okvirnega sporazuma, predstavljajo poslovno skrivnost. Stranki okvirnega sporazuma sta dolžni vse te podatke skrbno varovati ter jih uporabljati izključno za namene, povezane z izvajanjem tega okvirnega sporazuma.</w:t>
      </w:r>
    </w:p>
    <w:p w14:paraId="10E1A962"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3C2BD8B6"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Izvajalec je dolžan zagotoviti, da njegovi delavci vse poslovne skrivnosti naročnika varujejo z največjo možno mero skrbnosti.</w:t>
      </w:r>
    </w:p>
    <w:p w14:paraId="79259C39"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32E73C4E"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Za izvajalca, ki opravlja za naročnika pogodbene obveznosti, velja glede teh obveznosti enako strog način varovanja podatkov, kot ga ima naročnik.</w:t>
      </w:r>
    </w:p>
    <w:p w14:paraId="6C015114"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099056D1"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Obveznost varovanja podatkov se nanašata tako na čas izvrševanja okvirnega sporazuma, kot tudi za čas po tem. V primeru kršitve določb o varovanju poslovne skrivnosti je izvajalec naročniku odškodninsko odgovoren za vso posredno in neposredno škodo, ki bo nastala zaradi kršitve poslovne tajnosti.</w:t>
      </w:r>
    </w:p>
    <w:p w14:paraId="015F4ECB"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405E846F"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Izvajalec sme objaviti svojo poslovno povezanost z naročnikom samo ob izrecnem pisnem dovoljenju slednjega.</w:t>
      </w:r>
    </w:p>
    <w:p w14:paraId="050B6321" w14:textId="77777777" w:rsidR="002842DE" w:rsidRPr="002842DE" w:rsidRDefault="002842DE" w:rsidP="002842DE">
      <w:pPr>
        <w:suppressAutoHyphens/>
        <w:autoSpaceDN w:val="0"/>
        <w:spacing w:after="0"/>
        <w:ind w:right="6"/>
        <w:jc w:val="both"/>
        <w:textAlignment w:val="baseline"/>
        <w:rPr>
          <w:rFonts w:ascii="Arial" w:hAnsi="Arial" w:cs="Arial"/>
          <w:color w:val="FFFFFF"/>
          <w:kern w:val="3"/>
          <w:highlight w:val="blue"/>
          <w:lang w:eastAsia="zh-CN"/>
        </w:rPr>
      </w:pPr>
    </w:p>
    <w:p w14:paraId="20E6AEE6" w14:textId="77777777" w:rsidR="002842DE" w:rsidRPr="002842DE" w:rsidRDefault="002842DE" w:rsidP="002842DE">
      <w:pPr>
        <w:tabs>
          <w:tab w:val="left" w:pos="570"/>
        </w:tabs>
        <w:spacing w:after="0"/>
        <w:ind w:right="7"/>
        <w:jc w:val="both"/>
        <w:rPr>
          <w:rFonts w:ascii="Arial" w:hAnsi="Arial" w:cs="Arial"/>
          <w:b/>
        </w:rPr>
      </w:pPr>
      <w:r w:rsidRPr="002842DE">
        <w:rPr>
          <w:rFonts w:ascii="Arial" w:hAnsi="Arial" w:cs="Arial"/>
          <w:b/>
        </w:rPr>
        <w:t>SKRBNIKI IN KONTAKTNE OSEBE OKVIRNEGA SPORAZUMA</w:t>
      </w:r>
    </w:p>
    <w:p w14:paraId="4CD07316" w14:textId="77777777" w:rsidR="002842DE" w:rsidRPr="002842DE" w:rsidRDefault="002842DE" w:rsidP="002842DE">
      <w:pPr>
        <w:tabs>
          <w:tab w:val="left" w:pos="570"/>
        </w:tabs>
        <w:spacing w:after="0"/>
        <w:ind w:right="7"/>
        <w:jc w:val="both"/>
        <w:rPr>
          <w:rFonts w:ascii="Arial" w:hAnsi="Arial" w:cs="Arial"/>
          <w:b/>
        </w:rPr>
      </w:pPr>
    </w:p>
    <w:p w14:paraId="73DC0268"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5A5553CE"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 xml:space="preserve">Kontaktne osebe na strani naročnika so: _______________________________ </w:t>
      </w:r>
      <w:proofErr w:type="spellStart"/>
      <w:r w:rsidRPr="002842DE">
        <w:rPr>
          <w:rFonts w:ascii="Arial" w:hAnsi="Arial" w:cs="Arial"/>
          <w:color w:val="auto"/>
          <w:kern w:val="3"/>
          <w:lang w:eastAsia="zh-CN"/>
        </w:rPr>
        <w:t>Email</w:t>
      </w:r>
      <w:proofErr w:type="spellEnd"/>
      <w:r w:rsidRPr="002842DE">
        <w:rPr>
          <w:rFonts w:ascii="Arial" w:hAnsi="Arial" w:cs="Arial"/>
          <w:color w:val="auto"/>
          <w:kern w:val="3"/>
          <w:lang w:eastAsia="zh-CN"/>
        </w:rPr>
        <w:t xml:space="preserve"> naslovi: _______________, tel./GSM: ___________________________________________.</w:t>
      </w:r>
    </w:p>
    <w:p w14:paraId="167CE1C7"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4FEE3DE6"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 xml:space="preserve">Kontaktna oseba na strani izvajalca je: ______________________________, </w:t>
      </w:r>
      <w:proofErr w:type="spellStart"/>
      <w:r w:rsidRPr="002842DE">
        <w:rPr>
          <w:rFonts w:ascii="Arial" w:hAnsi="Arial" w:cs="Arial"/>
          <w:color w:val="auto"/>
          <w:kern w:val="3"/>
          <w:lang w:eastAsia="zh-CN"/>
        </w:rPr>
        <w:t>Email</w:t>
      </w:r>
      <w:proofErr w:type="spellEnd"/>
      <w:r w:rsidRPr="002842DE">
        <w:rPr>
          <w:rFonts w:ascii="Arial" w:hAnsi="Arial" w:cs="Arial"/>
          <w:color w:val="auto"/>
          <w:kern w:val="3"/>
          <w:lang w:eastAsia="zh-CN"/>
        </w:rPr>
        <w:t xml:space="preserve"> naslov: _______________, tel./GSM: ___________________________________________.</w:t>
      </w:r>
    </w:p>
    <w:p w14:paraId="01C979A6"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294C87A9"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 xml:space="preserve">Izvajalec mora naročnika pisno obvestiti o morebitni zamenjavi kontaktne osebe ali njenega </w:t>
      </w:r>
      <w:proofErr w:type="spellStart"/>
      <w:r w:rsidRPr="002842DE">
        <w:rPr>
          <w:rFonts w:ascii="Arial" w:hAnsi="Arial" w:cs="Arial"/>
          <w:color w:val="auto"/>
          <w:kern w:val="3"/>
          <w:lang w:eastAsia="zh-CN"/>
        </w:rPr>
        <w:t>email</w:t>
      </w:r>
      <w:proofErr w:type="spellEnd"/>
      <w:r w:rsidRPr="002842DE">
        <w:rPr>
          <w:rFonts w:ascii="Arial" w:hAnsi="Arial" w:cs="Arial"/>
          <w:color w:val="auto"/>
          <w:kern w:val="3"/>
          <w:lang w:eastAsia="zh-CN"/>
        </w:rPr>
        <w:t xml:space="preserve"> naslova in sicer najkasneje v petih dneh pred nastankom spremembe, razen v primeru višje sile.</w:t>
      </w:r>
    </w:p>
    <w:p w14:paraId="77FD1444"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42FF7C8C"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Kontaktna oseba naročnika je obenem tudi skrbnik tega sporazuma.</w:t>
      </w:r>
    </w:p>
    <w:p w14:paraId="5E59ECD6"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3ADFAFC0" w14:textId="77777777" w:rsidR="002842DE" w:rsidRPr="002842DE" w:rsidRDefault="002842DE" w:rsidP="002842DE">
      <w:pPr>
        <w:tabs>
          <w:tab w:val="left" w:pos="570"/>
        </w:tabs>
        <w:spacing w:after="0"/>
        <w:ind w:right="7"/>
        <w:jc w:val="both"/>
        <w:rPr>
          <w:rFonts w:ascii="Arial" w:hAnsi="Arial" w:cs="Arial"/>
          <w:b/>
        </w:rPr>
      </w:pPr>
      <w:r w:rsidRPr="002842DE">
        <w:rPr>
          <w:rFonts w:ascii="Arial" w:hAnsi="Arial" w:cs="Arial"/>
          <w:b/>
        </w:rPr>
        <w:t>KONČNE DOLOČBE</w:t>
      </w:r>
    </w:p>
    <w:p w14:paraId="326622B5" w14:textId="77777777" w:rsidR="002842DE" w:rsidRPr="002842DE" w:rsidRDefault="002842DE" w:rsidP="002842DE">
      <w:pPr>
        <w:tabs>
          <w:tab w:val="left" w:pos="570"/>
        </w:tabs>
        <w:spacing w:after="0"/>
        <w:ind w:right="7"/>
        <w:jc w:val="both"/>
        <w:rPr>
          <w:rFonts w:ascii="Arial" w:hAnsi="Arial" w:cs="Arial"/>
          <w:b/>
        </w:rPr>
      </w:pPr>
    </w:p>
    <w:p w14:paraId="134E37F3"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3AC50F9D" w14:textId="77777777" w:rsidR="002842DE" w:rsidRPr="002842DE" w:rsidRDefault="002842DE" w:rsidP="002842DE">
      <w:pPr>
        <w:spacing w:after="0"/>
        <w:ind w:right="7"/>
        <w:jc w:val="both"/>
        <w:rPr>
          <w:rFonts w:ascii="Arial" w:hAnsi="Arial" w:cs="Arial"/>
        </w:rPr>
      </w:pPr>
      <w:r w:rsidRPr="002842DE">
        <w:rPr>
          <w:rFonts w:ascii="Arial" w:hAnsi="Arial" w:cs="Arial"/>
        </w:rPr>
        <w:t>Izvajalec je dolžan kjerkoli in kadarkoli varovati dobro ime in poslovni ugled naročnika.</w:t>
      </w:r>
    </w:p>
    <w:p w14:paraId="34F4C590" w14:textId="77777777" w:rsidR="002842DE" w:rsidRPr="002842DE" w:rsidRDefault="002842DE" w:rsidP="002842DE">
      <w:pPr>
        <w:spacing w:after="0"/>
        <w:ind w:right="-483"/>
        <w:jc w:val="both"/>
        <w:rPr>
          <w:rFonts w:ascii="Arial" w:hAnsi="Arial" w:cs="Arial"/>
          <w:b/>
        </w:rPr>
      </w:pPr>
    </w:p>
    <w:p w14:paraId="2D4C02C0" w14:textId="77777777" w:rsidR="002842DE" w:rsidRPr="002842DE" w:rsidRDefault="002842DE" w:rsidP="002842DE">
      <w:pPr>
        <w:spacing w:after="0"/>
        <w:ind w:right="-483"/>
        <w:jc w:val="both"/>
        <w:rPr>
          <w:rFonts w:ascii="Arial" w:hAnsi="Arial" w:cs="Arial"/>
          <w:b/>
        </w:rPr>
      </w:pPr>
    </w:p>
    <w:p w14:paraId="581246A2" w14:textId="77777777" w:rsidR="002842DE" w:rsidRPr="002842DE" w:rsidRDefault="002842DE" w:rsidP="002842DE">
      <w:pPr>
        <w:spacing w:after="0"/>
        <w:ind w:right="-483"/>
        <w:jc w:val="both"/>
        <w:rPr>
          <w:rFonts w:ascii="Arial" w:hAnsi="Arial" w:cs="Arial"/>
          <w:b/>
        </w:rPr>
      </w:pPr>
    </w:p>
    <w:p w14:paraId="502C883F" w14:textId="77777777" w:rsidR="002842DE" w:rsidRPr="002842DE" w:rsidRDefault="002842DE" w:rsidP="002842DE">
      <w:pPr>
        <w:spacing w:after="0"/>
        <w:ind w:right="-483"/>
        <w:jc w:val="both"/>
        <w:rPr>
          <w:rFonts w:ascii="Arial" w:hAnsi="Arial" w:cs="Arial"/>
          <w:b/>
        </w:rPr>
      </w:pPr>
      <w:r w:rsidRPr="002842DE">
        <w:rPr>
          <w:rFonts w:ascii="Arial" w:hAnsi="Arial" w:cs="Arial"/>
          <w:b/>
        </w:rPr>
        <w:lastRenderedPageBreak/>
        <w:t>Veljavnost okvirnega sporazuma</w:t>
      </w:r>
    </w:p>
    <w:p w14:paraId="5773B918" w14:textId="77777777" w:rsidR="002842DE" w:rsidRPr="002842DE" w:rsidRDefault="002842DE" w:rsidP="002842DE">
      <w:pPr>
        <w:spacing w:after="0"/>
        <w:ind w:right="-483"/>
        <w:jc w:val="both"/>
        <w:rPr>
          <w:rFonts w:ascii="Arial" w:hAnsi="Arial" w:cs="Arial"/>
          <w:b/>
        </w:rPr>
      </w:pPr>
    </w:p>
    <w:p w14:paraId="0D90B041"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02C65BA0" w14:textId="77777777" w:rsidR="002842DE" w:rsidRPr="002842DE" w:rsidRDefault="002842DE" w:rsidP="002842DE">
      <w:pPr>
        <w:autoSpaceDE w:val="0"/>
        <w:spacing w:after="0"/>
        <w:jc w:val="both"/>
        <w:rPr>
          <w:rFonts w:ascii="Arial" w:hAnsi="Arial" w:cs="Arial"/>
        </w:rPr>
      </w:pPr>
      <w:r w:rsidRPr="002842DE">
        <w:rPr>
          <w:rFonts w:ascii="Arial" w:hAnsi="Arial" w:cs="Arial"/>
        </w:rPr>
        <w:t xml:space="preserve">Ta okvirni sporazum je sklenjen za določen čas do dne 31.12.2021 in s potekom časa preneha. </w:t>
      </w:r>
    </w:p>
    <w:p w14:paraId="0EB5AA79" w14:textId="77777777" w:rsidR="002842DE" w:rsidRPr="002842DE" w:rsidRDefault="002842DE" w:rsidP="002842DE">
      <w:pPr>
        <w:autoSpaceDE w:val="0"/>
        <w:spacing w:after="0"/>
        <w:jc w:val="both"/>
        <w:rPr>
          <w:rFonts w:ascii="Arial" w:hAnsi="Arial" w:cs="Arial"/>
        </w:rPr>
      </w:pPr>
    </w:p>
    <w:p w14:paraId="6A5990EA" w14:textId="77777777" w:rsidR="002842DE" w:rsidRPr="002842DE" w:rsidRDefault="002842DE" w:rsidP="002842DE">
      <w:pPr>
        <w:autoSpaceDE w:val="0"/>
        <w:spacing w:after="0"/>
        <w:jc w:val="both"/>
        <w:rPr>
          <w:rFonts w:ascii="Arial" w:hAnsi="Arial" w:cs="Arial"/>
        </w:rPr>
      </w:pPr>
      <w:r w:rsidRPr="002842DE">
        <w:rPr>
          <w:rFonts w:ascii="Arial" w:hAnsi="Arial" w:cs="Arial"/>
        </w:rPr>
        <w:t xml:space="preserve">Stranki okvirnega sporazuma, sta sporazumni, da začne okvirni sporazum veljati z dnem obojestranskega podpisa okvirnega sporazuma, pod pogojem, da izvajalec naročniku v petindvajsetih (25) dneh od podpisa izroči zavarovanje za dobro izvedbo pogodbenih obveznosti iz tega okvirnega sporazuma. </w:t>
      </w:r>
    </w:p>
    <w:p w14:paraId="09195141" w14:textId="77777777" w:rsidR="002842DE" w:rsidRPr="002842DE" w:rsidRDefault="002842DE" w:rsidP="002842DE">
      <w:pPr>
        <w:autoSpaceDE w:val="0"/>
        <w:spacing w:after="0"/>
        <w:rPr>
          <w:rFonts w:ascii="Arial" w:hAnsi="Arial" w:cs="Arial"/>
        </w:rPr>
      </w:pPr>
    </w:p>
    <w:p w14:paraId="2B4EE1D6"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0C3AA391" w14:textId="77777777" w:rsidR="002842DE" w:rsidRPr="002842DE" w:rsidRDefault="002842DE" w:rsidP="002842DE">
      <w:pPr>
        <w:spacing w:after="0"/>
        <w:ind w:right="7"/>
        <w:jc w:val="both"/>
        <w:rPr>
          <w:rFonts w:ascii="Arial" w:hAnsi="Arial" w:cs="Arial"/>
        </w:rPr>
      </w:pPr>
      <w:r w:rsidRPr="002842DE">
        <w:rPr>
          <w:rFonts w:ascii="Arial" w:hAnsi="Arial" w:cs="Arial"/>
        </w:rPr>
        <w:t>Vsaka stranka okvirnega sporazuma odgovarja drugi stranki okvirnega sporazuma za škodo, ki jo povzroči drugi stranki okvirnega sporazuma v posledici neizpolnjevanja svojih obveznosti po tem okvirnem sporazumu, v skladu z veljavnimi predpisi.</w:t>
      </w:r>
    </w:p>
    <w:p w14:paraId="40A19677" w14:textId="77777777" w:rsidR="002842DE" w:rsidRPr="002842DE" w:rsidRDefault="002842DE" w:rsidP="002842DE">
      <w:pPr>
        <w:suppressAutoHyphens/>
        <w:autoSpaceDN w:val="0"/>
        <w:spacing w:after="0"/>
        <w:ind w:right="7"/>
        <w:jc w:val="both"/>
        <w:textAlignment w:val="baseline"/>
        <w:rPr>
          <w:rFonts w:ascii="Arial" w:hAnsi="Arial" w:cs="Arial"/>
          <w:color w:val="auto"/>
          <w:kern w:val="3"/>
          <w:lang w:eastAsia="zh-CN"/>
        </w:rPr>
      </w:pPr>
    </w:p>
    <w:p w14:paraId="12163431" w14:textId="77777777" w:rsidR="002842DE" w:rsidRPr="002842DE" w:rsidRDefault="002842DE" w:rsidP="002842DE">
      <w:pPr>
        <w:suppressAutoHyphens/>
        <w:autoSpaceDN w:val="0"/>
        <w:spacing w:after="0"/>
        <w:ind w:right="7"/>
        <w:jc w:val="both"/>
        <w:textAlignment w:val="baseline"/>
        <w:rPr>
          <w:rFonts w:ascii="Arial" w:hAnsi="Arial" w:cs="Arial"/>
          <w:b/>
          <w:color w:val="auto"/>
          <w:kern w:val="3"/>
          <w:lang w:eastAsia="zh-CN"/>
        </w:rPr>
      </w:pPr>
      <w:r w:rsidRPr="002842DE">
        <w:rPr>
          <w:rFonts w:ascii="Arial" w:hAnsi="Arial" w:cs="Arial"/>
          <w:b/>
          <w:color w:val="auto"/>
          <w:kern w:val="3"/>
          <w:lang w:eastAsia="zh-CN"/>
        </w:rPr>
        <w:t>Reševanje sporov</w:t>
      </w:r>
    </w:p>
    <w:p w14:paraId="78DCF0EC" w14:textId="77777777" w:rsidR="002842DE" w:rsidRPr="002842DE" w:rsidRDefault="002842DE" w:rsidP="002842DE">
      <w:pPr>
        <w:suppressAutoHyphens/>
        <w:autoSpaceDN w:val="0"/>
        <w:spacing w:after="0"/>
        <w:ind w:right="7"/>
        <w:jc w:val="both"/>
        <w:textAlignment w:val="baseline"/>
        <w:rPr>
          <w:rFonts w:ascii="Arial" w:hAnsi="Arial" w:cs="Arial"/>
          <w:b/>
          <w:color w:val="auto"/>
          <w:kern w:val="3"/>
          <w:lang w:eastAsia="zh-CN"/>
        </w:rPr>
      </w:pPr>
    </w:p>
    <w:p w14:paraId="4F13859E"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3AF9F037" w14:textId="77777777" w:rsidR="002842DE" w:rsidRPr="002842DE" w:rsidRDefault="002842DE" w:rsidP="002842DE">
      <w:pPr>
        <w:suppressAutoHyphens/>
        <w:autoSpaceDN w:val="0"/>
        <w:spacing w:after="0"/>
        <w:ind w:right="7"/>
        <w:jc w:val="both"/>
        <w:textAlignment w:val="baseline"/>
        <w:rPr>
          <w:rFonts w:ascii="Arial" w:hAnsi="Arial" w:cs="Arial"/>
          <w:color w:val="auto"/>
          <w:kern w:val="3"/>
          <w:lang w:eastAsia="zh-CN"/>
        </w:rPr>
      </w:pPr>
      <w:r w:rsidRPr="002842DE">
        <w:rPr>
          <w:rFonts w:ascii="Arial" w:hAnsi="Arial" w:cs="Arial"/>
          <w:color w:val="auto"/>
          <w:kern w:val="3"/>
          <w:lang w:eastAsia="zh-CN"/>
        </w:rPr>
        <w:t>Stranki okvirnega sporazuma bosta katerakoli nesoglasja v zvezi s tem okvirnim sporazumom najprej skušali rešiti sporazumno in izvensodno, če pa to ne bi bilo mogoče in bi katerakoli stranka svoje zahtevke zoper drugo stranko iz naslova tega okvirnega sporazuma uveljavljala pred sodiščem, je za odločanje krajevno pristojno stvarno pristojno sodišče v Ljubljani.</w:t>
      </w:r>
    </w:p>
    <w:p w14:paraId="21814473" w14:textId="77777777" w:rsidR="002842DE" w:rsidRPr="002842DE" w:rsidRDefault="002842DE" w:rsidP="002842DE">
      <w:pPr>
        <w:suppressAutoHyphens/>
        <w:autoSpaceDN w:val="0"/>
        <w:spacing w:after="0"/>
        <w:ind w:right="7"/>
        <w:jc w:val="both"/>
        <w:textAlignment w:val="baseline"/>
        <w:rPr>
          <w:rFonts w:ascii="Arial" w:hAnsi="Arial" w:cs="Arial"/>
          <w:color w:val="auto"/>
          <w:kern w:val="3"/>
          <w:lang w:eastAsia="zh-CN"/>
        </w:rPr>
      </w:pPr>
    </w:p>
    <w:p w14:paraId="772BBAC7" w14:textId="77777777" w:rsidR="002842DE" w:rsidRPr="002842DE" w:rsidRDefault="002842DE" w:rsidP="002842DE">
      <w:pPr>
        <w:suppressAutoHyphens/>
        <w:autoSpaceDN w:val="0"/>
        <w:spacing w:after="0"/>
        <w:ind w:right="7"/>
        <w:jc w:val="both"/>
        <w:textAlignment w:val="baseline"/>
        <w:rPr>
          <w:rFonts w:ascii="Arial" w:hAnsi="Arial" w:cs="Arial"/>
          <w:color w:val="auto"/>
          <w:kern w:val="3"/>
          <w:lang w:eastAsia="zh-CN"/>
        </w:rPr>
      </w:pPr>
    </w:p>
    <w:p w14:paraId="63A95DAD" w14:textId="77777777" w:rsidR="002842DE" w:rsidRPr="002842DE" w:rsidRDefault="002842DE" w:rsidP="002842DE">
      <w:pPr>
        <w:tabs>
          <w:tab w:val="left" w:pos="570"/>
        </w:tabs>
        <w:spacing w:after="0"/>
        <w:ind w:right="7"/>
        <w:jc w:val="both"/>
        <w:rPr>
          <w:rFonts w:ascii="Arial" w:hAnsi="Arial" w:cs="Arial"/>
          <w:b/>
        </w:rPr>
      </w:pPr>
      <w:r w:rsidRPr="002842DE">
        <w:rPr>
          <w:rFonts w:ascii="Arial" w:hAnsi="Arial" w:cs="Arial"/>
          <w:b/>
        </w:rPr>
        <w:t>SKLENITEV OKVIRNEGA SPORAZUMA IN ŠTEVILO IZVODOV</w:t>
      </w:r>
    </w:p>
    <w:p w14:paraId="737B9993" w14:textId="77777777" w:rsidR="002842DE" w:rsidRPr="002842DE" w:rsidRDefault="002842DE" w:rsidP="002842DE">
      <w:pPr>
        <w:tabs>
          <w:tab w:val="left" w:pos="570"/>
        </w:tabs>
        <w:spacing w:after="0"/>
        <w:ind w:right="7"/>
        <w:jc w:val="both"/>
        <w:rPr>
          <w:rFonts w:ascii="Arial" w:hAnsi="Arial" w:cs="Arial"/>
          <w:b/>
        </w:rPr>
      </w:pPr>
    </w:p>
    <w:p w14:paraId="67BF9389"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3B8BE7C8" w14:textId="77777777" w:rsidR="002842DE" w:rsidRPr="002842DE" w:rsidRDefault="002842DE" w:rsidP="002842DE">
      <w:pPr>
        <w:spacing w:after="0"/>
        <w:ind w:right="7"/>
        <w:jc w:val="both"/>
        <w:rPr>
          <w:rFonts w:ascii="Arial" w:hAnsi="Arial" w:cs="Arial"/>
          <w:bCs/>
        </w:rPr>
      </w:pPr>
      <w:r w:rsidRPr="002842DE">
        <w:rPr>
          <w:rFonts w:ascii="Arial" w:hAnsi="Arial" w:cs="Arial"/>
          <w:bCs/>
        </w:rPr>
        <w:t>Kakršnekoli spremembe oz. dopolnitve tega okvirnega sporazuma so veljavne le, če so dogovorjene v pisni obliki.</w:t>
      </w:r>
    </w:p>
    <w:p w14:paraId="0147A48C" w14:textId="77777777" w:rsidR="002842DE" w:rsidRPr="002842DE" w:rsidRDefault="002842DE" w:rsidP="002842DE">
      <w:pPr>
        <w:spacing w:after="0"/>
        <w:ind w:right="7"/>
        <w:rPr>
          <w:rFonts w:ascii="Arial" w:hAnsi="Arial" w:cs="Arial"/>
          <w:bCs/>
        </w:rPr>
      </w:pPr>
    </w:p>
    <w:p w14:paraId="34804DE0"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39385B00" w14:textId="77777777" w:rsidR="002842DE" w:rsidRPr="002842DE" w:rsidRDefault="002842DE" w:rsidP="002842DE">
      <w:pPr>
        <w:spacing w:after="0"/>
        <w:ind w:right="7"/>
        <w:jc w:val="both"/>
        <w:rPr>
          <w:rFonts w:ascii="Arial" w:hAnsi="Arial" w:cs="Arial"/>
          <w:bCs/>
        </w:rPr>
      </w:pPr>
      <w:r w:rsidRPr="002842DE">
        <w:rPr>
          <w:rFonts w:ascii="Arial" w:hAnsi="Arial" w:cs="Arial"/>
          <w:bCs/>
        </w:rPr>
        <w:t>Predmetni okvirni sporazum je sestavljen in podpisan v štirih (4) enakih izvodih, od katerih vsaka stranka prejme dva (2) izvoda.</w:t>
      </w:r>
    </w:p>
    <w:p w14:paraId="4207DF10" w14:textId="77777777" w:rsidR="002842DE" w:rsidRPr="002842DE" w:rsidRDefault="002842DE" w:rsidP="002842DE">
      <w:pPr>
        <w:spacing w:after="0"/>
        <w:ind w:right="7"/>
        <w:rPr>
          <w:rFonts w:ascii="Arial" w:hAnsi="Arial" w:cs="Arial"/>
          <w:bCs/>
        </w:rPr>
      </w:pPr>
    </w:p>
    <w:p w14:paraId="430532B1"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39768DE3"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tbl>
      <w:tblPr>
        <w:tblpPr w:leftFromText="141" w:rightFromText="141" w:vertAnchor="text" w:tblpXSpec="center" w:tblpY="1"/>
        <w:tblOverlap w:val="never"/>
        <w:tblW w:w="8647" w:type="dxa"/>
        <w:tblCellMar>
          <w:left w:w="10" w:type="dxa"/>
          <w:right w:w="10" w:type="dxa"/>
        </w:tblCellMar>
        <w:tblLook w:val="04A0" w:firstRow="1" w:lastRow="0" w:firstColumn="1" w:lastColumn="0" w:noHBand="0" w:noVBand="1"/>
      </w:tblPr>
      <w:tblGrid>
        <w:gridCol w:w="4395"/>
        <w:gridCol w:w="4252"/>
      </w:tblGrid>
      <w:tr w:rsidR="002842DE" w:rsidRPr="002842DE" w14:paraId="41FDB871" w14:textId="77777777" w:rsidTr="00BD56A7">
        <w:tc>
          <w:tcPr>
            <w:tcW w:w="4395" w:type="dxa"/>
          </w:tcPr>
          <w:p w14:paraId="142E1249" w14:textId="77777777" w:rsidR="002842DE" w:rsidRPr="002842DE" w:rsidRDefault="002842DE" w:rsidP="002842DE">
            <w:pPr>
              <w:spacing w:after="0"/>
              <w:jc w:val="both"/>
              <w:rPr>
                <w:rFonts w:ascii="Arial" w:hAnsi="Arial" w:cs="Arial"/>
              </w:rPr>
            </w:pPr>
            <w:r w:rsidRPr="002842DE">
              <w:rPr>
                <w:rFonts w:ascii="Arial" w:hAnsi="Arial" w:cs="Arial"/>
              </w:rPr>
              <w:t>Kraj in datum: Vrhnika, _________</w:t>
            </w:r>
          </w:p>
        </w:tc>
        <w:tc>
          <w:tcPr>
            <w:tcW w:w="4252" w:type="dxa"/>
          </w:tcPr>
          <w:p w14:paraId="468045AC" w14:textId="77777777" w:rsidR="002842DE" w:rsidRPr="002842DE" w:rsidRDefault="002842DE" w:rsidP="002842DE">
            <w:pPr>
              <w:spacing w:after="0"/>
              <w:jc w:val="both"/>
              <w:rPr>
                <w:rFonts w:ascii="Arial" w:hAnsi="Arial" w:cs="Arial"/>
              </w:rPr>
            </w:pPr>
            <w:r w:rsidRPr="002842DE">
              <w:rPr>
                <w:rFonts w:ascii="Arial" w:hAnsi="Arial" w:cs="Arial"/>
              </w:rPr>
              <w:t xml:space="preserve"> Kraj in datum: _____________</w:t>
            </w:r>
          </w:p>
        </w:tc>
      </w:tr>
      <w:tr w:rsidR="002842DE" w:rsidRPr="002842DE" w14:paraId="3ACEE6F5" w14:textId="77777777" w:rsidTr="00BD56A7">
        <w:tc>
          <w:tcPr>
            <w:tcW w:w="4395" w:type="dxa"/>
          </w:tcPr>
          <w:p w14:paraId="3D99A28A" w14:textId="77777777" w:rsidR="002842DE" w:rsidRPr="002842DE" w:rsidRDefault="002842DE" w:rsidP="002842DE">
            <w:pPr>
              <w:spacing w:after="0"/>
              <w:jc w:val="both"/>
              <w:rPr>
                <w:rFonts w:ascii="Arial" w:hAnsi="Arial" w:cs="Arial"/>
              </w:rPr>
            </w:pPr>
          </w:p>
          <w:p w14:paraId="49FD59A8" w14:textId="77777777" w:rsidR="002842DE" w:rsidRPr="002842DE" w:rsidRDefault="002842DE" w:rsidP="002842DE">
            <w:pPr>
              <w:spacing w:after="0"/>
              <w:jc w:val="both"/>
              <w:rPr>
                <w:rFonts w:ascii="Arial" w:hAnsi="Arial" w:cs="Arial"/>
              </w:rPr>
            </w:pPr>
            <w:r w:rsidRPr="002842DE">
              <w:rPr>
                <w:rFonts w:ascii="Arial" w:hAnsi="Arial" w:cs="Arial"/>
              </w:rPr>
              <w:t>Naročnik:</w:t>
            </w:r>
          </w:p>
        </w:tc>
        <w:tc>
          <w:tcPr>
            <w:tcW w:w="4252" w:type="dxa"/>
          </w:tcPr>
          <w:p w14:paraId="17654D7D" w14:textId="77777777" w:rsidR="002842DE" w:rsidRPr="002842DE" w:rsidRDefault="002842DE" w:rsidP="002842DE">
            <w:pPr>
              <w:spacing w:after="0"/>
              <w:jc w:val="both"/>
              <w:rPr>
                <w:rFonts w:ascii="Arial" w:hAnsi="Arial" w:cs="Arial"/>
              </w:rPr>
            </w:pPr>
          </w:p>
          <w:p w14:paraId="245A6484" w14:textId="77777777" w:rsidR="002842DE" w:rsidRPr="002842DE" w:rsidRDefault="002842DE" w:rsidP="002842DE">
            <w:pPr>
              <w:spacing w:after="0"/>
              <w:jc w:val="both"/>
              <w:rPr>
                <w:rFonts w:ascii="Arial" w:hAnsi="Arial" w:cs="Arial"/>
              </w:rPr>
            </w:pPr>
            <w:r w:rsidRPr="002842DE">
              <w:rPr>
                <w:rFonts w:ascii="Arial" w:hAnsi="Arial" w:cs="Arial"/>
              </w:rPr>
              <w:t xml:space="preserve"> Izvajalec:</w:t>
            </w:r>
          </w:p>
        </w:tc>
      </w:tr>
      <w:tr w:rsidR="002842DE" w:rsidRPr="002842DE" w14:paraId="6EA9135D" w14:textId="77777777" w:rsidTr="00BD56A7">
        <w:tc>
          <w:tcPr>
            <w:tcW w:w="4395" w:type="dxa"/>
          </w:tcPr>
          <w:p w14:paraId="2E7F1807" w14:textId="77777777" w:rsidR="002842DE" w:rsidRPr="002842DE" w:rsidRDefault="002842DE" w:rsidP="002842DE">
            <w:pPr>
              <w:spacing w:after="0"/>
              <w:jc w:val="both"/>
              <w:rPr>
                <w:rFonts w:ascii="Arial" w:hAnsi="Arial" w:cs="Arial"/>
              </w:rPr>
            </w:pPr>
            <w:r w:rsidRPr="002842DE">
              <w:rPr>
                <w:rFonts w:ascii="Arial" w:hAnsi="Arial" w:cs="Arial"/>
              </w:rPr>
              <w:t>Javno podjetje Komunalno podjetje Vrhnika, d.o.o.</w:t>
            </w:r>
          </w:p>
        </w:tc>
        <w:tc>
          <w:tcPr>
            <w:tcW w:w="4252" w:type="dxa"/>
          </w:tcPr>
          <w:p w14:paraId="5CC981E8" w14:textId="77777777" w:rsidR="002842DE" w:rsidRPr="002842DE" w:rsidRDefault="002842DE" w:rsidP="002842DE">
            <w:pPr>
              <w:spacing w:after="0"/>
              <w:jc w:val="both"/>
              <w:rPr>
                <w:rFonts w:ascii="Arial" w:hAnsi="Arial" w:cs="Arial"/>
              </w:rPr>
            </w:pPr>
            <w:r w:rsidRPr="002842DE">
              <w:rPr>
                <w:rFonts w:ascii="Arial" w:hAnsi="Arial" w:cs="Arial"/>
              </w:rPr>
              <w:t xml:space="preserve"> ____________________</w:t>
            </w:r>
          </w:p>
          <w:p w14:paraId="3989986B" w14:textId="77777777" w:rsidR="002842DE" w:rsidRPr="002842DE" w:rsidRDefault="002842DE" w:rsidP="002842DE">
            <w:pPr>
              <w:spacing w:after="0"/>
              <w:jc w:val="both"/>
              <w:rPr>
                <w:rFonts w:ascii="Arial" w:hAnsi="Arial" w:cs="Arial"/>
              </w:rPr>
            </w:pPr>
          </w:p>
        </w:tc>
      </w:tr>
      <w:tr w:rsidR="002842DE" w:rsidRPr="002842DE" w14:paraId="34A428B3" w14:textId="77777777" w:rsidTr="00BD56A7">
        <w:tc>
          <w:tcPr>
            <w:tcW w:w="4395" w:type="dxa"/>
          </w:tcPr>
          <w:p w14:paraId="6758D676" w14:textId="77777777" w:rsidR="002842DE" w:rsidRPr="002842DE" w:rsidRDefault="002842DE" w:rsidP="002842DE">
            <w:pPr>
              <w:spacing w:after="0"/>
              <w:jc w:val="both"/>
              <w:rPr>
                <w:rFonts w:ascii="Arial" w:hAnsi="Arial" w:cs="Arial"/>
              </w:rPr>
            </w:pPr>
          </w:p>
          <w:p w14:paraId="56285A7C" w14:textId="77777777" w:rsidR="002842DE" w:rsidRPr="002842DE" w:rsidRDefault="002842DE" w:rsidP="002842DE">
            <w:pPr>
              <w:spacing w:after="0"/>
              <w:jc w:val="both"/>
              <w:rPr>
                <w:rFonts w:ascii="Arial" w:hAnsi="Arial" w:cs="Arial"/>
              </w:rPr>
            </w:pPr>
            <w:r w:rsidRPr="002842DE">
              <w:rPr>
                <w:rFonts w:ascii="Arial" w:hAnsi="Arial" w:cs="Arial"/>
              </w:rPr>
              <w:t>Direktor:</w:t>
            </w:r>
          </w:p>
          <w:p w14:paraId="65243D48" w14:textId="77777777" w:rsidR="002842DE" w:rsidRPr="002842DE" w:rsidRDefault="002842DE" w:rsidP="002842DE">
            <w:pPr>
              <w:spacing w:after="0"/>
              <w:jc w:val="both"/>
              <w:rPr>
                <w:rFonts w:ascii="Arial" w:hAnsi="Arial" w:cs="Arial"/>
              </w:rPr>
            </w:pPr>
            <w:r w:rsidRPr="002842DE">
              <w:rPr>
                <w:rFonts w:ascii="Arial" w:hAnsi="Arial" w:cs="Arial"/>
              </w:rPr>
              <w:t>Mirko Antolović</w:t>
            </w:r>
          </w:p>
        </w:tc>
        <w:tc>
          <w:tcPr>
            <w:tcW w:w="4252" w:type="dxa"/>
          </w:tcPr>
          <w:p w14:paraId="3A4FE51F" w14:textId="77777777" w:rsidR="002842DE" w:rsidRPr="002842DE" w:rsidRDefault="002842DE" w:rsidP="002842DE">
            <w:pPr>
              <w:spacing w:after="0"/>
              <w:jc w:val="both"/>
              <w:rPr>
                <w:rFonts w:ascii="Arial" w:hAnsi="Arial" w:cs="Arial"/>
              </w:rPr>
            </w:pPr>
          </w:p>
          <w:p w14:paraId="2615BAAB" w14:textId="77777777" w:rsidR="002842DE" w:rsidRPr="002842DE" w:rsidRDefault="002842DE" w:rsidP="002842DE">
            <w:pPr>
              <w:spacing w:after="0"/>
              <w:jc w:val="both"/>
              <w:rPr>
                <w:rFonts w:ascii="Arial" w:hAnsi="Arial" w:cs="Arial"/>
              </w:rPr>
            </w:pPr>
            <w:r w:rsidRPr="002842DE">
              <w:rPr>
                <w:rFonts w:ascii="Arial" w:hAnsi="Arial" w:cs="Arial"/>
              </w:rPr>
              <w:t xml:space="preserve"> Direktor:</w:t>
            </w:r>
          </w:p>
          <w:p w14:paraId="2AA6F4E2" w14:textId="77777777" w:rsidR="002842DE" w:rsidRPr="002842DE" w:rsidRDefault="002842DE" w:rsidP="002842DE">
            <w:pPr>
              <w:spacing w:after="0"/>
              <w:jc w:val="both"/>
              <w:rPr>
                <w:rFonts w:ascii="Arial" w:hAnsi="Arial" w:cs="Arial"/>
              </w:rPr>
            </w:pPr>
            <w:r w:rsidRPr="002842DE">
              <w:rPr>
                <w:rFonts w:ascii="Arial" w:hAnsi="Arial" w:cs="Arial"/>
              </w:rPr>
              <w:t xml:space="preserve"> __________________ </w:t>
            </w:r>
          </w:p>
          <w:p w14:paraId="620D55DF" w14:textId="77777777" w:rsidR="002842DE" w:rsidRPr="002842DE" w:rsidRDefault="002842DE" w:rsidP="002842DE">
            <w:pPr>
              <w:spacing w:after="0"/>
              <w:jc w:val="both"/>
              <w:rPr>
                <w:rFonts w:ascii="Arial" w:hAnsi="Arial" w:cs="Arial"/>
              </w:rPr>
            </w:pPr>
          </w:p>
        </w:tc>
      </w:tr>
    </w:tbl>
    <w:p w14:paraId="18BA28F5" w14:textId="77777777" w:rsidR="002842DE" w:rsidRPr="002842DE" w:rsidRDefault="002842DE" w:rsidP="002842DE">
      <w:pPr>
        <w:tabs>
          <w:tab w:val="left" w:pos="8745"/>
        </w:tabs>
        <w:spacing w:after="0"/>
        <w:rPr>
          <w:rFonts w:ascii="Arial" w:eastAsia="Arial Unicode MS" w:hAnsi="Arial" w:cs="Arial"/>
        </w:rPr>
      </w:pPr>
    </w:p>
    <w:p w14:paraId="6806A709" w14:textId="08056029" w:rsidR="008570EB" w:rsidRDefault="002842DE" w:rsidP="00A457A7">
      <w:pPr>
        <w:pStyle w:val="Standard"/>
        <w:jc w:val="left"/>
        <w:rPr>
          <w:rFonts w:ascii="Arial" w:eastAsia="Arial Unicode MS" w:hAnsi="Arial" w:cs="Arial"/>
        </w:rPr>
      </w:pPr>
      <w:r w:rsidRPr="002842DE">
        <w:rPr>
          <w:rFonts w:ascii="Arial" w:eastAsia="Arial Unicode MS" w:hAnsi="Arial" w:cs="Arial"/>
          <w:color w:val="000000"/>
          <w:kern w:val="0"/>
          <w:lang w:eastAsia="en-US"/>
        </w:rPr>
        <w:tab/>
      </w:r>
    </w:p>
    <w:sectPr w:rsidR="008570EB" w:rsidSect="00F73AF3">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2CF97" w14:textId="77777777" w:rsidR="00F02134" w:rsidRDefault="00F02134" w:rsidP="00C75404">
      <w:pPr>
        <w:spacing w:after="0" w:line="240" w:lineRule="auto"/>
      </w:pPr>
      <w:r>
        <w:separator/>
      </w:r>
    </w:p>
  </w:endnote>
  <w:endnote w:type="continuationSeparator" w:id="0">
    <w:p w14:paraId="77D9AB4E" w14:textId="77777777" w:rsidR="00F02134" w:rsidRDefault="00F02134"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D551D" w14:textId="77777777" w:rsidR="00F02134" w:rsidRDefault="00F02134">
    <w:pPr>
      <w:pStyle w:val="Noga"/>
      <w:jc w:val="center"/>
      <w:rPr>
        <w:color w:val="7030A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4FAB5" w14:textId="77777777" w:rsidR="00F02134" w:rsidRDefault="00F02134" w:rsidP="00D3117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092BAF5" w14:textId="77777777" w:rsidR="00F02134" w:rsidRDefault="00F02134" w:rsidP="00D31170">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DCB7E" w14:textId="77777777" w:rsidR="00F02134" w:rsidRPr="003F31B8" w:rsidRDefault="00F02134" w:rsidP="00D31170">
    <w:pPr>
      <w:pStyle w:val="Noga"/>
      <w:ind w:right="360"/>
      <w:rPr>
        <w:b/>
        <w:color w:val="808080"/>
        <w:sz w:val="16"/>
        <w:szCs w:val="16"/>
      </w:rPr>
    </w:pPr>
  </w:p>
  <w:p w14:paraId="479EC9BF" w14:textId="77777777" w:rsidR="00F02134" w:rsidRDefault="00F02134" w:rsidP="00D31170">
    <w:pPr>
      <w:pStyle w:val="Noga"/>
      <w:ind w:right="360"/>
      <w:jc w:val="right"/>
      <w:rPr>
        <w:b/>
        <w:color w:val="808080"/>
        <w:sz w:val="18"/>
        <w:szCs w:val="18"/>
      </w:rPr>
    </w:pPr>
  </w:p>
  <w:p w14:paraId="31AE7589" w14:textId="2F750A0C" w:rsidR="00F02134" w:rsidRPr="00E137D5" w:rsidRDefault="00F02134" w:rsidP="00D31170">
    <w:pPr>
      <w:pStyle w:val="Noga"/>
      <w:tabs>
        <w:tab w:val="center" w:pos="4606"/>
        <w:tab w:val="left" w:pos="5610"/>
      </w:tabs>
      <w:rPr>
        <w:rFonts w:ascii="Trebuchet MS" w:hAnsi="Trebuchet MS"/>
      </w:rPr>
    </w:pPr>
    <w:r>
      <w:rPr>
        <w:rFonts w:ascii="Trebuchet MS" w:hAnsi="Trebuchet MS"/>
        <w:sz w:val="20"/>
      </w:rPr>
      <w:tab/>
    </w:r>
    <w:r>
      <w:rPr>
        <w:rFonts w:ascii="Trebuchet MS" w:hAnsi="Trebuchet MS"/>
        <w:sz w:val="20"/>
      </w:rPr>
      <w:tab/>
    </w:r>
    <w:r w:rsidRPr="00E137D5">
      <w:rPr>
        <w:rFonts w:ascii="Trebuchet MS" w:hAnsi="Trebuchet MS"/>
      </w:rPr>
      <w:fldChar w:fldCharType="begin"/>
    </w:r>
    <w:r w:rsidRPr="00E137D5">
      <w:rPr>
        <w:rFonts w:ascii="Trebuchet MS" w:hAnsi="Trebuchet MS"/>
      </w:rPr>
      <w:instrText>PAGE   \* MERGEFORMAT</w:instrText>
    </w:r>
    <w:r w:rsidRPr="00E137D5">
      <w:rPr>
        <w:rFonts w:ascii="Trebuchet MS" w:hAnsi="Trebuchet MS"/>
      </w:rPr>
      <w:fldChar w:fldCharType="separate"/>
    </w:r>
    <w:r>
      <w:rPr>
        <w:rFonts w:ascii="Trebuchet MS" w:hAnsi="Trebuchet MS"/>
        <w:noProof/>
      </w:rPr>
      <w:t>84</w:t>
    </w:r>
    <w:r w:rsidRPr="00E137D5">
      <w:rPr>
        <w:rFonts w:ascii="Trebuchet MS" w:hAnsi="Trebuchet MS"/>
      </w:rPr>
      <w:fldChar w:fldCharType="end"/>
    </w:r>
    <w:r w:rsidRPr="00E137D5">
      <w:rPr>
        <w:rFonts w:ascii="Trebuchet MS" w:hAnsi="Trebuchet MS"/>
      </w:rPr>
      <w:tab/>
    </w:r>
  </w:p>
  <w:p w14:paraId="0CDFD7BF" w14:textId="77777777" w:rsidR="00F02134" w:rsidRPr="00197047" w:rsidRDefault="00F02134" w:rsidP="00D31170">
    <w:pPr>
      <w:pStyle w:val="Noga"/>
      <w:ind w:right="360"/>
      <w:rPr>
        <w:b/>
        <w:color w:val="80808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AB36" w14:textId="77777777" w:rsidR="00F02134" w:rsidRPr="00406058" w:rsidRDefault="00F02134" w:rsidP="00D31170">
    <w:pPr>
      <w:pStyle w:val="Noga"/>
      <w:pBdr>
        <w:top w:val="single" w:sz="4" w:space="1" w:color="auto"/>
      </w:pBdr>
      <w:ind w:right="360"/>
      <w:rPr>
        <w:b/>
        <w:color w:val="808080"/>
        <w:sz w:val="20"/>
      </w:rPr>
    </w:pPr>
    <w:r>
      <w:rPr>
        <w:b/>
        <w:color w:val="808080"/>
        <w:sz w:val="20"/>
      </w:rPr>
      <w:t>Razpisna dokumentacija</w:t>
    </w:r>
    <w:r w:rsidRPr="00EB1097">
      <w:rPr>
        <w:b/>
        <w:color w:val="808080"/>
        <w:sz w:val="20"/>
      </w:rPr>
      <w:t>:</w:t>
    </w:r>
    <w:r>
      <w:rPr>
        <w:b/>
        <w:color w:val="808080"/>
        <w:sz w:val="20"/>
      </w:rPr>
      <w:t xml:space="preserve"> Prevzem odpadkov </w:t>
    </w:r>
  </w:p>
  <w:p w14:paraId="37F11B40" w14:textId="6BA4C663" w:rsidR="00F02134" w:rsidRPr="0014585F" w:rsidRDefault="00F02134" w:rsidP="00D31170">
    <w:pPr>
      <w:pStyle w:val="Noga"/>
      <w:jc w:val="center"/>
    </w:pPr>
    <w:r w:rsidRPr="0014585F">
      <w:fldChar w:fldCharType="begin"/>
    </w:r>
    <w:r w:rsidRPr="0014585F">
      <w:instrText>PAGE   \* MERGEFORMAT</w:instrText>
    </w:r>
    <w:r w:rsidRPr="0014585F">
      <w:fldChar w:fldCharType="separate"/>
    </w:r>
    <w:r>
      <w:rPr>
        <w:noProof/>
      </w:rPr>
      <w:t>78</w:t>
    </w:r>
    <w:r w:rsidRPr="0014585F">
      <w:fldChar w:fldCharType="end"/>
    </w:r>
  </w:p>
  <w:p w14:paraId="37AF2E8E" w14:textId="77777777" w:rsidR="00F02134" w:rsidRDefault="00F02134">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5262" w14:textId="77777777" w:rsidR="00F02134" w:rsidRDefault="00F02134">
    <w:pPr>
      <w:pStyle w:val="Noga"/>
      <w:jc w:val="right"/>
    </w:pPr>
  </w:p>
  <w:p w14:paraId="6B105889" w14:textId="77777777" w:rsidR="00F02134" w:rsidRDefault="00F02134">
    <w:pPr>
      <w:pStyle w:val="Noga"/>
      <w:jc w:val="right"/>
      <w:rPr>
        <w:color w:val="7030A0"/>
        <w:sz w:val="16"/>
        <w:szCs w:val="16"/>
      </w:rPr>
    </w:pPr>
  </w:p>
  <w:p w14:paraId="6D215EED" w14:textId="77777777" w:rsidR="00F02134" w:rsidRPr="00261F88" w:rsidRDefault="00F02134">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5EE61" w14:textId="77777777" w:rsidR="00F02134" w:rsidRDefault="00F02134" w:rsidP="00C75404">
      <w:pPr>
        <w:spacing w:after="0" w:line="240" w:lineRule="auto"/>
      </w:pPr>
      <w:r>
        <w:separator/>
      </w:r>
    </w:p>
  </w:footnote>
  <w:footnote w:type="continuationSeparator" w:id="0">
    <w:p w14:paraId="7DDB561A" w14:textId="77777777" w:rsidR="00F02134" w:rsidRDefault="00F02134" w:rsidP="00C75404">
      <w:pPr>
        <w:spacing w:after="0" w:line="240" w:lineRule="auto"/>
      </w:pPr>
      <w:r>
        <w:continuationSeparator/>
      </w:r>
    </w:p>
  </w:footnote>
  <w:footnote w:id="1">
    <w:p w14:paraId="2FCDC704" w14:textId="71D774CD" w:rsidR="00F02134" w:rsidRPr="008342BF" w:rsidRDefault="00F02134" w:rsidP="00825205">
      <w:pPr>
        <w:pStyle w:val="Sprotnaopomba-besedilo"/>
        <w:jc w:val="both"/>
        <w:rPr>
          <w:rFonts w:ascii="Arial" w:hAnsi="Arial" w:cs="Arial"/>
          <w:sz w:val="18"/>
          <w:szCs w:val="18"/>
        </w:rPr>
      </w:pPr>
      <w:r w:rsidRPr="008342BF">
        <w:rPr>
          <w:rStyle w:val="Sprotnaopomba-sklic"/>
          <w:rFonts w:ascii="Arial" w:hAnsi="Arial" w:cs="Arial"/>
          <w:sz w:val="18"/>
          <w:szCs w:val="18"/>
        </w:rPr>
        <w:footnoteRef/>
      </w:r>
      <w:r w:rsidRPr="008342BF">
        <w:rPr>
          <w:rFonts w:ascii="Arial" w:hAnsi="Arial" w:cs="Arial"/>
          <w:sz w:val="18"/>
          <w:szCs w:val="18"/>
        </w:rPr>
        <w:t xml:space="preserve"> </w:t>
      </w:r>
      <w:bookmarkStart w:id="6" w:name="_Hlk11409280"/>
      <w:r w:rsidRPr="00812628">
        <w:rPr>
          <w:rFonts w:ascii="Arial" w:hAnsi="Arial" w:cs="Arial"/>
          <w:sz w:val="18"/>
          <w:szCs w:val="18"/>
        </w:rPr>
        <w:t>Ponudnik v informacijskem sistemu e-JN v razdelek »Predračun« naloži izpolnjen obrazec »Ponudba in povzetek predračuna (rekapitulacija)« (Priloga št. 1) v .</w:t>
      </w:r>
      <w:proofErr w:type="spellStart"/>
      <w:r w:rsidRPr="00812628">
        <w:rPr>
          <w:rFonts w:ascii="Arial" w:hAnsi="Arial" w:cs="Arial"/>
          <w:sz w:val="18"/>
          <w:szCs w:val="18"/>
        </w:rPr>
        <w:t>pdf</w:t>
      </w:r>
      <w:proofErr w:type="spellEnd"/>
      <w:r w:rsidRPr="00812628">
        <w:rPr>
          <w:rFonts w:ascii="Arial" w:hAnsi="Arial" w:cs="Arial"/>
          <w:sz w:val="18"/>
          <w:szCs w:val="18"/>
        </w:rPr>
        <w:t xml:space="preserve"> datoteki, ki bo dostopen na javnem odpiranju ponudb, obrazce »Ponudbeni predračun za sklop 1« (Priloga št. 1a) do »Ponudbeni predračun za sklop 15« (Priloga št. 1o) pa naloži v razdelek »Drugi dokumenti«. V primeru razhajanj med podatki v obrazcu »Ponudba in povzetek predračuna (rekapitulacija) (Priloga št. 1)« - naloženim v razdelek »Predračun« in Ponudbenimi predračuni na prilogah 1a do  1o, naloženimi v razdelek »Drugi dokumenti«, kot veljavni štejejo podatki v Ponudbenih predračunih na prilogah 1a do 1o, naloženimi v razdelku »Drugi dokumenti«</w:t>
      </w:r>
      <w:r>
        <w:rPr>
          <w:rFonts w:ascii="Arial" w:hAnsi="Arial" w:cs="Arial"/>
          <w:sz w:val="18"/>
          <w:szCs w:val="18"/>
        </w:rPr>
        <w:t>.</w:t>
      </w:r>
      <w:bookmarkEnd w:id="6"/>
    </w:p>
  </w:footnote>
  <w:footnote w:id="2">
    <w:p w14:paraId="05211081" w14:textId="17647E3F" w:rsidR="00F02134" w:rsidRDefault="00F02134">
      <w:pPr>
        <w:pStyle w:val="Sprotnaopomba-besedilo"/>
      </w:pPr>
      <w:r>
        <w:rPr>
          <w:rStyle w:val="Sprotnaopomba-sklic"/>
        </w:rPr>
        <w:footnoteRef/>
      </w:r>
      <w:r w:rsidRPr="006B3BC0">
        <w:rPr>
          <w:rFonts w:ascii="Arial" w:hAnsi="Arial" w:cs="Arial"/>
        </w:rPr>
        <w:t>Ponudnik predloži za ponudnika, vsakega partnerja v skupnem nastopu</w:t>
      </w:r>
      <w:r w:rsidRPr="00214C03">
        <w:rPr>
          <w:rFonts w:ascii="Arial" w:hAnsi="Arial" w:cs="Arial"/>
        </w:rPr>
        <w:t xml:space="preserve"> </w:t>
      </w:r>
      <w:r>
        <w:rPr>
          <w:rFonts w:ascii="Arial" w:hAnsi="Arial" w:cs="Arial"/>
        </w:rPr>
        <w:t>in vsakega podizvajalca ter za subjekt katerega zmogljivosti uporablja</w:t>
      </w:r>
      <w:r w:rsidRPr="006B3BC0">
        <w:rPr>
          <w:rFonts w:ascii="Arial" w:hAnsi="Arial" w:cs="Arial"/>
        </w:rPr>
        <w:t>.</w:t>
      </w:r>
    </w:p>
  </w:footnote>
  <w:footnote w:id="3">
    <w:p w14:paraId="254F452B" w14:textId="2722D41C" w:rsidR="00F02134" w:rsidRPr="001C3EF1" w:rsidRDefault="00F02134" w:rsidP="001C3EF1">
      <w:pPr>
        <w:pStyle w:val="Sprotnaopomba-besedilo"/>
        <w:jc w:val="both"/>
        <w:rPr>
          <w:rFonts w:ascii="Arial" w:hAnsi="Arial" w:cs="Arial"/>
          <w:sz w:val="18"/>
          <w:szCs w:val="18"/>
        </w:rPr>
      </w:pPr>
      <w:r w:rsidRPr="001C3EF1">
        <w:rPr>
          <w:rStyle w:val="Sprotnaopomba-sklic"/>
          <w:rFonts w:ascii="Arial" w:hAnsi="Arial" w:cs="Arial"/>
          <w:sz w:val="18"/>
          <w:szCs w:val="18"/>
        </w:rPr>
        <w:footnoteRef/>
      </w:r>
      <w:r w:rsidRPr="001C3EF1">
        <w:rPr>
          <w:rFonts w:ascii="Arial" w:hAnsi="Arial" w:cs="Arial"/>
          <w:sz w:val="18"/>
          <w:szCs w:val="18"/>
        </w:rPr>
        <w:t xml:space="preserve"> Obrazec je potrebno izpolniti le v primeru, da ponudnik nastopa s podizvajalcem. V primeru večjega števila podizvajalcev se obrazec fotokopira.</w:t>
      </w:r>
    </w:p>
  </w:footnote>
  <w:footnote w:id="4">
    <w:p w14:paraId="41F7FA92" w14:textId="5B9791A7" w:rsidR="00F02134" w:rsidRPr="003606E9" w:rsidRDefault="00F02134" w:rsidP="003606E9">
      <w:pPr>
        <w:pStyle w:val="Sprotnaopomba-besedilo"/>
        <w:jc w:val="both"/>
        <w:rPr>
          <w:rFonts w:ascii="Arial" w:hAnsi="Arial" w:cs="Arial"/>
          <w:sz w:val="18"/>
          <w:szCs w:val="18"/>
        </w:rPr>
      </w:pPr>
      <w:r w:rsidRPr="003606E9">
        <w:rPr>
          <w:rStyle w:val="Sprotnaopomba-sklic"/>
          <w:rFonts w:ascii="Arial" w:hAnsi="Arial" w:cs="Arial"/>
          <w:sz w:val="18"/>
          <w:szCs w:val="18"/>
        </w:rPr>
        <w:footnoteRef/>
      </w:r>
      <w:r w:rsidRPr="003606E9">
        <w:rPr>
          <w:rFonts w:ascii="Arial" w:hAnsi="Arial" w:cs="Arial"/>
          <w:sz w:val="18"/>
          <w:szCs w:val="18"/>
        </w:rPr>
        <w:t xml:space="preserve"> </w:t>
      </w:r>
      <w:r w:rsidRPr="003606E9">
        <w:rPr>
          <w:rFonts w:ascii="Arial" w:eastAsia="Times New Roman" w:hAnsi="Arial" w:cs="Arial"/>
          <w:i/>
          <w:color w:val="auto"/>
          <w:sz w:val="18"/>
          <w:szCs w:val="18"/>
          <w:lang w:eastAsia="sl-SI"/>
        </w:rPr>
        <w:t>Prilogo je potrebno izpolniti, v kolikor  ponudnik uporabi zmogljivost drugih subjektov. Obrazec se po potrebi kopira.</w:t>
      </w:r>
    </w:p>
  </w:footnote>
  <w:footnote w:id="5">
    <w:p w14:paraId="2AD60836" w14:textId="22D391FA" w:rsidR="00F02134" w:rsidRPr="001C3EF1" w:rsidRDefault="00F02134" w:rsidP="001C3EF1">
      <w:pPr>
        <w:pStyle w:val="Sprotnaopomba-besedilo"/>
        <w:jc w:val="both"/>
        <w:rPr>
          <w:rFonts w:ascii="Arial" w:hAnsi="Arial" w:cs="Arial"/>
          <w:sz w:val="18"/>
          <w:szCs w:val="18"/>
        </w:rPr>
      </w:pPr>
      <w:r w:rsidRPr="001C3EF1">
        <w:rPr>
          <w:rStyle w:val="Sprotnaopomba-sklic"/>
          <w:rFonts w:ascii="Arial" w:hAnsi="Arial" w:cs="Arial"/>
          <w:sz w:val="18"/>
          <w:szCs w:val="18"/>
        </w:rPr>
        <w:footnoteRef/>
      </w:r>
      <w:r w:rsidRPr="001C3EF1">
        <w:rPr>
          <w:rFonts w:ascii="Arial" w:hAnsi="Arial" w:cs="Arial"/>
          <w:sz w:val="18"/>
          <w:szCs w:val="18"/>
        </w:rPr>
        <w:t xml:space="preserve"> V kolikor naročnik dokazil ne bo mogel pridobiti skladno z a) točko 3. odstavka 77. člena ZJN-3, bo naročnik od ponudnikov, kot dopolnitev ponudbe, zahteval zapriseženo izjavo, v skladu s 4. odstavkom 77. člena ZJN-3.</w:t>
      </w:r>
    </w:p>
  </w:footnote>
  <w:footnote w:id="6">
    <w:p w14:paraId="695DD611" w14:textId="1E1F00EE" w:rsidR="00F02134" w:rsidRPr="00F72A0A" w:rsidRDefault="00F02134" w:rsidP="00A93F87">
      <w:pPr>
        <w:pStyle w:val="Sprotnaopomba-besedilo"/>
        <w:jc w:val="both"/>
        <w:rPr>
          <w:rFonts w:ascii="Arial" w:hAnsi="Arial" w:cs="Arial"/>
          <w:sz w:val="18"/>
          <w:szCs w:val="18"/>
        </w:rPr>
      </w:pPr>
      <w:r w:rsidRPr="00F72A0A">
        <w:rPr>
          <w:rStyle w:val="Sprotnaopomba-sklic"/>
          <w:rFonts w:ascii="Arial" w:hAnsi="Arial" w:cs="Arial"/>
          <w:sz w:val="18"/>
          <w:szCs w:val="18"/>
        </w:rPr>
        <w:footnoteRef/>
      </w:r>
      <w:r w:rsidRPr="00F72A0A">
        <w:rPr>
          <w:rFonts w:ascii="Arial" w:hAnsi="Arial" w:cs="Arial"/>
          <w:sz w:val="18"/>
          <w:szCs w:val="18"/>
        </w:rPr>
        <w:t xml:space="preserve"> Obrazec je potrebno izpolniti in priložiti k ponudbi. Izjava mora biti datirana in podpisana s strani zakonitega zastopnika. Obrazec izpolni tudi vsak od partnerjev v skupini v primeru skupne ponudbe oziroma podizvajalec. Ponudnik lahko obrazec fotokopira.</w:t>
      </w:r>
    </w:p>
  </w:footnote>
  <w:footnote w:id="7">
    <w:p w14:paraId="618670D6" w14:textId="6B4BAB47" w:rsidR="00F02134" w:rsidRPr="00095D19" w:rsidRDefault="00F02134" w:rsidP="00095D19">
      <w:pPr>
        <w:pStyle w:val="Sprotnaopomba-besedilo"/>
        <w:jc w:val="both"/>
        <w:rPr>
          <w:rFonts w:ascii="Arial" w:hAnsi="Arial" w:cs="Arial"/>
          <w:sz w:val="18"/>
          <w:szCs w:val="18"/>
        </w:rPr>
      </w:pPr>
      <w:r w:rsidRPr="00095D19">
        <w:rPr>
          <w:rStyle w:val="Sprotnaopomba-sklic"/>
          <w:rFonts w:ascii="Arial" w:hAnsi="Arial" w:cs="Arial"/>
          <w:sz w:val="18"/>
          <w:szCs w:val="18"/>
        </w:rPr>
        <w:footnoteRef/>
      </w:r>
      <w:r w:rsidRPr="00095D19">
        <w:rPr>
          <w:rFonts w:ascii="Arial" w:hAnsi="Arial" w:cs="Arial"/>
          <w:sz w:val="18"/>
          <w:szCs w:val="18"/>
        </w:rPr>
        <w:t xml:space="preserve"> št. sklopa – vpiše naročnik naknadno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3FBB" w14:textId="77777777" w:rsidR="00F02134" w:rsidRDefault="00F02134" w:rsidP="00D31170">
    <w:pPr>
      <w:pStyle w:val="Glava"/>
      <w:tabs>
        <w:tab w:val="clear" w:pos="4536"/>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4"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601F84"/>
    <w:multiLevelType w:val="hybridMultilevel"/>
    <w:tmpl w:val="CC440A34"/>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00AA33D7"/>
    <w:multiLevelType w:val="hybridMultilevel"/>
    <w:tmpl w:val="6A9ECFBE"/>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Arial" w:eastAsia="Times New Roman" w:hAnsi="Arial" w:cs="Wingdings" w:hint="default"/>
      </w:rPr>
    </w:lvl>
    <w:lvl w:ilvl="2" w:tplc="FAC01D5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1BB0DE6"/>
    <w:multiLevelType w:val="multilevel"/>
    <w:tmpl w:val="CA163B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8" w15:restartNumberingAfterBreak="0">
    <w:nsid w:val="038652E4"/>
    <w:multiLevelType w:val="hybridMultilevel"/>
    <w:tmpl w:val="7F5EB740"/>
    <w:lvl w:ilvl="0" w:tplc="00000011">
      <w:numFmt w:val="bullet"/>
      <w:lvlText w:val="-"/>
      <w:lvlJc w:val="left"/>
      <w:pPr>
        <w:ind w:left="1037" w:hanging="360"/>
      </w:pPr>
      <w:rPr>
        <w:rFonts w:ascii="Times New Roman" w:hAnsi="Times New Roman"/>
      </w:rPr>
    </w:lvl>
    <w:lvl w:ilvl="1" w:tplc="04240003" w:tentative="1">
      <w:start w:val="1"/>
      <w:numFmt w:val="bullet"/>
      <w:lvlText w:val="o"/>
      <w:lvlJc w:val="left"/>
      <w:pPr>
        <w:ind w:left="1757" w:hanging="360"/>
      </w:pPr>
      <w:rPr>
        <w:rFonts w:ascii="Courier New" w:hAnsi="Courier New" w:cs="Courier New" w:hint="default"/>
      </w:rPr>
    </w:lvl>
    <w:lvl w:ilvl="2" w:tplc="04240005" w:tentative="1">
      <w:start w:val="1"/>
      <w:numFmt w:val="bullet"/>
      <w:lvlText w:val=""/>
      <w:lvlJc w:val="left"/>
      <w:pPr>
        <w:ind w:left="2477" w:hanging="360"/>
      </w:pPr>
      <w:rPr>
        <w:rFonts w:ascii="Wingdings" w:hAnsi="Wingdings" w:hint="default"/>
      </w:rPr>
    </w:lvl>
    <w:lvl w:ilvl="3" w:tplc="04240001" w:tentative="1">
      <w:start w:val="1"/>
      <w:numFmt w:val="bullet"/>
      <w:lvlText w:val=""/>
      <w:lvlJc w:val="left"/>
      <w:pPr>
        <w:ind w:left="3197" w:hanging="360"/>
      </w:pPr>
      <w:rPr>
        <w:rFonts w:ascii="Symbol" w:hAnsi="Symbol" w:hint="default"/>
      </w:rPr>
    </w:lvl>
    <w:lvl w:ilvl="4" w:tplc="04240003" w:tentative="1">
      <w:start w:val="1"/>
      <w:numFmt w:val="bullet"/>
      <w:lvlText w:val="o"/>
      <w:lvlJc w:val="left"/>
      <w:pPr>
        <w:ind w:left="3917" w:hanging="360"/>
      </w:pPr>
      <w:rPr>
        <w:rFonts w:ascii="Courier New" w:hAnsi="Courier New" w:cs="Courier New" w:hint="default"/>
      </w:rPr>
    </w:lvl>
    <w:lvl w:ilvl="5" w:tplc="04240005" w:tentative="1">
      <w:start w:val="1"/>
      <w:numFmt w:val="bullet"/>
      <w:lvlText w:val=""/>
      <w:lvlJc w:val="left"/>
      <w:pPr>
        <w:ind w:left="4637" w:hanging="360"/>
      </w:pPr>
      <w:rPr>
        <w:rFonts w:ascii="Wingdings" w:hAnsi="Wingdings" w:hint="default"/>
      </w:rPr>
    </w:lvl>
    <w:lvl w:ilvl="6" w:tplc="04240001" w:tentative="1">
      <w:start w:val="1"/>
      <w:numFmt w:val="bullet"/>
      <w:lvlText w:val=""/>
      <w:lvlJc w:val="left"/>
      <w:pPr>
        <w:ind w:left="5357" w:hanging="360"/>
      </w:pPr>
      <w:rPr>
        <w:rFonts w:ascii="Symbol" w:hAnsi="Symbol" w:hint="default"/>
      </w:rPr>
    </w:lvl>
    <w:lvl w:ilvl="7" w:tplc="04240003" w:tentative="1">
      <w:start w:val="1"/>
      <w:numFmt w:val="bullet"/>
      <w:lvlText w:val="o"/>
      <w:lvlJc w:val="left"/>
      <w:pPr>
        <w:ind w:left="6077" w:hanging="360"/>
      </w:pPr>
      <w:rPr>
        <w:rFonts w:ascii="Courier New" w:hAnsi="Courier New" w:cs="Courier New" w:hint="default"/>
      </w:rPr>
    </w:lvl>
    <w:lvl w:ilvl="8" w:tplc="04240005" w:tentative="1">
      <w:start w:val="1"/>
      <w:numFmt w:val="bullet"/>
      <w:lvlText w:val=""/>
      <w:lvlJc w:val="left"/>
      <w:pPr>
        <w:ind w:left="6797" w:hanging="360"/>
      </w:pPr>
      <w:rPr>
        <w:rFonts w:ascii="Wingdings" w:hAnsi="Wingdings" w:hint="default"/>
      </w:rPr>
    </w:lvl>
  </w:abstractNum>
  <w:abstractNum w:abstractNumId="9" w15:restartNumberingAfterBreak="0">
    <w:nsid w:val="062578DA"/>
    <w:multiLevelType w:val="hybridMultilevel"/>
    <w:tmpl w:val="2AF2E7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96D55D6"/>
    <w:multiLevelType w:val="multilevel"/>
    <w:tmpl w:val="616AA944"/>
    <w:lvl w:ilvl="0">
      <w:start w:val="6"/>
      <w:numFmt w:val="decimal"/>
      <w:lvlText w:val="%1"/>
      <w:lvlJc w:val="left"/>
      <w:pPr>
        <w:ind w:left="480" w:hanging="480"/>
      </w:pPr>
      <w:rPr>
        <w:rFonts w:hint="default"/>
      </w:rPr>
    </w:lvl>
    <w:lvl w:ilvl="1">
      <w:start w:val="4"/>
      <w:numFmt w:val="decimal"/>
      <w:lvlText w:val="%1.%2"/>
      <w:lvlJc w:val="left"/>
      <w:pPr>
        <w:ind w:left="1205" w:hanging="48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12" w15:restartNumberingAfterBreak="0">
    <w:nsid w:val="0AE936E6"/>
    <w:multiLevelType w:val="hybridMultilevel"/>
    <w:tmpl w:val="BDEEDC4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4"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0F456E5F"/>
    <w:multiLevelType w:val="hybridMultilevel"/>
    <w:tmpl w:val="12CA50EE"/>
    <w:lvl w:ilvl="0" w:tplc="04240003">
      <w:start w:val="1"/>
      <w:numFmt w:val="bullet"/>
      <w:lvlText w:val="o"/>
      <w:lvlJc w:val="left"/>
      <w:pPr>
        <w:tabs>
          <w:tab w:val="num" w:pos="4320"/>
        </w:tabs>
        <w:ind w:left="4320" w:hanging="360"/>
      </w:pPr>
      <w:rPr>
        <w:rFonts w:ascii="Courier New" w:hAnsi="Courier New" w:cs="Courier New" w:hint="default"/>
      </w:rPr>
    </w:lvl>
    <w:lvl w:ilvl="1" w:tplc="04240003" w:tentative="1">
      <w:start w:val="1"/>
      <w:numFmt w:val="bullet"/>
      <w:lvlText w:val="o"/>
      <w:lvlJc w:val="left"/>
      <w:pPr>
        <w:tabs>
          <w:tab w:val="num" w:pos="5040"/>
        </w:tabs>
        <w:ind w:left="5040" w:hanging="360"/>
      </w:pPr>
      <w:rPr>
        <w:rFonts w:ascii="Courier New" w:hAnsi="Courier New" w:cs="Courier New" w:hint="default"/>
      </w:rPr>
    </w:lvl>
    <w:lvl w:ilvl="2" w:tplc="04240005" w:tentative="1">
      <w:start w:val="1"/>
      <w:numFmt w:val="bullet"/>
      <w:lvlText w:val=""/>
      <w:lvlJc w:val="left"/>
      <w:pPr>
        <w:tabs>
          <w:tab w:val="num" w:pos="5760"/>
        </w:tabs>
        <w:ind w:left="5760" w:hanging="360"/>
      </w:pPr>
      <w:rPr>
        <w:rFonts w:ascii="Wingdings" w:hAnsi="Wingdings" w:hint="default"/>
      </w:rPr>
    </w:lvl>
    <w:lvl w:ilvl="3" w:tplc="04240001" w:tentative="1">
      <w:start w:val="1"/>
      <w:numFmt w:val="bullet"/>
      <w:lvlText w:val=""/>
      <w:lvlJc w:val="left"/>
      <w:pPr>
        <w:tabs>
          <w:tab w:val="num" w:pos="6480"/>
        </w:tabs>
        <w:ind w:left="6480" w:hanging="360"/>
      </w:pPr>
      <w:rPr>
        <w:rFonts w:ascii="Symbol" w:hAnsi="Symbol" w:hint="default"/>
      </w:rPr>
    </w:lvl>
    <w:lvl w:ilvl="4" w:tplc="04240003" w:tentative="1">
      <w:start w:val="1"/>
      <w:numFmt w:val="bullet"/>
      <w:lvlText w:val="o"/>
      <w:lvlJc w:val="left"/>
      <w:pPr>
        <w:tabs>
          <w:tab w:val="num" w:pos="7200"/>
        </w:tabs>
        <w:ind w:left="7200" w:hanging="360"/>
      </w:pPr>
      <w:rPr>
        <w:rFonts w:ascii="Courier New" w:hAnsi="Courier New" w:cs="Courier New" w:hint="default"/>
      </w:rPr>
    </w:lvl>
    <w:lvl w:ilvl="5" w:tplc="04240005" w:tentative="1">
      <w:start w:val="1"/>
      <w:numFmt w:val="bullet"/>
      <w:lvlText w:val=""/>
      <w:lvlJc w:val="left"/>
      <w:pPr>
        <w:tabs>
          <w:tab w:val="num" w:pos="7920"/>
        </w:tabs>
        <w:ind w:left="7920" w:hanging="360"/>
      </w:pPr>
      <w:rPr>
        <w:rFonts w:ascii="Wingdings" w:hAnsi="Wingdings" w:hint="default"/>
      </w:rPr>
    </w:lvl>
    <w:lvl w:ilvl="6" w:tplc="04240001" w:tentative="1">
      <w:start w:val="1"/>
      <w:numFmt w:val="bullet"/>
      <w:lvlText w:val=""/>
      <w:lvlJc w:val="left"/>
      <w:pPr>
        <w:tabs>
          <w:tab w:val="num" w:pos="8640"/>
        </w:tabs>
        <w:ind w:left="8640" w:hanging="360"/>
      </w:pPr>
      <w:rPr>
        <w:rFonts w:ascii="Symbol" w:hAnsi="Symbol" w:hint="default"/>
      </w:rPr>
    </w:lvl>
    <w:lvl w:ilvl="7" w:tplc="04240003" w:tentative="1">
      <w:start w:val="1"/>
      <w:numFmt w:val="bullet"/>
      <w:lvlText w:val="o"/>
      <w:lvlJc w:val="left"/>
      <w:pPr>
        <w:tabs>
          <w:tab w:val="num" w:pos="9360"/>
        </w:tabs>
        <w:ind w:left="9360" w:hanging="360"/>
      </w:pPr>
      <w:rPr>
        <w:rFonts w:ascii="Courier New" w:hAnsi="Courier New" w:cs="Courier New" w:hint="default"/>
      </w:rPr>
    </w:lvl>
    <w:lvl w:ilvl="8" w:tplc="04240005" w:tentative="1">
      <w:start w:val="1"/>
      <w:numFmt w:val="bullet"/>
      <w:lvlText w:val=""/>
      <w:lvlJc w:val="left"/>
      <w:pPr>
        <w:tabs>
          <w:tab w:val="num" w:pos="10080"/>
        </w:tabs>
        <w:ind w:left="10080" w:hanging="360"/>
      </w:pPr>
      <w:rPr>
        <w:rFonts w:ascii="Wingdings" w:hAnsi="Wingdings" w:hint="default"/>
      </w:rPr>
    </w:lvl>
  </w:abstractNum>
  <w:abstractNum w:abstractNumId="16"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15:restartNumberingAfterBreak="0">
    <w:nsid w:val="14820608"/>
    <w:multiLevelType w:val="hybridMultilevel"/>
    <w:tmpl w:val="4CD4D6EE"/>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58A07A7"/>
    <w:multiLevelType w:val="hybridMultilevel"/>
    <w:tmpl w:val="94DA0FFE"/>
    <w:lvl w:ilvl="0" w:tplc="0424000D">
      <w:start w:val="1"/>
      <w:numFmt w:val="bullet"/>
      <w:lvlText w:val=""/>
      <w:lvlJc w:val="left"/>
      <w:pPr>
        <w:ind w:left="1070" w:hanging="360"/>
      </w:pPr>
      <w:rPr>
        <w:rFonts w:ascii="Wingdings" w:hAnsi="Wingdings" w:hint="default"/>
      </w:rPr>
    </w:lvl>
    <w:lvl w:ilvl="1" w:tplc="06EE4446">
      <w:numFmt w:val="bullet"/>
      <w:lvlText w:val="•"/>
      <w:lvlJc w:val="left"/>
      <w:pPr>
        <w:ind w:left="2160" w:hanging="360"/>
      </w:pPr>
      <w:rPr>
        <w:rFonts w:ascii="Arial" w:eastAsia="Calibri" w:hAnsi="Arial" w:cs="Aria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1937760A"/>
    <w:multiLevelType w:val="multilevel"/>
    <w:tmpl w:val="8376DE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abstractNum w:abstractNumId="21" w15:restartNumberingAfterBreak="0">
    <w:nsid w:val="1B66491B"/>
    <w:multiLevelType w:val="hybridMultilevel"/>
    <w:tmpl w:val="8BD2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15:restartNumberingAfterBreak="0">
    <w:nsid w:val="266F16EA"/>
    <w:multiLevelType w:val="hybridMultilevel"/>
    <w:tmpl w:val="7DBAD206"/>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7034531"/>
    <w:multiLevelType w:val="hybridMultilevel"/>
    <w:tmpl w:val="BD481806"/>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8" w15:restartNumberingAfterBreak="0">
    <w:nsid w:val="29C348BF"/>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2E566816"/>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15:restartNumberingAfterBreak="0">
    <w:nsid w:val="33AD3C22"/>
    <w:multiLevelType w:val="hybridMultilevel"/>
    <w:tmpl w:val="0248FA78"/>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370E4A68"/>
    <w:multiLevelType w:val="hybridMultilevel"/>
    <w:tmpl w:val="4A0647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5"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6" w15:restartNumberingAfterBreak="0">
    <w:nsid w:val="385839E3"/>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7"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8" w15:restartNumberingAfterBreak="0">
    <w:nsid w:val="3EF03FD3"/>
    <w:multiLevelType w:val="hybridMultilevel"/>
    <w:tmpl w:val="64E89A10"/>
    <w:lvl w:ilvl="0" w:tplc="C6F2DA2E">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7"/>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2"/>
      <w:numFmt w:val="decimal"/>
      <w:lvlText w:val="%4"/>
      <w:lvlJc w:val="left"/>
      <w:pPr>
        <w:tabs>
          <w:tab w:val="num" w:pos="2880"/>
        </w:tabs>
        <w:ind w:left="2880" w:hanging="360"/>
      </w:pPr>
      <w:rPr>
        <w:rFonts w:ascii="Times New Roman" w:hAnsi="Times New Roman"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409713AD"/>
    <w:multiLevelType w:val="hybridMultilevel"/>
    <w:tmpl w:val="20C699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1" w15:restartNumberingAfterBreak="0">
    <w:nsid w:val="42FE5342"/>
    <w:multiLevelType w:val="hybridMultilevel"/>
    <w:tmpl w:val="85BE5374"/>
    <w:lvl w:ilvl="0" w:tplc="6144074A">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43" w15:restartNumberingAfterBreak="0">
    <w:nsid w:val="44DD2813"/>
    <w:multiLevelType w:val="hybridMultilevel"/>
    <w:tmpl w:val="7B8C4B58"/>
    <w:lvl w:ilvl="0" w:tplc="0424000F">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44"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74E509B"/>
    <w:multiLevelType w:val="hybridMultilevel"/>
    <w:tmpl w:val="9AF06FB2"/>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4BE676C7"/>
    <w:multiLevelType w:val="hybridMultilevel"/>
    <w:tmpl w:val="19786180"/>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C620257"/>
    <w:multiLevelType w:val="hybridMultilevel"/>
    <w:tmpl w:val="F9C46BF8"/>
    <w:lvl w:ilvl="0" w:tplc="CB565B44">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0" w15:restartNumberingAfterBreak="0">
    <w:nsid w:val="52380009"/>
    <w:multiLevelType w:val="hybridMultilevel"/>
    <w:tmpl w:val="4290DC32"/>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2886C39"/>
    <w:multiLevelType w:val="hybridMultilevel"/>
    <w:tmpl w:val="6A9C39D8"/>
    <w:lvl w:ilvl="0" w:tplc="40A08A1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5358189F"/>
    <w:multiLevelType w:val="hybridMultilevel"/>
    <w:tmpl w:val="F71EC1AC"/>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44F1F96"/>
    <w:multiLevelType w:val="multilevel"/>
    <w:tmpl w:val="DE1A204C"/>
    <w:lvl w:ilvl="0">
      <w:start w:val="12"/>
      <w:numFmt w:val="decimal"/>
      <w:lvlText w:val="%1"/>
      <w:lvlJc w:val="left"/>
      <w:pPr>
        <w:ind w:left="600" w:hanging="600"/>
      </w:pPr>
      <w:rPr>
        <w:rFonts w:hint="default"/>
      </w:rPr>
    </w:lvl>
    <w:lvl w:ilvl="1">
      <w:start w:val="2"/>
      <w:numFmt w:val="decimal"/>
      <w:lvlText w:val="%1.%2"/>
      <w:lvlJc w:val="left"/>
      <w:pPr>
        <w:ind w:left="1505" w:hanging="600"/>
      </w:pPr>
      <w:rPr>
        <w:rFonts w:hint="default"/>
      </w:rPr>
    </w:lvl>
    <w:lvl w:ilvl="2">
      <w:start w:val="1"/>
      <w:numFmt w:val="decimal"/>
      <w:lvlText w:val="%1.%2.%3"/>
      <w:lvlJc w:val="left"/>
      <w:pPr>
        <w:ind w:left="2530" w:hanging="720"/>
      </w:pPr>
      <w:rPr>
        <w:rFonts w:hint="default"/>
      </w:rPr>
    </w:lvl>
    <w:lvl w:ilvl="3">
      <w:start w:val="1"/>
      <w:numFmt w:val="decimal"/>
      <w:lvlText w:val="%1.%2.%3.%4"/>
      <w:lvlJc w:val="left"/>
      <w:pPr>
        <w:ind w:left="3435" w:hanging="72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605" w:hanging="1080"/>
      </w:pPr>
      <w:rPr>
        <w:rFonts w:hint="default"/>
      </w:rPr>
    </w:lvl>
    <w:lvl w:ilvl="6">
      <w:start w:val="1"/>
      <w:numFmt w:val="decimal"/>
      <w:lvlText w:val="%1.%2.%3.%4.%5.%6.%7"/>
      <w:lvlJc w:val="left"/>
      <w:pPr>
        <w:ind w:left="6870" w:hanging="1440"/>
      </w:pPr>
      <w:rPr>
        <w:rFonts w:hint="default"/>
      </w:rPr>
    </w:lvl>
    <w:lvl w:ilvl="7">
      <w:start w:val="1"/>
      <w:numFmt w:val="decimal"/>
      <w:lvlText w:val="%1.%2.%3.%4.%5.%6.%7.%8"/>
      <w:lvlJc w:val="left"/>
      <w:pPr>
        <w:ind w:left="7775" w:hanging="1440"/>
      </w:pPr>
      <w:rPr>
        <w:rFonts w:hint="default"/>
      </w:rPr>
    </w:lvl>
    <w:lvl w:ilvl="8">
      <w:start w:val="1"/>
      <w:numFmt w:val="decimal"/>
      <w:lvlText w:val="%1.%2.%3.%4.%5.%6.%7.%8.%9"/>
      <w:lvlJc w:val="left"/>
      <w:pPr>
        <w:ind w:left="9040" w:hanging="1800"/>
      </w:pPr>
      <w:rPr>
        <w:rFonts w:hint="default"/>
      </w:rPr>
    </w:lvl>
  </w:abstractNum>
  <w:abstractNum w:abstractNumId="54" w15:restartNumberingAfterBreak="0">
    <w:nsid w:val="556A1D45"/>
    <w:multiLevelType w:val="multilevel"/>
    <w:tmpl w:val="4C92CA84"/>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56"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7"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0" w15:restartNumberingAfterBreak="0">
    <w:nsid w:val="60211EE6"/>
    <w:multiLevelType w:val="hybridMultilevel"/>
    <w:tmpl w:val="78E8D0E2"/>
    <w:lvl w:ilvl="0" w:tplc="75548DF2">
      <w:start w:val="3"/>
      <w:numFmt w:val="bullet"/>
      <w:lvlText w:val="-"/>
      <w:lvlJc w:val="left"/>
      <w:pPr>
        <w:ind w:left="720" w:hanging="360"/>
      </w:pPr>
      <w:rPr>
        <w:rFonts w:ascii="Calibri" w:eastAsia="Times New Roman" w:hAnsi="Calibri" w:cs="Lucida Grande" w:hint="default"/>
      </w:rPr>
    </w:lvl>
    <w:lvl w:ilvl="1" w:tplc="C2C45670">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61357F4E"/>
    <w:multiLevelType w:val="hybridMultilevel"/>
    <w:tmpl w:val="026E9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2"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3"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6A73064C"/>
    <w:multiLevelType w:val="hybridMultilevel"/>
    <w:tmpl w:val="0C2434AC"/>
    <w:lvl w:ilvl="0" w:tplc="9CC0E628">
      <w:numFmt w:val="bullet"/>
      <w:lvlText w:val="-"/>
      <w:lvlJc w:val="center"/>
      <w:pPr>
        <w:ind w:left="1222" w:hanging="360"/>
      </w:pPr>
      <w:rPr>
        <w:rFonts w:ascii="Times New Roman" w:eastAsia="Times New Roman" w:hAnsi="Times New Roman" w:cs="Times New Roman" w:hint="default"/>
      </w:rPr>
    </w:lvl>
    <w:lvl w:ilvl="1" w:tplc="748A6752">
      <w:start w:val="10"/>
      <w:numFmt w:val="bullet"/>
      <w:lvlText w:val="-"/>
      <w:lvlJc w:val="left"/>
      <w:pPr>
        <w:ind w:left="1942" w:hanging="360"/>
      </w:pPr>
      <w:rPr>
        <w:rFonts w:ascii="Times New Roman" w:eastAsia="Times New Roman" w:hAnsi="Times New Roman" w:cs="Times New Roman" w:hint="default"/>
      </w:rPr>
    </w:lvl>
    <w:lvl w:ilvl="2" w:tplc="1F16F6C6">
      <w:start w:val="1"/>
      <w:numFmt w:val="decimal"/>
      <w:lvlText w:val="%3."/>
      <w:lvlJc w:val="left"/>
      <w:pPr>
        <w:ind w:left="3814" w:hanging="1332"/>
      </w:pPr>
      <w:rPr>
        <w:rFonts w:hint="default"/>
      </w:rPr>
    </w:lvl>
    <w:lvl w:ilvl="3" w:tplc="0424000F" w:tentative="1">
      <w:start w:val="1"/>
      <w:numFmt w:val="decimal"/>
      <w:lvlText w:val="%4."/>
      <w:lvlJc w:val="left"/>
      <w:pPr>
        <w:ind w:left="3382" w:hanging="360"/>
      </w:pPr>
    </w:lvl>
    <w:lvl w:ilvl="4" w:tplc="04240019" w:tentative="1">
      <w:start w:val="1"/>
      <w:numFmt w:val="lowerLetter"/>
      <w:lvlText w:val="%5."/>
      <w:lvlJc w:val="left"/>
      <w:pPr>
        <w:ind w:left="4102" w:hanging="360"/>
      </w:pPr>
    </w:lvl>
    <w:lvl w:ilvl="5" w:tplc="0424001B" w:tentative="1">
      <w:start w:val="1"/>
      <w:numFmt w:val="lowerRoman"/>
      <w:lvlText w:val="%6."/>
      <w:lvlJc w:val="right"/>
      <w:pPr>
        <w:ind w:left="4822" w:hanging="180"/>
      </w:pPr>
    </w:lvl>
    <w:lvl w:ilvl="6" w:tplc="0424000F" w:tentative="1">
      <w:start w:val="1"/>
      <w:numFmt w:val="decimal"/>
      <w:lvlText w:val="%7."/>
      <w:lvlJc w:val="left"/>
      <w:pPr>
        <w:ind w:left="5542" w:hanging="360"/>
      </w:pPr>
    </w:lvl>
    <w:lvl w:ilvl="7" w:tplc="04240019" w:tentative="1">
      <w:start w:val="1"/>
      <w:numFmt w:val="lowerLetter"/>
      <w:lvlText w:val="%8."/>
      <w:lvlJc w:val="left"/>
      <w:pPr>
        <w:ind w:left="6262" w:hanging="360"/>
      </w:pPr>
    </w:lvl>
    <w:lvl w:ilvl="8" w:tplc="0424001B" w:tentative="1">
      <w:start w:val="1"/>
      <w:numFmt w:val="lowerRoman"/>
      <w:lvlText w:val="%9."/>
      <w:lvlJc w:val="right"/>
      <w:pPr>
        <w:ind w:left="6982" w:hanging="180"/>
      </w:pPr>
    </w:lvl>
  </w:abstractNum>
  <w:abstractNum w:abstractNumId="65"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6" w15:restartNumberingAfterBreak="0">
    <w:nsid w:val="6B961C77"/>
    <w:multiLevelType w:val="hybridMultilevel"/>
    <w:tmpl w:val="4000AF88"/>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6CD20C4F"/>
    <w:multiLevelType w:val="hybridMultilevel"/>
    <w:tmpl w:val="BFEC79EE"/>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6F69629A"/>
    <w:multiLevelType w:val="hybridMultilevel"/>
    <w:tmpl w:val="8DD82E88"/>
    <w:lvl w:ilvl="0" w:tplc="D33415C4">
      <w:start w:val="4"/>
      <w:numFmt w:val="bullet"/>
      <w:lvlText w:val="-"/>
      <w:lvlJc w:val="left"/>
      <w:pPr>
        <w:ind w:left="720" w:hanging="360"/>
      </w:pPr>
      <w:rPr>
        <w:rFonts w:ascii="Calibri" w:eastAsia="Times New Roman" w:hAnsi="Calibri" w:cs="Times New Roman" w:hint="default"/>
      </w:rPr>
    </w:lvl>
    <w:lvl w:ilvl="1" w:tplc="6628677E">
      <w:numFmt w:val="bullet"/>
      <w:lvlText w:val="•"/>
      <w:lvlJc w:val="left"/>
      <w:pPr>
        <w:ind w:left="1080" w:firstLine="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754F3152"/>
    <w:multiLevelType w:val="hybridMultilevel"/>
    <w:tmpl w:val="C0BA3C70"/>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75A225A9"/>
    <w:multiLevelType w:val="hybridMultilevel"/>
    <w:tmpl w:val="E11A2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66E3486"/>
    <w:multiLevelType w:val="hybridMultilevel"/>
    <w:tmpl w:val="5A109BE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5"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76" w15:restartNumberingAfterBreak="0">
    <w:nsid w:val="7F385354"/>
    <w:multiLevelType w:val="hybridMultilevel"/>
    <w:tmpl w:val="EF1A82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FF6603C"/>
    <w:multiLevelType w:val="hybridMultilevel"/>
    <w:tmpl w:val="9952639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54"/>
  </w:num>
  <w:num w:numId="2">
    <w:abstractNumId w:val="35"/>
  </w:num>
  <w:num w:numId="3">
    <w:abstractNumId w:val="10"/>
  </w:num>
  <w:num w:numId="4">
    <w:abstractNumId w:val="57"/>
  </w:num>
  <w:num w:numId="5">
    <w:abstractNumId w:val="73"/>
  </w:num>
  <w:num w:numId="6">
    <w:abstractNumId w:val="34"/>
  </w:num>
  <w:num w:numId="7">
    <w:abstractNumId w:val="24"/>
  </w:num>
  <w:num w:numId="8">
    <w:abstractNumId w:val="27"/>
  </w:num>
  <w:num w:numId="9">
    <w:abstractNumId w:val="55"/>
  </w:num>
  <w:num w:numId="10">
    <w:abstractNumId w:val="56"/>
  </w:num>
  <w:num w:numId="11">
    <w:abstractNumId w:val="62"/>
  </w:num>
  <w:num w:numId="12">
    <w:abstractNumId w:val="32"/>
  </w:num>
  <w:num w:numId="13">
    <w:abstractNumId w:val="74"/>
  </w:num>
  <w:num w:numId="14">
    <w:abstractNumId w:val="77"/>
  </w:num>
  <w:num w:numId="15">
    <w:abstractNumId w:val="17"/>
  </w:num>
  <w:num w:numId="16">
    <w:abstractNumId w:val="33"/>
  </w:num>
  <w:num w:numId="17">
    <w:abstractNumId w:val="36"/>
  </w:num>
  <w:num w:numId="18">
    <w:abstractNumId w:val="63"/>
  </w:num>
  <w:num w:numId="19">
    <w:abstractNumId w:val="58"/>
  </w:num>
  <w:num w:numId="20">
    <w:abstractNumId w:val="75"/>
  </w:num>
  <w:num w:numId="21">
    <w:abstractNumId w:val="23"/>
  </w:num>
  <w:num w:numId="22">
    <w:abstractNumId w:val="13"/>
  </w:num>
  <w:num w:numId="23">
    <w:abstractNumId w:val="16"/>
  </w:num>
  <w:num w:numId="24">
    <w:abstractNumId w:val="46"/>
  </w:num>
  <w:num w:numId="25">
    <w:abstractNumId w:val="30"/>
  </w:num>
  <w:num w:numId="26">
    <w:abstractNumId w:val="14"/>
  </w:num>
  <w:num w:numId="27">
    <w:abstractNumId w:val="47"/>
  </w:num>
  <w:num w:numId="28">
    <w:abstractNumId w:val="6"/>
  </w:num>
  <w:num w:numId="29">
    <w:abstractNumId w:val="49"/>
  </w:num>
  <w:num w:numId="30">
    <w:abstractNumId w:val="9"/>
  </w:num>
  <w:num w:numId="31">
    <w:abstractNumId w:val="42"/>
  </w:num>
  <w:num w:numId="32">
    <w:abstractNumId w:val="44"/>
  </w:num>
  <w:num w:numId="33">
    <w:abstractNumId w:val="60"/>
  </w:num>
  <w:num w:numId="34">
    <w:abstractNumId w:val="66"/>
  </w:num>
  <w:num w:numId="35">
    <w:abstractNumId w:val="20"/>
  </w:num>
  <w:num w:numId="36">
    <w:abstractNumId w:val="7"/>
  </w:num>
  <w:num w:numId="37">
    <w:abstractNumId w:val="64"/>
  </w:num>
  <w:num w:numId="38">
    <w:abstractNumId w:val="68"/>
  </w:num>
  <w:num w:numId="39">
    <w:abstractNumId w:val="41"/>
  </w:num>
  <w:num w:numId="40">
    <w:abstractNumId w:val="8"/>
  </w:num>
  <w:num w:numId="41">
    <w:abstractNumId w:val="37"/>
  </w:num>
  <w:num w:numId="42">
    <w:abstractNumId w:val="15"/>
  </w:num>
  <w:num w:numId="43">
    <w:abstractNumId w:val="69"/>
  </w:num>
  <w:num w:numId="44">
    <w:abstractNumId w:val="67"/>
  </w:num>
  <w:num w:numId="45">
    <w:abstractNumId w:val="48"/>
  </w:num>
  <w:num w:numId="46">
    <w:abstractNumId w:val="25"/>
  </w:num>
  <w:num w:numId="47">
    <w:abstractNumId w:val="38"/>
  </w:num>
  <w:num w:numId="48">
    <w:abstractNumId w:val="61"/>
  </w:num>
  <w:num w:numId="49">
    <w:abstractNumId w:val="40"/>
  </w:num>
  <w:num w:numId="50">
    <w:abstractNumId w:val="59"/>
  </w:num>
  <w:num w:numId="51">
    <w:abstractNumId w:val="5"/>
  </w:num>
  <w:num w:numId="52">
    <w:abstractNumId w:val="65"/>
  </w:num>
  <w:num w:numId="53">
    <w:abstractNumId w:val="22"/>
  </w:num>
  <w:num w:numId="54">
    <w:abstractNumId w:val="70"/>
  </w:num>
  <w:num w:numId="55">
    <w:abstractNumId w:val="21"/>
  </w:num>
  <w:num w:numId="56">
    <w:abstractNumId w:val="19"/>
  </w:num>
  <w:num w:numId="57">
    <w:abstractNumId w:val="45"/>
  </w:num>
  <w:num w:numId="58">
    <w:abstractNumId w:val="26"/>
  </w:num>
  <w:num w:numId="59">
    <w:abstractNumId w:val="28"/>
  </w:num>
  <w:num w:numId="60">
    <w:abstractNumId w:val="29"/>
  </w:num>
  <w:num w:numId="61">
    <w:abstractNumId w:val="76"/>
  </w:num>
  <w:num w:numId="62">
    <w:abstractNumId w:val="72"/>
  </w:num>
  <w:num w:numId="63">
    <w:abstractNumId w:val="12"/>
  </w:num>
  <w:num w:numId="64">
    <w:abstractNumId w:val="51"/>
  </w:num>
  <w:num w:numId="65">
    <w:abstractNumId w:val="43"/>
  </w:num>
  <w:num w:numId="66">
    <w:abstractNumId w:val="39"/>
  </w:num>
  <w:num w:numId="67">
    <w:abstractNumId w:val="31"/>
  </w:num>
  <w:num w:numId="68">
    <w:abstractNumId w:val="11"/>
  </w:num>
  <w:num w:numId="69">
    <w:abstractNumId w:val="75"/>
  </w:num>
  <w:num w:numId="70">
    <w:abstractNumId w:val="53"/>
  </w:num>
  <w:num w:numId="71">
    <w:abstractNumId w:val="71"/>
  </w:num>
  <w:num w:numId="72">
    <w:abstractNumId w:val="18"/>
  </w:num>
  <w:num w:numId="73">
    <w:abstractNumId w:val="50"/>
  </w:num>
  <w:num w:numId="74">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08"/>
  <w:hyphenationZone w:val="425"/>
  <w:doNotHyphenateCaps/>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F9"/>
    <w:rsid w:val="00001BF9"/>
    <w:rsid w:val="00004F57"/>
    <w:rsid w:val="00005D5B"/>
    <w:rsid w:val="0000705B"/>
    <w:rsid w:val="00011005"/>
    <w:rsid w:val="0001140E"/>
    <w:rsid w:val="00011B60"/>
    <w:rsid w:val="00011D75"/>
    <w:rsid w:val="00012559"/>
    <w:rsid w:val="00012D74"/>
    <w:rsid w:val="0001339A"/>
    <w:rsid w:val="00013864"/>
    <w:rsid w:val="00013EC9"/>
    <w:rsid w:val="00014361"/>
    <w:rsid w:val="00016446"/>
    <w:rsid w:val="00017257"/>
    <w:rsid w:val="00017FE7"/>
    <w:rsid w:val="00020425"/>
    <w:rsid w:val="00021244"/>
    <w:rsid w:val="0002136E"/>
    <w:rsid w:val="00021B38"/>
    <w:rsid w:val="0002265C"/>
    <w:rsid w:val="00022BF8"/>
    <w:rsid w:val="00023B5E"/>
    <w:rsid w:val="00024A43"/>
    <w:rsid w:val="00025B96"/>
    <w:rsid w:val="000270E4"/>
    <w:rsid w:val="0002793D"/>
    <w:rsid w:val="00027CF7"/>
    <w:rsid w:val="00030049"/>
    <w:rsid w:val="0003258C"/>
    <w:rsid w:val="000334A6"/>
    <w:rsid w:val="00033795"/>
    <w:rsid w:val="000343AC"/>
    <w:rsid w:val="00035A1F"/>
    <w:rsid w:val="00036158"/>
    <w:rsid w:val="00036352"/>
    <w:rsid w:val="00036A49"/>
    <w:rsid w:val="00040649"/>
    <w:rsid w:val="00040782"/>
    <w:rsid w:val="00040A7D"/>
    <w:rsid w:val="000417CB"/>
    <w:rsid w:val="000422E0"/>
    <w:rsid w:val="00042490"/>
    <w:rsid w:val="0004327C"/>
    <w:rsid w:val="00043F05"/>
    <w:rsid w:val="0004454B"/>
    <w:rsid w:val="00045F36"/>
    <w:rsid w:val="00047749"/>
    <w:rsid w:val="00047E97"/>
    <w:rsid w:val="0005309A"/>
    <w:rsid w:val="00053647"/>
    <w:rsid w:val="00054EA9"/>
    <w:rsid w:val="00054F87"/>
    <w:rsid w:val="000563AD"/>
    <w:rsid w:val="00060437"/>
    <w:rsid w:val="00061AEE"/>
    <w:rsid w:val="00061D43"/>
    <w:rsid w:val="000620C4"/>
    <w:rsid w:val="00062AE5"/>
    <w:rsid w:val="00063748"/>
    <w:rsid w:val="000643B2"/>
    <w:rsid w:val="00064C16"/>
    <w:rsid w:val="00066BFC"/>
    <w:rsid w:val="00066CAC"/>
    <w:rsid w:val="00066F08"/>
    <w:rsid w:val="000676B5"/>
    <w:rsid w:val="000677DC"/>
    <w:rsid w:val="00070D2D"/>
    <w:rsid w:val="00071934"/>
    <w:rsid w:val="00072081"/>
    <w:rsid w:val="00072B18"/>
    <w:rsid w:val="00074472"/>
    <w:rsid w:val="00074DB3"/>
    <w:rsid w:val="00075EB5"/>
    <w:rsid w:val="0007670D"/>
    <w:rsid w:val="0007698B"/>
    <w:rsid w:val="00076DC6"/>
    <w:rsid w:val="00077AB2"/>
    <w:rsid w:val="00077ECC"/>
    <w:rsid w:val="00081815"/>
    <w:rsid w:val="0008181A"/>
    <w:rsid w:val="000819D8"/>
    <w:rsid w:val="00082431"/>
    <w:rsid w:val="00082AE5"/>
    <w:rsid w:val="00083747"/>
    <w:rsid w:val="0008420B"/>
    <w:rsid w:val="00084EAC"/>
    <w:rsid w:val="0008688A"/>
    <w:rsid w:val="00087E4D"/>
    <w:rsid w:val="000900EE"/>
    <w:rsid w:val="00090529"/>
    <w:rsid w:val="00090B59"/>
    <w:rsid w:val="00093F1B"/>
    <w:rsid w:val="00095D19"/>
    <w:rsid w:val="00097371"/>
    <w:rsid w:val="000A01B3"/>
    <w:rsid w:val="000A02D6"/>
    <w:rsid w:val="000A038F"/>
    <w:rsid w:val="000A200D"/>
    <w:rsid w:val="000A2DC6"/>
    <w:rsid w:val="000A4251"/>
    <w:rsid w:val="000A43FE"/>
    <w:rsid w:val="000A4EC3"/>
    <w:rsid w:val="000A50D4"/>
    <w:rsid w:val="000B0D85"/>
    <w:rsid w:val="000B183C"/>
    <w:rsid w:val="000B19C0"/>
    <w:rsid w:val="000B2069"/>
    <w:rsid w:val="000B54BE"/>
    <w:rsid w:val="000B5BC5"/>
    <w:rsid w:val="000B7161"/>
    <w:rsid w:val="000B7F09"/>
    <w:rsid w:val="000C01FE"/>
    <w:rsid w:val="000C0646"/>
    <w:rsid w:val="000C17DF"/>
    <w:rsid w:val="000C2225"/>
    <w:rsid w:val="000C29AF"/>
    <w:rsid w:val="000C4C10"/>
    <w:rsid w:val="000C5496"/>
    <w:rsid w:val="000C5F48"/>
    <w:rsid w:val="000C605C"/>
    <w:rsid w:val="000C7872"/>
    <w:rsid w:val="000D1C2F"/>
    <w:rsid w:val="000D2A42"/>
    <w:rsid w:val="000D30EA"/>
    <w:rsid w:val="000D317A"/>
    <w:rsid w:val="000D47A5"/>
    <w:rsid w:val="000D7B82"/>
    <w:rsid w:val="000D7BFF"/>
    <w:rsid w:val="000D7D3E"/>
    <w:rsid w:val="000E251D"/>
    <w:rsid w:val="000E2C8A"/>
    <w:rsid w:val="000E2EFC"/>
    <w:rsid w:val="000E4E66"/>
    <w:rsid w:val="000E5745"/>
    <w:rsid w:val="000E67E2"/>
    <w:rsid w:val="000F01DB"/>
    <w:rsid w:val="000F18C5"/>
    <w:rsid w:val="000F1CA5"/>
    <w:rsid w:val="000F3C74"/>
    <w:rsid w:val="000F3F21"/>
    <w:rsid w:val="000F4509"/>
    <w:rsid w:val="000F4778"/>
    <w:rsid w:val="000F49B7"/>
    <w:rsid w:val="000F528A"/>
    <w:rsid w:val="000F6618"/>
    <w:rsid w:val="000F6B65"/>
    <w:rsid w:val="001001F7"/>
    <w:rsid w:val="00103BB8"/>
    <w:rsid w:val="00104BD5"/>
    <w:rsid w:val="00104C97"/>
    <w:rsid w:val="0010600D"/>
    <w:rsid w:val="001071CC"/>
    <w:rsid w:val="001101A5"/>
    <w:rsid w:val="00110244"/>
    <w:rsid w:val="0011071C"/>
    <w:rsid w:val="00114ACA"/>
    <w:rsid w:val="00114AEC"/>
    <w:rsid w:val="001160A7"/>
    <w:rsid w:val="001171E1"/>
    <w:rsid w:val="00117CDD"/>
    <w:rsid w:val="00121AD3"/>
    <w:rsid w:val="00122932"/>
    <w:rsid w:val="001229F5"/>
    <w:rsid w:val="00123607"/>
    <w:rsid w:val="0012441E"/>
    <w:rsid w:val="001258A9"/>
    <w:rsid w:val="00126225"/>
    <w:rsid w:val="001262C8"/>
    <w:rsid w:val="00126AF1"/>
    <w:rsid w:val="00126DFE"/>
    <w:rsid w:val="001304EB"/>
    <w:rsid w:val="00130C53"/>
    <w:rsid w:val="00130FB3"/>
    <w:rsid w:val="00131729"/>
    <w:rsid w:val="0013290F"/>
    <w:rsid w:val="00132BF9"/>
    <w:rsid w:val="00133336"/>
    <w:rsid w:val="00133917"/>
    <w:rsid w:val="001348ED"/>
    <w:rsid w:val="00134F10"/>
    <w:rsid w:val="001367A6"/>
    <w:rsid w:val="00141783"/>
    <w:rsid w:val="001452A7"/>
    <w:rsid w:val="00145627"/>
    <w:rsid w:val="00145806"/>
    <w:rsid w:val="00145B14"/>
    <w:rsid w:val="00145EE8"/>
    <w:rsid w:val="00146685"/>
    <w:rsid w:val="0015003C"/>
    <w:rsid w:val="00150B39"/>
    <w:rsid w:val="001521A1"/>
    <w:rsid w:val="00152FE2"/>
    <w:rsid w:val="00153891"/>
    <w:rsid w:val="00154A0F"/>
    <w:rsid w:val="00156BC6"/>
    <w:rsid w:val="00156BCF"/>
    <w:rsid w:val="0015714C"/>
    <w:rsid w:val="001600E2"/>
    <w:rsid w:val="001624EE"/>
    <w:rsid w:val="00162ECB"/>
    <w:rsid w:val="001638E3"/>
    <w:rsid w:val="001646A3"/>
    <w:rsid w:val="0016512D"/>
    <w:rsid w:val="0016648B"/>
    <w:rsid w:val="00166980"/>
    <w:rsid w:val="00166FA5"/>
    <w:rsid w:val="001671A0"/>
    <w:rsid w:val="0017062C"/>
    <w:rsid w:val="00170757"/>
    <w:rsid w:val="00170C80"/>
    <w:rsid w:val="00170DDD"/>
    <w:rsid w:val="00176034"/>
    <w:rsid w:val="0018111A"/>
    <w:rsid w:val="00181412"/>
    <w:rsid w:val="00181987"/>
    <w:rsid w:val="001821B1"/>
    <w:rsid w:val="00182D33"/>
    <w:rsid w:val="00182D9A"/>
    <w:rsid w:val="00183E15"/>
    <w:rsid w:val="00184740"/>
    <w:rsid w:val="001858CB"/>
    <w:rsid w:val="001858DF"/>
    <w:rsid w:val="00185CB1"/>
    <w:rsid w:val="00190664"/>
    <w:rsid w:val="00190E91"/>
    <w:rsid w:val="00191778"/>
    <w:rsid w:val="00192F2A"/>
    <w:rsid w:val="00193969"/>
    <w:rsid w:val="0019483C"/>
    <w:rsid w:val="0019676B"/>
    <w:rsid w:val="001A0250"/>
    <w:rsid w:val="001A147B"/>
    <w:rsid w:val="001A3627"/>
    <w:rsid w:val="001A384A"/>
    <w:rsid w:val="001A3D5F"/>
    <w:rsid w:val="001A492F"/>
    <w:rsid w:val="001A5888"/>
    <w:rsid w:val="001A7D84"/>
    <w:rsid w:val="001B1F7F"/>
    <w:rsid w:val="001B34EF"/>
    <w:rsid w:val="001B4A4A"/>
    <w:rsid w:val="001B4DEE"/>
    <w:rsid w:val="001B6BDA"/>
    <w:rsid w:val="001B6FA2"/>
    <w:rsid w:val="001B717E"/>
    <w:rsid w:val="001C0AED"/>
    <w:rsid w:val="001C0B76"/>
    <w:rsid w:val="001C0FC5"/>
    <w:rsid w:val="001C1ACC"/>
    <w:rsid w:val="001C30E2"/>
    <w:rsid w:val="001C3EF1"/>
    <w:rsid w:val="001C4D68"/>
    <w:rsid w:val="001C5E99"/>
    <w:rsid w:val="001C7DAB"/>
    <w:rsid w:val="001D0A0C"/>
    <w:rsid w:val="001D42DF"/>
    <w:rsid w:val="001D4963"/>
    <w:rsid w:val="001D567F"/>
    <w:rsid w:val="001D7BCF"/>
    <w:rsid w:val="001E0E40"/>
    <w:rsid w:val="001E3B06"/>
    <w:rsid w:val="001E5D50"/>
    <w:rsid w:val="001E5FF3"/>
    <w:rsid w:val="001E66B1"/>
    <w:rsid w:val="001E6B80"/>
    <w:rsid w:val="001E79DA"/>
    <w:rsid w:val="001F0A00"/>
    <w:rsid w:val="001F249F"/>
    <w:rsid w:val="001F3A2F"/>
    <w:rsid w:val="001F4184"/>
    <w:rsid w:val="001F5A48"/>
    <w:rsid w:val="001F5FE8"/>
    <w:rsid w:val="001F6757"/>
    <w:rsid w:val="001F6BC2"/>
    <w:rsid w:val="001F736B"/>
    <w:rsid w:val="001F74D5"/>
    <w:rsid w:val="001F76F4"/>
    <w:rsid w:val="002012D5"/>
    <w:rsid w:val="00201990"/>
    <w:rsid w:val="0020441C"/>
    <w:rsid w:val="00204638"/>
    <w:rsid w:val="00204CB0"/>
    <w:rsid w:val="002051AE"/>
    <w:rsid w:val="002101EF"/>
    <w:rsid w:val="002121ED"/>
    <w:rsid w:val="002135AF"/>
    <w:rsid w:val="00214C03"/>
    <w:rsid w:val="002150F9"/>
    <w:rsid w:val="0021574F"/>
    <w:rsid w:val="002165D6"/>
    <w:rsid w:val="00223038"/>
    <w:rsid w:val="002241AF"/>
    <w:rsid w:val="00225B81"/>
    <w:rsid w:val="00226D5B"/>
    <w:rsid w:val="00232FEC"/>
    <w:rsid w:val="002340F8"/>
    <w:rsid w:val="0023442F"/>
    <w:rsid w:val="002347A5"/>
    <w:rsid w:val="00235E26"/>
    <w:rsid w:val="00235EB3"/>
    <w:rsid w:val="002374D2"/>
    <w:rsid w:val="002379B8"/>
    <w:rsid w:val="00240E04"/>
    <w:rsid w:val="00243244"/>
    <w:rsid w:val="00243AF3"/>
    <w:rsid w:val="00243BB3"/>
    <w:rsid w:val="00245B18"/>
    <w:rsid w:val="002469A5"/>
    <w:rsid w:val="00247DCA"/>
    <w:rsid w:val="002505EE"/>
    <w:rsid w:val="00250C72"/>
    <w:rsid w:val="00253676"/>
    <w:rsid w:val="00254243"/>
    <w:rsid w:val="0025425A"/>
    <w:rsid w:val="002544A3"/>
    <w:rsid w:val="00254626"/>
    <w:rsid w:val="002551DC"/>
    <w:rsid w:val="00255555"/>
    <w:rsid w:val="00255FB5"/>
    <w:rsid w:val="00256D5B"/>
    <w:rsid w:val="00256E03"/>
    <w:rsid w:val="00257FA5"/>
    <w:rsid w:val="00261183"/>
    <w:rsid w:val="002619AA"/>
    <w:rsid w:val="002619D1"/>
    <w:rsid w:val="00261F88"/>
    <w:rsid w:val="0026203E"/>
    <w:rsid w:val="00262D2F"/>
    <w:rsid w:val="00263FFD"/>
    <w:rsid w:val="002678E0"/>
    <w:rsid w:val="0027408D"/>
    <w:rsid w:val="0027496D"/>
    <w:rsid w:val="0027622B"/>
    <w:rsid w:val="00276353"/>
    <w:rsid w:val="00276422"/>
    <w:rsid w:val="002768F0"/>
    <w:rsid w:val="00276A2A"/>
    <w:rsid w:val="00277136"/>
    <w:rsid w:val="00277C08"/>
    <w:rsid w:val="0028051F"/>
    <w:rsid w:val="002815C1"/>
    <w:rsid w:val="00282C5D"/>
    <w:rsid w:val="002842DE"/>
    <w:rsid w:val="002860C3"/>
    <w:rsid w:val="00286BCD"/>
    <w:rsid w:val="00291690"/>
    <w:rsid w:val="00292A3F"/>
    <w:rsid w:val="00292DC6"/>
    <w:rsid w:val="00292E5B"/>
    <w:rsid w:val="00293AB1"/>
    <w:rsid w:val="002947E3"/>
    <w:rsid w:val="00295372"/>
    <w:rsid w:val="002965E4"/>
    <w:rsid w:val="002A1F52"/>
    <w:rsid w:val="002A3009"/>
    <w:rsid w:val="002A3090"/>
    <w:rsid w:val="002A4551"/>
    <w:rsid w:val="002A479A"/>
    <w:rsid w:val="002A5928"/>
    <w:rsid w:val="002A6244"/>
    <w:rsid w:val="002A7CAC"/>
    <w:rsid w:val="002B0761"/>
    <w:rsid w:val="002B07A5"/>
    <w:rsid w:val="002B202A"/>
    <w:rsid w:val="002B50BD"/>
    <w:rsid w:val="002B5C10"/>
    <w:rsid w:val="002B60EB"/>
    <w:rsid w:val="002B6E84"/>
    <w:rsid w:val="002B7043"/>
    <w:rsid w:val="002C1291"/>
    <w:rsid w:val="002C1EFD"/>
    <w:rsid w:val="002C2A27"/>
    <w:rsid w:val="002C320C"/>
    <w:rsid w:val="002C49FB"/>
    <w:rsid w:val="002C5260"/>
    <w:rsid w:val="002C52DE"/>
    <w:rsid w:val="002C540B"/>
    <w:rsid w:val="002C6A71"/>
    <w:rsid w:val="002C6A85"/>
    <w:rsid w:val="002C762D"/>
    <w:rsid w:val="002D0B64"/>
    <w:rsid w:val="002D21DD"/>
    <w:rsid w:val="002D25C5"/>
    <w:rsid w:val="002D4065"/>
    <w:rsid w:val="002D4175"/>
    <w:rsid w:val="002D66D9"/>
    <w:rsid w:val="002E04CC"/>
    <w:rsid w:val="002E05A1"/>
    <w:rsid w:val="002E16C7"/>
    <w:rsid w:val="002E1DC8"/>
    <w:rsid w:val="002E1DC9"/>
    <w:rsid w:val="002E5CE2"/>
    <w:rsid w:val="002E7198"/>
    <w:rsid w:val="002E7456"/>
    <w:rsid w:val="002E76A5"/>
    <w:rsid w:val="002E7BEA"/>
    <w:rsid w:val="002F08F9"/>
    <w:rsid w:val="002F12FE"/>
    <w:rsid w:val="002F14D1"/>
    <w:rsid w:val="002F1A1E"/>
    <w:rsid w:val="002F2099"/>
    <w:rsid w:val="002F24FE"/>
    <w:rsid w:val="002F26D9"/>
    <w:rsid w:val="002F2983"/>
    <w:rsid w:val="002F2F7B"/>
    <w:rsid w:val="002F2FE4"/>
    <w:rsid w:val="002F399B"/>
    <w:rsid w:val="002F3E2E"/>
    <w:rsid w:val="002F4930"/>
    <w:rsid w:val="002F51EC"/>
    <w:rsid w:val="002F651E"/>
    <w:rsid w:val="002F7062"/>
    <w:rsid w:val="003001F9"/>
    <w:rsid w:val="003008A3"/>
    <w:rsid w:val="00301665"/>
    <w:rsid w:val="0030663D"/>
    <w:rsid w:val="00306FD4"/>
    <w:rsid w:val="00307B32"/>
    <w:rsid w:val="00307CDC"/>
    <w:rsid w:val="00307EB6"/>
    <w:rsid w:val="00310045"/>
    <w:rsid w:val="00311351"/>
    <w:rsid w:val="00312975"/>
    <w:rsid w:val="003214A5"/>
    <w:rsid w:val="0032206E"/>
    <w:rsid w:val="0032288B"/>
    <w:rsid w:val="00322D85"/>
    <w:rsid w:val="003234BB"/>
    <w:rsid w:val="003236E5"/>
    <w:rsid w:val="0032415B"/>
    <w:rsid w:val="003241D2"/>
    <w:rsid w:val="00325B06"/>
    <w:rsid w:val="003270D5"/>
    <w:rsid w:val="00333114"/>
    <w:rsid w:val="00334A97"/>
    <w:rsid w:val="003355C6"/>
    <w:rsid w:val="00337147"/>
    <w:rsid w:val="00340933"/>
    <w:rsid w:val="00343DFF"/>
    <w:rsid w:val="0034403F"/>
    <w:rsid w:val="003450A2"/>
    <w:rsid w:val="00351AC2"/>
    <w:rsid w:val="00353112"/>
    <w:rsid w:val="00354917"/>
    <w:rsid w:val="00355644"/>
    <w:rsid w:val="00356EA9"/>
    <w:rsid w:val="003606E9"/>
    <w:rsid w:val="00361493"/>
    <w:rsid w:val="00364346"/>
    <w:rsid w:val="003646C7"/>
    <w:rsid w:val="0036518C"/>
    <w:rsid w:val="00366D65"/>
    <w:rsid w:val="00370F90"/>
    <w:rsid w:val="00371411"/>
    <w:rsid w:val="00371F13"/>
    <w:rsid w:val="0037331F"/>
    <w:rsid w:val="00373F53"/>
    <w:rsid w:val="003743ED"/>
    <w:rsid w:val="00374426"/>
    <w:rsid w:val="00375AF8"/>
    <w:rsid w:val="00380B29"/>
    <w:rsid w:val="00384DC9"/>
    <w:rsid w:val="00386794"/>
    <w:rsid w:val="003867EB"/>
    <w:rsid w:val="00386EC5"/>
    <w:rsid w:val="0038709F"/>
    <w:rsid w:val="003875F0"/>
    <w:rsid w:val="00387827"/>
    <w:rsid w:val="00387E07"/>
    <w:rsid w:val="00390F7B"/>
    <w:rsid w:val="00397424"/>
    <w:rsid w:val="003A0AF1"/>
    <w:rsid w:val="003A4921"/>
    <w:rsid w:val="003A4C0B"/>
    <w:rsid w:val="003A574A"/>
    <w:rsid w:val="003A7696"/>
    <w:rsid w:val="003B0437"/>
    <w:rsid w:val="003B4C9F"/>
    <w:rsid w:val="003B4FE0"/>
    <w:rsid w:val="003B6235"/>
    <w:rsid w:val="003B6D08"/>
    <w:rsid w:val="003B6EBC"/>
    <w:rsid w:val="003B7410"/>
    <w:rsid w:val="003B7644"/>
    <w:rsid w:val="003B7FFC"/>
    <w:rsid w:val="003C07FD"/>
    <w:rsid w:val="003C0A8E"/>
    <w:rsid w:val="003C0B4B"/>
    <w:rsid w:val="003C1CB3"/>
    <w:rsid w:val="003C1E79"/>
    <w:rsid w:val="003C2E4E"/>
    <w:rsid w:val="003C4D70"/>
    <w:rsid w:val="003C6162"/>
    <w:rsid w:val="003C6461"/>
    <w:rsid w:val="003C6B32"/>
    <w:rsid w:val="003C7656"/>
    <w:rsid w:val="003D1589"/>
    <w:rsid w:val="003D2B3E"/>
    <w:rsid w:val="003D3034"/>
    <w:rsid w:val="003D3F15"/>
    <w:rsid w:val="003D412B"/>
    <w:rsid w:val="003D4F27"/>
    <w:rsid w:val="003D533F"/>
    <w:rsid w:val="003D6019"/>
    <w:rsid w:val="003D60C2"/>
    <w:rsid w:val="003D72F5"/>
    <w:rsid w:val="003D7CB3"/>
    <w:rsid w:val="003E2AAA"/>
    <w:rsid w:val="003E48CC"/>
    <w:rsid w:val="003E5C69"/>
    <w:rsid w:val="003E6980"/>
    <w:rsid w:val="003E7DD9"/>
    <w:rsid w:val="003E7FF1"/>
    <w:rsid w:val="003F0597"/>
    <w:rsid w:val="003F0FB7"/>
    <w:rsid w:val="003F18BC"/>
    <w:rsid w:val="003F667E"/>
    <w:rsid w:val="003F6D3A"/>
    <w:rsid w:val="00400034"/>
    <w:rsid w:val="00401DB4"/>
    <w:rsid w:val="004024AD"/>
    <w:rsid w:val="0040345E"/>
    <w:rsid w:val="00405CDF"/>
    <w:rsid w:val="00406829"/>
    <w:rsid w:val="00406913"/>
    <w:rsid w:val="0040736F"/>
    <w:rsid w:val="004118CE"/>
    <w:rsid w:val="00414699"/>
    <w:rsid w:val="0041644F"/>
    <w:rsid w:val="00416DD7"/>
    <w:rsid w:val="00420033"/>
    <w:rsid w:val="00423283"/>
    <w:rsid w:val="004236F0"/>
    <w:rsid w:val="00423979"/>
    <w:rsid w:val="00423CD1"/>
    <w:rsid w:val="004243E7"/>
    <w:rsid w:val="00425C8F"/>
    <w:rsid w:val="0042761D"/>
    <w:rsid w:val="00430227"/>
    <w:rsid w:val="004303B2"/>
    <w:rsid w:val="00430E9E"/>
    <w:rsid w:val="00432DAA"/>
    <w:rsid w:val="00433150"/>
    <w:rsid w:val="00434CD9"/>
    <w:rsid w:val="00435BBB"/>
    <w:rsid w:val="004362FF"/>
    <w:rsid w:val="00436837"/>
    <w:rsid w:val="004414BE"/>
    <w:rsid w:val="00442F98"/>
    <w:rsid w:val="00442FEC"/>
    <w:rsid w:val="00443BF1"/>
    <w:rsid w:val="004445C6"/>
    <w:rsid w:val="00444EF4"/>
    <w:rsid w:val="00445054"/>
    <w:rsid w:val="00445936"/>
    <w:rsid w:val="00446BF0"/>
    <w:rsid w:val="00447B28"/>
    <w:rsid w:val="00447D3F"/>
    <w:rsid w:val="00450866"/>
    <w:rsid w:val="00452E20"/>
    <w:rsid w:val="00453DB9"/>
    <w:rsid w:val="00454A31"/>
    <w:rsid w:val="00454B74"/>
    <w:rsid w:val="004560F7"/>
    <w:rsid w:val="00456167"/>
    <w:rsid w:val="00456399"/>
    <w:rsid w:val="00457198"/>
    <w:rsid w:val="00457468"/>
    <w:rsid w:val="004579E6"/>
    <w:rsid w:val="0046092C"/>
    <w:rsid w:val="00464039"/>
    <w:rsid w:val="00465390"/>
    <w:rsid w:val="0046652D"/>
    <w:rsid w:val="00470E18"/>
    <w:rsid w:val="00471672"/>
    <w:rsid w:val="00471F16"/>
    <w:rsid w:val="004726E9"/>
    <w:rsid w:val="00474091"/>
    <w:rsid w:val="00475B1A"/>
    <w:rsid w:val="00476070"/>
    <w:rsid w:val="00476320"/>
    <w:rsid w:val="00476875"/>
    <w:rsid w:val="00476A17"/>
    <w:rsid w:val="00480DA7"/>
    <w:rsid w:val="00481EA2"/>
    <w:rsid w:val="0048339F"/>
    <w:rsid w:val="00485BBC"/>
    <w:rsid w:val="00486850"/>
    <w:rsid w:val="00486DF1"/>
    <w:rsid w:val="00490342"/>
    <w:rsid w:val="00491C34"/>
    <w:rsid w:val="00492D6D"/>
    <w:rsid w:val="00493052"/>
    <w:rsid w:val="00494A9A"/>
    <w:rsid w:val="0049691D"/>
    <w:rsid w:val="004979C0"/>
    <w:rsid w:val="00497A86"/>
    <w:rsid w:val="004A0090"/>
    <w:rsid w:val="004A0740"/>
    <w:rsid w:val="004A18E8"/>
    <w:rsid w:val="004A2C87"/>
    <w:rsid w:val="004A30DA"/>
    <w:rsid w:val="004A408F"/>
    <w:rsid w:val="004A7042"/>
    <w:rsid w:val="004B02E3"/>
    <w:rsid w:val="004B0B0E"/>
    <w:rsid w:val="004B1394"/>
    <w:rsid w:val="004B3747"/>
    <w:rsid w:val="004B37C2"/>
    <w:rsid w:val="004B4F2A"/>
    <w:rsid w:val="004B5582"/>
    <w:rsid w:val="004B62C1"/>
    <w:rsid w:val="004B62EA"/>
    <w:rsid w:val="004B66AC"/>
    <w:rsid w:val="004B730A"/>
    <w:rsid w:val="004C28BF"/>
    <w:rsid w:val="004C3146"/>
    <w:rsid w:val="004C4353"/>
    <w:rsid w:val="004C7802"/>
    <w:rsid w:val="004D0BCB"/>
    <w:rsid w:val="004D1293"/>
    <w:rsid w:val="004D1818"/>
    <w:rsid w:val="004D1FB8"/>
    <w:rsid w:val="004D2B1A"/>
    <w:rsid w:val="004D368E"/>
    <w:rsid w:val="004D372C"/>
    <w:rsid w:val="004D4D16"/>
    <w:rsid w:val="004D5647"/>
    <w:rsid w:val="004D613A"/>
    <w:rsid w:val="004D6512"/>
    <w:rsid w:val="004D68F0"/>
    <w:rsid w:val="004D7CA7"/>
    <w:rsid w:val="004E15CC"/>
    <w:rsid w:val="004E39E6"/>
    <w:rsid w:val="004E432D"/>
    <w:rsid w:val="004E556E"/>
    <w:rsid w:val="004E686C"/>
    <w:rsid w:val="004E6E39"/>
    <w:rsid w:val="004E7D9E"/>
    <w:rsid w:val="004F014E"/>
    <w:rsid w:val="004F1166"/>
    <w:rsid w:val="004F3840"/>
    <w:rsid w:val="004F5988"/>
    <w:rsid w:val="004F6C96"/>
    <w:rsid w:val="004F716D"/>
    <w:rsid w:val="00500297"/>
    <w:rsid w:val="00500B28"/>
    <w:rsid w:val="00500FED"/>
    <w:rsid w:val="0050173A"/>
    <w:rsid w:val="00501AA6"/>
    <w:rsid w:val="00501D68"/>
    <w:rsid w:val="00502097"/>
    <w:rsid w:val="0050238A"/>
    <w:rsid w:val="00502EBF"/>
    <w:rsid w:val="00505705"/>
    <w:rsid w:val="005063FC"/>
    <w:rsid w:val="005065E9"/>
    <w:rsid w:val="005111CD"/>
    <w:rsid w:val="00511D99"/>
    <w:rsid w:val="00514871"/>
    <w:rsid w:val="005158F7"/>
    <w:rsid w:val="00515959"/>
    <w:rsid w:val="00515B4E"/>
    <w:rsid w:val="00515D9C"/>
    <w:rsid w:val="00517B8B"/>
    <w:rsid w:val="005206F6"/>
    <w:rsid w:val="00520E93"/>
    <w:rsid w:val="00520F4D"/>
    <w:rsid w:val="00521583"/>
    <w:rsid w:val="0052253F"/>
    <w:rsid w:val="00527222"/>
    <w:rsid w:val="00527495"/>
    <w:rsid w:val="00527B31"/>
    <w:rsid w:val="00527F96"/>
    <w:rsid w:val="005310DA"/>
    <w:rsid w:val="00532709"/>
    <w:rsid w:val="00532EC4"/>
    <w:rsid w:val="005336FB"/>
    <w:rsid w:val="00535F01"/>
    <w:rsid w:val="0053651B"/>
    <w:rsid w:val="005367B7"/>
    <w:rsid w:val="005372F5"/>
    <w:rsid w:val="00537B77"/>
    <w:rsid w:val="00540729"/>
    <w:rsid w:val="00540FDB"/>
    <w:rsid w:val="005413E9"/>
    <w:rsid w:val="005436C4"/>
    <w:rsid w:val="005449A3"/>
    <w:rsid w:val="00544C24"/>
    <w:rsid w:val="00545A7F"/>
    <w:rsid w:val="005469C6"/>
    <w:rsid w:val="00547A45"/>
    <w:rsid w:val="00547EF8"/>
    <w:rsid w:val="005505EB"/>
    <w:rsid w:val="00557384"/>
    <w:rsid w:val="00557B53"/>
    <w:rsid w:val="0056370A"/>
    <w:rsid w:val="00563A0B"/>
    <w:rsid w:val="00564B60"/>
    <w:rsid w:val="00565C09"/>
    <w:rsid w:val="00566ACB"/>
    <w:rsid w:val="00567388"/>
    <w:rsid w:val="0057162E"/>
    <w:rsid w:val="00571BBA"/>
    <w:rsid w:val="0057477B"/>
    <w:rsid w:val="00574CF0"/>
    <w:rsid w:val="005763CF"/>
    <w:rsid w:val="0057691E"/>
    <w:rsid w:val="00576C36"/>
    <w:rsid w:val="00577424"/>
    <w:rsid w:val="0058074C"/>
    <w:rsid w:val="00581EF6"/>
    <w:rsid w:val="0058269D"/>
    <w:rsid w:val="00582E5C"/>
    <w:rsid w:val="00583361"/>
    <w:rsid w:val="005834D2"/>
    <w:rsid w:val="00583A61"/>
    <w:rsid w:val="00583FED"/>
    <w:rsid w:val="00584083"/>
    <w:rsid w:val="00584734"/>
    <w:rsid w:val="00584A99"/>
    <w:rsid w:val="00584E17"/>
    <w:rsid w:val="00591B4C"/>
    <w:rsid w:val="00592E82"/>
    <w:rsid w:val="0059548F"/>
    <w:rsid w:val="0059567B"/>
    <w:rsid w:val="00596B2B"/>
    <w:rsid w:val="005972AC"/>
    <w:rsid w:val="0059745F"/>
    <w:rsid w:val="00597E97"/>
    <w:rsid w:val="005A07CE"/>
    <w:rsid w:val="005A0D7C"/>
    <w:rsid w:val="005A3609"/>
    <w:rsid w:val="005A3CF5"/>
    <w:rsid w:val="005A3E1E"/>
    <w:rsid w:val="005A53EA"/>
    <w:rsid w:val="005A548C"/>
    <w:rsid w:val="005A5854"/>
    <w:rsid w:val="005B0588"/>
    <w:rsid w:val="005B0E13"/>
    <w:rsid w:val="005B102A"/>
    <w:rsid w:val="005B3B38"/>
    <w:rsid w:val="005B3E9C"/>
    <w:rsid w:val="005B675D"/>
    <w:rsid w:val="005B73E6"/>
    <w:rsid w:val="005B7ABB"/>
    <w:rsid w:val="005B7C8F"/>
    <w:rsid w:val="005C0E9E"/>
    <w:rsid w:val="005C116F"/>
    <w:rsid w:val="005C1339"/>
    <w:rsid w:val="005C1C12"/>
    <w:rsid w:val="005C20D0"/>
    <w:rsid w:val="005C2600"/>
    <w:rsid w:val="005C2899"/>
    <w:rsid w:val="005C330D"/>
    <w:rsid w:val="005C3432"/>
    <w:rsid w:val="005C3A77"/>
    <w:rsid w:val="005C3ECE"/>
    <w:rsid w:val="005C4796"/>
    <w:rsid w:val="005C4D86"/>
    <w:rsid w:val="005C5616"/>
    <w:rsid w:val="005C7619"/>
    <w:rsid w:val="005D057F"/>
    <w:rsid w:val="005D07EF"/>
    <w:rsid w:val="005D0F65"/>
    <w:rsid w:val="005D1017"/>
    <w:rsid w:val="005D16D6"/>
    <w:rsid w:val="005D17AD"/>
    <w:rsid w:val="005D2EDF"/>
    <w:rsid w:val="005D3072"/>
    <w:rsid w:val="005D30D5"/>
    <w:rsid w:val="005D3670"/>
    <w:rsid w:val="005D3FB9"/>
    <w:rsid w:val="005D743E"/>
    <w:rsid w:val="005E0AFC"/>
    <w:rsid w:val="005E2C69"/>
    <w:rsid w:val="005E2FD2"/>
    <w:rsid w:val="005E5345"/>
    <w:rsid w:val="005E75AA"/>
    <w:rsid w:val="005E77FA"/>
    <w:rsid w:val="005E7C6F"/>
    <w:rsid w:val="005F0A42"/>
    <w:rsid w:val="005F0AAB"/>
    <w:rsid w:val="005F0D24"/>
    <w:rsid w:val="005F105F"/>
    <w:rsid w:val="005F1E2F"/>
    <w:rsid w:val="005F20D4"/>
    <w:rsid w:val="005F3117"/>
    <w:rsid w:val="005F3491"/>
    <w:rsid w:val="005F4AF9"/>
    <w:rsid w:val="005F4F44"/>
    <w:rsid w:val="005F7548"/>
    <w:rsid w:val="005F7C89"/>
    <w:rsid w:val="005F7FC7"/>
    <w:rsid w:val="00600329"/>
    <w:rsid w:val="00600A26"/>
    <w:rsid w:val="00600CFE"/>
    <w:rsid w:val="006022BC"/>
    <w:rsid w:val="006025F5"/>
    <w:rsid w:val="00602904"/>
    <w:rsid w:val="00602927"/>
    <w:rsid w:val="006029E8"/>
    <w:rsid w:val="006033C6"/>
    <w:rsid w:val="00603AB7"/>
    <w:rsid w:val="006102E3"/>
    <w:rsid w:val="0061077F"/>
    <w:rsid w:val="00611404"/>
    <w:rsid w:val="00611624"/>
    <w:rsid w:val="00611FBB"/>
    <w:rsid w:val="006128FF"/>
    <w:rsid w:val="00612CF0"/>
    <w:rsid w:val="00613DAB"/>
    <w:rsid w:val="00613FA4"/>
    <w:rsid w:val="00616AD0"/>
    <w:rsid w:val="00617B61"/>
    <w:rsid w:val="00621544"/>
    <w:rsid w:val="0062167F"/>
    <w:rsid w:val="00621C29"/>
    <w:rsid w:val="00622348"/>
    <w:rsid w:val="0062240D"/>
    <w:rsid w:val="00625205"/>
    <w:rsid w:val="00625D7F"/>
    <w:rsid w:val="00627906"/>
    <w:rsid w:val="0063000E"/>
    <w:rsid w:val="00630909"/>
    <w:rsid w:val="006327CC"/>
    <w:rsid w:val="006333D8"/>
    <w:rsid w:val="00633A13"/>
    <w:rsid w:val="00634CE1"/>
    <w:rsid w:val="00635592"/>
    <w:rsid w:val="00635B07"/>
    <w:rsid w:val="00635BDA"/>
    <w:rsid w:val="00635F8C"/>
    <w:rsid w:val="00641032"/>
    <w:rsid w:val="00641F88"/>
    <w:rsid w:val="006425CB"/>
    <w:rsid w:val="00643312"/>
    <w:rsid w:val="006505AE"/>
    <w:rsid w:val="00651894"/>
    <w:rsid w:val="006523C5"/>
    <w:rsid w:val="00652B3A"/>
    <w:rsid w:val="006535ED"/>
    <w:rsid w:val="00654540"/>
    <w:rsid w:val="0065486A"/>
    <w:rsid w:val="00655CAA"/>
    <w:rsid w:val="00655F31"/>
    <w:rsid w:val="00655FAD"/>
    <w:rsid w:val="00657B98"/>
    <w:rsid w:val="0066104C"/>
    <w:rsid w:val="00662270"/>
    <w:rsid w:val="006627DF"/>
    <w:rsid w:val="0066301D"/>
    <w:rsid w:val="006653AD"/>
    <w:rsid w:val="006664E9"/>
    <w:rsid w:val="00666705"/>
    <w:rsid w:val="00666874"/>
    <w:rsid w:val="00667A1E"/>
    <w:rsid w:val="006718CE"/>
    <w:rsid w:val="00673313"/>
    <w:rsid w:val="006750E4"/>
    <w:rsid w:val="00675721"/>
    <w:rsid w:val="006757FA"/>
    <w:rsid w:val="00676D19"/>
    <w:rsid w:val="00677191"/>
    <w:rsid w:val="00677E37"/>
    <w:rsid w:val="006804A0"/>
    <w:rsid w:val="00680948"/>
    <w:rsid w:val="00680AC4"/>
    <w:rsid w:val="00681E0C"/>
    <w:rsid w:val="0068405D"/>
    <w:rsid w:val="006841C4"/>
    <w:rsid w:val="00684A3A"/>
    <w:rsid w:val="0068567A"/>
    <w:rsid w:val="00686392"/>
    <w:rsid w:val="00686759"/>
    <w:rsid w:val="00686A78"/>
    <w:rsid w:val="00687AEC"/>
    <w:rsid w:val="00687BEB"/>
    <w:rsid w:val="00690A0B"/>
    <w:rsid w:val="0069199E"/>
    <w:rsid w:val="006922C3"/>
    <w:rsid w:val="00692701"/>
    <w:rsid w:val="006938AF"/>
    <w:rsid w:val="0069392F"/>
    <w:rsid w:val="00695626"/>
    <w:rsid w:val="00696753"/>
    <w:rsid w:val="00697C9F"/>
    <w:rsid w:val="006A0170"/>
    <w:rsid w:val="006A25DC"/>
    <w:rsid w:val="006A3D48"/>
    <w:rsid w:val="006A58A7"/>
    <w:rsid w:val="006A5F12"/>
    <w:rsid w:val="006A7C9D"/>
    <w:rsid w:val="006B0C96"/>
    <w:rsid w:val="006B0EFE"/>
    <w:rsid w:val="006B2F85"/>
    <w:rsid w:val="006B35EC"/>
    <w:rsid w:val="006B3BC0"/>
    <w:rsid w:val="006B4165"/>
    <w:rsid w:val="006B428E"/>
    <w:rsid w:val="006B4CBA"/>
    <w:rsid w:val="006B5770"/>
    <w:rsid w:val="006B5961"/>
    <w:rsid w:val="006B7EA0"/>
    <w:rsid w:val="006C059E"/>
    <w:rsid w:val="006C0776"/>
    <w:rsid w:val="006C0C9B"/>
    <w:rsid w:val="006C17A8"/>
    <w:rsid w:val="006C27D8"/>
    <w:rsid w:val="006C293D"/>
    <w:rsid w:val="006C4459"/>
    <w:rsid w:val="006C49A9"/>
    <w:rsid w:val="006C5C06"/>
    <w:rsid w:val="006C61FC"/>
    <w:rsid w:val="006D09B3"/>
    <w:rsid w:val="006D1430"/>
    <w:rsid w:val="006D249E"/>
    <w:rsid w:val="006D31CF"/>
    <w:rsid w:val="006D5E5E"/>
    <w:rsid w:val="006D6196"/>
    <w:rsid w:val="006D75A2"/>
    <w:rsid w:val="006E01F3"/>
    <w:rsid w:val="006E1D0A"/>
    <w:rsid w:val="006E1F4B"/>
    <w:rsid w:val="006E3A17"/>
    <w:rsid w:val="006E3BCC"/>
    <w:rsid w:val="006E3E08"/>
    <w:rsid w:val="006E566F"/>
    <w:rsid w:val="006E6070"/>
    <w:rsid w:val="006E65B8"/>
    <w:rsid w:val="006F0B2B"/>
    <w:rsid w:val="006F0F77"/>
    <w:rsid w:val="006F187F"/>
    <w:rsid w:val="006F1E03"/>
    <w:rsid w:val="006F231E"/>
    <w:rsid w:val="006F2DB9"/>
    <w:rsid w:val="006F2DC6"/>
    <w:rsid w:val="006F3D88"/>
    <w:rsid w:val="006F4387"/>
    <w:rsid w:val="006F61A5"/>
    <w:rsid w:val="006F7965"/>
    <w:rsid w:val="006F7F3E"/>
    <w:rsid w:val="00700C85"/>
    <w:rsid w:val="00701B53"/>
    <w:rsid w:val="00703264"/>
    <w:rsid w:val="0070526B"/>
    <w:rsid w:val="00705505"/>
    <w:rsid w:val="00705A45"/>
    <w:rsid w:val="00707FFE"/>
    <w:rsid w:val="00711272"/>
    <w:rsid w:val="0071170A"/>
    <w:rsid w:val="00711C34"/>
    <w:rsid w:val="007152C7"/>
    <w:rsid w:val="00716D37"/>
    <w:rsid w:val="00717CB8"/>
    <w:rsid w:val="0072225A"/>
    <w:rsid w:val="00722388"/>
    <w:rsid w:val="007235C0"/>
    <w:rsid w:val="0072427B"/>
    <w:rsid w:val="007243BA"/>
    <w:rsid w:val="00724F8C"/>
    <w:rsid w:val="00725481"/>
    <w:rsid w:val="00725E53"/>
    <w:rsid w:val="00726BFF"/>
    <w:rsid w:val="0072745B"/>
    <w:rsid w:val="0072784F"/>
    <w:rsid w:val="00727A77"/>
    <w:rsid w:val="00730AEC"/>
    <w:rsid w:val="007316E9"/>
    <w:rsid w:val="0073266B"/>
    <w:rsid w:val="00732ADE"/>
    <w:rsid w:val="007337C7"/>
    <w:rsid w:val="007343AF"/>
    <w:rsid w:val="007346FD"/>
    <w:rsid w:val="007350AF"/>
    <w:rsid w:val="007357AF"/>
    <w:rsid w:val="00736271"/>
    <w:rsid w:val="0073704D"/>
    <w:rsid w:val="00740AE1"/>
    <w:rsid w:val="007416F4"/>
    <w:rsid w:val="00742836"/>
    <w:rsid w:val="00742951"/>
    <w:rsid w:val="007458E0"/>
    <w:rsid w:val="00745BA1"/>
    <w:rsid w:val="00746185"/>
    <w:rsid w:val="007461A0"/>
    <w:rsid w:val="007472C0"/>
    <w:rsid w:val="00747D74"/>
    <w:rsid w:val="00750CCB"/>
    <w:rsid w:val="007526B7"/>
    <w:rsid w:val="0075472B"/>
    <w:rsid w:val="007550A0"/>
    <w:rsid w:val="00755503"/>
    <w:rsid w:val="00755B44"/>
    <w:rsid w:val="00755FE8"/>
    <w:rsid w:val="0075640F"/>
    <w:rsid w:val="00760469"/>
    <w:rsid w:val="007606CE"/>
    <w:rsid w:val="00760EC2"/>
    <w:rsid w:val="00762023"/>
    <w:rsid w:val="00762677"/>
    <w:rsid w:val="00763A40"/>
    <w:rsid w:val="0076471C"/>
    <w:rsid w:val="00764971"/>
    <w:rsid w:val="00765735"/>
    <w:rsid w:val="007657B4"/>
    <w:rsid w:val="00773410"/>
    <w:rsid w:val="00773A51"/>
    <w:rsid w:val="00776998"/>
    <w:rsid w:val="00777061"/>
    <w:rsid w:val="00780B08"/>
    <w:rsid w:val="00780D89"/>
    <w:rsid w:val="00781AC1"/>
    <w:rsid w:val="00781ECE"/>
    <w:rsid w:val="00782BD8"/>
    <w:rsid w:val="00782EAA"/>
    <w:rsid w:val="00783EEE"/>
    <w:rsid w:val="007844B6"/>
    <w:rsid w:val="00785EC5"/>
    <w:rsid w:val="007866BC"/>
    <w:rsid w:val="0078796E"/>
    <w:rsid w:val="00787C55"/>
    <w:rsid w:val="0079179B"/>
    <w:rsid w:val="00791AD1"/>
    <w:rsid w:val="00791B16"/>
    <w:rsid w:val="00792945"/>
    <w:rsid w:val="007947A0"/>
    <w:rsid w:val="0079798F"/>
    <w:rsid w:val="007A0007"/>
    <w:rsid w:val="007A0373"/>
    <w:rsid w:val="007A0B6A"/>
    <w:rsid w:val="007A14DE"/>
    <w:rsid w:val="007A1BD9"/>
    <w:rsid w:val="007A27B9"/>
    <w:rsid w:val="007A308E"/>
    <w:rsid w:val="007A426C"/>
    <w:rsid w:val="007A431D"/>
    <w:rsid w:val="007A4353"/>
    <w:rsid w:val="007A475E"/>
    <w:rsid w:val="007A4996"/>
    <w:rsid w:val="007A5DBF"/>
    <w:rsid w:val="007B0A53"/>
    <w:rsid w:val="007B0F4E"/>
    <w:rsid w:val="007B1A61"/>
    <w:rsid w:val="007B397A"/>
    <w:rsid w:val="007B3B5B"/>
    <w:rsid w:val="007B4496"/>
    <w:rsid w:val="007B4BBE"/>
    <w:rsid w:val="007B7BEA"/>
    <w:rsid w:val="007C150D"/>
    <w:rsid w:val="007C19B9"/>
    <w:rsid w:val="007C2B6C"/>
    <w:rsid w:val="007C3CF8"/>
    <w:rsid w:val="007C5312"/>
    <w:rsid w:val="007C555B"/>
    <w:rsid w:val="007C5F63"/>
    <w:rsid w:val="007C6E45"/>
    <w:rsid w:val="007C70C8"/>
    <w:rsid w:val="007C713F"/>
    <w:rsid w:val="007C7308"/>
    <w:rsid w:val="007D2727"/>
    <w:rsid w:val="007D2760"/>
    <w:rsid w:val="007D2A4B"/>
    <w:rsid w:val="007D2D2C"/>
    <w:rsid w:val="007D7831"/>
    <w:rsid w:val="007E061A"/>
    <w:rsid w:val="007E0DED"/>
    <w:rsid w:val="007E1FDF"/>
    <w:rsid w:val="007E2796"/>
    <w:rsid w:val="007E45BF"/>
    <w:rsid w:val="007E49D8"/>
    <w:rsid w:val="007E4E13"/>
    <w:rsid w:val="007E5229"/>
    <w:rsid w:val="007E5368"/>
    <w:rsid w:val="007E659B"/>
    <w:rsid w:val="007E6FDA"/>
    <w:rsid w:val="007E759C"/>
    <w:rsid w:val="007E787E"/>
    <w:rsid w:val="007F0279"/>
    <w:rsid w:val="007F0ABD"/>
    <w:rsid w:val="007F155F"/>
    <w:rsid w:val="007F39D9"/>
    <w:rsid w:val="007F3AAA"/>
    <w:rsid w:val="007F43F4"/>
    <w:rsid w:val="007F4E72"/>
    <w:rsid w:val="007F52F9"/>
    <w:rsid w:val="007F58F7"/>
    <w:rsid w:val="007F78E0"/>
    <w:rsid w:val="007F7F62"/>
    <w:rsid w:val="00800097"/>
    <w:rsid w:val="008014D4"/>
    <w:rsid w:val="00801E7A"/>
    <w:rsid w:val="00801F9A"/>
    <w:rsid w:val="00802224"/>
    <w:rsid w:val="0080249C"/>
    <w:rsid w:val="00803216"/>
    <w:rsid w:val="0080518C"/>
    <w:rsid w:val="0080548E"/>
    <w:rsid w:val="00805E24"/>
    <w:rsid w:val="00806AC9"/>
    <w:rsid w:val="008105A0"/>
    <w:rsid w:val="00811949"/>
    <w:rsid w:val="0081198C"/>
    <w:rsid w:val="00812628"/>
    <w:rsid w:val="00812B30"/>
    <w:rsid w:val="008149C3"/>
    <w:rsid w:val="00816BA1"/>
    <w:rsid w:val="00817422"/>
    <w:rsid w:val="00821737"/>
    <w:rsid w:val="008237C1"/>
    <w:rsid w:val="00823BDD"/>
    <w:rsid w:val="008242E5"/>
    <w:rsid w:val="00824652"/>
    <w:rsid w:val="00825205"/>
    <w:rsid w:val="008257E8"/>
    <w:rsid w:val="00826DF6"/>
    <w:rsid w:val="008278F1"/>
    <w:rsid w:val="0083009B"/>
    <w:rsid w:val="00833108"/>
    <w:rsid w:val="008339AC"/>
    <w:rsid w:val="00833A19"/>
    <w:rsid w:val="00834B73"/>
    <w:rsid w:val="0083575F"/>
    <w:rsid w:val="00835D1D"/>
    <w:rsid w:val="00836136"/>
    <w:rsid w:val="00836541"/>
    <w:rsid w:val="00836F20"/>
    <w:rsid w:val="00837498"/>
    <w:rsid w:val="00837504"/>
    <w:rsid w:val="00837615"/>
    <w:rsid w:val="00837BC5"/>
    <w:rsid w:val="008405E4"/>
    <w:rsid w:val="008409EC"/>
    <w:rsid w:val="00842A30"/>
    <w:rsid w:val="00844523"/>
    <w:rsid w:val="00845092"/>
    <w:rsid w:val="00845344"/>
    <w:rsid w:val="008453F5"/>
    <w:rsid w:val="00845597"/>
    <w:rsid w:val="008467F3"/>
    <w:rsid w:val="0085063C"/>
    <w:rsid w:val="008509A2"/>
    <w:rsid w:val="00854EE3"/>
    <w:rsid w:val="008557D3"/>
    <w:rsid w:val="008570EB"/>
    <w:rsid w:val="0086199B"/>
    <w:rsid w:val="00863B18"/>
    <w:rsid w:val="00863F3F"/>
    <w:rsid w:val="00864355"/>
    <w:rsid w:val="0086446C"/>
    <w:rsid w:val="00864731"/>
    <w:rsid w:val="00864DE7"/>
    <w:rsid w:val="008651F6"/>
    <w:rsid w:val="0086588D"/>
    <w:rsid w:val="0086697B"/>
    <w:rsid w:val="00871A24"/>
    <w:rsid w:val="0087207F"/>
    <w:rsid w:val="008724DF"/>
    <w:rsid w:val="0087331C"/>
    <w:rsid w:val="00874048"/>
    <w:rsid w:val="00874ECA"/>
    <w:rsid w:val="00875478"/>
    <w:rsid w:val="00875504"/>
    <w:rsid w:val="00875564"/>
    <w:rsid w:val="008759AE"/>
    <w:rsid w:val="008768B5"/>
    <w:rsid w:val="00876A5E"/>
    <w:rsid w:val="0087705A"/>
    <w:rsid w:val="0088164A"/>
    <w:rsid w:val="008820C0"/>
    <w:rsid w:val="00883E7D"/>
    <w:rsid w:val="008840C0"/>
    <w:rsid w:val="008854E4"/>
    <w:rsid w:val="00887283"/>
    <w:rsid w:val="008877A9"/>
    <w:rsid w:val="00891B76"/>
    <w:rsid w:val="00892591"/>
    <w:rsid w:val="0089289B"/>
    <w:rsid w:val="00892C43"/>
    <w:rsid w:val="00894176"/>
    <w:rsid w:val="00894FE9"/>
    <w:rsid w:val="00895438"/>
    <w:rsid w:val="008964F6"/>
    <w:rsid w:val="008A0D89"/>
    <w:rsid w:val="008A1BB9"/>
    <w:rsid w:val="008A29BE"/>
    <w:rsid w:val="008A388A"/>
    <w:rsid w:val="008A500A"/>
    <w:rsid w:val="008A5132"/>
    <w:rsid w:val="008A683A"/>
    <w:rsid w:val="008A6841"/>
    <w:rsid w:val="008B02A7"/>
    <w:rsid w:val="008B0B18"/>
    <w:rsid w:val="008B1A8F"/>
    <w:rsid w:val="008B271C"/>
    <w:rsid w:val="008B3718"/>
    <w:rsid w:val="008B3BB6"/>
    <w:rsid w:val="008B424E"/>
    <w:rsid w:val="008B4715"/>
    <w:rsid w:val="008B496A"/>
    <w:rsid w:val="008B4AF0"/>
    <w:rsid w:val="008B58A2"/>
    <w:rsid w:val="008B590A"/>
    <w:rsid w:val="008B5E57"/>
    <w:rsid w:val="008B6A53"/>
    <w:rsid w:val="008B6FA5"/>
    <w:rsid w:val="008B78FE"/>
    <w:rsid w:val="008C0290"/>
    <w:rsid w:val="008C0654"/>
    <w:rsid w:val="008C0713"/>
    <w:rsid w:val="008C26E3"/>
    <w:rsid w:val="008C2B72"/>
    <w:rsid w:val="008C5C65"/>
    <w:rsid w:val="008D074A"/>
    <w:rsid w:val="008D09EA"/>
    <w:rsid w:val="008D0E6B"/>
    <w:rsid w:val="008D2200"/>
    <w:rsid w:val="008D26E7"/>
    <w:rsid w:val="008D3241"/>
    <w:rsid w:val="008D5732"/>
    <w:rsid w:val="008D6A34"/>
    <w:rsid w:val="008D732E"/>
    <w:rsid w:val="008E0257"/>
    <w:rsid w:val="008E0775"/>
    <w:rsid w:val="008E1370"/>
    <w:rsid w:val="008E1C4A"/>
    <w:rsid w:val="008E1F65"/>
    <w:rsid w:val="008E2044"/>
    <w:rsid w:val="008E35F8"/>
    <w:rsid w:val="008E476A"/>
    <w:rsid w:val="008E54B8"/>
    <w:rsid w:val="008E5E24"/>
    <w:rsid w:val="008E6227"/>
    <w:rsid w:val="008E688A"/>
    <w:rsid w:val="008E6A75"/>
    <w:rsid w:val="008F0F9F"/>
    <w:rsid w:val="008F2129"/>
    <w:rsid w:val="008F2906"/>
    <w:rsid w:val="008F2DFA"/>
    <w:rsid w:val="008F379F"/>
    <w:rsid w:val="008F4FA7"/>
    <w:rsid w:val="008F5342"/>
    <w:rsid w:val="008F56D8"/>
    <w:rsid w:val="008F61BA"/>
    <w:rsid w:val="008F6965"/>
    <w:rsid w:val="00902AA9"/>
    <w:rsid w:val="00902B31"/>
    <w:rsid w:val="00904B37"/>
    <w:rsid w:val="0090645E"/>
    <w:rsid w:val="009065ED"/>
    <w:rsid w:val="00906C52"/>
    <w:rsid w:val="00906CA1"/>
    <w:rsid w:val="00907B11"/>
    <w:rsid w:val="00910340"/>
    <w:rsid w:val="009108DF"/>
    <w:rsid w:val="0091149C"/>
    <w:rsid w:val="00911986"/>
    <w:rsid w:val="009119B4"/>
    <w:rsid w:val="0091240C"/>
    <w:rsid w:val="00913131"/>
    <w:rsid w:val="0091469A"/>
    <w:rsid w:val="00914A0A"/>
    <w:rsid w:val="00914A82"/>
    <w:rsid w:val="0091621E"/>
    <w:rsid w:val="00916B38"/>
    <w:rsid w:val="00916B65"/>
    <w:rsid w:val="00916D50"/>
    <w:rsid w:val="009216B6"/>
    <w:rsid w:val="0092265E"/>
    <w:rsid w:val="00922A21"/>
    <w:rsid w:val="009232EB"/>
    <w:rsid w:val="00924B38"/>
    <w:rsid w:val="00925651"/>
    <w:rsid w:val="00925851"/>
    <w:rsid w:val="00927BD6"/>
    <w:rsid w:val="00931597"/>
    <w:rsid w:val="00931814"/>
    <w:rsid w:val="00932805"/>
    <w:rsid w:val="00932857"/>
    <w:rsid w:val="00932E70"/>
    <w:rsid w:val="00933754"/>
    <w:rsid w:val="009338BD"/>
    <w:rsid w:val="00933992"/>
    <w:rsid w:val="00933E84"/>
    <w:rsid w:val="00934027"/>
    <w:rsid w:val="00935156"/>
    <w:rsid w:val="0093703E"/>
    <w:rsid w:val="00937533"/>
    <w:rsid w:val="00937A9E"/>
    <w:rsid w:val="009407BA"/>
    <w:rsid w:val="00942091"/>
    <w:rsid w:val="00944317"/>
    <w:rsid w:val="00944915"/>
    <w:rsid w:val="0094541D"/>
    <w:rsid w:val="0094579B"/>
    <w:rsid w:val="00945D88"/>
    <w:rsid w:val="00946847"/>
    <w:rsid w:val="00946CFE"/>
    <w:rsid w:val="009477AC"/>
    <w:rsid w:val="0095034E"/>
    <w:rsid w:val="00950697"/>
    <w:rsid w:val="009526DC"/>
    <w:rsid w:val="0095287F"/>
    <w:rsid w:val="00952B78"/>
    <w:rsid w:val="00953D5A"/>
    <w:rsid w:val="009545EA"/>
    <w:rsid w:val="0095784D"/>
    <w:rsid w:val="00957957"/>
    <w:rsid w:val="00957AF2"/>
    <w:rsid w:val="00960414"/>
    <w:rsid w:val="00960C9A"/>
    <w:rsid w:val="00961227"/>
    <w:rsid w:val="009614C2"/>
    <w:rsid w:val="00961F40"/>
    <w:rsid w:val="0096328D"/>
    <w:rsid w:val="0096348F"/>
    <w:rsid w:val="0096640E"/>
    <w:rsid w:val="00966DC5"/>
    <w:rsid w:val="00966EFF"/>
    <w:rsid w:val="00967712"/>
    <w:rsid w:val="00967B2F"/>
    <w:rsid w:val="00967EC8"/>
    <w:rsid w:val="00971542"/>
    <w:rsid w:val="00971869"/>
    <w:rsid w:val="0097200A"/>
    <w:rsid w:val="0097238E"/>
    <w:rsid w:val="009725A8"/>
    <w:rsid w:val="00972B5F"/>
    <w:rsid w:val="00972DA0"/>
    <w:rsid w:val="009730CC"/>
    <w:rsid w:val="00973677"/>
    <w:rsid w:val="00973CB1"/>
    <w:rsid w:val="009759C8"/>
    <w:rsid w:val="00975F27"/>
    <w:rsid w:val="0097669B"/>
    <w:rsid w:val="00976914"/>
    <w:rsid w:val="009800B4"/>
    <w:rsid w:val="00981343"/>
    <w:rsid w:val="00982387"/>
    <w:rsid w:val="00982D1B"/>
    <w:rsid w:val="00983013"/>
    <w:rsid w:val="00985A47"/>
    <w:rsid w:val="00985BD0"/>
    <w:rsid w:val="009875BA"/>
    <w:rsid w:val="00987C27"/>
    <w:rsid w:val="009918E8"/>
    <w:rsid w:val="009922BC"/>
    <w:rsid w:val="00992FAC"/>
    <w:rsid w:val="00995749"/>
    <w:rsid w:val="00996997"/>
    <w:rsid w:val="009971C2"/>
    <w:rsid w:val="00997E93"/>
    <w:rsid w:val="009A0BF7"/>
    <w:rsid w:val="009A2AF0"/>
    <w:rsid w:val="009A4096"/>
    <w:rsid w:val="009A492C"/>
    <w:rsid w:val="009A5100"/>
    <w:rsid w:val="009A5402"/>
    <w:rsid w:val="009A64DF"/>
    <w:rsid w:val="009A653E"/>
    <w:rsid w:val="009A667E"/>
    <w:rsid w:val="009A6D6B"/>
    <w:rsid w:val="009A6FD7"/>
    <w:rsid w:val="009B0714"/>
    <w:rsid w:val="009B0C6B"/>
    <w:rsid w:val="009B0CFB"/>
    <w:rsid w:val="009B167A"/>
    <w:rsid w:val="009B28CD"/>
    <w:rsid w:val="009B458E"/>
    <w:rsid w:val="009B523C"/>
    <w:rsid w:val="009B59B9"/>
    <w:rsid w:val="009B75ED"/>
    <w:rsid w:val="009C1C4E"/>
    <w:rsid w:val="009C22EB"/>
    <w:rsid w:val="009C4E0E"/>
    <w:rsid w:val="009C71AD"/>
    <w:rsid w:val="009D153F"/>
    <w:rsid w:val="009D33B6"/>
    <w:rsid w:val="009D415F"/>
    <w:rsid w:val="009D4E51"/>
    <w:rsid w:val="009D4F28"/>
    <w:rsid w:val="009D5268"/>
    <w:rsid w:val="009D687F"/>
    <w:rsid w:val="009D7318"/>
    <w:rsid w:val="009E118E"/>
    <w:rsid w:val="009E225F"/>
    <w:rsid w:val="009E289A"/>
    <w:rsid w:val="009E2F95"/>
    <w:rsid w:val="009E3712"/>
    <w:rsid w:val="009E3A2C"/>
    <w:rsid w:val="009E4AAF"/>
    <w:rsid w:val="009E5B82"/>
    <w:rsid w:val="009E623C"/>
    <w:rsid w:val="009E6824"/>
    <w:rsid w:val="009E6F01"/>
    <w:rsid w:val="009E76E9"/>
    <w:rsid w:val="009E79EF"/>
    <w:rsid w:val="009F3298"/>
    <w:rsid w:val="009F3641"/>
    <w:rsid w:val="009F3B50"/>
    <w:rsid w:val="009F3D82"/>
    <w:rsid w:val="009F3FC5"/>
    <w:rsid w:val="009F45D3"/>
    <w:rsid w:val="009F5298"/>
    <w:rsid w:val="009F6A27"/>
    <w:rsid w:val="009F6A9B"/>
    <w:rsid w:val="009F6D7F"/>
    <w:rsid w:val="00A00D76"/>
    <w:rsid w:val="00A040EC"/>
    <w:rsid w:val="00A04BD3"/>
    <w:rsid w:val="00A04E11"/>
    <w:rsid w:val="00A05E13"/>
    <w:rsid w:val="00A0713D"/>
    <w:rsid w:val="00A10BC8"/>
    <w:rsid w:val="00A10EE2"/>
    <w:rsid w:val="00A117A7"/>
    <w:rsid w:val="00A119C7"/>
    <w:rsid w:val="00A12B41"/>
    <w:rsid w:val="00A13D9C"/>
    <w:rsid w:val="00A1598D"/>
    <w:rsid w:val="00A15F2E"/>
    <w:rsid w:val="00A16044"/>
    <w:rsid w:val="00A17F6F"/>
    <w:rsid w:val="00A21064"/>
    <w:rsid w:val="00A210F8"/>
    <w:rsid w:val="00A2497C"/>
    <w:rsid w:val="00A24BF5"/>
    <w:rsid w:val="00A24C5C"/>
    <w:rsid w:val="00A26796"/>
    <w:rsid w:val="00A275B5"/>
    <w:rsid w:val="00A27DE4"/>
    <w:rsid w:val="00A31EBF"/>
    <w:rsid w:val="00A327DD"/>
    <w:rsid w:val="00A3280F"/>
    <w:rsid w:val="00A3331D"/>
    <w:rsid w:val="00A34622"/>
    <w:rsid w:val="00A35653"/>
    <w:rsid w:val="00A36A6A"/>
    <w:rsid w:val="00A37B2D"/>
    <w:rsid w:val="00A4152F"/>
    <w:rsid w:val="00A41798"/>
    <w:rsid w:val="00A43D08"/>
    <w:rsid w:val="00A448D1"/>
    <w:rsid w:val="00A457A7"/>
    <w:rsid w:val="00A45829"/>
    <w:rsid w:val="00A461F1"/>
    <w:rsid w:val="00A46D5A"/>
    <w:rsid w:val="00A50782"/>
    <w:rsid w:val="00A50E6E"/>
    <w:rsid w:val="00A51949"/>
    <w:rsid w:val="00A524C5"/>
    <w:rsid w:val="00A56140"/>
    <w:rsid w:val="00A56258"/>
    <w:rsid w:val="00A56449"/>
    <w:rsid w:val="00A571D0"/>
    <w:rsid w:val="00A57390"/>
    <w:rsid w:val="00A57E34"/>
    <w:rsid w:val="00A605F3"/>
    <w:rsid w:val="00A607A4"/>
    <w:rsid w:val="00A61E4A"/>
    <w:rsid w:val="00A626AD"/>
    <w:rsid w:val="00A639B3"/>
    <w:rsid w:val="00A660CE"/>
    <w:rsid w:val="00A6619A"/>
    <w:rsid w:val="00A66E6D"/>
    <w:rsid w:val="00A67EF6"/>
    <w:rsid w:val="00A70C2B"/>
    <w:rsid w:val="00A71F38"/>
    <w:rsid w:val="00A7212A"/>
    <w:rsid w:val="00A727A1"/>
    <w:rsid w:val="00A72A1A"/>
    <w:rsid w:val="00A7320E"/>
    <w:rsid w:val="00A73682"/>
    <w:rsid w:val="00A74955"/>
    <w:rsid w:val="00A74FA1"/>
    <w:rsid w:val="00A751BA"/>
    <w:rsid w:val="00A75E5D"/>
    <w:rsid w:val="00A76604"/>
    <w:rsid w:val="00A769CF"/>
    <w:rsid w:val="00A8008F"/>
    <w:rsid w:val="00A80760"/>
    <w:rsid w:val="00A82105"/>
    <w:rsid w:val="00A82AE8"/>
    <w:rsid w:val="00A83711"/>
    <w:rsid w:val="00A83DA2"/>
    <w:rsid w:val="00A83FA7"/>
    <w:rsid w:val="00A86225"/>
    <w:rsid w:val="00A86361"/>
    <w:rsid w:val="00A867C1"/>
    <w:rsid w:val="00A86981"/>
    <w:rsid w:val="00A87362"/>
    <w:rsid w:val="00A874B8"/>
    <w:rsid w:val="00A87B09"/>
    <w:rsid w:val="00A87CB5"/>
    <w:rsid w:val="00A911AF"/>
    <w:rsid w:val="00A93F87"/>
    <w:rsid w:val="00A950DE"/>
    <w:rsid w:val="00A9535E"/>
    <w:rsid w:val="00A96526"/>
    <w:rsid w:val="00A9683A"/>
    <w:rsid w:val="00A9734B"/>
    <w:rsid w:val="00A973AC"/>
    <w:rsid w:val="00A97614"/>
    <w:rsid w:val="00A977EF"/>
    <w:rsid w:val="00A97813"/>
    <w:rsid w:val="00AA140D"/>
    <w:rsid w:val="00AA2C4A"/>
    <w:rsid w:val="00AA2FAB"/>
    <w:rsid w:val="00AA3AA5"/>
    <w:rsid w:val="00AA3EF4"/>
    <w:rsid w:val="00AA3F47"/>
    <w:rsid w:val="00AA57A7"/>
    <w:rsid w:val="00AA5B02"/>
    <w:rsid w:val="00AA66A7"/>
    <w:rsid w:val="00AA6A1B"/>
    <w:rsid w:val="00AA76F1"/>
    <w:rsid w:val="00AA7C84"/>
    <w:rsid w:val="00AB0E7B"/>
    <w:rsid w:val="00AB40EC"/>
    <w:rsid w:val="00AB466D"/>
    <w:rsid w:val="00AB46F5"/>
    <w:rsid w:val="00AB6853"/>
    <w:rsid w:val="00AB6D18"/>
    <w:rsid w:val="00AC2873"/>
    <w:rsid w:val="00AC2FC6"/>
    <w:rsid w:val="00AC3C31"/>
    <w:rsid w:val="00AC3D6E"/>
    <w:rsid w:val="00AC4B45"/>
    <w:rsid w:val="00AC6B87"/>
    <w:rsid w:val="00AC6F45"/>
    <w:rsid w:val="00AD1973"/>
    <w:rsid w:val="00AD29A1"/>
    <w:rsid w:val="00AD2CE3"/>
    <w:rsid w:val="00AD39E5"/>
    <w:rsid w:val="00AD3A72"/>
    <w:rsid w:val="00AD3CB9"/>
    <w:rsid w:val="00AD3D90"/>
    <w:rsid w:val="00AD3DA6"/>
    <w:rsid w:val="00AD4221"/>
    <w:rsid w:val="00AD4C21"/>
    <w:rsid w:val="00AD51AB"/>
    <w:rsid w:val="00AD51B1"/>
    <w:rsid w:val="00AD5CCA"/>
    <w:rsid w:val="00AD6919"/>
    <w:rsid w:val="00AE1B0F"/>
    <w:rsid w:val="00AE2019"/>
    <w:rsid w:val="00AE30A4"/>
    <w:rsid w:val="00AE30CC"/>
    <w:rsid w:val="00AE3297"/>
    <w:rsid w:val="00AE3DC9"/>
    <w:rsid w:val="00AE4895"/>
    <w:rsid w:val="00AF09EF"/>
    <w:rsid w:val="00AF0BDB"/>
    <w:rsid w:val="00AF1855"/>
    <w:rsid w:val="00AF18D5"/>
    <w:rsid w:val="00AF36F1"/>
    <w:rsid w:val="00AF39A1"/>
    <w:rsid w:val="00AF4622"/>
    <w:rsid w:val="00AF50F6"/>
    <w:rsid w:val="00AF5CBE"/>
    <w:rsid w:val="00AF65B5"/>
    <w:rsid w:val="00AF7489"/>
    <w:rsid w:val="00B001F7"/>
    <w:rsid w:val="00B0136B"/>
    <w:rsid w:val="00B0304D"/>
    <w:rsid w:val="00B03211"/>
    <w:rsid w:val="00B0393F"/>
    <w:rsid w:val="00B04F59"/>
    <w:rsid w:val="00B05F92"/>
    <w:rsid w:val="00B10093"/>
    <w:rsid w:val="00B11FC3"/>
    <w:rsid w:val="00B128B0"/>
    <w:rsid w:val="00B12BD0"/>
    <w:rsid w:val="00B13F0E"/>
    <w:rsid w:val="00B13FC7"/>
    <w:rsid w:val="00B14D77"/>
    <w:rsid w:val="00B17755"/>
    <w:rsid w:val="00B178BE"/>
    <w:rsid w:val="00B17C01"/>
    <w:rsid w:val="00B20605"/>
    <w:rsid w:val="00B22400"/>
    <w:rsid w:val="00B22AD2"/>
    <w:rsid w:val="00B2320F"/>
    <w:rsid w:val="00B23680"/>
    <w:rsid w:val="00B2493B"/>
    <w:rsid w:val="00B253DC"/>
    <w:rsid w:val="00B260A6"/>
    <w:rsid w:val="00B30117"/>
    <w:rsid w:val="00B309BB"/>
    <w:rsid w:val="00B31573"/>
    <w:rsid w:val="00B31886"/>
    <w:rsid w:val="00B31955"/>
    <w:rsid w:val="00B32515"/>
    <w:rsid w:val="00B32E8F"/>
    <w:rsid w:val="00B33EA9"/>
    <w:rsid w:val="00B34A16"/>
    <w:rsid w:val="00B34C91"/>
    <w:rsid w:val="00B3708B"/>
    <w:rsid w:val="00B376AD"/>
    <w:rsid w:val="00B40332"/>
    <w:rsid w:val="00B43110"/>
    <w:rsid w:val="00B43CCF"/>
    <w:rsid w:val="00B43ED4"/>
    <w:rsid w:val="00B445F1"/>
    <w:rsid w:val="00B44F39"/>
    <w:rsid w:val="00B46562"/>
    <w:rsid w:val="00B476E5"/>
    <w:rsid w:val="00B4771A"/>
    <w:rsid w:val="00B4794B"/>
    <w:rsid w:val="00B47DEC"/>
    <w:rsid w:val="00B50958"/>
    <w:rsid w:val="00B5130B"/>
    <w:rsid w:val="00B544C2"/>
    <w:rsid w:val="00B5475C"/>
    <w:rsid w:val="00B54CFC"/>
    <w:rsid w:val="00B56720"/>
    <w:rsid w:val="00B568FE"/>
    <w:rsid w:val="00B56E3D"/>
    <w:rsid w:val="00B56FCF"/>
    <w:rsid w:val="00B5795C"/>
    <w:rsid w:val="00B60AC4"/>
    <w:rsid w:val="00B61DF2"/>
    <w:rsid w:val="00B62253"/>
    <w:rsid w:val="00B645F7"/>
    <w:rsid w:val="00B64879"/>
    <w:rsid w:val="00B64F7C"/>
    <w:rsid w:val="00B65BC2"/>
    <w:rsid w:val="00B67A22"/>
    <w:rsid w:val="00B701DA"/>
    <w:rsid w:val="00B738FA"/>
    <w:rsid w:val="00B74985"/>
    <w:rsid w:val="00B75048"/>
    <w:rsid w:val="00B7628D"/>
    <w:rsid w:val="00B76C5B"/>
    <w:rsid w:val="00B800E6"/>
    <w:rsid w:val="00B80361"/>
    <w:rsid w:val="00B82AB0"/>
    <w:rsid w:val="00B855FB"/>
    <w:rsid w:val="00B861E0"/>
    <w:rsid w:val="00B86FB2"/>
    <w:rsid w:val="00B875A1"/>
    <w:rsid w:val="00B87B91"/>
    <w:rsid w:val="00B9107D"/>
    <w:rsid w:val="00B91B51"/>
    <w:rsid w:val="00B92526"/>
    <w:rsid w:val="00B9269F"/>
    <w:rsid w:val="00B92A55"/>
    <w:rsid w:val="00B9315A"/>
    <w:rsid w:val="00B967F1"/>
    <w:rsid w:val="00B97D7C"/>
    <w:rsid w:val="00BA0408"/>
    <w:rsid w:val="00BA162F"/>
    <w:rsid w:val="00BA1DA3"/>
    <w:rsid w:val="00BA27F4"/>
    <w:rsid w:val="00BA2F15"/>
    <w:rsid w:val="00BA3C22"/>
    <w:rsid w:val="00BA4B78"/>
    <w:rsid w:val="00BA5344"/>
    <w:rsid w:val="00BA5C6B"/>
    <w:rsid w:val="00BA600C"/>
    <w:rsid w:val="00BA738E"/>
    <w:rsid w:val="00BB0853"/>
    <w:rsid w:val="00BB4259"/>
    <w:rsid w:val="00BB50D7"/>
    <w:rsid w:val="00BB5905"/>
    <w:rsid w:val="00BB6741"/>
    <w:rsid w:val="00BB683E"/>
    <w:rsid w:val="00BB76C0"/>
    <w:rsid w:val="00BC22BA"/>
    <w:rsid w:val="00BC29C7"/>
    <w:rsid w:val="00BC2D47"/>
    <w:rsid w:val="00BC2EC0"/>
    <w:rsid w:val="00BC3324"/>
    <w:rsid w:val="00BC3836"/>
    <w:rsid w:val="00BC3C11"/>
    <w:rsid w:val="00BC5DA3"/>
    <w:rsid w:val="00BD0A82"/>
    <w:rsid w:val="00BD0F86"/>
    <w:rsid w:val="00BD30A1"/>
    <w:rsid w:val="00BD48EB"/>
    <w:rsid w:val="00BD51E9"/>
    <w:rsid w:val="00BD56A7"/>
    <w:rsid w:val="00BD6400"/>
    <w:rsid w:val="00BD6C21"/>
    <w:rsid w:val="00BD6E6A"/>
    <w:rsid w:val="00BD737D"/>
    <w:rsid w:val="00BE157F"/>
    <w:rsid w:val="00BE484A"/>
    <w:rsid w:val="00BE65CB"/>
    <w:rsid w:val="00BE65FE"/>
    <w:rsid w:val="00BE6688"/>
    <w:rsid w:val="00BE7107"/>
    <w:rsid w:val="00BE798D"/>
    <w:rsid w:val="00BF0C07"/>
    <w:rsid w:val="00BF2E51"/>
    <w:rsid w:val="00BF3D68"/>
    <w:rsid w:val="00BF4938"/>
    <w:rsid w:val="00C05573"/>
    <w:rsid w:val="00C06FC7"/>
    <w:rsid w:val="00C0701A"/>
    <w:rsid w:val="00C119F1"/>
    <w:rsid w:val="00C162C1"/>
    <w:rsid w:val="00C16744"/>
    <w:rsid w:val="00C17FE2"/>
    <w:rsid w:val="00C21B55"/>
    <w:rsid w:val="00C21C52"/>
    <w:rsid w:val="00C21EAA"/>
    <w:rsid w:val="00C2292B"/>
    <w:rsid w:val="00C230B2"/>
    <w:rsid w:val="00C23FBD"/>
    <w:rsid w:val="00C25E3D"/>
    <w:rsid w:val="00C261DB"/>
    <w:rsid w:val="00C27617"/>
    <w:rsid w:val="00C27689"/>
    <w:rsid w:val="00C27E0A"/>
    <w:rsid w:val="00C35751"/>
    <w:rsid w:val="00C3743F"/>
    <w:rsid w:val="00C37F00"/>
    <w:rsid w:val="00C4004E"/>
    <w:rsid w:val="00C40E93"/>
    <w:rsid w:val="00C41E9B"/>
    <w:rsid w:val="00C43F5B"/>
    <w:rsid w:val="00C44DF6"/>
    <w:rsid w:val="00C452E5"/>
    <w:rsid w:val="00C4550E"/>
    <w:rsid w:val="00C47C33"/>
    <w:rsid w:val="00C5160C"/>
    <w:rsid w:val="00C51E43"/>
    <w:rsid w:val="00C5201D"/>
    <w:rsid w:val="00C529A1"/>
    <w:rsid w:val="00C55A07"/>
    <w:rsid w:val="00C55EE1"/>
    <w:rsid w:val="00C56C66"/>
    <w:rsid w:val="00C571A6"/>
    <w:rsid w:val="00C5787D"/>
    <w:rsid w:val="00C57B47"/>
    <w:rsid w:val="00C61A18"/>
    <w:rsid w:val="00C61B17"/>
    <w:rsid w:val="00C61EA3"/>
    <w:rsid w:val="00C628B4"/>
    <w:rsid w:val="00C64FFD"/>
    <w:rsid w:val="00C66323"/>
    <w:rsid w:val="00C67191"/>
    <w:rsid w:val="00C7325B"/>
    <w:rsid w:val="00C732B9"/>
    <w:rsid w:val="00C74E60"/>
    <w:rsid w:val="00C75404"/>
    <w:rsid w:val="00C75B3E"/>
    <w:rsid w:val="00C769C3"/>
    <w:rsid w:val="00C773AB"/>
    <w:rsid w:val="00C77AEF"/>
    <w:rsid w:val="00C77E93"/>
    <w:rsid w:val="00C8068D"/>
    <w:rsid w:val="00C814C3"/>
    <w:rsid w:val="00C82E0F"/>
    <w:rsid w:val="00C82F74"/>
    <w:rsid w:val="00C83897"/>
    <w:rsid w:val="00C83E2A"/>
    <w:rsid w:val="00C8430C"/>
    <w:rsid w:val="00C84E2B"/>
    <w:rsid w:val="00C85314"/>
    <w:rsid w:val="00C85C6D"/>
    <w:rsid w:val="00C86282"/>
    <w:rsid w:val="00C8652D"/>
    <w:rsid w:val="00C868F1"/>
    <w:rsid w:val="00C87307"/>
    <w:rsid w:val="00C875A7"/>
    <w:rsid w:val="00C9057E"/>
    <w:rsid w:val="00C9130C"/>
    <w:rsid w:val="00C91545"/>
    <w:rsid w:val="00C933AD"/>
    <w:rsid w:val="00C9434F"/>
    <w:rsid w:val="00C9577A"/>
    <w:rsid w:val="00C969A4"/>
    <w:rsid w:val="00C9775E"/>
    <w:rsid w:val="00C97D23"/>
    <w:rsid w:val="00C97D93"/>
    <w:rsid w:val="00CA2DC8"/>
    <w:rsid w:val="00CA443E"/>
    <w:rsid w:val="00CA6B7D"/>
    <w:rsid w:val="00CA6BB8"/>
    <w:rsid w:val="00CA76E3"/>
    <w:rsid w:val="00CB0B3C"/>
    <w:rsid w:val="00CB3515"/>
    <w:rsid w:val="00CB6460"/>
    <w:rsid w:val="00CB6CDE"/>
    <w:rsid w:val="00CB7DFA"/>
    <w:rsid w:val="00CB7F49"/>
    <w:rsid w:val="00CC09C1"/>
    <w:rsid w:val="00CC1924"/>
    <w:rsid w:val="00CC2230"/>
    <w:rsid w:val="00CC23ED"/>
    <w:rsid w:val="00CC2706"/>
    <w:rsid w:val="00CC42DE"/>
    <w:rsid w:val="00CC550E"/>
    <w:rsid w:val="00CC660D"/>
    <w:rsid w:val="00CC666B"/>
    <w:rsid w:val="00CC6684"/>
    <w:rsid w:val="00CD183D"/>
    <w:rsid w:val="00CD26E2"/>
    <w:rsid w:val="00CD2B3F"/>
    <w:rsid w:val="00CD3E9A"/>
    <w:rsid w:val="00CD41C5"/>
    <w:rsid w:val="00CD505B"/>
    <w:rsid w:val="00CD5A91"/>
    <w:rsid w:val="00CD5EDC"/>
    <w:rsid w:val="00CD72EA"/>
    <w:rsid w:val="00CD767A"/>
    <w:rsid w:val="00CE1293"/>
    <w:rsid w:val="00CE17E0"/>
    <w:rsid w:val="00CE1AE5"/>
    <w:rsid w:val="00CE2433"/>
    <w:rsid w:val="00CE3086"/>
    <w:rsid w:val="00CE38FC"/>
    <w:rsid w:val="00CE4D9C"/>
    <w:rsid w:val="00CE5883"/>
    <w:rsid w:val="00CE763D"/>
    <w:rsid w:val="00CE7AD9"/>
    <w:rsid w:val="00CE7D1A"/>
    <w:rsid w:val="00CF2316"/>
    <w:rsid w:val="00CF30AD"/>
    <w:rsid w:val="00CF330E"/>
    <w:rsid w:val="00CF3705"/>
    <w:rsid w:val="00CF3DB6"/>
    <w:rsid w:val="00CF4BC9"/>
    <w:rsid w:val="00CF5397"/>
    <w:rsid w:val="00CF5B79"/>
    <w:rsid w:val="00CF7F83"/>
    <w:rsid w:val="00D014EC"/>
    <w:rsid w:val="00D02A47"/>
    <w:rsid w:val="00D03C7D"/>
    <w:rsid w:val="00D040D4"/>
    <w:rsid w:val="00D04998"/>
    <w:rsid w:val="00D04BDD"/>
    <w:rsid w:val="00D06F01"/>
    <w:rsid w:val="00D077D4"/>
    <w:rsid w:val="00D101AE"/>
    <w:rsid w:val="00D10548"/>
    <w:rsid w:val="00D10C51"/>
    <w:rsid w:val="00D112EF"/>
    <w:rsid w:val="00D11369"/>
    <w:rsid w:val="00D125D2"/>
    <w:rsid w:val="00D1271C"/>
    <w:rsid w:val="00D12B9E"/>
    <w:rsid w:val="00D136F4"/>
    <w:rsid w:val="00D14152"/>
    <w:rsid w:val="00D16431"/>
    <w:rsid w:val="00D16CC3"/>
    <w:rsid w:val="00D171E7"/>
    <w:rsid w:val="00D20AC4"/>
    <w:rsid w:val="00D211CD"/>
    <w:rsid w:val="00D2122B"/>
    <w:rsid w:val="00D2207D"/>
    <w:rsid w:val="00D25443"/>
    <w:rsid w:val="00D258B6"/>
    <w:rsid w:val="00D259FB"/>
    <w:rsid w:val="00D25AC8"/>
    <w:rsid w:val="00D27327"/>
    <w:rsid w:val="00D27D97"/>
    <w:rsid w:val="00D303D0"/>
    <w:rsid w:val="00D31170"/>
    <w:rsid w:val="00D330D5"/>
    <w:rsid w:val="00D35147"/>
    <w:rsid w:val="00D3672C"/>
    <w:rsid w:val="00D37C24"/>
    <w:rsid w:val="00D37FB9"/>
    <w:rsid w:val="00D4105A"/>
    <w:rsid w:val="00D411F1"/>
    <w:rsid w:val="00D41528"/>
    <w:rsid w:val="00D41B01"/>
    <w:rsid w:val="00D42604"/>
    <w:rsid w:val="00D43DAE"/>
    <w:rsid w:val="00D44A47"/>
    <w:rsid w:val="00D4594B"/>
    <w:rsid w:val="00D45DBF"/>
    <w:rsid w:val="00D46E0F"/>
    <w:rsid w:val="00D46FA1"/>
    <w:rsid w:val="00D4749E"/>
    <w:rsid w:val="00D47749"/>
    <w:rsid w:val="00D47A8E"/>
    <w:rsid w:val="00D5057B"/>
    <w:rsid w:val="00D5319A"/>
    <w:rsid w:val="00D537BC"/>
    <w:rsid w:val="00D544D5"/>
    <w:rsid w:val="00D5462C"/>
    <w:rsid w:val="00D560A8"/>
    <w:rsid w:val="00D56962"/>
    <w:rsid w:val="00D601F7"/>
    <w:rsid w:val="00D60C70"/>
    <w:rsid w:val="00D61C96"/>
    <w:rsid w:val="00D628CC"/>
    <w:rsid w:val="00D63592"/>
    <w:rsid w:val="00D6382E"/>
    <w:rsid w:val="00D6477C"/>
    <w:rsid w:val="00D64D74"/>
    <w:rsid w:val="00D652E2"/>
    <w:rsid w:val="00D66E50"/>
    <w:rsid w:val="00D67055"/>
    <w:rsid w:val="00D67389"/>
    <w:rsid w:val="00D70993"/>
    <w:rsid w:val="00D70FE3"/>
    <w:rsid w:val="00D71AB1"/>
    <w:rsid w:val="00D71CA7"/>
    <w:rsid w:val="00D733AF"/>
    <w:rsid w:val="00D73709"/>
    <w:rsid w:val="00D737F2"/>
    <w:rsid w:val="00D73E13"/>
    <w:rsid w:val="00D75E0E"/>
    <w:rsid w:val="00D75F7E"/>
    <w:rsid w:val="00D76685"/>
    <w:rsid w:val="00D8046F"/>
    <w:rsid w:val="00D80B48"/>
    <w:rsid w:val="00D80DA5"/>
    <w:rsid w:val="00D81658"/>
    <w:rsid w:val="00D81CFD"/>
    <w:rsid w:val="00D81EF6"/>
    <w:rsid w:val="00D820CD"/>
    <w:rsid w:val="00D82DC1"/>
    <w:rsid w:val="00D832BE"/>
    <w:rsid w:val="00D83A5D"/>
    <w:rsid w:val="00D83C76"/>
    <w:rsid w:val="00D83EDD"/>
    <w:rsid w:val="00D8478E"/>
    <w:rsid w:val="00D85468"/>
    <w:rsid w:val="00D86BB6"/>
    <w:rsid w:val="00D87082"/>
    <w:rsid w:val="00D87536"/>
    <w:rsid w:val="00D90888"/>
    <w:rsid w:val="00D92E63"/>
    <w:rsid w:val="00D93CB2"/>
    <w:rsid w:val="00D94734"/>
    <w:rsid w:val="00D94E5F"/>
    <w:rsid w:val="00D9736C"/>
    <w:rsid w:val="00DA0292"/>
    <w:rsid w:val="00DA05DF"/>
    <w:rsid w:val="00DA3D6F"/>
    <w:rsid w:val="00DA5626"/>
    <w:rsid w:val="00DA5E70"/>
    <w:rsid w:val="00DB0A1A"/>
    <w:rsid w:val="00DB125B"/>
    <w:rsid w:val="00DB1CA0"/>
    <w:rsid w:val="00DB2C89"/>
    <w:rsid w:val="00DB379A"/>
    <w:rsid w:val="00DB5463"/>
    <w:rsid w:val="00DB54CE"/>
    <w:rsid w:val="00DB63D8"/>
    <w:rsid w:val="00DB685E"/>
    <w:rsid w:val="00DB6A08"/>
    <w:rsid w:val="00DB7C49"/>
    <w:rsid w:val="00DC022A"/>
    <w:rsid w:val="00DC0579"/>
    <w:rsid w:val="00DC0990"/>
    <w:rsid w:val="00DC0B1B"/>
    <w:rsid w:val="00DC0E78"/>
    <w:rsid w:val="00DC1713"/>
    <w:rsid w:val="00DC2210"/>
    <w:rsid w:val="00DC332C"/>
    <w:rsid w:val="00DC3451"/>
    <w:rsid w:val="00DC3AC9"/>
    <w:rsid w:val="00DC440A"/>
    <w:rsid w:val="00DC6000"/>
    <w:rsid w:val="00DC6FE1"/>
    <w:rsid w:val="00DD3B0C"/>
    <w:rsid w:val="00DD4750"/>
    <w:rsid w:val="00DD4945"/>
    <w:rsid w:val="00DD5041"/>
    <w:rsid w:val="00DD66AB"/>
    <w:rsid w:val="00DD7C0A"/>
    <w:rsid w:val="00DE00D1"/>
    <w:rsid w:val="00DE0465"/>
    <w:rsid w:val="00DE0C04"/>
    <w:rsid w:val="00DE1C82"/>
    <w:rsid w:val="00DE47B6"/>
    <w:rsid w:val="00DE69AD"/>
    <w:rsid w:val="00DE6B40"/>
    <w:rsid w:val="00DF1E91"/>
    <w:rsid w:val="00DF3653"/>
    <w:rsid w:val="00DF3B88"/>
    <w:rsid w:val="00DF3FA9"/>
    <w:rsid w:val="00DF4406"/>
    <w:rsid w:val="00DF5499"/>
    <w:rsid w:val="00DF7A3E"/>
    <w:rsid w:val="00E006FD"/>
    <w:rsid w:val="00E018D9"/>
    <w:rsid w:val="00E059CB"/>
    <w:rsid w:val="00E05DE2"/>
    <w:rsid w:val="00E06430"/>
    <w:rsid w:val="00E06BEC"/>
    <w:rsid w:val="00E070F3"/>
    <w:rsid w:val="00E1086D"/>
    <w:rsid w:val="00E110ED"/>
    <w:rsid w:val="00E11B8A"/>
    <w:rsid w:val="00E1212B"/>
    <w:rsid w:val="00E124E6"/>
    <w:rsid w:val="00E1263F"/>
    <w:rsid w:val="00E12C31"/>
    <w:rsid w:val="00E134A9"/>
    <w:rsid w:val="00E13AAD"/>
    <w:rsid w:val="00E15043"/>
    <w:rsid w:val="00E15A33"/>
    <w:rsid w:val="00E15D60"/>
    <w:rsid w:val="00E167E1"/>
    <w:rsid w:val="00E1709E"/>
    <w:rsid w:val="00E2100D"/>
    <w:rsid w:val="00E224D5"/>
    <w:rsid w:val="00E24B23"/>
    <w:rsid w:val="00E25910"/>
    <w:rsid w:val="00E2594C"/>
    <w:rsid w:val="00E263CC"/>
    <w:rsid w:val="00E30B73"/>
    <w:rsid w:val="00E30DB0"/>
    <w:rsid w:val="00E31229"/>
    <w:rsid w:val="00E32014"/>
    <w:rsid w:val="00E321DD"/>
    <w:rsid w:val="00E32A61"/>
    <w:rsid w:val="00E33568"/>
    <w:rsid w:val="00E34847"/>
    <w:rsid w:val="00E36E81"/>
    <w:rsid w:val="00E37CA5"/>
    <w:rsid w:val="00E40B28"/>
    <w:rsid w:val="00E42136"/>
    <w:rsid w:val="00E42152"/>
    <w:rsid w:val="00E428D9"/>
    <w:rsid w:val="00E42BA3"/>
    <w:rsid w:val="00E43D23"/>
    <w:rsid w:val="00E46A80"/>
    <w:rsid w:val="00E478AB"/>
    <w:rsid w:val="00E5084F"/>
    <w:rsid w:val="00E51D75"/>
    <w:rsid w:val="00E525AD"/>
    <w:rsid w:val="00E5261C"/>
    <w:rsid w:val="00E533D1"/>
    <w:rsid w:val="00E54EF9"/>
    <w:rsid w:val="00E5510C"/>
    <w:rsid w:val="00E55330"/>
    <w:rsid w:val="00E57848"/>
    <w:rsid w:val="00E60B12"/>
    <w:rsid w:val="00E6103C"/>
    <w:rsid w:val="00E62705"/>
    <w:rsid w:val="00E6300E"/>
    <w:rsid w:val="00E636BB"/>
    <w:rsid w:val="00E64AC7"/>
    <w:rsid w:val="00E655DC"/>
    <w:rsid w:val="00E657E3"/>
    <w:rsid w:val="00E67859"/>
    <w:rsid w:val="00E71299"/>
    <w:rsid w:val="00E716F9"/>
    <w:rsid w:val="00E71E56"/>
    <w:rsid w:val="00E72A21"/>
    <w:rsid w:val="00E72E79"/>
    <w:rsid w:val="00E731A5"/>
    <w:rsid w:val="00E75F39"/>
    <w:rsid w:val="00E762D3"/>
    <w:rsid w:val="00E80DF9"/>
    <w:rsid w:val="00E824CC"/>
    <w:rsid w:val="00E8265B"/>
    <w:rsid w:val="00E8339A"/>
    <w:rsid w:val="00E83E75"/>
    <w:rsid w:val="00E86563"/>
    <w:rsid w:val="00E91D4D"/>
    <w:rsid w:val="00E92318"/>
    <w:rsid w:val="00E9248F"/>
    <w:rsid w:val="00E92A30"/>
    <w:rsid w:val="00E92B50"/>
    <w:rsid w:val="00E9347E"/>
    <w:rsid w:val="00E95D3B"/>
    <w:rsid w:val="00E9734C"/>
    <w:rsid w:val="00EA00A4"/>
    <w:rsid w:val="00EA00DA"/>
    <w:rsid w:val="00EA29AD"/>
    <w:rsid w:val="00EA2D4C"/>
    <w:rsid w:val="00EA31DC"/>
    <w:rsid w:val="00EA54C4"/>
    <w:rsid w:val="00EA5995"/>
    <w:rsid w:val="00EA6765"/>
    <w:rsid w:val="00EA69D5"/>
    <w:rsid w:val="00EA75C9"/>
    <w:rsid w:val="00EA7C72"/>
    <w:rsid w:val="00EB06ED"/>
    <w:rsid w:val="00EB09D4"/>
    <w:rsid w:val="00EB0CF2"/>
    <w:rsid w:val="00EB38CD"/>
    <w:rsid w:val="00EB3B1C"/>
    <w:rsid w:val="00EB5A10"/>
    <w:rsid w:val="00EB7513"/>
    <w:rsid w:val="00EB7A00"/>
    <w:rsid w:val="00EC16A7"/>
    <w:rsid w:val="00EC1D35"/>
    <w:rsid w:val="00EC25B9"/>
    <w:rsid w:val="00EC3252"/>
    <w:rsid w:val="00EC53DC"/>
    <w:rsid w:val="00EC5D56"/>
    <w:rsid w:val="00EC66D9"/>
    <w:rsid w:val="00EC710A"/>
    <w:rsid w:val="00EC7B62"/>
    <w:rsid w:val="00EC7DA7"/>
    <w:rsid w:val="00ED0656"/>
    <w:rsid w:val="00ED1DB3"/>
    <w:rsid w:val="00ED4FA7"/>
    <w:rsid w:val="00ED6123"/>
    <w:rsid w:val="00ED70E1"/>
    <w:rsid w:val="00EE04C8"/>
    <w:rsid w:val="00EE1717"/>
    <w:rsid w:val="00EE3CDE"/>
    <w:rsid w:val="00EE45F5"/>
    <w:rsid w:val="00EE4F48"/>
    <w:rsid w:val="00EE6F2C"/>
    <w:rsid w:val="00EE77D6"/>
    <w:rsid w:val="00EF22DF"/>
    <w:rsid w:val="00EF2989"/>
    <w:rsid w:val="00EF3561"/>
    <w:rsid w:val="00EF3588"/>
    <w:rsid w:val="00EF465B"/>
    <w:rsid w:val="00EF4A29"/>
    <w:rsid w:val="00EF4F98"/>
    <w:rsid w:val="00EF59C2"/>
    <w:rsid w:val="00EF6872"/>
    <w:rsid w:val="00EF6FBF"/>
    <w:rsid w:val="00EF7684"/>
    <w:rsid w:val="00EF79B5"/>
    <w:rsid w:val="00F00DB4"/>
    <w:rsid w:val="00F00E3E"/>
    <w:rsid w:val="00F014D2"/>
    <w:rsid w:val="00F02134"/>
    <w:rsid w:val="00F04D51"/>
    <w:rsid w:val="00F05322"/>
    <w:rsid w:val="00F0533B"/>
    <w:rsid w:val="00F0574B"/>
    <w:rsid w:val="00F05C87"/>
    <w:rsid w:val="00F0636B"/>
    <w:rsid w:val="00F07041"/>
    <w:rsid w:val="00F10A8A"/>
    <w:rsid w:val="00F115C3"/>
    <w:rsid w:val="00F11CBA"/>
    <w:rsid w:val="00F11EA2"/>
    <w:rsid w:val="00F123B2"/>
    <w:rsid w:val="00F142AA"/>
    <w:rsid w:val="00F14914"/>
    <w:rsid w:val="00F14A8E"/>
    <w:rsid w:val="00F14CBB"/>
    <w:rsid w:val="00F1502C"/>
    <w:rsid w:val="00F16B49"/>
    <w:rsid w:val="00F16C52"/>
    <w:rsid w:val="00F2264D"/>
    <w:rsid w:val="00F2309E"/>
    <w:rsid w:val="00F2323D"/>
    <w:rsid w:val="00F24687"/>
    <w:rsid w:val="00F24762"/>
    <w:rsid w:val="00F27239"/>
    <w:rsid w:val="00F27479"/>
    <w:rsid w:val="00F3167A"/>
    <w:rsid w:val="00F31AE2"/>
    <w:rsid w:val="00F31B23"/>
    <w:rsid w:val="00F32EF5"/>
    <w:rsid w:val="00F33294"/>
    <w:rsid w:val="00F33C00"/>
    <w:rsid w:val="00F345D0"/>
    <w:rsid w:val="00F346AF"/>
    <w:rsid w:val="00F34987"/>
    <w:rsid w:val="00F35154"/>
    <w:rsid w:val="00F35BF6"/>
    <w:rsid w:val="00F40465"/>
    <w:rsid w:val="00F40C40"/>
    <w:rsid w:val="00F41294"/>
    <w:rsid w:val="00F415CD"/>
    <w:rsid w:val="00F42487"/>
    <w:rsid w:val="00F42C40"/>
    <w:rsid w:val="00F4341D"/>
    <w:rsid w:val="00F4402B"/>
    <w:rsid w:val="00F47EAA"/>
    <w:rsid w:val="00F51362"/>
    <w:rsid w:val="00F520BA"/>
    <w:rsid w:val="00F52C17"/>
    <w:rsid w:val="00F52F2F"/>
    <w:rsid w:val="00F5468F"/>
    <w:rsid w:val="00F5584B"/>
    <w:rsid w:val="00F56157"/>
    <w:rsid w:val="00F56963"/>
    <w:rsid w:val="00F57A4A"/>
    <w:rsid w:val="00F601A7"/>
    <w:rsid w:val="00F60B8F"/>
    <w:rsid w:val="00F6138A"/>
    <w:rsid w:val="00F61821"/>
    <w:rsid w:val="00F626AC"/>
    <w:rsid w:val="00F63C47"/>
    <w:rsid w:val="00F64528"/>
    <w:rsid w:val="00F66065"/>
    <w:rsid w:val="00F66608"/>
    <w:rsid w:val="00F6730A"/>
    <w:rsid w:val="00F67719"/>
    <w:rsid w:val="00F67784"/>
    <w:rsid w:val="00F67B7D"/>
    <w:rsid w:val="00F7216C"/>
    <w:rsid w:val="00F72A0A"/>
    <w:rsid w:val="00F72D68"/>
    <w:rsid w:val="00F731B9"/>
    <w:rsid w:val="00F73AF3"/>
    <w:rsid w:val="00F75A54"/>
    <w:rsid w:val="00F77331"/>
    <w:rsid w:val="00F802A8"/>
    <w:rsid w:val="00F829DA"/>
    <w:rsid w:val="00F84850"/>
    <w:rsid w:val="00F84ADC"/>
    <w:rsid w:val="00F86626"/>
    <w:rsid w:val="00F867D5"/>
    <w:rsid w:val="00F875BD"/>
    <w:rsid w:val="00F9036A"/>
    <w:rsid w:val="00F903B3"/>
    <w:rsid w:val="00F906A1"/>
    <w:rsid w:val="00F912FE"/>
    <w:rsid w:val="00F94326"/>
    <w:rsid w:val="00F958DB"/>
    <w:rsid w:val="00F95E78"/>
    <w:rsid w:val="00F96C83"/>
    <w:rsid w:val="00F9706D"/>
    <w:rsid w:val="00F97729"/>
    <w:rsid w:val="00FA023D"/>
    <w:rsid w:val="00FA13B6"/>
    <w:rsid w:val="00FA13D3"/>
    <w:rsid w:val="00FA1884"/>
    <w:rsid w:val="00FA1D06"/>
    <w:rsid w:val="00FA2F54"/>
    <w:rsid w:val="00FA315D"/>
    <w:rsid w:val="00FA5A81"/>
    <w:rsid w:val="00FA6031"/>
    <w:rsid w:val="00FA6218"/>
    <w:rsid w:val="00FB22DB"/>
    <w:rsid w:val="00FB2440"/>
    <w:rsid w:val="00FB3023"/>
    <w:rsid w:val="00FB3042"/>
    <w:rsid w:val="00FB39BD"/>
    <w:rsid w:val="00FB433C"/>
    <w:rsid w:val="00FB48EE"/>
    <w:rsid w:val="00FB4E46"/>
    <w:rsid w:val="00FB6CAB"/>
    <w:rsid w:val="00FC07E9"/>
    <w:rsid w:val="00FC09EB"/>
    <w:rsid w:val="00FC15F1"/>
    <w:rsid w:val="00FC1CEB"/>
    <w:rsid w:val="00FC2C5A"/>
    <w:rsid w:val="00FC4A81"/>
    <w:rsid w:val="00FC4C04"/>
    <w:rsid w:val="00FC55F7"/>
    <w:rsid w:val="00FC5A34"/>
    <w:rsid w:val="00FC655C"/>
    <w:rsid w:val="00FD005E"/>
    <w:rsid w:val="00FD0F1B"/>
    <w:rsid w:val="00FD14AC"/>
    <w:rsid w:val="00FD1A6E"/>
    <w:rsid w:val="00FD1E0D"/>
    <w:rsid w:val="00FD23F9"/>
    <w:rsid w:val="00FD279A"/>
    <w:rsid w:val="00FD4965"/>
    <w:rsid w:val="00FD4E78"/>
    <w:rsid w:val="00FD5E0C"/>
    <w:rsid w:val="00FD5FBA"/>
    <w:rsid w:val="00FD7448"/>
    <w:rsid w:val="00FD7BF1"/>
    <w:rsid w:val="00FE0280"/>
    <w:rsid w:val="00FE22A1"/>
    <w:rsid w:val="00FE26AC"/>
    <w:rsid w:val="00FE55CB"/>
    <w:rsid w:val="00FE5DBB"/>
    <w:rsid w:val="00FF0DCA"/>
    <w:rsid w:val="00FF1563"/>
    <w:rsid w:val="00FF325C"/>
    <w:rsid w:val="00FF55BD"/>
    <w:rsid w:val="00FF5B3D"/>
    <w:rsid w:val="00FF61C9"/>
    <w:rsid w:val="00FF62E7"/>
    <w:rsid w:val="00FF77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E1CE276"/>
  <w15:docId w15:val="{0D2B0D83-A46A-49F2-AECF-2C28B2E0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92591"/>
    <w:pPr>
      <w:spacing w:after="200" w:line="276" w:lineRule="auto"/>
    </w:pPr>
    <w:rPr>
      <w:rFonts w:ascii="Cambria" w:hAnsi="Cambria" w:cs="Cambria"/>
      <w:color w:val="000000"/>
      <w:sz w:val="22"/>
      <w:szCs w:val="22"/>
      <w:lang w:eastAsia="en-US"/>
    </w:rPr>
  </w:style>
  <w:style w:type="paragraph" w:styleId="Naslov1">
    <w:name w:val="heading 1"/>
    <w:aliases w:val="Nova RD_MP"/>
    <w:basedOn w:val="Navaden"/>
    <w:next w:val="Navaden"/>
    <w:link w:val="Naslov1Znak"/>
    <w:autoRedefine/>
    <w:uiPriority w:val="99"/>
    <w:qFormat/>
    <w:rsid w:val="00875564"/>
    <w:pPr>
      <w:keepNext/>
      <w:keepLines/>
      <w:framePr w:w="8251" w:h="571" w:hRule="exact" w:wrap="auto" w:vAnchor="text" w:hAnchor="text" w:y="220"/>
      <w:numPr>
        <w:numId w:val="1"/>
      </w:numPr>
      <w:spacing w:after="0"/>
      <w:ind w:left="714" w:hanging="357"/>
      <w:jc w:val="both"/>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6757FA"/>
    <w:pPr>
      <w:keepNext/>
      <w:keepLines/>
      <w:numPr>
        <w:ilvl w:val="1"/>
        <w:numId w:val="1"/>
      </w:numPr>
      <w:spacing w:after="0"/>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FD0F1B"/>
    <w:pPr>
      <w:keepNext/>
      <w:keepLines/>
      <w:spacing w:after="0"/>
      <w:ind w:left="1088" w:hanging="357"/>
      <w:outlineLvl w:val="2"/>
    </w:pPr>
    <w:rPr>
      <w:rFonts w:eastAsia="Times New Roman"/>
      <w:b/>
      <w:bCs/>
      <w:color w:val="541C72"/>
      <w:sz w:val="24"/>
      <w:szCs w:val="24"/>
      <w:lang w:eastAsia="zh-CN"/>
    </w:rPr>
  </w:style>
  <w:style w:type="paragraph" w:styleId="Naslov4">
    <w:name w:val="heading 4"/>
    <w:basedOn w:val="Navaden"/>
    <w:next w:val="Navaden"/>
    <w:link w:val="Naslov4Znak"/>
    <w:semiHidden/>
    <w:unhideWhenUsed/>
    <w:qFormat/>
    <w:locked/>
    <w:rsid w:val="00501AA6"/>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uiPriority w:val="99"/>
    <w:qFormat/>
    <w:rsid w:val="007C2B6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875564"/>
    <w:rPr>
      <w:rFonts w:ascii="Arial" w:eastAsia="Times New Roman" w:hAnsi="Arial" w:cs="Arial"/>
      <w:b/>
      <w:bCs/>
      <w:color w:val="541C72"/>
      <w:sz w:val="22"/>
      <w:szCs w:val="22"/>
      <w:lang w:eastAsia="zh-CN"/>
    </w:rPr>
  </w:style>
  <w:style w:type="character" w:customStyle="1" w:styleId="Naslov2Znak">
    <w:name w:val="Naslov 2 Znak"/>
    <w:aliases w:val="Naslov 2_Nova RD_MP Znak"/>
    <w:link w:val="Naslov2"/>
    <w:uiPriority w:val="99"/>
    <w:locked/>
    <w:rsid w:val="006757FA"/>
    <w:rPr>
      <w:rFonts w:ascii="Arial" w:eastAsia="Times New Roman" w:hAnsi="Arial" w:cs="Arial"/>
      <w:b/>
      <w:bCs/>
      <w:color w:val="541C72"/>
      <w:sz w:val="22"/>
      <w:szCs w:val="22"/>
      <w:lang w:eastAsia="zh-CN"/>
    </w:rPr>
  </w:style>
  <w:style w:type="character" w:customStyle="1" w:styleId="Naslov3Znak">
    <w:name w:val="Naslov 3 Znak"/>
    <w:aliases w:val="Naslov 3_Nova RD_MP Znak"/>
    <w:link w:val="Naslov3"/>
    <w:uiPriority w:val="99"/>
    <w:locked/>
    <w:rsid w:val="00FD0F1B"/>
    <w:rPr>
      <w:rFonts w:ascii="Cambria" w:eastAsia="Times New Roman" w:hAnsi="Cambria" w:cs="Cambria"/>
      <w:b/>
      <w:bCs/>
      <w:color w:val="541C72"/>
      <w:sz w:val="24"/>
      <w:szCs w:val="24"/>
      <w:lang w:eastAsia="zh-CN"/>
    </w:rPr>
  </w:style>
  <w:style w:type="character" w:customStyle="1" w:styleId="Naslov6Znak">
    <w:name w:val="Naslov 6 Znak"/>
    <w:link w:val="Naslov6"/>
    <w:uiPriority w:val="99"/>
    <w:locked/>
    <w:rsid w:val="007C2B6C"/>
    <w:rPr>
      <w:rFonts w:ascii="Cambria" w:hAnsi="Cambria" w:cs="Cambria"/>
      <w:i/>
      <w:iCs/>
      <w:color w:val="243F60"/>
    </w:rPr>
  </w:style>
  <w:style w:type="paragraph" w:styleId="Glava">
    <w:name w:val="header"/>
    <w:aliases w:val="E-PVO-glava, Znak,Glava - napis,Znak"/>
    <w:basedOn w:val="Navaden"/>
    <w:link w:val="GlavaZnak"/>
    <w:rsid w:val="00C75404"/>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uiPriority w:val="99"/>
    <w:locked/>
    <w:rsid w:val="00C75404"/>
  </w:style>
  <w:style w:type="paragraph" w:styleId="Noga">
    <w:name w:val="footer"/>
    <w:basedOn w:val="Navaden"/>
    <w:link w:val="NogaZnak"/>
    <w:rsid w:val="00C75404"/>
    <w:pPr>
      <w:tabs>
        <w:tab w:val="center" w:pos="4536"/>
        <w:tab w:val="right" w:pos="9072"/>
      </w:tabs>
      <w:spacing w:after="0" w:line="240" w:lineRule="auto"/>
    </w:pPr>
  </w:style>
  <w:style w:type="character" w:customStyle="1" w:styleId="NogaZnak">
    <w:name w:val="Noga Znak"/>
    <w:basedOn w:val="Privzetapisavaodstavka"/>
    <w:link w:val="Noga"/>
    <w:locked/>
    <w:rsid w:val="00C75404"/>
  </w:style>
  <w:style w:type="table" w:styleId="Tabelamrea">
    <w:name w:val="Table Grid"/>
    <w:basedOn w:val="Navadnatabela"/>
    <w:uiPriority w:val="9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basedOn w:val="Navaden"/>
    <w:link w:val="OdstavekseznamaZnak"/>
    <w:uiPriority w:val="99"/>
    <w:qFormat/>
    <w:rsid w:val="00F40465"/>
    <w:pPr>
      <w:ind w:left="720"/>
    </w:pPr>
  </w:style>
  <w:style w:type="table" w:customStyle="1" w:styleId="Tabelamrea1">
    <w:name w:val="Tabela – mreža1"/>
    <w:uiPriority w:val="5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95626"/>
    <w:rPr>
      <w:sz w:val="16"/>
      <w:szCs w:val="16"/>
    </w:rPr>
  </w:style>
  <w:style w:type="paragraph" w:styleId="Pripombabesedilo">
    <w:name w:val="annotation text"/>
    <w:basedOn w:val="Navaden"/>
    <w:link w:val="PripombabesediloZnak1"/>
    <w:uiPriority w:val="99"/>
    <w:semiHidden/>
    <w:rsid w:val="00695626"/>
    <w:pPr>
      <w:spacing w:line="240" w:lineRule="auto"/>
    </w:pPr>
    <w:rPr>
      <w:sz w:val="20"/>
      <w:szCs w:val="20"/>
    </w:rPr>
  </w:style>
  <w:style w:type="character" w:customStyle="1" w:styleId="PripombabesediloZnak1">
    <w:name w:val="Pripomba – besedilo Znak1"/>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rsid w:val="00695626"/>
    <w:pPr>
      <w:spacing w:after="0" w:line="240" w:lineRule="auto"/>
    </w:pPr>
    <w:rPr>
      <w:rFonts w:ascii="Tahoma" w:hAnsi="Tahoma" w:cs="Tahoma"/>
      <w:sz w:val="16"/>
      <w:szCs w:val="16"/>
    </w:rPr>
  </w:style>
  <w:style w:type="character" w:customStyle="1" w:styleId="BesedilooblakaZnak">
    <w:name w:val="Besedilo oblačka Znak"/>
    <w:link w:val="Besedilooblaka"/>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99"/>
    <w:qFormat/>
    <w:rsid w:val="008B496A"/>
    <w:rPr>
      <w:rFonts w:eastAsia="Times New Roman" w:cs="Calibri"/>
      <w:sz w:val="22"/>
      <w:szCs w:val="22"/>
    </w:rPr>
  </w:style>
  <w:style w:type="character" w:customStyle="1" w:styleId="BrezrazmikovZnak">
    <w:name w:val="Brez razmikov Znak"/>
    <w:link w:val="Brezrazmikov"/>
    <w:uiPriority w:val="99"/>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9F6A9B"/>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link w:val="Naslov"/>
    <w:uiPriority w:val="99"/>
    <w:locked/>
    <w:rsid w:val="009F6A9B"/>
    <w:rPr>
      <w:rFonts w:ascii="Cambria" w:hAnsi="Cambria" w:cs="Cambria"/>
      <w:b/>
      <w:bCs/>
      <w:color w:val="000000"/>
      <w:spacing w:val="-10"/>
      <w:kern w:val="28"/>
      <w:sz w:val="56"/>
      <w:szCs w:val="56"/>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3"/>
    <w:autoRedefine/>
    <w:uiPriority w:val="99"/>
    <w:rsid w:val="007D2760"/>
    <w:pPr>
      <w:numPr>
        <w:numId w:val="8"/>
      </w:numPr>
      <w:ind w:left="1088" w:hanging="357"/>
    </w:pPr>
  </w:style>
  <w:style w:type="paragraph" w:customStyle="1" w:styleId="Slog2">
    <w:name w:val="Slog2"/>
    <w:basedOn w:val="Naslov3"/>
    <w:autoRedefine/>
    <w:uiPriority w:val="99"/>
    <w:qFormat/>
    <w:rsid w:val="0087331C"/>
    <w:pPr>
      <w:numPr>
        <w:numId w:val="9"/>
      </w:numPr>
    </w:pPr>
  </w:style>
  <w:style w:type="paragraph" w:styleId="Intenzivencitat">
    <w:name w:val="Intense Quote"/>
    <w:aliases w:val="Obrazec_Nova RD_MP"/>
    <w:basedOn w:val="Navaden"/>
    <w:next w:val="Navaden"/>
    <w:link w:val="IntenzivencitatZnak"/>
    <w:autoRedefine/>
    <w:uiPriority w:val="99"/>
    <w:qFormat/>
    <w:rsid w:val="00FA1D06"/>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zivencitatZnak">
    <w:name w:val="Intenziven citat Znak"/>
    <w:aliases w:val="Obrazec_Nova RD_MP Znak"/>
    <w:link w:val="Intenzivencitat"/>
    <w:uiPriority w:val="99"/>
    <w:locked/>
    <w:rsid w:val="00FA1D06"/>
    <w:rPr>
      <w:rFonts w:ascii="Arial" w:hAnsi="Arial" w:cs="Arial"/>
      <w:b/>
      <w:bCs/>
      <w:i/>
      <w:iCs/>
      <w:color w:val="541C72"/>
      <w:spacing w:val="20"/>
      <w:sz w:val="22"/>
      <w:szCs w:val="22"/>
      <w:shd w:val="pct5" w:color="F8F2FC" w:fill="F7EFFB"/>
      <w:lang w:eastAsia="en-US"/>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rsid w:val="00842A30"/>
    <w:pPr>
      <w:spacing w:after="0" w:line="240" w:lineRule="auto"/>
    </w:pPr>
    <w:rPr>
      <w:sz w:val="20"/>
      <w:szCs w:val="20"/>
    </w:rPr>
  </w:style>
  <w:style w:type="character" w:customStyle="1" w:styleId="Sprotnaopomba-besediloZnak">
    <w:name w:val="Sprotna opomba - besedilo Znak"/>
    <w:link w:val="Sprotnaopomba-besedilo"/>
    <w:locked/>
    <w:rsid w:val="00842A30"/>
    <w:rPr>
      <w:rFonts w:ascii="Cambria" w:hAnsi="Cambria" w:cs="Cambria"/>
      <w:color w:val="000000"/>
      <w:sz w:val="20"/>
      <w:szCs w:val="20"/>
    </w:rPr>
  </w:style>
  <w:style w:type="paragraph" w:customStyle="1" w:styleId="Slog3">
    <w:name w:val="Slog3"/>
    <w:basedOn w:val="Navaden"/>
    <w:autoRedefine/>
    <w:uiPriority w:val="99"/>
    <w:rsid w:val="00FA1D06"/>
    <w:pPr>
      <w:pageBreakBefore/>
      <w:tabs>
        <w:tab w:val="right" w:pos="2556"/>
        <w:tab w:val="right" w:pos="5609"/>
      </w:tabs>
      <w:suppressAutoHyphens/>
      <w:autoSpaceDN w:val="0"/>
      <w:spacing w:after="0"/>
      <w:ind w:right="6"/>
      <w:jc w:val="right"/>
      <w:textAlignment w:val="baseline"/>
      <w:outlineLvl w:val="1"/>
    </w:pPr>
    <w:rPr>
      <w:rFonts w:ascii="Arial" w:hAnsi="Arial" w:cs="Arial"/>
      <w:b/>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916B65"/>
    <w:pPr>
      <w:spacing w:after="0"/>
    </w:pPr>
    <w:rPr>
      <w:rFonts w:ascii="Calibri" w:hAnsi="Calibri" w:cs="Calibri"/>
      <w:b/>
      <w:bCs/>
      <w:smallCaps/>
    </w:rPr>
  </w:style>
  <w:style w:type="paragraph" w:styleId="Kazalovsebine3">
    <w:name w:val="toc 3"/>
    <w:basedOn w:val="Navaden"/>
    <w:next w:val="Navaden"/>
    <w:autoRedefine/>
    <w:uiPriority w:val="39"/>
    <w:rsid w:val="00916B65"/>
    <w:pPr>
      <w:spacing w:after="0"/>
    </w:pPr>
    <w:rPr>
      <w:rFonts w:ascii="Calibri" w:hAnsi="Calibri" w:cs="Calibri"/>
      <w:smallCaps/>
    </w:rPr>
  </w:style>
  <w:style w:type="paragraph" w:styleId="Kazalovsebine4">
    <w:name w:val="toc 4"/>
    <w:basedOn w:val="Navaden"/>
    <w:next w:val="Navaden"/>
    <w:autoRedefine/>
    <w:uiPriority w:val="39"/>
    <w:rsid w:val="00916B65"/>
    <w:pPr>
      <w:spacing w:after="0"/>
    </w:pPr>
    <w:rPr>
      <w:rFonts w:ascii="Calibri" w:hAnsi="Calibri" w:cs="Calibri"/>
    </w:rPr>
  </w:style>
  <w:style w:type="paragraph" w:styleId="Kazalovsebine5">
    <w:name w:val="toc 5"/>
    <w:basedOn w:val="Navaden"/>
    <w:next w:val="Navaden"/>
    <w:autoRedefine/>
    <w:uiPriority w:val="39"/>
    <w:rsid w:val="00916B65"/>
    <w:pPr>
      <w:spacing w:after="0"/>
    </w:pPr>
    <w:rPr>
      <w:rFonts w:ascii="Calibri" w:hAnsi="Calibri" w:cs="Calibri"/>
    </w:rPr>
  </w:style>
  <w:style w:type="paragraph" w:styleId="Kazalovsebine6">
    <w:name w:val="toc 6"/>
    <w:basedOn w:val="Navaden"/>
    <w:next w:val="Navaden"/>
    <w:autoRedefine/>
    <w:uiPriority w:val="39"/>
    <w:rsid w:val="00916B65"/>
    <w:pPr>
      <w:spacing w:after="0"/>
    </w:pPr>
    <w:rPr>
      <w:rFonts w:ascii="Calibri" w:hAnsi="Calibri" w:cs="Calibri"/>
    </w:rPr>
  </w:style>
  <w:style w:type="paragraph" w:styleId="Kazalovsebine7">
    <w:name w:val="toc 7"/>
    <w:basedOn w:val="Navaden"/>
    <w:next w:val="Navaden"/>
    <w:autoRedefine/>
    <w:uiPriority w:val="39"/>
    <w:rsid w:val="00916B65"/>
    <w:pPr>
      <w:spacing w:after="0"/>
    </w:pPr>
    <w:rPr>
      <w:rFonts w:ascii="Calibri" w:hAnsi="Calibri" w:cs="Calibri"/>
    </w:rPr>
  </w:style>
  <w:style w:type="paragraph" w:styleId="Kazalovsebine8">
    <w:name w:val="toc 8"/>
    <w:basedOn w:val="Navaden"/>
    <w:next w:val="Navaden"/>
    <w:autoRedefine/>
    <w:uiPriority w:val="39"/>
    <w:rsid w:val="00916B65"/>
    <w:pPr>
      <w:spacing w:after="0"/>
    </w:pPr>
    <w:rPr>
      <w:rFonts w:ascii="Calibri" w:hAnsi="Calibri" w:cs="Calibri"/>
    </w:rPr>
  </w:style>
  <w:style w:type="paragraph" w:styleId="Kazalovsebine9">
    <w:name w:val="toc 9"/>
    <w:basedOn w:val="Navaden"/>
    <w:next w:val="Navaden"/>
    <w:autoRedefine/>
    <w:uiPriority w:val="39"/>
    <w:rsid w:val="00916B65"/>
    <w:pPr>
      <w:spacing w:after="0"/>
    </w:pPr>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3"/>
      </w:numPr>
    </w:pPr>
  </w:style>
  <w:style w:type="numbering" w:customStyle="1" w:styleId="WW8Num30">
    <w:name w:val="WW8Num30"/>
    <w:rsid w:val="00006A0E"/>
    <w:pPr>
      <w:numPr>
        <w:numId w:val="16"/>
      </w:numPr>
    </w:pPr>
  </w:style>
  <w:style w:type="numbering" w:customStyle="1" w:styleId="WW8Num25">
    <w:name w:val="WW8Num25"/>
    <w:rsid w:val="00006A0E"/>
    <w:pPr>
      <w:numPr>
        <w:numId w:val="4"/>
      </w:numPr>
    </w:pPr>
  </w:style>
  <w:style w:type="numbering" w:customStyle="1" w:styleId="WW8Num28">
    <w:name w:val="WW8Num28"/>
    <w:rsid w:val="00006A0E"/>
    <w:pPr>
      <w:numPr>
        <w:numId w:val="18"/>
      </w:numPr>
    </w:pPr>
  </w:style>
  <w:style w:type="numbering" w:customStyle="1" w:styleId="WW8Num27">
    <w:name w:val="WW8Num27"/>
    <w:rsid w:val="00006A0E"/>
    <w:pPr>
      <w:numPr>
        <w:numId w:val="5"/>
      </w:numPr>
    </w:pPr>
  </w:style>
  <w:style w:type="paragraph" w:styleId="Konnaopomba-besedilo">
    <w:name w:val="endnote text"/>
    <w:basedOn w:val="Navaden"/>
    <w:link w:val="Konnaopomba-besediloZnak"/>
    <w:uiPriority w:val="99"/>
    <w:semiHidden/>
    <w:unhideWhenUsed/>
    <w:rsid w:val="00F057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19"/>
      </w:numPr>
    </w:pPr>
  </w:style>
  <w:style w:type="paragraph" w:styleId="Telobesedila">
    <w:name w:val="Body Text"/>
    <w:basedOn w:val="Navaden"/>
    <w:link w:val="TelobesedilaZnak"/>
    <w:uiPriority w:val="99"/>
    <w:unhideWhenUsed/>
    <w:rsid w:val="00182D9A"/>
    <w:pPr>
      <w:spacing w:after="120"/>
    </w:pPr>
  </w:style>
  <w:style w:type="character" w:customStyle="1" w:styleId="TelobesedilaZnak">
    <w:name w:val="Telo besedila Znak"/>
    <w:basedOn w:val="Privzetapisavaodstavka"/>
    <w:link w:val="Telobesedila"/>
    <w:uiPriority w:val="99"/>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386794"/>
    <w:pPr>
      <w:numPr>
        <w:numId w:val="20"/>
      </w:numPr>
    </w:pPr>
    <w:rPr>
      <w:rFonts w:ascii="Arial" w:hAnsi="Arial" w:cs="Arial"/>
      <w:color w:val="auto"/>
      <w:sz w:val="22"/>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21"/>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21"/>
      </w:numPr>
    </w:pPr>
  </w:style>
  <w:style w:type="numbering" w:customStyle="1" w:styleId="WW8Num38">
    <w:name w:val="WW8Num38"/>
    <w:basedOn w:val="Brezseznama"/>
    <w:rsid w:val="00B10093"/>
    <w:pPr>
      <w:numPr>
        <w:numId w:val="22"/>
      </w:numPr>
    </w:pPr>
  </w:style>
  <w:style w:type="numbering" w:customStyle="1" w:styleId="WW8Num45">
    <w:name w:val="WW8Num45"/>
    <w:basedOn w:val="Brezseznama"/>
    <w:rsid w:val="00B10093"/>
    <w:pPr>
      <w:numPr>
        <w:numId w:val="23"/>
      </w:numPr>
    </w:pPr>
  </w:style>
  <w:style w:type="numbering" w:customStyle="1" w:styleId="WW8Num48">
    <w:name w:val="WW8Num48"/>
    <w:basedOn w:val="Brezseznama"/>
    <w:rsid w:val="00B10093"/>
    <w:pPr>
      <w:numPr>
        <w:numId w:val="24"/>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25"/>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27"/>
      </w:numPr>
    </w:pPr>
  </w:style>
  <w:style w:type="numbering" w:customStyle="1" w:styleId="WW8Num52">
    <w:name w:val="WW8Num52"/>
    <w:basedOn w:val="Brezseznama"/>
    <w:rsid w:val="007E787E"/>
    <w:pPr>
      <w:numPr>
        <w:numId w:val="26"/>
      </w:numPr>
    </w:pPr>
  </w:style>
  <w:style w:type="paragraph" w:customStyle="1" w:styleId="BodyText21">
    <w:name w:val="Body Text 21"/>
    <w:basedOn w:val="Navaden"/>
    <w:rsid w:val="00F52C17"/>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2F08F9"/>
    <w:rPr>
      <w:shd w:val="clear" w:color="auto" w:fill="FFFFFF"/>
    </w:rPr>
  </w:style>
  <w:style w:type="paragraph" w:customStyle="1" w:styleId="Bodytext101">
    <w:name w:val="Body text (10)1"/>
    <w:basedOn w:val="Navaden"/>
    <w:link w:val="Bodytext10"/>
    <w:uiPriority w:val="99"/>
    <w:rsid w:val="002F08F9"/>
    <w:pPr>
      <w:shd w:val="clear" w:color="auto" w:fill="FFFFFF"/>
      <w:spacing w:before="600" w:after="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2F08F9"/>
    <w:rPr>
      <w:shd w:val="clear" w:color="auto" w:fill="FFFFFF"/>
    </w:rPr>
  </w:style>
  <w:style w:type="paragraph" w:customStyle="1" w:styleId="Bodytext171">
    <w:name w:val="Body text (17)1"/>
    <w:basedOn w:val="Navaden"/>
    <w:link w:val="Bodytext17"/>
    <w:uiPriority w:val="99"/>
    <w:rsid w:val="002F08F9"/>
    <w:pPr>
      <w:shd w:val="clear" w:color="auto" w:fill="FFFFFF"/>
      <w:spacing w:after="0" w:line="398" w:lineRule="exact"/>
      <w:ind w:hanging="360"/>
      <w:jc w:val="both"/>
    </w:pPr>
    <w:rPr>
      <w:rFonts w:ascii="Calibri" w:hAnsi="Calibri" w:cs="Times New Roman"/>
      <w:color w:val="auto"/>
      <w:sz w:val="20"/>
      <w:szCs w:val="20"/>
      <w:lang w:eastAsia="sl-SI"/>
    </w:rPr>
  </w:style>
  <w:style w:type="character" w:customStyle="1" w:styleId="Bodytext109pt27">
    <w:name w:val="Body text (10) + 9 pt27"/>
    <w:uiPriority w:val="99"/>
    <w:rsid w:val="002F08F9"/>
    <w:rPr>
      <w:sz w:val="18"/>
      <w:szCs w:val="18"/>
      <w:shd w:val="clear" w:color="auto" w:fill="FFFFFF"/>
    </w:rPr>
  </w:style>
  <w:style w:type="character" w:customStyle="1" w:styleId="Bodytext179pt4">
    <w:name w:val="Body text (17) + 9 pt4"/>
    <w:uiPriority w:val="99"/>
    <w:rsid w:val="002F08F9"/>
    <w:rPr>
      <w:rFonts w:ascii="Arial Unicode MS" w:eastAsia="Arial Unicode MS" w:cs="Arial Unicode MS"/>
      <w:noProof/>
      <w:sz w:val="18"/>
      <w:szCs w:val="18"/>
      <w:shd w:val="clear" w:color="auto" w:fill="FFFFFF"/>
    </w:rPr>
  </w:style>
  <w:style w:type="paragraph" w:customStyle="1" w:styleId="Slog4MK">
    <w:name w:val="Slog4MK"/>
    <w:basedOn w:val="Naslov3"/>
    <w:qFormat/>
    <w:rsid w:val="000D2A42"/>
    <w:pPr>
      <w:numPr>
        <w:numId w:val="31"/>
      </w:numPr>
    </w:pPr>
    <w:rPr>
      <w:rFonts w:ascii="Arial" w:hAnsi="Arial" w:cs="Arial"/>
      <w:color w:val="auto"/>
      <w:sz w:val="22"/>
      <w:szCs w:val="22"/>
    </w:rPr>
  </w:style>
  <w:style w:type="paragraph" w:customStyle="1" w:styleId="Style1">
    <w:name w:val="Style 1"/>
    <w:uiPriority w:val="99"/>
    <w:rsid w:val="00A75E5D"/>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A75E5D"/>
    <w:pPr>
      <w:widowControl w:val="0"/>
      <w:autoSpaceDE w:val="0"/>
      <w:autoSpaceDN w:val="0"/>
      <w:ind w:left="648"/>
    </w:pPr>
    <w:rPr>
      <w:rFonts w:ascii="Arial" w:eastAsia="Times New Roman" w:hAnsi="Arial" w:cs="Arial"/>
      <w:sz w:val="22"/>
      <w:szCs w:val="22"/>
    </w:rPr>
  </w:style>
  <w:style w:type="character" w:customStyle="1" w:styleId="CharacterStyle1">
    <w:name w:val="Character Style 1"/>
    <w:uiPriority w:val="99"/>
    <w:rsid w:val="00A75E5D"/>
    <w:rPr>
      <w:rFonts w:ascii="Arial" w:hAnsi="Arial" w:cs="Arial"/>
      <w:sz w:val="22"/>
      <w:szCs w:val="22"/>
    </w:rPr>
  </w:style>
  <w:style w:type="paragraph" w:customStyle="1" w:styleId="LatinNaslov4">
    <w:name w:val="Latin Naslov 4"/>
    <w:basedOn w:val="Navaden"/>
    <w:next w:val="Navaden"/>
    <w:rsid w:val="00A35653"/>
    <w:pPr>
      <w:keepNext/>
      <w:widowControl w:val="0"/>
      <w:numPr>
        <w:ilvl w:val="3"/>
        <w:numId w:val="32"/>
      </w:numPr>
      <w:tabs>
        <w:tab w:val="num" w:pos="900"/>
      </w:tabs>
      <w:spacing w:after="0" w:line="240" w:lineRule="auto"/>
      <w:jc w:val="both"/>
    </w:pPr>
    <w:rPr>
      <w:rFonts w:ascii="Times New Roman" w:eastAsia="Times New Roman" w:hAnsi="Times New Roman" w:cs="Times New Roman"/>
      <w:b/>
      <w:i/>
      <w:color w:val="auto"/>
      <w:sz w:val="24"/>
      <w:szCs w:val="24"/>
      <w:lang w:eastAsia="sl-SI"/>
    </w:rPr>
  </w:style>
  <w:style w:type="character" w:styleId="Krepko">
    <w:name w:val="Strong"/>
    <w:basedOn w:val="Privzetapisavaodstavka"/>
    <w:qFormat/>
    <w:locked/>
    <w:rsid w:val="00EB38CD"/>
    <w:rPr>
      <w:b/>
      <w:bCs/>
    </w:rPr>
  </w:style>
  <w:style w:type="character" w:customStyle="1" w:styleId="Naslov2MKZnak">
    <w:name w:val="Naslov 2 MK Znak"/>
    <w:basedOn w:val="Privzetapisavaodstavka"/>
    <w:rsid w:val="00D16431"/>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D3672C"/>
    <w:pPr>
      <w:spacing w:after="120"/>
      <w:ind w:left="283"/>
    </w:pPr>
  </w:style>
  <w:style w:type="character" w:customStyle="1" w:styleId="Telobesedila-zamikZnak">
    <w:name w:val="Telo besedila - zamik Znak"/>
    <w:basedOn w:val="Privzetapisavaodstavka"/>
    <w:link w:val="Telobesedila-zamik"/>
    <w:uiPriority w:val="99"/>
    <w:semiHidden/>
    <w:rsid w:val="00D3672C"/>
    <w:rPr>
      <w:rFonts w:ascii="Cambria" w:hAnsi="Cambria" w:cs="Cambria"/>
      <w:color w:val="000000"/>
      <w:sz w:val="22"/>
      <w:szCs w:val="22"/>
      <w:lang w:eastAsia="en-US"/>
    </w:rPr>
  </w:style>
  <w:style w:type="character" w:customStyle="1" w:styleId="Telobesedila1">
    <w:name w:val="Telo besedila1"/>
    <w:basedOn w:val="Privzetapisavaodstavka"/>
    <w:link w:val="Bodytext1"/>
    <w:uiPriority w:val="99"/>
    <w:rsid w:val="00D3672C"/>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D3672C"/>
    <w:pPr>
      <w:shd w:val="clear" w:color="auto" w:fill="FFFFFF"/>
      <w:spacing w:after="0" w:line="205" w:lineRule="exact"/>
      <w:ind w:hanging="320"/>
      <w:jc w:val="both"/>
    </w:pPr>
    <w:rPr>
      <w:rFonts w:ascii="Franklin Gothic Medium" w:hAnsi="Franklin Gothic Medium" w:cs="Franklin Gothic Medium"/>
      <w:color w:val="auto"/>
      <w:sz w:val="20"/>
      <w:szCs w:val="20"/>
      <w:lang w:eastAsia="sl-SI"/>
    </w:rPr>
  </w:style>
  <w:style w:type="paragraph" w:customStyle="1" w:styleId="Imelena">
    <w:name w:val="Ime_člena"/>
    <w:basedOn w:val="Navaden"/>
    <w:rsid w:val="00D3672C"/>
    <w:pPr>
      <w:keepNext/>
      <w:spacing w:before="360" w:after="120" w:line="240" w:lineRule="auto"/>
      <w:jc w:val="center"/>
    </w:pPr>
    <w:rPr>
      <w:rFonts w:ascii="Arial" w:eastAsia="Times New Roman" w:hAnsi="Arial" w:cs="Times New Roman"/>
      <w:b/>
      <w:sz w:val="24"/>
      <w:szCs w:val="24"/>
      <w:lang w:eastAsia="sl-SI"/>
    </w:rPr>
  </w:style>
  <w:style w:type="paragraph" w:styleId="Naslovpoiljatelja">
    <w:name w:val="envelope return"/>
    <w:basedOn w:val="Navaden"/>
    <w:rsid w:val="00D3672C"/>
    <w:pPr>
      <w:spacing w:after="0" w:line="240" w:lineRule="auto"/>
    </w:pPr>
    <w:rPr>
      <w:rFonts w:ascii="Times New Roman" w:eastAsia="Times New Roman" w:hAnsi="Times New Roman" w:cs="Times New Roman"/>
      <w:color w:val="auto"/>
      <w:sz w:val="24"/>
      <w:szCs w:val="20"/>
      <w:lang w:eastAsia="sl-SI"/>
    </w:rPr>
  </w:style>
  <w:style w:type="character" w:customStyle="1" w:styleId="PripombabesediloZnak">
    <w:name w:val="Pripomba – besedilo Znak"/>
    <w:basedOn w:val="Privzetapisavaodstavka"/>
    <w:uiPriority w:val="99"/>
    <w:semiHidden/>
    <w:rsid w:val="00F40C40"/>
    <w:rPr>
      <w:rFonts w:ascii="Cambria" w:eastAsia="Calibri" w:hAnsi="Cambria" w:cs="Cambria"/>
      <w:color w:val="000000"/>
      <w:sz w:val="20"/>
      <w:szCs w:val="20"/>
    </w:rPr>
  </w:style>
  <w:style w:type="paragraph" w:styleId="Revizija">
    <w:name w:val="Revision"/>
    <w:hidden/>
    <w:uiPriority w:val="99"/>
    <w:semiHidden/>
    <w:rsid w:val="00E80DF9"/>
    <w:rPr>
      <w:rFonts w:ascii="Cambria" w:hAnsi="Cambria" w:cs="Cambria"/>
      <w:color w:val="000000"/>
      <w:sz w:val="22"/>
      <w:szCs w:val="22"/>
      <w:lang w:eastAsia="en-US"/>
    </w:rPr>
  </w:style>
  <w:style w:type="paragraph" w:styleId="Golobesedilo">
    <w:name w:val="Plain Text"/>
    <w:basedOn w:val="Navaden"/>
    <w:link w:val="GolobesediloZnak"/>
    <w:uiPriority w:val="99"/>
    <w:semiHidden/>
    <w:unhideWhenUsed/>
    <w:rsid w:val="001D4963"/>
    <w:pPr>
      <w:spacing w:after="0" w:line="240" w:lineRule="auto"/>
    </w:pPr>
    <w:rPr>
      <w:rFonts w:ascii="Calibri" w:eastAsiaTheme="minorHAnsi" w:hAnsi="Calibri" w:cstheme="minorBidi"/>
      <w:color w:val="auto"/>
      <w:szCs w:val="21"/>
    </w:rPr>
  </w:style>
  <w:style w:type="character" w:customStyle="1" w:styleId="GolobesediloZnak">
    <w:name w:val="Golo besedilo Znak"/>
    <w:basedOn w:val="Privzetapisavaodstavka"/>
    <w:link w:val="Golobesedilo"/>
    <w:uiPriority w:val="99"/>
    <w:semiHidden/>
    <w:rsid w:val="001D4963"/>
    <w:rPr>
      <w:rFonts w:eastAsiaTheme="minorHAnsi" w:cstheme="minorBidi"/>
      <w:sz w:val="22"/>
      <w:szCs w:val="21"/>
      <w:lang w:eastAsia="en-US"/>
    </w:rPr>
  </w:style>
  <w:style w:type="character" w:customStyle="1" w:styleId="OdstavekseznamaZnak">
    <w:name w:val="Odstavek seznama Znak"/>
    <w:link w:val="Odstavekseznama"/>
    <w:uiPriority w:val="34"/>
    <w:locked/>
    <w:rsid w:val="00D90888"/>
    <w:rPr>
      <w:rFonts w:ascii="Cambria" w:hAnsi="Cambria" w:cs="Cambria"/>
      <w:color w:val="000000"/>
      <w:sz w:val="22"/>
      <w:szCs w:val="22"/>
      <w:lang w:eastAsia="en-US"/>
    </w:rPr>
  </w:style>
  <w:style w:type="paragraph" w:customStyle="1" w:styleId="Slog4MP">
    <w:name w:val="Slog4MP"/>
    <w:basedOn w:val="Naslov3"/>
    <w:qFormat/>
    <w:rsid w:val="005B0588"/>
    <w:pPr>
      <w:numPr>
        <w:numId w:val="41"/>
      </w:numPr>
    </w:pPr>
    <w:rPr>
      <w:rFonts w:ascii="Arial" w:hAnsi="Arial" w:cs="Arial"/>
      <w:color w:val="auto"/>
      <w:sz w:val="22"/>
      <w:szCs w:val="22"/>
    </w:rPr>
  </w:style>
  <w:style w:type="character" w:customStyle="1" w:styleId="Naslov4Znak">
    <w:name w:val="Naslov 4 Znak"/>
    <w:basedOn w:val="Privzetapisavaodstavka"/>
    <w:link w:val="Naslov4"/>
    <w:semiHidden/>
    <w:rsid w:val="00501AA6"/>
    <w:rPr>
      <w:rFonts w:asciiTheme="majorHAnsi" w:eastAsiaTheme="majorEastAsia" w:hAnsiTheme="majorHAnsi" w:cstheme="majorBidi"/>
      <w:b/>
      <w:bCs/>
      <w:i/>
      <w:iCs/>
      <w:color w:val="4F81BD" w:themeColor="accent1"/>
      <w:sz w:val="22"/>
      <w:szCs w:val="22"/>
      <w:lang w:eastAsia="en-US"/>
    </w:rPr>
  </w:style>
  <w:style w:type="character" w:styleId="tevilkastrani">
    <w:name w:val="page number"/>
    <w:basedOn w:val="Privzetapisavaodstavka"/>
    <w:rsid w:val="00DA0292"/>
  </w:style>
  <w:style w:type="character" w:styleId="Nerazreenaomemba">
    <w:name w:val="Unresolved Mention"/>
    <w:basedOn w:val="Privzetapisavaodstavka"/>
    <w:uiPriority w:val="99"/>
    <w:semiHidden/>
    <w:unhideWhenUsed/>
    <w:rsid w:val="007222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2324">
      <w:bodyDiv w:val="1"/>
      <w:marLeft w:val="0"/>
      <w:marRight w:val="0"/>
      <w:marTop w:val="0"/>
      <w:marBottom w:val="0"/>
      <w:divBdr>
        <w:top w:val="none" w:sz="0" w:space="0" w:color="auto"/>
        <w:left w:val="none" w:sz="0" w:space="0" w:color="auto"/>
        <w:bottom w:val="none" w:sz="0" w:space="0" w:color="auto"/>
        <w:right w:val="none" w:sz="0" w:space="0" w:color="auto"/>
      </w:divBdr>
    </w:div>
    <w:div w:id="187138031">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300961476">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562715249">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685598076">
      <w:bodyDiv w:val="1"/>
      <w:marLeft w:val="0"/>
      <w:marRight w:val="0"/>
      <w:marTop w:val="0"/>
      <w:marBottom w:val="0"/>
      <w:divBdr>
        <w:top w:val="none" w:sz="0" w:space="0" w:color="auto"/>
        <w:left w:val="none" w:sz="0" w:space="0" w:color="auto"/>
        <w:bottom w:val="none" w:sz="0" w:space="0" w:color="auto"/>
        <w:right w:val="none" w:sz="0" w:space="0" w:color="auto"/>
      </w:divBdr>
    </w:div>
    <w:div w:id="993334578">
      <w:bodyDiv w:val="1"/>
      <w:marLeft w:val="0"/>
      <w:marRight w:val="0"/>
      <w:marTop w:val="0"/>
      <w:marBottom w:val="0"/>
      <w:divBdr>
        <w:top w:val="none" w:sz="0" w:space="0" w:color="auto"/>
        <w:left w:val="none" w:sz="0" w:space="0" w:color="auto"/>
        <w:bottom w:val="none" w:sz="0" w:space="0" w:color="auto"/>
        <w:right w:val="none" w:sz="0" w:space="0" w:color="auto"/>
      </w:divBdr>
    </w:div>
    <w:div w:id="1000279130">
      <w:bodyDiv w:val="1"/>
      <w:marLeft w:val="0"/>
      <w:marRight w:val="0"/>
      <w:marTop w:val="0"/>
      <w:marBottom w:val="0"/>
      <w:divBdr>
        <w:top w:val="none" w:sz="0" w:space="0" w:color="auto"/>
        <w:left w:val="none" w:sz="0" w:space="0" w:color="auto"/>
        <w:bottom w:val="none" w:sz="0" w:space="0" w:color="auto"/>
        <w:right w:val="none" w:sz="0" w:space="0" w:color="auto"/>
      </w:divBdr>
    </w:div>
    <w:div w:id="1178688577">
      <w:bodyDiv w:val="1"/>
      <w:marLeft w:val="0"/>
      <w:marRight w:val="0"/>
      <w:marTop w:val="0"/>
      <w:marBottom w:val="0"/>
      <w:divBdr>
        <w:top w:val="none" w:sz="0" w:space="0" w:color="auto"/>
        <w:left w:val="none" w:sz="0" w:space="0" w:color="auto"/>
        <w:bottom w:val="none" w:sz="0" w:space="0" w:color="auto"/>
        <w:right w:val="none" w:sz="0" w:space="0" w:color="auto"/>
      </w:divBdr>
    </w:div>
    <w:div w:id="1226572331">
      <w:bodyDiv w:val="1"/>
      <w:marLeft w:val="0"/>
      <w:marRight w:val="0"/>
      <w:marTop w:val="0"/>
      <w:marBottom w:val="0"/>
      <w:divBdr>
        <w:top w:val="none" w:sz="0" w:space="0" w:color="auto"/>
        <w:left w:val="none" w:sz="0" w:space="0" w:color="auto"/>
        <w:bottom w:val="none" w:sz="0" w:space="0" w:color="auto"/>
        <w:right w:val="none" w:sz="0" w:space="0" w:color="auto"/>
      </w:divBdr>
    </w:div>
    <w:div w:id="1288120366">
      <w:bodyDiv w:val="1"/>
      <w:marLeft w:val="0"/>
      <w:marRight w:val="0"/>
      <w:marTop w:val="0"/>
      <w:marBottom w:val="0"/>
      <w:divBdr>
        <w:top w:val="none" w:sz="0" w:space="0" w:color="auto"/>
        <w:left w:val="none" w:sz="0" w:space="0" w:color="auto"/>
        <w:bottom w:val="none" w:sz="0" w:space="0" w:color="auto"/>
        <w:right w:val="none" w:sz="0" w:space="0" w:color="auto"/>
      </w:divBdr>
    </w:div>
    <w:div w:id="1435512573">
      <w:bodyDiv w:val="1"/>
      <w:marLeft w:val="0"/>
      <w:marRight w:val="0"/>
      <w:marTop w:val="0"/>
      <w:marBottom w:val="0"/>
      <w:divBdr>
        <w:top w:val="none" w:sz="0" w:space="0" w:color="auto"/>
        <w:left w:val="none" w:sz="0" w:space="0" w:color="auto"/>
        <w:bottom w:val="none" w:sz="0" w:space="0" w:color="auto"/>
        <w:right w:val="none" w:sz="0" w:space="0" w:color="auto"/>
      </w:divBdr>
    </w:div>
    <w:div w:id="1537042359">
      <w:marLeft w:val="0"/>
      <w:marRight w:val="0"/>
      <w:marTop w:val="0"/>
      <w:marBottom w:val="0"/>
      <w:divBdr>
        <w:top w:val="none" w:sz="0" w:space="0" w:color="auto"/>
        <w:left w:val="none" w:sz="0" w:space="0" w:color="auto"/>
        <w:bottom w:val="none" w:sz="0" w:space="0" w:color="auto"/>
        <w:right w:val="none" w:sz="0" w:space="0" w:color="auto"/>
      </w:divBdr>
    </w:div>
    <w:div w:id="1580796279">
      <w:bodyDiv w:val="1"/>
      <w:marLeft w:val="0"/>
      <w:marRight w:val="0"/>
      <w:marTop w:val="0"/>
      <w:marBottom w:val="0"/>
      <w:divBdr>
        <w:top w:val="none" w:sz="0" w:space="0" w:color="auto"/>
        <w:left w:val="none" w:sz="0" w:space="0" w:color="auto"/>
        <w:bottom w:val="none" w:sz="0" w:space="0" w:color="auto"/>
        <w:right w:val="none" w:sz="0" w:space="0" w:color="auto"/>
      </w:divBdr>
    </w:div>
    <w:div w:id="1617716778">
      <w:bodyDiv w:val="1"/>
      <w:marLeft w:val="0"/>
      <w:marRight w:val="0"/>
      <w:marTop w:val="0"/>
      <w:marBottom w:val="0"/>
      <w:divBdr>
        <w:top w:val="none" w:sz="0" w:space="0" w:color="auto"/>
        <w:left w:val="none" w:sz="0" w:space="0" w:color="auto"/>
        <w:bottom w:val="none" w:sz="0" w:space="0" w:color="auto"/>
        <w:right w:val="none" w:sz="0" w:space="0" w:color="auto"/>
      </w:divBdr>
    </w:div>
    <w:div w:id="1707094965">
      <w:bodyDiv w:val="1"/>
      <w:marLeft w:val="0"/>
      <w:marRight w:val="0"/>
      <w:marTop w:val="0"/>
      <w:marBottom w:val="0"/>
      <w:divBdr>
        <w:top w:val="none" w:sz="0" w:space="0" w:color="auto"/>
        <w:left w:val="none" w:sz="0" w:space="0" w:color="auto"/>
        <w:bottom w:val="none" w:sz="0" w:space="0" w:color="auto"/>
        <w:right w:val="none" w:sz="0" w:space="0" w:color="auto"/>
      </w:divBdr>
    </w:div>
    <w:div w:id="1754936085">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2034379512">
      <w:bodyDiv w:val="1"/>
      <w:marLeft w:val="0"/>
      <w:marRight w:val="0"/>
      <w:marTop w:val="0"/>
      <w:marBottom w:val="0"/>
      <w:divBdr>
        <w:top w:val="none" w:sz="0" w:space="0" w:color="auto"/>
        <w:left w:val="none" w:sz="0" w:space="0" w:color="auto"/>
        <w:bottom w:val="none" w:sz="0" w:space="0" w:color="auto"/>
        <w:right w:val="none" w:sz="0" w:space="0" w:color="auto"/>
      </w:divBdr>
    </w:div>
    <w:div w:id="20585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bizbox.eu/si/index.php?lang=sl-SI"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eracuni@kpv.s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DE61FB86B24EA690AE96040F509173"/>
        <w:category>
          <w:name w:val="Splošno"/>
          <w:gallery w:val="placeholder"/>
        </w:category>
        <w:types>
          <w:type w:val="bbPlcHdr"/>
        </w:types>
        <w:behaviors>
          <w:behavior w:val="content"/>
        </w:behaviors>
        <w:guid w:val="{A1BB451A-E876-4531-9C3D-1C78AC81FB63}"/>
      </w:docPartPr>
      <w:docPartBody>
        <w:p w:rsidR="009E098F" w:rsidRDefault="00547C17">
          <w:r w:rsidRPr="00CB1442">
            <w:rPr>
              <w:rStyle w:val="Besedilooznabemesta"/>
            </w:rPr>
            <w:t>[Naslov]</w:t>
          </w:r>
        </w:p>
      </w:docPartBody>
    </w:docPart>
    <w:docPart>
      <w:docPartPr>
        <w:name w:val="939FE80CD1AB44BB825CF282E943E220"/>
        <w:category>
          <w:name w:val="Splošno"/>
          <w:gallery w:val="placeholder"/>
        </w:category>
        <w:types>
          <w:type w:val="bbPlcHdr"/>
        </w:types>
        <w:behaviors>
          <w:behavior w:val="content"/>
        </w:behaviors>
        <w:guid w:val="{C2AFD364-6F12-465B-8D0D-3013D38A8A59}"/>
      </w:docPartPr>
      <w:docPartBody>
        <w:p w:rsidR="009E098F" w:rsidRDefault="00547C17">
          <w:r w:rsidRPr="00CB1442">
            <w:rPr>
              <w:rStyle w:val="Besedilooznabemesta"/>
            </w:rPr>
            <w:t>[Datum objave]</w:t>
          </w:r>
        </w:p>
      </w:docPartBody>
    </w:docPart>
    <w:docPart>
      <w:docPartPr>
        <w:name w:val="EBD9020BFA85465BA8B58D0CDF776C7C"/>
        <w:category>
          <w:name w:val="Splošno"/>
          <w:gallery w:val="placeholder"/>
        </w:category>
        <w:types>
          <w:type w:val="bbPlcHdr"/>
        </w:types>
        <w:behaviors>
          <w:behavior w:val="content"/>
        </w:behaviors>
        <w:guid w:val="{5D89FA85-24F3-4984-B2B9-FA93014CC300}"/>
      </w:docPartPr>
      <w:docPartBody>
        <w:p w:rsidR="009E098F" w:rsidRDefault="00547C17">
          <w:r w:rsidRPr="00CB1442">
            <w:rPr>
              <w:rStyle w:val="Besedilooznabemesta"/>
            </w:rPr>
            <w:t>[Povzetek]</w:t>
          </w:r>
        </w:p>
      </w:docPartBody>
    </w:docPart>
    <w:docPart>
      <w:docPartPr>
        <w:name w:val="CC0DB40C8C874DCDBD2A02B8F4E23679"/>
        <w:category>
          <w:name w:val="Splošno"/>
          <w:gallery w:val="placeholder"/>
        </w:category>
        <w:types>
          <w:type w:val="bbPlcHdr"/>
        </w:types>
        <w:behaviors>
          <w:behavior w:val="content"/>
        </w:behaviors>
        <w:guid w:val="{3AECC43F-89E6-4178-B64E-FDA3A29A4304}"/>
      </w:docPartPr>
      <w:docPartBody>
        <w:p w:rsidR="009E098F" w:rsidRDefault="00547C17">
          <w:r w:rsidRPr="00CB1442">
            <w:rPr>
              <w:rStyle w:val="Besedilooznabemesta"/>
            </w:rPr>
            <w:t>[Pripombe]</w:t>
          </w:r>
        </w:p>
      </w:docPartBody>
    </w:docPart>
    <w:docPart>
      <w:docPartPr>
        <w:name w:val="DBB51EF726C9495981EF5E98C7C9268F"/>
        <w:category>
          <w:name w:val="Splošno"/>
          <w:gallery w:val="placeholder"/>
        </w:category>
        <w:types>
          <w:type w:val="bbPlcHdr"/>
        </w:types>
        <w:behaviors>
          <w:behavior w:val="content"/>
        </w:behaviors>
        <w:guid w:val="{7BE1A27B-A577-43EE-A456-F1A64BDF1719}"/>
      </w:docPartPr>
      <w:docPartBody>
        <w:p w:rsidR="009E098F" w:rsidRDefault="00547C17">
          <w:r w:rsidRPr="00CB1442">
            <w:rPr>
              <w:rStyle w:val="Besedilooznabemesta"/>
            </w:rPr>
            <w:t>[Vodja]</w:t>
          </w:r>
        </w:p>
      </w:docPartBody>
    </w:docPart>
    <w:docPart>
      <w:docPartPr>
        <w:name w:val="E387220A850C42D387411840F571DDFB"/>
        <w:category>
          <w:name w:val="Splošno"/>
          <w:gallery w:val="placeholder"/>
        </w:category>
        <w:types>
          <w:type w:val="bbPlcHdr"/>
        </w:types>
        <w:behaviors>
          <w:behavior w:val="content"/>
        </w:behaviors>
        <w:guid w:val="{0EAB55A7-C749-4190-8EBE-1AC97740864D}"/>
      </w:docPartPr>
      <w:docPartBody>
        <w:p w:rsidR="009E098F" w:rsidRDefault="00547C17">
          <w:r w:rsidRPr="00CB1442">
            <w:rPr>
              <w:rStyle w:val="Besedilooznabemesta"/>
            </w:rPr>
            <w:t>[Naslov]</w:t>
          </w:r>
        </w:p>
      </w:docPartBody>
    </w:docPart>
    <w:docPart>
      <w:docPartPr>
        <w:name w:val="5FF27B5720864C6C86ABF9155A4D3803"/>
        <w:category>
          <w:name w:val="Splošno"/>
          <w:gallery w:val="placeholder"/>
        </w:category>
        <w:types>
          <w:type w:val="bbPlcHdr"/>
        </w:types>
        <w:behaviors>
          <w:behavior w:val="content"/>
        </w:behaviors>
        <w:guid w:val="{C54AAE33-0779-492E-8C0E-4AC67E0F8CA0}"/>
      </w:docPartPr>
      <w:docPartBody>
        <w:p w:rsidR="009E098F" w:rsidRDefault="00547C17">
          <w:r w:rsidRPr="00CB1442">
            <w:rPr>
              <w:rStyle w:val="Besedilooznabemesta"/>
            </w:rPr>
            <w:t>[Datum objave]</w:t>
          </w:r>
        </w:p>
      </w:docPartBody>
    </w:docPart>
    <w:docPart>
      <w:docPartPr>
        <w:name w:val="4977C726E6384A0A9D60E7A0D6E47BF5"/>
        <w:category>
          <w:name w:val="Splošno"/>
          <w:gallery w:val="placeholder"/>
        </w:category>
        <w:types>
          <w:type w:val="bbPlcHdr"/>
        </w:types>
        <w:behaviors>
          <w:behavior w:val="content"/>
        </w:behaviors>
        <w:guid w:val="{F893D584-C2EB-445D-B4F5-E8473F5E512E}"/>
      </w:docPartPr>
      <w:docPartBody>
        <w:p w:rsidR="009E098F" w:rsidRDefault="00547C17">
          <w:r w:rsidRPr="00CB1442">
            <w:rPr>
              <w:rStyle w:val="Besedilooznabemesta"/>
            </w:rPr>
            <w:t>[Povzetek]</w:t>
          </w:r>
        </w:p>
      </w:docPartBody>
    </w:docPart>
    <w:docPart>
      <w:docPartPr>
        <w:name w:val="4C2EA95717EF45E1BED9466B9E4970EA"/>
        <w:category>
          <w:name w:val="Splošno"/>
          <w:gallery w:val="placeholder"/>
        </w:category>
        <w:types>
          <w:type w:val="bbPlcHdr"/>
        </w:types>
        <w:behaviors>
          <w:behavior w:val="content"/>
        </w:behaviors>
        <w:guid w:val="{5DEF9804-C3B4-4D1F-9831-05FC1A2F09E7}"/>
      </w:docPartPr>
      <w:docPartBody>
        <w:p w:rsidR="009E098F" w:rsidRDefault="00547C17">
          <w:r w:rsidRPr="00CB1442">
            <w:rPr>
              <w:rStyle w:val="Besedilooznabemesta"/>
            </w:rPr>
            <w:t>[Pripombe]</w:t>
          </w:r>
        </w:p>
      </w:docPartBody>
    </w:docPart>
    <w:docPart>
      <w:docPartPr>
        <w:name w:val="C8AF9D1F3CAB4047B1B6ABBF2BD6A049"/>
        <w:category>
          <w:name w:val="Splošno"/>
          <w:gallery w:val="placeholder"/>
        </w:category>
        <w:types>
          <w:type w:val="bbPlcHdr"/>
        </w:types>
        <w:behaviors>
          <w:behavior w:val="content"/>
        </w:behaviors>
        <w:guid w:val="{B2AC0EF8-3B25-4C54-A617-C66EDA08FB5F}"/>
      </w:docPartPr>
      <w:docPartBody>
        <w:p w:rsidR="009E098F" w:rsidRDefault="00547C17">
          <w:r w:rsidRPr="00CB1442">
            <w:rPr>
              <w:rStyle w:val="Besedilooznabemesta"/>
            </w:rPr>
            <w:t>[Vodja]</w:t>
          </w:r>
        </w:p>
      </w:docPartBody>
    </w:docPart>
    <w:docPart>
      <w:docPartPr>
        <w:name w:val="027E51CD0FA444C2BE42C4AC0445AC5A"/>
        <w:category>
          <w:name w:val="Splošno"/>
          <w:gallery w:val="placeholder"/>
        </w:category>
        <w:types>
          <w:type w:val="bbPlcHdr"/>
        </w:types>
        <w:behaviors>
          <w:behavior w:val="content"/>
        </w:behaviors>
        <w:guid w:val="{007DC17F-2B70-4531-9E4C-D06F9B44E7C4}"/>
      </w:docPartPr>
      <w:docPartBody>
        <w:p w:rsidR="009E098F" w:rsidRDefault="00547C17">
          <w:r w:rsidRPr="00CB1442">
            <w:rPr>
              <w:rStyle w:val="Besedilooznabemesta"/>
            </w:rPr>
            <w:t>[Naslov]</w:t>
          </w:r>
        </w:p>
      </w:docPartBody>
    </w:docPart>
    <w:docPart>
      <w:docPartPr>
        <w:name w:val="BF28A7EF301B4015AF1A6D8CB4B5FB59"/>
        <w:category>
          <w:name w:val="Splošno"/>
          <w:gallery w:val="placeholder"/>
        </w:category>
        <w:types>
          <w:type w:val="bbPlcHdr"/>
        </w:types>
        <w:behaviors>
          <w:behavior w:val="content"/>
        </w:behaviors>
        <w:guid w:val="{535B5E03-80C7-4307-9BE1-F55BDB4720C4}"/>
      </w:docPartPr>
      <w:docPartBody>
        <w:p w:rsidR="009E098F" w:rsidRDefault="00547C17">
          <w:r w:rsidRPr="00CB1442">
            <w:rPr>
              <w:rStyle w:val="Besedilooznabemesta"/>
            </w:rPr>
            <w:t>[Datum objave]</w:t>
          </w:r>
        </w:p>
      </w:docPartBody>
    </w:docPart>
    <w:docPart>
      <w:docPartPr>
        <w:name w:val="4746D0D6E6874CC3B9CCA2B55F499938"/>
        <w:category>
          <w:name w:val="Splošno"/>
          <w:gallery w:val="placeholder"/>
        </w:category>
        <w:types>
          <w:type w:val="bbPlcHdr"/>
        </w:types>
        <w:behaviors>
          <w:behavior w:val="content"/>
        </w:behaviors>
        <w:guid w:val="{C9A6E8B0-24DA-43A7-B4B5-D296D2860709}"/>
      </w:docPartPr>
      <w:docPartBody>
        <w:p w:rsidR="009E098F" w:rsidRDefault="00547C17">
          <w:r w:rsidRPr="00CB1442">
            <w:rPr>
              <w:rStyle w:val="Besedilooznabemesta"/>
            </w:rPr>
            <w:t>[Povzetek]</w:t>
          </w:r>
        </w:p>
      </w:docPartBody>
    </w:docPart>
    <w:docPart>
      <w:docPartPr>
        <w:name w:val="8603B00D326645978B599C4D11F9BD82"/>
        <w:category>
          <w:name w:val="Splošno"/>
          <w:gallery w:val="placeholder"/>
        </w:category>
        <w:types>
          <w:type w:val="bbPlcHdr"/>
        </w:types>
        <w:behaviors>
          <w:behavior w:val="content"/>
        </w:behaviors>
        <w:guid w:val="{0F961738-D404-4E98-BBFC-E33CD75DE69B}"/>
      </w:docPartPr>
      <w:docPartBody>
        <w:p w:rsidR="009E098F" w:rsidRDefault="00547C17">
          <w:r w:rsidRPr="00CB1442">
            <w:rPr>
              <w:rStyle w:val="Besedilooznabemesta"/>
            </w:rPr>
            <w:t>[Pripombe]</w:t>
          </w:r>
        </w:p>
      </w:docPartBody>
    </w:docPart>
    <w:docPart>
      <w:docPartPr>
        <w:name w:val="ED565578AFE844CCA9C58429A12FE16C"/>
        <w:category>
          <w:name w:val="Splošno"/>
          <w:gallery w:val="placeholder"/>
        </w:category>
        <w:types>
          <w:type w:val="bbPlcHdr"/>
        </w:types>
        <w:behaviors>
          <w:behavior w:val="content"/>
        </w:behaviors>
        <w:guid w:val="{85B84922-6118-4493-B96A-9F7949460AA4}"/>
      </w:docPartPr>
      <w:docPartBody>
        <w:p w:rsidR="009E098F" w:rsidRDefault="00547C17">
          <w:r w:rsidRPr="00CB1442">
            <w:rPr>
              <w:rStyle w:val="Besedilooznabemesta"/>
            </w:rPr>
            <w:t>[Vodja]</w:t>
          </w:r>
        </w:p>
      </w:docPartBody>
    </w:docPart>
    <w:docPart>
      <w:docPartPr>
        <w:name w:val="E25C5C6BA85648B3B8CB93679EEF078D"/>
        <w:category>
          <w:name w:val="Splošno"/>
          <w:gallery w:val="placeholder"/>
        </w:category>
        <w:types>
          <w:type w:val="bbPlcHdr"/>
        </w:types>
        <w:behaviors>
          <w:behavior w:val="content"/>
        </w:behaviors>
        <w:guid w:val="{1F793BDE-C87C-4DC6-87ED-3B05200F4A6C}"/>
      </w:docPartPr>
      <w:docPartBody>
        <w:p w:rsidR="009E098F" w:rsidRDefault="00547C17">
          <w:r w:rsidRPr="00CB1442">
            <w:rPr>
              <w:rStyle w:val="Besedilooznabemesta"/>
            </w:rPr>
            <w:t>[Naslov]</w:t>
          </w:r>
        </w:p>
      </w:docPartBody>
    </w:docPart>
    <w:docPart>
      <w:docPartPr>
        <w:name w:val="8832E1346DE340759B97AF8F40DCF37B"/>
        <w:category>
          <w:name w:val="Splošno"/>
          <w:gallery w:val="placeholder"/>
        </w:category>
        <w:types>
          <w:type w:val="bbPlcHdr"/>
        </w:types>
        <w:behaviors>
          <w:behavior w:val="content"/>
        </w:behaviors>
        <w:guid w:val="{19CF7289-1944-4206-B48C-A924FD32F265}"/>
      </w:docPartPr>
      <w:docPartBody>
        <w:p w:rsidR="009E098F" w:rsidRDefault="00547C17">
          <w:r w:rsidRPr="00CB1442">
            <w:rPr>
              <w:rStyle w:val="Besedilooznabemesta"/>
            </w:rPr>
            <w:t>[Datum objave]</w:t>
          </w:r>
        </w:p>
      </w:docPartBody>
    </w:docPart>
    <w:docPart>
      <w:docPartPr>
        <w:name w:val="44BA1275A8C04015BAD96574E86B3E2F"/>
        <w:category>
          <w:name w:val="Splošno"/>
          <w:gallery w:val="placeholder"/>
        </w:category>
        <w:types>
          <w:type w:val="bbPlcHdr"/>
        </w:types>
        <w:behaviors>
          <w:behavior w:val="content"/>
        </w:behaviors>
        <w:guid w:val="{A4087BA1-FA31-42EE-A202-3FA2C3B9F607}"/>
      </w:docPartPr>
      <w:docPartBody>
        <w:p w:rsidR="009E098F" w:rsidRDefault="00547C17">
          <w:r w:rsidRPr="00CB1442">
            <w:rPr>
              <w:rStyle w:val="Besedilooznabemesta"/>
            </w:rPr>
            <w:t>[Povzetek]</w:t>
          </w:r>
        </w:p>
      </w:docPartBody>
    </w:docPart>
    <w:docPart>
      <w:docPartPr>
        <w:name w:val="A61D980B13BF4C6DB587976DCB5B8744"/>
        <w:category>
          <w:name w:val="Splošno"/>
          <w:gallery w:val="placeholder"/>
        </w:category>
        <w:types>
          <w:type w:val="bbPlcHdr"/>
        </w:types>
        <w:behaviors>
          <w:behavior w:val="content"/>
        </w:behaviors>
        <w:guid w:val="{09845A8B-99CD-4E4F-AF2C-60DEAFDCB281}"/>
      </w:docPartPr>
      <w:docPartBody>
        <w:p w:rsidR="009E098F" w:rsidRDefault="00547C17">
          <w:r w:rsidRPr="00CB1442">
            <w:rPr>
              <w:rStyle w:val="Besedilooznabemesta"/>
            </w:rPr>
            <w:t>[Pripombe]</w:t>
          </w:r>
        </w:p>
      </w:docPartBody>
    </w:docPart>
    <w:docPart>
      <w:docPartPr>
        <w:name w:val="158BCF4B7F3E4EBB940BAD198D1D663C"/>
        <w:category>
          <w:name w:val="Splošno"/>
          <w:gallery w:val="placeholder"/>
        </w:category>
        <w:types>
          <w:type w:val="bbPlcHdr"/>
        </w:types>
        <w:behaviors>
          <w:behavior w:val="content"/>
        </w:behaviors>
        <w:guid w:val="{F734FC24-5549-40BF-AE00-1FE002501714}"/>
      </w:docPartPr>
      <w:docPartBody>
        <w:p w:rsidR="009E098F" w:rsidRDefault="00547C17">
          <w:r w:rsidRPr="00CB1442">
            <w:rPr>
              <w:rStyle w:val="Besedilooznabemesta"/>
            </w:rPr>
            <w:t>[Vodja]</w:t>
          </w:r>
        </w:p>
      </w:docPartBody>
    </w:docPart>
    <w:docPart>
      <w:docPartPr>
        <w:name w:val="960C017F46694638AA067102C9994D78"/>
        <w:category>
          <w:name w:val="Splošno"/>
          <w:gallery w:val="placeholder"/>
        </w:category>
        <w:types>
          <w:type w:val="bbPlcHdr"/>
        </w:types>
        <w:behaviors>
          <w:behavior w:val="content"/>
        </w:behaviors>
        <w:guid w:val="{E17442DF-4C51-4EBA-8FF0-5EB3286F3961}"/>
      </w:docPartPr>
      <w:docPartBody>
        <w:p w:rsidR="009E098F" w:rsidRDefault="00547C17">
          <w:r w:rsidRPr="00CB1442">
            <w:rPr>
              <w:rStyle w:val="Besedilooznabemesta"/>
            </w:rPr>
            <w:t>[Naslov]</w:t>
          </w:r>
        </w:p>
      </w:docPartBody>
    </w:docPart>
    <w:docPart>
      <w:docPartPr>
        <w:name w:val="C6B24BFD1F6D4D2C9FB9F03D1E462EE4"/>
        <w:category>
          <w:name w:val="Splošno"/>
          <w:gallery w:val="placeholder"/>
        </w:category>
        <w:types>
          <w:type w:val="bbPlcHdr"/>
        </w:types>
        <w:behaviors>
          <w:behavior w:val="content"/>
        </w:behaviors>
        <w:guid w:val="{519C666B-C3C5-4269-9FA2-F6CF8C5C7B74}"/>
      </w:docPartPr>
      <w:docPartBody>
        <w:p w:rsidR="009E098F" w:rsidRDefault="00547C17">
          <w:r w:rsidRPr="00CB1442">
            <w:rPr>
              <w:rStyle w:val="Besedilooznabemesta"/>
            </w:rPr>
            <w:t>[Datum objave]</w:t>
          </w:r>
        </w:p>
      </w:docPartBody>
    </w:docPart>
    <w:docPart>
      <w:docPartPr>
        <w:name w:val="1AF3179A031A46688C2F59045AD971D7"/>
        <w:category>
          <w:name w:val="Splošno"/>
          <w:gallery w:val="placeholder"/>
        </w:category>
        <w:types>
          <w:type w:val="bbPlcHdr"/>
        </w:types>
        <w:behaviors>
          <w:behavior w:val="content"/>
        </w:behaviors>
        <w:guid w:val="{0A617828-D22D-4315-8FDF-5B881C450BB5}"/>
      </w:docPartPr>
      <w:docPartBody>
        <w:p w:rsidR="009E098F" w:rsidRDefault="00547C17">
          <w:r w:rsidRPr="00CB1442">
            <w:rPr>
              <w:rStyle w:val="Besedilooznabemesta"/>
            </w:rPr>
            <w:t>[Povzetek]</w:t>
          </w:r>
        </w:p>
      </w:docPartBody>
    </w:docPart>
    <w:docPart>
      <w:docPartPr>
        <w:name w:val="F8A4C6583A0249C7851F3DBE9C33F2F4"/>
        <w:category>
          <w:name w:val="Splošno"/>
          <w:gallery w:val="placeholder"/>
        </w:category>
        <w:types>
          <w:type w:val="bbPlcHdr"/>
        </w:types>
        <w:behaviors>
          <w:behavior w:val="content"/>
        </w:behaviors>
        <w:guid w:val="{DA0159E9-9219-44CC-B084-363AD6F172B7}"/>
      </w:docPartPr>
      <w:docPartBody>
        <w:p w:rsidR="009E098F" w:rsidRDefault="00547C17">
          <w:r w:rsidRPr="00CB1442">
            <w:rPr>
              <w:rStyle w:val="Besedilooznabemesta"/>
            </w:rPr>
            <w:t>[Pripombe]</w:t>
          </w:r>
        </w:p>
      </w:docPartBody>
    </w:docPart>
    <w:docPart>
      <w:docPartPr>
        <w:name w:val="E5B99437C9A84B59811C451DB667E097"/>
        <w:category>
          <w:name w:val="Splošno"/>
          <w:gallery w:val="placeholder"/>
        </w:category>
        <w:types>
          <w:type w:val="bbPlcHdr"/>
        </w:types>
        <w:behaviors>
          <w:behavior w:val="content"/>
        </w:behaviors>
        <w:guid w:val="{0CF780C1-EF46-47D6-AEEB-47C2F4A0466B}"/>
      </w:docPartPr>
      <w:docPartBody>
        <w:p w:rsidR="009E098F" w:rsidRDefault="00547C17">
          <w:r w:rsidRPr="00CB1442">
            <w:rPr>
              <w:rStyle w:val="Besedilooznabemesta"/>
            </w:rPr>
            <w:t>[Vodja]</w:t>
          </w:r>
        </w:p>
      </w:docPartBody>
    </w:docPart>
    <w:docPart>
      <w:docPartPr>
        <w:name w:val="985EACA5619245648849570B9C68FBBF"/>
        <w:category>
          <w:name w:val="Splošno"/>
          <w:gallery w:val="placeholder"/>
        </w:category>
        <w:types>
          <w:type w:val="bbPlcHdr"/>
        </w:types>
        <w:behaviors>
          <w:behavior w:val="content"/>
        </w:behaviors>
        <w:guid w:val="{1D2F98C5-9C03-443C-9E47-B1C8AC8BB7F2}"/>
      </w:docPartPr>
      <w:docPartBody>
        <w:p w:rsidR="009E098F" w:rsidRDefault="00547C17">
          <w:r w:rsidRPr="00CB1442">
            <w:rPr>
              <w:rStyle w:val="Besedilooznabemesta"/>
            </w:rPr>
            <w:t>[Naslov]</w:t>
          </w:r>
        </w:p>
      </w:docPartBody>
    </w:docPart>
    <w:docPart>
      <w:docPartPr>
        <w:name w:val="60B0F9B69B6A45D89589F8F847B0AB5B"/>
        <w:category>
          <w:name w:val="Splošno"/>
          <w:gallery w:val="placeholder"/>
        </w:category>
        <w:types>
          <w:type w:val="bbPlcHdr"/>
        </w:types>
        <w:behaviors>
          <w:behavior w:val="content"/>
        </w:behaviors>
        <w:guid w:val="{87AD9027-E261-4753-A2C6-4B82A75FF19B}"/>
      </w:docPartPr>
      <w:docPartBody>
        <w:p w:rsidR="009E098F" w:rsidRDefault="00547C17">
          <w:r w:rsidRPr="00CB1442">
            <w:rPr>
              <w:rStyle w:val="Besedilooznabemesta"/>
            </w:rPr>
            <w:t>[Naslov]</w:t>
          </w:r>
        </w:p>
      </w:docPartBody>
    </w:docPart>
    <w:docPart>
      <w:docPartPr>
        <w:name w:val="655D84BB98A64610B748FC7597A32DD7"/>
        <w:category>
          <w:name w:val="Splošno"/>
          <w:gallery w:val="placeholder"/>
        </w:category>
        <w:types>
          <w:type w:val="bbPlcHdr"/>
        </w:types>
        <w:behaviors>
          <w:behavior w:val="content"/>
        </w:behaviors>
        <w:guid w:val="{8C3616E3-B1DA-435E-8806-6C6F3206DCFA}"/>
      </w:docPartPr>
      <w:docPartBody>
        <w:p w:rsidR="009E098F" w:rsidRDefault="00547C17">
          <w:r w:rsidRPr="00CB1442">
            <w:rPr>
              <w:rStyle w:val="Besedilooznabemesta"/>
            </w:rPr>
            <w:t>[Datum objave]</w:t>
          </w:r>
        </w:p>
      </w:docPartBody>
    </w:docPart>
    <w:docPart>
      <w:docPartPr>
        <w:name w:val="19A6C35CE690438ABC2C01FC055E9E68"/>
        <w:category>
          <w:name w:val="Splošno"/>
          <w:gallery w:val="placeholder"/>
        </w:category>
        <w:types>
          <w:type w:val="bbPlcHdr"/>
        </w:types>
        <w:behaviors>
          <w:behavior w:val="content"/>
        </w:behaviors>
        <w:guid w:val="{868B32C1-D3AF-460B-9E34-8797174B848B}"/>
      </w:docPartPr>
      <w:docPartBody>
        <w:p w:rsidR="009E098F" w:rsidRDefault="00547C17">
          <w:r w:rsidRPr="00CB1442">
            <w:rPr>
              <w:rStyle w:val="Besedilooznabemesta"/>
            </w:rPr>
            <w:t>[Povzetek]</w:t>
          </w:r>
        </w:p>
      </w:docPartBody>
    </w:docPart>
    <w:docPart>
      <w:docPartPr>
        <w:name w:val="1216814C3D9D4FA5B25CF113F5F4C967"/>
        <w:category>
          <w:name w:val="Splošno"/>
          <w:gallery w:val="placeholder"/>
        </w:category>
        <w:types>
          <w:type w:val="bbPlcHdr"/>
        </w:types>
        <w:behaviors>
          <w:behavior w:val="content"/>
        </w:behaviors>
        <w:guid w:val="{BE10515C-AF49-43B4-8825-39C952FA226A}"/>
      </w:docPartPr>
      <w:docPartBody>
        <w:p w:rsidR="009E098F" w:rsidRDefault="00547C17">
          <w:r w:rsidRPr="00CB1442">
            <w:rPr>
              <w:rStyle w:val="Besedilooznabemesta"/>
            </w:rPr>
            <w:t>[Pripombe]</w:t>
          </w:r>
        </w:p>
      </w:docPartBody>
    </w:docPart>
    <w:docPart>
      <w:docPartPr>
        <w:name w:val="FB35375D16374D63BBE586BABB43711E"/>
        <w:category>
          <w:name w:val="Splošno"/>
          <w:gallery w:val="placeholder"/>
        </w:category>
        <w:types>
          <w:type w:val="bbPlcHdr"/>
        </w:types>
        <w:behaviors>
          <w:behavior w:val="content"/>
        </w:behaviors>
        <w:guid w:val="{F7A7F0A5-791D-425A-8BCC-41BCE70EC77A}"/>
      </w:docPartPr>
      <w:docPartBody>
        <w:p w:rsidR="009E098F" w:rsidRDefault="00547C17">
          <w:r w:rsidRPr="00CB1442">
            <w:rPr>
              <w:rStyle w:val="Besedilooznabemesta"/>
            </w:rPr>
            <w:t>[Vodja]</w:t>
          </w:r>
        </w:p>
      </w:docPartBody>
    </w:docPart>
    <w:docPart>
      <w:docPartPr>
        <w:name w:val="D37A9068435E412996B4301F6751E496"/>
        <w:category>
          <w:name w:val="Splošno"/>
          <w:gallery w:val="placeholder"/>
        </w:category>
        <w:types>
          <w:type w:val="bbPlcHdr"/>
        </w:types>
        <w:behaviors>
          <w:behavior w:val="content"/>
        </w:behaviors>
        <w:guid w:val="{796DFD05-CF00-45F0-8519-AF015FD15823}"/>
      </w:docPartPr>
      <w:docPartBody>
        <w:p w:rsidR="009E098F" w:rsidRDefault="00547C17">
          <w:r w:rsidRPr="00CB1442">
            <w:rPr>
              <w:rStyle w:val="Besedilooznabemesta"/>
            </w:rPr>
            <w:t>[Naslov]</w:t>
          </w:r>
        </w:p>
      </w:docPartBody>
    </w:docPart>
    <w:docPart>
      <w:docPartPr>
        <w:name w:val="2F47860005DD46159A60DE2F72ECEFF4"/>
        <w:category>
          <w:name w:val="Splošno"/>
          <w:gallery w:val="placeholder"/>
        </w:category>
        <w:types>
          <w:type w:val="bbPlcHdr"/>
        </w:types>
        <w:behaviors>
          <w:behavior w:val="content"/>
        </w:behaviors>
        <w:guid w:val="{72D6EBD8-0B58-4145-B177-0C9F8F942BAD}"/>
      </w:docPartPr>
      <w:docPartBody>
        <w:p w:rsidR="009E098F" w:rsidRDefault="00547C17">
          <w:r w:rsidRPr="00CB1442">
            <w:rPr>
              <w:rStyle w:val="Besedilooznabemesta"/>
            </w:rPr>
            <w:t>[Naslov]</w:t>
          </w:r>
        </w:p>
      </w:docPartBody>
    </w:docPart>
    <w:docPart>
      <w:docPartPr>
        <w:name w:val="A9215D58D64A4A3686D53B3C36255B64"/>
        <w:category>
          <w:name w:val="Splošno"/>
          <w:gallery w:val="placeholder"/>
        </w:category>
        <w:types>
          <w:type w:val="bbPlcHdr"/>
        </w:types>
        <w:behaviors>
          <w:behavior w:val="content"/>
        </w:behaviors>
        <w:guid w:val="{E447BD7C-EB7D-4F9B-A17B-A804F8C26364}"/>
      </w:docPartPr>
      <w:docPartBody>
        <w:p w:rsidR="009E098F" w:rsidRDefault="00547C17">
          <w:r w:rsidRPr="00CB1442">
            <w:rPr>
              <w:rStyle w:val="Besedilooznabemesta"/>
            </w:rPr>
            <w:t>[Datum objave]</w:t>
          </w:r>
        </w:p>
      </w:docPartBody>
    </w:docPart>
    <w:docPart>
      <w:docPartPr>
        <w:name w:val="553B06A80D6D49BFA964FE7F88694800"/>
        <w:category>
          <w:name w:val="Splošno"/>
          <w:gallery w:val="placeholder"/>
        </w:category>
        <w:types>
          <w:type w:val="bbPlcHdr"/>
        </w:types>
        <w:behaviors>
          <w:behavior w:val="content"/>
        </w:behaviors>
        <w:guid w:val="{2D47574D-D73F-4D29-9896-37D5A1D74CBB}"/>
      </w:docPartPr>
      <w:docPartBody>
        <w:p w:rsidR="009E098F" w:rsidRDefault="00547C17">
          <w:r w:rsidRPr="00CB1442">
            <w:rPr>
              <w:rStyle w:val="Besedilooznabemesta"/>
            </w:rPr>
            <w:t>[Povzetek]</w:t>
          </w:r>
        </w:p>
      </w:docPartBody>
    </w:docPart>
    <w:docPart>
      <w:docPartPr>
        <w:name w:val="DD0087F4391D4D8B86742D7D603503A1"/>
        <w:category>
          <w:name w:val="Splošno"/>
          <w:gallery w:val="placeholder"/>
        </w:category>
        <w:types>
          <w:type w:val="bbPlcHdr"/>
        </w:types>
        <w:behaviors>
          <w:behavior w:val="content"/>
        </w:behaviors>
        <w:guid w:val="{9B2D9360-2E4B-495D-BA94-B33566057202}"/>
      </w:docPartPr>
      <w:docPartBody>
        <w:p w:rsidR="009E098F" w:rsidRDefault="00547C17">
          <w:r w:rsidRPr="00CB1442">
            <w:rPr>
              <w:rStyle w:val="Besedilooznabemesta"/>
            </w:rPr>
            <w:t>[Pripombe]</w:t>
          </w:r>
        </w:p>
      </w:docPartBody>
    </w:docPart>
    <w:docPart>
      <w:docPartPr>
        <w:name w:val="824949B7066B414E8F356AB8307B1726"/>
        <w:category>
          <w:name w:val="Splošno"/>
          <w:gallery w:val="placeholder"/>
        </w:category>
        <w:types>
          <w:type w:val="bbPlcHdr"/>
        </w:types>
        <w:behaviors>
          <w:behavior w:val="content"/>
        </w:behaviors>
        <w:guid w:val="{EC62AEC0-4642-41E5-A705-6F19893290B3}"/>
      </w:docPartPr>
      <w:docPartBody>
        <w:p w:rsidR="009E098F" w:rsidRDefault="00547C17">
          <w:r w:rsidRPr="00CB1442">
            <w:rPr>
              <w:rStyle w:val="Besedilooznabemesta"/>
            </w:rPr>
            <w:t>[Vodja]</w:t>
          </w:r>
        </w:p>
      </w:docPartBody>
    </w:docPart>
    <w:docPart>
      <w:docPartPr>
        <w:name w:val="364EAEA7D89848FCAD0C028F097FD75C"/>
        <w:category>
          <w:name w:val="Splošno"/>
          <w:gallery w:val="placeholder"/>
        </w:category>
        <w:types>
          <w:type w:val="bbPlcHdr"/>
        </w:types>
        <w:behaviors>
          <w:behavior w:val="content"/>
        </w:behaviors>
        <w:guid w:val="{3D15A66E-C305-42AF-B8D1-40CBAB5E732F}"/>
      </w:docPartPr>
      <w:docPartBody>
        <w:p w:rsidR="009E098F" w:rsidRDefault="00547C17">
          <w:r w:rsidRPr="00CB1442">
            <w:rPr>
              <w:rStyle w:val="Besedilooznabemesta"/>
            </w:rPr>
            <w:t>[Naslov]</w:t>
          </w:r>
        </w:p>
      </w:docPartBody>
    </w:docPart>
    <w:docPart>
      <w:docPartPr>
        <w:name w:val="4DEE32C457854AC680BB69AD4DD3E672"/>
        <w:category>
          <w:name w:val="Splošno"/>
          <w:gallery w:val="placeholder"/>
        </w:category>
        <w:types>
          <w:type w:val="bbPlcHdr"/>
        </w:types>
        <w:behaviors>
          <w:behavior w:val="content"/>
        </w:behaviors>
        <w:guid w:val="{AC65A189-C11D-418E-B89A-8405CEDF8920}"/>
      </w:docPartPr>
      <w:docPartBody>
        <w:p w:rsidR="009E098F" w:rsidRDefault="00547C17">
          <w:r w:rsidRPr="00CB1442">
            <w:rPr>
              <w:rStyle w:val="Besedilooznabemesta"/>
            </w:rPr>
            <w:t>[Naslov]</w:t>
          </w:r>
        </w:p>
      </w:docPartBody>
    </w:docPart>
    <w:docPart>
      <w:docPartPr>
        <w:name w:val="FBDD31EA831D49C98B4091012A948CD9"/>
        <w:category>
          <w:name w:val="Splošno"/>
          <w:gallery w:val="placeholder"/>
        </w:category>
        <w:types>
          <w:type w:val="bbPlcHdr"/>
        </w:types>
        <w:behaviors>
          <w:behavior w:val="content"/>
        </w:behaviors>
        <w:guid w:val="{283A737F-B204-4128-9425-DD98BED943D7}"/>
      </w:docPartPr>
      <w:docPartBody>
        <w:p w:rsidR="009E098F" w:rsidRDefault="00547C17">
          <w:r w:rsidRPr="00CB1442">
            <w:rPr>
              <w:rStyle w:val="Besedilooznabemesta"/>
            </w:rPr>
            <w:t>[Naslov]</w:t>
          </w:r>
        </w:p>
      </w:docPartBody>
    </w:docPart>
    <w:docPart>
      <w:docPartPr>
        <w:name w:val="70E4356B5B284231BDD59A79D4DADE98"/>
        <w:category>
          <w:name w:val="Splošno"/>
          <w:gallery w:val="placeholder"/>
        </w:category>
        <w:types>
          <w:type w:val="bbPlcHdr"/>
        </w:types>
        <w:behaviors>
          <w:behavior w:val="content"/>
        </w:behaviors>
        <w:guid w:val="{6D1B17DF-6D08-46D8-A114-AD5E42456631}"/>
      </w:docPartPr>
      <w:docPartBody>
        <w:p w:rsidR="009E098F" w:rsidRDefault="00547C17">
          <w:r w:rsidRPr="00CB1442">
            <w:rPr>
              <w:rStyle w:val="Besedilooznabemesta"/>
            </w:rPr>
            <w:t>[Naslov]</w:t>
          </w:r>
        </w:p>
      </w:docPartBody>
    </w:docPart>
    <w:docPart>
      <w:docPartPr>
        <w:name w:val="50A497F245904D3EA115187EE314AB73"/>
        <w:category>
          <w:name w:val="Splošno"/>
          <w:gallery w:val="placeholder"/>
        </w:category>
        <w:types>
          <w:type w:val="bbPlcHdr"/>
        </w:types>
        <w:behaviors>
          <w:behavior w:val="content"/>
        </w:behaviors>
        <w:guid w:val="{CD96A2A7-0B44-41E0-9A8F-CE22408A6F39}"/>
      </w:docPartPr>
      <w:docPartBody>
        <w:p w:rsidR="009E098F" w:rsidRDefault="00547C17">
          <w:r w:rsidRPr="00CB1442">
            <w:rPr>
              <w:rStyle w:val="Besedilooznabemesta"/>
            </w:rPr>
            <w:t>[Datum objave]</w:t>
          </w:r>
        </w:p>
      </w:docPartBody>
    </w:docPart>
    <w:docPart>
      <w:docPartPr>
        <w:name w:val="F50E40019DBB459A8C81C9CC829411B6"/>
        <w:category>
          <w:name w:val="Splošno"/>
          <w:gallery w:val="placeholder"/>
        </w:category>
        <w:types>
          <w:type w:val="bbPlcHdr"/>
        </w:types>
        <w:behaviors>
          <w:behavior w:val="content"/>
        </w:behaviors>
        <w:guid w:val="{98B030B5-3CEC-4856-BEF4-98CFC878D0BE}"/>
      </w:docPartPr>
      <w:docPartBody>
        <w:p w:rsidR="009E098F" w:rsidRDefault="00547C17">
          <w:r w:rsidRPr="00CB1442">
            <w:rPr>
              <w:rStyle w:val="Besedilooznabemesta"/>
            </w:rPr>
            <w:t>[Povzetek]</w:t>
          </w:r>
        </w:p>
      </w:docPartBody>
    </w:docPart>
    <w:docPart>
      <w:docPartPr>
        <w:name w:val="AA21C73AF08F4D2788C74701CD3942E0"/>
        <w:category>
          <w:name w:val="Splošno"/>
          <w:gallery w:val="placeholder"/>
        </w:category>
        <w:types>
          <w:type w:val="bbPlcHdr"/>
        </w:types>
        <w:behaviors>
          <w:behavior w:val="content"/>
        </w:behaviors>
        <w:guid w:val="{A76B5ABC-973F-418A-A946-32B0395E441D}"/>
      </w:docPartPr>
      <w:docPartBody>
        <w:p w:rsidR="009E098F" w:rsidRDefault="00547C17">
          <w:r w:rsidRPr="00CB1442">
            <w:rPr>
              <w:rStyle w:val="Besedilooznabemesta"/>
            </w:rPr>
            <w:t>[Pripombe]</w:t>
          </w:r>
        </w:p>
      </w:docPartBody>
    </w:docPart>
    <w:docPart>
      <w:docPartPr>
        <w:name w:val="AC8C2B1E050C4BB6A3A9FF84A979EC5D"/>
        <w:category>
          <w:name w:val="Splošno"/>
          <w:gallery w:val="placeholder"/>
        </w:category>
        <w:types>
          <w:type w:val="bbPlcHdr"/>
        </w:types>
        <w:behaviors>
          <w:behavior w:val="content"/>
        </w:behaviors>
        <w:guid w:val="{D408DF2D-7380-4211-86A7-D7E2A135FB58}"/>
      </w:docPartPr>
      <w:docPartBody>
        <w:p w:rsidR="009E098F" w:rsidRDefault="00547C17">
          <w:r w:rsidRPr="00CB1442">
            <w:rPr>
              <w:rStyle w:val="Besedilooznabemesta"/>
            </w:rPr>
            <w:t>[Vodja]</w:t>
          </w:r>
        </w:p>
      </w:docPartBody>
    </w:docPart>
    <w:docPart>
      <w:docPartPr>
        <w:name w:val="F8D561B4D4B341E6951D0EF9ACA02D4A"/>
        <w:category>
          <w:name w:val="Splošno"/>
          <w:gallery w:val="placeholder"/>
        </w:category>
        <w:types>
          <w:type w:val="bbPlcHdr"/>
        </w:types>
        <w:behaviors>
          <w:behavior w:val="content"/>
        </w:behaviors>
        <w:guid w:val="{F7F597C7-6A3D-4252-9E39-EE8794863AA2}"/>
      </w:docPartPr>
      <w:docPartBody>
        <w:p w:rsidR="00646C30" w:rsidRDefault="00815EA4">
          <w:r w:rsidRPr="004B22E5">
            <w:rPr>
              <w:rStyle w:val="Besedilooznabemesta"/>
            </w:rPr>
            <w:t>[Naslov]</w:t>
          </w:r>
        </w:p>
      </w:docPartBody>
    </w:docPart>
    <w:docPart>
      <w:docPartPr>
        <w:name w:val="462140D0E3E94C0BA8814ADB2DCF679F"/>
        <w:category>
          <w:name w:val="Splošno"/>
          <w:gallery w:val="placeholder"/>
        </w:category>
        <w:types>
          <w:type w:val="bbPlcHdr"/>
        </w:types>
        <w:behaviors>
          <w:behavior w:val="content"/>
        </w:behaviors>
        <w:guid w:val="{1549C993-A6C7-440C-91AE-381DE644344C}"/>
      </w:docPartPr>
      <w:docPartBody>
        <w:p w:rsidR="00646C30" w:rsidRDefault="00815EA4">
          <w:r w:rsidRPr="004B22E5">
            <w:rPr>
              <w:rStyle w:val="Besedilooznabemesta"/>
            </w:rPr>
            <w:t>[Naslov]</w:t>
          </w:r>
        </w:p>
      </w:docPartBody>
    </w:docPart>
    <w:docPart>
      <w:docPartPr>
        <w:name w:val="73C382057DC747CAADDBC97319E87D92"/>
        <w:category>
          <w:name w:val="Splošno"/>
          <w:gallery w:val="placeholder"/>
        </w:category>
        <w:types>
          <w:type w:val="bbPlcHdr"/>
        </w:types>
        <w:behaviors>
          <w:behavior w:val="content"/>
        </w:behaviors>
        <w:guid w:val="{483E9462-1EFD-4A09-9FEE-7C10DB8582BF}"/>
      </w:docPartPr>
      <w:docPartBody>
        <w:p w:rsidR="00646C30" w:rsidRDefault="00815EA4">
          <w:r w:rsidRPr="004B22E5">
            <w:rPr>
              <w:rStyle w:val="Besedilooznabemesta"/>
            </w:rPr>
            <w:t>[Naslov]</w:t>
          </w:r>
        </w:p>
      </w:docPartBody>
    </w:docPart>
    <w:docPart>
      <w:docPartPr>
        <w:name w:val="8FF23844775F403DAA897A22D0F65C1C"/>
        <w:category>
          <w:name w:val="Splošno"/>
          <w:gallery w:val="placeholder"/>
        </w:category>
        <w:types>
          <w:type w:val="bbPlcHdr"/>
        </w:types>
        <w:behaviors>
          <w:behavior w:val="content"/>
        </w:behaviors>
        <w:guid w:val="{359C4B1F-DFCE-414A-B714-5D69CB6ECFB7}"/>
      </w:docPartPr>
      <w:docPartBody>
        <w:p w:rsidR="00646C30" w:rsidRDefault="00815EA4">
          <w:r w:rsidRPr="004B22E5">
            <w:rPr>
              <w:rStyle w:val="Besedilooznabemesta"/>
            </w:rPr>
            <w:t>[Naslov]</w:t>
          </w:r>
        </w:p>
      </w:docPartBody>
    </w:docPart>
    <w:docPart>
      <w:docPartPr>
        <w:name w:val="677CEDBD5F404E90A640FD521B266092"/>
        <w:category>
          <w:name w:val="Splošno"/>
          <w:gallery w:val="placeholder"/>
        </w:category>
        <w:types>
          <w:type w:val="bbPlcHdr"/>
        </w:types>
        <w:behaviors>
          <w:behavior w:val="content"/>
        </w:behaviors>
        <w:guid w:val="{E53B9E9E-D70C-4469-BAE0-8C98B8BB633A}"/>
      </w:docPartPr>
      <w:docPartBody>
        <w:p w:rsidR="00646C30" w:rsidRDefault="00815EA4">
          <w:r w:rsidRPr="004B22E5">
            <w:rPr>
              <w:rStyle w:val="Besedilooznabemesta"/>
            </w:rPr>
            <w:t>[Naslov]</w:t>
          </w:r>
        </w:p>
      </w:docPartBody>
    </w:docPart>
    <w:docPart>
      <w:docPartPr>
        <w:name w:val="D006DA25FD24411EAB62AF16F5B0B0BE"/>
        <w:category>
          <w:name w:val="Splošno"/>
          <w:gallery w:val="placeholder"/>
        </w:category>
        <w:types>
          <w:type w:val="bbPlcHdr"/>
        </w:types>
        <w:behaviors>
          <w:behavior w:val="content"/>
        </w:behaviors>
        <w:guid w:val="{94B1ECB5-88AF-41D9-85C4-65C7A035269A}"/>
      </w:docPartPr>
      <w:docPartBody>
        <w:p w:rsidR="00646C30" w:rsidRDefault="00815EA4">
          <w:r w:rsidRPr="004B22E5">
            <w:rPr>
              <w:rStyle w:val="Besedilooznabemesta"/>
            </w:rPr>
            <w:t>[Naslov]</w:t>
          </w:r>
        </w:p>
      </w:docPartBody>
    </w:docPart>
    <w:docPart>
      <w:docPartPr>
        <w:name w:val="78354616BDDB4D88AA655548C54F3404"/>
        <w:category>
          <w:name w:val="Splošno"/>
          <w:gallery w:val="placeholder"/>
        </w:category>
        <w:types>
          <w:type w:val="bbPlcHdr"/>
        </w:types>
        <w:behaviors>
          <w:behavior w:val="content"/>
        </w:behaviors>
        <w:guid w:val="{D24BC39B-396E-4B94-8923-6F3FEE4B4109}"/>
      </w:docPartPr>
      <w:docPartBody>
        <w:p w:rsidR="00646C30" w:rsidRDefault="00815EA4">
          <w:r w:rsidRPr="004B22E5">
            <w:rPr>
              <w:rStyle w:val="Besedilooznabemesta"/>
            </w:rPr>
            <w:t>[Naslov]</w:t>
          </w:r>
        </w:p>
      </w:docPartBody>
    </w:docPart>
    <w:docPart>
      <w:docPartPr>
        <w:name w:val="DE77830AA19745AABEB8A9BAC8BC3C8D"/>
        <w:category>
          <w:name w:val="Splošno"/>
          <w:gallery w:val="placeholder"/>
        </w:category>
        <w:types>
          <w:type w:val="bbPlcHdr"/>
        </w:types>
        <w:behaviors>
          <w:behavior w:val="content"/>
        </w:behaviors>
        <w:guid w:val="{B8A4E355-13B9-4D18-B946-2651136BBBC5}"/>
      </w:docPartPr>
      <w:docPartBody>
        <w:p w:rsidR="00646C30" w:rsidRDefault="00815EA4">
          <w:r w:rsidRPr="004B22E5">
            <w:rPr>
              <w:rStyle w:val="Besedilooznabemesta"/>
            </w:rPr>
            <w:t>[Naslov]</w:t>
          </w:r>
        </w:p>
      </w:docPartBody>
    </w:docPart>
    <w:docPart>
      <w:docPartPr>
        <w:name w:val="444390DC0F704585B7C99D71BC1D28CE"/>
        <w:category>
          <w:name w:val="Splošno"/>
          <w:gallery w:val="placeholder"/>
        </w:category>
        <w:types>
          <w:type w:val="bbPlcHdr"/>
        </w:types>
        <w:behaviors>
          <w:behavior w:val="content"/>
        </w:behaviors>
        <w:guid w:val="{F08BB30D-DBCC-4FA5-AEA3-DFE0E5B96F32}"/>
      </w:docPartPr>
      <w:docPartBody>
        <w:p w:rsidR="00646C30" w:rsidRDefault="00815EA4">
          <w:r w:rsidRPr="004B22E5">
            <w:rPr>
              <w:rStyle w:val="Besedilooznabemesta"/>
            </w:rPr>
            <w:t>[Naslov]</w:t>
          </w:r>
        </w:p>
      </w:docPartBody>
    </w:docPart>
    <w:docPart>
      <w:docPartPr>
        <w:name w:val="4F5268715987493C94E111B1D83C2DE0"/>
        <w:category>
          <w:name w:val="Splošno"/>
          <w:gallery w:val="placeholder"/>
        </w:category>
        <w:types>
          <w:type w:val="bbPlcHdr"/>
        </w:types>
        <w:behaviors>
          <w:behavior w:val="content"/>
        </w:behaviors>
        <w:guid w:val="{C3B7E2CA-958D-4FCC-960A-17B23E6AB2C2}"/>
      </w:docPartPr>
      <w:docPartBody>
        <w:p w:rsidR="00646C30" w:rsidRDefault="00815EA4">
          <w:r w:rsidRPr="004B22E5">
            <w:rPr>
              <w:rStyle w:val="Besedilooznabemesta"/>
            </w:rPr>
            <w:t>[Naslov]</w:t>
          </w:r>
        </w:p>
      </w:docPartBody>
    </w:docPart>
    <w:docPart>
      <w:docPartPr>
        <w:name w:val="07F1A8D48CE0446B8E5A201F81B11AE6"/>
        <w:category>
          <w:name w:val="Splošno"/>
          <w:gallery w:val="placeholder"/>
        </w:category>
        <w:types>
          <w:type w:val="bbPlcHdr"/>
        </w:types>
        <w:behaviors>
          <w:behavior w:val="content"/>
        </w:behaviors>
        <w:guid w:val="{70A907D8-821A-49B2-9242-D5428C7F7F02}"/>
      </w:docPartPr>
      <w:docPartBody>
        <w:p w:rsidR="00646C30" w:rsidRDefault="00815EA4">
          <w:r w:rsidRPr="004B22E5">
            <w:rPr>
              <w:rStyle w:val="Besedilooznabemesta"/>
            </w:rPr>
            <w:t>[Naslov]</w:t>
          </w:r>
        </w:p>
      </w:docPartBody>
    </w:docPart>
    <w:docPart>
      <w:docPartPr>
        <w:name w:val="8A21A3FF1ECF44C7B1B66764D155303B"/>
        <w:category>
          <w:name w:val="Splošno"/>
          <w:gallery w:val="placeholder"/>
        </w:category>
        <w:types>
          <w:type w:val="bbPlcHdr"/>
        </w:types>
        <w:behaviors>
          <w:behavior w:val="content"/>
        </w:behaviors>
        <w:guid w:val="{9FF6E7DF-8F67-4895-868F-D7CB1E9B1F4C}"/>
      </w:docPartPr>
      <w:docPartBody>
        <w:p w:rsidR="00646C30" w:rsidRDefault="00815EA4">
          <w:r w:rsidRPr="004B22E5">
            <w:rPr>
              <w:rStyle w:val="Besedilooznabemesta"/>
            </w:rPr>
            <w:t>[Naslov]</w:t>
          </w:r>
        </w:p>
      </w:docPartBody>
    </w:docPart>
    <w:docPart>
      <w:docPartPr>
        <w:name w:val="A6DF0FC724B24D9489DC825096AE9389"/>
        <w:category>
          <w:name w:val="Splošno"/>
          <w:gallery w:val="placeholder"/>
        </w:category>
        <w:types>
          <w:type w:val="bbPlcHdr"/>
        </w:types>
        <w:behaviors>
          <w:behavior w:val="content"/>
        </w:behaviors>
        <w:guid w:val="{450CD4E0-538F-4488-9BA7-95FB986870F3}"/>
      </w:docPartPr>
      <w:docPartBody>
        <w:p w:rsidR="00646C30" w:rsidRDefault="00815EA4">
          <w:r w:rsidRPr="004B22E5">
            <w:rPr>
              <w:rStyle w:val="Besedilooznabemesta"/>
            </w:rPr>
            <w:t>[Naslov]</w:t>
          </w:r>
        </w:p>
      </w:docPartBody>
    </w:docPart>
    <w:docPart>
      <w:docPartPr>
        <w:name w:val="54BC703F3CC54CA38F347AFC228B9E53"/>
        <w:category>
          <w:name w:val="Splošno"/>
          <w:gallery w:val="placeholder"/>
        </w:category>
        <w:types>
          <w:type w:val="bbPlcHdr"/>
        </w:types>
        <w:behaviors>
          <w:behavior w:val="content"/>
        </w:behaviors>
        <w:guid w:val="{BB8C826C-5991-4C13-B311-EC61E733FA1C}"/>
      </w:docPartPr>
      <w:docPartBody>
        <w:p w:rsidR="00646C30" w:rsidRDefault="00815EA4">
          <w:r w:rsidRPr="004B22E5">
            <w:rPr>
              <w:rStyle w:val="Besedilooznabemesta"/>
            </w:rPr>
            <w:t>[Naslov]</w:t>
          </w:r>
        </w:p>
      </w:docPartBody>
    </w:docPart>
    <w:docPart>
      <w:docPartPr>
        <w:name w:val="8DBB2264B4384755B817770E971583F6"/>
        <w:category>
          <w:name w:val="Splošno"/>
          <w:gallery w:val="placeholder"/>
        </w:category>
        <w:types>
          <w:type w:val="bbPlcHdr"/>
        </w:types>
        <w:behaviors>
          <w:behavior w:val="content"/>
        </w:behaviors>
        <w:guid w:val="{57EDEB8B-A2DE-43EF-810C-8F3AEBF857F9}"/>
      </w:docPartPr>
      <w:docPartBody>
        <w:p w:rsidR="00646C30" w:rsidRDefault="00815EA4">
          <w:r w:rsidRPr="004B22E5">
            <w:rPr>
              <w:rStyle w:val="Besedilooznabemesta"/>
            </w:rPr>
            <w:t>[Naslov]</w:t>
          </w:r>
        </w:p>
      </w:docPartBody>
    </w:docPart>
    <w:docPart>
      <w:docPartPr>
        <w:name w:val="DA02C63E010A4E54830A890FF6E264CD"/>
        <w:category>
          <w:name w:val="Splošno"/>
          <w:gallery w:val="placeholder"/>
        </w:category>
        <w:types>
          <w:type w:val="bbPlcHdr"/>
        </w:types>
        <w:behaviors>
          <w:behavior w:val="content"/>
        </w:behaviors>
        <w:guid w:val="{C322D6E5-E696-42F0-9402-8100A6CD6ADC}"/>
      </w:docPartPr>
      <w:docPartBody>
        <w:p w:rsidR="00646C30" w:rsidRDefault="00815EA4">
          <w:r w:rsidRPr="004B22E5">
            <w:rPr>
              <w:rStyle w:val="Besedilooznabemesta"/>
            </w:rPr>
            <w:t>[Naslov]</w:t>
          </w:r>
        </w:p>
      </w:docPartBody>
    </w:docPart>
    <w:docPart>
      <w:docPartPr>
        <w:name w:val="9C6AC2F675CB49E1B17E57284F083418"/>
        <w:category>
          <w:name w:val="Splošno"/>
          <w:gallery w:val="placeholder"/>
        </w:category>
        <w:types>
          <w:type w:val="bbPlcHdr"/>
        </w:types>
        <w:behaviors>
          <w:behavior w:val="content"/>
        </w:behaviors>
        <w:guid w:val="{E825C9BD-4006-42A2-999B-CCA645035B45}"/>
      </w:docPartPr>
      <w:docPartBody>
        <w:p w:rsidR="00646C30" w:rsidRDefault="00815EA4">
          <w:r w:rsidRPr="004B22E5">
            <w:rPr>
              <w:rStyle w:val="Besedilooznabemesta"/>
            </w:rPr>
            <w:t>[Datum objave]</w:t>
          </w:r>
        </w:p>
      </w:docPartBody>
    </w:docPart>
    <w:docPart>
      <w:docPartPr>
        <w:name w:val="17A79ABF094D4A989FFE91E5FFD41B34"/>
        <w:category>
          <w:name w:val="Splošno"/>
          <w:gallery w:val="placeholder"/>
        </w:category>
        <w:types>
          <w:type w:val="bbPlcHdr"/>
        </w:types>
        <w:behaviors>
          <w:behavior w:val="content"/>
        </w:behaviors>
        <w:guid w:val="{2A64C5ED-3EDE-4675-A95F-E3EAF4FF0D5D}"/>
      </w:docPartPr>
      <w:docPartBody>
        <w:p w:rsidR="00646C30" w:rsidRDefault="00815EA4">
          <w:r w:rsidRPr="004B22E5">
            <w:rPr>
              <w:rStyle w:val="Besedilooznabemesta"/>
            </w:rPr>
            <w:t>[Povzetek]</w:t>
          </w:r>
        </w:p>
      </w:docPartBody>
    </w:docPart>
    <w:docPart>
      <w:docPartPr>
        <w:name w:val="18D4E71A662449758182D2A447D6DD50"/>
        <w:category>
          <w:name w:val="Splošno"/>
          <w:gallery w:val="placeholder"/>
        </w:category>
        <w:types>
          <w:type w:val="bbPlcHdr"/>
        </w:types>
        <w:behaviors>
          <w:behavior w:val="content"/>
        </w:behaviors>
        <w:guid w:val="{823DC346-E963-42BC-A641-C54DF55C792E}"/>
      </w:docPartPr>
      <w:docPartBody>
        <w:p w:rsidR="00646C30" w:rsidRDefault="00815EA4">
          <w:r w:rsidRPr="004B22E5">
            <w:rPr>
              <w:rStyle w:val="Besedilooznabemesta"/>
            </w:rPr>
            <w:t>[Pripombe]</w:t>
          </w:r>
        </w:p>
      </w:docPartBody>
    </w:docPart>
    <w:docPart>
      <w:docPartPr>
        <w:name w:val="2BA9113D55AA40739D170D24B7736BDC"/>
        <w:category>
          <w:name w:val="Splošno"/>
          <w:gallery w:val="placeholder"/>
        </w:category>
        <w:types>
          <w:type w:val="bbPlcHdr"/>
        </w:types>
        <w:behaviors>
          <w:behavior w:val="content"/>
        </w:behaviors>
        <w:guid w:val="{01FDE973-CE83-46B0-92FF-DBCF19CB312E}"/>
      </w:docPartPr>
      <w:docPartBody>
        <w:p w:rsidR="00646C30" w:rsidRDefault="00815EA4">
          <w:r w:rsidRPr="004B22E5">
            <w:rPr>
              <w:rStyle w:val="Besedilooznabemesta"/>
            </w:rPr>
            <w:t>[Vodja]</w:t>
          </w:r>
        </w:p>
      </w:docPartBody>
    </w:docPart>
    <w:docPart>
      <w:docPartPr>
        <w:name w:val="A346BDDBDCB6487093065779022C9785"/>
        <w:category>
          <w:name w:val="Splošno"/>
          <w:gallery w:val="placeholder"/>
        </w:category>
        <w:types>
          <w:type w:val="bbPlcHdr"/>
        </w:types>
        <w:behaviors>
          <w:behavior w:val="content"/>
        </w:behaviors>
        <w:guid w:val="{AF2D3FAF-65CB-4A9D-9576-D16055BCB860}"/>
      </w:docPartPr>
      <w:docPartBody>
        <w:p w:rsidR="00646C30" w:rsidRDefault="00815EA4">
          <w:r w:rsidRPr="004B22E5">
            <w:rPr>
              <w:rStyle w:val="Besedilooznabemesta"/>
            </w:rPr>
            <w:t>[Datum objave]</w:t>
          </w:r>
        </w:p>
      </w:docPartBody>
    </w:docPart>
    <w:docPart>
      <w:docPartPr>
        <w:name w:val="2F8781BEAE5A4A8AB8764A46CEDD09C1"/>
        <w:category>
          <w:name w:val="Splošno"/>
          <w:gallery w:val="placeholder"/>
        </w:category>
        <w:types>
          <w:type w:val="bbPlcHdr"/>
        </w:types>
        <w:behaviors>
          <w:behavior w:val="content"/>
        </w:behaviors>
        <w:guid w:val="{4A25E8A3-8B89-4062-9D25-BEE52BA4EBBB}"/>
      </w:docPartPr>
      <w:docPartBody>
        <w:p w:rsidR="00646C30" w:rsidRDefault="00815EA4">
          <w:r w:rsidRPr="004B22E5">
            <w:rPr>
              <w:rStyle w:val="Besedilooznabemesta"/>
            </w:rPr>
            <w:t>[Povzetek]</w:t>
          </w:r>
        </w:p>
      </w:docPartBody>
    </w:docPart>
    <w:docPart>
      <w:docPartPr>
        <w:name w:val="FB35D601377A40549C1FDCB3EC5E4B5B"/>
        <w:category>
          <w:name w:val="Splošno"/>
          <w:gallery w:val="placeholder"/>
        </w:category>
        <w:types>
          <w:type w:val="bbPlcHdr"/>
        </w:types>
        <w:behaviors>
          <w:behavior w:val="content"/>
        </w:behaviors>
        <w:guid w:val="{9275F19E-062A-48FA-943E-94D7D9F1101B}"/>
      </w:docPartPr>
      <w:docPartBody>
        <w:p w:rsidR="00646C30" w:rsidRDefault="00815EA4">
          <w:r w:rsidRPr="004B22E5">
            <w:rPr>
              <w:rStyle w:val="Besedilooznabemesta"/>
            </w:rPr>
            <w:t>[Pripombe]</w:t>
          </w:r>
        </w:p>
      </w:docPartBody>
    </w:docPart>
    <w:docPart>
      <w:docPartPr>
        <w:name w:val="7296CEBCEFCD467BAA5E7DE0843B5A2F"/>
        <w:category>
          <w:name w:val="Splošno"/>
          <w:gallery w:val="placeholder"/>
        </w:category>
        <w:types>
          <w:type w:val="bbPlcHdr"/>
        </w:types>
        <w:behaviors>
          <w:behavior w:val="content"/>
        </w:behaviors>
        <w:guid w:val="{ACE07DA3-5788-4F10-AF56-84B52EEE04FC}"/>
      </w:docPartPr>
      <w:docPartBody>
        <w:p w:rsidR="00646C30" w:rsidRDefault="00815EA4">
          <w:r w:rsidRPr="004B22E5">
            <w:rPr>
              <w:rStyle w:val="Besedilooznabemesta"/>
            </w:rPr>
            <w:t>[Vodja]</w:t>
          </w:r>
        </w:p>
      </w:docPartBody>
    </w:docPart>
    <w:docPart>
      <w:docPartPr>
        <w:name w:val="E29F33A087F243AA8DD31859B41E380D"/>
        <w:category>
          <w:name w:val="Splošno"/>
          <w:gallery w:val="placeholder"/>
        </w:category>
        <w:types>
          <w:type w:val="bbPlcHdr"/>
        </w:types>
        <w:behaviors>
          <w:behavior w:val="content"/>
        </w:behaviors>
        <w:guid w:val="{CE785F5E-27EF-4C45-A584-D3340B4DBB97}"/>
      </w:docPartPr>
      <w:docPartBody>
        <w:p w:rsidR="00646C30" w:rsidRDefault="00815EA4">
          <w:r w:rsidRPr="004B22E5">
            <w:rPr>
              <w:rStyle w:val="Besedilooznabemesta"/>
            </w:rPr>
            <w:t>[Datum objave]</w:t>
          </w:r>
        </w:p>
      </w:docPartBody>
    </w:docPart>
    <w:docPart>
      <w:docPartPr>
        <w:name w:val="A92A0E21F76242419E7230D7B8F5661D"/>
        <w:category>
          <w:name w:val="Splošno"/>
          <w:gallery w:val="placeholder"/>
        </w:category>
        <w:types>
          <w:type w:val="bbPlcHdr"/>
        </w:types>
        <w:behaviors>
          <w:behavior w:val="content"/>
        </w:behaviors>
        <w:guid w:val="{67433A04-FE04-4102-8CFC-6DE81CE96E1F}"/>
      </w:docPartPr>
      <w:docPartBody>
        <w:p w:rsidR="00646C30" w:rsidRDefault="00815EA4">
          <w:r w:rsidRPr="004B22E5">
            <w:rPr>
              <w:rStyle w:val="Besedilooznabemesta"/>
            </w:rPr>
            <w:t>[Povzetek]</w:t>
          </w:r>
        </w:p>
      </w:docPartBody>
    </w:docPart>
    <w:docPart>
      <w:docPartPr>
        <w:name w:val="3A9AC15362EC4C5C97FB5DBBF896D7CF"/>
        <w:category>
          <w:name w:val="Splošno"/>
          <w:gallery w:val="placeholder"/>
        </w:category>
        <w:types>
          <w:type w:val="bbPlcHdr"/>
        </w:types>
        <w:behaviors>
          <w:behavior w:val="content"/>
        </w:behaviors>
        <w:guid w:val="{394393D7-8F14-46CF-A93A-1B0112F162EB}"/>
      </w:docPartPr>
      <w:docPartBody>
        <w:p w:rsidR="00646C30" w:rsidRDefault="00815EA4">
          <w:r w:rsidRPr="004B22E5">
            <w:rPr>
              <w:rStyle w:val="Besedilooznabemesta"/>
            </w:rPr>
            <w:t>[Pripombe]</w:t>
          </w:r>
        </w:p>
      </w:docPartBody>
    </w:docPart>
    <w:docPart>
      <w:docPartPr>
        <w:name w:val="B1C70F62F73C414985CCF411EC4B52E7"/>
        <w:category>
          <w:name w:val="Splošno"/>
          <w:gallery w:val="placeholder"/>
        </w:category>
        <w:types>
          <w:type w:val="bbPlcHdr"/>
        </w:types>
        <w:behaviors>
          <w:behavior w:val="content"/>
        </w:behaviors>
        <w:guid w:val="{E4F90D31-2AEC-460B-BE59-3216B3AB95B2}"/>
      </w:docPartPr>
      <w:docPartBody>
        <w:p w:rsidR="00646C30" w:rsidRDefault="00815EA4">
          <w:r w:rsidRPr="004B22E5">
            <w:rPr>
              <w:rStyle w:val="Besedilooznabemesta"/>
            </w:rPr>
            <w:t>[Vodja]</w:t>
          </w:r>
        </w:p>
      </w:docPartBody>
    </w:docPart>
    <w:docPart>
      <w:docPartPr>
        <w:name w:val="0EFC5ADFDA354357BC94900C1986F25E"/>
        <w:category>
          <w:name w:val="Splošno"/>
          <w:gallery w:val="placeholder"/>
        </w:category>
        <w:types>
          <w:type w:val="bbPlcHdr"/>
        </w:types>
        <w:behaviors>
          <w:behavior w:val="content"/>
        </w:behaviors>
        <w:guid w:val="{BC0FEBA3-4265-4093-B536-21B9C033287F}"/>
      </w:docPartPr>
      <w:docPartBody>
        <w:p w:rsidR="00646C30" w:rsidRDefault="00815EA4">
          <w:r w:rsidRPr="004B22E5">
            <w:rPr>
              <w:rStyle w:val="Besedilooznabemesta"/>
            </w:rPr>
            <w:t>[Datum objave]</w:t>
          </w:r>
        </w:p>
      </w:docPartBody>
    </w:docPart>
    <w:docPart>
      <w:docPartPr>
        <w:name w:val="8C6F3E3B3D4943378AB364F38900A332"/>
        <w:category>
          <w:name w:val="Splošno"/>
          <w:gallery w:val="placeholder"/>
        </w:category>
        <w:types>
          <w:type w:val="bbPlcHdr"/>
        </w:types>
        <w:behaviors>
          <w:behavior w:val="content"/>
        </w:behaviors>
        <w:guid w:val="{E594554A-C5F6-46BA-A84A-FBDD6830AC0D}"/>
      </w:docPartPr>
      <w:docPartBody>
        <w:p w:rsidR="00646C30" w:rsidRDefault="00815EA4">
          <w:r w:rsidRPr="004B22E5">
            <w:rPr>
              <w:rStyle w:val="Besedilooznabemesta"/>
            </w:rPr>
            <w:t>[Povzetek]</w:t>
          </w:r>
        </w:p>
      </w:docPartBody>
    </w:docPart>
    <w:docPart>
      <w:docPartPr>
        <w:name w:val="8F51A5D93DF24E6D80F7CB8F29E73F31"/>
        <w:category>
          <w:name w:val="Splošno"/>
          <w:gallery w:val="placeholder"/>
        </w:category>
        <w:types>
          <w:type w:val="bbPlcHdr"/>
        </w:types>
        <w:behaviors>
          <w:behavior w:val="content"/>
        </w:behaviors>
        <w:guid w:val="{B0CFB5F1-9424-4FC1-A64E-5EE4D186BD31}"/>
      </w:docPartPr>
      <w:docPartBody>
        <w:p w:rsidR="00646C30" w:rsidRDefault="00815EA4">
          <w:r w:rsidRPr="004B22E5">
            <w:rPr>
              <w:rStyle w:val="Besedilooznabemesta"/>
            </w:rPr>
            <w:t>[Pripombe]</w:t>
          </w:r>
        </w:p>
      </w:docPartBody>
    </w:docPart>
    <w:docPart>
      <w:docPartPr>
        <w:name w:val="36CE3A80DBBC41DD8BE01BD892DB4C36"/>
        <w:category>
          <w:name w:val="Splošno"/>
          <w:gallery w:val="placeholder"/>
        </w:category>
        <w:types>
          <w:type w:val="bbPlcHdr"/>
        </w:types>
        <w:behaviors>
          <w:behavior w:val="content"/>
        </w:behaviors>
        <w:guid w:val="{4CAC25D8-57EB-49FA-B3DE-56F62F601C81}"/>
      </w:docPartPr>
      <w:docPartBody>
        <w:p w:rsidR="00646C30" w:rsidRDefault="00815EA4">
          <w:r w:rsidRPr="004B22E5">
            <w:rPr>
              <w:rStyle w:val="Besedilooznabemesta"/>
            </w:rPr>
            <w:t>[Vodja]</w:t>
          </w:r>
        </w:p>
      </w:docPartBody>
    </w:docPart>
    <w:docPart>
      <w:docPartPr>
        <w:name w:val="83EF930634D7442CABDA5D2463DB85CC"/>
        <w:category>
          <w:name w:val="Splošno"/>
          <w:gallery w:val="placeholder"/>
        </w:category>
        <w:types>
          <w:type w:val="bbPlcHdr"/>
        </w:types>
        <w:behaviors>
          <w:behavior w:val="content"/>
        </w:behaviors>
        <w:guid w:val="{3E9C0371-008A-4FE6-93C7-C024761E380D}"/>
      </w:docPartPr>
      <w:docPartBody>
        <w:p w:rsidR="00646C30" w:rsidRDefault="00815EA4">
          <w:r w:rsidRPr="004B22E5">
            <w:rPr>
              <w:rStyle w:val="Besedilooznabemesta"/>
            </w:rPr>
            <w:t>[Datum objave]</w:t>
          </w:r>
        </w:p>
      </w:docPartBody>
    </w:docPart>
    <w:docPart>
      <w:docPartPr>
        <w:name w:val="8BD5ED11E80D4DA489EF88D9637150D0"/>
        <w:category>
          <w:name w:val="Splošno"/>
          <w:gallery w:val="placeholder"/>
        </w:category>
        <w:types>
          <w:type w:val="bbPlcHdr"/>
        </w:types>
        <w:behaviors>
          <w:behavior w:val="content"/>
        </w:behaviors>
        <w:guid w:val="{7525239B-59F1-4039-9536-C7E45613F9CB}"/>
      </w:docPartPr>
      <w:docPartBody>
        <w:p w:rsidR="00646C30" w:rsidRDefault="00815EA4">
          <w:r w:rsidRPr="004B22E5">
            <w:rPr>
              <w:rStyle w:val="Besedilooznabemesta"/>
            </w:rPr>
            <w:t>[Povzetek]</w:t>
          </w:r>
        </w:p>
      </w:docPartBody>
    </w:docPart>
    <w:docPart>
      <w:docPartPr>
        <w:name w:val="2F4DA1ED97A64D7E9B4D78F02FFC2BB8"/>
        <w:category>
          <w:name w:val="Splošno"/>
          <w:gallery w:val="placeholder"/>
        </w:category>
        <w:types>
          <w:type w:val="bbPlcHdr"/>
        </w:types>
        <w:behaviors>
          <w:behavior w:val="content"/>
        </w:behaviors>
        <w:guid w:val="{8C67BD0E-B7A3-42C8-B8B7-3AF64BABB698}"/>
      </w:docPartPr>
      <w:docPartBody>
        <w:p w:rsidR="00646C30" w:rsidRDefault="00815EA4">
          <w:r w:rsidRPr="004B22E5">
            <w:rPr>
              <w:rStyle w:val="Besedilooznabemesta"/>
            </w:rPr>
            <w:t>[Pripombe]</w:t>
          </w:r>
        </w:p>
      </w:docPartBody>
    </w:docPart>
    <w:docPart>
      <w:docPartPr>
        <w:name w:val="0A8C729CE7804EDA8F248046172DD464"/>
        <w:category>
          <w:name w:val="Splošno"/>
          <w:gallery w:val="placeholder"/>
        </w:category>
        <w:types>
          <w:type w:val="bbPlcHdr"/>
        </w:types>
        <w:behaviors>
          <w:behavior w:val="content"/>
        </w:behaviors>
        <w:guid w:val="{EA6D2B89-A928-4A31-89A1-C5268DDDB2D9}"/>
      </w:docPartPr>
      <w:docPartBody>
        <w:p w:rsidR="00646C30" w:rsidRDefault="00815EA4">
          <w:r w:rsidRPr="004B22E5">
            <w:rPr>
              <w:rStyle w:val="Besedilooznabemesta"/>
            </w:rPr>
            <w:t>[Vodja]</w:t>
          </w:r>
        </w:p>
      </w:docPartBody>
    </w:docPart>
    <w:docPart>
      <w:docPartPr>
        <w:name w:val="96AFC32B361044059623814E11924230"/>
        <w:category>
          <w:name w:val="Splošno"/>
          <w:gallery w:val="placeholder"/>
        </w:category>
        <w:types>
          <w:type w:val="bbPlcHdr"/>
        </w:types>
        <w:behaviors>
          <w:behavior w:val="content"/>
        </w:behaviors>
        <w:guid w:val="{085837F2-99D7-4AED-A4FD-E7C293996C36}"/>
      </w:docPartPr>
      <w:docPartBody>
        <w:p w:rsidR="00646C30" w:rsidRDefault="00815EA4">
          <w:r w:rsidRPr="004B22E5">
            <w:rPr>
              <w:rStyle w:val="Besedilooznabemesta"/>
            </w:rPr>
            <w:t>[Datum objave]</w:t>
          </w:r>
        </w:p>
      </w:docPartBody>
    </w:docPart>
    <w:docPart>
      <w:docPartPr>
        <w:name w:val="73BBD7DACA2F4E93AA221AFF043AC946"/>
        <w:category>
          <w:name w:val="Splošno"/>
          <w:gallery w:val="placeholder"/>
        </w:category>
        <w:types>
          <w:type w:val="bbPlcHdr"/>
        </w:types>
        <w:behaviors>
          <w:behavior w:val="content"/>
        </w:behaviors>
        <w:guid w:val="{A2A5764B-8E60-4903-9C8C-749C15752B19}"/>
      </w:docPartPr>
      <w:docPartBody>
        <w:p w:rsidR="00646C30" w:rsidRDefault="00815EA4">
          <w:r w:rsidRPr="004B22E5">
            <w:rPr>
              <w:rStyle w:val="Besedilooznabemesta"/>
            </w:rPr>
            <w:t>[Povzetek]</w:t>
          </w:r>
        </w:p>
      </w:docPartBody>
    </w:docPart>
    <w:docPart>
      <w:docPartPr>
        <w:name w:val="81309940CA8644E1AB38228DED040984"/>
        <w:category>
          <w:name w:val="Splošno"/>
          <w:gallery w:val="placeholder"/>
        </w:category>
        <w:types>
          <w:type w:val="bbPlcHdr"/>
        </w:types>
        <w:behaviors>
          <w:behavior w:val="content"/>
        </w:behaviors>
        <w:guid w:val="{C3127B61-BCB5-4073-A89F-0A38B3F9C7D7}"/>
      </w:docPartPr>
      <w:docPartBody>
        <w:p w:rsidR="00646C30" w:rsidRDefault="00815EA4">
          <w:r w:rsidRPr="004B22E5">
            <w:rPr>
              <w:rStyle w:val="Besedilooznabemesta"/>
            </w:rPr>
            <w:t>[Pripombe]</w:t>
          </w:r>
        </w:p>
      </w:docPartBody>
    </w:docPart>
    <w:docPart>
      <w:docPartPr>
        <w:name w:val="802F124B97124CC08186115C4F3FFF28"/>
        <w:category>
          <w:name w:val="Splošno"/>
          <w:gallery w:val="placeholder"/>
        </w:category>
        <w:types>
          <w:type w:val="bbPlcHdr"/>
        </w:types>
        <w:behaviors>
          <w:behavior w:val="content"/>
        </w:behaviors>
        <w:guid w:val="{D79D04F4-1DCE-48EF-A2EE-A9C2D0DFE5E3}"/>
      </w:docPartPr>
      <w:docPartBody>
        <w:p w:rsidR="00646C30" w:rsidRDefault="00815EA4">
          <w:r w:rsidRPr="004B22E5">
            <w:rPr>
              <w:rStyle w:val="Besedilooznabemesta"/>
            </w:rPr>
            <w:t>[Vodja]</w:t>
          </w:r>
        </w:p>
      </w:docPartBody>
    </w:docPart>
    <w:docPart>
      <w:docPartPr>
        <w:name w:val="D9ABD31DB7FE4E5AA5B652186F8DFCAE"/>
        <w:category>
          <w:name w:val="Splošno"/>
          <w:gallery w:val="placeholder"/>
        </w:category>
        <w:types>
          <w:type w:val="bbPlcHdr"/>
        </w:types>
        <w:behaviors>
          <w:behavior w:val="content"/>
        </w:behaviors>
        <w:guid w:val="{52996B53-8E98-45B5-8D32-FA731E570C56}"/>
      </w:docPartPr>
      <w:docPartBody>
        <w:p w:rsidR="00646C30" w:rsidRDefault="00815EA4">
          <w:r w:rsidRPr="004B22E5">
            <w:rPr>
              <w:rStyle w:val="Besedilooznabemesta"/>
            </w:rPr>
            <w:t>[Datum objave]</w:t>
          </w:r>
        </w:p>
      </w:docPartBody>
    </w:docPart>
    <w:docPart>
      <w:docPartPr>
        <w:name w:val="5D2F89E843C8408CA47775C876D9131F"/>
        <w:category>
          <w:name w:val="Splošno"/>
          <w:gallery w:val="placeholder"/>
        </w:category>
        <w:types>
          <w:type w:val="bbPlcHdr"/>
        </w:types>
        <w:behaviors>
          <w:behavior w:val="content"/>
        </w:behaviors>
        <w:guid w:val="{D7FE4356-AED9-48E1-A2A2-C60247BBB899}"/>
      </w:docPartPr>
      <w:docPartBody>
        <w:p w:rsidR="00646C30" w:rsidRDefault="00815EA4">
          <w:r w:rsidRPr="004B22E5">
            <w:rPr>
              <w:rStyle w:val="Besedilooznabemesta"/>
            </w:rPr>
            <w:t>[Povzetek]</w:t>
          </w:r>
        </w:p>
      </w:docPartBody>
    </w:docPart>
    <w:docPart>
      <w:docPartPr>
        <w:name w:val="AD195ADF3B3049FF9A73B0A39735AFF2"/>
        <w:category>
          <w:name w:val="Splošno"/>
          <w:gallery w:val="placeholder"/>
        </w:category>
        <w:types>
          <w:type w:val="bbPlcHdr"/>
        </w:types>
        <w:behaviors>
          <w:behavior w:val="content"/>
        </w:behaviors>
        <w:guid w:val="{2D839203-3498-4162-BB20-DD84EF6245C4}"/>
      </w:docPartPr>
      <w:docPartBody>
        <w:p w:rsidR="00646C30" w:rsidRDefault="00815EA4">
          <w:r w:rsidRPr="004B22E5">
            <w:rPr>
              <w:rStyle w:val="Besedilooznabemesta"/>
            </w:rPr>
            <w:t>[Pripombe]</w:t>
          </w:r>
        </w:p>
      </w:docPartBody>
    </w:docPart>
    <w:docPart>
      <w:docPartPr>
        <w:name w:val="7D6DE851ABFE474CA9C9C820E9D1197F"/>
        <w:category>
          <w:name w:val="Splošno"/>
          <w:gallery w:val="placeholder"/>
        </w:category>
        <w:types>
          <w:type w:val="bbPlcHdr"/>
        </w:types>
        <w:behaviors>
          <w:behavior w:val="content"/>
        </w:behaviors>
        <w:guid w:val="{3A4279C8-30C3-4C7C-B973-546437D54973}"/>
      </w:docPartPr>
      <w:docPartBody>
        <w:p w:rsidR="00646C30" w:rsidRDefault="00815EA4">
          <w:r w:rsidRPr="004B22E5">
            <w:rPr>
              <w:rStyle w:val="Besedilooznabemesta"/>
            </w:rPr>
            <w:t>[Vodja]</w:t>
          </w:r>
        </w:p>
      </w:docPartBody>
    </w:docPart>
    <w:docPart>
      <w:docPartPr>
        <w:name w:val="2E105A1177D8484C913640930CF93921"/>
        <w:category>
          <w:name w:val="Splošno"/>
          <w:gallery w:val="placeholder"/>
        </w:category>
        <w:types>
          <w:type w:val="bbPlcHdr"/>
        </w:types>
        <w:behaviors>
          <w:behavior w:val="content"/>
        </w:behaviors>
        <w:guid w:val="{31668FAE-7AF1-4F59-871C-F9A9C45C3E1D}"/>
      </w:docPartPr>
      <w:docPartBody>
        <w:p w:rsidR="00646C30" w:rsidRDefault="00815EA4">
          <w:r w:rsidRPr="004B22E5">
            <w:rPr>
              <w:rStyle w:val="Besedilooznabemesta"/>
            </w:rPr>
            <w:t>[Datum objave]</w:t>
          </w:r>
        </w:p>
      </w:docPartBody>
    </w:docPart>
    <w:docPart>
      <w:docPartPr>
        <w:name w:val="2155094BE0DB45188284E016D6E6F2F1"/>
        <w:category>
          <w:name w:val="Splošno"/>
          <w:gallery w:val="placeholder"/>
        </w:category>
        <w:types>
          <w:type w:val="bbPlcHdr"/>
        </w:types>
        <w:behaviors>
          <w:behavior w:val="content"/>
        </w:behaviors>
        <w:guid w:val="{727F97EA-D609-4370-8895-A677746FF3CE}"/>
      </w:docPartPr>
      <w:docPartBody>
        <w:p w:rsidR="00646C30" w:rsidRDefault="00815EA4">
          <w:r w:rsidRPr="004B22E5">
            <w:rPr>
              <w:rStyle w:val="Besedilooznabemesta"/>
            </w:rPr>
            <w:t>[Povzetek]</w:t>
          </w:r>
        </w:p>
      </w:docPartBody>
    </w:docPart>
    <w:docPart>
      <w:docPartPr>
        <w:name w:val="FA2D62F1E6CD48C289521A4E914E68CF"/>
        <w:category>
          <w:name w:val="Splošno"/>
          <w:gallery w:val="placeholder"/>
        </w:category>
        <w:types>
          <w:type w:val="bbPlcHdr"/>
        </w:types>
        <w:behaviors>
          <w:behavior w:val="content"/>
        </w:behaviors>
        <w:guid w:val="{D1439808-1E9C-40A3-91A5-042F772504EF}"/>
      </w:docPartPr>
      <w:docPartBody>
        <w:p w:rsidR="00646C30" w:rsidRDefault="00815EA4">
          <w:r w:rsidRPr="004B22E5">
            <w:rPr>
              <w:rStyle w:val="Besedilooznabemesta"/>
            </w:rPr>
            <w:t>[Pripombe]</w:t>
          </w:r>
        </w:p>
      </w:docPartBody>
    </w:docPart>
    <w:docPart>
      <w:docPartPr>
        <w:name w:val="5D672DC6B58247F2AB0D79636FA02328"/>
        <w:category>
          <w:name w:val="Splošno"/>
          <w:gallery w:val="placeholder"/>
        </w:category>
        <w:types>
          <w:type w:val="bbPlcHdr"/>
        </w:types>
        <w:behaviors>
          <w:behavior w:val="content"/>
        </w:behaviors>
        <w:guid w:val="{F077C769-25A5-4FD5-B43A-AC3DF9E42F86}"/>
      </w:docPartPr>
      <w:docPartBody>
        <w:p w:rsidR="00646C30" w:rsidRDefault="00815EA4">
          <w:r w:rsidRPr="004B22E5">
            <w:rPr>
              <w:rStyle w:val="Besedilooznabemesta"/>
            </w:rPr>
            <w:t>[Vodja]</w:t>
          </w:r>
        </w:p>
      </w:docPartBody>
    </w:docPart>
    <w:docPart>
      <w:docPartPr>
        <w:name w:val="7283836390FD423E868A0A71D91C89A8"/>
        <w:category>
          <w:name w:val="Splošno"/>
          <w:gallery w:val="placeholder"/>
        </w:category>
        <w:types>
          <w:type w:val="bbPlcHdr"/>
        </w:types>
        <w:behaviors>
          <w:behavior w:val="content"/>
        </w:behaviors>
        <w:guid w:val="{8F2A74E7-DEA0-4856-B514-314062934647}"/>
      </w:docPartPr>
      <w:docPartBody>
        <w:p w:rsidR="00646C30" w:rsidRDefault="00815EA4">
          <w:r w:rsidRPr="004B22E5">
            <w:rPr>
              <w:rStyle w:val="Besedilooznabemesta"/>
            </w:rPr>
            <w:t>[Datum objave]</w:t>
          </w:r>
        </w:p>
      </w:docPartBody>
    </w:docPart>
    <w:docPart>
      <w:docPartPr>
        <w:name w:val="E0874909750C4081A55356F49500D8D8"/>
        <w:category>
          <w:name w:val="Splošno"/>
          <w:gallery w:val="placeholder"/>
        </w:category>
        <w:types>
          <w:type w:val="bbPlcHdr"/>
        </w:types>
        <w:behaviors>
          <w:behavior w:val="content"/>
        </w:behaviors>
        <w:guid w:val="{4ADBEA78-924F-4DCC-B498-6B8AFF75EE42}"/>
      </w:docPartPr>
      <w:docPartBody>
        <w:p w:rsidR="00646C30" w:rsidRDefault="00815EA4">
          <w:r w:rsidRPr="004B22E5">
            <w:rPr>
              <w:rStyle w:val="Besedilooznabemesta"/>
            </w:rPr>
            <w:t>[Povzetek]</w:t>
          </w:r>
        </w:p>
      </w:docPartBody>
    </w:docPart>
    <w:docPart>
      <w:docPartPr>
        <w:name w:val="7180C71F6FFB4ED3AC5524180FADC0FE"/>
        <w:category>
          <w:name w:val="Splošno"/>
          <w:gallery w:val="placeholder"/>
        </w:category>
        <w:types>
          <w:type w:val="bbPlcHdr"/>
        </w:types>
        <w:behaviors>
          <w:behavior w:val="content"/>
        </w:behaviors>
        <w:guid w:val="{38B373CD-95AE-4DB3-90D8-5F1B42D4988A}"/>
      </w:docPartPr>
      <w:docPartBody>
        <w:p w:rsidR="00646C30" w:rsidRDefault="00815EA4">
          <w:r w:rsidRPr="004B22E5">
            <w:rPr>
              <w:rStyle w:val="Besedilooznabemesta"/>
            </w:rPr>
            <w:t>[Pripombe]</w:t>
          </w:r>
        </w:p>
      </w:docPartBody>
    </w:docPart>
    <w:docPart>
      <w:docPartPr>
        <w:name w:val="EBF296DABE2144108903F3F07C9D51DC"/>
        <w:category>
          <w:name w:val="Splošno"/>
          <w:gallery w:val="placeholder"/>
        </w:category>
        <w:types>
          <w:type w:val="bbPlcHdr"/>
        </w:types>
        <w:behaviors>
          <w:behavior w:val="content"/>
        </w:behaviors>
        <w:guid w:val="{401A9E49-16C6-4C51-8F1E-389C4D4FA600}"/>
      </w:docPartPr>
      <w:docPartBody>
        <w:p w:rsidR="00646C30" w:rsidRDefault="00815EA4">
          <w:r w:rsidRPr="004B22E5">
            <w:rPr>
              <w:rStyle w:val="Besedilooznabemesta"/>
            </w:rPr>
            <w:t>[Vodja]</w:t>
          </w:r>
        </w:p>
      </w:docPartBody>
    </w:docPart>
    <w:docPart>
      <w:docPartPr>
        <w:name w:val="8213C2E2FB55424BB33036C6F191DA48"/>
        <w:category>
          <w:name w:val="Splošno"/>
          <w:gallery w:val="placeholder"/>
        </w:category>
        <w:types>
          <w:type w:val="bbPlcHdr"/>
        </w:types>
        <w:behaviors>
          <w:behavior w:val="content"/>
        </w:behaviors>
        <w:guid w:val="{AE93C056-B777-4667-8CFA-D28D52C2DF8E}"/>
      </w:docPartPr>
      <w:docPartBody>
        <w:p w:rsidR="00646C30" w:rsidRDefault="00815EA4">
          <w:r w:rsidRPr="004B22E5">
            <w:rPr>
              <w:rStyle w:val="Besedilooznabemesta"/>
            </w:rPr>
            <w:t>[Datum objave]</w:t>
          </w:r>
        </w:p>
      </w:docPartBody>
    </w:docPart>
    <w:docPart>
      <w:docPartPr>
        <w:name w:val="6CBB4CE2213A45CD9AC9E00CF811FADB"/>
        <w:category>
          <w:name w:val="Splošno"/>
          <w:gallery w:val="placeholder"/>
        </w:category>
        <w:types>
          <w:type w:val="bbPlcHdr"/>
        </w:types>
        <w:behaviors>
          <w:behavior w:val="content"/>
        </w:behaviors>
        <w:guid w:val="{A326478C-710B-4EF0-BE0D-89142E60E504}"/>
      </w:docPartPr>
      <w:docPartBody>
        <w:p w:rsidR="00646C30" w:rsidRDefault="00815EA4">
          <w:r w:rsidRPr="004B22E5">
            <w:rPr>
              <w:rStyle w:val="Besedilooznabemesta"/>
            </w:rPr>
            <w:t>[Povzetek]</w:t>
          </w:r>
        </w:p>
      </w:docPartBody>
    </w:docPart>
    <w:docPart>
      <w:docPartPr>
        <w:name w:val="C14DCBC742BD4C61A1686619549C3D94"/>
        <w:category>
          <w:name w:val="Splošno"/>
          <w:gallery w:val="placeholder"/>
        </w:category>
        <w:types>
          <w:type w:val="bbPlcHdr"/>
        </w:types>
        <w:behaviors>
          <w:behavior w:val="content"/>
        </w:behaviors>
        <w:guid w:val="{CF5D83DA-3497-4F12-A18C-49AA8C7493D4}"/>
      </w:docPartPr>
      <w:docPartBody>
        <w:p w:rsidR="00646C30" w:rsidRDefault="00815EA4">
          <w:r w:rsidRPr="004B22E5">
            <w:rPr>
              <w:rStyle w:val="Besedilooznabemesta"/>
            </w:rPr>
            <w:t>[Pripombe]</w:t>
          </w:r>
        </w:p>
      </w:docPartBody>
    </w:docPart>
    <w:docPart>
      <w:docPartPr>
        <w:name w:val="1399D0AAC0FF4C918FA632073E85138A"/>
        <w:category>
          <w:name w:val="Splošno"/>
          <w:gallery w:val="placeholder"/>
        </w:category>
        <w:types>
          <w:type w:val="bbPlcHdr"/>
        </w:types>
        <w:behaviors>
          <w:behavior w:val="content"/>
        </w:behaviors>
        <w:guid w:val="{FB4F54FE-664D-4ABA-8BB4-342DD55A738D}"/>
      </w:docPartPr>
      <w:docPartBody>
        <w:p w:rsidR="00646C30" w:rsidRDefault="00815EA4">
          <w:r w:rsidRPr="004B22E5">
            <w:rPr>
              <w:rStyle w:val="Besedilooznabemesta"/>
            </w:rPr>
            <w:t>[Vodja]</w:t>
          </w:r>
        </w:p>
      </w:docPartBody>
    </w:docPart>
    <w:docPart>
      <w:docPartPr>
        <w:name w:val="EFD0E940395F481CB5CF6126B35BBA30"/>
        <w:category>
          <w:name w:val="Splošno"/>
          <w:gallery w:val="placeholder"/>
        </w:category>
        <w:types>
          <w:type w:val="bbPlcHdr"/>
        </w:types>
        <w:behaviors>
          <w:behavior w:val="content"/>
        </w:behaviors>
        <w:guid w:val="{5E65B665-3B63-4527-84AD-96D01EB0A616}"/>
      </w:docPartPr>
      <w:docPartBody>
        <w:p w:rsidR="00646C30" w:rsidRDefault="00815EA4">
          <w:r w:rsidRPr="004B22E5">
            <w:rPr>
              <w:rStyle w:val="Besedilooznabemesta"/>
            </w:rPr>
            <w:t>[Datum objave]</w:t>
          </w:r>
        </w:p>
      </w:docPartBody>
    </w:docPart>
    <w:docPart>
      <w:docPartPr>
        <w:name w:val="07CEAFDA43084C119DAB552E0A2C83CB"/>
        <w:category>
          <w:name w:val="Splošno"/>
          <w:gallery w:val="placeholder"/>
        </w:category>
        <w:types>
          <w:type w:val="bbPlcHdr"/>
        </w:types>
        <w:behaviors>
          <w:behavior w:val="content"/>
        </w:behaviors>
        <w:guid w:val="{591B3A42-3657-4E85-A320-4A29AD319B84}"/>
      </w:docPartPr>
      <w:docPartBody>
        <w:p w:rsidR="00646C30" w:rsidRDefault="00815EA4">
          <w:r w:rsidRPr="004B22E5">
            <w:rPr>
              <w:rStyle w:val="Besedilooznabemesta"/>
            </w:rPr>
            <w:t>[Povzetek]</w:t>
          </w:r>
        </w:p>
      </w:docPartBody>
    </w:docPart>
    <w:docPart>
      <w:docPartPr>
        <w:name w:val="8603520C68034A56B22B7719094D3553"/>
        <w:category>
          <w:name w:val="Splošno"/>
          <w:gallery w:val="placeholder"/>
        </w:category>
        <w:types>
          <w:type w:val="bbPlcHdr"/>
        </w:types>
        <w:behaviors>
          <w:behavior w:val="content"/>
        </w:behaviors>
        <w:guid w:val="{75AEF9F8-BD33-4EBC-9E3A-C748B7BDD468}"/>
      </w:docPartPr>
      <w:docPartBody>
        <w:p w:rsidR="00646C30" w:rsidRDefault="00815EA4">
          <w:r w:rsidRPr="004B22E5">
            <w:rPr>
              <w:rStyle w:val="Besedilooznabemesta"/>
            </w:rPr>
            <w:t>[Pripombe]</w:t>
          </w:r>
        </w:p>
      </w:docPartBody>
    </w:docPart>
    <w:docPart>
      <w:docPartPr>
        <w:name w:val="680BA7EA69264BE5B110DFDF88B7809B"/>
        <w:category>
          <w:name w:val="Splošno"/>
          <w:gallery w:val="placeholder"/>
        </w:category>
        <w:types>
          <w:type w:val="bbPlcHdr"/>
        </w:types>
        <w:behaviors>
          <w:behavior w:val="content"/>
        </w:behaviors>
        <w:guid w:val="{3B5FF91B-2F38-406F-9882-5F01C1E8662E}"/>
      </w:docPartPr>
      <w:docPartBody>
        <w:p w:rsidR="00646C30" w:rsidRDefault="00815EA4">
          <w:r w:rsidRPr="004B22E5">
            <w:rPr>
              <w:rStyle w:val="Besedilooznabemesta"/>
            </w:rPr>
            <w:t>[Vodja]</w:t>
          </w:r>
        </w:p>
      </w:docPartBody>
    </w:docPart>
    <w:docPart>
      <w:docPartPr>
        <w:name w:val="560B6490C1B7456A966AC5CEF0A34513"/>
        <w:category>
          <w:name w:val="Splošno"/>
          <w:gallery w:val="placeholder"/>
        </w:category>
        <w:types>
          <w:type w:val="bbPlcHdr"/>
        </w:types>
        <w:behaviors>
          <w:behavior w:val="content"/>
        </w:behaviors>
        <w:guid w:val="{A75DFAE6-593E-4512-9038-0C157EA8D8EE}"/>
      </w:docPartPr>
      <w:docPartBody>
        <w:p w:rsidR="00646C30" w:rsidRDefault="00815EA4">
          <w:r w:rsidRPr="004B22E5">
            <w:rPr>
              <w:rStyle w:val="Besedilooznabemesta"/>
            </w:rPr>
            <w:t>[Datum objave]</w:t>
          </w:r>
        </w:p>
      </w:docPartBody>
    </w:docPart>
    <w:docPart>
      <w:docPartPr>
        <w:name w:val="31AAC389BE83416BA51F614BA6E3A1DB"/>
        <w:category>
          <w:name w:val="Splošno"/>
          <w:gallery w:val="placeholder"/>
        </w:category>
        <w:types>
          <w:type w:val="bbPlcHdr"/>
        </w:types>
        <w:behaviors>
          <w:behavior w:val="content"/>
        </w:behaviors>
        <w:guid w:val="{6D2D69E8-DE0E-4F51-B0A4-24AF2B393474}"/>
      </w:docPartPr>
      <w:docPartBody>
        <w:p w:rsidR="00646C30" w:rsidRDefault="00815EA4">
          <w:r w:rsidRPr="004B22E5">
            <w:rPr>
              <w:rStyle w:val="Besedilooznabemesta"/>
            </w:rPr>
            <w:t>[Povzetek]</w:t>
          </w:r>
        </w:p>
      </w:docPartBody>
    </w:docPart>
    <w:docPart>
      <w:docPartPr>
        <w:name w:val="85414DDE23604EC99006A806A903C41A"/>
        <w:category>
          <w:name w:val="Splošno"/>
          <w:gallery w:val="placeholder"/>
        </w:category>
        <w:types>
          <w:type w:val="bbPlcHdr"/>
        </w:types>
        <w:behaviors>
          <w:behavior w:val="content"/>
        </w:behaviors>
        <w:guid w:val="{E66FA546-790C-4E83-9689-54355FA89534}"/>
      </w:docPartPr>
      <w:docPartBody>
        <w:p w:rsidR="00646C30" w:rsidRDefault="00815EA4">
          <w:r w:rsidRPr="004B22E5">
            <w:rPr>
              <w:rStyle w:val="Besedilooznabemesta"/>
            </w:rPr>
            <w:t>[Pripombe]</w:t>
          </w:r>
        </w:p>
      </w:docPartBody>
    </w:docPart>
    <w:docPart>
      <w:docPartPr>
        <w:name w:val="F9A3E2AFDB53466E8FF58540AD158914"/>
        <w:category>
          <w:name w:val="Splošno"/>
          <w:gallery w:val="placeholder"/>
        </w:category>
        <w:types>
          <w:type w:val="bbPlcHdr"/>
        </w:types>
        <w:behaviors>
          <w:behavior w:val="content"/>
        </w:behaviors>
        <w:guid w:val="{BA23F7E5-F2EE-4A51-B00C-7DCD535B7F56}"/>
      </w:docPartPr>
      <w:docPartBody>
        <w:p w:rsidR="00646C30" w:rsidRDefault="00815EA4">
          <w:r w:rsidRPr="004B22E5">
            <w:rPr>
              <w:rStyle w:val="Besedilooznabemesta"/>
            </w:rPr>
            <w:t>[Vodja]</w:t>
          </w:r>
        </w:p>
      </w:docPartBody>
    </w:docPart>
    <w:docPart>
      <w:docPartPr>
        <w:name w:val="BF54609967A94B8DAD79B1E31EDDC9CF"/>
        <w:category>
          <w:name w:val="Splošno"/>
          <w:gallery w:val="placeholder"/>
        </w:category>
        <w:types>
          <w:type w:val="bbPlcHdr"/>
        </w:types>
        <w:behaviors>
          <w:behavior w:val="content"/>
        </w:behaviors>
        <w:guid w:val="{1618C497-C45A-4145-8803-8B79374481D2}"/>
      </w:docPartPr>
      <w:docPartBody>
        <w:p w:rsidR="00646C30" w:rsidRDefault="00815EA4">
          <w:r w:rsidRPr="004B22E5">
            <w:rPr>
              <w:rStyle w:val="Besedilooznabemesta"/>
            </w:rPr>
            <w:t>[Datum objave]</w:t>
          </w:r>
        </w:p>
      </w:docPartBody>
    </w:docPart>
    <w:docPart>
      <w:docPartPr>
        <w:name w:val="7D253B3FD69B4C05B9F558992A7E9828"/>
        <w:category>
          <w:name w:val="Splošno"/>
          <w:gallery w:val="placeholder"/>
        </w:category>
        <w:types>
          <w:type w:val="bbPlcHdr"/>
        </w:types>
        <w:behaviors>
          <w:behavior w:val="content"/>
        </w:behaviors>
        <w:guid w:val="{3E8F646D-239A-4497-8A92-AF1E3799ABEE}"/>
      </w:docPartPr>
      <w:docPartBody>
        <w:p w:rsidR="00646C30" w:rsidRDefault="00815EA4">
          <w:r w:rsidRPr="004B22E5">
            <w:rPr>
              <w:rStyle w:val="Besedilooznabemesta"/>
            </w:rPr>
            <w:t>[Povzetek]</w:t>
          </w:r>
        </w:p>
      </w:docPartBody>
    </w:docPart>
    <w:docPart>
      <w:docPartPr>
        <w:name w:val="88DDF9683769477589F23D5C4C6280BA"/>
        <w:category>
          <w:name w:val="Splošno"/>
          <w:gallery w:val="placeholder"/>
        </w:category>
        <w:types>
          <w:type w:val="bbPlcHdr"/>
        </w:types>
        <w:behaviors>
          <w:behavior w:val="content"/>
        </w:behaviors>
        <w:guid w:val="{217A64BF-ECF7-4055-A076-151C09961BE5}"/>
      </w:docPartPr>
      <w:docPartBody>
        <w:p w:rsidR="00646C30" w:rsidRDefault="00815EA4">
          <w:r w:rsidRPr="004B22E5">
            <w:rPr>
              <w:rStyle w:val="Besedilooznabemesta"/>
            </w:rPr>
            <w:t>[Pripombe]</w:t>
          </w:r>
        </w:p>
      </w:docPartBody>
    </w:docPart>
    <w:docPart>
      <w:docPartPr>
        <w:name w:val="2FC23EAB9AB745CAA914A384B931C40A"/>
        <w:category>
          <w:name w:val="Splošno"/>
          <w:gallery w:val="placeholder"/>
        </w:category>
        <w:types>
          <w:type w:val="bbPlcHdr"/>
        </w:types>
        <w:behaviors>
          <w:behavior w:val="content"/>
        </w:behaviors>
        <w:guid w:val="{5B778B97-D67F-44D6-A379-8A324CAF72D9}"/>
      </w:docPartPr>
      <w:docPartBody>
        <w:p w:rsidR="00646C30" w:rsidRDefault="00815EA4">
          <w:r w:rsidRPr="004B22E5">
            <w:rPr>
              <w:rStyle w:val="Besedilooznabemesta"/>
            </w:rPr>
            <w:t>[Vodja]</w:t>
          </w:r>
        </w:p>
      </w:docPartBody>
    </w:docPart>
    <w:docPart>
      <w:docPartPr>
        <w:name w:val="4AF7AE95733C4A99A39467467D157079"/>
        <w:category>
          <w:name w:val="Splošno"/>
          <w:gallery w:val="placeholder"/>
        </w:category>
        <w:types>
          <w:type w:val="bbPlcHdr"/>
        </w:types>
        <w:behaviors>
          <w:behavior w:val="content"/>
        </w:behaviors>
        <w:guid w:val="{CC7D6678-F720-4081-92FA-80C5442666C6}"/>
      </w:docPartPr>
      <w:docPartBody>
        <w:p w:rsidR="00646C30" w:rsidRDefault="00815EA4">
          <w:r w:rsidRPr="004B22E5">
            <w:rPr>
              <w:rStyle w:val="Besedilooznabemesta"/>
            </w:rPr>
            <w:t>[Datum objave]</w:t>
          </w:r>
        </w:p>
      </w:docPartBody>
    </w:docPart>
    <w:docPart>
      <w:docPartPr>
        <w:name w:val="A0DE5CA40CFF4A5AAE61AFF8DC7E0D8F"/>
        <w:category>
          <w:name w:val="Splošno"/>
          <w:gallery w:val="placeholder"/>
        </w:category>
        <w:types>
          <w:type w:val="bbPlcHdr"/>
        </w:types>
        <w:behaviors>
          <w:behavior w:val="content"/>
        </w:behaviors>
        <w:guid w:val="{952CE5FC-9C7A-486A-9470-14AFA7B14853}"/>
      </w:docPartPr>
      <w:docPartBody>
        <w:p w:rsidR="00646C30" w:rsidRDefault="00815EA4">
          <w:r w:rsidRPr="004B22E5">
            <w:rPr>
              <w:rStyle w:val="Besedilooznabemesta"/>
            </w:rPr>
            <w:t>[Povzetek]</w:t>
          </w:r>
        </w:p>
      </w:docPartBody>
    </w:docPart>
    <w:docPart>
      <w:docPartPr>
        <w:name w:val="26B04D7D9799436B8DF56D8128A4A57B"/>
        <w:category>
          <w:name w:val="Splošno"/>
          <w:gallery w:val="placeholder"/>
        </w:category>
        <w:types>
          <w:type w:val="bbPlcHdr"/>
        </w:types>
        <w:behaviors>
          <w:behavior w:val="content"/>
        </w:behaviors>
        <w:guid w:val="{B68A1DCF-6A6E-4502-9BFA-56CC30594A30}"/>
      </w:docPartPr>
      <w:docPartBody>
        <w:p w:rsidR="00646C30" w:rsidRDefault="00815EA4">
          <w:r w:rsidRPr="004B22E5">
            <w:rPr>
              <w:rStyle w:val="Besedilooznabemesta"/>
            </w:rPr>
            <w:t>[Pripombe]</w:t>
          </w:r>
        </w:p>
      </w:docPartBody>
    </w:docPart>
    <w:docPart>
      <w:docPartPr>
        <w:name w:val="D37BD368DBA944B0878D068FBD9A3C53"/>
        <w:category>
          <w:name w:val="Splošno"/>
          <w:gallery w:val="placeholder"/>
        </w:category>
        <w:types>
          <w:type w:val="bbPlcHdr"/>
        </w:types>
        <w:behaviors>
          <w:behavior w:val="content"/>
        </w:behaviors>
        <w:guid w:val="{C9E3E800-EC8B-41A7-9D9E-BC87373FF4EA}"/>
      </w:docPartPr>
      <w:docPartBody>
        <w:p w:rsidR="00646C30" w:rsidRDefault="00815EA4">
          <w:r w:rsidRPr="004B22E5">
            <w:rPr>
              <w:rStyle w:val="Besedilooznabemesta"/>
            </w:rPr>
            <w:t>[Vodja]</w:t>
          </w:r>
        </w:p>
      </w:docPartBody>
    </w:docPart>
    <w:docPart>
      <w:docPartPr>
        <w:name w:val="28AEBB58EAC74BEBA535DD6D6751CA0C"/>
        <w:category>
          <w:name w:val="Splošno"/>
          <w:gallery w:val="placeholder"/>
        </w:category>
        <w:types>
          <w:type w:val="bbPlcHdr"/>
        </w:types>
        <w:behaviors>
          <w:behavior w:val="content"/>
        </w:behaviors>
        <w:guid w:val="{A1F61543-A317-4294-82F0-ACED750DEC49}"/>
      </w:docPartPr>
      <w:docPartBody>
        <w:p w:rsidR="00646C30" w:rsidRDefault="00815EA4">
          <w:r w:rsidRPr="004B22E5">
            <w:rPr>
              <w:rStyle w:val="Besedilooznabemesta"/>
            </w:rPr>
            <w:t>[Datum objave]</w:t>
          </w:r>
        </w:p>
      </w:docPartBody>
    </w:docPart>
    <w:docPart>
      <w:docPartPr>
        <w:name w:val="3C21930A86C24BAF9B4690AA2E124B0E"/>
        <w:category>
          <w:name w:val="Splošno"/>
          <w:gallery w:val="placeholder"/>
        </w:category>
        <w:types>
          <w:type w:val="bbPlcHdr"/>
        </w:types>
        <w:behaviors>
          <w:behavior w:val="content"/>
        </w:behaviors>
        <w:guid w:val="{B8F66915-C6AA-4244-A3AD-116DF1B9A77E}"/>
      </w:docPartPr>
      <w:docPartBody>
        <w:p w:rsidR="00646C30" w:rsidRDefault="00815EA4">
          <w:r w:rsidRPr="004B22E5">
            <w:rPr>
              <w:rStyle w:val="Besedilooznabemesta"/>
            </w:rPr>
            <w:t>[Povzetek]</w:t>
          </w:r>
        </w:p>
      </w:docPartBody>
    </w:docPart>
    <w:docPart>
      <w:docPartPr>
        <w:name w:val="638E7D5C96CD411688C3A28A4795C0F8"/>
        <w:category>
          <w:name w:val="Splošno"/>
          <w:gallery w:val="placeholder"/>
        </w:category>
        <w:types>
          <w:type w:val="bbPlcHdr"/>
        </w:types>
        <w:behaviors>
          <w:behavior w:val="content"/>
        </w:behaviors>
        <w:guid w:val="{ACB833C6-B41F-4DC3-BF54-977C463E0279}"/>
      </w:docPartPr>
      <w:docPartBody>
        <w:p w:rsidR="00646C30" w:rsidRDefault="00815EA4">
          <w:r w:rsidRPr="004B22E5">
            <w:rPr>
              <w:rStyle w:val="Besedilooznabemesta"/>
            </w:rPr>
            <w:t>[Pripombe]</w:t>
          </w:r>
        </w:p>
      </w:docPartBody>
    </w:docPart>
    <w:docPart>
      <w:docPartPr>
        <w:name w:val="248F53FD64DC46E29196EAFA92F024F5"/>
        <w:category>
          <w:name w:val="Splošno"/>
          <w:gallery w:val="placeholder"/>
        </w:category>
        <w:types>
          <w:type w:val="bbPlcHdr"/>
        </w:types>
        <w:behaviors>
          <w:behavior w:val="content"/>
        </w:behaviors>
        <w:guid w:val="{E57C4442-AA8E-4D16-9FFE-91DAA081D7E0}"/>
      </w:docPartPr>
      <w:docPartBody>
        <w:p w:rsidR="00646C30" w:rsidRDefault="00815EA4">
          <w:r w:rsidRPr="004B22E5">
            <w:rPr>
              <w:rStyle w:val="Besedilooznabemesta"/>
            </w:rPr>
            <w:t>[Vodja]</w:t>
          </w:r>
        </w:p>
      </w:docPartBody>
    </w:docPart>
    <w:docPart>
      <w:docPartPr>
        <w:name w:val="2FF681EC91C04CCF99C6DAD4458FCE3C"/>
        <w:category>
          <w:name w:val="Splošno"/>
          <w:gallery w:val="placeholder"/>
        </w:category>
        <w:types>
          <w:type w:val="bbPlcHdr"/>
        </w:types>
        <w:behaviors>
          <w:behavior w:val="content"/>
        </w:behaviors>
        <w:guid w:val="{8247E5BF-C33B-4DFC-AEE6-6E795D8445CE}"/>
      </w:docPartPr>
      <w:docPartBody>
        <w:p w:rsidR="005C0BAB" w:rsidRDefault="005C0BAB" w:rsidP="005C0BAB">
          <w:pPr>
            <w:pStyle w:val="2FF681EC91C04CCF99C6DAD4458FCE3C"/>
          </w:pPr>
          <w:r w:rsidRPr="00CB1442">
            <w:rPr>
              <w:rStyle w:val="Besedilooznabemesta"/>
            </w:rPr>
            <w:t>[Naslov]</w:t>
          </w:r>
        </w:p>
      </w:docPartBody>
    </w:docPart>
    <w:docPart>
      <w:docPartPr>
        <w:name w:val="05AB86773D474FFE93ADB8918666DB6A"/>
        <w:category>
          <w:name w:val="Splošno"/>
          <w:gallery w:val="placeholder"/>
        </w:category>
        <w:types>
          <w:type w:val="bbPlcHdr"/>
        </w:types>
        <w:behaviors>
          <w:behavior w:val="content"/>
        </w:behaviors>
        <w:guid w:val="{6130A34A-2BFB-452C-BBA6-9A177C6B8BCC}"/>
      </w:docPartPr>
      <w:docPartBody>
        <w:p w:rsidR="005C0BAB" w:rsidRDefault="005C0BAB" w:rsidP="005C0BAB">
          <w:pPr>
            <w:pStyle w:val="05AB86773D474FFE93ADB8918666DB6A"/>
          </w:pPr>
          <w:r w:rsidRPr="00CB1442">
            <w:rPr>
              <w:rStyle w:val="Besedilooznabemesta"/>
            </w:rPr>
            <w:t>[Datum objave]</w:t>
          </w:r>
        </w:p>
      </w:docPartBody>
    </w:docPart>
    <w:docPart>
      <w:docPartPr>
        <w:name w:val="767EEFE6F70240AB8E0AB87355652CC0"/>
        <w:category>
          <w:name w:val="Splošno"/>
          <w:gallery w:val="placeholder"/>
        </w:category>
        <w:types>
          <w:type w:val="bbPlcHdr"/>
        </w:types>
        <w:behaviors>
          <w:behavior w:val="content"/>
        </w:behaviors>
        <w:guid w:val="{B0773869-3AC5-43A7-9290-0FA2A021141F}"/>
      </w:docPartPr>
      <w:docPartBody>
        <w:p w:rsidR="005C0BAB" w:rsidRDefault="005C0BAB" w:rsidP="005C0BAB">
          <w:pPr>
            <w:pStyle w:val="767EEFE6F70240AB8E0AB87355652CC0"/>
          </w:pPr>
          <w:r w:rsidRPr="00CB1442">
            <w:rPr>
              <w:rStyle w:val="Besedilooznabemesta"/>
            </w:rPr>
            <w:t>[Povzetek]</w:t>
          </w:r>
        </w:p>
      </w:docPartBody>
    </w:docPart>
    <w:docPart>
      <w:docPartPr>
        <w:name w:val="124167A6B2644B67B370EC11F4D44C1E"/>
        <w:category>
          <w:name w:val="Splošno"/>
          <w:gallery w:val="placeholder"/>
        </w:category>
        <w:types>
          <w:type w:val="bbPlcHdr"/>
        </w:types>
        <w:behaviors>
          <w:behavior w:val="content"/>
        </w:behaviors>
        <w:guid w:val="{F38D88ED-EDA9-4B28-BFED-62590C26A3A0}"/>
      </w:docPartPr>
      <w:docPartBody>
        <w:p w:rsidR="005C0BAB" w:rsidRDefault="005C0BAB" w:rsidP="005C0BAB">
          <w:pPr>
            <w:pStyle w:val="124167A6B2644B67B370EC11F4D44C1E"/>
          </w:pPr>
          <w:r w:rsidRPr="00CB1442">
            <w:rPr>
              <w:rStyle w:val="Besedilooznabemesta"/>
            </w:rPr>
            <w:t>[Pripombe]</w:t>
          </w:r>
        </w:p>
      </w:docPartBody>
    </w:docPart>
    <w:docPart>
      <w:docPartPr>
        <w:name w:val="A2B93D3F7BA443A3AC25261BF5002789"/>
        <w:category>
          <w:name w:val="Splošno"/>
          <w:gallery w:val="placeholder"/>
        </w:category>
        <w:types>
          <w:type w:val="bbPlcHdr"/>
        </w:types>
        <w:behaviors>
          <w:behavior w:val="content"/>
        </w:behaviors>
        <w:guid w:val="{82D33C87-E70B-47D2-8140-20CAE870D469}"/>
      </w:docPartPr>
      <w:docPartBody>
        <w:p w:rsidR="005C0BAB" w:rsidRDefault="005C0BAB" w:rsidP="005C0BAB">
          <w:pPr>
            <w:pStyle w:val="A2B93D3F7BA443A3AC25261BF5002789"/>
          </w:pPr>
          <w:r w:rsidRPr="00CB1442">
            <w:rPr>
              <w:rStyle w:val="Besedilooznabemesta"/>
            </w:rPr>
            <w:t>[Vodja]</w:t>
          </w:r>
        </w:p>
      </w:docPartBody>
    </w:docPart>
    <w:docPart>
      <w:docPartPr>
        <w:name w:val="6FAEFE552ED44A0AB4D76B7C0298674D"/>
        <w:category>
          <w:name w:val="Splošno"/>
          <w:gallery w:val="placeholder"/>
        </w:category>
        <w:types>
          <w:type w:val="bbPlcHdr"/>
        </w:types>
        <w:behaviors>
          <w:behavior w:val="content"/>
        </w:behaviors>
        <w:guid w:val="{2957EDF9-DB08-4A30-B19B-3993638B8087}"/>
      </w:docPartPr>
      <w:docPartBody>
        <w:p w:rsidR="00400A4D" w:rsidRDefault="00400A4D" w:rsidP="00400A4D">
          <w:pPr>
            <w:pStyle w:val="6FAEFE552ED44A0AB4D76B7C0298674D"/>
          </w:pPr>
          <w:r w:rsidRPr="00CB1442">
            <w:rPr>
              <w:rStyle w:val="Besedilooznabem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B4"/>
    <w:rsid w:val="003557AF"/>
    <w:rsid w:val="00400A4D"/>
    <w:rsid w:val="005001B4"/>
    <w:rsid w:val="00547C17"/>
    <w:rsid w:val="005C0BAB"/>
    <w:rsid w:val="005F2754"/>
    <w:rsid w:val="00646C30"/>
    <w:rsid w:val="00815EA4"/>
    <w:rsid w:val="009E098F"/>
    <w:rsid w:val="00A65ACD"/>
    <w:rsid w:val="00DC21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uiPriority w:val="99"/>
    <w:semiHidden/>
    <w:rsid w:val="00400A4D"/>
    <w:rPr>
      <w:color w:val="808080"/>
    </w:rPr>
  </w:style>
  <w:style w:type="paragraph" w:customStyle="1" w:styleId="2FF681EC91C04CCF99C6DAD4458FCE3C">
    <w:name w:val="2FF681EC91C04CCF99C6DAD4458FCE3C"/>
    <w:rsid w:val="005C0BAB"/>
  </w:style>
  <w:style w:type="paragraph" w:customStyle="1" w:styleId="05AB86773D474FFE93ADB8918666DB6A">
    <w:name w:val="05AB86773D474FFE93ADB8918666DB6A"/>
    <w:rsid w:val="005C0BAB"/>
  </w:style>
  <w:style w:type="paragraph" w:customStyle="1" w:styleId="767EEFE6F70240AB8E0AB87355652CC0">
    <w:name w:val="767EEFE6F70240AB8E0AB87355652CC0"/>
    <w:rsid w:val="005C0BAB"/>
  </w:style>
  <w:style w:type="paragraph" w:customStyle="1" w:styleId="124167A6B2644B67B370EC11F4D44C1E">
    <w:name w:val="124167A6B2644B67B370EC11F4D44C1E"/>
    <w:rsid w:val="005C0BAB"/>
  </w:style>
  <w:style w:type="paragraph" w:customStyle="1" w:styleId="A2B93D3F7BA443A3AC25261BF5002789">
    <w:name w:val="A2B93D3F7BA443A3AC25261BF5002789"/>
    <w:rsid w:val="005C0BAB"/>
  </w:style>
  <w:style w:type="paragraph" w:customStyle="1" w:styleId="6FAEFE552ED44A0AB4D76B7C0298674D">
    <w:name w:val="6FAEFE552ED44A0AB4D76B7C0298674D"/>
    <w:rsid w:val="00400A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2019-06-28T00:00:00</PublishDate>
  <Abstract>JN004528/2019-B01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23FC2C-5847-49FE-B5E2-977144F8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8631</Words>
  <Characters>51723</Characters>
  <Application>Microsoft Office Word</Application>
  <DocSecurity>0</DocSecurity>
  <Lines>431</Lines>
  <Paragraphs>120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Prevzem odpadkov 1. 1. 2020 – 31. 12. 2021</vt:lpstr>
      <vt:lpstr>Odprava ugotovljenih napak v garancijski dobi na objektu študentskega doma FDV z upoštevanjem okoljskih vidikov</vt:lpstr>
    </vt:vector>
  </TitlesOfParts>
  <Manager>28.06.2019</Manager>
  <Company>ŠTUDENTSKI DOM LJUBLJANA</Company>
  <LinksUpToDate>false</LinksUpToDate>
  <CharactersWithSpaces>60234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Prevzem odpadkov 1. 1. 2020 – 31. 12. 2021</dc:title>
  <dc:creator>Andrej Resnik</dc:creator>
  <dc:description>2019/S 124-303177</dc:description>
  <cp:lastModifiedBy>Martina Gabrijel</cp:lastModifiedBy>
  <cp:revision>2</cp:revision>
  <cp:lastPrinted>2019-06-26T11:23:00Z</cp:lastPrinted>
  <dcterms:created xsi:type="dcterms:W3CDTF">2019-07-01T05:49:00Z</dcterms:created>
  <dcterms:modified xsi:type="dcterms:W3CDTF">2019-07-01T05:49:00Z</dcterms:modified>
</cp:coreProperties>
</file>