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303413" w:rsidRPr="008B496A" w:rsidRDefault="0030341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303413" w:rsidRPr="008B496A" w:rsidRDefault="0030341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1" w:name="_Toc17461855"/>
      <w:bookmarkStart w:id="2" w:name="_Hlk514313235"/>
      <w:bookmarkStart w:id="3" w:name="_Hlk522021188"/>
      <w:r w:rsidRPr="00456167">
        <w:rPr>
          <w:rStyle w:val="Neenpoudarek"/>
          <w:rFonts w:ascii="Arial" w:hAnsi="Arial" w:cs="Arial"/>
          <w:bCs w:val="0"/>
          <w:i/>
          <w:iCs/>
          <w:color w:val="auto"/>
          <w:sz w:val="22"/>
          <w:szCs w:val="22"/>
        </w:rPr>
        <w:lastRenderedPageBreak/>
        <w:t>PRILOGA št. 1</w:t>
      </w:r>
      <w:bookmarkEnd w:id="1"/>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17461856"/>
      <w:bookmarkEnd w:id="2"/>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End w:id="5"/>
      <w:r w:rsidR="00BB3CFA">
        <w:rPr>
          <w:rStyle w:val="Sprotnaopomba-sklic"/>
          <w:lang w:eastAsia="zh-CN"/>
        </w:rPr>
        <w:footnoteReference w:id="1"/>
      </w:r>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8" w:name="_Toc17461857"/>
      <w:bookmarkStart w:id="9" w:name="_Hlk515526425"/>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8"/>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17461858"/>
      <w:r w:rsidRPr="00FA50CE">
        <w:rPr>
          <w:lang w:eastAsia="zh-CN"/>
        </w:rPr>
        <w:t>PONUDBENI PREDRAČUN</w:t>
      </w:r>
      <w:bookmarkEnd w:id="10"/>
      <w:bookmarkEnd w:id="11"/>
      <w:bookmarkEnd w:id="12"/>
      <w:bookmarkEnd w:id="13"/>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9"/>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B1DEAD" w14:textId="7D9B74F3" w:rsidR="00342E06" w:rsidRPr="00456167" w:rsidRDefault="00342E06" w:rsidP="002E778A">
      <w:pPr>
        <w:pStyle w:val="Slog3"/>
        <w:rPr>
          <w:rStyle w:val="Neenpoudarek"/>
          <w:rFonts w:ascii="Arial" w:hAnsi="Arial" w:cs="Arial"/>
          <w:bCs w:val="0"/>
          <w:i/>
          <w:iCs/>
          <w:color w:val="auto"/>
          <w:sz w:val="22"/>
          <w:szCs w:val="22"/>
        </w:rPr>
      </w:pPr>
      <w:bookmarkStart w:id="14" w:name="_Toc17461859"/>
      <w:bookmarkStart w:id="15" w:name="_Hlk515527297"/>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b</w:t>
      </w:r>
      <w:bookmarkEnd w:id="14"/>
    </w:p>
    <w:p w14:paraId="42B85695" w14:textId="51735A9F" w:rsidR="00342E06" w:rsidRPr="0070753E" w:rsidRDefault="00342E06" w:rsidP="00342E06">
      <w:pPr>
        <w:pStyle w:val="Intenzivencitat"/>
        <w:rPr>
          <w:b w:val="0"/>
          <w:bCs w:val="0"/>
          <w:i w:val="0"/>
          <w:iCs w:val="0"/>
          <w:lang w:eastAsia="zh-CN"/>
        </w:rPr>
      </w:pPr>
      <w:bookmarkStart w:id="16" w:name="_Toc17461860"/>
      <w:r w:rsidRPr="00342E06">
        <w:rPr>
          <w:lang w:eastAsia="zh-CN"/>
        </w:rPr>
        <w:t xml:space="preserve">INFORMATIVNI SEZNAM </w:t>
      </w:r>
      <w:r w:rsidR="00040029" w:rsidRPr="00040029">
        <w:rPr>
          <w:lang w:eastAsia="zh-CN"/>
        </w:rPr>
        <w:t>CEST IN OSTALIH POVRŠIN</w:t>
      </w:r>
      <w:r w:rsidRPr="00342E06">
        <w:rPr>
          <w:lang w:eastAsia="zh-CN"/>
        </w:rPr>
        <w:t>, KJER SE BO IZVAJALO ZIMSKO VZDRŽEVANJE</w:t>
      </w:r>
      <w:r w:rsidR="006F728A">
        <w:rPr>
          <w:lang w:eastAsia="zh-CN"/>
        </w:rPr>
        <w:t xml:space="preserve"> / </w:t>
      </w:r>
      <w:r w:rsidR="006F728A" w:rsidRPr="006F728A">
        <w:rPr>
          <w:u w:val="single"/>
          <w:lang w:eastAsia="zh-CN"/>
        </w:rPr>
        <w:t>OBRAZEC IZVEDENIH DEL</w:t>
      </w:r>
      <w:bookmarkEnd w:id="16"/>
    </w:p>
    <w:p w14:paraId="34DE73C3" w14:textId="77777777" w:rsidR="00342E06" w:rsidRPr="00C6555A" w:rsidRDefault="00342E06" w:rsidP="00342E06">
      <w:pPr>
        <w:tabs>
          <w:tab w:val="left" w:pos="9504"/>
        </w:tabs>
        <w:spacing w:after="0"/>
        <w:jc w:val="both"/>
        <w:rPr>
          <w:rFonts w:ascii="Arial" w:hAnsi="Arial" w:cs="Arial"/>
          <w:b/>
          <w:color w:val="auto"/>
          <w:u w:val="single"/>
        </w:rPr>
      </w:pPr>
    </w:p>
    <w:p w14:paraId="42883B6F" w14:textId="77777777" w:rsidR="00342E06" w:rsidRPr="00342E06" w:rsidRDefault="00342E06" w:rsidP="00342E06">
      <w:pPr>
        <w:widowControl w:val="0"/>
        <w:suppressAutoHyphens/>
        <w:autoSpaceDN w:val="0"/>
        <w:spacing w:after="0"/>
        <w:jc w:val="both"/>
        <w:textAlignment w:val="baseline"/>
        <w:rPr>
          <w:rFonts w:ascii="Arial" w:eastAsia="SimSun" w:hAnsi="Arial" w:cs="Arial"/>
          <w:kern w:val="3"/>
          <w:highlight w:val="magenta"/>
          <w:lang w:eastAsia="zh-CN"/>
        </w:rPr>
      </w:pPr>
    </w:p>
    <w:p w14:paraId="60CBEF53" w14:textId="64070451" w:rsidR="00342E06" w:rsidRPr="00C6555A" w:rsidRDefault="00342E06" w:rsidP="00342E06">
      <w:pPr>
        <w:widowControl w:val="0"/>
        <w:autoSpaceDN w:val="0"/>
        <w:spacing w:after="0"/>
        <w:jc w:val="both"/>
        <w:textAlignment w:val="baseline"/>
        <w:rPr>
          <w:rFonts w:ascii="Arial" w:eastAsia="SimSun" w:hAnsi="Arial" w:cs="Arial"/>
          <w:kern w:val="3"/>
          <w:lang w:eastAsia="zh-CN"/>
        </w:rPr>
      </w:pPr>
    </w:p>
    <w:p w14:paraId="0AA92038" w14:textId="77777777" w:rsidR="00342E06" w:rsidRPr="00C6555A" w:rsidRDefault="00342E06" w:rsidP="00342E06">
      <w:pPr>
        <w:spacing w:after="0"/>
        <w:jc w:val="both"/>
        <w:rPr>
          <w:rFonts w:ascii="Arial" w:hAnsi="Arial" w:cs="Arial"/>
          <w:color w:val="auto"/>
          <w:lang w:eastAsia="zh-CN"/>
        </w:rPr>
      </w:pPr>
    </w:p>
    <w:p w14:paraId="1545A863" w14:textId="77777777" w:rsidR="00342E06" w:rsidRPr="00C6555A" w:rsidRDefault="00342E06" w:rsidP="00342E06">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42E06" w:rsidRPr="00C6555A" w14:paraId="2F0B535D" w14:textId="77777777" w:rsidTr="00DA69F0">
        <w:trPr>
          <w:trHeight w:val="78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AD358EE" w14:textId="44769D3D" w:rsidR="00342E06" w:rsidRPr="00C6555A" w:rsidRDefault="00342E06"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079121"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25783C4"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266DBCF" w14:textId="77777777" w:rsidR="00342E06" w:rsidRPr="00C6555A" w:rsidRDefault="00342E06"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42E06" w:rsidRPr="00C6555A" w14:paraId="2083AB80"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89F558"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613A7" w14:textId="77777777" w:rsidR="00342E06" w:rsidRPr="00C6555A" w:rsidRDefault="00342E06"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7CA99C" w14:textId="77777777" w:rsidR="00342E06" w:rsidRPr="00C6555A" w:rsidRDefault="00342E06" w:rsidP="00252780">
            <w:pPr>
              <w:spacing w:after="0"/>
              <w:rPr>
                <w:rFonts w:ascii="Arial" w:hAnsi="Arial" w:cs="Arial"/>
              </w:rPr>
            </w:pPr>
          </w:p>
        </w:tc>
      </w:tr>
    </w:tbl>
    <w:p w14:paraId="76572191" w14:textId="77777777" w:rsidR="00342E06" w:rsidRPr="00C6555A" w:rsidRDefault="00342E06" w:rsidP="00342E06">
      <w:pPr>
        <w:spacing w:after="0"/>
        <w:rPr>
          <w:rFonts w:ascii="Arial" w:eastAsia="Arial" w:hAnsi="Arial" w:cs="Arial"/>
        </w:rPr>
      </w:pPr>
    </w:p>
    <w:p w14:paraId="51819292" w14:textId="72E0CBFE"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5"/>
    <w:p w14:paraId="34FED120" w14:textId="77777777" w:rsidR="003378D9" w:rsidRPr="000B1577"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B3A309" w14:textId="7CB207E6" w:rsidR="003B4CF3" w:rsidRDefault="003B4CF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E16D11" w14:textId="71C67305" w:rsidR="006F3B12" w:rsidRPr="00456167" w:rsidRDefault="006F3B12" w:rsidP="002E778A">
      <w:pPr>
        <w:pStyle w:val="Slog3"/>
        <w:rPr>
          <w:rStyle w:val="Neenpoudarek"/>
          <w:rFonts w:ascii="Arial" w:hAnsi="Arial" w:cs="Arial"/>
          <w:bCs w:val="0"/>
          <w:i/>
          <w:iCs/>
          <w:color w:val="auto"/>
          <w:sz w:val="22"/>
          <w:szCs w:val="22"/>
        </w:rPr>
      </w:pPr>
      <w:bookmarkStart w:id="17" w:name="_Toc17461861"/>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c</w:t>
      </w:r>
      <w:bookmarkEnd w:id="17"/>
    </w:p>
    <w:p w14:paraId="2F21EBAF" w14:textId="7E841FDB" w:rsidR="006F3B12" w:rsidRPr="0070753E" w:rsidRDefault="006F3B12" w:rsidP="006F3B12">
      <w:pPr>
        <w:pStyle w:val="Intenzivencitat"/>
        <w:rPr>
          <w:b w:val="0"/>
          <w:bCs w:val="0"/>
          <w:i w:val="0"/>
          <w:iCs w:val="0"/>
          <w:lang w:eastAsia="zh-CN"/>
        </w:rPr>
      </w:pPr>
      <w:bookmarkStart w:id="18" w:name="_Toc17461862"/>
      <w:r w:rsidRPr="006F3B12">
        <w:rPr>
          <w:lang w:eastAsia="zh-CN"/>
        </w:rPr>
        <w:t>IZJAVA O SEZNANITVI Z INFORMATIVNIM SEZNAMOM CEST</w:t>
      </w:r>
      <w:r w:rsidR="00040029" w:rsidRPr="00040029">
        <w:rPr>
          <w:b w:val="0"/>
          <w:bCs w:val="0"/>
          <w:i w:val="0"/>
          <w:iCs w:val="0"/>
          <w:color w:val="auto"/>
          <w:spacing w:val="0"/>
          <w:kern w:val="3"/>
          <w:lang w:eastAsia="zh-CN"/>
        </w:rPr>
        <w:t xml:space="preserve"> </w:t>
      </w:r>
      <w:r w:rsidR="00040029" w:rsidRPr="00040029">
        <w:rPr>
          <w:lang w:eastAsia="zh-CN"/>
        </w:rPr>
        <w:t>IN OSTALIH POVRŠIN</w:t>
      </w:r>
      <w:r w:rsidR="00C72ECE">
        <w:rPr>
          <w:lang w:eastAsia="zh-CN"/>
        </w:rPr>
        <w:t>,</w:t>
      </w:r>
      <w:r w:rsidR="00040029" w:rsidRPr="00040029">
        <w:rPr>
          <w:lang w:eastAsia="zh-CN"/>
        </w:rPr>
        <w:t xml:space="preserve"> KJER SE BO IZVAJALO ZIMSKO VZDRŽEVANJE</w:t>
      </w:r>
      <w:bookmarkEnd w:id="18"/>
    </w:p>
    <w:p w14:paraId="435B6F7E" w14:textId="77777777" w:rsidR="006F3B12" w:rsidRPr="00C6555A" w:rsidRDefault="006F3B12" w:rsidP="006F3B12">
      <w:pPr>
        <w:tabs>
          <w:tab w:val="left" w:pos="9504"/>
        </w:tabs>
        <w:spacing w:after="0"/>
        <w:jc w:val="both"/>
        <w:rPr>
          <w:rFonts w:ascii="Arial" w:hAnsi="Arial" w:cs="Arial"/>
          <w:b/>
          <w:color w:val="auto"/>
          <w:u w:val="single"/>
        </w:rPr>
      </w:pPr>
    </w:p>
    <w:p w14:paraId="35D12C66" w14:textId="4451BAE1" w:rsidR="00040029" w:rsidRPr="00040029" w:rsidRDefault="00040029" w:rsidP="00040029">
      <w:pPr>
        <w:widowControl w:val="0"/>
        <w:suppressAutoHyphens/>
        <w:autoSpaceDN w:val="0"/>
        <w:spacing w:after="0"/>
        <w:jc w:val="both"/>
        <w:textAlignment w:val="baseline"/>
        <w:rPr>
          <w:rFonts w:ascii="Arial" w:eastAsia="SimSun" w:hAnsi="Arial" w:cs="Arial"/>
          <w:kern w:val="3"/>
          <w:highlight w:val="magenta"/>
          <w:lang w:eastAsia="zh-CN"/>
        </w:rPr>
      </w:pPr>
      <w:r w:rsidRPr="00040029">
        <w:rPr>
          <w:rFonts w:ascii="Arial" w:eastAsia="SimSun" w:hAnsi="Arial" w:cs="Arial"/>
          <w:kern w:val="3"/>
          <w:lang w:eastAsia="zh-CN"/>
        </w:rPr>
        <w:t>V zvezi z javnim naročilom »</w:t>
      </w:r>
      <w:sdt>
        <w:sdtPr>
          <w:rPr>
            <w:rFonts w:ascii="Arial" w:eastAsia="SimSun" w:hAnsi="Arial" w:cs="Arial"/>
            <w:kern w:val="3"/>
            <w:lang w:eastAsia="zh-CN"/>
          </w:rPr>
          <w:alias w:val="Naslov"/>
          <w:tag w:val=""/>
          <w:id w:val="1430548541"/>
          <w:placeholder>
            <w:docPart w:val="CF121F0F7EEC44E180313C2EA98687E5"/>
          </w:placeholder>
          <w:dataBinding w:prefixMappings="xmlns:ns0='http://purl.org/dc/elements/1.1/' xmlns:ns1='http://schemas.openxmlformats.org/package/2006/metadata/core-properties' " w:xpath="/ns1:coreProperties[1]/ns0:title[1]" w:storeItemID="{6C3C8BC8-F283-45AE-878A-BAB7291924A1}"/>
          <w:text/>
        </w:sdtPr>
        <w:sdtEndPr/>
        <w:sdtContent>
          <w:r w:rsidR="00DA69F0">
            <w:rPr>
              <w:rFonts w:ascii="Arial" w:eastAsia="SimSun" w:hAnsi="Arial" w:cs="Arial"/>
              <w:kern w:val="3"/>
              <w:lang w:eastAsia="zh-CN"/>
            </w:rPr>
            <w:t>Zimsko vzdrževanje cest v občini Borovnica v obdobju od 1. 11. 2019 do 30. 4. 2021</w:t>
          </w:r>
        </w:sdtContent>
      </w:sdt>
      <w:r w:rsidRPr="00040029">
        <w:rPr>
          <w:rFonts w:ascii="Arial" w:eastAsia="SimSun" w:hAnsi="Arial" w:cs="Arial"/>
          <w:kern w:val="3"/>
          <w:lang w:eastAsia="zh-CN"/>
        </w:rPr>
        <w:t xml:space="preserve">«, objavljenim na portalu javnih naročil </w:t>
      </w:r>
      <w:r w:rsidR="003E000A" w:rsidRPr="003E000A">
        <w:rPr>
          <w:rFonts w:ascii="Arial" w:eastAsia="SimSun" w:hAnsi="Arial" w:cs="Arial"/>
          <w:kern w:val="3"/>
          <w:lang w:eastAsia="zh-CN"/>
        </w:rPr>
        <w:t xml:space="preserve">dne </w:t>
      </w:r>
      <w:bookmarkStart w:id="19" w:name="_Hlk522020927"/>
      <w:bookmarkStart w:id="20" w:name="_Hlk497370705"/>
      <w:sdt>
        <w:sdtPr>
          <w:rPr>
            <w:rFonts w:ascii="Arial" w:eastAsia="SimSun" w:hAnsi="Arial" w:cs="Arial"/>
            <w:kern w:val="3"/>
            <w:lang w:eastAsia="zh-CN"/>
          </w:rPr>
          <w:alias w:val="Datum objave"/>
          <w:tag w:val=""/>
          <w:id w:val="-1982612429"/>
          <w:placeholder>
            <w:docPart w:val="0CB2789ABD2544CA90BDE5D569D86CBC"/>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eastAsia="SimSun" w:hAnsi="Arial" w:cs="Arial"/>
              <w:kern w:val="3"/>
              <w:lang w:eastAsia="zh-CN"/>
            </w:rPr>
            <w:t>23.08.2019</w:t>
          </w:r>
        </w:sdtContent>
      </w:sdt>
      <w:bookmarkEnd w:id="19"/>
      <w:r w:rsidR="003E000A" w:rsidRPr="003E000A">
        <w:rPr>
          <w:rFonts w:ascii="Arial" w:eastAsia="SimSun" w:hAnsi="Arial" w:cs="Arial"/>
          <w:kern w:val="3"/>
          <w:lang w:eastAsia="zh-CN"/>
        </w:rPr>
        <w:t xml:space="preserve"> pod številko objave </w:t>
      </w:r>
      <w:bookmarkEnd w:id="20"/>
      <w:sdt>
        <w:sdtPr>
          <w:rPr>
            <w:rFonts w:ascii="Arial" w:eastAsia="SimSun" w:hAnsi="Arial" w:cs="Arial"/>
            <w:kern w:val="3"/>
            <w:lang w:eastAsia="zh-CN"/>
          </w:rPr>
          <w:alias w:val="Povzetek"/>
          <w:tag w:val=""/>
          <w:id w:val="-111366750"/>
          <w:placeholder>
            <w:docPart w:val="D3049B3117E846008D69F2AA1A103BCD"/>
          </w:placeholder>
          <w:dataBinding w:prefixMappings="xmlns:ns0='http://schemas.microsoft.com/office/2006/coverPageProps' " w:xpath="/ns0:CoverPageProperties[1]/ns0:Abstract[1]" w:storeItemID="{55AF091B-3C7A-41E3-B477-F2FDAA23CFDA}"/>
          <w:text/>
        </w:sdtPr>
        <w:sdtEndPr/>
        <w:sdtContent>
          <w:r w:rsidR="00930195" w:rsidRPr="00930195">
            <w:rPr>
              <w:rFonts w:ascii="Arial" w:eastAsia="SimSun" w:hAnsi="Arial" w:cs="Arial"/>
              <w:kern w:val="3"/>
              <w:lang w:eastAsia="zh-CN"/>
            </w:rPr>
            <w:t>JN005951/2019-W01</w:t>
          </w:r>
        </w:sdtContent>
      </w:sdt>
      <w:r w:rsidR="003E000A">
        <w:rPr>
          <w:rFonts w:ascii="Arial" w:eastAsia="SimSun" w:hAnsi="Arial" w:cs="Arial"/>
          <w:kern w:val="3"/>
          <w:lang w:eastAsia="zh-CN"/>
        </w:rPr>
        <w:t>,</w:t>
      </w:r>
    </w:p>
    <w:p w14:paraId="5E75825D" w14:textId="77777777" w:rsidR="006F3B12" w:rsidRPr="00342E06" w:rsidRDefault="006F3B12" w:rsidP="006F3B12">
      <w:pPr>
        <w:widowControl w:val="0"/>
        <w:suppressAutoHyphens/>
        <w:autoSpaceDN w:val="0"/>
        <w:spacing w:after="0"/>
        <w:jc w:val="both"/>
        <w:textAlignment w:val="baseline"/>
        <w:rPr>
          <w:rFonts w:ascii="Arial" w:eastAsia="SimSun" w:hAnsi="Arial" w:cs="Arial"/>
          <w:kern w:val="3"/>
          <w:highlight w:val="magenta"/>
          <w:lang w:eastAsia="zh-CN"/>
        </w:rPr>
      </w:pPr>
    </w:p>
    <w:p w14:paraId="7EE635D2" w14:textId="472742C9" w:rsidR="00040029" w:rsidRPr="00040029" w:rsidRDefault="00040029" w:rsidP="00225583">
      <w:pPr>
        <w:spacing w:after="0"/>
        <w:jc w:val="both"/>
        <w:rPr>
          <w:rFonts w:ascii="Arial" w:eastAsia="SimSun" w:hAnsi="Arial" w:cs="Arial"/>
          <w:i/>
          <w:kern w:val="3"/>
          <w:lang w:eastAsia="zh-CN"/>
        </w:rPr>
      </w:pPr>
      <w:r>
        <w:rPr>
          <w:rFonts w:ascii="Arial" w:eastAsia="SimSun" w:hAnsi="Arial" w:cs="Arial"/>
          <w:kern w:val="3"/>
          <w:lang w:eastAsia="zh-CN"/>
        </w:rPr>
        <w:t>i</w:t>
      </w:r>
      <w:r w:rsidRPr="00040029">
        <w:rPr>
          <w:rFonts w:ascii="Arial" w:eastAsia="SimSun" w:hAnsi="Arial" w:cs="Arial"/>
          <w:kern w:val="3"/>
          <w:lang w:eastAsia="zh-CN"/>
        </w:rPr>
        <w:t xml:space="preserve">zjavljamo, da smo seznanjeni z informativnim seznamom </w:t>
      </w:r>
      <w:bookmarkStart w:id="21" w:name="_Hlk515529952"/>
      <w:r w:rsidRPr="00040029">
        <w:rPr>
          <w:rFonts w:ascii="Arial" w:eastAsia="SimSun" w:hAnsi="Arial" w:cs="Arial"/>
          <w:kern w:val="3"/>
          <w:lang w:eastAsia="zh-CN"/>
        </w:rPr>
        <w:t>cest</w:t>
      </w:r>
      <w:r w:rsidRPr="00040029">
        <w:rPr>
          <w:rFonts w:ascii="Arial" w:hAnsi="Arial" w:cs="Arial"/>
          <w:color w:val="auto"/>
          <w:kern w:val="3"/>
          <w:lang w:eastAsia="zh-CN"/>
        </w:rPr>
        <w:t xml:space="preserve"> </w:t>
      </w:r>
      <w:r w:rsidRPr="00040029">
        <w:rPr>
          <w:rFonts w:ascii="Arial" w:eastAsia="SimSun" w:hAnsi="Arial" w:cs="Arial"/>
          <w:kern w:val="3"/>
          <w:lang w:eastAsia="zh-CN"/>
        </w:rPr>
        <w:t>in ostalih površin</w:t>
      </w:r>
      <w:bookmarkEnd w:id="21"/>
      <w:r w:rsidRPr="00040029">
        <w:rPr>
          <w:rFonts w:ascii="Arial" w:eastAsia="SimSun" w:hAnsi="Arial" w:cs="Arial"/>
          <w:kern w:val="3"/>
          <w:lang w:eastAsia="zh-CN"/>
        </w:rPr>
        <w:t xml:space="preserve">, </w:t>
      </w:r>
      <w:bookmarkStart w:id="22" w:name="_Hlk515529909"/>
      <w:r w:rsidRPr="00040029">
        <w:rPr>
          <w:rFonts w:ascii="Arial" w:eastAsia="SimSun" w:hAnsi="Arial" w:cs="Arial"/>
          <w:kern w:val="3"/>
          <w:lang w:eastAsia="zh-CN"/>
        </w:rPr>
        <w:t xml:space="preserve">kjer se bo izvajalo zimsko vzdrževanje cest v občini </w:t>
      </w:r>
      <w:r w:rsidR="00DA69F0">
        <w:rPr>
          <w:rFonts w:ascii="Arial" w:eastAsia="SimSun" w:hAnsi="Arial" w:cs="Arial"/>
          <w:kern w:val="3"/>
          <w:lang w:eastAsia="zh-CN"/>
        </w:rPr>
        <w:t>Borovnica</w:t>
      </w:r>
      <w:r w:rsidRPr="00040029">
        <w:rPr>
          <w:rFonts w:ascii="Arial" w:eastAsia="SimSun" w:hAnsi="Arial" w:cs="Arial"/>
          <w:kern w:val="3"/>
          <w:lang w:eastAsia="zh-CN"/>
        </w:rPr>
        <w:t xml:space="preserve"> </w:t>
      </w:r>
      <w:bookmarkEnd w:id="22"/>
      <w:r w:rsidRPr="00040029">
        <w:rPr>
          <w:rFonts w:ascii="Arial" w:eastAsia="SimSun" w:hAnsi="Arial" w:cs="Arial"/>
          <w:kern w:val="3"/>
          <w:lang w:eastAsia="zh-CN"/>
        </w:rPr>
        <w:t>v obdobju od 1. 11. 201</w:t>
      </w:r>
      <w:r w:rsidR="00DA69F0">
        <w:rPr>
          <w:rFonts w:ascii="Arial" w:eastAsia="SimSun" w:hAnsi="Arial" w:cs="Arial"/>
          <w:kern w:val="3"/>
          <w:lang w:eastAsia="zh-CN"/>
        </w:rPr>
        <w:t>9</w:t>
      </w:r>
      <w:r w:rsidRPr="00040029">
        <w:rPr>
          <w:rFonts w:ascii="Arial" w:eastAsia="SimSun" w:hAnsi="Arial" w:cs="Arial"/>
          <w:kern w:val="3"/>
          <w:lang w:eastAsia="zh-CN"/>
        </w:rPr>
        <w:t xml:space="preserve"> do 30. 4. 20</w:t>
      </w:r>
      <w:r>
        <w:rPr>
          <w:rFonts w:ascii="Arial" w:eastAsia="SimSun" w:hAnsi="Arial" w:cs="Arial"/>
          <w:kern w:val="3"/>
          <w:lang w:eastAsia="zh-CN"/>
        </w:rPr>
        <w:t>2</w:t>
      </w:r>
      <w:r w:rsidR="00DA69F0">
        <w:rPr>
          <w:rFonts w:ascii="Arial" w:eastAsia="SimSun" w:hAnsi="Arial" w:cs="Arial"/>
          <w:kern w:val="3"/>
          <w:lang w:eastAsia="zh-CN"/>
        </w:rPr>
        <w:t>1</w:t>
      </w:r>
      <w:r w:rsidRPr="00040029">
        <w:rPr>
          <w:rFonts w:ascii="Arial" w:eastAsia="SimSun" w:hAnsi="Arial" w:cs="Arial"/>
          <w:kern w:val="3"/>
          <w:lang w:eastAsia="zh-CN"/>
        </w:rPr>
        <w:t xml:space="preserve">, </w:t>
      </w:r>
      <w:r w:rsidR="006F728A">
        <w:rPr>
          <w:rFonts w:ascii="Arial" w:eastAsia="SimSun" w:hAnsi="Arial" w:cs="Arial"/>
          <w:kern w:val="3"/>
          <w:lang w:eastAsia="zh-CN"/>
        </w:rPr>
        <w:t xml:space="preserve">sklop _______, </w:t>
      </w:r>
      <w:r w:rsidRPr="00040029">
        <w:rPr>
          <w:rFonts w:ascii="Arial" w:eastAsia="SimSun" w:hAnsi="Arial" w:cs="Arial"/>
          <w:kern w:val="3"/>
          <w:lang w:eastAsia="zh-CN"/>
        </w:rPr>
        <w:t xml:space="preserve">ki je naveden </w:t>
      </w:r>
      <w:r w:rsidRPr="0000525F">
        <w:rPr>
          <w:rFonts w:ascii="Arial" w:eastAsia="SimSun" w:hAnsi="Arial" w:cs="Arial"/>
          <w:kern w:val="3"/>
          <w:lang w:eastAsia="zh-CN"/>
        </w:rPr>
        <w:t xml:space="preserve">v prilogi </w:t>
      </w:r>
      <w:r w:rsidR="00C72ECE" w:rsidRPr="0000525F">
        <w:rPr>
          <w:rFonts w:ascii="Arial" w:eastAsia="SimSun" w:hAnsi="Arial" w:cs="Arial"/>
          <w:kern w:val="3"/>
          <w:lang w:eastAsia="zh-CN"/>
        </w:rPr>
        <w:t xml:space="preserve">št. </w:t>
      </w:r>
      <w:r w:rsidRPr="0000525F">
        <w:rPr>
          <w:rFonts w:ascii="Arial" w:eastAsia="SimSun" w:hAnsi="Arial" w:cs="Arial"/>
          <w:kern w:val="3"/>
          <w:lang w:eastAsia="zh-CN"/>
        </w:rPr>
        <w:t>1b dokumentacije</w:t>
      </w:r>
      <w:r w:rsidRPr="00040029">
        <w:rPr>
          <w:rFonts w:ascii="Arial" w:eastAsia="SimSun" w:hAnsi="Arial" w:cs="Arial"/>
          <w:kern w:val="3"/>
          <w:lang w:eastAsia="zh-CN"/>
        </w:rPr>
        <w:t xml:space="preserve"> v zvezi z oddajo javnega naročila »</w:t>
      </w:r>
      <w:bookmarkStart w:id="23" w:name="_Hlk17282228"/>
      <w:r w:rsidRPr="00040029">
        <w:rPr>
          <w:rFonts w:ascii="Arial" w:eastAsia="SimSun" w:hAnsi="Arial" w:cs="Arial"/>
          <w:i/>
          <w:kern w:val="3"/>
          <w:lang w:eastAsia="zh-CN"/>
        </w:rPr>
        <w:t xml:space="preserve">ZIMSKO VZDRŽEVANJE CEST V OBČINI </w:t>
      </w:r>
      <w:r w:rsidR="00DA69F0">
        <w:rPr>
          <w:rFonts w:ascii="Arial" w:eastAsia="SimSun" w:hAnsi="Arial" w:cs="Arial"/>
          <w:i/>
          <w:kern w:val="3"/>
          <w:lang w:eastAsia="zh-CN"/>
        </w:rPr>
        <w:t>BOROVNICA</w:t>
      </w:r>
      <w:r w:rsidRPr="00040029">
        <w:rPr>
          <w:rFonts w:ascii="Arial" w:eastAsia="SimSun" w:hAnsi="Arial" w:cs="Arial"/>
          <w:i/>
          <w:kern w:val="3"/>
          <w:lang w:eastAsia="zh-CN"/>
        </w:rPr>
        <w:t xml:space="preserve"> V OBDOBJU OD 1. 11. 201</w:t>
      </w:r>
      <w:r w:rsidR="00DA69F0">
        <w:rPr>
          <w:rFonts w:ascii="Arial" w:eastAsia="SimSun" w:hAnsi="Arial" w:cs="Arial"/>
          <w:i/>
          <w:kern w:val="3"/>
          <w:lang w:eastAsia="zh-CN"/>
        </w:rPr>
        <w:t>9</w:t>
      </w:r>
      <w:r w:rsidRPr="00040029">
        <w:rPr>
          <w:rFonts w:ascii="Arial" w:eastAsia="SimSun" w:hAnsi="Arial" w:cs="Arial"/>
          <w:i/>
          <w:kern w:val="3"/>
          <w:lang w:eastAsia="zh-CN"/>
        </w:rPr>
        <w:t xml:space="preserve"> DO 30. 4. 20</w:t>
      </w:r>
      <w:r>
        <w:rPr>
          <w:rFonts w:ascii="Arial" w:eastAsia="SimSun" w:hAnsi="Arial" w:cs="Arial"/>
          <w:i/>
          <w:kern w:val="3"/>
          <w:lang w:eastAsia="zh-CN"/>
        </w:rPr>
        <w:t>2</w:t>
      </w:r>
      <w:r w:rsidR="00DA69F0">
        <w:rPr>
          <w:rFonts w:ascii="Arial" w:eastAsia="SimSun" w:hAnsi="Arial" w:cs="Arial"/>
          <w:i/>
          <w:kern w:val="3"/>
          <w:lang w:eastAsia="zh-CN"/>
        </w:rPr>
        <w:t>1</w:t>
      </w:r>
      <w:bookmarkEnd w:id="23"/>
      <w:r w:rsidRPr="00040029">
        <w:rPr>
          <w:rFonts w:ascii="Arial" w:eastAsia="SimSun" w:hAnsi="Arial" w:cs="Arial"/>
          <w:i/>
          <w:kern w:val="3"/>
          <w:lang w:eastAsia="zh-CN"/>
        </w:rPr>
        <w:t>«.</w:t>
      </w:r>
    </w:p>
    <w:p w14:paraId="60ABBB37" w14:textId="77777777" w:rsidR="00040029" w:rsidRPr="00040029" w:rsidRDefault="00040029" w:rsidP="00040029">
      <w:pPr>
        <w:spacing w:after="0"/>
        <w:jc w:val="both"/>
        <w:rPr>
          <w:rFonts w:ascii="Arial" w:eastAsia="SimSun" w:hAnsi="Arial" w:cs="Arial"/>
          <w:kern w:val="3"/>
          <w:lang w:eastAsia="zh-CN"/>
        </w:rPr>
      </w:pPr>
    </w:p>
    <w:p w14:paraId="373A059F" w14:textId="77777777" w:rsidR="00040029" w:rsidRPr="00040029" w:rsidRDefault="00040029" w:rsidP="00040029">
      <w:pPr>
        <w:spacing w:after="0"/>
        <w:jc w:val="both"/>
        <w:rPr>
          <w:rFonts w:ascii="Arial" w:eastAsia="SimSun" w:hAnsi="Arial" w:cs="Arial"/>
          <w:bCs/>
          <w:kern w:val="3"/>
          <w:lang w:eastAsia="zh-CN"/>
        </w:rPr>
      </w:pPr>
    </w:p>
    <w:p w14:paraId="35A00E93" w14:textId="77777777" w:rsidR="006F3B12" w:rsidRPr="00C6555A" w:rsidRDefault="006F3B12" w:rsidP="006F3B12">
      <w:pPr>
        <w:spacing w:after="0"/>
        <w:jc w:val="both"/>
        <w:rPr>
          <w:rFonts w:ascii="Arial" w:hAnsi="Arial" w:cs="Arial"/>
          <w:color w:val="auto"/>
          <w:lang w:eastAsia="zh-CN"/>
        </w:rPr>
      </w:pPr>
    </w:p>
    <w:p w14:paraId="585BEE19" w14:textId="77777777" w:rsidR="006F3B12" w:rsidRPr="00C6555A" w:rsidRDefault="006F3B12" w:rsidP="006F3B12">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F3B12" w:rsidRPr="00C6555A" w14:paraId="424F2EF3"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CA26F9"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p w14:paraId="3B45FBE5"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06DD4714"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FC774B"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797ED0"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902FA75"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6F3B12" w:rsidRPr="00C6555A" w14:paraId="3AD3BFD8"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C8EEF3"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3D5D8" w14:textId="77777777" w:rsidR="006F3B12" w:rsidRPr="00C6555A" w:rsidRDefault="006F3B12"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9AF72CB" w14:textId="77777777" w:rsidR="006F3B12" w:rsidRPr="00C6555A" w:rsidRDefault="006F3B12" w:rsidP="00252780">
            <w:pPr>
              <w:spacing w:after="0"/>
              <w:rPr>
                <w:rFonts w:ascii="Arial" w:hAnsi="Arial" w:cs="Arial"/>
              </w:rPr>
            </w:pPr>
          </w:p>
        </w:tc>
      </w:tr>
    </w:tbl>
    <w:p w14:paraId="6873A319" w14:textId="77777777" w:rsidR="006F3B12" w:rsidRPr="00C6555A" w:rsidRDefault="006F3B12" w:rsidP="006F3B12">
      <w:pPr>
        <w:spacing w:after="0"/>
        <w:rPr>
          <w:rFonts w:ascii="Arial" w:eastAsia="Arial" w:hAnsi="Arial" w:cs="Arial"/>
        </w:rPr>
      </w:pPr>
    </w:p>
    <w:p w14:paraId="3744E9EC" w14:textId="37AAABA9" w:rsidR="006F3B12" w:rsidRDefault="006F3B12"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884EC8" w14:textId="6D4327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43EC444" w14:textId="36FC3FBE"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262A1A" w14:textId="0129E54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4D0F8F" w14:textId="0A5AC116"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AE29A7" w14:textId="7280E280"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E4BD9" w14:textId="6930ADB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84C57C" w14:textId="7F98D98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5DDBB5A" w14:textId="4669453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F91EAF5" w14:textId="2BEFA2E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485E78" w14:textId="2A5CD5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5E1B4C" w14:textId="6128BC31" w:rsidR="00903AE4" w:rsidRPr="00903AE4" w:rsidRDefault="00903AE4" w:rsidP="002E778A">
      <w:pPr>
        <w:pStyle w:val="Slog3"/>
        <w:rPr>
          <w:rStyle w:val="Neenpoudarek"/>
          <w:rFonts w:ascii="Arial" w:hAnsi="Arial" w:cs="Arial"/>
          <w:bCs w:val="0"/>
          <w:i/>
          <w:iCs/>
          <w:color w:val="auto"/>
          <w:sz w:val="22"/>
          <w:szCs w:val="22"/>
        </w:rPr>
      </w:pPr>
      <w:bookmarkStart w:id="24" w:name="_Toc17461863"/>
      <w:r w:rsidRPr="00637924">
        <w:rPr>
          <w:rStyle w:val="Neenpoudarek"/>
          <w:rFonts w:ascii="Arial" w:hAnsi="Arial" w:cs="Arial"/>
          <w:bCs w:val="0"/>
          <w:i/>
          <w:iCs/>
          <w:color w:val="auto"/>
          <w:sz w:val="22"/>
          <w:szCs w:val="22"/>
        </w:rPr>
        <w:lastRenderedPageBreak/>
        <w:t>PRILOGA</w:t>
      </w:r>
      <w:r w:rsidRPr="00903AE4">
        <w:rPr>
          <w:rStyle w:val="Neenpoudarek"/>
          <w:rFonts w:ascii="Arial" w:hAnsi="Arial" w:cs="Arial"/>
          <w:bCs w:val="0"/>
          <w:i/>
          <w:iCs/>
          <w:color w:val="auto"/>
          <w:sz w:val="22"/>
          <w:szCs w:val="22"/>
        </w:rPr>
        <w:t xml:space="preserve"> št. </w:t>
      </w:r>
      <w:r w:rsidRPr="00637924">
        <w:rPr>
          <w:rStyle w:val="Neenpoudarek"/>
          <w:rFonts w:ascii="Arial" w:hAnsi="Arial" w:cs="Arial"/>
          <w:bCs w:val="0"/>
          <w:i/>
          <w:iCs/>
          <w:color w:val="auto"/>
          <w:sz w:val="22"/>
          <w:szCs w:val="22"/>
        </w:rPr>
        <w:t>1d</w:t>
      </w:r>
      <w:bookmarkEnd w:id="24"/>
    </w:p>
    <w:p w14:paraId="0149F78C" w14:textId="77777777" w:rsidR="00903AE4" w:rsidRPr="00903AE4" w:rsidRDefault="00903AE4" w:rsidP="00903AE4">
      <w:pPr>
        <w:pBdr>
          <w:top w:val="single" w:sz="4" w:space="10" w:color="541C72"/>
          <w:bottom w:val="single" w:sz="4" w:space="10" w:color="541C72"/>
        </w:pBdr>
        <w:shd w:val="pct5" w:color="F8F2FC" w:fill="F7EFFB"/>
        <w:spacing w:after="0"/>
        <w:jc w:val="center"/>
        <w:outlineLvl w:val="1"/>
        <w:rPr>
          <w:rFonts w:ascii="Tahoma" w:hAnsi="Tahoma" w:cs="Tahoma"/>
          <w:b/>
          <w:bCs/>
          <w:i/>
          <w:iCs/>
          <w:color w:val="541C72"/>
          <w:spacing w:val="20"/>
          <w:lang w:eastAsia="zh-CN"/>
        </w:rPr>
      </w:pPr>
      <w:bookmarkStart w:id="25" w:name="_Toc17461864"/>
      <w:r w:rsidRPr="00903AE4">
        <w:rPr>
          <w:rFonts w:ascii="Arial" w:hAnsi="Arial" w:cs="Arial"/>
          <w:b/>
          <w:bCs/>
          <w:i/>
          <w:iCs/>
          <w:color w:val="541C72"/>
          <w:spacing w:val="20"/>
          <w:lang w:eastAsia="zh-CN"/>
        </w:rPr>
        <w:t>IZJAVA O IZPOLNJEVANJU TEHNIČNIH ZAHTEV LASTNE DEPONIJE</w:t>
      </w:r>
      <w:r w:rsidRPr="00903AE4">
        <w:rPr>
          <w:rFonts w:ascii="Arial" w:hAnsi="Arial" w:cs="Arial"/>
          <w:b/>
          <w:bCs/>
          <w:i/>
          <w:iCs/>
          <w:color w:val="541C72"/>
          <w:spacing w:val="20"/>
          <w:vertAlign w:val="superscript"/>
          <w:lang w:eastAsia="zh-CN"/>
        </w:rPr>
        <w:footnoteReference w:id="2"/>
      </w:r>
      <w:bookmarkEnd w:id="25"/>
    </w:p>
    <w:p w14:paraId="1A2CAADE" w14:textId="77777777" w:rsidR="00903AE4" w:rsidRDefault="00903AE4" w:rsidP="00903AE4">
      <w:pPr>
        <w:spacing w:after="0"/>
        <w:rPr>
          <w:rFonts w:ascii="Tahoma" w:hAnsi="Tahoma" w:cs="Tahoma"/>
          <w:color w:val="auto"/>
          <w:kern w:val="3"/>
          <w:lang w:eastAsia="zh-CN"/>
        </w:rPr>
      </w:pPr>
      <w:r w:rsidRPr="00903AE4">
        <w:rPr>
          <w:rFonts w:ascii="Tahoma" w:hAnsi="Tahoma" w:cs="Tahoma"/>
          <w:color w:val="auto"/>
          <w:kern w:val="3"/>
          <w:lang w:eastAsia="zh-CN"/>
        </w:rPr>
        <w:t xml:space="preserve">                                                                                                   </w:t>
      </w:r>
    </w:p>
    <w:p w14:paraId="0DAA6D89" w14:textId="6BF7BD79" w:rsidR="00903AE4" w:rsidRPr="00903AE4" w:rsidRDefault="00903AE4" w:rsidP="00903AE4">
      <w:pPr>
        <w:spacing w:after="0"/>
        <w:ind w:left="6372" w:firstLine="708"/>
        <w:rPr>
          <w:rFonts w:ascii="Arial" w:hAnsi="Arial" w:cs="Arial"/>
          <w:color w:val="auto"/>
          <w:kern w:val="3"/>
          <w:lang w:eastAsia="zh-CN"/>
        </w:rPr>
      </w:pPr>
      <w:r w:rsidRPr="00903AE4">
        <w:rPr>
          <w:rFonts w:ascii="Tahoma" w:hAnsi="Tahoma" w:cs="Tahoma"/>
          <w:color w:val="auto"/>
          <w:kern w:val="3"/>
          <w:lang w:eastAsia="zh-CN"/>
        </w:rPr>
        <w:t xml:space="preserve"> </w:t>
      </w:r>
      <w:r w:rsidRPr="00903AE4">
        <w:rPr>
          <w:rFonts w:ascii="Arial" w:hAnsi="Arial" w:cs="Arial"/>
          <w:color w:val="auto"/>
          <w:kern w:val="3"/>
          <w:lang w:eastAsia="zh-CN"/>
        </w:rPr>
        <w:t>SKLOP/A** _______</w:t>
      </w:r>
    </w:p>
    <w:p w14:paraId="5E38D2AC" w14:textId="77777777" w:rsidR="00903AE4" w:rsidRPr="00903AE4" w:rsidRDefault="00903AE4" w:rsidP="00903AE4">
      <w:pPr>
        <w:spacing w:after="0"/>
        <w:rPr>
          <w:rFonts w:ascii="Arial" w:hAnsi="Arial" w:cs="Arial"/>
          <w:color w:val="auto"/>
          <w:kern w:val="3"/>
          <w:lang w:eastAsia="zh-CN"/>
        </w:rPr>
      </w:pPr>
    </w:p>
    <w:p w14:paraId="44F6F4C7" w14:textId="77777777" w:rsidR="00903AE4" w:rsidRPr="00903AE4" w:rsidRDefault="00903AE4" w:rsidP="00903AE4">
      <w:pPr>
        <w:spacing w:after="0"/>
        <w:rPr>
          <w:rFonts w:ascii="Arial" w:hAnsi="Arial" w:cs="Arial"/>
          <w:color w:val="auto"/>
          <w:kern w:val="3"/>
          <w:lang w:eastAsia="zh-CN"/>
        </w:rPr>
      </w:pPr>
    </w:p>
    <w:p w14:paraId="511941D2" w14:textId="77777777" w:rsidR="00903AE4" w:rsidRPr="00903AE4" w:rsidRDefault="00903AE4" w:rsidP="00903AE4">
      <w:pPr>
        <w:spacing w:after="0"/>
        <w:rPr>
          <w:rFonts w:ascii="Arial" w:hAnsi="Arial" w:cs="Arial"/>
          <w:color w:val="auto"/>
          <w:kern w:val="3"/>
          <w:lang w:eastAsia="zh-CN"/>
        </w:rPr>
      </w:pPr>
      <w:r w:rsidRPr="00903AE4">
        <w:rPr>
          <w:rFonts w:ascii="Arial" w:hAnsi="Arial" w:cs="Arial"/>
          <w:color w:val="auto"/>
          <w:kern w:val="3"/>
          <w:lang w:eastAsia="zh-CN"/>
        </w:rPr>
        <w:t xml:space="preserve">Naročniku, Javnemu podjetju Komunalnemu podjetju Vrhnika, d. o. o., Pot na </w:t>
      </w:r>
      <w:proofErr w:type="spellStart"/>
      <w:r w:rsidRPr="00903AE4">
        <w:rPr>
          <w:rFonts w:ascii="Arial" w:hAnsi="Arial" w:cs="Arial"/>
          <w:color w:val="auto"/>
          <w:kern w:val="3"/>
          <w:lang w:eastAsia="zh-CN"/>
        </w:rPr>
        <w:t>Tojnice</w:t>
      </w:r>
      <w:proofErr w:type="spellEnd"/>
      <w:r w:rsidRPr="00903AE4">
        <w:rPr>
          <w:rFonts w:ascii="Arial" w:hAnsi="Arial" w:cs="Arial"/>
          <w:color w:val="auto"/>
          <w:kern w:val="3"/>
          <w:lang w:eastAsia="zh-CN"/>
        </w:rPr>
        <w:t xml:space="preserve"> 40, 1360 Vrhnika, izjavljamo, da:</w:t>
      </w:r>
    </w:p>
    <w:p w14:paraId="50FEF2B9" w14:textId="77777777" w:rsidR="00903AE4" w:rsidRPr="00903AE4" w:rsidRDefault="00903AE4" w:rsidP="00903AE4">
      <w:pPr>
        <w:spacing w:after="0"/>
        <w:rPr>
          <w:rFonts w:ascii="Arial" w:hAnsi="Arial" w:cs="Arial"/>
          <w:color w:val="auto"/>
          <w:kern w:val="3"/>
          <w:lang w:eastAsia="zh-CN"/>
        </w:rPr>
      </w:pPr>
    </w:p>
    <w:p w14:paraId="5FB29073" w14:textId="77777777" w:rsidR="00903AE4" w:rsidRPr="00903AE4" w:rsidRDefault="00903AE4" w:rsidP="005A210B">
      <w:pPr>
        <w:numPr>
          <w:ilvl w:val="0"/>
          <w:numId w:val="55"/>
        </w:numPr>
        <w:spacing w:after="0"/>
        <w:jc w:val="both"/>
        <w:rPr>
          <w:rFonts w:ascii="Arial" w:hAnsi="Arial" w:cs="Arial"/>
          <w:color w:val="auto"/>
          <w:kern w:val="3"/>
          <w:lang w:eastAsia="zh-CN"/>
        </w:rPr>
      </w:pPr>
      <w:r w:rsidRPr="00903AE4">
        <w:rPr>
          <w:rFonts w:ascii="Arial" w:hAnsi="Arial" w:cs="Arial"/>
          <w:color w:val="auto"/>
          <w:kern w:val="3"/>
          <w:lang w:eastAsia="zh-CN"/>
        </w:rPr>
        <w:t>lastna deponija posipnega materiala ustreza tehničnim zahtevam, opredeljenim v dokumentaciji v zvezi z oddajo javnega naročila,</w:t>
      </w:r>
    </w:p>
    <w:p w14:paraId="605C8589" w14:textId="77777777" w:rsidR="00903AE4" w:rsidRPr="00903AE4" w:rsidRDefault="00903AE4" w:rsidP="005A210B">
      <w:pPr>
        <w:numPr>
          <w:ilvl w:val="0"/>
          <w:numId w:val="55"/>
        </w:numPr>
        <w:spacing w:after="0"/>
        <w:jc w:val="both"/>
        <w:rPr>
          <w:rFonts w:ascii="Arial" w:hAnsi="Arial" w:cs="Arial"/>
          <w:color w:val="auto"/>
          <w:kern w:val="3"/>
          <w:lang w:eastAsia="zh-CN"/>
        </w:rPr>
      </w:pPr>
      <w:r w:rsidRPr="00903AE4">
        <w:rPr>
          <w:rFonts w:ascii="Arial" w:hAnsi="Arial" w:cs="Arial"/>
          <w:color w:val="auto"/>
          <w:kern w:val="3"/>
          <w:lang w:eastAsia="zh-CN"/>
        </w:rPr>
        <w:t>v primeru, če bomo izbrani kot najugodnejši ponudnik in bomo s strani naročnika prejeli poziv za ogled deponije posipnega materiala, bomo to naročniku omogočili.</w:t>
      </w:r>
    </w:p>
    <w:p w14:paraId="587BB8FA" w14:textId="77777777" w:rsidR="00903AE4" w:rsidRPr="00903AE4" w:rsidRDefault="00903AE4" w:rsidP="00903AE4">
      <w:pPr>
        <w:spacing w:after="0"/>
        <w:rPr>
          <w:rFonts w:ascii="Arial" w:hAnsi="Arial" w:cs="Arial"/>
          <w:color w:val="auto"/>
          <w:kern w:val="3"/>
          <w:lang w:eastAsia="zh-CN"/>
        </w:rPr>
      </w:pPr>
    </w:p>
    <w:p w14:paraId="1D74315A" w14:textId="77777777" w:rsidR="00903AE4" w:rsidRPr="00903AE4" w:rsidRDefault="00903AE4" w:rsidP="00903AE4">
      <w:pPr>
        <w:spacing w:after="0"/>
        <w:rPr>
          <w:rFonts w:ascii="Arial" w:hAnsi="Arial" w:cs="Arial"/>
          <w:color w:val="auto"/>
          <w:kern w:val="3"/>
          <w:lang w:eastAsia="zh-CN"/>
        </w:rPr>
      </w:pPr>
    </w:p>
    <w:p w14:paraId="0D961E11" w14:textId="2558E97A" w:rsidR="00903AE4" w:rsidRPr="00903AE4" w:rsidRDefault="00903AE4" w:rsidP="00F41A68">
      <w:pPr>
        <w:spacing w:after="0"/>
        <w:jc w:val="both"/>
        <w:rPr>
          <w:rFonts w:ascii="Arial" w:hAnsi="Arial" w:cs="Arial"/>
          <w:b/>
          <w:color w:val="auto"/>
          <w:kern w:val="3"/>
          <w:lang w:eastAsia="zh-CN"/>
        </w:rPr>
      </w:pPr>
      <w:r w:rsidRPr="00903AE4">
        <w:rPr>
          <w:rFonts w:ascii="Arial" w:hAnsi="Arial" w:cs="Arial"/>
          <w:color w:val="auto"/>
          <w:kern w:val="3"/>
          <w:lang w:eastAsia="zh-CN"/>
        </w:rPr>
        <w:t xml:space="preserve">Ta izjava je sestavni del in priloga ponudbe, s katero se prijavljamo na razpis </w:t>
      </w:r>
      <w:r w:rsidR="00F41A68" w:rsidRPr="00F41A68">
        <w:rPr>
          <w:rFonts w:ascii="Arial" w:hAnsi="Arial" w:cs="Arial"/>
          <w:bCs/>
          <w:color w:val="auto"/>
          <w:kern w:val="3"/>
          <w:lang w:eastAsia="zh-CN"/>
        </w:rPr>
        <w:t>Zimsko vzdrževanje cest v občini Borovnica v obdobju od 1. 11. 2019 do 30. 4. 2021</w:t>
      </w:r>
      <w:r w:rsidR="00F41A68">
        <w:rPr>
          <w:rFonts w:ascii="Arial" w:hAnsi="Arial" w:cs="Arial"/>
          <w:bCs/>
          <w:color w:val="auto"/>
          <w:kern w:val="3"/>
          <w:lang w:eastAsia="zh-CN"/>
        </w:rPr>
        <w:t>.</w:t>
      </w:r>
    </w:p>
    <w:p w14:paraId="530C39E2" w14:textId="77777777" w:rsidR="00903AE4" w:rsidRPr="00903AE4" w:rsidRDefault="00903AE4" w:rsidP="00903AE4">
      <w:pPr>
        <w:spacing w:after="0"/>
        <w:rPr>
          <w:rFonts w:ascii="Arial" w:hAnsi="Arial" w:cs="Arial"/>
          <w:color w:val="auto"/>
          <w:kern w:val="3"/>
          <w:lang w:eastAsia="zh-CN"/>
        </w:rPr>
      </w:pPr>
    </w:p>
    <w:p w14:paraId="1715666D" w14:textId="77777777" w:rsidR="00903AE4" w:rsidRPr="00903AE4" w:rsidRDefault="00903AE4" w:rsidP="00903AE4">
      <w:pPr>
        <w:spacing w:after="0"/>
        <w:rPr>
          <w:rFonts w:ascii="Arial" w:hAnsi="Arial" w:cs="Arial"/>
          <w:b/>
          <w:i/>
          <w:color w:val="auto"/>
          <w:u w:val="single"/>
        </w:rPr>
      </w:pPr>
    </w:p>
    <w:p w14:paraId="2B07167A" w14:textId="77777777" w:rsidR="00903AE4" w:rsidRPr="00903AE4" w:rsidRDefault="00903AE4" w:rsidP="00903AE4">
      <w:pPr>
        <w:spacing w:after="0"/>
        <w:rPr>
          <w:rFonts w:ascii="Arial" w:hAnsi="Arial" w:cs="Arial"/>
          <w:b/>
          <w:i/>
          <w:color w:val="auto"/>
          <w:u w:val="single"/>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903AE4" w:rsidRPr="00903AE4" w14:paraId="6A7CB7DD"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6069C"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903AE4">
              <w:rPr>
                <w:rFonts w:ascii="Arial" w:hAnsi="Arial" w:cs="Arial"/>
                <w:bCs/>
                <w:kern w:val="3"/>
                <w:lang w:eastAsia="zh-CN"/>
              </w:rPr>
              <w:t>KRAJ</w:t>
            </w:r>
          </w:p>
          <w:p w14:paraId="7E6862AA" w14:textId="77777777" w:rsidR="00903AE4" w:rsidRPr="00903AE4" w:rsidRDefault="00903AE4" w:rsidP="00903AE4">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9E055A"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13E386" w14:textId="77777777" w:rsidR="00903AE4" w:rsidRPr="00C6555A"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26962E58" w14:textId="37725E18" w:rsidR="00903AE4" w:rsidRPr="00903AE4" w:rsidRDefault="00903AE4" w:rsidP="00903AE4">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903AE4" w:rsidRPr="00903AE4" w14:paraId="4C200294"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A68794"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903AE4">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AC20FF" w14:textId="77777777" w:rsidR="00903AE4" w:rsidRPr="00903AE4" w:rsidRDefault="00903AE4" w:rsidP="00903AE4">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7A7D26" w14:textId="77777777" w:rsidR="00903AE4" w:rsidRPr="00903AE4" w:rsidRDefault="00903AE4" w:rsidP="00903AE4">
            <w:pPr>
              <w:spacing w:after="0"/>
              <w:rPr>
                <w:rFonts w:ascii="Arial" w:hAnsi="Arial" w:cs="Arial"/>
              </w:rPr>
            </w:pPr>
          </w:p>
        </w:tc>
      </w:tr>
    </w:tbl>
    <w:p w14:paraId="030FD790" w14:textId="77777777" w:rsidR="00903AE4" w:rsidRPr="00903AE4" w:rsidRDefault="00903AE4" w:rsidP="00903AE4">
      <w:pPr>
        <w:spacing w:after="0"/>
        <w:rPr>
          <w:rFonts w:ascii="Arial" w:hAnsi="Arial" w:cs="Arial"/>
          <w:b/>
          <w:i/>
          <w:color w:val="auto"/>
          <w:u w:val="single"/>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26" w:name="_Toc17461865"/>
      <w:r w:rsidRPr="00456167">
        <w:rPr>
          <w:rStyle w:val="Neenpoudarek"/>
          <w:rFonts w:ascii="Arial" w:hAnsi="Arial" w:cs="Arial"/>
          <w:i/>
          <w:iCs/>
          <w:color w:val="auto"/>
          <w:sz w:val="22"/>
          <w:szCs w:val="22"/>
        </w:rPr>
        <w:lastRenderedPageBreak/>
        <w:t>PRILOGA št. 2</w:t>
      </w:r>
      <w:bookmarkEnd w:id="26"/>
    </w:p>
    <w:p w14:paraId="75D31435" w14:textId="77777777" w:rsidR="00131729" w:rsidRPr="00456167" w:rsidRDefault="00131729" w:rsidP="00456167">
      <w:pPr>
        <w:pStyle w:val="Intenzivencitat"/>
      </w:pPr>
      <w:bookmarkStart w:id="27" w:name="_Toc17461866"/>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3"/>
      </w:r>
      <w:bookmarkEnd w:id="27"/>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3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0"/>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3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1"/>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3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2"/>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33" w:name="_Toc474237062"/>
      <w:bookmarkStart w:id="34" w:name="_Toc17461867"/>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33"/>
      <w:bookmarkEnd w:id="34"/>
    </w:p>
    <w:p w14:paraId="72EDDFEA" w14:textId="77777777" w:rsidR="00214C03" w:rsidRPr="00AD4148" w:rsidRDefault="00214C03" w:rsidP="00214C03">
      <w:pPr>
        <w:pStyle w:val="Intenzivencitat"/>
        <w:rPr>
          <w:lang w:eastAsia="zh-CN"/>
        </w:rPr>
      </w:pPr>
      <w:bookmarkStart w:id="35" w:name="_Toc474237063"/>
      <w:bookmarkStart w:id="36" w:name="_Toc17461868"/>
      <w:r w:rsidRPr="00AD4148">
        <w:rPr>
          <w:lang w:eastAsia="zh-CN"/>
        </w:rPr>
        <w:t>IZJAVA PONUDNIKA O UDELEŽBI PODIZVAJALCEV</w:t>
      </w:r>
      <w:bookmarkEnd w:id="35"/>
      <w:bookmarkEnd w:id="36"/>
      <w:r w:rsidRPr="00AD4148">
        <w:rPr>
          <w:lang w:eastAsia="zh-CN"/>
        </w:rPr>
        <w:t xml:space="preserve"> </w:t>
      </w:r>
    </w:p>
    <w:p w14:paraId="2AB3F7D0" w14:textId="28CE966F"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DA69F0">
            <w:rPr>
              <w:rFonts w:ascii="Arial" w:hAnsi="Arial" w:cs="Arial"/>
              <w:color w:val="auto"/>
              <w:kern w:val="3"/>
              <w:lang w:eastAsia="zh-CN"/>
            </w:rPr>
            <w:t>Zimsko vzdrževanje cest v občini Borovnica v obdobju od 1. 11. 2019 do 30. 4. 2021</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37" w:name="_Toc474237064"/>
      <w:bookmarkStart w:id="38" w:name="_Toc17461869"/>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37"/>
      <w:bookmarkEnd w:id="38"/>
    </w:p>
    <w:p w14:paraId="44A5C305" w14:textId="77777777" w:rsidR="00214C03" w:rsidRPr="00AD4148" w:rsidRDefault="00214C03" w:rsidP="00214C03">
      <w:pPr>
        <w:pStyle w:val="Intenzivencitat"/>
        <w:rPr>
          <w:lang w:eastAsia="zh-CN"/>
        </w:rPr>
      </w:pPr>
      <w:bookmarkStart w:id="39" w:name="_Toc474237065"/>
      <w:bookmarkStart w:id="40" w:name="_Toc17461870"/>
      <w:r w:rsidRPr="00AD4148">
        <w:rPr>
          <w:lang w:eastAsia="zh-CN"/>
        </w:rPr>
        <w:t>IZJAVA PODIZVAJALCA</w:t>
      </w:r>
      <w:r w:rsidRPr="00AD4148">
        <w:rPr>
          <w:rStyle w:val="Sprotnaopomba-sklic"/>
          <w:color w:val="auto"/>
          <w:lang w:eastAsia="zh-CN"/>
        </w:rPr>
        <w:footnoteReference w:id="4"/>
      </w:r>
      <w:bookmarkEnd w:id="39"/>
      <w:bookmarkEnd w:id="40"/>
      <w:r w:rsidRPr="00AD4148">
        <w:rPr>
          <w:lang w:eastAsia="zh-CN"/>
        </w:rPr>
        <w:t xml:space="preserve"> </w:t>
      </w:r>
    </w:p>
    <w:p w14:paraId="263760EC" w14:textId="303C5180"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DA69F0">
            <w:rPr>
              <w:rFonts w:ascii="Arial" w:hAnsi="Arial" w:cs="Arial"/>
              <w:color w:val="auto"/>
              <w:kern w:val="3"/>
              <w:lang w:eastAsia="zh-CN"/>
            </w:rPr>
            <w:t>Zimsko vzdrževanje cest v občini Borovnica v obdobju od 1. 11. 2019 do 30. 4.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41" w:name="_Toc12514271"/>
      <w:bookmarkStart w:id="42" w:name="_Toc17461871"/>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41"/>
      <w:bookmarkEnd w:id="42"/>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3" w:name="_Toc12514272"/>
      <w:bookmarkStart w:id="44" w:name="_Toc17461872"/>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5"/>
      </w:r>
      <w:bookmarkEnd w:id="43"/>
      <w:bookmarkEnd w:id="44"/>
    </w:p>
    <w:p w14:paraId="07A498F4" w14:textId="50D2F518"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Zimsko vzdrževanje cest v občini Borovnica v obdobju od 1. 11. 2019 do 30. 4. 2021</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Pr="008D5C3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45" w:name="_Toc17461873"/>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45"/>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6" w:name="_Toc17461874"/>
      <w:r w:rsidRPr="00456167">
        <w:rPr>
          <w:lang w:eastAsia="zh-CN"/>
        </w:rPr>
        <w:t>SOGLASJE ZA PRIDOBITEV PODATKOV IZ KAZENSKE EVIDENCE – FIZIČNE OSEBE</w:t>
      </w:r>
      <w:bookmarkEnd w:id="46"/>
    </w:p>
    <w:p w14:paraId="53ED62FF" w14:textId="4DC82CA7"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DA69F0">
            <w:rPr>
              <w:rFonts w:ascii="Arial" w:hAnsi="Arial" w:cs="Arial"/>
            </w:rPr>
            <w:t>Zimsko vzdrževanje cest v občini Borovnica v obdobju od 1. 11. 2019 do 30. 4.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6"/>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ESPD,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535A716F" w:rsidR="000A1927" w:rsidRDefault="000A1927" w:rsidP="00456167">
      <w:pPr>
        <w:spacing w:after="0"/>
        <w:rPr>
          <w:rStyle w:val="Neenpoudarek"/>
          <w:rFonts w:ascii="Arial" w:hAnsi="Arial" w:cs="Arial"/>
          <w:i w:val="0"/>
          <w:iCs w:val="0"/>
          <w:sz w:val="22"/>
          <w:szCs w:val="22"/>
          <w:lang w:eastAsia="zh-CN"/>
        </w:rPr>
      </w:pPr>
    </w:p>
    <w:p w14:paraId="4FBE8FFB" w14:textId="5CA67629" w:rsidR="008D5C3A" w:rsidRDefault="008D5C3A" w:rsidP="00456167">
      <w:pPr>
        <w:spacing w:after="0"/>
        <w:rPr>
          <w:rStyle w:val="Neenpoudarek"/>
          <w:rFonts w:ascii="Arial" w:hAnsi="Arial" w:cs="Arial"/>
          <w:i w:val="0"/>
          <w:iCs w:val="0"/>
          <w:sz w:val="22"/>
          <w:szCs w:val="22"/>
          <w:lang w:eastAsia="zh-CN"/>
        </w:rPr>
      </w:pPr>
    </w:p>
    <w:p w14:paraId="790FE4E6" w14:textId="3E647152" w:rsidR="008D5C3A" w:rsidRDefault="008D5C3A" w:rsidP="00456167">
      <w:pPr>
        <w:spacing w:after="0"/>
        <w:rPr>
          <w:rStyle w:val="Neenpoudarek"/>
          <w:rFonts w:ascii="Arial" w:hAnsi="Arial" w:cs="Arial"/>
          <w:i w:val="0"/>
          <w:iCs w:val="0"/>
          <w:sz w:val="22"/>
          <w:szCs w:val="22"/>
          <w:lang w:eastAsia="zh-CN"/>
        </w:rPr>
      </w:pPr>
    </w:p>
    <w:p w14:paraId="2E5C252A" w14:textId="6C0F07B8" w:rsidR="008D5C3A" w:rsidRDefault="008D5C3A" w:rsidP="00456167">
      <w:pPr>
        <w:spacing w:after="0"/>
        <w:rPr>
          <w:rStyle w:val="Neenpoudarek"/>
          <w:rFonts w:ascii="Arial" w:hAnsi="Arial" w:cs="Arial"/>
          <w:i w:val="0"/>
          <w:iCs w:val="0"/>
          <w:sz w:val="22"/>
          <w:szCs w:val="22"/>
          <w:lang w:eastAsia="zh-CN"/>
        </w:rPr>
      </w:pPr>
    </w:p>
    <w:p w14:paraId="17A811B0" w14:textId="34305429" w:rsidR="008D5C3A" w:rsidRDefault="008D5C3A" w:rsidP="00456167">
      <w:pPr>
        <w:spacing w:after="0"/>
        <w:rPr>
          <w:rStyle w:val="Neenpoudarek"/>
          <w:rFonts w:ascii="Arial" w:hAnsi="Arial" w:cs="Arial"/>
          <w:i w:val="0"/>
          <w:iCs w:val="0"/>
          <w:sz w:val="22"/>
          <w:szCs w:val="22"/>
          <w:lang w:eastAsia="zh-CN"/>
        </w:rPr>
      </w:pPr>
    </w:p>
    <w:p w14:paraId="3D197B04" w14:textId="330F6463" w:rsidR="008D5C3A" w:rsidRDefault="008D5C3A" w:rsidP="00456167">
      <w:pPr>
        <w:spacing w:after="0"/>
        <w:rPr>
          <w:rStyle w:val="Neenpoudarek"/>
          <w:rFonts w:ascii="Arial" w:hAnsi="Arial" w:cs="Arial"/>
          <w:i w:val="0"/>
          <w:iCs w:val="0"/>
          <w:sz w:val="22"/>
          <w:szCs w:val="22"/>
          <w:lang w:eastAsia="zh-CN"/>
        </w:rPr>
      </w:pPr>
    </w:p>
    <w:p w14:paraId="708B073F" w14:textId="77777777" w:rsidR="008D5C3A" w:rsidRDefault="008D5C3A"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47" w:name="_Toc17461875"/>
      <w:r>
        <w:rPr>
          <w:lang w:eastAsia="zh-CN"/>
        </w:rPr>
        <w:lastRenderedPageBreak/>
        <w:t>ESPD OBRAZEC</w:t>
      </w:r>
      <w:bookmarkEnd w:id="47"/>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48" w:name="_Hlk514318069"/>
      <w:bookmarkStart w:id="49" w:name="_Toc17461876"/>
      <w:bookmarkStart w:id="50"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48"/>
      <w:bookmarkEnd w:id="49"/>
    </w:p>
    <w:p w14:paraId="05468326" w14:textId="4BDBB3A6" w:rsidR="00350D61" w:rsidRPr="000B5C31" w:rsidRDefault="00350D61" w:rsidP="00350D61">
      <w:pPr>
        <w:pStyle w:val="Intenzivencitat"/>
        <w:rPr>
          <w:lang w:eastAsia="zh-CN"/>
        </w:rPr>
      </w:pPr>
      <w:bookmarkStart w:id="51" w:name="_Toc17461877"/>
      <w:bookmarkEnd w:id="50"/>
      <w:r w:rsidRPr="000B5C31">
        <w:rPr>
          <w:lang w:eastAsia="zh-CN"/>
        </w:rPr>
        <w:t>IZJAVA O STROJNI OPREMI IN KADRIH</w:t>
      </w:r>
      <w:r w:rsidR="006770FA">
        <w:rPr>
          <w:lang w:eastAsia="zh-CN"/>
        </w:rPr>
        <w:t xml:space="preserve"> za sklop 1</w:t>
      </w:r>
      <w:bookmarkEnd w:id="51"/>
    </w:p>
    <w:p w14:paraId="4DED5C96" w14:textId="012E2A1F"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DA69F0">
            <w:rPr>
              <w:rFonts w:ascii="Arial" w:hAnsi="Arial" w:cs="Arial"/>
              <w:color w:val="auto"/>
            </w:rPr>
            <w:t>Zimsko vzdrževanje cest v občini Borovnica v obdobju od 1. 11. 2019 do 30. 4. 2021</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rPr>
            <w:t>23.08.2019</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rPr>
            <w:t>JN005951/2019-W01</w:t>
          </w:r>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308750BA" w14:textId="0EEE7CC8" w:rsidR="00350D61" w:rsidRPr="007C10E9" w:rsidRDefault="009C799C" w:rsidP="00174A08">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00350D61" w:rsidRPr="000B5C31">
        <w:rPr>
          <w:rFonts w:ascii="Arial" w:eastAsia="Times New Roman" w:hAnsi="Arial" w:cs="Arial"/>
          <w:color w:val="auto"/>
          <w:lang w:eastAsia="sl-SI"/>
        </w:rPr>
        <w:t>zjavljamo, da razpolagamo s spodaj navedeno mehanizacijo</w:t>
      </w:r>
      <w:r w:rsidR="0078617F">
        <w:rPr>
          <w:rFonts w:ascii="Arial" w:eastAsia="Times New Roman" w:hAnsi="Arial" w:cs="Arial"/>
          <w:color w:val="auto"/>
          <w:lang w:eastAsia="sl-SI"/>
        </w:rPr>
        <w:t xml:space="preserve"> in kadrom</w:t>
      </w:r>
      <w:r w:rsidR="00350D61" w:rsidRPr="000B5C31">
        <w:rPr>
          <w:rFonts w:ascii="Arial" w:eastAsia="Times New Roman" w:hAnsi="Arial" w:cs="Arial"/>
          <w:color w:val="auto"/>
          <w:lang w:eastAsia="sl-SI"/>
        </w:rPr>
        <w:t xml:space="preserve">, ki </w:t>
      </w:r>
      <w:r w:rsidR="0078617F">
        <w:rPr>
          <w:rFonts w:ascii="Arial" w:eastAsia="Times New Roman" w:hAnsi="Arial" w:cs="Arial"/>
          <w:color w:val="auto"/>
          <w:lang w:eastAsia="sl-SI"/>
        </w:rPr>
        <w:t>so</w:t>
      </w:r>
      <w:r w:rsidR="00350D61" w:rsidRPr="000B5C31">
        <w:rPr>
          <w:rFonts w:ascii="Arial" w:eastAsia="Times New Roman" w:hAnsi="Arial" w:cs="Arial"/>
          <w:color w:val="auto"/>
          <w:lang w:eastAsia="sl-SI"/>
        </w:rPr>
        <w:t xml:space="preserve"> nujno potrebn</w:t>
      </w:r>
      <w:r w:rsidR="0078617F">
        <w:rPr>
          <w:rFonts w:ascii="Arial" w:eastAsia="Times New Roman" w:hAnsi="Arial" w:cs="Arial"/>
          <w:color w:val="auto"/>
          <w:lang w:eastAsia="sl-SI"/>
        </w:rPr>
        <w:t>i</w:t>
      </w:r>
      <w:r w:rsidR="00350D61" w:rsidRPr="000B5C31">
        <w:rPr>
          <w:rFonts w:ascii="Arial" w:eastAsia="Times New Roman" w:hAnsi="Arial" w:cs="Arial"/>
          <w:color w:val="auto"/>
          <w:lang w:eastAsia="sl-SI"/>
        </w:rPr>
        <w:t xml:space="preserve"> za izvajanje </w:t>
      </w:r>
      <w:r w:rsidR="00350D61" w:rsidRPr="007C10E9">
        <w:rPr>
          <w:rFonts w:ascii="Arial" w:eastAsia="Times New Roman" w:hAnsi="Arial" w:cs="Arial"/>
          <w:color w:val="auto"/>
          <w:lang w:eastAsia="sl-SI"/>
        </w:rPr>
        <w:t xml:space="preserve">storitev v zvezi z oddajo javnega naročila za izvedbo javnega naročila </w:t>
      </w:r>
      <w:sdt>
        <w:sdtPr>
          <w:rPr>
            <w:rFonts w:ascii="Arial" w:eastAsia="Times New Roman" w:hAnsi="Arial" w:cs="Arial"/>
            <w:i/>
            <w:color w:val="auto"/>
            <w:lang w:eastAsia="sl-SI"/>
          </w:rPr>
          <w:alias w:val="Naslov"/>
          <w:tag w:val=""/>
          <w:id w:val="441813823"/>
          <w:placeholder>
            <w:docPart w:val="6D3E037826B440E3A3A6957D4BCFA7C4"/>
          </w:placeholder>
          <w:dataBinding w:prefixMappings="xmlns:ns0='http://purl.org/dc/elements/1.1/' xmlns:ns1='http://schemas.openxmlformats.org/package/2006/metadata/core-properties' " w:xpath="/ns1:coreProperties[1]/ns0:title[1]" w:storeItemID="{6C3C8BC8-F283-45AE-878A-BAB7291924A1}"/>
          <w:text/>
        </w:sdtPr>
        <w:sdtEndPr/>
        <w:sdtContent>
          <w:r w:rsidR="007C10E9" w:rsidRPr="007C10E9">
            <w:rPr>
              <w:rFonts w:ascii="Arial" w:eastAsia="Times New Roman" w:hAnsi="Arial" w:cs="Arial"/>
              <w:i/>
              <w:color w:val="auto"/>
              <w:lang w:eastAsia="sl-SI"/>
            </w:rPr>
            <w:t>Zimsko vzdrževanje cest v občini Borovnica v obdobju od 1. 11. 2019 do 30. 4. 2021</w:t>
          </w:r>
        </w:sdtContent>
      </w:sdt>
      <w:r w:rsidR="00350D61" w:rsidRPr="007C10E9">
        <w:rPr>
          <w:rFonts w:ascii="Arial" w:eastAsia="Times New Roman" w:hAnsi="Arial" w:cs="Arial"/>
          <w:color w:val="auto"/>
          <w:lang w:eastAsia="sl-SI"/>
        </w:rPr>
        <w:t>.</w:t>
      </w:r>
    </w:p>
    <w:p w14:paraId="5230C9B5" w14:textId="77777777" w:rsidR="00350D61" w:rsidRPr="00CA57CD" w:rsidRDefault="00350D61" w:rsidP="00350D61">
      <w:pPr>
        <w:tabs>
          <w:tab w:val="left" w:pos="360"/>
        </w:tabs>
        <w:spacing w:after="0" w:line="240" w:lineRule="auto"/>
        <w:jc w:val="both"/>
        <w:rPr>
          <w:rFonts w:ascii="Arial" w:eastAsia="Times New Roman" w:hAnsi="Arial" w:cs="Arial"/>
          <w:color w:val="auto"/>
          <w:highlight w:val="red"/>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350D61" w:rsidRPr="00CA57CD" w14:paraId="57D6CDC9" w14:textId="77777777" w:rsidTr="0078617F">
        <w:trPr>
          <w:trHeight w:val="684"/>
        </w:trPr>
        <w:tc>
          <w:tcPr>
            <w:tcW w:w="581" w:type="dxa"/>
            <w:shd w:val="clear" w:color="auto" w:fill="auto"/>
            <w:vAlign w:val="center"/>
          </w:tcPr>
          <w:p w14:paraId="34B7124D" w14:textId="77777777" w:rsidR="00350D61" w:rsidRPr="007962CD" w:rsidRDefault="00350D61" w:rsidP="00350D61">
            <w:pPr>
              <w:spacing w:after="0" w:line="240" w:lineRule="auto"/>
              <w:jc w:val="center"/>
              <w:rPr>
                <w:rFonts w:ascii="Arial" w:eastAsia="Times New Roman" w:hAnsi="Arial" w:cs="Arial"/>
                <w:color w:val="auto"/>
                <w:lang w:eastAsia="sl-SI"/>
              </w:rPr>
            </w:pPr>
            <w:proofErr w:type="spellStart"/>
            <w:r w:rsidRPr="007962CD">
              <w:rPr>
                <w:rFonts w:ascii="Arial" w:eastAsia="Times New Roman" w:hAnsi="Arial" w:cs="Arial"/>
                <w:color w:val="auto"/>
                <w:lang w:eastAsia="sl-SI"/>
              </w:rPr>
              <w:t>Zap</w:t>
            </w:r>
            <w:proofErr w:type="spellEnd"/>
            <w:r w:rsidRPr="007962CD">
              <w:rPr>
                <w:rFonts w:ascii="Arial" w:eastAsia="Times New Roman" w:hAnsi="Arial" w:cs="Arial"/>
                <w:color w:val="auto"/>
                <w:lang w:eastAsia="sl-SI"/>
              </w:rPr>
              <w:t>. št.</w:t>
            </w:r>
          </w:p>
        </w:tc>
        <w:tc>
          <w:tcPr>
            <w:tcW w:w="2617" w:type="dxa"/>
            <w:shd w:val="clear" w:color="auto" w:fill="auto"/>
            <w:noWrap/>
            <w:vAlign w:val="center"/>
          </w:tcPr>
          <w:p w14:paraId="6E45DCE0"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Strojna oprema</w:t>
            </w:r>
          </w:p>
        </w:tc>
        <w:tc>
          <w:tcPr>
            <w:tcW w:w="925" w:type="dxa"/>
            <w:vAlign w:val="center"/>
          </w:tcPr>
          <w:p w14:paraId="09377377" w14:textId="23A6CA09" w:rsidR="00350D61" w:rsidRPr="007962CD" w:rsidRDefault="00236755" w:rsidP="00350D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Š</w:t>
            </w:r>
            <w:r w:rsidR="00350D61" w:rsidRPr="007962CD">
              <w:rPr>
                <w:rFonts w:ascii="Arial" w:eastAsia="Times New Roman" w:hAnsi="Arial" w:cs="Arial"/>
                <w:color w:val="auto"/>
                <w:lang w:eastAsia="sl-SI"/>
              </w:rPr>
              <w:t>tevilo enot</w:t>
            </w:r>
          </w:p>
        </w:tc>
        <w:tc>
          <w:tcPr>
            <w:tcW w:w="2552" w:type="dxa"/>
            <w:vAlign w:val="center"/>
          </w:tcPr>
          <w:p w14:paraId="2F5559E6"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Upravljalec</w:t>
            </w:r>
          </w:p>
          <w:p w14:paraId="786692D6"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(ime in priimek)</w:t>
            </w:r>
          </w:p>
        </w:tc>
        <w:tc>
          <w:tcPr>
            <w:tcW w:w="2551" w:type="dxa"/>
            <w:vAlign w:val="center"/>
          </w:tcPr>
          <w:p w14:paraId="121C041F"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Naslov upravljalca</w:t>
            </w:r>
          </w:p>
        </w:tc>
      </w:tr>
      <w:tr w:rsidR="00907A88" w:rsidRPr="00CA57CD" w14:paraId="7B7A18DD" w14:textId="77777777" w:rsidTr="0078617F">
        <w:trPr>
          <w:trHeight w:val="493"/>
        </w:trPr>
        <w:tc>
          <w:tcPr>
            <w:tcW w:w="581" w:type="dxa"/>
            <w:vMerge w:val="restart"/>
            <w:shd w:val="clear" w:color="auto" w:fill="auto"/>
            <w:noWrap/>
            <w:vAlign w:val="center"/>
          </w:tcPr>
          <w:p w14:paraId="66A17E85" w14:textId="77777777" w:rsidR="00907A88" w:rsidRPr="000C0EF0" w:rsidRDefault="00907A88" w:rsidP="00350D61">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617" w:type="dxa"/>
            <w:vMerge w:val="restart"/>
            <w:shd w:val="clear" w:color="auto" w:fill="auto"/>
            <w:noWrap/>
            <w:vAlign w:val="center"/>
          </w:tcPr>
          <w:p w14:paraId="5C7FA0BC" w14:textId="62E88785" w:rsidR="00907A88" w:rsidRPr="007962CD" w:rsidRDefault="00907A88" w:rsidP="00350D61">
            <w:pPr>
              <w:spacing w:after="0" w:line="240" w:lineRule="auto"/>
              <w:rPr>
                <w:rFonts w:ascii="Arial" w:eastAsia="Times New Roman" w:hAnsi="Arial" w:cs="Arial"/>
                <w:color w:val="auto"/>
                <w:lang w:eastAsia="sl-SI"/>
              </w:rPr>
            </w:pPr>
            <w:r w:rsidRPr="007962CD">
              <w:rPr>
                <w:rFonts w:ascii="Arial" w:eastAsia="Times New Roman" w:hAnsi="Arial" w:cs="Arial"/>
                <w:color w:val="auto"/>
                <w:lang w:eastAsia="sl-SI"/>
              </w:rPr>
              <w:t xml:space="preserve">Traktor s plugom in </w:t>
            </w:r>
            <w:proofErr w:type="spellStart"/>
            <w:r w:rsidRPr="007962CD">
              <w:rPr>
                <w:rFonts w:ascii="Arial" w:eastAsia="Times New Roman" w:hAnsi="Arial" w:cs="Arial"/>
                <w:color w:val="auto"/>
                <w:lang w:eastAsia="sl-SI"/>
              </w:rPr>
              <w:t>posipalcem</w:t>
            </w:r>
            <w:proofErr w:type="spellEnd"/>
          </w:p>
        </w:tc>
        <w:tc>
          <w:tcPr>
            <w:tcW w:w="925" w:type="dxa"/>
            <w:vMerge w:val="restart"/>
            <w:vAlign w:val="center"/>
          </w:tcPr>
          <w:p w14:paraId="27464622" w14:textId="252D4A39" w:rsidR="00907A88" w:rsidRPr="007962CD" w:rsidRDefault="007962CD"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4</w:t>
            </w:r>
          </w:p>
        </w:tc>
        <w:tc>
          <w:tcPr>
            <w:tcW w:w="2552" w:type="dxa"/>
          </w:tcPr>
          <w:p w14:paraId="4DFD472A"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c>
          <w:tcPr>
            <w:tcW w:w="2551" w:type="dxa"/>
          </w:tcPr>
          <w:p w14:paraId="089FF4AC"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r>
      <w:tr w:rsidR="007962CD" w:rsidRPr="00CA57CD" w14:paraId="12353E57" w14:textId="77777777" w:rsidTr="0078617F">
        <w:trPr>
          <w:trHeight w:val="493"/>
        </w:trPr>
        <w:tc>
          <w:tcPr>
            <w:tcW w:w="581" w:type="dxa"/>
            <w:vMerge/>
            <w:shd w:val="clear" w:color="auto" w:fill="auto"/>
            <w:noWrap/>
            <w:vAlign w:val="center"/>
          </w:tcPr>
          <w:p w14:paraId="1FFB9CA0" w14:textId="77777777" w:rsidR="007962CD" w:rsidRPr="000C0EF0" w:rsidRDefault="007962CD"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12B472C8" w14:textId="77777777" w:rsidR="007962CD" w:rsidRPr="007962CD" w:rsidRDefault="007962CD" w:rsidP="00350D61">
            <w:pPr>
              <w:spacing w:after="0" w:line="240" w:lineRule="auto"/>
              <w:rPr>
                <w:rFonts w:ascii="Arial" w:eastAsia="Times New Roman" w:hAnsi="Arial" w:cs="Arial"/>
                <w:color w:val="auto"/>
                <w:lang w:eastAsia="sl-SI"/>
              </w:rPr>
            </w:pPr>
          </w:p>
        </w:tc>
        <w:tc>
          <w:tcPr>
            <w:tcW w:w="925" w:type="dxa"/>
            <w:vMerge/>
            <w:vAlign w:val="center"/>
          </w:tcPr>
          <w:p w14:paraId="2FA41D8D" w14:textId="77777777" w:rsidR="007962CD" w:rsidRPr="007962CD" w:rsidRDefault="007962CD" w:rsidP="00350D61">
            <w:pPr>
              <w:spacing w:after="0" w:line="240" w:lineRule="auto"/>
              <w:jc w:val="center"/>
              <w:rPr>
                <w:rFonts w:ascii="Arial" w:eastAsia="Times New Roman" w:hAnsi="Arial" w:cs="Arial"/>
                <w:color w:val="auto"/>
                <w:lang w:eastAsia="sl-SI"/>
              </w:rPr>
            </w:pPr>
          </w:p>
        </w:tc>
        <w:tc>
          <w:tcPr>
            <w:tcW w:w="2552" w:type="dxa"/>
          </w:tcPr>
          <w:p w14:paraId="460E7B38"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c>
          <w:tcPr>
            <w:tcW w:w="2551" w:type="dxa"/>
          </w:tcPr>
          <w:p w14:paraId="3499FABF"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r>
      <w:tr w:rsidR="007962CD" w:rsidRPr="00CA57CD" w14:paraId="52450200" w14:textId="77777777" w:rsidTr="0078617F">
        <w:trPr>
          <w:trHeight w:val="493"/>
        </w:trPr>
        <w:tc>
          <w:tcPr>
            <w:tcW w:w="581" w:type="dxa"/>
            <w:vMerge/>
            <w:shd w:val="clear" w:color="auto" w:fill="auto"/>
            <w:noWrap/>
            <w:vAlign w:val="center"/>
          </w:tcPr>
          <w:p w14:paraId="38C38071" w14:textId="77777777" w:rsidR="007962CD" w:rsidRPr="000C0EF0" w:rsidRDefault="007962CD"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3F233BED" w14:textId="77777777" w:rsidR="007962CD" w:rsidRPr="007962CD" w:rsidRDefault="007962CD" w:rsidP="00350D61">
            <w:pPr>
              <w:spacing w:after="0" w:line="240" w:lineRule="auto"/>
              <w:rPr>
                <w:rFonts w:ascii="Arial" w:eastAsia="Times New Roman" w:hAnsi="Arial" w:cs="Arial"/>
                <w:color w:val="auto"/>
                <w:lang w:eastAsia="sl-SI"/>
              </w:rPr>
            </w:pPr>
          </w:p>
        </w:tc>
        <w:tc>
          <w:tcPr>
            <w:tcW w:w="925" w:type="dxa"/>
            <w:vMerge/>
            <w:vAlign w:val="center"/>
          </w:tcPr>
          <w:p w14:paraId="45BEDAE0" w14:textId="77777777" w:rsidR="007962CD" w:rsidRPr="007962CD" w:rsidRDefault="007962CD" w:rsidP="00350D61">
            <w:pPr>
              <w:spacing w:after="0" w:line="240" w:lineRule="auto"/>
              <w:jc w:val="center"/>
              <w:rPr>
                <w:rFonts w:ascii="Arial" w:eastAsia="Times New Roman" w:hAnsi="Arial" w:cs="Arial"/>
                <w:color w:val="auto"/>
                <w:lang w:eastAsia="sl-SI"/>
              </w:rPr>
            </w:pPr>
          </w:p>
        </w:tc>
        <w:tc>
          <w:tcPr>
            <w:tcW w:w="2552" w:type="dxa"/>
          </w:tcPr>
          <w:p w14:paraId="45DF8CCE"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c>
          <w:tcPr>
            <w:tcW w:w="2551" w:type="dxa"/>
          </w:tcPr>
          <w:p w14:paraId="2C2994FA"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r>
      <w:tr w:rsidR="00907A88" w:rsidRPr="00CA57CD" w14:paraId="484885C2" w14:textId="77777777" w:rsidTr="0078617F">
        <w:trPr>
          <w:trHeight w:val="493"/>
        </w:trPr>
        <w:tc>
          <w:tcPr>
            <w:tcW w:w="581" w:type="dxa"/>
            <w:vMerge/>
            <w:shd w:val="clear" w:color="auto" w:fill="auto"/>
            <w:noWrap/>
            <w:vAlign w:val="center"/>
          </w:tcPr>
          <w:p w14:paraId="17B03099" w14:textId="77777777" w:rsidR="00907A88" w:rsidRPr="000C0EF0" w:rsidRDefault="00907A88"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5D450D29" w14:textId="77777777" w:rsidR="00907A88" w:rsidRPr="007962CD" w:rsidRDefault="00907A88" w:rsidP="00350D61">
            <w:pPr>
              <w:spacing w:after="0" w:line="240" w:lineRule="auto"/>
              <w:rPr>
                <w:rFonts w:ascii="Arial" w:eastAsia="Times New Roman" w:hAnsi="Arial" w:cs="Arial"/>
                <w:color w:val="auto"/>
                <w:lang w:eastAsia="sl-SI"/>
              </w:rPr>
            </w:pPr>
          </w:p>
        </w:tc>
        <w:tc>
          <w:tcPr>
            <w:tcW w:w="925" w:type="dxa"/>
            <w:vMerge/>
            <w:vAlign w:val="center"/>
          </w:tcPr>
          <w:p w14:paraId="3D16C4D9" w14:textId="77777777" w:rsidR="00907A88" w:rsidRPr="007962CD" w:rsidRDefault="00907A88" w:rsidP="00350D61">
            <w:pPr>
              <w:spacing w:after="0" w:line="240" w:lineRule="auto"/>
              <w:jc w:val="center"/>
              <w:rPr>
                <w:rFonts w:ascii="Arial" w:eastAsia="Times New Roman" w:hAnsi="Arial" w:cs="Arial"/>
                <w:color w:val="auto"/>
                <w:lang w:eastAsia="sl-SI"/>
              </w:rPr>
            </w:pPr>
          </w:p>
        </w:tc>
        <w:tc>
          <w:tcPr>
            <w:tcW w:w="2552" w:type="dxa"/>
          </w:tcPr>
          <w:p w14:paraId="2D8A8257"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c>
          <w:tcPr>
            <w:tcW w:w="2551" w:type="dxa"/>
          </w:tcPr>
          <w:p w14:paraId="35B6FE5A"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r>
      <w:tr w:rsidR="0078617F" w:rsidRPr="00CA57CD" w14:paraId="4B91230C" w14:textId="77777777" w:rsidTr="0078617F">
        <w:trPr>
          <w:trHeight w:val="493"/>
        </w:trPr>
        <w:tc>
          <w:tcPr>
            <w:tcW w:w="581" w:type="dxa"/>
            <w:shd w:val="clear" w:color="auto" w:fill="auto"/>
            <w:noWrap/>
            <w:vAlign w:val="center"/>
          </w:tcPr>
          <w:p w14:paraId="0E2CAD3E" w14:textId="3F8B6893"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 xml:space="preserve">2. </w:t>
            </w:r>
          </w:p>
        </w:tc>
        <w:tc>
          <w:tcPr>
            <w:tcW w:w="2617" w:type="dxa"/>
            <w:shd w:val="clear" w:color="auto" w:fill="auto"/>
            <w:noWrap/>
            <w:vAlign w:val="center"/>
          </w:tcPr>
          <w:p w14:paraId="62FED845" w14:textId="558520DB" w:rsidR="0078617F" w:rsidRPr="007962CD" w:rsidRDefault="0078617F" w:rsidP="0078617F">
            <w:pPr>
              <w:spacing w:after="0" w:line="240" w:lineRule="auto"/>
              <w:rPr>
                <w:rFonts w:ascii="Arial" w:eastAsia="Times New Roman" w:hAnsi="Arial" w:cs="Arial"/>
                <w:color w:val="auto"/>
                <w:lang w:eastAsia="sl-SI"/>
              </w:rPr>
            </w:pPr>
            <w:r w:rsidRPr="007962CD">
              <w:rPr>
                <w:rFonts w:ascii="Arial" w:hAnsi="Arial" w:cs="Arial"/>
                <w:color w:val="auto"/>
              </w:rPr>
              <w:t xml:space="preserve">Kamion s plugom in </w:t>
            </w:r>
            <w:proofErr w:type="spellStart"/>
            <w:r w:rsidRPr="007962CD">
              <w:rPr>
                <w:rFonts w:ascii="Arial" w:hAnsi="Arial" w:cs="Arial"/>
                <w:color w:val="auto"/>
              </w:rPr>
              <w:t>posipalcem</w:t>
            </w:r>
            <w:proofErr w:type="spellEnd"/>
          </w:p>
        </w:tc>
        <w:tc>
          <w:tcPr>
            <w:tcW w:w="925" w:type="dxa"/>
            <w:vAlign w:val="center"/>
          </w:tcPr>
          <w:p w14:paraId="65BBCA79" w14:textId="570A5D74" w:rsidR="0078617F" w:rsidRPr="007962CD" w:rsidRDefault="0078617F"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1</w:t>
            </w:r>
          </w:p>
        </w:tc>
        <w:tc>
          <w:tcPr>
            <w:tcW w:w="2552" w:type="dxa"/>
          </w:tcPr>
          <w:p w14:paraId="70536403" w14:textId="77777777" w:rsidR="0078617F" w:rsidRPr="00CA57CD" w:rsidRDefault="0078617F" w:rsidP="0078617F">
            <w:pPr>
              <w:spacing w:after="0" w:line="240" w:lineRule="auto"/>
              <w:jc w:val="center"/>
              <w:rPr>
                <w:rFonts w:ascii="Arial" w:eastAsia="Times New Roman" w:hAnsi="Arial" w:cs="Arial"/>
                <w:color w:val="auto"/>
                <w:highlight w:val="red"/>
                <w:lang w:eastAsia="sl-SI"/>
              </w:rPr>
            </w:pPr>
          </w:p>
        </w:tc>
        <w:tc>
          <w:tcPr>
            <w:tcW w:w="2551" w:type="dxa"/>
          </w:tcPr>
          <w:p w14:paraId="4A30C20C" w14:textId="77777777" w:rsidR="0078617F" w:rsidRPr="00CA57CD" w:rsidRDefault="0078617F" w:rsidP="0078617F">
            <w:pPr>
              <w:spacing w:after="0" w:line="240" w:lineRule="auto"/>
              <w:jc w:val="center"/>
              <w:rPr>
                <w:rFonts w:ascii="Arial" w:eastAsia="Times New Roman" w:hAnsi="Arial" w:cs="Arial"/>
                <w:color w:val="auto"/>
                <w:highlight w:val="red"/>
                <w:lang w:eastAsia="sl-SI"/>
              </w:rPr>
            </w:pPr>
          </w:p>
        </w:tc>
      </w:tr>
      <w:tr w:rsidR="0078617F" w:rsidRPr="00CA57CD" w14:paraId="67A4850A" w14:textId="77777777" w:rsidTr="0078617F">
        <w:trPr>
          <w:trHeight w:val="493"/>
        </w:trPr>
        <w:tc>
          <w:tcPr>
            <w:tcW w:w="581" w:type="dxa"/>
            <w:shd w:val="clear" w:color="auto" w:fill="auto"/>
            <w:noWrap/>
            <w:vAlign w:val="center"/>
          </w:tcPr>
          <w:p w14:paraId="1618C0D6" w14:textId="62379E86"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 xml:space="preserve">3. </w:t>
            </w:r>
          </w:p>
        </w:tc>
        <w:tc>
          <w:tcPr>
            <w:tcW w:w="2617" w:type="dxa"/>
            <w:shd w:val="clear" w:color="auto" w:fill="auto"/>
            <w:noWrap/>
            <w:vAlign w:val="center"/>
          </w:tcPr>
          <w:p w14:paraId="4EAA909B" w14:textId="77777777" w:rsidR="0078617F" w:rsidRPr="000C0EF0" w:rsidRDefault="0078617F"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Nakladač</w:t>
            </w:r>
          </w:p>
        </w:tc>
        <w:tc>
          <w:tcPr>
            <w:tcW w:w="925" w:type="dxa"/>
            <w:vAlign w:val="center"/>
          </w:tcPr>
          <w:p w14:paraId="007A735D"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74A85D38"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A0D3483"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2B47ED" w:rsidRPr="00CA57CD" w14:paraId="37004888" w14:textId="77777777" w:rsidTr="002B47ED">
        <w:trPr>
          <w:trHeight w:val="493"/>
        </w:trPr>
        <w:tc>
          <w:tcPr>
            <w:tcW w:w="581" w:type="dxa"/>
            <w:vMerge w:val="restart"/>
            <w:shd w:val="clear" w:color="auto" w:fill="auto"/>
            <w:noWrap/>
            <w:vAlign w:val="center"/>
          </w:tcPr>
          <w:p w14:paraId="7476CBC6" w14:textId="071F9B6B"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4.</w:t>
            </w:r>
          </w:p>
        </w:tc>
        <w:tc>
          <w:tcPr>
            <w:tcW w:w="2617" w:type="dxa"/>
            <w:vMerge w:val="restart"/>
            <w:shd w:val="clear" w:color="auto" w:fill="auto"/>
            <w:noWrap/>
            <w:vAlign w:val="center"/>
          </w:tcPr>
          <w:p w14:paraId="0C7453C2" w14:textId="387ADB59" w:rsidR="002B47ED" w:rsidRPr="000C0EF0" w:rsidRDefault="008345CE"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Vozilo s šoferjem za odvoz snega in pospravljane polomljenih vej (žled, neurja)</w:t>
            </w:r>
          </w:p>
        </w:tc>
        <w:tc>
          <w:tcPr>
            <w:tcW w:w="925" w:type="dxa"/>
            <w:vAlign w:val="center"/>
          </w:tcPr>
          <w:p w14:paraId="65BDF172" w14:textId="184B3C7B"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42E4968E"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56708DE4" w14:textId="77777777" w:rsidR="002B47ED" w:rsidRPr="000C0EF0" w:rsidRDefault="002B47ED" w:rsidP="0078617F">
            <w:pPr>
              <w:spacing w:after="0" w:line="240" w:lineRule="auto"/>
              <w:jc w:val="center"/>
              <w:rPr>
                <w:rFonts w:ascii="Arial" w:eastAsia="Times New Roman" w:hAnsi="Arial" w:cs="Arial"/>
                <w:color w:val="auto"/>
                <w:lang w:eastAsia="sl-SI"/>
              </w:rPr>
            </w:pPr>
          </w:p>
        </w:tc>
      </w:tr>
      <w:tr w:rsidR="002B47ED" w:rsidRPr="00CA57CD" w14:paraId="7742749F" w14:textId="77777777" w:rsidTr="002B47ED">
        <w:trPr>
          <w:trHeight w:val="493"/>
        </w:trPr>
        <w:tc>
          <w:tcPr>
            <w:tcW w:w="581" w:type="dxa"/>
            <w:vMerge/>
            <w:shd w:val="clear" w:color="auto" w:fill="auto"/>
            <w:noWrap/>
            <w:vAlign w:val="center"/>
          </w:tcPr>
          <w:p w14:paraId="7E613143"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71ABDC7C" w14:textId="607CFA2B" w:rsidR="002B47ED" w:rsidRPr="000C0EF0" w:rsidRDefault="002B47ED" w:rsidP="0078617F">
            <w:pPr>
              <w:spacing w:after="0" w:line="240" w:lineRule="auto"/>
              <w:rPr>
                <w:rFonts w:ascii="Arial" w:eastAsia="Times New Roman" w:hAnsi="Arial" w:cs="Arial"/>
                <w:color w:val="auto"/>
                <w:lang w:eastAsia="sl-SI"/>
              </w:rPr>
            </w:pPr>
          </w:p>
        </w:tc>
        <w:tc>
          <w:tcPr>
            <w:tcW w:w="925" w:type="dxa"/>
            <w:vAlign w:val="center"/>
          </w:tcPr>
          <w:p w14:paraId="693678B5" w14:textId="195BFE6C"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69C194BD"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42740076" w14:textId="77777777" w:rsidR="002B47ED" w:rsidRPr="000C0EF0" w:rsidRDefault="002B47ED" w:rsidP="0078617F">
            <w:pPr>
              <w:spacing w:after="0" w:line="240" w:lineRule="auto"/>
              <w:jc w:val="center"/>
              <w:rPr>
                <w:rFonts w:ascii="Arial" w:eastAsia="Times New Roman" w:hAnsi="Arial" w:cs="Arial"/>
                <w:color w:val="auto"/>
                <w:lang w:eastAsia="sl-SI"/>
              </w:rPr>
            </w:pPr>
          </w:p>
        </w:tc>
      </w:tr>
      <w:tr w:rsidR="0078617F" w:rsidRPr="00CA57CD" w14:paraId="3900EB9C" w14:textId="77777777" w:rsidTr="0078617F">
        <w:trPr>
          <w:trHeight w:val="493"/>
        </w:trPr>
        <w:tc>
          <w:tcPr>
            <w:tcW w:w="581" w:type="dxa"/>
            <w:shd w:val="clear" w:color="auto" w:fill="auto"/>
            <w:noWrap/>
            <w:vAlign w:val="center"/>
          </w:tcPr>
          <w:p w14:paraId="610260FB" w14:textId="4BA67C03" w:rsidR="0078617F"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5</w:t>
            </w:r>
            <w:r w:rsidR="0078617F" w:rsidRPr="000C0EF0">
              <w:rPr>
                <w:rFonts w:ascii="Arial" w:eastAsia="Times New Roman" w:hAnsi="Arial" w:cs="Arial"/>
                <w:color w:val="auto"/>
                <w:lang w:eastAsia="sl-SI"/>
              </w:rPr>
              <w:t>.</w:t>
            </w:r>
          </w:p>
        </w:tc>
        <w:tc>
          <w:tcPr>
            <w:tcW w:w="2617" w:type="dxa"/>
            <w:shd w:val="clear" w:color="auto" w:fill="auto"/>
            <w:noWrap/>
            <w:vAlign w:val="center"/>
          </w:tcPr>
          <w:p w14:paraId="334F6809" w14:textId="0B45102A" w:rsidR="0078617F" w:rsidRPr="000C0EF0" w:rsidRDefault="008345CE"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Delavec za odvoz snega in pospravljanje polomljenih vej (žled, neurja)</w:t>
            </w:r>
          </w:p>
        </w:tc>
        <w:tc>
          <w:tcPr>
            <w:tcW w:w="925" w:type="dxa"/>
            <w:vAlign w:val="center"/>
          </w:tcPr>
          <w:p w14:paraId="0856EC80" w14:textId="5200B4AE"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09BBAC11" w14:textId="6CAAD021"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FC4B92D" w14:textId="6FFF70BB"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8617F" w:rsidRPr="00CA57CD" w14:paraId="333A695B" w14:textId="77777777" w:rsidTr="0078617F">
        <w:trPr>
          <w:trHeight w:val="493"/>
        </w:trPr>
        <w:tc>
          <w:tcPr>
            <w:tcW w:w="581" w:type="dxa"/>
            <w:shd w:val="clear" w:color="auto" w:fill="auto"/>
            <w:noWrap/>
            <w:vAlign w:val="center"/>
          </w:tcPr>
          <w:p w14:paraId="392A08BA" w14:textId="3ABE9D93" w:rsidR="0078617F"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6</w:t>
            </w:r>
            <w:r w:rsidR="0078617F" w:rsidRPr="000C0EF0">
              <w:rPr>
                <w:rFonts w:ascii="Arial" w:eastAsia="Times New Roman" w:hAnsi="Arial" w:cs="Arial"/>
                <w:color w:val="auto"/>
                <w:lang w:eastAsia="sl-SI"/>
              </w:rPr>
              <w:t>.</w:t>
            </w:r>
          </w:p>
        </w:tc>
        <w:tc>
          <w:tcPr>
            <w:tcW w:w="2617" w:type="dxa"/>
            <w:shd w:val="clear" w:color="auto" w:fill="auto"/>
            <w:noWrap/>
            <w:vAlign w:val="center"/>
          </w:tcPr>
          <w:p w14:paraId="1C9DAD2D" w14:textId="61DD1FC4" w:rsidR="0078617F" w:rsidRPr="000C0EF0" w:rsidRDefault="0078617F"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Ročno vlečeni trosilec soli kapacitete 25 - 50 kg</w:t>
            </w:r>
          </w:p>
        </w:tc>
        <w:tc>
          <w:tcPr>
            <w:tcW w:w="925" w:type="dxa"/>
            <w:vAlign w:val="center"/>
          </w:tcPr>
          <w:p w14:paraId="68095683" w14:textId="27A1DCCF"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4948BE26" w14:textId="517F6909" w:rsidR="0078617F" w:rsidRPr="000C0EF0" w:rsidRDefault="005D207A"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06B39A7D" w14:textId="1FED5184" w:rsidR="0078617F" w:rsidRPr="000C0EF0" w:rsidRDefault="005D207A"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8617F" w:rsidRPr="00CA57CD" w14:paraId="05F6E10A" w14:textId="77777777" w:rsidTr="0078617F">
        <w:trPr>
          <w:trHeight w:val="493"/>
        </w:trPr>
        <w:tc>
          <w:tcPr>
            <w:tcW w:w="581" w:type="dxa"/>
            <w:shd w:val="clear" w:color="auto" w:fill="auto"/>
            <w:noWrap/>
            <w:vAlign w:val="center"/>
          </w:tcPr>
          <w:p w14:paraId="02FCB3CD" w14:textId="1FC00973" w:rsidR="0078617F" w:rsidRPr="007962CD" w:rsidRDefault="002B47ED"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7</w:t>
            </w:r>
            <w:r w:rsidR="0078617F" w:rsidRPr="007962CD">
              <w:rPr>
                <w:rFonts w:ascii="Arial" w:eastAsia="Times New Roman" w:hAnsi="Arial" w:cs="Arial"/>
                <w:color w:val="auto"/>
                <w:lang w:eastAsia="sl-SI"/>
              </w:rPr>
              <w:t>.</w:t>
            </w:r>
          </w:p>
        </w:tc>
        <w:tc>
          <w:tcPr>
            <w:tcW w:w="2617" w:type="dxa"/>
            <w:shd w:val="clear" w:color="auto" w:fill="auto"/>
            <w:noWrap/>
            <w:vAlign w:val="center"/>
          </w:tcPr>
          <w:p w14:paraId="338A7F3D" w14:textId="510FFBAF" w:rsidR="0078617F" w:rsidRPr="007962CD" w:rsidRDefault="0078617F" w:rsidP="0078617F">
            <w:pPr>
              <w:spacing w:after="0" w:line="240" w:lineRule="auto"/>
              <w:rPr>
                <w:rFonts w:ascii="Arial" w:eastAsia="Times New Roman" w:hAnsi="Arial" w:cs="Arial"/>
                <w:color w:val="auto"/>
                <w:lang w:eastAsia="sl-SI"/>
              </w:rPr>
            </w:pPr>
            <w:r w:rsidRPr="007962CD">
              <w:rPr>
                <w:rFonts w:ascii="Arial" w:eastAsia="Times New Roman" w:hAnsi="Arial" w:cs="Arial"/>
                <w:color w:val="auto"/>
                <w:lang w:eastAsia="sl-SI"/>
              </w:rPr>
              <w:t>Osnovna cestna signalizacija za delno zaporo cest</w:t>
            </w:r>
          </w:p>
        </w:tc>
        <w:tc>
          <w:tcPr>
            <w:tcW w:w="925" w:type="dxa"/>
            <w:vAlign w:val="center"/>
          </w:tcPr>
          <w:p w14:paraId="634010BE" w14:textId="2FC99D45" w:rsidR="0078617F" w:rsidRPr="007962CD" w:rsidRDefault="0078617F" w:rsidP="0078617F">
            <w:pPr>
              <w:spacing w:after="0" w:line="240" w:lineRule="auto"/>
              <w:jc w:val="center"/>
              <w:rPr>
                <w:rFonts w:ascii="Arial" w:eastAsia="Times New Roman" w:hAnsi="Arial" w:cs="Arial"/>
                <w:color w:val="auto"/>
                <w:lang w:eastAsia="sl-SI"/>
              </w:rPr>
            </w:pPr>
            <w:proofErr w:type="spellStart"/>
            <w:r w:rsidRPr="007962CD">
              <w:rPr>
                <w:rFonts w:ascii="Arial" w:eastAsia="Times New Roman" w:hAnsi="Arial" w:cs="Arial"/>
                <w:color w:val="auto"/>
                <w:lang w:eastAsia="sl-SI"/>
              </w:rPr>
              <w:t>kpl</w:t>
            </w:r>
            <w:proofErr w:type="spellEnd"/>
          </w:p>
        </w:tc>
        <w:tc>
          <w:tcPr>
            <w:tcW w:w="2552" w:type="dxa"/>
            <w:shd w:val="clear" w:color="auto" w:fill="D9D9D9"/>
            <w:vAlign w:val="center"/>
          </w:tcPr>
          <w:p w14:paraId="2BCF21BD" w14:textId="6E5D0739" w:rsidR="0078617F" w:rsidRPr="007962CD" w:rsidRDefault="005D207A"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w:t>
            </w:r>
          </w:p>
        </w:tc>
        <w:tc>
          <w:tcPr>
            <w:tcW w:w="2551" w:type="dxa"/>
            <w:shd w:val="clear" w:color="auto" w:fill="D9D9D9"/>
            <w:vAlign w:val="center"/>
          </w:tcPr>
          <w:p w14:paraId="444E2BE6" w14:textId="01EB007C" w:rsidR="0078617F" w:rsidRPr="007962CD" w:rsidRDefault="005D207A"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w:t>
            </w:r>
          </w:p>
        </w:tc>
      </w:tr>
    </w:tbl>
    <w:p w14:paraId="2D90CFCA" w14:textId="77777777" w:rsidR="00350D61" w:rsidRPr="00CA57CD" w:rsidRDefault="00350D61" w:rsidP="00350D61">
      <w:pPr>
        <w:tabs>
          <w:tab w:val="left" w:pos="360"/>
        </w:tabs>
        <w:spacing w:after="0" w:line="240" w:lineRule="auto"/>
        <w:jc w:val="both"/>
        <w:rPr>
          <w:rFonts w:ascii="Arial" w:eastAsia="Times New Roman" w:hAnsi="Arial" w:cs="Arial"/>
          <w:color w:val="auto"/>
          <w:highlight w:val="red"/>
          <w:lang w:eastAsia="sl-SI"/>
        </w:rPr>
      </w:pPr>
    </w:p>
    <w:p w14:paraId="0324A41F" w14:textId="77777777" w:rsidR="007962CD" w:rsidRPr="007962CD" w:rsidRDefault="007962CD" w:rsidP="007962CD">
      <w:pPr>
        <w:spacing w:after="0" w:line="240" w:lineRule="auto"/>
        <w:jc w:val="both"/>
        <w:rPr>
          <w:rFonts w:ascii="Arial" w:eastAsia="Times New Roman" w:hAnsi="Arial" w:cs="Arial"/>
          <w:bCs/>
          <w:szCs w:val="20"/>
          <w:lang w:eastAsia="sl-SI"/>
        </w:rPr>
      </w:pPr>
      <w:r w:rsidRPr="007962CD">
        <w:rPr>
          <w:rFonts w:ascii="Arial" w:eastAsia="Times New Roman" w:hAnsi="Arial" w:cs="Arial"/>
          <w:bCs/>
          <w:szCs w:val="20"/>
          <w:lang w:eastAsia="sl-SI"/>
        </w:rPr>
        <w:t>Vozila morajo biti opremljena z dodatno signalizacijo za delo na cesti.</w:t>
      </w: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667E27E4" w14:textId="77777777" w:rsidR="007962CD" w:rsidRPr="007962CD" w:rsidRDefault="007962CD" w:rsidP="007962CD">
      <w:pPr>
        <w:tabs>
          <w:tab w:val="left" w:pos="360"/>
        </w:tabs>
        <w:spacing w:after="0" w:line="240" w:lineRule="auto"/>
        <w:jc w:val="both"/>
        <w:rPr>
          <w:rFonts w:ascii="Arial" w:eastAsia="Times New Roman" w:hAnsi="Arial" w:cs="Arial"/>
          <w:szCs w:val="24"/>
          <w:lang w:eastAsia="sl-SI"/>
        </w:rPr>
      </w:pPr>
      <w:r w:rsidRPr="007962CD">
        <w:rPr>
          <w:rFonts w:ascii="Arial" w:eastAsia="Times New Roman" w:hAnsi="Arial" w:cs="Arial"/>
          <w:szCs w:val="24"/>
          <w:lang w:eastAsia="sl-SI"/>
        </w:rPr>
        <w:t xml:space="preserve">Tehnične zahteve strojne opreme pod </w:t>
      </w:r>
      <w:proofErr w:type="spellStart"/>
      <w:r w:rsidRPr="007962CD">
        <w:rPr>
          <w:rFonts w:ascii="Arial" w:eastAsia="Times New Roman" w:hAnsi="Arial" w:cs="Arial"/>
          <w:b/>
          <w:szCs w:val="24"/>
          <w:lang w:eastAsia="sl-SI"/>
        </w:rPr>
        <w:t>zap</w:t>
      </w:r>
      <w:proofErr w:type="spellEnd"/>
      <w:r w:rsidRPr="007962CD">
        <w:rPr>
          <w:rFonts w:ascii="Arial" w:eastAsia="Times New Roman" w:hAnsi="Arial" w:cs="Arial"/>
          <w:b/>
          <w:szCs w:val="24"/>
          <w:lang w:eastAsia="sl-SI"/>
        </w:rPr>
        <w:t>. št. 1</w:t>
      </w:r>
      <w:r w:rsidRPr="007962CD">
        <w:rPr>
          <w:rFonts w:ascii="Arial" w:eastAsia="Times New Roman" w:hAnsi="Arial" w:cs="Arial"/>
          <w:szCs w:val="24"/>
          <w:lang w:eastAsia="sl-SI"/>
        </w:rPr>
        <w:t xml:space="preserve"> so:</w:t>
      </w:r>
    </w:p>
    <w:p w14:paraId="3EAE5692" w14:textId="418F5521"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sidRPr="007962CD">
        <w:rPr>
          <w:rFonts w:ascii="Arial" w:eastAsia="Times New Roman" w:hAnsi="Arial" w:cs="Arial"/>
          <w:szCs w:val="24"/>
          <w:lang w:eastAsia="sl-SI"/>
        </w:rPr>
        <w:t xml:space="preserve">plug delovne širine </w:t>
      </w:r>
      <w:r w:rsidRPr="00386A6F">
        <w:rPr>
          <w:rFonts w:ascii="Arial" w:eastAsia="Times New Roman" w:hAnsi="Arial" w:cs="Arial"/>
          <w:color w:val="auto"/>
          <w:szCs w:val="24"/>
          <w:lang w:eastAsia="sl-SI"/>
        </w:rPr>
        <w:t>250 – 300 cm</w:t>
      </w:r>
      <w:r w:rsidRPr="007962CD">
        <w:rPr>
          <w:rFonts w:ascii="Arial" w:eastAsia="Times New Roman" w:hAnsi="Arial" w:cs="Arial"/>
          <w:szCs w:val="24"/>
          <w:lang w:eastAsia="sl-SI"/>
        </w:rPr>
        <w:t>,</w:t>
      </w:r>
    </w:p>
    <w:p w14:paraId="413BE938" w14:textId="6AD48CC8"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sidRPr="007962CD">
        <w:rPr>
          <w:rFonts w:ascii="Arial" w:hAnsi="Arial" w:cs="Arial"/>
        </w:rPr>
        <w:t xml:space="preserve">nošen </w:t>
      </w:r>
      <w:proofErr w:type="spellStart"/>
      <w:r w:rsidRPr="007962CD">
        <w:rPr>
          <w:rFonts w:ascii="Arial" w:hAnsi="Arial" w:cs="Arial"/>
        </w:rPr>
        <w:t>posipalec</w:t>
      </w:r>
      <w:proofErr w:type="spellEnd"/>
      <w:r w:rsidRPr="007962CD">
        <w:rPr>
          <w:rFonts w:ascii="Arial" w:eastAsia="Times New Roman" w:hAnsi="Arial" w:cs="Arial"/>
          <w:szCs w:val="24"/>
          <w:lang w:eastAsia="sl-SI"/>
        </w:rPr>
        <w:t>,</w:t>
      </w:r>
    </w:p>
    <w:p w14:paraId="326EDC71" w14:textId="213E0BC7"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Pr>
          <w:rFonts w:ascii="Arial" w:eastAsia="Times New Roman" w:hAnsi="Arial" w:cs="Arial"/>
          <w:szCs w:val="24"/>
          <w:lang w:eastAsia="sl-SI"/>
        </w:rPr>
        <w:t xml:space="preserve">traktor </w:t>
      </w:r>
      <w:r w:rsidRPr="007962CD">
        <w:rPr>
          <w:rFonts w:ascii="Arial" w:eastAsia="Times New Roman" w:hAnsi="Arial" w:cs="Arial"/>
          <w:szCs w:val="24"/>
          <w:lang w:eastAsia="sl-SI"/>
        </w:rPr>
        <w:t>mora biti vsaj 40 cm ožji od širine pluga.</w:t>
      </w:r>
    </w:p>
    <w:p w14:paraId="26E37F8C" w14:textId="77777777" w:rsidR="007962CD" w:rsidRPr="007962CD" w:rsidRDefault="007962CD" w:rsidP="007962CD">
      <w:pPr>
        <w:tabs>
          <w:tab w:val="left" w:pos="360"/>
        </w:tabs>
        <w:spacing w:after="0" w:line="240" w:lineRule="auto"/>
        <w:jc w:val="both"/>
        <w:rPr>
          <w:rFonts w:ascii="Arial" w:hAnsi="Arial" w:cs="Arial"/>
          <w:bCs/>
          <w:szCs w:val="24"/>
          <w:highlight w:val="yellow"/>
        </w:rPr>
      </w:pPr>
    </w:p>
    <w:p w14:paraId="00A0DA2E" w14:textId="77777777" w:rsidR="007962CD" w:rsidRPr="007962CD" w:rsidRDefault="007962CD" w:rsidP="007962CD">
      <w:pPr>
        <w:tabs>
          <w:tab w:val="left" w:pos="360"/>
        </w:tabs>
        <w:spacing w:after="0" w:line="240" w:lineRule="auto"/>
        <w:jc w:val="both"/>
        <w:rPr>
          <w:rFonts w:ascii="Arial" w:hAnsi="Arial" w:cs="Arial"/>
          <w:bCs/>
          <w:szCs w:val="24"/>
        </w:rPr>
      </w:pPr>
      <w:r w:rsidRPr="007962CD">
        <w:rPr>
          <w:rFonts w:ascii="Arial" w:hAnsi="Arial" w:cs="Arial"/>
          <w:bCs/>
          <w:szCs w:val="24"/>
        </w:rPr>
        <w:t xml:space="preserve">Tehnične zahteve strojne opreme pod </w:t>
      </w:r>
      <w:proofErr w:type="spellStart"/>
      <w:r w:rsidRPr="007962CD">
        <w:rPr>
          <w:rFonts w:ascii="Arial" w:hAnsi="Arial" w:cs="Arial"/>
          <w:b/>
          <w:bCs/>
          <w:szCs w:val="24"/>
        </w:rPr>
        <w:t>zap</w:t>
      </w:r>
      <w:proofErr w:type="spellEnd"/>
      <w:r w:rsidRPr="007962CD">
        <w:rPr>
          <w:rFonts w:ascii="Arial" w:hAnsi="Arial" w:cs="Arial"/>
          <w:b/>
          <w:bCs/>
          <w:szCs w:val="24"/>
        </w:rPr>
        <w:t>. št. 2</w:t>
      </w:r>
      <w:r w:rsidRPr="007962CD">
        <w:rPr>
          <w:rFonts w:ascii="Arial" w:hAnsi="Arial" w:cs="Arial"/>
          <w:bCs/>
          <w:szCs w:val="24"/>
        </w:rPr>
        <w:t xml:space="preserve"> so:</w:t>
      </w:r>
    </w:p>
    <w:p w14:paraId="7E3B5722" w14:textId="47F0F6A4" w:rsidR="00612485" w:rsidRPr="007962CD" w:rsidRDefault="00612485" w:rsidP="00612485">
      <w:pPr>
        <w:numPr>
          <w:ilvl w:val="0"/>
          <w:numId w:val="48"/>
        </w:numPr>
        <w:tabs>
          <w:tab w:val="left" w:pos="360"/>
        </w:tabs>
        <w:spacing w:after="0" w:line="240" w:lineRule="auto"/>
        <w:jc w:val="both"/>
        <w:rPr>
          <w:rFonts w:ascii="Arial" w:hAnsi="Arial" w:cs="Arial"/>
        </w:rPr>
      </w:pPr>
      <w:r w:rsidRPr="007962CD">
        <w:rPr>
          <w:rFonts w:ascii="Arial" w:hAnsi="Arial" w:cs="Arial"/>
        </w:rPr>
        <w:t xml:space="preserve">plug delovne širine </w:t>
      </w:r>
      <w:r>
        <w:rPr>
          <w:rFonts w:ascii="Arial" w:hAnsi="Arial" w:cs="Arial"/>
        </w:rPr>
        <w:t>340</w:t>
      </w:r>
      <w:r w:rsidRPr="007962CD">
        <w:rPr>
          <w:rFonts w:ascii="Arial" w:hAnsi="Arial" w:cs="Arial"/>
        </w:rPr>
        <w:t xml:space="preserve"> - 3</w:t>
      </w:r>
      <w:r>
        <w:rPr>
          <w:rFonts w:ascii="Arial" w:hAnsi="Arial" w:cs="Arial"/>
        </w:rPr>
        <w:t>6</w:t>
      </w:r>
      <w:r w:rsidRPr="007962CD">
        <w:rPr>
          <w:rFonts w:ascii="Arial" w:hAnsi="Arial" w:cs="Arial"/>
        </w:rPr>
        <w:t xml:space="preserve">0 cm </w:t>
      </w:r>
    </w:p>
    <w:p w14:paraId="458AB07B" w14:textId="18D544BF" w:rsidR="00612485" w:rsidRPr="007962CD" w:rsidRDefault="00612485" w:rsidP="00612485">
      <w:pPr>
        <w:numPr>
          <w:ilvl w:val="0"/>
          <w:numId w:val="48"/>
        </w:numPr>
        <w:tabs>
          <w:tab w:val="left" w:pos="360"/>
        </w:tabs>
        <w:spacing w:after="0" w:line="240" w:lineRule="auto"/>
        <w:jc w:val="both"/>
        <w:rPr>
          <w:rFonts w:ascii="Arial" w:hAnsi="Arial" w:cs="Arial"/>
        </w:rPr>
      </w:pPr>
      <w:proofErr w:type="spellStart"/>
      <w:r w:rsidRPr="007962CD">
        <w:rPr>
          <w:rFonts w:ascii="Arial" w:eastAsia="Times New Roman" w:hAnsi="Arial" w:cs="Arial"/>
          <w:szCs w:val="24"/>
          <w:lang w:eastAsia="sl-SI"/>
        </w:rPr>
        <w:t>posipalec</w:t>
      </w:r>
      <w:proofErr w:type="spellEnd"/>
      <w:r w:rsidRPr="007962CD">
        <w:rPr>
          <w:rFonts w:ascii="Arial" w:eastAsia="Times New Roman" w:hAnsi="Arial" w:cs="Arial"/>
          <w:szCs w:val="24"/>
          <w:lang w:eastAsia="sl-SI"/>
        </w:rPr>
        <w:t xml:space="preserve"> delovne širine 300 cm</w:t>
      </w:r>
    </w:p>
    <w:p w14:paraId="74A145B5" w14:textId="5FDBBBB0" w:rsidR="00612485" w:rsidRPr="007962CD" w:rsidRDefault="00612485" w:rsidP="00612485">
      <w:pPr>
        <w:numPr>
          <w:ilvl w:val="0"/>
          <w:numId w:val="48"/>
        </w:numPr>
        <w:tabs>
          <w:tab w:val="left" w:pos="360"/>
        </w:tabs>
        <w:spacing w:after="0" w:line="240" w:lineRule="auto"/>
        <w:jc w:val="both"/>
        <w:rPr>
          <w:rFonts w:ascii="Arial" w:hAnsi="Arial" w:cs="Arial"/>
        </w:rPr>
      </w:pPr>
      <w:r>
        <w:rPr>
          <w:rFonts w:ascii="Arial" w:hAnsi="Arial" w:cs="Arial"/>
        </w:rPr>
        <w:t>kamion</w:t>
      </w:r>
      <w:r w:rsidRPr="007962CD">
        <w:rPr>
          <w:rFonts w:ascii="Arial" w:eastAsia="Times New Roman" w:hAnsi="Arial" w:cs="Arial"/>
          <w:szCs w:val="24"/>
          <w:lang w:eastAsia="sl-SI"/>
        </w:rPr>
        <w:t xml:space="preserve"> </w:t>
      </w:r>
      <w:r w:rsidRPr="007962CD">
        <w:rPr>
          <w:rFonts w:ascii="Arial" w:hAnsi="Arial" w:cs="Arial"/>
        </w:rPr>
        <w:t>mora biti vsaj 40 cm ožji od širine pluga.</w:t>
      </w:r>
    </w:p>
    <w:p w14:paraId="4D73E1AA" w14:textId="77777777" w:rsidR="007962CD" w:rsidRPr="007962CD" w:rsidRDefault="007962CD" w:rsidP="007962CD">
      <w:pPr>
        <w:tabs>
          <w:tab w:val="left" w:pos="360"/>
        </w:tabs>
        <w:spacing w:after="0" w:line="240" w:lineRule="auto"/>
        <w:jc w:val="both"/>
        <w:rPr>
          <w:rFonts w:ascii="Arial" w:hAnsi="Arial" w:cs="Arial"/>
          <w:highlight w:val="yellow"/>
        </w:rPr>
      </w:pPr>
    </w:p>
    <w:p w14:paraId="71A509DA" w14:textId="77777777" w:rsidR="007962CD" w:rsidRPr="007962CD" w:rsidRDefault="007962CD" w:rsidP="007962CD">
      <w:pPr>
        <w:tabs>
          <w:tab w:val="left" w:pos="360"/>
        </w:tabs>
        <w:spacing w:after="0" w:line="240" w:lineRule="auto"/>
        <w:jc w:val="both"/>
        <w:rPr>
          <w:rFonts w:ascii="Arial" w:hAnsi="Arial" w:cs="Arial"/>
        </w:rPr>
      </w:pPr>
      <w:r w:rsidRPr="007962CD">
        <w:rPr>
          <w:rFonts w:ascii="Arial" w:hAnsi="Arial" w:cs="Arial"/>
        </w:rPr>
        <w:lastRenderedPageBreak/>
        <w:t xml:space="preserve">Tehnične zahteve strojne opreme pod </w:t>
      </w:r>
      <w:proofErr w:type="spellStart"/>
      <w:r w:rsidRPr="007962CD">
        <w:rPr>
          <w:rFonts w:ascii="Arial" w:hAnsi="Arial" w:cs="Arial"/>
          <w:b/>
        </w:rPr>
        <w:t>zap</w:t>
      </w:r>
      <w:proofErr w:type="spellEnd"/>
      <w:r w:rsidRPr="007962CD">
        <w:rPr>
          <w:rFonts w:ascii="Arial" w:hAnsi="Arial" w:cs="Arial"/>
          <w:b/>
        </w:rPr>
        <w:t>. št. 3</w:t>
      </w:r>
      <w:r w:rsidRPr="007962CD">
        <w:rPr>
          <w:rFonts w:ascii="Arial" w:hAnsi="Arial" w:cs="Arial"/>
        </w:rPr>
        <w:t xml:space="preserve"> so:</w:t>
      </w:r>
    </w:p>
    <w:p w14:paraId="6377DAE4" w14:textId="77777777" w:rsidR="007962CD" w:rsidRPr="007962CD" w:rsidRDefault="007962CD" w:rsidP="005A210B">
      <w:pPr>
        <w:numPr>
          <w:ilvl w:val="0"/>
          <w:numId w:val="48"/>
        </w:numPr>
        <w:tabs>
          <w:tab w:val="left" w:pos="360"/>
        </w:tabs>
        <w:spacing w:after="0" w:line="240" w:lineRule="auto"/>
        <w:jc w:val="both"/>
        <w:rPr>
          <w:rFonts w:ascii="Arial" w:hAnsi="Arial" w:cs="Arial"/>
          <w:bCs/>
          <w:szCs w:val="24"/>
        </w:rPr>
      </w:pPr>
      <w:r w:rsidRPr="007962CD">
        <w:rPr>
          <w:rFonts w:ascii="Arial" w:hAnsi="Arial" w:cs="Arial"/>
        </w:rPr>
        <w:t>nakladač z žlico nad 1m</w:t>
      </w:r>
      <w:r w:rsidRPr="007962CD">
        <w:rPr>
          <w:rFonts w:ascii="Arial" w:hAnsi="Arial" w:cs="Arial"/>
          <w:vertAlign w:val="superscript"/>
        </w:rPr>
        <w:t>3</w:t>
      </w:r>
      <w:r w:rsidRPr="007962CD">
        <w:rPr>
          <w:rFonts w:ascii="Arial" w:hAnsi="Arial" w:cs="Arial"/>
        </w:rPr>
        <w:t xml:space="preserve"> </w:t>
      </w:r>
    </w:p>
    <w:p w14:paraId="08154FD9"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6100D603" w14:textId="781F0E5F" w:rsidR="006214F3" w:rsidRPr="00CA57CD" w:rsidRDefault="006214F3" w:rsidP="00350D61">
      <w:pPr>
        <w:tabs>
          <w:tab w:val="left" w:pos="360"/>
        </w:tabs>
        <w:spacing w:after="0" w:line="240" w:lineRule="auto"/>
        <w:jc w:val="both"/>
        <w:rPr>
          <w:rFonts w:ascii="Arial" w:eastAsia="Times New Roman" w:hAnsi="Arial" w:cs="Arial"/>
          <w:bCs/>
          <w:color w:val="auto"/>
          <w:highlight w:val="red"/>
          <w:lang w:eastAsia="sl-SI"/>
        </w:rPr>
      </w:pPr>
    </w:p>
    <w:p w14:paraId="713D9EC3" w14:textId="05DBF03C" w:rsidR="00350D61" w:rsidRPr="00386A6F" w:rsidRDefault="00350D61" w:rsidP="00350D61">
      <w:pPr>
        <w:tabs>
          <w:tab w:val="left" w:pos="360"/>
        </w:tabs>
        <w:spacing w:after="0" w:line="240" w:lineRule="auto"/>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prilagamo izpis iz registra osnovnih sredstev na dan </w:t>
      </w:r>
      <w:r w:rsidR="005914F4" w:rsidRPr="00386A6F">
        <w:rPr>
          <w:rFonts w:ascii="Arial" w:eastAsia="Times New Roman" w:hAnsi="Arial" w:cs="Arial"/>
          <w:bCs/>
          <w:color w:val="auto"/>
          <w:lang w:eastAsia="sl-SI"/>
        </w:rPr>
        <w:t>4</w:t>
      </w:r>
      <w:r w:rsidR="005E0752" w:rsidRPr="00386A6F">
        <w:rPr>
          <w:rFonts w:ascii="Arial" w:eastAsia="Times New Roman" w:hAnsi="Arial" w:cs="Arial"/>
          <w:bCs/>
          <w:color w:val="auto"/>
          <w:lang w:eastAsia="sl-SI"/>
        </w:rPr>
        <w:t xml:space="preserve">. </w:t>
      </w:r>
      <w:r w:rsidR="005914F4" w:rsidRPr="00386A6F">
        <w:rPr>
          <w:rFonts w:ascii="Arial" w:eastAsia="Times New Roman" w:hAnsi="Arial" w:cs="Arial"/>
          <w:bCs/>
          <w:color w:val="auto"/>
          <w:lang w:eastAsia="sl-SI"/>
        </w:rPr>
        <w:t>9</w:t>
      </w:r>
      <w:r w:rsidR="005E0752" w:rsidRPr="00386A6F">
        <w:rPr>
          <w:rFonts w:ascii="Arial" w:eastAsia="Times New Roman" w:hAnsi="Arial" w:cs="Arial"/>
          <w:bCs/>
          <w:color w:val="auto"/>
          <w:lang w:eastAsia="sl-SI"/>
        </w:rPr>
        <w:t>. 201</w:t>
      </w:r>
      <w:r w:rsidR="005914F4" w:rsidRPr="00386A6F">
        <w:rPr>
          <w:rFonts w:ascii="Arial" w:eastAsia="Times New Roman" w:hAnsi="Arial" w:cs="Arial"/>
          <w:bCs/>
          <w:color w:val="auto"/>
          <w:lang w:eastAsia="sl-SI"/>
        </w:rPr>
        <w:t>9</w:t>
      </w:r>
      <w:r w:rsidRPr="00386A6F">
        <w:rPr>
          <w:rFonts w:ascii="Arial" w:eastAsia="Times New Roman" w:hAnsi="Arial" w:cs="Arial"/>
          <w:bCs/>
          <w:color w:val="auto"/>
          <w:lang w:eastAsia="sl-SI"/>
        </w:rPr>
        <w:t xml:space="preserve"> iz poslovnih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52" w:name="_Hlk514666873"/>
    </w:p>
    <w:p w14:paraId="5D0460D5"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52"/>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6AEE4639" w:rsidR="00350D61" w:rsidRPr="000B5C31" w:rsidRDefault="00350D61" w:rsidP="00350D61">
      <w:pPr>
        <w:spacing w:after="0" w:line="240" w:lineRule="auto"/>
        <w:jc w:val="both"/>
        <w:rPr>
          <w:rFonts w:ascii="Arial" w:hAnsi="Arial" w:cs="Arial"/>
          <w:b/>
          <w:color w:val="auto"/>
        </w:rPr>
      </w:pPr>
      <w:r w:rsidRPr="000B5C31">
        <w:rPr>
          <w:rFonts w:ascii="Arial" w:hAnsi="Arial" w:cs="Arial"/>
          <w:b/>
          <w:color w:val="auto"/>
        </w:rPr>
        <w:t xml:space="preserve">Osebni podatki se bodo uporabili zgolj za namene izbire izvajalca za </w:t>
      </w:r>
      <w:r w:rsidR="00E41551">
        <w:rPr>
          <w:rFonts w:ascii="Arial" w:hAnsi="Arial" w:cs="Arial"/>
          <w:b/>
          <w:color w:val="auto"/>
        </w:rPr>
        <w:t>omenjeni razpis</w:t>
      </w:r>
      <w:r w:rsidRPr="000B5C31">
        <w:rPr>
          <w:rFonts w:ascii="Arial" w:hAnsi="Arial" w:cs="Arial"/>
          <w:b/>
          <w:color w:val="auto"/>
        </w:rPr>
        <w:t>.</w:t>
      </w: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1ADC3A76" w14:textId="35BB33A9" w:rsidR="00DA0292" w:rsidRPr="00456167" w:rsidRDefault="002E778A" w:rsidP="002E778A">
      <w:pPr>
        <w:pStyle w:val="Slog3"/>
        <w:rPr>
          <w:rStyle w:val="Neenpoudarek"/>
          <w:rFonts w:ascii="Arial" w:hAnsi="Arial" w:cs="Arial"/>
          <w:bCs w:val="0"/>
          <w:i/>
          <w:iCs/>
          <w:sz w:val="22"/>
          <w:szCs w:val="22"/>
        </w:rPr>
      </w:pPr>
      <w:bookmarkStart w:id="53" w:name="_Toc17461878"/>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A7592">
        <w:rPr>
          <w:rStyle w:val="Neenpoudarek"/>
          <w:rFonts w:ascii="Arial" w:hAnsi="Arial" w:cs="Arial"/>
          <w:i/>
          <w:iCs/>
          <w:sz w:val="22"/>
          <w:szCs w:val="22"/>
        </w:rPr>
        <w:t>8</w:t>
      </w:r>
      <w:bookmarkEnd w:id="53"/>
    </w:p>
    <w:p w14:paraId="0DBB7864" w14:textId="1312B051" w:rsidR="00DA0292" w:rsidRPr="00456167" w:rsidRDefault="006770FA" w:rsidP="00DA0292">
      <w:pPr>
        <w:pStyle w:val="Intenzivencitat"/>
        <w:rPr>
          <w:lang w:eastAsia="zh-CN"/>
        </w:rPr>
      </w:pPr>
      <w:bookmarkStart w:id="54" w:name="_Toc17461879"/>
      <w:r w:rsidRPr="000B5C31">
        <w:rPr>
          <w:lang w:eastAsia="zh-CN"/>
        </w:rPr>
        <w:t>IZJAVA O STROJNI OPREMI IN KADRIH</w:t>
      </w:r>
      <w:r>
        <w:rPr>
          <w:lang w:eastAsia="zh-CN"/>
        </w:rPr>
        <w:t xml:space="preserve"> za sklop 2</w:t>
      </w:r>
      <w:bookmarkEnd w:id="54"/>
    </w:p>
    <w:p w14:paraId="6E75E0C1" w14:textId="123ACDAD" w:rsidR="007C10E9" w:rsidRPr="00174A08" w:rsidRDefault="007C10E9" w:rsidP="007C10E9">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1539570960"/>
          <w:placeholder>
            <w:docPart w:val="8AC7CBB58CCD480898EA3BF3932FE7E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Zimsko vzdrževanje cest v občini Borovnica v obdobju od 1. 11. 2019 do 30. 4. 2021</w:t>
          </w:r>
        </w:sdtContent>
      </w:sdt>
      <w:r w:rsidRPr="00304258">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191194994"/>
          <w:placeholder>
            <w:docPart w:val="02DF5EC6C0334D8EB9C0481DD534CFD1"/>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rPr>
            <w:t>23.08.2019</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655762909"/>
          <w:placeholder>
            <w:docPart w:val="D8CD1DC2E5A64EA58C6F39AA46C83C13"/>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rPr>
            <w:t>JN005951/2019-W01</w:t>
          </w:r>
        </w:sdtContent>
      </w:sdt>
      <w:r>
        <w:rPr>
          <w:rFonts w:ascii="Arial" w:hAnsi="Arial" w:cs="Arial"/>
          <w:color w:val="auto"/>
        </w:rPr>
        <w:t>,</w:t>
      </w:r>
    </w:p>
    <w:p w14:paraId="3B3C317E" w14:textId="77777777" w:rsidR="007C10E9" w:rsidRPr="000B5C31" w:rsidRDefault="007C10E9" w:rsidP="007C10E9">
      <w:pPr>
        <w:spacing w:after="0" w:line="240" w:lineRule="auto"/>
        <w:rPr>
          <w:rFonts w:ascii="Arial" w:hAnsi="Arial" w:cs="Arial"/>
          <w:color w:val="auto"/>
        </w:rPr>
      </w:pPr>
    </w:p>
    <w:p w14:paraId="0F437F79" w14:textId="6D54163B" w:rsidR="007C10E9" w:rsidRPr="007C10E9" w:rsidRDefault="007C10E9" w:rsidP="007C10E9">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Pr="000B5C31">
        <w:rPr>
          <w:rFonts w:ascii="Arial" w:eastAsia="Times New Roman" w:hAnsi="Arial" w:cs="Arial"/>
          <w:color w:val="auto"/>
          <w:lang w:eastAsia="sl-SI"/>
        </w:rPr>
        <w:t>zjavljamo, da razpolagamo s spodaj navedeno mehanizacijo</w:t>
      </w:r>
      <w:r>
        <w:rPr>
          <w:rFonts w:ascii="Arial" w:eastAsia="Times New Roman" w:hAnsi="Arial" w:cs="Arial"/>
          <w:color w:val="auto"/>
          <w:lang w:eastAsia="sl-SI"/>
        </w:rPr>
        <w:t xml:space="preserve"> in kadrom</w:t>
      </w:r>
      <w:r w:rsidRPr="000B5C31">
        <w:rPr>
          <w:rFonts w:ascii="Arial" w:eastAsia="Times New Roman" w:hAnsi="Arial" w:cs="Arial"/>
          <w:color w:val="auto"/>
          <w:lang w:eastAsia="sl-SI"/>
        </w:rPr>
        <w:t xml:space="preserve">, ki </w:t>
      </w:r>
      <w:r>
        <w:rPr>
          <w:rFonts w:ascii="Arial" w:eastAsia="Times New Roman" w:hAnsi="Arial" w:cs="Arial"/>
          <w:color w:val="auto"/>
          <w:lang w:eastAsia="sl-SI"/>
        </w:rPr>
        <w:t>so</w:t>
      </w:r>
      <w:r w:rsidRPr="000B5C31">
        <w:rPr>
          <w:rFonts w:ascii="Arial" w:eastAsia="Times New Roman" w:hAnsi="Arial" w:cs="Arial"/>
          <w:color w:val="auto"/>
          <w:lang w:eastAsia="sl-SI"/>
        </w:rPr>
        <w:t xml:space="preserve"> nujno potrebn</w:t>
      </w:r>
      <w:r>
        <w:rPr>
          <w:rFonts w:ascii="Arial" w:eastAsia="Times New Roman" w:hAnsi="Arial" w:cs="Arial"/>
          <w:color w:val="auto"/>
          <w:lang w:eastAsia="sl-SI"/>
        </w:rPr>
        <w:t>i</w:t>
      </w:r>
      <w:r w:rsidRPr="000B5C31">
        <w:rPr>
          <w:rFonts w:ascii="Arial" w:eastAsia="Times New Roman" w:hAnsi="Arial" w:cs="Arial"/>
          <w:color w:val="auto"/>
          <w:lang w:eastAsia="sl-SI"/>
        </w:rPr>
        <w:t xml:space="preserve"> za izvajanje storitev </w:t>
      </w:r>
      <w:r w:rsidRPr="007C10E9">
        <w:rPr>
          <w:rFonts w:ascii="Arial" w:eastAsia="Times New Roman" w:hAnsi="Arial" w:cs="Arial"/>
          <w:color w:val="auto"/>
          <w:lang w:eastAsia="sl-SI"/>
        </w:rPr>
        <w:t xml:space="preserve">v zvezi z oddajo javnega naročila za izvedbo javnega naročila </w:t>
      </w:r>
      <w:sdt>
        <w:sdtPr>
          <w:rPr>
            <w:rFonts w:ascii="Arial" w:eastAsia="Times New Roman" w:hAnsi="Arial" w:cs="Arial"/>
            <w:i/>
            <w:color w:val="auto"/>
            <w:lang w:eastAsia="sl-SI"/>
          </w:rPr>
          <w:alias w:val="Naslov"/>
          <w:tag w:val=""/>
          <w:id w:val="940417484"/>
          <w:placeholder>
            <w:docPart w:val="E5A56A8C4F614C1F9096032B7F188149"/>
          </w:placeholder>
          <w:dataBinding w:prefixMappings="xmlns:ns0='http://purl.org/dc/elements/1.1/' xmlns:ns1='http://schemas.openxmlformats.org/package/2006/metadata/core-properties' " w:xpath="/ns1:coreProperties[1]/ns0:title[1]" w:storeItemID="{6C3C8BC8-F283-45AE-878A-BAB7291924A1}"/>
          <w:text/>
        </w:sdtPr>
        <w:sdtEndPr/>
        <w:sdtContent>
          <w:r w:rsidRPr="007C10E9">
            <w:rPr>
              <w:rFonts w:ascii="Arial" w:eastAsia="Times New Roman" w:hAnsi="Arial" w:cs="Arial"/>
              <w:i/>
              <w:color w:val="auto"/>
              <w:lang w:eastAsia="sl-SI"/>
            </w:rPr>
            <w:t>Zimsko vzdrževanje cest v občini Borovnica v obdobju od 1. 11. 2019 do 30. 4. 2021</w:t>
          </w:r>
        </w:sdtContent>
      </w:sdt>
      <w:r w:rsidRPr="007C10E9">
        <w:rPr>
          <w:rFonts w:ascii="Arial" w:eastAsia="Times New Roman" w:hAnsi="Arial" w:cs="Arial"/>
          <w:color w:val="auto"/>
          <w:lang w:eastAsia="sl-SI"/>
        </w:rPr>
        <w:t>.</w:t>
      </w:r>
    </w:p>
    <w:p w14:paraId="2B7E107D" w14:textId="77777777" w:rsidR="007C10E9" w:rsidRPr="00CA57CD" w:rsidRDefault="007C10E9" w:rsidP="007C10E9">
      <w:pPr>
        <w:tabs>
          <w:tab w:val="left" w:pos="360"/>
        </w:tabs>
        <w:spacing w:after="0" w:line="240" w:lineRule="auto"/>
        <w:jc w:val="both"/>
        <w:rPr>
          <w:rFonts w:ascii="Arial" w:eastAsia="Times New Roman" w:hAnsi="Arial" w:cs="Arial"/>
          <w:color w:val="auto"/>
          <w:highlight w:val="red"/>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7C10E9" w:rsidRPr="00CA57CD" w14:paraId="6817A3FA" w14:textId="77777777" w:rsidTr="00534403">
        <w:trPr>
          <w:trHeight w:val="684"/>
        </w:trPr>
        <w:tc>
          <w:tcPr>
            <w:tcW w:w="581" w:type="dxa"/>
            <w:shd w:val="clear" w:color="auto" w:fill="auto"/>
            <w:vAlign w:val="center"/>
          </w:tcPr>
          <w:p w14:paraId="1E4B427C" w14:textId="77777777" w:rsidR="007C10E9" w:rsidRPr="00386A6F" w:rsidRDefault="007C10E9" w:rsidP="00534403">
            <w:pPr>
              <w:spacing w:after="0" w:line="240" w:lineRule="auto"/>
              <w:jc w:val="center"/>
              <w:rPr>
                <w:rFonts w:ascii="Arial" w:eastAsia="Times New Roman" w:hAnsi="Arial" w:cs="Arial"/>
                <w:color w:val="auto"/>
                <w:lang w:eastAsia="sl-SI"/>
              </w:rPr>
            </w:pPr>
            <w:proofErr w:type="spellStart"/>
            <w:r w:rsidRPr="00386A6F">
              <w:rPr>
                <w:rFonts w:ascii="Arial" w:eastAsia="Times New Roman" w:hAnsi="Arial" w:cs="Arial"/>
                <w:color w:val="auto"/>
                <w:lang w:eastAsia="sl-SI"/>
              </w:rPr>
              <w:t>Zap</w:t>
            </w:r>
            <w:proofErr w:type="spellEnd"/>
            <w:r w:rsidRPr="00386A6F">
              <w:rPr>
                <w:rFonts w:ascii="Arial" w:eastAsia="Times New Roman" w:hAnsi="Arial" w:cs="Arial"/>
                <w:color w:val="auto"/>
                <w:lang w:eastAsia="sl-SI"/>
              </w:rPr>
              <w:t>. št.</w:t>
            </w:r>
          </w:p>
        </w:tc>
        <w:tc>
          <w:tcPr>
            <w:tcW w:w="2617" w:type="dxa"/>
            <w:shd w:val="clear" w:color="auto" w:fill="auto"/>
            <w:noWrap/>
            <w:vAlign w:val="center"/>
          </w:tcPr>
          <w:p w14:paraId="484255EE"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Strojna oprema</w:t>
            </w:r>
          </w:p>
        </w:tc>
        <w:tc>
          <w:tcPr>
            <w:tcW w:w="925" w:type="dxa"/>
            <w:vAlign w:val="center"/>
          </w:tcPr>
          <w:p w14:paraId="33E75ED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število enot</w:t>
            </w:r>
          </w:p>
        </w:tc>
        <w:tc>
          <w:tcPr>
            <w:tcW w:w="2552" w:type="dxa"/>
            <w:vAlign w:val="center"/>
          </w:tcPr>
          <w:p w14:paraId="4E2ED7C4"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Upravljalec</w:t>
            </w:r>
          </w:p>
          <w:p w14:paraId="76185CB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(ime in priimek)</w:t>
            </w:r>
          </w:p>
        </w:tc>
        <w:tc>
          <w:tcPr>
            <w:tcW w:w="2551" w:type="dxa"/>
            <w:vAlign w:val="center"/>
          </w:tcPr>
          <w:p w14:paraId="1FAA6CA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Naslov upravljalca</w:t>
            </w:r>
          </w:p>
        </w:tc>
      </w:tr>
      <w:tr w:rsidR="007C10E9" w:rsidRPr="00CA57CD" w14:paraId="5873451F" w14:textId="77777777" w:rsidTr="00534403">
        <w:trPr>
          <w:trHeight w:val="493"/>
        </w:trPr>
        <w:tc>
          <w:tcPr>
            <w:tcW w:w="581" w:type="dxa"/>
            <w:shd w:val="clear" w:color="auto" w:fill="auto"/>
            <w:noWrap/>
            <w:vAlign w:val="center"/>
          </w:tcPr>
          <w:p w14:paraId="43B27A1E" w14:textId="5F1BDB4C" w:rsidR="007C10E9" w:rsidRPr="00386A6F" w:rsidRDefault="00386A6F"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1</w:t>
            </w:r>
            <w:r w:rsidR="007C10E9" w:rsidRPr="00386A6F">
              <w:rPr>
                <w:rFonts w:ascii="Arial" w:eastAsia="Times New Roman" w:hAnsi="Arial" w:cs="Arial"/>
                <w:color w:val="auto"/>
                <w:lang w:eastAsia="sl-SI"/>
              </w:rPr>
              <w:t xml:space="preserve">. </w:t>
            </w:r>
          </w:p>
        </w:tc>
        <w:tc>
          <w:tcPr>
            <w:tcW w:w="2617" w:type="dxa"/>
            <w:shd w:val="clear" w:color="auto" w:fill="auto"/>
            <w:noWrap/>
            <w:vAlign w:val="center"/>
          </w:tcPr>
          <w:p w14:paraId="3103B72D" w14:textId="506822B9" w:rsidR="007C10E9" w:rsidRPr="00386A6F" w:rsidRDefault="00386A6F" w:rsidP="00534403">
            <w:pPr>
              <w:spacing w:after="0" w:line="240" w:lineRule="auto"/>
              <w:rPr>
                <w:rFonts w:ascii="Arial" w:eastAsia="Times New Roman" w:hAnsi="Arial" w:cs="Arial"/>
                <w:color w:val="auto"/>
                <w:lang w:eastAsia="sl-SI"/>
              </w:rPr>
            </w:pPr>
            <w:r w:rsidRPr="00386A6F">
              <w:rPr>
                <w:rFonts w:ascii="Arial" w:eastAsia="Times New Roman" w:hAnsi="Arial" w:cs="Arial"/>
                <w:color w:val="auto"/>
                <w:lang w:eastAsia="sl-SI"/>
              </w:rPr>
              <w:t xml:space="preserve">Traktor s plugom in </w:t>
            </w:r>
            <w:proofErr w:type="spellStart"/>
            <w:r w:rsidRPr="00386A6F">
              <w:rPr>
                <w:rFonts w:ascii="Arial" w:eastAsia="Times New Roman" w:hAnsi="Arial" w:cs="Arial"/>
                <w:color w:val="auto"/>
                <w:lang w:eastAsia="sl-SI"/>
              </w:rPr>
              <w:t>posipalcem</w:t>
            </w:r>
            <w:proofErr w:type="spellEnd"/>
          </w:p>
        </w:tc>
        <w:tc>
          <w:tcPr>
            <w:tcW w:w="925" w:type="dxa"/>
            <w:vAlign w:val="center"/>
          </w:tcPr>
          <w:p w14:paraId="769710DC"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1</w:t>
            </w:r>
          </w:p>
        </w:tc>
        <w:tc>
          <w:tcPr>
            <w:tcW w:w="2552" w:type="dxa"/>
          </w:tcPr>
          <w:p w14:paraId="1C6ECE1F" w14:textId="77777777" w:rsidR="007C10E9" w:rsidRPr="00386A6F" w:rsidRDefault="007C10E9" w:rsidP="00534403">
            <w:pPr>
              <w:spacing w:after="0" w:line="240" w:lineRule="auto"/>
              <w:jc w:val="center"/>
              <w:rPr>
                <w:rFonts w:ascii="Arial" w:eastAsia="Times New Roman" w:hAnsi="Arial" w:cs="Arial"/>
                <w:color w:val="auto"/>
                <w:lang w:eastAsia="sl-SI"/>
              </w:rPr>
            </w:pPr>
          </w:p>
        </w:tc>
        <w:tc>
          <w:tcPr>
            <w:tcW w:w="2551" w:type="dxa"/>
          </w:tcPr>
          <w:p w14:paraId="61E63B06" w14:textId="77777777" w:rsidR="007C10E9" w:rsidRPr="00386A6F" w:rsidRDefault="007C10E9" w:rsidP="00534403">
            <w:pPr>
              <w:spacing w:after="0" w:line="240" w:lineRule="auto"/>
              <w:jc w:val="center"/>
              <w:rPr>
                <w:rFonts w:ascii="Arial" w:eastAsia="Times New Roman" w:hAnsi="Arial" w:cs="Arial"/>
                <w:color w:val="auto"/>
                <w:lang w:eastAsia="sl-SI"/>
              </w:rPr>
            </w:pPr>
          </w:p>
        </w:tc>
      </w:tr>
      <w:tr w:rsidR="008345CE" w:rsidRPr="00CA57CD" w14:paraId="732F2F89" w14:textId="77777777" w:rsidTr="00534403">
        <w:trPr>
          <w:trHeight w:val="493"/>
        </w:trPr>
        <w:tc>
          <w:tcPr>
            <w:tcW w:w="581" w:type="dxa"/>
            <w:vMerge w:val="restart"/>
            <w:shd w:val="clear" w:color="auto" w:fill="auto"/>
            <w:noWrap/>
            <w:vAlign w:val="center"/>
          </w:tcPr>
          <w:p w14:paraId="7575D821" w14:textId="4E3DE665" w:rsidR="008345CE" w:rsidRPr="000C0EF0" w:rsidRDefault="000C0EF0" w:rsidP="008345C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r w:rsidR="008345CE" w:rsidRPr="000C0EF0">
              <w:rPr>
                <w:rFonts w:ascii="Arial" w:eastAsia="Times New Roman" w:hAnsi="Arial" w:cs="Arial"/>
                <w:color w:val="auto"/>
                <w:lang w:eastAsia="sl-SI"/>
              </w:rPr>
              <w:t>.</w:t>
            </w:r>
          </w:p>
        </w:tc>
        <w:tc>
          <w:tcPr>
            <w:tcW w:w="2617" w:type="dxa"/>
            <w:vMerge w:val="restart"/>
            <w:shd w:val="clear" w:color="auto" w:fill="auto"/>
            <w:noWrap/>
            <w:vAlign w:val="center"/>
          </w:tcPr>
          <w:p w14:paraId="44F15CEE" w14:textId="4F284CFD" w:rsidR="008345CE" w:rsidRPr="000C0EF0" w:rsidRDefault="008345CE" w:rsidP="008345CE">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Vozilo s šoferjem za pospravljane polomljenih vej (žled, neurja)</w:t>
            </w:r>
          </w:p>
        </w:tc>
        <w:tc>
          <w:tcPr>
            <w:tcW w:w="925" w:type="dxa"/>
            <w:vAlign w:val="center"/>
          </w:tcPr>
          <w:p w14:paraId="7A86E283"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23ACA371"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3106F69A" w14:textId="77777777" w:rsidR="008345CE" w:rsidRPr="000C0EF0" w:rsidRDefault="008345CE" w:rsidP="008345CE">
            <w:pPr>
              <w:spacing w:after="0" w:line="240" w:lineRule="auto"/>
              <w:jc w:val="center"/>
              <w:rPr>
                <w:rFonts w:ascii="Arial" w:eastAsia="Times New Roman" w:hAnsi="Arial" w:cs="Arial"/>
                <w:color w:val="auto"/>
                <w:lang w:eastAsia="sl-SI"/>
              </w:rPr>
            </w:pPr>
          </w:p>
        </w:tc>
      </w:tr>
      <w:tr w:rsidR="008345CE" w:rsidRPr="00CA57CD" w14:paraId="2CCFEC38" w14:textId="77777777" w:rsidTr="00534403">
        <w:trPr>
          <w:trHeight w:val="493"/>
        </w:trPr>
        <w:tc>
          <w:tcPr>
            <w:tcW w:w="581" w:type="dxa"/>
            <w:vMerge/>
            <w:shd w:val="clear" w:color="auto" w:fill="auto"/>
            <w:noWrap/>
            <w:vAlign w:val="center"/>
          </w:tcPr>
          <w:p w14:paraId="743F8072"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432F81FC" w14:textId="77777777" w:rsidR="008345CE" w:rsidRPr="000C0EF0" w:rsidRDefault="008345CE" w:rsidP="008345CE">
            <w:pPr>
              <w:spacing w:after="0" w:line="240" w:lineRule="auto"/>
              <w:rPr>
                <w:rFonts w:ascii="Arial" w:eastAsia="Times New Roman" w:hAnsi="Arial" w:cs="Arial"/>
                <w:color w:val="auto"/>
                <w:lang w:eastAsia="sl-SI"/>
              </w:rPr>
            </w:pPr>
          </w:p>
        </w:tc>
        <w:tc>
          <w:tcPr>
            <w:tcW w:w="925" w:type="dxa"/>
            <w:vAlign w:val="center"/>
          </w:tcPr>
          <w:p w14:paraId="109A8208"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127B2C73"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1A64EC74" w14:textId="77777777" w:rsidR="008345CE" w:rsidRPr="000C0EF0" w:rsidRDefault="008345CE" w:rsidP="008345CE">
            <w:pPr>
              <w:spacing w:after="0" w:line="240" w:lineRule="auto"/>
              <w:jc w:val="center"/>
              <w:rPr>
                <w:rFonts w:ascii="Arial" w:eastAsia="Times New Roman" w:hAnsi="Arial" w:cs="Arial"/>
                <w:color w:val="auto"/>
                <w:lang w:eastAsia="sl-SI"/>
              </w:rPr>
            </w:pPr>
          </w:p>
        </w:tc>
      </w:tr>
      <w:tr w:rsidR="008345CE" w:rsidRPr="00CA57CD" w14:paraId="634B5781" w14:textId="77777777" w:rsidTr="00534403">
        <w:trPr>
          <w:trHeight w:val="493"/>
        </w:trPr>
        <w:tc>
          <w:tcPr>
            <w:tcW w:w="581" w:type="dxa"/>
            <w:shd w:val="clear" w:color="auto" w:fill="auto"/>
            <w:noWrap/>
            <w:vAlign w:val="center"/>
          </w:tcPr>
          <w:p w14:paraId="3FA5DE29" w14:textId="55410A6A" w:rsidR="008345CE" w:rsidRPr="000C0EF0" w:rsidRDefault="000C0EF0" w:rsidP="008345C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r w:rsidR="008345CE" w:rsidRPr="000C0EF0">
              <w:rPr>
                <w:rFonts w:ascii="Arial" w:eastAsia="Times New Roman" w:hAnsi="Arial" w:cs="Arial"/>
                <w:color w:val="auto"/>
                <w:lang w:eastAsia="sl-SI"/>
              </w:rPr>
              <w:t>.</w:t>
            </w:r>
          </w:p>
        </w:tc>
        <w:tc>
          <w:tcPr>
            <w:tcW w:w="2617" w:type="dxa"/>
            <w:shd w:val="clear" w:color="auto" w:fill="auto"/>
            <w:noWrap/>
            <w:vAlign w:val="center"/>
          </w:tcPr>
          <w:p w14:paraId="59489F1D" w14:textId="216B8D7E" w:rsidR="008345CE" w:rsidRPr="000C0EF0" w:rsidRDefault="008345CE" w:rsidP="008345CE">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Delavec pri pospravljanju polomljenih vej (žled, neurja)</w:t>
            </w:r>
          </w:p>
        </w:tc>
        <w:tc>
          <w:tcPr>
            <w:tcW w:w="925" w:type="dxa"/>
            <w:vAlign w:val="center"/>
          </w:tcPr>
          <w:p w14:paraId="520CFBAB"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571FAAAF"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4E3D410"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C10E9" w:rsidRPr="00CA57CD" w14:paraId="44A9041E" w14:textId="77777777" w:rsidTr="00534403">
        <w:trPr>
          <w:trHeight w:val="493"/>
        </w:trPr>
        <w:tc>
          <w:tcPr>
            <w:tcW w:w="581" w:type="dxa"/>
            <w:shd w:val="clear" w:color="auto" w:fill="auto"/>
            <w:noWrap/>
            <w:vAlign w:val="center"/>
          </w:tcPr>
          <w:p w14:paraId="7EB743B9" w14:textId="26FE7ECD" w:rsidR="007C10E9" w:rsidRPr="000C0EF0" w:rsidRDefault="000C0EF0" w:rsidP="0053440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r w:rsidR="007C10E9" w:rsidRPr="000C0EF0">
              <w:rPr>
                <w:rFonts w:ascii="Arial" w:eastAsia="Times New Roman" w:hAnsi="Arial" w:cs="Arial"/>
                <w:color w:val="auto"/>
                <w:lang w:eastAsia="sl-SI"/>
              </w:rPr>
              <w:t>.</w:t>
            </w:r>
          </w:p>
        </w:tc>
        <w:tc>
          <w:tcPr>
            <w:tcW w:w="2617" w:type="dxa"/>
            <w:shd w:val="clear" w:color="auto" w:fill="auto"/>
            <w:noWrap/>
            <w:vAlign w:val="center"/>
          </w:tcPr>
          <w:p w14:paraId="57AE18E0" w14:textId="77777777" w:rsidR="007C10E9" w:rsidRPr="000C0EF0" w:rsidRDefault="007C10E9" w:rsidP="00534403">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Osnovna cestna signalizacija za delno zaporo cest</w:t>
            </w:r>
          </w:p>
        </w:tc>
        <w:tc>
          <w:tcPr>
            <w:tcW w:w="925" w:type="dxa"/>
            <w:vAlign w:val="center"/>
          </w:tcPr>
          <w:p w14:paraId="4CFD2F34" w14:textId="77777777" w:rsidR="007C10E9" w:rsidRPr="000C0EF0" w:rsidRDefault="007C10E9" w:rsidP="00534403">
            <w:pPr>
              <w:spacing w:after="0" w:line="240" w:lineRule="auto"/>
              <w:jc w:val="center"/>
              <w:rPr>
                <w:rFonts w:ascii="Arial" w:eastAsia="Times New Roman" w:hAnsi="Arial" w:cs="Arial"/>
                <w:color w:val="auto"/>
                <w:lang w:eastAsia="sl-SI"/>
              </w:rPr>
            </w:pPr>
            <w:proofErr w:type="spellStart"/>
            <w:r w:rsidRPr="000C0EF0">
              <w:rPr>
                <w:rFonts w:ascii="Arial" w:eastAsia="Times New Roman" w:hAnsi="Arial" w:cs="Arial"/>
                <w:color w:val="auto"/>
                <w:lang w:eastAsia="sl-SI"/>
              </w:rPr>
              <w:t>kpl</w:t>
            </w:r>
            <w:proofErr w:type="spellEnd"/>
          </w:p>
        </w:tc>
        <w:tc>
          <w:tcPr>
            <w:tcW w:w="2552" w:type="dxa"/>
            <w:shd w:val="clear" w:color="auto" w:fill="D9D9D9"/>
            <w:vAlign w:val="center"/>
          </w:tcPr>
          <w:p w14:paraId="2808B1F6" w14:textId="77777777" w:rsidR="007C10E9" w:rsidRPr="000C0EF0" w:rsidRDefault="007C10E9" w:rsidP="00534403">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09FFC90" w14:textId="77777777" w:rsidR="007C10E9" w:rsidRPr="000C0EF0" w:rsidRDefault="007C10E9" w:rsidP="00534403">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bl>
    <w:p w14:paraId="230FCAA4" w14:textId="77777777" w:rsidR="007C10E9" w:rsidRPr="00CA57CD" w:rsidRDefault="007C10E9" w:rsidP="007C10E9">
      <w:pPr>
        <w:tabs>
          <w:tab w:val="left" w:pos="360"/>
        </w:tabs>
        <w:spacing w:after="0" w:line="240" w:lineRule="auto"/>
        <w:jc w:val="both"/>
        <w:rPr>
          <w:rFonts w:ascii="Arial" w:eastAsia="Times New Roman" w:hAnsi="Arial" w:cs="Arial"/>
          <w:color w:val="auto"/>
          <w:highlight w:val="red"/>
          <w:lang w:eastAsia="sl-SI"/>
        </w:rPr>
      </w:pPr>
    </w:p>
    <w:p w14:paraId="367A25F3"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Vozila morajo biti opremljena z dodatno signalizacijo za delo na cesti.</w:t>
      </w:r>
    </w:p>
    <w:p w14:paraId="070E9D5E"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p>
    <w:p w14:paraId="56B7E608"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 xml:space="preserve">Tehnične zahteve strojne opreme pod </w:t>
      </w:r>
      <w:proofErr w:type="spellStart"/>
      <w:r w:rsidRPr="00386A6F">
        <w:rPr>
          <w:rFonts w:ascii="Arial" w:eastAsia="Times New Roman" w:hAnsi="Arial" w:cs="Arial"/>
          <w:color w:val="auto"/>
          <w:szCs w:val="24"/>
          <w:lang w:eastAsia="sl-SI"/>
        </w:rPr>
        <w:t>zap</w:t>
      </w:r>
      <w:proofErr w:type="spellEnd"/>
      <w:r w:rsidRPr="00386A6F">
        <w:rPr>
          <w:rFonts w:ascii="Arial" w:eastAsia="Times New Roman" w:hAnsi="Arial" w:cs="Arial"/>
          <w:color w:val="auto"/>
          <w:szCs w:val="24"/>
          <w:lang w:eastAsia="sl-SI"/>
        </w:rPr>
        <w:t>. št. 1 so:</w:t>
      </w:r>
    </w:p>
    <w:p w14:paraId="6800944D"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plug delovne širine 250 – 300 cm,</w:t>
      </w:r>
    </w:p>
    <w:p w14:paraId="79462E2D"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 xml:space="preserve">nošen </w:t>
      </w:r>
      <w:proofErr w:type="spellStart"/>
      <w:r w:rsidRPr="00386A6F">
        <w:rPr>
          <w:rFonts w:ascii="Arial" w:eastAsia="Times New Roman" w:hAnsi="Arial" w:cs="Arial"/>
          <w:color w:val="auto"/>
          <w:szCs w:val="24"/>
          <w:lang w:eastAsia="sl-SI"/>
        </w:rPr>
        <w:t>posipalec</w:t>
      </w:r>
      <w:proofErr w:type="spellEnd"/>
      <w:r w:rsidRPr="00386A6F">
        <w:rPr>
          <w:rFonts w:ascii="Arial" w:eastAsia="Times New Roman" w:hAnsi="Arial" w:cs="Arial"/>
          <w:color w:val="auto"/>
          <w:szCs w:val="24"/>
          <w:lang w:eastAsia="sl-SI"/>
        </w:rPr>
        <w:t>,</w:t>
      </w:r>
    </w:p>
    <w:p w14:paraId="54D06F8E" w14:textId="14667D3F" w:rsidR="00386A6F" w:rsidRDefault="00386A6F" w:rsidP="00386A6F">
      <w:pPr>
        <w:tabs>
          <w:tab w:val="left" w:pos="360"/>
        </w:tabs>
        <w:spacing w:after="0" w:line="240" w:lineRule="auto"/>
        <w:jc w:val="both"/>
        <w:rPr>
          <w:rFonts w:ascii="Arial" w:eastAsia="Times New Roman" w:hAnsi="Arial" w:cs="Arial"/>
          <w:color w:val="auto"/>
          <w:szCs w:val="24"/>
          <w:highlight w:val="red"/>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traktor mora biti vsaj 40 cm ožji od širine pluga.</w:t>
      </w:r>
    </w:p>
    <w:p w14:paraId="538A39AE" w14:textId="77777777" w:rsidR="00386A6F" w:rsidRDefault="00386A6F" w:rsidP="007C10E9">
      <w:pPr>
        <w:tabs>
          <w:tab w:val="left" w:pos="360"/>
        </w:tabs>
        <w:spacing w:after="0" w:line="240" w:lineRule="auto"/>
        <w:jc w:val="both"/>
        <w:rPr>
          <w:rFonts w:ascii="Arial" w:eastAsia="Times New Roman" w:hAnsi="Arial" w:cs="Arial"/>
          <w:color w:val="auto"/>
          <w:szCs w:val="24"/>
          <w:highlight w:val="red"/>
          <w:lang w:eastAsia="sl-SI"/>
        </w:rPr>
      </w:pPr>
    </w:p>
    <w:p w14:paraId="17A8E824" w14:textId="77777777" w:rsidR="007C10E9" w:rsidRPr="00CA57CD" w:rsidRDefault="007C10E9" w:rsidP="007C10E9">
      <w:pPr>
        <w:tabs>
          <w:tab w:val="left" w:pos="360"/>
        </w:tabs>
        <w:spacing w:after="0" w:line="240" w:lineRule="auto"/>
        <w:jc w:val="both"/>
        <w:rPr>
          <w:rFonts w:ascii="Arial" w:eastAsia="Times New Roman" w:hAnsi="Arial" w:cs="Arial"/>
          <w:bCs/>
          <w:color w:val="auto"/>
          <w:highlight w:val="red"/>
          <w:lang w:eastAsia="sl-SI"/>
        </w:rPr>
      </w:pPr>
    </w:p>
    <w:p w14:paraId="45DE619A" w14:textId="74E5DC55" w:rsidR="007C10E9" w:rsidRPr="00386A6F" w:rsidRDefault="007C10E9" w:rsidP="007C10E9">
      <w:pPr>
        <w:tabs>
          <w:tab w:val="left" w:pos="360"/>
        </w:tabs>
        <w:spacing w:after="0" w:line="240" w:lineRule="auto"/>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prilagamo izpis iz registra osnovnih sredstev na dan </w:t>
      </w:r>
      <w:r w:rsidR="005914F4" w:rsidRPr="00386A6F">
        <w:rPr>
          <w:rFonts w:ascii="Arial" w:eastAsia="Times New Roman" w:hAnsi="Arial" w:cs="Arial"/>
          <w:bCs/>
          <w:color w:val="auto"/>
          <w:lang w:eastAsia="sl-SI"/>
        </w:rPr>
        <w:t>4</w:t>
      </w:r>
      <w:r w:rsidRPr="00386A6F">
        <w:rPr>
          <w:rFonts w:ascii="Arial" w:eastAsia="Times New Roman" w:hAnsi="Arial" w:cs="Arial"/>
          <w:bCs/>
          <w:color w:val="auto"/>
          <w:lang w:eastAsia="sl-SI"/>
        </w:rPr>
        <w:t xml:space="preserve">. </w:t>
      </w:r>
      <w:r w:rsidR="005914F4" w:rsidRPr="00386A6F">
        <w:rPr>
          <w:rFonts w:ascii="Arial" w:eastAsia="Times New Roman" w:hAnsi="Arial" w:cs="Arial"/>
          <w:bCs/>
          <w:color w:val="auto"/>
          <w:lang w:eastAsia="sl-SI"/>
        </w:rPr>
        <w:t>9</w:t>
      </w:r>
      <w:r w:rsidRPr="00386A6F">
        <w:rPr>
          <w:rFonts w:ascii="Arial" w:eastAsia="Times New Roman" w:hAnsi="Arial" w:cs="Arial"/>
          <w:bCs/>
          <w:color w:val="auto"/>
          <w:lang w:eastAsia="sl-SI"/>
        </w:rPr>
        <w:t>. 201</w:t>
      </w:r>
      <w:r w:rsidR="005914F4" w:rsidRPr="00386A6F">
        <w:rPr>
          <w:rFonts w:ascii="Arial" w:eastAsia="Times New Roman" w:hAnsi="Arial" w:cs="Arial"/>
          <w:bCs/>
          <w:color w:val="auto"/>
          <w:lang w:eastAsia="sl-SI"/>
        </w:rPr>
        <w:t>9</w:t>
      </w:r>
      <w:r w:rsidRPr="00386A6F">
        <w:rPr>
          <w:rFonts w:ascii="Arial" w:eastAsia="Times New Roman" w:hAnsi="Arial" w:cs="Arial"/>
          <w:bCs/>
          <w:color w:val="auto"/>
          <w:lang w:eastAsia="sl-SI"/>
        </w:rPr>
        <w:t xml:space="preserve"> iz poslovnih knjig ponudnika/podizvajalca za mehanizacijo, ki je navedena v zgornji tabeli. </w:t>
      </w:r>
      <w:r w:rsidRPr="00386A6F">
        <w:rPr>
          <w:rFonts w:ascii="Arial" w:eastAsia="Times New Roman" w:hAnsi="Arial" w:cs="Arial"/>
          <w:b/>
          <w:bCs/>
          <w:color w:val="auto"/>
          <w:lang w:eastAsia="sl-SI"/>
        </w:rPr>
        <w:t>Ponudnik na izpisu osnovnih sredstev jasno označi (dopiše) katera mehanizacija je katera, vezano na zahtevano v zgornji tabeli.</w:t>
      </w:r>
    </w:p>
    <w:p w14:paraId="3682FCD6" w14:textId="152C17D2" w:rsidR="007C10E9" w:rsidRDefault="007C10E9" w:rsidP="007C10E9">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p w14:paraId="579A900E" w14:textId="77777777" w:rsidR="00386A6F" w:rsidRPr="00CA57CD" w:rsidRDefault="00386A6F" w:rsidP="007C10E9">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C10E9" w:rsidRPr="00215674" w14:paraId="74BBB8D2"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2A7149"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2948EBAA"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D85B30B"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D32A87A"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5B763758"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613621CE"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r>
      <w:tr w:rsidR="007C10E9" w:rsidRPr="00456167" w14:paraId="4E2F916F"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AE3A16"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6F74A1E"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E3187F"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r>
    </w:tbl>
    <w:p w14:paraId="3678D65E" w14:textId="77777777" w:rsidR="007C10E9" w:rsidRPr="000B5C31" w:rsidRDefault="007C10E9" w:rsidP="007C10E9">
      <w:pPr>
        <w:tabs>
          <w:tab w:val="left" w:pos="360"/>
        </w:tabs>
        <w:spacing w:after="0" w:line="280" w:lineRule="atLeast"/>
        <w:jc w:val="both"/>
        <w:rPr>
          <w:rFonts w:ascii="Arial" w:eastAsia="Times New Roman" w:hAnsi="Arial" w:cs="Arial"/>
          <w:b/>
          <w:bCs/>
          <w:color w:val="auto"/>
          <w:lang w:val="x-none" w:eastAsia="x-none"/>
        </w:rPr>
      </w:pPr>
    </w:p>
    <w:p w14:paraId="0E60F3AF" w14:textId="21FDD693" w:rsidR="007C10E9" w:rsidRDefault="007C10E9" w:rsidP="00386A6F">
      <w:pPr>
        <w:spacing w:after="0" w:line="240" w:lineRule="auto"/>
        <w:jc w:val="both"/>
        <w:rPr>
          <w:lang w:eastAsia="zh-CN"/>
        </w:rPr>
      </w:pPr>
      <w:r w:rsidRPr="000B5C31">
        <w:rPr>
          <w:rFonts w:ascii="Arial" w:hAnsi="Arial" w:cs="Arial"/>
          <w:b/>
          <w:color w:val="auto"/>
        </w:rPr>
        <w:t xml:space="preserve">Osebni podatki se bodo uporabili zgolj za namene izbire izvajalca za </w:t>
      </w:r>
      <w:r>
        <w:rPr>
          <w:rFonts w:ascii="Arial" w:hAnsi="Arial" w:cs="Arial"/>
          <w:b/>
          <w:color w:val="auto"/>
        </w:rPr>
        <w:t>omenjeni razpis</w:t>
      </w:r>
      <w:r w:rsidRPr="000B5C31">
        <w:rPr>
          <w:rFonts w:ascii="Arial" w:hAnsi="Arial" w:cs="Arial"/>
          <w:b/>
          <w:color w:val="auto"/>
        </w:rPr>
        <w:t>.</w:t>
      </w: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10A0DD60" w:rsidR="00BF3D68" w:rsidRPr="00456167" w:rsidRDefault="002E778A" w:rsidP="002E778A">
      <w:pPr>
        <w:pStyle w:val="Slog3"/>
        <w:rPr>
          <w:rStyle w:val="Neenpoudarek"/>
          <w:rFonts w:ascii="Arial" w:hAnsi="Arial" w:cs="Arial"/>
          <w:i/>
          <w:iCs/>
          <w:color w:val="auto"/>
          <w:sz w:val="22"/>
          <w:szCs w:val="22"/>
        </w:rPr>
      </w:pPr>
      <w:bookmarkStart w:id="55" w:name="_Toc17461880"/>
      <w:bookmarkStart w:id="56" w:name="_Hlk514669835"/>
      <w:bookmarkStart w:id="57" w:name="_Toc454184240"/>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9</w:t>
      </w:r>
      <w:bookmarkEnd w:id="55"/>
    </w:p>
    <w:p w14:paraId="61086FD8" w14:textId="72C9225C" w:rsidR="00BF3D68" w:rsidRPr="00456167" w:rsidRDefault="00BF3D68" w:rsidP="00456167">
      <w:pPr>
        <w:pStyle w:val="Intenzivencitat"/>
      </w:pPr>
      <w:bookmarkStart w:id="58" w:name="_Toc454902733"/>
      <w:bookmarkStart w:id="59" w:name="_Toc17461881"/>
      <w:r w:rsidRPr="00456167">
        <w:t>IZJAVA PONUDNIKA O PREDLOŽITVI FINANČEGA ZAVAROVANJA ZA DOBRO IZVEDBO</w:t>
      </w:r>
      <w:bookmarkEnd w:id="58"/>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59"/>
    </w:p>
    <w:p w14:paraId="20E052DE" w14:textId="75067249"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CA57CD">
            <w:rPr>
              <w:rFonts w:ascii="Arial" w:hAnsi="Arial" w:cs="Arial"/>
            </w:rPr>
            <w:t>Zimsko vzdrževanje cest v občini Borovnica v obdobju od 1. 11. 2019 do 30. 4. 2021</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691E7135"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CA57CD">
            <w:rPr>
              <w:rFonts w:ascii="Arial" w:hAnsi="Arial" w:cs="Arial"/>
            </w:rPr>
            <w:t>Zimsko vzdrževanje cest v občini Borovnica v obdobju od 1. 11. 2019 do 30. 4. 2021</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60"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60"/>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61" w:name="_Hlk514929109"/>
      <w:bookmarkEnd w:id="56"/>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61"/>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44CA3AF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2C0B1A">
            <w:rPr>
              <w:rFonts w:ascii="Arial" w:hAnsi="Arial" w:cs="Arial"/>
            </w:rPr>
            <w:t>Zimsko vzdrževanje cest v občini Borovnica v obdobju od 1. 11. 2019 do 30. 4. 2021</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AA3AE3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ali v primeru, da izvajalec odstopi </w:t>
      </w:r>
      <w:r w:rsidR="008E6632" w:rsidRPr="002C0B1A">
        <w:rPr>
          <w:rFonts w:ascii="Arial" w:hAnsi="Arial" w:cs="Arial"/>
        </w:rPr>
        <w:lastRenderedPageBreak/>
        <w:t>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0A640422" w:rsidR="0037249A" w:rsidRPr="00456167" w:rsidRDefault="002E778A" w:rsidP="002E778A">
      <w:pPr>
        <w:pStyle w:val="Slog3"/>
        <w:rPr>
          <w:rStyle w:val="Neenpoudarek"/>
          <w:rFonts w:ascii="Arial" w:hAnsi="Arial" w:cs="Arial"/>
          <w:i/>
          <w:iCs/>
          <w:color w:val="auto"/>
          <w:sz w:val="22"/>
          <w:szCs w:val="22"/>
        </w:rPr>
      </w:pPr>
      <w:bookmarkStart w:id="62" w:name="_Toc17461882"/>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10</w:t>
      </w:r>
      <w:bookmarkEnd w:id="62"/>
    </w:p>
    <w:p w14:paraId="5F9D0B99" w14:textId="01B2BA77" w:rsidR="0037249A" w:rsidRPr="001033E0" w:rsidRDefault="0037249A" w:rsidP="0037249A">
      <w:pPr>
        <w:pStyle w:val="Intenzivencitat"/>
      </w:pPr>
      <w:bookmarkStart w:id="63" w:name="_Toc17461883"/>
      <w:r w:rsidRPr="00456167">
        <w:t xml:space="preserve">IZJAVA </w:t>
      </w:r>
      <w:r w:rsidRPr="001033E0">
        <w:t>PONUDNIKA O PREDLOŽITVI FINANČEGA ZAVAROVANJA ZA DOBRO IZVEDBO</w:t>
      </w:r>
      <w:r w:rsidR="00FE2713" w:rsidRPr="001033E0">
        <w:t xml:space="preserve"> – NAKAZILO NAMENSKEGA DEPOZITA</w:t>
      </w:r>
      <w:bookmarkEnd w:id="63"/>
    </w:p>
    <w:p w14:paraId="26D2DC9A" w14:textId="20740722" w:rsidR="0037249A" w:rsidRPr="001033E0" w:rsidRDefault="0037249A" w:rsidP="0037249A">
      <w:pPr>
        <w:spacing w:after="0"/>
        <w:jc w:val="both"/>
        <w:rPr>
          <w:rFonts w:ascii="Arial" w:hAnsi="Arial" w:cs="Arial"/>
        </w:rPr>
      </w:pPr>
      <w:r w:rsidRPr="001033E0">
        <w:rPr>
          <w:rFonts w:ascii="Arial" w:hAnsi="Arial" w:cs="Arial"/>
        </w:rPr>
        <w:t>V zvezi z javnim naročilom »</w:t>
      </w:r>
      <w:sdt>
        <w:sdtPr>
          <w:rPr>
            <w:rFonts w:ascii="Arial" w:hAnsi="Arial" w:cs="Arial"/>
          </w:rPr>
          <w:alias w:val="Naslov"/>
          <w:tag w:val=""/>
          <w:id w:val="-1577815751"/>
          <w:placeholder>
            <w:docPart w:val="E6634986D3624F63BF7892C835C79324"/>
          </w:placeholder>
          <w:dataBinding w:prefixMappings="xmlns:ns0='http://purl.org/dc/elements/1.1/' xmlns:ns1='http://schemas.openxmlformats.org/package/2006/metadata/core-properties' " w:xpath="/ns1:coreProperties[1]/ns0:title[1]" w:storeItemID="{6C3C8BC8-F283-45AE-878A-BAB7291924A1}"/>
          <w:text/>
        </w:sdtPr>
        <w:sdtEndPr/>
        <w:sdtContent>
          <w:r w:rsidR="001033E0" w:rsidRPr="001033E0">
            <w:rPr>
              <w:rFonts w:ascii="Arial" w:hAnsi="Arial" w:cs="Arial"/>
            </w:rPr>
            <w:t>Zimsko vzdrževanje cest v občini Borovnica v obdobju od 1. 11. 2019 do 30. 4. 2021</w:t>
          </w:r>
        </w:sdtContent>
      </w:sdt>
      <w:r w:rsidRPr="001033E0">
        <w:rPr>
          <w:rFonts w:ascii="Arial" w:hAnsi="Arial" w:cs="Arial"/>
        </w:rPr>
        <w:t xml:space="preserve">«, </w:t>
      </w:r>
      <w:r w:rsidRPr="001033E0">
        <w:rPr>
          <w:rFonts w:ascii="Arial" w:hAnsi="Arial" w:cs="Arial"/>
          <w:color w:val="auto"/>
          <w:kern w:val="3"/>
          <w:lang w:eastAsia="zh-CN"/>
        </w:rPr>
        <w:t xml:space="preserve">objavljenim na portalu javnih naročil </w:t>
      </w:r>
      <w:r w:rsidR="003E000A" w:rsidRPr="001033E0">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68691427"/>
          <w:placeholder>
            <w:docPart w:val="314D9B9BB65C4D2EA3410E7C96BB4B88"/>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1275A8" w:rsidRPr="001033E0">
        <w:rPr>
          <w:rFonts w:ascii="Arial" w:hAnsi="Arial" w:cs="Arial"/>
          <w:color w:val="auto"/>
          <w:kern w:val="3"/>
          <w:lang w:eastAsia="zh-CN"/>
        </w:rPr>
        <w:t xml:space="preserve"> </w:t>
      </w:r>
      <w:r w:rsidR="003E000A" w:rsidRPr="001033E0">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1600530688"/>
          <w:placeholder>
            <w:docPart w:val="99E2650ECDCF4464A731AEC6A4774689"/>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r w:rsidRPr="001033E0">
        <w:rPr>
          <w:rFonts w:ascii="Arial" w:hAnsi="Arial" w:cs="Arial"/>
          <w:color w:val="auto"/>
          <w:kern w:val="3"/>
          <w:lang w:eastAsia="zh-CN"/>
        </w:rPr>
        <w:t>,</w:t>
      </w:r>
    </w:p>
    <w:p w14:paraId="0265C8A1" w14:textId="77777777" w:rsidR="0037249A" w:rsidRPr="001033E0" w:rsidRDefault="0037249A" w:rsidP="0037249A">
      <w:pPr>
        <w:pStyle w:val="Standard"/>
        <w:autoSpaceDE w:val="0"/>
        <w:rPr>
          <w:rFonts w:ascii="Arial" w:hAnsi="Arial" w:cs="Arial"/>
        </w:rPr>
      </w:pPr>
    </w:p>
    <w:p w14:paraId="15CE834F" w14:textId="71CFC036" w:rsidR="0037249A" w:rsidRPr="001033E0" w:rsidRDefault="0037249A" w:rsidP="0037249A">
      <w:pPr>
        <w:pStyle w:val="Standard"/>
        <w:autoSpaceDE w:val="0"/>
        <w:rPr>
          <w:rFonts w:ascii="Arial" w:hAnsi="Arial" w:cs="Arial"/>
        </w:rPr>
      </w:pPr>
      <w:r w:rsidRPr="001033E0">
        <w:rPr>
          <w:rFonts w:ascii="Arial" w:hAnsi="Arial" w:cs="Arial"/>
        </w:rPr>
        <w:t xml:space="preserve">se zavezujemo, da bomo v </w:t>
      </w:r>
      <w:r w:rsidR="007206CE" w:rsidRPr="001033E0">
        <w:rPr>
          <w:rFonts w:ascii="Arial" w:hAnsi="Arial" w:cs="Arial"/>
        </w:rPr>
        <w:t xml:space="preserve">petindvajsetih </w:t>
      </w:r>
      <w:r w:rsidRPr="001033E0">
        <w:rPr>
          <w:rFonts w:ascii="Arial" w:hAnsi="Arial" w:cs="Arial"/>
        </w:rPr>
        <w:t>(</w:t>
      </w:r>
      <w:r w:rsidR="007206CE" w:rsidRPr="001033E0">
        <w:rPr>
          <w:rFonts w:ascii="Arial" w:hAnsi="Arial" w:cs="Arial"/>
        </w:rPr>
        <w:t>25</w:t>
      </w:r>
      <w:r w:rsidRPr="001033E0">
        <w:rPr>
          <w:rFonts w:ascii="Arial" w:hAnsi="Arial" w:cs="Arial"/>
        </w:rPr>
        <w:t>) dneh po podpisu okvirnega sporazuma za izvedbo javnega naročila »</w:t>
      </w:r>
      <w:sdt>
        <w:sdtPr>
          <w:rPr>
            <w:rFonts w:ascii="Arial" w:hAnsi="Arial" w:cs="Arial"/>
          </w:rPr>
          <w:alias w:val="Naslov"/>
          <w:tag w:val=""/>
          <w:id w:val="-703016467"/>
          <w:placeholder>
            <w:docPart w:val="645C41C851294AA2B3FA84816859856E"/>
          </w:placeholder>
          <w:dataBinding w:prefixMappings="xmlns:ns0='http://purl.org/dc/elements/1.1/' xmlns:ns1='http://schemas.openxmlformats.org/package/2006/metadata/core-properties' " w:xpath="/ns1:coreProperties[1]/ns0:title[1]" w:storeItemID="{6C3C8BC8-F283-45AE-878A-BAB7291924A1}"/>
          <w:text/>
        </w:sdtPr>
        <w:sdtEndPr/>
        <w:sdtContent>
          <w:r w:rsidR="001033E0" w:rsidRPr="001033E0">
            <w:rPr>
              <w:rFonts w:ascii="Arial" w:hAnsi="Arial" w:cs="Arial"/>
            </w:rPr>
            <w:t>Zimsko vzdrževanje cest v občini Borovnica v obdobju od 1. 11. 2019 do 30. 4. 2021</w:t>
          </w:r>
        </w:sdtContent>
      </w:sdt>
      <w:r w:rsidRPr="001033E0">
        <w:rPr>
          <w:rFonts w:ascii="Arial" w:hAnsi="Arial" w:cs="Arial"/>
        </w:rPr>
        <w:t xml:space="preserve">« naročniku predložili </w:t>
      </w:r>
      <w:r w:rsidR="00FE2713" w:rsidRPr="001033E0">
        <w:rPr>
          <w:rFonts w:ascii="Arial" w:hAnsi="Arial" w:cs="Arial"/>
        </w:rPr>
        <w:t xml:space="preserve">nakazilo namenskega depozita </w:t>
      </w:r>
      <w:r w:rsidRPr="001033E0">
        <w:rPr>
          <w:rFonts w:ascii="Arial" w:hAnsi="Arial" w:cs="Arial"/>
        </w:rPr>
        <w:t>v skladu s spodnjim vzorcem.</w:t>
      </w:r>
    </w:p>
    <w:p w14:paraId="564614B9" w14:textId="77777777" w:rsidR="00C53F9B" w:rsidRPr="001033E0" w:rsidRDefault="00C53F9B" w:rsidP="00C53F9B">
      <w:pPr>
        <w:spacing w:after="0"/>
        <w:rPr>
          <w:rFonts w:ascii="Arial" w:hAnsi="Arial" w:cs="Arial"/>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53F9B" w:rsidRPr="00CA57CD" w14:paraId="06AF62FA" w14:textId="77777777" w:rsidTr="004A4AC8">
        <w:tc>
          <w:tcPr>
            <w:tcW w:w="4643" w:type="dxa"/>
            <w:tcMar>
              <w:top w:w="0" w:type="dxa"/>
              <w:left w:w="108" w:type="dxa"/>
              <w:bottom w:w="0" w:type="dxa"/>
              <w:right w:w="108" w:type="dxa"/>
            </w:tcMar>
          </w:tcPr>
          <w:p w14:paraId="5995E55B" w14:textId="77777777" w:rsidR="00C53F9B" w:rsidRPr="001033E0" w:rsidRDefault="00C53F9B" w:rsidP="00C53F9B">
            <w:pPr>
              <w:spacing w:after="0"/>
              <w:rPr>
                <w:rFonts w:ascii="Arial" w:hAnsi="Arial" w:cs="Arial"/>
                <w:lang w:eastAsia="zh-CN"/>
              </w:rPr>
            </w:pPr>
            <w:r w:rsidRPr="001033E0">
              <w:rPr>
                <w:rFonts w:ascii="Arial" w:hAnsi="Arial" w:cs="Arial"/>
                <w:lang w:eastAsia="zh-CN"/>
              </w:rPr>
              <w:t>Kraj in datum:</w:t>
            </w:r>
          </w:p>
        </w:tc>
        <w:tc>
          <w:tcPr>
            <w:tcW w:w="4643" w:type="dxa"/>
            <w:tcMar>
              <w:top w:w="0" w:type="dxa"/>
              <w:left w:w="108" w:type="dxa"/>
              <w:bottom w:w="0" w:type="dxa"/>
              <w:right w:w="108" w:type="dxa"/>
            </w:tcMar>
          </w:tcPr>
          <w:p w14:paraId="668CC054" w14:textId="77777777" w:rsidR="00C53F9B" w:rsidRPr="001033E0" w:rsidRDefault="00C53F9B" w:rsidP="00C53F9B">
            <w:pPr>
              <w:spacing w:after="0"/>
              <w:rPr>
                <w:rFonts w:ascii="Arial" w:hAnsi="Arial" w:cs="Arial"/>
                <w:lang w:eastAsia="zh-CN"/>
              </w:rPr>
            </w:pPr>
            <w:r w:rsidRPr="001033E0">
              <w:rPr>
                <w:rFonts w:ascii="Arial" w:hAnsi="Arial" w:cs="Arial"/>
                <w:lang w:eastAsia="zh-CN"/>
              </w:rPr>
              <w:t>Ponudnik:</w:t>
            </w:r>
          </w:p>
          <w:p w14:paraId="40BB426A" w14:textId="77777777" w:rsidR="00C53F9B" w:rsidRPr="001033E0" w:rsidRDefault="00C53F9B" w:rsidP="00C53F9B">
            <w:pPr>
              <w:spacing w:after="0"/>
              <w:rPr>
                <w:rFonts w:ascii="Arial" w:hAnsi="Arial" w:cs="Arial"/>
                <w:lang w:eastAsia="zh-CN"/>
              </w:rPr>
            </w:pPr>
          </w:p>
          <w:p w14:paraId="6AEFA590" w14:textId="7198AEE2" w:rsidR="00C53F9B" w:rsidRPr="001033E0" w:rsidRDefault="001033E0" w:rsidP="00C53F9B">
            <w:pPr>
              <w:spacing w:after="0"/>
              <w:rPr>
                <w:rFonts w:ascii="Arial" w:hAnsi="Arial" w:cs="Arial"/>
                <w:lang w:eastAsia="zh-CN"/>
              </w:rPr>
            </w:pPr>
            <w:r>
              <w:rPr>
                <w:rFonts w:ascii="Arial" w:hAnsi="Arial" w:cs="Arial"/>
                <w:lang w:eastAsia="zh-CN"/>
              </w:rPr>
              <w:t>P</w:t>
            </w:r>
            <w:r w:rsidR="00C53F9B" w:rsidRPr="001033E0">
              <w:rPr>
                <w:rFonts w:ascii="Arial" w:hAnsi="Arial" w:cs="Arial"/>
                <w:lang w:eastAsia="zh-CN"/>
              </w:rPr>
              <w:t>odpis</w:t>
            </w:r>
            <w:r>
              <w:rPr>
                <w:rFonts w:ascii="Arial" w:hAnsi="Arial" w:cs="Arial"/>
                <w:lang w:eastAsia="zh-CN"/>
              </w:rPr>
              <w:t xml:space="preserve"> zakonitega zastopnika</w:t>
            </w:r>
            <w:r w:rsidR="00C53F9B" w:rsidRPr="001033E0">
              <w:rPr>
                <w:rFonts w:ascii="Arial" w:hAnsi="Arial" w:cs="Arial"/>
                <w:lang w:eastAsia="zh-CN"/>
              </w:rPr>
              <w:t>:</w:t>
            </w:r>
          </w:p>
        </w:tc>
      </w:tr>
    </w:tbl>
    <w:p w14:paraId="1174C666" w14:textId="77777777" w:rsidR="00C53F9B" w:rsidRPr="00CA57CD" w:rsidRDefault="00C53F9B" w:rsidP="00C53F9B">
      <w:pPr>
        <w:spacing w:after="0"/>
        <w:rPr>
          <w:rFonts w:ascii="Arial" w:hAnsi="Arial" w:cs="Arial"/>
          <w:highlight w:val="red"/>
          <w:lang w:eastAsia="zh-CN"/>
        </w:rPr>
      </w:pPr>
    </w:p>
    <w:p w14:paraId="3228D8E0" w14:textId="77777777" w:rsidR="00CE075A" w:rsidRPr="00CA57CD" w:rsidRDefault="00CE075A" w:rsidP="00CE075A">
      <w:pPr>
        <w:pStyle w:val="Standard"/>
        <w:rPr>
          <w:rFonts w:ascii="Arial" w:hAnsi="Arial" w:cs="Arial"/>
          <w:highlight w:val="red"/>
        </w:rPr>
      </w:pPr>
    </w:p>
    <w:p w14:paraId="6414E10A" w14:textId="4BC4247B" w:rsidR="00CE075A" w:rsidRPr="001033E0" w:rsidRDefault="004A4AC8"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b/>
          <w:bCs/>
        </w:rPr>
        <w:t>NAKAZILO NAMENSKEGA DEPOZITA</w:t>
      </w:r>
    </w:p>
    <w:p w14:paraId="41A593A5" w14:textId="77777777"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890E00" w14:textId="3EB85BC6"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Izvajalec: _______________________________</w:t>
      </w:r>
    </w:p>
    <w:p w14:paraId="100A2A68" w14:textId="36F0A8D0"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1098F3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6C88DCC" w14:textId="7336A26E"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Kraj in datum:</w:t>
      </w:r>
      <w:r w:rsidR="004A4AC8" w:rsidRPr="001033E0">
        <w:rPr>
          <w:rFonts w:ascii="Arial" w:hAnsi="Arial" w:cs="Arial"/>
        </w:rPr>
        <w:t xml:space="preserve"> _______________</w:t>
      </w:r>
    </w:p>
    <w:p w14:paraId="26F489F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5DFE83" w14:textId="105C8B53"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rPr>
        <w:t>Upravičenec:</w:t>
      </w:r>
      <w:r w:rsidRPr="001033E0">
        <w:rPr>
          <w:rFonts w:ascii="Arial" w:eastAsia="Times New Roman" w:hAnsi="Arial" w:cs="Arial"/>
          <w:lang w:eastAsia="sl-SI"/>
        </w:rPr>
        <w:t xml:space="preserve"> </w:t>
      </w:r>
      <w:r w:rsidRPr="001033E0">
        <w:rPr>
          <w:rFonts w:ascii="Arial" w:hAnsi="Arial" w:cs="Arial"/>
        </w:rPr>
        <w:t xml:space="preserve">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p>
    <w:p w14:paraId="46F98E07"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D03C3F" w14:textId="731F80BD"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V skladu z okvirnim sporazumom za izvedbo javnega naročila »</w:t>
      </w:r>
      <w:sdt>
        <w:sdtPr>
          <w:rPr>
            <w:rFonts w:ascii="Arial" w:hAnsi="Arial" w:cs="Arial"/>
          </w:rPr>
          <w:alias w:val="Naslov"/>
          <w:tag w:val=""/>
          <w:id w:val="1677619375"/>
          <w:placeholder>
            <w:docPart w:val="402CC17F8D5140078C982942328B3ABF"/>
          </w:placeholder>
          <w:dataBinding w:prefixMappings="xmlns:ns0='http://purl.org/dc/elements/1.1/' xmlns:ns1='http://schemas.openxmlformats.org/package/2006/metadata/core-properties' " w:xpath="/ns1:coreProperties[1]/ns0:title[1]" w:storeItemID="{6C3C8BC8-F283-45AE-878A-BAB7291924A1}"/>
          <w:text/>
        </w:sdtPr>
        <w:sdtEndPr/>
        <w:sdtContent>
          <w:r w:rsidR="001033E0" w:rsidRPr="001033E0">
            <w:rPr>
              <w:rFonts w:ascii="Arial" w:hAnsi="Arial" w:cs="Arial"/>
            </w:rPr>
            <w:t>Zimsko vzdrževanje cest v občini Borovnica v obdobju od 1. 11. 2019 do 30. 4. 2021</w:t>
          </w:r>
        </w:sdtContent>
      </w:sdt>
      <w:r w:rsidRPr="001033E0">
        <w:rPr>
          <w:rFonts w:ascii="Arial" w:hAnsi="Arial" w:cs="Arial"/>
        </w:rPr>
        <w:t xml:space="preserve">«, sklenjenim med naročnikom (upravičencem) 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r w:rsidRPr="001033E0">
        <w:rPr>
          <w:rFonts w:ascii="Arial" w:hAnsi="Arial" w:cs="Arial"/>
        </w:rPr>
        <w:t xml:space="preserve"> in izvajalcem ……………………........................................................... (naziv izvajalca), je izvajalec dolžan opravljati storitve v vrednosti ....................................... EUR (z besedo........................................), v roku......................... (datum, dni, mesecev) v količini in kvaliteti, opredeljeni v citiranem okvirnem sporazumu.</w:t>
      </w:r>
    </w:p>
    <w:p w14:paraId="4FA3EFEA" w14:textId="77777777"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723F38B" w14:textId="606C32E5" w:rsidR="008F05E9" w:rsidRPr="001033E0"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 xml:space="preserve">Izvajalec je za potrebe zavarovanja za dobro izvedbo obveznosti okvirnega sporazuma dolžan v </w:t>
      </w:r>
      <w:r w:rsidR="001033E0" w:rsidRPr="001033E0">
        <w:rPr>
          <w:rFonts w:ascii="Arial" w:hAnsi="Arial" w:cs="Arial"/>
        </w:rPr>
        <w:t>petindvajse</w:t>
      </w:r>
      <w:r w:rsidRPr="001033E0">
        <w:rPr>
          <w:rFonts w:ascii="Arial" w:hAnsi="Arial" w:cs="Arial"/>
        </w:rPr>
        <w:t>tih (</w:t>
      </w:r>
      <w:r w:rsidR="001033E0" w:rsidRPr="001033E0">
        <w:rPr>
          <w:rFonts w:ascii="Arial" w:hAnsi="Arial" w:cs="Arial"/>
        </w:rPr>
        <w:t>25</w:t>
      </w:r>
      <w:r w:rsidRPr="001033E0">
        <w:rPr>
          <w:rFonts w:ascii="Arial" w:hAnsi="Arial" w:cs="Arial"/>
        </w:rPr>
        <w:t xml:space="preserve">) dneh od podpisa okvirnega sporazuma, predložiti dokazilo o opravljenem nakazilu namenskega depozita za dobro izvedbo pogodbenih obveznosti v višini ________ € na račun upravičenca pri SKB banki </w:t>
      </w:r>
      <w:proofErr w:type="spellStart"/>
      <w:r w:rsidRPr="001033E0">
        <w:rPr>
          <w:rFonts w:ascii="Arial" w:hAnsi="Arial" w:cs="Arial"/>
        </w:rPr>
        <w:t>d.d</w:t>
      </w:r>
      <w:proofErr w:type="spellEnd"/>
      <w:r w:rsidRPr="001033E0">
        <w:rPr>
          <w:rFonts w:ascii="Arial" w:hAnsi="Arial" w:cs="Arial"/>
        </w:rPr>
        <w:t xml:space="preserve">., IBAN SI56 0311 2100 0195 321 </w:t>
      </w:r>
      <w:r w:rsidRPr="001033E0">
        <w:rPr>
          <w:rFonts w:ascii="Arial" w:hAnsi="Arial" w:cs="Arial"/>
          <w:bCs/>
        </w:rPr>
        <w:t xml:space="preserve">SWIFT z </w:t>
      </w:r>
      <w:r w:rsidRPr="001033E0">
        <w:rPr>
          <w:rFonts w:ascii="Arial" w:hAnsi="Arial" w:cs="Arial"/>
        </w:rPr>
        <w:t>obvezno navedbo reference SI00 ______________ .</w:t>
      </w:r>
    </w:p>
    <w:p w14:paraId="394308B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BB3349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 xml:space="preserve">Upravičenec bo zadržal naveden deponiran znesek depozita za dobro izvedbo pogodbenih obveznosti v znesku _____________ € na svojem račun v primeru: </w:t>
      </w:r>
    </w:p>
    <w:p w14:paraId="04F48CD3"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4CB2E94"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izvajalec svoje obveznosti okvirnega sporazuma ne bo izpolnil v dogovorjenem obsegu, kakovosti in roku, opredeljenem v zgoraj citiranem okvirnem sporazumu,</w:t>
      </w:r>
    </w:p>
    <w:p w14:paraId="71C6B8E2"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lastRenderedPageBreak/>
        <w:t>če opravljena storitev tudi delno ne bo zadostila obveznostim okvirnega sporazuma,</w:t>
      </w:r>
    </w:p>
    <w:p w14:paraId="6FAF9D20"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bo izvajalec odstopil od okvirnega sporazuma.</w:t>
      </w:r>
    </w:p>
    <w:p w14:paraId="3F2BCB89"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2C2ACD"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Depozitna sredstva niso obrestovana in se izvajalcu vrnejo v roku 30 dni po izteku veljavnosti okvirnega sporazuma.</w:t>
      </w:r>
    </w:p>
    <w:p w14:paraId="4F72C0C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59947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Izvajalec s podpisom te izjave soglaša s pogoji zavarovanja za dobro izvedbo pogodbenih obveznosti z namenskim depozitom.</w:t>
      </w:r>
    </w:p>
    <w:p w14:paraId="5D891BAF" w14:textId="7777777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F7FD03" w14:textId="1272511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(žig, podpis</w:t>
      </w:r>
      <w:r w:rsidR="008F05E9" w:rsidRPr="008E7122">
        <w:rPr>
          <w:rFonts w:ascii="Arial" w:hAnsi="Arial" w:cs="Arial"/>
        </w:rPr>
        <w:t xml:space="preserve"> izvajalca</w:t>
      </w:r>
      <w:r w:rsidRPr="008E7122">
        <w:rPr>
          <w:rFonts w:ascii="Arial" w:hAnsi="Arial" w:cs="Arial"/>
        </w:rPr>
        <w:t>)</w:t>
      </w:r>
    </w:p>
    <w:p w14:paraId="4DE185D1" w14:textId="77777777" w:rsidR="00C748A8" w:rsidRPr="00CA57CD" w:rsidRDefault="00C748A8" w:rsidP="00E02713">
      <w:pPr>
        <w:spacing w:after="0" w:line="240" w:lineRule="auto"/>
        <w:jc w:val="both"/>
        <w:rPr>
          <w:rFonts w:ascii="Arial" w:hAnsi="Arial" w:cs="Arial"/>
          <w:color w:val="auto"/>
          <w:highlight w:val="red"/>
        </w:rPr>
      </w:pPr>
    </w:p>
    <w:p w14:paraId="68C33DE8" w14:textId="77777777" w:rsidR="00C748A8" w:rsidRPr="00CA57CD" w:rsidRDefault="00C748A8" w:rsidP="00E02713">
      <w:pPr>
        <w:spacing w:after="0" w:line="240" w:lineRule="auto"/>
        <w:jc w:val="both"/>
        <w:rPr>
          <w:rFonts w:ascii="Arial" w:hAnsi="Arial" w:cs="Arial"/>
          <w:color w:val="auto"/>
          <w:highlight w:val="red"/>
        </w:rPr>
      </w:pPr>
    </w:p>
    <w:p w14:paraId="0AF1BCDF" w14:textId="77777777" w:rsidR="0037249A" w:rsidRDefault="0037249A" w:rsidP="00456167">
      <w:pPr>
        <w:spacing w:after="0"/>
        <w:rPr>
          <w:rFonts w:ascii="Arial" w:hAnsi="Arial" w:cs="Arial"/>
          <w:lang w:eastAsia="zh-CN"/>
        </w:rPr>
      </w:pPr>
    </w:p>
    <w:p w14:paraId="295CD305" w14:textId="77777777" w:rsidR="0037249A" w:rsidRDefault="0037249A" w:rsidP="00456167">
      <w:pPr>
        <w:spacing w:after="0"/>
        <w:rPr>
          <w:rFonts w:ascii="Arial" w:hAnsi="Arial" w:cs="Arial"/>
          <w:lang w:eastAsia="zh-CN"/>
        </w:rPr>
      </w:pPr>
    </w:p>
    <w:p w14:paraId="609DD3E9" w14:textId="77777777" w:rsidR="0037249A" w:rsidRDefault="0037249A" w:rsidP="00456167">
      <w:pPr>
        <w:spacing w:after="0"/>
        <w:rPr>
          <w:rFonts w:ascii="Arial" w:hAnsi="Arial" w:cs="Arial"/>
          <w:lang w:eastAsia="zh-CN"/>
        </w:rPr>
      </w:pPr>
    </w:p>
    <w:p w14:paraId="63BE5DA0" w14:textId="77777777" w:rsidR="0037249A" w:rsidRDefault="0037249A" w:rsidP="00456167">
      <w:pPr>
        <w:spacing w:after="0"/>
        <w:rPr>
          <w:rFonts w:ascii="Arial" w:hAnsi="Arial" w:cs="Arial"/>
          <w:lang w:eastAsia="zh-CN"/>
        </w:rPr>
      </w:pPr>
    </w:p>
    <w:p w14:paraId="30F853E1" w14:textId="77777777" w:rsidR="0037249A" w:rsidRDefault="0037249A" w:rsidP="00456167">
      <w:pPr>
        <w:spacing w:after="0"/>
        <w:rPr>
          <w:rFonts w:ascii="Arial" w:hAnsi="Arial" w:cs="Arial"/>
          <w:lang w:eastAsia="zh-CN"/>
        </w:rPr>
      </w:pPr>
    </w:p>
    <w:p w14:paraId="51F81AE2" w14:textId="191AB75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62C2466" w14:textId="0E4F3010" w:rsidR="00131729" w:rsidRPr="00456167" w:rsidRDefault="002E778A" w:rsidP="002E778A">
      <w:pPr>
        <w:pStyle w:val="Slog3"/>
        <w:rPr>
          <w:rStyle w:val="Neenpoudarek"/>
          <w:rFonts w:ascii="Arial" w:hAnsi="Arial" w:cs="Arial"/>
          <w:i/>
          <w:iCs/>
          <w:color w:val="auto"/>
          <w:sz w:val="22"/>
          <w:szCs w:val="22"/>
        </w:rPr>
      </w:pPr>
      <w:bookmarkStart w:id="64" w:name="_Toc17461884"/>
      <w:bookmarkStart w:id="65" w:name="_Hlk518286077"/>
      <w:bookmarkEnd w:id="57"/>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2B3076">
        <w:rPr>
          <w:rStyle w:val="Neenpoudarek"/>
          <w:rFonts w:ascii="Arial" w:hAnsi="Arial" w:cs="Arial"/>
          <w:i/>
          <w:iCs/>
          <w:color w:val="auto"/>
          <w:sz w:val="22"/>
          <w:szCs w:val="22"/>
        </w:rPr>
        <w:t>1</w:t>
      </w:r>
      <w:r w:rsidR="002A7592">
        <w:rPr>
          <w:rStyle w:val="Neenpoudarek"/>
          <w:rFonts w:ascii="Arial" w:hAnsi="Arial" w:cs="Arial"/>
          <w:i/>
          <w:iCs/>
          <w:color w:val="auto"/>
          <w:sz w:val="22"/>
          <w:szCs w:val="22"/>
        </w:rPr>
        <w:t>1</w:t>
      </w:r>
      <w:bookmarkEnd w:id="64"/>
    </w:p>
    <w:p w14:paraId="567D1DCB" w14:textId="2BD8995C" w:rsidR="00131729" w:rsidRPr="00456167" w:rsidRDefault="00131729" w:rsidP="00456167">
      <w:pPr>
        <w:pStyle w:val="Intenzivencitat"/>
        <w:rPr>
          <w:lang w:eastAsia="zh-CN"/>
        </w:rPr>
      </w:pPr>
      <w:bookmarkStart w:id="66" w:name="_Toc17461885"/>
      <w:r w:rsidRPr="00456167">
        <w:rPr>
          <w:lang w:eastAsia="zh-CN"/>
        </w:rPr>
        <w:t xml:space="preserve">VZOREC </w:t>
      </w:r>
      <w:r w:rsidR="00D87536" w:rsidRPr="00456167">
        <w:rPr>
          <w:lang w:eastAsia="zh-CN"/>
        </w:rPr>
        <w:t>OKVIRNEGA SPORAZUMA</w:t>
      </w:r>
      <w:bookmarkEnd w:id="66"/>
      <w:r w:rsidR="00D87536" w:rsidRPr="00456167">
        <w:rPr>
          <w:lang w:eastAsia="zh-CN"/>
        </w:rPr>
        <w:t xml:space="preserve"> </w:t>
      </w:r>
    </w:p>
    <w:bookmarkEnd w:id="65"/>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67"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67"/>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1E6BB7F" w:rsidR="001C6D44" w:rsidRPr="001C6D44" w:rsidRDefault="00CA57CD"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Mirko Antolović</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44B39FE5"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68"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CA57CD">
            <w:rPr>
              <w:rFonts w:ascii="Arial" w:hAnsi="Arial" w:cs="Arial"/>
              <w:b/>
              <w:bCs/>
              <w:color w:val="auto"/>
              <w:kern w:val="3"/>
              <w:lang w:eastAsia="zh-CN"/>
            </w:rPr>
            <w:t>Zimsko vzdrževanje cest v občini Borovnica v obdobju od 1. 11. 2019 do 30. 4. 2021</w:t>
          </w:r>
        </w:sdtContent>
      </w:sdt>
      <w:r w:rsidRPr="001C6D44">
        <w:rPr>
          <w:rFonts w:ascii="Arial" w:hAnsi="Arial" w:cs="Arial"/>
          <w:b/>
          <w:bCs/>
          <w:color w:val="auto"/>
          <w:kern w:val="3"/>
          <w:lang w:eastAsia="zh-CN"/>
        </w:rPr>
        <w:t>«</w:t>
      </w:r>
    </w:p>
    <w:p w14:paraId="0A2FD5E6" w14:textId="10B0C091"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CA57CD">
            <w:rPr>
              <w:rFonts w:ascii="Arial" w:hAnsi="Arial" w:cs="Arial"/>
              <w:b/>
              <w:bCs/>
            </w:rPr>
            <w:t>4142-0006/2019</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7"/>
      </w:r>
    </w:p>
    <w:bookmarkEnd w:id="68"/>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79F7EDFD"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Zimsko vzdrževanje cest v občini Borovnica v obdobju od 1. 11. 2019 do 30. 4. 2021</w:t>
          </w:r>
        </w:sdtContent>
      </w:sdt>
      <w:r w:rsidRPr="00456167">
        <w:rPr>
          <w:rFonts w:ascii="Arial" w:hAnsi="Arial" w:cs="Arial"/>
        </w:rPr>
        <w:t xml:space="preserve">« po </w:t>
      </w:r>
      <w:r w:rsidRPr="001C6D44">
        <w:rPr>
          <w:rFonts w:ascii="Arial" w:hAnsi="Arial" w:cs="Arial"/>
        </w:rPr>
        <w:t xml:space="preserve">postopku naročila male vrednosti </w:t>
      </w:r>
      <w:r w:rsidRPr="002C7721">
        <w:rPr>
          <w:rFonts w:ascii="Arial" w:hAnsi="Arial" w:cs="Arial"/>
        </w:rPr>
        <w:t>s sklenitvijo okvirnega sporazuma na podlagi 47. in 48. člena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rPr>
            <w:t>23.08.2019</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rPr>
            <w:t>JN005951/2019-W01</w:t>
          </w:r>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lastRenderedPageBreak/>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0E2E0E" w:rsidRDefault="00EE04B1" w:rsidP="00EE04B1">
      <w:pPr>
        <w:spacing w:after="0"/>
        <w:jc w:val="both"/>
        <w:rPr>
          <w:rFonts w:ascii="Arial" w:hAnsi="Arial" w:cs="Arial"/>
        </w:rPr>
      </w:pPr>
      <w:r w:rsidRPr="000E2E0E">
        <w:rPr>
          <w:rFonts w:ascii="Arial" w:hAnsi="Arial" w:cs="Arial"/>
        </w:rPr>
        <w:t>Pogodbeni stranki sta sporazumni, da:</w:t>
      </w:r>
    </w:p>
    <w:p w14:paraId="442B8DC9" w14:textId="77777777" w:rsidR="00EE04B1" w:rsidRDefault="00EE04B1" w:rsidP="00EE04B1">
      <w:pPr>
        <w:pStyle w:val="Standard"/>
        <w:rPr>
          <w:rFonts w:ascii="Arial" w:hAnsi="Arial" w:cs="Arial"/>
          <w:b/>
          <w:bCs/>
        </w:rPr>
      </w:pPr>
    </w:p>
    <w:p w14:paraId="55EB35C1"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ab/>
      </w:r>
    </w:p>
    <w:p w14:paraId="54BFA0EC"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0E2E0E" w:rsidRDefault="00EE04B1" w:rsidP="00EE04B1">
      <w:pPr>
        <w:spacing w:after="0"/>
        <w:jc w:val="both"/>
        <w:rPr>
          <w:rFonts w:ascii="Arial" w:eastAsia="Times New Roman" w:hAnsi="Arial" w:cs="Arial"/>
          <w:color w:val="auto"/>
          <w:lang w:eastAsia="sl-SI"/>
        </w:rPr>
      </w:pPr>
    </w:p>
    <w:p w14:paraId="08934680" w14:textId="3B681006"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je izvajalec zavarovan </w:t>
      </w:r>
      <w:r>
        <w:rPr>
          <w:rFonts w:ascii="Arial" w:eastAsia="Times New Roman" w:hAnsi="Arial" w:cs="Arial"/>
          <w:color w:val="auto"/>
          <w:lang w:eastAsia="sl-SI"/>
        </w:rPr>
        <w:t>za</w:t>
      </w:r>
      <w:r w:rsidRPr="000E2E0E">
        <w:rPr>
          <w:rFonts w:ascii="Arial" w:eastAsia="Times New Roman" w:hAnsi="Arial" w:cs="Arial"/>
          <w:color w:val="auto"/>
          <w:lang w:eastAsia="sl-SI"/>
        </w:rPr>
        <w:t xml:space="preserve"> odgovornost za škodo, ki bi jo pri opravljanju rednega vzdrževanja povzročil ljudem ali premoženju, </w:t>
      </w:r>
    </w:p>
    <w:p w14:paraId="150444D0" w14:textId="77777777" w:rsidR="00EE04B1" w:rsidRPr="000E2E0E" w:rsidRDefault="00EE04B1" w:rsidP="00EE04B1">
      <w:pPr>
        <w:spacing w:after="0"/>
        <w:jc w:val="both"/>
        <w:rPr>
          <w:rFonts w:ascii="Arial" w:eastAsia="Times New Roman" w:hAnsi="Arial" w:cs="Arial"/>
          <w:color w:val="auto"/>
          <w:lang w:eastAsia="sl-SI"/>
        </w:rPr>
      </w:pPr>
    </w:p>
    <w:p w14:paraId="5FD0AEC3" w14:textId="77777777" w:rsidR="00EE04B1" w:rsidRPr="000E2E0E" w:rsidRDefault="00EE04B1" w:rsidP="005A210B">
      <w:pPr>
        <w:numPr>
          <w:ilvl w:val="0"/>
          <w:numId w:val="43"/>
        </w:numPr>
        <w:spacing w:after="0"/>
        <w:jc w:val="both"/>
        <w:rPr>
          <w:rFonts w:ascii="Arial" w:hAnsi="Arial" w:cs="Arial"/>
          <w:color w:val="auto"/>
        </w:rPr>
      </w:pPr>
      <w:r w:rsidRPr="000E2E0E">
        <w:rPr>
          <w:rFonts w:ascii="Arial" w:eastAsia="Times New Roman" w:hAnsi="Arial" w:cs="Arial"/>
          <w:color w:val="auto"/>
          <w:lang w:eastAsia="sl-SI"/>
        </w:rPr>
        <w:t>je izvajalec strokovno usposobljen in da razpolaga s potrebno mehanizacijo (svojo ali najeto) za opravljanje razpisane dejavnosti,</w:t>
      </w:r>
      <w:r w:rsidRPr="000E2E0E">
        <w:rPr>
          <w:rFonts w:ascii="Arial" w:hAnsi="Arial" w:cs="Arial"/>
          <w:color w:val="auto"/>
        </w:rPr>
        <w:t xml:space="preserve"> kot je navedena na obrazcih </w:t>
      </w:r>
      <w:r w:rsidRPr="00736072">
        <w:rPr>
          <w:rFonts w:ascii="Arial" w:hAnsi="Arial" w:cs="Arial"/>
          <w:color w:val="auto"/>
        </w:rPr>
        <w:t>IZJAVA O STROJNI OPREMI IN KADRIH</w:t>
      </w:r>
      <w:r w:rsidRPr="000E2E0E">
        <w:rPr>
          <w:rFonts w:ascii="Arial" w:hAnsi="Arial" w:cs="Arial"/>
          <w:color w:val="auto"/>
        </w:rPr>
        <w:t xml:space="preserve"> za vsak sklop posebej,</w:t>
      </w:r>
    </w:p>
    <w:p w14:paraId="63CD4874" w14:textId="77777777" w:rsidR="00EE04B1" w:rsidRPr="000E2E0E" w:rsidRDefault="00EE04B1" w:rsidP="00EE04B1">
      <w:pPr>
        <w:spacing w:after="0"/>
        <w:jc w:val="both"/>
        <w:rPr>
          <w:rFonts w:ascii="Arial" w:eastAsia="Times New Roman" w:hAnsi="Arial" w:cs="Arial"/>
          <w:color w:val="auto"/>
          <w:lang w:eastAsia="sl-SI"/>
        </w:rPr>
      </w:pPr>
    </w:p>
    <w:p w14:paraId="2F7CA664"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1C6D44" w:rsidRDefault="001C6D44" w:rsidP="00EE04B1">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bCs/>
          <w:color w:val="auto"/>
          <w:kern w:val="3"/>
          <w:lang w:eastAsia="zh-CN"/>
        </w:rPr>
        <w:t>PREDMET</w:t>
      </w:r>
      <w:r w:rsidRPr="001C6D44">
        <w:rPr>
          <w:rFonts w:ascii="Arial" w:hAnsi="Arial" w:cs="Arial"/>
          <w:b/>
          <w:color w:val="auto"/>
          <w:kern w:val="3"/>
          <w:lang w:eastAsia="zh-CN"/>
        </w:rPr>
        <w:t xml:space="preserve"> OKVIRNEGA SPORAZUMA</w:t>
      </w:r>
    </w:p>
    <w:p w14:paraId="2FEE34FB" w14:textId="77777777" w:rsidR="001C6D44" w:rsidRPr="001C6D4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51E7F5A" w14:textId="08F3EAAC"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rPr>
        <w:t xml:space="preserve">S tem sporazumom naročnik odda, izvajalec pa prevzema v skladu z razpisnimi pogoji izvedbo storitev zimskega vzdrževanja cest v občini </w:t>
      </w:r>
      <w:r w:rsidR="00CA57CD">
        <w:rPr>
          <w:rFonts w:ascii="Arial" w:hAnsi="Arial" w:cs="Arial"/>
        </w:rPr>
        <w:t>Borovnica</w:t>
      </w:r>
      <w:r w:rsidRPr="001C6D44">
        <w:rPr>
          <w:rFonts w:ascii="Arial" w:hAnsi="Arial" w:cs="Arial"/>
        </w:rPr>
        <w:t xml:space="preserve"> v obdobju od 1. 11. 201</w:t>
      </w:r>
      <w:r w:rsidR="00CA57CD">
        <w:rPr>
          <w:rFonts w:ascii="Arial" w:hAnsi="Arial" w:cs="Arial"/>
        </w:rPr>
        <w:t>9</w:t>
      </w:r>
      <w:r w:rsidRPr="001C6D44">
        <w:rPr>
          <w:rFonts w:ascii="Arial" w:hAnsi="Arial" w:cs="Arial"/>
        </w:rPr>
        <w:t xml:space="preserve"> do 30. 4. 202</w:t>
      </w:r>
      <w:r w:rsidR="00CA57CD">
        <w:rPr>
          <w:rFonts w:ascii="Arial" w:hAnsi="Arial" w:cs="Arial"/>
        </w:rPr>
        <w:t>1</w:t>
      </w:r>
      <w:r w:rsidRPr="001C6D44">
        <w:rPr>
          <w:rFonts w:ascii="Arial" w:hAnsi="Arial" w:cs="Arial"/>
        </w:rPr>
        <w:t xml:space="preserve">, </w:t>
      </w:r>
      <w:r w:rsidR="00EE04B1">
        <w:rPr>
          <w:rFonts w:ascii="Arial" w:hAnsi="Arial" w:cs="Arial"/>
        </w:rPr>
        <w:t xml:space="preserve">sklop ____, </w:t>
      </w:r>
      <w:r w:rsidRPr="001C6D44">
        <w:rPr>
          <w:rFonts w:ascii="Arial" w:hAnsi="Arial" w:cs="Arial"/>
        </w:rPr>
        <w:t>na podlagi sukcesivnih naročil</w:t>
      </w:r>
      <w:r w:rsidR="00EE04B1">
        <w:rPr>
          <w:rFonts w:ascii="Arial" w:hAnsi="Arial" w:cs="Arial"/>
        </w:rPr>
        <w:t xml:space="preserve"> naročnika</w:t>
      </w:r>
      <w:r w:rsidRPr="001C6D44">
        <w:rPr>
          <w:rFonts w:ascii="Arial" w:hAnsi="Arial" w:cs="Arial"/>
        </w:rPr>
        <w:t>, ki jih bo naročnik posredoval izvajalcu v času trajanja tega okvirnega sporazuma.</w:t>
      </w:r>
    </w:p>
    <w:p w14:paraId="15CDB144" w14:textId="77777777" w:rsidR="00EE04B1" w:rsidRDefault="00EE04B1" w:rsidP="00EE04B1">
      <w:pPr>
        <w:pStyle w:val="Textbody"/>
        <w:spacing w:after="0"/>
        <w:rPr>
          <w:rFonts w:ascii="Arial" w:hAnsi="Arial" w:cs="Arial"/>
          <w:color w:val="000000"/>
          <w:kern w:val="0"/>
          <w:sz w:val="22"/>
          <w:szCs w:val="22"/>
          <w:lang w:eastAsia="en-US"/>
        </w:rPr>
      </w:pPr>
    </w:p>
    <w:p w14:paraId="6001970E" w14:textId="7B5F65B4" w:rsidR="00EE04B1" w:rsidRPr="009B68E0" w:rsidRDefault="00EE04B1" w:rsidP="00EE04B1">
      <w:pPr>
        <w:pStyle w:val="Textbody"/>
        <w:spacing w:after="0"/>
        <w:rPr>
          <w:rFonts w:ascii="Arial" w:hAnsi="Arial" w:cs="Arial"/>
          <w:color w:val="000000"/>
          <w:kern w:val="0"/>
          <w:sz w:val="22"/>
          <w:szCs w:val="22"/>
          <w:lang w:eastAsia="en-US"/>
        </w:rPr>
      </w:pPr>
      <w:r w:rsidRPr="009B68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1C6D44" w:rsidRDefault="001C6D44" w:rsidP="001C6D44">
      <w:pPr>
        <w:suppressAutoHyphens/>
        <w:autoSpaceDN w:val="0"/>
        <w:spacing w:after="0"/>
        <w:ind w:right="6"/>
        <w:jc w:val="both"/>
        <w:textAlignment w:val="baseline"/>
        <w:rPr>
          <w:rFonts w:ascii="Arial" w:hAnsi="Arial" w:cs="Arial"/>
        </w:rPr>
      </w:pPr>
    </w:p>
    <w:p w14:paraId="64C6DE7A" w14:textId="52622EE5"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Sestavni del tega sporazuma so pogoji in zahteve, določene z dokumentacijo v zvezi z oddajo javnega naročila z dne </w:t>
      </w:r>
      <w:r w:rsidR="008B1849" w:rsidRPr="008B1849">
        <w:rPr>
          <w:rFonts w:ascii="Arial" w:hAnsi="Arial" w:cs="Arial"/>
          <w:color w:val="auto"/>
          <w:kern w:val="3"/>
          <w:lang w:eastAsia="zh-CN"/>
        </w:rPr>
        <w:t>23</w:t>
      </w:r>
      <w:r w:rsidRPr="008B1849">
        <w:rPr>
          <w:rFonts w:ascii="Arial" w:hAnsi="Arial" w:cs="Arial"/>
          <w:color w:val="auto"/>
          <w:kern w:val="3"/>
          <w:lang w:eastAsia="zh-CN"/>
        </w:rPr>
        <w:t>.</w:t>
      </w:r>
      <w:r w:rsidR="008B1849" w:rsidRPr="008B1849">
        <w:rPr>
          <w:rFonts w:ascii="Arial" w:hAnsi="Arial" w:cs="Arial"/>
          <w:color w:val="auto"/>
          <w:kern w:val="3"/>
          <w:lang w:eastAsia="zh-CN"/>
        </w:rPr>
        <w:t xml:space="preserve"> 8</w:t>
      </w:r>
      <w:r w:rsidRPr="008B1849">
        <w:rPr>
          <w:rFonts w:ascii="Arial" w:hAnsi="Arial" w:cs="Arial"/>
          <w:color w:val="auto"/>
          <w:kern w:val="3"/>
          <w:lang w:eastAsia="zh-CN"/>
        </w:rPr>
        <w:t>.</w:t>
      </w:r>
      <w:r w:rsidR="008B1849">
        <w:rPr>
          <w:rFonts w:ascii="Arial" w:hAnsi="Arial" w:cs="Arial"/>
          <w:color w:val="auto"/>
          <w:kern w:val="3"/>
          <w:lang w:eastAsia="zh-CN"/>
        </w:rPr>
        <w:t xml:space="preserve"> </w:t>
      </w:r>
      <w:r w:rsidRPr="001C6D44">
        <w:rPr>
          <w:rFonts w:ascii="Arial" w:hAnsi="Arial" w:cs="Arial"/>
          <w:color w:val="auto"/>
          <w:kern w:val="3"/>
          <w:lang w:eastAsia="zh-CN"/>
        </w:rPr>
        <w:t>201</w:t>
      </w:r>
      <w:r w:rsidR="00CA57CD">
        <w:rPr>
          <w:rFonts w:ascii="Arial" w:hAnsi="Arial" w:cs="Arial"/>
          <w:color w:val="auto"/>
          <w:kern w:val="3"/>
          <w:lang w:eastAsia="zh-CN"/>
        </w:rPr>
        <w:t>9</w:t>
      </w:r>
      <w:r w:rsidRPr="001C6D44">
        <w:rPr>
          <w:rFonts w:ascii="Arial" w:hAnsi="Arial" w:cs="Arial"/>
          <w:color w:val="auto"/>
          <w:kern w:val="3"/>
          <w:lang w:eastAsia="zh-CN"/>
        </w:rPr>
        <w:t xml:space="preserve"> in vse njene priloge (v nadaljevanju razpisna dokumentacija) ter ponudbena dokumentacija strank okvirnega sporazuma.</w:t>
      </w:r>
    </w:p>
    <w:p w14:paraId="3C51D40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77777777" w:rsidR="00EE04B1" w:rsidRPr="001C6D44" w:rsidRDefault="00EE04B1"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80BAA2D" w14:textId="168783DF"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EE04B1">
        <w:rPr>
          <w:rFonts w:ascii="Arial" w:hAnsi="Arial" w:cs="Arial"/>
          <w:color w:val="auto"/>
          <w:kern w:val="3"/>
          <w:lang w:eastAsia="zh-CN"/>
        </w:rPr>
        <w:t>Naročnik bo naročal izvedbo storitev iz sklopa ___________________ (op. se dopolni naknadno, glede na sklop, za katerega se sklepa)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296F9A0" w14:textId="7D1D6790"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11. 201</w:t>
      </w:r>
      <w:r w:rsidR="00CA57CD">
        <w:rPr>
          <w:rFonts w:ascii="Arial" w:hAnsi="Arial" w:cs="Arial"/>
        </w:rPr>
        <w:t>9</w:t>
      </w:r>
      <w:r w:rsidRPr="001C6D44">
        <w:rPr>
          <w:rFonts w:ascii="Arial" w:hAnsi="Arial" w:cs="Arial"/>
        </w:rPr>
        <w:t xml:space="preserve"> do 30. 4. 202</w:t>
      </w:r>
      <w:r w:rsidR="00CA57CD">
        <w:rPr>
          <w:rFonts w:ascii="Arial" w:hAnsi="Arial" w:cs="Arial"/>
        </w:rPr>
        <w:t>1</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5E7281F3" w:rsidR="001C6D44" w:rsidRPr="001C6D44" w:rsidRDefault="001C6D44" w:rsidP="001C6D44">
      <w:pPr>
        <w:spacing w:after="0"/>
        <w:jc w:val="both"/>
        <w:rPr>
          <w:rFonts w:ascii="Arial" w:hAnsi="Arial" w:cs="Arial"/>
        </w:rPr>
      </w:pPr>
      <w:r w:rsidRPr="001C6D44">
        <w:rPr>
          <w:rFonts w:ascii="Arial" w:hAnsi="Arial" w:cs="Arial"/>
        </w:rPr>
        <w:t>Izvajalec je dolžan 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194B4E5F" w:rsidR="001C6D44" w:rsidRPr="001C6D44" w:rsidRDefault="001C6D44" w:rsidP="001C6D44">
      <w:pPr>
        <w:spacing w:after="0"/>
        <w:jc w:val="both"/>
        <w:rPr>
          <w:rFonts w:ascii="Arial" w:hAnsi="Arial" w:cs="Arial"/>
        </w:rPr>
      </w:pPr>
      <w:r w:rsidRPr="001C6D44">
        <w:rPr>
          <w:rFonts w:ascii="Arial" w:hAnsi="Arial" w:cs="Arial"/>
        </w:rPr>
        <w:t>Izvajalec se zavezuje storitve, ki so predmet tega okvirnega sporazuma, izvajati po cenah, kot so navedene v ponudbi izvajalca št. _________ z dne __.__.201</w:t>
      </w:r>
      <w:r w:rsidR="00820F86">
        <w:rPr>
          <w:rFonts w:ascii="Arial" w:hAnsi="Arial" w:cs="Arial"/>
        </w:rPr>
        <w:t>9</w:t>
      </w:r>
      <w:r w:rsidRPr="001C6D44">
        <w:rPr>
          <w:rFonts w:ascii="Arial" w:hAnsi="Arial" w:cs="Arial"/>
        </w:rPr>
        <w:t>, katere sestavni del je ponudbeni predračun št. ___________ z dne _____________.</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77777777" w:rsidR="001C6D44" w:rsidRPr="001C6D44" w:rsidRDefault="001C6D44" w:rsidP="001C6D44">
      <w:pPr>
        <w:spacing w:after="0"/>
        <w:jc w:val="both"/>
        <w:rPr>
          <w:rFonts w:ascii="Arial" w:hAnsi="Arial" w:cs="Arial"/>
          <w:color w:val="auto"/>
          <w:lang w:eastAsia="sl-SI"/>
        </w:rPr>
      </w:pPr>
    </w:p>
    <w:p w14:paraId="268C2F75"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9" w:name="_Hlk514397757"/>
      <w:r w:rsidRPr="001C6D44">
        <w:rPr>
          <w:rFonts w:ascii="Arial" w:hAnsi="Arial" w:cs="Arial"/>
          <w:b/>
          <w:bCs/>
          <w:color w:val="auto"/>
          <w:kern w:val="3"/>
          <w:lang w:eastAsia="zh-CN"/>
        </w:rPr>
        <w:t>člen</w:t>
      </w:r>
    </w:p>
    <w:bookmarkEnd w:id="69"/>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735DE89B"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Znesek DDV (9,5%)</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1F3D2612"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1C6D44" w:rsidRDefault="001C6D44" w:rsidP="001C6D44">
            <w:pPr>
              <w:tabs>
                <w:tab w:val="left" w:pos="0"/>
                <w:tab w:val="left" w:pos="1296"/>
                <w:tab w:val="left" w:pos="9639"/>
              </w:tabs>
              <w:spacing w:after="0"/>
              <w:rPr>
                <w:rFonts w:ascii="Arial" w:hAnsi="Arial" w:cs="Arial"/>
              </w:rPr>
            </w:pPr>
          </w:p>
        </w:tc>
      </w:tr>
    </w:tbl>
    <w:p w14:paraId="07EA4494" w14:textId="77777777" w:rsidR="001C6D44" w:rsidRPr="001C6D44" w:rsidRDefault="001C6D44" w:rsidP="001C6D44">
      <w:pPr>
        <w:tabs>
          <w:tab w:val="left" w:pos="0"/>
          <w:tab w:val="left" w:pos="1296"/>
          <w:tab w:val="left" w:pos="9639"/>
        </w:tabs>
        <w:spacing w:after="0"/>
        <w:jc w:val="both"/>
        <w:rPr>
          <w:rFonts w:ascii="Arial" w:hAnsi="Arial" w:cs="Arial"/>
        </w:rPr>
      </w:pPr>
    </w:p>
    <w:p w14:paraId="4155928B" w14:textId="77777777"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Ocenjena vrednost je opredeljena glede na pričakovane količine 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C15A627"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Pogodbeni stranki ugotavljata, da naročnik po obsegu in časovno ne more vnaprej določiti potreb po obsegu storitev, ki so predmet tega sporazuma, zato bo časovno in količinsko naročal 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CDB3DF8" w14:textId="77777777" w:rsidR="001C6D44" w:rsidRPr="001C6D44" w:rsidRDefault="001C6D44" w:rsidP="001C6D44">
      <w:pPr>
        <w:tabs>
          <w:tab w:val="left" w:pos="426"/>
        </w:tabs>
        <w:spacing w:after="0"/>
        <w:ind w:right="-1"/>
        <w:jc w:val="both"/>
        <w:rPr>
          <w:rFonts w:ascii="Arial" w:hAnsi="Arial" w:cs="Arial"/>
          <w:color w:val="auto"/>
        </w:rPr>
      </w:pPr>
      <w:r w:rsidRPr="001C6D44">
        <w:rPr>
          <w:rFonts w:ascii="Arial" w:hAnsi="Arial" w:cs="Arial"/>
          <w:color w:val="auto"/>
        </w:rPr>
        <w:t>Poleg skrbnika okvirnega sporazuma količine pregleduje in potrjuje tudi oseba, pooblaščena za nadzor s strani občine.</w:t>
      </w:r>
    </w:p>
    <w:p w14:paraId="1CF7F3B8" w14:textId="77777777" w:rsidR="001C6D44" w:rsidRPr="001C6D44" w:rsidRDefault="001C6D44" w:rsidP="001C6D44">
      <w:pPr>
        <w:autoSpaceDE w:val="0"/>
        <w:spacing w:after="0"/>
        <w:jc w:val="both"/>
        <w:rPr>
          <w:rFonts w:ascii="Arial" w:hAnsi="Arial" w:cs="Arial"/>
          <w:color w:val="FFFFFF"/>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92DCE6D" w14:textId="77777777" w:rsidR="001C6D44" w:rsidRPr="001C6D44" w:rsidRDefault="001C6D44" w:rsidP="001C6D44">
      <w:pPr>
        <w:tabs>
          <w:tab w:val="right" w:pos="2556"/>
          <w:tab w:val="right" w:pos="5609"/>
        </w:tabs>
        <w:spacing w:after="0"/>
        <w:jc w:val="both"/>
        <w:rPr>
          <w:rFonts w:ascii="Arial" w:hAnsi="Arial" w:cs="Arial"/>
        </w:rPr>
      </w:pPr>
    </w:p>
    <w:p w14:paraId="7D5511CC" w14:textId="5E741F01"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Opravljena dela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548BC1D8"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1098681E" w14:textId="77777777" w:rsidR="001C6D44" w:rsidRPr="001C6D44" w:rsidRDefault="001C6D44"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70" w:name="_Hlk17371776"/>
      <w:r w:rsidRPr="001C6D44">
        <w:rPr>
          <w:rFonts w:ascii="Arial" w:hAnsi="Arial" w:cs="Arial"/>
        </w:rPr>
        <w:t>Smiselno se roki iz prejšnjega odstavka uporabljajo tudi za dostavo dokumentacije v primeru zahtevanih popravkov ali dopolnitev knjige obračunskih izmer.</w:t>
      </w:r>
    </w:p>
    <w:bookmarkEnd w:id="70"/>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3017E6D0" w14:textId="77777777" w:rsidR="001C6D44" w:rsidRPr="001C6D44" w:rsidRDefault="001C6D44" w:rsidP="001C6D44">
      <w:pPr>
        <w:tabs>
          <w:tab w:val="right" w:pos="2556"/>
          <w:tab w:val="right" w:pos="5609"/>
        </w:tabs>
        <w:spacing w:after="0"/>
        <w:jc w:val="both"/>
        <w:rPr>
          <w:rFonts w:ascii="Arial" w:hAnsi="Arial" w:cs="Arial"/>
          <w:u w:val="single"/>
        </w:rPr>
      </w:pPr>
    </w:p>
    <w:p w14:paraId="1FFE8CCF" w14:textId="1309F71A" w:rsidR="001C6D44" w:rsidRPr="001C6D44" w:rsidRDefault="001C6D44" w:rsidP="001C6D44">
      <w:pPr>
        <w:tabs>
          <w:tab w:val="right" w:pos="2556"/>
          <w:tab w:val="right" w:pos="5609"/>
        </w:tabs>
        <w:spacing w:after="0"/>
        <w:jc w:val="both"/>
        <w:rPr>
          <w:rFonts w:ascii="Arial" w:hAnsi="Arial" w:cs="Arial"/>
          <w:u w:val="single"/>
        </w:rPr>
      </w:pPr>
      <w:r w:rsidRPr="001C6D44">
        <w:rPr>
          <w:rFonts w:ascii="Arial" w:hAnsi="Arial" w:cs="Arial"/>
          <w:u w:val="single"/>
        </w:rPr>
        <w:t>Opravljenih del, ki niso zabeležena na sledilni napravi, se izvajalcu pri obračunu ne prizna.</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0407DD2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CA57CD">
            <w:rPr>
              <w:rFonts w:ascii="Arial" w:hAnsi="Arial" w:cs="Arial"/>
            </w:rPr>
            <w:t>4142-0006/2019</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se obveže, da bo nesporni znesek poravnal 30. dan od datuma prejema pravilno izstavljene situacije na transakcijski račun izvajalca številka SI56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C6D44">
      <w:pPr>
        <w:tabs>
          <w:tab w:val="left" w:pos="360"/>
        </w:tabs>
        <w:spacing w:after="0"/>
        <w:jc w:val="both"/>
        <w:rPr>
          <w:rFonts w:ascii="Arial" w:eastAsia="Times New Roman" w:hAnsi="Arial" w:cs="Arial"/>
          <w:bCs/>
          <w:color w:val="auto"/>
          <w:highlight w:val="yellow"/>
          <w:lang w:eastAsia="sl-SI"/>
        </w:rPr>
      </w:pPr>
    </w:p>
    <w:p w14:paraId="7481DCE5" w14:textId="10908FD1"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Nadzor kakovosti izvedene storitve se bo po posameznih lokacijah izvajal </w:t>
      </w:r>
      <w:r w:rsidR="00B67266">
        <w:rPr>
          <w:rFonts w:ascii="Arial" w:eastAsia="Times New Roman" w:hAnsi="Arial" w:cs="Arial"/>
          <w:bCs/>
          <w:color w:val="auto"/>
          <w:lang w:eastAsia="sl-SI"/>
        </w:rPr>
        <w:t>dnevno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C6D44">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C6D44">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C6D44">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color w:val="auto"/>
        </w:rPr>
        <w:t>popolno in pravočasno izpolnjevati svoje obveznosti po tem okvirnem sporazumu,</w:t>
      </w:r>
    </w:p>
    <w:p w14:paraId="47127F4D"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dnevno voditi dnevnik del, po urah oziroma po količinah,</w:t>
      </w:r>
    </w:p>
    <w:p w14:paraId="545F958D"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količinski popis izvedenih storitev oddati </w:t>
      </w:r>
      <w:r w:rsidRPr="001C6D44">
        <w:rPr>
          <w:rFonts w:ascii="Arial" w:eastAsia="Times New Roman" w:hAnsi="Arial" w:cs="Arial"/>
          <w:b/>
          <w:color w:val="auto"/>
          <w:u w:val="single"/>
          <w:lang w:eastAsia="sl-SI"/>
        </w:rPr>
        <w:t>v potrditev</w:t>
      </w:r>
      <w:r w:rsidRPr="001C6D44">
        <w:rPr>
          <w:rFonts w:ascii="Arial" w:eastAsia="Times New Roman" w:hAnsi="Arial" w:cs="Arial"/>
          <w:color w:val="auto"/>
          <w:u w:val="single"/>
          <w:lang w:eastAsia="sl-SI"/>
        </w:rPr>
        <w:t xml:space="preserve"> </w:t>
      </w:r>
      <w:r w:rsidRPr="001C6D44">
        <w:rPr>
          <w:rFonts w:ascii="Arial" w:eastAsia="Times New Roman" w:hAnsi="Arial" w:cs="Arial"/>
          <w:b/>
          <w:color w:val="auto"/>
          <w:u w:val="single"/>
          <w:lang w:eastAsia="sl-SI"/>
        </w:rPr>
        <w:t>vodji dežurstva naročnika</w:t>
      </w:r>
      <w:r w:rsidRPr="001C6D44">
        <w:rPr>
          <w:rFonts w:ascii="Arial" w:eastAsia="Times New Roman" w:hAnsi="Arial" w:cs="Arial"/>
          <w:color w:val="auto"/>
          <w:lang w:eastAsia="sl-SI"/>
        </w:rPr>
        <w:t xml:space="preserve"> med tednom dnevno - najkasneje 24 ur po opravljenih storitvah, v primeru vikenda in praznikov pa prvi naslednji delovni dan, do 08.00 ure,</w:t>
      </w:r>
    </w:p>
    <w:p w14:paraId="71F937A2"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014B9D5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 vsako prevozno sredstvo, s katerim opravlja storitev pluženja ali posipanja, preko naročnika najeti sledilno napravo; </w:t>
      </w:r>
    </w:p>
    <w:p w14:paraId="4CE0524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storitev povzročil tretjim osebam, ljudem ali premoženju, </w:t>
      </w:r>
    </w:p>
    <w:p w14:paraId="54C11ED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pisno obvestiti naročnika o nastopu okoliščin, ki utegnejo vplivati na vsebinsko in terminsko izvršitev nalog,</w:t>
      </w:r>
    </w:p>
    <w:p w14:paraId="0FC8A2F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5551D3D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4B77F414"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prometno signalizacijo; svetlobne utripalke (za delo ob zmanjšani vidljivosti in ponoči), znaki, table in oznake za izvedbo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1DD180F5" w14:textId="23FCC77B"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color w:val="auto"/>
          <w:lang w:eastAsia="sl-SI"/>
        </w:rPr>
        <w:t>Naročnik bo v celotnem obdobju izvajanja zimske službe (1. 11. 201</w:t>
      </w:r>
      <w:r w:rsidR="00820F86">
        <w:rPr>
          <w:rFonts w:ascii="Arial" w:eastAsia="Times New Roman" w:hAnsi="Arial" w:cs="Arial"/>
          <w:color w:val="auto"/>
          <w:lang w:eastAsia="sl-SI"/>
        </w:rPr>
        <w:t>9</w:t>
      </w:r>
      <w:r w:rsidRPr="001C6D44">
        <w:rPr>
          <w:rFonts w:ascii="Arial" w:eastAsia="Times New Roman" w:hAnsi="Arial" w:cs="Arial"/>
          <w:color w:val="auto"/>
          <w:lang w:eastAsia="sl-SI"/>
        </w:rPr>
        <w:t xml:space="preserve"> - 30. 4. 202</w:t>
      </w:r>
      <w:r w:rsidR="00820F86">
        <w:rPr>
          <w:rFonts w:ascii="Arial" w:eastAsia="Times New Roman" w:hAnsi="Arial" w:cs="Arial"/>
          <w:color w:val="auto"/>
          <w:lang w:eastAsia="sl-SI"/>
        </w:rPr>
        <w:t>1</w:t>
      </w:r>
      <w:r w:rsidRPr="001C6D44">
        <w:rPr>
          <w:rFonts w:ascii="Arial" w:eastAsia="Times New Roman" w:hAnsi="Arial" w:cs="Arial"/>
          <w:color w:val="auto"/>
          <w:lang w:eastAsia="sl-SI"/>
        </w:rPr>
        <w:t>)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14:paraId="094CED68" w14:textId="77777777" w:rsidR="001C6D44" w:rsidRPr="001C6D44" w:rsidRDefault="001C6D44" w:rsidP="001C6D44">
      <w:pPr>
        <w:spacing w:after="0"/>
        <w:jc w:val="both"/>
        <w:rPr>
          <w:rFonts w:ascii="Arial" w:eastAsia="Times New Roman" w:hAnsi="Arial" w:cs="Arial"/>
          <w:color w:val="auto"/>
          <w:lang w:eastAsia="sl-SI"/>
        </w:rPr>
      </w:pPr>
    </w:p>
    <w:p w14:paraId="673C5D4F" w14:textId="77777777"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pogodbene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sodelovati z izvajalcem z namenom, da bodo pogodbene 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6C8E2D35" w14:textId="293817F0" w:rsidR="001C6D44"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67FB170B" w14:textId="26AFFE6E" w:rsidR="00B53036"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lastRenderedPageBreak/>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 (ali s strani občine).</w:t>
      </w:r>
    </w:p>
    <w:p w14:paraId="2A573415" w14:textId="77777777" w:rsidR="001C6D44" w:rsidRPr="001C6D44" w:rsidRDefault="001C6D44" w:rsidP="001C6D44">
      <w:pPr>
        <w:spacing w:after="0"/>
        <w:jc w:val="both"/>
        <w:rPr>
          <w:rFonts w:ascii="Arial" w:hAnsi="Arial" w:cs="Arial"/>
          <w:color w:val="auto"/>
        </w:rPr>
      </w:pPr>
    </w:p>
    <w:p w14:paraId="6E75C798" w14:textId="49A096FF"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Izvajalec je bil predhodno seznanjen s seznamom cest, kjer se bo predvidoma izvajala zimska </w:t>
      </w:r>
      <w:r w:rsidRPr="00AF4E1E">
        <w:rPr>
          <w:rFonts w:ascii="Arial" w:hAnsi="Arial" w:cs="Arial"/>
          <w:color w:val="auto"/>
        </w:rPr>
        <w:t xml:space="preserve">služba v občini </w:t>
      </w:r>
      <w:r w:rsidR="00AF4E1E" w:rsidRPr="00AF4E1E">
        <w:rPr>
          <w:rFonts w:ascii="Arial" w:hAnsi="Arial" w:cs="Arial"/>
          <w:color w:val="auto"/>
        </w:rPr>
        <w:t>Borovnica</w:t>
      </w:r>
      <w:r w:rsidRPr="00AF4E1E">
        <w:rPr>
          <w:rFonts w:ascii="Arial" w:hAnsi="Arial" w:cs="Arial"/>
          <w:color w:val="auto"/>
        </w:rPr>
        <w:t xml:space="preserve"> v obdobju od 1. 11. 201</w:t>
      </w:r>
      <w:r w:rsidR="00AF4E1E" w:rsidRPr="00AF4E1E">
        <w:rPr>
          <w:rFonts w:ascii="Arial" w:hAnsi="Arial" w:cs="Arial"/>
          <w:color w:val="auto"/>
        </w:rPr>
        <w:t>9</w:t>
      </w:r>
      <w:r w:rsidRPr="00AF4E1E">
        <w:rPr>
          <w:rFonts w:ascii="Arial" w:hAnsi="Arial" w:cs="Arial"/>
          <w:color w:val="auto"/>
        </w:rPr>
        <w:t xml:space="preserve"> do 30. 4. 202</w:t>
      </w:r>
      <w:r w:rsidR="00AF4E1E" w:rsidRPr="00AF4E1E">
        <w:rPr>
          <w:rFonts w:ascii="Arial" w:hAnsi="Arial" w:cs="Arial"/>
          <w:color w:val="auto"/>
        </w:rPr>
        <w:t>1</w:t>
      </w:r>
      <w:r w:rsidRPr="00AF4E1E">
        <w:rPr>
          <w:rFonts w:ascii="Arial" w:hAnsi="Arial" w:cs="Arial"/>
          <w:color w:val="auto"/>
        </w:rPr>
        <w:t xml:space="preserve"> in se</w:t>
      </w:r>
      <w:r w:rsidRPr="001C6D44">
        <w:rPr>
          <w:rFonts w:ascii="Arial" w:hAnsi="Arial" w:cs="Arial"/>
          <w:color w:val="auto"/>
        </w:rPr>
        <w:t xml:space="preserve"> z njim strinja.</w:t>
      </w:r>
    </w:p>
    <w:p w14:paraId="3776F460" w14:textId="77777777" w:rsidR="001C6D44" w:rsidRPr="001C6D44" w:rsidRDefault="001C6D44" w:rsidP="001C6D44">
      <w:pPr>
        <w:spacing w:after="0"/>
        <w:jc w:val="both"/>
        <w:rPr>
          <w:rFonts w:ascii="Arial" w:hAnsi="Arial" w:cs="Arial"/>
          <w:color w:val="auto"/>
        </w:rPr>
      </w:pPr>
    </w:p>
    <w:p w14:paraId="6989DEE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Naročnik naročila podaja telefonsko in pisno. Izvajalec mora z deli pričeti najkasneje v roku 45 minut od telefonskega naročila. V primeru pisnega naročila storitev izvajalec prične z izvajanjem del v skladu z dogovorom z naročnikom. </w:t>
      </w:r>
    </w:p>
    <w:p w14:paraId="6939A141" w14:textId="77777777" w:rsidR="001C6D44" w:rsidRPr="001C6D44" w:rsidRDefault="001C6D44" w:rsidP="001C6D44">
      <w:pPr>
        <w:spacing w:after="0"/>
        <w:jc w:val="both"/>
        <w:rPr>
          <w:rFonts w:ascii="Arial" w:hAnsi="Arial" w:cs="Arial"/>
          <w:color w:val="auto"/>
          <w:highlight w:val="yellow"/>
        </w:rPr>
      </w:pPr>
    </w:p>
    <w:p w14:paraId="191B1250" w14:textId="1F4222C2" w:rsidR="001C6D44" w:rsidRPr="001C6D44" w:rsidRDefault="001C6D44" w:rsidP="00854B2C">
      <w:pPr>
        <w:spacing w:after="0"/>
        <w:jc w:val="both"/>
        <w:rPr>
          <w:rFonts w:ascii="Arial" w:hAnsi="Arial" w:cs="Arial"/>
          <w:color w:val="auto"/>
        </w:rPr>
      </w:pPr>
      <w:r w:rsidRPr="001C6D44">
        <w:rPr>
          <w:rFonts w:ascii="Arial" w:hAnsi="Arial" w:cs="Arial"/>
          <w:color w:val="auto"/>
        </w:rPr>
        <w:t xml:space="preserve">V primeru, ko se izvedena dela ne obračunajo po količinah, ampak po urah oz. kako drugače, je potrebno ustrezen dokument (nalog,…) predložiti v potrditev </w:t>
      </w:r>
      <w:r w:rsidRPr="001C6D44">
        <w:rPr>
          <w:rFonts w:ascii="Arial" w:hAnsi="Arial" w:cs="Arial"/>
          <w:color w:val="auto"/>
          <w:u w:val="single"/>
        </w:rPr>
        <w:t>najkasneje v treh dneh</w:t>
      </w:r>
      <w:r w:rsidR="00474BF8">
        <w:rPr>
          <w:rFonts w:ascii="Arial" w:hAnsi="Arial" w:cs="Arial"/>
          <w:color w:val="auto"/>
          <w:u w:val="single"/>
        </w:rPr>
        <w:t xml:space="preserve"> od </w:t>
      </w:r>
      <w:r w:rsidR="00854B2C">
        <w:rPr>
          <w:rFonts w:ascii="Arial" w:hAnsi="Arial" w:cs="Arial"/>
          <w:color w:val="auto"/>
          <w:u w:val="single"/>
        </w:rPr>
        <w:t>opravljanja del</w:t>
      </w:r>
      <w:r w:rsidRPr="001C6D44">
        <w:rPr>
          <w:rFonts w:ascii="Arial" w:hAnsi="Arial" w:cs="Arial"/>
          <w:color w:val="auto"/>
        </w:rPr>
        <w:t xml:space="preserve">. </w:t>
      </w:r>
      <w:r w:rsidRPr="001C6D44">
        <w:rPr>
          <w:rFonts w:ascii="Arial" w:hAnsi="Arial" w:cs="Arial"/>
          <w:color w:val="auto"/>
        </w:rPr>
        <w:br/>
      </w:r>
    </w:p>
    <w:p w14:paraId="3E9A343F"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Če izvajalec ne bo upošteval rokov iz 3. in 4. odstavka tega člena, mu naročnik in nadzor nista dolžna potrditi predloženega dokumenta. </w:t>
      </w:r>
    </w:p>
    <w:p w14:paraId="3CD31CAB" w14:textId="77777777" w:rsidR="001C6D44" w:rsidRPr="001C6D44" w:rsidRDefault="001C6D44" w:rsidP="001C6D44">
      <w:pPr>
        <w:spacing w:after="0"/>
        <w:jc w:val="both"/>
        <w:rPr>
          <w:rFonts w:ascii="Arial" w:hAnsi="Arial" w:cs="Arial"/>
          <w:color w:val="auto"/>
        </w:rPr>
      </w:pPr>
    </w:p>
    <w:p w14:paraId="09FFA66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C6D44" w:rsidRDefault="001C6D44" w:rsidP="001C6D44">
      <w:pPr>
        <w:spacing w:after="0"/>
        <w:jc w:val="both"/>
        <w:rPr>
          <w:rFonts w:ascii="Arial" w:hAnsi="Arial" w:cs="Arial"/>
          <w:color w:val="auto"/>
        </w:rPr>
      </w:pPr>
    </w:p>
    <w:p w14:paraId="2344F45E"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14:paraId="1755D2C0" w14:textId="77777777" w:rsidR="001C6D44" w:rsidRPr="001C6D44" w:rsidRDefault="001C6D44" w:rsidP="001C6D44">
      <w:pPr>
        <w:tabs>
          <w:tab w:val="left" w:pos="570"/>
        </w:tabs>
        <w:spacing w:after="0"/>
        <w:ind w:right="-483"/>
        <w:rPr>
          <w:rFonts w:ascii="Arial" w:hAnsi="Arial" w:cs="Arial"/>
          <w:b/>
          <w:highlight w:val="yellow"/>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Podizvajalec se strinja s takimi neposrednimi plačili, kar potrdi s podpisom obrazca Izjava podizvajalca (</w:t>
      </w:r>
      <w:r w:rsidRPr="00B53036">
        <w:rPr>
          <w:rFonts w:ascii="Arial" w:eastAsia="Times New Roman" w:hAnsi="Arial" w:cs="Arial"/>
          <w:color w:val="auto"/>
          <w:lang w:eastAsia="sl-SI"/>
        </w:rPr>
        <w:t>priloga št. 4 razpisne dokumentacije</w:t>
      </w:r>
      <w:r w:rsidRPr="001C6D44">
        <w:rPr>
          <w:rFonts w:ascii="Arial" w:eastAsia="Times New Roman" w:hAnsi="Arial" w:cs="Arial"/>
          <w:color w:val="auto"/>
          <w:lang w:eastAsia="sl-SI"/>
        </w:rPr>
        <w:t>).</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71"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1"/>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72"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2"/>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73"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4" w:name="_Hlk514397076"/>
      <w:bookmarkStart w:id="75" w:name="_Hlk496786356"/>
      <w:bookmarkEnd w:id="73"/>
      <w:r w:rsidRPr="001C6D44">
        <w:rPr>
          <w:rFonts w:ascii="Arial" w:hAnsi="Arial" w:cs="Arial"/>
          <w:b/>
          <w:bCs/>
          <w:color w:val="auto"/>
          <w:kern w:val="3"/>
          <w:lang w:eastAsia="zh-CN"/>
        </w:rPr>
        <w:t>člen</w:t>
      </w:r>
    </w:p>
    <w:bookmarkEnd w:id="74"/>
    <w:p w14:paraId="5566A13F"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24B57CD6" w14:textId="77777777" w:rsidR="001C6D44" w:rsidRPr="001C6D44" w:rsidRDefault="001C6D44" w:rsidP="001C6D44">
      <w:pPr>
        <w:spacing w:after="0"/>
        <w:jc w:val="both"/>
        <w:rPr>
          <w:rFonts w:ascii="Tahoma" w:eastAsia="Times New Roman" w:hAnsi="Tahoma" w:cs="Tahoma"/>
          <w:lang w:eastAsia="sl-SI"/>
        </w:rPr>
      </w:pPr>
    </w:p>
    <w:p w14:paraId="6182DCD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7A7B9680"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76" w:name="_Hlk513456154"/>
      <w:bookmarkEnd w:id="75"/>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 xml:space="preserve">tega okvirnega sporazuma za zavarovanje dobre izvedbe pogodbenih obveznosti predložiti naročniku finančno zavarovanje (bančno garancijo </w:t>
      </w:r>
      <w:r w:rsidR="00AF4E1E">
        <w:rPr>
          <w:rFonts w:ascii="Arial" w:hAnsi="Arial" w:cs="Arial"/>
          <w:color w:val="auto"/>
          <w:kern w:val="3"/>
          <w:lang w:eastAsia="zh-CN"/>
        </w:rPr>
        <w:t xml:space="preserve">banke/zavarovalnice </w:t>
      </w:r>
      <w:r w:rsidRPr="001C6D44">
        <w:rPr>
          <w:rFonts w:ascii="Arial" w:hAnsi="Arial" w:cs="Arial"/>
          <w:color w:val="auto"/>
          <w:kern w:val="3"/>
          <w:lang w:eastAsia="zh-CN"/>
        </w:rPr>
        <w:t>oziroma kavcijsko zavarovanje zavarovalnice oziroma nakazilo namenskega depozita),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lastRenderedPageBreak/>
        <w:t>V primeru, da izvajalec ne bo izpolnil svojih obveznosti v skladu z zahtevami dokumentacije v zvezi z oddajo javnega naročila, ima naročnik pravico, da unovči finančno zavarovanje po tem sporazumu.</w:t>
      </w:r>
    </w:p>
    <w:bookmarkEnd w:id="76"/>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izvajalec ne upošteva reklamacij glede kakovosti opravljenih storitev;</w:t>
      </w:r>
    </w:p>
    <w:p w14:paraId="5B9ACB95"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izvedba storitev ne ustreza dogovorjeni vrsti in kakovosti;</w:t>
      </w:r>
    </w:p>
    <w:p w14:paraId="5C80F3A3" w14:textId="77777777"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izvajalec dvakrat zapored ne izvede storitve v dogovorjenem roku;</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(predvsem s pluženjem in posipanjem) povzroča škodo občanom na njihovi lastnini in se ta kljub opozorilom ponavlja (na primer: poškodovanje ograj, živih mej, posipanje, ki seže pretirano v notranjost zasebnih nepremičnin...).</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pride v situacijo, zaradi katere iz objektivnih razlogov ne more izvesti 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7001A306" w14:textId="3DAF3CB0" w:rsidR="001C6D44"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lastRenderedPageBreak/>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282FD8">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E62CDD5"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Naročnik bo po izteku vsakih šest mesecev od sklenitve tega okvirnega sporazuma preveril ali je na dan tega preverjanja pri ponudniku izpolnjena ena ali več naslednjih okoliščin:</w:t>
      </w:r>
    </w:p>
    <w:p w14:paraId="2F7F6B4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46424E4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2. da je ponudnik izločen iz postopkov oddaje javnih naročil zaradi uvrstitve v evidenco gospodarskih subjektov z negativnimi referencami;</w:t>
      </w:r>
    </w:p>
    <w:p w14:paraId="78C25721"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3.  da je v zadnjih treh letih pred dnevom preverjanja pristojni organ Republike Slovenije ali druge države članice ali tretje države pri ponudniku ugotovil najmanj dve kršitvi v zvezi s:</w:t>
      </w:r>
    </w:p>
    <w:p w14:paraId="52957C8E"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plačilom za delo, </w:t>
      </w:r>
    </w:p>
    <w:p w14:paraId="4BD83F4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delovnim časom, </w:t>
      </w:r>
    </w:p>
    <w:p w14:paraId="41FFA17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počitki, </w:t>
      </w:r>
    </w:p>
    <w:p w14:paraId="06E3227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opravljanjem dela na podlagi pogodb civilnega prava kljub obstoju elementov delovnega razmerja ali </w:t>
      </w:r>
    </w:p>
    <w:p w14:paraId="52ACD6F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v zvezi z zaposlovanjem na črno, </w:t>
      </w:r>
    </w:p>
    <w:p w14:paraId="4BC0798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za kateri mu je bila s pravnomočno odločitvijo ali več pravnomočnimi odločitvami izrečena globa za prekršek.</w:t>
      </w:r>
    </w:p>
    <w:p w14:paraId="320242A6"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E84AB64" w14:textId="1542B282" w:rsidR="00282FD8"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 xml:space="preserve">Če je ponudnik pravna oseba, s sedežem v drugi državi članici ali tretji državi mora ponudnik v roku petih dni po poteku vsakih šest mesecev od sklenitve okvirnega sporazuma kot </w:t>
      </w:r>
      <w:r w:rsidRPr="00843FCD">
        <w:rPr>
          <w:rFonts w:ascii="Arial" w:hAnsi="Arial" w:cs="Arial"/>
          <w:color w:val="auto"/>
          <w:kern w:val="3"/>
          <w:lang w:eastAsia="zh-CN"/>
        </w:rPr>
        <w:lastRenderedPageBreak/>
        <w:t>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(ta odstavek ostane če je ponudnik s sedežem izven Slovenije).</w:t>
      </w:r>
    </w:p>
    <w:p w14:paraId="3AC6D52F" w14:textId="77777777" w:rsid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81B428F"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7" w:name="_Hlk17371552"/>
      <w:r w:rsidRPr="001C6D44">
        <w:rPr>
          <w:rFonts w:ascii="Arial" w:hAnsi="Arial" w:cs="Arial"/>
          <w:b/>
          <w:bCs/>
          <w:color w:val="auto"/>
          <w:kern w:val="3"/>
          <w:lang w:eastAsia="zh-CN"/>
        </w:rPr>
        <w:t>člen</w:t>
      </w:r>
    </w:p>
    <w:bookmarkEnd w:id="77"/>
    <w:p w14:paraId="5808C49D" w14:textId="0CF37F22" w:rsid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14:paraId="7460EB3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6DE2A340"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7230ABC" w14:textId="667307FE" w:rsidR="00843FCD" w:rsidRPr="00843FCD" w:rsidRDefault="00843FCD" w:rsidP="00843FCD">
      <w:pPr>
        <w:autoSpaceDE w:val="0"/>
        <w:spacing w:after="0"/>
        <w:jc w:val="both"/>
        <w:rPr>
          <w:rFonts w:ascii="Arial" w:hAnsi="Arial" w:cs="Arial"/>
        </w:rPr>
      </w:pPr>
      <w:r w:rsidRPr="00843FCD">
        <w:rPr>
          <w:rFonts w:ascii="Arial" w:hAnsi="Arial" w:cs="Arial"/>
        </w:rPr>
        <w:t>Ta okvirni sporazum je sklenjen pod razveznim pogojem, ki se, v primeru izpolnitve okoliščin iz prvega odstavka 2</w:t>
      </w:r>
      <w:r>
        <w:rPr>
          <w:rFonts w:ascii="Arial" w:hAnsi="Arial" w:cs="Arial"/>
        </w:rPr>
        <w:t>1</w:t>
      </w:r>
      <w:r w:rsidRPr="00843FCD">
        <w:rPr>
          <w:rFonts w:ascii="Arial" w:hAnsi="Arial" w:cs="Arial"/>
        </w:rPr>
        <w:t>. člena ter ob upoštevanju prejšnjega člena, uresniči z dnem sklenitve nove</w:t>
      </w:r>
      <w:r w:rsidRPr="00843FCD">
        <w:rPr>
          <w:rFonts w:ascii="Arial" w:hAnsi="Arial" w:cs="Arial"/>
          <w:iCs/>
        </w:rPr>
        <w:t>ga okvirnega sporazuma</w:t>
      </w:r>
      <w:r w:rsidRPr="00843FCD">
        <w:rPr>
          <w:rFonts w:ascii="Arial" w:hAnsi="Arial" w:cs="Arial"/>
        </w:rPr>
        <w:t xml:space="preserve"> o izvedbi javnega naročila za predmetno naročilo. O datumu sklenitve nove</w:t>
      </w:r>
      <w:r w:rsidRPr="00843FCD">
        <w:rPr>
          <w:rFonts w:ascii="Arial" w:hAnsi="Arial" w:cs="Arial"/>
          <w:iCs/>
        </w:rPr>
        <w:t>ga okvirnega sporazuma</w:t>
      </w:r>
      <w:r w:rsidRPr="00843FCD">
        <w:rPr>
          <w:rFonts w:ascii="Arial" w:hAnsi="Arial" w:cs="Arial"/>
        </w:rPr>
        <w:t xml:space="preserve"> bo naročnik obvestil ponudnika.</w:t>
      </w:r>
    </w:p>
    <w:p w14:paraId="38A76E4C" w14:textId="77777777" w:rsidR="00843FCD" w:rsidRDefault="00843FCD" w:rsidP="00843FCD">
      <w:pPr>
        <w:suppressAutoHyphens/>
        <w:autoSpaceDN w:val="0"/>
        <w:spacing w:after="0"/>
        <w:ind w:right="7"/>
        <w:jc w:val="both"/>
        <w:textAlignment w:val="baseline"/>
        <w:rPr>
          <w:rFonts w:ascii="Arial" w:hAnsi="Arial" w:cs="Arial"/>
          <w:b/>
          <w:bCs/>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8" w:name="_Hlk17371459"/>
      <w:r w:rsidRPr="001C6D44">
        <w:rPr>
          <w:rFonts w:ascii="Arial" w:hAnsi="Arial" w:cs="Arial"/>
          <w:b/>
          <w:bCs/>
          <w:color w:val="auto"/>
          <w:kern w:val="3"/>
          <w:lang w:eastAsia="zh-CN"/>
        </w:rPr>
        <w:t>člen</w:t>
      </w:r>
    </w:p>
    <w:bookmarkEnd w:id="78"/>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25D7019B"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______________________________, elektronski naslov: _______________, </w:t>
      </w:r>
      <w:bookmarkStart w:id="79" w:name="_Hlk514397001"/>
      <w:r w:rsidRPr="001C6D44">
        <w:rPr>
          <w:rFonts w:ascii="Arial" w:hAnsi="Arial" w:cs="Arial"/>
          <w:color w:val="auto"/>
          <w:kern w:val="3"/>
          <w:lang w:eastAsia="zh-CN"/>
        </w:rPr>
        <w:t xml:space="preserve">tel./GSM: </w:t>
      </w:r>
      <w:bookmarkEnd w:id="79"/>
      <w:r w:rsidRPr="001C6D44">
        <w:rPr>
          <w:rFonts w:ascii="Arial" w:hAnsi="Arial" w:cs="Arial"/>
          <w:color w:val="auto"/>
          <w:kern w:val="3"/>
          <w:lang w:eastAsia="zh-CN"/>
        </w:rPr>
        <w:t>___________________________________________.</w:t>
      </w:r>
    </w:p>
    <w:p w14:paraId="3A1ADD8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1382DF7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lastRenderedPageBreak/>
        <w:t>Izvajalec primarno kontaktira z vsakokratnim vodjem dežurstva pri naročniku. O menjavi dežurnih vodij naročnik izvajalca sproti obvešča ter mu hkrati posreduje kontaktne podatke vodje dežurstva.</w:t>
      </w:r>
    </w:p>
    <w:p w14:paraId="1EC28ED3" w14:textId="77777777" w:rsidR="001C6D44" w:rsidRPr="001C6D44" w:rsidRDefault="001C6D44" w:rsidP="001C6D44">
      <w:pPr>
        <w:spacing w:after="0"/>
        <w:ind w:right="-483"/>
        <w:jc w:val="both"/>
        <w:rPr>
          <w:rFonts w:ascii="Arial" w:hAnsi="Arial" w:cs="Arial"/>
          <w:b/>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312C55BB" w14:textId="77777777" w:rsidR="001C6D44" w:rsidRPr="001C6D44" w:rsidRDefault="001C6D4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5482EEE7"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11. 201</w:t>
      </w:r>
      <w:r w:rsidR="009D69E9">
        <w:rPr>
          <w:rFonts w:ascii="Arial" w:eastAsia="Times New Roman" w:hAnsi="Arial" w:cs="Arial"/>
          <w:color w:val="auto"/>
          <w:lang w:eastAsia="sl-SI"/>
        </w:rPr>
        <w:t>9</w:t>
      </w:r>
      <w:r w:rsidRPr="001C6D44">
        <w:rPr>
          <w:rFonts w:ascii="Arial" w:eastAsia="Times New Roman" w:hAnsi="Arial" w:cs="Arial"/>
          <w:color w:val="auto"/>
          <w:lang w:eastAsia="sl-SI"/>
        </w:rPr>
        <w:t xml:space="preserve"> in velja do 30. 4. 202</w:t>
      </w:r>
      <w:r w:rsidR="009D69E9">
        <w:rPr>
          <w:rFonts w:ascii="Arial" w:eastAsia="Times New Roman" w:hAnsi="Arial" w:cs="Arial"/>
          <w:color w:val="auto"/>
          <w:lang w:eastAsia="sl-SI"/>
        </w:rPr>
        <w:t>1</w:t>
      </w:r>
      <w:r w:rsidRPr="001C6D44">
        <w:rPr>
          <w:rFonts w:ascii="Arial" w:eastAsia="Times New Roman" w:hAnsi="Arial" w:cs="Arial"/>
          <w:color w:val="auto"/>
          <w:lang w:eastAsia="sl-SI"/>
        </w:rPr>
        <w:t>.</w:t>
      </w:r>
    </w:p>
    <w:p w14:paraId="5819FDE9" w14:textId="77777777" w:rsidR="001C6D44" w:rsidRPr="001C6D44" w:rsidRDefault="001C6D4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4111"/>
        <w:gridCol w:w="4111"/>
      </w:tblGrid>
      <w:tr w:rsidR="00747EFB" w:rsidRPr="001C6D44" w14:paraId="21B7CD1C" w14:textId="5DA5C9EA" w:rsidTr="00747EFB">
        <w:tc>
          <w:tcPr>
            <w:tcW w:w="4111"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4111"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747EFB">
        <w:tc>
          <w:tcPr>
            <w:tcW w:w="4111"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4111"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747EFB">
        <w:tc>
          <w:tcPr>
            <w:tcW w:w="4111"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4111"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747EFB">
        <w:tc>
          <w:tcPr>
            <w:tcW w:w="4111"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DC88A4D" w:rsidR="00747EFB" w:rsidRPr="001C6D44" w:rsidRDefault="00747EFB" w:rsidP="00747EFB">
            <w:pPr>
              <w:spacing w:after="0"/>
              <w:jc w:val="both"/>
              <w:rPr>
                <w:rFonts w:ascii="Arial" w:hAnsi="Arial" w:cs="Arial"/>
              </w:rPr>
            </w:pPr>
            <w:r>
              <w:rPr>
                <w:rFonts w:ascii="Arial" w:hAnsi="Arial" w:cs="Arial"/>
              </w:rPr>
              <w:t>Mirko Antolović</w:t>
            </w:r>
          </w:p>
        </w:tc>
        <w:tc>
          <w:tcPr>
            <w:tcW w:w="4111" w:type="dxa"/>
          </w:tcPr>
          <w:p w14:paraId="6CB57340" w14:textId="77777777" w:rsidR="00747EFB" w:rsidRPr="001C6D44" w:rsidRDefault="00747EFB" w:rsidP="00747EFB">
            <w:pPr>
              <w:spacing w:after="0"/>
              <w:jc w:val="both"/>
              <w:rPr>
                <w:rFonts w:ascii="Arial" w:hAnsi="Arial" w:cs="Arial"/>
              </w:rPr>
            </w:pPr>
          </w:p>
          <w:p w14:paraId="08135610" w14:textId="77777777" w:rsidR="00747EFB" w:rsidRPr="001C6D44" w:rsidRDefault="00747EFB" w:rsidP="00747EFB">
            <w:pPr>
              <w:spacing w:after="0"/>
              <w:jc w:val="both"/>
              <w:rPr>
                <w:rFonts w:ascii="Arial" w:hAnsi="Arial" w:cs="Arial"/>
              </w:rPr>
            </w:pPr>
            <w:r w:rsidRPr="001C6D44">
              <w:rPr>
                <w:rFonts w:ascii="Arial" w:hAnsi="Arial" w:cs="Arial"/>
              </w:rPr>
              <w:t>Direktor:</w:t>
            </w:r>
          </w:p>
          <w:p w14:paraId="68D9685F" w14:textId="77777777" w:rsidR="00747EFB" w:rsidRPr="001C6D44" w:rsidRDefault="00747EFB" w:rsidP="00747EFB">
            <w:pPr>
              <w:spacing w:after="0"/>
              <w:jc w:val="both"/>
              <w:rPr>
                <w:rFonts w:ascii="Arial" w:hAnsi="Arial" w:cs="Arial"/>
              </w:rPr>
            </w:pPr>
            <w:r w:rsidRPr="001C6D44">
              <w:rPr>
                <w:rFonts w:ascii="Arial" w:hAnsi="Arial" w:cs="Arial"/>
              </w:rPr>
              <w:t xml:space="preserve">__________________ </w:t>
            </w:r>
          </w:p>
          <w:p w14:paraId="4031CE73" w14:textId="77777777" w:rsidR="00747EFB" w:rsidRPr="001C6D44" w:rsidRDefault="00747EFB" w:rsidP="00747EFB">
            <w:pPr>
              <w:spacing w:after="0"/>
              <w:jc w:val="both"/>
              <w:rPr>
                <w:rFonts w:ascii="Arial" w:hAnsi="Arial" w:cs="Arial"/>
              </w:rPr>
            </w:pPr>
          </w:p>
        </w:tc>
      </w:tr>
    </w:tbl>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4F8A1C44" w14:textId="3330E7AA" w:rsidR="00622348" w:rsidRPr="00456167" w:rsidRDefault="002E778A" w:rsidP="002E778A">
      <w:pPr>
        <w:pStyle w:val="Slog3"/>
        <w:rPr>
          <w:rStyle w:val="Neenpoudarek"/>
          <w:rFonts w:ascii="Arial" w:hAnsi="Arial" w:cs="Arial"/>
          <w:i/>
          <w:iCs/>
          <w:color w:val="auto"/>
          <w:sz w:val="22"/>
          <w:szCs w:val="22"/>
        </w:rPr>
      </w:pPr>
      <w:bookmarkStart w:id="80" w:name="_Toc17461886"/>
      <w:r w:rsidRPr="00456167">
        <w:rPr>
          <w:rStyle w:val="Neenpoudarek"/>
          <w:rFonts w:ascii="Arial" w:hAnsi="Arial" w:cs="Arial"/>
          <w:i/>
          <w:iCs/>
          <w:color w:val="auto"/>
          <w:sz w:val="22"/>
          <w:szCs w:val="22"/>
        </w:rPr>
        <w:lastRenderedPageBreak/>
        <w:t>PRILOGA</w:t>
      </w:r>
      <w:r w:rsidR="00622348" w:rsidRPr="00456167">
        <w:rPr>
          <w:rStyle w:val="Neenpoudarek"/>
          <w:rFonts w:ascii="Arial" w:hAnsi="Arial" w:cs="Arial"/>
          <w:i/>
          <w:iCs/>
          <w:color w:val="auto"/>
          <w:sz w:val="22"/>
          <w:szCs w:val="22"/>
        </w:rPr>
        <w:t xml:space="preserve"> št. </w:t>
      </w:r>
      <w:r w:rsidR="002B3076">
        <w:rPr>
          <w:rStyle w:val="Neenpoudarek"/>
          <w:rFonts w:ascii="Arial" w:hAnsi="Arial" w:cs="Arial"/>
          <w:i/>
          <w:iCs/>
          <w:color w:val="auto"/>
          <w:sz w:val="22"/>
          <w:szCs w:val="22"/>
        </w:rPr>
        <w:t>1</w:t>
      </w:r>
      <w:r w:rsidR="002A7592">
        <w:rPr>
          <w:rStyle w:val="Neenpoudarek"/>
          <w:rFonts w:ascii="Arial" w:hAnsi="Arial" w:cs="Arial"/>
          <w:i/>
          <w:iCs/>
          <w:color w:val="auto"/>
          <w:sz w:val="22"/>
          <w:szCs w:val="22"/>
        </w:rPr>
        <w:t>2</w:t>
      </w:r>
      <w:bookmarkEnd w:id="80"/>
    </w:p>
    <w:p w14:paraId="0E64CCFB" w14:textId="52B57963" w:rsidR="00622348" w:rsidRPr="00027CF7" w:rsidRDefault="006770FA" w:rsidP="00027CF7">
      <w:pPr>
        <w:pStyle w:val="Intenzivencitat"/>
        <w:rPr>
          <w:lang w:eastAsia="zh-CN"/>
        </w:rPr>
      </w:pPr>
      <w:bookmarkStart w:id="81" w:name="_Toc17461887"/>
      <w:r w:rsidRPr="00DA0292">
        <w:rPr>
          <w:lang w:eastAsia="zh-CN"/>
        </w:rPr>
        <w:t xml:space="preserve">IZJAVA O </w:t>
      </w:r>
      <w:r>
        <w:rPr>
          <w:lang w:eastAsia="zh-CN"/>
        </w:rPr>
        <w:t>ZAGOTAVLJANJU ODZIVNEGA ČASA</w:t>
      </w:r>
      <w:bookmarkEnd w:id="81"/>
    </w:p>
    <w:p w14:paraId="3033140E" w14:textId="11697EB2" w:rsidR="006770FA" w:rsidRPr="00174A08" w:rsidRDefault="006770FA" w:rsidP="007C10E9">
      <w:pPr>
        <w:spacing w:after="0"/>
        <w:jc w:val="both"/>
        <w:rPr>
          <w:rFonts w:ascii="Arial" w:hAnsi="Arial" w:cs="Arial"/>
          <w:color w:val="auto"/>
        </w:rPr>
      </w:pPr>
      <w:bookmarkStart w:id="82" w:name="_Hlk515529794"/>
      <w:r w:rsidRPr="00174A08">
        <w:rPr>
          <w:rFonts w:ascii="Arial" w:hAnsi="Arial" w:cs="Arial"/>
          <w:color w:val="auto"/>
        </w:rPr>
        <w:t>V zvezi z javnim naročilom »</w:t>
      </w:r>
      <w:sdt>
        <w:sdtPr>
          <w:rPr>
            <w:rFonts w:ascii="Arial" w:hAnsi="Arial" w:cs="Arial"/>
            <w:color w:val="auto"/>
          </w:rPr>
          <w:alias w:val="Naslov"/>
          <w:tag w:val=""/>
          <w:id w:val="2141293949"/>
          <w:placeholder>
            <w:docPart w:val="8BD8A3A9CEEB4DBEBFDEAEB490D1D78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Zimsko vzdrževanje cest v občini Borovnica v obdobju od 1. 11. 2019 do 30. 4. 2021</w:t>
          </w:r>
        </w:sdtContent>
      </w:sdt>
      <w:r w:rsidRPr="00463911">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347833381"/>
          <w:placeholder>
            <w:docPart w:val="2ABB01F8116D4F52BC2F161EA54743D4"/>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rPr>
            <w:t>23.08.2019</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128314198"/>
          <w:placeholder>
            <w:docPart w:val="74827CACA9234E0888DAE69A66609B41"/>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rPr>
            <w:t>JN005951/2019-W01</w:t>
          </w:r>
        </w:sdtContent>
      </w:sdt>
      <w:r>
        <w:rPr>
          <w:rFonts w:ascii="Arial" w:hAnsi="Arial" w:cs="Arial"/>
          <w:color w:val="auto"/>
        </w:rPr>
        <w:t>,</w:t>
      </w:r>
    </w:p>
    <w:bookmarkEnd w:id="82"/>
    <w:p w14:paraId="32952039" w14:textId="77777777" w:rsidR="006770FA" w:rsidRPr="00041959" w:rsidRDefault="006770FA" w:rsidP="007C10E9">
      <w:pPr>
        <w:tabs>
          <w:tab w:val="left" w:pos="360"/>
        </w:tabs>
        <w:spacing w:after="0"/>
        <w:jc w:val="both"/>
        <w:rPr>
          <w:rFonts w:ascii="Arial" w:eastAsia="Times New Roman" w:hAnsi="Arial" w:cs="Arial"/>
          <w:color w:val="auto"/>
          <w:szCs w:val="24"/>
          <w:lang w:eastAsia="sl-SI"/>
        </w:rPr>
      </w:pPr>
    </w:p>
    <w:p w14:paraId="1E01FAF5" w14:textId="6F6260F5" w:rsidR="006770FA" w:rsidRPr="00041959" w:rsidRDefault="006770FA" w:rsidP="007C10E9">
      <w:pPr>
        <w:tabs>
          <w:tab w:val="left" w:pos="360"/>
        </w:tabs>
        <w:spacing w:after="0"/>
        <w:jc w:val="both"/>
        <w:rPr>
          <w:rFonts w:ascii="Arial" w:eastAsia="Times New Roman" w:hAnsi="Arial" w:cs="Arial"/>
          <w:i/>
          <w:color w:val="auto"/>
          <w:lang w:eastAsia="sl-SI"/>
        </w:rPr>
      </w:pPr>
      <w:r>
        <w:rPr>
          <w:rFonts w:ascii="Arial" w:eastAsia="Times New Roman" w:hAnsi="Arial" w:cs="Arial"/>
          <w:color w:val="auto"/>
          <w:lang w:eastAsia="sl-SI"/>
        </w:rPr>
        <w:t>i</w:t>
      </w:r>
      <w:r w:rsidRPr="00041959">
        <w:rPr>
          <w:rFonts w:ascii="Arial" w:eastAsia="Times New Roman" w:hAnsi="Arial" w:cs="Arial"/>
          <w:color w:val="auto"/>
          <w:lang w:eastAsia="sl-SI"/>
        </w:rPr>
        <w:t xml:space="preserve">zjavljamo, da </w:t>
      </w:r>
      <w:r w:rsidRPr="00C241B0">
        <w:rPr>
          <w:rFonts w:ascii="Arial" w:eastAsia="Times New Roman" w:hAnsi="Arial" w:cs="Arial"/>
          <w:color w:val="auto"/>
          <w:lang w:eastAsia="sl-SI"/>
        </w:rPr>
        <w:t xml:space="preserve">zagotavljamo </w:t>
      </w:r>
      <w:r w:rsidRPr="00C241B0">
        <w:rPr>
          <w:rFonts w:ascii="Arial" w:eastAsia="Times New Roman" w:hAnsi="Arial" w:cs="Arial"/>
          <w:b/>
          <w:color w:val="auto"/>
          <w:lang w:eastAsia="sl-SI"/>
        </w:rPr>
        <w:t xml:space="preserve">odzivni čas </w:t>
      </w:r>
      <w:r w:rsidR="00C241B0">
        <w:rPr>
          <w:rFonts w:ascii="Arial" w:eastAsia="Times New Roman" w:hAnsi="Arial" w:cs="Arial"/>
          <w:b/>
          <w:color w:val="auto"/>
          <w:lang w:eastAsia="sl-SI"/>
        </w:rPr>
        <w:t>(</w:t>
      </w:r>
      <w:r w:rsidRPr="00C241B0">
        <w:rPr>
          <w:rFonts w:ascii="Arial" w:eastAsia="Times New Roman" w:hAnsi="Arial" w:cs="Arial"/>
          <w:b/>
          <w:color w:val="auto"/>
          <w:lang w:eastAsia="sl-SI"/>
        </w:rPr>
        <w:t>45 min od klica naročnika</w:t>
      </w:r>
      <w:r w:rsidR="00C241B0">
        <w:rPr>
          <w:rFonts w:ascii="Arial" w:eastAsia="Times New Roman" w:hAnsi="Arial" w:cs="Arial"/>
          <w:b/>
          <w:color w:val="auto"/>
          <w:lang w:eastAsia="sl-SI"/>
        </w:rPr>
        <w:t>)</w:t>
      </w:r>
      <w:r w:rsidRPr="00C241B0">
        <w:rPr>
          <w:rFonts w:ascii="Arial" w:eastAsia="Times New Roman" w:hAnsi="Arial" w:cs="Arial"/>
          <w:color w:val="auto"/>
          <w:lang w:eastAsia="sl-SI"/>
        </w:rPr>
        <w:t>, ki je</w:t>
      </w:r>
      <w:r w:rsidRPr="006770FA">
        <w:rPr>
          <w:rFonts w:ascii="Arial" w:eastAsia="Times New Roman" w:hAnsi="Arial" w:cs="Arial"/>
          <w:color w:val="auto"/>
          <w:lang w:eastAsia="sl-SI"/>
        </w:rPr>
        <w:t xml:space="preserve"> nujno potreben za izvajanje storitev iz te dokumentacije v zvezi z oddajo javnega naročila za izvedbo javnega naročila </w:t>
      </w:r>
      <w:bookmarkStart w:id="83" w:name="_Hlk17282580"/>
      <w:sdt>
        <w:sdtPr>
          <w:rPr>
            <w:rFonts w:ascii="Arial" w:eastAsia="Times New Roman" w:hAnsi="Arial" w:cs="Arial"/>
            <w:i/>
            <w:color w:val="auto"/>
            <w:lang w:eastAsia="sl-SI"/>
          </w:rPr>
          <w:alias w:val="Naslov"/>
          <w:tag w:val=""/>
          <w:id w:val="-1614045110"/>
          <w:placeholder>
            <w:docPart w:val="CCB675917FF04BC4B1C0DCCD7E3D3D48"/>
          </w:placeholder>
          <w:dataBinding w:prefixMappings="xmlns:ns0='http://purl.org/dc/elements/1.1/' xmlns:ns1='http://schemas.openxmlformats.org/package/2006/metadata/core-properties' " w:xpath="/ns1:coreProperties[1]/ns0:title[1]" w:storeItemID="{6C3C8BC8-F283-45AE-878A-BAB7291924A1}"/>
          <w:text/>
        </w:sdtPr>
        <w:sdtEndPr/>
        <w:sdtContent>
          <w:r w:rsidRPr="006770FA">
            <w:rPr>
              <w:rFonts w:ascii="Arial" w:eastAsia="Times New Roman" w:hAnsi="Arial" w:cs="Arial"/>
              <w:i/>
              <w:color w:val="auto"/>
              <w:lang w:eastAsia="sl-SI"/>
            </w:rPr>
            <w:t>Zimsko vzdrževanje cest v občini Borovnica v obdobju od 1. 11. 2019 do 30. 4. 2021</w:t>
          </w:r>
        </w:sdtContent>
      </w:sdt>
      <w:bookmarkEnd w:id="83"/>
      <w:r w:rsidR="007C10E9">
        <w:rPr>
          <w:rFonts w:ascii="Arial" w:eastAsia="Times New Roman" w:hAnsi="Arial" w:cs="Arial"/>
          <w:i/>
          <w:color w:val="auto"/>
          <w:lang w:eastAsia="sl-SI"/>
        </w:rPr>
        <w:t xml:space="preserve"> – sklop/i*_____</w:t>
      </w:r>
      <w:r w:rsidRPr="006770FA">
        <w:rPr>
          <w:rFonts w:ascii="Arial" w:eastAsia="Times New Roman" w:hAnsi="Arial" w:cs="Arial"/>
          <w:i/>
          <w:color w:val="auto"/>
          <w:lang w:eastAsia="sl-SI"/>
        </w:rPr>
        <w:t>.</w:t>
      </w:r>
    </w:p>
    <w:p w14:paraId="4D055116" w14:textId="77777777" w:rsidR="006770FA" w:rsidRPr="00041959" w:rsidRDefault="006770FA" w:rsidP="007C10E9">
      <w:pPr>
        <w:tabs>
          <w:tab w:val="left" w:pos="360"/>
        </w:tabs>
        <w:spacing w:after="0"/>
        <w:jc w:val="both"/>
        <w:rPr>
          <w:rFonts w:ascii="Arial" w:eastAsia="Times New Roman" w:hAnsi="Arial" w:cs="Arial"/>
          <w:color w:val="auto"/>
          <w:lang w:eastAsia="sl-SI"/>
        </w:rPr>
      </w:pPr>
    </w:p>
    <w:p w14:paraId="600488CA" w14:textId="77777777" w:rsidR="006770FA" w:rsidRPr="00041959" w:rsidRDefault="006770FA" w:rsidP="006770FA">
      <w:pPr>
        <w:tabs>
          <w:tab w:val="left" w:pos="360"/>
        </w:tabs>
        <w:spacing w:after="0" w:line="240" w:lineRule="auto"/>
        <w:jc w:val="both"/>
        <w:rPr>
          <w:rFonts w:ascii="Arial" w:eastAsia="Times New Roman" w:hAnsi="Arial" w:cs="Arial"/>
          <w:bCs/>
          <w:color w:val="auto"/>
          <w:lang w:eastAsia="sl-SI"/>
        </w:rPr>
      </w:pPr>
    </w:p>
    <w:p w14:paraId="29009862" w14:textId="77777777" w:rsidR="006770FA" w:rsidRPr="00456167" w:rsidRDefault="006770FA" w:rsidP="006770F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70FA" w:rsidRPr="00215674" w14:paraId="5E6276F9"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E2A9C4"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10978698"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132626"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B4ABC"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5B5EDA5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60EB702E"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p w14:paraId="433B8B7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r>
      <w:tr w:rsidR="006770FA" w:rsidRPr="00456167" w14:paraId="5B97D26D"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7B1C62" w14:textId="77777777" w:rsidR="006770FA" w:rsidRPr="00456167"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7FC7A9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F9073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r>
    </w:tbl>
    <w:p w14:paraId="6A7097EE" w14:textId="77777777" w:rsidR="006770FA" w:rsidRPr="000B5C31" w:rsidRDefault="006770FA" w:rsidP="006770FA">
      <w:pPr>
        <w:tabs>
          <w:tab w:val="left" w:pos="360"/>
        </w:tabs>
        <w:spacing w:after="0" w:line="240" w:lineRule="auto"/>
        <w:jc w:val="both"/>
        <w:rPr>
          <w:rFonts w:ascii="Arial" w:eastAsia="Times New Roman" w:hAnsi="Arial" w:cs="Arial"/>
          <w:bCs/>
          <w:color w:val="auto"/>
          <w:lang w:eastAsia="sl-SI"/>
        </w:rPr>
      </w:pPr>
    </w:p>
    <w:p w14:paraId="620231B6" w14:textId="472C16BF" w:rsidR="00622348" w:rsidRPr="00622348" w:rsidRDefault="00622348" w:rsidP="005A37F7">
      <w:pPr>
        <w:spacing w:after="0" w:line="360" w:lineRule="auto"/>
        <w:rPr>
          <w:rFonts w:ascii="Arial" w:eastAsia="Times New Roman" w:hAnsi="Arial" w:cs="Arial"/>
          <w:color w:val="auto"/>
          <w:lang w:eastAsia="sl-SI"/>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7FE70543" w14:textId="46D156EF" w:rsidR="002E778A" w:rsidRDefault="002E778A" w:rsidP="003B4CF3">
      <w:pPr>
        <w:spacing w:after="0" w:line="240" w:lineRule="auto"/>
        <w:jc w:val="both"/>
        <w:rPr>
          <w:rFonts w:ascii="Arial" w:hAnsi="Arial" w:cs="Arial"/>
          <w:color w:val="auto"/>
          <w:lang w:eastAsia="zh-CN"/>
        </w:rPr>
      </w:pPr>
    </w:p>
    <w:p w14:paraId="6800E092" w14:textId="33935370" w:rsidR="002E778A" w:rsidRDefault="002E778A" w:rsidP="003B4CF3">
      <w:pPr>
        <w:spacing w:after="0" w:line="240" w:lineRule="auto"/>
        <w:jc w:val="both"/>
        <w:rPr>
          <w:rFonts w:ascii="Arial" w:hAnsi="Arial" w:cs="Arial"/>
          <w:color w:val="auto"/>
          <w:lang w:eastAsia="zh-CN"/>
        </w:rPr>
      </w:pPr>
    </w:p>
    <w:p w14:paraId="35F4AF01" w14:textId="1B819D6C" w:rsidR="002E778A" w:rsidRDefault="002E778A" w:rsidP="003B4CF3">
      <w:pPr>
        <w:spacing w:after="0" w:line="240" w:lineRule="auto"/>
        <w:jc w:val="both"/>
        <w:rPr>
          <w:rFonts w:ascii="Arial" w:hAnsi="Arial" w:cs="Arial"/>
          <w:color w:val="auto"/>
          <w:lang w:eastAsia="zh-CN"/>
        </w:rPr>
      </w:pPr>
    </w:p>
    <w:p w14:paraId="5681057C" w14:textId="05D967B6" w:rsidR="002E778A" w:rsidRDefault="002E778A" w:rsidP="003B4CF3">
      <w:pPr>
        <w:spacing w:after="0" w:line="240" w:lineRule="auto"/>
        <w:jc w:val="both"/>
        <w:rPr>
          <w:rFonts w:ascii="Arial" w:hAnsi="Arial" w:cs="Arial"/>
          <w:color w:val="auto"/>
          <w:lang w:eastAsia="zh-CN"/>
        </w:rPr>
      </w:pPr>
    </w:p>
    <w:p w14:paraId="006C6E56" w14:textId="77777777" w:rsidR="002E778A" w:rsidRDefault="002E778A" w:rsidP="003B4CF3">
      <w:pPr>
        <w:spacing w:after="0" w:line="240" w:lineRule="auto"/>
        <w:jc w:val="both"/>
        <w:rPr>
          <w:rFonts w:ascii="Arial" w:hAnsi="Arial" w:cs="Arial"/>
          <w:color w:val="auto"/>
          <w:lang w:eastAsia="zh-CN"/>
        </w:rPr>
      </w:pPr>
    </w:p>
    <w:p w14:paraId="4F2EB3E1" w14:textId="4A868575" w:rsidR="002E778A" w:rsidRPr="002E778A" w:rsidRDefault="002E778A" w:rsidP="002E778A">
      <w:pPr>
        <w:pStyle w:val="Slog3"/>
        <w:rPr>
          <w:rFonts w:ascii="Tahoma" w:hAnsi="Tahoma" w:cs="Tahoma"/>
          <w:lang w:eastAsia="zh-CN"/>
        </w:rPr>
      </w:pPr>
      <w:bookmarkStart w:id="84" w:name="_Toc17461888"/>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2A7592">
        <w:rPr>
          <w:rStyle w:val="Neenpoudarek"/>
          <w:rFonts w:ascii="Arial" w:hAnsi="Arial" w:cs="Arial"/>
          <w:i/>
          <w:iCs/>
          <w:color w:val="auto"/>
          <w:sz w:val="22"/>
          <w:szCs w:val="22"/>
        </w:rPr>
        <w:t>3</w:t>
      </w:r>
      <w:bookmarkEnd w:id="84"/>
    </w:p>
    <w:p w14:paraId="4DB7AF94" w14:textId="77777777" w:rsidR="002E778A" w:rsidRPr="002E778A" w:rsidRDefault="002E778A"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85" w:name="_Toc17461889"/>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8"/>
      </w:r>
      <w:bookmarkEnd w:id="85"/>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5F7D9982" w14:textId="77777777" w:rsidR="002E778A" w:rsidRPr="002E778A" w:rsidRDefault="002E778A" w:rsidP="002E778A">
      <w:pPr>
        <w:spacing w:after="0"/>
        <w:ind w:left="6372" w:firstLine="708"/>
        <w:rPr>
          <w:rFonts w:ascii="Arial" w:hAnsi="Arial" w:cs="Arial"/>
          <w:color w:val="auto"/>
        </w:rPr>
      </w:pPr>
      <w:r w:rsidRPr="002E778A">
        <w:rPr>
          <w:rFonts w:ascii="Arial" w:hAnsi="Arial" w:cs="Arial"/>
          <w:color w:val="auto"/>
        </w:rPr>
        <w:t>SKLOP/A** _____</w:t>
      </w:r>
    </w:p>
    <w:p w14:paraId="707704BD" w14:textId="77777777" w:rsidR="002E778A" w:rsidRPr="002E778A" w:rsidRDefault="002E778A" w:rsidP="002E778A">
      <w:pPr>
        <w:spacing w:after="0"/>
        <w:rPr>
          <w:rFonts w:ascii="Arial" w:hAnsi="Arial" w:cs="Arial"/>
          <w:color w:val="auto"/>
        </w:rPr>
      </w:pPr>
    </w:p>
    <w:p w14:paraId="20FDB1CF" w14:textId="77777777" w:rsidR="002E778A" w:rsidRPr="002E778A" w:rsidRDefault="002E778A" w:rsidP="002E778A">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zimsko vzdrževanje cest/javnih površin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3F9B2273" w14:textId="77777777" w:rsidR="002E778A" w:rsidRPr="002E778A" w:rsidRDefault="002E778A" w:rsidP="002E778A">
      <w:pPr>
        <w:spacing w:after="0"/>
        <w:rPr>
          <w:rFonts w:ascii="Arial" w:hAnsi="Arial" w:cs="Arial"/>
          <w:color w:val="auto"/>
        </w:rPr>
      </w:pPr>
    </w:p>
    <w:p w14:paraId="3D855DDC" w14:textId="77777777" w:rsidR="002E778A" w:rsidRPr="002E778A" w:rsidRDefault="002E778A" w:rsidP="002E778A">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E778A" w:rsidRPr="002E778A" w14:paraId="79B1D41B" w14:textId="77777777" w:rsidTr="00C836EB">
        <w:tc>
          <w:tcPr>
            <w:tcW w:w="1843" w:type="dxa"/>
            <w:shd w:val="clear" w:color="auto" w:fill="auto"/>
            <w:vAlign w:val="center"/>
          </w:tcPr>
          <w:p w14:paraId="406E90B9"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6CB2CDD7"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228F99A2"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Obseg opravljene storitve (km/ura)</w:t>
            </w:r>
          </w:p>
        </w:tc>
        <w:tc>
          <w:tcPr>
            <w:tcW w:w="1984" w:type="dxa"/>
            <w:shd w:val="clear" w:color="auto" w:fill="auto"/>
            <w:vAlign w:val="center"/>
          </w:tcPr>
          <w:p w14:paraId="7A059E4F"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44974153"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Kontaktna oseba s strani naročnika</w:t>
            </w:r>
          </w:p>
        </w:tc>
      </w:tr>
      <w:tr w:rsidR="002E778A" w:rsidRPr="002E778A" w14:paraId="453852A5" w14:textId="77777777" w:rsidTr="00C836EB">
        <w:trPr>
          <w:trHeight w:val="510"/>
        </w:trPr>
        <w:tc>
          <w:tcPr>
            <w:tcW w:w="1843" w:type="dxa"/>
            <w:shd w:val="clear" w:color="auto" w:fill="auto"/>
          </w:tcPr>
          <w:p w14:paraId="36231089" w14:textId="77777777" w:rsidR="002E778A" w:rsidRPr="002E778A" w:rsidRDefault="002E778A" w:rsidP="002E778A">
            <w:pPr>
              <w:spacing w:after="0"/>
              <w:rPr>
                <w:rFonts w:ascii="Arial" w:hAnsi="Arial" w:cs="Arial"/>
                <w:color w:val="auto"/>
              </w:rPr>
            </w:pPr>
          </w:p>
        </w:tc>
        <w:tc>
          <w:tcPr>
            <w:tcW w:w="1701" w:type="dxa"/>
            <w:shd w:val="clear" w:color="auto" w:fill="auto"/>
          </w:tcPr>
          <w:p w14:paraId="7A3E3401" w14:textId="77777777" w:rsidR="002E778A" w:rsidRPr="002E778A" w:rsidRDefault="002E778A" w:rsidP="002E778A">
            <w:pPr>
              <w:spacing w:after="0"/>
              <w:rPr>
                <w:rFonts w:ascii="Arial" w:hAnsi="Arial" w:cs="Arial"/>
                <w:color w:val="auto"/>
              </w:rPr>
            </w:pPr>
          </w:p>
        </w:tc>
        <w:tc>
          <w:tcPr>
            <w:tcW w:w="1560" w:type="dxa"/>
            <w:shd w:val="clear" w:color="auto" w:fill="auto"/>
          </w:tcPr>
          <w:p w14:paraId="3F5DFB35" w14:textId="77777777" w:rsidR="002E778A" w:rsidRPr="002E778A" w:rsidRDefault="002E778A" w:rsidP="002E778A">
            <w:pPr>
              <w:spacing w:after="0"/>
              <w:rPr>
                <w:rFonts w:ascii="Arial" w:hAnsi="Arial" w:cs="Arial"/>
                <w:color w:val="auto"/>
              </w:rPr>
            </w:pPr>
          </w:p>
        </w:tc>
        <w:tc>
          <w:tcPr>
            <w:tcW w:w="1984" w:type="dxa"/>
            <w:shd w:val="clear" w:color="auto" w:fill="auto"/>
          </w:tcPr>
          <w:p w14:paraId="137AE903" w14:textId="77777777" w:rsidR="002E778A" w:rsidRPr="002E778A" w:rsidRDefault="002E778A" w:rsidP="002E778A">
            <w:pPr>
              <w:spacing w:after="0"/>
              <w:rPr>
                <w:rFonts w:ascii="Arial" w:hAnsi="Arial" w:cs="Arial"/>
                <w:color w:val="auto"/>
              </w:rPr>
            </w:pPr>
          </w:p>
        </w:tc>
        <w:tc>
          <w:tcPr>
            <w:tcW w:w="2268" w:type="dxa"/>
            <w:shd w:val="clear" w:color="auto" w:fill="auto"/>
          </w:tcPr>
          <w:p w14:paraId="6D49D9E0" w14:textId="77777777" w:rsidR="002E778A" w:rsidRPr="002E778A" w:rsidRDefault="002E778A" w:rsidP="002E778A">
            <w:pPr>
              <w:spacing w:after="0"/>
              <w:rPr>
                <w:rFonts w:ascii="Arial" w:hAnsi="Arial" w:cs="Arial"/>
                <w:color w:val="auto"/>
              </w:rPr>
            </w:pPr>
          </w:p>
        </w:tc>
      </w:tr>
      <w:tr w:rsidR="002E778A" w:rsidRPr="002E778A" w14:paraId="6167E698" w14:textId="77777777" w:rsidTr="00C836EB">
        <w:trPr>
          <w:trHeight w:val="510"/>
        </w:trPr>
        <w:tc>
          <w:tcPr>
            <w:tcW w:w="1843" w:type="dxa"/>
            <w:shd w:val="clear" w:color="auto" w:fill="auto"/>
          </w:tcPr>
          <w:p w14:paraId="1CC76FEA" w14:textId="77777777" w:rsidR="002E778A" w:rsidRPr="002E778A" w:rsidRDefault="002E778A" w:rsidP="002E778A">
            <w:pPr>
              <w:spacing w:after="0"/>
              <w:rPr>
                <w:rFonts w:ascii="Arial" w:hAnsi="Arial" w:cs="Arial"/>
                <w:color w:val="auto"/>
              </w:rPr>
            </w:pPr>
          </w:p>
        </w:tc>
        <w:tc>
          <w:tcPr>
            <w:tcW w:w="1701" w:type="dxa"/>
            <w:shd w:val="clear" w:color="auto" w:fill="auto"/>
          </w:tcPr>
          <w:p w14:paraId="2A1D3408" w14:textId="77777777" w:rsidR="002E778A" w:rsidRPr="002E778A" w:rsidRDefault="002E778A" w:rsidP="002E778A">
            <w:pPr>
              <w:spacing w:after="0"/>
              <w:rPr>
                <w:rFonts w:ascii="Arial" w:hAnsi="Arial" w:cs="Arial"/>
                <w:color w:val="auto"/>
              </w:rPr>
            </w:pPr>
          </w:p>
        </w:tc>
        <w:tc>
          <w:tcPr>
            <w:tcW w:w="1560" w:type="dxa"/>
            <w:shd w:val="clear" w:color="auto" w:fill="auto"/>
          </w:tcPr>
          <w:p w14:paraId="3D61F072" w14:textId="77777777" w:rsidR="002E778A" w:rsidRPr="002E778A" w:rsidRDefault="002E778A" w:rsidP="002E778A">
            <w:pPr>
              <w:spacing w:after="0"/>
              <w:rPr>
                <w:rFonts w:ascii="Arial" w:hAnsi="Arial" w:cs="Arial"/>
                <w:color w:val="auto"/>
              </w:rPr>
            </w:pPr>
          </w:p>
        </w:tc>
        <w:tc>
          <w:tcPr>
            <w:tcW w:w="1984" w:type="dxa"/>
            <w:shd w:val="clear" w:color="auto" w:fill="auto"/>
          </w:tcPr>
          <w:p w14:paraId="71522193" w14:textId="77777777" w:rsidR="002E778A" w:rsidRPr="002E778A" w:rsidRDefault="002E778A" w:rsidP="002E778A">
            <w:pPr>
              <w:spacing w:after="0"/>
              <w:rPr>
                <w:rFonts w:ascii="Arial" w:hAnsi="Arial" w:cs="Arial"/>
                <w:color w:val="auto"/>
              </w:rPr>
            </w:pPr>
          </w:p>
        </w:tc>
        <w:tc>
          <w:tcPr>
            <w:tcW w:w="2268" w:type="dxa"/>
            <w:shd w:val="clear" w:color="auto" w:fill="auto"/>
          </w:tcPr>
          <w:p w14:paraId="76DEEE46" w14:textId="77777777" w:rsidR="002E778A" w:rsidRPr="002E778A" w:rsidRDefault="002E778A" w:rsidP="002E778A">
            <w:pPr>
              <w:spacing w:after="0"/>
              <w:rPr>
                <w:rFonts w:ascii="Arial" w:hAnsi="Arial" w:cs="Arial"/>
                <w:color w:val="auto"/>
              </w:rPr>
            </w:pPr>
          </w:p>
        </w:tc>
      </w:tr>
      <w:tr w:rsidR="002E778A" w:rsidRPr="002E778A" w14:paraId="70631B2B" w14:textId="77777777" w:rsidTr="00C836EB">
        <w:trPr>
          <w:trHeight w:val="510"/>
        </w:trPr>
        <w:tc>
          <w:tcPr>
            <w:tcW w:w="1843" w:type="dxa"/>
            <w:shd w:val="clear" w:color="auto" w:fill="auto"/>
          </w:tcPr>
          <w:p w14:paraId="6A063619" w14:textId="77777777" w:rsidR="002E778A" w:rsidRPr="002E778A" w:rsidRDefault="002E778A" w:rsidP="002E778A">
            <w:pPr>
              <w:spacing w:after="0"/>
              <w:rPr>
                <w:rFonts w:ascii="Arial" w:hAnsi="Arial" w:cs="Arial"/>
                <w:color w:val="auto"/>
              </w:rPr>
            </w:pPr>
          </w:p>
        </w:tc>
        <w:tc>
          <w:tcPr>
            <w:tcW w:w="1701" w:type="dxa"/>
            <w:shd w:val="clear" w:color="auto" w:fill="auto"/>
          </w:tcPr>
          <w:p w14:paraId="0B5657F8" w14:textId="77777777" w:rsidR="002E778A" w:rsidRPr="002E778A" w:rsidRDefault="002E778A" w:rsidP="002E778A">
            <w:pPr>
              <w:spacing w:after="0"/>
              <w:rPr>
                <w:rFonts w:ascii="Arial" w:hAnsi="Arial" w:cs="Arial"/>
                <w:color w:val="auto"/>
              </w:rPr>
            </w:pPr>
          </w:p>
        </w:tc>
        <w:tc>
          <w:tcPr>
            <w:tcW w:w="1560" w:type="dxa"/>
            <w:shd w:val="clear" w:color="auto" w:fill="auto"/>
          </w:tcPr>
          <w:p w14:paraId="0A797461" w14:textId="77777777" w:rsidR="002E778A" w:rsidRPr="002E778A" w:rsidRDefault="002E778A" w:rsidP="002E778A">
            <w:pPr>
              <w:spacing w:after="0"/>
              <w:rPr>
                <w:rFonts w:ascii="Arial" w:hAnsi="Arial" w:cs="Arial"/>
                <w:color w:val="auto"/>
              </w:rPr>
            </w:pPr>
          </w:p>
        </w:tc>
        <w:tc>
          <w:tcPr>
            <w:tcW w:w="1984" w:type="dxa"/>
            <w:shd w:val="clear" w:color="auto" w:fill="auto"/>
          </w:tcPr>
          <w:p w14:paraId="707251F3" w14:textId="77777777" w:rsidR="002E778A" w:rsidRPr="002E778A" w:rsidRDefault="002E778A" w:rsidP="002E778A">
            <w:pPr>
              <w:spacing w:after="0"/>
              <w:rPr>
                <w:rFonts w:ascii="Arial" w:hAnsi="Arial" w:cs="Arial"/>
                <w:color w:val="auto"/>
              </w:rPr>
            </w:pPr>
          </w:p>
        </w:tc>
        <w:tc>
          <w:tcPr>
            <w:tcW w:w="2268" w:type="dxa"/>
            <w:shd w:val="clear" w:color="auto" w:fill="auto"/>
          </w:tcPr>
          <w:p w14:paraId="6CBED7A1" w14:textId="77777777" w:rsidR="002E778A" w:rsidRPr="002E778A" w:rsidRDefault="002E778A" w:rsidP="002E778A">
            <w:pPr>
              <w:spacing w:after="0"/>
              <w:rPr>
                <w:rFonts w:ascii="Arial" w:hAnsi="Arial" w:cs="Arial"/>
                <w:color w:val="auto"/>
              </w:rPr>
            </w:pPr>
          </w:p>
        </w:tc>
      </w:tr>
      <w:tr w:rsidR="002E778A" w:rsidRPr="002E778A" w14:paraId="7AD203C5" w14:textId="77777777" w:rsidTr="00C836EB">
        <w:trPr>
          <w:trHeight w:val="510"/>
        </w:trPr>
        <w:tc>
          <w:tcPr>
            <w:tcW w:w="1843" w:type="dxa"/>
            <w:shd w:val="clear" w:color="auto" w:fill="auto"/>
          </w:tcPr>
          <w:p w14:paraId="25163F2D" w14:textId="77777777" w:rsidR="002E778A" w:rsidRPr="002E778A" w:rsidRDefault="002E778A" w:rsidP="002E778A">
            <w:pPr>
              <w:spacing w:after="0"/>
              <w:rPr>
                <w:rFonts w:ascii="Arial" w:hAnsi="Arial" w:cs="Arial"/>
                <w:color w:val="auto"/>
              </w:rPr>
            </w:pPr>
          </w:p>
        </w:tc>
        <w:tc>
          <w:tcPr>
            <w:tcW w:w="1701" w:type="dxa"/>
            <w:shd w:val="clear" w:color="auto" w:fill="auto"/>
          </w:tcPr>
          <w:p w14:paraId="6182733E" w14:textId="77777777" w:rsidR="002E778A" w:rsidRPr="002E778A" w:rsidRDefault="002E778A" w:rsidP="002E778A">
            <w:pPr>
              <w:spacing w:after="0"/>
              <w:rPr>
                <w:rFonts w:ascii="Arial" w:hAnsi="Arial" w:cs="Arial"/>
                <w:color w:val="auto"/>
              </w:rPr>
            </w:pPr>
          </w:p>
        </w:tc>
        <w:tc>
          <w:tcPr>
            <w:tcW w:w="1560" w:type="dxa"/>
            <w:shd w:val="clear" w:color="auto" w:fill="auto"/>
          </w:tcPr>
          <w:p w14:paraId="648BFFD1" w14:textId="77777777" w:rsidR="002E778A" w:rsidRPr="002E778A" w:rsidRDefault="002E778A" w:rsidP="002E778A">
            <w:pPr>
              <w:spacing w:after="0"/>
              <w:rPr>
                <w:rFonts w:ascii="Arial" w:hAnsi="Arial" w:cs="Arial"/>
                <w:color w:val="auto"/>
              </w:rPr>
            </w:pPr>
          </w:p>
        </w:tc>
        <w:tc>
          <w:tcPr>
            <w:tcW w:w="1984" w:type="dxa"/>
            <w:shd w:val="clear" w:color="auto" w:fill="auto"/>
          </w:tcPr>
          <w:p w14:paraId="69E1DD26" w14:textId="77777777" w:rsidR="002E778A" w:rsidRPr="002E778A" w:rsidRDefault="002E778A" w:rsidP="002E778A">
            <w:pPr>
              <w:spacing w:after="0"/>
              <w:rPr>
                <w:rFonts w:ascii="Arial" w:hAnsi="Arial" w:cs="Arial"/>
                <w:color w:val="auto"/>
              </w:rPr>
            </w:pPr>
          </w:p>
        </w:tc>
        <w:tc>
          <w:tcPr>
            <w:tcW w:w="2268" w:type="dxa"/>
            <w:shd w:val="clear" w:color="auto" w:fill="auto"/>
          </w:tcPr>
          <w:p w14:paraId="18EDEE0C" w14:textId="77777777" w:rsidR="002E778A" w:rsidRPr="002E778A" w:rsidRDefault="002E778A" w:rsidP="002E778A">
            <w:pPr>
              <w:spacing w:after="0"/>
              <w:rPr>
                <w:rFonts w:ascii="Arial" w:hAnsi="Arial" w:cs="Arial"/>
                <w:color w:val="auto"/>
              </w:rPr>
            </w:pPr>
          </w:p>
        </w:tc>
      </w:tr>
    </w:tbl>
    <w:p w14:paraId="65E78C5C" w14:textId="77777777" w:rsidR="002E778A" w:rsidRPr="002E778A" w:rsidRDefault="002E778A" w:rsidP="002E778A">
      <w:pPr>
        <w:spacing w:after="0"/>
        <w:rPr>
          <w:rFonts w:ascii="Arial" w:hAnsi="Arial" w:cs="Arial"/>
          <w:color w:val="auto"/>
        </w:rPr>
      </w:pPr>
    </w:p>
    <w:p w14:paraId="512A7E7E" w14:textId="0884F7BA" w:rsidR="002E778A" w:rsidRPr="002E778A" w:rsidRDefault="002E778A" w:rsidP="002E778A">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sidRPr="002E778A">
        <w:rPr>
          <w:rFonts w:ascii="Arial" w:hAnsi="Arial" w:cs="Arial"/>
          <w:bCs/>
          <w:color w:val="auto"/>
        </w:rPr>
        <w:t>Zimsko vzdrževanje cest v občini Borovnica v obdobju od 1. 11. 2019 do 30. 4. 2021.</w:t>
      </w:r>
    </w:p>
    <w:p w14:paraId="66439731" w14:textId="5B0B9050" w:rsidR="002E778A" w:rsidRDefault="002E778A" w:rsidP="002E778A">
      <w:pPr>
        <w:spacing w:after="0"/>
        <w:rPr>
          <w:rFonts w:ascii="Arial" w:hAnsi="Arial" w:cs="Arial"/>
          <w:b/>
          <w:color w:val="auto"/>
        </w:rPr>
      </w:pPr>
    </w:p>
    <w:p w14:paraId="65AC31C4" w14:textId="77777777" w:rsidR="002E778A" w:rsidRPr="002E778A" w:rsidRDefault="002E778A" w:rsidP="002E778A">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E778A" w:rsidRPr="002E778A" w14:paraId="6BA64D01"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0C107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4BE05AA7"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02A60F"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0EBCC06"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70FE9FEC"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5CB847C" w14:textId="5D36230F"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r>
      <w:tr w:rsidR="002E778A" w:rsidRPr="002E778A" w14:paraId="57EB8B0E"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E515E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86002F" w14:textId="77777777" w:rsidR="002E778A" w:rsidRPr="002E778A" w:rsidRDefault="002E778A" w:rsidP="002E778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C1C691" w14:textId="77777777" w:rsidR="002E778A" w:rsidRPr="002E778A" w:rsidRDefault="002E778A" w:rsidP="002E778A">
            <w:pPr>
              <w:spacing w:after="0"/>
              <w:rPr>
                <w:rFonts w:ascii="Arial" w:hAnsi="Arial" w:cs="Arial"/>
              </w:rPr>
            </w:pPr>
          </w:p>
        </w:tc>
      </w:tr>
    </w:tbl>
    <w:p w14:paraId="024284E3" w14:textId="77777777" w:rsidR="002E778A" w:rsidRPr="002E778A" w:rsidRDefault="002E778A" w:rsidP="002E778A">
      <w:pPr>
        <w:spacing w:after="0"/>
        <w:rPr>
          <w:rFonts w:ascii="Arial" w:hAnsi="Arial" w:cs="Arial"/>
          <w:b/>
          <w:color w:val="auto"/>
        </w:rPr>
      </w:pPr>
    </w:p>
    <w:p w14:paraId="4CF0A20D" w14:textId="77777777" w:rsidR="002E778A" w:rsidRPr="002E778A" w:rsidRDefault="002E778A" w:rsidP="002E778A">
      <w:pPr>
        <w:spacing w:after="0"/>
        <w:rPr>
          <w:rFonts w:ascii="Arial" w:hAnsi="Arial" w:cs="Arial"/>
          <w:color w:val="auto"/>
        </w:rPr>
      </w:pPr>
    </w:p>
    <w:p w14:paraId="46859F4C" w14:textId="77777777" w:rsidR="002E778A" w:rsidRPr="002E778A" w:rsidRDefault="002E778A" w:rsidP="002E778A">
      <w:pPr>
        <w:spacing w:after="0"/>
        <w:rPr>
          <w:rFonts w:ascii="Arial" w:hAnsi="Arial" w:cs="Arial"/>
          <w:color w:val="auto"/>
        </w:rPr>
      </w:pPr>
    </w:p>
    <w:p w14:paraId="0F3CF789" w14:textId="77777777" w:rsidR="002E778A" w:rsidRPr="002E778A" w:rsidRDefault="002E778A" w:rsidP="002E778A">
      <w:pPr>
        <w:spacing w:after="0"/>
        <w:rPr>
          <w:rFonts w:ascii="Tahoma" w:hAnsi="Tahoma" w:cs="Tahoma"/>
          <w:color w:val="auto"/>
        </w:rPr>
      </w:pPr>
    </w:p>
    <w:p w14:paraId="30F0FCD7" w14:textId="77777777" w:rsidR="002E778A" w:rsidRPr="002E778A" w:rsidRDefault="002E778A" w:rsidP="002E778A">
      <w:pPr>
        <w:spacing w:after="0"/>
        <w:rPr>
          <w:rFonts w:ascii="Tahoma" w:hAnsi="Tahoma" w:cs="Tahoma"/>
          <w:color w:val="auto"/>
        </w:rPr>
      </w:pPr>
    </w:p>
    <w:p w14:paraId="2820952E" w14:textId="77777777" w:rsidR="002E778A" w:rsidRPr="002E778A" w:rsidRDefault="002E778A" w:rsidP="002E778A">
      <w:pPr>
        <w:spacing w:after="0"/>
        <w:rPr>
          <w:rFonts w:ascii="Tahoma" w:hAnsi="Tahoma" w:cs="Tahoma"/>
          <w:color w:val="auto"/>
        </w:rPr>
      </w:pPr>
    </w:p>
    <w:p w14:paraId="0507CDB9" w14:textId="77777777" w:rsidR="002E778A" w:rsidRPr="002E778A" w:rsidRDefault="002E778A" w:rsidP="002E778A">
      <w:pPr>
        <w:spacing w:after="0"/>
        <w:rPr>
          <w:rFonts w:ascii="Tahoma" w:hAnsi="Tahoma" w:cs="Tahoma"/>
          <w:color w:val="auto"/>
        </w:rPr>
      </w:pPr>
    </w:p>
    <w:p w14:paraId="176BD4AD" w14:textId="77777777" w:rsidR="002E778A" w:rsidRPr="002E778A" w:rsidRDefault="002E778A" w:rsidP="002E778A">
      <w:pPr>
        <w:spacing w:after="0"/>
        <w:rPr>
          <w:rFonts w:ascii="Tahoma" w:hAnsi="Tahoma" w:cs="Tahoma"/>
          <w:color w:val="auto"/>
        </w:rPr>
      </w:pPr>
    </w:p>
    <w:p w14:paraId="1ECAB99B" w14:textId="77777777" w:rsidR="002E778A" w:rsidRPr="002E778A" w:rsidRDefault="002E778A" w:rsidP="002E778A">
      <w:pPr>
        <w:spacing w:after="0"/>
        <w:ind w:left="7080"/>
        <w:rPr>
          <w:rFonts w:ascii="Tahoma" w:hAnsi="Tahoma" w:cs="Tahoma"/>
          <w:color w:val="auto"/>
        </w:rPr>
      </w:pPr>
    </w:p>
    <w:p w14:paraId="6DC3E742" w14:textId="04FDD9F9" w:rsidR="00F32785" w:rsidRPr="00F32785" w:rsidRDefault="002E778A" w:rsidP="002E778A">
      <w:pPr>
        <w:pStyle w:val="Slog3"/>
        <w:rPr>
          <w:rStyle w:val="Neenpoudarek"/>
          <w:rFonts w:ascii="Arial" w:hAnsi="Arial" w:cs="Arial"/>
          <w:bCs w:val="0"/>
          <w:i/>
          <w:iCs/>
          <w:sz w:val="22"/>
          <w:szCs w:val="22"/>
        </w:rPr>
      </w:pPr>
      <w:bookmarkStart w:id="86" w:name="_Toc17461890"/>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2A7592">
        <w:rPr>
          <w:rStyle w:val="Neenpoudarek"/>
          <w:rFonts w:ascii="Arial" w:hAnsi="Arial" w:cs="Arial"/>
          <w:i/>
          <w:iCs/>
          <w:sz w:val="22"/>
          <w:szCs w:val="22"/>
        </w:rPr>
        <w:t>4</w:t>
      </w:r>
      <w:bookmarkEnd w:id="86"/>
    </w:p>
    <w:p w14:paraId="0F8BBE66" w14:textId="77777777" w:rsidR="00F32785" w:rsidRPr="00F32785" w:rsidRDefault="00F32785" w:rsidP="00F32785">
      <w:pPr>
        <w:pStyle w:val="Intenzivencitat"/>
        <w:rPr>
          <w:lang w:eastAsia="zh-CN"/>
        </w:rPr>
      </w:pPr>
      <w:bookmarkStart w:id="87" w:name="_Toc17461891"/>
      <w:r w:rsidRPr="00F32785">
        <w:rPr>
          <w:lang w:eastAsia="zh-CN"/>
        </w:rPr>
        <w:t>KROVNA IZJAVA</w:t>
      </w:r>
      <w:bookmarkEnd w:id="87"/>
    </w:p>
    <w:p w14:paraId="7F14066C" w14:textId="1A79AEC5"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9D69E9">
            <w:rPr>
              <w:rFonts w:ascii="Arial" w:hAnsi="Arial" w:cs="Arial"/>
              <w:color w:val="auto"/>
              <w:kern w:val="3"/>
              <w:lang w:eastAsia="zh-CN"/>
            </w:rPr>
            <w:t>Zimsko vzdrževanje cest v občini Borovnica v obdobju od 1. 11. 2019 do 30. 4.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19-08-23T00:00:00Z">
            <w:dateFormat w:val="dd.MM.yyyy"/>
            <w:lid w:val="sl-SI"/>
            <w:storeMappedDataAs w:val="dateTime"/>
            <w:calendar w:val="gregorian"/>
          </w:date>
        </w:sdtPr>
        <w:sdtEndPr/>
        <w:sdtContent>
          <w:r w:rsidR="008B1849">
            <w:rPr>
              <w:rFonts w:ascii="Arial" w:hAnsi="Arial" w:cs="Arial"/>
              <w:color w:val="auto"/>
              <w:kern w:val="3"/>
              <w:lang w:eastAsia="zh-CN"/>
            </w:rPr>
            <w:t>23.08.2019</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88"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r w:rsidR="00930195">
            <w:rPr>
              <w:rFonts w:ascii="Arial" w:hAnsi="Arial" w:cs="Arial"/>
              <w:color w:val="auto"/>
              <w:kern w:val="3"/>
              <w:lang w:eastAsia="zh-CN"/>
            </w:rPr>
            <w:t>JN005951/2019-W01</w:t>
          </w:r>
        </w:sdtContent>
      </w:sdt>
      <w:bookmarkEnd w:id="88"/>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0BCBC9E5" w14:textId="77777777" w:rsidR="00303413" w:rsidRPr="007058B4" w:rsidRDefault="00303413" w:rsidP="007058B4">
      <w:pPr>
        <w:spacing w:after="0"/>
        <w:jc w:val="both"/>
        <w:rPr>
          <w:rStyle w:val="Neenpoudarek"/>
          <w:rFonts w:ascii="Arial" w:hAnsi="Arial" w:cs="Arial"/>
          <w:i w:val="0"/>
          <w:iCs w:val="0"/>
          <w:sz w:val="22"/>
          <w:szCs w:val="22"/>
        </w:rPr>
      </w:pPr>
      <w:r w:rsidRPr="007058B4">
        <w:rPr>
          <w:rStyle w:val="Neenpoudarek"/>
          <w:rFonts w:ascii="Arial" w:hAnsi="Arial" w:cs="Arial"/>
          <w:i w:val="0"/>
          <w:iCs w:val="0"/>
          <w:sz w:val="22"/>
          <w:szCs w:val="22"/>
        </w:rPr>
        <w:t>Kot ponudnik izjavljamo, da:</w:t>
      </w:r>
    </w:p>
    <w:p w14:paraId="240CFBA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11F2EFB"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moramo nuditi izvedbo vseh 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s tehničnimi in kadrovskimi zahtevami javnega naročila, kot izhajajo iz te dokumentacije v zvezi z oddajo javnega naročila, ponudbenega predračuna in morebitnih drugih dokumentov; in sicer med drugim tudi:</w:t>
      </w:r>
    </w:p>
    <w:p w14:paraId="2AA28D1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90A6CF7" w14:textId="37E9D903"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Izvajalec mora za vsako prevozno sredstvo s katerim opravlja storitev pluženja ali posipanja preko naročnika najeti sledilno napravo. Okvirna cena je 20€/mesec za posamezno prevozno sredstvo.</w:t>
      </w:r>
    </w:p>
    <w:p w14:paraId="60030483"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D10C0D" w14:textId="4CAFA021"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Posipni material se prevzema na naslovu naročnika, Pot na </w:t>
      </w:r>
      <w:proofErr w:type="spellStart"/>
      <w:r w:rsidRPr="00303413">
        <w:rPr>
          <w:rStyle w:val="Neenpoudarek"/>
          <w:rFonts w:ascii="Arial" w:hAnsi="Arial" w:cs="Arial"/>
          <w:i w:val="0"/>
          <w:iCs w:val="0"/>
          <w:sz w:val="22"/>
          <w:szCs w:val="22"/>
        </w:rPr>
        <w:t>Tojnice</w:t>
      </w:r>
      <w:proofErr w:type="spellEnd"/>
      <w:r w:rsidRPr="00303413">
        <w:rPr>
          <w:rStyle w:val="Neenpoudarek"/>
          <w:rFonts w:ascii="Arial" w:hAnsi="Arial" w:cs="Arial"/>
          <w:i w:val="0"/>
          <w:iCs w:val="0"/>
          <w:sz w:val="22"/>
          <w:szCs w:val="22"/>
        </w:rPr>
        <w:t xml:space="preserve"> 40, 1360 Vrhnika.</w:t>
      </w:r>
    </w:p>
    <w:p w14:paraId="64C82F3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C8C279" w14:textId="4D401378"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Širina pluženja (odriv snega) mora biti tolikšna, da ob običajnih količinah snega omogoča naslednja pluženja. Vse razširitve (križišča, izogibališča) so vključena v ceno pluženja po m1. </w:t>
      </w:r>
    </w:p>
    <w:p w14:paraId="26D9863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1FE689D" w14:textId="5E961CD1" w:rsidR="00303413" w:rsidRPr="00303413" w:rsidRDefault="00303413" w:rsidP="007058B4">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Izvajalci zimske službe izvajajo storitve pluženja na način, da ne narivajo snega do hidrantov in na hidrante. V kolikor narinejo sneg do hidrantov in na hidrante, morajo na lastne stroške očistiti dostopno pot do hidrantov in na hidrante.</w:t>
      </w:r>
    </w:p>
    <w:p w14:paraId="17FFFBD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26D58C6" w14:textId="57B30C38" w:rsidR="00303413" w:rsidRPr="00303413" w:rsidRDefault="00303413" w:rsidP="00841502">
      <w:pPr>
        <w:pStyle w:val="Odstavekseznama"/>
        <w:numPr>
          <w:ilvl w:val="0"/>
          <w:numId w:val="58"/>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Ponudniki pri obeh sklopih v ceni postavitve snežnih kolov upoštevajo morebitno ponovno postavitev kolov zaradi poškodb kolov, manjkajočih kolov, ipd.</w:t>
      </w:r>
    </w:p>
    <w:p w14:paraId="47F38377"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83767DB" w14:textId="2081D81D"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Snežni koli morajo biti postavljeni tako, da omogočajo varno opravljanje zimske službe.</w:t>
      </w:r>
    </w:p>
    <w:p w14:paraId="60982F9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965ED46" w14:textId="23F46D5A"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Ponudnik mora razpolagati s prometnimi znaki in tablami za delno zaporo cest v dnevnem in nočnem času;</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se obračun izvede po dejansko izvedenih storitvah. Za storitve, ki niso zabeležene na sledilni napravi naročnik ne bo izvedel plačila. V predračunu navedene količine so ocenjene in za naročnika niso obvezujoče, kar pomeni, da bodo lahko dejanske količine naročenih oziroma izvedenih 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2EC33AD" w14:textId="6C0D83E1"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Izvajalec se obvezuje, da bo popis izvedenih del oddal osebno na sedežu podjetja JP KPV, d. o. o., najkasneje 24 ur po opravljenih delih (glejte .</w:t>
      </w:r>
      <w:proofErr w:type="spellStart"/>
      <w:r w:rsidRPr="00303413">
        <w:rPr>
          <w:rStyle w:val="Neenpoudarek"/>
          <w:rFonts w:ascii="Arial" w:hAnsi="Arial" w:cs="Arial"/>
          <w:i w:val="0"/>
          <w:iCs w:val="0"/>
          <w:sz w:val="22"/>
          <w:szCs w:val="22"/>
        </w:rPr>
        <w:t>pdf</w:t>
      </w:r>
      <w:proofErr w:type="spellEnd"/>
      <w:r w:rsidRPr="00303413">
        <w:rPr>
          <w:rStyle w:val="Neenpoudarek"/>
          <w:rFonts w:ascii="Arial" w:hAnsi="Arial" w:cs="Arial"/>
          <w:i w:val="0"/>
          <w:iCs w:val="0"/>
          <w:sz w:val="22"/>
          <w:szCs w:val="22"/>
        </w:rPr>
        <w:t xml:space="preserve"> prilogi InfSeznamCest_ObrIzvedenihDel_Sklop1</w:t>
      </w:r>
      <w:r>
        <w:rPr>
          <w:rStyle w:val="Neenpoudarek"/>
          <w:rFonts w:ascii="Arial" w:hAnsi="Arial" w:cs="Arial"/>
          <w:i w:val="0"/>
          <w:iCs w:val="0"/>
          <w:sz w:val="22"/>
          <w:szCs w:val="22"/>
        </w:rPr>
        <w:t xml:space="preserve"> </w:t>
      </w:r>
      <w:r w:rsidRPr="00303413">
        <w:rPr>
          <w:rStyle w:val="Neenpoudarek"/>
          <w:rFonts w:ascii="Arial" w:hAnsi="Arial" w:cs="Arial"/>
          <w:i w:val="0"/>
          <w:iCs w:val="0"/>
          <w:sz w:val="22"/>
          <w:szCs w:val="22"/>
        </w:rPr>
        <w:t>in InfSeznamCest_ObrIzvedenihDel_Sklop2);</w:t>
      </w:r>
    </w:p>
    <w:p w14:paraId="7A875A6C"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30. 4. 2021;</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86BB1C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v celotnem obdobju izvajanja zimske službe (1. 11. 2019 - 30. 4. 2021)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14:paraId="268FB9B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razpisane storitve, ter da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bomo vse zahtevane 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 seznanjeni smo s seznamom cest, kjer se bo izvajala zimska služba v občini Borovnica v obdobju od 1. 11. 2019 do 30. 4. 2021;</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3"/>
    </w:tbl>
    <w:p w14:paraId="1830947B" w14:textId="30E17720"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303413" w:rsidRDefault="00303413" w:rsidP="00C75404">
      <w:pPr>
        <w:spacing w:after="0" w:line="240" w:lineRule="auto"/>
      </w:pPr>
      <w:r>
        <w:separator/>
      </w:r>
    </w:p>
  </w:endnote>
  <w:endnote w:type="continuationSeparator" w:id="0">
    <w:p w14:paraId="77D9AB4E" w14:textId="77777777" w:rsidR="00303413" w:rsidRDefault="0030341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303413" w:rsidRDefault="00303413"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303413" w:rsidRDefault="00303413"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303413" w:rsidRPr="003F31B8" w:rsidRDefault="00303413" w:rsidP="00D31170">
    <w:pPr>
      <w:pStyle w:val="Noga"/>
      <w:ind w:right="360"/>
      <w:rPr>
        <w:b/>
        <w:color w:val="808080"/>
        <w:sz w:val="16"/>
        <w:szCs w:val="16"/>
      </w:rPr>
    </w:pPr>
  </w:p>
  <w:p w14:paraId="479EC9BF" w14:textId="77777777" w:rsidR="00303413" w:rsidRDefault="00303413" w:rsidP="00D31170">
    <w:pPr>
      <w:pStyle w:val="Noga"/>
      <w:ind w:right="360"/>
      <w:jc w:val="right"/>
      <w:rPr>
        <w:b/>
        <w:color w:val="808080"/>
        <w:sz w:val="18"/>
        <w:szCs w:val="18"/>
      </w:rPr>
    </w:pPr>
  </w:p>
  <w:p w14:paraId="31AE7589" w14:textId="2F750A0C" w:rsidR="00303413" w:rsidRPr="00E137D5" w:rsidRDefault="00303413"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303413" w:rsidRPr="00197047" w:rsidRDefault="00303413"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303413" w:rsidRPr="0014585F" w:rsidRDefault="00303413"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303413" w:rsidRDefault="0030341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303413" w:rsidRDefault="00303413">
    <w:pPr>
      <w:pStyle w:val="Noga"/>
      <w:jc w:val="right"/>
    </w:pPr>
  </w:p>
  <w:p w14:paraId="6B105889" w14:textId="77777777" w:rsidR="00303413" w:rsidRDefault="00303413">
    <w:pPr>
      <w:pStyle w:val="Noga"/>
      <w:jc w:val="right"/>
      <w:rPr>
        <w:color w:val="7030A0"/>
        <w:sz w:val="16"/>
        <w:szCs w:val="16"/>
      </w:rPr>
    </w:pPr>
  </w:p>
  <w:p w14:paraId="6D215EED" w14:textId="77777777" w:rsidR="00303413" w:rsidRPr="00261F88" w:rsidRDefault="0030341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303413" w:rsidRDefault="00303413" w:rsidP="00C75404">
      <w:pPr>
        <w:spacing w:after="0" w:line="240" w:lineRule="auto"/>
      </w:pPr>
      <w:r>
        <w:separator/>
      </w:r>
    </w:p>
  </w:footnote>
  <w:footnote w:type="continuationSeparator" w:id="0">
    <w:p w14:paraId="7DDB561A" w14:textId="77777777" w:rsidR="00303413" w:rsidRDefault="00303413" w:rsidP="00C75404">
      <w:pPr>
        <w:spacing w:after="0" w:line="240" w:lineRule="auto"/>
      </w:pPr>
      <w:r>
        <w:continuationSeparator/>
      </w:r>
    </w:p>
  </w:footnote>
  <w:footnote w:id="1">
    <w:p w14:paraId="58ECCC88" w14:textId="3BD44AC8" w:rsidR="00303413" w:rsidRPr="00A76418" w:rsidRDefault="00303413" w:rsidP="00BB3CF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Ponudnik v informacijskem sistemu e-JN v razdelek »Predračun« naloži izpolnjen obrazec »</w:t>
      </w:r>
      <w:bookmarkStart w:id="7" w:name="_Hlk514666174"/>
      <w:r w:rsidRPr="00A76418">
        <w:rPr>
          <w:rFonts w:ascii="Arial" w:hAnsi="Arial" w:cs="Arial"/>
          <w:sz w:val="18"/>
          <w:szCs w:val="18"/>
        </w:rPr>
        <w:t>Ponudba in povzetek predračuna (rekapitulacija)</w:t>
      </w:r>
      <w:bookmarkEnd w:id="7"/>
      <w:r w:rsidRPr="00A76418">
        <w:rPr>
          <w:rFonts w:ascii="Arial" w:hAnsi="Arial" w:cs="Arial"/>
          <w:sz w:val="18"/>
          <w:szCs w:val="18"/>
        </w:rPr>
        <w:t xml:space="preserve">« (priloga št. 1) v .pdf datoteki, ki </w:t>
      </w:r>
      <w:r w:rsidRPr="00A76418">
        <w:rPr>
          <w:rFonts w:ascii="Arial" w:hAnsi="Arial" w:cs="Arial"/>
          <w:b/>
          <w:sz w:val="18"/>
          <w:szCs w:val="18"/>
        </w:rPr>
        <w:t>bo dostopen na javnem odpiranju ponudb</w:t>
      </w:r>
      <w:r w:rsidRPr="00A76418">
        <w:rPr>
          <w:rFonts w:ascii="Arial" w:hAnsi="Arial"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11CD6317" w14:textId="2EE5E130" w:rsidR="00303413" w:rsidRPr="00A76418" w:rsidRDefault="00303413" w:rsidP="00903AE4">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izjavo datira in podpiše s strani osebe, ki je zakoniti zastopnik ponudnika. Ponudnik s svojim podpisom jamči za resničnost dane izjave.</w:t>
      </w:r>
    </w:p>
    <w:p w14:paraId="0F5F308B" w14:textId="77777777" w:rsidR="00303413" w:rsidRPr="00A76418" w:rsidRDefault="00303413" w:rsidP="00903AE4">
      <w:pPr>
        <w:pStyle w:val="Sprotnaopomba-besedilo"/>
        <w:jc w:val="both"/>
        <w:rPr>
          <w:rFonts w:ascii="Arial" w:hAnsi="Arial" w:cs="Arial"/>
          <w:i/>
          <w:sz w:val="18"/>
          <w:szCs w:val="18"/>
        </w:rPr>
      </w:pPr>
      <w:r w:rsidRPr="00A76418">
        <w:rPr>
          <w:rFonts w:ascii="Arial" w:hAnsi="Arial" w:cs="Arial"/>
          <w:sz w:val="18"/>
          <w:szCs w:val="18"/>
        </w:rPr>
        <w:t>** Ponudnik/partner v skupini (v primeru skupne ponudbe) mora v izjavi pri delu kjer piše sklop/a* pripisati številko/e sklopa/sklopov za katero/e prilaga izjavo.</w:t>
      </w:r>
    </w:p>
    <w:p w14:paraId="51D5FE0A" w14:textId="2F482456" w:rsidR="00303413" w:rsidRPr="00A76418" w:rsidRDefault="00303413" w:rsidP="00903AE4">
      <w:pPr>
        <w:pStyle w:val="Sprotnaopomba-besedilo"/>
        <w:jc w:val="both"/>
        <w:rPr>
          <w:rFonts w:ascii="Arial" w:hAnsi="Arial" w:cs="Arial"/>
          <w:sz w:val="18"/>
          <w:szCs w:val="18"/>
        </w:rPr>
      </w:pPr>
      <w:r w:rsidRPr="00A76418">
        <w:rPr>
          <w:rFonts w:ascii="Arial" w:hAnsi="Arial" w:cs="Arial"/>
          <w:sz w:val="18"/>
          <w:szCs w:val="18"/>
        </w:rPr>
        <w:t>*</w:t>
      </w:r>
      <w:r w:rsidRPr="00A76418">
        <w:rPr>
          <w:rFonts w:ascii="Arial" w:hAnsi="Arial" w:cs="Arial"/>
          <w:i/>
          <w:sz w:val="18"/>
          <w:szCs w:val="18"/>
        </w:rPr>
        <w:t xml:space="preserve"> </w:t>
      </w:r>
      <w:r w:rsidRPr="00A76418">
        <w:rPr>
          <w:rFonts w:ascii="Arial" w:hAnsi="Arial" w:cs="Arial"/>
          <w:sz w:val="18"/>
          <w:szCs w:val="18"/>
          <w:u w:val="single"/>
        </w:rPr>
        <w:t>Ponudnik mora predložiti Prilogo št. 1d, v kolikor navaja oddaljenost od lastne deponije posipnega materiala</w:t>
      </w:r>
      <w:r w:rsidRPr="00A76418">
        <w:rPr>
          <w:rFonts w:ascii="Arial" w:hAnsi="Arial" w:cs="Arial"/>
          <w:sz w:val="18"/>
          <w:szCs w:val="18"/>
        </w:rPr>
        <w:t>. Lastna deponija se upošteva le, če je le-ta bližje občini Borovnica kot je deponija JP KPV, d. o. o.</w:t>
      </w:r>
    </w:p>
  </w:footnote>
  <w:footnote w:id="3">
    <w:p w14:paraId="05211081" w14:textId="0E723989" w:rsidR="00303413" w:rsidRPr="00A76418" w:rsidRDefault="00303413">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4">
    <w:p w14:paraId="254F452B" w14:textId="3317AAE4" w:rsidR="00303413" w:rsidRPr="00A76418" w:rsidRDefault="00303413"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5">
    <w:p w14:paraId="1FA3AA98" w14:textId="77777777" w:rsidR="00303413" w:rsidRPr="003606E9" w:rsidRDefault="00303413"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6">
    <w:p w14:paraId="00087A28" w14:textId="6745CFDF" w:rsidR="00303413" w:rsidRPr="00A76418" w:rsidRDefault="00303413"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303413" w:rsidRDefault="00303413">
      <w:pPr>
        <w:pStyle w:val="Sprotnaopomba-besedilo"/>
      </w:pPr>
    </w:p>
  </w:footnote>
  <w:footnote w:id="7">
    <w:p w14:paraId="67D83DE2" w14:textId="77777777" w:rsidR="00303413" w:rsidRPr="00A76418" w:rsidRDefault="00303413"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8">
    <w:p w14:paraId="623F3118" w14:textId="57DBF43D" w:rsidR="00303413" w:rsidRPr="00A76418" w:rsidRDefault="00303413" w:rsidP="002E778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izjavo datira in podpiše s strani zakonitega zastopnika ponudnika. Ponudnik s svojim podpisom jamči za resničnost dane izjave.</w:t>
      </w:r>
    </w:p>
    <w:p w14:paraId="2D4B51FE" w14:textId="77777777" w:rsidR="00303413" w:rsidRPr="00A76418" w:rsidRDefault="00303413" w:rsidP="002E778A">
      <w:pPr>
        <w:pStyle w:val="Sprotnaopomba-besedilo"/>
        <w:jc w:val="both"/>
        <w:rPr>
          <w:rFonts w:ascii="Arial" w:hAnsi="Arial" w:cs="Arial"/>
          <w:i/>
          <w:sz w:val="18"/>
          <w:szCs w:val="18"/>
        </w:rPr>
      </w:pPr>
      <w:r w:rsidRPr="00A76418">
        <w:rPr>
          <w:rFonts w:ascii="Arial" w:hAnsi="Arial" w:cs="Arial"/>
          <w:sz w:val="18"/>
          <w:szCs w:val="18"/>
        </w:rPr>
        <w:t>** Ponudnik/partner v skupini (v primeru skupne ponudbe) mora v izjavi pri delu kjer piše sklop/a* pripisati številko/e sklopa/sklopov za katerega/e prilaga izjavo.</w:t>
      </w:r>
    </w:p>
    <w:p w14:paraId="3D9542CF" w14:textId="77777777" w:rsidR="00303413" w:rsidRPr="00A76418" w:rsidRDefault="00303413" w:rsidP="002E778A">
      <w:pPr>
        <w:pStyle w:val="Sprotnaopomba-besedilo"/>
        <w:jc w:val="both"/>
        <w:rPr>
          <w:rFonts w:ascii="Arial" w:hAnsi="Arial" w:cs="Arial"/>
          <w:sz w:val="18"/>
          <w:szCs w:val="18"/>
        </w:rPr>
      </w:pPr>
      <w:r w:rsidRPr="00A76418">
        <w:rPr>
          <w:rFonts w:ascii="Arial" w:hAnsi="Arial" w:cs="Arial"/>
          <w:sz w:val="18"/>
          <w:szCs w:val="18"/>
        </w:rPr>
        <w:t>*</w:t>
      </w:r>
      <w:r w:rsidRPr="00A76418">
        <w:rPr>
          <w:rFonts w:ascii="Arial" w:hAnsi="Arial" w:cs="Arial"/>
          <w:i/>
          <w:sz w:val="18"/>
          <w:szCs w:val="18"/>
        </w:rPr>
        <w:t xml:space="preserve"> </w:t>
      </w:r>
      <w:r w:rsidRPr="00A76418">
        <w:rPr>
          <w:rFonts w:ascii="Arial" w:hAnsi="Arial" w:cs="Arial"/>
          <w:i/>
          <w:sz w:val="18"/>
          <w:szCs w:val="18"/>
          <w:u w:val="single"/>
        </w:rPr>
        <w:t>Ponudnik mora vpisati minimalno eno lokacijo, kjer je izvajal zimsko službo</w:t>
      </w:r>
      <w:r w:rsidRPr="00A7641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303413" w:rsidRDefault="00303413"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8"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0"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2"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1"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7"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2"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8"/>
  </w:num>
  <w:num w:numId="2">
    <w:abstractNumId w:val="25"/>
  </w:num>
  <w:num w:numId="3">
    <w:abstractNumId w:val="7"/>
  </w:num>
  <w:num w:numId="4">
    <w:abstractNumId w:val="43"/>
  </w:num>
  <w:num w:numId="5">
    <w:abstractNumId w:val="58"/>
  </w:num>
  <w:num w:numId="6">
    <w:abstractNumId w:val="16"/>
  </w:num>
  <w:num w:numId="7">
    <w:abstractNumId w:val="19"/>
  </w:num>
  <w:num w:numId="8">
    <w:abstractNumId w:val="39"/>
  </w:num>
  <w:num w:numId="9">
    <w:abstractNumId w:val="46"/>
  </w:num>
  <w:num w:numId="10">
    <w:abstractNumId w:val="22"/>
  </w:num>
  <w:num w:numId="11">
    <w:abstractNumId w:val="59"/>
  </w:num>
  <w:num w:numId="12">
    <w:abstractNumId w:val="62"/>
  </w:num>
  <w:num w:numId="13">
    <w:abstractNumId w:val="12"/>
  </w:num>
  <w:num w:numId="14">
    <w:abstractNumId w:val="24"/>
  </w:num>
  <w:num w:numId="15">
    <w:abstractNumId w:val="26"/>
  </w:num>
  <w:num w:numId="16">
    <w:abstractNumId w:val="49"/>
  </w:num>
  <w:num w:numId="17">
    <w:abstractNumId w:val="44"/>
  </w:num>
  <w:num w:numId="18">
    <w:abstractNumId w:val="61"/>
  </w:num>
  <w:num w:numId="19">
    <w:abstractNumId w:val="15"/>
  </w:num>
  <w:num w:numId="20">
    <w:abstractNumId w:val="9"/>
  </w:num>
  <w:num w:numId="21">
    <w:abstractNumId w:val="11"/>
  </w:num>
  <w:num w:numId="22">
    <w:abstractNumId w:val="35"/>
  </w:num>
  <w:num w:numId="23">
    <w:abstractNumId w:val="20"/>
  </w:num>
  <w:num w:numId="24">
    <w:abstractNumId w:val="10"/>
  </w:num>
  <w:num w:numId="25">
    <w:abstractNumId w:val="37"/>
  </w:num>
  <w:num w:numId="26">
    <w:abstractNumId w:val="6"/>
  </w:num>
  <w:num w:numId="27">
    <w:abstractNumId w:val="33"/>
  </w:num>
  <w:num w:numId="28">
    <w:abstractNumId w:val="34"/>
  </w:num>
  <w:num w:numId="29">
    <w:abstractNumId w:val="52"/>
  </w:num>
  <w:num w:numId="30">
    <w:abstractNumId w:val="13"/>
  </w:num>
  <w:num w:numId="31">
    <w:abstractNumId w:val="50"/>
  </w:num>
  <w:num w:numId="32">
    <w:abstractNumId w:val="27"/>
  </w:num>
  <w:num w:numId="33">
    <w:abstractNumId w:val="57"/>
  </w:num>
  <w:num w:numId="34">
    <w:abstractNumId w:val="53"/>
  </w:num>
  <w:num w:numId="35">
    <w:abstractNumId w:val="45"/>
  </w:num>
  <w:num w:numId="36">
    <w:abstractNumId w:val="51"/>
  </w:num>
  <w:num w:numId="37">
    <w:abstractNumId w:val="14"/>
  </w:num>
  <w:num w:numId="38">
    <w:abstractNumId w:val="36"/>
  </w:num>
  <w:num w:numId="39">
    <w:abstractNumId w:val="60"/>
  </w:num>
  <w:num w:numId="40">
    <w:abstractNumId w:val="32"/>
  </w:num>
  <w:num w:numId="41">
    <w:abstractNumId w:val="8"/>
  </w:num>
  <w:num w:numId="42">
    <w:abstractNumId w:val="54"/>
  </w:num>
  <w:num w:numId="43">
    <w:abstractNumId w:val="47"/>
  </w:num>
  <w:num w:numId="44">
    <w:abstractNumId w:val="42"/>
  </w:num>
  <w:num w:numId="45">
    <w:abstractNumId w:val="29"/>
  </w:num>
  <w:num w:numId="46">
    <w:abstractNumId w:val="30"/>
  </w:num>
  <w:num w:numId="47">
    <w:abstractNumId w:val="55"/>
  </w:num>
  <w:num w:numId="48">
    <w:abstractNumId w:val="28"/>
  </w:num>
  <w:num w:numId="49">
    <w:abstractNumId w:val="31"/>
  </w:num>
  <w:num w:numId="50">
    <w:abstractNumId w:val="2"/>
  </w:num>
  <w:num w:numId="51">
    <w:abstractNumId w:val="56"/>
  </w:num>
  <w:num w:numId="52">
    <w:abstractNumId w:val="18"/>
  </w:num>
  <w:num w:numId="53">
    <w:abstractNumId w:val="21"/>
  </w:num>
  <w:num w:numId="54">
    <w:abstractNumId w:val="40"/>
  </w:num>
  <w:num w:numId="55">
    <w:abstractNumId w:val="17"/>
  </w:num>
  <w:num w:numId="56">
    <w:abstractNumId w:val="48"/>
  </w:num>
  <w:num w:numId="57">
    <w:abstractNumId w:val="41"/>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C2F"/>
    <w:rsid w:val="000D2A42"/>
    <w:rsid w:val="000D30EA"/>
    <w:rsid w:val="000D317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3E0"/>
    <w:rsid w:val="00103BB8"/>
    <w:rsid w:val="0010454B"/>
    <w:rsid w:val="00104BD5"/>
    <w:rsid w:val="00104C97"/>
    <w:rsid w:val="0010600D"/>
    <w:rsid w:val="001071CC"/>
    <w:rsid w:val="00110244"/>
    <w:rsid w:val="0011071C"/>
    <w:rsid w:val="00113F4B"/>
    <w:rsid w:val="00114ACA"/>
    <w:rsid w:val="00114AEC"/>
    <w:rsid w:val="001160A7"/>
    <w:rsid w:val="001171E1"/>
    <w:rsid w:val="00117CDD"/>
    <w:rsid w:val="00121AD3"/>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4A0F"/>
    <w:rsid w:val="0015669C"/>
    <w:rsid w:val="001568BD"/>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57C"/>
    <w:rsid w:val="001C1ACC"/>
    <w:rsid w:val="001C30E2"/>
    <w:rsid w:val="001C4D68"/>
    <w:rsid w:val="001C5E99"/>
    <w:rsid w:val="001C6D44"/>
    <w:rsid w:val="001C7DAB"/>
    <w:rsid w:val="001D0A0C"/>
    <w:rsid w:val="001D2BD4"/>
    <w:rsid w:val="001D42DF"/>
    <w:rsid w:val="001D4963"/>
    <w:rsid w:val="001D49CE"/>
    <w:rsid w:val="001D53F1"/>
    <w:rsid w:val="001D75B9"/>
    <w:rsid w:val="001D7BCF"/>
    <w:rsid w:val="001D7DCF"/>
    <w:rsid w:val="001E0E40"/>
    <w:rsid w:val="001E1A60"/>
    <w:rsid w:val="001E3B06"/>
    <w:rsid w:val="001E5D50"/>
    <w:rsid w:val="001E5F3E"/>
    <w:rsid w:val="001E5FF3"/>
    <w:rsid w:val="001E66B1"/>
    <w:rsid w:val="001E6B80"/>
    <w:rsid w:val="001E79DA"/>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3038"/>
    <w:rsid w:val="002241AF"/>
    <w:rsid w:val="00224FDF"/>
    <w:rsid w:val="00225583"/>
    <w:rsid w:val="00225B81"/>
    <w:rsid w:val="00226D5B"/>
    <w:rsid w:val="00226E85"/>
    <w:rsid w:val="00231DFC"/>
    <w:rsid w:val="00232FEC"/>
    <w:rsid w:val="0023442F"/>
    <w:rsid w:val="002347A5"/>
    <w:rsid w:val="00234EA2"/>
    <w:rsid w:val="00235E26"/>
    <w:rsid w:val="00236755"/>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2FD8"/>
    <w:rsid w:val="0028439B"/>
    <w:rsid w:val="002860C3"/>
    <w:rsid w:val="00286BCD"/>
    <w:rsid w:val="00286C81"/>
    <w:rsid w:val="00287E1C"/>
    <w:rsid w:val="00290A71"/>
    <w:rsid w:val="00291690"/>
    <w:rsid w:val="00292A3F"/>
    <w:rsid w:val="00292C5E"/>
    <w:rsid w:val="00292DC6"/>
    <w:rsid w:val="00292E5B"/>
    <w:rsid w:val="00293AB1"/>
    <w:rsid w:val="00293EB2"/>
    <w:rsid w:val="002947E3"/>
    <w:rsid w:val="00295372"/>
    <w:rsid w:val="002965E4"/>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E84"/>
    <w:rsid w:val="002B7043"/>
    <w:rsid w:val="002C0B1A"/>
    <w:rsid w:val="002C1291"/>
    <w:rsid w:val="002C17B4"/>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61493"/>
    <w:rsid w:val="00363090"/>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F7B"/>
    <w:rsid w:val="00397424"/>
    <w:rsid w:val="003979FF"/>
    <w:rsid w:val="003A0AF1"/>
    <w:rsid w:val="003A1D2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D70"/>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8C9"/>
    <w:rsid w:val="00532709"/>
    <w:rsid w:val="00532EC4"/>
    <w:rsid w:val="005336FB"/>
    <w:rsid w:val="00534403"/>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914F4"/>
    <w:rsid w:val="00591B4C"/>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624"/>
    <w:rsid w:val="00611FBB"/>
    <w:rsid w:val="00612485"/>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22C3"/>
    <w:rsid w:val="00692701"/>
    <w:rsid w:val="006938AF"/>
    <w:rsid w:val="0069392F"/>
    <w:rsid w:val="00694516"/>
    <w:rsid w:val="00695626"/>
    <w:rsid w:val="00696753"/>
    <w:rsid w:val="00697258"/>
    <w:rsid w:val="00697C9F"/>
    <w:rsid w:val="00697DF4"/>
    <w:rsid w:val="006A0170"/>
    <w:rsid w:val="006A02A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4387"/>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753E"/>
    <w:rsid w:val="00707FFE"/>
    <w:rsid w:val="00711272"/>
    <w:rsid w:val="00713F37"/>
    <w:rsid w:val="007152C7"/>
    <w:rsid w:val="00716D37"/>
    <w:rsid w:val="0071754D"/>
    <w:rsid w:val="007206CE"/>
    <w:rsid w:val="0072225A"/>
    <w:rsid w:val="00722388"/>
    <w:rsid w:val="00722B58"/>
    <w:rsid w:val="007235C0"/>
    <w:rsid w:val="0072427B"/>
    <w:rsid w:val="007243BA"/>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26B7"/>
    <w:rsid w:val="0075472B"/>
    <w:rsid w:val="007550A0"/>
    <w:rsid w:val="00755503"/>
    <w:rsid w:val="00755B44"/>
    <w:rsid w:val="0075640F"/>
    <w:rsid w:val="00760469"/>
    <w:rsid w:val="007606CE"/>
    <w:rsid w:val="00760E47"/>
    <w:rsid w:val="00762023"/>
    <w:rsid w:val="00762677"/>
    <w:rsid w:val="00762C15"/>
    <w:rsid w:val="00763A40"/>
    <w:rsid w:val="0076471C"/>
    <w:rsid w:val="00764971"/>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DF"/>
    <w:rsid w:val="007E2796"/>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79E2"/>
    <w:rsid w:val="008D074A"/>
    <w:rsid w:val="008D09EA"/>
    <w:rsid w:val="008D0E6B"/>
    <w:rsid w:val="008D2200"/>
    <w:rsid w:val="008D26E7"/>
    <w:rsid w:val="008D3241"/>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4E0E"/>
    <w:rsid w:val="009C51AB"/>
    <w:rsid w:val="009C6F4B"/>
    <w:rsid w:val="009C71AD"/>
    <w:rsid w:val="009C799C"/>
    <w:rsid w:val="009D0E8A"/>
    <w:rsid w:val="009D153F"/>
    <w:rsid w:val="009D33B6"/>
    <w:rsid w:val="009D415F"/>
    <w:rsid w:val="009D4E51"/>
    <w:rsid w:val="009D4F28"/>
    <w:rsid w:val="009D5268"/>
    <w:rsid w:val="009D687F"/>
    <w:rsid w:val="009D69E9"/>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C7248"/>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10093"/>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051"/>
    <w:rsid w:val="00BA0408"/>
    <w:rsid w:val="00BA162F"/>
    <w:rsid w:val="00BA1DA3"/>
    <w:rsid w:val="00BA2F15"/>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30A1"/>
    <w:rsid w:val="00BD48EB"/>
    <w:rsid w:val="00BD51E9"/>
    <w:rsid w:val="00BD5D7C"/>
    <w:rsid w:val="00BD6400"/>
    <w:rsid w:val="00BD6C21"/>
    <w:rsid w:val="00BD6E6A"/>
    <w:rsid w:val="00BD737D"/>
    <w:rsid w:val="00BD7571"/>
    <w:rsid w:val="00BE157F"/>
    <w:rsid w:val="00BE65CB"/>
    <w:rsid w:val="00BE65FE"/>
    <w:rsid w:val="00BE6688"/>
    <w:rsid w:val="00BE7107"/>
    <w:rsid w:val="00BE798D"/>
    <w:rsid w:val="00BF0C07"/>
    <w:rsid w:val="00BF2E51"/>
    <w:rsid w:val="00BF3D68"/>
    <w:rsid w:val="00BF4938"/>
    <w:rsid w:val="00C030C0"/>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E3D"/>
    <w:rsid w:val="00C261DB"/>
    <w:rsid w:val="00C27617"/>
    <w:rsid w:val="00C27689"/>
    <w:rsid w:val="00C30032"/>
    <w:rsid w:val="00C31A34"/>
    <w:rsid w:val="00C33D37"/>
    <w:rsid w:val="00C33D85"/>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52A1"/>
    <w:rsid w:val="00CA57CD"/>
    <w:rsid w:val="00CA6B7D"/>
    <w:rsid w:val="00CA6BB8"/>
    <w:rsid w:val="00CA76E3"/>
    <w:rsid w:val="00CB02C2"/>
    <w:rsid w:val="00CB0B3C"/>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2316"/>
    <w:rsid w:val="00CF30AD"/>
    <w:rsid w:val="00CF3705"/>
    <w:rsid w:val="00CF3DB6"/>
    <w:rsid w:val="00CF4BC9"/>
    <w:rsid w:val="00CF4E16"/>
    <w:rsid w:val="00CF5661"/>
    <w:rsid w:val="00CF5B79"/>
    <w:rsid w:val="00CF78F9"/>
    <w:rsid w:val="00CF7F83"/>
    <w:rsid w:val="00D014EC"/>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3592"/>
    <w:rsid w:val="00D6382E"/>
    <w:rsid w:val="00D63A72"/>
    <w:rsid w:val="00D6477C"/>
    <w:rsid w:val="00D64D74"/>
    <w:rsid w:val="00D64EE3"/>
    <w:rsid w:val="00D652E2"/>
    <w:rsid w:val="00D659CC"/>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5910"/>
    <w:rsid w:val="00E2594C"/>
    <w:rsid w:val="00E263CC"/>
    <w:rsid w:val="00E27108"/>
    <w:rsid w:val="00E30B73"/>
    <w:rsid w:val="00E30DB0"/>
    <w:rsid w:val="00E31229"/>
    <w:rsid w:val="00E319E5"/>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560D"/>
    <w:rsid w:val="00E76132"/>
    <w:rsid w:val="00E762D3"/>
    <w:rsid w:val="00E804F9"/>
    <w:rsid w:val="00E80DF9"/>
    <w:rsid w:val="00E81FD5"/>
    <w:rsid w:val="00E824CC"/>
    <w:rsid w:val="00E8339A"/>
    <w:rsid w:val="00E83E75"/>
    <w:rsid w:val="00E859A4"/>
    <w:rsid w:val="00E86563"/>
    <w:rsid w:val="00E867CD"/>
    <w:rsid w:val="00E90272"/>
    <w:rsid w:val="00E91D4D"/>
    <w:rsid w:val="00E92318"/>
    <w:rsid w:val="00E9248F"/>
    <w:rsid w:val="00E9280B"/>
    <w:rsid w:val="00E9347E"/>
    <w:rsid w:val="00E95D3B"/>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DCA"/>
    <w:rsid w:val="00FF1326"/>
    <w:rsid w:val="00FF1563"/>
    <w:rsid w:val="00FF325C"/>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612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121F0F7EEC44E180313C2EA98687E5"/>
        <w:category>
          <w:name w:val="Splošno"/>
          <w:gallery w:val="placeholder"/>
        </w:category>
        <w:types>
          <w:type w:val="bbPlcHdr"/>
        </w:types>
        <w:behaviors>
          <w:behavior w:val="content"/>
        </w:behaviors>
        <w:guid w:val="{19CED495-50B2-4492-B244-5EB10EBD8A21}"/>
      </w:docPartPr>
      <w:docPartBody>
        <w:p w:rsidR="00030B77" w:rsidRDefault="00030B77">
          <w:r w:rsidRPr="00E014FA">
            <w:rPr>
              <w:rStyle w:val="Besedilooznabemesta"/>
            </w:rPr>
            <w:t>[Naslov]</w:t>
          </w:r>
        </w:p>
      </w:docPartBody>
    </w:docPart>
    <w:docPart>
      <w:docPartPr>
        <w:name w:val="0CB2789ABD2544CA90BDE5D569D86CBC"/>
        <w:category>
          <w:name w:val="Splošno"/>
          <w:gallery w:val="placeholder"/>
        </w:category>
        <w:types>
          <w:type w:val="bbPlcHdr"/>
        </w:types>
        <w:behaviors>
          <w:behavior w:val="content"/>
        </w:behaviors>
        <w:guid w:val="{65D441C8-27ED-44E7-BB8C-BC0184A80E7F}"/>
      </w:docPartPr>
      <w:docPartBody>
        <w:p w:rsidR="00030B77" w:rsidRDefault="00030B77">
          <w:r w:rsidRPr="00E014FA">
            <w:rPr>
              <w:rStyle w:val="Besedilooznabemesta"/>
            </w:rPr>
            <w:t>[Datum objave]</w:t>
          </w:r>
        </w:p>
      </w:docPartBody>
    </w:docPart>
    <w:docPart>
      <w:docPartPr>
        <w:name w:val="D3049B3117E846008D69F2AA1A103BCD"/>
        <w:category>
          <w:name w:val="Splošno"/>
          <w:gallery w:val="placeholder"/>
        </w:category>
        <w:types>
          <w:type w:val="bbPlcHdr"/>
        </w:types>
        <w:behaviors>
          <w:behavior w:val="content"/>
        </w:behaviors>
        <w:guid w:val="{5F815BE0-545E-492A-AF51-8D6677196FD1}"/>
      </w:docPartPr>
      <w:docPartBody>
        <w:p w:rsidR="00030B77" w:rsidRDefault="00030B77">
          <w:r w:rsidRPr="00E014FA">
            <w:rPr>
              <w:rStyle w:val="Besedilooznabemesta"/>
            </w:rPr>
            <w:t>[Povzetek]</w:t>
          </w:r>
        </w:p>
      </w:docPartBody>
    </w:docPart>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BD8A3A9CEEB4DBEBFDEAEB490D1D786"/>
        <w:category>
          <w:name w:val="Splošno"/>
          <w:gallery w:val="placeholder"/>
        </w:category>
        <w:types>
          <w:type w:val="bbPlcHdr"/>
        </w:types>
        <w:behaviors>
          <w:behavior w:val="content"/>
        </w:behaviors>
        <w:guid w:val="{3C1AB1BD-7AE8-456A-83AA-B9D21E00CAE6}"/>
      </w:docPartPr>
      <w:docPartBody>
        <w:p w:rsidR="007F5931" w:rsidRDefault="007F5931" w:rsidP="007F5931">
          <w:pPr>
            <w:pStyle w:val="8BD8A3A9CEEB4DBEBFDEAEB490D1D786"/>
          </w:pPr>
          <w:r w:rsidRPr="00E014FA">
            <w:rPr>
              <w:rStyle w:val="Besedilooznabemesta"/>
            </w:rPr>
            <w:t>[Naslov]</w:t>
          </w:r>
        </w:p>
      </w:docPartBody>
    </w:docPart>
    <w:docPart>
      <w:docPartPr>
        <w:name w:val="2ABB01F8116D4F52BC2F161EA54743D4"/>
        <w:category>
          <w:name w:val="Splošno"/>
          <w:gallery w:val="placeholder"/>
        </w:category>
        <w:types>
          <w:type w:val="bbPlcHdr"/>
        </w:types>
        <w:behaviors>
          <w:behavior w:val="content"/>
        </w:behaviors>
        <w:guid w:val="{EF69591E-FC12-4F00-BC67-09D7C16AE902}"/>
      </w:docPartPr>
      <w:docPartBody>
        <w:p w:rsidR="007F5931" w:rsidRDefault="007F5931" w:rsidP="007F5931">
          <w:pPr>
            <w:pStyle w:val="2ABB01F8116D4F52BC2F161EA54743D4"/>
          </w:pPr>
          <w:r w:rsidRPr="00E014FA">
            <w:rPr>
              <w:rStyle w:val="Besedilooznabemesta"/>
            </w:rPr>
            <w:t>[Datum objave]</w:t>
          </w:r>
        </w:p>
      </w:docPartBody>
    </w:docPart>
    <w:docPart>
      <w:docPartPr>
        <w:name w:val="74827CACA9234E0888DAE69A66609B41"/>
        <w:category>
          <w:name w:val="Splošno"/>
          <w:gallery w:val="placeholder"/>
        </w:category>
        <w:types>
          <w:type w:val="bbPlcHdr"/>
        </w:types>
        <w:behaviors>
          <w:behavior w:val="content"/>
        </w:behaviors>
        <w:guid w:val="{BE6672F9-AB01-4058-B334-CB3892132D9A}"/>
      </w:docPartPr>
      <w:docPartBody>
        <w:p w:rsidR="007F5931" w:rsidRDefault="007F5931" w:rsidP="007F5931">
          <w:pPr>
            <w:pStyle w:val="74827CACA9234E0888DAE69A66609B41"/>
          </w:pPr>
          <w:r w:rsidRPr="00E014FA">
            <w:rPr>
              <w:rStyle w:val="Besedilooznabemesta"/>
            </w:rPr>
            <w:t>[Povzetek]</w:t>
          </w:r>
        </w:p>
      </w:docPartBody>
    </w:docPart>
    <w:docPart>
      <w:docPartPr>
        <w:name w:val="CCB675917FF04BC4B1C0DCCD7E3D3D48"/>
        <w:category>
          <w:name w:val="Splošno"/>
          <w:gallery w:val="placeholder"/>
        </w:category>
        <w:types>
          <w:type w:val="bbPlcHdr"/>
        </w:types>
        <w:behaviors>
          <w:behavior w:val="content"/>
        </w:behaviors>
        <w:guid w:val="{B22AF03B-48C7-4C76-81E5-E45C268D0898}"/>
      </w:docPartPr>
      <w:docPartBody>
        <w:p w:rsidR="007F5931" w:rsidRDefault="007F5931">
          <w:r w:rsidRPr="004D1AB7">
            <w:rPr>
              <w:rStyle w:val="Besedilooznabemesta"/>
            </w:rPr>
            <w:t>[Naslov]</w:t>
          </w:r>
        </w:p>
      </w:docPartBody>
    </w:docPart>
    <w:docPart>
      <w:docPartPr>
        <w:name w:val="8AC7CBB58CCD480898EA3BF3932FE7E9"/>
        <w:category>
          <w:name w:val="Splošno"/>
          <w:gallery w:val="placeholder"/>
        </w:category>
        <w:types>
          <w:type w:val="bbPlcHdr"/>
        </w:types>
        <w:behaviors>
          <w:behavior w:val="content"/>
        </w:behaviors>
        <w:guid w:val="{3E614906-360D-443B-9116-081BB6B32593}"/>
      </w:docPartPr>
      <w:docPartBody>
        <w:p w:rsidR="007F5931" w:rsidRDefault="007F5931" w:rsidP="007F5931">
          <w:pPr>
            <w:pStyle w:val="8AC7CBB58CCD480898EA3BF3932FE7E9"/>
          </w:pPr>
          <w:r w:rsidRPr="00E014FA">
            <w:rPr>
              <w:rStyle w:val="Besedilooznabemesta"/>
            </w:rPr>
            <w:t>[Naslov]</w:t>
          </w:r>
        </w:p>
      </w:docPartBody>
    </w:docPart>
    <w:docPart>
      <w:docPartPr>
        <w:name w:val="02DF5EC6C0334D8EB9C0481DD534CFD1"/>
        <w:category>
          <w:name w:val="Splošno"/>
          <w:gallery w:val="placeholder"/>
        </w:category>
        <w:types>
          <w:type w:val="bbPlcHdr"/>
        </w:types>
        <w:behaviors>
          <w:behavior w:val="content"/>
        </w:behaviors>
        <w:guid w:val="{63B0F026-FDCB-4676-BAA7-4A066CAF7FD9}"/>
      </w:docPartPr>
      <w:docPartBody>
        <w:p w:rsidR="007F5931" w:rsidRDefault="007F5931" w:rsidP="007F5931">
          <w:pPr>
            <w:pStyle w:val="02DF5EC6C0334D8EB9C0481DD534CFD1"/>
          </w:pPr>
          <w:r w:rsidRPr="00E014FA">
            <w:rPr>
              <w:rStyle w:val="Besedilooznabemesta"/>
            </w:rPr>
            <w:t>[Datum objave]</w:t>
          </w:r>
        </w:p>
      </w:docPartBody>
    </w:docPart>
    <w:docPart>
      <w:docPartPr>
        <w:name w:val="D8CD1DC2E5A64EA58C6F39AA46C83C13"/>
        <w:category>
          <w:name w:val="Splošno"/>
          <w:gallery w:val="placeholder"/>
        </w:category>
        <w:types>
          <w:type w:val="bbPlcHdr"/>
        </w:types>
        <w:behaviors>
          <w:behavior w:val="content"/>
        </w:behaviors>
        <w:guid w:val="{4F289DDD-35B7-44FA-8052-DA8D5E74201A}"/>
      </w:docPartPr>
      <w:docPartBody>
        <w:p w:rsidR="007F5931" w:rsidRDefault="007F5931" w:rsidP="007F5931">
          <w:pPr>
            <w:pStyle w:val="D8CD1DC2E5A64EA58C6F39AA46C83C13"/>
          </w:pPr>
          <w:r w:rsidRPr="00E014FA">
            <w:rPr>
              <w:rStyle w:val="Besedilooznabemesta"/>
            </w:rPr>
            <w:t>[Povzetek]</w:t>
          </w:r>
        </w:p>
      </w:docPartBody>
    </w:docPart>
    <w:docPart>
      <w:docPartPr>
        <w:name w:val="E5A56A8C4F614C1F9096032B7F188149"/>
        <w:category>
          <w:name w:val="Splošno"/>
          <w:gallery w:val="placeholder"/>
        </w:category>
        <w:types>
          <w:type w:val="bbPlcHdr"/>
        </w:types>
        <w:behaviors>
          <w:behavior w:val="content"/>
        </w:behaviors>
        <w:guid w:val="{86BB58D1-0F8A-41F1-A674-EAABA96C3269}"/>
      </w:docPartPr>
      <w:docPartBody>
        <w:p w:rsidR="007F5931" w:rsidRDefault="007F5931">
          <w:r w:rsidRPr="004D1AB7">
            <w:rPr>
              <w:rStyle w:val="Besedilooznabemesta"/>
            </w:rPr>
            <w:t>[Naslov]</w:t>
          </w:r>
        </w:p>
      </w:docPartBody>
    </w:docPart>
    <w:docPart>
      <w:docPartPr>
        <w:name w:val="6D3E037826B440E3A3A6957D4BCFA7C4"/>
        <w:category>
          <w:name w:val="Splošno"/>
          <w:gallery w:val="placeholder"/>
        </w:category>
        <w:types>
          <w:type w:val="bbPlcHdr"/>
        </w:types>
        <w:behaviors>
          <w:behavior w:val="content"/>
        </w:behaviors>
        <w:guid w:val="{EE00DDD2-AC6F-4BF0-A3E7-5AA17BAA2B00}"/>
      </w:docPartPr>
      <w:docPartBody>
        <w:p w:rsidR="007F5931" w:rsidRDefault="007F5931">
          <w:r w:rsidRPr="004D1AB7">
            <w:rPr>
              <w:rStyle w:val="Besedilooznabemesta"/>
            </w:rPr>
            <w:t>[Naslov]</w:t>
          </w:r>
        </w:p>
      </w:docPartBody>
    </w:docPart>
    <w:docPart>
      <w:docPartPr>
        <w:name w:val="E6634986D3624F63BF7892C835C79324"/>
        <w:category>
          <w:name w:val="Splošno"/>
          <w:gallery w:val="placeholder"/>
        </w:category>
        <w:types>
          <w:type w:val="bbPlcHdr"/>
        </w:types>
        <w:behaviors>
          <w:behavior w:val="content"/>
        </w:behaviors>
        <w:guid w:val="{04891EC5-3CB0-45D6-8E7B-DA52D63DD42A}"/>
      </w:docPartPr>
      <w:docPartBody>
        <w:p w:rsidR="009458E3" w:rsidRDefault="009458E3">
          <w:r w:rsidRPr="00681B13">
            <w:rPr>
              <w:rStyle w:val="Besedilooznabemesta"/>
            </w:rPr>
            <w:t>[Naslov]</w:t>
          </w:r>
        </w:p>
      </w:docPartBody>
    </w:docPart>
    <w:docPart>
      <w:docPartPr>
        <w:name w:val="314D9B9BB65C4D2EA3410E7C96BB4B88"/>
        <w:category>
          <w:name w:val="Splošno"/>
          <w:gallery w:val="placeholder"/>
        </w:category>
        <w:types>
          <w:type w:val="bbPlcHdr"/>
        </w:types>
        <w:behaviors>
          <w:behavior w:val="content"/>
        </w:behaviors>
        <w:guid w:val="{AE30EB23-B6C6-4262-AEDD-1657298BC28C}"/>
      </w:docPartPr>
      <w:docPartBody>
        <w:p w:rsidR="009458E3" w:rsidRDefault="009458E3">
          <w:r w:rsidRPr="00681B13">
            <w:rPr>
              <w:rStyle w:val="Besedilooznabemesta"/>
            </w:rPr>
            <w:t>[Datum objave]</w:t>
          </w:r>
        </w:p>
      </w:docPartBody>
    </w:docPart>
    <w:docPart>
      <w:docPartPr>
        <w:name w:val="99E2650ECDCF4464A731AEC6A4774689"/>
        <w:category>
          <w:name w:val="Splošno"/>
          <w:gallery w:val="placeholder"/>
        </w:category>
        <w:types>
          <w:type w:val="bbPlcHdr"/>
        </w:types>
        <w:behaviors>
          <w:behavior w:val="content"/>
        </w:behaviors>
        <w:guid w:val="{6DE2AC15-C14C-41A0-8566-63760461212A}"/>
      </w:docPartPr>
      <w:docPartBody>
        <w:p w:rsidR="009458E3" w:rsidRDefault="009458E3">
          <w:r w:rsidRPr="00681B13">
            <w:rPr>
              <w:rStyle w:val="Besedilooznabemesta"/>
            </w:rPr>
            <w:t>[Povzetek]</w:t>
          </w:r>
        </w:p>
      </w:docPartBody>
    </w:docPart>
    <w:docPart>
      <w:docPartPr>
        <w:name w:val="645C41C851294AA2B3FA84816859856E"/>
        <w:category>
          <w:name w:val="Splošno"/>
          <w:gallery w:val="placeholder"/>
        </w:category>
        <w:types>
          <w:type w:val="bbPlcHdr"/>
        </w:types>
        <w:behaviors>
          <w:behavior w:val="content"/>
        </w:behaviors>
        <w:guid w:val="{0F318B0D-9FE4-4507-A15D-C7418C262374}"/>
      </w:docPartPr>
      <w:docPartBody>
        <w:p w:rsidR="009458E3" w:rsidRDefault="009458E3">
          <w:r w:rsidRPr="00681B13">
            <w:rPr>
              <w:rStyle w:val="Besedilooznabemesta"/>
            </w:rPr>
            <w:t>[Naslov]</w:t>
          </w:r>
        </w:p>
      </w:docPartBody>
    </w:docPart>
    <w:docPart>
      <w:docPartPr>
        <w:name w:val="402CC17F8D5140078C982942328B3ABF"/>
        <w:category>
          <w:name w:val="Splošno"/>
          <w:gallery w:val="placeholder"/>
        </w:category>
        <w:types>
          <w:type w:val="bbPlcHdr"/>
        </w:types>
        <w:behaviors>
          <w:behavior w:val="content"/>
        </w:behaviors>
        <w:guid w:val="{22C03107-DFCB-4C7F-92A7-F2842E7BE877}"/>
      </w:docPartPr>
      <w:docPartBody>
        <w:p w:rsidR="009458E3" w:rsidRDefault="009458E3">
          <w:r w:rsidRPr="00681B13">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506E07"/>
    <w:rsid w:val="007F5931"/>
    <w:rsid w:val="008748A9"/>
    <w:rsid w:val="009458E3"/>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74748"/>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4FF496C0C3D845D4A5564361F8D57C3B">
    <w:name w:val="4FF496C0C3D845D4A5564361F8D57C3B"/>
    <w:rsid w:val="00074748"/>
  </w:style>
  <w:style w:type="paragraph" w:customStyle="1" w:styleId="48D2B4105CB144E8A6E1FCA6666CCD49">
    <w:name w:val="48D2B4105CB144E8A6E1FCA6666CCD49"/>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2019-08-23T00:00:00</PublishDate>
  <Abstract>JN005951/2019-W01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7583B-2235-48D0-BBA7-A8D3229F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7926</Words>
  <Characters>49090</Characters>
  <Application>Microsoft Office Word</Application>
  <DocSecurity>0</DocSecurity>
  <Lines>409</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Zimsko vzdrževanje cest v občini Borovnica v obdobju od 1. 11. 2019 do 30. 4. 2021</vt:lpstr>
      <vt:lpstr>Odprava ugotovljenih napak v garancijski dobi na objektu študentskega doma FDV z upoštevanjem okoljskih vidikov</vt:lpstr>
    </vt:vector>
  </TitlesOfParts>
  <Company>ŠTUDENTSKI DOM LJUBLJANA</Company>
  <LinksUpToDate>false</LinksUpToDate>
  <CharactersWithSpaces>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Zimsko vzdrževanje cest v občini Borovnica v obdobju od 1. 11. 2019 do 30. 4. 2021</dc:title>
  <dc:creator>Andrej Resnik</dc:creator>
  <cp:lastModifiedBy>Martina Gabrijel</cp:lastModifiedBy>
  <cp:revision>2</cp:revision>
  <cp:lastPrinted>2019-08-23T06:10:00Z</cp:lastPrinted>
  <dcterms:created xsi:type="dcterms:W3CDTF">2019-08-23T12:32:00Z</dcterms:created>
  <dcterms:modified xsi:type="dcterms:W3CDTF">2019-08-23T12:32:00Z</dcterms:modified>
  <cp:category>4142-0006/2019</cp:category>
</cp:coreProperties>
</file>