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3DB60" w14:textId="62CF451C" w:rsidR="00131729" w:rsidRPr="00456167" w:rsidRDefault="00486DF1" w:rsidP="00456167">
      <w:pPr>
        <w:spacing w:after="0"/>
        <w:rPr>
          <w:rFonts w:ascii="Arial" w:hAnsi="Arial" w:cs="Arial"/>
          <w:color w:val="auto"/>
          <w:lang w:eastAsia="zh-CN"/>
        </w:rPr>
      </w:pPr>
      <w:r w:rsidRPr="00456167">
        <w:rPr>
          <w:rFonts w:ascii="Arial" w:hAnsi="Arial" w:cs="Arial"/>
          <w:noProof/>
          <w:color w:val="auto"/>
          <w:lang w:eastAsia="sl-SI"/>
        </w:rPr>
        <mc:AlternateContent>
          <mc:Choice Requires="wpg">
            <w:drawing>
              <wp:anchor distT="0" distB="0" distL="114300" distR="114300" simplePos="0" relativeHeight="251654144" behindDoc="1" locked="0" layoutInCell="1" allowOverlap="1" wp14:anchorId="26CC4E50" wp14:editId="070EEE0E">
                <wp:simplePos x="0" y="0"/>
                <wp:positionH relativeFrom="page">
                  <wp:posOffset>294005</wp:posOffset>
                </wp:positionH>
                <wp:positionV relativeFrom="page">
                  <wp:posOffset>274320</wp:posOffset>
                </wp:positionV>
                <wp:extent cx="6375400" cy="10153650"/>
                <wp:effectExtent l="0" t="0" r="0" b="0"/>
                <wp:wrapNone/>
                <wp:docPr id="1" name="Skupina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5400" cy="10153650"/>
                          <a:chOff x="0" y="0"/>
                          <a:chExt cx="63770" cy="91257"/>
                        </a:xfrm>
                      </wpg:grpSpPr>
                      <wps:wsp>
                        <wps:cNvPr id="7" name="Pravokotnik 60"/>
                        <wps:cNvSpPr>
                          <a:spLocks noChangeArrowheads="1"/>
                        </wps:cNvSpPr>
                        <wps:spPr bwMode="auto">
                          <a:xfrm>
                            <a:off x="0" y="0"/>
                            <a:ext cx="1945" cy="9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9" name="Peterokotnik 4"/>
                        <wps:cNvSpPr>
                          <a:spLocks noChangeArrowheads="1"/>
                        </wps:cNvSpPr>
                        <wps:spPr bwMode="auto">
                          <a:xfrm>
                            <a:off x="0" y="16302"/>
                            <a:ext cx="63770" cy="5520"/>
                          </a:xfrm>
                          <a:prstGeom prst="homePlate">
                            <a:avLst>
                              <a:gd name="adj" fmla="val 50008"/>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57938AA5" w14:textId="77777777" w:rsidR="00AD07D3" w:rsidRPr="008B496A" w:rsidRDefault="00AD07D3" w:rsidP="009730CC">
                              <w:pPr>
                                <w:pStyle w:val="Naslov"/>
                                <w:rPr>
                                  <w:rFonts w:cs="Times New Roman"/>
                                </w:rPr>
                              </w:pPr>
                              <w:r>
                                <w:t>B</w:t>
                              </w:r>
                              <w:r w:rsidRPr="008B496A">
                                <w:t xml:space="preserve">) </w:t>
                              </w:r>
                              <w:r>
                                <w:t>OBRAZCI</w:t>
                              </w:r>
                            </w:p>
                          </w:txbxContent>
                        </wps:txbx>
                        <wps:bodyPr rot="0" vert="horz" wrap="square" lIns="91440" tIns="0" rIns="18288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CC4E50" id="Skupina 59" o:spid="_x0000_s1026" style="position:absolute;margin-left:23.15pt;margin-top:21.6pt;width:502pt;height:799.5pt;z-index:-251662336;mso-position-horizontal-relative:page;mso-position-vertical-relative:page"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">
                <v:rect id="Pravokotnik 60"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" filled="f"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terokotnik 4" o:spid="_x0000_s1028" type="#_x0000_t15" style="position:absolute;top:16302;width:63770;height:5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" adj="20665" filled="f" stroked="f" strokeweight="2pt">
                  <v:textbox inset=",0,14.4pt,0">
                    <w:txbxContent>
                      <w:p w14:paraId="57938AA5" w14:textId="77777777" w:rsidR="00AD07D3" w:rsidRPr="008B496A" w:rsidRDefault="00AD07D3" w:rsidP="009730CC">
                        <w:pPr>
                          <w:pStyle w:val="Naslov"/>
                          <w:rPr>
                            <w:rFonts w:cs="Times New Roman"/>
                          </w:rPr>
                        </w:pPr>
                        <w:r>
                          <w:t>B</w:t>
                        </w:r>
                        <w:r w:rsidRPr="008B496A">
                          <w:t xml:space="preserve">) </w:t>
                        </w:r>
                        <w:r>
                          <w:t>OBRAZCI</w:t>
                        </w:r>
                      </w:p>
                    </w:txbxContent>
                  </v:textbox>
                </v:shape>
                <w10:wrap anchorx="page" anchory="page"/>
              </v:group>
            </w:pict>
          </mc:Fallback>
        </mc:AlternateContent>
      </w:r>
      <w:r w:rsidR="00131729" w:rsidRPr="00456167">
        <w:rPr>
          <w:rFonts w:ascii="Arial" w:hAnsi="Arial" w:cs="Arial"/>
          <w:color w:val="auto"/>
          <w:lang w:eastAsia="zh-CN"/>
        </w:rPr>
        <w:br w:type="page"/>
      </w:r>
    </w:p>
    <w:p w14:paraId="5613C246" w14:textId="77777777" w:rsidR="00131729" w:rsidRPr="00456167" w:rsidRDefault="00131729" w:rsidP="002E778A">
      <w:pPr>
        <w:pStyle w:val="Slog3"/>
        <w:rPr>
          <w:rStyle w:val="Neenpoudarek"/>
          <w:rFonts w:ascii="Arial" w:hAnsi="Arial" w:cs="Arial"/>
          <w:bCs w:val="0"/>
          <w:i/>
          <w:iCs/>
          <w:color w:val="auto"/>
          <w:sz w:val="22"/>
          <w:szCs w:val="22"/>
        </w:rPr>
      </w:pPr>
      <w:bookmarkStart w:id="0" w:name="_Toc49406815"/>
      <w:bookmarkStart w:id="1" w:name="_Hlk514313235"/>
      <w:bookmarkStart w:id="2" w:name="_Hlk522021188"/>
      <w:r w:rsidRPr="00456167">
        <w:rPr>
          <w:rStyle w:val="Neenpoudarek"/>
          <w:rFonts w:ascii="Arial" w:hAnsi="Arial" w:cs="Arial"/>
          <w:bCs w:val="0"/>
          <w:i/>
          <w:iCs/>
          <w:color w:val="auto"/>
          <w:sz w:val="22"/>
          <w:szCs w:val="22"/>
        </w:rPr>
        <w:lastRenderedPageBreak/>
        <w:t>PRILOGA št. 1</w:t>
      </w:r>
      <w:bookmarkEnd w:id="0"/>
    </w:p>
    <w:p w14:paraId="4F10E473" w14:textId="7644C65A" w:rsidR="00131729" w:rsidRPr="00456167" w:rsidRDefault="00131729" w:rsidP="00456167">
      <w:pPr>
        <w:pStyle w:val="Intenzivencitat"/>
        <w:rPr>
          <w:lang w:eastAsia="zh-CN"/>
        </w:rPr>
      </w:pPr>
      <w:bookmarkStart w:id="3" w:name="_Hlk514664976"/>
      <w:bookmarkStart w:id="4" w:name="_Hlk514845253"/>
      <w:bookmarkStart w:id="5" w:name="_Toc49406816"/>
      <w:bookmarkEnd w:id="1"/>
      <w:r w:rsidRPr="00456167">
        <w:rPr>
          <w:lang w:eastAsia="zh-CN"/>
        </w:rPr>
        <w:t>PONUDB</w:t>
      </w:r>
      <w:r w:rsidR="0095252D">
        <w:rPr>
          <w:lang w:eastAsia="zh-CN"/>
        </w:rPr>
        <w:t>A</w:t>
      </w:r>
      <w:r w:rsidR="009C51AB">
        <w:rPr>
          <w:lang w:eastAsia="zh-CN"/>
        </w:rPr>
        <w:t xml:space="preserve"> </w:t>
      </w:r>
      <w:r w:rsidR="0095252D">
        <w:rPr>
          <w:lang w:eastAsia="zh-CN"/>
        </w:rPr>
        <w:t>IN POVZETEK PREDRAČUNA</w:t>
      </w:r>
      <w:r w:rsidR="00482D35">
        <w:rPr>
          <w:lang w:eastAsia="zh-CN"/>
        </w:rPr>
        <w:t xml:space="preserve"> (</w:t>
      </w:r>
      <w:r w:rsidR="009C51AB">
        <w:rPr>
          <w:lang w:eastAsia="zh-CN"/>
        </w:rPr>
        <w:t>REKAPITULACIJA</w:t>
      </w:r>
      <w:bookmarkEnd w:id="3"/>
      <w:r w:rsidR="00482D35">
        <w:rPr>
          <w:lang w:eastAsia="zh-CN"/>
        </w:rPr>
        <w:t>)</w:t>
      </w:r>
      <w:bookmarkEnd w:id="4"/>
      <w:r w:rsidR="00BB3CFA">
        <w:rPr>
          <w:rStyle w:val="Sprotnaopomba-sklic"/>
          <w:lang w:eastAsia="zh-CN"/>
        </w:rPr>
        <w:footnoteReference w:id="1"/>
      </w:r>
      <w:bookmarkEnd w:id="5"/>
    </w:p>
    <w:p w14:paraId="017C2D15" w14:textId="13DA3D46"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66D6B35" w14:textId="1EB6B398"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2148404" w14:textId="48197754"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4039E3F" w14:textId="69DA8A5C"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FFAE374" w14:textId="56F4D8E4"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6767722" w14:textId="77777777" w:rsidR="00C6555A" w:rsidRDefault="00C6555A"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E65772A" w14:textId="0F7EBFB4" w:rsidR="0070753E" w:rsidRPr="00456167" w:rsidRDefault="0070753E" w:rsidP="002E778A">
      <w:pPr>
        <w:pStyle w:val="Slog3"/>
        <w:rPr>
          <w:rStyle w:val="Neenpoudarek"/>
          <w:rFonts w:ascii="Arial" w:hAnsi="Arial" w:cs="Arial"/>
          <w:bCs w:val="0"/>
          <w:i/>
          <w:iCs/>
          <w:color w:val="auto"/>
          <w:sz w:val="22"/>
          <w:szCs w:val="22"/>
        </w:rPr>
      </w:pPr>
      <w:bookmarkStart w:id="7" w:name="_Toc49406817"/>
      <w:bookmarkStart w:id="8" w:name="_Hlk515526425"/>
      <w:r w:rsidRPr="00456167">
        <w:rPr>
          <w:rStyle w:val="Neenpoudarek"/>
          <w:rFonts w:ascii="Arial" w:hAnsi="Arial" w:cs="Arial"/>
          <w:bCs w:val="0"/>
          <w:i/>
          <w:iCs/>
          <w:color w:val="auto"/>
          <w:sz w:val="22"/>
          <w:szCs w:val="22"/>
        </w:rPr>
        <w:lastRenderedPageBreak/>
        <w:t xml:space="preserve">PRILOGA št. </w:t>
      </w:r>
      <w:proofErr w:type="spellStart"/>
      <w:r w:rsidRPr="00456167">
        <w:rPr>
          <w:rStyle w:val="Neenpoudarek"/>
          <w:rFonts w:ascii="Arial" w:hAnsi="Arial" w:cs="Arial"/>
          <w:bCs w:val="0"/>
          <w:i/>
          <w:iCs/>
          <w:color w:val="auto"/>
          <w:sz w:val="22"/>
          <w:szCs w:val="22"/>
        </w:rPr>
        <w:t>1</w:t>
      </w:r>
      <w:r>
        <w:rPr>
          <w:rStyle w:val="Neenpoudarek"/>
          <w:rFonts w:ascii="Arial" w:hAnsi="Arial" w:cs="Arial"/>
          <w:bCs w:val="0"/>
          <w:i/>
          <w:iCs/>
          <w:color w:val="auto"/>
          <w:sz w:val="22"/>
          <w:szCs w:val="22"/>
        </w:rPr>
        <w:t>a</w:t>
      </w:r>
      <w:bookmarkEnd w:id="7"/>
      <w:proofErr w:type="spellEnd"/>
    </w:p>
    <w:p w14:paraId="59A0198D" w14:textId="77777777" w:rsidR="00C6555A" w:rsidRPr="0070753E" w:rsidRDefault="00C6555A" w:rsidP="00FA50CE">
      <w:pPr>
        <w:pStyle w:val="Intenzivencitat"/>
        <w:rPr>
          <w:b w:val="0"/>
          <w:bCs w:val="0"/>
          <w:i w:val="0"/>
          <w:iCs w:val="0"/>
          <w:lang w:eastAsia="zh-CN"/>
        </w:rPr>
      </w:pPr>
      <w:bookmarkStart w:id="9" w:name="_Toc419051518"/>
      <w:bookmarkStart w:id="10" w:name="_Toc422410301"/>
      <w:bookmarkStart w:id="11" w:name="_Toc494709722"/>
      <w:bookmarkStart w:id="12" w:name="_Toc49406818"/>
      <w:r w:rsidRPr="00FA50CE">
        <w:rPr>
          <w:lang w:eastAsia="zh-CN"/>
        </w:rPr>
        <w:t>PONUDBENI PREDRAČUN</w:t>
      </w:r>
      <w:bookmarkEnd w:id="9"/>
      <w:bookmarkEnd w:id="10"/>
      <w:bookmarkEnd w:id="11"/>
      <w:bookmarkEnd w:id="12"/>
    </w:p>
    <w:p w14:paraId="6E012590" w14:textId="77777777" w:rsidR="00C6555A" w:rsidRPr="00C6555A" w:rsidRDefault="00C6555A" w:rsidP="00C6555A">
      <w:pPr>
        <w:tabs>
          <w:tab w:val="left" w:pos="9504"/>
        </w:tabs>
        <w:spacing w:after="0"/>
        <w:jc w:val="both"/>
        <w:rPr>
          <w:rFonts w:ascii="Arial" w:hAnsi="Arial" w:cs="Arial"/>
          <w:b/>
          <w:color w:val="auto"/>
          <w:u w:val="single"/>
        </w:rPr>
      </w:pPr>
    </w:p>
    <w:p w14:paraId="577C1F5A" w14:textId="64EBAC88" w:rsidR="00524712" w:rsidRPr="00524712" w:rsidRDefault="00524712" w:rsidP="00524712">
      <w:pPr>
        <w:spacing w:after="0"/>
        <w:jc w:val="both"/>
        <w:rPr>
          <w:rFonts w:ascii="Arial" w:eastAsia="SimSun" w:hAnsi="Arial" w:cs="Arial"/>
          <w:kern w:val="3"/>
          <w:lang w:eastAsia="zh-CN"/>
        </w:rPr>
      </w:pPr>
      <w:r w:rsidRPr="00524712">
        <w:rPr>
          <w:rFonts w:ascii="Arial" w:eastAsia="SimSun" w:hAnsi="Arial" w:cs="Arial"/>
          <w:kern w:val="3"/>
          <w:lang w:eastAsia="zh-CN"/>
        </w:rPr>
        <w:t xml:space="preserve">Ponudnik mora predložiti ponudbeni predračun v </w:t>
      </w:r>
      <w:proofErr w:type="spellStart"/>
      <w:r w:rsidRPr="00524712">
        <w:rPr>
          <w:rFonts w:ascii="Arial" w:eastAsia="SimSun" w:hAnsi="Arial" w:cs="Arial"/>
          <w:kern w:val="3"/>
          <w:lang w:eastAsia="zh-CN"/>
        </w:rPr>
        <w:t>excel</w:t>
      </w:r>
      <w:proofErr w:type="spellEnd"/>
      <w:r w:rsidRPr="00524712">
        <w:rPr>
          <w:rFonts w:ascii="Arial" w:eastAsia="SimSun" w:hAnsi="Arial" w:cs="Arial"/>
          <w:kern w:val="3"/>
          <w:lang w:eastAsia="zh-CN"/>
        </w:rPr>
        <w:t xml:space="preserve"> dokumentu</w:t>
      </w:r>
      <w:r w:rsidR="00653B76">
        <w:rPr>
          <w:rFonts w:ascii="Arial" w:eastAsia="SimSun" w:hAnsi="Arial" w:cs="Arial"/>
          <w:kern w:val="3"/>
          <w:lang w:eastAsia="zh-CN"/>
        </w:rPr>
        <w:t xml:space="preserve">. </w:t>
      </w:r>
      <w:r w:rsidR="006F728A">
        <w:rPr>
          <w:rFonts w:ascii="Arial" w:eastAsia="SimSun" w:hAnsi="Arial" w:cs="Arial"/>
          <w:kern w:val="3"/>
          <w:lang w:eastAsia="zh-CN"/>
        </w:rPr>
        <w:t xml:space="preserve">Ponudnik </w:t>
      </w:r>
      <w:proofErr w:type="spellStart"/>
      <w:r w:rsidR="006F728A">
        <w:rPr>
          <w:rFonts w:ascii="Arial" w:eastAsia="SimSun" w:hAnsi="Arial" w:cs="Arial"/>
          <w:kern w:val="3"/>
          <w:lang w:eastAsia="zh-CN"/>
        </w:rPr>
        <w:t>excelov</w:t>
      </w:r>
      <w:proofErr w:type="spellEnd"/>
      <w:r w:rsidR="006F728A">
        <w:rPr>
          <w:rFonts w:ascii="Arial" w:eastAsia="SimSun" w:hAnsi="Arial" w:cs="Arial"/>
          <w:kern w:val="3"/>
          <w:lang w:eastAsia="zh-CN"/>
        </w:rPr>
        <w:t xml:space="preserve"> dokument na portalu </w:t>
      </w:r>
      <w:proofErr w:type="spellStart"/>
      <w:r w:rsidR="006F728A">
        <w:rPr>
          <w:rFonts w:ascii="Arial" w:eastAsia="SimSun" w:hAnsi="Arial" w:cs="Arial"/>
          <w:kern w:val="3"/>
          <w:lang w:eastAsia="zh-CN"/>
        </w:rPr>
        <w:t>eJn</w:t>
      </w:r>
      <w:proofErr w:type="spellEnd"/>
      <w:r w:rsidR="006F728A">
        <w:rPr>
          <w:rFonts w:ascii="Arial" w:eastAsia="SimSun" w:hAnsi="Arial" w:cs="Arial"/>
          <w:kern w:val="3"/>
          <w:lang w:eastAsia="zh-CN"/>
        </w:rPr>
        <w:t xml:space="preserve"> naloži v razdelek »Drugi dokumenti«.</w:t>
      </w:r>
    </w:p>
    <w:p w14:paraId="4FCBAE37" w14:textId="77777777" w:rsidR="00524712" w:rsidRPr="00524712" w:rsidRDefault="00524712" w:rsidP="00524712">
      <w:pPr>
        <w:spacing w:after="0"/>
        <w:jc w:val="both"/>
        <w:rPr>
          <w:rFonts w:ascii="Arial" w:eastAsia="SimSun" w:hAnsi="Arial" w:cs="Arial"/>
          <w:kern w:val="3"/>
          <w:lang w:eastAsia="zh-CN"/>
        </w:rPr>
      </w:pPr>
    </w:p>
    <w:p w14:paraId="53E74ABF" w14:textId="77777777" w:rsidR="00524712" w:rsidRPr="00524712" w:rsidRDefault="00524712" w:rsidP="00524712">
      <w:pPr>
        <w:spacing w:after="0"/>
        <w:jc w:val="both"/>
        <w:rPr>
          <w:rFonts w:ascii="Arial" w:eastAsia="SimSun" w:hAnsi="Arial" w:cs="Arial"/>
          <w:kern w:val="3"/>
          <w:lang w:eastAsia="zh-CN"/>
        </w:rPr>
      </w:pPr>
      <w:r w:rsidRPr="00524712">
        <w:rPr>
          <w:rFonts w:ascii="Arial" w:eastAsia="SimSun" w:hAnsi="Arial" w:cs="Arial"/>
          <w:kern w:val="3"/>
          <w:lang w:eastAsia="zh-CN"/>
        </w:rPr>
        <w:t>Ponudbeni predračun mora biti izpolnjen na vseh praznih in za izpolnitev predvidenih mestih, razen tam, kjer v skladu z navodili v ponudbenem predračunu to ni nujno potrebno.</w:t>
      </w:r>
    </w:p>
    <w:p w14:paraId="6B2B6843" w14:textId="77777777" w:rsidR="00524712" w:rsidRPr="00524712" w:rsidRDefault="00524712" w:rsidP="00524712">
      <w:pPr>
        <w:spacing w:after="0"/>
        <w:jc w:val="both"/>
        <w:rPr>
          <w:rFonts w:ascii="Arial" w:eastAsia="SimSun" w:hAnsi="Arial" w:cs="Arial"/>
          <w:kern w:val="3"/>
          <w:lang w:eastAsia="zh-CN"/>
        </w:rPr>
      </w:pPr>
    </w:p>
    <w:p w14:paraId="4340B88E" w14:textId="7B4BBB3C" w:rsidR="00C6555A" w:rsidRPr="00C6555A" w:rsidRDefault="00524712" w:rsidP="00524712">
      <w:pPr>
        <w:spacing w:after="0"/>
        <w:jc w:val="both"/>
        <w:rPr>
          <w:rFonts w:ascii="Arial" w:hAnsi="Arial" w:cs="Arial"/>
          <w:color w:val="auto"/>
          <w:lang w:eastAsia="zh-CN"/>
        </w:rPr>
      </w:pPr>
      <w:r w:rsidRPr="00524712">
        <w:rPr>
          <w:rFonts w:ascii="Arial" w:eastAsia="SimSun" w:hAnsi="Arial" w:cs="Arial"/>
          <w:kern w:val="3"/>
          <w:lang w:eastAsia="zh-CN"/>
        </w:rPr>
        <w:t>Ponudnik mora ponudbeni predračun oddati v elektronski obliki.</w:t>
      </w:r>
    </w:p>
    <w:p w14:paraId="24F4E62C" w14:textId="77777777" w:rsidR="00C6555A" w:rsidRPr="00C6555A" w:rsidRDefault="00C6555A" w:rsidP="00C6555A">
      <w:pPr>
        <w:spacing w:after="0"/>
        <w:rPr>
          <w:rFonts w:ascii="Arial" w:eastAsia="Arial" w:hAnsi="Arial" w:cs="Arial"/>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C6555A" w:rsidRPr="00C6555A" w14:paraId="5B2B84D1" w14:textId="77777777" w:rsidTr="00DA69F0">
        <w:trPr>
          <w:trHeight w:val="631"/>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14:paraId="3B2307E4" w14:textId="3C43142B" w:rsidR="00C6555A" w:rsidRPr="00C6555A" w:rsidRDefault="00C6555A" w:rsidP="00DA69F0">
            <w:pPr>
              <w:suppressAutoHyphens/>
              <w:autoSpaceDN w:val="0"/>
              <w:snapToGrid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KRAJ</w:t>
            </w: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9F284E1" w14:textId="77777777" w:rsidR="00C6555A" w:rsidRPr="00C6555A" w:rsidRDefault="00C6555A" w:rsidP="00C6555A">
            <w:pPr>
              <w:suppressAutoHyphens/>
              <w:autoSpaceDN w:val="0"/>
              <w:snapToGrid w:val="0"/>
              <w:spacing w:after="0"/>
              <w:ind w:right="6"/>
              <w:jc w:val="center"/>
              <w:textAlignment w:val="baseline"/>
              <w:rPr>
                <w:rFonts w:ascii="Arial" w:hAnsi="Arial" w:cs="Arial"/>
                <w:bCs/>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77E0776A" w14:textId="77777777" w:rsidR="00C6555A" w:rsidRPr="00C6555A" w:rsidRDefault="00C6555A" w:rsidP="00C6555A">
            <w:pPr>
              <w:suppressAutoHyphens/>
              <w:autoSpaceDN w:val="0"/>
              <w:snapToGrid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PONUDNIK</w:t>
            </w:r>
          </w:p>
          <w:p w14:paraId="795208E0" w14:textId="547AC2EF" w:rsidR="00C6555A" w:rsidRPr="00C6555A" w:rsidRDefault="00C6555A" w:rsidP="00C6555A">
            <w:pPr>
              <w:suppressAutoHyphens/>
              <w:autoSpaceDN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 xml:space="preserve">ime in priimek zakonitega zastopnika in </w:t>
            </w:r>
            <w:r w:rsidRPr="00524712">
              <w:rPr>
                <w:rFonts w:ascii="Arial" w:hAnsi="Arial" w:cs="Arial"/>
                <w:bCs/>
                <w:kern w:val="3"/>
                <w:lang w:eastAsia="zh-CN"/>
              </w:rPr>
              <w:t>podpis</w:t>
            </w:r>
          </w:p>
        </w:tc>
      </w:tr>
      <w:tr w:rsidR="00C6555A" w:rsidRPr="00C6555A" w14:paraId="4EC79E14" w14:textId="77777777" w:rsidTr="00DA69F0">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14:paraId="2F93211D" w14:textId="77777777" w:rsidR="00C6555A" w:rsidRPr="00C6555A" w:rsidRDefault="00C6555A" w:rsidP="00C6555A">
            <w:pPr>
              <w:suppressAutoHyphens/>
              <w:autoSpaceDN w:val="0"/>
              <w:snapToGrid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3A6A318C" w14:textId="77777777" w:rsidR="00C6555A" w:rsidRPr="00C6555A" w:rsidRDefault="00C6555A" w:rsidP="00C6555A">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16FBA3CD" w14:textId="77777777" w:rsidR="00C6555A" w:rsidRPr="00C6555A" w:rsidRDefault="00C6555A" w:rsidP="00C6555A">
            <w:pPr>
              <w:spacing w:after="0"/>
              <w:rPr>
                <w:rFonts w:ascii="Arial" w:hAnsi="Arial" w:cs="Arial"/>
              </w:rPr>
            </w:pPr>
          </w:p>
        </w:tc>
      </w:tr>
    </w:tbl>
    <w:p w14:paraId="5B083E5B" w14:textId="77777777" w:rsidR="00C6555A" w:rsidRPr="00C6555A" w:rsidRDefault="00C6555A" w:rsidP="00C6555A">
      <w:pPr>
        <w:spacing w:after="0"/>
        <w:rPr>
          <w:rFonts w:ascii="Arial" w:eastAsia="Arial" w:hAnsi="Arial" w:cs="Arial"/>
        </w:rPr>
      </w:pPr>
    </w:p>
    <w:bookmarkEnd w:id="8"/>
    <w:p w14:paraId="664D01C6" w14:textId="77777777" w:rsidR="00C6555A" w:rsidRPr="00C6555A" w:rsidRDefault="00C6555A" w:rsidP="00C6555A">
      <w:pPr>
        <w:spacing w:after="0"/>
        <w:jc w:val="both"/>
        <w:rPr>
          <w:rFonts w:ascii="Arial" w:hAnsi="Arial" w:cs="Arial"/>
          <w:color w:val="auto"/>
          <w:lang w:eastAsia="zh-CN"/>
        </w:rPr>
      </w:pPr>
    </w:p>
    <w:p w14:paraId="44A2D239" w14:textId="3567A9D4"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4EAEAAD" w14:textId="2339E5B0"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F2D478F" w14:textId="071F22C0"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084E582" w14:textId="15658A31"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37324BB" w14:textId="23551D36"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34E5D16" w14:textId="4055DEDF"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953EE99" w14:textId="63F53866"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0B1DEAD" w14:textId="7D9B74F3" w:rsidR="00342E06" w:rsidRPr="00456167" w:rsidRDefault="00342E06" w:rsidP="002E778A">
      <w:pPr>
        <w:pStyle w:val="Slog3"/>
        <w:rPr>
          <w:rStyle w:val="Neenpoudarek"/>
          <w:rFonts w:ascii="Arial" w:hAnsi="Arial" w:cs="Arial"/>
          <w:bCs w:val="0"/>
          <w:i/>
          <w:iCs/>
          <w:color w:val="auto"/>
          <w:sz w:val="22"/>
          <w:szCs w:val="22"/>
        </w:rPr>
      </w:pPr>
      <w:bookmarkStart w:id="13" w:name="_Toc49406819"/>
      <w:bookmarkStart w:id="14" w:name="_Hlk515527297"/>
      <w:r w:rsidRPr="00456167">
        <w:rPr>
          <w:rStyle w:val="Neenpoudarek"/>
          <w:rFonts w:ascii="Arial" w:hAnsi="Arial" w:cs="Arial"/>
          <w:bCs w:val="0"/>
          <w:i/>
          <w:iCs/>
          <w:color w:val="auto"/>
          <w:sz w:val="22"/>
          <w:szCs w:val="22"/>
        </w:rPr>
        <w:lastRenderedPageBreak/>
        <w:t xml:space="preserve">PRILOGA št. </w:t>
      </w:r>
      <w:proofErr w:type="spellStart"/>
      <w:r w:rsidRPr="00456167">
        <w:rPr>
          <w:rStyle w:val="Neenpoudarek"/>
          <w:rFonts w:ascii="Arial" w:hAnsi="Arial" w:cs="Arial"/>
          <w:bCs w:val="0"/>
          <w:i/>
          <w:iCs/>
          <w:color w:val="auto"/>
          <w:sz w:val="22"/>
          <w:szCs w:val="22"/>
        </w:rPr>
        <w:t>1</w:t>
      </w:r>
      <w:r>
        <w:rPr>
          <w:rStyle w:val="Neenpoudarek"/>
          <w:rFonts w:ascii="Arial" w:hAnsi="Arial" w:cs="Arial"/>
          <w:bCs w:val="0"/>
          <w:i/>
          <w:iCs/>
          <w:color w:val="auto"/>
          <w:sz w:val="22"/>
          <w:szCs w:val="22"/>
        </w:rPr>
        <w:t>b</w:t>
      </w:r>
      <w:bookmarkEnd w:id="13"/>
      <w:proofErr w:type="spellEnd"/>
    </w:p>
    <w:p w14:paraId="42B85695" w14:textId="51735A9F" w:rsidR="00342E06" w:rsidRPr="0070753E" w:rsidRDefault="00342E06" w:rsidP="00342E06">
      <w:pPr>
        <w:pStyle w:val="Intenzivencitat"/>
        <w:rPr>
          <w:b w:val="0"/>
          <w:bCs w:val="0"/>
          <w:i w:val="0"/>
          <w:iCs w:val="0"/>
          <w:lang w:eastAsia="zh-CN"/>
        </w:rPr>
      </w:pPr>
      <w:bookmarkStart w:id="15" w:name="_Toc49406820"/>
      <w:r w:rsidRPr="00342E06">
        <w:rPr>
          <w:lang w:eastAsia="zh-CN"/>
        </w:rPr>
        <w:t xml:space="preserve">INFORMATIVNI SEZNAM </w:t>
      </w:r>
      <w:r w:rsidR="00040029" w:rsidRPr="00040029">
        <w:rPr>
          <w:lang w:eastAsia="zh-CN"/>
        </w:rPr>
        <w:t>CEST IN OSTALIH POVRŠIN</w:t>
      </w:r>
      <w:r w:rsidRPr="00342E06">
        <w:rPr>
          <w:lang w:eastAsia="zh-CN"/>
        </w:rPr>
        <w:t>, KJER SE BO IZVAJALO ZIMSKO VZDRŽEVANJE</w:t>
      </w:r>
      <w:r w:rsidR="006F728A">
        <w:rPr>
          <w:lang w:eastAsia="zh-CN"/>
        </w:rPr>
        <w:t xml:space="preserve"> / </w:t>
      </w:r>
      <w:r w:rsidR="006F728A" w:rsidRPr="006F728A">
        <w:rPr>
          <w:u w:val="single"/>
          <w:lang w:eastAsia="zh-CN"/>
        </w:rPr>
        <w:t>OBRAZEC IZVEDENIH DEL</w:t>
      </w:r>
      <w:bookmarkEnd w:id="15"/>
    </w:p>
    <w:p w14:paraId="34DE73C3" w14:textId="77777777" w:rsidR="00342E06" w:rsidRPr="00C6555A" w:rsidRDefault="00342E06" w:rsidP="00342E06">
      <w:pPr>
        <w:tabs>
          <w:tab w:val="left" w:pos="9504"/>
        </w:tabs>
        <w:spacing w:after="0"/>
        <w:jc w:val="both"/>
        <w:rPr>
          <w:rFonts w:ascii="Arial" w:hAnsi="Arial" w:cs="Arial"/>
          <w:b/>
          <w:color w:val="auto"/>
          <w:u w:val="single"/>
        </w:rPr>
      </w:pPr>
    </w:p>
    <w:p w14:paraId="42883B6F" w14:textId="77777777" w:rsidR="00342E06" w:rsidRPr="00342E06" w:rsidRDefault="00342E06" w:rsidP="00342E06">
      <w:pPr>
        <w:widowControl w:val="0"/>
        <w:suppressAutoHyphens/>
        <w:autoSpaceDN w:val="0"/>
        <w:spacing w:after="0"/>
        <w:jc w:val="both"/>
        <w:textAlignment w:val="baseline"/>
        <w:rPr>
          <w:rFonts w:ascii="Arial" w:eastAsia="SimSun" w:hAnsi="Arial" w:cs="Arial"/>
          <w:kern w:val="3"/>
          <w:highlight w:val="magenta"/>
          <w:lang w:eastAsia="zh-CN"/>
        </w:rPr>
      </w:pPr>
    </w:p>
    <w:p w14:paraId="60CBEF53" w14:textId="64070451" w:rsidR="00342E06" w:rsidRPr="00C6555A" w:rsidRDefault="00342E06" w:rsidP="00342E06">
      <w:pPr>
        <w:widowControl w:val="0"/>
        <w:autoSpaceDN w:val="0"/>
        <w:spacing w:after="0"/>
        <w:jc w:val="both"/>
        <w:textAlignment w:val="baseline"/>
        <w:rPr>
          <w:rFonts w:ascii="Arial" w:eastAsia="SimSun" w:hAnsi="Arial" w:cs="Arial"/>
          <w:kern w:val="3"/>
          <w:lang w:eastAsia="zh-CN"/>
        </w:rPr>
      </w:pPr>
    </w:p>
    <w:p w14:paraId="0AA92038" w14:textId="77777777" w:rsidR="00342E06" w:rsidRPr="00C6555A" w:rsidRDefault="00342E06" w:rsidP="00342E06">
      <w:pPr>
        <w:spacing w:after="0"/>
        <w:jc w:val="both"/>
        <w:rPr>
          <w:rFonts w:ascii="Arial" w:hAnsi="Arial" w:cs="Arial"/>
          <w:color w:val="auto"/>
          <w:lang w:eastAsia="zh-CN"/>
        </w:rPr>
      </w:pPr>
    </w:p>
    <w:p w14:paraId="1545A863" w14:textId="77777777" w:rsidR="00342E06" w:rsidRPr="00C6555A" w:rsidRDefault="00342E06" w:rsidP="00342E06">
      <w:pPr>
        <w:spacing w:after="0"/>
        <w:rPr>
          <w:rFonts w:ascii="Arial" w:eastAsia="Arial" w:hAnsi="Arial" w:cs="Arial"/>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342E06" w:rsidRPr="00C6555A" w14:paraId="2F0B535D" w14:textId="77777777" w:rsidTr="00DA69F0">
        <w:trPr>
          <w:trHeight w:val="789"/>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14:paraId="6AD358EE" w14:textId="44769D3D" w:rsidR="00342E06" w:rsidRPr="00C6555A" w:rsidRDefault="00342E06" w:rsidP="00DA69F0">
            <w:pPr>
              <w:suppressAutoHyphens/>
              <w:autoSpaceDN w:val="0"/>
              <w:snapToGrid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KRAJ</w:t>
            </w: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9079121" w14:textId="77777777" w:rsidR="00342E06" w:rsidRPr="00C6555A" w:rsidRDefault="00342E06" w:rsidP="00252780">
            <w:pPr>
              <w:suppressAutoHyphens/>
              <w:autoSpaceDN w:val="0"/>
              <w:snapToGrid w:val="0"/>
              <w:spacing w:after="0"/>
              <w:ind w:right="6"/>
              <w:jc w:val="center"/>
              <w:textAlignment w:val="baseline"/>
              <w:rPr>
                <w:rFonts w:ascii="Arial" w:hAnsi="Arial" w:cs="Arial"/>
                <w:bCs/>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425783C4" w14:textId="77777777" w:rsidR="00342E06" w:rsidRPr="00C6555A" w:rsidRDefault="00342E06" w:rsidP="00252780">
            <w:pPr>
              <w:suppressAutoHyphens/>
              <w:autoSpaceDN w:val="0"/>
              <w:snapToGrid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PONUDNIK</w:t>
            </w:r>
          </w:p>
          <w:p w14:paraId="3266DBCF" w14:textId="77777777" w:rsidR="00342E06" w:rsidRPr="00C6555A" w:rsidRDefault="00342E06" w:rsidP="00252780">
            <w:pPr>
              <w:suppressAutoHyphens/>
              <w:autoSpaceDN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ime in priimek zakonitega zastopnika in podpis</w:t>
            </w:r>
          </w:p>
        </w:tc>
      </w:tr>
      <w:tr w:rsidR="00342E06" w:rsidRPr="00C6555A" w14:paraId="2083AB80" w14:textId="77777777" w:rsidTr="00DA69F0">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14:paraId="6089F558" w14:textId="77777777" w:rsidR="00342E06" w:rsidRPr="00C6555A" w:rsidRDefault="00342E06" w:rsidP="00252780">
            <w:pPr>
              <w:suppressAutoHyphens/>
              <w:autoSpaceDN w:val="0"/>
              <w:snapToGrid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279613A7" w14:textId="77777777" w:rsidR="00342E06" w:rsidRPr="00C6555A" w:rsidRDefault="00342E06" w:rsidP="00252780">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437CA99C" w14:textId="77777777" w:rsidR="00342E06" w:rsidRPr="00C6555A" w:rsidRDefault="00342E06" w:rsidP="00252780">
            <w:pPr>
              <w:spacing w:after="0"/>
              <w:rPr>
                <w:rFonts w:ascii="Arial" w:hAnsi="Arial" w:cs="Arial"/>
              </w:rPr>
            </w:pPr>
          </w:p>
        </w:tc>
      </w:tr>
    </w:tbl>
    <w:p w14:paraId="76572191" w14:textId="77777777" w:rsidR="00342E06" w:rsidRPr="00C6555A" w:rsidRDefault="00342E06" w:rsidP="00342E06">
      <w:pPr>
        <w:spacing w:after="0"/>
        <w:rPr>
          <w:rFonts w:ascii="Arial" w:eastAsia="Arial" w:hAnsi="Arial" w:cs="Arial"/>
        </w:rPr>
      </w:pPr>
    </w:p>
    <w:p w14:paraId="51819292" w14:textId="72E0CBFE"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bookmarkEnd w:id="14"/>
    <w:p w14:paraId="34FED120" w14:textId="77777777" w:rsidR="003378D9" w:rsidRPr="000B1577"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2B3A309" w14:textId="7CB207E6" w:rsidR="003B4CF3" w:rsidRDefault="003B4CF3" w:rsidP="0045616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4E60F92" w14:textId="2EA98A39" w:rsidR="000B1577" w:rsidRDefault="000B1577" w:rsidP="0045616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CE16D11" w14:textId="71C67305" w:rsidR="006F3B12" w:rsidRPr="00456167" w:rsidRDefault="006F3B12" w:rsidP="002E778A">
      <w:pPr>
        <w:pStyle w:val="Slog3"/>
        <w:rPr>
          <w:rStyle w:val="Neenpoudarek"/>
          <w:rFonts w:ascii="Arial" w:hAnsi="Arial" w:cs="Arial"/>
          <w:bCs w:val="0"/>
          <w:i/>
          <w:iCs/>
          <w:color w:val="auto"/>
          <w:sz w:val="22"/>
          <w:szCs w:val="22"/>
        </w:rPr>
      </w:pPr>
      <w:bookmarkStart w:id="16" w:name="_Toc49406821"/>
      <w:r w:rsidRPr="00456167">
        <w:rPr>
          <w:rStyle w:val="Neenpoudarek"/>
          <w:rFonts w:ascii="Arial" w:hAnsi="Arial" w:cs="Arial"/>
          <w:bCs w:val="0"/>
          <w:i/>
          <w:iCs/>
          <w:color w:val="auto"/>
          <w:sz w:val="22"/>
          <w:szCs w:val="22"/>
        </w:rPr>
        <w:lastRenderedPageBreak/>
        <w:t xml:space="preserve">PRILOGA št. </w:t>
      </w:r>
      <w:proofErr w:type="spellStart"/>
      <w:r w:rsidRPr="00456167">
        <w:rPr>
          <w:rStyle w:val="Neenpoudarek"/>
          <w:rFonts w:ascii="Arial" w:hAnsi="Arial" w:cs="Arial"/>
          <w:bCs w:val="0"/>
          <w:i/>
          <w:iCs/>
          <w:color w:val="auto"/>
          <w:sz w:val="22"/>
          <w:szCs w:val="22"/>
        </w:rPr>
        <w:t>1</w:t>
      </w:r>
      <w:r>
        <w:rPr>
          <w:rStyle w:val="Neenpoudarek"/>
          <w:rFonts w:ascii="Arial" w:hAnsi="Arial" w:cs="Arial"/>
          <w:bCs w:val="0"/>
          <w:i/>
          <w:iCs/>
          <w:color w:val="auto"/>
          <w:sz w:val="22"/>
          <w:szCs w:val="22"/>
        </w:rPr>
        <w:t>c</w:t>
      </w:r>
      <w:bookmarkEnd w:id="16"/>
      <w:proofErr w:type="spellEnd"/>
    </w:p>
    <w:p w14:paraId="2F21EBAF" w14:textId="7E841FDB" w:rsidR="006F3B12" w:rsidRPr="0070753E" w:rsidRDefault="006F3B12" w:rsidP="006F3B12">
      <w:pPr>
        <w:pStyle w:val="Intenzivencitat"/>
        <w:rPr>
          <w:b w:val="0"/>
          <w:bCs w:val="0"/>
          <w:i w:val="0"/>
          <w:iCs w:val="0"/>
          <w:lang w:eastAsia="zh-CN"/>
        </w:rPr>
      </w:pPr>
      <w:bookmarkStart w:id="17" w:name="_Toc49406822"/>
      <w:r w:rsidRPr="006F3B12">
        <w:rPr>
          <w:lang w:eastAsia="zh-CN"/>
        </w:rPr>
        <w:t>IZJAVA O SEZNANITVI Z INFORMATIVNIM SEZNAMOM CEST</w:t>
      </w:r>
      <w:r w:rsidR="00040029" w:rsidRPr="00040029">
        <w:rPr>
          <w:b w:val="0"/>
          <w:bCs w:val="0"/>
          <w:i w:val="0"/>
          <w:iCs w:val="0"/>
          <w:color w:val="auto"/>
          <w:spacing w:val="0"/>
          <w:kern w:val="3"/>
          <w:lang w:eastAsia="zh-CN"/>
        </w:rPr>
        <w:t xml:space="preserve"> </w:t>
      </w:r>
      <w:r w:rsidR="00040029" w:rsidRPr="00040029">
        <w:rPr>
          <w:lang w:eastAsia="zh-CN"/>
        </w:rPr>
        <w:t>IN OSTALIH POVRŠIN</w:t>
      </w:r>
      <w:r w:rsidR="00C72ECE">
        <w:rPr>
          <w:lang w:eastAsia="zh-CN"/>
        </w:rPr>
        <w:t>,</w:t>
      </w:r>
      <w:r w:rsidR="00040029" w:rsidRPr="00040029">
        <w:rPr>
          <w:lang w:eastAsia="zh-CN"/>
        </w:rPr>
        <w:t xml:space="preserve"> KJER SE BO IZVAJALO ZIMSKO VZDRŽEVANJE</w:t>
      </w:r>
      <w:bookmarkEnd w:id="17"/>
    </w:p>
    <w:p w14:paraId="435B6F7E" w14:textId="77777777" w:rsidR="006F3B12" w:rsidRPr="00C6555A" w:rsidRDefault="006F3B12" w:rsidP="006F3B12">
      <w:pPr>
        <w:tabs>
          <w:tab w:val="left" w:pos="9504"/>
        </w:tabs>
        <w:spacing w:after="0"/>
        <w:jc w:val="both"/>
        <w:rPr>
          <w:rFonts w:ascii="Arial" w:hAnsi="Arial" w:cs="Arial"/>
          <w:b/>
          <w:color w:val="auto"/>
          <w:u w:val="single"/>
        </w:rPr>
      </w:pPr>
    </w:p>
    <w:p w14:paraId="35D12C66" w14:textId="411ECECC" w:rsidR="00040029" w:rsidRPr="00040029" w:rsidRDefault="00040029" w:rsidP="00040029">
      <w:pPr>
        <w:widowControl w:val="0"/>
        <w:suppressAutoHyphens/>
        <w:autoSpaceDN w:val="0"/>
        <w:spacing w:after="0"/>
        <w:jc w:val="both"/>
        <w:textAlignment w:val="baseline"/>
        <w:rPr>
          <w:rFonts w:ascii="Arial" w:eastAsia="SimSun" w:hAnsi="Arial" w:cs="Arial"/>
          <w:kern w:val="3"/>
          <w:highlight w:val="magenta"/>
          <w:lang w:eastAsia="zh-CN"/>
        </w:rPr>
      </w:pPr>
      <w:r w:rsidRPr="00040029">
        <w:rPr>
          <w:rFonts w:ascii="Arial" w:eastAsia="SimSun" w:hAnsi="Arial" w:cs="Arial"/>
          <w:kern w:val="3"/>
          <w:lang w:eastAsia="zh-CN"/>
        </w:rPr>
        <w:t>V zvezi z javnim naročilom »</w:t>
      </w:r>
      <w:bookmarkStart w:id="18" w:name="_Hlk49254262"/>
      <w:sdt>
        <w:sdtPr>
          <w:rPr>
            <w:rFonts w:ascii="Arial" w:eastAsia="SimSun" w:hAnsi="Arial" w:cs="Arial"/>
            <w:kern w:val="3"/>
            <w:lang w:eastAsia="zh-CN"/>
          </w:rPr>
          <w:alias w:val="Naslov"/>
          <w:tag w:val=""/>
          <w:id w:val="1430548541"/>
          <w:placeholder>
            <w:docPart w:val="CF121F0F7EEC44E180313C2EA98687E5"/>
          </w:placeholder>
          <w:dataBinding w:prefixMappings="xmlns:ns0='http://purl.org/dc/elements/1.1/' xmlns:ns1='http://schemas.openxmlformats.org/package/2006/metadata/core-properties' " w:xpath="/ns1:coreProperties[1]/ns0:title[1]" w:storeItemID="{6C3C8BC8-F283-45AE-878A-BAB7291924A1}"/>
          <w:text/>
        </w:sdtPr>
        <w:sdtEndPr/>
        <w:sdtContent>
          <w:r w:rsidR="00D67432">
            <w:rPr>
              <w:rFonts w:ascii="Arial" w:eastAsia="SimSun" w:hAnsi="Arial" w:cs="Arial"/>
              <w:kern w:val="3"/>
              <w:lang w:eastAsia="zh-CN"/>
            </w:rPr>
            <w:t>Zimsko vzdrževanje cest v občini Log - Dragomer v obdobju od 1. 11. 2020 do 30. 4. 2022</w:t>
          </w:r>
        </w:sdtContent>
      </w:sdt>
      <w:bookmarkEnd w:id="18"/>
      <w:r w:rsidRPr="00040029">
        <w:rPr>
          <w:rFonts w:ascii="Arial" w:eastAsia="SimSun" w:hAnsi="Arial" w:cs="Arial"/>
          <w:kern w:val="3"/>
          <w:lang w:eastAsia="zh-CN"/>
        </w:rPr>
        <w:t xml:space="preserve">«, objavljenim na portalu javnih naročil </w:t>
      </w:r>
      <w:r w:rsidR="003E000A" w:rsidRPr="003E000A">
        <w:rPr>
          <w:rFonts w:ascii="Arial" w:eastAsia="SimSun" w:hAnsi="Arial" w:cs="Arial"/>
          <w:kern w:val="3"/>
          <w:lang w:eastAsia="zh-CN"/>
        </w:rPr>
        <w:t xml:space="preserve">dne </w:t>
      </w:r>
      <w:bookmarkStart w:id="19" w:name="_Hlk522020927"/>
      <w:bookmarkStart w:id="20" w:name="_Hlk497370705"/>
      <w:sdt>
        <w:sdtPr>
          <w:rPr>
            <w:rFonts w:ascii="Arial" w:eastAsia="SimSun" w:hAnsi="Arial" w:cs="Arial"/>
            <w:kern w:val="3"/>
            <w:lang w:eastAsia="zh-CN"/>
          </w:rPr>
          <w:alias w:val="Datum objave"/>
          <w:tag w:val=""/>
          <w:id w:val="-1982612429"/>
          <w:placeholder>
            <w:docPart w:val="0CB2789ABD2544CA90BDE5D569D86CBC"/>
          </w:placeholder>
          <w:dataBinding w:prefixMappings="xmlns:ns0='http://schemas.microsoft.com/office/2006/coverPageProps' " w:xpath="/ns0:CoverPageProperties[1]/ns0:PublishDate[1]" w:storeItemID="{55AF091B-3C7A-41E3-B477-F2FDAA23CFDA}"/>
          <w:date w:fullDate="2020-08-27T00:00:00Z">
            <w:dateFormat w:val="dd.MM.yyyy"/>
            <w:lid w:val="sl-SI"/>
            <w:storeMappedDataAs w:val="dateTime"/>
            <w:calendar w:val="gregorian"/>
          </w:date>
        </w:sdtPr>
        <w:sdtEndPr/>
        <w:sdtContent>
          <w:r w:rsidR="002F5A0E">
            <w:rPr>
              <w:rFonts w:ascii="Arial" w:eastAsia="SimSun" w:hAnsi="Arial" w:cs="Arial"/>
              <w:kern w:val="3"/>
              <w:lang w:eastAsia="zh-CN"/>
            </w:rPr>
            <w:t>27.08.2020</w:t>
          </w:r>
        </w:sdtContent>
      </w:sdt>
      <w:bookmarkEnd w:id="19"/>
      <w:r w:rsidR="003E000A" w:rsidRPr="003E000A">
        <w:rPr>
          <w:rFonts w:ascii="Arial" w:eastAsia="SimSun" w:hAnsi="Arial" w:cs="Arial"/>
          <w:kern w:val="3"/>
          <w:lang w:eastAsia="zh-CN"/>
        </w:rPr>
        <w:t xml:space="preserve"> pod številko objave </w:t>
      </w:r>
      <w:bookmarkEnd w:id="20"/>
      <w:sdt>
        <w:sdtPr>
          <w:rPr>
            <w:rFonts w:ascii="Arial" w:eastAsia="SimSun" w:hAnsi="Arial" w:cs="Arial"/>
            <w:kern w:val="3"/>
            <w:lang w:eastAsia="zh-CN"/>
          </w:rPr>
          <w:alias w:val="Povzetek"/>
          <w:tag w:val=""/>
          <w:id w:val="-111366750"/>
          <w:placeholder>
            <w:docPart w:val="D3049B3117E846008D69F2AA1A103BCD"/>
          </w:placeholder>
          <w:dataBinding w:prefixMappings="xmlns:ns0='http://schemas.microsoft.com/office/2006/coverPageProps' " w:xpath="/ns0:CoverPageProperties[1]/ns0:Abstract[1]" w:storeItemID="{55AF091B-3C7A-41E3-B477-F2FDAA23CFDA}"/>
          <w:text/>
        </w:sdtPr>
        <w:sdtEndPr/>
        <w:sdtContent>
          <w:proofErr w:type="spellStart"/>
          <w:r w:rsidR="001E7C98" w:rsidRPr="001E7C98">
            <w:rPr>
              <w:rFonts w:ascii="Arial" w:eastAsia="SimSun" w:hAnsi="Arial" w:cs="Arial"/>
              <w:kern w:val="3"/>
              <w:lang w:eastAsia="zh-CN"/>
            </w:rPr>
            <w:t>JN005327</w:t>
          </w:r>
          <w:proofErr w:type="spellEnd"/>
          <w:r w:rsidR="001E7C98" w:rsidRPr="001E7C98">
            <w:rPr>
              <w:rFonts w:ascii="Arial" w:eastAsia="SimSun" w:hAnsi="Arial" w:cs="Arial"/>
              <w:kern w:val="3"/>
              <w:lang w:eastAsia="zh-CN"/>
            </w:rPr>
            <w:t>/2020-</w:t>
          </w:r>
          <w:proofErr w:type="spellStart"/>
          <w:r w:rsidR="001E7C98" w:rsidRPr="001E7C98">
            <w:rPr>
              <w:rFonts w:ascii="Arial" w:eastAsia="SimSun" w:hAnsi="Arial" w:cs="Arial"/>
              <w:kern w:val="3"/>
              <w:lang w:eastAsia="zh-CN"/>
            </w:rPr>
            <w:t>W01</w:t>
          </w:r>
          <w:proofErr w:type="spellEnd"/>
        </w:sdtContent>
      </w:sdt>
      <w:r w:rsidR="003E000A">
        <w:rPr>
          <w:rFonts w:ascii="Arial" w:eastAsia="SimSun" w:hAnsi="Arial" w:cs="Arial"/>
          <w:kern w:val="3"/>
          <w:lang w:eastAsia="zh-CN"/>
        </w:rPr>
        <w:t>,</w:t>
      </w:r>
    </w:p>
    <w:p w14:paraId="5E75825D" w14:textId="77777777" w:rsidR="006F3B12" w:rsidRPr="00342E06" w:rsidRDefault="006F3B12" w:rsidP="006F3B12">
      <w:pPr>
        <w:widowControl w:val="0"/>
        <w:suppressAutoHyphens/>
        <w:autoSpaceDN w:val="0"/>
        <w:spacing w:after="0"/>
        <w:jc w:val="both"/>
        <w:textAlignment w:val="baseline"/>
        <w:rPr>
          <w:rFonts w:ascii="Arial" w:eastAsia="SimSun" w:hAnsi="Arial" w:cs="Arial"/>
          <w:kern w:val="3"/>
          <w:highlight w:val="magenta"/>
          <w:lang w:eastAsia="zh-CN"/>
        </w:rPr>
      </w:pPr>
    </w:p>
    <w:p w14:paraId="7EE635D2" w14:textId="79C912C8" w:rsidR="00040029" w:rsidRPr="00040029" w:rsidRDefault="00040029" w:rsidP="00225583">
      <w:pPr>
        <w:spacing w:after="0"/>
        <w:jc w:val="both"/>
        <w:rPr>
          <w:rFonts w:ascii="Arial" w:eastAsia="SimSun" w:hAnsi="Arial" w:cs="Arial"/>
          <w:i/>
          <w:kern w:val="3"/>
          <w:lang w:eastAsia="zh-CN"/>
        </w:rPr>
      </w:pPr>
      <w:r>
        <w:rPr>
          <w:rFonts w:ascii="Arial" w:eastAsia="SimSun" w:hAnsi="Arial" w:cs="Arial"/>
          <w:kern w:val="3"/>
          <w:lang w:eastAsia="zh-CN"/>
        </w:rPr>
        <w:t>i</w:t>
      </w:r>
      <w:r w:rsidRPr="00040029">
        <w:rPr>
          <w:rFonts w:ascii="Arial" w:eastAsia="SimSun" w:hAnsi="Arial" w:cs="Arial"/>
          <w:kern w:val="3"/>
          <w:lang w:eastAsia="zh-CN"/>
        </w:rPr>
        <w:t xml:space="preserve">zjavljamo, da smo seznanjeni z informativnim seznamom </w:t>
      </w:r>
      <w:bookmarkStart w:id="21" w:name="_Hlk515529952"/>
      <w:r w:rsidRPr="00040029">
        <w:rPr>
          <w:rFonts w:ascii="Arial" w:eastAsia="SimSun" w:hAnsi="Arial" w:cs="Arial"/>
          <w:kern w:val="3"/>
          <w:lang w:eastAsia="zh-CN"/>
        </w:rPr>
        <w:t>cest</w:t>
      </w:r>
      <w:r w:rsidRPr="00040029">
        <w:rPr>
          <w:rFonts w:ascii="Arial" w:hAnsi="Arial" w:cs="Arial"/>
          <w:color w:val="auto"/>
          <w:kern w:val="3"/>
          <w:lang w:eastAsia="zh-CN"/>
        </w:rPr>
        <w:t xml:space="preserve"> </w:t>
      </w:r>
      <w:r w:rsidRPr="00040029">
        <w:rPr>
          <w:rFonts w:ascii="Arial" w:eastAsia="SimSun" w:hAnsi="Arial" w:cs="Arial"/>
          <w:kern w:val="3"/>
          <w:lang w:eastAsia="zh-CN"/>
        </w:rPr>
        <w:t>in ostalih površin</w:t>
      </w:r>
      <w:bookmarkEnd w:id="21"/>
      <w:r w:rsidRPr="00040029">
        <w:rPr>
          <w:rFonts w:ascii="Arial" w:eastAsia="SimSun" w:hAnsi="Arial" w:cs="Arial"/>
          <w:kern w:val="3"/>
          <w:lang w:eastAsia="zh-CN"/>
        </w:rPr>
        <w:t xml:space="preserve">, </w:t>
      </w:r>
      <w:bookmarkStart w:id="22" w:name="_Hlk515529909"/>
      <w:r w:rsidRPr="00040029">
        <w:rPr>
          <w:rFonts w:ascii="Arial" w:eastAsia="SimSun" w:hAnsi="Arial" w:cs="Arial"/>
          <w:kern w:val="3"/>
          <w:lang w:eastAsia="zh-CN"/>
        </w:rPr>
        <w:t xml:space="preserve">kjer se bo izvajalo zimsko vzdrževanje cest v občini </w:t>
      </w:r>
      <w:bookmarkEnd w:id="22"/>
      <w:r w:rsidR="002F5A0E" w:rsidRPr="002F5A0E">
        <w:rPr>
          <w:rFonts w:ascii="Arial" w:eastAsia="SimSun" w:hAnsi="Arial" w:cs="Arial"/>
          <w:kern w:val="3"/>
          <w:lang w:eastAsia="zh-CN"/>
        </w:rPr>
        <w:t>Log - Dragomer v obdobju od 1. 11. 2020 do 30. 4. 2022</w:t>
      </w:r>
      <w:r w:rsidRPr="00040029">
        <w:rPr>
          <w:rFonts w:ascii="Arial" w:eastAsia="SimSun" w:hAnsi="Arial" w:cs="Arial"/>
          <w:kern w:val="3"/>
          <w:lang w:eastAsia="zh-CN"/>
        </w:rPr>
        <w:t>,</w:t>
      </w:r>
      <w:r w:rsidR="006F728A">
        <w:rPr>
          <w:rFonts w:ascii="Arial" w:eastAsia="SimSun" w:hAnsi="Arial" w:cs="Arial"/>
          <w:kern w:val="3"/>
          <w:lang w:eastAsia="zh-CN"/>
        </w:rPr>
        <w:t xml:space="preserve"> </w:t>
      </w:r>
      <w:r w:rsidRPr="00040029">
        <w:rPr>
          <w:rFonts w:ascii="Arial" w:eastAsia="SimSun" w:hAnsi="Arial" w:cs="Arial"/>
          <w:kern w:val="3"/>
          <w:lang w:eastAsia="zh-CN"/>
        </w:rPr>
        <w:t xml:space="preserve">ki je naveden </w:t>
      </w:r>
      <w:r w:rsidRPr="0000525F">
        <w:rPr>
          <w:rFonts w:ascii="Arial" w:eastAsia="SimSun" w:hAnsi="Arial" w:cs="Arial"/>
          <w:kern w:val="3"/>
          <w:lang w:eastAsia="zh-CN"/>
        </w:rPr>
        <w:t xml:space="preserve">v prilogi </w:t>
      </w:r>
      <w:r w:rsidR="00C72ECE" w:rsidRPr="0000525F">
        <w:rPr>
          <w:rFonts w:ascii="Arial" w:eastAsia="SimSun" w:hAnsi="Arial" w:cs="Arial"/>
          <w:kern w:val="3"/>
          <w:lang w:eastAsia="zh-CN"/>
        </w:rPr>
        <w:t xml:space="preserve">št. </w:t>
      </w:r>
      <w:proofErr w:type="spellStart"/>
      <w:r w:rsidRPr="0000525F">
        <w:rPr>
          <w:rFonts w:ascii="Arial" w:eastAsia="SimSun" w:hAnsi="Arial" w:cs="Arial"/>
          <w:kern w:val="3"/>
          <w:lang w:eastAsia="zh-CN"/>
        </w:rPr>
        <w:t>1b</w:t>
      </w:r>
      <w:proofErr w:type="spellEnd"/>
      <w:r w:rsidRPr="0000525F">
        <w:rPr>
          <w:rFonts w:ascii="Arial" w:eastAsia="SimSun" w:hAnsi="Arial" w:cs="Arial"/>
          <w:kern w:val="3"/>
          <w:lang w:eastAsia="zh-CN"/>
        </w:rPr>
        <w:t xml:space="preserve"> dokumentacije</w:t>
      </w:r>
      <w:r w:rsidRPr="00040029">
        <w:rPr>
          <w:rFonts w:ascii="Arial" w:eastAsia="SimSun" w:hAnsi="Arial" w:cs="Arial"/>
          <w:kern w:val="3"/>
          <w:lang w:eastAsia="zh-CN"/>
        </w:rPr>
        <w:t xml:space="preserve"> v zvezi z oddajo javnega naročila »</w:t>
      </w:r>
      <w:sdt>
        <w:sdtPr>
          <w:rPr>
            <w:rFonts w:ascii="Arial" w:eastAsia="SimSun" w:hAnsi="Arial" w:cs="Arial"/>
            <w:kern w:val="3"/>
            <w:lang w:eastAsia="zh-CN"/>
          </w:rPr>
          <w:alias w:val="Naslov"/>
          <w:tag w:val=""/>
          <w:id w:val="-1002507233"/>
          <w:placeholder>
            <w:docPart w:val="ABCFBC70F14E4D44BD0E49160A9A8ACC"/>
          </w:placeholder>
          <w:dataBinding w:prefixMappings="xmlns:ns0='http://purl.org/dc/elements/1.1/' xmlns:ns1='http://schemas.openxmlformats.org/package/2006/metadata/core-properties' " w:xpath="/ns1:coreProperties[1]/ns0:title[1]" w:storeItemID="{6C3C8BC8-F283-45AE-878A-BAB7291924A1}"/>
          <w:text/>
        </w:sdtPr>
        <w:sdtEndPr/>
        <w:sdtContent>
          <w:r w:rsidR="002F5A0E">
            <w:rPr>
              <w:rFonts w:ascii="Arial" w:eastAsia="SimSun" w:hAnsi="Arial" w:cs="Arial"/>
              <w:kern w:val="3"/>
              <w:lang w:eastAsia="zh-CN"/>
            </w:rPr>
            <w:t>Zimsko vzdrževanje cest v občini Log - Dragomer v obdobju od 1. 11. 2020 do 30. 4. 2022</w:t>
          </w:r>
        </w:sdtContent>
      </w:sdt>
      <w:r w:rsidRPr="00040029">
        <w:rPr>
          <w:rFonts w:ascii="Arial" w:eastAsia="SimSun" w:hAnsi="Arial" w:cs="Arial"/>
          <w:i/>
          <w:kern w:val="3"/>
          <w:lang w:eastAsia="zh-CN"/>
        </w:rPr>
        <w:t>«.</w:t>
      </w:r>
    </w:p>
    <w:p w14:paraId="60ABBB37" w14:textId="77777777" w:rsidR="00040029" w:rsidRPr="00040029" w:rsidRDefault="00040029" w:rsidP="00040029">
      <w:pPr>
        <w:spacing w:after="0"/>
        <w:jc w:val="both"/>
        <w:rPr>
          <w:rFonts w:ascii="Arial" w:eastAsia="SimSun" w:hAnsi="Arial" w:cs="Arial"/>
          <w:kern w:val="3"/>
          <w:lang w:eastAsia="zh-CN"/>
        </w:rPr>
      </w:pPr>
    </w:p>
    <w:p w14:paraId="373A059F" w14:textId="77777777" w:rsidR="00040029" w:rsidRPr="00040029" w:rsidRDefault="00040029" w:rsidP="00040029">
      <w:pPr>
        <w:spacing w:after="0"/>
        <w:jc w:val="both"/>
        <w:rPr>
          <w:rFonts w:ascii="Arial" w:eastAsia="SimSun" w:hAnsi="Arial" w:cs="Arial"/>
          <w:bCs/>
          <w:kern w:val="3"/>
          <w:lang w:eastAsia="zh-CN"/>
        </w:rPr>
      </w:pPr>
    </w:p>
    <w:p w14:paraId="35A00E93" w14:textId="77777777" w:rsidR="006F3B12" w:rsidRPr="00C6555A" w:rsidRDefault="006F3B12" w:rsidP="006F3B12">
      <w:pPr>
        <w:spacing w:after="0"/>
        <w:jc w:val="both"/>
        <w:rPr>
          <w:rFonts w:ascii="Arial" w:hAnsi="Arial" w:cs="Arial"/>
          <w:color w:val="auto"/>
          <w:lang w:eastAsia="zh-CN"/>
        </w:rPr>
      </w:pPr>
    </w:p>
    <w:p w14:paraId="585BEE19" w14:textId="77777777" w:rsidR="006F3B12" w:rsidRPr="00C6555A" w:rsidRDefault="006F3B12" w:rsidP="006F3B12">
      <w:pPr>
        <w:spacing w:after="0"/>
        <w:rPr>
          <w:rFonts w:ascii="Arial" w:eastAsia="Arial" w:hAnsi="Arial" w:cs="Arial"/>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6F3B12" w:rsidRPr="00C6555A" w14:paraId="424F2EF3" w14:textId="77777777" w:rsidTr="00252780">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59CA26F9" w14:textId="77777777" w:rsidR="006F3B12" w:rsidRPr="00C6555A" w:rsidRDefault="006F3B12" w:rsidP="00252780">
            <w:pPr>
              <w:suppressAutoHyphens/>
              <w:autoSpaceDN w:val="0"/>
              <w:snapToGrid w:val="0"/>
              <w:spacing w:after="0"/>
              <w:ind w:right="6"/>
              <w:jc w:val="center"/>
              <w:textAlignment w:val="baseline"/>
              <w:rPr>
                <w:rFonts w:ascii="Arial" w:hAnsi="Arial" w:cs="Arial"/>
                <w:bCs/>
                <w:kern w:val="3"/>
                <w:lang w:eastAsia="zh-CN"/>
              </w:rPr>
            </w:pPr>
          </w:p>
          <w:p w14:paraId="3B45FBE5" w14:textId="77777777" w:rsidR="006F3B12" w:rsidRPr="00C6555A" w:rsidRDefault="006F3B12" w:rsidP="00252780">
            <w:pPr>
              <w:suppressAutoHyphens/>
              <w:autoSpaceDN w:val="0"/>
              <w:snapToGrid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KRAJ</w:t>
            </w:r>
          </w:p>
          <w:p w14:paraId="06DD4714" w14:textId="77777777" w:rsidR="006F3B12" w:rsidRPr="00C6555A" w:rsidRDefault="006F3B12" w:rsidP="00252780">
            <w:pPr>
              <w:suppressAutoHyphens/>
              <w:autoSpaceDN w:val="0"/>
              <w:spacing w:after="0"/>
              <w:ind w:right="6"/>
              <w:jc w:val="center"/>
              <w:textAlignment w:val="baseline"/>
              <w:rPr>
                <w:rFonts w:ascii="Arial" w:hAnsi="Arial" w:cs="Arial"/>
                <w:bCs/>
                <w:kern w:val="3"/>
                <w:lang w:eastAsia="zh-CN"/>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1FC774B" w14:textId="77777777" w:rsidR="006F3B12" w:rsidRPr="00C6555A" w:rsidRDefault="006F3B12" w:rsidP="00252780">
            <w:pPr>
              <w:suppressAutoHyphens/>
              <w:autoSpaceDN w:val="0"/>
              <w:snapToGrid w:val="0"/>
              <w:spacing w:after="0"/>
              <w:ind w:right="6"/>
              <w:jc w:val="center"/>
              <w:textAlignment w:val="baseline"/>
              <w:rPr>
                <w:rFonts w:ascii="Arial" w:hAnsi="Arial" w:cs="Arial"/>
                <w:bCs/>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7D797ED0" w14:textId="77777777" w:rsidR="006F3B12" w:rsidRPr="00C6555A" w:rsidRDefault="006F3B12" w:rsidP="00252780">
            <w:pPr>
              <w:suppressAutoHyphens/>
              <w:autoSpaceDN w:val="0"/>
              <w:snapToGrid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PONUDNIK</w:t>
            </w:r>
          </w:p>
          <w:p w14:paraId="3902FA75" w14:textId="77777777" w:rsidR="006F3B12" w:rsidRPr="00C6555A" w:rsidRDefault="006F3B12" w:rsidP="00252780">
            <w:pPr>
              <w:suppressAutoHyphens/>
              <w:autoSpaceDN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ime in priimek zakonitega zastopnika in podpis</w:t>
            </w:r>
          </w:p>
        </w:tc>
      </w:tr>
      <w:tr w:rsidR="006F3B12" w:rsidRPr="00C6555A" w14:paraId="3AD3BFD8" w14:textId="77777777" w:rsidTr="00252780">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2C8EEF3" w14:textId="77777777" w:rsidR="006F3B12" w:rsidRPr="00C6555A" w:rsidRDefault="006F3B12" w:rsidP="00252780">
            <w:pPr>
              <w:suppressAutoHyphens/>
              <w:autoSpaceDN w:val="0"/>
              <w:snapToGrid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2183D5D8" w14:textId="77777777" w:rsidR="006F3B12" w:rsidRPr="00C6555A" w:rsidRDefault="006F3B12" w:rsidP="00252780">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59AF72CB" w14:textId="77777777" w:rsidR="006F3B12" w:rsidRPr="00C6555A" w:rsidRDefault="006F3B12" w:rsidP="00252780">
            <w:pPr>
              <w:spacing w:after="0"/>
              <w:rPr>
                <w:rFonts w:ascii="Arial" w:hAnsi="Arial" w:cs="Arial"/>
              </w:rPr>
            </w:pPr>
          </w:p>
        </w:tc>
      </w:tr>
    </w:tbl>
    <w:p w14:paraId="6873A319" w14:textId="77777777" w:rsidR="006F3B12" w:rsidRPr="00C6555A" w:rsidRDefault="006F3B12" w:rsidP="006F3B12">
      <w:pPr>
        <w:spacing w:after="0"/>
        <w:rPr>
          <w:rFonts w:ascii="Arial" w:eastAsia="Arial" w:hAnsi="Arial" w:cs="Arial"/>
        </w:rPr>
      </w:pPr>
    </w:p>
    <w:p w14:paraId="3744E9EC" w14:textId="37AAABA9" w:rsidR="006F3B12" w:rsidRDefault="006F3B12"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9884EC8" w14:textId="6D432712"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43EC444" w14:textId="36FC3FBE"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6262A1A" w14:textId="0129E544"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F4D0F8F" w14:textId="0A5AC116"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6AE29A7" w14:textId="7280E280"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57E4BD9" w14:textId="6930ADB4"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B84C57C" w14:textId="7F98D985"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5DDBB5A" w14:textId="4669453C"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F91EAF5" w14:textId="2BEFA2E1"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3485E78" w14:textId="2A5CD512"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666E536" w14:textId="74742201"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64974F4" w14:textId="6B188064"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6026EAC" w14:textId="465C7727"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453F59F" w14:textId="0402C888"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9D3AEDE" w14:textId="48E873F5"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8B55AD8" w14:textId="006AC5F9"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B398919" w14:textId="094D3AEF"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2DAA04D" w14:textId="48449861"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A96A0C7" w14:textId="4FA2961C"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B658345" w14:textId="77777777"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03329AF" w14:textId="374F1455" w:rsidR="00131729" w:rsidRPr="00456167" w:rsidRDefault="00131729" w:rsidP="002E778A">
      <w:pPr>
        <w:pStyle w:val="Slog3"/>
        <w:rPr>
          <w:rStyle w:val="Neenpoudarek"/>
          <w:rFonts w:ascii="Arial" w:hAnsi="Arial" w:cs="Arial"/>
          <w:i/>
          <w:iCs/>
          <w:color w:val="auto"/>
          <w:sz w:val="22"/>
          <w:szCs w:val="22"/>
        </w:rPr>
      </w:pPr>
      <w:bookmarkStart w:id="23" w:name="_Toc49406823"/>
      <w:r w:rsidRPr="00456167">
        <w:rPr>
          <w:rStyle w:val="Neenpoudarek"/>
          <w:rFonts w:ascii="Arial" w:hAnsi="Arial" w:cs="Arial"/>
          <w:i/>
          <w:iCs/>
          <w:color w:val="auto"/>
          <w:sz w:val="22"/>
          <w:szCs w:val="22"/>
        </w:rPr>
        <w:lastRenderedPageBreak/>
        <w:t>PRILOGA št. 2</w:t>
      </w:r>
      <w:bookmarkEnd w:id="23"/>
    </w:p>
    <w:p w14:paraId="75D31435" w14:textId="77777777" w:rsidR="00131729" w:rsidRPr="00456167" w:rsidRDefault="00131729" w:rsidP="00456167">
      <w:pPr>
        <w:pStyle w:val="Intenzivencitat"/>
      </w:pPr>
      <w:bookmarkStart w:id="24" w:name="_Toc49406824"/>
      <w:r w:rsidRPr="00456167">
        <w:rPr>
          <w:lang w:eastAsia="zh-CN"/>
        </w:rPr>
        <w:t>PODATKI O PONUDNIKU IN DRUGIH GO</w:t>
      </w:r>
      <w:r w:rsidR="00170DDD" w:rsidRPr="00456167">
        <w:rPr>
          <w:lang w:eastAsia="zh-CN"/>
        </w:rPr>
        <w:t>S</w:t>
      </w:r>
      <w:r w:rsidRPr="00456167">
        <w:rPr>
          <w:lang w:eastAsia="zh-CN"/>
        </w:rPr>
        <w:t>PODARSKIH SUBJEKTIH</w:t>
      </w:r>
      <w:r w:rsidR="002A1F52" w:rsidRPr="00456167">
        <w:rPr>
          <w:rStyle w:val="Sprotnaopomba-sklic"/>
          <w:color w:val="auto"/>
          <w:lang w:eastAsia="zh-CN"/>
        </w:rPr>
        <w:footnoteReference w:id="2"/>
      </w:r>
      <w:bookmarkEnd w:id="24"/>
    </w:p>
    <w:tbl>
      <w:tblPr>
        <w:tblW w:w="9180" w:type="dxa"/>
        <w:tblLayout w:type="fixed"/>
        <w:tblCellMar>
          <w:left w:w="10" w:type="dxa"/>
          <w:right w:w="10" w:type="dxa"/>
        </w:tblCellMar>
        <w:tblLook w:val="04A0" w:firstRow="1" w:lastRow="0" w:firstColumn="1" w:lastColumn="0" w:noHBand="0" w:noVBand="1"/>
      </w:tblPr>
      <w:tblGrid>
        <w:gridCol w:w="3369"/>
        <w:gridCol w:w="5811"/>
      </w:tblGrid>
      <w:tr w:rsidR="00500297" w:rsidRPr="00456167" w14:paraId="50E4D48C" w14:textId="77777777" w:rsidTr="005679A7">
        <w:trPr>
          <w:trHeight w:val="397"/>
        </w:trPr>
        <w:tc>
          <w:tcPr>
            <w:tcW w:w="3369" w:type="dxa"/>
            <w:shd w:val="clear" w:color="auto" w:fill="auto"/>
            <w:tcMar>
              <w:top w:w="0" w:type="dxa"/>
              <w:left w:w="108" w:type="dxa"/>
              <w:bottom w:w="0" w:type="dxa"/>
              <w:right w:w="108" w:type="dxa"/>
            </w:tcMar>
          </w:tcPr>
          <w:p w14:paraId="3DBB3C5A" w14:textId="77777777" w:rsidR="00500297" w:rsidRPr="00456167" w:rsidRDefault="00500297" w:rsidP="00456167">
            <w:pPr>
              <w:pStyle w:val="Standard"/>
              <w:snapToGrid w:val="0"/>
              <w:jc w:val="right"/>
              <w:rPr>
                <w:rFonts w:ascii="Arial" w:hAnsi="Arial" w:cs="Arial"/>
              </w:rPr>
            </w:pPr>
            <w:r w:rsidRPr="00456167">
              <w:rPr>
                <w:rFonts w:ascii="Arial" w:hAnsi="Arial" w:cs="Arial"/>
              </w:rPr>
              <w:t>naziv gospodarskega subjekta:</w:t>
            </w:r>
          </w:p>
        </w:tc>
        <w:tc>
          <w:tcPr>
            <w:tcW w:w="5811" w:type="dxa"/>
            <w:shd w:val="clear" w:color="auto" w:fill="auto"/>
            <w:tcMar>
              <w:top w:w="0" w:type="dxa"/>
              <w:left w:w="108" w:type="dxa"/>
              <w:bottom w:w="0" w:type="dxa"/>
              <w:right w:w="108" w:type="dxa"/>
            </w:tcMar>
          </w:tcPr>
          <w:p w14:paraId="53070F5A" w14:textId="77777777" w:rsidR="00500297" w:rsidRPr="00456167" w:rsidRDefault="00500297" w:rsidP="00456167">
            <w:pPr>
              <w:pStyle w:val="Standard"/>
              <w:snapToGrid w:val="0"/>
              <w:rPr>
                <w:rFonts w:ascii="Arial" w:hAnsi="Arial" w:cs="Arial"/>
              </w:rPr>
            </w:pPr>
          </w:p>
        </w:tc>
      </w:tr>
      <w:tr w:rsidR="00500297" w:rsidRPr="00456167" w14:paraId="14D54116" w14:textId="77777777" w:rsidTr="005679A7">
        <w:trPr>
          <w:trHeight w:val="397"/>
        </w:trPr>
        <w:tc>
          <w:tcPr>
            <w:tcW w:w="3369" w:type="dxa"/>
            <w:shd w:val="clear" w:color="auto" w:fill="auto"/>
            <w:tcMar>
              <w:top w:w="0" w:type="dxa"/>
              <w:left w:w="108" w:type="dxa"/>
              <w:bottom w:w="0" w:type="dxa"/>
              <w:right w:w="108" w:type="dxa"/>
            </w:tcMar>
          </w:tcPr>
          <w:p w14:paraId="75BAEB6D" w14:textId="77777777" w:rsidR="00500297" w:rsidRPr="00456167" w:rsidRDefault="00500297" w:rsidP="00456167">
            <w:pPr>
              <w:pStyle w:val="Standard"/>
              <w:snapToGrid w:val="0"/>
              <w:jc w:val="right"/>
              <w:rPr>
                <w:rFonts w:ascii="Arial" w:hAnsi="Arial" w:cs="Arial"/>
              </w:rPr>
            </w:pPr>
            <w:r w:rsidRPr="00456167">
              <w:rPr>
                <w:rFonts w:ascii="Arial" w:hAnsi="Arial" w:cs="Arial"/>
              </w:rPr>
              <w:t>naslov gospodarskega subjekta:</w:t>
            </w:r>
          </w:p>
        </w:tc>
        <w:tc>
          <w:tcPr>
            <w:tcW w:w="5811" w:type="dxa"/>
            <w:tcBorders>
              <w:top w:val="single" w:sz="4" w:space="0" w:color="000000"/>
            </w:tcBorders>
            <w:shd w:val="clear" w:color="auto" w:fill="auto"/>
            <w:tcMar>
              <w:top w:w="0" w:type="dxa"/>
              <w:left w:w="108" w:type="dxa"/>
              <w:bottom w:w="0" w:type="dxa"/>
              <w:right w:w="108" w:type="dxa"/>
            </w:tcMar>
          </w:tcPr>
          <w:p w14:paraId="1EE6BC5F" w14:textId="77777777" w:rsidR="00500297" w:rsidRPr="00456167" w:rsidRDefault="00500297" w:rsidP="00456167">
            <w:pPr>
              <w:pStyle w:val="Standard"/>
              <w:snapToGrid w:val="0"/>
              <w:rPr>
                <w:rFonts w:ascii="Arial" w:hAnsi="Arial" w:cs="Arial"/>
              </w:rPr>
            </w:pPr>
          </w:p>
        </w:tc>
      </w:tr>
      <w:tr w:rsidR="00500297" w:rsidRPr="00456167" w14:paraId="03015D55" w14:textId="77777777" w:rsidTr="005679A7">
        <w:trPr>
          <w:trHeight w:val="397"/>
        </w:trPr>
        <w:tc>
          <w:tcPr>
            <w:tcW w:w="3369" w:type="dxa"/>
            <w:shd w:val="clear" w:color="auto" w:fill="auto"/>
            <w:tcMar>
              <w:top w:w="0" w:type="dxa"/>
              <w:left w:w="108" w:type="dxa"/>
              <w:bottom w:w="0" w:type="dxa"/>
              <w:right w:w="108" w:type="dxa"/>
            </w:tcMar>
          </w:tcPr>
          <w:p w14:paraId="542EA1C9" w14:textId="77777777" w:rsidR="00500297" w:rsidRPr="00456167" w:rsidRDefault="00500297" w:rsidP="00456167">
            <w:pPr>
              <w:pStyle w:val="Standard"/>
              <w:snapToGrid w:val="0"/>
              <w:jc w:val="right"/>
              <w:rPr>
                <w:rFonts w:ascii="Arial" w:hAnsi="Arial" w:cs="Arial"/>
              </w:rPr>
            </w:pPr>
            <w:r w:rsidRPr="00456167">
              <w:rPr>
                <w:rFonts w:ascii="Arial" w:hAnsi="Arial" w:cs="Arial"/>
              </w:rPr>
              <w:t>kontaktna oseba:</w:t>
            </w:r>
          </w:p>
        </w:tc>
        <w:tc>
          <w:tcPr>
            <w:tcW w:w="5811" w:type="dxa"/>
            <w:tcBorders>
              <w:top w:val="single" w:sz="4" w:space="0" w:color="000000"/>
            </w:tcBorders>
            <w:shd w:val="clear" w:color="auto" w:fill="auto"/>
            <w:tcMar>
              <w:top w:w="0" w:type="dxa"/>
              <w:left w:w="108" w:type="dxa"/>
              <w:bottom w:w="0" w:type="dxa"/>
              <w:right w:w="108" w:type="dxa"/>
            </w:tcMar>
          </w:tcPr>
          <w:p w14:paraId="1C019016" w14:textId="77777777" w:rsidR="00500297" w:rsidRPr="00456167" w:rsidRDefault="00500297" w:rsidP="00456167">
            <w:pPr>
              <w:pStyle w:val="Standard"/>
              <w:snapToGrid w:val="0"/>
              <w:rPr>
                <w:rFonts w:ascii="Arial" w:hAnsi="Arial" w:cs="Arial"/>
              </w:rPr>
            </w:pPr>
          </w:p>
        </w:tc>
      </w:tr>
      <w:tr w:rsidR="00500297" w:rsidRPr="00456167" w14:paraId="6D579575" w14:textId="77777777" w:rsidTr="005679A7">
        <w:trPr>
          <w:trHeight w:val="397"/>
        </w:trPr>
        <w:tc>
          <w:tcPr>
            <w:tcW w:w="3369" w:type="dxa"/>
            <w:shd w:val="clear" w:color="auto" w:fill="auto"/>
            <w:tcMar>
              <w:top w:w="0" w:type="dxa"/>
              <w:left w:w="108" w:type="dxa"/>
              <w:bottom w:w="0" w:type="dxa"/>
              <w:right w:w="108" w:type="dxa"/>
            </w:tcMar>
          </w:tcPr>
          <w:p w14:paraId="66664857" w14:textId="77777777" w:rsidR="00500297" w:rsidRPr="00456167" w:rsidRDefault="00500297" w:rsidP="00456167">
            <w:pPr>
              <w:pStyle w:val="Standard"/>
              <w:snapToGrid w:val="0"/>
              <w:ind w:right="-108"/>
              <w:jc w:val="right"/>
              <w:rPr>
                <w:rFonts w:ascii="Arial" w:hAnsi="Arial" w:cs="Arial"/>
              </w:rPr>
            </w:pPr>
            <w:r w:rsidRPr="00456167">
              <w:rPr>
                <w:rFonts w:ascii="Arial" w:hAnsi="Arial" w:cs="Arial"/>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14:paraId="7CF20FDD" w14:textId="77777777" w:rsidR="00500297" w:rsidRPr="00456167" w:rsidRDefault="00500297" w:rsidP="00456167">
            <w:pPr>
              <w:pStyle w:val="Standard"/>
              <w:snapToGrid w:val="0"/>
              <w:rPr>
                <w:rFonts w:ascii="Arial" w:hAnsi="Arial" w:cs="Arial"/>
              </w:rPr>
            </w:pPr>
          </w:p>
        </w:tc>
      </w:tr>
      <w:tr w:rsidR="00500297" w:rsidRPr="00456167" w14:paraId="576335A8" w14:textId="77777777" w:rsidTr="005679A7">
        <w:trPr>
          <w:trHeight w:val="397"/>
        </w:trPr>
        <w:tc>
          <w:tcPr>
            <w:tcW w:w="3369" w:type="dxa"/>
            <w:shd w:val="clear" w:color="auto" w:fill="auto"/>
            <w:tcMar>
              <w:top w:w="0" w:type="dxa"/>
              <w:left w:w="108" w:type="dxa"/>
              <w:bottom w:w="0" w:type="dxa"/>
              <w:right w:w="108" w:type="dxa"/>
            </w:tcMar>
          </w:tcPr>
          <w:p w14:paraId="540D933A" w14:textId="77777777" w:rsidR="00500297" w:rsidRPr="00456167" w:rsidRDefault="00500297" w:rsidP="00456167">
            <w:pPr>
              <w:pStyle w:val="Standard"/>
              <w:snapToGrid w:val="0"/>
              <w:jc w:val="right"/>
              <w:rPr>
                <w:rFonts w:ascii="Arial" w:hAnsi="Arial" w:cs="Arial"/>
              </w:rPr>
            </w:pPr>
            <w:r w:rsidRPr="00456167">
              <w:rPr>
                <w:rFonts w:ascii="Arial" w:hAnsi="Arial" w:cs="Arial"/>
              </w:rPr>
              <w:t>telefon:</w:t>
            </w:r>
          </w:p>
        </w:tc>
        <w:tc>
          <w:tcPr>
            <w:tcW w:w="5811" w:type="dxa"/>
            <w:tcBorders>
              <w:top w:val="single" w:sz="4" w:space="0" w:color="000000"/>
            </w:tcBorders>
            <w:shd w:val="clear" w:color="auto" w:fill="auto"/>
            <w:tcMar>
              <w:top w:w="0" w:type="dxa"/>
              <w:left w:w="108" w:type="dxa"/>
              <w:bottom w:w="0" w:type="dxa"/>
              <w:right w:w="108" w:type="dxa"/>
            </w:tcMar>
          </w:tcPr>
          <w:p w14:paraId="27D5FD4D" w14:textId="77777777" w:rsidR="00500297" w:rsidRPr="00456167" w:rsidRDefault="00500297" w:rsidP="00456167">
            <w:pPr>
              <w:pStyle w:val="Standard"/>
              <w:snapToGrid w:val="0"/>
              <w:rPr>
                <w:rFonts w:ascii="Arial" w:hAnsi="Arial" w:cs="Arial"/>
              </w:rPr>
            </w:pPr>
          </w:p>
        </w:tc>
      </w:tr>
      <w:tr w:rsidR="00500297" w:rsidRPr="00456167" w14:paraId="33736D02" w14:textId="77777777" w:rsidTr="005679A7">
        <w:trPr>
          <w:trHeight w:val="397"/>
        </w:trPr>
        <w:tc>
          <w:tcPr>
            <w:tcW w:w="3369" w:type="dxa"/>
            <w:shd w:val="clear" w:color="auto" w:fill="auto"/>
            <w:tcMar>
              <w:top w:w="0" w:type="dxa"/>
              <w:left w:w="108" w:type="dxa"/>
              <w:bottom w:w="0" w:type="dxa"/>
              <w:right w:w="108" w:type="dxa"/>
            </w:tcMar>
          </w:tcPr>
          <w:p w14:paraId="140E6133" w14:textId="77777777" w:rsidR="00500297" w:rsidRPr="00456167" w:rsidRDefault="00500297" w:rsidP="00456167">
            <w:pPr>
              <w:pStyle w:val="Standard"/>
              <w:snapToGrid w:val="0"/>
              <w:jc w:val="right"/>
              <w:rPr>
                <w:rFonts w:ascii="Arial" w:hAnsi="Arial" w:cs="Arial"/>
              </w:rPr>
            </w:pPr>
            <w:proofErr w:type="spellStart"/>
            <w:r w:rsidRPr="00456167">
              <w:rPr>
                <w:rFonts w:ascii="Arial" w:hAnsi="Arial" w:cs="Arial"/>
              </w:rPr>
              <w:t>telefax</w:t>
            </w:r>
            <w:proofErr w:type="spellEnd"/>
            <w:r w:rsidRPr="00456167">
              <w:rPr>
                <w:rFonts w:ascii="Arial" w:hAnsi="Arial" w:cs="Arial"/>
              </w:rPr>
              <w:t>:</w:t>
            </w:r>
          </w:p>
        </w:tc>
        <w:tc>
          <w:tcPr>
            <w:tcW w:w="5811" w:type="dxa"/>
            <w:tcBorders>
              <w:top w:val="single" w:sz="4" w:space="0" w:color="000000"/>
            </w:tcBorders>
            <w:shd w:val="clear" w:color="auto" w:fill="auto"/>
            <w:tcMar>
              <w:top w:w="0" w:type="dxa"/>
              <w:left w:w="108" w:type="dxa"/>
              <w:bottom w:w="0" w:type="dxa"/>
              <w:right w:w="108" w:type="dxa"/>
            </w:tcMar>
          </w:tcPr>
          <w:p w14:paraId="06B39BFA" w14:textId="77777777" w:rsidR="00500297" w:rsidRPr="00456167" w:rsidRDefault="00500297" w:rsidP="00456167">
            <w:pPr>
              <w:pStyle w:val="Standard"/>
              <w:snapToGrid w:val="0"/>
              <w:rPr>
                <w:rFonts w:ascii="Arial" w:hAnsi="Arial" w:cs="Arial"/>
              </w:rPr>
            </w:pPr>
          </w:p>
        </w:tc>
      </w:tr>
      <w:tr w:rsidR="00500297" w:rsidRPr="00456167" w14:paraId="7AF298E7" w14:textId="77777777" w:rsidTr="005679A7">
        <w:trPr>
          <w:trHeight w:val="397"/>
        </w:trPr>
        <w:tc>
          <w:tcPr>
            <w:tcW w:w="3369" w:type="dxa"/>
            <w:shd w:val="clear" w:color="auto" w:fill="auto"/>
            <w:tcMar>
              <w:top w:w="0" w:type="dxa"/>
              <w:left w:w="108" w:type="dxa"/>
              <w:bottom w:w="0" w:type="dxa"/>
              <w:right w:w="108" w:type="dxa"/>
            </w:tcMar>
          </w:tcPr>
          <w:p w14:paraId="6E29BF7D" w14:textId="77777777" w:rsidR="00500297" w:rsidRPr="00456167" w:rsidRDefault="00500297" w:rsidP="00456167">
            <w:pPr>
              <w:pStyle w:val="Standard"/>
              <w:snapToGrid w:val="0"/>
              <w:jc w:val="right"/>
              <w:rPr>
                <w:rFonts w:ascii="Arial" w:hAnsi="Arial" w:cs="Arial"/>
              </w:rPr>
            </w:pPr>
            <w:r w:rsidRPr="00456167">
              <w:rPr>
                <w:rFonts w:ascii="Arial" w:hAnsi="Arial" w:cs="Arial"/>
              </w:rPr>
              <w:t>ID za DDV:</w:t>
            </w:r>
          </w:p>
        </w:tc>
        <w:tc>
          <w:tcPr>
            <w:tcW w:w="5811" w:type="dxa"/>
            <w:tcBorders>
              <w:top w:val="single" w:sz="4" w:space="0" w:color="000000"/>
            </w:tcBorders>
            <w:shd w:val="clear" w:color="auto" w:fill="auto"/>
            <w:tcMar>
              <w:top w:w="0" w:type="dxa"/>
              <w:left w:w="108" w:type="dxa"/>
              <w:bottom w:w="0" w:type="dxa"/>
              <w:right w:w="108" w:type="dxa"/>
            </w:tcMar>
          </w:tcPr>
          <w:p w14:paraId="52A40F7A" w14:textId="77777777" w:rsidR="00500297" w:rsidRPr="00456167" w:rsidRDefault="00500297" w:rsidP="00456167">
            <w:pPr>
              <w:spacing w:after="0"/>
              <w:rPr>
                <w:rFonts w:ascii="Arial" w:hAnsi="Arial" w:cs="Arial"/>
                <w:color w:val="auto"/>
              </w:rPr>
            </w:pPr>
          </w:p>
        </w:tc>
      </w:tr>
      <w:tr w:rsidR="00500297" w:rsidRPr="00456167" w14:paraId="4324D78A" w14:textId="77777777" w:rsidTr="005679A7">
        <w:trPr>
          <w:trHeight w:val="397"/>
        </w:trPr>
        <w:tc>
          <w:tcPr>
            <w:tcW w:w="3369" w:type="dxa"/>
            <w:shd w:val="clear" w:color="auto" w:fill="auto"/>
            <w:tcMar>
              <w:top w:w="0" w:type="dxa"/>
              <w:left w:w="108" w:type="dxa"/>
              <w:bottom w:w="0" w:type="dxa"/>
              <w:right w:w="108" w:type="dxa"/>
            </w:tcMar>
          </w:tcPr>
          <w:p w14:paraId="47E0D11A" w14:textId="77777777" w:rsidR="00500297" w:rsidRPr="00456167" w:rsidRDefault="00500297" w:rsidP="00456167">
            <w:pPr>
              <w:pStyle w:val="Standard"/>
              <w:snapToGrid w:val="0"/>
              <w:jc w:val="right"/>
              <w:rPr>
                <w:rFonts w:ascii="Arial" w:hAnsi="Arial" w:cs="Arial"/>
              </w:rPr>
            </w:pPr>
            <w:r w:rsidRPr="00456167">
              <w:rPr>
                <w:rFonts w:ascii="Arial" w:hAnsi="Arial" w:cs="Arial"/>
              </w:rPr>
              <w:t>matična številka gospodarskega subjekta:</w:t>
            </w:r>
          </w:p>
        </w:tc>
        <w:tc>
          <w:tcPr>
            <w:tcW w:w="5811" w:type="dxa"/>
            <w:tcBorders>
              <w:top w:val="single" w:sz="4" w:space="0" w:color="000000"/>
            </w:tcBorders>
            <w:shd w:val="clear" w:color="auto" w:fill="auto"/>
            <w:tcMar>
              <w:top w:w="0" w:type="dxa"/>
              <w:left w:w="108" w:type="dxa"/>
              <w:bottom w:w="0" w:type="dxa"/>
              <w:right w:w="108" w:type="dxa"/>
            </w:tcMar>
          </w:tcPr>
          <w:p w14:paraId="16C29D9A" w14:textId="77777777" w:rsidR="00500297" w:rsidRPr="00456167" w:rsidRDefault="00500297" w:rsidP="00456167">
            <w:pPr>
              <w:spacing w:after="0"/>
              <w:rPr>
                <w:rFonts w:ascii="Arial" w:hAnsi="Arial" w:cs="Arial"/>
                <w:color w:val="auto"/>
              </w:rPr>
            </w:pPr>
          </w:p>
        </w:tc>
      </w:tr>
      <w:tr w:rsidR="00500297" w:rsidRPr="00456167" w14:paraId="7B0F70F8" w14:textId="77777777" w:rsidTr="005679A7">
        <w:trPr>
          <w:trHeight w:val="397"/>
        </w:trPr>
        <w:tc>
          <w:tcPr>
            <w:tcW w:w="3369" w:type="dxa"/>
            <w:shd w:val="clear" w:color="auto" w:fill="auto"/>
            <w:tcMar>
              <w:top w:w="0" w:type="dxa"/>
              <w:left w:w="108" w:type="dxa"/>
              <w:bottom w:w="0" w:type="dxa"/>
              <w:right w:w="108" w:type="dxa"/>
            </w:tcMar>
          </w:tcPr>
          <w:p w14:paraId="776DA49E" w14:textId="77777777" w:rsidR="00500297" w:rsidRPr="00456167" w:rsidRDefault="00500297" w:rsidP="00456167">
            <w:pPr>
              <w:pStyle w:val="Standard"/>
              <w:snapToGrid w:val="0"/>
              <w:jc w:val="right"/>
              <w:rPr>
                <w:rFonts w:ascii="Arial" w:hAnsi="Arial" w:cs="Arial"/>
              </w:rPr>
            </w:pPr>
            <w:r w:rsidRPr="00456167">
              <w:rPr>
                <w:rFonts w:ascii="Arial" w:hAnsi="Arial" w:cs="Arial"/>
              </w:rPr>
              <w:t>št. transakcijskega računa:</w:t>
            </w:r>
          </w:p>
        </w:tc>
        <w:tc>
          <w:tcPr>
            <w:tcW w:w="5811" w:type="dxa"/>
            <w:tcBorders>
              <w:top w:val="single" w:sz="4" w:space="0" w:color="000000"/>
            </w:tcBorders>
            <w:shd w:val="clear" w:color="auto" w:fill="auto"/>
            <w:tcMar>
              <w:top w:w="0" w:type="dxa"/>
              <w:left w:w="108" w:type="dxa"/>
              <w:bottom w:w="0" w:type="dxa"/>
              <w:right w:w="108" w:type="dxa"/>
            </w:tcMar>
          </w:tcPr>
          <w:p w14:paraId="44513949" w14:textId="77777777" w:rsidR="00500297" w:rsidRPr="00456167" w:rsidRDefault="00500297" w:rsidP="00456167">
            <w:pPr>
              <w:pStyle w:val="Standard"/>
              <w:snapToGrid w:val="0"/>
              <w:rPr>
                <w:rFonts w:ascii="Arial" w:hAnsi="Arial" w:cs="Arial"/>
              </w:rPr>
            </w:pPr>
          </w:p>
        </w:tc>
      </w:tr>
      <w:tr w:rsidR="00500297" w:rsidRPr="00456167" w14:paraId="26178A9F" w14:textId="77777777" w:rsidTr="005679A7">
        <w:trPr>
          <w:trHeight w:val="397"/>
        </w:trPr>
        <w:tc>
          <w:tcPr>
            <w:tcW w:w="3369" w:type="dxa"/>
            <w:shd w:val="clear" w:color="auto" w:fill="auto"/>
            <w:tcMar>
              <w:top w:w="0" w:type="dxa"/>
              <w:left w:w="108" w:type="dxa"/>
              <w:bottom w:w="0" w:type="dxa"/>
              <w:right w:w="108" w:type="dxa"/>
            </w:tcMar>
          </w:tcPr>
          <w:p w14:paraId="1A6DD6ED" w14:textId="77777777" w:rsidR="00500297" w:rsidRPr="00456167" w:rsidRDefault="00557384" w:rsidP="00456167">
            <w:pPr>
              <w:pStyle w:val="Standard"/>
              <w:snapToGrid w:val="0"/>
              <w:jc w:val="right"/>
              <w:rPr>
                <w:rFonts w:ascii="Arial" w:hAnsi="Arial" w:cs="Arial"/>
              </w:rPr>
            </w:pPr>
            <w:r w:rsidRPr="00456167">
              <w:rPr>
                <w:rFonts w:ascii="Arial" w:hAnsi="Arial" w:cs="Arial"/>
              </w:rPr>
              <w:t xml:space="preserve">GOSPODARSKI SUBJEKT SODI MED </w:t>
            </w:r>
            <w:proofErr w:type="spellStart"/>
            <w:r w:rsidRPr="00456167">
              <w:rPr>
                <w:rFonts w:ascii="Arial" w:hAnsi="Arial" w:cs="Arial"/>
              </w:rPr>
              <w:t>MSP</w:t>
            </w:r>
            <w:proofErr w:type="spellEnd"/>
            <w:r w:rsidR="00500297" w:rsidRPr="00456167">
              <w:rPr>
                <w:rFonts w:ascii="Arial" w:hAnsi="Arial" w:cs="Arial"/>
              </w:rPr>
              <w:t>, kot je opredeljeno v Priporočilu Komisije 2003/361/ES</w:t>
            </w:r>
          </w:p>
        </w:tc>
        <w:tc>
          <w:tcPr>
            <w:tcW w:w="5811" w:type="dxa"/>
            <w:tcBorders>
              <w:top w:val="single" w:sz="4" w:space="0" w:color="000000"/>
            </w:tcBorders>
            <w:shd w:val="clear" w:color="auto" w:fill="auto"/>
            <w:tcMar>
              <w:top w:w="0" w:type="dxa"/>
              <w:left w:w="108" w:type="dxa"/>
              <w:bottom w:w="0" w:type="dxa"/>
              <w:right w:w="108" w:type="dxa"/>
            </w:tcMar>
          </w:tcPr>
          <w:tbl>
            <w:tblPr>
              <w:tblStyle w:val="Tabelamrea"/>
              <w:tblpPr w:leftFromText="141" w:rightFromText="141" w:vertAnchor="text" w:horzAnchor="margin" w:tblpXSpec="center" w:tblpY="434"/>
              <w:tblOverlap w:val="never"/>
              <w:tblW w:w="0" w:type="auto"/>
              <w:tblLayout w:type="fixed"/>
              <w:tblLook w:val="04A0" w:firstRow="1" w:lastRow="0" w:firstColumn="1" w:lastColumn="0" w:noHBand="0" w:noVBand="1"/>
            </w:tblPr>
            <w:tblGrid>
              <w:gridCol w:w="1117"/>
              <w:gridCol w:w="1117"/>
            </w:tblGrid>
            <w:tr w:rsidR="00E22849" w:rsidRPr="00456167" w14:paraId="70CDF862" w14:textId="77777777" w:rsidTr="00E22849">
              <w:tc>
                <w:tcPr>
                  <w:tcW w:w="1117" w:type="dxa"/>
                  <w:tcBorders>
                    <w:top w:val="single" w:sz="4" w:space="0" w:color="auto"/>
                  </w:tcBorders>
                </w:tcPr>
                <w:p w14:paraId="6A6A931E" w14:textId="77777777" w:rsidR="00E22849" w:rsidRPr="00456167" w:rsidRDefault="00E22849" w:rsidP="00E22849">
                  <w:pPr>
                    <w:pStyle w:val="Standard"/>
                    <w:snapToGrid w:val="0"/>
                    <w:jc w:val="center"/>
                    <w:rPr>
                      <w:rFonts w:ascii="Arial" w:hAnsi="Arial" w:cs="Arial"/>
                    </w:rPr>
                  </w:pPr>
                  <w:r w:rsidRPr="00456167">
                    <w:rPr>
                      <w:rFonts w:ascii="Arial" w:hAnsi="Arial" w:cs="Arial"/>
                    </w:rPr>
                    <w:t>DA</w:t>
                  </w:r>
                </w:p>
              </w:tc>
              <w:tc>
                <w:tcPr>
                  <w:tcW w:w="1117" w:type="dxa"/>
                  <w:tcBorders>
                    <w:top w:val="single" w:sz="4" w:space="0" w:color="auto"/>
                  </w:tcBorders>
                </w:tcPr>
                <w:p w14:paraId="159ADAF0" w14:textId="77777777" w:rsidR="00E22849" w:rsidRPr="00456167" w:rsidRDefault="00E22849" w:rsidP="00E22849">
                  <w:pPr>
                    <w:pStyle w:val="Standard"/>
                    <w:snapToGrid w:val="0"/>
                    <w:jc w:val="center"/>
                    <w:rPr>
                      <w:rFonts w:ascii="Arial" w:hAnsi="Arial" w:cs="Arial"/>
                    </w:rPr>
                  </w:pPr>
                  <w:r w:rsidRPr="00456167">
                    <w:rPr>
                      <w:rFonts w:ascii="Arial" w:hAnsi="Arial" w:cs="Arial"/>
                    </w:rPr>
                    <w:t>NE</w:t>
                  </w:r>
                </w:p>
              </w:tc>
            </w:tr>
          </w:tbl>
          <w:p w14:paraId="31019E02" w14:textId="77777777" w:rsidR="00500297" w:rsidRPr="00456167" w:rsidRDefault="00500297" w:rsidP="00456167">
            <w:pPr>
              <w:pStyle w:val="Standard"/>
              <w:snapToGrid w:val="0"/>
              <w:rPr>
                <w:rFonts w:ascii="Arial" w:hAnsi="Arial" w:cs="Arial"/>
              </w:rPr>
            </w:pPr>
          </w:p>
        </w:tc>
      </w:tr>
      <w:tr w:rsidR="00500297" w:rsidRPr="00456167" w14:paraId="4C371D3C" w14:textId="77777777" w:rsidTr="005679A7">
        <w:trPr>
          <w:trHeight w:val="397"/>
        </w:trPr>
        <w:tc>
          <w:tcPr>
            <w:tcW w:w="3369" w:type="dxa"/>
            <w:shd w:val="clear" w:color="auto" w:fill="auto"/>
            <w:tcMar>
              <w:top w:w="0" w:type="dxa"/>
              <w:left w:w="108" w:type="dxa"/>
              <w:bottom w:w="0" w:type="dxa"/>
              <w:right w:w="108" w:type="dxa"/>
            </w:tcMar>
          </w:tcPr>
          <w:p w14:paraId="702DABB5" w14:textId="77777777" w:rsidR="00500297" w:rsidRPr="00456167" w:rsidRDefault="00500297" w:rsidP="00456167">
            <w:pPr>
              <w:pStyle w:val="Standard"/>
              <w:snapToGrid w:val="0"/>
              <w:jc w:val="right"/>
              <w:rPr>
                <w:rFonts w:ascii="Arial" w:hAnsi="Arial" w:cs="Arial"/>
              </w:rPr>
            </w:pPr>
          </w:p>
        </w:tc>
        <w:tc>
          <w:tcPr>
            <w:tcW w:w="5811" w:type="dxa"/>
            <w:shd w:val="clear" w:color="auto" w:fill="auto"/>
            <w:tcMar>
              <w:top w:w="0" w:type="dxa"/>
              <w:left w:w="108" w:type="dxa"/>
              <w:bottom w:w="0" w:type="dxa"/>
              <w:right w:w="108" w:type="dxa"/>
            </w:tcMar>
          </w:tcPr>
          <w:p w14:paraId="23213691" w14:textId="77777777" w:rsidR="00500297" w:rsidRPr="00456167" w:rsidRDefault="00500297" w:rsidP="00456167">
            <w:pPr>
              <w:pStyle w:val="Standard"/>
              <w:snapToGrid w:val="0"/>
              <w:rPr>
                <w:rFonts w:ascii="Arial" w:hAnsi="Arial" w:cs="Arial"/>
              </w:rPr>
            </w:pPr>
          </w:p>
        </w:tc>
      </w:tr>
      <w:tr w:rsidR="00500297" w:rsidRPr="00456167" w14:paraId="1CDB5EAC" w14:textId="77777777" w:rsidTr="005679A7">
        <w:trPr>
          <w:trHeight w:val="397"/>
        </w:trPr>
        <w:tc>
          <w:tcPr>
            <w:tcW w:w="3369" w:type="dxa"/>
            <w:shd w:val="clear" w:color="auto" w:fill="auto"/>
            <w:tcMar>
              <w:top w:w="0" w:type="dxa"/>
              <w:left w:w="108" w:type="dxa"/>
              <w:bottom w:w="0" w:type="dxa"/>
              <w:right w:w="108" w:type="dxa"/>
            </w:tcMar>
          </w:tcPr>
          <w:p w14:paraId="7969685A" w14:textId="6D973233" w:rsidR="00500297" w:rsidRPr="00456167" w:rsidRDefault="00500297" w:rsidP="00456167">
            <w:pPr>
              <w:pStyle w:val="Standard"/>
              <w:snapToGrid w:val="0"/>
              <w:jc w:val="right"/>
              <w:rPr>
                <w:rFonts w:ascii="Arial" w:hAnsi="Arial" w:cs="Arial"/>
              </w:rPr>
            </w:pPr>
            <w:r w:rsidRPr="00456167">
              <w:rPr>
                <w:rFonts w:ascii="Arial" w:hAnsi="Arial" w:cs="Arial"/>
              </w:rPr>
              <w:t>pooblaščena oseba za podpis ponudbe in</w:t>
            </w:r>
            <w:r w:rsidR="00D81658" w:rsidRPr="00456167">
              <w:rPr>
                <w:rFonts w:ascii="Arial" w:hAnsi="Arial" w:cs="Arial"/>
              </w:rPr>
              <w:t xml:space="preserve"> </w:t>
            </w:r>
            <w:r w:rsidR="00C61B17" w:rsidRPr="00456167">
              <w:rPr>
                <w:rFonts w:ascii="Arial" w:hAnsi="Arial" w:cs="Arial"/>
              </w:rPr>
              <w:t>okvirnega sporazuma</w:t>
            </w:r>
            <w:r w:rsidRPr="00456167">
              <w:rPr>
                <w:rFonts w:ascii="Arial" w:hAnsi="Arial" w:cs="Arial"/>
              </w:rPr>
              <w:t>:</w:t>
            </w:r>
          </w:p>
        </w:tc>
        <w:tc>
          <w:tcPr>
            <w:tcW w:w="5811" w:type="dxa"/>
            <w:tcBorders>
              <w:bottom w:val="single" w:sz="4" w:space="0" w:color="000000"/>
            </w:tcBorders>
            <w:shd w:val="clear" w:color="auto" w:fill="auto"/>
            <w:tcMar>
              <w:top w:w="0" w:type="dxa"/>
              <w:left w:w="108" w:type="dxa"/>
              <w:bottom w:w="0" w:type="dxa"/>
              <w:right w:w="108" w:type="dxa"/>
            </w:tcMar>
          </w:tcPr>
          <w:p w14:paraId="5BD53191" w14:textId="77777777" w:rsidR="00500297" w:rsidRPr="00456167" w:rsidRDefault="00500297" w:rsidP="00456167">
            <w:pPr>
              <w:pStyle w:val="Standard"/>
              <w:snapToGrid w:val="0"/>
              <w:rPr>
                <w:rFonts w:ascii="Arial" w:hAnsi="Arial" w:cs="Arial"/>
              </w:rPr>
            </w:pPr>
          </w:p>
        </w:tc>
      </w:tr>
    </w:tbl>
    <w:p w14:paraId="26CB9B8B" w14:textId="77777777" w:rsidR="00500297" w:rsidRPr="00456167" w:rsidRDefault="00500297" w:rsidP="00456167">
      <w:pPr>
        <w:pStyle w:val="Standard"/>
        <w:rPr>
          <w:rFonts w:ascii="Arial" w:hAnsi="Arial" w:cs="Arial"/>
        </w:rPr>
      </w:pPr>
    </w:p>
    <w:p w14:paraId="6C1AD9AB" w14:textId="77777777" w:rsidR="00500297" w:rsidRPr="00456167" w:rsidRDefault="00500297" w:rsidP="00456167">
      <w:pPr>
        <w:pStyle w:val="Standard"/>
        <w:rPr>
          <w:rFonts w:ascii="Arial" w:hAnsi="Arial" w:cs="Arial"/>
        </w:rPr>
      </w:pPr>
      <w:r w:rsidRPr="00456167">
        <w:rPr>
          <w:rFonts w:ascii="Arial" w:hAnsi="Arial" w:cs="Arial"/>
        </w:rPr>
        <w:t>OSEBE, KI SO člani upravnega, vodstvenega ali nadzornega organa tega gospodarskega subjekta ali ki imajo pooblastila za njegovo zastopanje ali odločanje ali nadzor v njem*:</w:t>
      </w:r>
    </w:p>
    <w:tbl>
      <w:tblPr>
        <w:tblW w:w="9230" w:type="dxa"/>
        <w:tblInd w:w="-5" w:type="dxa"/>
        <w:tblLayout w:type="fixed"/>
        <w:tblCellMar>
          <w:left w:w="10" w:type="dxa"/>
          <w:right w:w="10" w:type="dxa"/>
        </w:tblCellMar>
        <w:tblLook w:val="04A0" w:firstRow="1" w:lastRow="0" w:firstColumn="1" w:lastColumn="0" w:noHBand="0" w:noVBand="1"/>
      </w:tblPr>
      <w:tblGrid>
        <w:gridCol w:w="828"/>
        <w:gridCol w:w="8402"/>
      </w:tblGrid>
      <w:tr w:rsidR="00500297" w:rsidRPr="00456167" w14:paraId="3CA1FD81"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1D5B79" w14:textId="77777777" w:rsidR="00500297" w:rsidRPr="00456167" w:rsidRDefault="00500297" w:rsidP="00456167">
            <w:pPr>
              <w:pStyle w:val="Standard"/>
              <w:snapToGrid w:val="0"/>
              <w:rPr>
                <w:rFonts w:ascii="Arial" w:hAnsi="Arial" w:cs="Arial"/>
              </w:rPr>
            </w:pPr>
            <w:r w:rsidRPr="00456167">
              <w:rPr>
                <w:rFonts w:ascii="Arial" w:hAnsi="Arial" w:cs="Arial"/>
              </w:rPr>
              <w:t>1</w:t>
            </w:r>
          </w:p>
        </w:tc>
        <w:bookmarkStart w:id="25" w:name="Besedilo73"/>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4B0F97"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"Besedilo73"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25"/>
          </w:p>
        </w:tc>
      </w:tr>
      <w:tr w:rsidR="00500297" w:rsidRPr="00456167" w14:paraId="00A60ADD"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D871C0D" w14:textId="77777777" w:rsidR="00500297" w:rsidRPr="00456167" w:rsidRDefault="00500297" w:rsidP="00456167">
            <w:pPr>
              <w:pStyle w:val="Standard"/>
              <w:snapToGrid w:val="0"/>
              <w:rPr>
                <w:rFonts w:ascii="Arial" w:hAnsi="Arial" w:cs="Arial"/>
              </w:rPr>
            </w:pPr>
            <w:r w:rsidRPr="00456167">
              <w:rPr>
                <w:rFonts w:ascii="Arial" w:hAnsi="Arial" w:cs="Arial"/>
              </w:rPr>
              <w:t>2</w:t>
            </w:r>
          </w:p>
        </w:tc>
        <w:bookmarkStart w:id="26" w:name="Besedilo74"/>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4BDE90"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"Besedilo74"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26"/>
          </w:p>
        </w:tc>
      </w:tr>
      <w:tr w:rsidR="00500297" w:rsidRPr="00456167" w14:paraId="70584AD5"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FB7DDF" w14:textId="77777777" w:rsidR="00500297" w:rsidRPr="00456167" w:rsidRDefault="00500297" w:rsidP="00456167">
            <w:pPr>
              <w:pStyle w:val="Standard"/>
              <w:snapToGrid w:val="0"/>
              <w:rPr>
                <w:rFonts w:ascii="Arial" w:hAnsi="Arial" w:cs="Arial"/>
              </w:rPr>
            </w:pPr>
            <w:r w:rsidRPr="00456167">
              <w:rPr>
                <w:rFonts w:ascii="Arial" w:hAnsi="Arial" w:cs="Arial"/>
              </w:rPr>
              <w:t>3</w:t>
            </w:r>
          </w:p>
        </w:tc>
        <w:bookmarkStart w:id="27" w:name="Besedilo75"/>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18E00E"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"Besedilo75"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27"/>
          </w:p>
        </w:tc>
      </w:tr>
      <w:tr w:rsidR="00500297" w:rsidRPr="00456167" w14:paraId="19DAEC13"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63BADBE" w14:textId="77777777" w:rsidR="00500297" w:rsidRPr="00456167" w:rsidRDefault="00500297" w:rsidP="00456167">
            <w:pPr>
              <w:pStyle w:val="Standard"/>
              <w:snapToGrid w:val="0"/>
              <w:rPr>
                <w:rFonts w:ascii="Arial" w:hAnsi="Arial" w:cs="Arial"/>
              </w:rPr>
            </w:pPr>
            <w:r w:rsidRPr="00456167">
              <w:rPr>
                <w:rFonts w:ascii="Arial" w:hAnsi="Arial" w:cs="Arial"/>
              </w:rPr>
              <w:t>4</w:t>
            </w:r>
          </w:p>
        </w:tc>
        <w:bookmarkStart w:id="28" w:name="Besedilo76"/>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84F5EA"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"Besedilo76"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28"/>
          </w:p>
        </w:tc>
      </w:tr>
      <w:tr w:rsidR="00500297" w:rsidRPr="00456167" w14:paraId="79754F72"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9F551D" w14:textId="77777777" w:rsidR="00500297" w:rsidRPr="00456167" w:rsidRDefault="00500297" w:rsidP="00456167">
            <w:pPr>
              <w:pStyle w:val="Standard"/>
              <w:snapToGrid w:val="0"/>
              <w:rPr>
                <w:rFonts w:ascii="Arial" w:hAnsi="Arial" w:cs="Arial"/>
              </w:rPr>
            </w:pPr>
            <w:r w:rsidRPr="00456167">
              <w:rPr>
                <w:rFonts w:ascii="Arial" w:hAnsi="Arial" w:cs="Arial"/>
              </w:rPr>
              <w:t>5</w:t>
            </w:r>
          </w:p>
        </w:tc>
        <w:bookmarkStart w:id="29" w:name="Besedilo77"/>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912CED"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"Besedilo77"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29"/>
          </w:p>
        </w:tc>
      </w:tr>
      <w:tr w:rsidR="00215674" w:rsidRPr="00456167" w14:paraId="2263D9E3"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F7A5461" w14:textId="6BAA9DF2" w:rsidR="00215674" w:rsidRPr="00456167" w:rsidRDefault="00215674" w:rsidP="00456167">
            <w:pPr>
              <w:pStyle w:val="Standard"/>
              <w:snapToGrid w:val="0"/>
              <w:rPr>
                <w:rFonts w:ascii="Arial" w:hAnsi="Arial" w:cs="Arial"/>
              </w:rPr>
            </w:pPr>
            <w:r>
              <w:rPr>
                <w:rFonts w:ascii="Arial" w:hAnsi="Arial" w:cs="Arial"/>
              </w:rPr>
              <w:t>6</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03C32F" w14:textId="77777777" w:rsidR="00215674" w:rsidRPr="00456167" w:rsidRDefault="00215674" w:rsidP="00456167">
            <w:pPr>
              <w:pStyle w:val="Standard"/>
              <w:snapToGrid w:val="0"/>
              <w:rPr>
                <w:rFonts w:ascii="Arial" w:hAnsi="Arial" w:cs="Arial"/>
              </w:rPr>
            </w:pPr>
          </w:p>
        </w:tc>
      </w:tr>
      <w:tr w:rsidR="00215674" w:rsidRPr="00456167" w14:paraId="7C891014"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1EF4235" w14:textId="313AD636" w:rsidR="00215674" w:rsidRDefault="00215674" w:rsidP="00456167">
            <w:pPr>
              <w:pStyle w:val="Standard"/>
              <w:snapToGrid w:val="0"/>
              <w:rPr>
                <w:rFonts w:ascii="Arial" w:hAnsi="Arial" w:cs="Arial"/>
              </w:rPr>
            </w:pPr>
            <w:r>
              <w:rPr>
                <w:rFonts w:ascii="Arial" w:hAnsi="Arial" w:cs="Arial"/>
              </w:rPr>
              <w:t>7</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BB91B" w14:textId="77777777" w:rsidR="00215674" w:rsidRPr="00456167" w:rsidRDefault="00215674" w:rsidP="00456167">
            <w:pPr>
              <w:pStyle w:val="Standard"/>
              <w:snapToGrid w:val="0"/>
              <w:rPr>
                <w:rFonts w:ascii="Arial" w:hAnsi="Arial" w:cs="Arial"/>
              </w:rPr>
            </w:pPr>
          </w:p>
        </w:tc>
      </w:tr>
      <w:tr w:rsidR="00215674" w:rsidRPr="00456167" w14:paraId="174E8433"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6BA515" w14:textId="3A325B84" w:rsidR="00215674" w:rsidRDefault="00215674" w:rsidP="00456167">
            <w:pPr>
              <w:pStyle w:val="Standard"/>
              <w:snapToGrid w:val="0"/>
              <w:rPr>
                <w:rFonts w:ascii="Arial" w:hAnsi="Arial" w:cs="Arial"/>
              </w:rPr>
            </w:pPr>
            <w:r>
              <w:rPr>
                <w:rFonts w:ascii="Arial" w:hAnsi="Arial" w:cs="Arial"/>
              </w:rPr>
              <w:t>8</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8FF14" w14:textId="77777777" w:rsidR="00215674" w:rsidRPr="00456167" w:rsidRDefault="00215674" w:rsidP="00456167">
            <w:pPr>
              <w:pStyle w:val="Standard"/>
              <w:snapToGrid w:val="0"/>
              <w:rPr>
                <w:rFonts w:ascii="Arial" w:hAnsi="Arial" w:cs="Arial"/>
              </w:rPr>
            </w:pPr>
          </w:p>
        </w:tc>
      </w:tr>
      <w:tr w:rsidR="00215674" w:rsidRPr="00456167" w14:paraId="221B2791"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115998" w14:textId="06C9A452" w:rsidR="00215674" w:rsidRDefault="00215674" w:rsidP="00456167">
            <w:pPr>
              <w:pStyle w:val="Standard"/>
              <w:snapToGrid w:val="0"/>
              <w:rPr>
                <w:rFonts w:ascii="Arial" w:hAnsi="Arial" w:cs="Arial"/>
              </w:rPr>
            </w:pPr>
            <w:r>
              <w:rPr>
                <w:rFonts w:ascii="Arial" w:hAnsi="Arial" w:cs="Arial"/>
              </w:rPr>
              <w:t>9</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A6E7E5" w14:textId="77777777" w:rsidR="00215674" w:rsidRPr="00456167" w:rsidRDefault="00215674" w:rsidP="00456167">
            <w:pPr>
              <w:pStyle w:val="Standard"/>
              <w:snapToGrid w:val="0"/>
              <w:rPr>
                <w:rFonts w:ascii="Arial" w:hAnsi="Arial" w:cs="Arial"/>
              </w:rPr>
            </w:pPr>
          </w:p>
        </w:tc>
      </w:tr>
      <w:tr w:rsidR="00215674" w:rsidRPr="00456167" w14:paraId="57361F75"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535F93" w14:textId="083EC511" w:rsidR="00215674" w:rsidRDefault="00215674" w:rsidP="00456167">
            <w:pPr>
              <w:pStyle w:val="Standard"/>
              <w:snapToGrid w:val="0"/>
              <w:rPr>
                <w:rFonts w:ascii="Arial" w:hAnsi="Arial" w:cs="Arial"/>
              </w:rPr>
            </w:pPr>
            <w:r>
              <w:rPr>
                <w:rFonts w:ascii="Arial" w:hAnsi="Arial" w:cs="Arial"/>
              </w:rPr>
              <w:t>10</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866DFC" w14:textId="77777777" w:rsidR="00215674" w:rsidRPr="00456167" w:rsidRDefault="00215674" w:rsidP="00456167">
            <w:pPr>
              <w:pStyle w:val="Standard"/>
              <w:snapToGrid w:val="0"/>
              <w:rPr>
                <w:rFonts w:ascii="Arial" w:hAnsi="Arial" w:cs="Arial"/>
              </w:rPr>
            </w:pPr>
          </w:p>
        </w:tc>
      </w:tr>
    </w:tbl>
    <w:p w14:paraId="2475AFF8" w14:textId="77777777" w:rsidR="00500297" w:rsidRPr="00456167" w:rsidRDefault="00500297" w:rsidP="00456167">
      <w:pPr>
        <w:pStyle w:val="Standard"/>
        <w:rPr>
          <w:rFonts w:ascii="Arial" w:hAnsi="Arial" w:cs="Arial"/>
        </w:rPr>
      </w:pPr>
      <w:r w:rsidRPr="00456167">
        <w:rPr>
          <w:rFonts w:ascii="Arial" w:hAnsi="Arial" w:cs="Arial"/>
        </w:rPr>
        <w:t>*V primeru, da je teh oseb več, se seznam oseb priloži ločeno za prilogo št. 2.</w:t>
      </w:r>
    </w:p>
    <w:p w14:paraId="51EC71C4" w14:textId="6B1AC57C" w:rsidR="00131729" w:rsidRDefault="00131729" w:rsidP="00456167">
      <w:pPr>
        <w:pStyle w:val="Standard"/>
        <w:rPr>
          <w:rFonts w:ascii="Arial" w:hAnsi="Arial" w:cs="Arial"/>
        </w:rPr>
      </w:pPr>
    </w:p>
    <w:p w14:paraId="7D171B9B" w14:textId="7E37C7E4" w:rsidR="00215674" w:rsidRDefault="00215674" w:rsidP="00456167">
      <w:pPr>
        <w:pStyle w:val="Standard"/>
        <w:rPr>
          <w:rFonts w:ascii="Arial" w:hAnsi="Arial" w:cs="Arial"/>
        </w:rPr>
      </w:pPr>
    </w:p>
    <w:p w14:paraId="3CFC6C84" w14:textId="3ADBD301" w:rsidR="00215674" w:rsidRDefault="00215674" w:rsidP="00456167">
      <w:pPr>
        <w:pStyle w:val="Standard"/>
        <w:rPr>
          <w:rFonts w:ascii="Arial" w:hAnsi="Arial" w:cs="Arial"/>
        </w:rPr>
      </w:pPr>
    </w:p>
    <w:p w14:paraId="1E3A990B" w14:textId="490E0001" w:rsidR="00215674" w:rsidRDefault="00215674" w:rsidP="00456167">
      <w:pPr>
        <w:pStyle w:val="Standard"/>
        <w:rPr>
          <w:rFonts w:ascii="Arial" w:hAnsi="Arial" w:cs="Arial"/>
        </w:rPr>
      </w:pPr>
    </w:p>
    <w:p w14:paraId="39230B5E" w14:textId="1077E94C" w:rsidR="00215674" w:rsidRDefault="00215674" w:rsidP="00456167">
      <w:pPr>
        <w:pStyle w:val="Standard"/>
        <w:rPr>
          <w:rFonts w:ascii="Arial" w:hAnsi="Arial" w:cs="Arial"/>
        </w:rPr>
      </w:pPr>
    </w:p>
    <w:p w14:paraId="76D560A3" w14:textId="77777777" w:rsidR="00131729" w:rsidRPr="00456167" w:rsidRDefault="00131729" w:rsidP="00456167">
      <w:pPr>
        <w:pStyle w:val="Standard"/>
        <w:jc w:val="center"/>
        <w:rPr>
          <w:rFonts w:ascii="Arial" w:hAnsi="Arial" w:cs="Arial"/>
          <w:b/>
          <w:bCs/>
        </w:rPr>
      </w:pPr>
      <w:r w:rsidRPr="00456167">
        <w:rPr>
          <w:rFonts w:ascii="Arial" w:hAnsi="Arial" w:cs="Arial"/>
          <w:b/>
          <w:bCs/>
        </w:rPr>
        <w:lastRenderedPageBreak/>
        <w:t>VLOGA PRI PREDMETNEM JAVNEM NAROČILU (ustrezno obkrožite)</w:t>
      </w:r>
    </w:p>
    <w:p w14:paraId="72E957C1" w14:textId="77777777" w:rsidR="00131729" w:rsidRPr="00456167" w:rsidRDefault="00131729" w:rsidP="00456167">
      <w:pPr>
        <w:pStyle w:val="Standard"/>
        <w:jc w:val="center"/>
        <w:rPr>
          <w:rFonts w:ascii="Arial" w:hAnsi="Arial" w:cs="Arial"/>
          <w:b/>
          <w:bCs/>
        </w:rPr>
      </w:pPr>
    </w:p>
    <w:tbl>
      <w:tblPr>
        <w:tblW w:w="0" w:type="auto"/>
        <w:jc w:val="center"/>
        <w:tblLook w:val="00A0" w:firstRow="1" w:lastRow="0" w:firstColumn="1" w:lastColumn="0" w:noHBand="0" w:noVBand="0"/>
      </w:tblPr>
      <w:tblGrid>
        <w:gridCol w:w="1803"/>
        <w:gridCol w:w="2331"/>
        <w:gridCol w:w="2486"/>
        <w:gridCol w:w="2450"/>
      </w:tblGrid>
      <w:tr w:rsidR="004D05CF" w:rsidRPr="00456167" w14:paraId="3E1C42F0" w14:textId="7EF2C82A" w:rsidTr="004D05CF">
        <w:trPr>
          <w:jc w:val="center"/>
        </w:trPr>
        <w:tc>
          <w:tcPr>
            <w:tcW w:w="1826" w:type="dxa"/>
            <w:vAlign w:val="center"/>
          </w:tcPr>
          <w:p w14:paraId="7CD881C4" w14:textId="77777777" w:rsidR="004D05CF" w:rsidRPr="00456167" w:rsidRDefault="004D05CF" w:rsidP="00F4341D">
            <w:pPr>
              <w:tabs>
                <w:tab w:val="right" w:pos="2556"/>
                <w:tab w:val="right" w:pos="9017"/>
              </w:tabs>
              <w:spacing w:after="0"/>
              <w:ind w:right="6"/>
              <w:jc w:val="center"/>
              <w:rPr>
                <w:rFonts w:ascii="Arial" w:hAnsi="Arial" w:cs="Arial"/>
                <w:b/>
                <w:bCs/>
                <w:color w:val="auto"/>
              </w:rPr>
            </w:pPr>
            <w:r w:rsidRPr="00456167">
              <w:rPr>
                <w:rFonts w:ascii="Arial" w:hAnsi="Arial" w:cs="Arial"/>
                <w:b/>
                <w:bCs/>
                <w:color w:val="auto"/>
              </w:rPr>
              <w:t>Ponudnik</w:t>
            </w:r>
          </w:p>
        </w:tc>
        <w:tc>
          <w:tcPr>
            <w:tcW w:w="2377" w:type="dxa"/>
            <w:vAlign w:val="center"/>
          </w:tcPr>
          <w:p w14:paraId="07BE0E51" w14:textId="2DACC42A" w:rsidR="004D05CF" w:rsidRPr="00456167" w:rsidRDefault="004D05CF" w:rsidP="00F4341D">
            <w:pPr>
              <w:tabs>
                <w:tab w:val="right" w:pos="2556"/>
                <w:tab w:val="right" w:pos="9017"/>
              </w:tabs>
              <w:spacing w:after="0"/>
              <w:ind w:right="6"/>
              <w:jc w:val="center"/>
              <w:rPr>
                <w:rFonts w:ascii="Arial" w:hAnsi="Arial" w:cs="Arial"/>
                <w:b/>
                <w:bCs/>
                <w:color w:val="auto"/>
              </w:rPr>
            </w:pPr>
            <w:r w:rsidRPr="00456167">
              <w:rPr>
                <w:rFonts w:ascii="Arial" w:hAnsi="Arial" w:cs="Arial"/>
                <w:b/>
                <w:bCs/>
                <w:color w:val="auto"/>
              </w:rPr>
              <w:t>Partner v skupnem nastopu</w:t>
            </w:r>
          </w:p>
        </w:tc>
        <w:tc>
          <w:tcPr>
            <w:tcW w:w="2524" w:type="dxa"/>
            <w:vAlign w:val="center"/>
          </w:tcPr>
          <w:p w14:paraId="18F749BF" w14:textId="2013ABA6" w:rsidR="004D05CF" w:rsidRPr="00456167" w:rsidRDefault="004D05CF" w:rsidP="00F4341D">
            <w:pPr>
              <w:tabs>
                <w:tab w:val="right" w:pos="2556"/>
                <w:tab w:val="right" w:pos="9017"/>
              </w:tabs>
              <w:spacing w:after="0"/>
              <w:ind w:right="6"/>
              <w:jc w:val="center"/>
              <w:rPr>
                <w:rFonts w:ascii="Arial" w:hAnsi="Arial" w:cs="Arial"/>
                <w:b/>
                <w:bCs/>
                <w:color w:val="auto"/>
              </w:rPr>
            </w:pPr>
            <w:r>
              <w:rPr>
                <w:rFonts w:ascii="Arial" w:hAnsi="Arial" w:cs="Arial"/>
                <w:b/>
                <w:bCs/>
                <w:color w:val="auto"/>
              </w:rPr>
              <w:t>Podizvajalec</w:t>
            </w:r>
          </w:p>
        </w:tc>
        <w:tc>
          <w:tcPr>
            <w:tcW w:w="2488" w:type="dxa"/>
          </w:tcPr>
          <w:p w14:paraId="42F5FAA7" w14:textId="661AA76B" w:rsidR="004D05CF" w:rsidRDefault="004D05CF" w:rsidP="00F4341D">
            <w:pPr>
              <w:tabs>
                <w:tab w:val="right" w:pos="2556"/>
                <w:tab w:val="right" w:pos="9017"/>
              </w:tabs>
              <w:spacing w:after="0"/>
              <w:ind w:right="6"/>
              <w:jc w:val="center"/>
              <w:rPr>
                <w:rFonts w:ascii="Arial" w:hAnsi="Arial" w:cs="Arial"/>
                <w:b/>
                <w:bCs/>
                <w:color w:val="auto"/>
              </w:rPr>
            </w:pPr>
            <w:r>
              <w:rPr>
                <w:rFonts w:ascii="Arial" w:hAnsi="Arial" w:cs="Arial"/>
                <w:b/>
                <w:bCs/>
                <w:color w:val="auto"/>
              </w:rPr>
              <w:t>Uporaba zmogljivosti drugih subjektov</w:t>
            </w:r>
          </w:p>
        </w:tc>
      </w:tr>
    </w:tbl>
    <w:p w14:paraId="6CE80A31" w14:textId="354DD277" w:rsidR="00F4341D" w:rsidRDefault="00F4341D" w:rsidP="00456167">
      <w:pPr>
        <w:pStyle w:val="Standard"/>
        <w:rPr>
          <w:rFonts w:ascii="Arial" w:hAnsi="Arial" w:cs="Arial"/>
        </w:rPr>
      </w:pPr>
    </w:p>
    <w:p w14:paraId="058FFE3E" w14:textId="0019504B" w:rsidR="00EA0E99" w:rsidRDefault="00EA0E99" w:rsidP="00456167">
      <w:pPr>
        <w:pStyle w:val="Standard"/>
        <w:rPr>
          <w:rFonts w:ascii="Arial" w:hAnsi="Arial" w:cs="Arial"/>
        </w:rPr>
      </w:pPr>
    </w:p>
    <w:p w14:paraId="6629F076" w14:textId="77777777" w:rsidR="00EA0E99" w:rsidRPr="00456167" w:rsidRDefault="00EA0E99" w:rsidP="00456167">
      <w:pPr>
        <w:pStyle w:val="Standard"/>
        <w:rPr>
          <w:rFonts w:ascii="Arial" w:hAnsi="Arial" w:cs="Arial"/>
        </w:rPr>
      </w:pPr>
    </w:p>
    <w:p w14:paraId="5D40D79D" w14:textId="77777777" w:rsidR="003B6235" w:rsidRPr="00456167" w:rsidRDefault="003B6235" w:rsidP="00456167">
      <w:pPr>
        <w:pStyle w:val="Standard"/>
        <w:rPr>
          <w:rFonts w:ascii="Arial" w:hAnsi="Arial" w:cs="Arial"/>
        </w:rPr>
      </w:pPr>
      <w:r w:rsidRPr="00456167">
        <w:rPr>
          <w:rFonts w:ascii="Arial" w:hAnsi="Arial" w:cs="Arial"/>
        </w:rPr>
        <w:t>Če ima ponudnik sedež v drugi državi, mora navesti svojega pooblaščenca(-ko) za vročitve, v skladu z določbami Zakona o splošnem upravnem postopku (Uradni list RS, št. 24/06-</w:t>
      </w:r>
      <w:proofErr w:type="spellStart"/>
      <w:r w:rsidRPr="00456167">
        <w:rPr>
          <w:rFonts w:ascii="Arial" w:hAnsi="Arial" w:cs="Arial"/>
        </w:rPr>
        <w:t>UPB2</w:t>
      </w:r>
      <w:proofErr w:type="spellEnd"/>
      <w:r w:rsidRPr="00456167">
        <w:rPr>
          <w:rFonts w:ascii="Arial" w:hAnsi="Arial" w:cs="Arial"/>
        </w:rPr>
        <w:t>, 105/06-ZUS-1, 126/07, 65/08, 8/10 in 82/13; v nadaljevanju: ZUP):</w:t>
      </w:r>
    </w:p>
    <w:p w14:paraId="1B9C877E" w14:textId="77777777" w:rsidR="003B6235" w:rsidRPr="00456167" w:rsidRDefault="003B6235" w:rsidP="00456167">
      <w:pPr>
        <w:pStyle w:val="Standard"/>
        <w:rPr>
          <w:rFonts w:ascii="Arial" w:hAnsi="Arial" w:cs="Arial"/>
        </w:rPr>
      </w:pPr>
    </w:p>
    <w:tbl>
      <w:tblPr>
        <w:tblW w:w="9180" w:type="dxa"/>
        <w:tblLayout w:type="fixed"/>
        <w:tblCellMar>
          <w:left w:w="10" w:type="dxa"/>
          <w:right w:w="10" w:type="dxa"/>
        </w:tblCellMar>
        <w:tblLook w:val="04A0" w:firstRow="1" w:lastRow="0" w:firstColumn="1" w:lastColumn="0" w:noHBand="0" w:noVBand="1"/>
      </w:tblPr>
      <w:tblGrid>
        <w:gridCol w:w="3369"/>
        <w:gridCol w:w="5811"/>
      </w:tblGrid>
      <w:tr w:rsidR="003B6235" w:rsidRPr="00456167" w14:paraId="39D73668" w14:textId="77777777" w:rsidTr="005679A7">
        <w:trPr>
          <w:trHeight w:val="397"/>
        </w:trPr>
        <w:tc>
          <w:tcPr>
            <w:tcW w:w="3369" w:type="dxa"/>
            <w:shd w:val="clear" w:color="auto" w:fill="auto"/>
            <w:tcMar>
              <w:top w:w="0" w:type="dxa"/>
              <w:left w:w="108" w:type="dxa"/>
              <w:bottom w:w="0" w:type="dxa"/>
              <w:right w:w="108" w:type="dxa"/>
            </w:tcMar>
          </w:tcPr>
          <w:p w14:paraId="5F069E00" w14:textId="77777777" w:rsidR="003B6235" w:rsidRPr="00456167" w:rsidRDefault="003B6235" w:rsidP="00456167">
            <w:pPr>
              <w:pStyle w:val="Standard"/>
              <w:rPr>
                <w:rFonts w:ascii="Arial" w:hAnsi="Arial" w:cs="Arial"/>
              </w:rPr>
            </w:pPr>
            <w:r w:rsidRPr="00456167">
              <w:rPr>
                <w:rFonts w:ascii="Arial" w:hAnsi="Arial" w:cs="Arial"/>
              </w:rPr>
              <w:t>naziv pooblaščenca za vročanje:</w:t>
            </w:r>
          </w:p>
        </w:tc>
        <w:tc>
          <w:tcPr>
            <w:tcW w:w="5811" w:type="dxa"/>
            <w:shd w:val="clear" w:color="auto" w:fill="auto"/>
            <w:tcMar>
              <w:top w:w="0" w:type="dxa"/>
              <w:left w:w="108" w:type="dxa"/>
              <w:bottom w:w="0" w:type="dxa"/>
              <w:right w:w="108" w:type="dxa"/>
            </w:tcMar>
          </w:tcPr>
          <w:p w14:paraId="1BE84CCE" w14:textId="77777777" w:rsidR="003B6235" w:rsidRPr="00456167" w:rsidRDefault="003B6235" w:rsidP="00456167">
            <w:pPr>
              <w:pStyle w:val="Standard"/>
              <w:rPr>
                <w:rFonts w:ascii="Arial" w:hAnsi="Arial" w:cs="Arial"/>
              </w:rPr>
            </w:pPr>
          </w:p>
        </w:tc>
      </w:tr>
      <w:tr w:rsidR="003B6235" w:rsidRPr="00456167" w14:paraId="63B1790F" w14:textId="77777777" w:rsidTr="005679A7">
        <w:trPr>
          <w:trHeight w:val="397"/>
        </w:trPr>
        <w:tc>
          <w:tcPr>
            <w:tcW w:w="3369" w:type="dxa"/>
            <w:shd w:val="clear" w:color="auto" w:fill="auto"/>
            <w:tcMar>
              <w:top w:w="0" w:type="dxa"/>
              <w:left w:w="108" w:type="dxa"/>
              <w:bottom w:w="0" w:type="dxa"/>
              <w:right w:w="108" w:type="dxa"/>
            </w:tcMar>
          </w:tcPr>
          <w:p w14:paraId="104EF6C5" w14:textId="77777777" w:rsidR="003B6235" w:rsidRPr="00456167" w:rsidRDefault="003B6235" w:rsidP="00456167">
            <w:pPr>
              <w:pStyle w:val="Standard"/>
              <w:rPr>
                <w:rFonts w:ascii="Arial" w:hAnsi="Arial" w:cs="Arial"/>
              </w:rPr>
            </w:pPr>
            <w:r w:rsidRPr="00456167">
              <w:rPr>
                <w:rFonts w:ascii="Arial" w:hAnsi="Arial" w:cs="Arial"/>
              </w:rPr>
              <w:t>naslov pooblaščenca za vročanje:</w:t>
            </w:r>
          </w:p>
        </w:tc>
        <w:tc>
          <w:tcPr>
            <w:tcW w:w="5811" w:type="dxa"/>
            <w:tcBorders>
              <w:top w:val="single" w:sz="4" w:space="0" w:color="000000"/>
            </w:tcBorders>
            <w:shd w:val="clear" w:color="auto" w:fill="auto"/>
            <w:tcMar>
              <w:top w:w="0" w:type="dxa"/>
              <w:left w:w="108" w:type="dxa"/>
              <w:bottom w:w="0" w:type="dxa"/>
              <w:right w:w="108" w:type="dxa"/>
            </w:tcMar>
          </w:tcPr>
          <w:p w14:paraId="405DA5E1" w14:textId="77777777" w:rsidR="003B6235" w:rsidRPr="00456167" w:rsidRDefault="003B6235" w:rsidP="00456167">
            <w:pPr>
              <w:pStyle w:val="Standard"/>
              <w:rPr>
                <w:rFonts w:ascii="Arial" w:hAnsi="Arial" w:cs="Arial"/>
              </w:rPr>
            </w:pPr>
          </w:p>
        </w:tc>
      </w:tr>
      <w:tr w:rsidR="003B6235" w:rsidRPr="00456167" w14:paraId="63C89EBD" w14:textId="77777777" w:rsidTr="005679A7">
        <w:trPr>
          <w:trHeight w:val="397"/>
        </w:trPr>
        <w:tc>
          <w:tcPr>
            <w:tcW w:w="3369" w:type="dxa"/>
            <w:shd w:val="clear" w:color="auto" w:fill="auto"/>
            <w:tcMar>
              <w:top w:w="0" w:type="dxa"/>
              <w:left w:w="108" w:type="dxa"/>
              <w:bottom w:w="0" w:type="dxa"/>
              <w:right w:w="108" w:type="dxa"/>
            </w:tcMar>
          </w:tcPr>
          <w:p w14:paraId="2A7E29DD" w14:textId="77777777" w:rsidR="003B6235" w:rsidRPr="00456167" w:rsidRDefault="003B6235" w:rsidP="00456167">
            <w:pPr>
              <w:pStyle w:val="Standard"/>
              <w:rPr>
                <w:rFonts w:ascii="Arial" w:hAnsi="Arial" w:cs="Arial"/>
              </w:rPr>
            </w:pPr>
            <w:r w:rsidRPr="00456167">
              <w:rPr>
                <w:rFonts w:ascii="Arial" w:hAnsi="Arial" w:cs="Arial"/>
              </w:rPr>
              <w:t>kontaktna oseba:</w:t>
            </w:r>
          </w:p>
        </w:tc>
        <w:tc>
          <w:tcPr>
            <w:tcW w:w="5811" w:type="dxa"/>
            <w:tcBorders>
              <w:top w:val="single" w:sz="4" w:space="0" w:color="000000"/>
            </w:tcBorders>
            <w:shd w:val="clear" w:color="auto" w:fill="auto"/>
            <w:tcMar>
              <w:top w:w="0" w:type="dxa"/>
              <w:left w:w="108" w:type="dxa"/>
              <w:bottom w:w="0" w:type="dxa"/>
              <w:right w:w="108" w:type="dxa"/>
            </w:tcMar>
          </w:tcPr>
          <w:p w14:paraId="4518CEF6" w14:textId="77777777" w:rsidR="003B6235" w:rsidRPr="00456167" w:rsidRDefault="003B6235" w:rsidP="00456167">
            <w:pPr>
              <w:pStyle w:val="Standard"/>
              <w:rPr>
                <w:rFonts w:ascii="Arial" w:hAnsi="Arial" w:cs="Arial"/>
              </w:rPr>
            </w:pPr>
          </w:p>
        </w:tc>
      </w:tr>
      <w:tr w:rsidR="003B6235" w:rsidRPr="00456167" w14:paraId="59D9B515" w14:textId="77777777" w:rsidTr="005679A7">
        <w:trPr>
          <w:trHeight w:val="397"/>
        </w:trPr>
        <w:tc>
          <w:tcPr>
            <w:tcW w:w="3369" w:type="dxa"/>
            <w:shd w:val="clear" w:color="auto" w:fill="auto"/>
            <w:tcMar>
              <w:top w:w="0" w:type="dxa"/>
              <w:left w:w="108" w:type="dxa"/>
              <w:bottom w:w="0" w:type="dxa"/>
              <w:right w:w="108" w:type="dxa"/>
            </w:tcMar>
          </w:tcPr>
          <w:p w14:paraId="227E9DAA" w14:textId="77777777" w:rsidR="003B6235" w:rsidRPr="00456167" w:rsidRDefault="003B6235" w:rsidP="00456167">
            <w:pPr>
              <w:pStyle w:val="Standard"/>
              <w:rPr>
                <w:rFonts w:ascii="Arial" w:hAnsi="Arial" w:cs="Arial"/>
              </w:rPr>
            </w:pPr>
            <w:r w:rsidRPr="00456167">
              <w:rPr>
                <w:rFonts w:ascii="Arial" w:hAnsi="Arial" w:cs="Arial"/>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14:paraId="6E7356E6" w14:textId="77777777" w:rsidR="003B6235" w:rsidRPr="00456167" w:rsidRDefault="003B6235" w:rsidP="00456167">
            <w:pPr>
              <w:pStyle w:val="Standard"/>
              <w:rPr>
                <w:rFonts w:ascii="Arial" w:hAnsi="Arial" w:cs="Arial"/>
              </w:rPr>
            </w:pPr>
          </w:p>
        </w:tc>
      </w:tr>
      <w:tr w:rsidR="003B6235" w:rsidRPr="00456167" w14:paraId="53315A58" w14:textId="77777777" w:rsidTr="005679A7">
        <w:trPr>
          <w:trHeight w:val="397"/>
        </w:trPr>
        <w:tc>
          <w:tcPr>
            <w:tcW w:w="3369" w:type="dxa"/>
            <w:shd w:val="clear" w:color="auto" w:fill="auto"/>
            <w:tcMar>
              <w:top w:w="0" w:type="dxa"/>
              <w:left w:w="108" w:type="dxa"/>
              <w:bottom w:w="0" w:type="dxa"/>
              <w:right w:w="108" w:type="dxa"/>
            </w:tcMar>
          </w:tcPr>
          <w:p w14:paraId="1004C677" w14:textId="77777777" w:rsidR="003B6235" w:rsidRPr="00456167" w:rsidRDefault="003B6235" w:rsidP="00456167">
            <w:pPr>
              <w:pStyle w:val="Standard"/>
              <w:rPr>
                <w:rFonts w:ascii="Arial" w:hAnsi="Arial" w:cs="Arial"/>
              </w:rPr>
            </w:pPr>
            <w:r w:rsidRPr="00456167">
              <w:rPr>
                <w:rFonts w:ascii="Arial" w:hAnsi="Arial" w:cs="Arial"/>
              </w:rPr>
              <w:t>telefon:</w:t>
            </w:r>
          </w:p>
        </w:tc>
        <w:tc>
          <w:tcPr>
            <w:tcW w:w="5811" w:type="dxa"/>
            <w:tcBorders>
              <w:top w:val="single" w:sz="4" w:space="0" w:color="000000"/>
            </w:tcBorders>
            <w:shd w:val="clear" w:color="auto" w:fill="auto"/>
            <w:tcMar>
              <w:top w:w="0" w:type="dxa"/>
              <w:left w:w="108" w:type="dxa"/>
              <w:bottom w:w="0" w:type="dxa"/>
              <w:right w:w="108" w:type="dxa"/>
            </w:tcMar>
          </w:tcPr>
          <w:p w14:paraId="223E82EC" w14:textId="77777777" w:rsidR="003B6235" w:rsidRPr="00456167" w:rsidRDefault="003B6235" w:rsidP="00456167">
            <w:pPr>
              <w:pStyle w:val="Standard"/>
              <w:rPr>
                <w:rFonts w:ascii="Arial" w:hAnsi="Arial" w:cs="Arial"/>
              </w:rPr>
            </w:pPr>
          </w:p>
        </w:tc>
      </w:tr>
      <w:tr w:rsidR="003B6235" w:rsidRPr="00456167" w14:paraId="189F2C9E" w14:textId="77777777" w:rsidTr="005679A7">
        <w:trPr>
          <w:trHeight w:val="397"/>
        </w:trPr>
        <w:tc>
          <w:tcPr>
            <w:tcW w:w="3369" w:type="dxa"/>
            <w:shd w:val="clear" w:color="auto" w:fill="auto"/>
            <w:tcMar>
              <w:top w:w="0" w:type="dxa"/>
              <w:left w:w="108" w:type="dxa"/>
              <w:bottom w:w="0" w:type="dxa"/>
              <w:right w:w="108" w:type="dxa"/>
            </w:tcMar>
          </w:tcPr>
          <w:p w14:paraId="2763CE2B" w14:textId="77777777" w:rsidR="003B6235" w:rsidRPr="00456167" w:rsidRDefault="003B6235" w:rsidP="00456167">
            <w:pPr>
              <w:pStyle w:val="Standard"/>
              <w:rPr>
                <w:rFonts w:ascii="Arial" w:hAnsi="Arial" w:cs="Arial"/>
              </w:rPr>
            </w:pPr>
            <w:proofErr w:type="spellStart"/>
            <w:r w:rsidRPr="00456167">
              <w:rPr>
                <w:rFonts w:ascii="Arial" w:hAnsi="Arial" w:cs="Arial"/>
              </w:rPr>
              <w:t>telefax</w:t>
            </w:r>
            <w:proofErr w:type="spellEnd"/>
            <w:r w:rsidRPr="00456167">
              <w:rPr>
                <w:rFonts w:ascii="Arial" w:hAnsi="Arial" w:cs="Arial"/>
              </w:rPr>
              <w:t>:</w:t>
            </w:r>
          </w:p>
        </w:tc>
        <w:tc>
          <w:tcPr>
            <w:tcW w:w="5811" w:type="dxa"/>
            <w:tcBorders>
              <w:top w:val="single" w:sz="4" w:space="0" w:color="000000"/>
            </w:tcBorders>
            <w:shd w:val="clear" w:color="auto" w:fill="auto"/>
            <w:tcMar>
              <w:top w:w="0" w:type="dxa"/>
              <w:left w:w="108" w:type="dxa"/>
              <w:bottom w:w="0" w:type="dxa"/>
              <w:right w:w="108" w:type="dxa"/>
            </w:tcMar>
          </w:tcPr>
          <w:p w14:paraId="3AE90630" w14:textId="77777777" w:rsidR="003B6235" w:rsidRPr="00456167" w:rsidRDefault="003B6235" w:rsidP="00456167">
            <w:pPr>
              <w:pStyle w:val="Standard"/>
              <w:rPr>
                <w:rFonts w:ascii="Arial" w:hAnsi="Arial" w:cs="Arial"/>
              </w:rPr>
            </w:pPr>
          </w:p>
        </w:tc>
      </w:tr>
    </w:tbl>
    <w:p w14:paraId="2D7F6053" w14:textId="77777777" w:rsidR="003B6235" w:rsidRPr="00456167" w:rsidRDefault="003B6235" w:rsidP="00456167">
      <w:pPr>
        <w:pStyle w:val="Standard"/>
        <w:rPr>
          <w:rFonts w:ascii="Arial" w:hAnsi="Arial" w:cs="Arial"/>
        </w:rPr>
      </w:pPr>
    </w:p>
    <w:p w14:paraId="0A9F091A" w14:textId="77777777" w:rsidR="00131729" w:rsidRPr="00456167" w:rsidRDefault="00131729" w:rsidP="00456167">
      <w:pPr>
        <w:pStyle w:val="Standard"/>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131729" w:rsidRPr="00456167" w14:paraId="4C127826" w14:textId="77777777" w:rsidTr="00DA69F0">
        <w:trPr>
          <w:trHeight w:val="774"/>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22CDFB9" w14:textId="77777777" w:rsidR="00131729" w:rsidRPr="00456167" w:rsidRDefault="00131729" w:rsidP="00456167">
            <w:pPr>
              <w:pStyle w:val="Standard"/>
              <w:snapToGrid w:val="0"/>
              <w:jc w:val="center"/>
              <w:rPr>
                <w:rFonts w:ascii="Arial" w:hAnsi="Arial" w:cs="Arial"/>
              </w:rPr>
            </w:pPr>
            <w:r w:rsidRPr="00456167">
              <w:rPr>
                <w:rFonts w:ascii="Arial" w:hAnsi="Arial" w:cs="Arial"/>
              </w:rPr>
              <w:t>KRAJ</w:t>
            </w:r>
          </w:p>
          <w:p w14:paraId="5E8F754D" w14:textId="77777777" w:rsidR="00131729" w:rsidRPr="00456167" w:rsidRDefault="00131729" w:rsidP="00456167">
            <w:pPr>
              <w:pStyle w:val="Standard"/>
              <w:jc w:val="center"/>
              <w:rPr>
                <w:rFonts w:ascii="Arial" w:hAnsi="Arial" w:cs="Arial"/>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4093F48C" w14:textId="15DB2665" w:rsidR="00131729" w:rsidRPr="00456167" w:rsidRDefault="00131729" w:rsidP="00456167">
            <w:pPr>
              <w:pStyle w:val="Standard"/>
              <w:snapToGrid w:val="0"/>
              <w:jc w:val="center"/>
              <w:rPr>
                <w:rFonts w:ascii="Arial" w:hAnsi="Arial" w:cs="Arial"/>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7197614" w14:textId="341B2287" w:rsidR="00131729" w:rsidRPr="00456167" w:rsidRDefault="00131729" w:rsidP="00456167">
            <w:pPr>
              <w:pStyle w:val="Standard"/>
              <w:snapToGrid w:val="0"/>
              <w:jc w:val="center"/>
              <w:rPr>
                <w:rFonts w:ascii="Arial" w:hAnsi="Arial" w:cs="Arial"/>
              </w:rPr>
            </w:pPr>
            <w:r w:rsidRPr="00456167">
              <w:rPr>
                <w:rFonts w:ascii="Arial" w:hAnsi="Arial" w:cs="Arial"/>
              </w:rPr>
              <w:t>GO</w:t>
            </w:r>
            <w:r w:rsidR="00501D68" w:rsidRPr="00456167">
              <w:rPr>
                <w:rFonts w:ascii="Arial" w:hAnsi="Arial" w:cs="Arial"/>
              </w:rPr>
              <w:t>S</w:t>
            </w:r>
            <w:r w:rsidRPr="00456167">
              <w:rPr>
                <w:rFonts w:ascii="Arial" w:hAnsi="Arial" w:cs="Arial"/>
              </w:rPr>
              <w:t>PODARSKI SUBJEKT</w:t>
            </w:r>
          </w:p>
          <w:p w14:paraId="76D3A139" w14:textId="77777777" w:rsidR="00131729" w:rsidRPr="00456167" w:rsidRDefault="00131729" w:rsidP="00456167">
            <w:pPr>
              <w:pStyle w:val="Standard"/>
              <w:jc w:val="center"/>
              <w:rPr>
                <w:rFonts w:ascii="Arial" w:hAnsi="Arial" w:cs="Arial"/>
              </w:rPr>
            </w:pPr>
            <w:r w:rsidRPr="00456167">
              <w:rPr>
                <w:rFonts w:ascii="Arial" w:hAnsi="Arial" w:cs="Arial"/>
              </w:rPr>
              <w:t xml:space="preserve"> ime in priimek zakonitega zastopnika in podpis</w:t>
            </w:r>
          </w:p>
          <w:p w14:paraId="2FDCFE3F" w14:textId="77777777" w:rsidR="00131729" w:rsidRPr="00456167" w:rsidRDefault="00131729" w:rsidP="00456167">
            <w:pPr>
              <w:pStyle w:val="Standard"/>
              <w:jc w:val="center"/>
              <w:rPr>
                <w:rFonts w:ascii="Arial" w:hAnsi="Arial" w:cs="Arial"/>
              </w:rPr>
            </w:pPr>
          </w:p>
        </w:tc>
      </w:tr>
      <w:tr w:rsidR="00131729" w:rsidRPr="00456167" w14:paraId="19E63B64" w14:textId="77777777">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B982BA8" w14:textId="77777777" w:rsidR="00131729" w:rsidRPr="00456167" w:rsidRDefault="00131729" w:rsidP="00456167">
            <w:pPr>
              <w:pStyle w:val="Standard"/>
              <w:snapToGrid w:val="0"/>
              <w:jc w:val="center"/>
              <w:rPr>
                <w:rFonts w:ascii="Arial" w:hAnsi="Arial" w:cs="Arial"/>
              </w:rPr>
            </w:pPr>
            <w:r w:rsidRPr="00456167">
              <w:rPr>
                <w:rFonts w:ascii="Arial" w:hAnsi="Arial" w:cs="Arial"/>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17CFD4C7" w14:textId="77777777" w:rsidR="00131729" w:rsidRPr="00456167" w:rsidRDefault="00131729" w:rsidP="00456167">
            <w:pPr>
              <w:spacing w:after="0"/>
              <w:rPr>
                <w:rFonts w:ascii="Arial" w:hAnsi="Arial" w:cs="Arial"/>
                <w:color w:val="auto"/>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B229CCE" w14:textId="77777777" w:rsidR="00131729" w:rsidRPr="00456167" w:rsidRDefault="00131729" w:rsidP="00456167">
            <w:pPr>
              <w:spacing w:after="0"/>
              <w:rPr>
                <w:rFonts w:ascii="Arial" w:hAnsi="Arial" w:cs="Arial"/>
                <w:color w:val="auto"/>
              </w:rPr>
            </w:pPr>
          </w:p>
        </w:tc>
      </w:tr>
    </w:tbl>
    <w:p w14:paraId="19F1F918" w14:textId="68594592" w:rsidR="00214C03" w:rsidRPr="00AD4148" w:rsidRDefault="002E778A" w:rsidP="002E778A">
      <w:pPr>
        <w:pStyle w:val="Slog3"/>
        <w:rPr>
          <w:rStyle w:val="Neenpoudarek"/>
          <w:rFonts w:ascii="Arial" w:hAnsi="Arial" w:cs="Arial"/>
          <w:i/>
          <w:iCs/>
          <w:color w:val="auto"/>
          <w:sz w:val="22"/>
          <w:szCs w:val="22"/>
        </w:rPr>
      </w:pPr>
      <w:bookmarkStart w:id="30" w:name="_Toc474237062"/>
      <w:bookmarkStart w:id="31" w:name="_Toc49406825"/>
      <w:r w:rsidRPr="00AD4148">
        <w:rPr>
          <w:rStyle w:val="Neenpoudarek"/>
          <w:rFonts w:ascii="Arial" w:hAnsi="Arial" w:cs="Arial"/>
          <w:i/>
          <w:iCs/>
          <w:color w:val="auto"/>
          <w:sz w:val="22"/>
          <w:szCs w:val="22"/>
        </w:rPr>
        <w:lastRenderedPageBreak/>
        <w:t>PRILOGA</w:t>
      </w:r>
      <w:r w:rsidR="00214C03" w:rsidRPr="00AD4148">
        <w:rPr>
          <w:rStyle w:val="Neenpoudarek"/>
          <w:rFonts w:ascii="Arial" w:hAnsi="Arial" w:cs="Arial"/>
          <w:i/>
          <w:iCs/>
          <w:color w:val="auto"/>
          <w:sz w:val="22"/>
          <w:szCs w:val="22"/>
        </w:rPr>
        <w:t xml:space="preserve"> št. 3</w:t>
      </w:r>
      <w:bookmarkEnd w:id="30"/>
      <w:bookmarkEnd w:id="31"/>
    </w:p>
    <w:p w14:paraId="72EDDFEA" w14:textId="77777777" w:rsidR="00214C03" w:rsidRPr="00AD4148" w:rsidRDefault="00214C03" w:rsidP="00214C03">
      <w:pPr>
        <w:pStyle w:val="Intenzivencitat"/>
        <w:rPr>
          <w:lang w:eastAsia="zh-CN"/>
        </w:rPr>
      </w:pPr>
      <w:bookmarkStart w:id="32" w:name="_Toc474237063"/>
      <w:bookmarkStart w:id="33" w:name="_Toc49406826"/>
      <w:r w:rsidRPr="00AD4148">
        <w:rPr>
          <w:lang w:eastAsia="zh-CN"/>
        </w:rPr>
        <w:t>IZJAVA PONUDNIKA O UDELEŽBI PODIZVAJALCEV</w:t>
      </w:r>
      <w:bookmarkEnd w:id="32"/>
      <w:bookmarkEnd w:id="33"/>
      <w:r w:rsidRPr="00AD4148">
        <w:rPr>
          <w:lang w:eastAsia="zh-CN"/>
        </w:rPr>
        <w:t xml:space="preserve"> </w:t>
      </w:r>
    </w:p>
    <w:p w14:paraId="2AB3F7D0" w14:textId="3253EAF2" w:rsidR="00214C03" w:rsidRPr="00AD4148" w:rsidRDefault="00214C03" w:rsidP="00214C03">
      <w:pPr>
        <w:spacing w:after="0"/>
        <w:jc w:val="both"/>
        <w:rPr>
          <w:rFonts w:ascii="Arial" w:hAnsi="Arial" w:cs="Arial"/>
        </w:rPr>
      </w:pPr>
      <w:r w:rsidRPr="00AD4148">
        <w:rPr>
          <w:rFonts w:ascii="Arial" w:hAnsi="Arial" w:cs="Arial"/>
          <w:color w:val="auto"/>
          <w:kern w:val="3"/>
          <w:lang w:eastAsia="zh-CN"/>
        </w:rPr>
        <w:t>V zvezi z javnim naročilom »</w:t>
      </w:r>
      <w:sdt>
        <w:sdtPr>
          <w:rPr>
            <w:rFonts w:ascii="Arial" w:hAnsi="Arial" w:cs="Arial"/>
            <w:color w:val="auto"/>
            <w:kern w:val="3"/>
            <w:lang w:eastAsia="zh-CN"/>
          </w:rPr>
          <w:alias w:val="Naslov"/>
          <w:tag w:val=""/>
          <w:id w:val="-1975593137"/>
          <w:placeholder>
            <w:docPart w:val="C5832A2A090441EDB49DA44E4E702C3F"/>
          </w:placeholder>
          <w:dataBinding w:prefixMappings="xmlns:ns0='http://purl.org/dc/elements/1.1/' xmlns:ns1='http://schemas.openxmlformats.org/package/2006/metadata/core-properties' " w:xpath="/ns1:coreProperties[1]/ns0:title[1]" w:storeItemID="{6C3C8BC8-F283-45AE-878A-BAB7291924A1}"/>
          <w:text/>
        </w:sdtPr>
        <w:sdtEndPr/>
        <w:sdtContent>
          <w:r w:rsidR="00D67432">
            <w:rPr>
              <w:rFonts w:ascii="Arial" w:hAnsi="Arial" w:cs="Arial"/>
              <w:color w:val="auto"/>
              <w:kern w:val="3"/>
              <w:lang w:eastAsia="zh-CN"/>
            </w:rPr>
            <w:t>Zimsko vzdrževanje cest v občini Log - Dragomer v obdobju od 1. 11. 2020 do 30. 4. 2022</w:t>
          </w:r>
        </w:sdtContent>
      </w:sdt>
      <w:r w:rsidRPr="00AD4148">
        <w:rPr>
          <w:rFonts w:ascii="Arial" w:hAnsi="Arial" w:cs="Arial"/>
          <w:color w:val="auto"/>
          <w:kern w:val="3"/>
          <w:lang w:eastAsia="zh-CN"/>
        </w:rPr>
        <w:t>«, objavljen</w:t>
      </w:r>
      <w:r w:rsidR="00063CBC">
        <w:rPr>
          <w:rFonts w:ascii="Arial" w:hAnsi="Arial" w:cs="Arial"/>
          <w:color w:val="auto"/>
          <w:kern w:val="3"/>
          <w:lang w:eastAsia="zh-CN"/>
        </w:rPr>
        <w:t>e</w:t>
      </w:r>
      <w:r w:rsidR="00247DCA">
        <w:rPr>
          <w:rFonts w:ascii="Arial" w:hAnsi="Arial" w:cs="Arial"/>
          <w:color w:val="auto"/>
          <w:kern w:val="3"/>
          <w:lang w:eastAsia="zh-CN"/>
        </w:rPr>
        <w:t>m</w:t>
      </w:r>
      <w:r w:rsidRPr="00AD4148">
        <w:rPr>
          <w:rFonts w:ascii="Arial" w:hAnsi="Arial" w:cs="Arial"/>
          <w:color w:val="auto"/>
          <w:kern w:val="3"/>
          <w:lang w:eastAsia="zh-CN"/>
        </w:rPr>
        <w:t xml:space="preserve"> na portalu javnih naročil </w:t>
      </w:r>
      <w:r w:rsidR="003E000A" w:rsidRPr="003E000A">
        <w:rPr>
          <w:rFonts w:ascii="Arial" w:hAnsi="Arial" w:cs="Arial"/>
          <w:color w:val="auto"/>
          <w:kern w:val="3"/>
          <w:lang w:eastAsia="zh-CN"/>
        </w:rPr>
        <w:t xml:space="preserve">dne </w:t>
      </w:r>
      <w:sdt>
        <w:sdtPr>
          <w:rPr>
            <w:rFonts w:ascii="Arial" w:hAnsi="Arial" w:cs="Arial"/>
            <w:color w:val="auto"/>
            <w:kern w:val="3"/>
            <w:lang w:eastAsia="zh-CN"/>
          </w:rPr>
          <w:alias w:val="Datum objave"/>
          <w:tag w:val=""/>
          <w:id w:val="-578981571"/>
          <w:placeholder>
            <w:docPart w:val="CF1B2B9C1DAA481F960011ED8C12A660"/>
          </w:placeholder>
          <w:dataBinding w:prefixMappings="xmlns:ns0='http://schemas.microsoft.com/office/2006/coverPageProps' " w:xpath="/ns0:CoverPageProperties[1]/ns0:PublishDate[1]" w:storeItemID="{55AF091B-3C7A-41E3-B477-F2FDAA23CFDA}"/>
          <w:date w:fullDate="2020-08-27T00:00:00Z">
            <w:dateFormat w:val="dd.MM.yyyy"/>
            <w:lid w:val="sl-SI"/>
            <w:storeMappedDataAs w:val="dateTime"/>
            <w:calendar w:val="gregorian"/>
          </w:date>
        </w:sdtPr>
        <w:sdtEndPr/>
        <w:sdtContent>
          <w:r w:rsidR="002F5A0E">
            <w:rPr>
              <w:rFonts w:ascii="Arial" w:hAnsi="Arial" w:cs="Arial"/>
              <w:color w:val="auto"/>
              <w:kern w:val="3"/>
              <w:lang w:eastAsia="zh-CN"/>
            </w:rPr>
            <w:t>27.08.2020</w:t>
          </w:r>
        </w:sdtContent>
      </w:sdt>
      <w:r w:rsidR="003E000A" w:rsidRPr="003E000A">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414215874"/>
          <w:placeholder>
            <w:docPart w:val="90B6C113A304474997ABA51012940BB5"/>
          </w:placeholder>
          <w:dataBinding w:prefixMappings="xmlns:ns0='http://schemas.microsoft.com/office/2006/coverPageProps' " w:xpath="/ns0:CoverPageProperties[1]/ns0:Abstract[1]" w:storeItemID="{55AF091B-3C7A-41E3-B477-F2FDAA23CFDA}"/>
          <w:text/>
        </w:sdtPr>
        <w:sdtEndPr/>
        <w:sdtContent>
          <w:proofErr w:type="spellStart"/>
          <w:r w:rsidR="001E7C98">
            <w:rPr>
              <w:rFonts w:ascii="Arial" w:hAnsi="Arial" w:cs="Arial"/>
              <w:color w:val="auto"/>
              <w:kern w:val="3"/>
              <w:lang w:eastAsia="zh-CN"/>
            </w:rPr>
            <w:t>JN005327</w:t>
          </w:r>
          <w:proofErr w:type="spellEnd"/>
          <w:r w:rsidR="001E7C98">
            <w:rPr>
              <w:rFonts w:ascii="Arial" w:hAnsi="Arial" w:cs="Arial"/>
              <w:color w:val="auto"/>
              <w:kern w:val="3"/>
              <w:lang w:eastAsia="zh-CN"/>
            </w:rPr>
            <w:t>/2020-</w:t>
          </w:r>
          <w:proofErr w:type="spellStart"/>
          <w:r w:rsidR="001E7C98">
            <w:rPr>
              <w:rFonts w:ascii="Arial" w:hAnsi="Arial" w:cs="Arial"/>
              <w:color w:val="auto"/>
              <w:kern w:val="3"/>
              <w:lang w:eastAsia="zh-CN"/>
            </w:rPr>
            <w:t>W01</w:t>
          </w:r>
          <w:proofErr w:type="spellEnd"/>
        </w:sdtContent>
      </w:sdt>
      <w:r w:rsidRPr="00AD4148">
        <w:rPr>
          <w:rFonts w:ascii="Arial" w:hAnsi="Arial" w:cs="Arial"/>
          <w:color w:val="auto"/>
          <w:kern w:val="3"/>
          <w:lang w:eastAsia="zh-CN"/>
        </w:rPr>
        <w:t>,</w:t>
      </w:r>
    </w:p>
    <w:p w14:paraId="5536BE4D" w14:textId="77777777" w:rsidR="00214C03" w:rsidRPr="00AD4148" w:rsidRDefault="00214C03" w:rsidP="00214C03">
      <w:pPr>
        <w:suppressAutoHyphens/>
        <w:autoSpaceDN w:val="0"/>
        <w:spacing w:after="0"/>
        <w:ind w:right="6"/>
        <w:jc w:val="both"/>
        <w:textAlignment w:val="baseline"/>
        <w:rPr>
          <w:rFonts w:ascii="Arial" w:hAnsi="Arial" w:cs="Arial"/>
          <w:color w:val="auto"/>
          <w:kern w:val="3"/>
          <w:lang w:eastAsia="zh-CN"/>
        </w:rPr>
      </w:pPr>
    </w:p>
    <w:p w14:paraId="302F84B6" w14:textId="77777777" w:rsidR="00214C03" w:rsidRPr="00AD4148" w:rsidRDefault="00214C03" w:rsidP="00214C03">
      <w:pPr>
        <w:pStyle w:val="Standard"/>
        <w:jc w:val="center"/>
        <w:rPr>
          <w:rFonts w:ascii="Arial" w:hAnsi="Arial" w:cs="Arial"/>
          <w:i/>
          <w:iCs/>
          <w:u w:val="single"/>
        </w:rPr>
      </w:pPr>
      <w:r w:rsidRPr="00AD4148">
        <w:rPr>
          <w:rFonts w:ascii="Arial" w:hAnsi="Arial" w:cs="Arial"/>
          <w:i/>
          <w:iCs/>
          <w:u w:val="single"/>
        </w:rPr>
        <w:t>(ustrezno obkrožite A ali B)</w:t>
      </w:r>
    </w:p>
    <w:p w14:paraId="2A0313CF" w14:textId="77777777" w:rsidR="00214C03" w:rsidRPr="00AD4148" w:rsidRDefault="00214C03" w:rsidP="00214C03">
      <w:pPr>
        <w:spacing w:after="0"/>
        <w:rPr>
          <w:rFonts w:ascii="Arial" w:hAnsi="Arial" w:cs="Arial"/>
          <w:color w:val="auto"/>
        </w:rPr>
      </w:pPr>
    </w:p>
    <w:p w14:paraId="531BAFEF" w14:textId="77777777" w:rsidR="00214C03" w:rsidRPr="00AD4148" w:rsidRDefault="00214C03" w:rsidP="005A210B">
      <w:pPr>
        <w:pStyle w:val="Odstavekseznama"/>
        <w:numPr>
          <w:ilvl w:val="0"/>
          <w:numId w:val="37"/>
        </w:numPr>
        <w:spacing w:after="0"/>
        <w:contextualSpacing/>
        <w:jc w:val="both"/>
        <w:rPr>
          <w:rFonts w:ascii="Arial" w:hAnsi="Arial" w:cs="Arial"/>
          <w:b/>
          <w:color w:val="auto"/>
        </w:rPr>
      </w:pPr>
      <w:r w:rsidRPr="00AD4148">
        <w:rPr>
          <w:rFonts w:ascii="Arial" w:hAnsi="Arial" w:cs="Arial"/>
          <w:b/>
          <w:color w:val="auto"/>
        </w:rPr>
        <w:t>izjavljamo, da nastopamo s podizvajalci, in sicer v nadaljevanju navajamo vrednostno udeležbo le-teh:</w:t>
      </w:r>
    </w:p>
    <w:p w14:paraId="68394574" w14:textId="77777777" w:rsidR="00214C03" w:rsidRPr="00AD4148" w:rsidRDefault="00214C03" w:rsidP="00214C03">
      <w:pPr>
        <w:spacing w:after="0"/>
        <w:rPr>
          <w:rFonts w:ascii="Arial" w:hAnsi="Arial" w:cs="Arial"/>
          <w:color w:val="auto"/>
        </w:rPr>
      </w:pPr>
    </w:p>
    <w:tbl>
      <w:tblPr>
        <w:tblW w:w="9327" w:type="dxa"/>
        <w:tblInd w:w="-118" w:type="dxa"/>
        <w:tblLayout w:type="fixed"/>
        <w:tblCellMar>
          <w:left w:w="10" w:type="dxa"/>
          <w:right w:w="10" w:type="dxa"/>
        </w:tblCellMar>
        <w:tblLook w:val="04A0" w:firstRow="1" w:lastRow="0" w:firstColumn="1" w:lastColumn="0" w:noHBand="0" w:noVBand="1"/>
      </w:tblPr>
      <w:tblGrid>
        <w:gridCol w:w="2098"/>
        <w:gridCol w:w="2126"/>
        <w:gridCol w:w="3260"/>
        <w:gridCol w:w="1843"/>
      </w:tblGrid>
      <w:tr w:rsidR="00214C03" w:rsidRPr="00AD4148" w14:paraId="4F007B8C" w14:textId="77777777" w:rsidTr="00E12C31">
        <w:trPr>
          <w:trHeight w:val="1493"/>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82A66FA" w14:textId="765B448F" w:rsidR="00214C03" w:rsidRPr="00AD4148" w:rsidRDefault="00214C03" w:rsidP="00E12C31">
            <w:pPr>
              <w:spacing w:after="0"/>
              <w:jc w:val="center"/>
              <w:rPr>
                <w:rFonts w:ascii="Arial" w:hAnsi="Arial" w:cs="Arial"/>
                <w:b/>
                <w:color w:val="auto"/>
              </w:rPr>
            </w:pPr>
            <w:r w:rsidRPr="00AD4148">
              <w:rPr>
                <w:rFonts w:ascii="Arial" w:hAnsi="Arial" w:cs="Arial"/>
                <w:b/>
                <w:color w:val="auto"/>
              </w:rPr>
              <w:t>PODIZVAJALCI: NAZIV, POLNI NASLOV</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DBD7DFC" w14:textId="7C1AB157" w:rsidR="00214C03" w:rsidRPr="00AD4148" w:rsidRDefault="00214C03" w:rsidP="00E12C31">
            <w:pPr>
              <w:spacing w:after="0"/>
              <w:jc w:val="center"/>
              <w:rPr>
                <w:rFonts w:ascii="Arial" w:hAnsi="Arial" w:cs="Arial"/>
                <w:b/>
                <w:color w:val="auto"/>
              </w:rPr>
            </w:pPr>
            <w:r w:rsidRPr="00AD4148">
              <w:rPr>
                <w:rFonts w:ascii="Arial" w:hAnsi="Arial" w:cs="Arial"/>
                <w:b/>
                <w:color w:val="auto"/>
              </w:rPr>
              <w:t>OBSEG IN VRSTA DEL</w:t>
            </w:r>
            <w:r w:rsidR="00247DCA">
              <w:rPr>
                <w:rFonts w:ascii="Arial" w:hAnsi="Arial" w:cs="Arial"/>
                <w:b/>
                <w:color w:val="auto"/>
              </w:rPr>
              <w:t>/STORITEV</w:t>
            </w:r>
            <w:r w:rsidRPr="00AD4148">
              <w:rPr>
                <w:rFonts w:ascii="Arial" w:hAnsi="Arial" w:cs="Arial"/>
                <w:b/>
                <w:color w:val="auto"/>
              </w:rPr>
              <w:t xml:space="preserve"> PODIZVAJALCA: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6D515" w14:textId="2712462D" w:rsidR="00214C03" w:rsidRPr="00AD4148" w:rsidRDefault="00214C03" w:rsidP="00E12C31">
            <w:pPr>
              <w:spacing w:after="0"/>
              <w:jc w:val="center"/>
              <w:rPr>
                <w:rFonts w:ascii="Arial" w:hAnsi="Arial" w:cs="Arial"/>
                <w:b/>
                <w:color w:val="auto"/>
              </w:rPr>
            </w:pPr>
            <w:r w:rsidRPr="00AD4148">
              <w:rPr>
                <w:rFonts w:ascii="Arial" w:hAnsi="Arial" w:cs="Arial"/>
                <w:b/>
                <w:color w:val="auto"/>
              </w:rPr>
              <w:t>PREDMET, KOLIČINA, VREDNOST IZVEDBE DEL</w:t>
            </w:r>
            <w:r w:rsidR="00247DCA">
              <w:rPr>
                <w:rFonts w:ascii="Arial" w:hAnsi="Arial" w:cs="Arial"/>
                <w:b/>
                <w:color w:val="auto"/>
              </w:rPr>
              <w:t>/STORITEV</w:t>
            </w:r>
            <w:r w:rsidRPr="00AD4148">
              <w:rPr>
                <w:rFonts w:ascii="Arial" w:hAnsi="Arial" w:cs="Arial"/>
                <w:b/>
                <w:color w:val="auto"/>
              </w:rPr>
              <w:t xml:space="preserve"> PODIZVAJALCA (V EUR, UPOŠTEVAJE DANI POPUST):</w:t>
            </w:r>
          </w:p>
        </w:tc>
        <w:tc>
          <w:tcPr>
            <w:tcW w:w="1843" w:type="dxa"/>
            <w:tcBorders>
              <w:top w:val="single" w:sz="4" w:space="0" w:color="000000"/>
              <w:left w:val="single" w:sz="4" w:space="0" w:color="000000"/>
              <w:bottom w:val="single" w:sz="4" w:space="0" w:color="000000"/>
              <w:right w:val="single" w:sz="4" w:space="0" w:color="000000"/>
            </w:tcBorders>
          </w:tcPr>
          <w:p w14:paraId="6A796ABB" w14:textId="77777777" w:rsidR="00214C03" w:rsidRPr="00AD4148" w:rsidRDefault="00214C03" w:rsidP="00E12C31">
            <w:pPr>
              <w:spacing w:after="0"/>
              <w:jc w:val="center"/>
              <w:rPr>
                <w:rFonts w:ascii="Arial" w:hAnsi="Arial" w:cs="Arial"/>
                <w:b/>
                <w:color w:val="auto"/>
              </w:rPr>
            </w:pPr>
            <w:r w:rsidRPr="00AD4148">
              <w:rPr>
                <w:rFonts w:ascii="Arial" w:hAnsi="Arial" w:cs="Arial"/>
                <w:b/>
                <w:color w:val="auto"/>
              </w:rPr>
              <w:t>NEPOSREDNO PLAČILO ZAHTEVA (ustrezno obkrožite)</w:t>
            </w:r>
          </w:p>
        </w:tc>
      </w:tr>
      <w:tr w:rsidR="00214C03" w:rsidRPr="00AD4148" w14:paraId="78EA06BB" w14:textId="77777777" w:rsidTr="00E12C31">
        <w:trPr>
          <w:trHeight w:val="1760"/>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0908E1D" w14:textId="77777777" w:rsidR="00214C03" w:rsidRPr="00AD4148" w:rsidRDefault="00214C03" w:rsidP="00E12C31">
            <w:pPr>
              <w:spacing w:after="0"/>
              <w:rPr>
                <w:rFonts w:ascii="Arial" w:hAnsi="Arial" w:cs="Arial"/>
                <w:color w:val="auto"/>
              </w:rPr>
            </w:pPr>
          </w:p>
          <w:p w14:paraId="24A8C9BA" w14:textId="77777777" w:rsidR="00214C03" w:rsidRPr="00AD4148" w:rsidRDefault="00214C03" w:rsidP="00E12C31">
            <w:pPr>
              <w:spacing w:after="0"/>
              <w:rPr>
                <w:rFonts w:ascii="Arial" w:hAnsi="Arial" w:cs="Arial"/>
                <w:color w:val="auto"/>
              </w:rPr>
            </w:pPr>
          </w:p>
          <w:p w14:paraId="7A4F9A37" w14:textId="77777777" w:rsidR="00214C03" w:rsidRPr="00AD4148" w:rsidRDefault="00214C03" w:rsidP="00E12C31">
            <w:pPr>
              <w:spacing w:after="0"/>
              <w:rPr>
                <w:rFonts w:ascii="Arial" w:hAnsi="Arial" w:cs="Arial"/>
                <w:color w:val="auto"/>
              </w:rPr>
            </w:pPr>
          </w:p>
          <w:p w14:paraId="5ADC3248" w14:textId="77777777" w:rsidR="00214C03" w:rsidRPr="00AD4148" w:rsidRDefault="00214C03" w:rsidP="00E12C31">
            <w:pPr>
              <w:spacing w:after="0"/>
              <w:rPr>
                <w:rFonts w:ascii="Arial" w:hAnsi="Arial" w:cs="Arial"/>
                <w:color w:val="auto"/>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81C933" w14:textId="77777777" w:rsidR="00214C03" w:rsidRPr="00AD4148" w:rsidRDefault="00214C03" w:rsidP="00E12C31">
            <w:pPr>
              <w:spacing w:after="0"/>
              <w:rPr>
                <w:rFonts w:ascii="Arial" w:hAnsi="Arial" w:cs="Arial"/>
                <w:color w:val="auto"/>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08996" w14:textId="77777777" w:rsidR="00214C03" w:rsidRPr="00AD4148" w:rsidRDefault="00214C03" w:rsidP="00E12C31">
            <w:pPr>
              <w:spacing w:after="0"/>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14:paraId="577B1416" w14:textId="77777777" w:rsidR="00214C03" w:rsidRPr="00AD4148" w:rsidRDefault="00214C03" w:rsidP="00E12C31">
            <w:pPr>
              <w:spacing w:after="0"/>
              <w:jc w:val="center"/>
              <w:rPr>
                <w:rFonts w:ascii="Arial" w:hAnsi="Arial" w:cs="Arial"/>
                <w:color w:val="auto"/>
              </w:rPr>
            </w:pPr>
          </w:p>
          <w:p w14:paraId="27BE6C9B" w14:textId="77777777" w:rsidR="00214C03" w:rsidRPr="00AD4148" w:rsidRDefault="00214C03" w:rsidP="00E12C31">
            <w:pPr>
              <w:spacing w:after="0"/>
              <w:jc w:val="center"/>
              <w:rPr>
                <w:rFonts w:ascii="Arial" w:hAnsi="Arial" w:cs="Arial"/>
                <w:color w:val="auto"/>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214C03" w:rsidRPr="00AD4148" w14:paraId="102A4C44" w14:textId="77777777" w:rsidTr="00E12C31">
              <w:tc>
                <w:tcPr>
                  <w:tcW w:w="906" w:type="dxa"/>
                </w:tcPr>
                <w:p w14:paraId="4F593D44" w14:textId="77777777" w:rsidR="00214C03" w:rsidRPr="00AD4148" w:rsidRDefault="00214C03" w:rsidP="00E12C31">
                  <w:pPr>
                    <w:spacing w:after="0"/>
                    <w:jc w:val="center"/>
                    <w:rPr>
                      <w:rFonts w:ascii="Arial" w:hAnsi="Arial" w:cs="Arial"/>
                      <w:color w:val="auto"/>
                    </w:rPr>
                  </w:pPr>
                  <w:r w:rsidRPr="00AD4148">
                    <w:rPr>
                      <w:rFonts w:ascii="Arial" w:hAnsi="Arial" w:cs="Arial"/>
                      <w:color w:val="auto"/>
                    </w:rPr>
                    <w:t>DA</w:t>
                  </w:r>
                </w:p>
              </w:tc>
              <w:tc>
                <w:tcPr>
                  <w:tcW w:w="907" w:type="dxa"/>
                </w:tcPr>
                <w:p w14:paraId="2D903411" w14:textId="77777777" w:rsidR="00214C03" w:rsidRPr="00AD4148" w:rsidRDefault="00214C03" w:rsidP="00E12C31">
                  <w:pPr>
                    <w:spacing w:after="0"/>
                    <w:jc w:val="center"/>
                    <w:rPr>
                      <w:rFonts w:ascii="Arial" w:hAnsi="Arial" w:cs="Arial"/>
                      <w:color w:val="auto"/>
                    </w:rPr>
                  </w:pPr>
                  <w:r w:rsidRPr="00AD4148">
                    <w:rPr>
                      <w:rFonts w:ascii="Arial" w:hAnsi="Arial" w:cs="Arial"/>
                      <w:color w:val="auto"/>
                    </w:rPr>
                    <w:t>NE</w:t>
                  </w:r>
                </w:p>
              </w:tc>
            </w:tr>
          </w:tbl>
          <w:p w14:paraId="41BC893F" w14:textId="77777777" w:rsidR="00214C03" w:rsidRPr="00AD4148" w:rsidRDefault="00214C03" w:rsidP="00E12C31">
            <w:pPr>
              <w:spacing w:after="0"/>
              <w:jc w:val="center"/>
              <w:rPr>
                <w:rFonts w:ascii="Arial" w:hAnsi="Arial" w:cs="Arial"/>
                <w:color w:val="auto"/>
              </w:rPr>
            </w:pPr>
          </w:p>
        </w:tc>
      </w:tr>
      <w:tr w:rsidR="00214C03" w:rsidRPr="00AD4148" w14:paraId="1CB30478" w14:textId="77777777" w:rsidTr="00E12C31">
        <w:trPr>
          <w:trHeight w:val="1760"/>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1133C3" w14:textId="77777777" w:rsidR="00214C03" w:rsidRPr="00AD4148" w:rsidRDefault="00214C03" w:rsidP="00E12C31">
            <w:pPr>
              <w:spacing w:after="0"/>
              <w:rPr>
                <w:rFonts w:ascii="Arial" w:hAnsi="Arial" w:cs="Arial"/>
                <w:color w:val="auto"/>
              </w:rPr>
            </w:pPr>
          </w:p>
          <w:p w14:paraId="3FFB952F" w14:textId="77777777" w:rsidR="00214C03" w:rsidRPr="00AD4148" w:rsidRDefault="00214C03" w:rsidP="00E12C31">
            <w:pPr>
              <w:spacing w:after="0"/>
              <w:rPr>
                <w:rFonts w:ascii="Arial" w:hAnsi="Arial" w:cs="Arial"/>
                <w:color w:val="auto"/>
              </w:rPr>
            </w:pPr>
          </w:p>
          <w:p w14:paraId="319701A5" w14:textId="77777777" w:rsidR="00214C03" w:rsidRPr="00AD4148" w:rsidRDefault="00214C03" w:rsidP="00E12C31">
            <w:pPr>
              <w:spacing w:after="0"/>
              <w:rPr>
                <w:rFonts w:ascii="Arial" w:hAnsi="Arial" w:cs="Arial"/>
                <w:color w:val="auto"/>
              </w:rPr>
            </w:pPr>
          </w:p>
          <w:p w14:paraId="0926DB0E" w14:textId="77777777" w:rsidR="00214C03" w:rsidRPr="00AD4148" w:rsidRDefault="00214C03" w:rsidP="00E12C31">
            <w:pPr>
              <w:spacing w:after="0"/>
              <w:rPr>
                <w:rFonts w:ascii="Arial" w:hAnsi="Arial" w:cs="Arial"/>
                <w:color w:val="auto"/>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2AE5FD5" w14:textId="77777777" w:rsidR="00214C03" w:rsidRPr="00AD4148" w:rsidRDefault="00214C03" w:rsidP="00E12C31">
            <w:pPr>
              <w:spacing w:after="0"/>
              <w:rPr>
                <w:rFonts w:ascii="Arial" w:hAnsi="Arial" w:cs="Arial"/>
                <w:color w:val="auto"/>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F4D9C" w14:textId="77777777" w:rsidR="00214C03" w:rsidRPr="00AD4148" w:rsidRDefault="00214C03" w:rsidP="00E12C31">
            <w:pPr>
              <w:spacing w:after="0"/>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14:paraId="087154B5" w14:textId="77777777" w:rsidR="00214C03" w:rsidRPr="00AD4148" w:rsidRDefault="00214C03" w:rsidP="00E12C31">
            <w:pPr>
              <w:spacing w:after="0"/>
              <w:jc w:val="center"/>
              <w:rPr>
                <w:rFonts w:ascii="Arial" w:hAnsi="Arial" w:cs="Arial"/>
                <w:color w:val="auto"/>
              </w:rPr>
            </w:pPr>
          </w:p>
          <w:p w14:paraId="7ECB60F8" w14:textId="77777777" w:rsidR="00214C03" w:rsidRPr="00AD4148" w:rsidRDefault="00214C03" w:rsidP="00E12C31">
            <w:pPr>
              <w:spacing w:after="0"/>
              <w:jc w:val="center"/>
              <w:rPr>
                <w:rFonts w:ascii="Arial" w:hAnsi="Arial" w:cs="Arial"/>
                <w:color w:val="auto"/>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214C03" w:rsidRPr="00AD4148" w14:paraId="02ADC21E" w14:textId="77777777" w:rsidTr="00E12C31">
              <w:tc>
                <w:tcPr>
                  <w:tcW w:w="906" w:type="dxa"/>
                </w:tcPr>
                <w:p w14:paraId="5B53F34B" w14:textId="77777777" w:rsidR="00214C03" w:rsidRPr="00AD4148" w:rsidRDefault="00214C03" w:rsidP="00E12C31">
                  <w:pPr>
                    <w:spacing w:after="0"/>
                    <w:jc w:val="center"/>
                    <w:rPr>
                      <w:rFonts w:ascii="Arial" w:hAnsi="Arial" w:cs="Arial"/>
                      <w:color w:val="auto"/>
                    </w:rPr>
                  </w:pPr>
                  <w:r w:rsidRPr="00AD4148">
                    <w:rPr>
                      <w:rFonts w:ascii="Arial" w:hAnsi="Arial" w:cs="Arial"/>
                      <w:color w:val="auto"/>
                    </w:rPr>
                    <w:t>DA</w:t>
                  </w:r>
                </w:p>
              </w:tc>
              <w:tc>
                <w:tcPr>
                  <w:tcW w:w="907" w:type="dxa"/>
                </w:tcPr>
                <w:p w14:paraId="3EA95EFC" w14:textId="77777777" w:rsidR="00214C03" w:rsidRPr="00AD4148" w:rsidRDefault="00214C03" w:rsidP="00E12C31">
                  <w:pPr>
                    <w:spacing w:after="0"/>
                    <w:jc w:val="center"/>
                    <w:rPr>
                      <w:rFonts w:ascii="Arial" w:hAnsi="Arial" w:cs="Arial"/>
                      <w:color w:val="auto"/>
                    </w:rPr>
                  </w:pPr>
                  <w:r w:rsidRPr="00AD4148">
                    <w:rPr>
                      <w:rFonts w:ascii="Arial" w:hAnsi="Arial" w:cs="Arial"/>
                      <w:color w:val="auto"/>
                    </w:rPr>
                    <w:t>NE</w:t>
                  </w:r>
                </w:p>
              </w:tc>
            </w:tr>
          </w:tbl>
          <w:p w14:paraId="5EFCA0D5" w14:textId="77777777" w:rsidR="00214C03" w:rsidRPr="00AD4148" w:rsidRDefault="00214C03" w:rsidP="00E12C31">
            <w:pPr>
              <w:spacing w:after="0"/>
              <w:jc w:val="center"/>
              <w:rPr>
                <w:rFonts w:ascii="Arial" w:hAnsi="Arial" w:cs="Arial"/>
                <w:color w:val="auto"/>
              </w:rPr>
            </w:pPr>
          </w:p>
        </w:tc>
      </w:tr>
    </w:tbl>
    <w:p w14:paraId="1ABF2818" w14:textId="77777777" w:rsidR="00214C03" w:rsidRPr="00AD4148" w:rsidRDefault="00214C03" w:rsidP="00214C03">
      <w:pPr>
        <w:spacing w:after="0"/>
        <w:rPr>
          <w:rFonts w:ascii="Arial" w:hAnsi="Arial" w:cs="Arial"/>
          <w:color w:val="auto"/>
        </w:rPr>
      </w:pPr>
    </w:p>
    <w:p w14:paraId="3271D28C" w14:textId="77777777" w:rsidR="00214C03" w:rsidRPr="00AD4148" w:rsidRDefault="00214C03" w:rsidP="00214C03">
      <w:pPr>
        <w:spacing w:after="0"/>
        <w:rPr>
          <w:rFonts w:ascii="Arial" w:hAnsi="Arial" w:cs="Arial"/>
          <w:color w:val="auto"/>
        </w:rPr>
      </w:pPr>
      <w:r w:rsidRPr="00AD4148">
        <w:rPr>
          <w:rFonts w:ascii="Arial" w:hAnsi="Arial" w:cs="Arial"/>
          <w:color w:val="auto"/>
        </w:rPr>
        <w:t>Izjavljamo,</w:t>
      </w:r>
    </w:p>
    <w:p w14:paraId="53A716AE" w14:textId="560B7801" w:rsidR="00214C03" w:rsidRPr="00AD4148" w:rsidRDefault="00214C03" w:rsidP="005A210B">
      <w:pPr>
        <w:pStyle w:val="Odstavekseznama"/>
        <w:numPr>
          <w:ilvl w:val="0"/>
          <w:numId w:val="36"/>
        </w:numPr>
        <w:spacing w:after="0"/>
        <w:contextualSpacing/>
        <w:jc w:val="both"/>
        <w:rPr>
          <w:rFonts w:ascii="Arial" w:hAnsi="Arial" w:cs="Arial"/>
          <w:color w:val="auto"/>
        </w:rPr>
      </w:pPr>
      <w:r w:rsidRPr="00AD4148">
        <w:rPr>
          <w:rFonts w:ascii="Arial" w:hAnsi="Arial" w:cs="Arial"/>
          <w:color w:val="auto"/>
        </w:rPr>
        <w:t>da bomo imeli ob sklenitvi pogodbe oz. okvirnega sporazuma z naročnikom in v času njenega</w:t>
      </w:r>
      <w:r w:rsidR="00000885">
        <w:rPr>
          <w:rFonts w:ascii="Arial" w:hAnsi="Arial" w:cs="Arial"/>
          <w:color w:val="auto"/>
        </w:rPr>
        <w:t xml:space="preserve"> oziroma njegovega</w:t>
      </w:r>
      <w:r w:rsidRPr="00AD4148">
        <w:rPr>
          <w:rFonts w:ascii="Arial" w:hAnsi="Arial" w:cs="Arial"/>
          <w:color w:val="auto"/>
        </w:rPr>
        <w:t xml:space="preserve"> izvajanja, sklenjene pogodbe s podizvajalci,</w:t>
      </w:r>
    </w:p>
    <w:p w14:paraId="4C1DF889" w14:textId="031AF1A9" w:rsidR="00214C03" w:rsidRPr="00AD4148" w:rsidRDefault="00214C03" w:rsidP="005A210B">
      <w:pPr>
        <w:pStyle w:val="Odstavekseznama"/>
        <w:numPr>
          <w:ilvl w:val="0"/>
          <w:numId w:val="36"/>
        </w:numPr>
        <w:spacing w:after="0"/>
        <w:contextualSpacing/>
        <w:jc w:val="both"/>
        <w:rPr>
          <w:rFonts w:ascii="Arial" w:hAnsi="Arial" w:cs="Arial"/>
          <w:color w:val="auto"/>
        </w:rPr>
      </w:pPr>
      <w:r w:rsidRPr="00AD4148">
        <w:rPr>
          <w:rFonts w:ascii="Arial" w:hAnsi="Arial" w:cs="Arial"/>
          <w:color w:val="auto"/>
        </w:rPr>
        <w:t>da bomo dela</w:t>
      </w:r>
      <w:r w:rsidR="00247DCA">
        <w:rPr>
          <w:rFonts w:ascii="Arial" w:hAnsi="Arial" w:cs="Arial"/>
          <w:color w:val="auto"/>
        </w:rPr>
        <w:t>/storitve</w:t>
      </w:r>
      <w:r w:rsidRPr="00AD4148">
        <w:rPr>
          <w:rFonts w:ascii="Arial" w:hAnsi="Arial" w:cs="Arial"/>
          <w:color w:val="auto"/>
        </w:rPr>
        <w:t xml:space="preserve"> izvajali le s podizvajalci, ki bodo priglašeni in bomo v primeru spremembe podizvajalcev pravočasno obvestili naročnika o spremembi,</w:t>
      </w:r>
    </w:p>
    <w:p w14:paraId="34D48C1E" w14:textId="77777777" w:rsidR="00214C03" w:rsidRPr="00AD4148" w:rsidRDefault="00214C03" w:rsidP="005A210B">
      <w:pPr>
        <w:pStyle w:val="Odstavekseznama"/>
        <w:numPr>
          <w:ilvl w:val="0"/>
          <w:numId w:val="35"/>
        </w:numPr>
        <w:spacing w:after="0"/>
        <w:contextualSpacing/>
        <w:jc w:val="both"/>
        <w:rPr>
          <w:rFonts w:ascii="Arial" w:hAnsi="Arial" w:cs="Arial"/>
          <w:color w:val="auto"/>
          <w:lang w:eastAsia="zh-CN"/>
        </w:rPr>
      </w:pPr>
      <w:r w:rsidRPr="00AD4148">
        <w:rPr>
          <w:rFonts w:ascii="Arial" w:hAnsi="Arial" w:cs="Arial"/>
          <w:color w:val="auto"/>
        </w:rPr>
        <w:t xml:space="preserve">da bomo v primeru, da bo podizvajalec zahteval neposredno plačilo </w:t>
      </w:r>
      <w:r w:rsidRPr="00AD4148">
        <w:rPr>
          <w:rFonts w:ascii="Arial" w:hAnsi="Arial" w:cs="Arial"/>
          <w:color w:val="auto"/>
          <w:lang w:eastAsia="zh-CN"/>
        </w:rPr>
        <w:t>v pogodbi oz. okvirnem sporazumu pooblastili naročnika, da na podlagi potrjenega računa oziroma situacije s strani glavnega izvajalca neposredno plačuje podizvajalcu, podizvajalec predložili soglasje, na podlagi katerega naročnik namesto ponudnika poravna podizvajalčevo terjatev do ponudnika in bomo svojemu računu ali situaciji priložili račun ali situacijo podizvajalca, ki smo ga predhodno potrdili,</w:t>
      </w:r>
    </w:p>
    <w:p w14:paraId="59102766" w14:textId="728FF7EB" w:rsidR="00214C03" w:rsidRPr="00AD4148" w:rsidRDefault="00214C03" w:rsidP="005A210B">
      <w:pPr>
        <w:pStyle w:val="Odstavekseznama"/>
        <w:numPr>
          <w:ilvl w:val="0"/>
          <w:numId w:val="35"/>
        </w:numPr>
        <w:spacing w:after="0"/>
        <w:contextualSpacing/>
        <w:jc w:val="both"/>
        <w:rPr>
          <w:rFonts w:ascii="Arial" w:hAnsi="Arial" w:cs="Arial"/>
          <w:color w:val="auto"/>
          <w:lang w:eastAsia="zh-CN"/>
        </w:rPr>
      </w:pPr>
      <w:r w:rsidRPr="00AD4148">
        <w:rPr>
          <w:rFonts w:ascii="Arial" w:hAnsi="Arial" w:cs="Arial"/>
          <w:color w:val="auto"/>
          <w:lang w:eastAsia="zh-CN"/>
        </w:rPr>
        <w:t xml:space="preserve">da bomo v primeru, da se neposredno plačilo podizvajalcem ne bo izvajalo, naročniku najpozneje v 60 dneh od plačila končnega računa oziroma situacije poslali svojo pisno izjavo in pisno izjavo vseh podizvajalcev, ki ne bodo neposredno plačani s strani naročnika, da je podizvajalec, ki ni bil neposredno plačan, prejel plačilo za izvedene </w:t>
      </w:r>
      <w:r w:rsidRPr="00AD4148">
        <w:rPr>
          <w:rFonts w:ascii="Arial" w:hAnsi="Arial" w:cs="Arial"/>
          <w:color w:val="auto"/>
          <w:lang w:eastAsia="zh-CN"/>
        </w:rPr>
        <w:lastRenderedPageBreak/>
        <w:t xml:space="preserve">gradnje </w:t>
      </w:r>
      <w:r w:rsidR="00D848C1">
        <w:rPr>
          <w:rFonts w:ascii="Arial" w:hAnsi="Arial" w:cs="Arial"/>
          <w:color w:val="auto"/>
          <w:lang w:eastAsia="zh-CN"/>
        </w:rPr>
        <w:t>oziroma</w:t>
      </w:r>
      <w:r w:rsidRPr="00AD4148">
        <w:rPr>
          <w:rFonts w:ascii="Arial" w:hAnsi="Arial" w:cs="Arial"/>
          <w:color w:val="auto"/>
          <w:lang w:eastAsia="zh-CN"/>
        </w:rPr>
        <w:t xml:space="preserve"> storitve oziroma dobavljeno blago, neposredno povezano s predmetom javnega naročila. </w:t>
      </w:r>
    </w:p>
    <w:p w14:paraId="5BC45F5A" w14:textId="77777777" w:rsidR="00214C03" w:rsidRPr="00AD4148" w:rsidRDefault="00214C03" w:rsidP="00214C03">
      <w:pPr>
        <w:pStyle w:val="Odstavekseznama"/>
        <w:spacing w:after="0"/>
        <w:jc w:val="both"/>
        <w:rPr>
          <w:rFonts w:ascii="Arial" w:hAnsi="Arial" w:cs="Arial"/>
          <w:color w:val="auto"/>
          <w:lang w:eastAsia="zh-CN"/>
        </w:rPr>
      </w:pPr>
    </w:p>
    <w:p w14:paraId="45692733" w14:textId="77777777" w:rsidR="00214C03" w:rsidRPr="00AD4148" w:rsidRDefault="00214C03" w:rsidP="00214C03">
      <w:pPr>
        <w:spacing w:after="0"/>
        <w:rPr>
          <w:rFonts w:ascii="Arial" w:hAnsi="Arial" w:cs="Arial"/>
          <w:i/>
          <w:color w:val="auto"/>
        </w:rPr>
      </w:pPr>
      <w:r w:rsidRPr="00AD4148">
        <w:rPr>
          <w:rFonts w:ascii="Arial" w:hAnsi="Arial" w:cs="Arial"/>
          <w:i/>
          <w:color w:val="auto"/>
        </w:rPr>
        <w:t>Opomba:</w:t>
      </w:r>
    </w:p>
    <w:p w14:paraId="6E11A851" w14:textId="77777777" w:rsidR="00214C03" w:rsidRPr="00AD4148" w:rsidRDefault="00214C03" w:rsidP="00214C03">
      <w:pPr>
        <w:spacing w:after="0"/>
        <w:jc w:val="both"/>
        <w:rPr>
          <w:rFonts w:ascii="Arial" w:hAnsi="Arial" w:cs="Arial"/>
          <w:color w:val="auto"/>
        </w:rPr>
      </w:pPr>
      <w:r w:rsidRPr="00AD4148">
        <w:rPr>
          <w:rFonts w:ascii="Arial" w:hAnsi="Arial" w:cs="Arial"/>
          <w:color w:val="auto"/>
        </w:rPr>
        <w:t>Obrazec je potrebno izpolniti le v primeru, če ponudnik nastopa s podizvajalcem. Če ponudnik nastopa z več podizvajalci, se ta obrazec fotokopira.</w:t>
      </w:r>
    </w:p>
    <w:p w14:paraId="36730EA2" w14:textId="77777777" w:rsidR="00214C03" w:rsidRPr="00AD4148" w:rsidRDefault="00214C03" w:rsidP="00214C03">
      <w:pPr>
        <w:spacing w:after="0"/>
        <w:rPr>
          <w:rFonts w:ascii="Arial" w:hAnsi="Arial" w:cs="Arial"/>
          <w:color w:val="auto"/>
        </w:rPr>
      </w:pPr>
    </w:p>
    <w:p w14:paraId="77052335" w14:textId="77777777" w:rsidR="00214C03" w:rsidRPr="00AD4148" w:rsidRDefault="00214C03" w:rsidP="005A210B">
      <w:pPr>
        <w:pStyle w:val="Odstavekseznama"/>
        <w:numPr>
          <w:ilvl w:val="0"/>
          <w:numId w:val="37"/>
        </w:numPr>
        <w:spacing w:after="0"/>
        <w:contextualSpacing/>
        <w:jc w:val="both"/>
        <w:rPr>
          <w:rFonts w:ascii="Arial" w:hAnsi="Arial" w:cs="Arial"/>
          <w:b/>
          <w:color w:val="auto"/>
        </w:rPr>
      </w:pPr>
      <w:r w:rsidRPr="00AD4148">
        <w:rPr>
          <w:rFonts w:ascii="Arial" w:hAnsi="Arial" w:cs="Arial"/>
          <w:b/>
          <w:color w:val="auto"/>
        </w:rPr>
        <w:t xml:space="preserve"> izjavljamo, da ne nastopamo s podizvajalcem.</w:t>
      </w:r>
    </w:p>
    <w:p w14:paraId="1B24979A" w14:textId="77777777" w:rsidR="00214C03" w:rsidRPr="00AD4148" w:rsidRDefault="00214C03" w:rsidP="00214C03">
      <w:pPr>
        <w:spacing w:after="0"/>
        <w:rPr>
          <w:rFonts w:ascii="Arial" w:hAnsi="Arial" w:cs="Arial"/>
          <w:color w:val="auto"/>
        </w:rPr>
      </w:pPr>
    </w:p>
    <w:p w14:paraId="65D89F6C" w14:textId="1627C05E" w:rsidR="00214C03" w:rsidRPr="00AD4148" w:rsidRDefault="00214C03" w:rsidP="00214C03">
      <w:pPr>
        <w:spacing w:after="0"/>
        <w:jc w:val="both"/>
        <w:rPr>
          <w:rFonts w:ascii="Arial" w:hAnsi="Arial" w:cs="Arial"/>
          <w:color w:val="auto"/>
        </w:rPr>
      </w:pPr>
      <w:r w:rsidRPr="00AD4148">
        <w:rPr>
          <w:rFonts w:ascii="Arial" w:hAnsi="Arial" w:cs="Arial"/>
          <w:color w:val="auto"/>
        </w:rPr>
        <w:t>Seznanjeni smo z dejstvom, da v kolikor ponudnik ne bo priglasil vseh podizvajalcev, ima naročnik iz tega razloga pravico krivdno odpovedati sklenjeno pogodbo</w:t>
      </w:r>
      <w:r w:rsidR="00FD5C44">
        <w:rPr>
          <w:rFonts w:ascii="Arial" w:hAnsi="Arial" w:cs="Arial"/>
          <w:color w:val="auto"/>
        </w:rPr>
        <w:t xml:space="preserve"> oziroma okvirni sporazum</w:t>
      </w:r>
      <w:r w:rsidRPr="00AD4148">
        <w:rPr>
          <w:rFonts w:ascii="Arial" w:hAnsi="Arial" w:cs="Arial"/>
          <w:color w:val="auto"/>
        </w:rPr>
        <w:t xml:space="preserve">, če naknadno ugotovi, da ponudnik nastopa s podizvajalci ali s podizvajalci, ki jih ponudnik ni priglasil, čeprav je v času oddaje ponudbe </w:t>
      </w:r>
      <w:proofErr w:type="spellStart"/>
      <w:r w:rsidRPr="00AD4148">
        <w:rPr>
          <w:rFonts w:ascii="Arial" w:hAnsi="Arial" w:cs="Arial"/>
          <w:color w:val="auto"/>
        </w:rPr>
        <w:t>podizvajalsko</w:t>
      </w:r>
      <w:proofErr w:type="spellEnd"/>
      <w:r w:rsidRPr="00AD4148">
        <w:rPr>
          <w:rFonts w:ascii="Arial" w:hAnsi="Arial" w:cs="Arial"/>
          <w:color w:val="auto"/>
        </w:rPr>
        <w:t xml:space="preserve"> razmerje že potekalo.</w:t>
      </w:r>
    </w:p>
    <w:p w14:paraId="4268E014" w14:textId="77777777" w:rsidR="00214C03" w:rsidRPr="00AD4148" w:rsidRDefault="00214C03" w:rsidP="00214C03">
      <w:pPr>
        <w:spacing w:after="0"/>
        <w:rPr>
          <w:rFonts w:ascii="Arial" w:hAnsi="Arial" w:cs="Arial"/>
          <w:color w:val="auto"/>
        </w:rPr>
      </w:pPr>
    </w:p>
    <w:p w14:paraId="4C69440B" w14:textId="77777777" w:rsidR="00214C03" w:rsidRPr="00AD4148" w:rsidRDefault="00214C03" w:rsidP="00214C03">
      <w:pPr>
        <w:spacing w:after="0"/>
        <w:rPr>
          <w:rFonts w:ascii="Arial" w:hAnsi="Arial" w:cs="Arial"/>
          <w:color w:val="auto"/>
        </w:rPr>
      </w:pPr>
    </w:p>
    <w:p w14:paraId="7D643F98" w14:textId="77777777" w:rsidR="00214C03" w:rsidRPr="00AD4148" w:rsidRDefault="00214C03" w:rsidP="00214C03">
      <w:pPr>
        <w:spacing w:after="0"/>
        <w:jc w:val="both"/>
        <w:rPr>
          <w:rFonts w:ascii="Arial" w:hAnsi="Arial" w:cs="Arial"/>
          <w:color w:val="auto"/>
          <w:lang w:eastAsia="zh-CN"/>
        </w:rPr>
      </w:pPr>
    </w:p>
    <w:p w14:paraId="09E8B61D"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214C03" w:rsidRPr="00AD4148" w14:paraId="6D6D7F54" w14:textId="77777777" w:rsidTr="00E12C3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F9F2ECF"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KRAJ</w:t>
            </w:r>
          </w:p>
          <w:p w14:paraId="58D37E7C"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44A8393B" w14:textId="135CB68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4A872A4"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PONUDNIK</w:t>
            </w:r>
          </w:p>
          <w:p w14:paraId="4D42A7C3"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ime in priimek zakonitega zastopnika in podpis</w:t>
            </w:r>
          </w:p>
          <w:p w14:paraId="112AC7CC"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p w14:paraId="313F9C6D"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p w14:paraId="7060C7BA"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p w14:paraId="4BDB2B5F"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p w14:paraId="321BBEA5"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tc>
      </w:tr>
      <w:tr w:rsidR="00214C03" w:rsidRPr="00AD4148" w14:paraId="372BC39D" w14:textId="77777777" w:rsidTr="00E12C3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CBAACFC"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408AEF94" w14:textId="77777777" w:rsidR="00214C03" w:rsidRPr="00AD4148" w:rsidRDefault="00214C03" w:rsidP="00E12C31">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D15C4CD" w14:textId="77777777" w:rsidR="00214C03" w:rsidRPr="00AD4148" w:rsidRDefault="00214C03" w:rsidP="00E12C31">
            <w:pPr>
              <w:widowControl w:val="0"/>
              <w:autoSpaceDN w:val="0"/>
              <w:spacing w:after="0"/>
              <w:textAlignment w:val="baseline"/>
              <w:rPr>
                <w:rFonts w:ascii="Arial" w:eastAsia="SimSun" w:hAnsi="Arial" w:cs="Arial"/>
                <w:color w:val="auto"/>
                <w:kern w:val="3"/>
                <w:lang w:eastAsia="zh-CN"/>
              </w:rPr>
            </w:pPr>
          </w:p>
        </w:tc>
      </w:tr>
    </w:tbl>
    <w:p w14:paraId="24FC4164"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7C656D9E"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5A2B53DD"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4B3D1CBA"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0283E470"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4C85D0BD" w14:textId="73FC7408" w:rsidR="00214C03" w:rsidRPr="00AD4148" w:rsidRDefault="002E778A" w:rsidP="002E778A">
      <w:pPr>
        <w:pStyle w:val="Slog3"/>
        <w:rPr>
          <w:rStyle w:val="Neenpoudarek"/>
          <w:rFonts w:ascii="Arial" w:hAnsi="Arial" w:cs="Arial"/>
          <w:i/>
          <w:iCs/>
          <w:color w:val="auto"/>
          <w:sz w:val="22"/>
          <w:szCs w:val="22"/>
        </w:rPr>
      </w:pPr>
      <w:bookmarkStart w:id="34" w:name="_Toc474237064"/>
      <w:bookmarkStart w:id="35" w:name="_Toc49406827"/>
      <w:r w:rsidRPr="00AD4148">
        <w:rPr>
          <w:rStyle w:val="Neenpoudarek"/>
          <w:rFonts w:ascii="Arial" w:hAnsi="Arial" w:cs="Arial"/>
          <w:i/>
          <w:iCs/>
          <w:color w:val="auto"/>
          <w:sz w:val="22"/>
          <w:szCs w:val="22"/>
        </w:rPr>
        <w:lastRenderedPageBreak/>
        <w:t>PRILOGA</w:t>
      </w:r>
      <w:r w:rsidR="00214C03" w:rsidRPr="00AD4148">
        <w:rPr>
          <w:rStyle w:val="Neenpoudarek"/>
          <w:rFonts w:ascii="Arial" w:hAnsi="Arial" w:cs="Arial"/>
          <w:i/>
          <w:iCs/>
          <w:color w:val="auto"/>
          <w:sz w:val="22"/>
          <w:szCs w:val="22"/>
        </w:rPr>
        <w:t xml:space="preserve"> št. 4</w:t>
      </w:r>
      <w:bookmarkEnd w:id="34"/>
      <w:bookmarkEnd w:id="35"/>
    </w:p>
    <w:p w14:paraId="44A5C305" w14:textId="77777777" w:rsidR="00214C03" w:rsidRPr="00AD4148" w:rsidRDefault="00214C03" w:rsidP="00214C03">
      <w:pPr>
        <w:pStyle w:val="Intenzivencitat"/>
        <w:rPr>
          <w:lang w:eastAsia="zh-CN"/>
        </w:rPr>
      </w:pPr>
      <w:bookmarkStart w:id="36" w:name="_Toc474237065"/>
      <w:bookmarkStart w:id="37" w:name="_Toc49406828"/>
      <w:r w:rsidRPr="00AD4148">
        <w:rPr>
          <w:lang w:eastAsia="zh-CN"/>
        </w:rPr>
        <w:t>IZJAVA PODIZVAJALCA</w:t>
      </w:r>
      <w:r w:rsidRPr="00AD4148">
        <w:rPr>
          <w:rStyle w:val="Sprotnaopomba-sklic"/>
          <w:color w:val="auto"/>
          <w:lang w:eastAsia="zh-CN"/>
        </w:rPr>
        <w:footnoteReference w:id="3"/>
      </w:r>
      <w:bookmarkEnd w:id="36"/>
      <w:bookmarkEnd w:id="37"/>
      <w:r w:rsidRPr="00AD4148">
        <w:rPr>
          <w:lang w:eastAsia="zh-CN"/>
        </w:rPr>
        <w:t xml:space="preserve"> </w:t>
      </w:r>
    </w:p>
    <w:p w14:paraId="263760EC" w14:textId="674D2731" w:rsidR="00214C03" w:rsidRPr="00AD4148" w:rsidRDefault="00214C03" w:rsidP="00214C03">
      <w:pPr>
        <w:spacing w:after="0"/>
        <w:jc w:val="both"/>
        <w:rPr>
          <w:rFonts w:ascii="Arial" w:hAnsi="Arial" w:cs="Arial"/>
        </w:rPr>
      </w:pPr>
      <w:r w:rsidRPr="00AD4148">
        <w:rPr>
          <w:rFonts w:ascii="Arial" w:hAnsi="Arial" w:cs="Arial"/>
          <w:color w:val="auto"/>
          <w:kern w:val="3"/>
          <w:lang w:eastAsia="zh-CN"/>
        </w:rPr>
        <w:t>V zvezi z javnim naročilom »</w:t>
      </w:r>
      <w:sdt>
        <w:sdtPr>
          <w:rPr>
            <w:rFonts w:ascii="Arial" w:hAnsi="Arial" w:cs="Arial"/>
            <w:color w:val="auto"/>
            <w:kern w:val="3"/>
            <w:lang w:eastAsia="zh-CN"/>
          </w:rPr>
          <w:alias w:val="Naslov"/>
          <w:tag w:val=""/>
          <w:id w:val="2036155873"/>
          <w:placeholder>
            <w:docPart w:val="03626014260B45938CC4824C5BD49316"/>
          </w:placeholder>
          <w:dataBinding w:prefixMappings="xmlns:ns0='http://purl.org/dc/elements/1.1/' xmlns:ns1='http://schemas.openxmlformats.org/package/2006/metadata/core-properties' " w:xpath="/ns1:coreProperties[1]/ns0:title[1]" w:storeItemID="{6C3C8BC8-F283-45AE-878A-BAB7291924A1}"/>
          <w:text/>
        </w:sdtPr>
        <w:sdtEndPr/>
        <w:sdtContent>
          <w:r w:rsidR="00D67432">
            <w:rPr>
              <w:rFonts w:ascii="Arial" w:hAnsi="Arial" w:cs="Arial"/>
              <w:color w:val="auto"/>
              <w:kern w:val="3"/>
              <w:lang w:eastAsia="zh-CN"/>
            </w:rPr>
            <w:t>Zimsko vzdrževanje cest v občini Log - Dragomer v obdobju od 1. 11. 2020 do 30. 4. 2022</w:t>
          </w:r>
        </w:sdtContent>
      </w:sdt>
      <w:r w:rsidRPr="00AD4148">
        <w:rPr>
          <w:rFonts w:ascii="Arial" w:hAnsi="Arial" w:cs="Arial"/>
          <w:color w:val="auto"/>
          <w:kern w:val="3"/>
          <w:lang w:eastAsia="zh-CN"/>
        </w:rPr>
        <w:t>«, objavljen</w:t>
      </w:r>
      <w:r w:rsidR="00247DCA">
        <w:rPr>
          <w:rFonts w:ascii="Arial" w:hAnsi="Arial" w:cs="Arial"/>
          <w:color w:val="auto"/>
          <w:kern w:val="3"/>
          <w:lang w:eastAsia="zh-CN"/>
        </w:rPr>
        <w:t>im</w:t>
      </w:r>
      <w:r w:rsidRPr="00AD4148">
        <w:rPr>
          <w:rFonts w:ascii="Arial" w:hAnsi="Arial" w:cs="Arial"/>
          <w:color w:val="auto"/>
          <w:kern w:val="3"/>
          <w:lang w:eastAsia="zh-CN"/>
        </w:rPr>
        <w:t xml:space="preserve"> na portalu javnih naročil </w:t>
      </w:r>
      <w:r w:rsidR="003E000A" w:rsidRPr="003E000A">
        <w:rPr>
          <w:rFonts w:ascii="Arial" w:hAnsi="Arial" w:cs="Arial"/>
          <w:color w:val="auto"/>
          <w:kern w:val="3"/>
          <w:lang w:eastAsia="zh-CN"/>
        </w:rPr>
        <w:t xml:space="preserve">dne </w:t>
      </w:r>
      <w:sdt>
        <w:sdtPr>
          <w:rPr>
            <w:rFonts w:ascii="Arial" w:hAnsi="Arial" w:cs="Arial"/>
            <w:color w:val="auto"/>
            <w:kern w:val="3"/>
            <w:lang w:eastAsia="zh-CN"/>
          </w:rPr>
          <w:alias w:val="Datum objave"/>
          <w:tag w:val=""/>
          <w:id w:val="1152875444"/>
          <w:placeholder>
            <w:docPart w:val="6DCBFCC017CF4A9EBACDC6D31C42B764"/>
          </w:placeholder>
          <w:dataBinding w:prefixMappings="xmlns:ns0='http://schemas.microsoft.com/office/2006/coverPageProps' " w:xpath="/ns0:CoverPageProperties[1]/ns0:PublishDate[1]" w:storeItemID="{55AF091B-3C7A-41E3-B477-F2FDAA23CFDA}"/>
          <w:date w:fullDate="2020-08-27T00:00:00Z">
            <w:dateFormat w:val="dd.MM.yyyy"/>
            <w:lid w:val="sl-SI"/>
            <w:storeMappedDataAs w:val="dateTime"/>
            <w:calendar w:val="gregorian"/>
          </w:date>
        </w:sdtPr>
        <w:sdtEndPr/>
        <w:sdtContent>
          <w:r w:rsidR="002F5A0E">
            <w:rPr>
              <w:rFonts w:ascii="Arial" w:hAnsi="Arial" w:cs="Arial"/>
              <w:color w:val="auto"/>
              <w:kern w:val="3"/>
              <w:lang w:eastAsia="zh-CN"/>
            </w:rPr>
            <w:t>27.08.2020</w:t>
          </w:r>
        </w:sdtContent>
      </w:sdt>
      <w:r w:rsidR="003E000A" w:rsidRPr="003E000A">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1005749275"/>
          <w:placeholder>
            <w:docPart w:val="BE2A1C9213384CCD9012B61F45EF8E09"/>
          </w:placeholder>
          <w:dataBinding w:prefixMappings="xmlns:ns0='http://schemas.microsoft.com/office/2006/coverPageProps' " w:xpath="/ns0:CoverPageProperties[1]/ns0:Abstract[1]" w:storeItemID="{55AF091B-3C7A-41E3-B477-F2FDAA23CFDA}"/>
          <w:text/>
        </w:sdtPr>
        <w:sdtEndPr/>
        <w:sdtContent>
          <w:proofErr w:type="spellStart"/>
          <w:r w:rsidR="001E7C98">
            <w:rPr>
              <w:rFonts w:ascii="Arial" w:hAnsi="Arial" w:cs="Arial"/>
              <w:color w:val="auto"/>
              <w:kern w:val="3"/>
              <w:lang w:eastAsia="zh-CN"/>
            </w:rPr>
            <w:t>JN005327</w:t>
          </w:r>
          <w:proofErr w:type="spellEnd"/>
          <w:r w:rsidR="001E7C98">
            <w:rPr>
              <w:rFonts w:ascii="Arial" w:hAnsi="Arial" w:cs="Arial"/>
              <w:color w:val="auto"/>
              <w:kern w:val="3"/>
              <w:lang w:eastAsia="zh-CN"/>
            </w:rPr>
            <w:t>/2020-</w:t>
          </w:r>
          <w:proofErr w:type="spellStart"/>
          <w:r w:rsidR="001E7C98">
            <w:rPr>
              <w:rFonts w:ascii="Arial" w:hAnsi="Arial" w:cs="Arial"/>
              <w:color w:val="auto"/>
              <w:kern w:val="3"/>
              <w:lang w:eastAsia="zh-CN"/>
            </w:rPr>
            <w:t>W01</w:t>
          </w:r>
          <w:proofErr w:type="spellEnd"/>
        </w:sdtContent>
      </w:sdt>
      <w:r w:rsidRPr="00AD4148">
        <w:rPr>
          <w:rFonts w:ascii="Arial" w:hAnsi="Arial" w:cs="Arial"/>
          <w:color w:val="auto"/>
          <w:kern w:val="3"/>
          <w:lang w:eastAsia="zh-CN"/>
        </w:rPr>
        <w:t>,</w:t>
      </w:r>
    </w:p>
    <w:p w14:paraId="358E09DD" w14:textId="77777777" w:rsidR="00214C03" w:rsidRPr="00AD4148" w:rsidRDefault="00214C03" w:rsidP="00214C03">
      <w:pPr>
        <w:suppressAutoHyphens/>
        <w:autoSpaceDN w:val="0"/>
        <w:spacing w:after="0"/>
        <w:ind w:right="6"/>
        <w:jc w:val="both"/>
        <w:textAlignment w:val="baseline"/>
        <w:rPr>
          <w:rFonts w:ascii="Arial" w:hAnsi="Arial" w:cs="Arial"/>
          <w:color w:val="auto"/>
          <w:kern w:val="3"/>
          <w:lang w:eastAsia="zh-CN"/>
        </w:rPr>
      </w:pPr>
    </w:p>
    <w:p w14:paraId="6B23E44C"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r w:rsidRPr="00AD4148">
        <w:rPr>
          <w:rFonts w:ascii="Arial" w:hAnsi="Arial" w:cs="Arial"/>
          <w:color w:val="auto"/>
          <w:kern w:val="3"/>
          <w:lang w:eastAsia="zh-CN"/>
        </w:rPr>
        <w:t>izjavljamo, da</w:t>
      </w:r>
    </w:p>
    <w:p w14:paraId="5AFA345D" w14:textId="0D538778" w:rsidR="00214C03" w:rsidRPr="00FD5C44" w:rsidRDefault="00214C03" w:rsidP="005A210B">
      <w:pPr>
        <w:pStyle w:val="Odstavekseznama"/>
        <w:keepLines/>
        <w:widowControl w:val="0"/>
        <w:numPr>
          <w:ilvl w:val="0"/>
          <w:numId w:val="35"/>
        </w:numPr>
        <w:tabs>
          <w:tab w:val="left" w:pos="2155"/>
        </w:tabs>
        <w:suppressAutoHyphens/>
        <w:autoSpaceDN w:val="0"/>
        <w:spacing w:after="0"/>
        <w:ind w:right="6"/>
        <w:jc w:val="both"/>
        <w:textAlignment w:val="baseline"/>
        <w:rPr>
          <w:rFonts w:ascii="Arial" w:hAnsi="Arial" w:cs="Arial"/>
          <w:color w:val="auto"/>
          <w:kern w:val="3"/>
          <w:lang w:eastAsia="zh-CN"/>
        </w:rPr>
      </w:pPr>
      <w:r w:rsidRPr="00FD5C44">
        <w:rPr>
          <w:rFonts w:ascii="Arial" w:hAnsi="Arial" w:cs="Arial"/>
          <w:color w:val="auto"/>
          <w:kern w:val="3"/>
          <w:lang w:eastAsia="zh-CN"/>
        </w:rPr>
        <w:t>bomo v primeru izbire ponudnika sodelovali pri izvedbi predmeta javnega naročila, in sicer z:</w:t>
      </w:r>
    </w:p>
    <w:tbl>
      <w:tblPr>
        <w:tblW w:w="7083" w:type="dxa"/>
        <w:jc w:val="center"/>
        <w:tblLayout w:type="fixed"/>
        <w:tblCellMar>
          <w:left w:w="10" w:type="dxa"/>
          <w:right w:w="10" w:type="dxa"/>
        </w:tblCellMar>
        <w:tblLook w:val="00A0" w:firstRow="1" w:lastRow="0" w:firstColumn="1" w:lastColumn="0" w:noHBand="0" w:noVBand="0"/>
      </w:tblPr>
      <w:tblGrid>
        <w:gridCol w:w="3096"/>
        <w:gridCol w:w="3987"/>
      </w:tblGrid>
      <w:tr w:rsidR="00214C03" w:rsidRPr="00AD4148" w14:paraId="2FAAD33A" w14:textId="77777777" w:rsidTr="00E12C31">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14:paraId="4BB7BE42" w14:textId="1484B533" w:rsidR="00214C03" w:rsidRPr="00AD4148" w:rsidRDefault="00214C03" w:rsidP="00E12C31">
            <w:pPr>
              <w:pStyle w:val="Standard"/>
              <w:snapToGrid w:val="0"/>
              <w:jc w:val="center"/>
              <w:rPr>
                <w:rFonts w:ascii="Arial" w:hAnsi="Arial" w:cs="Arial"/>
                <w:b/>
                <w:bCs/>
              </w:rPr>
            </w:pPr>
            <w:r w:rsidRPr="00AD4148">
              <w:rPr>
                <w:rFonts w:ascii="Arial" w:hAnsi="Arial" w:cs="Arial"/>
                <w:b/>
                <w:bCs/>
              </w:rPr>
              <w:t>OBSEG IN VRSTA DEL</w:t>
            </w:r>
            <w:r w:rsidR="00247DCA">
              <w:rPr>
                <w:rFonts w:ascii="Arial" w:hAnsi="Arial" w:cs="Arial"/>
                <w:b/>
                <w:bCs/>
              </w:rPr>
              <w:t>/STORITEV</w:t>
            </w:r>
            <w:r w:rsidRPr="00AD4148">
              <w:rPr>
                <w:rFonts w:ascii="Arial" w:hAnsi="Arial" w:cs="Arial"/>
                <w:b/>
                <w:bCs/>
              </w:rPr>
              <w:t xml:space="preserve"> PODIZVAJALCA:</w:t>
            </w:r>
          </w:p>
        </w:tc>
        <w:tc>
          <w:tcPr>
            <w:tcW w:w="3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0AC816" w14:textId="42283507" w:rsidR="00214C03" w:rsidRPr="00AD4148" w:rsidRDefault="00214C03" w:rsidP="00E12C31">
            <w:pPr>
              <w:pStyle w:val="Standard"/>
              <w:snapToGrid w:val="0"/>
              <w:jc w:val="center"/>
              <w:rPr>
                <w:rFonts w:ascii="Arial" w:hAnsi="Arial" w:cs="Arial"/>
                <w:b/>
                <w:bCs/>
              </w:rPr>
            </w:pPr>
            <w:r w:rsidRPr="00AD4148">
              <w:rPr>
                <w:rFonts w:ascii="Arial" w:hAnsi="Arial" w:cs="Arial"/>
                <w:b/>
                <w:bCs/>
              </w:rPr>
              <w:t>PREDMET, KOLIČINA, VREDNOST IZVEDBE DEL</w:t>
            </w:r>
            <w:r w:rsidR="00247DCA">
              <w:rPr>
                <w:rFonts w:ascii="Arial" w:hAnsi="Arial" w:cs="Arial"/>
                <w:b/>
                <w:bCs/>
              </w:rPr>
              <w:t>/STORITEV</w:t>
            </w:r>
            <w:r w:rsidRPr="00AD4148">
              <w:rPr>
                <w:rFonts w:ascii="Arial" w:hAnsi="Arial" w:cs="Arial"/>
                <w:b/>
                <w:bCs/>
              </w:rPr>
              <w:t xml:space="preserve"> PODIZVAJALCA (V EUR, UPOŠTEVAJE DANI POPUST):</w:t>
            </w:r>
          </w:p>
        </w:tc>
      </w:tr>
      <w:tr w:rsidR="00214C03" w:rsidRPr="00AD4148" w14:paraId="3A4F90D3" w14:textId="77777777" w:rsidTr="00E12C31">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14:paraId="47762CBD" w14:textId="77777777" w:rsidR="00214C03" w:rsidRPr="00AD4148" w:rsidRDefault="00214C03" w:rsidP="00E12C31">
            <w:pPr>
              <w:pStyle w:val="Standard"/>
              <w:snapToGrid w:val="0"/>
              <w:rPr>
                <w:rFonts w:ascii="Arial" w:hAnsi="Arial" w:cs="Arial"/>
              </w:rPr>
            </w:pPr>
          </w:p>
          <w:p w14:paraId="1B9F323E" w14:textId="77777777" w:rsidR="00214C03" w:rsidRPr="00AD4148" w:rsidRDefault="00214C03" w:rsidP="00E12C31">
            <w:pPr>
              <w:pStyle w:val="Standard"/>
              <w:snapToGrid w:val="0"/>
              <w:rPr>
                <w:rFonts w:ascii="Arial" w:hAnsi="Arial" w:cs="Arial"/>
              </w:rPr>
            </w:pPr>
          </w:p>
          <w:p w14:paraId="4557375C" w14:textId="77777777" w:rsidR="00214C03" w:rsidRPr="00AD4148" w:rsidRDefault="00214C03" w:rsidP="00E12C31">
            <w:pPr>
              <w:pStyle w:val="Standard"/>
              <w:snapToGrid w:val="0"/>
              <w:rPr>
                <w:rFonts w:ascii="Arial" w:hAnsi="Arial" w:cs="Arial"/>
              </w:rPr>
            </w:pPr>
          </w:p>
          <w:p w14:paraId="3DF39F29" w14:textId="77777777" w:rsidR="00214C03" w:rsidRPr="00AD4148" w:rsidRDefault="00214C03" w:rsidP="00E12C31">
            <w:pPr>
              <w:pStyle w:val="Standard"/>
              <w:snapToGrid w:val="0"/>
              <w:rPr>
                <w:rFonts w:ascii="Arial" w:hAnsi="Arial" w:cs="Arial"/>
              </w:rPr>
            </w:pPr>
          </w:p>
          <w:p w14:paraId="462DC076" w14:textId="77777777" w:rsidR="00214C03" w:rsidRPr="00AD4148" w:rsidRDefault="00214C03" w:rsidP="00E12C31">
            <w:pPr>
              <w:pStyle w:val="Standard"/>
              <w:snapToGrid w:val="0"/>
              <w:rPr>
                <w:rFonts w:ascii="Arial" w:hAnsi="Arial" w:cs="Arial"/>
              </w:rPr>
            </w:pPr>
          </w:p>
          <w:p w14:paraId="643D3D2A" w14:textId="77777777" w:rsidR="00214C03" w:rsidRPr="00AD4148" w:rsidRDefault="00214C03" w:rsidP="00E12C31">
            <w:pPr>
              <w:pStyle w:val="Standard"/>
              <w:snapToGrid w:val="0"/>
              <w:rPr>
                <w:rFonts w:ascii="Arial" w:hAnsi="Arial" w:cs="Arial"/>
              </w:rPr>
            </w:pPr>
          </w:p>
        </w:tc>
        <w:tc>
          <w:tcPr>
            <w:tcW w:w="3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606D58" w14:textId="77777777" w:rsidR="00214C03" w:rsidRPr="00AD4148" w:rsidRDefault="00214C03" w:rsidP="00E12C31">
            <w:pPr>
              <w:pStyle w:val="Standard"/>
              <w:snapToGrid w:val="0"/>
              <w:rPr>
                <w:rFonts w:ascii="Arial" w:hAnsi="Arial" w:cs="Arial"/>
              </w:rPr>
            </w:pPr>
          </w:p>
        </w:tc>
      </w:tr>
    </w:tbl>
    <w:p w14:paraId="1973CFE9" w14:textId="77777777" w:rsidR="00214C03" w:rsidRPr="00AD4148" w:rsidRDefault="00214C03" w:rsidP="00214C03">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0AFBEEA5" w14:textId="57BC1F3E" w:rsidR="00214C03" w:rsidRPr="00FD5C44" w:rsidRDefault="00214C03" w:rsidP="005A210B">
      <w:pPr>
        <w:pStyle w:val="Odstavekseznama"/>
        <w:keepLines/>
        <w:widowControl w:val="0"/>
        <w:numPr>
          <w:ilvl w:val="0"/>
          <w:numId w:val="35"/>
        </w:numPr>
        <w:tabs>
          <w:tab w:val="left" w:pos="2155"/>
        </w:tabs>
        <w:suppressAutoHyphens/>
        <w:autoSpaceDN w:val="0"/>
        <w:spacing w:after="0"/>
        <w:ind w:right="6"/>
        <w:jc w:val="both"/>
        <w:textAlignment w:val="baseline"/>
        <w:rPr>
          <w:rFonts w:ascii="Arial" w:hAnsi="Arial" w:cs="Arial"/>
          <w:color w:val="auto"/>
          <w:kern w:val="3"/>
          <w:lang w:eastAsia="zh-CN"/>
        </w:rPr>
      </w:pPr>
      <w:r w:rsidRPr="00FD5C44">
        <w:rPr>
          <w:rFonts w:ascii="Arial" w:hAnsi="Arial" w:cs="Arial"/>
          <w:color w:val="auto"/>
          <w:kern w:val="3"/>
          <w:lang w:eastAsia="zh-CN"/>
        </w:rPr>
        <w:t>zahtevamo / ne zahtevamo (</w:t>
      </w:r>
      <w:r w:rsidRPr="00FD5C44">
        <w:rPr>
          <w:rFonts w:ascii="Arial" w:hAnsi="Arial" w:cs="Arial"/>
          <w:i/>
          <w:iCs/>
          <w:color w:val="auto"/>
          <w:kern w:val="3"/>
          <w:lang w:eastAsia="zh-CN"/>
        </w:rPr>
        <w:t>ustrezno obkrožite</w:t>
      </w:r>
      <w:r w:rsidRPr="00FD5C44">
        <w:rPr>
          <w:rFonts w:ascii="Arial" w:hAnsi="Arial" w:cs="Arial"/>
          <w:color w:val="auto"/>
          <w:kern w:val="3"/>
          <w:lang w:eastAsia="zh-CN"/>
        </w:rPr>
        <w:t>), da naročnik našo terjatev plačuje neposredno,</w:t>
      </w:r>
    </w:p>
    <w:p w14:paraId="7DFEF0FA" w14:textId="77777777" w:rsidR="00214C03" w:rsidRPr="00AD4148" w:rsidRDefault="00214C03" w:rsidP="00214C03">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386F9A23" w14:textId="1AC5865F" w:rsidR="00214C03" w:rsidRPr="00FD5C44" w:rsidRDefault="00214C03" w:rsidP="005A210B">
      <w:pPr>
        <w:pStyle w:val="Odstavekseznama"/>
        <w:keepLines/>
        <w:widowControl w:val="0"/>
        <w:numPr>
          <w:ilvl w:val="0"/>
          <w:numId w:val="35"/>
        </w:numPr>
        <w:tabs>
          <w:tab w:val="left" w:pos="2155"/>
        </w:tabs>
        <w:suppressAutoHyphens/>
        <w:autoSpaceDN w:val="0"/>
        <w:spacing w:after="0"/>
        <w:ind w:right="6"/>
        <w:jc w:val="both"/>
        <w:textAlignment w:val="baseline"/>
        <w:rPr>
          <w:rFonts w:ascii="Arial" w:hAnsi="Arial" w:cs="Arial"/>
          <w:color w:val="auto"/>
          <w:kern w:val="3"/>
          <w:lang w:eastAsia="zh-CN"/>
        </w:rPr>
      </w:pPr>
      <w:r w:rsidRPr="00FD5C44">
        <w:rPr>
          <w:rFonts w:ascii="Arial" w:hAnsi="Arial" w:cs="Arial"/>
          <w:color w:val="auto"/>
          <w:kern w:val="3"/>
          <w:lang w:eastAsia="zh-CN"/>
        </w:rPr>
        <w:t>smo seznanjeni z dejstvom, da neposredna plačila niso obvezna, ampak je dolžan naročnik neposredno plačevati podizvajalcu le</w:t>
      </w:r>
      <w:r w:rsidR="005427E3">
        <w:rPr>
          <w:rFonts w:ascii="Arial" w:hAnsi="Arial" w:cs="Arial"/>
          <w:color w:val="auto"/>
          <w:kern w:val="3"/>
          <w:lang w:eastAsia="zh-CN"/>
        </w:rPr>
        <w:t>,</w:t>
      </w:r>
      <w:r w:rsidRPr="00FD5C44">
        <w:rPr>
          <w:rFonts w:ascii="Arial" w:hAnsi="Arial" w:cs="Arial"/>
          <w:color w:val="auto"/>
          <w:kern w:val="3"/>
          <w:lang w:eastAsia="zh-CN"/>
        </w:rPr>
        <w:t xml:space="preserve"> če podizvajalec to pravočasno zahteva. </w:t>
      </w:r>
    </w:p>
    <w:p w14:paraId="2C78F92C" w14:textId="77777777" w:rsidR="00214C03" w:rsidRPr="00AD4148" w:rsidRDefault="00214C03" w:rsidP="00214C03">
      <w:pPr>
        <w:spacing w:after="0"/>
        <w:jc w:val="both"/>
        <w:rPr>
          <w:rFonts w:ascii="Arial" w:hAnsi="Arial" w:cs="Arial"/>
          <w:color w:val="auto"/>
          <w:lang w:eastAsia="zh-CN"/>
        </w:rPr>
      </w:pPr>
    </w:p>
    <w:p w14:paraId="37FBD943"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214C03" w:rsidRPr="00AD4148" w14:paraId="72A5EA6B" w14:textId="77777777" w:rsidTr="00E12C3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3CAB5BB"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KRAJ</w:t>
            </w:r>
          </w:p>
          <w:p w14:paraId="22AAB155"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0961E106" w14:textId="66D3179B"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B02602D"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PODIZVAJALEC</w:t>
            </w:r>
          </w:p>
          <w:p w14:paraId="75304C47"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ime in priimek zakonitega zastopnika in podpis</w:t>
            </w:r>
          </w:p>
          <w:p w14:paraId="1A095245"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tc>
      </w:tr>
      <w:tr w:rsidR="00214C03" w:rsidRPr="00AD4148" w14:paraId="3D1D3CB5" w14:textId="77777777" w:rsidTr="00E12C3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21F0467"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5AF8D53C" w14:textId="77777777" w:rsidR="00214C03" w:rsidRPr="00AD4148" w:rsidRDefault="00214C03" w:rsidP="00E12C31">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7193544" w14:textId="77777777" w:rsidR="00214C03" w:rsidRPr="00AD4148" w:rsidRDefault="00214C03" w:rsidP="00E12C31">
            <w:pPr>
              <w:widowControl w:val="0"/>
              <w:autoSpaceDN w:val="0"/>
              <w:spacing w:after="0"/>
              <w:textAlignment w:val="baseline"/>
              <w:rPr>
                <w:rFonts w:ascii="Arial" w:eastAsia="SimSun" w:hAnsi="Arial" w:cs="Arial"/>
                <w:color w:val="auto"/>
                <w:kern w:val="3"/>
                <w:lang w:eastAsia="zh-CN"/>
              </w:rPr>
            </w:pPr>
          </w:p>
        </w:tc>
      </w:tr>
    </w:tbl>
    <w:p w14:paraId="25AEBEC7" w14:textId="2DF8160A" w:rsidR="00214C03" w:rsidRDefault="00214C03" w:rsidP="00214C03">
      <w:pPr>
        <w:spacing w:after="0"/>
        <w:rPr>
          <w:rStyle w:val="Neenpoudarek"/>
          <w:rFonts w:ascii="Arial" w:hAnsi="Arial" w:cs="Arial"/>
          <w:i w:val="0"/>
          <w:iCs w:val="0"/>
          <w:color w:val="auto"/>
          <w:sz w:val="22"/>
          <w:szCs w:val="22"/>
        </w:rPr>
      </w:pPr>
      <w:r w:rsidRPr="00AD4148">
        <w:rPr>
          <w:rStyle w:val="Neenpoudarek"/>
          <w:rFonts w:ascii="Arial" w:hAnsi="Arial" w:cs="Arial"/>
          <w:i w:val="0"/>
          <w:iCs w:val="0"/>
          <w:color w:val="auto"/>
          <w:sz w:val="22"/>
          <w:szCs w:val="22"/>
        </w:rPr>
        <w:br w:type="page"/>
      </w:r>
    </w:p>
    <w:p w14:paraId="24F35375" w14:textId="7FA94074" w:rsidR="008D5C3A" w:rsidRPr="008D5C3A" w:rsidRDefault="008D5C3A" w:rsidP="008D5C3A">
      <w:pPr>
        <w:pStyle w:val="Slog3"/>
        <w:rPr>
          <w:sz w:val="24"/>
          <w:szCs w:val="24"/>
        </w:rPr>
      </w:pPr>
      <w:bookmarkStart w:id="38" w:name="_Toc12514271"/>
      <w:bookmarkStart w:id="39" w:name="_Toc49406829"/>
      <w:r w:rsidRPr="008D5C3A">
        <w:rPr>
          <w:rStyle w:val="Neenpoudarek"/>
          <w:rFonts w:ascii="Arial" w:hAnsi="Arial" w:cs="Arial"/>
          <w:i/>
          <w:iCs/>
          <w:color w:val="auto"/>
          <w:sz w:val="22"/>
          <w:szCs w:val="22"/>
        </w:rPr>
        <w:lastRenderedPageBreak/>
        <w:t>PRILOGA</w:t>
      </w:r>
      <w:r w:rsidRPr="008D5C3A">
        <w:rPr>
          <w:rStyle w:val="Neenpoudarek"/>
          <w:rFonts w:ascii="Arial" w:hAnsi="Arial" w:cs="Arial"/>
          <w:color w:val="auto"/>
          <w:sz w:val="22"/>
          <w:szCs w:val="22"/>
        </w:rPr>
        <w:t xml:space="preserve"> </w:t>
      </w:r>
      <w:r w:rsidRPr="008D5C3A">
        <w:rPr>
          <w:rStyle w:val="Neenpoudarek"/>
          <w:rFonts w:ascii="Arial" w:hAnsi="Arial" w:cs="Arial"/>
          <w:i/>
          <w:iCs/>
          <w:color w:val="auto"/>
          <w:sz w:val="22"/>
          <w:szCs w:val="22"/>
        </w:rPr>
        <w:t>št. 5</w:t>
      </w:r>
      <w:bookmarkEnd w:id="38"/>
      <w:bookmarkEnd w:id="39"/>
    </w:p>
    <w:p w14:paraId="25D56C33" w14:textId="77777777" w:rsidR="008D5C3A" w:rsidRPr="008D5C3A" w:rsidRDefault="008D5C3A" w:rsidP="008D5C3A">
      <w:pPr>
        <w:pBdr>
          <w:top w:val="single" w:sz="4" w:space="10" w:color="541C72"/>
          <w:bottom w:val="single" w:sz="4" w:space="10" w:color="541C72"/>
        </w:pBdr>
        <w:shd w:val="pct5" w:color="F8F2FC" w:fill="F7EFFB"/>
        <w:spacing w:after="0"/>
        <w:jc w:val="center"/>
        <w:outlineLvl w:val="1"/>
        <w:rPr>
          <w:b/>
          <w:bCs/>
          <w:i/>
          <w:iCs/>
          <w:color w:val="auto"/>
          <w:spacing w:val="20"/>
          <w:sz w:val="24"/>
          <w:szCs w:val="24"/>
          <w:lang w:eastAsia="zh-CN"/>
        </w:rPr>
      </w:pPr>
      <w:bookmarkStart w:id="40" w:name="_Toc12514272"/>
      <w:bookmarkStart w:id="41" w:name="_Toc49406830"/>
      <w:r w:rsidRPr="008D5C3A">
        <w:rPr>
          <w:rFonts w:ascii="Arial" w:hAnsi="Arial" w:cs="Arial"/>
          <w:b/>
          <w:bCs/>
          <w:i/>
          <w:iCs/>
          <w:color w:val="541C72"/>
          <w:spacing w:val="20"/>
          <w:lang w:eastAsia="zh-CN"/>
        </w:rPr>
        <w:t>SEZNAM DRUGIH SUBJEKTOV, KATERIH ZMOGLJIVOSTI UPORABLJA PONUDNIK</w:t>
      </w:r>
      <w:r w:rsidRPr="008D5C3A">
        <w:rPr>
          <w:rFonts w:ascii="Arial" w:hAnsi="Arial" w:cs="Arial"/>
          <w:b/>
          <w:bCs/>
          <w:i/>
          <w:iCs/>
          <w:color w:val="541C72"/>
          <w:spacing w:val="20"/>
          <w:vertAlign w:val="superscript"/>
          <w:lang w:eastAsia="zh-CN"/>
        </w:rPr>
        <w:footnoteReference w:id="4"/>
      </w:r>
      <w:bookmarkEnd w:id="40"/>
      <w:bookmarkEnd w:id="41"/>
    </w:p>
    <w:p w14:paraId="508C7380" w14:textId="78D7C4B2" w:rsidR="008D5C3A" w:rsidRPr="008D5C3A" w:rsidRDefault="008D5C3A" w:rsidP="008D5C3A">
      <w:pPr>
        <w:spacing w:after="0"/>
        <w:jc w:val="both"/>
        <w:rPr>
          <w:rFonts w:ascii="Arial" w:hAnsi="Arial" w:cs="Arial"/>
          <w:color w:val="auto"/>
          <w:kern w:val="3"/>
          <w:lang w:eastAsia="zh-CN"/>
        </w:rPr>
      </w:pPr>
      <w:r w:rsidRPr="008D5C3A">
        <w:rPr>
          <w:rFonts w:ascii="Arial" w:hAnsi="Arial" w:cs="Arial"/>
        </w:rPr>
        <w:t>V zvezi z javnim naročilom »</w:t>
      </w:r>
      <w:sdt>
        <w:sdtPr>
          <w:rPr>
            <w:rFonts w:ascii="Arial" w:hAnsi="Arial" w:cs="Arial"/>
          </w:rPr>
          <w:alias w:val="Naslov"/>
          <w:tag w:val=""/>
          <w:id w:val="2004078160"/>
          <w:placeholder>
            <w:docPart w:val="D37C3F8595C24DEDB315510EAC95BE62"/>
          </w:placeholder>
          <w:dataBinding w:prefixMappings="xmlns:ns0='http://purl.org/dc/elements/1.1/' xmlns:ns1='http://schemas.openxmlformats.org/package/2006/metadata/core-properties' " w:xpath="/ns1:coreProperties[1]/ns0:title[1]" w:storeItemID="{6C3C8BC8-F283-45AE-878A-BAB7291924A1}"/>
          <w:text/>
        </w:sdtPr>
        <w:sdtEndPr/>
        <w:sdtContent>
          <w:r w:rsidR="00D67432">
            <w:rPr>
              <w:rFonts w:ascii="Arial" w:hAnsi="Arial" w:cs="Arial"/>
            </w:rPr>
            <w:t>Zimsko vzdrževanje cest v občini Log - Dragomer v obdobju od 1. 11. 2020 do 30. 4. 2022</w:t>
          </w:r>
        </w:sdtContent>
      </w:sdt>
      <w:r w:rsidRPr="008D5C3A">
        <w:rPr>
          <w:rFonts w:ascii="Arial" w:hAnsi="Arial" w:cs="Arial"/>
        </w:rPr>
        <w:t xml:space="preserve">«, </w:t>
      </w:r>
      <w:r w:rsidRPr="008D5C3A">
        <w:rPr>
          <w:rFonts w:ascii="Arial" w:hAnsi="Arial" w:cs="Arial"/>
          <w:color w:val="auto"/>
          <w:kern w:val="3"/>
          <w:lang w:eastAsia="zh-CN"/>
        </w:rPr>
        <w:t xml:space="preserve">objavljenim na portalu javnih naročil dne </w:t>
      </w:r>
      <w:sdt>
        <w:sdtPr>
          <w:rPr>
            <w:rFonts w:ascii="Arial" w:hAnsi="Arial" w:cs="Arial"/>
            <w:color w:val="auto"/>
            <w:kern w:val="3"/>
            <w:lang w:eastAsia="zh-CN"/>
          </w:rPr>
          <w:alias w:val="Datum objave"/>
          <w:tag w:val=""/>
          <w:id w:val="989146319"/>
          <w:placeholder>
            <w:docPart w:val="F77CD3A5474E409DA6748C3978F1904F"/>
          </w:placeholder>
          <w:dataBinding w:prefixMappings="xmlns:ns0='http://schemas.microsoft.com/office/2006/coverPageProps' " w:xpath="/ns0:CoverPageProperties[1]/ns0:PublishDate[1]" w:storeItemID="{55AF091B-3C7A-41E3-B477-F2FDAA23CFDA}"/>
          <w:date w:fullDate="2020-08-27T00:00:00Z">
            <w:dateFormat w:val="dd.MM.yyyy"/>
            <w:lid w:val="sl-SI"/>
            <w:storeMappedDataAs w:val="dateTime"/>
            <w:calendar w:val="gregorian"/>
          </w:date>
        </w:sdtPr>
        <w:sdtEndPr/>
        <w:sdtContent>
          <w:r w:rsidR="002F5A0E">
            <w:rPr>
              <w:rFonts w:ascii="Arial" w:hAnsi="Arial" w:cs="Arial"/>
              <w:color w:val="auto"/>
              <w:kern w:val="3"/>
              <w:lang w:eastAsia="zh-CN"/>
            </w:rPr>
            <w:t>27.08.2020</w:t>
          </w:r>
        </w:sdtContent>
      </w:sdt>
      <w:r w:rsidRPr="008D5C3A">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1672520555"/>
          <w:placeholder>
            <w:docPart w:val="A971B2D922EC4432B62237C20560D790"/>
          </w:placeholder>
          <w:dataBinding w:prefixMappings="xmlns:ns0='http://schemas.microsoft.com/office/2006/coverPageProps' " w:xpath="/ns0:CoverPageProperties[1]/ns0:Abstract[1]" w:storeItemID="{55AF091B-3C7A-41E3-B477-F2FDAA23CFDA}"/>
          <w:text/>
        </w:sdtPr>
        <w:sdtEndPr/>
        <w:sdtContent>
          <w:proofErr w:type="spellStart"/>
          <w:r w:rsidR="001E7C98">
            <w:rPr>
              <w:rFonts w:ascii="Arial" w:hAnsi="Arial" w:cs="Arial"/>
              <w:color w:val="auto"/>
              <w:kern w:val="3"/>
              <w:lang w:eastAsia="zh-CN"/>
            </w:rPr>
            <w:t>JN005327</w:t>
          </w:r>
          <w:proofErr w:type="spellEnd"/>
          <w:r w:rsidR="001E7C98">
            <w:rPr>
              <w:rFonts w:ascii="Arial" w:hAnsi="Arial" w:cs="Arial"/>
              <w:color w:val="auto"/>
              <w:kern w:val="3"/>
              <w:lang w:eastAsia="zh-CN"/>
            </w:rPr>
            <w:t>/2020-</w:t>
          </w:r>
          <w:proofErr w:type="spellStart"/>
          <w:r w:rsidR="001E7C98">
            <w:rPr>
              <w:rFonts w:ascii="Arial" w:hAnsi="Arial" w:cs="Arial"/>
              <w:color w:val="auto"/>
              <w:kern w:val="3"/>
              <w:lang w:eastAsia="zh-CN"/>
            </w:rPr>
            <w:t>W01</w:t>
          </w:r>
          <w:proofErr w:type="spellEnd"/>
        </w:sdtContent>
      </w:sdt>
      <w:r w:rsidRPr="008D5C3A">
        <w:rPr>
          <w:rFonts w:ascii="Arial" w:hAnsi="Arial" w:cs="Arial"/>
          <w:color w:val="auto"/>
          <w:kern w:val="3"/>
          <w:lang w:eastAsia="zh-CN"/>
        </w:rPr>
        <w:t xml:space="preserve"> navajamo subjekte, katerih zmogljivosti bomo uporabili za izvrševanje storitev po tem razpisu:</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582"/>
      </w:tblGrid>
      <w:tr w:rsidR="008D5C3A" w:rsidRPr="008D5C3A" w14:paraId="5174F5D4" w14:textId="77777777" w:rsidTr="008D5C3A">
        <w:trPr>
          <w:trHeight w:val="385"/>
          <w:jc w:val="center"/>
        </w:trPr>
        <w:tc>
          <w:tcPr>
            <w:tcW w:w="2627" w:type="dxa"/>
            <w:vAlign w:val="center"/>
          </w:tcPr>
          <w:p w14:paraId="3737CB72"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Naziv subjekta</w:t>
            </w:r>
          </w:p>
        </w:tc>
        <w:tc>
          <w:tcPr>
            <w:tcW w:w="6582" w:type="dxa"/>
            <w:vAlign w:val="center"/>
          </w:tcPr>
          <w:p w14:paraId="72849500" w14:textId="77777777" w:rsidR="008D5C3A" w:rsidRPr="008D5C3A" w:rsidRDefault="008D5C3A" w:rsidP="008D5C3A">
            <w:pPr>
              <w:spacing w:after="0"/>
              <w:jc w:val="both"/>
              <w:rPr>
                <w:rFonts w:ascii="Arial" w:hAnsi="Arial" w:cs="Arial"/>
                <w:color w:val="auto"/>
                <w:kern w:val="3"/>
                <w:lang w:eastAsia="zh-CN"/>
              </w:rPr>
            </w:pPr>
          </w:p>
          <w:p w14:paraId="635510DE" w14:textId="77777777" w:rsidR="008D5C3A" w:rsidRPr="008D5C3A" w:rsidRDefault="008D5C3A" w:rsidP="008D5C3A">
            <w:pPr>
              <w:spacing w:after="0"/>
              <w:jc w:val="both"/>
              <w:rPr>
                <w:rFonts w:ascii="Arial" w:hAnsi="Arial" w:cs="Arial"/>
                <w:color w:val="auto"/>
                <w:kern w:val="3"/>
                <w:lang w:eastAsia="zh-CN"/>
              </w:rPr>
            </w:pPr>
          </w:p>
        </w:tc>
      </w:tr>
      <w:tr w:rsidR="008D5C3A" w:rsidRPr="008D5C3A" w14:paraId="7C71BFE8" w14:textId="77777777" w:rsidTr="008D5C3A">
        <w:trPr>
          <w:jc w:val="center"/>
        </w:trPr>
        <w:tc>
          <w:tcPr>
            <w:tcW w:w="2627" w:type="dxa"/>
            <w:vAlign w:val="center"/>
          </w:tcPr>
          <w:p w14:paraId="0F07B669"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Polni naslov</w:t>
            </w:r>
          </w:p>
        </w:tc>
        <w:tc>
          <w:tcPr>
            <w:tcW w:w="6582" w:type="dxa"/>
            <w:vAlign w:val="center"/>
          </w:tcPr>
          <w:p w14:paraId="35ED9F4E" w14:textId="77777777" w:rsidR="008D5C3A" w:rsidRPr="008D5C3A" w:rsidRDefault="008D5C3A" w:rsidP="008D5C3A">
            <w:pPr>
              <w:spacing w:after="0"/>
              <w:jc w:val="both"/>
              <w:rPr>
                <w:rFonts w:ascii="Arial" w:hAnsi="Arial" w:cs="Arial"/>
                <w:color w:val="auto"/>
                <w:kern w:val="3"/>
                <w:lang w:eastAsia="zh-CN"/>
              </w:rPr>
            </w:pPr>
          </w:p>
          <w:p w14:paraId="78053FE9" w14:textId="77777777" w:rsidR="008D5C3A" w:rsidRPr="008D5C3A" w:rsidRDefault="008D5C3A" w:rsidP="008D5C3A">
            <w:pPr>
              <w:spacing w:after="0"/>
              <w:jc w:val="both"/>
              <w:rPr>
                <w:rFonts w:ascii="Arial" w:hAnsi="Arial" w:cs="Arial"/>
                <w:color w:val="auto"/>
                <w:kern w:val="3"/>
                <w:lang w:eastAsia="zh-CN"/>
              </w:rPr>
            </w:pPr>
          </w:p>
        </w:tc>
      </w:tr>
      <w:tr w:rsidR="008D5C3A" w:rsidRPr="008D5C3A" w14:paraId="2162C895" w14:textId="77777777" w:rsidTr="008D5C3A">
        <w:trPr>
          <w:jc w:val="center"/>
        </w:trPr>
        <w:tc>
          <w:tcPr>
            <w:tcW w:w="2627" w:type="dxa"/>
            <w:vAlign w:val="center"/>
          </w:tcPr>
          <w:p w14:paraId="32DC27A2" w14:textId="77777777" w:rsidR="008D5C3A" w:rsidRPr="008D5C3A" w:rsidRDefault="008D5C3A" w:rsidP="008D5C3A">
            <w:pPr>
              <w:spacing w:after="0"/>
              <w:jc w:val="both"/>
              <w:rPr>
                <w:rFonts w:ascii="Arial" w:hAnsi="Arial" w:cs="Arial"/>
                <w:color w:val="auto"/>
                <w:kern w:val="3"/>
                <w:lang w:eastAsia="zh-CN"/>
              </w:rPr>
            </w:pPr>
          </w:p>
          <w:p w14:paraId="42E95189"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Vsi zakoniti zastopniki subjekta</w:t>
            </w:r>
          </w:p>
          <w:p w14:paraId="0BE9CCE4" w14:textId="77777777" w:rsidR="008D5C3A" w:rsidRPr="008D5C3A" w:rsidRDefault="008D5C3A" w:rsidP="008D5C3A">
            <w:pPr>
              <w:spacing w:after="0"/>
              <w:jc w:val="both"/>
              <w:rPr>
                <w:rFonts w:ascii="Arial" w:hAnsi="Arial" w:cs="Arial"/>
                <w:color w:val="auto"/>
                <w:kern w:val="3"/>
                <w:lang w:eastAsia="zh-CN"/>
              </w:rPr>
            </w:pPr>
          </w:p>
        </w:tc>
        <w:tc>
          <w:tcPr>
            <w:tcW w:w="6582" w:type="dxa"/>
            <w:vAlign w:val="center"/>
          </w:tcPr>
          <w:p w14:paraId="2365EB52" w14:textId="77777777" w:rsidR="008D5C3A" w:rsidRPr="008D5C3A" w:rsidRDefault="008D5C3A" w:rsidP="008D5C3A">
            <w:pPr>
              <w:spacing w:after="0"/>
              <w:jc w:val="both"/>
              <w:rPr>
                <w:rFonts w:ascii="Arial" w:hAnsi="Arial" w:cs="Arial"/>
                <w:color w:val="auto"/>
                <w:kern w:val="3"/>
                <w:lang w:eastAsia="zh-CN"/>
              </w:rPr>
            </w:pPr>
          </w:p>
          <w:p w14:paraId="18016DE0" w14:textId="77777777" w:rsidR="008D5C3A" w:rsidRPr="008D5C3A" w:rsidRDefault="008D5C3A" w:rsidP="008D5C3A">
            <w:pPr>
              <w:spacing w:after="0"/>
              <w:jc w:val="both"/>
              <w:rPr>
                <w:rFonts w:ascii="Arial" w:hAnsi="Arial" w:cs="Arial"/>
                <w:color w:val="auto"/>
                <w:kern w:val="3"/>
                <w:lang w:eastAsia="zh-CN"/>
              </w:rPr>
            </w:pPr>
          </w:p>
          <w:p w14:paraId="09E0EFFD" w14:textId="77777777" w:rsidR="008D5C3A" w:rsidRPr="008D5C3A" w:rsidRDefault="008D5C3A" w:rsidP="008D5C3A">
            <w:pPr>
              <w:spacing w:after="0"/>
              <w:jc w:val="both"/>
              <w:rPr>
                <w:rFonts w:ascii="Arial" w:hAnsi="Arial" w:cs="Arial"/>
                <w:color w:val="auto"/>
                <w:kern w:val="3"/>
                <w:lang w:eastAsia="zh-CN"/>
              </w:rPr>
            </w:pPr>
          </w:p>
          <w:p w14:paraId="15636693" w14:textId="77777777" w:rsidR="008D5C3A" w:rsidRPr="008D5C3A" w:rsidRDefault="008D5C3A" w:rsidP="008D5C3A">
            <w:pPr>
              <w:spacing w:after="0"/>
              <w:jc w:val="both"/>
              <w:rPr>
                <w:rFonts w:ascii="Arial" w:hAnsi="Arial" w:cs="Arial"/>
                <w:color w:val="auto"/>
                <w:kern w:val="3"/>
                <w:lang w:eastAsia="zh-CN"/>
              </w:rPr>
            </w:pPr>
          </w:p>
        </w:tc>
      </w:tr>
      <w:tr w:rsidR="008D5C3A" w:rsidRPr="008D5C3A" w14:paraId="3A4CAF2F" w14:textId="77777777" w:rsidTr="008D5C3A">
        <w:trPr>
          <w:trHeight w:val="357"/>
          <w:jc w:val="center"/>
        </w:trPr>
        <w:tc>
          <w:tcPr>
            <w:tcW w:w="2627" w:type="dxa"/>
            <w:vAlign w:val="center"/>
          </w:tcPr>
          <w:p w14:paraId="65B5B1ED"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Matična številka subjekta</w:t>
            </w:r>
          </w:p>
        </w:tc>
        <w:tc>
          <w:tcPr>
            <w:tcW w:w="6582" w:type="dxa"/>
            <w:vAlign w:val="center"/>
          </w:tcPr>
          <w:p w14:paraId="0677BAFA" w14:textId="77777777" w:rsidR="008D5C3A" w:rsidRPr="008D5C3A" w:rsidRDefault="008D5C3A" w:rsidP="008D5C3A">
            <w:pPr>
              <w:spacing w:after="0"/>
              <w:jc w:val="both"/>
              <w:rPr>
                <w:rFonts w:ascii="Arial" w:hAnsi="Arial" w:cs="Arial"/>
                <w:color w:val="auto"/>
                <w:kern w:val="3"/>
                <w:lang w:eastAsia="zh-CN"/>
              </w:rPr>
            </w:pPr>
          </w:p>
        </w:tc>
      </w:tr>
      <w:tr w:rsidR="008D5C3A" w:rsidRPr="008D5C3A" w14:paraId="6E417599" w14:textId="77777777" w:rsidTr="008D5C3A">
        <w:trPr>
          <w:trHeight w:val="405"/>
          <w:jc w:val="center"/>
        </w:trPr>
        <w:tc>
          <w:tcPr>
            <w:tcW w:w="2627" w:type="dxa"/>
            <w:vAlign w:val="center"/>
          </w:tcPr>
          <w:p w14:paraId="2AE977EA"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Davčna številka subjekta</w:t>
            </w:r>
          </w:p>
        </w:tc>
        <w:tc>
          <w:tcPr>
            <w:tcW w:w="6582" w:type="dxa"/>
            <w:vAlign w:val="center"/>
          </w:tcPr>
          <w:p w14:paraId="59AA1DAE" w14:textId="77777777" w:rsidR="008D5C3A" w:rsidRPr="008D5C3A" w:rsidRDefault="008D5C3A" w:rsidP="008D5C3A">
            <w:pPr>
              <w:spacing w:after="0"/>
              <w:jc w:val="both"/>
              <w:rPr>
                <w:rFonts w:ascii="Arial" w:hAnsi="Arial" w:cs="Arial"/>
                <w:color w:val="auto"/>
                <w:kern w:val="3"/>
                <w:lang w:eastAsia="zh-CN"/>
              </w:rPr>
            </w:pPr>
          </w:p>
        </w:tc>
      </w:tr>
      <w:tr w:rsidR="008D5C3A" w:rsidRPr="008D5C3A" w14:paraId="769BD0A2" w14:textId="77777777" w:rsidTr="008D5C3A">
        <w:trPr>
          <w:trHeight w:val="410"/>
          <w:jc w:val="center"/>
        </w:trPr>
        <w:tc>
          <w:tcPr>
            <w:tcW w:w="2627" w:type="dxa"/>
            <w:vAlign w:val="center"/>
          </w:tcPr>
          <w:p w14:paraId="6049632B"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Transakcijski račun subjekta</w:t>
            </w:r>
          </w:p>
        </w:tc>
        <w:tc>
          <w:tcPr>
            <w:tcW w:w="6582" w:type="dxa"/>
            <w:vAlign w:val="center"/>
          </w:tcPr>
          <w:p w14:paraId="7A6E5ABC" w14:textId="77777777" w:rsidR="008D5C3A" w:rsidRPr="008D5C3A" w:rsidRDefault="008D5C3A" w:rsidP="008D5C3A">
            <w:pPr>
              <w:spacing w:after="0"/>
              <w:jc w:val="both"/>
              <w:rPr>
                <w:rFonts w:ascii="Arial" w:hAnsi="Arial" w:cs="Arial"/>
                <w:color w:val="auto"/>
                <w:kern w:val="3"/>
                <w:lang w:eastAsia="zh-CN"/>
              </w:rPr>
            </w:pPr>
          </w:p>
        </w:tc>
      </w:tr>
      <w:tr w:rsidR="008D5C3A" w:rsidRPr="008D5C3A" w14:paraId="1EC119D2" w14:textId="77777777" w:rsidTr="008D5C3A">
        <w:trPr>
          <w:jc w:val="center"/>
        </w:trPr>
        <w:tc>
          <w:tcPr>
            <w:tcW w:w="2627" w:type="dxa"/>
            <w:vAlign w:val="center"/>
          </w:tcPr>
          <w:p w14:paraId="529FDE3F" w14:textId="77777777" w:rsidR="008D5C3A" w:rsidRPr="008D5C3A" w:rsidRDefault="008D5C3A" w:rsidP="008D5C3A">
            <w:pPr>
              <w:spacing w:after="0"/>
              <w:jc w:val="both"/>
              <w:rPr>
                <w:rFonts w:ascii="Arial" w:hAnsi="Arial" w:cs="Arial"/>
                <w:color w:val="auto"/>
                <w:kern w:val="3"/>
                <w:lang w:eastAsia="zh-CN"/>
              </w:rPr>
            </w:pPr>
          </w:p>
          <w:p w14:paraId="5A1DF96B" w14:textId="77777777" w:rsidR="008D5C3A" w:rsidRPr="008D5C3A" w:rsidRDefault="008D5C3A" w:rsidP="008D5C3A">
            <w:pPr>
              <w:spacing w:after="0"/>
              <w:jc w:val="both"/>
              <w:rPr>
                <w:rFonts w:ascii="Arial" w:hAnsi="Arial" w:cs="Arial"/>
                <w:color w:val="auto"/>
                <w:kern w:val="3"/>
                <w:lang w:eastAsia="zh-CN"/>
              </w:rPr>
            </w:pPr>
          </w:p>
          <w:p w14:paraId="4AF6523D" w14:textId="77777777" w:rsidR="008D5C3A" w:rsidRPr="008D5C3A" w:rsidRDefault="008D5C3A" w:rsidP="008D5C3A">
            <w:pPr>
              <w:spacing w:after="0"/>
              <w:jc w:val="both"/>
              <w:rPr>
                <w:rFonts w:ascii="Arial" w:hAnsi="Arial" w:cs="Arial"/>
                <w:color w:val="auto"/>
                <w:kern w:val="3"/>
                <w:lang w:eastAsia="zh-CN"/>
              </w:rPr>
            </w:pPr>
          </w:p>
          <w:p w14:paraId="66BDDC3A"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Vsak del javnega naročila, za katere namerava ponudnik uporabiti zmogljivost subjekta</w:t>
            </w:r>
          </w:p>
          <w:p w14:paraId="1CB696C2" w14:textId="77777777" w:rsidR="008D5C3A" w:rsidRPr="008D5C3A" w:rsidRDefault="008D5C3A" w:rsidP="008D5C3A">
            <w:pPr>
              <w:spacing w:after="0"/>
              <w:jc w:val="both"/>
              <w:rPr>
                <w:rFonts w:ascii="Arial" w:hAnsi="Arial" w:cs="Arial"/>
                <w:color w:val="auto"/>
                <w:kern w:val="3"/>
                <w:lang w:eastAsia="zh-CN"/>
              </w:rPr>
            </w:pPr>
          </w:p>
          <w:p w14:paraId="23C2435B" w14:textId="77777777" w:rsidR="008D5C3A" w:rsidRPr="008D5C3A" w:rsidRDefault="008D5C3A" w:rsidP="008D5C3A">
            <w:pPr>
              <w:spacing w:after="0"/>
              <w:jc w:val="both"/>
              <w:rPr>
                <w:rFonts w:ascii="Arial" w:hAnsi="Arial" w:cs="Arial"/>
                <w:color w:val="auto"/>
                <w:kern w:val="3"/>
                <w:lang w:eastAsia="zh-CN"/>
              </w:rPr>
            </w:pPr>
          </w:p>
          <w:p w14:paraId="6E9EBA58" w14:textId="77777777" w:rsidR="008D5C3A" w:rsidRPr="008D5C3A" w:rsidRDefault="008D5C3A" w:rsidP="008D5C3A">
            <w:pPr>
              <w:spacing w:after="0"/>
              <w:jc w:val="both"/>
              <w:rPr>
                <w:rFonts w:ascii="Arial" w:hAnsi="Arial" w:cs="Arial"/>
                <w:color w:val="auto"/>
                <w:kern w:val="3"/>
                <w:lang w:eastAsia="zh-CN"/>
              </w:rPr>
            </w:pPr>
          </w:p>
        </w:tc>
        <w:tc>
          <w:tcPr>
            <w:tcW w:w="6582" w:type="dxa"/>
            <w:vAlign w:val="center"/>
          </w:tcPr>
          <w:p w14:paraId="5A5FBC53" w14:textId="77777777" w:rsidR="008D5C3A" w:rsidRPr="008D5C3A" w:rsidRDefault="008D5C3A" w:rsidP="008D5C3A">
            <w:pPr>
              <w:spacing w:after="0"/>
              <w:jc w:val="both"/>
              <w:rPr>
                <w:rFonts w:ascii="Arial" w:hAnsi="Arial" w:cs="Arial"/>
                <w:color w:val="auto"/>
                <w:kern w:val="3"/>
                <w:lang w:eastAsia="zh-CN"/>
              </w:rPr>
            </w:pPr>
          </w:p>
          <w:p w14:paraId="25C8ADD2" w14:textId="77777777" w:rsidR="008D5C3A" w:rsidRPr="008D5C3A" w:rsidRDefault="008D5C3A" w:rsidP="008D5C3A">
            <w:pPr>
              <w:spacing w:after="0"/>
              <w:jc w:val="both"/>
              <w:rPr>
                <w:rFonts w:ascii="Arial" w:hAnsi="Arial" w:cs="Arial"/>
                <w:color w:val="auto"/>
                <w:kern w:val="3"/>
                <w:lang w:eastAsia="zh-CN"/>
              </w:rPr>
            </w:pPr>
          </w:p>
        </w:tc>
      </w:tr>
      <w:tr w:rsidR="008D5C3A" w:rsidRPr="008D5C3A" w14:paraId="05E63525" w14:textId="77777777" w:rsidTr="008D5C3A">
        <w:trPr>
          <w:trHeight w:val="525"/>
          <w:jc w:val="center"/>
        </w:trPr>
        <w:tc>
          <w:tcPr>
            <w:tcW w:w="2627" w:type="dxa"/>
            <w:vAlign w:val="center"/>
          </w:tcPr>
          <w:p w14:paraId="71086088"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Količina/Delež (%) javnega naročila</w:t>
            </w:r>
          </w:p>
        </w:tc>
        <w:tc>
          <w:tcPr>
            <w:tcW w:w="6582" w:type="dxa"/>
            <w:vAlign w:val="center"/>
          </w:tcPr>
          <w:p w14:paraId="696C3A0A" w14:textId="77777777" w:rsidR="008D5C3A" w:rsidRPr="008D5C3A" w:rsidRDefault="008D5C3A" w:rsidP="008D5C3A">
            <w:pPr>
              <w:spacing w:after="0"/>
              <w:jc w:val="both"/>
              <w:rPr>
                <w:rFonts w:ascii="Arial" w:hAnsi="Arial" w:cs="Arial"/>
                <w:color w:val="auto"/>
                <w:kern w:val="3"/>
                <w:lang w:eastAsia="zh-CN"/>
              </w:rPr>
            </w:pPr>
          </w:p>
          <w:p w14:paraId="77FB7C8D" w14:textId="77777777" w:rsidR="008D5C3A" w:rsidRPr="008D5C3A" w:rsidRDefault="008D5C3A" w:rsidP="008D5C3A">
            <w:pPr>
              <w:spacing w:after="0"/>
              <w:jc w:val="both"/>
              <w:rPr>
                <w:rFonts w:ascii="Arial" w:hAnsi="Arial" w:cs="Arial"/>
                <w:color w:val="auto"/>
                <w:kern w:val="3"/>
                <w:lang w:eastAsia="zh-CN"/>
              </w:rPr>
            </w:pPr>
          </w:p>
        </w:tc>
      </w:tr>
      <w:tr w:rsidR="008D5C3A" w:rsidRPr="008D5C3A" w14:paraId="5AFB46D7" w14:textId="77777777" w:rsidTr="008D5C3A">
        <w:trPr>
          <w:jc w:val="center"/>
        </w:trPr>
        <w:tc>
          <w:tcPr>
            <w:tcW w:w="2627" w:type="dxa"/>
            <w:vAlign w:val="center"/>
          </w:tcPr>
          <w:p w14:paraId="6B919319"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Kraj izvedbe</w:t>
            </w:r>
          </w:p>
        </w:tc>
        <w:tc>
          <w:tcPr>
            <w:tcW w:w="6582" w:type="dxa"/>
            <w:vAlign w:val="center"/>
          </w:tcPr>
          <w:p w14:paraId="4AC50AEF" w14:textId="77777777" w:rsidR="008D5C3A" w:rsidRPr="008D5C3A" w:rsidRDefault="008D5C3A" w:rsidP="008D5C3A">
            <w:pPr>
              <w:spacing w:after="0"/>
              <w:jc w:val="both"/>
              <w:rPr>
                <w:rFonts w:ascii="Arial" w:hAnsi="Arial" w:cs="Arial"/>
                <w:color w:val="auto"/>
                <w:kern w:val="3"/>
                <w:lang w:eastAsia="zh-CN"/>
              </w:rPr>
            </w:pPr>
          </w:p>
          <w:p w14:paraId="04415F8D" w14:textId="77777777" w:rsidR="008D5C3A" w:rsidRPr="008D5C3A" w:rsidRDefault="008D5C3A" w:rsidP="008D5C3A">
            <w:pPr>
              <w:spacing w:after="0"/>
              <w:jc w:val="both"/>
              <w:rPr>
                <w:rFonts w:ascii="Arial" w:hAnsi="Arial" w:cs="Arial"/>
                <w:color w:val="auto"/>
                <w:kern w:val="3"/>
                <w:lang w:eastAsia="zh-CN"/>
              </w:rPr>
            </w:pPr>
          </w:p>
        </w:tc>
      </w:tr>
      <w:tr w:rsidR="008D5C3A" w:rsidRPr="008D5C3A" w14:paraId="4C52A2CF" w14:textId="77777777" w:rsidTr="008D5C3A">
        <w:trPr>
          <w:jc w:val="center"/>
        </w:trPr>
        <w:tc>
          <w:tcPr>
            <w:tcW w:w="2627" w:type="dxa"/>
            <w:vAlign w:val="center"/>
          </w:tcPr>
          <w:p w14:paraId="74D97CCB"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Rok izvedbe</w:t>
            </w:r>
          </w:p>
        </w:tc>
        <w:tc>
          <w:tcPr>
            <w:tcW w:w="6582" w:type="dxa"/>
            <w:vAlign w:val="center"/>
          </w:tcPr>
          <w:p w14:paraId="56957E04" w14:textId="77777777" w:rsidR="008D5C3A" w:rsidRPr="008D5C3A" w:rsidRDefault="008D5C3A" w:rsidP="008D5C3A">
            <w:pPr>
              <w:spacing w:after="0"/>
              <w:jc w:val="both"/>
              <w:rPr>
                <w:rFonts w:ascii="Arial" w:hAnsi="Arial" w:cs="Arial"/>
                <w:color w:val="auto"/>
                <w:kern w:val="3"/>
                <w:lang w:eastAsia="zh-CN"/>
              </w:rPr>
            </w:pPr>
          </w:p>
          <w:p w14:paraId="40104C79" w14:textId="77777777" w:rsidR="008D5C3A" w:rsidRPr="008D5C3A" w:rsidRDefault="008D5C3A" w:rsidP="008D5C3A">
            <w:pPr>
              <w:spacing w:after="0"/>
              <w:jc w:val="both"/>
              <w:rPr>
                <w:rFonts w:ascii="Arial" w:hAnsi="Arial" w:cs="Arial"/>
                <w:color w:val="auto"/>
                <w:kern w:val="3"/>
                <w:lang w:eastAsia="zh-CN"/>
              </w:rPr>
            </w:pPr>
          </w:p>
        </w:tc>
      </w:tr>
    </w:tbl>
    <w:p w14:paraId="193CCBC6" w14:textId="77777777" w:rsidR="008D5C3A" w:rsidRPr="008D5C3A" w:rsidRDefault="008D5C3A" w:rsidP="008D5C3A">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8D5C3A" w:rsidRPr="00AD4148" w14:paraId="06C86368" w14:textId="77777777" w:rsidTr="00FC14C0">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32C757A" w14:textId="77777777" w:rsidR="008D5C3A" w:rsidRPr="00AD4148" w:rsidRDefault="008D5C3A" w:rsidP="00FC14C0">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KRAJ</w:t>
            </w:r>
          </w:p>
          <w:p w14:paraId="0BA3CD0C" w14:textId="77777777" w:rsidR="008D5C3A" w:rsidRPr="00AD4148" w:rsidRDefault="008D5C3A" w:rsidP="00FC14C0">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25FE056D" w14:textId="77777777" w:rsidR="008D5C3A" w:rsidRPr="00AD4148" w:rsidRDefault="008D5C3A" w:rsidP="00FC14C0">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D22E5B1" w14:textId="77777777" w:rsidR="008D5C3A" w:rsidRPr="00AD4148" w:rsidRDefault="008D5C3A" w:rsidP="00FC14C0">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PODIZVAJALEC</w:t>
            </w:r>
          </w:p>
          <w:p w14:paraId="5ED26887" w14:textId="77777777" w:rsidR="008D5C3A" w:rsidRPr="00AD4148" w:rsidRDefault="008D5C3A" w:rsidP="00FC14C0">
            <w:pPr>
              <w:suppressAutoHyphens/>
              <w:autoSpaceDN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ime in priimek zakonitega zastopnika in podpis</w:t>
            </w:r>
          </w:p>
          <w:p w14:paraId="4900E9D8" w14:textId="77777777" w:rsidR="008D5C3A" w:rsidRPr="00AD4148" w:rsidRDefault="008D5C3A" w:rsidP="00FC14C0">
            <w:pPr>
              <w:suppressAutoHyphens/>
              <w:autoSpaceDN w:val="0"/>
              <w:spacing w:after="0"/>
              <w:ind w:right="6"/>
              <w:jc w:val="center"/>
              <w:textAlignment w:val="baseline"/>
              <w:rPr>
                <w:rFonts w:ascii="Arial" w:hAnsi="Arial" w:cs="Arial"/>
                <w:color w:val="auto"/>
                <w:kern w:val="3"/>
                <w:lang w:eastAsia="zh-CN"/>
              </w:rPr>
            </w:pPr>
          </w:p>
          <w:p w14:paraId="4317E566" w14:textId="77777777" w:rsidR="008D5C3A" w:rsidRPr="00AD4148" w:rsidRDefault="008D5C3A" w:rsidP="00FC14C0">
            <w:pPr>
              <w:suppressAutoHyphens/>
              <w:autoSpaceDN w:val="0"/>
              <w:spacing w:after="0"/>
              <w:ind w:right="6"/>
              <w:jc w:val="center"/>
              <w:textAlignment w:val="baseline"/>
              <w:rPr>
                <w:rFonts w:ascii="Arial" w:hAnsi="Arial" w:cs="Arial"/>
                <w:color w:val="auto"/>
                <w:kern w:val="3"/>
                <w:lang w:eastAsia="zh-CN"/>
              </w:rPr>
            </w:pPr>
          </w:p>
        </w:tc>
      </w:tr>
      <w:tr w:rsidR="008D5C3A" w:rsidRPr="00AD4148" w14:paraId="06D0150A" w14:textId="77777777" w:rsidTr="00FC14C0">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09A4F18" w14:textId="77777777" w:rsidR="008D5C3A" w:rsidRPr="00AD4148" w:rsidRDefault="008D5C3A" w:rsidP="00FC14C0">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4AD91C0B" w14:textId="77777777" w:rsidR="008D5C3A" w:rsidRPr="00AD4148" w:rsidRDefault="008D5C3A" w:rsidP="00FC14C0">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615A10D" w14:textId="77777777" w:rsidR="008D5C3A" w:rsidRPr="00AD4148" w:rsidRDefault="008D5C3A" w:rsidP="00FC14C0">
            <w:pPr>
              <w:widowControl w:val="0"/>
              <w:autoSpaceDN w:val="0"/>
              <w:spacing w:after="0"/>
              <w:textAlignment w:val="baseline"/>
              <w:rPr>
                <w:rFonts w:ascii="Arial" w:eastAsia="SimSun" w:hAnsi="Arial" w:cs="Arial"/>
                <w:color w:val="auto"/>
                <w:kern w:val="3"/>
                <w:lang w:eastAsia="zh-CN"/>
              </w:rPr>
            </w:pPr>
          </w:p>
        </w:tc>
      </w:tr>
    </w:tbl>
    <w:p w14:paraId="217252FA" w14:textId="77777777" w:rsidR="008D5C3A" w:rsidRPr="00AD4148" w:rsidRDefault="008D5C3A" w:rsidP="00214C03">
      <w:pPr>
        <w:spacing w:after="0"/>
        <w:rPr>
          <w:rStyle w:val="Neenpoudarek"/>
          <w:rFonts w:ascii="Arial" w:hAnsi="Arial" w:cs="Arial"/>
          <w:i w:val="0"/>
          <w:iCs w:val="0"/>
          <w:color w:val="auto"/>
          <w:sz w:val="22"/>
          <w:szCs w:val="22"/>
        </w:rPr>
      </w:pPr>
    </w:p>
    <w:p w14:paraId="39D59EB2" w14:textId="623F428B" w:rsidR="00BA1DA3" w:rsidRPr="00456167" w:rsidRDefault="002E778A" w:rsidP="002E778A">
      <w:pPr>
        <w:pStyle w:val="Slog3"/>
        <w:rPr>
          <w:rStyle w:val="Neenpoudarek"/>
          <w:rFonts w:ascii="Arial" w:hAnsi="Arial" w:cs="Arial"/>
          <w:i/>
          <w:iCs/>
          <w:color w:val="auto"/>
          <w:sz w:val="22"/>
          <w:szCs w:val="22"/>
        </w:rPr>
      </w:pPr>
      <w:bookmarkStart w:id="42" w:name="_Toc49406831"/>
      <w:r w:rsidRPr="00456167">
        <w:rPr>
          <w:rStyle w:val="Neenpoudarek"/>
          <w:rFonts w:ascii="Arial" w:hAnsi="Arial" w:cs="Arial"/>
          <w:i/>
          <w:iCs/>
          <w:color w:val="auto"/>
          <w:sz w:val="22"/>
          <w:szCs w:val="22"/>
        </w:rPr>
        <w:lastRenderedPageBreak/>
        <w:t>PRILOGA</w:t>
      </w:r>
      <w:r w:rsidR="001C0B76" w:rsidRPr="00456167">
        <w:rPr>
          <w:rStyle w:val="Neenpoudarek"/>
          <w:rFonts w:ascii="Arial" w:hAnsi="Arial" w:cs="Arial"/>
          <w:i/>
          <w:iCs/>
          <w:color w:val="auto"/>
          <w:sz w:val="22"/>
          <w:szCs w:val="22"/>
        </w:rPr>
        <w:t xml:space="preserve"> št. </w:t>
      </w:r>
      <w:r w:rsidR="002A7592">
        <w:rPr>
          <w:rStyle w:val="Neenpoudarek"/>
          <w:rFonts w:ascii="Arial" w:hAnsi="Arial" w:cs="Arial"/>
          <w:i/>
          <w:iCs/>
          <w:color w:val="auto"/>
          <w:sz w:val="22"/>
          <w:szCs w:val="22"/>
        </w:rPr>
        <w:t>6</w:t>
      </w:r>
      <w:bookmarkEnd w:id="42"/>
    </w:p>
    <w:p w14:paraId="5335D9B2" w14:textId="77777777" w:rsidR="00E9347E" w:rsidRPr="00456167" w:rsidRDefault="00BA1DA3" w:rsidP="00456167">
      <w:pPr>
        <w:pStyle w:val="Intenzivencitat"/>
        <w:rPr>
          <w:rStyle w:val="Neenpoudarek"/>
          <w:rFonts w:ascii="Arial" w:hAnsi="Arial" w:cs="Arial"/>
          <w:i/>
          <w:iCs/>
          <w:color w:val="auto"/>
          <w:sz w:val="22"/>
          <w:szCs w:val="22"/>
          <w:lang w:eastAsia="zh-CN"/>
        </w:rPr>
      </w:pPr>
      <w:bookmarkStart w:id="43" w:name="_Toc49406832"/>
      <w:r w:rsidRPr="00456167">
        <w:rPr>
          <w:lang w:eastAsia="zh-CN"/>
        </w:rPr>
        <w:t>SOGLASJE ZA PRIDOBITEV PODATKOV IZ KAZENSKE EVIDENCE – FIZIČNE OSEBE</w:t>
      </w:r>
      <w:bookmarkEnd w:id="43"/>
    </w:p>
    <w:p w14:paraId="53ED62FF" w14:textId="6588148E" w:rsidR="003B6235" w:rsidRPr="00456167" w:rsidRDefault="008E54B8" w:rsidP="00456167">
      <w:pPr>
        <w:spacing w:after="0"/>
        <w:jc w:val="both"/>
        <w:rPr>
          <w:rFonts w:ascii="Arial" w:hAnsi="Arial" w:cs="Arial"/>
        </w:rPr>
      </w:pPr>
      <w:r w:rsidRPr="00456167">
        <w:rPr>
          <w:rFonts w:ascii="Arial" w:hAnsi="Arial" w:cs="Arial"/>
        </w:rPr>
        <w:t>V zvezi z javnim naročilom »</w:t>
      </w:r>
      <w:sdt>
        <w:sdtPr>
          <w:rPr>
            <w:rFonts w:ascii="Arial" w:hAnsi="Arial" w:cs="Arial"/>
          </w:rPr>
          <w:alias w:val="Naslov"/>
          <w:tag w:val=""/>
          <w:id w:val="-1483141847"/>
          <w:placeholder>
            <w:docPart w:val="0154F077E4A54F86988F1E073609AD23"/>
          </w:placeholder>
          <w:dataBinding w:prefixMappings="xmlns:ns0='http://purl.org/dc/elements/1.1/' xmlns:ns1='http://schemas.openxmlformats.org/package/2006/metadata/core-properties' " w:xpath="/ns1:coreProperties[1]/ns0:title[1]" w:storeItemID="{6C3C8BC8-F283-45AE-878A-BAB7291924A1}"/>
          <w:text/>
        </w:sdtPr>
        <w:sdtEndPr/>
        <w:sdtContent>
          <w:r w:rsidR="00D67432">
            <w:rPr>
              <w:rFonts w:ascii="Arial" w:hAnsi="Arial" w:cs="Arial"/>
            </w:rPr>
            <w:t>Zimsko vzdrževanje cest v občini Log - Dragomer v obdobju od 1. 11. 2020 do 30. 4. 2022</w:t>
          </w:r>
        </w:sdtContent>
      </w:sdt>
      <w:r w:rsidRPr="00456167">
        <w:rPr>
          <w:rFonts w:ascii="Arial" w:hAnsi="Arial" w:cs="Arial"/>
        </w:rPr>
        <w:t xml:space="preserve">«, </w:t>
      </w:r>
      <w:r w:rsidR="003B6235" w:rsidRPr="00456167">
        <w:rPr>
          <w:rFonts w:ascii="Arial" w:hAnsi="Arial" w:cs="Arial"/>
          <w:color w:val="auto"/>
          <w:kern w:val="3"/>
          <w:lang w:eastAsia="zh-CN"/>
        </w:rPr>
        <w:t>objavljen</w:t>
      </w:r>
      <w:r w:rsidR="00C868F1">
        <w:rPr>
          <w:rFonts w:ascii="Arial" w:hAnsi="Arial" w:cs="Arial"/>
          <w:color w:val="auto"/>
          <w:kern w:val="3"/>
          <w:lang w:eastAsia="zh-CN"/>
        </w:rPr>
        <w:t>im</w:t>
      </w:r>
      <w:r w:rsidR="003B6235" w:rsidRPr="00456167">
        <w:rPr>
          <w:rFonts w:ascii="Arial" w:hAnsi="Arial" w:cs="Arial"/>
          <w:color w:val="auto"/>
          <w:kern w:val="3"/>
          <w:lang w:eastAsia="zh-CN"/>
        </w:rPr>
        <w:t xml:space="preserve"> na portalu javnih naročil </w:t>
      </w:r>
      <w:r w:rsidR="003E000A" w:rsidRPr="003E000A">
        <w:rPr>
          <w:rFonts w:ascii="Arial" w:hAnsi="Arial" w:cs="Arial"/>
          <w:color w:val="auto"/>
          <w:kern w:val="3"/>
          <w:lang w:eastAsia="zh-CN"/>
        </w:rPr>
        <w:t xml:space="preserve">dne </w:t>
      </w:r>
      <w:sdt>
        <w:sdtPr>
          <w:rPr>
            <w:rFonts w:ascii="Arial" w:hAnsi="Arial" w:cs="Arial"/>
            <w:color w:val="auto"/>
            <w:kern w:val="3"/>
            <w:lang w:eastAsia="zh-CN"/>
          </w:rPr>
          <w:alias w:val="Datum objave"/>
          <w:tag w:val=""/>
          <w:id w:val="2076852013"/>
          <w:placeholder>
            <w:docPart w:val="F916998FE8314DC2841FBEB9E604028A"/>
          </w:placeholder>
          <w:dataBinding w:prefixMappings="xmlns:ns0='http://schemas.microsoft.com/office/2006/coverPageProps' " w:xpath="/ns0:CoverPageProperties[1]/ns0:PublishDate[1]" w:storeItemID="{55AF091B-3C7A-41E3-B477-F2FDAA23CFDA}"/>
          <w:date w:fullDate="2020-08-27T00:00:00Z">
            <w:dateFormat w:val="dd.MM.yyyy"/>
            <w:lid w:val="sl-SI"/>
            <w:storeMappedDataAs w:val="dateTime"/>
            <w:calendar w:val="gregorian"/>
          </w:date>
        </w:sdtPr>
        <w:sdtEndPr/>
        <w:sdtContent>
          <w:r w:rsidR="002F5A0E">
            <w:rPr>
              <w:rFonts w:ascii="Arial" w:hAnsi="Arial" w:cs="Arial"/>
              <w:color w:val="auto"/>
              <w:kern w:val="3"/>
              <w:lang w:eastAsia="zh-CN"/>
            </w:rPr>
            <w:t>27.08.2020</w:t>
          </w:r>
        </w:sdtContent>
      </w:sdt>
      <w:r w:rsidR="003E000A" w:rsidRPr="003E000A">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1649082234"/>
          <w:placeholder>
            <w:docPart w:val="364758DFCDE74F2AAC6AA4CECBE33C36"/>
          </w:placeholder>
          <w:dataBinding w:prefixMappings="xmlns:ns0='http://schemas.microsoft.com/office/2006/coverPageProps' " w:xpath="/ns0:CoverPageProperties[1]/ns0:Abstract[1]" w:storeItemID="{55AF091B-3C7A-41E3-B477-F2FDAA23CFDA}"/>
          <w:text/>
        </w:sdtPr>
        <w:sdtEndPr/>
        <w:sdtContent>
          <w:proofErr w:type="spellStart"/>
          <w:r w:rsidR="001E7C98">
            <w:rPr>
              <w:rFonts w:ascii="Arial" w:hAnsi="Arial" w:cs="Arial"/>
              <w:color w:val="auto"/>
              <w:kern w:val="3"/>
              <w:lang w:eastAsia="zh-CN"/>
            </w:rPr>
            <w:t>JN005327</w:t>
          </w:r>
          <w:proofErr w:type="spellEnd"/>
          <w:r w:rsidR="001E7C98">
            <w:rPr>
              <w:rFonts w:ascii="Arial" w:hAnsi="Arial" w:cs="Arial"/>
              <w:color w:val="auto"/>
              <w:kern w:val="3"/>
              <w:lang w:eastAsia="zh-CN"/>
            </w:rPr>
            <w:t>/2020-</w:t>
          </w:r>
          <w:proofErr w:type="spellStart"/>
          <w:r w:rsidR="001E7C98">
            <w:rPr>
              <w:rFonts w:ascii="Arial" w:hAnsi="Arial" w:cs="Arial"/>
              <w:color w:val="auto"/>
              <w:kern w:val="3"/>
              <w:lang w:eastAsia="zh-CN"/>
            </w:rPr>
            <w:t>W01</w:t>
          </w:r>
          <w:proofErr w:type="spellEnd"/>
        </w:sdtContent>
      </w:sdt>
      <w:r w:rsidR="003E000A">
        <w:rPr>
          <w:rFonts w:ascii="Arial" w:hAnsi="Arial" w:cs="Arial"/>
          <w:color w:val="auto"/>
          <w:kern w:val="3"/>
          <w:lang w:eastAsia="zh-CN"/>
        </w:rPr>
        <w:t>,</w:t>
      </w:r>
    </w:p>
    <w:p w14:paraId="54FBA89A" w14:textId="77777777" w:rsidR="008E54B8" w:rsidRPr="00456167" w:rsidRDefault="008E54B8" w:rsidP="00456167">
      <w:pPr>
        <w:pStyle w:val="Standard"/>
        <w:rPr>
          <w:rFonts w:ascii="Arial" w:hAnsi="Arial" w:cs="Arial"/>
        </w:rPr>
      </w:pPr>
    </w:p>
    <w:p w14:paraId="557FFF39" w14:textId="566D3020" w:rsidR="008E54B8" w:rsidRPr="00456167" w:rsidRDefault="008E54B8" w:rsidP="00456167">
      <w:pPr>
        <w:pStyle w:val="Standard"/>
        <w:rPr>
          <w:rFonts w:ascii="Arial" w:hAnsi="Arial" w:cs="Arial"/>
        </w:rPr>
      </w:pPr>
      <w:r w:rsidRPr="00456167">
        <w:rPr>
          <w:rFonts w:ascii="Arial" w:hAnsi="Arial" w:cs="Arial"/>
        </w:rPr>
        <w:t xml:space="preserve">izjavljamo, da </w:t>
      </w:r>
      <w:r w:rsidR="001C4D68" w:rsidRPr="00456167">
        <w:rPr>
          <w:rFonts w:ascii="Arial" w:hAnsi="Arial" w:cs="Arial"/>
        </w:rPr>
        <w:t>Jav</w:t>
      </w:r>
      <w:r w:rsidR="000A1927">
        <w:rPr>
          <w:rFonts w:ascii="Arial" w:hAnsi="Arial" w:cs="Arial"/>
        </w:rPr>
        <w:t>nemu</w:t>
      </w:r>
      <w:r w:rsidR="001C4D68" w:rsidRPr="00456167">
        <w:rPr>
          <w:rFonts w:ascii="Arial" w:hAnsi="Arial" w:cs="Arial"/>
        </w:rPr>
        <w:t xml:space="preserve"> podjetj</w:t>
      </w:r>
      <w:r w:rsidR="000A1927">
        <w:rPr>
          <w:rFonts w:ascii="Arial" w:hAnsi="Arial" w:cs="Arial"/>
        </w:rPr>
        <w:t>u</w:t>
      </w:r>
      <w:r w:rsidR="001C4D68" w:rsidRPr="00456167">
        <w:rPr>
          <w:rFonts w:ascii="Arial" w:hAnsi="Arial" w:cs="Arial"/>
        </w:rPr>
        <w:t xml:space="preserve"> Komunaln</w:t>
      </w:r>
      <w:r w:rsidR="000A1927">
        <w:rPr>
          <w:rFonts w:ascii="Arial" w:hAnsi="Arial" w:cs="Arial"/>
        </w:rPr>
        <w:t>emu</w:t>
      </w:r>
      <w:r w:rsidR="001C4D68" w:rsidRPr="00456167">
        <w:rPr>
          <w:rFonts w:ascii="Arial" w:hAnsi="Arial" w:cs="Arial"/>
        </w:rPr>
        <w:t xml:space="preserve"> podjetj</w:t>
      </w:r>
      <w:r w:rsidR="000A1927">
        <w:rPr>
          <w:rFonts w:ascii="Arial" w:hAnsi="Arial" w:cs="Arial"/>
        </w:rPr>
        <w:t>u</w:t>
      </w:r>
      <w:r w:rsidR="001C4D68" w:rsidRPr="00456167">
        <w:rPr>
          <w:rFonts w:ascii="Arial" w:hAnsi="Arial" w:cs="Arial"/>
        </w:rPr>
        <w:t xml:space="preserve"> </w:t>
      </w:r>
      <w:r w:rsidR="00E41551">
        <w:rPr>
          <w:rFonts w:ascii="Arial" w:hAnsi="Arial" w:cs="Arial"/>
        </w:rPr>
        <w:t>Vrhnika</w:t>
      </w:r>
      <w:r w:rsidR="001C4D68" w:rsidRPr="00456167">
        <w:rPr>
          <w:rFonts w:ascii="Arial" w:hAnsi="Arial" w:cs="Arial"/>
        </w:rPr>
        <w:t xml:space="preserve">, d.o.o., Pot na </w:t>
      </w:r>
      <w:proofErr w:type="spellStart"/>
      <w:r w:rsidR="001C4D68" w:rsidRPr="00456167">
        <w:rPr>
          <w:rFonts w:ascii="Arial" w:hAnsi="Arial" w:cs="Arial"/>
        </w:rPr>
        <w:t>Tojnice</w:t>
      </w:r>
      <w:proofErr w:type="spellEnd"/>
      <w:r w:rsidR="001C4D68" w:rsidRPr="00456167">
        <w:rPr>
          <w:rFonts w:ascii="Arial" w:hAnsi="Arial" w:cs="Arial"/>
        </w:rPr>
        <w:t xml:space="preserve"> 40, 1360 </w:t>
      </w:r>
      <w:r w:rsidR="00E41551">
        <w:rPr>
          <w:rFonts w:ascii="Arial" w:hAnsi="Arial" w:cs="Arial"/>
        </w:rPr>
        <w:t>Vrhnika</w:t>
      </w:r>
      <w:r w:rsidR="001C4D68" w:rsidRPr="00456167">
        <w:rPr>
          <w:rFonts w:ascii="Arial" w:hAnsi="Arial" w:cs="Arial"/>
        </w:rPr>
        <w:t xml:space="preserve"> </w:t>
      </w:r>
      <w:r w:rsidRPr="00456167">
        <w:rPr>
          <w:rFonts w:ascii="Arial" w:hAnsi="Arial" w:cs="Arial"/>
        </w:rPr>
        <w:t>kot naročniku, dajemo soglasje skladno z desetim odstavkom 77. člena ZJN-3 in skladno z 22. členom Zakona o varstvu osebnih podatkov, da za potrebe izvedbe javnega naročila po postopku</w:t>
      </w:r>
      <w:r w:rsidR="00BD15B3">
        <w:rPr>
          <w:rFonts w:ascii="Arial" w:hAnsi="Arial" w:cs="Arial"/>
        </w:rPr>
        <w:t xml:space="preserve"> naročila male vrednosti</w:t>
      </w:r>
      <w:r w:rsidRPr="00456167">
        <w:rPr>
          <w:rFonts w:ascii="Arial" w:hAnsi="Arial" w:cs="Arial"/>
        </w:rPr>
        <w:t>, pridobi podatke od Direktorata za pravosodno upravo, Sektor za izvrševanje kazenskih sankcij, da nisem bil pravnomočno obsojen zaradi kaznivih dejanj, ki so opredeljena v 75. členu ZJN-3.</w:t>
      </w:r>
    </w:p>
    <w:p w14:paraId="2A6F2166" w14:textId="77777777" w:rsidR="008E54B8" w:rsidRPr="00456167" w:rsidRDefault="008E54B8" w:rsidP="00456167">
      <w:pPr>
        <w:pStyle w:val="Standard"/>
        <w:rPr>
          <w:rFonts w:ascii="Arial" w:hAnsi="Arial" w:cs="Arial"/>
          <w:i/>
        </w:rPr>
      </w:pPr>
    </w:p>
    <w:tbl>
      <w:tblPr>
        <w:tblW w:w="8984" w:type="dxa"/>
        <w:tblInd w:w="108" w:type="dxa"/>
        <w:tblLayout w:type="fixed"/>
        <w:tblCellMar>
          <w:left w:w="10" w:type="dxa"/>
          <w:right w:w="10" w:type="dxa"/>
        </w:tblCellMar>
        <w:tblLook w:val="04A0" w:firstRow="1" w:lastRow="0" w:firstColumn="1" w:lastColumn="0" w:noHBand="0" w:noVBand="1"/>
      </w:tblPr>
      <w:tblGrid>
        <w:gridCol w:w="2484"/>
        <w:gridCol w:w="6500"/>
      </w:tblGrid>
      <w:tr w:rsidR="008E54B8" w:rsidRPr="00456167" w14:paraId="2279D74B"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10AEB" w14:textId="77777777" w:rsidR="008E54B8" w:rsidRPr="00456167" w:rsidRDefault="008E54B8" w:rsidP="00456167">
            <w:pPr>
              <w:pStyle w:val="Naslov6"/>
              <w:snapToGrid w:val="0"/>
              <w:spacing w:before="0"/>
              <w:rPr>
                <w:rFonts w:ascii="Arial" w:hAnsi="Arial" w:cs="Arial"/>
                <w:b/>
                <w:color w:val="5F497A"/>
              </w:rPr>
            </w:pPr>
            <w:r w:rsidRPr="00456167">
              <w:rPr>
                <w:rFonts w:ascii="Arial" w:hAnsi="Arial" w:cs="Arial"/>
                <w:b/>
                <w:color w:val="5F497A"/>
              </w:rPr>
              <w:t>IME IN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C8A14" w14:textId="77777777" w:rsidR="008E54B8" w:rsidRPr="00456167" w:rsidRDefault="008E54B8" w:rsidP="00456167">
            <w:pPr>
              <w:pStyle w:val="Standard"/>
              <w:snapToGrid w:val="0"/>
              <w:rPr>
                <w:rFonts w:ascii="Arial" w:hAnsi="Arial" w:cs="Arial"/>
              </w:rPr>
            </w:pPr>
          </w:p>
        </w:tc>
      </w:tr>
      <w:tr w:rsidR="008E54B8" w:rsidRPr="00456167" w14:paraId="617F7A34"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450A4D" w14:textId="77777777" w:rsidR="008E54B8" w:rsidRPr="00456167" w:rsidRDefault="008E54B8" w:rsidP="00456167">
            <w:pPr>
              <w:pStyle w:val="Standard"/>
              <w:snapToGrid w:val="0"/>
              <w:jc w:val="left"/>
              <w:rPr>
                <w:rFonts w:ascii="Arial" w:hAnsi="Arial" w:cs="Arial"/>
              </w:rPr>
            </w:pPr>
            <w:r w:rsidRPr="00456167">
              <w:rPr>
                <w:rFonts w:ascii="Arial" w:hAnsi="Arial" w:cs="Arial"/>
              </w:rPr>
              <w:t>EMŠO: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8EC55" w14:textId="77777777" w:rsidR="008E54B8" w:rsidRPr="00456167" w:rsidRDefault="008E54B8" w:rsidP="00456167">
            <w:pPr>
              <w:pStyle w:val="Standard"/>
              <w:snapToGrid w:val="0"/>
              <w:rPr>
                <w:rFonts w:ascii="Arial" w:hAnsi="Arial" w:cs="Arial"/>
              </w:rPr>
            </w:pPr>
          </w:p>
        </w:tc>
      </w:tr>
      <w:tr w:rsidR="008E54B8" w:rsidRPr="00456167" w14:paraId="2A9787FC"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800A82" w14:textId="77777777" w:rsidR="008E54B8" w:rsidRPr="00456167" w:rsidRDefault="008E54B8" w:rsidP="00456167">
            <w:pPr>
              <w:pStyle w:val="Standard"/>
              <w:snapToGrid w:val="0"/>
              <w:jc w:val="left"/>
              <w:rPr>
                <w:rFonts w:ascii="Arial" w:hAnsi="Arial" w:cs="Arial"/>
              </w:rPr>
            </w:pPr>
            <w:r w:rsidRPr="00456167">
              <w:rPr>
                <w:rFonts w:ascii="Arial" w:hAnsi="Arial" w:cs="Arial"/>
              </w:rPr>
              <w:t>Datum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01377" w14:textId="77777777" w:rsidR="008E54B8" w:rsidRPr="00456167" w:rsidRDefault="008E54B8" w:rsidP="00456167">
            <w:pPr>
              <w:pStyle w:val="Standard"/>
              <w:snapToGrid w:val="0"/>
              <w:rPr>
                <w:rFonts w:ascii="Arial" w:hAnsi="Arial" w:cs="Arial"/>
              </w:rPr>
            </w:pPr>
          </w:p>
        </w:tc>
      </w:tr>
      <w:tr w:rsidR="008E54B8" w:rsidRPr="00456167" w14:paraId="352C53D5"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2489A87" w14:textId="77777777" w:rsidR="008E54B8" w:rsidRPr="00456167" w:rsidRDefault="008E54B8" w:rsidP="00456167">
            <w:pPr>
              <w:pStyle w:val="Standard"/>
              <w:snapToGrid w:val="0"/>
              <w:jc w:val="left"/>
              <w:rPr>
                <w:rFonts w:ascii="Arial" w:hAnsi="Arial" w:cs="Arial"/>
              </w:rPr>
            </w:pPr>
            <w:r w:rsidRPr="00456167">
              <w:rPr>
                <w:rFonts w:ascii="Arial" w:hAnsi="Arial" w:cs="Arial"/>
              </w:rPr>
              <w:t>Kraj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CE791" w14:textId="77777777" w:rsidR="008E54B8" w:rsidRPr="00456167" w:rsidRDefault="008E54B8" w:rsidP="00456167">
            <w:pPr>
              <w:pStyle w:val="Standard"/>
              <w:snapToGrid w:val="0"/>
              <w:rPr>
                <w:rFonts w:ascii="Arial" w:hAnsi="Arial" w:cs="Arial"/>
              </w:rPr>
            </w:pPr>
          </w:p>
        </w:tc>
      </w:tr>
      <w:tr w:rsidR="008E54B8" w:rsidRPr="00456167" w14:paraId="6AAC32F7"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098E807" w14:textId="77777777" w:rsidR="008E54B8" w:rsidRPr="00456167" w:rsidRDefault="008E54B8" w:rsidP="00456167">
            <w:pPr>
              <w:pStyle w:val="Standard"/>
              <w:snapToGrid w:val="0"/>
              <w:jc w:val="left"/>
              <w:rPr>
                <w:rFonts w:ascii="Arial" w:hAnsi="Arial" w:cs="Arial"/>
              </w:rPr>
            </w:pPr>
            <w:r w:rsidRPr="00456167">
              <w:rPr>
                <w:rFonts w:ascii="Arial" w:hAnsi="Arial" w:cs="Arial"/>
              </w:rPr>
              <w:t>Občina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9F943" w14:textId="77777777" w:rsidR="008E54B8" w:rsidRPr="00456167" w:rsidRDefault="008E54B8" w:rsidP="00456167">
            <w:pPr>
              <w:pStyle w:val="Standard"/>
              <w:snapToGrid w:val="0"/>
              <w:rPr>
                <w:rFonts w:ascii="Arial" w:hAnsi="Arial" w:cs="Arial"/>
              </w:rPr>
            </w:pPr>
          </w:p>
        </w:tc>
      </w:tr>
      <w:tr w:rsidR="008E54B8" w:rsidRPr="00456167" w14:paraId="406E1FB9"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2C18D5" w14:textId="77777777" w:rsidR="008E54B8" w:rsidRPr="00456167" w:rsidRDefault="008E54B8" w:rsidP="00456167">
            <w:pPr>
              <w:pStyle w:val="Standard"/>
              <w:snapToGrid w:val="0"/>
              <w:jc w:val="left"/>
              <w:rPr>
                <w:rFonts w:ascii="Arial" w:hAnsi="Arial" w:cs="Arial"/>
              </w:rPr>
            </w:pPr>
            <w:r w:rsidRPr="00456167">
              <w:rPr>
                <w:rFonts w:ascii="Arial" w:hAnsi="Arial" w:cs="Arial"/>
              </w:rPr>
              <w:t>Država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1A1F0" w14:textId="77777777" w:rsidR="008E54B8" w:rsidRPr="00456167" w:rsidRDefault="008E54B8" w:rsidP="00456167">
            <w:pPr>
              <w:pStyle w:val="Standard"/>
              <w:snapToGrid w:val="0"/>
              <w:rPr>
                <w:rFonts w:ascii="Arial" w:hAnsi="Arial" w:cs="Arial"/>
              </w:rPr>
            </w:pPr>
          </w:p>
        </w:tc>
      </w:tr>
      <w:tr w:rsidR="008E54B8" w:rsidRPr="00456167" w14:paraId="72D59C6D"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BC3C423" w14:textId="77777777" w:rsidR="008E54B8" w:rsidRPr="00456167" w:rsidRDefault="008E54B8" w:rsidP="00456167">
            <w:pPr>
              <w:pStyle w:val="Standard"/>
              <w:snapToGrid w:val="0"/>
              <w:jc w:val="left"/>
              <w:rPr>
                <w:rFonts w:ascii="Arial" w:hAnsi="Arial" w:cs="Arial"/>
              </w:rPr>
            </w:pPr>
            <w:r w:rsidRPr="00456167">
              <w:rPr>
                <w:rFonts w:ascii="Arial" w:hAnsi="Arial" w:cs="Arial"/>
              </w:rPr>
              <w:t>Ulica (naslov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85AF2" w14:textId="77777777" w:rsidR="008E54B8" w:rsidRPr="00456167" w:rsidRDefault="008E54B8" w:rsidP="00456167">
            <w:pPr>
              <w:pStyle w:val="Standard"/>
              <w:snapToGrid w:val="0"/>
              <w:rPr>
                <w:rFonts w:ascii="Arial" w:hAnsi="Arial" w:cs="Arial"/>
              </w:rPr>
            </w:pPr>
          </w:p>
        </w:tc>
      </w:tr>
      <w:tr w:rsidR="008E54B8" w:rsidRPr="00456167" w14:paraId="15B43E85"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DEE961" w14:textId="77777777" w:rsidR="008E54B8" w:rsidRPr="00456167" w:rsidRDefault="008E54B8" w:rsidP="00456167">
            <w:pPr>
              <w:pStyle w:val="Standard"/>
              <w:snapToGrid w:val="0"/>
              <w:jc w:val="left"/>
              <w:rPr>
                <w:rFonts w:ascii="Arial" w:hAnsi="Arial" w:cs="Arial"/>
              </w:rPr>
            </w:pPr>
            <w:r w:rsidRPr="00456167">
              <w:rPr>
                <w:rFonts w:ascii="Arial" w:hAnsi="Arial" w:cs="Arial"/>
              </w:rPr>
              <w:t>Poštna številka in kraj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BDFC5" w14:textId="77777777" w:rsidR="008E54B8" w:rsidRPr="00456167" w:rsidRDefault="008E54B8" w:rsidP="00456167">
            <w:pPr>
              <w:pStyle w:val="Standard"/>
              <w:snapToGrid w:val="0"/>
              <w:rPr>
                <w:rFonts w:ascii="Arial" w:hAnsi="Arial" w:cs="Arial"/>
              </w:rPr>
            </w:pPr>
          </w:p>
        </w:tc>
      </w:tr>
      <w:tr w:rsidR="008E54B8" w:rsidRPr="00456167" w14:paraId="7F825681"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CF1F67" w14:textId="77777777" w:rsidR="008E54B8" w:rsidRPr="00456167" w:rsidRDefault="008E54B8" w:rsidP="00456167">
            <w:pPr>
              <w:pStyle w:val="Standard"/>
              <w:snapToGrid w:val="0"/>
              <w:jc w:val="left"/>
              <w:rPr>
                <w:rFonts w:ascii="Arial" w:hAnsi="Arial" w:cs="Arial"/>
              </w:rPr>
            </w:pPr>
            <w:r w:rsidRPr="00456167">
              <w:rPr>
                <w:rFonts w:ascii="Arial" w:hAnsi="Arial" w:cs="Arial"/>
              </w:rPr>
              <w:t>Državljanstvo: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476E7" w14:textId="77777777" w:rsidR="008E54B8" w:rsidRPr="00456167" w:rsidRDefault="008E54B8" w:rsidP="00456167">
            <w:pPr>
              <w:pStyle w:val="Standard"/>
              <w:snapToGrid w:val="0"/>
              <w:rPr>
                <w:rFonts w:ascii="Arial" w:hAnsi="Arial" w:cs="Arial"/>
              </w:rPr>
            </w:pPr>
          </w:p>
        </w:tc>
      </w:tr>
      <w:tr w:rsidR="008E54B8" w:rsidRPr="00456167" w14:paraId="0E999A6C"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63D83DB" w14:textId="77777777" w:rsidR="008E54B8" w:rsidRPr="00456167" w:rsidRDefault="008E54B8" w:rsidP="00456167">
            <w:pPr>
              <w:pStyle w:val="Standard"/>
              <w:snapToGrid w:val="0"/>
              <w:jc w:val="left"/>
              <w:rPr>
                <w:rFonts w:ascii="Arial" w:hAnsi="Arial" w:cs="Arial"/>
              </w:rPr>
            </w:pPr>
            <w:r w:rsidRPr="00456167">
              <w:rPr>
                <w:rFonts w:ascii="Arial" w:hAnsi="Arial" w:cs="Arial"/>
              </w:rPr>
              <w:t>Prejšnji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83F1A" w14:textId="77777777" w:rsidR="008E54B8" w:rsidRPr="00456167" w:rsidRDefault="008E54B8" w:rsidP="00456167">
            <w:pPr>
              <w:pStyle w:val="Standard"/>
              <w:snapToGrid w:val="0"/>
              <w:rPr>
                <w:rFonts w:ascii="Arial" w:hAnsi="Arial" w:cs="Arial"/>
              </w:rPr>
            </w:pPr>
          </w:p>
        </w:tc>
      </w:tr>
    </w:tbl>
    <w:p w14:paraId="7FDA6EAB" w14:textId="658C52B8" w:rsidR="008E54B8" w:rsidRPr="007B5E3D" w:rsidRDefault="008E54B8" w:rsidP="00456167">
      <w:pPr>
        <w:pStyle w:val="Standard"/>
        <w:rPr>
          <w:rFonts w:ascii="Arial" w:hAnsi="Arial" w:cs="Arial"/>
        </w:rPr>
      </w:pPr>
      <w:r w:rsidRPr="008D5C3A">
        <w:rPr>
          <w:rFonts w:ascii="Arial" w:hAnsi="Arial" w:cs="Arial"/>
          <w:i/>
        </w:rPr>
        <w:t xml:space="preserve">OPOMBA: </w:t>
      </w:r>
      <w:r w:rsidR="008D5C3A" w:rsidRPr="008D5C3A">
        <w:rPr>
          <w:rFonts w:ascii="Arial" w:hAnsi="Arial" w:cs="Arial"/>
        </w:rPr>
        <w:t>Soglasje</w:t>
      </w:r>
      <w:r w:rsidR="008D5C3A" w:rsidRPr="00972DA0">
        <w:rPr>
          <w:rFonts w:ascii="Arial" w:hAnsi="Arial" w:cs="Arial"/>
        </w:rPr>
        <w:t xml:space="preserve"> se predloži za vse </w:t>
      </w:r>
      <w:r w:rsidR="008D5C3A" w:rsidRPr="00456167">
        <w:rPr>
          <w:rFonts w:ascii="Arial" w:hAnsi="Arial" w:cs="Arial"/>
        </w:rPr>
        <w:t xml:space="preserve">osebe, ki so članice upravnega, vodstvenega ali nadzornega organa </w:t>
      </w:r>
      <w:r w:rsidR="008D5C3A">
        <w:rPr>
          <w:rFonts w:ascii="Arial" w:hAnsi="Arial" w:cs="Arial"/>
        </w:rPr>
        <w:t>ponudnika</w:t>
      </w:r>
      <w:r w:rsidR="008D5C3A" w:rsidRPr="00456167">
        <w:rPr>
          <w:rFonts w:ascii="Arial" w:hAnsi="Arial" w:cs="Arial"/>
        </w:rPr>
        <w:t xml:space="preserve"> </w:t>
      </w:r>
      <w:r w:rsidR="008D5C3A" w:rsidRPr="00972DA0">
        <w:rPr>
          <w:rFonts w:ascii="Arial" w:hAnsi="Arial" w:cs="Arial"/>
        </w:rPr>
        <w:t>(v primeru skupne ponudbe velja za vse člane skupine ponudnikov – partnerje), podizvajalca in drugega subjekta, katerega zmogljivosti bo pri izvedbi javnega naročila uporabljal ponudnik</w:t>
      </w:r>
      <w:r w:rsidR="008D5C3A" w:rsidRPr="00972DA0">
        <w:rPr>
          <w:rFonts w:ascii="Tahoma" w:eastAsia="Times New Roman" w:hAnsi="Tahoma" w:cs="Tahoma"/>
          <w:i/>
          <w:kern w:val="0"/>
          <w:sz w:val="18"/>
          <w:szCs w:val="18"/>
          <w:lang w:eastAsia="sl-SI"/>
        </w:rPr>
        <w:t xml:space="preserve"> </w:t>
      </w:r>
      <w:r w:rsidR="008D5C3A" w:rsidRPr="00456167">
        <w:rPr>
          <w:rFonts w:ascii="Arial" w:hAnsi="Arial" w:cs="Arial"/>
        </w:rPr>
        <w:t xml:space="preserve">ali </w:t>
      </w:r>
      <w:r w:rsidR="008D5C3A">
        <w:rPr>
          <w:rFonts w:ascii="Arial" w:hAnsi="Arial" w:cs="Arial"/>
        </w:rPr>
        <w:t xml:space="preserve">za vse osebe, </w:t>
      </w:r>
      <w:r w:rsidR="008D5C3A" w:rsidRPr="00456167">
        <w:rPr>
          <w:rFonts w:ascii="Arial" w:hAnsi="Arial" w:cs="Arial"/>
        </w:rPr>
        <w:t>ki ima</w:t>
      </w:r>
      <w:r w:rsidR="008D5C3A">
        <w:rPr>
          <w:rFonts w:ascii="Arial" w:hAnsi="Arial" w:cs="Arial"/>
        </w:rPr>
        <w:t>jo</w:t>
      </w:r>
      <w:r w:rsidR="008D5C3A" w:rsidRPr="00456167">
        <w:rPr>
          <w:rFonts w:ascii="Arial" w:hAnsi="Arial" w:cs="Arial"/>
        </w:rPr>
        <w:t xml:space="preserve"> pooblastila za njegovo zastopanje ali odločanje ali nadzor v njem</w:t>
      </w:r>
      <w:r w:rsidRPr="007B5E3D">
        <w:rPr>
          <w:rFonts w:ascii="Arial" w:hAnsi="Arial" w:cs="Arial"/>
        </w:rPr>
        <w:t>.</w:t>
      </w:r>
      <w:r w:rsidR="00CB1E42" w:rsidRPr="007B5E3D">
        <w:rPr>
          <w:rStyle w:val="Sprotnaopomba-sklic"/>
          <w:rFonts w:ascii="Arial" w:hAnsi="Arial" w:cs="Arial"/>
        </w:rPr>
        <w:footnoteReference w:id="5"/>
      </w:r>
    </w:p>
    <w:p w14:paraId="79D489BB" w14:textId="282FB1A2" w:rsidR="008E54B8" w:rsidRPr="00DA69F0" w:rsidRDefault="008E54B8" w:rsidP="00456167">
      <w:pPr>
        <w:pStyle w:val="Standard"/>
        <w:rPr>
          <w:rFonts w:ascii="Arial" w:hAnsi="Arial" w:cs="Arial"/>
          <w:highlight w:val="red"/>
        </w:rPr>
      </w:pPr>
    </w:p>
    <w:p w14:paraId="5E624B94" w14:textId="7F127973" w:rsidR="000A1927" w:rsidRPr="000A1927" w:rsidRDefault="000A1927" w:rsidP="000A1927">
      <w:pPr>
        <w:pStyle w:val="Standard"/>
        <w:rPr>
          <w:rFonts w:ascii="Arial" w:hAnsi="Arial" w:cs="Arial"/>
          <w:i/>
        </w:rPr>
      </w:pPr>
      <w:r w:rsidRPr="007B5E3D">
        <w:rPr>
          <w:rFonts w:ascii="Arial" w:hAnsi="Arial" w:cs="Arial"/>
          <w:i/>
        </w:rPr>
        <w:t xml:space="preserve">Namesto soglasja za pridobitev podatkov iz kazenske evidence za fizične </w:t>
      </w:r>
      <w:r w:rsidRPr="00B53036">
        <w:rPr>
          <w:rFonts w:ascii="Arial" w:hAnsi="Arial" w:cs="Arial"/>
          <w:i/>
        </w:rPr>
        <w:t xml:space="preserve">osebe (Priloga št. </w:t>
      </w:r>
      <w:r w:rsidR="00B53036" w:rsidRPr="00B53036">
        <w:rPr>
          <w:rFonts w:ascii="Arial" w:hAnsi="Arial" w:cs="Arial"/>
          <w:i/>
        </w:rPr>
        <w:t>6</w:t>
      </w:r>
      <w:r w:rsidRPr="00B53036">
        <w:rPr>
          <w:rFonts w:ascii="Arial" w:hAnsi="Arial" w:cs="Arial"/>
          <w:i/>
        </w:rPr>
        <w:t>)</w:t>
      </w:r>
      <w:r w:rsidRPr="007B5E3D">
        <w:rPr>
          <w:rFonts w:ascii="Arial" w:hAnsi="Arial" w:cs="Arial"/>
          <w:i/>
        </w:rPr>
        <w:t xml:space="preserve"> lahko ponudnik predloži </w:t>
      </w:r>
      <w:proofErr w:type="spellStart"/>
      <w:r w:rsidRPr="007B5E3D">
        <w:rPr>
          <w:rFonts w:ascii="Arial" w:hAnsi="Arial" w:cs="Arial"/>
          <w:i/>
        </w:rPr>
        <w:t>ESPD</w:t>
      </w:r>
      <w:proofErr w:type="spellEnd"/>
      <w:r w:rsidRPr="007B5E3D">
        <w:rPr>
          <w:rFonts w:ascii="Arial" w:hAnsi="Arial" w:cs="Arial"/>
          <w:i/>
        </w:rPr>
        <w:t>, ki mora biti na koncu podpisan s strani vseh zakonitih zastopnikov, tako da iz</w:t>
      </w:r>
      <w:r w:rsidRPr="000A1927">
        <w:rPr>
          <w:rFonts w:ascii="Arial" w:hAnsi="Arial" w:cs="Arial"/>
          <w:i/>
        </w:rPr>
        <w:t xml:space="preserve"> njega izhaja soglasje vseh fizičnih oseb za pridobitev podatkov. </w:t>
      </w:r>
    </w:p>
    <w:p w14:paraId="6217336F" w14:textId="77777777" w:rsidR="001F7584" w:rsidRDefault="001F7584" w:rsidP="000A1927">
      <w:pPr>
        <w:pStyle w:val="Standard"/>
        <w:rPr>
          <w:rFonts w:ascii="Arial" w:hAnsi="Arial" w:cs="Arial"/>
          <w:i/>
        </w:rPr>
      </w:pPr>
    </w:p>
    <w:p w14:paraId="7C72F706" w14:textId="099C3302" w:rsidR="000A1927" w:rsidRDefault="000A1927" w:rsidP="000A1927">
      <w:pPr>
        <w:pStyle w:val="Standard"/>
        <w:rPr>
          <w:rFonts w:ascii="Arial" w:hAnsi="Arial" w:cs="Arial"/>
          <w:i/>
        </w:rPr>
      </w:pPr>
      <w:r w:rsidRPr="000A1927">
        <w:rPr>
          <w:rFonts w:ascii="Arial" w:hAnsi="Arial" w:cs="Arial"/>
          <w:i/>
        </w:rPr>
        <w:t>Obrazec mora obvezno podpisati fizična oseba, na katero se izjava nanaša, osebno.</w:t>
      </w:r>
    </w:p>
    <w:p w14:paraId="66235D39" w14:textId="77777777" w:rsidR="00C73730" w:rsidRPr="000A1927" w:rsidRDefault="00C73730" w:rsidP="000A1927">
      <w:pPr>
        <w:pStyle w:val="Standard"/>
        <w:rPr>
          <w:rFonts w:ascii="Arial" w:hAnsi="Arial" w:cs="Arial"/>
          <w:i/>
        </w:rPr>
      </w:pPr>
    </w:p>
    <w:tbl>
      <w:tblPr>
        <w:tblW w:w="8984" w:type="dxa"/>
        <w:tblInd w:w="108" w:type="dxa"/>
        <w:tblLayout w:type="fixed"/>
        <w:tblCellMar>
          <w:left w:w="10" w:type="dxa"/>
          <w:right w:w="10" w:type="dxa"/>
        </w:tblCellMar>
        <w:tblLook w:val="04A0" w:firstRow="1" w:lastRow="0" w:firstColumn="1" w:lastColumn="0" w:noHBand="0" w:noVBand="1"/>
      </w:tblPr>
      <w:tblGrid>
        <w:gridCol w:w="2054"/>
        <w:gridCol w:w="2410"/>
        <w:gridCol w:w="4520"/>
      </w:tblGrid>
      <w:tr w:rsidR="008E54B8" w:rsidRPr="00456167" w14:paraId="6E2C660D" w14:textId="77777777" w:rsidTr="009E6824">
        <w:trPr>
          <w:trHeight w:val="737"/>
        </w:trPr>
        <w:tc>
          <w:tcPr>
            <w:tcW w:w="2054"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343D18F" w14:textId="77777777" w:rsidR="008E54B8" w:rsidRPr="00456167" w:rsidRDefault="008E54B8" w:rsidP="00456167">
            <w:pPr>
              <w:pStyle w:val="Standard"/>
              <w:snapToGrid w:val="0"/>
              <w:jc w:val="center"/>
              <w:rPr>
                <w:rFonts w:ascii="Arial" w:hAnsi="Arial" w:cs="Arial"/>
                <w:bCs/>
                <w:color w:val="000000"/>
              </w:rPr>
            </w:pPr>
            <w:r w:rsidRPr="00456167">
              <w:rPr>
                <w:rFonts w:ascii="Arial" w:hAnsi="Arial" w:cs="Arial"/>
                <w:bCs/>
                <w:color w:val="000000"/>
              </w:rPr>
              <w:t>KRAJ</w:t>
            </w:r>
          </w:p>
          <w:p w14:paraId="0BCB5323" w14:textId="77777777" w:rsidR="008E54B8" w:rsidRPr="00456167" w:rsidRDefault="008E54B8" w:rsidP="00456167">
            <w:pPr>
              <w:pStyle w:val="Standard"/>
              <w:jc w:val="center"/>
              <w:rPr>
                <w:rFonts w:ascii="Arial" w:hAnsi="Arial" w:cs="Arial"/>
                <w:bCs/>
                <w:color w:val="000000"/>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124126AE" w14:textId="77777777" w:rsidR="008E54B8" w:rsidRPr="00456167" w:rsidRDefault="008E54B8" w:rsidP="00456167">
            <w:pPr>
              <w:pStyle w:val="Standard"/>
              <w:snapToGrid w:val="0"/>
              <w:jc w:val="center"/>
              <w:rPr>
                <w:rFonts w:ascii="Arial" w:hAnsi="Arial" w:cs="Arial"/>
                <w:bCs/>
                <w:color w:val="000000"/>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6875A731" w14:textId="77777777" w:rsidR="008E54B8" w:rsidRPr="00456167" w:rsidRDefault="008E54B8" w:rsidP="00456167">
            <w:pPr>
              <w:pStyle w:val="Standard"/>
              <w:jc w:val="center"/>
              <w:rPr>
                <w:rFonts w:ascii="Arial" w:hAnsi="Arial" w:cs="Arial"/>
                <w:bCs/>
                <w:color w:val="000000"/>
              </w:rPr>
            </w:pPr>
          </w:p>
          <w:p w14:paraId="049BF5AB" w14:textId="77777777" w:rsidR="008E54B8" w:rsidRPr="00456167" w:rsidRDefault="008E54B8" w:rsidP="00456167">
            <w:pPr>
              <w:pStyle w:val="Standard"/>
              <w:jc w:val="center"/>
              <w:rPr>
                <w:rFonts w:ascii="Arial" w:hAnsi="Arial" w:cs="Arial"/>
                <w:bCs/>
                <w:color w:val="000000"/>
              </w:rPr>
            </w:pPr>
            <w:r w:rsidRPr="00456167">
              <w:rPr>
                <w:rFonts w:ascii="Arial" w:hAnsi="Arial" w:cs="Arial"/>
                <w:bCs/>
                <w:color w:val="000000"/>
              </w:rPr>
              <w:t>ime in priimek fizične osebe in podpis</w:t>
            </w:r>
          </w:p>
        </w:tc>
      </w:tr>
      <w:tr w:rsidR="008E54B8" w:rsidRPr="00456167" w14:paraId="16D95D7A" w14:textId="77777777" w:rsidTr="009E6824">
        <w:trPr>
          <w:trHeight w:val="737"/>
        </w:trPr>
        <w:tc>
          <w:tcPr>
            <w:tcW w:w="2054"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3854051F" w14:textId="77777777" w:rsidR="008E54B8" w:rsidRPr="00456167" w:rsidRDefault="008E54B8" w:rsidP="00456167">
            <w:pPr>
              <w:pStyle w:val="Standard"/>
              <w:snapToGrid w:val="0"/>
              <w:jc w:val="center"/>
              <w:rPr>
                <w:rFonts w:ascii="Arial" w:hAnsi="Arial" w:cs="Arial"/>
                <w:bCs/>
                <w:color w:val="000000"/>
              </w:rPr>
            </w:pPr>
            <w:r w:rsidRPr="00456167">
              <w:rPr>
                <w:rFonts w:ascii="Arial" w:hAnsi="Arial" w:cs="Arial"/>
                <w:bCs/>
                <w:color w:val="000000"/>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0A554E9B" w14:textId="77777777" w:rsidR="008E54B8" w:rsidRPr="00456167" w:rsidRDefault="008E54B8" w:rsidP="00456167">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05B549B5" w14:textId="77777777" w:rsidR="008E54B8" w:rsidRPr="00456167" w:rsidRDefault="008E54B8" w:rsidP="00456167">
            <w:pPr>
              <w:spacing w:after="0"/>
              <w:rPr>
                <w:rFonts w:ascii="Arial" w:hAnsi="Arial" w:cs="Arial"/>
              </w:rPr>
            </w:pPr>
          </w:p>
        </w:tc>
      </w:tr>
    </w:tbl>
    <w:p w14:paraId="2BE3D80E" w14:textId="77777777" w:rsidR="00E9347E" w:rsidRPr="00456167" w:rsidRDefault="00E9347E" w:rsidP="00456167">
      <w:pPr>
        <w:spacing w:after="0"/>
        <w:rPr>
          <w:rFonts w:ascii="Arial" w:hAnsi="Arial" w:cs="Arial"/>
          <w:lang w:eastAsia="zh-CN"/>
        </w:rPr>
      </w:pPr>
    </w:p>
    <w:p w14:paraId="4A4EB9EC" w14:textId="6A2B170E" w:rsidR="000A1927" w:rsidRPr="00456167" w:rsidRDefault="000A1927" w:rsidP="000A1927">
      <w:pPr>
        <w:pStyle w:val="Intenzivencitat"/>
        <w:rPr>
          <w:lang w:eastAsia="zh-CN"/>
        </w:rPr>
      </w:pPr>
      <w:bookmarkStart w:id="44" w:name="_Toc49406833"/>
      <w:proofErr w:type="spellStart"/>
      <w:r>
        <w:rPr>
          <w:lang w:eastAsia="zh-CN"/>
        </w:rPr>
        <w:t>ESPD</w:t>
      </w:r>
      <w:proofErr w:type="spellEnd"/>
      <w:r>
        <w:rPr>
          <w:lang w:eastAsia="zh-CN"/>
        </w:rPr>
        <w:t xml:space="preserve"> OBRAZEC</w:t>
      </w:r>
      <w:bookmarkEnd w:id="44"/>
    </w:p>
    <w:p w14:paraId="493F6647" w14:textId="77777777" w:rsidR="000A1927" w:rsidRPr="006C4459" w:rsidRDefault="000A1927"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23490F4" w14:textId="23809EF5" w:rsidR="000A1927" w:rsidRPr="000A1927" w:rsidRDefault="000A1927" w:rsidP="000A1927">
      <w:pPr>
        <w:pStyle w:val="Standard"/>
        <w:rPr>
          <w:rFonts w:ascii="Arial" w:hAnsi="Arial" w:cs="Arial"/>
        </w:rPr>
      </w:pPr>
      <w:r w:rsidRPr="000A1927">
        <w:rPr>
          <w:rFonts w:ascii="Arial" w:hAnsi="Arial" w:cs="Arial"/>
        </w:rPr>
        <w:t>Ponudnik predloži za vsak gospodarsk</w:t>
      </w:r>
      <w:r>
        <w:rPr>
          <w:rFonts w:ascii="Arial" w:hAnsi="Arial" w:cs="Arial"/>
        </w:rPr>
        <w:t xml:space="preserve">i </w:t>
      </w:r>
      <w:r w:rsidRPr="000A1927">
        <w:rPr>
          <w:rFonts w:ascii="Arial" w:hAnsi="Arial" w:cs="Arial"/>
        </w:rPr>
        <w:t>subjekt, ki sodeluje v okviru predmetnega postopka javnega naročanja</w:t>
      </w:r>
      <w:r>
        <w:rPr>
          <w:rFonts w:ascii="Arial" w:hAnsi="Arial" w:cs="Arial"/>
        </w:rPr>
        <w:t>,</w:t>
      </w:r>
      <w:r w:rsidRPr="000A1927">
        <w:rPr>
          <w:rFonts w:ascii="Arial" w:hAnsi="Arial" w:cs="Arial"/>
        </w:rPr>
        <w:t xml:space="preserve"> </w:t>
      </w:r>
      <w:proofErr w:type="spellStart"/>
      <w:r w:rsidRPr="000A1927">
        <w:rPr>
          <w:rFonts w:ascii="Arial" w:hAnsi="Arial" w:cs="Arial"/>
        </w:rPr>
        <w:t>ESPD</w:t>
      </w:r>
      <w:proofErr w:type="spellEnd"/>
      <w:r w:rsidRPr="000A1927">
        <w:rPr>
          <w:rFonts w:ascii="Arial" w:hAnsi="Arial" w:cs="Arial"/>
        </w:rPr>
        <w:t xml:space="preserve"> obrazec.</w:t>
      </w:r>
    </w:p>
    <w:p w14:paraId="20439FF1" w14:textId="77777777" w:rsidR="000A1927" w:rsidRPr="006C4459" w:rsidRDefault="000A1927"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D5B947A" w14:textId="77777777" w:rsidR="000A1927" w:rsidRPr="006C4459" w:rsidRDefault="000A1927"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E394891" w14:textId="06A1BAB8" w:rsidR="000A1927" w:rsidRDefault="000A1927" w:rsidP="00456167">
      <w:pPr>
        <w:spacing w:after="0"/>
        <w:rPr>
          <w:rStyle w:val="Neenpoudarek"/>
          <w:rFonts w:ascii="Arial" w:hAnsi="Arial" w:cs="Arial"/>
          <w:i w:val="0"/>
          <w:iCs w:val="0"/>
          <w:sz w:val="22"/>
          <w:szCs w:val="22"/>
          <w:lang w:eastAsia="zh-CN"/>
        </w:rPr>
      </w:pPr>
    </w:p>
    <w:p w14:paraId="0584E8BC" w14:textId="30A4219C" w:rsidR="000A1927" w:rsidRDefault="000A1927" w:rsidP="00456167">
      <w:pPr>
        <w:spacing w:after="0"/>
        <w:rPr>
          <w:rStyle w:val="Neenpoudarek"/>
          <w:rFonts w:ascii="Arial" w:hAnsi="Arial" w:cs="Arial"/>
          <w:i w:val="0"/>
          <w:iCs w:val="0"/>
          <w:sz w:val="22"/>
          <w:szCs w:val="22"/>
          <w:lang w:eastAsia="zh-CN"/>
        </w:rPr>
      </w:pPr>
    </w:p>
    <w:p w14:paraId="23AA2575" w14:textId="4E00284B" w:rsidR="000A1927" w:rsidRDefault="000A1927" w:rsidP="00456167">
      <w:pPr>
        <w:spacing w:after="0"/>
        <w:rPr>
          <w:rStyle w:val="Neenpoudarek"/>
          <w:rFonts w:ascii="Arial" w:hAnsi="Arial" w:cs="Arial"/>
          <w:i w:val="0"/>
          <w:iCs w:val="0"/>
          <w:sz w:val="22"/>
          <w:szCs w:val="22"/>
          <w:lang w:eastAsia="zh-CN"/>
        </w:rPr>
      </w:pPr>
    </w:p>
    <w:p w14:paraId="771695B7" w14:textId="60C93D8E" w:rsidR="000A1927" w:rsidRDefault="000A1927" w:rsidP="00456167">
      <w:pPr>
        <w:spacing w:after="0"/>
        <w:rPr>
          <w:rStyle w:val="Neenpoudarek"/>
          <w:rFonts w:ascii="Arial" w:hAnsi="Arial" w:cs="Arial"/>
          <w:i w:val="0"/>
          <w:iCs w:val="0"/>
          <w:sz w:val="22"/>
          <w:szCs w:val="22"/>
          <w:lang w:eastAsia="zh-CN"/>
        </w:rPr>
      </w:pPr>
    </w:p>
    <w:p w14:paraId="234B4A6D" w14:textId="4CA1D7BB" w:rsidR="000A1927" w:rsidRDefault="000A1927" w:rsidP="00456167">
      <w:pPr>
        <w:spacing w:after="0"/>
        <w:rPr>
          <w:rStyle w:val="Neenpoudarek"/>
          <w:rFonts w:ascii="Arial" w:hAnsi="Arial" w:cs="Arial"/>
          <w:i w:val="0"/>
          <w:iCs w:val="0"/>
          <w:sz w:val="22"/>
          <w:szCs w:val="22"/>
          <w:lang w:eastAsia="zh-CN"/>
        </w:rPr>
      </w:pPr>
    </w:p>
    <w:p w14:paraId="77DDECAF" w14:textId="185ED547" w:rsidR="000A1927" w:rsidRDefault="000A1927" w:rsidP="00456167">
      <w:pPr>
        <w:spacing w:after="0"/>
        <w:rPr>
          <w:rStyle w:val="Neenpoudarek"/>
          <w:rFonts w:ascii="Arial" w:hAnsi="Arial" w:cs="Arial"/>
          <w:i w:val="0"/>
          <w:iCs w:val="0"/>
          <w:sz w:val="22"/>
          <w:szCs w:val="22"/>
          <w:lang w:eastAsia="zh-CN"/>
        </w:rPr>
      </w:pPr>
    </w:p>
    <w:p w14:paraId="0928C815" w14:textId="7C908572" w:rsidR="000A1927" w:rsidRDefault="000A1927" w:rsidP="00456167">
      <w:pPr>
        <w:spacing w:after="0"/>
        <w:rPr>
          <w:rStyle w:val="Neenpoudarek"/>
          <w:rFonts w:ascii="Arial" w:hAnsi="Arial" w:cs="Arial"/>
          <w:i w:val="0"/>
          <w:iCs w:val="0"/>
          <w:sz w:val="22"/>
          <w:szCs w:val="22"/>
          <w:lang w:eastAsia="zh-CN"/>
        </w:rPr>
      </w:pPr>
    </w:p>
    <w:p w14:paraId="4F5C72FB" w14:textId="28B3D7BC" w:rsidR="000A1927" w:rsidRDefault="000A1927" w:rsidP="00456167">
      <w:pPr>
        <w:spacing w:after="0"/>
        <w:rPr>
          <w:rStyle w:val="Neenpoudarek"/>
          <w:rFonts w:ascii="Arial" w:hAnsi="Arial" w:cs="Arial"/>
          <w:i w:val="0"/>
          <w:iCs w:val="0"/>
          <w:sz w:val="22"/>
          <w:szCs w:val="22"/>
          <w:lang w:eastAsia="zh-CN"/>
        </w:rPr>
      </w:pPr>
    </w:p>
    <w:p w14:paraId="166804E4" w14:textId="2F905E25" w:rsidR="000A1927" w:rsidRDefault="000A1927" w:rsidP="00456167">
      <w:pPr>
        <w:spacing w:after="0"/>
        <w:rPr>
          <w:rStyle w:val="Neenpoudarek"/>
          <w:rFonts w:ascii="Arial" w:hAnsi="Arial" w:cs="Arial"/>
          <w:i w:val="0"/>
          <w:iCs w:val="0"/>
          <w:sz w:val="22"/>
          <w:szCs w:val="22"/>
          <w:lang w:eastAsia="zh-CN"/>
        </w:rPr>
      </w:pPr>
    </w:p>
    <w:p w14:paraId="50787793" w14:textId="38901CD7" w:rsidR="000A1927" w:rsidRDefault="000A1927" w:rsidP="00456167">
      <w:pPr>
        <w:spacing w:after="0"/>
        <w:rPr>
          <w:rStyle w:val="Neenpoudarek"/>
          <w:rFonts w:ascii="Arial" w:hAnsi="Arial" w:cs="Arial"/>
          <w:i w:val="0"/>
          <w:iCs w:val="0"/>
          <w:sz w:val="22"/>
          <w:szCs w:val="22"/>
          <w:lang w:eastAsia="zh-CN"/>
        </w:rPr>
      </w:pPr>
    </w:p>
    <w:p w14:paraId="0BAF472A" w14:textId="5E49CEAD" w:rsidR="000A1927" w:rsidRDefault="000A1927" w:rsidP="00456167">
      <w:pPr>
        <w:spacing w:after="0"/>
        <w:rPr>
          <w:rStyle w:val="Neenpoudarek"/>
          <w:rFonts w:ascii="Arial" w:hAnsi="Arial" w:cs="Arial"/>
          <w:i w:val="0"/>
          <w:iCs w:val="0"/>
          <w:sz w:val="22"/>
          <w:szCs w:val="22"/>
          <w:lang w:eastAsia="zh-CN"/>
        </w:rPr>
      </w:pPr>
    </w:p>
    <w:p w14:paraId="508ABA6F" w14:textId="751F0A44" w:rsidR="000A1927" w:rsidRDefault="000A1927" w:rsidP="00456167">
      <w:pPr>
        <w:spacing w:after="0"/>
        <w:rPr>
          <w:rStyle w:val="Neenpoudarek"/>
          <w:rFonts w:ascii="Arial" w:hAnsi="Arial" w:cs="Arial"/>
          <w:i w:val="0"/>
          <w:iCs w:val="0"/>
          <w:sz w:val="22"/>
          <w:szCs w:val="22"/>
          <w:lang w:eastAsia="zh-CN"/>
        </w:rPr>
      </w:pPr>
    </w:p>
    <w:p w14:paraId="42D9B9A8" w14:textId="35B42BB0" w:rsidR="000A1927" w:rsidRDefault="000A1927" w:rsidP="00456167">
      <w:pPr>
        <w:spacing w:after="0"/>
        <w:rPr>
          <w:rStyle w:val="Neenpoudarek"/>
          <w:rFonts w:ascii="Arial" w:hAnsi="Arial" w:cs="Arial"/>
          <w:i w:val="0"/>
          <w:iCs w:val="0"/>
          <w:sz w:val="22"/>
          <w:szCs w:val="22"/>
          <w:lang w:eastAsia="zh-CN"/>
        </w:rPr>
      </w:pPr>
    </w:p>
    <w:p w14:paraId="5BFCC79E" w14:textId="0B82D995" w:rsidR="000A1927" w:rsidRDefault="000A1927" w:rsidP="00456167">
      <w:pPr>
        <w:spacing w:after="0"/>
        <w:rPr>
          <w:rStyle w:val="Neenpoudarek"/>
          <w:rFonts w:ascii="Arial" w:hAnsi="Arial" w:cs="Arial"/>
          <w:i w:val="0"/>
          <w:iCs w:val="0"/>
          <w:sz w:val="22"/>
          <w:szCs w:val="22"/>
          <w:lang w:eastAsia="zh-CN"/>
        </w:rPr>
      </w:pPr>
    </w:p>
    <w:p w14:paraId="35E1F329" w14:textId="383A310E" w:rsidR="000A1927" w:rsidRDefault="000A1927" w:rsidP="00456167">
      <w:pPr>
        <w:spacing w:after="0"/>
        <w:rPr>
          <w:rStyle w:val="Neenpoudarek"/>
          <w:rFonts w:ascii="Arial" w:hAnsi="Arial" w:cs="Arial"/>
          <w:i w:val="0"/>
          <w:iCs w:val="0"/>
          <w:sz w:val="22"/>
          <w:szCs w:val="22"/>
          <w:lang w:eastAsia="zh-CN"/>
        </w:rPr>
      </w:pPr>
    </w:p>
    <w:p w14:paraId="2B78B2AA" w14:textId="506AEFA9" w:rsidR="000A1927" w:rsidRDefault="000A1927" w:rsidP="00456167">
      <w:pPr>
        <w:spacing w:after="0"/>
        <w:rPr>
          <w:rStyle w:val="Neenpoudarek"/>
          <w:rFonts w:ascii="Arial" w:hAnsi="Arial" w:cs="Arial"/>
          <w:i w:val="0"/>
          <w:iCs w:val="0"/>
          <w:sz w:val="22"/>
          <w:szCs w:val="22"/>
          <w:lang w:eastAsia="zh-CN"/>
        </w:rPr>
      </w:pPr>
    </w:p>
    <w:p w14:paraId="3179004F" w14:textId="0A0DAF58" w:rsidR="000A1927" w:rsidRDefault="000A1927" w:rsidP="00456167">
      <w:pPr>
        <w:spacing w:after="0"/>
        <w:rPr>
          <w:rStyle w:val="Neenpoudarek"/>
          <w:rFonts w:ascii="Arial" w:hAnsi="Arial" w:cs="Arial"/>
          <w:i w:val="0"/>
          <w:iCs w:val="0"/>
          <w:sz w:val="22"/>
          <w:szCs w:val="22"/>
          <w:lang w:eastAsia="zh-CN"/>
        </w:rPr>
      </w:pPr>
    </w:p>
    <w:p w14:paraId="4A0C71E0" w14:textId="5A796CF9" w:rsidR="000A1927" w:rsidRDefault="000A1927" w:rsidP="00456167">
      <w:pPr>
        <w:spacing w:after="0"/>
        <w:rPr>
          <w:rStyle w:val="Neenpoudarek"/>
          <w:rFonts w:ascii="Arial" w:hAnsi="Arial" w:cs="Arial"/>
          <w:i w:val="0"/>
          <w:iCs w:val="0"/>
          <w:sz w:val="22"/>
          <w:szCs w:val="22"/>
          <w:lang w:eastAsia="zh-CN"/>
        </w:rPr>
      </w:pPr>
    </w:p>
    <w:p w14:paraId="7F567B0C" w14:textId="33BB7F76" w:rsidR="000A1927" w:rsidRDefault="000A1927" w:rsidP="00456167">
      <w:pPr>
        <w:spacing w:after="0"/>
        <w:rPr>
          <w:rStyle w:val="Neenpoudarek"/>
          <w:rFonts w:ascii="Arial" w:hAnsi="Arial" w:cs="Arial"/>
          <w:i w:val="0"/>
          <w:iCs w:val="0"/>
          <w:sz w:val="22"/>
          <w:szCs w:val="22"/>
          <w:lang w:eastAsia="zh-CN"/>
        </w:rPr>
      </w:pPr>
    </w:p>
    <w:p w14:paraId="3B158E56" w14:textId="4502431F" w:rsidR="000A1927" w:rsidRDefault="000A1927" w:rsidP="00456167">
      <w:pPr>
        <w:spacing w:after="0"/>
        <w:rPr>
          <w:rStyle w:val="Neenpoudarek"/>
          <w:rFonts w:ascii="Arial" w:hAnsi="Arial" w:cs="Arial"/>
          <w:i w:val="0"/>
          <w:iCs w:val="0"/>
          <w:sz w:val="22"/>
          <w:szCs w:val="22"/>
          <w:lang w:eastAsia="zh-CN"/>
        </w:rPr>
      </w:pPr>
    </w:p>
    <w:p w14:paraId="02D5D9DA" w14:textId="61132EA6" w:rsidR="000A1927" w:rsidRDefault="000A1927" w:rsidP="00456167">
      <w:pPr>
        <w:spacing w:after="0"/>
        <w:rPr>
          <w:rStyle w:val="Neenpoudarek"/>
          <w:rFonts w:ascii="Arial" w:hAnsi="Arial" w:cs="Arial"/>
          <w:i w:val="0"/>
          <w:iCs w:val="0"/>
          <w:sz w:val="22"/>
          <w:szCs w:val="22"/>
          <w:lang w:eastAsia="zh-CN"/>
        </w:rPr>
      </w:pPr>
    </w:p>
    <w:p w14:paraId="37F187D3" w14:textId="47F47B40" w:rsidR="000A1927" w:rsidRDefault="000A1927" w:rsidP="00456167">
      <w:pPr>
        <w:spacing w:after="0"/>
        <w:rPr>
          <w:rStyle w:val="Neenpoudarek"/>
          <w:rFonts w:ascii="Arial" w:hAnsi="Arial" w:cs="Arial"/>
          <w:i w:val="0"/>
          <w:iCs w:val="0"/>
          <w:sz w:val="22"/>
          <w:szCs w:val="22"/>
          <w:lang w:eastAsia="zh-CN"/>
        </w:rPr>
      </w:pPr>
    </w:p>
    <w:p w14:paraId="092918AD" w14:textId="08A450D6" w:rsidR="000A1927" w:rsidRDefault="000A1927" w:rsidP="00456167">
      <w:pPr>
        <w:spacing w:after="0"/>
        <w:rPr>
          <w:rStyle w:val="Neenpoudarek"/>
          <w:rFonts w:ascii="Arial" w:hAnsi="Arial" w:cs="Arial"/>
          <w:i w:val="0"/>
          <w:iCs w:val="0"/>
          <w:sz w:val="22"/>
          <w:szCs w:val="22"/>
          <w:lang w:eastAsia="zh-CN"/>
        </w:rPr>
      </w:pPr>
    </w:p>
    <w:p w14:paraId="22BDC6C2" w14:textId="657ECFF9" w:rsidR="000A1927" w:rsidRDefault="000A1927" w:rsidP="00456167">
      <w:pPr>
        <w:spacing w:after="0"/>
        <w:rPr>
          <w:rStyle w:val="Neenpoudarek"/>
          <w:rFonts w:ascii="Arial" w:hAnsi="Arial" w:cs="Arial"/>
          <w:i w:val="0"/>
          <w:iCs w:val="0"/>
          <w:sz w:val="22"/>
          <w:szCs w:val="22"/>
          <w:lang w:eastAsia="zh-CN"/>
        </w:rPr>
      </w:pPr>
    </w:p>
    <w:p w14:paraId="4CFD78F2" w14:textId="3315AE90" w:rsidR="000A1927" w:rsidRDefault="000A1927" w:rsidP="00456167">
      <w:pPr>
        <w:spacing w:after="0"/>
        <w:rPr>
          <w:rStyle w:val="Neenpoudarek"/>
          <w:rFonts w:ascii="Arial" w:hAnsi="Arial" w:cs="Arial"/>
          <w:i w:val="0"/>
          <w:iCs w:val="0"/>
          <w:sz w:val="22"/>
          <w:szCs w:val="22"/>
          <w:lang w:eastAsia="zh-CN"/>
        </w:rPr>
      </w:pPr>
    </w:p>
    <w:p w14:paraId="61D68B33" w14:textId="7EA708E7" w:rsidR="000A1927" w:rsidRDefault="000A1927" w:rsidP="00456167">
      <w:pPr>
        <w:spacing w:after="0"/>
        <w:rPr>
          <w:rStyle w:val="Neenpoudarek"/>
          <w:rFonts w:ascii="Arial" w:hAnsi="Arial" w:cs="Arial"/>
          <w:i w:val="0"/>
          <w:iCs w:val="0"/>
          <w:sz w:val="22"/>
          <w:szCs w:val="22"/>
          <w:lang w:eastAsia="zh-CN"/>
        </w:rPr>
      </w:pPr>
    </w:p>
    <w:p w14:paraId="690D7CE7" w14:textId="457D94D7" w:rsidR="000A1927" w:rsidRDefault="000A1927" w:rsidP="00456167">
      <w:pPr>
        <w:spacing w:after="0"/>
        <w:rPr>
          <w:rStyle w:val="Neenpoudarek"/>
          <w:rFonts w:ascii="Arial" w:hAnsi="Arial" w:cs="Arial"/>
          <w:i w:val="0"/>
          <w:iCs w:val="0"/>
          <w:sz w:val="22"/>
          <w:szCs w:val="22"/>
          <w:lang w:eastAsia="zh-CN"/>
        </w:rPr>
      </w:pPr>
    </w:p>
    <w:p w14:paraId="7DC3DDA9" w14:textId="5E1B8944" w:rsidR="000A1927" w:rsidRDefault="000A1927" w:rsidP="00456167">
      <w:pPr>
        <w:spacing w:after="0"/>
        <w:rPr>
          <w:rStyle w:val="Neenpoudarek"/>
          <w:rFonts w:ascii="Arial" w:hAnsi="Arial" w:cs="Arial"/>
          <w:i w:val="0"/>
          <w:iCs w:val="0"/>
          <w:sz w:val="22"/>
          <w:szCs w:val="22"/>
          <w:lang w:eastAsia="zh-CN"/>
        </w:rPr>
      </w:pPr>
    </w:p>
    <w:p w14:paraId="616DCCB1" w14:textId="4C529E15" w:rsidR="000A1927" w:rsidRDefault="000A1927" w:rsidP="00456167">
      <w:pPr>
        <w:spacing w:after="0"/>
        <w:rPr>
          <w:rStyle w:val="Neenpoudarek"/>
          <w:rFonts w:ascii="Arial" w:hAnsi="Arial" w:cs="Arial"/>
          <w:i w:val="0"/>
          <w:iCs w:val="0"/>
          <w:sz w:val="22"/>
          <w:szCs w:val="22"/>
          <w:lang w:eastAsia="zh-CN"/>
        </w:rPr>
      </w:pPr>
    </w:p>
    <w:p w14:paraId="1887682B" w14:textId="1DB3F99D" w:rsidR="000A1927" w:rsidRDefault="000A1927" w:rsidP="00456167">
      <w:pPr>
        <w:spacing w:after="0"/>
        <w:rPr>
          <w:rStyle w:val="Neenpoudarek"/>
          <w:rFonts w:ascii="Arial" w:hAnsi="Arial" w:cs="Arial"/>
          <w:i w:val="0"/>
          <w:iCs w:val="0"/>
          <w:sz w:val="22"/>
          <w:szCs w:val="22"/>
          <w:lang w:eastAsia="zh-CN"/>
        </w:rPr>
      </w:pPr>
    </w:p>
    <w:p w14:paraId="1C7BB429" w14:textId="50BB3E3E" w:rsidR="000A1927" w:rsidRDefault="000A1927" w:rsidP="00456167">
      <w:pPr>
        <w:spacing w:after="0"/>
        <w:rPr>
          <w:rStyle w:val="Neenpoudarek"/>
          <w:rFonts w:ascii="Arial" w:hAnsi="Arial" w:cs="Arial"/>
          <w:i w:val="0"/>
          <w:iCs w:val="0"/>
          <w:sz w:val="22"/>
          <w:szCs w:val="22"/>
          <w:lang w:eastAsia="zh-CN"/>
        </w:rPr>
      </w:pPr>
    </w:p>
    <w:p w14:paraId="3A4FB6F3" w14:textId="05C49853" w:rsidR="000A1927" w:rsidRDefault="000A1927" w:rsidP="00456167">
      <w:pPr>
        <w:spacing w:after="0"/>
        <w:rPr>
          <w:rStyle w:val="Neenpoudarek"/>
          <w:rFonts w:ascii="Arial" w:hAnsi="Arial" w:cs="Arial"/>
          <w:i w:val="0"/>
          <w:iCs w:val="0"/>
          <w:sz w:val="22"/>
          <w:szCs w:val="22"/>
          <w:lang w:eastAsia="zh-CN"/>
        </w:rPr>
      </w:pPr>
    </w:p>
    <w:p w14:paraId="62145B8D" w14:textId="368F7D8B" w:rsidR="00350D61" w:rsidRDefault="00350D61" w:rsidP="00456167">
      <w:pPr>
        <w:spacing w:after="0"/>
        <w:rPr>
          <w:rStyle w:val="Neenpoudarek"/>
          <w:rFonts w:ascii="Arial" w:hAnsi="Arial" w:cs="Arial"/>
          <w:i w:val="0"/>
          <w:iCs w:val="0"/>
          <w:sz w:val="22"/>
          <w:szCs w:val="22"/>
          <w:lang w:eastAsia="zh-CN"/>
        </w:rPr>
      </w:pPr>
    </w:p>
    <w:p w14:paraId="39D00CD9" w14:textId="7D89A204" w:rsidR="00350D61" w:rsidRDefault="00350D61" w:rsidP="00456167">
      <w:pPr>
        <w:spacing w:after="0"/>
        <w:rPr>
          <w:rStyle w:val="Neenpoudarek"/>
          <w:rFonts w:ascii="Arial" w:hAnsi="Arial" w:cs="Arial"/>
          <w:i w:val="0"/>
          <w:iCs w:val="0"/>
          <w:sz w:val="22"/>
          <w:szCs w:val="22"/>
          <w:lang w:eastAsia="zh-CN"/>
        </w:rPr>
      </w:pPr>
    </w:p>
    <w:p w14:paraId="241974B5" w14:textId="7F9F03F7" w:rsidR="00350D61" w:rsidRDefault="00350D61" w:rsidP="00456167">
      <w:pPr>
        <w:spacing w:after="0"/>
        <w:rPr>
          <w:rStyle w:val="Neenpoudarek"/>
          <w:rFonts w:ascii="Arial" w:hAnsi="Arial" w:cs="Arial"/>
          <w:i w:val="0"/>
          <w:iCs w:val="0"/>
          <w:sz w:val="22"/>
          <w:szCs w:val="22"/>
          <w:lang w:eastAsia="zh-CN"/>
        </w:rPr>
      </w:pPr>
    </w:p>
    <w:p w14:paraId="12680E20" w14:textId="3CF28A9C" w:rsidR="00350D61" w:rsidRDefault="00350D61" w:rsidP="00456167">
      <w:pPr>
        <w:spacing w:after="0"/>
        <w:rPr>
          <w:rStyle w:val="Neenpoudarek"/>
          <w:rFonts w:ascii="Arial" w:hAnsi="Arial" w:cs="Arial"/>
          <w:i w:val="0"/>
          <w:iCs w:val="0"/>
          <w:sz w:val="22"/>
          <w:szCs w:val="22"/>
          <w:lang w:eastAsia="zh-CN"/>
        </w:rPr>
      </w:pPr>
    </w:p>
    <w:p w14:paraId="3FBC6A39" w14:textId="3A43E799" w:rsidR="00350D61" w:rsidRDefault="00350D61" w:rsidP="00456167">
      <w:pPr>
        <w:spacing w:after="0"/>
        <w:rPr>
          <w:rStyle w:val="Neenpoudarek"/>
          <w:rFonts w:ascii="Arial" w:hAnsi="Arial" w:cs="Arial"/>
          <w:i w:val="0"/>
          <w:iCs w:val="0"/>
          <w:sz w:val="22"/>
          <w:szCs w:val="22"/>
          <w:lang w:eastAsia="zh-CN"/>
        </w:rPr>
      </w:pPr>
    </w:p>
    <w:p w14:paraId="5A1898B8" w14:textId="7CA7B743" w:rsidR="00350D61" w:rsidRDefault="00350D61" w:rsidP="00456167">
      <w:pPr>
        <w:spacing w:after="0"/>
        <w:rPr>
          <w:rStyle w:val="Neenpoudarek"/>
          <w:rFonts w:ascii="Arial" w:hAnsi="Arial" w:cs="Arial"/>
          <w:i w:val="0"/>
          <w:iCs w:val="0"/>
          <w:sz w:val="22"/>
          <w:szCs w:val="22"/>
          <w:lang w:eastAsia="zh-CN"/>
        </w:rPr>
      </w:pPr>
    </w:p>
    <w:p w14:paraId="492E7F2C" w14:textId="17D1A250" w:rsidR="00350D61" w:rsidRDefault="00350D61" w:rsidP="00456167">
      <w:pPr>
        <w:spacing w:after="0"/>
        <w:rPr>
          <w:rStyle w:val="Neenpoudarek"/>
          <w:rFonts w:ascii="Arial" w:hAnsi="Arial" w:cs="Arial"/>
          <w:i w:val="0"/>
          <w:iCs w:val="0"/>
          <w:sz w:val="22"/>
          <w:szCs w:val="22"/>
          <w:lang w:eastAsia="zh-CN"/>
        </w:rPr>
      </w:pPr>
    </w:p>
    <w:p w14:paraId="7858E498" w14:textId="0B77BDF4" w:rsidR="00350D61" w:rsidRPr="000B5C31" w:rsidRDefault="00350D61" w:rsidP="002E778A">
      <w:pPr>
        <w:pStyle w:val="Slog3"/>
        <w:rPr>
          <w:kern w:val="3"/>
          <w:lang w:eastAsia="zh-CN"/>
        </w:rPr>
      </w:pPr>
      <w:bookmarkStart w:id="45" w:name="_Hlk514318069"/>
      <w:bookmarkStart w:id="46" w:name="_Toc49406834"/>
      <w:bookmarkStart w:id="47" w:name="_Hlk514318083"/>
      <w:r w:rsidRPr="000B5C31">
        <w:rPr>
          <w:rStyle w:val="Neenpoudarek"/>
          <w:rFonts w:ascii="Arial" w:hAnsi="Arial" w:cs="Arial"/>
          <w:bCs w:val="0"/>
          <w:i/>
          <w:iCs/>
          <w:color w:val="auto"/>
          <w:sz w:val="22"/>
          <w:szCs w:val="22"/>
        </w:rPr>
        <w:lastRenderedPageBreak/>
        <w:t xml:space="preserve">PRILOGA št. </w:t>
      </w:r>
      <w:r w:rsidR="002A7592">
        <w:rPr>
          <w:rStyle w:val="Neenpoudarek"/>
          <w:rFonts w:ascii="Arial" w:hAnsi="Arial" w:cs="Arial"/>
          <w:bCs w:val="0"/>
          <w:i/>
          <w:iCs/>
          <w:color w:val="auto"/>
          <w:sz w:val="22"/>
          <w:szCs w:val="22"/>
        </w:rPr>
        <w:t>7</w:t>
      </w:r>
      <w:bookmarkEnd w:id="45"/>
      <w:bookmarkEnd w:id="46"/>
    </w:p>
    <w:p w14:paraId="05468326" w14:textId="3D8967CB" w:rsidR="00350D61" w:rsidRPr="000B5C31" w:rsidRDefault="00350D61" w:rsidP="00350D61">
      <w:pPr>
        <w:pStyle w:val="Intenzivencitat"/>
        <w:rPr>
          <w:lang w:eastAsia="zh-CN"/>
        </w:rPr>
      </w:pPr>
      <w:bookmarkStart w:id="48" w:name="_Toc49406835"/>
      <w:bookmarkEnd w:id="47"/>
      <w:r w:rsidRPr="000B5C31">
        <w:rPr>
          <w:lang w:eastAsia="zh-CN"/>
        </w:rPr>
        <w:t>IZJAVA O STROJNI OPREMI IN KADRIH</w:t>
      </w:r>
      <w:bookmarkEnd w:id="48"/>
    </w:p>
    <w:p w14:paraId="4DED5C96" w14:textId="3E1EB490" w:rsidR="00174A08" w:rsidRPr="00174A08" w:rsidRDefault="00174A08" w:rsidP="00174A08">
      <w:pPr>
        <w:spacing w:after="0"/>
        <w:jc w:val="both"/>
        <w:rPr>
          <w:rFonts w:ascii="Arial" w:hAnsi="Arial" w:cs="Arial"/>
          <w:color w:val="auto"/>
        </w:rPr>
      </w:pPr>
      <w:r w:rsidRPr="00174A08">
        <w:rPr>
          <w:rFonts w:ascii="Arial" w:hAnsi="Arial" w:cs="Arial"/>
          <w:color w:val="auto"/>
        </w:rPr>
        <w:t xml:space="preserve">V zvezi z javnim naročilom </w:t>
      </w:r>
      <w:r w:rsidRPr="00304258">
        <w:rPr>
          <w:rFonts w:ascii="Arial" w:hAnsi="Arial" w:cs="Arial"/>
          <w:color w:val="auto"/>
        </w:rPr>
        <w:t>»</w:t>
      </w:r>
      <w:sdt>
        <w:sdtPr>
          <w:rPr>
            <w:rFonts w:ascii="Arial" w:hAnsi="Arial" w:cs="Arial"/>
            <w:color w:val="auto"/>
          </w:rPr>
          <w:alias w:val="Naslov"/>
          <w:tag w:val=""/>
          <w:id w:val="284854846"/>
          <w:placeholder>
            <w:docPart w:val="418BBACC0FE041E5AEFDA2E0A9ACC5FA"/>
          </w:placeholder>
          <w:dataBinding w:prefixMappings="xmlns:ns0='http://purl.org/dc/elements/1.1/' xmlns:ns1='http://schemas.openxmlformats.org/package/2006/metadata/core-properties' " w:xpath="/ns1:coreProperties[1]/ns0:title[1]" w:storeItemID="{6C3C8BC8-F283-45AE-878A-BAB7291924A1}"/>
          <w:text/>
        </w:sdtPr>
        <w:sdtEndPr/>
        <w:sdtContent>
          <w:r w:rsidR="00D67432">
            <w:rPr>
              <w:rFonts w:ascii="Arial" w:hAnsi="Arial" w:cs="Arial"/>
              <w:color w:val="auto"/>
            </w:rPr>
            <w:t>Zimsko vzdrževanje cest v občini Log - Dragomer v obdobju od 1. 11. 2020 do 30. 4. 2022</w:t>
          </w:r>
        </w:sdtContent>
      </w:sdt>
      <w:r w:rsidRPr="00304258">
        <w:rPr>
          <w:rFonts w:ascii="Arial" w:hAnsi="Arial" w:cs="Arial"/>
          <w:color w:val="auto"/>
        </w:rPr>
        <w:t xml:space="preserve">«, objavljenim na portalu javnih naročil </w:t>
      </w:r>
      <w:r w:rsidR="003E000A" w:rsidRPr="003E000A">
        <w:rPr>
          <w:rFonts w:ascii="Arial" w:hAnsi="Arial" w:cs="Arial"/>
          <w:color w:val="auto"/>
        </w:rPr>
        <w:t xml:space="preserve">dne </w:t>
      </w:r>
      <w:sdt>
        <w:sdtPr>
          <w:rPr>
            <w:rFonts w:ascii="Arial" w:hAnsi="Arial" w:cs="Arial"/>
            <w:color w:val="auto"/>
          </w:rPr>
          <w:alias w:val="Datum objave"/>
          <w:tag w:val=""/>
          <w:id w:val="-1152671225"/>
          <w:placeholder>
            <w:docPart w:val="803804B31D5149DF9266BCAEB4B1B5DB"/>
          </w:placeholder>
          <w:dataBinding w:prefixMappings="xmlns:ns0='http://schemas.microsoft.com/office/2006/coverPageProps' " w:xpath="/ns0:CoverPageProperties[1]/ns0:PublishDate[1]" w:storeItemID="{55AF091B-3C7A-41E3-B477-F2FDAA23CFDA}"/>
          <w:date w:fullDate="2020-08-27T00:00:00Z">
            <w:dateFormat w:val="dd.MM.yyyy"/>
            <w:lid w:val="sl-SI"/>
            <w:storeMappedDataAs w:val="dateTime"/>
            <w:calendar w:val="gregorian"/>
          </w:date>
        </w:sdtPr>
        <w:sdtEndPr/>
        <w:sdtContent>
          <w:r w:rsidR="002F5A0E">
            <w:rPr>
              <w:rFonts w:ascii="Arial" w:hAnsi="Arial" w:cs="Arial"/>
              <w:color w:val="auto"/>
            </w:rPr>
            <w:t>27.08.2020</w:t>
          </w:r>
        </w:sdtContent>
      </w:sdt>
      <w:r w:rsidR="001275A8">
        <w:rPr>
          <w:rFonts w:ascii="Arial" w:hAnsi="Arial" w:cs="Arial"/>
          <w:color w:val="auto"/>
        </w:rPr>
        <w:t xml:space="preserve"> </w:t>
      </w:r>
      <w:r w:rsidR="003E000A" w:rsidRPr="003E000A">
        <w:rPr>
          <w:rFonts w:ascii="Arial" w:hAnsi="Arial" w:cs="Arial"/>
          <w:color w:val="auto"/>
        </w:rPr>
        <w:t xml:space="preserve">pod številko objave </w:t>
      </w:r>
      <w:sdt>
        <w:sdtPr>
          <w:rPr>
            <w:rFonts w:ascii="Arial" w:hAnsi="Arial" w:cs="Arial"/>
            <w:color w:val="auto"/>
          </w:rPr>
          <w:alias w:val="Povzetek"/>
          <w:tag w:val=""/>
          <w:id w:val="-2086759720"/>
          <w:placeholder>
            <w:docPart w:val="54C4EB5631D64A969E6C68DAC64C0718"/>
          </w:placeholder>
          <w:dataBinding w:prefixMappings="xmlns:ns0='http://schemas.microsoft.com/office/2006/coverPageProps' " w:xpath="/ns0:CoverPageProperties[1]/ns0:Abstract[1]" w:storeItemID="{55AF091B-3C7A-41E3-B477-F2FDAA23CFDA}"/>
          <w:text/>
        </w:sdtPr>
        <w:sdtEndPr/>
        <w:sdtContent>
          <w:proofErr w:type="spellStart"/>
          <w:r w:rsidR="001E7C98">
            <w:rPr>
              <w:rFonts w:ascii="Arial" w:hAnsi="Arial" w:cs="Arial"/>
              <w:color w:val="auto"/>
            </w:rPr>
            <w:t>JN005327</w:t>
          </w:r>
          <w:proofErr w:type="spellEnd"/>
          <w:r w:rsidR="001E7C98">
            <w:rPr>
              <w:rFonts w:ascii="Arial" w:hAnsi="Arial" w:cs="Arial"/>
              <w:color w:val="auto"/>
            </w:rPr>
            <w:t>/2020-</w:t>
          </w:r>
          <w:proofErr w:type="spellStart"/>
          <w:r w:rsidR="001E7C98">
            <w:rPr>
              <w:rFonts w:ascii="Arial" w:hAnsi="Arial" w:cs="Arial"/>
              <w:color w:val="auto"/>
            </w:rPr>
            <w:t>W01</w:t>
          </w:r>
          <w:proofErr w:type="spellEnd"/>
        </w:sdtContent>
      </w:sdt>
      <w:r w:rsidR="003E000A">
        <w:rPr>
          <w:rFonts w:ascii="Arial" w:hAnsi="Arial" w:cs="Arial"/>
          <w:color w:val="auto"/>
        </w:rPr>
        <w:t>,</w:t>
      </w:r>
    </w:p>
    <w:p w14:paraId="62DC17BB" w14:textId="77777777" w:rsidR="00350D61" w:rsidRPr="000B5C31" w:rsidRDefault="00350D61" w:rsidP="00350D61">
      <w:pPr>
        <w:spacing w:after="0" w:line="240" w:lineRule="auto"/>
        <w:rPr>
          <w:rFonts w:ascii="Arial" w:hAnsi="Arial" w:cs="Arial"/>
          <w:color w:val="auto"/>
        </w:rPr>
      </w:pPr>
    </w:p>
    <w:p w14:paraId="308750BA" w14:textId="5B5FBEE5" w:rsidR="00350D61" w:rsidRDefault="009C799C" w:rsidP="00174A08">
      <w:pPr>
        <w:tabs>
          <w:tab w:val="left" w:pos="360"/>
        </w:tabs>
        <w:spacing w:after="0"/>
        <w:jc w:val="both"/>
        <w:rPr>
          <w:rFonts w:ascii="Arial" w:eastAsia="Times New Roman" w:hAnsi="Arial" w:cs="Arial"/>
          <w:color w:val="auto"/>
          <w:lang w:eastAsia="sl-SI"/>
        </w:rPr>
      </w:pPr>
      <w:r>
        <w:rPr>
          <w:rFonts w:ascii="Arial" w:eastAsia="Times New Roman" w:hAnsi="Arial" w:cs="Arial"/>
          <w:color w:val="auto"/>
          <w:lang w:eastAsia="sl-SI"/>
        </w:rPr>
        <w:t>i</w:t>
      </w:r>
      <w:r w:rsidR="00350D61" w:rsidRPr="000B5C31">
        <w:rPr>
          <w:rFonts w:ascii="Arial" w:eastAsia="Times New Roman" w:hAnsi="Arial" w:cs="Arial"/>
          <w:color w:val="auto"/>
          <w:lang w:eastAsia="sl-SI"/>
        </w:rPr>
        <w:t>zjavljamo, da razpolagamo s spodaj navedeno mehanizacijo</w:t>
      </w:r>
      <w:r w:rsidR="0078617F">
        <w:rPr>
          <w:rFonts w:ascii="Arial" w:eastAsia="Times New Roman" w:hAnsi="Arial" w:cs="Arial"/>
          <w:color w:val="auto"/>
          <w:lang w:eastAsia="sl-SI"/>
        </w:rPr>
        <w:t xml:space="preserve"> in kadrom</w:t>
      </w:r>
      <w:r w:rsidR="00350D61" w:rsidRPr="000B5C31">
        <w:rPr>
          <w:rFonts w:ascii="Arial" w:eastAsia="Times New Roman" w:hAnsi="Arial" w:cs="Arial"/>
          <w:color w:val="auto"/>
          <w:lang w:eastAsia="sl-SI"/>
        </w:rPr>
        <w:t xml:space="preserve">, ki </w:t>
      </w:r>
      <w:r w:rsidR="0078617F">
        <w:rPr>
          <w:rFonts w:ascii="Arial" w:eastAsia="Times New Roman" w:hAnsi="Arial" w:cs="Arial"/>
          <w:color w:val="auto"/>
          <w:lang w:eastAsia="sl-SI"/>
        </w:rPr>
        <w:t>so</w:t>
      </w:r>
      <w:r w:rsidR="00350D61" w:rsidRPr="000B5C31">
        <w:rPr>
          <w:rFonts w:ascii="Arial" w:eastAsia="Times New Roman" w:hAnsi="Arial" w:cs="Arial"/>
          <w:color w:val="auto"/>
          <w:lang w:eastAsia="sl-SI"/>
        </w:rPr>
        <w:t xml:space="preserve"> nujno potrebn</w:t>
      </w:r>
      <w:r w:rsidR="0078617F">
        <w:rPr>
          <w:rFonts w:ascii="Arial" w:eastAsia="Times New Roman" w:hAnsi="Arial" w:cs="Arial"/>
          <w:color w:val="auto"/>
          <w:lang w:eastAsia="sl-SI"/>
        </w:rPr>
        <w:t>i</w:t>
      </w:r>
      <w:r w:rsidR="00350D61" w:rsidRPr="000B5C31">
        <w:rPr>
          <w:rFonts w:ascii="Arial" w:eastAsia="Times New Roman" w:hAnsi="Arial" w:cs="Arial"/>
          <w:color w:val="auto"/>
          <w:lang w:eastAsia="sl-SI"/>
        </w:rPr>
        <w:t xml:space="preserve"> za izvajanje </w:t>
      </w:r>
      <w:r w:rsidR="00350D61" w:rsidRPr="007C10E9">
        <w:rPr>
          <w:rFonts w:ascii="Arial" w:eastAsia="Times New Roman" w:hAnsi="Arial" w:cs="Arial"/>
          <w:color w:val="auto"/>
          <w:lang w:eastAsia="sl-SI"/>
        </w:rPr>
        <w:t xml:space="preserve">storitev v zvezi z oddajo javnega naročila za izvedbo javnega naročila </w:t>
      </w:r>
      <w:sdt>
        <w:sdtPr>
          <w:rPr>
            <w:rFonts w:ascii="Arial" w:eastAsia="Times New Roman" w:hAnsi="Arial" w:cs="Arial"/>
            <w:i/>
            <w:color w:val="auto"/>
            <w:lang w:eastAsia="sl-SI"/>
          </w:rPr>
          <w:alias w:val="Naslov"/>
          <w:tag w:val=""/>
          <w:id w:val="441813823"/>
          <w:placeholder>
            <w:docPart w:val="6D3E037826B440E3A3A6957D4BCFA7C4"/>
          </w:placeholder>
          <w:dataBinding w:prefixMappings="xmlns:ns0='http://purl.org/dc/elements/1.1/' xmlns:ns1='http://schemas.openxmlformats.org/package/2006/metadata/core-properties' " w:xpath="/ns1:coreProperties[1]/ns0:title[1]" w:storeItemID="{6C3C8BC8-F283-45AE-878A-BAB7291924A1}"/>
          <w:text/>
        </w:sdtPr>
        <w:sdtEndPr/>
        <w:sdtContent>
          <w:r w:rsidR="00D67432">
            <w:rPr>
              <w:rFonts w:ascii="Arial" w:eastAsia="Times New Roman" w:hAnsi="Arial" w:cs="Arial"/>
              <w:i/>
              <w:color w:val="auto"/>
              <w:lang w:eastAsia="sl-SI"/>
            </w:rPr>
            <w:t>Zimsko vzdrževanje cest v občini Log - Dragomer v obdobju od 1. 11. 2020 do 30. 4. 2022</w:t>
          </w:r>
        </w:sdtContent>
      </w:sdt>
      <w:r w:rsidR="00350D61" w:rsidRPr="007C10E9">
        <w:rPr>
          <w:rFonts w:ascii="Arial" w:eastAsia="Times New Roman" w:hAnsi="Arial" w:cs="Arial"/>
          <w:color w:val="auto"/>
          <w:lang w:eastAsia="sl-SI"/>
        </w:rPr>
        <w:t>.</w:t>
      </w:r>
    </w:p>
    <w:p w14:paraId="4D3646EF" w14:textId="77777777" w:rsidR="00582D79" w:rsidRPr="00582D79" w:rsidRDefault="00582D79" w:rsidP="00582D79">
      <w:pPr>
        <w:tabs>
          <w:tab w:val="left" w:pos="360"/>
        </w:tabs>
        <w:spacing w:after="0"/>
        <w:jc w:val="both"/>
        <w:rPr>
          <w:rFonts w:ascii="Arial" w:eastAsia="Times New Roman" w:hAnsi="Arial" w:cs="Arial"/>
          <w:color w:val="auto"/>
          <w:lang w:eastAsia="sl-SI"/>
        </w:rPr>
      </w:pPr>
    </w:p>
    <w:tbl>
      <w:tblPr>
        <w:tblW w:w="9226"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
        <w:gridCol w:w="2617"/>
        <w:gridCol w:w="925"/>
        <w:gridCol w:w="2552"/>
        <w:gridCol w:w="2551"/>
      </w:tblGrid>
      <w:tr w:rsidR="00582D79" w:rsidRPr="00582D79" w14:paraId="506D86F6" w14:textId="77777777" w:rsidTr="00966EC2">
        <w:trPr>
          <w:trHeight w:val="684"/>
        </w:trPr>
        <w:tc>
          <w:tcPr>
            <w:tcW w:w="581" w:type="dxa"/>
            <w:shd w:val="clear" w:color="auto" w:fill="auto"/>
            <w:vAlign w:val="center"/>
          </w:tcPr>
          <w:p w14:paraId="364C13DE" w14:textId="77777777" w:rsidR="00582D79" w:rsidRPr="00582D79" w:rsidRDefault="00582D79" w:rsidP="00582D79">
            <w:pPr>
              <w:tabs>
                <w:tab w:val="left" w:pos="360"/>
              </w:tabs>
              <w:spacing w:after="0"/>
              <w:jc w:val="both"/>
              <w:rPr>
                <w:rFonts w:ascii="Arial" w:eastAsia="Times New Roman" w:hAnsi="Arial" w:cs="Arial"/>
                <w:color w:val="auto"/>
                <w:lang w:eastAsia="sl-SI"/>
              </w:rPr>
            </w:pPr>
            <w:proofErr w:type="spellStart"/>
            <w:r w:rsidRPr="00582D79">
              <w:rPr>
                <w:rFonts w:ascii="Arial" w:eastAsia="Times New Roman" w:hAnsi="Arial" w:cs="Arial"/>
                <w:color w:val="auto"/>
                <w:lang w:eastAsia="sl-SI"/>
              </w:rPr>
              <w:t>Zap</w:t>
            </w:r>
            <w:proofErr w:type="spellEnd"/>
            <w:r w:rsidRPr="00582D79">
              <w:rPr>
                <w:rFonts w:ascii="Arial" w:eastAsia="Times New Roman" w:hAnsi="Arial" w:cs="Arial"/>
                <w:color w:val="auto"/>
                <w:lang w:eastAsia="sl-SI"/>
              </w:rPr>
              <w:t>. št.</w:t>
            </w:r>
          </w:p>
        </w:tc>
        <w:tc>
          <w:tcPr>
            <w:tcW w:w="2617" w:type="dxa"/>
            <w:shd w:val="clear" w:color="auto" w:fill="auto"/>
            <w:noWrap/>
            <w:vAlign w:val="center"/>
          </w:tcPr>
          <w:p w14:paraId="1FA30BB5" w14:textId="77777777" w:rsidR="00582D79" w:rsidRPr="00582D79" w:rsidRDefault="00582D79" w:rsidP="00582D79">
            <w:pPr>
              <w:tabs>
                <w:tab w:val="left" w:pos="360"/>
              </w:tabs>
              <w:spacing w:after="0"/>
              <w:jc w:val="both"/>
              <w:rPr>
                <w:rFonts w:ascii="Arial" w:eastAsia="Times New Roman" w:hAnsi="Arial" w:cs="Arial"/>
                <w:color w:val="auto"/>
                <w:lang w:eastAsia="sl-SI"/>
              </w:rPr>
            </w:pPr>
            <w:r w:rsidRPr="00582D79">
              <w:rPr>
                <w:rFonts w:ascii="Arial" w:eastAsia="Times New Roman" w:hAnsi="Arial" w:cs="Arial"/>
                <w:color w:val="auto"/>
                <w:lang w:eastAsia="sl-SI"/>
              </w:rPr>
              <w:t>Strojna oprema</w:t>
            </w:r>
          </w:p>
        </w:tc>
        <w:tc>
          <w:tcPr>
            <w:tcW w:w="925" w:type="dxa"/>
            <w:vAlign w:val="center"/>
          </w:tcPr>
          <w:p w14:paraId="4D04F359" w14:textId="77777777" w:rsidR="00582D79" w:rsidRPr="00582D79" w:rsidRDefault="00582D79" w:rsidP="00582D79">
            <w:pPr>
              <w:tabs>
                <w:tab w:val="left" w:pos="360"/>
              </w:tabs>
              <w:spacing w:after="0"/>
              <w:jc w:val="both"/>
              <w:rPr>
                <w:rFonts w:ascii="Arial" w:eastAsia="Times New Roman" w:hAnsi="Arial" w:cs="Arial"/>
                <w:color w:val="auto"/>
                <w:lang w:eastAsia="sl-SI"/>
              </w:rPr>
            </w:pPr>
            <w:r w:rsidRPr="00582D79">
              <w:rPr>
                <w:rFonts w:ascii="Arial" w:eastAsia="Times New Roman" w:hAnsi="Arial" w:cs="Arial"/>
                <w:color w:val="auto"/>
                <w:lang w:eastAsia="sl-SI"/>
              </w:rPr>
              <w:t>število enot</w:t>
            </w:r>
          </w:p>
        </w:tc>
        <w:tc>
          <w:tcPr>
            <w:tcW w:w="2552" w:type="dxa"/>
            <w:vAlign w:val="center"/>
          </w:tcPr>
          <w:p w14:paraId="51F879F1" w14:textId="77777777" w:rsidR="00582D79" w:rsidRPr="00582D79" w:rsidRDefault="00582D79" w:rsidP="00582D79">
            <w:pPr>
              <w:tabs>
                <w:tab w:val="left" w:pos="360"/>
              </w:tabs>
              <w:spacing w:after="0"/>
              <w:jc w:val="both"/>
              <w:rPr>
                <w:rFonts w:ascii="Arial" w:eastAsia="Times New Roman" w:hAnsi="Arial" w:cs="Arial"/>
                <w:color w:val="auto"/>
                <w:lang w:eastAsia="sl-SI"/>
              </w:rPr>
            </w:pPr>
            <w:r w:rsidRPr="00582D79">
              <w:rPr>
                <w:rFonts w:ascii="Arial" w:eastAsia="Times New Roman" w:hAnsi="Arial" w:cs="Arial"/>
                <w:color w:val="auto"/>
                <w:lang w:eastAsia="sl-SI"/>
              </w:rPr>
              <w:t>Upravljalec</w:t>
            </w:r>
          </w:p>
          <w:p w14:paraId="446AFFDF" w14:textId="77777777" w:rsidR="00582D79" w:rsidRPr="00582D79" w:rsidRDefault="00582D79" w:rsidP="00582D79">
            <w:pPr>
              <w:tabs>
                <w:tab w:val="left" w:pos="360"/>
              </w:tabs>
              <w:spacing w:after="0"/>
              <w:jc w:val="both"/>
              <w:rPr>
                <w:rFonts w:ascii="Arial" w:eastAsia="Times New Roman" w:hAnsi="Arial" w:cs="Arial"/>
                <w:color w:val="auto"/>
                <w:lang w:eastAsia="sl-SI"/>
              </w:rPr>
            </w:pPr>
            <w:r w:rsidRPr="00582D79">
              <w:rPr>
                <w:rFonts w:ascii="Arial" w:eastAsia="Times New Roman" w:hAnsi="Arial" w:cs="Arial"/>
                <w:color w:val="auto"/>
                <w:lang w:eastAsia="sl-SI"/>
              </w:rPr>
              <w:t>(ime in priimek)</w:t>
            </w:r>
          </w:p>
        </w:tc>
        <w:tc>
          <w:tcPr>
            <w:tcW w:w="2551" w:type="dxa"/>
            <w:vAlign w:val="center"/>
          </w:tcPr>
          <w:p w14:paraId="57E6E860" w14:textId="77777777" w:rsidR="00582D79" w:rsidRPr="00582D79" w:rsidRDefault="00582D79" w:rsidP="00582D79">
            <w:pPr>
              <w:tabs>
                <w:tab w:val="left" w:pos="360"/>
              </w:tabs>
              <w:spacing w:after="0"/>
              <w:jc w:val="both"/>
              <w:rPr>
                <w:rFonts w:ascii="Arial" w:eastAsia="Times New Roman" w:hAnsi="Arial" w:cs="Arial"/>
                <w:color w:val="auto"/>
                <w:lang w:eastAsia="sl-SI"/>
              </w:rPr>
            </w:pPr>
            <w:r w:rsidRPr="00582D79">
              <w:rPr>
                <w:rFonts w:ascii="Arial" w:eastAsia="Times New Roman" w:hAnsi="Arial" w:cs="Arial"/>
                <w:color w:val="auto"/>
                <w:lang w:eastAsia="sl-SI"/>
              </w:rPr>
              <w:t>Naslov upravljalca</w:t>
            </w:r>
          </w:p>
        </w:tc>
      </w:tr>
      <w:tr w:rsidR="00582D79" w:rsidRPr="00582D79" w14:paraId="35DB32C0" w14:textId="77777777" w:rsidTr="00966EC2">
        <w:trPr>
          <w:trHeight w:val="493"/>
        </w:trPr>
        <w:tc>
          <w:tcPr>
            <w:tcW w:w="581" w:type="dxa"/>
            <w:vMerge w:val="restart"/>
            <w:shd w:val="clear" w:color="auto" w:fill="auto"/>
            <w:noWrap/>
            <w:vAlign w:val="center"/>
          </w:tcPr>
          <w:p w14:paraId="14DF6E47" w14:textId="77777777" w:rsidR="00582D79" w:rsidRPr="00582D79" w:rsidRDefault="00582D79" w:rsidP="00582D79">
            <w:pPr>
              <w:tabs>
                <w:tab w:val="left" w:pos="360"/>
              </w:tabs>
              <w:spacing w:after="0"/>
              <w:jc w:val="center"/>
              <w:rPr>
                <w:rFonts w:ascii="Arial" w:eastAsia="Times New Roman" w:hAnsi="Arial" w:cs="Arial"/>
                <w:color w:val="auto"/>
                <w:lang w:eastAsia="sl-SI"/>
              </w:rPr>
            </w:pPr>
            <w:r w:rsidRPr="00582D79">
              <w:rPr>
                <w:rFonts w:ascii="Arial" w:eastAsia="Times New Roman" w:hAnsi="Arial" w:cs="Arial"/>
                <w:color w:val="auto"/>
                <w:lang w:eastAsia="sl-SI"/>
              </w:rPr>
              <w:t>1.</w:t>
            </w:r>
          </w:p>
        </w:tc>
        <w:tc>
          <w:tcPr>
            <w:tcW w:w="2617" w:type="dxa"/>
            <w:vMerge w:val="restart"/>
            <w:shd w:val="clear" w:color="auto" w:fill="auto"/>
            <w:noWrap/>
            <w:vAlign w:val="center"/>
          </w:tcPr>
          <w:p w14:paraId="5A964447" w14:textId="77777777" w:rsidR="00582D79" w:rsidRPr="00582D79" w:rsidRDefault="00582D79" w:rsidP="00582D79">
            <w:pPr>
              <w:tabs>
                <w:tab w:val="left" w:pos="360"/>
              </w:tabs>
              <w:spacing w:after="0"/>
              <w:jc w:val="both"/>
              <w:rPr>
                <w:rFonts w:ascii="Arial" w:eastAsia="Times New Roman" w:hAnsi="Arial" w:cs="Arial"/>
                <w:color w:val="auto"/>
                <w:lang w:eastAsia="sl-SI"/>
              </w:rPr>
            </w:pPr>
            <w:r w:rsidRPr="00582D79">
              <w:rPr>
                <w:rFonts w:ascii="Arial" w:eastAsia="Times New Roman" w:hAnsi="Arial" w:cs="Arial"/>
                <w:color w:val="auto"/>
                <w:lang w:eastAsia="sl-SI"/>
              </w:rPr>
              <w:t xml:space="preserve">Traktor s plugom in </w:t>
            </w:r>
            <w:proofErr w:type="spellStart"/>
            <w:r w:rsidRPr="00582D79">
              <w:rPr>
                <w:rFonts w:ascii="Arial" w:eastAsia="Times New Roman" w:hAnsi="Arial" w:cs="Arial"/>
                <w:color w:val="auto"/>
                <w:lang w:eastAsia="sl-SI"/>
              </w:rPr>
              <w:t>posipalcem</w:t>
            </w:r>
            <w:proofErr w:type="spellEnd"/>
          </w:p>
        </w:tc>
        <w:tc>
          <w:tcPr>
            <w:tcW w:w="925" w:type="dxa"/>
            <w:vMerge w:val="restart"/>
            <w:vAlign w:val="center"/>
          </w:tcPr>
          <w:p w14:paraId="51C63142" w14:textId="77777777" w:rsidR="00582D79" w:rsidRPr="00582D79" w:rsidRDefault="00582D79" w:rsidP="00582D79">
            <w:pPr>
              <w:tabs>
                <w:tab w:val="left" w:pos="360"/>
              </w:tabs>
              <w:spacing w:after="0"/>
              <w:jc w:val="center"/>
              <w:rPr>
                <w:rFonts w:ascii="Arial" w:eastAsia="Times New Roman" w:hAnsi="Arial" w:cs="Arial"/>
                <w:color w:val="auto"/>
                <w:lang w:eastAsia="sl-SI"/>
              </w:rPr>
            </w:pPr>
            <w:r w:rsidRPr="00582D79">
              <w:rPr>
                <w:rFonts w:ascii="Arial" w:eastAsia="Times New Roman" w:hAnsi="Arial" w:cs="Arial"/>
                <w:color w:val="auto"/>
                <w:lang w:eastAsia="sl-SI"/>
              </w:rPr>
              <w:t>2</w:t>
            </w:r>
          </w:p>
        </w:tc>
        <w:tc>
          <w:tcPr>
            <w:tcW w:w="2552" w:type="dxa"/>
          </w:tcPr>
          <w:p w14:paraId="3B5C862C" w14:textId="77777777" w:rsidR="00582D79" w:rsidRPr="00582D79" w:rsidRDefault="00582D79" w:rsidP="00582D79">
            <w:pPr>
              <w:tabs>
                <w:tab w:val="left" w:pos="360"/>
              </w:tabs>
              <w:spacing w:after="0"/>
              <w:jc w:val="center"/>
              <w:rPr>
                <w:rFonts w:ascii="Arial" w:eastAsia="Times New Roman" w:hAnsi="Arial" w:cs="Arial"/>
                <w:color w:val="auto"/>
                <w:lang w:eastAsia="sl-SI"/>
              </w:rPr>
            </w:pPr>
          </w:p>
        </w:tc>
        <w:tc>
          <w:tcPr>
            <w:tcW w:w="2551" w:type="dxa"/>
          </w:tcPr>
          <w:p w14:paraId="67940D9D" w14:textId="77777777" w:rsidR="00582D79" w:rsidRPr="00582D79" w:rsidRDefault="00582D79" w:rsidP="00582D79">
            <w:pPr>
              <w:tabs>
                <w:tab w:val="left" w:pos="360"/>
              </w:tabs>
              <w:spacing w:after="0"/>
              <w:jc w:val="center"/>
              <w:rPr>
                <w:rFonts w:ascii="Arial" w:eastAsia="Times New Roman" w:hAnsi="Arial" w:cs="Arial"/>
                <w:color w:val="auto"/>
                <w:lang w:eastAsia="sl-SI"/>
              </w:rPr>
            </w:pPr>
          </w:p>
        </w:tc>
      </w:tr>
      <w:tr w:rsidR="00582D79" w:rsidRPr="00582D79" w14:paraId="0387C268" w14:textId="77777777" w:rsidTr="00966EC2">
        <w:trPr>
          <w:trHeight w:val="493"/>
        </w:trPr>
        <w:tc>
          <w:tcPr>
            <w:tcW w:w="581" w:type="dxa"/>
            <w:vMerge/>
            <w:shd w:val="clear" w:color="auto" w:fill="auto"/>
            <w:noWrap/>
            <w:vAlign w:val="center"/>
          </w:tcPr>
          <w:p w14:paraId="3536CD1D" w14:textId="77777777" w:rsidR="00582D79" w:rsidRPr="00582D79" w:rsidRDefault="00582D79" w:rsidP="00582D79">
            <w:pPr>
              <w:tabs>
                <w:tab w:val="left" w:pos="360"/>
              </w:tabs>
              <w:spacing w:after="0"/>
              <w:jc w:val="center"/>
              <w:rPr>
                <w:rFonts w:ascii="Arial" w:eastAsia="Times New Roman" w:hAnsi="Arial" w:cs="Arial"/>
                <w:color w:val="auto"/>
                <w:lang w:eastAsia="sl-SI"/>
              </w:rPr>
            </w:pPr>
          </w:p>
        </w:tc>
        <w:tc>
          <w:tcPr>
            <w:tcW w:w="2617" w:type="dxa"/>
            <w:vMerge/>
            <w:shd w:val="clear" w:color="auto" w:fill="auto"/>
            <w:noWrap/>
            <w:vAlign w:val="center"/>
          </w:tcPr>
          <w:p w14:paraId="12679174" w14:textId="77777777" w:rsidR="00582D79" w:rsidRPr="00582D79" w:rsidRDefault="00582D79" w:rsidP="00582D79">
            <w:pPr>
              <w:tabs>
                <w:tab w:val="left" w:pos="360"/>
              </w:tabs>
              <w:spacing w:after="0"/>
              <w:jc w:val="both"/>
              <w:rPr>
                <w:rFonts w:ascii="Arial" w:eastAsia="Times New Roman" w:hAnsi="Arial" w:cs="Arial"/>
                <w:color w:val="auto"/>
                <w:lang w:eastAsia="sl-SI"/>
              </w:rPr>
            </w:pPr>
          </w:p>
        </w:tc>
        <w:tc>
          <w:tcPr>
            <w:tcW w:w="925" w:type="dxa"/>
            <w:vMerge/>
            <w:vAlign w:val="center"/>
          </w:tcPr>
          <w:p w14:paraId="2A43C04C" w14:textId="77777777" w:rsidR="00582D79" w:rsidRPr="00582D79" w:rsidRDefault="00582D79" w:rsidP="00582D79">
            <w:pPr>
              <w:tabs>
                <w:tab w:val="left" w:pos="360"/>
              </w:tabs>
              <w:spacing w:after="0"/>
              <w:jc w:val="center"/>
              <w:rPr>
                <w:rFonts w:ascii="Arial" w:eastAsia="Times New Roman" w:hAnsi="Arial" w:cs="Arial"/>
                <w:color w:val="auto"/>
                <w:lang w:eastAsia="sl-SI"/>
              </w:rPr>
            </w:pPr>
          </w:p>
        </w:tc>
        <w:tc>
          <w:tcPr>
            <w:tcW w:w="2552" w:type="dxa"/>
          </w:tcPr>
          <w:p w14:paraId="0434DD15" w14:textId="77777777" w:rsidR="00582D79" w:rsidRPr="00582D79" w:rsidRDefault="00582D79" w:rsidP="00582D79">
            <w:pPr>
              <w:tabs>
                <w:tab w:val="left" w:pos="360"/>
              </w:tabs>
              <w:spacing w:after="0"/>
              <w:jc w:val="center"/>
              <w:rPr>
                <w:rFonts w:ascii="Arial" w:eastAsia="Times New Roman" w:hAnsi="Arial" w:cs="Arial"/>
                <w:color w:val="auto"/>
                <w:lang w:eastAsia="sl-SI"/>
              </w:rPr>
            </w:pPr>
          </w:p>
        </w:tc>
        <w:tc>
          <w:tcPr>
            <w:tcW w:w="2551" w:type="dxa"/>
          </w:tcPr>
          <w:p w14:paraId="7B122E51" w14:textId="77777777" w:rsidR="00582D79" w:rsidRPr="00582D79" w:rsidRDefault="00582D79" w:rsidP="00582D79">
            <w:pPr>
              <w:tabs>
                <w:tab w:val="left" w:pos="360"/>
              </w:tabs>
              <w:spacing w:after="0"/>
              <w:jc w:val="center"/>
              <w:rPr>
                <w:rFonts w:ascii="Arial" w:eastAsia="Times New Roman" w:hAnsi="Arial" w:cs="Arial"/>
                <w:color w:val="auto"/>
                <w:lang w:eastAsia="sl-SI"/>
              </w:rPr>
            </w:pPr>
          </w:p>
        </w:tc>
      </w:tr>
      <w:tr w:rsidR="00582D79" w:rsidRPr="00582D79" w14:paraId="7ED4ABFD" w14:textId="77777777" w:rsidTr="00966EC2">
        <w:trPr>
          <w:trHeight w:val="493"/>
        </w:trPr>
        <w:tc>
          <w:tcPr>
            <w:tcW w:w="581" w:type="dxa"/>
            <w:shd w:val="clear" w:color="auto" w:fill="auto"/>
            <w:noWrap/>
            <w:vAlign w:val="center"/>
          </w:tcPr>
          <w:p w14:paraId="0A39AF54" w14:textId="065F34E0" w:rsidR="00582D79" w:rsidRPr="00582D79" w:rsidRDefault="00582D79" w:rsidP="00582D79">
            <w:pPr>
              <w:tabs>
                <w:tab w:val="left" w:pos="360"/>
              </w:tabs>
              <w:spacing w:after="0"/>
              <w:jc w:val="center"/>
              <w:rPr>
                <w:rFonts w:ascii="Arial" w:eastAsia="Times New Roman" w:hAnsi="Arial" w:cs="Arial"/>
                <w:color w:val="auto"/>
                <w:lang w:eastAsia="sl-SI"/>
              </w:rPr>
            </w:pPr>
            <w:r w:rsidRPr="00582D79">
              <w:rPr>
                <w:rFonts w:ascii="Arial" w:eastAsia="Times New Roman" w:hAnsi="Arial" w:cs="Arial"/>
                <w:color w:val="auto"/>
                <w:lang w:eastAsia="sl-SI"/>
              </w:rPr>
              <w:t>2.</w:t>
            </w:r>
          </w:p>
        </w:tc>
        <w:tc>
          <w:tcPr>
            <w:tcW w:w="2617" w:type="dxa"/>
            <w:shd w:val="clear" w:color="auto" w:fill="auto"/>
            <w:noWrap/>
            <w:vAlign w:val="center"/>
          </w:tcPr>
          <w:p w14:paraId="6207EF0C" w14:textId="77777777" w:rsidR="00582D79" w:rsidRPr="00582D79" w:rsidRDefault="00582D79" w:rsidP="00582D79">
            <w:pPr>
              <w:tabs>
                <w:tab w:val="left" w:pos="360"/>
              </w:tabs>
              <w:spacing w:after="0"/>
              <w:jc w:val="both"/>
              <w:rPr>
                <w:rFonts w:ascii="Arial" w:eastAsia="Times New Roman" w:hAnsi="Arial" w:cs="Arial"/>
                <w:color w:val="auto"/>
                <w:lang w:eastAsia="sl-SI"/>
              </w:rPr>
            </w:pPr>
            <w:r w:rsidRPr="00582D79">
              <w:rPr>
                <w:rFonts w:ascii="Arial" w:eastAsia="Times New Roman" w:hAnsi="Arial" w:cs="Arial"/>
                <w:color w:val="auto"/>
                <w:lang w:eastAsia="sl-SI"/>
              </w:rPr>
              <w:t xml:space="preserve">Kamion ali </w:t>
            </w:r>
            <w:proofErr w:type="spellStart"/>
            <w:r w:rsidRPr="00582D79">
              <w:rPr>
                <w:rFonts w:ascii="Arial" w:eastAsia="Times New Roman" w:hAnsi="Arial" w:cs="Arial"/>
                <w:color w:val="auto"/>
                <w:lang w:eastAsia="sl-SI"/>
              </w:rPr>
              <w:t>unimog</w:t>
            </w:r>
            <w:proofErr w:type="spellEnd"/>
            <w:r w:rsidRPr="00582D79">
              <w:rPr>
                <w:rFonts w:ascii="Arial" w:eastAsia="Times New Roman" w:hAnsi="Arial" w:cs="Arial"/>
                <w:color w:val="auto"/>
                <w:lang w:eastAsia="sl-SI"/>
              </w:rPr>
              <w:t xml:space="preserve"> s plugom in </w:t>
            </w:r>
            <w:proofErr w:type="spellStart"/>
            <w:r w:rsidRPr="00582D79">
              <w:rPr>
                <w:rFonts w:ascii="Arial" w:eastAsia="Times New Roman" w:hAnsi="Arial" w:cs="Arial"/>
                <w:color w:val="auto"/>
                <w:lang w:eastAsia="sl-SI"/>
              </w:rPr>
              <w:t>posipalcem</w:t>
            </w:r>
            <w:proofErr w:type="spellEnd"/>
          </w:p>
        </w:tc>
        <w:tc>
          <w:tcPr>
            <w:tcW w:w="925" w:type="dxa"/>
            <w:vAlign w:val="center"/>
          </w:tcPr>
          <w:p w14:paraId="656A8EC7" w14:textId="77777777" w:rsidR="00582D79" w:rsidRPr="00582D79" w:rsidRDefault="00582D79" w:rsidP="00582D79">
            <w:pPr>
              <w:tabs>
                <w:tab w:val="left" w:pos="360"/>
              </w:tabs>
              <w:spacing w:after="0"/>
              <w:jc w:val="center"/>
              <w:rPr>
                <w:rFonts w:ascii="Arial" w:eastAsia="Times New Roman" w:hAnsi="Arial" w:cs="Arial"/>
                <w:color w:val="auto"/>
                <w:lang w:eastAsia="sl-SI"/>
              </w:rPr>
            </w:pPr>
            <w:r w:rsidRPr="00582D79">
              <w:rPr>
                <w:rFonts w:ascii="Arial" w:eastAsia="Times New Roman" w:hAnsi="Arial" w:cs="Arial"/>
                <w:color w:val="auto"/>
                <w:lang w:eastAsia="sl-SI"/>
              </w:rPr>
              <w:t>1</w:t>
            </w:r>
          </w:p>
        </w:tc>
        <w:tc>
          <w:tcPr>
            <w:tcW w:w="2552" w:type="dxa"/>
          </w:tcPr>
          <w:p w14:paraId="43F445F4" w14:textId="77777777" w:rsidR="00582D79" w:rsidRPr="00582D79" w:rsidRDefault="00582D79" w:rsidP="00582D79">
            <w:pPr>
              <w:tabs>
                <w:tab w:val="left" w:pos="360"/>
              </w:tabs>
              <w:spacing w:after="0"/>
              <w:jc w:val="center"/>
              <w:rPr>
                <w:rFonts w:ascii="Arial" w:eastAsia="Times New Roman" w:hAnsi="Arial" w:cs="Arial"/>
                <w:color w:val="auto"/>
                <w:lang w:eastAsia="sl-SI"/>
              </w:rPr>
            </w:pPr>
          </w:p>
        </w:tc>
        <w:tc>
          <w:tcPr>
            <w:tcW w:w="2551" w:type="dxa"/>
          </w:tcPr>
          <w:p w14:paraId="0D2C7D6E" w14:textId="77777777" w:rsidR="00582D79" w:rsidRPr="00582D79" w:rsidRDefault="00582D79" w:rsidP="00582D79">
            <w:pPr>
              <w:tabs>
                <w:tab w:val="left" w:pos="360"/>
              </w:tabs>
              <w:spacing w:after="0"/>
              <w:jc w:val="center"/>
              <w:rPr>
                <w:rFonts w:ascii="Arial" w:eastAsia="Times New Roman" w:hAnsi="Arial" w:cs="Arial"/>
                <w:color w:val="auto"/>
                <w:lang w:eastAsia="sl-SI"/>
              </w:rPr>
            </w:pPr>
          </w:p>
        </w:tc>
      </w:tr>
      <w:tr w:rsidR="00582D79" w:rsidRPr="00582D79" w14:paraId="3F69AADE" w14:textId="77777777" w:rsidTr="00966EC2">
        <w:trPr>
          <w:trHeight w:val="493"/>
        </w:trPr>
        <w:tc>
          <w:tcPr>
            <w:tcW w:w="581" w:type="dxa"/>
            <w:shd w:val="clear" w:color="auto" w:fill="auto"/>
            <w:noWrap/>
            <w:vAlign w:val="center"/>
          </w:tcPr>
          <w:p w14:paraId="3FD7109B" w14:textId="0D7C3BF6" w:rsidR="00582D79" w:rsidRPr="00582D79" w:rsidRDefault="00582D79" w:rsidP="00582D79">
            <w:pPr>
              <w:tabs>
                <w:tab w:val="left" w:pos="360"/>
              </w:tabs>
              <w:spacing w:after="0"/>
              <w:jc w:val="center"/>
              <w:rPr>
                <w:rFonts w:ascii="Arial" w:eastAsia="Times New Roman" w:hAnsi="Arial" w:cs="Arial"/>
                <w:color w:val="auto"/>
                <w:lang w:eastAsia="sl-SI"/>
              </w:rPr>
            </w:pPr>
            <w:r w:rsidRPr="00582D79">
              <w:rPr>
                <w:rFonts w:ascii="Arial" w:eastAsia="Times New Roman" w:hAnsi="Arial" w:cs="Arial"/>
                <w:color w:val="auto"/>
                <w:lang w:eastAsia="sl-SI"/>
              </w:rPr>
              <w:t>3.</w:t>
            </w:r>
          </w:p>
        </w:tc>
        <w:tc>
          <w:tcPr>
            <w:tcW w:w="2617" w:type="dxa"/>
            <w:shd w:val="clear" w:color="auto" w:fill="auto"/>
            <w:noWrap/>
            <w:vAlign w:val="center"/>
          </w:tcPr>
          <w:p w14:paraId="38A4E25A" w14:textId="77777777" w:rsidR="00582D79" w:rsidRPr="00582D79" w:rsidRDefault="00582D79" w:rsidP="00582D79">
            <w:pPr>
              <w:tabs>
                <w:tab w:val="left" w:pos="360"/>
              </w:tabs>
              <w:spacing w:after="0"/>
              <w:jc w:val="both"/>
              <w:rPr>
                <w:rFonts w:ascii="Arial" w:eastAsia="Times New Roman" w:hAnsi="Arial" w:cs="Arial"/>
                <w:color w:val="auto"/>
                <w:lang w:eastAsia="sl-SI"/>
              </w:rPr>
            </w:pPr>
            <w:r w:rsidRPr="00582D79">
              <w:rPr>
                <w:rFonts w:ascii="Arial" w:eastAsia="Times New Roman" w:hAnsi="Arial" w:cs="Arial"/>
                <w:color w:val="auto"/>
                <w:lang w:eastAsia="sl-SI"/>
              </w:rPr>
              <w:t>Nakladač</w:t>
            </w:r>
          </w:p>
        </w:tc>
        <w:tc>
          <w:tcPr>
            <w:tcW w:w="925" w:type="dxa"/>
            <w:vAlign w:val="center"/>
          </w:tcPr>
          <w:p w14:paraId="288C5A95" w14:textId="77777777" w:rsidR="00582D79" w:rsidRPr="00582D79" w:rsidRDefault="00582D79" w:rsidP="00582D79">
            <w:pPr>
              <w:tabs>
                <w:tab w:val="left" w:pos="360"/>
              </w:tabs>
              <w:spacing w:after="0"/>
              <w:jc w:val="center"/>
              <w:rPr>
                <w:rFonts w:ascii="Arial" w:eastAsia="Times New Roman" w:hAnsi="Arial" w:cs="Arial"/>
                <w:color w:val="auto"/>
                <w:lang w:eastAsia="sl-SI"/>
              </w:rPr>
            </w:pPr>
            <w:r w:rsidRPr="00582D79">
              <w:rPr>
                <w:rFonts w:ascii="Arial" w:eastAsia="Times New Roman" w:hAnsi="Arial" w:cs="Arial"/>
                <w:color w:val="auto"/>
                <w:lang w:eastAsia="sl-SI"/>
              </w:rPr>
              <w:t>1</w:t>
            </w:r>
          </w:p>
        </w:tc>
        <w:tc>
          <w:tcPr>
            <w:tcW w:w="2552" w:type="dxa"/>
            <w:shd w:val="clear" w:color="auto" w:fill="D9D9D9"/>
            <w:vAlign w:val="center"/>
          </w:tcPr>
          <w:p w14:paraId="2B7BCF56" w14:textId="77777777" w:rsidR="00582D79" w:rsidRPr="00582D79" w:rsidRDefault="00582D79" w:rsidP="00582D79">
            <w:pPr>
              <w:tabs>
                <w:tab w:val="left" w:pos="360"/>
              </w:tabs>
              <w:spacing w:after="0"/>
              <w:jc w:val="center"/>
              <w:rPr>
                <w:rFonts w:ascii="Arial" w:eastAsia="Times New Roman" w:hAnsi="Arial" w:cs="Arial"/>
                <w:color w:val="auto"/>
                <w:lang w:eastAsia="sl-SI"/>
              </w:rPr>
            </w:pPr>
            <w:r w:rsidRPr="00582D79">
              <w:rPr>
                <w:rFonts w:ascii="Arial" w:eastAsia="Times New Roman" w:hAnsi="Arial" w:cs="Arial"/>
                <w:color w:val="auto"/>
                <w:lang w:eastAsia="sl-SI"/>
              </w:rPr>
              <w:t>/</w:t>
            </w:r>
          </w:p>
        </w:tc>
        <w:tc>
          <w:tcPr>
            <w:tcW w:w="2551" w:type="dxa"/>
            <w:shd w:val="clear" w:color="auto" w:fill="D9D9D9"/>
            <w:vAlign w:val="center"/>
          </w:tcPr>
          <w:p w14:paraId="47CDDB7A" w14:textId="77777777" w:rsidR="00582D79" w:rsidRPr="00582D79" w:rsidRDefault="00582D79" w:rsidP="00582D79">
            <w:pPr>
              <w:tabs>
                <w:tab w:val="left" w:pos="360"/>
              </w:tabs>
              <w:spacing w:after="0"/>
              <w:jc w:val="center"/>
              <w:rPr>
                <w:rFonts w:ascii="Arial" w:eastAsia="Times New Roman" w:hAnsi="Arial" w:cs="Arial"/>
                <w:color w:val="auto"/>
                <w:lang w:eastAsia="sl-SI"/>
              </w:rPr>
            </w:pPr>
            <w:r w:rsidRPr="00582D79">
              <w:rPr>
                <w:rFonts w:ascii="Arial" w:eastAsia="Times New Roman" w:hAnsi="Arial" w:cs="Arial"/>
                <w:color w:val="auto"/>
                <w:lang w:eastAsia="sl-SI"/>
              </w:rPr>
              <w:t>/</w:t>
            </w:r>
          </w:p>
        </w:tc>
      </w:tr>
      <w:tr w:rsidR="00582D79" w:rsidRPr="00582D79" w14:paraId="1094A3BE" w14:textId="77777777" w:rsidTr="00966EC2">
        <w:trPr>
          <w:trHeight w:val="493"/>
        </w:trPr>
        <w:tc>
          <w:tcPr>
            <w:tcW w:w="581" w:type="dxa"/>
            <w:vMerge w:val="restart"/>
            <w:shd w:val="clear" w:color="auto" w:fill="auto"/>
            <w:noWrap/>
            <w:vAlign w:val="center"/>
          </w:tcPr>
          <w:p w14:paraId="53CCCE6E" w14:textId="77777777" w:rsidR="00582D79" w:rsidRPr="00582D79" w:rsidRDefault="00582D79" w:rsidP="00582D79">
            <w:pPr>
              <w:tabs>
                <w:tab w:val="left" w:pos="360"/>
              </w:tabs>
              <w:spacing w:after="0"/>
              <w:jc w:val="center"/>
              <w:rPr>
                <w:rFonts w:ascii="Arial" w:eastAsia="Times New Roman" w:hAnsi="Arial" w:cs="Arial"/>
                <w:color w:val="auto"/>
                <w:lang w:eastAsia="sl-SI"/>
              </w:rPr>
            </w:pPr>
            <w:r w:rsidRPr="00582D79">
              <w:rPr>
                <w:rFonts w:ascii="Arial" w:eastAsia="Times New Roman" w:hAnsi="Arial" w:cs="Arial"/>
                <w:color w:val="auto"/>
                <w:lang w:eastAsia="sl-SI"/>
              </w:rPr>
              <w:t>4.</w:t>
            </w:r>
          </w:p>
        </w:tc>
        <w:tc>
          <w:tcPr>
            <w:tcW w:w="2617" w:type="dxa"/>
            <w:vMerge w:val="restart"/>
            <w:shd w:val="clear" w:color="auto" w:fill="auto"/>
            <w:noWrap/>
            <w:vAlign w:val="center"/>
          </w:tcPr>
          <w:p w14:paraId="73182C3F" w14:textId="2997E5C5" w:rsidR="00582D79" w:rsidRPr="00582D79" w:rsidRDefault="00582D79" w:rsidP="00582D79">
            <w:pPr>
              <w:tabs>
                <w:tab w:val="left" w:pos="360"/>
              </w:tabs>
              <w:spacing w:after="0"/>
              <w:jc w:val="both"/>
              <w:rPr>
                <w:rFonts w:ascii="Arial" w:eastAsia="Times New Roman" w:hAnsi="Arial" w:cs="Arial"/>
                <w:color w:val="auto"/>
                <w:lang w:eastAsia="sl-SI"/>
              </w:rPr>
            </w:pPr>
            <w:r w:rsidRPr="00582D79">
              <w:rPr>
                <w:rFonts w:ascii="Arial" w:eastAsia="Times New Roman" w:hAnsi="Arial" w:cs="Arial"/>
                <w:color w:val="auto"/>
                <w:lang w:eastAsia="sl-SI"/>
              </w:rPr>
              <w:t>Delavec za ročno posipanje, čiščenje snega in ostala s strani naročnika naročena dela</w:t>
            </w:r>
          </w:p>
        </w:tc>
        <w:tc>
          <w:tcPr>
            <w:tcW w:w="925" w:type="dxa"/>
            <w:vAlign w:val="center"/>
          </w:tcPr>
          <w:p w14:paraId="0166685F" w14:textId="77777777" w:rsidR="00582D79" w:rsidRPr="00582D79" w:rsidRDefault="00582D79" w:rsidP="00582D79">
            <w:pPr>
              <w:tabs>
                <w:tab w:val="left" w:pos="360"/>
              </w:tabs>
              <w:spacing w:after="0"/>
              <w:jc w:val="center"/>
              <w:rPr>
                <w:rFonts w:ascii="Arial" w:eastAsia="Times New Roman" w:hAnsi="Arial" w:cs="Arial"/>
                <w:color w:val="auto"/>
                <w:lang w:eastAsia="sl-SI"/>
              </w:rPr>
            </w:pPr>
            <w:r w:rsidRPr="00582D79">
              <w:rPr>
                <w:rFonts w:ascii="Arial" w:eastAsia="Times New Roman" w:hAnsi="Arial" w:cs="Arial"/>
                <w:color w:val="auto"/>
                <w:lang w:eastAsia="sl-SI"/>
              </w:rPr>
              <w:t>1</w:t>
            </w:r>
          </w:p>
        </w:tc>
        <w:tc>
          <w:tcPr>
            <w:tcW w:w="2552" w:type="dxa"/>
            <w:shd w:val="clear" w:color="auto" w:fill="FFFFFF" w:themeFill="background1"/>
            <w:vAlign w:val="center"/>
          </w:tcPr>
          <w:p w14:paraId="50BEC52D" w14:textId="77777777" w:rsidR="00582D79" w:rsidRPr="00582D79" w:rsidRDefault="00582D79" w:rsidP="00582D79">
            <w:pPr>
              <w:tabs>
                <w:tab w:val="left" w:pos="360"/>
              </w:tabs>
              <w:spacing w:after="0"/>
              <w:jc w:val="center"/>
              <w:rPr>
                <w:rFonts w:ascii="Arial" w:eastAsia="Times New Roman" w:hAnsi="Arial" w:cs="Arial"/>
                <w:color w:val="auto"/>
                <w:lang w:eastAsia="sl-SI"/>
              </w:rPr>
            </w:pPr>
          </w:p>
        </w:tc>
        <w:tc>
          <w:tcPr>
            <w:tcW w:w="2551" w:type="dxa"/>
            <w:shd w:val="clear" w:color="auto" w:fill="FFFFFF" w:themeFill="background1"/>
            <w:vAlign w:val="center"/>
          </w:tcPr>
          <w:p w14:paraId="419F1FD2" w14:textId="77777777" w:rsidR="00582D79" w:rsidRPr="00582D79" w:rsidRDefault="00582D79" w:rsidP="00582D79">
            <w:pPr>
              <w:tabs>
                <w:tab w:val="left" w:pos="360"/>
              </w:tabs>
              <w:spacing w:after="0"/>
              <w:jc w:val="center"/>
              <w:rPr>
                <w:rFonts w:ascii="Arial" w:eastAsia="Times New Roman" w:hAnsi="Arial" w:cs="Arial"/>
                <w:color w:val="auto"/>
                <w:lang w:eastAsia="sl-SI"/>
              </w:rPr>
            </w:pPr>
          </w:p>
        </w:tc>
      </w:tr>
      <w:tr w:rsidR="00582D79" w:rsidRPr="00582D79" w14:paraId="78BA307A" w14:textId="77777777" w:rsidTr="00966EC2">
        <w:trPr>
          <w:trHeight w:val="493"/>
        </w:trPr>
        <w:tc>
          <w:tcPr>
            <w:tcW w:w="581" w:type="dxa"/>
            <w:vMerge/>
            <w:shd w:val="clear" w:color="auto" w:fill="auto"/>
            <w:noWrap/>
            <w:vAlign w:val="center"/>
          </w:tcPr>
          <w:p w14:paraId="315A6B71" w14:textId="77777777" w:rsidR="00582D79" w:rsidRPr="00582D79" w:rsidRDefault="00582D79" w:rsidP="00582D79">
            <w:pPr>
              <w:tabs>
                <w:tab w:val="left" w:pos="360"/>
              </w:tabs>
              <w:spacing w:after="0"/>
              <w:jc w:val="center"/>
              <w:rPr>
                <w:rFonts w:ascii="Arial" w:eastAsia="Times New Roman" w:hAnsi="Arial" w:cs="Arial"/>
                <w:color w:val="auto"/>
                <w:lang w:eastAsia="sl-SI"/>
              </w:rPr>
            </w:pPr>
          </w:p>
        </w:tc>
        <w:tc>
          <w:tcPr>
            <w:tcW w:w="2617" w:type="dxa"/>
            <w:vMerge/>
            <w:shd w:val="clear" w:color="auto" w:fill="auto"/>
            <w:noWrap/>
            <w:vAlign w:val="center"/>
          </w:tcPr>
          <w:p w14:paraId="74D8A976" w14:textId="77777777" w:rsidR="00582D79" w:rsidRPr="00582D79" w:rsidRDefault="00582D79" w:rsidP="00582D79">
            <w:pPr>
              <w:tabs>
                <w:tab w:val="left" w:pos="360"/>
              </w:tabs>
              <w:spacing w:after="0"/>
              <w:jc w:val="both"/>
              <w:rPr>
                <w:rFonts w:ascii="Arial" w:eastAsia="Times New Roman" w:hAnsi="Arial" w:cs="Arial"/>
                <w:color w:val="auto"/>
                <w:lang w:eastAsia="sl-SI"/>
              </w:rPr>
            </w:pPr>
          </w:p>
        </w:tc>
        <w:tc>
          <w:tcPr>
            <w:tcW w:w="925" w:type="dxa"/>
            <w:vAlign w:val="center"/>
          </w:tcPr>
          <w:p w14:paraId="36EA04C9" w14:textId="77777777" w:rsidR="00582D79" w:rsidRPr="00582D79" w:rsidRDefault="00582D79" w:rsidP="00582D79">
            <w:pPr>
              <w:tabs>
                <w:tab w:val="left" w:pos="360"/>
              </w:tabs>
              <w:spacing w:after="0"/>
              <w:jc w:val="center"/>
              <w:rPr>
                <w:rFonts w:ascii="Arial" w:eastAsia="Times New Roman" w:hAnsi="Arial" w:cs="Arial"/>
                <w:color w:val="auto"/>
                <w:lang w:eastAsia="sl-SI"/>
              </w:rPr>
            </w:pPr>
            <w:r w:rsidRPr="00582D79">
              <w:rPr>
                <w:rFonts w:ascii="Arial" w:eastAsia="Times New Roman" w:hAnsi="Arial" w:cs="Arial"/>
                <w:color w:val="auto"/>
                <w:lang w:eastAsia="sl-SI"/>
              </w:rPr>
              <w:t>1</w:t>
            </w:r>
          </w:p>
        </w:tc>
        <w:tc>
          <w:tcPr>
            <w:tcW w:w="2552" w:type="dxa"/>
            <w:shd w:val="clear" w:color="auto" w:fill="FFFFFF" w:themeFill="background1"/>
            <w:vAlign w:val="center"/>
          </w:tcPr>
          <w:p w14:paraId="4AC662AB" w14:textId="77777777" w:rsidR="00582D79" w:rsidRPr="00582D79" w:rsidRDefault="00582D79" w:rsidP="00582D79">
            <w:pPr>
              <w:tabs>
                <w:tab w:val="left" w:pos="360"/>
              </w:tabs>
              <w:spacing w:after="0"/>
              <w:jc w:val="center"/>
              <w:rPr>
                <w:rFonts w:ascii="Arial" w:eastAsia="Times New Roman" w:hAnsi="Arial" w:cs="Arial"/>
                <w:color w:val="auto"/>
                <w:lang w:eastAsia="sl-SI"/>
              </w:rPr>
            </w:pPr>
          </w:p>
        </w:tc>
        <w:tc>
          <w:tcPr>
            <w:tcW w:w="2551" w:type="dxa"/>
            <w:shd w:val="clear" w:color="auto" w:fill="FFFFFF" w:themeFill="background1"/>
            <w:vAlign w:val="center"/>
          </w:tcPr>
          <w:p w14:paraId="37C4172F" w14:textId="77777777" w:rsidR="00582D79" w:rsidRPr="00582D79" w:rsidRDefault="00582D79" w:rsidP="00582D79">
            <w:pPr>
              <w:tabs>
                <w:tab w:val="left" w:pos="360"/>
              </w:tabs>
              <w:spacing w:after="0"/>
              <w:jc w:val="center"/>
              <w:rPr>
                <w:rFonts w:ascii="Arial" w:eastAsia="Times New Roman" w:hAnsi="Arial" w:cs="Arial"/>
                <w:color w:val="auto"/>
                <w:lang w:eastAsia="sl-SI"/>
              </w:rPr>
            </w:pPr>
          </w:p>
        </w:tc>
      </w:tr>
      <w:tr w:rsidR="00582D79" w:rsidRPr="00582D79" w14:paraId="6BD0C647" w14:textId="77777777" w:rsidTr="00966EC2">
        <w:trPr>
          <w:trHeight w:val="493"/>
        </w:trPr>
        <w:tc>
          <w:tcPr>
            <w:tcW w:w="581" w:type="dxa"/>
            <w:shd w:val="clear" w:color="auto" w:fill="auto"/>
            <w:noWrap/>
            <w:vAlign w:val="center"/>
          </w:tcPr>
          <w:p w14:paraId="19E2A053" w14:textId="77777777" w:rsidR="00582D79" w:rsidRPr="00582D79" w:rsidRDefault="00582D79" w:rsidP="00582D79">
            <w:pPr>
              <w:tabs>
                <w:tab w:val="left" w:pos="360"/>
              </w:tabs>
              <w:spacing w:after="0"/>
              <w:jc w:val="center"/>
              <w:rPr>
                <w:rFonts w:ascii="Arial" w:eastAsia="Times New Roman" w:hAnsi="Arial" w:cs="Arial"/>
                <w:color w:val="auto"/>
                <w:lang w:eastAsia="sl-SI"/>
              </w:rPr>
            </w:pPr>
            <w:r w:rsidRPr="00582D79">
              <w:rPr>
                <w:rFonts w:ascii="Arial" w:eastAsia="Times New Roman" w:hAnsi="Arial" w:cs="Arial"/>
                <w:color w:val="auto"/>
                <w:lang w:eastAsia="sl-SI"/>
              </w:rPr>
              <w:t>5.</w:t>
            </w:r>
          </w:p>
        </w:tc>
        <w:tc>
          <w:tcPr>
            <w:tcW w:w="2617" w:type="dxa"/>
            <w:shd w:val="clear" w:color="auto" w:fill="auto"/>
            <w:noWrap/>
            <w:vAlign w:val="center"/>
          </w:tcPr>
          <w:p w14:paraId="262D4820" w14:textId="46363B90" w:rsidR="00582D79" w:rsidRPr="00582D79" w:rsidRDefault="00582D79" w:rsidP="00582D79">
            <w:pPr>
              <w:tabs>
                <w:tab w:val="left" w:pos="360"/>
              </w:tabs>
              <w:spacing w:after="0"/>
              <w:jc w:val="both"/>
              <w:rPr>
                <w:rFonts w:ascii="Arial" w:eastAsia="Times New Roman" w:hAnsi="Arial" w:cs="Arial"/>
                <w:color w:val="auto"/>
                <w:lang w:eastAsia="sl-SI"/>
              </w:rPr>
            </w:pPr>
            <w:r w:rsidRPr="00582D79">
              <w:rPr>
                <w:rFonts w:ascii="Arial" w:eastAsia="Times New Roman" w:hAnsi="Arial" w:cs="Arial"/>
                <w:color w:val="auto"/>
                <w:lang w:eastAsia="sl-SI"/>
              </w:rPr>
              <w:t>Kombi vozilo s šoferjem za ročno ekipo za posipanje in čiščenje snega in ostala s strani naročnika naročena dela</w:t>
            </w:r>
          </w:p>
        </w:tc>
        <w:tc>
          <w:tcPr>
            <w:tcW w:w="925" w:type="dxa"/>
            <w:vAlign w:val="center"/>
          </w:tcPr>
          <w:p w14:paraId="3234C167" w14:textId="77777777" w:rsidR="00582D79" w:rsidRPr="00582D79" w:rsidRDefault="00582D79" w:rsidP="00582D79">
            <w:pPr>
              <w:tabs>
                <w:tab w:val="left" w:pos="360"/>
              </w:tabs>
              <w:spacing w:after="0"/>
              <w:jc w:val="center"/>
              <w:rPr>
                <w:rFonts w:ascii="Arial" w:eastAsia="Times New Roman" w:hAnsi="Arial" w:cs="Arial"/>
                <w:color w:val="auto"/>
                <w:lang w:eastAsia="sl-SI"/>
              </w:rPr>
            </w:pPr>
            <w:r w:rsidRPr="00582D79">
              <w:rPr>
                <w:rFonts w:ascii="Arial" w:eastAsia="Times New Roman" w:hAnsi="Arial" w:cs="Arial"/>
                <w:color w:val="auto"/>
                <w:lang w:eastAsia="sl-SI"/>
              </w:rPr>
              <w:t>1</w:t>
            </w:r>
          </w:p>
        </w:tc>
        <w:tc>
          <w:tcPr>
            <w:tcW w:w="2552" w:type="dxa"/>
            <w:shd w:val="clear" w:color="auto" w:fill="D9D9D9"/>
            <w:vAlign w:val="center"/>
          </w:tcPr>
          <w:p w14:paraId="2CEC54BA" w14:textId="77777777" w:rsidR="00582D79" w:rsidRPr="00582D79" w:rsidRDefault="00582D79" w:rsidP="00582D79">
            <w:pPr>
              <w:tabs>
                <w:tab w:val="left" w:pos="360"/>
              </w:tabs>
              <w:spacing w:after="0"/>
              <w:jc w:val="center"/>
              <w:rPr>
                <w:rFonts w:ascii="Arial" w:eastAsia="Times New Roman" w:hAnsi="Arial" w:cs="Arial"/>
                <w:color w:val="auto"/>
                <w:lang w:eastAsia="sl-SI"/>
              </w:rPr>
            </w:pPr>
            <w:r w:rsidRPr="00582D79">
              <w:rPr>
                <w:rFonts w:ascii="Arial" w:eastAsia="Times New Roman" w:hAnsi="Arial" w:cs="Arial"/>
                <w:color w:val="auto"/>
                <w:lang w:eastAsia="sl-SI"/>
              </w:rPr>
              <w:t>/</w:t>
            </w:r>
          </w:p>
        </w:tc>
        <w:tc>
          <w:tcPr>
            <w:tcW w:w="2551" w:type="dxa"/>
            <w:shd w:val="clear" w:color="auto" w:fill="D9D9D9"/>
            <w:vAlign w:val="center"/>
          </w:tcPr>
          <w:p w14:paraId="017B21EA" w14:textId="77777777" w:rsidR="00582D79" w:rsidRPr="00582D79" w:rsidRDefault="00582D79" w:rsidP="00582D79">
            <w:pPr>
              <w:tabs>
                <w:tab w:val="left" w:pos="360"/>
              </w:tabs>
              <w:spacing w:after="0"/>
              <w:jc w:val="center"/>
              <w:rPr>
                <w:rFonts w:ascii="Arial" w:eastAsia="Times New Roman" w:hAnsi="Arial" w:cs="Arial"/>
                <w:color w:val="auto"/>
                <w:lang w:eastAsia="sl-SI"/>
              </w:rPr>
            </w:pPr>
            <w:r w:rsidRPr="00582D79">
              <w:rPr>
                <w:rFonts w:ascii="Arial" w:eastAsia="Times New Roman" w:hAnsi="Arial" w:cs="Arial"/>
                <w:color w:val="auto"/>
                <w:lang w:eastAsia="sl-SI"/>
              </w:rPr>
              <w:t>/</w:t>
            </w:r>
          </w:p>
        </w:tc>
      </w:tr>
      <w:tr w:rsidR="00582D79" w:rsidRPr="00582D79" w14:paraId="445519D9" w14:textId="77777777" w:rsidTr="00966EC2">
        <w:trPr>
          <w:trHeight w:val="493"/>
        </w:trPr>
        <w:tc>
          <w:tcPr>
            <w:tcW w:w="581" w:type="dxa"/>
            <w:shd w:val="clear" w:color="auto" w:fill="auto"/>
            <w:noWrap/>
            <w:vAlign w:val="center"/>
          </w:tcPr>
          <w:p w14:paraId="43537B71" w14:textId="77777777" w:rsidR="00582D79" w:rsidRPr="00582D79" w:rsidRDefault="00582D79" w:rsidP="00582D79">
            <w:pPr>
              <w:tabs>
                <w:tab w:val="left" w:pos="360"/>
              </w:tabs>
              <w:spacing w:after="0"/>
              <w:jc w:val="center"/>
              <w:rPr>
                <w:rFonts w:ascii="Arial" w:eastAsia="Times New Roman" w:hAnsi="Arial" w:cs="Arial"/>
                <w:color w:val="auto"/>
                <w:lang w:eastAsia="sl-SI"/>
              </w:rPr>
            </w:pPr>
            <w:r w:rsidRPr="00582D79">
              <w:rPr>
                <w:rFonts w:ascii="Arial" w:eastAsia="Times New Roman" w:hAnsi="Arial" w:cs="Arial"/>
                <w:color w:val="auto"/>
                <w:lang w:eastAsia="sl-SI"/>
              </w:rPr>
              <w:t>6.</w:t>
            </w:r>
          </w:p>
        </w:tc>
        <w:tc>
          <w:tcPr>
            <w:tcW w:w="2617" w:type="dxa"/>
            <w:shd w:val="clear" w:color="auto" w:fill="auto"/>
            <w:noWrap/>
            <w:vAlign w:val="center"/>
          </w:tcPr>
          <w:p w14:paraId="74B387C6" w14:textId="77777777" w:rsidR="00582D79" w:rsidRPr="00582D79" w:rsidRDefault="00582D79" w:rsidP="00582D79">
            <w:pPr>
              <w:tabs>
                <w:tab w:val="left" w:pos="360"/>
              </w:tabs>
              <w:spacing w:after="0"/>
              <w:jc w:val="both"/>
              <w:rPr>
                <w:rFonts w:ascii="Arial" w:eastAsia="Times New Roman" w:hAnsi="Arial" w:cs="Arial"/>
                <w:color w:val="auto"/>
                <w:lang w:eastAsia="sl-SI"/>
              </w:rPr>
            </w:pPr>
            <w:r w:rsidRPr="00582D79">
              <w:rPr>
                <w:rFonts w:ascii="Arial" w:eastAsia="Times New Roman" w:hAnsi="Arial" w:cs="Arial"/>
                <w:color w:val="auto"/>
                <w:lang w:eastAsia="sl-SI"/>
              </w:rPr>
              <w:t>Ročno vlečeni trosilec soli kapacitete 25 - 50 kg</w:t>
            </w:r>
          </w:p>
        </w:tc>
        <w:tc>
          <w:tcPr>
            <w:tcW w:w="925" w:type="dxa"/>
            <w:vAlign w:val="center"/>
          </w:tcPr>
          <w:p w14:paraId="266C9C16" w14:textId="77777777" w:rsidR="00582D79" w:rsidRPr="00582D79" w:rsidRDefault="00582D79" w:rsidP="00582D79">
            <w:pPr>
              <w:tabs>
                <w:tab w:val="left" w:pos="360"/>
              </w:tabs>
              <w:spacing w:after="0"/>
              <w:jc w:val="center"/>
              <w:rPr>
                <w:rFonts w:ascii="Arial" w:eastAsia="Times New Roman" w:hAnsi="Arial" w:cs="Arial"/>
                <w:color w:val="auto"/>
                <w:lang w:eastAsia="sl-SI"/>
              </w:rPr>
            </w:pPr>
            <w:r w:rsidRPr="00582D79">
              <w:rPr>
                <w:rFonts w:ascii="Arial" w:eastAsia="Times New Roman" w:hAnsi="Arial" w:cs="Arial"/>
                <w:color w:val="auto"/>
                <w:lang w:eastAsia="sl-SI"/>
              </w:rPr>
              <w:t>1</w:t>
            </w:r>
          </w:p>
        </w:tc>
        <w:tc>
          <w:tcPr>
            <w:tcW w:w="2552" w:type="dxa"/>
            <w:shd w:val="clear" w:color="auto" w:fill="D9D9D9"/>
            <w:vAlign w:val="center"/>
          </w:tcPr>
          <w:p w14:paraId="2FACB3DC" w14:textId="77777777" w:rsidR="00582D79" w:rsidRPr="00582D79" w:rsidRDefault="00582D79" w:rsidP="00582D79">
            <w:pPr>
              <w:tabs>
                <w:tab w:val="left" w:pos="360"/>
              </w:tabs>
              <w:spacing w:after="0"/>
              <w:jc w:val="center"/>
              <w:rPr>
                <w:rFonts w:ascii="Arial" w:eastAsia="Times New Roman" w:hAnsi="Arial" w:cs="Arial"/>
                <w:color w:val="auto"/>
                <w:lang w:eastAsia="sl-SI"/>
              </w:rPr>
            </w:pPr>
            <w:r w:rsidRPr="00582D79">
              <w:rPr>
                <w:rFonts w:ascii="Arial" w:eastAsia="Times New Roman" w:hAnsi="Arial" w:cs="Arial"/>
                <w:color w:val="auto"/>
                <w:lang w:eastAsia="sl-SI"/>
              </w:rPr>
              <w:t>/</w:t>
            </w:r>
          </w:p>
        </w:tc>
        <w:tc>
          <w:tcPr>
            <w:tcW w:w="2551" w:type="dxa"/>
            <w:shd w:val="clear" w:color="auto" w:fill="D9D9D9"/>
            <w:vAlign w:val="center"/>
          </w:tcPr>
          <w:p w14:paraId="0F7CDDC9" w14:textId="77777777" w:rsidR="00582D79" w:rsidRPr="00582D79" w:rsidRDefault="00582D79" w:rsidP="00582D79">
            <w:pPr>
              <w:tabs>
                <w:tab w:val="left" w:pos="360"/>
              </w:tabs>
              <w:spacing w:after="0"/>
              <w:jc w:val="center"/>
              <w:rPr>
                <w:rFonts w:ascii="Arial" w:eastAsia="Times New Roman" w:hAnsi="Arial" w:cs="Arial"/>
                <w:color w:val="auto"/>
                <w:lang w:eastAsia="sl-SI"/>
              </w:rPr>
            </w:pPr>
            <w:r w:rsidRPr="00582D79">
              <w:rPr>
                <w:rFonts w:ascii="Arial" w:eastAsia="Times New Roman" w:hAnsi="Arial" w:cs="Arial"/>
                <w:color w:val="auto"/>
                <w:lang w:eastAsia="sl-SI"/>
              </w:rPr>
              <w:t>/</w:t>
            </w:r>
          </w:p>
        </w:tc>
      </w:tr>
      <w:tr w:rsidR="00582D79" w:rsidRPr="00582D79" w14:paraId="67AF441E" w14:textId="77777777" w:rsidTr="00966EC2">
        <w:trPr>
          <w:trHeight w:val="493"/>
        </w:trPr>
        <w:tc>
          <w:tcPr>
            <w:tcW w:w="581" w:type="dxa"/>
            <w:shd w:val="clear" w:color="auto" w:fill="auto"/>
            <w:noWrap/>
            <w:vAlign w:val="center"/>
          </w:tcPr>
          <w:p w14:paraId="0FCD6BA8" w14:textId="77777777" w:rsidR="00582D79" w:rsidRPr="00582D79" w:rsidRDefault="00582D79" w:rsidP="00582D79">
            <w:pPr>
              <w:tabs>
                <w:tab w:val="left" w:pos="360"/>
              </w:tabs>
              <w:spacing w:after="0"/>
              <w:jc w:val="center"/>
              <w:rPr>
                <w:rFonts w:ascii="Arial" w:eastAsia="Times New Roman" w:hAnsi="Arial" w:cs="Arial"/>
                <w:color w:val="auto"/>
                <w:lang w:eastAsia="sl-SI"/>
              </w:rPr>
            </w:pPr>
            <w:r w:rsidRPr="00582D79">
              <w:rPr>
                <w:rFonts w:ascii="Arial" w:eastAsia="Times New Roman" w:hAnsi="Arial" w:cs="Arial"/>
                <w:color w:val="auto"/>
                <w:lang w:eastAsia="sl-SI"/>
              </w:rPr>
              <w:t>7.</w:t>
            </w:r>
          </w:p>
        </w:tc>
        <w:tc>
          <w:tcPr>
            <w:tcW w:w="2617" w:type="dxa"/>
            <w:shd w:val="clear" w:color="auto" w:fill="auto"/>
            <w:noWrap/>
            <w:vAlign w:val="center"/>
          </w:tcPr>
          <w:p w14:paraId="56A7CCFE" w14:textId="77777777" w:rsidR="00582D79" w:rsidRPr="00582D79" w:rsidRDefault="00582D79" w:rsidP="00582D79">
            <w:pPr>
              <w:tabs>
                <w:tab w:val="left" w:pos="360"/>
              </w:tabs>
              <w:spacing w:after="0"/>
              <w:jc w:val="both"/>
              <w:rPr>
                <w:rFonts w:ascii="Arial" w:eastAsia="Times New Roman" w:hAnsi="Arial" w:cs="Arial"/>
                <w:color w:val="auto"/>
                <w:lang w:eastAsia="sl-SI"/>
              </w:rPr>
            </w:pPr>
            <w:r w:rsidRPr="00582D79">
              <w:rPr>
                <w:rFonts w:ascii="Arial" w:eastAsia="Times New Roman" w:hAnsi="Arial" w:cs="Arial"/>
                <w:color w:val="auto"/>
                <w:lang w:eastAsia="sl-SI"/>
              </w:rPr>
              <w:t>Osnovna cestna signalizacija za delno zaporo cest</w:t>
            </w:r>
          </w:p>
        </w:tc>
        <w:tc>
          <w:tcPr>
            <w:tcW w:w="925" w:type="dxa"/>
            <w:vAlign w:val="center"/>
          </w:tcPr>
          <w:p w14:paraId="7E70189E" w14:textId="77777777" w:rsidR="00582D79" w:rsidRPr="00582D79" w:rsidRDefault="00582D79" w:rsidP="00582D79">
            <w:pPr>
              <w:tabs>
                <w:tab w:val="left" w:pos="360"/>
              </w:tabs>
              <w:spacing w:after="0"/>
              <w:jc w:val="center"/>
              <w:rPr>
                <w:rFonts w:ascii="Arial" w:eastAsia="Times New Roman" w:hAnsi="Arial" w:cs="Arial"/>
                <w:color w:val="auto"/>
                <w:lang w:eastAsia="sl-SI"/>
              </w:rPr>
            </w:pPr>
            <w:proofErr w:type="spellStart"/>
            <w:r w:rsidRPr="00582D79">
              <w:rPr>
                <w:rFonts w:ascii="Arial" w:eastAsia="Times New Roman" w:hAnsi="Arial" w:cs="Arial"/>
                <w:color w:val="auto"/>
                <w:lang w:eastAsia="sl-SI"/>
              </w:rPr>
              <w:t>kpl</w:t>
            </w:r>
            <w:proofErr w:type="spellEnd"/>
          </w:p>
        </w:tc>
        <w:tc>
          <w:tcPr>
            <w:tcW w:w="2552" w:type="dxa"/>
            <w:shd w:val="clear" w:color="auto" w:fill="D9D9D9"/>
            <w:vAlign w:val="center"/>
          </w:tcPr>
          <w:p w14:paraId="2D6D5844" w14:textId="77777777" w:rsidR="00582D79" w:rsidRPr="00582D79" w:rsidRDefault="00582D79" w:rsidP="00582D79">
            <w:pPr>
              <w:tabs>
                <w:tab w:val="left" w:pos="360"/>
              </w:tabs>
              <w:spacing w:after="0"/>
              <w:jc w:val="center"/>
              <w:rPr>
                <w:rFonts w:ascii="Arial" w:eastAsia="Times New Roman" w:hAnsi="Arial" w:cs="Arial"/>
                <w:color w:val="auto"/>
                <w:lang w:eastAsia="sl-SI"/>
              </w:rPr>
            </w:pPr>
            <w:r w:rsidRPr="00582D79">
              <w:rPr>
                <w:rFonts w:ascii="Arial" w:eastAsia="Times New Roman" w:hAnsi="Arial" w:cs="Arial"/>
                <w:color w:val="auto"/>
                <w:lang w:eastAsia="sl-SI"/>
              </w:rPr>
              <w:t>/</w:t>
            </w:r>
          </w:p>
        </w:tc>
        <w:tc>
          <w:tcPr>
            <w:tcW w:w="2551" w:type="dxa"/>
            <w:shd w:val="clear" w:color="auto" w:fill="D9D9D9"/>
            <w:vAlign w:val="center"/>
          </w:tcPr>
          <w:p w14:paraId="56DFEDB6" w14:textId="77777777" w:rsidR="00582D79" w:rsidRPr="00582D79" w:rsidRDefault="00582D79" w:rsidP="00582D79">
            <w:pPr>
              <w:tabs>
                <w:tab w:val="left" w:pos="360"/>
              </w:tabs>
              <w:spacing w:after="0"/>
              <w:jc w:val="center"/>
              <w:rPr>
                <w:rFonts w:ascii="Arial" w:eastAsia="Times New Roman" w:hAnsi="Arial" w:cs="Arial"/>
                <w:color w:val="auto"/>
                <w:lang w:eastAsia="sl-SI"/>
              </w:rPr>
            </w:pPr>
            <w:r w:rsidRPr="00582D79">
              <w:rPr>
                <w:rFonts w:ascii="Arial" w:eastAsia="Times New Roman" w:hAnsi="Arial" w:cs="Arial"/>
                <w:color w:val="auto"/>
                <w:lang w:eastAsia="sl-SI"/>
              </w:rPr>
              <w:t>/</w:t>
            </w:r>
          </w:p>
        </w:tc>
      </w:tr>
    </w:tbl>
    <w:p w14:paraId="4F22AC9B" w14:textId="77777777" w:rsidR="00582D79" w:rsidRDefault="00582D79" w:rsidP="00582D79">
      <w:pPr>
        <w:tabs>
          <w:tab w:val="left" w:pos="360"/>
        </w:tabs>
        <w:spacing w:after="0"/>
        <w:jc w:val="both"/>
        <w:rPr>
          <w:rFonts w:ascii="Arial" w:eastAsia="Times New Roman" w:hAnsi="Arial" w:cs="Arial"/>
          <w:bCs/>
          <w:color w:val="auto"/>
          <w:lang w:eastAsia="sl-SI"/>
        </w:rPr>
      </w:pPr>
    </w:p>
    <w:p w14:paraId="513E5364" w14:textId="68062768" w:rsidR="00582D79" w:rsidRPr="00582D79" w:rsidRDefault="00582D79" w:rsidP="00582D79">
      <w:pPr>
        <w:tabs>
          <w:tab w:val="left" w:pos="360"/>
        </w:tabs>
        <w:spacing w:after="0"/>
        <w:jc w:val="both"/>
        <w:rPr>
          <w:rFonts w:ascii="Arial" w:eastAsia="Times New Roman" w:hAnsi="Arial" w:cs="Arial"/>
          <w:bCs/>
          <w:color w:val="auto"/>
          <w:lang w:eastAsia="sl-SI"/>
        </w:rPr>
      </w:pPr>
      <w:r w:rsidRPr="00582D79">
        <w:rPr>
          <w:rFonts w:ascii="Arial" w:eastAsia="Times New Roman" w:hAnsi="Arial" w:cs="Arial"/>
          <w:bCs/>
          <w:color w:val="auto"/>
          <w:lang w:eastAsia="sl-SI"/>
        </w:rPr>
        <w:t>Vozila morajo biti opremljena z dodatno signalizacijo za delo na cesti.</w:t>
      </w:r>
    </w:p>
    <w:p w14:paraId="49D52D68" w14:textId="77777777" w:rsidR="00582D79" w:rsidRPr="00582D79" w:rsidRDefault="00582D79" w:rsidP="00582D79">
      <w:pPr>
        <w:tabs>
          <w:tab w:val="left" w:pos="360"/>
        </w:tabs>
        <w:spacing w:after="0"/>
        <w:jc w:val="both"/>
        <w:rPr>
          <w:rFonts w:ascii="Arial" w:eastAsia="Times New Roman" w:hAnsi="Arial" w:cs="Arial"/>
          <w:color w:val="auto"/>
          <w:lang w:eastAsia="sl-SI"/>
        </w:rPr>
      </w:pPr>
    </w:p>
    <w:p w14:paraId="123BC7F3" w14:textId="77777777" w:rsidR="00582D79" w:rsidRPr="00582D79" w:rsidRDefault="00582D79" w:rsidP="00582D79">
      <w:pPr>
        <w:tabs>
          <w:tab w:val="left" w:pos="360"/>
        </w:tabs>
        <w:spacing w:after="0"/>
        <w:jc w:val="both"/>
        <w:rPr>
          <w:rFonts w:ascii="Arial" w:eastAsia="Times New Roman" w:hAnsi="Arial" w:cs="Arial"/>
          <w:color w:val="auto"/>
          <w:lang w:eastAsia="sl-SI"/>
        </w:rPr>
      </w:pPr>
      <w:r w:rsidRPr="00582D79">
        <w:rPr>
          <w:rFonts w:ascii="Arial" w:eastAsia="Times New Roman" w:hAnsi="Arial" w:cs="Arial"/>
          <w:color w:val="auto"/>
          <w:lang w:eastAsia="sl-SI"/>
        </w:rPr>
        <w:t xml:space="preserve">Tehnične zahteve strojne opreme pod </w:t>
      </w:r>
      <w:proofErr w:type="spellStart"/>
      <w:r w:rsidRPr="00582D79">
        <w:rPr>
          <w:rFonts w:ascii="Arial" w:eastAsia="Times New Roman" w:hAnsi="Arial" w:cs="Arial"/>
          <w:b/>
          <w:color w:val="auto"/>
          <w:lang w:eastAsia="sl-SI"/>
        </w:rPr>
        <w:t>zap</w:t>
      </w:r>
      <w:proofErr w:type="spellEnd"/>
      <w:r w:rsidRPr="00582D79">
        <w:rPr>
          <w:rFonts w:ascii="Arial" w:eastAsia="Times New Roman" w:hAnsi="Arial" w:cs="Arial"/>
          <w:b/>
          <w:color w:val="auto"/>
          <w:lang w:eastAsia="sl-SI"/>
        </w:rPr>
        <w:t>. št. 1</w:t>
      </w:r>
      <w:r w:rsidRPr="00582D79">
        <w:rPr>
          <w:rFonts w:ascii="Arial" w:eastAsia="Times New Roman" w:hAnsi="Arial" w:cs="Arial"/>
          <w:color w:val="auto"/>
          <w:lang w:eastAsia="sl-SI"/>
        </w:rPr>
        <w:t xml:space="preserve"> so:</w:t>
      </w:r>
    </w:p>
    <w:p w14:paraId="1A726E9A" w14:textId="77777777" w:rsidR="00582D79" w:rsidRPr="00582D79" w:rsidRDefault="00582D79" w:rsidP="00582D79">
      <w:pPr>
        <w:numPr>
          <w:ilvl w:val="0"/>
          <w:numId w:val="48"/>
        </w:numPr>
        <w:tabs>
          <w:tab w:val="left" w:pos="360"/>
        </w:tabs>
        <w:spacing w:after="0"/>
        <w:jc w:val="both"/>
        <w:rPr>
          <w:rFonts w:ascii="Arial" w:eastAsia="Times New Roman" w:hAnsi="Arial" w:cs="Arial"/>
          <w:color w:val="auto"/>
          <w:lang w:eastAsia="sl-SI"/>
        </w:rPr>
      </w:pPr>
      <w:r w:rsidRPr="00582D79">
        <w:rPr>
          <w:rFonts w:ascii="Arial" w:eastAsia="Times New Roman" w:hAnsi="Arial" w:cs="Arial"/>
          <w:color w:val="auto"/>
          <w:lang w:eastAsia="sl-SI"/>
        </w:rPr>
        <w:t>plug delovne širine 250 – 280 cm,</w:t>
      </w:r>
    </w:p>
    <w:p w14:paraId="3309BBB3" w14:textId="77777777" w:rsidR="00582D79" w:rsidRPr="00582D79" w:rsidRDefault="00582D79" w:rsidP="00582D79">
      <w:pPr>
        <w:numPr>
          <w:ilvl w:val="0"/>
          <w:numId w:val="48"/>
        </w:numPr>
        <w:tabs>
          <w:tab w:val="left" w:pos="360"/>
        </w:tabs>
        <w:spacing w:after="0"/>
        <w:jc w:val="both"/>
        <w:rPr>
          <w:rFonts w:ascii="Arial" w:eastAsia="Times New Roman" w:hAnsi="Arial" w:cs="Arial"/>
          <w:color w:val="auto"/>
          <w:lang w:eastAsia="sl-SI"/>
        </w:rPr>
      </w:pPr>
      <w:r w:rsidRPr="00582D79">
        <w:rPr>
          <w:rFonts w:ascii="Arial" w:eastAsia="Times New Roman" w:hAnsi="Arial" w:cs="Arial"/>
          <w:color w:val="auto"/>
          <w:lang w:eastAsia="sl-SI"/>
        </w:rPr>
        <w:t xml:space="preserve">nošen </w:t>
      </w:r>
      <w:proofErr w:type="spellStart"/>
      <w:r w:rsidRPr="00582D79">
        <w:rPr>
          <w:rFonts w:ascii="Arial" w:eastAsia="Times New Roman" w:hAnsi="Arial" w:cs="Arial"/>
          <w:color w:val="auto"/>
          <w:lang w:eastAsia="sl-SI"/>
        </w:rPr>
        <w:t>posipalec</w:t>
      </w:r>
      <w:proofErr w:type="spellEnd"/>
      <w:r w:rsidRPr="00582D79">
        <w:rPr>
          <w:rFonts w:ascii="Arial" w:eastAsia="Times New Roman" w:hAnsi="Arial" w:cs="Arial"/>
          <w:color w:val="auto"/>
          <w:lang w:eastAsia="sl-SI"/>
        </w:rPr>
        <w:t xml:space="preserve"> delovne širine 190 – 220 cm,</w:t>
      </w:r>
    </w:p>
    <w:p w14:paraId="17728CE2" w14:textId="77777777" w:rsidR="00582D79" w:rsidRPr="00582D79" w:rsidRDefault="00582D79" w:rsidP="00582D79">
      <w:pPr>
        <w:numPr>
          <w:ilvl w:val="0"/>
          <w:numId w:val="48"/>
        </w:numPr>
        <w:tabs>
          <w:tab w:val="left" w:pos="360"/>
        </w:tabs>
        <w:spacing w:after="0"/>
        <w:jc w:val="both"/>
        <w:rPr>
          <w:rFonts w:ascii="Arial" w:eastAsia="Times New Roman" w:hAnsi="Arial" w:cs="Arial"/>
          <w:color w:val="auto"/>
          <w:lang w:eastAsia="sl-SI"/>
        </w:rPr>
      </w:pPr>
      <w:r w:rsidRPr="00582D79">
        <w:rPr>
          <w:rFonts w:ascii="Arial" w:eastAsia="Times New Roman" w:hAnsi="Arial" w:cs="Arial"/>
          <w:color w:val="auto"/>
          <w:lang w:eastAsia="sl-SI"/>
        </w:rPr>
        <w:t>traktor mora biti vsaj 40 cm ožji od širine pluga.</w:t>
      </w:r>
    </w:p>
    <w:p w14:paraId="20937F30" w14:textId="77777777" w:rsidR="00582D79" w:rsidRPr="00582D79" w:rsidRDefault="00582D79" w:rsidP="00582D79">
      <w:pPr>
        <w:tabs>
          <w:tab w:val="left" w:pos="360"/>
        </w:tabs>
        <w:spacing w:after="0"/>
        <w:jc w:val="both"/>
        <w:rPr>
          <w:rFonts w:ascii="Arial" w:eastAsia="Times New Roman" w:hAnsi="Arial" w:cs="Arial"/>
          <w:bCs/>
          <w:color w:val="auto"/>
          <w:lang w:eastAsia="sl-SI"/>
        </w:rPr>
      </w:pPr>
    </w:p>
    <w:p w14:paraId="55831A0B" w14:textId="77777777" w:rsidR="00582D79" w:rsidRPr="00582D79" w:rsidRDefault="00582D79" w:rsidP="00582D79">
      <w:pPr>
        <w:tabs>
          <w:tab w:val="left" w:pos="360"/>
        </w:tabs>
        <w:spacing w:after="0"/>
        <w:jc w:val="both"/>
        <w:rPr>
          <w:rFonts w:ascii="Arial" w:eastAsia="Times New Roman" w:hAnsi="Arial" w:cs="Arial"/>
          <w:bCs/>
          <w:color w:val="auto"/>
          <w:lang w:eastAsia="sl-SI"/>
        </w:rPr>
      </w:pPr>
      <w:r w:rsidRPr="00582D79">
        <w:rPr>
          <w:rFonts w:ascii="Arial" w:eastAsia="Times New Roman" w:hAnsi="Arial" w:cs="Arial"/>
          <w:bCs/>
          <w:color w:val="auto"/>
          <w:lang w:eastAsia="sl-SI"/>
        </w:rPr>
        <w:t xml:space="preserve">Tehnične zahteve za kamion pod </w:t>
      </w:r>
      <w:proofErr w:type="spellStart"/>
      <w:r w:rsidRPr="00582D79">
        <w:rPr>
          <w:rFonts w:ascii="Arial" w:eastAsia="Times New Roman" w:hAnsi="Arial" w:cs="Arial"/>
          <w:b/>
          <w:bCs/>
          <w:color w:val="auto"/>
          <w:lang w:eastAsia="sl-SI"/>
        </w:rPr>
        <w:t>zap</w:t>
      </w:r>
      <w:proofErr w:type="spellEnd"/>
      <w:r w:rsidRPr="00582D79">
        <w:rPr>
          <w:rFonts w:ascii="Arial" w:eastAsia="Times New Roman" w:hAnsi="Arial" w:cs="Arial"/>
          <w:b/>
          <w:bCs/>
          <w:color w:val="auto"/>
          <w:lang w:eastAsia="sl-SI"/>
        </w:rPr>
        <w:t>. št. 2</w:t>
      </w:r>
      <w:r w:rsidRPr="00582D79">
        <w:rPr>
          <w:rFonts w:ascii="Arial" w:eastAsia="Times New Roman" w:hAnsi="Arial" w:cs="Arial"/>
          <w:bCs/>
          <w:color w:val="auto"/>
          <w:lang w:eastAsia="sl-SI"/>
        </w:rPr>
        <w:t xml:space="preserve"> so:</w:t>
      </w:r>
    </w:p>
    <w:p w14:paraId="218B0E63" w14:textId="77777777" w:rsidR="00582D79" w:rsidRPr="00582D79" w:rsidRDefault="00582D79" w:rsidP="00582D79">
      <w:pPr>
        <w:numPr>
          <w:ilvl w:val="0"/>
          <w:numId w:val="48"/>
        </w:numPr>
        <w:tabs>
          <w:tab w:val="left" w:pos="360"/>
        </w:tabs>
        <w:spacing w:after="0"/>
        <w:jc w:val="both"/>
        <w:rPr>
          <w:rFonts w:ascii="Arial" w:eastAsia="Times New Roman" w:hAnsi="Arial" w:cs="Arial"/>
          <w:color w:val="auto"/>
          <w:lang w:eastAsia="sl-SI"/>
        </w:rPr>
      </w:pPr>
      <w:r w:rsidRPr="00582D79">
        <w:rPr>
          <w:rFonts w:ascii="Arial" w:eastAsia="Times New Roman" w:hAnsi="Arial" w:cs="Arial"/>
          <w:color w:val="auto"/>
          <w:lang w:eastAsia="sl-SI"/>
        </w:rPr>
        <w:t xml:space="preserve">ravni plug delovne širine nad 3 m </w:t>
      </w:r>
    </w:p>
    <w:p w14:paraId="6EB39F23" w14:textId="77777777" w:rsidR="00582D79" w:rsidRPr="00582D79" w:rsidRDefault="00582D79" w:rsidP="00582D79">
      <w:pPr>
        <w:numPr>
          <w:ilvl w:val="0"/>
          <w:numId w:val="48"/>
        </w:numPr>
        <w:tabs>
          <w:tab w:val="left" w:pos="360"/>
        </w:tabs>
        <w:spacing w:after="0"/>
        <w:jc w:val="both"/>
        <w:rPr>
          <w:rFonts w:ascii="Arial" w:eastAsia="Times New Roman" w:hAnsi="Arial" w:cs="Arial"/>
          <w:color w:val="auto"/>
          <w:lang w:eastAsia="sl-SI"/>
        </w:rPr>
      </w:pPr>
      <w:r w:rsidRPr="00582D79">
        <w:rPr>
          <w:rFonts w:ascii="Arial" w:eastAsia="Times New Roman" w:hAnsi="Arial" w:cs="Arial"/>
          <w:color w:val="auto"/>
          <w:lang w:eastAsia="sl-SI"/>
        </w:rPr>
        <w:t xml:space="preserve">silosni </w:t>
      </w:r>
      <w:proofErr w:type="spellStart"/>
      <w:r w:rsidRPr="00582D79">
        <w:rPr>
          <w:rFonts w:ascii="Arial" w:eastAsia="Times New Roman" w:hAnsi="Arial" w:cs="Arial"/>
          <w:color w:val="auto"/>
          <w:lang w:eastAsia="sl-SI"/>
        </w:rPr>
        <w:t>posipalec</w:t>
      </w:r>
      <w:proofErr w:type="spellEnd"/>
    </w:p>
    <w:p w14:paraId="7BED043D" w14:textId="435683F8" w:rsidR="00582D79" w:rsidRDefault="00582D79" w:rsidP="00582D79">
      <w:pPr>
        <w:tabs>
          <w:tab w:val="left" w:pos="360"/>
        </w:tabs>
        <w:spacing w:after="0"/>
        <w:jc w:val="both"/>
        <w:rPr>
          <w:rFonts w:ascii="Arial" w:eastAsia="Times New Roman" w:hAnsi="Arial" w:cs="Arial"/>
          <w:color w:val="auto"/>
          <w:lang w:eastAsia="sl-SI"/>
        </w:rPr>
      </w:pPr>
    </w:p>
    <w:p w14:paraId="69118CEB" w14:textId="77777777" w:rsidR="00582D79" w:rsidRPr="00582D79" w:rsidRDefault="00582D79" w:rsidP="00582D79">
      <w:pPr>
        <w:tabs>
          <w:tab w:val="left" w:pos="360"/>
        </w:tabs>
        <w:spacing w:after="0"/>
        <w:jc w:val="both"/>
        <w:rPr>
          <w:rFonts w:ascii="Arial" w:eastAsia="Times New Roman" w:hAnsi="Arial" w:cs="Arial"/>
          <w:color w:val="auto"/>
          <w:lang w:eastAsia="sl-SI"/>
        </w:rPr>
      </w:pPr>
    </w:p>
    <w:p w14:paraId="4EC8822F" w14:textId="77777777" w:rsidR="00582D79" w:rsidRPr="00582D79" w:rsidRDefault="00582D79" w:rsidP="00582D79">
      <w:pPr>
        <w:tabs>
          <w:tab w:val="left" w:pos="360"/>
        </w:tabs>
        <w:spacing w:after="0"/>
        <w:jc w:val="both"/>
        <w:rPr>
          <w:rFonts w:ascii="Arial" w:eastAsia="Times New Roman" w:hAnsi="Arial" w:cs="Arial"/>
          <w:color w:val="auto"/>
          <w:lang w:eastAsia="sl-SI"/>
        </w:rPr>
      </w:pPr>
      <w:r w:rsidRPr="00582D79">
        <w:rPr>
          <w:rFonts w:ascii="Arial" w:eastAsia="Times New Roman" w:hAnsi="Arial" w:cs="Arial"/>
          <w:color w:val="auto"/>
          <w:lang w:eastAsia="sl-SI"/>
        </w:rPr>
        <w:lastRenderedPageBreak/>
        <w:t xml:space="preserve">Tehnične zahteve strojne opreme pod </w:t>
      </w:r>
      <w:proofErr w:type="spellStart"/>
      <w:r w:rsidRPr="00582D79">
        <w:rPr>
          <w:rFonts w:ascii="Arial" w:eastAsia="Times New Roman" w:hAnsi="Arial" w:cs="Arial"/>
          <w:b/>
          <w:color w:val="auto"/>
          <w:lang w:eastAsia="sl-SI"/>
        </w:rPr>
        <w:t>zap</w:t>
      </w:r>
      <w:proofErr w:type="spellEnd"/>
      <w:r w:rsidRPr="00582D79">
        <w:rPr>
          <w:rFonts w:ascii="Arial" w:eastAsia="Times New Roman" w:hAnsi="Arial" w:cs="Arial"/>
          <w:b/>
          <w:color w:val="auto"/>
          <w:lang w:eastAsia="sl-SI"/>
        </w:rPr>
        <w:t>. št. 3</w:t>
      </w:r>
      <w:r w:rsidRPr="00582D79">
        <w:rPr>
          <w:rFonts w:ascii="Arial" w:eastAsia="Times New Roman" w:hAnsi="Arial" w:cs="Arial"/>
          <w:color w:val="auto"/>
          <w:lang w:eastAsia="sl-SI"/>
        </w:rPr>
        <w:t xml:space="preserve"> so:</w:t>
      </w:r>
    </w:p>
    <w:p w14:paraId="7D371FCF" w14:textId="77777777" w:rsidR="00582D79" w:rsidRPr="00582D79" w:rsidRDefault="00582D79" w:rsidP="00582D79">
      <w:pPr>
        <w:numPr>
          <w:ilvl w:val="0"/>
          <w:numId w:val="48"/>
        </w:numPr>
        <w:tabs>
          <w:tab w:val="left" w:pos="360"/>
        </w:tabs>
        <w:spacing w:after="0"/>
        <w:jc w:val="both"/>
        <w:rPr>
          <w:rFonts w:ascii="Arial" w:eastAsia="Times New Roman" w:hAnsi="Arial" w:cs="Arial"/>
          <w:bCs/>
          <w:color w:val="auto"/>
          <w:lang w:eastAsia="sl-SI"/>
        </w:rPr>
      </w:pPr>
      <w:r w:rsidRPr="00582D79">
        <w:rPr>
          <w:rFonts w:ascii="Arial" w:eastAsia="Times New Roman" w:hAnsi="Arial" w:cs="Arial"/>
          <w:color w:val="auto"/>
          <w:lang w:eastAsia="sl-SI"/>
        </w:rPr>
        <w:t xml:space="preserve">nakladač z žlico nad </w:t>
      </w:r>
      <w:proofErr w:type="spellStart"/>
      <w:r w:rsidRPr="00582D79">
        <w:rPr>
          <w:rFonts w:ascii="Arial" w:eastAsia="Times New Roman" w:hAnsi="Arial" w:cs="Arial"/>
          <w:color w:val="auto"/>
          <w:lang w:eastAsia="sl-SI"/>
        </w:rPr>
        <w:t>1m</w:t>
      </w:r>
      <w:r w:rsidRPr="00582D79">
        <w:rPr>
          <w:rFonts w:ascii="Arial" w:eastAsia="Times New Roman" w:hAnsi="Arial" w:cs="Arial"/>
          <w:color w:val="auto"/>
          <w:vertAlign w:val="superscript"/>
          <w:lang w:eastAsia="sl-SI"/>
        </w:rPr>
        <w:t>3</w:t>
      </w:r>
      <w:proofErr w:type="spellEnd"/>
      <w:r w:rsidRPr="00582D79">
        <w:rPr>
          <w:rFonts w:ascii="Arial" w:eastAsia="Times New Roman" w:hAnsi="Arial" w:cs="Arial"/>
          <w:color w:val="auto"/>
          <w:lang w:eastAsia="sl-SI"/>
        </w:rPr>
        <w:t xml:space="preserve"> </w:t>
      </w:r>
    </w:p>
    <w:p w14:paraId="46CC4721" w14:textId="77777777" w:rsidR="00582D79" w:rsidRPr="00582D79" w:rsidRDefault="00582D79" w:rsidP="00582D79">
      <w:pPr>
        <w:tabs>
          <w:tab w:val="left" w:pos="360"/>
        </w:tabs>
        <w:spacing w:after="0"/>
        <w:jc w:val="both"/>
        <w:rPr>
          <w:rFonts w:ascii="Arial" w:eastAsia="Times New Roman" w:hAnsi="Arial" w:cs="Arial"/>
          <w:bCs/>
          <w:color w:val="auto"/>
          <w:lang w:eastAsia="sl-SI"/>
        </w:rPr>
      </w:pPr>
    </w:p>
    <w:p w14:paraId="25D18B71" w14:textId="77777777" w:rsidR="00582D79" w:rsidRPr="00582D79" w:rsidRDefault="00582D79" w:rsidP="00582D79">
      <w:pPr>
        <w:tabs>
          <w:tab w:val="left" w:pos="360"/>
        </w:tabs>
        <w:spacing w:after="0"/>
        <w:jc w:val="both"/>
        <w:rPr>
          <w:rFonts w:ascii="Arial" w:eastAsia="Times New Roman" w:hAnsi="Arial" w:cs="Arial"/>
          <w:bCs/>
          <w:color w:val="auto"/>
          <w:lang w:eastAsia="sl-SI"/>
        </w:rPr>
      </w:pPr>
    </w:p>
    <w:p w14:paraId="72DF2858" w14:textId="77777777" w:rsidR="00582D79" w:rsidRPr="00582D79" w:rsidRDefault="00582D79" w:rsidP="00582D79">
      <w:pPr>
        <w:tabs>
          <w:tab w:val="left" w:pos="360"/>
        </w:tabs>
        <w:spacing w:after="0"/>
        <w:jc w:val="both"/>
        <w:rPr>
          <w:rFonts w:ascii="Arial" w:eastAsia="Times New Roman" w:hAnsi="Arial" w:cs="Arial"/>
          <w:b/>
          <w:bCs/>
          <w:i/>
          <w:color w:val="auto"/>
          <w:u w:val="single"/>
          <w:lang w:eastAsia="sl-SI"/>
        </w:rPr>
      </w:pPr>
      <w:r w:rsidRPr="00582D79">
        <w:rPr>
          <w:rFonts w:ascii="Arial" w:eastAsia="Times New Roman" w:hAnsi="Arial" w:cs="Arial"/>
          <w:b/>
          <w:bCs/>
          <w:i/>
          <w:color w:val="auto"/>
          <w:u w:val="single"/>
          <w:lang w:eastAsia="sl-SI"/>
        </w:rPr>
        <w:t xml:space="preserve">Za odvoz snega se uporabi kamion, naveden pod </w:t>
      </w:r>
      <w:proofErr w:type="spellStart"/>
      <w:r w:rsidRPr="00582D79">
        <w:rPr>
          <w:rFonts w:ascii="Arial" w:eastAsia="Times New Roman" w:hAnsi="Arial" w:cs="Arial"/>
          <w:b/>
          <w:bCs/>
          <w:i/>
          <w:color w:val="auto"/>
          <w:u w:val="single"/>
          <w:lang w:eastAsia="sl-SI"/>
        </w:rPr>
        <w:t>zap</w:t>
      </w:r>
      <w:proofErr w:type="spellEnd"/>
      <w:r w:rsidRPr="00582D79">
        <w:rPr>
          <w:rFonts w:ascii="Arial" w:eastAsia="Times New Roman" w:hAnsi="Arial" w:cs="Arial"/>
          <w:b/>
          <w:bCs/>
          <w:i/>
          <w:color w:val="auto"/>
          <w:u w:val="single"/>
          <w:lang w:eastAsia="sl-SI"/>
        </w:rPr>
        <w:t xml:space="preserve">. št. 2 oziroma en traktor pod </w:t>
      </w:r>
      <w:proofErr w:type="spellStart"/>
      <w:r w:rsidRPr="00582D79">
        <w:rPr>
          <w:rFonts w:ascii="Arial" w:eastAsia="Times New Roman" w:hAnsi="Arial" w:cs="Arial"/>
          <w:b/>
          <w:bCs/>
          <w:i/>
          <w:color w:val="auto"/>
          <w:u w:val="single"/>
          <w:lang w:eastAsia="sl-SI"/>
        </w:rPr>
        <w:t>zap.št</w:t>
      </w:r>
      <w:proofErr w:type="spellEnd"/>
      <w:r w:rsidRPr="00582D79">
        <w:rPr>
          <w:rFonts w:ascii="Arial" w:eastAsia="Times New Roman" w:hAnsi="Arial" w:cs="Arial"/>
          <w:b/>
          <w:bCs/>
          <w:i/>
          <w:color w:val="auto"/>
          <w:u w:val="single"/>
          <w:lang w:eastAsia="sl-SI"/>
        </w:rPr>
        <w:t>. 1, s prikolico. V obeh primerih mora biti keson velikosti 4 – 10 m</w:t>
      </w:r>
      <w:r w:rsidRPr="00582D79">
        <w:rPr>
          <w:rFonts w:ascii="Arial" w:eastAsia="Times New Roman" w:hAnsi="Arial" w:cs="Arial"/>
          <w:b/>
          <w:bCs/>
          <w:i/>
          <w:color w:val="auto"/>
          <w:u w:val="single"/>
          <w:vertAlign w:val="superscript"/>
          <w:lang w:eastAsia="sl-SI"/>
        </w:rPr>
        <w:t>3</w:t>
      </w:r>
      <w:r w:rsidRPr="00582D79">
        <w:rPr>
          <w:rFonts w:ascii="Arial" w:eastAsia="Times New Roman" w:hAnsi="Arial" w:cs="Arial"/>
          <w:b/>
          <w:bCs/>
          <w:i/>
          <w:color w:val="auto"/>
          <w:u w:val="single"/>
          <w:lang w:eastAsia="sl-SI"/>
        </w:rPr>
        <w:t>.</w:t>
      </w:r>
    </w:p>
    <w:p w14:paraId="761B9DF1" w14:textId="77777777" w:rsidR="00582D79" w:rsidRPr="00582D79" w:rsidRDefault="00582D79" w:rsidP="00582D79">
      <w:pPr>
        <w:tabs>
          <w:tab w:val="left" w:pos="360"/>
        </w:tabs>
        <w:spacing w:after="0"/>
        <w:jc w:val="both"/>
        <w:rPr>
          <w:rFonts w:ascii="Arial" w:eastAsia="Times New Roman" w:hAnsi="Arial" w:cs="Arial"/>
          <w:bCs/>
          <w:color w:val="auto"/>
          <w:lang w:eastAsia="sl-SI"/>
        </w:rPr>
      </w:pPr>
    </w:p>
    <w:p w14:paraId="1C872EFF" w14:textId="77777777" w:rsidR="00582D79" w:rsidRPr="00582D79" w:rsidRDefault="00582D79" w:rsidP="00582D79">
      <w:pPr>
        <w:tabs>
          <w:tab w:val="left" w:pos="360"/>
        </w:tabs>
        <w:spacing w:after="0"/>
        <w:jc w:val="both"/>
        <w:rPr>
          <w:rFonts w:ascii="Arial" w:eastAsia="Times New Roman" w:hAnsi="Arial" w:cs="Arial"/>
          <w:bCs/>
          <w:color w:val="auto"/>
          <w:lang w:eastAsia="sl-SI"/>
        </w:rPr>
      </w:pPr>
    </w:p>
    <w:p w14:paraId="14D1D741" w14:textId="69DB52E6" w:rsidR="00582D79" w:rsidRPr="00582D79" w:rsidRDefault="00582D79" w:rsidP="00582D79">
      <w:pPr>
        <w:tabs>
          <w:tab w:val="left" w:pos="360"/>
        </w:tabs>
        <w:spacing w:after="0"/>
        <w:jc w:val="both"/>
        <w:rPr>
          <w:rFonts w:ascii="Arial" w:eastAsia="Times New Roman" w:hAnsi="Arial" w:cs="Arial"/>
          <w:b/>
          <w:bCs/>
          <w:color w:val="auto"/>
          <w:lang w:eastAsia="sl-SI"/>
        </w:rPr>
      </w:pPr>
      <w:r w:rsidRPr="00582D79">
        <w:rPr>
          <w:rFonts w:ascii="Arial" w:eastAsia="Times New Roman" w:hAnsi="Arial" w:cs="Arial"/>
          <w:bCs/>
          <w:color w:val="auto"/>
          <w:lang w:eastAsia="sl-SI"/>
        </w:rPr>
        <w:t xml:space="preserve">K izjavi prilagamo izpis iz registra osnovnih sredstev na dan </w:t>
      </w:r>
      <w:r w:rsidR="00B81C27" w:rsidRPr="00B81C27">
        <w:rPr>
          <w:rFonts w:ascii="Arial" w:eastAsia="Times New Roman" w:hAnsi="Arial" w:cs="Arial"/>
          <w:bCs/>
          <w:color w:val="auto"/>
          <w:lang w:eastAsia="sl-SI"/>
        </w:rPr>
        <w:t>10</w:t>
      </w:r>
      <w:r w:rsidRPr="00B81C27">
        <w:rPr>
          <w:rFonts w:ascii="Arial" w:eastAsia="Times New Roman" w:hAnsi="Arial" w:cs="Arial"/>
          <w:bCs/>
          <w:color w:val="auto"/>
          <w:lang w:eastAsia="sl-SI"/>
        </w:rPr>
        <w:t xml:space="preserve">. </w:t>
      </w:r>
      <w:r w:rsidR="00B81C27" w:rsidRPr="00B81C27">
        <w:rPr>
          <w:rFonts w:ascii="Arial" w:eastAsia="Times New Roman" w:hAnsi="Arial" w:cs="Arial"/>
          <w:bCs/>
          <w:color w:val="auto"/>
          <w:lang w:eastAsia="sl-SI"/>
        </w:rPr>
        <w:t>9</w:t>
      </w:r>
      <w:r w:rsidRPr="00B81C27">
        <w:rPr>
          <w:rFonts w:ascii="Arial" w:eastAsia="Times New Roman" w:hAnsi="Arial" w:cs="Arial"/>
          <w:bCs/>
          <w:color w:val="auto"/>
          <w:lang w:eastAsia="sl-SI"/>
        </w:rPr>
        <w:t>.</w:t>
      </w:r>
      <w:r w:rsidRPr="00582D79">
        <w:rPr>
          <w:rFonts w:ascii="Arial" w:eastAsia="Times New Roman" w:hAnsi="Arial" w:cs="Arial"/>
          <w:bCs/>
          <w:color w:val="auto"/>
          <w:lang w:eastAsia="sl-SI"/>
        </w:rPr>
        <w:t xml:space="preserve"> 2020 iz poslovnih knjig ponudnika/podizvajalca za mehanizacijo, ki je navedena v zgornji tabeli. </w:t>
      </w:r>
      <w:r w:rsidRPr="00582D79">
        <w:rPr>
          <w:rFonts w:ascii="Arial" w:eastAsia="Times New Roman" w:hAnsi="Arial" w:cs="Arial"/>
          <w:b/>
          <w:bCs/>
          <w:color w:val="auto"/>
          <w:lang w:eastAsia="sl-SI"/>
        </w:rPr>
        <w:t>Ponudnik na izpisu osnovnih sredstev jasno označi (dopiše) katera mehanizacija je katera, vezano na zahtevano v zgornji tabeli.</w:t>
      </w:r>
    </w:p>
    <w:p w14:paraId="513BA590" w14:textId="77777777" w:rsidR="00582D79" w:rsidRPr="00582D79" w:rsidRDefault="00582D79" w:rsidP="00582D79">
      <w:pPr>
        <w:tabs>
          <w:tab w:val="left" w:pos="360"/>
        </w:tabs>
        <w:spacing w:after="0"/>
        <w:jc w:val="both"/>
        <w:rPr>
          <w:rFonts w:ascii="Arial" w:eastAsia="Times New Roman" w:hAnsi="Arial" w:cs="Arial"/>
          <w:color w:val="auto"/>
          <w:lang w:eastAsia="sl-SI"/>
        </w:rPr>
      </w:pPr>
    </w:p>
    <w:p w14:paraId="641A38DD" w14:textId="77777777" w:rsidR="009C799C" w:rsidRPr="00CA57CD" w:rsidRDefault="009C799C" w:rsidP="009C799C">
      <w:pPr>
        <w:tabs>
          <w:tab w:val="right" w:pos="2556"/>
          <w:tab w:val="right" w:pos="5609"/>
        </w:tabs>
        <w:suppressAutoHyphens/>
        <w:autoSpaceDN w:val="0"/>
        <w:spacing w:after="0"/>
        <w:ind w:right="6"/>
        <w:jc w:val="both"/>
        <w:textAlignment w:val="baseline"/>
        <w:rPr>
          <w:rFonts w:ascii="Arial" w:hAnsi="Arial" w:cs="Arial"/>
          <w:color w:val="auto"/>
          <w:kern w:val="3"/>
          <w:highlight w:val="red"/>
          <w:lang w:eastAsia="zh-CN"/>
        </w:rPr>
      </w:pPr>
      <w:bookmarkStart w:id="49" w:name="_Hlk514666873"/>
    </w:p>
    <w:p w14:paraId="5D0460D5" w14:textId="77777777" w:rsidR="009C799C" w:rsidRPr="00CA57CD" w:rsidRDefault="009C799C" w:rsidP="009C799C">
      <w:pPr>
        <w:tabs>
          <w:tab w:val="right" w:pos="2556"/>
          <w:tab w:val="right" w:pos="5609"/>
        </w:tabs>
        <w:suppressAutoHyphens/>
        <w:autoSpaceDN w:val="0"/>
        <w:spacing w:after="0"/>
        <w:ind w:right="6"/>
        <w:jc w:val="both"/>
        <w:textAlignment w:val="baseline"/>
        <w:rPr>
          <w:rFonts w:ascii="Arial" w:hAnsi="Arial" w:cs="Arial"/>
          <w:color w:val="auto"/>
          <w:kern w:val="3"/>
          <w:highlight w:val="red"/>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9C799C" w:rsidRPr="00215674" w14:paraId="44FD9625" w14:textId="77777777" w:rsidTr="007C5592">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0C03B076" w14:textId="77777777" w:rsidR="009C799C" w:rsidRPr="007C10E9" w:rsidRDefault="009C799C" w:rsidP="007C5592">
            <w:pPr>
              <w:suppressAutoHyphens/>
              <w:autoSpaceDN w:val="0"/>
              <w:snapToGrid w:val="0"/>
              <w:spacing w:after="0"/>
              <w:ind w:right="6"/>
              <w:jc w:val="center"/>
              <w:textAlignment w:val="baseline"/>
              <w:rPr>
                <w:rFonts w:ascii="Arial" w:hAnsi="Arial" w:cs="Arial"/>
                <w:color w:val="auto"/>
                <w:kern w:val="3"/>
                <w:lang w:eastAsia="zh-CN"/>
              </w:rPr>
            </w:pPr>
            <w:r w:rsidRPr="007C10E9">
              <w:rPr>
                <w:rFonts w:ascii="Arial" w:hAnsi="Arial" w:cs="Arial"/>
                <w:color w:val="auto"/>
                <w:kern w:val="3"/>
                <w:lang w:eastAsia="zh-CN"/>
              </w:rPr>
              <w:t>KRAJ</w:t>
            </w:r>
          </w:p>
          <w:p w14:paraId="0495539F" w14:textId="77777777" w:rsidR="009C799C" w:rsidRPr="007C10E9" w:rsidRDefault="009C799C" w:rsidP="007C5592">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6FB5A971" w14:textId="77777777" w:rsidR="009C799C" w:rsidRPr="007C10E9" w:rsidRDefault="009C799C" w:rsidP="007C5592">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732341C" w14:textId="77777777" w:rsidR="009C799C" w:rsidRPr="007C10E9" w:rsidRDefault="009C799C" w:rsidP="007C5592">
            <w:pPr>
              <w:suppressAutoHyphens/>
              <w:autoSpaceDN w:val="0"/>
              <w:snapToGrid w:val="0"/>
              <w:spacing w:after="0"/>
              <w:ind w:right="6"/>
              <w:jc w:val="center"/>
              <w:textAlignment w:val="baseline"/>
              <w:rPr>
                <w:rFonts w:ascii="Arial" w:hAnsi="Arial" w:cs="Arial"/>
                <w:color w:val="auto"/>
                <w:kern w:val="3"/>
                <w:lang w:eastAsia="zh-CN"/>
              </w:rPr>
            </w:pPr>
            <w:r w:rsidRPr="007C10E9">
              <w:rPr>
                <w:rFonts w:ascii="Arial" w:hAnsi="Arial" w:cs="Arial"/>
                <w:color w:val="auto"/>
                <w:kern w:val="3"/>
                <w:lang w:eastAsia="zh-CN"/>
              </w:rPr>
              <w:t>PONUDNIK</w:t>
            </w:r>
          </w:p>
          <w:p w14:paraId="0C00F5E0" w14:textId="4FF2B867" w:rsidR="009C799C" w:rsidRPr="007C10E9" w:rsidRDefault="009C799C" w:rsidP="007C5592">
            <w:pPr>
              <w:suppressAutoHyphens/>
              <w:autoSpaceDN w:val="0"/>
              <w:spacing w:after="0"/>
              <w:ind w:right="6"/>
              <w:jc w:val="center"/>
              <w:textAlignment w:val="baseline"/>
              <w:rPr>
                <w:rFonts w:ascii="Arial" w:hAnsi="Arial" w:cs="Arial"/>
                <w:color w:val="auto"/>
                <w:kern w:val="3"/>
                <w:lang w:eastAsia="zh-CN"/>
              </w:rPr>
            </w:pPr>
            <w:r w:rsidRPr="007C10E9">
              <w:rPr>
                <w:rFonts w:ascii="Arial" w:hAnsi="Arial" w:cs="Arial"/>
                <w:color w:val="auto"/>
                <w:kern w:val="3"/>
                <w:lang w:eastAsia="zh-CN"/>
              </w:rPr>
              <w:t>ime in priimek zakonitega zastopnika in podpis</w:t>
            </w:r>
          </w:p>
          <w:p w14:paraId="1BE5410F" w14:textId="77777777" w:rsidR="009C799C" w:rsidRPr="007C10E9" w:rsidRDefault="009C799C" w:rsidP="007C5592">
            <w:pPr>
              <w:suppressAutoHyphens/>
              <w:autoSpaceDN w:val="0"/>
              <w:spacing w:after="0"/>
              <w:ind w:right="6"/>
              <w:jc w:val="center"/>
              <w:textAlignment w:val="baseline"/>
              <w:rPr>
                <w:rFonts w:ascii="Arial" w:hAnsi="Arial" w:cs="Arial"/>
                <w:color w:val="auto"/>
                <w:kern w:val="3"/>
                <w:lang w:eastAsia="zh-CN"/>
              </w:rPr>
            </w:pPr>
          </w:p>
        </w:tc>
      </w:tr>
      <w:tr w:rsidR="009C799C" w:rsidRPr="00456167" w14:paraId="4A84FDE3" w14:textId="77777777" w:rsidTr="007C5592">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4F75DE09" w14:textId="77777777" w:rsidR="009C799C" w:rsidRPr="00456167" w:rsidRDefault="009C799C" w:rsidP="007C5592">
            <w:pPr>
              <w:suppressAutoHyphens/>
              <w:autoSpaceDN w:val="0"/>
              <w:snapToGrid w:val="0"/>
              <w:spacing w:after="0"/>
              <w:ind w:right="6"/>
              <w:jc w:val="center"/>
              <w:textAlignment w:val="baseline"/>
              <w:rPr>
                <w:rFonts w:ascii="Arial" w:hAnsi="Arial" w:cs="Arial"/>
                <w:color w:val="auto"/>
                <w:kern w:val="3"/>
                <w:lang w:eastAsia="zh-CN"/>
              </w:rPr>
            </w:pPr>
            <w:r w:rsidRPr="00215674">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77D3DBE1" w14:textId="77777777" w:rsidR="009C799C" w:rsidRPr="00456167" w:rsidRDefault="009C799C" w:rsidP="007C5592">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5A73410" w14:textId="77777777" w:rsidR="009C799C" w:rsidRPr="00456167" w:rsidRDefault="009C799C" w:rsidP="007C5592">
            <w:pPr>
              <w:widowControl w:val="0"/>
              <w:autoSpaceDN w:val="0"/>
              <w:spacing w:after="0"/>
              <w:textAlignment w:val="baseline"/>
              <w:rPr>
                <w:rFonts w:ascii="Arial" w:eastAsia="SimSun" w:hAnsi="Arial" w:cs="Arial"/>
                <w:color w:val="auto"/>
                <w:kern w:val="3"/>
                <w:lang w:eastAsia="zh-CN"/>
              </w:rPr>
            </w:pPr>
          </w:p>
        </w:tc>
      </w:tr>
    </w:tbl>
    <w:p w14:paraId="02E5C895" w14:textId="77777777" w:rsidR="00350D61" w:rsidRPr="000B5C31" w:rsidRDefault="00350D61" w:rsidP="00350D61">
      <w:pPr>
        <w:tabs>
          <w:tab w:val="left" w:pos="360"/>
        </w:tabs>
        <w:spacing w:after="0" w:line="240" w:lineRule="auto"/>
        <w:jc w:val="both"/>
        <w:rPr>
          <w:rFonts w:ascii="Arial" w:eastAsia="Times New Roman" w:hAnsi="Arial" w:cs="Arial"/>
          <w:bCs/>
          <w:color w:val="auto"/>
          <w:lang w:eastAsia="sl-SI"/>
        </w:rPr>
      </w:pPr>
    </w:p>
    <w:p w14:paraId="4DAEB6D6" w14:textId="146CA716" w:rsidR="00350D61" w:rsidRPr="000B5C31" w:rsidRDefault="00350D61" w:rsidP="009C799C">
      <w:pPr>
        <w:spacing w:after="0" w:line="240" w:lineRule="auto"/>
        <w:jc w:val="both"/>
        <w:rPr>
          <w:rFonts w:ascii="Arial" w:eastAsia="Times New Roman" w:hAnsi="Arial" w:cs="Arial"/>
          <w:b/>
          <w:bCs/>
          <w:color w:val="auto"/>
          <w:lang w:val="x-none" w:eastAsia="x-none"/>
        </w:rPr>
      </w:pPr>
    </w:p>
    <w:bookmarkEnd w:id="49"/>
    <w:p w14:paraId="46CDE788" w14:textId="77777777" w:rsidR="00350D61" w:rsidRPr="000B5C31" w:rsidRDefault="00350D61" w:rsidP="00350D61">
      <w:pPr>
        <w:tabs>
          <w:tab w:val="left" w:pos="360"/>
        </w:tabs>
        <w:spacing w:after="0" w:line="280" w:lineRule="atLeast"/>
        <w:jc w:val="both"/>
        <w:rPr>
          <w:rFonts w:ascii="Arial" w:eastAsia="Times New Roman" w:hAnsi="Arial" w:cs="Arial"/>
          <w:b/>
          <w:bCs/>
          <w:color w:val="auto"/>
          <w:lang w:val="x-none" w:eastAsia="x-none"/>
        </w:rPr>
      </w:pPr>
    </w:p>
    <w:p w14:paraId="08B4A0A2" w14:textId="6AEE4639" w:rsidR="00350D61" w:rsidRPr="000B5C31" w:rsidRDefault="00350D61" w:rsidP="00350D61">
      <w:pPr>
        <w:spacing w:after="0" w:line="240" w:lineRule="auto"/>
        <w:jc w:val="both"/>
        <w:rPr>
          <w:rFonts w:ascii="Arial" w:hAnsi="Arial" w:cs="Arial"/>
          <w:b/>
          <w:color w:val="auto"/>
        </w:rPr>
      </w:pPr>
      <w:r w:rsidRPr="000B5C31">
        <w:rPr>
          <w:rFonts w:ascii="Arial" w:hAnsi="Arial" w:cs="Arial"/>
          <w:b/>
          <w:color w:val="auto"/>
        </w:rPr>
        <w:t xml:space="preserve">Osebni podatki se bodo uporabili zgolj za namene izbire izvajalca za </w:t>
      </w:r>
      <w:r w:rsidR="00E41551">
        <w:rPr>
          <w:rFonts w:ascii="Arial" w:hAnsi="Arial" w:cs="Arial"/>
          <w:b/>
          <w:color w:val="auto"/>
        </w:rPr>
        <w:t>omenjeni razpis</w:t>
      </w:r>
      <w:r w:rsidRPr="000B5C31">
        <w:rPr>
          <w:rFonts w:ascii="Arial" w:hAnsi="Arial" w:cs="Arial"/>
          <w:b/>
          <w:color w:val="auto"/>
        </w:rPr>
        <w:t>.</w:t>
      </w:r>
    </w:p>
    <w:p w14:paraId="14831D2D" w14:textId="77777777" w:rsidR="00350D61" w:rsidRPr="000B5C31" w:rsidRDefault="00350D61" w:rsidP="00350D61">
      <w:pPr>
        <w:spacing w:after="0" w:line="240" w:lineRule="auto"/>
        <w:jc w:val="both"/>
        <w:rPr>
          <w:rFonts w:ascii="Arial" w:hAnsi="Arial" w:cs="Arial"/>
          <w:color w:val="auto"/>
        </w:rPr>
      </w:pPr>
    </w:p>
    <w:p w14:paraId="1310857C" w14:textId="494BB0C0" w:rsidR="00350D61" w:rsidRDefault="00350D61" w:rsidP="00350D61">
      <w:pPr>
        <w:rPr>
          <w:lang w:eastAsia="zh-CN"/>
        </w:rPr>
      </w:pPr>
    </w:p>
    <w:p w14:paraId="77C89BB9" w14:textId="37CFD0CC" w:rsidR="008556A2" w:rsidRDefault="008556A2" w:rsidP="00350D61">
      <w:pPr>
        <w:rPr>
          <w:lang w:eastAsia="zh-CN"/>
        </w:rPr>
      </w:pPr>
    </w:p>
    <w:p w14:paraId="3A8A029E" w14:textId="5B933F70" w:rsidR="003B048D" w:rsidRDefault="003B048D" w:rsidP="00350D61">
      <w:pPr>
        <w:rPr>
          <w:lang w:eastAsia="zh-CN"/>
        </w:rPr>
      </w:pPr>
    </w:p>
    <w:p w14:paraId="08A795DB" w14:textId="603C028C" w:rsidR="003B048D" w:rsidRDefault="003B048D" w:rsidP="00350D61">
      <w:pPr>
        <w:rPr>
          <w:lang w:eastAsia="zh-CN"/>
        </w:rPr>
      </w:pPr>
    </w:p>
    <w:p w14:paraId="793A9896" w14:textId="77777777" w:rsidR="004F62D4" w:rsidRDefault="004F62D4" w:rsidP="00350D61">
      <w:pPr>
        <w:rPr>
          <w:lang w:eastAsia="zh-CN"/>
        </w:rPr>
      </w:pPr>
    </w:p>
    <w:p w14:paraId="34B00DA6" w14:textId="69A8F491" w:rsidR="00BF3D68" w:rsidRPr="00456167" w:rsidRDefault="002E778A" w:rsidP="002E778A">
      <w:pPr>
        <w:pStyle w:val="Slog3"/>
        <w:rPr>
          <w:rStyle w:val="Neenpoudarek"/>
          <w:rFonts w:ascii="Arial" w:hAnsi="Arial" w:cs="Arial"/>
          <w:i/>
          <w:iCs/>
          <w:color w:val="auto"/>
          <w:sz w:val="22"/>
          <w:szCs w:val="22"/>
        </w:rPr>
      </w:pPr>
      <w:bookmarkStart w:id="50" w:name="_Toc49406836"/>
      <w:r w:rsidRPr="00456167">
        <w:rPr>
          <w:rStyle w:val="Neenpoudarek"/>
          <w:rFonts w:ascii="Arial" w:hAnsi="Arial" w:cs="Arial"/>
          <w:i/>
          <w:iCs/>
          <w:sz w:val="22"/>
          <w:szCs w:val="22"/>
        </w:rPr>
        <w:lastRenderedPageBreak/>
        <w:t>PRILOGA</w:t>
      </w:r>
      <w:r w:rsidR="00DA0292" w:rsidRPr="00456167">
        <w:rPr>
          <w:rStyle w:val="Neenpoudarek"/>
          <w:rFonts w:ascii="Arial" w:hAnsi="Arial" w:cs="Arial"/>
          <w:i/>
          <w:iCs/>
          <w:sz w:val="22"/>
          <w:szCs w:val="22"/>
        </w:rPr>
        <w:t xml:space="preserve"> št. </w:t>
      </w:r>
      <w:r w:rsidR="002A7592">
        <w:rPr>
          <w:rStyle w:val="Neenpoudarek"/>
          <w:rFonts w:ascii="Arial" w:hAnsi="Arial" w:cs="Arial"/>
          <w:i/>
          <w:iCs/>
          <w:sz w:val="22"/>
          <w:szCs w:val="22"/>
        </w:rPr>
        <w:t>8</w:t>
      </w:r>
      <w:bookmarkStart w:id="51" w:name="_Hlk514669835"/>
      <w:bookmarkStart w:id="52" w:name="_Toc454184240"/>
      <w:bookmarkEnd w:id="50"/>
    </w:p>
    <w:p w14:paraId="61086FD8" w14:textId="72C9225C" w:rsidR="00BF3D68" w:rsidRPr="00456167" w:rsidRDefault="00BF3D68" w:rsidP="00456167">
      <w:pPr>
        <w:pStyle w:val="Intenzivencitat"/>
      </w:pPr>
      <w:bookmarkStart w:id="53" w:name="_Toc454902733"/>
      <w:bookmarkStart w:id="54" w:name="_Toc49406837"/>
      <w:r w:rsidRPr="00456167">
        <w:t xml:space="preserve">IZJAVA PONUDNIKA O PREDLOŽITVI </w:t>
      </w:r>
      <w:proofErr w:type="spellStart"/>
      <w:r w:rsidRPr="00456167">
        <w:t>FINANČEGA</w:t>
      </w:r>
      <w:proofErr w:type="spellEnd"/>
      <w:r w:rsidRPr="00456167">
        <w:t xml:space="preserve"> ZAVAROVANJA ZA DOBRO IZVEDBO</w:t>
      </w:r>
      <w:bookmarkEnd w:id="53"/>
      <w:r w:rsidR="00E02713" w:rsidRPr="00E02713">
        <w:t xml:space="preserve"> </w:t>
      </w:r>
      <w:r w:rsidR="00E02713">
        <w:t xml:space="preserve">- </w:t>
      </w:r>
      <w:r w:rsidR="00E02713" w:rsidRPr="00456167">
        <w:t>BANČN</w:t>
      </w:r>
      <w:r w:rsidR="00E02713">
        <w:t>A</w:t>
      </w:r>
      <w:r w:rsidR="00E02713" w:rsidRPr="00456167">
        <w:t xml:space="preserve"> GARANCIJ</w:t>
      </w:r>
      <w:r w:rsidR="00E02713">
        <w:t>A</w:t>
      </w:r>
      <w:r w:rsidR="00E02713" w:rsidRPr="00456167">
        <w:t xml:space="preserve"> </w:t>
      </w:r>
      <w:r w:rsidR="00B53036">
        <w:t xml:space="preserve">BANKE/ZAVAROVALNICE </w:t>
      </w:r>
      <w:r w:rsidR="00E02713">
        <w:t>OZIROMA KAVCIJSKO ZAVAROVANJE</w:t>
      </w:r>
      <w:bookmarkEnd w:id="54"/>
    </w:p>
    <w:p w14:paraId="20E052DE" w14:textId="187C9D90" w:rsidR="00811949" w:rsidRPr="00456167" w:rsidRDefault="00811949" w:rsidP="00456167">
      <w:pPr>
        <w:spacing w:after="0"/>
        <w:jc w:val="both"/>
        <w:rPr>
          <w:rFonts w:ascii="Arial" w:hAnsi="Arial" w:cs="Arial"/>
        </w:rPr>
      </w:pPr>
      <w:r w:rsidRPr="00456167">
        <w:rPr>
          <w:rFonts w:ascii="Arial" w:hAnsi="Arial" w:cs="Arial"/>
        </w:rPr>
        <w:t>V zvezi z javnim naročilom »</w:t>
      </w:r>
      <w:sdt>
        <w:sdtPr>
          <w:rPr>
            <w:rFonts w:ascii="Arial" w:hAnsi="Arial" w:cs="Arial"/>
          </w:rPr>
          <w:alias w:val="Naslov"/>
          <w:tag w:val=""/>
          <w:id w:val="-64501260"/>
          <w:placeholder>
            <w:docPart w:val="5293105CB177403BB4F3545964B10D46"/>
          </w:placeholder>
          <w:dataBinding w:prefixMappings="xmlns:ns0='http://purl.org/dc/elements/1.1/' xmlns:ns1='http://schemas.openxmlformats.org/package/2006/metadata/core-properties' " w:xpath="/ns1:coreProperties[1]/ns0:title[1]" w:storeItemID="{6C3C8BC8-F283-45AE-878A-BAB7291924A1}"/>
          <w:text/>
        </w:sdtPr>
        <w:sdtEndPr/>
        <w:sdtContent>
          <w:r w:rsidR="00D67432">
            <w:rPr>
              <w:rFonts w:ascii="Arial" w:hAnsi="Arial" w:cs="Arial"/>
            </w:rPr>
            <w:t>Zimsko vzdrževanje cest v občini Log - Dragomer v obdobju od 1. 11. 2020 do 30. 4. 2022</w:t>
          </w:r>
        </w:sdtContent>
      </w:sdt>
      <w:r w:rsidRPr="00456167">
        <w:rPr>
          <w:rFonts w:ascii="Arial" w:hAnsi="Arial" w:cs="Arial"/>
        </w:rPr>
        <w:t xml:space="preserve">«, </w:t>
      </w:r>
      <w:r w:rsidRPr="00456167">
        <w:rPr>
          <w:rFonts w:ascii="Arial" w:hAnsi="Arial" w:cs="Arial"/>
          <w:color w:val="auto"/>
          <w:kern w:val="3"/>
          <w:lang w:eastAsia="zh-CN"/>
        </w:rPr>
        <w:t>objavljen</w:t>
      </w:r>
      <w:r w:rsidR="009D4F28">
        <w:rPr>
          <w:rFonts w:ascii="Arial" w:hAnsi="Arial" w:cs="Arial"/>
          <w:color w:val="auto"/>
          <w:kern w:val="3"/>
          <w:lang w:eastAsia="zh-CN"/>
        </w:rPr>
        <w:t>im</w:t>
      </w:r>
      <w:r w:rsidRPr="00456167">
        <w:rPr>
          <w:rFonts w:ascii="Arial" w:hAnsi="Arial" w:cs="Arial"/>
          <w:color w:val="auto"/>
          <w:kern w:val="3"/>
          <w:lang w:eastAsia="zh-CN"/>
        </w:rPr>
        <w:t xml:space="preserve"> na portalu javnih naročil </w:t>
      </w:r>
      <w:r w:rsidR="003E000A" w:rsidRPr="003E000A">
        <w:rPr>
          <w:rFonts w:ascii="Arial" w:hAnsi="Arial" w:cs="Arial"/>
          <w:color w:val="auto"/>
          <w:kern w:val="3"/>
          <w:lang w:eastAsia="zh-CN"/>
        </w:rPr>
        <w:t xml:space="preserve">dne </w:t>
      </w:r>
      <w:sdt>
        <w:sdtPr>
          <w:rPr>
            <w:rFonts w:ascii="Arial" w:hAnsi="Arial" w:cs="Arial"/>
            <w:color w:val="auto"/>
            <w:kern w:val="3"/>
            <w:lang w:eastAsia="zh-CN"/>
          </w:rPr>
          <w:alias w:val="Datum objave"/>
          <w:tag w:val=""/>
          <w:id w:val="584345699"/>
          <w:placeholder>
            <w:docPart w:val="AB2C6C56287443898122478A0861B81F"/>
          </w:placeholder>
          <w:dataBinding w:prefixMappings="xmlns:ns0='http://schemas.microsoft.com/office/2006/coverPageProps' " w:xpath="/ns0:CoverPageProperties[1]/ns0:PublishDate[1]" w:storeItemID="{55AF091B-3C7A-41E3-B477-F2FDAA23CFDA}"/>
          <w:date w:fullDate="2020-08-27T00:00:00Z">
            <w:dateFormat w:val="dd.MM.yyyy"/>
            <w:lid w:val="sl-SI"/>
            <w:storeMappedDataAs w:val="dateTime"/>
            <w:calendar w:val="gregorian"/>
          </w:date>
        </w:sdtPr>
        <w:sdtEndPr/>
        <w:sdtContent>
          <w:r w:rsidR="002F5A0E">
            <w:rPr>
              <w:rFonts w:ascii="Arial" w:hAnsi="Arial" w:cs="Arial"/>
              <w:color w:val="auto"/>
              <w:kern w:val="3"/>
              <w:lang w:eastAsia="zh-CN"/>
            </w:rPr>
            <w:t>27.08.2020</w:t>
          </w:r>
        </w:sdtContent>
      </w:sdt>
      <w:r w:rsidR="001275A8">
        <w:rPr>
          <w:rFonts w:ascii="Arial" w:hAnsi="Arial" w:cs="Arial"/>
          <w:color w:val="auto"/>
          <w:kern w:val="3"/>
          <w:lang w:eastAsia="zh-CN"/>
        </w:rPr>
        <w:t xml:space="preserve"> </w:t>
      </w:r>
      <w:r w:rsidR="003E000A" w:rsidRPr="003E000A">
        <w:rPr>
          <w:rFonts w:ascii="Arial" w:hAnsi="Arial" w:cs="Arial"/>
          <w:color w:val="auto"/>
          <w:kern w:val="3"/>
          <w:lang w:eastAsia="zh-CN"/>
        </w:rPr>
        <w:t xml:space="preserve">pod številko objave </w:t>
      </w:r>
      <w:sdt>
        <w:sdtPr>
          <w:rPr>
            <w:rFonts w:ascii="Arial" w:hAnsi="Arial" w:cs="Arial"/>
            <w:color w:val="auto"/>
            <w:kern w:val="3"/>
            <w:lang w:eastAsia="zh-CN"/>
          </w:rPr>
          <w:alias w:val="Povzetek"/>
          <w:tag w:val=""/>
          <w:id w:val="836585149"/>
          <w:placeholder>
            <w:docPart w:val="16C34EE9F8584848BE34B67B55854694"/>
          </w:placeholder>
          <w:dataBinding w:prefixMappings="xmlns:ns0='http://schemas.microsoft.com/office/2006/coverPageProps' " w:xpath="/ns0:CoverPageProperties[1]/ns0:Abstract[1]" w:storeItemID="{55AF091B-3C7A-41E3-B477-F2FDAA23CFDA}"/>
          <w:text/>
        </w:sdtPr>
        <w:sdtEndPr/>
        <w:sdtContent>
          <w:proofErr w:type="spellStart"/>
          <w:r w:rsidR="001E7C98">
            <w:rPr>
              <w:rFonts w:ascii="Arial" w:hAnsi="Arial" w:cs="Arial"/>
              <w:color w:val="auto"/>
              <w:kern w:val="3"/>
              <w:lang w:eastAsia="zh-CN"/>
            </w:rPr>
            <w:t>JN005327</w:t>
          </w:r>
          <w:proofErr w:type="spellEnd"/>
          <w:r w:rsidR="001E7C98">
            <w:rPr>
              <w:rFonts w:ascii="Arial" w:hAnsi="Arial" w:cs="Arial"/>
              <w:color w:val="auto"/>
              <w:kern w:val="3"/>
              <w:lang w:eastAsia="zh-CN"/>
            </w:rPr>
            <w:t>/2020-</w:t>
          </w:r>
          <w:proofErr w:type="spellStart"/>
          <w:r w:rsidR="001E7C98">
            <w:rPr>
              <w:rFonts w:ascii="Arial" w:hAnsi="Arial" w:cs="Arial"/>
              <w:color w:val="auto"/>
              <w:kern w:val="3"/>
              <w:lang w:eastAsia="zh-CN"/>
            </w:rPr>
            <w:t>W01</w:t>
          </w:r>
          <w:proofErr w:type="spellEnd"/>
        </w:sdtContent>
      </w:sdt>
      <w:r w:rsidRPr="00456167">
        <w:rPr>
          <w:rFonts w:ascii="Arial" w:hAnsi="Arial" w:cs="Arial"/>
          <w:color w:val="auto"/>
          <w:kern w:val="3"/>
          <w:lang w:eastAsia="zh-CN"/>
        </w:rPr>
        <w:t>,</w:t>
      </w:r>
    </w:p>
    <w:p w14:paraId="6FFA12BC" w14:textId="77777777" w:rsidR="00BF3D68" w:rsidRPr="00456167" w:rsidRDefault="00BF3D68" w:rsidP="00456167">
      <w:pPr>
        <w:pStyle w:val="Standard"/>
        <w:autoSpaceDE w:val="0"/>
        <w:rPr>
          <w:rFonts w:ascii="Arial" w:hAnsi="Arial" w:cs="Arial"/>
        </w:rPr>
      </w:pPr>
    </w:p>
    <w:p w14:paraId="67AD9A66" w14:textId="65553968" w:rsidR="00BF3D68" w:rsidRPr="00456167" w:rsidRDefault="00BF3D68" w:rsidP="00456167">
      <w:pPr>
        <w:pStyle w:val="Standard"/>
        <w:autoSpaceDE w:val="0"/>
        <w:rPr>
          <w:rFonts w:ascii="Arial" w:hAnsi="Arial" w:cs="Arial"/>
        </w:rPr>
      </w:pPr>
      <w:r w:rsidRPr="00456167">
        <w:rPr>
          <w:rFonts w:ascii="Arial" w:hAnsi="Arial" w:cs="Arial"/>
        </w:rPr>
        <w:t xml:space="preserve">se zavezujemo, da bomo </w:t>
      </w:r>
      <w:r w:rsidRPr="007206CE">
        <w:rPr>
          <w:rFonts w:ascii="Arial" w:hAnsi="Arial" w:cs="Arial"/>
        </w:rPr>
        <w:t xml:space="preserve">v </w:t>
      </w:r>
      <w:r w:rsidR="007206CE" w:rsidRPr="007206CE">
        <w:rPr>
          <w:rFonts w:ascii="Arial" w:hAnsi="Arial" w:cs="Arial"/>
        </w:rPr>
        <w:t xml:space="preserve">petindvajsetih </w:t>
      </w:r>
      <w:r w:rsidRPr="007206CE">
        <w:rPr>
          <w:rFonts w:ascii="Arial" w:hAnsi="Arial" w:cs="Arial"/>
        </w:rPr>
        <w:t>(</w:t>
      </w:r>
      <w:r w:rsidR="007206CE" w:rsidRPr="007206CE">
        <w:rPr>
          <w:rFonts w:ascii="Arial" w:hAnsi="Arial" w:cs="Arial"/>
        </w:rPr>
        <w:t>25</w:t>
      </w:r>
      <w:r w:rsidRPr="007206CE">
        <w:rPr>
          <w:rFonts w:ascii="Arial" w:hAnsi="Arial" w:cs="Arial"/>
        </w:rPr>
        <w:t>)</w:t>
      </w:r>
      <w:r w:rsidRPr="00456167">
        <w:rPr>
          <w:rFonts w:ascii="Arial" w:hAnsi="Arial" w:cs="Arial"/>
        </w:rPr>
        <w:t xml:space="preserve"> dneh po podpisu </w:t>
      </w:r>
      <w:r w:rsidR="0083575F" w:rsidRPr="00456167">
        <w:rPr>
          <w:rFonts w:ascii="Arial" w:hAnsi="Arial" w:cs="Arial"/>
        </w:rPr>
        <w:t>okvirnega sporazuma za izvedbo</w:t>
      </w:r>
      <w:r w:rsidRPr="00456167">
        <w:rPr>
          <w:rFonts w:ascii="Arial" w:hAnsi="Arial" w:cs="Arial"/>
        </w:rPr>
        <w:t xml:space="preserve"> javnega naročila »</w:t>
      </w:r>
      <w:sdt>
        <w:sdtPr>
          <w:rPr>
            <w:rFonts w:ascii="Arial" w:hAnsi="Arial" w:cs="Arial"/>
          </w:rPr>
          <w:alias w:val="Naslov"/>
          <w:tag w:val=""/>
          <w:id w:val="579403551"/>
          <w:placeholder>
            <w:docPart w:val="A380CD6D25334FAAAF100BAE7E557D51"/>
          </w:placeholder>
          <w:dataBinding w:prefixMappings="xmlns:ns0='http://purl.org/dc/elements/1.1/' xmlns:ns1='http://schemas.openxmlformats.org/package/2006/metadata/core-properties' " w:xpath="/ns1:coreProperties[1]/ns0:title[1]" w:storeItemID="{6C3C8BC8-F283-45AE-878A-BAB7291924A1}"/>
          <w:text/>
        </w:sdtPr>
        <w:sdtEndPr/>
        <w:sdtContent>
          <w:r w:rsidR="00D67432">
            <w:rPr>
              <w:rFonts w:ascii="Arial" w:hAnsi="Arial" w:cs="Arial"/>
            </w:rPr>
            <w:t>Zimsko vzdrževanje cest v občini Log - Dragomer v obdobju od 1. 11. 2020 do 30. 4. 2022</w:t>
          </w:r>
        </w:sdtContent>
      </w:sdt>
      <w:r w:rsidRPr="00456167">
        <w:rPr>
          <w:rFonts w:ascii="Arial" w:hAnsi="Arial" w:cs="Arial"/>
        </w:rPr>
        <w:t xml:space="preserve">« naročniku </w:t>
      </w:r>
      <w:r w:rsidRPr="002C0B1A">
        <w:rPr>
          <w:rFonts w:ascii="Arial" w:hAnsi="Arial" w:cs="Arial"/>
        </w:rPr>
        <w:t>predložil</w:t>
      </w:r>
      <w:r w:rsidR="00246965" w:rsidRPr="002C0B1A">
        <w:rPr>
          <w:rFonts w:ascii="Arial" w:hAnsi="Arial" w:cs="Arial"/>
        </w:rPr>
        <w:t>i</w:t>
      </w:r>
      <w:r w:rsidRPr="002C0B1A">
        <w:rPr>
          <w:rFonts w:ascii="Arial" w:hAnsi="Arial" w:cs="Arial"/>
        </w:rPr>
        <w:t xml:space="preserve"> originalno </w:t>
      </w:r>
      <w:bookmarkStart w:id="55" w:name="_Hlk514927014"/>
      <w:r w:rsidRPr="002C0B1A">
        <w:rPr>
          <w:rFonts w:ascii="Arial" w:hAnsi="Arial" w:cs="Arial"/>
        </w:rPr>
        <w:t xml:space="preserve">bančno garancijo </w:t>
      </w:r>
      <w:r w:rsidR="002C0B1A" w:rsidRPr="002C0B1A">
        <w:rPr>
          <w:rFonts w:ascii="Arial" w:hAnsi="Arial" w:cs="Arial"/>
        </w:rPr>
        <w:t xml:space="preserve">banke/zavarovalnice </w:t>
      </w:r>
      <w:r w:rsidR="00E02713" w:rsidRPr="002C0B1A">
        <w:rPr>
          <w:rFonts w:ascii="Arial" w:hAnsi="Arial" w:cs="Arial"/>
        </w:rPr>
        <w:t xml:space="preserve">oziroma kavcijsko zavarovanje </w:t>
      </w:r>
      <w:bookmarkEnd w:id="55"/>
      <w:r w:rsidR="00E02713" w:rsidRPr="002C0B1A">
        <w:rPr>
          <w:rFonts w:ascii="Arial" w:hAnsi="Arial" w:cs="Arial"/>
        </w:rPr>
        <w:t xml:space="preserve">zavarovalnice </w:t>
      </w:r>
      <w:r w:rsidRPr="002C0B1A">
        <w:rPr>
          <w:rFonts w:ascii="Arial" w:hAnsi="Arial" w:cs="Arial"/>
        </w:rPr>
        <w:t>v skladu s spodnjim vzorcem.</w:t>
      </w:r>
    </w:p>
    <w:p w14:paraId="0A092EAC" w14:textId="77777777" w:rsidR="00BF3D68" w:rsidRPr="00456167" w:rsidRDefault="00BF3D68" w:rsidP="00456167">
      <w:pPr>
        <w:pStyle w:val="Standard"/>
        <w:autoSpaceDE w:val="0"/>
        <w:rPr>
          <w:rFonts w:ascii="Arial" w:hAnsi="Arial" w:cs="Arial"/>
        </w:rPr>
      </w:pPr>
      <w:bookmarkStart w:id="56" w:name="_Hlk514929109"/>
      <w:bookmarkEnd w:id="51"/>
    </w:p>
    <w:tbl>
      <w:tblPr>
        <w:tblW w:w="9286" w:type="dxa"/>
        <w:tblInd w:w="2" w:type="dxa"/>
        <w:tblLayout w:type="fixed"/>
        <w:tblCellMar>
          <w:left w:w="10" w:type="dxa"/>
          <w:right w:w="10" w:type="dxa"/>
        </w:tblCellMar>
        <w:tblLook w:val="00A0" w:firstRow="1" w:lastRow="0" w:firstColumn="1" w:lastColumn="0" w:noHBand="0" w:noVBand="0"/>
      </w:tblPr>
      <w:tblGrid>
        <w:gridCol w:w="4643"/>
        <w:gridCol w:w="4643"/>
      </w:tblGrid>
      <w:tr w:rsidR="00BF3D68" w:rsidRPr="00456167" w14:paraId="752C60D2" w14:textId="77777777" w:rsidTr="00BF3D68">
        <w:tc>
          <w:tcPr>
            <w:tcW w:w="4643" w:type="dxa"/>
            <w:tcMar>
              <w:top w:w="0" w:type="dxa"/>
              <w:left w:w="108" w:type="dxa"/>
              <w:bottom w:w="0" w:type="dxa"/>
              <w:right w:w="108" w:type="dxa"/>
            </w:tcMar>
          </w:tcPr>
          <w:p w14:paraId="1D503A61" w14:textId="77777777" w:rsidR="00BF3D68" w:rsidRPr="00456167" w:rsidRDefault="00BF3D68" w:rsidP="00456167">
            <w:pPr>
              <w:pStyle w:val="Standard"/>
              <w:snapToGrid w:val="0"/>
              <w:rPr>
                <w:rFonts w:ascii="Arial" w:hAnsi="Arial" w:cs="Arial"/>
              </w:rPr>
            </w:pPr>
            <w:r w:rsidRPr="00456167">
              <w:rPr>
                <w:rFonts w:ascii="Arial" w:hAnsi="Arial" w:cs="Arial"/>
              </w:rPr>
              <w:t>Kraj in datum:</w:t>
            </w:r>
          </w:p>
        </w:tc>
        <w:tc>
          <w:tcPr>
            <w:tcW w:w="4643" w:type="dxa"/>
            <w:tcMar>
              <w:top w:w="0" w:type="dxa"/>
              <w:left w:w="108" w:type="dxa"/>
              <w:bottom w:w="0" w:type="dxa"/>
              <w:right w:w="108" w:type="dxa"/>
            </w:tcMar>
          </w:tcPr>
          <w:p w14:paraId="29DC5010" w14:textId="77777777" w:rsidR="00BF3D68" w:rsidRPr="00456167" w:rsidRDefault="00BF3D68" w:rsidP="00456167">
            <w:pPr>
              <w:pStyle w:val="Standard"/>
              <w:snapToGrid w:val="0"/>
              <w:rPr>
                <w:rFonts w:ascii="Arial" w:hAnsi="Arial" w:cs="Arial"/>
              </w:rPr>
            </w:pPr>
            <w:r w:rsidRPr="00456167">
              <w:rPr>
                <w:rFonts w:ascii="Arial" w:hAnsi="Arial" w:cs="Arial"/>
              </w:rPr>
              <w:t>Ponudnik:</w:t>
            </w:r>
          </w:p>
          <w:p w14:paraId="03F851D4" w14:textId="77777777" w:rsidR="00BF3D68" w:rsidRPr="00456167" w:rsidRDefault="00BF3D68" w:rsidP="00456167">
            <w:pPr>
              <w:pStyle w:val="Standard"/>
              <w:rPr>
                <w:rFonts w:ascii="Arial" w:hAnsi="Arial" w:cs="Arial"/>
              </w:rPr>
            </w:pPr>
          </w:p>
          <w:p w14:paraId="6867E796" w14:textId="2886641D" w:rsidR="00BF3D68" w:rsidRPr="00456167" w:rsidRDefault="002C0B1A" w:rsidP="00456167">
            <w:pPr>
              <w:pStyle w:val="Standard"/>
              <w:rPr>
                <w:rFonts w:ascii="Arial" w:hAnsi="Arial" w:cs="Arial"/>
              </w:rPr>
            </w:pPr>
            <w:r w:rsidRPr="002C0B1A">
              <w:rPr>
                <w:rFonts w:ascii="Arial" w:hAnsi="Arial" w:cs="Arial"/>
              </w:rPr>
              <w:t>P</w:t>
            </w:r>
            <w:r w:rsidR="00BF3D68" w:rsidRPr="002C0B1A">
              <w:rPr>
                <w:rFonts w:ascii="Arial" w:hAnsi="Arial" w:cs="Arial"/>
              </w:rPr>
              <w:t>odpis</w:t>
            </w:r>
            <w:r>
              <w:rPr>
                <w:rFonts w:ascii="Arial" w:hAnsi="Arial" w:cs="Arial"/>
              </w:rPr>
              <w:t xml:space="preserve"> zakonitega zastopnika</w:t>
            </w:r>
            <w:r w:rsidR="00BF3D68" w:rsidRPr="00456167">
              <w:rPr>
                <w:rFonts w:ascii="Arial" w:hAnsi="Arial" w:cs="Arial"/>
              </w:rPr>
              <w:t>:</w:t>
            </w:r>
          </w:p>
        </w:tc>
      </w:tr>
    </w:tbl>
    <w:p w14:paraId="428B57BE" w14:textId="77777777" w:rsidR="00BF3D68" w:rsidRPr="00456167" w:rsidRDefault="00BF3D68" w:rsidP="00456167">
      <w:pPr>
        <w:pStyle w:val="Standard"/>
        <w:rPr>
          <w:rFonts w:ascii="Arial" w:hAnsi="Arial" w:cs="Arial"/>
        </w:rPr>
      </w:pPr>
    </w:p>
    <w:bookmarkEnd w:id="56"/>
    <w:p w14:paraId="76B1ECCF" w14:textId="77777777" w:rsidR="00BF3D68" w:rsidRPr="00456167" w:rsidRDefault="00BF3D68" w:rsidP="00456167">
      <w:pPr>
        <w:pStyle w:val="Standard"/>
        <w:rPr>
          <w:rFonts w:ascii="Arial" w:hAnsi="Arial" w:cs="Arial"/>
        </w:rPr>
      </w:pPr>
    </w:p>
    <w:p w14:paraId="22D6CAC5" w14:textId="66F10175"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rPr>
          <w:rFonts w:ascii="Arial" w:hAnsi="Arial" w:cs="Arial"/>
        </w:rPr>
      </w:pPr>
      <w:r w:rsidRPr="00456167">
        <w:rPr>
          <w:rFonts w:ascii="Arial" w:hAnsi="Arial" w:cs="Arial"/>
          <w:b/>
          <w:bCs/>
        </w:rPr>
        <w:t>GARANCIJA</w:t>
      </w:r>
      <w:r w:rsidR="00CE075A">
        <w:rPr>
          <w:rFonts w:ascii="Arial" w:hAnsi="Arial" w:cs="Arial"/>
          <w:b/>
          <w:bCs/>
        </w:rPr>
        <w:t>/KAVCIJ</w:t>
      </w:r>
      <w:r w:rsidR="004A4AC8">
        <w:rPr>
          <w:rFonts w:ascii="Arial" w:hAnsi="Arial" w:cs="Arial"/>
          <w:b/>
          <w:bCs/>
        </w:rPr>
        <w:t>S</w:t>
      </w:r>
      <w:r w:rsidR="00CE075A">
        <w:rPr>
          <w:rFonts w:ascii="Arial" w:hAnsi="Arial" w:cs="Arial"/>
          <w:b/>
          <w:bCs/>
        </w:rPr>
        <w:t>KO</w:t>
      </w:r>
      <w:r w:rsidR="004A4AC8">
        <w:rPr>
          <w:rFonts w:ascii="Arial" w:hAnsi="Arial" w:cs="Arial"/>
          <w:b/>
          <w:bCs/>
        </w:rPr>
        <w:t xml:space="preserve"> ZAVAROVANJE</w:t>
      </w:r>
      <w:r w:rsidR="00CE075A">
        <w:rPr>
          <w:rFonts w:ascii="Arial" w:hAnsi="Arial" w:cs="Arial"/>
          <w:b/>
          <w:bCs/>
        </w:rPr>
        <w:t xml:space="preserve"> </w:t>
      </w:r>
      <w:r w:rsidRPr="00456167">
        <w:rPr>
          <w:rFonts w:ascii="Arial" w:hAnsi="Arial" w:cs="Arial"/>
          <w:b/>
          <w:bCs/>
        </w:rPr>
        <w:t xml:space="preserve">ZA DOBRO IZVEDBO DEL  </w:t>
      </w:r>
      <w:r w:rsidRPr="00456167">
        <w:rPr>
          <w:rFonts w:ascii="Arial" w:hAnsi="Arial" w:cs="Arial"/>
        </w:rPr>
        <w:t>št.____________</w:t>
      </w:r>
    </w:p>
    <w:p w14:paraId="252DADED" w14:textId="3F007DE8"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Naziv banke</w:t>
      </w:r>
      <w:r w:rsidR="00E02713">
        <w:rPr>
          <w:rFonts w:ascii="Arial" w:hAnsi="Arial" w:cs="Arial"/>
        </w:rPr>
        <w:t>/zavarovalnice</w:t>
      </w:r>
      <w:r w:rsidRPr="00456167">
        <w:rPr>
          <w:rFonts w:ascii="Arial" w:hAnsi="Arial" w:cs="Arial"/>
        </w:rPr>
        <w:t xml:space="preserve"> (izdajatelja garancije):</w:t>
      </w:r>
    </w:p>
    <w:p w14:paraId="64762613"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239FA3F6"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Kraj in datum:</w:t>
      </w:r>
    </w:p>
    <w:p w14:paraId="3E61CDEA"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2607D322" w14:textId="058C8002" w:rsidR="00E02713" w:rsidRPr="00E02713" w:rsidRDefault="00BF3D68" w:rsidP="00E02713">
      <w:pPr>
        <w:pStyle w:val="Standard"/>
        <w:pBdr>
          <w:top w:val="single" w:sz="4" w:space="1" w:color="000000"/>
          <w:left w:val="single" w:sz="4" w:space="4" w:color="000000"/>
          <w:bottom w:val="single" w:sz="4" w:space="1" w:color="000000"/>
          <w:right w:val="single" w:sz="4" w:space="4" w:color="000000"/>
        </w:pBdr>
        <w:rPr>
          <w:rFonts w:ascii="Arial" w:hAnsi="Arial" w:cs="Arial"/>
        </w:rPr>
      </w:pPr>
      <w:r w:rsidRPr="00E02713">
        <w:rPr>
          <w:rFonts w:ascii="Arial" w:hAnsi="Arial" w:cs="Arial"/>
        </w:rPr>
        <w:t>Upravičenec:</w:t>
      </w:r>
      <w:r w:rsidR="00E02713" w:rsidRPr="00E02713">
        <w:rPr>
          <w:rFonts w:ascii="Arial" w:eastAsia="Times New Roman" w:hAnsi="Arial" w:cs="Arial"/>
          <w:lang w:eastAsia="sl-SI"/>
        </w:rPr>
        <w:t xml:space="preserve"> </w:t>
      </w:r>
      <w:r w:rsidR="00E02713" w:rsidRPr="00E02713">
        <w:rPr>
          <w:rFonts w:ascii="Arial" w:hAnsi="Arial" w:cs="Arial"/>
        </w:rPr>
        <w:t xml:space="preserve">Javno podjetje Komunalno podjetje </w:t>
      </w:r>
      <w:r w:rsidR="00B03B90">
        <w:rPr>
          <w:rFonts w:ascii="Arial" w:hAnsi="Arial" w:cs="Arial"/>
        </w:rPr>
        <w:t>Vrhnika</w:t>
      </w:r>
      <w:r w:rsidR="00E02713" w:rsidRPr="00E02713">
        <w:rPr>
          <w:rFonts w:ascii="Arial" w:hAnsi="Arial" w:cs="Arial"/>
        </w:rPr>
        <w:t xml:space="preserve">, d.o.o., Pot na </w:t>
      </w:r>
      <w:proofErr w:type="spellStart"/>
      <w:r w:rsidR="00E02713" w:rsidRPr="00E02713">
        <w:rPr>
          <w:rFonts w:ascii="Arial" w:hAnsi="Arial" w:cs="Arial"/>
        </w:rPr>
        <w:t>Tojnice</w:t>
      </w:r>
      <w:proofErr w:type="spellEnd"/>
      <w:r w:rsidR="00E02713" w:rsidRPr="00E02713">
        <w:rPr>
          <w:rFonts w:ascii="Arial" w:hAnsi="Arial" w:cs="Arial"/>
        </w:rPr>
        <w:t xml:space="preserve"> 40, 1360 </w:t>
      </w:r>
      <w:r w:rsidR="00B03B90">
        <w:rPr>
          <w:rFonts w:ascii="Arial" w:hAnsi="Arial" w:cs="Arial"/>
        </w:rPr>
        <w:t>Vrhnika</w:t>
      </w:r>
    </w:p>
    <w:p w14:paraId="492550AA"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37946E9D"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5464433E" w14:textId="0A6D768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Garancija št.</w:t>
      </w:r>
      <w:r w:rsidR="00E02713" w:rsidRPr="002C0B1A">
        <w:rPr>
          <w:rFonts w:ascii="Arial" w:hAnsi="Arial" w:cs="Arial"/>
        </w:rPr>
        <w:t xml:space="preserve">/št. kavcijskega zavarovanja </w:t>
      </w:r>
      <w:r w:rsidRPr="002C0B1A">
        <w:rPr>
          <w:rFonts w:ascii="Arial" w:hAnsi="Arial" w:cs="Arial"/>
        </w:rPr>
        <w:t>...................</w:t>
      </w:r>
    </w:p>
    <w:p w14:paraId="257482EF" w14:textId="7777777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01CFC366" w14:textId="0AC99453"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 xml:space="preserve">V skladu </w:t>
      </w:r>
      <w:r w:rsidR="00D628CC" w:rsidRPr="002C0B1A">
        <w:rPr>
          <w:rFonts w:ascii="Arial" w:hAnsi="Arial" w:cs="Arial"/>
        </w:rPr>
        <w:t>z</w:t>
      </w:r>
      <w:r w:rsidR="00B544C2" w:rsidRPr="002C0B1A">
        <w:rPr>
          <w:rFonts w:ascii="Arial" w:hAnsi="Arial" w:cs="Arial"/>
        </w:rPr>
        <w:t xml:space="preserve"> okvirnim sporazumom</w:t>
      </w:r>
      <w:r w:rsidRPr="002C0B1A">
        <w:rPr>
          <w:rFonts w:ascii="Arial" w:hAnsi="Arial" w:cs="Arial"/>
        </w:rPr>
        <w:t xml:space="preserve"> za izvedbo javnega naročila »</w:t>
      </w:r>
      <w:sdt>
        <w:sdtPr>
          <w:rPr>
            <w:rFonts w:ascii="Arial" w:hAnsi="Arial" w:cs="Arial"/>
          </w:rPr>
          <w:alias w:val="Naslov"/>
          <w:tag w:val=""/>
          <w:id w:val="1743830493"/>
          <w:placeholder>
            <w:docPart w:val="B582A8AD8C0F4CA2B0E422EDF3A52762"/>
          </w:placeholder>
          <w:dataBinding w:prefixMappings="xmlns:ns0='http://purl.org/dc/elements/1.1/' xmlns:ns1='http://schemas.openxmlformats.org/package/2006/metadata/core-properties' " w:xpath="/ns1:coreProperties[1]/ns0:title[1]" w:storeItemID="{6C3C8BC8-F283-45AE-878A-BAB7291924A1}"/>
          <w:text/>
        </w:sdtPr>
        <w:sdtEndPr/>
        <w:sdtContent>
          <w:r w:rsidR="00D67432">
            <w:rPr>
              <w:rFonts w:ascii="Arial" w:hAnsi="Arial" w:cs="Arial"/>
            </w:rPr>
            <w:t>Zimsko vzdrževanje cest v občini Log - Dragomer v obdobju od 1. 11. 2020 do 30. 4. 2022</w:t>
          </w:r>
        </w:sdtContent>
      </w:sdt>
      <w:r w:rsidR="003241D2" w:rsidRPr="002C0B1A">
        <w:rPr>
          <w:rFonts w:ascii="Arial" w:hAnsi="Arial" w:cs="Arial"/>
        </w:rPr>
        <w:t>«, sklenjenim</w:t>
      </w:r>
      <w:r w:rsidRPr="002C0B1A">
        <w:rPr>
          <w:rFonts w:ascii="Arial" w:hAnsi="Arial" w:cs="Arial"/>
        </w:rPr>
        <w:t xml:space="preserve"> med naročnikom (upravičencem iz te garancije</w:t>
      </w:r>
      <w:r w:rsidR="004B4B88" w:rsidRPr="002C0B1A">
        <w:rPr>
          <w:rFonts w:ascii="Arial" w:hAnsi="Arial" w:cs="Arial"/>
        </w:rPr>
        <w:t>/zavarovanja</w:t>
      </w:r>
      <w:r w:rsidRPr="002C0B1A">
        <w:rPr>
          <w:rFonts w:ascii="Arial" w:hAnsi="Arial" w:cs="Arial"/>
        </w:rPr>
        <w:t xml:space="preserve">) </w:t>
      </w:r>
      <w:r w:rsidR="001C4D68" w:rsidRPr="002C0B1A">
        <w:rPr>
          <w:rFonts w:ascii="Arial" w:hAnsi="Arial" w:cs="Arial"/>
        </w:rPr>
        <w:t xml:space="preserve">Javno podjetje </w:t>
      </w:r>
      <w:r w:rsidR="00B03B90" w:rsidRPr="002C0B1A">
        <w:rPr>
          <w:rFonts w:ascii="Arial" w:hAnsi="Arial" w:cs="Arial"/>
        </w:rPr>
        <w:t>Komunalno podjetje Vrhnika</w:t>
      </w:r>
      <w:r w:rsidR="001C4D68" w:rsidRPr="002C0B1A">
        <w:rPr>
          <w:rFonts w:ascii="Arial" w:hAnsi="Arial" w:cs="Arial"/>
        </w:rPr>
        <w:t xml:space="preserve">, d.o.o., Pot na </w:t>
      </w:r>
      <w:proofErr w:type="spellStart"/>
      <w:r w:rsidR="001C4D68" w:rsidRPr="002C0B1A">
        <w:rPr>
          <w:rFonts w:ascii="Arial" w:hAnsi="Arial" w:cs="Arial"/>
        </w:rPr>
        <w:t>Tojnice</w:t>
      </w:r>
      <w:proofErr w:type="spellEnd"/>
      <w:r w:rsidR="001C4D68" w:rsidRPr="002C0B1A">
        <w:rPr>
          <w:rFonts w:ascii="Arial" w:hAnsi="Arial" w:cs="Arial"/>
        </w:rPr>
        <w:t xml:space="preserve"> 40, </w:t>
      </w:r>
      <w:r w:rsidR="00B03B90" w:rsidRPr="002C0B1A">
        <w:rPr>
          <w:rFonts w:ascii="Arial" w:hAnsi="Arial" w:cs="Arial"/>
        </w:rPr>
        <w:t>1360 Vrhnika</w:t>
      </w:r>
      <w:r w:rsidR="001C4D68" w:rsidRPr="002C0B1A">
        <w:rPr>
          <w:rFonts w:ascii="Arial" w:hAnsi="Arial" w:cs="Arial"/>
        </w:rPr>
        <w:t xml:space="preserve"> </w:t>
      </w:r>
      <w:r w:rsidRPr="002C0B1A">
        <w:rPr>
          <w:rFonts w:ascii="Arial" w:hAnsi="Arial" w:cs="Arial"/>
        </w:rPr>
        <w:t xml:space="preserve">in izvajalcem ……………………........................................................... (naziv izvajalca), je izvajalec dolžan </w:t>
      </w:r>
      <w:r w:rsidR="00B544C2" w:rsidRPr="002C0B1A">
        <w:rPr>
          <w:rFonts w:ascii="Arial" w:hAnsi="Arial" w:cs="Arial"/>
        </w:rPr>
        <w:t xml:space="preserve">opravljati </w:t>
      </w:r>
      <w:r w:rsidR="00F0636B" w:rsidRPr="002C0B1A">
        <w:rPr>
          <w:rFonts w:ascii="Arial" w:hAnsi="Arial" w:cs="Arial"/>
        </w:rPr>
        <w:t>storitve</w:t>
      </w:r>
      <w:r w:rsidR="00B544C2" w:rsidRPr="002C0B1A">
        <w:rPr>
          <w:rFonts w:ascii="Arial" w:hAnsi="Arial" w:cs="Arial"/>
        </w:rPr>
        <w:t xml:space="preserve"> </w:t>
      </w:r>
      <w:r w:rsidRPr="002C0B1A">
        <w:rPr>
          <w:rFonts w:ascii="Arial" w:hAnsi="Arial" w:cs="Arial"/>
        </w:rPr>
        <w:t xml:space="preserve">v vrednosti ....................................... EUR (z besedo........................................), v roku......................... (datum, dni, mesecev) v količini in kvaliteti, opredeljeni v </w:t>
      </w:r>
      <w:r w:rsidR="00D628CC" w:rsidRPr="002C0B1A">
        <w:rPr>
          <w:rFonts w:ascii="Arial" w:hAnsi="Arial" w:cs="Arial"/>
        </w:rPr>
        <w:t>citiranem okvirnem sporazumu</w:t>
      </w:r>
      <w:r w:rsidRPr="002C0B1A">
        <w:rPr>
          <w:rFonts w:ascii="Arial" w:hAnsi="Arial" w:cs="Arial"/>
        </w:rPr>
        <w:t>.</w:t>
      </w:r>
    </w:p>
    <w:p w14:paraId="1A87D8DA" w14:textId="7777777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6896F0E5" w14:textId="4AA3AE31"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 xml:space="preserve">Na zahtevo </w:t>
      </w:r>
      <w:r w:rsidR="008E6632" w:rsidRPr="002C0B1A">
        <w:rPr>
          <w:rFonts w:ascii="Arial" w:hAnsi="Arial" w:cs="Arial"/>
        </w:rPr>
        <w:t>izvajalca</w:t>
      </w:r>
      <w:r w:rsidRPr="002C0B1A">
        <w:rPr>
          <w:rFonts w:ascii="Arial" w:hAnsi="Arial" w:cs="Arial"/>
        </w:rPr>
        <w:t xml:space="preserve"> se s to garancijo</w:t>
      </w:r>
      <w:r w:rsidR="008E6632" w:rsidRPr="002C0B1A">
        <w:rPr>
          <w:rFonts w:ascii="Arial" w:hAnsi="Arial" w:cs="Arial"/>
        </w:rPr>
        <w:t>/zavarovanjem</w:t>
      </w:r>
      <w:r w:rsidRPr="002C0B1A">
        <w:rPr>
          <w:rFonts w:ascii="Arial" w:hAnsi="Arial" w:cs="Arial"/>
        </w:rPr>
        <w:t xml:space="preserve"> nepreklicno in brezpogojno obvezujemo, da bomo v 15 dneh po prejemu vašega prvega pisnega zahtevka plačali .....................…. EUR, to je 10 % od skupne ponudbene vrednosti </w:t>
      </w:r>
      <w:r w:rsidR="00D628CC" w:rsidRPr="002C0B1A">
        <w:rPr>
          <w:rFonts w:ascii="Arial" w:hAnsi="Arial" w:cs="Arial"/>
        </w:rPr>
        <w:t>okvirnega sporazuma</w:t>
      </w:r>
      <w:r w:rsidR="00831D98" w:rsidRPr="002C0B1A">
        <w:rPr>
          <w:rFonts w:ascii="Arial" w:hAnsi="Arial" w:cs="Arial"/>
        </w:rPr>
        <w:t xml:space="preserve"> </w:t>
      </w:r>
      <w:r w:rsidR="008E6632" w:rsidRPr="002C0B1A">
        <w:rPr>
          <w:rFonts w:ascii="Arial" w:hAnsi="Arial" w:cs="Arial"/>
        </w:rPr>
        <w:t>(brez DDV)</w:t>
      </w:r>
      <w:r w:rsidRPr="002C0B1A">
        <w:rPr>
          <w:rFonts w:ascii="Arial" w:hAnsi="Arial" w:cs="Arial"/>
        </w:rPr>
        <w:t xml:space="preserve">, če izvajalec svoje pogodbene obveznosti ne bo izpolnil v dogovorjeni kvaliteti, količini in rokih, opredeljenih v zgoraj </w:t>
      </w:r>
      <w:r w:rsidR="00B544C2" w:rsidRPr="002C0B1A">
        <w:rPr>
          <w:rFonts w:ascii="Arial" w:hAnsi="Arial" w:cs="Arial"/>
        </w:rPr>
        <w:t xml:space="preserve">citiranem </w:t>
      </w:r>
      <w:r w:rsidR="00447B28" w:rsidRPr="002C0B1A">
        <w:rPr>
          <w:rFonts w:ascii="Arial" w:hAnsi="Arial" w:cs="Arial"/>
        </w:rPr>
        <w:t>okvirnem sporazumu</w:t>
      </w:r>
      <w:r w:rsidRPr="002C0B1A">
        <w:rPr>
          <w:rFonts w:ascii="Arial" w:hAnsi="Arial" w:cs="Arial"/>
        </w:rPr>
        <w:t>.</w:t>
      </w:r>
    </w:p>
    <w:p w14:paraId="01A47FE6" w14:textId="7777777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45FE4142" w14:textId="461A4CA7" w:rsidR="008E6632" w:rsidRPr="002C0B1A" w:rsidRDefault="00BF3D68" w:rsidP="008E6632">
      <w:pPr>
        <w:pStyle w:val="Standard"/>
        <w:pBdr>
          <w:top w:val="single" w:sz="4" w:space="1" w:color="000000"/>
          <w:left w:val="single" w:sz="4" w:space="4" w:color="000000"/>
          <w:bottom w:val="single" w:sz="4" w:space="1" w:color="000000"/>
          <w:right w:val="single" w:sz="4" w:space="4" w:color="000000"/>
        </w:pBdr>
        <w:rPr>
          <w:rFonts w:ascii="Arial" w:hAnsi="Arial" w:cs="Arial"/>
        </w:rPr>
      </w:pPr>
      <w:r w:rsidRPr="002C0B1A">
        <w:rPr>
          <w:rFonts w:ascii="Arial" w:hAnsi="Arial" w:cs="Arial"/>
        </w:rPr>
        <w:t xml:space="preserve">Naša obveza velja tudi v primeru delne izpolnitve pogodbene obveznosti, če opravljena </w:t>
      </w:r>
      <w:r w:rsidR="00F0636B" w:rsidRPr="002C0B1A">
        <w:rPr>
          <w:rFonts w:ascii="Arial" w:hAnsi="Arial" w:cs="Arial"/>
        </w:rPr>
        <w:t>storitev</w:t>
      </w:r>
      <w:r w:rsidR="00C571A6" w:rsidRPr="002C0B1A">
        <w:rPr>
          <w:rFonts w:ascii="Arial" w:hAnsi="Arial" w:cs="Arial"/>
        </w:rPr>
        <w:t xml:space="preserve"> </w:t>
      </w:r>
      <w:r w:rsidRPr="002C0B1A">
        <w:rPr>
          <w:rFonts w:ascii="Arial" w:hAnsi="Arial" w:cs="Arial"/>
        </w:rPr>
        <w:t>tudi delno ne zadostuje zahtevam</w:t>
      </w:r>
      <w:r w:rsidR="00F0636B" w:rsidRPr="002C0B1A">
        <w:rPr>
          <w:rFonts w:ascii="Arial" w:hAnsi="Arial" w:cs="Arial"/>
        </w:rPr>
        <w:t xml:space="preserve"> iz okvirnega sporazuma</w:t>
      </w:r>
      <w:r w:rsidR="008E6632" w:rsidRPr="002C0B1A">
        <w:rPr>
          <w:rFonts w:ascii="Tahoma" w:eastAsia="Times New Roman" w:hAnsi="Tahoma" w:cs="Tahoma"/>
          <w:lang w:eastAsia="sl-SI"/>
        </w:rPr>
        <w:t xml:space="preserve"> </w:t>
      </w:r>
      <w:r w:rsidR="008E6632" w:rsidRPr="002C0B1A">
        <w:rPr>
          <w:rFonts w:ascii="Arial" w:hAnsi="Arial" w:cs="Arial"/>
        </w:rPr>
        <w:t xml:space="preserve">ali v primeru, da izvajalec odstopi </w:t>
      </w:r>
      <w:r w:rsidR="008E6632" w:rsidRPr="002C0B1A">
        <w:rPr>
          <w:rFonts w:ascii="Arial" w:hAnsi="Arial" w:cs="Arial"/>
        </w:rPr>
        <w:lastRenderedPageBreak/>
        <w:t>od okvirnega sporazuma.</w:t>
      </w:r>
      <w:r w:rsidR="008E6632" w:rsidRPr="002C0B1A">
        <w:rPr>
          <w:rFonts w:ascii="Tahoma" w:eastAsia="Times New Roman" w:hAnsi="Tahoma" w:cs="Tahoma"/>
          <w:lang w:eastAsia="sl-SI"/>
        </w:rPr>
        <w:t xml:space="preserve"> </w:t>
      </w:r>
      <w:r w:rsidR="008E6632" w:rsidRPr="002C0B1A">
        <w:rPr>
          <w:rFonts w:ascii="Arial" w:hAnsi="Arial" w:cs="Arial"/>
        </w:rPr>
        <w:t>Naša obveza velja tudi v primeru, da izvajalec ne izvaja storitev v skladu z zahtevami naročnika.</w:t>
      </w:r>
    </w:p>
    <w:p w14:paraId="7960705C" w14:textId="7777777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03C37206" w14:textId="3095F10A"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Zahtevek za unovčenje garancije</w:t>
      </w:r>
      <w:r w:rsidR="008E6632" w:rsidRPr="002C0B1A">
        <w:rPr>
          <w:rFonts w:ascii="Arial" w:hAnsi="Arial" w:cs="Arial"/>
        </w:rPr>
        <w:t>/kavcijskega zavarovanja</w:t>
      </w:r>
      <w:r w:rsidRPr="002C0B1A">
        <w:rPr>
          <w:rFonts w:ascii="Arial" w:hAnsi="Arial" w:cs="Arial"/>
        </w:rPr>
        <w:t xml:space="preserve"> mora biti predložen banki</w:t>
      </w:r>
      <w:r w:rsidR="008E6632" w:rsidRPr="002C0B1A">
        <w:rPr>
          <w:rFonts w:ascii="Arial" w:hAnsi="Arial" w:cs="Arial"/>
        </w:rPr>
        <w:t>/zavarovalnici</w:t>
      </w:r>
      <w:r w:rsidRPr="002C0B1A">
        <w:rPr>
          <w:rFonts w:ascii="Arial" w:hAnsi="Arial" w:cs="Arial"/>
        </w:rPr>
        <w:t xml:space="preserve"> in mora vsebovati:</w:t>
      </w:r>
    </w:p>
    <w:p w14:paraId="7BF9FDF5" w14:textId="3FA8634A"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1. originalno pismo za unovčenje garancije</w:t>
      </w:r>
      <w:r w:rsidR="008E6632" w:rsidRPr="002C0B1A">
        <w:rPr>
          <w:rFonts w:ascii="Arial" w:hAnsi="Arial" w:cs="Arial"/>
        </w:rPr>
        <w:t>/kavcijskega zavarovanja</w:t>
      </w:r>
      <w:r w:rsidRPr="002C0B1A">
        <w:rPr>
          <w:rFonts w:ascii="Arial" w:hAnsi="Arial" w:cs="Arial"/>
        </w:rPr>
        <w:t xml:space="preserve"> v skladu z zgornjim odstavkom in</w:t>
      </w:r>
    </w:p>
    <w:p w14:paraId="40909F88" w14:textId="37C36323"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2. original Garancije</w:t>
      </w:r>
      <w:r w:rsidR="008E6632" w:rsidRPr="002C0B1A">
        <w:rPr>
          <w:rFonts w:ascii="Arial" w:hAnsi="Arial" w:cs="Arial"/>
        </w:rPr>
        <w:t>/</w:t>
      </w:r>
      <w:proofErr w:type="spellStart"/>
      <w:r w:rsidR="008E6632" w:rsidRPr="002C0B1A">
        <w:rPr>
          <w:rFonts w:ascii="Arial" w:hAnsi="Arial" w:cs="Arial"/>
        </w:rPr>
        <w:t>Kavcijksega</w:t>
      </w:r>
      <w:proofErr w:type="spellEnd"/>
      <w:r w:rsidR="008E6632" w:rsidRPr="002C0B1A">
        <w:rPr>
          <w:rFonts w:ascii="Arial" w:hAnsi="Arial" w:cs="Arial"/>
        </w:rPr>
        <w:t xml:space="preserve"> zavarovanja </w:t>
      </w:r>
      <w:r w:rsidRPr="002C0B1A">
        <w:rPr>
          <w:rFonts w:ascii="Arial" w:hAnsi="Arial" w:cs="Arial"/>
        </w:rPr>
        <w:t>št....................</w:t>
      </w:r>
    </w:p>
    <w:p w14:paraId="0745043E" w14:textId="7777777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7DC07E36" w14:textId="5B03AE66"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Ta garancija</w:t>
      </w:r>
      <w:r w:rsidR="008E6632" w:rsidRPr="002C0B1A">
        <w:rPr>
          <w:rFonts w:ascii="Arial" w:hAnsi="Arial" w:cs="Arial"/>
        </w:rPr>
        <w:t xml:space="preserve">/kavcijsko zavarovanje </w:t>
      </w:r>
      <w:r w:rsidRPr="002C0B1A">
        <w:rPr>
          <w:rFonts w:ascii="Arial" w:hAnsi="Arial" w:cs="Arial"/>
        </w:rPr>
        <w:t>se znižuje za vsak po tej garanciji</w:t>
      </w:r>
      <w:r w:rsidR="008E6632" w:rsidRPr="002C0B1A">
        <w:rPr>
          <w:rFonts w:ascii="Arial" w:hAnsi="Arial" w:cs="Arial"/>
        </w:rPr>
        <w:t>/tem kavcijskem zavarovanju</w:t>
      </w:r>
      <w:r w:rsidRPr="002C0B1A">
        <w:rPr>
          <w:rFonts w:ascii="Arial" w:hAnsi="Arial" w:cs="Arial"/>
        </w:rPr>
        <w:t xml:space="preserve"> unovčeni znesek. </w:t>
      </w:r>
    </w:p>
    <w:p w14:paraId="5CB6C697" w14:textId="7777777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6AED7B20" w14:textId="09C49A33"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Ta garancija</w:t>
      </w:r>
      <w:r w:rsidR="00E64F0A" w:rsidRPr="002C0B1A">
        <w:rPr>
          <w:rFonts w:ascii="Arial" w:hAnsi="Arial" w:cs="Arial"/>
        </w:rPr>
        <w:t>/kavcijsko zavarovanje</w:t>
      </w:r>
      <w:r w:rsidRPr="002C0B1A">
        <w:rPr>
          <w:rFonts w:ascii="Arial" w:hAnsi="Arial" w:cs="Arial"/>
        </w:rPr>
        <w:t xml:space="preserve"> velja najkasneje do ................... Po preteku navedenega roka garancija</w:t>
      </w:r>
      <w:r w:rsidR="00E64F0A" w:rsidRPr="002C0B1A">
        <w:rPr>
          <w:rFonts w:ascii="Arial" w:hAnsi="Arial" w:cs="Arial"/>
        </w:rPr>
        <w:t>/kavcijsko zavarovanje</w:t>
      </w:r>
      <w:r w:rsidRPr="002C0B1A">
        <w:rPr>
          <w:rFonts w:ascii="Arial" w:hAnsi="Arial" w:cs="Arial"/>
        </w:rPr>
        <w:t xml:space="preserve"> ne velja več in naša obveznost avtomatično ugasne, ne glede na to, ali je garancija</w:t>
      </w:r>
      <w:r w:rsidR="00E64F0A" w:rsidRPr="002C0B1A">
        <w:rPr>
          <w:rFonts w:ascii="Arial" w:hAnsi="Arial" w:cs="Arial"/>
        </w:rPr>
        <w:t>/kavcijsko zavarovanje</w:t>
      </w:r>
      <w:r w:rsidRPr="002C0B1A">
        <w:rPr>
          <w:rFonts w:ascii="Arial" w:hAnsi="Arial" w:cs="Arial"/>
        </w:rPr>
        <w:t xml:space="preserve"> vrnjena</w:t>
      </w:r>
      <w:r w:rsidR="00E64F0A" w:rsidRPr="002C0B1A">
        <w:rPr>
          <w:rFonts w:ascii="Arial" w:hAnsi="Arial" w:cs="Arial"/>
        </w:rPr>
        <w:t>/vrnjeno</w:t>
      </w:r>
      <w:r w:rsidRPr="002C0B1A">
        <w:rPr>
          <w:rFonts w:ascii="Arial" w:hAnsi="Arial" w:cs="Arial"/>
        </w:rPr>
        <w:t>.</w:t>
      </w:r>
    </w:p>
    <w:p w14:paraId="33996686" w14:textId="7777777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1EFEEBBD" w14:textId="079D8A36"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Če se bo naročnik kadarkoli v času veljavnosti te garancije</w:t>
      </w:r>
      <w:r w:rsidR="00E64F0A" w:rsidRPr="002C0B1A">
        <w:rPr>
          <w:rFonts w:ascii="Arial" w:hAnsi="Arial" w:cs="Arial"/>
        </w:rPr>
        <w:t>/tega kavcijskega zavarovanja</w:t>
      </w:r>
      <w:r w:rsidRPr="002C0B1A">
        <w:rPr>
          <w:rFonts w:ascii="Arial" w:hAnsi="Arial" w:cs="Arial"/>
        </w:rPr>
        <w:t xml:space="preserve"> strinjal, </w:t>
      </w:r>
      <w:r w:rsidR="00E64F0A" w:rsidRPr="002C0B1A">
        <w:rPr>
          <w:rFonts w:ascii="Arial" w:hAnsi="Arial" w:cs="Arial"/>
        </w:rPr>
        <w:t>da se v okvirnem sporazumu navedeni pogoji spremenijo</w:t>
      </w:r>
      <w:r w:rsidRPr="002C0B1A">
        <w:rPr>
          <w:rFonts w:ascii="Arial" w:hAnsi="Arial" w:cs="Arial"/>
        </w:rPr>
        <w:t>, se lahko naročnik garancije</w:t>
      </w:r>
      <w:r w:rsidR="00E64F0A" w:rsidRPr="002C0B1A">
        <w:rPr>
          <w:rFonts w:ascii="Arial" w:hAnsi="Arial" w:cs="Arial"/>
        </w:rPr>
        <w:t>/kavcijskega zavarovanja</w:t>
      </w:r>
      <w:r w:rsidRPr="002C0B1A">
        <w:rPr>
          <w:rFonts w:ascii="Arial" w:hAnsi="Arial" w:cs="Arial"/>
        </w:rPr>
        <w:t xml:space="preserve"> oziroma izvajalec in banka</w:t>
      </w:r>
      <w:r w:rsidR="00E64F0A" w:rsidRPr="002C0B1A">
        <w:rPr>
          <w:rFonts w:ascii="Arial" w:hAnsi="Arial" w:cs="Arial"/>
        </w:rPr>
        <w:t>/zavarovalnica</w:t>
      </w:r>
      <w:r w:rsidRPr="002C0B1A">
        <w:rPr>
          <w:rFonts w:ascii="Arial" w:hAnsi="Arial" w:cs="Arial"/>
        </w:rPr>
        <w:t xml:space="preserve"> sporazumno dogovorita za </w:t>
      </w:r>
      <w:r w:rsidR="00E64F0A" w:rsidRPr="002C0B1A">
        <w:rPr>
          <w:rFonts w:ascii="Arial" w:hAnsi="Arial" w:cs="Arial"/>
        </w:rPr>
        <w:t>spremembo garancije/kavcijskega zavarovanja.</w:t>
      </w:r>
    </w:p>
    <w:p w14:paraId="34A668F5" w14:textId="7777777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6F155ACA" w14:textId="453212F5"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 xml:space="preserve">To garancijo lahko uveljavlja naročnik, </w:t>
      </w:r>
      <w:r w:rsidR="001C4D68" w:rsidRPr="002C0B1A">
        <w:rPr>
          <w:rFonts w:ascii="Arial" w:hAnsi="Arial" w:cs="Arial"/>
        </w:rPr>
        <w:t xml:space="preserve">Javno podjetje </w:t>
      </w:r>
      <w:r w:rsidR="00B03B90" w:rsidRPr="002C0B1A">
        <w:rPr>
          <w:rFonts w:ascii="Arial" w:hAnsi="Arial" w:cs="Arial"/>
        </w:rPr>
        <w:t>Komunalno podjetje Vrhnika</w:t>
      </w:r>
      <w:r w:rsidR="001C4D68" w:rsidRPr="002C0B1A">
        <w:rPr>
          <w:rFonts w:ascii="Arial" w:hAnsi="Arial" w:cs="Arial"/>
        </w:rPr>
        <w:t xml:space="preserve">, d.o.o., Pot na </w:t>
      </w:r>
      <w:proofErr w:type="spellStart"/>
      <w:r w:rsidR="001C4D68" w:rsidRPr="002C0B1A">
        <w:rPr>
          <w:rFonts w:ascii="Arial" w:hAnsi="Arial" w:cs="Arial"/>
        </w:rPr>
        <w:t>Tojnice</w:t>
      </w:r>
      <w:proofErr w:type="spellEnd"/>
      <w:r w:rsidR="001C4D68" w:rsidRPr="002C0B1A">
        <w:rPr>
          <w:rFonts w:ascii="Arial" w:hAnsi="Arial" w:cs="Arial"/>
        </w:rPr>
        <w:t xml:space="preserve"> 40, </w:t>
      </w:r>
      <w:r w:rsidR="00B03B90" w:rsidRPr="002C0B1A">
        <w:rPr>
          <w:rFonts w:ascii="Arial" w:hAnsi="Arial" w:cs="Arial"/>
        </w:rPr>
        <w:t>1360 Vrhnika</w:t>
      </w:r>
      <w:r w:rsidRPr="002C0B1A">
        <w:rPr>
          <w:rFonts w:ascii="Arial" w:hAnsi="Arial" w:cs="Arial"/>
        </w:rPr>
        <w:t xml:space="preserve"> ali njegov pravni naslednik.</w:t>
      </w:r>
    </w:p>
    <w:p w14:paraId="2148E4C8" w14:textId="7777777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047D87A1" w14:textId="0FFCFB4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Morebitne spore med upravičencem in banko</w:t>
      </w:r>
      <w:r w:rsidR="00E64F0A" w:rsidRPr="002C0B1A">
        <w:rPr>
          <w:rFonts w:ascii="Arial" w:hAnsi="Arial" w:cs="Arial"/>
        </w:rPr>
        <w:t>/zavarovalnico</w:t>
      </w:r>
      <w:r w:rsidRPr="002C0B1A">
        <w:rPr>
          <w:rFonts w:ascii="Arial" w:hAnsi="Arial" w:cs="Arial"/>
        </w:rPr>
        <w:t xml:space="preserve"> rešuje stvarno pristojno sodišče v Ljubljani.</w:t>
      </w:r>
    </w:p>
    <w:p w14:paraId="5EC8DD17"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5AD69EA2" w14:textId="25AEF088"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Banka</w:t>
      </w:r>
      <w:r w:rsidR="00E64F0A">
        <w:rPr>
          <w:rFonts w:ascii="Arial" w:hAnsi="Arial" w:cs="Arial"/>
        </w:rPr>
        <w:t>/Zavarovalnica</w:t>
      </w:r>
    </w:p>
    <w:p w14:paraId="7690A08A"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256BB95B"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(žig, podpis)</w:t>
      </w:r>
    </w:p>
    <w:p w14:paraId="30B2AF34" w14:textId="77777777" w:rsidR="00BF3D68" w:rsidRPr="00456167" w:rsidRDefault="00BF3D68" w:rsidP="00456167">
      <w:pPr>
        <w:spacing w:after="0"/>
        <w:rPr>
          <w:rFonts w:ascii="Arial" w:hAnsi="Arial" w:cs="Arial"/>
          <w:color w:val="auto"/>
          <w:lang w:eastAsia="zh-CN"/>
        </w:rPr>
      </w:pPr>
    </w:p>
    <w:p w14:paraId="2C381540" w14:textId="77777777" w:rsidR="0037249A" w:rsidRDefault="0037249A" w:rsidP="00456167">
      <w:pPr>
        <w:spacing w:after="0"/>
        <w:rPr>
          <w:rFonts w:ascii="Arial" w:hAnsi="Arial" w:cs="Arial"/>
          <w:lang w:eastAsia="zh-CN"/>
        </w:rPr>
      </w:pPr>
    </w:p>
    <w:p w14:paraId="11616FB6" w14:textId="77777777" w:rsidR="0037249A" w:rsidRDefault="0037249A" w:rsidP="00456167">
      <w:pPr>
        <w:spacing w:after="0"/>
        <w:rPr>
          <w:rFonts w:ascii="Arial" w:hAnsi="Arial" w:cs="Arial"/>
          <w:lang w:eastAsia="zh-CN"/>
        </w:rPr>
      </w:pPr>
    </w:p>
    <w:p w14:paraId="4F4B5B49" w14:textId="77777777" w:rsidR="0037249A" w:rsidRDefault="0037249A" w:rsidP="00456167">
      <w:pPr>
        <w:spacing w:after="0"/>
        <w:rPr>
          <w:rFonts w:ascii="Arial" w:hAnsi="Arial" w:cs="Arial"/>
          <w:lang w:eastAsia="zh-CN"/>
        </w:rPr>
      </w:pPr>
    </w:p>
    <w:p w14:paraId="427682B8" w14:textId="77777777" w:rsidR="0037249A" w:rsidRDefault="0037249A" w:rsidP="00456167">
      <w:pPr>
        <w:spacing w:after="0"/>
        <w:rPr>
          <w:rFonts w:ascii="Arial" w:hAnsi="Arial" w:cs="Arial"/>
          <w:lang w:eastAsia="zh-CN"/>
        </w:rPr>
      </w:pPr>
    </w:p>
    <w:p w14:paraId="20C53D33" w14:textId="77777777" w:rsidR="0037249A" w:rsidRDefault="0037249A" w:rsidP="00456167">
      <w:pPr>
        <w:spacing w:after="0"/>
        <w:rPr>
          <w:rFonts w:ascii="Arial" w:hAnsi="Arial" w:cs="Arial"/>
          <w:lang w:eastAsia="zh-CN"/>
        </w:rPr>
      </w:pPr>
    </w:p>
    <w:p w14:paraId="574C1CA6" w14:textId="77777777" w:rsidR="0037249A" w:rsidRDefault="0037249A" w:rsidP="00456167">
      <w:pPr>
        <w:spacing w:after="0"/>
        <w:rPr>
          <w:rFonts w:ascii="Arial" w:hAnsi="Arial" w:cs="Arial"/>
          <w:lang w:eastAsia="zh-CN"/>
        </w:rPr>
      </w:pPr>
    </w:p>
    <w:p w14:paraId="31B12107" w14:textId="77777777" w:rsidR="0037249A" w:rsidRDefault="0037249A" w:rsidP="00456167">
      <w:pPr>
        <w:spacing w:after="0"/>
        <w:rPr>
          <w:rFonts w:ascii="Arial" w:hAnsi="Arial" w:cs="Arial"/>
          <w:lang w:eastAsia="zh-CN"/>
        </w:rPr>
      </w:pPr>
    </w:p>
    <w:p w14:paraId="657D1223" w14:textId="77777777" w:rsidR="0037249A" w:rsidRDefault="0037249A" w:rsidP="00456167">
      <w:pPr>
        <w:spacing w:after="0"/>
        <w:rPr>
          <w:rFonts w:ascii="Arial" w:hAnsi="Arial" w:cs="Arial"/>
          <w:lang w:eastAsia="zh-CN"/>
        </w:rPr>
      </w:pPr>
    </w:p>
    <w:p w14:paraId="167F53B5" w14:textId="77777777" w:rsidR="0037249A" w:rsidRDefault="0037249A" w:rsidP="00456167">
      <w:pPr>
        <w:spacing w:after="0"/>
        <w:rPr>
          <w:rFonts w:ascii="Arial" w:hAnsi="Arial" w:cs="Arial"/>
          <w:lang w:eastAsia="zh-CN"/>
        </w:rPr>
      </w:pPr>
    </w:p>
    <w:p w14:paraId="77D6C9D8" w14:textId="77777777" w:rsidR="0037249A" w:rsidRDefault="0037249A" w:rsidP="00456167">
      <w:pPr>
        <w:spacing w:after="0"/>
        <w:rPr>
          <w:rFonts w:ascii="Arial" w:hAnsi="Arial" w:cs="Arial"/>
          <w:lang w:eastAsia="zh-CN"/>
        </w:rPr>
      </w:pPr>
    </w:p>
    <w:p w14:paraId="58F77FB6" w14:textId="77777777" w:rsidR="0037249A" w:rsidRDefault="0037249A" w:rsidP="00456167">
      <w:pPr>
        <w:spacing w:after="0"/>
        <w:rPr>
          <w:rFonts w:ascii="Arial" w:hAnsi="Arial" w:cs="Arial"/>
          <w:lang w:eastAsia="zh-CN"/>
        </w:rPr>
      </w:pPr>
    </w:p>
    <w:p w14:paraId="430F902F" w14:textId="77777777" w:rsidR="0037249A" w:rsidRDefault="0037249A" w:rsidP="00456167">
      <w:pPr>
        <w:spacing w:after="0"/>
        <w:rPr>
          <w:rFonts w:ascii="Arial" w:hAnsi="Arial" w:cs="Arial"/>
          <w:lang w:eastAsia="zh-CN"/>
        </w:rPr>
      </w:pPr>
    </w:p>
    <w:p w14:paraId="43A8C757" w14:textId="77777777" w:rsidR="0037249A" w:rsidRDefault="0037249A" w:rsidP="00456167">
      <w:pPr>
        <w:spacing w:after="0"/>
        <w:rPr>
          <w:rFonts w:ascii="Arial" w:hAnsi="Arial" w:cs="Arial"/>
          <w:lang w:eastAsia="zh-CN"/>
        </w:rPr>
      </w:pPr>
    </w:p>
    <w:p w14:paraId="7ED42800" w14:textId="77777777" w:rsidR="0037249A" w:rsidRDefault="0037249A" w:rsidP="00456167">
      <w:pPr>
        <w:spacing w:after="0"/>
        <w:rPr>
          <w:rFonts w:ascii="Arial" w:hAnsi="Arial" w:cs="Arial"/>
          <w:lang w:eastAsia="zh-CN"/>
        </w:rPr>
      </w:pPr>
    </w:p>
    <w:p w14:paraId="5BD042BC" w14:textId="59DDCA4F" w:rsidR="0037249A" w:rsidRPr="00456167" w:rsidRDefault="002E778A" w:rsidP="002E778A">
      <w:pPr>
        <w:pStyle w:val="Slog3"/>
        <w:rPr>
          <w:rStyle w:val="Neenpoudarek"/>
          <w:rFonts w:ascii="Arial" w:hAnsi="Arial" w:cs="Arial"/>
          <w:i/>
          <w:iCs/>
          <w:color w:val="auto"/>
          <w:sz w:val="22"/>
          <w:szCs w:val="22"/>
        </w:rPr>
      </w:pPr>
      <w:bookmarkStart w:id="57" w:name="_Toc49406838"/>
      <w:r w:rsidRPr="00456167">
        <w:rPr>
          <w:rStyle w:val="Neenpoudarek"/>
          <w:rFonts w:ascii="Arial" w:hAnsi="Arial" w:cs="Arial"/>
          <w:i/>
          <w:iCs/>
          <w:color w:val="auto"/>
          <w:sz w:val="22"/>
          <w:szCs w:val="22"/>
        </w:rPr>
        <w:lastRenderedPageBreak/>
        <w:t>PRILOGA</w:t>
      </w:r>
      <w:r w:rsidR="0037249A" w:rsidRPr="00456167">
        <w:rPr>
          <w:rStyle w:val="Neenpoudarek"/>
          <w:rFonts w:ascii="Arial" w:hAnsi="Arial" w:cs="Arial"/>
          <w:i/>
          <w:iCs/>
          <w:color w:val="auto"/>
          <w:sz w:val="22"/>
          <w:szCs w:val="22"/>
        </w:rPr>
        <w:t xml:space="preserve"> št. </w:t>
      </w:r>
      <w:r w:rsidR="00EB0584">
        <w:rPr>
          <w:rStyle w:val="Neenpoudarek"/>
          <w:rFonts w:ascii="Arial" w:hAnsi="Arial" w:cs="Arial"/>
          <w:i/>
          <w:iCs/>
          <w:color w:val="auto"/>
          <w:sz w:val="22"/>
          <w:szCs w:val="22"/>
        </w:rPr>
        <w:t>9</w:t>
      </w:r>
      <w:bookmarkEnd w:id="57"/>
    </w:p>
    <w:p w14:paraId="5F9D0B99" w14:textId="01B2BA77" w:rsidR="0037249A" w:rsidRPr="001033E0" w:rsidRDefault="0037249A" w:rsidP="0037249A">
      <w:pPr>
        <w:pStyle w:val="Intenzivencitat"/>
      </w:pPr>
      <w:bookmarkStart w:id="58" w:name="_Toc49406839"/>
      <w:r w:rsidRPr="00456167">
        <w:t xml:space="preserve">IZJAVA </w:t>
      </w:r>
      <w:r w:rsidRPr="001033E0">
        <w:t xml:space="preserve">PONUDNIKA O PREDLOŽITVI </w:t>
      </w:r>
      <w:proofErr w:type="spellStart"/>
      <w:r w:rsidRPr="001033E0">
        <w:t>FINANČEGA</w:t>
      </w:r>
      <w:proofErr w:type="spellEnd"/>
      <w:r w:rsidRPr="001033E0">
        <w:t xml:space="preserve"> ZAVAROVANJA ZA DOBRO IZVEDBO</w:t>
      </w:r>
      <w:r w:rsidR="00FE2713" w:rsidRPr="001033E0">
        <w:t xml:space="preserve"> – NAKAZILO NAMENSKEGA DEPOZITA</w:t>
      </w:r>
      <w:bookmarkEnd w:id="58"/>
    </w:p>
    <w:p w14:paraId="26D2DC9A" w14:textId="33CF4E7E" w:rsidR="0037249A" w:rsidRPr="001033E0" w:rsidRDefault="0037249A" w:rsidP="0037249A">
      <w:pPr>
        <w:spacing w:after="0"/>
        <w:jc w:val="both"/>
        <w:rPr>
          <w:rFonts w:ascii="Arial" w:hAnsi="Arial" w:cs="Arial"/>
        </w:rPr>
      </w:pPr>
      <w:r w:rsidRPr="001033E0">
        <w:rPr>
          <w:rFonts w:ascii="Arial" w:hAnsi="Arial" w:cs="Arial"/>
        </w:rPr>
        <w:t>V zvezi z javnim naročilom »</w:t>
      </w:r>
      <w:sdt>
        <w:sdtPr>
          <w:rPr>
            <w:rFonts w:ascii="Arial" w:hAnsi="Arial" w:cs="Arial"/>
          </w:rPr>
          <w:alias w:val="Naslov"/>
          <w:tag w:val=""/>
          <w:id w:val="-1577815751"/>
          <w:placeholder>
            <w:docPart w:val="E6634986D3624F63BF7892C835C79324"/>
          </w:placeholder>
          <w:dataBinding w:prefixMappings="xmlns:ns0='http://purl.org/dc/elements/1.1/' xmlns:ns1='http://schemas.openxmlformats.org/package/2006/metadata/core-properties' " w:xpath="/ns1:coreProperties[1]/ns0:title[1]" w:storeItemID="{6C3C8BC8-F283-45AE-878A-BAB7291924A1}"/>
          <w:text/>
        </w:sdtPr>
        <w:sdtEndPr/>
        <w:sdtContent>
          <w:r w:rsidR="00D67432">
            <w:rPr>
              <w:rFonts w:ascii="Arial" w:hAnsi="Arial" w:cs="Arial"/>
            </w:rPr>
            <w:t>Zimsko vzdrževanje cest v občini Log - Dragomer v obdobju od 1. 11. 2020 do 30. 4. 2022</w:t>
          </w:r>
        </w:sdtContent>
      </w:sdt>
      <w:r w:rsidRPr="001033E0">
        <w:rPr>
          <w:rFonts w:ascii="Arial" w:hAnsi="Arial" w:cs="Arial"/>
        </w:rPr>
        <w:t xml:space="preserve">«, </w:t>
      </w:r>
      <w:r w:rsidRPr="001033E0">
        <w:rPr>
          <w:rFonts w:ascii="Arial" w:hAnsi="Arial" w:cs="Arial"/>
          <w:color w:val="auto"/>
          <w:kern w:val="3"/>
          <w:lang w:eastAsia="zh-CN"/>
        </w:rPr>
        <w:t xml:space="preserve">objavljenim na portalu javnih naročil </w:t>
      </w:r>
      <w:r w:rsidR="003E000A" w:rsidRPr="001033E0">
        <w:rPr>
          <w:rFonts w:ascii="Arial" w:hAnsi="Arial" w:cs="Arial"/>
          <w:color w:val="auto"/>
          <w:kern w:val="3"/>
          <w:lang w:eastAsia="zh-CN"/>
        </w:rPr>
        <w:t xml:space="preserve">dne </w:t>
      </w:r>
      <w:sdt>
        <w:sdtPr>
          <w:rPr>
            <w:rFonts w:ascii="Arial" w:hAnsi="Arial" w:cs="Arial"/>
            <w:color w:val="auto"/>
            <w:kern w:val="3"/>
            <w:lang w:eastAsia="zh-CN"/>
          </w:rPr>
          <w:alias w:val="Datum objave"/>
          <w:tag w:val=""/>
          <w:id w:val="1968691427"/>
          <w:placeholder>
            <w:docPart w:val="314D9B9BB65C4D2EA3410E7C96BB4B88"/>
          </w:placeholder>
          <w:dataBinding w:prefixMappings="xmlns:ns0='http://schemas.microsoft.com/office/2006/coverPageProps' " w:xpath="/ns0:CoverPageProperties[1]/ns0:PublishDate[1]" w:storeItemID="{55AF091B-3C7A-41E3-B477-F2FDAA23CFDA}"/>
          <w:date w:fullDate="2020-08-27T00:00:00Z">
            <w:dateFormat w:val="dd.MM.yyyy"/>
            <w:lid w:val="sl-SI"/>
            <w:storeMappedDataAs w:val="dateTime"/>
            <w:calendar w:val="gregorian"/>
          </w:date>
        </w:sdtPr>
        <w:sdtEndPr/>
        <w:sdtContent>
          <w:r w:rsidR="002F5A0E">
            <w:rPr>
              <w:rFonts w:ascii="Arial" w:hAnsi="Arial" w:cs="Arial"/>
              <w:color w:val="auto"/>
              <w:kern w:val="3"/>
              <w:lang w:eastAsia="zh-CN"/>
            </w:rPr>
            <w:t>27.08.2020</w:t>
          </w:r>
        </w:sdtContent>
      </w:sdt>
      <w:r w:rsidR="001275A8" w:rsidRPr="001033E0">
        <w:rPr>
          <w:rFonts w:ascii="Arial" w:hAnsi="Arial" w:cs="Arial"/>
          <w:color w:val="auto"/>
          <w:kern w:val="3"/>
          <w:lang w:eastAsia="zh-CN"/>
        </w:rPr>
        <w:t xml:space="preserve"> </w:t>
      </w:r>
      <w:r w:rsidR="003E000A" w:rsidRPr="001033E0">
        <w:rPr>
          <w:rFonts w:ascii="Arial" w:hAnsi="Arial" w:cs="Arial"/>
          <w:color w:val="auto"/>
          <w:kern w:val="3"/>
          <w:lang w:eastAsia="zh-CN"/>
        </w:rPr>
        <w:t xml:space="preserve">pod številko objave </w:t>
      </w:r>
      <w:sdt>
        <w:sdtPr>
          <w:rPr>
            <w:rFonts w:ascii="Arial" w:hAnsi="Arial" w:cs="Arial"/>
            <w:color w:val="auto"/>
            <w:kern w:val="3"/>
            <w:lang w:eastAsia="zh-CN"/>
          </w:rPr>
          <w:alias w:val="Povzetek"/>
          <w:tag w:val=""/>
          <w:id w:val="1600530688"/>
          <w:placeholder>
            <w:docPart w:val="99E2650ECDCF4464A731AEC6A4774689"/>
          </w:placeholder>
          <w:dataBinding w:prefixMappings="xmlns:ns0='http://schemas.microsoft.com/office/2006/coverPageProps' " w:xpath="/ns0:CoverPageProperties[1]/ns0:Abstract[1]" w:storeItemID="{55AF091B-3C7A-41E3-B477-F2FDAA23CFDA}"/>
          <w:text/>
        </w:sdtPr>
        <w:sdtEndPr/>
        <w:sdtContent>
          <w:proofErr w:type="spellStart"/>
          <w:r w:rsidR="001E7C98">
            <w:rPr>
              <w:rFonts w:ascii="Arial" w:hAnsi="Arial" w:cs="Arial"/>
              <w:color w:val="auto"/>
              <w:kern w:val="3"/>
              <w:lang w:eastAsia="zh-CN"/>
            </w:rPr>
            <w:t>JN005327</w:t>
          </w:r>
          <w:proofErr w:type="spellEnd"/>
          <w:r w:rsidR="001E7C98">
            <w:rPr>
              <w:rFonts w:ascii="Arial" w:hAnsi="Arial" w:cs="Arial"/>
              <w:color w:val="auto"/>
              <w:kern w:val="3"/>
              <w:lang w:eastAsia="zh-CN"/>
            </w:rPr>
            <w:t>/2020-</w:t>
          </w:r>
          <w:proofErr w:type="spellStart"/>
          <w:r w:rsidR="001E7C98">
            <w:rPr>
              <w:rFonts w:ascii="Arial" w:hAnsi="Arial" w:cs="Arial"/>
              <w:color w:val="auto"/>
              <w:kern w:val="3"/>
              <w:lang w:eastAsia="zh-CN"/>
            </w:rPr>
            <w:t>W01</w:t>
          </w:r>
          <w:proofErr w:type="spellEnd"/>
        </w:sdtContent>
      </w:sdt>
      <w:r w:rsidRPr="001033E0">
        <w:rPr>
          <w:rFonts w:ascii="Arial" w:hAnsi="Arial" w:cs="Arial"/>
          <w:color w:val="auto"/>
          <w:kern w:val="3"/>
          <w:lang w:eastAsia="zh-CN"/>
        </w:rPr>
        <w:t>,</w:t>
      </w:r>
    </w:p>
    <w:p w14:paraId="0265C8A1" w14:textId="77777777" w:rsidR="0037249A" w:rsidRPr="001033E0" w:rsidRDefault="0037249A" w:rsidP="0037249A">
      <w:pPr>
        <w:pStyle w:val="Standard"/>
        <w:autoSpaceDE w:val="0"/>
        <w:rPr>
          <w:rFonts w:ascii="Arial" w:hAnsi="Arial" w:cs="Arial"/>
        </w:rPr>
      </w:pPr>
    </w:p>
    <w:p w14:paraId="15CE834F" w14:textId="1EC3055F" w:rsidR="0037249A" w:rsidRPr="001033E0" w:rsidRDefault="0037249A" w:rsidP="0037249A">
      <w:pPr>
        <w:pStyle w:val="Standard"/>
        <w:autoSpaceDE w:val="0"/>
        <w:rPr>
          <w:rFonts w:ascii="Arial" w:hAnsi="Arial" w:cs="Arial"/>
        </w:rPr>
      </w:pPr>
      <w:r w:rsidRPr="001033E0">
        <w:rPr>
          <w:rFonts w:ascii="Arial" w:hAnsi="Arial" w:cs="Arial"/>
        </w:rPr>
        <w:t xml:space="preserve">se zavezujemo, da bomo v </w:t>
      </w:r>
      <w:r w:rsidR="007206CE" w:rsidRPr="001033E0">
        <w:rPr>
          <w:rFonts w:ascii="Arial" w:hAnsi="Arial" w:cs="Arial"/>
        </w:rPr>
        <w:t xml:space="preserve">petindvajsetih </w:t>
      </w:r>
      <w:r w:rsidRPr="001033E0">
        <w:rPr>
          <w:rFonts w:ascii="Arial" w:hAnsi="Arial" w:cs="Arial"/>
        </w:rPr>
        <w:t>(</w:t>
      </w:r>
      <w:r w:rsidR="007206CE" w:rsidRPr="001033E0">
        <w:rPr>
          <w:rFonts w:ascii="Arial" w:hAnsi="Arial" w:cs="Arial"/>
        </w:rPr>
        <w:t>25</w:t>
      </w:r>
      <w:r w:rsidRPr="001033E0">
        <w:rPr>
          <w:rFonts w:ascii="Arial" w:hAnsi="Arial" w:cs="Arial"/>
        </w:rPr>
        <w:t>) dneh po podpisu okvirnega sporazuma za izvedbo javnega naročila »</w:t>
      </w:r>
      <w:sdt>
        <w:sdtPr>
          <w:rPr>
            <w:rFonts w:ascii="Arial" w:hAnsi="Arial" w:cs="Arial"/>
          </w:rPr>
          <w:alias w:val="Naslov"/>
          <w:tag w:val=""/>
          <w:id w:val="-703016467"/>
          <w:placeholder>
            <w:docPart w:val="645C41C851294AA2B3FA84816859856E"/>
          </w:placeholder>
          <w:dataBinding w:prefixMappings="xmlns:ns0='http://purl.org/dc/elements/1.1/' xmlns:ns1='http://schemas.openxmlformats.org/package/2006/metadata/core-properties' " w:xpath="/ns1:coreProperties[1]/ns0:title[1]" w:storeItemID="{6C3C8BC8-F283-45AE-878A-BAB7291924A1}"/>
          <w:text/>
        </w:sdtPr>
        <w:sdtEndPr/>
        <w:sdtContent>
          <w:r w:rsidR="00D67432">
            <w:rPr>
              <w:rFonts w:ascii="Arial" w:hAnsi="Arial" w:cs="Arial"/>
            </w:rPr>
            <w:t>Zimsko vzdrževanje cest v občini Log - Dragomer v obdobju od 1. 11. 2020 do 30. 4. 2022</w:t>
          </w:r>
        </w:sdtContent>
      </w:sdt>
      <w:r w:rsidRPr="001033E0">
        <w:rPr>
          <w:rFonts w:ascii="Arial" w:hAnsi="Arial" w:cs="Arial"/>
        </w:rPr>
        <w:t xml:space="preserve">« naročniku predložili </w:t>
      </w:r>
      <w:r w:rsidR="00FE2713" w:rsidRPr="001033E0">
        <w:rPr>
          <w:rFonts w:ascii="Arial" w:hAnsi="Arial" w:cs="Arial"/>
        </w:rPr>
        <w:t xml:space="preserve">nakazilo namenskega depozita </w:t>
      </w:r>
      <w:r w:rsidRPr="001033E0">
        <w:rPr>
          <w:rFonts w:ascii="Arial" w:hAnsi="Arial" w:cs="Arial"/>
        </w:rPr>
        <w:t>v skladu s spodnjim vzorcem.</w:t>
      </w:r>
    </w:p>
    <w:p w14:paraId="564614B9" w14:textId="77777777" w:rsidR="00C53F9B" w:rsidRPr="001033E0" w:rsidRDefault="00C53F9B" w:rsidP="00C53F9B">
      <w:pPr>
        <w:spacing w:after="0"/>
        <w:rPr>
          <w:rFonts w:ascii="Arial" w:hAnsi="Arial" w:cs="Arial"/>
          <w:lang w:eastAsia="zh-CN"/>
        </w:rPr>
      </w:pPr>
    </w:p>
    <w:tbl>
      <w:tblPr>
        <w:tblW w:w="9286" w:type="dxa"/>
        <w:tblInd w:w="2" w:type="dxa"/>
        <w:tblLayout w:type="fixed"/>
        <w:tblCellMar>
          <w:left w:w="10" w:type="dxa"/>
          <w:right w:w="10" w:type="dxa"/>
        </w:tblCellMar>
        <w:tblLook w:val="00A0" w:firstRow="1" w:lastRow="0" w:firstColumn="1" w:lastColumn="0" w:noHBand="0" w:noVBand="0"/>
      </w:tblPr>
      <w:tblGrid>
        <w:gridCol w:w="4643"/>
        <w:gridCol w:w="4643"/>
      </w:tblGrid>
      <w:tr w:rsidR="00C53F9B" w:rsidRPr="00CA57CD" w14:paraId="06AF62FA" w14:textId="77777777" w:rsidTr="004A4AC8">
        <w:tc>
          <w:tcPr>
            <w:tcW w:w="4643" w:type="dxa"/>
            <w:tcMar>
              <w:top w:w="0" w:type="dxa"/>
              <w:left w:w="108" w:type="dxa"/>
              <w:bottom w:w="0" w:type="dxa"/>
              <w:right w:w="108" w:type="dxa"/>
            </w:tcMar>
          </w:tcPr>
          <w:p w14:paraId="5995E55B" w14:textId="77777777" w:rsidR="00C53F9B" w:rsidRPr="001033E0" w:rsidRDefault="00C53F9B" w:rsidP="00C53F9B">
            <w:pPr>
              <w:spacing w:after="0"/>
              <w:rPr>
                <w:rFonts w:ascii="Arial" w:hAnsi="Arial" w:cs="Arial"/>
                <w:lang w:eastAsia="zh-CN"/>
              </w:rPr>
            </w:pPr>
            <w:r w:rsidRPr="001033E0">
              <w:rPr>
                <w:rFonts w:ascii="Arial" w:hAnsi="Arial" w:cs="Arial"/>
                <w:lang w:eastAsia="zh-CN"/>
              </w:rPr>
              <w:t>Kraj in datum:</w:t>
            </w:r>
          </w:p>
        </w:tc>
        <w:tc>
          <w:tcPr>
            <w:tcW w:w="4643" w:type="dxa"/>
            <w:tcMar>
              <w:top w:w="0" w:type="dxa"/>
              <w:left w:w="108" w:type="dxa"/>
              <w:bottom w:w="0" w:type="dxa"/>
              <w:right w:w="108" w:type="dxa"/>
            </w:tcMar>
          </w:tcPr>
          <w:p w14:paraId="668CC054" w14:textId="77777777" w:rsidR="00C53F9B" w:rsidRPr="001033E0" w:rsidRDefault="00C53F9B" w:rsidP="00C53F9B">
            <w:pPr>
              <w:spacing w:after="0"/>
              <w:rPr>
                <w:rFonts w:ascii="Arial" w:hAnsi="Arial" w:cs="Arial"/>
                <w:lang w:eastAsia="zh-CN"/>
              </w:rPr>
            </w:pPr>
            <w:r w:rsidRPr="001033E0">
              <w:rPr>
                <w:rFonts w:ascii="Arial" w:hAnsi="Arial" w:cs="Arial"/>
                <w:lang w:eastAsia="zh-CN"/>
              </w:rPr>
              <w:t>Ponudnik:</w:t>
            </w:r>
          </w:p>
          <w:p w14:paraId="40BB426A" w14:textId="77777777" w:rsidR="00C53F9B" w:rsidRPr="001033E0" w:rsidRDefault="00C53F9B" w:rsidP="00C53F9B">
            <w:pPr>
              <w:spacing w:after="0"/>
              <w:rPr>
                <w:rFonts w:ascii="Arial" w:hAnsi="Arial" w:cs="Arial"/>
                <w:lang w:eastAsia="zh-CN"/>
              </w:rPr>
            </w:pPr>
          </w:p>
          <w:p w14:paraId="6AEFA590" w14:textId="7198AEE2" w:rsidR="00C53F9B" w:rsidRPr="001033E0" w:rsidRDefault="001033E0" w:rsidP="00C53F9B">
            <w:pPr>
              <w:spacing w:after="0"/>
              <w:rPr>
                <w:rFonts w:ascii="Arial" w:hAnsi="Arial" w:cs="Arial"/>
                <w:lang w:eastAsia="zh-CN"/>
              </w:rPr>
            </w:pPr>
            <w:r>
              <w:rPr>
                <w:rFonts w:ascii="Arial" w:hAnsi="Arial" w:cs="Arial"/>
                <w:lang w:eastAsia="zh-CN"/>
              </w:rPr>
              <w:t>P</w:t>
            </w:r>
            <w:r w:rsidR="00C53F9B" w:rsidRPr="001033E0">
              <w:rPr>
                <w:rFonts w:ascii="Arial" w:hAnsi="Arial" w:cs="Arial"/>
                <w:lang w:eastAsia="zh-CN"/>
              </w:rPr>
              <w:t>odpis</w:t>
            </w:r>
            <w:r>
              <w:rPr>
                <w:rFonts w:ascii="Arial" w:hAnsi="Arial" w:cs="Arial"/>
                <w:lang w:eastAsia="zh-CN"/>
              </w:rPr>
              <w:t xml:space="preserve"> zakonitega zastopnika</w:t>
            </w:r>
            <w:r w:rsidR="00C53F9B" w:rsidRPr="001033E0">
              <w:rPr>
                <w:rFonts w:ascii="Arial" w:hAnsi="Arial" w:cs="Arial"/>
                <w:lang w:eastAsia="zh-CN"/>
              </w:rPr>
              <w:t>:</w:t>
            </w:r>
          </w:p>
        </w:tc>
      </w:tr>
    </w:tbl>
    <w:p w14:paraId="1174C666" w14:textId="77777777" w:rsidR="00C53F9B" w:rsidRPr="00CA57CD" w:rsidRDefault="00C53F9B" w:rsidP="00C53F9B">
      <w:pPr>
        <w:spacing w:after="0"/>
        <w:rPr>
          <w:rFonts w:ascii="Arial" w:hAnsi="Arial" w:cs="Arial"/>
          <w:highlight w:val="red"/>
          <w:lang w:eastAsia="zh-CN"/>
        </w:rPr>
      </w:pPr>
    </w:p>
    <w:p w14:paraId="3228D8E0" w14:textId="77777777" w:rsidR="00CE075A" w:rsidRPr="00CA57CD" w:rsidRDefault="00CE075A" w:rsidP="00CE075A">
      <w:pPr>
        <w:pStyle w:val="Standard"/>
        <w:rPr>
          <w:rFonts w:ascii="Arial" w:hAnsi="Arial" w:cs="Arial"/>
          <w:highlight w:val="red"/>
        </w:rPr>
      </w:pPr>
    </w:p>
    <w:p w14:paraId="6414E10A" w14:textId="4BC4247B" w:rsidR="00CE075A" w:rsidRPr="001033E0" w:rsidRDefault="004A4AC8" w:rsidP="00CE075A">
      <w:pPr>
        <w:pStyle w:val="Standard"/>
        <w:pBdr>
          <w:top w:val="single" w:sz="4" w:space="1" w:color="000000"/>
          <w:left w:val="single" w:sz="4" w:space="4" w:color="000000"/>
          <w:bottom w:val="single" w:sz="4" w:space="1" w:color="000000"/>
          <w:right w:val="single" w:sz="4" w:space="4" w:color="000000"/>
        </w:pBdr>
        <w:rPr>
          <w:rFonts w:ascii="Arial" w:hAnsi="Arial" w:cs="Arial"/>
        </w:rPr>
      </w:pPr>
      <w:r w:rsidRPr="001033E0">
        <w:rPr>
          <w:rFonts w:ascii="Arial" w:hAnsi="Arial" w:cs="Arial"/>
          <w:b/>
          <w:bCs/>
        </w:rPr>
        <w:t>NAKAZILO NAMENSKEGA DEPOZITA</w:t>
      </w:r>
    </w:p>
    <w:p w14:paraId="41A593A5" w14:textId="77777777" w:rsidR="004A4AC8" w:rsidRPr="001033E0" w:rsidRDefault="004A4AC8" w:rsidP="004A4AC8">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49890E00" w14:textId="3EB85BC6" w:rsidR="004A4AC8" w:rsidRPr="001033E0" w:rsidRDefault="004A4AC8" w:rsidP="004A4AC8">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1033E0">
        <w:rPr>
          <w:rFonts w:ascii="Arial" w:hAnsi="Arial" w:cs="Arial"/>
        </w:rPr>
        <w:t>Izvajalec: _______________________________</w:t>
      </w:r>
    </w:p>
    <w:p w14:paraId="100A2A68" w14:textId="36F0A8D0" w:rsidR="00CE075A" w:rsidRPr="001033E0" w:rsidRDefault="00CE075A" w:rsidP="00CE075A">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71098F3A" w14:textId="77777777" w:rsidR="00CE075A" w:rsidRPr="001033E0" w:rsidRDefault="00CE075A" w:rsidP="00CE075A">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16C88DCC" w14:textId="7336A26E" w:rsidR="00CE075A" w:rsidRPr="001033E0" w:rsidRDefault="00CE075A" w:rsidP="00CE075A">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1033E0">
        <w:rPr>
          <w:rFonts w:ascii="Arial" w:hAnsi="Arial" w:cs="Arial"/>
        </w:rPr>
        <w:t>Kraj in datum:</w:t>
      </w:r>
      <w:r w:rsidR="004A4AC8" w:rsidRPr="001033E0">
        <w:rPr>
          <w:rFonts w:ascii="Arial" w:hAnsi="Arial" w:cs="Arial"/>
        </w:rPr>
        <w:t xml:space="preserve"> _______________</w:t>
      </w:r>
    </w:p>
    <w:p w14:paraId="26F489FA" w14:textId="77777777" w:rsidR="00CE075A" w:rsidRPr="001033E0" w:rsidRDefault="00CE075A" w:rsidP="00CE075A">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0E5DFE83" w14:textId="105C8B53" w:rsidR="00CE075A" w:rsidRPr="001033E0" w:rsidRDefault="00CE075A" w:rsidP="00CE075A">
      <w:pPr>
        <w:pStyle w:val="Standard"/>
        <w:pBdr>
          <w:top w:val="single" w:sz="4" w:space="1" w:color="000000"/>
          <w:left w:val="single" w:sz="4" w:space="4" w:color="000000"/>
          <w:bottom w:val="single" w:sz="4" w:space="1" w:color="000000"/>
          <w:right w:val="single" w:sz="4" w:space="4" w:color="000000"/>
        </w:pBdr>
        <w:rPr>
          <w:rFonts w:ascii="Arial" w:hAnsi="Arial" w:cs="Arial"/>
        </w:rPr>
      </w:pPr>
      <w:r w:rsidRPr="001033E0">
        <w:rPr>
          <w:rFonts w:ascii="Arial" w:hAnsi="Arial" w:cs="Arial"/>
        </w:rPr>
        <w:t>Upravičenec:</w:t>
      </w:r>
      <w:r w:rsidRPr="001033E0">
        <w:rPr>
          <w:rFonts w:ascii="Arial" w:eastAsia="Times New Roman" w:hAnsi="Arial" w:cs="Arial"/>
          <w:lang w:eastAsia="sl-SI"/>
        </w:rPr>
        <w:t xml:space="preserve"> </w:t>
      </w:r>
      <w:r w:rsidRPr="001033E0">
        <w:rPr>
          <w:rFonts w:ascii="Arial" w:hAnsi="Arial" w:cs="Arial"/>
        </w:rPr>
        <w:t xml:space="preserve">Javno podjetje </w:t>
      </w:r>
      <w:r w:rsidR="00B03B90" w:rsidRPr="001033E0">
        <w:rPr>
          <w:rFonts w:ascii="Arial" w:hAnsi="Arial" w:cs="Arial"/>
        </w:rPr>
        <w:t>Komunalno podjetje Vrhnika</w:t>
      </w:r>
      <w:r w:rsidRPr="001033E0">
        <w:rPr>
          <w:rFonts w:ascii="Arial" w:hAnsi="Arial" w:cs="Arial"/>
        </w:rPr>
        <w:t xml:space="preserve">, d.o.o., Pot na </w:t>
      </w:r>
      <w:proofErr w:type="spellStart"/>
      <w:r w:rsidRPr="001033E0">
        <w:rPr>
          <w:rFonts w:ascii="Arial" w:hAnsi="Arial" w:cs="Arial"/>
        </w:rPr>
        <w:t>Tojnice</w:t>
      </w:r>
      <w:proofErr w:type="spellEnd"/>
      <w:r w:rsidRPr="001033E0">
        <w:rPr>
          <w:rFonts w:ascii="Arial" w:hAnsi="Arial" w:cs="Arial"/>
        </w:rPr>
        <w:t xml:space="preserve"> 40, </w:t>
      </w:r>
      <w:r w:rsidR="00B03B90" w:rsidRPr="001033E0">
        <w:rPr>
          <w:rFonts w:ascii="Arial" w:hAnsi="Arial" w:cs="Arial"/>
        </w:rPr>
        <w:t>1360 Vrhnika</w:t>
      </w:r>
    </w:p>
    <w:p w14:paraId="46F98E07" w14:textId="77777777" w:rsidR="00CE075A" w:rsidRPr="001033E0" w:rsidRDefault="00CE075A" w:rsidP="00CE075A">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00D03C3F" w14:textId="5024766B" w:rsidR="00CE075A" w:rsidRPr="001033E0" w:rsidRDefault="00CE075A" w:rsidP="008F05E9">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1033E0">
        <w:rPr>
          <w:rFonts w:ascii="Arial" w:hAnsi="Arial" w:cs="Arial"/>
        </w:rPr>
        <w:t>V skladu z okvirnim sporazumom za izvedbo javnega naročila »</w:t>
      </w:r>
      <w:sdt>
        <w:sdtPr>
          <w:rPr>
            <w:rFonts w:ascii="Arial" w:hAnsi="Arial" w:cs="Arial"/>
          </w:rPr>
          <w:alias w:val="Naslov"/>
          <w:tag w:val=""/>
          <w:id w:val="1677619375"/>
          <w:placeholder>
            <w:docPart w:val="402CC17F8D5140078C982942328B3ABF"/>
          </w:placeholder>
          <w:dataBinding w:prefixMappings="xmlns:ns0='http://purl.org/dc/elements/1.1/' xmlns:ns1='http://schemas.openxmlformats.org/package/2006/metadata/core-properties' " w:xpath="/ns1:coreProperties[1]/ns0:title[1]" w:storeItemID="{6C3C8BC8-F283-45AE-878A-BAB7291924A1}"/>
          <w:text/>
        </w:sdtPr>
        <w:sdtEndPr/>
        <w:sdtContent>
          <w:r w:rsidR="00D67432">
            <w:rPr>
              <w:rFonts w:ascii="Arial" w:hAnsi="Arial" w:cs="Arial"/>
            </w:rPr>
            <w:t>Zimsko vzdrževanje cest v občini Log - Dragomer v obdobju od 1. 11. 2020 do 30. 4. 2022</w:t>
          </w:r>
        </w:sdtContent>
      </w:sdt>
      <w:r w:rsidRPr="001033E0">
        <w:rPr>
          <w:rFonts w:ascii="Arial" w:hAnsi="Arial" w:cs="Arial"/>
        </w:rPr>
        <w:t xml:space="preserve">«, sklenjenim med naročnikom (upravičencem) Javno podjetje </w:t>
      </w:r>
      <w:r w:rsidR="00B03B90" w:rsidRPr="001033E0">
        <w:rPr>
          <w:rFonts w:ascii="Arial" w:hAnsi="Arial" w:cs="Arial"/>
        </w:rPr>
        <w:t>Komunalno podjetje Vrhnika</w:t>
      </w:r>
      <w:r w:rsidRPr="001033E0">
        <w:rPr>
          <w:rFonts w:ascii="Arial" w:hAnsi="Arial" w:cs="Arial"/>
        </w:rPr>
        <w:t xml:space="preserve">, d.o.o., Pot na </w:t>
      </w:r>
      <w:proofErr w:type="spellStart"/>
      <w:r w:rsidRPr="001033E0">
        <w:rPr>
          <w:rFonts w:ascii="Arial" w:hAnsi="Arial" w:cs="Arial"/>
        </w:rPr>
        <w:t>Tojnice</w:t>
      </w:r>
      <w:proofErr w:type="spellEnd"/>
      <w:r w:rsidRPr="001033E0">
        <w:rPr>
          <w:rFonts w:ascii="Arial" w:hAnsi="Arial" w:cs="Arial"/>
        </w:rPr>
        <w:t xml:space="preserve"> 40, </w:t>
      </w:r>
      <w:r w:rsidR="00B03B90" w:rsidRPr="001033E0">
        <w:rPr>
          <w:rFonts w:ascii="Arial" w:hAnsi="Arial" w:cs="Arial"/>
        </w:rPr>
        <w:t>1360 Vrhnika</w:t>
      </w:r>
      <w:r w:rsidRPr="001033E0">
        <w:rPr>
          <w:rFonts w:ascii="Arial" w:hAnsi="Arial" w:cs="Arial"/>
        </w:rPr>
        <w:t xml:space="preserve"> in izvajalcem ……………………........................................................... (naziv izvajalca), je izvajalec dolžan opravljati storitve v vrednosti ....................................... EUR (z besedo........................................), v roku......................... (datum, dni, mesecev) v količini in kvaliteti, opredeljeni v citiranem okvirnem sporazumu.</w:t>
      </w:r>
    </w:p>
    <w:p w14:paraId="4FA3EFEA" w14:textId="77777777" w:rsidR="00CE075A" w:rsidRPr="001033E0" w:rsidRDefault="00CE075A" w:rsidP="008F05E9">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7723F38B" w14:textId="606C32E5" w:rsidR="008F05E9" w:rsidRPr="001033E0" w:rsidRDefault="008F05E9" w:rsidP="008F05E9">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1033E0">
        <w:rPr>
          <w:rFonts w:ascii="Arial" w:hAnsi="Arial" w:cs="Arial"/>
        </w:rPr>
        <w:t xml:space="preserve">Izvajalec je za potrebe zavarovanja za dobro izvedbo obveznosti okvirnega sporazuma dolžan v </w:t>
      </w:r>
      <w:r w:rsidR="001033E0" w:rsidRPr="001033E0">
        <w:rPr>
          <w:rFonts w:ascii="Arial" w:hAnsi="Arial" w:cs="Arial"/>
        </w:rPr>
        <w:t>petindvajse</w:t>
      </w:r>
      <w:r w:rsidRPr="001033E0">
        <w:rPr>
          <w:rFonts w:ascii="Arial" w:hAnsi="Arial" w:cs="Arial"/>
        </w:rPr>
        <w:t>tih (</w:t>
      </w:r>
      <w:r w:rsidR="001033E0" w:rsidRPr="001033E0">
        <w:rPr>
          <w:rFonts w:ascii="Arial" w:hAnsi="Arial" w:cs="Arial"/>
        </w:rPr>
        <w:t>25</w:t>
      </w:r>
      <w:r w:rsidRPr="001033E0">
        <w:rPr>
          <w:rFonts w:ascii="Arial" w:hAnsi="Arial" w:cs="Arial"/>
        </w:rPr>
        <w:t xml:space="preserve">) dneh od podpisa okvirnega sporazuma, predložiti dokazilo o opravljenem nakazilu namenskega depozita za dobro izvedbo pogodbenih obveznosti v višini ________ € na račun upravičenca pri SKB banki </w:t>
      </w:r>
      <w:proofErr w:type="spellStart"/>
      <w:r w:rsidRPr="001033E0">
        <w:rPr>
          <w:rFonts w:ascii="Arial" w:hAnsi="Arial" w:cs="Arial"/>
        </w:rPr>
        <w:t>d.d</w:t>
      </w:r>
      <w:proofErr w:type="spellEnd"/>
      <w:r w:rsidRPr="001033E0">
        <w:rPr>
          <w:rFonts w:ascii="Arial" w:hAnsi="Arial" w:cs="Arial"/>
        </w:rPr>
        <w:t xml:space="preserve">., </w:t>
      </w:r>
      <w:proofErr w:type="spellStart"/>
      <w:r w:rsidRPr="001033E0">
        <w:rPr>
          <w:rFonts w:ascii="Arial" w:hAnsi="Arial" w:cs="Arial"/>
        </w:rPr>
        <w:t>IBAN</w:t>
      </w:r>
      <w:proofErr w:type="spellEnd"/>
      <w:r w:rsidRPr="001033E0">
        <w:rPr>
          <w:rFonts w:ascii="Arial" w:hAnsi="Arial" w:cs="Arial"/>
        </w:rPr>
        <w:t xml:space="preserve"> </w:t>
      </w:r>
      <w:proofErr w:type="spellStart"/>
      <w:r w:rsidRPr="001033E0">
        <w:rPr>
          <w:rFonts w:ascii="Arial" w:hAnsi="Arial" w:cs="Arial"/>
        </w:rPr>
        <w:t>SI56</w:t>
      </w:r>
      <w:proofErr w:type="spellEnd"/>
      <w:r w:rsidRPr="001033E0">
        <w:rPr>
          <w:rFonts w:ascii="Arial" w:hAnsi="Arial" w:cs="Arial"/>
        </w:rPr>
        <w:t xml:space="preserve"> 0311 2100 0195 321 </w:t>
      </w:r>
      <w:r w:rsidRPr="001033E0">
        <w:rPr>
          <w:rFonts w:ascii="Arial" w:hAnsi="Arial" w:cs="Arial"/>
          <w:bCs/>
        </w:rPr>
        <w:t xml:space="preserve">SWIFT z </w:t>
      </w:r>
      <w:r w:rsidRPr="001033E0">
        <w:rPr>
          <w:rFonts w:ascii="Arial" w:hAnsi="Arial" w:cs="Arial"/>
        </w:rPr>
        <w:t xml:space="preserve">obvezno navedbo reference </w:t>
      </w:r>
      <w:proofErr w:type="spellStart"/>
      <w:r w:rsidRPr="001033E0">
        <w:rPr>
          <w:rFonts w:ascii="Arial" w:hAnsi="Arial" w:cs="Arial"/>
        </w:rPr>
        <w:t>SI00</w:t>
      </w:r>
      <w:proofErr w:type="spellEnd"/>
      <w:r w:rsidRPr="001033E0">
        <w:rPr>
          <w:rFonts w:ascii="Arial" w:hAnsi="Arial" w:cs="Arial"/>
        </w:rPr>
        <w:t xml:space="preserve"> ______________ .</w:t>
      </w:r>
    </w:p>
    <w:p w14:paraId="394308BE" w14:textId="77777777" w:rsidR="008F05E9" w:rsidRPr="008E7122" w:rsidRDefault="008F05E9" w:rsidP="008F05E9">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5BB33491" w14:textId="77777777" w:rsidR="008F05E9" w:rsidRPr="008E7122" w:rsidRDefault="008F05E9" w:rsidP="008F05E9">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8E7122">
        <w:rPr>
          <w:rFonts w:ascii="Arial" w:hAnsi="Arial" w:cs="Arial"/>
        </w:rPr>
        <w:t xml:space="preserve">Upravičenec bo zadržal naveden deponiran znesek depozita za dobro izvedbo pogodbenih obveznosti v znesku _____________ € na svojem račun v primeru: </w:t>
      </w:r>
    </w:p>
    <w:p w14:paraId="04F48CD3" w14:textId="77777777" w:rsidR="008F05E9" w:rsidRPr="008E7122" w:rsidRDefault="008F05E9" w:rsidP="008F05E9">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34CB2E94" w14:textId="77777777" w:rsidR="008F05E9" w:rsidRPr="008E7122" w:rsidRDefault="008F05E9" w:rsidP="005A210B">
      <w:pPr>
        <w:pStyle w:val="Standard"/>
        <w:numPr>
          <w:ilvl w:val="0"/>
          <w:numId w:val="50"/>
        </w:numPr>
        <w:pBdr>
          <w:top w:val="single" w:sz="4" w:space="1" w:color="000000"/>
          <w:left w:val="single" w:sz="4" w:space="4" w:color="000000"/>
          <w:bottom w:val="single" w:sz="4" w:space="1" w:color="000000"/>
          <w:right w:val="single" w:sz="4" w:space="4" w:color="000000"/>
        </w:pBdr>
        <w:autoSpaceDE w:val="0"/>
        <w:rPr>
          <w:rFonts w:ascii="Arial" w:hAnsi="Arial" w:cs="Arial"/>
        </w:rPr>
      </w:pPr>
      <w:r w:rsidRPr="008E7122">
        <w:rPr>
          <w:rFonts w:ascii="Arial" w:hAnsi="Arial" w:cs="Arial"/>
        </w:rPr>
        <w:t>če izvajalec svoje obveznosti okvirnega sporazuma ne bo izpolnil v dogovorjenem obsegu, kakovosti in roku, opredeljenem v zgoraj citiranem okvirnem sporazumu,</w:t>
      </w:r>
    </w:p>
    <w:p w14:paraId="71C6B8E2" w14:textId="77777777" w:rsidR="008F05E9" w:rsidRPr="008E7122" w:rsidRDefault="008F05E9" w:rsidP="005A210B">
      <w:pPr>
        <w:pStyle w:val="Standard"/>
        <w:numPr>
          <w:ilvl w:val="0"/>
          <w:numId w:val="50"/>
        </w:numPr>
        <w:pBdr>
          <w:top w:val="single" w:sz="4" w:space="1" w:color="000000"/>
          <w:left w:val="single" w:sz="4" w:space="4" w:color="000000"/>
          <w:bottom w:val="single" w:sz="4" w:space="1" w:color="000000"/>
          <w:right w:val="single" w:sz="4" w:space="4" w:color="000000"/>
        </w:pBdr>
        <w:autoSpaceDE w:val="0"/>
        <w:rPr>
          <w:rFonts w:ascii="Arial" w:hAnsi="Arial" w:cs="Arial"/>
        </w:rPr>
      </w:pPr>
      <w:r w:rsidRPr="008E7122">
        <w:rPr>
          <w:rFonts w:ascii="Arial" w:hAnsi="Arial" w:cs="Arial"/>
        </w:rPr>
        <w:lastRenderedPageBreak/>
        <w:t>če opravljena storitev tudi delno ne bo zadostila obveznostim okvirnega sporazuma,</w:t>
      </w:r>
    </w:p>
    <w:p w14:paraId="6FAF9D20" w14:textId="77777777" w:rsidR="008F05E9" w:rsidRPr="008E7122" w:rsidRDefault="008F05E9" w:rsidP="005A210B">
      <w:pPr>
        <w:pStyle w:val="Standard"/>
        <w:numPr>
          <w:ilvl w:val="0"/>
          <w:numId w:val="50"/>
        </w:numPr>
        <w:pBdr>
          <w:top w:val="single" w:sz="4" w:space="1" w:color="000000"/>
          <w:left w:val="single" w:sz="4" w:space="4" w:color="000000"/>
          <w:bottom w:val="single" w:sz="4" w:space="1" w:color="000000"/>
          <w:right w:val="single" w:sz="4" w:space="4" w:color="000000"/>
        </w:pBdr>
        <w:autoSpaceDE w:val="0"/>
        <w:rPr>
          <w:rFonts w:ascii="Arial" w:hAnsi="Arial" w:cs="Arial"/>
        </w:rPr>
      </w:pPr>
      <w:r w:rsidRPr="008E7122">
        <w:rPr>
          <w:rFonts w:ascii="Arial" w:hAnsi="Arial" w:cs="Arial"/>
        </w:rPr>
        <w:t>če bo izvajalec odstopil od okvirnega sporazuma.</w:t>
      </w:r>
    </w:p>
    <w:p w14:paraId="3F2BCB89" w14:textId="77777777" w:rsidR="008F05E9" w:rsidRPr="008E7122" w:rsidRDefault="008F05E9" w:rsidP="008F05E9">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0E2C2ACD" w14:textId="77777777" w:rsidR="008F05E9" w:rsidRPr="008E7122" w:rsidRDefault="008F05E9" w:rsidP="008F05E9">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8E7122">
        <w:rPr>
          <w:rFonts w:ascii="Arial" w:hAnsi="Arial" w:cs="Arial"/>
        </w:rPr>
        <w:t>Depozitna sredstva niso obrestovana in se izvajalcu vrnejo v roku 30 dni po izteku veljavnosti okvirnega sporazuma.</w:t>
      </w:r>
    </w:p>
    <w:p w14:paraId="4F72C0C1" w14:textId="77777777" w:rsidR="008F05E9" w:rsidRPr="008E7122" w:rsidRDefault="008F05E9" w:rsidP="008F05E9">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0059947E" w14:textId="77777777" w:rsidR="008F05E9" w:rsidRPr="008E7122" w:rsidRDefault="008F05E9" w:rsidP="008F05E9">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8E7122">
        <w:rPr>
          <w:rFonts w:ascii="Arial" w:hAnsi="Arial" w:cs="Arial"/>
        </w:rPr>
        <w:t>Izvajalec s podpisom te izjave soglaša s pogoji zavarovanja za dobro izvedbo pogodbenih obveznosti z namenskim depozitom.</w:t>
      </w:r>
    </w:p>
    <w:p w14:paraId="5D891BAF" w14:textId="77777777" w:rsidR="00CE075A" w:rsidRPr="008E7122" w:rsidRDefault="00CE075A" w:rsidP="00CE075A">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6FF7FD03" w14:textId="12725117" w:rsidR="00CE075A" w:rsidRPr="008E7122" w:rsidRDefault="00CE075A" w:rsidP="00CE075A">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8E7122">
        <w:rPr>
          <w:rFonts w:ascii="Arial" w:hAnsi="Arial" w:cs="Arial"/>
        </w:rPr>
        <w:t>(žig, podpis</w:t>
      </w:r>
      <w:r w:rsidR="008F05E9" w:rsidRPr="008E7122">
        <w:rPr>
          <w:rFonts w:ascii="Arial" w:hAnsi="Arial" w:cs="Arial"/>
        </w:rPr>
        <w:t xml:space="preserve"> izvajalca</w:t>
      </w:r>
      <w:r w:rsidRPr="008E7122">
        <w:rPr>
          <w:rFonts w:ascii="Arial" w:hAnsi="Arial" w:cs="Arial"/>
        </w:rPr>
        <w:t>)</w:t>
      </w:r>
    </w:p>
    <w:p w14:paraId="4DE185D1" w14:textId="77777777" w:rsidR="00C748A8" w:rsidRPr="00CA57CD" w:rsidRDefault="00C748A8" w:rsidP="00E02713">
      <w:pPr>
        <w:spacing w:after="0" w:line="240" w:lineRule="auto"/>
        <w:jc w:val="both"/>
        <w:rPr>
          <w:rFonts w:ascii="Arial" w:hAnsi="Arial" w:cs="Arial"/>
          <w:color w:val="auto"/>
          <w:highlight w:val="red"/>
        </w:rPr>
      </w:pPr>
    </w:p>
    <w:p w14:paraId="68C33DE8" w14:textId="77777777" w:rsidR="00C748A8" w:rsidRPr="00CA57CD" w:rsidRDefault="00C748A8" w:rsidP="00E02713">
      <w:pPr>
        <w:spacing w:after="0" w:line="240" w:lineRule="auto"/>
        <w:jc w:val="both"/>
        <w:rPr>
          <w:rFonts w:ascii="Arial" w:hAnsi="Arial" w:cs="Arial"/>
          <w:color w:val="auto"/>
          <w:highlight w:val="red"/>
        </w:rPr>
      </w:pPr>
    </w:p>
    <w:p w14:paraId="0AF1BCDF" w14:textId="77777777" w:rsidR="0037249A" w:rsidRDefault="0037249A" w:rsidP="00456167">
      <w:pPr>
        <w:spacing w:after="0"/>
        <w:rPr>
          <w:rFonts w:ascii="Arial" w:hAnsi="Arial" w:cs="Arial"/>
          <w:lang w:eastAsia="zh-CN"/>
        </w:rPr>
      </w:pPr>
    </w:p>
    <w:p w14:paraId="295CD305" w14:textId="77777777" w:rsidR="0037249A" w:rsidRDefault="0037249A" w:rsidP="00456167">
      <w:pPr>
        <w:spacing w:after="0"/>
        <w:rPr>
          <w:rFonts w:ascii="Arial" w:hAnsi="Arial" w:cs="Arial"/>
          <w:lang w:eastAsia="zh-CN"/>
        </w:rPr>
      </w:pPr>
    </w:p>
    <w:p w14:paraId="609DD3E9" w14:textId="77777777" w:rsidR="0037249A" w:rsidRDefault="0037249A" w:rsidP="00456167">
      <w:pPr>
        <w:spacing w:after="0"/>
        <w:rPr>
          <w:rFonts w:ascii="Arial" w:hAnsi="Arial" w:cs="Arial"/>
          <w:lang w:eastAsia="zh-CN"/>
        </w:rPr>
      </w:pPr>
    </w:p>
    <w:p w14:paraId="63BE5DA0" w14:textId="77777777" w:rsidR="0037249A" w:rsidRDefault="0037249A" w:rsidP="00456167">
      <w:pPr>
        <w:spacing w:after="0"/>
        <w:rPr>
          <w:rFonts w:ascii="Arial" w:hAnsi="Arial" w:cs="Arial"/>
          <w:lang w:eastAsia="zh-CN"/>
        </w:rPr>
      </w:pPr>
    </w:p>
    <w:p w14:paraId="30F853E1" w14:textId="77777777" w:rsidR="0037249A" w:rsidRDefault="0037249A" w:rsidP="00456167">
      <w:pPr>
        <w:spacing w:after="0"/>
        <w:rPr>
          <w:rFonts w:ascii="Arial" w:hAnsi="Arial" w:cs="Arial"/>
          <w:lang w:eastAsia="zh-CN"/>
        </w:rPr>
      </w:pPr>
    </w:p>
    <w:p w14:paraId="51F81AE2" w14:textId="191AB757" w:rsidR="00BF3D68" w:rsidRPr="00456167" w:rsidRDefault="00BF3D68" w:rsidP="00456167">
      <w:pPr>
        <w:spacing w:after="0"/>
        <w:rPr>
          <w:rFonts w:ascii="Arial" w:hAnsi="Arial" w:cs="Arial"/>
          <w:lang w:eastAsia="zh-CN"/>
        </w:rPr>
      </w:pPr>
      <w:r w:rsidRPr="00456167">
        <w:rPr>
          <w:rFonts w:ascii="Arial" w:hAnsi="Arial" w:cs="Arial"/>
          <w:lang w:eastAsia="zh-CN"/>
        </w:rPr>
        <w:br w:type="page"/>
      </w:r>
    </w:p>
    <w:p w14:paraId="362C2466" w14:textId="2267B3D2" w:rsidR="00131729" w:rsidRPr="00456167" w:rsidRDefault="002E778A" w:rsidP="002E778A">
      <w:pPr>
        <w:pStyle w:val="Slog3"/>
        <w:rPr>
          <w:rStyle w:val="Neenpoudarek"/>
          <w:rFonts w:ascii="Arial" w:hAnsi="Arial" w:cs="Arial"/>
          <w:i/>
          <w:iCs/>
          <w:color w:val="auto"/>
          <w:sz w:val="22"/>
          <w:szCs w:val="22"/>
        </w:rPr>
      </w:pPr>
      <w:bookmarkStart w:id="59" w:name="_Toc49406840"/>
      <w:bookmarkStart w:id="60" w:name="_Hlk518286077"/>
      <w:bookmarkEnd w:id="52"/>
      <w:r w:rsidRPr="00456167">
        <w:rPr>
          <w:rStyle w:val="Neenpoudarek"/>
          <w:rFonts w:ascii="Arial" w:hAnsi="Arial" w:cs="Arial"/>
          <w:i/>
          <w:iCs/>
          <w:color w:val="auto"/>
          <w:sz w:val="22"/>
          <w:szCs w:val="22"/>
        </w:rPr>
        <w:lastRenderedPageBreak/>
        <w:t>PRILOGA</w:t>
      </w:r>
      <w:r w:rsidR="00B12BD0" w:rsidRPr="00456167">
        <w:rPr>
          <w:rStyle w:val="Neenpoudarek"/>
          <w:rFonts w:ascii="Arial" w:hAnsi="Arial" w:cs="Arial"/>
          <w:i/>
          <w:iCs/>
          <w:color w:val="auto"/>
          <w:sz w:val="22"/>
          <w:szCs w:val="22"/>
        </w:rPr>
        <w:t xml:space="preserve"> </w:t>
      </w:r>
      <w:r w:rsidR="00131729" w:rsidRPr="00456167">
        <w:rPr>
          <w:rStyle w:val="Neenpoudarek"/>
          <w:rFonts w:ascii="Arial" w:hAnsi="Arial" w:cs="Arial"/>
          <w:i/>
          <w:iCs/>
          <w:color w:val="auto"/>
          <w:sz w:val="22"/>
          <w:szCs w:val="22"/>
        </w:rPr>
        <w:t xml:space="preserve">št. </w:t>
      </w:r>
      <w:r w:rsidR="002B3076">
        <w:rPr>
          <w:rStyle w:val="Neenpoudarek"/>
          <w:rFonts w:ascii="Arial" w:hAnsi="Arial" w:cs="Arial"/>
          <w:i/>
          <w:iCs/>
          <w:color w:val="auto"/>
          <w:sz w:val="22"/>
          <w:szCs w:val="22"/>
        </w:rPr>
        <w:t>1</w:t>
      </w:r>
      <w:r w:rsidR="00EB0584">
        <w:rPr>
          <w:rStyle w:val="Neenpoudarek"/>
          <w:rFonts w:ascii="Arial" w:hAnsi="Arial" w:cs="Arial"/>
          <w:i/>
          <w:iCs/>
          <w:color w:val="auto"/>
          <w:sz w:val="22"/>
          <w:szCs w:val="22"/>
        </w:rPr>
        <w:t>0</w:t>
      </w:r>
      <w:bookmarkEnd w:id="59"/>
    </w:p>
    <w:p w14:paraId="567D1DCB" w14:textId="2BD8995C" w:rsidR="00131729" w:rsidRPr="00456167" w:rsidRDefault="00131729" w:rsidP="00456167">
      <w:pPr>
        <w:pStyle w:val="Intenzivencitat"/>
        <w:rPr>
          <w:lang w:eastAsia="zh-CN"/>
        </w:rPr>
      </w:pPr>
      <w:bookmarkStart w:id="61" w:name="_Toc49406841"/>
      <w:r w:rsidRPr="00456167">
        <w:rPr>
          <w:lang w:eastAsia="zh-CN"/>
        </w:rPr>
        <w:t xml:space="preserve">VZOREC </w:t>
      </w:r>
      <w:r w:rsidR="00D87536" w:rsidRPr="00456167">
        <w:rPr>
          <w:lang w:eastAsia="zh-CN"/>
        </w:rPr>
        <w:t>OKVIRNEGA SPORAZUMA</w:t>
      </w:r>
      <w:bookmarkEnd w:id="61"/>
      <w:r w:rsidR="00D87536" w:rsidRPr="00456167">
        <w:rPr>
          <w:lang w:eastAsia="zh-CN"/>
        </w:rPr>
        <w:t xml:space="preserve"> </w:t>
      </w:r>
    </w:p>
    <w:bookmarkEnd w:id="60"/>
    <w:p w14:paraId="58E84C22" w14:textId="4574100F" w:rsidR="008570EB" w:rsidRDefault="008570EB" w:rsidP="008570EB">
      <w:pPr>
        <w:spacing w:after="0"/>
        <w:rPr>
          <w:rFonts w:ascii="Arial" w:hAnsi="Arial" w:cs="Arial"/>
          <w:color w:val="FFFFFF" w:themeColor="background1"/>
          <w:highlight w:val="blue"/>
        </w:rPr>
      </w:pPr>
    </w:p>
    <w:p w14:paraId="408503D3" w14:textId="77777777" w:rsidR="001C6D44" w:rsidRPr="001C6D44" w:rsidRDefault="001C6D44" w:rsidP="001C6D44">
      <w:pPr>
        <w:suppressAutoHyphens/>
        <w:autoSpaceDN w:val="0"/>
        <w:spacing w:after="0"/>
        <w:ind w:right="6"/>
        <w:jc w:val="both"/>
        <w:textAlignment w:val="baseline"/>
        <w:rPr>
          <w:rFonts w:ascii="Arial" w:hAnsi="Arial" w:cs="Arial"/>
          <w:b/>
          <w:bCs/>
          <w:color w:val="auto"/>
          <w:kern w:val="3"/>
          <w:lang w:eastAsia="zh-CN"/>
        </w:rPr>
      </w:pPr>
      <w:r w:rsidRPr="001C6D44">
        <w:rPr>
          <w:rFonts w:ascii="Arial" w:hAnsi="Arial" w:cs="Arial"/>
          <w:b/>
          <w:bCs/>
          <w:color w:val="auto"/>
          <w:kern w:val="3"/>
          <w:lang w:eastAsia="zh-CN"/>
        </w:rPr>
        <w:t>NAROČNIK:</w:t>
      </w:r>
    </w:p>
    <w:tbl>
      <w:tblPr>
        <w:tblW w:w="9222" w:type="dxa"/>
        <w:tblInd w:w="-75" w:type="dxa"/>
        <w:tblLayout w:type="fixed"/>
        <w:tblCellMar>
          <w:left w:w="10" w:type="dxa"/>
          <w:right w:w="10" w:type="dxa"/>
        </w:tblCellMar>
        <w:tblLook w:val="0000" w:firstRow="0" w:lastRow="0" w:firstColumn="0" w:lastColumn="0" w:noHBand="0" w:noVBand="0"/>
      </w:tblPr>
      <w:tblGrid>
        <w:gridCol w:w="3189"/>
        <w:gridCol w:w="6033"/>
      </w:tblGrid>
      <w:tr w:rsidR="001C6D44" w:rsidRPr="001C6D44" w14:paraId="763A42BB" w14:textId="77777777" w:rsidTr="00BD5D7C">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9F08A3F" w14:textId="77777777" w:rsidR="001C6D44" w:rsidRPr="001C6D44" w:rsidRDefault="001C6D44" w:rsidP="001C6D44">
            <w:pPr>
              <w:suppressAutoHyphens/>
              <w:autoSpaceDN w:val="0"/>
              <w:spacing w:after="0"/>
              <w:ind w:right="6"/>
              <w:jc w:val="both"/>
              <w:textAlignment w:val="baseline"/>
              <w:rPr>
                <w:rFonts w:ascii="Arial" w:eastAsia="Times New Roman" w:hAnsi="Arial" w:cs="Arial"/>
                <w:color w:val="auto"/>
                <w:kern w:val="3"/>
                <w:lang w:eastAsia="zh-CN"/>
              </w:rPr>
            </w:pPr>
            <w:r w:rsidRPr="001C6D44">
              <w:rPr>
                <w:rFonts w:ascii="Arial" w:eastAsia="Times New Roman" w:hAnsi="Arial" w:cs="Arial"/>
                <w:color w:val="auto"/>
                <w:kern w:val="3"/>
                <w:lang w:eastAsia="zh-CN"/>
              </w:rPr>
              <w:t>Naziv in naslov: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46F80" w14:textId="77777777" w:rsidR="001C6D44" w:rsidRPr="001C6D44" w:rsidRDefault="001C6D44" w:rsidP="001C6D44">
            <w:pPr>
              <w:suppressAutoHyphens/>
              <w:autoSpaceDN w:val="0"/>
              <w:spacing w:after="0"/>
              <w:ind w:right="6"/>
              <w:jc w:val="both"/>
              <w:textAlignment w:val="baseline"/>
              <w:rPr>
                <w:rFonts w:ascii="Arial" w:hAnsi="Arial" w:cs="Arial"/>
                <w:b/>
                <w:color w:val="auto"/>
                <w:kern w:val="3"/>
                <w:lang w:eastAsia="zh-CN"/>
              </w:rPr>
            </w:pPr>
            <w:bookmarkStart w:id="62" w:name="_Hlk513461958"/>
            <w:r w:rsidRPr="001C6D44">
              <w:rPr>
                <w:rFonts w:ascii="Arial" w:hAnsi="Arial" w:cs="Arial"/>
                <w:b/>
                <w:color w:val="auto"/>
                <w:kern w:val="3"/>
                <w:lang w:eastAsia="zh-CN"/>
              </w:rPr>
              <w:t>Javno podjetje Komunalno podjetje Vrhnika, d.o.o.</w:t>
            </w:r>
          </w:p>
          <w:p w14:paraId="5B664875"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 xml:space="preserve">Pot na </w:t>
            </w:r>
            <w:proofErr w:type="spellStart"/>
            <w:r w:rsidRPr="001C6D44">
              <w:rPr>
                <w:rFonts w:ascii="Arial" w:hAnsi="Arial" w:cs="Arial"/>
                <w:color w:val="auto"/>
                <w:kern w:val="3"/>
                <w:lang w:eastAsia="zh-CN"/>
              </w:rPr>
              <w:t>Tojnice</w:t>
            </w:r>
            <w:proofErr w:type="spellEnd"/>
            <w:r w:rsidRPr="001C6D44">
              <w:rPr>
                <w:rFonts w:ascii="Arial" w:hAnsi="Arial" w:cs="Arial"/>
                <w:color w:val="auto"/>
                <w:kern w:val="3"/>
                <w:lang w:eastAsia="zh-CN"/>
              </w:rPr>
              <w:t xml:space="preserve"> 40</w:t>
            </w:r>
          </w:p>
          <w:p w14:paraId="7DF68ADD"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1360 Vrhnika</w:t>
            </w:r>
            <w:bookmarkEnd w:id="62"/>
          </w:p>
        </w:tc>
      </w:tr>
      <w:tr w:rsidR="001C6D44" w:rsidRPr="001C6D44" w14:paraId="7BF3D5E2" w14:textId="77777777" w:rsidTr="00BD5D7C">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41F0947" w14:textId="77777777" w:rsidR="001C6D44" w:rsidRPr="001C6D44" w:rsidRDefault="001C6D44" w:rsidP="001C6D44">
            <w:pPr>
              <w:suppressAutoHyphens/>
              <w:autoSpaceDN w:val="0"/>
              <w:spacing w:after="0"/>
              <w:ind w:right="6"/>
              <w:jc w:val="both"/>
              <w:textAlignment w:val="baseline"/>
              <w:rPr>
                <w:rFonts w:ascii="Arial" w:eastAsia="Times New Roman" w:hAnsi="Arial" w:cs="Arial"/>
                <w:color w:val="auto"/>
                <w:kern w:val="3"/>
                <w:lang w:eastAsia="zh-CN"/>
              </w:rPr>
            </w:pPr>
            <w:r w:rsidRPr="001C6D44">
              <w:rPr>
                <w:rFonts w:ascii="Arial" w:eastAsia="Times New Roman" w:hAnsi="Arial" w:cs="Arial"/>
                <w:color w:val="auto"/>
                <w:kern w:val="3"/>
                <w:lang w:eastAsia="zh-CN"/>
              </w:rPr>
              <w:t>ki ga zastopa: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3C0B0" w14:textId="11E6BB7F" w:rsidR="001C6D44" w:rsidRPr="001C6D44" w:rsidRDefault="00CA57CD" w:rsidP="001C6D44">
            <w:pPr>
              <w:suppressAutoHyphens/>
              <w:autoSpaceDN w:val="0"/>
              <w:spacing w:after="0"/>
              <w:ind w:right="6"/>
              <w:jc w:val="both"/>
              <w:textAlignment w:val="baseline"/>
              <w:rPr>
                <w:rFonts w:ascii="Arial" w:hAnsi="Arial" w:cs="Arial"/>
                <w:color w:val="auto"/>
                <w:kern w:val="3"/>
                <w:lang w:eastAsia="zh-CN"/>
              </w:rPr>
            </w:pPr>
            <w:r>
              <w:rPr>
                <w:rFonts w:ascii="Arial" w:hAnsi="Arial" w:cs="Arial"/>
                <w:color w:val="auto"/>
                <w:kern w:val="3"/>
                <w:lang w:eastAsia="zh-CN"/>
              </w:rPr>
              <w:t>Mirko Antolović</w:t>
            </w:r>
            <w:r w:rsidR="001C6D44" w:rsidRPr="001C6D44">
              <w:rPr>
                <w:rFonts w:ascii="Arial" w:hAnsi="Arial" w:cs="Arial"/>
                <w:color w:val="auto"/>
                <w:kern w:val="3"/>
                <w:lang w:eastAsia="zh-CN"/>
              </w:rPr>
              <w:t>, direktor</w:t>
            </w:r>
          </w:p>
        </w:tc>
      </w:tr>
      <w:tr w:rsidR="001C6D44" w:rsidRPr="001C6D44" w14:paraId="6452633B" w14:textId="77777777" w:rsidTr="00BD5D7C">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6136E9" w14:textId="77777777" w:rsidR="001C6D44" w:rsidRPr="001C6D44" w:rsidRDefault="001C6D44" w:rsidP="001C6D44">
            <w:pPr>
              <w:suppressAutoHyphens/>
              <w:autoSpaceDN w:val="0"/>
              <w:spacing w:after="0"/>
              <w:ind w:right="6"/>
              <w:jc w:val="both"/>
              <w:textAlignment w:val="baseline"/>
              <w:rPr>
                <w:rFonts w:ascii="Arial" w:eastAsia="Times New Roman" w:hAnsi="Arial" w:cs="Arial"/>
                <w:color w:val="auto"/>
                <w:kern w:val="3"/>
                <w:lang w:eastAsia="zh-CN"/>
              </w:rPr>
            </w:pPr>
            <w:r w:rsidRPr="001C6D44">
              <w:rPr>
                <w:rFonts w:ascii="Arial" w:eastAsia="Times New Roman" w:hAnsi="Arial" w:cs="Arial"/>
                <w:color w:val="auto"/>
                <w:kern w:val="3"/>
                <w:lang w:eastAsia="zh-CN"/>
              </w:rPr>
              <w:t>Matična številka: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47392"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5015707000</w:t>
            </w:r>
          </w:p>
        </w:tc>
      </w:tr>
      <w:tr w:rsidR="001C6D44" w:rsidRPr="001C6D44" w14:paraId="14C86A11" w14:textId="77777777" w:rsidTr="00BD5D7C">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7B5BB4E" w14:textId="77777777" w:rsidR="001C6D44" w:rsidRPr="001C6D44" w:rsidRDefault="001C6D44" w:rsidP="001C6D44">
            <w:pPr>
              <w:suppressAutoHyphens/>
              <w:autoSpaceDN w:val="0"/>
              <w:spacing w:after="0"/>
              <w:ind w:right="6"/>
              <w:jc w:val="both"/>
              <w:textAlignment w:val="baseline"/>
              <w:rPr>
                <w:rFonts w:ascii="Arial" w:eastAsia="Times New Roman" w:hAnsi="Arial" w:cs="Arial"/>
                <w:color w:val="auto"/>
                <w:kern w:val="3"/>
                <w:lang w:eastAsia="zh-CN"/>
              </w:rPr>
            </w:pPr>
            <w:r w:rsidRPr="001C6D44">
              <w:rPr>
                <w:rFonts w:ascii="Arial" w:eastAsia="Times New Roman" w:hAnsi="Arial" w:cs="Arial"/>
                <w:color w:val="auto"/>
                <w:kern w:val="3"/>
                <w:lang w:eastAsia="zh-CN"/>
              </w:rPr>
              <w:t>Identifikacijska številka za DDV: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F7641"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roofErr w:type="spellStart"/>
            <w:r w:rsidRPr="001C6D44">
              <w:rPr>
                <w:rFonts w:ascii="Arial" w:hAnsi="Arial" w:cs="Arial"/>
                <w:color w:val="auto"/>
                <w:kern w:val="3"/>
                <w:lang w:eastAsia="zh-CN"/>
              </w:rPr>
              <w:t>SI75879611</w:t>
            </w:r>
            <w:proofErr w:type="spellEnd"/>
          </w:p>
        </w:tc>
      </w:tr>
      <w:tr w:rsidR="001C6D44" w:rsidRPr="001C6D44" w14:paraId="2326880C" w14:textId="77777777" w:rsidTr="00BD5D7C">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799C878" w14:textId="77777777" w:rsidR="001C6D44" w:rsidRPr="001C6D44" w:rsidRDefault="001C6D44" w:rsidP="001C6D44">
            <w:pPr>
              <w:suppressAutoHyphens/>
              <w:autoSpaceDN w:val="0"/>
              <w:spacing w:after="0"/>
              <w:ind w:right="6"/>
              <w:jc w:val="both"/>
              <w:textAlignment w:val="baseline"/>
              <w:rPr>
                <w:rFonts w:ascii="Arial" w:eastAsia="Times New Roman" w:hAnsi="Arial" w:cs="Arial"/>
                <w:color w:val="auto"/>
                <w:kern w:val="3"/>
                <w:lang w:eastAsia="zh-CN"/>
              </w:rPr>
            </w:pPr>
            <w:r w:rsidRPr="001C6D44">
              <w:rPr>
                <w:rFonts w:ascii="Arial" w:eastAsia="Times New Roman" w:hAnsi="Arial" w:cs="Arial"/>
                <w:color w:val="auto"/>
                <w:kern w:val="3"/>
                <w:lang w:eastAsia="zh-CN"/>
              </w:rPr>
              <w:t>Transakcijski račun:</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C8993"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roofErr w:type="spellStart"/>
            <w:r w:rsidRPr="001C6D44">
              <w:rPr>
                <w:rFonts w:ascii="Arial" w:hAnsi="Arial" w:cs="Arial"/>
                <w:color w:val="auto"/>
                <w:kern w:val="3"/>
                <w:lang w:eastAsia="zh-CN"/>
              </w:rPr>
              <w:t>SI56</w:t>
            </w:r>
            <w:proofErr w:type="spellEnd"/>
            <w:r w:rsidRPr="001C6D44">
              <w:rPr>
                <w:rFonts w:ascii="Arial" w:hAnsi="Arial" w:cs="Arial"/>
                <w:color w:val="auto"/>
                <w:kern w:val="3"/>
                <w:lang w:eastAsia="zh-CN"/>
              </w:rPr>
              <w:t xml:space="preserve"> 0202 7001 1262 773</w:t>
            </w:r>
          </w:p>
        </w:tc>
      </w:tr>
    </w:tbl>
    <w:p w14:paraId="183DFE51"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 xml:space="preserve"> (v nadaljevanju: naročnik)</w:t>
      </w:r>
    </w:p>
    <w:p w14:paraId="1D52279E"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73C6A918"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in</w:t>
      </w:r>
    </w:p>
    <w:p w14:paraId="2751EF9D"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0D62111C" w14:textId="77777777" w:rsidR="001C6D44" w:rsidRPr="001C6D44" w:rsidRDefault="001C6D44" w:rsidP="001C6D44">
      <w:pPr>
        <w:suppressAutoHyphens/>
        <w:autoSpaceDN w:val="0"/>
        <w:spacing w:after="0"/>
        <w:ind w:right="6"/>
        <w:jc w:val="both"/>
        <w:textAlignment w:val="baseline"/>
        <w:rPr>
          <w:rFonts w:ascii="Arial" w:hAnsi="Arial" w:cs="Arial"/>
          <w:b/>
          <w:bCs/>
          <w:color w:val="auto"/>
          <w:kern w:val="3"/>
          <w:lang w:eastAsia="zh-CN"/>
        </w:rPr>
      </w:pPr>
      <w:r w:rsidRPr="001C6D44">
        <w:rPr>
          <w:rFonts w:ascii="Arial" w:hAnsi="Arial" w:cs="Arial"/>
          <w:b/>
          <w:bCs/>
          <w:color w:val="auto"/>
          <w:kern w:val="3"/>
          <w:lang w:eastAsia="zh-CN"/>
        </w:rPr>
        <w:t>IZVAJALEC:</w:t>
      </w:r>
    </w:p>
    <w:tbl>
      <w:tblPr>
        <w:tblW w:w="9232" w:type="dxa"/>
        <w:tblInd w:w="2" w:type="dxa"/>
        <w:tblLayout w:type="fixed"/>
        <w:tblCellMar>
          <w:left w:w="10" w:type="dxa"/>
          <w:right w:w="10" w:type="dxa"/>
        </w:tblCellMar>
        <w:tblLook w:val="0000" w:firstRow="0" w:lastRow="0" w:firstColumn="0" w:lastColumn="0" w:noHBand="0" w:noVBand="0"/>
      </w:tblPr>
      <w:tblGrid>
        <w:gridCol w:w="3189"/>
        <w:gridCol w:w="6043"/>
      </w:tblGrid>
      <w:tr w:rsidR="001C6D44" w:rsidRPr="001C6D44" w14:paraId="484536CA" w14:textId="77777777" w:rsidTr="00BD5D7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0637260F"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Naziv in naslov:</w:t>
            </w:r>
          </w:p>
          <w:p w14:paraId="0CBBBA7C"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p>
          <w:p w14:paraId="18EDE0E5"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D96D5B"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p>
        </w:tc>
      </w:tr>
      <w:tr w:rsidR="001C6D44" w:rsidRPr="001C6D44" w14:paraId="119EB5E4" w14:textId="77777777" w:rsidTr="00BD5D7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2253D19B"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ki ga zastopa: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9CE235"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p>
        </w:tc>
      </w:tr>
      <w:tr w:rsidR="001C6D44" w:rsidRPr="001C6D44" w14:paraId="263D1554" w14:textId="77777777" w:rsidTr="00BD5D7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10B4ACDE"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Matična številka: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588D99"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p>
        </w:tc>
      </w:tr>
      <w:tr w:rsidR="001C6D44" w:rsidRPr="001C6D44" w14:paraId="1B6EDA11" w14:textId="77777777" w:rsidTr="00BD5D7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1067FCFA"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Identifikacijska številka za DDV:</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60C4E9"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p>
        </w:tc>
      </w:tr>
      <w:tr w:rsidR="001C6D44" w:rsidRPr="001C6D44" w14:paraId="76CDAADE" w14:textId="77777777" w:rsidTr="00BD5D7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06B0733B"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Transakcijski račun:</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415103"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proofErr w:type="spellStart"/>
            <w:r w:rsidRPr="001C6D44">
              <w:rPr>
                <w:rFonts w:ascii="Arial" w:hAnsi="Arial" w:cs="Arial"/>
                <w:color w:val="auto"/>
                <w:kern w:val="3"/>
                <w:lang w:eastAsia="zh-CN"/>
              </w:rPr>
              <w:t>SI56</w:t>
            </w:r>
            <w:proofErr w:type="spellEnd"/>
          </w:p>
        </w:tc>
      </w:tr>
    </w:tbl>
    <w:p w14:paraId="4B20EB20"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(v nadaljevanju: izvajalec)</w:t>
      </w:r>
    </w:p>
    <w:p w14:paraId="48E91ACB"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31B5B45D"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sklepata naslednji</w:t>
      </w:r>
    </w:p>
    <w:p w14:paraId="22D52CBA" w14:textId="77777777" w:rsidR="001C6D44" w:rsidRPr="001C6D44" w:rsidRDefault="001C6D44" w:rsidP="001C6D44">
      <w:pPr>
        <w:suppressAutoHyphens/>
        <w:autoSpaceDN w:val="0"/>
        <w:spacing w:after="0"/>
        <w:ind w:right="6"/>
        <w:jc w:val="center"/>
        <w:textAlignment w:val="baseline"/>
        <w:rPr>
          <w:rFonts w:ascii="Arial" w:hAnsi="Arial" w:cs="Arial"/>
          <w:b/>
          <w:bCs/>
          <w:color w:val="auto"/>
          <w:kern w:val="3"/>
          <w:lang w:eastAsia="zh-CN"/>
        </w:rPr>
      </w:pPr>
    </w:p>
    <w:p w14:paraId="6721A659" w14:textId="77777777" w:rsidR="001C6D44" w:rsidRPr="001C6D44" w:rsidRDefault="001C6D44" w:rsidP="001C6D44">
      <w:pPr>
        <w:spacing w:after="0"/>
        <w:jc w:val="center"/>
        <w:rPr>
          <w:rFonts w:ascii="Arial" w:hAnsi="Arial" w:cs="Arial"/>
          <w:b/>
          <w:color w:val="auto"/>
        </w:rPr>
      </w:pPr>
      <w:r w:rsidRPr="001C6D44">
        <w:rPr>
          <w:rFonts w:ascii="Arial" w:hAnsi="Arial" w:cs="Arial"/>
          <w:b/>
          <w:color w:val="auto"/>
        </w:rPr>
        <w:t>OKVIRNI SPORAZUM</w:t>
      </w:r>
    </w:p>
    <w:p w14:paraId="10F788D0" w14:textId="77777777" w:rsidR="001C6D44" w:rsidRPr="001C6D44" w:rsidRDefault="001C6D44" w:rsidP="001C6D44">
      <w:pPr>
        <w:spacing w:after="0"/>
        <w:jc w:val="center"/>
        <w:rPr>
          <w:rFonts w:ascii="Arial" w:hAnsi="Arial" w:cs="Arial"/>
          <w:b/>
          <w:color w:val="auto"/>
        </w:rPr>
      </w:pPr>
      <w:r w:rsidRPr="001C6D44">
        <w:rPr>
          <w:rFonts w:ascii="Arial" w:hAnsi="Arial" w:cs="Arial"/>
          <w:b/>
          <w:color w:val="auto"/>
        </w:rPr>
        <w:t>za izvajanje javnega naročila</w:t>
      </w:r>
    </w:p>
    <w:p w14:paraId="03485D4C" w14:textId="04903C06" w:rsidR="001C6D44" w:rsidRPr="001C6D44" w:rsidRDefault="001C6D44" w:rsidP="001C6D44">
      <w:pPr>
        <w:suppressAutoHyphens/>
        <w:autoSpaceDN w:val="0"/>
        <w:spacing w:after="0"/>
        <w:ind w:right="6"/>
        <w:jc w:val="center"/>
        <w:textAlignment w:val="baseline"/>
        <w:rPr>
          <w:rFonts w:ascii="Arial" w:hAnsi="Arial" w:cs="Arial"/>
          <w:b/>
          <w:bCs/>
          <w:color w:val="auto"/>
          <w:kern w:val="3"/>
          <w:lang w:eastAsia="zh-CN"/>
        </w:rPr>
      </w:pPr>
      <w:bookmarkStart w:id="63" w:name="_Hlk496532984"/>
      <w:r w:rsidRPr="001C6D44">
        <w:rPr>
          <w:rFonts w:ascii="Arial" w:hAnsi="Arial" w:cs="Arial"/>
          <w:b/>
          <w:bCs/>
          <w:color w:val="auto"/>
          <w:kern w:val="3"/>
          <w:lang w:eastAsia="zh-CN"/>
        </w:rPr>
        <w:t>»</w:t>
      </w:r>
      <w:sdt>
        <w:sdtPr>
          <w:rPr>
            <w:rFonts w:ascii="Arial" w:hAnsi="Arial" w:cs="Arial"/>
            <w:b/>
            <w:bCs/>
            <w:color w:val="auto"/>
            <w:kern w:val="3"/>
            <w:lang w:eastAsia="zh-CN"/>
          </w:rPr>
          <w:alias w:val="Naslov"/>
          <w:tag w:val=""/>
          <w:id w:val="743755589"/>
          <w:placeholder>
            <w:docPart w:val="9102B24165BB44ACB01DB31C9F8DC495"/>
          </w:placeholder>
          <w:dataBinding w:prefixMappings="xmlns:ns0='http://purl.org/dc/elements/1.1/' xmlns:ns1='http://schemas.openxmlformats.org/package/2006/metadata/core-properties' " w:xpath="/ns1:coreProperties[1]/ns0:title[1]" w:storeItemID="{6C3C8BC8-F283-45AE-878A-BAB7291924A1}"/>
          <w:text/>
        </w:sdtPr>
        <w:sdtEndPr/>
        <w:sdtContent>
          <w:r w:rsidR="00D67432">
            <w:rPr>
              <w:rFonts w:ascii="Arial" w:hAnsi="Arial" w:cs="Arial"/>
              <w:b/>
              <w:bCs/>
              <w:color w:val="auto"/>
              <w:kern w:val="3"/>
              <w:lang w:eastAsia="zh-CN"/>
            </w:rPr>
            <w:t>Zimsko vzdrževanje cest v občini Log - Dragomer v obdobju od 1. 11. 2020 do 30. 4. 2022</w:t>
          </w:r>
        </w:sdtContent>
      </w:sdt>
      <w:r w:rsidRPr="001C6D44">
        <w:rPr>
          <w:rFonts w:ascii="Arial" w:hAnsi="Arial" w:cs="Arial"/>
          <w:b/>
          <w:bCs/>
          <w:color w:val="auto"/>
          <w:kern w:val="3"/>
          <w:lang w:eastAsia="zh-CN"/>
        </w:rPr>
        <w:t>«</w:t>
      </w:r>
    </w:p>
    <w:p w14:paraId="0A2FD5E6" w14:textId="7861EAE2" w:rsidR="001C6D44" w:rsidRPr="001C6D44" w:rsidRDefault="001C6D44" w:rsidP="001C6D44">
      <w:pPr>
        <w:spacing w:after="0"/>
        <w:jc w:val="center"/>
        <w:rPr>
          <w:rFonts w:ascii="Arial" w:hAnsi="Arial" w:cs="Arial"/>
          <w:b/>
          <w:bCs/>
        </w:rPr>
      </w:pPr>
      <w:r w:rsidRPr="001C6D44">
        <w:rPr>
          <w:rFonts w:ascii="Arial" w:hAnsi="Arial" w:cs="Arial"/>
          <w:b/>
          <w:bCs/>
        </w:rPr>
        <w:t xml:space="preserve">ŠT. </w:t>
      </w:r>
      <w:sdt>
        <w:sdtPr>
          <w:rPr>
            <w:rFonts w:ascii="Arial" w:hAnsi="Arial" w:cs="Arial"/>
            <w:b/>
            <w:bCs/>
          </w:rPr>
          <w:alias w:val="Kategorija"/>
          <w:tag w:val=""/>
          <w:id w:val="-1588376332"/>
          <w:placeholder>
            <w:docPart w:val="8E242FC6384A42C1BE04D7576B8BF5FA"/>
          </w:placeholder>
          <w:dataBinding w:prefixMappings="xmlns:ns0='http://purl.org/dc/elements/1.1/' xmlns:ns1='http://schemas.openxmlformats.org/package/2006/metadata/core-properties' " w:xpath="/ns1:coreProperties[1]/ns1:category[1]" w:storeItemID="{6C3C8BC8-F283-45AE-878A-BAB7291924A1}"/>
          <w:text/>
        </w:sdtPr>
        <w:sdtEndPr/>
        <w:sdtContent>
          <w:r w:rsidR="00D67432">
            <w:rPr>
              <w:rFonts w:ascii="Arial" w:hAnsi="Arial" w:cs="Arial"/>
              <w:b/>
              <w:bCs/>
            </w:rPr>
            <w:t>4142-5/2020</w:t>
          </w:r>
        </w:sdtContent>
      </w:sdt>
    </w:p>
    <w:bookmarkEnd w:id="63"/>
    <w:p w14:paraId="682D8F41" w14:textId="77777777" w:rsidR="001C6D44" w:rsidRPr="001C6D44" w:rsidRDefault="001C6D44" w:rsidP="001C6D44">
      <w:pPr>
        <w:suppressAutoHyphens/>
        <w:autoSpaceDN w:val="0"/>
        <w:spacing w:after="0"/>
        <w:ind w:right="6"/>
        <w:jc w:val="center"/>
        <w:textAlignment w:val="baseline"/>
        <w:rPr>
          <w:rFonts w:ascii="Arial" w:hAnsi="Arial" w:cs="Arial"/>
          <w:b/>
          <w:bCs/>
          <w:color w:val="auto"/>
          <w:kern w:val="3"/>
          <w:lang w:eastAsia="zh-CN"/>
        </w:rPr>
      </w:pPr>
    </w:p>
    <w:p w14:paraId="36DD9203" w14:textId="6B666194" w:rsidR="001C6D44" w:rsidRPr="001C6D44" w:rsidRDefault="001C6D44" w:rsidP="001C6D44">
      <w:pPr>
        <w:suppressAutoHyphens/>
        <w:autoSpaceDN w:val="0"/>
        <w:spacing w:after="0"/>
        <w:ind w:right="6"/>
        <w:jc w:val="center"/>
        <w:textAlignment w:val="baseline"/>
        <w:rPr>
          <w:rFonts w:ascii="Arial" w:hAnsi="Arial" w:cs="Arial"/>
          <w:b/>
          <w:bCs/>
          <w:color w:val="auto"/>
          <w:kern w:val="3"/>
          <w:lang w:eastAsia="zh-CN"/>
        </w:rPr>
      </w:pPr>
    </w:p>
    <w:p w14:paraId="505CC18A" w14:textId="77777777" w:rsidR="00EE04B1" w:rsidRPr="00456167" w:rsidRDefault="00EE04B1" w:rsidP="00EE04B1">
      <w:pPr>
        <w:pStyle w:val="Standard"/>
        <w:jc w:val="left"/>
        <w:rPr>
          <w:rFonts w:ascii="Arial" w:hAnsi="Arial" w:cs="Arial"/>
          <w:b/>
          <w:bCs/>
        </w:rPr>
      </w:pPr>
      <w:r w:rsidRPr="00456167">
        <w:rPr>
          <w:rFonts w:ascii="Arial" w:hAnsi="Arial" w:cs="Arial"/>
          <w:b/>
          <w:bCs/>
        </w:rPr>
        <w:t>UVODNE UGOTOVITVE</w:t>
      </w:r>
    </w:p>
    <w:p w14:paraId="1179B6A8" w14:textId="77777777" w:rsidR="00EE04B1" w:rsidRPr="00456167" w:rsidRDefault="00EE04B1" w:rsidP="00EE04B1">
      <w:pPr>
        <w:pStyle w:val="Standard"/>
        <w:ind w:left="360"/>
        <w:jc w:val="left"/>
        <w:rPr>
          <w:rFonts w:ascii="Arial" w:hAnsi="Arial" w:cs="Arial"/>
          <w:b/>
          <w:bCs/>
        </w:rPr>
      </w:pPr>
    </w:p>
    <w:p w14:paraId="0561179D" w14:textId="77777777" w:rsidR="00EE04B1" w:rsidRPr="00456167" w:rsidRDefault="00EE04B1" w:rsidP="005A210B">
      <w:pPr>
        <w:pStyle w:val="Standard"/>
        <w:numPr>
          <w:ilvl w:val="0"/>
          <w:numId w:val="29"/>
        </w:numPr>
        <w:jc w:val="center"/>
        <w:rPr>
          <w:rFonts w:ascii="Arial" w:hAnsi="Arial" w:cs="Arial"/>
          <w:b/>
          <w:bCs/>
        </w:rPr>
      </w:pPr>
      <w:r w:rsidRPr="00456167">
        <w:rPr>
          <w:rFonts w:ascii="Arial" w:hAnsi="Arial" w:cs="Arial"/>
          <w:b/>
          <w:bCs/>
        </w:rPr>
        <w:t>člen</w:t>
      </w:r>
    </w:p>
    <w:p w14:paraId="78D38792" w14:textId="68EF0699" w:rsidR="00EE04B1" w:rsidRPr="00456167" w:rsidRDefault="00EE04B1" w:rsidP="00EE04B1">
      <w:pPr>
        <w:spacing w:after="0"/>
        <w:jc w:val="both"/>
        <w:rPr>
          <w:rFonts w:ascii="Arial" w:hAnsi="Arial" w:cs="Arial"/>
        </w:rPr>
      </w:pPr>
      <w:r w:rsidRPr="00456167">
        <w:rPr>
          <w:rFonts w:ascii="Arial" w:hAnsi="Arial" w:cs="Arial"/>
        </w:rPr>
        <w:t>Naročnik je izvedel postopek oddaje javnega naročila »</w:t>
      </w:r>
      <w:sdt>
        <w:sdtPr>
          <w:rPr>
            <w:rFonts w:ascii="Arial" w:hAnsi="Arial" w:cs="Arial"/>
          </w:rPr>
          <w:alias w:val="Naslov"/>
          <w:tag w:val=""/>
          <w:id w:val="-2112420910"/>
          <w:placeholder>
            <w:docPart w:val="1202FAA3730A44F394E0763B56929686"/>
          </w:placeholder>
          <w:dataBinding w:prefixMappings="xmlns:ns0='http://purl.org/dc/elements/1.1/' xmlns:ns1='http://schemas.openxmlformats.org/package/2006/metadata/core-properties' " w:xpath="/ns1:coreProperties[1]/ns0:title[1]" w:storeItemID="{6C3C8BC8-F283-45AE-878A-BAB7291924A1}"/>
          <w:text/>
        </w:sdtPr>
        <w:sdtEndPr/>
        <w:sdtContent>
          <w:r w:rsidR="00D67432">
            <w:rPr>
              <w:rFonts w:ascii="Arial" w:hAnsi="Arial" w:cs="Arial"/>
            </w:rPr>
            <w:t>Zimsko vzdrževanje cest v občini Log - Dragomer v obdobju od 1. 11. 2020 do 30. 4. 2022</w:t>
          </w:r>
        </w:sdtContent>
      </w:sdt>
      <w:r w:rsidRPr="00456167">
        <w:rPr>
          <w:rFonts w:ascii="Arial" w:hAnsi="Arial" w:cs="Arial"/>
        </w:rPr>
        <w:t xml:space="preserve">« po </w:t>
      </w:r>
      <w:r w:rsidRPr="001C6D44">
        <w:rPr>
          <w:rFonts w:ascii="Arial" w:hAnsi="Arial" w:cs="Arial"/>
        </w:rPr>
        <w:t xml:space="preserve">postopku naročila male vrednosti </w:t>
      </w:r>
      <w:r w:rsidRPr="002C7721">
        <w:rPr>
          <w:rFonts w:ascii="Arial" w:hAnsi="Arial" w:cs="Arial"/>
        </w:rPr>
        <w:t>s sklenitvijo okvirnega sporazuma na podlagi 47. in 48. člena Zakona o javnem naročanju</w:t>
      </w:r>
      <w:r w:rsidRPr="001C6D44">
        <w:rPr>
          <w:rFonts w:ascii="Arial" w:hAnsi="Arial" w:cs="Arial"/>
        </w:rPr>
        <w:t xml:space="preserve"> (Uradni list RS, št. 91/15 in 14/18; v nadaljevanju: ZJN-3), ki je bil objavljen na Portalu javnih naročil dne </w:t>
      </w:r>
      <w:sdt>
        <w:sdtPr>
          <w:rPr>
            <w:rFonts w:ascii="Arial" w:hAnsi="Arial" w:cs="Arial"/>
          </w:rPr>
          <w:alias w:val="Datum objave"/>
          <w:tag w:val=""/>
          <w:id w:val="-1026326135"/>
          <w:placeholder>
            <w:docPart w:val="29A7EA7FCCE34E73A1C65D84C74E5D32"/>
          </w:placeholder>
          <w:dataBinding w:prefixMappings="xmlns:ns0='http://schemas.microsoft.com/office/2006/coverPageProps' " w:xpath="/ns0:CoverPageProperties[1]/ns0:PublishDate[1]" w:storeItemID="{55AF091B-3C7A-41E3-B477-F2FDAA23CFDA}"/>
          <w:date w:fullDate="2020-08-27T00:00:00Z">
            <w:dateFormat w:val="dd.MM.yyyy"/>
            <w:lid w:val="sl-SI"/>
            <w:storeMappedDataAs w:val="dateTime"/>
            <w:calendar w:val="gregorian"/>
          </w:date>
        </w:sdtPr>
        <w:sdtEndPr/>
        <w:sdtContent>
          <w:r w:rsidR="002F5A0E">
            <w:rPr>
              <w:rFonts w:ascii="Arial" w:hAnsi="Arial" w:cs="Arial"/>
            </w:rPr>
            <w:t>27.08.2020</w:t>
          </w:r>
        </w:sdtContent>
      </w:sdt>
      <w:r>
        <w:rPr>
          <w:rFonts w:ascii="Arial" w:hAnsi="Arial" w:cs="Arial"/>
        </w:rPr>
        <w:t xml:space="preserve"> </w:t>
      </w:r>
      <w:r w:rsidRPr="001C6D44">
        <w:rPr>
          <w:rFonts w:ascii="Arial" w:hAnsi="Arial" w:cs="Arial"/>
        </w:rPr>
        <w:t xml:space="preserve">pod številko objave </w:t>
      </w:r>
      <w:sdt>
        <w:sdtPr>
          <w:rPr>
            <w:rFonts w:ascii="Arial" w:hAnsi="Arial" w:cs="Arial"/>
          </w:rPr>
          <w:alias w:val="Povzetek"/>
          <w:tag w:val=""/>
          <w:id w:val="-1397198765"/>
          <w:placeholder>
            <w:docPart w:val="E349C6792C0D45C1A489581392C3ACA9"/>
          </w:placeholder>
          <w:dataBinding w:prefixMappings="xmlns:ns0='http://schemas.microsoft.com/office/2006/coverPageProps' " w:xpath="/ns0:CoverPageProperties[1]/ns0:Abstract[1]" w:storeItemID="{55AF091B-3C7A-41E3-B477-F2FDAA23CFDA}"/>
          <w:text/>
        </w:sdtPr>
        <w:sdtEndPr/>
        <w:sdtContent>
          <w:proofErr w:type="spellStart"/>
          <w:r w:rsidR="001E7C98">
            <w:rPr>
              <w:rFonts w:ascii="Arial" w:hAnsi="Arial" w:cs="Arial"/>
            </w:rPr>
            <w:t>JN005327</w:t>
          </w:r>
          <w:proofErr w:type="spellEnd"/>
          <w:r w:rsidR="001E7C98">
            <w:rPr>
              <w:rFonts w:ascii="Arial" w:hAnsi="Arial" w:cs="Arial"/>
            </w:rPr>
            <w:t>/2020-</w:t>
          </w:r>
          <w:proofErr w:type="spellStart"/>
          <w:r w:rsidR="001E7C98">
            <w:rPr>
              <w:rFonts w:ascii="Arial" w:hAnsi="Arial" w:cs="Arial"/>
            </w:rPr>
            <w:t>W01</w:t>
          </w:r>
          <w:proofErr w:type="spellEnd"/>
        </w:sdtContent>
      </w:sdt>
      <w:r w:rsidRPr="001C6D44">
        <w:rPr>
          <w:rFonts w:ascii="Arial" w:hAnsi="Arial" w:cs="Arial"/>
        </w:rPr>
        <w:t>,</w:t>
      </w:r>
    </w:p>
    <w:p w14:paraId="6AD904DC" w14:textId="77777777" w:rsidR="00EE04B1" w:rsidRDefault="00EE04B1" w:rsidP="00EE04B1">
      <w:pPr>
        <w:spacing w:after="0"/>
        <w:jc w:val="both"/>
        <w:rPr>
          <w:rFonts w:ascii="Arial" w:hAnsi="Arial" w:cs="Arial"/>
        </w:rPr>
      </w:pPr>
    </w:p>
    <w:p w14:paraId="1ED37F01" w14:textId="1A668A6C" w:rsidR="00EE04B1" w:rsidRPr="00456167" w:rsidRDefault="00EE04B1" w:rsidP="00EE04B1">
      <w:pPr>
        <w:spacing w:after="0"/>
        <w:jc w:val="both"/>
        <w:rPr>
          <w:rFonts w:ascii="Arial" w:hAnsi="Arial" w:cs="Arial"/>
        </w:rPr>
      </w:pPr>
      <w:r w:rsidRPr="00456167">
        <w:rPr>
          <w:rFonts w:ascii="Arial" w:hAnsi="Arial" w:cs="Arial"/>
        </w:rPr>
        <w:t>Odločitev o oddaji javnega naročila je postala pravnomočna dne ___________ .</w:t>
      </w:r>
    </w:p>
    <w:p w14:paraId="73A2B5F6" w14:textId="77777777" w:rsidR="00EE04B1" w:rsidRPr="000E2E0E" w:rsidRDefault="00EE04B1" w:rsidP="00EE04B1">
      <w:pPr>
        <w:spacing w:after="0"/>
        <w:jc w:val="both"/>
        <w:rPr>
          <w:rFonts w:ascii="Arial" w:hAnsi="Arial" w:cs="Arial"/>
        </w:rPr>
      </w:pPr>
      <w:r w:rsidRPr="000E2E0E">
        <w:rPr>
          <w:rFonts w:ascii="Arial" w:hAnsi="Arial" w:cs="Arial"/>
        </w:rPr>
        <w:lastRenderedPageBreak/>
        <w:t>Pogodbeni stranki sta sporazumni, da:</w:t>
      </w:r>
    </w:p>
    <w:p w14:paraId="442B8DC9" w14:textId="77777777" w:rsidR="00EE04B1" w:rsidRDefault="00EE04B1" w:rsidP="00EE04B1">
      <w:pPr>
        <w:pStyle w:val="Standard"/>
        <w:rPr>
          <w:rFonts w:ascii="Arial" w:hAnsi="Arial" w:cs="Arial"/>
          <w:b/>
          <w:bCs/>
        </w:rPr>
      </w:pPr>
    </w:p>
    <w:p w14:paraId="55EB35C1" w14:textId="77777777" w:rsidR="00EE04B1" w:rsidRPr="000E2E0E" w:rsidRDefault="00EE04B1" w:rsidP="005A210B">
      <w:pPr>
        <w:numPr>
          <w:ilvl w:val="0"/>
          <w:numId w:val="43"/>
        </w:numPr>
        <w:spacing w:after="0"/>
        <w:jc w:val="both"/>
        <w:rPr>
          <w:rFonts w:ascii="Arial" w:eastAsia="Times New Roman" w:hAnsi="Arial" w:cs="Arial"/>
          <w:color w:val="auto"/>
          <w:lang w:eastAsia="sl-SI"/>
        </w:rPr>
      </w:pPr>
      <w:r w:rsidRPr="000E2E0E">
        <w:rPr>
          <w:rFonts w:ascii="Arial" w:eastAsia="Times New Roman" w:hAnsi="Arial" w:cs="Arial"/>
          <w:color w:val="auto"/>
          <w:lang w:eastAsia="sl-SI"/>
        </w:rPr>
        <w:t>bo izvajalec prevzeta dela opravljal na podlagi navodil naročnika in veljavnih predpisov, normativov in standardov za redno vzdrževanje cest, strokovno pravilno, po vseh sodobnih izsledkih znanosti in stroke, vestno in kvalitetno v skladu z vsemi ostalimi veljavnimi tehničnimi predpisi, standardi in uzancami, ob sodelovanju z naročnikom in upoštevanju njegovih tehničnih pogojev,</w:t>
      </w:r>
    </w:p>
    <w:p w14:paraId="3B7A0FDF" w14:textId="77777777" w:rsidR="00EE04B1" w:rsidRPr="000E2E0E" w:rsidRDefault="00EE04B1" w:rsidP="00EE04B1">
      <w:pPr>
        <w:spacing w:after="0"/>
        <w:jc w:val="both"/>
        <w:rPr>
          <w:rFonts w:ascii="Arial" w:eastAsia="Times New Roman" w:hAnsi="Arial" w:cs="Arial"/>
          <w:color w:val="auto"/>
          <w:lang w:eastAsia="sl-SI"/>
        </w:rPr>
      </w:pPr>
      <w:r w:rsidRPr="000E2E0E">
        <w:rPr>
          <w:rFonts w:ascii="Arial" w:eastAsia="Times New Roman" w:hAnsi="Arial" w:cs="Arial"/>
          <w:color w:val="auto"/>
          <w:lang w:eastAsia="sl-SI"/>
        </w:rPr>
        <w:tab/>
      </w:r>
    </w:p>
    <w:p w14:paraId="54BFA0EC" w14:textId="77777777" w:rsidR="00EE04B1" w:rsidRPr="000E2E0E" w:rsidRDefault="00EE04B1" w:rsidP="005A210B">
      <w:pPr>
        <w:numPr>
          <w:ilvl w:val="0"/>
          <w:numId w:val="43"/>
        </w:numPr>
        <w:spacing w:after="0"/>
        <w:jc w:val="both"/>
        <w:rPr>
          <w:rFonts w:ascii="Arial" w:eastAsia="Times New Roman" w:hAnsi="Arial" w:cs="Arial"/>
          <w:color w:val="auto"/>
          <w:lang w:eastAsia="sl-SI"/>
        </w:rPr>
      </w:pPr>
      <w:r w:rsidRPr="000E2E0E">
        <w:rPr>
          <w:rFonts w:ascii="Arial" w:eastAsia="Times New Roman" w:hAnsi="Arial" w:cs="Arial"/>
          <w:color w:val="auto"/>
          <w:lang w:eastAsia="sl-SI"/>
        </w:rPr>
        <w:t xml:space="preserve">bo izvajalec svoje delo opravljal v skladu s predpisi, ki zagotavljajo varnost pri delu in poskrbel za varnost udeležencev v prometu (svetlobne utripalke, ustrezne oznake, zavarovanje področja izvajanja del,…),  </w:t>
      </w:r>
    </w:p>
    <w:p w14:paraId="568D5F71" w14:textId="77777777" w:rsidR="00EE04B1" w:rsidRPr="000E2E0E" w:rsidRDefault="00EE04B1" w:rsidP="00EE04B1">
      <w:pPr>
        <w:spacing w:after="0"/>
        <w:jc w:val="both"/>
        <w:rPr>
          <w:rFonts w:ascii="Arial" w:eastAsia="Times New Roman" w:hAnsi="Arial" w:cs="Arial"/>
          <w:color w:val="auto"/>
          <w:lang w:eastAsia="sl-SI"/>
        </w:rPr>
      </w:pPr>
    </w:p>
    <w:p w14:paraId="08934680" w14:textId="3B681006" w:rsidR="00EE04B1" w:rsidRPr="000E2E0E" w:rsidRDefault="00EE04B1" w:rsidP="005A210B">
      <w:pPr>
        <w:numPr>
          <w:ilvl w:val="0"/>
          <w:numId w:val="43"/>
        </w:numPr>
        <w:spacing w:after="0"/>
        <w:jc w:val="both"/>
        <w:rPr>
          <w:rFonts w:ascii="Arial" w:eastAsia="Times New Roman" w:hAnsi="Arial" w:cs="Arial"/>
          <w:color w:val="auto"/>
          <w:lang w:eastAsia="sl-SI"/>
        </w:rPr>
      </w:pPr>
      <w:r w:rsidRPr="000E2E0E">
        <w:rPr>
          <w:rFonts w:ascii="Arial" w:eastAsia="Times New Roman" w:hAnsi="Arial" w:cs="Arial"/>
          <w:color w:val="auto"/>
          <w:lang w:eastAsia="sl-SI"/>
        </w:rPr>
        <w:t xml:space="preserve">je izvajalec zavarovan </w:t>
      </w:r>
      <w:r>
        <w:rPr>
          <w:rFonts w:ascii="Arial" w:eastAsia="Times New Roman" w:hAnsi="Arial" w:cs="Arial"/>
          <w:color w:val="auto"/>
          <w:lang w:eastAsia="sl-SI"/>
        </w:rPr>
        <w:t>za</w:t>
      </w:r>
      <w:r w:rsidRPr="000E2E0E">
        <w:rPr>
          <w:rFonts w:ascii="Arial" w:eastAsia="Times New Roman" w:hAnsi="Arial" w:cs="Arial"/>
          <w:color w:val="auto"/>
          <w:lang w:eastAsia="sl-SI"/>
        </w:rPr>
        <w:t xml:space="preserve"> odgovornost za škodo, ki bi jo pri opravljanju rednega vzdrževanja povzročil ljudem ali premoženju, </w:t>
      </w:r>
    </w:p>
    <w:p w14:paraId="150444D0" w14:textId="77777777" w:rsidR="00EE04B1" w:rsidRPr="000E2E0E" w:rsidRDefault="00EE04B1" w:rsidP="00EE04B1">
      <w:pPr>
        <w:spacing w:after="0"/>
        <w:jc w:val="both"/>
        <w:rPr>
          <w:rFonts w:ascii="Arial" w:eastAsia="Times New Roman" w:hAnsi="Arial" w:cs="Arial"/>
          <w:color w:val="auto"/>
          <w:lang w:eastAsia="sl-SI"/>
        </w:rPr>
      </w:pPr>
    </w:p>
    <w:p w14:paraId="5FD0AEC3" w14:textId="5B8DA077" w:rsidR="00EE04B1" w:rsidRPr="000E2E0E" w:rsidRDefault="00EE04B1" w:rsidP="005A210B">
      <w:pPr>
        <w:numPr>
          <w:ilvl w:val="0"/>
          <w:numId w:val="43"/>
        </w:numPr>
        <w:spacing w:after="0"/>
        <w:jc w:val="both"/>
        <w:rPr>
          <w:rFonts w:ascii="Arial" w:hAnsi="Arial" w:cs="Arial"/>
          <w:color w:val="auto"/>
        </w:rPr>
      </w:pPr>
      <w:r w:rsidRPr="000E2E0E">
        <w:rPr>
          <w:rFonts w:ascii="Arial" w:eastAsia="Times New Roman" w:hAnsi="Arial" w:cs="Arial"/>
          <w:color w:val="auto"/>
          <w:lang w:eastAsia="sl-SI"/>
        </w:rPr>
        <w:t>je izvajalec strokovno usposobljen in da razpolaga s potrebno mehanizacijo (svojo ali najeto) za opravljanje razpisane dejavnosti,</w:t>
      </w:r>
      <w:r w:rsidRPr="000E2E0E">
        <w:rPr>
          <w:rFonts w:ascii="Arial" w:hAnsi="Arial" w:cs="Arial"/>
          <w:color w:val="auto"/>
        </w:rPr>
        <w:t xml:space="preserve"> kot je navedena na obrazcih </w:t>
      </w:r>
      <w:r w:rsidRPr="00736072">
        <w:rPr>
          <w:rFonts w:ascii="Arial" w:hAnsi="Arial" w:cs="Arial"/>
          <w:color w:val="auto"/>
        </w:rPr>
        <w:t>IZJAVA O STROJNI OPREMI IN KADRIH</w:t>
      </w:r>
      <w:r w:rsidRPr="000E2E0E">
        <w:rPr>
          <w:rFonts w:ascii="Arial" w:hAnsi="Arial" w:cs="Arial"/>
          <w:color w:val="auto"/>
        </w:rPr>
        <w:t>,</w:t>
      </w:r>
    </w:p>
    <w:p w14:paraId="63CD4874" w14:textId="77777777" w:rsidR="00EE04B1" w:rsidRPr="000E2E0E" w:rsidRDefault="00EE04B1" w:rsidP="00EE04B1">
      <w:pPr>
        <w:spacing w:after="0"/>
        <w:jc w:val="both"/>
        <w:rPr>
          <w:rFonts w:ascii="Arial" w:eastAsia="Times New Roman" w:hAnsi="Arial" w:cs="Arial"/>
          <w:color w:val="auto"/>
          <w:lang w:eastAsia="sl-SI"/>
        </w:rPr>
      </w:pPr>
    </w:p>
    <w:p w14:paraId="2F7CA664" w14:textId="77777777" w:rsidR="00EE04B1" w:rsidRPr="000E2E0E" w:rsidRDefault="00EE04B1" w:rsidP="00EE04B1">
      <w:pPr>
        <w:spacing w:after="0"/>
        <w:jc w:val="both"/>
        <w:rPr>
          <w:rFonts w:ascii="Arial" w:eastAsia="Times New Roman" w:hAnsi="Arial" w:cs="Arial"/>
          <w:color w:val="auto"/>
          <w:lang w:eastAsia="sl-SI"/>
        </w:rPr>
      </w:pPr>
      <w:r w:rsidRPr="000E2E0E">
        <w:rPr>
          <w:rFonts w:ascii="Arial" w:eastAsia="Times New Roman" w:hAnsi="Arial" w:cs="Arial"/>
          <w:color w:val="auto"/>
          <w:lang w:eastAsia="sl-SI"/>
        </w:rPr>
        <w:t>Ponudnik se obvezuje, da bo izvajal naročilo v skladu s pogoji in zahtevami, ki so bili določeni v povabilu k oddaji ponudbe ter dokumentaciji v zvezi z oddajo javnega naročila in da bo upošteval svojo ponudbo z dne  ______________, na podlagi katere je bil izbran.</w:t>
      </w:r>
    </w:p>
    <w:p w14:paraId="7D87CBB8" w14:textId="77777777" w:rsidR="001C6D44" w:rsidRPr="001C6D44" w:rsidRDefault="001C6D44" w:rsidP="00EE04B1">
      <w:pPr>
        <w:suppressAutoHyphens/>
        <w:autoSpaceDN w:val="0"/>
        <w:spacing w:after="0"/>
        <w:ind w:right="6"/>
        <w:textAlignment w:val="baseline"/>
        <w:rPr>
          <w:rFonts w:ascii="Arial" w:hAnsi="Arial" w:cs="Arial"/>
          <w:b/>
          <w:bCs/>
          <w:color w:val="auto"/>
          <w:kern w:val="3"/>
          <w:lang w:eastAsia="zh-CN"/>
        </w:rPr>
      </w:pPr>
    </w:p>
    <w:p w14:paraId="3E5A795A" w14:textId="77777777" w:rsidR="001C6D44" w:rsidRPr="001C6D44" w:rsidRDefault="001C6D44" w:rsidP="001C6D44">
      <w:pPr>
        <w:suppressAutoHyphens/>
        <w:autoSpaceDN w:val="0"/>
        <w:spacing w:after="0"/>
        <w:ind w:right="6"/>
        <w:textAlignment w:val="baseline"/>
        <w:rPr>
          <w:rFonts w:ascii="Arial" w:hAnsi="Arial" w:cs="Arial"/>
          <w:b/>
          <w:color w:val="auto"/>
          <w:kern w:val="3"/>
          <w:lang w:eastAsia="zh-CN"/>
        </w:rPr>
      </w:pPr>
      <w:r w:rsidRPr="001C6D44">
        <w:rPr>
          <w:rFonts w:ascii="Arial" w:hAnsi="Arial" w:cs="Arial"/>
          <w:b/>
          <w:bCs/>
          <w:color w:val="auto"/>
          <w:kern w:val="3"/>
          <w:lang w:eastAsia="zh-CN"/>
        </w:rPr>
        <w:t>PREDMET</w:t>
      </w:r>
      <w:r w:rsidRPr="001C6D44">
        <w:rPr>
          <w:rFonts w:ascii="Arial" w:hAnsi="Arial" w:cs="Arial"/>
          <w:b/>
          <w:color w:val="auto"/>
          <w:kern w:val="3"/>
          <w:lang w:eastAsia="zh-CN"/>
        </w:rPr>
        <w:t xml:space="preserve"> OKVIRNEGA SPORAZUMA</w:t>
      </w:r>
    </w:p>
    <w:p w14:paraId="2FEE34FB" w14:textId="77777777" w:rsidR="001C6D44" w:rsidRPr="001C6D44" w:rsidRDefault="001C6D44" w:rsidP="001C6D44">
      <w:pPr>
        <w:suppressAutoHyphens/>
        <w:autoSpaceDN w:val="0"/>
        <w:spacing w:after="0"/>
        <w:ind w:left="360" w:right="6"/>
        <w:textAlignment w:val="baseline"/>
        <w:rPr>
          <w:rFonts w:ascii="Arial" w:hAnsi="Arial" w:cs="Arial"/>
          <w:b/>
          <w:color w:val="auto"/>
          <w:kern w:val="3"/>
          <w:lang w:eastAsia="zh-CN"/>
        </w:rPr>
      </w:pPr>
    </w:p>
    <w:p w14:paraId="60735F5E"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451E7F5A" w14:textId="3137DAB3" w:rsidR="001C6D44" w:rsidRPr="001C6D44" w:rsidRDefault="001C6D44" w:rsidP="001C6D44">
      <w:pPr>
        <w:suppressAutoHyphens/>
        <w:autoSpaceDN w:val="0"/>
        <w:spacing w:after="0"/>
        <w:ind w:right="6"/>
        <w:jc w:val="both"/>
        <w:textAlignment w:val="baseline"/>
        <w:rPr>
          <w:rFonts w:ascii="Arial" w:hAnsi="Arial" w:cs="Arial"/>
        </w:rPr>
      </w:pPr>
      <w:r w:rsidRPr="001C6D44">
        <w:rPr>
          <w:rFonts w:ascii="Arial" w:hAnsi="Arial" w:cs="Arial"/>
        </w:rPr>
        <w:t xml:space="preserve">S tem sporazumom naročnik odda, izvajalec pa prevzema v skladu z razpisnimi pogoji izvedbo storitev zimskega vzdrževanja cest v občini </w:t>
      </w:r>
      <w:r w:rsidR="00DF2A7D">
        <w:rPr>
          <w:rFonts w:ascii="Arial" w:hAnsi="Arial" w:cs="Arial"/>
        </w:rPr>
        <w:t xml:space="preserve">Log - Dragomer </w:t>
      </w:r>
      <w:r w:rsidRPr="001C6D44">
        <w:rPr>
          <w:rFonts w:ascii="Arial" w:hAnsi="Arial" w:cs="Arial"/>
        </w:rPr>
        <w:t>v obdobju od 1. 11. 20</w:t>
      </w:r>
      <w:r w:rsidR="00DF2A7D">
        <w:rPr>
          <w:rFonts w:ascii="Arial" w:hAnsi="Arial" w:cs="Arial"/>
        </w:rPr>
        <w:t>20</w:t>
      </w:r>
      <w:r w:rsidRPr="001C6D44">
        <w:rPr>
          <w:rFonts w:ascii="Arial" w:hAnsi="Arial" w:cs="Arial"/>
        </w:rPr>
        <w:t xml:space="preserve"> do 30. 4. 202</w:t>
      </w:r>
      <w:r w:rsidR="00DF2A7D">
        <w:rPr>
          <w:rFonts w:ascii="Arial" w:hAnsi="Arial" w:cs="Arial"/>
        </w:rPr>
        <w:t>2</w:t>
      </w:r>
      <w:r w:rsidRPr="001C6D44">
        <w:rPr>
          <w:rFonts w:ascii="Arial" w:hAnsi="Arial" w:cs="Arial"/>
        </w:rPr>
        <w:t>,</w:t>
      </w:r>
      <w:r w:rsidR="00EE04B1">
        <w:rPr>
          <w:rFonts w:ascii="Arial" w:hAnsi="Arial" w:cs="Arial"/>
        </w:rPr>
        <w:t xml:space="preserve"> </w:t>
      </w:r>
      <w:r w:rsidRPr="001C6D44">
        <w:rPr>
          <w:rFonts w:ascii="Arial" w:hAnsi="Arial" w:cs="Arial"/>
        </w:rPr>
        <w:t>na podlagi sukcesivnih naročil</w:t>
      </w:r>
      <w:r w:rsidR="00EE04B1">
        <w:rPr>
          <w:rFonts w:ascii="Arial" w:hAnsi="Arial" w:cs="Arial"/>
        </w:rPr>
        <w:t xml:space="preserve"> naročnika</w:t>
      </w:r>
      <w:r w:rsidRPr="001C6D44">
        <w:rPr>
          <w:rFonts w:ascii="Arial" w:hAnsi="Arial" w:cs="Arial"/>
        </w:rPr>
        <w:t>, ki jih bo naročnik posredoval izvajalcu v času trajanja tega okvirnega sporazuma.</w:t>
      </w:r>
    </w:p>
    <w:p w14:paraId="15CDB144" w14:textId="77777777" w:rsidR="00EE04B1" w:rsidRDefault="00EE04B1" w:rsidP="00EE04B1">
      <w:pPr>
        <w:pStyle w:val="Textbody"/>
        <w:spacing w:after="0"/>
        <w:rPr>
          <w:rFonts w:ascii="Arial" w:hAnsi="Arial" w:cs="Arial"/>
          <w:color w:val="000000"/>
          <w:kern w:val="0"/>
          <w:sz w:val="22"/>
          <w:szCs w:val="22"/>
          <w:lang w:eastAsia="en-US"/>
        </w:rPr>
      </w:pPr>
    </w:p>
    <w:p w14:paraId="6001970E" w14:textId="7B5F65B4" w:rsidR="00EE04B1" w:rsidRPr="009B68E0" w:rsidRDefault="00EE04B1" w:rsidP="00EE04B1">
      <w:pPr>
        <w:pStyle w:val="Textbody"/>
        <w:spacing w:after="0"/>
        <w:rPr>
          <w:rFonts w:ascii="Arial" w:hAnsi="Arial" w:cs="Arial"/>
          <w:color w:val="000000"/>
          <w:kern w:val="0"/>
          <w:sz w:val="22"/>
          <w:szCs w:val="22"/>
          <w:lang w:eastAsia="en-US"/>
        </w:rPr>
      </w:pPr>
      <w:r w:rsidRPr="009B68E0">
        <w:rPr>
          <w:rFonts w:ascii="Arial" w:hAnsi="Arial" w:cs="Arial"/>
          <w:color w:val="000000"/>
          <w:kern w:val="0"/>
          <w:sz w:val="22"/>
          <w:szCs w:val="22"/>
          <w:lang w:eastAsia="en-US"/>
        </w:rPr>
        <w:t>Izvajalec izvaja dejavnost kot določajo vzdrževalni standardi za to službo v skladu s standardi in zagotavljanjem prometne varnosti in prevoznosti javnih cest.</w:t>
      </w:r>
    </w:p>
    <w:p w14:paraId="3E08703E" w14:textId="77777777" w:rsidR="001C6D44" w:rsidRPr="001C6D44" w:rsidRDefault="001C6D44" w:rsidP="001C6D44">
      <w:pPr>
        <w:suppressAutoHyphens/>
        <w:autoSpaceDN w:val="0"/>
        <w:spacing w:after="0"/>
        <w:ind w:right="6"/>
        <w:jc w:val="both"/>
        <w:textAlignment w:val="baseline"/>
        <w:rPr>
          <w:rFonts w:ascii="Arial" w:hAnsi="Arial" w:cs="Arial"/>
        </w:rPr>
      </w:pPr>
    </w:p>
    <w:p w14:paraId="64C6DE7A" w14:textId="3FA89ED4"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 xml:space="preserve">Sestavni del tega sporazuma so pogoji in zahteve, določene z dokumentacijo v zvezi z oddajo javnega naročila z dne </w:t>
      </w:r>
      <w:r w:rsidR="008B1849" w:rsidRPr="008B1849">
        <w:rPr>
          <w:rFonts w:ascii="Arial" w:hAnsi="Arial" w:cs="Arial"/>
          <w:color w:val="auto"/>
          <w:kern w:val="3"/>
          <w:lang w:eastAsia="zh-CN"/>
        </w:rPr>
        <w:t>2</w:t>
      </w:r>
      <w:r w:rsidR="00DF2A7D">
        <w:rPr>
          <w:rFonts w:ascii="Arial" w:hAnsi="Arial" w:cs="Arial"/>
          <w:color w:val="auto"/>
          <w:kern w:val="3"/>
          <w:lang w:eastAsia="zh-CN"/>
        </w:rPr>
        <w:t>7</w:t>
      </w:r>
      <w:r w:rsidRPr="008B1849">
        <w:rPr>
          <w:rFonts w:ascii="Arial" w:hAnsi="Arial" w:cs="Arial"/>
          <w:color w:val="auto"/>
          <w:kern w:val="3"/>
          <w:lang w:eastAsia="zh-CN"/>
        </w:rPr>
        <w:t>.</w:t>
      </w:r>
      <w:r w:rsidR="008B1849" w:rsidRPr="008B1849">
        <w:rPr>
          <w:rFonts w:ascii="Arial" w:hAnsi="Arial" w:cs="Arial"/>
          <w:color w:val="auto"/>
          <w:kern w:val="3"/>
          <w:lang w:eastAsia="zh-CN"/>
        </w:rPr>
        <w:t xml:space="preserve"> 8</w:t>
      </w:r>
      <w:r w:rsidRPr="008B1849">
        <w:rPr>
          <w:rFonts w:ascii="Arial" w:hAnsi="Arial" w:cs="Arial"/>
          <w:color w:val="auto"/>
          <w:kern w:val="3"/>
          <w:lang w:eastAsia="zh-CN"/>
        </w:rPr>
        <w:t>.</w:t>
      </w:r>
      <w:r w:rsidR="008B1849">
        <w:rPr>
          <w:rFonts w:ascii="Arial" w:hAnsi="Arial" w:cs="Arial"/>
          <w:color w:val="auto"/>
          <w:kern w:val="3"/>
          <w:lang w:eastAsia="zh-CN"/>
        </w:rPr>
        <w:t xml:space="preserve"> </w:t>
      </w:r>
      <w:r w:rsidRPr="001C6D44">
        <w:rPr>
          <w:rFonts w:ascii="Arial" w:hAnsi="Arial" w:cs="Arial"/>
          <w:color w:val="auto"/>
          <w:kern w:val="3"/>
          <w:lang w:eastAsia="zh-CN"/>
        </w:rPr>
        <w:t>20</w:t>
      </w:r>
      <w:r w:rsidR="00DF2A7D">
        <w:rPr>
          <w:rFonts w:ascii="Arial" w:hAnsi="Arial" w:cs="Arial"/>
          <w:color w:val="auto"/>
          <w:kern w:val="3"/>
          <w:lang w:eastAsia="zh-CN"/>
        </w:rPr>
        <w:t>20</w:t>
      </w:r>
      <w:r w:rsidRPr="001C6D44">
        <w:rPr>
          <w:rFonts w:ascii="Arial" w:hAnsi="Arial" w:cs="Arial"/>
          <w:color w:val="auto"/>
          <w:kern w:val="3"/>
          <w:lang w:eastAsia="zh-CN"/>
        </w:rPr>
        <w:t xml:space="preserve"> in vse njene priloge (v nadaljevanju razpisna dokumentacija) ter ponudbena dokumentacija strank okvirnega sporazuma.</w:t>
      </w:r>
    </w:p>
    <w:p w14:paraId="3C51D400"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2A3ECA22"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V primeru nasprotja med tem okvirnim sporazumom, dokumentacijo in ponudbo, veljajo najprej določbe tega okvirnega sporazuma, nato določbe dokumentacije, nato določbe ponudbe, če ni v tem okvirnem sporazumu izrecno navedeno drugače.</w:t>
      </w:r>
    </w:p>
    <w:p w14:paraId="5148329D" w14:textId="77777777" w:rsidR="00EE04B1" w:rsidRPr="001C6D44" w:rsidRDefault="00EE04B1" w:rsidP="001C6D44">
      <w:pPr>
        <w:suppressAutoHyphens/>
        <w:autoSpaceDN w:val="0"/>
        <w:spacing w:after="0"/>
        <w:ind w:right="6"/>
        <w:jc w:val="both"/>
        <w:textAlignment w:val="baseline"/>
        <w:rPr>
          <w:rFonts w:ascii="Arial" w:hAnsi="Arial" w:cs="Arial"/>
          <w:color w:val="auto"/>
          <w:kern w:val="3"/>
          <w:lang w:eastAsia="zh-CN"/>
        </w:rPr>
      </w:pPr>
    </w:p>
    <w:p w14:paraId="570AAC70"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680BAA2D" w14:textId="724BC976" w:rsidR="001C6D44" w:rsidRDefault="00EE04B1" w:rsidP="001C6D44">
      <w:pPr>
        <w:suppressAutoHyphens/>
        <w:autoSpaceDN w:val="0"/>
        <w:spacing w:after="0"/>
        <w:ind w:right="6"/>
        <w:jc w:val="both"/>
        <w:textAlignment w:val="baseline"/>
        <w:rPr>
          <w:rFonts w:ascii="Arial" w:hAnsi="Arial" w:cs="Arial"/>
          <w:color w:val="auto"/>
          <w:kern w:val="3"/>
          <w:lang w:eastAsia="zh-CN"/>
        </w:rPr>
      </w:pPr>
      <w:r w:rsidRPr="00EE04B1">
        <w:rPr>
          <w:rFonts w:ascii="Arial" w:hAnsi="Arial" w:cs="Arial"/>
          <w:color w:val="auto"/>
          <w:kern w:val="3"/>
          <w:lang w:eastAsia="zh-CN"/>
        </w:rPr>
        <w:t>Naročnik bo naročal izvedbo storitev na osnovi tega sporazuma skladno s svojimi potrebami.</w:t>
      </w:r>
    </w:p>
    <w:p w14:paraId="607CB93D" w14:textId="77777777" w:rsidR="00DF2A7D" w:rsidRDefault="00DF2A7D" w:rsidP="001C6D44">
      <w:pPr>
        <w:suppressAutoHyphens/>
        <w:autoSpaceDN w:val="0"/>
        <w:spacing w:after="0"/>
        <w:ind w:right="6"/>
        <w:jc w:val="both"/>
        <w:textAlignment w:val="baseline"/>
        <w:rPr>
          <w:rFonts w:ascii="Arial" w:hAnsi="Arial" w:cs="Arial"/>
          <w:color w:val="auto"/>
          <w:kern w:val="3"/>
          <w:lang w:eastAsia="zh-CN"/>
        </w:rPr>
      </w:pPr>
    </w:p>
    <w:p w14:paraId="228C7CA8"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0296F9A0" w14:textId="3ED7EA37" w:rsidR="001C6D44" w:rsidRPr="001C6D44" w:rsidRDefault="001C6D44" w:rsidP="001C6D44">
      <w:pPr>
        <w:numPr>
          <w:ilvl w:val="12"/>
          <w:numId w:val="0"/>
        </w:numPr>
        <w:spacing w:after="0"/>
        <w:jc w:val="both"/>
        <w:rPr>
          <w:rFonts w:ascii="Arial" w:hAnsi="Arial" w:cs="Arial"/>
        </w:rPr>
      </w:pPr>
      <w:r w:rsidRPr="001C6D44">
        <w:rPr>
          <w:rFonts w:ascii="Arial" w:hAnsi="Arial" w:cs="Arial"/>
        </w:rPr>
        <w:t>Okvirni sporazum se sklepa za določen čas, in sicer od 1. 11. 20</w:t>
      </w:r>
      <w:r w:rsidR="00DF2A7D">
        <w:rPr>
          <w:rFonts w:ascii="Arial" w:hAnsi="Arial" w:cs="Arial"/>
        </w:rPr>
        <w:t>20</w:t>
      </w:r>
      <w:r w:rsidRPr="001C6D44">
        <w:rPr>
          <w:rFonts w:ascii="Arial" w:hAnsi="Arial" w:cs="Arial"/>
        </w:rPr>
        <w:t xml:space="preserve"> do 30. 4. 202</w:t>
      </w:r>
      <w:r w:rsidR="00DF2A7D">
        <w:rPr>
          <w:rFonts w:ascii="Arial" w:hAnsi="Arial" w:cs="Arial"/>
        </w:rPr>
        <w:t>2</w:t>
      </w:r>
      <w:r w:rsidRPr="001C6D44">
        <w:rPr>
          <w:rFonts w:ascii="Arial" w:hAnsi="Arial" w:cs="Arial"/>
        </w:rPr>
        <w:t>.</w:t>
      </w:r>
    </w:p>
    <w:p w14:paraId="74F31243" w14:textId="77777777" w:rsidR="001C6D44" w:rsidRPr="001C6D44" w:rsidRDefault="001C6D44" w:rsidP="001C6D44">
      <w:pPr>
        <w:numPr>
          <w:ilvl w:val="12"/>
          <w:numId w:val="0"/>
        </w:numPr>
        <w:spacing w:after="0"/>
        <w:jc w:val="both"/>
        <w:rPr>
          <w:rFonts w:ascii="Arial" w:hAnsi="Arial" w:cs="Arial"/>
        </w:rPr>
      </w:pPr>
    </w:p>
    <w:p w14:paraId="2C109BD0" w14:textId="77777777" w:rsidR="001C6D44" w:rsidRPr="001C6D44" w:rsidRDefault="001C6D44" w:rsidP="001C6D44">
      <w:pPr>
        <w:tabs>
          <w:tab w:val="left" w:pos="360"/>
        </w:tabs>
        <w:spacing w:after="0"/>
        <w:ind w:right="7"/>
        <w:jc w:val="both"/>
        <w:rPr>
          <w:rFonts w:ascii="Arial" w:hAnsi="Arial" w:cs="Arial"/>
          <w:b/>
        </w:rPr>
      </w:pPr>
      <w:r w:rsidRPr="001C6D44">
        <w:rPr>
          <w:rFonts w:ascii="Arial" w:hAnsi="Arial" w:cs="Arial"/>
          <w:b/>
        </w:rPr>
        <w:lastRenderedPageBreak/>
        <w:t>ROK IZVEDBE</w:t>
      </w:r>
    </w:p>
    <w:p w14:paraId="143654B4" w14:textId="77777777" w:rsidR="001C6D44" w:rsidRPr="001C6D44" w:rsidRDefault="001C6D44" w:rsidP="001C6D44">
      <w:pPr>
        <w:tabs>
          <w:tab w:val="left" w:pos="360"/>
        </w:tabs>
        <w:spacing w:after="0"/>
        <w:ind w:right="7"/>
        <w:jc w:val="both"/>
        <w:rPr>
          <w:rFonts w:ascii="Arial" w:hAnsi="Arial" w:cs="Arial"/>
          <w:b/>
        </w:rPr>
      </w:pPr>
    </w:p>
    <w:p w14:paraId="035C4494"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05BF8450" w14:textId="4C73EE23" w:rsidR="001C6D44" w:rsidRPr="001C6D44" w:rsidRDefault="001C6D44" w:rsidP="001C6D44">
      <w:pPr>
        <w:spacing w:after="0"/>
        <w:jc w:val="both"/>
        <w:rPr>
          <w:rFonts w:ascii="Arial" w:hAnsi="Arial" w:cs="Arial"/>
        </w:rPr>
      </w:pPr>
      <w:r w:rsidRPr="001C6D44">
        <w:rPr>
          <w:rFonts w:ascii="Arial" w:hAnsi="Arial" w:cs="Arial"/>
        </w:rPr>
        <w:t>Izvajalec je dolžan storitve, ki jih bo naročnik naročal v času trajanja okvirnega sporazuma, izvesti v roku, ki je bil določen v dokumentaciji v zvezi z oddajo javnega naročila.</w:t>
      </w:r>
    </w:p>
    <w:p w14:paraId="1F439A6D" w14:textId="77777777" w:rsidR="001C6D44" w:rsidRPr="001C6D44" w:rsidRDefault="001C6D44" w:rsidP="001C6D44">
      <w:pPr>
        <w:spacing w:after="0"/>
        <w:jc w:val="both"/>
        <w:rPr>
          <w:rFonts w:ascii="Arial" w:hAnsi="Arial" w:cs="Arial"/>
        </w:rPr>
      </w:pPr>
    </w:p>
    <w:p w14:paraId="7F880543" w14:textId="3C6CCAFC" w:rsidR="001C6D44" w:rsidRPr="001C6D44" w:rsidRDefault="001C6D44" w:rsidP="001C6D44">
      <w:pPr>
        <w:spacing w:after="0"/>
        <w:jc w:val="both"/>
        <w:rPr>
          <w:rFonts w:ascii="Arial" w:hAnsi="Arial" w:cs="Arial"/>
        </w:rPr>
      </w:pPr>
      <w:r w:rsidRPr="001C6D44">
        <w:rPr>
          <w:rFonts w:ascii="Arial" w:hAnsi="Arial" w:cs="Arial"/>
        </w:rPr>
        <w:t>Šteje se, da izvajalec izpolni vse obveznosti, ki jih ima po tem okvirnem sporazumu takrat</w:t>
      </w:r>
      <w:r w:rsidR="00EE04B1">
        <w:rPr>
          <w:rFonts w:ascii="Arial" w:hAnsi="Arial" w:cs="Arial"/>
        </w:rPr>
        <w:t>,</w:t>
      </w:r>
      <w:r w:rsidRPr="001C6D44">
        <w:rPr>
          <w:rFonts w:ascii="Arial" w:hAnsi="Arial" w:cs="Arial"/>
        </w:rPr>
        <w:t xml:space="preserve"> ko je izvedel storitev ter naročniku predal vse dokumente, ki jih opredeljuje dokumentacija v zvezi z oddajo javnega naročila. </w:t>
      </w:r>
    </w:p>
    <w:p w14:paraId="203EC7FD" w14:textId="77777777" w:rsidR="001C6D44" w:rsidRPr="001C6D44" w:rsidRDefault="001C6D44" w:rsidP="001C6D44">
      <w:pPr>
        <w:spacing w:after="0"/>
        <w:rPr>
          <w:rFonts w:ascii="Arial" w:hAnsi="Arial" w:cs="Arial"/>
          <w:bCs/>
        </w:rPr>
      </w:pPr>
    </w:p>
    <w:p w14:paraId="238AF713" w14:textId="4BAB30C6" w:rsidR="001C6D44" w:rsidRPr="001C6D44" w:rsidRDefault="001C6D44" w:rsidP="001C6D44">
      <w:pPr>
        <w:spacing w:after="0"/>
        <w:jc w:val="both"/>
        <w:rPr>
          <w:rFonts w:ascii="Arial" w:hAnsi="Arial" w:cs="Arial"/>
          <w:b/>
        </w:rPr>
      </w:pPr>
      <w:r w:rsidRPr="001C6D44">
        <w:rPr>
          <w:rFonts w:ascii="Arial" w:hAnsi="Arial" w:cs="Arial"/>
          <w:b/>
        </w:rPr>
        <w:t xml:space="preserve">CENA </w:t>
      </w:r>
    </w:p>
    <w:p w14:paraId="2535564A" w14:textId="77777777" w:rsidR="001C6D44" w:rsidRPr="001C6D44" w:rsidRDefault="001C6D44" w:rsidP="001C6D44">
      <w:pPr>
        <w:spacing w:after="0"/>
        <w:jc w:val="both"/>
        <w:rPr>
          <w:rFonts w:ascii="Arial" w:hAnsi="Arial" w:cs="Arial"/>
          <w:b/>
        </w:rPr>
      </w:pPr>
    </w:p>
    <w:p w14:paraId="0A3C2C2E" w14:textId="77777777" w:rsidR="001C6D44" w:rsidRPr="00293EB2" w:rsidRDefault="001C6D44" w:rsidP="005A210B">
      <w:pPr>
        <w:numPr>
          <w:ilvl w:val="0"/>
          <w:numId w:val="29"/>
        </w:numPr>
        <w:suppressAutoHyphens/>
        <w:autoSpaceDN w:val="0"/>
        <w:spacing w:after="0" w:line="259" w:lineRule="auto"/>
        <w:ind w:right="6"/>
        <w:jc w:val="center"/>
        <w:textAlignment w:val="baseline"/>
        <w:rPr>
          <w:rFonts w:ascii="Arial" w:hAnsi="Arial" w:cs="Arial"/>
          <w:b/>
          <w:bCs/>
        </w:rPr>
      </w:pPr>
      <w:r w:rsidRPr="00293EB2">
        <w:rPr>
          <w:rFonts w:ascii="Arial" w:hAnsi="Arial" w:cs="Arial"/>
          <w:b/>
          <w:bCs/>
          <w:color w:val="auto"/>
          <w:kern w:val="3"/>
          <w:lang w:eastAsia="zh-CN"/>
        </w:rPr>
        <w:t>člen</w:t>
      </w:r>
    </w:p>
    <w:p w14:paraId="41778547" w14:textId="32384D93" w:rsidR="001C6D44" w:rsidRPr="001C6D44" w:rsidRDefault="001C6D44" w:rsidP="001C6D44">
      <w:pPr>
        <w:spacing w:after="0"/>
        <w:jc w:val="both"/>
        <w:rPr>
          <w:rFonts w:ascii="Arial" w:hAnsi="Arial" w:cs="Arial"/>
        </w:rPr>
      </w:pPr>
      <w:r w:rsidRPr="001C6D44">
        <w:rPr>
          <w:rFonts w:ascii="Arial" w:hAnsi="Arial" w:cs="Arial"/>
        </w:rPr>
        <w:t>Izvajalec se zavezuje storitve, ki so predmet tega okvirnega sporazuma, izvajati po cenah, kot so navedene v ponudbi izvajalca št. _________ z dne __.__.20</w:t>
      </w:r>
      <w:r w:rsidR="00463F50">
        <w:rPr>
          <w:rFonts w:ascii="Arial" w:hAnsi="Arial" w:cs="Arial"/>
        </w:rPr>
        <w:t>20</w:t>
      </w:r>
      <w:r w:rsidRPr="001C6D44">
        <w:rPr>
          <w:rFonts w:ascii="Arial" w:hAnsi="Arial" w:cs="Arial"/>
        </w:rPr>
        <w:t>, katere sestavni del je ponudbeni predračun št. ___________ z dne _____________.</w:t>
      </w:r>
    </w:p>
    <w:p w14:paraId="2140C0D9" w14:textId="77777777" w:rsidR="001C6D44" w:rsidRPr="001C6D44" w:rsidRDefault="001C6D44" w:rsidP="001C6D44">
      <w:pPr>
        <w:spacing w:after="0"/>
        <w:jc w:val="both"/>
        <w:rPr>
          <w:rFonts w:ascii="Arial" w:hAnsi="Arial" w:cs="Arial"/>
        </w:rPr>
      </w:pPr>
    </w:p>
    <w:p w14:paraId="4C330652" w14:textId="77777777" w:rsidR="001C6D44" w:rsidRPr="001C6D44" w:rsidRDefault="001C6D44" w:rsidP="001C6D44">
      <w:pPr>
        <w:spacing w:after="0"/>
        <w:jc w:val="both"/>
        <w:rPr>
          <w:rFonts w:ascii="Arial" w:hAnsi="Arial" w:cs="Arial"/>
          <w:color w:val="auto"/>
          <w:lang w:eastAsia="sl-SI"/>
        </w:rPr>
      </w:pPr>
      <w:r w:rsidRPr="001C6D44">
        <w:rPr>
          <w:rFonts w:ascii="Arial" w:hAnsi="Arial" w:cs="Arial"/>
          <w:color w:val="auto"/>
          <w:lang w:eastAsia="sl-SI"/>
        </w:rPr>
        <w:t>Cene na enoto mere iz ponudbenega predračuna so fiksne ves čas trajanja okvirnega sporazuma.</w:t>
      </w:r>
    </w:p>
    <w:p w14:paraId="5C864830" w14:textId="77777777" w:rsidR="001C6D44" w:rsidRPr="001C6D44" w:rsidRDefault="001C6D44" w:rsidP="001C6D44">
      <w:pPr>
        <w:spacing w:after="0"/>
        <w:jc w:val="both"/>
        <w:rPr>
          <w:rFonts w:ascii="Arial" w:hAnsi="Arial" w:cs="Arial"/>
          <w:color w:val="auto"/>
          <w:lang w:eastAsia="sl-SI"/>
        </w:rPr>
      </w:pPr>
    </w:p>
    <w:p w14:paraId="268C2F75" w14:textId="77777777" w:rsidR="001C6D44" w:rsidRPr="001C6D44" w:rsidRDefault="001C6D44" w:rsidP="001C6D44">
      <w:pPr>
        <w:spacing w:after="0"/>
        <w:jc w:val="both"/>
        <w:rPr>
          <w:rFonts w:ascii="Arial" w:hAnsi="Arial" w:cs="Arial"/>
          <w:color w:val="auto"/>
          <w:lang w:eastAsia="sl-SI"/>
        </w:rPr>
      </w:pPr>
      <w:r w:rsidRPr="001C6D44">
        <w:rPr>
          <w:rFonts w:ascii="Arial" w:hAnsi="Arial" w:cs="Arial"/>
          <w:color w:val="auto"/>
          <w:lang w:eastAsia="sl-SI"/>
        </w:rPr>
        <w:t>Cene zajemajo vse materialne in nematerialne stroške, ki so potrebni za kakovostno in pravočasno izvedbo predmeta naročila (zavarovalni stroški, premiki strojev, nočno delo, delo ob praznikih in drugih dela prostih dneh, dodatek za pripravljenost in podobno). Izvajalec ni upravičen do podražitev.</w:t>
      </w:r>
    </w:p>
    <w:p w14:paraId="6B05630F" w14:textId="77777777" w:rsidR="001C6D44" w:rsidRPr="001C6D44" w:rsidRDefault="001C6D44" w:rsidP="001C6D44">
      <w:pPr>
        <w:spacing w:after="0"/>
        <w:jc w:val="both"/>
        <w:rPr>
          <w:rFonts w:ascii="Arial" w:hAnsi="Arial" w:cs="Arial"/>
          <w:highlight w:val="yellow"/>
        </w:rPr>
      </w:pPr>
    </w:p>
    <w:p w14:paraId="48B62232" w14:textId="77777777" w:rsidR="001C6D44" w:rsidRPr="001C6D44" w:rsidRDefault="001C6D44" w:rsidP="001C6D44">
      <w:pPr>
        <w:suppressAutoHyphens/>
        <w:autoSpaceDN w:val="0"/>
        <w:spacing w:after="0"/>
        <w:ind w:right="6"/>
        <w:textAlignment w:val="baseline"/>
        <w:rPr>
          <w:rFonts w:ascii="Arial" w:hAnsi="Arial" w:cs="Arial"/>
          <w:b/>
          <w:color w:val="auto"/>
          <w:kern w:val="3"/>
          <w:lang w:eastAsia="zh-CN"/>
        </w:rPr>
      </w:pPr>
      <w:r w:rsidRPr="001C6D44">
        <w:rPr>
          <w:rFonts w:ascii="Arial" w:hAnsi="Arial" w:cs="Arial"/>
          <w:b/>
          <w:color w:val="auto"/>
          <w:kern w:val="3"/>
          <w:lang w:eastAsia="zh-CN"/>
        </w:rPr>
        <w:t>VREDNOST OKVIRNEGA SPORAZUMA</w:t>
      </w:r>
    </w:p>
    <w:p w14:paraId="0E4AB9CD" w14:textId="77777777" w:rsidR="001C6D44" w:rsidRPr="001C6D44" w:rsidRDefault="001C6D44" w:rsidP="001C6D44">
      <w:pPr>
        <w:tabs>
          <w:tab w:val="left" w:pos="360"/>
        </w:tabs>
        <w:suppressAutoHyphens/>
        <w:autoSpaceDN w:val="0"/>
        <w:spacing w:after="0"/>
        <w:ind w:right="7"/>
        <w:jc w:val="both"/>
        <w:textAlignment w:val="baseline"/>
        <w:rPr>
          <w:rFonts w:ascii="Arial" w:hAnsi="Arial" w:cs="Arial"/>
          <w:b/>
          <w:color w:val="auto"/>
          <w:kern w:val="3"/>
          <w:lang w:eastAsia="zh-CN"/>
        </w:rPr>
      </w:pPr>
    </w:p>
    <w:p w14:paraId="63C69495"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bookmarkStart w:id="64" w:name="_Hlk514397757"/>
      <w:r w:rsidRPr="001C6D44">
        <w:rPr>
          <w:rFonts w:ascii="Arial" w:hAnsi="Arial" w:cs="Arial"/>
          <w:b/>
          <w:bCs/>
          <w:color w:val="auto"/>
          <w:kern w:val="3"/>
          <w:lang w:eastAsia="zh-CN"/>
        </w:rPr>
        <w:t>člen</w:t>
      </w:r>
    </w:p>
    <w:bookmarkEnd w:id="64"/>
    <w:p w14:paraId="543F1149" w14:textId="3504C75C" w:rsidR="001C6D44" w:rsidRPr="001C6D44" w:rsidRDefault="001C6D44" w:rsidP="001C6D44">
      <w:pPr>
        <w:tabs>
          <w:tab w:val="left" w:pos="0"/>
          <w:tab w:val="left" w:pos="1296"/>
          <w:tab w:val="left" w:pos="9639"/>
        </w:tabs>
        <w:spacing w:after="0"/>
        <w:jc w:val="both"/>
        <w:rPr>
          <w:rFonts w:ascii="Arial" w:hAnsi="Arial" w:cs="Arial"/>
        </w:rPr>
      </w:pPr>
      <w:r w:rsidRPr="001C6D44">
        <w:rPr>
          <w:rFonts w:ascii="Arial" w:hAnsi="Arial" w:cs="Arial"/>
        </w:rPr>
        <w:t xml:space="preserve">Dejanske vrednosti okvirnega sporazuma ni mogoče določiti, zato stranki sporazuma dogovorita ocenjeno vrednost okvirnega sporazuma, ki znaša </w:t>
      </w:r>
    </w:p>
    <w:p w14:paraId="128712B6" w14:textId="77777777" w:rsidR="001C6D44" w:rsidRPr="001C6D44" w:rsidRDefault="001C6D44" w:rsidP="001C6D44">
      <w:pPr>
        <w:tabs>
          <w:tab w:val="left" w:pos="0"/>
          <w:tab w:val="left" w:pos="1296"/>
          <w:tab w:val="left" w:pos="9639"/>
        </w:tabs>
        <w:spacing w:after="0"/>
        <w:jc w:val="both"/>
        <w:rPr>
          <w:rFonts w:ascii="Arial" w:hAnsi="Arial" w:cs="Arial"/>
        </w:rPr>
      </w:pPr>
    </w:p>
    <w:tbl>
      <w:tblPr>
        <w:tblW w:w="7128" w:type="dxa"/>
        <w:jc w:val="center"/>
        <w:tblLayout w:type="fixed"/>
        <w:tblCellMar>
          <w:left w:w="10" w:type="dxa"/>
          <w:right w:w="10" w:type="dxa"/>
        </w:tblCellMar>
        <w:tblLook w:val="04A0" w:firstRow="1" w:lastRow="0" w:firstColumn="1" w:lastColumn="0" w:noHBand="0" w:noVBand="1"/>
      </w:tblPr>
      <w:tblGrid>
        <w:gridCol w:w="2972"/>
        <w:gridCol w:w="4156"/>
      </w:tblGrid>
      <w:tr w:rsidR="001C6D44" w:rsidRPr="001C6D44" w14:paraId="08B24A69" w14:textId="77777777" w:rsidTr="00293EB2">
        <w:trPr>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586E3" w14:textId="77777777" w:rsidR="001C6D44" w:rsidRPr="001C6D44" w:rsidRDefault="001C6D44" w:rsidP="00293EB2">
            <w:pPr>
              <w:tabs>
                <w:tab w:val="left" w:pos="0"/>
                <w:tab w:val="left" w:pos="1296"/>
                <w:tab w:val="left" w:pos="9639"/>
              </w:tabs>
              <w:spacing w:after="0"/>
              <w:jc w:val="right"/>
              <w:rPr>
                <w:rFonts w:ascii="Arial" w:hAnsi="Arial" w:cs="Arial"/>
              </w:rPr>
            </w:pPr>
            <w:r w:rsidRPr="001C6D44">
              <w:rPr>
                <w:rFonts w:ascii="Arial" w:hAnsi="Arial" w:cs="Arial"/>
              </w:rPr>
              <w:t>Vrednost brez DDV</w:t>
            </w:r>
          </w:p>
        </w:tc>
        <w:tc>
          <w:tcPr>
            <w:tcW w:w="4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4AA34" w14:textId="77777777" w:rsidR="001C6D44" w:rsidRPr="001C6D44" w:rsidRDefault="001C6D44" w:rsidP="001C6D44">
            <w:pPr>
              <w:tabs>
                <w:tab w:val="left" w:pos="0"/>
                <w:tab w:val="left" w:pos="1296"/>
                <w:tab w:val="left" w:pos="9639"/>
              </w:tabs>
              <w:spacing w:after="0"/>
              <w:rPr>
                <w:rFonts w:ascii="Arial" w:hAnsi="Arial" w:cs="Arial"/>
              </w:rPr>
            </w:pPr>
          </w:p>
        </w:tc>
      </w:tr>
      <w:tr w:rsidR="001C6D44" w:rsidRPr="001C6D44" w14:paraId="735DE89B" w14:textId="77777777" w:rsidTr="00293EB2">
        <w:trPr>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D567E" w14:textId="77777777" w:rsidR="001C6D44" w:rsidRPr="001C6D44" w:rsidRDefault="001C6D44" w:rsidP="00293EB2">
            <w:pPr>
              <w:tabs>
                <w:tab w:val="left" w:pos="0"/>
                <w:tab w:val="left" w:pos="1296"/>
                <w:tab w:val="left" w:pos="9639"/>
              </w:tabs>
              <w:spacing w:after="0"/>
              <w:jc w:val="right"/>
              <w:rPr>
                <w:rFonts w:ascii="Arial" w:hAnsi="Arial" w:cs="Arial"/>
              </w:rPr>
            </w:pPr>
            <w:r w:rsidRPr="001C6D44">
              <w:rPr>
                <w:rFonts w:ascii="Arial" w:hAnsi="Arial" w:cs="Arial"/>
              </w:rPr>
              <w:t>Znesek DDV (9,5%)</w:t>
            </w:r>
          </w:p>
        </w:tc>
        <w:tc>
          <w:tcPr>
            <w:tcW w:w="4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BEA07" w14:textId="77777777" w:rsidR="001C6D44" w:rsidRPr="001C6D44" w:rsidRDefault="001C6D44" w:rsidP="001C6D44">
            <w:pPr>
              <w:tabs>
                <w:tab w:val="left" w:pos="0"/>
                <w:tab w:val="left" w:pos="1296"/>
                <w:tab w:val="left" w:pos="9639"/>
              </w:tabs>
              <w:spacing w:after="0"/>
              <w:rPr>
                <w:rFonts w:ascii="Arial" w:hAnsi="Arial" w:cs="Arial"/>
              </w:rPr>
            </w:pPr>
          </w:p>
        </w:tc>
      </w:tr>
      <w:tr w:rsidR="001C6D44" w:rsidRPr="001C6D44" w14:paraId="1F3D2612" w14:textId="77777777" w:rsidTr="00293EB2">
        <w:trPr>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168E2" w14:textId="77777777" w:rsidR="001C6D44" w:rsidRPr="001C6D44" w:rsidRDefault="001C6D44" w:rsidP="00293EB2">
            <w:pPr>
              <w:tabs>
                <w:tab w:val="left" w:pos="0"/>
                <w:tab w:val="left" w:pos="1296"/>
                <w:tab w:val="left" w:pos="9639"/>
              </w:tabs>
              <w:spacing w:after="0"/>
              <w:jc w:val="right"/>
              <w:rPr>
                <w:rFonts w:ascii="Arial" w:hAnsi="Arial" w:cs="Arial"/>
              </w:rPr>
            </w:pPr>
            <w:r w:rsidRPr="001C6D44">
              <w:rPr>
                <w:rFonts w:ascii="Arial" w:hAnsi="Arial" w:cs="Arial"/>
              </w:rPr>
              <w:t>Vrednost z DDV</w:t>
            </w:r>
          </w:p>
        </w:tc>
        <w:tc>
          <w:tcPr>
            <w:tcW w:w="4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19991" w14:textId="77777777" w:rsidR="001C6D44" w:rsidRPr="001C6D44" w:rsidRDefault="001C6D44" w:rsidP="001C6D44">
            <w:pPr>
              <w:tabs>
                <w:tab w:val="left" w:pos="0"/>
                <w:tab w:val="left" w:pos="1296"/>
                <w:tab w:val="left" w:pos="9639"/>
              </w:tabs>
              <w:spacing w:after="0"/>
              <w:rPr>
                <w:rFonts w:ascii="Arial" w:hAnsi="Arial" w:cs="Arial"/>
              </w:rPr>
            </w:pPr>
          </w:p>
        </w:tc>
      </w:tr>
    </w:tbl>
    <w:p w14:paraId="07EA4494" w14:textId="77777777" w:rsidR="001C6D44" w:rsidRPr="001C6D44" w:rsidRDefault="001C6D44" w:rsidP="001C6D44">
      <w:pPr>
        <w:tabs>
          <w:tab w:val="left" w:pos="0"/>
          <w:tab w:val="left" w:pos="1296"/>
          <w:tab w:val="left" w:pos="9639"/>
        </w:tabs>
        <w:spacing w:after="0"/>
        <w:jc w:val="both"/>
        <w:rPr>
          <w:rFonts w:ascii="Arial" w:hAnsi="Arial" w:cs="Arial"/>
        </w:rPr>
      </w:pPr>
    </w:p>
    <w:p w14:paraId="4155928B" w14:textId="77777777" w:rsidR="001C6D44" w:rsidRPr="001C6D44" w:rsidRDefault="001C6D44" w:rsidP="001C6D44">
      <w:pPr>
        <w:tabs>
          <w:tab w:val="left" w:pos="0"/>
          <w:tab w:val="left" w:pos="1296"/>
          <w:tab w:val="left" w:pos="9639"/>
        </w:tabs>
        <w:spacing w:after="0"/>
        <w:jc w:val="both"/>
        <w:rPr>
          <w:rFonts w:ascii="Arial" w:hAnsi="Arial" w:cs="Arial"/>
        </w:rPr>
      </w:pPr>
      <w:r w:rsidRPr="001C6D44">
        <w:rPr>
          <w:rFonts w:ascii="Arial" w:hAnsi="Arial" w:cs="Arial"/>
        </w:rPr>
        <w:t>Ocenjena vrednost je opredeljena glede na pričakovane količine storitev, za katere naročnik ocenjuje, da jih bo potreboval v času trajanja tega okvirnega sporazuma.</w:t>
      </w:r>
    </w:p>
    <w:p w14:paraId="0AE3C1DB" w14:textId="77777777" w:rsidR="001C6D44" w:rsidRPr="001C6D44" w:rsidRDefault="001C6D44" w:rsidP="001C6D44">
      <w:pPr>
        <w:autoSpaceDE w:val="0"/>
        <w:spacing w:after="0"/>
        <w:jc w:val="both"/>
        <w:rPr>
          <w:rFonts w:ascii="Arial" w:hAnsi="Arial" w:cs="Arial"/>
        </w:rPr>
      </w:pPr>
    </w:p>
    <w:p w14:paraId="5E909C7D" w14:textId="77777777" w:rsidR="001C6D44" w:rsidRPr="001C6D44" w:rsidRDefault="001C6D44" w:rsidP="001C6D44">
      <w:pPr>
        <w:autoSpaceDE w:val="0"/>
        <w:spacing w:after="0"/>
        <w:jc w:val="both"/>
        <w:rPr>
          <w:rFonts w:ascii="Arial" w:hAnsi="Arial" w:cs="Arial"/>
        </w:rPr>
      </w:pPr>
      <w:r w:rsidRPr="001C6D44">
        <w:rPr>
          <w:rFonts w:ascii="Arial" w:hAnsi="Arial" w:cs="Arial"/>
        </w:rPr>
        <w:t>Naročnik ne odgovarja za nedoseganje ocenjene vrednosti iz tega okvirnega sporazuma, izvajalec pa iz tega naslova nima nobenega zahtevka.</w:t>
      </w:r>
    </w:p>
    <w:p w14:paraId="6CD04E82" w14:textId="77777777" w:rsidR="001C6D44" w:rsidRPr="001C6D44" w:rsidRDefault="001C6D44" w:rsidP="001C6D44">
      <w:pPr>
        <w:autoSpaceDE w:val="0"/>
        <w:spacing w:after="0"/>
        <w:jc w:val="both"/>
        <w:rPr>
          <w:rFonts w:ascii="Arial" w:hAnsi="Arial" w:cs="Arial"/>
        </w:rPr>
      </w:pPr>
    </w:p>
    <w:p w14:paraId="0E60CF09" w14:textId="77777777" w:rsidR="001C6D44" w:rsidRPr="001C6D44" w:rsidRDefault="001C6D44" w:rsidP="001C6D44">
      <w:pPr>
        <w:autoSpaceDE w:val="0"/>
        <w:spacing w:after="0"/>
        <w:jc w:val="both"/>
        <w:rPr>
          <w:rFonts w:ascii="Arial" w:hAnsi="Arial" w:cs="Arial"/>
        </w:rPr>
      </w:pPr>
      <w:r w:rsidRPr="001C6D44">
        <w:rPr>
          <w:rFonts w:ascii="Arial" w:hAnsi="Arial" w:cs="Arial"/>
        </w:rPr>
        <w:t xml:space="preserve">Morebitne podražitve so kot riziko izvajalca upoštevane v ocenjeni vrednosti sporazuma. Za storitve, določene v tem sporazumu, se avans ne dogovori. </w:t>
      </w:r>
    </w:p>
    <w:p w14:paraId="32F33ED9" w14:textId="77777777" w:rsidR="001C6D44" w:rsidRPr="001C6D44" w:rsidRDefault="001C6D44" w:rsidP="001C6D44">
      <w:pPr>
        <w:autoSpaceDE w:val="0"/>
        <w:spacing w:after="0"/>
        <w:jc w:val="both"/>
        <w:rPr>
          <w:rFonts w:ascii="Arial" w:hAnsi="Arial" w:cs="Arial"/>
          <w:color w:val="FFFFFF"/>
        </w:rPr>
      </w:pPr>
    </w:p>
    <w:p w14:paraId="38BED59C"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0C15A627" w14:textId="77777777" w:rsidR="001C6D44" w:rsidRPr="001C6D44" w:rsidRDefault="001C6D44" w:rsidP="001C6D44">
      <w:pPr>
        <w:tabs>
          <w:tab w:val="left" w:pos="360"/>
        </w:tabs>
        <w:spacing w:after="0"/>
        <w:jc w:val="both"/>
        <w:rPr>
          <w:rFonts w:ascii="Arial" w:eastAsia="Times New Roman" w:hAnsi="Arial" w:cs="Arial"/>
          <w:bCs/>
          <w:color w:val="auto"/>
          <w:lang w:eastAsia="sl-SI"/>
        </w:rPr>
      </w:pPr>
      <w:r w:rsidRPr="001C6D44">
        <w:rPr>
          <w:rFonts w:ascii="Arial" w:eastAsia="Times New Roman" w:hAnsi="Arial" w:cs="Arial"/>
          <w:bCs/>
          <w:color w:val="auto"/>
          <w:lang w:eastAsia="sl-SI"/>
        </w:rPr>
        <w:t>Pogodbeni stranki ugotavljata, da naročnik po obsegu in časovno ne more vnaprej določiti potreb po obsegu storitev, ki so predmet tega sporazuma, zato bo časovno in količinsko naročal storitve glede na dejanske potrebe.</w:t>
      </w:r>
    </w:p>
    <w:p w14:paraId="07671A35" w14:textId="77777777" w:rsidR="001C6D44" w:rsidRPr="001C6D44" w:rsidRDefault="001C6D44" w:rsidP="001C6D44">
      <w:pPr>
        <w:tabs>
          <w:tab w:val="left" w:pos="360"/>
        </w:tabs>
        <w:spacing w:after="0"/>
        <w:jc w:val="both"/>
        <w:rPr>
          <w:rFonts w:ascii="Arial" w:eastAsia="Times New Roman" w:hAnsi="Arial" w:cs="Arial"/>
          <w:bCs/>
          <w:color w:val="auto"/>
          <w:lang w:eastAsia="sl-SI"/>
        </w:rPr>
      </w:pPr>
      <w:r w:rsidRPr="001C6D44">
        <w:rPr>
          <w:rFonts w:ascii="Arial" w:eastAsia="Times New Roman" w:hAnsi="Arial" w:cs="Arial"/>
          <w:bCs/>
          <w:color w:val="auto"/>
          <w:lang w:eastAsia="sl-SI"/>
        </w:rPr>
        <w:lastRenderedPageBreak/>
        <w:t xml:space="preserve">Naročnik nikakor ni zavezan k naročilu določenega obsega storitev po tem okvirnem sporazumu. Količine, ki jih je navedel naročnik v razpisni dokumentaciji, so okvirne in so določene glede na podatke preteklih let. </w:t>
      </w:r>
    </w:p>
    <w:p w14:paraId="196519F4" w14:textId="77777777" w:rsidR="001C6D44" w:rsidRPr="001C6D44" w:rsidRDefault="001C6D44" w:rsidP="001C6D44">
      <w:pPr>
        <w:tabs>
          <w:tab w:val="left" w:pos="360"/>
        </w:tabs>
        <w:spacing w:after="0"/>
        <w:jc w:val="both"/>
        <w:rPr>
          <w:rFonts w:ascii="Arial" w:eastAsia="Times New Roman" w:hAnsi="Arial" w:cs="Arial"/>
          <w:bCs/>
          <w:color w:val="auto"/>
          <w:lang w:eastAsia="sl-SI"/>
        </w:rPr>
      </w:pPr>
    </w:p>
    <w:p w14:paraId="56A1700B" w14:textId="77777777" w:rsidR="001C6D44" w:rsidRPr="001C6D44" w:rsidRDefault="001C6D44" w:rsidP="001C6D44">
      <w:pPr>
        <w:tabs>
          <w:tab w:val="left" w:pos="360"/>
        </w:tabs>
        <w:spacing w:after="0"/>
        <w:jc w:val="both"/>
        <w:rPr>
          <w:rFonts w:ascii="Arial" w:eastAsia="Times New Roman" w:hAnsi="Arial" w:cs="Arial"/>
          <w:bCs/>
          <w:color w:val="auto"/>
          <w:lang w:eastAsia="sl-SI"/>
        </w:rPr>
      </w:pPr>
      <w:r w:rsidRPr="001C6D44">
        <w:rPr>
          <w:rFonts w:ascii="Arial" w:eastAsia="Times New Roman" w:hAnsi="Arial" w:cs="Arial"/>
          <w:bCs/>
          <w:color w:val="auto"/>
          <w:lang w:eastAsia="sl-SI"/>
        </w:rPr>
        <w:t xml:space="preserve">Naročnik se s tem okvirnim sporazumom zavezuje, da bo v primeru, če bo naročal storitve, ki so predmet tega okvirnega sporazuma, kupoval po cenah in pod pogoji, ki so navedeni v tem okvirnem sporazumu. </w:t>
      </w:r>
    </w:p>
    <w:p w14:paraId="0A543E00" w14:textId="77777777" w:rsidR="001C6D44" w:rsidRPr="001C6D44" w:rsidRDefault="001C6D44" w:rsidP="001C6D44">
      <w:pPr>
        <w:tabs>
          <w:tab w:val="left" w:pos="360"/>
        </w:tabs>
        <w:spacing w:after="0"/>
        <w:jc w:val="both"/>
        <w:rPr>
          <w:rFonts w:ascii="Arial" w:eastAsia="Times New Roman" w:hAnsi="Arial" w:cs="Arial"/>
          <w:bCs/>
          <w:color w:val="auto"/>
          <w:lang w:eastAsia="sl-SI"/>
        </w:rPr>
      </w:pPr>
    </w:p>
    <w:p w14:paraId="5CDB3DF8" w14:textId="77777777" w:rsidR="001C6D44" w:rsidRPr="001C6D44" w:rsidRDefault="001C6D44" w:rsidP="001C6D44">
      <w:pPr>
        <w:tabs>
          <w:tab w:val="left" w:pos="426"/>
        </w:tabs>
        <w:spacing w:after="0"/>
        <w:ind w:right="-1"/>
        <w:jc w:val="both"/>
        <w:rPr>
          <w:rFonts w:ascii="Arial" w:hAnsi="Arial" w:cs="Arial"/>
          <w:color w:val="auto"/>
        </w:rPr>
      </w:pPr>
      <w:r w:rsidRPr="001C6D44">
        <w:rPr>
          <w:rFonts w:ascii="Arial" w:hAnsi="Arial" w:cs="Arial"/>
          <w:color w:val="auto"/>
        </w:rPr>
        <w:t>Poleg skrbnika okvirnega sporazuma količine pregleduje in potrjuje tudi oseba, pooblaščena za nadzor s strani občine.</w:t>
      </w:r>
    </w:p>
    <w:p w14:paraId="1CF7F3B8" w14:textId="77777777" w:rsidR="001C6D44" w:rsidRPr="001C6D44" w:rsidRDefault="001C6D44" w:rsidP="001C6D44">
      <w:pPr>
        <w:autoSpaceDE w:val="0"/>
        <w:spacing w:after="0"/>
        <w:jc w:val="both"/>
        <w:rPr>
          <w:rFonts w:ascii="Arial" w:hAnsi="Arial" w:cs="Arial"/>
          <w:color w:val="FFFFFF"/>
        </w:rPr>
      </w:pPr>
    </w:p>
    <w:p w14:paraId="48CD7726" w14:textId="77777777" w:rsidR="001C6D44" w:rsidRPr="001C6D44" w:rsidRDefault="001C6D44" w:rsidP="001C6D44">
      <w:pPr>
        <w:suppressAutoHyphens/>
        <w:autoSpaceDN w:val="0"/>
        <w:spacing w:after="0"/>
        <w:ind w:right="6"/>
        <w:jc w:val="both"/>
        <w:textAlignment w:val="baseline"/>
        <w:rPr>
          <w:rFonts w:ascii="Arial" w:hAnsi="Arial" w:cs="Arial"/>
          <w:b/>
          <w:color w:val="auto"/>
          <w:kern w:val="3"/>
          <w:lang w:eastAsia="zh-CN"/>
        </w:rPr>
      </w:pPr>
      <w:r w:rsidRPr="001C6D44">
        <w:rPr>
          <w:rFonts w:ascii="Arial" w:hAnsi="Arial" w:cs="Arial"/>
          <w:b/>
          <w:color w:val="auto"/>
          <w:kern w:val="3"/>
          <w:lang w:eastAsia="zh-CN"/>
        </w:rPr>
        <w:t>NAČIN OBRAČUNAVANJA IN PLAČILNI POGOJI</w:t>
      </w:r>
    </w:p>
    <w:p w14:paraId="0D60CB71" w14:textId="77777777" w:rsidR="001C6D44" w:rsidRPr="001C6D44" w:rsidRDefault="001C6D44" w:rsidP="001C6D44">
      <w:pPr>
        <w:suppressAutoHyphens/>
        <w:autoSpaceDN w:val="0"/>
        <w:spacing w:after="0"/>
        <w:ind w:right="6"/>
        <w:jc w:val="both"/>
        <w:textAlignment w:val="baseline"/>
        <w:rPr>
          <w:rFonts w:ascii="Arial" w:hAnsi="Arial" w:cs="Arial"/>
          <w:b/>
          <w:color w:val="auto"/>
          <w:kern w:val="3"/>
          <w:lang w:eastAsia="zh-CN"/>
        </w:rPr>
      </w:pPr>
    </w:p>
    <w:p w14:paraId="55697156"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492DCE6D" w14:textId="77777777" w:rsidR="001C6D44" w:rsidRPr="001C6D44" w:rsidRDefault="001C6D44" w:rsidP="001C6D44">
      <w:pPr>
        <w:tabs>
          <w:tab w:val="right" w:pos="2556"/>
          <w:tab w:val="right" w:pos="5609"/>
        </w:tabs>
        <w:spacing w:after="0"/>
        <w:jc w:val="both"/>
        <w:rPr>
          <w:rFonts w:ascii="Arial" w:hAnsi="Arial" w:cs="Arial"/>
        </w:rPr>
      </w:pPr>
    </w:p>
    <w:p w14:paraId="7D5511CC" w14:textId="51EA225C" w:rsidR="001C6D44" w:rsidRPr="001C6D44" w:rsidRDefault="001C6D44" w:rsidP="001C6D44">
      <w:pPr>
        <w:tabs>
          <w:tab w:val="right" w:pos="2556"/>
          <w:tab w:val="right" w:pos="5609"/>
        </w:tabs>
        <w:spacing w:after="0"/>
        <w:jc w:val="both"/>
        <w:rPr>
          <w:rFonts w:ascii="Arial" w:hAnsi="Arial" w:cs="Arial"/>
        </w:rPr>
      </w:pPr>
      <w:r w:rsidRPr="001C6D44">
        <w:rPr>
          <w:rFonts w:ascii="Arial" w:hAnsi="Arial" w:cs="Arial"/>
        </w:rPr>
        <w:t>Opravljena dela bo izvajalec obračunaval po enotnih cenah iz ponudbe in po dejansko izvršenih količinah, evidentiranih v knjigi obračunskih izmer.</w:t>
      </w:r>
    </w:p>
    <w:p w14:paraId="4398B605" w14:textId="77777777" w:rsidR="001C6D44" w:rsidRPr="001C6D44" w:rsidRDefault="001C6D44" w:rsidP="001C6D44">
      <w:pPr>
        <w:tabs>
          <w:tab w:val="right" w:pos="2556"/>
          <w:tab w:val="right" w:pos="5609"/>
        </w:tabs>
        <w:spacing w:after="0"/>
        <w:jc w:val="both"/>
        <w:rPr>
          <w:rFonts w:ascii="Arial" w:hAnsi="Arial" w:cs="Arial"/>
        </w:rPr>
      </w:pPr>
    </w:p>
    <w:p w14:paraId="548BC1D8" w14:textId="77777777" w:rsidR="001C6D44" w:rsidRPr="001C6D44" w:rsidRDefault="001C6D44" w:rsidP="001C6D44">
      <w:pPr>
        <w:tabs>
          <w:tab w:val="right" w:pos="2556"/>
          <w:tab w:val="right" w:pos="5609"/>
        </w:tabs>
        <w:spacing w:after="0"/>
        <w:jc w:val="both"/>
        <w:rPr>
          <w:rFonts w:ascii="Arial" w:hAnsi="Arial" w:cs="Arial"/>
        </w:rPr>
      </w:pPr>
      <w:r w:rsidRPr="001C6D44">
        <w:rPr>
          <w:rFonts w:ascii="Arial" w:hAnsi="Arial" w:cs="Arial"/>
        </w:rPr>
        <w:t xml:space="preserve">Izvajalec mora za storitve, izvedene v preteklem mesecu, najkasneje do 3. delovnega dne v mesecu za pretekli mesec (torej 1., 2. ali 3. delovni dan v mesecu za dela, ki jih je izvedel pretekli mesec, in NE takoj po izvedenih delih/storitvah) izdati naročniku v pregled knjigo obračunskih izmer. Naročnik ima nato za pregled, morebitne popravke in potrditev knjige obračunskih izmer na voljo pet delovnih dni. </w:t>
      </w:r>
    </w:p>
    <w:p w14:paraId="1098681E" w14:textId="77777777" w:rsidR="001C6D44" w:rsidRPr="001C6D44" w:rsidRDefault="001C6D44" w:rsidP="001C6D44">
      <w:pPr>
        <w:tabs>
          <w:tab w:val="right" w:pos="2556"/>
          <w:tab w:val="right" w:pos="5609"/>
        </w:tabs>
        <w:spacing w:after="0"/>
        <w:jc w:val="both"/>
        <w:rPr>
          <w:rFonts w:ascii="Arial" w:hAnsi="Arial" w:cs="Arial"/>
        </w:rPr>
      </w:pPr>
    </w:p>
    <w:p w14:paraId="41DF08E9" w14:textId="77777777" w:rsidR="001C6D44" w:rsidRPr="001C6D44" w:rsidRDefault="001C6D44" w:rsidP="001C6D44">
      <w:pPr>
        <w:tabs>
          <w:tab w:val="right" w:pos="2556"/>
          <w:tab w:val="right" w:pos="5609"/>
        </w:tabs>
        <w:spacing w:after="0"/>
        <w:jc w:val="both"/>
        <w:rPr>
          <w:rFonts w:ascii="Arial" w:hAnsi="Arial" w:cs="Arial"/>
        </w:rPr>
      </w:pPr>
      <w:bookmarkStart w:id="65" w:name="_Hlk17371776"/>
      <w:r w:rsidRPr="001C6D44">
        <w:rPr>
          <w:rFonts w:ascii="Arial" w:hAnsi="Arial" w:cs="Arial"/>
        </w:rPr>
        <w:t>Smiselno se roki iz prejšnjega odstavka uporabljajo tudi za dostavo dokumentacije v primeru zahtevanih popravkov ali dopolnitev knjige obračunskih izmer.</w:t>
      </w:r>
    </w:p>
    <w:bookmarkEnd w:id="65"/>
    <w:p w14:paraId="2465AD76" w14:textId="77777777" w:rsidR="001C6D44" w:rsidRPr="001C6D44" w:rsidRDefault="001C6D44" w:rsidP="001C6D44">
      <w:pPr>
        <w:tabs>
          <w:tab w:val="right" w:pos="2556"/>
          <w:tab w:val="right" w:pos="5609"/>
        </w:tabs>
        <w:spacing w:after="0"/>
        <w:jc w:val="both"/>
        <w:rPr>
          <w:rFonts w:ascii="Arial" w:hAnsi="Arial" w:cs="Arial"/>
        </w:rPr>
      </w:pPr>
    </w:p>
    <w:p w14:paraId="6BBC4109" w14:textId="77777777" w:rsidR="001C6D44" w:rsidRPr="001C6D44" w:rsidRDefault="001C6D44" w:rsidP="001C6D44">
      <w:pPr>
        <w:tabs>
          <w:tab w:val="right" w:pos="2556"/>
          <w:tab w:val="right" w:pos="5609"/>
        </w:tabs>
        <w:spacing w:after="0"/>
        <w:jc w:val="both"/>
        <w:rPr>
          <w:rFonts w:ascii="Arial" w:hAnsi="Arial" w:cs="Arial"/>
        </w:rPr>
      </w:pPr>
      <w:r w:rsidRPr="001C6D44">
        <w:rPr>
          <w:rFonts w:ascii="Arial" w:hAnsi="Arial" w:cs="Arial"/>
        </w:rPr>
        <w:t xml:space="preserve">V primeru, da izvajalec knjige obračunskih izmer ne dostavi pravočasno (do 3. delovnega dne v mesecu) se mu za vsak dan zamude, plačilo za izvedene storitve zmanjša za 0,3 % celotne situacije (brez DDV). </w:t>
      </w:r>
    </w:p>
    <w:p w14:paraId="3017E6D0" w14:textId="77777777" w:rsidR="001C6D44" w:rsidRPr="001C6D44" w:rsidRDefault="001C6D44" w:rsidP="001C6D44">
      <w:pPr>
        <w:tabs>
          <w:tab w:val="right" w:pos="2556"/>
          <w:tab w:val="right" w:pos="5609"/>
        </w:tabs>
        <w:spacing w:after="0"/>
        <w:jc w:val="both"/>
        <w:rPr>
          <w:rFonts w:ascii="Arial" w:hAnsi="Arial" w:cs="Arial"/>
          <w:u w:val="single"/>
        </w:rPr>
      </w:pPr>
    </w:p>
    <w:p w14:paraId="1FFE8CCF" w14:textId="1309F71A" w:rsidR="001C6D44" w:rsidRPr="001C6D44" w:rsidRDefault="001C6D44" w:rsidP="001C6D44">
      <w:pPr>
        <w:tabs>
          <w:tab w:val="right" w:pos="2556"/>
          <w:tab w:val="right" w:pos="5609"/>
        </w:tabs>
        <w:spacing w:after="0"/>
        <w:jc w:val="both"/>
        <w:rPr>
          <w:rFonts w:ascii="Arial" w:hAnsi="Arial" w:cs="Arial"/>
          <w:u w:val="single"/>
        </w:rPr>
      </w:pPr>
      <w:r w:rsidRPr="001C6D44">
        <w:rPr>
          <w:rFonts w:ascii="Arial" w:hAnsi="Arial" w:cs="Arial"/>
          <w:u w:val="single"/>
        </w:rPr>
        <w:t>Opravljenih del, ki niso zabeležena na sledilni napravi, se izvajalcu pri obračunu ne prizna.</w:t>
      </w:r>
    </w:p>
    <w:p w14:paraId="036CB379" w14:textId="77777777" w:rsidR="001C6D44" w:rsidRPr="001C6D44" w:rsidRDefault="001C6D44" w:rsidP="001C6D44">
      <w:pPr>
        <w:tabs>
          <w:tab w:val="right" w:pos="2556"/>
          <w:tab w:val="right" w:pos="5609"/>
        </w:tabs>
        <w:spacing w:after="0"/>
        <w:jc w:val="both"/>
        <w:rPr>
          <w:rFonts w:ascii="Arial" w:hAnsi="Arial" w:cs="Arial"/>
        </w:rPr>
      </w:pPr>
    </w:p>
    <w:p w14:paraId="7C2DED5D" w14:textId="0740C9E2" w:rsidR="001C6D44" w:rsidRPr="001C6D44" w:rsidRDefault="001C6D44" w:rsidP="001C6D44">
      <w:pPr>
        <w:tabs>
          <w:tab w:val="right" w:pos="2556"/>
          <w:tab w:val="right" w:pos="5609"/>
        </w:tabs>
        <w:spacing w:after="0"/>
        <w:jc w:val="both"/>
        <w:rPr>
          <w:rFonts w:ascii="Arial" w:hAnsi="Arial" w:cs="Arial"/>
        </w:rPr>
      </w:pPr>
      <w:r w:rsidRPr="001C6D44">
        <w:rPr>
          <w:rFonts w:ascii="Arial" w:hAnsi="Arial" w:cs="Arial"/>
        </w:rPr>
        <w:t xml:space="preserve">Izvajalec izda situacijo najkasneje v roku dveh delovnih dni po prejemu naročnikove potrditve knjige obračunskih izmer. Na situaciji mora biti označen sklic na okvirni sporazum oziroma številka </w:t>
      </w:r>
      <w:sdt>
        <w:sdtPr>
          <w:rPr>
            <w:rFonts w:ascii="Arial" w:hAnsi="Arial" w:cs="Arial"/>
          </w:rPr>
          <w:alias w:val="Kategorija"/>
          <w:tag w:val=""/>
          <w:id w:val="-552162729"/>
          <w:placeholder>
            <w:docPart w:val="9999D0ED266B4996A29B6230D855725D"/>
          </w:placeholder>
          <w:dataBinding w:prefixMappings="xmlns:ns0='http://purl.org/dc/elements/1.1/' xmlns:ns1='http://schemas.openxmlformats.org/package/2006/metadata/core-properties' " w:xpath="/ns1:coreProperties[1]/ns1:category[1]" w:storeItemID="{6C3C8BC8-F283-45AE-878A-BAB7291924A1}"/>
          <w:text/>
        </w:sdtPr>
        <w:sdtEndPr/>
        <w:sdtContent>
          <w:r w:rsidR="00D67432">
            <w:rPr>
              <w:rFonts w:ascii="Arial" w:hAnsi="Arial" w:cs="Arial"/>
            </w:rPr>
            <w:t>4142-5/2020</w:t>
          </w:r>
        </w:sdtContent>
      </w:sdt>
      <w:r w:rsidR="008C0B5C">
        <w:rPr>
          <w:rFonts w:ascii="Arial" w:hAnsi="Arial" w:cs="Arial"/>
          <w:i/>
          <w:iCs/>
          <w:sz w:val="16"/>
          <w:szCs w:val="16"/>
        </w:rPr>
        <w:t>.</w:t>
      </w:r>
      <w:r w:rsidRPr="001C6D44">
        <w:rPr>
          <w:rFonts w:ascii="Arial" w:hAnsi="Arial" w:cs="Arial"/>
        </w:rPr>
        <w:t xml:space="preserve"> Številka okvirnega sporazuma mora biti navedena tudi na drugih dokumentih, ki spremljajo situacijo. </w:t>
      </w:r>
    </w:p>
    <w:p w14:paraId="08F802C6" w14:textId="77777777" w:rsidR="001C6D44" w:rsidRPr="001C6D44" w:rsidRDefault="001C6D44" w:rsidP="001C6D44">
      <w:pPr>
        <w:tabs>
          <w:tab w:val="right" w:pos="2556"/>
          <w:tab w:val="right" w:pos="5609"/>
        </w:tabs>
        <w:spacing w:after="0"/>
        <w:jc w:val="both"/>
        <w:rPr>
          <w:rFonts w:ascii="Arial" w:hAnsi="Arial" w:cs="Arial"/>
        </w:rPr>
      </w:pPr>
    </w:p>
    <w:p w14:paraId="2D8F0E51" w14:textId="77777777" w:rsidR="001C6D44" w:rsidRPr="001C6D44" w:rsidRDefault="001C6D44" w:rsidP="001C6D44">
      <w:pPr>
        <w:autoSpaceDE w:val="0"/>
        <w:spacing w:after="0"/>
        <w:jc w:val="both"/>
        <w:rPr>
          <w:rFonts w:ascii="Arial" w:hAnsi="Arial" w:cs="Arial"/>
        </w:rPr>
      </w:pPr>
      <w:r w:rsidRPr="001C6D44">
        <w:rPr>
          <w:rFonts w:ascii="Arial" w:hAnsi="Arial" w:cs="Arial"/>
        </w:rPr>
        <w:t xml:space="preserve">Naročnik se obveže, da bo nesporni znesek poravnal 30. dan od datuma prejema pravilno izstavljene situacije na transakcijski račun izvajalca številka </w:t>
      </w:r>
      <w:proofErr w:type="spellStart"/>
      <w:r w:rsidRPr="001C6D44">
        <w:rPr>
          <w:rFonts w:ascii="Arial" w:hAnsi="Arial" w:cs="Arial"/>
        </w:rPr>
        <w:t>SI56</w:t>
      </w:r>
      <w:proofErr w:type="spellEnd"/>
      <w:r w:rsidRPr="001C6D44">
        <w:rPr>
          <w:rFonts w:ascii="Arial" w:hAnsi="Arial" w:cs="Arial"/>
        </w:rPr>
        <w:t xml:space="preserve"> ___________________, odprt pri ___________________.</w:t>
      </w:r>
    </w:p>
    <w:p w14:paraId="64250F97" w14:textId="77777777" w:rsidR="001C6D44" w:rsidRPr="001C6D44" w:rsidRDefault="001C6D44" w:rsidP="001C6D44">
      <w:pPr>
        <w:autoSpaceDE w:val="0"/>
        <w:spacing w:after="0"/>
        <w:jc w:val="both"/>
        <w:rPr>
          <w:rFonts w:ascii="Arial" w:hAnsi="Arial" w:cs="Arial"/>
        </w:rPr>
      </w:pPr>
    </w:p>
    <w:p w14:paraId="7CD40FB5" w14:textId="77777777" w:rsidR="001C6D44" w:rsidRPr="001C6D44" w:rsidRDefault="001C6D44" w:rsidP="001C6D44">
      <w:pPr>
        <w:spacing w:after="0"/>
        <w:jc w:val="both"/>
        <w:rPr>
          <w:rFonts w:ascii="Arial" w:eastAsia="Times New Roman" w:hAnsi="Arial" w:cs="Arial"/>
          <w:lang w:eastAsia="sl-SI"/>
        </w:rPr>
      </w:pPr>
      <w:r w:rsidRPr="001C6D44">
        <w:rPr>
          <w:rFonts w:ascii="Arial" w:eastAsia="Times New Roman" w:hAnsi="Arial" w:cs="Arial"/>
          <w:lang w:eastAsia="sl-SI"/>
        </w:rPr>
        <w:t>V kolikor naročnik situacije ne bo plačal v dogovorjenem roku iz prejšnjega odstavka, ima izvajalec pravico obračunati zamudne obresti skladno z zakonom, ki predpisuje veljavne obrestne mere zamudnih obresti.</w:t>
      </w:r>
    </w:p>
    <w:p w14:paraId="316461FE" w14:textId="269C8279" w:rsidR="001C6D44" w:rsidRDefault="001C6D44" w:rsidP="001C6D44">
      <w:pPr>
        <w:spacing w:after="0"/>
        <w:jc w:val="both"/>
        <w:rPr>
          <w:rFonts w:ascii="Arial" w:hAnsi="Arial" w:cs="Arial"/>
          <w:b/>
          <w:highlight w:val="yellow"/>
        </w:rPr>
      </w:pPr>
    </w:p>
    <w:p w14:paraId="5D461128" w14:textId="640D0405" w:rsidR="00931F30" w:rsidRDefault="00931F30" w:rsidP="001C6D44">
      <w:pPr>
        <w:spacing w:after="0"/>
        <w:jc w:val="both"/>
        <w:rPr>
          <w:rFonts w:ascii="Arial" w:hAnsi="Arial" w:cs="Arial"/>
          <w:b/>
          <w:highlight w:val="yellow"/>
        </w:rPr>
      </w:pPr>
    </w:p>
    <w:p w14:paraId="62602182" w14:textId="77777777" w:rsidR="00931F30" w:rsidRPr="001C6D44" w:rsidRDefault="00931F30" w:rsidP="001C6D44">
      <w:pPr>
        <w:spacing w:after="0"/>
        <w:jc w:val="both"/>
        <w:rPr>
          <w:rFonts w:ascii="Arial" w:hAnsi="Arial" w:cs="Arial"/>
          <w:b/>
          <w:highlight w:val="yellow"/>
        </w:rPr>
      </w:pPr>
    </w:p>
    <w:p w14:paraId="73102C34" w14:textId="77777777" w:rsidR="001C6D44" w:rsidRPr="001C6D44" w:rsidRDefault="001C6D44" w:rsidP="001C6D44">
      <w:pPr>
        <w:spacing w:after="0"/>
        <w:jc w:val="both"/>
        <w:rPr>
          <w:rFonts w:ascii="Arial" w:hAnsi="Arial" w:cs="Arial"/>
          <w:b/>
        </w:rPr>
      </w:pPr>
      <w:r w:rsidRPr="001C6D44">
        <w:rPr>
          <w:rFonts w:ascii="Arial" w:hAnsi="Arial" w:cs="Arial"/>
          <w:b/>
        </w:rPr>
        <w:lastRenderedPageBreak/>
        <w:t>KAKOVOST STORITEV</w:t>
      </w:r>
    </w:p>
    <w:p w14:paraId="4E7CCC6A" w14:textId="77777777" w:rsidR="001C6D44" w:rsidRPr="001C6D44" w:rsidRDefault="001C6D44" w:rsidP="001C6D44">
      <w:pPr>
        <w:spacing w:after="0"/>
        <w:jc w:val="both"/>
        <w:rPr>
          <w:rFonts w:ascii="Trebuchet MS" w:eastAsia="Times New Roman" w:hAnsi="Trebuchet MS" w:cs="Arial"/>
          <w:b/>
          <w:color w:val="auto"/>
          <w:szCs w:val="20"/>
          <w:lang w:eastAsia="sl-SI"/>
        </w:rPr>
      </w:pPr>
    </w:p>
    <w:p w14:paraId="24BACC5C"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2D3EB4B3" w14:textId="77777777" w:rsidR="001C6D44" w:rsidRPr="001C6D44" w:rsidRDefault="001C6D44" w:rsidP="001C6D44">
      <w:pPr>
        <w:tabs>
          <w:tab w:val="left" w:pos="360"/>
        </w:tabs>
        <w:spacing w:after="0"/>
        <w:jc w:val="both"/>
        <w:rPr>
          <w:rFonts w:ascii="Arial" w:eastAsia="Times New Roman" w:hAnsi="Arial" w:cs="Arial"/>
          <w:bCs/>
          <w:color w:val="auto"/>
          <w:lang w:eastAsia="sl-SI"/>
        </w:rPr>
      </w:pPr>
      <w:r w:rsidRPr="001C6D44">
        <w:rPr>
          <w:rFonts w:ascii="Arial" w:eastAsia="Times New Roman" w:hAnsi="Arial" w:cs="Arial"/>
          <w:bCs/>
          <w:color w:val="auto"/>
          <w:lang w:eastAsia="sl-SI"/>
        </w:rPr>
        <w:t>Izvajalec se zavezuje, da bo obveznosti po tem sporazumu izvajal strokovno in kakovostno ter v dogovorjenem roku, skladno z načeli stroke in s skrbnostjo dobrega strokovnjaka ter v skladu z razpisnimi pogoji in določili iz okvirnega sporazuma.</w:t>
      </w:r>
    </w:p>
    <w:p w14:paraId="59A6F13F" w14:textId="77777777" w:rsidR="001C6D44" w:rsidRPr="001C6D44" w:rsidRDefault="001C6D44" w:rsidP="001C6D44">
      <w:pPr>
        <w:tabs>
          <w:tab w:val="left" w:pos="360"/>
        </w:tabs>
        <w:spacing w:after="0"/>
        <w:jc w:val="both"/>
        <w:rPr>
          <w:rFonts w:ascii="Arial" w:eastAsia="Times New Roman" w:hAnsi="Arial" w:cs="Arial"/>
          <w:bCs/>
          <w:color w:val="auto"/>
          <w:highlight w:val="yellow"/>
          <w:lang w:eastAsia="sl-SI"/>
        </w:rPr>
      </w:pPr>
    </w:p>
    <w:p w14:paraId="7481DCE5" w14:textId="10908FD1" w:rsidR="001C6D44" w:rsidRPr="001C6D44" w:rsidRDefault="001C6D44" w:rsidP="001C6D44">
      <w:pPr>
        <w:tabs>
          <w:tab w:val="left" w:pos="360"/>
        </w:tabs>
        <w:spacing w:after="0"/>
        <w:jc w:val="both"/>
        <w:rPr>
          <w:rFonts w:ascii="Arial" w:eastAsia="Times New Roman" w:hAnsi="Arial" w:cs="Arial"/>
          <w:bCs/>
          <w:color w:val="auto"/>
          <w:lang w:eastAsia="sl-SI"/>
        </w:rPr>
      </w:pPr>
      <w:r w:rsidRPr="001C6D44">
        <w:rPr>
          <w:rFonts w:ascii="Arial" w:eastAsia="Times New Roman" w:hAnsi="Arial" w:cs="Arial"/>
          <w:bCs/>
          <w:color w:val="auto"/>
          <w:lang w:eastAsia="sl-SI"/>
        </w:rPr>
        <w:t xml:space="preserve">Nadzor kakovosti izvedene storitve se bo po posameznih lokacijah izvajal </w:t>
      </w:r>
      <w:r w:rsidR="00B67266">
        <w:rPr>
          <w:rFonts w:ascii="Arial" w:eastAsia="Times New Roman" w:hAnsi="Arial" w:cs="Arial"/>
          <w:bCs/>
          <w:color w:val="auto"/>
          <w:lang w:eastAsia="sl-SI"/>
        </w:rPr>
        <w:t>dnevno</w:t>
      </w:r>
      <w:r w:rsidRPr="001C6D44">
        <w:rPr>
          <w:rFonts w:ascii="Arial" w:eastAsia="Times New Roman" w:hAnsi="Arial" w:cs="Arial"/>
          <w:bCs/>
          <w:color w:val="auto"/>
          <w:lang w:eastAsia="sl-SI"/>
        </w:rPr>
        <w:t xml:space="preserve"> oziroma po opravljeni storitvi ali kako drugače, v skladu z dogovorom na posamezni lokaciji, z obojestransko podpisanim </w:t>
      </w:r>
      <w:r w:rsidR="00B67266">
        <w:rPr>
          <w:rFonts w:ascii="Arial" w:eastAsia="Times New Roman" w:hAnsi="Arial" w:cs="Arial"/>
          <w:bCs/>
          <w:color w:val="auto"/>
          <w:lang w:eastAsia="sl-SI"/>
        </w:rPr>
        <w:t>dnevnikom del</w:t>
      </w:r>
      <w:r w:rsidRPr="001C6D44">
        <w:rPr>
          <w:rFonts w:ascii="Arial" w:eastAsia="Times New Roman" w:hAnsi="Arial" w:cs="Arial"/>
          <w:bCs/>
          <w:color w:val="auto"/>
          <w:lang w:eastAsia="sl-SI"/>
        </w:rPr>
        <w:t xml:space="preserve">. V kolikor bodo ugotovljene slabosti oziroma pomanjkljivosti pri izvedbi storitve, jih bo moral izvajalec odpraviti v dogovorjenem roku oziroma se bo reklamacija rešila vrednostno. Naročnik izvajalca o pomanjkljivostih opozori najprej ustno, nato pisno. Navedena opozorila so priloga k obojestransko podpisanemu </w:t>
      </w:r>
      <w:r w:rsidR="00B67266">
        <w:rPr>
          <w:rFonts w:ascii="Arial" w:eastAsia="Times New Roman" w:hAnsi="Arial" w:cs="Arial"/>
          <w:bCs/>
          <w:color w:val="auto"/>
          <w:lang w:eastAsia="sl-SI"/>
        </w:rPr>
        <w:t>dnevniku del</w:t>
      </w:r>
      <w:r w:rsidRPr="001C6D44">
        <w:rPr>
          <w:rFonts w:ascii="Arial" w:eastAsia="Times New Roman" w:hAnsi="Arial" w:cs="Arial"/>
          <w:bCs/>
          <w:color w:val="auto"/>
          <w:lang w:eastAsia="sl-SI"/>
        </w:rPr>
        <w:t xml:space="preserve">. </w:t>
      </w:r>
    </w:p>
    <w:p w14:paraId="35042352" w14:textId="77777777" w:rsidR="001C6D44" w:rsidRPr="001C6D44" w:rsidRDefault="001C6D44" w:rsidP="001C6D44">
      <w:pPr>
        <w:tabs>
          <w:tab w:val="left" w:pos="360"/>
        </w:tabs>
        <w:spacing w:after="0"/>
        <w:jc w:val="both"/>
        <w:rPr>
          <w:rFonts w:ascii="Arial" w:eastAsia="Times New Roman" w:hAnsi="Arial" w:cs="Arial"/>
          <w:bCs/>
          <w:color w:val="auto"/>
          <w:lang w:eastAsia="sl-SI"/>
        </w:rPr>
      </w:pPr>
    </w:p>
    <w:p w14:paraId="754B5CC3" w14:textId="77777777" w:rsidR="001C6D44" w:rsidRPr="001C6D44" w:rsidRDefault="001C6D44" w:rsidP="001C6D44">
      <w:pPr>
        <w:autoSpaceDE w:val="0"/>
        <w:spacing w:after="0"/>
        <w:jc w:val="both"/>
        <w:rPr>
          <w:rFonts w:ascii="Arial" w:hAnsi="Arial" w:cs="Arial"/>
          <w:b/>
          <w:color w:val="auto"/>
        </w:rPr>
      </w:pPr>
      <w:r w:rsidRPr="001C6D44">
        <w:rPr>
          <w:rFonts w:ascii="Arial" w:hAnsi="Arial" w:cs="Arial"/>
          <w:b/>
          <w:color w:val="auto"/>
        </w:rPr>
        <w:t>OBVEZNOSTI POGODBENIH STRANK</w:t>
      </w:r>
    </w:p>
    <w:p w14:paraId="67328F29" w14:textId="77777777" w:rsidR="001C6D44" w:rsidRPr="001C6D44" w:rsidRDefault="001C6D44" w:rsidP="001C6D44">
      <w:pPr>
        <w:keepNext/>
        <w:keepLines/>
        <w:spacing w:after="0"/>
        <w:outlineLvl w:val="5"/>
        <w:rPr>
          <w:rFonts w:ascii="Arial" w:eastAsia="Times New Roman" w:hAnsi="Arial" w:cs="Arial"/>
          <w:b/>
          <w:iCs/>
          <w:color w:val="auto"/>
        </w:rPr>
      </w:pPr>
    </w:p>
    <w:p w14:paraId="19AB0E82" w14:textId="77777777" w:rsidR="001C6D44" w:rsidRPr="001C6D44" w:rsidRDefault="001C6D44" w:rsidP="001C6D44">
      <w:pPr>
        <w:keepNext/>
        <w:keepLines/>
        <w:spacing w:after="0"/>
        <w:outlineLvl w:val="5"/>
        <w:rPr>
          <w:rFonts w:ascii="Arial" w:eastAsia="Times New Roman" w:hAnsi="Arial" w:cs="Arial"/>
          <w:b/>
          <w:iCs/>
          <w:color w:val="auto"/>
        </w:rPr>
      </w:pPr>
      <w:r w:rsidRPr="001C6D44">
        <w:rPr>
          <w:rFonts w:ascii="Arial" w:eastAsia="Times New Roman" w:hAnsi="Arial" w:cs="Arial"/>
          <w:b/>
          <w:iCs/>
          <w:color w:val="auto"/>
        </w:rPr>
        <w:t>Obveznosti izvajalca</w:t>
      </w:r>
    </w:p>
    <w:p w14:paraId="5258594F" w14:textId="77777777" w:rsidR="001C6D44" w:rsidRPr="001C6D44" w:rsidRDefault="001C6D44" w:rsidP="001C6D44">
      <w:pPr>
        <w:keepNext/>
        <w:keepLines/>
        <w:spacing w:after="0"/>
        <w:outlineLvl w:val="5"/>
        <w:rPr>
          <w:rFonts w:ascii="Arial" w:eastAsia="Times New Roman" w:hAnsi="Arial" w:cs="Arial"/>
          <w:b/>
          <w:iCs/>
          <w:color w:val="auto"/>
        </w:rPr>
      </w:pPr>
    </w:p>
    <w:p w14:paraId="2266FB80"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63CB2222" w14:textId="77777777" w:rsidR="001C6D44" w:rsidRPr="001C6D44" w:rsidRDefault="001C6D44" w:rsidP="001C6D44">
      <w:pPr>
        <w:numPr>
          <w:ilvl w:val="12"/>
          <w:numId w:val="0"/>
        </w:numPr>
        <w:tabs>
          <w:tab w:val="left" w:pos="426"/>
        </w:tabs>
        <w:spacing w:after="0"/>
        <w:ind w:right="-1"/>
        <w:jc w:val="both"/>
        <w:rPr>
          <w:rFonts w:ascii="Arial" w:hAnsi="Arial" w:cs="Arial"/>
          <w:color w:val="auto"/>
        </w:rPr>
      </w:pPr>
      <w:r w:rsidRPr="001C6D44">
        <w:rPr>
          <w:rFonts w:ascii="Arial" w:hAnsi="Arial" w:cs="Arial"/>
          <w:color w:val="auto"/>
        </w:rPr>
        <w:t>Izvajalec se obvezuje, da bo izvajal naročilo v skladu s pogoji in zahtevami, ki so bile določene v razpisni dokumentaciji in da bo upošteval svojo ponudbo z dne  ______________, na podlagi katere je bil izbran.</w:t>
      </w:r>
    </w:p>
    <w:p w14:paraId="02E95AE1" w14:textId="77777777" w:rsidR="001C6D44" w:rsidRPr="001C6D44" w:rsidRDefault="001C6D44" w:rsidP="001C6D44">
      <w:pPr>
        <w:numPr>
          <w:ilvl w:val="12"/>
          <w:numId w:val="0"/>
        </w:numPr>
        <w:tabs>
          <w:tab w:val="left" w:pos="426"/>
        </w:tabs>
        <w:spacing w:after="0"/>
        <w:ind w:right="-1"/>
        <w:jc w:val="both"/>
        <w:rPr>
          <w:rFonts w:ascii="Arial" w:hAnsi="Arial" w:cs="Arial"/>
          <w:color w:val="FFFFFF"/>
          <w:highlight w:val="yellow"/>
        </w:rPr>
      </w:pPr>
    </w:p>
    <w:p w14:paraId="4D502C20" w14:textId="77777777" w:rsidR="001C6D44" w:rsidRPr="001C6D44" w:rsidRDefault="001C6D44" w:rsidP="001C6D44">
      <w:pPr>
        <w:numPr>
          <w:ilvl w:val="12"/>
          <w:numId w:val="0"/>
        </w:numPr>
        <w:tabs>
          <w:tab w:val="left" w:pos="360"/>
        </w:tabs>
        <w:spacing w:after="0"/>
        <w:ind w:right="7"/>
        <w:jc w:val="both"/>
        <w:rPr>
          <w:rFonts w:ascii="Arial" w:hAnsi="Arial" w:cs="Arial"/>
          <w:color w:val="auto"/>
        </w:rPr>
      </w:pPr>
      <w:r w:rsidRPr="001C6D44">
        <w:rPr>
          <w:rFonts w:ascii="Arial" w:hAnsi="Arial" w:cs="Arial"/>
          <w:color w:val="auto"/>
        </w:rPr>
        <w:t>V okviru izpolnjevanja svojih obveznosti po tem okvirnem sporazumu se izvajalec zavezuje predvsem:</w:t>
      </w:r>
    </w:p>
    <w:p w14:paraId="17B99EEC" w14:textId="77777777" w:rsidR="001C6D44" w:rsidRPr="001C6D44" w:rsidRDefault="001C6D44" w:rsidP="005A210B">
      <w:pPr>
        <w:numPr>
          <w:ilvl w:val="0"/>
          <w:numId w:val="45"/>
        </w:numPr>
        <w:suppressAutoHyphens/>
        <w:autoSpaceDN w:val="0"/>
        <w:spacing w:after="0" w:line="259" w:lineRule="auto"/>
        <w:ind w:left="360" w:right="6"/>
        <w:contextualSpacing/>
        <w:jc w:val="both"/>
        <w:textAlignment w:val="baseline"/>
        <w:rPr>
          <w:rFonts w:ascii="Arial" w:hAnsi="Arial" w:cs="Arial"/>
        </w:rPr>
      </w:pPr>
      <w:r w:rsidRPr="001C6D44">
        <w:rPr>
          <w:rFonts w:ascii="Arial" w:hAnsi="Arial" w:cs="Arial"/>
          <w:color w:val="auto"/>
        </w:rPr>
        <w:t>popolno in pravočasno izpolnjevati svoje obveznosti po tem okvirnem sporazumu,</w:t>
      </w:r>
    </w:p>
    <w:p w14:paraId="47127F4D" w14:textId="77777777" w:rsidR="001C6D44" w:rsidRPr="001C6D44" w:rsidRDefault="001C6D44" w:rsidP="005A210B">
      <w:pPr>
        <w:numPr>
          <w:ilvl w:val="0"/>
          <w:numId w:val="45"/>
        </w:numPr>
        <w:suppressAutoHyphens/>
        <w:autoSpaceDN w:val="0"/>
        <w:spacing w:after="0" w:line="259" w:lineRule="auto"/>
        <w:ind w:left="360" w:right="6"/>
        <w:contextualSpacing/>
        <w:jc w:val="both"/>
        <w:textAlignment w:val="baseline"/>
        <w:rPr>
          <w:rFonts w:ascii="Arial" w:hAnsi="Arial" w:cs="Arial"/>
        </w:rPr>
      </w:pPr>
      <w:r w:rsidRPr="001C6D44">
        <w:rPr>
          <w:rFonts w:ascii="Arial" w:hAnsi="Arial" w:cs="Arial"/>
        </w:rPr>
        <w:t>izvajati dejavnost, kot to določajo vzdrževalni standardi za to službo in v skladu s standardi tako, da se zagotavlja prometna varnost in prevoznost javnih cest,</w:t>
      </w:r>
    </w:p>
    <w:p w14:paraId="2BAA9653" w14:textId="77777777" w:rsidR="001C6D44" w:rsidRPr="001C6D44" w:rsidRDefault="001C6D44" w:rsidP="005A210B">
      <w:pPr>
        <w:numPr>
          <w:ilvl w:val="0"/>
          <w:numId w:val="45"/>
        </w:numPr>
        <w:spacing w:after="0" w:line="259" w:lineRule="auto"/>
        <w:ind w:left="360"/>
        <w:jc w:val="both"/>
        <w:rPr>
          <w:rFonts w:ascii="Arial" w:eastAsia="Times New Roman" w:hAnsi="Arial" w:cs="Arial"/>
          <w:color w:val="auto"/>
          <w:lang w:eastAsia="sl-SI"/>
        </w:rPr>
      </w:pPr>
      <w:r w:rsidRPr="001C6D44">
        <w:rPr>
          <w:rFonts w:ascii="Arial" w:eastAsia="Times New Roman" w:hAnsi="Arial" w:cs="Arial"/>
          <w:color w:val="auto"/>
          <w:lang w:eastAsia="sl-SI"/>
        </w:rPr>
        <w:t>izvršiti vse v tem sporazumu določene storitve strokovno in gospodarno, v korist naročnika,</w:t>
      </w:r>
    </w:p>
    <w:p w14:paraId="4A55B077" w14:textId="77777777" w:rsidR="001C6D44" w:rsidRPr="001C6D44" w:rsidRDefault="001C6D44" w:rsidP="005A210B">
      <w:pPr>
        <w:numPr>
          <w:ilvl w:val="0"/>
          <w:numId w:val="45"/>
        </w:numPr>
        <w:spacing w:after="0" w:line="259" w:lineRule="auto"/>
        <w:ind w:left="360"/>
        <w:jc w:val="both"/>
        <w:rPr>
          <w:rFonts w:ascii="Arial" w:eastAsia="Times New Roman" w:hAnsi="Arial" w:cs="Arial"/>
          <w:color w:val="auto"/>
          <w:lang w:eastAsia="sl-SI"/>
        </w:rPr>
      </w:pPr>
      <w:r w:rsidRPr="001C6D44">
        <w:rPr>
          <w:rFonts w:ascii="Arial" w:eastAsia="Times New Roman" w:hAnsi="Arial" w:cs="Arial"/>
          <w:color w:val="auto"/>
          <w:lang w:eastAsia="sl-SI"/>
        </w:rPr>
        <w:t>dnevno voditi dnevnik del, po urah oziroma po količinah,</w:t>
      </w:r>
    </w:p>
    <w:p w14:paraId="545F958D" w14:textId="77777777" w:rsidR="001C6D44" w:rsidRPr="001C6D44" w:rsidRDefault="001C6D44" w:rsidP="005A210B">
      <w:pPr>
        <w:numPr>
          <w:ilvl w:val="0"/>
          <w:numId w:val="44"/>
        </w:numPr>
        <w:tabs>
          <w:tab w:val="clear" w:pos="720"/>
          <w:tab w:val="num" w:pos="360"/>
        </w:tabs>
        <w:spacing w:after="0" w:line="259" w:lineRule="auto"/>
        <w:ind w:left="360"/>
        <w:jc w:val="both"/>
        <w:rPr>
          <w:rFonts w:ascii="Arial" w:eastAsia="Times New Roman" w:hAnsi="Arial" w:cs="Arial"/>
          <w:color w:val="auto"/>
          <w:lang w:eastAsia="sl-SI"/>
        </w:rPr>
      </w:pPr>
      <w:r w:rsidRPr="001C6D44">
        <w:rPr>
          <w:rFonts w:ascii="Arial" w:eastAsia="Times New Roman" w:hAnsi="Arial" w:cs="Arial"/>
          <w:color w:val="auto"/>
          <w:lang w:eastAsia="sl-SI"/>
        </w:rPr>
        <w:t xml:space="preserve">količinski popis izvedenih storitev oddati </w:t>
      </w:r>
      <w:r w:rsidRPr="001C6D44">
        <w:rPr>
          <w:rFonts w:ascii="Arial" w:eastAsia="Times New Roman" w:hAnsi="Arial" w:cs="Arial"/>
          <w:b/>
          <w:color w:val="auto"/>
          <w:u w:val="single"/>
          <w:lang w:eastAsia="sl-SI"/>
        </w:rPr>
        <w:t>v potrditev</w:t>
      </w:r>
      <w:r w:rsidRPr="001C6D44">
        <w:rPr>
          <w:rFonts w:ascii="Arial" w:eastAsia="Times New Roman" w:hAnsi="Arial" w:cs="Arial"/>
          <w:color w:val="auto"/>
          <w:u w:val="single"/>
          <w:lang w:eastAsia="sl-SI"/>
        </w:rPr>
        <w:t xml:space="preserve"> </w:t>
      </w:r>
      <w:r w:rsidRPr="001C6D44">
        <w:rPr>
          <w:rFonts w:ascii="Arial" w:eastAsia="Times New Roman" w:hAnsi="Arial" w:cs="Arial"/>
          <w:b/>
          <w:color w:val="auto"/>
          <w:u w:val="single"/>
          <w:lang w:eastAsia="sl-SI"/>
        </w:rPr>
        <w:t>vodji dežurstva naročnika</w:t>
      </w:r>
      <w:r w:rsidRPr="001C6D44">
        <w:rPr>
          <w:rFonts w:ascii="Arial" w:eastAsia="Times New Roman" w:hAnsi="Arial" w:cs="Arial"/>
          <w:color w:val="auto"/>
          <w:lang w:eastAsia="sl-SI"/>
        </w:rPr>
        <w:t xml:space="preserve"> med tednom dnevno - najkasneje 24 ur po opravljenih storitvah, v primeru vikenda in praznikov pa prvi naslednji delovni dan, do 08.00 ure,</w:t>
      </w:r>
    </w:p>
    <w:p w14:paraId="71F937A2" w14:textId="77777777" w:rsidR="001C6D44" w:rsidRPr="001C6D44" w:rsidRDefault="001C6D44" w:rsidP="005A210B">
      <w:pPr>
        <w:numPr>
          <w:ilvl w:val="0"/>
          <w:numId w:val="44"/>
        </w:numPr>
        <w:tabs>
          <w:tab w:val="clear" w:pos="720"/>
          <w:tab w:val="num" w:pos="360"/>
        </w:tabs>
        <w:spacing w:after="0" w:line="259" w:lineRule="auto"/>
        <w:ind w:left="360"/>
        <w:jc w:val="both"/>
        <w:rPr>
          <w:rFonts w:ascii="Arial" w:eastAsia="Times New Roman" w:hAnsi="Arial" w:cs="Arial"/>
          <w:color w:val="auto"/>
          <w:lang w:eastAsia="sl-SI"/>
        </w:rPr>
      </w:pPr>
      <w:r w:rsidRPr="001C6D44">
        <w:rPr>
          <w:rFonts w:ascii="Arial" w:eastAsia="Times New Roman" w:hAnsi="Arial" w:cs="Arial"/>
          <w:color w:val="auto"/>
          <w:lang w:eastAsia="sl-SI"/>
        </w:rPr>
        <w:t>naročniku samoiniciativno ali po njegovem naročilu dostavljati potrebne dokumente oziroma ga obveščati o vsem, kar je povezano z izpolnjevanjem tega okvirnega sporazuma,</w:t>
      </w:r>
    </w:p>
    <w:p w14:paraId="00D833E6" w14:textId="77777777" w:rsidR="001C6D44" w:rsidRPr="001C6D44" w:rsidRDefault="001C6D44" w:rsidP="005A210B">
      <w:pPr>
        <w:numPr>
          <w:ilvl w:val="0"/>
          <w:numId w:val="44"/>
        </w:numPr>
        <w:tabs>
          <w:tab w:val="clear" w:pos="720"/>
          <w:tab w:val="num" w:pos="360"/>
        </w:tabs>
        <w:spacing w:after="0" w:line="259" w:lineRule="auto"/>
        <w:ind w:left="360"/>
        <w:jc w:val="both"/>
        <w:rPr>
          <w:rFonts w:ascii="Arial" w:eastAsia="Times New Roman" w:hAnsi="Arial" w:cs="Arial"/>
          <w:color w:val="auto"/>
          <w:lang w:eastAsia="sl-SI"/>
        </w:rPr>
      </w:pPr>
      <w:r w:rsidRPr="001C6D44">
        <w:rPr>
          <w:rFonts w:ascii="Arial" w:eastAsia="Times New Roman" w:hAnsi="Arial" w:cs="Arial"/>
          <w:color w:val="auto"/>
          <w:lang w:eastAsia="sl-SI"/>
        </w:rPr>
        <w:t>zagotoviti, da bo vsa javna in zasebna lastnina, ki bi bila zaradi posegov ali del uničena ali poškodovana, vrnjena v prvotno stanje oziroma, da bo škoda poravnana,</w:t>
      </w:r>
    </w:p>
    <w:p w14:paraId="014B9D5B" w14:textId="77777777" w:rsidR="001C6D44" w:rsidRPr="001C6D44" w:rsidRDefault="001C6D44" w:rsidP="005A210B">
      <w:pPr>
        <w:numPr>
          <w:ilvl w:val="0"/>
          <w:numId w:val="44"/>
        </w:numPr>
        <w:tabs>
          <w:tab w:val="clear" w:pos="720"/>
          <w:tab w:val="num" w:pos="360"/>
        </w:tabs>
        <w:spacing w:after="0" w:line="259" w:lineRule="auto"/>
        <w:ind w:left="360"/>
        <w:jc w:val="both"/>
        <w:rPr>
          <w:rFonts w:ascii="Arial" w:eastAsia="Times New Roman" w:hAnsi="Arial" w:cs="Arial"/>
          <w:color w:val="auto"/>
          <w:lang w:eastAsia="sl-SI"/>
        </w:rPr>
      </w:pPr>
      <w:r w:rsidRPr="001C6D44">
        <w:rPr>
          <w:rFonts w:ascii="Arial" w:eastAsia="Times New Roman" w:hAnsi="Arial" w:cs="Arial"/>
          <w:color w:val="auto"/>
          <w:lang w:eastAsia="sl-SI"/>
        </w:rPr>
        <w:t xml:space="preserve">za vsako prevozno sredstvo, s katerim opravlja storitev pluženja ali posipanja, preko naročnika najeti sledilno napravo; </w:t>
      </w:r>
    </w:p>
    <w:p w14:paraId="4CE05246" w14:textId="77777777" w:rsidR="001C6D44" w:rsidRPr="001C6D44" w:rsidRDefault="001C6D44" w:rsidP="005A210B">
      <w:pPr>
        <w:numPr>
          <w:ilvl w:val="0"/>
          <w:numId w:val="44"/>
        </w:numPr>
        <w:tabs>
          <w:tab w:val="clear" w:pos="720"/>
          <w:tab w:val="num" w:pos="360"/>
        </w:tabs>
        <w:spacing w:after="0" w:line="259" w:lineRule="auto"/>
        <w:ind w:left="360"/>
        <w:jc w:val="both"/>
        <w:rPr>
          <w:rFonts w:ascii="Arial" w:eastAsia="Times New Roman" w:hAnsi="Arial" w:cs="Arial"/>
          <w:color w:val="auto"/>
          <w:lang w:eastAsia="sl-SI"/>
        </w:rPr>
      </w:pPr>
      <w:r w:rsidRPr="001C6D44">
        <w:rPr>
          <w:rFonts w:ascii="Arial" w:eastAsia="Times New Roman" w:hAnsi="Arial" w:cs="Arial"/>
          <w:color w:val="auto"/>
          <w:lang w:eastAsia="sl-SI"/>
        </w:rPr>
        <w:t xml:space="preserve">biti zavarovan za odgovornost za škodo, ki bi jo pri opravljanju storitev povzročil tretjim osebam, ljudem ali premoženju, </w:t>
      </w:r>
    </w:p>
    <w:p w14:paraId="54C11ED5" w14:textId="77777777" w:rsidR="001C6D44" w:rsidRPr="001C6D44" w:rsidRDefault="001C6D44" w:rsidP="005A210B">
      <w:pPr>
        <w:numPr>
          <w:ilvl w:val="0"/>
          <w:numId w:val="44"/>
        </w:numPr>
        <w:tabs>
          <w:tab w:val="clear" w:pos="720"/>
          <w:tab w:val="num" w:pos="360"/>
        </w:tabs>
        <w:spacing w:after="0" w:line="259" w:lineRule="auto"/>
        <w:ind w:left="360"/>
        <w:jc w:val="both"/>
        <w:rPr>
          <w:rFonts w:ascii="Arial" w:eastAsia="Times New Roman" w:hAnsi="Arial" w:cs="Arial"/>
          <w:color w:val="auto"/>
          <w:lang w:eastAsia="sl-SI"/>
        </w:rPr>
      </w:pPr>
      <w:r w:rsidRPr="001C6D44">
        <w:rPr>
          <w:rFonts w:ascii="Arial" w:eastAsia="Times New Roman" w:hAnsi="Arial" w:cs="Arial"/>
          <w:color w:val="auto"/>
          <w:lang w:eastAsia="sl-SI"/>
        </w:rPr>
        <w:t>pisno obvestiti naročnika o nastopu okoliščin, ki utegnejo vplivati na vsebinsko in terminsko izvršitev nalog,</w:t>
      </w:r>
    </w:p>
    <w:p w14:paraId="0FC8A2FB" w14:textId="77777777" w:rsidR="001C6D44" w:rsidRPr="001C6D44" w:rsidRDefault="001C6D44" w:rsidP="005A210B">
      <w:pPr>
        <w:numPr>
          <w:ilvl w:val="0"/>
          <w:numId w:val="44"/>
        </w:numPr>
        <w:tabs>
          <w:tab w:val="clear" w:pos="720"/>
          <w:tab w:val="num" w:pos="360"/>
        </w:tabs>
        <w:spacing w:after="0" w:line="259" w:lineRule="auto"/>
        <w:ind w:left="360"/>
        <w:jc w:val="both"/>
        <w:rPr>
          <w:rFonts w:ascii="Arial" w:eastAsia="Times New Roman" w:hAnsi="Arial" w:cs="Arial"/>
          <w:color w:val="auto"/>
          <w:lang w:eastAsia="sl-SI"/>
        </w:rPr>
      </w:pPr>
      <w:r w:rsidRPr="001C6D44">
        <w:rPr>
          <w:rFonts w:ascii="Arial" w:eastAsia="Times New Roman" w:hAnsi="Arial" w:cs="Arial"/>
          <w:color w:val="auto"/>
          <w:lang w:eastAsia="sl-SI"/>
        </w:rPr>
        <w:t xml:space="preserve">na poziv naročnika v najkrajšem možnem času dokončati delo </w:t>
      </w:r>
      <w:r w:rsidRPr="001C6D44">
        <w:rPr>
          <w:rFonts w:ascii="Arial" w:eastAsia="Times New Roman" w:hAnsi="Arial" w:cs="Arial"/>
          <w:lang w:eastAsia="sl-SI"/>
        </w:rPr>
        <w:t xml:space="preserve">oziroma sanirati posledice, </w:t>
      </w:r>
      <w:r w:rsidRPr="001C6D44">
        <w:rPr>
          <w:rFonts w:ascii="Arial" w:eastAsia="Times New Roman" w:hAnsi="Arial" w:cs="Arial"/>
          <w:color w:val="auto"/>
          <w:lang w:eastAsia="sl-SI"/>
        </w:rPr>
        <w:t>nastale zaradi njegovega delovanja,</w:t>
      </w:r>
    </w:p>
    <w:p w14:paraId="1F21233E" w14:textId="77777777" w:rsidR="001C6D44" w:rsidRPr="001C6D44" w:rsidRDefault="001C6D44" w:rsidP="005A210B">
      <w:pPr>
        <w:numPr>
          <w:ilvl w:val="0"/>
          <w:numId w:val="44"/>
        </w:numPr>
        <w:tabs>
          <w:tab w:val="clear" w:pos="720"/>
          <w:tab w:val="num" w:pos="360"/>
        </w:tabs>
        <w:spacing w:after="0" w:line="259" w:lineRule="auto"/>
        <w:ind w:left="360"/>
        <w:jc w:val="both"/>
        <w:rPr>
          <w:rFonts w:ascii="Arial" w:eastAsia="Times New Roman" w:hAnsi="Arial" w:cs="Arial"/>
          <w:color w:val="auto"/>
          <w:lang w:eastAsia="sl-SI"/>
        </w:rPr>
      </w:pPr>
      <w:r w:rsidRPr="001C6D44">
        <w:rPr>
          <w:rFonts w:ascii="Arial" w:eastAsia="Times New Roman" w:hAnsi="Arial" w:cs="Arial"/>
          <w:color w:val="auto"/>
          <w:lang w:eastAsia="sl-SI"/>
        </w:rPr>
        <w:t xml:space="preserve">prevzeta dela opravljati na podlagi navodil naročnika in veljavnih predpisov, normativov in standardov za redno vzdrževanje cest, strokovno pravilno, po vseh sodobnih izsledkih </w:t>
      </w:r>
      <w:r w:rsidRPr="001C6D44">
        <w:rPr>
          <w:rFonts w:ascii="Arial" w:eastAsia="Times New Roman" w:hAnsi="Arial" w:cs="Arial"/>
          <w:color w:val="auto"/>
          <w:lang w:eastAsia="sl-SI"/>
        </w:rPr>
        <w:lastRenderedPageBreak/>
        <w:t>znanosti in stroke, vestno in kakovostno v skladu z vsemi drugimi veljavnimi tehničnimi predpisi, standardi in uzancami, ob sodelovanju z naročnikom in z upoštevanjem njegovih tehničnih pogojev,</w:t>
      </w:r>
    </w:p>
    <w:p w14:paraId="5551D3DE" w14:textId="77777777" w:rsidR="001C6D44" w:rsidRPr="001C6D44" w:rsidRDefault="001C6D44" w:rsidP="005A210B">
      <w:pPr>
        <w:numPr>
          <w:ilvl w:val="0"/>
          <w:numId w:val="44"/>
        </w:numPr>
        <w:tabs>
          <w:tab w:val="clear" w:pos="720"/>
          <w:tab w:val="num" w:pos="360"/>
        </w:tabs>
        <w:spacing w:after="0" w:line="259" w:lineRule="auto"/>
        <w:ind w:left="360"/>
        <w:jc w:val="both"/>
        <w:rPr>
          <w:rFonts w:ascii="Arial" w:eastAsia="Times New Roman" w:hAnsi="Arial" w:cs="Arial"/>
          <w:color w:val="auto"/>
          <w:lang w:eastAsia="sl-SI"/>
        </w:rPr>
      </w:pPr>
      <w:r w:rsidRPr="001C6D44">
        <w:rPr>
          <w:rFonts w:ascii="Arial" w:eastAsia="Times New Roman" w:hAnsi="Arial" w:cs="Arial"/>
          <w:color w:val="auto"/>
          <w:lang w:eastAsia="sl-SI"/>
        </w:rPr>
        <w:t xml:space="preserve">zagotoviti strokovno usposobljene delavce, ki bodo opravljali dela, </w:t>
      </w:r>
    </w:p>
    <w:p w14:paraId="3F39DD64" w14:textId="77777777" w:rsidR="001C6D44" w:rsidRPr="001C6D44" w:rsidRDefault="001C6D44" w:rsidP="005A210B">
      <w:pPr>
        <w:numPr>
          <w:ilvl w:val="0"/>
          <w:numId w:val="44"/>
        </w:numPr>
        <w:tabs>
          <w:tab w:val="clear" w:pos="720"/>
          <w:tab w:val="num" w:pos="360"/>
        </w:tabs>
        <w:spacing w:after="0" w:line="259" w:lineRule="auto"/>
        <w:ind w:left="360"/>
        <w:jc w:val="both"/>
        <w:rPr>
          <w:rFonts w:ascii="Arial" w:eastAsia="Times New Roman" w:hAnsi="Arial" w:cs="Arial"/>
          <w:color w:val="auto"/>
          <w:lang w:eastAsia="sl-SI"/>
        </w:rPr>
      </w:pPr>
      <w:r w:rsidRPr="001C6D44">
        <w:rPr>
          <w:rFonts w:ascii="Arial" w:eastAsia="Times New Roman" w:hAnsi="Arial" w:cs="Arial"/>
          <w:color w:val="auto"/>
          <w:lang w:eastAsia="sl-SI"/>
        </w:rPr>
        <w:t>svoje delavce seznaniti z vsebino tega okvirnega sporazuma v potrebnem obsegu,</w:t>
      </w:r>
    </w:p>
    <w:p w14:paraId="29EF14D4" w14:textId="77777777" w:rsidR="001C6D44" w:rsidRPr="001C6D44" w:rsidRDefault="001C6D44" w:rsidP="005A210B">
      <w:pPr>
        <w:numPr>
          <w:ilvl w:val="0"/>
          <w:numId w:val="44"/>
        </w:numPr>
        <w:tabs>
          <w:tab w:val="clear" w:pos="720"/>
          <w:tab w:val="num" w:pos="360"/>
        </w:tabs>
        <w:spacing w:after="0" w:line="259" w:lineRule="auto"/>
        <w:ind w:left="360"/>
        <w:jc w:val="both"/>
        <w:rPr>
          <w:rFonts w:ascii="Arial" w:eastAsia="Times New Roman" w:hAnsi="Arial" w:cs="Arial"/>
          <w:color w:val="auto"/>
          <w:lang w:eastAsia="sl-SI"/>
        </w:rPr>
      </w:pPr>
      <w:r w:rsidRPr="001C6D44">
        <w:rPr>
          <w:rFonts w:ascii="Arial" w:eastAsia="Times New Roman" w:hAnsi="Arial" w:cs="Arial"/>
          <w:color w:val="auto"/>
          <w:lang w:eastAsia="sl-SI"/>
        </w:rPr>
        <w:t>izvajati dodatna opravila izven tega okvirnega sporazuma, ki mu jih naloži naročnik, če tako narekuje javna korist; v tem primeru mora izvajalec naročniku posredovati ocenjeno vrednost del pred pričetkom del,</w:t>
      </w:r>
    </w:p>
    <w:p w14:paraId="53FED824" w14:textId="77777777" w:rsidR="001C6D44" w:rsidRPr="001C6D44" w:rsidRDefault="001C6D44" w:rsidP="005A210B">
      <w:pPr>
        <w:numPr>
          <w:ilvl w:val="0"/>
          <w:numId w:val="44"/>
        </w:numPr>
        <w:tabs>
          <w:tab w:val="clear" w:pos="720"/>
          <w:tab w:val="num" w:pos="360"/>
        </w:tabs>
        <w:spacing w:after="0" w:line="259" w:lineRule="auto"/>
        <w:ind w:left="360"/>
        <w:jc w:val="both"/>
        <w:rPr>
          <w:rFonts w:ascii="Arial" w:eastAsia="Times New Roman" w:hAnsi="Arial" w:cs="Arial"/>
          <w:color w:val="auto"/>
          <w:lang w:eastAsia="sl-SI"/>
        </w:rPr>
      </w:pPr>
      <w:r w:rsidRPr="001C6D44">
        <w:rPr>
          <w:rFonts w:ascii="Arial" w:eastAsia="Times New Roman" w:hAnsi="Arial" w:cs="Arial"/>
          <w:color w:val="auto"/>
          <w:lang w:eastAsia="sl-SI"/>
        </w:rPr>
        <w:t>izvajati storitve le s priglašenimi podizvajalci, ki jih naročnik odobri,</w:t>
      </w:r>
    </w:p>
    <w:p w14:paraId="72B6AFB9" w14:textId="77777777" w:rsidR="001C6D44" w:rsidRPr="001C6D44" w:rsidRDefault="001C6D44" w:rsidP="005A210B">
      <w:pPr>
        <w:numPr>
          <w:ilvl w:val="0"/>
          <w:numId w:val="44"/>
        </w:numPr>
        <w:tabs>
          <w:tab w:val="clear" w:pos="720"/>
          <w:tab w:val="num" w:pos="360"/>
          <w:tab w:val="left" w:pos="426"/>
        </w:tabs>
        <w:spacing w:after="0" w:line="259" w:lineRule="auto"/>
        <w:ind w:left="360" w:right="-1"/>
        <w:jc w:val="both"/>
        <w:rPr>
          <w:rFonts w:ascii="Arial" w:hAnsi="Arial" w:cs="Arial"/>
          <w:color w:val="auto"/>
        </w:rPr>
      </w:pPr>
      <w:r w:rsidRPr="001C6D44">
        <w:rPr>
          <w:rFonts w:ascii="Arial" w:hAnsi="Arial" w:cs="Arial"/>
          <w:color w:val="auto"/>
        </w:rPr>
        <w:t xml:space="preserve">svoje delo opravljati v skladu s predpisi, ki zagotavljajo varnost pri delu in poskrbeti za varnost udeležencev v prometu (svetlobne utripalke, ustrezne oznake, zavarovanje področja izvajanja del, cestne zapore…),  </w:t>
      </w:r>
    </w:p>
    <w:p w14:paraId="65803375" w14:textId="77777777" w:rsidR="001C6D44" w:rsidRPr="001C6D44" w:rsidRDefault="001C6D44" w:rsidP="005A210B">
      <w:pPr>
        <w:numPr>
          <w:ilvl w:val="0"/>
          <w:numId w:val="44"/>
        </w:numPr>
        <w:tabs>
          <w:tab w:val="clear" w:pos="720"/>
          <w:tab w:val="num" w:pos="360"/>
        </w:tabs>
        <w:spacing w:after="0" w:line="259" w:lineRule="auto"/>
        <w:ind w:left="360"/>
        <w:jc w:val="both"/>
        <w:rPr>
          <w:rFonts w:ascii="Arial" w:eastAsia="Times New Roman" w:hAnsi="Arial" w:cs="Arial"/>
          <w:color w:val="auto"/>
          <w:lang w:eastAsia="sl-SI"/>
        </w:rPr>
      </w:pPr>
      <w:r w:rsidRPr="001C6D44">
        <w:rPr>
          <w:rFonts w:ascii="Arial" w:eastAsia="Times New Roman" w:hAnsi="Arial" w:cs="Arial"/>
          <w:color w:val="auto"/>
          <w:lang w:eastAsia="sl-SI"/>
        </w:rPr>
        <w:t>pri svojem delu zagotavljati, da njegova oprema za izvajanje del vsebuje tudi:</w:t>
      </w:r>
    </w:p>
    <w:p w14:paraId="0242F509" w14:textId="77777777" w:rsidR="001C6D44" w:rsidRPr="001C6D44" w:rsidRDefault="001C6D44" w:rsidP="005A210B">
      <w:pPr>
        <w:numPr>
          <w:ilvl w:val="1"/>
          <w:numId w:val="44"/>
        </w:numPr>
        <w:tabs>
          <w:tab w:val="clear" w:pos="1440"/>
          <w:tab w:val="num" w:pos="785"/>
        </w:tabs>
        <w:spacing w:after="0" w:line="259" w:lineRule="auto"/>
        <w:ind w:left="785"/>
        <w:jc w:val="both"/>
        <w:rPr>
          <w:rFonts w:ascii="Arial" w:eastAsia="Times New Roman" w:hAnsi="Arial" w:cs="Arial"/>
          <w:color w:val="auto"/>
          <w:lang w:eastAsia="sl-SI"/>
        </w:rPr>
      </w:pPr>
      <w:r w:rsidRPr="001C6D44">
        <w:rPr>
          <w:rFonts w:ascii="Arial" w:eastAsia="Times New Roman" w:hAnsi="Arial" w:cs="Arial"/>
          <w:color w:val="auto"/>
          <w:lang w:eastAsia="sl-SI"/>
        </w:rPr>
        <w:t>dodatno svetlobno opremo na vozilih, ki opozarjajo na delo na cesti,</w:t>
      </w:r>
    </w:p>
    <w:p w14:paraId="5DBF1277" w14:textId="77777777" w:rsidR="001C6D44" w:rsidRPr="001C6D44" w:rsidRDefault="001C6D44" w:rsidP="005A210B">
      <w:pPr>
        <w:numPr>
          <w:ilvl w:val="1"/>
          <w:numId w:val="44"/>
        </w:numPr>
        <w:tabs>
          <w:tab w:val="clear" w:pos="1440"/>
          <w:tab w:val="num" w:pos="785"/>
        </w:tabs>
        <w:spacing w:after="0" w:line="259" w:lineRule="auto"/>
        <w:ind w:left="785"/>
        <w:jc w:val="both"/>
        <w:rPr>
          <w:rFonts w:ascii="Arial" w:eastAsia="Times New Roman" w:hAnsi="Arial" w:cs="Arial"/>
          <w:color w:val="auto"/>
          <w:lang w:eastAsia="sl-SI"/>
        </w:rPr>
      </w:pPr>
      <w:r w:rsidRPr="001C6D44">
        <w:rPr>
          <w:rFonts w:ascii="Arial" w:eastAsia="Times New Roman" w:hAnsi="Arial" w:cs="Arial"/>
          <w:color w:val="auto"/>
          <w:lang w:eastAsia="sl-SI"/>
        </w:rPr>
        <w:t>predpisana odsevna in zaščitna oblačila za delavce,</w:t>
      </w:r>
    </w:p>
    <w:p w14:paraId="063441EB" w14:textId="4B77F414" w:rsidR="001C6D44" w:rsidRPr="001C6D44" w:rsidRDefault="001C6D44" w:rsidP="005A210B">
      <w:pPr>
        <w:numPr>
          <w:ilvl w:val="1"/>
          <w:numId w:val="44"/>
        </w:numPr>
        <w:tabs>
          <w:tab w:val="clear" w:pos="1440"/>
          <w:tab w:val="num" w:pos="785"/>
        </w:tabs>
        <w:spacing w:after="0" w:line="259" w:lineRule="auto"/>
        <w:ind w:left="785"/>
        <w:jc w:val="both"/>
        <w:rPr>
          <w:rFonts w:ascii="Arial" w:eastAsia="Times New Roman" w:hAnsi="Arial" w:cs="Arial"/>
          <w:color w:val="auto"/>
          <w:lang w:eastAsia="sl-SI"/>
        </w:rPr>
      </w:pPr>
      <w:r w:rsidRPr="001C6D44">
        <w:rPr>
          <w:rFonts w:ascii="Arial" w:eastAsia="Times New Roman" w:hAnsi="Arial" w:cs="Arial"/>
          <w:color w:val="auto"/>
          <w:lang w:eastAsia="sl-SI"/>
        </w:rPr>
        <w:t xml:space="preserve">prometno signalizacijo; svetlobne utripalke (za delo ob zmanjšani vidljivosti in ponoči), znaki, table in oznake za izvedbo </w:t>
      </w:r>
      <w:r w:rsidR="00C241B0">
        <w:rPr>
          <w:rFonts w:ascii="Arial" w:eastAsia="Times New Roman" w:hAnsi="Arial" w:cs="Arial"/>
          <w:color w:val="auto"/>
          <w:lang w:eastAsia="sl-SI"/>
        </w:rPr>
        <w:t>delne</w:t>
      </w:r>
      <w:r w:rsidRPr="001C6D44">
        <w:rPr>
          <w:rFonts w:ascii="Arial" w:eastAsia="Times New Roman" w:hAnsi="Arial" w:cs="Arial"/>
          <w:color w:val="auto"/>
          <w:lang w:eastAsia="sl-SI"/>
        </w:rPr>
        <w:t xml:space="preserve"> zapore ceste.</w:t>
      </w:r>
    </w:p>
    <w:p w14:paraId="1DD180F5" w14:textId="2AE67F5F" w:rsidR="001C6D44" w:rsidRPr="001C6D44" w:rsidRDefault="001C6D44" w:rsidP="001C6D44">
      <w:pPr>
        <w:spacing w:after="0"/>
        <w:jc w:val="both"/>
        <w:rPr>
          <w:rFonts w:ascii="Arial" w:eastAsia="Times New Roman" w:hAnsi="Arial" w:cs="Arial"/>
          <w:iCs/>
          <w:color w:val="auto"/>
        </w:rPr>
      </w:pPr>
      <w:r w:rsidRPr="001C6D44">
        <w:rPr>
          <w:rFonts w:ascii="Arial" w:eastAsia="Times New Roman" w:hAnsi="Arial" w:cs="Arial"/>
          <w:color w:val="auto"/>
          <w:lang w:eastAsia="sl-SI"/>
        </w:rPr>
        <w:t>Naročnik bo v celotnem obdobju izvajanja zimske službe (1. 11. 20</w:t>
      </w:r>
      <w:r w:rsidR="00931F30">
        <w:rPr>
          <w:rFonts w:ascii="Arial" w:eastAsia="Times New Roman" w:hAnsi="Arial" w:cs="Arial"/>
          <w:color w:val="auto"/>
          <w:lang w:eastAsia="sl-SI"/>
        </w:rPr>
        <w:t>20</w:t>
      </w:r>
      <w:r w:rsidRPr="001C6D44">
        <w:rPr>
          <w:rFonts w:ascii="Arial" w:eastAsia="Times New Roman" w:hAnsi="Arial" w:cs="Arial"/>
          <w:color w:val="auto"/>
          <w:lang w:eastAsia="sl-SI"/>
        </w:rPr>
        <w:t xml:space="preserve"> - 30. 4. 202</w:t>
      </w:r>
      <w:r w:rsidR="00931F30">
        <w:rPr>
          <w:rFonts w:ascii="Arial" w:eastAsia="Times New Roman" w:hAnsi="Arial" w:cs="Arial"/>
          <w:color w:val="auto"/>
          <w:lang w:eastAsia="sl-SI"/>
        </w:rPr>
        <w:t>2</w:t>
      </w:r>
      <w:r w:rsidRPr="001C6D44">
        <w:rPr>
          <w:rFonts w:ascii="Arial" w:eastAsia="Times New Roman" w:hAnsi="Arial" w:cs="Arial"/>
          <w:color w:val="auto"/>
          <w:lang w:eastAsia="sl-SI"/>
        </w:rPr>
        <w:t>) spremljal stanje cest in cestne opreme, v primeru poškodovanja le-teh oziroma le-te pa obveščal izvajalca. Izvajalec je dolžan vse poškodbe ustrezno, strokovno in kakovostno odpraviti na lastne stroške najkasneje do 30. aprila tekočega leta za preteklo zimsko sezono.</w:t>
      </w:r>
    </w:p>
    <w:p w14:paraId="094CED68" w14:textId="77777777" w:rsidR="001C6D44" w:rsidRPr="001C6D44" w:rsidRDefault="001C6D44" w:rsidP="001C6D44">
      <w:pPr>
        <w:spacing w:after="0"/>
        <w:jc w:val="both"/>
        <w:rPr>
          <w:rFonts w:ascii="Arial" w:eastAsia="Times New Roman" w:hAnsi="Arial" w:cs="Arial"/>
          <w:color w:val="auto"/>
          <w:lang w:eastAsia="sl-SI"/>
        </w:rPr>
      </w:pPr>
    </w:p>
    <w:p w14:paraId="673C5D4F" w14:textId="77777777" w:rsidR="001C6D44" w:rsidRPr="001C6D44" w:rsidRDefault="001C6D44" w:rsidP="001C6D44">
      <w:pPr>
        <w:spacing w:after="0"/>
        <w:jc w:val="both"/>
        <w:rPr>
          <w:rFonts w:ascii="Arial" w:eastAsia="Times New Roman" w:hAnsi="Arial" w:cs="Arial"/>
          <w:iCs/>
          <w:color w:val="auto"/>
        </w:rPr>
      </w:pPr>
      <w:r w:rsidRPr="001C6D44">
        <w:rPr>
          <w:rFonts w:ascii="Arial" w:eastAsia="Times New Roman" w:hAnsi="Arial" w:cs="Arial"/>
          <w:iCs/>
          <w:color w:val="auto"/>
        </w:rPr>
        <w:t>V primeru, da izvajalec ne izpolnjuje svojih obveznosti po tem sporazumu, ga naročnik na to pisno opomni. Če izvajalec kljub pisnemu opominu nadaljuje z neizpolnjevanjem svojih obveznosti, ima naročnik pravico brez predhodnega obvestila unovčiti finančno zavarovanje, dogovorjeno s tem sporazumom, ter odstopiti od sporazuma.</w:t>
      </w:r>
    </w:p>
    <w:p w14:paraId="11D49830" w14:textId="77777777" w:rsidR="001C6D44" w:rsidRPr="001C6D44" w:rsidRDefault="001C6D44" w:rsidP="001C6D44">
      <w:pPr>
        <w:spacing w:after="0"/>
        <w:rPr>
          <w:highlight w:val="yellow"/>
        </w:rPr>
      </w:pPr>
    </w:p>
    <w:p w14:paraId="23DF1FEA" w14:textId="77777777" w:rsidR="001C6D44" w:rsidRPr="001C6D44" w:rsidRDefault="001C6D44" w:rsidP="001C6D44">
      <w:pPr>
        <w:keepNext/>
        <w:keepLines/>
        <w:tabs>
          <w:tab w:val="left" w:pos="-284"/>
        </w:tabs>
        <w:spacing w:after="0"/>
        <w:outlineLvl w:val="5"/>
        <w:rPr>
          <w:rFonts w:ascii="Arial" w:eastAsia="Times New Roman" w:hAnsi="Arial" w:cs="Arial"/>
          <w:b/>
          <w:iCs/>
          <w:color w:val="auto"/>
        </w:rPr>
      </w:pPr>
      <w:r w:rsidRPr="001C6D44">
        <w:rPr>
          <w:rFonts w:ascii="Arial" w:eastAsia="Times New Roman" w:hAnsi="Arial" w:cs="Arial"/>
          <w:b/>
          <w:iCs/>
          <w:color w:val="auto"/>
        </w:rPr>
        <w:t>Obveznosti naročnika</w:t>
      </w:r>
    </w:p>
    <w:p w14:paraId="41D80982" w14:textId="77777777" w:rsidR="001C6D44" w:rsidRPr="001C6D44" w:rsidRDefault="001C6D44" w:rsidP="001C6D44">
      <w:pPr>
        <w:keepNext/>
        <w:keepLines/>
        <w:tabs>
          <w:tab w:val="left" w:pos="-284"/>
        </w:tabs>
        <w:spacing w:after="0"/>
        <w:outlineLvl w:val="5"/>
        <w:rPr>
          <w:rFonts w:ascii="Arial" w:eastAsia="Times New Roman" w:hAnsi="Arial" w:cs="Arial"/>
          <w:b/>
          <w:iCs/>
          <w:color w:val="auto"/>
        </w:rPr>
      </w:pPr>
    </w:p>
    <w:p w14:paraId="17F18E3B"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28EA2448" w14:textId="77777777" w:rsidR="001C6D44" w:rsidRPr="001C6D44" w:rsidRDefault="001C6D44" w:rsidP="001C6D44">
      <w:pPr>
        <w:numPr>
          <w:ilvl w:val="12"/>
          <w:numId w:val="0"/>
        </w:numPr>
        <w:tabs>
          <w:tab w:val="left" w:pos="360"/>
        </w:tabs>
        <w:spacing w:after="0"/>
        <w:jc w:val="both"/>
        <w:rPr>
          <w:rFonts w:ascii="Arial" w:hAnsi="Arial" w:cs="Arial"/>
          <w:color w:val="auto"/>
        </w:rPr>
      </w:pPr>
      <w:r w:rsidRPr="001C6D44">
        <w:rPr>
          <w:rFonts w:ascii="Arial" w:hAnsi="Arial" w:cs="Arial"/>
          <w:color w:val="auto"/>
        </w:rPr>
        <w:t>V okviru izpolnjevanja svojih obveznosti po tem sporazumu je naročnik dolžan predvsem:</w:t>
      </w:r>
    </w:p>
    <w:p w14:paraId="397EB67F" w14:textId="77777777" w:rsidR="001C6D44" w:rsidRPr="001C6D44" w:rsidRDefault="001C6D44" w:rsidP="005A210B">
      <w:pPr>
        <w:numPr>
          <w:ilvl w:val="0"/>
          <w:numId w:val="44"/>
        </w:numPr>
        <w:tabs>
          <w:tab w:val="clear" w:pos="720"/>
          <w:tab w:val="num" w:pos="360"/>
          <w:tab w:val="left" w:pos="426"/>
        </w:tabs>
        <w:spacing w:after="0" w:line="259" w:lineRule="auto"/>
        <w:ind w:left="360" w:right="-1"/>
        <w:jc w:val="both"/>
        <w:rPr>
          <w:rFonts w:ascii="Arial" w:hAnsi="Arial" w:cs="Arial"/>
          <w:color w:val="auto"/>
        </w:rPr>
      </w:pPr>
      <w:r w:rsidRPr="001C6D44">
        <w:rPr>
          <w:rFonts w:ascii="Arial" w:hAnsi="Arial" w:cs="Arial"/>
          <w:color w:val="auto"/>
        </w:rPr>
        <w:t>ukreniti vse potrebno za to, da bo izvajalec lahko izvrševal svoje pogodbene obveznosti,</w:t>
      </w:r>
    </w:p>
    <w:p w14:paraId="4D2C05E5" w14:textId="77777777" w:rsidR="001C6D44" w:rsidRPr="001C6D44" w:rsidRDefault="001C6D44" w:rsidP="005A210B">
      <w:pPr>
        <w:numPr>
          <w:ilvl w:val="0"/>
          <w:numId w:val="44"/>
        </w:numPr>
        <w:tabs>
          <w:tab w:val="clear" w:pos="720"/>
          <w:tab w:val="num" w:pos="360"/>
          <w:tab w:val="left" w:pos="426"/>
        </w:tabs>
        <w:spacing w:after="0" w:line="259" w:lineRule="auto"/>
        <w:ind w:left="360" w:right="-1"/>
        <w:jc w:val="both"/>
        <w:rPr>
          <w:rFonts w:ascii="Arial" w:hAnsi="Arial" w:cs="Arial"/>
          <w:color w:val="auto"/>
        </w:rPr>
      </w:pPr>
      <w:r w:rsidRPr="001C6D44">
        <w:rPr>
          <w:rFonts w:ascii="Arial" w:hAnsi="Arial" w:cs="Arial"/>
          <w:color w:val="auto"/>
        </w:rPr>
        <w:t>predati obstoječo dokumentacijo in potrebne razpoložljive podatke in podlage, tako da ne bo motena izvedba navedenih del,</w:t>
      </w:r>
    </w:p>
    <w:p w14:paraId="2CEB0147" w14:textId="77777777" w:rsidR="001C6D44" w:rsidRPr="001C6D44" w:rsidRDefault="001C6D44" w:rsidP="005A210B">
      <w:pPr>
        <w:numPr>
          <w:ilvl w:val="0"/>
          <w:numId w:val="44"/>
        </w:numPr>
        <w:tabs>
          <w:tab w:val="clear" w:pos="720"/>
          <w:tab w:val="num" w:pos="360"/>
          <w:tab w:val="left" w:pos="426"/>
        </w:tabs>
        <w:spacing w:after="0" w:line="259" w:lineRule="auto"/>
        <w:ind w:left="360" w:right="-1"/>
        <w:jc w:val="both"/>
        <w:rPr>
          <w:rFonts w:ascii="Arial" w:hAnsi="Arial" w:cs="Arial"/>
          <w:color w:val="auto"/>
        </w:rPr>
      </w:pPr>
      <w:r w:rsidRPr="001C6D44">
        <w:rPr>
          <w:rFonts w:ascii="Arial" w:hAnsi="Arial" w:cs="Arial"/>
          <w:color w:val="auto"/>
        </w:rPr>
        <w:t>sodelovati z izvajalcem z namenom, da bodo pogodbene storitve izvedene pravočasno in v obojestransko korist,</w:t>
      </w:r>
    </w:p>
    <w:p w14:paraId="4E9CC786" w14:textId="77777777" w:rsidR="001C6D44" w:rsidRPr="001C6D44" w:rsidRDefault="001C6D44" w:rsidP="005A210B">
      <w:pPr>
        <w:numPr>
          <w:ilvl w:val="0"/>
          <w:numId w:val="44"/>
        </w:numPr>
        <w:tabs>
          <w:tab w:val="clear" w:pos="720"/>
          <w:tab w:val="num" w:pos="360"/>
          <w:tab w:val="left" w:pos="426"/>
        </w:tabs>
        <w:spacing w:after="0" w:line="259" w:lineRule="auto"/>
        <w:ind w:left="360" w:right="-1"/>
        <w:jc w:val="both"/>
        <w:rPr>
          <w:rFonts w:ascii="Arial" w:hAnsi="Arial" w:cs="Arial"/>
          <w:color w:val="auto"/>
        </w:rPr>
      </w:pPr>
      <w:r w:rsidRPr="001C6D44">
        <w:rPr>
          <w:rFonts w:ascii="Arial" w:hAnsi="Arial" w:cs="Arial"/>
          <w:color w:val="auto"/>
        </w:rPr>
        <w:t>organizirati nadzor nad izvajanjem del in</w:t>
      </w:r>
    </w:p>
    <w:p w14:paraId="6F9F4B80" w14:textId="77777777" w:rsidR="001C6D44" w:rsidRPr="001C6D44" w:rsidRDefault="001C6D44" w:rsidP="005A210B">
      <w:pPr>
        <w:numPr>
          <w:ilvl w:val="0"/>
          <w:numId w:val="44"/>
        </w:numPr>
        <w:tabs>
          <w:tab w:val="clear" w:pos="720"/>
          <w:tab w:val="num" w:pos="360"/>
          <w:tab w:val="left" w:pos="426"/>
        </w:tabs>
        <w:spacing w:after="0" w:line="259" w:lineRule="auto"/>
        <w:ind w:left="360" w:right="-1"/>
        <w:jc w:val="both"/>
        <w:rPr>
          <w:rFonts w:ascii="Arial" w:hAnsi="Arial" w:cs="Arial"/>
          <w:color w:val="auto"/>
        </w:rPr>
      </w:pPr>
      <w:r w:rsidRPr="001C6D44">
        <w:rPr>
          <w:rFonts w:ascii="Arial" w:hAnsi="Arial" w:cs="Arial"/>
          <w:color w:val="auto"/>
        </w:rPr>
        <w:t>izpolnjevati svoje plačilne obveznosti.</w:t>
      </w:r>
    </w:p>
    <w:p w14:paraId="48C077FC" w14:textId="77777777" w:rsidR="00B53036" w:rsidRPr="001C6D44" w:rsidRDefault="00B53036" w:rsidP="001C6D44">
      <w:pPr>
        <w:tabs>
          <w:tab w:val="left" w:pos="360"/>
          <w:tab w:val="left" w:pos="567"/>
          <w:tab w:val="left" w:pos="4253"/>
          <w:tab w:val="left" w:pos="5529"/>
          <w:tab w:val="right" w:pos="8505"/>
        </w:tabs>
        <w:spacing w:after="0"/>
        <w:jc w:val="both"/>
        <w:rPr>
          <w:rFonts w:ascii="Arial" w:hAnsi="Arial" w:cs="Arial"/>
          <w:color w:val="auto"/>
        </w:rPr>
      </w:pPr>
    </w:p>
    <w:p w14:paraId="2569339B" w14:textId="77777777" w:rsidR="001C6D44" w:rsidRPr="001C6D44" w:rsidRDefault="001C6D44" w:rsidP="001C6D44">
      <w:pPr>
        <w:keepNext/>
        <w:keepLines/>
        <w:tabs>
          <w:tab w:val="left" w:pos="-284"/>
        </w:tabs>
        <w:spacing w:after="0"/>
        <w:outlineLvl w:val="5"/>
        <w:rPr>
          <w:rFonts w:ascii="Arial" w:eastAsia="Times New Roman" w:hAnsi="Arial" w:cs="Arial"/>
          <w:b/>
          <w:iCs/>
          <w:color w:val="auto"/>
        </w:rPr>
      </w:pPr>
      <w:r w:rsidRPr="001C6D44">
        <w:rPr>
          <w:rFonts w:ascii="Arial" w:eastAsia="Times New Roman" w:hAnsi="Arial" w:cs="Arial"/>
          <w:b/>
          <w:iCs/>
          <w:color w:val="auto"/>
        </w:rPr>
        <w:t>IZVEDBA DEL</w:t>
      </w:r>
    </w:p>
    <w:p w14:paraId="4FED83C5" w14:textId="77777777" w:rsidR="001C6D44" w:rsidRPr="001C6D44" w:rsidRDefault="001C6D44" w:rsidP="001C6D44">
      <w:pPr>
        <w:keepNext/>
        <w:keepLines/>
        <w:tabs>
          <w:tab w:val="left" w:pos="-284"/>
        </w:tabs>
        <w:spacing w:after="0"/>
        <w:outlineLvl w:val="5"/>
        <w:rPr>
          <w:rFonts w:ascii="Arial" w:eastAsia="Times New Roman" w:hAnsi="Arial" w:cs="Arial"/>
          <w:b/>
          <w:iCs/>
          <w:color w:val="auto"/>
        </w:rPr>
      </w:pPr>
    </w:p>
    <w:p w14:paraId="65E4FAD3"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1C775DD3" w14:textId="77777777" w:rsidR="001C6D44" w:rsidRPr="001C6D44" w:rsidRDefault="001C6D44" w:rsidP="001C6D44">
      <w:pPr>
        <w:spacing w:after="0"/>
        <w:jc w:val="both"/>
        <w:rPr>
          <w:rFonts w:ascii="Arial" w:hAnsi="Arial" w:cs="Arial"/>
          <w:color w:val="auto"/>
        </w:rPr>
      </w:pPr>
      <w:r w:rsidRPr="001C6D44">
        <w:rPr>
          <w:rFonts w:ascii="Arial" w:hAnsi="Arial" w:cs="Arial"/>
          <w:color w:val="auto"/>
        </w:rPr>
        <w:t>Izvajalec lahko začne le z deli, katera so mu bila naročena s strani naročnika (ali s strani občine).</w:t>
      </w:r>
    </w:p>
    <w:p w14:paraId="2A573415" w14:textId="77777777" w:rsidR="001C6D44" w:rsidRPr="001C6D44" w:rsidRDefault="001C6D44" w:rsidP="001C6D44">
      <w:pPr>
        <w:spacing w:after="0"/>
        <w:jc w:val="both"/>
        <w:rPr>
          <w:rFonts w:ascii="Arial" w:hAnsi="Arial" w:cs="Arial"/>
          <w:color w:val="auto"/>
        </w:rPr>
      </w:pPr>
    </w:p>
    <w:p w14:paraId="6E75C798" w14:textId="0D2453FD" w:rsidR="001C6D44" w:rsidRPr="001C6D44" w:rsidRDefault="001C6D44" w:rsidP="001C6D44">
      <w:pPr>
        <w:spacing w:after="0"/>
        <w:jc w:val="both"/>
        <w:rPr>
          <w:rFonts w:ascii="Arial" w:hAnsi="Arial" w:cs="Arial"/>
          <w:color w:val="auto"/>
        </w:rPr>
      </w:pPr>
      <w:r w:rsidRPr="001C6D44">
        <w:rPr>
          <w:rFonts w:ascii="Arial" w:hAnsi="Arial" w:cs="Arial"/>
          <w:color w:val="auto"/>
        </w:rPr>
        <w:t xml:space="preserve">Izvajalec je bil predhodno seznanjen s seznamom cest, kjer se bo predvidoma izvajala zimska </w:t>
      </w:r>
      <w:r w:rsidRPr="00AF4E1E">
        <w:rPr>
          <w:rFonts w:ascii="Arial" w:hAnsi="Arial" w:cs="Arial"/>
          <w:color w:val="auto"/>
        </w:rPr>
        <w:t xml:space="preserve">služba v občini </w:t>
      </w:r>
      <w:r w:rsidR="00931F30">
        <w:rPr>
          <w:rFonts w:ascii="Arial" w:hAnsi="Arial" w:cs="Arial"/>
          <w:color w:val="auto"/>
        </w:rPr>
        <w:t>Log - Dragomer</w:t>
      </w:r>
      <w:r w:rsidRPr="00AF4E1E">
        <w:rPr>
          <w:rFonts w:ascii="Arial" w:hAnsi="Arial" w:cs="Arial"/>
          <w:color w:val="auto"/>
        </w:rPr>
        <w:t xml:space="preserve"> v obdobju od 1. 11. 20</w:t>
      </w:r>
      <w:r w:rsidR="00931F30">
        <w:rPr>
          <w:rFonts w:ascii="Arial" w:hAnsi="Arial" w:cs="Arial"/>
          <w:color w:val="auto"/>
        </w:rPr>
        <w:t>20</w:t>
      </w:r>
      <w:r w:rsidRPr="00AF4E1E">
        <w:rPr>
          <w:rFonts w:ascii="Arial" w:hAnsi="Arial" w:cs="Arial"/>
          <w:color w:val="auto"/>
        </w:rPr>
        <w:t xml:space="preserve"> do 30. 4. 202</w:t>
      </w:r>
      <w:r w:rsidR="00931F30">
        <w:rPr>
          <w:rFonts w:ascii="Arial" w:hAnsi="Arial" w:cs="Arial"/>
          <w:color w:val="auto"/>
        </w:rPr>
        <w:t>2</w:t>
      </w:r>
      <w:r w:rsidRPr="00AF4E1E">
        <w:rPr>
          <w:rFonts w:ascii="Arial" w:hAnsi="Arial" w:cs="Arial"/>
          <w:color w:val="auto"/>
        </w:rPr>
        <w:t xml:space="preserve"> in se</w:t>
      </w:r>
      <w:r w:rsidRPr="001C6D44">
        <w:rPr>
          <w:rFonts w:ascii="Arial" w:hAnsi="Arial" w:cs="Arial"/>
          <w:color w:val="auto"/>
        </w:rPr>
        <w:t xml:space="preserve"> z njim strinja.</w:t>
      </w:r>
    </w:p>
    <w:p w14:paraId="3776F460" w14:textId="77777777" w:rsidR="001C6D44" w:rsidRPr="001C6D44" w:rsidRDefault="001C6D44" w:rsidP="001C6D44">
      <w:pPr>
        <w:spacing w:after="0"/>
        <w:jc w:val="both"/>
        <w:rPr>
          <w:rFonts w:ascii="Arial" w:hAnsi="Arial" w:cs="Arial"/>
          <w:color w:val="auto"/>
        </w:rPr>
      </w:pPr>
    </w:p>
    <w:p w14:paraId="6989DEEA" w14:textId="77777777" w:rsidR="001C6D44" w:rsidRPr="001C6D44" w:rsidRDefault="001C6D44" w:rsidP="001C6D44">
      <w:pPr>
        <w:spacing w:after="0"/>
        <w:jc w:val="both"/>
        <w:rPr>
          <w:rFonts w:ascii="Arial" w:hAnsi="Arial" w:cs="Arial"/>
          <w:color w:val="auto"/>
        </w:rPr>
      </w:pPr>
      <w:r w:rsidRPr="001C6D44">
        <w:rPr>
          <w:rFonts w:ascii="Arial" w:hAnsi="Arial" w:cs="Arial"/>
          <w:color w:val="auto"/>
        </w:rPr>
        <w:lastRenderedPageBreak/>
        <w:t xml:space="preserve">Naročnik naročila podaja telefonsko in pisno. Izvajalec mora z deli pričeti najkasneje v roku 45 minut od telefonskega naročila. V primeru pisnega naročila storitev izvajalec prične z izvajanjem del v skladu z dogovorom z naročnikom. </w:t>
      </w:r>
    </w:p>
    <w:p w14:paraId="6939A141" w14:textId="77777777" w:rsidR="001C6D44" w:rsidRPr="001C6D44" w:rsidRDefault="001C6D44" w:rsidP="001C6D44">
      <w:pPr>
        <w:spacing w:after="0"/>
        <w:jc w:val="both"/>
        <w:rPr>
          <w:rFonts w:ascii="Arial" w:hAnsi="Arial" w:cs="Arial"/>
          <w:color w:val="auto"/>
          <w:highlight w:val="yellow"/>
        </w:rPr>
      </w:pPr>
    </w:p>
    <w:p w14:paraId="191B1250" w14:textId="1F4222C2" w:rsidR="001C6D44" w:rsidRPr="001C6D44" w:rsidRDefault="001C6D44" w:rsidP="00854B2C">
      <w:pPr>
        <w:spacing w:after="0"/>
        <w:jc w:val="both"/>
        <w:rPr>
          <w:rFonts w:ascii="Arial" w:hAnsi="Arial" w:cs="Arial"/>
          <w:color w:val="auto"/>
        </w:rPr>
      </w:pPr>
      <w:r w:rsidRPr="001C6D44">
        <w:rPr>
          <w:rFonts w:ascii="Arial" w:hAnsi="Arial" w:cs="Arial"/>
          <w:color w:val="auto"/>
        </w:rPr>
        <w:t xml:space="preserve">V primeru, ko se izvedena dela ne obračunajo po količinah, ampak po urah oz. kako drugače, je potrebno ustrezen dokument (nalog,…) predložiti v potrditev </w:t>
      </w:r>
      <w:r w:rsidRPr="001C6D44">
        <w:rPr>
          <w:rFonts w:ascii="Arial" w:hAnsi="Arial" w:cs="Arial"/>
          <w:color w:val="auto"/>
          <w:u w:val="single"/>
        </w:rPr>
        <w:t>najkasneje v treh dneh</w:t>
      </w:r>
      <w:r w:rsidR="00474BF8">
        <w:rPr>
          <w:rFonts w:ascii="Arial" w:hAnsi="Arial" w:cs="Arial"/>
          <w:color w:val="auto"/>
          <w:u w:val="single"/>
        </w:rPr>
        <w:t xml:space="preserve"> od </w:t>
      </w:r>
      <w:r w:rsidR="00854B2C">
        <w:rPr>
          <w:rFonts w:ascii="Arial" w:hAnsi="Arial" w:cs="Arial"/>
          <w:color w:val="auto"/>
          <w:u w:val="single"/>
        </w:rPr>
        <w:t>opravljanja del</w:t>
      </w:r>
      <w:r w:rsidRPr="001C6D44">
        <w:rPr>
          <w:rFonts w:ascii="Arial" w:hAnsi="Arial" w:cs="Arial"/>
          <w:color w:val="auto"/>
        </w:rPr>
        <w:t xml:space="preserve">. </w:t>
      </w:r>
      <w:r w:rsidRPr="001C6D44">
        <w:rPr>
          <w:rFonts w:ascii="Arial" w:hAnsi="Arial" w:cs="Arial"/>
          <w:color w:val="auto"/>
        </w:rPr>
        <w:br/>
      </w:r>
    </w:p>
    <w:p w14:paraId="3E9A343F" w14:textId="77777777" w:rsidR="001C6D44" w:rsidRPr="001C6D44" w:rsidRDefault="001C6D44" w:rsidP="001C6D44">
      <w:pPr>
        <w:spacing w:after="0"/>
        <w:jc w:val="both"/>
        <w:rPr>
          <w:rFonts w:ascii="Arial" w:hAnsi="Arial" w:cs="Arial"/>
          <w:color w:val="auto"/>
        </w:rPr>
      </w:pPr>
      <w:r w:rsidRPr="001C6D44">
        <w:rPr>
          <w:rFonts w:ascii="Arial" w:hAnsi="Arial" w:cs="Arial"/>
          <w:color w:val="auto"/>
        </w:rPr>
        <w:t xml:space="preserve">Če izvajalec ne bo upošteval rokov iz 3. in 4. odstavka tega člena, mu naročnik in nadzor nista dolžna potrditi predloženega dokumenta. </w:t>
      </w:r>
    </w:p>
    <w:p w14:paraId="3CD31CAB" w14:textId="77777777" w:rsidR="001C6D44" w:rsidRPr="001C6D44" w:rsidRDefault="001C6D44" w:rsidP="001C6D44">
      <w:pPr>
        <w:spacing w:after="0"/>
        <w:jc w:val="both"/>
        <w:rPr>
          <w:rFonts w:ascii="Arial" w:hAnsi="Arial" w:cs="Arial"/>
          <w:color w:val="auto"/>
        </w:rPr>
      </w:pPr>
    </w:p>
    <w:p w14:paraId="09FFA66A" w14:textId="77777777" w:rsidR="001C6D44" w:rsidRPr="001C6D44" w:rsidRDefault="001C6D44" w:rsidP="001C6D44">
      <w:pPr>
        <w:spacing w:after="0"/>
        <w:jc w:val="both"/>
        <w:rPr>
          <w:rFonts w:ascii="Arial" w:hAnsi="Arial" w:cs="Arial"/>
          <w:color w:val="auto"/>
        </w:rPr>
      </w:pPr>
      <w:r w:rsidRPr="001C6D44">
        <w:rPr>
          <w:rFonts w:ascii="Arial" w:hAnsi="Arial" w:cs="Arial"/>
          <w:color w:val="auto"/>
        </w:rPr>
        <w:t>V primeru, da se naročena dela ne začnejo izvajati takoj po naročilu, mora izvajalec naročnika in nadzor obvestiti o dnevu, ko se je z deli začelo, ter podati pisno obrazložitev za zakasnitev. Obvestila o začetku del oziroma njihovem poteku se pošljejo po elektronski pošti, v izjemnih primerih po telefonu.</w:t>
      </w:r>
    </w:p>
    <w:p w14:paraId="2F9FDF44" w14:textId="77777777" w:rsidR="001C6D44" w:rsidRPr="001C6D44" w:rsidRDefault="001C6D44" w:rsidP="001C6D44">
      <w:pPr>
        <w:spacing w:after="0"/>
        <w:jc w:val="both"/>
        <w:rPr>
          <w:rFonts w:ascii="Arial" w:hAnsi="Arial" w:cs="Arial"/>
          <w:color w:val="auto"/>
        </w:rPr>
      </w:pPr>
    </w:p>
    <w:p w14:paraId="2344F45E" w14:textId="77777777" w:rsidR="001C6D44" w:rsidRPr="001C6D44" w:rsidRDefault="001C6D44" w:rsidP="001C6D44">
      <w:pPr>
        <w:spacing w:after="0"/>
        <w:jc w:val="both"/>
        <w:rPr>
          <w:rFonts w:ascii="Arial" w:hAnsi="Arial" w:cs="Arial"/>
          <w:color w:val="auto"/>
        </w:rPr>
      </w:pPr>
      <w:r w:rsidRPr="001C6D44">
        <w:rPr>
          <w:rFonts w:ascii="Arial" w:hAnsi="Arial" w:cs="Arial"/>
          <w:color w:val="auto"/>
        </w:rPr>
        <w:t>V kolikor izvajalec ne prične z deli v roku iz tretjega odstavka tega člena oziroma se ne odzove na naročnikov klic v roku iz četrtega odstavka, ga naročnik isti dan pisno opomni. Če izvajalec v eni zimski sezoni dvakrat ne prične z deli oziroma se ne odzove v roku in tako prejme dva pisna opomina, lahko naročnik odstopi od tega sporazuma ter unovči finančno zavarovanje po tem sporazumu.</w:t>
      </w:r>
    </w:p>
    <w:p w14:paraId="1755D2C0" w14:textId="77777777" w:rsidR="001C6D44" w:rsidRPr="001C6D44" w:rsidRDefault="001C6D44" w:rsidP="001C6D44">
      <w:pPr>
        <w:tabs>
          <w:tab w:val="left" w:pos="570"/>
        </w:tabs>
        <w:spacing w:after="0"/>
        <w:ind w:right="-483"/>
        <w:rPr>
          <w:rFonts w:ascii="Arial" w:hAnsi="Arial" w:cs="Arial"/>
          <w:b/>
          <w:highlight w:val="yellow"/>
        </w:rPr>
      </w:pPr>
    </w:p>
    <w:p w14:paraId="5282D32F" w14:textId="77777777" w:rsidR="001C6D44" w:rsidRPr="001C6D44" w:rsidRDefault="001C6D44" w:rsidP="001C6D44">
      <w:pPr>
        <w:tabs>
          <w:tab w:val="left" w:pos="570"/>
        </w:tabs>
        <w:spacing w:after="0"/>
        <w:ind w:right="-483"/>
        <w:rPr>
          <w:rFonts w:ascii="Arial" w:hAnsi="Arial" w:cs="Arial"/>
          <w:b/>
        </w:rPr>
      </w:pPr>
      <w:r w:rsidRPr="001C6D44">
        <w:rPr>
          <w:rFonts w:ascii="Arial" w:hAnsi="Arial" w:cs="Arial"/>
          <w:b/>
        </w:rPr>
        <w:t>PODATKI O IZVAJALČEVIH PODIZVAJALCIH</w:t>
      </w:r>
    </w:p>
    <w:p w14:paraId="7FEC9E31" w14:textId="77777777" w:rsidR="001C6D44" w:rsidRPr="001C6D44" w:rsidRDefault="001C6D44" w:rsidP="001C6D44">
      <w:pPr>
        <w:tabs>
          <w:tab w:val="left" w:pos="570"/>
        </w:tabs>
        <w:spacing w:after="0"/>
        <w:ind w:right="-483"/>
        <w:rPr>
          <w:rFonts w:ascii="Arial" w:hAnsi="Arial" w:cs="Arial"/>
          <w:b/>
        </w:rPr>
      </w:pPr>
    </w:p>
    <w:p w14:paraId="337DC220"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7A8D1712" w14:textId="77777777" w:rsidR="001C6D44" w:rsidRPr="001C6D44" w:rsidRDefault="001C6D44" w:rsidP="001C6D44">
      <w:pPr>
        <w:spacing w:after="0"/>
        <w:jc w:val="both"/>
        <w:rPr>
          <w:rFonts w:ascii="Arial" w:eastAsia="Times New Roman" w:hAnsi="Arial" w:cs="Arial"/>
          <w:i/>
          <w:color w:val="auto"/>
          <w:lang w:eastAsia="sl-SI"/>
        </w:rPr>
      </w:pPr>
      <w:r w:rsidRPr="001C6D44">
        <w:rPr>
          <w:rFonts w:ascii="Arial" w:eastAsia="Times New Roman" w:hAnsi="Arial" w:cs="Arial"/>
          <w:i/>
          <w:color w:val="auto"/>
          <w:lang w:eastAsia="sl-SI"/>
        </w:rPr>
        <w:t>Ta člen se uporabi samo v primeru, da izvajalec nastopa s podizvajalcem.</w:t>
      </w:r>
    </w:p>
    <w:p w14:paraId="11BAF864" w14:textId="77777777" w:rsidR="001C6D44" w:rsidRPr="001C6D44" w:rsidRDefault="001C6D44" w:rsidP="001C6D44">
      <w:pPr>
        <w:spacing w:after="0"/>
        <w:jc w:val="both"/>
        <w:rPr>
          <w:rFonts w:ascii="Arial" w:eastAsia="Times New Roman" w:hAnsi="Arial" w:cs="Arial"/>
          <w:color w:val="auto"/>
          <w:highlight w:val="yellow"/>
          <w:lang w:eastAsia="sl-SI"/>
        </w:rPr>
      </w:pPr>
    </w:p>
    <w:p w14:paraId="4CD7C8B4" w14:textId="00356A3D"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S podpisom tega okvirnega sporazuma izvajalec pooblašča naročnika, da na podlagi potrjenih situacij s strani izvajalca in izdanih s strani podizvajalca za predmet tega okvirnega sporazuma naročnik izvede plačilo obveznosti za dela/storitve podizvajalcu.</w:t>
      </w:r>
    </w:p>
    <w:p w14:paraId="0D3B79F6" w14:textId="77777777" w:rsidR="001C6D44" w:rsidRPr="001C6D44" w:rsidRDefault="001C6D44" w:rsidP="001C6D44">
      <w:pPr>
        <w:spacing w:after="0"/>
        <w:jc w:val="both"/>
        <w:rPr>
          <w:rFonts w:ascii="Arial" w:eastAsia="Times New Roman" w:hAnsi="Arial" w:cs="Arial"/>
          <w:color w:val="auto"/>
          <w:lang w:eastAsia="sl-SI"/>
        </w:rPr>
      </w:pPr>
    </w:p>
    <w:p w14:paraId="3DC27A4E"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Podizvajalec se strinja s takimi neposrednimi plačili, kar potrdi s podpisom obrazca Izjava podizvajalca (</w:t>
      </w:r>
      <w:r w:rsidRPr="00B53036">
        <w:rPr>
          <w:rFonts w:ascii="Arial" w:eastAsia="Times New Roman" w:hAnsi="Arial" w:cs="Arial"/>
          <w:color w:val="auto"/>
          <w:lang w:eastAsia="sl-SI"/>
        </w:rPr>
        <w:t>priloga št. 4 razpisne dokumentacije</w:t>
      </w:r>
      <w:r w:rsidRPr="001C6D44">
        <w:rPr>
          <w:rFonts w:ascii="Arial" w:eastAsia="Times New Roman" w:hAnsi="Arial" w:cs="Arial"/>
          <w:color w:val="auto"/>
          <w:lang w:eastAsia="sl-SI"/>
        </w:rPr>
        <w:t>).</w:t>
      </w:r>
    </w:p>
    <w:p w14:paraId="2E2C684F" w14:textId="77777777" w:rsidR="001C6D44" w:rsidRPr="001C6D44" w:rsidRDefault="001C6D44" w:rsidP="001C6D44">
      <w:pPr>
        <w:spacing w:after="0"/>
        <w:jc w:val="both"/>
        <w:rPr>
          <w:rFonts w:ascii="Arial" w:eastAsia="Times New Roman" w:hAnsi="Arial" w:cs="Arial"/>
          <w:color w:val="auto"/>
          <w:lang w:eastAsia="sl-SI"/>
        </w:rPr>
      </w:pPr>
    </w:p>
    <w:p w14:paraId="78AA5997"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Izvajalec bo predmet okvirnega sporazuma opravljal z/s _________ podizvajalcem/ci in sicer:</w:t>
      </w:r>
    </w:p>
    <w:p w14:paraId="3A3BED38" w14:textId="77777777" w:rsidR="001C6D44" w:rsidRPr="001C6D44" w:rsidRDefault="001C6D44" w:rsidP="001C6D44">
      <w:pPr>
        <w:spacing w:after="0"/>
        <w:jc w:val="both"/>
        <w:rPr>
          <w:rFonts w:ascii="Arial" w:eastAsia="Times New Roman" w:hAnsi="Arial" w:cs="Arial"/>
          <w:color w:val="auto"/>
          <w:lang w:eastAsia="sl-SI"/>
        </w:rPr>
      </w:pPr>
    </w:p>
    <w:p w14:paraId="28083E75" w14:textId="77777777" w:rsidR="001C6D44" w:rsidRPr="001C6D44" w:rsidRDefault="001C6D44" w:rsidP="001C6D44">
      <w:pPr>
        <w:spacing w:after="0"/>
        <w:jc w:val="both"/>
        <w:rPr>
          <w:rFonts w:ascii="Arial" w:eastAsia="Times New Roman" w:hAnsi="Arial" w:cs="Arial"/>
          <w:color w:val="auto"/>
          <w:lang w:eastAsia="sl-SI"/>
        </w:rPr>
      </w:pPr>
      <w:bookmarkStart w:id="66" w:name="_Hlk514397209"/>
      <w:r w:rsidRPr="001C6D44">
        <w:rPr>
          <w:rFonts w:ascii="Arial" w:eastAsia="Times New Roman" w:hAnsi="Arial" w:cs="Arial"/>
          <w:color w:val="auto"/>
          <w:lang w:eastAsia="sl-SI"/>
        </w:rPr>
        <w:t>1.</w:t>
      </w:r>
      <w:r w:rsidRPr="001C6D44">
        <w:rPr>
          <w:rFonts w:ascii="Arial" w:eastAsia="Times New Roman" w:hAnsi="Arial" w:cs="Arial"/>
          <w:color w:val="auto"/>
          <w:lang w:eastAsia="sl-SI"/>
        </w:rPr>
        <w:tab/>
        <w:t>______________________________________; matična številka: ___________________, davčna številka: SI___________, transakcijski račun: ________________________________________, odprt pri ________________.</w:t>
      </w:r>
    </w:p>
    <w:p w14:paraId="5F50E26C" w14:textId="77777777" w:rsidR="001C6D44" w:rsidRPr="001C6D44" w:rsidRDefault="001C6D44" w:rsidP="001C6D44">
      <w:pPr>
        <w:spacing w:after="0"/>
        <w:jc w:val="both"/>
        <w:rPr>
          <w:rFonts w:ascii="Arial" w:eastAsia="Times New Roman" w:hAnsi="Arial" w:cs="Arial"/>
          <w:color w:val="auto"/>
          <w:lang w:eastAsia="sl-SI"/>
        </w:rPr>
      </w:pPr>
    </w:p>
    <w:p w14:paraId="3D0B33DC"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Storitve, ki jih bo opravljal podizvajalec: ____________________________________ v vrednosti ___________________€ brez DDV za ves čas trajanja tega okvirnega sporazuma.</w:t>
      </w:r>
    </w:p>
    <w:p w14:paraId="71D1449A" w14:textId="77777777" w:rsidR="001C6D44" w:rsidRPr="001C6D44" w:rsidRDefault="001C6D44" w:rsidP="001C6D44">
      <w:pPr>
        <w:spacing w:after="0"/>
        <w:jc w:val="both"/>
        <w:rPr>
          <w:rFonts w:ascii="Arial" w:eastAsia="Times New Roman" w:hAnsi="Arial" w:cs="Arial"/>
          <w:color w:val="auto"/>
          <w:lang w:eastAsia="sl-SI"/>
        </w:rPr>
      </w:pPr>
    </w:p>
    <w:p w14:paraId="6A3AF077"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2.</w:t>
      </w:r>
      <w:r w:rsidRPr="001C6D44">
        <w:rPr>
          <w:rFonts w:ascii="Arial" w:eastAsia="Times New Roman" w:hAnsi="Arial" w:cs="Arial"/>
          <w:color w:val="auto"/>
          <w:lang w:eastAsia="sl-SI"/>
        </w:rPr>
        <w:tab/>
        <w:t>______________________________________; matična številka: ___________________, davčna številka: SI___________, transakcijski račun: ________________________________________, odprt pri ________________.</w:t>
      </w:r>
    </w:p>
    <w:p w14:paraId="7227E8BC" w14:textId="77777777" w:rsidR="001C6D44" w:rsidRPr="001C6D44" w:rsidRDefault="001C6D44" w:rsidP="001C6D44">
      <w:pPr>
        <w:spacing w:after="0"/>
        <w:jc w:val="both"/>
        <w:rPr>
          <w:rFonts w:ascii="Arial" w:eastAsia="Times New Roman" w:hAnsi="Arial" w:cs="Arial"/>
          <w:color w:val="auto"/>
          <w:lang w:eastAsia="sl-SI"/>
        </w:rPr>
      </w:pPr>
    </w:p>
    <w:p w14:paraId="00185688"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lastRenderedPageBreak/>
        <w:t>Storitve, ki jih bo opravljal podizvajalec: ____________________________________ v vrednosti ___________________€ brez DDV za ves čas trajanja tega okvirnega sporazuma.</w:t>
      </w:r>
    </w:p>
    <w:bookmarkEnd w:id="66"/>
    <w:p w14:paraId="40BC57FA" w14:textId="77777777" w:rsidR="001C6D44" w:rsidRPr="001C6D44" w:rsidRDefault="001C6D44" w:rsidP="001C6D44">
      <w:pPr>
        <w:spacing w:after="0"/>
        <w:jc w:val="both"/>
        <w:rPr>
          <w:rFonts w:ascii="Arial" w:eastAsia="Times New Roman" w:hAnsi="Arial" w:cs="Arial"/>
          <w:color w:val="auto"/>
          <w:lang w:eastAsia="sl-SI"/>
        </w:rPr>
      </w:pPr>
    </w:p>
    <w:p w14:paraId="1487F0FC"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3.</w:t>
      </w:r>
      <w:r w:rsidRPr="001C6D44">
        <w:rPr>
          <w:rFonts w:ascii="Arial" w:eastAsia="Times New Roman" w:hAnsi="Arial" w:cs="Arial"/>
          <w:color w:val="auto"/>
          <w:lang w:eastAsia="sl-SI"/>
        </w:rPr>
        <w:tab/>
        <w:t>______________________________________; matična številka: ___________________, davčna številka: SI___________, transakcijski račun: ________________________________________, odprt pri ________________.</w:t>
      </w:r>
    </w:p>
    <w:p w14:paraId="3E34A886" w14:textId="77777777" w:rsidR="001C6D44" w:rsidRPr="001C6D44" w:rsidRDefault="001C6D44" w:rsidP="001C6D44">
      <w:pPr>
        <w:spacing w:after="0"/>
        <w:jc w:val="both"/>
        <w:rPr>
          <w:rFonts w:ascii="Arial" w:eastAsia="Times New Roman" w:hAnsi="Arial" w:cs="Arial"/>
          <w:color w:val="auto"/>
          <w:lang w:eastAsia="sl-SI"/>
        </w:rPr>
      </w:pPr>
    </w:p>
    <w:p w14:paraId="0531E045"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Storitve, ki jih bo opravljal podizvajalec: ____________________________________ v vrednosti ___________________€ brez DDV za ves čas trajanja tega okvirnega sporazuma.</w:t>
      </w:r>
    </w:p>
    <w:p w14:paraId="639972C5" w14:textId="77777777" w:rsidR="001C6D44" w:rsidRPr="001C6D44" w:rsidRDefault="001C6D44" w:rsidP="001C6D44">
      <w:pPr>
        <w:spacing w:after="0"/>
        <w:jc w:val="both"/>
        <w:rPr>
          <w:rFonts w:ascii="Arial" w:eastAsia="Times New Roman" w:hAnsi="Arial" w:cs="Arial"/>
          <w:color w:val="auto"/>
          <w:lang w:eastAsia="sl-SI"/>
        </w:rPr>
      </w:pPr>
    </w:p>
    <w:p w14:paraId="10D4E7FB" w14:textId="77777777" w:rsidR="001C6D44" w:rsidRPr="001C6D44" w:rsidRDefault="001C6D44" w:rsidP="001C6D44">
      <w:pPr>
        <w:spacing w:after="0"/>
        <w:jc w:val="both"/>
        <w:rPr>
          <w:rFonts w:ascii="Arial" w:eastAsia="Times New Roman" w:hAnsi="Arial" w:cs="Arial"/>
          <w:color w:val="auto"/>
          <w:lang w:eastAsia="sl-SI"/>
        </w:rPr>
      </w:pPr>
      <w:bookmarkStart w:id="67" w:name="_Hlk514397229"/>
      <w:r w:rsidRPr="001C6D44">
        <w:rPr>
          <w:rFonts w:ascii="Arial" w:eastAsia="Times New Roman" w:hAnsi="Arial" w:cs="Arial"/>
          <w:color w:val="auto"/>
          <w:lang w:eastAsia="sl-SI"/>
        </w:rPr>
        <w:t>4.</w:t>
      </w:r>
      <w:r w:rsidRPr="001C6D44">
        <w:rPr>
          <w:rFonts w:ascii="Arial" w:eastAsia="Times New Roman" w:hAnsi="Arial" w:cs="Arial"/>
          <w:color w:val="auto"/>
          <w:lang w:eastAsia="sl-SI"/>
        </w:rPr>
        <w:tab/>
        <w:t>______________________________________; matična številka: ___________________, davčna številka: SI___________, transakcijski račun: ________________________________________, odprt pri ________________.</w:t>
      </w:r>
    </w:p>
    <w:p w14:paraId="52D437B0" w14:textId="77777777" w:rsidR="001C6D44" w:rsidRPr="001C6D44" w:rsidRDefault="001C6D44" w:rsidP="001C6D44">
      <w:pPr>
        <w:spacing w:after="0"/>
        <w:jc w:val="both"/>
        <w:rPr>
          <w:rFonts w:ascii="Arial" w:eastAsia="Times New Roman" w:hAnsi="Arial" w:cs="Arial"/>
          <w:color w:val="auto"/>
          <w:lang w:eastAsia="sl-SI"/>
        </w:rPr>
      </w:pPr>
    </w:p>
    <w:p w14:paraId="32693AEC"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Storitve, ki jih bo opravljal podizvajalec: ____________________________________ v vrednosti ___________________€ brez DDV za ves čas trajanja tega okvirnega sporazuma.</w:t>
      </w:r>
    </w:p>
    <w:bookmarkEnd w:id="67"/>
    <w:p w14:paraId="2C6CD328" w14:textId="77777777" w:rsidR="001C6D44" w:rsidRPr="001C6D44" w:rsidRDefault="001C6D44" w:rsidP="001C6D44">
      <w:pPr>
        <w:spacing w:after="0"/>
        <w:jc w:val="both"/>
        <w:rPr>
          <w:rFonts w:ascii="Arial" w:eastAsia="Times New Roman" w:hAnsi="Arial" w:cs="Arial"/>
          <w:color w:val="auto"/>
          <w:lang w:eastAsia="sl-SI"/>
        </w:rPr>
      </w:pPr>
    </w:p>
    <w:p w14:paraId="65ED6C1D"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5.</w:t>
      </w:r>
      <w:r w:rsidRPr="001C6D44">
        <w:rPr>
          <w:rFonts w:ascii="Arial" w:eastAsia="Times New Roman" w:hAnsi="Arial" w:cs="Arial"/>
          <w:color w:val="auto"/>
          <w:lang w:eastAsia="sl-SI"/>
        </w:rPr>
        <w:tab/>
        <w:t>______________________________________; matična številka: ___________________, davčna številka: SI___________, transakcijski račun: ________________________________________, odprt pri ________________.</w:t>
      </w:r>
    </w:p>
    <w:p w14:paraId="6059726B" w14:textId="77777777" w:rsidR="001C6D44" w:rsidRPr="001C6D44" w:rsidRDefault="001C6D44" w:rsidP="001C6D44">
      <w:pPr>
        <w:spacing w:after="0"/>
        <w:jc w:val="both"/>
        <w:rPr>
          <w:rFonts w:ascii="Arial" w:eastAsia="Times New Roman" w:hAnsi="Arial" w:cs="Arial"/>
          <w:color w:val="auto"/>
          <w:lang w:eastAsia="sl-SI"/>
        </w:rPr>
      </w:pPr>
    </w:p>
    <w:p w14:paraId="62876390"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Storitve, ki jih bo opravljal podizvajalec: ____________________________________ v vrednosti ___________________€ brez DDV za ves čas trajanja tega okvirnega sporazuma.</w:t>
      </w:r>
    </w:p>
    <w:p w14:paraId="7F036C57" w14:textId="77777777" w:rsidR="001C6D44" w:rsidRPr="001C6D44" w:rsidRDefault="001C6D44" w:rsidP="001C6D44">
      <w:pPr>
        <w:spacing w:after="0"/>
        <w:jc w:val="both"/>
        <w:rPr>
          <w:rFonts w:ascii="Arial" w:eastAsia="Times New Roman" w:hAnsi="Arial" w:cs="Arial"/>
          <w:color w:val="auto"/>
          <w:highlight w:val="yellow"/>
          <w:lang w:eastAsia="sl-SI"/>
        </w:rPr>
      </w:pPr>
    </w:p>
    <w:p w14:paraId="26AD7926" w14:textId="77777777" w:rsidR="001C6D44" w:rsidRPr="001C6D44" w:rsidRDefault="001C6D44" w:rsidP="001C6D44">
      <w:pPr>
        <w:spacing w:after="0"/>
        <w:jc w:val="both"/>
        <w:rPr>
          <w:rFonts w:ascii="Arial" w:eastAsia="Times New Roman" w:hAnsi="Arial" w:cs="Arial"/>
          <w:color w:val="auto"/>
          <w:highlight w:val="yellow"/>
          <w:lang w:eastAsia="sl-SI"/>
        </w:rPr>
      </w:pPr>
    </w:p>
    <w:p w14:paraId="680D8091" w14:textId="7024EF24"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Izvajalec mora k izdanim situacijam naročniku priložiti situacije svojih podizvajalcev, ki jih je pred tem potrdil izvajalec.</w:t>
      </w:r>
    </w:p>
    <w:p w14:paraId="690A2BBE" w14:textId="77777777" w:rsidR="001C6D44" w:rsidRPr="001C6D44" w:rsidRDefault="001C6D44" w:rsidP="001C6D44">
      <w:pPr>
        <w:spacing w:after="0"/>
        <w:jc w:val="both"/>
        <w:rPr>
          <w:rFonts w:ascii="Arial" w:eastAsia="Times New Roman" w:hAnsi="Arial" w:cs="Arial"/>
          <w:color w:val="auto"/>
          <w:lang w:eastAsia="sl-SI"/>
        </w:rPr>
      </w:pPr>
    </w:p>
    <w:p w14:paraId="463CF589"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 xml:space="preserve">Zamenjava posameznega podizvajalca ali uvedba drugega podizvajalca za izvedbo predmeta javnega naročila je možna pod pogoji </w:t>
      </w:r>
      <w:r w:rsidRPr="001C6D44">
        <w:rPr>
          <w:rFonts w:ascii="Arial" w:eastAsia="Times New Roman" w:hAnsi="Arial" w:cs="Arial"/>
          <w:iCs/>
          <w:color w:val="auto"/>
          <w:szCs w:val="20"/>
          <w:lang w:eastAsia="sl-SI"/>
        </w:rPr>
        <w:t xml:space="preserve">iz razpisne dokumentacije </w:t>
      </w:r>
      <w:r w:rsidRPr="001C6D44">
        <w:rPr>
          <w:rFonts w:ascii="Arial" w:eastAsia="Times New Roman" w:hAnsi="Arial" w:cs="Arial"/>
          <w:color w:val="auto"/>
          <w:lang w:eastAsia="sl-SI"/>
        </w:rPr>
        <w:t>oziroma pod pogoji iz ZJN-3.</w:t>
      </w:r>
    </w:p>
    <w:p w14:paraId="2BA4569F" w14:textId="77777777" w:rsidR="001C6D44" w:rsidRPr="001C6D44" w:rsidRDefault="001C6D44" w:rsidP="001C6D44">
      <w:pPr>
        <w:spacing w:after="0"/>
        <w:jc w:val="both"/>
        <w:rPr>
          <w:rFonts w:ascii="Arial" w:eastAsia="Times New Roman" w:hAnsi="Arial" w:cs="Arial"/>
          <w:color w:val="auto"/>
          <w:lang w:eastAsia="sl-SI"/>
        </w:rPr>
      </w:pPr>
    </w:p>
    <w:p w14:paraId="5A9BE109"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Če izvajalec izpolnjevanje pogojev za izvedbo javnega naročila dokazuje s podizvajalcem in želi takšnega podizvajalca zamenjati, mora novi podizvajalec izpolnjevati enake pogoje kot prejšnji podizvajalec.</w:t>
      </w:r>
    </w:p>
    <w:p w14:paraId="244EE835" w14:textId="77777777" w:rsidR="001C6D44" w:rsidRPr="001C6D44" w:rsidRDefault="001C6D44" w:rsidP="001C6D44">
      <w:pPr>
        <w:spacing w:after="0"/>
        <w:jc w:val="both"/>
        <w:rPr>
          <w:rFonts w:ascii="Arial" w:eastAsia="Times New Roman" w:hAnsi="Arial" w:cs="Arial"/>
          <w:color w:val="auto"/>
          <w:lang w:eastAsia="sl-SI"/>
        </w:rPr>
      </w:pPr>
    </w:p>
    <w:p w14:paraId="022EF906" w14:textId="77777777" w:rsidR="001C6D44" w:rsidRPr="001C6D44" w:rsidRDefault="001C6D44" w:rsidP="001C6D44">
      <w:pPr>
        <w:tabs>
          <w:tab w:val="left" w:pos="570"/>
        </w:tabs>
        <w:spacing w:after="0"/>
        <w:ind w:right="-483"/>
        <w:rPr>
          <w:rFonts w:ascii="Arial" w:hAnsi="Arial" w:cs="Arial"/>
          <w:b/>
          <w:iCs/>
        </w:rPr>
      </w:pPr>
      <w:r w:rsidRPr="001C6D44">
        <w:rPr>
          <w:rFonts w:ascii="Arial" w:hAnsi="Arial" w:cs="Arial"/>
          <w:b/>
          <w:iCs/>
        </w:rPr>
        <w:t>SKUPNI NASTOP PRI PONUDBI</w:t>
      </w:r>
    </w:p>
    <w:p w14:paraId="5F13FE65" w14:textId="77777777" w:rsidR="001C6D44" w:rsidRPr="001C6D44" w:rsidRDefault="001C6D44" w:rsidP="001C6D44">
      <w:pPr>
        <w:tabs>
          <w:tab w:val="left" w:pos="570"/>
        </w:tabs>
        <w:spacing w:after="0"/>
        <w:ind w:right="-483"/>
        <w:rPr>
          <w:rFonts w:ascii="Arial" w:hAnsi="Arial" w:cs="Arial"/>
          <w:b/>
          <w:iCs/>
        </w:rPr>
      </w:pPr>
    </w:p>
    <w:p w14:paraId="1D1350C6"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090E6B83" w14:textId="77777777" w:rsidR="001C6D44" w:rsidRPr="001C6D44" w:rsidRDefault="001C6D44" w:rsidP="001C6D44">
      <w:pPr>
        <w:spacing w:after="0"/>
        <w:jc w:val="both"/>
        <w:rPr>
          <w:rFonts w:ascii="Arial" w:eastAsia="Times New Roman" w:hAnsi="Arial" w:cs="Arial"/>
          <w:i/>
          <w:color w:val="auto"/>
          <w:lang w:eastAsia="sl-SI"/>
        </w:rPr>
      </w:pPr>
      <w:r w:rsidRPr="001C6D44">
        <w:rPr>
          <w:rFonts w:ascii="Arial" w:eastAsia="Times New Roman" w:hAnsi="Arial" w:cs="Arial"/>
          <w:i/>
          <w:color w:val="auto"/>
          <w:lang w:eastAsia="sl-SI"/>
        </w:rPr>
        <w:t>Ta člen se uporabi samo v primeru, če kot izvajalec nastopa skupina ponudnikov.</w:t>
      </w:r>
    </w:p>
    <w:p w14:paraId="093F412F" w14:textId="77777777" w:rsidR="001C6D44" w:rsidRPr="001C6D44" w:rsidRDefault="001C6D44" w:rsidP="001C6D44">
      <w:pPr>
        <w:spacing w:after="0"/>
        <w:jc w:val="both"/>
        <w:rPr>
          <w:rFonts w:ascii="Arial" w:eastAsia="Times New Roman" w:hAnsi="Arial" w:cs="Arial"/>
          <w:color w:val="auto"/>
          <w:lang w:eastAsia="sl-SI"/>
        </w:rPr>
      </w:pPr>
    </w:p>
    <w:p w14:paraId="5AB44B37"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Sestavni del tega okvirnega sporazuma je tudi Pravni akt o skupni izvedbi naročila, sklenjen med člani skupine ponudnikov.</w:t>
      </w:r>
    </w:p>
    <w:p w14:paraId="51B65E16" w14:textId="77777777" w:rsidR="001C6D44" w:rsidRPr="001C6D44" w:rsidRDefault="001C6D44" w:rsidP="001C6D44">
      <w:pPr>
        <w:spacing w:after="0"/>
        <w:jc w:val="both"/>
        <w:rPr>
          <w:rFonts w:ascii="Arial" w:eastAsia="Times New Roman" w:hAnsi="Arial" w:cs="Arial"/>
          <w:color w:val="auto"/>
          <w:lang w:eastAsia="sl-SI"/>
        </w:rPr>
      </w:pPr>
    </w:p>
    <w:p w14:paraId="5C445B6A"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Izvajalec bo predmet okvirnega sporazuma opravljal z _________ člani in sicer:</w:t>
      </w:r>
    </w:p>
    <w:p w14:paraId="4573E127" w14:textId="77777777" w:rsidR="001C6D44" w:rsidRPr="001C6D44" w:rsidRDefault="001C6D44" w:rsidP="001C6D44">
      <w:pPr>
        <w:spacing w:after="0"/>
        <w:jc w:val="both"/>
        <w:rPr>
          <w:rFonts w:ascii="Arial" w:eastAsia="Times New Roman" w:hAnsi="Arial" w:cs="Arial"/>
          <w:color w:val="auto"/>
          <w:lang w:eastAsia="sl-SI"/>
        </w:rPr>
      </w:pPr>
    </w:p>
    <w:p w14:paraId="09916160"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1.</w:t>
      </w:r>
      <w:r w:rsidRPr="001C6D44">
        <w:rPr>
          <w:rFonts w:ascii="Arial" w:eastAsia="Times New Roman" w:hAnsi="Arial" w:cs="Arial"/>
          <w:color w:val="auto"/>
          <w:lang w:eastAsia="sl-SI"/>
        </w:rPr>
        <w:tab/>
        <w:t>______________________________________; matična številka: ___________________, davčna številka: SI___________, transakcijski račun: ________________________________________, odprt pri ________________.</w:t>
      </w:r>
    </w:p>
    <w:p w14:paraId="295148F0" w14:textId="77777777" w:rsidR="001C6D44" w:rsidRPr="001C6D44" w:rsidRDefault="001C6D44" w:rsidP="001C6D44">
      <w:pPr>
        <w:spacing w:after="0"/>
        <w:jc w:val="both"/>
        <w:rPr>
          <w:rFonts w:ascii="Arial" w:eastAsia="Times New Roman" w:hAnsi="Arial" w:cs="Arial"/>
          <w:color w:val="auto"/>
          <w:lang w:eastAsia="sl-SI"/>
        </w:rPr>
      </w:pPr>
    </w:p>
    <w:p w14:paraId="2E67E758"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Storitve, ki jih bo opravljal član skupine: ____________________________________ v vrednosti ___________________€ brez DDV za ves čas trajanja tega okvirnega sporazuma.</w:t>
      </w:r>
    </w:p>
    <w:p w14:paraId="6322F1BC" w14:textId="77777777" w:rsidR="001C6D44" w:rsidRPr="001C6D44" w:rsidRDefault="001C6D44" w:rsidP="001C6D44">
      <w:pPr>
        <w:spacing w:after="0"/>
        <w:jc w:val="both"/>
        <w:rPr>
          <w:rFonts w:ascii="Arial" w:eastAsia="Times New Roman" w:hAnsi="Arial" w:cs="Arial"/>
          <w:color w:val="auto"/>
          <w:lang w:eastAsia="sl-SI"/>
        </w:rPr>
      </w:pPr>
    </w:p>
    <w:p w14:paraId="4EA0A02C" w14:textId="77777777" w:rsidR="001C6D44" w:rsidRPr="001C6D44" w:rsidRDefault="001C6D44" w:rsidP="001C6D44">
      <w:pPr>
        <w:spacing w:after="0"/>
        <w:jc w:val="both"/>
        <w:rPr>
          <w:rFonts w:ascii="Arial" w:eastAsia="Times New Roman" w:hAnsi="Arial" w:cs="Arial"/>
          <w:color w:val="auto"/>
          <w:lang w:eastAsia="sl-SI"/>
        </w:rPr>
      </w:pPr>
    </w:p>
    <w:p w14:paraId="032DA0E3"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2.</w:t>
      </w:r>
      <w:r w:rsidRPr="001C6D44">
        <w:rPr>
          <w:rFonts w:ascii="Arial" w:eastAsia="Times New Roman" w:hAnsi="Arial" w:cs="Arial"/>
          <w:color w:val="auto"/>
          <w:lang w:eastAsia="sl-SI"/>
        </w:rPr>
        <w:tab/>
        <w:t>______________________________________; matična številka: ___________________, davčna številka: SI___________, transakcijski račun: ________________________________________, odprt pri ________________.</w:t>
      </w:r>
    </w:p>
    <w:p w14:paraId="0881E355" w14:textId="77777777" w:rsidR="001C6D44" w:rsidRPr="001C6D44" w:rsidRDefault="001C6D44" w:rsidP="001C6D44">
      <w:pPr>
        <w:spacing w:after="0"/>
        <w:jc w:val="both"/>
        <w:rPr>
          <w:rFonts w:ascii="Arial" w:eastAsia="Times New Roman" w:hAnsi="Arial" w:cs="Arial"/>
          <w:color w:val="auto"/>
          <w:lang w:eastAsia="sl-SI"/>
        </w:rPr>
      </w:pPr>
    </w:p>
    <w:p w14:paraId="79FAF690"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Storitve, ki jih bo opravljal član skupine: ____________________________________ v vrednosti ___________________€ brez DDV za ves čas trajanja tega okvirnega sporazuma.</w:t>
      </w:r>
    </w:p>
    <w:p w14:paraId="31CF7690" w14:textId="77777777" w:rsidR="001C6D44" w:rsidRPr="001C6D44" w:rsidRDefault="001C6D44" w:rsidP="001C6D44">
      <w:pPr>
        <w:spacing w:after="0"/>
        <w:jc w:val="both"/>
        <w:rPr>
          <w:rFonts w:ascii="Arial" w:eastAsia="Times New Roman" w:hAnsi="Arial" w:cs="Arial"/>
          <w:color w:val="auto"/>
          <w:lang w:eastAsia="sl-SI"/>
        </w:rPr>
      </w:pPr>
    </w:p>
    <w:p w14:paraId="7F044C86" w14:textId="77777777" w:rsidR="001C6D44" w:rsidRPr="001C6D44" w:rsidRDefault="001C6D44" w:rsidP="001C6D44">
      <w:pPr>
        <w:keepNext/>
        <w:keepLines/>
        <w:tabs>
          <w:tab w:val="left" w:pos="-284"/>
        </w:tabs>
        <w:spacing w:after="0"/>
        <w:outlineLvl w:val="5"/>
        <w:rPr>
          <w:rFonts w:ascii="Arial" w:eastAsia="Times New Roman" w:hAnsi="Arial" w:cs="Arial"/>
          <w:b/>
          <w:iCs/>
          <w:color w:val="auto"/>
        </w:rPr>
      </w:pPr>
      <w:bookmarkStart w:id="68" w:name="_Hlk514397321"/>
      <w:r w:rsidRPr="001C6D44">
        <w:rPr>
          <w:rFonts w:ascii="Arial" w:eastAsia="Times New Roman" w:hAnsi="Arial" w:cs="Arial"/>
          <w:b/>
          <w:iCs/>
          <w:color w:val="auto"/>
        </w:rPr>
        <w:t>NEZMOŽNOST IZPOLNITVE IN POGODBENA KAZEN</w:t>
      </w:r>
    </w:p>
    <w:p w14:paraId="62F8A531" w14:textId="77777777" w:rsidR="001C6D44" w:rsidRPr="001C6D44" w:rsidRDefault="001C6D44" w:rsidP="001C6D44">
      <w:pPr>
        <w:keepNext/>
        <w:keepLines/>
        <w:tabs>
          <w:tab w:val="left" w:pos="-284"/>
        </w:tabs>
        <w:spacing w:after="0"/>
        <w:outlineLvl w:val="5"/>
        <w:rPr>
          <w:rFonts w:ascii="Arial" w:eastAsia="Times New Roman" w:hAnsi="Arial" w:cs="Arial"/>
          <w:b/>
          <w:iCs/>
          <w:color w:val="auto"/>
        </w:rPr>
      </w:pPr>
    </w:p>
    <w:p w14:paraId="77E63405"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bookmarkStart w:id="69" w:name="_Hlk514397076"/>
      <w:bookmarkStart w:id="70" w:name="_Hlk496786356"/>
      <w:bookmarkEnd w:id="68"/>
      <w:r w:rsidRPr="001C6D44">
        <w:rPr>
          <w:rFonts w:ascii="Arial" w:hAnsi="Arial" w:cs="Arial"/>
          <w:b/>
          <w:bCs/>
          <w:color w:val="auto"/>
          <w:kern w:val="3"/>
          <w:lang w:eastAsia="zh-CN"/>
        </w:rPr>
        <w:t>člen</w:t>
      </w:r>
    </w:p>
    <w:bookmarkEnd w:id="69"/>
    <w:p w14:paraId="5566A13F" w14:textId="77777777" w:rsidR="001C6D44" w:rsidRPr="001C6D44" w:rsidRDefault="001C6D44" w:rsidP="001C6D44">
      <w:pPr>
        <w:spacing w:after="0"/>
        <w:jc w:val="both"/>
        <w:rPr>
          <w:rFonts w:ascii="Arial" w:eastAsia="Times New Roman" w:hAnsi="Arial" w:cs="Arial"/>
          <w:lang w:eastAsia="sl-SI"/>
        </w:rPr>
      </w:pPr>
      <w:r w:rsidRPr="001C6D44">
        <w:rPr>
          <w:rFonts w:ascii="Arial" w:eastAsia="Times New Roman" w:hAnsi="Arial" w:cs="Arial"/>
          <w:lang w:eastAsia="sl-SI"/>
        </w:rPr>
        <w:t xml:space="preserve">V primeru, da izvajalec ne more zagotoviti izvedbe storitev v roku, se naročnik in izvajalec dogovorita, da bo naročnik sam priskrbel izvajalca storitve. V tem primeru izvajalec povrne naročniku nastale stroške, katere bi naročnik imel zaradi naročila storitve pri drugem izvajalcu, in sicer razliko v ceni med dobljeno storitvijo v danem trenutku povpraševanja in ceno ponudnika po tem okvirnem sporazumu. </w:t>
      </w:r>
    </w:p>
    <w:p w14:paraId="5D44CA6C" w14:textId="77777777" w:rsidR="001C6D44" w:rsidRPr="001C6D44" w:rsidRDefault="001C6D44" w:rsidP="001C6D44">
      <w:pPr>
        <w:spacing w:after="0"/>
        <w:jc w:val="both"/>
        <w:rPr>
          <w:rFonts w:ascii="Arial" w:eastAsia="Times New Roman" w:hAnsi="Arial" w:cs="Arial"/>
          <w:lang w:eastAsia="sl-SI"/>
        </w:rPr>
      </w:pPr>
    </w:p>
    <w:p w14:paraId="33167796" w14:textId="77777777" w:rsidR="001C6D44" w:rsidRPr="001C6D44" w:rsidRDefault="001C6D44" w:rsidP="001C6D44">
      <w:pPr>
        <w:spacing w:after="0"/>
        <w:jc w:val="both"/>
        <w:rPr>
          <w:rFonts w:ascii="Arial" w:eastAsia="Times New Roman" w:hAnsi="Arial" w:cs="Arial"/>
          <w:lang w:eastAsia="sl-SI"/>
        </w:rPr>
      </w:pPr>
      <w:r w:rsidRPr="001C6D44">
        <w:rPr>
          <w:rFonts w:ascii="Arial" w:eastAsia="Times New Roman" w:hAnsi="Arial" w:cs="Arial"/>
          <w:lang w:eastAsia="sl-SI"/>
        </w:rPr>
        <w:t xml:space="preserve">Povračilo morebitne škode, ki bi naročniku nastala zaradi situacije iz prejšnjega odstavka tega člena, bo naročnik uveljavljal v okviru odškodninske odgovornosti izvajalca. </w:t>
      </w:r>
    </w:p>
    <w:p w14:paraId="7FF693F9" w14:textId="77777777" w:rsidR="001C6D44" w:rsidRPr="001C6D44" w:rsidRDefault="001C6D44" w:rsidP="001C6D44">
      <w:pPr>
        <w:spacing w:after="0"/>
        <w:jc w:val="both"/>
        <w:rPr>
          <w:rFonts w:ascii="Arial" w:eastAsia="Times New Roman" w:hAnsi="Arial" w:cs="Arial"/>
          <w:lang w:eastAsia="sl-SI"/>
        </w:rPr>
      </w:pPr>
    </w:p>
    <w:p w14:paraId="3197B989" w14:textId="77777777" w:rsidR="001C6D44" w:rsidRPr="001C6D44" w:rsidRDefault="001C6D44" w:rsidP="001C6D44">
      <w:pPr>
        <w:spacing w:after="0"/>
        <w:jc w:val="both"/>
        <w:rPr>
          <w:rFonts w:ascii="Arial" w:eastAsia="Times New Roman" w:hAnsi="Arial" w:cs="Arial"/>
          <w:lang w:eastAsia="sl-SI"/>
        </w:rPr>
      </w:pPr>
      <w:r w:rsidRPr="001C6D44">
        <w:rPr>
          <w:rFonts w:ascii="Arial" w:eastAsia="Times New Roman" w:hAnsi="Arial" w:cs="Arial"/>
          <w:lang w:eastAsia="sl-SI"/>
        </w:rPr>
        <w:t>V vsakem primeru in neodvisno od nastale škode pa izvajalec povrne naročniku tudi 3 % od vrednosti situacije, če novi izvajalec, ki ga je našel naročnik sam, zahteva plačilo v roku, od 15 do 30 dni, oziroma 7 % od vrednosti situacije, če zahteva plačilo v roku, krajšem od 15 dni.</w:t>
      </w:r>
    </w:p>
    <w:p w14:paraId="24B57CD6" w14:textId="77777777" w:rsidR="001C6D44" w:rsidRPr="001C6D44" w:rsidRDefault="001C6D44" w:rsidP="001C6D44">
      <w:pPr>
        <w:spacing w:after="0"/>
        <w:jc w:val="both"/>
        <w:rPr>
          <w:rFonts w:ascii="Tahoma" w:eastAsia="Times New Roman" w:hAnsi="Tahoma" w:cs="Tahoma"/>
          <w:lang w:eastAsia="sl-SI"/>
        </w:rPr>
      </w:pPr>
    </w:p>
    <w:p w14:paraId="6182DCD5" w14:textId="77777777" w:rsidR="001C6D44" w:rsidRPr="001C6D44" w:rsidRDefault="001C6D44" w:rsidP="001C6D44">
      <w:pPr>
        <w:keepNext/>
        <w:keepLines/>
        <w:tabs>
          <w:tab w:val="left" w:pos="-284"/>
        </w:tabs>
        <w:spacing w:after="0"/>
        <w:outlineLvl w:val="5"/>
        <w:rPr>
          <w:rFonts w:ascii="Arial" w:eastAsia="Times New Roman" w:hAnsi="Arial" w:cs="Arial"/>
          <w:b/>
          <w:iCs/>
          <w:color w:val="auto"/>
        </w:rPr>
      </w:pPr>
      <w:r w:rsidRPr="001C6D44">
        <w:rPr>
          <w:rFonts w:ascii="Arial" w:eastAsia="Times New Roman" w:hAnsi="Arial" w:cs="Arial"/>
          <w:b/>
          <w:iCs/>
          <w:color w:val="auto"/>
        </w:rPr>
        <w:t>FINANČNO ZAVAROVANJE</w:t>
      </w:r>
    </w:p>
    <w:p w14:paraId="745EAEF8" w14:textId="77777777" w:rsidR="001C6D44" w:rsidRPr="001C6D44" w:rsidRDefault="001C6D44" w:rsidP="001C6D44">
      <w:pPr>
        <w:keepNext/>
        <w:keepLines/>
        <w:tabs>
          <w:tab w:val="left" w:pos="-284"/>
        </w:tabs>
        <w:spacing w:after="0"/>
        <w:outlineLvl w:val="5"/>
        <w:rPr>
          <w:rFonts w:ascii="Arial" w:eastAsia="Times New Roman" w:hAnsi="Arial" w:cs="Arial"/>
          <w:b/>
          <w:iCs/>
          <w:color w:val="auto"/>
        </w:rPr>
      </w:pPr>
    </w:p>
    <w:p w14:paraId="6F6B46E5"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018BA120" w14:textId="7A7B9680" w:rsidR="001C6D44" w:rsidRPr="001C6D44" w:rsidRDefault="001C6D44" w:rsidP="001C6D44">
      <w:pPr>
        <w:suppressAutoHyphens/>
        <w:autoSpaceDN w:val="0"/>
        <w:spacing w:after="0"/>
        <w:ind w:right="6"/>
        <w:jc w:val="both"/>
        <w:textAlignment w:val="baseline"/>
        <w:rPr>
          <w:rFonts w:ascii="Arial" w:hAnsi="Arial" w:cs="Arial"/>
          <w:color w:val="auto"/>
          <w:kern w:val="3"/>
          <w:highlight w:val="yellow"/>
          <w:lang w:eastAsia="zh-CN"/>
        </w:rPr>
      </w:pPr>
      <w:bookmarkStart w:id="71" w:name="_Hlk513456154"/>
      <w:bookmarkEnd w:id="70"/>
      <w:r w:rsidRPr="001C6D44">
        <w:rPr>
          <w:rFonts w:ascii="Arial" w:hAnsi="Arial" w:cs="Arial"/>
          <w:color w:val="auto"/>
          <w:kern w:val="3"/>
          <w:lang w:eastAsia="zh-CN"/>
        </w:rPr>
        <w:t xml:space="preserve">Izvajalec je dolžan </w:t>
      </w:r>
      <w:r w:rsidRPr="001C6D44">
        <w:rPr>
          <w:rFonts w:ascii="Arial" w:hAnsi="Arial" w:cs="Arial"/>
          <w:bCs/>
          <w:color w:val="auto"/>
          <w:kern w:val="3"/>
          <w:lang w:eastAsia="zh-CN"/>
        </w:rPr>
        <w:t xml:space="preserve">najkasneje v </w:t>
      </w:r>
      <w:r w:rsidR="00EF4077" w:rsidRPr="00EF4077">
        <w:rPr>
          <w:rFonts w:ascii="Arial" w:hAnsi="Arial" w:cs="Arial"/>
          <w:bCs/>
          <w:color w:val="auto"/>
          <w:kern w:val="3"/>
          <w:lang w:eastAsia="zh-CN"/>
        </w:rPr>
        <w:t>petindvajsetih</w:t>
      </w:r>
      <w:r w:rsidRPr="00EF4077">
        <w:rPr>
          <w:rFonts w:ascii="Arial" w:hAnsi="Arial" w:cs="Arial"/>
          <w:bCs/>
          <w:color w:val="auto"/>
          <w:kern w:val="3"/>
          <w:lang w:eastAsia="zh-CN"/>
        </w:rPr>
        <w:t xml:space="preserve"> dneh od podpisa</w:t>
      </w:r>
      <w:r w:rsidRPr="001C6D44">
        <w:rPr>
          <w:rFonts w:ascii="Arial" w:hAnsi="Arial" w:cs="Arial"/>
          <w:bCs/>
          <w:color w:val="auto"/>
          <w:kern w:val="3"/>
          <w:lang w:eastAsia="zh-CN"/>
        </w:rPr>
        <w:t xml:space="preserve"> </w:t>
      </w:r>
      <w:r w:rsidRPr="001C6D44">
        <w:rPr>
          <w:rFonts w:ascii="Arial" w:hAnsi="Arial" w:cs="Arial"/>
          <w:color w:val="auto"/>
          <w:kern w:val="3"/>
          <w:lang w:eastAsia="zh-CN"/>
        </w:rPr>
        <w:t xml:space="preserve">tega okvirnega sporazuma za zavarovanje dobre izvedbe pogodbenih obveznosti predložiti naročniku finančno zavarovanje (bančno garancijo </w:t>
      </w:r>
      <w:r w:rsidR="00AF4E1E">
        <w:rPr>
          <w:rFonts w:ascii="Arial" w:hAnsi="Arial" w:cs="Arial"/>
          <w:color w:val="auto"/>
          <w:kern w:val="3"/>
          <w:lang w:eastAsia="zh-CN"/>
        </w:rPr>
        <w:t xml:space="preserve">banke/zavarovalnice </w:t>
      </w:r>
      <w:r w:rsidRPr="001C6D44">
        <w:rPr>
          <w:rFonts w:ascii="Arial" w:hAnsi="Arial" w:cs="Arial"/>
          <w:color w:val="auto"/>
          <w:kern w:val="3"/>
          <w:lang w:eastAsia="zh-CN"/>
        </w:rPr>
        <w:t>oziroma kavcijsko zavarovanje zavarovalnice oziroma nakazilo namenskega depozita), ki bo skladno z zahtevami dokumentacije v zvezi z oddajo javnega naročila (v nadaljevanju: finančno zavarovanje).</w:t>
      </w:r>
      <w:r w:rsidRPr="001C6D44">
        <w:rPr>
          <w:rFonts w:ascii="Arial" w:eastAsia="Times New Roman" w:hAnsi="Arial" w:cs="Arial"/>
          <w:bCs/>
          <w:color w:val="auto"/>
          <w:lang w:eastAsia="sl-SI"/>
        </w:rPr>
        <w:t xml:space="preserve"> Okvirni sporazum se sklepa z odloženim pogojem, da postane veljaven šele s predložitvijo zavarovanja za dobro izvedbo pogodbenih obveznosti.</w:t>
      </w:r>
    </w:p>
    <w:p w14:paraId="64B10BAF" w14:textId="77777777" w:rsidR="001C6D44" w:rsidRPr="001C6D44" w:rsidRDefault="001C6D44" w:rsidP="001C6D44">
      <w:pPr>
        <w:spacing w:after="0"/>
        <w:jc w:val="both"/>
        <w:rPr>
          <w:rFonts w:ascii="Arial" w:hAnsi="Arial" w:cs="Arial"/>
          <w:snapToGrid w:val="0"/>
          <w:color w:val="auto"/>
        </w:rPr>
      </w:pPr>
    </w:p>
    <w:p w14:paraId="771A2837" w14:textId="77777777" w:rsidR="001C6D44" w:rsidRPr="001C6D44" w:rsidRDefault="001C6D44" w:rsidP="001C6D44">
      <w:pPr>
        <w:spacing w:after="0"/>
        <w:jc w:val="both"/>
        <w:rPr>
          <w:rFonts w:ascii="Arial" w:hAnsi="Arial" w:cs="Arial"/>
          <w:snapToGrid w:val="0"/>
          <w:color w:val="auto"/>
        </w:rPr>
      </w:pPr>
      <w:r w:rsidRPr="001C6D44">
        <w:rPr>
          <w:rFonts w:ascii="Arial" w:hAnsi="Arial" w:cs="Arial"/>
          <w:snapToGrid w:val="0"/>
          <w:color w:val="auto"/>
        </w:rPr>
        <w:t>V primeru, da izvajalec ne bo izpolnil svojih obveznosti v skladu z zahtevami dokumentacije v zvezi z oddajo javnega naročila, ima naročnik pravico, da unovči finančno zavarovanje po tem sporazumu.</w:t>
      </w:r>
    </w:p>
    <w:bookmarkEnd w:id="71"/>
    <w:p w14:paraId="43BD6EA5" w14:textId="77777777" w:rsidR="001C6D44" w:rsidRPr="001C6D44" w:rsidRDefault="001C6D44" w:rsidP="001C6D44">
      <w:pPr>
        <w:suppressAutoHyphens/>
        <w:autoSpaceDN w:val="0"/>
        <w:spacing w:after="0"/>
        <w:ind w:right="6"/>
        <w:jc w:val="both"/>
        <w:textAlignment w:val="baseline"/>
        <w:rPr>
          <w:rFonts w:ascii="Arial" w:hAnsi="Arial" w:cs="Arial"/>
          <w:color w:val="auto"/>
          <w:kern w:val="3"/>
          <w:highlight w:val="yellow"/>
          <w:lang w:eastAsia="zh-CN"/>
        </w:rPr>
      </w:pPr>
    </w:p>
    <w:p w14:paraId="554A9BB0" w14:textId="77777777" w:rsidR="001C6D44" w:rsidRPr="001C6D44" w:rsidRDefault="001C6D44" w:rsidP="001C6D44">
      <w:pPr>
        <w:suppressAutoHyphens/>
        <w:autoSpaceDN w:val="0"/>
        <w:spacing w:after="0"/>
        <w:ind w:right="6"/>
        <w:jc w:val="both"/>
        <w:textAlignment w:val="baseline"/>
        <w:rPr>
          <w:rFonts w:ascii="Arial" w:hAnsi="Arial" w:cs="Arial"/>
          <w:b/>
          <w:color w:val="auto"/>
          <w:kern w:val="3"/>
          <w:lang w:eastAsia="zh-CN"/>
        </w:rPr>
      </w:pPr>
      <w:r w:rsidRPr="001C6D44">
        <w:rPr>
          <w:rFonts w:ascii="Arial" w:hAnsi="Arial" w:cs="Arial"/>
          <w:b/>
          <w:color w:val="auto"/>
          <w:kern w:val="3"/>
          <w:lang w:eastAsia="zh-CN"/>
        </w:rPr>
        <w:t>ODSTOP OD OKVIRNEGA SPORAZUMA</w:t>
      </w:r>
    </w:p>
    <w:p w14:paraId="2A43906C" w14:textId="77777777" w:rsidR="001C6D44" w:rsidRPr="001C6D44" w:rsidRDefault="001C6D44" w:rsidP="001C6D44">
      <w:pPr>
        <w:suppressAutoHyphens/>
        <w:autoSpaceDN w:val="0"/>
        <w:spacing w:after="0"/>
        <w:ind w:right="6"/>
        <w:jc w:val="both"/>
        <w:textAlignment w:val="baseline"/>
        <w:rPr>
          <w:rFonts w:ascii="Arial" w:hAnsi="Arial" w:cs="Arial"/>
          <w:b/>
          <w:color w:val="auto"/>
          <w:kern w:val="3"/>
          <w:lang w:eastAsia="zh-CN"/>
        </w:rPr>
      </w:pPr>
    </w:p>
    <w:p w14:paraId="7D083EC5"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405D0CF8" w14:textId="77777777" w:rsidR="001C6D44" w:rsidRPr="001C6D44" w:rsidRDefault="001C6D44" w:rsidP="001C6D44">
      <w:pPr>
        <w:widowControl w:val="0"/>
        <w:tabs>
          <w:tab w:val="center" w:pos="4536"/>
          <w:tab w:val="right" w:pos="9072"/>
        </w:tabs>
        <w:spacing w:after="0"/>
        <w:ind w:right="-1"/>
        <w:jc w:val="both"/>
        <w:rPr>
          <w:rFonts w:ascii="Arial" w:hAnsi="Arial" w:cs="Arial"/>
        </w:rPr>
      </w:pPr>
      <w:r w:rsidRPr="001C6D44">
        <w:rPr>
          <w:rFonts w:ascii="Arial" w:hAnsi="Arial" w:cs="Arial"/>
        </w:rPr>
        <w:t>Naročnik sme odstopiti od okvirnega sporazuma, če:</w:t>
      </w:r>
    </w:p>
    <w:p w14:paraId="4CC7543E" w14:textId="77777777" w:rsidR="001C6D44" w:rsidRPr="001C6D44" w:rsidRDefault="001C6D44" w:rsidP="005A210B">
      <w:pPr>
        <w:widowControl w:val="0"/>
        <w:numPr>
          <w:ilvl w:val="0"/>
          <w:numId w:val="30"/>
        </w:numPr>
        <w:tabs>
          <w:tab w:val="center" w:pos="4536"/>
          <w:tab w:val="right" w:pos="9072"/>
        </w:tabs>
        <w:autoSpaceDN w:val="0"/>
        <w:spacing w:after="0" w:line="259" w:lineRule="auto"/>
        <w:ind w:right="-1"/>
        <w:jc w:val="both"/>
        <w:rPr>
          <w:rFonts w:ascii="Arial" w:hAnsi="Arial" w:cs="Arial"/>
        </w:rPr>
      </w:pPr>
      <w:r w:rsidRPr="001C6D44">
        <w:rPr>
          <w:rFonts w:ascii="Arial" w:hAnsi="Arial" w:cs="Arial"/>
        </w:rPr>
        <w:t xml:space="preserve">izvedene pogodbene storitve ne ustrezajo pogodbenim določilom in pogojem iz </w:t>
      </w:r>
      <w:r w:rsidRPr="001C6D44">
        <w:rPr>
          <w:rFonts w:ascii="Arial" w:hAnsi="Arial" w:cs="Arial"/>
        </w:rPr>
        <w:lastRenderedPageBreak/>
        <w:t>dokumentacije ali posameznega naročila;</w:t>
      </w:r>
    </w:p>
    <w:p w14:paraId="15F7B9AC" w14:textId="77777777" w:rsidR="001C6D44" w:rsidRPr="001C6D44" w:rsidRDefault="001C6D44" w:rsidP="005A210B">
      <w:pPr>
        <w:widowControl w:val="0"/>
        <w:numPr>
          <w:ilvl w:val="0"/>
          <w:numId w:val="30"/>
        </w:numPr>
        <w:tabs>
          <w:tab w:val="center" w:pos="4536"/>
          <w:tab w:val="right" w:pos="9072"/>
        </w:tabs>
        <w:autoSpaceDN w:val="0"/>
        <w:spacing w:after="0" w:line="259" w:lineRule="auto"/>
        <w:ind w:right="-1"/>
        <w:jc w:val="both"/>
        <w:rPr>
          <w:rFonts w:ascii="Arial" w:hAnsi="Arial" w:cs="Arial"/>
        </w:rPr>
      </w:pPr>
      <w:r w:rsidRPr="001C6D44">
        <w:rPr>
          <w:rFonts w:ascii="Arial" w:hAnsi="Arial" w:cs="Arial"/>
        </w:rPr>
        <w:t>izvajalec ne upošteva reklamacij glede kakovosti opravljenih storitev;</w:t>
      </w:r>
    </w:p>
    <w:p w14:paraId="5B9ACB95" w14:textId="77777777" w:rsidR="001C6D44" w:rsidRPr="001C6D44" w:rsidRDefault="001C6D44" w:rsidP="005A210B">
      <w:pPr>
        <w:widowControl w:val="0"/>
        <w:numPr>
          <w:ilvl w:val="0"/>
          <w:numId w:val="30"/>
        </w:numPr>
        <w:tabs>
          <w:tab w:val="center" w:pos="4536"/>
          <w:tab w:val="right" w:pos="9072"/>
        </w:tabs>
        <w:autoSpaceDN w:val="0"/>
        <w:spacing w:after="0" w:line="259" w:lineRule="auto"/>
        <w:ind w:left="714" w:hanging="357"/>
        <w:jc w:val="both"/>
        <w:rPr>
          <w:rFonts w:ascii="Arial" w:hAnsi="Arial" w:cs="Arial"/>
        </w:rPr>
      </w:pPr>
      <w:r w:rsidRPr="001C6D44">
        <w:rPr>
          <w:rFonts w:ascii="Arial" w:hAnsi="Arial" w:cs="Arial"/>
        </w:rPr>
        <w:t>izvedba storitev ne ustreza dogovorjeni vrsti in kakovosti;</w:t>
      </w:r>
    </w:p>
    <w:p w14:paraId="5C80F3A3" w14:textId="77777777" w:rsidR="001C6D44" w:rsidRPr="001C6D44" w:rsidRDefault="001C6D44" w:rsidP="005A210B">
      <w:pPr>
        <w:widowControl w:val="0"/>
        <w:numPr>
          <w:ilvl w:val="0"/>
          <w:numId w:val="30"/>
        </w:numPr>
        <w:autoSpaceDN w:val="0"/>
        <w:spacing w:after="0" w:line="259" w:lineRule="auto"/>
        <w:ind w:left="714" w:hanging="357"/>
        <w:jc w:val="both"/>
        <w:rPr>
          <w:rFonts w:ascii="Arial" w:hAnsi="Arial" w:cs="Arial"/>
        </w:rPr>
      </w:pPr>
      <w:r w:rsidRPr="001C6D44">
        <w:rPr>
          <w:rFonts w:ascii="Arial" w:hAnsi="Arial" w:cs="Arial"/>
        </w:rPr>
        <w:t>izvajalec dvakrat zapored ne izvede storitve v dogovorjenem roku;</w:t>
      </w:r>
    </w:p>
    <w:p w14:paraId="5A0F8C41" w14:textId="77777777" w:rsidR="001C6D44" w:rsidRPr="001C6D44" w:rsidRDefault="001C6D44" w:rsidP="005A210B">
      <w:pPr>
        <w:widowControl w:val="0"/>
        <w:numPr>
          <w:ilvl w:val="0"/>
          <w:numId w:val="30"/>
        </w:numPr>
        <w:tabs>
          <w:tab w:val="center" w:pos="4536"/>
          <w:tab w:val="right" w:pos="9072"/>
        </w:tabs>
        <w:autoSpaceDN w:val="0"/>
        <w:spacing w:after="0" w:line="259" w:lineRule="auto"/>
        <w:ind w:left="714" w:hanging="357"/>
        <w:jc w:val="both"/>
        <w:rPr>
          <w:rFonts w:ascii="Arial" w:hAnsi="Arial" w:cs="Arial"/>
        </w:rPr>
      </w:pPr>
      <w:r w:rsidRPr="001C6D44">
        <w:rPr>
          <w:rFonts w:ascii="Arial" w:hAnsi="Arial" w:cs="Arial"/>
        </w:rPr>
        <w:t>preneha poslovati ali mu je prepovedano opravljanje dejavnosti na osnovi sodne ali druge prisilne odločbe;</w:t>
      </w:r>
    </w:p>
    <w:p w14:paraId="218483DD" w14:textId="77777777" w:rsidR="001C6D44" w:rsidRPr="001C6D44" w:rsidRDefault="001C6D44" w:rsidP="005A210B">
      <w:pPr>
        <w:widowControl w:val="0"/>
        <w:numPr>
          <w:ilvl w:val="0"/>
          <w:numId w:val="30"/>
        </w:numPr>
        <w:tabs>
          <w:tab w:val="center" w:pos="4536"/>
          <w:tab w:val="right" w:pos="9072"/>
        </w:tabs>
        <w:autoSpaceDN w:val="0"/>
        <w:spacing w:after="0" w:line="259" w:lineRule="auto"/>
        <w:ind w:left="714" w:hanging="357"/>
        <w:jc w:val="both"/>
        <w:rPr>
          <w:rFonts w:ascii="Arial" w:hAnsi="Arial" w:cs="Arial"/>
        </w:rPr>
      </w:pPr>
      <w:r w:rsidRPr="001C6D44">
        <w:rPr>
          <w:rFonts w:ascii="Arial" w:hAnsi="Arial" w:cs="Arial"/>
        </w:rPr>
        <w:t>so zoper izvajalca uvedeni postopki njegovega prenehanja;</w:t>
      </w:r>
    </w:p>
    <w:p w14:paraId="73C37E7D" w14:textId="77777777" w:rsidR="001C6D44" w:rsidRPr="001C6D44" w:rsidRDefault="001C6D44" w:rsidP="005A210B">
      <w:pPr>
        <w:widowControl w:val="0"/>
        <w:numPr>
          <w:ilvl w:val="0"/>
          <w:numId w:val="30"/>
        </w:numPr>
        <w:tabs>
          <w:tab w:val="center" w:pos="4536"/>
          <w:tab w:val="right" w:pos="9072"/>
        </w:tabs>
        <w:autoSpaceDN w:val="0"/>
        <w:spacing w:after="0" w:line="259" w:lineRule="auto"/>
        <w:ind w:left="714" w:hanging="357"/>
        <w:jc w:val="both"/>
        <w:rPr>
          <w:rFonts w:ascii="Arial" w:hAnsi="Arial" w:cs="Arial"/>
        </w:rPr>
      </w:pPr>
      <w:r w:rsidRPr="001C6D44">
        <w:rPr>
          <w:rFonts w:ascii="Arial" w:hAnsi="Arial" w:cs="Arial"/>
        </w:rPr>
        <w:t xml:space="preserve">izvajalec ne priglasi vseh podizvajalcev ali izvaja dela z </w:t>
      </w:r>
      <w:proofErr w:type="spellStart"/>
      <w:r w:rsidRPr="001C6D44">
        <w:rPr>
          <w:rFonts w:ascii="Arial" w:hAnsi="Arial" w:cs="Arial"/>
        </w:rPr>
        <w:t>nepriglašenim</w:t>
      </w:r>
      <w:proofErr w:type="spellEnd"/>
      <w:r w:rsidRPr="001C6D44">
        <w:rPr>
          <w:rFonts w:ascii="Arial" w:hAnsi="Arial" w:cs="Arial"/>
        </w:rPr>
        <w:t xml:space="preserve"> podizvajalcem ali podizvajalcem, ki ga je naročnik zavrnil;</w:t>
      </w:r>
    </w:p>
    <w:p w14:paraId="2DD86D02" w14:textId="77777777" w:rsidR="001C6D44" w:rsidRPr="001C6D44" w:rsidRDefault="001C6D44" w:rsidP="005A210B">
      <w:pPr>
        <w:widowControl w:val="0"/>
        <w:numPr>
          <w:ilvl w:val="0"/>
          <w:numId w:val="30"/>
        </w:numPr>
        <w:tabs>
          <w:tab w:val="center" w:pos="4536"/>
          <w:tab w:val="right" w:pos="9072"/>
        </w:tabs>
        <w:autoSpaceDN w:val="0"/>
        <w:spacing w:after="0" w:line="259" w:lineRule="auto"/>
        <w:ind w:left="714" w:hanging="357"/>
        <w:jc w:val="both"/>
        <w:rPr>
          <w:rFonts w:ascii="Arial" w:hAnsi="Arial" w:cs="Arial"/>
        </w:rPr>
      </w:pPr>
      <w:r w:rsidRPr="001C6D44">
        <w:rPr>
          <w:rFonts w:ascii="Arial" w:hAnsi="Arial" w:cs="Arial"/>
        </w:rPr>
        <w:t>izvajalec (predvsem s pluženjem in posipanjem) povzroča škodo občanom na njihovi lastnini in se ta kljub opozorilom ponavlja (na primer: poškodovanje ograj, živih mej, posipanje, ki seže pretirano v notranjost zasebnih nepremičnin...).</w:t>
      </w:r>
    </w:p>
    <w:p w14:paraId="62DAB945" w14:textId="77777777" w:rsidR="001C6D44" w:rsidRPr="001C6D44" w:rsidRDefault="001C6D44" w:rsidP="001C6D44">
      <w:pPr>
        <w:widowControl w:val="0"/>
        <w:tabs>
          <w:tab w:val="center" w:pos="4536"/>
          <w:tab w:val="right" w:pos="9072"/>
        </w:tabs>
        <w:autoSpaceDN w:val="0"/>
        <w:spacing w:after="0"/>
        <w:ind w:left="720" w:right="-1"/>
        <w:jc w:val="both"/>
        <w:rPr>
          <w:rFonts w:ascii="Arial" w:hAnsi="Arial" w:cs="Arial"/>
          <w:color w:val="FFFFFF"/>
        </w:rPr>
      </w:pPr>
      <w:r w:rsidRPr="001C6D44">
        <w:rPr>
          <w:rFonts w:ascii="Arial" w:hAnsi="Arial" w:cs="Arial"/>
          <w:color w:val="FFFFFF"/>
        </w:rPr>
        <w:t xml:space="preserve">Kadar </w:t>
      </w:r>
    </w:p>
    <w:p w14:paraId="7C027A35" w14:textId="77777777" w:rsidR="001C6D44" w:rsidRPr="001C6D44" w:rsidRDefault="001C6D44" w:rsidP="001C6D44">
      <w:pPr>
        <w:widowControl w:val="0"/>
        <w:tabs>
          <w:tab w:val="center" w:pos="4536"/>
          <w:tab w:val="right" w:pos="9072"/>
        </w:tabs>
        <w:spacing w:after="0"/>
        <w:ind w:right="-1"/>
        <w:jc w:val="both"/>
        <w:rPr>
          <w:rFonts w:ascii="Arial" w:hAnsi="Arial" w:cs="Arial"/>
        </w:rPr>
      </w:pPr>
      <w:r w:rsidRPr="001C6D44">
        <w:rPr>
          <w:rFonts w:ascii="Arial" w:hAnsi="Arial" w:cs="Arial"/>
        </w:rPr>
        <w:t>Izvajalec sme odstopiti od okvirnega sporazuma, če:</w:t>
      </w:r>
    </w:p>
    <w:p w14:paraId="061743E9" w14:textId="77777777" w:rsidR="001C6D44" w:rsidRPr="001C6D44" w:rsidRDefault="001C6D44" w:rsidP="005A210B">
      <w:pPr>
        <w:widowControl w:val="0"/>
        <w:numPr>
          <w:ilvl w:val="0"/>
          <w:numId w:val="30"/>
        </w:numPr>
        <w:tabs>
          <w:tab w:val="center" w:pos="4536"/>
          <w:tab w:val="right" w:pos="9072"/>
        </w:tabs>
        <w:autoSpaceDN w:val="0"/>
        <w:spacing w:after="0" w:line="259" w:lineRule="auto"/>
        <w:ind w:left="714" w:hanging="357"/>
        <w:jc w:val="both"/>
        <w:rPr>
          <w:rFonts w:ascii="Arial" w:hAnsi="Arial" w:cs="Arial"/>
        </w:rPr>
      </w:pPr>
      <w:r w:rsidRPr="001C6D44">
        <w:rPr>
          <w:rFonts w:ascii="Arial" w:hAnsi="Arial" w:cs="Arial"/>
        </w:rPr>
        <w:t>pride v situacijo, zaradi katere iz objektivnih razlogov ne more izvesti storitev;</w:t>
      </w:r>
    </w:p>
    <w:p w14:paraId="4594F07A" w14:textId="77777777" w:rsidR="001C6D44" w:rsidRPr="001C6D44" w:rsidRDefault="001C6D44" w:rsidP="005A210B">
      <w:pPr>
        <w:widowControl w:val="0"/>
        <w:numPr>
          <w:ilvl w:val="0"/>
          <w:numId w:val="30"/>
        </w:numPr>
        <w:tabs>
          <w:tab w:val="center" w:pos="4536"/>
          <w:tab w:val="right" w:pos="9072"/>
        </w:tabs>
        <w:autoSpaceDN w:val="0"/>
        <w:spacing w:after="0" w:line="259" w:lineRule="auto"/>
        <w:ind w:left="714" w:hanging="357"/>
        <w:jc w:val="both"/>
        <w:rPr>
          <w:rFonts w:ascii="Arial" w:hAnsi="Arial" w:cs="Arial"/>
        </w:rPr>
      </w:pPr>
      <w:r w:rsidRPr="001C6D44">
        <w:rPr>
          <w:rFonts w:ascii="Arial" w:hAnsi="Arial" w:cs="Arial"/>
        </w:rPr>
        <w:t>naročnik ne izpolnjuje svojih obveznosti po tem sporazumu, ki se nanašajo na plačilo izvedenih storitev.</w:t>
      </w:r>
    </w:p>
    <w:p w14:paraId="7DDA3FF3" w14:textId="77777777" w:rsidR="001C6D44" w:rsidRPr="001C6D44" w:rsidRDefault="001C6D44" w:rsidP="001C6D44">
      <w:pPr>
        <w:widowControl w:val="0"/>
        <w:tabs>
          <w:tab w:val="center" w:pos="4536"/>
          <w:tab w:val="right" w:pos="9072"/>
        </w:tabs>
        <w:autoSpaceDN w:val="0"/>
        <w:spacing w:after="0"/>
        <w:ind w:right="-1"/>
        <w:jc w:val="both"/>
        <w:rPr>
          <w:rFonts w:ascii="Arial" w:hAnsi="Arial" w:cs="Arial"/>
          <w:bCs/>
          <w:highlight w:val="yellow"/>
        </w:rPr>
      </w:pPr>
    </w:p>
    <w:p w14:paraId="38D43FFE"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41A7D0B6" w14:textId="77777777" w:rsidR="001C6D44" w:rsidRPr="001C6D44" w:rsidRDefault="001C6D44" w:rsidP="001C6D44">
      <w:pPr>
        <w:tabs>
          <w:tab w:val="left" w:pos="567"/>
          <w:tab w:val="left" w:pos="4253"/>
          <w:tab w:val="left" w:pos="5529"/>
          <w:tab w:val="right" w:pos="8505"/>
        </w:tabs>
        <w:spacing w:after="0"/>
        <w:jc w:val="both"/>
        <w:rPr>
          <w:rFonts w:ascii="Arial" w:eastAsia="Times New Roman" w:hAnsi="Arial" w:cs="Arial"/>
          <w:bCs/>
          <w:color w:val="auto"/>
        </w:rPr>
      </w:pPr>
      <w:r w:rsidRPr="001C6D44">
        <w:rPr>
          <w:rFonts w:ascii="Arial" w:eastAsia="Times New Roman" w:hAnsi="Arial" w:cs="Arial"/>
          <w:bCs/>
          <w:color w:val="auto"/>
        </w:rPr>
        <w:t>Odstop od okvirnega sporazuma se izvede v pisni obliki, z navedbo razloga ali razlogov, zaradi katerih se od okvirnega sporazuma odstopa.</w:t>
      </w:r>
    </w:p>
    <w:p w14:paraId="5DFE9CFF" w14:textId="77777777" w:rsidR="001C6D44" w:rsidRPr="001C6D44" w:rsidRDefault="001C6D44" w:rsidP="001C6D44">
      <w:pPr>
        <w:tabs>
          <w:tab w:val="left" w:pos="567"/>
          <w:tab w:val="left" w:pos="4253"/>
          <w:tab w:val="left" w:pos="5529"/>
          <w:tab w:val="right" w:pos="8505"/>
        </w:tabs>
        <w:spacing w:after="0"/>
        <w:jc w:val="both"/>
        <w:rPr>
          <w:rFonts w:ascii="Arial" w:eastAsia="Times New Roman" w:hAnsi="Arial" w:cs="Arial"/>
          <w:bCs/>
          <w:color w:val="auto"/>
        </w:rPr>
      </w:pPr>
    </w:p>
    <w:p w14:paraId="0BD9DC66" w14:textId="77777777" w:rsidR="001C6D44" w:rsidRPr="001C6D44" w:rsidRDefault="001C6D44" w:rsidP="001C6D44">
      <w:pPr>
        <w:tabs>
          <w:tab w:val="left" w:pos="567"/>
          <w:tab w:val="left" w:pos="4253"/>
          <w:tab w:val="left" w:pos="5529"/>
          <w:tab w:val="right" w:pos="8505"/>
        </w:tabs>
        <w:spacing w:after="0"/>
        <w:jc w:val="both"/>
        <w:rPr>
          <w:rFonts w:ascii="Arial" w:eastAsia="Times New Roman" w:hAnsi="Arial" w:cs="Arial"/>
          <w:bCs/>
          <w:color w:val="auto"/>
        </w:rPr>
      </w:pPr>
      <w:r w:rsidRPr="001C6D44">
        <w:rPr>
          <w:rFonts w:ascii="Arial" w:eastAsia="Times New Roman" w:hAnsi="Arial" w:cs="Arial"/>
          <w:bCs/>
          <w:color w:val="auto"/>
        </w:rPr>
        <w:t>Odstop od sporazuma stopi v veljavo v 30 dneh od vročitve obvestila iz prejšnjega odstavka (odpovedni rok), razen v primeru iz pete alineje prvega odstavka prejšnjega člena tega sporazuma, ko odstop od sporazuma stopi v veljavo z dnem prejema pisnega obvestila.</w:t>
      </w:r>
    </w:p>
    <w:p w14:paraId="3FE8EEE6" w14:textId="77777777" w:rsidR="001C6D44" w:rsidRPr="001C6D44" w:rsidRDefault="001C6D44" w:rsidP="001C6D44">
      <w:pPr>
        <w:tabs>
          <w:tab w:val="left" w:pos="567"/>
          <w:tab w:val="left" w:pos="4253"/>
          <w:tab w:val="left" w:pos="5529"/>
          <w:tab w:val="right" w:pos="8505"/>
        </w:tabs>
        <w:spacing w:after="0"/>
        <w:jc w:val="both"/>
        <w:rPr>
          <w:rFonts w:ascii="Arial" w:eastAsia="Times New Roman" w:hAnsi="Arial" w:cs="Arial"/>
          <w:bCs/>
          <w:color w:val="auto"/>
        </w:rPr>
      </w:pPr>
    </w:p>
    <w:p w14:paraId="6621D015" w14:textId="77777777" w:rsidR="001C6D44" w:rsidRPr="001C6D44" w:rsidRDefault="001C6D44" w:rsidP="001C6D44">
      <w:pPr>
        <w:spacing w:after="0"/>
        <w:ind w:right="7"/>
        <w:jc w:val="both"/>
        <w:rPr>
          <w:rFonts w:ascii="Arial" w:hAnsi="Arial" w:cs="Arial"/>
        </w:rPr>
      </w:pPr>
      <w:r w:rsidRPr="001C6D44">
        <w:rPr>
          <w:rFonts w:ascii="Arial" w:hAnsi="Arial" w:cs="Arial"/>
        </w:rPr>
        <w:t>Naročnik ob prenehanju veljavnosti tega okvirnega sporazuma (ne glede na trajanje veljavnosti tega okvirnega sporazuma) ni dolžan povrniti izvajalcu nobenih vlaganj oz. stroškov v zvezi z izvajanjem tega okvirnega sporazuma in tudi nima do izvajalca nobenih drugih obveznosti, razen tistih, za katere ta okvirni sporazum to izrecno določa.</w:t>
      </w:r>
    </w:p>
    <w:p w14:paraId="3A38B05D" w14:textId="77777777" w:rsidR="001C6D44" w:rsidRPr="001C6D44" w:rsidRDefault="001C6D44" w:rsidP="001C6D44">
      <w:pPr>
        <w:spacing w:after="0"/>
        <w:ind w:right="7"/>
        <w:jc w:val="both"/>
        <w:rPr>
          <w:rFonts w:ascii="Arial" w:hAnsi="Arial" w:cs="Arial"/>
        </w:rPr>
      </w:pPr>
    </w:p>
    <w:p w14:paraId="2BD2A77E" w14:textId="77777777" w:rsidR="001C6D44" w:rsidRPr="001C6D44" w:rsidRDefault="001C6D44" w:rsidP="001C6D44">
      <w:pPr>
        <w:spacing w:after="0"/>
        <w:ind w:right="7"/>
        <w:jc w:val="both"/>
        <w:rPr>
          <w:rFonts w:ascii="Arial" w:hAnsi="Arial" w:cs="Arial"/>
        </w:rPr>
      </w:pPr>
      <w:r w:rsidRPr="001C6D44">
        <w:rPr>
          <w:rFonts w:ascii="Arial" w:hAnsi="Arial" w:cs="Arial"/>
        </w:rPr>
        <w:t>Izvajalec se obvezuje izvajati naročena dela do izteka odpovednega roka. Po prenehanju veljavnosti tega okvirnega sporazuma pripadajo izvajalcu izključno tista plačila po tem okvirnem sporazumu, za plačilo katerih so bili na dan prenehanja veljavnosti tega okvirnega sporazuma izpolnjeni vsi pogoji v skladu s tem okvirnim sporazumom.</w:t>
      </w:r>
    </w:p>
    <w:p w14:paraId="4B706018" w14:textId="77777777" w:rsidR="001C6D44" w:rsidRPr="001C6D44" w:rsidRDefault="001C6D44" w:rsidP="001C6D44">
      <w:pPr>
        <w:spacing w:after="0"/>
        <w:ind w:right="7"/>
        <w:jc w:val="both"/>
        <w:rPr>
          <w:rFonts w:ascii="Arial" w:hAnsi="Arial" w:cs="Arial"/>
        </w:rPr>
      </w:pPr>
    </w:p>
    <w:p w14:paraId="312351F6" w14:textId="77777777" w:rsidR="001C6D44" w:rsidRPr="001C6D44" w:rsidRDefault="001C6D44" w:rsidP="001C6D44">
      <w:pPr>
        <w:spacing w:after="0"/>
        <w:ind w:right="7"/>
        <w:jc w:val="both"/>
        <w:rPr>
          <w:rFonts w:ascii="Arial" w:hAnsi="Arial" w:cs="Arial"/>
          <w:lang w:val="pl-PL"/>
        </w:rPr>
      </w:pPr>
      <w:r w:rsidRPr="001C6D44">
        <w:rPr>
          <w:rFonts w:ascii="Arial" w:hAnsi="Arial" w:cs="Arial"/>
        </w:rPr>
        <w:t>Stranka, ki je od okvirnega sporazuma odstopila neupravičeno, mora drugi stranki povrniti škodo, skladno s pravili splošnega obligacijskega prava.</w:t>
      </w:r>
    </w:p>
    <w:p w14:paraId="06B80C26" w14:textId="77777777" w:rsidR="00747EFB" w:rsidRPr="001C6D44" w:rsidRDefault="00747EFB" w:rsidP="001C6D44">
      <w:pPr>
        <w:tabs>
          <w:tab w:val="left" w:pos="567"/>
          <w:tab w:val="left" w:pos="4253"/>
          <w:tab w:val="left" w:pos="5529"/>
          <w:tab w:val="right" w:pos="8505"/>
        </w:tabs>
        <w:spacing w:after="0"/>
        <w:jc w:val="both"/>
        <w:rPr>
          <w:rFonts w:ascii="Arial" w:eastAsia="Times New Roman" w:hAnsi="Arial" w:cs="Arial"/>
          <w:bCs/>
          <w:color w:val="FFFFFF"/>
          <w:highlight w:val="yellow"/>
        </w:rPr>
      </w:pPr>
    </w:p>
    <w:p w14:paraId="09D80EC6" w14:textId="77777777" w:rsidR="001C6D44" w:rsidRPr="001C6D44" w:rsidRDefault="001C6D44" w:rsidP="001C6D44">
      <w:pPr>
        <w:suppressAutoHyphens/>
        <w:autoSpaceDN w:val="0"/>
        <w:spacing w:after="0"/>
        <w:ind w:right="6"/>
        <w:jc w:val="both"/>
        <w:textAlignment w:val="baseline"/>
        <w:rPr>
          <w:rFonts w:ascii="Arial" w:hAnsi="Arial" w:cs="Arial"/>
          <w:b/>
          <w:color w:val="auto"/>
          <w:kern w:val="3"/>
          <w:lang w:eastAsia="zh-CN"/>
        </w:rPr>
      </w:pPr>
      <w:r w:rsidRPr="001C6D44">
        <w:rPr>
          <w:rFonts w:ascii="Arial" w:hAnsi="Arial" w:cs="Arial"/>
          <w:b/>
          <w:color w:val="auto"/>
          <w:kern w:val="3"/>
          <w:lang w:eastAsia="zh-CN"/>
        </w:rPr>
        <w:t>POSLOVNA SKRIVNOST</w:t>
      </w:r>
    </w:p>
    <w:p w14:paraId="40BB837E" w14:textId="77777777" w:rsidR="001C6D44" w:rsidRPr="001C6D44" w:rsidRDefault="001C6D44" w:rsidP="001C6D44">
      <w:pPr>
        <w:suppressAutoHyphens/>
        <w:autoSpaceDN w:val="0"/>
        <w:spacing w:after="0"/>
        <w:ind w:right="6"/>
        <w:jc w:val="both"/>
        <w:textAlignment w:val="baseline"/>
        <w:rPr>
          <w:rFonts w:ascii="Arial" w:hAnsi="Arial" w:cs="Arial"/>
          <w:b/>
          <w:color w:val="auto"/>
          <w:kern w:val="3"/>
          <w:lang w:eastAsia="zh-CN"/>
        </w:rPr>
      </w:pPr>
    </w:p>
    <w:p w14:paraId="74B05023"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2AFF46FA"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Vsi podatki, povezani z izvajanjem tega okvirnega sporazuma, predstavljajo poslovno skrivnost. Stranki okvirnega sporazuma sta dolžni vse te podatke skrbno varovati ter jih uporabljati izključno za namene, povezane z izvajanjem tega okvirnega sporazuma.</w:t>
      </w:r>
    </w:p>
    <w:p w14:paraId="1E52ACD4"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64BD09D8"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Izvajalec je dolžan zagotoviti, da njegovi delavci vse poslovne skrivnosti naročnika varujejo z največjo možno mero skrbnosti.</w:t>
      </w:r>
    </w:p>
    <w:p w14:paraId="432F9296"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13176CA5"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lastRenderedPageBreak/>
        <w:t>Za izvajalca, ki opravlja za naročnika pogodbene obveznosti, velja glede teh obveznosti enako strog način varovanja podatkov, kot ga ima naročnik.</w:t>
      </w:r>
    </w:p>
    <w:p w14:paraId="04AFBBDA"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64C65FBA"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Obveznost varovanja podatkov se nanašata tako na čas izvrševanja okvirnega sporazuma, kot tudi na čas po tem. V primeru kršitve določb o varovanju poslovne skrivnosti je izvajalec naročniku odškodninsko odgovoren za vso posredno in neposredno škodo, ki bo nastala zaradi kršitve poslovne skrivnosti.</w:t>
      </w:r>
    </w:p>
    <w:p w14:paraId="295351FE"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7C7D3491"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Izvajalec sme objaviti svojo poslovno povezanost z naročnikom samo ob izrecnem pisnem dovoljenju slednjega.</w:t>
      </w:r>
    </w:p>
    <w:p w14:paraId="1864AC20" w14:textId="77777777" w:rsidR="001C6D44" w:rsidRPr="001C6D44" w:rsidRDefault="001C6D44" w:rsidP="001C6D44">
      <w:pPr>
        <w:spacing w:after="0"/>
        <w:ind w:right="7"/>
        <w:rPr>
          <w:rFonts w:ascii="Arial" w:hAnsi="Arial" w:cs="Arial"/>
          <w:bCs/>
        </w:rPr>
      </w:pPr>
    </w:p>
    <w:p w14:paraId="692C098F" w14:textId="5BEC7982" w:rsidR="001C6D44" w:rsidRPr="00282FD8" w:rsidRDefault="00282FD8" w:rsidP="001C6D44">
      <w:pPr>
        <w:suppressAutoHyphens/>
        <w:autoSpaceDN w:val="0"/>
        <w:spacing w:after="0"/>
        <w:ind w:right="7"/>
        <w:jc w:val="both"/>
        <w:textAlignment w:val="baseline"/>
        <w:rPr>
          <w:rFonts w:ascii="Arial" w:hAnsi="Arial" w:cs="Arial"/>
          <w:b/>
          <w:bCs/>
          <w:color w:val="auto"/>
          <w:kern w:val="3"/>
          <w:lang w:eastAsia="zh-CN"/>
        </w:rPr>
      </w:pPr>
      <w:r w:rsidRPr="00282FD8">
        <w:rPr>
          <w:rFonts w:ascii="Arial" w:hAnsi="Arial" w:cs="Arial"/>
          <w:b/>
          <w:bCs/>
          <w:color w:val="auto"/>
          <w:kern w:val="3"/>
          <w:lang w:eastAsia="zh-CN"/>
        </w:rPr>
        <w:t>RAZVEZNI POGOJ</w:t>
      </w:r>
      <w:r w:rsidR="001C6D44" w:rsidRPr="00282FD8">
        <w:rPr>
          <w:rFonts w:ascii="Arial" w:hAnsi="Arial" w:cs="Arial"/>
          <w:b/>
          <w:bCs/>
          <w:color w:val="auto"/>
          <w:kern w:val="3"/>
          <w:lang w:eastAsia="zh-CN"/>
        </w:rPr>
        <w:t xml:space="preserve"> </w:t>
      </w:r>
    </w:p>
    <w:p w14:paraId="5977AD28" w14:textId="77777777" w:rsidR="001C6D44" w:rsidRPr="00282FD8" w:rsidRDefault="001C6D44" w:rsidP="001C6D44">
      <w:pPr>
        <w:suppressAutoHyphens/>
        <w:autoSpaceDN w:val="0"/>
        <w:spacing w:after="0"/>
        <w:ind w:right="7"/>
        <w:jc w:val="both"/>
        <w:textAlignment w:val="baseline"/>
        <w:rPr>
          <w:rFonts w:ascii="Arial" w:hAnsi="Arial" w:cs="Arial"/>
          <w:b/>
          <w:bCs/>
          <w:color w:val="auto"/>
          <w:kern w:val="3"/>
          <w:lang w:eastAsia="zh-CN"/>
        </w:rPr>
      </w:pPr>
    </w:p>
    <w:p w14:paraId="5F3ABB2F" w14:textId="77777777" w:rsidR="001C6D44" w:rsidRPr="00282FD8"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282FD8">
        <w:rPr>
          <w:rFonts w:ascii="Arial" w:hAnsi="Arial" w:cs="Arial"/>
          <w:b/>
          <w:bCs/>
          <w:color w:val="auto"/>
          <w:kern w:val="3"/>
          <w:lang w:eastAsia="zh-CN"/>
        </w:rPr>
        <w:t>člen</w:t>
      </w:r>
    </w:p>
    <w:p w14:paraId="7E62CDD5" w14:textId="77777777" w:rsidR="00843FCD" w:rsidRPr="00843FCD" w:rsidRDefault="00843FCD" w:rsidP="00843FCD">
      <w:pPr>
        <w:suppressAutoHyphens/>
        <w:autoSpaceDN w:val="0"/>
        <w:spacing w:after="0"/>
        <w:ind w:right="6"/>
        <w:jc w:val="both"/>
        <w:textAlignment w:val="baseline"/>
        <w:rPr>
          <w:rFonts w:ascii="Arial" w:hAnsi="Arial" w:cs="Arial"/>
          <w:color w:val="auto"/>
          <w:kern w:val="3"/>
          <w:lang w:eastAsia="zh-CN"/>
        </w:rPr>
      </w:pPr>
      <w:r w:rsidRPr="00843FCD">
        <w:rPr>
          <w:rFonts w:ascii="Arial" w:hAnsi="Arial" w:cs="Arial"/>
          <w:color w:val="auto"/>
          <w:kern w:val="3"/>
          <w:lang w:eastAsia="zh-CN"/>
        </w:rPr>
        <w:t>Naročnik bo po izteku vsakih šest mesecev od sklenitve tega okvirnega sporazuma preveril ali je na dan tega preverjanja pri ponudniku izpolnjena ena ali več naslednjih okoliščin:</w:t>
      </w:r>
    </w:p>
    <w:p w14:paraId="2F7F6B40" w14:textId="77777777" w:rsidR="00843FCD" w:rsidRPr="00843FCD" w:rsidRDefault="00843FCD" w:rsidP="00843FCD">
      <w:pPr>
        <w:suppressAutoHyphens/>
        <w:autoSpaceDN w:val="0"/>
        <w:spacing w:after="0"/>
        <w:ind w:right="6"/>
        <w:jc w:val="both"/>
        <w:textAlignment w:val="baseline"/>
        <w:rPr>
          <w:rFonts w:ascii="Arial" w:hAnsi="Arial" w:cs="Arial"/>
          <w:color w:val="auto"/>
          <w:kern w:val="3"/>
          <w:lang w:eastAsia="zh-CN"/>
        </w:rPr>
      </w:pPr>
      <w:r w:rsidRPr="00843FCD">
        <w:rPr>
          <w:rFonts w:ascii="Arial" w:hAnsi="Arial" w:cs="Arial"/>
          <w:color w:val="auto"/>
          <w:kern w:val="3"/>
          <w:lang w:eastAsia="zh-CN"/>
        </w:rPr>
        <w:t>1.  da ponudnik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preverjanja znaša 50,00 € ali več. Šteje se, da ponudnik ne izpolnjuje obveznosti iz prejšnjega stavka tudi, če na dan preverjanja ni imel predloženih vseh obračunov davčnih odtegljajev za dohodke iz delovnega razmerja za obdobje zadnjih petih let do dne preverjanja;</w:t>
      </w:r>
    </w:p>
    <w:p w14:paraId="46424E4A" w14:textId="77777777" w:rsidR="00843FCD" w:rsidRPr="00843FCD" w:rsidRDefault="00843FCD" w:rsidP="00843FCD">
      <w:pPr>
        <w:suppressAutoHyphens/>
        <w:autoSpaceDN w:val="0"/>
        <w:spacing w:after="0"/>
        <w:ind w:right="6"/>
        <w:jc w:val="both"/>
        <w:textAlignment w:val="baseline"/>
        <w:rPr>
          <w:rFonts w:ascii="Arial" w:hAnsi="Arial" w:cs="Arial"/>
          <w:color w:val="auto"/>
          <w:kern w:val="3"/>
          <w:lang w:eastAsia="zh-CN"/>
        </w:rPr>
      </w:pPr>
      <w:r w:rsidRPr="00843FCD">
        <w:rPr>
          <w:rFonts w:ascii="Arial" w:hAnsi="Arial" w:cs="Arial"/>
          <w:color w:val="auto"/>
          <w:kern w:val="3"/>
          <w:lang w:eastAsia="zh-CN"/>
        </w:rPr>
        <w:t>2. da je ponudnik izločen iz postopkov oddaje javnih naročil zaradi uvrstitve v evidenco gospodarskih subjektov z negativnimi referencami;</w:t>
      </w:r>
    </w:p>
    <w:p w14:paraId="78C25721" w14:textId="77777777" w:rsidR="00843FCD" w:rsidRPr="00843FCD" w:rsidRDefault="00843FCD" w:rsidP="00843FCD">
      <w:pPr>
        <w:suppressAutoHyphens/>
        <w:autoSpaceDN w:val="0"/>
        <w:spacing w:after="0"/>
        <w:ind w:right="6"/>
        <w:jc w:val="both"/>
        <w:textAlignment w:val="baseline"/>
        <w:rPr>
          <w:rFonts w:ascii="Arial" w:hAnsi="Arial" w:cs="Arial"/>
          <w:color w:val="auto"/>
          <w:kern w:val="3"/>
          <w:lang w:eastAsia="zh-CN"/>
        </w:rPr>
      </w:pPr>
      <w:r w:rsidRPr="00843FCD">
        <w:rPr>
          <w:rFonts w:ascii="Arial" w:hAnsi="Arial" w:cs="Arial"/>
          <w:color w:val="auto"/>
          <w:kern w:val="3"/>
          <w:lang w:eastAsia="zh-CN"/>
        </w:rPr>
        <w:t>3.  da je v zadnjih treh letih pred dnevom preverjanja pristojni organ Republike Slovenije ali druge države članice ali tretje države pri ponudniku ugotovil najmanj dve kršitvi v zvezi s:</w:t>
      </w:r>
    </w:p>
    <w:p w14:paraId="52957C8E" w14:textId="77777777" w:rsidR="00843FCD" w:rsidRPr="00843FCD" w:rsidRDefault="00843FCD" w:rsidP="00843FCD">
      <w:pPr>
        <w:suppressAutoHyphens/>
        <w:autoSpaceDN w:val="0"/>
        <w:spacing w:after="0"/>
        <w:ind w:right="6"/>
        <w:jc w:val="both"/>
        <w:textAlignment w:val="baseline"/>
        <w:rPr>
          <w:rFonts w:ascii="Arial" w:hAnsi="Arial" w:cs="Arial"/>
          <w:color w:val="auto"/>
          <w:kern w:val="3"/>
          <w:lang w:eastAsia="zh-CN"/>
        </w:rPr>
      </w:pPr>
      <w:r w:rsidRPr="00843FCD">
        <w:rPr>
          <w:rFonts w:ascii="Arial" w:hAnsi="Arial" w:cs="Arial"/>
          <w:color w:val="auto"/>
          <w:kern w:val="3"/>
          <w:lang w:eastAsia="zh-CN"/>
        </w:rPr>
        <w:t>-</w:t>
      </w:r>
      <w:r w:rsidRPr="00843FCD">
        <w:rPr>
          <w:rFonts w:ascii="Arial" w:hAnsi="Arial" w:cs="Arial"/>
          <w:color w:val="auto"/>
          <w:kern w:val="3"/>
          <w:lang w:eastAsia="zh-CN"/>
        </w:rPr>
        <w:tab/>
        <w:t xml:space="preserve">plačilom za delo, </w:t>
      </w:r>
    </w:p>
    <w:p w14:paraId="4BD83F42" w14:textId="77777777" w:rsidR="00843FCD" w:rsidRPr="00843FCD" w:rsidRDefault="00843FCD" w:rsidP="00843FCD">
      <w:pPr>
        <w:suppressAutoHyphens/>
        <w:autoSpaceDN w:val="0"/>
        <w:spacing w:after="0"/>
        <w:ind w:right="6"/>
        <w:jc w:val="both"/>
        <w:textAlignment w:val="baseline"/>
        <w:rPr>
          <w:rFonts w:ascii="Arial" w:hAnsi="Arial" w:cs="Arial"/>
          <w:color w:val="auto"/>
          <w:kern w:val="3"/>
          <w:lang w:eastAsia="zh-CN"/>
        </w:rPr>
      </w:pPr>
      <w:r w:rsidRPr="00843FCD">
        <w:rPr>
          <w:rFonts w:ascii="Arial" w:hAnsi="Arial" w:cs="Arial"/>
          <w:color w:val="auto"/>
          <w:kern w:val="3"/>
          <w:lang w:eastAsia="zh-CN"/>
        </w:rPr>
        <w:t>-</w:t>
      </w:r>
      <w:r w:rsidRPr="00843FCD">
        <w:rPr>
          <w:rFonts w:ascii="Arial" w:hAnsi="Arial" w:cs="Arial"/>
          <w:color w:val="auto"/>
          <w:kern w:val="3"/>
          <w:lang w:eastAsia="zh-CN"/>
        </w:rPr>
        <w:tab/>
        <w:t xml:space="preserve">delovnim časom, </w:t>
      </w:r>
    </w:p>
    <w:p w14:paraId="41FFA17D" w14:textId="77777777" w:rsidR="00843FCD" w:rsidRPr="00843FCD" w:rsidRDefault="00843FCD" w:rsidP="00843FCD">
      <w:pPr>
        <w:suppressAutoHyphens/>
        <w:autoSpaceDN w:val="0"/>
        <w:spacing w:after="0"/>
        <w:ind w:right="6"/>
        <w:jc w:val="both"/>
        <w:textAlignment w:val="baseline"/>
        <w:rPr>
          <w:rFonts w:ascii="Arial" w:hAnsi="Arial" w:cs="Arial"/>
          <w:color w:val="auto"/>
          <w:kern w:val="3"/>
          <w:lang w:eastAsia="zh-CN"/>
        </w:rPr>
      </w:pPr>
      <w:r w:rsidRPr="00843FCD">
        <w:rPr>
          <w:rFonts w:ascii="Arial" w:hAnsi="Arial" w:cs="Arial"/>
          <w:color w:val="auto"/>
          <w:kern w:val="3"/>
          <w:lang w:eastAsia="zh-CN"/>
        </w:rPr>
        <w:t>-</w:t>
      </w:r>
      <w:r w:rsidRPr="00843FCD">
        <w:rPr>
          <w:rFonts w:ascii="Arial" w:hAnsi="Arial" w:cs="Arial"/>
          <w:color w:val="auto"/>
          <w:kern w:val="3"/>
          <w:lang w:eastAsia="zh-CN"/>
        </w:rPr>
        <w:tab/>
        <w:t xml:space="preserve">počitki, </w:t>
      </w:r>
    </w:p>
    <w:p w14:paraId="06E32270" w14:textId="77777777" w:rsidR="00843FCD" w:rsidRPr="00843FCD" w:rsidRDefault="00843FCD" w:rsidP="00843FCD">
      <w:pPr>
        <w:suppressAutoHyphens/>
        <w:autoSpaceDN w:val="0"/>
        <w:spacing w:after="0"/>
        <w:ind w:right="6"/>
        <w:jc w:val="both"/>
        <w:textAlignment w:val="baseline"/>
        <w:rPr>
          <w:rFonts w:ascii="Arial" w:hAnsi="Arial" w:cs="Arial"/>
          <w:color w:val="auto"/>
          <w:kern w:val="3"/>
          <w:lang w:eastAsia="zh-CN"/>
        </w:rPr>
      </w:pPr>
      <w:r w:rsidRPr="00843FCD">
        <w:rPr>
          <w:rFonts w:ascii="Arial" w:hAnsi="Arial" w:cs="Arial"/>
          <w:color w:val="auto"/>
          <w:kern w:val="3"/>
          <w:lang w:eastAsia="zh-CN"/>
        </w:rPr>
        <w:t>-</w:t>
      </w:r>
      <w:r w:rsidRPr="00843FCD">
        <w:rPr>
          <w:rFonts w:ascii="Arial" w:hAnsi="Arial" w:cs="Arial"/>
          <w:color w:val="auto"/>
          <w:kern w:val="3"/>
          <w:lang w:eastAsia="zh-CN"/>
        </w:rPr>
        <w:tab/>
        <w:t xml:space="preserve">opravljanjem dela na podlagi pogodb civilnega prava kljub obstoju elementov delovnega razmerja ali </w:t>
      </w:r>
    </w:p>
    <w:p w14:paraId="52ACD6FD" w14:textId="77777777" w:rsidR="00843FCD" w:rsidRPr="00843FCD" w:rsidRDefault="00843FCD" w:rsidP="00843FCD">
      <w:pPr>
        <w:suppressAutoHyphens/>
        <w:autoSpaceDN w:val="0"/>
        <w:spacing w:after="0"/>
        <w:ind w:right="6"/>
        <w:jc w:val="both"/>
        <w:textAlignment w:val="baseline"/>
        <w:rPr>
          <w:rFonts w:ascii="Arial" w:hAnsi="Arial" w:cs="Arial"/>
          <w:color w:val="auto"/>
          <w:kern w:val="3"/>
          <w:lang w:eastAsia="zh-CN"/>
        </w:rPr>
      </w:pPr>
      <w:r w:rsidRPr="00843FCD">
        <w:rPr>
          <w:rFonts w:ascii="Arial" w:hAnsi="Arial" w:cs="Arial"/>
          <w:color w:val="auto"/>
          <w:kern w:val="3"/>
          <w:lang w:eastAsia="zh-CN"/>
        </w:rPr>
        <w:t>-</w:t>
      </w:r>
      <w:r w:rsidRPr="00843FCD">
        <w:rPr>
          <w:rFonts w:ascii="Arial" w:hAnsi="Arial" w:cs="Arial"/>
          <w:color w:val="auto"/>
          <w:kern w:val="3"/>
          <w:lang w:eastAsia="zh-CN"/>
        </w:rPr>
        <w:tab/>
        <w:t xml:space="preserve">v zvezi z zaposlovanjem na črno, </w:t>
      </w:r>
    </w:p>
    <w:p w14:paraId="4BC07982" w14:textId="77777777" w:rsidR="00843FCD" w:rsidRPr="00843FCD" w:rsidRDefault="00843FCD" w:rsidP="00843FCD">
      <w:pPr>
        <w:suppressAutoHyphens/>
        <w:autoSpaceDN w:val="0"/>
        <w:spacing w:after="0"/>
        <w:ind w:right="6"/>
        <w:jc w:val="both"/>
        <w:textAlignment w:val="baseline"/>
        <w:rPr>
          <w:rFonts w:ascii="Arial" w:hAnsi="Arial" w:cs="Arial"/>
          <w:color w:val="auto"/>
          <w:kern w:val="3"/>
          <w:lang w:eastAsia="zh-CN"/>
        </w:rPr>
      </w:pPr>
      <w:r w:rsidRPr="00843FCD">
        <w:rPr>
          <w:rFonts w:ascii="Arial" w:hAnsi="Arial" w:cs="Arial"/>
          <w:color w:val="auto"/>
          <w:kern w:val="3"/>
          <w:lang w:eastAsia="zh-CN"/>
        </w:rPr>
        <w:t>za kateri mu je bila s pravnomočno odločitvijo ali več pravnomočnimi odločitvami izrečena globa za prekršek.</w:t>
      </w:r>
    </w:p>
    <w:p w14:paraId="320242A6" w14:textId="77777777" w:rsidR="00843FCD" w:rsidRPr="00843FCD" w:rsidRDefault="00843FCD" w:rsidP="00843FCD">
      <w:pPr>
        <w:suppressAutoHyphens/>
        <w:autoSpaceDN w:val="0"/>
        <w:spacing w:after="0"/>
        <w:ind w:right="6"/>
        <w:jc w:val="both"/>
        <w:textAlignment w:val="baseline"/>
        <w:rPr>
          <w:rFonts w:ascii="Arial" w:hAnsi="Arial" w:cs="Arial"/>
          <w:color w:val="auto"/>
          <w:kern w:val="3"/>
          <w:lang w:eastAsia="zh-CN"/>
        </w:rPr>
      </w:pPr>
    </w:p>
    <w:p w14:paraId="2E84AB64" w14:textId="1542B282" w:rsidR="00282FD8" w:rsidRDefault="00843FCD" w:rsidP="00843FCD">
      <w:pPr>
        <w:suppressAutoHyphens/>
        <w:autoSpaceDN w:val="0"/>
        <w:spacing w:after="0"/>
        <w:ind w:right="6"/>
        <w:jc w:val="both"/>
        <w:textAlignment w:val="baseline"/>
        <w:rPr>
          <w:rFonts w:ascii="Arial" w:hAnsi="Arial" w:cs="Arial"/>
          <w:color w:val="auto"/>
          <w:kern w:val="3"/>
          <w:lang w:eastAsia="zh-CN"/>
        </w:rPr>
      </w:pPr>
      <w:r w:rsidRPr="00843FCD">
        <w:rPr>
          <w:rFonts w:ascii="Arial" w:hAnsi="Arial" w:cs="Arial"/>
          <w:color w:val="auto"/>
          <w:kern w:val="3"/>
          <w:lang w:eastAsia="zh-CN"/>
        </w:rPr>
        <w:t>Če je ponudnik pravna oseba, s sedežem v drugi državi članici ali tretji državi mora ponudnik v roku petih dni po poteku vsakih šest mesecev od sklenitve okvirnega sporazuma kot dokazilo, da nista izpolnjena razloga iz 1. in 3. točke prejšnjega odstavka, naročniku posredovati potrdilo, ki ga izda pristojni organ v drugi državi članici ali tretji državi. V primeru, da ponudnik ne dostavi dokazil v roku petih dni po poteku vsakih šest mesecev od sklenitve okvirnega sporazuma, se šteje, da so izpolnjene okoliščine iz prejšnjega odstavka tega člena. (ta odstavek ostane če je ponudnik s sedežem izven Slovenije).</w:t>
      </w:r>
    </w:p>
    <w:p w14:paraId="3AC6D52F" w14:textId="77777777" w:rsidR="00843FCD" w:rsidRDefault="00843FCD" w:rsidP="00843FCD">
      <w:pPr>
        <w:suppressAutoHyphens/>
        <w:autoSpaceDN w:val="0"/>
        <w:spacing w:after="0"/>
        <w:ind w:right="6"/>
        <w:jc w:val="both"/>
        <w:textAlignment w:val="baseline"/>
        <w:rPr>
          <w:rFonts w:ascii="Arial" w:hAnsi="Arial" w:cs="Arial"/>
          <w:color w:val="auto"/>
          <w:kern w:val="3"/>
          <w:lang w:eastAsia="zh-CN"/>
        </w:rPr>
      </w:pPr>
    </w:p>
    <w:p w14:paraId="281B428F" w14:textId="77777777" w:rsidR="00843FCD" w:rsidRPr="001C6D44" w:rsidRDefault="00843FCD"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bookmarkStart w:id="72" w:name="_Hlk17371552"/>
      <w:r w:rsidRPr="001C6D44">
        <w:rPr>
          <w:rFonts w:ascii="Arial" w:hAnsi="Arial" w:cs="Arial"/>
          <w:b/>
          <w:bCs/>
          <w:color w:val="auto"/>
          <w:kern w:val="3"/>
          <w:lang w:eastAsia="zh-CN"/>
        </w:rPr>
        <w:t>člen</w:t>
      </w:r>
    </w:p>
    <w:bookmarkEnd w:id="72"/>
    <w:p w14:paraId="5808C49D" w14:textId="0CF37F22" w:rsidR="00843FCD" w:rsidRDefault="00843FCD" w:rsidP="00843FCD">
      <w:pPr>
        <w:suppressAutoHyphens/>
        <w:autoSpaceDN w:val="0"/>
        <w:spacing w:after="0"/>
        <w:ind w:right="6"/>
        <w:jc w:val="both"/>
        <w:textAlignment w:val="baseline"/>
        <w:rPr>
          <w:rFonts w:ascii="Arial" w:hAnsi="Arial" w:cs="Arial"/>
          <w:color w:val="auto"/>
          <w:kern w:val="3"/>
          <w:lang w:eastAsia="zh-CN"/>
        </w:rPr>
      </w:pPr>
      <w:r w:rsidRPr="00843FCD">
        <w:rPr>
          <w:rFonts w:ascii="Arial" w:hAnsi="Arial" w:cs="Arial"/>
          <w:color w:val="auto"/>
          <w:kern w:val="3"/>
          <w:lang w:eastAsia="zh-CN"/>
        </w:rPr>
        <w:t xml:space="preserve">V primeru ugotovljene izpolnitve okoliščine iz prvega odstavka prejšnjega člena bo naročnik v roku petih (5) dni o tem obvestil ponudnika in takoj, vendar najkasneje trideset (30) dni od </w:t>
      </w:r>
      <w:r w:rsidRPr="00843FCD">
        <w:rPr>
          <w:rFonts w:ascii="Arial" w:hAnsi="Arial" w:cs="Arial"/>
          <w:color w:val="auto"/>
          <w:kern w:val="3"/>
          <w:lang w:eastAsia="zh-CN"/>
        </w:rPr>
        <w:lastRenderedPageBreak/>
        <w:t>poteka roka za preverjanje iz prvega odstavka prejšnjega člena, začel nov postopek javnega naročanja.</w:t>
      </w:r>
    </w:p>
    <w:p w14:paraId="7460EB3A" w14:textId="77777777" w:rsidR="00843FCD" w:rsidRPr="00843FCD" w:rsidRDefault="00843FCD" w:rsidP="00843FCD">
      <w:pPr>
        <w:suppressAutoHyphens/>
        <w:autoSpaceDN w:val="0"/>
        <w:spacing w:after="0"/>
        <w:ind w:right="6"/>
        <w:jc w:val="both"/>
        <w:textAlignment w:val="baseline"/>
        <w:rPr>
          <w:rFonts w:ascii="Arial" w:hAnsi="Arial" w:cs="Arial"/>
          <w:color w:val="auto"/>
          <w:kern w:val="3"/>
          <w:lang w:eastAsia="zh-CN"/>
        </w:rPr>
      </w:pPr>
    </w:p>
    <w:p w14:paraId="6DE2A340" w14:textId="77777777" w:rsidR="00843FCD" w:rsidRPr="001C6D44" w:rsidRDefault="00843FCD"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67230ABC" w14:textId="667307FE" w:rsidR="00843FCD" w:rsidRPr="00843FCD" w:rsidRDefault="00843FCD" w:rsidP="00843FCD">
      <w:pPr>
        <w:autoSpaceDE w:val="0"/>
        <w:spacing w:after="0"/>
        <w:jc w:val="both"/>
        <w:rPr>
          <w:rFonts w:ascii="Arial" w:hAnsi="Arial" w:cs="Arial"/>
        </w:rPr>
      </w:pPr>
      <w:r w:rsidRPr="00843FCD">
        <w:rPr>
          <w:rFonts w:ascii="Arial" w:hAnsi="Arial" w:cs="Arial"/>
        </w:rPr>
        <w:t>Ta okvirni sporazum je sklenjen pod razveznim pogojem, ki se, v primeru izpolnitve okoliščin iz prvega odstavka 2</w:t>
      </w:r>
      <w:r>
        <w:rPr>
          <w:rFonts w:ascii="Arial" w:hAnsi="Arial" w:cs="Arial"/>
        </w:rPr>
        <w:t>1</w:t>
      </w:r>
      <w:r w:rsidRPr="00843FCD">
        <w:rPr>
          <w:rFonts w:ascii="Arial" w:hAnsi="Arial" w:cs="Arial"/>
        </w:rPr>
        <w:t>. člena ter ob upoštevanju prejšnjega člena, uresniči z dnem sklenitve nove</w:t>
      </w:r>
      <w:r w:rsidRPr="00843FCD">
        <w:rPr>
          <w:rFonts w:ascii="Arial" w:hAnsi="Arial" w:cs="Arial"/>
          <w:iCs/>
        </w:rPr>
        <w:t>ga okvirnega sporazuma</w:t>
      </w:r>
      <w:r w:rsidRPr="00843FCD">
        <w:rPr>
          <w:rFonts w:ascii="Arial" w:hAnsi="Arial" w:cs="Arial"/>
        </w:rPr>
        <w:t xml:space="preserve"> o izvedbi javnega naročila za predmetno naročilo. O datumu sklenitve nove</w:t>
      </w:r>
      <w:r w:rsidRPr="00843FCD">
        <w:rPr>
          <w:rFonts w:ascii="Arial" w:hAnsi="Arial" w:cs="Arial"/>
          <w:iCs/>
        </w:rPr>
        <w:t>ga okvirnega sporazuma</w:t>
      </w:r>
      <w:r w:rsidRPr="00843FCD">
        <w:rPr>
          <w:rFonts w:ascii="Arial" w:hAnsi="Arial" w:cs="Arial"/>
        </w:rPr>
        <w:t xml:space="preserve"> bo naročnik obvestil ponudnika.</w:t>
      </w:r>
    </w:p>
    <w:p w14:paraId="38A76E4C" w14:textId="77777777" w:rsidR="00843FCD" w:rsidRDefault="00843FCD" w:rsidP="00843FCD">
      <w:pPr>
        <w:suppressAutoHyphens/>
        <w:autoSpaceDN w:val="0"/>
        <w:spacing w:after="0"/>
        <w:ind w:right="7"/>
        <w:jc w:val="both"/>
        <w:textAlignment w:val="baseline"/>
        <w:rPr>
          <w:rFonts w:ascii="Arial" w:hAnsi="Arial" w:cs="Arial"/>
          <w:b/>
          <w:bCs/>
          <w:color w:val="auto"/>
          <w:kern w:val="3"/>
          <w:lang w:eastAsia="zh-CN"/>
        </w:rPr>
      </w:pPr>
    </w:p>
    <w:p w14:paraId="244A8B99" w14:textId="2C8CBEE9" w:rsidR="001C6D44" w:rsidRPr="001C6D44" w:rsidRDefault="001C6D44" w:rsidP="001C6D44">
      <w:pPr>
        <w:suppressAutoHyphens/>
        <w:autoSpaceDN w:val="0"/>
        <w:spacing w:after="0"/>
        <w:ind w:right="7"/>
        <w:jc w:val="both"/>
        <w:textAlignment w:val="baseline"/>
        <w:rPr>
          <w:rFonts w:ascii="Arial" w:hAnsi="Arial" w:cs="Arial"/>
          <w:b/>
          <w:bCs/>
          <w:color w:val="auto"/>
          <w:kern w:val="3"/>
          <w:lang w:eastAsia="zh-CN"/>
        </w:rPr>
      </w:pPr>
      <w:r w:rsidRPr="001C6D44">
        <w:rPr>
          <w:rFonts w:ascii="Arial" w:hAnsi="Arial" w:cs="Arial"/>
          <w:b/>
          <w:bCs/>
          <w:color w:val="auto"/>
          <w:kern w:val="3"/>
          <w:lang w:eastAsia="zh-CN"/>
        </w:rPr>
        <w:t>PROTIKORUPCIJSKA KLAVZULA</w:t>
      </w:r>
    </w:p>
    <w:p w14:paraId="5ADA2AB2" w14:textId="77777777" w:rsidR="001C6D44" w:rsidRPr="001C6D44" w:rsidRDefault="001C6D44" w:rsidP="001C6D44">
      <w:pPr>
        <w:suppressAutoHyphens/>
        <w:autoSpaceDN w:val="0"/>
        <w:spacing w:after="0"/>
        <w:ind w:right="7"/>
        <w:jc w:val="both"/>
        <w:textAlignment w:val="baseline"/>
        <w:rPr>
          <w:rFonts w:ascii="Arial" w:hAnsi="Arial" w:cs="Arial"/>
          <w:b/>
          <w:bCs/>
          <w:color w:val="auto"/>
          <w:kern w:val="3"/>
          <w:lang w:eastAsia="zh-CN"/>
        </w:rPr>
      </w:pPr>
    </w:p>
    <w:p w14:paraId="7EA4DEC1"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bookmarkStart w:id="73" w:name="_Hlk17371459"/>
      <w:r w:rsidRPr="001C6D44">
        <w:rPr>
          <w:rFonts w:ascii="Arial" w:hAnsi="Arial" w:cs="Arial"/>
          <w:b/>
          <w:bCs/>
          <w:color w:val="auto"/>
          <w:kern w:val="3"/>
          <w:lang w:eastAsia="zh-CN"/>
        </w:rPr>
        <w:t>člen</w:t>
      </w:r>
    </w:p>
    <w:bookmarkEnd w:id="73"/>
    <w:p w14:paraId="16028821"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V primeru, da se ugotovi, da je pri izvajanju tega okvirnega sporazuma kdo v imenu ali na račun druge pogodbene stranke, predstavniku naročnika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naročnika, druge pogodbene stranke ali njenega predstavnika, zastopnika, posrednika; je ta okvirni sporazum ničen.</w:t>
      </w:r>
    </w:p>
    <w:p w14:paraId="7A2D10C2" w14:textId="77777777" w:rsidR="001C6D44" w:rsidRPr="001C6D44" w:rsidRDefault="001C6D44" w:rsidP="001C6D44">
      <w:pPr>
        <w:spacing w:after="0"/>
        <w:jc w:val="both"/>
        <w:rPr>
          <w:rFonts w:ascii="Arial" w:eastAsia="Times New Roman" w:hAnsi="Arial" w:cs="Arial"/>
          <w:color w:val="auto"/>
          <w:lang w:eastAsia="sl-SI"/>
        </w:rPr>
      </w:pPr>
    </w:p>
    <w:p w14:paraId="2DE8DA37"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Naročnik bo v primeru ugotovitve o domnevnem obstoju dejanskega stanja iz prvega odstavka tega člena ali obvestila komisije ali drugih organov, glede njegovega domnevnega nastanka, pričel z ugotavljanjem pogojev ničnosti okvirnega sporazuma iz prejšnjega odstavka tega člena oziroma z drugimi ukrepi v skladu s predpisi Republike Slovenije.</w:t>
      </w:r>
    </w:p>
    <w:p w14:paraId="29CBFF97" w14:textId="77777777" w:rsidR="001C6D44" w:rsidRPr="001C6D44" w:rsidRDefault="001C6D44" w:rsidP="001C6D44">
      <w:pPr>
        <w:suppressAutoHyphens/>
        <w:autoSpaceDN w:val="0"/>
        <w:spacing w:after="0"/>
        <w:ind w:right="6"/>
        <w:jc w:val="both"/>
        <w:textAlignment w:val="baseline"/>
        <w:rPr>
          <w:rFonts w:ascii="Arial" w:hAnsi="Arial" w:cs="Arial"/>
          <w:color w:val="FFFFFF"/>
          <w:kern w:val="3"/>
          <w:lang w:eastAsia="zh-CN"/>
        </w:rPr>
      </w:pPr>
    </w:p>
    <w:p w14:paraId="121905DF" w14:textId="77777777" w:rsidR="001C6D44" w:rsidRPr="001C6D44" w:rsidRDefault="001C6D44" w:rsidP="001C6D44">
      <w:pPr>
        <w:tabs>
          <w:tab w:val="left" w:pos="570"/>
        </w:tabs>
        <w:spacing w:after="0"/>
        <w:ind w:right="7"/>
        <w:jc w:val="both"/>
        <w:rPr>
          <w:rFonts w:ascii="Arial" w:hAnsi="Arial" w:cs="Arial"/>
          <w:b/>
        </w:rPr>
      </w:pPr>
      <w:r w:rsidRPr="001C6D44">
        <w:rPr>
          <w:rFonts w:ascii="Arial" w:hAnsi="Arial" w:cs="Arial"/>
          <w:b/>
        </w:rPr>
        <w:t>SKRBNIKI IN KONTAKTNE OSEBE OKVIRNEGA SPORAZUMA</w:t>
      </w:r>
    </w:p>
    <w:p w14:paraId="6502F076" w14:textId="77777777" w:rsidR="001C6D44" w:rsidRPr="001C6D44" w:rsidRDefault="001C6D44" w:rsidP="001C6D44">
      <w:pPr>
        <w:tabs>
          <w:tab w:val="left" w:pos="570"/>
        </w:tabs>
        <w:spacing w:after="0"/>
        <w:ind w:right="7"/>
        <w:jc w:val="both"/>
        <w:rPr>
          <w:rFonts w:ascii="Arial" w:hAnsi="Arial" w:cs="Arial"/>
          <w:b/>
        </w:rPr>
      </w:pPr>
    </w:p>
    <w:p w14:paraId="3CCFBE67"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08C83F9A" w14:textId="6AEFF178" w:rsidR="001C6D44" w:rsidRPr="001C6D44" w:rsidRDefault="001C6D44" w:rsidP="001C6D44">
      <w:pPr>
        <w:suppressAutoHyphens/>
        <w:autoSpaceDN w:val="0"/>
        <w:spacing w:after="0"/>
        <w:ind w:right="6"/>
        <w:jc w:val="both"/>
        <w:textAlignment w:val="baseline"/>
        <w:rPr>
          <w:rFonts w:ascii="Arial" w:hAnsi="Arial" w:cs="Arial"/>
        </w:rPr>
      </w:pPr>
      <w:r w:rsidRPr="001C6D44">
        <w:rPr>
          <w:rFonts w:ascii="Arial" w:hAnsi="Arial" w:cs="Arial"/>
          <w:color w:val="auto"/>
          <w:kern w:val="3"/>
          <w:lang w:eastAsia="zh-CN"/>
        </w:rPr>
        <w:t xml:space="preserve">Kontaktna oseba na strani naročnika je: </w:t>
      </w:r>
      <w:r w:rsidR="000118FF" w:rsidRPr="00931F30">
        <w:rPr>
          <w:rFonts w:ascii="Arial" w:hAnsi="Arial" w:cs="Arial"/>
          <w:bCs/>
          <w:color w:val="auto"/>
          <w:kern w:val="3"/>
          <w:lang w:eastAsia="zh-CN"/>
        </w:rPr>
        <w:t>________</w:t>
      </w:r>
      <w:r w:rsidR="00931F30">
        <w:rPr>
          <w:rFonts w:ascii="Arial" w:hAnsi="Arial" w:cs="Arial"/>
          <w:bCs/>
          <w:color w:val="auto"/>
          <w:kern w:val="3"/>
          <w:lang w:eastAsia="zh-CN"/>
        </w:rPr>
        <w:t>__________________</w:t>
      </w:r>
      <w:r w:rsidR="000118FF" w:rsidRPr="00931F30">
        <w:rPr>
          <w:rFonts w:ascii="Arial" w:hAnsi="Arial" w:cs="Arial"/>
          <w:bCs/>
          <w:color w:val="auto"/>
          <w:kern w:val="3"/>
          <w:lang w:eastAsia="zh-CN"/>
        </w:rPr>
        <w:t>___</w:t>
      </w:r>
      <w:r w:rsidRPr="001C6D44">
        <w:rPr>
          <w:rFonts w:ascii="Arial" w:hAnsi="Arial" w:cs="Arial"/>
          <w:color w:val="auto"/>
          <w:kern w:val="3"/>
          <w:lang w:eastAsia="zh-CN"/>
        </w:rPr>
        <w:t xml:space="preserve">, elektronski naslov: </w:t>
      </w:r>
      <w:r w:rsidR="000118FF">
        <w:t>_____________________</w:t>
      </w:r>
      <w:r w:rsidRPr="001C6D44">
        <w:rPr>
          <w:rFonts w:ascii="Arial" w:eastAsia="Times New Roman" w:hAnsi="Arial" w:cs="Arial"/>
          <w:color w:val="0000FF"/>
          <w:kern w:val="3"/>
          <w:u w:val="single"/>
          <w:lang w:eastAsia="sl-SI"/>
        </w:rPr>
        <w:t xml:space="preserve"> </w:t>
      </w:r>
      <w:r w:rsidRPr="001C6D44">
        <w:rPr>
          <w:rFonts w:ascii="Arial" w:eastAsia="Times New Roman" w:hAnsi="Arial" w:cs="Arial"/>
          <w:color w:val="auto"/>
          <w:szCs w:val="20"/>
          <w:lang w:eastAsia="sl-SI"/>
        </w:rPr>
        <w:t xml:space="preserve"> tel./GSM:</w:t>
      </w:r>
      <w:r w:rsidRPr="001C6D44">
        <w:rPr>
          <w:rFonts w:ascii="Arial" w:eastAsia="Times New Roman" w:hAnsi="Arial" w:cs="Arial"/>
          <w:color w:val="auto"/>
          <w:lang w:eastAsia="sl-SI"/>
        </w:rPr>
        <w:t xml:space="preserve"> </w:t>
      </w:r>
      <w:r w:rsidR="000118FF">
        <w:rPr>
          <w:rFonts w:ascii="Arial" w:eastAsia="Times New Roman" w:hAnsi="Arial" w:cs="Arial"/>
          <w:color w:val="auto"/>
          <w:lang w:eastAsia="sl-SI"/>
        </w:rPr>
        <w:t>________________, ______________________</w:t>
      </w:r>
      <w:r w:rsidRPr="001C6D44">
        <w:rPr>
          <w:rFonts w:ascii="Arial" w:eastAsia="Times New Roman" w:hAnsi="Arial" w:cs="Arial"/>
          <w:color w:val="auto"/>
          <w:lang w:eastAsia="sl-SI"/>
        </w:rPr>
        <w:t>.</w:t>
      </w:r>
      <w:r w:rsidRPr="001C6D44">
        <w:rPr>
          <w:rFonts w:ascii="Arial" w:eastAsia="Times New Roman" w:hAnsi="Arial" w:cs="Arial"/>
          <w:bCs/>
          <w:lang w:eastAsia="sl-SI"/>
        </w:rPr>
        <w:t xml:space="preserve">  </w:t>
      </w:r>
    </w:p>
    <w:p w14:paraId="053CA3AE" w14:textId="77777777" w:rsidR="001C6D44" w:rsidRPr="001C6D44" w:rsidRDefault="001C6D44" w:rsidP="001C6D44">
      <w:pPr>
        <w:suppressAutoHyphens/>
        <w:autoSpaceDN w:val="0"/>
        <w:spacing w:after="0"/>
        <w:ind w:right="6"/>
        <w:jc w:val="both"/>
        <w:textAlignment w:val="baseline"/>
        <w:rPr>
          <w:rFonts w:ascii="Arial" w:hAnsi="Arial" w:cs="Arial"/>
          <w:color w:val="auto"/>
          <w:kern w:val="3"/>
          <w:highlight w:val="yellow"/>
          <w:lang w:eastAsia="zh-CN"/>
        </w:rPr>
      </w:pPr>
    </w:p>
    <w:p w14:paraId="02600E8D"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 xml:space="preserve">Kontaktna oseba na strani izvajalca je: ______________________________, elektronski naslov: _______________, </w:t>
      </w:r>
      <w:bookmarkStart w:id="74" w:name="_Hlk514397001"/>
      <w:r w:rsidRPr="001C6D44">
        <w:rPr>
          <w:rFonts w:ascii="Arial" w:hAnsi="Arial" w:cs="Arial"/>
          <w:color w:val="auto"/>
          <w:kern w:val="3"/>
          <w:lang w:eastAsia="zh-CN"/>
        </w:rPr>
        <w:t xml:space="preserve">tel./GSM: </w:t>
      </w:r>
      <w:bookmarkEnd w:id="74"/>
      <w:r w:rsidRPr="001C6D44">
        <w:rPr>
          <w:rFonts w:ascii="Arial" w:hAnsi="Arial" w:cs="Arial"/>
          <w:color w:val="auto"/>
          <w:kern w:val="3"/>
          <w:lang w:eastAsia="zh-CN"/>
        </w:rPr>
        <w:t>___________________________________________.</w:t>
      </w:r>
    </w:p>
    <w:p w14:paraId="3A1ADD83"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33B0BD77"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Izvajalec mora naročnika pisno obvestiti o morebitni zamenjavi kontaktne osebe ali njenega elektronskega naslova najkasneje v petih dneh pred nastankom spremembe, razen v primeru višje sile.</w:t>
      </w:r>
    </w:p>
    <w:p w14:paraId="1E6144AA"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1493FDB6"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Kontaktna oseba naročnika je obenem tudi skrbnik tega sporazuma.</w:t>
      </w:r>
    </w:p>
    <w:p w14:paraId="1382DF70"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Izvajalec primarno kontaktira z vsakokratnim vodjem dežurstva pri naročniku. O menjavi dežurnih vodij naročnik izvajalca sproti obvešča ter mu hkrati posreduje kontaktne podatke vodje dežurstva.</w:t>
      </w:r>
    </w:p>
    <w:p w14:paraId="1EC28ED3" w14:textId="77777777" w:rsidR="001C6D44" w:rsidRPr="001C6D44" w:rsidRDefault="001C6D44" w:rsidP="001C6D44">
      <w:pPr>
        <w:spacing w:after="0"/>
        <w:ind w:right="-483"/>
        <w:jc w:val="both"/>
        <w:rPr>
          <w:rFonts w:ascii="Arial" w:hAnsi="Arial" w:cs="Arial"/>
          <w:b/>
        </w:rPr>
      </w:pPr>
    </w:p>
    <w:p w14:paraId="28EE04E7" w14:textId="77777777" w:rsidR="001C6D44" w:rsidRPr="001C6D44" w:rsidRDefault="001C6D44" w:rsidP="001C6D44">
      <w:pPr>
        <w:spacing w:after="0"/>
        <w:ind w:right="-483"/>
        <w:jc w:val="both"/>
        <w:rPr>
          <w:rFonts w:ascii="Arial" w:hAnsi="Arial" w:cs="Arial"/>
          <w:b/>
        </w:rPr>
      </w:pPr>
      <w:r w:rsidRPr="001C6D44">
        <w:rPr>
          <w:rFonts w:ascii="Arial" w:hAnsi="Arial" w:cs="Arial"/>
          <w:b/>
        </w:rPr>
        <w:t>VIŠJA SILA</w:t>
      </w:r>
    </w:p>
    <w:p w14:paraId="4E3EDA00"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5C3E01CC" w14:textId="77777777" w:rsidR="001C6D44" w:rsidRPr="001C6D44" w:rsidRDefault="001C6D44" w:rsidP="001C6D44">
      <w:pPr>
        <w:spacing w:after="0"/>
        <w:jc w:val="both"/>
        <w:rPr>
          <w:rFonts w:ascii="Arial" w:eastAsia="Times New Roman" w:hAnsi="Arial" w:cs="Arial"/>
          <w:lang w:eastAsia="sl-SI"/>
        </w:rPr>
      </w:pPr>
      <w:r w:rsidRPr="001C6D44">
        <w:rPr>
          <w:rFonts w:ascii="Arial" w:eastAsia="Times New Roman" w:hAnsi="Arial" w:cs="Arial"/>
          <w:lang w:eastAsia="sl-SI"/>
        </w:rPr>
        <w:t>Naročnik in izvajalec se izrecno dogovorita, da je izvajalec dolžan v primeru višje sile in drugih izrednih dogodkov izvesti samo neobhodno nujne ukrepe za zavarovanje predmetov in objektov, o delih, ki se izvajajo, pa v najkrajšem možnem času obvestiti naročnika.</w:t>
      </w:r>
    </w:p>
    <w:p w14:paraId="60D72655" w14:textId="77777777" w:rsidR="001C6D44" w:rsidRPr="001C6D44" w:rsidRDefault="001C6D44" w:rsidP="001C6D44">
      <w:pPr>
        <w:spacing w:after="0"/>
        <w:jc w:val="both"/>
        <w:rPr>
          <w:rFonts w:ascii="Arial" w:eastAsia="Times New Roman" w:hAnsi="Arial" w:cs="Arial"/>
          <w:lang w:eastAsia="sl-SI"/>
        </w:rPr>
      </w:pPr>
      <w:r w:rsidRPr="001C6D44">
        <w:rPr>
          <w:rFonts w:ascii="Arial" w:eastAsia="Times New Roman" w:hAnsi="Arial" w:cs="Arial"/>
          <w:lang w:eastAsia="sl-SI"/>
        </w:rPr>
        <w:lastRenderedPageBreak/>
        <w:t>Med trajanjem višje sile mora izvajalec zagotoviti vsaj minimalno izvajanje storitev.</w:t>
      </w:r>
    </w:p>
    <w:p w14:paraId="38E673A1" w14:textId="77777777" w:rsidR="001C6D44" w:rsidRPr="001C6D44" w:rsidRDefault="001C6D44" w:rsidP="001C6D44">
      <w:pPr>
        <w:spacing w:after="0"/>
        <w:jc w:val="both"/>
        <w:rPr>
          <w:rFonts w:ascii="Arial" w:eastAsia="Times New Roman" w:hAnsi="Arial" w:cs="Arial"/>
          <w:lang w:eastAsia="sl-SI"/>
        </w:rPr>
      </w:pPr>
    </w:p>
    <w:p w14:paraId="7BEEBEC7" w14:textId="77777777" w:rsidR="001C6D44" w:rsidRPr="001C6D44" w:rsidRDefault="001C6D44" w:rsidP="001C6D44">
      <w:pPr>
        <w:tabs>
          <w:tab w:val="left" w:pos="570"/>
        </w:tabs>
        <w:spacing w:after="0"/>
        <w:ind w:right="7"/>
        <w:jc w:val="both"/>
        <w:rPr>
          <w:rFonts w:ascii="Arial" w:hAnsi="Arial" w:cs="Arial"/>
          <w:b/>
        </w:rPr>
      </w:pPr>
      <w:r w:rsidRPr="001C6D44">
        <w:rPr>
          <w:rFonts w:ascii="Arial" w:hAnsi="Arial" w:cs="Arial"/>
          <w:b/>
        </w:rPr>
        <w:t>KONČNE DOLOČBE</w:t>
      </w:r>
    </w:p>
    <w:p w14:paraId="1119C996" w14:textId="77777777" w:rsidR="001C6D44" w:rsidRPr="001C6D44" w:rsidRDefault="001C6D44" w:rsidP="001C6D44">
      <w:pPr>
        <w:spacing w:after="0"/>
        <w:ind w:right="7"/>
        <w:jc w:val="both"/>
        <w:rPr>
          <w:rFonts w:ascii="Arial" w:hAnsi="Arial" w:cs="Arial"/>
          <w:b/>
        </w:rPr>
      </w:pPr>
    </w:p>
    <w:p w14:paraId="25574B8C"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20F9FB59" w14:textId="77777777" w:rsidR="001C6D44" w:rsidRPr="001C6D44" w:rsidRDefault="001C6D44" w:rsidP="001C6D44">
      <w:pPr>
        <w:spacing w:after="0"/>
        <w:ind w:right="7"/>
        <w:jc w:val="both"/>
        <w:rPr>
          <w:rFonts w:ascii="Arial" w:hAnsi="Arial" w:cs="Arial"/>
        </w:rPr>
      </w:pPr>
      <w:r w:rsidRPr="001C6D44">
        <w:rPr>
          <w:rFonts w:ascii="Arial" w:hAnsi="Arial" w:cs="Arial"/>
        </w:rPr>
        <w:t>Izvajalec je dolžan kjerkoli in kadarkoli varovati dobro ime in poslovni ugled naročnika.</w:t>
      </w:r>
    </w:p>
    <w:p w14:paraId="312C55BB" w14:textId="77777777" w:rsidR="001C6D44" w:rsidRPr="001C6D44" w:rsidRDefault="001C6D44" w:rsidP="001C6D44">
      <w:pPr>
        <w:spacing w:after="0"/>
        <w:ind w:right="-483"/>
        <w:jc w:val="both"/>
        <w:rPr>
          <w:rFonts w:ascii="Arial" w:hAnsi="Arial" w:cs="Arial"/>
          <w:b/>
        </w:rPr>
      </w:pPr>
    </w:p>
    <w:p w14:paraId="0CE1BCF4"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4B1AA432" w14:textId="735F80ED" w:rsidR="001C6D44" w:rsidRPr="001C6D44" w:rsidRDefault="001C6D44" w:rsidP="001C6D44">
      <w:pPr>
        <w:autoSpaceDE w:val="0"/>
        <w:spacing w:after="0"/>
        <w:jc w:val="both"/>
        <w:rPr>
          <w:rFonts w:ascii="Arial" w:hAnsi="Arial" w:cs="Arial"/>
        </w:rPr>
      </w:pPr>
      <w:r w:rsidRPr="001C6D44">
        <w:rPr>
          <w:rFonts w:ascii="Arial" w:eastAsia="Times New Roman" w:hAnsi="Arial" w:cs="Arial"/>
          <w:color w:val="auto"/>
          <w:lang w:eastAsia="sl-SI"/>
        </w:rPr>
        <w:t>Okvirni sporazum začne veljati z dnem podpisa obeh strank sporazuma, uporabljati pa se prične s 1. 11. 20</w:t>
      </w:r>
      <w:r w:rsidR="00931F30">
        <w:rPr>
          <w:rFonts w:ascii="Arial" w:eastAsia="Times New Roman" w:hAnsi="Arial" w:cs="Arial"/>
          <w:color w:val="auto"/>
          <w:lang w:eastAsia="sl-SI"/>
        </w:rPr>
        <w:t>20</w:t>
      </w:r>
      <w:r w:rsidRPr="001C6D44">
        <w:rPr>
          <w:rFonts w:ascii="Arial" w:eastAsia="Times New Roman" w:hAnsi="Arial" w:cs="Arial"/>
          <w:color w:val="auto"/>
          <w:lang w:eastAsia="sl-SI"/>
        </w:rPr>
        <w:t xml:space="preserve"> in velja do 30. 4. 202</w:t>
      </w:r>
      <w:r w:rsidR="00931F30">
        <w:rPr>
          <w:rFonts w:ascii="Arial" w:eastAsia="Times New Roman" w:hAnsi="Arial" w:cs="Arial"/>
          <w:color w:val="auto"/>
          <w:lang w:eastAsia="sl-SI"/>
        </w:rPr>
        <w:t>2</w:t>
      </w:r>
      <w:r w:rsidRPr="001C6D44">
        <w:rPr>
          <w:rFonts w:ascii="Arial" w:eastAsia="Times New Roman" w:hAnsi="Arial" w:cs="Arial"/>
          <w:color w:val="auto"/>
          <w:lang w:eastAsia="sl-SI"/>
        </w:rPr>
        <w:t>.</w:t>
      </w:r>
    </w:p>
    <w:p w14:paraId="5819FDE9" w14:textId="77777777" w:rsidR="001C6D44" w:rsidRPr="001C6D44" w:rsidRDefault="001C6D44" w:rsidP="001C6D44">
      <w:pPr>
        <w:autoSpaceDE w:val="0"/>
        <w:spacing w:after="0"/>
        <w:jc w:val="both"/>
        <w:rPr>
          <w:rFonts w:ascii="Arial" w:hAnsi="Arial" w:cs="Arial"/>
        </w:rPr>
      </w:pPr>
    </w:p>
    <w:p w14:paraId="74218014"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443B73B4" w14:textId="77777777" w:rsidR="001C6D44" w:rsidRPr="001C6D44" w:rsidRDefault="001C6D44" w:rsidP="001C6D44">
      <w:pPr>
        <w:suppressAutoHyphens/>
        <w:autoSpaceDN w:val="0"/>
        <w:spacing w:after="0"/>
        <w:ind w:right="7"/>
        <w:jc w:val="both"/>
        <w:textAlignment w:val="baseline"/>
        <w:rPr>
          <w:rFonts w:ascii="Arial" w:hAnsi="Arial" w:cs="Arial"/>
          <w:color w:val="auto"/>
          <w:kern w:val="3"/>
          <w:lang w:eastAsia="zh-CN"/>
        </w:rPr>
      </w:pPr>
      <w:r w:rsidRPr="001C6D44">
        <w:rPr>
          <w:rFonts w:ascii="Arial" w:hAnsi="Arial" w:cs="Arial"/>
          <w:color w:val="auto"/>
          <w:kern w:val="3"/>
          <w:lang w:eastAsia="zh-CN"/>
        </w:rPr>
        <w:t>Stranki okvirnega sporazuma bosta katerakoli nesoglasja v zvezi s tem okvirnim sporazumom najprej skušali rešiti sporazumno, če pa to ne bi bilo mogoče, je za odločanje o sporu pristojno stvarno pristojno sodišče v Ljubljani.</w:t>
      </w:r>
    </w:p>
    <w:p w14:paraId="37D2A4B8" w14:textId="77777777" w:rsidR="001C6D44" w:rsidRPr="001C6D44" w:rsidRDefault="001C6D44" w:rsidP="001C6D44">
      <w:pPr>
        <w:tabs>
          <w:tab w:val="left" w:pos="570"/>
        </w:tabs>
        <w:spacing w:after="0"/>
        <w:ind w:right="7"/>
        <w:jc w:val="both"/>
        <w:rPr>
          <w:rFonts w:ascii="Arial" w:hAnsi="Arial" w:cs="Arial"/>
          <w:b/>
        </w:rPr>
      </w:pPr>
    </w:p>
    <w:p w14:paraId="27060900"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2D941CE4" w14:textId="77777777" w:rsidR="001C6D44" w:rsidRPr="001C6D44" w:rsidRDefault="001C6D44" w:rsidP="001C6D44">
      <w:pPr>
        <w:spacing w:after="0"/>
        <w:ind w:right="7"/>
        <w:jc w:val="both"/>
        <w:rPr>
          <w:rFonts w:ascii="Arial" w:hAnsi="Arial" w:cs="Arial"/>
          <w:bCs/>
        </w:rPr>
      </w:pPr>
      <w:r w:rsidRPr="001C6D44">
        <w:rPr>
          <w:rFonts w:ascii="Arial" w:hAnsi="Arial" w:cs="Arial"/>
          <w:bCs/>
        </w:rPr>
        <w:t>Kakršnekoli spremembe oz. dopolnitve tega okvirnega sporazuma so veljavne le, če so dogovorjene v pisni obliki.</w:t>
      </w:r>
    </w:p>
    <w:p w14:paraId="26253324" w14:textId="77777777" w:rsidR="001C6D44" w:rsidRPr="001C6D44" w:rsidRDefault="001C6D44" w:rsidP="001C6D44">
      <w:pPr>
        <w:spacing w:after="0"/>
        <w:ind w:right="7"/>
        <w:rPr>
          <w:rFonts w:ascii="Arial" w:hAnsi="Arial" w:cs="Arial"/>
          <w:bCs/>
        </w:rPr>
      </w:pPr>
    </w:p>
    <w:p w14:paraId="7C27BD86"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1B9EA888" w14:textId="77777777" w:rsidR="001C6D44" w:rsidRPr="001C6D44" w:rsidRDefault="001C6D44" w:rsidP="001C6D44">
      <w:pPr>
        <w:spacing w:after="0"/>
        <w:ind w:right="7"/>
        <w:jc w:val="both"/>
        <w:rPr>
          <w:rFonts w:ascii="Arial" w:hAnsi="Arial" w:cs="Arial"/>
          <w:bCs/>
        </w:rPr>
      </w:pPr>
      <w:r w:rsidRPr="001C6D44">
        <w:rPr>
          <w:rFonts w:ascii="Arial" w:hAnsi="Arial" w:cs="Arial"/>
          <w:bCs/>
        </w:rPr>
        <w:t>Predmetni okvirni sporazum je sestavljen in podpisan v štirih (4) enakih izvodih, od katerih vsaka stranka prejme dva (2) izvoda.</w:t>
      </w:r>
    </w:p>
    <w:p w14:paraId="08E75A3A"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2E7D0B02"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tbl>
      <w:tblPr>
        <w:tblpPr w:leftFromText="141" w:rightFromText="141" w:vertAnchor="text" w:tblpY="1"/>
        <w:tblOverlap w:val="never"/>
        <w:tblW w:w="8222" w:type="dxa"/>
        <w:tblCellMar>
          <w:left w:w="10" w:type="dxa"/>
          <w:right w:w="10" w:type="dxa"/>
        </w:tblCellMar>
        <w:tblLook w:val="04A0" w:firstRow="1" w:lastRow="0" w:firstColumn="1" w:lastColumn="0" w:noHBand="0" w:noVBand="1"/>
      </w:tblPr>
      <w:tblGrid>
        <w:gridCol w:w="4111"/>
        <w:gridCol w:w="4111"/>
      </w:tblGrid>
      <w:tr w:rsidR="00747EFB" w:rsidRPr="001C6D44" w14:paraId="21B7CD1C" w14:textId="5DA5C9EA" w:rsidTr="00747EFB">
        <w:tc>
          <w:tcPr>
            <w:tcW w:w="4111" w:type="dxa"/>
            <w:shd w:val="clear" w:color="auto" w:fill="auto"/>
            <w:tcMar>
              <w:top w:w="0" w:type="dxa"/>
              <w:left w:w="108" w:type="dxa"/>
              <w:bottom w:w="0" w:type="dxa"/>
              <w:right w:w="108" w:type="dxa"/>
            </w:tcMar>
          </w:tcPr>
          <w:p w14:paraId="67C8E9A2" w14:textId="77777777" w:rsidR="00747EFB" w:rsidRPr="001C6D44" w:rsidRDefault="00747EFB" w:rsidP="00747EFB">
            <w:pPr>
              <w:spacing w:after="0"/>
              <w:jc w:val="both"/>
              <w:rPr>
                <w:rFonts w:ascii="Arial" w:hAnsi="Arial" w:cs="Arial"/>
              </w:rPr>
            </w:pPr>
            <w:r w:rsidRPr="001C6D44">
              <w:rPr>
                <w:rFonts w:ascii="Arial" w:hAnsi="Arial" w:cs="Arial"/>
              </w:rPr>
              <w:t>Kraj in datum: Vrhnika, _________</w:t>
            </w:r>
          </w:p>
        </w:tc>
        <w:tc>
          <w:tcPr>
            <w:tcW w:w="4111" w:type="dxa"/>
          </w:tcPr>
          <w:p w14:paraId="2DA4182D" w14:textId="590CDEB8" w:rsidR="00747EFB" w:rsidRPr="001C6D44" w:rsidRDefault="00747EFB" w:rsidP="00747EFB">
            <w:pPr>
              <w:spacing w:after="0"/>
              <w:jc w:val="both"/>
              <w:rPr>
                <w:rFonts w:ascii="Arial" w:hAnsi="Arial" w:cs="Arial"/>
              </w:rPr>
            </w:pPr>
            <w:r w:rsidRPr="001C6D44">
              <w:rPr>
                <w:rFonts w:ascii="Arial" w:hAnsi="Arial" w:cs="Arial"/>
              </w:rPr>
              <w:t>Kraj in datum: _____________</w:t>
            </w:r>
          </w:p>
        </w:tc>
      </w:tr>
      <w:tr w:rsidR="00747EFB" w:rsidRPr="001C6D44" w14:paraId="5885D59B" w14:textId="7D203B25" w:rsidTr="00747EFB">
        <w:tc>
          <w:tcPr>
            <w:tcW w:w="4111" w:type="dxa"/>
            <w:shd w:val="clear" w:color="auto" w:fill="auto"/>
            <w:tcMar>
              <w:top w:w="0" w:type="dxa"/>
              <w:left w:w="108" w:type="dxa"/>
              <w:bottom w:w="0" w:type="dxa"/>
              <w:right w:w="108" w:type="dxa"/>
            </w:tcMar>
          </w:tcPr>
          <w:p w14:paraId="149C6422" w14:textId="77777777" w:rsidR="00747EFB" w:rsidRPr="001C6D44" w:rsidRDefault="00747EFB" w:rsidP="00747EFB">
            <w:pPr>
              <w:spacing w:after="0"/>
              <w:jc w:val="both"/>
              <w:rPr>
                <w:rFonts w:ascii="Arial" w:hAnsi="Arial" w:cs="Arial"/>
              </w:rPr>
            </w:pPr>
          </w:p>
          <w:p w14:paraId="4EBA34BB" w14:textId="77777777" w:rsidR="00747EFB" w:rsidRPr="001C6D44" w:rsidRDefault="00747EFB" w:rsidP="00747EFB">
            <w:pPr>
              <w:spacing w:after="0"/>
              <w:jc w:val="both"/>
              <w:rPr>
                <w:rFonts w:ascii="Arial" w:hAnsi="Arial" w:cs="Arial"/>
              </w:rPr>
            </w:pPr>
            <w:r w:rsidRPr="001C6D44">
              <w:rPr>
                <w:rFonts w:ascii="Arial" w:hAnsi="Arial" w:cs="Arial"/>
              </w:rPr>
              <w:t>Naročnik:</w:t>
            </w:r>
          </w:p>
        </w:tc>
        <w:tc>
          <w:tcPr>
            <w:tcW w:w="4111" w:type="dxa"/>
          </w:tcPr>
          <w:p w14:paraId="5DC92FF1" w14:textId="77777777" w:rsidR="00747EFB" w:rsidRPr="001C6D44" w:rsidRDefault="00747EFB" w:rsidP="00747EFB">
            <w:pPr>
              <w:spacing w:after="0"/>
              <w:jc w:val="both"/>
              <w:rPr>
                <w:rFonts w:ascii="Arial" w:hAnsi="Arial" w:cs="Arial"/>
              </w:rPr>
            </w:pPr>
          </w:p>
          <w:p w14:paraId="3DAD0EF9" w14:textId="0A4112B6" w:rsidR="00747EFB" w:rsidRPr="001C6D44" w:rsidRDefault="00747EFB" w:rsidP="00747EFB">
            <w:pPr>
              <w:spacing w:after="0"/>
              <w:jc w:val="both"/>
              <w:rPr>
                <w:rFonts w:ascii="Arial" w:hAnsi="Arial" w:cs="Arial"/>
              </w:rPr>
            </w:pPr>
            <w:r w:rsidRPr="001C6D44">
              <w:rPr>
                <w:rFonts w:ascii="Arial" w:hAnsi="Arial" w:cs="Arial"/>
              </w:rPr>
              <w:t>Izvajalec:</w:t>
            </w:r>
          </w:p>
        </w:tc>
      </w:tr>
      <w:tr w:rsidR="00747EFB" w:rsidRPr="001C6D44" w14:paraId="4C96072B" w14:textId="40C03959" w:rsidTr="00747EFB">
        <w:tc>
          <w:tcPr>
            <w:tcW w:w="4111" w:type="dxa"/>
            <w:shd w:val="clear" w:color="auto" w:fill="auto"/>
            <w:tcMar>
              <w:top w:w="0" w:type="dxa"/>
              <w:left w:w="108" w:type="dxa"/>
              <w:bottom w:w="0" w:type="dxa"/>
              <w:right w:w="108" w:type="dxa"/>
            </w:tcMar>
          </w:tcPr>
          <w:p w14:paraId="46E14EBA" w14:textId="77777777" w:rsidR="00747EFB" w:rsidRPr="001C6D44" w:rsidRDefault="00747EFB" w:rsidP="00747EFB">
            <w:pPr>
              <w:spacing w:after="0"/>
              <w:jc w:val="both"/>
              <w:rPr>
                <w:rFonts w:ascii="Arial" w:hAnsi="Arial" w:cs="Arial"/>
              </w:rPr>
            </w:pPr>
            <w:r w:rsidRPr="001C6D44">
              <w:rPr>
                <w:rFonts w:ascii="Arial" w:hAnsi="Arial" w:cs="Arial"/>
              </w:rPr>
              <w:t>Javno podjetje Komunalno podjetje Vrhnika, d.o.o.</w:t>
            </w:r>
          </w:p>
        </w:tc>
        <w:tc>
          <w:tcPr>
            <w:tcW w:w="4111" w:type="dxa"/>
          </w:tcPr>
          <w:p w14:paraId="7D7781A4" w14:textId="77777777" w:rsidR="00747EFB" w:rsidRPr="001C6D44" w:rsidRDefault="00747EFB" w:rsidP="00747EFB">
            <w:pPr>
              <w:spacing w:after="0"/>
              <w:jc w:val="both"/>
              <w:rPr>
                <w:rFonts w:ascii="Arial" w:hAnsi="Arial" w:cs="Arial"/>
              </w:rPr>
            </w:pPr>
            <w:r w:rsidRPr="001C6D44">
              <w:rPr>
                <w:rFonts w:ascii="Arial" w:hAnsi="Arial" w:cs="Arial"/>
              </w:rPr>
              <w:t>____________________</w:t>
            </w:r>
          </w:p>
          <w:p w14:paraId="0E2E5308" w14:textId="77777777" w:rsidR="00747EFB" w:rsidRPr="001C6D44" w:rsidRDefault="00747EFB" w:rsidP="00747EFB">
            <w:pPr>
              <w:spacing w:after="0"/>
              <w:jc w:val="both"/>
              <w:rPr>
                <w:rFonts w:ascii="Arial" w:hAnsi="Arial" w:cs="Arial"/>
              </w:rPr>
            </w:pPr>
          </w:p>
        </w:tc>
      </w:tr>
      <w:tr w:rsidR="00747EFB" w:rsidRPr="001C6D44" w14:paraId="5D45DE4E" w14:textId="1B855F84" w:rsidTr="00747EFB">
        <w:tc>
          <w:tcPr>
            <w:tcW w:w="4111" w:type="dxa"/>
            <w:shd w:val="clear" w:color="auto" w:fill="auto"/>
            <w:tcMar>
              <w:top w:w="0" w:type="dxa"/>
              <w:left w:w="108" w:type="dxa"/>
              <w:bottom w:w="0" w:type="dxa"/>
              <w:right w:w="108" w:type="dxa"/>
            </w:tcMar>
          </w:tcPr>
          <w:p w14:paraId="7E0C553E" w14:textId="77777777" w:rsidR="00747EFB" w:rsidRPr="001C6D44" w:rsidRDefault="00747EFB" w:rsidP="00747EFB">
            <w:pPr>
              <w:spacing w:after="0"/>
              <w:jc w:val="both"/>
              <w:rPr>
                <w:rFonts w:ascii="Arial" w:hAnsi="Arial" w:cs="Arial"/>
              </w:rPr>
            </w:pPr>
          </w:p>
          <w:p w14:paraId="3A2F1C4B" w14:textId="093BD018" w:rsidR="00747EFB" w:rsidRPr="001C6D44" w:rsidRDefault="00747EFB" w:rsidP="00747EFB">
            <w:pPr>
              <w:spacing w:after="0"/>
              <w:jc w:val="both"/>
              <w:rPr>
                <w:rFonts w:ascii="Arial" w:hAnsi="Arial" w:cs="Arial"/>
              </w:rPr>
            </w:pPr>
            <w:r w:rsidRPr="001C6D44">
              <w:rPr>
                <w:rFonts w:ascii="Arial" w:hAnsi="Arial" w:cs="Arial"/>
              </w:rPr>
              <w:t>Direktor:</w:t>
            </w:r>
          </w:p>
          <w:p w14:paraId="3C5D2AF5" w14:textId="7DC88A4D" w:rsidR="00747EFB" w:rsidRPr="001C6D44" w:rsidRDefault="00747EFB" w:rsidP="00747EFB">
            <w:pPr>
              <w:spacing w:after="0"/>
              <w:jc w:val="both"/>
              <w:rPr>
                <w:rFonts w:ascii="Arial" w:hAnsi="Arial" w:cs="Arial"/>
              </w:rPr>
            </w:pPr>
            <w:r>
              <w:rPr>
                <w:rFonts w:ascii="Arial" w:hAnsi="Arial" w:cs="Arial"/>
              </w:rPr>
              <w:t>Mirko Antolović</w:t>
            </w:r>
          </w:p>
        </w:tc>
        <w:tc>
          <w:tcPr>
            <w:tcW w:w="4111" w:type="dxa"/>
          </w:tcPr>
          <w:p w14:paraId="6CB57340" w14:textId="77777777" w:rsidR="00747EFB" w:rsidRPr="001C6D44" w:rsidRDefault="00747EFB" w:rsidP="00747EFB">
            <w:pPr>
              <w:spacing w:after="0"/>
              <w:jc w:val="both"/>
              <w:rPr>
                <w:rFonts w:ascii="Arial" w:hAnsi="Arial" w:cs="Arial"/>
              </w:rPr>
            </w:pPr>
          </w:p>
          <w:p w14:paraId="08135610" w14:textId="77777777" w:rsidR="00747EFB" w:rsidRPr="001C6D44" w:rsidRDefault="00747EFB" w:rsidP="00747EFB">
            <w:pPr>
              <w:spacing w:after="0"/>
              <w:jc w:val="both"/>
              <w:rPr>
                <w:rFonts w:ascii="Arial" w:hAnsi="Arial" w:cs="Arial"/>
              </w:rPr>
            </w:pPr>
            <w:r w:rsidRPr="001C6D44">
              <w:rPr>
                <w:rFonts w:ascii="Arial" w:hAnsi="Arial" w:cs="Arial"/>
              </w:rPr>
              <w:t>Direktor:</w:t>
            </w:r>
          </w:p>
          <w:p w14:paraId="68D9685F" w14:textId="77777777" w:rsidR="00747EFB" w:rsidRPr="001C6D44" w:rsidRDefault="00747EFB" w:rsidP="00747EFB">
            <w:pPr>
              <w:spacing w:after="0"/>
              <w:jc w:val="both"/>
              <w:rPr>
                <w:rFonts w:ascii="Arial" w:hAnsi="Arial" w:cs="Arial"/>
              </w:rPr>
            </w:pPr>
            <w:r w:rsidRPr="001C6D44">
              <w:rPr>
                <w:rFonts w:ascii="Arial" w:hAnsi="Arial" w:cs="Arial"/>
              </w:rPr>
              <w:t xml:space="preserve">__________________ </w:t>
            </w:r>
          </w:p>
          <w:p w14:paraId="4031CE73" w14:textId="77777777" w:rsidR="00747EFB" w:rsidRPr="001C6D44" w:rsidRDefault="00747EFB" w:rsidP="00747EFB">
            <w:pPr>
              <w:spacing w:after="0"/>
              <w:jc w:val="both"/>
              <w:rPr>
                <w:rFonts w:ascii="Arial" w:hAnsi="Arial" w:cs="Arial"/>
              </w:rPr>
            </w:pPr>
          </w:p>
        </w:tc>
      </w:tr>
    </w:tbl>
    <w:p w14:paraId="4F8A1C44" w14:textId="1A805213" w:rsidR="00622348" w:rsidRPr="00456167" w:rsidRDefault="00C3079B" w:rsidP="002E778A">
      <w:pPr>
        <w:pStyle w:val="Slog3"/>
        <w:rPr>
          <w:rStyle w:val="Neenpoudarek"/>
          <w:rFonts w:ascii="Arial" w:hAnsi="Arial" w:cs="Arial"/>
          <w:i/>
          <w:iCs/>
          <w:color w:val="auto"/>
          <w:sz w:val="22"/>
          <w:szCs w:val="22"/>
        </w:rPr>
      </w:pPr>
      <w:bookmarkStart w:id="75" w:name="_Toc49406842"/>
      <w:r>
        <w:rPr>
          <w:rStyle w:val="Neenpoudarek"/>
          <w:rFonts w:ascii="Arial" w:hAnsi="Arial" w:cs="Arial"/>
          <w:i/>
          <w:iCs/>
          <w:color w:val="auto"/>
          <w:sz w:val="22"/>
          <w:szCs w:val="22"/>
        </w:rPr>
        <w:lastRenderedPageBreak/>
        <w:t>P</w:t>
      </w:r>
      <w:r w:rsidR="002E778A" w:rsidRPr="00456167">
        <w:rPr>
          <w:rStyle w:val="Neenpoudarek"/>
          <w:rFonts w:ascii="Arial" w:hAnsi="Arial" w:cs="Arial"/>
          <w:i/>
          <w:iCs/>
          <w:color w:val="auto"/>
          <w:sz w:val="22"/>
          <w:szCs w:val="22"/>
        </w:rPr>
        <w:t>RILOGA</w:t>
      </w:r>
      <w:r w:rsidR="00622348" w:rsidRPr="00456167">
        <w:rPr>
          <w:rStyle w:val="Neenpoudarek"/>
          <w:rFonts w:ascii="Arial" w:hAnsi="Arial" w:cs="Arial"/>
          <w:i/>
          <w:iCs/>
          <w:color w:val="auto"/>
          <w:sz w:val="22"/>
          <w:szCs w:val="22"/>
        </w:rPr>
        <w:t xml:space="preserve"> št. </w:t>
      </w:r>
      <w:r w:rsidR="002B3076">
        <w:rPr>
          <w:rStyle w:val="Neenpoudarek"/>
          <w:rFonts w:ascii="Arial" w:hAnsi="Arial" w:cs="Arial"/>
          <w:i/>
          <w:iCs/>
          <w:color w:val="auto"/>
          <w:sz w:val="22"/>
          <w:szCs w:val="22"/>
        </w:rPr>
        <w:t>1</w:t>
      </w:r>
      <w:r w:rsidR="00EB0584">
        <w:rPr>
          <w:rStyle w:val="Neenpoudarek"/>
          <w:rFonts w:ascii="Arial" w:hAnsi="Arial" w:cs="Arial"/>
          <w:i/>
          <w:iCs/>
          <w:color w:val="auto"/>
          <w:sz w:val="22"/>
          <w:szCs w:val="22"/>
        </w:rPr>
        <w:t>1</w:t>
      </w:r>
      <w:bookmarkEnd w:id="75"/>
    </w:p>
    <w:p w14:paraId="0E64CCFB" w14:textId="52B57963" w:rsidR="00622348" w:rsidRPr="00027CF7" w:rsidRDefault="006770FA" w:rsidP="00027CF7">
      <w:pPr>
        <w:pStyle w:val="Intenzivencitat"/>
        <w:rPr>
          <w:lang w:eastAsia="zh-CN"/>
        </w:rPr>
      </w:pPr>
      <w:bookmarkStart w:id="76" w:name="_Toc49406843"/>
      <w:r w:rsidRPr="00DA0292">
        <w:rPr>
          <w:lang w:eastAsia="zh-CN"/>
        </w:rPr>
        <w:t xml:space="preserve">IZJAVA O </w:t>
      </w:r>
      <w:r>
        <w:rPr>
          <w:lang w:eastAsia="zh-CN"/>
        </w:rPr>
        <w:t>ZAGOTAVLJANJU ODZIVNEGA ČASA</w:t>
      </w:r>
      <w:bookmarkEnd w:id="76"/>
    </w:p>
    <w:p w14:paraId="3033140E" w14:textId="4530E6DE" w:rsidR="006770FA" w:rsidRPr="00174A08" w:rsidRDefault="006770FA" w:rsidP="007C10E9">
      <w:pPr>
        <w:spacing w:after="0"/>
        <w:jc w:val="both"/>
        <w:rPr>
          <w:rFonts w:ascii="Arial" w:hAnsi="Arial" w:cs="Arial"/>
          <w:color w:val="auto"/>
        </w:rPr>
      </w:pPr>
      <w:bookmarkStart w:id="77" w:name="_Hlk515529794"/>
      <w:r w:rsidRPr="00174A08">
        <w:rPr>
          <w:rFonts w:ascii="Arial" w:hAnsi="Arial" w:cs="Arial"/>
          <w:color w:val="auto"/>
        </w:rPr>
        <w:t>V zvezi z javnim naročilom »</w:t>
      </w:r>
      <w:sdt>
        <w:sdtPr>
          <w:rPr>
            <w:rFonts w:ascii="Arial" w:hAnsi="Arial" w:cs="Arial"/>
            <w:color w:val="auto"/>
          </w:rPr>
          <w:alias w:val="Naslov"/>
          <w:tag w:val=""/>
          <w:id w:val="2141293949"/>
          <w:placeholder>
            <w:docPart w:val="8BD8A3A9CEEB4DBEBFDEAEB490D1D786"/>
          </w:placeholder>
          <w:dataBinding w:prefixMappings="xmlns:ns0='http://purl.org/dc/elements/1.1/' xmlns:ns1='http://schemas.openxmlformats.org/package/2006/metadata/core-properties' " w:xpath="/ns1:coreProperties[1]/ns0:title[1]" w:storeItemID="{6C3C8BC8-F283-45AE-878A-BAB7291924A1}"/>
          <w:text/>
        </w:sdtPr>
        <w:sdtEndPr/>
        <w:sdtContent>
          <w:r w:rsidR="00D67432">
            <w:rPr>
              <w:rFonts w:ascii="Arial" w:hAnsi="Arial" w:cs="Arial"/>
              <w:color w:val="auto"/>
            </w:rPr>
            <w:t>Zimsko vzdrževanje cest v občini Log - Dragomer v obdobju od 1. 11. 2020 do 30. 4. 2022</w:t>
          </w:r>
        </w:sdtContent>
      </w:sdt>
      <w:r w:rsidRPr="00463911">
        <w:rPr>
          <w:rFonts w:ascii="Arial" w:hAnsi="Arial" w:cs="Arial"/>
          <w:color w:val="auto"/>
        </w:rPr>
        <w:t xml:space="preserve">«, objavljenim na portalu javnih naročil </w:t>
      </w:r>
      <w:r w:rsidRPr="003E000A">
        <w:rPr>
          <w:rFonts w:ascii="Arial" w:hAnsi="Arial" w:cs="Arial"/>
          <w:color w:val="auto"/>
        </w:rPr>
        <w:t xml:space="preserve">dne </w:t>
      </w:r>
      <w:sdt>
        <w:sdtPr>
          <w:rPr>
            <w:rFonts w:ascii="Arial" w:hAnsi="Arial" w:cs="Arial"/>
            <w:color w:val="auto"/>
          </w:rPr>
          <w:alias w:val="Datum objave"/>
          <w:tag w:val=""/>
          <w:id w:val="347833381"/>
          <w:placeholder>
            <w:docPart w:val="2ABB01F8116D4F52BC2F161EA54743D4"/>
          </w:placeholder>
          <w:dataBinding w:prefixMappings="xmlns:ns0='http://schemas.microsoft.com/office/2006/coverPageProps' " w:xpath="/ns0:CoverPageProperties[1]/ns0:PublishDate[1]" w:storeItemID="{55AF091B-3C7A-41E3-B477-F2FDAA23CFDA}"/>
          <w:date w:fullDate="2020-08-27T00:00:00Z">
            <w:dateFormat w:val="dd.MM.yyyy"/>
            <w:lid w:val="sl-SI"/>
            <w:storeMappedDataAs w:val="dateTime"/>
            <w:calendar w:val="gregorian"/>
          </w:date>
        </w:sdtPr>
        <w:sdtEndPr/>
        <w:sdtContent>
          <w:r w:rsidR="002F5A0E">
            <w:rPr>
              <w:rFonts w:ascii="Arial" w:hAnsi="Arial" w:cs="Arial"/>
              <w:color w:val="auto"/>
            </w:rPr>
            <w:t>27.08.2020</w:t>
          </w:r>
        </w:sdtContent>
      </w:sdt>
      <w:r>
        <w:rPr>
          <w:rFonts w:ascii="Arial" w:hAnsi="Arial" w:cs="Arial"/>
          <w:color w:val="auto"/>
        </w:rPr>
        <w:t xml:space="preserve"> </w:t>
      </w:r>
      <w:r w:rsidRPr="003E000A">
        <w:rPr>
          <w:rFonts w:ascii="Arial" w:hAnsi="Arial" w:cs="Arial"/>
          <w:color w:val="auto"/>
        </w:rPr>
        <w:t xml:space="preserve">pod številko objave </w:t>
      </w:r>
      <w:sdt>
        <w:sdtPr>
          <w:rPr>
            <w:rFonts w:ascii="Arial" w:hAnsi="Arial" w:cs="Arial"/>
            <w:color w:val="auto"/>
          </w:rPr>
          <w:alias w:val="Povzetek"/>
          <w:tag w:val=""/>
          <w:id w:val="-128314198"/>
          <w:placeholder>
            <w:docPart w:val="74827CACA9234E0888DAE69A66609B41"/>
          </w:placeholder>
          <w:dataBinding w:prefixMappings="xmlns:ns0='http://schemas.microsoft.com/office/2006/coverPageProps' " w:xpath="/ns0:CoverPageProperties[1]/ns0:Abstract[1]" w:storeItemID="{55AF091B-3C7A-41E3-B477-F2FDAA23CFDA}"/>
          <w:text/>
        </w:sdtPr>
        <w:sdtEndPr/>
        <w:sdtContent>
          <w:proofErr w:type="spellStart"/>
          <w:r w:rsidR="001E7C98">
            <w:rPr>
              <w:rFonts w:ascii="Arial" w:hAnsi="Arial" w:cs="Arial"/>
              <w:color w:val="auto"/>
            </w:rPr>
            <w:t>JN005327</w:t>
          </w:r>
          <w:proofErr w:type="spellEnd"/>
          <w:r w:rsidR="001E7C98">
            <w:rPr>
              <w:rFonts w:ascii="Arial" w:hAnsi="Arial" w:cs="Arial"/>
              <w:color w:val="auto"/>
            </w:rPr>
            <w:t>/2020-</w:t>
          </w:r>
          <w:proofErr w:type="spellStart"/>
          <w:r w:rsidR="001E7C98">
            <w:rPr>
              <w:rFonts w:ascii="Arial" w:hAnsi="Arial" w:cs="Arial"/>
              <w:color w:val="auto"/>
            </w:rPr>
            <w:t>W01</w:t>
          </w:r>
          <w:proofErr w:type="spellEnd"/>
        </w:sdtContent>
      </w:sdt>
      <w:r>
        <w:rPr>
          <w:rFonts w:ascii="Arial" w:hAnsi="Arial" w:cs="Arial"/>
          <w:color w:val="auto"/>
        </w:rPr>
        <w:t>,</w:t>
      </w:r>
    </w:p>
    <w:bookmarkEnd w:id="77"/>
    <w:p w14:paraId="32952039" w14:textId="77777777" w:rsidR="006770FA" w:rsidRPr="00041959" w:rsidRDefault="006770FA" w:rsidP="007C10E9">
      <w:pPr>
        <w:tabs>
          <w:tab w:val="left" w:pos="360"/>
        </w:tabs>
        <w:spacing w:after="0"/>
        <w:jc w:val="both"/>
        <w:rPr>
          <w:rFonts w:ascii="Arial" w:eastAsia="Times New Roman" w:hAnsi="Arial" w:cs="Arial"/>
          <w:color w:val="auto"/>
          <w:szCs w:val="24"/>
          <w:lang w:eastAsia="sl-SI"/>
        </w:rPr>
      </w:pPr>
    </w:p>
    <w:p w14:paraId="1E01FAF5" w14:textId="06888203" w:rsidR="006770FA" w:rsidRPr="00041959" w:rsidRDefault="006770FA" w:rsidP="007C10E9">
      <w:pPr>
        <w:tabs>
          <w:tab w:val="left" w:pos="360"/>
        </w:tabs>
        <w:spacing w:after="0"/>
        <w:jc w:val="both"/>
        <w:rPr>
          <w:rFonts w:ascii="Arial" w:eastAsia="Times New Roman" w:hAnsi="Arial" w:cs="Arial"/>
          <w:i/>
          <w:color w:val="auto"/>
          <w:lang w:eastAsia="sl-SI"/>
        </w:rPr>
      </w:pPr>
      <w:r>
        <w:rPr>
          <w:rFonts w:ascii="Arial" w:eastAsia="Times New Roman" w:hAnsi="Arial" w:cs="Arial"/>
          <w:color w:val="auto"/>
          <w:lang w:eastAsia="sl-SI"/>
        </w:rPr>
        <w:t>i</w:t>
      </w:r>
      <w:r w:rsidRPr="00041959">
        <w:rPr>
          <w:rFonts w:ascii="Arial" w:eastAsia="Times New Roman" w:hAnsi="Arial" w:cs="Arial"/>
          <w:color w:val="auto"/>
          <w:lang w:eastAsia="sl-SI"/>
        </w:rPr>
        <w:t xml:space="preserve">zjavljamo, da </w:t>
      </w:r>
      <w:r w:rsidRPr="00C241B0">
        <w:rPr>
          <w:rFonts w:ascii="Arial" w:eastAsia="Times New Roman" w:hAnsi="Arial" w:cs="Arial"/>
          <w:color w:val="auto"/>
          <w:lang w:eastAsia="sl-SI"/>
        </w:rPr>
        <w:t xml:space="preserve">zagotavljamo </w:t>
      </w:r>
      <w:r w:rsidRPr="00C241B0">
        <w:rPr>
          <w:rFonts w:ascii="Arial" w:eastAsia="Times New Roman" w:hAnsi="Arial" w:cs="Arial"/>
          <w:b/>
          <w:color w:val="auto"/>
          <w:lang w:eastAsia="sl-SI"/>
        </w:rPr>
        <w:t xml:space="preserve">odzivni čas </w:t>
      </w:r>
      <w:r w:rsidR="00C241B0">
        <w:rPr>
          <w:rFonts w:ascii="Arial" w:eastAsia="Times New Roman" w:hAnsi="Arial" w:cs="Arial"/>
          <w:b/>
          <w:color w:val="auto"/>
          <w:lang w:eastAsia="sl-SI"/>
        </w:rPr>
        <w:t>(</w:t>
      </w:r>
      <w:r w:rsidRPr="00C241B0">
        <w:rPr>
          <w:rFonts w:ascii="Arial" w:eastAsia="Times New Roman" w:hAnsi="Arial" w:cs="Arial"/>
          <w:b/>
          <w:color w:val="auto"/>
          <w:lang w:eastAsia="sl-SI"/>
        </w:rPr>
        <w:t>45 min od klica naročnika</w:t>
      </w:r>
      <w:r w:rsidR="00C241B0">
        <w:rPr>
          <w:rFonts w:ascii="Arial" w:eastAsia="Times New Roman" w:hAnsi="Arial" w:cs="Arial"/>
          <w:b/>
          <w:color w:val="auto"/>
          <w:lang w:eastAsia="sl-SI"/>
        </w:rPr>
        <w:t>)</w:t>
      </w:r>
      <w:r w:rsidRPr="00C241B0">
        <w:rPr>
          <w:rFonts w:ascii="Arial" w:eastAsia="Times New Roman" w:hAnsi="Arial" w:cs="Arial"/>
          <w:color w:val="auto"/>
          <w:lang w:eastAsia="sl-SI"/>
        </w:rPr>
        <w:t>, ki je</w:t>
      </w:r>
      <w:r w:rsidRPr="006770FA">
        <w:rPr>
          <w:rFonts w:ascii="Arial" w:eastAsia="Times New Roman" w:hAnsi="Arial" w:cs="Arial"/>
          <w:color w:val="auto"/>
          <w:lang w:eastAsia="sl-SI"/>
        </w:rPr>
        <w:t xml:space="preserve"> nujno potreben za izvajanje storitev iz te dokumentacije v zvezi z oddajo javnega naročila za izvedbo javnega naročila </w:t>
      </w:r>
      <w:bookmarkStart w:id="78" w:name="_Hlk17282580"/>
      <w:sdt>
        <w:sdtPr>
          <w:rPr>
            <w:rFonts w:ascii="Arial" w:eastAsia="Times New Roman" w:hAnsi="Arial" w:cs="Arial"/>
            <w:i/>
            <w:color w:val="auto"/>
            <w:lang w:eastAsia="sl-SI"/>
          </w:rPr>
          <w:alias w:val="Naslov"/>
          <w:tag w:val=""/>
          <w:id w:val="-1614045110"/>
          <w:placeholder>
            <w:docPart w:val="CCB675917FF04BC4B1C0DCCD7E3D3D48"/>
          </w:placeholder>
          <w:dataBinding w:prefixMappings="xmlns:ns0='http://purl.org/dc/elements/1.1/' xmlns:ns1='http://schemas.openxmlformats.org/package/2006/metadata/core-properties' " w:xpath="/ns1:coreProperties[1]/ns0:title[1]" w:storeItemID="{6C3C8BC8-F283-45AE-878A-BAB7291924A1}"/>
          <w:text/>
        </w:sdtPr>
        <w:sdtEndPr/>
        <w:sdtContent>
          <w:r w:rsidR="00D67432">
            <w:rPr>
              <w:rFonts w:ascii="Arial" w:eastAsia="Times New Roman" w:hAnsi="Arial" w:cs="Arial"/>
              <w:i/>
              <w:color w:val="auto"/>
              <w:lang w:eastAsia="sl-SI"/>
            </w:rPr>
            <w:t>Zimsko vzdrževanje cest v občini Log - Dragomer v obdobju od 1. 11. 2020 do 30. 4. 2022</w:t>
          </w:r>
        </w:sdtContent>
      </w:sdt>
      <w:bookmarkEnd w:id="78"/>
      <w:r w:rsidRPr="006770FA">
        <w:rPr>
          <w:rFonts w:ascii="Arial" w:eastAsia="Times New Roman" w:hAnsi="Arial" w:cs="Arial"/>
          <w:i/>
          <w:color w:val="auto"/>
          <w:lang w:eastAsia="sl-SI"/>
        </w:rPr>
        <w:t>.</w:t>
      </w:r>
    </w:p>
    <w:p w14:paraId="4D055116" w14:textId="77777777" w:rsidR="006770FA" w:rsidRPr="00041959" w:rsidRDefault="006770FA" w:rsidP="007C10E9">
      <w:pPr>
        <w:tabs>
          <w:tab w:val="left" w:pos="360"/>
        </w:tabs>
        <w:spacing w:after="0"/>
        <w:jc w:val="both"/>
        <w:rPr>
          <w:rFonts w:ascii="Arial" w:eastAsia="Times New Roman" w:hAnsi="Arial" w:cs="Arial"/>
          <w:color w:val="auto"/>
          <w:lang w:eastAsia="sl-SI"/>
        </w:rPr>
      </w:pPr>
    </w:p>
    <w:p w14:paraId="600488CA" w14:textId="77777777" w:rsidR="006770FA" w:rsidRPr="00041959" w:rsidRDefault="006770FA" w:rsidP="006770FA">
      <w:pPr>
        <w:tabs>
          <w:tab w:val="left" w:pos="360"/>
        </w:tabs>
        <w:spacing w:after="0" w:line="240" w:lineRule="auto"/>
        <w:jc w:val="both"/>
        <w:rPr>
          <w:rFonts w:ascii="Arial" w:eastAsia="Times New Roman" w:hAnsi="Arial" w:cs="Arial"/>
          <w:bCs/>
          <w:color w:val="auto"/>
          <w:lang w:eastAsia="sl-SI"/>
        </w:rPr>
      </w:pPr>
    </w:p>
    <w:p w14:paraId="29009862" w14:textId="77777777" w:rsidR="006770FA" w:rsidRPr="00456167" w:rsidRDefault="006770FA" w:rsidP="006770FA">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6770FA" w:rsidRPr="00215674" w14:paraId="5E6276F9" w14:textId="77777777" w:rsidTr="00534403">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6E2A9C4" w14:textId="77777777" w:rsidR="006770FA" w:rsidRPr="00215674" w:rsidRDefault="006770FA" w:rsidP="00534403">
            <w:pPr>
              <w:suppressAutoHyphens/>
              <w:autoSpaceDN w:val="0"/>
              <w:snapToGrid w:val="0"/>
              <w:spacing w:after="0"/>
              <w:ind w:right="6"/>
              <w:jc w:val="center"/>
              <w:textAlignment w:val="baseline"/>
              <w:rPr>
                <w:rFonts w:ascii="Arial" w:hAnsi="Arial" w:cs="Arial"/>
                <w:color w:val="auto"/>
                <w:kern w:val="3"/>
                <w:lang w:eastAsia="zh-CN"/>
              </w:rPr>
            </w:pPr>
            <w:r w:rsidRPr="00215674">
              <w:rPr>
                <w:rFonts w:ascii="Arial" w:hAnsi="Arial" w:cs="Arial"/>
                <w:color w:val="auto"/>
                <w:kern w:val="3"/>
                <w:lang w:eastAsia="zh-CN"/>
              </w:rPr>
              <w:t>KRAJ</w:t>
            </w:r>
          </w:p>
          <w:p w14:paraId="10978698" w14:textId="77777777" w:rsidR="006770FA" w:rsidRPr="00215674" w:rsidRDefault="006770FA" w:rsidP="00534403">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20132626" w14:textId="77777777" w:rsidR="006770FA" w:rsidRPr="00215674" w:rsidRDefault="006770FA" w:rsidP="00534403">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9AB4ABC" w14:textId="77777777" w:rsidR="006770FA" w:rsidRPr="00215674" w:rsidRDefault="006770FA" w:rsidP="00534403">
            <w:pPr>
              <w:suppressAutoHyphens/>
              <w:autoSpaceDN w:val="0"/>
              <w:snapToGrid w:val="0"/>
              <w:spacing w:after="0"/>
              <w:ind w:right="6"/>
              <w:jc w:val="center"/>
              <w:textAlignment w:val="baseline"/>
              <w:rPr>
                <w:rFonts w:ascii="Arial" w:hAnsi="Arial" w:cs="Arial"/>
                <w:color w:val="auto"/>
                <w:kern w:val="3"/>
                <w:lang w:eastAsia="zh-CN"/>
              </w:rPr>
            </w:pPr>
            <w:r w:rsidRPr="00215674">
              <w:rPr>
                <w:rFonts w:ascii="Arial" w:hAnsi="Arial" w:cs="Arial"/>
                <w:color w:val="auto"/>
                <w:kern w:val="3"/>
                <w:lang w:eastAsia="zh-CN"/>
              </w:rPr>
              <w:t>PONUDNIK</w:t>
            </w:r>
          </w:p>
          <w:p w14:paraId="5B5EDA59" w14:textId="77777777" w:rsidR="006770FA" w:rsidRPr="00215674" w:rsidRDefault="006770FA" w:rsidP="00534403">
            <w:pPr>
              <w:suppressAutoHyphens/>
              <w:autoSpaceDN w:val="0"/>
              <w:spacing w:after="0"/>
              <w:ind w:right="6"/>
              <w:jc w:val="center"/>
              <w:textAlignment w:val="baseline"/>
              <w:rPr>
                <w:rFonts w:ascii="Arial" w:hAnsi="Arial" w:cs="Arial"/>
                <w:color w:val="auto"/>
                <w:kern w:val="3"/>
                <w:lang w:eastAsia="zh-CN"/>
              </w:rPr>
            </w:pPr>
            <w:r w:rsidRPr="00215674">
              <w:rPr>
                <w:rFonts w:ascii="Arial" w:hAnsi="Arial" w:cs="Arial"/>
                <w:color w:val="auto"/>
                <w:kern w:val="3"/>
                <w:lang w:eastAsia="zh-CN"/>
              </w:rPr>
              <w:t>ime in priimek zakonitega zastopnika in podpis</w:t>
            </w:r>
          </w:p>
          <w:p w14:paraId="60EB702E" w14:textId="77777777" w:rsidR="006770FA" w:rsidRPr="00215674" w:rsidRDefault="006770FA" w:rsidP="00534403">
            <w:pPr>
              <w:suppressAutoHyphens/>
              <w:autoSpaceDN w:val="0"/>
              <w:spacing w:after="0"/>
              <w:ind w:right="6"/>
              <w:jc w:val="center"/>
              <w:textAlignment w:val="baseline"/>
              <w:rPr>
                <w:rFonts w:ascii="Arial" w:hAnsi="Arial" w:cs="Arial"/>
                <w:color w:val="auto"/>
                <w:kern w:val="3"/>
                <w:lang w:eastAsia="zh-CN"/>
              </w:rPr>
            </w:pPr>
          </w:p>
          <w:p w14:paraId="433B8B79" w14:textId="77777777" w:rsidR="006770FA" w:rsidRPr="00215674" w:rsidRDefault="006770FA" w:rsidP="00534403">
            <w:pPr>
              <w:suppressAutoHyphens/>
              <w:autoSpaceDN w:val="0"/>
              <w:spacing w:after="0"/>
              <w:ind w:right="6"/>
              <w:jc w:val="center"/>
              <w:textAlignment w:val="baseline"/>
              <w:rPr>
                <w:rFonts w:ascii="Arial" w:hAnsi="Arial" w:cs="Arial"/>
                <w:color w:val="auto"/>
                <w:kern w:val="3"/>
                <w:lang w:eastAsia="zh-CN"/>
              </w:rPr>
            </w:pPr>
          </w:p>
        </w:tc>
      </w:tr>
      <w:tr w:rsidR="006770FA" w:rsidRPr="00456167" w14:paraId="5B97D26D" w14:textId="77777777" w:rsidTr="00534403">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027B1C62" w14:textId="77777777" w:rsidR="006770FA" w:rsidRPr="00456167" w:rsidRDefault="006770FA" w:rsidP="00534403">
            <w:pPr>
              <w:suppressAutoHyphens/>
              <w:autoSpaceDN w:val="0"/>
              <w:snapToGrid w:val="0"/>
              <w:spacing w:after="0"/>
              <w:ind w:right="6"/>
              <w:jc w:val="center"/>
              <w:textAlignment w:val="baseline"/>
              <w:rPr>
                <w:rFonts w:ascii="Arial" w:hAnsi="Arial" w:cs="Arial"/>
                <w:color w:val="auto"/>
                <w:kern w:val="3"/>
                <w:lang w:eastAsia="zh-CN"/>
              </w:rPr>
            </w:pPr>
            <w:r w:rsidRPr="00215674">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47FC7A9F" w14:textId="77777777" w:rsidR="006770FA" w:rsidRPr="00456167" w:rsidRDefault="006770FA" w:rsidP="00534403">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BF9073F" w14:textId="77777777" w:rsidR="006770FA" w:rsidRPr="00456167" w:rsidRDefault="006770FA" w:rsidP="00534403">
            <w:pPr>
              <w:widowControl w:val="0"/>
              <w:autoSpaceDN w:val="0"/>
              <w:spacing w:after="0"/>
              <w:textAlignment w:val="baseline"/>
              <w:rPr>
                <w:rFonts w:ascii="Arial" w:eastAsia="SimSun" w:hAnsi="Arial" w:cs="Arial"/>
                <w:color w:val="auto"/>
                <w:kern w:val="3"/>
                <w:lang w:eastAsia="zh-CN"/>
              </w:rPr>
            </w:pPr>
          </w:p>
        </w:tc>
      </w:tr>
    </w:tbl>
    <w:p w14:paraId="6A7097EE" w14:textId="77777777" w:rsidR="006770FA" w:rsidRPr="000B5C31" w:rsidRDefault="006770FA" w:rsidP="006770FA">
      <w:pPr>
        <w:tabs>
          <w:tab w:val="left" w:pos="360"/>
        </w:tabs>
        <w:spacing w:after="0" w:line="240" w:lineRule="auto"/>
        <w:jc w:val="both"/>
        <w:rPr>
          <w:rFonts w:ascii="Arial" w:eastAsia="Times New Roman" w:hAnsi="Arial" w:cs="Arial"/>
          <w:bCs/>
          <w:color w:val="auto"/>
          <w:lang w:eastAsia="sl-SI"/>
        </w:rPr>
      </w:pPr>
    </w:p>
    <w:p w14:paraId="620231B6" w14:textId="472C16BF" w:rsidR="00622348" w:rsidRPr="00622348" w:rsidRDefault="00622348" w:rsidP="005A37F7">
      <w:pPr>
        <w:spacing w:after="0" w:line="360" w:lineRule="auto"/>
        <w:rPr>
          <w:rFonts w:ascii="Arial" w:eastAsia="Times New Roman" w:hAnsi="Arial" w:cs="Arial"/>
          <w:color w:val="auto"/>
          <w:lang w:eastAsia="sl-SI"/>
        </w:rPr>
      </w:pPr>
    </w:p>
    <w:p w14:paraId="5173EC28" w14:textId="06B5E083" w:rsidR="00F32785" w:rsidRDefault="00F32785" w:rsidP="003B4CF3">
      <w:pPr>
        <w:spacing w:after="0" w:line="240" w:lineRule="auto"/>
        <w:jc w:val="both"/>
        <w:rPr>
          <w:rFonts w:ascii="Arial" w:hAnsi="Arial" w:cs="Arial"/>
          <w:color w:val="auto"/>
          <w:lang w:eastAsia="zh-CN"/>
        </w:rPr>
      </w:pPr>
    </w:p>
    <w:p w14:paraId="0A72C1F5" w14:textId="6F87889A" w:rsidR="00F32785" w:rsidRDefault="00F32785" w:rsidP="003B4CF3">
      <w:pPr>
        <w:spacing w:after="0" w:line="240" w:lineRule="auto"/>
        <w:jc w:val="both"/>
        <w:rPr>
          <w:rFonts w:ascii="Arial" w:hAnsi="Arial" w:cs="Arial"/>
          <w:color w:val="auto"/>
          <w:lang w:eastAsia="zh-CN"/>
        </w:rPr>
      </w:pPr>
    </w:p>
    <w:p w14:paraId="3D90696B" w14:textId="6828EFE1" w:rsidR="00F32785" w:rsidRDefault="00F32785" w:rsidP="003B4CF3">
      <w:pPr>
        <w:spacing w:after="0" w:line="240" w:lineRule="auto"/>
        <w:jc w:val="both"/>
        <w:rPr>
          <w:rFonts w:ascii="Arial" w:hAnsi="Arial" w:cs="Arial"/>
          <w:color w:val="auto"/>
          <w:lang w:eastAsia="zh-CN"/>
        </w:rPr>
      </w:pPr>
    </w:p>
    <w:p w14:paraId="05878BEB" w14:textId="3C0F6F8B" w:rsidR="00F32785" w:rsidRDefault="00F32785" w:rsidP="003B4CF3">
      <w:pPr>
        <w:spacing w:after="0" w:line="240" w:lineRule="auto"/>
        <w:jc w:val="both"/>
        <w:rPr>
          <w:rFonts w:ascii="Arial" w:hAnsi="Arial" w:cs="Arial"/>
          <w:color w:val="auto"/>
          <w:lang w:eastAsia="zh-CN"/>
        </w:rPr>
      </w:pPr>
    </w:p>
    <w:p w14:paraId="3736F1AD" w14:textId="51E24CF1" w:rsidR="00F32785" w:rsidRDefault="00F32785" w:rsidP="003B4CF3">
      <w:pPr>
        <w:spacing w:after="0" w:line="240" w:lineRule="auto"/>
        <w:jc w:val="both"/>
        <w:rPr>
          <w:rFonts w:ascii="Arial" w:hAnsi="Arial" w:cs="Arial"/>
          <w:color w:val="auto"/>
          <w:lang w:eastAsia="zh-CN"/>
        </w:rPr>
      </w:pPr>
    </w:p>
    <w:p w14:paraId="71AEA43F" w14:textId="53DFF7E7" w:rsidR="00F32785" w:rsidRDefault="00F32785" w:rsidP="003B4CF3">
      <w:pPr>
        <w:spacing w:after="0" w:line="240" w:lineRule="auto"/>
        <w:jc w:val="both"/>
        <w:rPr>
          <w:rFonts w:ascii="Arial" w:hAnsi="Arial" w:cs="Arial"/>
          <w:color w:val="auto"/>
          <w:lang w:eastAsia="zh-CN"/>
        </w:rPr>
      </w:pPr>
    </w:p>
    <w:p w14:paraId="52362BDD" w14:textId="033D9A0D" w:rsidR="00F32785" w:rsidRDefault="00F32785" w:rsidP="003B4CF3">
      <w:pPr>
        <w:spacing w:after="0" w:line="240" w:lineRule="auto"/>
        <w:jc w:val="both"/>
        <w:rPr>
          <w:rFonts w:ascii="Arial" w:hAnsi="Arial" w:cs="Arial"/>
          <w:color w:val="auto"/>
          <w:lang w:eastAsia="zh-CN"/>
        </w:rPr>
      </w:pPr>
    </w:p>
    <w:p w14:paraId="2467F54F" w14:textId="433A8ED9" w:rsidR="00F32785" w:rsidRDefault="00F32785" w:rsidP="003B4CF3">
      <w:pPr>
        <w:spacing w:after="0" w:line="240" w:lineRule="auto"/>
        <w:jc w:val="both"/>
        <w:rPr>
          <w:rFonts w:ascii="Arial" w:hAnsi="Arial" w:cs="Arial"/>
          <w:color w:val="auto"/>
          <w:lang w:eastAsia="zh-CN"/>
        </w:rPr>
      </w:pPr>
    </w:p>
    <w:p w14:paraId="3886E8AF" w14:textId="2C3A8232" w:rsidR="00F32785" w:rsidRDefault="00F32785" w:rsidP="003B4CF3">
      <w:pPr>
        <w:spacing w:after="0" w:line="240" w:lineRule="auto"/>
        <w:jc w:val="both"/>
        <w:rPr>
          <w:rFonts w:ascii="Arial" w:hAnsi="Arial" w:cs="Arial"/>
          <w:color w:val="auto"/>
          <w:lang w:eastAsia="zh-CN"/>
        </w:rPr>
      </w:pPr>
    </w:p>
    <w:p w14:paraId="5BA174C8" w14:textId="5C09F479" w:rsidR="002E778A" w:rsidRDefault="002E778A" w:rsidP="003B4CF3">
      <w:pPr>
        <w:spacing w:after="0" w:line="240" w:lineRule="auto"/>
        <w:jc w:val="both"/>
        <w:rPr>
          <w:rFonts w:ascii="Arial" w:hAnsi="Arial" w:cs="Arial"/>
          <w:color w:val="auto"/>
          <w:lang w:eastAsia="zh-CN"/>
        </w:rPr>
      </w:pPr>
    </w:p>
    <w:p w14:paraId="04F49B4E" w14:textId="1237B496" w:rsidR="002E778A" w:rsidRDefault="002E778A" w:rsidP="003B4CF3">
      <w:pPr>
        <w:spacing w:after="0" w:line="240" w:lineRule="auto"/>
        <w:jc w:val="both"/>
        <w:rPr>
          <w:rFonts w:ascii="Arial" w:hAnsi="Arial" w:cs="Arial"/>
          <w:color w:val="auto"/>
          <w:lang w:eastAsia="zh-CN"/>
        </w:rPr>
      </w:pPr>
    </w:p>
    <w:p w14:paraId="7E1797F5" w14:textId="0E7B9D92" w:rsidR="002E778A" w:rsidRDefault="002E778A" w:rsidP="003B4CF3">
      <w:pPr>
        <w:spacing w:after="0" w:line="240" w:lineRule="auto"/>
        <w:jc w:val="both"/>
        <w:rPr>
          <w:rFonts w:ascii="Arial" w:hAnsi="Arial" w:cs="Arial"/>
          <w:color w:val="auto"/>
          <w:lang w:eastAsia="zh-CN"/>
        </w:rPr>
      </w:pPr>
    </w:p>
    <w:p w14:paraId="37589B0B" w14:textId="78EC099E" w:rsidR="002E778A" w:rsidRDefault="002E778A" w:rsidP="003B4CF3">
      <w:pPr>
        <w:spacing w:after="0" w:line="240" w:lineRule="auto"/>
        <w:jc w:val="both"/>
        <w:rPr>
          <w:rFonts w:ascii="Arial" w:hAnsi="Arial" w:cs="Arial"/>
          <w:color w:val="auto"/>
          <w:lang w:eastAsia="zh-CN"/>
        </w:rPr>
      </w:pPr>
    </w:p>
    <w:p w14:paraId="1239E63E" w14:textId="75882ABC" w:rsidR="002E778A" w:rsidRDefault="002E778A" w:rsidP="003B4CF3">
      <w:pPr>
        <w:spacing w:after="0" w:line="240" w:lineRule="auto"/>
        <w:jc w:val="both"/>
        <w:rPr>
          <w:rFonts w:ascii="Arial" w:hAnsi="Arial" w:cs="Arial"/>
          <w:color w:val="auto"/>
          <w:lang w:eastAsia="zh-CN"/>
        </w:rPr>
      </w:pPr>
    </w:p>
    <w:p w14:paraId="03DC6390" w14:textId="38EC76F7" w:rsidR="002E778A" w:rsidRDefault="002E778A" w:rsidP="003B4CF3">
      <w:pPr>
        <w:spacing w:after="0" w:line="240" w:lineRule="auto"/>
        <w:jc w:val="both"/>
        <w:rPr>
          <w:rFonts w:ascii="Arial" w:hAnsi="Arial" w:cs="Arial"/>
          <w:color w:val="auto"/>
          <w:lang w:eastAsia="zh-CN"/>
        </w:rPr>
      </w:pPr>
    </w:p>
    <w:p w14:paraId="629CA9A9" w14:textId="2B849F97" w:rsidR="002E778A" w:rsidRDefault="002E778A" w:rsidP="003B4CF3">
      <w:pPr>
        <w:spacing w:after="0" w:line="240" w:lineRule="auto"/>
        <w:jc w:val="both"/>
        <w:rPr>
          <w:rFonts w:ascii="Arial" w:hAnsi="Arial" w:cs="Arial"/>
          <w:color w:val="auto"/>
          <w:lang w:eastAsia="zh-CN"/>
        </w:rPr>
      </w:pPr>
    </w:p>
    <w:p w14:paraId="19EB2472" w14:textId="0F86F516" w:rsidR="002E778A" w:rsidRDefault="002E778A" w:rsidP="003B4CF3">
      <w:pPr>
        <w:spacing w:after="0" w:line="240" w:lineRule="auto"/>
        <w:jc w:val="both"/>
        <w:rPr>
          <w:rFonts w:ascii="Arial" w:hAnsi="Arial" w:cs="Arial"/>
          <w:color w:val="auto"/>
          <w:lang w:eastAsia="zh-CN"/>
        </w:rPr>
      </w:pPr>
    </w:p>
    <w:p w14:paraId="477507D0" w14:textId="47E6A7D5" w:rsidR="002E778A" w:rsidRDefault="002E778A" w:rsidP="003B4CF3">
      <w:pPr>
        <w:spacing w:after="0" w:line="240" w:lineRule="auto"/>
        <w:jc w:val="both"/>
        <w:rPr>
          <w:rFonts w:ascii="Arial" w:hAnsi="Arial" w:cs="Arial"/>
          <w:color w:val="auto"/>
          <w:lang w:eastAsia="zh-CN"/>
        </w:rPr>
      </w:pPr>
    </w:p>
    <w:p w14:paraId="76C1681F" w14:textId="4DA6D397" w:rsidR="002E778A" w:rsidRDefault="002E778A" w:rsidP="003B4CF3">
      <w:pPr>
        <w:spacing w:after="0" w:line="240" w:lineRule="auto"/>
        <w:jc w:val="both"/>
        <w:rPr>
          <w:rFonts w:ascii="Arial" w:hAnsi="Arial" w:cs="Arial"/>
          <w:color w:val="auto"/>
          <w:lang w:eastAsia="zh-CN"/>
        </w:rPr>
      </w:pPr>
    </w:p>
    <w:p w14:paraId="141026DE" w14:textId="70358512" w:rsidR="002E778A" w:rsidRDefault="002E778A" w:rsidP="003B4CF3">
      <w:pPr>
        <w:spacing w:after="0" w:line="240" w:lineRule="auto"/>
        <w:jc w:val="both"/>
        <w:rPr>
          <w:rFonts w:ascii="Arial" w:hAnsi="Arial" w:cs="Arial"/>
          <w:color w:val="auto"/>
          <w:lang w:eastAsia="zh-CN"/>
        </w:rPr>
      </w:pPr>
    </w:p>
    <w:p w14:paraId="503EE9AA" w14:textId="02B6C9EC" w:rsidR="002E778A" w:rsidRDefault="002E778A" w:rsidP="003B4CF3">
      <w:pPr>
        <w:spacing w:after="0" w:line="240" w:lineRule="auto"/>
        <w:jc w:val="both"/>
        <w:rPr>
          <w:rFonts w:ascii="Arial" w:hAnsi="Arial" w:cs="Arial"/>
          <w:color w:val="auto"/>
          <w:lang w:eastAsia="zh-CN"/>
        </w:rPr>
      </w:pPr>
    </w:p>
    <w:p w14:paraId="396D07A3" w14:textId="3B06DED8" w:rsidR="002E778A" w:rsidRDefault="002E778A" w:rsidP="003B4CF3">
      <w:pPr>
        <w:spacing w:after="0" w:line="240" w:lineRule="auto"/>
        <w:jc w:val="both"/>
        <w:rPr>
          <w:rFonts w:ascii="Arial" w:hAnsi="Arial" w:cs="Arial"/>
          <w:color w:val="auto"/>
          <w:lang w:eastAsia="zh-CN"/>
        </w:rPr>
      </w:pPr>
    </w:p>
    <w:p w14:paraId="119FCF07" w14:textId="19D6B173" w:rsidR="002E778A" w:rsidRDefault="002E778A" w:rsidP="003B4CF3">
      <w:pPr>
        <w:spacing w:after="0" w:line="240" w:lineRule="auto"/>
        <w:jc w:val="both"/>
        <w:rPr>
          <w:rFonts w:ascii="Arial" w:hAnsi="Arial" w:cs="Arial"/>
          <w:color w:val="auto"/>
          <w:lang w:eastAsia="zh-CN"/>
        </w:rPr>
      </w:pPr>
    </w:p>
    <w:p w14:paraId="5C625893" w14:textId="7C9E1485" w:rsidR="002E778A" w:rsidRDefault="002E778A" w:rsidP="003B4CF3">
      <w:pPr>
        <w:spacing w:after="0" w:line="240" w:lineRule="auto"/>
        <w:jc w:val="both"/>
        <w:rPr>
          <w:rFonts w:ascii="Arial" w:hAnsi="Arial" w:cs="Arial"/>
          <w:color w:val="auto"/>
          <w:lang w:eastAsia="zh-CN"/>
        </w:rPr>
      </w:pPr>
    </w:p>
    <w:p w14:paraId="57863477" w14:textId="7A328A0D" w:rsidR="002E778A" w:rsidRDefault="002E778A" w:rsidP="003B4CF3">
      <w:pPr>
        <w:spacing w:after="0" w:line="240" w:lineRule="auto"/>
        <w:jc w:val="both"/>
        <w:rPr>
          <w:rFonts w:ascii="Arial" w:hAnsi="Arial" w:cs="Arial"/>
          <w:color w:val="auto"/>
          <w:lang w:eastAsia="zh-CN"/>
        </w:rPr>
      </w:pPr>
    </w:p>
    <w:p w14:paraId="7FE70543" w14:textId="46D156EF" w:rsidR="002E778A" w:rsidRDefault="002E778A" w:rsidP="003B4CF3">
      <w:pPr>
        <w:spacing w:after="0" w:line="240" w:lineRule="auto"/>
        <w:jc w:val="both"/>
        <w:rPr>
          <w:rFonts w:ascii="Arial" w:hAnsi="Arial" w:cs="Arial"/>
          <w:color w:val="auto"/>
          <w:lang w:eastAsia="zh-CN"/>
        </w:rPr>
      </w:pPr>
    </w:p>
    <w:p w14:paraId="6800E092" w14:textId="33935370" w:rsidR="002E778A" w:rsidRDefault="002E778A" w:rsidP="003B4CF3">
      <w:pPr>
        <w:spacing w:after="0" w:line="240" w:lineRule="auto"/>
        <w:jc w:val="both"/>
        <w:rPr>
          <w:rFonts w:ascii="Arial" w:hAnsi="Arial" w:cs="Arial"/>
          <w:color w:val="auto"/>
          <w:lang w:eastAsia="zh-CN"/>
        </w:rPr>
      </w:pPr>
    </w:p>
    <w:p w14:paraId="35F4AF01" w14:textId="1B819D6C" w:rsidR="002E778A" w:rsidRDefault="002E778A" w:rsidP="003B4CF3">
      <w:pPr>
        <w:spacing w:after="0" w:line="240" w:lineRule="auto"/>
        <w:jc w:val="both"/>
        <w:rPr>
          <w:rFonts w:ascii="Arial" w:hAnsi="Arial" w:cs="Arial"/>
          <w:color w:val="auto"/>
          <w:lang w:eastAsia="zh-CN"/>
        </w:rPr>
      </w:pPr>
    </w:p>
    <w:p w14:paraId="5681057C" w14:textId="05D967B6" w:rsidR="002E778A" w:rsidRDefault="002E778A" w:rsidP="003B4CF3">
      <w:pPr>
        <w:spacing w:after="0" w:line="240" w:lineRule="auto"/>
        <w:jc w:val="both"/>
        <w:rPr>
          <w:rFonts w:ascii="Arial" w:hAnsi="Arial" w:cs="Arial"/>
          <w:color w:val="auto"/>
          <w:lang w:eastAsia="zh-CN"/>
        </w:rPr>
      </w:pPr>
    </w:p>
    <w:p w14:paraId="006C6E56" w14:textId="77777777" w:rsidR="002E778A" w:rsidRDefault="002E778A" w:rsidP="003B4CF3">
      <w:pPr>
        <w:spacing w:after="0" w:line="240" w:lineRule="auto"/>
        <w:jc w:val="both"/>
        <w:rPr>
          <w:rFonts w:ascii="Arial" w:hAnsi="Arial" w:cs="Arial"/>
          <w:color w:val="auto"/>
          <w:lang w:eastAsia="zh-CN"/>
        </w:rPr>
      </w:pPr>
    </w:p>
    <w:p w14:paraId="4F2EB3E1" w14:textId="1D5FA49A" w:rsidR="002E778A" w:rsidRPr="002E778A" w:rsidRDefault="002E778A" w:rsidP="002E778A">
      <w:pPr>
        <w:pStyle w:val="Slog3"/>
        <w:rPr>
          <w:rFonts w:ascii="Tahoma" w:hAnsi="Tahoma" w:cs="Tahoma"/>
          <w:lang w:eastAsia="zh-CN"/>
        </w:rPr>
      </w:pPr>
      <w:bookmarkStart w:id="79" w:name="_Toc49406844"/>
      <w:r w:rsidRPr="002E778A">
        <w:rPr>
          <w:rStyle w:val="Neenpoudarek"/>
          <w:rFonts w:ascii="Arial" w:hAnsi="Arial" w:cs="Arial"/>
          <w:i/>
          <w:iCs/>
          <w:color w:val="auto"/>
          <w:sz w:val="22"/>
          <w:szCs w:val="22"/>
        </w:rPr>
        <w:lastRenderedPageBreak/>
        <w:t xml:space="preserve">PRILOGA št. </w:t>
      </w:r>
      <w:r>
        <w:rPr>
          <w:rStyle w:val="Neenpoudarek"/>
          <w:rFonts w:ascii="Arial" w:hAnsi="Arial" w:cs="Arial"/>
          <w:i/>
          <w:iCs/>
          <w:color w:val="auto"/>
          <w:sz w:val="22"/>
          <w:szCs w:val="22"/>
        </w:rPr>
        <w:t>1</w:t>
      </w:r>
      <w:r w:rsidR="00EB0584">
        <w:rPr>
          <w:rStyle w:val="Neenpoudarek"/>
          <w:rFonts w:ascii="Arial" w:hAnsi="Arial" w:cs="Arial"/>
          <w:i/>
          <w:iCs/>
          <w:color w:val="auto"/>
          <w:sz w:val="22"/>
          <w:szCs w:val="22"/>
        </w:rPr>
        <w:t>2</w:t>
      </w:r>
      <w:bookmarkEnd w:id="79"/>
    </w:p>
    <w:p w14:paraId="4DB7AF94" w14:textId="77777777" w:rsidR="002E778A" w:rsidRPr="002E778A" w:rsidRDefault="002E778A" w:rsidP="002E778A">
      <w:pPr>
        <w:pBdr>
          <w:top w:val="single" w:sz="4" w:space="10" w:color="541C72"/>
          <w:bottom w:val="single" w:sz="4" w:space="10" w:color="541C72"/>
        </w:pBdr>
        <w:shd w:val="pct5" w:color="F8F2FC" w:fill="F7EFFB"/>
        <w:spacing w:after="0"/>
        <w:jc w:val="center"/>
        <w:outlineLvl w:val="1"/>
        <w:rPr>
          <w:rFonts w:ascii="Tahoma" w:hAnsi="Tahoma" w:cs="Tahoma"/>
          <w:color w:val="auto"/>
          <w:lang w:eastAsia="zh-CN"/>
        </w:rPr>
      </w:pPr>
      <w:bookmarkStart w:id="80" w:name="_Toc49406845"/>
      <w:r w:rsidRPr="002E778A">
        <w:rPr>
          <w:rFonts w:ascii="Arial" w:hAnsi="Arial" w:cs="Arial"/>
          <w:b/>
          <w:bCs/>
          <w:i/>
          <w:iCs/>
          <w:color w:val="541C72"/>
          <w:spacing w:val="20"/>
          <w:lang w:eastAsia="zh-CN"/>
        </w:rPr>
        <w:t>IZJAVA O TEHNIČNIH SPOSOBNOSTIH</w:t>
      </w:r>
      <w:r w:rsidRPr="002E778A">
        <w:rPr>
          <w:rFonts w:ascii="Arial" w:hAnsi="Arial" w:cs="Arial"/>
          <w:b/>
          <w:bCs/>
          <w:i/>
          <w:iCs/>
          <w:color w:val="541C72"/>
          <w:spacing w:val="20"/>
          <w:vertAlign w:val="superscript"/>
          <w:lang w:eastAsia="zh-CN"/>
        </w:rPr>
        <w:footnoteReference w:id="6"/>
      </w:r>
      <w:bookmarkEnd w:id="80"/>
    </w:p>
    <w:p w14:paraId="1AD7AFBD" w14:textId="77777777" w:rsidR="002E778A" w:rsidRPr="002E778A" w:rsidRDefault="002E778A" w:rsidP="002E778A">
      <w:pPr>
        <w:spacing w:after="0"/>
        <w:rPr>
          <w:rFonts w:ascii="Tahoma" w:hAnsi="Tahoma" w:cs="Tahoma"/>
          <w:color w:val="auto"/>
        </w:rPr>
      </w:pPr>
      <w:r w:rsidRPr="002E778A">
        <w:rPr>
          <w:rFonts w:ascii="Tahoma" w:hAnsi="Tahoma" w:cs="Tahoma"/>
          <w:color w:val="auto"/>
        </w:rPr>
        <w:t xml:space="preserve">                                                                                                </w:t>
      </w:r>
    </w:p>
    <w:p w14:paraId="707704BD" w14:textId="77777777" w:rsidR="002E778A" w:rsidRPr="002E778A" w:rsidRDefault="002E778A" w:rsidP="002E778A">
      <w:pPr>
        <w:spacing w:after="0"/>
        <w:rPr>
          <w:rFonts w:ascii="Arial" w:hAnsi="Arial" w:cs="Arial"/>
          <w:color w:val="auto"/>
        </w:rPr>
      </w:pPr>
    </w:p>
    <w:p w14:paraId="20FDB1CF" w14:textId="77777777" w:rsidR="002E778A" w:rsidRPr="002E778A" w:rsidRDefault="002E778A" w:rsidP="002E778A">
      <w:pPr>
        <w:spacing w:after="0"/>
        <w:jc w:val="both"/>
        <w:rPr>
          <w:rFonts w:ascii="Arial" w:hAnsi="Arial" w:cs="Arial"/>
          <w:color w:val="auto"/>
        </w:rPr>
      </w:pPr>
      <w:r w:rsidRPr="002E778A">
        <w:rPr>
          <w:rFonts w:ascii="Arial" w:hAnsi="Arial" w:cs="Arial"/>
          <w:color w:val="auto"/>
        </w:rPr>
        <w:t xml:space="preserve">Izjavljamo, da smo v zadnjih petih letih (šteto od roka za predložitev ponudb) na lokacijah (navedenih v spodnji tabeli) izvajali zimsko vzdrževanje cest/javnih površin </w:t>
      </w:r>
      <w:r w:rsidRPr="002E778A">
        <w:rPr>
          <w:rFonts w:ascii="Arial" w:hAnsi="Arial" w:cs="Arial"/>
          <w:b/>
          <w:color w:val="auto"/>
        </w:rPr>
        <w:t>kakovostno</w:t>
      </w:r>
      <w:r w:rsidRPr="002E778A">
        <w:rPr>
          <w:rFonts w:ascii="Arial" w:hAnsi="Arial" w:cs="Arial"/>
          <w:color w:val="auto"/>
        </w:rPr>
        <w:t xml:space="preserve"> in </w:t>
      </w:r>
      <w:r w:rsidRPr="002E778A">
        <w:rPr>
          <w:rFonts w:ascii="Arial" w:hAnsi="Arial" w:cs="Arial"/>
          <w:b/>
          <w:color w:val="auto"/>
        </w:rPr>
        <w:t>pravočasno</w:t>
      </w:r>
      <w:r w:rsidRPr="002E778A">
        <w:rPr>
          <w:rFonts w:ascii="Arial" w:hAnsi="Arial" w:cs="Arial"/>
          <w:color w:val="auto"/>
        </w:rPr>
        <w:t>.</w:t>
      </w:r>
    </w:p>
    <w:p w14:paraId="3F9B2273" w14:textId="77777777" w:rsidR="002E778A" w:rsidRPr="002E778A" w:rsidRDefault="002E778A" w:rsidP="002E778A">
      <w:pPr>
        <w:spacing w:after="0"/>
        <w:rPr>
          <w:rFonts w:ascii="Arial" w:hAnsi="Arial" w:cs="Arial"/>
          <w:color w:val="auto"/>
        </w:rPr>
      </w:pPr>
    </w:p>
    <w:p w14:paraId="3D855DDC" w14:textId="77777777" w:rsidR="002E778A" w:rsidRPr="002E778A" w:rsidRDefault="002E778A" w:rsidP="002E778A">
      <w:pPr>
        <w:spacing w:after="0"/>
        <w:rPr>
          <w:rFonts w:ascii="Arial" w:hAnsi="Arial" w:cs="Arial"/>
          <w:color w:val="auto"/>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701"/>
        <w:gridCol w:w="1560"/>
        <w:gridCol w:w="1984"/>
        <w:gridCol w:w="2268"/>
      </w:tblGrid>
      <w:tr w:rsidR="002E778A" w:rsidRPr="002E778A" w14:paraId="79B1D41B" w14:textId="77777777" w:rsidTr="00C836EB">
        <w:tc>
          <w:tcPr>
            <w:tcW w:w="1843" w:type="dxa"/>
            <w:shd w:val="clear" w:color="auto" w:fill="auto"/>
            <w:vAlign w:val="center"/>
          </w:tcPr>
          <w:p w14:paraId="406E90B9" w14:textId="77777777" w:rsidR="002E778A" w:rsidRPr="002E778A" w:rsidRDefault="002E778A" w:rsidP="002E778A">
            <w:pPr>
              <w:spacing w:after="0"/>
              <w:jc w:val="center"/>
              <w:rPr>
                <w:rFonts w:ascii="Arial" w:hAnsi="Arial" w:cs="Arial"/>
                <w:b/>
                <w:color w:val="auto"/>
              </w:rPr>
            </w:pPr>
            <w:r w:rsidRPr="002E778A">
              <w:rPr>
                <w:rFonts w:ascii="Arial" w:hAnsi="Arial" w:cs="Arial"/>
                <w:b/>
                <w:color w:val="auto"/>
              </w:rPr>
              <w:t>Lokacija izvajanja *</w:t>
            </w:r>
          </w:p>
        </w:tc>
        <w:tc>
          <w:tcPr>
            <w:tcW w:w="1701" w:type="dxa"/>
            <w:shd w:val="clear" w:color="auto" w:fill="auto"/>
            <w:vAlign w:val="center"/>
          </w:tcPr>
          <w:p w14:paraId="6CB2CDD7" w14:textId="77777777" w:rsidR="002E778A" w:rsidRPr="002E778A" w:rsidRDefault="002E778A" w:rsidP="002E778A">
            <w:pPr>
              <w:spacing w:after="0"/>
              <w:jc w:val="center"/>
              <w:rPr>
                <w:rFonts w:ascii="Arial" w:hAnsi="Arial" w:cs="Arial"/>
                <w:b/>
                <w:color w:val="auto"/>
              </w:rPr>
            </w:pPr>
            <w:r w:rsidRPr="002E778A">
              <w:rPr>
                <w:rFonts w:ascii="Arial" w:hAnsi="Arial" w:cs="Arial"/>
                <w:b/>
                <w:color w:val="auto"/>
              </w:rPr>
              <w:t>Obdobje izvajanja</w:t>
            </w:r>
          </w:p>
        </w:tc>
        <w:tc>
          <w:tcPr>
            <w:tcW w:w="1560" w:type="dxa"/>
            <w:shd w:val="clear" w:color="auto" w:fill="auto"/>
            <w:vAlign w:val="center"/>
          </w:tcPr>
          <w:p w14:paraId="228F99A2" w14:textId="77777777" w:rsidR="002E778A" w:rsidRPr="002E778A" w:rsidRDefault="002E778A" w:rsidP="002E778A">
            <w:pPr>
              <w:spacing w:after="0"/>
              <w:jc w:val="center"/>
              <w:rPr>
                <w:rFonts w:ascii="Arial" w:hAnsi="Arial" w:cs="Arial"/>
                <w:b/>
                <w:color w:val="auto"/>
              </w:rPr>
            </w:pPr>
            <w:r w:rsidRPr="002E778A">
              <w:rPr>
                <w:rFonts w:ascii="Arial" w:hAnsi="Arial" w:cs="Arial"/>
                <w:b/>
                <w:color w:val="auto"/>
              </w:rPr>
              <w:t>Obseg opravljene storitve (km/ura)</w:t>
            </w:r>
          </w:p>
        </w:tc>
        <w:tc>
          <w:tcPr>
            <w:tcW w:w="1984" w:type="dxa"/>
            <w:shd w:val="clear" w:color="auto" w:fill="auto"/>
            <w:vAlign w:val="center"/>
          </w:tcPr>
          <w:p w14:paraId="7A059E4F" w14:textId="77777777" w:rsidR="002E778A" w:rsidRPr="002E778A" w:rsidRDefault="002E778A" w:rsidP="002E778A">
            <w:pPr>
              <w:spacing w:after="0"/>
              <w:jc w:val="center"/>
              <w:rPr>
                <w:rFonts w:ascii="Arial" w:hAnsi="Arial" w:cs="Arial"/>
                <w:b/>
                <w:color w:val="auto"/>
              </w:rPr>
            </w:pPr>
            <w:r w:rsidRPr="002E778A">
              <w:rPr>
                <w:rFonts w:ascii="Arial" w:hAnsi="Arial" w:cs="Arial"/>
                <w:b/>
                <w:color w:val="auto"/>
              </w:rPr>
              <w:t>Naročnik</w:t>
            </w:r>
          </w:p>
        </w:tc>
        <w:tc>
          <w:tcPr>
            <w:tcW w:w="2268" w:type="dxa"/>
            <w:shd w:val="clear" w:color="auto" w:fill="auto"/>
            <w:vAlign w:val="center"/>
          </w:tcPr>
          <w:p w14:paraId="44974153" w14:textId="77777777" w:rsidR="002E778A" w:rsidRPr="002E778A" w:rsidRDefault="002E778A" w:rsidP="002E778A">
            <w:pPr>
              <w:spacing w:after="0"/>
              <w:jc w:val="center"/>
              <w:rPr>
                <w:rFonts w:ascii="Arial" w:hAnsi="Arial" w:cs="Arial"/>
                <w:b/>
                <w:color w:val="auto"/>
              </w:rPr>
            </w:pPr>
            <w:r w:rsidRPr="002E778A">
              <w:rPr>
                <w:rFonts w:ascii="Arial" w:hAnsi="Arial" w:cs="Arial"/>
                <w:b/>
                <w:color w:val="auto"/>
              </w:rPr>
              <w:t>Kontaktna oseba s strani naročnika</w:t>
            </w:r>
          </w:p>
        </w:tc>
      </w:tr>
      <w:tr w:rsidR="002E778A" w:rsidRPr="002E778A" w14:paraId="453852A5" w14:textId="77777777" w:rsidTr="00C836EB">
        <w:trPr>
          <w:trHeight w:val="510"/>
        </w:trPr>
        <w:tc>
          <w:tcPr>
            <w:tcW w:w="1843" w:type="dxa"/>
            <w:shd w:val="clear" w:color="auto" w:fill="auto"/>
          </w:tcPr>
          <w:p w14:paraId="36231089" w14:textId="77777777" w:rsidR="002E778A" w:rsidRPr="002E778A" w:rsidRDefault="002E778A" w:rsidP="002E778A">
            <w:pPr>
              <w:spacing w:after="0"/>
              <w:rPr>
                <w:rFonts w:ascii="Arial" w:hAnsi="Arial" w:cs="Arial"/>
                <w:color w:val="auto"/>
              </w:rPr>
            </w:pPr>
          </w:p>
        </w:tc>
        <w:tc>
          <w:tcPr>
            <w:tcW w:w="1701" w:type="dxa"/>
            <w:shd w:val="clear" w:color="auto" w:fill="auto"/>
          </w:tcPr>
          <w:p w14:paraId="7A3E3401" w14:textId="77777777" w:rsidR="002E778A" w:rsidRPr="002E778A" w:rsidRDefault="002E778A" w:rsidP="002E778A">
            <w:pPr>
              <w:spacing w:after="0"/>
              <w:rPr>
                <w:rFonts w:ascii="Arial" w:hAnsi="Arial" w:cs="Arial"/>
                <w:color w:val="auto"/>
              </w:rPr>
            </w:pPr>
          </w:p>
        </w:tc>
        <w:tc>
          <w:tcPr>
            <w:tcW w:w="1560" w:type="dxa"/>
            <w:shd w:val="clear" w:color="auto" w:fill="auto"/>
          </w:tcPr>
          <w:p w14:paraId="3F5DFB35" w14:textId="77777777" w:rsidR="002E778A" w:rsidRPr="002E778A" w:rsidRDefault="002E778A" w:rsidP="002E778A">
            <w:pPr>
              <w:spacing w:after="0"/>
              <w:rPr>
                <w:rFonts w:ascii="Arial" w:hAnsi="Arial" w:cs="Arial"/>
                <w:color w:val="auto"/>
              </w:rPr>
            </w:pPr>
          </w:p>
        </w:tc>
        <w:tc>
          <w:tcPr>
            <w:tcW w:w="1984" w:type="dxa"/>
            <w:shd w:val="clear" w:color="auto" w:fill="auto"/>
          </w:tcPr>
          <w:p w14:paraId="137AE903" w14:textId="77777777" w:rsidR="002E778A" w:rsidRPr="002E778A" w:rsidRDefault="002E778A" w:rsidP="002E778A">
            <w:pPr>
              <w:spacing w:after="0"/>
              <w:rPr>
                <w:rFonts w:ascii="Arial" w:hAnsi="Arial" w:cs="Arial"/>
                <w:color w:val="auto"/>
              </w:rPr>
            </w:pPr>
          </w:p>
        </w:tc>
        <w:tc>
          <w:tcPr>
            <w:tcW w:w="2268" w:type="dxa"/>
            <w:shd w:val="clear" w:color="auto" w:fill="auto"/>
          </w:tcPr>
          <w:p w14:paraId="6D49D9E0" w14:textId="77777777" w:rsidR="002E778A" w:rsidRPr="002E778A" w:rsidRDefault="002E778A" w:rsidP="002E778A">
            <w:pPr>
              <w:spacing w:after="0"/>
              <w:rPr>
                <w:rFonts w:ascii="Arial" w:hAnsi="Arial" w:cs="Arial"/>
                <w:color w:val="auto"/>
              </w:rPr>
            </w:pPr>
          </w:p>
        </w:tc>
      </w:tr>
      <w:tr w:rsidR="002E778A" w:rsidRPr="002E778A" w14:paraId="6167E698" w14:textId="77777777" w:rsidTr="00C836EB">
        <w:trPr>
          <w:trHeight w:val="510"/>
        </w:trPr>
        <w:tc>
          <w:tcPr>
            <w:tcW w:w="1843" w:type="dxa"/>
            <w:shd w:val="clear" w:color="auto" w:fill="auto"/>
          </w:tcPr>
          <w:p w14:paraId="1CC76FEA" w14:textId="77777777" w:rsidR="002E778A" w:rsidRPr="002E778A" w:rsidRDefault="002E778A" w:rsidP="002E778A">
            <w:pPr>
              <w:spacing w:after="0"/>
              <w:rPr>
                <w:rFonts w:ascii="Arial" w:hAnsi="Arial" w:cs="Arial"/>
                <w:color w:val="auto"/>
              </w:rPr>
            </w:pPr>
          </w:p>
        </w:tc>
        <w:tc>
          <w:tcPr>
            <w:tcW w:w="1701" w:type="dxa"/>
            <w:shd w:val="clear" w:color="auto" w:fill="auto"/>
          </w:tcPr>
          <w:p w14:paraId="2A1D3408" w14:textId="77777777" w:rsidR="002E778A" w:rsidRPr="002E778A" w:rsidRDefault="002E778A" w:rsidP="002E778A">
            <w:pPr>
              <w:spacing w:after="0"/>
              <w:rPr>
                <w:rFonts w:ascii="Arial" w:hAnsi="Arial" w:cs="Arial"/>
                <w:color w:val="auto"/>
              </w:rPr>
            </w:pPr>
          </w:p>
        </w:tc>
        <w:tc>
          <w:tcPr>
            <w:tcW w:w="1560" w:type="dxa"/>
            <w:shd w:val="clear" w:color="auto" w:fill="auto"/>
          </w:tcPr>
          <w:p w14:paraId="3D61F072" w14:textId="77777777" w:rsidR="002E778A" w:rsidRPr="002E778A" w:rsidRDefault="002E778A" w:rsidP="002E778A">
            <w:pPr>
              <w:spacing w:after="0"/>
              <w:rPr>
                <w:rFonts w:ascii="Arial" w:hAnsi="Arial" w:cs="Arial"/>
                <w:color w:val="auto"/>
              </w:rPr>
            </w:pPr>
          </w:p>
        </w:tc>
        <w:tc>
          <w:tcPr>
            <w:tcW w:w="1984" w:type="dxa"/>
            <w:shd w:val="clear" w:color="auto" w:fill="auto"/>
          </w:tcPr>
          <w:p w14:paraId="71522193" w14:textId="77777777" w:rsidR="002E778A" w:rsidRPr="002E778A" w:rsidRDefault="002E778A" w:rsidP="002E778A">
            <w:pPr>
              <w:spacing w:after="0"/>
              <w:rPr>
                <w:rFonts w:ascii="Arial" w:hAnsi="Arial" w:cs="Arial"/>
                <w:color w:val="auto"/>
              </w:rPr>
            </w:pPr>
          </w:p>
        </w:tc>
        <w:tc>
          <w:tcPr>
            <w:tcW w:w="2268" w:type="dxa"/>
            <w:shd w:val="clear" w:color="auto" w:fill="auto"/>
          </w:tcPr>
          <w:p w14:paraId="76DEEE46" w14:textId="77777777" w:rsidR="002E778A" w:rsidRPr="002E778A" w:rsidRDefault="002E778A" w:rsidP="002E778A">
            <w:pPr>
              <w:spacing w:after="0"/>
              <w:rPr>
                <w:rFonts w:ascii="Arial" w:hAnsi="Arial" w:cs="Arial"/>
                <w:color w:val="auto"/>
              </w:rPr>
            </w:pPr>
          </w:p>
        </w:tc>
      </w:tr>
      <w:tr w:rsidR="002E778A" w:rsidRPr="002E778A" w14:paraId="70631B2B" w14:textId="77777777" w:rsidTr="00C836EB">
        <w:trPr>
          <w:trHeight w:val="510"/>
        </w:trPr>
        <w:tc>
          <w:tcPr>
            <w:tcW w:w="1843" w:type="dxa"/>
            <w:shd w:val="clear" w:color="auto" w:fill="auto"/>
          </w:tcPr>
          <w:p w14:paraId="6A063619" w14:textId="77777777" w:rsidR="002E778A" w:rsidRPr="002E778A" w:rsidRDefault="002E778A" w:rsidP="002E778A">
            <w:pPr>
              <w:spacing w:after="0"/>
              <w:rPr>
                <w:rFonts w:ascii="Arial" w:hAnsi="Arial" w:cs="Arial"/>
                <w:color w:val="auto"/>
              </w:rPr>
            </w:pPr>
          </w:p>
        </w:tc>
        <w:tc>
          <w:tcPr>
            <w:tcW w:w="1701" w:type="dxa"/>
            <w:shd w:val="clear" w:color="auto" w:fill="auto"/>
          </w:tcPr>
          <w:p w14:paraId="0B5657F8" w14:textId="77777777" w:rsidR="002E778A" w:rsidRPr="002E778A" w:rsidRDefault="002E778A" w:rsidP="002E778A">
            <w:pPr>
              <w:spacing w:after="0"/>
              <w:rPr>
                <w:rFonts w:ascii="Arial" w:hAnsi="Arial" w:cs="Arial"/>
                <w:color w:val="auto"/>
              </w:rPr>
            </w:pPr>
          </w:p>
        </w:tc>
        <w:tc>
          <w:tcPr>
            <w:tcW w:w="1560" w:type="dxa"/>
            <w:shd w:val="clear" w:color="auto" w:fill="auto"/>
          </w:tcPr>
          <w:p w14:paraId="0A797461" w14:textId="77777777" w:rsidR="002E778A" w:rsidRPr="002E778A" w:rsidRDefault="002E778A" w:rsidP="002E778A">
            <w:pPr>
              <w:spacing w:after="0"/>
              <w:rPr>
                <w:rFonts w:ascii="Arial" w:hAnsi="Arial" w:cs="Arial"/>
                <w:color w:val="auto"/>
              </w:rPr>
            </w:pPr>
          </w:p>
        </w:tc>
        <w:tc>
          <w:tcPr>
            <w:tcW w:w="1984" w:type="dxa"/>
            <w:shd w:val="clear" w:color="auto" w:fill="auto"/>
          </w:tcPr>
          <w:p w14:paraId="707251F3" w14:textId="77777777" w:rsidR="002E778A" w:rsidRPr="002E778A" w:rsidRDefault="002E778A" w:rsidP="002E778A">
            <w:pPr>
              <w:spacing w:after="0"/>
              <w:rPr>
                <w:rFonts w:ascii="Arial" w:hAnsi="Arial" w:cs="Arial"/>
                <w:color w:val="auto"/>
              </w:rPr>
            </w:pPr>
          </w:p>
        </w:tc>
        <w:tc>
          <w:tcPr>
            <w:tcW w:w="2268" w:type="dxa"/>
            <w:shd w:val="clear" w:color="auto" w:fill="auto"/>
          </w:tcPr>
          <w:p w14:paraId="6CBED7A1" w14:textId="77777777" w:rsidR="002E778A" w:rsidRPr="002E778A" w:rsidRDefault="002E778A" w:rsidP="002E778A">
            <w:pPr>
              <w:spacing w:after="0"/>
              <w:rPr>
                <w:rFonts w:ascii="Arial" w:hAnsi="Arial" w:cs="Arial"/>
                <w:color w:val="auto"/>
              </w:rPr>
            </w:pPr>
          </w:p>
        </w:tc>
      </w:tr>
      <w:tr w:rsidR="002E778A" w:rsidRPr="002E778A" w14:paraId="7AD203C5" w14:textId="77777777" w:rsidTr="00C836EB">
        <w:trPr>
          <w:trHeight w:val="510"/>
        </w:trPr>
        <w:tc>
          <w:tcPr>
            <w:tcW w:w="1843" w:type="dxa"/>
            <w:shd w:val="clear" w:color="auto" w:fill="auto"/>
          </w:tcPr>
          <w:p w14:paraId="25163F2D" w14:textId="77777777" w:rsidR="002E778A" w:rsidRPr="002E778A" w:rsidRDefault="002E778A" w:rsidP="002E778A">
            <w:pPr>
              <w:spacing w:after="0"/>
              <w:rPr>
                <w:rFonts w:ascii="Arial" w:hAnsi="Arial" w:cs="Arial"/>
                <w:color w:val="auto"/>
              </w:rPr>
            </w:pPr>
          </w:p>
        </w:tc>
        <w:tc>
          <w:tcPr>
            <w:tcW w:w="1701" w:type="dxa"/>
            <w:shd w:val="clear" w:color="auto" w:fill="auto"/>
          </w:tcPr>
          <w:p w14:paraId="6182733E" w14:textId="77777777" w:rsidR="002E778A" w:rsidRPr="002E778A" w:rsidRDefault="002E778A" w:rsidP="002E778A">
            <w:pPr>
              <w:spacing w:after="0"/>
              <w:rPr>
                <w:rFonts w:ascii="Arial" w:hAnsi="Arial" w:cs="Arial"/>
                <w:color w:val="auto"/>
              </w:rPr>
            </w:pPr>
          </w:p>
        </w:tc>
        <w:tc>
          <w:tcPr>
            <w:tcW w:w="1560" w:type="dxa"/>
            <w:shd w:val="clear" w:color="auto" w:fill="auto"/>
          </w:tcPr>
          <w:p w14:paraId="648BFFD1" w14:textId="77777777" w:rsidR="002E778A" w:rsidRPr="002E778A" w:rsidRDefault="002E778A" w:rsidP="002E778A">
            <w:pPr>
              <w:spacing w:after="0"/>
              <w:rPr>
                <w:rFonts w:ascii="Arial" w:hAnsi="Arial" w:cs="Arial"/>
                <w:color w:val="auto"/>
              </w:rPr>
            </w:pPr>
          </w:p>
        </w:tc>
        <w:tc>
          <w:tcPr>
            <w:tcW w:w="1984" w:type="dxa"/>
            <w:shd w:val="clear" w:color="auto" w:fill="auto"/>
          </w:tcPr>
          <w:p w14:paraId="69E1DD26" w14:textId="77777777" w:rsidR="002E778A" w:rsidRPr="002E778A" w:rsidRDefault="002E778A" w:rsidP="002E778A">
            <w:pPr>
              <w:spacing w:after="0"/>
              <w:rPr>
                <w:rFonts w:ascii="Arial" w:hAnsi="Arial" w:cs="Arial"/>
                <w:color w:val="auto"/>
              </w:rPr>
            </w:pPr>
          </w:p>
        </w:tc>
        <w:tc>
          <w:tcPr>
            <w:tcW w:w="2268" w:type="dxa"/>
            <w:shd w:val="clear" w:color="auto" w:fill="auto"/>
          </w:tcPr>
          <w:p w14:paraId="18EDEE0C" w14:textId="77777777" w:rsidR="002E778A" w:rsidRPr="002E778A" w:rsidRDefault="002E778A" w:rsidP="002E778A">
            <w:pPr>
              <w:spacing w:after="0"/>
              <w:rPr>
                <w:rFonts w:ascii="Arial" w:hAnsi="Arial" w:cs="Arial"/>
                <w:color w:val="auto"/>
              </w:rPr>
            </w:pPr>
          </w:p>
        </w:tc>
      </w:tr>
    </w:tbl>
    <w:p w14:paraId="65E78C5C" w14:textId="77777777" w:rsidR="002E778A" w:rsidRPr="002E778A" w:rsidRDefault="002E778A" w:rsidP="002E778A">
      <w:pPr>
        <w:spacing w:after="0"/>
        <w:rPr>
          <w:rFonts w:ascii="Arial" w:hAnsi="Arial" w:cs="Arial"/>
          <w:color w:val="auto"/>
        </w:rPr>
      </w:pPr>
    </w:p>
    <w:p w14:paraId="512A7E7E" w14:textId="55E60CC2" w:rsidR="002E778A" w:rsidRPr="002E778A" w:rsidRDefault="002E778A" w:rsidP="002E778A">
      <w:pPr>
        <w:spacing w:after="0"/>
        <w:jc w:val="both"/>
        <w:rPr>
          <w:rFonts w:ascii="Arial" w:hAnsi="Arial" w:cs="Arial"/>
          <w:bCs/>
          <w:color w:val="auto"/>
        </w:rPr>
      </w:pPr>
      <w:r w:rsidRPr="002E778A">
        <w:rPr>
          <w:rFonts w:ascii="Arial" w:hAnsi="Arial" w:cs="Arial"/>
          <w:color w:val="auto"/>
        </w:rPr>
        <w:t xml:space="preserve">Ta izjava je sestavni del in priloga ponudbe, s katero se prijavljamo na razpis </w:t>
      </w:r>
      <w:r w:rsidRPr="002E778A">
        <w:rPr>
          <w:rFonts w:ascii="Arial" w:hAnsi="Arial" w:cs="Arial"/>
          <w:bCs/>
          <w:color w:val="auto"/>
        </w:rPr>
        <w:t xml:space="preserve">Zimsko vzdrževanje cest v občini </w:t>
      </w:r>
      <w:r w:rsidR="00EB0584">
        <w:rPr>
          <w:rFonts w:ascii="Arial" w:hAnsi="Arial" w:cs="Arial"/>
          <w:bCs/>
          <w:color w:val="auto"/>
        </w:rPr>
        <w:t>Log - Dragomer</w:t>
      </w:r>
      <w:r w:rsidRPr="002E778A">
        <w:rPr>
          <w:rFonts w:ascii="Arial" w:hAnsi="Arial" w:cs="Arial"/>
          <w:bCs/>
          <w:color w:val="auto"/>
        </w:rPr>
        <w:t xml:space="preserve"> v obdobju od 1. 11. 20</w:t>
      </w:r>
      <w:r w:rsidR="00EB0584">
        <w:rPr>
          <w:rFonts w:ascii="Arial" w:hAnsi="Arial" w:cs="Arial"/>
          <w:bCs/>
          <w:color w:val="auto"/>
        </w:rPr>
        <w:t>20</w:t>
      </w:r>
      <w:r w:rsidRPr="002E778A">
        <w:rPr>
          <w:rFonts w:ascii="Arial" w:hAnsi="Arial" w:cs="Arial"/>
          <w:bCs/>
          <w:color w:val="auto"/>
        </w:rPr>
        <w:t xml:space="preserve"> do 30. 4. 202</w:t>
      </w:r>
      <w:r w:rsidR="00EB0584">
        <w:rPr>
          <w:rFonts w:ascii="Arial" w:hAnsi="Arial" w:cs="Arial"/>
          <w:bCs/>
          <w:color w:val="auto"/>
        </w:rPr>
        <w:t>2</w:t>
      </w:r>
      <w:r w:rsidRPr="002E778A">
        <w:rPr>
          <w:rFonts w:ascii="Arial" w:hAnsi="Arial" w:cs="Arial"/>
          <w:bCs/>
          <w:color w:val="auto"/>
        </w:rPr>
        <w:t>.</w:t>
      </w:r>
    </w:p>
    <w:p w14:paraId="66439731" w14:textId="5B0B9050" w:rsidR="002E778A" w:rsidRDefault="002E778A" w:rsidP="002E778A">
      <w:pPr>
        <w:spacing w:after="0"/>
        <w:rPr>
          <w:rFonts w:ascii="Arial" w:hAnsi="Arial" w:cs="Arial"/>
          <w:b/>
          <w:color w:val="auto"/>
        </w:rPr>
      </w:pPr>
    </w:p>
    <w:p w14:paraId="65AC31C4" w14:textId="77777777" w:rsidR="002E778A" w:rsidRPr="002E778A" w:rsidRDefault="002E778A" w:rsidP="002E778A">
      <w:pPr>
        <w:spacing w:after="0"/>
        <w:rPr>
          <w:rFonts w:ascii="Arial" w:hAnsi="Arial" w:cs="Arial"/>
          <w:b/>
          <w:color w:val="auto"/>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2E778A" w:rsidRPr="002E778A" w14:paraId="6BA64D01" w14:textId="77777777" w:rsidTr="00C836EB">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A0C1076" w14:textId="77777777" w:rsidR="002E778A" w:rsidRPr="002E778A" w:rsidRDefault="002E778A" w:rsidP="002E778A">
            <w:pPr>
              <w:suppressAutoHyphens/>
              <w:autoSpaceDN w:val="0"/>
              <w:snapToGrid w:val="0"/>
              <w:spacing w:after="0"/>
              <w:ind w:right="6"/>
              <w:jc w:val="center"/>
              <w:textAlignment w:val="baseline"/>
              <w:rPr>
                <w:rFonts w:ascii="Arial" w:hAnsi="Arial" w:cs="Arial"/>
                <w:bCs/>
                <w:kern w:val="3"/>
                <w:lang w:eastAsia="zh-CN"/>
              </w:rPr>
            </w:pPr>
            <w:r w:rsidRPr="002E778A">
              <w:rPr>
                <w:rFonts w:ascii="Arial" w:hAnsi="Arial" w:cs="Arial"/>
                <w:bCs/>
                <w:kern w:val="3"/>
                <w:lang w:eastAsia="zh-CN"/>
              </w:rPr>
              <w:t>KRAJ</w:t>
            </w:r>
          </w:p>
          <w:p w14:paraId="4BE05AA7" w14:textId="77777777" w:rsidR="002E778A" w:rsidRPr="002E778A" w:rsidRDefault="002E778A" w:rsidP="002E778A">
            <w:pPr>
              <w:suppressAutoHyphens/>
              <w:autoSpaceDN w:val="0"/>
              <w:spacing w:after="0"/>
              <w:ind w:right="6"/>
              <w:jc w:val="center"/>
              <w:textAlignment w:val="baseline"/>
              <w:rPr>
                <w:rFonts w:ascii="Arial" w:hAnsi="Arial" w:cs="Arial"/>
                <w:bCs/>
                <w:kern w:val="3"/>
                <w:lang w:eastAsia="zh-CN"/>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902A60F" w14:textId="77777777" w:rsidR="002E778A" w:rsidRPr="002E778A" w:rsidRDefault="002E778A" w:rsidP="002E778A">
            <w:pPr>
              <w:suppressAutoHyphens/>
              <w:autoSpaceDN w:val="0"/>
              <w:snapToGrid w:val="0"/>
              <w:spacing w:after="0"/>
              <w:ind w:right="6"/>
              <w:jc w:val="center"/>
              <w:textAlignment w:val="baseline"/>
              <w:rPr>
                <w:rFonts w:ascii="Arial" w:hAnsi="Arial" w:cs="Arial"/>
                <w:bCs/>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00EBCC06" w14:textId="77777777" w:rsidR="002E778A" w:rsidRPr="002E778A" w:rsidRDefault="002E778A" w:rsidP="002E778A">
            <w:pPr>
              <w:suppressAutoHyphens/>
              <w:autoSpaceDN w:val="0"/>
              <w:spacing w:after="0"/>
              <w:ind w:right="6"/>
              <w:jc w:val="center"/>
              <w:textAlignment w:val="baseline"/>
              <w:rPr>
                <w:rFonts w:ascii="Arial" w:hAnsi="Arial" w:cs="Arial"/>
                <w:bCs/>
                <w:kern w:val="3"/>
                <w:lang w:eastAsia="zh-CN"/>
              </w:rPr>
            </w:pPr>
            <w:r w:rsidRPr="002E778A">
              <w:rPr>
                <w:rFonts w:ascii="Arial" w:hAnsi="Arial" w:cs="Arial"/>
                <w:bCs/>
                <w:kern w:val="3"/>
                <w:lang w:eastAsia="zh-CN"/>
              </w:rPr>
              <w:t>PONUDNIK</w:t>
            </w:r>
          </w:p>
          <w:p w14:paraId="70FE9FEC" w14:textId="77777777" w:rsidR="002E778A" w:rsidRPr="002E778A" w:rsidRDefault="002E778A" w:rsidP="002E778A">
            <w:pPr>
              <w:suppressAutoHyphens/>
              <w:autoSpaceDN w:val="0"/>
              <w:spacing w:after="0"/>
              <w:ind w:right="6"/>
              <w:jc w:val="center"/>
              <w:textAlignment w:val="baseline"/>
              <w:rPr>
                <w:rFonts w:ascii="Arial" w:hAnsi="Arial" w:cs="Arial"/>
                <w:bCs/>
                <w:kern w:val="3"/>
                <w:lang w:eastAsia="zh-CN"/>
              </w:rPr>
            </w:pPr>
            <w:r w:rsidRPr="002E778A">
              <w:rPr>
                <w:rFonts w:ascii="Arial" w:hAnsi="Arial" w:cs="Arial"/>
                <w:bCs/>
                <w:kern w:val="3"/>
                <w:lang w:eastAsia="zh-CN"/>
              </w:rPr>
              <w:t>ime in priimek zakonitega zastopnika in podpis</w:t>
            </w:r>
          </w:p>
          <w:p w14:paraId="05CB847C" w14:textId="5D36230F" w:rsidR="002E778A" w:rsidRPr="002E778A" w:rsidRDefault="002E778A" w:rsidP="002E778A">
            <w:pPr>
              <w:suppressAutoHyphens/>
              <w:autoSpaceDN w:val="0"/>
              <w:spacing w:after="0"/>
              <w:ind w:right="6"/>
              <w:jc w:val="center"/>
              <w:textAlignment w:val="baseline"/>
              <w:rPr>
                <w:rFonts w:ascii="Arial" w:hAnsi="Arial" w:cs="Arial"/>
                <w:bCs/>
                <w:kern w:val="3"/>
                <w:lang w:eastAsia="zh-CN"/>
              </w:rPr>
            </w:pPr>
          </w:p>
        </w:tc>
      </w:tr>
      <w:tr w:rsidR="002E778A" w:rsidRPr="002E778A" w14:paraId="57EB8B0E" w14:textId="77777777" w:rsidTr="00C836EB">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65E515E6" w14:textId="77777777" w:rsidR="002E778A" w:rsidRPr="002E778A" w:rsidRDefault="002E778A" w:rsidP="002E778A">
            <w:pPr>
              <w:suppressAutoHyphens/>
              <w:autoSpaceDN w:val="0"/>
              <w:snapToGrid w:val="0"/>
              <w:spacing w:after="0"/>
              <w:ind w:right="6"/>
              <w:jc w:val="center"/>
              <w:textAlignment w:val="baseline"/>
              <w:rPr>
                <w:rFonts w:ascii="Arial" w:hAnsi="Arial" w:cs="Arial"/>
                <w:bCs/>
                <w:kern w:val="3"/>
                <w:lang w:eastAsia="zh-CN"/>
              </w:rPr>
            </w:pPr>
            <w:r w:rsidRPr="002E778A">
              <w:rPr>
                <w:rFonts w:ascii="Arial" w:hAnsi="Arial" w:cs="Arial"/>
                <w:bCs/>
                <w:kern w:val="3"/>
                <w:lang w:eastAsia="zh-CN"/>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2086002F" w14:textId="77777777" w:rsidR="002E778A" w:rsidRPr="002E778A" w:rsidRDefault="002E778A" w:rsidP="002E778A">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4FC1C691" w14:textId="77777777" w:rsidR="002E778A" w:rsidRPr="002E778A" w:rsidRDefault="002E778A" w:rsidP="002E778A">
            <w:pPr>
              <w:spacing w:after="0"/>
              <w:rPr>
                <w:rFonts w:ascii="Arial" w:hAnsi="Arial" w:cs="Arial"/>
              </w:rPr>
            </w:pPr>
          </w:p>
        </w:tc>
      </w:tr>
    </w:tbl>
    <w:p w14:paraId="024284E3" w14:textId="77777777" w:rsidR="002E778A" w:rsidRPr="002E778A" w:rsidRDefault="002E778A" w:rsidP="002E778A">
      <w:pPr>
        <w:spacing w:after="0"/>
        <w:rPr>
          <w:rFonts w:ascii="Arial" w:hAnsi="Arial" w:cs="Arial"/>
          <w:b/>
          <w:color w:val="auto"/>
        </w:rPr>
      </w:pPr>
    </w:p>
    <w:p w14:paraId="4CF0A20D" w14:textId="77777777" w:rsidR="002E778A" w:rsidRPr="002E778A" w:rsidRDefault="002E778A" w:rsidP="002E778A">
      <w:pPr>
        <w:spacing w:after="0"/>
        <w:rPr>
          <w:rFonts w:ascii="Arial" w:hAnsi="Arial" w:cs="Arial"/>
          <w:color w:val="auto"/>
        </w:rPr>
      </w:pPr>
    </w:p>
    <w:p w14:paraId="46859F4C" w14:textId="77777777" w:rsidR="002E778A" w:rsidRPr="002E778A" w:rsidRDefault="002E778A" w:rsidP="002E778A">
      <w:pPr>
        <w:spacing w:after="0"/>
        <w:rPr>
          <w:rFonts w:ascii="Arial" w:hAnsi="Arial" w:cs="Arial"/>
          <w:color w:val="auto"/>
        </w:rPr>
      </w:pPr>
    </w:p>
    <w:p w14:paraId="0F3CF789" w14:textId="77777777" w:rsidR="002E778A" w:rsidRPr="002E778A" w:rsidRDefault="002E778A" w:rsidP="002E778A">
      <w:pPr>
        <w:spacing w:after="0"/>
        <w:rPr>
          <w:rFonts w:ascii="Tahoma" w:hAnsi="Tahoma" w:cs="Tahoma"/>
          <w:color w:val="auto"/>
        </w:rPr>
      </w:pPr>
    </w:p>
    <w:p w14:paraId="30F0FCD7" w14:textId="77777777" w:rsidR="002E778A" w:rsidRPr="002E778A" w:rsidRDefault="002E778A" w:rsidP="002E778A">
      <w:pPr>
        <w:spacing w:after="0"/>
        <w:rPr>
          <w:rFonts w:ascii="Tahoma" w:hAnsi="Tahoma" w:cs="Tahoma"/>
          <w:color w:val="auto"/>
        </w:rPr>
      </w:pPr>
    </w:p>
    <w:p w14:paraId="2820952E" w14:textId="77777777" w:rsidR="002E778A" w:rsidRPr="002E778A" w:rsidRDefault="002E778A" w:rsidP="002E778A">
      <w:pPr>
        <w:spacing w:after="0"/>
        <w:rPr>
          <w:rFonts w:ascii="Tahoma" w:hAnsi="Tahoma" w:cs="Tahoma"/>
          <w:color w:val="auto"/>
        </w:rPr>
      </w:pPr>
    </w:p>
    <w:p w14:paraId="0507CDB9" w14:textId="77777777" w:rsidR="002E778A" w:rsidRPr="002E778A" w:rsidRDefault="002E778A" w:rsidP="002E778A">
      <w:pPr>
        <w:spacing w:after="0"/>
        <w:rPr>
          <w:rFonts w:ascii="Tahoma" w:hAnsi="Tahoma" w:cs="Tahoma"/>
          <w:color w:val="auto"/>
        </w:rPr>
      </w:pPr>
    </w:p>
    <w:p w14:paraId="176BD4AD" w14:textId="77777777" w:rsidR="002E778A" w:rsidRPr="002E778A" w:rsidRDefault="002E778A" w:rsidP="002E778A">
      <w:pPr>
        <w:spacing w:after="0"/>
        <w:rPr>
          <w:rFonts w:ascii="Tahoma" w:hAnsi="Tahoma" w:cs="Tahoma"/>
          <w:color w:val="auto"/>
        </w:rPr>
      </w:pPr>
    </w:p>
    <w:p w14:paraId="1ECAB99B" w14:textId="77777777" w:rsidR="002E778A" w:rsidRPr="002E778A" w:rsidRDefault="002E778A" w:rsidP="002E778A">
      <w:pPr>
        <w:spacing w:after="0"/>
        <w:ind w:left="7080"/>
        <w:rPr>
          <w:rFonts w:ascii="Tahoma" w:hAnsi="Tahoma" w:cs="Tahoma"/>
          <w:color w:val="auto"/>
        </w:rPr>
      </w:pPr>
    </w:p>
    <w:p w14:paraId="6DC3E742" w14:textId="505EBE0F" w:rsidR="00F32785" w:rsidRPr="00F32785" w:rsidRDefault="002E778A" w:rsidP="002E778A">
      <w:pPr>
        <w:pStyle w:val="Slog3"/>
        <w:rPr>
          <w:rStyle w:val="Neenpoudarek"/>
          <w:rFonts w:ascii="Arial" w:hAnsi="Arial" w:cs="Arial"/>
          <w:bCs w:val="0"/>
          <w:i/>
          <w:iCs/>
          <w:sz w:val="22"/>
          <w:szCs w:val="22"/>
        </w:rPr>
      </w:pPr>
      <w:bookmarkStart w:id="81" w:name="_Toc49406846"/>
      <w:r w:rsidRPr="00F32785">
        <w:rPr>
          <w:rStyle w:val="Neenpoudarek"/>
          <w:rFonts w:ascii="Arial" w:hAnsi="Arial" w:cs="Arial"/>
          <w:i/>
          <w:iCs/>
          <w:sz w:val="22"/>
          <w:szCs w:val="22"/>
        </w:rPr>
        <w:lastRenderedPageBreak/>
        <w:t xml:space="preserve">PRILOGA </w:t>
      </w:r>
      <w:r w:rsidR="00F32785" w:rsidRPr="00F32785">
        <w:rPr>
          <w:rStyle w:val="Neenpoudarek"/>
          <w:rFonts w:ascii="Arial" w:hAnsi="Arial" w:cs="Arial"/>
          <w:i/>
          <w:iCs/>
          <w:sz w:val="22"/>
          <w:szCs w:val="22"/>
        </w:rPr>
        <w:t xml:space="preserve">št. </w:t>
      </w:r>
      <w:r w:rsidR="002B3076">
        <w:rPr>
          <w:rStyle w:val="Neenpoudarek"/>
          <w:rFonts w:ascii="Arial" w:hAnsi="Arial" w:cs="Arial"/>
          <w:i/>
          <w:iCs/>
          <w:sz w:val="22"/>
          <w:szCs w:val="22"/>
        </w:rPr>
        <w:t>1</w:t>
      </w:r>
      <w:r w:rsidR="00EB0584">
        <w:rPr>
          <w:rStyle w:val="Neenpoudarek"/>
          <w:rFonts w:ascii="Arial" w:hAnsi="Arial" w:cs="Arial"/>
          <w:i/>
          <w:iCs/>
          <w:sz w:val="22"/>
          <w:szCs w:val="22"/>
        </w:rPr>
        <w:t>3</w:t>
      </w:r>
      <w:bookmarkEnd w:id="81"/>
    </w:p>
    <w:p w14:paraId="0F8BBE66" w14:textId="77777777" w:rsidR="00F32785" w:rsidRPr="00F32785" w:rsidRDefault="00F32785" w:rsidP="00F32785">
      <w:pPr>
        <w:pStyle w:val="Intenzivencitat"/>
        <w:rPr>
          <w:lang w:eastAsia="zh-CN"/>
        </w:rPr>
      </w:pPr>
      <w:bookmarkStart w:id="82" w:name="_Toc49406847"/>
      <w:r w:rsidRPr="00F32785">
        <w:rPr>
          <w:lang w:eastAsia="zh-CN"/>
        </w:rPr>
        <w:t>KROVNA IZJAVA</w:t>
      </w:r>
      <w:bookmarkEnd w:id="82"/>
    </w:p>
    <w:p w14:paraId="7F14066C" w14:textId="33507388" w:rsidR="00F32785" w:rsidRPr="00456167" w:rsidRDefault="00F32785" w:rsidP="00F32785">
      <w:pPr>
        <w:spacing w:after="0"/>
        <w:jc w:val="both"/>
        <w:rPr>
          <w:rFonts w:ascii="Arial" w:hAnsi="Arial" w:cs="Arial"/>
          <w:color w:val="auto"/>
          <w:kern w:val="3"/>
          <w:lang w:eastAsia="zh-CN"/>
        </w:rPr>
      </w:pPr>
      <w:r w:rsidRPr="00F32785">
        <w:rPr>
          <w:rFonts w:ascii="Arial" w:hAnsi="Arial" w:cs="Arial"/>
          <w:kern w:val="3"/>
          <w:lang w:eastAsia="zh-CN"/>
        </w:rPr>
        <w:t>V zvezi z javnim naročilom »</w:t>
      </w:r>
      <w:sdt>
        <w:sdtPr>
          <w:rPr>
            <w:rFonts w:ascii="Arial" w:hAnsi="Arial" w:cs="Arial"/>
            <w:color w:val="auto"/>
            <w:kern w:val="3"/>
            <w:lang w:eastAsia="zh-CN"/>
          </w:rPr>
          <w:alias w:val="Naslov"/>
          <w:tag w:val=""/>
          <w:id w:val="-1034113924"/>
          <w:placeholder>
            <w:docPart w:val="8C96D941A2144550B13404460E778CB0"/>
          </w:placeholder>
          <w:dataBinding w:prefixMappings="xmlns:ns0='http://purl.org/dc/elements/1.1/' xmlns:ns1='http://schemas.openxmlformats.org/package/2006/metadata/core-properties' " w:xpath="/ns1:coreProperties[1]/ns0:title[1]" w:storeItemID="{6C3C8BC8-F283-45AE-878A-BAB7291924A1}"/>
          <w:text/>
        </w:sdtPr>
        <w:sdtEndPr/>
        <w:sdtContent>
          <w:r w:rsidR="00D67432">
            <w:rPr>
              <w:rFonts w:ascii="Arial" w:hAnsi="Arial" w:cs="Arial"/>
              <w:color w:val="auto"/>
              <w:kern w:val="3"/>
              <w:lang w:eastAsia="zh-CN"/>
            </w:rPr>
            <w:t>Zimsko vzdrževanje cest v občini Log - Dragomer v obdobju od 1. 11. 2020 do 30. 4. 2022</w:t>
          </w:r>
        </w:sdtContent>
      </w:sdt>
      <w:r w:rsidRPr="00456167">
        <w:rPr>
          <w:rFonts w:ascii="Arial" w:hAnsi="Arial" w:cs="Arial"/>
          <w:kern w:val="3"/>
          <w:lang w:eastAsia="zh-CN"/>
        </w:rPr>
        <w:t xml:space="preserve">«, </w:t>
      </w:r>
      <w:r w:rsidRPr="00456167">
        <w:rPr>
          <w:rFonts w:ascii="Arial" w:hAnsi="Arial" w:cs="Arial"/>
          <w:color w:val="auto"/>
          <w:kern w:val="3"/>
          <w:lang w:eastAsia="zh-CN"/>
        </w:rPr>
        <w:t>objavljen</w:t>
      </w:r>
      <w:r>
        <w:rPr>
          <w:rFonts w:ascii="Arial" w:hAnsi="Arial" w:cs="Arial"/>
          <w:color w:val="auto"/>
          <w:kern w:val="3"/>
          <w:lang w:eastAsia="zh-CN"/>
        </w:rPr>
        <w:t>im</w:t>
      </w:r>
      <w:r w:rsidRPr="00456167">
        <w:rPr>
          <w:rFonts w:ascii="Arial" w:hAnsi="Arial" w:cs="Arial"/>
          <w:color w:val="auto"/>
          <w:kern w:val="3"/>
          <w:lang w:eastAsia="zh-CN"/>
        </w:rPr>
        <w:t xml:space="preserve"> na portalu javnih naročil </w:t>
      </w:r>
      <w:r w:rsidR="003E000A" w:rsidRPr="003E000A">
        <w:rPr>
          <w:rFonts w:ascii="Arial" w:hAnsi="Arial" w:cs="Arial"/>
          <w:color w:val="auto"/>
          <w:kern w:val="3"/>
          <w:lang w:eastAsia="zh-CN"/>
        </w:rPr>
        <w:t xml:space="preserve">dne </w:t>
      </w:r>
      <w:sdt>
        <w:sdtPr>
          <w:rPr>
            <w:rFonts w:ascii="Arial" w:hAnsi="Arial" w:cs="Arial"/>
            <w:color w:val="auto"/>
            <w:kern w:val="3"/>
            <w:lang w:eastAsia="zh-CN"/>
          </w:rPr>
          <w:alias w:val="Datum objave"/>
          <w:tag w:val=""/>
          <w:id w:val="1188872495"/>
          <w:placeholder>
            <w:docPart w:val="C5E2BCA8ED0B406293CEB1BAA8D9A298"/>
          </w:placeholder>
          <w:dataBinding w:prefixMappings="xmlns:ns0='http://schemas.microsoft.com/office/2006/coverPageProps' " w:xpath="/ns0:CoverPageProperties[1]/ns0:PublishDate[1]" w:storeItemID="{55AF091B-3C7A-41E3-B477-F2FDAA23CFDA}"/>
          <w:date w:fullDate="2020-08-27T00:00:00Z">
            <w:dateFormat w:val="dd.MM.yyyy"/>
            <w:lid w:val="sl-SI"/>
            <w:storeMappedDataAs w:val="dateTime"/>
            <w:calendar w:val="gregorian"/>
          </w:date>
        </w:sdtPr>
        <w:sdtEndPr/>
        <w:sdtContent>
          <w:r w:rsidR="002F5A0E">
            <w:rPr>
              <w:rFonts w:ascii="Arial" w:hAnsi="Arial" w:cs="Arial"/>
              <w:color w:val="auto"/>
              <w:kern w:val="3"/>
              <w:lang w:eastAsia="zh-CN"/>
            </w:rPr>
            <w:t>27.08.2020</w:t>
          </w:r>
        </w:sdtContent>
      </w:sdt>
      <w:r w:rsidR="001275A8">
        <w:rPr>
          <w:rFonts w:ascii="Arial" w:hAnsi="Arial" w:cs="Arial"/>
          <w:color w:val="auto"/>
          <w:kern w:val="3"/>
          <w:lang w:eastAsia="zh-CN"/>
        </w:rPr>
        <w:t xml:space="preserve"> </w:t>
      </w:r>
      <w:r w:rsidR="003E000A" w:rsidRPr="003E000A">
        <w:rPr>
          <w:rFonts w:ascii="Arial" w:hAnsi="Arial" w:cs="Arial"/>
          <w:color w:val="auto"/>
          <w:kern w:val="3"/>
          <w:lang w:eastAsia="zh-CN"/>
        </w:rPr>
        <w:t xml:space="preserve">pod številko objave </w:t>
      </w:r>
      <w:bookmarkStart w:id="83" w:name="_Hlk522020941"/>
      <w:sdt>
        <w:sdtPr>
          <w:rPr>
            <w:rFonts w:ascii="Arial" w:hAnsi="Arial" w:cs="Arial"/>
            <w:color w:val="auto"/>
            <w:kern w:val="3"/>
            <w:lang w:eastAsia="zh-CN"/>
          </w:rPr>
          <w:alias w:val="Povzetek"/>
          <w:tag w:val=""/>
          <w:id w:val="-810171476"/>
          <w:placeholder>
            <w:docPart w:val="EDCF52F6A6D04690935F913BB1A6A20E"/>
          </w:placeholder>
          <w:dataBinding w:prefixMappings="xmlns:ns0='http://schemas.microsoft.com/office/2006/coverPageProps' " w:xpath="/ns0:CoverPageProperties[1]/ns0:Abstract[1]" w:storeItemID="{55AF091B-3C7A-41E3-B477-F2FDAA23CFDA}"/>
          <w:text/>
        </w:sdtPr>
        <w:sdtEndPr/>
        <w:sdtContent>
          <w:proofErr w:type="spellStart"/>
          <w:r w:rsidR="001E7C98">
            <w:rPr>
              <w:rFonts w:ascii="Arial" w:hAnsi="Arial" w:cs="Arial"/>
              <w:color w:val="auto"/>
              <w:kern w:val="3"/>
              <w:lang w:eastAsia="zh-CN"/>
            </w:rPr>
            <w:t>JN005327</w:t>
          </w:r>
          <w:proofErr w:type="spellEnd"/>
          <w:r w:rsidR="001E7C98">
            <w:rPr>
              <w:rFonts w:ascii="Arial" w:hAnsi="Arial" w:cs="Arial"/>
              <w:color w:val="auto"/>
              <w:kern w:val="3"/>
              <w:lang w:eastAsia="zh-CN"/>
            </w:rPr>
            <w:t>/2020-</w:t>
          </w:r>
          <w:proofErr w:type="spellStart"/>
          <w:r w:rsidR="001E7C98">
            <w:rPr>
              <w:rFonts w:ascii="Arial" w:hAnsi="Arial" w:cs="Arial"/>
              <w:color w:val="auto"/>
              <w:kern w:val="3"/>
              <w:lang w:eastAsia="zh-CN"/>
            </w:rPr>
            <w:t>W01</w:t>
          </w:r>
          <w:proofErr w:type="spellEnd"/>
        </w:sdtContent>
      </w:sdt>
      <w:bookmarkEnd w:id="83"/>
      <w:r w:rsidR="003E000A">
        <w:rPr>
          <w:rFonts w:ascii="Arial" w:hAnsi="Arial" w:cs="Arial"/>
          <w:color w:val="auto"/>
          <w:kern w:val="3"/>
          <w:lang w:eastAsia="zh-CN"/>
        </w:rPr>
        <w:t>,</w:t>
      </w:r>
    </w:p>
    <w:p w14:paraId="3E47665B" w14:textId="77777777" w:rsidR="00F32785" w:rsidRPr="00456167" w:rsidRDefault="00F32785" w:rsidP="00F32785">
      <w:pPr>
        <w:spacing w:after="0"/>
        <w:jc w:val="center"/>
        <w:rPr>
          <w:rFonts w:ascii="Arial" w:hAnsi="Arial" w:cs="Arial"/>
          <w:b/>
          <w:color w:val="auto"/>
          <w:kern w:val="3"/>
          <w:lang w:eastAsia="zh-CN"/>
        </w:rPr>
      </w:pPr>
    </w:p>
    <w:p w14:paraId="542E741E" w14:textId="77777777" w:rsidR="00F32785" w:rsidRPr="00456167" w:rsidRDefault="00F32785" w:rsidP="00F32785">
      <w:pPr>
        <w:spacing w:after="0"/>
        <w:jc w:val="center"/>
        <w:rPr>
          <w:rFonts w:ascii="Arial" w:hAnsi="Arial" w:cs="Arial"/>
          <w:b/>
          <w:color w:val="auto"/>
          <w:kern w:val="3"/>
          <w:lang w:eastAsia="zh-CN"/>
        </w:rPr>
      </w:pPr>
      <w:r w:rsidRPr="00456167">
        <w:rPr>
          <w:rFonts w:ascii="Arial" w:hAnsi="Arial" w:cs="Arial"/>
          <w:b/>
          <w:color w:val="auto"/>
          <w:kern w:val="3"/>
          <w:lang w:eastAsia="zh-CN"/>
        </w:rPr>
        <w:t>izjavljamo, da</w:t>
      </w:r>
    </w:p>
    <w:p w14:paraId="1529928B" w14:textId="77777777" w:rsidR="00F32785" w:rsidRPr="00456167" w:rsidRDefault="00F32785" w:rsidP="00F32785">
      <w:pPr>
        <w:spacing w:after="0"/>
        <w:jc w:val="center"/>
        <w:rPr>
          <w:rFonts w:ascii="Arial" w:hAnsi="Arial" w:cs="Arial"/>
          <w:b/>
        </w:rPr>
      </w:pPr>
    </w:p>
    <w:p w14:paraId="0BCBC9E5" w14:textId="77777777" w:rsidR="00303413" w:rsidRPr="007058B4" w:rsidRDefault="00303413" w:rsidP="007058B4">
      <w:pPr>
        <w:spacing w:after="0"/>
        <w:jc w:val="both"/>
        <w:rPr>
          <w:rStyle w:val="Neenpoudarek"/>
          <w:rFonts w:ascii="Arial" w:hAnsi="Arial" w:cs="Arial"/>
          <w:i w:val="0"/>
          <w:iCs w:val="0"/>
          <w:sz w:val="22"/>
          <w:szCs w:val="22"/>
        </w:rPr>
      </w:pPr>
      <w:r w:rsidRPr="007058B4">
        <w:rPr>
          <w:rStyle w:val="Neenpoudarek"/>
          <w:rFonts w:ascii="Arial" w:hAnsi="Arial" w:cs="Arial"/>
          <w:i w:val="0"/>
          <w:iCs w:val="0"/>
          <w:sz w:val="22"/>
          <w:szCs w:val="22"/>
        </w:rPr>
        <w:t>Kot ponudnik izjavljamo, da:</w:t>
      </w:r>
    </w:p>
    <w:p w14:paraId="240CFBA8"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211F2EFB" w14:textId="109CB1EF"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smo seznanjeni, da moramo nuditi izvedbo vseh storitev ter da delne ponudbe niso dovoljene in jih bo naročnik kot nedopustne izločil iz obravnave,</w:t>
      </w:r>
    </w:p>
    <w:p w14:paraId="445A0995"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4D2E6E06"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 xml:space="preserve">razpolagamo z ustreznimi tehničnimi zmogljivostmi (mehanizacijo) za izvedbo javnega naročila in se zavezujemo, da bomo na podlagi posameznega naročila naročnika, naročniku v zahtevanem roku izvedli storitve; </w:t>
      </w:r>
    </w:p>
    <w:p w14:paraId="093FAE4E"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6B0E9CCE"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smo v celoti seznanjeni s tehničnimi in kadrovskimi zahtevami javnega naročila, kot izhajajo iz te dokumentacije v zvezi z oddajo javnega naročila, ponudbenega predračuna in morebitnih drugih dokumentov; in sicer med drugim tudi:</w:t>
      </w:r>
    </w:p>
    <w:p w14:paraId="2AA28D10"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390A6CF7" w14:textId="37E9D903" w:rsidR="00303413" w:rsidRPr="00303413" w:rsidRDefault="00303413" w:rsidP="005A210B">
      <w:pPr>
        <w:pStyle w:val="Odstavekseznama"/>
        <w:numPr>
          <w:ilvl w:val="0"/>
          <w:numId w:val="56"/>
        </w:numPr>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Izvajalec mora za vsako prevozno sredstvo s katerim opravlja storitev pluženja ali posipanja preko naročnika najeti sledilno napravo. Okvirna cena je 20€/mesec za posamezno prevozno sredstvo.</w:t>
      </w:r>
    </w:p>
    <w:p w14:paraId="60030483"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6ED10C0D" w14:textId="4CAFA021" w:rsidR="00303413" w:rsidRPr="00303413" w:rsidRDefault="00303413" w:rsidP="005A210B">
      <w:pPr>
        <w:pStyle w:val="Odstavekseznama"/>
        <w:numPr>
          <w:ilvl w:val="0"/>
          <w:numId w:val="56"/>
        </w:numPr>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 xml:space="preserve">Posipni material se prevzema na naslovu naročnika, Pot na </w:t>
      </w:r>
      <w:proofErr w:type="spellStart"/>
      <w:r w:rsidRPr="00303413">
        <w:rPr>
          <w:rStyle w:val="Neenpoudarek"/>
          <w:rFonts w:ascii="Arial" w:hAnsi="Arial" w:cs="Arial"/>
          <w:i w:val="0"/>
          <w:iCs w:val="0"/>
          <w:sz w:val="22"/>
          <w:szCs w:val="22"/>
        </w:rPr>
        <w:t>Tojnice</w:t>
      </w:r>
      <w:proofErr w:type="spellEnd"/>
      <w:r w:rsidRPr="00303413">
        <w:rPr>
          <w:rStyle w:val="Neenpoudarek"/>
          <w:rFonts w:ascii="Arial" w:hAnsi="Arial" w:cs="Arial"/>
          <w:i w:val="0"/>
          <w:iCs w:val="0"/>
          <w:sz w:val="22"/>
          <w:szCs w:val="22"/>
        </w:rPr>
        <w:t xml:space="preserve"> 40, 1360 Vrhnika.</w:t>
      </w:r>
    </w:p>
    <w:p w14:paraId="64C82F3A"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6EC8C279" w14:textId="4D401378" w:rsidR="00303413" w:rsidRPr="00303413" w:rsidRDefault="00303413" w:rsidP="005A210B">
      <w:pPr>
        <w:pStyle w:val="Odstavekseznama"/>
        <w:numPr>
          <w:ilvl w:val="0"/>
          <w:numId w:val="56"/>
        </w:numPr>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 xml:space="preserve">Širina pluženja (odriv snega) mora biti tolikšna, da ob običajnih količinah snega omogoča naslednja pluženja. Vse razširitve (križišča, izogibališča) so vključena v ceno pluženja po </w:t>
      </w:r>
      <w:proofErr w:type="spellStart"/>
      <w:r w:rsidRPr="00303413">
        <w:rPr>
          <w:rStyle w:val="Neenpoudarek"/>
          <w:rFonts w:ascii="Arial" w:hAnsi="Arial" w:cs="Arial"/>
          <w:i w:val="0"/>
          <w:iCs w:val="0"/>
          <w:sz w:val="22"/>
          <w:szCs w:val="22"/>
        </w:rPr>
        <w:t>m1</w:t>
      </w:r>
      <w:proofErr w:type="spellEnd"/>
      <w:r w:rsidRPr="00303413">
        <w:rPr>
          <w:rStyle w:val="Neenpoudarek"/>
          <w:rFonts w:ascii="Arial" w:hAnsi="Arial" w:cs="Arial"/>
          <w:i w:val="0"/>
          <w:iCs w:val="0"/>
          <w:sz w:val="22"/>
          <w:szCs w:val="22"/>
        </w:rPr>
        <w:t xml:space="preserve">. </w:t>
      </w:r>
    </w:p>
    <w:p w14:paraId="26D98635"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01FE689D" w14:textId="5E961CD1" w:rsidR="00303413" w:rsidRPr="00303413" w:rsidRDefault="00303413" w:rsidP="007058B4">
      <w:pPr>
        <w:pStyle w:val="Odstavekseznama"/>
        <w:numPr>
          <w:ilvl w:val="0"/>
          <w:numId w:val="56"/>
        </w:numPr>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Izvajalci zimske službe izvajajo storitve pluženja na način, da ne narivajo snega do hidrantov in na hidrante. V kolikor narinejo sneg do hidrantov in na hidrante, morajo na lastne stroške očistiti dostopno pot do hidrantov in na hidrante.</w:t>
      </w:r>
    </w:p>
    <w:p w14:paraId="17FFFBD8"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526D58C6" w14:textId="6662DD96" w:rsidR="00303413" w:rsidRPr="00303413" w:rsidRDefault="00303413" w:rsidP="00841502">
      <w:pPr>
        <w:pStyle w:val="Odstavekseznama"/>
        <w:numPr>
          <w:ilvl w:val="0"/>
          <w:numId w:val="58"/>
        </w:numPr>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Ponudniki v ceni postavitve snežnih kolov upoštevajo morebitno ponovno postavitev kolov zaradi poškodb kolov, manjkajočih kolov, ipd.</w:t>
      </w:r>
    </w:p>
    <w:p w14:paraId="47F38377"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583767DB" w14:textId="2081D81D" w:rsidR="00303413" w:rsidRPr="00303413" w:rsidRDefault="00303413" w:rsidP="005A210B">
      <w:pPr>
        <w:pStyle w:val="Odstavekseznama"/>
        <w:numPr>
          <w:ilvl w:val="0"/>
          <w:numId w:val="57"/>
        </w:numPr>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Snežni koli morajo biti postavljeni tako, da omogočajo varno opravljanje zimske službe.</w:t>
      </w:r>
    </w:p>
    <w:p w14:paraId="60982F92"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4965ED46" w14:textId="59989566" w:rsidR="00303413" w:rsidRPr="00303413" w:rsidRDefault="00296081" w:rsidP="005A210B">
      <w:pPr>
        <w:pStyle w:val="Odstavekseznama"/>
        <w:numPr>
          <w:ilvl w:val="0"/>
          <w:numId w:val="57"/>
        </w:numPr>
        <w:spacing w:after="0"/>
        <w:jc w:val="both"/>
        <w:rPr>
          <w:rStyle w:val="Neenpoudarek"/>
          <w:rFonts w:ascii="Arial" w:hAnsi="Arial" w:cs="Arial"/>
          <w:i w:val="0"/>
          <w:iCs w:val="0"/>
          <w:sz w:val="22"/>
          <w:szCs w:val="22"/>
        </w:rPr>
      </w:pPr>
      <w:r w:rsidRPr="00296081">
        <w:rPr>
          <w:rStyle w:val="Neenpoudarek"/>
          <w:rFonts w:ascii="Arial" w:hAnsi="Arial" w:cs="Arial"/>
          <w:i w:val="0"/>
          <w:iCs w:val="0"/>
          <w:sz w:val="22"/>
          <w:szCs w:val="22"/>
        </w:rPr>
        <w:t>Ponudnik mora razpolagati s prometno signalizacijo za zavarovanje del na javnih cestah v dnevnem in nočnem času</w:t>
      </w:r>
      <w:r w:rsidR="00303413" w:rsidRPr="00303413">
        <w:rPr>
          <w:rStyle w:val="Neenpoudarek"/>
          <w:rFonts w:ascii="Arial" w:hAnsi="Arial" w:cs="Arial"/>
          <w:i w:val="0"/>
          <w:iCs w:val="0"/>
          <w:sz w:val="22"/>
          <w:szCs w:val="22"/>
        </w:rPr>
        <w:t>;</w:t>
      </w:r>
    </w:p>
    <w:p w14:paraId="664C6C38"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1CE09FB9"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lastRenderedPageBreak/>
        <w:t>-</w:t>
      </w:r>
      <w:r w:rsidRPr="00303413">
        <w:rPr>
          <w:rStyle w:val="Neenpoudarek"/>
          <w:rFonts w:ascii="Arial" w:hAnsi="Arial" w:cs="Arial"/>
          <w:i w:val="0"/>
          <w:iCs w:val="0"/>
          <w:sz w:val="22"/>
          <w:szCs w:val="22"/>
        </w:rPr>
        <w:tab/>
        <w:t xml:space="preserve">smo seznanjeni, da se obračun izvede po dejansko izvedenih storitvah. </w:t>
      </w:r>
      <w:r w:rsidRPr="0024781B">
        <w:rPr>
          <w:rStyle w:val="Neenpoudarek"/>
          <w:rFonts w:ascii="Arial" w:hAnsi="Arial" w:cs="Arial"/>
          <w:i w:val="0"/>
          <w:iCs w:val="0"/>
          <w:sz w:val="22"/>
          <w:szCs w:val="22"/>
          <w:u w:val="single"/>
        </w:rPr>
        <w:t>Za storitve, ki niso zabeležene na sledilni napravi naročnik ne bo izvedel plačila</w:t>
      </w:r>
      <w:r w:rsidRPr="00303413">
        <w:rPr>
          <w:rStyle w:val="Neenpoudarek"/>
          <w:rFonts w:ascii="Arial" w:hAnsi="Arial" w:cs="Arial"/>
          <w:i w:val="0"/>
          <w:iCs w:val="0"/>
          <w:sz w:val="22"/>
          <w:szCs w:val="22"/>
        </w:rPr>
        <w:t>. V predračunu navedene količine so ocenjene in za naročnika niso obvezujoče, kar pomeni, da bodo lahko dejanske količine naročenih oziroma izvedenih storitev nižje, manjše od razpisanih;</w:t>
      </w:r>
    </w:p>
    <w:p w14:paraId="705C4DF4"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20276A00"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bomo k situacijam predložili specifikacijo opravljenih storitev (s strani naročnika potrjeno in podpisano knjigo obračunskih izmer);</w:t>
      </w:r>
    </w:p>
    <w:p w14:paraId="231A4C42"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42EC33AD" w14:textId="596EA9BB"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r>
      <w:r w:rsidRPr="00763235">
        <w:rPr>
          <w:rStyle w:val="Neenpoudarek"/>
          <w:rFonts w:ascii="Arial" w:hAnsi="Arial" w:cs="Arial"/>
          <w:i w:val="0"/>
          <w:iCs w:val="0"/>
          <w:sz w:val="22"/>
          <w:szCs w:val="22"/>
        </w:rPr>
        <w:t xml:space="preserve">Izvajalec se obvezuje, da bo popis izvedenih del oddal osebno na sedežu podjetja </w:t>
      </w:r>
      <w:proofErr w:type="spellStart"/>
      <w:r w:rsidRPr="00763235">
        <w:rPr>
          <w:rStyle w:val="Neenpoudarek"/>
          <w:rFonts w:ascii="Arial" w:hAnsi="Arial" w:cs="Arial"/>
          <w:i w:val="0"/>
          <w:iCs w:val="0"/>
          <w:sz w:val="22"/>
          <w:szCs w:val="22"/>
        </w:rPr>
        <w:t>JP</w:t>
      </w:r>
      <w:proofErr w:type="spellEnd"/>
      <w:r w:rsidRPr="00763235">
        <w:rPr>
          <w:rStyle w:val="Neenpoudarek"/>
          <w:rFonts w:ascii="Arial" w:hAnsi="Arial" w:cs="Arial"/>
          <w:i w:val="0"/>
          <w:iCs w:val="0"/>
          <w:sz w:val="22"/>
          <w:szCs w:val="22"/>
        </w:rPr>
        <w:t xml:space="preserve"> </w:t>
      </w:r>
      <w:proofErr w:type="spellStart"/>
      <w:r w:rsidRPr="00763235">
        <w:rPr>
          <w:rStyle w:val="Neenpoudarek"/>
          <w:rFonts w:ascii="Arial" w:hAnsi="Arial" w:cs="Arial"/>
          <w:i w:val="0"/>
          <w:iCs w:val="0"/>
          <w:sz w:val="22"/>
          <w:szCs w:val="22"/>
        </w:rPr>
        <w:t>KPV</w:t>
      </w:r>
      <w:proofErr w:type="spellEnd"/>
      <w:r w:rsidRPr="00763235">
        <w:rPr>
          <w:rStyle w:val="Neenpoudarek"/>
          <w:rFonts w:ascii="Arial" w:hAnsi="Arial" w:cs="Arial"/>
          <w:i w:val="0"/>
          <w:iCs w:val="0"/>
          <w:sz w:val="22"/>
          <w:szCs w:val="22"/>
        </w:rPr>
        <w:t>, d. o. o., najkasneje 24 ur po opravljenih delih (glejte .</w:t>
      </w:r>
      <w:proofErr w:type="spellStart"/>
      <w:r w:rsidRPr="00763235">
        <w:rPr>
          <w:rStyle w:val="Neenpoudarek"/>
          <w:rFonts w:ascii="Arial" w:hAnsi="Arial" w:cs="Arial"/>
          <w:i w:val="0"/>
          <w:iCs w:val="0"/>
          <w:sz w:val="22"/>
          <w:szCs w:val="22"/>
        </w:rPr>
        <w:t>pdf</w:t>
      </w:r>
      <w:proofErr w:type="spellEnd"/>
      <w:r w:rsidRPr="00763235">
        <w:rPr>
          <w:rStyle w:val="Neenpoudarek"/>
          <w:rFonts w:ascii="Arial" w:hAnsi="Arial" w:cs="Arial"/>
          <w:i w:val="0"/>
          <w:iCs w:val="0"/>
          <w:sz w:val="22"/>
          <w:szCs w:val="22"/>
        </w:rPr>
        <w:t xml:space="preserve"> prilog</w:t>
      </w:r>
      <w:r w:rsidR="00223DAD" w:rsidRPr="00763235">
        <w:rPr>
          <w:rStyle w:val="Neenpoudarek"/>
          <w:rFonts w:ascii="Arial" w:hAnsi="Arial" w:cs="Arial"/>
          <w:i w:val="0"/>
          <w:iCs w:val="0"/>
          <w:sz w:val="22"/>
          <w:szCs w:val="22"/>
        </w:rPr>
        <w:t>o</w:t>
      </w:r>
      <w:r w:rsidRPr="00763235">
        <w:rPr>
          <w:rStyle w:val="Neenpoudarek"/>
          <w:rFonts w:ascii="Arial" w:hAnsi="Arial" w:cs="Arial"/>
          <w:i w:val="0"/>
          <w:iCs w:val="0"/>
          <w:sz w:val="22"/>
          <w:szCs w:val="22"/>
        </w:rPr>
        <w:t xml:space="preserve"> </w:t>
      </w:r>
      <w:proofErr w:type="spellStart"/>
      <w:r w:rsidRPr="00763235">
        <w:rPr>
          <w:rStyle w:val="Neenpoudarek"/>
          <w:rFonts w:ascii="Arial" w:hAnsi="Arial" w:cs="Arial"/>
          <w:i w:val="0"/>
          <w:iCs w:val="0"/>
          <w:sz w:val="22"/>
          <w:szCs w:val="22"/>
        </w:rPr>
        <w:t>Inf</w:t>
      </w:r>
      <w:r w:rsidR="00763235" w:rsidRPr="00763235">
        <w:rPr>
          <w:rStyle w:val="Neenpoudarek"/>
          <w:rFonts w:ascii="Arial" w:hAnsi="Arial" w:cs="Arial"/>
          <w:i w:val="0"/>
          <w:iCs w:val="0"/>
          <w:sz w:val="22"/>
          <w:szCs w:val="22"/>
        </w:rPr>
        <w:t>ormativni</w:t>
      </w:r>
      <w:r w:rsidRPr="00763235">
        <w:rPr>
          <w:rStyle w:val="Neenpoudarek"/>
          <w:rFonts w:ascii="Arial" w:hAnsi="Arial" w:cs="Arial"/>
          <w:i w:val="0"/>
          <w:iCs w:val="0"/>
          <w:sz w:val="22"/>
          <w:szCs w:val="22"/>
        </w:rPr>
        <w:t>SeznamCest_</w:t>
      </w:r>
      <w:r w:rsidR="00763235" w:rsidRPr="00763235">
        <w:rPr>
          <w:rStyle w:val="Neenpoudarek"/>
          <w:rFonts w:ascii="Arial" w:hAnsi="Arial" w:cs="Arial"/>
          <w:i w:val="0"/>
          <w:iCs w:val="0"/>
          <w:sz w:val="22"/>
          <w:szCs w:val="22"/>
        </w:rPr>
        <w:t>Priloga1b_LogDragomer</w:t>
      </w:r>
      <w:proofErr w:type="spellEnd"/>
      <w:r w:rsidR="00763235" w:rsidRPr="00763235">
        <w:rPr>
          <w:rStyle w:val="Neenpoudarek"/>
          <w:rFonts w:ascii="Arial" w:hAnsi="Arial" w:cs="Arial"/>
          <w:i w:val="0"/>
          <w:iCs w:val="0"/>
          <w:sz w:val="22"/>
          <w:szCs w:val="22"/>
        </w:rPr>
        <w:t>)</w:t>
      </w:r>
      <w:r w:rsidRPr="00763235">
        <w:rPr>
          <w:rStyle w:val="Neenpoudarek"/>
          <w:rFonts w:ascii="Arial" w:hAnsi="Arial" w:cs="Arial"/>
          <w:i w:val="0"/>
          <w:iCs w:val="0"/>
          <w:sz w:val="22"/>
          <w:szCs w:val="22"/>
        </w:rPr>
        <w:t>;</w:t>
      </w:r>
    </w:p>
    <w:p w14:paraId="7A875A6C"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35A4D4A0" w14:textId="7439CE2D"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bomo v primeru sodelovanja s podizvajalcem ponudbi predložiti kopijo pogodbe s podizvajalcem. Le-ta bo veljavna ves čas veljavnosti tega okvirnega sporazuma, torej najmanj do 30. 4. 202</w:t>
      </w:r>
      <w:r w:rsidR="00223DAD">
        <w:rPr>
          <w:rStyle w:val="Neenpoudarek"/>
          <w:rFonts w:ascii="Arial" w:hAnsi="Arial" w:cs="Arial"/>
          <w:i w:val="0"/>
          <w:iCs w:val="0"/>
          <w:sz w:val="22"/>
          <w:szCs w:val="22"/>
        </w:rPr>
        <w:t>2</w:t>
      </w:r>
      <w:r w:rsidRPr="00303413">
        <w:rPr>
          <w:rStyle w:val="Neenpoudarek"/>
          <w:rFonts w:ascii="Arial" w:hAnsi="Arial" w:cs="Arial"/>
          <w:i w:val="0"/>
          <w:iCs w:val="0"/>
          <w:sz w:val="22"/>
          <w:szCs w:val="22"/>
        </w:rPr>
        <w:t>;</w:t>
      </w:r>
    </w:p>
    <w:p w14:paraId="0F7DCD7A"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68408281"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 xml:space="preserve">smo seznanjeni, da se, v primeru skupne ponudbe ali če ponudnik vključi podizvajalce, referenčni projekti in tehnična opremljenost seštevajo; </w:t>
      </w:r>
    </w:p>
    <w:p w14:paraId="0DDB901E"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3B348F0A"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kot ponudnik, glede na posel, ki ga prevzemamo v ponudbi, izpolnjujemo osnovne, ekonomsko – finančne pogoje ter pogoje glede kadrovskih in tehničnih zmogljivosti;</w:t>
      </w:r>
    </w:p>
    <w:p w14:paraId="6A6038B0"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086BB1C6" w14:textId="03A8E6B2"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smo seznanjeni, da bo naročnik v celotnem obdobju izvajanja zimske službe (1. 11. 20</w:t>
      </w:r>
      <w:r w:rsidR="00223DAD">
        <w:rPr>
          <w:rStyle w:val="Neenpoudarek"/>
          <w:rFonts w:ascii="Arial" w:hAnsi="Arial" w:cs="Arial"/>
          <w:i w:val="0"/>
          <w:iCs w:val="0"/>
          <w:sz w:val="22"/>
          <w:szCs w:val="22"/>
        </w:rPr>
        <w:t>20</w:t>
      </w:r>
      <w:r w:rsidRPr="00303413">
        <w:rPr>
          <w:rStyle w:val="Neenpoudarek"/>
          <w:rFonts w:ascii="Arial" w:hAnsi="Arial" w:cs="Arial"/>
          <w:i w:val="0"/>
          <w:iCs w:val="0"/>
          <w:sz w:val="22"/>
          <w:szCs w:val="22"/>
        </w:rPr>
        <w:t xml:space="preserve"> - 30. 4. 202</w:t>
      </w:r>
      <w:r w:rsidR="00223DAD">
        <w:rPr>
          <w:rStyle w:val="Neenpoudarek"/>
          <w:rFonts w:ascii="Arial" w:hAnsi="Arial" w:cs="Arial"/>
          <w:i w:val="0"/>
          <w:iCs w:val="0"/>
          <w:sz w:val="22"/>
          <w:szCs w:val="22"/>
        </w:rPr>
        <w:t>2</w:t>
      </w:r>
      <w:r w:rsidRPr="00303413">
        <w:rPr>
          <w:rStyle w:val="Neenpoudarek"/>
          <w:rFonts w:ascii="Arial" w:hAnsi="Arial" w:cs="Arial"/>
          <w:i w:val="0"/>
          <w:iCs w:val="0"/>
          <w:sz w:val="22"/>
          <w:szCs w:val="22"/>
        </w:rPr>
        <w:t>) spremljal stanje cest in cestne opreme, v primeru poškodovanja le-teh oziroma le-te pa nas bo (izvajalca) obvestil. Seznanjeni smo, da smo dolžni vse poškodbe ustrezno, strokovno in kvalitetno odpraviti na lastne stroške najkasneje do 30. 4. tekočega leta za preteklo zimsko sezono. V kolikor poškodb ne bomo odpravili, ima naročnik pravico unovčiti finančno zavarovanje za dobro izvedbo pogodbenih obveznosti;</w:t>
      </w:r>
    </w:p>
    <w:p w14:paraId="268FB9BF"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72D58C6E"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smo seznanjeni, da bo naročnik povračilo nastale škode uveljavljal po določilih Obligacijskega zakonika, neodvisno od uveljavljenja pogodbene kazni;</w:t>
      </w:r>
    </w:p>
    <w:p w14:paraId="05795312"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1A749DCD"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v celoti sprejemamo pogoje javnega razpisa in vse pogoje, navedene v dokumentaciji v zvezi z oddajo javnega naročila, pod katerimi dajemo svojo ponudbo, ter soglašamo, da bodo ti pogoji v celoti sestavni del okvirnega sporazuma;</w:t>
      </w:r>
    </w:p>
    <w:p w14:paraId="06D68729"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6F0BE085"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smo zanesljiv ponudnik, sposoben upravljanja, z izkušnjami, ugledom in zaposlenimi, ki so sposobni izvesti razpisane storitve, ter da razpolagamo z zadostnimi tehničnimi in kadrovskimi zmogljivostmi za izvedbo javnega naročila;</w:t>
      </w:r>
    </w:p>
    <w:p w14:paraId="35B14A19"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6D747D9E"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bomo vse zahtevane storitve izvajali strokovno in kakovostno po pravilih stroke v skladu z veljavnimi predpisi (zakoni, pravilniki, standardi, tehničnimi soglasji), tehničnimi navodili, priporočili in normativi ter okoljevarstvenimi predpisi;</w:t>
      </w:r>
    </w:p>
    <w:p w14:paraId="2903FCC1"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19043063"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lastRenderedPageBreak/>
        <w:t>-</w:t>
      </w:r>
      <w:r w:rsidRPr="00303413">
        <w:rPr>
          <w:rStyle w:val="Neenpoudarek"/>
          <w:rFonts w:ascii="Arial" w:hAnsi="Arial" w:cs="Arial"/>
          <w:i w:val="0"/>
          <w:iCs w:val="0"/>
          <w:sz w:val="22"/>
          <w:szCs w:val="22"/>
        </w:rPr>
        <w:tab/>
        <w:t>bomo javno naročilo izvajali s strokovno usposobljenimi sodelavci oziroma kadrom in pri tem upoštevali vse zahteve varstva pri delu in delovne zakonodaje, veljavne na ozemlju Republike Slovenije;</w:t>
      </w:r>
    </w:p>
    <w:p w14:paraId="50C10940"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188CBA70"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smo ob izdelavi ponudbe pregledali vso razpoložljivo dokumentacijo v zvezi z oddajo javnega naročila;</w:t>
      </w:r>
    </w:p>
    <w:p w14:paraId="69D91A86"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48DB7D97"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smo v celoti seznanjeni z vso relevantno zakonodajo, ki se upošteva pri oddaji tega javnega naročila;</w:t>
      </w:r>
    </w:p>
    <w:p w14:paraId="276DEDD0"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3F4903E1"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do naročnika ne bomo imeli nikakršnega odškodninskega zahtevka, če ne bomo izbrani za izvedbo javnega naročila;</w:t>
      </w:r>
    </w:p>
    <w:p w14:paraId="6F2694DE"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362A0973" w14:textId="40DA5168"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 xml:space="preserve">smo v celoti seznanjeni z obsegom in zahtevnostjo javnega naročila, seznanjeni smo s seznamom cest, kjer se bo izvajala zimska služba v občini </w:t>
      </w:r>
      <w:r w:rsidR="00223DAD">
        <w:rPr>
          <w:rStyle w:val="Neenpoudarek"/>
          <w:rFonts w:ascii="Arial" w:hAnsi="Arial" w:cs="Arial"/>
          <w:i w:val="0"/>
          <w:iCs w:val="0"/>
          <w:sz w:val="22"/>
          <w:szCs w:val="22"/>
        </w:rPr>
        <w:t>Log - Dragomer</w:t>
      </w:r>
      <w:r w:rsidRPr="00303413">
        <w:rPr>
          <w:rStyle w:val="Neenpoudarek"/>
          <w:rFonts w:ascii="Arial" w:hAnsi="Arial" w:cs="Arial"/>
          <w:i w:val="0"/>
          <w:iCs w:val="0"/>
          <w:sz w:val="22"/>
          <w:szCs w:val="22"/>
        </w:rPr>
        <w:t xml:space="preserve"> v obdobju od 1. 11. 20</w:t>
      </w:r>
      <w:r w:rsidR="00223DAD">
        <w:rPr>
          <w:rStyle w:val="Neenpoudarek"/>
          <w:rFonts w:ascii="Arial" w:hAnsi="Arial" w:cs="Arial"/>
          <w:i w:val="0"/>
          <w:iCs w:val="0"/>
          <w:sz w:val="22"/>
          <w:szCs w:val="22"/>
        </w:rPr>
        <w:t>20</w:t>
      </w:r>
      <w:r w:rsidRPr="00303413">
        <w:rPr>
          <w:rStyle w:val="Neenpoudarek"/>
          <w:rFonts w:ascii="Arial" w:hAnsi="Arial" w:cs="Arial"/>
          <w:i w:val="0"/>
          <w:iCs w:val="0"/>
          <w:sz w:val="22"/>
          <w:szCs w:val="22"/>
        </w:rPr>
        <w:t xml:space="preserve"> do 30. 4. 202</w:t>
      </w:r>
      <w:r w:rsidR="00223DAD">
        <w:rPr>
          <w:rStyle w:val="Neenpoudarek"/>
          <w:rFonts w:ascii="Arial" w:hAnsi="Arial" w:cs="Arial"/>
          <w:i w:val="0"/>
          <w:iCs w:val="0"/>
          <w:sz w:val="22"/>
          <w:szCs w:val="22"/>
        </w:rPr>
        <w:t>2</w:t>
      </w:r>
      <w:r w:rsidRPr="00303413">
        <w:rPr>
          <w:rStyle w:val="Neenpoudarek"/>
          <w:rFonts w:ascii="Arial" w:hAnsi="Arial" w:cs="Arial"/>
          <w:i w:val="0"/>
          <w:iCs w:val="0"/>
          <w:sz w:val="22"/>
          <w:szCs w:val="22"/>
        </w:rPr>
        <w:t>;</w:t>
      </w:r>
    </w:p>
    <w:p w14:paraId="05B963E9"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343AA109"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bomo v območju izvajanja del izvedli vsa prometno varnostna opozorila;</w:t>
      </w:r>
    </w:p>
    <w:p w14:paraId="4840A35F"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72C849D4"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smo podali resnične, verodostojne izjave oziroma podatke.</w:t>
      </w:r>
    </w:p>
    <w:p w14:paraId="08C52D73" w14:textId="7D26A56F" w:rsidR="00303413" w:rsidRDefault="00303413" w:rsidP="00303413">
      <w:pPr>
        <w:pStyle w:val="Odstavekseznama"/>
        <w:spacing w:after="0"/>
        <w:jc w:val="both"/>
        <w:rPr>
          <w:rStyle w:val="Neenpoudarek"/>
          <w:rFonts w:ascii="Arial" w:hAnsi="Arial" w:cs="Arial"/>
          <w:i w:val="0"/>
          <w:iCs w:val="0"/>
          <w:sz w:val="22"/>
          <w:szCs w:val="22"/>
        </w:rPr>
      </w:pPr>
    </w:p>
    <w:p w14:paraId="4EA57BA0" w14:textId="77777777" w:rsidR="007058B4" w:rsidRPr="00303413" w:rsidRDefault="007058B4" w:rsidP="00303413">
      <w:pPr>
        <w:pStyle w:val="Odstavekseznama"/>
        <w:spacing w:after="0"/>
        <w:jc w:val="both"/>
        <w:rPr>
          <w:rStyle w:val="Neenpoudarek"/>
          <w:rFonts w:ascii="Arial" w:hAnsi="Arial" w:cs="Arial"/>
          <w:i w:val="0"/>
          <w:iCs w:val="0"/>
          <w:sz w:val="22"/>
          <w:szCs w:val="22"/>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F32785" w:rsidRPr="00456167" w14:paraId="7FCE50DF" w14:textId="77777777" w:rsidTr="00F3278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14:paraId="78D05EAC" w14:textId="77777777" w:rsidR="00F32785" w:rsidRDefault="00F32785" w:rsidP="00F32785">
            <w:pPr>
              <w:suppressAutoHyphens/>
              <w:autoSpaceDN w:val="0"/>
              <w:snapToGrid w:val="0"/>
              <w:spacing w:after="0"/>
              <w:ind w:right="6"/>
              <w:jc w:val="center"/>
              <w:textAlignment w:val="baseline"/>
              <w:rPr>
                <w:rFonts w:ascii="Arial" w:hAnsi="Arial" w:cs="Arial"/>
                <w:kern w:val="3"/>
                <w:lang w:eastAsia="zh-CN"/>
              </w:rPr>
            </w:pPr>
          </w:p>
          <w:p w14:paraId="6CCCEA70" w14:textId="77777777" w:rsidR="00F32785" w:rsidRPr="00456167" w:rsidRDefault="00F32785" w:rsidP="00F32785">
            <w:pPr>
              <w:suppressAutoHyphens/>
              <w:autoSpaceDN w:val="0"/>
              <w:snapToGrid w:val="0"/>
              <w:spacing w:after="0"/>
              <w:ind w:right="6"/>
              <w:jc w:val="center"/>
              <w:textAlignment w:val="baseline"/>
              <w:rPr>
                <w:rFonts w:ascii="Arial" w:hAnsi="Arial" w:cs="Arial"/>
                <w:kern w:val="3"/>
                <w:lang w:eastAsia="zh-CN"/>
              </w:rPr>
            </w:pPr>
            <w:r w:rsidRPr="00456167">
              <w:rPr>
                <w:rFonts w:ascii="Arial" w:hAnsi="Arial" w:cs="Arial"/>
                <w:kern w:val="3"/>
                <w:lang w:eastAsia="zh-CN"/>
              </w:rPr>
              <w:t>KRAJ</w:t>
            </w:r>
          </w:p>
          <w:p w14:paraId="0C4AC87F" w14:textId="77777777" w:rsidR="00F32785" w:rsidRPr="00456167" w:rsidRDefault="00F32785" w:rsidP="00F32785">
            <w:pPr>
              <w:suppressAutoHyphens/>
              <w:autoSpaceDN w:val="0"/>
              <w:spacing w:after="0"/>
              <w:ind w:right="6"/>
              <w:jc w:val="center"/>
              <w:textAlignment w:val="baseline"/>
              <w:rPr>
                <w:rFonts w:ascii="Arial" w:hAnsi="Arial" w:cs="Arial"/>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14:paraId="2BFA62B7" w14:textId="77777777" w:rsidR="00F32785" w:rsidRPr="00456167" w:rsidRDefault="00F32785" w:rsidP="00F32785">
            <w:pPr>
              <w:suppressAutoHyphens/>
              <w:autoSpaceDN w:val="0"/>
              <w:snapToGrid w:val="0"/>
              <w:spacing w:after="0"/>
              <w:ind w:right="6"/>
              <w:jc w:val="center"/>
              <w:textAlignment w:val="baseline"/>
              <w:rPr>
                <w:rFonts w:ascii="Arial" w:hAnsi="Arial" w:cs="Arial"/>
                <w:kern w:val="3"/>
                <w:lang w:eastAsia="zh-CN"/>
              </w:rPr>
            </w:pP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14:paraId="3FA9D142" w14:textId="77777777" w:rsidR="00F32785" w:rsidRDefault="00F32785" w:rsidP="00F32785">
            <w:pPr>
              <w:suppressAutoHyphens/>
              <w:autoSpaceDN w:val="0"/>
              <w:snapToGrid w:val="0"/>
              <w:spacing w:after="0"/>
              <w:ind w:right="6"/>
              <w:jc w:val="center"/>
              <w:textAlignment w:val="baseline"/>
              <w:rPr>
                <w:rFonts w:ascii="Arial" w:hAnsi="Arial" w:cs="Arial"/>
                <w:kern w:val="3"/>
                <w:lang w:eastAsia="zh-CN"/>
              </w:rPr>
            </w:pPr>
          </w:p>
          <w:p w14:paraId="70CDB574" w14:textId="77777777" w:rsidR="00F32785" w:rsidRPr="00456167" w:rsidRDefault="00F32785" w:rsidP="00F32785">
            <w:pPr>
              <w:suppressAutoHyphens/>
              <w:autoSpaceDN w:val="0"/>
              <w:snapToGrid w:val="0"/>
              <w:spacing w:after="0"/>
              <w:ind w:right="6"/>
              <w:jc w:val="center"/>
              <w:textAlignment w:val="baseline"/>
              <w:rPr>
                <w:rFonts w:ascii="Arial" w:hAnsi="Arial" w:cs="Arial"/>
                <w:kern w:val="3"/>
                <w:lang w:eastAsia="zh-CN"/>
              </w:rPr>
            </w:pPr>
            <w:r w:rsidRPr="00456167">
              <w:rPr>
                <w:rFonts w:ascii="Arial" w:hAnsi="Arial" w:cs="Arial"/>
                <w:kern w:val="3"/>
                <w:lang w:eastAsia="zh-CN"/>
              </w:rPr>
              <w:t>PONUDNIK</w:t>
            </w:r>
          </w:p>
          <w:p w14:paraId="1EB7133C" w14:textId="77777777" w:rsidR="00F32785" w:rsidRDefault="00F32785" w:rsidP="00F32785">
            <w:pPr>
              <w:suppressAutoHyphens/>
              <w:autoSpaceDN w:val="0"/>
              <w:spacing w:after="0"/>
              <w:ind w:right="6"/>
              <w:jc w:val="center"/>
              <w:textAlignment w:val="baseline"/>
              <w:rPr>
                <w:rFonts w:ascii="Arial" w:hAnsi="Arial" w:cs="Arial"/>
                <w:kern w:val="3"/>
                <w:lang w:eastAsia="zh-CN"/>
              </w:rPr>
            </w:pPr>
            <w:r w:rsidRPr="00456167">
              <w:rPr>
                <w:rFonts w:ascii="Arial" w:hAnsi="Arial" w:cs="Arial"/>
                <w:kern w:val="3"/>
                <w:lang w:eastAsia="zh-CN"/>
              </w:rPr>
              <w:t>ime in priimek zakonitega zastopnika in podpis</w:t>
            </w:r>
          </w:p>
          <w:p w14:paraId="7069B471" w14:textId="77777777" w:rsidR="00F32785" w:rsidRDefault="00F32785" w:rsidP="00F32785">
            <w:pPr>
              <w:suppressAutoHyphens/>
              <w:autoSpaceDN w:val="0"/>
              <w:spacing w:after="0"/>
              <w:ind w:right="6"/>
              <w:jc w:val="center"/>
              <w:textAlignment w:val="baseline"/>
              <w:rPr>
                <w:rFonts w:ascii="Arial" w:hAnsi="Arial" w:cs="Arial"/>
                <w:kern w:val="3"/>
                <w:lang w:eastAsia="zh-CN"/>
              </w:rPr>
            </w:pPr>
          </w:p>
          <w:p w14:paraId="223C567A" w14:textId="77777777" w:rsidR="00F32785" w:rsidRPr="00456167" w:rsidRDefault="00F32785" w:rsidP="00F32785">
            <w:pPr>
              <w:suppressAutoHyphens/>
              <w:autoSpaceDN w:val="0"/>
              <w:spacing w:after="0"/>
              <w:ind w:right="6"/>
              <w:jc w:val="center"/>
              <w:textAlignment w:val="baseline"/>
              <w:rPr>
                <w:rFonts w:ascii="Arial" w:hAnsi="Arial" w:cs="Arial"/>
                <w:kern w:val="3"/>
                <w:lang w:eastAsia="zh-CN"/>
              </w:rPr>
            </w:pPr>
          </w:p>
        </w:tc>
      </w:tr>
      <w:bookmarkEnd w:id="2"/>
    </w:tbl>
    <w:p w14:paraId="1830947B" w14:textId="3FAA5C62" w:rsidR="00F32785" w:rsidRPr="00456167" w:rsidRDefault="00F32785" w:rsidP="003B4CF3">
      <w:pPr>
        <w:spacing w:after="0" w:line="240" w:lineRule="auto"/>
        <w:jc w:val="both"/>
        <w:rPr>
          <w:rFonts w:ascii="Arial" w:hAnsi="Arial" w:cs="Arial"/>
          <w:color w:val="auto"/>
          <w:lang w:eastAsia="zh-CN"/>
        </w:rPr>
      </w:pPr>
    </w:p>
    <w:sectPr w:rsidR="00F32785" w:rsidRPr="00456167" w:rsidSect="00B66C79">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2CF97" w14:textId="77777777" w:rsidR="00AD07D3" w:rsidRDefault="00AD07D3" w:rsidP="00C75404">
      <w:pPr>
        <w:spacing w:after="0" w:line="240" w:lineRule="auto"/>
      </w:pPr>
      <w:r>
        <w:separator/>
      </w:r>
    </w:p>
  </w:endnote>
  <w:endnote w:type="continuationSeparator" w:id="0">
    <w:p w14:paraId="77D9AB4E" w14:textId="77777777" w:rsidR="00AD07D3" w:rsidRDefault="00AD07D3" w:rsidP="00C75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75262" w14:textId="77777777" w:rsidR="00AD07D3" w:rsidRDefault="00AD07D3">
    <w:pPr>
      <w:pStyle w:val="Noga"/>
      <w:jc w:val="right"/>
    </w:pPr>
  </w:p>
  <w:p w14:paraId="6B105889" w14:textId="77777777" w:rsidR="00AD07D3" w:rsidRDefault="00AD07D3">
    <w:pPr>
      <w:pStyle w:val="Noga"/>
      <w:jc w:val="right"/>
      <w:rPr>
        <w:color w:val="7030A0"/>
        <w:sz w:val="16"/>
        <w:szCs w:val="16"/>
      </w:rPr>
    </w:pPr>
  </w:p>
  <w:p w14:paraId="6D215EED" w14:textId="77777777" w:rsidR="00AD07D3" w:rsidRPr="00261F88" w:rsidRDefault="00AD07D3">
    <w:pPr>
      <w:pStyle w:val="Noga"/>
      <w:tabs>
        <w:tab w:val="clear" w:pos="9072"/>
        <w:tab w:val="right" w:pos="9066"/>
      </w:tabs>
      <w:rPr>
        <w:sz w:val="20"/>
        <w:szCs w:val="20"/>
      </w:rPr>
    </w:pPr>
    <w:r>
      <w:tab/>
    </w:r>
    <w:r w:rsidRPr="00261F88">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5EE61" w14:textId="77777777" w:rsidR="00AD07D3" w:rsidRDefault="00AD07D3" w:rsidP="00C75404">
      <w:pPr>
        <w:spacing w:after="0" w:line="240" w:lineRule="auto"/>
      </w:pPr>
      <w:r>
        <w:separator/>
      </w:r>
    </w:p>
  </w:footnote>
  <w:footnote w:type="continuationSeparator" w:id="0">
    <w:p w14:paraId="7DDB561A" w14:textId="77777777" w:rsidR="00AD07D3" w:rsidRDefault="00AD07D3" w:rsidP="00C75404">
      <w:pPr>
        <w:spacing w:after="0" w:line="240" w:lineRule="auto"/>
      </w:pPr>
      <w:r>
        <w:continuationSeparator/>
      </w:r>
    </w:p>
  </w:footnote>
  <w:footnote w:id="1">
    <w:p w14:paraId="58ECCC88" w14:textId="3BD44AC8" w:rsidR="00AD07D3" w:rsidRPr="00653B76" w:rsidRDefault="00AD07D3" w:rsidP="00BB3CFA">
      <w:pPr>
        <w:pStyle w:val="Sprotnaopomba-besedilo"/>
        <w:jc w:val="both"/>
        <w:rPr>
          <w:rFonts w:ascii="Arial Narrow" w:hAnsi="Arial Narrow" w:cs="Arial"/>
          <w:sz w:val="18"/>
          <w:szCs w:val="18"/>
        </w:rPr>
      </w:pPr>
      <w:r w:rsidRPr="00653B76">
        <w:rPr>
          <w:rStyle w:val="Sprotnaopomba-sklic"/>
          <w:rFonts w:ascii="Arial Narrow" w:hAnsi="Arial Narrow" w:cs="Arial"/>
          <w:sz w:val="18"/>
          <w:szCs w:val="18"/>
        </w:rPr>
        <w:footnoteRef/>
      </w:r>
      <w:r w:rsidRPr="00653B76">
        <w:rPr>
          <w:rFonts w:ascii="Arial Narrow" w:hAnsi="Arial Narrow" w:cs="Arial"/>
          <w:sz w:val="18"/>
          <w:szCs w:val="18"/>
        </w:rPr>
        <w:t xml:space="preserve"> Ponudnik v informacijskem sistemu e-</w:t>
      </w:r>
      <w:proofErr w:type="spellStart"/>
      <w:r w:rsidRPr="00653B76">
        <w:rPr>
          <w:rFonts w:ascii="Arial Narrow" w:hAnsi="Arial Narrow" w:cs="Arial"/>
          <w:sz w:val="18"/>
          <w:szCs w:val="18"/>
        </w:rPr>
        <w:t>JN</w:t>
      </w:r>
      <w:proofErr w:type="spellEnd"/>
      <w:r w:rsidRPr="00653B76">
        <w:rPr>
          <w:rFonts w:ascii="Arial Narrow" w:hAnsi="Arial Narrow" w:cs="Arial"/>
          <w:sz w:val="18"/>
          <w:szCs w:val="18"/>
        </w:rPr>
        <w:t xml:space="preserve"> v razdelek »Predračun« naloži izpolnjen obrazec »</w:t>
      </w:r>
      <w:bookmarkStart w:id="6" w:name="_Hlk514666174"/>
      <w:r w:rsidRPr="00653B76">
        <w:rPr>
          <w:rFonts w:ascii="Arial Narrow" w:hAnsi="Arial Narrow" w:cs="Arial"/>
          <w:sz w:val="18"/>
          <w:szCs w:val="18"/>
        </w:rPr>
        <w:t>Ponudba in povzetek predračuna (rekapitulacija)</w:t>
      </w:r>
      <w:bookmarkEnd w:id="6"/>
      <w:r w:rsidRPr="00653B76">
        <w:rPr>
          <w:rFonts w:ascii="Arial Narrow" w:hAnsi="Arial Narrow" w:cs="Arial"/>
          <w:sz w:val="18"/>
          <w:szCs w:val="18"/>
        </w:rPr>
        <w:t xml:space="preserve">« (priloga št. 1) v .pdf datoteki, ki </w:t>
      </w:r>
      <w:r w:rsidRPr="00653B76">
        <w:rPr>
          <w:rFonts w:ascii="Arial Narrow" w:hAnsi="Arial Narrow" w:cs="Arial"/>
          <w:b/>
          <w:sz w:val="18"/>
          <w:szCs w:val="18"/>
        </w:rPr>
        <w:t>bo dostopen na javnem odpiranju ponudb</w:t>
      </w:r>
      <w:r w:rsidRPr="00653B76">
        <w:rPr>
          <w:rFonts w:ascii="Arial Narrow" w:hAnsi="Arial Narrow" w:cs="Arial"/>
          <w:sz w:val="18"/>
          <w:szCs w:val="18"/>
        </w:rPr>
        <w:t>, obrazec »Ponudbeni predračun« (Excelov dokument; priloga št. 1a) pa naloži v razdelek »Drugi dokumenti«. V primeru razhajanj med podatki v obrazcu »Ponudba in povzetek predračuna (rekapitulacija) (Priloga št. 1)« - naloženim v razdelek »Predračun«, in celotnim Ponudbenim predračunom - naloženim v razdelek »Drugi dokumenti«, kot veljavni štejejo podatki v celotnem ponudbenem predračunu, naloženem v razdelku »Drugi dokumenti«.</w:t>
      </w:r>
    </w:p>
  </w:footnote>
  <w:footnote w:id="2">
    <w:p w14:paraId="05211081" w14:textId="0E723989" w:rsidR="00AD07D3" w:rsidRPr="004519A6" w:rsidRDefault="00AD07D3" w:rsidP="00C25D51">
      <w:pPr>
        <w:pStyle w:val="Sprotnaopomba-besedilo"/>
        <w:jc w:val="both"/>
        <w:rPr>
          <w:rFonts w:ascii="Arial Narrow" w:hAnsi="Arial Narrow" w:cs="Arial"/>
          <w:sz w:val="18"/>
          <w:szCs w:val="18"/>
        </w:rPr>
      </w:pPr>
      <w:r w:rsidRPr="004519A6">
        <w:rPr>
          <w:rStyle w:val="Sprotnaopomba-sklic"/>
          <w:rFonts w:ascii="Arial Narrow" w:hAnsi="Arial Narrow" w:cs="Arial"/>
          <w:sz w:val="18"/>
          <w:szCs w:val="18"/>
        </w:rPr>
        <w:footnoteRef/>
      </w:r>
      <w:r w:rsidRPr="004519A6">
        <w:rPr>
          <w:rFonts w:ascii="Arial Narrow" w:hAnsi="Arial Narrow" w:cs="Arial"/>
          <w:sz w:val="18"/>
          <w:szCs w:val="18"/>
        </w:rPr>
        <w:t>Ponudnik predloži za ponudnika, vsakega partnerja v skupnem nastopu in vsakega podizvajalca ter za subjekt katerega zmogljivosti uporablja.</w:t>
      </w:r>
    </w:p>
  </w:footnote>
  <w:footnote w:id="3">
    <w:p w14:paraId="254F452B" w14:textId="3317AAE4" w:rsidR="00AD07D3" w:rsidRPr="005427E3" w:rsidRDefault="00AD07D3" w:rsidP="005427E3">
      <w:pPr>
        <w:pStyle w:val="Sprotnaopomba-besedilo"/>
        <w:jc w:val="both"/>
        <w:rPr>
          <w:rFonts w:ascii="Arial Narrow" w:hAnsi="Arial Narrow" w:cs="Arial"/>
          <w:sz w:val="18"/>
          <w:szCs w:val="18"/>
        </w:rPr>
      </w:pPr>
      <w:r w:rsidRPr="005427E3">
        <w:rPr>
          <w:rStyle w:val="Sprotnaopomba-sklic"/>
          <w:rFonts w:ascii="Arial Narrow" w:hAnsi="Arial Narrow" w:cs="Arial"/>
          <w:sz w:val="18"/>
          <w:szCs w:val="18"/>
        </w:rPr>
        <w:footnoteRef/>
      </w:r>
      <w:r w:rsidRPr="005427E3">
        <w:rPr>
          <w:rFonts w:ascii="Arial Narrow" w:hAnsi="Arial Narrow" w:cs="Arial"/>
          <w:sz w:val="18"/>
          <w:szCs w:val="18"/>
        </w:rPr>
        <w:t xml:space="preserve"> Obrazec je potrebno izpolniti le v primeru, da ponudnik nastopa s podizvajalcem. V primeru večjega števila podizvajalcev se obrazec fotokopira.</w:t>
      </w:r>
    </w:p>
  </w:footnote>
  <w:footnote w:id="4">
    <w:p w14:paraId="1FA3AA98" w14:textId="77777777" w:rsidR="00AD07D3" w:rsidRPr="005427E3" w:rsidRDefault="00AD07D3" w:rsidP="008D5C3A">
      <w:pPr>
        <w:pStyle w:val="Sprotnaopomba-besedilo"/>
        <w:jc w:val="both"/>
        <w:rPr>
          <w:rFonts w:ascii="Arial Narrow" w:hAnsi="Arial Narrow" w:cs="Arial"/>
          <w:sz w:val="18"/>
          <w:szCs w:val="18"/>
        </w:rPr>
      </w:pPr>
      <w:r w:rsidRPr="005427E3">
        <w:rPr>
          <w:rStyle w:val="Sprotnaopomba-sklic"/>
          <w:rFonts w:ascii="Arial Narrow" w:hAnsi="Arial Narrow" w:cs="Arial"/>
          <w:sz w:val="18"/>
          <w:szCs w:val="18"/>
        </w:rPr>
        <w:footnoteRef/>
      </w:r>
      <w:r w:rsidRPr="005427E3">
        <w:rPr>
          <w:rFonts w:ascii="Arial Narrow" w:hAnsi="Arial Narrow" w:cs="Arial"/>
          <w:sz w:val="18"/>
          <w:szCs w:val="18"/>
        </w:rPr>
        <w:t xml:space="preserve"> </w:t>
      </w:r>
      <w:r w:rsidRPr="005427E3">
        <w:rPr>
          <w:rFonts w:ascii="Arial Narrow" w:eastAsia="Times New Roman" w:hAnsi="Arial Narrow" w:cs="Arial"/>
          <w:i/>
          <w:color w:val="auto"/>
          <w:sz w:val="18"/>
          <w:szCs w:val="18"/>
          <w:lang w:eastAsia="sl-SI"/>
        </w:rPr>
        <w:t>Prilogo je potrebno izpolniti, v kolikor  ponudnik uporabi zmogljivost drugih subjektov. Obrazec se po potrebi kopira.</w:t>
      </w:r>
    </w:p>
  </w:footnote>
  <w:footnote w:id="5">
    <w:p w14:paraId="00087A28" w14:textId="6745CFDF" w:rsidR="00AD07D3" w:rsidRPr="00582D79" w:rsidRDefault="00AD07D3" w:rsidP="001F7584">
      <w:pPr>
        <w:pStyle w:val="Standard"/>
        <w:spacing w:line="240" w:lineRule="auto"/>
        <w:rPr>
          <w:rFonts w:ascii="Arial Narrow" w:hAnsi="Arial Narrow" w:cs="Arial"/>
          <w:i/>
          <w:sz w:val="18"/>
          <w:szCs w:val="18"/>
        </w:rPr>
      </w:pPr>
      <w:r w:rsidRPr="00582D79">
        <w:rPr>
          <w:rStyle w:val="Sprotnaopomba-sklic"/>
          <w:rFonts w:ascii="Arial Narrow" w:hAnsi="Arial Narrow" w:cs="Arial"/>
          <w:sz w:val="18"/>
          <w:szCs w:val="18"/>
        </w:rPr>
        <w:footnoteRef/>
      </w:r>
      <w:r w:rsidRPr="00582D79">
        <w:rPr>
          <w:rFonts w:ascii="Arial Narrow" w:hAnsi="Arial Narrow" w:cs="Arial"/>
          <w:sz w:val="18"/>
          <w:szCs w:val="18"/>
        </w:rPr>
        <w:t xml:space="preserve"> V kolikor naročnik dokazil ne bo mogel pridobiti skladno z a) točko 3. odstavka 77. člena ZJN-3, bo naročnik od ponudnikov, kot dopolnitev ponudbe, zahteval zapriseženo izjavo v skladu s 4. odstavkom 77. člena ZJN-3.</w:t>
      </w:r>
    </w:p>
    <w:p w14:paraId="612EBDE0" w14:textId="35E07C2C" w:rsidR="00AD07D3" w:rsidRDefault="00AD07D3">
      <w:pPr>
        <w:pStyle w:val="Sprotnaopomba-besedilo"/>
      </w:pPr>
    </w:p>
  </w:footnote>
  <w:footnote w:id="6">
    <w:p w14:paraId="623F3118" w14:textId="57DBF43D" w:rsidR="00AD07D3" w:rsidRPr="00EB0584" w:rsidRDefault="00AD07D3" w:rsidP="002E778A">
      <w:pPr>
        <w:pStyle w:val="Sprotnaopomba-besedilo"/>
        <w:jc w:val="both"/>
        <w:rPr>
          <w:rFonts w:ascii="Arial Narrow" w:hAnsi="Arial Narrow" w:cs="Arial"/>
          <w:sz w:val="18"/>
          <w:szCs w:val="18"/>
        </w:rPr>
      </w:pPr>
      <w:r w:rsidRPr="00EB0584">
        <w:rPr>
          <w:rStyle w:val="Sprotnaopomba-sklic"/>
          <w:rFonts w:ascii="Arial Narrow" w:hAnsi="Arial Narrow" w:cs="Arial"/>
          <w:sz w:val="18"/>
          <w:szCs w:val="18"/>
        </w:rPr>
        <w:footnoteRef/>
      </w:r>
      <w:r w:rsidRPr="00EB0584">
        <w:rPr>
          <w:rFonts w:ascii="Arial Narrow" w:hAnsi="Arial Narrow" w:cs="Arial"/>
          <w:sz w:val="18"/>
          <w:szCs w:val="18"/>
        </w:rPr>
        <w:t>Ponudnik izjavo datira in podpiše s strani zakonitega zastopnika ponudnika. Ponudnik s svojim podpisom jamči za resničnost dane izjave.</w:t>
      </w:r>
    </w:p>
    <w:p w14:paraId="3D9542CF" w14:textId="77777777" w:rsidR="00AD07D3" w:rsidRPr="00EB0584" w:rsidRDefault="00AD07D3" w:rsidP="002E778A">
      <w:pPr>
        <w:pStyle w:val="Sprotnaopomba-besedilo"/>
        <w:jc w:val="both"/>
        <w:rPr>
          <w:rFonts w:ascii="Arial Narrow" w:hAnsi="Arial Narrow" w:cs="Arial"/>
          <w:sz w:val="18"/>
          <w:szCs w:val="18"/>
        </w:rPr>
      </w:pPr>
      <w:r w:rsidRPr="00EB0584">
        <w:rPr>
          <w:rFonts w:ascii="Arial Narrow" w:hAnsi="Arial Narrow" w:cs="Arial"/>
          <w:sz w:val="18"/>
          <w:szCs w:val="18"/>
        </w:rPr>
        <w:t>*</w:t>
      </w:r>
      <w:r w:rsidRPr="00EB0584">
        <w:rPr>
          <w:rFonts w:ascii="Arial Narrow" w:hAnsi="Arial Narrow" w:cs="Arial"/>
          <w:i/>
          <w:sz w:val="18"/>
          <w:szCs w:val="18"/>
        </w:rPr>
        <w:t xml:space="preserve"> </w:t>
      </w:r>
      <w:r w:rsidRPr="00EB0584">
        <w:rPr>
          <w:rFonts w:ascii="Arial Narrow" w:hAnsi="Arial Narrow" w:cs="Arial"/>
          <w:i/>
          <w:sz w:val="18"/>
          <w:szCs w:val="18"/>
          <w:u w:val="single"/>
        </w:rPr>
        <w:t>Ponudnik mora vpisati minimalno eno lokacijo, kjer je izvajal zimsko službo</w:t>
      </w:r>
      <w:r w:rsidRPr="00EB0584">
        <w:rPr>
          <w:rFonts w:ascii="Arial Narrow" w:hAnsi="Arial Narrow" w:cs="Arial"/>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msoC134"/>
      </v:shape>
    </w:pict>
  </w:numPicBullet>
  <w:abstractNum w:abstractNumId="0" w15:restartNumberingAfterBreak="0">
    <w:nsid w:val="00000002"/>
    <w:multiLevelType w:val="multilevel"/>
    <w:tmpl w:val="00000002"/>
    <w:name w:val="WWNum14"/>
    <w:lvl w:ilvl="0">
      <w:start w:val="7"/>
      <w:numFmt w:val="bullet"/>
      <w:lvlText w:val="-"/>
      <w:lvlJc w:val="left"/>
      <w:pPr>
        <w:tabs>
          <w:tab w:val="num" w:pos="0"/>
        </w:tabs>
        <w:ind w:left="720" w:hanging="360"/>
      </w:pPr>
      <w:rPr>
        <w:rFonts w:ascii="Arial" w:hAnsi="Arial" w:cs="Arial"/>
        <w:b/>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3"/>
    <w:multiLevelType w:val="multilevel"/>
    <w:tmpl w:val="00000003"/>
    <w:name w:val="WWNum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4"/>
    <w:multiLevelType w:val="singleLevel"/>
    <w:tmpl w:val="00000004"/>
    <w:name w:val="WW8Num4"/>
    <w:lvl w:ilvl="0">
      <w:start w:val="1"/>
      <w:numFmt w:val="lowerLetter"/>
      <w:lvlText w:val="%1)"/>
      <w:lvlJc w:val="left"/>
      <w:pPr>
        <w:tabs>
          <w:tab w:val="num" w:pos="360"/>
        </w:tabs>
        <w:ind w:left="360" w:hanging="360"/>
      </w:pPr>
    </w:lvl>
  </w:abstractNum>
  <w:abstractNum w:abstractNumId="3"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C"/>
    <w:multiLevelType w:val="singleLevel"/>
    <w:tmpl w:val="B73E5DAC"/>
    <w:name w:val="WW8Num12"/>
    <w:lvl w:ilvl="0">
      <w:start w:val="1"/>
      <w:numFmt w:val="upperRoman"/>
      <w:lvlText w:val="%1."/>
      <w:lvlJc w:val="left"/>
      <w:pPr>
        <w:tabs>
          <w:tab w:val="num" w:pos="774"/>
        </w:tabs>
        <w:ind w:left="1494" w:hanging="360"/>
      </w:pPr>
      <w:rPr>
        <w:b/>
        <w:i w:val="0"/>
      </w:rPr>
    </w:lvl>
  </w:abstractNum>
  <w:abstractNum w:abstractNumId="5" w15:restartNumberingAfterBreak="0">
    <w:nsid w:val="00000013"/>
    <w:multiLevelType w:val="multilevel"/>
    <w:tmpl w:val="2766C57E"/>
    <w:name w:val="WW8Num2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62578DA"/>
    <w:multiLevelType w:val="hybridMultilevel"/>
    <w:tmpl w:val="2AF2E7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76F5456"/>
    <w:multiLevelType w:val="multilevel"/>
    <w:tmpl w:val="38A47D4A"/>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8A4F2A"/>
    <w:multiLevelType w:val="multilevel"/>
    <w:tmpl w:val="A45A8A3A"/>
    <w:styleLink w:val="WW8Num38"/>
    <w:lvl w:ilvl="0">
      <w:numFmt w:val="bullet"/>
      <w:lvlText w:val="-"/>
      <w:lvlJc w:val="left"/>
      <w:rPr>
        <w:rFonts w:ascii="Times New Roman" w:eastAsia="Times New Roman" w:hAnsi="Times New Roman" w:cs="Times New Roman"/>
        <w:sz w:val="22"/>
        <w:szCs w:val="22"/>
      </w:rPr>
    </w:lvl>
    <w:lvl w:ilvl="1">
      <w:numFmt w:val="bullet"/>
      <w:lvlText w:val="o"/>
      <w:lvlJc w:val="left"/>
      <w:rPr>
        <w:rFonts w:ascii="Courier New" w:hAnsi="Courier New" w:cs="Times New Roman"/>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Times New Roman"/>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Times New Roman"/>
      </w:rPr>
    </w:lvl>
    <w:lvl w:ilvl="8">
      <w:numFmt w:val="bullet"/>
      <w:lvlText w:val=""/>
      <w:lvlJc w:val="left"/>
      <w:rPr>
        <w:rFonts w:ascii="Wingdings" w:hAnsi="Wingdings" w:cs="Wingdings"/>
      </w:rPr>
    </w:lvl>
  </w:abstractNum>
  <w:abstractNum w:abstractNumId="10" w15:restartNumberingAfterBreak="0">
    <w:nsid w:val="0D5C44F8"/>
    <w:multiLevelType w:val="multilevel"/>
    <w:tmpl w:val="3064CCC8"/>
    <w:styleLink w:val="WW8Num5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101E0409"/>
    <w:multiLevelType w:val="multilevel"/>
    <w:tmpl w:val="0E4AB1F0"/>
    <w:styleLink w:val="WW8Num45"/>
    <w:lvl w:ilvl="0">
      <w:start w:val="1"/>
      <w:numFmt w:val="decimal"/>
      <w:lvlText w:val="%1."/>
      <w:lvlJc w:val="left"/>
      <w:rPr>
        <w:b/>
      </w:rPr>
    </w:lvl>
    <w:lvl w:ilvl="1">
      <w:start w:val="1"/>
      <w:numFmt w:val="decimal"/>
      <w:lvlText w:val="%2."/>
      <w:lvlJc w:val="left"/>
      <w:rPr>
        <w:b/>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15:restartNumberingAfterBreak="0">
    <w:nsid w:val="124F0AFD"/>
    <w:multiLevelType w:val="hybridMultilevel"/>
    <w:tmpl w:val="67103238"/>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3" w15:restartNumberingAfterBreak="0">
    <w:nsid w:val="1937760A"/>
    <w:multiLevelType w:val="multilevel"/>
    <w:tmpl w:val="8376DE9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620" w:hanging="360"/>
      </w:pPr>
      <w:rPr>
        <w:rFonts w:ascii="Courier New" w:hAnsi="Courier New"/>
      </w:rPr>
    </w:lvl>
    <w:lvl w:ilvl="2">
      <w:numFmt w:val="bullet"/>
      <w:lvlText w:val=""/>
      <w:lvlJc w:val="left"/>
      <w:pPr>
        <w:ind w:left="2340" w:hanging="360"/>
      </w:pPr>
      <w:rPr>
        <w:rFonts w:ascii="Wingdings" w:hAnsi="Wingdings"/>
      </w:rPr>
    </w:lvl>
    <w:lvl w:ilvl="3">
      <w:numFmt w:val="bullet"/>
      <w:lvlText w:val=""/>
      <w:lvlJc w:val="left"/>
      <w:pPr>
        <w:ind w:left="3060" w:hanging="360"/>
      </w:pPr>
      <w:rPr>
        <w:rFonts w:ascii="Symbol" w:hAnsi="Symbol"/>
      </w:rPr>
    </w:lvl>
    <w:lvl w:ilvl="4">
      <w:numFmt w:val="bullet"/>
      <w:lvlText w:val="o"/>
      <w:lvlJc w:val="left"/>
      <w:pPr>
        <w:ind w:left="3780" w:hanging="360"/>
      </w:pPr>
      <w:rPr>
        <w:rFonts w:ascii="Courier New" w:hAnsi="Courier New"/>
      </w:rPr>
    </w:lvl>
    <w:lvl w:ilvl="5">
      <w:numFmt w:val="bullet"/>
      <w:lvlText w:val=""/>
      <w:lvlJc w:val="left"/>
      <w:pPr>
        <w:ind w:left="4500" w:hanging="360"/>
      </w:pPr>
      <w:rPr>
        <w:rFonts w:ascii="Wingdings" w:hAnsi="Wingdings"/>
      </w:rPr>
    </w:lvl>
    <w:lvl w:ilvl="6">
      <w:numFmt w:val="bullet"/>
      <w:lvlText w:val=""/>
      <w:lvlJc w:val="left"/>
      <w:pPr>
        <w:ind w:left="5220" w:hanging="360"/>
      </w:pPr>
      <w:rPr>
        <w:rFonts w:ascii="Symbol" w:hAnsi="Symbol"/>
      </w:rPr>
    </w:lvl>
    <w:lvl w:ilvl="7">
      <w:numFmt w:val="bullet"/>
      <w:lvlText w:val="o"/>
      <w:lvlJc w:val="left"/>
      <w:pPr>
        <w:ind w:left="5940" w:hanging="360"/>
      </w:pPr>
      <w:rPr>
        <w:rFonts w:ascii="Courier New" w:hAnsi="Courier New"/>
      </w:rPr>
    </w:lvl>
    <w:lvl w:ilvl="8">
      <w:numFmt w:val="bullet"/>
      <w:lvlText w:val=""/>
      <w:lvlJc w:val="left"/>
      <w:pPr>
        <w:ind w:left="6660" w:hanging="360"/>
      </w:pPr>
      <w:rPr>
        <w:rFonts w:ascii="Wingdings" w:hAnsi="Wingdings"/>
      </w:rPr>
    </w:lvl>
  </w:abstractNum>
  <w:abstractNum w:abstractNumId="14" w15:restartNumberingAfterBreak="0">
    <w:nsid w:val="1C034824"/>
    <w:multiLevelType w:val="hybridMultilevel"/>
    <w:tmpl w:val="BE3EEA14"/>
    <w:lvl w:ilvl="0" w:tplc="04240015">
      <w:start w:val="1"/>
      <w:numFmt w:val="upp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5" w15:restartNumberingAfterBreak="0">
    <w:nsid w:val="1EAC76EE"/>
    <w:multiLevelType w:val="multilevel"/>
    <w:tmpl w:val="A816FE8A"/>
    <w:styleLink w:val="WW8Num1"/>
    <w:lvl w:ilvl="0">
      <w:start w:val="1"/>
      <w:numFmt w:val="lowerLetter"/>
      <w:pStyle w:val="Slog9"/>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1F134BF0"/>
    <w:multiLevelType w:val="hybridMultilevel"/>
    <w:tmpl w:val="339414F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7" w15:restartNumberingAfterBreak="0">
    <w:nsid w:val="236C2D9C"/>
    <w:multiLevelType w:val="hybridMultilevel"/>
    <w:tmpl w:val="1040ED7E"/>
    <w:lvl w:ilvl="0" w:tplc="4D7276A2">
      <w:start w:val="5"/>
      <w:numFmt w:val="bullet"/>
      <w:lvlText w:val="-"/>
      <w:lvlJc w:val="left"/>
      <w:pPr>
        <w:ind w:left="720" w:hanging="360"/>
      </w:pPr>
      <w:rPr>
        <w:rFonts w:ascii="Calibri" w:eastAsia="Times New Roman" w:hAnsi="Calibri" w:cs="Calibri"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4A1632C"/>
    <w:multiLevelType w:val="hybridMultilevel"/>
    <w:tmpl w:val="5C1059B8"/>
    <w:lvl w:ilvl="0" w:tplc="04240007">
      <w:start w:val="1"/>
      <w:numFmt w:val="bullet"/>
      <w:lvlText w:val=""/>
      <w:lvlPicBulletId w:val="0"/>
      <w:lvlJc w:val="left"/>
      <w:pPr>
        <w:ind w:left="1426" w:hanging="360"/>
      </w:pPr>
      <w:rPr>
        <w:rFonts w:ascii="Symbol" w:hAnsi="Symbol" w:hint="default"/>
      </w:rPr>
    </w:lvl>
    <w:lvl w:ilvl="1" w:tplc="04240003" w:tentative="1">
      <w:start w:val="1"/>
      <w:numFmt w:val="bullet"/>
      <w:lvlText w:val="o"/>
      <w:lvlJc w:val="left"/>
      <w:pPr>
        <w:ind w:left="2146" w:hanging="360"/>
      </w:pPr>
      <w:rPr>
        <w:rFonts w:ascii="Courier New" w:hAnsi="Courier New" w:cs="Courier New" w:hint="default"/>
      </w:rPr>
    </w:lvl>
    <w:lvl w:ilvl="2" w:tplc="04240005" w:tentative="1">
      <w:start w:val="1"/>
      <w:numFmt w:val="bullet"/>
      <w:lvlText w:val=""/>
      <w:lvlJc w:val="left"/>
      <w:pPr>
        <w:ind w:left="2866" w:hanging="360"/>
      </w:pPr>
      <w:rPr>
        <w:rFonts w:ascii="Wingdings" w:hAnsi="Wingdings" w:hint="default"/>
      </w:rPr>
    </w:lvl>
    <w:lvl w:ilvl="3" w:tplc="04240001" w:tentative="1">
      <w:start w:val="1"/>
      <w:numFmt w:val="bullet"/>
      <w:lvlText w:val=""/>
      <w:lvlJc w:val="left"/>
      <w:pPr>
        <w:ind w:left="3586" w:hanging="360"/>
      </w:pPr>
      <w:rPr>
        <w:rFonts w:ascii="Symbol" w:hAnsi="Symbol" w:hint="default"/>
      </w:rPr>
    </w:lvl>
    <w:lvl w:ilvl="4" w:tplc="04240003" w:tentative="1">
      <w:start w:val="1"/>
      <w:numFmt w:val="bullet"/>
      <w:lvlText w:val="o"/>
      <w:lvlJc w:val="left"/>
      <w:pPr>
        <w:ind w:left="4306" w:hanging="360"/>
      </w:pPr>
      <w:rPr>
        <w:rFonts w:ascii="Courier New" w:hAnsi="Courier New" w:cs="Courier New" w:hint="default"/>
      </w:rPr>
    </w:lvl>
    <w:lvl w:ilvl="5" w:tplc="04240005" w:tentative="1">
      <w:start w:val="1"/>
      <w:numFmt w:val="bullet"/>
      <w:lvlText w:val=""/>
      <w:lvlJc w:val="left"/>
      <w:pPr>
        <w:ind w:left="5026" w:hanging="360"/>
      </w:pPr>
      <w:rPr>
        <w:rFonts w:ascii="Wingdings" w:hAnsi="Wingdings" w:hint="default"/>
      </w:rPr>
    </w:lvl>
    <w:lvl w:ilvl="6" w:tplc="04240001" w:tentative="1">
      <w:start w:val="1"/>
      <w:numFmt w:val="bullet"/>
      <w:lvlText w:val=""/>
      <w:lvlJc w:val="left"/>
      <w:pPr>
        <w:ind w:left="5746" w:hanging="360"/>
      </w:pPr>
      <w:rPr>
        <w:rFonts w:ascii="Symbol" w:hAnsi="Symbol" w:hint="default"/>
      </w:rPr>
    </w:lvl>
    <w:lvl w:ilvl="7" w:tplc="04240003" w:tentative="1">
      <w:start w:val="1"/>
      <w:numFmt w:val="bullet"/>
      <w:lvlText w:val="o"/>
      <w:lvlJc w:val="left"/>
      <w:pPr>
        <w:ind w:left="6466" w:hanging="360"/>
      </w:pPr>
      <w:rPr>
        <w:rFonts w:ascii="Courier New" w:hAnsi="Courier New" w:cs="Courier New" w:hint="default"/>
      </w:rPr>
    </w:lvl>
    <w:lvl w:ilvl="8" w:tplc="04240005" w:tentative="1">
      <w:start w:val="1"/>
      <w:numFmt w:val="bullet"/>
      <w:lvlText w:val=""/>
      <w:lvlJc w:val="left"/>
      <w:pPr>
        <w:ind w:left="7186" w:hanging="360"/>
      </w:pPr>
      <w:rPr>
        <w:rFonts w:ascii="Wingdings" w:hAnsi="Wingdings" w:hint="default"/>
      </w:rPr>
    </w:lvl>
  </w:abstractNum>
  <w:abstractNum w:abstractNumId="19" w15:restartNumberingAfterBreak="0">
    <w:nsid w:val="28FE5957"/>
    <w:multiLevelType w:val="hybridMultilevel"/>
    <w:tmpl w:val="2C924536"/>
    <w:lvl w:ilvl="0" w:tplc="80D8798A">
      <w:start w:val="1"/>
      <w:numFmt w:val="ordinal"/>
      <w:pStyle w:val="Slog1"/>
      <w:lvlText w:val="8.1.%1"/>
      <w:lvlJc w:val="left"/>
      <w:pPr>
        <w:ind w:left="1451" w:hanging="360"/>
      </w:pPr>
      <w:rPr>
        <w:rFonts w:hint="default"/>
      </w:rPr>
    </w:lvl>
    <w:lvl w:ilvl="1" w:tplc="04240019">
      <w:start w:val="1"/>
      <w:numFmt w:val="lowerLetter"/>
      <w:lvlText w:val="%2."/>
      <w:lvlJc w:val="left"/>
      <w:pPr>
        <w:ind w:left="2171" w:hanging="360"/>
      </w:pPr>
    </w:lvl>
    <w:lvl w:ilvl="2" w:tplc="0424001B">
      <w:start w:val="1"/>
      <w:numFmt w:val="lowerRoman"/>
      <w:lvlText w:val="%3."/>
      <w:lvlJc w:val="right"/>
      <w:pPr>
        <w:ind w:left="2891" w:hanging="180"/>
      </w:pPr>
    </w:lvl>
    <w:lvl w:ilvl="3" w:tplc="0424000F">
      <w:start w:val="1"/>
      <w:numFmt w:val="decimal"/>
      <w:lvlText w:val="%4."/>
      <w:lvlJc w:val="left"/>
      <w:pPr>
        <w:ind w:left="3611" w:hanging="360"/>
      </w:pPr>
    </w:lvl>
    <w:lvl w:ilvl="4" w:tplc="04240019">
      <w:start w:val="1"/>
      <w:numFmt w:val="lowerLetter"/>
      <w:lvlText w:val="%5."/>
      <w:lvlJc w:val="left"/>
      <w:pPr>
        <w:ind w:left="4331" w:hanging="360"/>
      </w:pPr>
    </w:lvl>
    <w:lvl w:ilvl="5" w:tplc="0424001B">
      <w:start w:val="1"/>
      <w:numFmt w:val="lowerRoman"/>
      <w:lvlText w:val="%6."/>
      <w:lvlJc w:val="right"/>
      <w:pPr>
        <w:ind w:left="5051" w:hanging="180"/>
      </w:pPr>
    </w:lvl>
    <w:lvl w:ilvl="6" w:tplc="0424000F">
      <w:start w:val="1"/>
      <w:numFmt w:val="decimal"/>
      <w:lvlText w:val="%7."/>
      <w:lvlJc w:val="left"/>
      <w:pPr>
        <w:ind w:left="5771" w:hanging="360"/>
      </w:pPr>
    </w:lvl>
    <w:lvl w:ilvl="7" w:tplc="04240019">
      <w:start w:val="1"/>
      <w:numFmt w:val="lowerLetter"/>
      <w:lvlText w:val="%8."/>
      <w:lvlJc w:val="left"/>
      <w:pPr>
        <w:ind w:left="6491" w:hanging="360"/>
      </w:pPr>
    </w:lvl>
    <w:lvl w:ilvl="8" w:tplc="0424001B">
      <w:start w:val="1"/>
      <w:numFmt w:val="lowerRoman"/>
      <w:lvlText w:val="%9."/>
      <w:lvlJc w:val="right"/>
      <w:pPr>
        <w:ind w:left="7211" w:hanging="180"/>
      </w:pPr>
    </w:lvl>
  </w:abstractNum>
  <w:abstractNum w:abstractNumId="20" w15:restartNumberingAfterBreak="0">
    <w:nsid w:val="2E913DB6"/>
    <w:multiLevelType w:val="multilevel"/>
    <w:tmpl w:val="54247C7E"/>
    <w:styleLink w:val="WW8Num4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1" w15:restartNumberingAfterBreak="0">
    <w:nsid w:val="334939C1"/>
    <w:multiLevelType w:val="hybridMultilevel"/>
    <w:tmpl w:val="D2E08D84"/>
    <w:lvl w:ilvl="0" w:tplc="76E6B38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5C87CCB"/>
    <w:multiLevelType w:val="hybridMultilevel"/>
    <w:tmpl w:val="4DCCF888"/>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3" w15:restartNumberingAfterBreak="0">
    <w:nsid w:val="35E26A05"/>
    <w:multiLevelType w:val="hybridMultilevel"/>
    <w:tmpl w:val="556A2B12"/>
    <w:lvl w:ilvl="0" w:tplc="04240009">
      <w:start w:val="1"/>
      <w:numFmt w:val="bullet"/>
      <w:lvlText w:val=""/>
      <w:lvlJc w:val="left"/>
      <w:pPr>
        <w:ind w:left="2130" w:hanging="360"/>
      </w:pPr>
      <w:rPr>
        <w:rFonts w:ascii="Wingdings" w:hAnsi="Wingdings" w:hint="default"/>
      </w:rPr>
    </w:lvl>
    <w:lvl w:ilvl="1" w:tplc="04240003" w:tentative="1">
      <w:start w:val="1"/>
      <w:numFmt w:val="bullet"/>
      <w:lvlText w:val="o"/>
      <w:lvlJc w:val="left"/>
      <w:pPr>
        <w:ind w:left="2850" w:hanging="360"/>
      </w:pPr>
      <w:rPr>
        <w:rFonts w:ascii="Courier New" w:hAnsi="Courier New" w:cs="Courier New" w:hint="default"/>
      </w:rPr>
    </w:lvl>
    <w:lvl w:ilvl="2" w:tplc="04240005" w:tentative="1">
      <w:start w:val="1"/>
      <w:numFmt w:val="bullet"/>
      <w:lvlText w:val=""/>
      <w:lvlJc w:val="left"/>
      <w:pPr>
        <w:ind w:left="3570" w:hanging="360"/>
      </w:pPr>
      <w:rPr>
        <w:rFonts w:ascii="Wingdings" w:hAnsi="Wingdings" w:hint="default"/>
      </w:rPr>
    </w:lvl>
    <w:lvl w:ilvl="3" w:tplc="04240001" w:tentative="1">
      <w:start w:val="1"/>
      <w:numFmt w:val="bullet"/>
      <w:lvlText w:val=""/>
      <w:lvlJc w:val="left"/>
      <w:pPr>
        <w:ind w:left="4290" w:hanging="360"/>
      </w:pPr>
      <w:rPr>
        <w:rFonts w:ascii="Symbol" w:hAnsi="Symbol" w:hint="default"/>
      </w:rPr>
    </w:lvl>
    <w:lvl w:ilvl="4" w:tplc="04240003" w:tentative="1">
      <w:start w:val="1"/>
      <w:numFmt w:val="bullet"/>
      <w:lvlText w:val="o"/>
      <w:lvlJc w:val="left"/>
      <w:pPr>
        <w:ind w:left="5010" w:hanging="360"/>
      </w:pPr>
      <w:rPr>
        <w:rFonts w:ascii="Courier New" w:hAnsi="Courier New" w:cs="Courier New" w:hint="default"/>
      </w:rPr>
    </w:lvl>
    <w:lvl w:ilvl="5" w:tplc="04240005" w:tentative="1">
      <w:start w:val="1"/>
      <w:numFmt w:val="bullet"/>
      <w:lvlText w:val=""/>
      <w:lvlJc w:val="left"/>
      <w:pPr>
        <w:ind w:left="5730" w:hanging="360"/>
      </w:pPr>
      <w:rPr>
        <w:rFonts w:ascii="Wingdings" w:hAnsi="Wingdings" w:hint="default"/>
      </w:rPr>
    </w:lvl>
    <w:lvl w:ilvl="6" w:tplc="04240001" w:tentative="1">
      <w:start w:val="1"/>
      <w:numFmt w:val="bullet"/>
      <w:lvlText w:val=""/>
      <w:lvlJc w:val="left"/>
      <w:pPr>
        <w:ind w:left="6450" w:hanging="360"/>
      </w:pPr>
      <w:rPr>
        <w:rFonts w:ascii="Symbol" w:hAnsi="Symbol" w:hint="default"/>
      </w:rPr>
    </w:lvl>
    <w:lvl w:ilvl="7" w:tplc="04240003" w:tentative="1">
      <w:start w:val="1"/>
      <w:numFmt w:val="bullet"/>
      <w:lvlText w:val="o"/>
      <w:lvlJc w:val="left"/>
      <w:pPr>
        <w:ind w:left="7170" w:hanging="360"/>
      </w:pPr>
      <w:rPr>
        <w:rFonts w:ascii="Courier New" w:hAnsi="Courier New" w:cs="Courier New" w:hint="default"/>
      </w:rPr>
    </w:lvl>
    <w:lvl w:ilvl="8" w:tplc="04240005" w:tentative="1">
      <w:start w:val="1"/>
      <w:numFmt w:val="bullet"/>
      <w:lvlText w:val=""/>
      <w:lvlJc w:val="left"/>
      <w:pPr>
        <w:ind w:left="7890" w:hanging="360"/>
      </w:pPr>
      <w:rPr>
        <w:rFonts w:ascii="Wingdings" w:hAnsi="Wingdings" w:hint="default"/>
      </w:rPr>
    </w:lvl>
  </w:abstractNum>
  <w:abstractNum w:abstractNumId="24" w15:restartNumberingAfterBreak="0">
    <w:nsid w:val="36145C39"/>
    <w:multiLevelType w:val="multilevel"/>
    <w:tmpl w:val="63621C28"/>
    <w:styleLink w:val="WW8Num30"/>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376D0790"/>
    <w:multiLevelType w:val="hybridMultilevel"/>
    <w:tmpl w:val="41607CE6"/>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6" w15:restartNumberingAfterBreak="0">
    <w:nsid w:val="385839E3"/>
    <w:multiLevelType w:val="hybridMultilevel"/>
    <w:tmpl w:val="9B826C30"/>
    <w:lvl w:ilvl="0" w:tplc="0424000F">
      <w:start w:val="1"/>
      <w:numFmt w:val="decimal"/>
      <w:lvlText w:val="%1."/>
      <w:lvlJc w:val="left"/>
      <w:pPr>
        <w:ind w:left="720" w:hanging="360"/>
      </w:p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7" w15:restartNumberingAfterBreak="0">
    <w:nsid w:val="3871100D"/>
    <w:multiLevelType w:val="hybridMultilevel"/>
    <w:tmpl w:val="EDB87366"/>
    <w:lvl w:ilvl="0" w:tplc="9574017C">
      <w:start w:val="1"/>
      <w:numFmt w:val="ordinal"/>
      <w:pStyle w:val="Slog4MP"/>
      <w:lvlText w:val="4.3.%1"/>
      <w:lvlJc w:val="left"/>
      <w:pPr>
        <w:ind w:left="1451" w:hanging="360"/>
      </w:pPr>
      <w:rPr>
        <w:rFonts w:hint="default"/>
      </w:rPr>
    </w:lvl>
    <w:lvl w:ilvl="1" w:tplc="04240019" w:tentative="1">
      <w:start w:val="1"/>
      <w:numFmt w:val="lowerLetter"/>
      <w:lvlText w:val="%2."/>
      <w:lvlJc w:val="left"/>
      <w:pPr>
        <w:ind w:left="2171" w:hanging="360"/>
      </w:pPr>
    </w:lvl>
    <w:lvl w:ilvl="2" w:tplc="0424001B" w:tentative="1">
      <w:start w:val="1"/>
      <w:numFmt w:val="lowerRoman"/>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28" w15:restartNumberingAfterBreak="0">
    <w:nsid w:val="3EFC1749"/>
    <w:multiLevelType w:val="hybridMultilevel"/>
    <w:tmpl w:val="A4E2035A"/>
    <w:lvl w:ilvl="0" w:tplc="FFFFFFFF">
      <w:start w:val="1380"/>
      <w:numFmt w:val="bullet"/>
      <w:lvlText w:val="-"/>
      <w:lvlJc w:val="left"/>
      <w:pPr>
        <w:ind w:left="720" w:hanging="360"/>
      </w:pPr>
      <w:rPr>
        <w:rFonts w:ascii="Times New Roman" w:eastAsia="Times New Roman" w:hAnsi="Times New Roman" w:cs="Times New Roman" w:hint="default"/>
      </w:rPr>
    </w:lvl>
    <w:lvl w:ilvl="1" w:tplc="04240001"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3F9E4A64"/>
    <w:multiLevelType w:val="hybridMultilevel"/>
    <w:tmpl w:val="4544B3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13F4F1B"/>
    <w:multiLevelType w:val="hybridMultilevel"/>
    <w:tmpl w:val="E5FA585C"/>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1" w15:restartNumberingAfterBreak="0">
    <w:nsid w:val="42EC0E64"/>
    <w:multiLevelType w:val="hybridMultilevel"/>
    <w:tmpl w:val="3EAC99F2"/>
    <w:lvl w:ilvl="0" w:tplc="04240007">
      <w:start w:val="1"/>
      <w:numFmt w:val="bullet"/>
      <w:lvlText w:val=""/>
      <w:lvlPicBulletId w:val="0"/>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2" w15:restartNumberingAfterBreak="0">
    <w:nsid w:val="43EE55E2"/>
    <w:multiLevelType w:val="hybridMultilevel"/>
    <w:tmpl w:val="042452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33" w15:restartNumberingAfterBreak="0">
    <w:nsid w:val="44274F0D"/>
    <w:multiLevelType w:val="hybridMultilevel"/>
    <w:tmpl w:val="B7E44FEE"/>
    <w:lvl w:ilvl="0" w:tplc="D6E25BD8">
      <w:start w:val="1"/>
      <w:numFmt w:val="ordinal"/>
      <w:pStyle w:val="Slog4MK"/>
      <w:lvlText w:val="4.3.%1"/>
      <w:lvlJc w:val="left"/>
      <w:pPr>
        <w:ind w:left="1451" w:hanging="360"/>
      </w:pPr>
      <w:rPr>
        <w:rFonts w:hint="default"/>
      </w:rPr>
    </w:lvl>
    <w:lvl w:ilvl="1" w:tplc="8C6ECE12">
      <w:start w:val="1"/>
      <w:numFmt w:val="lowerLetter"/>
      <w:lvlText w:val="%2)"/>
      <w:lvlJc w:val="left"/>
      <w:pPr>
        <w:ind w:left="2171" w:hanging="360"/>
      </w:pPr>
      <w:rPr>
        <w:rFonts w:hint="default"/>
      </w:rPr>
    </w:lvl>
    <w:lvl w:ilvl="2" w:tplc="C532C536">
      <w:numFmt w:val="bullet"/>
      <w:lvlText w:val="–"/>
      <w:lvlJc w:val="left"/>
      <w:pPr>
        <w:ind w:left="3071" w:hanging="360"/>
      </w:pPr>
      <w:rPr>
        <w:rFonts w:ascii="Arial" w:eastAsia="Calibri" w:hAnsi="Arial" w:cs="Arial" w:hint="default"/>
      </w:r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34" w15:restartNumberingAfterBreak="0">
    <w:nsid w:val="4518687A"/>
    <w:multiLevelType w:val="multilevel"/>
    <w:tmpl w:val="10E6CBB8"/>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pStyle w:val="LatinNaslov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7A54CBA"/>
    <w:multiLevelType w:val="multilevel"/>
    <w:tmpl w:val="674671B0"/>
    <w:styleLink w:val="WW8Num48"/>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6" w15:restartNumberingAfterBreak="0">
    <w:nsid w:val="4A2250B3"/>
    <w:multiLevelType w:val="hybridMultilevel"/>
    <w:tmpl w:val="6F160B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4A4870F7"/>
    <w:multiLevelType w:val="multilevel"/>
    <w:tmpl w:val="9938891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15:restartNumberingAfterBreak="0">
    <w:nsid w:val="556A1D45"/>
    <w:multiLevelType w:val="multilevel"/>
    <w:tmpl w:val="E3B2D910"/>
    <w:lvl w:ilvl="0">
      <w:start w:val="1"/>
      <w:numFmt w:val="decimal"/>
      <w:pStyle w:val="Naslov1"/>
      <w:lvlText w:val="%1."/>
      <w:lvlJc w:val="left"/>
      <w:pPr>
        <w:ind w:left="720" w:hanging="360"/>
      </w:pPr>
      <w:rPr>
        <w:rFonts w:hint="default"/>
      </w:rPr>
    </w:lvl>
    <w:lvl w:ilvl="1">
      <w:start w:val="1"/>
      <w:numFmt w:val="decimal"/>
      <w:pStyle w:val="Naslov2"/>
      <w:isLgl/>
      <w:lvlText w:val="%1.%2."/>
      <w:lvlJc w:val="left"/>
      <w:pPr>
        <w:ind w:left="1429" w:hanging="720"/>
      </w:pPr>
      <w:rPr>
        <w:rFonts w:hint="default"/>
        <w:b/>
        <w:color w:val="541C72"/>
      </w:rPr>
    </w:lvl>
    <w:lvl w:ilvl="2">
      <w:start w:val="1"/>
      <w:numFmt w:val="decimal"/>
      <w:isLgl/>
      <w:lvlText w:val="%1.%2.%3."/>
      <w:lvlJc w:val="left"/>
      <w:pPr>
        <w:ind w:left="164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55C82D45"/>
    <w:multiLevelType w:val="hybridMultilevel"/>
    <w:tmpl w:val="EFE4A626"/>
    <w:lvl w:ilvl="0" w:tplc="8B000D20">
      <w:start w:val="1"/>
      <w:numFmt w:val="ordinal"/>
      <w:pStyle w:val="Slog2"/>
      <w:lvlText w:val="8.2.%1"/>
      <w:lvlJc w:val="left"/>
      <w:pPr>
        <w:ind w:left="1451" w:hanging="360"/>
      </w:pPr>
      <w:rPr>
        <w:rFonts w:hint="default"/>
      </w:rPr>
    </w:lvl>
    <w:lvl w:ilvl="1" w:tplc="04240019">
      <w:start w:val="1"/>
      <w:numFmt w:val="lowerLetter"/>
      <w:lvlText w:val="%2."/>
      <w:lvlJc w:val="left"/>
      <w:pPr>
        <w:ind w:left="2171" w:hanging="360"/>
      </w:pPr>
    </w:lvl>
    <w:lvl w:ilvl="2" w:tplc="0424001B">
      <w:start w:val="1"/>
      <w:numFmt w:val="lowerRoman"/>
      <w:lvlText w:val="%3."/>
      <w:lvlJc w:val="right"/>
      <w:pPr>
        <w:ind w:left="2891" w:hanging="180"/>
      </w:pPr>
    </w:lvl>
    <w:lvl w:ilvl="3" w:tplc="0424000F">
      <w:start w:val="1"/>
      <w:numFmt w:val="decimal"/>
      <w:lvlText w:val="%4."/>
      <w:lvlJc w:val="left"/>
      <w:pPr>
        <w:ind w:left="3611" w:hanging="360"/>
      </w:pPr>
    </w:lvl>
    <w:lvl w:ilvl="4" w:tplc="04240019">
      <w:start w:val="1"/>
      <w:numFmt w:val="lowerLetter"/>
      <w:lvlText w:val="%5."/>
      <w:lvlJc w:val="left"/>
      <w:pPr>
        <w:ind w:left="4331" w:hanging="360"/>
      </w:pPr>
    </w:lvl>
    <w:lvl w:ilvl="5" w:tplc="0424001B">
      <w:start w:val="1"/>
      <w:numFmt w:val="lowerRoman"/>
      <w:lvlText w:val="%6."/>
      <w:lvlJc w:val="right"/>
      <w:pPr>
        <w:ind w:left="5051" w:hanging="180"/>
      </w:pPr>
    </w:lvl>
    <w:lvl w:ilvl="6" w:tplc="0424000F">
      <w:start w:val="1"/>
      <w:numFmt w:val="decimal"/>
      <w:lvlText w:val="%7."/>
      <w:lvlJc w:val="left"/>
      <w:pPr>
        <w:ind w:left="5771" w:hanging="360"/>
      </w:pPr>
    </w:lvl>
    <w:lvl w:ilvl="7" w:tplc="04240019">
      <w:start w:val="1"/>
      <w:numFmt w:val="lowerLetter"/>
      <w:lvlText w:val="%8."/>
      <w:lvlJc w:val="left"/>
      <w:pPr>
        <w:ind w:left="6491" w:hanging="360"/>
      </w:pPr>
    </w:lvl>
    <w:lvl w:ilvl="8" w:tplc="0424001B">
      <w:start w:val="1"/>
      <w:numFmt w:val="lowerRoman"/>
      <w:lvlText w:val="%9."/>
      <w:lvlJc w:val="right"/>
      <w:pPr>
        <w:ind w:left="7211" w:hanging="180"/>
      </w:pPr>
    </w:lvl>
  </w:abstractNum>
  <w:abstractNum w:abstractNumId="40" w15:restartNumberingAfterBreak="0">
    <w:nsid w:val="572B5456"/>
    <w:multiLevelType w:val="hybridMultilevel"/>
    <w:tmpl w:val="7534EF3A"/>
    <w:lvl w:ilvl="0" w:tplc="3A5AED9C">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57B50E2F"/>
    <w:multiLevelType w:val="hybridMultilevel"/>
    <w:tmpl w:val="4104B9B0"/>
    <w:lvl w:ilvl="0" w:tplc="04240009">
      <w:start w:val="1"/>
      <w:numFmt w:val="bullet"/>
      <w:lvlText w:val=""/>
      <w:lvlJc w:val="left"/>
      <w:pPr>
        <w:ind w:left="2130" w:hanging="360"/>
      </w:pPr>
      <w:rPr>
        <w:rFonts w:ascii="Wingdings" w:hAnsi="Wingdings" w:hint="default"/>
      </w:rPr>
    </w:lvl>
    <w:lvl w:ilvl="1" w:tplc="04240003" w:tentative="1">
      <w:start w:val="1"/>
      <w:numFmt w:val="bullet"/>
      <w:lvlText w:val="o"/>
      <w:lvlJc w:val="left"/>
      <w:pPr>
        <w:ind w:left="2850" w:hanging="360"/>
      </w:pPr>
      <w:rPr>
        <w:rFonts w:ascii="Courier New" w:hAnsi="Courier New" w:cs="Courier New" w:hint="default"/>
      </w:rPr>
    </w:lvl>
    <w:lvl w:ilvl="2" w:tplc="04240005" w:tentative="1">
      <w:start w:val="1"/>
      <w:numFmt w:val="bullet"/>
      <w:lvlText w:val=""/>
      <w:lvlJc w:val="left"/>
      <w:pPr>
        <w:ind w:left="3570" w:hanging="360"/>
      </w:pPr>
      <w:rPr>
        <w:rFonts w:ascii="Wingdings" w:hAnsi="Wingdings" w:hint="default"/>
      </w:rPr>
    </w:lvl>
    <w:lvl w:ilvl="3" w:tplc="04240001" w:tentative="1">
      <w:start w:val="1"/>
      <w:numFmt w:val="bullet"/>
      <w:lvlText w:val=""/>
      <w:lvlJc w:val="left"/>
      <w:pPr>
        <w:ind w:left="4290" w:hanging="360"/>
      </w:pPr>
      <w:rPr>
        <w:rFonts w:ascii="Symbol" w:hAnsi="Symbol" w:hint="default"/>
      </w:rPr>
    </w:lvl>
    <w:lvl w:ilvl="4" w:tplc="04240003" w:tentative="1">
      <w:start w:val="1"/>
      <w:numFmt w:val="bullet"/>
      <w:lvlText w:val="o"/>
      <w:lvlJc w:val="left"/>
      <w:pPr>
        <w:ind w:left="5010" w:hanging="360"/>
      </w:pPr>
      <w:rPr>
        <w:rFonts w:ascii="Courier New" w:hAnsi="Courier New" w:cs="Courier New" w:hint="default"/>
      </w:rPr>
    </w:lvl>
    <w:lvl w:ilvl="5" w:tplc="04240005" w:tentative="1">
      <w:start w:val="1"/>
      <w:numFmt w:val="bullet"/>
      <w:lvlText w:val=""/>
      <w:lvlJc w:val="left"/>
      <w:pPr>
        <w:ind w:left="5730" w:hanging="360"/>
      </w:pPr>
      <w:rPr>
        <w:rFonts w:ascii="Wingdings" w:hAnsi="Wingdings" w:hint="default"/>
      </w:rPr>
    </w:lvl>
    <w:lvl w:ilvl="6" w:tplc="04240001" w:tentative="1">
      <w:start w:val="1"/>
      <w:numFmt w:val="bullet"/>
      <w:lvlText w:val=""/>
      <w:lvlJc w:val="left"/>
      <w:pPr>
        <w:ind w:left="6450" w:hanging="360"/>
      </w:pPr>
      <w:rPr>
        <w:rFonts w:ascii="Symbol" w:hAnsi="Symbol" w:hint="default"/>
      </w:rPr>
    </w:lvl>
    <w:lvl w:ilvl="7" w:tplc="04240003" w:tentative="1">
      <w:start w:val="1"/>
      <w:numFmt w:val="bullet"/>
      <w:lvlText w:val="o"/>
      <w:lvlJc w:val="left"/>
      <w:pPr>
        <w:ind w:left="7170" w:hanging="360"/>
      </w:pPr>
      <w:rPr>
        <w:rFonts w:ascii="Courier New" w:hAnsi="Courier New" w:cs="Courier New" w:hint="default"/>
      </w:rPr>
    </w:lvl>
    <w:lvl w:ilvl="8" w:tplc="04240005" w:tentative="1">
      <w:start w:val="1"/>
      <w:numFmt w:val="bullet"/>
      <w:lvlText w:val=""/>
      <w:lvlJc w:val="left"/>
      <w:pPr>
        <w:ind w:left="7890" w:hanging="360"/>
      </w:pPr>
      <w:rPr>
        <w:rFonts w:ascii="Wingdings" w:hAnsi="Wingdings" w:hint="default"/>
      </w:rPr>
    </w:lvl>
  </w:abstractNum>
  <w:abstractNum w:abstractNumId="42" w15:restartNumberingAfterBreak="0">
    <w:nsid w:val="599A2A14"/>
    <w:multiLevelType w:val="hybridMultilevel"/>
    <w:tmpl w:val="F4BEDB9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9D62C81"/>
    <w:multiLevelType w:val="multilevel"/>
    <w:tmpl w:val="0C404818"/>
    <w:styleLink w:val="WW8Num25"/>
    <w:lvl w:ilvl="0">
      <w:numFmt w:val="bullet"/>
      <w:lvlText w:val="-"/>
      <w:lvlJc w:val="left"/>
      <w:rPr>
        <w:rFonts w:ascii="Calibri" w:eastAsia="Times New Roman" w:hAnsi="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5D960391"/>
    <w:multiLevelType w:val="multilevel"/>
    <w:tmpl w:val="0B7E63DC"/>
    <w:styleLink w:val="WWOutlineListStyle"/>
    <w:lvl w:ilvl="0">
      <w:start w:val="1"/>
      <w:numFmt w:val="none"/>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5EF06566"/>
    <w:multiLevelType w:val="hybridMultilevel"/>
    <w:tmpl w:val="45B47E4C"/>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6" w15:restartNumberingAfterBreak="0">
    <w:nsid w:val="62DA145D"/>
    <w:multiLevelType w:val="hybridMultilevel"/>
    <w:tmpl w:val="A900137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7" w15:restartNumberingAfterBreak="0">
    <w:nsid w:val="65E95F31"/>
    <w:multiLevelType w:val="hybridMultilevel"/>
    <w:tmpl w:val="8DCE8F5C"/>
    <w:lvl w:ilvl="0" w:tplc="FE163FE6">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66E119D7"/>
    <w:multiLevelType w:val="hybridMultilevel"/>
    <w:tmpl w:val="499A0AFC"/>
    <w:lvl w:ilvl="0" w:tplc="04240009">
      <w:start w:val="1"/>
      <w:numFmt w:val="bullet"/>
      <w:lvlText w:val=""/>
      <w:lvlJc w:val="left"/>
      <w:pPr>
        <w:ind w:left="2130" w:hanging="360"/>
      </w:pPr>
      <w:rPr>
        <w:rFonts w:ascii="Wingdings" w:hAnsi="Wingdings" w:hint="default"/>
      </w:rPr>
    </w:lvl>
    <w:lvl w:ilvl="1" w:tplc="04240003" w:tentative="1">
      <w:start w:val="1"/>
      <w:numFmt w:val="bullet"/>
      <w:lvlText w:val="o"/>
      <w:lvlJc w:val="left"/>
      <w:pPr>
        <w:ind w:left="2850" w:hanging="360"/>
      </w:pPr>
      <w:rPr>
        <w:rFonts w:ascii="Courier New" w:hAnsi="Courier New" w:cs="Courier New" w:hint="default"/>
      </w:rPr>
    </w:lvl>
    <w:lvl w:ilvl="2" w:tplc="04240005" w:tentative="1">
      <w:start w:val="1"/>
      <w:numFmt w:val="bullet"/>
      <w:lvlText w:val=""/>
      <w:lvlJc w:val="left"/>
      <w:pPr>
        <w:ind w:left="3570" w:hanging="360"/>
      </w:pPr>
      <w:rPr>
        <w:rFonts w:ascii="Wingdings" w:hAnsi="Wingdings" w:hint="default"/>
      </w:rPr>
    </w:lvl>
    <w:lvl w:ilvl="3" w:tplc="04240001" w:tentative="1">
      <w:start w:val="1"/>
      <w:numFmt w:val="bullet"/>
      <w:lvlText w:val=""/>
      <w:lvlJc w:val="left"/>
      <w:pPr>
        <w:ind w:left="4290" w:hanging="360"/>
      </w:pPr>
      <w:rPr>
        <w:rFonts w:ascii="Symbol" w:hAnsi="Symbol" w:hint="default"/>
      </w:rPr>
    </w:lvl>
    <w:lvl w:ilvl="4" w:tplc="04240003" w:tentative="1">
      <w:start w:val="1"/>
      <w:numFmt w:val="bullet"/>
      <w:lvlText w:val="o"/>
      <w:lvlJc w:val="left"/>
      <w:pPr>
        <w:ind w:left="5010" w:hanging="360"/>
      </w:pPr>
      <w:rPr>
        <w:rFonts w:ascii="Courier New" w:hAnsi="Courier New" w:cs="Courier New" w:hint="default"/>
      </w:rPr>
    </w:lvl>
    <w:lvl w:ilvl="5" w:tplc="04240005" w:tentative="1">
      <w:start w:val="1"/>
      <w:numFmt w:val="bullet"/>
      <w:lvlText w:val=""/>
      <w:lvlJc w:val="left"/>
      <w:pPr>
        <w:ind w:left="5730" w:hanging="360"/>
      </w:pPr>
      <w:rPr>
        <w:rFonts w:ascii="Wingdings" w:hAnsi="Wingdings" w:hint="default"/>
      </w:rPr>
    </w:lvl>
    <w:lvl w:ilvl="6" w:tplc="04240001" w:tentative="1">
      <w:start w:val="1"/>
      <w:numFmt w:val="bullet"/>
      <w:lvlText w:val=""/>
      <w:lvlJc w:val="left"/>
      <w:pPr>
        <w:ind w:left="6450" w:hanging="360"/>
      </w:pPr>
      <w:rPr>
        <w:rFonts w:ascii="Symbol" w:hAnsi="Symbol" w:hint="default"/>
      </w:rPr>
    </w:lvl>
    <w:lvl w:ilvl="7" w:tplc="04240003" w:tentative="1">
      <w:start w:val="1"/>
      <w:numFmt w:val="bullet"/>
      <w:lvlText w:val="o"/>
      <w:lvlJc w:val="left"/>
      <w:pPr>
        <w:ind w:left="7170" w:hanging="360"/>
      </w:pPr>
      <w:rPr>
        <w:rFonts w:ascii="Courier New" w:hAnsi="Courier New" w:cs="Courier New" w:hint="default"/>
      </w:rPr>
    </w:lvl>
    <w:lvl w:ilvl="8" w:tplc="04240005" w:tentative="1">
      <w:start w:val="1"/>
      <w:numFmt w:val="bullet"/>
      <w:lvlText w:val=""/>
      <w:lvlJc w:val="left"/>
      <w:pPr>
        <w:ind w:left="7890" w:hanging="360"/>
      </w:pPr>
      <w:rPr>
        <w:rFonts w:ascii="Wingdings" w:hAnsi="Wingdings" w:hint="default"/>
      </w:rPr>
    </w:lvl>
  </w:abstractNum>
  <w:abstractNum w:abstractNumId="49" w15:restartNumberingAfterBreak="0">
    <w:nsid w:val="6A451655"/>
    <w:multiLevelType w:val="multilevel"/>
    <w:tmpl w:val="FECA181E"/>
    <w:styleLink w:val="WW8Num28"/>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15:restartNumberingAfterBreak="0">
    <w:nsid w:val="6A73064C"/>
    <w:multiLevelType w:val="hybridMultilevel"/>
    <w:tmpl w:val="0C2434AC"/>
    <w:lvl w:ilvl="0" w:tplc="9CC0E628">
      <w:numFmt w:val="bullet"/>
      <w:lvlText w:val="-"/>
      <w:lvlJc w:val="center"/>
      <w:pPr>
        <w:ind w:left="1222" w:hanging="360"/>
      </w:pPr>
      <w:rPr>
        <w:rFonts w:ascii="Times New Roman" w:eastAsia="Times New Roman" w:hAnsi="Times New Roman" w:cs="Times New Roman" w:hint="default"/>
      </w:rPr>
    </w:lvl>
    <w:lvl w:ilvl="1" w:tplc="748A6752">
      <w:start w:val="10"/>
      <w:numFmt w:val="bullet"/>
      <w:lvlText w:val="-"/>
      <w:lvlJc w:val="left"/>
      <w:pPr>
        <w:ind w:left="1942" w:hanging="360"/>
      </w:pPr>
      <w:rPr>
        <w:rFonts w:ascii="Times New Roman" w:eastAsia="Times New Roman" w:hAnsi="Times New Roman" w:cs="Times New Roman" w:hint="default"/>
      </w:rPr>
    </w:lvl>
    <w:lvl w:ilvl="2" w:tplc="1F16F6C6">
      <w:start w:val="1"/>
      <w:numFmt w:val="decimal"/>
      <w:lvlText w:val="%3."/>
      <w:lvlJc w:val="left"/>
      <w:pPr>
        <w:ind w:left="3814" w:hanging="1332"/>
      </w:pPr>
      <w:rPr>
        <w:rFonts w:hint="default"/>
      </w:rPr>
    </w:lvl>
    <w:lvl w:ilvl="3" w:tplc="0424000F" w:tentative="1">
      <w:start w:val="1"/>
      <w:numFmt w:val="decimal"/>
      <w:lvlText w:val="%4."/>
      <w:lvlJc w:val="left"/>
      <w:pPr>
        <w:ind w:left="3382" w:hanging="360"/>
      </w:pPr>
    </w:lvl>
    <w:lvl w:ilvl="4" w:tplc="04240019" w:tentative="1">
      <w:start w:val="1"/>
      <w:numFmt w:val="lowerLetter"/>
      <w:lvlText w:val="%5."/>
      <w:lvlJc w:val="left"/>
      <w:pPr>
        <w:ind w:left="4102" w:hanging="360"/>
      </w:pPr>
    </w:lvl>
    <w:lvl w:ilvl="5" w:tplc="0424001B" w:tentative="1">
      <w:start w:val="1"/>
      <w:numFmt w:val="lowerRoman"/>
      <w:lvlText w:val="%6."/>
      <w:lvlJc w:val="right"/>
      <w:pPr>
        <w:ind w:left="4822" w:hanging="180"/>
      </w:pPr>
    </w:lvl>
    <w:lvl w:ilvl="6" w:tplc="0424000F" w:tentative="1">
      <w:start w:val="1"/>
      <w:numFmt w:val="decimal"/>
      <w:lvlText w:val="%7."/>
      <w:lvlJc w:val="left"/>
      <w:pPr>
        <w:ind w:left="5542" w:hanging="360"/>
      </w:pPr>
    </w:lvl>
    <w:lvl w:ilvl="7" w:tplc="04240019" w:tentative="1">
      <w:start w:val="1"/>
      <w:numFmt w:val="lowerLetter"/>
      <w:lvlText w:val="%8."/>
      <w:lvlJc w:val="left"/>
      <w:pPr>
        <w:ind w:left="6262" w:hanging="360"/>
      </w:pPr>
    </w:lvl>
    <w:lvl w:ilvl="8" w:tplc="0424001B" w:tentative="1">
      <w:start w:val="1"/>
      <w:numFmt w:val="lowerRoman"/>
      <w:lvlText w:val="%9."/>
      <w:lvlJc w:val="right"/>
      <w:pPr>
        <w:ind w:left="6982" w:hanging="180"/>
      </w:pPr>
    </w:lvl>
  </w:abstractNum>
  <w:abstractNum w:abstractNumId="51" w15:restartNumberingAfterBreak="0">
    <w:nsid w:val="6B8A4FE9"/>
    <w:multiLevelType w:val="hybridMultilevel"/>
    <w:tmpl w:val="CFD010B0"/>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2" w15:restartNumberingAfterBreak="0">
    <w:nsid w:val="6B961C77"/>
    <w:multiLevelType w:val="hybridMultilevel"/>
    <w:tmpl w:val="4C167A4C"/>
    <w:lvl w:ilvl="0" w:tplc="74C4EE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6CD20C4F"/>
    <w:multiLevelType w:val="hybridMultilevel"/>
    <w:tmpl w:val="BFEC79EE"/>
    <w:lvl w:ilvl="0" w:tplc="FFFFFFFF">
      <w:numFmt w:val="bullet"/>
      <w:lvlText w:val="-"/>
      <w:lvlJc w:val="left"/>
      <w:pPr>
        <w:ind w:left="720" w:hanging="360"/>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6F7A6E96"/>
    <w:multiLevelType w:val="hybridMultilevel"/>
    <w:tmpl w:val="31ACFE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70DB53F1"/>
    <w:multiLevelType w:val="hybridMultilevel"/>
    <w:tmpl w:val="977E3582"/>
    <w:lvl w:ilvl="0" w:tplc="0424000F">
      <w:start w:val="1"/>
      <w:numFmt w:val="decimal"/>
      <w:lvlText w:val="%1."/>
      <w:lvlJc w:val="left"/>
      <w:pPr>
        <w:ind w:left="1210" w:hanging="360"/>
      </w:p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6" w15:restartNumberingAfterBreak="0">
    <w:nsid w:val="736F2BBE"/>
    <w:multiLevelType w:val="hybridMultilevel"/>
    <w:tmpl w:val="5C8E339A"/>
    <w:lvl w:ilvl="0" w:tplc="04240007">
      <w:start w:val="1"/>
      <w:numFmt w:val="bullet"/>
      <w:lvlText w:val=""/>
      <w:lvlPicBulletId w:val="0"/>
      <w:lvlJc w:val="left"/>
      <w:pPr>
        <w:ind w:left="1426" w:hanging="360"/>
      </w:pPr>
      <w:rPr>
        <w:rFonts w:ascii="Symbol" w:hAnsi="Symbol" w:hint="default"/>
      </w:rPr>
    </w:lvl>
    <w:lvl w:ilvl="1" w:tplc="04240003" w:tentative="1">
      <w:start w:val="1"/>
      <w:numFmt w:val="bullet"/>
      <w:lvlText w:val="o"/>
      <w:lvlJc w:val="left"/>
      <w:pPr>
        <w:ind w:left="2146" w:hanging="360"/>
      </w:pPr>
      <w:rPr>
        <w:rFonts w:ascii="Courier New" w:hAnsi="Courier New" w:cs="Courier New" w:hint="default"/>
      </w:rPr>
    </w:lvl>
    <w:lvl w:ilvl="2" w:tplc="04240005" w:tentative="1">
      <w:start w:val="1"/>
      <w:numFmt w:val="bullet"/>
      <w:lvlText w:val=""/>
      <w:lvlJc w:val="left"/>
      <w:pPr>
        <w:ind w:left="2866" w:hanging="360"/>
      </w:pPr>
      <w:rPr>
        <w:rFonts w:ascii="Wingdings" w:hAnsi="Wingdings" w:hint="default"/>
      </w:rPr>
    </w:lvl>
    <w:lvl w:ilvl="3" w:tplc="04240001" w:tentative="1">
      <w:start w:val="1"/>
      <w:numFmt w:val="bullet"/>
      <w:lvlText w:val=""/>
      <w:lvlJc w:val="left"/>
      <w:pPr>
        <w:ind w:left="3586" w:hanging="360"/>
      </w:pPr>
      <w:rPr>
        <w:rFonts w:ascii="Symbol" w:hAnsi="Symbol" w:hint="default"/>
      </w:rPr>
    </w:lvl>
    <w:lvl w:ilvl="4" w:tplc="04240003" w:tentative="1">
      <w:start w:val="1"/>
      <w:numFmt w:val="bullet"/>
      <w:lvlText w:val="o"/>
      <w:lvlJc w:val="left"/>
      <w:pPr>
        <w:ind w:left="4306" w:hanging="360"/>
      </w:pPr>
      <w:rPr>
        <w:rFonts w:ascii="Courier New" w:hAnsi="Courier New" w:cs="Courier New" w:hint="default"/>
      </w:rPr>
    </w:lvl>
    <w:lvl w:ilvl="5" w:tplc="04240005" w:tentative="1">
      <w:start w:val="1"/>
      <w:numFmt w:val="bullet"/>
      <w:lvlText w:val=""/>
      <w:lvlJc w:val="left"/>
      <w:pPr>
        <w:ind w:left="5026" w:hanging="360"/>
      </w:pPr>
      <w:rPr>
        <w:rFonts w:ascii="Wingdings" w:hAnsi="Wingdings" w:hint="default"/>
      </w:rPr>
    </w:lvl>
    <w:lvl w:ilvl="6" w:tplc="04240001" w:tentative="1">
      <w:start w:val="1"/>
      <w:numFmt w:val="bullet"/>
      <w:lvlText w:val=""/>
      <w:lvlJc w:val="left"/>
      <w:pPr>
        <w:ind w:left="5746" w:hanging="360"/>
      </w:pPr>
      <w:rPr>
        <w:rFonts w:ascii="Symbol" w:hAnsi="Symbol" w:hint="default"/>
      </w:rPr>
    </w:lvl>
    <w:lvl w:ilvl="7" w:tplc="04240003" w:tentative="1">
      <w:start w:val="1"/>
      <w:numFmt w:val="bullet"/>
      <w:lvlText w:val="o"/>
      <w:lvlJc w:val="left"/>
      <w:pPr>
        <w:ind w:left="6466" w:hanging="360"/>
      </w:pPr>
      <w:rPr>
        <w:rFonts w:ascii="Courier New" w:hAnsi="Courier New" w:cs="Courier New" w:hint="default"/>
      </w:rPr>
    </w:lvl>
    <w:lvl w:ilvl="8" w:tplc="04240005" w:tentative="1">
      <w:start w:val="1"/>
      <w:numFmt w:val="bullet"/>
      <w:lvlText w:val=""/>
      <w:lvlJc w:val="left"/>
      <w:pPr>
        <w:ind w:left="7186" w:hanging="360"/>
      </w:pPr>
      <w:rPr>
        <w:rFonts w:ascii="Wingdings" w:hAnsi="Wingdings" w:hint="default"/>
      </w:rPr>
    </w:lvl>
  </w:abstractNum>
  <w:abstractNum w:abstractNumId="57" w15:restartNumberingAfterBreak="0">
    <w:nsid w:val="754F3152"/>
    <w:multiLevelType w:val="hybridMultilevel"/>
    <w:tmpl w:val="C0BA3C70"/>
    <w:lvl w:ilvl="0" w:tplc="FFFFFFFF">
      <w:numFmt w:val="bullet"/>
      <w:lvlText w:val="-"/>
      <w:lvlJc w:val="left"/>
      <w:pPr>
        <w:ind w:left="720" w:hanging="360"/>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78D96C36"/>
    <w:multiLevelType w:val="multilevel"/>
    <w:tmpl w:val="607C097A"/>
    <w:styleLink w:val="WW8Num27"/>
    <w:lvl w:ilvl="0">
      <w:numFmt w:val="bullet"/>
      <w:lvlText w:val="-"/>
      <w:lvlJc w:val="left"/>
      <w:rPr>
        <w:rFonts w:ascii="Arial" w:hAnsi="Arial"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15:restartNumberingAfterBreak="0">
    <w:nsid w:val="7C837349"/>
    <w:multiLevelType w:val="hybridMultilevel"/>
    <w:tmpl w:val="D5941A5A"/>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0" w15:restartNumberingAfterBreak="0">
    <w:nsid w:val="7C8A01B7"/>
    <w:multiLevelType w:val="hybridMultilevel"/>
    <w:tmpl w:val="46B884D6"/>
    <w:lvl w:ilvl="0" w:tplc="FFFFFFFF">
      <w:numFmt w:val="bullet"/>
      <w:lvlText w:val="-"/>
      <w:lvlJc w:val="left"/>
      <w:pPr>
        <w:ind w:left="1080" w:hanging="360"/>
      </w:pPr>
      <w:rPr>
        <w:rFonts w:ascii="Trebuchet MS" w:eastAsia="Times New Roman" w:hAnsi="Trebuchet MS"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1" w15:restartNumberingAfterBreak="0">
    <w:nsid w:val="7EE85787"/>
    <w:multiLevelType w:val="hybridMultilevel"/>
    <w:tmpl w:val="1FAC87B6"/>
    <w:lvl w:ilvl="0" w:tplc="6D1685DE">
      <w:start w:val="1"/>
      <w:numFmt w:val="ordinal"/>
      <w:pStyle w:val="Slog4MPR"/>
      <w:lvlText w:val="9.2.%1"/>
      <w:lvlJc w:val="left"/>
      <w:pPr>
        <w:ind w:left="1811" w:hanging="360"/>
      </w:pPr>
      <w:rPr>
        <w:rFonts w:hint="default"/>
      </w:rPr>
    </w:lvl>
    <w:lvl w:ilvl="1" w:tplc="04240019" w:tentative="1">
      <w:start w:val="1"/>
      <w:numFmt w:val="lowerLetter"/>
      <w:lvlText w:val="%2."/>
      <w:lvlJc w:val="left"/>
      <w:pPr>
        <w:ind w:left="2531" w:hanging="360"/>
      </w:pPr>
    </w:lvl>
    <w:lvl w:ilvl="2" w:tplc="0424001B" w:tentative="1">
      <w:start w:val="1"/>
      <w:numFmt w:val="lowerRoman"/>
      <w:lvlText w:val="%3."/>
      <w:lvlJc w:val="right"/>
      <w:pPr>
        <w:ind w:left="3251" w:hanging="180"/>
      </w:pPr>
    </w:lvl>
    <w:lvl w:ilvl="3" w:tplc="0424000F" w:tentative="1">
      <w:start w:val="1"/>
      <w:numFmt w:val="decimal"/>
      <w:lvlText w:val="%4."/>
      <w:lvlJc w:val="left"/>
      <w:pPr>
        <w:ind w:left="3971" w:hanging="360"/>
      </w:pPr>
    </w:lvl>
    <w:lvl w:ilvl="4" w:tplc="04240019" w:tentative="1">
      <w:start w:val="1"/>
      <w:numFmt w:val="lowerLetter"/>
      <w:lvlText w:val="%5."/>
      <w:lvlJc w:val="left"/>
      <w:pPr>
        <w:ind w:left="4691" w:hanging="360"/>
      </w:pPr>
    </w:lvl>
    <w:lvl w:ilvl="5" w:tplc="0424001B" w:tentative="1">
      <w:start w:val="1"/>
      <w:numFmt w:val="lowerRoman"/>
      <w:lvlText w:val="%6."/>
      <w:lvlJc w:val="right"/>
      <w:pPr>
        <w:ind w:left="5411" w:hanging="180"/>
      </w:pPr>
    </w:lvl>
    <w:lvl w:ilvl="6" w:tplc="0424000F" w:tentative="1">
      <w:start w:val="1"/>
      <w:numFmt w:val="decimal"/>
      <w:lvlText w:val="%7."/>
      <w:lvlJc w:val="left"/>
      <w:pPr>
        <w:ind w:left="6131" w:hanging="360"/>
      </w:pPr>
    </w:lvl>
    <w:lvl w:ilvl="7" w:tplc="04240019" w:tentative="1">
      <w:start w:val="1"/>
      <w:numFmt w:val="lowerLetter"/>
      <w:lvlText w:val="%8."/>
      <w:lvlJc w:val="left"/>
      <w:pPr>
        <w:ind w:left="6851" w:hanging="360"/>
      </w:pPr>
    </w:lvl>
    <w:lvl w:ilvl="8" w:tplc="0424001B" w:tentative="1">
      <w:start w:val="1"/>
      <w:numFmt w:val="lowerRoman"/>
      <w:lvlText w:val="%9."/>
      <w:lvlJc w:val="right"/>
      <w:pPr>
        <w:ind w:left="7571" w:hanging="180"/>
      </w:pPr>
    </w:lvl>
  </w:abstractNum>
  <w:abstractNum w:abstractNumId="62" w15:restartNumberingAfterBreak="0">
    <w:nsid w:val="7FF6603C"/>
    <w:multiLevelType w:val="hybridMultilevel"/>
    <w:tmpl w:val="99526392"/>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num w:numId="1">
    <w:abstractNumId w:val="38"/>
  </w:num>
  <w:num w:numId="2">
    <w:abstractNumId w:val="25"/>
  </w:num>
  <w:num w:numId="3">
    <w:abstractNumId w:val="7"/>
  </w:num>
  <w:num w:numId="4">
    <w:abstractNumId w:val="43"/>
  </w:num>
  <w:num w:numId="5">
    <w:abstractNumId w:val="58"/>
  </w:num>
  <w:num w:numId="6">
    <w:abstractNumId w:val="16"/>
  </w:num>
  <w:num w:numId="7">
    <w:abstractNumId w:val="19"/>
  </w:num>
  <w:num w:numId="8">
    <w:abstractNumId w:val="39"/>
  </w:num>
  <w:num w:numId="9">
    <w:abstractNumId w:val="46"/>
  </w:num>
  <w:num w:numId="10">
    <w:abstractNumId w:val="22"/>
  </w:num>
  <w:num w:numId="11">
    <w:abstractNumId w:val="59"/>
  </w:num>
  <w:num w:numId="12">
    <w:abstractNumId w:val="62"/>
  </w:num>
  <w:num w:numId="13">
    <w:abstractNumId w:val="12"/>
  </w:num>
  <w:num w:numId="14">
    <w:abstractNumId w:val="24"/>
  </w:num>
  <w:num w:numId="15">
    <w:abstractNumId w:val="26"/>
  </w:num>
  <w:num w:numId="16">
    <w:abstractNumId w:val="49"/>
  </w:num>
  <w:num w:numId="17">
    <w:abstractNumId w:val="44"/>
  </w:num>
  <w:num w:numId="18">
    <w:abstractNumId w:val="61"/>
  </w:num>
  <w:num w:numId="19">
    <w:abstractNumId w:val="15"/>
  </w:num>
  <w:num w:numId="20">
    <w:abstractNumId w:val="9"/>
  </w:num>
  <w:num w:numId="21">
    <w:abstractNumId w:val="11"/>
  </w:num>
  <w:num w:numId="22">
    <w:abstractNumId w:val="35"/>
  </w:num>
  <w:num w:numId="23">
    <w:abstractNumId w:val="20"/>
  </w:num>
  <w:num w:numId="24">
    <w:abstractNumId w:val="10"/>
  </w:num>
  <w:num w:numId="25">
    <w:abstractNumId w:val="37"/>
  </w:num>
  <w:num w:numId="26">
    <w:abstractNumId w:val="6"/>
  </w:num>
  <w:num w:numId="27">
    <w:abstractNumId w:val="33"/>
  </w:num>
  <w:num w:numId="28">
    <w:abstractNumId w:val="34"/>
  </w:num>
  <w:num w:numId="29">
    <w:abstractNumId w:val="52"/>
  </w:num>
  <w:num w:numId="30">
    <w:abstractNumId w:val="13"/>
  </w:num>
  <w:num w:numId="31">
    <w:abstractNumId w:val="50"/>
  </w:num>
  <w:num w:numId="32">
    <w:abstractNumId w:val="27"/>
  </w:num>
  <w:num w:numId="33">
    <w:abstractNumId w:val="57"/>
  </w:num>
  <w:num w:numId="34">
    <w:abstractNumId w:val="53"/>
  </w:num>
  <w:num w:numId="35">
    <w:abstractNumId w:val="45"/>
  </w:num>
  <w:num w:numId="36">
    <w:abstractNumId w:val="51"/>
  </w:num>
  <w:num w:numId="37">
    <w:abstractNumId w:val="14"/>
  </w:num>
  <w:num w:numId="38">
    <w:abstractNumId w:val="36"/>
  </w:num>
  <w:num w:numId="39">
    <w:abstractNumId w:val="60"/>
  </w:num>
  <w:num w:numId="40">
    <w:abstractNumId w:val="32"/>
  </w:num>
  <w:num w:numId="41">
    <w:abstractNumId w:val="8"/>
  </w:num>
  <w:num w:numId="42">
    <w:abstractNumId w:val="54"/>
  </w:num>
  <w:num w:numId="43">
    <w:abstractNumId w:val="47"/>
  </w:num>
  <w:num w:numId="44">
    <w:abstractNumId w:val="42"/>
  </w:num>
  <w:num w:numId="45">
    <w:abstractNumId w:val="29"/>
  </w:num>
  <w:num w:numId="46">
    <w:abstractNumId w:val="30"/>
  </w:num>
  <w:num w:numId="47">
    <w:abstractNumId w:val="55"/>
  </w:num>
  <w:num w:numId="48">
    <w:abstractNumId w:val="28"/>
  </w:num>
  <w:num w:numId="49">
    <w:abstractNumId w:val="31"/>
  </w:num>
  <w:num w:numId="50">
    <w:abstractNumId w:val="2"/>
  </w:num>
  <w:num w:numId="51">
    <w:abstractNumId w:val="56"/>
  </w:num>
  <w:num w:numId="52">
    <w:abstractNumId w:val="18"/>
  </w:num>
  <w:num w:numId="53">
    <w:abstractNumId w:val="21"/>
  </w:num>
  <w:num w:numId="54">
    <w:abstractNumId w:val="40"/>
  </w:num>
  <w:num w:numId="55">
    <w:abstractNumId w:val="17"/>
  </w:num>
  <w:num w:numId="56">
    <w:abstractNumId w:val="48"/>
  </w:num>
  <w:num w:numId="57">
    <w:abstractNumId w:val="41"/>
  </w:num>
  <w:num w:numId="58">
    <w:abstractNumId w:val="2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hideSpellingErrors/>
  <w:hideGrammaticalError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2F9"/>
    <w:rsid w:val="00000885"/>
    <w:rsid w:val="00001BF9"/>
    <w:rsid w:val="00001E7E"/>
    <w:rsid w:val="0000525F"/>
    <w:rsid w:val="00005D5B"/>
    <w:rsid w:val="0000705B"/>
    <w:rsid w:val="00011005"/>
    <w:rsid w:val="0001140E"/>
    <w:rsid w:val="000118FF"/>
    <w:rsid w:val="00011D75"/>
    <w:rsid w:val="00012289"/>
    <w:rsid w:val="00012559"/>
    <w:rsid w:val="000129B0"/>
    <w:rsid w:val="00012D74"/>
    <w:rsid w:val="0001339A"/>
    <w:rsid w:val="00013484"/>
    <w:rsid w:val="00013864"/>
    <w:rsid w:val="00013EC9"/>
    <w:rsid w:val="00014361"/>
    <w:rsid w:val="0001612B"/>
    <w:rsid w:val="00016446"/>
    <w:rsid w:val="00016877"/>
    <w:rsid w:val="00017257"/>
    <w:rsid w:val="00017FE7"/>
    <w:rsid w:val="000206CD"/>
    <w:rsid w:val="00021244"/>
    <w:rsid w:val="0002136E"/>
    <w:rsid w:val="00021B38"/>
    <w:rsid w:val="00022BF8"/>
    <w:rsid w:val="000232AD"/>
    <w:rsid w:val="00023B5E"/>
    <w:rsid w:val="000240BC"/>
    <w:rsid w:val="00024A43"/>
    <w:rsid w:val="000256A2"/>
    <w:rsid w:val="00025B96"/>
    <w:rsid w:val="000270E4"/>
    <w:rsid w:val="0002793D"/>
    <w:rsid w:val="00027CF7"/>
    <w:rsid w:val="00030049"/>
    <w:rsid w:val="00030728"/>
    <w:rsid w:val="00031D68"/>
    <w:rsid w:val="0003258C"/>
    <w:rsid w:val="000334A6"/>
    <w:rsid w:val="00033795"/>
    <w:rsid w:val="000343AC"/>
    <w:rsid w:val="00035A1F"/>
    <w:rsid w:val="00036158"/>
    <w:rsid w:val="00036352"/>
    <w:rsid w:val="00036A49"/>
    <w:rsid w:val="00040029"/>
    <w:rsid w:val="00040649"/>
    <w:rsid w:val="00040782"/>
    <w:rsid w:val="00040A7D"/>
    <w:rsid w:val="000417CB"/>
    <w:rsid w:val="00041959"/>
    <w:rsid w:val="000422E0"/>
    <w:rsid w:val="00042490"/>
    <w:rsid w:val="00043AB9"/>
    <w:rsid w:val="00043F05"/>
    <w:rsid w:val="0004454B"/>
    <w:rsid w:val="00045F36"/>
    <w:rsid w:val="00047749"/>
    <w:rsid w:val="00047E97"/>
    <w:rsid w:val="0005309A"/>
    <w:rsid w:val="00054D88"/>
    <w:rsid w:val="00054EA9"/>
    <w:rsid w:val="00054F87"/>
    <w:rsid w:val="00060437"/>
    <w:rsid w:val="00061AEE"/>
    <w:rsid w:val="00061D43"/>
    <w:rsid w:val="00061D97"/>
    <w:rsid w:val="000620C4"/>
    <w:rsid w:val="00062AE5"/>
    <w:rsid w:val="00063748"/>
    <w:rsid w:val="00063CBC"/>
    <w:rsid w:val="000643B2"/>
    <w:rsid w:val="00064C16"/>
    <w:rsid w:val="00066BFC"/>
    <w:rsid w:val="00066CAC"/>
    <w:rsid w:val="00066F08"/>
    <w:rsid w:val="000676B5"/>
    <w:rsid w:val="000677DC"/>
    <w:rsid w:val="00071934"/>
    <w:rsid w:val="00072081"/>
    <w:rsid w:val="00072747"/>
    <w:rsid w:val="00072792"/>
    <w:rsid w:val="00072B18"/>
    <w:rsid w:val="00074472"/>
    <w:rsid w:val="00074A24"/>
    <w:rsid w:val="00075EB5"/>
    <w:rsid w:val="0007670D"/>
    <w:rsid w:val="0007698B"/>
    <w:rsid w:val="00076DC6"/>
    <w:rsid w:val="00077AB2"/>
    <w:rsid w:val="00077ECC"/>
    <w:rsid w:val="00081815"/>
    <w:rsid w:val="0008181A"/>
    <w:rsid w:val="000819D8"/>
    <w:rsid w:val="00082431"/>
    <w:rsid w:val="00082AE5"/>
    <w:rsid w:val="00083747"/>
    <w:rsid w:val="0008420B"/>
    <w:rsid w:val="00084EAC"/>
    <w:rsid w:val="000851AE"/>
    <w:rsid w:val="0008688A"/>
    <w:rsid w:val="00086995"/>
    <w:rsid w:val="00087E4D"/>
    <w:rsid w:val="000900EE"/>
    <w:rsid w:val="00090B59"/>
    <w:rsid w:val="00092AA0"/>
    <w:rsid w:val="00093F1B"/>
    <w:rsid w:val="000950CE"/>
    <w:rsid w:val="00096B95"/>
    <w:rsid w:val="00097371"/>
    <w:rsid w:val="000A01B3"/>
    <w:rsid w:val="000A02D6"/>
    <w:rsid w:val="000A033B"/>
    <w:rsid w:val="000A038F"/>
    <w:rsid w:val="000A1927"/>
    <w:rsid w:val="000A200D"/>
    <w:rsid w:val="000A2DC6"/>
    <w:rsid w:val="000A3E58"/>
    <w:rsid w:val="000A4251"/>
    <w:rsid w:val="000A431E"/>
    <w:rsid w:val="000A43FE"/>
    <w:rsid w:val="000A4EC3"/>
    <w:rsid w:val="000A50D4"/>
    <w:rsid w:val="000B0D85"/>
    <w:rsid w:val="000B1577"/>
    <w:rsid w:val="000B19C0"/>
    <w:rsid w:val="000B2069"/>
    <w:rsid w:val="000B3D4D"/>
    <w:rsid w:val="000B54BE"/>
    <w:rsid w:val="000B5BC5"/>
    <w:rsid w:val="000B5C31"/>
    <w:rsid w:val="000B7F09"/>
    <w:rsid w:val="000C01FE"/>
    <w:rsid w:val="000C0646"/>
    <w:rsid w:val="000C0EF0"/>
    <w:rsid w:val="000C17DF"/>
    <w:rsid w:val="000C2225"/>
    <w:rsid w:val="000C390B"/>
    <w:rsid w:val="000C4C10"/>
    <w:rsid w:val="000C4D00"/>
    <w:rsid w:val="000C5496"/>
    <w:rsid w:val="000C5985"/>
    <w:rsid w:val="000C5F48"/>
    <w:rsid w:val="000C605C"/>
    <w:rsid w:val="000C7872"/>
    <w:rsid w:val="000D1C2F"/>
    <w:rsid w:val="000D2A42"/>
    <w:rsid w:val="000D30EA"/>
    <w:rsid w:val="000D317A"/>
    <w:rsid w:val="000D47A5"/>
    <w:rsid w:val="000D4CFD"/>
    <w:rsid w:val="000D4FC6"/>
    <w:rsid w:val="000D715D"/>
    <w:rsid w:val="000D7B82"/>
    <w:rsid w:val="000D7BFF"/>
    <w:rsid w:val="000D7D3E"/>
    <w:rsid w:val="000E251D"/>
    <w:rsid w:val="000E285C"/>
    <w:rsid w:val="000E2C8A"/>
    <w:rsid w:val="000E2E0E"/>
    <w:rsid w:val="000E2EFC"/>
    <w:rsid w:val="000E4E66"/>
    <w:rsid w:val="000E5745"/>
    <w:rsid w:val="000E67E2"/>
    <w:rsid w:val="000F01DB"/>
    <w:rsid w:val="000F0CC8"/>
    <w:rsid w:val="000F18C5"/>
    <w:rsid w:val="000F1CA5"/>
    <w:rsid w:val="000F382D"/>
    <w:rsid w:val="000F3F21"/>
    <w:rsid w:val="000F4018"/>
    <w:rsid w:val="000F4509"/>
    <w:rsid w:val="000F4778"/>
    <w:rsid w:val="000F49B7"/>
    <w:rsid w:val="000F528A"/>
    <w:rsid w:val="000F58F2"/>
    <w:rsid w:val="000F6618"/>
    <w:rsid w:val="000F6B65"/>
    <w:rsid w:val="001001F7"/>
    <w:rsid w:val="00100C82"/>
    <w:rsid w:val="001033E0"/>
    <w:rsid w:val="00103BB8"/>
    <w:rsid w:val="0010454B"/>
    <w:rsid w:val="00104BD5"/>
    <w:rsid w:val="00104C97"/>
    <w:rsid w:val="0010600D"/>
    <w:rsid w:val="001071CC"/>
    <w:rsid w:val="00110244"/>
    <w:rsid w:val="0011071C"/>
    <w:rsid w:val="00113F4B"/>
    <w:rsid w:val="00114ACA"/>
    <w:rsid w:val="00114AEC"/>
    <w:rsid w:val="001160A7"/>
    <w:rsid w:val="001171E1"/>
    <w:rsid w:val="00117CDD"/>
    <w:rsid w:val="00121AD3"/>
    <w:rsid w:val="00122932"/>
    <w:rsid w:val="00123607"/>
    <w:rsid w:val="00123F14"/>
    <w:rsid w:val="0012441E"/>
    <w:rsid w:val="0012472F"/>
    <w:rsid w:val="001258A9"/>
    <w:rsid w:val="001262C8"/>
    <w:rsid w:val="00126AF1"/>
    <w:rsid w:val="00126DFE"/>
    <w:rsid w:val="001274B2"/>
    <w:rsid w:val="001275A8"/>
    <w:rsid w:val="001279D7"/>
    <w:rsid w:val="001304EB"/>
    <w:rsid w:val="00130796"/>
    <w:rsid w:val="00130C53"/>
    <w:rsid w:val="00130FB3"/>
    <w:rsid w:val="00131729"/>
    <w:rsid w:val="0013290F"/>
    <w:rsid w:val="00132BF9"/>
    <w:rsid w:val="00133917"/>
    <w:rsid w:val="001348ED"/>
    <w:rsid w:val="00134F10"/>
    <w:rsid w:val="001367A6"/>
    <w:rsid w:val="00141783"/>
    <w:rsid w:val="00144821"/>
    <w:rsid w:val="001452A7"/>
    <w:rsid w:val="00145627"/>
    <w:rsid w:val="00145806"/>
    <w:rsid w:val="00145B14"/>
    <w:rsid w:val="00145EE8"/>
    <w:rsid w:val="00146685"/>
    <w:rsid w:val="001467A7"/>
    <w:rsid w:val="00147457"/>
    <w:rsid w:val="00147F08"/>
    <w:rsid w:val="0015003C"/>
    <w:rsid w:val="00150B39"/>
    <w:rsid w:val="00151079"/>
    <w:rsid w:val="001521A1"/>
    <w:rsid w:val="00152558"/>
    <w:rsid w:val="00152FE2"/>
    <w:rsid w:val="00153891"/>
    <w:rsid w:val="00153A7B"/>
    <w:rsid w:val="00154A0F"/>
    <w:rsid w:val="0015669C"/>
    <w:rsid w:val="00156BC6"/>
    <w:rsid w:val="00156BCF"/>
    <w:rsid w:val="0015714C"/>
    <w:rsid w:val="001576C5"/>
    <w:rsid w:val="001600E2"/>
    <w:rsid w:val="001624EE"/>
    <w:rsid w:val="001628DF"/>
    <w:rsid w:val="00162ECB"/>
    <w:rsid w:val="0016447A"/>
    <w:rsid w:val="001646A3"/>
    <w:rsid w:val="0016512D"/>
    <w:rsid w:val="0016648B"/>
    <w:rsid w:val="00166980"/>
    <w:rsid w:val="00166FA5"/>
    <w:rsid w:val="001671A0"/>
    <w:rsid w:val="00167725"/>
    <w:rsid w:val="00170293"/>
    <w:rsid w:val="001705AD"/>
    <w:rsid w:val="00170757"/>
    <w:rsid w:val="00170C80"/>
    <w:rsid w:val="00170DDD"/>
    <w:rsid w:val="00171F66"/>
    <w:rsid w:val="00174A08"/>
    <w:rsid w:val="00176034"/>
    <w:rsid w:val="00176200"/>
    <w:rsid w:val="001770CE"/>
    <w:rsid w:val="00180C1A"/>
    <w:rsid w:val="0018111A"/>
    <w:rsid w:val="00181412"/>
    <w:rsid w:val="00181987"/>
    <w:rsid w:val="00182D33"/>
    <w:rsid w:val="00182D9A"/>
    <w:rsid w:val="0018310E"/>
    <w:rsid w:val="00183E15"/>
    <w:rsid w:val="00184740"/>
    <w:rsid w:val="001858CB"/>
    <w:rsid w:val="001858DF"/>
    <w:rsid w:val="00185971"/>
    <w:rsid w:val="00185CB1"/>
    <w:rsid w:val="00190664"/>
    <w:rsid w:val="00190E91"/>
    <w:rsid w:val="00191017"/>
    <w:rsid w:val="001910B5"/>
    <w:rsid w:val="00191778"/>
    <w:rsid w:val="0019211D"/>
    <w:rsid w:val="00192F2A"/>
    <w:rsid w:val="001932D4"/>
    <w:rsid w:val="00193969"/>
    <w:rsid w:val="0019483C"/>
    <w:rsid w:val="0019676B"/>
    <w:rsid w:val="00196CFD"/>
    <w:rsid w:val="001A0250"/>
    <w:rsid w:val="001A147B"/>
    <w:rsid w:val="001A1732"/>
    <w:rsid w:val="001A3627"/>
    <w:rsid w:val="001A384A"/>
    <w:rsid w:val="001A3D5F"/>
    <w:rsid w:val="001A492F"/>
    <w:rsid w:val="001A5019"/>
    <w:rsid w:val="001A5888"/>
    <w:rsid w:val="001A66A1"/>
    <w:rsid w:val="001A7BCE"/>
    <w:rsid w:val="001B0955"/>
    <w:rsid w:val="001B0B45"/>
    <w:rsid w:val="001B1F7F"/>
    <w:rsid w:val="001B1FD3"/>
    <w:rsid w:val="001B34A1"/>
    <w:rsid w:val="001B34EF"/>
    <w:rsid w:val="001B4A4A"/>
    <w:rsid w:val="001B4DEE"/>
    <w:rsid w:val="001B5190"/>
    <w:rsid w:val="001B6BDA"/>
    <w:rsid w:val="001B6EEE"/>
    <w:rsid w:val="001B6FA2"/>
    <w:rsid w:val="001B717E"/>
    <w:rsid w:val="001C0AED"/>
    <w:rsid w:val="001C0B76"/>
    <w:rsid w:val="001C0FC5"/>
    <w:rsid w:val="001C157C"/>
    <w:rsid w:val="001C1ACC"/>
    <w:rsid w:val="001C30E2"/>
    <w:rsid w:val="001C4D68"/>
    <w:rsid w:val="001C5E99"/>
    <w:rsid w:val="001C6D44"/>
    <w:rsid w:val="001C7DAB"/>
    <w:rsid w:val="001D0A0C"/>
    <w:rsid w:val="001D2BD4"/>
    <w:rsid w:val="001D42DF"/>
    <w:rsid w:val="001D4963"/>
    <w:rsid w:val="001D49CE"/>
    <w:rsid w:val="001D53F1"/>
    <w:rsid w:val="001D577D"/>
    <w:rsid w:val="001D75B9"/>
    <w:rsid w:val="001D7BCF"/>
    <w:rsid w:val="001D7DCF"/>
    <w:rsid w:val="001E0E40"/>
    <w:rsid w:val="001E1A60"/>
    <w:rsid w:val="001E3B06"/>
    <w:rsid w:val="001E5D50"/>
    <w:rsid w:val="001E5F3E"/>
    <w:rsid w:val="001E5FF3"/>
    <w:rsid w:val="001E66B1"/>
    <w:rsid w:val="001E6B80"/>
    <w:rsid w:val="001E79DA"/>
    <w:rsid w:val="001E7A42"/>
    <w:rsid w:val="001E7C98"/>
    <w:rsid w:val="001F0A00"/>
    <w:rsid w:val="001F249F"/>
    <w:rsid w:val="001F3A2F"/>
    <w:rsid w:val="001F3CC5"/>
    <w:rsid w:val="001F4184"/>
    <w:rsid w:val="001F5A48"/>
    <w:rsid w:val="001F5FE8"/>
    <w:rsid w:val="001F6757"/>
    <w:rsid w:val="001F6BC2"/>
    <w:rsid w:val="001F6F4F"/>
    <w:rsid w:val="001F74D5"/>
    <w:rsid w:val="001F7584"/>
    <w:rsid w:val="001F76F4"/>
    <w:rsid w:val="001F7ED8"/>
    <w:rsid w:val="002012D5"/>
    <w:rsid w:val="00202735"/>
    <w:rsid w:val="0020441C"/>
    <w:rsid w:val="00204638"/>
    <w:rsid w:val="00204B57"/>
    <w:rsid w:val="002051AE"/>
    <w:rsid w:val="00207109"/>
    <w:rsid w:val="0021138A"/>
    <w:rsid w:val="002118D6"/>
    <w:rsid w:val="002121ED"/>
    <w:rsid w:val="002135AF"/>
    <w:rsid w:val="00213F2E"/>
    <w:rsid w:val="00214C03"/>
    <w:rsid w:val="002150F9"/>
    <w:rsid w:val="00215674"/>
    <w:rsid w:val="0021574F"/>
    <w:rsid w:val="00217F0F"/>
    <w:rsid w:val="00223038"/>
    <w:rsid w:val="00223DAD"/>
    <w:rsid w:val="002241AF"/>
    <w:rsid w:val="00224FDF"/>
    <w:rsid w:val="00225583"/>
    <w:rsid w:val="00225B81"/>
    <w:rsid w:val="00226D5B"/>
    <w:rsid w:val="00226E85"/>
    <w:rsid w:val="00231DFC"/>
    <w:rsid w:val="00232FEC"/>
    <w:rsid w:val="0023442F"/>
    <w:rsid w:val="002347A5"/>
    <w:rsid w:val="00234EA2"/>
    <w:rsid w:val="00235E26"/>
    <w:rsid w:val="00236755"/>
    <w:rsid w:val="002374D2"/>
    <w:rsid w:val="00237856"/>
    <w:rsid w:val="002379B8"/>
    <w:rsid w:val="00240E04"/>
    <w:rsid w:val="00241E9F"/>
    <w:rsid w:val="00243244"/>
    <w:rsid w:val="00243AF3"/>
    <w:rsid w:val="00243BB3"/>
    <w:rsid w:val="00244C31"/>
    <w:rsid w:val="00245B18"/>
    <w:rsid w:val="00246965"/>
    <w:rsid w:val="002469A5"/>
    <w:rsid w:val="00246B7B"/>
    <w:rsid w:val="0024781B"/>
    <w:rsid w:val="00247DCA"/>
    <w:rsid w:val="00247F06"/>
    <w:rsid w:val="0025063A"/>
    <w:rsid w:val="00250C72"/>
    <w:rsid w:val="00252780"/>
    <w:rsid w:val="00253676"/>
    <w:rsid w:val="00253EF3"/>
    <w:rsid w:val="00254243"/>
    <w:rsid w:val="0025425A"/>
    <w:rsid w:val="002544A3"/>
    <w:rsid w:val="00254626"/>
    <w:rsid w:val="00255555"/>
    <w:rsid w:val="00255FB5"/>
    <w:rsid w:val="002562F2"/>
    <w:rsid w:val="00256D5B"/>
    <w:rsid w:val="00256E03"/>
    <w:rsid w:val="00257FA5"/>
    <w:rsid w:val="002600FE"/>
    <w:rsid w:val="00261183"/>
    <w:rsid w:val="002619AA"/>
    <w:rsid w:val="002619D1"/>
    <w:rsid w:val="00261F88"/>
    <w:rsid w:val="0026203E"/>
    <w:rsid w:val="00262D2F"/>
    <w:rsid w:val="00262E95"/>
    <w:rsid w:val="00263FFD"/>
    <w:rsid w:val="00265F08"/>
    <w:rsid w:val="0026697E"/>
    <w:rsid w:val="002678E0"/>
    <w:rsid w:val="00271F70"/>
    <w:rsid w:val="00272EC9"/>
    <w:rsid w:val="0027408D"/>
    <w:rsid w:val="0027496D"/>
    <w:rsid w:val="00276353"/>
    <w:rsid w:val="00276422"/>
    <w:rsid w:val="002768F0"/>
    <w:rsid w:val="00276A2A"/>
    <w:rsid w:val="00277136"/>
    <w:rsid w:val="00277C08"/>
    <w:rsid w:val="002804EB"/>
    <w:rsid w:val="0028051F"/>
    <w:rsid w:val="002815C1"/>
    <w:rsid w:val="00282C5D"/>
    <w:rsid w:val="00282FD8"/>
    <w:rsid w:val="0028439B"/>
    <w:rsid w:val="002860C3"/>
    <w:rsid w:val="00286BCD"/>
    <w:rsid w:val="00286C81"/>
    <w:rsid w:val="002876C3"/>
    <w:rsid w:val="00287E1C"/>
    <w:rsid w:val="00290A71"/>
    <w:rsid w:val="00291690"/>
    <w:rsid w:val="00292A3F"/>
    <w:rsid w:val="00292C5E"/>
    <w:rsid w:val="00292DC6"/>
    <w:rsid w:val="00292E5B"/>
    <w:rsid w:val="00293AB1"/>
    <w:rsid w:val="00293EB2"/>
    <w:rsid w:val="002947E3"/>
    <w:rsid w:val="00295372"/>
    <w:rsid w:val="00296081"/>
    <w:rsid w:val="002965E4"/>
    <w:rsid w:val="002A04CF"/>
    <w:rsid w:val="002A18B5"/>
    <w:rsid w:val="002A1F52"/>
    <w:rsid w:val="002A1F5D"/>
    <w:rsid w:val="002A3009"/>
    <w:rsid w:val="002A3090"/>
    <w:rsid w:val="002A40C9"/>
    <w:rsid w:val="002A451F"/>
    <w:rsid w:val="002A4551"/>
    <w:rsid w:val="002A5928"/>
    <w:rsid w:val="002A648A"/>
    <w:rsid w:val="002A7592"/>
    <w:rsid w:val="002B0761"/>
    <w:rsid w:val="002B07A5"/>
    <w:rsid w:val="002B3076"/>
    <w:rsid w:val="002B47ED"/>
    <w:rsid w:val="002B5A03"/>
    <w:rsid w:val="002B5C10"/>
    <w:rsid w:val="002B60EB"/>
    <w:rsid w:val="002B6E84"/>
    <w:rsid w:val="002B7043"/>
    <w:rsid w:val="002C0B1A"/>
    <w:rsid w:val="002C1291"/>
    <w:rsid w:val="002C17B4"/>
    <w:rsid w:val="002C1EFD"/>
    <w:rsid w:val="002C2A27"/>
    <w:rsid w:val="002C320C"/>
    <w:rsid w:val="002C49FB"/>
    <w:rsid w:val="002C4C7F"/>
    <w:rsid w:val="002C5260"/>
    <w:rsid w:val="002C52DE"/>
    <w:rsid w:val="002C540B"/>
    <w:rsid w:val="002C6A71"/>
    <w:rsid w:val="002C6A85"/>
    <w:rsid w:val="002C762D"/>
    <w:rsid w:val="002C7721"/>
    <w:rsid w:val="002D0648"/>
    <w:rsid w:val="002D0746"/>
    <w:rsid w:val="002D0B64"/>
    <w:rsid w:val="002D21DD"/>
    <w:rsid w:val="002D25C5"/>
    <w:rsid w:val="002D324D"/>
    <w:rsid w:val="002D4065"/>
    <w:rsid w:val="002D464A"/>
    <w:rsid w:val="002D46BE"/>
    <w:rsid w:val="002D5AB7"/>
    <w:rsid w:val="002D66B7"/>
    <w:rsid w:val="002D66D9"/>
    <w:rsid w:val="002E04CC"/>
    <w:rsid w:val="002E05A1"/>
    <w:rsid w:val="002E16C7"/>
    <w:rsid w:val="002E1789"/>
    <w:rsid w:val="002E1DC8"/>
    <w:rsid w:val="002E1DC9"/>
    <w:rsid w:val="002E4609"/>
    <w:rsid w:val="002E5CE2"/>
    <w:rsid w:val="002E7198"/>
    <w:rsid w:val="002E7456"/>
    <w:rsid w:val="002E76A5"/>
    <w:rsid w:val="002E778A"/>
    <w:rsid w:val="002E781F"/>
    <w:rsid w:val="002E7BEA"/>
    <w:rsid w:val="002F0618"/>
    <w:rsid w:val="002F08F9"/>
    <w:rsid w:val="002F12FE"/>
    <w:rsid w:val="002F14D1"/>
    <w:rsid w:val="002F1A1E"/>
    <w:rsid w:val="002F2099"/>
    <w:rsid w:val="002F26D9"/>
    <w:rsid w:val="002F2983"/>
    <w:rsid w:val="002F2F7B"/>
    <w:rsid w:val="002F2FE4"/>
    <w:rsid w:val="002F3548"/>
    <w:rsid w:val="002F399B"/>
    <w:rsid w:val="002F3E2E"/>
    <w:rsid w:val="002F4930"/>
    <w:rsid w:val="002F51EC"/>
    <w:rsid w:val="002F5A0E"/>
    <w:rsid w:val="002F7062"/>
    <w:rsid w:val="003001F9"/>
    <w:rsid w:val="003008A3"/>
    <w:rsid w:val="00301665"/>
    <w:rsid w:val="00303413"/>
    <w:rsid w:val="00304258"/>
    <w:rsid w:val="00306335"/>
    <w:rsid w:val="0030663D"/>
    <w:rsid w:val="003068B5"/>
    <w:rsid w:val="00306A44"/>
    <w:rsid w:val="00306FD4"/>
    <w:rsid w:val="00307675"/>
    <w:rsid w:val="00307B32"/>
    <w:rsid w:val="00307CDC"/>
    <w:rsid w:val="00307EB6"/>
    <w:rsid w:val="00310045"/>
    <w:rsid w:val="00311351"/>
    <w:rsid w:val="00312BF6"/>
    <w:rsid w:val="00315F54"/>
    <w:rsid w:val="003213A5"/>
    <w:rsid w:val="0032206E"/>
    <w:rsid w:val="0032288B"/>
    <w:rsid w:val="00322D85"/>
    <w:rsid w:val="003234BB"/>
    <w:rsid w:val="003236E5"/>
    <w:rsid w:val="0032415B"/>
    <w:rsid w:val="003241D2"/>
    <w:rsid w:val="0032427B"/>
    <w:rsid w:val="0032500D"/>
    <w:rsid w:val="00325B06"/>
    <w:rsid w:val="003270D5"/>
    <w:rsid w:val="003302AD"/>
    <w:rsid w:val="003317AA"/>
    <w:rsid w:val="00333114"/>
    <w:rsid w:val="003332B2"/>
    <w:rsid w:val="00334A97"/>
    <w:rsid w:val="003355C6"/>
    <w:rsid w:val="00336287"/>
    <w:rsid w:val="00336E24"/>
    <w:rsid w:val="00337147"/>
    <w:rsid w:val="003378D9"/>
    <w:rsid w:val="003408F9"/>
    <w:rsid w:val="00340933"/>
    <w:rsid w:val="00341842"/>
    <w:rsid w:val="00342E06"/>
    <w:rsid w:val="00343DFF"/>
    <w:rsid w:val="0034403F"/>
    <w:rsid w:val="003449AA"/>
    <w:rsid w:val="003455A7"/>
    <w:rsid w:val="00350754"/>
    <w:rsid w:val="00350D61"/>
    <w:rsid w:val="00350F5E"/>
    <w:rsid w:val="00351AC2"/>
    <w:rsid w:val="00353112"/>
    <w:rsid w:val="00354633"/>
    <w:rsid w:val="00355644"/>
    <w:rsid w:val="00356EA9"/>
    <w:rsid w:val="00361493"/>
    <w:rsid w:val="00363090"/>
    <w:rsid w:val="00364346"/>
    <w:rsid w:val="003646C7"/>
    <w:rsid w:val="0036518C"/>
    <w:rsid w:val="00366D65"/>
    <w:rsid w:val="003674FF"/>
    <w:rsid w:val="0037020E"/>
    <w:rsid w:val="00370F90"/>
    <w:rsid w:val="00371411"/>
    <w:rsid w:val="0037249A"/>
    <w:rsid w:val="00373F53"/>
    <w:rsid w:val="0037406B"/>
    <w:rsid w:val="003743ED"/>
    <w:rsid w:val="00374426"/>
    <w:rsid w:val="00375AF8"/>
    <w:rsid w:val="00377163"/>
    <w:rsid w:val="00380497"/>
    <w:rsid w:val="00380B29"/>
    <w:rsid w:val="003814B1"/>
    <w:rsid w:val="00384DC9"/>
    <w:rsid w:val="00386794"/>
    <w:rsid w:val="00386A6F"/>
    <w:rsid w:val="00386EC5"/>
    <w:rsid w:val="00387827"/>
    <w:rsid w:val="00387E07"/>
    <w:rsid w:val="00390F7B"/>
    <w:rsid w:val="00397424"/>
    <w:rsid w:val="003979FF"/>
    <w:rsid w:val="003A0AF1"/>
    <w:rsid w:val="003A1D2C"/>
    <w:rsid w:val="003A4921"/>
    <w:rsid w:val="003A4C0B"/>
    <w:rsid w:val="003A5189"/>
    <w:rsid w:val="003A6F24"/>
    <w:rsid w:val="003A7696"/>
    <w:rsid w:val="003B0437"/>
    <w:rsid w:val="003B048D"/>
    <w:rsid w:val="003B075F"/>
    <w:rsid w:val="003B0D3D"/>
    <w:rsid w:val="003B4AD6"/>
    <w:rsid w:val="003B4C9F"/>
    <w:rsid w:val="003B4CF3"/>
    <w:rsid w:val="003B4FE0"/>
    <w:rsid w:val="003B6235"/>
    <w:rsid w:val="003B6BBA"/>
    <w:rsid w:val="003B6D08"/>
    <w:rsid w:val="003B7410"/>
    <w:rsid w:val="003B756B"/>
    <w:rsid w:val="003B7644"/>
    <w:rsid w:val="003B7FFC"/>
    <w:rsid w:val="003C07FD"/>
    <w:rsid w:val="003C0A8E"/>
    <w:rsid w:val="003C0B4B"/>
    <w:rsid w:val="003C1CB3"/>
    <w:rsid w:val="003C2E4E"/>
    <w:rsid w:val="003C4D70"/>
    <w:rsid w:val="003C6162"/>
    <w:rsid w:val="003C6461"/>
    <w:rsid w:val="003C7656"/>
    <w:rsid w:val="003D1589"/>
    <w:rsid w:val="003D16A5"/>
    <w:rsid w:val="003D2B3E"/>
    <w:rsid w:val="003D3F15"/>
    <w:rsid w:val="003D483B"/>
    <w:rsid w:val="003D4981"/>
    <w:rsid w:val="003D4F27"/>
    <w:rsid w:val="003D5698"/>
    <w:rsid w:val="003D6019"/>
    <w:rsid w:val="003D60C2"/>
    <w:rsid w:val="003D72F5"/>
    <w:rsid w:val="003D7CB3"/>
    <w:rsid w:val="003E000A"/>
    <w:rsid w:val="003E18E6"/>
    <w:rsid w:val="003E2AAA"/>
    <w:rsid w:val="003E3F2E"/>
    <w:rsid w:val="003E48CC"/>
    <w:rsid w:val="003E5A0A"/>
    <w:rsid w:val="003E6980"/>
    <w:rsid w:val="003E7DD9"/>
    <w:rsid w:val="003E7FF1"/>
    <w:rsid w:val="003F0597"/>
    <w:rsid w:val="003F0FB7"/>
    <w:rsid w:val="003F1756"/>
    <w:rsid w:val="003F18BC"/>
    <w:rsid w:val="003F20CB"/>
    <w:rsid w:val="003F2676"/>
    <w:rsid w:val="003F3942"/>
    <w:rsid w:val="003F667E"/>
    <w:rsid w:val="003F6C49"/>
    <w:rsid w:val="003F6D3A"/>
    <w:rsid w:val="003F7B5C"/>
    <w:rsid w:val="00400034"/>
    <w:rsid w:val="00401DB4"/>
    <w:rsid w:val="004024AD"/>
    <w:rsid w:val="00402B81"/>
    <w:rsid w:val="0040345E"/>
    <w:rsid w:val="00405314"/>
    <w:rsid w:val="00405CDF"/>
    <w:rsid w:val="00406829"/>
    <w:rsid w:val="00406913"/>
    <w:rsid w:val="0040736F"/>
    <w:rsid w:val="00407740"/>
    <w:rsid w:val="00410B94"/>
    <w:rsid w:val="004118CE"/>
    <w:rsid w:val="00412572"/>
    <w:rsid w:val="00414699"/>
    <w:rsid w:val="0041538C"/>
    <w:rsid w:val="0041644F"/>
    <w:rsid w:val="00416DD7"/>
    <w:rsid w:val="00420033"/>
    <w:rsid w:val="00423283"/>
    <w:rsid w:val="004236F0"/>
    <w:rsid w:val="00423979"/>
    <w:rsid w:val="00423CD1"/>
    <w:rsid w:val="004243E7"/>
    <w:rsid w:val="00425C8F"/>
    <w:rsid w:val="0042761D"/>
    <w:rsid w:val="00430227"/>
    <w:rsid w:val="004303B2"/>
    <w:rsid w:val="00430E9E"/>
    <w:rsid w:val="0043164A"/>
    <w:rsid w:val="0043198F"/>
    <w:rsid w:val="00432DAA"/>
    <w:rsid w:val="00433150"/>
    <w:rsid w:val="004335A4"/>
    <w:rsid w:val="00433BDC"/>
    <w:rsid w:val="00434CD9"/>
    <w:rsid w:val="00435BBB"/>
    <w:rsid w:val="004362FF"/>
    <w:rsid w:val="00436837"/>
    <w:rsid w:val="004414BE"/>
    <w:rsid w:val="00442F98"/>
    <w:rsid w:val="00442FEC"/>
    <w:rsid w:val="00443B5A"/>
    <w:rsid w:val="00443BF1"/>
    <w:rsid w:val="004445C6"/>
    <w:rsid w:val="00444AF8"/>
    <w:rsid w:val="00444EF4"/>
    <w:rsid w:val="00445054"/>
    <w:rsid w:val="00445936"/>
    <w:rsid w:val="00446BF0"/>
    <w:rsid w:val="00447B28"/>
    <w:rsid w:val="00447D3F"/>
    <w:rsid w:val="00450866"/>
    <w:rsid w:val="004519A6"/>
    <w:rsid w:val="00452E20"/>
    <w:rsid w:val="00453DB9"/>
    <w:rsid w:val="00454A31"/>
    <w:rsid w:val="004560F7"/>
    <w:rsid w:val="00456167"/>
    <w:rsid w:val="00456399"/>
    <w:rsid w:val="00456A03"/>
    <w:rsid w:val="00457198"/>
    <w:rsid w:val="00457468"/>
    <w:rsid w:val="004579E6"/>
    <w:rsid w:val="00460A34"/>
    <w:rsid w:val="00461B73"/>
    <w:rsid w:val="00461D4F"/>
    <w:rsid w:val="00463911"/>
    <w:rsid w:val="00463E6D"/>
    <w:rsid w:val="00463F50"/>
    <w:rsid w:val="00464039"/>
    <w:rsid w:val="004642BB"/>
    <w:rsid w:val="00464A97"/>
    <w:rsid w:val="00464CF2"/>
    <w:rsid w:val="00464EA8"/>
    <w:rsid w:val="00465390"/>
    <w:rsid w:val="0046652D"/>
    <w:rsid w:val="004667F7"/>
    <w:rsid w:val="00470E18"/>
    <w:rsid w:val="00471672"/>
    <w:rsid w:val="00471F16"/>
    <w:rsid w:val="004726E9"/>
    <w:rsid w:val="00472E0D"/>
    <w:rsid w:val="004733BD"/>
    <w:rsid w:val="00474BF8"/>
    <w:rsid w:val="00475B1A"/>
    <w:rsid w:val="00476070"/>
    <w:rsid w:val="00476320"/>
    <w:rsid w:val="00476875"/>
    <w:rsid w:val="00476A17"/>
    <w:rsid w:val="00480B43"/>
    <w:rsid w:val="00481EA2"/>
    <w:rsid w:val="00482D35"/>
    <w:rsid w:val="0048339F"/>
    <w:rsid w:val="00485BBC"/>
    <w:rsid w:val="00485C47"/>
    <w:rsid w:val="00486850"/>
    <w:rsid w:val="00486DF1"/>
    <w:rsid w:val="00486F00"/>
    <w:rsid w:val="00490342"/>
    <w:rsid w:val="00490864"/>
    <w:rsid w:val="00492709"/>
    <w:rsid w:val="00492D6D"/>
    <w:rsid w:val="00493052"/>
    <w:rsid w:val="0049691D"/>
    <w:rsid w:val="00497A86"/>
    <w:rsid w:val="004A0090"/>
    <w:rsid w:val="004A0740"/>
    <w:rsid w:val="004A1602"/>
    <w:rsid w:val="004A1752"/>
    <w:rsid w:val="004A18E8"/>
    <w:rsid w:val="004A1F0D"/>
    <w:rsid w:val="004A2C87"/>
    <w:rsid w:val="004A30DA"/>
    <w:rsid w:val="004A408F"/>
    <w:rsid w:val="004A4AC8"/>
    <w:rsid w:val="004A7042"/>
    <w:rsid w:val="004B02E3"/>
    <w:rsid w:val="004B0B0E"/>
    <w:rsid w:val="004B1394"/>
    <w:rsid w:val="004B16CC"/>
    <w:rsid w:val="004B3747"/>
    <w:rsid w:val="004B37C2"/>
    <w:rsid w:val="004B4B88"/>
    <w:rsid w:val="004B4F2A"/>
    <w:rsid w:val="004B62C1"/>
    <w:rsid w:val="004B62EA"/>
    <w:rsid w:val="004B66AC"/>
    <w:rsid w:val="004B6C6A"/>
    <w:rsid w:val="004B730A"/>
    <w:rsid w:val="004B7697"/>
    <w:rsid w:val="004C18E1"/>
    <w:rsid w:val="004C28BF"/>
    <w:rsid w:val="004C3146"/>
    <w:rsid w:val="004C4353"/>
    <w:rsid w:val="004C4D7C"/>
    <w:rsid w:val="004C572A"/>
    <w:rsid w:val="004C7802"/>
    <w:rsid w:val="004D05CF"/>
    <w:rsid w:val="004D05E0"/>
    <w:rsid w:val="004D0AEA"/>
    <w:rsid w:val="004D0BCB"/>
    <w:rsid w:val="004D1293"/>
    <w:rsid w:val="004D1FB8"/>
    <w:rsid w:val="004D2B1A"/>
    <w:rsid w:val="004D368E"/>
    <w:rsid w:val="004D372C"/>
    <w:rsid w:val="004D4A00"/>
    <w:rsid w:val="004D4D16"/>
    <w:rsid w:val="004D5647"/>
    <w:rsid w:val="004D613A"/>
    <w:rsid w:val="004D6512"/>
    <w:rsid w:val="004D68F0"/>
    <w:rsid w:val="004D7A64"/>
    <w:rsid w:val="004D7CA7"/>
    <w:rsid w:val="004E15CC"/>
    <w:rsid w:val="004E19BE"/>
    <w:rsid w:val="004E39E6"/>
    <w:rsid w:val="004E432D"/>
    <w:rsid w:val="004E542A"/>
    <w:rsid w:val="004E556E"/>
    <w:rsid w:val="004E55B5"/>
    <w:rsid w:val="004E686C"/>
    <w:rsid w:val="004E6E39"/>
    <w:rsid w:val="004E6EA3"/>
    <w:rsid w:val="004E7D9E"/>
    <w:rsid w:val="004F00D2"/>
    <w:rsid w:val="004F014E"/>
    <w:rsid w:val="004F03D0"/>
    <w:rsid w:val="004F1166"/>
    <w:rsid w:val="004F23E4"/>
    <w:rsid w:val="004F3840"/>
    <w:rsid w:val="004F46D1"/>
    <w:rsid w:val="004F5988"/>
    <w:rsid w:val="004F62D4"/>
    <w:rsid w:val="004F6C96"/>
    <w:rsid w:val="004F716D"/>
    <w:rsid w:val="00500297"/>
    <w:rsid w:val="00500B28"/>
    <w:rsid w:val="00500FED"/>
    <w:rsid w:val="0050173A"/>
    <w:rsid w:val="005017E2"/>
    <w:rsid w:val="00501AA6"/>
    <w:rsid w:val="00501D68"/>
    <w:rsid w:val="0050238A"/>
    <w:rsid w:val="00502EBF"/>
    <w:rsid w:val="00505705"/>
    <w:rsid w:val="005063FC"/>
    <w:rsid w:val="005065E9"/>
    <w:rsid w:val="00511467"/>
    <w:rsid w:val="00511D99"/>
    <w:rsid w:val="00514871"/>
    <w:rsid w:val="005158F7"/>
    <w:rsid w:val="00515959"/>
    <w:rsid w:val="00515B4E"/>
    <w:rsid w:val="00515D9C"/>
    <w:rsid w:val="00517B8B"/>
    <w:rsid w:val="005206F6"/>
    <w:rsid w:val="00520E93"/>
    <w:rsid w:val="00520F4D"/>
    <w:rsid w:val="00521583"/>
    <w:rsid w:val="0052249B"/>
    <w:rsid w:val="0052253F"/>
    <w:rsid w:val="00522DA3"/>
    <w:rsid w:val="00524133"/>
    <w:rsid w:val="00524712"/>
    <w:rsid w:val="00527222"/>
    <w:rsid w:val="00527495"/>
    <w:rsid w:val="00527B31"/>
    <w:rsid w:val="00527F96"/>
    <w:rsid w:val="005310DA"/>
    <w:rsid w:val="005312B7"/>
    <w:rsid w:val="005318C9"/>
    <w:rsid w:val="00532709"/>
    <w:rsid w:val="00532EC4"/>
    <w:rsid w:val="005336FB"/>
    <w:rsid w:val="00534403"/>
    <w:rsid w:val="00534442"/>
    <w:rsid w:val="00535F01"/>
    <w:rsid w:val="005367B7"/>
    <w:rsid w:val="005372F5"/>
    <w:rsid w:val="00537B77"/>
    <w:rsid w:val="00537EB6"/>
    <w:rsid w:val="00540FDB"/>
    <w:rsid w:val="005413E9"/>
    <w:rsid w:val="005427E3"/>
    <w:rsid w:val="005436C4"/>
    <w:rsid w:val="0054411F"/>
    <w:rsid w:val="005449A3"/>
    <w:rsid w:val="00544C24"/>
    <w:rsid w:val="00545352"/>
    <w:rsid w:val="005453B2"/>
    <w:rsid w:val="00545A7F"/>
    <w:rsid w:val="005462CF"/>
    <w:rsid w:val="005469C6"/>
    <w:rsid w:val="00547380"/>
    <w:rsid w:val="00547A45"/>
    <w:rsid w:val="00547D44"/>
    <w:rsid w:val="00547EF8"/>
    <w:rsid w:val="005505EB"/>
    <w:rsid w:val="0055211F"/>
    <w:rsid w:val="00553042"/>
    <w:rsid w:val="0055348F"/>
    <w:rsid w:val="00557384"/>
    <w:rsid w:val="005575A6"/>
    <w:rsid w:val="00557B53"/>
    <w:rsid w:val="00557D87"/>
    <w:rsid w:val="00562770"/>
    <w:rsid w:val="0056370A"/>
    <w:rsid w:val="00564B60"/>
    <w:rsid w:val="00564BD4"/>
    <w:rsid w:val="005656AC"/>
    <w:rsid w:val="00565C09"/>
    <w:rsid w:val="00566ACB"/>
    <w:rsid w:val="00567388"/>
    <w:rsid w:val="005679A7"/>
    <w:rsid w:val="0057162E"/>
    <w:rsid w:val="00571BBA"/>
    <w:rsid w:val="0057477B"/>
    <w:rsid w:val="00574CF0"/>
    <w:rsid w:val="0057691E"/>
    <w:rsid w:val="00577424"/>
    <w:rsid w:val="005774AA"/>
    <w:rsid w:val="0058074C"/>
    <w:rsid w:val="00581EF6"/>
    <w:rsid w:val="00582569"/>
    <w:rsid w:val="0058269D"/>
    <w:rsid w:val="00582B85"/>
    <w:rsid w:val="00582D79"/>
    <w:rsid w:val="00582E5C"/>
    <w:rsid w:val="00583361"/>
    <w:rsid w:val="005834D2"/>
    <w:rsid w:val="00583A61"/>
    <w:rsid w:val="00583FED"/>
    <w:rsid w:val="00584083"/>
    <w:rsid w:val="00584734"/>
    <w:rsid w:val="00584A99"/>
    <w:rsid w:val="00584E17"/>
    <w:rsid w:val="0058594A"/>
    <w:rsid w:val="005914F4"/>
    <w:rsid w:val="00591B4C"/>
    <w:rsid w:val="00592E82"/>
    <w:rsid w:val="00593443"/>
    <w:rsid w:val="005936E7"/>
    <w:rsid w:val="0059548F"/>
    <w:rsid w:val="0059567B"/>
    <w:rsid w:val="00596B2B"/>
    <w:rsid w:val="00596BDB"/>
    <w:rsid w:val="005972AC"/>
    <w:rsid w:val="0059745F"/>
    <w:rsid w:val="005A07CE"/>
    <w:rsid w:val="005A0D7C"/>
    <w:rsid w:val="005A108E"/>
    <w:rsid w:val="005A1793"/>
    <w:rsid w:val="005A210B"/>
    <w:rsid w:val="005A3609"/>
    <w:rsid w:val="005A37F7"/>
    <w:rsid w:val="005A3A1A"/>
    <w:rsid w:val="005A3E1E"/>
    <w:rsid w:val="005A5854"/>
    <w:rsid w:val="005A69A1"/>
    <w:rsid w:val="005B0588"/>
    <w:rsid w:val="005B0E13"/>
    <w:rsid w:val="005B102A"/>
    <w:rsid w:val="005B3B38"/>
    <w:rsid w:val="005B3E9C"/>
    <w:rsid w:val="005B4001"/>
    <w:rsid w:val="005B65A5"/>
    <w:rsid w:val="005B675D"/>
    <w:rsid w:val="005B73E6"/>
    <w:rsid w:val="005B7999"/>
    <w:rsid w:val="005B7ABB"/>
    <w:rsid w:val="005B7C8F"/>
    <w:rsid w:val="005C0E9E"/>
    <w:rsid w:val="005C1339"/>
    <w:rsid w:val="005C1C12"/>
    <w:rsid w:val="005C20D0"/>
    <w:rsid w:val="005C2254"/>
    <w:rsid w:val="005C2899"/>
    <w:rsid w:val="005C31BA"/>
    <w:rsid w:val="005C330D"/>
    <w:rsid w:val="005C3432"/>
    <w:rsid w:val="005C3A77"/>
    <w:rsid w:val="005C4796"/>
    <w:rsid w:val="005C4D86"/>
    <w:rsid w:val="005C5161"/>
    <w:rsid w:val="005C5616"/>
    <w:rsid w:val="005C5A74"/>
    <w:rsid w:val="005C7619"/>
    <w:rsid w:val="005D07EF"/>
    <w:rsid w:val="005D1017"/>
    <w:rsid w:val="005D1192"/>
    <w:rsid w:val="005D11EB"/>
    <w:rsid w:val="005D16D6"/>
    <w:rsid w:val="005D17AD"/>
    <w:rsid w:val="005D1DCC"/>
    <w:rsid w:val="005D207A"/>
    <w:rsid w:val="005D2EDF"/>
    <w:rsid w:val="005D3072"/>
    <w:rsid w:val="005D30D5"/>
    <w:rsid w:val="005D3670"/>
    <w:rsid w:val="005D3FB9"/>
    <w:rsid w:val="005D743E"/>
    <w:rsid w:val="005D7BAE"/>
    <w:rsid w:val="005E0752"/>
    <w:rsid w:val="005E0AFC"/>
    <w:rsid w:val="005E297B"/>
    <w:rsid w:val="005E2C69"/>
    <w:rsid w:val="005E5345"/>
    <w:rsid w:val="005E6592"/>
    <w:rsid w:val="005E75AA"/>
    <w:rsid w:val="005E77FA"/>
    <w:rsid w:val="005E7C6F"/>
    <w:rsid w:val="005F05D8"/>
    <w:rsid w:val="005F0A42"/>
    <w:rsid w:val="005F0AAB"/>
    <w:rsid w:val="005F0D24"/>
    <w:rsid w:val="005F105F"/>
    <w:rsid w:val="005F1E2F"/>
    <w:rsid w:val="005F20D4"/>
    <w:rsid w:val="005F3117"/>
    <w:rsid w:val="005F3491"/>
    <w:rsid w:val="005F4AF9"/>
    <w:rsid w:val="005F4F44"/>
    <w:rsid w:val="005F7548"/>
    <w:rsid w:val="005F7C89"/>
    <w:rsid w:val="005F7FC7"/>
    <w:rsid w:val="00600329"/>
    <w:rsid w:val="00600A26"/>
    <w:rsid w:val="00600CFE"/>
    <w:rsid w:val="00601788"/>
    <w:rsid w:val="006022BC"/>
    <w:rsid w:val="006025F5"/>
    <w:rsid w:val="00602904"/>
    <w:rsid w:val="00602927"/>
    <w:rsid w:val="006029E8"/>
    <w:rsid w:val="006033C6"/>
    <w:rsid w:val="0060398F"/>
    <w:rsid w:val="00603AB7"/>
    <w:rsid w:val="00603B4A"/>
    <w:rsid w:val="00606675"/>
    <w:rsid w:val="0061023B"/>
    <w:rsid w:val="006102E3"/>
    <w:rsid w:val="00611404"/>
    <w:rsid w:val="00611624"/>
    <w:rsid w:val="00611FBB"/>
    <w:rsid w:val="00612485"/>
    <w:rsid w:val="006128FF"/>
    <w:rsid w:val="00612CF0"/>
    <w:rsid w:val="00613493"/>
    <w:rsid w:val="00613DAB"/>
    <w:rsid w:val="00613FA4"/>
    <w:rsid w:val="00616544"/>
    <w:rsid w:val="00616AD0"/>
    <w:rsid w:val="00616FDB"/>
    <w:rsid w:val="0061704C"/>
    <w:rsid w:val="00617B61"/>
    <w:rsid w:val="006214F3"/>
    <w:rsid w:val="0062167F"/>
    <w:rsid w:val="00621C29"/>
    <w:rsid w:val="00622348"/>
    <w:rsid w:val="0062240D"/>
    <w:rsid w:val="00624187"/>
    <w:rsid w:val="00625205"/>
    <w:rsid w:val="00625D7F"/>
    <w:rsid w:val="00627906"/>
    <w:rsid w:val="0063000E"/>
    <w:rsid w:val="00630909"/>
    <w:rsid w:val="0063131D"/>
    <w:rsid w:val="006327CC"/>
    <w:rsid w:val="006333D8"/>
    <w:rsid w:val="00633A13"/>
    <w:rsid w:val="00634CE1"/>
    <w:rsid w:val="00635B07"/>
    <w:rsid w:val="00635BDA"/>
    <w:rsid w:val="00635F8C"/>
    <w:rsid w:val="00637924"/>
    <w:rsid w:val="00640870"/>
    <w:rsid w:val="00641032"/>
    <w:rsid w:val="00641F88"/>
    <w:rsid w:val="006425CB"/>
    <w:rsid w:val="00642638"/>
    <w:rsid w:val="006431ED"/>
    <w:rsid w:val="00643312"/>
    <w:rsid w:val="00644FB3"/>
    <w:rsid w:val="006469FB"/>
    <w:rsid w:val="006505AE"/>
    <w:rsid w:val="00651894"/>
    <w:rsid w:val="006523C5"/>
    <w:rsid w:val="00652B3A"/>
    <w:rsid w:val="006535ED"/>
    <w:rsid w:val="00653B76"/>
    <w:rsid w:val="00654540"/>
    <w:rsid w:val="0065486A"/>
    <w:rsid w:val="00655CAA"/>
    <w:rsid w:val="00655F31"/>
    <w:rsid w:val="00657B98"/>
    <w:rsid w:val="00660D85"/>
    <w:rsid w:val="0066104C"/>
    <w:rsid w:val="00662270"/>
    <w:rsid w:val="006627DF"/>
    <w:rsid w:val="0066336F"/>
    <w:rsid w:val="00665B03"/>
    <w:rsid w:val="0066628A"/>
    <w:rsid w:val="006664E9"/>
    <w:rsid w:val="00666874"/>
    <w:rsid w:val="00667A1E"/>
    <w:rsid w:val="006718CE"/>
    <w:rsid w:val="00673313"/>
    <w:rsid w:val="006750E4"/>
    <w:rsid w:val="00675721"/>
    <w:rsid w:val="00676D19"/>
    <w:rsid w:val="00676D55"/>
    <w:rsid w:val="006770FA"/>
    <w:rsid w:val="00677E37"/>
    <w:rsid w:val="006804A0"/>
    <w:rsid w:val="00680948"/>
    <w:rsid w:val="00680AC4"/>
    <w:rsid w:val="00681E0C"/>
    <w:rsid w:val="006826C0"/>
    <w:rsid w:val="00682C23"/>
    <w:rsid w:val="0068405D"/>
    <w:rsid w:val="006841C4"/>
    <w:rsid w:val="00684A3A"/>
    <w:rsid w:val="00686392"/>
    <w:rsid w:val="00686537"/>
    <w:rsid w:val="00686759"/>
    <w:rsid w:val="00686A78"/>
    <w:rsid w:val="00687AEC"/>
    <w:rsid w:val="00687BEB"/>
    <w:rsid w:val="00687CBB"/>
    <w:rsid w:val="00690A0B"/>
    <w:rsid w:val="006922C3"/>
    <w:rsid w:val="00692701"/>
    <w:rsid w:val="006938AF"/>
    <w:rsid w:val="0069392F"/>
    <w:rsid w:val="00694516"/>
    <w:rsid w:val="00695626"/>
    <w:rsid w:val="00696753"/>
    <w:rsid w:val="00697258"/>
    <w:rsid w:val="00697C9F"/>
    <w:rsid w:val="00697DF4"/>
    <w:rsid w:val="006A0170"/>
    <w:rsid w:val="006A02A9"/>
    <w:rsid w:val="006A25DC"/>
    <w:rsid w:val="006A3D48"/>
    <w:rsid w:val="006A58A7"/>
    <w:rsid w:val="006A5F12"/>
    <w:rsid w:val="006A6E85"/>
    <w:rsid w:val="006A7C9D"/>
    <w:rsid w:val="006B0287"/>
    <w:rsid w:val="006B0C96"/>
    <w:rsid w:val="006B0EFE"/>
    <w:rsid w:val="006B1C0D"/>
    <w:rsid w:val="006B2F85"/>
    <w:rsid w:val="006B35EC"/>
    <w:rsid w:val="006B3BC0"/>
    <w:rsid w:val="006B4165"/>
    <w:rsid w:val="006B4CBA"/>
    <w:rsid w:val="006B5770"/>
    <w:rsid w:val="006B5961"/>
    <w:rsid w:val="006B7EA0"/>
    <w:rsid w:val="006C059E"/>
    <w:rsid w:val="006C0776"/>
    <w:rsid w:val="006C0C9B"/>
    <w:rsid w:val="006C17A8"/>
    <w:rsid w:val="006C26F3"/>
    <w:rsid w:val="006C27D8"/>
    <w:rsid w:val="006C293D"/>
    <w:rsid w:val="006C394C"/>
    <w:rsid w:val="006C4459"/>
    <w:rsid w:val="006C49A9"/>
    <w:rsid w:val="006C5C06"/>
    <w:rsid w:val="006C61FC"/>
    <w:rsid w:val="006C7A7E"/>
    <w:rsid w:val="006D09B3"/>
    <w:rsid w:val="006D1430"/>
    <w:rsid w:val="006D249E"/>
    <w:rsid w:val="006D31CF"/>
    <w:rsid w:val="006D5E5E"/>
    <w:rsid w:val="006D5F40"/>
    <w:rsid w:val="006D6196"/>
    <w:rsid w:val="006D75A2"/>
    <w:rsid w:val="006E01F3"/>
    <w:rsid w:val="006E1D0A"/>
    <w:rsid w:val="006E1F4B"/>
    <w:rsid w:val="006E3923"/>
    <w:rsid w:val="006E3A17"/>
    <w:rsid w:val="006E566F"/>
    <w:rsid w:val="006E6070"/>
    <w:rsid w:val="006F0B2B"/>
    <w:rsid w:val="006F0B46"/>
    <w:rsid w:val="006F0EB6"/>
    <w:rsid w:val="006F0F77"/>
    <w:rsid w:val="006F187F"/>
    <w:rsid w:val="006F1E03"/>
    <w:rsid w:val="006F231E"/>
    <w:rsid w:val="006F2DB9"/>
    <w:rsid w:val="006F2DC6"/>
    <w:rsid w:val="006F3B12"/>
    <w:rsid w:val="006F3D66"/>
    <w:rsid w:val="006F3D88"/>
    <w:rsid w:val="006F3DF6"/>
    <w:rsid w:val="006F4387"/>
    <w:rsid w:val="006F4902"/>
    <w:rsid w:val="006F585E"/>
    <w:rsid w:val="006F61A5"/>
    <w:rsid w:val="006F728A"/>
    <w:rsid w:val="006F7590"/>
    <w:rsid w:val="006F7965"/>
    <w:rsid w:val="006F7F3E"/>
    <w:rsid w:val="00700C85"/>
    <w:rsid w:val="00701B53"/>
    <w:rsid w:val="00703264"/>
    <w:rsid w:val="00703574"/>
    <w:rsid w:val="00703B7D"/>
    <w:rsid w:val="00704BF1"/>
    <w:rsid w:val="0070526B"/>
    <w:rsid w:val="00705505"/>
    <w:rsid w:val="007058B4"/>
    <w:rsid w:val="00705A45"/>
    <w:rsid w:val="0070753E"/>
    <w:rsid w:val="00707FFE"/>
    <w:rsid w:val="00711272"/>
    <w:rsid w:val="00713F37"/>
    <w:rsid w:val="007152C7"/>
    <w:rsid w:val="00716D37"/>
    <w:rsid w:val="0071754D"/>
    <w:rsid w:val="007206CE"/>
    <w:rsid w:val="0072225A"/>
    <w:rsid w:val="00722388"/>
    <w:rsid w:val="00722B58"/>
    <w:rsid w:val="007235C0"/>
    <w:rsid w:val="0072427B"/>
    <w:rsid w:val="007243BA"/>
    <w:rsid w:val="00724F8C"/>
    <w:rsid w:val="00725481"/>
    <w:rsid w:val="00725E53"/>
    <w:rsid w:val="00726BFF"/>
    <w:rsid w:val="0072745B"/>
    <w:rsid w:val="0072784F"/>
    <w:rsid w:val="00727A77"/>
    <w:rsid w:val="00727FB1"/>
    <w:rsid w:val="00730AEC"/>
    <w:rsid w:val="00730DF8"/>
    <w:rsid w:val="007316E9"/>
    <w:rsid w:val="0073266B"/>
    <w:rsid w:val="00732ADE"/>
    <w:rsid w:val="007337C7"/>
    <w:rsid w:val="007343AF"/>
    <w:rsid w:val="007346FD"/>
    <w:rsid w:val="007350AF"/>
    <w:rsid w:val="007357AF"/>
    <w:rsid w:val="00736072"/>
    <w:rsid w:val="00736271"/>
    <w:rsid w:val="0073704D"/>
    <w:rsid w:val="00737DE4"/>
    <w:rsid w:val="00740AE1"/>
    <w:rsid w:val="00742951"/>
    <w:rsid w:val="007458E0"/>
    <w:rsid w:val="00745BA1"/>
    <w:rsid w:val="00746185"/>
    <w:rsid w:val="007461A0"/>
    <w:rsid w:val="00746437"/>
    <w:rsid w:val="007472C0"/>
    <w:rsid w:val="00747D74"/>
    <w:rsid w:val="00747EFB"/>
    <w:rsid w:val="00750CCB"/>
    <w:rsid w:val="007526B7"/>
    <w:rsid w:val="0075472B"/>
    <w:rsid w:val="007550A0"/>
    <w:rsid w:val="00755503"/>
    <w:rsid w:val="00755B44"/>
    <w:rsid w:val="0075640F"/>
    <w:rsid w:val="0075786D"/>
    <w:rsid w:val="00760469"/>
    <w:rsid w:val="007606CE"/>
    <w:rsid w:val="00760E47"/>
    <w:rsid w:val="00762023"/>
    <w:rsid w:val="00762677"/>
    <w:rsid w:val="00762C15"/>
    <w:rsid w:val="00763235"/>
    <w:rsid w:val="00763A40"/>
    <w:rsid w:val="0076471C"/>
    <w:rsid w:val="00764971"/>
    <w:rsid w:val="00765138"/>
    <w:rsid w:val="00765735"/>
    <w:rsid w:val="0076662B"/>
    <w:rsid w:val="0077006B"/>
    <w:rsid w:val="00773410"/>
    <w:rsid w:val="00773A51"/>
    <w:rsid w:val="00776336"/>
    <w:rsid w:val="00776998"/>
    <w:rsid w:val="00777061"/>
    <w:rsid w:val="00780B08"/>
    <w:rsid w:val="00780D89"/>
    <w:rsid w:val="00781AC1"/>
    <w:rsid w:val="00781AC5"/>
    <w:rsid w:val="00781ECE"/>
    <w:rsid w:val="00782EAA"/>
    <w:rsid w:val="00783EEE"/>
    <w:rsid w:val="007844B6"/>
    <w:rsid w:val="0078457B"/>
    <w:rsid w:val="00785EC5"/>
    <w:rsid w:val="0078617F"/>
    <w:rsid w:val="0078796E"/>
    <w:rsid w:val="00787C55"/>
    <w:rsid w:val="00791553"/>
    <w:rsid w:val="0079179B"/>
    <w:rsid w:val="00791AD1"/>
    <w:rsid w:val="00791B16"/>
    <w:rsid w:val="00792945"/>
    <w:rsid w:val="0079382A"/>
    <w:rsid w:val="007947A0"/>
    <w:rsid w:val="0079598A"/>
    <w:rsid w:val="007962CD"/>
    <w:rsid w:val="0079798F"/>
    <w:rsid w:val="007A0007"/>
    <w:rsid w:val="007A0373"/>
    <w:rsid w:val="007A04C4"/>
    <w:rsid w:val="007A0B6A"/>
    <w:rsid w:val="007A14DE"/>
    <w:rsid w:val="007A1BD9"/>
    <w:rsid w:val="007A27B9"/>
    <w:rsid w:val="007A308E"/>
    <w:rsid w:val="007A426C"/>
    <w:rsid w:val="007A431D"/>
    <w:rsid w:val="007A4353"/>
    <w:rsid w:val="007A475E"/>
    <w:rsid w:val="007A4FFE"/>
    <w:rsid w:val="007A5DBF"/>
    <w:rsid w:val="007A7B98"/>
    <w:rsid w:val="007B0F4E"/>
    <w:rsid w:val="007B1696"/>
    <w:rsid w:val="007B1A61"/>
    <w:rsid w:val="007B2F93"/>
    <w:rsid w:val="007B397A"/>
    <w:rsid w:val="007B3B5B"/>
    <w:rsid w:val="007B4BBE"/>
    <w:rsid w:val="007B51E7"/>
    <w:rsid w:val="007B5E3D"/>
    <w:rsid w:val="007B7BEA"/>
    <w:rsid w:val="007C10E9"/>
    <w:rsid w:val="007C150D"/>
    <w:rsid w:val="007C19B9"/>
    <w:rsid w:val="007C2B6C"/>
    <w:rsid w:val="007C3CF8"/>
    <w:rsid w:val="007C5312"/>
    <w:rsid w:val="007C555B"/>
    <w:rsid w:val="007C5592"/>
    <w:rsid w:val="007C5F63"/>
    <w:rsid w:val="007C6E45"/>
    <w:rsid w:val="007C713F"/>
    <w:rsid w:val="007C7308"/>
    <w:rsid w:val="007D01FF"/>
    <w:rsid w:val="007D2727"/>
    <w:rsid w:val="007D2760"/>
    <w:rsid w:val="007D2A4B"/>
    <w:rsid w:val="007D2D2C"/>
    <w:rsid w:val="007D336A"/>
    <w:rsid w:val="007D4E66"/>
    <w:rsid w:val="007D532C"/>
    <w:rsid w:val="007D7831"/>
    <w:rsid w:val="007E061A"/>
    <w:rsid w:val="007E0DED"/>
    <w:rsid w:val="007E1297"/>
    <w:rsid w:val="007E1FDF"/>
    <w:rsid w:val="007E2796"/>
    <w:rsid w:val="007E45BF"/>
    <w:rsid w:val="007E49D8"/>
    <w:rsid w:val="007E4E13"/>
    <w:rsid w:val="007E512A"/>
    <w:rsid w:val="007E5368"/>
    <w:rsid w:val="007E659B"/>
    <w:rsid w:val="007E6FDA"/>
    <w:rsid w:val="007E759C"/>
    <w:rsid w:val="007E75C5"/>
    <w:rsid w:val="007E787E"/>
    <w:rsid w:val="007F0279"/>
    <w:rsid w:val="007F0ABD"/>
    <w:rsid w:val="007F155F"/>
    <w:rsid w:val="007F39D9"/>
    <w:rsid w:val="007F3AAA"/>
    <w:rsid w:val="007F43F4"/>
    <w:rsid w:val="007F44C1"/>
    <w:rsid w:val="007F4E72"/>
    <w:rsid w:val="007F52F9"/>
    <w:rsid w:val="007F5813"/>
    <w:rsid w:val="007F58F7"/>
    <w:rsid w:val="007F62D5"/>
    <w:rsid w:val="007F78E0"/>
    <w:rsid w:val="007F7F62"/>
    <w:rsid w:val="00800097"/>
    <w:rsid w:val="00801E7A"/>
    <w:rsid w:val="00802224"/>
    <w:rsid w:val="0080249C"/>
    <w:rsid w:val="00803216"/>
    <w:rsid w:val="0080518C"/>
    <w:rsid w:val="0080548E"/>
    <w:rsid w:val="00805E24"/>
    <w:rsid w:val="0080699F"/>
    <w:rsid w:val="00806AC9"/>
    <w:rsid w:val="008105A0"/>
    <w:rsid w:val="008107A5"/>
    <w:rsid w:val="00811949"/>
    <w:rsid w:val="0081198C"/>
    <w:rsid w:val="008149C3"/>
    <w:rsid w:val="008160BC"/>
    <w:rsid w:val="00816BA1"/>
    <w:rsid w:val="00817422"/>
    <w:rsid w:val="0082016C"/>
    <w:rsid w:val="00820F86"/>
    <w:rsid w:val="00821737"/>
    <w:rsid w:val="008237C1"/>
    <w:rsid w:val="00823BDD"/>
    <w:rsid w:val="008242E5"/>
    <w:rsid w:val="00824652"/>
    <w:rsid w:val="008257E8"/>
    <w:rsid w:val="00825E6A"/>
    <w:rsid w:val="00826098"/>
    <w:rsid w:val="00826DF6"/>
    <w:rsid w:val="00827CB1"/>
    <w:rsid w:val="0083009B"/>
    <w:rsid w:val="008316CA"/>
    <w:rsid w:val="00831D98"/>
    <w:rsid w:val="00833108"/>
    <w:rsid w:val="00833A19"/>
    <w:rsid w:val="008345CE"/>
    <w:rsid w:val="00834B73"/>
    <w:rsid w:val="00835512"/>
    <w:rsid w:val="0083575F"/>
    <w:rsid w:val="00835D1D"/>
    <w:rsid w:val="00836136"/>
    <w:rsid w:val="00836541"/>
    <w:rsid w:val="00836F20"/>
    <w:rsid w:val="00837498"/>
    <w:rsid w:val="00837504"/>
    <w:rsid w:val="00837615"/>
    <w:rsid w:val="00837BC5"/>
    <w:rsid w:val="00840254"/>
    <w:rsid w:val="008409EC"/>
    <w:rsid w:val="00841315"/>
    <w:rsid w:val="00841502"/>
    <w:rsid w:val="00842A30"/>
    <w:rsid w:val="00842AB6"/>
    <w:rsid w:val="00843FCD"/>
    <w:rsid w:val="00844523"/>
    <w:rsid w:val="00845092"/>
    <w:rsid w:val="00845344"/>
    <w:rsid w:val="008453F5"/>
    <w:rsid w:val="00845597"/>
    <w:rsid w:val="008467F3"/>
    <w:rsid w:val="00846B40"/>
    <w:rsid w:val="00847B5F"/>
    <w:rsid w:val="0085063C"/>
    <w:rsid w:val="008509A2"/>
    <w:rsid w:val="008512F3"/>
    <w:rsid w:val="008528C2"/>
    <w:rsid w:val="00852A8E"/>
    <w:rsid w:val="00853E14"/>
    <w:rsid w:val="00854B2C"/>
    <w:rsid w:val="00854EE3"/>
    <w:rsid w:val="008556A2"/>
    <w:rsid w:val="008557D3"/>
    <w:rsid w:val="008570EB"/>
    <w:rsid w:val="0086199B"/>
    <w:rsid w:val="00863B18"/>
    <w:rsid w:val="00863F3F"/>
    <w:rsid w:val="00864355"/>
    <w:rsid w:val="0086446C"/>
    <w:rsid w:val="00864DE7"/>
    <w:rsid w:val="008651F6"/>
    <w:rsid w:val="008652A2"/>
    <w:rsid w:val="0086588D"/>
    <w:rsid w:val="0086663D"/>
    <w:rsid w:val="0086697B"/>
    <w:rsid w:val="00867D58"/>
    <w:rsid w:val="00870892"/>
    <w:rsid w:val="00871A24"/>
    <w:rsid w:val="0087207F"/>
    <w:rsid w:val="008724DF"/>
    <w:rsid w:val="0087331C"/>
    <w:rsid w:val="00873D11"/>
    <w:rsid w:val="00874048"/>
    <w:rsid w:val="00874467"/>
    <w:rsid w:val="00874ECA"/>
    <w:rsid w:val="00875478"/>
    <w:rsid w:val="00875504"/>
    <w:rsid w:val="008759AE"/>
    <w:rsid w:val="008768B5"/>
    <w:rsid w:val="00876A5E"/>
    <w:rsid w:val="0087705A"/>
    <w:rsid w:val="008801F9"/>
    <w:rsid w:val="0088164A"/>
    <w:rsid w:val="00882226"/>
    <w:rsid w:val="00883E7D"/>
    <w:rsid w:val="008840C0"/>
    <w:rsid w:val="008844D6"/>
    <w:rsid w:val="008854E4"/>
    <w:rsid w:val="00887283"/>
    <w:rsid w:val="008877A9"/>
    <w:rsid w:val="00891B76"/>
    <w:rsid w:val="00892C43"/>
    <w:rsid w:val="00894FE9"/>
    <w:rsid w:val="00895438"/>
    <w:rsid w:val="008964F6"/>
    <w:rsid w:val="008A0D89"/>
    <w:rsid w:val="008A1BB9"/>
    <w:rsid w:val="008A29BE"/>
    <w:rsid w:val="008A388A"/>
    <w:rsid w:val="008A500A"/>
    <w:rsid w:val="008A5B12"/>
    <w:rsid w:val="008A6151"/>
    <w:rsid w:val="008A683A"/>
    <w:rsid w:val="008B02A7"/>
    <w:rsid w:val="008B0B18"/>
    <w:rsid w:val="008B1849"/>
    <w:rsid w:val="008B20C6"/>
    <w:rsid w:val="008B271C"/>
    <w:rsid w:val="008B3718"/>
    <w:rsid w:val="008B3BB6"/>
    <w:rsid w:val="008B424E"/>
    <w:rsid w:val="008B4715"/>
    <w:rsid w:val="008B496A"/>
    <w:rsid w:val="008B4AF0"/>
    <w:rsid w:val="008B58A2"/>
    <w:rsid w:val="008B590A"/>
    <w:rsid w:val="008B6A53"/>
    <w:rsid w:val="008B6FA5"/>
    <w:rsid w:val="008B7590"/>
    <w:rsid w:val="008B78FE"/>
    <w:rsid w:val="008C0290"/>
    <w:rsid w:val="008C0402"/>
    <w:rsid w:val="008C0654"/>
    <w:rsid w:val="008C0713"/>
    <w:rsid w:val="008C0B5C"/>
    <w:rsid w:val="008C26E3"/>
    <w:rsid w:val="008C2B72"/>
    <w:rsid w:val="008C2DF3"/>
    <w:rsid w:val="008C36F1"/>
    <w:rsid w:val="008C506B"/>
    <w:rsid w:val="008C5C38"/>
    <w:rsid w:val="008C5C65"/>
    <w:rsid w:val="008C79E2"/>
    <w:rsid w:val="008D074A"/>
    <w:rsid w:val="008D09EA"/>
    <w:rsid w:val="008D0E6B"/>
    <w:rsid w:val="008D2200"/>
    <w:rsid w:val="008D26E7"/>
    <w:rsid w:val="008D3241"/>
    <w:rsid w:val="008D5732"/>
    <w:rsid w:val="008D5C3A"/>
    <w:rsid w:val="008D6A34"/>
    <w:rsid w:val="008D732E"/>
    <w:rsid w:val="008E0257"/>
    <w:rsid w:val="008E0775"/>
    <w:rsid w:val="008E1370"/>
    <w:rsid w:val="008E1F65"/>
    <w:rsid w:val="008E2044"/>
    <w:rsid w:val="008E35F8"/>
    <w:rsid w:val="008E5214"/>
    <w:rsid w:val="008E54B8"/>
    <w:rsid w:val="008E5E24"/>
    <w:rsid w:val="008E6104"/>
    <w:rsid w:val="008E6227"/>
    <w:rsid w:val="008E6593"/>
    <w:rsid w:val="008E6632"/>
    <w:rsid w:val="008E688A"/>
    <w:rsid w:val="008E6A75"/>
    <w:rsid w:val="008E7122"/>
    <w:rsid w:val="008E7533"/>
    <w:rsid w:val="008F05E9"/>
    <w:rsid w:val="008F0F9F"/>
    <w:rsid w:val="008F2129"/>
    <w:rsid w:val="008F2906"/>
    <w:rsid w:val="008F2DFA"/>
    <w:rsid w:val="008F4386"/>
    <w:rsid w:val="008F4FA7"/>
    <w:rsid w:val="008F5342"/>
    <w:rsid w:val="008F56D8"/>
    <w:rsid w:val="008F5EF2"/>
    <w:rsid w:val="008F61BA"/>
    <w:rsid w:val="008F6965"/>
    <w:rsid w:val="0090005A"/>
    <w:rsid w:val="00902AA9"/>
    <w:rsid w:val="00902ACD"/>
    <w:rsid w:val="00902B31"/>
    <w:rsid w:val="009030ED"/>
    <w:rsid w:val="00903AE4"/>
    <w:rsid w:val="00904B37"/>
    <w:rsid w:val="0090645E"/>
    <w:rsid w:val="009065ED"/>
    <w:rsid w:val="00906C52"/>
    <w:rsid w:val="00906CA1"/>
    <w:rsid w:val="00907A88"/>
    <w:rsid w:val="00907B11"/>
    <w:rsid w:val="00910340"/>
    <w:rsid w:val="009108DF"/>
    <w:rsid w:val="0091149C"/>
    <w:rsid w:val="00911986"/>
    <w:rsid w:val="0091240C"/>
    <w:rsid w:val="00913131"/>
    <w:rsid w:val="00914575"/>
    <w:rsid w:val="0091469A"/>
    <w:rsid w:val="00914A82"/>
    <w:rsid w:val="0091621E"/>
    <w:rsid w:val="00916B38"/>
    <w:rsid w:val="00916B65"/>
    <w:rsid w:val="00916D50"/>
    <w:rsid w:val="00920576"/>
    <w:rsid w:val="0092265E"/>
    <w:rsid w:val="00922A21"/>
    <w:rsid w:val="00924466"/>
    <w:rsid w:val="00924B38"/>
    <w:rsid w:val="00925651"/>
    <w:rsid w:val="00925851"/>
    <w:rsid w:val="00927BD6"/>
    <w:rsid w:val="00930195"/>
    <w:rsid w:val="00931597"/>
    <w:rsid w:val="00931814"/>
    <w:rsid w:val="00931F30"/>
    <w:rsid w:val="00932805"/>
    <w:rsid w:val="00932857"/>
    <w:rsid w:val="00932E70"/>
    <w:rsid w:val="00933754"/>
    <w:rsid w:val="009338BD"/>
    <w:rsid w:val="00933992"/>
    <w:rsid w:val="00933E84"/>
    <w:rsid w:val="00934027"/>
    <w:rsid w:val="00935156"/>
    <w:rsid w:val="00936F5E"/>
    <w:rsid w:val="0093703E"/>
    <w:rsid w:val="00937533"/>
    <w:rsid w:val="00937A9E"/>
    <w:rsid w:val="009407BA"/>
    <w:rsid w:val="00942091"/>
    <w:rsid w:val="00943231"/>
    <w:rsid w:val="00944317"/>
    <w:rsid w:val="00944915"/>
    <w:rsid w:val="0094541D"/>
    <w:rsid w:val="0094579B"/>
    <w:rsid w:val="00945D88"/>
    <w:rsid w:val="009467E7"/>
    <w:rsid w:val="00946CFE"/>
    <w:rsid w:val="009477AC"/>
    <w:rsid w:val="0095034E"/>
    <w:rsid w:val="00950697"/>
    <w:rsid w:val="00951BF8"/>
    <w:rsid w:val="0095252D"/>
    <w:rsid w:val="009526DC"/>
    <w:rsid w:val="0095287F"/>
    <w:rsid w:val="00952B78"/>
    <w:rsid w:val="0095368C"/>
    <w:rsid w:val="00953D5A"/>
    <w:rsid w:val="009545EA"/>
    <w:rsid w:val="0095784D"/>
    <w:rsid w:val="00957957"/>
    <w:rsid w:val="00957AF2"/>
    <w:rsid w:val="00960C9A"/>
    <w:rsid w:val="00961227"/>
    <w:rsid w:val="009614C2"/>
    <w:rsid w:val="00962AC8"/>
    <w:rsid w:val="0096328D"/>
    <w:rsid w:val="0096348F"/>
    <w:rsid w:val="0096640E"/>
    <w:rsid w:val="00966DC5"/>
    <w:rsid w:val="00966EC2"/>
    <w:rsid w:val="00966EFF"/>
    <w:rsid w:val="00967712"/>
    <w:rsid w:val="00967B2F"/>
    <w:rsid w:val="00967D81"/>
    <w:rsid w:val="00967EC8"/>
    <w:rsid w:val="00971542"/>
    <w:rsid w:val="00971869"/>
    <w:rsid w:val="0097200A"/>
    <w:rsid w:val="0097238E"/>
    <w:rsid w:val="009725A8"/>
    <w:rsid w:val="00972B5F"/>
    <w:rsid w:val="009730CC"/>
    <w:rsid w:val="009732A5"/>
    <w:rsid w:val="00973677"/>
    <w:rsid w:val="00973CB1"/>
    <w:rsid w:val="00975695"/>
    <w:rsid w:val="009759C8"/>
    <w:rsid w:val="00975F27"/>
    <w:rsid w:val="0097669B"/>
    <w:rsid w:val="009800B4"/>
    <w:rsid w:val="00981343"/>
    <w:rsid w:val="00982387"/>
    <w:rsid w:val="00983013"/>
    <w:rsid w:val="00985988"/>
    <w:rsid w:val="00985A47"/>
    <w:rsid w:val="00985BD0"/>
    <w:rsid w:val="009875BA"/>
    <w:rsid w:val="00987C27"/>
    <w:rsid w:val="009918E8"/>
    <w:rsid w:val="00991985"/>
    <w:rsid w:val="009922BC"/>
    <w:rsid w:val="00992FAC"/>
    <w:rsid w:val="00995749"/>
    <w:rsid w:val="0099608D"/>
    <w:rsid w:val="00996997"/>
    <w:rsid w:val="009971C2"/>
    <w:rsid w:val="009A066A"/>
    <w:rsid w:val="009A0BF7"/>
    <w:rsid w:val="009A2AF0"/>
    <w:rsid w:val="009A4096"/>
    <w:rsid w:val="009A492C"/>
    <w:rsid w:val="009A5100"/>
    <w:rsid w:val="009A64DF"/>
    <w:rsid w:val="009A653E"/>
    <w:rsid w:val="009A667E"/>
    <w:rsid w:val="009A6D6B"/>
    <w:rsid w:val="009A7BE9"/>
    <w:rsid w:val="009B0714"/>
    <w:rsid w:val="009B0C6B"/>
    <w:rsid w:val="009B0CFB"/>
    <w:rsid w:val="009B129F"/>
    <w:rsid w:val="009B167A"/>
    <w:rsid w:val="009B24A0"/>
    <w:rsid w:val="009B28CD"/>
    <w:rsid w:val="009B2B03"/>
    <w:rsid w:val="009B458E"/>
    <w:rsid w:val="009B523C"/>
    <w:rsid w:val="009B5E45"/>
    <w:rsid w:val="009B63E5"/>
    <w:rsid w:val="009B68E0"/>
    <w:rsid w:val="009B75ED"/>
    <w:rsid w:val="009C1C4E"/>
    <w:rsid w:val="009C4E0E"/>
    <w:rsid w:val="009C51AB"/>
    <w:rsid w:val="009C6F4B"/>
    <w:rsid w:val="009C71AD"/>
    <w:rsid w:val="009C799C"/>
    <w:rsid w:val="009D0E8A"/>
    <w:rsid w:val="009D153F"/>
    <w:rsid w:val="009D2DA1"/>
    <w:rsid w:val="009D33B6"/>
    <w:rsid w:val="009D415F"/>
    <w:rsid w:val="009D4E51"/>
    <w:rsid w:val="009D4F28"/>
    <w:rsid w:val="009D5268"/>
    <w:rsid w:val="009D687F"/>
    <w:rsid w:val="009D69E9"/>
    <w:rsid w:val="009D7C29"/>
    <w:rsid w:val="009E118E"/>
    <w:rsid w:val="009E225F"/>
    <w:rsid w:val="009E289A"/>
    <w:rsid w:val="009E2F95"/>
    <w:rsid w:val="009E3712"/>
    <w:rsid w:val="009E3A2C"/>
    <w:rsid w:val="009E3FF8"/>
    <w:rsid w:val="009E4AAF"/>
    <w:rsid w:val="009E5B82"/>
    <w:rsid w:val="009E623C"/>
    <w:rsid w:val="009E6824"/>
    <w:rsid w:val="009E6F01"/>
    <w:rsid w:val="009E76E9"/>
    <w:rsid w:val="009E79EF"/>
    <w:rsid w:val="009F06D6"/>
    <w:rsid w:val="009F3298"/>
    <w:rsid w:val="009F3641"/>
    <w:rsid w:val="009F3B50"/>
    <w:rsid w:val="009F3D82"/>
    <w:rsid w:val="009F3FC5"/>
    <w:rsid w:val="009F45D3"/>
    <w:rsid w:val="009F4FC8"/>
    <w:rsid w:val="009F5298"/>
    <w:rsid w:val="009F6A27"/>
    <w:rsid w:val="009F6A9B"/>
    <w:rsid w:val="009F6D7F"/>
    <w:rsid w:val="00A00D76"/>
    <w:rsid w:val="00A040EC"/>
    <w:rsid w:val="00A04BD3"/>
    <w:rsid w:val="00A04E11"/>
    <w:rsid w:val="00A05E13"/>
    <w:rsid w:val="00A0713D"/>
    <w:rsid w:val="00A10BC8"/>
    <w:rsid w:val="00A10EE2"/>
    <w:rsid w:val="00A117A7"/>
    <w:rsid w:val="00A119C7"/>
    <w:rsid w:val="00A12B41"/>
    <w:rsid w:val="00A13D9C"/>
    <w:rsid w:val="00A1498F"/>
    <w:rsid w:val="00A1598D"/>
    <w:rsid w:val="00A15F2E"/>
    <w:rsid w:val="00A16044"/>
    <w:rsid w:val="00A174B9"/>
    <w:rsid w:val="00A17F6F"/>
    <w:rsid w:val="00A21064"/>
    <w:rsid w:val="00A245C6"/>
    <w:rsid w:val="00A2497C"/>
    <w:rsid w:val="00A24BF5"/>
    <w:rsid w:val="00A24C5C"/>
    <w:rsid w:val="00A25444"/>
    <w:rsid w:val="00A26796"/>
    <w:rsid w:val="00A26BB0"/>
    <w:rsid w:val="00A2751D"/>
    <w:rsid w:val="00A275B5"/>
    <w:rsid w:val="00A27DE4"/>
    <w:rsid w:val="00A3040F"/>
    <w:rsid w:val="00A312DE"/>
    <w:rsid w:val="00A31EBF"/>
    <w:rsid w:val="00A327DD"/>
    <w:rsid w:val="00A3280F"/>
    <w:rsid w:val="00A3331D"/>
    <w:rsid w:val="00A34622"/>
    <w:rsid w:val="00A35653"/>
    <w:rsid w:val="00A36A6A"/>
    <w:rsid w:val="00A37A78"/>
    <w:rsid w:val="00A37B2D"/>
    <w:rsid w:val="00A40331"/>
    <w:rsid w:val="00A40C10"/>
    <w:rsid w:val="00A4152F"/>
    <w:rsid w:val="00A4167A"/>
    <w:rsid w:val="00A41798"/>
    <w:rsid w:val="00A41836"/>
    <w:rsid w:val="00A422E0"/>
    <w:rsid w:val="00A43D08"/>
    <w:rsid w:val="00A448D1"/>
    <w:rsid w:val="00A45829"/>
    <w:rsid w:val="00A461F1"/>
    <w:rsid w:val="00A468AD"/>
    <w:rsid w:val="00A46D5A"/>
    <w:rsid w:val="00A5053D"/>
    <w:rsid w:val="00A50782"/>
    <w:rsid w:val="00A50826"/>
    <w:rsid w:val="00A50E6E"/>
    <w:rsid w:val="00A51949"/>
    <w:rsid w:val="00A524C5"/>
    <w:rsid w:val="00A56140"/>
    <w:rsid w:val="00A56258"/>
    <w:rsid w:val="00A56449"/>
    <w:rsid w:val="00A571D0"/>
    <w:rsid w:val="00A57390"/>
    <w:rsid w:val="00A579B6"/>
    <w:rsid w:val="00A57E34"/>
    <w:rsid w:val="00A605F3"/>
    <w:rsid w:val="00A607A4"/>
    <w:rsid w:val="00A619C8"/>
    <w:rsid w:val="00A61E4A"/>
    <w:rsid w:val="00A626AD"/>
    <w:rsid w:val="00A639B3"/>
    <w:rsid w:val="00A660CE"/>
    <w:rsid w:val="00A6619A"/>
    <w:rsid w:val="00A662CD"/>
    <w:rsid w:val="00A66E6D"/>
    <w:rsid w:val="00A672CD"/>
    <w:rsid w:val="00A67EF6"/>
    <w:rsid w:val="00A70C2B"/>
    <w:rsid w:val="00A71FBA"/>
    <w:rsid w:val="00A7212A"/>
    <w:rsid w:val="00A727A1"/>
    <w:rsid w:val="00A72A1A"/>
    <w:rsid w:val="00A7320E"/>
    <w:rsid w:val="00A73682"/>
    <w:rsid w:val="00A74955"/>
    <w:rsid w:val="00A74FA1"/>
    <w:rsid w:val="00A751BA"/>
    <w:rsid w:val="00A75E5D"/>
    <w:rsid w:val="00A76418"/>
    <w:rsid w:val="00A76604"/>
    <w:rsid w:val="00A769CF"/>
    <w:rsid w:val="00A8008F"/>
    <w:rsid w:val="00A8042E"/>
    <w:rsid w:val="00A819BF"/>
    <w:rsid w:val="00A81DD9"/>
    <w:rsid w:val="00A82105"/>
    <w:rsid w:val="00A83711"/>
    <w:rsid w:val="00A83FA7"/>
    <w:rsid w:val="00A841B2"/>
    <w:rsid w:val="00A86225"/>
    <w:rsid w:val="00A86361"/>
    <w:rsid w:val="00A867C1"/>
    <w:rsid w:val="00A86981"/>
    <w:rsid w:val="00A874B8"/>
    <w:rsid w:val="00A87B09"/>
    <w:rsid w:val="00A87CB5"/>
    <w:rsid w:val="00A910C3"/>
    <w:rsid w:val="00A911AF"/>
    <w:rsid w:val="00A93F87"/>
    <w:rsid w:val="00A9535E"/>
    <w:rsid w:val="00A96526"/>
    <w:rsid w:val="00A9683A"/>
    <w:rsid w:val="00A9734B"/>
    <w:rsid w:val="00A973AC"/>
    <w:rsid w:val="00A977EF"/>
    <w:rsid w:val="00A97813"/>
    <w:rsid w:val="00AA140D"/>
    <w:rsid w:val="00AA2C4A"/>
    <w:rsid w:val="00AA2FAB"/>
    <w:rsid w:val="00AA3AA5"/>
    <w:rsid w:val="00AA3EF4"/>
    <w:rsid w:val="00AA3F47"/>
    <w:rsid w:val="00AA57A7"/>
    <w:rsid w:val="00AA5B02"/>
    <w:rsid w:val="00AA5E15"/>
    <w:rsid w:val="00AA66A7"/>
    <w:rsid w:val="00AA6A1B"/>
    <w:rsid w:val="00AA6EC6"/>
    <w:rsid w:val="00AA76F1"/>
    <w:rsid w:val="00AB40EC"/>
    <w:rsid w:val="00AB466D"/>
    <w:rsid w:val="00AB46F5"/>
    <w:rsid w:val="00AB6853"/>
    <w:rsid w:val="00AB6D18"/>
    <w:rsid w:val="00AC2873"/>
    <w:rsid w:val="00AC2FC6"/>
    <w:rsid w:val="00AC3C31"/>
    <w:rsid w:val="00AC3D6E"/>
    <w:rsid w:val="00AC4B45"/>
    <w:rsid w:val="00AC6B87"/>
    <w:rsid w:val="00AC6F45"/>
    <w:rsid w:val="00AC7248"/>
    <w:rsid w:val="00AD07D3"/>
    <w:rsid w:val="00AD1973"/>
    <w:rsid w:val="00AD29A1"/>
    <w:rsid w:val="00AD2CE3"/>
    <w:rsid w:val="00AD39E5"/>
    <w:rsid w:val="00AD3A72"/>
    <w:rsid w:val="00AD3CB9"/>
    <w:rsid w:val="00AD3DA6"/>
    <w:rsid w:val="00AD4221"/>
    <w:rsid w:val="00AD47E4"/>
    <w:rsid w:val="00AD4C21"/>
    <w:rsid w:val="00AD51AB"/>
    <w:rsid w:val="00AD51B1"/>
    <w:rsid w:val="00AD5CCA"/>
    <w:rsid w:val="00AD6919"/>
    <w:rsid w:val="00AE0CBF"/>
    <w:rsid w:val="00AE1ACF"/>
    <w:rsid w:val="00AE1B0F"/>
    <w:rsid w:val="00AE2019"/>
    <w:rsid w:val="00AE2D67"/>
    <w:rsid w:val="00AE30CC"/>
    <w:rsid w:val="00AE3297"/>
    <w:rsid w:val="00AE3DC9"/>
    <w:rsid w:val="00AE4895"/>
    <w:rsid w:val="00AF09EF"/>
    <w:rsid w:val="00AF0BDB"/>
    <w:rsid w:val="00AF1121"/>
    <w:rsid w:val="00AF1855"/>
    <w:rsid w:val="00AF39A1"/>
    <w:rsid w:val="00AF4622"/>
    <w:rsid w:val="00AF4E1E"/>
    <w:rsid w:val="00AF5CBE"/>
    <w:rsid w:val="00AF65B5"/>
    <w:rsid w:val="00AF7489"/>
    <w:rsid w:val="00B001F7"/>
    <w:rsid w:val="00B0136B"/>
    <w:rsid w:val="00B023B8"/>
    <w:rsid w:val="00B0304D"/>
    <w:rsid w:val="00B0393F"/>
    <w:rsid w:val="00B03B90"/>
    <w:rsid w:val="00B03C85"/>
    <w:rsid w:val="00B04B7A"/>
    <w:rsid w:val="00B04F59"/>
    <w:rsid w:val="00B05F92"/>
    <w:rsid w:val="00B10093"/>
    <w:rsid w:val="00B10F0E"/>
    <w:rsid w:val="00B11719"/>
    <w:rsid w:val="00B11FC3"/>
    <w:rsid w:val="00B128B0"/>
    <w:rsid w:val="00B12BD0"/>
    <w:rsid w:val="00B13F0E"/>
    <w:rsid w:val="00B13FC7"/>
    <w:rsid w:val="00B14604"/>
    <w:rsid w:val="00B14D77"/>
    <w:rsid w:val="00B15057"/>
    <w:rsid w:val="00B15B4B"/>
    <w:rsid w:val="00B1722C"/>
    <w:rsid w:val="00B17755"/>
    <w:rsid w:val="00B17C01"/>
    <w:rsid w:val="00B17F66"/>
    <w:rsid w:val="00B20390"/>
    <w:rsid w:val="00B20605"/>
    <w:rsid w:val="00B20BCC"/>
    <w:rsid w:val="00B22AD2"/>
    <w:rsid w:val="00B2320F"/>
    <w:rsid w:val="00B2325D"/>
    <w:rsid w:val="00B23680"/>
    <w:rsid w:val="00B2493B"/>
    <w:rsid w:val="00B25C7B"/>
    <w:rsid w:val="00B260A6"/>
    <w:rsid w:val="00B26F00"/>
    <w:rsid w:val="00B30117"/>
    <w:rsid w:val="00B309BB"/>
    <w:rsid w:val="00B31573"/>
    <w:rsid w:val="00B31955"/>
    <w:rsid w:val="00B32515"/>
    <w:rsid w:val="00B3291F"/>
    <w:rsid w:val="00B33EA9"/>
    <w:rsid w:val="00B34A16"/>
    <w:rsid w:val="00B34C91"/>
    <w:rsid w:val="00B3708B"/>
    <w:rsid w:val="00B376AD"/>
    <w:rsid w:val="00B40332"/>
    <w:rsid w:val="00B42F51"/>
    <w:rsid w:val="00B43110"/>
    <w:rsid w:val="00B43CCF"/>
    <w:rsid w:val="00B43ED4"/>
    <w:rsid w:val="00B445F1"/>
    <w:rsid w:val="00B44F39"/>
    <w:rsid w:val="00B46562"/>
    <w:rsid w:val="00B46DC5"/>
    <w:rsid w:val="00B476E5"/>
    <w:rsid w:val="00B4771A"/>
    <w:rsid w:val="00B4794B"/>
    <w:rsid w:val="00B47DEC"/>
    <w:rsid w:val="00B50648"/>
    <w:rsid w:val="00B5130B"/>
    <w:rsid w:val="00B53036"/>
    <w:rsid w:val="00B544C2"/>
    <w:rsid w:val="00B5475C"/>
    <w:rsid w:val="00B54CFC"/>
    <w:rsid w:val="00B56544"/>
    <w:rsid w:val="00B56720"/>
    <w:rsid w:val="00B568FE"/>
    <w:rsid w:val="00B56E3D"/>
    <w:rsid w:val="00B56FCF"/>
    <w:rsid w:val="00B5795C"/>
    <w:rsid w:val="00B57C83"/>
    <w:rsid w:val="00B60AC4"/>
    <w:rsid w:val="00B61DF2"/>
    <w:rsid w:val="00B62253"/>
    <w:rsid w:val="00B63FDB"/>
    <w:rsid w:val="00B645F7"/>
    <w:rsid w:val="00B64938"/>
    <w:rsid w:val="00B64F7C"/>
    <w:rsid w:val="00B65BC2"/>
    <w:rsid w:val="00B66C79"/>
    <w:rsid w:val="00B67266"/>
    <w:rsid w:val="00B67A22"/>
    <w:rsid w:val="00B701DA"/>
    <w:rsid w:val="00B738FA"/>
    <w:rsid w:val="00B74985"/>
    <w:rsid w:val="00B75048"/>
    <w:rsid w:val="00B7628D"/>
    <w:rsid w:val="00B76C0A"/>
    <w:rsid w:val="00B76C5B"/>
    <w:rsid w:val="00B7778D"/>
    <w:rsid w:val="00B800E6"/>
    <w:rsid w:val="00B81C27"/>
    <w:rsid w:val="00B82562"/>
    <w:rsid w:val="00B82AB0"/>
    <w:rsid w:val="00B85367"/>
    <w:rsid w:val="00B855FB"/>
    <w:rsid w:val="00B861E0"/>
    <w:rsid w:val="00B86FB2"/>
    <w:rsid w:val="00B87503"/>
    <w:rsid w:val="00B87B91"/>
    <w:rsid w:val="00B9107D"/>
    <w:rsid w:val="00B91B51"/>
    <w:rsid w:val="00B92526"/>
    <w:rsid w:val="00B9269F"/>
    <w:rsid w:val="00B92A55"/>
    <w:rsid w:val="00B9315A"/>
    <w:rsid w:val="00B95844"/>
    <w:rsid w:val="00B967F1"/>
    <w:rsid w:val="00B9734A"/>
    <w:rsid w:val="00B97D7C"/>
    <w:rsid w:val="00BA0051"/>
    <w:rsid w:val="00BA0408"/>
    <w:rsid w:val="00BA162F"/>
    <w:rsid w:val="00BA1DA3"/>
    <w:rsid w:val="00BA2F15"/>
    <w:rsid w:val="00BA3C22"/>
    <w:rsid w:val="00BA4B78"/>
    <w:rsid w:val="00BA5344"/>
    <w:rsid w:val="00BA5C6B"/>
    <w:rsid w:val="00BA600C"/>
    <w:rsid w:val="00BA728B"/>
    <w:rsid w:val="00BA738E"/>
    <w:rsid w:val="00BB0853"/>
    <w:rsid w:val="00BB3CFA"/>
    <w:rsid w:val="00BB4259"/>
    <w:rsid w:val="00BB50D7"/>
    <w:rsid w:val="00BB5905"/>
    <w:rsid w:val="00BB6741"/>
    <w:rsid w:val="00BB777D"/>
    <w:rsid w:val="00BC22BA"/>
    <w:rsid w:val="00BC29C7"/>
    <w:rsid w:val="00BC2D47"/>
    <w:rsid w:val="00BC2EC0"/>
    <w:rsid w:val="00BC3324"/>
    <w:rsid w:val="00BC3836"/>
    <w:rsid w:val="00BC3C11"/>
    <w:rsid w:val="00BC5DA3"/>
    <w:rsid w:val="00BD0A82"/>
    <w:rsid w:val="00BD0F86"/>
    <w:rsid w:val="00BD15B3"/>
    <w:rsid w:val="00BD30A1"/>
    <w:rsid w:val="00BD48EB"/>
    <w:rsid w:val="00BD51E9"/>
    <w:rsid w:val="00BD5D7C"/>
    <w:rsid w:val="00BD6400"/>
    <w:rsid w:val="00BD6C21"/>
    <w:rsid w:val="00BD6E6A"/>
    <w:rsid w:val="00BD737D"/>
    <w:rsid w:val="00BD7571"/>
    <w:rsid w:val="00BE0F55"/>
    <w:rsid w:val="00BE157F"/>
    <w:rsid w:val="00BE65CB"/>
    <w:rsid w:val="00BE65FE"/>
    <w:rsid w:val="00BE6688"/>
    <w:rsid w:val="00BE7107"/>
    <w:rsid w:val="00BE798D"/>
    <w:rsid w:val="00BF0C07"/>
    <w:rsid w:val="00BF2E51"/>
    <w:rsid w:val="00BF3D68"/>
    <w:rsid w:val="00BF4938"/>
    <w:rsid w:val="00C030C0"/>
    <w:rsid w:val="00C04B5B"/>
    <w:rsid w:val="00C05573"/>
    <w:rsid w:val="00C06FC7"/>
    <w:rsid w:val="00C0701A"/>
    <w:rsid w:val="00C119F1"/>
    <w:rsid w:val="00C1493D"/>
    <w:rsid w:val="00C162C1"/>
    <w:rsid w:val="00C16744"/>
    <w:rsid w:val="00C17FE2"/>
    <w:rsid w:val="00C21680"/>
    <w:rsid w:val="00C21B55"/>
    <w:rsid w:val="00C21C52"/>
    <w:rsid w:val="00C21EAA"/>
    <w:rsid w:val="00C2292B"/>
    <w:rsid w:val="00C230B2"/>
    <w:rsid w:val="00C23FBD"/>
    <w:rsid w:val="00C241B0"/>
    <w:rsid w:val="00C25D51"/>
    <w:rsid w:val="00C25E3D"/>
    <w:rsid w:val="00C261DB"/>
    <w:rsid w:val="00C27617"/>
    <w:rsid w:val="00C27689"/>
    <w:rsid w:val="00C30032"/>
    <w:rsid w:val="00C3079B"/>
    <w:rsid w:val="00C31A34"/>
    <w:rsid w:val="00C33D37"/>
    <w:rsid w:val="00C33D85"/>
    <w:rsid w:val="00C353F2"/>
    <w:rsid w:val="00C35751"/>
    <w:rsid w:val="00C35E7E"/>
    <w:rsid w:val="00C3743F"/>
    <w:rsid w:val="00C37F00"/>
    <w:rsid w:val="00C4004E"/>
    <w:rsid w:val="00C40E93"/>
    <w:rsid w:val="00C41E9B"/>
    <w:rsid w:val="00C4302B"/>
    <w:rsid w:val="00C43F5B"/>
    <w:rsid w:val="00C44DF6"/>
    <w:rsid w:val="00C4550E"/>
    <w:rsid w:val="00C47B23"/>
    <w:rsid w:val="00C47C33"/>
    <w:rsid w:val="00C5160C"/>
    <w:rsid w:val="00C5201D"/>
    <w:rsid w:val="00C529A1"/>
    <w:rsid w:val="00C530CF"/>
    <w:rsid w:val="00C5313A"/>
    <w:rsid w:val="00C53F9B"/>
    <w:rsid w:val="00C550E6"/>
    <w:rsid w:val="00C55A07"/>
    <w:rsid w:val="00C55EE1"/>
    <w:rsid w:val="00C56C66"/>
    <w:rsid w:val="00C571A6"/>
    <w:rsid w:val="00C5787D"/>
    <w:rsid w:val="00C57B47"/>
    <w:rsid w:val="00C61B17"/>
    <w:rsid w:val="00C61EA3"/>
    <w:rsid w:val="00C628B4"/>
    <w:rsid w:val="00C64136"/>
    <w:rsid w:val="00C64B1A"/>
    <w:rsid w:val="00C6555A"/>
    <w:rsid w:val="00C66323"/>
    <w:rsid w:val="00C67191"/>
    <w:rsid w:val="00C67B18"/>
    <w:rsid w:val="00C67BBB"/>
    <w:rsid w:val="00C709F9"/>
    <w:rsid w:val="00C70F4A"/>
    <w:rsid w:val="00C7185F"/>
    <w:rsid w:val="00C726FB"/>
    <w:rsid w:val="00C72ECE"/>
    <w:rsid w:val="00C7325B"/>
    <w:rsid w:val="00C732B9"/>
    <w:rsid w:val="00C73730"/>
    <w:rsid w:val="00C748A8"/>
    <w:rsid w:val="00C74E60"/>
    <w:rsid w:val="00C75404"/>
    <w:rsid w:val="00C75B3E"/>
    <w:rsid w:val="00C769C3"/>
    <w:rsid w:val="00C77AEF"/>
    <w:rsid w:val="00C77E93"/>
    <w:rsid w:val="00C8068D"/>
    <w:rsid w:val="00C814C3"/>
    <w:rsid w:val="00C82E0F"/>
    <w:rsid w:val="00C836EB"/>
    <w:rsid w:val="00C83897"/>
    <w:rsid w:val="00C83E2A"/>
    <w:rsid w:val="00C8430C"/>
    <w:rsid w:val="00C84E2B"/>
    <w:rsid w:val="00C85314"/>
    <w:rsid w:val="00C85C6D"/>
    <w:rsid w:val="00C86282"/>
    <w:rsid w:val="00C8652D"/>
    <w:rsid w:val="00C868F1"/>
    <w:rsid w:val="00C86990"/>
    <w:rsid w:val="00C87307"/>
    <w:rsid w:val="00C875A7"/>
    <w:rsid w:val="00C9057E"/>
    <w:rsid w:val="00C9130C"/>
    <w:rsid w:val="00C91545"/>
    <w:rsid w:val="00C933AD"/>
    <w:rsid w:val="00C9434F"/>
    <w:rsid w:val="00C9577A"/>
    <w:rsid w:val="00C969A4"/>
    <w:rsid w:val="00C9775E"/>
    <w:rsid w:val="00C97D23"/>
    <w:rsid w:val="00C97D93"/>
    <w:rsid w:val="00CA2DC8"/>
    <w:rsid w:val="00CA443E"/>
    <w:rsid w:val="00CA52A1"/>
    <w:rsid w:val="00CA57CD"/>
    <w:rsid w:val="00CA6B7D"/>
    <w:rsid w:val="00CA6BB8"/>
    <w:rsid w:val="00CA76E3"/>
    <w:rsid w:val="00CB02C2"/>
    <w:rsid w:val="00CB0B3C"/>
    <w:rsid w:val="00CB1E42"/>
    <w:rsid w:val="00CB1F4A"/>
    <w:rsid w:val="00CB3515"/>
    <w:rsid w:val="00CB6460"/>
    <w:rsid w:val="00CB7DFA"/>
    <w:rsid w:val="00CB7F49"/>
    <w:rsid w:val="00CC09C1"/>
    <w:rsid w:val="00CC1924"/>
    <w:rsid w:val="00CC1D94"/>
    <w:rsid w:val="00CC2230"/>
    <w:rsid w:val="00CC23ED"/>
    <w:rsid w:val="00CC42DE"/>
    <w:rsid w:val="00CC550E"/>
    <w:rsid w:val="00CC660D"/>
    <w:rsid w:val="00CC666B"/>
    <w:rsid w:val="00CC6684"/>
    <w:rsid w:val="00CD26E2"/>
    <w:rsid w:val="00CD2B3F"/>
    <w:rsid w:val="00CD3E9A"/>
    <w:rsid w:val="00CD41C5"/>
    <w:rsid w:val="00CD505B"/>
    <w:rsid w:val="00CD5912"/>
    <w:rsid w:val="00CD5A91"/>
    <w:rsid w:val="00CD5EDC"/>
    <w:rsid w:val="00CD627E"/>
    <w:rsid w:val="00CD72EA"/>
    <w:rsid w:val="00CD767A"/>
    <w:rsid w:val="00CE075A"/>
    <w:rsid w:val="00CE1293"/>
    <w:rsid w:val="00CE17E0"/>
    <w:rsid w:val="00CE1AE5"/>
    <w:rsid w:val="00CE2433"/>
    <w:rsid w:val="00CE3086"/>
    <w:rsid w:val="00CE38FC"/>
    <w:rsid w:val="00CE3B71"/>
    <w:rsid w:val="00CE4D9C"/>
    <w:rsid w:val="00CE5883"/>
    <w:rsid w:val="00CE6CD7"/>
    <w:rsid w:val="00CE763D"/>
    <w:rsid w:val="00CE7AD9"/>
    <w:rsid w:val="00CE7D1A"/>
    <w:rsid w:val="00CF2316"/>
    <w:rsid w:val="00CF30AD"/>
    <w:rsid w:val="00CF3705"/>
    <w:rsid w:val="00CF3DB6"/>
    <w:rsid w:val="00CF4BC9"/>
    <w:rsid w:val="00CF4E16"/>
    <w:rsid w:val="00CF563B"/>
    <w:rsid w:val="00CF5661"/>
    <w:rsid w:val="00CF5B79"/>
    <w:rsid w:val="00CF78F9"/>
    <w:rsid w:val="00CF7F83"/>
    <w:rsid w:val="00D014EC"/>
    <w:rsid w:val="00D02A47"/>
    <w:rsid w:val="00D03C7D"/>
    <w:rsid w:val="00D040D4"/>
    <w:rsid w:val="00D04998"/>
    <w:rsid w:val="00D04BDD"/>
    <w:rsid w:val="00D06F01"/>
    <w:rsid w:val="00D077D4"/>
    <w:rsid w:val="00D101AE"/>
    <w:rsid w:val="00D11369"/>
    <w:rsid w:val="00D11564"/>
    <w:rsid w:val="00D125D2"/>
    <w:rsid w:val="00D1271C"/>
    <w:rsid w:val="00D12B9E"/>
    <w:rsid w:val="00D136F4"/>
    <w:rsid w:val="00D14152"/>
    <w:rsid w:val="00D16431"/>
    <w:rsid w:val="00D16CC3"/>
    <w:rsid w:val="00D171E7"/>
    <w:rsid w:val="00D209BB"/>
    <w:rsid w:val="00D20AC4"/>
    <w:rsid w:val="00D211CD"/>
    <w:rsid w:val="00D2122B"/>
    <w:rsid w:val="00D2126F"/>
    <w:rsid w:val="00D2207D"/>
    <w:rsid w:val="00D2247A"/>
    <w:rsid w:val="00D23F48"/>
    <w:rsid w:val="00D25443"/>
    <w:rsid w:val="00D258B6"/>
    <w:rsid w:val="00D259FB"/>
    <w:rsid w:val="00D25AC8"/>
    <w:rsid w:val="00D27327"/>
    <w:rsid w:val="00D27D97"/>
    <w:rsid w:val="00D31170"/>
    <w:rsid w:val="00D330D5"/>
    <w:rsid w:val="00D35147"/>
    <w:rsid w:val="00D3596E"/>
    <w:rsid w:val="00D3672C"/>
    <w:rsid w:val="00D37C24"/>
    <w:rsid w:val="00D4105A"/>
    <w:rsid w:val="00D411F1"/>
    <w:rsid w:val="00D41497"/>
    <w:rsid w:val="00D41528"/>
    <w:rsid w:val="00D41B01"/>
    <w:rsid w:val="00D42604"/>
    <w:rsid w:val="00D43DAE"/>
    <w:rsid w:val="00D4436B"/>
    <w:rsid w:val="00D44A47"/>
    <w:rsid w:val="00D4594B"/>
    <w:rsid w:val="00D45DBF"/>
    <w:rsid w:val="00D46E0F"/>
    <w:rsid w:val="00D46FA1"/>
    <w:rsid w:val="00D4749E"/>
    <w:rsid w:val="00D47749"/>
    <w:rsid w:val="00D47A8E"/>
    <w:rsid w:val="00D5057B"/>
    <w:rsid w:val="00D51C5B"/>
    <w:rsid w:val="00D537BC"/>
    <w:rsid w:val="00D544D5"/>
    <w:rsid w:val="00D5462C"/>
    <w:rsid w:val="00D560A8"/>
    <w:rsid w:val="00D60C70"/>
    <w:rsid w:val="00D61C96"/>
    <w:rsid w:val="00D628CC"/>
    <w:rsid w:val="00D63592"/>
    <w:rsid w:val="00D6382E"/>
    <w:rsid w:val="00D63A72"/>
    <w:rsid w:val="00D6477C"/>
    <w:rsid w:val="00D64D74"/>
    <w:rsid w:val="00D64EE3"/>
    <w:rsid w:val="00D652E2"/>
    <w:rsid w:val="00D659CC"/>
    <w:rsid w:val="00D67055"/>
    <w:rsid w:val="00D67389"/>
    <w:rsid w:val="00D67432"/>
    <w:rsid w:val="00D70993"/>
    <w:rsid w:val="00D70FE3"/>
    <w:rsid w:val="00D71AB1"/>
    <w:rsid w:val="00D71CA7"/>
    <w:rsid w:val="00D733AF"/>
    <w:rsid w:val="00D73709"/>
    <w:rsid w:val="00D737F2"/>
    <w:rsid w:val="00D73E13"/>
    <w:rsid w:val="00D75E0E"/>
    <w:rsid w:val="00D76685"/>
    <w:rsid w:val="00D8046F"/>
    <w:rsid w:val="00D80DA5"/>
    <w:rsid w:val="00D81658"/>
    <w:rsid w:val="00D81CFD"/>
    <w:rsid w:val="00D820CD"/>
    <w:rsid w:val="00D82D49"/>
    <w:rsid w:val="00D82DC1"/>
    <w:rsid w:val="00D832BE"/>
    <w:rsid w:val="00D83A5D"/>
    <w:rsid w:val="00D83C76"/>
    <w:rsid w:val="00D83EDD"/>
    <w:rsid w:val="00D8478E"/>
    <w:rsid w:val="00D848C1"/>
    <w:rsid w:val="00D85468"/>
    <w:rsid w:val="00D86BB6"/>
    <w:rsid w:val="00D87082"/>
    <w:rsid w:val="00D87536"/>
    <w:rsid w:val="00D90888"/>
    <w:rsid w:val="00D910A3"/>
    <w:rsid w:val="00D92E63"/>
    <w:rsid w:val="00D93CB2"/>
    <w:rsid w:val="00D942A7"/>
    <w:rsid w:val="00D94E5F"/>
    <w:rsid w:val="00D95247"/>
    <w:rsid w:val="00D9736C"/>
    <w:rsid w:val="00DA0292"/>
    <w:rsid w:val="00DA05DF"/>
    <w:rsid w:val="00DA3D6F"/>
    <w:rsid w:val="00DA4014"/>
    <w:rsid w:val="00DA4213"/>
    <w:rsid w:val="00DA5626"/>
    <w:rsid w:val="00DA5E70"/>
    <w:rsid w:val="00DA69F0"/>
    <w:rsid w:val="00DB0863"/>
    <w:rsid w:val="00DB0A1A"/>
    <w:rsid w:val="00DB0D55"/>
    <w:rsid w:val="00DB125B"/>
    <w:rsid w:val="00DB1CA0"/>
    <w:rsid w:val="00DB2861"/>
    <w:rsid w:val="00DB2C89"/>
    <w:rsid w:val="00DB379A"/>
    <w:rsid w:val="00DB4696"/>
    <w:rsid w:val="00DB54CE"/>
    <w:rsid w:val="00DB685E"/>
    <w:rsid w:val="00DB6A08"/>
    <w:rsid w:val="00DB7C1C"/>
    <w:rsid w:val="00DB7C49"/>
    <w:rsid w:val="00DC022A"/>
    <w:rsid w:val="00DC0579"/>
    <w:rsid w:val="00DC0990"/>
    <w:rsid w:val="00DC0B1B"/>
    <w:rsid w:val="00DC0E78"/>
    <w:rsid w:val="00DC1713"/>
    <w:rsid w:val="00DC2210"/>
    <w:rsid w:val="00DC332C"/>
    <w:rsid w:val="00DC3AC9"/>
    <w:rsid w:val="00DC3CE1"/>
    <w:rsid w:val="00DC3D32"/>
    <w:rsid w:val="00DC440A"/>
    <w:rsid w:val="00DC5D67"/>
    <w:rsid w:val="00DC6000"/>
    <w:rsid w:val="00DC6FE1"/>
    <w:rsid w:val="00DD3B0C"/>
    <w:rsid w:val="00DD4750"/>
    <w:rsid w:val="00DD4945"/>
    <w:rsid w:val="00DD66AB"/>
    <w:rsid w:val="00DD7C0A"/>
    <w:rsid w:val="00DE00D1"/>
    <w:rsid w:val="00DE0465"/>
    <w:rsid w:val="00DE0C04"/>
    <w:rsid w:val="00DE1C82"/>
    <w:rsid w:val="00DE47B6"/>
    <w:rsid w:val="00DE67E9"/>
    <w:rsid w:val="00DE69AD"/>
    <w:rsid w:val="00DE6B40"/>
    <w:rsid w:val="00DF0612"/>
    <w:rsid w:val="00DF1E91"/>
    <w:rsid w:val="00DF2023"/>
    <w:rsid w:val="00DF2A7D"/>
    <w:rsid w:val="00DF33AA"/>
    <w:rsid w:val="00DF3653"/>
    <w:rsid w:val="00DF3B88"/>
    <w:rsid w:val="00DF3F47"/>
    <w:rsid w:val="00DF3FA9"/>
    <w:rsid w:val="00DF4406"/>
    <w:rsid w:val="00DF5499"/>
    <w:rsid w:val="00DF6138"/>
    <w:rsid w:val="00DF6687"/>
    <w:rsid w:val="00DF7267"/>
    <w:rsid w:val="00DF75BF"/>
    <w:rsid w:val="00DF7A3E"/>
    <w:rsid w:val="00E00A6A"/>
    <w:rsid w:val="00E018D9"/>
    <w:rsid w:val="00E02713"/>
    <w:rsid w:val="00E059CB"/>
    <w:rsid w:val="00E05DE2"/>
    <w:rsid w:val="00E06430"/>
    <w:rsid w:val="00E06BEC"/>
    <w:rsid w:val="00E070F3"/>
    <w:rsid w:val="00E07BED"/>
    <w:rsid w:val="00E1086D"/>
    <w:rsid w:val="00E10D15"/>
    <w:rsid w:val="00E110ED"/>
    <w:rsid w:val="00E11B8A"/>
    <w:rsid w:val="00E1212B"/>
    <w:rsid w:val="00E12423"/>
    <w:rsid w:val="00E124E6"/>
    <w:rsid w:val="00E12C31"/>
    <w:rsid w:val="00E134A9"/>
    <w:rsid w:val="00E13AAD"/>
    <w:rsid w:val="00E15043"/>
    <w:rsid w:val="00E15A33"/>
    <w:rsid w:val="00E15D60"/>
    <w:rsid w:val="00E167E1"/>
    <w:rsid w:val="00E1709E"/>
    <w:rsid w:val="00E20360"/>
    <w:rsid w:val="00E2100D"/>
    <w:rsid w:val="00E224D5"/>
    <w:rsid w:val="00E22849"/>
    <w:rsid w:val="00E2326B"/>
    <w:rsid w:val="00E24B23"/>
    <w:rsid w:val="00E25910"/>
    <w:rsid w:val="00E2594C"/>
    <w:rsid w:val="00E263CC"/>
    <w:rsid w:val="00E27108"/>
    <w:rsid w:val="00E30B73"/>
    <w:rsid w:val="00E30DB0"/>
    <w:rsid w:val="00E31229"/>
    <w:rsid w:val="00E319E5"/>
    <w:rsid w:val="00E31D47"/>
    <w:rsid w:val="00E32014"/>
    <w:rsid w:val="00E321DD"/>
    <w:rsid w:val="00E32A61"/>
    <w:rsid w:val="00E33568"/>
    <w:rsid w:val="00E34847"/>
    <w:rsid w:val="00E36E81"/>
    <w:rsid w:val="00E40B28"/>
    <w:rsid w:val="00E41551"/>
    <w:rsid w:val="00E42136"/>
    <w:rsid w:val="00E42152"/>
    <w:rsid w:val="00E428D9"/>
    <w:rsid w:val="00E43D23"/>
    <w:rsid w:val="00E46A80"/>
    <w:rsid w:val="00E5084F"/>
    <w:rsid w:val="00E525AD"/>
    <w:rsid w:val="00E5261C"/>
    <w:rsid w:val="00E533D1"/>
    <w:rsid w:val="00E54EF9"/>
    <w:rsid w:val="00E5510C"/>
    <w:rsid w:val="00E55330"/>
    <w:rsid w:val="00E57523"/>
    <w:rsid w:val="00E57848"/>
    <w:rsid w:val="00E60B12"/>
    <w:rsid w:val="00E6103C"/>
    <w:rsid w:val="00E62705"/>
    <w:rsid w:val="00E6300E"/>
    <w:rsid w:val="00E636BB"/>
    <w:rsid w:val="00E643F9"/>
    <w:rsid w:val="00E64AC7"/>
    <w:rsid w:val="00E64F0A"/>
    <w:rsid w:val="00E657E3"/>
    <w:rsid w:val="00E67859"/>
    <w:rsid w:val="00E67E7E"/>
    <w:rsid w:val="00E71299"/>
    <w:rsid w:val="00E716F9"/>
    <w:rsid w:val="00E72A21"/>
    <w:rsid w:val="00E72E79"/>
    <w:rsid w:val="00E738B7"/>
    <w:rsid w:val="00E74E19"/>
    <w:rsid w:val="00E7560D"/>
    <w:rsid w:val="00E76132"/>
    <w:rsid w:val="00E762D3"/>
    <w:rsid w:val="00E804F9"/>
    <w:rsid w:val="00E80DF9"/>
    <w:rsid w:val="00E81FD5"/>
    <w:rsid w:val="00E824CC"/>
    <w:rsid w:val="00E8339A"/>
    <w:rsid w:val="00E83E75"/>
    <w:rsid w:val="00E859A4"/>
    <w:rsid w:val="00E86563"/>
    <w:rsid w:val="00E867CD"/>
    <w:rsid w:val="00E90272"/>
    <w:rsid w:val="00E91D4D"/>
    <w:rsid w:val="00E92318"/>
    <w:rsid w:val="00E9248F"/>
    <w:rsid w:val="00E9280B"/>
    <w:rsid w:val="00E9347E"/>
    <w:rsid w:val="00E95D3B"/>
    <w:rsid w:val="00E9734C"/>
    <w:rsid w:val="00EA00DA"/>
    <w:rsid w:val="00EA0DFE"/>
    <w:rsid w:val="00EA0E99"/>
    <w:rsid w:val="00EA29AD"/>
    <w:rsid w:val="00EA2D4C"/>
    <w:rsid w:val="00EA315A"/>
    <w:rsid w:val="00EA31DC"/>
    <w:rsid w:val="00EA54C4"/>
    <w:rsid w:val="00EA5995"/>
    <w:rsid w:val="00EA69D5"/>
    <w:rsid w:val="00EA7C72"/>
    <w:rsid w:val="00EB0584"/>
    <w:rsid w:val="00EB06ED"/>
    <w:rsid w:val="00EB09D4"/>
    <w:rsid w:val="00EB0CF2"/>
    <w:rsid w:val="00EB1812"/>
    <w:rsid w:val="00EB254A"/>
    <w:rsid w:val="00EB38CD"/>
    <w:rsid w:val="00EB3B1C"/>
    <w:rsid w:val="00EB489F"/>
    <w:rsid w:val="00EB5A10"/>
    <w:rsid w:val="00EB7513"/>
    <w:rsid w:val="00EB7A00"/>
    <w:rsid w:val="00EB7BAB"/>
    <w:rsid w:val="00EC14EF"/>
    <w:rsid w:val="00EC16A7"/>
    <w:rsid w:val="00EC1D35"/>
    <w:rsid w:val="00EC25B9"/>
    <w:rsid w:val="00EC3252"/>
    <w:rsid w:val="00EC53DC"/>
    <w:rsid w:val="00EC5D56"/>
    <w:rsid w:val="00EC64A5"/>
    <w:rsid w:val="00EC710A"/>
    <w:rsid w:val="00EC7B62"/>
    <w:rsid w:val="00EC7DA7"/>
    <w:rsid w:val="00ED0656"/>
    <w:rsid w:val="00ED1DB3"/>
    <w:rsid w:val="00ED1E89"/>
    <w:rsid w:val="00ED2B59"/>
    <w:rsid w:val="00ED4FA7"/>
    <w:rsid w:val="00ED6123"/>
    <w:rsid w:val="00EE04B1"/>
    <w:rsid w:val="00EE04C8"/>
    <w:rsid w:val="00EE1717"/>
    <w:rsid w:val="00EE173C"/>
    <w:rsid w:val="00EE31F6"/>
    <w:rsid w:val="00EE3CDE"/>
    <w:rsid w:val="00EE41B5"/>
    <w:rsid w:val="00EE45F5"/>
    <w:rsid w:val="00EE4F48"/>
    <w:rsid w:val="00EE6F2C"/>
    <w:rsid w:val="00EE6FD3"/>
    <w:rsid w:val="00EE77D6"/>
    <w:rsid w:val="00EF22DF"/>
    <w:rsid w:val="00EF2989"/>
    <w:rsid w:val="00EF3561"/>
    <w:rsid w:val="00EF3588"/>
    <w:rsid w:val="00EF4077"/>
    <w:rsid w:val="00EF465B"/>
    <w:rsid w:val="00EF4A29"/>
    <w:rsid w:val="00EF4F98"/>
    <w:rsid w:val="00EF6872"/>
    <w:rsid w:val="00EF6FBF"/>
    <w:rsid w:val="00EF7684"/>
    <w:rsid w:val="00EF79B5"/>
    <w:rsid w:val="00F00DB4"/>
    <w:rsid w:val="00F00E3E"/>
    <w:rsid w:val="00F01462"/>
    <w:rsid w:val="00F014D2"/>
    <w:rsid w:val="00F015CC"/>
    <w:rsid w:val="00F04D51"/>
    <w:rsid w:val="00F05322"/>
    <w:rsid w:val="00F0533B"/>
    <w:rsid w:val="00F0574B"/>
    <w:rsid w:val="00F05C80"/>
    <w:rsid w:val="00F05C87"/>
    <w:rsid w:val="00F0636B"/>
    <w:rsid w:val="00F06D41"/>
    <w:rsid w:val="00F07041"/>
    <w:rsid w:val="00F070D0"/>
    <w:rsid w:val="00F078E7"/>
    <w:rsid w:val="00F10A8A"/>
    <w:rsid w:val="00F118B6"/>
    <w:rsid w:val="00F11CBA"/>
    <w:rsid w:val="00F11EA2"/>
    <w:rsid w:val="00F142AA"/>
    <w:rsid w:val="00F14914"/>
    <w:rsid w:val="00F14A8E"/>
    <w:rsid w:val="00F14CBB"/>
    <w:rsid w:val="00F15794"/>
    <w:rsid w:val="00F15EA1"/>
    <w:rsid w:val="00F16B49"/>
    <w:rsid w:val="00F16C52"/>
    <w:rsid w:val="00F204C0"/>
    <w:rsid w:val="00F209A7"/>
    <w:rsid w:val="00F2264D"/>
    <w:rsid w:val="00F2309E"/>
    <w:rsid w:val="00F24687"/>
    <w:rsid w:val="00F24762"/>
    <w:rsid w:val="00F24962"/>
    <w:rsid w:val="00F255F7"/>
    <w:rsid w:val="00F27239"/>
    <w:rsid w:val="00F27326"/>
    <w:rsid w:val="00F27479"/>
    <w:rsid w:val="00F3167A"/>
    <w:rsid w:val="00F31AE2"/>
    <w:rsid w:val="00F31B23"/>
    <w:rsid w:val="00F32785"/>
    <w:rsid w:val="00F328F0"/>
    <w:rsid w:val="00F32EF5"/>
    <w:rsid w:val="00F33294"/>
    <w:rsid w:val="00F34517"/>
    <w:rsid w:val="00F345D0"/>
    <w:rsid w:val="00F346AF"/>
    <w:rsid w:val="00F34987"/>
    <w:rsid w:val="00F35154"/>
    <w:rsid w:val="00F35BF6"/>
    <w:rsid w:val="00F40465"/>
    <w:rsid w:val="00F40C40"/>
    <w:rsid w:val="00F41294"/>
    <w:rsid w:val="00F415CD"/>
    <w:rsid w:val="00F41A68"/>
    <w:rsid w:val="00F41CD5"/>
    <w:rsid w:val="00F42487"/>
    <w:rsid w:val="00F42C40"/>
    <w:rsid w:val="00F4341D"/>
    <w:rsid w:val="00F43F1D"/>
    <w:rsid w:val="00F4402B"/>
    <w:rsid w:val="00F47EAA"/>
    <w:rsid w:val="00F51362"/>
    <w:rsid w:val="00F520BA"/>
    <w:rsid w:val="00F52909"/>
    <w:rsid w:val="00F52C17"/>
    <w:rsid w:val="00F52F2F"/>
    <w:rsid w:val="00F5464A"/>
    <w:rsid w:val="00F5468F"/>
    <w:rsid w:val="00F54DA3"/>
    <w:rsid w:val="00F5584B"/>
    <w:rsid w:val="00F56157"/>
    <w:rsid w:val="00F5641E"/>
    <w:rsid w:val="00F56963"/>
    <w:rsid w:val="00F57A4A"/>
    <w:rsid w:val="00F601A7"/>
    <w:rsid w:val="00F6087C"/>
    <w:rsid w:val="00F6138A"/>
    <w:rsid w:val="00F61821"/>
    <w:rsid w:val="00F626AC"/>
    <w:rsid w:val="00F63C47"/>
    <w:rsid w:val="00F64F09"/>
    <w:rsid w:val="00F66065"/>
    <w:rsid w:val="00F66608"/>
    <w:rsid w:val="00F667A3"/>
    <w:rsid w:val="00F6730A"/>
    <w:rsid w:val="00F67719"/>
    <w:rsid w:val="00F67784"/>
    <w:rsid w:val="00F67B7D"/>
    <w:rsid w:val="00F71303"/>
    <w:rsid w:val="00F7216C"/>
    <w:rsid w:val="00F72414"/>
    <w:rsid w:val="00F72D68"/>
    <w:rsid w:val="00F731B9"/>
    <w:rsid w:val="00F753D2"/>
    <w:rsid w:val="00F75A54"/>
    <w:rsid w:val="00F77331"/>
    <w:rsid w:val="00F802A8"/>
    <w:rsid w:val="00F829DA"/>
    <w:rsid w:val="00F84850"/>
    <w:rsid w:val="00F84ADC"/>
    <w:rsid w:val="00F8628A"/>
    <w:rsid w:val="00F86626"/>
    <w:rsid w:val="00F87C4D"/>
    <w:rsid w:val="00F9036A"/>
    <w:rsid w:val="00F903B3"/>
    <w:rsid w:val="00F906A1"/>
    <w:rsid w:val="00F912FE"/>
    <w:rsid w:val="00F94326"/>
    <w:rsid w:val="00F958DB"/>
    <w:rsid w:val="00F95E78"/>
    <w:rsid w:val="00F9604E"/>
    <w:rsid w:val="00F96C83"/>
    <w:rsid w:val="00F9706D"/>
    <w:rsid w:val="00F97729"/>
    <w:rsid w:val="00FA023D"/>
    <w:rsid w:val="00FA13B6"/>
    <w:rsid w:val="00FA13D3"/>
    <w:rsid w:val="00FA1884"/>
    <w:rsid w:val="00FA1D06"/>
    <w:rsid w:val="00FA2724"/>
    <w:rsid w:val="00FA2F54"/>
    <w:rsid w:val="00FA315D"/>
    <w:rsid w:val="00FA50CE"/>
    <w:rsid w:val="00FA56F9"/>
    <w:rsid w:val="00FA6031"/>
    <w:rsid w:val="00FA6218"/>
    <w:rsid w:val="00FB1EEC"/>
    <w:rsid w:val="00FB22DB"/>
    <w:rsid w:val="00FB2440"/>
    <w:rsid w:val="00FB3023"/>
    <w:rsid w:val="00FB3042"/>
    <w:rsid w:val="00FB39BD"/>
    <w:rsid w:val="00FB3A2B"/>
    <w:rsid w:val="00FB433C"/>
    <w:rsid w:val="00FB48EE"/>
    <w:rsid w:val="00FB4E46"/>
    <w:rsid w:val="00FB4E81"/>
    <w:rsid w:val="00FB4FE8"/>
    <w:rsid w:val="00FB5D3C"/>
    <w:rsid w:val="00FB6CAB"/>
    <w:rsid w:val="00FB7671"/>
    <w:rsid w:val="00FB79C4"/>
    <w:rsid w:val="00FB7AC8"/>
    <w:rsid w:val="00FC07E9"/>
    <w:rsid w:val="00FC09EB"/>
    <w:rsid w:val="00FC14C0"/>
    <w:rsid w:val="00FC15F1"/>
    <w:rsid w:val="00FC1CEB"/>
    <w:rsid w:val="00FC2C5A"/>
    <w:rsid w:val="00FC49A9"/>
    <w:rsid w:val="00FC4A81"/>
    <w:rsid w:val="00FC4C04"/>
    <w:rsid w:val="00FC55F7"/>
    <w:rsid w:val="00FC5A34"/>
    <w:rsid w:val="00FC655C"/>
    <w:rsid w:val="00FD005E"/>
    <w:rsid w:val="00FD0458"/>
    <w:rsid w:val="00FD05A8"/>
    <w:rsid w:val="00FD0F85"/>
    <w:rsid w:val="00FD14AC"/>
    <w:rsid w:val="00FD1A6E"/>
    <w:rsid w:val="00FD23F9"/>
    <w:rsid w:val="00FD279A"/>
    <w:rsid w:val="00FD2D41"/>
    <w:rsid w:val="00FD3DF5"/>
    <w:rsid w:val="00FD4965"/>
    <w:rsid w:val="00FD4E78"/>
    <w:rsid w:val="00FD5C44"/>
    <w:rsid w:val="00FD5DFB"/>
    <w:rsid w:val="00FD5E0C"/>
    <w:rsid w:val="00FD5FBA"/>
    <w:rsid w:val="00FD70E8"/>
    <w:rsid w:val="00FD7448"/>
    <w:rsid w:val="00FD7BF1"/>
    <w:rsid w:val="00FE0280"/>
    <w:rsid w:val="00FE22A1"/>
    <w:rsid w:val="00FE26AC"/>
    <w:rsid w:val="00FE2713"/>
    <w:rsid w:val="00FE3271"/>
    <w:rsid w:val="00FE4419"/>
    <w:rsid w:val="00FE55CB"/>
    <w:rsid w:val="00FE5DBB"/>
    <w:rsid w:val="00FF0DCA"/>
    <w:rsid w:val="00FF1326"/>
    <w:rsid w:val="00FF1563"/>
    <w:rsid w:val="00FF325C"/>
    <w:rsid w:val="00FF3DD5"/>
    <w:rsid w:val="00FF4126"/>
    <w:rsid w:val="00FF55BD"/>
    <w:rsid w:val="00FF5B3D"/>
    <w:rsid w:val="00FF61C9"/>
    <w:rsid w:val="00FF64CB"/>
    <w:rsid w:val="00FF77C4"/>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E1CE276"/>
  <w15:docId w15:val="{0D2B0D83-A46A-49F2-AECF-2C28B2E0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locked="1" w:uiPriority="0"/>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1612B"/>
    <w:pPr>
      <w:spacing w:after="200" w:line="276" w:lineRule="auto"/>
    </w:pPr>
    <w:rPr>
      <w:rFonts w:ascii="Cambria" w:hAnsi="Cambria" w:cs="Cambria"/>
      <w:color w:val="000000"/>
      <w:sz w:val="22"/>
      <w:szCs w:val="22"/>
      <w:lang w:eastAsia="en-US"/>
    </w:rPr>
  </w:style>
  <w:style w:type="paragraph" w:styleId="Naslov1">
    <w:name w:val="heading 1"/>
    <w:aliases w:val="Nova RD_MP"/>
    <w:basedOn w:val="Navaden"/>
    <w:next w:val="Navaden"/>
    <w:link w:val="Naslov1Znak"/>
    <w:autoRedefine/>
    <w:uiPriority w:val="99"/>
    <w:qFormat/>
    <w:rsid w:val="00F27479"/>
    <w:pPr>
      <w:keepNext/>
      <w:keepLines/>
      <w:framePr w:wrap="auto" w:vAnchor="text" w:hAnchor="text" w:y="1"/>
      <w:numPr>
        <w:numId w:val="1"/>
      </w:numPr>
      <w:spacing w:after="0"/>
      <w:outlineLvl w:val="0"/>
    </w:pPr>
    <w:rPr>
      <w:rFonts w:ascii="Arial" w:eastAsia="Times New Roman" w:hAnsi="Arial" w:cs="Arial"/>
      <w:b/>
      <w:bCs/>
      <w:color w:val="541C72"/>
      <w:lang w:eastAsia="zh-CN"/>
    </w:rPr>
  </w:style>
  <w:style w:type="paragraph" w:styleId="Naslov2">
    <w:name w:val="heading 2"/>
    <w:aliases w:val="Naslov 2_Nova RD_MP"/>
    <w:basedOn w:val="Navaden"/>
    <w:next w:val="Navaden"/>
    <w:link w:val="Naslov2Znak"/>
    <w:autoRedefine/>
    <w:uiPriority w:val="99"/>
    <w:qFormat/>
    <w:rsid w:val="00BF2E51"/>
    <w:pPr>
      <w:keepNext/>
      <w:keepLines/>
      <w:numPr>
        <w:ilvl w:val="1"/>
        <w:numId w:val="1"/>
      </w:numPr>
      <w:spacing w:after="0"/>
      <w:jc w:val="both"/>
      <w:outlineLvl w:val="1"/>
    </w:pPr>
    <w:rPr>
      <w:rFonts w:ascii="Arial" w:eastAsia="Times New Roman" w:hAnsi="Arial" w:cs="Arial"/>
      <w:b/>
      <w:bCs/>
      <w:color w:val="541C72"/>
      <w:lang w:eastAsia="zh-CN"/>
    </w:rPr>
  </w:style>
  <w:style w:type="paragraph" w:styleId="Naslov3">
    <w:name w:val="heading 3"/>
    <w:aliases w:val="Naslov 3_Nova RD_MP"/>
    <w:basedOn w:val="Navaden"/>
    <w:next w:val="Navaden"/>
    <w:link w:val="Naslov3Znak"/>
    <w:autoRedefine/>
    <w:uiPriority w:val="99"/>
    <w:qFormat/>
    <w:rsid w:val="0025063A"/>
    <w:pPr>
      <w:keepNext/>
      <w:keepLines/>
      <w:spacing w:before="120" w:after="120"/>
      <w:ind w:left="1088" w:hanging="357"/>
      <w:jc w:val="both"/>
      <w:outlineLvl w:val="2"/>
    </w:pPr>
    <w:rPr>
      <w:rFonts w:eastAsia="Times New Roman"/>
      <w:b/>
      <w:bCs/>
      <w:color w:val="541C72"/>
      <w:sz w:val="24"/>
      <w:szCs w:val="24"/>
      <w:lang w:eastAsia="zh-CN"/>
    </w:rPr>
  </w:style>
  <w:style w:type="paragraph" w:styleId="Naslov4">
    <w:name w:val="heading 4"/>
    <w:basedOn w:val="Navaden"/>
    <w:next w:val="Navaden"/>
    <w:link w:val="Naslov4Znak"/>
    <w:semiHidden/>
    <w:unhideWhenUsed/>
    <w:qFormat/>
    <w:locked/>
    <w:rsid w:val="00501AA6"/>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6">
    <w:name w:val="heading 6"/>
    <w:basedOn w:val="Navaden"/>
    <w:next w:val="Navaden"/>
    <w:link w:val="Naslov6Znak"/>
    <w:uiPriority w:val="99"/>
    <w:qFormat/>
    <w:rsid w:val="007C2B6C"/>
    <w:pPr>
      <w:keepNext/>
      <w:keepLines/>
      <w:spacing w:before="200" w:after="0"/>
      <w:outlineLvl w:val="5"/>
    </w:pPr>
    <w:rPr>
      <w:rFonts w:eastAsia="Times New Roman"/>
      <w:i/>
      <w:iCs/>
      <w:color w:val="243F6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ova RD_MP Znak"/>
    <w:link w:val="Naslov1"/>
    <w:uiPriority w:val="99"/>
    <w:locked/>
    <w:rsid w:val="00F27479"/>
    <w:rPr>
      <w:rFonts w:ascii="Arial" w:eastAsia="Times New Roman" w:hAnsi="Arial" w:cs="Arial"/>
      <w:b/>
      <w:bCs/>
      <w:color w:val="541C72"/>
      <w:sz w:val="22"/>
      <w:szCs w:val="22"/>
      <w:lang w:eastAsia="zh-CN"/>
    </w:rPr>
  </w:style>
  <w:style w:type="character" w:customStyle="1" w:styleId="Naslov2Znak">
    <w:name w:val="Naslov 2 Znak"/>
    <w:aliases w:val="Naslov 2_Nova RD_MP Znak"/>
    <w:link w:val="Naslov2"/>
    <w:uiPriority w:val="99"/>
    <w:locked/>
    <w:rsid w:val="00BF2E51"/>
    <w:rPr>
      <w:rFonts w:ascii="Arial" w:eastAsia="Times New Roman" w:hAnsi="Arial" w:cs="Arial"/>
      <w:b/>
      <w:bCs/>
      <w:color w:val="541C72"/>
      <w:sz w:val="22"/>
      <w:szCs w:val="22"/>
      <w:lang w:eastAsia="zh-CN"/>
    </w:rPr>
  </w:style>
  <w:style w:type="character" w:customStyle="1" w:styleId="Naslov3Znak">
    <w:name w:val="Naslov 3 Znak"/>
    <w:aliases w:val="Naslov 3_Nova RD_MP Znak"/>
    <w:link w:val="Naslov3"/>
    <w:uiPriority w:val="99"/>
    <w:locked/>
    <w:rsid w:val="0025063A"/>
    <w:rPr>
      <w:rFonts w:ascii="Cambria" w:eastAsia="Times New Roman" w:hAnsi="Cambria" w:cs="Cambria"/>
      <w:b/>
      <w:bCs/>
      <w:color w:val="541C72"/>
      <w:sz w:val="24"/>
      <w:szCs w:val="24"/>
      <w:lang w:eastAsia="zh-CN"/>
    </w:rPr>
  </w:style>
  <w:style w:type="character" w:customStyle="1" w:styleId="Naslov6Znak">
    <w:name w:val="Naslov 6 Znak"/>
    <w:link w:val="Naslov6"/>
    <w:uiPriority w:val="99"/>
    <w:locked/>
    <w:rsid w:val="007C2B6C"/>
    <w:rPr>
      <w:rFonts w:ascii="Cambria" w:hAnsi="Cambria" w:cs="Cambria"/>
      <w:i/>
      <w:iCs/>
      <w:color w:val="243F60"/>
    </w:rPr>
  </w:style>
  <w:style w:type="paragraph" w:styleId="Glava">
    <w:name w:val="header"/>
    <w:aliases w:val="E-PVO-glava, Znak,Glava - napis,Znak"/>
    <w:basedOn w:val="Navaden"/>
    <w:link w:val="GlavaZnak"/>
    <w:rsid w:val="00C75404"/>
    <w:pPr>
      <w:tabs>
        <w:tab w:val="center" w:pos="4536"/>
        <w:tab w:val="right" w:pos="9072"/>
      </w:tabs>
      <w:spacing w:after="0" w:line="240" w:lineRule="auto"/>
    </w:pPr>
  </w:style>
  <w:style w:type="character" w:customStyle="1" w:styleId="GlavaZnak">
    <w:name w:val="Glava Znak"/>
    <w:aliases w:val="E-PVO-glava Znak, Znak Znak,Glava - napis Znak,Znak Znak"/>
    <w:basedOn w:val="Privzetapisavaodstavka"/>
    <w:link w:val="Glava"/>
    <w:uiPriority w:val="99"/>
    <w:locked/>
    <w:rsid w:val="00C75404"/>
  </w:style>
  <w:style w:type="paragraph" w:styleId="Noga">
    <w:name w:val="footer"/>
    <w:basedOn w:val="Navaden"/>
    <w:link w:val="NogaZnak"/>
    <w:rsid w:val="00C75404"/>
    <w:pPr>
      <w:tabs>
        <w:tab w:val="center" w:pos="4536"/>
        <w:tab w:val="right" w:pos="9072"/>
      </w:tabs>
      <w:spacing w:after="0" w:line="240" w:lineRule="auto"/>
    </w:pPr>
  </w:style>
  <w:style w:type="character" w:customStyle="1" w:styleId="NogaZnak">
    <w:name w:val="Noga Znak"/>
    <w:basedOn w:val="Privzetapisavaodstavka"/>
    <w:link w:val="Noga"/>
    <w:locked/>
    <w:rsid w:val="00C75404"/>
  </w:style>
  <w:style w:type="table" w:styleId="Tabelamrea">
    <w:name w:val="Table Grid"/>
    <w:basedOn w:val="Navadnatabela"/>
    <w:uiPriority w:val="99"/>
    <w:rsid w:val="008854E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rsid w:val="008F56D8"/>
    <w:rPr>
      <w:color w:val="0000FF"/>
      <w:u w:val="single"/>
    </w:rPr>
  </w:style>
  <w:style w:type="paragraph" w:styleId="Odstavekseznama">
    <w:name w:val="List Paragraph"/>
    <w:basedOn w:val="Navaden"/>
    <w:link w:val="OdstavekseznamaZnak"/>
    <w:uiPriority w:val="99"/>
    <w:qFormat/>
    <w:rsid w:val="00F40465"/>
    <w:pPr>
      <w:ind w:left="720"/>
    </w:pPr>
  </w:style>
  <w:style w:type="table" w:customStyle="1" w:styleId="Tabelamrea1">
    <w:name w:val="Tabela – mreža1"/>
    <w:uiPriority w:val="59"/>
    <w:rsid w:val="00A448D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ipombasklic">
    <w:name w:val="annotation reference"/>
    <w:uiPriority w:val="99"/>
    <w:semiHidden/>
    <w:rsid w:val="00695626"/>
    <w:rPr>
      <w:sz w:val="16"/>
      <w:szCs w:val="16"/>
    </w:rPr>
  </w:style>
  <w:style w:type="paragraph" w:styleId="Pripombabesedilo">
    <w:name w:val="annotation text"/>
    <w:basedOn w:val="Navaden"/>
    <w:link w:val="PripombabesediloZnak1"/>
    <w:uiPriority w:val="99"/>
    <w:semiHidden/>
    <w:rsid w:val="00695626"/>
    <w:pPr>
      <w:spacing w:line="240" w:lineRule="auto"/>
    </w:pPr>
    <w:rPr>
      <w:sz w:val="20"/>
      <w:szCs w:val="20"/>
    </w:rPr>
  </w:style>
  <w:style w:type="character" w:customStyle="1" w:styleId="PripombabesediloZnak1">
    <w:name w:val="Pripomba – besedilo Znak1"/>
    <w:link w:val="Pripombabesedilo"/>
    <w:uiPriority w:val="99"/>
    <w:semiHidden/>
    <w:locked/>
    <w:rsid w:val="00695626"/>
    <w:rPr>
      <w:sz w:val="20"/>
      <w:szCs w:val="20"/>
    </w:rPr>
  </w:style>
  <w:style w:type="paragraph" w:styleId="Zadevapripombe">
    <w:name w:val="annotation subject"/>
    <w:basedOn w:val="Pripombabesedilo"/>
    <w:next w:val="Pripombabesedilo"/>
    <w:link w:val="ZadevapripombeZnak"/>
    <w:uiPriority w:val="99"/>
    <w:semiHidden/>
    <w:rsid w:val="00695626"/>
    <w:rPr>
      <w:b/>
      <w:bCs/>
    </w:rPr>
  </w:style>
  <w:style w:type="character" w:customStyle="1" w:styleId="ZadevapripombeZnak">
    <w:name w:val="Zadeva pripombe Znak"/>
    <w:link w:val="Zadevapripombe"/>
    <w:uiPriority w:val="99"/>
    <w:semiHidden/>
    <w:locked/>
    <w:rsid w:val="00695626"/>
    <w:rPr>
      <w:b/>
      <w:bCs/>
      <w:sz w:val="20"/>
      <w:szCs w:val="20"/>
    </w:rPr>
  </w:style>
  <w:style w:type="paragraph" w:styleId="Besedilooblaka">
    <w:name w:val="Balloon Text"/>
    <w:basedOn w:val="Navaden"/>
    <w:link w:val="BesedilooblakaZnak"/>
    <w:rsid w:val="00695626"/>
    <w:pPr>
      <w:spacing w:after="0" w:line="240" w:lineRule="auto"/>
    </w:pPr>
    <w:rPr>
      <w:rFonts w:ascii="Tahoma" w:hAnsi="Tahoma" w:cs="Tahoma"/>
      <w:sz w:val="16"/>
      <w:szCs w:val="16"/>
    </w:rPr>
  </w:style>
  <w:style w:type="character" w:customStyle="1" w:styleId="BesedilooblakaZnak">
    <w:name w:val="Besedilo oblačka Znak"/>
    <w:link w:val="Besedilooblaka"/>
    <w:locked/>
    <w:rsid w:val="00695626"/>
    <w:rPr>
      <w:rFonts w:ascii="Tahoma" w:hAnsi="Tahoma" w:cs="Tahoma"/>
      <w:sz w:val="16"/>
      <w:szCs w:val="16"/>
    </w:rPr>
  </w:style>
  <w:style w:type="paragraph" w:customStyle="1" w:styleId="Footnote">
    <w:name w:val="Footnote"/>
    <w:basedOn w:val="Navaden"/>
    <w:rsid w:val="007C2B6C"/>
    <w:pPr>
      <w:suppressAutoHyphens/>
      <w:autoSpaceDN w:val="0"/>
      <w:spacing w:after="0" w:line="240" w:lineRule="auto"/>
      <w:ind w:right="6"/>
      <w:jc w:val="both"/>
      <w:textAlignment w:val="baseline"/>
    </w:pPr>
    <w:rPr>
      <w:kern w:val="3"/>
      <w:sz w:val="20"/>
      <w:szCs w:val="20"/>
      <w:lang w:eastAsia="zh-CN"/>
    </w:rPr>
  </w:style>
  <w:style w:type="character" w:styleId="Sprotnaopomba-sklic">
    <w:name w:val="footnote reference"/>
    <w:rsid w:val="007C2B6C"/>
    <w:rPr>
      <w:position w:val="0"/>
      <w:vertAlign w:val="superscript"/>
    </w:rPr>
  </w:style>
  <w:style w:type="paragraph" w:customStyle="1" w:styleId="Priloge">
    <w:name w:val="Priloge"/>
    <w:basedOn w:val="Navaden"/>
    <w:rsid w:val="00A9683A"/>
    <w:pPr>
      <w:tabs>
        <w:tab w:val="right" w:pos="2556"/>
        <w:tab w:val="right" w:pos="5609"/>
      </w:tabs>
      <w:suppressAutoHyphens/>
      <w:autoSpaceDN w:val="0"/>
      <w:spacing w:after="0"/>
      <w:ind w:right="6"/>
      <w:jc w:val="right"/>
      <w:textAlignment w:val="baseline"/>
    </w:pPr>
    <w:rPr>
      <w:rFonts w:ascii="Calibri" w:hAnsi="Calibri" w:cs="Calibri"/>
      <w:b/>
      <w:bCs/>
      <w:color w:val="5F497A"/>
      <w:kern w:val="3"/>
      <w:sz w:val="23"/>
      <w:szCs w:val="23"/>
      <w:lang w:eastAsia="zh-CN"/>
    </w:rPr>
  </w:style>
  <w:style w:type="paragraph" w:styleId="Brezrazmikov">
    <w:name w:val="No Spacing"/>
    <w:link w:val="BrezrazmikovZnak"/>
    <w:uiPriority w:val="99"/>
    <w:qFormat/>
    <w:rsid w:val="008B496A"/>
    <w:rPr>
      <w:rFonts w:eastAsia="Times New Roman" w:cs="Calibri"/>
      <w:sz w:val="22"/>
      <w:szCs w:val="22"/>
    </w:rPr>
  </w:style>
  <w:style w:type="character" w:customStyle="1" w:styleId="BrezrazmikovZnak">
    <w:name w:val="Brez razmikov Znak"/>
    <w:link w:val="Brezrazmikov"/>
    <w:uiPriority w:val="99"/>
    <w:locked/>
    <w:rsid w:val="008B496A"/>
    <w:rPr>
      <w:rFonts w:eastAsia="Times New Roman"/>
      <w:sz w:val="22"/>
      <w:szCs w:val="22"/>
      <w:lang w:val="sl-SI" w:eastAsia="sl-SI"/>
    </w:rPr>
  </w:style>
  <w:style w:type="paragraph" w:styleId="Naslov">
    <w:name w:val="Title"/>
    <w:aliases w:val="Poglavje_Nova RD_MP"/>
    <w:basedOn w:val="Navaden"/>
    <w:next w:val="Navaden"/>
    <w:link w:val="NaslovZnak"/>
    <w:autoRedefine/>
    <w:uiPriority w:val="99"/>
    <w:qFormat/>
    <w:rsid w:val="009F6A9B"/>
    <w:pPr>
      <w:spacing w:before="120" w:after="120" w:line="240" w:lineRule="auto"/>
    </w:pPr>
    <w:rPr>
      <w:rFonts w:eastAsia="Times New Roman"/>
      <w:b/>
      <w:bCs/>
      <w:spacing w:val="-10"/>
      <w:kern w:val="28"/>
      <w:sz w:val="40"/>
      <w:szCs w:val="40"/>
    </w:rPr>
  </w:style>
  <w:style w:type="character" w:customStyle="1" w:styleId="NaslovZnak">
    <w:name w:val="Naslov Znak"/>
    <w:aliases w:val="Poglavje_Nova RD_MP Znak"/>
    <w:link w:val="Naslov"/>
    <w:uiPriority w:val="99"/>
    <w:locked/>
    <w:rsid w:val="009F6A9B"/>
    <w:rPr>
      <w:rFonts w:ascii="Cambria" w:hAnsi="Cambria" w:cs="Cambria"/>
      <w:b/>
      <w:bCs/>
      <w:color w:val="000000"/>
      <w:spacing w:val="-10"/>
      <w:kern w:val="28"/>
      <w:sz w:val="56"/>
      <w:szCs w:val="56"/>
    </w:rPr>
  </w:style>
  <w:style w:type="character" w:styleId="Besedilooznabemesta">
    <w:name w:val="Placeholder Text"/>
    <w:uiPriority w:val="99"/>
    <w:semiHidden/>
    <w:rsid w:val="00583361"/>
    <w:rPr>
      <w:color w:val="808080"/>
    </w:rPr>
  </w:style>
  <w:style w:type="character" w:customStyle="1" w:styleId="SlogMPNovaRD">
    <w:name w:val="Slog MP_Nova RD"/>
    <w:uiPriority w:val="99"/>
    <w:rsid w:val="005F0A42"/>
    <w:rPr>
      <w:rFonts w:ascii="Cambria" w:hAnsi="Cambria" w:cs="Cambria"/>
      <w:b/>
      <w:bCs/>
      <w:color w:val="541C72"/>
      <w:sz w:val="32"/>
      <w:szCs w:val="32"/>
    </w:rPr>
  </w:style>
  <w:style w:type="character" w:styleId="SledenaHiperpovezava">
    <w:name w:val="FollowedHyperlink"/>
    <w:uiPriority w:val="99"/>
    <w:semiHidden/>
    <w:rsid w:val="00F67B7D"/>
    <w:rPr>
      <w:color w:val="800080"/>
      <w:u w:val="single"/>
    </w:rPr>
  </w:style>
  <w:style w:type="paragraph" w:customStyle="1" w:styleId="Slog1">
    <w:name w:val="Slog1"/>
    <w:basedOn w:val="Naslov3"/>
    <w:autoRedefine/>
    <w:uiPriority w:val="99"/>
    <w:rsid w:val="007D2760"/>
    <w:pPr>
      <w:numPr>
        <w:numId w:val="7"/>
      </w:numPr>
      <w:ind w:left="1088" w:hanging="357"/>
    </w:pPr>
  </w:style>
  <w:style w:type="paragraph" w:customStyle="1" w:styleId="Slog2">
    <w:name w:val="Slog2"/>
    <w:basedOn w:val="Naslov3"/>
    <w:autoRedefine/>
    <w:uiPriority w:val="99"/>
    <w:qFormat/>
    <w:rsid w:val="0087331C"/>
    <w:pPr>
      <w:numPr>
        <w:numId w:val="8"/>
      </w:numPr>
    </w:pPr>
  </w:style>
  <w:style w:type="paragraph" w:styleId="Intenzivencitat">
    <w:name w:val="Intense Quote"/>
    <w:aliases w:val="Obrazec_Nova RD_MP"/>
    <w:basedOn w:val="Navaden"/>
    <w:next w:val="Navaden"/>
    <w:link w:val="IntenzivencitatZnak"/>
    <w:autoRedefine/>
    <w:uiPriority w:val="99"/>
    <w:qFormat/>
    <w:rsid w:val="00FA1D06"/>
    <w:pPr>
      <w:pBdr>
        <w:top w:val="single" w:sz="4" w:space="10" w:color="541C72"/>
        <w:bottom w:val="single" w:sz="4" w:space="10" w:color="541C72"/>
      </w:pBdr>
      <w:shd w:val="pct5" w:color="F8F2FC" w:fill="F7EFFB"/>
      <w:spacing w:after="0"/>
      <w:jc w:val="center"/>
      <w:outlineLvl w:val="1"/>
    </w:pPr>
    <w:rPr>
      <w:rFonts w:ascii="Arial" w:hAnsi="Arial" w:cs="Arial"/>
      <w:b/>
      <w:bCs/>
      <w:i/>
      <w:iCs/>
      <w:color w:val="541C72"/>
      <w:spacing w:val="20"/>
    </w:rPr>
  </w:style>
  <w:style w:type="character" w:customStyle="1" w:styleId="IntenzivencitatZnak">
    <w:name w:val="Intenziven citat Znak"/>
    <w:aliases w:val="Obrazec_Nova RD_MP Znak"/>
    <w:link w:val="Intenzivencitat"/>
    <w:uiPriority w:val="99"/>
    <w:locked/>
    <w:rsid w:val="00FA1D06"/>
    <w:rPr>
      <w:rFonts w:ascii="Arial" w:hAnsi="Arial" w:cs="Arial"/>
      <w:b/>
      <w:bCs/>
      <w:i/>
      <w:iCs/>
      <w:color w:val="541C72"/>
      <w:spacing w:val="20"/>
      <w:sz w:val="22"/>
      <w:szCs w:val="22"/>
      <w:shd w:val="pct5" w:color="F8F2FC" w:fill="F7EFFB"/>
      <w:lang w:eastAsia="en-US"/>
    </w:rPr>
  </w:style>
  <w:style w:type="character" w:styleId="Neenpoudarek">
    <w:name w:val="Subtle Emphasis"/>
    <w:aliases w:val="Nežen poudarek_Obrazec_Nova RD_MP"/>
    <w:uiPriority w:val="99"/>
    <w:qFormat/>
    <w:rsid w:val="00261F88"/>
    <w:rPr>
      <w:rFonts w:ascii="Cambria" w:hAnsi="Cambria" w:cs="Cambria"/>
      <w:i/>
      <w:iCs/>
      <w:color w:val="000000"/>
      <w:sz w:val="24"/>
      <w:szCs w:val="24"/>
    </w:rPr>
  </w:style>
  <w:style w:type="paragraph" w:styleId="Sprotnaopomba-besedilo">
    <w:name w:val="footnote text"/>
    <w:basedOn w:val="Navaden"/>
    <w:link w:val="Sprotnaopomba-besediloZnak"/>
    <w:rsid w:val="00842A30"/>
    <w:pPr>
      <w:spacing w:after="0" w:line="240" w:lineRule="auto"/>
    </w:pPr>
    <w:rPr>
      <w:sz w:val="20"/>
      <w:szCs w:val="20"/>
    </w:rPr>
  </w:style>
  <w:style w:type="character" w:customStyle="1" w:styleId="Sprotnaopomba-besediloZnak">
    <w:name w:val="Sprotna opomba - besedilo Znak"/>
    <w:link w:val="Sprotnaopomba-besedilo"/>
    <w:locked/>
    <w:rsid w:val="00842A30"/>
    <w:rPr>
      <w:rFonts w:ascii="Cambria" w:hAnsi="Cambria" w:cs="Cambria"/>
      <w:color w:val="000000"/>
      <w:sz w:val="20"/>
      <w:szCs w:val="20"/>
    </w:rPr>
  </w:style>
  <w:style w:type="paragraph" w:customStyle="1" w:styleId="Slog3">
    <w:name w:val="Slog3"/>
    <w:basedOn w:val="Navaden"/>
    <w:autoRedefine/>
    <w:uiPriority w:val="99"/>
    <w:rsid w:val="002E778A"/>
    <w:pPr>
      <w:pageBreakBefore/>
      <w:tabs>
        <w:tab w:val="right" w:pos="2556"/>
        <w:tab w:val="right" w:pos="5609"/>
      </w:tabs>
      <w:suppressAutoHyphens/>
      <w:autoSpaceDN w:val="0"/>
      <w:spacing w:after="0"/>
      <w:ind w:right="6"/>
      <w:jc w:val="right"/>
      <w:textAlignment w:val="baseline"/>
      <w:outlineLvl w:val="1"/>
    </w:pPr>
    <w:rPr>
      <w:rFonts w:ascii="Arial" w:hAnsi="Arial" w:cs="Arial"/>
      <w:b/>
      <w:bCs/>
      <w:i/>
      <w:iCs/>
      <w:color w:val="auto"/>
    </w:rPr>
  </w:style>
  <w:style w:type="paragraph" w:styleId="Kazalovsebine1">
    <w:name w:val="toc 1"/>
    <w:basedOn w:val="Navaden"/>
    <w:next w:val="Navaden"/>
    <w:autoRedefine/>
    <w:uiPriority w:val="39"/>
    <w:rsid w:val="00916B65"/>
    <w:pPr>
      <w:spacing w:before="360" w:after="360"/>
    </w:pPr>
    <w:rPr>
      <w:rFonts w:ascii="Calibri" w:hAnsi="Calibri" w:cs="Calibri"/>
      <w:b/>
      <w:bCs/>
      <w:caps/>
      <w:u w:val="single"/>
    </w:rPr>
  </w:style>
  <w:style w:type="paragraph" w:styleId="Kazalovsebine2">
    <w:name w:val="toc 2"/>
    <w:basedOn w:val="Navaden"/>
    <w:next w:val="Navaden"/>
    <w:autoRedefine/>
    <w:uiPriority w:val="39"/>
    <w:rsid w:val="00916B65"/>
    <w:pPr>
      <w:spacing w:after="0"/>
    </w:pPr>
    <w:rPr>
      <w:rFonts w:ascii="Calibri" w:hAnsi="Calibri" w:cs="Calibri"/>
      <w:b/>
      <w:bCs/>
      <w:smallCaps/>
    </w:rPr>
  </w:style>
  <w:style w:type="paragraph" w:styleId="Kazalovsebine3">
    <w:name w:val="toc 3"/>
    <w:basedOn w:val="Navaden"/>
    <w:next w:val="Navaden"/>
    <w:autoRedefine/>
    <w:uiPriority w:val="39"/>
    <w:rsid w:val="00916B65"/>
    <w:pPr>
      <w:spacing w:after="0"/>
    </w:pPr>
    <w:rPr>
      <w:rFonts w:ascii="Calibri" w:hAnsi="Calibri" w:cs="Calibri"/>
      <w:smallCaps/>
    </w:rPr>
  </w:style>
  <w:style w:type="paragraph" w:styleId="Kazalovsebine4">
    <w:name w:val="toc 4"/>
    <w:basedOn w:val="Navaden"/>
    <w:next w:val="Navaden"/>
    <w:autoRedefine/>
    <w:uiPriority w:val="39"/>
    <w:rsid w:val="00916B65"/>
    <w:pPr>
      <w:spacing w:after="0"/>
    </w:pPr>
    <w:rPr>
      <w:rFonts w:ascii="Calibri" w:hAnsi="Calibri" w:cs="Calibri"/>
    </w:rPr>
  </w:style>
  <w:style w:type="paragraph" w:styleId="Kazalovsebine5">
    <w:name w:val="toc 5"/>
    <w:basedOn w:val="Navaden"/>
    <w:next w:val="Navaden"/>
    <w:autoRedefine/>
    <w:uiPriority w:val="39"/>
    <w:rsid w:val="00916B65"/>
    <w:pPr>
      <w:spacing w:after="0"/>
    </w:pPr>
    <w:rPr>
      <w:rFonts w:ascii="Calibri" w:hAnsi="Calibri" w:cs="Calibri"/>
    </w:rPr>
  </w:style>
  <w:style w:type="paragraph" w:styleId="Kazalovsebine6">
    <w:name w:val="toc 6"/>
    <w:basedOn w:val="Navaden"/>
    <w:next w:val="Navaden"/>
    <w:autoRedefine/>
    <w:uiPriority w:val="39"/>
    <w:rsid w:val="00916B65"/>
    <w:pPr>
      <w:spacing w:after="0"/>
    </w:pPr>
    <w:rPr>
      <w:rFonts w:ascii="Calibri" w:hAnsi="Calibri" w:cs="Calibri"/>
    </w:rPr>
  </w:style>
  <w:style w:type="paragraph" w:styleId="Kazalovsebine7">
    <w:name w:val="toc 7"/>
    <w:basedOn w:val="Navaden"/>
    <w:next w:val="Navaden"/>
    <w:autoRedefine/>
    <w:uiPriority w:val="39"/>
    <w:rsid w:val="00916B65"/>
    <w:pPr>
      <w:spacing w:after="0"/>
    </w:pPr>
    <w:rPr>
      <w:rFonts w:ascii="Calibri" w:hAnsi="Calibri" w:cs="Calibri"/>
    </w:rPr>
  </w:style>
  <w:style w:type="paragraph" w:styleId="Kazalovsebine8">
    <w:name w:val="toc 8"/>
    <w:basedOn w:val="Navaden"/>
    <w:next w:val="Navaden"/>
    <w:autoRedefine/>
    <w:uiPriority w:val="39"/>
    <w:rsid w:val="00916B65"/>
    <w:pPr>
      <w:spacing w:after="0"/>
    </w:pPr>
    <w:rPr>
      <w:rFonts w:ascii="Calibri" w:hAnsi="Calibri" w:cs="Calibri"/>
    </w:rPr>
  </w:style>
  <w:style w:type="paragraph" w:styleId="Kazalovsebine9">
    <w:name w:val="toc 9"/>
    <w:basedOn w:val="Navaden"/>
    <w:next w:val="Navaden"/>
    <w:autoRedefine/>
    <w:uiPriority w:val="39"/>
    <w:rsid w:val="00916B65"/>
    <w:pPr>
      <w:spacing w:after="0"/>
    </w:pPr>
    <w:rPr>
      <w:rFonts w:ascii="Calibri" w:hAnsi="Calibri" w:cs="Calibri"/>
    </w:rPr>
  </w:style>
  <w:style w:type="paragraph" w:customStyle="1" w:styleId="Default">
    <w:name w:val="Default"/>
    <w:rsid w:val="0032288B"/>
    <w:pPr>
      <w:autoSpaceDE w:val="0"/>
      <w:autoSpaceDN w:val="0"/>
      <w:adjustRightInd w:val="0"/>
    </w:pPr>
    <w:rPr>
      <w:rFonts w:ascii="Arial" w:hAnsi="Arial" w:cs="Arial"/>
      <w:color w:val="000000"/>
      <w:sz w:val="24"/>
      <w:szCs w:val="24"/>
      <w:lang w:eastAsia="en-US"/>
    </w:rPr>
  </w:style>
  <w:style w:type="paragraph" w:customStyle="1" w:styleId="odstavek">
    <w:name w:val="odstavek"/>
    <w:basedOn w:val="Navaden"/>
    <w:rsid w:val="001C30E2"/>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alineazaodstavkom">
    <w:name w:val="alineazaodstavkom"/>
    <w:basedOn w:val="Navaden"/>
    <w:uiPriority w:val="99"/>
    <w:rsid w:val="001C30E2"/>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Standard">
    <w:name w:val="Standard"/>
    <w:rsid w:val="001C30E2"/>
    <w:pPr>
      <w:suppressAutoHyphens/>
      <w:autoSpaceDN w:val="0"/>
      <w:spacing w:line="276" w:lineRule="auto"/>
      <w:ind w:right="6"/>
      <w:jc w:val="both"/>
      <w:textAlignment w:val="baseline"/>
    </w:pPr>
    <w:rPr>
      <w:rFonts w:cs="Calibri"/>
      <w:kern w:val="3"/>
      <w:sz w:val="22"/>
      <w:szCs w:val="22"/>
      <w:lang w:eastAsia="zh-CN"/>
    </w:rPr>
  </w:style>
  <w:style w:type="paragraph" w:customStyle="1" w:styleId="Telobesedila21">
    <w:name w:val="Telo besedila 21"/>
    <w:basedOn w:val="Standard"/>
    <w:rsid w:val="001C30E2"/>
    <w:pPr>
      <w:spacing w:line="240" w:lineRule="auto"/>
    </w:pPr>
    <w:rPr>
      <w:rFonts w:ascii="Arial" w:hAnsi="Arial" w:cs="Arial"/>
      <w:b/>
      <w:bCs/>
      <w:sz w:val="20"/>
      <w:szCs w:val="20"/>
    </w:rPr>
  </w:style>
  <w:style w:type="character" w:customStyle="1" w:styleId="Naslov3MKZnak">
    <w:name w:val="Naslov 3 MK Znak"/>
    <w:rsid w:val="001C30E2"/>
    <w:rPr>
      <w:rFonts w:ascii="Arial" w:hAnsi="Arial" w:cs="Arial"/>
      <w:b/>
      <w:bCs/>
      <w:kern w:val="3"/>
      <w:sz w:val="22"/>
      <w:szCs w:val="22"/>
      <w:lang w:val="sl-SI"/>
    </w:rPr>
  </w:style>
  <w:style w:type="paragraph" w:customStyle="1" w:styleId="BESEDILO">
    <w:name w:val="BESEDILO"/>
    <w:rsid w:val="000643B2"/>
    <w:pPr>
      <w:keepLines/>
      <w:widowControl w:val="0"/>
      <w:tabs>
        <w:tab w:val="left" w:pos="2155"/>
      </w:tabs>
      <w:suppressAutoHyphens/>
      <w:autoSpaceDN w:val="0"/>
      <w:spacing w:line="276" w:lineRule="auto"/>
      <w:ind w:right="6"/>
      <w:jc w:val="both"/>
      <w:textAlignment w:val="baseline"/>
    </w:pPr>
    <w:rPr>
      <w:rFonts w:ascii="Arial" w:hAnsi="Arial" w:cs="Arial"/>
      <w:kern w:val="3"/>
      <w:lang w:eastAsia="zh-CN"/>
    </w:rPr>
  </w:style>
  <w:style w:type="paragraph" w:customStyle="1" w:styleId="Slog10">
    <w:name w:val="Slog10"/>
    <w:basedOn w:val="Navaden"/>
    <w:rsid w:val="000643B2"/>
    <w:pPr>
      <w:pBdr>
        <w:top w:val="single" w:sz="4" w:space="1" w:color="000000"/>
        <w:left w:val="single" w:sz="4" w:space="31" w:color="000000"/>
        <w:bottom w:val="single" w:sz="4" w:space="0" w:color="000000"/>
        <w:right w:val="single" w:sz="4" w:space="4" w:color="000000"/>
      </w:pBdr>
      <w:shd w:val="clear" w:color="auto" w:fill="E5DFEC"/>
      <w:suppressAutoHyphens/>
      <w:autoSpaceDN w:val="0"/>
      <w:spacing w:after="0"/>
      <w:ind w:left="720"/>
      <w:textAlignment w:val="baseline"/>
    </w:pPr>
    <w:rPr>
      <w:rFonts w:ascii="Calibri" w:hAnsi="Calibri" w:cs="Calibri"/>
      <w:b/>
      <w:bCs/>
      <w:kern w:val="3"/>
      <w:sz w:val="23"/>
      <w:szCs w:val="23"/>
      <w:lang w:eastAsia="zh-CN"/>
    </w:rPr>
  </w:style>
  <w:style w:type="paragraph" w:customStyle="1" w:styleId="Telobesedila31">
    <w:name w:val="Telo besedila 31"/>
    <w:basedOn w:val="Standard"/>
    <w:uiPriority w:val="99"/>
    <w:rsid w:val="00A727A1"/>
    <w:pPr>
      <w:spacing w:after="120"/>
    </w:pPr>
    <w:rPr>
      <w:sz w:val="16"/>
      <w:szCs w:val="16"/>
    </w:rPr>
  </w:style>
  <w:style w:type="paragraph" w:styleId="Telobesedila2">
    <w:name w:val="Body Text 2"/>
    <w:basedOn w:val="Standard"/>
    <w:link w:val="Telobesedila2Znak"/>
    <w:rsid w:val="00B128B0"/>
    <w:pPr>
      <w:spacing w:after="120" w:line="480" w:lineRule="auto"/>
    </w:pPr>
  </w:style>
  <w:style w:type="character" w:customStyle="1" w:styleId="Telobesedila2Znak">
    <w:name w:val="Telo besedila 2 Znak"/>
    <w:link w:val="Telobesedila2"/>
    <w:locked/>
    <w:rsid w:val="00B128B0"/>
    <w:rPr>
      <w:rFonts w:ascii="Calibri" w:hAnsi="Calibri" w:cs="Calibri"/>
      <w:kern w:val="3"/>
      <w:lang w:eastAsia="zh-CN"/>
    </w:rPr>
  </w:style>
  <w:style w:type="numbering" w:customStyle="1" w:styleId="WW8Num6">
    <w:name w:val="WW8Num6"/>
    <w:rsid w:val="00006A0E"/>
    <w:pPr>
      <w:numPr>
        <w:numId w:val="3"/>
      </w:numPr>
    </w:pPr>
  </w:style>
  <w:style w:type="numbering" w:customStyle="1" w:styleId="WW8Num30">
    <w:name w:val="WW8Num30"/>
    <w:rsid w:val="00006A0E"/>
    <w:pPr>
      <w:numPr>
        <w:numId w:val="14"/>
      </w:numPr>
    </w:pPr>
  </w:style>
  <w:style w:type="numbering" w:customStyle="1" w:styleId="WW8Num25">
    <w:name w:val="WW8Num25"/>
    <w:rsid w:val="00006A0E"/>
    <w:pPr>
      <w:numPr>
        <w:numId w:val="4"/>
      </w:numPr>
    </w:pPr>
  </w:style>
  <w:style w:type="numbering" w:customStyle="1" w:styleId="WW8Num28">
    <w:name w:val="WW8Num28"/>
    <w:rsid w:val="00006A0E"/>
    <w:pPr>
      <w:numPr>
        <w:numId w:val="16"/>
      </w:numPr>
    </w:pPr>
  </w:style>
  <w:style w:type="numbering" w:customStyle="1" w:styleId="WW8Num27">
    <w:name w:val="WW8Num27"/>
    <w:rsid w:val="00006A0E"/>
    <w:pPr>
      <w:numPr>
        <w:numId w:val="5"/>
      </w:numPr>
    </w:pPr>
  </w:style>
  <w:style w:type="paragraph" w:styleId="Konnaopomba-besedilo">
    <w:name w:val="endnote text"/>
    <w:basedOn w:val="Navaden"/>
    <w:link w:val="Konnaopomba-besediloZnak"/>
    <w:uiPriority w:val="99"/>
    <w:semiHidden/>
    <w:unhideWhenUsed/>
    <w:rsid w:val="00F0574B"/>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F0574B"/>
    <w:rPr>
      <w:rFonts w:ascii="Cambria" w:hAnsi="Cambria" w:cs="Cambria"/>
      <w:color w:val="000000"/>
      <w:lang w:eastAsia="en-US"/>
    </w:rPr>
  </w:style>
  <w:style w:type="character" w:styleId="Konnaopomba-sklic">
    <w:name w:val="endnote reference"/>
    <w:basedOn w:val="Privzetapisavaodstavka"/>
    <w:uiPriority w:val="99"/>
    <w:semiHidden/>
    <w:unhideWhenUsed/>
    <w:rsid w:val="00F0574B"/>
    <w:rPr>
      <w:vertAlign w:val="superscript"/>
    </w:rPr>
  </w:style>
  <w:style w:type="numbering" w:customStyle="1" w:styleId="WWOutlineListStyle">
    <w:name w:val="WW_OutlineListStyle"/>
    <w:basedOn w:val="Brezseznama"/>
    <w:rsid w:val="00433150"/>
    <w:pPr>
      <w:numPr>
        <w:numId w:val="17"/>
      </w:numPr>
    </w:pPr>
  </w:style>
  <w:style w:type="paragraph" w:styleId="Telobesedila">
    <w:name w:val="Body Text"/>
    <w:basedOn w:val="Navaden"/>
    <w:link w:val="TelobesedilaZnak"/>
    <w:uiPriority w:val="99"/>
    <w:unhideWhenUsed/>
    <w:rsid w:val="00182D9A"/>
    <w:pPr>
      <w:spacing w:after="120"/>
    </w:pPr>
  </w:style>
  <w:style w:type="character" w:customStyle="1" w:styleId="TelobesedilaZnak">
    <w:name w:val="Telo besedila Znak"/>
    <w:basedOn w:val="Privzetapisavaodstavka"/>
    <w:link w:val="Telobesedila"/>
    <w:uiPriority w:val="99"/>
    <w:rsid w:val="00182D9A"/>
    <w:rPr>
      <w:rFonts w:ascii="Cambria" w:hAnsi="Cambria" w:cs="Cambria"/>
      <w:color w:val="000000"/>
      <w:sz w:val="22"/>
      <w:szCs w:val="22"/>
      <w:lang w:eastAsia="en-US"/>
    </w:rPr>
  </w:style>
  <w:style w:type="character" w:customStyle="1" w:styleId="WW8Num25z1">
    <w:name w:val="WW8Num25z1"/>
    <w:rsid w:val="009800B4"/>
    <w:rPr>
      <w:rFonts w:ascii="Courier New" w:hAnsi="Courier New"/>
    </w:rPr>
  </w:style>
  <w:style w:type="paragraph" w:customStyle="1" w:styleId="tevilnatoka">
    <w:name w:val="tevilnatoka"/>
    <w:basedOn w:val="Navaden"/>
    <w:rsid w:val="00181987"/>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Odstavekseznama1">
    <w:name w:val="Odstavek seznama1"/>
    <w:basedOn w:val="Navaden"/>
    <w:rsid w:val="00602904"/>
    <w:pPr>
      <w:suppressAutoHyphens/>
      <w:spacing w:after="0" w:line="240" w:lineRule="auto"/>
      <w:ind w:left="720"/>
      <w:contextualSpacing/>
    </w:pPr>
    <w:rPr>
      <w:rFonts w:ascii="Arial" w:eastAsia="Times New Roman" w:hAnsi="Arial" w:cs="Times New Roman"/>
      <w:color w:val="auto"/>
      <w:kern w:val="1"/>
      <w:lang w:eastAsia="sl-SI"/>
    </w:rPr>
  </w:style>
  <w:style w:type="paragraph" w:customStyle="1" w:styleId="Slog4MPR">
    <w:name w:val="Slog4MPR"/>
    <w:basedOn w:val="Slog2"/>
    <w:qFormat/>
    <w:rsid w:val="00386794"/>
    <w:pPr>
      <w:numPr>
        <w:numId w:val="18"/>
      </w:numPr>
      <w:spacing w:before="0" w:after="0"/>
    </w:pPr>
    <w:rPr>
      <w:rFonts w:ascii="Arial" w:hAnsi="Arial" w:cs="Arial"/>
      <w:color w:val="auto"/>
      <w:sz w:val="22"/>
      <w:szCs w:val="22"/>
    </w:rPr>
  </w:style>
  <w:style w:type="paragraph" w:customStyle="1" w:styleId="Textbody">
    <w:name w:val="Text body"/>
    <w:basedOn w:val="Standard"/>
    <w:rsid w:val="00B10093"/>
    <w:pPr>
      <w:spacing w:after="120"/>
    </w:pPr>
    <w:rPr>
      <w:sz w:val="20"/>
      <w:szCs w:val="20"/>
    </w:rPr>
  </w:style>
  <w:style w:type="paragraph" w:customStyle="1" w:styleId="Slog9">
    <w:name w:val="Slog9"/>
    <w:basedOn w:val="Navaden"/>
    <w:rsid w:val="00B10093"/>
    <w:pPr>
      <w:keepNext/>
      <w:widowControl w:val="0"/>
      <w:numPr>
        <w:numId w:val="19"/>
      </w:numPr>
      <w:pBdr>
        <w:top w:val="single" w:sz="4" w:space="1" w:color="000000"/>
        <w:bottom w:val="single" w:sz="4" w:space="1" w:color="000000"/>
      </w:pBdr>
      <w:shd w:val="clear" w:color="auto" w:fill="CCC0D9"/>
      <w:suppressAutoHyphens/>
      <w:autoSpaceDN w:val="0"/>
      <w:spacing w:after="0" w:line="240" w:lineRule="auto"/>
      <w:jc w:val="center"/>
      <w:textAlignment w:val="baseline"/>
      <w:outlineLvl w:val="0"/>
    </w:pPr>
    <w:rPr>
      <w:rFonts w:ascii="Calibri" w:eastAsia="Times New Roman" w:hAnsi="Calibri" w:cs="Calibri"/>
      <w:b/>
      <w:bCs/>
      <w:color w:val="auto"/>
      <w:kern w:val="3"/>
      <w:sz w:val="24"/>
      <w:szCs w:val="24"/>
      <w:lang w:eastAsia="zh-CN" w:bidi="hi-IN"/>
    </w:rPr>
  </w:style>
  <w:style w:type="numbering" w:customStyle="1" w:styleId="WW8Num1">
    <w:name w:val="WW8Num1"/>
    <w:basedOn w:val="Brezseznama"/>
    <w:rsid w:val="00B10093"/>
    <w:pPr>
      <w:numPr>
        <w:numId w:val="19"/>
      </w:numPr>
    </w:pPr>
  </w:style>
  <w:style w:type="numbering" w:customStyle="1" w:styleId="WW8Num38">
    <w:name w:val="WW8Num38"/>
    <w:basedOn w:val="Brezseznama"/>
    <w:rsid w:val="00B10093"/>
    <w:pPr>
      <w:numPr>
        <w:numId w:val="20"/>
      </w:numPr>
    </w:pPr>
  </w:style>
  <w:style w:type="numbering" w:customStyle="1" w:styleId="WW8Num45">
    <w:name w:val="WW8Num45"/>
    <w:basedOn w:val="Brezseznama"/>
    <w:rsid w:val="00B10093"/>
    <w:pPr>
      <w:numPr>
        <w:numId w:val="21"/>
      </w:numPr>
    </w:pPr>
  </w:style>
  <w:style w:type="numbering" w:customStyle="1" w:styleId="WW8Num48">
    <w:name w:val="WW8Num48"/>
    <w:basedOn w:val="Brezseznama"/>
    <w:rsid w:val="00B10093"/>
    <w:pPr>
      <w:numPr>
        <w:numId w:val="22"/>
      </w:numPr>
    </w:pPr>
  </w:style>
  <w:style w:type="paragraph" w:styleId="Telobesedila3">
    <w:name w:val="Body Text 3"/>
    <w:basedOn w:val="Navaden"/>
    <w:link w:val="Telobesedila3Znak"/>
    <w:uiPriority w:val="99"/>
    <w:semiHidden/>
    <w:unhideWhenUsed/>
    <w:rsid w:val="00966DC5"/>
    <w:pPr>
      <w:spacing w:after="120"/>
    </w:pPr>
    <w:rPr>
      <w:sz w:val="16"/>
      <w:szCs w:val="16"/>
    </w:rPr>
  </w:style>
  <w:style w:type="character" w:customStyle="1" w:styleId="Telobesedila3Znak">
    <w:name w:val="Telo besedila 3 Znak"/>
    <w:basedOn w:val="Privzetapisavaodstavka"/>
    <w:link w:val="Telobesedila3"/>
    <w:uiPriority w:val="99"/>
    <w:semiHidden/>
    <w:rsid w:val="00966DC5"/>
    <w:rPr>
      <w:rFonts w:ascii="Cambria" w:hAnsi="Cambria" w:cs="Cambria"/>
      <w:color w:val="000000"/>
      <w:sz w:val="16"/>
      <w:szCs w:val="16"/>
      <w:lang w:eastAsia="en-US"/>
    </w:rPr>
  </w:style>
  <w:style w:type="paragraph" w:customStyle="1" w:styleId="Naslov2MK">
    <w:name w:val="Naslov 2 MK"/>
    <w:basedOn w:val="Standard"/>
    <w:rsid w:val="00966DC5"/>
    <w:pPr>
      <w:tabs>
        <w:tab w:val="left" w:pos="2160"/>
      </w:tabs>
      <w:spacing w:line="240" w:lineRule="auto"/>
      <w:ind w:left="1080" w:right="0" w:hanging="720"/>
    </w:pPr>
    <w:rPr>
      <w:rFonts w:ascii="Arial" w:hAnsi="Arial" w:cs="Arial"/>
      <w:b/>
    </w:rPr>
  </w:style>
  <w:style w:type="numbering" w:customStyle="1" w:styleId="WW8Num42">
    <w:name w:val="WW8Num42"/>
    <w:basedOn w:val="Brezseznama"/>
    <w:rsid w:val="00966DC5"/>
    <w:pPr>
      <w:numPr>
        <w:numId w:val="23"/>
      </w:numPr>
    </w:pPr>
  </w:style>
  <w:style w:type="paragraph" w:styleId="Telobesedila-zamik3">
    <w:name w:val="Body Text Indent 3"/>
    <w:basedOn w:val="Navaden"/>
    <w:link w:val="Telobesedila-zamik3Znak"/>
    <w:uiPriority w:val="99"/>
    <w:semiHidden/>
    <w:unhideWhenUsed/>
    <w:rsid w:val="007E787E"/>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7E787E"/>
    <w:rPr>
      <w:rFonts w:ascii="Cambria" w:hAnsi="Cambria" w:cs="Cambria"/>
      <w:color w:val="000000"/>
      <w:sz w:val="16"/>
      <w:szCs w:val="16"/>
      <w:lang w:eastAsia="en-US"/>
    </w:rPr>
  </w:style>
  <w:style w:type="numbering" w:customStyle="1" w:styleId="WW8Num40">
    <w:name w:val="WW8Num40"/>
    <w:basedOn w:val="Brezseznama"/>
    <w:rsid w:val="007E787E"/>
    <w:pPr>
      <w:numPr>
        <w:numId w:val="25"/>
      </w:numPr>
    </w:pPr>
  </w:style>
  <w:style w:type="numbering" w:customStyle="1" w:styleId="WW8Num52">
    <w:name w:val="WW8Num52"/>
    <w:basedOn w:val="Brezseznama"/>
    <w:rsid w:val="007E787E"/>
    <w:pPr>
      <w:numPr>
        <w:numId w:val="24"/>
      </w:numPr>
    </w:pPr>
  </w:style>
  <w:style w:type="paragraph" w:customStyle="1" w:styleId="BodyText21">
    <w:name w:val="Body Text 21"/>
    <w:basedOn w:val="Navaden"/>
    <w:rsid w:val="00F52C17"/>
    <w:pPr>
      <w:spacing w:after="0" w:line="240" w:lineRule="auto"/>
      <w:jc w:val="both"/>
    </w:pPr>
    <w:rPr>
      <w:rFonts w:ascii="Times New Roman" w:eastAsia="Times New Roman" w:hAnsi="Times New Roman" w:cs="Times New Roman"/>
      <w:color w:val="auto"/>
      <w:sz w:val="24"/>
      <w:szCs w:val="20"/>
    </w:rPr>
  </w:style>
  <w:style w:type="character" w:customStyle="1" w:styleId="Bodytext10">
    <w:name w:val="Body text (10)"/>
    <w:link w:val="Bodytext101"/>
    <w:uiPriority w:val="99"/>
    <w:rsid w:val="002F08F9"/>
    <w:rPr>
      <w:shd w:val="clear" w:color="auto" w:fill="FFFFFF"/>
    </w:rPr>
  </w:style>
  <w:style w:type="paragraph" w:customStyle="1" w:styleId="Bodytext101">
    <w:name w:val="Body text (10)1"/>
    <w:basedOn w:val="Navaden"/>
    <w:link w:val="Bodytext10"/>
    <w:uiPriority w:val="99"/>
    <w:rsid w:val="002F08F9"/>
    <w:pPr>
      <w:shd w:val="clear" w:color="auto" w:fill="FFFFFF"/>
      <w:spacing w:before="600" w:after="0" w:line="518" w:lineRule="exact"/>
    </w:pPr>
    <w:rPr>
      <w:rFonts w:ascii="Calibri" w:hAnsi="Calibri" w:cs="Times New Roman"/>
      <w:color w:val="auto"/>
      <w:sz w:val="20"/>
      <w:szCs w:val="20"/>
      <w:lang w:eastAsia="sl-SI"/>
    </w:rPr>
  </w:style>
  <w:style w:type="character" w:customStyle="1" w:styleId="Bodytext17">
    <w:name w:val="Body text (17)"/>
    <w:link w:val="Bodytext171"/>
    <w:uiPriority w:val="99"/>
    <w:rsid w:val="002F08F9"/>
    <w:rPr>
      <w:shd w:val="clear" w:color="auto" w:fill="FFFFFF"/>
    </w:rPr>
  </w:style>
  <w:style w:type="paragraph" w:customStyle="1" w:styleId="Bodytext171">
    <w:name w:val="Body text (17)1"/>
    <w:basedOn w:val="Navaden"/>
    <w:link w:val="Bodytext17"/>
    <w:uiPriority w:val="99"/>
    <w:rsid w:val="002F08F9"/>
    <w:pPr>
      <w:shd w:val="clear" w:color="auto" w:fill="FFFFFF"/>
      <w:spacing w:after="0" w:line="398" w:lineRule="exact"/>
      <w:ind w:hanging="360"/>
      <w:jc w:val="both"/>
    </w:pPr>
    <w:rPr>
      <w:rFonts w:ascii="Calibri" w:hAnsi="Calibri" w:cs="Times New Roman"/>
      <w:color w:val="auto"/>
      <w:sz w:val="20"/>
      <w:szCs w:val="20"/>
      <w:lang w:eastAsia="sl-SI"/>
    </w:rPr>
  </w:style>
  <w:style w:type="character" w:customStyle="1" w:styleId="Bodytext109pt27">
    <w:name w:val="Body text (10) + 9 pt27"/>
    <w:uiPriority w:val="99"/>
    <w:rsid w:val="002F08F9"/>
    <w:rPr>
      <w:sz w:val="18"/>
      <w:szCs w:val="18"/>
      <w:shd w:val="clear" w:color="auto" w:fill="FFFFFF"/>
    </w:rPr>
  </w:style>
  <w:style w:type="character" w:customStyle="1" w:styleId="Bodytext179pt4">
    <w:name w:val="Body text (17) + 9 pt4"/>
    <w:uiPriority w:val="99"/>
    <w:rsid w:val="002F08F9"/>
    <w:rPr>
      <w:rFonts w:ascii="Arial Unicode MS" w:eastAsia="Arial Unicode MS" w:cs="Arial Unicode MS"/>
      <w:noProof/>
      <w:sz w:val="18"/>
      <w:szCs w:val="18"/>
      <w:shd w:val="clear" w:color="auto" w:fill="FFFFFF"/>
    </w:rPr>
  </w:style>
  <w:style w:type="paragraph" w:customStyle="1" w:styleId="Slog4MK">
    <w:name w:val="Slog4MK"/>
    <w:basedOn w:val="Naslov3"/>
    <w:qFormat/>
    <w:rsid w:val="000D2A42"/>
    <w:pPr>
      <w:numPr>
        <w:numId w:val="27"/>
      </w:numPr>
      <w:spacing w:before="0" w:after="0"/>
    </w:pPr>
    <w:rPr>
      <w:rFonts w:ascii="Arial" w:hAnsi="Arial" w:cs="Arial"/>
      <w:color w:val="auto"/>
      <w:sz w:val="22"/>
      <w:szCs w:val="22"/>
    </w:rPr>
  </w:style>
  <w:style w:type="paragraph" w:customStyle="1" w:styleId="Style1">
    <w:name w:val="Style 1"/>
    <w:uiPriority w:val="99"/>
    <w:rsid w:val="00A75E5D"/>
    <w:pPr>
      <w:widowControl w:val="0"/>
      <w:autoSpaceDE w:val="0"/>
      <w:autoSpaceDN w:val="0"/>
      <w:adjustRightInd w:val="0"/>
    </w:pPr>
    <w:rPr>
      <w:rFonts w:ascii="Times New Roman" w:eastAsia="Times New Roman" w:hAnsi="Times New Roman"/>
    </w:rPr>
  </w:style>
  <w:style w:type="paragraph" w:customStyle="1" w:styleId="Style2">
    <w:name w:val="Style 2"/>
    <w:uiPriority w:val="99"/>
    <w:rsid w:val="00A75E5D"/>
    <w:pPr>
      <w:widowControl w:val="0"/>
      <w:autoSpaceDE w:val="0"/>
      <w:autoSpaceDN w:val="0"/>
      <w:ind w:left="648"/>
    </w:pPr>
    <w:rPr>
      <w:rFonts w:ascii="Arial" w:eastAsia="Times New Roman" w:hAnsi="Arial" w:cs="Arial"/>
      <w:sz w:val="22"/>
      <w:szCs w:val="22"/>
    </w:rPr>
  </w:style>
  <w:style w:type="character" w:customStyle="1" w:styleId="CharacterStyle1">
    <w:name w:val="Character Style 1"/>
    <w:uiPriority w:val="99"/>
    <w:rsid w:val="00A75E5D"/>
    <w:rPr>
      <w:rFonts w:ascii="Arial" w:hAnsi="Arial" w:cs="Arial"/>
      <w:sz w:val="22"/>
      <w:szCs w:val="22"/>
    </w:rPr>
  </w:style>
  <w:style w:type="paragraph" w:customStyle="1" w:styleId="LatinNaslov4">
    <w:name w:val="Latin Naslov 4"/>
    <w:basedOn w:val="Navaden"/>
    <w:next w:val="Navaden"/>
    <w:rsid w:val="00A35653"/>
    <w:pPr>
      <w:keepNext/>
      <w:widowControl w:val="0"/>
      <w:numPr>
        <w:ilvl w:val="3"/>
        <w:numId w:val="28"/>
      </w:numPr>
      <w:tabs>
        <w:tab w:val="num" w:pos="900"/>
      </w:tabs>
      <w:spacing w:after="0" w:line="240" w:lineRule="auto"/>
      <w:jc w:val="both"/>
    </w:pPr>
    <w:rPr>
      <w:rFonts w:ascii="Times New Roman" w:eastAsia="Times New Roman" w:hAnsi="Times New Roman" w:cs="Times New Roman"/>
      <w:b/>
      <w:i/>
      <w:color w:val="auto"/>
      <w:sz w:val="24"/>
      <w:szCs w:val="24"/>
      <w:lang w:eastAsia="sl-SI"/>
    </w:rPr>
  </w:style>
  <w:style w:type="character" w:styleId="Krepko">
    <w:name w:val="Strong"/>
    <w:basedOn w:val="Privzetapisavaodstavka"/>
    <w:qFormat/>
    <w:locked/>
    <w:rsid w:val="00EB38CD"/>
    <w:rPr>
      <w:b/>
      <w:bCs/>
    </w:rPr>
  </w:style>
  <w:style w:type="character" w:customStyle="1" w:styleId="Naslov2MKZnak">
    <w:name w:val="Naslov 2 MK Znak"/>
    <w:basedOn w:val="Privzetapisavaodstavka"/>
    <w:rsid w:val="00D16431"/>
    <w:rPr>
      <w:rFonts w:ascii="Arial" w:hAnsi="Arial" w:cs="Arial"/>
      <w:b/>
      <w:noProof w:val="0"/>
      <w:sz w:val="22"/>
      <w:szCs w:val="22"/>
      <w:lang w:val="sl-SI" w:eastAsia="sl-SI" w:bidi="ar-SA"/>
    </w:rPr>
  </w:style>
  <w:style w:type="paragraph" w:styleId="Telobesedila-zamik">
    <w:name w:val="Body Text Indent"/>
    <w:basedOn w:val="Navaden"/>
    <w:link w:val="Telobesedila-zamikZnak"/>
    <w:uiPriority w:val="99"/>
    <w:semiHidden/>
    <w:unhideWhenUsed/>
    <w:rsid w:val="00D3672C"/>
    <w:pPr>
      <w:spacing w:after="120"/>
      <w:ind w:left="283"/>
    </w:pPr>
  </w:style>
  <w:style w:type="character" w:customStyle="1" w:styleId="Telobesedila-zamikZnak">
    <w:name w:val="Telo besedila - zamik Znak"/>
    <w:basedOn w:val="Privzetapisavaodstavka"/>
    <w:link w:val="Telobesedila-zamik"/>
    <w:uiPriority w:val="99"/>
    <w:semiHidden/>
    <w:rsid w:val="00D3672C"/>
    <w:rPr>
      <w:rFonts w:ascii="Cambria" w:hAnsi="Cambria" w:cs="Cambria"/>
      <w:color w:val="000000"/>
      <w:sz w:val="22"/>
      <w:szCs w:val="22"/>
      <w:lang w:eastAsia="en-US"/>
    </w:rPr>
  </w:style>
  <w:style w:type="character" w:customStyle="1" w:styleId="Telobesedila1">
    <w:name w:val="Telo besedila1"/>
    <w:basedOn w:val="Privzetapisavaodstavka"/>
    <w:link w:val="Bodytext1"/>
    <w:uiPriority w:val="99"/>
    <w:rsid w:val="00D3672C"/>
    <w:rPr>
      <w:rFonts w:ascii="Franklin Gothic Medium" w:hAnsi="Franklin Gothic Medium" w:cs="Franklin Gothic Medium"/>
      <w:shd w:val="clear" w:color="auto" w:fill="FFFFFF"/>
    </w:rPr>
  </w:style>
  <w:style w:type="paragraph" w:customStyle="1" w:styleId="Bodytext1">
    <w:name w:val="Body text1"/>
    <w:basedOn w:val="Navaden"/>
    <w:link w:val="Telobesedila1"/>
    <w:uiPriority w:val="99"/>
    <w:rsid w:val="00D3672C"/>
    <w:pPr>
      <w:shd w:val="clear" w:color="auto" w:fill="FFFFFF"/>
      <w:spacing w:after="0" w:line="205" w:lineRule="exact"/>
      <w:ind w:hanging="320"/>
      <w:jc w:val="both"/>
    </w:pPr>
    <w:rPr>
      <w:rFonts w:ascii="Franklin Gothic Medium" w:hAnsi="Franklin Gothic Medium" w:cs="Franklin Gothic Medium"/>
      <w:color w:val="auto"/>
      <w:sz w:val="20"/>
      <w:szCs w:val="20"/>
      <w:lang w:eastAsia="sl-SI"/>
    </w:rPr>
  </w:style>
  <w:style w:type="paragraph" w:customStyle="1" w:styleId="Imelena">
    <w:name w:val="Ime_člena"/>
    <w:basedOn w:val="Navaden"/>
    <w:rsid w:val="00D3672C"/>
    <w:pPr>
      <w:keepNext/>
      <w:spacing w:before="360" w:after="120" w:line="240" w:lineRule="auto"/>
      <w:jc w:val="center"/>
    </w:pPr>
    <w:rPr>
      <w:rFonts w:ascii="Arial" w:eastAsia="Times New Roman" w:hAnsi="Arial" w:cs="Times New Roman"/>
      <w:b/>
      <w:sz w:val="24"/>
      <w:szCs w:val="24"/>
      <w:lang w:eastAsia="sl-SI"/>
    </w:rPr>
  </w:style>
  <w:style w:type="paragraph" w:styleId="Naslovpoiljatelja">
    <w:name w:val="envelope return"/>
    <w:basedOn w:val="Navaden"/>
    <w:rsid w:val="00D3672C"/>
    <w:pPr>
      <w:spacing w:after="0" w:line="240" w:lineRule="auto"/>
    </w:pPr>
    <w:rPr>
      <w:rFonts w:ascii="Times New Roman" w:eastAsia="Times New Roman" w:hAnsi="Times New Roman" w:cs="Times New Roman"/>
      <w:color w:val="auto"/>
      <w:sz w:val="24"/>
      <w:szCs w:val="20"/>
      <w:lang w:eastAsia="sl-SI"/>
    </w:rPr>
  </w:style>
  <w:style w:type="character" w:customStyle="1" w:styleId="PripombabesediloZnak">
    <w:name w:val="Pripomba – besedilo Znak"/>
    <w:basedOn w:val="Privzetapisavaodstavka"/>
    <w:uiPriority w:val="99"/>
    <w:semiHidden/>
    <w:rsid w:val="00F40C40"/>
    <w:rPr>
      <w:rFonts w:ascii="Cambria" w:eastAsia="Calibri" w:hAnsi="Cambria" w:cs="Cambria"/>
      <w:color w:val="000000"/>
      <w:sz w:val="20"/>
      <w:szCs w:val="20"/>
    </w:rPr>
  </w:style>
  <w:style w:type="paragraph" w:styleId="Revizija">
    <w:name w:val="Revision"/>
    <w:hidden/>
    <w:uiPriority w:val="99"/>
    <w:semiHidden/>
    <w:rsid w:val="00E80DF9"/>
    <w:rPr>
      <w:rFonts w:ascii="Cambria" w:hAnsi="Cambria" w:cs="Cambria"/>
      <w:color w:val="000000"/>
      <w:sz w:val="22"/>
      <w:szCs w:val="22"/>
      <w:lang w:eastAsia="en-US"/>
    </w:rPr>
  </w:style>
  <w:style w:type="paragraph" w:styleId="Golobesedilo">
    <w:name w:val="Plain Text"/>
    <w:basedOn w:val="Navaden"/>
    <w:link w:val="GolobesediloZnak"/>
    <w:uiPriority w:val="99"/>
    <w:semiHidden/>
    <w:unhideWhenUsed/>
    <w:rsid w:val="001D4963"/>
    <w:pPr>
      <w:spacing w:after="0" w:line="240" w:lineRule="auto"/>
    </w:pPr>
    <w:rPr>
      <w:rFonts w:ascii="Calibri" w:eastAsiaTheme="minorHAnsi" w:hAnsi="Calibri" w:cstheme="minorBidi"/>
      <w:color w:val="auto"/>
      <w:szCs w:val="21"/>
    </w:rPr>
  </w:style>
  <w:style w:type="character" w:customStyle="1" w:styleId="GolobesediloZnak">
    <w:name w:val="Golo besedilo Znak"/>
    <w:basedOn w:val="Privzetapisavaodstavka"/>
    <w:link w:val="Golobesedilo"/>
    <w:uiPriority w:val="99"/>
    <w:semiHidden/>
    <w:rsid w:val="001D4963"/>
    <w:rPr>
      <w:rFonts w:eastAsiaTheme="minorHAnsi" w:cstheme="minorBidi"/>
      <w:sz w:val="22"/>
      <w:szCs w:val="21"/>
      <w:lang w:eastAsia="en-US"/>
    </w:rPr>
  </w:style>
  <w:style w:type="character" w:customStyle="1" w:styleId="OdstavekseznamaZnak">
    <w:name w:val="Odstavek seznama Znak"/>
    <w:link w:val="Odstavekseznama"/>
    <w:uiPriority w:val="99"/>
    <w:locked/>
    <w:rsid w:val="00D90888"/>
    <w:rPr>
      <w:rFonts w:ascii="Cambria" w:hAnsi="Cambria" w:cs="Cambria"/>
      <w:color w:val="000000"/>
      <w:sz w:val="22"/>
      <w:szCs w:val="22"/>
      <w:lang w:eastAsia="en-US"/>
    </w:rPr>
  </w:style>
  <w:style w:type="paragraph" w:customStyle="1" w:styleId="Slog4MP">
    <w:name w:val="Slog4MP"/>
    <w:basedOn w:val="Naslov4"/>
    <w:qFormat/>
    <w:rsid w:val="005B0588"/>
    <w:pPr>
      <w:numPr>
        <w:numId w:val="32"/>
      </w:numPr>
      <w:spacing w:before="0"/>
    </w:pPr>
    <w:rPr>
      <w:rFonts w:ascii="Arial" w:hAnsi="Arial" w:cs="Arial"/>
      <w:color w:val="auto"/>
    </w:rPr>
  </w:style>
  <w:style w:type="character" w:customStyle="1" w:styleId="Naslov4Znak">
    <w:name w:val="Naslov 4 Znak"/>
    <w:basedOn w:val="Privzetapisavaodstavka"/>
    <w:link w:val="Naslov4"/>
    <w:semiHidden/>
    <w:rsid w:val="00501AA6"/>
    <w:rPr>
      <w:rFonts w:asciiTheme="majorHAnsi" w:eastAsiaTheme="majorEastAsia" w:hAnsiTheme="majorHAnsi" w:cstheme="majorBidi"/>
      <w:b/>
      <w:bCs/>
      <w:i/>
      <w:iCs/>
      <w:color w:val="4F81BD" w:themeColor="accent1"/>
      <w:sz w:val="22"/>
      <w:szCs w:val="22"/>
      <w:lang w:eastAsia="en-US"/>
    </w:rPr>
  </w:style>
  <w:style w:type="character" w:styleId="tevilkastrani">
    <w:name w:val="page number"/>
    <w:basedOn w:val="Privzetapisavaodstavka"/>
    <w:rsid w:val="00DA0292"/>
  </w:style>
  <w:style w:type="character" w:styleId="Nerazreenaomemba">
    <w:name w:val="Unresolved Mention"/>
    <w:basedOn w:val="Privzetapisavaodstavka"/>
    <w:uiPriority w:val="99"/>
    <w:semiHidden/>
    <w:unhideWhenUsed/>
    <w:rsid w:val="0072225A"/>
    <w:rPr>
      <w:color w:val="808080"/>
      <w:shd w:val="clear" w:color="auto" w:fill="E6E6E6"/>
    </w:rPr>
  </w:style>
  <w:style w:type="paragraph" w:customStyle="1" w:styleId="xl64">
    <w:name w:val="xl64"/>
    <w:basedOn w:val="Navaden"/>
    <w:rsid w:val="00460A34"/>
    <w:pPr>
      <w:spacing w:before="100" w:beforeAutospacing="1" w:after="100" w:afterAutospacing="1" w:line="240" w:lineRule="auto"/>
    </w:pPr>
    <w:rPr>
      <w:rFonts w:ascii="Arial" w:eastAsia="Times New Roman" w:hAnsi="Arial" w:cs="Arial"/>
      <w:b/>
      <w:bCs/>
      <w:color w:val="auto"/>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02324">
      <w:bodyDiv w:val="1"/>
      <w:marLeft w:val="0"/>
      <w:marRight w:val="0"/>
      <w:marTop w:val="0"/>
      <w:marBottom w:val="0"/>
      <w:divBdr>
        <w:top w:val="none" w:sz="0" w:space="0" w:color="auto"/>
        <w:left w:val="none" w:sz="0" w:space="0" w:color="auto"/>
        <w:bottom w:val="none" w:sz="0" w:space="0" w:color="auto"/>
        <w:right w:val="none" w:sz="0" w:space="0" w:color="auto"/>
      </w:divBdr>
    </w:div>
    <w:div w:id="187138031">
      <w:bodyDiv w:val="1"/>
      <w:marLeft w:val="0"/>
      <w:marRight w:val="0"/>
      <w:marTop w:val="0"/>
      <w:marBottom w:val="0"/>
      <w:divBdr>
        <w:top w:val="none" w:sz="0" w:space="0" w:color="auto"/>
        <w:left w:val="none" w:sz="0" w:space="0" w:color="auto"/>
        <w:bottom w:val="none" w:sz="0" w:space="0" w:color="auto"/>
        <w:right w:val="none" w:sz="0" w:space="0" w:color="auto"/>
      </w:divBdr>
    </w:div>
    <w:div w:id="272515643">
      <w:bodyDiv w:val="1"/>
      <w:marLeft w:val="0"/>
      <w:marRight w:val="0"/>
      <w:marTop w:val="0"/>
      <w:marBottom w:val="0"/>
      <w:divBdr>
        <w:top w:val="none" w:sz="0" w:space="0" w:color="auto"/>
        <w:left w:val="none" w:sz="0" w:space="0" w:color="auto"/>
        <w:bottom w:val="none" w:sz="0" w:space="0" w:color="auto"/>
        <w:right w:val="none" w:sz="0" w:space="0" w:color="auto"/>
      </w:divBdr>
    </w:div>
    <w:div w:id="300961476">
      <w:bodyDiv w:val="1"/>
      <w:marLeft w:val="0"/>
      <w:marRight w:val="0"/>
      <w:marTop w:val="0"/>
      <w:marBottom w:val="0"/>
      <w:divBdr>
        <w:top w:val="none" w:sz="0" w:space="0" w:color="auto"/>
        <w:left w:val="none" w:sz="0" w:space="0" w:color="auto"/>
        <w:bottom w:val="none" w:sz="0" w:space="0" w:color="auto"/>
        <w:right w:val="none" w:sz="0" w:space="0" w:color="auto"/>
      </w:divBdr>
    </w:div>
    <w:div w:id="555245050">
      <w:bodyDiv w:val="1"/>
      <w:marLeft w:val="0"/>
      <w:marRight w:val="0"/>
      <w:marTop w:val="0"/>
      <w:marBottom w:val="0"/>
      <w:divBdr>
        <w:top w:val="none" w:sz="0" w:space="0" w:color="auto"/>
        <w:left w:val="none" w:sz="0" w:space="0" w:color="auto"/>
        <w:bottom w:val="none" w:sz="0" w:space="0" w:color="auto"/>
        <w:right w:val="none" w:sz="0" w:space="0" w:color="auto"/>
      </w:divBdr>
    </w:div>
    <w:div w:id="562715249">
      <w:bodyDiv w:val="1"/>
      <w:marLeft w:val="0"/>
      <w:marRight w:val="0"/>
      <w:marTop w:val="0"/>
      <w:marBottom w:val="0"/>
      <w:divBdr>
        <w:top w:val="none" w:sz="0" w:space="0" w:color="auto"/>
        <w:left w:val="none" w:sz="0" w:space="0" w:color="auto"/>
        <w:bottom w:val="none" w:sz="0" w:space="0" w:color="auto"/>
        <w:right w:val="none" w:sz="0" w:space="0" w:color="auto"/>
      </w:divBdr>
    </w:div>
    <w:div w:id="652835399">
      <w:bodyDiv w:val="1"/>
      <w:marLeft w:val="0"/>
      <w:marRight w:val="0"/>
      <w:marTop w:val="0"/>
      <w:marBottom w:val="0"/>
      <w:divBdr>
        <w:top w:val="none" w:sz="0" w:space="0" w:color="auto"/>
        <w:left w:val="none" w:sz="0" w:space="0" w:color="auto"/>
        <w:bottom w:val="none" w:sz="0" w:space="0" w:color="auto"/>
        <w:right w:val="none" w:sz="0" w:space="0" w:color="auto"/>
      </w:divBdr>
    </w:div>
    <w:div w:id="658924605">
      <w:bodyDiv w:val="1"/>
      <w:marLeft w:val="0"/>
      <w:marRight w:val="0"/>
      <w:marTop w:val="0"/>
      <w:marBottom w:val="0"/>
      <w:divBdr>
        <w:top w:val="none" w:sz="0" w:space="0" w:color="auto"/>
        <w:left w:val="none" w:sz="0" w:space="0" w:color="auto"/>
        <w:bottom w:val="none" w:sz="0" w:space="0" w:color="auto"/>
        <w:right w:val="none" w:sz="0" w:space="0" w:color="auto"/>
      </w:divBdr>
    </w:div>
    <w:div w:id="685598076">
      <w:bodyDiv w:val="1"/>
      <w:marLeft w:val="0"/>
      <w:marRight w:val="0"/>
      <w:marTop w:val="0"/>
      <w:marBottom w:val="0"/>
      <w:divBdr>
        <w:top w:val="none" w:sz="0" w:space="0" w:color="auto"/>
        <w:left w:val="none" w:sz="0" w:space="0" w:color="auto"/>
        <w:bottom w:val="none" w:sz="0" w:space="0" w:color="auto"/>
        <w:right w:val="none" w:sz="0" w:space="0" w:color="auto"/>
      </w:divBdr>
    </w:div>
    <w:div w:id="993334578">
      <w:bodyDiv w:val="1"/>
      <w:marLeft w:val="0"/>
      <w:marRight w:val="0"/>
      <w:marTop w:val="0"/>
      <w:marBottom w:val="0"/>
      <w:divBdr>
        <w:top w:val="none" w:sz="0" w:space="0" w:color="auto"/>
        <w:left w:val="none" w:sz="0" w:space="0" w:color="auto"/>
        <w:bottom w:val="none" w:sz="0" w:space="0" w:color="auto"/>
        <w:right w:val="none" w:sz="0" w:space="0" w:color="auto"/>
      </w:divBdr>
    </w:div>
    <w:div w:id="1000279130">
      <w:bodyDiv w:val="1"/>
      <w:marLeft w:val="0"/>
      <w:marRight w:val="0"/>
      <w:marTop w:val="0"/>
      <w:marBottom w:val="0"/>
      <w:divBdr>
        <w:top w:val="none" w:sz="0" w:space="0" w:color="auto"/>
        <w:left w:val="none" w:sz="0" w:space="0" w:color="auto"/>
        <w:bottom w:val="none" w:sz="0" w:space="0" w:color="auto"/>
        <w:right w:val="none" w:sz="0" w:space="0" w:color="auto"/>
      </w:divBdr>
    </w:div>
    <w:div w:id="1178688577">
      <w:bodyDiv w:val="1"/>
      <w:marLeft w:val="0"/>
      <w:marRight w:val="0"/>
      <w:marTop w:val="0"/>
      <w:marBottom w:val="0"/>
      <w:divBdr>
        <w:top w:val="none" w:sz="0" w:space="0" w:color="auto"/>
        <w:left w:val="none" w:sz="0" w:space="0" w:color="auto"/>
        <w:bottom w:val="none" w:sz="0" w:space="0" w:color="auto"/>
        <w:right w:val="none" w:sz="0" w:space="0" w:color="auto"/>
      </w:divBdr>
    </w:div>
    <w:div w:id="1226572331">
      <w:bodyDiv w:val="1"/>
      <w:marLeft w:val="0"/>
      <w:marRight w:val="0"/>
      <w:marTop w:val="0"/>
      <w:marBottom w:val="0"/>
      <w:divBdr>
        <w:top w:val="none" w:sz="0" w:space="0" w:color="auto"/>
        <w:left w:val="none" w:sz="0" w:space="0" w:color="auto"/>
        <w:bottom w:val="none" w:sz="0" w:space="0" w:color="auto"/>
        <w:right w:val="none" w:sz="0" w:space="0" w:color="auto"/>
      </w:divBdr>
    </w:div>
    <w:div w:id="1288120366">
      <w:bodyDiv w:val="1"/>
      <w:marLeft w:val="0"/>
      <w:marRight w:val="0"/>
      <w:marTop w:val="0"/>
      <w:marBottom w:val="0"/>
      <w:divBdr>
        <w:top w:val="none" w:sz="0" w:space="0" w:color="auto"/>
        <w:left w:val="none" w:sz="0" w:space="0" w:color="auto"/>
        <w:bottom w:val="none" w:sz="0" w:space="0" w:color="auto"/>
        <w:right w:val="none" w:sz="0" w:space="0" w:color="auto"/>
      </w:divBdr>
    </w:div>
    <w:div w:id="1435512573">
      <w:bodyDiv w:val="1"/>
      <w:marLeft w:val="0"/>
      <w:marRight w:val="0"/>
      <w:marTop w:val="0"/>
      <w:marBottom w:val="0"/>
      <w:divBdr>
        <w:top w:val="none" w:sz="0" w:space="0" w:color="auto"/>
        <w:left w:val="none" w:sz="0" w:space="0" w:color="auto"/>
        <w:bottom w:val="none" w:sz="0" w:space="0" w:color="auto"/>
        <w:right w:val="none" w:sz="0" w:space="0" w:color="auto"/>
      </w:divBdr>
    </w:div>
    <w:div w:id="1537042359">
      <w:marLeft w:val="0"/>
      <w:marRight w:val="0"/>
      <w:marTop w:val="0"/>
      <w:marBottom w:val="0"/>
      <w:divBdr>
        <w:top w:val="none" w:sz="0" w:space="0" w:color="auto"/>
        <w:left w:val="none" w:sz="0" w:space="0" w:color="auto"/>
        <w:bottom w:val="none" w:sz="0" w:space="0" w:color="auto"/>
        <w:right w:val="none" w:sz="0" w:space="0" w:color="auto"/>
      </w:divBdr>
    </w:div>
    <w:div w:id="1580796279">
      <w:bodyDiv w:val="1"/>
      <w:marLeft w:val="0"/>
      <w:marRight w:val="0"/>
      <w:marTop w:val="0"/>
      <w:marBottom w:val="0"/>
      <w:divBdr>
        <w:top w:val="none" w:sz="0" w:space="0" w:color="auto"/>
        <w:left w:val="none" w:sz="0" w:space="0" w:color="auto"/>
        <w:bottom w:val="none" w:sz="0" w:space="0" w:color="auto"/>
        <w:right w:val="none" w:sz="0" w:space="0" w:color="auto"/>
      </w:divBdr>
    </w:div>
    <w:div w:id="1617716778">
      <w:bodyDiv w:val="1"/>
      <w:marLeft w:val="0"/>
      <w:marRight w:val="0"/>
      <w:marTop w:val="0"/>
      <w:marBottom w:val="0"/>
      <w:divBdr>
        <w:top w:val="none" w:sz="0" w:space="0" w:color="auto"/>
        <w:left w:val="none" w:sz="0" w:space="0" w:color="auto"/>
        <w:bottom w:val="none" w:sz="0" w:space="0" w:color="auto"/>
        <w:right w:val="none" w:sz="0" w:space="0" w:color="auto"/>
      </w:divBdr>
    </w:div>
    <w:div w:id="1707094965">
      <w:bodyDiv w:val="1"/>
      <w:marLeft w:val="0"/>
      <w:marRight w:val="0"/>
      <w:marTop w:val="0"/>
      <w:marBottom w:val="0"/>
      <w:divBdr>
        <w:top w:val="none" w:sz="0" w:space="0" w:color="auto"/>
        <w:left w:val="none" w:sz="0" w:space="0" w:color="auto"/>
        <w:bottom w:val="none" w:sz="0" w:space="0" w:color="auto"/>
        <w:right w:val="none" w:sz="0" w:space="0" w:color="auto"/>
      </w:divBdr>
    </w:div>
    <w:div w:id="1754936085">
      <w:bodyDiv w:val="1"/>
      <w:marLeft w:val="0"/>
      <w:marRight w:val="0"/>
      <w:marTop w:val="0"/>
      <w:marBottom w:val="0"/>
      <w:divBdr>
        <w:top w:val="none" w:sz="0" w:space="0" w:color="auto"/>
        <w:left w:val="none" w:sz="0" w:space="0" w:color="auto"/>
        <w:bottom w:val="none" w:sz="0" w:space="0" w:color="auto"/>
        <w:right w:val="none" w:sz="0" w:space="0" w:color="auto"/>
      </w:divBdr>
    </w:div>
    <w:div w:id="1772162030">
      <w:bodyDiv w:val="1"/>
      <w:marLeft w:val="0"/>
      <w:marRight w:val="0"/>
      <w:marTop w:val="0"/>
      <w:marBottom w:val="0"/>
      <w:divBdr>
        <w:top w:val="none" w:sz="0" w:space="0" w:color="auto"/>
        <w:left w:val="none" w:sz="0" w:space="0" w:color="auto"/>
        <w:bottom w:val="none" w:sz="0" w:space="0" w:color="auto"/>
        <w:right w:val="none" w:sz="0" w:space="0" w:color="auto"/>
      </w:divBdr>
    </w:div>
    <w:div w:id="2034379512">
      <w:bodyDiv w:val="1"/>
      <w:marLeft w:val="0"/>
      <w:marRight w:val="0"/>
      <w:marTop w:val="0"/>
      <w:marBottom w:val="0"/>
      <w:divBdr>
        <w:top w:val="none" w:sz="0" w:space="0" w:color="auto"/>
        <w:left w:val="none" w:sz="0" w:space="0" w:color="auto"/>
        <w:bottom w:val="none" w:sz="0" w:space="0" w:color="auto"/>
        <w:right w:val="none" w:sz="0" w:space="0" w:color="auto"/>
      </w:divBdr>
    </w:div>
    <w:div w:id="205850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F121F0F7EEC44E180313C2EA98687E5"/>
        <w:category>
          <w:name w:val="Splošno"/>
          <w:gallery w:val="placeholder"/>
        </w:category>
        <w:types>
          <w:type w:val="bbPlcHdr"/>
        </w:types>
        <w:behaviors>
          <w:behavior w:val="content"/>
        </w:behaviors>
        <w:guid w:val="{19CED495-50B2-4492-B244-5EB10EBD8A21}"/>
      </w:docPartPr>
      <w:docPartBody>
        <w:p w:rsidR="00030B77" w:rsidRDefault="00030B77">
          <w:r w:rsidRPr="00E014FA">
            <w:rPr>
              <w:rStyle w:val="Besedilooznabemesta"/>
            </w:rPr>
            <w:t>[Naslov]</w:t>
          </w:r>
        </w:p>
      </w:docPartBody>
    </w:docPart>
    <w:docPart>
      <w:docPartPr>
        <w:name w:val="0CB2789ABD2544CA90BDE5D569D86CBC"/>
        <w:category>
          <w:name w:val="Splošno"/>
          <w:gallery w:val="placeholder"/>
        </w:category>
        <w:types>
          <w:type w:val="bbPlcHdr"/>
        </w:types>
        <w:behaviors>
          <w:behavior w:val="content"/>
        </w:behaviors>
        <w:guid w:val="{65D441C8-27ED-44E7-BB8C-BC0184A80E7F}"/>
      </w:docPartPr>
      <w:docPartBody>
        <w:p w:rsidR="00030B77" w:rsidRDefault="00030B77">
          <w:r w:rsidRPr="00E014FA">
            <w:rPr>
              <w:rStyle w:val="Besedilooznabemesta"/>
            </w:rPr>
            <w:t>[Datum objave]</w:t>
          </w:r>
        </w:p>
      </w:docPartBody>
    </w:docPart>
    <w:docPart>
      <w:docPartPr>
        <w:name w:val="D3049B3117E846008D69F2AA1A103BCD"/>
        <w:category>
          <w:name w:val="Splošno"/>
          <w:gallery w:val="placeholder"/>
        </w:category>
        <w:types>
          <w:type w:val="bbPlcHdr"/>
        </w:types>
        <w:behaviors>
          <w:behavior w:val="content"/>
        </w:behaviors>
        <w:guid w:val="{5F815BE0-545E-492A-AF51-8D6677196FD1}"/>
      </w:docPartPr>
      <w:docPartBody>
        <w:p w:rsidR="00030B77" w:rsidRDefault="00030B77">
          <w:r w:rsidRPr="00E014FA">
            <w:rPr>
              <w:rStyle w:val="Besedilooznabemesta"/>
            </w:rPr>
            <w:t>[Povzetek]</w:t>
          </w:r>
        </w:p>
      </w:docPartBody>
    </w:docPart>
    <w:docPart>
      <w:docPartPr>
        <w:name w:val="C5832A2A090441EDB49DA44E4E702C3F"/>
        <w:category>
          <w:name w:val="Splošno"/>
          <w:gallery w:val="placeholder"/>
        </w:category>
        <w:types>
          <w:type w:val="bbPlcHdr"/>
        </w:types>
        <w:behaviors>
          <w:behavior w:val="content"/>
        </w:behaviors>
        <w:guid w:val="{19A2003E-67C4-4F17-99CD-60B6D022829F}"/>
      </w:docPartPr>
      <w:docPartBody>
        <w:p w:rsidR="00030B77" w:rsidRDefault="00030B77">
          <w:r w:rsidRPr="00E014FA">
            <w:rPr>
              <w:rStyle w:val="Besedilooznabemesta"/>
            </w:rPr>
            <w:t>[Naslov]</w:t>
          </w:r>
        </w:p>
      </w:docPartBody>
    </w:docPart>
    <w:docPart>
      <w:docPartPr>
        <w:name w:val="CF1B2B9C1DAA481F960011ED8C12A660"/>
        <w:category>
          <w:name w:val="Splošno"/>
          <w:gallery w:val="placeholder"/>
        </w:category>
        <w:types>
          <w:type w:val="bbPlcHdr"/>
        </w:types>
        <w:behaviors>
          <w:behavior w:val="content"/>
        </w:behaviors>
        <w:guid w:val="{A93F0636-B8FB-4649-806D-9C6B19EB601A}"/>
      </w:docPartPr>
      <w:docPartBody>
        <w:p w:rsidR="00030B77" w:rsidRDefault="00030B77">
          <w:r w:rsidRPr="00E014FA">
            <w:rPr>
              <w:rStyle w:val="Besedilooznabemesta"/>
            </w:rPr>
            <w:t>[Datum objave]</w:t>
          </w:r>
        </w:p>
      </w:docPartBody>
    </w:docPart>
    <w:docPart>
      <w:docPartPr>
        <w:name w:val="90B6C113A304474997ABA51012940BB5"/>
        <w:category>
          <w:name w:val="Splošno"/>
          <w:gallery w:val="placeholder"/>
        </w:category>
        <w:types>
          <w:type w:val="bbPlcHdr"/>
        </w:types>
        <w:behaviors>
          <w:behavior w:val="content"/>
        </w:behaviors>
        <w:guid w:val="{5ACB0927-94CA-4A89-AD61-7DA083F8716C}"/>
      </w:docPartPr>
      <w:docPartBody>
        <w:p w:rsidR="00030B77" w:rsidRDefault="00030B77">
          <w:r w:rsidRPr="00E014FA">
            <w:rPr>
              <w:rStyle w:val="Besedilooznabemesta"/>
            </w:rPr>
            <w:t>[Povzetek]</w:t>
          </w:r>
        </w:p>
      </w:docPartBody>
    </w:docPart>
    <w:docPart>
      <w:docPartPr>
        <w:name w:val="03626014260B45938CC4824C5BD49316"/>
        <w:category>
          <w:name w:val="Splošno"/>
          <w:gallery w:val="placeholder"/>
        </w:category>
        <w:types>
          <w:type w:val="bbPlcHdr"/>
        </w:types>
        <w:behaviors>
          <w:behavior w:val="content"/>
        </w:behaviors>
        <w:guid w:val="{9C4E7A35-5429-4692-B40E-2B18AB9B7399}"/>
      </w:docPartPr>
      <w:docPartBody>
        <w:p w:rsidR="00030B77" w:rsidRDefault="00030B77">
          <w:r w:rsidRPr="00E014FA">
            <w:rPr>
              <w:rStyle w:val="Besedilooznabemesta"/>
            </w:rPr>
            <w:t>[Naslov]</w:t>
          </w:r>
        </w:p>
      </w:docPartBody>
    </w:docPart>
    <w:docPart>
      <w:docPartPr>
        <w:name w:val="6DCBFCC017CF4A9EBACDC6D31C42B764"/>
        <w:category>
          <w:name w:val="Splošno"/>
          <w:gallery w:val="placeholder"/>
        </w:category>
        <w:types>
          <w:type w:val="bbPlcHdr"/>
        </w:types>
        <w:behaviors>
          <w:behavior w:val="content"/>
        </w:behaviors>
        <w:guid w:val="{72B221BD-9654-4279-8EAB-19B6DC22874C}"/>
      </w:docPartPr>
      <w:docPartBody>
        <w:p w:rsidR="00030B77" w:rsidRDefault="00030B77">
          <w:r w:rsidRPr="00E014FA">
            <w:rPr>
              <w:rStyle w:val="Besedilooznabemesta"/>
            </w:rPr>
            <w:t>[Datum objave]</w:t>
          </w:r>
        </w:p>
      </w:docPartBody>
    </w:docPart>
    <w:docPart>
      <w:docPartPr>
        <w:name w:val="BE2A1C9213384CCD9012B61F45EF8E09"/>
        <w:category>
          <w:name w:val="Splošno"/>
          <w:gallery w:val="placeholder"/>
        </w:category>
        <w:types>
          <w:type w:val="bbPlcHdr"/>
        </w:types>
        <w:behaviors>
          <w:behavior w:val="content"/>
        </w:behaviors>
        <w:guid w:val="{04F7DE51-7CF7-4771-AED4-C827F582B8C0}"/>
      </w:docPartPr>
      <w:docPartBody>
        <w:p w:rsidR="00030B77" w:rsidRDefault="00030B77">
          <w:r w:rsidRPr="00E014FA">
            <w:rPr>
              <w:rStyle w:val="Besedilooznabemesta"/>
            </w:rPr>
            <w:t>[Povzetek]</w:t>
          </w:r>
        </w:p>
      </w:docPartBody>
    </w:docPart>
    <w:docPart>
      <w:docPartPr>
        <w:name w:val="0154F077E4A54F86988F1E073609AD23"/>
        <w:category>
          <w:name w:val="Splošno"/>
          <w:gallery w:val="placeholder"/>
        </w:category>
        <w:types>
          <w:type w:val="bbPlcHdr"/>
        </w:types>
        <w:behaviors>
          <w:behavior w:val="content"/>
        </w:behaviors>
        <w:guid w:val="{97CE1864-2B49-43CA-BFE7-4D9685F5343F}"/>
      </w:docPartPr>
      <w:docPartBody>
        <w:p w:rsidR="00030B77" w:rsidRDefault="00030B77">
          <w:r w:rsidRPr="00E014FA">
            <w:rPr>
              <w:rStyle w:val="Besedilooznabemesta"/>
            </w:rPr>
            <w:t>[Naslov]</w:t>
          </w:r>
        </w:p>
      </w:docPartBody>
    </w:docPart>
    <w:docPart>
      <w:docPartPr>
        <w:name w:val="F916998FE8314DC2841FBEB9E604028A"/>
        <w:category>
          <w:name w:val="Splošno"/>
          <w:gallery w:val="placeholder"/>
        </w:category>
        <w:types>
          <w:type w:val="bbPlcHdr"/>
        </w:types>
        <w:behaviors>
          <w:behavior w:val="content"/>
        </w:behaviors>
        <w:guid w:val="{9E4841EA-3B26-414F-8245-D51A13AF7FF2}"/>
      </w:docPartPr>
      <w:docPartBody>
        <w:p w:rsidR="00030B77" w:rsidRDefault="00030B77">
          <w:r w:rsidRPr="00E014FA">
            <w:rPr>
              <w:rStyle w:val="Besedilooznabemesta"/>
            </w:rPr>
            <w:t>[Datum objave]</w:t>
          </w:r>
        </w:p>
      </w:docPartBody>
    </w:docPart>
    <w:docPart>
      <w:docPartPr>
        <w:name w:val="364758DFCDE74F2AAC6AA4CECBE33C36"/>
        <w:category>
          <w:name w:val="Splošno"/>
          <w:gallery w:val="placeholder"/>
        </w:category>
        <w:types>
          <w:type w:val="bbPlcHdr"/>
        </w:types>
        <w:behaviors>
          <w:behavior w:val="content"/>
        </w:behaviors>
        <w:guid w:val="{A9761F1A-D41D-49E5-A1C1-ABE8D4620213}"/>
      </w:docPartPr>
      <w:docPartBody>
        <w:p w:rsidR="00030B77" w:rsidRDefault="00030B77">
          <w:r w:rsidRPr="00E014FA">
            <w:rPr>
              <w:rStyle w:val="Besedilooznabemesta"/>
            </w:rPr>
            <w:t>[Povzetek]</w:t>
          </w:r>
        </w:p>
      </w:docPartBody>
    </w:docPart>
    <w:docPart>
      <w:docPartPr>
        <w:name w:val="418BBACC0FE041E5AEFDA2E0A9ACC5FA"/>
        <w:category>
          <w:name w:val="Splošno"/>
          <w:gallery w:val="placeholder"/>
        </w:category>
        <w:types>
          <w:type w:val="bbPlcHdr"/>
        </w:types>
        <w:behaviors>
          <w:behavior w:val="content"/>
        </w:behaviors>
        <w:guid w:val="{B2313D44-6E38-4BEC-8AA8-1417B02DA46B}"/>
      </w:docPartPr>
      <w:docPartBody>
        <w:p w:rsidR="00030B77" w:rsidRDefault="00030B77">
          <w:r w:rsidRPr="00E014FA">
            <w:rPr>
              <w:rStyle w:val="Besedilooznabemesta"/>
            </w:rPr>
            <w:t>[Naslov]</w:t>
          </w:r>
        </w:p>
      </w:docPartBody>
    </w:docPart>
    <w:docPart>
      <w:docPartPr>
        <w:name w:val="803804B31D5149DF9266BCAEB4B1B5DB"/>
        <w:category>
          <w:name w:val="Splošno"/>
          <w:gallery w:val="placeholder"/>
        </w:category>
        <w:types>
          <w:type w:val="bbPlcHdr"/>
        </w:types>
        <w:behaviors>
          <w:behavior w:val="content"/>
        </w:behaviors>
        <w:guid w:val="{B055CEB4-28B5-4CEF-AE32-27D55603C7E2}"/>
      </w:docPartPr>
      <w:docPartBody>
        <w:p w:rsidR="00030B77" w:rsidRDefault="00030B77">
          <w:r w:rsidRPr="00E014FA">
            <w:rPr>
              <w:rStyle w:val="Besedilooznabemesta"/>
            </w:rPr>
            <w:t>[Datum objave]</w:t>
          </w:r>
        </w:p>
      </w:docPartBody>
    </w:docPart>
    <w:docPart>
      <w:docPartPr>
        <w:name w:val="54C4EB5631D64A969E6C68DAC64C0718"/>
        <w:category>
          <w:name w:val="Splošno"/>
          <w:gallery w:val="placeholder"/>
        </w:category>
        <w:types>
          <w:type w:val="bbPlcHdr"/>
        </w:types>
        <w:behaviors>
          <w:behavior w:val="content"/>
        </w:behaviors>
        <w:guid w:val="{C271BEE6-7931-46DC-B558-A680623E667E}"/>
      </w:docPartPr>
      <w:docPartBody>
        <w:p w:rsidR="00030B77" w:rsidRDefault="00030B77">
          <w:r w:rsidRPr="00E014FA">
            <w:rPr>
              <w:rStyle w:val="Besedilooznabemesta"/>
            </w:rPr>
            <w:t>[Povzetek]</w:t>
          </w:r>
        </w:p>
      </w:docPartBody>
    </w:docPart>
    <w:docPart>
      <w:docPartPr>
        <w:name w:val="5293105CB177403BB4F3545964B10D46"/>
        <w:category>
          <w:name w:val="Splošno"/>
          <w:gallery w:val="placeholder"/>
        </w:category>
        <w:types>
          <w:type w:val="bbPlcHdr"/>
        </w:types>
        <w:behaviors>
          <w:behavior w:val="content"/>
        </w:behaviors>
        <w:guid w:val="{E08CC635-6060-4B9E-BC7B-271E93F10284}"/>
      </w:docPartPr>
      <w:docPartBody>
        <w:p w:rsidR="00030B77" w:rsidRDefault="00030B77">
          <w:r w:rsidRPr="00E014FA">
            <w:rPr>
              <w:rStyle w:val="Besedilooznabemesta"/>
            </w:rPr>
            <w:t>[Naslov]</w:t>
          </w:r>
        </w:p>
      </w:docPartBody>
    </w:docPart>
    <w:docPart>
      <w:docPartPr>
        <w:name w:val="AB2C6C56287443898122478A0861B81F"/>
        <w:category>
          <w:name w:val="Splošno"/>
          <w:gallery w:val="placeholder"/>
        </w:category>
        <w:types>
          <w:type w:val="bbPlcHdr"/>
        </w:types>
        <w:behaviors>
          <w:behavior w:val="content"/>
        </w:behaviors>
        <w:guid w:val="{C1AE4B06-74C4-4C10-9306-584896241417}"/>
      </w:docPartPr>
      <w:docPartBody>
        <w:p w:rsidR="00030B77" w:rsidRDefault="00030B77">
          <w:r w:rsidRPr="00E014FA">
            <w:rPr>
              <w:rStyle w:val="Besedilooznabemesta"/>
            </w:rPr>
            <w:t>[Datum objave]</w:t>
          </w:r>
        </w:p>
      </w:docPartBody>
    </w:docPart>
    <w:docPart>
      <w:docPartPr>
        <w:name w:val="16C34EE9F8584848BE34B67B55854694"/>
        <w:category>
          <w:name w:val="Splošno"/>
          <w:gallery w:val="placeholder"/>
        </w:category>
        <w:types>
          <w:type w:val="bbPlcHdr"/>
        </w:types>
        <w:behaviors>
          <w:behavior w:val="content"/>
        </w:behaviors>
        <w:guid w:val="{DF056B7E-F8E7-43F3-AEE8-BF7CB1C22E51}"/>
      </w:docPartPr>
      <w:docPartBody>
        <w:p w:rsidR="00030B77" w:rsidRDefault="00030B77">
          <w:r w:rsidRPr="00E014FA">
            <w:rPr>
              <w:rStyle w:val="Besedilooznabemesta"/>
            </w:rPr>
            <w:t>[Povzetek]</w:t>
          </w:r>
        </w:p>
      </w:docPartBody>
    </w:docPart>
    <w:docPart>
      <w:docPartPr>
        <w:name w:val="A380CD6D25334FAAAF100BAE7E557D51"/>
        <w:category>
          <w:name w:val="Splošno"/>
          <w:gallery w:val="placeholder"/>
        </w:category>
        <w:types>
          <w:type w:val="bbPlcHdr"/>
        </w:types>
        <w:behaviors>
          <w:behavior w:val="content"/>
        </w:behaviors>
        <w:guid w:val="{CE00FC96-2EEB-47AE-AB3E-A8A099A84A0B}"/>
      </w:docPartPr>
      <w:docPartBody>
        <w:p w:rsidR="00030B77" w:rsidRDefault="00030B77">
          <w:r w:rsidRPr="00E014FA">
            <w:rPr>
              <w:rStyle w:val="Besedilooznabemesta"/>
            </w:rPr>
            <w:t>[Naslov]</w:t>
          </w:r>
        </w:p>
      </w:docPartBody>
    </w:docPart>
    <w:docPart>
      <w:docPartPr>
        <w:name w:val="9102B24165BB44ACB01DB31C9F8DC495"/>
        <w:category>
          <w:name w:val="Splošno"/>
          <w:gallery w:val="placeholder"/>
        </w:category>
        <w:types>
          <w:type w:val="bbPlcHdr"/>
        </w:types>
        <w:behaviors>
          <w:behavior w:val="content"/>
        </w:behaviors>
        <w:guid w:val="{C6FD03B2-AB55-443B-9EA4-0A669A4C39D7}"/>
      </w:docPartPr>
      <w:docPartBody>
        <w:p w:rsidR="00030B77" w:rsidRDefault="00030B77">
          <w:r w:rsidRPr="00E014FA">
            <w:rPr>
              <w:rStyle w:val="Besedilooznabemesta"/>
            </w:rPr>
            <w:t>[Naslov]</w:t>
          </w:r>
        </w:p>
      </w:docPartBody>
    </w:docPart>
    <w:docPart>
      <w:docPartPr>
        <w:name w:val="8E242FC6384A42C1BE04D7576B8BF5FA"/>
        <w:category>
          <w:name w:val="Splošno"/>
          <w:gallery w:val="placeholder"/>
        </w:category>
        <w:types>
          <w:type w:val="bbPlcHdr"/>
        </w:types>
        <w:behaviors>
          <w:behavior w:val="content"/>
        </w:behaviors>
        <w:guid w:val="{F5B5D7BE-2340-4E05-BBE6-FDFD2CA14DA8}"/>
      </w:docPartPr>
      <w:docPartBody>
        <w:p w:rsidR="00030B77" w:rsidRDefault="00030B77">
          <w:r w:rsidRPr="00E014FA">
            <w:rPr>
              <w:rStyle w:val="Besedilooznabemesta"/>
            </w:rPr>
            <w:t>[Kategorija]</w:t>
          </w:r>
        </w:p>
      </w:docPartBody>
    </w:docPart>
    <w:docPart>
      <w:docPartPr>
        <w:name w:val="9999D0ED266B4996A29B6230D855725D"/>
        <w:category>
          <w:name w:val="Splošno"/>
          <w:gallery w:val="placeholder"/>
        </w:category>
        <w:types>
          <w:type w:val="bbPlcHdr"/>
        </w:types>
        <w:behaviors>
          <w:behavior w:val="content"/>
        </w:behaviors>
        <w:guid w:val="{462F6A0F-5B02-4D04-85CF-2D95DCA13299}"/>
      </w:docPartPr>
      <w:docPartBody>
        <w:p w:rsidR="00030B77" w:rsidRDefault="00030B77">
          <w:r w:rsidRPr="00E014FA">
            <w:rPr>
              <w:rStyle w:val="Besedilooznabemesta"/>
            </w:rPr>
            <w:t>[Kategorija]</w:t>
          </w:r>
        </w:p>
      </w:docPartBody>
    </w:docPart>
    <w:docPart>
      <w:docPartPr>
        <w:name w:val="8C96D941A2144550B13404460E778CB0"/>
        <w:category>
          <w:name w:val="Splošno"/>
          <w:gallery w:val="placeholder"/>
        </w:category>
        <w:types>
          <w:type w:val="bbPlcHdr"/>
        </w:types>
        <w:behaviors>
          <w:behavior w:val="content"/>
        </w:behaviors>
        <w:guid w:val="{F659A1CB-7C86-4387-B7B8-7525AA25BDA2}"/>
      </w:docPartPr>
      <w:docPartBody>
        <w:p w:rsidR="00030B77" w:rsidRDefault="00030B77">
          <w:r w:rsidRPr="00E014FA">
            <w:rPr>
              <w:rStyle w:val="Besedilooznabemesta"/>
            </w:rPr>
            <w:t>[Naslov]</w:t>
          </w:r>
        </w:p>
      </w:docPartBody>
    </w:docPart>
    <w:docPart>
      <w:docPartPr>
        <w:name w:val="C5E2BCA8ED0B406293CEB1BAA8D9A298"/>
        <w:category>
          <w:name w:val="Splošno"/>
          <w:gallery w:val="placeholder"/>
        </w:category>
        <w:types>
          <w:type w:val="bbPlcHdr"/>
        </w:types>
        <w:behaviors>
          <w:behavior w:val="content"/>
        </w:behaviors>
        <w:guid w:val="{E6319DF7-1C28-43B4-86B7-9EABCBE206ED}"/>
      </w:docPartPr>
      <w:docPartBody>
        <w:p w:rsidR="00030B77" w:rsidRDefault="00030B77">
          <w:r w:rsidRPr="00E014FA">
            <w:rPr>
              <w:rStyle w:val="Besedilooznabemesta"/>
            </w:rPr>
            <w:t>[Datum objave]</w:t>
          </w:r>
        </w:p>
      </w:docPartBody>
    </w:docPart>
    <w:docPart>
      <w:docPartPr>
        <w:name w:val="EDCF52F6A6D04690935F913BB1A6A20E"/>
        <w:category>
          <w:name w:val="Splošno"/>
          <w:gallery w:val="placeholder"/>
        </w:category>
        <w:types>
          <w:type w:val="bbPlcHdr"/>
        </w:types>
        <w:behaviors>
          <w:behavior w:val="content"/>
        </w:behaviors>
        <w:guid w:val="{1CAB8458-E6D1-4165-B5EC-CB211AF633F9}"/>
      </w:docPartPr>
      <w:docPartBody>
        <w:p w:rsidR="00030B77" w:rsidRDefault="00030B77">
          <w:r w:rsidRPr="00E014FA">
            <w:rPr>
              <w:rStyle w:val="Besedilooznabemesta"/>
            </w:rPr>
            <w:t>[Povzetek]</w:t>
          </w:r>
        </w:p>
      </w:docPartBody>
    </w:docPart>
    <w:docPart>
      <w:docPartPr>
        <w:name w:val="8BD8A3A9CEEB4DBEBFDEAEB490D1D786"/>
        <w:category>
          <w:name w:val="Splošno"/>
          <w:gallery w:val="placeholder"/>
        </w:category>
        <w:types>
          <w:type w:val="bbPlcHdr"/>
        </w:types>
        <w:behaviors>
          <w:behavior w:val="content"/>
        </w:behaviors>
        <w:guid w:val="{3C1AB1BD-7AE8-456A-83AA-B9D21E00CAE6}"/>
      </w:docPartPr>
      <w:docPartBody>
        <w:p w:rsidR="007F5931" w:rsidRDefault="007F5931" w:rsidP="007F5931">
          <w:pPr>
            <w:pStyle w:val="8BD8A3A9CEEB4DBEBFDEAEB490D1D786"/>
          </w:pPr>
          <w:r w:rsidRPr="00E014FA">
            <w:rPr>
              <w:rStyle w:val="Besedilooznabemesta"/>
            </w:rPr>
            <w:t>[Naslov]</w:t>
          </w:r>
        </w:p>
      </w:docPartBody>
    </w:docPart>
    <w:docPart>
      <w:docPartPr>
        <w:name w:val="2ABB01F8116D4F52BC2F161EA54743D4"/>
        <w:category>
          <w:name w:val="Splošno"/>
          <w:gallery w:val="placeholder"/>
        </w:category>
        <w:types>
          <w:type w:val="bbPlcHdr"/>
        </w:types>
        <w:behaviors>
          <w:behavior w:val="content"/>
        </w:behaviors>
        <w:guid w:val="{EF69591E-FC12-4F00-BC67-09D7C16AE902}"/>
      </w:docPartPr>
      <w:docPartBody>
        <w:p w:rsidR="007F5931" w:rsidRDefault="007F5931" w:rsidP="007F5931">
          <w:pPr>
            <w:pStyle w:val="2ABB01F8116D4F52BC2F161EA54743D4"/>
          </w:pPr>
          <w:r w:rsidRPr="00E014FA">
            <w:rPr>
              <w:rStyle w:val="Besedilooznabemesta"/>
            </w:rPr>
            <w:t>[Datum objave]</w:t>
          </w:r>
        </w:p>
      </w:docPartBody>
    </w:docPart>
    <w:docPart>
      <w:docPartPr>
        <w:name w:val="74827CACA9234E0888DAE69A66609B41"/>
        <w:category>
          <w:name w:val="Splošno"/>
          <w:gallery w:val="placeholder"/>
        </w:category>
        <w:types>
          <w:type w:val="bbPlcHdr"/>
        </w:types>
        <w:behaviors>
          <w:behavior w:val="content"/>
        </w:behaviors>
        <w:guid w:val="{BE6672F9-AB01-4058-B334-CB3892132D9A}"/>
      </w:docPartPr>
      <w:docPartBody>
        <w:p w:rsidR="007F5931" w:rsidRDefault="007F5931" w:rsidP="007F5931">
          <w:pPr>
            <w:pStyle w:val="74827CACA9234E0888DAE69A66609B41"/>
          </w:pPr>
          <w:r w:rsidRPr="00E014FA">
            <w:rPr>
              <w:rStyle w:val="Besedilooznabemesta"/>
            </w:rPr>
            <w:t>[Povzetek]</w:t>
          </w:r>
        </w:p>
      </w:docPartBody>
    </w:docPart>
    <w:docPart>
      <w:docPartPr>
        <w:name w:val="CCB675917FF04BC4B1C0DCCD7E3D3D48"/>
        <w:category>
          <w:name w:val="Splošno"/>
          <w:gallery w:val="placeholder"/>
        </w:category>
        <w:types>
          <w:type w:val="bbPlcHdr"/>
        </w:types>
        <w:behaviors>
          <w:behavior w:val="content"/>
        </w:behaviors>
        <w:guid w:val="{B22AF03B-48C7-4C76-81E5-E45C268D0898}"/>
      </w:docPartPr>
      <w:docPartBody>
        <w:p w:rsidR="007F5931" w:rsidRDefault="007F5931">
          <w:r w:rsidRPr="004D1AB7">
            <w:rPr>
              <w:rStyle w:val="Besedilooznabemesta"/>
            </w:rPr>
            <w:t>[Naslov]</w:t>
          </w:r>
        </w:p>
      </w:docPartBody>
    </w:docPart>
    <w:docPart>
      <w:docPartPr>
        <w:name w:val="6D3E037826B440E3A3A6957D4BCFA7C4"/>
        <w:category>
          <w:name w:val="Splošno"/>
          <w:gallery w:val="placeholder"/>
        </w:category>
        <w:types>
          <w:type w:val="bbPlcHdr"/>
        </w:types>
        <w:behaviors>
          <w:behavior w:val="content"/>
        </w:behaviors>
        <w:guid w:val="{EE00DDD2-AC6F-4BF0-A3E7-5AA17BAA2B00}"/>
      </w:docPartPr>
      <w:docPartBody>
        <w:p w:rsidR="007F5931" w:rsidRDefault="007F5931">
          <w:r w:rsidRPr="004D1AB7">
            <w:rPr>
              <w:rStyle w:val="Besedilooznabemesta"/>
            </w:rPr>
            <w:t>[Naslov]</w:t>
          </w:r>
        </w:p>
      </w:docPartBody>
    </w:docPart>
    <w:docPart>
      <w:docPartPr>
        <w:name w:val="E6634986D3624F63BF7892C835C79324"/>
        <w:category>
          <w:name w:val="Splošno"/>
          <w:gallery w:val="placeholder"/>
        </w:category>
        <w:types>
          <w:type w:val="bbPlcHdr"/>
        </w:types>
        <w:behaviors>
          <w:behavior w:val="content"/>
        </w:behaviors>
        <w:guid w:val="{04891EC5-3CB0-45D6-8E7B-DA52D63DD42A}"/>
      </w:docPartPr>
      <w:docPartBody>
        <w:p w:rsidR="009458E3" w:rsidRDefault="009458E3">
          <w:r w:rsidRPr="00681B13">
            <w:rPr>
              <w:rStyle w:val="Besedilooznabemesta"/>
            </w:rPr>
            <w:t>[Naslov]</w:t>
          </w:r>
        </w:p>
      </w:docPartBody>
    </w:docPart>
    <w:docPart>
      <w:docPartPr>
        <w:name w:val="314D9B9BB65C4D2EA3410E7C96BB4B88"/>
        <w:category>
          <w:name w:val="Splošno"/>
          <w:gallery w:val="placeholder"/>
        </w:category>
        <w:types>
          <w:type w:val="bbPlcHdr"/>
        </w:types>
        <w:behaviors>
          <w:behavior w:val="content"/>
        </w:behaviors>
        <w:guid w:val="{AE30EB23-B6C6-4262-AEDD-1657298BC28C}"/>
      </w:docPartPr>
      <w:docPartBody>
        <w:p w:rsidR="009458E3" w:rsidRDefault="009458E3">
          <w:r w:rsidRPr="00681B13">
            <w:rPr>
              <w:rStyle w:val="Besedilooznabemesta"/>
            </w:rPr>
            <w:t>[Datum objave]</w:t>
          </w:r>
        </w:p>
      </w:docPartBody>
    </w:docPart>
    <w:docPart>
      <w:docPartPr>
        <w:name w:val="99E2650ECDCF4464A731AEC6A4774689"/>
        <w:category>
          <w:name w:val="Splošno"/>
          <w:gallery w:val="placeholder"/>
        </w:category>
        <w:types>
          <w:type w:val="bbPlcHdr"/>
        </w:types>
        <w:behaviors>
          <w:behavior w:val="content"/>
        </w:behaviors>
        <w:guid w:val="{6DE2AC15-C14C-41A0-8566-63760461212A}"/>
      </w:docPartPr>
      <w:docPartBody>
        <w:p w:rsidR="009458E3" w:rsidRDefault="009458E3">
          <w:r w:rsidRPr="00681B13">
            <w:rPr>
              <w:rStyle w:val="Besedilooznabemesta"/>
            </w:rPr>
            <w:t>[Povzetek]</w:t>
          </w:r>
        </w:p>
      </w:docPartBody>
    </w:docPart>
    <w:docPart>
      <w:docPartPr>
        <w:name w:val="645C41C851294AA2B3FA84816859856E"/>
        <w:category>
          <w:name w:val="Splošno"/>
          <w:gallery w:val="placeholder"/>
        </w:category>
        <w:types>
          <w:type w:val="bbPlcHdr"/>
        </w:types>
        <w:behaviors>
          <w:behavior w:val="content"/>
        </w:behaviors>
        <w:guid w:val="{0F318B0D-9FE4-4507-A15D-C7418C262374}"/>
      </w:docPartPr>
      <w:docPartBody>
        <w:p w:rsidR="009458E3" w:rsidRDefault="009458E3">
          <w:r w:rsidRPr="00681B13">
            <w:rPr>
              <w:rStyle w:val="Besedilooznabemesta"/>
            </w:rPr>
            <w:t>[Naslov]</w:t>
          </w:r>
        </w:p>
      </w:docPartBody>
    </w:docPart>
    <w:docPart>
      <w:docPartPr>
        <w:name w:val="402CC17F8D5140078C982942328B3ABF"/>
        <w:category>
          <w:name w:val="Splošno"/>
          <w:gallery w:val="placeholder"/>
        </w:category>
        <w:types>
          <w:type w:val="bbPlcHdr"/>
        </w:types>
        <w:behaviors>
          <w:behavior w:val="content"/>
        </w:behaviors>
        <w:guid w:val="{22C03107-DFCB-4C7F-92A7-F2842E7BE877}"/>
      </w:docPartPr>
      <w:docPartBody>
        <w:p w:rsidR="009458E3" w:rsidRDefault="009458E3">
          <w:r w:rsidRPr="00681B13">
            <w:rPr>
              <w:rStyle w:val="Besedilooznabemesta"/>
            </w:rPr>
            <w:t>[Naslov]</w:t>
          </w:r>
        </w:p>
      </w:docPartBody>
    </w:docPart>
    <w:docPart>
      <w:docPartPr>
        <w:name w:val="B582A8AD8C0F4CA2B0E422EDF3A52762"/>
        <w:category>
          <w:name w:val="Splošno"/>
          <w:gallery w:val="placeholder"/>
        </w:category>
        <w:types>
          <w:type w:val="bbPlcHdr"/>
        </w:types>
        <w:behaviors>
          <w:behavior w:val="content"/>
        </w:behaviors>
        <w:guid w:val="{789CD1D2-ECCE-4BEF-9E1E-B902108CCA91}"/>
      </w:docPartPr>
      <w:docPartBody>
        <w:p w:rsidR="009458E3" w:rsidRDefault="009458E3">
          <w:r w:rsidRPr="00681B13">
            <w:rPr>
              <w:rStyle w:val="Besedilooznabemesta"/>
            </w:rPr>
            <w:t>[Naslov]</w:t>
          </w:r>
        </w:p>
      </w:docPartBody>
    </w:docPart>
    <w:docPart>
      <w:docPartPr>
        <w:name w:val="D37C3F8595C24DEDB315510EAC95BE62"/>
        <w:category>
          <w:name w:val="Splošno"/>
          <w:gallery w:val="placeholder"/>
        </w:category>
        <w:types>
          <w:type w:val="bbPlcHdr"/>
        </w:types>
        <w:behaviors>
          <w:behavior w:val="content"/>
        </w:behaviors>
        <w:guid w:val="{960094F1-E200-42F3-A08E-66C116A4972C}"/>
      </w:docPartPr>
      <w:docPartBody>
        <w:p w:rsidR="00074748" w:rsidRDefault="00074748" w:rsidP="00074748">
          <w:pPr>
            <w:pStyle w:val="D37C3F8595C24DEDB315510EAC95BE62"/>
          </w:pPr>
          <w:r w:rsidRPr="00CB1442">
            <w:rPr>
              <w:rStyle w:val="Besedilooznabemesta"/>
            </w:rPr>
            <w:t>[Naslov]</w:t>
          </w:r>
        </w:p>
      </w:docPartBody>
    </w:docPart>
    <w:docPart>
      <w:docPartPr>
        <w:name w:val="F77CD3A5474E409DA6748C3978F1904F"/>
        <w:category>
          <w:name w:val="Splošno"/>
          <w:gallery w:val="placeholder"/>
        </w:category>
        <w:types>
          <w:type w:val="bbPlcHdr"/>
        </w:types>
        <w:behaviors>
          <w:behavior w:val="content"/>
        </w:behaviors>
        <w:guid w:val="{BFA82A38-2CFA-47CC-BB46-E9894791736A}"/>
      </w:docPartPr>
      <w:docPartBody>
        <w:p w:rsidR="00074748" w:rsidRDefault="00074748" w:rsidP="00074748">
          <w:pPr>
            <w:pStyle w:val="F77CD3A5474E409DA6748C3978F1904F"/>
          </w:pPr>
          <w:r w:rsidRPr="00CB1442">
            <w:rPr>
              <w:rStyle w:val="Besedilooznabemesta"/>
            </w:rPr>
            <w:t>[Datum objave]</w:t>
          </w:r>
        </w:p>
      </w:docPartBody>
    </w:docPart>
    <w:docPart>
      <w:docPartPr>
        <w:name w:val="A971B2D922EC4432B62237C20560D790"/>
        <w:category>
          <w:name w:val="Splošno"/>
          <w:gallery w:val="placeholder"/>
        </w:category>
        <w:types>
          <w:type w:val="bbPlcHdr"/>
        </w:types>
        <w:behaviors>
          <w:behavior w:val="content"/>
        </w:behaviors>
        <w:guid w:val="{F360496C-52ED-47EC-AE30-41C6B5CB358B}"/>
      </w:docPartPr>
      <w:docPartBody>
        <w:p w:rsidR="00074748" w:rsidRDefault="00074748" w:rsidP="00074748">
          <w:pPr>
            <w:pStyle w:val="A971B2D922EC4432B62237C20560D790"/>
          </w:pPr>
          <w:r w:rsidRPr="00CB1442">
            <w:rPr>
              <w:rStyle w:val="Besedilooznabemesta"/>
            </w:rPr>
            <w:t>[Povzetek]</w:t>
          </w:r>
        </w:p>
      </w:docPartBody>
    </w:docPart>
    <w:docPart>
      <w:docPartPr>
        <w:name w:val="1202FAA3730A44F394E0763B56929686"/>
        <w:category>
          <w:name w:val="Splošno"/>
          <w:gallery w:val="placeholder"/>
        </w:category>
        <w:types>
          <w:type w:val="bbPlcHdr"/>
        </w:types>
        <w:behaviors>
          <w:behavior w:val="content"/>
        </w:behaviors>
        <w:guid w:val="{F161FA21-9207-47FE-8EB9-220CB78432A4}"/>
      </w:docPartPr>
      <w:docPartBody>
        <w:p w:rsidR="00074748" w:rsidRDefault="00074748">
          <w:r w:rsidRPr="00372F5D">
            <w:rPr>
              <w:rStyle w:val="Besedilooznabemesta"/>
            </w:rPr>
            <w:t>[Naslov]</w:t>
          </w:r>
        </w:p>
      </w:docPartBody>
    </w:docPart>
    <w:docPart>
      <w:docPartPr>
        <w:name w:val="29A7EA7FCCE34E73A1C65D84C74E5D32"/>
        <w:category>
          <w:name w:val="Splošno"/>
          <w:gallery w:val="placeholder"/>
        </w:category>
        <w:types>
          <w:type w:val="bbPlcHdr"/>
        </w:types>
        <w:behaviors>
          <w:behavior w:val="content"/>
        </w:behaviors>
        <w:guid w:val="{F43CD521-7675-4C02-BBAA-0DEAA7F26CBA}"/>
      </w:docPartPr>
      <w:docPartBody>
        <w:p w:rsidR="00074748" w:rsidRDefault="00074748" w:rsidP="00074748">
          <w:pPr>
            <w:pStyle w:val="29A7EA7FCCE34E73A1C65D84C74E5D32"/>
          </w:pPr>
          <w:r w:rsidRPr="00E014FA">
            <w:rPr>
              <w:rStyle w:val="Besedilooznabemesta"/>
            </w:rPr>
            <w:t>[Datum objave]</w:t>
          </w:r>
        </w:p>
      </w:docPartBody>
    </w:docPart>
    <w:docPart>
      <w:docPartPr>
        <w:name w:val="E349C6792C0D45C1A489581392C3ACA9"/>
        <w:category>
          <w:name w:val="Splošno"/>
          <w:gallery w:val="placeholder"/>
        </w:category>
        <w:types>
          <w:type w:val="bbPlcHdr"/>
        </w:types>
        <w:behaviors>
          <w:behavior w:val="content"/>
        </w:behaviors>
        <w:guid w:val="{09DD52F2-AF9B-41D9-B9AC-3657305B9CF2}"/>
      </w:docPartPr>
      <w:docPartBody>
        <w:p w:rsidR="00074748" w:rsidRDefault="00074748" w:rsidP="00074748">
          <w:pPr>
            <w:pStyle w:val="E349C6792C0D45C1A489581392C3ACA9"/>
          </w:pPr>
          <w:r w:rsidRPr="00E014FA">
            <w:rPr>
              <w:rStyle w:val="Besedilooznabemesta"/>
            </w:rPr>
            <w:t>[Povzetek]</w:t>
          </w:r>
        </w:p>
      </w:docPartBody>
    </w:docPart>
    <w:docPart>
      <w:docPartPr>
        <w:name w:val="ABCFBC70F14E4D44BD0E49160A9A8ACC"/>
        <w:category>
          <w:name w:val="Splošno"/>
          <w:gallery w:val="placeholder"/>
        </w:category>
        <w:types>
          <w:type w:val="bbPlcHdr"/>
        </w:types>
        <w:behaviors>
          <w:behavior w:val="content"/>
        </w:behaviors>
        <w:guid w:val="{2AA4E8CB-582F-4766-AB49-1DC389B018DD}"/>
      </w:docPartPr>
      <w:docPartBody>
        <w:p w:rsidR="009920D5" w:rsidRDefault="00846831">
          <w:r w:rsidRPr="00C8466F">
            <w:rPr>
              <w:rStyle w:val="Besedilooznabemesta"/>
            </w:rPr>
            <w:t>[Naslov]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B77"/>
    <w:rsid w:val="00030B77"/>
    <w:rsid w:val="00074748"/>
    <w:rsid w:val="00506E07"/>
    <w:rsid w:val="007F5931"/>
    <w:rsid w:val="0084017A"/>
    <w:rsid w:val="00846831"/>
    <w:rsid w:val="008748A9"/>
    <w:rsid w:val="009458E3"/>
    <w:rsid w:val="009920D5"/>
    <w:rsid w:val="00C61601"/>
    <w:rsid w:val="00E85A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uiPriority w:val="99"/>
    <w:semiHidden/>
    <w:rsid w:val="00846831"/>
    <w:rPr>
      <w:color w:val="808080"/>
    </w:rPr>
  </w:style>
  <w:style w:type="paragraph" w:customStyle="1" w:styleId="4082EBA5C1684839B436F9110B093FFE">
    <w:name w:val="4082EBA5C1684839B436F9110B093FFE"/>
    <w:rsid w:val="00030B77"/>
  </w:style>
  <w:style w:type="paragraph" w:customStyle="1" w:styleId="8BD8A3A9CEEB4DBEBFDEAEB490D1D786">
    <w:name w:val="8BD8A3A9CEEB4DBEBFDEAEB490D1D786"/>
    <w:rsid w:val="007F5931"/>
  </w:style>
  <w:style w:type="paragraph" w:customStyle="1" w:styleId="2ABB01F8116D4F52BC2F161EA54743D4">
    <w:name w:val="2ABB01F8116D4F52BC2F161EA54743D4"/>
    <w:rsid w:val="007F5931"/>
  </w:style>
  <w:style w:type="paragraph" w:customStyle="1" w:styleId="74827CACA9234E0888DAE69A66609B41">
    <w:name w:val="74827CACA9234E0888DAE69A66609B41"/>
    <w:rsid w:val="007F5931"/>
  </w:style>
  <w:style w:type="paragraph" w:customStyle="1" w:styleId="8AC7CBB58CCD480898EA3BF3932FE7E9">
    <w:name w:val="8AC7CBB58CCD480898EA3BF3932FE7E9"/>
    <w:rsid w:val="007F5931"/>
  </w:style>
  <w:style w:type="paragraph" w:customStyle="1" w:styleId="02DF5EC6C0334D8EB9C0481DD534CFD1">
    <w:name w:val="02DF5EC6C0334D8EB9C0481DD534CFD1"/>
    <w:rsid w:val="007F5931"/>
  </w:style>
  <w:style w:type="paragraph" w:customStyle="1" w:styleId="D8CD1DC2E5A64EA58C6F39AA46C83C13">
    <w:name w:val="D8CD1DC2E5A64EA58C6F39AA46C83C13"/>
    <w:rsid w:val="007F5931"/>
  </w:style>
  <w:style w:type="paragraph" w:customStyle="1" w:styleId="D37C3F8595C24DEDB315510EAC95BE62">
    <w:name w:val="D37C3F8595C24DEDB315510EAC95BE62"/>
    <w:rsid w:val="00074748"/>
  </w:style>
  <w:style w:type="paragraph" w:customStyle="1" w:styleId="F77CD3A5474E409DA6748C3978F1904F">
    <w:name w:val="F77CD3A5474E409DA6748C3978F1904F"/>
    <w:rsid w:val="00074748"/>
  </w:style>
  <w:style w:type="paragraph" w:customStyle="1" w:styleId="A971B2D922EC4432B62237C20560D790">
    <w:name w:val="A971B2D922EC4432B62237C20560D790"/>
    <w:rsid w:val="00074748"/>
  </w:style>
  <w:style w:type="paragraph" w:customStyle="1" w:styleId="4FF496C0C3D845D4A5564361F8D57C3B">
    <w:name w:val="4FF496C0C3D845D4A5564361F8D57C3B"/>
    <w:rsid w:val="00074748"/>
  </w:style>
  <w:style w:type="paragraph" w:customStyle="1" w:styleId="48D2B4105CB144E8A6E1FCA6666CCD49">
    <w:name w:val="48D2B4105CB144E8A6E1FCA6666CCD49"/>
    <w:rsid w:val="00074748"/>
  </w:style>
  <w:style w:type="paragraph" w:customStyle="1" w:styleId="29A7EA7FCCE34E73A1C65D84C74E5D32">
    <w:name w:val="29A7EA7FCCE34E73A1C65D84C74E5D32"/>
    <w:rsid w:val="00074748"/>
  </w:style>
  <w:style w:type="paragraph" w:customStyle="1" w:styleId="E349C6792C0D45C1A489581392C3ACA9">
    <w:name w:val="E349C6792C0D45C1A489581392C3ACA9"/>
    <w:rsid w:val="000747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2020-08-27T00:00:00</PublishDate>
  <Abstract>JN005327/2020-W01</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40F12A-798E-4834-8414-0C1723A43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7570</Words>
  <Characters>46719</Characters>
  <Application>Microsoft Office Word</Application>
  <DocSecurity>0</DocSecurity>
  <Lines>389</Lines>
  <Paragraphs>108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Zimsko vzdrževanje cest v občini Log - Dragomer v obdobju od 1. 11. 2020 do 30. 4. 2022</vt:lpstr>
      <vt:lpstr>Odprava ugotovljenih napak v garancijski dobi na objektu študentskega doma FDV z upoštevanjem okoljskih vidikov</vt:lpstr>
    </vt:vector>
  </TitlesOfParts>
  <Company>ŠTUDENTSKI DOM LJUBLJANA</Company>
  <LinksUpToDate>false</LinksUpToDate>
  <CharactersWithSpaces>54181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Zimsko vzdrževanje cest v občini Log - Dragomer v obdobju od 1. 11. 2020 do 30. 4. 2022</dc:title>
  <dc:creator>Andrej Resnik</dc:creator>
  <cp:lastModifiedBy>Martina Gabrijel</cp:lastModifiedBy>
  <cp:revision>2</cp:revision>
  <cp:lastPrinted>2020-08-27T05:01:00Z</cp:lastPrinted>
  <dcterms:created xsi:type="dcterms:W3CDTF">2020-08-27T06:03:00Z</dcterms:created>
  <dcterms:modified xsi:type="dcterms:W3CDTF">2020-08-27T06:03:00Z</dcterms:modified>
  <cp:category>4142-5/2020</cp:category>
</cp:coreProperties>
</file>