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4234BB" w:rsidRPr="008B496A" w:rsidRDefault="004234BB"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6"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4234BB" w:rsidRPr="008B496A" w:rsidRDefault="004234BB"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77777777" w:rsidR="00131729" w:rsidRPr="00456167" w:rsidRDefault="00131729" w:rsidP="002E778A">
      <w:pPr>
        <w:pStyle w:val="Slog3"/>
        <w:rPr>
          <w:rStyle w:val="Neenpoudarek"/>
          <w:rFonts w:ascii="Arial" w:hAnsi="Arial" w:cs="Arial"/>
          <w:bCs w:val="0"/>
          <w:i/>
          <w:iCs/>
          <w:color w:val="auto"/>
          <w:sz w:val="22"/>
          <w:szCs w:val="22"/>
        </w:rPr>
      </w:pPr>
      <w:bookmarkStart w:id="0" w:name="_Toc50958374"/>
      <w:bookmarkStart w:id="1" w:name="_Hlk514313235"/>
      <w:bookmarkStart w:id="2" w:name="_Hlk522021188"/>
      <w:r w:rsidRPr="00456167">
        <w:rPr>
          <w:rStyle w:val="Neenpoudarek"/>
          <w:rFonts w:ascii="Arial" w:hAnsi="Arial" w:cs="Arial"/>
          <w:bCs w:val="0"/>
          <w:i/>
          <w:iCs/>
          <w:color w:val="auto"/>
          <w:sz w:val="22"/>
          <w:szCs w:val="22"/>
        </w:rPr>
        <w:lastRenderedPageBreak/>
        <w:t>PRILOGA št. 1</w:t>
      </w:r>
      <w:bookmarkEnd w:id="0"/>
    </w:p>
    <w:p w14:paraId="4F10E473" w14:textId="7644C65A" w:rsidR="00131729" w:rsidRPr="00456167" w:rsidRDefault="00131729" w:rsidP="00456167">
      <w:pPr>
        <w:pStyle w:val="Intenzivencitat"/>
        <w:rPr>
          <w:lang w:eastAsia="zh-CN"/>
        </w:rPr>
      </w:pPr>
      <w:bookmarkStart w:id="3" w:name="_Hlk514664976"/>
      <w:bookmarkStart w:id="4" w:name="_Hlk514845253"/>
      <w:bookmarkStart w:id="5" w:name="_Toc50958375"/>
      <w:bookmarkEnd w:id="1"/>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3"/>
      <w:r w:rsidR="00482D35">
        <w:rPr>
          <w:lang w:eastAsia="zh-CN"/>
        </w:rPr>
        <w:t>)</w:t>
      </w:r>
      <w:bookmarkEnd w:id="4"/>
      <w:r w:rsidR="00BB3CFA">
        <w:rPr>
          <w:rStyle w:val="Sprotnaopomba-sklic"/>
          <w:lang w:eastAsia="zh-CN"/>
        </w:rPr>
        <w:footnoteReference w:id="1"/>
      </w:r>
      <w:bookmarkEnd w:id="5"/>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65772A" w14:textId="0F7EBFB4" w:rsidR="0070753E" w:rsidRPr="00456167" w:rsidRDefault="0070753E" w:rsidP="002E778A">
      <w:pPr>
        <w:pStyle w:val="Slog3"/>
        <w:rPr>
          <w:rStyle w:val="Neenpoudarek"/>
          <w:rFonts w:ascii="Arial" w:hAnsi="Arial" w:cs="Arial"/>
          <w:bCs w:val="0"/>
          <w:i/>
          <w:iCs/>
          <w:color w:val="auto"/>
          <w:sz w:val="22"/>
          <w:szCs w:val="22"/>
        </w:rPr>
      </w:pPr>
      <w:bookmarkStart w:id="7" w:name="_Toc50958376"/>
      <w:bookmarkStart w:id="8" w:name="_Hlk515526425"/>
      <w:r w:rsidRPr="00456167">
        <w:rPr>
          <w:rStyle w:val="Neenpoudarek"/>
          <w:rFonts w:ascii="Arial" w:hAnsi="Arial" w:cs="Arial"/>
          <w:bCs w:val="0"/>
          <w:i/>
          <w:iCs/>
          <w:color w:val="auto"/>
          <w:sz w:val="22"/>
          <w:szCs w:val="22"/>
        </w:rPr>
        <w:lastRenderedPageBreak/>
        <w:t xml:space="preserve">PRILOGA št. </w:t>
      </w:r>
      <w:proofErr w:type="spellStart"/>
      <w:r w:rsidRPr="00456167">
        <w:rPr>
          <w:rStyle w:val="Neenpoudarek"/>
          <w:rFonts w:ascii="Arial" w:hAnsi="Arial" w:cs="Arial"/>
          <w:bCs w:val="0"/>
          <w:i/>
          <w:iCs/>
          <w:color w:val="auto"/>
          <w:sz w:val="22"/>
          <w:szCs w:val="22"/>
        </w:rPr>
        <w:t>1</w:t>
      </w:r>
      <w:r>
        <w:rPr>
          <w:rStyle w:val="Neenpoudarek"/>
          <w:rFonts w:ascii="Arial" w:hAnsi="Arial" w:cs="Arial"/>
          <w:bCs w:val="0"/>
          <w:i/>
          <w:iCs/>
          <w:color w:val="auto"/>
          <w:sz w:val="22"/>
          <w:szCs w:val="22"/>
        </w:rPr>
        <w:t>a</w:t>
      </w:r>
      <w:bookmarkEnd w:id="7"/>
      <w:proofErr w:type="spellEnd"/>
    </w:p>
    <w:p w14:paraId="59A0198D" w14:textId="77777777" w:rsidR="00C6555A" w:rsidRPr="0070753E" w:rsidRDefault="00C6555A" w:rsidP="00FA50CE">
      <w:pPr>
        <w:pStyle w:val="Intenzivencitat"/>
        <w:rPr>
          <w:b w:val="0"/>
          <w:bCs w:val="0"/>
          <w:i w:val="0"/>
          <w:iCs w:val="0"/>
          <w:lang w:eastAsia="zh-CN"/>
        </w:rPr>
      </w:pPr>
      <w:bookmarkStart w:id="9" w:name="_Toc419051518"/>
      <w:bookmarkStart w:id="10" w:name="_Toc422410301"/>
      <w:bookmarkStart w:id="11" w:name="_Toc494709722"/>
      <w:bookmarkStart w:id="12" w:name="_Toc50958377"/>
      <w:r w:rsidRPr="00FA50CE">
        <w:rPr>
          <w:lang w:eastAsia="zh-CN"/>
        </w:rPr>
        <w:t>PONUDBENI PREDRAČUN</w:t>
      </w:r>
      <w:bookmarkEnd w:id="9"/>
      <w:bookmarkEnd w:id="10"/>
      <w:bookmarkEnd w:id="11"/>
      <w:bookmarkEnd w:id="12"/>
    </w:p>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577C1F5A" w14:textId="37F9B0A2"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 xml:space="preserve">Ponudnik mora predložiti ponudbeni predračun v </w:t>
      </w:r>
      <w:proofErr w:type="spellStart"/>
      <w:r w:rsidRPr="00524712">
        <w:rPr>
          <w:rFonts w:ascii="Arial" w:eastAsia="SimSun" w:hAnsi="Arial" w:cs="Arial"/>
          <w:kern w:val="3"/>
          <w:lang w:eastAsia="zh-CN"/>
        </w:rPr>
        <w:t>excel</w:t>
      </w:r>
      <w:proofErr w:type="spellEnd"/>
      <w:r w:rsidRPr="00524712">
        <w:rPr>
          <w:rFonts w:ascii="Arial" w:eastAsia="SimSun" w:hAnsi="Arial" w:cs="Arial"/>
          <w:kern w:val="3"/>
          <w:lang w:eastAsia="zh-CN"/>
        </w:rPr>
        <w:t xml:space="preserve"> dokumentu</w:t>
      </w:r>
      <w:r w:rsidR="003A7FF7">
        <w:rPr>
          <w:rFonts w:ascii="Arial" w:eastAsia="SimSun" w:hAnsi="Arial" w:cs="Arial"/>
          <w:kern w:val="3"/>
          <w:lang w:eastAsia="zh-CN"/>
        </w:rPr>
        <w:t xml:space="preserve">, </w:t>
      </w:r>
      <w:r w:rsidR="003A7FF7" w:rsidRPr="003B075F">
        <w:rPr>
          <w:rFonts w:ascii="Arial" w:eastAsia="SimSun" w:hAnsi="Arial" w:cs="Arial"/>
          <w:kern w:val="3"/>
          <w:lang w:eastAsia="zh-CN"/>
        </w:rPr>
        <w:t>v celoti izpolnjen za posamezen sklop, na katerega se ponudnik prijavlja oziroma za katerega ponudnik oddaja ponudbo.</w:t>
      </w:r>
      <w:r w:rsidR="00653B76">
        <w:rPr>
          <w:rFonts w:ascii="Arial" w:eastAsia="SimSun" w:hAnsi="Arial" w:cs="Arial"/>
          <w:kern w:val="3"/>
          <w:lang w:eastAsia="zh-CN"/>
        </w:rPr>
        <w:t xml:space="preserve"> </w:t>
      </w:r>
      <w:r w:rsidR="006F728A">
        <w:rPr>
          <w:rFonts w:ascii="Arial" w:eastAsia="SimSun" w:hAnsi="Arial" w:cs="Arial"/>
          <w:kern w:val="3"/>
          <w:lang w:eastAsia="zh-CN"/>
        </w:rPr>
        <w:t xml:space="preserve">Ponudnik </w:t>
      </w:r>
      <w:proofErr w:type="spellStart"/>
      <w:r w:rsidR="006F728A">
        <w:rPr>
          <w:rFonts w:ascii="Arial" w:eastAsia="SimSun" w:hAnsi="Arial" w:cs="Arial"/>
          <w:kern w:val="3"/>
          <w:lang w:eastAsia="zh-CN"/>
        </w:rPr>
        <w:t>excelov</w:t>
      </w:r>
      <w:proofErr w:type="spellEnd"/>
      <w:r w:rsidR="006F728A">
        <w:rPr>
          <w:rFonts w:ascii="Arial" w:eastAsia="SimSun" w:hAnsi="Arial" w:cs="Arial"/>
          <w:kern w:val="3"/>
          <w:lang w:eastAsia="zh-CN"/>
        </w:rPr>
        <w:t xml:space="preserve"> dokument na portalu </w:t>
      </w:r>
      <w:proofErr w:type="spellStart"/>
      <w:r w:rsidR="006F728A">
        <w:rPr>
          <w:rFonts w:ascii="Arial" w:eastAsia="SimSun" w:hAnsi="Arial" w:cs="Arial"/>
          <w:kern w:val="3"/>
          <w:lang w:eastAsia="zh-CN"/>
        </w:rPr>
        <w:t>eJn</w:t>
      </w:r>
      <w:proofErr w:type="spellEnd"/>
      <w:r w:rsidR="006F728A">
        <w:rPr>
          <w:rFonts w:ascii="Arial" w:eastAsia="SimSun" w:hAnsi="Arial" w:cs="Arial"/>
          <w:kern w:val="3"/>
          <w:lang w:eastAsia="zh-CN"/>
        </w:rPr>
        <w:t xml:space="preserve"> naloži v razdelek »Drugi dokumenti«.</w:t>
      </w:r>
    </w:p>
    <w:p w14:paraId="4FCBAE37" w14:textId="77777777" w:rsidR="00524712" w:rsidRPr="00524712" w:rsidRDefault="00524712" w:rsidP="00524712">
      <w:pPr>
        <w:spacing w:after="0"/>
        <w:jc w:val="both"/>
        <w:rPr>
          <w:rFonts w:ascii="Arial" w:eastAsia="SimSun" w:hAnsi="Arial" w:cs="Arial"/>
          <w:kern w:val="3"/>
          <w:lang w:eastAsia="zh-CN"/>
        </w:rPr>
      </w:pPr>
    </w:p>
    <w:p w14:paraId="53E74ABF" w14:textId="77777777" w:rsidR="00524712" w:rsidRPr="00524712" w:rsidRDefault="00524712" w:rsidP="00524712">
      <w:pPr>
        <w:spacing w:after="0"/>
        <w:jc w:val="both"/>
        <w:rPr>
          <w:rFonts w:ascii="Arial" w:eastAsia="SimSun" w:hAnsi="Arial" w:cs="Arial"/>
          <w:kern w:val="3"/>
          <w:lang w:eastAsia="zh-CN"/>
        </w:rPr>
      </w:pPr>
      <w:r w:rsidRPr="00524712">
        <w:rPr>
          <w:rFonts w:ascii="Arial" w:eastAsia="SimSun" w:hAnsi="Arial" w:cs="Arial"/>
          <w:kern w:val="3"/>
          <w:lang w:eastAsia="zh-CN"/>
        </w:rPr>
        <w:t>Ponudbeni predračun mora biti izpolnjen na vseh praznih in za izpolnitev predvidenih mestih, razen tam, kjer v skladu z navodili v ponudbenem predračunu to ni nujno potrebno.</w:t>
      </w:r>
    </w:p>
    <w:p w14:paraId="6B2B6843" w14:textId="77777777" w:rsidR="00524712" w:rsidRPr="00524712" w:rsidRDefault="00524712" w:rsidP="00524712">
      <w:pPr>
        <w:spacing w:after="0"/>
        <w:jc w:val="both"/>
        <w:rPr>
          <w:rFonts w:ascii="Arial" w:eastAsia="SimSun" w:hAnsi="Arial" w:cs="Arial"/>
          <w:kern w:val="3"/>
          <w:lang w:eastAsia="zh-CN"/>
        </w:rPr>
      </w:pPr>
    </w:p>
    <w:p w14:paraId="4340B88E" w14:textId="7B4BBB3C" w:rsidR="00C6555A" w:rsidRPr="00C6555A" w:rsidRDefault="00524712" w:rsidP="00524712">
      <w:pPr>
        <w:spacing w:after="0"/>
        <w:jc w:val="both"/>
        <w:rPr>
          <w:rFonts w:ascii="Arial" w:hAnsi="Arial" w:cs="Arial"/>
          <w:color w:val="auto"/>
          <w:lang w:eastAsia="zh-CN"/>
        </w:rPr>
      </w:pPr>
      <w:r w:rsidRPr="00524712">
        <w:rPr>
          <w:rFonts w:ascii="Arial" w:eastAsia="SimSun" w:hAnsi="Arial" w:cs="Arial"/>
          <w:kern w:val="3"/>
          <w:lang w:eastAsia="zh-CN"/>
        </w:rPr>
        <w:t>Ponudnik mora ponudbeni predračun oddati v elektronski obliki.</w:t>
      </w:r>
    </w:p>
    <w:p w14:paraId="24F4E62C" w14:textId="00FA12DE" w:rsidR="00C6555A" w:rsidRDefault="00C6555A" w:rsidP="00C6555A">
      <w:pPr>
        <w:spacing w:after="0"/>
        <w:rPr>
          <w:rFonts w:ascii="Arial" w:eastAsia="Arial" w:hAnsi="Arial" w:cs="Arial"/>
        </w:rPr>
      </w:pPr>
    </w:p>
    <w:p w14:paraId="14B2843A" w14:textId="77777777" w:rsidR="003A7FF7" w:rsidRPr="00C6555A" w:rsidRDefault="003A7FF7" w:rsidP="00C6555A">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DA69F0">
        <w:trPr>
          <w:trHeight w:val="631"/>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3B2307E4" w14:textId="3C43142B" w:rsidR="00C6555A" w:rsidRPr="00C6555A" w:rsidRDefault="00C6555A"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547AC2EF"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 xml:space="preserve">ime in priimek zakonitega zastopnika in </w:t>
            </w:r>
            <w:r w:rsidRPr="00524712">
              <w:rPr>
                <w:rFonts w:ascii="Arial" w:hAnsi="Arial" w:cs="Arial"/>
                <w:bCs/>
                <w:kern w:val="3"/>
                <w:lang w:eastAsia="zh-CN"/>
              </w:rPr>
              <w:t>podpis</w:t>
            </w:r>
          </w:p>
        </w:tc>
      </w:tr>
      <w:tr w:rsidR="00C6555A" w:rsidRPr="00C6555A" w14:paraId="4EC79E14"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tbl>
    <w:p w14:paraId="5B083E5B" w14:textId="77777777" w:rsidR="00C6555A" w:rsidRPr="00C6555A" w:rsidRDefault="00C6555A" w:rsidP="00C6555A">
      <w:pPr>
        <w:spacing w:after="0"/>
        <w:rPr>
          <w:rFonts w:ascii="Arial" w:eastAsia="Arial" w:hAnsi="Arial" w:cs="Arial"/>
        </w:rPr>
      </w:pPr>
    </w:p>
    <w:bookmarkEnd w:id="8"/>
    <w:p w14:paraId="664D01C6" w14:textId="77777777" w:rsidR="00C6555A" w:rsidRPr="00C6555A" w:rsidRDefault="00C6555A" w:rsidP="00C6555A">
      <w:pPr>
        <w:spacing w:after="0"/>
        <w:jc w:val="both"/>
        <w:rPr>
          <w:rFonts w:ascii="Arial" w:hAnsi="Arial" w:cs="Arial"/>
          <w:color w:val="auto"/>
          <w:lang w:eastAsia="zh-CN"/>
        </w:rPr>
      </w:pPr>
    </w:p>
    <w:p w14:paraId="44A2D239" w14:textId="3567A9D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EAEAAD" w14:textId="2339E5B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2D478F" w14:textId="071F22C0"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084E582" w14:textId="15658A31"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37324BB" w14:textId="23551D3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34E5D16" w14:textId="4055DEDF"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953EE99" w14:textId="63F5386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0B1DEAD" w14:textId="7D9B74F3" w:rsidR="00342E06" w:rsidRPr="00456167" w:rsidRDefault="00342E06" w:rsidP="002E778A">
      <w:pPr>
        <w:pStyle w:val="Slog3"/>
        <w:rPr>
          <w:rStyle w:val="Neenpoudarek"/>
          <w:rFonts w:ascii="Arial" w:hAnsi="Arial" w:cs="Arial"/>
          <w:bCs w:val="0"/>
          <w:i/>
          <w:iCs/>
          <w:color w:val="auto"/>
          <w:sz w:val="22"/>
          <w:szCs w:val="22"/>
        </w:rPr>
      </w:pPr>
      <w:bookmarkStart w:id="13" w:name="_Toc50958378"/>
      <w:bookmarkStart w:id="14" w:name="_Hlk515527297"/>
      <w:r w:rsidRPr="00456167">
        <w:rPr>
          <w:rStyle w:val="Neenpoudarek"/>
          <w:rFonts w:ascii="Arial" w:hAnsi="Arial" w:cs="Arial"/>
          <w:bCs w:val="0"/>
          <w:i/>
          <w:iCs/>
          <w:color w:val="auto"/>
          <w:sz w:val="22"/>
          <w:szCs w:val="22"/>
        </w:rPr>
        <w:lastRenderedPageBreak/>
        <w:t xml:space="preserve">PRILOGA št. </w:t>
      </w:r>
      <w:proofErr w:type="spellStart"/>
      <w:r w:rsidRPr="00456167">
        <w:rPr>
          <w:rStyle w:val="Neenpoudarek"/>
          <w:rFonts w:ascii="Arial" w:hAnsi="Arial" w:cs="Arial"/>
          <w:bCs w:val="0"/>
          <w:i/>
          <w:iCs/>
          <w:color w:val="auto"/>
          <w:sz w:val="22"/>
          <w:szCs w:val="22"/>
        </w:rPr>
        <w:t>1</w:t>
      </w:r>
      <w:r>
        <w:rPr>
          <w:rStyle w:val="Neenpoudarek"/>
          <w:rFonts w:ascii="Arial" w:hAnsi="Arial" w:cs="Arial"/>
          <w:bCs w:val="0"/>
          <w:i/>
          <w:iCs/>
          <w:color w:val="auto"/>
          <w:sz w:val="22"/>
          <w:szCs w:val="22"/>
        </w:rPr>
        <w:t>b</w:t>
      </w:r>
      <w:bookmarkEnd w:id="13"/>
      <w:proofErr w:type="spellEnd"/>
    </w:p>
    <w:p w14:paraId="42B85695" w14:textId="51735A9F" w:rsidR="00342E06" w:rsidRPr="0070753E" w:rsidRDefault="00342E06" w:rsidP="00342E06">
      <w:pPr>
        <w:pStyle w:val="Intenzivencitat"/>
        <w:rPr>
          <w:b w:val="0"/>
          <w:bCs w:val="0"/>
          <w:i w:val="0"/>
          <w:iCs w:val="0"/>
          <w:lang w:eastAsia="zh-CN"/>
        </w:rPr>
      </w:pPr>
      <w:bookmarkStart w:id="15" w:name="_Toc50958379"/>
      <w:r w:rsidRPr="00342E06">
        <w:rPr>
          <w:lang w:eastAsia="zh-CN"/>
        </w:rPr>
        <w:t xml:space="preserve">INFORMATIVNI SEZNAM </w:t>
      </w:r>
      <w:r w:rsidR="00040029" w:rsidRPr="00040029">
        <w:rPr>
          <w:lang w:eastAsia="zh-CN"/>
        </w:rPr>
        <w:t>CEST IN OSTALIH POVRŠIN</w:t>
      </w:r>
      <w:r w:rsidRPr="00342E06">
        <w:rPr>
          <w:lang w:eastAsia="zh-CN"/>
        </w:rPr>
        <w:t>, KJER SE BO IZVAJALO ZIMSKO VZDRŽEVANJE</w:t>
      </w:r>
      <w:r w:rsidR="006F728A">
        <w:rPr>
          <w:lang w:eastAsia="zh-CN"/>
        </w:rPr>
        <w:t xml:space="preserve"> / </w:t>
      </w:r>
      <w:r w:rsidR="006F728A" w:rsidRPr="006F728A">
        <w:rPr>
          <w:u w:val="single"/>
          <w:lang w:eastAsia="zh-CN"/>
        </w:rPr>
        <w:t>OBRAZEC IZVEDENIH DEL</w:t>
      </w:r>
      <w:bookmarkEnd w:id="15"/>
    </w:p>
    <w:p w14:paraId="34DE73C3" w14:textId="77777777" w:rsidR="00342E06" w:rsidRPr="00C6555A" w:rsidRDefault="00342E06" w:rsidP="00342E06">
      <w:pPr>
        <w:tabs>
          <w:tab w:val="left" w:pos="9504"/>
        </w:tabs>
        <w:spacing w:after="0"/>
        <w:jc w:val="both"/>
        <w:rPr>
          <w:rFonts w:ascii="Arial" w:hAnsi="Arial" w:cs="Arial"/>
          <w:b/>
          <w:color w:val="auto"/>
          <w:u w:val="single"/>
        </w:rPr>
      </w:pPr>
    </w:p>
    <w:p w14:paraId="42883B6F" w14:textId="77777777" w:rsidR="00342E06" w:rsidRPr="00342E06" w:rsidRDefault="00342E06" w:rsidP="00342E06">
      <w:pPr>
        <w:widowControl w:val="0"/>
        <w:suppressAutoHyphens/>
        <w:autoSpaceDN w:val="0"/>
        <w:spacing w:after="0"/>
        <w:jc w:val="both"/>
        <w:textAlignment w:val="baseline"/>
        <w:rPr>
          <w:rFonts w:ascii="Arial" w:eastAsia="SimSun" w:hAnsi="Arial" w:cs="Arial"/>
          <w:kern w:val="3"/>
          <w:highlight w:val="magenta"/>
          <w:lang w:eastAsia="zh-CN"/>
        </w:rPr>
      </w:pPr>
    </w:p>
    <w:p w14:paraId="60CBEF53" w14:textId="64070451" w:rsidR="00342E06" w:rsidRPr="00C6555A" w:rsidRDefault="00342E06" w:rsidP="00342E06">
      <w:pPr>
        <w:widowControl w:val="0"/>
        <w:autoSpaceDN w:val="0"/>
        <w:spacing w:after="0"/>
        <w:jc w:val="both"/>
        <w:textAlignment w:val="baseline"/>
        <w:rPr>
          <w:rFonts w:ascii="Arial" w:eastAsia="SimSun" w:hAnsi="Arial" w:cs="Arial"/>
          <w:kern w:val="3"/>
          <w:lang w:eastAsia="zh-CN"/>
        </w:rPr>
      </w:pPr>
    </w:p>
    <w:p w14:paraId="0AA92038" w14:textId="77777777" w:rsidR="00342E06" w:rsidRPr="00C6555A" w:rsidRDefault="00342E06" w:rsidP="00342E06">
      <w:pPr>
        <w:spacing w:after="0"/>
        <w:jc w:val="both"/>
        <w:rPr>
          <w:rFonts w:ascii="Arial" w:hAnsi="Arial" w:cs="Arial"/>
          <w:color w:val="auto"/>
          <w:lang w:eastAsia="zh-CN"/>
        </w:rPr>
      </w:pPr>
    </w:p>
    <w:p w14:paraId="1545A863" w14:textId="77777777" w:rsidR="00342E06" w:rsidRPr="00C6555A" w:rsidRDefault="00342E06" w:rsidP="00342E06">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342E06" w:rsidRPr="00C6555A" w14:paraId="2F0B535D" w14:textId="77777777" w:rsidTr="00DA69F0">
        <w:trPr>
          <w:trHeight w:val="789"/>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AD358EE" w14:textId="44769D3D" w:rsidR="00342E06" w:rsidRPr="00C6555A" w:rsidRDefault="00342E06" w:rsidP="00DA69F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079121"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25783C4"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3266DBCF" w14:textId="77777777" w:rsidR="00342E06" w:rsidRPr="00C6555A" w:rsidRDefault="00342E06" w:rsidP="00252780">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342E06" w:rsidRPr="00C6555A" w14:paraId="2083AB80" w14:textId="77777777" w:rsidTr="00DA69F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14:paraId="6089F558" w14:textId="77777777" w:rsidR="00342E06" w:rsidRPr="00C6555A" w:rsidRDefault="00342E06"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79613A7" w14:textId="77777777" w:rsidR="00342E06" w:rsidRPr="00C6555A" w:rsidRDefault="00342E06" w:rsidP="0025278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37CA99C" w14:textId="77777777" w:rsidR="00342E06" w:rsidRPr="00C6555A" w:rsidRDefault="00342E06" w:rsidP="00252780">
            <w:pPr>
              <w:spacing w:after="0"/>
              <w:rPr>
                <w:rFonts w:ascii="Arial" w:hAnsi="Arial" w:cs="Arial"/>
              </w:rPr>
            </w:pPr>
          </w:p>
        </w:tc>
      </w:tr>
    </w:tbl>
    <w:p w14:paraId="76572191" w14:textId="77777777" w:rsidR="00342E06" w:rsidRPr="00C6555A" w:rsidRDefault="00342E06" w:rsidP="00342E06">
      <w:pPr>
        <w:spacing w:after="0"/>
        <w:rPr>
          <w:rFonts w:ascii="Arial" w:eastAsia="Arial" w:hAnsi="Arial" w:cs="Arial"/>
        </w:rPr>
      </w:pPr>
    </w:p>
    <w:p w14:paraId="51819292" w14:textId="72E0CBFE"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14"/>
    <w:p w14:paraId="34FED120" w14:textId="77777777" w:rsidR="003378D9" w:rsidRPr="000B1577"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2B3A309" w14:textId="7CB207E6" w:rsidR="003B4CF3" w:rsidRDefault="003B4CF3"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CE16D11" w14:textId="71C67305" w:rsidR="006F3B12" w:rsidRPr="00456167" w:rsidRDefault="006F3B12" w:rsidP="002E778A">
      <w:pPr>
        <w:pStyle w:val="Slog3"/>
        <w:rPr>
          <w:rStyle w:val="Neenpoudarek"/>
          <w:rFonts w:ascii="Arial" w:hAnsi="Arial" w:cs="Arial"/>
          <w:bCs w:val="0"/>
          <w:i/>
          <w:iCs/>
          <w:color w:val="auto"/>
          <w:sz w:val="22"/>
          <w:szCs w:val="22"/>
        </w:rPr>
      </w:pPr>
      <w:bookmarkStart w:id="16" w:name="_Toc50958380"/>
      <w:r w:rsidRPr="00456167">
        <w:rPr>
          <w:rStyle w:val="Neenpoudarek"/>
          <w:rFonts w:ascii="Arial" w:hAnsi="Arial" w:cs="Arial"/>
          <w:bCs w:val="0"/>
          <w:i/>
          <w:iCs/>
          <w:color w:val="auto"/>
          <w:sz w:val="22"/>
          <w:szCs w:val="22"/>
        </w:rPr>
        <w:lastRenderedPageBreak/>
        <w:t xml:space="preserve">PRILOGA št. </w:t>
      </w:r>
      <w:proofErr w:type="spellStart"/>
      <w:r w:rsidRPr="00456167">
        <w:rPr>
          <w:rStyle w:val="Neenpoudarek"/>
          <w:rFonts w:ascii="Arial" w:hAnsi="Arial" w:cs="Arial"/>
          <w:bCs w:val="0"/>
          <w:i/>
          <w:iCs/>
          <w:color w:val="auto"/>
          <w:sz w:val="22"/>
          <w:szCs w:val="22"/>
        </w:rPr>
        <w:t>1</w:t>
      </w:r>
      <w:r>
        <w:rPr>
          <w:rStyle w:val="Neenpoudarek"/>
          <w:rFonts w:ascii="Arial" w:hAnsi="Arial" w:cs="Arial"/>
          <w:bCs w:val="0"/>
          <w:i/>
          <w:iCs/>
          <w:color w:val="auto"/>
          <w:sz w:val="22"/>
          <w:szCs w:val="22"/>
        </w:rPr>
        <w:t>c</w:t>
      </w:r>
      <w:bookmarkEnd w:id="16"/>
      <w:proofErr w:type="spellEnd"/>
    </w:p>
    <w:p w14:paraId="2F21EBAF" w14:textId="7E841FDB" w:rsidR="006F3B12" w:rsidRPr="0070753E" w:rsidRDefault="006F3B12" w:rsidP="006F3B12">
      <w:pPr>
        <w:pStyle w:val="Intenzivencitat"/>
        <w:rPr>
          <w:b w:val="0"/>
          <w:bCs w:val="0"/>
          <w:i w:val="0"/>
          <w:iCs w:val="0"/>
          <w:lang w:eastAsia="zh-CN"/>
        </w:rPr>
      </w:pPr>
      <w:bookmarkStart w:id="17" w:name="_Toc50958381"/>
      <w:r w:rsidRPr="006F3B12">
        <w:rPr>
          <w:lang w:eastAsia="zh-CN"/>
        </w:rPr>
        <w:t>IZJAVA O SEZNANITVI Z INFORMATIVNIM SEZNAMOM CEST</w:t>
      </w:r>
      <w:r w:rsidR="00040029" w:rsidRPr="00040029">
        <w:rPr>
          <w:b w:val="0"/>
          <w:bCs w:val="0"/>
          <w:i w:val="0"/>
          <w:iCs w:val="0"/>
          <w:color w:val="auto"/>
          <w:spacing w:val="0"/>
          <w:kern w:val="3"/>
          <w:lang w:eastAsia="zh-CN"/>
        </w:rPr>
        <w:t xml:space="preserve"> </w:t>
      </w:r>
      <w:r w:rsidR="00040029" w:rsidRPr="00040029">
        <w:rPr>
          <w:lang w:eastAsia="zh-CN"/>
        </w:rPr>
        <w:t>IN OSTALIH POVRŠIN</w:t>
      </w:r>
      <w:r w:rsidR="00C72ECE">
        <w:rPr>
          <w:lang w:eastAsia="zh-CN"/>
        </w:rPr>
        <w:t>,</w:t>
      </w:r>
      <w:r w:rsidR="00040029" w:rsidRPr="00040029">
        <w:rPr>
          <w:lang w:eastAsia="zh-CN"/>
        </w:rPr>
        <w:t xml:space="preserve"> KJER SE BO IZVAJALO ZIMSKO VZDRŽEVANJE</w:t>
      </w:r>
      <w:bookmarkEnd w:id="17"/>
    </w:p>
    <w:p w14:paraId="435B6F7E" w14:textId="77777777" w:rsidR="006F3B12" w:rsidRPr="00C6555A" w:rsidRDefault="006F3B12" w:rsidP="006F3B12">
      <w:pPr>
        <w:tabs>
          <w:tab w:val="left" w:pos="9504"/>
        </w:tabs>
        <w:spacing w:after="0"/>
        <w:jc w:val="both"/>
        <w:rPr>
          <w:rFonts w:ascii="Arial" w:hAnsi="Arial" w:cs="Arial"/>
          <w:b/>
          <w:color w:val="auto"/>
          <w:u w:val="single"/>
        </w:rPr>
      </w:pPr>
    </w:p>
    <w:p w14:paraId="35D12C66" w14:textId="7911B870" w:rsidR="00040029" w:rsidRPr="009A30A2" w:rsidRDefault="00040029" w:rsidP="00040029">
      <w:pPr>
        <w:widowControl w:val="0"/>
        <w:suppressAutoHyphens/>
        <w:autoSpaceDN w:val="0"/>
        <w:spacing w:after="0"/>
        <w:jc w:val="both"/>
        <w:textAlignment w:val="baseline"/>
        <w:rPr>
          <w:rFonts w:ascii="Arial" w:eastAsia="SimSun" w:hAnsi="Arial" w:cs="Arial"/>
          <w:kern w:val="3"/>
          <w:lang w:eastAsia="zh-CN"/>
        </w:rPr>
      </w:pPr>
      <w:r w:rsidRPr="00040029">
        <w:rPr>
          <w:rFonts w:ascii="Arial" w:eastAsia="SimSun" w:hAnsi="Arial" w:cs="Arial"/>
          <w:kern w:val="3"/>
          <w:lang w:eastAsia="zh-CN"/>
        </w:rPr>
        <w:t>V zvezi z javnim naročilom »</w:t>
      </w:r>
      <w:bookmarkStart w:id="18" w:name="_Hlk49254262"/>
      <w:sdt>
        <w:sdtPr>
          <w:rPr>
            <w:rFonts w:ascii="Arial" w:eastAsia="SimSun" w:hAnsi="Arial" w:cs="Arial"/>
            <w:kern w:val="3"/>
            <w:lang w:eastAsia="zh-CN"/>
          </w:rPr>
          <w:alias w:val="Naslov"/>
          <w:tag w:val=""/>
          <w:id w:val="1430548541"/>
          <w:placeholder>
            <w:docPart w:val="CF121F0F7EEC44E180313C2EA98687E5"/>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eastAsia="SimSun" w:hAnsi="Arial" w:cs="Arial"/>
              <w:kern w:val="3"/>
              <w:lang w:eastAsia="zh-CN"/>
            </w:rPr>
            <w:t>Zimsko vzdrževanje cest v občini Vrhnika v obdobju od 1. 11. 2020 do 30. 4. 2022</w:t>
          </w:r>
        </w:sdtContent>
      </w:sdt>
      <w:bookmarkEnd w:id="18"/>
      <w:r w:rsidRPr="00040029">
        <w:rPr>
          <w:rFonts w:ascii="Arial" w:eastAsia="SimSun" w:hAnsi="Arial" w:cs="Arial"/>
          <w:kern w:val="3"/>
          <w:lang w:eastAsia="zh-CN"/>
        </w:rPr>
        <w:t xml:space="preserve">«, objavljenim na portalu javnih naročil </w:t>
      </w:r>
      <w:r w:rsidR="003E000A" w:rsidRPr="003E000A">
        <w:rPr>
          <w:rFonts w:ascii="Arial" w:eastAsia="SimSun" w:hAnsi="Arial" w:cs="Arial"/>
          <w:kern w:val="3"/>
          <w:lang w:eastAsia="zh-CN"/>
        </w:rPr>
        <w:t xml:space="preserve">dne </w:t>
      </w:r>
      <w:bookmarkStart w:id="19" w:name="_Hlk522020927"/>
      <w:bookmarkStart w:id="20" w:name="_Hlk497370705"/>
      <w:sdt>
        <w:sdtPr>
          <w:rPr>
            <w:rFonts w:ascii="Arial" w:eastAsia="SimSun" w:hAnsi="Arial" w:cs="Arial"/>
            <w:kern w:val="3"/>
            <w:lang w:eastAsia="zh-CN"/>
          </w:rPr>
          <w:alias w:val="Datum objave"/>
          <w:tag w:val=""/>
          <w:id w:val="-1982612429"/>
          <w:placeholder>
            <w:docPart w:val="0CB2789ABD2544CA90BDE5D569D86CBC"/>
          </w:placeholder>
          <w:dataBinding w:prefixMappings="xmlns:ns0='http://schemas.microsoft.com/office/2006/coverPageProps' " w:xpath="/ns0:CoverPageProperties[1]/ns0:PublishDate[1]" w:storeItemID="{55AF091B-3C7A-41E3-B477-F2FDAA23CFDA}"/>
          <w:date w:fullDate="2020-09-11T00:00:00Z">
            <w:dateFormat w:val="dd.MM.yyyy"/>
            <w:lid w:val="sl-SI"/>
            <w:storeMappedDataAs w:val="dateTime"/>
            <w:calendar w:val="gregorian"/>
          </w:date>
        </w:sdtPr>
        <w:sdtEndPr/>
        <w:sdtContent>
          <w:r w:rsidR="009A30A2">
            <w:rPr>
              <w:rFonts w:ascii="Arial" w:eastAsia="SimSun" w:hAnsi="Arial" w:cs="Arial"/>
              <w:kern w:val="3"/>
              <w:lang w:eastAsia="zh-CN"/>
            </w:rPr>
            <w:t>11.09.2020</w:t>
          </w:r>
        </w:sdtContent>
      </w:sdt>
      <w:bookmarkEnd w:id="19"/>
      <w:r w:rsidR="003E000A" w:rsidRPr="003E000A">
        <w:rPr>
          <w:rFonts w:ascii="Arial" w:eastAsia="SimSun" w:hAnsi="Arial" w:cs="Arial"/>
          <w:kern w:val="3"/>
          <w:lang w:eastAsia="zh-CN"/>
        </w:rPr>
        <w:t xml:space="preserve"> pod številko objave </w:t>
      </w:r>
      <w:bookmarkEnd w:id="20"/>
      <w:sdt>
        <w:sdtPr>
          <w:rPr>
            <w:rFonts w:ascii="Arial" w:eastAsia="SimSun" w:hAnsi="Arial" w:cs="Arial"/>
            <w:kern w:val="3"/>
            <w:lang w:eastAsia="zh-CN"/>
          </w:rPr>
          <w:alias w:val="Povzetek"/>
          <w:tag w:val=""/>
          <w:id w:val="-111366750"/>
          <w:placeholder>
            <w:docPart w:val="D3049B3117E846008D69F2AA1A103BCD"/>
          </w:placeholder>
          <w:dataBinding w:prefixMappings="xmlns:ns0='http://schemas.microsoft.com/office/2006/coverPageProps' " w:xpath="/ns0:CoverPageProperties[1]/ns0:Abstract[1]" w:storeItemID="{55AF091B-3C7A-41E3-B477-F2FDAA23CFDA}"/>
          <w:text/>
        </w:sdtPr>
        <w:sdtEndPr/>
        <w:sdtContent>
          <w:proofErr w:type="spellStart"/>
          <w:r w:rsidR="009A30A2" w:rsidRPr="009A30A2">
            <w:rPr>
              <w:rFonts w:ascii="Arial" w:eastAsia="SimSun" w:hAnsi="Arial" w:cs="Arial"/>
              <w:kern w:val="3"/>
              <w:lang w:eastAsia="zh-CN"/>
            </w:rPr>
            <w:t>JN005639</w:t>
          </w:r>
          <w:proofErr w:type="spellEnd"/>
          <w:r w:rsidR="009A30A2" w:rsidRPr="009A30A2">
            <w:rPr>
              <w:rFonts w:ascii="Arial" w:eastAsia="SimSun" w:hAnsi="Arial" w:cs="Arial"/>
              <w:kern w:val="3"/>
              <w:lang w:eastAsia="zh-CN"/>
            </w:rPr>
            <w:t>/2020-</w:t>
          </w:r>
          <w:proofErr w:type="spellStart"/>
          <w:r w:rsidR="009A30A2" w:rsidRPr="009A30A2">
            <w:rPr>
              <w:rFonts w:ascii="Arial" w:eastAsia="SimSun" w:hAnsi="Arial" w:cs="Arial"/>
              <w:kern w:val="3"/>
              <w:lang w:eastAsia="zh-CN"/>
            </w:rPr>
            <w:t>B01</w:t>
          </w:r>
          <w:proofErr w:type="spellEnd"/>
        </w:sdtContent>
      </w:sdt>
      <w:r w:rsidR="003A7FF7">
        <w:rPr>
          <w:rFonts w:ascii="Arial" w:eastAsia="SimSun" w:hAnsi="Arial" w:cs="Arial"/>
          <w:kern w:val="3"/>
          <w:lang w:eastAsia="zh-CN"/>
        </w:rPr>
        <w:t xml:space="preserve"> </w:t>
      </w:r>
      <w:bookmarkStart w:id="21" w:name="_Hlk50381080"/>
      <w:r w:rsidR="003A7FF7" w:rsidRPr="003E000A">
        <w:rPr>
          <w:rFonts w:ascii="Arial" w:eastAsia="SimSun" w:hAnsi="Arial" w:cs="Arial"/>
          <w:kern w:val="3"/>
          <w:lang w:eastAsia="zh-CN"/>
        </w:rPr>
        <w:t xml:space="preserve">in v Uradnem listu EU pod št. objave </w:t>
      </w:r>
      <w:sdt>
        <w:sdtPr>
          <w:rPr>
            <w:rFonts w:ascii="Arial" w:eastAsia="SimSun" w:hAnsi="Arial" w:cs="Arial"/>
            <w:kern w:val="3"/>
            <w:lang w:eastAsia="zh-CN"/>
          </w:rPr>
          <w:alias w:val="Ključne besede"/>
          <w:tag w:val=""/>
          <w:id w:val="584658115"/>
          <w:placeholder>
            <w:docPart w:val="447584CDAEB74D91A1E6CD6F18CF2FB4"/>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sidRPr="009A30A2">
            <w:rPr>
              <w:rFonts w:ascii="Arial" w:eastAsia="SimSun" w:hAnsi="Arial" w:cs="Arial"/>
              <w:kern w:val="3"/>
              <w:lang w:eastAsia="zh-CN"/>
            </w:rPr>
            <w:t>2020/S 178-430152</w:t>
          </w:r>
        </w:sdtContent>
      </w:sdt>
      <w:r w:rsidR="003A7FF7" w:rsidRPr="009A30A2">
        <w:rPr>
          <w:rFonts w:ascii="Arial" w:eastAsia="SimSun" w:hAnsi="Arial" w:cs="Arial"/>
          <w:kern w:val="3"/>
          <w:lang w:eastAsia="zh-CN"/>
        </w:rPr>
        <w:t xml:space="preserve"> z dne </w:t>
      </w:r>
      <w:sdt>
        <w:sdtPr>
          <w:rPr>
            <w:rFonts w:ascii="Arial" w:eastAsia="SimSun" w:hAnsi="Arial" w:cs="Arial"/>
            <w:kern w:val="3"/>
            <w:lang w:eastAsia="zh-CN"/>
          </w:rPr>
          <w:alias w:val="Pripombe"/>
          <w:tag w:val=""/>
          <w:id w:val="-2027243468"/>
          <w:placeholder>
            <w:docPart w:val="658175F4F6FD4A488EABBDD2D3F32C0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A30A2" w:rsidRPr="009A30A2">
            <w:rPr>
              <w:rFonts w:ascii="Arial" w:eastAsia="SimSun" w:hAnsi="Arial" w:cs="Arial"/>
              <w:kern w:val="3"/>
              <w:lang w:eastAsia="zh-CN"/>
            </w:rPr>
            <w:t>1</w:t>
          </w:r>
          <w:r w:rsidR="00534F1C">
            <w:rPr>
              <w:rFonts w:ascii="Arial" w:eastAsia="SimSun" w:hAnsi="Arial" w:cs="Arial"/>
              <w:kern w:val="3"/>
              <w:lang w:eastAsia="zh-CN"/>
            </w:rPr>
            <w:t>4</w:t>
          </w:r>
          <w:r w:rsidR="003B7508" w:rsidRPr="009A30A2">
            <w:rPr>
              <w:rFonts w:ascii="Arial" w:eastAsia="SimSun" w:hAnsi="Arial" w:cs="Arial"/>
              <w:kern w:val="3"/>
              <w:lang w:eastAsia="zh-CN"/>
            </w:rPr>
            <w:t>. 9. 2020</w:t>
          </w:r>
        </w:sdtContent>
      </w:sdt>
      <w:r w:rsidR="003E000A" w:rsidRPr="009A30A2">
        <w:rPr>
          <w:rFonts w:ascii="Arial" w:eastAsia="SimSun" w:hAnsi="Arial" w:cs="Arial"/>
          <w:kern w:val="3"/>
          <w:lang w:eastAsia="zh-CN"/>
        </w:rPr>
        <w:t>,</w:t>
      </w:r>
      <w:bookmarkEnd w:id="21"/>
    </w:p>
    <w:p w14:paraId="5E75825D" w14:textId="77777777" w:rsidR="006F3B12" w:rsidRPr="00342E06" w:rsidRDefault="006F3B12" w:rsidP="006F3B12">
      <w:pPr>
        <w:widowControl w:val="0"/>
        <w:suppressAutoHyphens/>
        <w:autoSpaceDN w:val="0"/>
        <w:spacing w:after="0"/>
        <w:jc w:val="both"/>
        <w:textAlignment w:val="baseline"/>
        <w:rPr>
          <w:rFonts w:ascii="Arial" w:eastAsia="SimSun" w:hAnsi="Arial" w:cs="Arial"/>
          <w:kern w:val="3"/>
          <w:highlight w:val="magenta"/>
          <w:lang w:eastAsia="zh-CN"/>
        </w:rPr>
      </w:pPr>
    </w:p>
    <w:p w14:paraId="7EE635D2" w14:textId="4E0EE10C" w:rsidR="00040029" w:rsidRPr="00040029" w:rsidRDefault="00040029" w:rsidP="00225583">
      <w:pPr>
        <w:spacing w:after="0"/>
        <w:jc w:val="both"/>
        <w:rPr>
          <w:rFonts w:ascii="Arial" w:eastAsia="SimSun" w:hAnsi="Arial" w:cs="Arial"/>
          <w:i/>
          <w:kern w:val="3"/>
          <w:lang w:eastAsia="zh-CN"/>
        </w:rPr>
      </w:pPr>
      <w:r>
        <w:rPr>
          <w:rFonts w:ascii="Arial" w:eastAsia="SimSun" w:hAnsi="Arial" w:cs="Arial"/>
          <w:kern w:val="3"/>
          <w:lang w:eastAsia="zh-CN"/>
        </w:rPr>
        <w:t>i</w:t>
      </w:r>
      <w:r w:rsidRPr="00040029">
        <w:rPr>
          <w:rFonts w:ascii="Arial" w:eastAsia="SimSun" w:hAnsi="Arial" w:cs="Arial"/>
          <w:kern w:val="3"/>
          <w:lang w:eastAsia="zh-CN"/>
        </w:rPr>
        <w:t xml:space="preserve">zjavljamo, da smo seznanjeni z informativnim seznamom </w:t>
      </w:r>
      <w:bookmarkStart w:id="22" w:name="_Hlk515529952"/>
      <w:r w:rsidRPr="00040029">
        <w:rPr>
          <w:rFonts w:ascii="Arial" w:eastAsia="SimSun" w:hAnsi="Arial" w:cs="Arial"/>
          <w:kern w:val="3"/>
          <w:lang w:eastAsia="zh-CN"/>
        </w:rPr>
        <w:t>cest</w:t>
      </w:r>
      <w:r w:rsidRPr="00040029">
        <w:rPr>
          <w:rFonts w:ascii="Arial" w:hAnsi="Arial" w:cs="Arial"/>
          <w:color w:val="auto"/>
          <w:kern w:val="3"/>
          <w:lang w:eastAsia="zh-CN"/>
        </w:rPr>
        <w:t xml:space="preserve"> </w:t>
      </w:r>
      <w:r w:rsidRPr="00040029">
        <w:rPr>
          <w:rFonts w:ascii="Arial" w:eastAsia="SimSun" w:hAnsi="Arial" w:cs="Arial"/>
          <w:kern w:val="3"/>
          <w:lang w:eastAsia="zh-CN"/>
        </w:rPr>
        <w:t>in ostalih površin</w:t>
      </w:r>
      <w:bookmarkEnd w:id="22"/>
      <w:r w:rsidRPr="00040029">
        <w:rPr>
          <w:rFonts w:ascii="Arial" w:eastAsia="SimSun" w:hAnsi="Arial" w:cs="Arial"/>
          <w:kern w:val="3"/>
          <w:lang w:eastAsia="zh-CN"/>
        </w:rPr>
        <w:t xml:space="preserve">, </w:t>
      </w:r>
      <w:bookmarkStart w:id="23" w:name="_Hlk515529909"/>
      <w:r w:rsidRPr="00040029">
        <w:rPr>
          <w:rFonts w:ascii="Arial" w:eastAsia="SimSun" w:hAnsi="Arial" w:cs="Arial"/>
          <w:kern w:val="3"/>
          <w:lang w:eastAsia="zh-CN"/>
        </w:rPr>
        <w:t xml:space="preserve">kjer se bo izvajalo zimsko vzdrževanje cest v občini </w:t>
      </w:r>
      <w:bookmarkEnd w:id="23"/>
      <w:r w:rsidR="003A7FF7">
        <w:rPr>
          <w:rFonts w:ascii="Arial" w:eastAsia="SimSun" w:hAnsi="Arial" w:cs="Arial"/>
          <w:kern w:val="3"/>
          <w:lang w:eastAsia="zh-CN"/>
        </w:rPr>
        <w:t>Vrhnika</w:t>
      </w:r>
      <w:r w:rsidR="002F5A0E" w:rsidRPr="002F5A0E">
        <w:rPr>
          <w:rFonts w:ascii="Arial" w:eastAsia="SimSun" w:hAnsi="Arial" w:cs="Arial"/>
          <w:kern w:val="3"/>
          <w:lang w:eastAsia="zh-CN"/>
        </w:rPr>
        <w:t xml:space="preserve"> v obdobju od 1. 11. 2020 do 30. 4. 2022</w:t>
      </w:r>
      <w:r w:rsidRPr="00040029">
        <w:rPr>
          <w:rFonts w:ascii="Arial" w:eastAsia="SimSun" w:hAnsi="Arial" w:cs="Arial"/>
          <w:kern w:val="3"/>
          <w:lang w:eastAsia="zh-CN"/>
        </w:rPr>
        <w:t>,</w:t>
      </w:r>
      <w:r w:rsidR="006F728A">
        <w:rPr>
          <w:rFonts w:ascii="Arial" w:eastAsia="SimSun" w:hAnsi="Arial" w:cs="Arial"/>
          <w:kern w:val="3"/>
          <w:lang w:eastAsia="zh-CN"/>
        </w:rPr>
        <w:t xml:space="preserve"> </w:t>
      </w:r>
      <w:r w:rsidRPr="00040029">
        <w:rPr>
          <w:rFonts w:ascii="Arial" w:eastAsia="SimSun" w:hAnsi="Arial" w:cs="Arial"/>
          <w:kern w:val="3"/>
          <w:lang w:eastAsia="zh-CN"/>
        </w:rPr>
        <w:t xml:space="preserve">ki je </w:t>
      </w:r>
      <w:r w:rsidR="003A7FF7" w:rsidRPr="00040029">
        <w:rPr>
          <w:rFonts w:ascii="Arial" w:eastAsia="SimSun" w:hAnsi="Arial" w:cs="Arial"/>
          <w:kern w:val="3"/>
          <w:lang w:eastAsia="zh-CN"/>
        </w:rPr>
        <w:t xml:space="preserve">po sklopih </w:t>
      </w:r>
      <w:r w:rsidRPr="00040029">
        <w:rPr>
          <w:rFonts w:ascii="Arial" w:eastAsia="SimSun" w:hAnsi="Arial" w:cs="Arial"/>
          <w:kern w:val="3"/>
          <w:lang w:eastAsia="zh-CN"/>
        </w:rPr>
        <w:t xml:space="preserve">naveden </w:t>
      </w:r>
      <w:r w:rsidRPr="0000525F">
        <w:rPr>
          <w:rFonts w:ascii="Arial" w:eastAsia="SimSun" w:hAnsi="Arial" w:cs="Arial"/>
          <w:kern w:val="3"/>
          <w:lang w:eastAsia="zh-CN"/>
        </w:rPr>
        <w:t xml:space="preserve">v prilogi </w:t>
      </w:r>
      <w:r w:rsidR="00C72ECE" w:rsidRPr="0000525F">
        <w:rPr>
          <w:rFonts w:ascii="Arial" w:eastAsia="SimSun" w:hAnsi="Arial" w:cs="Arial"/>
          <w:kern w:val="3"/>
          <w:lang w:eastAsia="zh-CN"/>
        </w:rPr>
        <w:t xml:space="preserve">št. </w:t>
      </w:r>
      <w:proofErr w:type="spellStart"/>
      <w:r w:rsidRPr="0000525F">
        <w:rPr>
          <w:rFonts w:ascii="Arial" w:eastAsia="SimSun" w:hAnsi="Arial" w:cs="Arial"/>
          <w:kern w:val="3"/>
          <w:lang w:eastAsia="zh-CN"/>
        </w:rPr>
        <w:t>1b</w:t>
      </w:r>
      <w:proofErr w:type="spellEnd"/>
      <w:r w:rsidRPr="0000525F">
        <w:rPr>
          <w:rFonts w:ascii="Arial" w:eastAsia="SimSun" w:hAnsi="Arial" w:cs="Arial"/>
          <w:kern w:val="3"/>
          <w:lang w:eastAsia="zh-CN"/>
        </w:rPr>
        <w:t xml:space="preserve"> dokumentacije</w:t>
      </w:r>
      <w:r w:rsidRPr="00040029">
        <w:rPr>
          <w:rFonts w:ascii="Arial" w:eastAsia="SimSun" w:hAnsi="Arial" w:cs="Arial"/>
          <w:kern w:val="3"/>
          <w:lang w:eastAsia="zh-CN"/>
        </w:rPr>
        <w:t xml:space="preserve"> v zvezi z oddajo javnega naročila »</w:t>
      </w:r>
      <w:sdt>
        <w:sdtPr>
          <w:rPr>
            <w:rFonts w:ascii="Arial" w:eastAsia="SimSun" w:hAnsi="Arial" w:cs="Arial"/>
            <w:kern w:val="3"/>
            <w:lang w:eastAsia="zh-CN"/>
          </w:rPr>
          <w:alias w:val="Naslov"/>
          <w:tag w:val=""/>
          <w:id w:val="-1002507233"/>
          <w:placeholder>
            <w:docPart w:val="ABCFBC70F14E4D44BD0E49160A9A8ACC"/>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eastAsia="SimSun" w:hAnsi="Arial" w:cs="Arial"/>
              <w:kern w:val="3"/>
              <w:lang w:eastAsia="zh-CN"/>
            </w:rPr>
            <w:t>Zimsko vzdrževanje cest v občini Vrhnika v obdobju od 1. 11. 2020 do 30. 4. 2022</w:t>
          </w:r>
        </w:sdtContent>
      </w:sdt>
      <w:r w:rsidRPr="00040029">
        <w:rPr>
          <w:rFonts w:ascii="Arial" w:eastAsia="SimSun" w:hAnsi="Arial" w:cs="Arial"/>
          <w:i/>
          <w:kern w:val="3"/>
          <w:lang w:eastAsia="zh-CN"/>
        </w:rPr>
        <w:t>«.</w:t>
      </w:r>
    </w:p>
    <w:p w14:paraId="60ABBB37" w14:textId="77777777" w:rsidR="00040029" w:rsidRPr="00040029" w:rsidRDefault="00040029" w:rsidP="00040029">
      <w:pPr>
        <w:spacing w:after="0"/>
        <w:jc w:val="both"/>
        <w:rPr>
          <w:rFonts w:ascii="Arial" w:eastAsia="SimSun" w:hAnsi="Arial" w:cs="Arial"/>
          <w:kern w:val="3"/>
          <w:lang w:eastAsia="zh-CN"/>
        </w:rPr>
      </w:pPr>
    </w:p>
    <w:p w14:paraId="373A059F" w14:textId="77777777" w:rsidR="00040029" w:rsidRPr="00040029" w:rsidRDefault="00040029" w:rsidP="00040029">
      <w:pPr>
        <w:spacing w:after="0"/>
        <w:jc w:val="both"/>
        <w:rPr>
          <w:rFonts w:ascii="Arial" w:eastAsia="SimSun" w:hAnsi="Arial" w:cs="Arial"/>
          <w:bCs/>
          <w:kern w:val="3"/>
          <w:lang w:eastAsia="zh-CN"/>
        </w:rPr>
      </w:pPr>
    </w:p>
    <w:p w14:paraId="35A00E93" w14:textId="77777777" w:rsidR="006F3B12" w:rsidRPr="00C6555A" w:rsidRDefault="006F3B12" w:rsidP="006F3B12">
      <w:pPr>
        <w:spacing w:after="0"/>
        <w:jc w:val="both"/>
        <w:rPr>
          <w:rFonts w:ascii="Arial" w:hAnsi="Arial" w:cs="Arial"/>
          <w:color w:val="auto"/>
          <w:lang w:eastAsia="zh-CN"/>
        </w:rPr>
      </w:pPr>
    </w:p>
    <w:p w14:paraId="585BEE19" w14:textId="77777777" w:rsidR="006F3B12" w:rsidRPr="00C6555A" w:rsidRDefault="006F3B12" w:rsidP="006F3B12">
      <w:pPr>
        <w:spacing w:after="0"/>
        <w:rPr>
          <w:rFonts w:ascii="Arial" w:eastAsia="Arial" w:hAnsi="Arial" w:cs="Arial"/>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6F3B12" w:rsidRPr="00C6555A" w14:paraId="424F2EF3" w14:textId="77777777" w:rsidTr="002527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9CA26F9"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p>
          <w:p w14:paraId="3B45FBE5"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06DD4714" w14:textId="77777777" w:rsidR="006F3B12" w:rsidRPr="00C6555A" w:rsidRDefault="006F3B12" w:rsidP="00252780">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1FC774B"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D797ED0"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3902FA75" w14:textId="77777777" w:rsidR="006F3B12" w:rsidRPr="00C6555A" w:rsidRDefault="006F3B12" w:rsidP="00252780">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6F3B12" w:rsidRPr="00C6555A" w14:paraId="3AD3BFD8" w14:textId="77777777" w:rsidTr="00252780">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2C8EEF3" w14:textId="77777777" w:rsidR="006F3B12" w:rsidRPr="00C6555A" w:rsidRDefault="006F3B12" w:rsidP="00252780">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183D5D8" w14:textId="77777777" w:rsidR="006F3B12" w:rsidRPr="00C6555A" w:rsidRDefault="006F3B12" w:rsidP="00252780">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59AF72CB" w14:textId="77777777" w:rsidR="006F3B12" w:rsidRPr="00C6555A" w:rsidRDefault="006F3B12" w:rsidP="00252780">
            <w:pPr>
              <w:spacing w:after="0"/>
              <w:rPr>
                <w:rFonts w:ascii="Arial" w:hAnsi="Arial" w:cs="Arial"/>
              </w:rPr>
            </w:pPr>
          </w:p>
        </w:tc>
      </w:tr>
    </w:tbl>
    <w:p w14:paraId="6873A319" w14:textId="77777777" w:rsidR="006F3B12" w:rsidRPr="00C6555A" w:rsidRDefault="006F3B12" w:rsidP="006F3B12">
      <w:pPr>
        <w:spacing w:after="0"/>
        <w:rPr>
          <w:rFonts w:ascii="Arial" w:eastAsia="Arial" w:hAnsi="Arial" w:cs="Arial"/>
        </w:rPr>
      </w:pPr>
    </w:p>
    <w:p w14:paraId="3744E9EC" w14:textId="37AAABA9" w:rsidR="006F3B12" w:rsidRDefault="006F3B12"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9884EC8" w14:textId="6D432712"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43EC444" w14:textId="36FC3FBE"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262A1A" w14:textId="0129E54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F4D0F8F" w14:textId="0A5AC116"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6AE29A7" w14:textId="7280E280"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57E4BD9" w14:textId="6930ADB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B84C57C" w14:textId="7F98D98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5DDBB5A" w14:textId="4669453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F91EAF5" w14:textId="2BEFA2E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3485E78" w14:textId="2A5CD512"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66E536" w14:textId="7474220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4974F4" w14:textId="6B188064"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6026EAC" w14:textId="465C772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453F59F" w14:textId="0402C888"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9D3AEDE" w14:textId="48E873F5"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8B55AD8" w14:textId="006AC5F9"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B398919" w14:textId="094D3AEF"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DAA04D" w14:textId="48449861"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96A0C7" w14:textId="4FA2961C"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B658345" w14:textId="77777777" w:rsidR="00903AE4" w:rsidRDefault="00903AE4" w:rsidP="006F3B12">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03329AF" w14:textId="374F1455" w:rsidR="00131729" w:rsidRPr="00456167" w:rsidRDefault="00131729" w:rsidP="002E778A">
      <w:pPr>
        <w:pStyle w:val="Slog3"/>
        <w:rPr>
          <w:rStyle w:val="Neenpoudarek"/>
          <w:rFonts w:ascii="Arial" w:hAnsi="Arial" w:cs="Arial"/>
          <w:i/>
          <w:iCs/>
          <w:color w:val="auto"/>
          <w:sz w:val="22"/>
          <w:szCs w:val="22"/>
        </w:rPr>
      </w:pPr>
      <w:bookmarkStart w:id="24" w:name="_Toc50958382"/>
      <w:r w:rsidRPr="00456167">
        <w:rPr>
          <w:rStyle w:val="Neenpoudarek"/>
          <w:rFonts w:ascii="Arial" w:hAnsi="Arial" w:cs="Arial"/>
          <w:i/>
          <w:iCs/>
          <w:color w:val="auto"/>
          <w:sz w:val="22"/>
          <w:szCs w:val="22"/>
        </w:rPr>
        <w:lastRenderedPageBreak/>
        <w:t>PRILOGA št. 2</w:t>
      </w:r>
      <w:bookmarkEnd w:id="24"/>
    </w:p>
    <w:p w14:paraId="75D31435" w14:textId="77777777" w:rsidR="00131729" w:rsidRPr="00456167" w:rsidRDefault="00131729" w:rsidP="00456167">
      <w:pPr>
        <w:pStyle w:val="Intenzivencitat"/>
      </w:pPr>
      <w:bookmarkStart w:id="25" w:name="_Toc50958383"/>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25"/>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 xml:space="preserve">GOSPODARSKI SUBJEKT SODI MED </w:t>
            </w:r>
            <w:proofErr w:type="spellStart"/>
            <w:r w:rsidRPr="00456167">
              <w:rPr>
                <w:rFonts w:ascii="Arial" w:hAnsi="Arial" w:cs="Arial"/>
              </w:rPr>
              <w:t>MSP</w:t>
            </w:r>
            <w:proofErr w:type="spellEnd"/>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2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6"/>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2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7"/>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8"/>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9"/>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3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30"/>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lastRenderedPageBreak/>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1803"/>
        <w:gridCol w:w="2331"/>
        <w:gridCol w:w="2486"/>
        <w:gridCol w:w="2450"/>
      </w:tblGrid>
      <w:tr w:rsidR="004D05CF" w:rsidRPr="00456167" w14:paraId="3E1C42F0" w14:textId="7EF2C82A" w:rsidTr="004D05CF">
        <w:trPr>
          <w:jc w:val="center"/>
        </w:trPr>
        <w:tc>
          <w:tcPr>
            <w:tcW w:w="1826" w:type="dxa"/>
            <w:vAlign w:val="center"/>
          </w:tcPr>
          <w:p w14:paraId="7CD881C4" w14:textId="77777777"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2377" w:type="dxa"/>
            <w:vAlign w:val="center"/>
          </w:tcPr>
          <w:p w14:paraId="07BE0E51" w14:textId="2DACC42A" w:rsidR="004D05CF" w:rsidRPr="00456167" w:rsidRDefault="004D05CF"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2524" w:type="dxa"/>
            <w:vAlign w:val="center"/>
          </w:tcPr>
          <w:p w14:paraId="18F749BF" w14:textId="2013ABA6" w:rsidR="004D05CF" w:rsidRPr="00456167"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c>
          <w:tcPr>
            <w:tcW w:w="2488" w:type="dxa"/>
          </w:tcPr>
          <w:p w14:paraId="42F5FAA7" w14:textId="661AA76B" w:rsidR="004D05CF" w:rsidRDefault="004D05CF"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Uporaba zmogljivosti drugih subjektov</w:t>
            </w:r>
          </w:p>
        </w:tc>
      </w:tr>
    </w:tbl>
    <w:p w14:paraId="6CE80A31" w14:textId="354DD277" w:rsidR="00F4341D" w:rsidRDefault="00F4341D" w:rsidP="00456167">
      <w:pPr>
        <w:pStyle w:val="Standard"/>
        <w:rPr>
          <w:rFonts w:ascii="Arial" w:hAnsi="Arial" w:cs="Arial"/>
        </w:rPr>
      </w:pPr>
    </w:p>
    <w:p w14:paraId="058FFE3E" w14:textId="0019504B" w:rsidR="00EA0E99" w:rsidRDefault="00EA0E99"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w:t>
      </w:r>
      <w:proofErr w:type="spellStart"/>
      <w:r w:rsidRPr="00456167">
        <w:rPr>
          <w:rFonts w:ascii="Arial" w:hAnsi="Arial" w:cs="Arial"/>
        </w:rPr>
        <w:t>UPB2</w:t>
      </w:r>
      <w:proofErr w:type="spellEnd"/>
      <w:r w:rsidRPr="00456167">
        <w:rPr>
          <w:rFonts w:ascii="Arial" w:hAnsi="Arial" w:cs="Arial"/>
        </w:rPr>
        <w:t>,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rsidTr="00DA69F0">
        <w:trPr>
          <w:trHeight w:val="774"/>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68594592" w:rsidR="00214C03" w:rsidRPr="00AD4148" w:rsidRDefault="002E778A" w:rsidP="002E778A">
      <w:pPr>
        <w:pStyle w:val="Slog3"/>
        <w:rPr>
          <w:rStyle w:val="Neenpoudarek"/>
          <w:rFonts w:ascii="Arial" w:hAnsi="Arial" w:cs="Arial"/>
          <w:i/>
          <w:iCs/>
          <w:color w:val="auto"/>
          <w:sz w:val="22"/>
          <w:szCs w:val="22"/>
        </w:rPr>
      </w:pPr>
      <w:bookmarkStart w:id="31" w:name="_Toc474237062"/>
      <w:bookmarkStart w:id="32" w:name="_Toc50958384"/>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3</w:t>
      </w:r>
      <w:bookmarkEnd w:id="31"/>
      <w:bookmarkEnd w:id="32"/>
    </w:p>
    <w:p w14:paraId="72EDDFEA" w14:textId="77777777" w:rsidR="00214C03" w:rsidRPr="00AD4148" w:rsidRDefault="00214C03" w:rsidP="00214C03">
      <w:pPr>
        <w:pStyle w:val="Intenzivencitat"/>
        <w:rPr>
          <w:lang w:eastAsia="zh-CN"/>
        </w:rPr>
      </w:pPr>
      <w:bookmarkStart w:id="33" w:name="_Toc474237063"/>
      <w:bookmarkStart w:id="34" w:name="_Toc50958385"/>
      <w:r w:rsidRPr="00AD4148">
        <w:rPr>
          <w:lang w:eastAsia="zh-CN"/>
        </w:rPr>
        <w:t>IZJAVA PONUDNIKA O UDELEŽBI PODIZVAJALCEV</w:t>
      </w:r>
      <w:bookmarkEnd w:id="33"/>
      <w:bookmarkEnd w:id="34"/>
      <w:r w:rsidRPr="00AD4148">
        <w:rPr>
          <w:lang w:eastAsia="zh-CN"/>
        </w:rPr>
        <w:t xml:space="preserve"> </w:t>
      </w:r>
    </w:p>
    <w:p w14:paraId="2AB3F7D0" w14:textId="63E4E78F"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1975593137"/>
          <w:placeholder>
            <w:docPart w:val="C5832A2A090441EDB49DA44E4E702C3F"/>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color w:val="auto"/>
              <w:kern w:val="3"/>
              <w:lang w:eastAsia="zh-CN"/>
            </w:rPr>
            <w:t>Zimsko vzdrževanje cest v občini Vrhnika v obdobju od 1. 11. 2020 do 30. 4. 2022</w:t>
          </w:r>
        </w:sdtContent>
      </w:sdt>
      <w:r w:rsidRPr="00AD4148">
        <w:rPr>
          <w:rFonts w:ascii="Arial" w:hAnsi="Arial" w:cs="Arial"/>
          <w:color w:val="auto"/>
          <w:kern w:val="3"/>
          <w:lang w:eastAsia="zh-CN"/>
        </w:rPr>
        <w:t>«, objavljen</w:t>
      </w:r>
      <w:r w:rsidR="00063CBC">
        <w:rPr>
          <w:rFonts w:ascii="Arial" w:hAnsi="Arial" w:cs="Arial"/>
          <w:color w:val="auto"/>
          <w:kern w:val="3"/>
          <w:lang w:eastAsia="zh-CN"/>
        </w:rPr>
        <w:t>e</w:t>
      </w:r>
      <w:r w:rsidR="00247DCA">
        <w:rPr>
          <w:rFonts w:ascii="Arial" w:hAnsi="Arial" w:cs="Arial"/>
          <w:color w:val="auto"/>
          <w:kern w:val="3"/>
          <w:lang w:eastAsia="zh-CN"/>
        </w:rPr>
        <w:t>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78981571"/>
          <w:placeholder>
            <w:docPart w:val="CF1B2B9C1DAA481F960011ED8C12A660"/>
          </w:placeholder>
          <w:dataBinding w:prefixMappings="xmlns:ns0='http://schemas.microsoft.com/office/2006/coverPageProps' " w:xpath="/ns0:CoverPageProperties[1]/ns0:PublishDate[1]" w:storeItemID="{55AF091B-3C7A-41E3-B477-F2FDAA23CFDA}"/>
          <w:date w:fullDate="2020-09-11T00:00:00Z">
            <w:dateFormat w:val="dd.MM.yyyy"/>
            <w:lid w:val="sl-SI"/>
            <w:storeMappedDataAs w:val="dateTime"/>
            <w:calendar w:val="gregorian"/>
          </w:date>
        </w:sdtPr>
        <w:sdtEndPr/>
        <w:sdtContent>
          <w:r w:rsidR="009A30A2">
            <w:rPr>
              <w:rFonts w:ascii="Arial" w:hAnsi="Arial" w:cs="Arial"/>
              <w:color w:val="auto"/>
              <w:kern w:val="3"/>
              <w:lang w:eastAsia="zh-CN"/>
            </w:rPr>
            <w:t>11.09.2020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414215874"/>
          <w:placeholder>
            <w:docPart w:val="90B6C113A304474997ABA51012940BB5"/>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kern w:val="3"/>
              <w:lang w:eastAsia="zh-CN"/>
            </w:rPr>
            <w:t>JN005639</w:t>
          </w:r>
          <w:proofErr w:type="spellEnd"/>
          <w:r w:rsidR="009A30A2">
            <w:rPr>
              <w:rFonts w:ascii="Arial" w:hAnsi="Arial" w:cs="Arial"/>
              <w:color w:val="auto"/>
              <w:kern w:val="3"/>
              <w:lang w:eastAsia="zh-CN"/>
            </w:rPr>
            <w:t>/2020-</w:t>
          </w:r>
          <w:proofErr w:type="spellStart"/>
          <w:r w:rsidR="009A30A2">
            <w:rPr>
              <w:rFonts w:ascii="Arial" w:hAnsi="Arial" w:cs="Arial"/>
              <w:color w:val="auto"/>
              <w:kern w:val="3"/>
              <w:lang w:eastAsia="zh-CN"/>
            </w:rPr>
            <w:t>B01</w:t>
          </w:r>
          <w:proofErr w:type="spellEnd"/>
        </w:sdtContent>
      </w:sdt>
      <w:r w:rsidR="00CF1616" w:rsidRPr="00CF1616">
        <w:rPr>
          <w:rFonts w:ascii="Arial" w:eastAsia="SimSun" w:hAnsi="Arial" w:cs="Arial"/>
          <w:kern w:val="3"/>
          <w:lang w:eastAsia="zh-CN"/>
        </w:rPr>
        <w:t xml:space="preserve"> </w:t>
      </w:r>
      <w:r w:rsidR="00CF1616" w:rsidRPr="00CF1616">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Ključne besede"/>
          <w:tag w:val=""/>
          <w:id w:val="-705094973"/>
          <w:placeholder>
            <w:docPart w:val="FEA85C35531E471F96D458E55686695B"/>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sidRPr="009A30A2">
            <w:rPr>
              <w:rFonts w:ascii="Arial" w:hAnsi="Arial" w:cs="Arial"/>
              <w:color w:val="auto"/>
              <w:kern w:val="3"/>
              <w:lang w:eastAsia="zh-CN"/>
            </w:rPr>
            <w:t>2020/S 178-430152</w:t>
          </w:r>
        </w:sdtContent>
      </w:sdt>
      <w:r w:rsidR="00CF1616" w:rsidRPr="00CF1616">
        <w:rPr>
          <w:rFonts w:ascii="Arial" w:hAnsi="Arial" w:cs="Arial"/>
          <w:color w:val="auto"/>
          <w:kern w:val="3"/>
          <w:lang w:eastAsia="zh-CN"/>
        </w:rPr>
        <w:t xml:space="preserve"> z dne </w:t>
      </w:r>
      <w:sdt>
        <w:sdtPr>
          <w:rPr>
            <w:rFonts w:ascii="Arial" w:hAnsi="Arial" w:cs="Arial"/>
            <w:color w:val="auto"/>
            <w:kern w:val="3"/>
            <w:lang w:eastAsia="zh-CN"/>
          </w:rPr>
          <w:alias w:val="Pripombe"/>
          <w:tag w:val=""/>
          <w:id w:val="-433362127"/>
          <w:placeholder>
            <w:docPart w:val="CB2EE567F0B2430CBE2F162953B6FA8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kern w:val="3"/>
              <w:lang w:eastAsia="zh-CN"/>
            </w:rPr>
            <w:t>14. 9. 2020</w:t>
          </w:r>
        </w:sdtContent>
      </w:sdt>
      <w:r w:rsidR="00CF1616" w:rsidRPr="00CF1616">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65B448F"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AD4148" w:rsidRDefault="00214C03" w:rsidP="00214C03">
      <w:pPr>
        <w:spacing w:after="0"/>
        <w:rPr>
          <w:rFonts w:ascii="Arial" w:hAnsi="Arial" w:cs="Arial"/>
          <w:color w:val="auto"/>
        </w:rPr>
      </w:pPr>
      <w:r w:rsidRPr="00AD4148">
        <w:rPr>
          <w:rFonts w:ascii="Arial" w:hAnsi="Arial" w:cs="Arial"/>
          <w:color w:val="auto"/>
        </w:rPr>
        <w:t>Izjavljamo,</w:t>
      </w:r>
    </w:p>
    <w:p w14:paraId="53A716AE" w14:textId="560B7801"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imeli ob sklenitvi pogodbe oz. okvirnega sporazuma z naročnikom in v času njenega</w:t>
      </w:r>
      <w:r w:rsidR="00000885">
        <w:rPr>
          <w:rFonts w:ascii="Arial" w:hAnsi="Arial" w:cs="Arial"/>
          <w:color w:val="auto"/>
        </w:rPr>
        <w:t xml:space="preserve"> oziroma njegovega</w:t>
      </w:r>
      <w:r w:rsidRPr="00AD4148">
        <w:rPr>
          <w:rFonts w:ascii="Arial" w:hAnsi="Arial" w:cs="Arial"/>
          <w:color w:val="auto"/>
        </w:rPr>
        <w:t xml:space="preserve"> izvajanja, sklenjene pogodbe s podizvajalci,</w:t>
      </w:r>
    </w:p>
    <w:p w14:paraId="4C1DF889" w14:textId="031AF1A9" w:rsidR="00214C03" w:rsidRPr="00AD4148" w:rsidRDefault="00214C03" w:rsidP="005A210B">
      <w:pPr>
        <w:pStyle w:val="Odstavekseznama"/>
        <w:numPr>
          <w:ilvl w:val="0"/>
          <w:numId w:val="36"/>
        </w:numPr>
        <w:spacing w:after="0"/>
        <w:contextualSpacing/>
        <w:jc w:val="both"/>
        <w:rPr>
          <w:rFonts w:ascii="Arial" w:hAnsi="Arial" w:cs="Arial"/>
          <w:color w:val="auto"/>
        </w:rPr>
      </w:pPr>
      <w:r w:rsidRPr="00AD4148">
        <w:rPr>
          <w:rFonts w:ascii="Arial" w:hAnsi="Arial" w:cs="Arial"/>
          <w:color w:val="auto"/>
        </w:rPr>
        <w:t>da bomo dela</w:t>
      </w:r>
      <w:r w:rsidR="00247DCA">
        <w:rPr>
          <w:rFonts w:ascii="Arial" w:hAnsi="Arial" w:cs="Arial"/>
          <w:color w:val="auto"/>
        </w:rPr>
        <w:t>/storitve</w:t>
      </w:r>
      <w:r w:rsidRPr="00AD4148">
        <w:rPr>
          <w:rFonts w:ascii="Arial" w:hAnsi="Arial" w:cs="Arial"/>
          <w:color w:val="auto"/>
        </w:rPr>
        <w:t xml:space="preserve"> izvajali le s podizvajalci, ki bodo priglašeni in bomo v primeru spremembe podizvajalcev pravočasno obvestili naročnika o spremembi,</w:t>
      </w:r>
    </w:p>
    <w:p w14:paraId="34D48C1E" w14:textId="77777777"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rPr>
        <w:t xml:space="preserve">da bomo v primeru, da bo podizvajalec zahteval neposredno plačilo </w:t>
      </w:r>
      <w:r w:rsidRPr="00AD4148">
        <w:rPr>
          <w:rFonts w:ascii="Arial" w:hAnsi="Arial" w:cs="Arial"/>
          <w:color w:val="auto"/>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9102766" w14:textId="728FF7EB" w:rsidR="00214C03" w:rsidRPr="00AD4148" w:rsidRDefault="00214C03" w:rsidP="005A210B">
      <w:pPr>
        <w:pStyle w:val="Odstavekseznama"/>
        <w:numPr>
          <w:ilvl w:val="0"/>
          <w:numId w:val="35"/>
        </w:numPr>
        <w:spacing w:after="0"/>
        <w:contextualSpacing/>
        <w:jc w:val="both"/>
        <w:rPr>
          <w:rFonts w:ascii="Arial" w:hAnsi="Arial" w:cs="Arial"/>
          <w:color w:val="auto"/>
          <w:lang w:eastAsia="zh-CN"/>
        </w:rPr>
      </w:pPr>
      <w:r w:rsidRPr="00AD4148">
        <w:rPr>
          <w:rFonts w:ascii="Arial" w:hAnsi="Arial" w:cs="Arial"/>
          <w:color w:val="auto"/>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AD4148">
        <w:rPr>
          <w:rFonts w:ascii="Arial" w:hAnsi="Arial" w:cs="Arial"/>
          <w:color w:val="auto"/>
          <w:lang w:eastAsia="zh-CN"/>
        </w:rPr>
        <w:lastRenderedPageBreak/>
        <w:t xml:space="preserve">gradnje </w:t>
      </w:r>
      <w:r w:rsidR="00D848C1">
        <w:rPr>
          <w:rFonts w:ascii="Arial" w:hAnsi="Arial" w:cs="Arial"/>
          <w:color w:val="auto"/>
          <w:lang w:eastAsia="zh-CN"/>
        </w:rPr>
        <w:t>oziroma</w:t>
      </w:r>
      <w:r w:rsidRPr="00AD4148">
        <w:rPr>
          <w:rFonts w:ascii="Arial" w:hAnsi="Arial" w:cs="Arial"/>
          <w:color w:val="auto"/>
          <w:lang w:eastAsia="zh-CN"/>
        </w:rPr>
        <w:t xml:space="preserve"> storitve oziroma dobavljeno blago, neposredno povezano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A210B">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1627C05E"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sklenjeno pogodbo</w:t>
      </w:r>
      <w:r w:rsidR="00FD5C44">
        <w:rPr>
          <w:rFonts w:ascii="Arial" w:hAnsi="Arial" w:cs="Arial"/>
          <w:color w:val="auto"/>
        </w:rPr>
        <w:t xml:space="preserve"> oziroma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12AC7C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13F9C6D"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7060C7BA"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3FC7408" w:rsidR="00214C03" w:rsidRPr="00AD4148" w:rsidRDefault="002E778A" w:rsidP="002E778A">
      <w:pPr>
        <w:pStyle w:val="Slog3"/>
        <w:rPr>
          <w:rStyle w:val="Neenpoudarek"/>
          <w:rFonts w:ascii="Arial" w:hAnsi="Arial" w:cs="Arial"/>
          <w:i/>
          <w:iCs/>
          <w:color w:val="auto"/>
          <w:sz w:val="22"/>
          <w:szCs w:val="22"/>
        </w:rPr>
      </w:pPr>
      <w:bookmarkStart w:id="35" w:name="_Toc474237064"/>
      <w:bookmarkStart w:id="36" w:name="_Toc50958386"/>
      <w:r w:rsidRPr="00AD4148">
        <w:rPr>
          <w:rStyle w:val="Neenpoudarek"/>
          <w:rFonts w:ascii="Arial" w:hAnsi="Arial" w:cs="Arial"/>
          <w:i/>
          <w:iCs/>
          <w:color w:val="auto"/>
          <w:sz w:val="22"/>
          <w:szCs w:val="22"/>
        </w:rPr>
        <w:lastRenderedPageBreak/>
        <w:t>PRILOGA</w:t>
      </w:r>
      <w:r w:rsidR="00214C03" w:rsidRPr="00AD4148">
        <w:rPr>
          <w:rStyle w:val="Neenpoudarek"/>
          <w:rFonts w:ascii="Arial" w:hAnsi="Arial" w:cs="Arial"/>
          <w:i/>
          <w:iCs/>
          <w:color w:val="auto"/>
          <w:sz w:val="22"/>
          <w:szCs w:val="22"/>
        </w:rPr>
        <w:t xml:space="preserve"> št. 4</w:t>
      </w:r>
      <w:bookmarkEnd w:id="35"/>
      <w:bookmarkEnd w:id="36"/>
    </w:p>
    <w:p w14:paraId="44A5C305" w14:textId="77777777" w:rsidR="00214C03" w:rsidRPr="00AD4148" w:rsidRDefault="00214C03" w:rsidP="00214C03">
      <w:pPr>
        <w:pStyle w:val="Intenzivencitat"/>
        <w:rPr>
          <w:lang w:eastAsia="zh-CN"/>
        </w:rPr>
      </w:pPr>
      <w:bookmarkStart w:id="37" w:name="_Toc474237065"/>
      <w:bookmarkStart w:id="38" w:name="_Toc50958387"/>
      <w:r w:rsidRPr="00AD4148">
        <w:rPr>
          <w:lang w:eastAsia="zh-CN"/>
        </w:rPr>
        <w:t>IZJAVA PODIZVAJALCA</w:t>
      </w:r>
      <w:r w:rsidRPr="00AD4148">
        <w:rPr>
          <w:rStyle w:val="Sprotnaopomba-sklic"/>
          <w:color w:val="auto"/>
          <w:lang w:eastAsia="zh-CN"/>
        </w:rPr>
        <w:footnoteReference w:id="3"/>
      </w:r>
      <w:bookmarkEnd w:id="37"/>
      <w:bookmarkEnd w:id="38"/>
      <w:r w:rsidRPr="00AD4148">
        <w:rPr>
          <w:lang w:eastAsia="zh-CN"/>
        </w:rPr>
        <w:t xml:space="preserve"> </w:t>
      </w:r>
    </w:p>
    <w:p w14:paraId="263760EC" w14:textId="4B094944"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36155873"/>
          <w:placeholder>
            <w:docPart w:val="03626014260B45938CC4824C5BD49316"/>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color w:val="auto"/>
              <w:kern w:val="3"/>
              <w:lang w:eastAsia="zh-CN"/>
            </w:rPr>
            <w:t>Zimsko vzdrževanje cest v občini Vrhnika v obdobju od 1. 11. 2020 do 30. 4. 2022</w:t>
          </w:r>
        </w:sdtContent>
      </w:sdt>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52875444"/>
          <w:placeholder>
            <w:docPart w:val="6DCBFCC017CF4A9EBACDC6D31C42B764"/>
          </w:placeholder>
          <w:dataBinding w:prefixMappings="xmlns:ns0='http://schemas.microsoft.com/office/2006/coverPageProps' " w:xpath="/ns0:CoverPageProperties[1]/ns0:PublishDate[1]" w:storeItemID="{55AF091B-3C7A-41E3-B477-F2FDAA23CFDA}"/>
          <w:date w:fullDate="2020-09-11T00:00:00Z">
            <w:dateFormat w:val="dd.MM.yyyy"/>
            <w:lid w:val="sl-SI"/>
            <w:storeMappedDataAs w:val="dateTime"/>
            <w:calendar w:val="gregorian"/>
          </w:date>
        </w:sdtPr>
        <w:sdtEndPr/>
        <w:sdtContent>
          <w:r w:rsidR="009A30A2">
            <w:rPr>
              <w:rFonts w:ascii="Arial" w:hAnsi="Arial" w:cs="Arial"/>
              <w:color w:val="auto"/>
              <w:kern w:val="3"/>
              <w:lang w:eastAsia="zh-CN"/>
            </w:rPr>
            <w:t>11.09.2020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05749275"/>
          <w:placeholder>
            <w:docPart w:val="BE2A1C9213384CCD9012B61F45EF8E09"/>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kern w:val="3"/>
              <w:lang w:eastAsia="zh-CN"/>
            </w:rPr>
            <w:t>JN005639</w:t>
          </w:r>
          <w:proofErr w:type="spellEnd"/>
          <w:r w:rsidR="009A30A2">
            <w:rPr>
              <w:rFonts w:ascii="Arial" w:hAnsi="Arial" w:cs="Arial"/>
              <w:color w:val="auto"/>
              <w:kern w:val="3"/>
              <w:lang w:eastAsia="zh-CN"/>
            </w:rPr>
            <w:t>/2020-</w:t>
          </w:r>
          <w:proofErr w:type="spellStart"/>
          <w:r w:rsidR="009A30A2">
            <w:rPr>
              <w:rFonts w:ascii="Arial" w:hAnsi="Arial" w:cs="Arial"/>
              <w:color w:val="auto"/>
              <w:kern w:val="3"/>
              <w:lang w:eastAsia="zh-CN"/>
            </w:rPr>
            <w:t>B01</w:t>
          </w:r>
          <w:proofErr w:type="spellEnd"/>
        </w:sdtContent>
      </w:sdt>
      <w:r w:rsidR="00CF1616" w:rsidRPr="00CF1616">
        <w:rPr>
          <w:rFonts w:ascii="Arial" w:eastAsia="SimSun" w:hAnsi="Arial" w:cs="Arial"/>
          <w:kern w:val="3"/>
          <w:lang w:eastAsia="zh-CN"/>
        </w:rPr>
        <w:t xml:space="preserve"> </w:t>
      </w:r>
      <w:bookmarkStart w:id="39" w:name="_Hlk50381210"/>
      <w:r w:rsidR="00CF1616" w:rsidRPr="00CF1616">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Ključne besede"/>
          <w:tag w:val=""/>
          <w:id w:val="-2099235942"/>
          <w:placeholder>
            <w:docPart w:val="2EED68142B404F429D675B435CF5E80F"/>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kern w:val="3"/>
              <w:lang w:eastAsia="zh-CN"/>
            </w:rPr>
            <w:t>2020/S 178-430152</w:t>
          </w:r>
        </w:sdtContent>
      </w:sdt>
      <w:r w:rsidR="00CF1616" w:rsidRPr="00CF1616">
        <w:rPr>
          <w:rFonts w:ascii="Arial" w:hAnsi="Arial" w:cs="Arial"/>
          <w:color w:val="auto"/>
          <w:kern w:val="3"/>
          <w:lang w:eastAsia="zh-CN"/>
        </w:rPr>
        <w:t xml:space="preserve"> z dne </w:t>
      </w:r>
      <w:sdt>
        <w:sdtPr>
          <w:rPr>
            <w:rFonts w:ascii="Arial" w:hAnsi="Arial" w:cs="Arial"/>
            <w:color w:val="auto"/>
            <w:kern w:val="3"/>
            <w:lang w:eastAsia="zh-CN"/>
          </w:rPr>
          <w:alias w:val="Pripombe"/>
          <w:tag w:val=""/>
          <w:id w:val="-566338377"/>
          <w:placeholder>
            <w:docPart w:val="4CCD5B1B5836402D8318F3BB3B25A541"/>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kern w:val="3"/>
              <w:lang w:eastAsia="zh-CN"/>
            </w:rPr>
            <w:t>14. 9. 2020</w:t>
          </w:r>
        </w:sdtContent>
      </w:sdt>
      <w:bookmarkEnd w:id="39"/>
      <w:r w:rsidR="00CF1616" w:rsidRPr="00CF1616">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1AC5865F" w:rsidR="00214C03" w:rsidRPr="00FD5C44" w:rsidRDefault="00214C03" w:rsidP="005A210B">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smo seznanjeni z dejstvom, da neposredna plačila niso obvezna, ampak je dolžan naročnik neposredno plačevati podizvajalcu le</w:t>
      </w:r>
      <w:r w:rsidR="005427E3">
        <w:rPr>
          <w:rFonts w:ascii="Arial" w:hAnsi="Arial" w:cs="Arial"/>
          <w:color w:val="auto"/>
          <w:kern w:val="3"/>
          <w:lang w:eastAsia="zh-CN"/>
        </w:rPr>
        <w:t>,</w:t>
      </w:r>
      <w:r w:rsidRPr="00FD5C44">
        <w:rPr>
          <w:rFonts w:ascii="Arial" w:hAnsi="Arial" w:cs="Arial"/>
          <w:color w:val="auto"/>
          <w:kern w:val="3"/>
          <w:lang w:eastAsia="zh-CN"/>
        </w:rPr>
        <w:t xml:space="preserv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2DF8160A" w:rsidR="00214C03"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24F35375" w14:textId="7FA94074" w:rsidR="008D5C3A" w:rsidRPr="008D5C3A" w:rsidRDefault="008D5C3A" w:rsidP="008D5C3A">
      <w:pPr>
        <w:pStyle w:val="Slog3"/>
        <w:rPr>
          <w:sz w:val="24"/>
          <w:szCs w:val="24"/>
        </w:rPr>
      </w:pPr>
      <w:bookmarkStart w:id="40" w:name="_Toc12514271"/>
      <w:bookmarkStart w:id="41" w:name="_Toc50958388"/>
      <w:r w:rsidRPr="008D5C3A">
        <w:rPr>
          <w:rStyle w:val="Neenpoudarek"/>
          <w:rFonts w:ascii="Arial" w:hAnsi="Arial" w:cs="Arial"/>
          <w:i/>
          <w:iCs/>
          <w:color w:val="auto"/>
          <w:sz w:val="22"/>
          <w:szCs w:val="22"/>
        </w:rPr>
        <w:lastRenderedPageBreak/>
        <w:t>PRILOGA</w:t>
      </w:r>
      <w:r w:rsidRPr="008D5C3A">
        <w:rPr>
          <w:rStyle w:val="Neenpoudarek"/>
          <w:rFonts w:ascii="Arial" w:hAnsi="Arial" w:cs="Arial"/>
          <w:color w:val="auto"/>
          <w:sz w:val="22"/>
          <w:szCs w:val="22"/>
        </w:rPr>
        <w:t xml:space="preserve"> </w:t>
      </w:r>
      <w:r w:rsidRPr="008D5C3A">
        <w:rPr>
          <w:rStyle w:val="Neenpoudarek"/>
          <w:rFonts w:ascii="Arial" w:hAnsi="Arial" w:cs="Arial"/>
          <w:i/>
          <w:iCs/>
          <w:color w:val="auto"/>
          <w:sz w:val="22"/>
          <w:szCs w:val="22"/>
        </w:rPr>
        <w:t>št. 5</w:t>
      </w:r>
      <w:bookmarkEnd w:id="40"/>
      <w:bookmarkEnd w:id="41"/>
    </w:p>
    <w:p w14:paraId="25D56C33" w14:textId="77777777" w:rsidR="008D5C3A" w:rsidRPr="008D5C3A" w:rsidRDefault="008D5C3A" w:rsidP="008D5C3A">
      <w:pPr>
        <w:pBdr>
          <w:top w:val="single" w:sz="4" w:space="10" w:color="541C72"/>
          <w:bottom w:val="single" w:sz="4" w:space="10" w:color="541C72"/>
        </w:pBdr>
        <w:shd w:val="pct5" w:color="F8F2FC" w:fill="F7EFFB"/>
        <w:spacing w:after="0"/>
        <w:jc w:val="center"/>
        <w:outlineLvl w:val="1"/>
        <w:rPr>
          <w:b/>
          <w:bCs/>
          <w:i/>
          <w:iCs/>
          <w:color w:val="auto"/>
          <w:spacing w:val="20"/>
          <w:sz w:val="24"/>
          <w:szCs w:val="24"/>
          <w:lang w:eastAsia="zh-CN"/>
        </w:rPr>
      </w:pPr>
      <w:bookmarkStart w:id="42" w:name="_Toc12514272"/>
      <w:bookmarkStart w:id="43" w:name="_Toc50958389"/>
      <w:r w:rsidRPr="008D5C3A">
        <w:rPr>
          <w:rFonts w:ascii="Arial" w:hAnsi="Arial" w:cs="Arial"/>
          <w:b/>
          <w:bCs/>
          <w:i/>
          <w:iCs/>
          <w:color w:val="541C72"/>
          <w:spacing w:val="20"/>
          <w:lang w:eastAsia="zh-CN"/>
        </w:rPr>
        <w:t>SEZNAM DRUGIH SUBJEKTOV, KATERIH ZMOGLJIVOSTI UPORABLJA PONUDNIK</w:t>
      </w:r>
      <w:r w:rsidRPr="008D5C3A">
        <w:rPr>
          <w:rFonts w:ascii="Arial" w:hAnsi="Arial" w:cs="Arial"/>
          <w:b/>
          <w:bCs/>
          <w:i/>
          <w:iCs/>
          <w:color w:val="541C72"/>
          <w:spacing w:val="20"/>
          <w:vertAlign w:val="superscript"/>
          <w:lang w:eastAsia="zh-CN"/>
        </w:rPr>
        <w:footnoteReference w:id="4"/>
      </w:r>
      <w:bookmarkEnd w:id="42"/>
      <w:bookmarkEnd w:id="43"/>
    </w:p>
    <w:p w14:paraId="508C7380" w14:textId="45880DE7" w:rsidR="008D5C3A" w:rsidRPr="008D5C3A" w:rsidRDefault="008D5C3A" w:rsidP="008D5C3A">
      <w:pPr>
        <w:spacing w:after="0"/>
        <w:jc w:val="both"/>
        <w:rPr>
          <w:rFonts w:ascii="Arial" w:hAnsi="Arial" w:cs="Arial"/>
          <w:color w:val="auto"/>
          <w:kern w:val="3"/>
          <w:lang w:eastAsia="zh-CN"/>
        </w:rPr>
      </w:pPr>
      <w:r w:rsidRPr="008D5C3A">
        <w:rPr>
          <w:rFonts w:ascii="Arial" w:hAnsi="Arial" w:cs="Arial"/>
        </w:rPr>
        <w:t>V zvezi z javnim naročilom »</w:t>
      </w:r>
      <w:sdt>
        <w:sdtPr>
          <w:rPr>
            <w:rFonts w:ascii="Arial" w:hAnsi="Arial" w:cs="Arial"/>
          </w:rPr>
          <w:alias w:val="Naslov"/>
          <w:tag w:val=""/>
          <w:id w:val="2004078160"/>
          <w:placeholder>
            <w:docPart w:val="D37C3F8595C24DEDB315510EAC95BE62"/>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rPr>
            <w:t>Zimsko vzdrževanje cest v občini Vrhnika v obdobju od 1. 11. 2020 do 30. 4. 2022</w:t>
          </w:r>
        </w:sdtContent>
      </w:sdt>
      <w:r w:rsidRPr="008D5C3A">
        <w:rPr>
          <w:rFonts w:ascii="Arial" w:hAnsi="Arial" w:cs="Arial"/>
        </w:rPr>
        <w:t xml:space="preserve">«, </w:t>
      </w:r>
      <w:r w:rsidRPr="008D5C3A">
        <w:rPr>
          <w:rFonts w:ascii="Arial" w:hAnsi="Arial" w:cs="Arial"/>
          <w:color w:val="auto"/>
          <w:kern w:val="3"/>
          <w:lang w:eastAsia="zh-CN"/>
        </w:rPr>
        <w:t xml:space="preserve">objavljenim na portalu javnih naročil dne </w:t>
      </w:r>
      <w:sdt>
        <w:sdtPr>
          <w:rPr>
            <w:rFonts w:ascii="Arial" w:hAnsi="Arial" w:cs="Arial"/>
            <w:color w:val="auto"/>
            <w:kern w:val="3"/>
            <w:lang w:eastAsia="zh-CN"/>
          </w:rPr>
          <w:alias w:val="Datum objave"/>
          <w:tag w:val=""/>
          <w:id w:val="989146319"/>
          <w:placeholder>
            <w:docPart w:val="F77CD3A5474E409DA6748C3978F1904F"/>
          </w:placeholder>
          <w:dataBinding w:prefixMappings="xmlns:ns0='http://schemas.microsoft.com/office/2006/coverPageProps' " w:xpath="/ns0:CoverPageProperties[1]/ns0:PublishDate[1]" w:storeItemID="{55AF091B-3C7A-41E3-B477-F2FDAA23CFDA}"/>
          <w:date w:fullDate="2020-09-11T00:00:00Z">
            <w:dateFormat w:val="dd.MM.yyyy"/>
            <w:lid w:val="sl-SI"/>
            <w:storeMappedDataAs w:val="dateTime"/>
            <w:calendar w:val="gregorian"/>
          </w:date>
        </w:sdtPr>
        <w:sdtEndPr/>
        <w:sdtContent>
          <w:r w:rsidR="009A30A2">
            <w:rPr>
              <w:rFonts w:ascii="Arial" w:hAnsi="Arial" w:cs="Arial"/>
              <w:color w:val="auto"/>
              <w:kern w:val="3"/>
              <w:lang w:eastAsia="zh-CN"/>
            </w:rPr>
            <w:t>11.09.2020</w:t>
          </w:r>
        </w:sdtContent>
      </w:sdt>
      <w:r w:rsidRPr="008D5C3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72520555"/>
          <w:placeholder>
            <w:docPart w:val="A971B2D922EC4432B62237C20560D790"/>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kern w:val="3"/>
              <w:lang w:eastAsia="zh-CN"/>
            </w:rPr>
            <w:t>JN005639</w:t>
          </w:r>
          <w:proofErr w:type="spellEnd"/>
          <w:r w:rsidR="009A30A2">
            <w:rPr>
              <w:rFonts w:ascii="Arial" w:hAnsi="Arial" w:cs="Arial"/>
              <w:color w:val="auto"/>
              <w:kern w:val="3"/>
              <w:lang w:eastAsia="zh-CN"/>
            </w:rPr>
            <w:t>/2020-</w:t>
          </w:r>
          <w:proofErr w:type="spellStart"/>
          <w:r w:rsidR="009A30A2">
            <w:rPr>
              <w:rFonts w:ascii="Arial" w:hAnsi="Arial" w:cs="Arial"/>
              <w:color w:val="auto"/>
              <w:kern w:val="3"/>
              <w:lang w:eastAsia="zh-CN"/>
            </w:rPr>
            <w:t>B01</w:t>
          </w:r>
          <w:proofErr w:type="spellEnd"/>
        </w:sdtContent>
      </w:sdt>
      <w:r w:rsidRPr="008D5C3A">
        <w:rPr>
          <w:rFonts w:ascii="Arial" w:hAnsi="Arial" w:cs="Arial"/>
          <w:color w:val="auto"/>
          <w:kern w:val="3"/>
          <w:lang w:eastAsia="zh-CN"/>
        </w:rPr>
        <w:t xml:space="preserve"> </w:t>
      </w:r>
      <w:r w:rsidR="00D20C54" w:rsidRPr="00CF1616">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Ključne besede"/>
          <w:tag w:val=""/>
          <w:id w:val="2124410777"/>
          <w:placeholder>
            <w:docPart w:val="A50CF36EC25D467995E214CD5A527A86"/>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kern w:val="3"/>
              <w:lang w:eastAsia="zh-CN"/>
            </w:rPr>
            <w:t>2020/S 178-430152</w:t>
          </w:r>
        </w:sdtContent>
      </w:sdt>
      <w:r w:rsidR="00D20C54" w:rsidRPr="00CF1616">
        <w:rPr>
          <w:rFonts w:ascii="Arial" w:hAnsi="Arial" w:cs="Arial"/>
          <w:color w:val="auto"/>
          <w:kern w:val="3"/>
          <w:lang w:eastAsia="zh-CN"/>
        </w:rPr>
        <w:t xml:space="preserve"> z dne </w:t>
      </w:r>
      <w:sdt>
        <w:sdtPr>
          <w:rPr>
            <w:rFonts w:ascii="Arial" w:hAnsi="Arial" w:cs="Arial"/>
            <w:color w:val="auto"/>
            <w:kern w:val="3"/>
            <w:lang w:eastAsia="zh-CN"/>
          </w:rPr>
          <w:alias w:val="Pripombe"/>
          <w:tag w:val=""/>
          <w:id w:val="542186181"/>
          <w:placeholder>
            <w:docPart w:val="CB3DFE2A3A884E0A9F3E036D88CEFF9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kern w:val="3"/>
              <w:lang w:eastAsia="zh-CN"/>
            </w:rPr>
            <w:t>14. 9. 2020</w:t>
          </w:r>
        </w:sdtContent>
      </w:sdt>
      <w:r w:rsidR="00D20C54" w:rsidRPr="008D5C3A">
        <w:rPr>
          <w:rFonts w:ascii="Arial" w:hAnsi="Arial" w:cs="Arial"/>
          <w:color w:val="auto"/>
          <w:kern w:val="3"/>
          <w:lang w:eastAsia="zh-CN"/>
        </w:rPr>
        <w:t xml:space="preserve"> </w:t>
      </w:r>
      <w:r w:rsidRPr="008D5C3A">
        <w:rPr>
          <w:rFonts w:ascii="Arial" w:hAnsi="Arial" w:cs="Arial"/>
          <w:color w:val="auto"/>
          <w:kern w:val="3"/>
          <w:lang w:eastAsia="zh-CN"/>
        </w:rPr>
        <w:t>navajamo subjekte, katerih zmogljivosti bomo uporabili za izvrševanje storitev po tem razpisu: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582"/>
      </w:tblGrid>
      <w:tr w:rsidR="008D5C3A" w:rsidRPr="008D5C3A" w14:paraId="5174F5D4" w14:textId="77777777" w:rsidTr="008D5C3A">
        <w:trPr>
          <w:trHeight w:val="385"/>
          <w:jc w:val="center"/>
        </w:trPr>
        <w:tc>
          <w:tcPr>
            <w:tcW w:w="2627" w:type="dxa"/>
            <w:vAlign w:val="center"/>
          </w:tcPr>
          <w:p w14:paraId="3737CB72"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Naziv subjekta</w:t>
            </w:r>
          </w:p>
        </w:tc>
        <w:tc>
          <w:tcPr>
            <w:tcW w:w="6582" w:type="dxa"/>
            <w:vAlign w:val="center"/>
          </w:tcPr>
          <w:p w14:paraId="72849500" w14:textId="77777777" w:rsidR="008D5C3A" w:rsidRPr="008D5C3A" w:rsidRDefault="008D5C3A" w:rsidP="008D5C3A">
            <w:pPr>
              <w:spacing w:after="0"/>
              <w:jc w:val="both"/>
              <w:rPr>
                <w:rFonts w:ascii="Arial" w:hAnsi="Arial" w:cs="Arial"/>
                <w:color w:val="auto"/>
                <w:kern w:val="3"/>
                <w:lang w:eastAsia="zh-CN"/>
              </w:rPr>
            </w:pPr>
          </w:p>
          <w:p w14:paraId="635510D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C71BFE8" w14:textId="77777777" w:rsidTr="008D5C3A">
        <w:trPr>
          <w:jc w:val="center"/>
        </w:trPr>
        <w:tc>
          <w:tcPr>
            <w:tcW w:w="2627" w:type="dxa"/>
            <w:vAlign w:val="center"/>
          </w:tcPr>
          <w:p w14:paraId="0F07B66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Polni naslov</w:t>
            </w:r>
          </w:p>
        </w:tc>
        <w:tc>
          <w:tcPr>
            <w:tcW w:w="6582" w:type="dxa"/>
            <w:vAlign w:val="center"/>
          </w:tcPr>
          <w:p w14:paraId="35ED9F4E" w14:textId="77777777" w:rsidR="008D5C3A" w:rsidRPr="008D5C3A" w:rsidRDefault="008D5C3A" w:rsidP="008D5C3A">
            <w:pPr>
              <w:spacing w:after="0"/>
              <w:jc w:val="both"/>
              <w:rPr>
                <w:rFonts w:ascii="Arial" w:hAnsi="Arial" w:cs="Arial"/>
                <w:color w:val="auto"/>
                <w:kern w:val="3"/>
                <w:lang w:eastAsia="zh-CN"/>
              </w:rPr>
            </w:pPr>
          </w:p>
          <w:p w14:paraId="78053FE9"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2162C895" w14:textId="77777777" w:rsidTr="008D5C3A">
        <w:trPr>
          <w:jc w:val="center"/>
        </w:trPr>
        <w:tc>
          <w:tcPr>
            <w:tcW w:w="2627" w:type="dxa"/>
            <w:vAlign w:val="center"/>
          </w:tcPr>
          <w:p w14:paraId="32DC27A2" w14:textId="77777777" w:rsidR="008D5C3A" w:rsidRPr="008D5C3A" w:rsidRDefault="008D5C3A" w:rsidP="008D5C3A">
            <w:pPr>
              <w:spacing w:after="0"/>
              <w:jc w:val="both"/>
              <w:rPr>
                <w:rFonts w:ascii="Arial" w:hAnsi="Arial" w:cs="Arial"/>
                <w:color w:val="auto"/>
                <w:kern w:val="3"/>
                <w:lang w:eastAsia="zh-CN"/>
              </w:rPr>
            </w:pPr>
          </w:p>
          <w:p w14:paraId="42E9518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Vsi zakoniti zastopniki subjekta</w:t>
            </w:r>
          </w:p>
          <w:p w14:paraId="0BE9CCE4"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2365EB52" w14:textId="77777777" w:rsidR="008D5C3A" w:rsidRPr="008D5C3A" w:rsidRDefault="008D5C3A" w:rsidP="008D5C3A">
            <w:pPr>
              <w:spacing w:after="0"/>
              <w:jc w:val="both"/>
              <w:rPr>
                <w:rFonts w:ascii="Arial" w:hAnsi="Arial" w:cs="Arial"/>
                <w:color w:val="auto"/>
                <w:kern w:val="3"/>
                <w:lang w:eastAsia="zh-CN"/>
              </w:rPr>
            </w:pPr>
          </w:p>
          <w:p w14:paraId="18016DE0" w14:textId="77777777" w:rsidR="008D5C3A" w:rsidRPr="008D5C3A" w:rsidRDefault="008D5C3A" w:rsidP="008D5C3A">
            <w:pPr>
              <w:spacing w:after="0"/>
              <w:jc w:val="both"/>
              <w:rPr>
                <w:rFonts w:ascii="Arial" w:hAnsi="Arial" w:cs="Arial"/>
                <w:color w:val="auto"/>
                <w:kern w:val="3"/>
                <w:lang w:eastAsia="zh-CN"/>
              </w:rPr>
            </w:pPr>
          </w:p>
          <w:p w14:paraId="09E0EFFD" w14:textId="77777777" w:rsidR="008D5C3A" w:rsidRPr="008D5C3A" w:rsidRDefault="008D5C3A" w:rsidP="008D5C3A">
            <w:pPr>
              <w:spacing w:after="0"/>
              <w:jc w:val="both"/>
              <w:rPr>
                <w:rFonts w:ascii="Arial" w:hAnsi="Arial" w:cs="Arial"/>
                <w:color w:val="auto"/>
                <w:kern w:val="3"/>
                <w:lang w:eastAsia="zh-CN"/>
              </w:rPr>
            </w:pPr>
          </w:p>
          <w:p w14:paraId="15636693"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3A4CAF2F" w14:textId="77777777" w:rsidTr="008D5C3A">
        <w:trPr>
          <w:trHeight w:val="357"/>
          <w:jc w:val="center"/>
        </w:trPr>
        <w:tc>
          <w:tcPr>
            <w:tcW w:w="2627" w:type="dxa"/>
            <w:vAlign w:val="center"/>
          </w:tcPr>
          <w:p w14:paraId="65B5B1ED"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Matična številka subjekta</w:t>
            </w:r>
          </w:p>
        </w:tc>
        <w:tc>
          <w:tcPr>
            <w:tcW w:w="6582" w:type="dxa"/>
            <w:vAlign w:val="center"/>
          </w:tcPr>
          <w:p w14:paraId="0677BAFA"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6E417599" w14:textId="77777777" w:rsidTr="008D5C3A">
        <w:trPr>
          <w:trHeight w:val="405"/>
          <w:jc w:val="center"/>
        </w:trPr>
        <w:tc>
          <w:tcPr>
            <w:tcW w:w="2627" w:type="dxa"/>
            <w:vAlign w:val="center"/>
          </w:tcPr>
          <w:p w14:paraId="2AE977E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Davčna številka subjekta</w:t>
            </w:r>
          </w:p>
        </w:tc>
        <w:tc>
          <w:tcPr>
            <w:tcW w:w="6582" w:type="dxa"/>
            <w:vAlign w:val="center"/>
          </w:tcPr>
          <w:p w14:paraId="59AA1DAE"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769BD0A2" w14:textId="77777777" w:rsidTr="008D5C3A">
        <w:trPr>
          <w:trHeight w:val="410"/>
          <w:jc w:val="center"/>
        </w:trPr>
        <w:tc>
          <w:tcPr>
            <w:tcW w:w="2627" w:type="dxa"/>
            <w:vAlign w:val="center"/>
          </w:tcPr>
          <w:p w14:paraId="6049632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Transakcijski račun subjekta</w:t>
            </w:r>
          </w:p>
        </w:tc>
        <w:tc>
          <w:tcPr>
            <w:tcW w:w="6582" w:type="dxa"/>
            <w:vAlign w:val="center"/>
          </w:tcPr>
          <w:p w14:paraId="7A6E5ABC"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1EC119D2" w14:textId="77777777" w:rsidTr="008D5C3A">
        <w:trPr>
          <w:jc w:val="center"/>
        </w:trPr>
        <w:tc>
          <w:tcPr>
            <w:tcW w:w="2627" w:type="dxa"/>
            <w:vAlign w:val="center"/>
          </w:tcPr>
          <w:p w14:paraId="529FDE3F" w14:textId="77777777" w:rsidR="008D5C3A" w:rsidRPr="008D5C3A" w:rsidRDefault="008D5C3A" w:rsidP="008D5C3A">
            <w:pPr>
              <w:spacing w:after="0"/>
              <w:jc w:val="both"/>
              <w:rPr>
                <w:rFonts w:ascii="Arial" w:hAnsi="Arial" w:cs="Arial"/>
                <w:color w:val="auto"/>
                <w:kern w:val="3"/>
                <w:lang w:eastAsia="zh-CN"/>
              </w:rPr>
            </w:pPr>
          </w:p>
          <w:p w14:paraId="5A1DF96B" w14:textId="77777777" w:rsidR="008D5C3A" w:rsidRPr="008D5C3A" w:rsidRDefault="008D5C3A" w:rsidP="008D5C3A">
            <w:pPr>
              <w:spacing w:after="0"/>
              <w:jc w:val="both"/>
              <w:rPr>
                <w:rFonts w:ascii="Arial" w:hAnsi="Arial" w:cs="Arial"/>
                <w:color w:val="auto"/>
                <w:kern w:val="3"/>
                <w:lang w:eastAsia="zh-CN"/>
              </w:rPr>
            </w:pPr>
          </w:p>
          <w:p w14:paraId="4AF6523D" w14:textId="77777777" w:rsidR="008D5C3A" w:rsidRPr="008D5C3A" w:rsidRDefault="008D5C3A" w:rsidP="008D5C3A">
            <w:pPr>
              <w:spacing w:after="0"/>
              <w:jc w:val="both"/>
              <w:rPr>
                <w:rFonts w:ascii="Arial" w:hAnsi="Arial" w:cs="Arial"/>
                <w:color w:val="auto"/>
                <w:kern w:val="3"/>
                <w:lang w:eastAsia="zh-CN"/>
              </w:rPr>
            </w:pPr>
          </w:p>
          <w:p w14:paraId="66BDDC3A"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Vsak del javnega naročila, za katere namerava ponudnik uporabiti zmogljivost subjekta</w:t>
            </w:r>
          </w:p>
          <w:p w14:paraId="1CB696C2" w14:textId="77777777" w:rsidR="008D5C3A" w:rsidRPr="008D5C3A" w:rsidRDefault="008D5C3A" w:rsidP="008D5C3A">
            <w:pPr>
              <w:spacing w:after="0"/>
              <w:jc w:val="both"/>
              <w:rPr>
                <w:rFonts w:ascii="Arial" w:hAnsi="Arial" w:cs="Arial"/>
                <w:color w:val="auto"/>
                <w:kern w:val="3"/>
                <w:lang w:eastAsia="zh-CN"/>
              </w:rPr>
            </w:pPr>
          </w:p>
          <w:p w14:paraId="23C2435B" w14:textId="77777777" w:rsidR="008D5C3A" w:rsidRPr="008D5C3A" w:rsidRDefault="008D5C3A" w:rsidP="008D5C3A">
            <w:pPr>
              <w:spacing w:after="0"/>
              <w:jc w:val="both"/>
              <w:rPr>
                <w:rFonts w:ascii="Arial" w:hAnsi="Arial" w:cs="Arial"/>
                <w:color w:val="auto"/>
                <w:kern w:val="3"/>
                <w:lang w:eastAsia="zh-CN"/>
              </w:rPr>
            </w:pPr>
          </w:p>
          <w:p w14:paraId="6E9EBA58" w14:textId="77777777" w:rsidR="008D5C3A" w:rsidRPr="008D5C3A" w:rsidRDefault="008D5C3A" w:rsidP="008D5C3A">
            <w:pPr>
              <w:spacing w:after="0"/>
              <w:jc w:val="both"/>
              <w:rPr>
                <w:rFonts w:ascii="Arial" w:hAnsi="Arial" w:cs="Arial"/>
                <w:color w:val="auto"/>
                <w:kern w:val="3"/>
                <w:lang w:eastAsia="zh-CN"/>
              </w:rPr>
            </w:pPr>
          </w:p>
        </w:tc>
        <w:tc>
          <w:tcPr>
            <w:tcW w:w="6582" w:type="dxa"/>
            <w:vAlign w:val="center"/>
          </w:tcPr>
          <w:p w14:paraId="5A5FBC53" w14:textId="77777777" w:rsidR="008D5C3A" w:rsidRPr="008D5C3A" w:rsidRDefault="008D5C3A" w:rsidP="008D5C3A">
            <w:pPr>
              <w:spacing w:after="0"/>
              <w:jc w:val="both"/>
              <w:rPr>
                <w:rFonts w:ascii="Arial" w:hAnsi="Arial" w:cs="Arial"/>
                <w:color w:val="auto"/>
                <w:kern w:val="3"/>
                <w:lang w:eastAsia="zh-CN"/>
              </w:rPr>
            </w:pPr>
          </w:p>
          <w:p w14:paraId="25C8ADD2"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05E63525" w14:textId="77777777" w:rsidTr="008D5C3A">
        <w:trPr>
          <w:trHeight w:val="525"/>
          <w:jc w:val="center"/>
        </w:trPr>
        <w:tc>
          <w:tcPr>
            <w:tcW w:w="2627" w:type="dxa"/>
            <w:vAlign w:val="center"/>
          </w:tcPr>
          <w:p w14:paraId="71086088"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Količina/Delež (%) javnega naročila</w:t>
            </w:r>
          </w:p>
        </w:tc>
        <w:tc>
          <w:tcPr>
            <w:tcW w:w="6582" w:type="dxa"/>
            <w:vAlign w:val="center"/>
          </w:tcPr>
          <w:p w14:paraId="696C3A0A" w14:textId="77777777" w:rsidR="008D5C3A" w:rsidRPr="008D5C3A" w:rsidRDefault="008D5C3A" w:rsidP="008D5C3A">
            <w:pPr>
              <w:spacing w:after="0"/>
              <w:jc w:val="both"/>
              <w:rPr>
                <w:rFonts w:ascii="Arial" w:hAnsi="Arial" w:cs="Arial"/>
                <w:color w:val="auto"/>
                <w:kern w:val="3"/>
                <w:lang w:eastAsia="zh-CN"/>
              </w:rPr>
            </w:pPr>
          </w:p>
          <w:p w14:paraId="77FB7C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5AFB46D7" w14:textId="77777777" w:rsidTr="008D5C3A">
        <w:trPr>
          <w:jc w:val="center"/>
        </w:trPr>
        <w:tc>
          <w:tcPr>
            <w:tcW w:w="2627" w:type="dxa"/>
            <w:vAlign w:val="center"/>
          </w:tcPr>
          <w:p w14:paraId="6B919319"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Kraj izvedbe</w:t>
            </w:r>
          </w:p>
        </w:tc>
        <w:tc>
          <w:tcPr>
            <w:tcW w:w="6582" w:type="dxa"/>
            <w:vAlign w:val="center"/>
          </w:tcPr>
          <w:p w14:paraId="4AC50AEF" w14:textId="77777777" w:rsidR="008D5C3A" w:rsidRPr="008D5C3A" w:rsidRDefault="008D5C3A" w:rsidP="008D5C3A">
            <w:pPr>
              <w:spacing w:after="0"/>
              <w:jc w:val="both"/>
              <w:rPr>
                <w:rFonts w:ascii="Arial" w:hAnsi="Arial" w:cs="Arial"/>
                <w:color w:val="auto"/>
                <w:kern w:val="3"/>
                <w:lang w:eastAsia="zh-CN"/>
              </w:rPr>
            </w:pPr>
          </w:p>
          <w:p w14:paraId="04415F8D" w14:textId="77777777" w:rsidR="008D5C3A" w:rsidRPr="008D5C3A" w:rsidRDefault="008D5C3A" w:rsidP="008D5C3A">
            <w:pPr>
              <w:spacing w:after="0"/>
              <w:jc w:val="both"/>
              <w:rPr>
                <w:rFonts w:ascii="Arial" w:hAnsi="Arial" w:cs="Arial"/>
                <w:color w:val="auto"/>
                <w:kern w:val="3"/>
                <w:lang w:eastAsia="zh-CN"/>
              </w:rPr>
            </w:pPr>
          </w:p>
        </w:tc>
      </w:tr>
      <w:tr w:rsidR="008D5C3A" w:rsidRPr="008D5C3A" w14:paraId="4C52A2CF" w14:textId="77777777" w:rsidTr="008D5C3A">
        <w:trPr>
          <w:jc w:val="center"/>
        </w:trPr>
        <w:tc>
          <w:tcPr>
            <w:tcW w:w="2627" w:type="dxa"/>
            <w:vAlign w:val="center"/>
          </w:tcPr>
          <w:p w14:paraId="74D97CCB" w14:textId="77777777" w:rsidR="008D5C3A" w:rsidRPr="008D5C3A" w:rsidRDefault="008D5C3A" w:rsidP="008D5C3A">
            <w:pPr>
              <w:spacing w:after="0"/>
              <w:jc w:val="both"/>
              <w:rPr>
                <w:rFonts w:ascii="Arial" w:hAnsi="Arial" w:cs="Arial"/>
                <w:color w:val="auto"/>
                <w:kern w:val="3"/>
                <w:lang w:eastAsia="zh-CN"/>
              </w:rPr>
            </w:pPr>
            <w:r w:rsidRPr="008D5C3A">
              <w:rPr>
                <w:rFonts w:ascii="Arial" w:hAnsi="Arial" w:cs="Arial"/>
                <w:color w:val="auto"/>
                <w:kern w:val="3"/>
                <w:lang w:eastAsia="zh-CN"/>
              </w:rPr>
              <w:t>Rok izvedbe</w:t>
            </w:r>
          </w:p>
        </w:tc>
        <w:tc>
          <w:tcPr>
            <w:tcW w:w="6582" w:type="dxa"/>
            <w:vAlign w:val="center"/>
          </w:tcPr>
          <w:p w14:paraId="56957E04" w14:textId="77777777" w:rsidR="008D5C3A" w:rsidRPr="008D5C3A" w:rsidRDefault="008D5C3A" w:rsidP="008D5C3A">
            <w:pPr>
              <w:spacing w:after="0"/>
              <w:jc w:val="both"/>
              <w:rPr>
                <w:rFonts w:ascii="Arial" w:hAnsi="Arial" w:cs="Arial"/>
                <w:color w:val="auto"/>
                <w:kern w:val="3"/>
                <w:lang w:eastAsia="zh-CN"/>
              </w:rPr>
            </w:pPr>
          </w:p>
          <w:p w14:paraId="40104C79" w14:textId="77777777" w:rsidR="008D5C3A" w:rsidRPr="008D5C3A" w:rsidRDefault="008D5C3A" w:rsidP="008D5C3A">
            <w:pPr>
              <w:spacing w:after="0"/>
              <w:jc w:val="both"/>
              <w:rPr>
                <w:rFonts w:ascii="Arial" w:hAnsi="Arial" w:cs="Arial"/>
                <w:color w:val="auto"/>
                <w:kern w:val="3"/>
                <w:lang w:eastAsia="zh-CN"/>
              </w:rPr>
            </w:pPr>
          </w:p>
        </w:tc>
      </w:tr>
    </w:tbl>
    <w:p w14:paraId="193CCBC6" w14:textId="77777777" w:rsidR="008D5C3A" w:rsidRPr="008D5C3A" w:rsidRDefault="008D5C3A" w:rsidP="008D5C3A">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5C3A" w:rsidRPr="00AD4148" w14:paraId="06C86368"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32C757A"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0BA3CD0C"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5FE056D"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D22E5B1"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5ED26887"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ime in priimek zakonitega zastopnika in podpis</w:t>
            </w:r>
          </w:p>
          <w:p w14:paraId="4900E9D8"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p w14:paraId="4317E566" w14:textId="77777777" w:rsidR="008D5C3A" w:rsidRPr="00AD4148" w:rsidRDefault="008D5C3A" w:rsidP="00FC14C0">
            <w:pPr>
              <w:suppressAutoHyphens/>
              <w:autoSpaceDN w:val="0"/>
              <w:spacing w:after="0"/>
              <w:ind w:right="6"/>
              <w:jc w:val="center"/>
              <w:textAlignment w:val="baseline"/>
              <w:rPr>
                <w:rFonts w:ascii="Arial" w:hAnsi="Arial" w:cs="Arial"/>
                <w:color w:val="auto"/>
                <w:kern w:val="3"/>
                <w:lang w:eastAsia="zh-CN"/>
              </w:rPr>
            </w:pPr>
          </w:p>
        </w:tc>
      </w:tr>
      <w:tr w:rsidR="008D5C3A" w:rsidRPr="00AD4148" w14:paraId="06D0150A" w14:textId="77777777" w:rsidTr="00FC14C0">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A4F18" w14:textId="77777777" w:rsidR="008D5C3A" w:rsidRPr="00AD4148" w:rsidRDefault="008D5C3A" w:rsidP="00FC14C0">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AD91C0B"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615A10D" w14:textId="77777777" w:rsidR="008D5C3A" w:rsidRPr="00AD4148" w:rsidRDefault="008D5C3A" w:rsidP="00FC14C0">
            <w:pPr>
              <w:widowControl w:val="0"/>
              <w:autoSpaceDN w:val="0"/>
              <w:spacing w:after="0"/>
              <w:textAlignment w:val="baseline"/>
              <w:rPr>
                <w:rFonts w:ascii="Arial" w:eastAsia="SimSun" w:hAnsi="Arial" w:cs="Arial"/>
                <w:color w:val="auto"/>
                <w:kern w:val="3"/>
                <w:lang w:eastAsia="zh-CN"/>
              </w:rPr>
            </w:pPr>
          </w:p>
        </w:tc>
      </w:tr>
    </w:tbl>
    <w:p w14:paraId="39D59EB2" w14:textId="623F428B" w:rsidR="00BA1DA3" w:rsidRPr="00456167" w:rsidRDefault="002E778A" w:rsidP="002E778A">
      <w:pPr>
        <w:pStyle w:val="Slog3"/>
        <w:rPr>
          <w:rStyle w:val="Neenpoudarek"/>
          <w:rFonts w:ascii="Arial" w:hAnsi="Arial" w:cs="Arial"/>
          <w:i/>
          <w:iCs/>
          <w:color w:val="auto"/>
          <w:sz w:val="22"/>
          <w:szCs w:val="22"/>
        </w:rPr>
      </w:pPr>
      <w:bookmarkStart w:id="44" w:name="_Toc50958390"/>
      <w:r w:rsidRPr="00456167">
        <w:rPr>
          <w:rStyle w:val="Neenpoudarek"/>
          <w:rFonts w:ascii="Arial" w:hAnsi="Arial" w:cs="Arial"/>
          <w:i/>
          <w:iCs/>
          <w:color w:val="auto"/>
          <w:sz w:val="22"/>
          <w:szCs w:val="22"/>
        </w:rPr>
        <w:lastRenderedPageBreak/>
        <w:t>PRILOGA</w:t>
      </w:r>
      <w:r w:rsidR="001C0B76" w:rsidRPr="00456167">
        <w:rPr>
          <w:rStyle w:val="Neenpoudarek"/>
          <w:rFonts w:ascii="Arial" w:hAnsi="Arial" w:cs="Arial"/>
          <w:i/>
          <w:iCs/>
          <w:color w:val="auto"/>
          <w:sz w:val="22"/>
          <w:szCs w:val="22"/>
        </w:rPr>
        <w:t xml:space="preserve"> št. </w:t>
      </w:r>
      <w:r w:rsidR="002A7592">
        <w:rPr>
          <w:rStyle w:val="Neenpoudarek"/>
          <w:rFonts w:ascii="Arial" w:hAnsi="Arial" w:cs="Arial"/>
          <w:i/>
          <w:iCs/>
          <w:color w:val="auto"/>
          <w:sz w:val="22"/>
          <w:szCs w:val="22"/>
        </w:rPr>
        <w:t>6</w:t>
      </w:r>
      <w:bookmarkEnd w:id="44"/>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45" w:name="_Toc50958391"/>
      <w:r w:rsidRPr="00456167">
        <w:rPr>
          <w:lang w:eastAsia="zh-CN"/>
        </w:rPr>
        <w:t>SOGLASJE ZA PRIDOBITEV PODATKOV IZ KAZENSKE EVIDENCE – FIZIČNE OSEBE</w:t>
      </w:r>
      <w:bookmarkEnd w:id="45"/>
    </w:p>
    <w:p w14:paraId="53ED62FF" w14:textId="29F6A7A0"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1483141847"/>
          <w:placeholder>
            <w:docPart w:val="0154F077E4A54F86988F1E073609AD23"/>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rPr>
            <w:t>Zimsko vzdrževanje cest v občini Vrhnika v obdobju od 1. 11. 2020 do 30. 4. 2022</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076852013"/>
          <w:placeholder>
            <w:docPart w:val="F916998FE8314DC2841FBEB9E604028A"/>
          </w:placeholder>
          <w:dataBinding w:prefixMappings="xmlns:ns0='http://schemas.microsoft.com/office/2006/coverPageProps' " w:xpath="/ns0:CoverPageProperties[1]/ns0:PublishDate[1]" w:storeItemID="{55AF091B-3C7A-41E3-B477-F2FDAA23CFDA}"/>
          <w:date w:fullDate="2020-09-11T00:00:00Z">
            <w:dateFormat w:val="dd.MM.yyyy"/>
            <w:lid w:val="sl-SI"/>
            <w:storeMappedDataAs w:val="dateTime"/>
            <w:calendar w:val="gregorian"/>
          </w:date>
        </w:sdtPr>
        <w:sdtEndPr/>
        <w:sdtContent>
          <w:r w:rsidR="009A30A2">
            <w:rPr>
              <w:rFonts w:ascii="Arial" w:hAnsi="Arial" w:cs="Arial"/>
              <w:color w:val="auto"/>
              <w:kern w:val="3"/>
              <w:lang w:eastAsia="zh-CN"/>
            </w:rPr>
            <w:t>11.09.2020</w:t>
          </w:r>
        </w:sdtContent>
      </w:sdt>
      <w:r w:rsidR="003E000A" w:rsidRPr="003E000A">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49082234"/>
          <w:placeholder>
            <w:docPart w:val="364758DFCDE74F2AAC6AA4CECBE33C36"/>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kern w:val="3"/>
              <w:lang w:eastAsia="zh-CN"/>
            </w:rPr>
            <w:t>JN005639</w:t>
          </w:r>
          <w:proofErr w:type="spellEnd"/>
          <w:r w:rsidR="009A30A2">
            <w:rPr>
              <w:rFonts w:ascii="Arial" w:hAnsi="Arial" w:cs="Arial"/>
              <w:color w:val="auto"/>
              <w:kern w:val="3"/>
              <w:lang w:eastAsia="zh-CN"/>
            </w:rPr>
            <w:t>/2020-</w:t>
          </w:r>
          <w:proofErr w:type="spellStart"/>
          <w:r w:rsidR="009A30A2">
            <w:rPr>
              <w:rFonts w:ascii="Arial" w:hAnsi="Arial" w:cs="Arial"/>
              <w:color w:val="auto"/>
              <w:kern w:val="3"/>
              <w:lang w:eastAsia="zh-CN"/>
            </w:rPr>
            <w:t>B01</w:t>
          </w:r>
          <w:proofErr w:type="spellEnd"/>
        </w:sdtContent>
      </w:sdt>
      <w:r w:rsidR="00D20C54" w:rsidRPr="00D20C54">
        <w:rPr>
          <w:rFonts w:ascii="Arial" w:hAnsi="Arial" w:cs="Arial"/>
          <w:color w:val="auto"/>
          <w:kern w:val="3"/>
          <w:lang w:eastAsia="zh-CN"/>
        </w:rPr>
        <w:t xml:space="preserve"> </w:t>
      </w:r>
      <w:bookmarkStart w:id="46" w:name="_Hlk50443166"/>
      <w:r w:rsidR="00D20C54" w:rsidRPr="00D20C54">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Ključne besede"/>
          <w:tag w:val=""/>
          <w:id w:val="692108216"/>
          <w:placeholder>
            <w:docPart w:val="F34561B2B9C542779916EBF1F1A9E63C"/>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kern w:val="3"/>
              <w:lang w:eastAsia="zh-CN"/>
            </w:rPr>
            <w:t>2020/S 178-430152</w:t>
          </w:r>
        </w:sdtContent>
      </w:sdt>
      <w:r w:rsidR="00D20C54" w:rsidRPr="00D20C54">
        <w:rPr>
          <w:rFonts w:ascii="Arial" w:hAnsi="Arial" w:cs="Arial"/>
          <w:color w:val="auto"/>
          <w:kern w:val="3"/>
          <w:lang w:eastAsia="zh-CN"/>
        </w:rPr>
        <w:t xml:space="preserve"> z dne </w:t>
      </w:r>
      <w:sdt>
        <w:sdtPr>
          <w:rPr>
            <w:rFonts w:ascii="Arial" w:hAnsi="Arial" w:cs="Arial"/>
            <w:color w:val="auto"/>
            <w:kern w:val="3"/>
            <w:lang w:eastAsia="zh-CN"/>
          </w:rPr>
          <w:alias w:val="Pripombe"/>
          <w:tag w:val=""/>
          <w:id w:val="-342086157"/>
          <w:placeholder>
            <w:docPart w:val="FE374035D95346FEBB57A2E889C9B76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kern w:val="3"/>
              <w:lang w:eastAsia="zh-CN"/>
            </w:rPr>
            <w:t>14. 9. 2020</w:t>
          </w:r>
        </w:sdtContent>
      </w:sdt>
      <w:r w:rsidR="00D20C54">
        <w:rPr>
          <w:rFonts w:ascii="Arial" w:hAnsi="Arial" w:cs="Arial"/>
          <w:color w:val="auto"/>
          <w:kern w:val="3"/>
          <w:lang w:eastAsia="zh-CN"/>
        </w:rPr>
        <w:t>,</w:t>
      </w:r>
      <w:bookmarkEnd w:id="46"/>
    </w:p>
    <w:p w14:paraId="54FBA89A" w14:textId="77777777" w:rsidR="008E54B8" w:rsidRPr="00456167" w:rsidRDefault="008E54B8" w:rsidP="00456167">
      <w:pPr>
        <w:pStyle w:val="Standard"/>
        <w:rPr>
          <w:rFonts w:ascii="Arial" w:hAnsi="Arial" w:cs="Arial"/>
        </w:rPr>
      </w:pPr>
    </w:p>
    <w:p w14:paraId="557FFF39" w14:textId="566D3020"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BD15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658C52B8" w:rsidR="008E54B8" w:rsidRPr="007B5E3D" w:rsidRDefault="008E54B8" w:rsidP="00456167">
      <w:pPr>
        <w:pStyle w:val="Standard"/>
        <w:rPr>
          <w:rFonts w:ascii="Arial" w:hAnsi="Arial" w:cs="Arial"/>
        </w:rPr>
      </w:pPr>
      <w:r w:rsidRPr="008D5C3A">
        <w:rPr>
          <w:rFonts w:ascii="Arial" w:hAnsi="Arial" w:cs="Arial"/>
          <w:i/>
        </w:rPr>
        <w:t xml:space="preserve">OPOMBA: </w:t>
      </w:r>
      <w:r w:rsidR="008D5C3A" w:rsidRPr="008D5C3A">
        <w:rPr>
          <w:rFonts w:ascii="Arial" w:hAnsi="Arial" w:cs="Arial"/>
        </w:rPr>
        <w:t>Soglasje</w:t>
      </w:r>
      <w:r w:rsidR="008D5C3A" w:rsidRPr="00972DA0">
        <w:rPr>
          <w:rFonts w:ascii="Arial" w:hAnsi="Arial" w:cs="Arial"/>
        </w:rPr>
        <w:t xml:space="preserve"> se predloži za vse </w:t>
      </w:r>
      <w:r w:rsidR="008D5C3A" w:rsidRPr="00456167">
        <w:rPr>
          <w:rFonts w:ascii="Arial" w:hAnsi="Arial" w:cs="Arial"/>
        </w:rPr>
        <w:t xml:space="preserve">osebe, ki so članice upravnega, vodstvenega ali nadzornega organa </w:t>
      </w:r>
      <w:r w:rsidR="008D5C3A">
        <w:rPr>
          <w:rFonts w:ascii="Arial" w:hAnsi="Arial" w:cs="Arial"/>
        </w:rPr>
        <w:t>ponudnika</w:t>
      </w:r>
      <w:r w:rsidR="008D5C3A" w:rsidRPr="00456167">
        <w:rPr>
          <w:rFonts w:ascii="Arial" w:hAnsi="Arial" w:cs="Arial"/>
        </w:rPr>
        <w:t xml:space="preserve"> </w:t>
      </w:r>
      <w:r w:rsidR="008D5C3A" w:rsidRPr="00972DA0">
        <w:rPr>
          <w:rFonts w:ascii="Arial" w:hAnsi="Arial" w:cs="Arial"/>
        </w:rPr>
        <w:t>(v primeru skupne ponudbe velja za vse člane skupine ponudnikov – partnerje), podizvajalca in drugega subjekta, katerega zmogljivosti bo pri izvedbi javnega naročila uporabljal ponudnik</w:t>
      </w:r>
      <w:r w:rsidR="008D5C3A" w:rsidRPr="00972DA0">
        <w:rPr>
          <w:rFonts w:ascii="Tahoma" w:eastAsia="Times New Roman" w:hAnsi="Tahoma" w:cs="Tahoma"/>
          <w:i/>
          <w:kern w:val="0"/>
          <w:sz w:val="18"/>
          <w:szCs w:val="18"/>
          <w:lang w:eastAsia="sl-SI"/>
        </w:rPr>
        <w:t xml:space="preserve"> </w:t>
      </w:r>
      <w:r w:rsidR="008D5C3A" w:rsidRPr="00456167">
        <w:rPr>
          <w:rFonts w:ascii="Arial" w:hAnsi="Arial" w:cs="Arial"/>
        </w:rPr>
        <w:t xml:space="preserve">ali </w:t>
      </w:r>
      <w:r w:rsidR="008D5C3A">
        <w:rPr>
          <w:rFonts w:ascii="Arial" w:hAnsi="Arial" w:cs="Arial"/>
        </w:rPr>
        <w:t xml:space="preserve">za vse osebe, </w:t>
      </w:r>
      <w:r w:rsidR="008D5C3A" w:rsidRPr="00456167">
        <w:rPr>
          <w:rFonts w:ascii="Arial" w:hAnsi="Arial" w:cs="Arial"/>
        </w:rPr>
        <w:t>ki ima</w:t>
      </w:r>
      <w:r w:rsidR="008D5C3A">
        <w:rPr>
          <w:rFonts w:ascii="Arial" w:hAnsi="Arial" w:cs="Arial"/>
        </w:rPr>
        <w:t>jo</w:t>
      </w:r>
      <w:r w:rsidR="008D5C3A" w:rsidRPr="00456167">
        <w:rPr>
          <w:rFonts w:ascii="Arial" w:hAnsi="Arial" w:cs="Arial"/>
        </w:rPr>
        <w:t xml:space="preserve"> pooblastila za njegovo zastopanje ali odločanje ali nadzor v njem</w:t>
      </w:r>
      <w:r w:rsidRPr="007B5E3D">
        <w:rPr>
          <w:rFonts w:ascii="Arial" w:hAnsi="Arial" w:cs="Arial"/>
        </w:rPr>
        <w:t>.</w:t>
      </w:r>
      <w:r w:rsidR="00CB1E42" w:rsidRPr="007B5E3D">
        <w:rPr>
          <w:rStyle w:val="Sprotnaopomba-sklic"/>
          <w:rFonts w:ascii="Arial" w:hAnsi="Arial" w:cs="Arial"/>
        </w:rPr>
        <w:footnoteReference w:id="5"/>
      </w:r>
    </w:p>
    <w:p w14:paraId="79D489BB" w14:textId="282FB1A2" w:rsidR="008E54B8" w:rsidRPr="00DA69F0" w:rsidRDefault="008E54B8" w:rsidP="00456167">
      <w:pPr>
        <w:pStyle w:val="Standard"/>
        <w:rPr>
          <w:rFonts w:ascii="Arial" w:hAnsi="Arial" w:cs="Arial"/>
          <w:highlight w:val="red"/>
        </w:rPr>
      </w:pPr>
    </w:p>
    <w:p w14:paraId="5E624B94" w14:textId="7F127973" w:rsidR="000A1927" w:rsidRPr="000A1927" w:rsidRDefault="000A1927" w:rsidP="000A1927">
      <w:pPr>
        <w:pStyle w:val="Standard"/>
        <w:rPr>
          <w:rFonts w:ascii="Arial" w:hAnsi="Arial" w:cs="Arial"/>
          <w:i/>
        </w:rPr>
      </w:pPr>
      <w:r w:rsidRPr="007B5E3D">
        <w:rPr>
          <w:rFonts w:ascii="Arial" w:hAnsi="Arial" w:cs="Arial"/>
          <w:i/>
        </w:rPr>
        <w:t xml:space="preserve">Namesto soglasja za pridobitev podatkov iz kazenske evidence za fizične </w:t>
      </w:r>
      <w:r w:rsidRPr="00B53036">
        <w:rPr>
          <w:rFonts w:ascii="Arial" w:hAnsi="Arial" w:cs="Arial"/>
          <w:i/>
        </w:rPr>
        <w:t xml:space="preserve">osebe (Priloga št. </w:t>
      </w:r>
      <w:r w:rsidR="00B53036" w:rsidRPr="00B53036">
        <w:rPr>
          <w:rFonts w:ascii="Arial" w:hAnsi="Arial" w:cs="Arial"/>
          <w:i/>
        </w:rPr>
        <w:t>6</w:t>
      </w:r>
      <w:r w:rsidRPr="00B53036">
        <w:rPr>
          <w:rFonts w:ascii="Arial" w:hAnsi="Arial" w:cs="Arial"/>
          <w:i/>
        </w:rPr>
        <w:t>)</w:t>
      </w:r>
      <w:r w:rsidRPr="007B5E3D">
        <w:rPr>
          <w:rFonts w:ascii="Arial" w:hAnsi="Arial" w:cs="Arial"/>
          <w:i/>
        </w:rPr>
        <w:t xml:space="preserve"> lahko ponudnik predloži </w:t>
      </w:r>
      <w:proofErr w:type="spellStart"/>
      <w:r w:rsidRPr="007B5E3D">
        <w:rPr>
          <w:rFonts w:ascii="Arial" w:hAnsi="Arial" w:cs="Arial"/>
          <w:i/>
        </w:rPr>
        <w:t>ESPD</w:t>
      </w:r>
      <w:proofErr w:type="spellEnd"/>
      <w:r w:rsidRPr="007B5E3D">
        <w:rPr>
          <w:rFonts w:ascii="Arial" w:hAnsi="Arial" w:cs="Arial"/>
          <w:i/>
        </w:rPr>
        <w:t>, ki mora biti na koncu podpisan s strani vseh zakonitih zastopnikov, tako da iz</w:t>
      </w:r>
      <w:r w:rsidRPr="000A1927">
        <w:rPr>
          <w:rFonts w:ascii="Arial" w:hAnsi="Arial" w:cs="Arial"/>
          <w:i/>
        </w:rPr>
        <w:t xml:space="preserve"> njega izhaja soglasje vseh fizičnih oseb za pridobitev podatkov. </w:t>
      </w:r>
    </w:p>
    <w:p w14:paraId="6217336F" w14:textId="77777777" w:rsidR="001F7584" w:rsidRDefault="001F7584" w:rsidP="000A1927">
      <w:pPr>
        <w:pStyle w:val="Standard"/>
        <w:rPr>
          <w:rFonts w:ascii="Arial" w:hAnsi="Arial" w:cs="Arial"/>
          <w:i/>
        </w:rPr>
      </w:pPr>
    </w:p>
    <w:p w14:paraId="7C72F706" w14:textId="099C3302" w:rsidR="000A1927" w:rsidRDefault="000A1927" w:rsidP="000A1927">
      <w:pPr>
        <w:pStyle w:val="Standard"/>
        <w:rPr>
          <w:rFonts w:ascii="Arial" w:hAnsi="Arial" w:cs="Arial"/>
          <w:i/>
        </w:rPr>
      </w:pPr>
      <w:r w:rsidRPr="000A1927">
        <w:rPr>
          <w:rFonts w:ascii="Arial" w:hAnsi="Arial" w:cs="Arial"/>
          <w:i/>
        </w:rPr>
        <w:t>Obrazec mora obvezno podpisati fizična oseba, na katero se izjava nanaša, osebno.</w:t>
      </w:r>
    </w:p>
    <w:p w14:paraId="66235D39" w14:textId="77777777" w:rsidR="00C73730" w:rsidRPr="000A1927" w:rsidRDefault="00C73730" w:rsidP="000A192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lastRenderedPageBreak/>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40199237" w:rsidR="00E9347E" w:rsidRDefault="00E9347E" w:rsidP="00456167">
      <w:pPr>
        <w:spacing w:after="0"/>
        <w:rPr>
          <w:rFonts w:ascii="Arial" w:hAnsi="Arial" w:cs="Arial"/>
          <w:lang w:eastAsia="zh-CN"/>
        </w:rPr>
      </w:pPr>
    </w:p>
    <w:p w14:paraId="300B2BB6" w14:textId="3798B5E4" w:rsidR="00FC3732" w:rsidRDefault="00FC3732" w:rsidP="00456167">
      <w:pPr>
        <w:spacing w:after="0"/>
        <w:rPr>
          <w:rFonts w:ascii="Arial" w:hAnsi="Arial" w:cs="Arial"/>
          <w:lang w:eastAsia="zh-CN"/>
        </w:rPr>
      </w:pPr>
    </w:p>
    <w:p w14:paraId="7886BE52" w14:textId="27F6FC12" w:rsidR="00FC3732" w:rsidRDefault="00FC3732" w:rsidP="00456167">
      <w:pPr>
        <w:spacing w:after="0"/>
        <w:rPr>
          <w:rFonts w:ascii="Arial" w:hAnsi="Arial" w:cs="Arial"/>
          <w:lang w:eastAsia="zh-CN"/>
        </w:rPr>
      </w:pPr>
    </w:p>
    <w:p w14:paraId="49310A24" w14:textId="507DF70B" w:rsidR="00FC3732" w:rsidRDefault="00FC3732" w:rsidP="00456167">
      <w:pPr>
        <w:spacing w:after="0"/>
        <w:rPr>
          <w:rFonts w:ascii="Arial" w:hAnsi="Arial" w:cs="Arial"/>
          <w:lang w:eastAsia="zh-CN"/>
        </w:rPr>
      </w:pPr>
    </w:p>
    <w:p w14:paraId="0B7B44A7" w14:textId="0BFB9C59" w:rsidR="00FC3732" w:rsidRDefault="00FC3732" w:rsidP="00456167">
      <w:pPr>
        <w:spacing w:after="0"/>
        <w:rPr>
          <w:rFonts w:ascii="Arial" w:hAnsi="Arial" w:cs="Arial"/>
          <w:lang w:eastAsia="zh-CN"/>
        </w:rPr>
      </w:pPr>
    </w:p>
    <w:p w14:paraId="4EA9A6BF" w14:textId="6C3987E2" w:rsidR="00FC3732" w:rsidRDefault="00FC3732" w:rsidP="00456167">
      <w:pPr>
        <w:spacing w:after="0"/>
        <w:rPr>
          <w:rFonts w:ascii="Arial" w:hAnsi="Arial" w:cs="Arial"/>
          <w:lang w:eastAsia="zh-CN"/>
        </w:rPr>
      </w:pPr>
    </w:p>
    <w:p w14:paraId="761EEC99" w14:textId="3DBDCCCF" w:rsidR="00FC3732" w:rsidRDefault="00FC3732" w:rsidP="00456167">
      <w:pPr>
        <w:spacing w:after="0"/>
        <w:rPr>
          <w:rFonts w:ascii="Arial" w:hAnsi="Arial" w:cs="Arial"/>
          <w:lang w:eastAsia="zh-CN"/>
        </w:rPr>
      </w:pPr>
    </w:p>
    <w:p w14:paraId="3566E7DC" w14:textId="6A3DBEE3" w:rsidR="00FC3732" w:rsidRDefault="00FC3732" w:rsidP="00456167">
      <w:pPr>
        <w:spacing w:after="0"/>
        <w:rPr>
          <w:rFonts w:ascii="Arial" w:hAnsi="Arial" w:cs="Arial"/>
          <w:lang w:eastAsia="zh-CN"/>
        </w:rPr>
      </w:pPr>
    </w:p>
    <w:p w14:paraId="5DD0E966" w14:textId="509EEB58" w:rsidR="00FC3732" w:rsidRDefault="00FC3732" w:rsidP="00456167">
      <w:pPr>
        <w:spacing w:after="0"/>
        <w:rPr>
          <w:rFonts w:ascii="Arial" w:hAnsi="Arial" w:cs="Arial"/>
          <w:lang w:eastAsia="zh-CN"/>
        </w:rPr>
      </w:pPr>
    </w:p>
    <w:p w14:paraId="7BB777B7" w14:textId="319637DE" w:rsidR="00FC3732" w:rsidRDefault="00FC3732" w:rsidP="00456167">
      <w:pPr>
        <w:spacing w:after="0"/>
        <w:rPr>
          <w:rFonts w:ascii="Arial" w:hAnsi="Arial" w:cs="Arial"/>
          <w:lang w:eastAsia="zh-CN"/>
        </w:rPr>
      </w:pPr>
    </w:p>
    <w:p w14:paraId="6AE9FD03" w14:textId="496F15BB" w:rsidR="00FC3732" w:rsidRDefault="00FC3732" w:rsidP="00456167">
      <w:pPr>
        <w:spacing w:after="0"/>
        <w:rPr>
          <w:rFonts w:ascii="Arial" w:hAnsi="Arial" w:cs="Arial"/>
          <w:lang w:eastAsia="zh-CN"/>
        </w:rPr>
      </w:pPr>
    </w:p>
    <w:p w14:paraId="45A18C50" w14:textId="4609AEB1" w:rsidR="00FC3732" w:rsidRDefault="00FC3732" w:rsidP="00456167">
      <w:pPr>
        <w:spacing w:after="0"/>
        <w:rPr>
          <w:rFonts w:ascii="Arial" w:hAnsi="Arial" w:cs="Arial"/>
          <w:lang w:eastAsia="zh-CN"/>
        </w:rPr>
      </w:pPr>
    </w:p>
    <w:p w14:paraId="7C7FA92B" w14:textId="275ADDCF" w:rsidR="00FC3732" w:rsidRDefault="00FC3732" w:rsidP="00456167">
      <w:pPr>
        <w:spacing w:after="0"/>
        <w:rPr>
          <w:rFonts w:ascii="Arial" w:hAnsi="Arial" w:cs="Arial"/>
          <w:lang w:eastAsia="zh-CN"/>
        </w:rPr>
      </w:pPr>
    </w:p>
    <w:p w14:paraId="63FC0DD0" w14:textId="3F4A2CD4" w:rsidR="00FC3732" w:rsidRDefault="00FC3732" w:rsidP="00456167">
      <w:pPr>
        <w:spacing w:after="0"/>
        <w:rPr>
          <w:rFonts w:ascii="Arial" w:hAnsi="Arial" w:cs="Arial"/>
          <w:lang w:eastAsia="zh-CN"/>
        </w:rPr>
      </w:pPr>
    </w:p>
    <w:p w14:paraId="1BA691B7" w14:textId="5D8C2123" w:rsidR="00FC3732" w:rsidRDefault="00FC3732" w:rsidP="00456167">
      <w:pPr>
        <w:spacing w:after="0"/>
        <w:rPr>
          <w:rFonts w:ascii="Arial" w:hAnsi="Arial" w:cs="Arial"/>
          <w:lang w:eastAsia="zh-CN"/>
        </w:rPr>
      </w:pPr>
    </w:p>
    <w:p w14:paraId="63E03579" w14:textId="436C0DC1" w:rsidR="00FC3732" w:rsidRDefault="00FC3732" w:rsidP="00456167">
      <w:pPr>
        <w:spacing w:after="0"/>
        <w:rPr>
          <w:rFonts w:ascii="Arial" w:hAnsi="Arial" w:cs="Arial"/>
          <w:lang w:eastAsia="zh-CN"/>
        </w:rPr>
      </w:pPr>
    </w:p>
    <w:p w14:paraId="23586CD2" w14:textId="1F0E854C" w:rsidR="00FC3732" w:rsidRDefault="00FC3732" w:rsidP="00456167">
      <w:pPr>
        <w:spacing w:after="0"/>
        <w:rPr>
          <w:rFonts w:ascii="Arial" w:hAnsi="Arial" w:cs="Arial"/>
          <w:lang w:eastAsia="zh-CN"/>
        </w:rPr>
      </w:pPr>
    </w:p>
    <w:p w14:paraId="0B1C889C" w14:textId="288E6C08" w:rsidR="00FC3732" w:rsidRDefault="00FC3732" w:rsidP="00456167">
      <w:pPr>
        <w:spacing w:after="0"/>
        <w:rPr>
          <w:rFonts w:ascii="Arial" w:hAnsi="Arial" w:cs="Arial"/>
          <w:lang w:eastAsia="zh-CN"/>
        </w:rPr>
      </w:pPr>
    </w:p>
    <w:p w14:paraId="7AD340CD" w14:textId="58F6A9D6" w:rsidR="00FC3732" w:rsidRDefault="00FC3732" w:rsidP="00456167">
      <w:pPr>
        <w:spacing w:after="0"/>
        <w:rPr>
          <w:rFonts w:ascii="Arial" w:hAnsi="Arial" w:cs="Arial"/>
          <w:lang w:eastAsia="zh-CN"/>
        </w:rPr>
      </w:pPr>
    </w:p>
    <w:p w14:paraId="09DE5E86" w14:textId="02BA7C3B" w:rsidR="00FC3732" w:rsidRDefault="00FC3732" w:rsidP="00456167">
      <w:pPr>
        <w:spacing w:after="0"/>
        <w:rPr>
          <w:rFonts w:ascii="Arial" w:hAnsi="Arial" w:cs="Arial"/>
          <w:lang w:eastAsia="zh-CN"/>
        </w:rPr>
      </w:pPr>
    </w:p>
    <w:p w14:paraId="473C85FA" w14:textId="7860E0C5" w:rsidR="00FC3732" w:rsidRDefault="00FC3732" w:rsidP="00456167">
      <w:pPr>
        <w:spacing w:after="0"/>
        <w:rPr>
          <w:rFonts w:ascii="Arial" w:hAnsi="Arial" w:cs="Arial"/>
          <w:lang w:eastAsia="zh-CN"/>
        </w:rPr>
      </w:pPr>
    </w:p>
    <w:p w14:paraId="379BDCB4" w14:textId="22948BD9" w:rsidR="00FC3732" w:rsidRDefault="00FC3732" w:rsidP="00456167">
      <w:pPr>
        <w:spacing w:after="0"/>
        <w:rPr>
          <w:rFonts w:ascii="Arial" w:hAnsi="Arial" w:cs="Arial"/>
          <w:lang w:eastAsia="zh-CN"/>
        </w:rPr>
      </w:pPr>
    </w:p>
    <w:p w14:paraId="37C5BC07" w14:textId="7E2444EA" w:rsidR="00FC3732" w:rsidRDefault="00FC3732" w:rsidP="00456167">
      <w:pPr>
        <w:spacing w:after="0"/>
        <w:rPr>
          <w:rFonts w:ascii="Arial" w:hAnsi="Arial" w:cs="Arial"/>
          <w:lang w:eastAsia="zh-CN"/>
        </w:rPr>
      </w:pPr>
    </w:p>
    <w:p w14:paraId="5074BF71" w14:textId="14A1F9D3" w:rsidR="00FC3732" w:rsidRDefault="00FC3732" w:rsidP="00456167">
      <w:pPr>
        <w:spacing w:after="0"/>
        <w:rPr>
          <w:rFonts w:ascii="Arial" w:hAnsi="Arial" w:cs="Arial"/>
          <w:lang w:eastAsia="zh-CN"/>
        </w:rPr>
      </w:pPr>
    </w:p>
    <w:p w14:paraId="24F9E2C7" w14:textId="1FD28211" w:rsidR="00FC3732" w:rsidRDefault="00FC3732" w:rsidP="00456167">
      <w:pPr>
        <w:spacing w:after="0"/>
        <w:rPr>
          <w:rFonts w:ascii="Arial" w:hAnsi="Arial" w:cs="Arial"/>
          <w:lang w:eastAsia="zh-CN"/>
        </w:rPr>
      </w:pPr>
    </w:p>
    <w:p w14:paraId="69D496DF" w14:textId="054542F2" w:rsidR="00FC3732" w:rsidRDefault="00FC3732" w:rsidP="00456167">
      <w:pPr>
        <w:spacing w:after="0"/>
        <w:rPr>
          <w:rFonts w:ascii="Arial" w:hAnsi="Arial" w:cs="Arial"/>
          <w:lang w:eastAsia="zh-CN"/>
        </w:rPr>
      </w:pPr>
    </w:p>
    <w:p w14:paraId="4D25EAF2" w14:textId="064A211F" w:rsidR="00FC3732" w:rsidRDefault="00FC3732" w:rsidP="00456167">
      <w:pPr>
        <w:spacing w:after="0"/>
        <w:rPr>
          <w:rFonts w:ascii="Arial" w:hAnsi="Arial" w:cs="Arial"/>
          <w:lang w:eastAsia="zh-CN"/>
        </w:rPr>
      </w:pPr>
    </w:p>
    <w:p w14:paraId="64E543C1" w14:textId="68DF5FA0" w:rsidR="00FC3732" w:rsidRDefault="00FC3732" w:rsidP="00456167">
      <w:pPr>
        <w:spacing w:after="0"/>
        <w:rPr>
          <w:rFonts w:ascii="Arial" w:hAnsi="Arial" w:cs="Arial"/>
          <w:lang w:eastAsia="zh-CN"/>
        </w:rPr>
      </w:pPr>
    </w:p>
    <w:p w14:paraId="5C647070" w14:textId="2B036B5E" w:rsidR="00FC3732" w:rsidRDefault="00FC3732" w:rsidP="00456167">
      <w:pPr>
        <w:spacing w:after="0"/>
        <w:rPr>
          <w:rFonts w:ascii="Arial" w:hAnsi="Arial" w:cs="Arial"/>
          <w:lang w:eastAsia="zh-CN"/>
        </w:rPr>
      </w:pPr>
    </w:p>
    <w:p w14:paraId="3D3AB8CF" w14:textId="20533286" w:rsidR="00FC3732" w:rsidRDefault="00FC3732" w:rsidP="00456167">
      <w:pPr>
        <w:spacing w:after="0"/>
        <w:rPr>
          <w:rFonts w:ascii="Arial" w:hAnsi="Arial" w:cs="Arial"/>
          <w:lang w:eastAsia="zh-CN"/>
        </w:rPr>
      </w:pPr>
    </w:p>
    <w:p w14:paraId="32C61107" w14:textId="3F0349FF" w:rsidR="00FC3732" w:rsidRDefault="00FC3732" w:rsidP="00456167">
      <w:pPr>
        <w:spacing w:after="0"/>
        <w:rPr>
          <w:rFonts w:ascii="Arial" w:hAnsi="Arial" w:cs="Arial"/>
          <w:lang w:eastAsia="zh-CN"/>
        </w:rPr>
      </w:pPr>
    </w:p>
    <w:p w14:paraId="7C3A953F" w14:textId="69C56651" w:rsidR="00FC3732" w:rsidRDefault="00FC3732" w:rsidP="00456167">
      <w:pPr>
        <w:spacing w:after="0"/>
        <w:rPr>
          <w:rFonts w:ascii="Arial" w:hAnsi="Arial" w:cs="Arial"/>
          <w:lang w:eastAsia="zh-CN"/>
        </w:rPr>
      </w:pPr>
    </w:p>
    <w:p w14:paraId="54F330F4" w14:textId="53B729EB" w:rsidR="00FC3732" w:rsidRDefault="00FC3732" w:rsidP="00456167">
      <w:pPr>
        <w:spacing w:after="0"/>
        <w:rPr>
          <w:rFonts w:ascii="Arial" w:hAnsi="Arial" w:cs="Arial"/>
          <w:lang w:eastAsia="zh-CN"/>
        </w:rPr>
      </w:pPr>
    </w:p>
    <w:p w14:paraId="34D007D2" w14:textId="5426DA4E" w:rsidR="00FC3732" w:rsidRDefault="00FC3732" w:rsidP="00456167">
      <w:pPr>
        <w:spacing w:after="0"/>
        <w:rPr>
          <w:rFonts w:ascii="Arial" w:hAnsi="Arial" w:cs="Arial"/>
          <w:lang w:eastAsia="zh-CN"/>
        </w:rPr>
      </w:pPr>
    </w:p>
    <w:p w14:paraId="7191BE7F" w14:textId="0460A6B7" w:rsidR="00FC3732" w:rsidRDefault="00FC3732" w:rsidP="00456167">
      <w:pPr>
        <w:spacing w:after="0"/>
        <w:rPr>
          <w:rFonts w:ascii="Arial" w:hAnsi="Arial" w:cs="Arial"/>
          <w:lang w:eastAsia="zh-CN"/>
        </w:rPr>
      </w:pPr>
    </w:p>
    <w:p w14:paraId="0AE868A4" w14:textId="55638AFD" w:rsidR="00FC3732" w:rsidRDefault="00FC3732" w:rsidP="00456167">
      <w:pPr>
        <w:spacing w:after="0"/>
        <w:rPr>
          <w:rFonts w:ascii="Arial" w:hAnsi="Arial" w:cs="Arial"/>
          <w:lang w:eastAsia="zh-CN"/>
        </w:rPr>
      </w:pPr>
    </w:p>
    <w:p w14:paraId="66D7EB84" w14:textId="5F16D7F6" w:rsidR="00FC3732" w:rsidRDefault="00FC3732" w:rsidP="00456167">
      <w:pPr>
        <w:spacing w:after="0"/>
        <w:rPr>
          <w:rFonts w:ascii="Arial" w:hAnsi="Arial" w:cs="Arial"/>
          <w:lang w:eastAsia="zh-CN"/>
        </w:rPr>
      </w:pPr>
    </w:p>
    <w:p w14:paraId="0A67E7DD" w14:textId="1D43493D" w:rsidR="00FC3732" w:rsidRDefault="00FC3732" w:rsidP="00456167">
      <w:pPr>
        <w:spacing w:after="0"/>
        <w:rPr>
          <w:rFonts w:ascii="Arial" w:hAnsi="Arial" w:cs="Arial"/>
          <w:lang w:eastAsia="zh-CN"/>
        </w:rPr>
      </w:pPr>
    </w:p>
    <w:p w14:paraId="395D609C" w14:textId="1284FD89" w:rsidR="00FC3732" w:rsidRDefault="00FC3732" w:rsidP="00456167">
      <w:pPr>
        <w:spacing w:after="0"/>
        <w:rPr>
          <w:rFonts w:ascii="Arial" w:hAnsi="Arial" w:cs="Arial"/>
          <w:lang w:eastAsia="zh-CN"/>
        </w:rPr>
      </w:pPr>
    </w:p>
    <w:p w14:paraId="12FF1B68" w14:textId="583A30E7" w:rsidR="00FC3732" w:rsidRDefault="00FC3732" w:rsidP="00456167">
      <w:pPr>
        <w:spacing w:after="0"/>
        <w:rPr>
          <w:rFonts w:ascii="Arial" w:hAnsi="Arial" w:cs="Arial"/>
          <w:lang w:eastAsia="zh-CN"/>
        </w:rPr>
      </w:pPr>
    </w:p>
    <w:p w14:paraId="4B72F997" w14:textId="4253E2A6" w:rsidR="00FC3732" w:rsidRDefault="00FC3732" w:rsidP="00456167">
      <w:pPr>
        <w:spacing w:after="0"/>
        <w:rPr>
          <w:rFonts w:ascii="Arial" w:hAnsi="Arial" w:cs="Arial"/>
          <w:lang w:eastAsia="zh-CN"/>
        </w:rPr>
      </w:pPr>
    </w:p>
    <w:p w14:paraId="272ACBE7" w14:textId="3B74D205" w:rsidR="00FC3732" w:rsidRDefault="00FC3732" w:rsidP="00456167">
      <w:pPr>
        <w:spacing w:after="0"/>
        <w:rPr>
          <w:rFonts w:ascii="Arial" w:hAnsi="Arial" w:cs="Arial"/>
          <w:lang w:eastAsia="zh-CN"/>
        </w:rPr>
      </w:pPr>
    </w:p>
    <w:p w14:paraId="0BA9D952" w14:textId="06AEB1E7" w:rsidR="00FC3732" w:rsidRDefault="00FC3732" w:rsidP="00456167">
      <w:pPr>
        <w:spacing w:after="0"/>
        <w:rPr>
          <w:rFonts w:ascii="Arial" w:hAnsi="Arial" w:cs="Arial"/>
          <w:lang w:eastAsia="zh-CN"/>
        </w:rPr>
      </w:pPr>
    </w:p>
    <w:p w14:paraId="76EBA9EE" w14:textId="01AD7ACE" w:rsidR="00FC3732" w:rsidRDefault="00FC3732" w:rsidP="00456167">
      <w:pPr>
        <w:spacing w:after="0"/>
        <w:rPr>
          <w:rFonts w:ascii="Arial" w:hAnsi="Arial" w:cs="Arial"/>
          <w:lang w:eastAsia="zh-CN"/>
        </w:rPr>
      </w:pPr>
    </w:p>
    <w:p w14:paraId="774CD0FA" w14:textId="77777777" w:rsidR="00FC3732" w:rsidRPr="00456167" w:rsidRDefault="00FC3732" w:rsidP="00456167">
      <w:pPr>
        <w:spacing w:after="0"/>
        <w:rPr>
          <w:rFonts w:ascii="Arial" w:hAnsi="Arial" w:cs="Arial"/>
          <w:lang w:eastAsia="zh-CN"/>
        </w:rPr>
      </w:pPr>
    </w:p>
    <w:p w14:paraId="4A4EB9EC" w14:textId="6A2B170E" w:rsidR="000A1927" w:rsidRPr="00456167" w:rsidRDefault="000A1927" w:rsidP="000A1927">
      <w:pPr>
        <w:pStyle w:val="Intenzivencitat"/>
        <w:rPr>
          <w:lang w:eastAsia="zh-CN"/>
        </w:rPr>
      </w:pPr>
      <w:bookmarkStart w:id="47" w:name="_Toc50958392"/>
      <w:proofErr w:type="spellStart"/>
      <w:r>
        <w:rPr>
          <w:lang w:eastAsia="zh-CN"/>
        </w:rPr>
        <w:lastRenderedPageBreak/>
        <w:t>ESPD</w:t>
      </w:r>
      <w:proofErr w:type="spellEnd"/>
      <w:r>
        <w:rPr>
          <w:lang w:eastAsia="zh-CN"/>
        </w:rPr>
        <w:t xml:space="preserve"> OBRAZEC</w:t>
      </w:r>
      <w:bookmarkEnd w:id="47"/>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w:t>
      </w:r>
      <w:proofErr w:type="spellStart"/>
      <w:r w:rsidRPr="000A1927">
        <w:rPr>
          <w:rFonts w:ascii="Arial" w:hAnsi="Arial" w:cs="Arial"/>
        </w:rPr>
        <w:t>ESPD</w:t>
      </w:r>
      <w:proofErr w:type="spellEnd"/>
      <w:r w:rsidRPr="000A1927">
        <w:rPr>
          <w:rFonts w:ascii="Arial" w:hAnsi="Arial" w:cs="Arial"/>
        </w:rPr>
        <w:t xml:space="preserve">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E394891" w14:textId="06A1BAB8" w:rsidR="000A1927" w:rsidRDefault="000A1927"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771695B7" w14:textId="60C93D8E" w:rsidR="000A1927" w:rsidRDefault="000A1927" w:rsidP="00456167">
      <w:pPr>
        <w:spacing w:after="0"/>
        <w:rPr>
          <w:rStyle w:val="Neenpoudarek"/>
          <w:rFonts w:ascii="Arial" w:hAnsi="Arial" w:cs="Arial"/>
          <w:i w:val="0"/>
          <w:iCs w:val="0"/>
          <w:sz w:val="22"/>
          <w:szCs w:val="22"/>
          <w:lang w:eastAsia="zh-CN"/>
        </w:rPr>
      </w:pPr>
    </w:p>
    <w:p w14:paraId="234B4A6D" w14:textId="4CA1D7BB" w:rsidR="000A1927" w:rsidRDefault="000A1927" w:rsidP="00456167">
      <w:pPr>
        <w:spacing w:after="0"/>
        <w:rPr>
          <w:rStyle w:val="Neenpoudarek"/>
          <w:rFonts w:ascii="Arial" w:hAnsi="Arial" w:cs="Arial"/>
          <w:i w:val="0"/>
          <w:iCs w:val="0"/>
          <w:sz w:val="22"/>
          <w:szCs w:val="22"/>
          <w:lang w:eastAsia="zh-CN"/>
        </w:rPr>
      </w:pPr>
    </w:p>
    <w:p w14:paraId="77DDECAF" w14:textId="185ED547" w:rsidR="000A1927" w:rsidRDefault="000A1927" w:rsidP="00456167">
      <w:pPr>
        <w:spacing w:after="0"/>
        <w:rPr>
          <w:rStyle w:val="Neenpoudarek"/>
          <w:rFonts w:ascii="Arial" w:hAnsi="Arial" w:cs="Arial"/>
          <w:i w:val="0"/>
          <w:iCs w:val="0"/>
          <w:sz w:val="22"/>
          <w:szCs w:val="22"/>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0B77BDF4" w:rsidR="00350D61" w:rsidRPr="000B5C31" w:rsidRDefault="00350D61" w:rsidP="002E778A">
      <w:pPr>
        <w:pStyle w:val="Slog3"/>
        <w:rPr>
          <w:kern w:val="3"/>
          <w:lang w:eastAsia="zh-CN"/>
        </w:rPr>
      </w:pPr>
      <w:bookmarkStart w:id="48" w:name="_Hlk514318069"/>
      <w:bookmarkStart w:id="49" w:name="_Toc50958393"/>
      <w:bookmarkStart w:id="50" w:name="_Hlk514318083"/>
      <w:r w:rsidRPr="000B5C31">
        <w:rPr>
          <w:rStyle w:val="Neenpoudarek"/>
          <w:rFonts w:ascii="Arial" w:hAnsi="Arial" w:cs="Arial"/>
          <w:bCs w:val="0"/>
          <w:i/>
          <w:iCs/>
          <w:color w:val="auto"/>
          <w:sz w:val="22"/>
          <w:szCs w:val="22"/>
        </w:rPr>
        <w:lastRenderedPageBreak/>
        <w:t xml:space="preserve">PRILOGA št. </w:t>
      </w:r>
      <w:r w:rsidR="002A7592">
        <w:rPr>
          <w:rStyle w:val="Neenpoudarek"/>
          <w:rFonts w:ascii="Arial" w:hAnsi="Arial" w:cs="Arial"/>
          <w:bCs w:val="0"/>
          <w:i/>
          <w:iCs/>
          <w:color w:val="auto"/>
          <w:sz w:val="22"/>
          <w:szCs w:val="22"/>
        </w:rPr>
        <w:t>7</w:t>
      </w:r>
      <w:bookmarkEnd w:id="48"/>
      <w:bookmarkEnd w:id="49"/>
    </w:p>
    <w:p w14:paraId="05468326" w14:textId="624769E7" w:rsidR="00350D61" w:rsidRPr="000B5C31" w:rsidRDefault="00350D61" w:rsidP="00350D61">
      <w:pPr>
        <w:pStyle w:val="Intenzivencitat"/>
        <w:rPr>
          <w:lang w:eastAsia="zh-CN"/>
        </w:rPr>
      </w:pPr>
      <w:bookmarkStart w:id="51" w:name="_Toc50958394"/>
      <w:bookmarkEnd w:id="50"/>
      <w:r w:rsidRPr="000B5C31">
        <w:rPr>
          <w:lang w:eastAsia="zh-CN"/>
        </w:rPr>
        <w:t>IZJAVA O STROJNI OPREMI IN KADRIH</w:t>
      </w:r>
      <w:r w:rsidR="00BF0453" w:rsidRPr="00BF0453">
        <w:rPr>
          <w:rFonts w:ascii="Cambria" w:hAnsi="Cambria" w:cs="Cambria"/>
          <w:b w:val="0"/>
          <w:bCs w:val="0"/>
          <w:i w:val="0"/>
          <w:iCs w:val="0"/>
          <w:color w:val="000000"/>
          <w:spacing w:val="0"/>
          <w:lang w:eastAsia="zh-CN"/>
        </w:rPr>
        <w:t xml:space="preserve"> </w:t>
      </w:r>
      <w:r w:rsidR="00BF0453" w:rsidRPr="00BF0453">
        <w:rPr>
          <w:lang w:eastAsia="zh-CN"/>
        </w:rPr>
        <w:t>za sklop 1</w:t>
      </w:r>
      <w:bookmarkEnd w:id="51"/>
    </w:p>
    <w:p w14:paraId="4DED5C96" w14:textId="52A0EA39" w:rsidR="00174A08" w:rsidRPr="00174A08"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sdt>
        <w:sdtPr>
          <w:rPr>
            <w:rFonts w:ascii="Arial" w:hAnsi="Arial" w:cs="Arial"/>
            <w:color w:val="auto"/>
          </w:rPr>
          <w:alias w:val="Naslov"/>
          <w:tag w:val=""/>
          <w:id w:val="284854846"/>
          <w:placeholder>
            <w:docPart w:val="418BBACC0FE041E5AEFDA2E0A9ACC5FA"/>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color w:val="auto"/>
            </w:rPr>
            <w:t>Zimsko vzdrževanje cest v občini Vrhnika v obdobju od 1. 11. 2020 do 30. 4. 2022</w:t>
          </w:r>
        </w:sdtContent>
      </w:sdt>
      <w:r w:rsidRPr="00304258">
        <w:rPr>
          <w:rFonts w:ascii="Arial" w:hAnsi="Arial" w:cs="Arial"/>
          <w:color w:val="auto"/>
        </w:rPr>
        <w:t xml:space="preserve">«, objavljenim na portalu javnih naročil </w:t>
      </w:r>
      <w:r w:rsidR="003E000A" w:rsidRPr="009A30A2">
        <w:rPr>
          <w:rFonts w:ascii="Arial" w:hAnsi="Arial" w:cs="Arial"/>
          <w:color w:val="auto"/>
        </w:rPr>
        <w:t xml:space="preserve">dne </w:t>
      </w:r>
      <w:sdt>
        <w:sdtPr>
          <w:rPr>
            <w:rFonts w:ascii="Arial" w:hAnsi="Arial" w:cs="Arial"/>
            <w:color w:val="auto"/>
          </w:rPr>
          <w:alias w:val="Datum objave"/>
          <w:tag w:val=""/>
          <w:id w:val="-1152671225"/>
          <w:placeholder>
            <w:docPart w:val="803804B31D5149DF9266BCAEB4B1B5DB"/>
          </w:placeholder>
          <w:dataBinding w:prefixMappings="xmlns:ns0='http://schemas.microsoft.com/office/2006/coverPageProps' " w:xpath="/ns0:CoverPageProperties[1]/ns0:PublishDate[1]" w:storeItemID="{55AF091B-3C7A-41E3-B477-F2FDAA23CFDA}"/>
          <w:date w:fullDate="2020-09-11T00:00:00Z">
            <w:dateFormat w:val="dd.MM.yyyy"/>
            <w:lid w:val="sl-SI"/>
            <w:storeMappedDataAs w:val="dateTime"/>
            <w:calendar w:val="gregorian"/>
          </w:date>
        </w:sdtPr>
        <w:sdtEndPr/>
        <w:sdtContent>
          <w:r w:rsidR="009A30A2" w:rsidRPr="009A30A2">
            <w:rPr>
              <w:rFonts w:ascii="Arial" w:hAnsi="Arial" w:cs="Arial"/>
              <w:color w:val="auto"/>
            </w:rPr>
            <w:t>11.09.2020</w:t>
          </w:r>
        </w:sdtContent>
      </w:sdt>
      <w:r w:rsidR="001275A8" w:rsidRPr="009A30A2">
        <w:rPr>
          <w:rFonts w:ascii="Arial" w:hAnsi="Arial" w:cs="Arial"/>
          <w:color w:val="auto"/>
        </w:rPr>
        <w:t xml:space="preserve"> </w:t>
      </w:r>
      <w:r w:rsidR="003E000A" w:rsidRPr="009A30A2">
        <w:rPr>
          <w:rFonts w:ascii="Arial" w:hAnsi="Arial" w:cs="Arial"/>
          <w:color w:val="auto"/>
        </w:rPr>
        <w:t xml:space="preserve">pod številko objave </w:t>
      </w:r>
      <w:sdt>
        <w:sdtPr>
          <w:rPr>
            <w:rFonts w:ascii="Arial" w:hAnsi="Arial" w:cs="Arial"/>
            <w:color w:val="auto"/>
          </w:rPr>
          <w:alias w:val="Povzetek"/>
          <w:tag w:val=""/>
          <w:id w:val="-2086759720"/>
          <w:placeholder>
            <w:docPart w:val="54C4EB5631D64A969E6C68DAC64C0718"/>
          </w:placeholder>
          <w:dataBinding w:prefixMappings="xmlns:ns0='http://schemas.microsoft.com/office/2006/coverPageProps' " w:xpath="/ns0:CoverPageProperties[1]/ns0:Abstract[1]" w:storeItemID="{55AF091B-3C7A-41E3-B477-F2FDAA23CFDA}"/>
          <w:text/>
        </w:sdtPr>
        <w:sdtEndPr/>
        <w:sdtContent>
          <w:proofErr w:type="spellStart"/>
          <w:r w:rsidR="009A30A2" w:rsidRPr="009A30A2">
            <w:rPr>
              <w:rFonts w:ascii="Arial" w:hAnsi="Arial" w:cs="Arial"/>
              <w:color w:val="auto"/>
            </w:rPr>
            <w:t>JN005639</w:t>
          </w:r>
          <w:proofErr w:type="spellEnd"/>
          <w:r w:rsidR="009A30A2" w:rsidRPr="009A30A2">
            <w:rPr>
              <w:rFonts w:ascii="Arial" w:hAnsi="Arial" w:cs="Arial"/>
              <w:color w:val="auto"/>
            </w:rPr>
            <w:t>/2020-</w:t>
          </w:r>
          <w:proofErr w:type="spellStart"/>
          <w:r w:rsidR="009A30A2" w:rsidRPr="009A30A2">
            <w:rPr>
              <w:rFonts w:ascii="Arial" w:hAnsi="Arial" w:cs="Arial"/>
              <w:color w:val="auto"/>
            </w:rPr>
            <w:t>B01</w:t>
          </w:r>
          <w:proofErr w:type="spellEnd"/>
        </w:sdtContent>
      </w:sdt>
      <w:r w:rsidR="00BF0453" w:rsidRPr="009A30A2">
        <w:rPr>
          <w:rFonts w:ascii="Arial" w:hAnsi="Arial" w:cs="Arial"/>
          <w:color w:val="auto"/>
          <w:kern w:val="3"/>
          <w:lang w:eastAsia="zh-CN"/>
        </w:rPr>
        <w:t xml:space="preserve"> in v Uradnem listu EU pod št. objave </w:t>
      </w:r>
      <w:sdt>
        <w:sdtPr>
          <w:rPr>
            <w:rFonts w:ascii="Arial" w:hAnsi="Arial" w:cs="Arial"/>
            <w:color w:val="auto"/>
          </w:rPr>
          <w:alias w:val="Ključne besede"/>
          <w:tag w:val=""/>
          <w:id w:val="-448241871"/>
          <w:placeholder>
            <w:docPart w:val="884BFB69AFFE4FBDB2E06569A9F23464"/>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sidRPr="009A30A2">
            <w:rPr>
              <w:rFonts w:ascii="Arial" w:hAnsi="Arial" w:cs="Arial"/>
              <w:color w:val="auto"/>
            </w:rPr>
            <w:t>2020/S 178-430152</w:t>
          </w:r>
        </w:sdtContent>
      </w:sdt>
      <w:r w:rsidR="00BF0453" w:rsidRPr="009A30A2">
        <w:rPr>
          <w:rFonts w:ascii="Arial" w:hAnsi="Arial" w:cs="Arial"/>
          <w:color w:val="auto"/>
          <w:kern w:val="3"/>
          <w:lang w:eastAsia="zh-CN"/>
        </w:rPr>
        <w:t xml:space="preserve"> z dne </w:t>
      </w:r>
      <w:sdt>
        <w:sdtPr>
          <w:rPr>
            <w:rFonts w:ascii="Arial" w:hAnsi="Arial" w:cs="Arial"/>
            <w:color w:val="auto"/>
            <w:kern w:val="3"/>
            <w:lang w:eastAsia="zh-CN"/>
          </w:rPr>
          <w:alias w:val="Pripombe"/>
          <w:tag w:val=""/>
          <w:id w:val="920291942"/>
          <w:placeholder>
            <w:docPart w:val="D5C512B048EC423F8A2F7AFA8F664B0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kern w:val="3"/>
              <w:lang w:eastAsia="zh-CN"/>
            </w:rPr>
            <w:t>14. 9. 2020</w:t>
          </w:r>
        </w:sdtContent>
      </w:sdt>
      <w:r w:rsidR="00BF0453" w:rsidRPr="009A30A2">
        <w:rPr>
          <w:rFonts w:ascii="Arial" w:hAnsi="Arial" w:cs="Arial"/>
          <w:color w:val="auto"/>
          <w:kern w:val="3"/>
          <w:lang w:eastAsia="zh-CN"/>
        </w:rPr>
        <w:t>,</w:t>
      </w:r>
    </w:p>
    <w:p w14:paraId="62DC17BB" w14:textId="77777777" w:rsidR="00350D61" w:rsidRPr="000B5C31" w:rsidRDefault="00350D61" w:rsidP="00350D61">
      <w:pPr>
        <w:spacing w:after="0" w:line="240" w:lineRule="auto"/>
        <w:rPr>
          <w:rFonts w:ascii="Arial" w:hAnsi="Arial" w:cs="Arial"/>
          <w:color w:val="auto"/>
        </w:rPr>
      </w:pPr>
    </w:p>
    <w:p w14:paraId="1F5ABE70" w14:textId="115BE2F8" w:rsidR="00BF0453" w:rsidRPr="000B5C31" w:rsidRDefault="00BF0453" w:rsidP="00BF0453">
      <w:pPr>
        <w:tabs>
          <w:tab w:val="left" w:pos="360"/>
        </w:tabs>
        <w:spacing w:after="0"/>
        <w:jc w:val="both"/>
        <w:rPr>
          <w:rFonts w:ascii="Arial" w:eastAsia="Times New Roman" w:hAnsi="Arial" w:cs="Arial"/>
          <w:color w:val="auto"/>
          <w:lang w:eastAsia="sl-SI"/>
        </w:rPr>
      </w:pPr>
      <w:r>
        <w:rPr>
          <w:rFonts w:ascii="Arial" w:eastAsia="Times New Roman" w:hAnsi="Arial" w:cs="Arial"/>
          <w:color w:val="auto"/>
          <w:lang w:eastAsia="sl-SI"/>
        </w:rPr>
        <w:t>i</w:t>
      </w:r>
      <w:r w:rsidRPr="000B5C31">
        <w:rPr>
          <w:rFonts w:ascii="Arial" w:eastAsia="Times New Roman" w:hAnsi="Arial" w:cs="Arial"/>
          <w:color w:val="auto"/>
          <w:lang w:eastAsia="sl-SI"/>
        </w:rPr>
        <w:t xml:space="preserve">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1247915368"/>
          <w:placeholder>
            <w:docPart w:val="7020A579A613435389E4EF532055AA64"/>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Times New Roman" w:hAnsi="Arial" w:cs="Arial"/>
              <w:i/>
              <w:color w:val="auto"/>
              <w:lang w:eastAsia="sl-SI"/>
            </w:rPr>
            <w:t>Zimsko vzdrževanje cest v občini Vrhnika v obdobju od 1. 11. 2020 do 30. 4. 2022</w:t>
          </w:r>
        </w:sdtContent>
      </w:sdt>
      <w:r w:rsidRPr="000B5C31">
        <w:rPr>
          <w:rFonts w:ascii="Arial" w:eastAsia="Times New Roman" w:hAnsi="Arial" w:cs="Arial"/>
          <w:i/>
          <w:color w:val="auto"/>
          <w:lang w:eastAsia="sl-SI"/>
        </w:rPr>
        <w:t xml:space="preserve"> – sklop 1</w:t>
      </w:r>
      <w:r w:rsidRPr="000B5C31">
        <w:rPr>
          <w:rFonts w:ascii="Arial" w:eastAsia="Times New Roman" w:hAnsi="Arial" w:cs="Arial"/>
          <w:color w:val="auto"/>
          <w:lang w:eastAsia="sl-SI"/>
        </w:rPr>
        <w:t>.</w:t>
      </w:r>
    </w:p>
    <w:p w14:paraId="77488ED3" w14:textId="77777777" w:rsidR="00BF0453" w:rsidRPr="000B5C31"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0B5C31" w14:paraId="27CD3BD7" w14:textId="77777777" w:rsidTr="00E859EF">
        <w:trPr>
          <w:trHeight w:val="684"/>
        </w:trPr>
        <w:tc>
          <w:tcPr>
            <w:tcW w:w="581" w:type="dxa"/>
            <w:shd w:val="clear" w:color="auto" w:fill="auto"/>
            <w:vAlign w:val="center"/>
          </w:tcPr>
          <w:p w14:paraId="359C2113" w14:textId="77777777" w:rsidR="00BF0453" w:rsidRPr="000B5C31" w:rsidRDefault="00BF0453" w:rsidP="00E859EF">
            <w:pPr>
              <w:spacing w:after="0" w:line="240" w:lineRule="auto"/>
              <w:jc w:val="center"/>
              <w:rPr>
                <w:rFonts w:ascii="Arial" w:eastAsia="Times New Roman" w:hAnsi="Arial" w:cs="Arial"/>
                <w:color w:val="auto"/>
                <w:lang w:eastAsia="sl-SI"/>
              </w:rPr>
            </w:pPr>
            <w:proofErr w:type="spellStart"/>
            <w:r w:rsidRPr="000B5C31">
              <w:rPr>
                <w:rFonts w:ascii="Arial" w:eastAsia="Times New Roman" w:hAnsi="Arial" w:cs="Arial"/>
                <w:color w:val="auto"/>
                <w:lang w:eastAsia="sl-SI"/>
              </w:rPr>
              <w:t>Zap</w:t>
            </w:r>
            <w:proofErr w:type="spellEnd"/>
            <w:r w:rsidRPr="000B5C31">
              <w:rPr>
                <w:rFonts w:ascii="Arial" w:eastAsia="Times New Roman" w:hAnsi="Arial" w:cs="Arial"/>
                <w:color w:val="auto"/>
                <w:lang w:eastAsia="sl-SI"/>
              </w:rPr>
              <w:t>. št.</w:t>
            </w:r>
          </w:p>
        </w:tc>
        <w:tc>
          <w:tcPr>
            <w:tcW w:w="2551" w:type="dxa"/>
            <w:shd w:val="clear" w:color="auto" w:fill="auto"/>
            <w:noWrap/>
            <w:vAlign w:val="center"/>
          </w:tcPr>
          <w:p w14:paraId="41ADA973"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Strojna oprema</w:t>
            </w:r>
          </w:p>
        </w:tc>
        <w:tc>
          <w:tcPr>
            <w:tcW w:w="991" w:type="dxa"/>
            <w:vAlign w:val="center"/>
          </w:tcPr>
          <w:p w14:paraId="3E4A688F"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število enot</w:t>
            </w:r>
          </w:p>
        </w:tc>
        <w:tc>
          <w:tcPr>
            <w:tcW w:w="2552" w:type="dxa"/>
            <w:vAlign w:val="center"/>
          </w:tcPr>
          <w:p w14:paraId="479A103D"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Upravljalec</w:t>
            </w:r>
          </w:p>
          <w:p w14:paraId="7C6DC946"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(ime in priimek)</w:t>
            </w:r>
          </w:p>
        </w:tc>
        <w:tc>
          <w:tcPr>
            <w:tcW w:w="2551" w:type="dxa"/>
            <w:vAlign w:val="center"/>
          </w:tcPr>
          <w:p w14:paraId="1ACF8FD2"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Naslov upravljalca</w:t>
            </w:r>
          </w:p>
        </w:tc>
      </w:tr>
      <w:tr w:rsidR="00BF0453" w:rsidRPr="000B5C31" w14:paraId="6F218550" w14:textId="77777777" w:rsidTr="00E859EF">
        <w:trPr>
          <w:trHeight w:val="493"/>
        </w:trPr>
        <w:tc>
          <w:tcPr>
            <w:tcW w:w="581" w:type="dxa"/>
            <w:shd w:val="clear" w:color="auto" w:fill="auto"/>
            <w:noWrap/>
            <w:vAlign w:val="center"/>
          </w:tcPr>
          <w:p w14:paraId="077D64B3"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1.</w:t>
            </w:r>
          </w:p>
        </w:tc>
        <w:tc>
          <w:tcPr>
            <w:tcW w:w="2551" w:type="dxa"/>
            <w:shd w:val="clear" w:color="auto" w:fill="auto"/>
            <w:noWrap/>
            <w:vAlign w:val="center"/>
          </w:tcPr>
          <w:p w14:paraId="708CE657" w14:textId="77777777" w:rsidR="00BF0453" w:rsidRPr="000B5C31" w:rsidRDefault="00BF0453" w:rsidP="00E859EF">
            <w:pPr>
              <w:spacing w:after="0" w:line="240" w:lineRule="auto"/>
              <w:rPr>
                <w:rFonts w:ascii="Arial" w:eastAsia="Times New Roman" w:hAnsi="Arial" w:cs="Arial"/>
                <w:color w:val="auto"/>
                <w:lang w:eastAsia="sl-SI"/>
              </w:rPr>
            </w:pPr>
            <w:r w:rsidRPr="000B5C31">
              <w:rPr>
                <w:rFonts w:ascii="Arial" w:eastAsia="Times New Roman" w:hAnsi="Arial" w:cs="Arial"/>
                <w:color w:val="auto"/>
                <w:lang w:eastAsia="sl-SI"/>
              </w:rPr>
              <w:t xml:space="preserve">Traktor s plugom in nošenim </w:t>
            </w:r>
            <w:proofErr w:type="spellStart"/>
            <w:r w:rsidRPr="000B5C31">
              <w:rPr>
                <w:rFonts w:ascii="Arial" w:eastAsia="Times New Roman" w:hAnsi="Arial" w:cs="Arial"/>
                <w:color w:val="auto"/>
                <w:lang w:eastAsia="sl-SI"/>
              </w:rPr>
              <w:t>posipalcem</w:t>
            </w:r>
            <w:proofErr w:type="spellEnd"/>
          </w:p>
        </w:tc>
        <w:tc>
          <w:tcPr>
            <w:tcW w:w="991" w:type="dxa"/>
            <w:vAlign w:val="center"/>
          </w:tcPr>
          <w:p w14:paraId="686D8419"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1</w:t>
            </w:r>
          </w:p>
        </w:tc>
        <w:tc>
          <w:tcPr>
            <w:tcW w:w="2552" w:type="dxa"/>
          </w:tcPr>
          <w:p w14:paraId="4C71B3E2" w14:textId="77777777" w:rsidR="00BF0453" w:rsidRPr="000B5C31" w:rsidRDefault="00BF0453" w:rsidP="00E859EF">
            <w:pPr>
              <w:spacing w:after="0" w:line="240" w:lineRule="auto"/>
              <w:jc w:val="center"/>
              <w:rPr>
                <w:rFonts w:ascii="Arial" w:eastAsia="Times New Roman" w:hAnsi="Arial" w:cs="Arial"/>
                <w:color w:val="auto"/>
                <w:lang w:eastAsia="sl-SI"/>
              </w:rPr>
            </w:pPr>
          </w:p>
        </w:tc>
        <w:tc>
          <w:tcPr>
            <w:tcW w:w="2551" w:type="dxa"/>
          </w:tcPr>
          <w:p w14:paraId="410EC828" w14:textId="77777777" w:rsidR="00BF0453" w:rsidRPr="000B5C31" w:rsidRDefault="00BF0453" w:rsidP="00E859EF">
            <w:pPr>
              <w:spacing w:after="0" w:line="240" w:lineRule="auto"/>
              <w:jc w:val="center"/>
              <w:rPr>
                <w:rFonts w:ascii="Arial" w:eastAsia="Times New Roman" w:hAnsi="Arial" w:cs="Arial"/>
                <w:color w:val="auto"/>
                <w:lang w:eastAsia="sl-SI"/>
              </w:rPr>
            </w:pPr>
          </w:p>
        </w:tc>
      </w:tr>
      <w:tr w:rsidR="00BF0453" w:rsidRPr="000B5C31" w14:paraId="62669BEB" w14:textId="77777777" w:rsidTr="00E859EF">
        <w:trPr>
          <w:trHeight w:val="493"/>
        </w:trPr>
        <w:tc>
          <w:tcPr>
            <w:tcW w:w="581" w:type="dxa"/>
            <w:shd w:val="clear" w:color="auto" w:fill="auto"/>
            <w:noWrap/>
            <w:vAlign w:val="center"/>
          </w:tcPr>
          <w:p w14:paraId="740445A5"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 xml:space="preserve">2. </w:t>
            </w:r>
          </w:p>
        </w:tc>
        <w:tc>
          <w:tcPr>
            <w:tcW w:w="2551" w:type="dxa"/>
            <w:shd w:val="clear" w:color="auto" w:fill="auto"/>
            <w:noWrap/>
            <w:vAlign w:val="center"/>
          </w:tcPr>
          <w:p w14:paraId="62F0C73F" w14:textId="77777777" w:rsidR="00BF0453" w:rsidRPr="000B5C31" w:rsidRDefault="00BF0453" w:rsidP="00E859EF">
            <w:pPr>
              <w:spacing w:after="0" w:line="240" w:lineRule="auto"/>
              <w:rPr>
                <w:rFonts w:ascii="Arial" w:eastAsia="Times New Roman" w:hAnsi="Arial" w:cs="Arial"/>
                <w:color w:val="auto"/>
                <w:lang w:eastAsia="sl-SI"/>
              </w:rPr>
            </w:pPr>
            <w:r w:rsidRPr="000B5C31">
              <w:rPr>
                <w:rFonts w:ascii="Arial" w:eastAsia="Times New Roman" w:hAnsi="Arial" w:cs="Arial"/>
                <w:color w:val="auto"/>
                <w:lang w:eastAsia="sl-SI"/>
              </w:rPr>
              <w:t>Nakladač</w:t>
            </w:r>
          </w:p>
        </w:tc>
        <w:tc>
          <w:tcPr>
            <w:tcW w:w="991" w:type="dxa"/>
            <w:vAlign w:val="center"/>
          </w:tcPr>
          <w:p w14:paraId="4A18A2EA"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1</w:t>
            </w:r>
          </w:p>
        </w:tc>
        <w:tc>
          <w:tcPr>
            <w:tcW w:w="2552" w:type="dxa"/>
            <w:shd w:val="clear" w:color="auto" w:fill="D9D9D9"/>
            <w:vAlign w:val="center"/>
          </w:tcPr>
          <w:p w14:paraId="2E2EBB7B"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w:t>
            </w:r>
          </w:p>
        </w:tc>
        <w:tc>
          <w:tcPr>
            <w:tcW w:w="2551" w:type="dxa"/>
            <w:shd w:val="clear" w:color="auto" w:fill="D9D9D9"/>
            <w:vAlign w:val="center"/>
          </w:tcPr>
          <w:p w14:paraId="51DB3AAB"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w:t>
            </w:r>
          </w:p>
        </w:tc>
      </w:tr>
      <w:tr w:rsidR="00BF0453" w:rsidRPr="000B5C31" w14:paraId="40A08B2C" w14:textId="77777777" w:rsidTr="00E859EF">
        <w:trPr>
          <w:trHeight w:val="493"/>
        </w:trPr>
        <w:tc>
          <w:tcPr>
            <w:tcW w:w="581" w:type="dxa"/>
            <w:shd w:val="clear" w:color="auto" w:fill="auto"/>
            <w:noWrap/>
            <w:vAlign w:val="center"/>
          </w:tcPr>
          <w:p w14:paraId="1578727F" w14:textId="77777777" w:rsidR="00BF0453" w:rsidRPr="000B5C31" w:rsidRDefault="00BF0453" w:rsidP="00E859EF">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 xml:space="preserve">3. </w:t>
            </w:r>
          </w:p>
        </w:tc>
        <w:tc>
          <w:tcPr>
            <w:tcW w:w="2551" w:type="dxa"/>
            <w:shd w:val="clear" w:color="auto" w:fill="auto"/>
            <w:noWrap/>
            <w:vAlign w:val="center"/>
          </w:tcPr>
          <w:p w14:paraId="48CD29BC" w14:textId="77777777" w:rsidR="00BF0453" w:rsidRPr="000B5C31" w:rsidRDefault="00BF0453" w:rsidP="00E859EF">
            <w:pPr>
              <w:spacing w:after="0" w:line="240" w:lineRule="auto"/>
              <w:rPr>
                <w:rFonts w:ascii="Arial" w:eastAsia="Times New Roman" w:hAnsi="Arial" w:cs="Arial"/>
                <w:color w:val="auto"/>
                <w:lang w:eastAsia="sl-SI"/>
              </w:rPr>
            </w:pPr>
            <w:r>
              <w:rPr>
                <w:rFonts w:ascii="Arial" w:eastAsia="Times New Roman" w:hAnsi="Arial" w:cs="Arial"/>
                <w:color w:val="auto"/>
                <w:lang w:eastAsia="sl-SI"/>
              </w:rPr>
              <w:t>Vozilo s šoferjem za odvoz snega, vej, ruševin, ipd.</w:t>
            </w:r>
          </w:p>
        </w:tc>
        <w:tc>
          <w:tcPr>
            <w:tcW w:w="991" w:type="dxa"/>
            <w:vAlign w:val="center"/>
          </w:tcPr>
          <w:p w14:paraId="01C6E299" w14:textId="77777777" w:rsidR="00BF0453" w:rsidRPr="000B5C31" w:rsidRDefault="00BF0453" w:rsidP="00E859EF">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1</w:t>
            </w:r>
          </w:p>
        </w:tc>
        <w:tc>
          <w:tcPr>
            <w:tcW w:w="2552" w:type="dxa"/>
            <w:shd w:val="clear" w:color="auto" w:fill="D9D9D9"/>
            <w:vAlign w:val="center"/>
          </w:tcPr>
          <w:p w14:paraId="45EFBE21"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w:t>
            </w:r>
          </w:p>
        </w:tc>
        <w:tc>
          <w:tcPr>
            <w:tcW w:w="2551" w:type="dxa"/>
            <w:shd w:val="clear" w:color="auto" w:fill="D9D9D9"/>
            <w:vAlign w:val="center"/>
          </w:tcPr>
          <w:p w14:paraId="195DDAD3" w14:textId="77777777" w:rsidR="00BF0453" w:rsidRPr="000B5C31" w:rsidRDefault="00BF0453" w:rsidP="00E859EF">
            <w:pPr>
              <w:spacing w:after="0" w:line="240" w:lineRule="auto"/>
              <w:jc w:val="center"/>
              <w:rPr>
                <w:rFonts w:ascii="Arial" w:eastAsia="Times New Roman" w:hAnsi="Arial" w:cs="Arial"/>
                <w:color w:val="auto"/>
                <w:lang w:eastAsia="sl-SI"/>
              </w:rPr>
            </w:pPr>
            <w:r w:rsidRPr="000B5C31">
              <w:rPr>
                <w:rFonts w:ascii="Arial" w:eastAsia="Times New Roman" w:hAnsi="Arial" w:cs="Arial"/>
                <w:color w:val="auto"/>
                <w:lang w:eastAsia="sl-SI"/>
              </w:rPr>
              <w:t>/</w:t>
            </w:r>
          </w:p>
        </w:tc>
      </w:tr>
    </w:tbl>
    <w:p w14:paraId="6A07EB80" w14:textId="77777777" w:rsidR="00BF0453" w:rsidRPr="000B5C31" w:rsidRDefault="00BF0453" w:rsidP="00BF0453">
      <w:pPr>
        <w:tabs>
          <w:tab w:val="left" w:pos="360"/>
        </w:tabs>
        <w:spacing w:after="0" w:line="240" w:lineRule="auto"/>
        <w:jc w:val="both"/>
        <w:rPr>
          <w:rFonts w:ascii="Arial" w:eastAsia="Times New Roman" w:hAnsi="Arial" w:cs="Arial"/>
          <w:color w:val="auto"/>
          <w:lang w:eastAsia="sl-SI"/>
        </w:rPr>
      </w:pPr>
    </w:p>
    <w:p w14:paraId="4CE28981" w14:textId="77777777" w:rsidR="00BF0453" w:rsidRPr="000B5C31" w:rsidRDefault="00BF0453" w:rsidP="00BF0453">
      <w:pPr>
        <w:tabs>
          <w:tab w:val="left" w:pos="360"/>
        </w:tabs>
        <w:spacing w:after="0" w:line="240" w:lineRule="auto"/>
        <w:jc w:val="both"/>
        <w:rPr>
          <w:rFonts w:ascii="Arial" w:eastAsia="Times New Roman" w:hAnsi="Arial" w:cs="Arial"/>
          <w:color w:val="auto"/>
          <w:lang w:eastAsia="sl-SI"/>
        </w:rPr>
      </w:pPr>
      <w:r w:rsidRPr="000B5C31">
        <w:rPr>
          <w:rFonts w:ascii="Arial" w:eastAsia="Times New Roman" w:hAnsi="Arial" w:cs="Arial"/>
          <w:color w:val="auto"/>
          <w:lang w:eastAsia="sl-SI"/>
        </w:rPr>
        <w:t xml:space="preserve">Tehnične zahteve strojne opreme pod </w:t>
      </w:r>
      <w:proofErr w:type="spellStart"/>
      <w:r w:rsidRPr="000B5C31">
        <w:rPr>
          <w:rFonts w:ascii="Arial" w:eastAsia="Times New Roman" w:hAnsi="Arial" w:cs="Arial"/>
          <w:b/>
          <w:color w:val="auto"/>
          <w:lang w:eastAsia="sl-SI"/>
        </w:rPr>
        <w:t>zap</w:t>
      </w:r>
      <w:proofErr w:type="spellEnd"/>
      <w:r w:rsidRPr="000B5C31">
        <w:rPr>
          <w:rFonts w:ascii="Arial" w:eastAsia="Times New Roman" w:hAnsi="Arial" w:cs="Arial"/>
          <w:b/>
          <w:color w:val="auto"/>
          <w:lang w:eastAsia="sl-SI"/>
        </w:rPr>
        <w:t>. št. 1</w:t>
      </w:r>
      <w:r w:rsidRPr="000B5C31">
        <w:rPr>
          <w:rFonts w:ascii="Arial" w:eastAsia="Times New Roman" w:hAnsi="Arial" w:cs="Arial"/>
          <w:color w:val="auto"/>
          <w:lang w:eastAsia="sl-SI"/>
        </w:rPr>
        <w:t xml:space="preserve"> so:</w:t>
      </w:r>
    </w:p>
    <w:p w14:paraId="29C20B4E" w14:textId="77777777" w:rsidR="00BF0453" w:rsidRPr="000B5C31"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0B5C31">
        <w:rPr>
          <w:rFonts w:ascii="Arial" w:eastAsia="Times New Roman" w:hAnsi="Arial" w:cs="Arial"/>
          <w:color w:val="auto"/>
          <w:lang w:eastAsia="sl-SI"/>
        </w:rPr>
        <w:t>plug delovne širine 250 – 300 cm,</w:t>
      </w:r>
    </w:p>
    <w:p w14:paraId="14388954" w14:textId="77777777" w:rsidR="00BF0453" w:rsidRPr="000B5C31"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0B5C31">
        <w:rPr>
          <w:rFonts w:ascii="Arial" w:eastAsia="Times New Roman" w:hAnsi="Arial" w:cs="Arial"/>
          <w:color w:val="auto"/>
          <w:lang w:eastAsia="sl-SI"/>
        </w:rPr>
        <w:t xml:space="preserve">nošen </w:t>
      </w:r>
      <w:proofErr w:type="spellStart"/>
      <w:r w:rsidRPr="000B5C31">
        <w:rPr>
          <w:rFonts w:ascii="Arial" w:eastAsia="Times New Roman" w:hAnsi="Arial" w:cs="Arial"/>
          <w:color w:val="auto"/>
          <w:lang w:eastAsia="sl-SI"/>
        </w:rPr>
        <w:t>posipalec</w:t>
      </w:r>
      <w:proofErr w:type="spellEnd"/>
      <w:r w:rsidRPr="000B5C31">
        <w:rPr>
          <w:rFonts w:ascii="Arial" w:eastAsia="Times New Roman" w:hAnsi="Arial" w:cs="Arial"/>
          <w:color w:val="auto"/>
          <w:lang w:eastAsia="sl-SI"/>
        </w:rPr>
        <w:t xml:space="preserve"> delovne širine 190 – 220 cm,</w:t>
      </w:r>
    </w:p>
    <w:p w14:paraId="57F914C2" w14:textId="77777777" w:rsidR="00BF0453" w:rsidRPr="000B5C31"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0B5C31">
        <w:rPr>
          <w:rFonts w:ascii="Arial" w:eastAsia="Times New Roman" w:hAnsi="Arial" w:cs="Arial"/>
          <w:color w:val="auto"/>
          <w:lang w:eastAsia="sl-SI"/>
        </w:rPr>
        <w:t>traktor mora biti vsaj 40 cm ožji od širine pluga.</w:t>
      </w:r>
    </w:p>
    <w:p w14:paraId="099E4DFE" w14:textId="77777777" w:rsidR="00BF0453" w:rsidRPr="000B5C31" w:rsidRDefault="00BF0453" w:rsidP="00BF0453">
      <w:pPr>
        <w:tabs>
          <w:tab w:val="left" w:pos="360"/>
        </w:tabs>
        <w:spacing w:after="0" w:line="240" w:lineRule="auto"/>
        <w:jc w:val="both"/>
        <w:rPr>
          <w:rFonts w:ascii="Arial" w:eastAsia="Times New Roman" w:hAnsi="Arial" w:cs="Arial"/>
          <w:bCs/>
          <w:color w:val="auto"/>
          <w:lang w:eastAsia="sl-SI"/>
        </w:rPr>
      </w:pPr>
    </w:p>
    <w:p w14:paraId="1922B1E3" w14:textId="2D9B7E37" w:rsidR="00BF0453" w:rsidRPr="000B5C31" w:rsidRDefault="00BF0453" w:rsidP="00BF0453">
      <w:pPr>
        <w:tabs>
          <w:tab w:val="left" w:pos="360"/>
        </w:tabs>
        <w:spacing w:after="0" w:line="240" w:lineRule="auto"/>
        <w:jc w:val="both"/>
        <w:rPr>
          <w:rFonts w:ascii="Arial" w:eastAsia="Times New Roman" w:hAnsi="Arial" w:cs="Arial"/>
          <w:bCs/>
          <w:color w:val="auto"/>
          <w:lang w:eastAsia="sl-SI"/>
        </w:rPr>
      </w:pPr>
      <w:r w:rsidRPr="000B5C31">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1330671643"/>
          <w:placeholder>
            <w:docPart w:val="FB4EC466E5584F4D928108CA76C3A869"/>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00192843">
        <w:rPr>
          <w:rFonts w:ascii="Arial" w:eastAsia="Times New Roman" w:hAnsi="Arial" w:cs="Arial"/>
          <w:bCs/>
          <w:color w:val="auto"/>
          <w:lang w:eastAsia="sl-SI"/>
        </w:rPr>
        <w:t xml:space="preserve"> </w:t>
      </w:r>
      <w:r w:rsidRPr="000B5C31">
        <w:rPr>
          <w:rFonts w:ascii="Arial" w:eastAsia="Times New Roman" w:hAnsi="Arial" w:cs="Arial"/>
          <w:bCs/>
          <w:color w:val="auto"/>
          <w:lang w:eastAsia="sl-SI"/>
        </w:rPr>
        <w:t>iz poslovnih knjig ponudnika/podizvajalca za mehanizacijo, ki je navedena v zgornji tabeli.</w:t>
      </w:r>
    </w:p>
    <w:p w14:paraId="630F162C" w14:textId="77777777" w:rsid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bookmarkStart w:id="52" w:name="_Hlk514666873"/>
    </w:p>
    <w:p w14:paraId="54D2857A" w14:textId="77777777" w:rsidR="00BF0453" w:rsidRPr="00456167"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215674" w14:paraId="6257EC27"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577DF3" w14:textId="77777777" w:rsidR="00BF0453" w:rsidRPr="00215674" w:rsidRDefault="00BF0453" w:rsidP="00E859EF">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14:paraId="5687AAF1" w14:textId="77777777" w:rsidR="00BF0453" w:rsidRPr="00215674" w:rsidRDefault="00BF0453" w:rsidP="00E859EF">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DB5CD52" w14:textId="77777777" w:rsidR="00BF0453" w:rsidRPr="00215674" w:rsidRDefault="00BF0453" w:rsidP="00E859EF">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292A09A" w14:textId="77777777" w:rsidR="00BF0453" w:rsidRPr="00215674" w:rsidRDefault="00BF0453" w:rsidP="00E859EF">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3E27F74E" w14:textId="77777777" w:rsidR="00BF0453" w:rsidRPr="00215674" w:rsidRDefault="00BF0453" w:rsidP="00E859EF">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1E47507E" w14:textId="77777777" w:rsidR="00BF0453" w:rsidRPr="00215674" w:rsidRDefault="00BF0453" w:rsidP="00E859EF">
            <w:pPr>
              <w:suppressAutoHyphens/>
              <w:autoSpaceDN w:val="0"/>
              <w:spacing w:after="0"/>
              <w:ind w:right="6"/>
              <w:jc w:val="center"/>
              <w:textAlignment w:val="baseline"/>
              <w:rPr>
                <w:rFonts w:ascii="Arial" w:hAnsi="Arial" w:cs="Arial"/>
                <w:color w:val="auto"/>
                <w:kern w:val="3"/>
                <w:lang w:eastAsia="zh-CN"/>
              </w:rPr>
            </w:pPr>
          </w:p>
          <w:p w14:paraId="30E7AD7E" w14:textId="77777777" w:rsidR="00BF0453" w:rsidRPr="00215674" w:rsidRDefault="00BF0453" w:rsidP="00E859EF">
            <w:pPr>
              <w:suppressAutoHyphens/>
              <w:autoSpaceDN w:val="0"/>
              <w:spacing w:after="0"/>
              <w:ind w:right="6"/>
              <w:jc w:val="center"/>
              <w:textAlignment w:val="baseline"/>
              <w:rPr>
                <w:rFonts w:ascii="Arial" w:hAnsi="Arial" w:cs="Arial"/>
                <w:color w:val="auto"/>
                <w:kern w:val="3"/>
                <w:lang w:eastAsia="zh-CN"/>
              </w:rPr>
            </w:pPr>
          </w:p>
          <w:p w14:paraId="42F78BB2" w14:textId="77777777" w:rsidR="00BF0453" w:rsidRPr="00215674" w:rsidRDefault="00BF0453" w:rsidP="00E859EF">
            <w:pPr>
              <w:suppressAutoHyphens/>
              <w:autoSpaceDN w:val="0"/>
              <w:spacing w:after="0"/>
              <w:ind w:right="6"/>
              <w:jc w:val="center"/>
              <w:textAlignment w:val="baseline"/>
              <w:rPr>
                <w:rFonts w:ascii="Arial" w:hAnsi="Arial" w:cs="Arial"/>
                <w:color w:val="auto"/>
                <w:kern w:val="3"/>
                <w:lang w:eastAsia="zh-CN"/>
              </w:rPr>
            </w:pPr>
          </w:p>
          <w:p w14:paraId="2DB70C19" w14:textId="77777777" w:rsidR="00BF0453" w:rsidRPr="00215674" w:rsidRDefault="00BF0453" w:rsidP="00E859EF">
            <w:pPr>
              <w:suppressAutoHyphens/>
              <w:autoSpaceDN w:val="0"/>
              <w:spacing w:after="0"/>
              <w:ind w:right="6"/>
              <w:jc w:val="center"/>
              <w:textAlignment w:val="baseline"/>
              <w:rPr>
                <w:rFonts w:ascii="Arial" w:hAnsi="Arial" w:cs="Arial"/>
                <w:color w:val="auto"/>
                <w:kern w:val="3"/>
                <w:lang w:eastAsia="zh-CN"/>
              </w:rPr>
            </w:pPr>
          </w:p>
        </w:tc>
      </w:tr>
      <w:tr w:rsidR="00BF0453" w:rsidRPr="00456167" w14:paraId="79ABC945"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0B8289" w14:textId="77777777" w:rsidR="00BF0453" w:rsidRPr="00456167" w:rsidRDefault="00BF0453" w:rsidP="00E859EF">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E9BB0F6" w14:textId="77777777" w:rsidR="00BF0453" w:rsidRPr="00456167" w:rsidRDefault="00BF0453" w:rsidP="00E859EF">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5E0BC7C" w14:textId="77777777" w:rsidR="00BF0453" w:rsidRPr="00456167" w:rsidRDefault="00BF0453" w:rsidP="00E859EF">
            <w:pPr>
              <w:widowControl w:val="0"/>
              <w:autoSpaceDN w:val="0"/>
              <w:spacing w:after="0"/>
              <w:textAlignment w:val="baseline"/>
              <w:rPr>
                <w:rFonts w:ascii="Arial" w:eastAsia="SimSun" w:hAnsi="Arial" w:cs="Arial"/>
                <w:color w:val="auto"/>
                <w:kern w:val="3"/>
                <w:lang w:eastAsia="zh-CN"/>
              </w:rPr>
            </w:pPr>
          </w:p>
        </w:tc>
      </w:tr>
    </w:tbl>
    <w:p w14:paraId="4E554F4E" w14:textId="77777777" w:rsidR="00BF0453" w:rsidRPr="000B5C31" w:rsidRDefault="00BF0453" w:rsidP="00BF0453">
      <w:pPr>
        <w:tabs>
          <w:tab w:val="left" w:pos="360"/>
        </w:tabs>
        <w:spacing w:after="0" w:line="240" w:lineRule="auto"/>
        <w:jc w:val="both"/>
        <w:rPr>
          <w:rFonts w:ascii="Arial" w:eastAsia="Times New Roman" w:hAnsi="Arial" w:cs="Arial"/>
          <w:bCs/>
          <w:color w:val="auto"/>
          <w:lang w:eastAsia="sl-SI"/>
        </w:rPr>
      </w:pPr>
    </w:p>
    <w:p w14:paraId="39D04B43" w14:textId="77777777" w:rsidR="00BF0453" w:rsidRPr="000B5C31" w:rsidRDefault="00BF0453" w:rsidP="00BF0453">
      <w:pPr>
        <w:spacing w:after="0" w:line="240" w:lineRule="auto"/>
        <w:jc w:val="both"/>
        <w:rPr>
          <w:rFonts w:ascii="Arial" w:eastAsia="Times New Roman" w:hAnsi="Arial" w:cs="Arial"/>
          <w:b/>
          <w:bCs/>
          <w:color w:val="auto"/>
          <w:lang w:val="x-none" w:eastAsia="x-none"/>
        </w:rPr>
      </w:pPr>
    </w:p>
    <w:bookmarkEnd w:id="52"/>
    <w:p w14:paraId="06E420B6" w14:textId="77777777" w:rsidR="00BF0453" w:rsidRPr="000B5C31" w:rsidRDefault="00BF0453" w:rsidP="00BF0453">
      <w:pPr>
        <w:tabs>
          <w:tab w:val="left" w:pos="360"/>
        </w:tabs>
        <w:spacing w:after="0" w:line="280" w:lineRule="atLeast"/>
        <w:jc w:val="both"/>
        <w:rPr>
          <w:rFonts w:ascii="Arial" w:eastAsia="Times New Roman" w:hAnsi="Arial" w:cs="Arial"/>
          <w:b/>
          <w:bCs/>
          <w:color w:val="auto"/>
          <w:lang w:val="x-none" w:eastAsia="x-none"/>
        </w:rPr>
      </w:pPr>
    </w:p>
    <w:p w14:paraId="78C791A6" w14:textId="77777777" w:rsidR="00BF0453" w:rsidRPr="000B5C31" w:rsidRDefault="00BF0453" w:rsidP="00BF0453">
      <w:pPr>
        <w:spacing w:after="0" w:line="240" w:lineRule="auto"/>
        <w:jc w:val="both"/>
        <w:rPr>
          <w:rFonts w:ascii="Arial" w:hAnsi="Arial" w:cs="Arial"/>
          <w:b/>
          <w:color w:val="auto"/>
        </w:rPr>
      </w:pPr>
      <w:r w:rsidRPr="000B5C31">
        <w:rPr>
          <w:rFonts w:ascii="Arial" w:hAnsi="Arial" w:cs="Arial"/>
          <w:b/>
          <w:color w:val="auto"/>
        </w:rPr>
        <w:t>Osebni podatki se bodo uporabili zgolj za namene izbire izvajalca za sklop 1.</w:t>
      </w:r>
    </w:p>
    <w:p w14:paraId="1B2B7B9A" w14:textId="77777777" w:rsidR="00BF0453" w:rsidRPr="000B5C31" w:rsidRDefault="00BF0453" w:rsidP="00BF0453">
      <w:pPr>
        <w:spacing w:after="0" w:line="240" w:lineRule="auto"/>
        <w:jc w:val="both"/>
        <w:rPr>
          <w:rFonts w:ascii="Arial" w:hAnsi="Arial" w:cs="Arial"/>
          <w:color w:val="auto"/>
        </w:rPr>
      </w:pPr>
    </w:p>
    <w:p w14:paraId="14831D2D" w14:textId="77777777" w:rsidR="00350D61" w:rsidRPr="000B5C31" w:rsidRDefault="00350D61" w:rsidP="00350D61">
      <w:pPr>
        <w:spacing w:after="0" w:line="240" w:lineRule="auto"/>
        <w:jc w:val="both"/>
        <w:rPr>
          <w:rFonts w:ascii="Arial" w:hAnsi="Arial" w:cs="Arial"/>
          <w:color w:val="auto"/>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08A795DB" w14:textId="603C028C" w:rsidR="003B048D" w:rsidRDefault="003B048D" w:rsidP="00350D61">
      <w:pPr>
        <w:rPr>
          <w:lang w:eastAsia="zh-CN"/>
        </w:rPr>
      </w:pPr>
    </w:p>
    <w:p w14:paraId="593BA3FF" w14:textId="1B191E15"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53" w:name="_Toc516551807"/>
      <w:bookmarkStart w:id="54" w:name="_Toc50958395"/>
      <w:r w:rsidRPr="00BF0453">
        <w:rPr>
          <w:rFonts w:ascii="Arial" w:hAnsi="Arial" w:cs="Arial"/>
          <w:b/>
          <w:bCs/>
          <w:i/>
          <w:iCs/>
          <w:color w:val="auto"/>
        </w:rPr>
        <w:lastRenderedPageBreak/>
        <w:t xml:space="preserve">PRILOGA št. </w:t>
      </w:r>
      <w:r>
        <w:rPr>
          <w:rFonts w:ascii="Arial" w:hAnsi="Arial" w:cs="Arial"/>
          <w:b/>
          <w:bCs/>
          <w:i/>
          <w:iCs/>
          <w:color w:val="auto"/>
        </w:rPr>
        <w:t>8</w:t>
      </w:r>
      <w:bookmarkEnd w:id="53"/>
      <w:bookmarkEnd w:id="54"/>
    </w:p>
    <w:p w14:paraId="600F4227"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55" w:name="_Hlk514318138"/>
      <w:bookmarkStart w:id="56" w:name="_Toc516551808"/>
      <w:bookmarkStart w:id="57" w:name="_Toc50958396"/>
      <w:r w:rsidRPr="00BF0453">
        <w:rPr>
          <w:rFonts w:ascii="Arial" w:hAnsi="Arial" w:cs="Arial"/>
          <w:b/>
          <w:bCs/>
          <w:i/>
          <w:iCs/>
          <w:color w:val="541C72"/>
          <w:spacing w:val="20"/>
          <w:lang w:eastAsia="zh-CN"/>
        </w:rPr>
        <w:t>IZJAVA O STROJNI OPREMI IN KADRIH za sklop 2</w:t>
      </w:r>
      <w:bookmarkEnd w:id="55"/>
      <w:bookmarkEnd w:id="56"/>
      <w:bookmarkEnd w:id="57"/>
    </w:p>
    <w:p w14:paraId="4469CE2D" w14:textId="685D9485"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548734037"/>
          <w:placeholder>
            <w:docPart w:val="819D6D9D65D84C189617508DBC9F4DB3"/>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851303481"/>
          <w:placeholder>
            <w:docPart w:val="62E053DB33F043B2B89BFCC4129F04B2"/>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1921238715"/>
          <w:placeholder>
            <w:docPart w:val="81040CB930504977AC633A80995BF56F"/>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1243016766"/>
          <w:placeholder>
            <w:docPart w:val="C3219423C6B1482987BB1E2C8CB5668C"/>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323904109"/>
          <w:placeholder>
            <w:docPart w:val="136F7D2ABAAF4C28BB59153F5426FE7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2A175F6D" w14:textId="77777777" w:rsidR="00BF0453" w:rsidRPr="00BF0453" w:rsidRDefault="00BF0453" w:rsidP="00BF0453">
      <w:pPr>
        <w:spacing w:after="0" w:line="240" w:lineRule="auto"/>
        <w:jc w:val="both"/>
        <w:rPr>
          <w:rFonts w:ascii="Arial" w:eastAsia="Times New Roman" w:hAnsi="Arial" w:cs="Arial"/>
          <w:color w:val="auto"/>
          <w:lang w:eastAsia="sl-SI"/>
        </w:rPr>
      </w:pPr>
    </w:p>
    <w:p w14:paraId="5DB4B296" w14:textId="4462C4A0"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1592622850"/>
          <w:placeholder>
            <w:docPart w:val="6BBA46A558EA4895A4F9FC8034763A21"/>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2</w:t>
      </w:r>
      <w:r w:rsidRPr="00BF0453">
        <w:rPr>
          <w:rFonts w:ascii="Arial" w:eastAsia="Times New Roman" w:hAnsi="Arial" w:cs="Arial"/>
          <w:color w:val="auto"/>
          <w:lang w:eastAsia="sl-SI"/>
        </w:rPr>
        <w:t>.</w:t>
      </w:r>
    </w:p>
    <w:p w14:paraId="78340419"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6BEE62BB" w14:textId="77777777" w:rsidTr="00E859EF">
        <w:trPr>
          <w:trHeight w:val="684"/>
        </w:trPr>
        <w:tc>
          <w:tcPr>
            <w:tcW w:w="581" w:type="dxa"/>
            <w:shd w:val="clear" w:color="auto" w:fill="auto"/>
            <w:vAlign w:val="center"/>
          </w:tcPr>
          <w:p w14:paraId="7E8E2A97" w14:textId="77777777" w:rsidR="00BF0453" w:rsidRPr="00BF0453" w:rsidRDefault="00BF0453" w:rsidP="00BF0453">
            <w:pPr>
              <w:spacing w:after="0" w:line="240" w:lineRule="auto"/>
              <w:jc w:val="center"/>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2F04D84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1" w:type="dxa"/>
            <w:vAlign w:val="center"/>
          </w:tcPr>
          <w:p w14:paraId="67E99AD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07E5364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7F5FAF9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14DFE20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2C1CFB73" w14:textId="77777777" w:rsidTr="00E859EF">
        <w:trPr>
          <w:trHeight w:val="493"/>
        </w:trPr>
        <w:tc>
          <w:tcPr>
            <w:tcW w:w="581" w:type="dxa"/>
            <w:shd w:val="clear" w:color="auto" w:fill="auto"/>
            <w:noWrap/>
            <w:vAlign w:val="center"/>
          </w:tcPr>
          <w:p w14:paraId="334E9160"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shd w:val="clear" w:color="auto" w:fill="auto"/>
            <w:noWrap/>
            <w:vAlign w:val="center"/>
          </w:tcPr>
          <w:p w14:paraId="682BEA03" w14:textId="77777777" w:rsidR="00BF0453" w:rsidRPr="00BF0453" w:rsidRDefault="00BF0453" w:rsidP="00BF0453">
            <w:pPr>
              <w:spacing w:after="0" w:line="240" w:lineRule="auto"/>
              <w:jc w:val="both"/>
              <w:rPr>
                <w:rFonts w:ascii="Arial" w:eastAsia="Times New Roman" w:hAnsi="Arial" w:cs="Arial"/>
                <w:color w:val="auto"/>
                <w:lang w:eastAsia="sl-SI"/>
              </w:rPr>
            </w:pPr>
            <w:proofErr w:type="spellStart"/>
            <w:r w:rsidRPr="00BF0453">
              <w:rPr>
                <w:rFonts w:ascii="Arial" w:eastAsia="Times New Roman" w:hAnsi="Arial" w:cs="Arial"/>
                <w:color w:val="auto"/>
                <w:lang w:eastAsia="sl-SI"/>
              </w:rPr>
              <w:t>Unimog</w:t>
            </w:r>
            <w:proofErr w:type="spellEnd"/>
            <w:r w:rsidRPr="00BF0453">
              <w:rPr>
                <w:rFonts w:ascii="Arial" w:eastAsia="Times New Roman" w:hAnsi="Arial" w:cs="Arial"/>
                <w:color w:val="auto"/>
                <w:lang w:eastAsia="sl-SI"/>
              </w:rPr>
              <w:t xml:space="preserve"> (ali enakovredno) s plugom in silosnim </w:t>
            </w:r>
            <w:proofErr w:type="spellStart"/>
            <w:r w:rsidRPr="00BF0453">
              <w:rPr>
                <w:rFonts w:ascii="Arial" w:eastAsia="Times New Roman" w:hAnsi="Arial" w:cs="Arial"/>
                <w:color w:val="auto"/>
                <w:lang w:eastAsia="sl-SI"/>
              </w:rPr>
              <w:t>posipalcem</w:t>
            </w:r>
            <w:proofErr w:type="spellEnd"/>
          </w:p>
        </w:tc>
        <w:tc>
          <w:tcPr>
            <w:tcW w:w="991" w:type="dxa"/>
            <w:vAlign w:val="center"/>
          </w:tcPr>
          <w:p w14:paraId="77BD62A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377DD01F" w14:textId="77777777" w:rsidR="00BF0453" w:rsidRPr="00BF0453" w:rsidRDefault="00BF0453" w:rsidP="00BF0453">
            <w:pPr>
              <w:spacing w:after="0" w:line="240" w:lineRule="auto"/>
              <w:jc w:val="both"/>
              <w:rPr>
                <w:rFonts w:ascii="Arial" w:eastAsia="Times New Roman" w:hAnsi="Arial" w:cs="Arial"/>
                <w:color w:val="auto"/>
                <w:lang w:eastAsia="sl-SI"/>
              </w:rPr>
            </w:pPr>
          </w:p>
        </w:tc>
        <w:tc>
          <w:tcPr>
            <w:tcW w:w="2551" w:type="dxa"/>
          </w:tcPr>
          <w:p w14:paraId="70A6050F" w14:textId="77777777" w:rsidR="00BF0453" w:rsidRPr="00BF0453" w:rsidRDefault="00BF0453" w:rsidP="00BF0453">
            <w:pPr>
              <w:spacing w:after="0" w:line="240" w:lineRule="auto"/>
              <w:jc w:val="both"/>
              <w:rPr>
                <w:rFonts w:ascii="Arial" w:eastAsia="Times New Roman" w:hAnsi="Arial" w:cs="Arial"/>
                <w:color w:val="auto"/>
                <w:lang w:eastAsia="sl-SI"/>
              </w:rPr>
            </w:pPr>
          </w:p>
        </w:tc>
      </w:tr>
      <w:tr w:rsidR="00BF0453" w:rsidRPr="00BF0453" w14:paraId="499C8D40" w14:textId="77777777" w:rsidTr="00E859EF">
        <w:trPr>
          <w:trHeight w:val="493"/>
        </w:trPr>
        <w:tc>
          <w:tcPr>
            <w:tcW w:w="581" w:type="dxa"/>
            <w:vMerge w:val="restart"/>
            <w:shd w:val="clear" w:color="auto" w:fill="auto"/>
            <w:noWrap/>
            <w:vAlign w:val="center"/>
          </w:tcPr>
          <w:p w14:paraId="6EE72CF0"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1" w:type="dxa"/>
            <w:vMerge w:val="restart"/>
            <w:shd w:val="clear" w:color="auto" w:fill="auto"/>
            <w:noWrap/>
            <w:vAlign w:val="center"/>
          </w:tcPr>
          <w:p w14:paraId="35B3DBF0"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nošenim </w:t>
            </w:r>
            <w:proofErr w:type="spellStart"/>
            <w:r w:rsidRPr="00BF0453">
              <w:rPr>
                <w:rFonts w:ascii="Arial" w:eastAsia="Times New Roman" w:hAnsi="Arial" w:cs="Arial"/>
                <w:color w:val="auto"/>
                <w:lang w:eastAsia="sl-SI"/>
              </w:rPr>
              <w:t>posipalcem</w:t>
            </w:r>
            <w:proofErr w:type="spellEnd"/>
          </w:p>
        </w:tc>
        <w:tc>
          <w:tcPr>
            <w:tcW w:w="991" w:type="dxa"/>
            <w:vMerge w:val="restart"/>
            <w:vAlign w:val="center"/>
          </w:tcPr>
          <w:p w14:paraId="50095DA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2" w:type="dxa"/>
          </w:tcPr>
          <w:p w14:paraId="1259C25B" w14:textId="77777777" w:rsidR="00BF0453" w:rsidRPr="00BF0453" w:rsidRDefault="00BF0453" w:rsidP="00BF0453">
            <w:pPr>
              <w:spacing w:after="0" w:line="240" w:lineRule="auto"/>
              <w:jc w:val="both"/>
              <w:rPr>
                <w:rFonts w:ascii="Arial" w:eastAsia="Times New Roman" w:hAnsi="Arial" w:cs="Arial"/>
                <w:color w:val="auto"/>
                <w:lang w:eastAsia="sl-SI"/>
              </w:rPr>
            </w:pPr>
          </w:p>
        </w:tc>
        <w:tc>
          <w:tcPr>
            <w:tcW w:w="2551" w:type="dxa"/>
          </w:tcPr>
          <w:p w14:paraId="1881E0DF" w14:textId="77777777" w:rsidR="00BF0453" w:rsidRPr="00BF0453" w:rsidRDefault="00BF0453" w:rsidP="00BF0453">
            <w:pPr>
              <w:spacing w:after="0" w:line="240" w:lineRule="auto"/>
              <w:jc w:val="both"/>
              <w:rPr>
                <w:rFonts w:ascii="Arial" w:eastAsia="Times New Roman" w:hAnsi="Arial" w:cs="Arial"/>
                <w:color w:val="auto"/>
                <w:lang w:eastAsia="sl-SI"/>
              </w:rPr>
            </w:pPr>
          </w:p>
        </w:tc>
      </w:tr>
      <w:tr w:rsidR="00BF0453" w:rsidRPr="00BF0453" w14:paraId="0CC9D0E2" w14:textId="77777777" w:rsidTr="00E859EF">
        <w:trPr>
          <w:trHeight w:val="493"/>
        </w:trPr>
        <w:tc>
          <w:tcPr>
            <w:tcW w:w="581" w:type="dxa"/>
            <w:vMerge/>
            <w:shd w:val="clear" w:color="auto" w:fill="auto"/>
            <w:noWrap/>
            <w:vAlign w:val="center"/>
          </w:tcPr>
          <w:p w14:paraId="15E3999C"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vMerge/>
            <w:shd w:val="clear" w:color="auto" w:fill="auto"/>
            <w:noWrap/>
            <w:vAlign w:val="center"/>
          </w:tcPr>
          <w:p w14:paraId="5788A27A" w14:textId="77777777" w:rsidR="00BF0453" w:rsidRPr="00BF0453" w:rsidRDefault="00BF0453" w:rsidP="00BF0453">
            <w:pPr>
              <w:spacing w:after="0" w:line="240" w:lineRule="auto"/>
              <w:jc w:val="both"/>
              <w:rPr>
                <w:rFonts w:ascii="Arial" w:eastAsia="Times New Roman" w:hAnsi="Arial" w:cs="Arial"/>
                <w:color w:val="auto"/>
                <w:lang w:eastAsia="sl-SI"/>
              </w:rPr>
            </w:pPr>
          </w:p>
        </w:tc>
        <w:tc>
          <w:tcPr>
            <w:tcW w:w="991" w:type="dxa"/>
            <w:vMerge/>
            <w:vAlign w:val="center"/>
          </w:tcPr>
          <w:p w14:paraId="2FCE13FD"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2" w:type="dxa"/>
          </w:tcPr>
          <w:p w14:paraId="0FE19972" w14:textId="77777777" w:rsidR="00BF0453" w:rsidRPr="00BF0453" w:rsidRDefault="00BF0453" w:rsidP="00BF0453">
            <w:pPr>
              <w:spacing w:after="0" w:line="240" w:lineRule="auto"/>
              <w:jc w:val="both"/>
              <w:rPr>
                <w:rFonts w:ascii="Arial" w:eastAsia="Times New Roman" w:hAnsi="Arial" w:cs="Arial"/>
                <w:color w:val="auto"/>
                <w:lang w:eastAsia="sl-SI"/>
              </w:rPr>
            </w:pPr>
          </w:p>
        </w:tc>
        <w:tc>
          <w:tcPr>
            <w:tcW w:w="2551" w:type="dxa"/>
          </w:tcPr>
          <w:p w14:paraId="5CC8574B" w14:textId="77777777" w:rsidR="00BF0453" w:rsidRPr="00BF0453" w:rsidRDefault="00BF0453" w:rsidP="00BF0453">
            <w:pPr>
              <w:spacing w:after="0" w:line="240" w:lineRule="auto"/>
              <w:jc w:val="both"/>
              <w:rPr>
                <w:rFonts w:ascii="Arial" w:eastAsia="Times New Roman" w:hAnsi="Arial" w:cs="Arial"/>
                <w:color w:val="auto"/>
                <w:lang w:eastAsia="sl-SI"/>
              </w:rPr>
            </w:pPr>
          </w:p>
        </w:tc>
      </w:tr>
      <w:tr w:rsidR="00BF0453" w:rsidRPr="00BF0453" w14:paraId="73F5CBDF" w14:textId="77777777" w:rsidTr="00E859EF">
        <w:trPr>
          <w:trHeight w:val="493"/>
        </w:trPr>
        <w:tc>
          <w:tcPr>
            <w:tcW w:w="581" w:type="dxa"/>
            <w:shd w:val="clear" w:color="auto" w:fill="auto"/>
            <w:noWrap/>
            <w:vAlign w:val="center"/>
          </w:tcPr>
          <w:p w14:paraId="355F3283"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3.</w:t>
            </w:r>
          </w:p>
        </w:tc>
        <w:tc>
          <w:tcPr>
            <w:tcW w:w="2551" w:type="dxa"/>
            <w:shd w:val="clear" w:color="auto" w:fill="auto"/>
            <w:noWrap/>
            <w:vAlign w:val="center"/>
          </w:tcPr>
          <w:p w14:paraId="20219F36"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nošenim </w:t>
            </w:r>
            <w:proofErr w:type="spellStart"/>
            <w:r w:rsidRPr="00BF0453">
              <w:rPr>
                <w:rFonts w:ascii="Arial" w:eastAsia="Times New Roman" w:hAnsi="Arial" w:cs="Arial"/>
                <w:color w:val="auto"/>
                <w:lang w:eastAsia="sl-SI"/>
              </w:rPr>
              <w:t>posipalcem</w:t>
            </w:r>
            <w:proofErr w:type="spellEnd"/>
          </w:p>
        </w:tc>
        <w:tc>
          <w:tcPr>
            <w:tcW w:w="991" w:type="dxa"/>
            <w:vAlign w:val="center"/>
          </w:tcPr>
          <w:p w14:paraId="44E5A95E"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399F5151" w14:textId="77777777" w:rsidR="00BF0453" w:rsidRPr="00BF0453" w:rsidRDefault="00BF0453" w:rsidP="00BF0453">
            <w:pPr>
              <w:spacing w:after="0" w:line="240" w:lineRule="auto"/>
              <w:jc w:val="both"/>
              <w:rPr>
                <w:rFonts w:ascii="Arial" w:eastAsia="Times New Roman" w:hAnsi="Arial" w:cs="Arial"/>
                <w:color w:val="auto"/>
                <w:lang w:eastAsia="sl-SI"/>
              </w:rPr>
            </w:pPr>
          </w:p>
        </w:tc>
        <w:tc>
          <w:tcPr>
            <w:tcW w:w="2551" w:type="dxa"/>
          </w:tcPr>
          <w:p w14:paraId="2FFF65EC" w14:textId="77777777" w:rsidR="00BF0453" w:rsidRPr="00BF0453" w:rsidRDefault="00BF0453" w:rsidP="00BF0453">
            <w:pPr>
              <w:spacing w:after="0" w:line="240" w:lineRule="auto"/>
              <w:jc w:val="both"/>
              <w:rPr>
                <w:rFonts w:ascii="Arial" w:eastAsia="Times New Roman" w:hAnsi="Arial" w:cs="Arial"/>
                <w:color w:val="auto"/>
                <w:lang w:eastAsia="sl-SI"/>
              </w:rPr>
            </w:pPr>
          </w:p>
        </w:tc>
      </w:tr>
      <w:tr w:rsidR="00BF0453" w:rsidRPr="00BF0453" w14:paraId="26C28AD1" w14:textId="77777777" w:rsidTr="00E859EF">
        <w:trPr>
          <w:trHeight w:val="493"/>
        </w:trPr>
        <w:tc>
          <w:tcPr>
            <w:tcW w:w="581" w:type="dxa"/>
            <w:shd w:val="clear" w:color="auto" w:fill="auto"/>
            <w:noWrap/>
            <w:vAlign w:val="center"/>
          </w:tcPr>
          <w:p w14:paraId="379B329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4.</w:t>
            </w:r>
          </w:p>
        </w:tc>
        <w:tc>
          <w:tcPr>
            <w:tcW w:w="2551" w:type="dxa"/>
            <w:shd w:val="clear" w:color="auto" w:fill="auto"/>
            <w:noWrap/>
            <w:vAlign w:val="center"/>
          </w:tcPr>
          <w:p w14:paraId="57F1433E"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Nakladač z žlico vsaj        2 m</w:t>
            </w:r>
            <w:r w:rsidRPr="00BF0453">
              <w:rPr>
                <w:rFonts w:ascii="Arial" w:eastAsia="Times New Roman" w:hAnsi="Arial" w:cs="Arial"/>
                <w:color w:val="auto"/>
                <w:vertAlign w:val="superscript"/>
                <w:lang w:eastAsia="sl-SI"/>
              </w:rPr>
              <w:t>3</w:t>
            </w:r>
          </w:p>
        </w:tc>
        <w:tc>
          <w:tcPr>
            <w:tcW w:w="991" w:type="dxa"/>
            <w:vAlign w:val="center"/>
          </w:tcPr>
          <w:p w14:paraId="5DAD80AE"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642E8746"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6808702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r w:rsidR="00BF0453" w:rsidRPr="00BF0453" w14:paraId="66C77EFD" w14:textId="77777777" w:rsidTr="00E859EF">
        <w:trPr>
          <w:trHeight w:val="493"/>
        </w:trPr>
        <w:tc>
          <w:tcPr>
            <w:tcW w:w="581" w:type="dxa"/>
            <w:shd w:val="clear" w:color="auto" w:fill="auto"/>
            <w:noWrap/>
            <w:vAlign w:val="center"/>
          </w:tcPr>
          <w:p w14:paraId="10542BD3"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5.</w:t>
            </w:r>
          </w:p>
        </w:tc>
        <w:tc>
          <w:tcPr>
            <w:tcW w:w="2551" w:type="dxa"/>
            <w:shd w:val="clear" w:color="auto" w:fill="auto"/>
            <w:noWrap/>
            <w:vAlign w:val="center"/>
          </w:tcPr>
          <w:p w14:paraId="08220477"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Snežni rezkar (freza)</w:t>
            </w:r>
          </w:p>
        </w:tc>
        <w:tc>
          <w:tcPr>
            <w:tcW w:w="991" w:type="dxa"/>
            <w:vAlign w:val="center"/>
          </w:tcPr>
          <w:p w14:paraId="1C11EF4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7715F49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20548D90"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r w:rsidR="00BF0453" w:rsidRPr="00BF0453" w14:paraId="24F2B844" w14:textId="77777777" w:rsidTr="00E859EF">
        <w:trPr>
          <w:trHeight w:val="493"/>
        </w:trPr>
        <w:tc>
          <w:tcPr>
            <w:tcW w:w="581" w:type="dxa"/>
            <w:shd w:val="clear" w:color="auto" w:fill="auto"/>
            <w:noWrap/>
            <w:vAlign w:val="center"/>
          </w:tcPr>
          <w:p w14:paraId="0E5F9A29"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6.</w:t>
            </w:r>
          </w:p>
        </w:tc>
        <w:tc>
          <w:tcPr>
            <w:tcW w:w="2551" w:type="dxa"/>
            <w:shd w:val="clear" w:color="auto" w:fill="auto"/>
            <w:noWrap/>
            <w:vAlign w:val="center"/>
          </w:tcPr>
          <w:p w14:paraId="04A9E01A"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Vozilo s šoferjem za odvoz snega, vej, ruševin, ipd.</w:t>
            </w:r>
          </w:p>
        </w:tc>
        <w:tc>
          <w:tcPr>
            <w:tcW w:w="991" w:type="dxa"/>
            <w:vAlign w:val="center"/>
          </w:tcPr>
          <w:p w14:paraId="04070AAF"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themeFill="background1" w:themeFillShade="D9"/>
            <w:vAlign w:val="center"/>
          </w:tcPr>
          <w:p w14:paraId="1D3188C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10584243"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0E93DDD3"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59B1A850"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0F92FBE7"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280 – 320 cm.</w:t>
      </w:r>
    </w:p>
    <w:p w14:paraId="14D6838B"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04812EEF"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2</w:t>
      </w:r>
      <w:r w:rsidRPr="00BF0453">
        <w:rPr>
          <w:rFonts w:ascii="Arial" w:eastAsia="Times New Roman" w:hAnsi="Arial" w:cs="Arial"/>
          <w:color w:val="auto"/>
          <w:lang w:eastAsia="sl-SI"/>
        </w:rPr>
        <w:t xml:space="preserve"> so:</w:t>
      </w:r>
    </w:p>
    <w:p w14:paraId="6AF24C95"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250 – 280 cm,</w:t>
      </w:r>
    </w:p>
    <w:p w14:paraId="6C70CE16"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nošen </w:t>
      </w:r>
      <w:proofErr w:type="spellStart"/>
      <w:r w:rsidRPr="00BF0453">
        <w:rPr>
          <w:rFonts w:ascii="Arial" w:eastAsia="Times New Roman" w:hAnsi="Arial" w:cs="Arial"/>
          <w:color w:val="auto"/>
          <w:lang w:eastAsia="sl-SI"/>
        </w:rPr>
        <w:t>posipalec</w:t>
      </w:r>
      <w:proofErr w:type="spellEnd"/>
      <w:r w:rsidRPr="00BF0453">
        <w:rPr>
          <w:rFonts w:ascii="Arial" w:eastAsia="Times New Roman" w:hAnsi="Arial" w:cs="Arial"/>
          <w:color w:val="auto"/>
          <w:lang w:eastAsia="sl-SI"/>
        </w:rPr>
        <w:t xml:space="preserve"> delovne širine 190 – 220 cm,</w:t>
      </w:r>
    </w:p>
    <w:p w14:paraId="3E9F19CE"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78ADB864"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3B87DC40"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3</w:t>
      </w:r>
      <w:r w:rsidRPr="00BF0453">
        <w:rPr>
          <w:rFonts w:ascii="Arial" w:eastAsia="Times New Roman" w:hAnsi="Arial" w:cs="Arial"/>
          <w:color w:val="auto"/>
          <w:lang w:eastAsia="sl-SI"/>
        </w:rPr>
        <w:t xml:space="preserve"> so:</w:t>
      </w:r>
    </w:p>
    <w:p w14:paraId="661949E8"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230 – 250 cm,</w:t>
      </w:r>
    </w:p>
    <w:p w14:paraId="73352E22"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nošen </w:t>
      </w:r>
      <w:proofErr w:type="spellStart"/>
      <w:r w:rsidRPr="00BF0453">
        <w:rPr>
          <w:rFonts w:ascii="Arial" w:eastAsia="Times New Roman" w:hAnsi="Arial" w:cs="Arial"/>
          <w:color w:val="auto"/>
          <w:lang w:eastAsia="sl-SI"/>
        </w:rPr>
        <w:t>posipalec</w:t>
      </w:r>
      <w:proofErr w:type="spellEnd"/>
      <w:r w:rsidRPr="00BF0453">
        <w:rPr>
          <w:rFonts w:ascii="Arial" w:eastAsia="Times New Roman" w:hAnsi="Arial" w:cs="Arial"/>
          <w:color w:val="auto"/>
          <w:lang w:eastAsia="sl-SI"/>
        </w:rPr>
        <w:t xml:space="preserve"> delovne širine 190 – 220 cm,</w:t>
      </w:r>
    </w:p>
    <w:p w14:paraId="5A37BAEC"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270AD138"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650910E2" w14:textId="7617DBAB"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394630385"/>
          <w:placeholder>
            <w:docPart w:val="3A34E2A1F9874BB5BA575DCE74F312F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27D98924"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F6EF827"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F32D459"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355A6117"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092E8E"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274BB75C"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EC5F9A0"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C062141"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023681F3"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lastRenderedPageBreak/>
              <w:t>ime in priimek zakonitega zastopnika in podpis</w:t>
            </w:r>
          </w:p>
          <w:p w14:paraId="0023F7C3"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7EE494F5"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223376C8"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2B60A302"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54E7936B"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74B6F44"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lastRenderedPageBreak/>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3F88195"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F9010F5"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530F58FF"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0ED60269" w14:textId="77777777" w:rsidR="00BF0453" w:rsidRPr="00BF0453" w:rsidRDefault="00BF0453" w:rsidP="00BF0453">
      <w:pPr>
        <w:spacing w:after="0" w:line="240" w:lineRule="auto"/>
        <w:jc w:val="both"/>
        <w:rPr>
          <w:rFonts w:ascii="Arial" w:hAnsi="Arial" w:cs="Arial"/>
          <w:b/>
          <w:color w:val="auto"/>
        </w:rPr>
      </w:pPr>
    </w:p>
    <w:p w14:paraId="43272C78" w14:textId="77777777" w:rsidR="00BF0453" w:rsidRPr="00BF0453" w:rsidRDefault="00BF0453" w:rsidP="00BF0453">
      <w:pPr>
        <w:spacing w:after="0" w:line="240" w:lineRule="auto"/>
        <w:jc w:val="both"/>
        <w:rPr>
          <w:rFonts w:ascii="Arial" w:hAnsi="Arial" w:cs="Arial"/>
          <w:b/>
          <w:color w:val="auto"/>
        </w:rPr>
      </w:pPr>
    </w:p>
    <w:p w14:paraId="50E1C585"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2.</w:t>
      </w:r>
    </w:p>
    <w:p w14:paraId="00635590" w14:textId="7E03FF2F"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58" w:name="_Toc516551809"/>
      <w:bookmarkStart w:id="59" w:name="_Toc50958397"/>
      <w:bookmarkStart w:id="60" w:name="_Hlk514318286"/>
      <w:r w:rsidRPr="00BF0453">
        <w:rPr>
          <w:rFonts w:ascii="Arial" w:hAnsi="Arial" w:cs="Arial"/>
          <w:b/>
          <w:bCs/>
          <w:i/>
          <w:iCs/>
          <w:color w:val="auto"/>
        </w:rPr>
        <w:lastRenderedPageBreak/>
        <w:t xml:space="preserve">PRILOGA št. </w:t>
      </w:r>
      <w:bookmarkEnd w:id="58"/>
      <w:r>
        <w:rPr>
          <w:rFonts w:ascii="Arial" w:hAnsi="Arial" w:cs="Arial"/>
          <w:b/>
          <w:bCs/>
          <w:i/>
          <w:iCs/>
          <w:color w:val="auto"/>
        </w:rPr>
        <w:t>9</w:t>
      </w:r>
      <w:bookmarkEnd w:id="59"/>
    </w:p>
    <w:p w14:paraId="7DD62B68"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61" w:name="_Hlk514318267"/>
      <w:bookmarkStart w:id="62" w:name="_Toc516551810"/>
      <w:bookmarkStart w:id="63" w:name="_Toc50958398"/>
      <w:bookmarkEnd w:id="60"/>
      <w:r w:rsidRPr="00BF0453">
        <w:rPr>
          <w:rFonts w:ascii="Arial" w:hAnsi="Arial" w:cs="Arial"/>
          <w:b/>
          <w:bCs/>
          <w:i/>
          <w:iCs/>
          <w:color w:val="541C72"/>
          <w:spacing w:val="20"/>
          <w:lang w:eastAsia="zh-CN"/>
        </w:rPr>
        <w:t>IZJAVA O STROJNI OPREMI IN KADRIH za sklop 3</w:t>
      </w:r>
      <w:bookmarkEnd w:id="61"/>
      <w:bookmarkEnd w:id="62"/>
      <w:bookmarkEnd w:id="63"/>
    </w:p>
    <w:p w14:paraId="1C4C3A88" w14:textId="50F5CEF1"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818077160"/>
          <w:placeholder>
            <w:docPart w:val="198FE049A39F4379A102B90D7C06BA77"/>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711107355"/>
          <w:placeholder>
            <w:docPart w:val="EEB661B4ADD74F9287DF7F28FDDAA938"/>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1218938088"/>
          <w:placeholder>
            <w:docPart w:val="DCB3B2C7DD254E0AA9BA1F18EA07CBBB"/>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1822109698"/>
          <w:placeholder>
            <w:docPart w:val="A90E894A8715478C910C22AD8106BB00"/>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445471176"/>
          <w:placeholder>
            <w:docPart w:val="BB744017D6D8412DACC78CAC2E2EC23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336E3E1C" w14:textId="77777777" w:rsidR="00BF0453" w:rsidRPr="00BF0453" w:rsidRDefault="00BF0453" w:rsidP="00BF0453">
      <w:pPr>
        <w:spacing w:after="0"/>
        <w:jc w:val="both"/>
        <w:rPr>
          <w:rFonts w:ascii="Arial" w:hAnsi="Arial" w:cs="Arial"/>
          <w:color w:val="auto"/>
          <w:lang w:eastAsia="zh-CN"/>
        </w:rPr>
      </w:pPr>
    </w:p>
    <w:p w14:paraId="275195AF" w14:textId="36924199"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1136322090"/>
          <w:placeholder>
            <w:docPart w:val="1F3F9E0550754495A375B99378D22508"/>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3</w:t>
      </w:r>
      <w:r w:rsidRPr="00BF0453">
        <w:rPr>
          <w:rFonts w:ascii="Arial" w:eastAsia="Times New Roman" w:hAnsi="Arial" w:cs="Arial"/>
          <w:color w:val="auto"/>
          <w:lang w:eastAsia="sl-SI"/>
        </w:rPr>
        <w:t>.</w:t>
      </w:r>
    </w:p>
    <w:p w14:paraId="7FE8286C"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5CC2429F" w14:textId="77777777" w:rsidTr="00E859EF">
        <w:trPr>
          <w:trHeight w:val="684"/>
        </w:trPr>
        <w:tc>
          <w:tcPr>
            <w:tcW w:w="581" w:type="dxa"/>
            <w:shd w:val="clear" w:color="auto" w:fill="auto"/>
            <w:vAlign w:val="center"/>
          </w:tcPr>
          <w:p w14:paraId="0863ACE0"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72EBC7BE"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1" w:type="dxa"/>
            <w:vAlign w:val="center"/>
          </w:tcPr>
          <w:p w14:paraId="5A5AB0F8"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6443F820"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1E92E24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03FEB068"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79BC12FF" w14:textId="77777777" w:rsidTr="00E859EF">
        <w:trPr>
          <w:trHeight w:val="493"/>
        </w:trPr>
        <w:tc>
          <w:tcPr>
            <w:tcW w:w="581" w:type="dxa"/>
            <w:vMerge w:val="restart"/>
            <w:shd w:val="clear" w:color="auto" w:fill="auto"/>
            <w:noWrap/>
            <w:vAlign w:val="center"/>
          </w:tcPr>
          <w:p w14:paraId="2382BA7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vMerge w:val="restart"/>
            <w:shd w:val="clear" w:color="auto" w:fill="auto"/>
            <w:noWrap/>
            <w:vAlign w:val="center"/>
          </w:tcPr>
          <w:p w14:paraId="6938F006"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nošenim </w:t>
            </w:r>
            <w:proofErr w:type="spellStart"/>
            <w:r w:rsidRPr="00BF0453">
              <w:rPr>
                <w:rFonts w:ascii="Arial" w:eastAsia="Times New Roman" w:hAnsi="Arial" w:cs="Arial"/>
                <w:color w:val="auto"/>
                <w:lang w:eastAsia="sl-SI"/>
              </w:rPr>
              <w:t>posipalcem</w:t>
            </w:r>
            <w:proofErr w:type="spellEnd"/>
          </w:p>
        </w:tc>
        <w:tc>
          <w:tcPr>
            <w:tcW w:w="991" w:type="dxa"/>
            <w:vMerge w:val="restart"/>
            <w:vAlign w:val="center"/>
          </w:tcPr>
          <w:p w14:paraId="485D133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3</w:t>
            </w:r>
          </w:p>
        </w:tc>
        <w:tc>
          <w:tcPr>
            <w:tcW w:w="2552" w:type="dxa"/>
          </w:tcPr>
          <w:p w14:paraId="35B7C4B5"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66021A69"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7F23BDED" w14:textId="77777777" w:rsidTr="00E859EF">
        <w:trPr>
          <w:trHeight w:val="493"/>
        </w:trPr>
        <w:tc>
          <w:tcPr>
            <w:tcW w:w="581" w:type="dxa"/>
            <w:vMerge/>
            <w:shd w:val="clear" w:color="auto" w:fill="auto"/>
            <w:noWrap/>
            <w:vAlign w:val="center"/>
          </w:tcPr>
          <w:p w14:paraId="3F31AD35"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vMerge/>
            <w:shd w:val="clear" w:color="auto" w:fill="auto"/>
            <w:noWrap/>
            <w:vAlign w:val="center"/>
          </w:tcPr>
          <w:p w14:paraId="6FCEABBC" w14:textId="77777777" w:rsidR="00BF0453" w:rsidRPr="00BF0453" w:rsidRDefault="00BF0453" w:rsidP="00BF0453">
            <w:pPr>
              <w:spacing w:after="0" w:line="240" w:lineRule="auto"/>
              <w:rPr>
                <w:rFonts w:ascii="Arial" w:eastAsia="Times New Roman" w:hAnsi="Arial" w:cs="Arial"/>
                <w:color w:val="auto"/>
                <w:lang w:eastAsia="sl-SI"/>
              </w:rPr>
            </w:pPr>
          </w:p>
        </w:tc>
        <w:tc>
          <w:tcPr>
            <w:tcW w:w="991" w:type="dxa"/>
            <w:vMerge/>
            <w:vAlign w:val="center"/>
          </w:tcPr>
          <w:p w14:paraId="669F3133"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2" w:type="dxa"/>
          </w:tcPr>
          <w:p w14:paraId="042F4C92"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259924C1"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12DCD74F" w14:textId="77777777" w:rsidTr="00E859EF">
        <w:trPr>
          <w:trHeight w:val="493"/>
        </w:trPr>
        <w:tc>
          <w:tcPr>
            <w:tcW w:w="581" w:type="dxa"/>
            <w:vMerge/>
            <w:shd w:val="clear" w:color="auto" w:fill="auto"/>
            <w:noWrap/>
            <w:vAlign w:val="center"/>
          </w:tcPr>
          <w:p w14:paraId="193A27AF"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vMerge/>
            <w:shd w:val="clear" w:color="auto" w:fill="auto"/>
            <w:noWrap/>
            <w:vAlign w:val="center"/>
          </w:tcPr>
          <w:p w14:paraId="67111E58" w14:textId="77777777" w:rsidR="00BF0453" w:rsidRPr="00BF0453" w:rsidRDefault="00BF0453" w:rsidP="00BF0453">
            <w:pPr>
              <w:spacing w:after="0" w:line="240" w:lineRule="auto"/>
              <w:rPr>
                <w:rFonts w:ascii="Arial" w:eastAsia="Times New Roman" w:hAnsi="Arial" w:cs="Arial"/>
                <w:color w:val="auto"/>
                <w:lang w:eastAsia="sl-SI"/>
              </w:rPr>
            </w:pPr>
          </w:p>
        </w:tc>
        <w:tc>
          <w:tcPr>
            <w:tcW w:w="991" w:type="dxa"/>
            <w:vMerge/>
            <w:vAlign w:val="center"/>
          </w:tcPr>
          <w:p w14:paraId="16C5F189"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2" w:type="dxa"/>
          </w:tcPr>
          <w:p w14:paraId="42CFC6E6"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380E2CE3"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4C0BB3AF" w14:textId="77777777" w:rsidTr="00E859EF">
        <w:trPr>
          <w:trHeight w:val="493"/>
        </w:trPr>
        <w:tc>
          <w:tcPr>
            <w:tcW w:w="581" w:type="dxa"/>
            <w:shd w:val="clear" w:color="auto" w:fill="auto"/>
            <w:noWrap/>
            <w:vAlign w:val="center"/>
          </w:tcPr>
          <w:p w14:paraId="3D3CB92E"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1" w:type="dxa"/>
            <w:shd w:val="clear" w:color="auto" w:fill="auto"/>
            <w:noWrap/>
            <w:vAlign w:val="center"/>
          </w:tcPr>
          <w:p w14:paraId="5D98FE7D"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Vozilo s šoferjem za odvoz snega, vej, ruševin, ipd.</w:t>
            </w:r>
          </w:p>
        </w:tc>
        <w:tc>
          <w:tcPr>
            <w:tcW w:w="991" w:type="dxa"/>
            <w:vAlign w:val="center"/>
          </w:tcPr>
          <w:p w14:paraId="5167E703"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themeFill="background1" w:themeFillShade="D9"/>
            <w:vAlign w:val="center"/>
          </w:tcPr>
          <w:p w14:paraId="1A16439F"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themeFill="background1" w:themeFillShade="D9"/>
            <w:vAlign w:val="center"/>
          </w:tcPr>
          <w:p w14:paraId="632CE2F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77F922E1"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2BBBF791"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651549D1"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250 – 300 cm,</w:t>
      </w:r>
    </w:p>
    <w:p w14:paraId="7CBDD673"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nošen </w:t>
      </w:r>
      <w:proofErr w:type="spellStart"/>
      <w:r w:rsidRPr="00BF0453">
        <w:rPr>
          <w:rFonts w:ascii="Arial" w:eastAsia="Times New Roman" w:hAnsi="Arial" w:cs="Arial"/>
          <w:color w:val="auto"/>
          <w:lang w:eastAsia="sl-SI"/>
        </w:rPr>
        <w:t>posipalec</w:t>
      </w:r>
      <w:proofErr w:type="spellEnd"/>
      <w:r w:rsidRPr="00BF0453">
        <w:rPr>
          <w:rFonts w:ascii="Arial" w:eastAsia="Times New Roman" w:hAnsi="Arial" w:cs="Arial"/>
          <w:color w:val="auto"/>
          <w:lang w:eastAsia="sl-SI"/>
        </w:rPr>
        <w:t xml:space="preserve"> delovne širine 190 – 220 cm,</w:t>
      </w:r>
    </w:p>
    <w:p w14:paraId="19D8FFD4"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34DB19D8"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547B454A" w14:textId="62CC7C05"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823474947"/>
          <w:placeholder>
            <w:docPart w:val="5D91FEA1C8664D00BA91A233DF58F138"/>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181E0F36"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543A5099"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1B0EF103"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C32F072"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293F30B7"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83C9426"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70C746F"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43DB9F44"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5B79BE7B"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688D5929"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11A269FE"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1EC8DE90"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6474E38D"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740CA7F"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BA52BC5"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A8D2945"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734A8DDB"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0E311182" w14:textId="77777777" w:rsidR="00BF0453" w:rsidRPr="00BF0453" w:rsidRDefault="00BF0453" w:rsidP="00BF0453">
      <w:pPr>
        <w:spacing w:after="0" w:line="240" w:lineRule="auto"/>
        <w:jc w:val="both"/>
        <w:rPr>
          <w:rFonts w:ascii="Arial" w:eastAsia="Times New Roman" w:hAnsi="Arial" w:cs="Arial"/>
          <w:color w:val="auto"/>
          <w:lang w:eastAsia="sl-SI"/>
        </w:rPr>
      </w:pPr>
    </w:p>
    <w:p w14:paraId="0B7960F3"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3.</w:t>
      </w:r>
    </w:p>
    <w:p w14:paraId="4A891102" w14:textId="77777777" w:rsidR="00BF0453" w:rsidRPr="00BF0453" w:rsidRDefault="00BF0453" w:rsidP="00BF0453">
      <w:pPr>
        <w:spacing w:after="0"/>
        <w:jc w:val="both"/>
        <w:rPr>
          <w:rFonts w:ascii="Arial" w:hAnsi="Arial" w:cs="Arial"/>
          <w:color w:val="auto"/>
          <w:lang w:eastAsia="zh-CN"/>
        </w:rPr>
      </w:pPr>
    </w:p>
    <w:p w14:paraId="075E658D" w14:textId="77777777" w:rsidR="00BF0453" w:rsidRPr="00BF0453" w:rsidRDefault="00BF0453" w:rsidP="00BF0453">
      <w:pPr>
        <w:spacing w:after="0"/>
        <w:jc w:val="both"/>
        <w:rPr>
          <w:rFonts w:ascii="Arial" w:hAnsi="Arial" w:cs="Arial"/>
          <w:color w:val="auto"/>
          <w:lang w:eastAsia="zh-CN"/>
        </w:rPr>
      </w:pPr>
    </w:p>
    <w:p w14:paraId="4B6A944F" w14:textId="77777777" w:rsidR="00BF0453" w:rsidRPr="00BF0453" w:rsidRDefault="00BF0453" w:rsidP="00BF0453">
      <w:pPr>
        <w:spacing w:after="0"/>
        <w:jc w:val="both"/>
        <w:rPr>
          <w:rFonts w:ascii="Arial" w:hAnsi="Arial" w:cs="Arial"/>
          <w:color w:val="auto"/>
          <w:lang w:eastAsia="zh-CN"/>
        </w:rPr>
      </w:pPr>
    </w:p>
    <w:p w14:paraId="52C87C7B" w14:textId="77777777" w:rsidR="00BF0453" w:rsidRPr="00BF0453" w:rsidRDefault="00BF0453" w:rsidP="00BF0453">
      <w:pPr>
        <w:spacing w:after="0"/>
        <w:jc w:val="both"/>
        <w:rPr>
          <w:rFonts w:ascii="Arial" w:hAnsi="Arial" w:cs="Arial"/>
          <w:color w:val="auto"/>
          <w:lang w:eastAsia="zh-CN"/>
        </w:rPr>
      </w:pPr>
    </w:p>
    <w:p w14:paraId="705C5618" w14:textId="77777777" w:rsidR="00BF0453" w:rsidRPr="00BF0453" w:rsidRDefault="00BF0453" w:rsidP="00BF0453">
      <w:pPr>
        <w:spacing w:after="0"/>
        <w:jc w:val="both"/>
        <w:rPr>
          <w:rFonts w:ascii="Arial" w:hAnsi="Arial" w:cs="Arial"/>
          <w:color w:val="auto"/>
          <w:lang w:eastAsia="zh-CN"/>
        </w:rPr>
      </w:pPr>
    </w:p>
    <w:p w14:paraId="215FC7A3" w14:textId="77777777" w:rsidR="00BF0453" w:rsidRPr="00BF0453" w:rsidRDefault="00BF0453" w:rsidP="00BF0453">
      <w:pPr>
        <w:spacing w:after="0"/>
        <w:jc w:val="both"/>
        <w:rPr>
          <w:rFonts w:ascii="Arial" w:hAnsi="Arial" w:cs="Arial"/>
          <w:color w:val="auto"/>
          <w:lang w:eastAsia="zh-CN"/>
        </w:rPr>
      </w:pPr>
    </w:p>
    <w:p w14:paraId="727A87DC" w14:textId="00127A61"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64" w:name="_Toc516551811"/>
      <w:bookmarkStart w:id="65" w:name="_Toc50958399"/>
      <w:bookmarkStart w:id="66" w:name="_Hlk514321487"/>
      <w:r w:rsidRPr="00BF0453">
        <w:rPr>
          <w:rFonts w:ascii="Arial" w:hAnsi="Arial" w:cs="Arial"/>
          <w:b/>
          <w:bCs/>
          <w:i/>
          <w:iCs/>
          <w:color w:val="auto"/>
        </w:rPr>
        <w:lastRenderedPageBreak/>
        <w:t xml:space="preserve">PRILOGA št. </w:t>
      </w:r>
      <w:bookmarkEnd w:id="64"/>
      <w:r>
        <w:rPr>
          <w:rFonts w:ascii="Arial" w:hAnsi="Arial" w:cs="Arial"/>
          <w:b/>
          <w:bCs/>
          <w:i/>
          <w:iCs/>
          <w:color w:val="auto"/>
        </w:rPr>
        <w:t>10</w:t>
      </w:r>
      <w:bookmarkEnd w:id="65"/>
    </w:p>
    <w:p w14:paraId="61BB0658"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67" w:name="_Hlk514321511"/>
      <w:bookmarkStart w:id="68" w:name="_Toc516551812"/>
      <w:bookmarkStart w:id="69" w:name="_Toc50958400"/>
      <w:bookmarkEnd w:id="66"/>
      <w:r w:rsidRPr="00BF0453">
        <w:rPr>
          <w:rFonts w:ascii="Arial" w:hAnsi="Arial" w:cs="Arial"/>
          <w:b/>
          <w:bCs/>
          <w:i/>
          <w:iCs/>
          <w:color w:val="541C72"/>
          <w:spacing w:val="20"/>
          <w:lang w:eastAsia="zh-CN"/>
        </w:rPr>
        <w:t>IZJAVA O STROJNI OPREMI IN KADRIH za sklop 4</w:t>
      </w:r>
      <w:bookmarkEnd w:id="67"/>
      <w:bookmarkEnd w:id="68"/>
      <w:bookmarkEnd w:id="69"/>
    </w:p>
    <w:p w14:paraId="5EEF4EE2" w14:textId="4A83351A"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179591008"/>
          <w:placeholder>
            <w:docPart w:val="5F1B9CA305EA4EB3A4B717CC93ADFD64"/>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1212889162"/>
          <w:placeholder>
            <w:docPart w:val="3D95688F7AD6405BAF921F50B487C9A4"/>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2087678030"/>
          <w:placeholder>
            <w:docPart w:val="2084E2B0CFE643FBBADA30466C4809AE"/>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686032519"/>
          <w:placeholder>
            <w:docPart w:val="BE0193937729426BB7168806709D67CB"/>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1513881742"/>
          <w:placeholder>
            <w:docPart w:val="58466A5782514CAD900D6B76449825A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1DB22A0B" w14:textId="77777777" w:rsidR="00BF0453" w:rsidRPr="00BF0453" w:rsidRDefault="00BF0453" w:rsidP="00BF0453">
      <w:pPr>
        <w:spacing w:after="0" w:line="240" w:lineRule="auto"/>
        <w:jc w:val="both"/>
        <w:rPr>
          <w:rFonts w:ascii="Arial" w:eastAsia="Times New Roman" w:hAnsi="Arial" w:cs="Arial"/>
          <w:color w:val="auto"/>
          <w:lang w:eastAsia="sl-SI"/>
        </w:rPr>
      </w:pPr>
    </w:p>
    <w:p w14:paraId="570397B9" w14:textId="3DDF7A70"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403066100"/>
          <w:placeholder>
            <w:docPart w:val="D03CFFFDAF4E42B3B8DAB945F8672C4A"/>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4</w:t>
      </w:r>
      <w:r w:rsidRPr="00BF0453">
        <w:rPr>
          <w:rFonts w:ascii="Arial" w:eastAsia="Times New Roman" w:hAnsi="Arial" w:cs="Arial"/>
          <w:color w:val="auto"/>
          <w:lang w:eastAsia="sl-SI"/>
        </w:rPr>
        <w:t>.</w:t>
      </w:r>
    </w:p>
    <w:p w14:paraId="3FE08918"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2469C1A2" w14:textId="77777777" w:rsidTr="00E859EF">
        <w:trPr>
          <w:trHeight w:val="684"/>
        </w:trPr>
        <w:tc>
          <w:tcPr>
            <w:tcW w:w="580" w:type="dxa"/>
            <w:shd w:val="clear" w:color="auto" w:fill="auto"/>
            <w:vAlign w:val="center"/>
          </w:tcPr>
          <w:p w14:paraId="23F84559"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068922D4"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2" w:type="dxa"/>
            <w:vAlign w:val="center"/>
          </w:tcPr>
          <w:p w14:paraId="5609DB08"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5324AEB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414EFF57"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0EA67F2E"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7B25DD37" w14:textId="77777777" w:rsidTr="00E859EF">
        <w:trPr>
          <w:trHeight w:val="493"/>
        </w:trPr>
        <w:tc>
          <w:tcPr>
            <w:tcW w:w="580" w:type="dxa"/>
            <w:shd w:val="clear" w:color="auto" w:fill="auto"/>
            <w:noWrap/>
            <w:vAlign w:val="center"/>
          </w:tcPr>
          <w:p w14:paraId="083626FE"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shd w:val="clear" w:color="auto" w:fill="auto"/>
            <w:noWrap/>
            <w:vAlign w:val="center"/>
          </w:tcPr>
          <w:p w14:paraId="20828829"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nošenim </w:t>
            </w:r>
            <w:proofErr w:type="spellStart"/>
            <w:r w:rsidRPr="00BF0453">
              <w:rPr>
                <w:rFonts w:ascii="Arial" w:eastAsia="Times New Roman" w:hAnsi="Arial" w:cs="Arial"/>
                <w:color w:val="auto"/>
                <w:lang w:eastAsia="sl-SI"/>
              </w:rPr>
              <w:t>posipalcem</w:t>
            </w:r>
            <w:proofErr w:type="spellEnd"/>
          </w:p>
        </w:tc>
        <w:tc>
          <w:tcPr>
            <w:tcW w:w="992" w:type="dxa"/>
            <w:vAlign w:val="center"/>
          </w:tcPr>
          <w:p w14:paraId="4AAE54FA"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1CFECA9F"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75AFFA65"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25313C48" w14:textId="77777777" w:rsidTr="00E859EF">
        <w:trPr>
          <w:trHeight w:val="493"/>
        </w:trPr>
        <w:tc>
          <w:tcPr>
            <w:tcW w:w="580" w:type="dxa"/>
            <w:shd w:val="clear" w:color="auto" w:fill="auto"/>
            <w:noWrap/>
            <w:vAlign w:val="center"/>
          </w:tcPr>
          <w:p w14:paraId="76A46FCD"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1" w:type="dxa"/>
            <w:shd w:val="clear" w:color="auto" w:fill="auto"/>
            <w:noWrap/>
            <w:vAlign w:val="center"/>
          </w:tcPr>
          <w:p w14:paraId="1D62102C"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Nakladač</w:t>
            </w:r>
          </w:p>
        </w:tc>
        <w:tc>
          <w:tcPr>
            <w:tcW w:w="992" w:type="dxa"/>
            <w:vAlign w:val="center"/>
          </w:tcPr>
          <w:p w14:paraId="561335D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3A05220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71F6D408"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r w:rsidR="00BF0453" w:rsidRPr="00BF0453" w14:paraId="6F24950A" w14:textId="77777777" w:rsidTr="00E859EF">
        <w:trPr>
          <w:trHeight w:val="493"/>
        </w:trPr>
        <w:tc>
          <w:tcPr>
            <w:tcW w:w="580" w:type="dxa"/>
            <w:shd w:val="clear" w:color="auto" w:fill="auto"/>
            <w:noWrap/>
            <w:vAlign w:val="center"/>
          </w:tcPr>
          <w:p w14:paraId="6CE255E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3.</w:t>
            </w:r>
          </w:p>
        </w:tc>
        <w:tc>
          <w:tcPr>
            <w:tcW w:w="2551" w:type="dxa"/>
            <w:shd w:val="clear" w:color="auto" w:fill="auto"/>
            <w:noWrap/>
            <w:vAlign w:val="center"/>
          </w:tcPr>
          <w:p w14:paraId="42070850"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Vozilo s šoferjem za odvoz snega, vej, ruševin, ipd.</w:t>
            </w:r>
          </w:p>
        </w:tc>
        <w:tc>
          <w:tcPr>
            <w:tcW w:w="992" w:type="dxa"/>
            <w:vAlign w:val="center"/>
          </w:tcPr>
          <w:p w14:paraId="22D6CD4A"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258E5CC3"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61896640"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6976A122"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071082FA"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1F7D5A55"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250 – 300 cm,</w:t>
      </w:r>
    </w:p>
    <w:p w14:paraId="26FF3A7C"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nošen </w:t>
      </w:r>
      <w:proofErr w:type="spellStart"/>
      <w:r w:rsidRPr="00BF0453">
        <w:rPr>
          <w:rFonts w:ascii="Arial" w:eastAsia="Times New Roman" w:hAnsi="Arial" w:cs="Arial"/>
          <w:color w:val="auto"/>
          <w:lang w:eastAsia="sl-SI"/>
        </w:rPr>
        <w:t>posipalec</w:t>
      </w:r>
      <w:proofErr w:type="spellEnd"/>
      <w:r w:rsidRPr="00BF0453">
        <w:rPr>
          <w:rFonts w:ascii="Arial" w:eastAsia="Times New Roman" w:hAnsi="Arial" w:cs="Arial"/>
          <w:color w:val="auto"/>
          <w:lang w:eastAsia="sl-SI"/>
        </w:rPr>
        <w:t xml:space="preserve"> delovne širine 190 – 220 cm,</w:t>
      </w:r>
    </w:p>
    <w:p w14:paraId="28736517"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6DF9E61D"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26FDE0AC" w14:textId="49F38389"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1298835914"/>
          <w:placeholder>
            <w:docPart w:val="406C189E4C8D4E068D82FD177D2E9797"/>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74A0DCF4"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5A497EDD"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13BF43B4"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94D8CC"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794DF541"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EC6B513"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81D7A7C"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4DF0C60E"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28EAED37"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579B208F"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753CF606"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3EB7297C"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58726851"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B951913"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1EFA8B9"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2288B3D"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3818DE5E"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2D17880D" w14:textId="77777777" w:rsidR="00BF0453" w:rsidRPr="00BF0453" w:rsidRDefault="00BF0453" w:rsidP="00BF0453">
      <w:pPr>
        <w:spacing w:after="0" w:line="240" w:lineRule="auto"/>
        <w:jc w:val="both"/>
        <w:rPr>
          <w:rFonts w:ascii="Arial" w:eastAsia="Times New Roman" w:hAnsi="Arial" w:cs="Arial"/>
          <w:b/>
          <w:bCs/>
          <w:color w:val="auto"/>
          <w:lang w:val="x-none" w:eastAsia="x-none"/>
        </w:rPr>
      </w:pPr>
    </w:p>
    <w:p w14:paraId="7ACB34A2"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4.</w:t>
      </w:r>
    </w:p>
    <w:p w14:paraId="60AF29DA" w14:textId="77777777" w:rsidR="00BF0453" w:rsidRPr="00BF0453" w:rsidRDefault="00BF0453" w:rsidP="00BF0453">
      <w:pPr>
        <w:spacing w:after="0"/>
        <w:jc w:val="both"/>
        <w:rPr>
          <w:rFonts w:ascii="Arial" w:hAnsi="Arial" w:cs="Arial"/>
          <w:color w:val="auto"/>
          <w:lang w:eastAsia="zh-CN"/>
        </w:rPr>
      </w:pPr>
    </w:p>
    <w:p w14:paraId="3AE58BE7" w14:textId="77777777" w:rsidR="00BF0453" w:rsidRPr="00BF0453" w:rsidRDefault="00BF0453" w:rsidP="00BF0453">
      <w:pPr>
        <w:spacing w:after="0"/>
        <w:jc w:val="both"/>
        <w:rPr>
          <w:rFonts w:ascii="Arial" w:hAnsi="Arial" w:cs="Arial"/>
          <w:color w:val="auto"/>
          <w:lang w:eastAsia="zh-CN"/>
        </w:rPr>
      </w:pPr>
    </w:p>
    <w:p w14:paraId="1334F27D" w14:textId="77777777" w:rsidR="00BF0453" w:rsidRPr="00BF0453" w:rsidRDefault="00BF0453" w:rsidP="00BF0453">
      <w:pPr>
        <w:spacing w:after="0"/>
        <w:jc w:val="both"/>
        <w:rPr>
          <w:rFonts w:ascii="Arial" w:hAnsi="Arial" w:cs="Arial"/>
          <w:color w:val="auto"/>
          <w:lang w:eastAsia="zh-CN"/>
        </w:rPr>
      </w:pPr>
    </w:p>
    <w:p w14:paraId="71476984" w14:textId="77777777" w:rsidR="00BF0453" w:rsidRPr="00BF0453" w:rsidRDefault="00BF0453" w:rsidP="00BF0453">
      <w:pPr>
        <w:spacing w:after="0"/>
        <w:jc w:val="both"/>
        <w:rPr>
          <w:rFonts w:ascii="Arial" w:hAnsi="Arial" w:cs="Arial"/>
          <w:color w:val="auto"/>
          <w:lang w:eastAsia="zh-CN"/>
        </w:rPr>
      </w:pPr>
    </w:p>
    <w:p w14:paraId="5BA7F16D" w14:textId="77777777" w:rsidR="00BF0453" w:rsidRPr="00BF0453" w:rsidRDefault="00BF0453" w:rsidP="00BF0453">
      <w:pPr>
        <w:spacing w:after="0"/>
        <w:jc w:val="both"/>
        <w:rPr>
          <w:rFonts w:ascii="Arial" w:hAnsi="Arial" w:cs="Arial"/>
          <w:color w:val="auto"/>
          <w:lang w:eastAsia="zh-CN"/>
        </w:rPr>
      </w:pPr>
    </w:p>
    <w:p w14:paraId="54E5C1D5" w14:textId="77777777" w:rsidR="00BF0453" w:rsidRPr="00BF0453" w:rsidRDefault="00BF0453" w:rsidP="00BF0453">
      <w:pPr>
        <w:spacing w:after="0"/>
        <w:jc w:val="both"/>
        <w:rPr>
          <w:rFonts w:ascii="Arial" w:hAnsi="Arial" w:cs="Arial"/>
          <w:color w:val="auto"/>
          <w:lang w:eastAsia="zh-CN"/>
        </w:rPr>
      </w:pPr>
    </w:p>
    <w:p w14:paraId="0D49DD0D" w14:textId="77777777" w:rsidR="00BF0453" w:rsidRPr="00BF0453" w:rsidRDefault="00BF0453" w:rsidP="00BF0453">
      <w:pPr>
        <w:spacing w:after="0"/>
        <w:jc w:val="both"/>
        <w:rPr>
          <w:rFonts w:ascii="Arial" w:hAnsi="Arial" w:cs="Arial"/>
          <w:color w:val="auto"/>
          <w:lang w:eastAsia="zh-CN"/>
        </w:rPr>
      </w:pPr>
    </w:p>
    <w:p w14:paraId="65B1F8F0" w14:textId="77777777" w:rsidR="00BF0453" w:rsidRPr="00BF0453" w:rsidRDefault="00BF0453" w:rsidP="00BF0453">
      <w:pPr>
        <w:spacing w:after="0"/>
        <w:jc w:val="both"/>
        <w:rPr>
          <w:rFonts w:ascii="Arial" w:hAnsi="Arial" w:cs="Arial"/>
          <w:color w:val="auto"/>
          <w:lang w:eastAsia="zh-CN"/>
        </w:rPr>
      </w:pPr>
    </w:p>
    <w:p w14:paraId="77A7F862" w14:textId="397FDD86"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70" w:name="_Toc516551813"/>
      <w:bookmarkStart w:id="71" w:name="_Toc50958401"/>
      <w:bookmarkStart w:id="72" w:name="_Hlk514321668"/>
      <w:r w:rsidRPr="00BF0453">
        <w:rPr>
          <w:rFonts w:ascii="Arial" w:hAnsi="Arial" w:cs="Arial"/>
          <w:b/>
          <w:bCs/>
          <w:i/>
          <w:iCs/>
          <w:color w:val="auto"/>
        </w:rPr>
        <w:lastRenderedPageBreak/>
        <w:t>PRILOGA št. 1</w:t>
      </w:r>
      <w:r>
        <w:rPr>
          <w:rFonts w:ascii="Arial" w:hAnsi="Arial" w:cs="Arial"/>
          <w:b/>
          <w:bCs/>
          <w:i/>
          <w:iCs/>
          <w:color w:val="auto"/>
        </w:rPr>
        <w:t>1</w:t>
      </w:r>
      <w:bookmarkEnd w:id="70"/>
      <w:bookmarkEnd w:id="71"/>
    </w:p>
    <w:p w14:paraId="01F0C8B5"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73" w:name="_Hlk514321656"/>
      <w:bookmarkStart w:id="74" w:name="_Toc516551814"/>
      <w:bookmarkStart w:id="75" w:name="_Toc50958402"/>
      <w:bookmarkEnd w:id="72"/>
      <w:r w:rsidRPr="00BF0453">
        <w:rPr>
          <w:rFonts w:ascii="Arial" w:hAnsi="Arial" w:cs="Arial"/>
          <w:b/>
          <w:bCs/>
          <w:i/>
          <w:iCs/>
          <w:color w:val="541C72"/>
          <w:spacing w:val="20"/>
          <w:lang w:eastAsia="zh-CN"/>
        </w:rPr>
        <w:t>IZJAVA O STROJNI OPREMI IN KADRIH za sklop 5</w:t>
      </w:r>
      <w:bookmarkEnd w:id="73"/>
      <w:bookmarkEnd w:id="74"/>
      <w:bookmarkEnd w:id="75"/>
    </w:p>
    <w:p w14:paraId="0D507A09" w14:textId="0FEC155D"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189764876"/>
          <w:placeholder>
            <w:docPart w:val="3B7F82992AF24D88AF0A0CA52754FD43"/>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60988243"/>
          <w:placeholder>
            <w:docPart w:val="A2552EDB52494555A391DDE2AF429FC2"/>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1054233703"/>
          <w:placeholder>
            <w:docPart w:val="0EE8DA6778D04FB1B27F1D3A2E8EC2EE"/>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871300724"/>
          <w:placeholder>
            <w:docPart w:val="DD3A28D1A9424831B917B80F6562743E"/>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699678317"/>
          <w:placeholder>
            <w:docPart w:val="478AB3F4AD114E2C85F862B375BC24EF"/>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63665A2D" w14:textId="77777777" w:rsidR="00BF0453" w:rsidRPr="00BF0453" w:rsidRDefault="00BF0453" w:rsidP="00BF0453">
      <w:pPr>
        <w:spacing w:after="0"/>
        <w:jc w:val="both"/>
        <w:rPr>
          <w:rFonts w:ascii="Arial" w:hAnsi="Arial" w:cs="Arial"/>
          <w:color w:val="auto"/>
          <w:lang w:eastAsia="zh-CN"/>
        </w:rPr>
      </w:pPr>
    </w:p>
    <w:p w14:paraId="689E55F0" w14:textId="15C49976"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388155872"/>
          <w:placeholder>
            <w:docPart w:val="26DB8DDFB41F47E48A1E678E905AD4AB"/>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5</w:t>
      </w:r>
      <w:r w:rsidRPr="00BF0453">
        <w:rPr>
          <w:rFonts w:ascii="Arial" w:eastAsia="Times New Roman" w:hAnsi="Arial" w:cs="Arial"/>
          <w:color w:val="auto"/>
          <w:lang w:eastAsia="sl-SI"/>
        </w:rPr>
        <w:t>.</w:t>
      </w:r>
    </w:p>
    <w:p w14:paraId="1D53D4CC"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44A75D60" w14:textId="77777777" w:rsidTr="00E859EF">
        <w:trPr>
          <w:trHeight w:val="684"/>
        </w:trPr>
        <w:tc>
          <w:tcPr>
            <w:tcW w:w="580" w:type="dxa"/>
            <w:shd w:val="clear" w:color="auto" w:fill="auto"/>
            <w:vAlign w:val="center"/>
          </w:tcPr>
          <w:p w14:paraId="34174C35"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7CD36CA2"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2" w:type="dxa"/>
            <w:vAlign w:val="center"/>
          </w:tcPr>
          <w:p w14:paraId="55FB8BD2"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2E2FD2A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7BB02E1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30E46299"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160EC374" w14:textId="77777777" w:rsidTr="00E859EF">
        <w:trPr>
          <w:trHeight w:val="493"/>
        </w:trPr>
        <w:tc>
          <w:tcPr>
            <w:tcW w:w="580" w:type="dxa"/>
            <w:shd w:val="clear" w:color="auto" w:fill="auto"/>
            <w:noWrap/>
            <w:vAlign w:val="center"/>
          </w:tcPr>
          <w:p w14:paraId="63B604E3"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shd w:val="clear" w:color="auto" w:fill="auto"/>
            <w:noWrap/>
            <w:vAlign w:val="center"/>
          </w:tcPr>
          <w:p w14:paraId="58E67093"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nošenim </w:t>
            </w:r>
            <w:proofErr w:type="spellStart"/>
            <w:r w:rsidRPr="00BF0453">
              <w:rPr>
                <w:rFonts w:ascii="Arial" w:eastAsia="Times New Roman" w:hAnsi="Arial" w:cs="Arial"/>
                <w:color w:val="auto"/>
                <w:lang w:eastAsia="sl-SI"/>
              </w:rPr>
              <w:t>posipalcem</w:t>
            </w:r>
            <w:proofErr w:type="spellEnd"/>
          </w:p>
        </w:tc>
        <w:tc>
          <w:tcPr>
            <w:tcW w:w="992" w:type="dxa"/>
            <w:vAlign w:val="center"/>
          </w:tcPr>
          <w:p w14:paraId="1B7997C3"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22BFDDF2"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35B2590B"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70938D4F" w14:textId="77777777" w:rsidTr="00E859EF">
        <w:trPr>
          <w:trHeight w:val="493"/>
        </w:trPr>
        <w:tc>
          <w:tcPr>
            <w:tcW w:w="580" w:type="dxa"/>
            <w:shd w:val="clear" w:color="auto" w:fill="auto"/>
            <w:noWrap/>
            <w:vAlign w:val="center"/>
          </w:tcPr>
          <w:p w14:paraId="4F6D056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1" w:type="dxa"/>
            <w:shd w:val="clear" w:color="auto" w:fill="auto"/>
            <w:noWrap/>
            <w:vAlign w:val="center"/>
          </w:tcPr>
          <w:p w14:paraId="2475B044"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Vozilo s šoferjem za odvoz snega, vej, ruševin, ipd.</w:t>
            </w:r>
          </w:p>
        </w:tc>
        <w:tc>
          <w:tcPr>
            <w:tcW w:w="992" w:type="dxa"/>
            <w:vAlign w:val="center"/>
          </w:tcPr>
          <w:p w14:paraId="51F7E4BD"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themeFill="background1" w:themeFillShade="D9"/>
            <w:vAlign w:val="center"/>
          </w:tcPr>
          <w:p w14:paraId="2E0EFDCE"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themeFill="background1" w:themeFillShade="D9"/>
            <w:vAlign w:val="center"/>
          </w:tcPr>
          <w:p w14:paraId="102B84D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67A0F6CC"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2528EDEA"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2E3C02E0"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250 – 300 cm,</w:t>
      </w:r>
    </w:p>
    <w:p w14:paraId="4F470F2F"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nošen </w:t>
      </w:r>
      <w:proofErr w:type="spellStart"/>
      <w:r w:rsidRPr="00BF0453">
        <w:rPr>
          <w:rFonts w:ascii="Arial" w:eastAsia="Times New Roman" w:hAnsi="Arial" w:cs="Arial"/>
          <w:color w:val="auto"/>
          <w:lang w:eastAsia="sl-SI"/>
        </w:rPr>
        <w:t>posipalec</w:t>
      </w:r>
      <w:proofErr w:type="spellEnd"/>
      <w:r w:rsidRPr="00BF0453">
        <w:rPr>
          <w:rFonts w:ascii="Arial" w:eastAsia="Times New Roman" w:hAnsi="Arial" w:cs="Arial"/>
          <w:color w:val="auto"/>
          <w:lang w:eastAsia="sl-SI"/>
        </w:rPr>
        <w:t xml:space="preserve"> delovne širine 190 – 250 cm,</w:t>
      </w:r>
    </w:p>
    <w:p w14:paraId="741E66AC"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4D55C434"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6E54D222"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470E5AFC" w14:textId="77500B7E"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572327960"/>
          <w:placeholder>
            <w:docPart w:val="64B4564F495A4BBAA419279D5243C891"/>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0CC56079"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0B12BD27"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0218E213"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8EF47AC"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3E9D8EC4"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D7AC3A7"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9B0BE54"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7C825C20"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30153FFF"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3A44E397"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7FDBFC68"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356F18D8"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10D2E863"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FA5B0F2"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281F6AD"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EE1359F"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0629C65B"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0BAB40DE" w14:textId="77777777" w:rsidR="00BF0453" w:rsidRPr="00BF0453" w:rsidRDefault="00BF0453" w:rsidP="00BF0453">
      <w:pPr>
        <w:spacing w:after="0" w:line="240" w:lineRule="auto"/>
        <w:jc w:val="both"/>
        <w:rPr>
          <w:rFonts w:ascii="Arial" w:eastAsia="Times New Roman" w:hAnsi="Arial" w:cs="Arial"/>
          <w:b/>
          <w:bCs/>
          <w:color w:val="auto"/>
          <w:lang w:val="x-none" w:eastAsia="x-none"/>
        </w:rPr>
      </w:pPr>
    </w:p>
    <w:p w14:paraId="43E433C7"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5.</w:t>
      </w:r>
    </w:p>
    <w:p w14:paraId="24A33CCD" w14:textId="77777777" w:rsidR="00BF0453" w:rsidRPr="00BF0453" w:rsidRDefault="00BF0453" w:rsidP="00BF0453">
      <w:pPr>
        <w:spacing w:after="0"/>
        <w:jc w:val="both"/>
        <w:rPr>
          <w:rFonts w:ascii="Arial" w:hAnsi="Arial" w:cs="Arial"/>
          <w:color w:val="auto"/>
          <w:lang w:eastAsia="zh-CN"/>
        </w:rPr>
      </w:pPr>
    </w:p>
    <w:p w14:paraId="25604058" w14:textId="77777777" w:rsidR="00BF0453" w:rsidRPr="00BF0453" w:rsidRDefault="00BF0453" w:rsidP="00BF0453">
      <w:pPr>
        <w:spacing w:after="0"/>
        <w:jc w:val="both"/>
        <w:rPr>
          <w:rFonts w:ascii="Arial" w:hAnsi="Arial" w:cs="Arial"/>
          <w:color w:val="auto"/>
          <w:lang w:eastAsia="zh-CN"/>
        </w:rPr>
      </w:pPr>
    </w:p>
    <w:p w14:paraId="78912876" w14:textId="77777777" w:rsidR="00BF0453" w:rsidRPr="00BF0453" w:rsidRDefault="00BF0453" w:rsidP="00BF0453">
      <w:pPr>
        <w:spacing w:after="0"/>
        <w:jc w:val="both"/>
        <w:rPr>
          <w:rFonts w:ascii="Arial" w:hAnsi="Arial" w:cs="Arial"/>
          <w:color w:val="auto"/>
          <w:lang w:eastAsia="zh-CN"/>
        </w:rPr>
      </w:pPr>
    </w:p>
    <w:p w14:paraId="73CA356B" w14:textId="77777777" w:rsidR="00BF0453" w:rsidRPr="00BF0453" w:rsidRDefault="00BF0453" w:rsidP="00BF0453">
      <w:pPr>
        <w:spacing w:after="0"/>
        <w:jc w:val="both"/>
        <w:rPr>
          <w:rFonts w:ascii="Arial" w:hAnsi="Arial" w:cs="Arial"/>
          <w:color w:val="auto"/>
          <w:lang w:eastAsia="zh-CN"/>
        </w:rPr>
      </w:pPr>
    </w:p>
    <w:p w14:paraId="2F704222" w14:textId="77777777" w:rsidR="00BF0453" w:rsidRPr="00BF0453" w:rsidRDefault="00BF0453" w:rsidP="00BF0453">
      <w:pPr>
        <w:spacing w:after="0"/>
        <w:jc w:val="both"/>
        <w:rPr>
          <w:rFonts w:ascii="Arial" w:hAnsi="Arial" w:cs="Arial"/>
          <w:color w:val="auto"/>
          <w:lang w:eastAsia="zh-CN"/>
        </w:rPr>
      </w:pPr>
    </w:p>
    <w:p w14:paraId="00A5DA5D" w14:textId="77777777" w:rsidR="00BF0453" w:rsidRPr="00BF0453" w:rsidRDefault="00BF0453" w:rsidP="00BF0453">
      <w:pPr>
        <w:spacing w:after="0"/>
        <w:jc w:val="both"/>
        <w:rPr>
          <w:rFonts w:ascii="Arial" w:hAnsi="Arial" w:cs="Arial"/>
          <w:color w:val="auto"/>
          <w:lang w:eastAsia="zh-CN"/>
        </w:rPr>
      </w:pPr>
    </w:p>
    <w:p w14:paraId="75B6C440" w14:textId="77777777" w:rsidR="00BF0453" w:rsidRPr="00BF0453" w:rsidRDefault="00BF0453" w:rsidP="00BF0453">
      <w:pPr>
        <w:spacing w:after="0"/>
        <w:jc w:val="both"/>
        <w:rPr>
          <w:rFonts w:ascii="Arial" w:hAnsi="Arial" w:cs="Arial"/>
          <w:color w:val="auto"/>
          <w:lang w:eastAsia="zh-CN"/>
        </w:rPr>
      </w:pPr>
    </w:p>
    <w:p w14:paraId="7F93BA5E" w14:textId="77777777" w:rsidR="00BF0453" w:rsidRPr="00BF0453" w:rsidRDefault="00BF0453" w:rsidP="00BF0453">
      <w:pPr>
        <w:spacing w:after="0"/>
        <w:jc w:val="both"/>
        <w:rPr>
          <w:rFonts w:ascii="Arial" w:hAnsi="Arial" w:cs="Arial"/>
          <w:color w:val="auto"/>
          <w:lang w:eastAsia="zh-CN"/>
        </w:rPr>
      </w:pPr>
    </w:p>
    <w:p w14:paraId="61619BE9" w14:textId="455AF91F"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76" w:name="_Toc516551815"/>
      <w:bookmarkStart w:id="77" w:name="_Toc50958403"/>
      <w:bookmarkStart w:id="78" w:name="_Hlk514325138"/>
      <w:r w:rsidRPr="00BF0453">
        <w:rPr>
          <w:rFonts w:ascii="Arial" w:hAnsi="Arial" w:cs="Arial"/>
          <w:b/>
          <w:bCs/>
          <w:i/>
          <w:iCs/>
          <w:color w:val="auto"/>
        </w:rPr>
        <w:lastRenderedPageBreak/>
        <w:t>PRILOGA št. 1</w:t>
      </w:r>
      <w:r>
        <w:rPr>
          <w:rFonts w:ascii="Arial" w:hAnsi="Arial" w:cs="Arial"/>
          <w:b/>
          <w:bCs/>
          <w:i/>
          <w:iCs/>
          <w:color w:val="auto"/>
        </w:rPr>
        <w:t>2</w:t>
      </w:r>
      <w:bookmarkEnd w:id="76"/>
      <w:bookmarkEnd w:id="77"/>
    </w:p>
    <w:p w14:paraId="78A72BE8"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79" w:name="_Hlk514325166"/>
      <w:bookmarkStart w:id="80" w:name="_Toc516551816"/>
      <w:bookmarkStart w:id="81" w:name="_Toc50958404"/>
      <w:bookmarkEnd w:id="78"/>
      <w:r w:rsidRPr="00BF0453">
        <w:rPr>
          <w:rFonts w:ascii="Arial" w:hAnsi="Arial" w:cs="Arial"/>
          <w:b/>
          <w:bCs/>
          <w:i/>
          <w:iCs/>
          <w:color w:val="541C72"/>
          <w:spacing w:val="20"/>
          <w:lang w:eastAsia="zh-CN"/>
        </w:rPr>
        <w:t>IZJAVA O STROJNI OPREMI IN KADRIH za sklop 6</w:t>
      </w:r>
      <w:bookmarkEnd w:id="79"/>
      <w:bookmarkEnd w:id="80"/>
      <w:bookmarkEnd w:id="81"/>
    </w:p>
    <w:p w14:paraId="404C638F" w14:textId="7CE6A6AB" w:rsidR="00BF0453" w:rsidRPr="00BF0453" w:rsidRDefault="00BF0453" w:rsidP="00BF0453">
      <w:pPr>
        <w:spacing w:after="0"/>
        <w:jc w:val="both"/>
        <w:rPr>
          <w:rFonts w:ascii="Arial" w:hAnsi="Arial" w:cs="Arial"/>
          <w:color w:val="auto"/>
        </w:rPr>
      </w:pPr>
      <w:bookmarkStart w:id="82" w:name="_Hlk514326584"/>
      <w:r w:rsidRPr="00BF0453">
        <w:rPr>
          <w:rFonts w:ascii="Arial" w:hAnsi="Arial" w:cs="Arial"/>
          <w:color w:val="auto"/>
        </w:rPr>
        <w:t>V zvezi z javnim naročilom »</w:t>
      </w:r>
      <w:sdt>
        <w:sdtPr>
          <w:rPr>
            <w:rFonts w:ascii="Arial" w:hAnsi="Arial" w:cs="Arial"/>
            <w:color w:val="auto"/>
          </w:rPr>
          <w:alias w:val="Naslov"/>
          <w:tag w:val=""/>
          <w:id w:val="1564448966"/>
          <w:placeholder>
            <w:docPart w:val="0EC2167FF3D7452D9964E4EA158E4DA9"/>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1801111494"/>
          <w:placeholder>
            <w:docPart w:val="076F08B6233E4BF4B0C4A21C7ED3DDF0"/>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773089015"/>
          <w:placeholder>
            <w:docPart w:val="3F7E264F71B24608AA53A513460253B1"/>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54587019"/>
          <w:placeholder>
            <w:docPart w:val="D142D49A3479441186E4532A80AE2617"/>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373436569"/>
          <w:placeholder>
            <w:docPart w:val="2599A22F7E554C1BBD4948A40590B04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4D943D97" w14:textId="77777777" w:rsidR="00BF0453" w:rsidRPr="00BF0453" w:rsidRDefault="00BF0453" w:rsidP="00BF0453">
      <w:pPr>
        <w:spacing w:after="0" w:line="240" w:lineRule="auto"/>
        <w:rPr>
          <w:rFonts w:ascii="Arial" w:hAnsi="Arial" w:cs="Arial"/>
          <w:color w:val="auto"/>
        </w:rPr>
      </w:pPr>
    </w:p>
    <w:p w14:paraId="4B0B9F20" w14:textId="4E792839"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1314099402"/>
          <w:placeholder>
            <w:docPart w:val="837386FA3E9548E781B3525D87C61069"/>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6</w:t>
      </w:r>
      <w:r w:rsidRPr="00BF0453">
        <w:rPr>
          <w:rFonts w:ascii="Arial" w:eastAsia="Times New Roman" w:hAnsi="Arial" w:cs="Arial"/>
          <w:color w:val="auto"/>
          <w:lang w:eastAsia="sl-SI"/>
        </w:rPr>
        <w:t>.</w:t>
      </w:r>
    </w:p>
    <w:p w14:paraId="17E45D3A"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09808F99" w14:textId="77777777" w:rsidTr="00E859EF">
        <w:trPr>
          <w:trHeight w:val="684"/>
        </w:trPr>
        <w:tc>
          <w:tcPr>
            <w:tcW w:w="581" w:type="dxa"/>
            <w:shd w:val="clear" w:color="auto" w:fill="auto"/>
            <w:vAlign w:val="center"/>
          </w:tcPr>
          <w:p w14:paraId="2ED9424D"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5FD161B5"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1" w:type="dxa"/>
            <w:vAlign w:val="center"/>
          </w:tcPr>
          <w:p w14:paraId="7E9E3F82"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17F7478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047EDB49"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11AF349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0F4749" w:rsidRPr="00BF0453" w14:paraId="5CD53CB5" w14:textId="77777777" w:rsidTr="00E859EF">
        <w:trPr>
          <w:trHeight w:val="493"/>
        </w:trPr>
        <w:tc>
          <w:tcPr>
            <w:tcW w:w="581" w:type="dxa"/>
            <w:vMerge w:val="restart"/>
            <w:shd w:val="clear" w:color="auto" w:fill="auto"/>
            <w:noWrap/>
            <w:vAlign w:val="center"/>
          </w:tcPr>
          <w:p w14:paraId="241189CB" w14:textId="77777777" w:rsidR="000F4749" w:rsidRPr="00BF0453" w:rsidRDefault="000F4749"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vMerge w:val="restart"/>
            <w:shd w:val="clear" w:color="auto" w:fill="auto"/>
            <w:noWrap/>
            <w:vAlign w:val="center"/>
          </w:tcPr>
          <w:p w14:paraId="4FE006D7" w14:textId="77777777" w:rsidR="000F4749" w:rsidRPr="00BF0453" w:rsidRDefault="000F4749"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nošenim </w:t>
            </w:r>
            <w:proofErr w:type="spellStart"/>
            <w:r w:rsidRPr="00BF0453">
              <w:rPr>
                <w:rFonts w:ascii="Arial" w:eastAsia="Times New Roman" w:hAnsi="Arial" w:cs="Arial"/>
                <w:color w:val="auto"/>
                <w:lang w:eastAsia="sl-SI"/>
              </w:rPr>
              <w:t>posipalcem</w:t>
            </w:r>
            <w:proofErr w:type="spellEnd"/>
          </w:p>
        </w:tc>
        <w:tc>
          <w:tcPr>
            <w:tcW w:w="991" w:type="dxa"/>
            <w:vMerge w:val="restart"/>
            <w:vAlign w:val="center"/>
          </w:tcPr>
          <w:p w14:paraId="607334A1" w14:textId="25AA3582" w:rsidR="000F4749" w:rsidRPr="00BF0453" w:rsidRDefault="000F4749" w:rsidP="00BF0453">
            <w:pPr>
              <w:spacing w:after="0" w:line="240" w:lineRule="auto"/>
              <w:jc w:val="center"/>
              <w:rPr>
                <w:rFonts w:ascii="Arial" w:eastAsia="Times New Roman" w:hAnsi="Arial" w:cs="Arial"/>
                <w:color w:val="auto"/>
                <w:lang w:eastAsia="sl-SI"/>
              </w:rPr>
            </w:pPr>
            <w:r>
              <w:rPr>
                <w:rFonts w:ascii="Arial" w:eastAsia="Times New Roman" w:hAnsi="Arial" w:cs="Arial"/>
                <w:color w:val="auto"/>
                <w:lang w:eastAsia="sl-SI"/>
              </w:rPr>
              <w:t>2</w:t>
            </w:r>
          </w:p>
        </w:tc>
        <w:tc>
          <w:tcPr>
            <w:tcW w:w="2552" w:type="dxa"/>
          </w:tcPr>
          <w:p w14:paraId="3EB6EC1D" w14:textId="77777777" w:rsidR="000F4749" w:rsidRPr="00BF0453" w:rsidRDefault="000F4749" w:rsidP="00BF0453">
            <w:pPr>
              <w:spacing w:after="0" w:line="240" w:lineRule="auto"/>
              <w:jc w:val="center"/>
              <w:rPr>
                <w:rFonts w:ascii="Arial" w:eastAsia="Times New Roman" w:hAnsi="Arial" w:cs="Arial"/>
                <w:color w:val="auto"/>
                <w:lang w:eastAsia="sl-SI"/>
              </w:rPr>
            </w:pPr>
          </w:p>
        </w:tc>
        <w:tc>
          <w:tcPr>
            <w:tcW w:w="2551" w:type="dxa"/>
          </w:tcPr>
          <w:p w14:paraId="0A8CF665" w14:textId="77777777" w:rsidR="000F4749" w:rsidRPr="00BF0453" w:rsidRDefault="000F4749" w:rsidP="00BF0453">
            <w:pPr>
              <w:spacing w:after="0" w:line="240" w:lineRule="auto"/>
              <w:jc w:val="center"/>
              <w:rPr>
                <w:rFonts w:ascii="Arial" w:eastAsia="Times New Roman" w:hAnsi="Arial" w:cs="Arial"/>
                <w:color w:val="auto"/>
                <w:lang w:eastAsia="sl-SI"/>
              </w:rPr>
            </w:pPr>
          </w:p>
        </w:tc>
      </w:tr>
      <w:tr w:rsidR="000F4749" w:rsidRPr="00BF0453" w14:paraId="4408052E" w14:textId="77777777" w:rsidTr="00E859EF">
        <w:trPr>
          <w:trHeight w:val="493"/>
        </w:trPr>
        <w:tc>
          <w:tcPr>
            <w:tcW w:w="581" w:type="dxa"/>
            <w:vMerge/>
            <w:shd w:val="clear" w:color="auto" w:fill="auto"/>
            <w:noWrap/>
            <w:vAlign w:val="center"/>
          </w:tcPr>
          <w:p w14:paraId="5B889992" w14:textId="77777777" w:rsidR="000F4749" w:rsidRPr="00BF0453" w:rsidRDefault="000F4749" w:rsidP="00BF0453">
            <w:pPr>
              <w:spacing w:after="0" w:line="240" w:lineRule="auto"/>
              <w:jc w:val="center"/>
              <w:rPr>
                <w:rFonts w:ascii="Arial" w:eastAsia="Times New Roman" w:hAnsi="Arial" w:cs="Arial"/>
                <w:color w:val="auto"/>
                <w:lang w:eastAsia="sl-SI"/>
              </w:rPr>
            </w:pPr>
          </w:p>
        </w:tc>
        <w:tc>
          <w:tcPr>
            <w:tcW w:w="2551" w:type="dxa"/>
            <w:vMerge/>
            <w:shd w:val="clear" w:color="auto" w:fill="auto"/>
            <w:noWrap/>
            <w:vAlign w:val="center"/>
          </w:tcPr>
          <w:p w14:paraId="22785A38" w14:textId="77777777" w:rsidR="000F4749" w:rsidRPr="00BF0453" w:rsidRDefault="000F4749" w:rsidP="00BF0453">
            <w:pPr>
              <w:spacing w:after="0" w:line="240" w:lineRule="auto"/>
              <w:rPr>
                <w:rFonts w:ascii="Arial" w:eastAsia="Times New Roman" w:hAnsi="Arial" w:cs="Arial"/>
                <w:color w:val="auto"/>
                <w:lang w:eastAsia="sl-SI"/>
              </w:rPr>
            </w:pPr>
          </w:p>
        </w:tc>
        <w:tc>
          <w:tcPr>
            <w:tcW w:w="991" w:type="dxa"/>
            <w:vMerge/>
            <w:vAlign w:val="center"/>
          </w:tcPr>
          <w:p w14:paraId="7E29EA8F" w14:textId="77777777" w:rsidR="000F4749" w:rsidRDefault="000F4749" w:rsidP="00BF0453">
            <w:pPr>
              <w:spacing w:after="0" w:line="240" w:lineRule="auto"/>
              <w:jc w:val="center"/>
              <w:rPr>
                <w:rFonts w:ascii="Arial" w:eastAsia="Times New Roman" w:hAnsi="Arial" w:cs="Arial"/>
                <w:color w:val="auto"/>
                <w:lang w:eastAsia="sl-SI"/>
              </w:rPr>
            </w:pPr>
          </w:p>
        </w:tc>
        <w:tc>
          <w:tcPr>
            <w:tcW w:w="2552" w:type="dxa"/>
          </w:tcPr>
          <w:p w14:paraId="29187672" w14:textId="77777777" w:rsidR="000F4749" w:rsidRPr="00BF0453" w:rsidRDefault="000F4749" w:rsidP="00BF0453">
            <w:pPr>
              <w:spacing w:after="0" w:line="240" w:lineRule="auto"/>
              <w:jc w:val="center"/>
              <w:rPr>
                <w:rFonts w:ascii="Arial" w:eastAsia="Times New Roman" w:hAnsi="Arial" w:cs="Arial"/>
                <w:color w:val="auto"/>
                <w:lang w:eastAsia="sl-SI"/>
              </w:rPr>
            </w:pPr>
          </w:p>
        </w:tc>
        <w:tc>
          <w:tcPr>
            <w:tcW w:w="2551" w:type="dxa"/>
          </w:tcPr>
          <w:p w14:paraId="2A84CF0E" w14:textId="77777777" w:rsidR="000F4749" w:rsidRPr="00BF0453" w:rsidRDefault="000F4749" w:rsidP="00BF0453">
            <w:pPr>
              <w:spacing w:after="0" w:line="240" w:lineRule="auto"/>
              <w:jc w:val="center"/>
              <w:rPr>
                <w:rFonts w:ascii="Arial" w:eastAsia="Times New Roman" w:hAnsi="Arial" w:cs="Arial"/>
                <w:color w:val="auto"/>
                <w:lang w:eastAsia="sl-SI"/>
              </w:rPr>
            </w:pPr>
          </w:p>
        </w:tc>
      </w:tr>
      <w:tr w:rsidR="00BF0453" w:rsidRPr="00BF0453" w14:paraId="162F5C26" w14:textId="77777777" w:rsidTr="00E859EF">
        <w:trPr>
          <w:trHeight w:val="493"/>
        </w:trPr>
        <w:tc>
          <w:tcPr>
            <w:tcW w:w="581" w:type="dxa"/>
            <w:shd w:val="clear" w:color="auto" w:fill="auto"/>
            <w:noWrap/>
            <w:vAlign w:val="center"/>
          </w:tcPr>
          <w:p w14:paraId="7B86D88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1" w:type="dxa"/>
            <w:shd w:val="clear" w:color="auto" w:fill="auto"/>
            <w:noWrap/>
            <w:vAlign w:val="center"/>
          </w:tcPr>
          <w:p w14:paraId="7F2E692B"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Nakladač</w:t>
            </w:r>
          </w:p>
        </w:tc>
        <w:tc>
          <w:tcPr>
            <w:tcW w:w="991" w:type="dxa"/>
            <w:vAlign w:val="center"/>
          </w:tcPr>
          <w:p w14:paraId="32858FA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48E3FAD0"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6D19E9E8"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r w:rsidR="00BF0453" w:rsidRPr="00BF0453" w14:paraId="2D8DBCC5" w14:textId="77777777" w:rsidTr="00E859EF">
        <w:trPr>
          <w:trHeight w:val="493"/>
        </w:trPr>
        <w:tc>
          <w:tcPr>
            <w:tcW w:w="581" w:type="dxa"/>
            <w:shd w:val="clear" w:color="auto" w:fill="auto"/>
            <w:noWrap/>
            <w:vAlign w:val="center"/>
          </w:tcPr>
          <w:p w14:paraId="31EEE2D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3.</w:t>
            </w:r>
          </w:p>
        </w:tc>
        <w:tc>
          <w:tcPr>
            <w:tcW w:w="2551" w:type="dxa"/>
            <w:shd w:val="clear" w:color="auto" w:fill="auto"/>
            <w:noWrap/>
            <w:vAlign w:val="center"/>
          </w:tcPr>
          <w:p w14:paraId="34802A91"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Vozilo s šoferjem za odvoz snega, vej, ruševin, ipd.</w:t>
            </w:r>
          </w:p>
        </w:tc>
        <w:tc>
          <w:tcPr>
            <w:tcW w:w="991" w:type="dxa"/>
            <w:vAlign w:val="center"/>
          </w:tcPr>
          <w:p w14:paraId="33EDD0D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4570E17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1685FED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318F9C6C"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6D70A051"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14C32F67"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250 – 280 cm,</w:t>
      </w:r>
    </w:p>
    <w:p w14:paraId="1EFE2C28"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nošen </w:t>
      </w:r>
      <w:proofErr w:type="spellStart"/>
      <w:r w:rsidRPr="00BF0453">
        <w:rPr>
          <w:rFonts w:ascii="Arial" w:eastAsia="Times New Roman" w:hAnsi="Arial" w:cs="Arial"/>
          <w:color w:val="auto"/>
          <w:lang w:eastAsia="sl-SI"/>
        </w:rPr>
        <w:t>posipalec</w:t>
      </w:r>
      <w:proofErr w:type="spellEnd"/>
      <w:r w:rsidRPr="00BF0453">
        <w:rPr>
          <w:rFonts w:ascii="Arial" w:eastAsia="Times New Roman" w:hAnsi="Arial" w:cs="Arial"/>
          <w:color w:val="auto"/>
          <w:lang w:eastAsia="sl-SI"/>
        </w:rPr>
        <w:t xml:space="preserve"> delovne širine 190 – 220 cm,</w:t>
      </w:r>
    </w:p>
    <w:p w14:paraId="17F0B4AE"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085028E4"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063D76B8" w14:textId="3A26623F"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w:t>
      </w:r>
      <w:bookmarkStart w:id="83" w:name="_Hlk515525065"/>
      <w:r w:rsidRPr="00BF0453">
        <w:rPr>
          <w:rFonts w:ascii="Arial" w:eastAsia="Times New Roman" w:hAnsi="Arial" w:cs="Arial"/>
          <w:bCs/>
          <w:color w:val="auto"/>
          <w:lang w:eastAsia="sl-SI"/>
        </w:rPr>
        <w:t xml:space="preserve">izpis iz registra osnovnih sredstev na dan </w:t>
      </w:r>
      <w:sdt>
        <w:sdtPr>
          <w:rPr>
            <w:rFonts w:ascii="Arial" w:eastAsia="Times New Roman" w:hAnsi="Arial" w:cs="Arial"/>
            <w:bCs/>
            <w:color w:val="auto"/>
            <w:lang w:eastAsia="sl-SI"/>
          </w:rPr>
          <w:alias w:val="Stanje"/>
          <w:tag w:val=""/>
          <w:id w:val="1172535712"/>
          <w:placeholder>
            <w:docPart w:val="028E8DDD56B243CFB3142EA0ABB7FC51"/>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00192843">
        <w:rPr>
          <w:rFonts w:ascii="Arial" w:eastAsia="Times New Roman" w:hAnsi="Arial" w:cs="Arial"/>
          <w:bCs/>
          <w:color w:val="auto"/>
          <w:lang w:eastAsia="sl-SI"/>
        </w:rPr>
        <w:t xml:space="preserve"> </w:t>
      </w:r>
      <w:r w:rsidRPr="00BF0453">
        <w:rPr>
          <w:rFonts w:ascii="Arial" w:eastAsia="Times New Roman" w:hAnsi="Arial" w:cs="Arial"/>
          <w:bCs/>
          <w:color w:val="auto"/>
          <w:lang w:eastAsia="sl-SI"/>
        </w:rPr>
        <w:t>iz poslovnih knjig ponudnika/podizvajalca za mehanizacijo, ki je navedena v zgornji tabeli.</w:t>
      </w:r>
    </w:p>
    <w:bookmarkEnd w:id="83"/>
    <w:p w14:paraId="7F0013AF"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41000C2C"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32AF4B34"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DFC788"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58F67430"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1D42FBB"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37C7B0"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2AF491F8"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03909836"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5D2BFD2C"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7B9C6B9B"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3AD9055B"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5AEC2830"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9E4C6E3"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8AEA066"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E4C29CB"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30CE924E"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7FCF7E24" w14:textId="77777777" w:rsidR="00BF0453" w:rsidRPr="00BF0453" w:rsidRDefault="00BF0453" w:rsidP="00BF0453">
      <w:pPr>
        <w:spacing w:after="0" w:line="240" w:lineRule="auto"/>
        <w:jc w:val="both"/>
        <w:rPr>
          <w:rFonts w:ascii="Arial" w:eastAsia="Times New Roman" w:hAnsi="Arial" w:cs="Arial"/>
          <w:color w:val="auto"/>
          <w:lang w:eastAsia="sl-SI"/>
        </w:rPr>
      </w:pPr>
    </w:p>
    <w:p w14:paraId="56273A0A"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6.</w:t>
      </w:r>
    </w:p>
    <w:bookmarkEnd w:id="82"/>
    <w:p w14:paraId="39EA815A"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4712CDD"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4D30BF4"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F7E5840"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D0C431A" w14:textId="6EA519D2"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84" w:name="_Toc516551817"/>
      <w:bookmarkStart w:id="85" w:name="_Toc50958405"/>
      <w:bookmarkStart w:id="86" w:name="_Hlk514325978"/>
      <w:r w:rsidRPr="00BF0453">
        <w:rPr>
          <w:rFonts w:ascii="Arial" w:hAnsi="Arial" w:cs="Arial"/>
          <w:b/>
          <w:bCs/>
          <w:i/>
          <w:iCs/>
          <w:color w:val="auto"/>
        </w:rPr>
        <w:lastRenderedPageBreak/>
        <w:t>PRILOGA št. 1</w:t>
      </w:r>
      <w:bookmarkEnd w:id="84"/>
      <w:r>
        <w:rPr>
          <w:rFonts w:ascii="Arial" w:hAnsi="Arial" w:cs="Arial"/>
          <w:b/>
          <w:bCs/>
          <w:i/>
          <w:iCs/>
          <w:color w:val="auto"/>
        </w:rPr>
        <w:t>3</w:t>
      </w:r>
      <w:bookmarkEnd w:id="85"/>
    </w:p>
    <w:p w14:paraId="6A770A98"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87" w:name="_Hlk514326001"/>
      <w:bookmarkStart w:id="88" w:name="_Toc516551818"/>
      <w:bookmarkStart w:id="89" w:name="_Toc50958406"/>
      <w:bookmarkEnd w:id="86"/>
      <w:r w:rsidRPr="00BF0453">
        <w:rPr>
          <w:rFonts w:ascii="Arial" w:hAnsi="Arial" w:cs="Arial"/>
          <w:b/>
          <w:bCs/>
          <w:i/>
          <w:iCs/>
          <w:color w:val="541C72"/>
          <w:spacing w:val="20"/>
          <w:lang w:eastAsia="zh-CN"/>
        </w:rPr>
        <w:t>IZJAVA O STROJNI OPREMI IN KADRIH za sklop 7</w:t>
      </w:r>
      <w:bookmarkEnd w:id="87"/>
      <w:bookmarkEnd w:id="88"/>
      <w:bookmarkEnd w:id="89"/>
    </w:p>
    <w:p w14:paraId="73DE545D" w14:textId="27588B97"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1723093333"/>
          <w:placeholder>
            <w:docPart w:val="C6C4375BF9BF45AE8C4E15A1B40B8821"/>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1003588273"/>
          <w:placeholder>
            <w:docPart w:val="9C0520C9B04842BEB24033264074353D"/>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1188837083"/>
          <w:placeholder>
            <w:docPart w:val="CC092421965A435AB1F3285DD774EF3E"/>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429791673"/>
          <w:placeholder>
            <w:docPart w:val="7702EB852E2D4B23891E21A762193209"/>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1768457449"/>
          <w:placeholder>
            <w:docPart w:val="9732572FDB8A4DA6BD22633A2CCAFB4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33576A3F" w14:textId="77777777" w:rsidR="00BF0453" w:rsidRPr="00BF0453" w:rsidRDefault="00BF0453" w:rsidP="00BF0453">
      <w:pPr>
        <w:spacing w:after="0" w:line="240" w:lineRule="auto"/>
        <w:rPr>
          <w:rFonts w:ascii="Arial" w:eastAsia="Times New Roman" w:hAnsi="Arial" w:cs="Arial"/>
          <w:color w:val="auto"/>
          <w:lang w:eastAsia="sl-SI"/>
        </w:rPr>
      </w:pPr>
    </w:p>
    <w:p w14:paraId="3B93D378" w14:textId="223F2C06"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856970254"/>
          <w:placeholder>
            <w:docPart w:val="3E8C9395CC5646BE9258624577D4E3E5"/>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7</w:t>
      </w:r>
      <w:r w:rsidRPr="00BF0453">
        <w:rPr>
          <w:rFonts w:ascii="Arial" w:eastAsia="Times New Roman" w:hAnsi="Arial" w:cs="Arial"/>
          <w:color w:val="auto"/>
          <w:lang w:eastAsia="sl-SI"/>
        </w:rPr>
        <w:t>.</w:t>
      </w:r>
    </w:p>
    <w:p w14:paraId="3124819B"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5E0E3F5B" w14:textId="77777777" w:rsidTr="00E859EF">
        <w:trPr>
          <w:trHeight w:val="684"/>
        </w:trPr>
        <w:tc>
          <w:tcPr>
            <w:tcW w:w="580" w:type="dxa"/>
            <w:shd w:val="clear" w:color="auto" w:fill="auto"/>
            <w:vAlign w:val="center"/>
          </w:tcPr>
          <w:p w14:paraId="608CD712"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1623BD7C"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2" w:type="dxa"/>
            <w:vAlign w:val="center"/>
          </w:tcPr>
          <w:p w14:paraId="7428FFC2"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63E89AC7"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6D86B44F"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63C029BE"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1E88FC25" w14:textId="77777777" w:rsidTr="00E859EF">
        <w:trPr>
          <w:trHeight w:val="493"/>
        </w:trPr>
        <w:tc>
          <w:tcPr>
            <w:tcW w:w="580" w:type="dxa"/>
            <w:shd w:val="clear" w:color="auto" w:fill="auto"/>
            <w:noWrap/>
            <w:vAlign w:val="center"/>
          </w:tcPr>
          <w:p w14:paraId="63A15E06"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shd w:val="clear" w:color="auto" w:fill="auto"/>
            <w:noWrap/>
            <w:vAlign w:val="center"/>
          </w:tcPr>
          <w:p w14:paraId="40A0EF76"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nošenim </w:t>
            </w:r>
            <w:proofErr w:type="spellStart"/>
            <w:r w:rsidRPr="00BF0453">
              <w:rPr>
                <w:rFonts w:ascii="Arial" w:eastAsia="Times New Roman" w:hAnsi="Arial" w:cs="Arial"/>
                <w:color w:val="auto"/>
                <w:lang w:eastAsia="sl-SI"/>
              </w:rPr>
              <w:t>posipalcem</w:t>
            </w:r>
            <w:proofErr w:type="spellEnd"/>
          </w:p>
        </w:tc>
        <w:tc>
          <w:tcPr>
            <w:tcW w:w="992" w:type="dxa"/>
            <w:vAlign w:val="center"/>
          </w:tcPr>
          <w:p w14:paraId="790F4F3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5B5DF606"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3EB41B52"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5545DD95" w14:textId="77777777" w:rsidTr="00E859EF">
        <w:trPr>
          <w:trHeight w:val="493"/>
        </w:trPr>
        <w:tc>
          <w:tcPr>
            <w:tcW w:w="580" w:type="dxa"/>
            <w:shd w:val="clear" w:color="auto" w:fill="auto"/>
            <w:noWrap/>
            <w:vAlign w:val="center"/>
          </w:tcPr>
          <w:p w14:paraId="083DEBBD"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1" w:type="dxa"/>
            <w:shd w:val="clear" w:color="auto" w:fill="auto"/>
            <w:noWrap/>
            <w:vAlign w:val="center"/>
          </w:tcPr>
          <w:p w14:paraId="4A897266"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Vozilo s šoferjem za odvoz snega, vej, ruševin, ipd.</w:t>
            </w:r>
          </w:p>
        </w:tc>
        <w:tc>
          <w:tcPr>
            <w:tcW w:w="992" w:type="dxa"/>
            <w:vAlign w:val="center"/>
          </w:tcPr>
          <w:p w14:paraId="15F68A80"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themeFill="background1" w:themeFillShade="D9"/>
            <w:vAlign w:val="center"/>
          </w:tcPr>
          <w:p w14:paraId="2E2C030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themeFill="background1" w:themeFillShade="D9"/>
            <w:vAlign w:val="center"/>
          </w:tcPr>
          <w:p w14:paraId="697C012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74528CD8"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1DF23401"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6FC1D5D0"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250 – 280 cm,</w:t>
      </w:r>
    </w:p>
    <w:p w14:paraId="7A348964"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nošen </w:t>
      </w:r>
      <w:proofErr w:type="spellStart"/>
      <w:r w:rsidRPr="00BF0453">
        <w:rPr>
          <w:rFonts w:ascii="Arial" w:eastAsia="Times New Roman" w:hAnsi="Arial" w:cs="Arial"/>
          <w:color w:val="auto"/>
          <w:lang w:eastAsia="sl-SI"/>
        </w:rPr>
        <w:t>posipalec</w:t>
      </w:r>
      <w:proofErr w:type="spellEnd"/>
      <w:r w:rsidRPr="00BF0453">
        <w:rPr>
          <w:rFonts w:ascii="Arial" w:eastAsia="Times New Roman" w:hAnsi="Arial" w:cs="Arial"/>
          <w:color w:val="auto"/>
          <w:lang w:eastAsia="sl-SI"/>
        </w:rPr>
        <w:t xml:space="preserve"> delovne širine 190 – 220 cm,</w:t>
      </w:r>
    </w:p>
    <w:p w14:paraId="4C87B2D8"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0CE4E981"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44DEB5F5" w14:textId="11E96646"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34822880"/>
          <w:placeholder>
            <w:docPart w:val="350C23FD2C83436596A80E3F77F94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2EF74568"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5F2E729B"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7656AC24"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3EF9D9F"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6A7E9328"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4E060CB"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EEDF780"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0A3CECB4"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5E516AF6"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74815AB2"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21815E1F"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7B047DAF"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27BFB70D"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616CDCC"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3E1FA87"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F54EAC7"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00DE30CA"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6702584C" w14:textId="77777777" w:rsidR="00BF0453" w:rsidRPr="00BF0453" w:rsidRDefault="00BF0453" w:rsidP="00BF0453">
      <w:pPr>
        <w:spacing w:after="0" w:line="240" w:lineRule="auto"/>
        <w:rPr>
          <w:rFonts w:ascii="Arial" w:hAnsi="Arial" w:cs="Arial"/>
          <w:b/>
          <w:bCs/>
          <w:iCs/>
        </w:rPr>
      </w:pPr>
    </w:p>
    <w:p w14:paraId="60024E2D"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7.</w:t>
      </w:r>
    </w:p>
    <w:p w14:paraId="537DEF3C"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14FB74D"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37CB09"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974C561"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FC4DB0D"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E146022"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EB8CD18"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2A0FC44"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4FAA1C9"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E1D50D8" w14:textId="7DAE7235"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90" w:name="_Toc516551819"/>
      <w:bookmarkStart w:id="91" w:name="_Toc50958407"/>
      <w:bookmarkStart w:id="92" w:name="_Hlk514326259"/>
      <w:r w:rsidRPr="00BF0453">
        <w:rPr>
          <w:rFonts w:ascii="Arial" w:hAnsi="Arial" w:cs="Arial"/>
          <w:b/>
          <w:bCs/>
          <w:i/>
          <w:iCs/>
          <w:color w:val="auto"/>
        </w:rPr>
        <w:lastRenderedPageBreak/>
        <w:t>PRILOGA št. 1</w:t>
      </w:r>
      <w:r>
        <w:rPr>
          <w:rFonts w:ascii="Arial" w:hAnsi="Arial" w:cs="Arial"/>
          <w:b/>
          <w:bCs/>
          <w:i/>
          <w:iCs/>
          <w:color w:val="auto"/>
        </w:rPr>
        <w:t>4</w:t>
      </w:r>
      <w:bookmarkEnd w:id="90"/>
      <w:bookmarkEnd w:id="91"/>
    </w:p>
    <w:p w14:paraId="05B34A7C"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93" w:name="_Hlk514326174"/>
      <w:bookmarkStart w:id="94" w:name="_Toc516551820"/>
      <w:bookmarkStart w:id="95" w:name="_Toc50958408"/>
      <w:bookmarkEnd w:id="92"/>
      <w:r w:rsidRPr="00BF0453">
        <w:rPr>
          <w:rFonts w:ascii="Arial" w:hAnsi="Arial" w:cs="Arial"/>
          <w:b/>
          <w:bCs/>
          <w:i/>
          <w:iCs/>
          <w:color w:val="541C72"/>
          <w:spacing w:val="20"/>
          <w:lang w:eastAsia="zh-CN"/>
        </w:rPr>
        <w:t>IZJAVA O STROJNI OPREMI IN KADRIH za sklop 8</w:t>
      </w:r>
      <w:bookmarkEnd w:id="93"/>
      <w:bookmarkEnd w:id="94"/>
      <w:bookmarkEnd w:id="95"/>
    </w:p>
    <w:p w14:paraId="4A3D2C9F" w14:textId="29BECF17"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1940792255"/>
          <w:placeholder>
            <w:docPart w:val="CF4D645C23AD462B9A412160DC84DD1A"/>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1125536942"/>
          <w:placeholder>
            <w:docPart w:val="DB6A630711514F338B135B53D8FC8F34"/>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1464073504"/>
          <w:placeholder>
            <w:docPart w:val="D680D5538DEA4E87950AE94968A21C52"/>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1743165089"/>
          <w:placeholder>
            <w:docPart w:val="8801196B9C4642B7A93917871DB1A481"/>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1770852965"/>
          <w:placeholder>
            <w:docPart w:val="179296A3D6D943CF9235BD462FBB312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27E5A4BB" w14:textId="77777777" w:rsidR="00BF0453" w:rsidRPr="00BF0453" w:rsidRDefault="00BF0453" w:rsidP="00BF0453">
      <w:pPr>
        <w:spacing w:after="0" w:line="240" w:lineRule="auto"/>
        <w:rPr>
          <w:rFonts w:ascii="Arial" w:eastAsia="Times New Roman" w:hAnsi="Arial" w:cs="Arial"/>
          <w:color w:val="auto"/>
          <w:lang w:eastAsia="sl-SI"/>
        </w:rPr>
      </w:pPr>
    </w:p>
    <w:p w14:paraId="2FED7306" w14:textId="33921AD1"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1471012854"/>
          <w:placeholder>
            <w:docPart w:val="851A418DFA4F45BC974CB56F0E040AC7"/>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8</w:t>
      </w:r>
      <w:r w:rsidRPr="00BF0453">
        <w:rPr>
          <w:rFonts w:ascii="Arial" w:eastAsia="Times New Roman" w:hAnsi="Arial" w:cs="Arial"/>
          <w:color w:val="auto"/>
          <w:lang w:eastAsia="sl-SI"/>
        </w:rPr>
        <w:t>.</w:t>
      </w:r>
    </w:p>
    <w:p w14:paraId="436285E5"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3244A9F8" w14:textId="77777777" w:rsidTr="00E859EF">
        <w:trPr>
          <w:trHeight w:val="684"/>
        </w:trPr>
        <w:tc>
          <w:tcPr>
            <w:tcW w:w="581" w:type="dxa"/>
            <w:shd w:val="clear" w:color="auto" w:fill="auto"/>
            <w:vAlign w:val="center"/>
          </w:tcPr>
          <w:p w14:paraId="35B77E6E"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5B7A0C70"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1" w:type="dxa"/>
            <w:vAlign w:val="center"/>
          </w:tcPr>
          <w:p w14:paraId="743C13A7"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3FCAEE3F"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6722B509"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3988056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4B93C0CF" w14:textId="77777777" w:rsidTr="00E859EF">
        <w:trPr>
          <w:trHeight w:val="493"/>
        </w:trPr>
        <w:tc>
          <w:tcPr>
            <w:tcW w:w="581" w:type="dxa"/>
            <w:shd w:val="clear" w:color="auto" w:fill="auto"/>
            <w:noWrap/>
            <w:vAlign w:val="center"/>
          </w:tcPr>
          <w:p w14:paraId="0F396F9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shd w:val="clear" w:color="auto" w:fill="auto"/>
            <w:noWrap/>
            <w:vAlign w:val="center"/>
          </w:tcPr>
          <w:p w14:paraId="297B3EFD"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nošenim </w:t>
            </w:r>
            <w:proofErr w:type="spellStart"/>
            <w:r w:rsidRPr="00BF0453">
              <w:rPr>
                <w:rFonts w:ascii="Arial" w:eastAsia="Times New Roman" w:hAnsi="Arial" w:cs="Arial"/>
                <w:color w:val="auto"/>
                <w:lang w:eastAsia="sl-SI"/>
              </w:rPr>
              <w:t>posipalcem</w:t>
            </w:r>
            <w:proofErr w:type="spellEnd"/>
          </w:p>
        </w:tc>
        <w:tc>
          <w:tcPr>
            <w:tcW w:w="991" w:type="dxa"/>
            <w:vAlign w:val="center"/>
          </w:tcPr>
          <w:p w14:paraId="782C33C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52CBE250"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72B602BB"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29DF9D76" w14:textId="77777777" w:rsidTr="00E859EF">
        <w:trPr>
          <w:trHeight w:val="493"/>
        </w:trPr>
        <w:tc>
          <w:tcPr>
            <w:tcW w:w="581" w:type="dxa"/>
            <w:shd w:val="clear" w:color="auto" w:fill="auto"/>
            <w:noWrap/>
            <w:vAlign w:val="center"/>
          </w:tcPr>
          <w:p w14:paraId="7E58AF38"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1" w:type="dxa"/>
            <w:shd w:val="clear" w:color="auto" w:fill="auto"/>
            <w:noWrap/>
            <w:vAlign w:val="center"/>
          </w:tcPr>
          <w:p w14:paraId="2B46F85F"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Nakladač</w:t>
            </w:r>
          </w:p>
        </w:tc>
        <w:tc>
          <w:tcPr>
            <w:tcW w:w="991" w:type="dxa"/>
            <w:vAlign w:val="center"/>
          </w:tcPr>
          <w:p w14:paraId="5CB3264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5FCF925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392DB759"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r w:rsidR="00BF0453" w:rsidRPr="00BF0453" w14:paraId="3E361FB6" w14:textId="77777777" w:rsidTr="00E859EF">
        <w:trPr>
          <w:trHeight w:val="493"/>
        </w:trPr>
        <w:tc>
          <w:tcPr>
            <w:tcW w:w="581" w:type="dxa"/>
            <w:shd w:val="clear" w:color="auto" w:fill="auto"/>
            <w:noWrap/>
            <w:vAlign w:val="center"/>
          </w:tcPr>
          <w:p w14:paraId="02A8805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3.</w:t>
            </w:r>
          </w:p>
        </w:tc>
        <w:tc>
          <w:tcPr>
            <w:tcW w:w="2551" w:type="dxa"/>
            <w:shd w:val="clear" w:color="auto" w:fill="auto"/>
            <w:noWrap/>
            <w:vAlign w:val="center"/>
          </w:tcPr>
          <w:p w14:paraId="154FBC6F"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Vozilo s šoferjem za odvoz snega, vej, ruševin, ipd.</w:t>
            </w:r>
          </w:p>
        </w:tc>
        <w:tc>
          <w:tcPr>
            <w:tcW w:w="991" w:type="dxa"/>
            <w:vAlign w:val="center"/>
          </w:tcPr>
          <w:p w14:paraId="2EFC9E5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2C53E419"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29626129"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3D6B5D56"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5AE88C60"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265E1A70"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250 – 280 cm,</w:t>
      </w:r>
    </w:p>
    <w:p w14:paraId="0329132F"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nošen </w:t>
      </w:r>
      <w:proofErr w:type="spellStart"/>
      <w:r w:rsidRPr="00BF0453">
        <w:rPr>
          <w:rFonts w:ascii="Arial" w:eastAsia="Times New Roman" w:hAnsi="Arial" w:cs="Arial"/>
          <w:color w:val="auto"/>
          <w:lang w:eastAsia="sl-SI"/>
        </w:rPr>
        <w:t>posipalec</w:t>
      </w:r>
      <w:proofErr w:type="spellEnd"/>
      <w:r w:rsidRPr="00BF0453">
        <w:rPr>
          <w:rFonts w:ascii="Arial" w:eastAsia="Times New Roman" w:hAnsi="Arial" w:cs="Arial"/>
          <w:color w:val="auto"/>
          <w:lang w:eastAsia="sl-SI"/>
        </w:rPr>
        <w:t xml:space="preserve"> delovne širine 190 – 220 cm,</w:t>
      </w:r>
    </w:p>
    <w:p w14:paraId="59D1930B"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5802E3D7"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01EB8D98" w14:textId="1AA61175"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1233840243"/>
          <w:placeholder>
            <w:docPart w:val="5B9AAB74396F4704B052E91E9C529C11"/>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44A3B591"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65C1A123"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779621B"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66B57BE6"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B5F1B71"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AACA5AD"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7C5CBFB3"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0D333EC6"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01FBF871"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3A76B79B"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776E83C2"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0B213FE5"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04F98B3"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8A1F4D4"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83A2EC7"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159CDF21"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3E28AB89" w14:textId="77777777" w:rsidR="00BF0453" w:rsidRPr="00BF0453" w:rsidRDefault="00BF0453" w:rsidP="00BF0453">
      <w:pPr>
        <w:spacing w:after="0" w:line="240" w:lineRule="auto"/>
        <w:jc w:val="both"/>
        <w:rPr>
          <w:rFonts w:ascii="Arial" w:eastAsia="Times New Roman" w:hAnsi="Arial" w:cs="Arial"/>
          <w:b/>
          <w:bCs/>
          <w:color w:val="auto"/>
          <w:lang w:val="x-none" w:eastAsia="x-none"/>
        </w:rPr>
      </w:pPr>
    </w:p>
    <w:p w14:paraId="3949899A"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8.</w:t>
      </w:r>
    </w:p>
    <w:p w14:paraId="5530A2D3"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5E3563D"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D7036FB"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FA0657"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6D1F233" w14:textId="1309102F"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96" w:name="_Toc516551821"/>
      <w:bookmarkStart w:id="97" w:name="_Toc50958409"/>
      <w:r w:rsidRPr="00BF0453">
        <w:rPr>
          <w:rFonts w:ascii="Arial" w:hAnsi="Arial" w:cs="Arial"/>
          <w:b/>
          <w:bCs/>
          <w:i/>
          <w:iCs/>
          <w:color w:val="auto"/>
        </w:rPr>
        <w:lastRenderedPageBreak/>
        <w:t>PRILOGA št. 1</w:t>
      </w:r>
      <w:r>
        <w:rPr>
          <w:rFonts w:ascii="Arial" w:hAnsi="Arial" w:cs="Arial"/>
          <w:b/>
          <w:bCs/>
          <w:i/>
          <w:iCs/>
          <w:color w:val="auto"/>
        </w:rPr>
        <w:t>5</w:t>
      </w:r>
      <w:bookmarkEnd w:id="96"/>
      <w:bookmarkEnd w:id="97"/>
    </w:p>
    <w:p w14:paraId="4F456A04"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98" w:name="_Toc516551822"/>
      <w:bookmarkStart w:id="99" w:name="_Toc50958410"/>
      <w:r w:rsidRPr="00BF0453">
        <w:rPr>
          <w:rFonts w:ascii="Arial" w:hAnsi="Arial" w:cs="Arial"/>
          <w:b/>
          <w:bCs/>
          <w:i/>
          <w:iCs/>
          <w:color w:val="541C72"/>
          <w:spacing w:val="20"/>
          <w:lang w:eastAsia="zh-CN"/>
        </w:rPr>
        <w:t>IZJAVA O STROJNI OPREMI IN KADRIH za sklop 9</w:t>
      </w:r>
      <w:bookmarkEnd w:id="98"/>
      <w:bookmarkEnd w:id="99"/>
    </w:p>
    <w:p w14:paraId="3500ECFA" w14:textId="49F321F7"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446312898"/>
          <w:placeholder>
            <w:docPart w:val="68051F23D503447A8AEC2F24E9FDF3A9"/>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123124829"/>
          <w:placeholder>
            <w:docPart w:val="5A4D19696B9248C1819A63D952615543"/>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1146433362"/>
          <w:placeholder>
            <w:docPart w:val="AE045DCF1B62404A84D30382B3AA1B03"/>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918685921"/>
          <w:placeholder>
            <w:docPart w:val="F976C4E416B841EB9DF9A09C6DFB8611"/>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939718875"/>
          <w:placeholder>
            <w:docPart w:val="3E2AA6BBC8044F8D8E8ECA49F73F7D64"/>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7F8FFE45"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21A99E5" w14:textId="431E625F"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278929582"/>
          <w:placeholder>
            <w:docPart w:val="C15AC48CDC714844A94DF5F027FFDB84"/>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9</w:t>
      </w:r>
      <w:r w:rsidRPr="00BF0453">
        <w:rPr>
          <w:rFonts w:ascii="Arial" w:eastAsia="Times New Roman" w:hAnsi="Arial" w:cs="Arial"/>
          <w:color w:val="auto"/>
          <w:lang w:eastAsia="sl-SI"/>
        </w:rPr>
        <w:t>.</w:t>
      </w:r>
    </w:p>
    <w:p w14:paraId="618ED7B5"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498843CE" w14:textId="77777777" w:rsidTr="00E859EF">
        <w:trPr>
          <w:trHeight w:val="684"/>
        </w:trPr>
        <w:tc>
          <w:tcPr>
            <w:tcW w:w="580" w:type="dxa"/>
            <w:shd w:val="clear" w:color="auto" w:fill="auto"/>
            <w:vAlign w:val="center"/>
          </w:tcPr>
          <w:p w14:paraId="3FF61BB6"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5F91F09A"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2" w:type="dxa"/>
            <w:vAlign w:val="center"/>
          </w:tcPr>
          <w:p w14:paraId="7CC83BD4"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28AC25D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6F3432E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409259B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534A1ED9" w14:textId="77777777" w:rsidTr="00E859EF">
        <w:trPr>
          <w:trHeight w:val="493"/>
        </w:trPr>
        <w:tc>
          <w:tcPr>
            <w:tcW w:w="580" w:type="dxa"/>
            <w:shd w:val="clear" w:color="auto" w:fill="auto"/>
            <w:noWrap/>
            <w:vAlign w:val="center"/>
          </w:tcPr>
          <w:p w14:paraId="0B9E018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shd w:val="clear" w:color="auto" w:fill="auto"/>
            <w:noWrap/>
            <w:vAlign w:val="center"/>
          </w:tcPr>
          <w:p w14:paraId="47ACE9F6"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nošenim </w:t>
            </w:r>
            <w:proofErr w:type="spellStart"/>
            <w:r w:rsidRPr="00BF0453">
              <w:rPr>
                <w:rFonts w:ascii="Arial" w:eastAsia="Times New Roman" w:hAnsi="Arial" w:cs="Arial"/>
                <w:color w:val="auto"/>
                <w:lang w:eastAsia="sl-SI"/>
              </w:rPr>
              <w:t>posipalcem</w:t>
            </w:r>
            <w:proofErr w:type="spellEnd"/>
          </w:p>
        </w:tc>
        <w:tc>
          <w:tcPr>
            <w:tcW w:w="992" w:type="dxa"/>
            <w:vAlign w:val="center"/>
          </w:tcPr>
          <w:p w14:paraId="4F98675F"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24C27BA8"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540EB532"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4C37EC65" w14:textId="77777777" w:rsidTr="00E859EF">
        <w:trPr>
          <w:trHeight w:val="493"/>
        </w:trPr>
        <w:tc>
          <w:tcPr>
            <w:tcW w:w="580" w:type="dxa"/>
            <w:shd w:val="clear" w:color="auto" w:fill="auto"/>
            <w:noWrap/>
            <w:vAlign w:val="center"/>
          </w:tcPr>
          <w:p w14:paraId="5D8E42F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1" w:type="dxa"/>
            <w:shd w:val="clear" w:color="auto" w:fill="auto"/>
            <w:noWrap/>
            <w:vAlign w:val="center"/>
          </w:tcPr>
          <w:p w14:paraId="35AB2F22"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Vozilo s šoferjem za odvoz snega, vej, ruševin, ipd.</w:t>
            </w:r>
          </w:p>
        </w:tc>
        <w:tc>
          <w:tcPr>
            <w:tcW w:w="992" w:type="dxa"/>
            <w:vAlign w:val="center"/>
          </w:tcPr>
          <w:p w14:paraId="033BF07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themeFill="background1" w:themeFillShade="D9"/>
            <w:vAlign w:val="center"/>
          </w:tcPr>
          <w:p w14:paraId="2D83BE4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themeFill="background1" w:themeFillShade="D9"/>
            <w:vAlign w:val="center"/>
          </w:tcPr>
          <w:p w14:paraId="322839A3"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1874B1CA"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4FD556B7"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466C9D7F"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230 – 250 cm,</w:t>
      </w:r>
    </w:p>
    <w:p w14:paraId="4FE2E402"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nošen </w:t>
      </w:r>
      <w:proofErr w:type="spellStart"/>
      <w:r w:rsidRPr="00BF0453">
        <w:rPr>
          <w:rFonts w:ascii="Arial" w:eastAsia="Times New Roman" w:hAnsi="Arial" w:cs="Arial"/>
          <w:color w:val="auto"/>
          <w:lang w:eastAsia="sl-SI"/>
        </w:rPr>
        <w:t>posipalec</w:t>
      </w:r>
      <w:proofErr w:type="spellEnd"/>
      <w:r w:rsidRPr="00BF0453">
        <w:rPr>
          <w:rFonts w:ascii="Arial" w:eastAsia="Times New Roman" w:hAnsi="Arial" w:cs="Arial"/>
          <w:color w:val="auto"/>
          <w:lang w:eastAsia="sl-SI"/>
        </w:rPr>
        <w:t xml:space="preserve"> delovne širine 190 – 220 cm,</w:t>
      </w:r>
    </w:p>
    <w:p w14:paraId="4E51F685"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396B2555"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5E83FFA0" w14:textId="6F7F4AAE"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842628614"/>
          <w:placeholder>
            <w:docPart w:val="0F121E18C61E488FA15719055665A406"/>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08F27D7D"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59C4C826"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0C4B6378"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D3F4C4B"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305EC811"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F2E0087"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2D71867"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70D00DB1"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78AA3D2D"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35F9ED8C"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501AD39F"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30356AB5"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315F78FA"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333B189"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12E9E6D"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4808447"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36B0D8DA"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397BE85B" w14:textId="77777777" w:rsidR="00BF0453" w:rsidRPr="00BF0453" w:rsidRDefault="00BF0453" w:rsidP="00BF0453">
      <w:pPr>
        <w:spacing w:after="0" w:line="240" w:lineRule="auto"/>
        <w:jc w:val="both"/>
        <w:rPr>
          <w:rFonts w:ascii="Arial" w:eastAsia="Times New Roman" w:hAnsi="Arial" w:cs="Arial"/>
          <w:color w:val="auto"/>
          <w:lang w:eastAsia="sl-SI"/>
        </w:rPr>
      </w:pPr>
    </w:p>
    <w:p w14:paraId="618DB7A2"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9.</w:t>
      </w:r>
    </w:p>
    <w:p w14:paraId="14CAB41F"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F6CBCD0"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9945034"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9D5B028"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5D3E37E"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CB475E"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D7DBEE1"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C10C6DB"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AA9A8FC"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9C494D4" w14:textId="72B1A5EB"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100" w:name="_Toc516551823"/>
      <w:bookmarkStart w:id="101" w:name="_Toc50958411"/>
      <w:r w:rsidRPr="00BF0453">
        <w:rPr>
          <w:rFonts w:ascii="Arial" w:hAnsi="Arial" w:cs="Arial"/>
          <w:b/>
          <w:bCs/>
          <w:i/>
          <w:iCs/>
          <w:color w:val="auto"/>
        </w:rPr>
        <w:lastRenderedPageBreak/>
        <w:t>PRILOGA št. 1</w:t>
      </w:r>
      <w:r>
        <w:rPr>
          <w:rFonts w:ascii="Arial" w:hAnsi="Arial" w:cs="Arial"/>
          <w:b/>
          <w:bCs/>
          <w:i/>
          <w:iCs/>
          <w:color w:val="auto"/>
        </w:rPr>
        <w:t>6</w:t>
      </w:r>
      <w:bookmarkEnd w:id="100"/>
      <w:bookmarkEnd w:id="101"/>
    </w:p>
    <w:p w14:paraId="758E5537"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102" w:name="_Toc516551824"/>
      <w:bookmarkStart w:id="103" w:name="_Toc50958412"/>
      <w:r w:rsidRPr="00BF0453">
        <w:rPr>
          <w:rFonts w:ascii="Arial" w:hAnsi="Arial" w:cs="Arial"/>
          <w:b/>
          <w:bCs/>
          <w:i/>
          <w:iCs/>
          <w:color w:val="541C72"/>
          <w:spacing w:val="20"/>
          <w:lang w:eastAsia="zh-CN"/>
        </w:rPr>
        <w:t>IZJAVA O STROJNI OPREMI IN KADRIH za sklop 10</w:t>
      </w:r>
      <w:bookmarkEnd w:id="102"/>
      <w:bookmarkEnd w:id="103"/>
    </w:p>
    <w:p w14:paraId="706814C4" w14:textId="326B962C"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1908988500"/>
          <w:placeholder>
            <w:docPart w:val="A43538587F094C12AB9B287D8221F9E9"/>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878591377"/>
          <w:placeholder>
            <w:docPart w:val="CE181B9162214E6CAB9F8468B09ABDDA"/>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35815317"/>
          <w:placeholder>
            <w:docPart w:val="1389FF3416914DD9BAC308C03FC9ECC0"/>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387109834"/>
          <w:placeholder>
            <w:docPart w:val="42AD69E829B34B61B6DFF2ABC1AFC4C2"/>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162014810"/>
          <w:placeholder>
            <w:docPart w:val="8F7C94EA10914DFA957C6B914D92EAF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63F191B8"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5703D0D" w14:textId="77C38392"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833261887"/>
          <w:placeholder>
            <w:docPart w:val="15AF83ED6C404DC7B0717D772E77624D"/>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10</w:t>
      </w:r>
      <w:r w:rsidRPr="00BF0453">
        <w:rPr>
          <w:rFonts w:ascii="Arial" w:eastAsia="Times New Roman" w:hAnsi="Arial" w:cs="Arial"/>
          <w:color w:val="auto"/>
          <w:lang w:eastAsia="sl-SI"/>
        </w:rPr>
        <w:t>.</w:t>
      </w:r>
    </w:p>
    <w:p w14:paraId="7DE2E333" w14:textId="77777777" w:rsidR="00BF0453" w:rsidRPr="00BF0453" w:rsidRDefault="00BF0453" w:rsidP="00BF0453">
      <w:pPr>
        <w:tabs>
          <w:tab w:val="left" w:pos="360"/>
        </w:tabs>
        <w:spacing w:after="0" w:line="240" w:lineRule="auto"/>
        <w:jc w:val="both"/>
        <w:rPr>
          <w:rFonts w:ascii="Arial" w:eastAsia="Times New Roman" w:hAnsi="Arial" w:cs="Arial"/>
          <w:i/>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01BB86F8" w14:textId="77777777" w:rsidTr="00E859EF">
        <w:trPr>
          <w:trHeight w:val="684"/>
        </w:trPr>
        <w:tc>
          <w:tcPr>
            <w:tcW w:w="580" w:type="dxa"/>
            <w:shd w:val="clear" w:color="auto" w:fill="auto"/>
            <w:vAlign w:val="center"/>
          </w:tcPr>
          <w:p w14:paraId="043326AC"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395F53CD"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2" w:type="dxa"/>
            <w:vAlign w:val="center"/>
          </w:tcPr>
          <w:p w14:paraId="191EA59C"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47C405BF"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461D537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6E16F4D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3A67FA49" w14:textId="77777777" w:rsidTr="00E859EF">
        <w:trPr>
          <w:trHeight w:val="493"/>
        </w:trPr>
        <w:tc>
          <w:tcPr>
            <w:tcW w:w="580" w:type="dxa"/>
            <w:shd w:val="clear" w:color="auto" w:fill="auto"/>
            <w:noWrap/>
            <w:vAlign w:val="center"/>
          </w:tcPr>
          <w:p w14:paraId="123587AD"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shd w:val="clear" w:color="auto" w:fill="auto"/>
            <w:noWrap/>
            <w:vAlign w:val="center"/>
          </w:tcPr>
          <w:p w14:paraId="2AA2B871"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nošenim </w:t>
            </w:r>
            <w:proofErr w:type="spellStart"/>
            <w:r w:rsidRPr="00BF0453">
              <w:rPr>
                <w:rFonts w:ascii="Arial" w:eastAsia="Times New Roman" w:hAnsi="Arial" w:cs="Arial"/>
                <w:color w:val="auto"/>
                <w:lang w:eastAsia="sl-SI"/>
              </w:rPr>
              <w:t>posipalcem</w:t>
            </w:r>
            <w:proofErr w:type="spellEnd"/>
          </w:p>
        </w:tc>
        <w:tc>
          <w:tcPr>
            <w:tcW w:w="992" w:type="dxa"/>
            <w:vAlign w:val="center"/>
          </w:tcPr>
          <w:p w14:paraId="3F8A813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3F8B3335"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5A383C23"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1CF366E8" w14:textId="77777777" w:rsidTr="00E859EF">
        <w:trPr>
          <w:trHeight w:val="493"/>
        </w:trPr>
        <w:tc>
          <w:tcPr>
            <w:tcW w:w="580" w:type="dxa"/>
            <w:shd w:val="clear" w:color="auto" w:fill="auto"/>
            <w:noWrap/>
            <w:vAlign w:val="center"/>
          </w:tcPr>
          <w:p w14:paraId="41F987C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1" w:type="dxa"/>
            <w:shd w:val="clear" w:color="auto" w:fill="auto"/>
            <w:noWrap/>
            <w:vAlign w:val="center"/>
          </w:tcPr>
          <w:p w14:paraId="1CD9CAA9"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Nakladač</w:t>
            </w:r>
          </w:p>
        </w:tc>
        <w:tc>
          <w:tcPr>
            <w:tcW w:w="992" w:type="dxa"/>
            <w:vAlign w:val="center"/>
          </w:tcPr>
          <w:p w14:paraId="6A407D2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470F01A3"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25BE9F56"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r w:rsidR="00BF0453" w:rsidRPr="00BF0453" w14:paraId="13586667" w14:textId="77777777" w:rsidTr="00E859EF">
        <w:trPr>
          <w:trHeight w:val="493"/>
        </w:trPr>
        <w:tc>
          <w:tcPr>
            <w:tcW w:w="580" w:type="dxa"/>
            <w:shd w:val="clear" w:color="auto" w:fill="auto"/>
            <w:noWrap/>
            <w:vAlign w:val="center"/>
          </w:tcPr>
          <w:p w14:paraId="40BFA2C1" w14:textId="77777777" w:rsidR="00BF0453" w:rsidRPr="00BF0453" w:rsidRDefault="00BF0453" w:rsidP="00BF0453">
            <w:pPr>
              <w:spacing w:after="0" w:line="240" w:lineRule="auto"/>
              <w:jc w:val="center"/>
              <w:rPr>
                <w:rFonts w:ascii="Arial" w:eastAsia="Times New Roman" w:hAnsi="Arial" w:cs="Arial"/>
                <w:color w:val="auto"/>
                <w:lang w:eastAsia="sl-SI"/>
              </w:rPr>
            </w:pPr>
            <w:bookmarkStart w:id="104" w:name="_Hlk516123024"/>
            <w:r w:rsidRPr="00BF0453">
              <w:rPr>
                <w:rFonts w:ascii="Arial" w:eastAsia="Times New Roman" w:hAnsi="Arial" w:cs="Arial"/>
                <w:color w:val="auto"/>
                <w:lang w:eastAsia="sl-SI"/>
              </w:rPr>
              <w:t>3.</w:t>
            </w:r>
          </w:p>
        </w:tc>
        <w:tc>
          <w:tcPr>
            <w:tcW w:w="2551" w:type="dxa"/>
            <w:shd w:val="clear" w:color="auto" w:fill="auto"/>
            <w:noWrap/>
            <w:vAlign w:val="center"/>
          </w:tcPr>
          <w:p w14:paraId="12D3A31A"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Vozilo s šoferjem za odvoz snega, vej, ruševin, ipd.</w:t>
            </w:r>
          </w:p>
        </w:tc>
        <w:tc>
          <w:tcPr>
            <w:tcW w:w="992" w:type="dxa"/>
            <w:vAlign w:val="center"/>
          </w:tcPr>
          <w:p w14:paraId="5C24DFE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0DADA6DD"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59E723E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bookmarkEnd w:id="104"/>
    </w:tbl>
    <w:p w14:paraId="415D33F7"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2F9F6D90"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123AF732"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250 – 300 cm,</w:t>
      </w:r>
    </w:p>
    <w:p w14:paraId="7B29F062"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nošen </w:t>
      </w:r>
      <w:proofErr w:type="spellStart"/>
      <w:r w:rsidRPr="00BF0453">
        <w:rPr>
          <w:rFonts w:ascii="Arial" w:eastAsia="Times New Roman" w:hAnsi="Arial" w:cs="Arial"/>
          <w:color w:val="auto"/>
          <w:lang w:eastAsia="sl-SI"/>
        </w:rPr>
        <w:t>posipalec</w:t>
      </w:r>
      <w:proofErr w:type="spellEnd"/>
      <w:r w:rsidRPr="00BF0453">
        <w:rPr>
          <w:rFonts w:ascii="Arial" w:eastAsia="Times New Roman" w:hAnsi="Arial" w:cs="Arial"/>
          <w:color w:val="auto"/>
          <w:lang w:eastAsia="sl-SI"/>
        </w:rPr>
        <w:t xml:space="preserve"> delovne širine 190 – 220 cm,</w:t>
      </w:r>
    </w:p>
    <w:p w14:paraId="12F7DAC9"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49911C2C"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5EF2A4F1" w14:textId="02985680"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1505169323"/>
          <w:placeholder>
            <w:docPart w:val="7F5A77B89D2549C68BBCF1D3EA4044BF"/>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00192843">
        <w:rPr>
          <w:rFonts w:ascii="Arial" w:eastAsia="Times New Roman" w:hAnsi="Arial" w:cs="Arial"/>
          <w:bCs/>
          <w:color w:val="auto"/>
          <w:lang w:eastAsia="sl-SI"/>
        </w:rPr>
        <w:t xml:space="preserve"> </w:t>
      </w:r>
      <w:r w:rsidRPr="00BF0453">
        <w:rPr>
          <w:rFonts w:ascii="Arial" w:eastAsia="Times New Roman" w:hAnsi="Arial" w:cs="Arial"/>
          <w:bCs/>
          <w:color w:val="auto"/>
          <w:lang w:eastAsia="sl-SI"/>
        </w:rPr>
        <w:t>iz poslovnih knjig ponudnika/podizvajalca za mehanizacijo, ki je navedena v zgornji tabeli.</w:t>
      </w:r>
    </w:p>
    <w:p w14:paraId="1DAE8D0A"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4C658A28"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2A08FBA2"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E71EBFB"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2376F904"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63BD99C"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117F044"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6E693C30"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5636F552"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156E3C9C"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4117DCC7"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4B7D894C"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065F0503"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5AA3338"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D7BBC1D"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EEC9D64"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064FE4FD"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4210676C" w14:textId="77777777" w:rsidR="00BF0453" w:rsidRPr="00BF0453" w:rsidRDefault="00BF0453" w:rsidP="00BF0453">
      <w:pPr>
        <w:spacing w:after="0" w:line="240" w:lineRule="auto"/>
        <w:jc w:val="both"/>
        <w:rPr>
          <w:rFonts w:ascii="Arial" w:eastAsia="Times New Roman" w:hAnsi="Arial" w:cs="Arial"/>
          <w:b/>
          <w:bCs/>
          <w:color w:val="auto"/>
          <w:lang w:val="x-none" w:eastAsia="x-none"/>
        </w:rPr>
      </w:pPr>
    </w:p>
    <w:p w14:paraId="0A5C65D7"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10.</w:t>
      </w:r>
    </w:p>
    <w:p w14:paraId="15BBA726"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B081F91"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1AFD172"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102DF1A"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635B65F"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5A230C1"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353894"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6C83ECA" w14:textId="70566104"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105" w:name="_Toc516551825"/>
      <w:bookmarkStart w:id="106" w:name="_Toc50958413"/>
      <w:r w:rsidRPr="00BF0453">
        <w:rPr>
          <w:rFonts w:ascii="Arial" w:hAnsi="Arial" w:cs="Arial"/>
          <w:b/>
          <w:bCs/>
          <w:i/>
          <w:iCs/>
          <w:color w:val="auto"/>
        </w:rPr>
        <w:lastRenderedPageBreak/>
        <w:t>PRILOGA št. 1</w:t>
      </w:r>
      <w:r>
        <w:rPr>
          <w:rFonts w:ascii="Arial" w:hAnsi="Arial" w:cs="Arial"/>
          <w:b/>
          <w:bCs/>
          <w:i/>
          <w:iCs/>
          <w:color w:val="auto"/>
        </w:rPr>
        <w:t>7</w:t>
      </w:r>
      <w:bookmarkEnd w:id="105"/>
      <w:bookmarkEnd w:id="106"/>
    </w:p>
    <w:p w14:paraId="4B1D87A0"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107" w:name="_Toc516551826"/>
      <w:bookmarkStart w:id="108" w:name="_Toc50958414"/>
      <w:r w:rsidRPr="00BF0453">
        <w:rPr>
          <w:rFonts w:ascii="Arial" w:hAnsi="Arial" w:cs="Arial"/>
          <w:b/>
          <w:bCs/>
          <w:i/>
          <w:iCs/>
          <w:color w:val="541C72"/>
          <w:spacing w:val="20"/>
          <w:lang w:eastAsia="zh-CN"/>
        </w:rPr>
        <w:t>IZJAVA O STROJNI OPREMI IN KADRIH za sklop 11</w:t>
      </w:r>
      <w:bookmarkEnd w:id="107"/>
      <w:bookmarkEnd w:id="108"/>
    </w:p>
    <w:p w14:paraId="46E8E076" w14:textId="5126F2CB"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1027714046"/>
          <w:placeholder>
            <w:docPart w:val="962C3FA15A174360B8ACE72BD9A15967"/>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1413694467"/>
          <w:placeholder>
            <w:docPart w:val="00B02629E37B401BBD36589D9FB102B6"/>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951288130"/>
          <w:placeholder>
            <w:docPart w:val="924BE653A4654D0EB0E1252812CF7E7C"/>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398560500"/>
          <w:placeholder>
            <w:docPart w:val="A65BF1FE5FD8457A98DA71B0CBE87468"/>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693073028"/>
          <w:placeholder>
            <w:docPart w:val="3FB508AEBBF642A69ED46835A8B6587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6EF7F8D0" w14:textId="77777777" w:rsidR="00BF0453" w:rsidRPr="00BF0453" w:rsidRDefault="00BF0453" w:rsidP="00BF0453">
      <w:pPr>
        <w:spacing w:after="0" w:line="240" w:lineRule="auto"/>
        <w:jc w:val="both"/>
        <w:rPr>
          <w:rFonts w:ascii="Arial" w:eastAsia="Times New Roman" w:hAnsi="Arial" w:cs="Arial"/>
          <w:color w:val="auto"/>
          <w:lang w:eastAsia="sl-SI"/>
        </w:rPr>
      </w:pPr>
    </w:p>
    <w:p w14:paraId="3A113D9F" w14:textId="174AF488"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1323470956"/>
          <w:placeholder>
            <w:docPart w:val="9C52BE4313B04D308636712B92F044B6"/>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11</w:t>
      </w:r>
      <w:r w:rsidRPr="00BF0453">
        <w:rPr>
          <w:rFonts w:ascii="Arial" w:eastAsia="Times New Roman" w:hAnsi="Arial" w:cs="Arial"/>
          <w:color w:val="auto"/>
          <w:lang w:eastAsia="sl-SI"/>
        </w:rPr>
        <w:t>.</w:t>
      </w:r>
    </w:p>
    <w:p w14:paraId="4275D28E"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4C85D431" w14:textId="77777777" w:rsidTr="00E859EF">
        <w:trPr>
          <w:trHeight w:val="684"/>
        </w:trPr>
        <w:tc>
          <w:tcPr>
            <w:tcW w:w="581" w:type="dxa"/>
            <w:shd w:val="clear" w:color="auto" w:fill="auto"/>
            <w:vAlign w:val="center"/>
          </w:tcPr>
          <w:p w14:paraId="3D1B6A9A"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5FD567B1"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1" w:type="dxa"/>
            <w:vAlign w:val="center"/>
          </w:tcPr>
          <w:p w14:paraId="18F7D1A9"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76330A7F"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1F269CA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275394F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6A32722D" w14:textId="77777777" w:rsidTr="00E859EF">
        <w:trPr>
          <w:trHeight w:val="493"/>
        </w:trPr>
        <w:tc>
          <w:tcPr>
            <w:tcW w:w="581" w:type="dxa"/>
            <w:shd w:val="clear" w:color="auto" w:fill="auto"/>
            <w:noWrap/>
            <w:vAlign w:val="center"/>
          </w:tcPr>
          <w:p w14:paraId="452A323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shd w:val="clear" w:color="auto" w:fill="auto"/>
            <w:noWrap/>
            <w:vAlign w:val="center"/>
          </w:tcPr>
          <w:p w14:paraId="7ED46C32"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w:t>
            </w:r>
            <w:proofErr w:type="spellStart"/>
            <w:r w:rsidRPr="00BF0453">
              <w:rPr>
                <w:rFonts w:ascii="Arial" w:eastAsia="Times New Roman" w:hAnsi="Arial" w:cs="Arial"/>
                <w:color w:val="auto"/>
                <w:lang w:eastAsia="sl-SI"/>
              </w:rPr>
              <w:t>posipalcem</w:t>
            </w:r>
            <w:proofErr w:type="spellEnd"/>
          </w:p>
        </w:tc>
        <w:tc>
          <w:tcPr>
            <w:tcW w:w="991" w:type="dxa"/>
            <w:vAlign w:val="center"/>
          </w:tcPr>
          <w:p w14:paraId="3647B7A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785DFE8C"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48FB427C"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7FF6A96F" w14:textId="77777777" w:rsidTr="00E859EF">
        <w:trPr>
          <w:trHeight w:val="493"/>
        </w:trPr>
        <w:tc>
          <w:tcPr>
            <w:tcW w:w="581" w:type="dxa"/>
            <w:shd w:val="clear" w:color="auto" w:fill="auto"/>
            <w:noWrap/>
            <w:vAlign w:val="center"/>
          </w:tcPr>
          <w:p w14:paraId="2C530E1A"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1" w:type="dxa"/>
            <w:shd w:val="clear" w:color="auto" w:fill="auto"/>
            <w:noWrap/>
            <w:vAlign w:val="center"/>
          </w:tcPr>
          <w:p w14:paraId="0950C88D"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Vozilo s šoferjem za odvoz snega, vej, ruševin, ipd.</w:t>
            </w:r>
          </w:p>
        </w:tc>
        <w:tc>
          <w:tcPr>
            <w:tcW w:w="991" w:type="dxa"/>
            <w:vAlign w:val="center"/>
          </w:tcPr>
          <w:p w14:paraId="7B2A792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277796C8"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31E02BA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34CF0162"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0474E266"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131E15B6"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250 – 280 cm,</w:t>
      </w:r>
    </w:p>
    <w:p w14:paraId="04339281"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498818DC"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plug za pluženje makadamov mora imeti obvezno </w:t>
      </w:r>
      <w:r w:rsidRPr="00BF0453">
        <w:rPr>
          <w:rFonts w:ascii="Arial" w:eastAsia="Times New Roman" w:hAnsi="Arial" w:cs="Arial"/>
          <w:b/>
          <w:color w:val="auto"/>
          <w:lang w:eastAsia="sl-SI"/>
        </w:rPr>
        <w:t>dodana kolesa ali drsnike</w:t>
      </w:r>
      <w:r w:rsidRPr="00BF0453">
        <w:rPr>
          <w:rFonts w:ascii="Arial" w:eastAsia="Times New Roman" w:hAnsi="Arial" w:cs="Arial"/>
          <w:color w:val="auto"/>
          <w:lang w:eastAsia="sl-SI"/>
        </w:rPr>
        <w:t>, da ne poškoduje vozišča.</w:t>
      </w:r>
    </w:p>
    <w:p w14:paraId="052E7A08"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630C2AAB" w14:textId="74357505"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409775907"/>
          <w:placeholder>
            <w:docPart w:val="6636369BA3A44C90B7E65FAFBE7EC85E"/>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64CDD0F0"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46D579D4"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5932F6F5"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6AF9069"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1843D02F"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7C964BD9"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CE8CD8D"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7A226EAA"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15FC64CC"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0EB3B576"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1F45310F"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3C77C0F9"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5ED8581A"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339016E"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CF88612"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53C215A"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2CB8D88E"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4A5883C5" w14:textId="77777777" w:rsidR="00BF0453" w:rsidRPr="00BF0453" w:rsidRDefault="00BF0453" w:rsidP="00BF0453">
      <w:pPr>
        <w:spacing w:after="0" w:line="240" w:lineRule="auto"/>
        <w:jc w:val="both"/>
        <w:rPr>
          <w:rFonts w:ascii="Arial" w:eastAsia="Times New Roman" w:hAnsi="Arial" w:cs="Arial"/>
          <w:b/>
          <w:bCs/>
          <w:color w:val="auto"/>
          <w:lang w:val="x-none" w:eastAsia="x-none"/>
        </w:rPr>
      </w:pPr>
    </w:p>
    <w:p w14:paraId="40C401A5"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11.</w:t>
      </w:r>
    </w:p>
    <w:p w14:paraId="3A7FF20E" w14:textId="77777777" w:rsidR="00BF0453" w:rsidRPr="00BF0453" w:rsidRDefault="00BF0453" w:rsidP="00BF0453">
      <w:pPr>
        <w:spacing w:after="0"/>
        <w:jc w:val="both"/>
        <w:rPr>
          <w:rFonts w:ascii="Arial" w:hAnsi="Arial" w:cs="Arial"/>
          <w:color w:val="auto"/>
          <w:lang w:eastAsia="zh-CN"/>
        </w:rPr>
      </w:pPr>
    </w:p>
    <w:p w14:paraId="5975D821" w14:textId="77777777" w:rsidR="00BF0453" w:rsidRPr="00BF0453" w:rsidRDefault="00BF0453" w:rsidP="00BF0453">
      <w:pPr>
        <w:spacing w:after="0"/>
        <w:jc w:val="both"/>
        <w:rPr>
          <w:rFonts w:ascii="Arial" w:hAnsi="Arial" w:cs="Arial"/>
          <w:color w:val="auto"/>
          <w:lang w:eastAsia="zh-CN"/>
        </w:rPr>
      </w:pPr>
    </w:p>
    <w:p w14:paraId="18F14A0D" w14:textId="77777777" w:rsidR="00BF0453" w:rsidRPr="00BF0453" w:rsidRDefault="00BF0453" w:rsidP="00BF0453">
      <w:pPr>
        <w:spacing w:after="0"/>
        <w:jc w:val="both"/>
        <w:rPr>
          <w:rFonts w:ascii="Arial" w:hAnsi="Arial" w:cs="Arial"/>
          <w:color w:val="auto"/>
          <w:lang w:eastAsia="zh-CN"/>
        </w:rPr>
      </w:pPr>
    </w:p>
    <w:p w14:paraId="7BB282F3" w14:textId="77777777" w:rsidR="00BF0453" w:rsidRPr="00BF0453" w:rsidRDefault="00BF0453" w:rsidP="00BF0453">
      <w:pPr>
        <w:spacing w:after="0"/>
        <w:jc w:val="both"/>
        <w:rPr>
          <w:rFonts w:ascii="Arial" w:hAnsi="Arial" w:cs="Arial"/>
          <w:color w:val="auto"/>
          <w:lang w:eastAsia="zh-CN"/>
        </w:rPr>
      </w:pPr>
      <w:bookmarkStart w:id="109" w:name="_Hlk514326229"/>
    </w:p>
    <w:p w14:paraId="0A56A741" w14:textId="77777777" w:rsidR="00BF0453" w:rsidRPr="00BF0453" w:rsidRDefault="00BF0453" w:rsidP="00BF0453">
      <w:pPr>
        <w:spacing w:after="0"/>
        <w:jc w:val="both"/>
        <w:rPr>
          <w:rFonts w:ascii="Arial" w:hAnsi="Arial" w:cs="Arial"/>
          <w:color w:val="auto"/>
          <w:lang w:eastAsia="zh-CN"/>
        </w:rPr>
      </w:pPr>
    </w:p>
    <w:p w14:paraId="395B2F92" w14:textId="77777777" w:rsidR="00BF0453" w:rsidRPr="00BF0453" w:rsidRDefault="00BF0453" w:rsidP="00BF0453">
      <w:pPr>
        <w:spacing w:after="0"/>
        <w:jc w:val="both"/>
        <w:rPr>
          <w:rFonts w:ascii="Arial" w:hAnsi="Arial" w:cs="Arial"/>
          <w:color w:val="auto"/>
          <w:lang w:eastAsia="zh-CN"/>
        </w:rPr>
      </w:pPr>
    </w:p>
    <w:p w14:paraId="7A3CCE66" w14:textId="497B7C8A"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110" w:name="_Toc516551827"/>
      <w:bookmarkStart w:id="111" w:name="_Toc50958415"/>
      <w:r w:rsidRPr="00BF0453">
        <w:rPr>
          <w:rFonts w:ascii="Arial" w:hAnsi="Arial" w:cs="Arial"/>
          <w:b/>
          <w:bCs/>
          <w:i/>
          <w:iCs/>
          <w:color w:val="auto"/>
        </w:rPr>
        <w:lastRenderedPageBreak/>
        <w:t>PRILOGA št. 1</w:t>
      </w:r>
      <w:r>
        <w:rPr>
          <w:rFonts w:ascii="Arial" w:hAnsi="Arial" w:cs="Arial"/>
          <w:b/>
          <w:bCs/>
          <w:i/>
          <w:iCs/>
          <w:color w:val="auto"/>
        </w:rPr>
        <w:t>8</w:t>
      </w:r>
      <w:bookmarkEnd w:id="110"/>
      <w:bookmarkEnd w:id="111"/>
    </w:p>
    <w:p w14:paraId="09C72182"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112" w:name="_Toc516551828"/>
      <w:bookmarkStart w:id="113" w:name="_Toc50958416"/>
      <w:r w:rsidRPr="00BF0453">
        <w:rPr>
          <w:rFonts w:ascii="Arial" w:hAnsi="Arial" w:cs="Arial"/>
          <w:b/>
          <w:bCs/>
          <w:i/>
          <w:iCs/>
          <w:color w:val="541C72"/>
          <w:spacing w:val="20"/>
          <w:lang w:eastAsia="zh-CN"/>
        </w:rPr>
        <w:t>IZJAVA O STROJNI OPREMI IN KADRIH za sklop 12</w:t>
      </w:r>
      <w:bookmarkEnd w:id="112"/>
      <w:bookmarkEnd w:id="113"/>
    </w:p>
    <w:p w14:paraId="375D34D8" w14:textId="1E08903C"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887869710"/>
          <w:placeholder>
            <w:docPart w:val="4C6FFDDF121D4F2F82A58E5FCAFAF473"/>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1659492551"/>
          <w:placeholder>
            <w:docPart w:val="5297C6F65D734FEEBE132A12BD9A5463"/>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1926141675"/>
          <w:placeholder>
            <w:docPart w:val="9305B0C7CA5844F2A0E88AC6FDCB10CE"/>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1915466297"/>
          <w:placeholder>
            <w:docPart w:val="DFE18DEAF6E84CA5B5EF954B28D24711"/>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534114543"/>
          <w:placeholder>
            <w:docPart w:val="A788BE8275A041F893404C09FA0D881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0DC11A4A" w14:textId="77777777" w:rsidR="00BF0453" w:rsidRPr="00BF0453" w:rsidRDefault="00BF0453" w:rsidP="00BF0453">
      <w:pPr>
        <w:spacing w:after="0" w:line="240" w:lineRule="auto"/>
        <w:jc w:val="both"/>
        <w:rPr>
          <w:rFonts w:ascii="Arial" w:eastAsia="Times New Roman" w:hAnsi="Arial" w:cs="Arial"/>
          <w:color w:val="auto"/>
          <w:lang w:eastAsia="sl-SI"/>
        </w:rPr>
      </w:pPr>
    </w:p>
    <w:p w14:paraId="441A37DD" w14:textId="7E403BDF"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792195"/>
          <w:placeholder>
            <w:docPart w:val="6D225E95BE3D462E85B5435F9D5B8115"/>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12</w:t>
      </w:r>
      <w:r w:rsidRPr="00BF0453">
        <w:rPr>
          <w:rFonts w:ascii="Arial" w:eastAsia="Times New Roman" w:hAnsi="Arial" w:cs="Arial"/>
          <w:color w:val="auto"/>
          <w:lang w:eastAsia="sl-SI"/>
        </w:rPr>
        <w:t>.</w:t>
      </w:r>
    </w:p>
    <w:p w14:paraId="3CDDEEDB"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52FACEB1" w14:textId="77777777" w:rsidTr="00E859EF">
        <w:trPr>
          <w:trHeight w:val="684"/>
        </w:trPr>
        <w:tc>
          <w:tcPr>
            <w:tcW w:w="580" w:type="dxa"/>
            <w:shd w:val="clear" w:color="auto" w:fill="auto"/>
            <w:vAlign w:val="center"/>
          </w:tcPr>
          <w:p w14:paraId="29210BAC"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73C97D3A"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2" w:type="dxa"/>
            <w:vAlign w:val="center"/>
          </w:tcPr>
          <w:p w14:paraId="13D61FAC"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1889B7DE"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765F83D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4951677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06A27736" w14:textId="77777777" w:rsidTr="00E859EF">
        <w:trPr>
          <w:trHeight w:val="493"/>
        </w:trPr>
        <w:tc>
          <w:tcPr>
            <w:tcW w:w="580" w:type="dxa"/>
            <w:shd w:val="clear" w:color="auto" w:fill="auto"/>
            <w:noWrap/>
            <w:vAlign w:val="center"/>
          </w:tcPr>
          <w:p w14:paraId="7AD8384F"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shd w:val="clear" w:color="auto" w:fill="auto"/>
            <w:noWrap/>
            <w:vAlign w:val="center"/>
          </w:tcPr>
          <w:p w14:paraId="53F53100"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 za pluženje snega - nakladač</w:t>
            </w:r>
          </w:p>
        </w:tc>
        <w:tc>
          <w:tcPr>
            <w:tcW w:w="992" w:type="dxa"/>
            <w:vAlign w:val="center"/>
          </w:tcPr>
          <w:p w14:paraId="0065A20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5606600E"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4D9FCDAE"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2D30F3C8" w14:textId="77777777" w:rsidTr="00E859EF">
        <w:trPr>
          <w:trHeight w:val="493"/>
        </w:trPr>
        <w:tc>
          <w:tcPr>
            <w:tcW w:w="580" w:type="dxa"/>
            <w:shd w:val="clear" w:color="auto" w:fill="auto"/>
            <w:noWrap/>
            <w:vAlign w:val="center"/>
          </w:tcPr>
          <w:p w14:paraId="21C414C8"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 xml:space="preserve">2. </w:t>
            </w:r>
          </w:p>
        </w:tc>
        <w:tc>
          <w:tcPr>
            <w:tcW w:w="2551" w:type="dxa"/>
            <w:shd w:val="clear" w:color="auto" w:fill="auto"/>
            <w:noWrap/>
            <w:vAlign w:val="center"/>
          </w:tcPr>
          <w:p w14:paraId="7A5DFF0A"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PK delavec</w:t>
            </w:r>
          </w:p>
        </w:tc>
        <w:tc>
          <w:tcPr>
            <w:tcW w:w="992" w:type="dxa"/>
            <w:vAlign w:val="center"/>
          </w:tcPr>
          <w:p w14:paraId="030E204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BFBFBF"/>
            <w:vAlign w:val="center"/>
          </w:tcPr>
          <w:p w14:paraId="4FF981E3"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BFBFBF"/>
            <w:vAlign w:val="center"/>
          </w:tcPr>
          <w:p w14:paraId="31F8B47D"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4A05075D"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3DF84E1B"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79D93B0C"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250 – 280 cm.</w:t>
      </w:r>
    </w:p>
    <w:p w14:paraId="1DBB2203"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2F14A13C"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457A53F6" w14:textId="287485FC"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89551315"/>
          <w:placeholder>
            <w:docPart w:val="83718F987DA04DBBA6BF2B0A6116E233"/>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00F3E40E"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27809ED7"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54B5AD98"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5A68F7"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037975F5"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5AEE5E5"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1B678FF"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504C6E8E"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1F3A25F7"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14CF4030"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6DDE218A"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7DB99C7F"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715C23CA"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8D18AFE"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79CE05E4"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FC4F0F0"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76D5FF48"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0AAF5396" w14:textId="77777777" w:rsidR="00BF0453" w:rsidRPr="00BF0453" w:rsidRDefault="00BF0453" w:rsidP="00BF0453">
      <w:pPr>
        <w:spacing w:after="0" w:line="240" w:lineRule="auto"/>
        <w:jc w:val="both"/>
        <w:rPr>
          <w:rFonts w:ascii="Arial" w:eastAsia="Times New Roman" w:hAnsi="Arial" w:cs="Arial"/>
          <w:color w:val="auto"/>
          <w:lang w:eastAsia="sl-SI"/>
        </w:rPr>
      </w:pPr>
    </w:p>
    <w:p w14:paraId="032660A9"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12.</w:t>
      </w:r>
    </w:p>
    <w:p w14:paraId="7256EB97" w14:textId="77777777" w:rsidR="00BF0453" w:rsidRPr="00BF0453" w:rsidRDefault="00BF0453" w:rsidP="00BF0453">
      <w:pPr>
        <w:rPr>
          <w:rFonts w:ascii="Arial" w:hAnsi="Arial" w:cs="Arial"/>
          <w:lang w:eastAsia="zh-CN"/>
        </w:rPr>
      </w:pPr>
    </w:p>
    <w:p w14:paraId="0B98E28B" w14:textId="77777777" w:rsidR="00BF0453" w:rsidRPr="00BF0453" w:rsidRDefault="00BF0453" w:rsidP="00BF0453">
      <w:pPr>
        <w:rPr>
          <w:rFonts w:ascii="Arial" w:hAnsi="Arial" w:cs="Arial"/>
          <w:lang w:eastAsia="zh-CN"/>
        </w:rPr>
      </w:pPr>
    </w:p>
    <w:bookmarkEnd w:id="109"/>
    <w:p w14:paraId="03379B15" w14:textId="77777777" w:rsidR="00BF0453" w:rsidRPr="00BF0453" w:rsidRDefault="00BF0453" w:rsidP="00BF0453">
      <w:pPr>
        <w:rPr>
          <w:rFonts w:ascii="Arial" w:hAnsi="Arial" w:cs="Arial"/>
          <w:lang w:eastAsia="zh-CN"/>
        </w:rPr>
      </w:pPr>
    </w:p>
    <w:p w14:paraId="07452B08" w14:textId="77777777" w:rsidR="00BF0453" w:rsidRPr="00BF0453" w:rsidRDefault="00BF0453" w:rsidP="00BF0453">
      <w:pPr>
        <w:rPr>
          <w:rFonts w:ascii="Arial" w:hAnsi="Arial" w:cs="Arial"/>
          <w:lang w:eastAsia="zh-CN"/>
        </w:rPr>
      </w:pPr>
    </w:p>
    <w:p w14:paraId="03908071" w14:textId="77777777" w:rsidR="00BF0453" w:rsidRPr="00BF0453" w:rsidRDefault="00BF0453" w:rsidP="00BF0453">
      <w:pPr>
        <w:rPr>
          <w:rFonts w:ascii="Arial" w:hAnsi="Arial" w:cs="Arial"/>
          <w:lang w:eastAsia="zh-CN"/>
        </w:rPr>
      </w:pPr>
    </w:p>
    <w:p w14:paraId="599C31CD" w14:textId="77777777" w:rsidR="00BF0453" w:rsidRPr="00BF0453" w:rsidRDefault="00BF0453" w:rsidP="00BF0453">
      <w:pPr>
        <w:spacing w:after="0"/>
        <w:jc w:val="both"/>
        <w:rPr>
          <w:rFonts w:ascii="Arial" w:hAnsi="Arial" w:cs="Arial"/>
          <w:color w:val="auto"/>
          <w:lang w:eastAsia="zh-CN"/>
        </w:rPr>
      </w:pPr>
    </w:p>
    <w:p w14:paraId="582F7059" w14:textId="77777777" w:rsidR="00BF0453" w:rsidRPr="00BF0453" w:rsidRDefault="00BF0453" w:rsidP="00BF0453">
      <w:pPr>
        <w:spacing w:after="0"/>
        <w:jc w:val="both"/>
        <w:rPr>
          <w:rFonts w:ascii="Arial" w:hAnsi="Arial" w:cs="Arial"/>
          <w:color w:val="auto"/>
          <w:lang w:eastAsia="zh-CN"/>
        </w:rPr>
      </w:pPr>
    </w:p>
    <w:p w14:paraId="2EF5E857" w14:textId="77777777" w:rsidR="00BF0453" w:rsidRPr="00BF0453" w:rsidRDefault="00BF0453" w:rsidP="00BF0453">
      <w:pPr>
        <w:spacing w:after="0"/>
        <w:jc w:val="both"/>
        <w:rPr>
          <w:rFonts w:ascii="Arial" w:hAnsi="Arial" w:cs="Arial"/>
          <w:color w:val="auto"/>
          <w:lang w:eastAsia="zh-CN"/>
        </w:rPr>
      </w:pPr>
    </w:p>
    <w:p w14:paraId="2ADF1B90" w14:textId="4F04BEFC"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114" w:name="_Toc516551829"/>
      <w:bookmarkStart w:id="115" w:name="_Toc50958417"/>
      <w:r w:rsidRPr="00BF0453">
        <w:rPr>
          <w:rFonts w:ascii="Arial" w:hAnsi="Arial" w:cs="Arial"/>
          <w:b/>
          <w:bCs/>
          <w:i/>
          <w:iCs/>
          <w:color w:val="auto"/>
        </w:rPr>
        <w:lastRenderedPageBreak/>
        <w:t>PRILOGA št. 1</w:t>
      </w:r>
      <w:r>
        <w:rPr>
          <w:rFonts w:ascii="Arial" w:hAnsi="Arial" w:cs="Arial"/>
          <w:b/>
          <w:bCs/>
          <w:i/>
          <w:iCs/>
          <w:color w:val="auto"/>
        </w:rPr>
        <w:t>9</w:t>
      </w:r>
      <w:bookmarkEnd w:id="114"/>
      <w:bookmarkEnd w:id="115"/>
    </w:p>
    <w:p w14:paraId="4C312181"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116" w:name="_Toc516551830"/>
      <w:bookmarkStart w:id="117" w:name="_Toc50958418"/>
      <w:r w:rsidRPr="00BF0453">
        <w:rPr>
          <w:rFonts w:ascii="Arial" w:hAnsi="Arial" w:cs="Arial"/>
          <w:b/>
          <w:bCs/>
          <w:i/>
          <w:iCs/>
          <w:color w:val="541C72"/>
          <w:spacing w:val="20"/>
          <w:lang w:eastAsia="zh-CN"/>
        </w:rPr>
        <w:t>IZJAVA O STROJNI OPREMI IN KADRIH za sklop 13</w:t>
      </w:r>
      <w:bookmarkEnd w:id="116"/>
      <w:bookmarkEnd w:id="117"/>
    </w:p>
    <w:p w14:paraId="13DF2290" w14:textId="5D65032F"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816104865"/>
          <w:placeholder>
            <w:docPart w:val="17840E2824F64EDDA7AA538884B5310B"/>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1912140077"/>
          <w:placeholder>
            <w:docPart w:val="0136A31A79B247A181FDCAC1E5BE0B76"/>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1831514329"/>
          <w:placeholder>
            <w:docPart w:val="D70E3CC43FF14ADE9532A799A10D93AD"/>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1321238820"/>
          <w:placeholder>
            <w:docPart w:val="631709F38E4D46C5B9F7CF79FE0D46C4"/>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427049663"/>
          <w:placeholder>
            <w:docPart w:val="DA4ABC31989F4373AF37C2466F48B9D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723DB9D6" w14:textId="77777777" w:rsidR="00BF0453" w:rsidRPr="00BF0453" w:rsidRDefault="00BF0453" w:rsidP="00BF0453">
      <w:pPr>
        <w:spacing w:after="0" w:line="240" w:lineRule="auto"/>
        <w:jc w:val="both"/>
        <w:rPr>
          <w:rFonts w:ascii="Arial" w:eastAsia="Times New Roman" w:hAnsi="Arial" w:cs="Arial"/>
          <w:b/>
          <w:color w:val="auto"/>
          <w:lang w:eastAsia="sl-SI"/>
        </w:rPr>
      </w:pPr>
    </w:p>
    <w:p w14:paraId="450F4A8B" w14:textId="14CC3666"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1934702888"/>
          <w:placeholder>
            <w:docPart w:val="2EA1FC63D1084F7F9162B3A415E47D3B"/>
          </w:placeholder>
          <w:dataBinding w:prefixMappings="xmlns:ns0='http://purl.org/dc/elements/1.1/' xmlns:ns1='http://schemas.openxmlformats.org/package/2006/metadata/core-properties' " w:xpath="/ns1:coreProperties[1]/ns0:title[1]" w:storeItemID="{6C3C8BC8-F283-45AE-878A-BAB7291924A1}"/>
          <w:text/>
        </w:sdtPr>
        <w:sdtEndPr/>
        <w:sdtContent>
          <w:r w:rsidR="00E859EF">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13</w:t>
      </w:r>
      <w:r w:rsidRPr="00BF0453">
        <w:rPr>
          <w:rFonts w:ascii="Arial" w:eastAsia="Times New Roman" w:hAnsi="Arial" w:cs="Arial"/>
          <w:color w:val="auto"/>
          <w:lang w:eastAsia="sl-SI"/>
        </w:rPr>
        <w:t>.</w:t>
      </w:r>
    </w:p>
    <w:p w14:paraId="76AB7D73"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1ACAE5F3" w14:textId="77777777" w:rsidTr="00E859EF">
        <w:trPr>
          <w:trHeight w:val="684"/>
        </w:trPr>
        <w:tc>
          <w:tcPr>
            <w:tcW w:w="580" w:type="dxa"/>
            <w:shd w:val="clear" w:color="auto" w:fill="auto"/>
            <w:vAlign w:val="center"/>
          </w:tcPr>
          <w:p w14:paraId="2BF8A581"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7CF22219"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2" w:type="dxa"/>
            <w:vAlign w:val="center"/>
          </w:tcPr>
          <w:p w14:paraId="701309EC"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257091D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6A98406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6DEC3C1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5A73DA10" w14:textId="77777777" w:rsidTr="00E859EF">
        <w:trPr>
          <w:trHeight w:val="493"/>
        </w:trPr>
        <w:tc>
          <w:tcPr>
            <w:tcW w:w="580" w:type="dxa"/>
            <w:shd w:val="clear" w:color="auto" w:fill="auto"/>
            <w:noWrap/>
            <w:vAlign w:val="center"/>
          </w:tcPr>
          <w:p w14:paraId="74E464C7"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shd w:val="clear" w:color="auto" w:fill="auto"/>
            <w:noWrap/>
            <w:vAlign w:val="center"/>
          </w:tcPr>
          <w:p w14:paraId="78FB2DC3"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Stroj s plugom in </w:t>
            </w:r>
            <w:proofErr w:type="spellStart"/>
            <w:r w:rsidRPr="00BF0453">
              <w:rPr>
                <w:rFonts w:ascii="Arial" w:eastAsia="Times New Roman" w:hAnsi="Arial" w:cs="Arial"/>
                <w:color w:val="auto"/>
                <w:lang w:eastAsia="sl-SI"/>
              </w:rPr>
              <w:t>posipalcem</w:t>
            </w:r>
            <w:proofErr w:type="spellEnd"/>
          </w:p>
        </w:tc>
        <w:tc>
          <w:tcPr>
            <w:tcW w:w="992" w:type="dxa"/>
            <w:vAlign w:val="center"/>
          </w:tcPr>
          <w:p w14:paraId="57177B43"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3AE0A90F"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57C2779E"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786A4151" w14:textId="77777777" w:rsidTr="00E859EF">
        <w:trPr>
          <w:trHeight w:val="493"/>
        </w:trPr>
        <w:tc>
          <w:tcPr>
            <w:tcW w:w="580" w:type="dxa"/>
            <w:shd w:val="clear" w:color="auto" w:fill="auto"/>
            <w:noWrap/>
            <w:vAlign w:val="center"/>
          </w:tcPr>
          <w:p w14:paraId="298186B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 xml:space="preserve">2. </w:t>
            </w:r>
          </w:p>
        </w:tc>
        <w:tc>
          <w:tcPr>
            <w:tcW w:w="2551" w:type="dxa"/>
            <w:shd w:val="clear" w:color="auto" w:fill="auto"/>
            <w:noWrap/>
            <w:vAlign w:val="center"/>
          </w:tcPr>
          <w:p w14:paraId="6919A0FF"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PK delavec</w:t>
            </w:r>
          </w:p>
        </w:tc>
        <w:tc>
          <w:tcPr>
            <w:tcW w:w="992" w:type="dxa"/>
            <w:vAlign w:val="center"/>
          </w:tcPr>
          <w:p w14:paraId="17424F46"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2" w:type="dxa"/>
            <w:shd w:val="clear" w:color="auto" w:fill="BFBFBF"/>
            <w:vAlign w:val="center"/>
          </w:tcPr>
          <w:p w14:paraId="65E7F4D6"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BFBFBF"/>
            <w:vAlign w:val="center"/>
          </w:tcPr>
          <w:p w14:paraId="0EA8AFB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1F58BCF5"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2A55D8A6"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3A652362"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širine </w:t>
      </w:r>
      <w:proofErr w:type="spellStart"/>
      <w:r w:rsidRPr="00BF0453">
        <w:rPr>
          <w:rFonts w:ascii="Arial" w:eastAsia="Times New Roman" w:hAnsi="Arial" w:cs="Arial"/>
          <w:b/>
          <w:color w:val="auto"/>
          <w:lang w:eastAsia="sl-SI"/>
        </w:rPr>
        <w:t>max</w:t>
      </w:r>
      <w:proofErr w:type="spellEnd"/>
      <w:r w:rsidRPr="00BF0453">
        <w:rPr>
          <w:rFonts w:ascii="Arial" w:eastAsia="Times New Roman" w:hAnsi="Arial" w:cs="Arial"/>
          <w:b/>
          <w:color w:val="auto"/>
          <w:lang w:eastAsia="sl-SI"/>
        </w:rPr>
        <w:t xml:space="preserve"> 1,60 m</w:t>
      </w:r>
      <w:r w:rsidRPr="00BF0453">
        <w:rPr>
          <w:rFonts w:ascii="Arial" w:eastAsia="Times New Roman" w:hAnsi="Arial" w:cs="Arial"/>
          <w:color w:val="auto"/>
          <w:lang w:eastAsia="sl-SI"/>
        </w:rPr>
        <w:t>,</w:t>
      </w:r>
    </w:p>
    <w:p w14:paraId="550B4097"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višine </w:t>
      </w:r>
      <w:proofErr w:type="spellStart"/>
      <w:r w:rsidRPr="00BF0453">
        <w:rPr>
          <w:rFonts w:ascii="Arial" w:eastAsia="Times New Roman" w:hAnsi="Arial" w:cs="Arial"/>
          <w:b/>
          <w:color w:val="auto"/>
          <w:lang w:eastAsia="sl-SI"/>
        </w:rPr>
        <w:t>max</w:t>
      </w:r>
      <w:proofErr w:type="spellEnd"/>
      <w:r w:rsidRPr="00BF0453">
        <w:rPr>
          <w:rFonts w:ascii="Arial" w:eastAsia="Times New Roman" w:hAnsi="Arial" w:cs="Arial"/>
          <w:b/>
          <w:color w:val="auto"/>
          <w:lang w:eastAsia="sl-SI"/>
        </w:rPr>
        <w:t xml:space="preserve"> 2,10 m</w:t>
      </w:r>
      <w:r w:rsidRPr="00BF0453">
        <w:rPr>
          <w:rFonts w:ascii="Arial" w:eastAsia="Times New Roman" w:hAnsi="Arial" w:cs="Arial"/>
          <w:color w:val="auto"/>
          <w:lang w:eastAsia="sl-SI"/>
        </w:rPr>
        <w:t xml:space="preserve"> (čiščenje pod usmerjevalnimi tablami)</w:t>
      </w:r>
    </w:p>
    <w:p w14:paraId="2BB9C077"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širina </w:t>
      </w:r>
      <w:proofErr w:type="spellStart"/>
      <w:r w:rsidRPr="00BF0453">
        <w:rPr>
          <w:rFonts w:ascii="Arial" w:eastAsia="Times New Roman" w:hAnsi="Arial" w:cs="Arial"/>
          <w:color w:val="auto"/>
          <w:lang w:eastAsia="sl-SI"/>
        </w:rPr>
        <w:t>posipalca</w:t>
      </w:r>
      <w:proofErr w:type="spellEnd"/>
      <w:r w:rsidRPr="00BF0453">
        <w:rPr>
          <w:rFonts w:ascii="Arial" w:eastAsia="Times New Roman" w:hAnsi="Arial" w:cs="Arial"/>
          <w:color w:val="auto"/>
          <w:lang w:eastAsia="sl-SI"/>
        </w:rPr>
        <w:t xml:space="preserve"> je </w:t>
      </w:r>
      <w:proofErr w:type="spellStart"/>
      <w:r w:rsidRPr="00BF0453">
        <w:rPr>
          <w:rFonts w:ascii="Arial" w:eastAsia="Times New Roman" w:hAnsi="Arial" w:cs="Arial"/>
          <w:b/>
          <w:color w:val="auto"/>
          <w:u w:val="single"/>
          <w:lang w:eastAsia="sl-SI"/>
        </w:rPr>
        <w:t>max</w:t>
      </w:r>
      <w:proofErr w:type="spellEnd"/>
      <w:r w:rsidRPr="00BF0453">
        <w:rPr>
          <w:rFonts w:ascii="Arial" w:eastAsia="Times New Roman" w:hAnsi="Arial" w:cs="Arial"/>
          <w:b/>
          <w:color w:val="auto"/>
          <w:u w:val="single"/>
          <w:lang w:eastAsia="sl-SI"/>
        </w:rPr>
        <w:t xml:space="preserve"> 1,50 m,</w:t>
      </w:r>
    </w:p>
    <w:p w14:paraId="10196662"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bCs/>
          <w:color w:val="auto"/>
          <w:lang w:eastAsia="sl-SI"/>
        </w:rPr>
        <w:t xml:space="preserve">na snežni deski (plugu) mora biti obvezno </w:t>
      </w:r>
      <w:r w:rsidRPr="00BF0453">
        <w:rPr>
          <w:rFonts w:ascii="Arial" w:eastAsia="Times New Roman" w:hAnsi="Arial" w:cs="Arial"/>
          <w:b/>
          <w:bCs/>
          <w:color w:val="auto"/>
          <w:lang w:eastAsia="sl-SI"/>
        </w:rPr>
        <w:t>nož iz trde gume</w:t>
      </w:r>
    </w:p>
    <w:p w14:paraId="39796637"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015310B2" w14:textId="61F5DFA0"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1176927251"/>
          <w:placeholder>
            <w:docPart w:val="9E018E6516AA44A9AB521340B9BBB631"/>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6AB41F6E"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1B26A398"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45EBAFD"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08FC7ABC"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1383B4D"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5547C613"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D869D38"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04A50C5"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6E099731"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00FA15EF"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1528314B"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41F7B7F4"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5758E956"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4BAB9D3E"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8FD46C0"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7902665"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01DA0B9"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11BC2AAB"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7ABD9F1C" w14:textId="77777777" w:rsidR="00BF0453" w:rsidRPr="00BF0453" w:rsidRDefault="00BF0453" w:rsidP="00BF0453">
      <w:pPr>
        <w:spacing w:after="0" w:line="240" w:lineRule="auto"/>
        <w:jc w:val="both"/>
        <w:rPr>
          <w:rFonts w:ascii="Arial" w:eastAsia="Times New Roman" w:hAnsi="Arial" w:cs="Arial"/>
          <w:b/>
          <w:bCs/>
          <w:color w:val="auto"/>
          <w:lang w:val="x-none" w:eastAsia="x-none"/>
        </w:rPr>
      </w:pPr>
    </w:p>
    <w:p w14:paraId="578DEFD4" w14:textId="77777777" w:rsidR="00BF0453" w:rsidRPr="00BF0453" w:rsidRDefault="00BF0453" w:rsidP="00BF0453">
      <w:pPr>
        <w:spacing w:after="0" w:line="240" w:lineRule="auto"/>
        <w:jc w:val="both"/>
        <w:rPr>
          <w:rFonts w:ascii="Arial" w:eastAsia="Times New Roman" w:hAnsi="Arial" w:cs="Arial"/>
          <w:color w:val="auto"/>
          <w:lang w:eastAsia="sl-SI"/>
        </w:rPr>
      </w:pPr>
    </w:p>
    <w:p w14:paraId="7B367F30"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13.</w:t>
      </w:r>
    </w:p>
    <w:p w14:paraId="74BA5935" w14:textId="77777777" w:rsidR="00BF0453" w:rsidRPr="00BF0453" w:rsidRDefault="00BF0453" w:rsidP="00BF0453">
      <w:pPr>
        <w:rPr>
          <w:rFonts w:ascii="Arial" w:hAnsi="Arial" w:cs="Arial"/>
          <w:lang w:eastAsia="zh-CN"/>
        </w:rPr>
      </w:pPr>
    </w:p>
    <w:p w14:paraId="2BFD415D" w14:textId="77777777" w:rsidR="00BF0453" w:rsidRPr="00BF0453" w:rsidRDefault="00BF0453" w:rsidP="00BF0453">
      <w:pPr>
        <w:spacing w:after="0"/>
        <w:jc w:val="both"/>
        <w:rPr>
          <w:rFonts w:ascii="Arial" w:hAnsi="Arial" w:cs="Arial"/>
          <w:color w:val="auto"/>
          <w:lang w:eastAsia="zh-CN"/>
        </w:rPr>
      </w:pPr>
    </w:p>
    <w:p w14:paraId="2DC1510C" w14:textId="77777777" w:rsidR="00BF0453" w:rsidRPr="00BF0453" w:rsidRDefault="00BF0453" w:rsidP="00BF0453">
      <w:pPr>
        <w:spacing w:after="0"/>
        <w:jc w:val="both"/>
        <w:rPr>
          <w:rFonts w:ascii="Arial" w:hAnsi="Arial" w:cs="Arial"/>
          <w:color w:val="auto"/>
          <w:lang w:eastAsia="zh-CN"/>
        </w:rPr>
      </w:pPr>
    </w:p>
    <w:p w14:paraId="6C4EFF0A" w14:textId="77777777" w:rsidR="00BF0453" w:rsidRPr="00BF0453" w:rsidRDefault="00BF0453" w:rsidP="00BF0453">
      <w:pPr>
        <w:spacing w:after="0"/>
        <w:jc w:val="both"/>
        <w:rPr>
          <w:rFonts w:ascii="Arial" w:hAnsi="Arial" w:cs="Arial"/>
          <w:color w:val="auto"/>
          <w:lang w:eastAsia="zh-CN"/>
        </w:rPr>
      </w:pPr>
    </w:p>
    <w:p w14:paraId="2D9B1FFD" w14:textId="363D1EA0"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118" w:name="_Toc516551831"/>
      <w:bookmarkStart w:id="119" w:name="_Toc50958419"/>
      <w:r w:rsidRPr="00BF0453">
        <w:rPr>
          <w:rFonts w:ascii="Arial" w:hAnsi="Arial" w:cs="Arial"/>
          <w:b/>
          <w:bCs/>
          <w:i/>
          <w:iCs/>
          <w:color w:val="auto"/>
        </w:rPr>
        <w:lastRenderedPageBreak/>
        <w:t xml:space="preserve">PRILOGA št. </w:t>
      </w:r>
      <w:bookmarkEnd w:id="118"/>
      <w:r>
        <w:rPr>
          <w:rFonts w:ascii="Arial" w:hAnsi="Arial" w:cs="Arial"/>
          <w:b/>
          <w:bCs/>
          <w:i/>
          <w:iCs/>
          <w:color w:val="auto"/>
        </w:rPr>
        <w:t>20</w:t>
      </w:r>
      <w:bookmarkEnd w:id="119"/>
    </w:p>
    <w:p w14:paraId="33270268"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120" w:name="_Toc516551832"/>
      <w:bookmarkStart w:id="121" w:name="_Toc50958420"/>
      <w:r w:rsidRPr="00BF0453">
        <w:rPr>
          <w:rFonts w:ascii="Arial" w:hAnsi="Arial" w:cs="Arial"/>
          <w:b/>
          <w:bCs/>
          <w:i/>
          <w:iCs/>
          <w:color w:val="541C72"/>
          <w:spacing w:val="20"/>
          <w:lang w:eastAsia="zh-CN"/>
        </w:rPr>
        <w:t>IZJAVA O STROJNI OPREMI IN KADRIH za sklop 14</w:t>
      </w:r>
      <w:bookmarkEnd w:id="120"/>
      <w:bookmarkEnd w:id="121"/>
    </w:p>
    <w:p w14:paraId="7A940CEB" w14:textId="0D455467" w:rsidR="00BF0453" w:rsidRPr="00BF0453" w:rsidRDefault="00BF0453" w:rsidP="00BF0453">
      <w:pPr>
        <w:spacing w:after="0"/>
        <w:jc w:val="both"/>
        <w:rPr>
          <w:rFonts w:ascii="Arial" w:hAnsi="Arial" w:cs="Arial"/>
          <w:color w:val="auto"/>
        </w:rPr>
      </w:pPr>
      <w:r w:rsidRPr="00BF0453">
        <w:rPr>
          <w:rFonts w:ascii="Arial" w:hAnsi="Arial" w:cs="Arial"/>
          <w:color w:val="auto"/>
        </w:rPr>
        <w:t>V zvezi z javnim naročilom »</w:t>
      </w:r>
      <w:sdt>
        <w:sdtPr>
          <w:rPr>
            <w:rFonts w:ascii="Arial" w:hAnsi="Arial" w:cs="Arial"/>
            <w:color w:val="auto"/>
          </w:rPr>
          <w:alias w:val="Naslov"/>
          <w:tag w:val=""/>
          <w:id w:val="-1479912617"/>
          <w:placeholder>
            <w:docPart w:val="758297300DC04F92BBDA39CF1F7D328B"/>
          </w:placeholder>
          <w:dataBinding w:prefixMappings="xmlns:ns0='http://purl.org/dc/elements/1.1/' xmlns:ns1='http://schemas.openxmlformats.org/package/2006/metadata/core-properties' " w:xpath="/ns1:coreProperties[1]/ns0:title[1]" w:storeItemID="{6C3C8BC8-F283-45AE-878A-BAB7291924A1}"/>
          <w:text/>
        </w:sdtPr>
        <w:sdtEndPr/>
        <w:sdtContent>
          <w:r w:rsidR="002D1648">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2088191389"/>
          <w:placeholder>
            <w:docPart w:val="6D1FAEA4A3504E0297E89DCF895D1C3A"/>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134498646"/>
          <w:placeholder>
            <w:docPart w:val="7D466465A0DE4DA8825CD5E092A58FD9"/>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143243484"/>
          <w:placeholder>
            <w:docPart w:val="CEAFB7E9E2224114BAF8186ECB7056DE"/>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637422963"/>
          <w:placeholder>
            <w:docPart w:val="2D412DEF19E44EE9A814033BF6B8467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p w14:paraId="1CC09BF8" w14:textId="77777777" w:rsidR="00BF0453" w:rsidRPr="00BF0453" w:rsidRDefault="00BF0453" w:rsidP="00BF0453">
      <w:pPr>
        <w:spacing w:after="0" w:line="240" w:lineRule="auto"/>
        <w:jc w:val="both"/>
        <w:rPr>
          <w:rFonts w:ascii="Arial" w:eastAsia="Times New Roman" w:hAnsi="Arial" w:cs="Arial"/>
          <w:color w:val="auto"/>
          <w:lang w:eastAsia="sl-SI"/>
        </w:rPr>
      </w:pPr>
    </w:p>
    <w:p w14:paraId="242C31AB" w14:textId="702FC510"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372780637"/>
          <w:placeholder>
            <w:docPart w:val="758ADCBD4B9B465E9B4644B5DC925906"/>
          </w:placeholder>
          <w:dataBinding w:prefixMappings="xmlns:ns0='http://purl.org/dc/elements/1.1/' xmlns:ns1='http://schemas.openxmlformats.org/package/2006/metadata/core-properties' " w:xpath="/ns1:coreProperties[1]/ns0:title[1]" w:storeItemID="{6C3C8BC8-F283-45AE-878A-BAB7291924A1}"/>
          <w:text/>
        </w:sdtPr>
        <w:sdtEndPr/>
        <w:sdtContent>
          <w:r w:rsidR="002D1648">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14</w:t>
      </w:r>
      <w:r w:rsidRPr="00BF0453">
        <w:rPr>
          <w:rFonts w:ascii="Arial" w:eastAsia="Times New Roman" w:hAnsi="Arial" w:cs="Arial"/>
          <w:color w:val="auto"/>
          <w:lang w:eastAsia="sl-SI"/>
        </w:rPr>
        <w:t>.</w:t>
      </w:r>
    </w:p>
    <w:p w14:paraId="4E7A25EB"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3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5"/>
        <w:gridCol w:w="6969"/>
        <w:gridCol w:w="1503"/>
      </w:tblGrid>
      <w:tr w:rsidR="00BF0453" w:rsidRPr="00BF0453" w14:paraId="636235CF" w14:textId="77777777" w:rsidTr="00E859EF">
        <w:trPr>
          <w:trHeight w:val="684"/>
        </w:trPr>
        <w:tc>
          <w:tcPr>
            <w:tcW w:w="845" w:type="dxa"/>
            <w:shd w:val="clear" w:color="auto" w:fill="auto"/>
            <w:vAlign w:val="center"/>
          </w:tcPr>
          <w:p w14:paraId="3F0D7612" w14:textId="77777777" w:rsidR="00BF0453" w:rsidRPr="00BF0453" w:rsidRDefault="00BF0453" w:rsidP="00BF0453">
            <w:pPr>
              <w:spacing w:after="0" w:line="240" w:lineRule="auto"/>
              <w:jc w:val="center"/>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6969" w:type="dxa"/>
            <w:shd w:val="clear" w:color="auto" w:fill="auto"/>
            <w:noWrap/>
            <w:vAlign w:val="bottom"/>
          </w:tcPr>
          <w:p w14:paraId="0277783E"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1503" w:type="dxa"/>
            <w:shd w:val="clear" w:color="auto" w:fill="auto"/>
            <w:vAlign w:val="center"/>
          </w:tcPr>
          <w:p w14:paraId="3C4CA4F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r>
      <w:tr w:rsidR="00BF0453" w:rsidRPr="00BF0453" w14:paraId="66D3468A" w14:textId="77777777" w:rsidTr="00E859EF">
        <w:trPr>
          <w:trHeight w:val="340"/>
        </w:trPr>
        <w:tc>
          <w:tcPr>
            <w:tcW w:w="845" w:type="dxa"/>
            <w:shd w:val="clear" w:color="auto" w:fill="auto"/>
            <w:noWrap/>
            <w:vAlign w:val="center"/>
          </w:tcPr>
          <w:p w14:paraId="49B7240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6969" w:type="dxa"/>
            <w:shd w:val="clear" w:color="auto" w:fill="auto"/>
            <w:noWrap/>
            <w:vAlign w:val="center"/>
          </w:tcPr>
          <w:p w14:paraId="11ED4A74"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Rovokopač </w:t>
            </w:r>
          </w:p>
        </w:tc>
        <w:tc>
          <w:tcPr>
            <w:tcW w:w="1503" w:type="dxa"/>
            <w:shd w:val="clear" w:color="auto" w:fill="auto"/>
            <w:noWrap/>
            <w:vAlign w:val="center"/>
          </w:tcPr>
          <w:p w14:paraId="574E02EE"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r>
      <w:tr w:rsidR="00BF0453" w:rsidRPr="00BF0453" w14:paraId="1217B127" w14:textId="77777777" w:rsidTr="00E859EF">
        <w:trPr>
          <w:trHeight w:val="340"/>
        </w:trPr>
        <w:tc>
          <w:tcPr>
            <w:tcW w:w="845" w:type="dxa"/>
            <w:shd w:val="clear" w:color="auto" w:fill="auto"/>
            <w:noWrap/>
            <w:vAlign w:val="center"/>
          </w:tcPr>
          <w:p w14:paraId="5246136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6969" w:type="dxa"/>
            <w:shd w:val="clear" w:color="auto" w:fill="auto"/>
            <w:noWrap/>
            <w:vAlign w:val="center"/>
          </w:tcPr>
          <w:p w14:paraId="6563D04D"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Nakladač z žlico min 1,5 m</w:t>
            </w:r>
            <w:r w:rsidRPr="00BF0453">
              <w:rPr>
                <w:rFonts w:ascii="Arial" w:eastAsia="Times New Roman" w:hAnsi="Arial" w:cs="Arial"/>
                <w:color w:val="auto"/>
                <w:vertAlign w:val="superscript"/>
                <w:lang w:eastAsia="sl-SI"/>
              </w:rPr>
              <w:t>3</w:t>
            </w:r>
          </w:p>
        </w:tc>
        <w:tc>
          <w:tcPr>
            <w:tcW w:w="1503" w:type="dxa"/>
            <w:shd w:val="clear" w:color="auto" w:fill="auto"/>
            <w:noWrap/>
            <w:vAlign w:val="center"/>
          </w:tcPr>
          <w:p w14:paraId="413B1169"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r>
      <w:tr w:rsidR="00BF0453" w:rsidRPr="00BF0453" w14:paraId="4925A8C3" w14:textId="77777777" w:rsidTr="00E859EF">
        <w:trPr>
          <w:trHeight w:val="340"/>
        </w:trPr>
        <w:tc>
          <w:tcPr>
            <w:tcW w:w="845" w:type="dxa"/>
            <w:shd w:val="clear" w:color="auto" w:fill="auto"/>
            <w:noWrap/>
            <w:vAlign w:val="center"/>
          </w:tcPr>
          <w:p w14:paraId="31F3EE00"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3.</w:t>
            </w:r>
          </w:p>
        </w:tc>
        <w:tc>
          <w:tcPr>
            <w:tcW w:w="6969" w:type="dxa"/>
            <w:shd w:val="clear" w:color="auto" w:fill="auto"/>
            <w:noWrap/>
            <w:vAlign w:val="center"/>
          </w:tcPr>
          <w:p w14:paraId="75FE3EC1"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Kamion s kesonom velikosti nad </w:t>
            </w:r>
            <w:smartTag w:uri="urn:schemas-microsoft-com:office:smarttags" w:element="metricconverter">
              <w:smartTagPr>
                <w:attr w:name="ProductID" w:val="7 m3"/>
              </w:smartTagPr>
              <w:r w:rsidRPr="00BF0453">
                <w:rPr>
                  <w:rFonts w:ascii="Arial" w:eastAsia="Times New Roman" w:hAnsi="Arial" w:cs="Arial"/>
                  <w:color w:val="auto"/>
                  <w:lang w:eastAsia="sl-SI"/>
                </w:rPr>
                <w:t>7 m</w:t>
              </w:r>
              <w:r w:rsidRPr="00BF0453">
                <w:rPr>
                  <w:rFonts w:ascii="Arial" w:eastAsia="Times New Roman" w:hAnsi="Arial" w:cs="Arial"/>
                  <w:color w:val="auto"/>
                  <w:vertAlign w:val="superscript"/>
                  <w:lang w:eastAsia="sl-SI"/>
                </w:rPr>
                <w:t>3</w:t>
              </w:r>
            </w:smartTag>
          </w:p>
        </w:tc>
        <w:tc>
          <w:tcPr>
            <w:tcW w:w="1503" w:type="dxa"/>
            <w:shd w:val="clear" w:color="auto" w:fill="auto"/>
            <w:noWrap/>
            <w:vAlign w:val="center"/>
          </w:tcPr>
          <w:p w14:paraId="35BA5A4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r>
      <w:tr w:rsidR="00BF0453" w:rsidRPr="00BF0453" w14:paraId="10010FC4" w14:textId="77777777" w:rsidTr="00E859EF">
        <w:trPr>
          <w:trHeight w:val="340"/>
        </w:trPr>
        <w:tc>
          <w:tcPr>
            <w:tcW w:w="845" w:type="dxa"/>
            <w:shd w:val="clear" w:color="auto" w:fill="auto"/>
            <w:noWrap/>
            <w:vAlign w:val="center"/>
          </w:tcPr>
          <w:p w14:paraId="44C8144F"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4.</w:t>
            </w:r>
          </w:p>
        </w:tc>
        <w:tc>
          <w:tcPr>
            <w:tcW w:w="6969" w:type="dxa"/>
            <w:shd w:val="clear" w:color="auto" w:fill="auto"/>
            <w:noWrap/>
            <w:vAlign w:val="center"/>
          </w:tcPr>
          <w:p w14:paraId="4AC001E0"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PK delavec</w:t>
            </w:r>
          </w:p>
        </w:tc>
        <w:tc>
          <w:tcPr>
            <w:tcW w:w="1503" w:type="dxa"/>
            <w:shd w:val="clear" w:color="auto" w:fill="auto"/>
            <w:noWrap/>
            <w:vAlign w:val="center"/>
          </w:tcPr>
          <w:p w14:paraId="4314CCC9"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r>
      <w:tr w:rsidR="00BF0453" w:rsidRPr="00BF0453" w14:paraId="0761A538" w14:textId="77777777" w:rsidTr="00E859EF">
        <w:trPr>
          <w:trHeight w:val="340"/>
        </w:trPr>
        <w:tc>
          <w:tcPr>
            <w:tcW w:w="845" w:type="dxa"/>
            <w:shd w:val="clear" w:color="auto" w:fill="auto"/>
            <w:noWrap/>
            <w:vAlign w:val="center"/>
          </w:tcPr>
          <w:p w14:paraId="13C6966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5.</w:t>
            </w:r>
          </w:p>
        </w:tc>
        <w:tc>
          <w:tcPr>
            <w:tcW w:w="6969" w:type="dxa"/>
            <w:shd w:val="clear" w:color="auto" w:fill="auto"/>
            <w:noWrap/>
            <w:vAlign w:val="center"/>
          </w:tcPr>
          <w:p w14:paraId="4484390B"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Kombi vozilo (za zapore - signalizacijo)</w:t>
            </w:r>
          </w:p>
        </w:tc>
        <w:tc>
          <w:tcPr>
            <w:tcW w:w="1503" w:type="dxa"/>
            <w:shd w:val="clear" w:color="auto" w:fill="auto"/>
            <w:noWrap/>
            <w:vAlign w:val="center"/>
          </w:tcPr>
          <w:p w14:paraId="1F8D361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r>
    </w:tbl>
    <w:p w14:paraId="480C0F0A"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p w14:paraId="11A9C73B"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Vozila morajo biti opremljena z dodatno signalizacijo za delo na cesti.</w:t>
      </w:r>
    </w:p>
    <w:p w14:paraId="394CD8AF"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54217888"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
          <w:bCs/>
          <w:i/>
          <w:color w:val="auto"/>
          <w:u w:val="single"/>
          <w:lang w:eastAsia="sl-SI"/>
        </w:rPr>
        <w:t>Opomba</w:t>
      </w:r>
      <w:r w:rsidRPr="00BF0453">
        <w:rPr>
          <w:rFonts w:ascii="Arial" w:eastAsia="Times New Roman" w:hAnsi="Arial" w:cs="Arial"/>
          <w:bCs/>
          <w:color w:val="auto"/>
          <w:lang w:eastAsia="sl-SI"/>
        </w:rPr>
        <w:t xml:space="preserve">: Plug za čiščenje pločnikov pred nakladanjem mora imeti </w:t>
      </w:r>
      <w:r w:rsidRPr="00BF0453">
        <w:rPr>
          <w:rFonts w:ascii="Arial" w:eastAsia="Times New Roman" w:hAnsi="Arial" w:cs="Arial"/>
          <w:b/>
          <w:bCs/>
          <w:color w:val="auto"/>
          <w:lang w:eastAsia="sl-SI"/>
        </w:rPr>
        <w:t>nož iz trde gume</w:t>
      </w:r>
      <w:r w:rsidRPr="00BF0453">
        <w:rPr>
          <w:rFonts w:ascii="Arial" w:eastAsia="Times New Roman" w:hAnsi="Arial" w:cs="Arial"/>
          <w:bCs/>
          <w:color w:val="auto"/>
          <w:lang w:eastAsia="sl-SI"/>
        </w:rPr>
        <w:t xml:space="preserve">. </w:t>
      </w:r>
    </w:p>
    <w:p w14:paraId="2319D3C6"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30DE08A8" w14:textId="636634BE"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1782299342"/>
          <w:placeholder>
            <w:docPart w:val="F016CB5771364530B8F359FC471EF52D"/>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50FED193"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5ABAC540"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5906B244"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A2E01B7"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62049EAC"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6481A7A"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72CAD08"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07F70FA2"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2C1F79EB"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4E94EB76"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4219E575"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7684A04D"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608A443B"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0F1C420"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5FDEF46"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9D0F66A"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336871DD"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48E4EA60" w14:textId="77777777" w:rsidR="00BF0453" w:rsidRPr="00BF0453" w:rsidRDefault="00BF0453" w:rsidP="00BF0453">
      <w:pPr>
        <w:spacing w:after="0" w:line="240" w:lineRule="auto"/>
        <w:jc w:val="both"/>
        <w:rPr>
          <w:rFonts w:ascii="Arial" w:eastAsia="Times New Roman" w:hAnsi="Arial" w:cs="Arial"/>
          <w:b/>
          <w:bCs/>
          <w:color w:val="auto"/>
          <w:lang w:val="x-none" w:eastAsia="x-none"/>
        </w:rPr>
      </w:pPr>
    </w:p>
    <w:p w14:paraId="11003C78" w14:textId="77777777" w:rsidR="00BF0453" w:rsidRPr="00BF0453" w:rsidRDefault="00BF0453" w:rsidP="00BF0453">
      <w:pPr>
        <w:spacing w:after="0" w:line="240" w:lineRule="auto"/>
        <w:jc w:val="both"/>
        <w:rPr>
          <w:rFonts w:ascii="Arial" w:eastAsia="Times New Roman" w:hAnsi="Arial" w:cs="Arial"/>
          <w:color w:val="auto"/>
          <w:lang w:eastAsia="sl-SI"/>
        </w:rPr>
      </w:pPr>
    </w:p>
    <w:p w14:paraId="511C8808"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14.</w:t>
      </w:r>
    </w:p>
    <w:p w14:paraId="4E9B7CD6" w14:textId="77777777" w:rsidR="00BF0453" w:rsidRPr="00BF0453" w:rsidRDefault="00BF0453" w:rsidP="00BF0453">
      <w:pPr>
        <w:rPr>
          <w:rFonts w:ascii="Arial" w:hAnsi="Arial" w:cs="Arial"/>
          <w:lang w:eastAsia="zh-CN"/>
        </w:rPr>
      </w:pPr>
    </w:p>
    <w:p w14:paraId="3E110718" w14:textId="77777777" w:rsidR="00BF0453" w:rsidRPr="00BF0453" w:rsidRDefault="00BF0453" w:rsidP="00BF0453">
      <w:pPr>
        <w:rPr>
          <w:rFonts w:ascii="Arial" w:hAnsi="Arial" w:cs="Arial"/>
          <w:lang w:eastAsia="zh-CN"/>
        </w:rPr>
      </w:pPr>
    </w:p>
    <w:p w14:paraId="2E49E608" w14:textId="77777777" w:rsidR="00BF0453" w:rsidRPr="00BF0453" w:rsidRDefault="00BF0453" w:rsidP="00BF0453">
      <w:pPr>
        <w:rPr>
          <w:rFonts w:ascii="Arial" w:hAnsi="Arial" w:cs="Arial"/>
          <w:lang w:eastAsia="zh-CN"/>
        </w:rPr>
      </w:pPr>
    </w:p>
    <w:p w14:paraId="640A913A" w14:textId="77777777" w:rsidR="00BF0453" w:rsidRPr="00BF0453" w:rsidRDefault="00BF0453" w:rsidP="00BF0453">
      <w:pPr>
        <w:spacing w:after="0"/>
        <w:jc w:val="both"/>
        <w:rPr>
          <w:rFonts w:ascii="Arial" w:hAnsi="Arial" w:cs="Arial"/>
          <w:color w:val="auto"/>
          <w:lang w:eastAsia="zh-CN"/>
        </w:rPr>
      </w:pPr>
    </w:p>
    <w:p w14:paraId="0472537D" w14:textId="77777777" w:rsidR="00BF0453" w:rsidRPr="00BF0453" w:rsidRDefault="00BF0453" w:rsidP="00BF0453">
      <w:pPr>
        <w:spacing w:after="0"/>
        <w:jc w:val="both"/>
        <w:rPr>
          <w:rFonts w:ascii="Arial" w:hAnsi="Arial" w:cs="Arial"/>
          <w:color w:val="auto"/>
          <w:lang w:eastAsia="zh-CN"/>
        </w:rPr>
      </w:pPr>
    </w:p>
    <w:p w14:paraId="30F987BA" w14:textId="77777777" w:rsidR="00BF0453" w:rsidRPr="00BF0453" w:rsidRDefault="00BF0453" w:rsidP="00BF0453">
      <w:pPr>
        <w:spacing w:after="0"/>
        <w:jc w:val="both"/>
        <w:rPr>
          <w:rFonts w:ascii="Arial" w:hAnsi="Arial" w:cs="Arial"/>
          <w:color w:val="auto"/>
          <w:lang w:eastAsia="zh-CN"/>
        </w:rPr>
      </w:pPr>
    </w:p>
    <w:p w14:paraId="6FD8AF94" w14:textId="02A2F176" w:rsidR="00BF0453" w:rsidRPr="00BF0453" w:rsidRDefault="00BF0453" w:rsidP="00BF0453">
      <w:pPr>
        <w:pageBreakBefore/>
        <w:tabs>
          <w:tab w:val="right" w:pos="2556"/>
          <w:tab w:val="right" w:pos="5609"/>
        </w:tabs>
        <w:suppressAutoHyphens/>
        <w:autoSpaceDN w:val="0"/>
        <w:spacing w:after="0"/>
        <w:ind w:right="6"/>
        <w:jc w:val="right"/>
        <w:textAlignment w:val="baseline"/>
        <w:outlineLvl w:val="1"/>
        <w:rPr>
          <w:rFonts w:ascii="Arial" w:hAnsi="Arial" w:cs="Arial"/>
          <w:b/>
          <w:i/>
          <w:iCs/>
          <w:color w:val="auto"/>
          <w:kern w:val="3"/>
          <w:lang w:eastAsia="zh-CN"/>
        </w:rPr>
      </w:pPr>
      <w:bookmarkStart w:id="122" w:name="_Toc516551833"/>
      <w:bookmarkStart w:id="123" w:name="_Toc50958421"/>
      <w:r w:rsidRPr="00BF0453">
        <w:rPr>
          <w:rFonts w:ascii="Arial" w:hAnsi="Arial" w:cs="Arial"/>
          <w:b/>
          <w:bCs/>
          <w:i/>
          <w:iCs/>
          <w:color w:val="auto"/>
        </w:rPr>
        <w:lastRenderedPageBreak/>
        <w:t>PRILOGA št. 2</w:t>
      </w:r>
      <w:r>
        <w:rPr>
          <w:rFonts w:ascii="Arial" w:hAnsi="Arial" w:cs="Arial"/>
          <w:b/>
          <w:bCs/>
          <w:i/>
          <w:iCs/>
          <w:color w:val="auto"/>
        </w:rPr>
        <w:t>1</w:t>
      </w:r>
      <w:bookmarkEnd w:id="122"/>
      <w:bookmarkEnd w:id="123"/>
    </w:p>
    <w:p w14:paraId="66D4A5C4" w14:textId="77777777" w:rsidR="00BF0453" w:rsidRPr="00BF0453" w:rsidRDefault="00BF0453" w:rsidP="00BF0453">
      <w:pPr>
        <w:pBdr>
          <w:top w:val="single" w:sz="4" w:space="10" w:color="541C72"/>
          <w:bottom w:val="single" w:sz="4" w:space="10" w:color="541C72"/>
        </w:pBdr>
        <w:shd w:val="pct5" w:color="F8F2FC" w:fill="F7EFFB"/>
        <w:spacing w:after="0"/>
        <w:jc w:val="center"/>
        <w:outlineLvl w:val="1"/>
        <w:rPr>
          <w:rFonts w:ascii="Arial" w:hAnsi="Arial" w:cs="Arial"/>
          <w:b/>
          <w:bCs/>
          <w:i/>
          <w:iCs/>
          <w:color w:val="541C72"/>
          <w:spacing w:val="20"/>
          <w:lang w:eastAsia="zh-CN"/>
        </w:rPr>
      </w:pPr>
      <w:bookmarkStart w:id="124" w:name="_Toc516551834"/>
      <w:bookmarkStart w:id="125" w:name="_Toc50958422"/>
      <w:r w:rsidRPr="00BF0453">
        <w:rPr>
          <w:rFonts w:ascii="Arial" w:hAnsi="Arial" w:cs="Arial"/>
          <w:b/>
          <w:bCs/>
          <w:i/>
          <w:iCs/>
          <w:color w:val="541C72"/>
          <w:spacing w:val="20"/>
          <w:lang w:eastAsia="zh-CN"/>
        </w:rPr>
        <w:t>IZJAVA O STROJNI OPREMI IN KADRIH za sklop 15</w:t>
      </w:r>
      <w:bookmarkEnd w:id="124"/>
      <w:bookmarkEnd w:id="125"/>
    </w:p>
    <w:p w14:paraId="06E84AB7" w14:textId="57F936EF" w:rsidR="00BF0453" w:rsidRPr="00BF0453" w:rsidRDefault="00BF0453" w:rsidP="00BF0453">
      <w:pPr>
        <w:spacing w:after="0"/>
        <w:jc w:val="both"/>
        <w:rPr>
          <w:rFonts w:ascii="Arial" w:hAnsi="Arial" w:cs="Arial"/>
          <w:color w:val="auto"/>
        </w:rPr>
      </w:pPr>
      <w:bookmarkStart w:id="126" w:name="_Hlk514669715"/>
      <w:r w:rsidRPr="00BF0453">
        <w:rPr>
          <w:rFonts w:ascii="Arial" w:hAnsi="Arial" w:cs="Arial"/>
          <w:color w:val="auto"/>
        </w:rPr>
        <w:t>V zvezi z javnim naročilom »</w:t>
      </w:r>
      <w:sdt>
        <w:sdtPr>
          <w:rPr>
            <w:rFonts w:ascii="Arial" w:hAnsi="Arial" w:cs="Arial"/>
            <w:color w:val="auto"/>
          </w:rPr>
          <w:alias w:val="Naslov"/>
          <w:tag w:val=""/>
          <w:id w:val="-195546554"/>
          <w:placeholder>
            <w:docPart w:val="C20860757BCC4A4E9D51BB191AB05FB3"/>
          </w:placeholder>
          <w:dataBinding w:prefixMappings="xmlns:ns0='http://purl.org/dc/elements/1.1/' xmlns:ns1='http://schemas.openxmlformats.org/package/2006/metadata/core-properties' " w:xpath="/ns1:coreProperties[1]/ns0:title[1]" w:storeItemID="{6C3C8BC8-F283-45AE-878A-BAB7291924A1}"/>
          <w:text/>
        </w:sdtPr>
        <w:sdtEndPr/>
        <w:sdtContent>
          <w:r w:rsidR="002D1648">
            <w:rPr>
              <w:rFonts w:ascii="Arial" w:hAnsi="Arial" w:cs="Arial"/>
              <w:color w:val="auto"/>
            </w:rPr>
            <w:t>Zimsko vzdrževanje cest v občini Vrhnika v obdobju od 1. 11. 2020 do 30. 4. 2022</w:t>
          </w:r>
        </w:sdtContent>
      </w:sdt>
      <w:r w:rsidRPr="00BF0453">
        <w:rPr>
          <w:rFonts w:ascii="Arial" w:hAnsi="Arial" w:cs="Arial"/>
          <w:color w:val="auto"/>
        </w:rPr>
        <w:t xml:space="preserve">«, objavljenim na portalu javnih naročil dne </w:t>
      </w:r>
      <w:sdt>
        <w:sdtPr>
          <w:rPr>
            <w:rFonts w:ascii="Arial" w:hAnsi="Arial" w:cs="Arial"/>
            <w:color w:val="auto"/>
          </w:rPr>
          <w:alias w:val="Datum objave"/>
          <w:tag w:val=""/>
          <w:id w:val="1706064316"/>
          <w:placeholder>
            <w:docPart w:val="C92811FF94ED41879CF85B36A45BE401"/>
          </w:placeholder>
          <w:dataBinding w:prefixMappings="xmlns:ns0='http://schemas.microsoft.com/office/2006/coverPageProps' " w:xpath="/ns0:CoverPageProperties[1]/ns0:PublishDate[1]" w:storeItemID="{55AF091B-3C7A-41E3-B477-F2FDAA23CFDA}"/>
          <w:date w:fullDate="2020-09-11T00:00:00Z">
            <w:dateFormat w:val="d.MM.yyyy"/>
            <w:lid w:val="sl-SI"/>
            <w:storeMappedDataAs w:val="dateTime"/>
            <w:calendar w:val="gregorian"/>
          </w:date>
        </w:sdtPr>
        <w:sdtEndPr/>
        <w:sdtContent>
          <w:r w:rsidR="009A30A2">
            <w:rPr>
              <w:rFonts w:ascii="Arial" w:hAnsi="Arial" w:cs="Arial"/>
              <w:color w:val="auto"/>
            </w:rPr>
            <w:t>11.09.2020</w:t>
          </w:r>
        </w:sdtContent>
      </w:sdt>
      <w:r w:rsidRPr="00BF0453">
        <w:rPr>
          <w:rFonts w:ascii="Arial" w:hAnsi="Arial" w:cs="Arial"/>
          <w:color w:val="auto"/>
        </w:rPr>
        <w:t xml:space="preserve"> pod številko objave </w:t>
      </w:r>
      <w:sdt>
        <w:sdtPr>
          <w:rPr>
            <w:rFonts w:ascii="Arial" w:hAnsi="Arial" w:cs="Arial"/>
            <w:color w:val="auto"/>
          </w:rPr>
          <w:alias w:val="Povzetek"/>
          <w:tag w:val=""/>
          <w:id w:val="-112127478"/>
          <w:placeholder>
            <w:docPart w:val="B696E1A5910B44508DBD89181ACED937"/>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Pr="00BF0453">
        <w:rPr>
          <w:rFonts w:ascii="Arial" w:hAnsi="Arial" w:cs="Arial"/>
          <w:color w:val="auto"/>
        </w:rPr>
        <w:t xml:space="preserve"> in v Uradnem listu EU pod št. objave </w:t>
      </w:r>
      <w:sdt>
        <w:sdtPr>
          <w:rPr>
            <w:rFonts w:ascii="Arial" w:hAnsi="Arial" w:cs="Arial"/>
            <w:color w:val="auto"/>
          </w:rPr>
          <w:alias w:val="Ključne besede"/>
          <w:tag w:val=""/>
          <w:id w:val="616183983"/>
          <w:placeholder>
            <w:docPart w:val="38F4F10B2DAA488CBA94B31C33D8B076"/>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Pr="00BF0453">
        <w:rPr>
          <w:rFonts w:ascii="Arial" w:hAnsi="Arial" w:cs="Arial"/>
          <w:color w:val="auto"/>
        </w:rPr>
        <w:t xml:space="preserve"> z dne </w:t>
      </w:r>
      <w:sdt>
        <w:sdtPr>
          <w:rPr>
            <w:rFonts w:ascii="Arial" w:hAnsi="Arial" w:cs="Arial"/>
            <w:color w:val="auto"/>
          </w:rPr>
          <w:alias w:val="Pripombe"/>
          <w:tag w:val=""/>
          <w:id w:val="1874955803"/>
          <w:placeholder>
            <w:docPart w:val="89ACAF28C67F4420A458CE8552DF7F6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Pr="00BF0453">
        <w:rPr>
          <w:rFonts w:ascii="Arial" w:hAnsi="Arial" w:cs="Arial"/>
          <w:color w:val="auto"/>
        </w:rPr>
        <w:t>,</w:t>
      </w:r>
    </w:p>
    <w:bookmarkEnd w:id="126"/>
    <w:p w14:paraId="18870149" w14:textId="77777777" w:rsidR="00BF0453" w:rsidRPr="00BF0453" w:rsidRDefault="00BF0453" w:rsidP="00BF0453">
      <w:pPr>
        <w:spacing w:after="0" w:line="240" w:lineRule="auto"/>
        <w:rPr>
          <w:rFonts w:ascii="Arial" w:hAnsi="Arial" w:cs="Arial"/>
          <w:color w:val="auto"/>
        </w:rPr>
      </w:pPr>
    </w:p>
    <w:p w14:paraId="0E4906D8" w14:textId="38DE180B"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izjavljamo, da razpolagamo s spodaj navedeno mehanizacijo, ki je nujno potrebna za izvajanje storitev iz te dokumentacije v zvezi z oddajo javnega naročila za izvedbo javnega naročila </w:t>
      </w:r>
      <w:sdt>
        <w:sdtPr>
          <w:rPr>
            <w:rFonts w:ascii="Arial" w:eastAsia="Times New Roman" w:hAnsi="Arial" w:cs="Arial"/>
            <w:i/>
            <w:color w:val="auto"/>
            <w:lang w:eastAsia="sl-SI"/>
          </w:rPr>
          <w:alias w:val="Naslov"/>
          <w:tag w:val=""/>
          <w:id w:val="1212924306"/>
          <w:placeholder>
            <w:docPart w:val="DB5E4576F35C4BA4A4449F1920388B1E"/>
          </w:placeholder>
          <w:dataBinding w:prefixMappings="xmlns:ns0='http://purl.org/dc/elements/1.1/' xmlns:ns1='http://schemas.openxmlformats.org/package/2006/metadata/core-properties' " w:xpath="/ns1:coreProperties[1]/ns0:title[1]" w:storeItemID="{6C3C8BC8-F283-45AE-878A-BAB7291924A1}"/>
          <w:text/>
        </w:sdtPr>
        <w:sdtEndPr/>
        <w:sdtContent>
          <w:r w:rsidR="002D1648">
            <w:rPr>
              <w:rFonts w:ascii="Arial" w:eastAsia="Times New Roman" w:hAnsi="Arial" w:cs="Arial"/>
              <w:i/>
              <w:color w:val="auto"/>
              <w:lang w:eastAsia="sl-SI"/>
            </w:rPr>
            <w:t>Zimsko vzdrževanje cest v občini Vrhnika v obdobju od 1. 11. 2020 do 30. 4. 2022</w:t>
          </w:r>
        </w:sdtContent>
      </w:sdt>
      <w:r w:rsidRPr="00BF0453">
        <w:rPr>
          <w:rFonts w:ascii="Arial" w:eastAsia="Times New Roman" w:hAnsi="Arial" w:cs="Arial"/>
          <w:i/>
          <w:color w:val="auto"/>
          <w:lang w:eastAsia="sl-SI"/>
        </w:rPr>
        <w:t xml:space="preserve"> – sklop 15</w:t>
      </w:r>
      <w:r w:rsidRPr="00BF0453">
        <w:rPr>
          <w:rFonts w:ascii="Arial" w:eastAsia="Times New Roman" w:hAnsi="Arial" w:cs="Arial"/>
          <w:color w:val="auto"/>
          <w:lang w:eastAsia="sl-SI"/>
        </w:rPr>
        <w:t>.</w:t>
      </w:r>
    </w:p>
    <w:p w14:paraId="22983E39"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p>
    <w:tbl>
      <w:tblPr>
        <w:tblW w:w="9226"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1"/>
        <w:gridCol w:w="2551"/>
        <w:gridCol w:w="991"/>
        <w:gridCol w:w="2552"/>
        <w:gridCol w:w="2551"/>
      </w:tblGrid>
      <w:tr w:rsidR="00BF0453" w:rsidRPr="00BF0453" w14:paraId="2C0CE13B" w14:textId="77777777" w:rsidTr="00E859EF">
        <w:trPr>
          <w:trHeight w:val="684"/>
        </w:trPr>
        <w:tc>
          <w:tcPr>
            <w:tcW w:w="581" w:type="dxa"/>
            <w:shd w:val="clear" w:color="auto" w:fill="auto"/>
            <w:vAlign w:val="center"/>
          </w:tcPr>
          <w:p w14:paraId="4597DB8F" w14:textId="77777777" w:rsidR="00BF0453" w:rsidRPr="00BF0453" w:rsidRDefault="00BF0453" w:rsidP="00BF0453">
            <w:pPr>
              <w:spacing w:after="0" w:line="240" w:lineRule="auto"/>
              <w:rPr>
                <w:rFonts w:ascii="Arial" w:eastAsia="Times New Roman" w:hAnsi="Arial" w:cs="Arial"/>
                <w:color w:val="auto"/>
                <w:lang w:eastAsia="sl-SI"/>
              </w:rPr>
            </w:pPr>
            <w:proofErr w:type="spellStart"/>
            <w:r w:rsidRPr="00BF0453">
              <w:rPr>
                <w:rFonts w:ascii="Arial" w:eastAsia="Times New Roman" w:hAnsi="Arial" w:cs="Arial"/>
                <w:color w:val="auto"/>
                <w:lang w:eastAsia="sl-SI"/>
              </w:rPr>
              <w:t>Zap</w:t>
            </w:r>
            <w:proofErr w:type="spellEnd"/>
            <w:r w:rsidRPr="00BF0453">
              <w:rPr>
                <w:rFonts w:ascii="Arial" w:eastAsia="Times New Roman" w:hAnsi="Arial" w:cs="Arial"/>
                <w:color w:val="auto"/>
                <w:lang w:eastAsia="sl-SI"/>
              </w:rPr>
              <w:t>. Št.</w:t>
            </w:r>
          </w:p>
        </w:tc>
        <w:tc>
          <w:tcPr>
            <w:tcW w:w="2551" w:type="dxa"/>
            <w:shd w:val="clear" w:color="auto" w:fill="auto"/>
            <w:noWrap/>
            <w:vAlign w:val="center"/>
          </w:tcPr>
          <w:p w14:paraId="6DCEE865"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Strojna oprema</w:t>
            </w:r>
          </w:p>
        </w:tc>
        <w:tc>
          <w:tcPr>
            <w:tcW w:w="991" w:type="dxa"/>
            <w:vAlign w:val="center"/>
          </w:tcPr>
          <w:p w14:paraId="35B656AA"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število enot</w:t>
            </w:r>
          </w:p>
        </w:tc>
        <w:tc>
          <w:tcPr>
            <w:tcW w:w="2552" w:type="dxa"/>
            <w:vAlign w:val="center"/>
          </w:tcPr>
          <w:p w14:paraId="2F2787D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Upravljalec</w:t>
            </w:r>
          </w:p>
          <w:p w14:paraId="1A93BD12"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(ime in priimek)</w:t>
            </w:r>
          </w:p>
        </w:tc>
        <w:tc>
          <w:tcPr>
            <w:tcW w:w="2551" w:type="dxa"/>
            <w:vAlign w:val="center"/>
          </w:tcPr>
          <w:p w14:paraId="30C90D38"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Naslov upravljalca</w:t>
            </w:r>
          </w:p>
        </w:tc>
      </w:tr>
      <w:tr w:rsidR="00BF0453" w:rsidRPr="00BF0453" w14:paraId="029E2E53" w14:textId="77777777" w:rsidTr="00E859EF">
        <w:trPr>
          <w:trHeight w:val="493"/>
        </w:trPr>
        <w:tc>
          <w:tcPr>
            <w:tcW w:w="581" w:type="dxa"/>
            <w:shd w:val="clear" w:color="auto" w:fill="auto"/>
            <w:noWrap/>
            <w:vAlign w:val="center"/>
          </w:tcPr>
          <w:p w14:paraId="05295DA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1" w:type="dxa"/>
            <w:shd w:val="clear" w:color="auto" w:fill="auto"/>
            <w:noWrap/>
            <w:vAlign w:val="center"/>
          </w:tcPr>
          <w:p w14:paraId="1EFA21D0"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 xml:space="preserve">Traktor s plugom in nošenim </w:t>
            </w:r>
            <w:proofErr w:type="spellStart"/>
            <w:r w:rsidRPr="00BF0453">
              <w:rPr>
                <w:rFonts w:ascii="Arial" w:eastAsia="Times New Roman" w:hAnsi="Arial" w:cs="Arial"/>
                <w:color w:val="auto"/>
                <w:lang w:eastAsia="sl-SI"/>
              </w:rPr>
              <w:t>posipalcem</w:t>
            </w:r>
            <w:proofErr w:type="spellEnd"/>
          </w:p>
        </w:tc>
        <w:tc>
          <w:tcPr>
            <w:tcW w:w="991" w:type="dxa"/>
            <w:vAlign w:val="center"/>
          </w:tcPr>
          <w:p w14:paraId="7CEFFC1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tcPr>
          <w:p w14:paraId="1DA785F5" w14:textId="77777777" w:rsidR="00BF0453" w:rsidRPr="00BF0453" w:rsidRDefault="00BF0453" w:rsidP="00BF0453">
            <w:pPr>
              <w:spacing w:after="0" w:line="240" w:lineRule="auto"/>
              <w:jc w:val="center"/>
              <w:rPr>
                <w:rFonts w:ascii="Arial" w:eastAsia="Times New Roman" w:hAnsi="Arial" w:cs="Arial"/>
                <w:color w:val="auto"/>
                <w:lang w:eastAsia="sl-SI"/>
              </w:rPr>
            </w:pPr>
          </w:p>
        </w:tc>
        <w:tc>
          <w:tcPr>
            <w:tcW w:w="2551" w:type="dxa"/>
          </w:tcPr>
          <w:p w14:paraId="3ECABC14" w14:textId="77777777" w:rsidR="00BF0453" w:rsidRPr="00BF0453" w:rsidRDefault="00BF0453" w:rsidP="00BF0453">
            <w:pPr>
              <w:spacing w:after="0" w:line="240" w:lineRule="auto"/>
              <w:jc w:val="center"/>
              <w:rPr>
                <w:rFonts w:ascii="Arial" w:eastAsia="Times New Roman" w:hAnsi="Arial" w:cs="Arial"/>
                <w:color w:val="auto"/>
                <w:lang w:eastAsia="sl-SI"/>
              </w:rPr>
            </w:pPr>
          </w:p>
        </w:tc>
      </w:tr>
      <w:tr w:rsidR="00BF0453" w:rsidRPr="00BF0453" w14:paraId="542A2765" w14:textId="77777777" w:rsidTr="00E859EF">
        <w:trPr>
          <w:trHeight w:val="493"/>
        </w:trPr>
        <w:tc>
          <w:tcPr>
            <w:tcW w:w="581" w:type="dxa"/>
            <w:shd w:val="clear" w:color="auto" w:fill="auto"/>
            <w:noWrap/>
            <w:vAlign w:val="center"/>
          </w:tcPr>
          <w:p w14:paraId="0963DE9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2.</w:t>
            </w:r>
          </w:p>
        </w:tc>
        <w:tc>
          <w:tcPr>
            <w:tcW w:w="2551" w:type="dxa"/>
            <w:shd w:val="clear" w:color="auto" w:fill="auto"/>
            <w:noWrap/>
            <w:vAlign w:val="center"/>
          </w:tcPr>
          <w:p w14:paraId="575E7EA0"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Nakladač</w:t>
            </w:r>
          </w:p>
        </w:tc>
        <w:tc>
          <w:tcPr>
            <w:tcW w:w="991" w:type="dxa"/>
            <w:vAlign w:val="center"/>
          </w:tcPr>
          <w:p w14:paraId="5F2CAD0F"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4FF80D69"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7A2763BC"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r w:rsidR="00BF0453" w:rsidRPr="00BF0453" w14:paraId="617E6B16" w14:textId="77777777" w:rsidTr="00E859EF">
        <w:trPr>
          <w:trHeight w:val="493"/>
        </w:trPr>
        <w:tc>
          <w:tcPr>
            <w:tcW w:w="581" w:type="dxa"/>
            <w:shd w:val="clear" w:color="auto" w:fill="auto"/>
            <w:noWrap/>
            <w:vAlign w:val="center"/>
          </w:tcPr>
          <w:p w14:paraId="70363085"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 xml:space="preserve">3. </w:t>
            </w:r>
          </w:p>
        </w:tc>
        <w:tc>
          <w:tcPr>
            <w:tcW w:w="2551" w:type="dxa"/>
            <w:shd w:val="clear" w:color="auto" w:fill="auto"/>
            <w:noWrap/>
            <w:vAlign w:val="center"/>
          </w:tcPr>
          <w:p w14:paraId="69F04E8F"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Snežni rezkar (freza)</w:t>
            </w:r>
          </w:p>
        </w:tc>
        <w:tc>
          <w:tcPr>
            <w:tcW w:w="991" w:type="dxa"/>
            <w:vAlign w:val="center"/>
          </w:tcPr>
          <w:p w14:paraId="4302A1AF"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5701995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736414C9"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r w:rsidR="00BF0453" w:rsidRPr="00BF0453" w14:paraId="55E8D907" w14:textId="77777777" w:rsidTr="00E859EF">
        <w:trPr>
          <w:trHeight w:val="493"/>
        </w:trPr>
        <w:tc>
          <w:tcPr>
            <w:tcW w:w="581" w:type="dxa"/>
            <w:shd w:val="clear" w:color="auto" w:fill="auto"/>
            <w:noWrap/>
            <w:vAlign w:val="center"/>
          </w:tcPr>
          <w:p w14:paraId="49DF25CD"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4.</w:t>
            </w:r>
          </w:p>
        </w:tc>
        <w:tc>
          <w:tcPr>
            <w:tcW w:w="2551" w:type="dxa"/>
            <w:shd w:val="clear" w:color="auto" w:fill="auto"/>
            <w:noWrap/>
            <w:vAlign w:val="center"/>
          </w:tcPr>
          <w:p w14:paraId="10B9F827" w14:textId="77777777" w:rsidR="00BF0453" w:rsidRPr="00BF0453" w:rsidRDefault="00BF0453" w:rsidP="00BF0453">
            <w:pPr>
              <w:spacing w:after="0" w:line="240" w:lineRule="auto"/>
              <w:rPr>
                <w:rFonts w:ascii="Arial" w:eastAsia="Times New Roman" w:hAnsi="Arial" w:cs="Arial"/>
                <w:color w:val="auto"/>
                <w:lang w:eastAsia="sl-SI"/>
              </w:rPr>
            </w:pPr>
            <w:r w:rsidRPr="00BF0453">
              <w:rPr>
                <w:rFonts w:ascii="Arial" w:eastAsia="Times New Roman" w:hAnsi="Arial" w:cs="Arial"/>
                <w:color w:val="auto"/>
                <w:lang w:eastAsia="sl-SI"/>
              </w:rPr>
              <w:t>Vozilo s šoferjem za odvoz snega, vej, ruševin, ipd.</w:t>
            </w:r>
          </w:p>
        </w:tc>
        <w:tc>
          <w:tcPr>
            <w:tcW w:w="991" w:type="dxa"/>
            <w:vAlign w:val="center"/>
          </w:tcPr>
          <w:p w14:paraId="49719901"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1</w:t>
            </w:r>
          </w:p>
        </w:tc>
        <w:tc>
          <w:tcPr>
            <w:tcW w:w="2552" w:type="dxa"/>
            <w:shd w:val="clear" w:color="auto" w:fill="D9D9D9"/>
            <w:vAlign w:val="center"/>
          </w:tcPr>
          <w:p w14:paraId="260794FB"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c>
          <w:tcPr>
            <w:tcW w:w="2551" w:type="dxa"/>
            <w:shd w:val="clear" w:color="auto" w:fill="D9D9D9"/>
            <w:vAlign w:val="center"/>
          </w:tcPr>
          <w:p w14:paraId="0BEB1DF4" w14:textId="77777777" w:rsidR="00BF0453" w:rsidRPr="00BF0453" w:rsidRDefault="00BF0453" w:rsidP="00BF0453">
            <w:pPr>
              <w:spacing w:after="0" w:line="240" w:lineRule="auto"/>
              <w:jc w:val="center"/>
              <w:rPr>
                <w:rFonts w:ascii="Arial" w:eastAsia="Times New Roman" w:hAnsi="Arial" w:cs="Arial"/>
                <w:color w:val="auto"/>
                <w:lang w:eastAsia="sl-SI"/>
              </w:rPr>
            </w:pPr>
            <w:r w:rsidRPr="00BF0453">
              <w:rPr>
                <w:rFonts w:ascii="Arial" w:eastAsia="Times New Roman" w:hAnsi="Arial" w:cs="Arial"/>
                <w:color w:val="auto"/>
                <w:lang w:eastAsia="sl-SI"/>
              </w:rPr>
              <w:t>/</w:t>
            </w:r>
          </w:p>
        </w:tc>
      </w:tr>
    </w:tbl>
    <w:p w14:paraId="60DAD501"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462A840B" w14:textId="77777777" w:rsidR="00BF0453" w:rsidRPr="00BF0453" w:rsidRDefault="00BF0453" w:rsidP="00BF0453">
      <w:p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Tehnične zahteve strojne opreme pod </w:t>
      </w:r>
      <w:proofErr w:type="spellStart"/>
      <w:r w:rsidRPr="00BF0453">
        <w:rPr>
          <w:rFonts w:ascii="Arial" w:eastAsia="Times New Roman" w:hAnsi="Arial" w:cs="Arial"/>
          <w:b/>
          <w:color w:val="auto"/>
          <w:lang w:eastAsia="sl-SI"/>
        </w:rPr>
        <w:t>zap</w:t>
      </w:r>
      <w:proofErr w:type="spellEnd"/>
      <w:r w:rsidRPr="00BF0453">
        <w:rPr>
          <w:rFonts w:ascii="Arial" w:eastAsia="Times New Roman" w:hAnsi="Arial" w:cs="Arial"/>
          <w:b/>
          <w:color w:val="auto"/>
          <w:lang w:eastAsia="sl-SI"/>
        </w:rPr>
        <w:t>. št. 1</w:t>
      </w:r>
      <w:r w:rsidRPr="00BF0453">
        <w:rPr>
          <w:rFonts w:ascii="Arial" w:eastAsia="Times New Roman" w:hAnsi="Arial" w:cs="Arial"/>
          <w:color w:val="auto"/>
          <w:lang w:eastAsia="sl-SI"/>
        </w:rPr>
        <w:t xml:space="preserve"> so:</w:t>
      </w:r>
    </w:p>
    <w:p w14:paraId="68187D6C"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plug delovne širine 250 – 280 cm,</w:t>
      </w:r>
    </w:p>
    <w:p w14:paraId="0E9099DD"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 xml:space="preserve">nošen </w:t>
      </w:r>
      <w:proofErr w:type="spellStart"/>
      <w:r w:rsidRPr="00BF0453">
        <w:rPr>
          <w:rFonts w:ascii="Arial" w:eastAsia="Times New Roman" w:hAnsi="Arial" w:cs="Arial"/>
          <w:color w:val="auto"/>
          <w:lang w:eastAsia="sl-SI"/>
        </w:rPr>
        <w:t>posipalec</w:t>
      </w:r>
      <w:proofErr w:type="spellEnd"/>
      <w:r w:rsidRPr="00BF0453">
        <w:rPr>
          <w:rFonts w:ascii="Arial" w:eastAsia="Times New Roman" w:hAnsi="Arial" w:cs="Arial"/>
          <w:color w:val="auto"/>
          <w:lang w:eastAsia="sl-SI"/>
        </w:rPr>
        <w:t xml:space="preserve"> delovne širine 190 – 220 cm,</w:t>
      </w:r>
    </w:p>
    <w:p w14:paraId="5C6B6FE7" w14:textId="77777777" w:rsidR="00BF0453" w:rsidRPr="00BF0453" w:rsidRDefault="00BF0453" w:rsidP="00BF0453">
      <w:pPr>
        <w:numPr>
          <w:ilvl w:val="0"/>
          <w:numId w:val="48"/>
        </w:numPr>
        <w:tabs>
          <w:tab w:val="left" w:pos="360"/>
        </w:tabs>
        <w:spacing w:after="0" w:line="240" w:lineRule="auto"/>
        <w:jc w:val="both"/>
        <w:rPr>
          <w:rFonts w:ascii="Arial" w:eastAsia="Times New Roman" w:hAnsi="Arial" w:cs="Arial"/>
          <w:color w:val="auto"/>
          <w:lang w:eastAsia="sl-SI"/>
        </w:rPr>
      </w:pPr>
      <w:r w:rsidRPr="00BF0453">
        <w:rPr>
          <w:rFonts w:ascii="Arial" w:eastAsia="Times New Roman" w:hAnsi="Arial" w:cs="Arial"/>
          <w:color w:val="auto"/>
          <w:lang w:eastAsia="sl-SI"/>
        </w:rPr>
        <w:t>traktor mora biti vsaj 40 cm ožji od širine pluga.</w:t>
      </w:r>
    </w:p>
    <w:p w14:paraId="20B0C8BC"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3911A9A4" w14:textId="46F27E36"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r w:rsidRPr="00BF0453">
        <w:rPr>
          <w:rFonts w:ascii="Arial" w:eastAsia="Times New Roman" w:hAnsi="Arial" w:cs="Arial"/>
          <w:bCs/>
          <w:color w:val="auto"/>
          <w:lang w:eastAsia="sl-SI"/>
        </w:rPr>
        <w:t xml:space="preserve">K izjavi prilagamo izpis iz registra osnovnih sredstev na dan </w:t>
      </w:r>
      <w:sdt>
        <w:sdtPr>
          <w:rPr>
            <w:rFonts w:ascii="Arial" w:eastAsia="Times New Roman" w:hAnsi="Arial" w:cs="Arial"/>
            <w:bCs/>
            <w:color w:val="auto"/>
            <w:lang w:eastAsia="sl-SI"/>
          </w:rPr>
          <w:alias w:val="Stanje"/>
          <w:tag w:val=""/>
          <w:id w:val="539324912"/>
          <w:placeholder>
            <w:docPart w:val="2036D012DFB94884AAB3DCD490D8E214"/>
          </w:placeholder>
          <w:dataBinding w:prefixMappings="xmlns:ns0='http://purl.org/dc/elements/1.1/' xmlns:ns1='http://schemas.openxmlformats.org/package/2006/metadata/core-properties' " w:xpath="/ns1:coreProperties[1]/ns1:contentStatus[1]" w:storeItemID="{6C3C8BC8-F283-45AE-878A-BAB7291924A1}"/>
          <w:text/>
        </w:sdtPr>
        <w:sdtEndPr/>
        <w:sdtContent>
          <w:r w:rsidR="00192843">
            <w:rPr>
              <w:rFonts w:ascii="Arial" w:eastAsia="Times New Roman" w:hAnsi="Arial" w:cs="Arial"/>
              <w:bCs/>
              <w:color w:val="auto"/>
              <w:lang w:eastAsia="sl-SI"/>
            </w:rPr>
            <w:t>15. 10. 2020</w:t>
          </w:r>
        </w:sdtContent>
      </w:sdt>
      <w:r w:rsidRPr="00BF0453">
        <w:rPr>
          <w:rFonts w:ascii="Arial" w:eastAsia="Times New Roman" w:hAnsi="Arial" w:cs="Arial"/>
          <w:bCs/>
          <w:color w:val="auto"/>
          <w:lang w:eastAsia="sl-SI"/>
        </w:rPr>
        <w:t xml:space="preserve"> iz poslovnih knjig ponudnika/podizvajalca za mehanizacijo, ki je navedena v zgornji tabeli.</w:t>
      </w:r>
    </w:p>
    <w:p w14:paraId="75A5CE25"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74E24BE9" w14:textId="77777777" w:rsidR="00BF0453" w:rsidRPr="00BF0453" w:rsidRDefault="00BF0453" w:rsidP="00BF0453">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BF0453" w:rsidRPr="00BF0453" w14:paraId="7132D500"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28872E32"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KRAJ</w:t>
            </w:r>
          </w:p>
          <w:p w14:paraId="6503F413"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63B77AC8"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0EE2A7E"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PONUDNIK</w:t>
            </w:r>
          </w:p>
          <w:p w14:paraId="1BE0E377"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ime in priimek zakonitega zastopnika in podpis</w:t>
            </w:r>
          </w:p>
          <w:p w14:paraId="1D830ED8"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47DD3A4D"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0D1280E8"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p w14:paraId="19E7EB19" w14:textId="77777777" w:rsidR="00BF0453" w:rsidRPr="00BF0453" w:rsidRDefault="00BF0453" w:rsidP="00BF0453">
            <w:pPr>
              <w:suppressAutoHyphens/>
              <w:autoSpaceDN w:val="0"/>
              <w:spacing w:after="0"/>
              <w:ind w:right="6"/>
              <w:jc w:val="center"/>
              <w:textAlignment w:val="baseline"/>
              <w:rPr>
                <w:rFonts w:ascii="Arial" w:hAnsi="Arial" w:cs="Arial"/>
                <w:color w:val="auto"/>
                <w:kern w:val="3"/>
                <w:lang w:eastAsia="zh-CN"/>
              </w:rPr>
            </w:pPr>
          </w:p>
        </w:tc>
      </w:tr>
      <w:tr w:rsidR="00BF0453" w:rsidRPr="00BF0453" w14:paraId="0F68A06C" w14:textId="77777777" w:rsidTr="00E859E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62266AC" w14:textId="77777777" w:rsidR="00BF0453" w:rsidRPr="00BF0453" w:rsidRDefault="00BF0453" w:rsidP="00BF0453">
            <w:pPr>
              <w:suppressAutoHyphens/>
              <w:autoSpaceDN w:val="0"/>
              <w:snapToGrid w:val="0"/>
              <w:spacing w:after="0"/>
              <w:ind w:right="6"/>
              <w:jc w:val="center"/>
              <w:textAlignment w:val="baseline"/>
              <w:rPr>
                <w:rFonts w:ascii="Arial" w:hAnsi="Arial" w:cs="Arial"/>
                <w:color w:val="auto"/>
                <w:kern w:val="3"/>
                <w:lang w:eastAsia="zh-CN"/>
              </w:rPr>
            </w:pPr>
            <w:r w:rsidRPr="00BF0453">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30C9B01F"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7674B8" w14:textId="77777777" w:rsidR="00BF0453" w:rsidRPr="00BF0453" w:rsidRDefault="00BF0453" w:rsidP="00BF0453">
            <w:pPr>
              <w:widowControl w:val="0"/>
              <w:autoSpaceDN w:val="0"/>
              <w:spacing w:after="0"/>
              <w:textAlignment w:val="baseline"/>
              <w:rPr>
                <w:rFonts w:ascii="Arial" w:eastAsia="SimSun" w:hAnsi="Arial" w:cs="Arial"/>
                <w:color w:val="auto"/>
                <w:kern w:val="3"/>
                <w:lang w:eastAsia="zh-CN"/>
              </w:rPr>
            </w:pPr>
          </w:p>
        </w:tc>
      </w:tr>
    </w:tbl>
    <w:p w14:paraId="3BDF0017" w14:textId="77777777" w:rsidR="00BF0453" w:rsidRPr="00BF0453" w:rsidRDefault="00BF0453" w:rsidP="00BF0453">
      <w:pPr>
        <w:tabs>
          <w:tab w:val="left" w:pos="360"/>
        </w:tabs>
        <w:spacing w:after="0" w:line="240" w:lineRule="auto"/>
        <w:jc w:val="both"/>
        <w:rPr>
          <w:rFonts w:ascii="Arial" w:eastAsia="Times New Roman" w:hAnsi="Arial" w:cs="Arial"/>
          <w:bCs/>
          <w:color w:val="auto"/>
          <w:lang w:eastAsia="sl-SI"/>
        </w:rPr>
      </w:pPr>
    </w:p>
    <w:p w14:paraId="75133650" w14:textId="77777777" w:rsidR="00BF0453" w:rsidRPr="00BF0453" w:rsidRDefault="00BF0453" w:rsidP="00BF0453">
      <w:pPr>
        <w:spacing w:after="0" w:line="240" w:lineRule="auto"/>
        <w:jc w:val="both"/>
        <w:rPr>
          <w:rFonts w:ascii="Arial" w:eastAsia="Times New Roman" w:hAnsi="Arial" w:cs="Arial"/>
          <w:color w:val="auto"/>
          <w:lang w:eastAsia="sl-SI"/>
        </w:rPr>
      </w:pPr>
    </w:p>
    <w:p w14:paraId="7D179198" w14:textId="77777777" w:rsidR="00BF0453" w:rsidRPr="00BF0453" w:rsidRDefault="00BF0453" w:rsidP="00BF0453">
      <w:pPr>
        <w:spacing w:after="0" w:line="240" w:lineRule="auto"/>
        <w:jc w:val="both"/>
        <w:rPr>
          <w:rFonts w:ascii="Arial" w:eastAsia="Times New Roman" w:hAnsi="Arial" w:cs="Arial"/>
          <w:color w:val="auto"/>
          <w:lang w:eastAsia="sl-SI"/>
        </w:rPr>
      </w:pPr>
      <w:r w:rsidRPr="00BF0453">
        <w:rPr>
          <w:rFonts w:ascii="Arial" w:hAnsi="Arial" w:cs="Arial"/>
          <w:b/>
          <w:color w:val="auto"/>
        </w:rPr>
        <w:t>Osebni podatki se bodo uporabili zgolj za namene izbire izvajalca za sklop 15.</w:t>
      </w:r>
    </w:p>
    <w:p w14:paraId="793A9896" w14:textId="2D79E978" w:rsidR="004F62D4" w:rsidRDefault="004F62D4" w:rsidP="00350D61">
      <w:pPr>
        <w:rPr>
          <w:lang w:eastAsia="zh-CN"/>
        </w:rPr>
      </w:pPr>
    </w:p>
    <w:p w14:paraId="38FE7E7B" w14:textId="33852AD8" w:rsidR="00B74B72" w:rsidRDefault="00B74B72" w:rsidP="00350D61">
      <w:pPr>
        <w:rPr>
          <w:lang w:eastAsia="zh-CN"/>
        </w:rPr>
      </w:pPr>
    </w:p>
    <w:p w14:paraId="16C966AE" w14:textId="6E2DA6BC" w:rsidR="00B74B72" w:rsidRDefault="00B74B72" w:rsidP="00350D61">
      <w:pPr>
        <w:rPr>
          <w:lang w:eastAsia="zh-CN"/>
        </w:rPr>
      </w:pPr>
    </w:p>
    <w:p w14:paraId="68626298" w14:textId="1CA2C567" w:rsidR="00B74B72" w:rsidRDefault="00B74B72" w:rsidP="00350D61">
      <w:pPr>
        <w:rPr>
          <w:lang w:eastAsia="zh-CN"/>
        </w:rPr>
      </w:pPr>
    </w:p>
    <w:p w14:paraId="2B7BD0AB" w14:textId="0AAA4BE4" w:rsidR="00B74B72" w:rsidRDefault="00B74B72" w:rsidP="00350D61">
      <w:pPr>
        <w:rPr>
          <w:lang w:eastAsia="zh-CN"/>
        </w:rPr>
      </w:pPr>
    </w:p>
    <w:p w14:paraId="7E298070" w14:textId="77777777" w:rsidR="00B74B72" w:rsidRPr="00456167" w:rsidRDefault="00B74B72" w:rsidP="00B74B72">
      <w:pPr>
        <w:pStyle w:val="Intenzivencitat"/>
        <w:rPr>
          <w:lang w:eastAsia="zh-CN"/>
        </w:rPr>
      </w:pPr>
      <w:bookmarkStart w:id="127" w:name="_Toc516551835"/>
      <w:bookmarkStart w:id="128" w:name="_Toc50958423"/>
      <w:r w:rsidRPr="00456167">
        <w:rPr>
          <w:lang w:eastAsia="zh-CN"/>
        </w:rPr>
        <w:t>POTRDILA BANK oz. BON-2</w:t>
      </w:r>
      <w:bookmarkEnd w:id="127"/>
      <w:bookmarkEnd w:id="128"/>
    </w:p>
    <w:p w14:paraId="19315448" w14:textId="77777777" w:rsidR="00B74B72" w:rsidRPr="00456167" w:rsidRDefault="00B74B72" w:rsidP="00B74B72">
      <w:pPr>
        <w:spacing w:after="0"/>
        <w:rPr>
          <w:rFonts w:ascii="Arial" w:hAnsi="Arial" w:cs="Arial"/>
          <w:color w:val="auto"/>
          <w:lang w:eastAsia="zh-CN"/>
        </w:rPr>
      </w:pPr>
    </w:p>
    <w:p w14:paraId="147B10EC" w14:textId="77777777" w:rsidR="00B74B72" w:rsidRPr="00456167" w:rsidRDefault="00B74B72" w:rsidP="00B74B72">
      <w:pPr>
        <w:spacing w:after="0"/>
        <w:jc w:val="both"/>
        <w:rPr>
          <w:rFonts w:ascii="Arial" w:hAnsi="Arial" w:cs="Arial"/>
          <w:color w:val="auto"/>
        </w:rPr>
      </w:pPr>
      <w:r w:rsidRPr="00456167">
        <w:rPr>
          <w:rFonts w:ascii="Arial" w:hAnsi="Arial" w:cs="Arial"/>
          <w:color w:val="auto"/>
          <w:lang w:eastAsia="zh-CN"/>
        </w:rPr>
        <w:t xml:space="preserve">Ponudnik predloži </w:t>
      </w:r>
      <w:r w:rsidRPr="00456167">
        <w:rPr>
          <w:rFonts w:ascii="Arial" w:hAnsi="Arial" w:cs="Arial"/>
          <w:b/>
          <w:color w:val="auto"/>
        </w:rPr>
        <w:t>potrdila vseh poslovnih bank</w:t>
      </w:r>
      <w:r w:rsidRPr="00456167">
        <w:rPr>
          <w:rFonts w:ascii="Arial" w:hAnsi="Arial" w:cs="Arial"/>
          <w:color w:val="auto"/>
        </w:rPr>
        <w:t xml:space="preserve">, pri katerih ima gospodarski subjekt odprt poslovni račun o neblokiranih/blokiranih poslovnih računih v zadnjih 6 –mesecih ali </w:t>
      </w:r>
      <w:r w:rsidRPr="00456167">
        <w:rPr>
          <w:rFonts w:ascii="Arial" w:hAnsi="Arial" w:cs="Arial"/>
          <w:b/>
          <w:color w:val="auto"/>
        </w:rPr>
        <w:t>obrazec BON-2</w:t>
      </w:r>
      <w:r w:rsidRPr="00456167">
        <w:rPr>
          <w:rFonts w:ascii="Arial" w:hAnsi="Arial" w:cs="Arial"/>
          <w:color w:val="auto"/>
        </w:rPr>
        <w:t>. Potrdila oz. obrazec BON-2 ne smejo biti starejši od 30 dni od datuma, ki je določen kot skrajni rok za oddajo ponudbe.</w:t>
      </w:r>
    </w:p>
    <w:p w14:paraId="422E2984" w14:textId="77777777" w:rsidR="00B74B72" w:rsidRDefault="00B74B72" w:rsidP="00350D61">
      <w:pPr>
        <w:rPr>
          <w:lang w:eastAsia="zh-CN"/>
        </w:rPr>
      </w:pPr>
    </w:p>
    <w:p w14:paraId="34B00DA6" w14:textId="67EC87EA" w:rsidR="00BF3D68" w:rsidRPr="00456167" w:rsidRDefault="002E778A" w:rsidP="002E778A">
      <w:pPr>
        <w:pStyle w:val="Slog3"/>
        <w:rPr>
          <w:rStyle w:val="Neenpoudarek"/>
          <w:rFonts w:ascii="Arial" w:hAnsi="Arial" w:cs="Arial"/>
          <w:i/>
          <w:iCs/>
          <w:color w:val="auto"/>
          <w:sz w:val="22"/>
          <w:szCs w:val="22"/>
        </w:rPr>
      </w:pPr>
      <w:bookmarkStart w:id="129" w:name="_Toc50958424"/>
      <w:r w:rsidRPr="00456167">
        <w:rPr>
          <w:rStyle w:val="Neenpoudarek"/>
          <w:rFonts w:ascii="Arial" w:hAnsi="Arial" w:cs="Arial"/>
          <w:i/>
          <w:iCs/>
          <w:sz w:val="22"/>
          <w:szCs w:val="22"/>
        </w:rPr>
        <w:lastRenderedPageBreak/>
        <w:t>PRILOGA</w:t>
      </w:r>
      <w:r w:rsidR="00DA0292" w:rsidRPr="00456167">
        <w:rPr>
          <w:rStyle w:val="Neenpoudarek"/>
          <w:rFonts w:ascii="Arial" w:hAnsi="Arial" w:cs="Arial"/>
          <w:i/>
          <w:iCs/>
          <w:sz w:val="22"/>
          <w:szCs w:val="22"/>
        </w:rPr>
        <w:t xml:space="preserve"> št. </w:t>
      </w:r>
      <w:bookmarkStart w:id="130" w:name="_Hlk514669835"/>
      <w:bookmarkStart w:id="131" w:name="_Toc454184240"/>
      <w:r w:rsidR="00BF0453">
        <w:rPr>
          <w:rStyle w:val="Neenpoudarek"/>
          <w:rFonts w:ascii="Arial" w:hAnsi="Arial" w:cs="Arial"/>
          <w:i/>
          <w:iCs/>
          <w:sz w:val="22"/>
          <w:szCs w:val="22"/>
        </w:rPr>
        <w:t>22</w:t>
      </w:r>
      <w:bookmarkEnd w:id="129"/>
    </w:p>
    <w:p w14:paraId="61086FD8" w14:textId="72C9225C" w:rsidR="00BF3D68" w:rsidRPr="00456167" w:rsidRDefault="00BF3D68" w:rsidP="00456167">
      <w:pPr>
        <w:pStyle w:val="Intenzivencitat"/>
      </w:pPr>
      <w:bookmarkStart w:id="132" w:name="_Toc454902733"/>
      <w:bookmarkStart w:id="133" w:name="_Toc50958425"/>
      <w:r w:rsidRPr="00456167">
        <w:t xml:space="preserve">IZJAVA PONUDNIKA O PREDLOŽITVI </w:t>
      </w:r>
      <w:proofErr w:type="spellStart"/>
      <w:r w:rsidRPr="00456167">
        <w:t>FINANČEGA</w:t>
      </w:r>
      <w:proofErr w:type="spellEnd"/>
      <w:r w:rsidRPr="00456167">
        <w:t xml:space="preserve"> ZAVAROVANJA ZA DOBRO IZVEDBO</w:t>
      </w:r>
      <w:bookmarkEnd w:id="132"/>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B53036">
        <w:t xml:space="preserve">BANKE/ZAVAROVALNICE </w:t>
      </w:r>
      <w:r w:rsidR="00E02713">
        <w:t>OZIROMA KAVCIJSKO ZAVAROVANJE</w:t>
      </w:r>
      <w:bookmarkEnd w:id="133"/>
    </w:p>
    <w:p w14:paraId="20E052DE" w14:textId="17ED0B55"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64501260"/>
          <w:placeholder>
            <w:docPart w:val="5293105CB177403BB4F3545964B10D46"/>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rPr>
            <w:t>Zimsko vzdrževanje cest v občini Vrhnika v obdobju od 1. 11. 2020 do 30. 4. 2022</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584345699"/>
          <w:placeholder>
            <w:docPart w:val="AB2C6C56287443898122478A0861B81F"/>
          </w:placeholder>
          <w:dataBinding w:prefixMappings="xmlns:ns0='http://schemas.microsoft.com/office/2006/coverPageProps' " w:xpath="/ns0:CoverPageProperties[1]/ns0:PublishDate[1]" w:storeItemID="{55AF091B-3C7A-41E3-B477-F2FDAA23CFDA}"/>
          <w:date w:fullDate="2020-09-11T00:00:00Z">
            <w:dateFormat w:val="dd.MM.yyyy"/>
            <w:lid w:val="sl-SI"/>
            <w:storeMappedDataAs w:val="dateTime"/>
            <w:calendar w:val="gregorian"/>
          </w:date>
        </w:sdtPr>
        <w:sdtEndPr/>
        <w:sdtContent>
          <w:r w:rsidR="009A30A2">
            <w:rPr>
              <w:rFonts w:ascii="Arial" w:hAnsi="Arial" w:cs="Arial"/>
              <w:color w:val="auto"/>
              <w:kern w:val="3"/>
              <w:lang w:eastAsia="zh-CN"/>
            </w:rPr>
            <w:t>11.09.2020</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836585149"/>
          <w:placeholder>
            <w:docPart w:val="16C34EE9F8584848BE34B67B55854694"/>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kern w:val="3"/>
              <w:lang w:eastAsia="zh-CN"/>
            </w:rPr>
            <w:t>JN005639</w:t>
          </w:r>
          <w:proofErr w:type="spellEnd"/>
          <w:r w:rsidR="009A30A2">
            <w:rPr>
              <w:rFonts w:ascii="Arial" w:hAnsi="Arial" w:cs="Arial"/>
              <w:color w:val="auto"/>
              <w:kern w:val="3"/>
              <w:lang w:eastAsia="zh-CN"/>
            </w:rPr>
            <w:t>/2020-</w:t>
          </w:r>
          <w:proofErr w:type="spellStart"/>
          <w:r w:rsidR="009A30A2">
            <w:rPr>
              <w:rFonts w:ascii="Arial" w:hAnsi="Arial" w:cs="Arial"/>
              <w:color w:val="auto"/>
              <w:kern w:val="3"/>
              <w:lang w:eastAsia="zh-CN"/>
            </w:rPr>
            <w:t>B01</w:t>
          </w:r>
          <w:proofErr w:type="spellEnd"/>
        </w:sdtContent>
      </w:sdt>
      <w:r w:rsidR="00C87149" w:rsidRPr="00C87149">
        <w:rPr>
          <w:rFonts w:ascii="Arial" w:hAnsi="Arial" w:cs="Arial"/>
          <w:color w:val="auto"/>
          <w:kern w:val="3"/>
          <w:lang w:eastAsia="zh-CN"/>
        </w:rPr>
        <w:t xml:space="preserve"> </w:t>
      </w:r>
      <w:bookmarkStart w:id="134" w:name="_Hlk50446055"/>
      <w:r w:rsidR="00C87149" w:rsidRPr="00C87149">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Ključne besede"/>
          <w:tag w:val=""/>
          <w:id w:val="-1925331686"/>
          <w:placeholder>
            <w:docPart w:val="550132E71F85411E8B00BB831D7F1CD6"/>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kern w:val="3"/>
              <w:lang w:eastAsia="zh-CN"/>
            </w:rPr>
            <w:t>2020/S 178-430152</w:t>
          </w:r>
        </w:sdtContent>
      </w:sdt>
      <w:r w:rsidR="00C87149" w:rsidRPr="00C87149">
        <w:rPr>
          <w:rFonts w:ascii="Arial" w:hAnsi="Arial" w:cs="Arial"/>
          <w:color w:val="auto"/>
          <w:kern w:val="3"/>
          <w:lang w:eastAsia="zh-CN"/>
        </w:rPr>
        <w:t xml:space="preserve"> z dne </w:t>
      </w:r>
      <w:sdt>
        <w:sdtPr>
          <w:rPr>
            <w:rFonts w:ascii="Arial" w:hAnsi="Arial" w:cs="Arial"/>
            <w:color w:val="auto"/>
            <w:kern w:val="3"/>
            <w:lang w:eastAsia="zh-CN"/>
          </w:rPr>
          <w:alias w:val="Pripombe"/>
          <w:tag w:val=""/>
          <w:id w:val="-1637403101"/>
          <w:placeholder>
            <w:docPart w:val="9AF442C9680E4EED930483FA2BDF540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kern w:val="3"/>
              <w:lang w:eastAsia="zh-CN"/>
            </w:rPr>
            <w:t>14. 9. 2020</w:t>
          </w:r>
        </w:sdtContent>
      </w:sdt>
      <w:r w:rsidR="00C87149" w:rsidRPr="00C87149">
        <w:rPr>
          <w:rFonts w:ascii="Arial" w:hAnsi="Arial" w:cs="Arial"/>
          <w:color w:val="auto"/>
          <w:kern w:val="3"/>
          <w:lang w:eastAsia="zh-CN"/>
        </w:rPr>
        <w:t>,</w:t>
      </w:r>
    </w:p>
    <w:bookmarkEnd w:id="134"/>
    <w:p w14:paraId="6FFA12BC" w14:textId="77777777" w:rsidR="00BF3D68" w:rsidRPr="00456167" w:rsidRDefault="00BF3D68" w:rsidP="00456167">
      <w:pPr>
        <w:pStyle w:val="Standard"/>
        <w:autoSpaceDE w:val="0"/>
        <w:rPr>
          <w:rFonts w:ascii="Arial" w:hAnsi="Arial" w:cs="Arial"/>
        </w:rPr>
      </w:pPr>
    </w:p>
    <w:p w14:paraId="67AD9A66" w14:textId="2CA582F1" w:rsidR="00BF3D68" w:rsidRPr="00456167" w:rsidRDefault="00BF3D68" w:rsidP="00456167">
      <w:pPr>
        <w:pStyle w:val="Standard"/>
        <w:autoSpaceDE w:val="0"/>
        <w:rPr>
          <w:rFonts w:ascii="Arial" w:hAnsi="Arial" w:cs="Arial"/>
        </w:rPr>
      </w:pPr>
      <w:r w:rsidRPr="00456167">
        <w:rPr>
          <w:rFonts w:ascii="Arial" w:hAnsi="Arial" w:cs="Arial"/>
        </w:rPr>
        <w:t xml:space="preserve">se zavezujemo, da bomo </w:t>
      </w:r>
      <w:r w:rsidRPr="007206CE">
        <w:rPr>
          <w:rFonts w:ascii="Arial" w:hAnsi="Arial" w:cs="Arial"/>
        </w:rPr>
        <w:t xml:space="preserve">v </w:t>
      </w:r>
      <w:r w:rsidR="007206CE" w:rsidRPr="007206CE">
        <w:rPr>
          <w:rFonts w:ascii="Arial" w:hAnsi="Arial" w:cs="Arial"/>
        </w:rPr>
        <w:t xml:space="preserve">petindvajsetih </w:t>
      </w:r>
      <w:r w:rsidRPr="007206CE">
        <w:rPr>
          <w:rFonts w:ascii="Arial" w:hAnsi="Arial" w:cs="Arial"/>
        </w:rPr>
        <w:t>(</w:t>
      </w:r>
      <w:r w:rsidR="007206CE" w:rsidRPr="007206CE">
        <w:rPr>
          <w:rFonts w:ascii="Arial" w:hAnsi="Arial" w:cs="Arial"/>
        </w:rPr>
        <w:t>25</w:t>
      </w:r>
      <w:r w:rsidRPr="007206CE">
        <w:rPr>
          <w:rFonts w:ascii="Arial" w:hAnsi="Arial" w:cs="Arial"/>
        </w:rPr>
        <w:t>)</w:t>
      </w:r>
      <w:r w:rsidRPr="00456167">
        <w:rPr>
          <w:rFonts w:ascii="Arial" w:hAnsi="Arial" w:cs="Arial"/>
        </w:rPr>
        <w:t xml:space="preserve"> 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579403551"/>
          <w:placeholder>
            <w:docPart w:val="A380CD6D25334FAAAF100BAE7E557D51"/>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rPr>
            <w:t>Zimsko vzdrževanje cest v občini Vrhnika v obdobju od 1. 11. 2020 do 30. 4. 2022</w:t>
          </w:r>
        </w:sdtContent>
      </w:sdt>
      <w:r w:rsidRPr="00456167">
        <w:rPr>
          <w:rFonts w:ascii="Arial" w:hAnsi="Arial" w:cs="Arial"/>
        </w:rPr>
        <w:t xml:space="preserve">« naročniku </w:t>
      </w:r>
      <w:r w:rsidRPr="002C0B1A">
        <w:rPr>
          <w:rFonts w:ascii="Arial" w:hAnsi="Arial" w:cs="Arial"/>
        </w:rPr>
        <w:t>predložil</w:t>
      </w:r>
      <w:r w:rsidR="00246965" w:rsidRPr="002C0B1A">
        <w:rPr>
          <w:rFonts w:ascii="Arial" w:hAnsi="Arial" w:cs="Arial"/>
        </w:rPr>
        <w:t>i</w:t>
      </w:r>
      <w:r w:rsidRPr="002C0B1A">
        <w:rPr>
          <w:rFonts w:ascii="Arial" w:hAnsi="Arial" w:cs="Arial"/>
        </w:rPr>
        <w:t xml:space="preserve"> originalno </w:t>
      </w:r>
      <w:bookmarkStart w:id="135" w:name="_Hlk514927014"/>
      <w:r w:rsidRPr="002C0B1A">
        <w:rPr>
          <w:rFonts w:ascii="Arial" w:hAnsi="Arial" w:cs="Arial"/>
        </w:rPr>
        <w:t xml:space="preserve">bančno garancijo </w:t>
      </w:r>
      <w:r w:rsidR="002C0B1A" w:rsidRPr="002C0B1A">
        <w:rPr>
          <w:rFonts w:ascii="Arial" w:hAnsi="Arial" w:cs="Arial"/>
        </w:rPr>
        <w:t xml:space="preserve">banke/zavarovalnice </w:t>
      </w:r>
      <w:r w:rsidR="00E02713" w:rsidRPr="002C0B1A">
        <w:rPr>
          <w:rFonts w:ascii="Arial" w:hAnsi="Arial" w:cs="Arial"/>
        </w:rPr>
        <w:t xml:space="preserve">oziroma kavcijsko zavarovanje </w:t>
      </w:r>
      <w:bookmarkEnd w:id="135"/>
      <w:r w:rsidR="00E02713" w:rsidRPr="002C0B1A">
        <w:rPr>
          <w:rFonts w:ascii="Arial" w:hAnsi="Arial" w:cs="Arial"/>
        </w:rPr>
        <w:t xml:space="preserve">zavarovalnice </w:t>
      </w:r>
      <w:r w:rsidRPr="002C0B1A">
        <w:rPr>
          <w:rFonts w:ascii="Arial" w:hAnsi="Arial" w:cs="Arial"/>
        </w:rPr>
        <w:t>v skladu s spodnjim vzorcem.</w:t>
      </w:r>
    </w:p>
    <w:p w14:paraId="0A092EAC" w14:textId="77777777" w:rsidR="00BF3D68" w:rsidRPr="00456167" w:rsidRDefault="00BF3D68" w:rsidP="00456167">
      <w:pPr>
        <w:pStyle w:val="Standard"/>
        <w:autoSpaceDE w:val="0"/>
        <w:rPr>
          <w:rFonts w:ascii="Arial" w:hAnsi="Arial" w:cs="Arial"/>
        </w:rPr>
      </w:pPr>
      <w:bookmarkStart w:id="136" w:name="_Hlk514929109"/>
      <w:bookmarkEnd w:id="130"/>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BF3D68" w:rsidRPr="00456167" w14:paraId="752C60D2" w14:textId="77777777" w:rsidTr="00BF3D68">
        <w:tc>
          <w:tcPr>
            <w:tcW w:w="4643" w:type="dxa"/>
            <w:tcMar>
              <w:top w:w="0" w:type="dxa"/>
              <w:left w:w="108" w:type="dxa"/>
              <w:bottom w:w="0" w:type="dxa"/>
              <w:right w:w="108" w:type="dxa"/>
            </w:tcMar>
          </w:tcPr>
          <w:p w14:paraId="1D503A61" w14:textId="77777777" w:rsidR="00BF3D68" w:rsidRPr="00456167" w:rsidRDefault="00BF3D68" w:rsidP="00456167">
            <w:pPr>
              <w:pStyle w:val="Standard"/>
              <w:snapToGrid w:val="0"/>
              <w:rPr>
                <w:rFonts w:ascii="Arial" w:hAnsi="Arial" w:cs="Arial"/>
              </w:rPr>
            </w:pPr>
            <w:r w:rsidRPr="00456167">
              <w:rPr>
                <w:rFonts w:ascii="Arial" w:hAnsi="Arial" w:cs="Arial"/>
              </w:rPr>
              <w:t>Kraj in datum:</w:t>
            </w:r>
          </w:p>
        </w:tc>
        <w:tc>
          <w:tcPr>
            <w:tcW w:w="4643" w:type="dxa"/>
            <w:tcMar>
              <w:top w:w="0" w:type="dxa"/>
              <w:left w:w="108" w:type="dxa"/>
              <w:bottom w:w="0" w:type="dxa"/>
              <w:right w:w="108" w:type="dxa"/>
            </w:tcMar>
          </w:tcPr>
          <w:p w14:paraId="29DC5010" w14:textId="77777777" w:rsidR="00BF3D68" w:rsidRPr="00456167" w:rsidRDefault="00BF3D68" w:rsidP="00456167">
            <w:pPr>
              <w:pStyle w:val="Standard"/>
              <w:snapToGrid w:val="0"/>
              <w:rPr>
                <w:rFonts w:ascii="Arial" w:hAnsi="Arial" w:cs="Arial"/>
              </w:rPr>
            </w:pPr>
            <w:r w:rsidRPr="00456167">
              <w:rPr>
                <w:rFonts w:ascii="Arial" w:hAnsi="Arial" w:cs="Arial"/>
              </w:rPr>
              <w:t>Ponudnik:</w:t>
            </w:r>
          </w:p>
          <w:p w14:paraId="03F851D4" w14:textId="77777777" w:rsidR="00BF3D68" w:rsidRPr="00456167" w:rsidRDefault="00BF3D68" w:rsidP="00456167">
            <w:pPr>
              <w:pStyle w:val="Standard"/>
              <w:rPr>
                <w:rFonts w:ascii="Arial" w:hAnsi="Arial" w:cs="Arial"/>
              </w:rPr>
            </w:pPr>
          </w:p>
          <w:p w14:paraId="6867E796" w14:textId="2886641D" w:rsidR="00BF3D68" w:rsidRPr="00456167" w:rsidRDefault="002C0B1A" w:rsidP="00456167">
            <w:pPr>
              <w:pStyle w:val="Standard"/>
              <w:rPr>
                <w:rFonts w:ascii="Arial" w:hAnsi="Arial" w:cs="Arial"/>
              </w:rPr>
            </w:pPr>
            <w:r w:rsidRPr="002C0B1A">
              <w:rPr>
                <w:rFonts w:ascii="Arial" w:hAnsi="Arial" w:cs="Arial"/>
              </w:rPr>
              <w:t>P</w:t>
            </w:r>
            <w:r w:rsidR="00BF3D68" w:rsidRPr="002C0B1A">
              <w:rPr>
                <w:rFonts w:ascii="Arial" w:hAnsi="Arial" w:cs="Arial"/>
              </w:rPr>
              <w:t>odpis</w:t>
            </w:r>
            <w:r>
              <w:rPr>
                <w:rFonts w:ascii="Arial" w:hAnsi="Arial" w:cs="Arial"/>
              </w:rPr>
              <w:t xml:space="preserve"> zakonitega zastopnika</w:t>
            </w:r>
            <w:r w:rsidR="00BF3D68" w:rsidRPr="00456167">
              <w:rPr>
                <w:rFonts w:ascii="Arial" w:hAnsi="Arial" w:cs="Arial"/>
              </w:rPr>
              <w:t>:</w:t>
            </w:r>
          </w:p>
        </w:tc>
      </w:tr>
    </w:tbl>
    <w:p w14:paraId="428B57BE" w14:textId="77777777" w:rsidR="00BF3D68" w:rsidRPr="00456167" w:rsidRDefault="00BF3D68" w:rsidP="00456167">
      <w:pPr>
        <w:pStyle w:val="Standard"/>
        <w:rPr>
          <w:rFonts w:ascii="Arial" w:hAnsi="Arial" w:cs="Arial"/>
        </w:rPr>
      </w:pPr>
    </w:p>
    <w:bookmarkEnd w:id="136"/>
    <w:p w14:paraId="76B1ECCF" w14:textId="77777777" w:rsidR="00BF3D68" w:rsidRPr="00456167" w:rsidRDefault="00BF3D68" w:rsidP="00456167">
      <w:pPr>
        <w:pStyle w:val="Standard"/>
        <w:rPr>
          <w:rFonts w:ascii="Arial" w:hAnsi="Arial" w:cs="Arial"/>
        </w:rPr>
      </w:pPr>
    </w:p>
    <w:p w14:paraId="22D6CAC5" w14:textId="66F10175"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456167">
        <w:rPr>
          <w:rFonts w:ascii="Arial" w:hAnsi="Arial" w:cs="Arial"/>
          <w:b/>
          <w:bCs/>
        </w:rPr>
        <w:t>GARANCIJA</w:t>
      </w:r>
      <w:r w:rsidR="00CE075A">
        <w:rPr>
          <w:rFonts w:ascii="Arial" w:hAnsi="Arial" w:cs="Arial"/>
          <w:b/>
          <w:bCs/>
        </w:rPr>
        <w:t>/KAVCIJ</w:t>
      </w:r>
      <w:r w:rsidR="004A4AC8">
        <w:rPr>
          <w:rFonts w:ascii="Arial" w:hAnsi="Arial" w:cs="Arial"/>
          <w:b/>
          <w:bCs/>
        </w:rPr>
        <w:t>S</w:t>
      </w:r>
      <w:r w:rsidR="00CE075A">
        <w:rPr>
          <w:rFonts w:ascii="Arial" w:hAnsi="Arial" w:cs="Arial"/>
          <w:b/>
          <w:bCs/>
        </w:rPr>
        <w:t>KO</w:t>
      </w:r>
      <w:r w:rsidR="004A4AC8">
        <w:rPr>
          <w:rFonts w:ascii="Arial" w:hAnsi="Arial" w:cs="Arial"/>
          <w:b/>
          <w:bCs/>
        </w:rPr>
        <w:t xml:space="preserve"> ZAVAROVANJE</w:t>
      </w:r>
      <w:r w:rsidR="00CE075A">
        <w:rPr>
          <w:rFonts w:ascii="Arial" w:hAnsi="Arial" w:cs="Arial"/>
          <w:b/>
          <w:bCs/>
        </w:rPr>
        <w:t xml:space="preserve"> </w:t>
      </w:r>
      <w:r w:rsidRPr="00456167">
        <w:rPr>
          <w:rFonts w:ascii="Arial" w:hAnsi="Arial" w:cs="Arial"/>
          <w:b/>
          <w:bCs/>
        </w:rPr>
        <w:t xml:space="preserve">ZA DOBRO IZVEDBO DEL  </w:t>
      </w:r>
      <w:r w:rsidRPr="00456167">
        <w:rPr>
          <w:rFonts w:ascii="Arial" w:hAnsi="Arial" w:cs="Arial"/>
        </w:rPr>
        <w:t>št.____________</w:t>
      </w:r>
    </w:p>
    <w:p w14:paraId="252DADED" w14:textId="3F007DE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Naziv banke</w:t>
      </w:r>
      <w:r w:rsidR="00E02713">
        <w:rPr>
          <w:rFonts w:ascii="Arial" w:hAnsi="Arial" w:cs="Arial"/>
        </w:rPr>
        <w:t>/zavarovalnice</w:t>
      </w:r>
      <w:r w:rsidRPr="00456167">
        <w:rPr>
          <w:rFonts w:ascii="Arial" w:hAnsi="Arial" w:cs="Arial"/>
        </w:rPr>
        <w:t xml:space="preserve"> (izdajatelja garancije):</w:t>
      </w:r>
    </w:p>
    <w:p w14:paraId="64762613"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39FA3F6"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Kraj in datum:</w:t>
      </w:r>
    </w:p>
    <w:p w14:paraId="3E61CDE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607D322" w14:textId="058C8002" w:rsidR="00E02713" w:rsidRPr="00E02713" w:rsidRDefault="00BF3D68" w:rsidP="00E02713">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E02713">
        <w:rPr>
          <w:rFonts w:ascii="Arial" w:hAnsi="Arial" w:cs="Arial"/>
        </w:rPr>
        <w:t>Upravičenec:</w:t>
      </w:r>
      <w:r w:rsidR="00E02713" w:rsidRPr="00E02713">
        <w:rPr>
          <w:rFonts w:ascii="Arial" w:eastAsia="Times New Roman" w:hAnsi="Arial" w:cs="Arial"/>
          <w:lang w:eastAsia="sl-SI"/>
        </w:rPr>
        <w:t xml:space="preserve"> </w:t>
      </w:r>
      <w:r w:rsidR="00E02713" w:rsidRPr="00E02713">
        <w:rPr>
          <w:rFonts w:ascii="Arial" w:hAnsi="Arial" w:cs="Arial"/>
        </w:rPr>
        <w:t xml:space="preserve">Javno podjetje Komunalno podjetje </w:t>
      </w:r>
      <w:r w:rsidR="00B03B90">
        <w:rPr>
          <w:rFonts w:ascii="Arial" w:hAnsi="Arial" w:cs="Arial"/>
        </w:rPr>
        <w:t>Vrhnika</w:t>
      </w:r>
      <w:r w:rsidR="00E02713" w:rsidRPr="00E02713">
        <w:rPr>
          <w:rFonts w:ascii="Arial" w:hAnsi="Arial" w:cs="Arial"/>
        </w:rPr>
        <w:t xml:space="preserve">, d.o.o., Pot na </w:t>
      </w:r>
      <w:proofErr w:type="spellStart"/>
      <w:r w:rsidR="00E02713" w:rsidRPr="00E02713">
        <w:rPr>
          <w:rFonts w:ascii="Arial" w:hAnsi="Arial" w:cs="Arial"/>
        </w:rPr>
        <w:t>Tojnice</w:t>
      </w:r>
      <w:proofErr w:type="spellEnd"/>
      <w:r w:rsidR="00E02713" w:rsidRPr="00E02713">
        <w:rPr>
          <w:rFonts w:ascii="Arial" w:hAnsi="Arial" w:cs="Arial"/>
        </w:rPr>
        <w:t xml:space="preserve"> 40, 1360 </w:t>
      </w:r>
      <w:r w:rsidR="00B03B90">
        <w:rPr>
          <w:rFonts w:ascii="Arial" w:hAnsi="Arial" w:cs="Arial"/>
        </w:rPr>
        <w:t>Vrhnika</w:t>
      </w:r>
    </w:p>
    <w:p w14:paraId="492550A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7946E9D"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464433E" w14:textId="0A6D768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Garancija št.</w:t>
      </w:r>
      <w:r w:rsidR="00E02713" w:rsidRPr="002C0B1A">
        <w:rPr>
          <w:rFonts w:ascii="Arial" w:hAnsi="Arial" w:cs="Arial"/>
        </w:rPr>
        <w:t xml:space="preserve">/št. kavcijskega zavarovanja </w:t>
      </w:r>
      <w:r w:rsidRPr="002C0B1A">
        <w:rPr>
          <w:rFonts w:ascii="Arial" w:hAnsi="Arial" w:cs="Arial"/>
        </w:rPr>
        <w:t>...................</w:t>
      </w:r>
    </w:p>
    <w:p w14:paraId="257482EF"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1CFC366" w14:textId="0B8EA85E"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V skladu </w:t>
      </w:r>
      <w:r w:rsidR="00D628CC" w:rsidRPr="002C0B1A">
        <w:rPr>
          <w:rFonts w:ascii="Arial" w:hAnsi="Arial" w:cs="Arial"/>
        </w:rPr>
        <w:t>z</w:t>
      </w:r>
      <w:r w:rsidR="00B544C2" w:rsidRPr="002C0B1A">
        <w:rPr>
          <w:rFonts w:ascii="Arial" w:hAnsi="Arial" w:cs="Arial"/>
        </w:rPr>
        <w:t xml:space="preserve"> okvirnim sporazumom</w:t>
      </w:r>
      <w:r w:rsidRPr="002C0B1A">
        <w:rPr>
          <w:rFonts w:ascii="Arial" w:hAnsi="Arial" w:cs="Arial"/>
        </w:rPr>
        <w:t xml:space="preserve"> za izvedbo javnega naročila »</w:t>
      </w:r>
      <w:sdt>
        <w:sdtPr>
          <w:rPr>
            <w:rFonts w:ascii="Arial" w:hAnsi="Arial" w:cs="Arial"/>
          </w:rPr>
          <w:alias w:val="Naslov"/>
          <w:tag w:val=""/>
          <w:id w:val="1743830493"/>
          <w:placeholder>
            <w:docPart w:val="B582A8AD8C0F4CA2B0E422EDF3A52762"/>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rPr>
            <w:t>Zimsko vzdrževanje cest v občini Vrhnika v obdobju od 1. 11. 2020 do 30. 4. 2022</w:t>
          </w:r>
        </w:sdtContent>
      </w:sdt>
      <w:r w:rsidR="003241D2" w:rsidRPr="002C0B1A">
        <w:rPr>
          <w:rFonts w:ascii="Arial" w:hAnsi="Arial" w:cs="Arial"/>
        </w:rPr>
        <w:t>«, sklenjenim</w:t>
      </w:r>
      <w:r w:rsidRPr="002C0B1A">
        <w:rPr>
          <w:rFonts w:ascii="Arial" w:hAnsi="Arial" w:cs="Arial"/>
        </w:rPr>
        <w:t xml:space="preserve"> med naročnikom (upravičencem iz te garancije</w:t>
      </w:r>
      <w:r w:rsidR="004B4B88" w:rsidRPr="002C0B1A">
        <w:rPr>
          <w:rFonts w:ascii="Arial" w:hAnsi="Arial" w:cs="Arial"/>
        </w:rPr>
        <w:t>/zavarovanja</w:t>
      </w:r>
      <w:r w:rsidRPr="002C0B1A">
        <w:rPr>
          <w:rFonts w:ascii="Arial" w:hAnsi="Arial" w:cs="Arial"/>
        </w:rPr>
        <w:t xml:space="preserve">)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001C4D68" w:rsidRPr="002C0B1A">
        <w:rPr>
          <w:rFonts w:ascii="Arial" w:hAnsi="Arial" w:cs="Arial"/>
        </w:rPr>
        <w:t xml:space="preserve"> </w:t>
      </w:r>
      <w:r w:rsidRPr="002C0B1A">
        <w:rPr>
          <w:rFonts w:ascii="Arial" w:hAnsi="Arial" w:cs="Arial"/>
        </w:rPr>
        <w:t xml:space="preserve">in izvajalcem ……………………........................................................... (naziv izvajalca), je izvajalec dolžan </w:t>
      </w:r>
      <w:r w:rsidR="00B544C2" w:rsidRPr="002C0B1A">
        <w:rPr>
          <w:rFonts w:ascii="Arial" w:hAnsi="Arial" w:cs="Arial"/>
        </w:rPr>
        <w:t xml:space="preserve">opravljati </w:t>
      </w:r>
      <w:r w:rsidR="00F0636B" w:rsidRPr="002C0B1A">
        <w:rPr>
          <w:rFonts w:ascii="Arial" w:hAnsi="Arial" w:cs="Arial"/>
        </w:rPr>
        <w:t>storitve</w:t>
      </w:r>
      <w:r w:rsidR="00B544C2" w:rsidRPr="002C0B1A">
        <w:rPr>
          <w:rFonts w:ascii="Arial" w:hAnsi="Arial" w:cs="Arial"/>
        </w:rPr>
        <w:t xml:space="preserve"> </w:t>
      </w:r>
      <w:r w:rsidRPr="002C0B1A">
        <w:rPr>
          <w:rFonts w:ascii="Arial" w:hAnsi="Arial" w:cs="Arial"/>
        </w:rPr>
        <w:t xml:space="preserve">v vrednosti ....................................... EUR (z besedo........................................), v roku......................... (datum, dni, mesecev) v količini in kvaliteti, opredeljeni v </w:t>
      </w:r>
      <w:r w:rsidR="00D628CC" w:rsidRPr="002C0B1A">
        <w:rPr>
          <w:rFonts w:ascii="Arial" w:hAnsi="Arial" w:cs="Arial"/>
        </w:rPr>
        <w:t>citiranem okvirnem sporazumu</w:t>
      </w:r>
      <w:r w:rsidRPr="002C0B1A">
        <w:rPr>
          <w:rFonts w:ascii="Arial" w:hAnsi="Arial" w:cs="Arial"/>
        </w:rPr>
        <w:t>.</w:t>
      </w:r>
    </w:p>
    <w:p w14:paraId="1A87D8DA"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896F0E5" w14:textId="5975AB41"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Na zahtevo </w:t>
      </w:r>
      <w:r w:rsidR="008E6632" w:rsidRPr="002C0B1A">
        <w:rPr>
          <w:rFonts w:ascii="Arial" w:hAnsi="Arial" w:cs="Arial"/>
        </w:rPr>
        <w:t>izvajalca</w:t>
      </w:r>
      <w:r w:rsidRPr="002C0B1A">
        <w:rPr>
          <w:rFonts w:ascii="Arial" w:hAnsi="Arial" w:cs="Arial"/>
        </w:rPr>
        <w:t xml:space="preserve"> se s to garancijo</w:t>
      </w:r>
      <w:r w:rsidR="008E6632" w:rsidRPr="002C0B1A">
        <w:rPr>
          <w:rFonts w:ascii="Arial" w:hAnsi="Arial" w:cs="Arial"/>
        </w:rPr>
        <w:t>/zavarovanjem</w:t>
      </w:r>
      <w:r w:rsidRPr="002C0B1A">
        <w:rPr>
          <w:rFonts w:ascii="Arial" w:hAnsi="Arial" w:cs="Arial"/>
        </w:rPr>
        <w:t xml:space="preserve"> nepreklicno in brezpogojno obvezujemo, da bomo v 15 dneh po prejemu vašega prvega pisnega zahtevka plačali .....................…. EUR, to je 10 % od skupne ponudbene vrednosti </w:t>
      </w:r>
      <w:r w:rsidR="00D628CC" w:rsidRPr="002C0B1A">
        <w:rPr>
          <w:rFonts w:ascii="Arial" w:hAnsi="Arial" w:cs="Arial"/>
        </w:rPr>
        <w:t>okvirnega sporazuma</w:t>
      </w:r>
      <w:r w:rsidR="00C87149" w:rsidRPr="00C87149">
        <w:rPr>
          <w:rFonts w:ascii="Arial" w:hAnsi="Arial" w:cs="Arial"/>
        </w:rPr>
        <w:t xml:space="preserve"> </w:t>
      </w:r>
      <w:r w:rsidR="00C87149" w:rsidRPr="001D2BD4">
        <w:rPr>
          <w:rFonts w:ascii="Arial" w:hAnsi="Arial" w:cs="Arial"/>
        </w:rPr>
        <w:t>oziroma seštevka dobljenih sklopov</w:t>
      </w:r>
      <w:r w:rsidR="00831D98" w:rsidRPr="002C0B1A">
        <w:rPr>
          <w:rFonts w:ascii="Arial" w:hAnsi="Arial" w:cs="Arial"/>
        </w:rPr>
        <w:t xml:space="preserve"> </w:t>
      </w:r>
      <w:r w:rsidR="008E6632" w:rsidRPr="002C0B1A">
        <w:rPr>
          <w:rFonts w:ascii="Arial" w:hAnsi="Arial" w:cs="Arial"/>
        </w:rPr>
        <w:t>(brez DDV)</w:t>
      </w:r>
      <w:r w:rsidRPr="002C0B1A">
        <w:rPr>
          <w:rFonts w:ascii="Arial" w:hAnsi="Arial" w:cs="Arial"/>
        </w:rPr>
        <w:t xml:space="preserve">, če izvajalec svoje pogodbene obveznosti ne bo izpolnil v dogovorjeni kvaliteti, količini in rokih, opredeljenih v zgoraj </w:t>
      </w:r>
      <w:r w:rsidR="00B544C2" w:rsidRPr="002C0B1A">
        <w:rPr>
          <w:rFonts w:ascii="Arial" w:hAnsi="Arial" w:cs="Arial"/>
        </w:rPr>
        <w:t xml:space="preserve">citiranem </w:t>
      </w:r>
      <w:r w:rsidR="00447B28" w:rsidRPr="002C0B1A">
        <w:rPr>
          <w:rFonts w:ascii="Arial" w:hAnsi="Arial" w:cs="Arial"/>
        </w:rPr>
        <w:t>okvirnem sporazumu</w:t>
      </w:r>
      <w:r w:rsidRPr="002C0B1A">
        <w:rPr>
          <w:rFonts w:ascii="Arial" w:hAnsi="Arial" w:cs="Arial"/>
        </w:rPr>
        <w:t>.</w:t>
      </w:r>
    </w:p>
    <w:p w14:paraId="01A47FE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5FE4142" w14:textId="461A4CA7" w:rsidR="008E6632" w:rsidRPr="002C0B1A" w:rsidRDefault="00BF3D68" w:rsidP="008E6632">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2C0B1A">
        <w:rPr>
          <w:rFonts w:ascii="Arial" w:hAnsi="Arial" w:cs="Arial"/>
        </w:rPr>
        <w:lastRenderedPageBreak/>
        <w:t xml:space="preserve">Naša obveza velja tudi v primeru delne izpolnitve pogodbene obveznosti, če opravljena </w:t>
      </w:r>
      <w:r w:rsidR="00F0636B" w:rsidRPr="002C0B1A">
        <w:rPr>
          <w:rFonts w:ascii="Arial" w:hAnsi="Arial" w:cs="Arial"/>
        </w:rPr>
        <w:t>storitev</w:t>
      </w:r>
      <w:r w:rsidR="00C571A6" w:rsidRPr="002C0B1A">
        <w:rPr>
          <w:rFonts w:ascii="Arial" w:hAnsi="Arial" w:cs="Arial"/>
        </w:rPr>
        <w:t xml:space="preserve"> </w:t>
      </w:r>
      <w:r w:rsidRPr="002C0B1A">
        <w:rPr>
          <w:rFonts w:ascii="Arial" w:hAnsi="Arial" w:cs="Arial"/>
        </w:rPr>
        <w:t>tudi delno ne zadostuje zahtevam</w:t>
      </w:r>
      <w:r w:rsidR="00F0636B" w:rsidRPr="002C0B1A">
        <w:rPr>
          <w:rFonts w:ascii="Arial" w:hAnsi="Arial" w:cs="Arial"/>
        </w:rPr>
        <w:t xml:space="preserve"> iz okvirnega sporazuma</w:t>
      </w:r>
      <w:r w:rsidR="008E6632" w:rsidRPr="002C0B1A">
        <w:rPr>
          <w:rFonts w:ascii="Tahoma" w:eastAsia="Times New Roman" w:hAnsi="Tahoma" w:cs="Tahoma"/>
          <w:lang w:eastAsia="sl-SI"/>
        </w:rPr>
        <w:t xml:space="preserve"> </w:t>
      </w:r>
      <w:r w:rsidR="008E6632" w:rsidRPr="002C0B1A">
        <w:rPr>
          <w:rFonts w:ascii="Arial" w:hAnsi="Arial" w:cs="Arial"/>
        </w:rPr>
        <w:t>ali v primeru, da izvajalec odstopi od okvirnega sporazuma.</w:t>
      </w:r>
      <w:r w:rsidR="008E6632" w:rsidRPr="002C0B1A">
        <w:rPr>
          <w:rFonts w:ascii="Tahoma" w:eastAsia="Times New Roman" w:hAnsi="Tahoma" w:cs="Tahoma"/>
          <w:lang w:eastAsia="sl-SI"/>
        </w:rPr>
        <w:t xml:space="preserve"> </w:t>
      </w:r>
      <w:r w:rsidR="008E6632" w:rsidRPr="002C0B1A">
        <w:rPr>
          <w:rFonts w:ascii="Arial" w:hAnsi="Arial" w:cs="Arial"/>
        </w:rPr>
        <w:t>Naša obveza velja tudi v primeru, da izvajalec ne izvaja storitev v skladu z zahtevami naročnika.</w:t>
      </w:r>
    </w:p>
    <w:p w14:paraId="7960705C"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3C37206" w14:textId="3095F10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Zahtevek za unovčenje garancije</w:t>
      </w:r>
      <w:r w:rsidR="008E6632" w:rsidRPr="002C0B1A">
        <w:rPr>
          <w:rFonts w:ascii="Arial" w:hAnsi="Arial" w:cs="Arial"/>
        </w:rPr>
        <w:t>/kavcijskega zavarovanja</w:t>
      </w:r>
      <w:r w:rsidRPr="002C0B1A">
        <w:rPr>
          <w:rFonts w:ascii="Arial" w:hAnsi="Arial" w:cs="Arial"/>
        </w:rPr>
        <w:t xml:space="preserve"> mora biti predložen banki</w:t>
      </w:r>
      <w:r w:rsidR="008E6632" w:rsidRPr="002C0B1A">
        <w:rPr>
          <w:rFonts w:ascii="Arial" w:hAnsi="Arial" w:cs="Arial"/>
        </w:rPr>
        <w:t>/zavarovalnici</w:t>
      </w:r>
      <w:r w:rsidRPr="002C0B1A">
        <w:rPr>
          <w:rFonts w:ascii="Arial" w:hAnsi="Arial" w:cs="Arial"/>
        </w:rPr>
        <w:t xml:space="preserve"> in mora vsebovati:</w:t>
      </w:r>
    </w:p>
    <w:p w14:paraId="7BF9FDF5" w14:textId="3FA8634A"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1. originalno pismo za unovčenje garancije</w:t>
      </w:r>
      <w:r w:rsidR="008E6632" w:rsidRPr="002C0B1A">
        <w:rPr>
          <w:rFonts w:ascii="Arial" w:hAnsi="Arial" w:cs="Arial"/>
        </w:rPr>
        <w:t>/kavcijskega zavarovanja</w:t>
      </w:r>
      <w:r w:rsidRPr="002C0B1A">
        <w:rPr>
          <w:rFonts w:ascii="Arial" w:hAnsi="Arial" w:cs="Arial"/>
        </w:rPr>
        <w:t xml:space="preserve"> v skladu z zgornjim odstavkom in</w:t>
      </w:r>
    </w:p>
    <w:p w14:paraId="40909F88" w14:textId="37C3632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2. original Garancije</w:t>
      </w:r>
      <w:r w:rsidR="008E6632" w:rsidRPr="002C0B1A">
        <w:rPr>
          <w:rFonts w:ascii="Arial" w:hAnsi="Arial" w:cs="Arial"/>
        </w:rPr>
        <w:t>/</w:t>
      </w:r>
      <w:proofErr w:type="spellStart"/>
      <w:r w:rsidR="008E6632" w:rsidRPr="002C0B1A">
        <w:rPr>
          <w:rFonts w:ascii="Arial" w:hAnsi="Arial" w:cs="Arial"/>
        </w:rPr>
        <w:t>Kavcijksega</w:t>
      </w:r>
      <w:proofErr w:type="spellEnd"/>
      <w:r w:rsidR="008E6632" w:rsidRPr="002C0B1A">
        <w:rPr>
          <w:rFonts w:ascii="Arial" w:hAnsi="Arial" w:cs="Arial"/>
        </w:rPr>
        <w:t xml:space="preserve"> zavarovanja </w:t>
      </w:r>
      <w:r w:rsidRPr="002C0B1A">
        <w:rPr>
          <w:rFonts w:ascii="Arial" w:hAnsi="Arial" w:cs="Arial"/>
        </w:rPr>
        <w:t>št....................</w:t>
      </w:r>
    </w:p>
    <w:p w14:paraId="0745043E"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DC07E36" w14:textId="5B03AE6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8E6632" w:rsidRPr="002C0B1A">
        <w:rPr>
          <w:rFonts w:ascii="Arial" w:hAnsi="Arial" w:cs="Arial"/>
        </w:rPr>
        <w:t xml:space="preserve">/kavcijsko zavarovanje </w:t>
      </w:r>
      <w:r w:rsidRPr="002C0B1A">
        <w:rPr>
          <w:rFonts w:ascii="Arial" w:hAnsi="Arial" w:cs="Arial"/>
        </w:rPr>
        <w:t>se znižuje za vsak po tej garanciji</w:t>
      </w:r>
      <w:r w:rsidR="008E6632" w:rsidRPr="002C0B1A">
        <w:rPr>
          <w:rFonts w:ascii="Arial" w:hAnsi="Arial" w:cs="Arial"/>
        </w:rPr>
        <w:t>/tem kavcijskem zavarovanju</w:t>
      </w:r>
      <w:r w:rsidRPr="002C0B1A">
        <w:rPr>
          <w:rFonts w:ascii="Arial" w:hAnsi="Arial" w:cs="Arial"/>
        </w:rPr>
        <w:t xml:space="preserve"> unovčeni znesek. </w:t>
      </w:r>
    </w:p>
    <w:p w14:paraId="5CB6C697"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AED7B20" w14:textId="09C49A33"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Ta garancija</w:t>
      </w:r>
      <w:r w:rsidR="00E64F0A" w:rsidRPr="002C0B1A">
        <w:rPr>
          <w:rFonts w:ascii="Arial" w:hAnsi="Arial" w:cs="Arial"/>
        </w:rPr>
        <w:t>/kavcijsko zavarovanje</w:t>
      </w:r>
      <w:r w:rsidRPr="002C0B1A">
        <w:rPr>
          <w:rFonts w:ascii="Arial" w:hAnsi="Arial" w:cs="Arial"/>
        </w:rPr>
        <w:t xml:space="preserve"> velja najkasneje do ................... Po preteku navedenega roka garancija</w:t>
      </w:r>
      <w:r w:rsidR="00E64F0A" w:rsidRPr="002C0B1A">
        <w:rPr>
          <w:rFonts w:ascii="Arial" w:hAnsi="Arial" w:cs="Arial"/>
        </w:rPr>
        <w:t>/kavcijsko zavarovanje</w:t>
      </w:r>
      <w:r w:rsidRPr="002C0B1A">
        <w:rPr>
          <w:rFonts w:ascii="Arial" w:hAnsi="Arial" w:cs="Arial"/>
        </w:rPr>
        <w:t xml:space="preserve"> ne velja več in naša obveznost avtomatično ugasne, ne glede na to, ali je garancija</w:t>
      </w:r>
      <w:r w:rsidR="00E64F0A" w:rsidRPr="002C0B1A">
        <w:rPr>
          <w:rFonts w:ascii="Arial" w:hAnsi="Arial" w:cs="Arial"/>
        </w:rPr>
        <w:t>/kavcijsko zavarovanje</w:t>
      </w:r>
      <w:r w:rsidRPr="002C0B1A">
        <w:rPr>
          <w:rFonts w:ascii="Arial" w:hAnsi="Arial" w:cs="Arial"/>
        </w:rPr>
        <w:t xml:space="preserve"> vrnjena</w:t>
      </w:r>
      <w:r w:rsidR="00E64F0A" w:rsidRPr="002C0B1A">
        <w:rPr>
          <w:rFonts w:ascii="Arial" w:hAnsi="Arial" w:cs="Arial"/>
        </w:rPr>
        <w:t>/vrnjeno</w:t>
      </w:r>
      <w:r w:rsidRPr="002C0B1A">
        <w:rPr>
          <w:rFonts w:ascii="Arial" w:hAnsi="Arial" w:cs="Arial"/>
        </w:rPr>
        <w:t>.</w:t>
      </w:r>
    </w:p>
    <w:p w14:paraId="33996686"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EFEEBBD" w14:textId="079D8A36"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Če se bo naročnik kadarkoli v času veljavnosti te garancije</w:t>
      </w:r>
      <w:r w:rsidR="00E64F0A" w:rsidRPr="002C0B1A">
        <w:rPr>
          <w:rFonts w:ascii="Arial" w:hAnsi="Arial" w:cs="Arial"/>
        </w:rPr>
        <w:t>/tega kavcijskega zavarovanja</w:t>
      </w:r>
      <w:r w:rsidRPr="002C0B1A">
        <w:rPr>
          <w:rFonts w:ascii="Arial" w:hAnsi="Arial" w:cs="Arial"/>
        </w:rPr>
        <w:t xml:space="preserve"> strinjal, </w:t>
      </w:r>
      <w:r w:rsidR="00E64F0A" w:rsidRPr="002C0B1A">
        <w:rPr>
          <w:rFonts w:ascii="Arial" w:hAnsi="Arial" w:cs="Arial"/>
        </w:rPr>
        <w:t>da se v okvirnem sporazumu navedeni pogoji spremenijo</w:t>
      </w:r>
      <w:r w:rsidRPr="002C0B1A">
        <w:rPr>
          <w:rFonts w:ascii="Arial" w:hAnsi="Arial" w:cs="Arial"/>
        </w:rPr>
        <w:t>, se lahko naročnik garancije</w:t>
      </w:r>
      <w:r w:rsidR="00E64F0A" w:rsidRPr="002C0B1A">
        <w:rPr>
          <w:rFonts w:ascii="Arial" w:hAnsi="Arial" w:cs="Arial"/>
        </w:rPr>
        <w:t>/kavcijskega zavarovanja</w:t>
      </w:r>
      <w:r w:rsidRPr="002C0B1A">
        <w:rPr>
          <w:rFonts w:ascii="Arial" w:hAnsi="Arial" w:cs="Arial"/>
        </w:rPr>
        <w:t xml:space="preserve"> oziroma izvajalec in banka</w:t>
      </w:r>
      <w:r w:rsidR="00E64F0A" w:rsidRPr="002C0B1A">
        <w:rPr>
          <w:rFonts w:ascii="Arial" w:hAnsi="Arial" w:cs="Arial"/>
        </w:rPr>
        <w:t>/zavarovalnica</w:t>
      </w:r>
      <w:r w:rsidRPr="002C0B1A">
        <w:rPr>
          <w:rFonts w:ascii="Arial" w:hAnsi="Arial" w:cs="Arial"/>
        </w:rPr>
        <w:t xml:space="preserve"> sporazumno dogovorita za </w:t>
      </w:r>
      <w:r w:rsidR="00E64F0A" w:rsidRPr="002C0B1A">
        <w:rPr>
          <w:rFonts w:ascii="Arial" w:hAnsi="Arial" w:cs="Arial"/>
        </w:rPr>
        <w:t>spremembo garancije/kavcijskega zavarovanja.</w:t>
      </w:r>
    </w:p>
    <w:p w14:paraId="34A668F5"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155ACA" w14:textId="453212F5"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 xml:space="preserve">To garancijo lahko uveljavlja naročnik, </w:t>
      </w:r>
      <w:r w:rsidR="001C4D68" w:rsidRPr="002C0B1A">
        <w:rPr>
          <w:rFonts w:ascii="Arial" w:hAnsi="Arial" w:cs="Arial"/>
        </w:rPr>
        <w:t xml:space="preserve">Javno podjetje </w:t>
      </w:r>
      <w:r w:rsidR="00B03B90" w:rsidRPr="002C0B1A">
        <w:rPr>
          <w:rFonts w:ascii="Arial" w:hAnsi="Arial" w:cs="Arial"/>
        </w:rPr>
        <w:t>Komunalno podjetje Vrhnika</w:t>
      </w:r>
      <w:r w:rsidR="001C4D68" w:rsidRPr="002C0B1A">
        <w:rPr>
          <w:rFonts w:ascii="Arial" w:hAnsi="Arial" w:cs="Arial"/>
        </w:rPr>
        <w:t xml:space="preserve">, d.o.o., Pot na </w:t>
      </w:r>
      <w:proofErr w:type="spellStart"/>
      <w:r w:rsidR="001C4D68" w:rsidRPr="002C0B1A">
        <w:rPr>
          <w:rFonts w:ascii="Arial" w:hAnsi="Arial" w:cs="Arial"/>
        </w:rPr>
        <w:t>Tojnice</w:t>
      </w:r>
      <w:proofErr w:type="spellEnd"/>
      <w:r w:rsidR="001C4D68" w:rsidRPr="002C0B1A">
        <w:rPr>
          <w:rFonts w:ascii="Arial" w:hAnsi="Arial" w:cs="Arial"/>
        </w:rPr>
        <w:t xml:space="preserve"> 40, </w:t>
      </w:r>
      <w:r w:rsidR="00B03B90" w:rsidRPr="002C0B1A">
        <w:rPr>
          <w:rFonts w:ascii="Arial" w:hAnsi="Arial" w:cs="Arial"/>
        </w:rPr>
        <w:t>1360 Vrhnika</w:t>
      </w:r>
      <w:r w:rsidRPr="002C0B1A">
        <w:rPr>
          <w:rFonts w:ascii="Arial" w:hAnsi="Arial" w:cs="Arial"/>
        </w:rPr>
        <w:t xml:space="preserve"> ali njegov pravni naslednik.</w:t>
      </w:r>
    </w:p>
    <w:p w14:paraId="2148E4C8" w14:textId="77777777" w:rsidR="00BF3D68" w:rsidRPr="002C0B1A"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47D87A1" w14:textId="0FFCFB4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2C0B1A">
        <w:rPr>
          <w:rFonts w:ascii="Arial" w:hAnsi="Arial" w:cs="Arial"/>
        </w:rPr>
        <w:t>Morebitne spore med upravičencem in banko</w:t>
      </w:r>
      <w:r w:rsidR="00E64F0A" w:rsidRPr="002C0B1A">
        <w:rPr>
          <w:rFonts w:ascii="Arial" w:hAnsi="Arial" w:cs="Arial"/>
        </w:rPr>
        <w:t>/zavarovalnico</w:t>
      </w:r>
      <w:r w:rsidRPr="002C0B1A">
        <w:rPr>
          <w:rFonts w:ascii="Arial" w:hAnsi="Arial" w:cs="Arial"/>
        </w:rPr>
        <w:t xml:space="preserve"> rešuje stvarno pristojno sodišče v Ljubljani.</w:t>
      </w:r>
    </w:p>
    <w:p w14:paraId="5EC8DD17"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AD69EA2" w14:textId="25AEF088"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Banka</w:t>
      </w:r>
      <w:r w:rsidR="00E64F0A">
        <w:rPr>
          <w:rFonts w:ascii="Arial" w:hAnsi="Arial" w:cs="Arial"/>
        </w:rPr>
        <w:t>/Zavarovalnica</w:t>
      </w:r>
    </w:p>
    <w:p w14:paraId="7690A08A"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256BB95B" w14:textId="77777777" w:rsidR="00BF3D68" w:rsidRPr="00456167" w:rsidRDefault="00BF3D68" w:rsidP="00456167">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456167">
        <w:rPr>
          <w:rFonts w:ascii="Arial" w:hAnsi="Arial" w:cs="Arial"/>
        </w:rPr>
        <w:t>(žig, podpis)</w:t>
      </w:r>
    </w:p>
    <w:p w14:paraId="30B2AF34" w14:textId="77777777" w:rsidR="00BF3D68" w:rsidRPr="00456167" w:rsidRDefault="00BF3D68" w:rsidP="00456167">
      <w:pPr>
        <w:spacing w:after="0"/>
        <w:rPr>
          <w:rFonts w:ascii="Arial" w:hAnsi="Arial" w:cs="Arial"/>
          <w:color w:val="auto"/>
          <w:lang w:eastAsia="zh-CN"/>
        </w:rPr>
      </w:pPr>
    </w:p>
    <w:p w14:paraId="2C381540" w14:textId="77777777" w:rsidR="0037249A" w:rsidRDefault="0037249A" w:rsidP="00456167">
      <w:pPr>
        <w:spacing w:after="0"/>
        <w:rPr>
          <w:rFonts w:ascii="Arial" w:hAnsi="Arial" w:cs="Arial"/>
          <w:lang w:eastAsia="zh-CN"/>
        </w:rPr>
      </w:pPr>
    </w:p>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5BD042BC" w14:textId="7FA4D749" w:rsidR="0037249A" w:rsidRPr="00456167" w:rsidRDefault="002E778A" w:rsidP="002E778A">
      <w:pPr>
        <w:pStyle w:val="Slog3"/>
        <w:rPr>
          <w:rStyle w:val="Neenpoudarek"/>
          <w:rFonts w:ascii="Arial" w:hAnsi="Arial" w:cs="Arial"/>
          <w:i/>
          <w:iCs/>
          <w:color w:val="auto"/>
          <w:sz w:val="22"/>
          <w:szCs w:val="22"/>
        </w:rPr>
      </w:pPr>
      <w:bookmarkStart w:id="137" w:name="_Toc50958426"/>
      <w:r w:rsidRPr="00456167">
        <w:rPr>
          <w:rStyle w:val="Neenpoudarek"/>
          <w:rFonts w:ascii="Arial" w:hAnsi="Arial" w:cs="Arial"/>
          <w:i/>
          <w:iCs/>
          <w:color w:val="auto"/>
          <w:sz w:val="22"/>
          <w:szCs w:val="22"/>
        </w:rPr>
        <w:lastRenderedPageBreak/>
        <w:t>PRILOGA</w:t>
      </w:r>
      <w:r w:rsidR="0037249A" w:rsidRPr="00456167">
        <w:rPr>
          <w:rStyle w:val="Neenpoudarek"/>
          <w:rFonts w:ascii="Arial" w:hAnsi="Arial" w:cs="Arial"/>
          <w:i/>
          <w:iCs/>
          <w:color w:val="auto"/>
          <w:sz w:val="22"/>
          <w:szCs w:val="22"/>
        </w:rPr>
        <w:t xml:space="preserve"> št. </w:t>
      </w:r>
      <w:r w:rsidR="00BF0453">
        <w:rPr>
          <w:rStyle w:val="Neenpoudarek"/>
          <w:rFonts w:ascii="Arial" w:hAnsi="Arial" w:cs="Arial"/>
          <w:i/>
          <w:iCs/>
          <w:color w:val="auto"/>
          <w:sz w:val="22"/>
          <w:szCs w:val="22"/>
        </w:rPr>
        <w:t>23</w:t>
      </w:r>
      <w:bookmarkEnd w:id="137"/>
    </w:p>
    <w:p w14:paraId="5F9D0B99" w14:textId="01B2BA77" w:rsidR="0037249A" w:rsidRPr="001033E0" w:rsidRDefault="0037249A" w:rsidP="0037249A">
      <w:pPr>
        <w:pStyle w:val="Intenzivencitat"/>
      </w:pPr>
      <w:bookmarkStart w:id="138" w:name="_Toc50958427"/>
      <w:r w:rsidRPr="00456167">
        <w:t xml:space="preserve">IZJAVA </w:t>
      </w:r>
      <w:r w:rsidRPr="001033E0">
        <w:t xml:space="preserve">PONUDNIKA O PREDLOŽITVI </w:t>
      </w:r>
      <w:proofErr w:type="spellStart"/>
      <w:r w:rsidRPr="001033E0">
        <w:t>FINANČEGA</w:t>
      </w:r>
      <w:proofErr w:type="spellEnd"/>
      <w:r w:rsidRPr="001033E0">
        <w:t xml:space="preserve"> ZAVAROVANJA ZA DOBRO IZVEDBO</w:t>
      </w:r>
      <w:r w:rsidR="00FE2713" w:rsidRPr="001033E0">
        <w:t xml:space="preserve"> – NAKAZILO NAMENSKEGA DEPOZITA</w:t>
      </w:r>
      <w:bookmarkEnd w:id="138"/>
    </w:p>
    <w:p w14:paraId="328CF21F" w14:textId="58C2FAB6" w:rsidR="0025673B" w:rsidRPr="00456167" w:rsidRDefault="0037249A" w:rsidP="0025673B">
      <w:pPr>
        <w:spacing w:after="0"/>
        <w:jc w:val="both"/>
        <w:rPr>
          <w:rFonts w:ascii="Arial" w:hAnsi="Arial" w:cs="Arial"/>
        </w:rPr>
      </w:pPr>
      <w:r w:rsidRPr="001033E0">
        <w:rPr>
          <w:rFonts w:ascii="Arial" w:hAnsi="Arial" w:cs="Arial"/>
        </w:rPr>
        <w:t>V zvezi z javnim naročilom »</w:t>
      </w:r>
      <w:sdt>
        <w:sdtPr>
          <w:rPr>
            <w:rFonts w:ascii="Arial" w:hAnsi="Arial" w:cs="Arial"/>
          </w:rPr>
          <w:alias w:val="Naslov"/>
          <w:tag w:val=""/>
          <w:id w:val="-1577815751"/>
          <w:placeholder>
            <w:docPart w:val="E6634986D3624F63BF7892C835C79324"/>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rPr>
            <w:t>Zimsko vzdrževanje cest v občini Vrhnika v obdobju od 1. 11. 2020 do 30. 4. 2022</w:t>
          </w:r>
        </w:sdtContent>
      </w:sdt>
      <w:r w:rsidRPr="001033E0">
        <w:rPr>
          <w:rFonts w:ascii="Arial" w:hAnsi="Arial" w:cs="Arial"/>
        </w:rPr>
        <w:t xml:space="preserve">«, </w:t>
      </w:r>
      <w:r w:rsidRPr="001033E0">
        <w:rPr>
          <w:rFonts w:ascii="Arial" w:hAnsi="Arial" w:cs="Arial"/>
          <w:color w:val="auto"/>
          <w:kern w:val="3"/>
          <w:lang w:eastAsia="zh-CN"/>
        </w:rPr>
        <w:t xml:space="preserve">objavljenim na portalu javnih naročil </w:t>
      </w:r>
      <w:r w:rsidR="003E000A" w:rsidRPr="001033E0">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968691427"/>
          <w:placeholder>
            <w:docPart w:val="314D9B9BB65C4D2EA3410E7C96BB4B88"/>
          </w:placeholder>
          <w:dataBinding w:prefixMappings="xmlns:ns0='http://schemas.microsoft.com/office/2006/coverPageProps' " w:xpath="/ns0:CoverPageProperties[1]/ns0:PublishDate[1]" w:storeItemID="{55AF091B-3C7A-41E3-B477-F2FDAA23CFDA}"/>
          <w:date w:fullDate="2020-09-11T00:00:00Z">
            <w:dateFormat w:val="dd.MM.yyyy"/>
            <w:lid w:val="sl-SI"/>
            <w:storeMappedDataAs w:val="dateTime"/>
            <w:calendar w:val="gregorian"/>
          </w:date>
        </w:sdtPr>
        <w:sdtEndPr/>
        <w:sdtContent>
          <w:r w:rsidR="009A30A2">
            <w:rPr>
              <w:rFonts w:ascii="Arial" w:hAnsi="Arial" w:cs="Arial"/>
              <w:color w:val="auto"/>
              <w:kern w:val="3"/>
              <w:lang w:eastAsia="zh-CN"/>
            </w:rPr>
            <w:t>11.09.2020</w:t>
          </w:r>
        </w:sdtContent>
      </w:sdt>
      <w:r w:rsidR="001275A8" w:rsidRPr="001033E0">
        <w:rPr>
          <w:rFonts w:ascii="Arial" w:hAnsi="Arial" w:cs="Arial"/>
          <w:color w:val="auto"/>
          <w:kern w:val="3"/>
          <w:lang w:eastAsia="zh-CN"/>
        </w:rPr>
        <w:t xml:space="preserve"> </w:t>
      </w:r>
      <w:r w:rsidR="003E000A" w:rsidRPr="001033E0">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1600530688"/>
          <w:placeholder>
            <w:docPart w:val="99E2650ECDCF4464A731AEC6A4774689"/>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kern w:val="3"/>
              <w:lang w:eastAsia="zh-CN"/>
            </w:rPr>
            <w:t>JN005639</w:t>
          </w:r>
          <w:proofErr w:type="spellEnd"/>
          <w:r w:rsidR="009A30A2">
            <w:rPr>
              <w:rFonts w:ascii="Arial" w:hAnsi="Arial" w:cs="Arial"/>
              <w:color w:val="auto"/>
              <w:kern w:val="3"/>
              <w:lang w:eastAsia="zh-CN"/>
            </w:rPr>
            <w:t>/2020-</w:t>
          </w:r>
          <w:proofErr w:type="spellStart"/>
          <w:r w:rsidR="009A30A2">
            <w:rPr>
              <w:rFonts w:ascii="Arial" w:hAnsi="Arial" w:cs="Arial"/>
              <w:color w:val="auto"/>
              <w:kern w:val="3"/>
              <w:lang w:eastAsia="zh-CN"/>
            </w:rPr>
            <w:t>B01</w:t>
          </w:r>
          <w:proofErr w:type="spellEnd"/>
        </w:sdtContent>
      </w:sdt>
      <w:r w:rsidR="0025673B" w:rsidRPr="0025673B">
        <w:rPr>
          <w:rFonts w:ascii="Arial" w:hAnsi="Arial" w:cs="Arial"/>
          <w:color w:val="auto"/>
          <w:kern w:val="3"/>
          <w:lang w:eastAsia="zh-CN"/>
        </w:rPr>
        <w:t xml:space="preserve"> </w:t>
      </w:r>
      <w:r w:rsidR="0025673B" w:rsidRPr="00C87149">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Ključne besede"/>
          <w:tag w:val=""/>
          <w:id w:val="1839889195"/>
          <w:placeholder>
            <w:docPart w:val="DDE9DA3C7EA3491F9B036CAAC49775FE"/>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kern w:val="3"/>
              <w:lang w:eastAsia="zh-CN"/>
            </w:rPr>
            <w:t>2020/S 178-430152</w:t>
          </w:r>
        </w:sdtContent>
      </w:sdt>
      <w:r w:rsidR="0025673B" w:rsidRPr="00C87149">
        <w:rPr>
          <w:rFonts w:ascii="Arial" w:hAnsi="Arial" w:cs="Arial"/>
          <w:color w:val="auto"/>
          <w:kern w:val="3"/>
          <w:lang w:eastAsia="zh-CN"/>
        </w:rPr>
        <w:t xml:space="preserve"> z dne </w:t>
      </w:r>
      <w:sdt>
        <w:sdtPr>
          <w:rPr>
            <w:rFonts w:ascii="Arial" w:hAnsi="Arial" w:cs="Arial"/>
            <w:color w:val="auto"/>
            <w:kern w:val="3"/>
            <w:lang w:eastAsia="zh-CN"/>
          </w:rPr>
          <w:alias w:val="Pripombe"/>
          <w:tag w:val=""/>
          <w:id w:val="-1996561681"/>
          <w:placeholder>
            <w:docPart w:val="9BADB65E6F5145DBB7B4746CC5DFB41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kern w:val="3"/>
              <w:lang w:eastAsia="zh-CN"/>
            </w:rPr>
            <w:t>14. 9. 2020</w:t>
          </w:r>
        </w:sdtContent>
      </w:sdt>
      <w:r w:rsidR="0025673B" w:rsidRPr="00C87149">
        <w:rPr>
          <w:rFonts w:ascii="Arial" w:hAnsi="Arial" w:cs="Arial"/>
          <w:color w:val="auto"/>
          <w:kern w:val="3"/>
          <w:lang w:eastAsia="zh-CN"/>
        </w:rPr>
        <w:t>,</w:t>
      </w:r>
    </w:p>
    <w:p w14:paraId="26D2DC9A" w14:textId="64316F18" w:rsidR="0037249A" w:rsidRPr="001033E0" w:rsidRDefault="0037249A" w:rsidP="0037249A">
      <w:pPr>
        <w:spacing w:after="0"/>
        <w:jc w:val="both"/>
        <w:rPr>
          <w:rFonts w:ascii="Arial" w:hAnsi="Arial" w:cs="Arial"/>
        </w:rPr>
      </w:pPr>
    </w:p>
    <w:p w14:paraId="0265C8A1" w14:textId="77777777" w:rsidR="0037249A" w:rsidRPr="001033E0" w:rsidRDefault="0037249A" w:rsidP="0037249A">
      <w:pPr>
        <w:pStyle w:val="Standard"/>
        <w:autoSpaceDE w:val="0"/>
        <w:rPr>
          <w:rFonts w:ascii="Arial" w:hAnsi="Arial" w:cs="Arial"/>
        </w:rPr>
      </w:pPr>
    </w:p>
    <w:p w14:paraId="15CE834F" w14:textId="11EF5017" w:rsidR="0037249A" w:rsidRPr="001033E0" w:rsidRDefault="0037249A" w:rsidP="0037249A">
      <w:pPr>
        <w:pStyle w:val="Standard"/>
        <w:autoSpaceDE w:val="0"/>
        <w:rPr>
          <w:rFonts w:ascii="Arial" w:hAnsi="Arial" w:cs="Arial"/>
        </w:rPr>
      </w:pPr>
      <w:r w:rsidRPr="001033E0">
        <w:rPr>
          <w:rFonts w:ascii="Arial" w:hAnsi="Arial" w:cs="Arial"/>
        </w:rPr>
        <w:t xml:space="preserve">se zavezujemo, da bomo v </w:t>
      </w:r>
      <w:r w:rsidR="007206CE" w:rsidRPr="001033E0">
        <w:rPr>
          <w:rFonts w:ascii="Arial" w:hAnsi="Arial" w:cs="Arial"/>
        </w:rPr>
        <w:t xml:space="preserve">petindvajsetih </w:t>
      </w:r>
      <w:r w:rsidRPr="001033E0">
        <w:rPr>
          <w:rFonts w:ascii="Arial" w:hAnsi="Arial" w:cs="Arial"/>
        </w:rPr>
        <w:t>(</w:t>
      </w:r>
      <w:r w:rsidR="007206CE" w:rsidRPr="001033E0">
        <w:rPr>
          <w:rFonts w:ascii="Arial" w:hAnsi="Arial" w:cs="Arial"/>
        </w:rPr>
        <w:t>25</w:t>
      </w:r>
      <w:r w:rsidRPr="001033E0">
        <w:rPr>
          <w:rFonts w:ascii="Arial" w:hAnsi="Arial" w:cs="Arial"/>
        </w:rPr>
        <w:t>) dneh po podpisu okvirnega sporazuma za izvedbo javnega naročila »</w:t>
      </w:r>
      <w:sdt>
        <w:sdtPr>
          <w:rPr>
            <w:rFonts w:ascii="Arial" w:hAnsi="Arial" w:cs="Arial"/>
          </w:rPr>
          <w:alias w:val="Naslov"/>
          <w:tag w:val=""/>
          <w:id w:val="-703016467"/>
          <w:placeholder>
            <w:docPart w:val="645C41C851294AA2B3FA84816859856E"/>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rPr>
            <w:t>Zimsko vzdrževanje cest v občini Vrhnika v obdobju od 1. 11. 2020 do 30. 4. 2022</w:t>
          </w:r>
        </w:sdtContent>
      </w:sdt>
      <w:r w:rsidRPr="001033E0">
        <w:rPr>
          <w:rFonts w:ascii="Arial" w:hAnsi="Arial" w:cs="Arial"/>
        </w:rPr>
        <w:t xml:space="preserve">« naročniku predložili </w:t>
      </w:r>
      <w:r w:rsidR="00FE2713" w:rsidRPr="001033E0">
        <w:rPr>
          <w:rFonts w:ascii="Arial" w:hAnsi="Arial" w:cs="Arial"/>
        </w:rPr>
        <w:t xml:space="preserve">nakazilo namenskega depozita </w:t>
      </w:r>
      <w:r w:rsidRPr="001033E0">
        <w:rPr>
          <w:rFonts w:ascii="Arial" w:hAnsi="Arial" w:cs="Arial"/>
        </w:rPr>
        <w:t>v skladu s spodnjim vzorcem.</w:t>
      </w:r>
    </w:p>
    <w:p w14:paraId="564614B9" w14:textId="77777777" w:rsidR="00C53F9B" w:rsidRPr="001033E0" w:rsidRDefault="00C53F9B" w:rsidP="00C53F9B">
      <w:pPr>
        <w:spacing w:after="0"/>
        <w:rPr>
          <w:rFonts w:ascii="Arial" w:hAnsi="Arial" w:cs="Arial"/>
          <w:lang w:eastAsia="zh-CN"/>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C53F9B" w:rsidRPr="00CA57CD" w14:paraId="06AF62FA" w14:textId="77777777" w:rsidTr="004A4AC8">
        <w:tc>
          <w:tcPr>
            <w:tcW w:w="4643" w:type="dxa"/>
            <w:tcMar>
              <w:top w:w="0" w:type="dxa"/>
              <w:left w:w="108" w:type="dxa"/>
              <w:bottom w:w="0" w:type="dxa"/>
              <w:right w:w="108" w:type="dxa"/>
            </w:tcMar>
          </w:tcPr>
          <w:p w14:paraId="5995E55B" w14:textId="77777777" w:rsidR="00C53F9B" w:rsidRPr="001033E0" w:rsidRDefault="00C53F9B" w:rsidP="00C53F9B">
            <w:pPr>
              <w:spacing w:after="0"/>
              <w:rPr>
                <w:rFonts w:ascii="Arial" w:hAnsi="Arial" w:cs="Arial"/>
                <w:lang w:eastAsia="zh-CN"/>
              </w:rPr>
            </w:pPr>
            <w:r w:rsidRPr="001033E0">
              <w:rPr>
                <w:rFonts w:ascii="Arial" w:hAnsi="Arial" w:cs="Arial"/>
                <w:lang w:eastAsia="zh-CN"/>
              </w:rPr>
              <w:t>Kraj in datum:</w:t>
            </w:r>
          </w:p>
        </w:tc>
        <w:tc>
          <w:tcPr>
            <w:tcW w:w="4643" w:type="dxa"/>
            <w:tcMar>
              <w:top w:w="0" w:type="dxa"/>
              <w:left w:w="108" w:type="dxa"/>
              <w:bottom w:w="0" w:type="dxa"/>
              <w:right w:w="108" w:type="dxa"/>
            </w:tcMar>
          </w:tcPr>
          <w:p w14:paraId="668CC054" w14:textId="77777777" w:rsidR="00C53F9B" w:rsidRPr="001033E0" w:rsidRDefault="00C53F9B" w:rsidP="00C53F9B">
            <w:pPr>
              <w:spacing w:after="0"/>
              <w:rPr>
                <w:rFonts w:ascii="Arial" w:hAnsi="Arial" w:cs="Arial"/>
                <w:lang w:eastAsia="zh-CN"/>
              </w:rPr>
            </w:pPr>
            <w:r w:rsidRPr="001033E0">
              <w:rPr>
                <w:rFonts w:ascii="Arial" w:hAnsi="Arial" w:cs="Arial"/>
                <w:lang w:eastAsia="zh-CN"/>
              </w:rPr>
              <w:t>Ponudnik:</w:t>
            </w:r>
          </w:p>
          <w:p w14:paraId="40BB426A" w14:textId="77777777" w:rsidR="00C53F9B" w:rsidRPr="001033E0" w:rsidRDefault="00C53F9B" w:rsidP="00C53F9B">
            <w:pPr>
              <w:spacing w:after="0"/>
              <w:rPr>
                <w:rFonts w:ascii="Arial" w:hAnsi="Arial" w:cs="Arial"/>
                <w:lang w:eastAsia="zh-CN"/>
              </w:rPr>
            </w:pPr>
          </w:p>
          <w:p w14:paraId="6AEFA590" w14:textId="7198AEE2" w:rsidR="00C53F9B" w:rsidRPr="001033E0" w:rsidRDefault="001033E0" w:rsidP="00C53F9B">
            <w:pPr>
              <w:spacing w:after="0"/>
              <w:rPr>
                <w:rFonts w:ascii="Arial" w:hAnsi="Arial" w:cs="Arial"/>
                <w:lang w:eastAsia="zh-CN"/>
              </w:rPr>
            </w:pPr>
            <w:r>
              <w:rPr>
                <w:rFonts w:ascii="Arial" w:hAnsi="Arial" w:cs="Arial"/>
                <w:lang w:eastAsia="zh-CN"/>
              </w:rPr>
              <w:t>P</w:t>
            </w:r>
            <w:r w:rsidR="00C53F9B" w:rsidRPr="001033E0">
              <w:rPr>
                <w:rFonts w:ascii="Arial" w:hAnsi="Arial" w:cs="Arial"/>
                <w:lang w:eastAsia="zh-CN"/>
              </w:rPr>
              <w:t>odpis</w:t>
            </w:r>
            <w:r>
              <w:rPr>
                <w:rFonts w:ascii="Arial" w:hAnsi="Arial" w:cs="Arial"/>
                <w:lang w:eastAsia="zh-CN"/>
              </w:rPr>
              <w:t xml:space="preserve"> zakonitega zastopnika</w:t>
            </w:r>
            <w:r w:rsidR="00C53F9B" w:rsidRPr="001033E0">
              <w:rPr>
                <w:rFonts w:ascii="Arial" w:hAnsi="Arial" w:cs="Arial"/>
                <w:lang w:eastAsia="zh-CN"/>
              </w:rPr>
              <w:t>:</w:t>
            </w:r>
          </w:p>
        </w:tc>
      </w:tr>
    </w:tbl>
    <w:p w14:paraId="1174C666" w14:textId="77777777" w:rsidR="00C53F9B" w:rsidRPr="00CA57CD" w:rsidRDefault="00C53F9B" w:rsidP="00C53F9B">
      <w:pPr>
        <w:spacing w:after="0"/>
        <w:rPr>
          <w:rFonts w:ascii="Arial" w:hAnsi="Arial" w:cs="Arial"/>
          <w:highlight w:val="red"/>
          <w:lang w:eastAsia="zh-CN"/>
        </w:rPr>
      </w:pPr>
    </w:p>
    <w:p w14:paraId="3228D8E0" w14:textId="77777777" w:rsidR="00CE075A" w:rsidRPr="00CA57CD" w:rsidRDefault="00CE075A" w:rsidP="00CE075A">
      <w:pPr>
        <w:pStyle w:val="Standard"/>
        <w:rPr>
          <w:rFonts w:ascii="Arial" w:hAnsi="Arial" w:cs="Arial"/>
          <w:highlight w:val="red"/>
        </w:rPr>
      </w:pPr>
    </w:p>
    <w:p w14:paraId="6414E10A" w14:textId="4BC4247B" w:rsidR="00CE075A" w:rsidRPr="001033E0" w:rsidRDefault="004A4AC8" w:rsidP="00CE075A">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1033E0">
        <w:rPr>
          <w:rFonts w:ascii="Arial" w:hAnsi="Arial" w:cs="Arial"/>
          <w:b/>
          <w:bCs/>
        </w:rPr>
        <w:t>NAKAZILO NAMENSKEGA DEPOZITA</w:t>
      </w:r>
    </w:p>
    <w:p w14:paraId="41A593A5" w14:textId="77777777" w:rsidR="004A4AC8" w:rsidRPr="001033E0" w:rsidRDefault="004A4AC8" w:rsidP="004A4AC8">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49890E00" w14:textId="3EB85BC6" w:rsidR="004A4AC8" w:rsidRPr="001033E0" w:rsidRDefault="004A4AC8" w:rsidP="004A4AC8">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Izvajalec: _______________________________</w:t>
      </w:r>
    </w:p>
    <w:p w14:paraId="100A2A68" w14:textId="36F0A8D0"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1098F3A"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16C88DCC" w14:textId="7336A26E"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Kraj in datum:</w:t>
      </w:r>
      <w:r w:rsidR="004A4AC8" w:rsidRPr="001033E0">
        <w:rPr>
          <w:rFonts w:ascii="Arial" w:hAnsi="Arial" w:cs="Arial"/>
        </w:rPr>
        <w:t xml:space="preserve"> _______________</w:t>
      </w:r>
    </w:p>
    <w:p w14:paraId="26F489FA"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E5DFE83" w14:textId="105C8B53"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rPr>
          <w:rFonts w:ascii="Arial" w:hAnsi="Arial" w:cs="Arial"/>
        </w:rPr>
      </w:pPr>
      <w:r w:rsidRPr="001033E0">
        <w:rPr>
          <w:rFonts w:ascii="Arial" w:hAnsi="Arial" w:cs="Arial"/>
        </w:rPr>
        <w:t>Upravičenec:</w:t>
      </w:r>
      <w:r w:rsidRPr="001033E0">
        <w:rPr>
          <w:rFonts w:ascii="Arial" w:eastAsia="Times New Roman" w:hAnsi="Arial" w:cs="Arial"/>
          <w:lang w:eastAsia="sl-SI"/>
        </w:rPr>
        <w:t xml:space="preserve"> </w:t>
      </w:r>
      <w:r w:rsidRPr="001033E0">
        <w:rPr>
          <w:rFonts w:ascii="Arial" w:hAnsi="Arial" w:cs="Arial"/>
        </w:rPr>
        <w:t xml:space="preserve">Javno podjetje </w:t>
      </w:r>
      <w:r w:rsidR="00B03B90" w:rsidRPr="001033E0">
        <w:rPr>
          <w:rFonts w:ascii="Arial" w:hAnsi="Arial" w:cs="Arial"/>
        </w:rPr>
        <w:t>Komunalno podjetje Vrhnika</w:t>
      </w:r>
      <w:r w:rsidRPr="001033E0">
        <w:rPr>
          <w:rFonts w:ascii="Arial" w:hAnsi="Arial" w:cs="Arial"/>
        </w:rPr>
        <w:t xml:space="preserve">, d.o.o., Pot na </w:t>
      </w:r>
      <w:proofErr w:type="spellStart"/>
      <w:r w:rsidRPr="001033E0">
        <w:rPr>
          <w:rFonts w:ascii="Arial" w:hAnsi="Arial" w:cs="Arial"/>
        </w:rPr>
        <w:t>Tojnice</w:t>
      </w:r>
      <w:proofErr w:type="spellEnd"/>
      <w:r w:rsidRPr="001033E0">
        <w:rPr>
          <w:rFonts w:ascii="Arial" w:hAnsi="Arial" w:cs="Arial"/>
        </w:rPr>
        <w:t xml:space="preserve"> 40, </w:t>
      </w:r>
      <w:r w:rsidR="00B03B90" w:rsidRPr="001033E0">
        <w:rPr>
          <w:rFonts w:ascii="Arial" w:hAnsi="Arial" w:cs="Arial"/>
        </w:rPr>
        <w:t>1360 Vrhnika</w:t>
      </w:r>
    </w:p>
    <w:p w14:paraId="46F98E07" w14:textId="77777777" w:rsidR="00CE075A" w:rsidRPr="001033E0"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0D03C3F" w14:textId="6A7ABF00" w:rsidR="00CE075A" w:rsidRPr="001033E0" w:rsidRDefault="00CE075A"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V skladu z okvirnim sporazumom za izvedbo javnega naročila »</w:t>
      </w:r>
      <w:sdt>
        <w:sdtPr>
          <w:rPr>
            <w:rFonts w:ascii="Arial" w:hAnsi="Arial" w:cs="Arial"/>
          </w:rPr>
          <w:alias w:val="Naslov"/>
          <w:tag w:val=""/>
          <w:id w:val="1677619375"/>
          <w:placeholder>
            <w:docPart w:val="402CC17F8D5140078C982942328B3ABF"/>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rPr>
            <w:t>Zimsko vzdrževanje cest v občini Vrhnika v obdobju od 1. 11. 2020 do 30. 4. 2022</w:t>
          </w:r>
        </w:sdtContent>
      </w:sdt>
      <w:r w:rsidRPr="001033E0">
        <w:rPr>
          <w:rFonts w:ascii="Arial" w:hAnsi="Arial" w:cs="Arial"/>
        </w:rPr>
        <w:t xml:space="preserve">«, sklenjenim med naročnikom (upravičencem) Javno podjetje </w:t>
      </w:r>
      <w:r w:rsidR="00B03B90" w:rsidRPr="001033E0">
        <w:rPr>
          <w:rFonts w:ascii="Arial" w:hAnsi="Arial" w:cs="Arial"/>
        </w:rPr>
        <w:t>Komunalno podjetje Vrhnika</w:t>
      </w:r>
      <w:r w:rsidRPr="001033E0">
        <w:rPr>
          <w:rFonts w:ascii="Arial" w:hAnsi="Arial" w:cs="Arial"/>
        </w:rPr>
        <w:t xml:space="preserve">, d.o.o., Pot na </w:t>
      </w:r>
      <w:proofErr w:type="spellStart"/>
      <w:r w:rsidRPr="001033E0">
        <w:rPr>
          <w:rFonts w:ascii="Arial" w:hAnsi="Arial" w:cs="Arial"/>
        </w:rPr>
        <w:t>Tojnice</w:t>
      </w:r>
      <w:proofErr w:type="spellEnd"/>
      <w:r w:rsidRPr="001033E0">
        <w:rPr>
          <w:rFonts w:ascii="Arial" w:hAnsi="Arial" w:cs="Arial"/>
        </w:rPr>
        <w:t xml:space="preserve"> 40, </w:t>
      </w:r>
      <w:r w:rsidR="00B03B90" w:rsidRPr="001033E0">
        <w:rPr>
          <w:rFonts w:ascii="Arial" w:hAnsi="Arial" w:cs="Arial"/>
        </w:rPr>
        <w:t>1360 Vrhnika</w:t>
      </w:r>
      <w:r w:rsidRPr="001033E0">
        <w:rPr>
          <w:rFonts w:ascii="Arial" w:hAnsi="Arial" w:cs="Arial"/>
        </w:rPr>
        <w:t xml:space="preserve"> in izvajalcem ……………………........................................................... (naziv izvajalca), je izvajalec dolžan opravljati storitve v vrednosti ....................................... EUR (z besedo........................................), v roku......................... (datum, dni, mesecev) v količini in kvaliteti, opredeljeni v citiranem okvirnem sporazumu.</w:t>
      </w:r>
    </w:p>
    <w:p w14:paraId="4FA3EFEA" w14:textId="77777777" w:rsidR="00CE075A" w:rsidRPr="001033E0" w:rsidRDefault="00CE075A"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7723F38B" w14:textId="606C32E5" w:rsidR="008F05E9" w:rsidRPr="001033E0"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1033E0">
        <w:rPr>
          <w:rFonts w:ascii="Arial" w:hAnsi="Arial" w:cs="Arial"/>
        </w:rPr>
        <w:t xml:space="preserve">Izvajalec je za potrebe zavarovanja za dobro izvedbo obveznosti okvirnega sporazuma dolžan v </w:t>
      </w:r>
      <w:r w:rsidR="001033E0" w:rsidRPr="001033E0">
        <w:rPr>
          <w:rFonts w:ascii="Arial" w:hAnsi="Arial" w:cs="Arial"/>
        </w:rPr>
        <w:t>petindvajse</w:t>
      </w:r>
      <w:r w:rsidRPr="001033E0">
        <w:rPr>
          <w:rFonts w:ascii="Arial" w:hAnsi="Arial" w:cs="Arial"/>
        </w:rPr>
        <w:t>tih (</w:t>
      </w:r>
      <w:r w:rsidR="001033E0" w:rsidRPr="001033E0">
        <w:rPr>
          <w:rFonts w:ascii="Arial" w:hAnsi="Arial" w:cs="Arial"/>
        </w:rPr>
        <w:t>25</w:t>
      </w:r>
      <w:r w:rsidRPr="001033E0">
        <w:rPr>
          <w:rFonts w:ascii="Arial" w:hAnsi="Arial" w:cs="Arial"/>
        </w:rPr>
        <w:t xml:space="preserve">) dneh od podpisa okvirnega sporazuma, predložiti dokazilo o opravljenem nakazilu namenskega depozita za dobro izvedbo pogodbenih obveznosti v višini ________ € na račun upravičenca pri SKB banki </w:t>
      </w:r>
      <w:proofErr w:type="spellStart"/>
      <w:r w:rsidRPr="001033E0">
        <w:rPr>
          <w:rFonts w:ascii="Arial" w:hAnsi="Arial" w:cs="Arial"/>
        </w:rPr>
        <w:t>d.d</w:t>
      </w:r>
      <w:proofErr w:type="spellEnd"/>
      <w:r w:rsidRPr="001033E0">
        <w:rPr>
          <w:rFonts w:ascii="Arial" w:hAnsi="Arial" w:cs="Arial"/>
        </w:rPr>
        <w:t xml:space="preserve">., </w:t>
      </w:r>
      <w:proofErr w:type="spellStart"/>
      <w:r w:rsidRPr="001033E0">
        <w:rPr>
          <w:rFonts w:ascii="Arial" w:hAnsi="Arial" w:cs="Arial"/>
        </w:rPr>
        <w:t>IBAN</w:t>
      </w:r>
      <w:proofErr w:type="spellEnd"/>
      <w:r w:rsidRPr="001033E0">
        <w:rPr>
          <w:rFonts w:ascii="Arial" w:hAnsi="Arial" w:cs="Arial"/>
        </w:rPr>
        <w:t xml:space="preserve"> </w:t>
      </w:r>
      <w:proofErr w:type="spellStart"/>
      <w:r w:rsidRPr="001033E0">
        <w:rPr>
          <w:rFonts w:ascii="Arial" w:hAnsi="Arial" w:cs="Arial"/>
        </w:rPr>
        <w:t>SI56</w:t>
      </w:r>
      <w:proofErr w:type="spellEnd"/>
      <w:r w:rsidRPr="001033E0">
        <w:rPr>
          <w:rFonts w:ascii="Arial" w:hAnsi="Arial" w:cs="Arial"/>
        </w:rPr>
        <w:t xml:space="preserve"> 0311 2100 0195 321 </w:t>
      </w:r>
      <w:r w:rsidRPr="001033E0">
        <w:rPr>
          <w:rFonts w:ascii="Arial" w:hAnsi="Arial" w:cs="Arial"/>
          <w:bCs/>
        </w:rPr>
        <w:t xml:space="preserve">SWIFT z </w:t>
      </w:r>
      <w:r w:rsidRPr="001033E0">
        <w:rPr>
          <w:rFonts w:ascii="Arial" w:hAnsi="Arial" w:cs="Arial"/>
        </w:rPr>
        <w:t xml:space="preserve">obvezno navedbo reference </w:t>
      </w:r>
      <w:proofErr w:type="spellStart"/>
      <w:r w:rsidRPr="001033E0">
        <w:rPr>
          <w:rFonts w:ascii="Arial" w:hAnsi="Arial" w:cs="Arial"/>
        </w:rPr>
        <w:t>SI00</w:t>
      </w:r>
      <w:proofErr w:type="spellEnd"/>
      <w:r w:rsidRPr="001033E0">
        <w:rPr>
          <w:rFonts w:ascii="Arial" w:hAnsi="Arial" w:cs="Arial"/>
        </w:rPr>
        <w:t xml:space="preserve"> ______________ .</w:t>
      </w:r>
    </w:p>
    <w:p w14:paraId="394308BE"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5BB33491"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 xml:space="preserve">Upravičenec bo zadržal naveden deponiran znesek depozita za dobro izvedbo pogodbenih obveznosti v znesku _____________ € na svojem račun v primeru: </w:t>
      </w:r>
    </w:p>
    <w:p w14:paraId="04F48CD3"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34CB2E94" w14:textId="77777777" w:rsidR="008F05E9" w:rsidRPr="008E7122" w:rsidRDefault="008F05E9" w:rsidP="00BF0453">
      <w:pPr>
        <w:pStyle w:val="Standard"/>
        <w:numPr>
          <w:ilvl w:val="0"/>
          <w:numId w:val="49"/>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lastRenderedPageBreak/>
        <w:t>če izvajalec svoje obveznosti okvirnega sporazuma ne bo izpolnil v dogovorjenem obsegu, kakovosti in roku, opredeljenem v zgoraj citiranem okvirnem sporazumu,</w:t>
      </w:r>
    </w:p>
    <w:p w14:paraId="71C6B8E2" w14:textId="77777777" w:rsidR="008F05E9" w:rsidRPr="008E7122" w:rsidRDefault="008F05E9" w:rsidP="00BF0453">
      <w:pPr>
        <w:pStyle w:val="Standard"/>
        <w:numPr>
          <w:ilvl w:val="0"/>
          <w:numId w:val="49"/>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če opravljena storitev tudi delno ne bo zadostila obveznostim okvirnega sporazuma,</w:t>
      </w:r>
    </w:p>
    <w:p w14:paraId="6FAF9D20" w14:textId="77777777" w:rsidR="008F05E9" w:rsidRPr="008E7122" w:rsidRDefault="008F05E9" w:rsidP="00BF0453">
      <w:pPr>
        <w:pStyle w:val="Standard"/>
        <w:numPr>
          <w:ilvl w:val="0"/>
          <w:numId w:val="49"/>
        </w:numPr>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če bo izvajalec odstopil od okvirnega sporazuma.</w:t>
      </w:r>
    </w:p>
    <w:p w14:paraId="3F2BCB89"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E2C2ACD"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Depozitna sredstva niso obrestovana in se izvajalcu vrnejo v roku 30 dni po izteku veljavnosti okvirnega sporazuma.</w:t>
      </w:r>
    </w:p>
    <w:p w14:paraId="4F72C0C1"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0059947E" w14:textId="77777777" w:rsidR="008F05E9" w:rsidRPr="008E7122" w:rsidRDefault="008F05E9" w:rsidP="008F05E9">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Izvajalec s podpisom te izjave soglaša s pogoji zavarovanja za dobro izvedbo pogodbenih obveznosti z namenskim depozitom.</w:t>
      </w:r>
    </w:p>
    <w:p w14:paraId="5D891BAF" w14:textId="77777777" w:rsidR="00CE075A" w:rsidRPr="008E7122"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p>
    <w:p w14:paraId="6FF7FD03" w14:textId="12725117" w:rsidR="00CE075A" w:rsidRPr="008E7122" w:rsidRDefault="00CE075A" w:rsidP="00CE075A">
      <w:pPr>
        <w:pStyle w:val="Standard"/>
        <w:pBdr>
          <w:top w:val="single" w:sz="4" w:space="1" w:color="000000"/>
          <w:left w:val="single" w:sz="4" w:space="4" w:color="000000"/>
          <w:bottom w:val="single" w:sz="4" w:space="1" w:color="000000"/>
          <w:right w:val="single" w:sz="4" w:space="4" w:color="000000"/>
        </w:pBdr>
        <w:autoSpaceDE w:val="0"/>
        <w:rPr>
          <w:rFonts w:ascii="Arial" w:hAnsi="Arial" w:cs="Arial"/>
        </w:rPr>
      </w:pPr>
      <w:r w:rsidRPr="008E7122">
        <w:rPr>
          <w:rFonts w:ascii="Arial" w:hAnsi="Arial" w:cs="Arial"/>
        </w:rPr>
        <w:t>(žig, podpis</w:t>
      </w:r>
      <w:r w:rsidR="008F05E9" w:rsidRPr="008E7122">
        <w:rPr>
          <w:rFonts w:ascii="Arial" w:hAnsi="Arial" w:cs="Arial"/>
        </w:rPr>
        <w:t xml:space="preserve"> izvajalca</w:t>
      </w:r>
      <w:r w:rsidRPr="008E7122">
        <w:rPr>
          <w:rFonts w:ascii="Arial" w:hAnsi="Arial" w:cs="Arial"/>
        </w:rPr>
        <w:t>)</w:t>
      </w:r>
    </w:p>
    <w:p w14:paraId="4DE185D1" w14:textId="77777777" w:rsidR="00C748A8" w:rsidRPr="00CA57CD" w:rsidRDefault="00C748A8" w:rsidP="00E02713">
      <w:pPr>
        <w:spacing w:after="0" w:line="240" w:lineRule="auto"/>
        <w:jc w:val="both"/>
        <w:rPr>
          <w:rFonts w:ascii="Arial" w:hAnsi="Arial" w:cs="Arial"/>
          <w:color w:val="auto"/>
          <w:highlight w:val="red"/>
        </w:rPr>
      </w:pPr>
    </w:p>
    <w:p w14:paraId="68C33DE8" w14:textId="77777777" w:rsidR="00C748A8" w:rsidRPr="00CA57CD" w:rsidRDefault="00C748A8" w:rsidP="00E02713">
      <w:pPr>
        <w:spacing w:after="0" w:line="240" w:lineRule="auto"/>
        <w:jc w:val="both"/>
        <w:rPr>
          <w:rFonts w:ascii="Arial" w:hAnsi="Arial" w:cs="Arial"/>
          <w:color w:val="auto"/>
          <w:highlight w:val="red"/>
        </w:rPr>
      </w:pPr>
    </w:p>
    <w:p w14:paraId="0AF1BCDF" w14:textId="77777777" w:rsidR="0037249A" w:rsidRDefault="0037249A" w:rsidP="00456167">
      <w:pPr>
        <w:spacing w:after="0"/>
        <w:rPr>
          <w:rFonts w:ascii="Arial" w:hAnsi="Arial" w:cs="Arial"/>
          <w:lang w:eastAsia="zh-CN"/>
        </w:rPr>
      </w:pPr>
    </w:p>
    <w:p w14:paraId="295CD305" w14:textId="77777777" w:rsidR="0037249A" w:rsidRDefault="0037249A" w:rsidP="00456167">
      <w:pPr>
        <w:spacing w:after="0"/>
        <w:rPr>
          <w:rFonts w:ascii="Arial" w:hAnsi="Arial" w:cs="Arial"/>
          <w:lang w:eastAsia="zh-CN"/>
        </w:rPr>
      </w:pPr>
    </w:p>
    <w:p w14:paraId="609DD3E9" w14:textId="77777777" w:rsidR="0037249A" w:rsidRDefault="0037249A" w:rsidP="00456167">
      <w:pPr>
        <w:spacing w:after="0"/>
        <w:rPr>
          <w:rFonts w:ascii="Arial" w:hAnsi="Arial" w:cs="Arial"/>
          <w:lang w:eastAsia="zh-CN"/>
        </w:rPr>
      </w:pPr>
    </w:p>
    <w:p w14:paraId="63BE5DA0" w14:textId="77777777" w:rsidR="0037249A" w:rsidRDefault="0037249A" w:rsidP="00456167">
      <w:pPr>
        <w:spacing w:after="0"/>
        <w:rPr>
          <w:rFonts w:ascii="Arial" w:hAnsi="Arial" w:cs="Arial"/>
          <w:lang w:eastAsia="zh-CN"/>
        </w:rPr>
      </w:pPr>
    </w:p>
    <w:p w14:paraId="30F853E1" w14:textId="77777777" w:rsidR="0037249A" w:rsidRDefault="0037249A" w:rsidP="00456167">
      <w:pPr>
        <w:spacing w:after="0"/>
        <w:rPr>
          <w:rFonts w:ascii="Arial" w:hAnsi="Arial" w:cs="Arial"/>
          <w:lang w:eastAsia="zh-CN"/>
        </w:rPr>
      </w:pPr>
    </w:p>
    <w:p w14:paraId="51F81AE2" w14:textId="191AB757" w:rsidR="00BF3D68" w:rsidRPr="00456167" w:rsidRDefault="00BF3D68" w:rsidP="00456167">
      <w:pPr>
        <w:spacing w:after="0"/>
        <w:rPr>
          <w:rFonts w:ascii="Arial" w:hAnsi="Arial" w:cs="Arial"/>
          <w:lang w:eastAsia="zh-CN"/>
        </w:rPr>
      </w:pPr>
      <w:r w:rsidRPr="00456167">
        <w:rPr>
          <w:rFonts w:ascii="Arial" w:hAnsi="Arial" w:cs="Arial"/>
          <w:lang w:eastAsia="zh-CN"/>
        </w:rPr>
        <w:br w:type="page"/>
      </w:r>
    </w:p>
    <w:p w14:paraId="362C2466" w14:textId="2BB6D5EF" w:rsidR="00131729" w:rsidRPr="00456167" w:rsidRDefault="002E778A" w:rsidP="002E778A">
      <w:pPr>
        <w:pStyle w:val="Slog3"/>
        <w:rPr>
          <w:rStyle w:val="Neenpoudarek"/>
          <w:rFonts w:ascii="Arial" w:hAnsi="Arial" w:cs="Arial"/>
          <w:i/>
          <w:iCs/>
          <w:color w:val="auto"/>
          <w:sz w:val="22"/>
          <w:szCs w:val="22"/>
        </w:rPr>
      </w:pPr>
      <w:bookmarkStart w:id="139" w:name="_Toc50958428"/>
      <w:bookmarkStart w:id="140" w:name="_Hlk518286077"/>
      <w:bookmarkEnd w:id="131"/>
      <w:r w:rsidRPr="00456167">
        <w:rPr>
          <w:rStyle w:val="Neenpoudarek"/>
          <w:rFonts w:ascii="Arial" w:hAnsi="Arial" w:cs="Arial"/>
          <w:i/>
          <w:iCs/>
          <w:color w:val="auto"/>
          <w:sz w:val="22"/>
          <w:szCs w:val="22"/>
        </w:rPr>
        <w:lastRenderedPageBreak/>
        <w:t>PRILOGA</w:t>
      </w:r>
      <w:r w:rsidR="00B12BD0" w:rsidRPr="00456167">
        <w:rPr>
          <w:rStyle w:val="Neenpoudarek"/>
          <w:rFonts w:ascii="Arial" w:hAnsi="Arial" w:cs="Arial"/>
          <w:i/>
          <w:iCs/>
          <w:color w:val="auto"/>
          <w:sz w:val="22"/>
          <w:szCs w:val="22"/>
        </w:rPr>
        <w:t xml:space="preserve"> </w:t>
      </w:r>
      <w:r w:rsidR="00131729" w:rsidRPr="00456167">
        <w:rPr>
          <w:rStyle w:val="Neenpoudarek"/>
          <w:rFonts w:ascii="Arial" w:hAnsi="Arial" w:cs="Arial"/>
          <w:i/>
          <w:iCs/>
          <w:color w:val="auto"/>
          <w:sz w:val="22"/>
          <w:szCs w:val="22"/>
        </w:rPr>
        <w:t xml:space="preserve">št. </w:t>
      </w:r>
      <w:r w:rsidR="00BF0453">
        <w:rPr>
          <w:rStyle w:val="Neenpoudarek"/>
          <w:rFonts w:ascii="Arial" w:hAnsi="Arial" w:cs="Arial"/>
          <w:i/>
          <w:iCs/>
          <w:color w:val="auto"/>
          <w:sz w:val="22"/>
          <w:szCs w:val="22"/>
        </w:rPr>
        <w:t>24</w:t>
      </w:r>
      <w:bookmarkEnd w:id="139"/>
    </w:p>
    <w:p w14:paraId="567D1DCB" w14:textId="2BD8995C" w:rsidR="00131729" w:rsidRPr="00456167" w:rsidRDefault="00131729" w:rsidP="00456167">
      <w:pPr>
        <w:pStyle w:val="Intenzivencitat"/>
        <w:rPr>
          <w:lang w:eastAsia="zh-CN"/>
        </w:rPr>
      </w:pPr>
      <w:bookmarkStart w:id="141" w:name="_Toc50958429"/>
      <w:r w:rsidRPr="00456167">
        <w:rPr>
          <w:lang w:eastAsia="zh-CN"/>
        </w:rPr>
        <w:t xml:space="preserve">VZOREC </w:t>
      </w:r>
      <w:r w:rsidR="00D87536" w:rsidRPr="00456167">
        <w:rPr>
          <w:lang w:eastAsia="zh-CN"/>
        </w:rPr>
        <w:t>OKVIRNEGA SPORAZUMA</w:t>
      </w:r>
      <w:bookmarkEnd w:id="141"/>
      <w:r w:rsidR="00D87536" w:rsidRPr="00456167">
        <w:rPr>
          <w:lang w:eastAsia="zh-CN"/>
        </w:rPr>
        <w:t xml:space="preserve"> </w:t>
      </w:r>
    </w:p>
    <w:bookmarkEnd w:id="140"/>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bookmarkStart w:id="142" w:name="_Hlk513461958"/>
            <w:r w:rsidRPr="001C6D44">
              <w:rPr>
                <w:rFonts w:ascii="Arial" w:hAnsi="Arial" w:cs="Arial"/>
                <w:b/>
                <w:color w:val="auto"/>
                <w:kern w:val="3"/>
                <w:lang w:eastAsia="zh-CN"/>
              </w:rPr>
              <w:t>Javno podjetje Komunalno podjetje Vrhnika, d.o.o.</w:t>
            </w:r>
          </w:p>
          <w:p w14:paraId="5B66487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Pot na </w:t>
            </w:r>
            <w:proofErr w:type="spellStart"/>
            <w:r w:rsidRPr="001C6D44">
              <w:rPr>
                <w:rFonts w:ascii="Arial" w:hAnsi="Arial" w:cs="Arial"/>
                <w:color w:val="auto"/>
                <w:kern w:val="3"/>
                <w:lang w:eastAsia="zh-CN"/>
              </w:rPr>
              <w:t>Tojnice</w:t>
            </w:r>
            <w:proofErr w:type="spellEnd"/>
            <w:r w:rsidRPr="001C6D44">
              <w:rPr>
                <w:rFonts w:ascii="Arial" w:hAnsi="Arial" w:cs="Arial"/>
                <w:color w:val="auto"/>
                <w:kern w:val="3"/>
                <w:lang w:eastAsia="zh-CN"/>
              </w:rPr>
              <w:t xml:space="preserve"> 40</w:t>
            </w:r>
          </w:p>
          <w:p w14:paraId="7DF68AD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1360 Vrhnika</w:t>
            </w:r>
            <w:bookmarkEnd w:id="142"/>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3D4E52F1" w:rsidR="001C6D44" w:rsidRPr="001C6D44" w:rsidRDefault="004234BB"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Tomaž Kačar</w:t>
            </w:r>
            <w:r w:rsidR="001C6D44" w:rsidRPr="001C6D44">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SI75879611</w:t>
            </w:r>
            <w:proofErr w:type="spellEnd"/>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r w:rsidRPr="001C6D44">
              <w:rPr>
                <w:rFonts w:ascii="Arial" w:hAnsi="Arial" w:cs="Arial"/>
                <w:color w:val="auto"/>
                <w:kern w:val="3"/>
                <w:lang w:eastAsia="zh-CN"/>
              </w:rPr>
              <w:t xml:space="preserve">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roofErr w:type="spellStart"/>
            <w:r w:rsidRPr="001C6D44">
              <w:rPr>
                <w:rFonts w:ascii="Arial" w:hAnsi="Arial" w:cs="Arial"/>
                <w:color w:val="auto"/>
                <w:kern w:val="3"/>
                <w:lang w:eastAsia="zh-CN"/>
              </w:rPr>
              <w:t>SI56</w:t>
            </w:r>
            <w:proofErr w:type="spellEnd"/>
          </w:p>
        </w:tc>
      </w:tr>
    </w:tbl>
    <w:p w14:paraId="4B20EB2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nadaljevanju: izvajalec)</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za izvajanje javnega naročila</w:t>
      </w:r>
    </w:p>
    <w:p w14:paraId="03485D4C" w14:textId="7E1ECD86"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143"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743755589"/>
          <w:placeholder>
            <w:docPart w:val="9102B24165BB44ACB01DB31C9F8DC495"/>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b/>
              <w:bCs/>
              <w:color w:val="auto"/>
              <w:kern w:val="3"/>
              <w:lang w:eastAsia="zh-CN"/>
            </w:rPr>
            <w:t>Zimsko vzdrževanje cest v občini Vrhnika v obdobju od 1. 11. 2020 do 30. 4. 2022</w:t>
          </w:r>
        </w:sdtContent>
      </w:sdt>
      <w:r w:rsidRPr="001C6D44">
        <w:rPr>
          <w:rFonts w:ascii="Arial" w:hAnsi="Arial" w:cs="Arial"/>
          <w:b/>
          <w:bCs/>
          <w:color w:val="auto"/>
          <w:kern w:val="3"/>
          <w:lang w:eastAsia="zh-CN"/>
        </w:rPr>
        <w:t>«</w:t>
      </w:r>
    </w:p>
    <w:p w14:paraId="0A2FD5E6" w14:textId="7EFD3A9F"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Kategorija"/>
          <w:tag w:val=""/>
          <w:id w:val="-1588376332"/>
          <w:placeholder>
            <w:docPart w:val="8E242FC6384A42C1BE04D7576B8BF5FA"/>
          </w:placeholder>
          <w:dataBinding w:prefixMappings="xmlns:ns0='http://purl.org/dc/elements/1.1/' xmlns:ns1='http://schemas.openxmlformats.org/package/2006/metadata/core-properties' " w:xpath="/ns1:coreProperties[1]/ns1:category[1]" w:storeItemID="{6C3C8BC8-F283-45AE-878A-BAB7291924A1}"/>
          <w:text/>
        </w:sdtPr>
        <w:sdtEndPr/>
        <w:sdtContent>
          <w:r w:rsidR="00734CD9">
            <w:rPr>
              <w:rFonts w:ascii="Arial" w:hAnsi="Arial" w:cs="Arial"/>
              <w:b/>
              <w:bCs/>
            </w:rPr>
            <w:t>4162-2/2020</w:t>
          </w:r>
        </w:sdtContent>
      </w:sdt>
      <w:r w:rsidR="004234BB">
        <w:rPr>
          <w:rFonts w:ascii="Arial" w:hAnsi="Arial" w:cs="Arial"/>
          <w:b/>
          <w:bCs/>
        </w:rPr>
        <w:t>-___</w:t>
      </w:r>
      <w:r w:rsidR="004234BB">
        <w:rPr>
          <w:rStyle w:val="Sprotnaopomba-sklic"/>
          <w:rFonts w:ascii="Arial" w:hAnsi="Arial" w:cs="Arial"/>
          <w:b/>
          <w:bCs/>
        </w:rPr>
        <w:footnoteReference w:id="6"/>
      </w:r>
    </w:p>
    <w:bookmarkEnd w:id="143"/>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6B666194"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505CC18A" w14:textId="77777777" w:rsidR="00EE04B1" w:rsidRPr="00456167" w:rsidRDefault="00EE04B1" w:rsidP="00EE04B1">
      <w:pPr>
        <w:pStyle w:val="Standard"/>
        <w:jc w:val="left"/>
        <w:rPr>
          <w:rFonts w:ascii="Arial" w:hAnsi="Arial" w:cs="Arial"/>
          <w:b/>
          <w:bCs/>
        </w:rPr>
      </w:pPr>
      <w:r w:rsidRPr="00456167">
        <w:rPr>
          <w:rFonts w:ascii="Arial" w:hAnsi="Arial" w:cs="Arial"/>
          <w:b/>
          <w:bCs/>
        </w:rPr>
        <w:t>UVODNE UGOTOVITVE</w:t>
      </w:r>
    </w:p>
    <w:p w14:paraId="1179B6A8" w14:textId="77777777" w:rsidR="00EE04B1" w:rsidRPr="00456167" w:rsidRDefault="00EE04B1" w:rsidP="00EE04B1">
      <w:pPr>
        <w:pStyle w:val="Standard"/>
        <w:ind w:left="360"/>
        <w:jc w:val="left"/>
        <w:rPr>
          <w:rFonts w:ascii="Arial" w:hAnsi="Arial" w:cs="Arial"/>
          <w:b/>
          <w:bCs/>
        </w:rPr>
      </w:pPr>
    </w:p>
    <w:p w14:paraId="0561179D" w14:textId="77777777" w:rsidR="00EE04B1" w:rsidRPr="00456167" w:rsidRDefault="00EE04B1" w:rsidP="005A210B">
      <w:pPr>
        <w:pStyle w:val="Standard"/>
        <w:numPr>
          <w:ilvl w:val="0"/>
          <w:numId w:val="29"/>
        </w:numPr>
        <w:jc w:val="center"/>
        <w:rPr>
          <w:rFonts w:ascii="Arial" w:hAnsi="Arial" w:cs="Arial"/>
          <w:b/>
          <w:bCs/>
        </w:rPr>
      </w:pPr>
      <w:r w:rsidRPr="00456167">
        <w:rPr>
          <w:rFonts w:ascii="Arial" w:hAnsi="Arial" w:cs="Arial"/>
          <w:b/>
          <w:bCs/>
        </w:rPr>
        <w:t>člen</w:t>
      </w:r>
    </w:p>
    <w:p w14:paraId="78D38792" w14:textId="28CB8A65" w:rsidR="00EE04B1" w:rsidRPr="00456167" w:rsidRDefault="00EE04B1" w:rsidP="00EE04B1">
      <w:pPr>
        <w:spacing w:after="0"/>
        <w:jc w:val="both"/>
        <w:rPr>
          <w:rFonts w:ascii="Arial" w:hAnsi="Arial" w:cs="Arial"/>
        </w:rPr>
      </w:pPr>
      <w:r w:rsidRPr="00456167">
        <w:rPr>
          <w:rFonts w:ascii="Arial" w:hAnsi="Arial" w:cs="Arial"/>
        </w:rPr>
        <w:t>Naročnik je izvedel postopek oddaje javnega naročila »</w:t>
      </w:r>
      <w:sdt>
        <w:sdtPr>
          <w:rPr>
            <w:rFonts w:ascii="Arial" w:hAnsi="Arial" w:cs="Arial"/>
          </w:rPr>
          <w:alias w:val="Naslov"/>
          <w:tag w:val=""/>
          <w:id w:val="-2112420910"/>
          <w:placeholder>
            <w:docPart w:val="1202FAA3730A44F394E0763B56929686"/>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rPr>
            <w:t>Zimsko vzdrževanje cest v občini Vrhnika v obdobju od 1. 11. 2020 do 30. 4. 2022</w:t>
          </w:r>
        </w:sdtContent>
      </w:sdt>
      <w:r w:rsidRPr="00456167">
        <w:rPr>
          <w:rFonts w:ascii="Arial" w:hAnsi="Arial" w:cs="Arial"/>
        </w:rPr>
        <w:t xml:space="preserve">« po </w:t>
      </w:r>
      <w:r w:rsidR="00C25AF1">
        <w:rPr>
          <w:rFonts w:ascii="Arial" w:hAnsi="Arial" w:cs="Arial"/>
        </w:rPr>
        <w:t xml:space="preserve">odprtem </w:t>
      </w:r>
      <w:r w:rsidRPr="001C6D44">
        <w:rPr>
          <w:rFonts w:ascii="Arial" w:hAnsi="Arial" w:cs="Arial"/>
        </w:rPr>
        <w:t xml:space="preserve">postopku </w:t>
      </w:r>
      <w:r w:rsidRPr="002C7721">
        <w:rPr>
          <w:rFonts w:ascii="Arial" w:hAnsi="Arial" w:cs="Arial"/>
        </w:rPr>
        <w:t>s sklenitvijo okvirnega sporazuma na podlagi 4</w:t>
      </w:r>
      <w:r w:rsidR="00C25AF1">
        <w:rPr>
          <w:rFonts w:ascii="Arial" w:hAnsi="Arial" w:cs="Arial"/>
        </w:rPr>
        <w:t>0</w:t>
      </w:r>
      <w:r w:rsidRPr="002C7721">
        <w:rPr>
          <w:rFonts w:ascii="Arial" w:hAnsi="Arial" w:cs="Arial"/>
        </w:rPr>
        <w:t>. in 48. člena Zakona o javnem naročanju</w:t>
      </w:r>
      <w:r w:rsidRPr="001C6D44">
        <w:rPr>
          <w:rFonts w:ascii="Arial" w:hAnsi="Arial" w:cs="Arial"/>
        </w:rPr>
        <w:t xml:space="preserve"> (Uradni list RS, št. 91/15 in 14/18; v nadaljevanju: ZJN-3), ki je bil objavljen na Portalu javnih naročil dne </w:t>
      </w:r>
      <w:sdt>
        <w:sdtPr>
          <w:rPr>
            <w:rFonts w:ascii="Arial" w:hAnsi="Arial" w:cs="Arial"/>
          </w:rPr>
          <w:alias w:val="Datum objave"/>
          <w:tag w:val=""/>
          <w:id w:val="-1026326135"/>
          <w:placeholder>
            <w:docPart w:val="29A7EA7FCCE34E73A1C65D84C74E5D32"/>
          </w:placeholder>
          <w:dataBinding w:prefixMappings="xmlns:ns0='http://schemas.microsoft.com/office/2006/coverPageProps' " w:xpath="/ns0:CoverPageProperties[1]/ns0:PublishDate[1]" w:storeItemID="{55AF091B-3C7A-41E3-B477-F2FDAA23CFDA}"/>
          <w:date w:fullDate="2020-09-11T00:00:00Z">
            <w:dateFormat w:val="dd.MM.yyyy"/>
            <w:lid w:val="sl-SI"/>
            <w:storeMappedDataAs w:val="dateTime"/>
            <w:calendar w:val="gregorian"/>
          </w:date>
        </w:sdtPr>
        <w:sdtEndPr/>
        <w:sdtContent>
          <w:r w:rsidR="009A30A2">
            <w:rPr>
              <w:rFonts w:ascii="Arial" w:hAnsi="Arial" w:cs="Arial"/>
            </w:rPr>
            <w:t>11.09.2020</w:t>
          </w:r>
        </w:sdtContent>
      </w:sdt>
      <w:r>
        <w:rPr>
          <w:rFonts w:ascii="Arial" w:hAnsi="Arial" w:cs="Arial"/>
        </w:rPr>
        <w:t xml:space="preserve"> </w:t>
      </w:r>
      <w:r w:rsidRPr="001C6D44">
        <w:rPr>
          <w:rFonts w:ascii="Arial" w:hAnsi="Arial" w:cs="Arial"/>
        </w:rPr>
        <w:t xml:space="preserve">pod številko objave </w:t>
      </w:r>
      <w:sdt>
        <w:sdtPr>
          <w:rPr>
            <w:rFonts w:ascii="Arial" w:hAnsi="Arial" w:cs="Arial"/>
          </w:rPr>
          <w:alias w:val="Povzetek"/>
          <w:tag w:val=""/>
          <w:id w:val="-1397198765"/>
          <w:placeholder>
            <w:docPart w:val="E349C6792C0D45C1A489581392C3ACA9"/>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rPr>
            <w:t>JN005639</w:t>
          </w:r>
          <w:proofErr w:type="spellEnd"/>
          <w:r w:rsidR="009A30A2">
            <w:rPr>
              <w:rFonts w:ascii="Arial" w:hAnsi="Arial" w:cs="Arial"/>
            </w:rPr>
            <w:t>/2020-</w:t>
          </w:r>
          <w:proofErr w:type="spellStart"/>
          <w:r w:rsidR="009A30A2">
            <w:rPr>
              <w:rFonts w:ascii="Arial" w:hAnsi="Arial" w:cs="Arial"/>
            </w:rPr>
            <w:t>B01</w:t>
          </w:r>
          <w:proofErr w:type="spellEnd"/>
        </w:sdtContent>
      </w:sdt>
      <w:r w:rsidRPr="001C6D44">
        <w:rPr>
          <w:rFonts w:ascii="Arial" w:hAnsi="Arial" w:cs="Arial"/>
        </w:rPr>
        <w:t>,</w:t>
      </w:r>
    </w:p>
    <w:p w14:paraId="6AD904DC" w14:textId="77777777" w:rsidR="00EE04B1" w:rsidRDefault="00EE04B1" w:rsidP="00EE04B1">
      <w:pPr>
        <w:spacing w:after="0"/>
        <w:jc w:val="both"/>
        <w:rPr>
          <w:rFonts w:ascii="Arial" w:hAnsi="Arial" w:cs="Arial"/>
        </w:rPr>
      </w:pPr>
    </w:p>
    <w:p w14:paraId="1ED37F01" w14:textId="1A668A6C" w:rsidR="00EE04B1" w:rsidRPr="00456167" w:rsidRDefault="00EE04B1" w:rsidP="00EE04B1">
      <w:pPr>
        <w:spacing w:after="0"/>
        <w:jc w:val="both"/>
        <w:rPr>
          <w:rFonts w:ascii="Arial" w:hAnsi="Arial" w:cs="Arial"/>
        </w:rPr>
      </w:pPr>
      <w:r w:rsidRPr="00456167">
        <w:rPr>
          <w:rFonts w:ascii="Arial" w:hAnsi="Arial" w:cs="Arial"/>
        </w:rPr>
        <w:lastRenderedPageBreak/>
        <w:t>Odločitev o oddaji javnega naročila je postala pravnomočna dne ___________ .</w:t>
      </w:r>
    </w:p>
    <w:p w14:paraId="3F18FD3C" w14:textId="77777777" w:rsidR="00C25AF1" w:rsidRDefault="00C25AF1" w:rsidP="00EE04B1">
      <w:pPr>
        <w:spacing w:after="0"/>
        <w:jc w:val="both"/>
        <w:rPr>
          <w:rFonts w:ascii="Arial" w:hAnsi="Arial" w:cs="Arial"/>
        </w:rPr>
      </w:pPr>
    </w:p>
    <w:p w14:paraId="73A2B5F6" w14:textId="37908A5E" w:rsidR="00EE04B1" w:rsidRPr="000E2E0E" w:rsidRDefault="00EE04B1" w:rsidP="00EE04B1">
      <w:pPr>
        <w:spacing w:after="0"/>
        <w:jc w:val="both"/>
        <w:rPr>
          <w:rFonts w:ascii="Arial" w:hAnsi="Arial" w:cs="Arial"/>
        </w:rPr>
      </w:pPr>
      <w:r w:rsidRPr="000E2E0E">
        <w:rPr>
          <w:rFonts w:ascii="Arial" w:hAnsi="Arial" w:cs="Arial"/>
        </w:rPr>
        <w:t>Pogodbeni stranki sta sporazumni, da:</w:t>
      </w:r>
    </w:p>
    <w:p w14:paraId="442B8DC9" w14:textId="77777777" w:rsidR="00EE04B1" w:rsidRDefault="00EE04B1" w:rsidP="00EE04B1">
      <w:pPr>
        <w:pStyle w:val="Standard"/>
        <w:rPr>
          <w:rFonts w:ascii="Arial" w:hAnsi="Arial" w:cs="Arial"/>
          <w:b/>
          <w:bCs/>
        </w:rPr>
      </w:pPr>
    </w:p>
    <w:p w14:paraId="55EB35C1" w14:textId="77777777"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14:paraId="3B7A0FDF" w14:textId="77777777" w:rsidR="00EE04B1" w:rsidRPr="000E2E0E" w:rsidRDefault="00EE04B1" w:rsidP="00EE04B1">
      <w:p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ab/>
      </w:r>
    </w:p>
    <w:p w14:paraId="54BFA0EC" w14:textId="77777777"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 xml:space="preserve">bo izvajalec svoje delo opravljal v skladu s predpisi, ki zagotavljajo varnost pri delu in poskrbel za varnost udeležencev v prometu (svetlobne utripalke, ustrezne oznake, zavarovanje področja izvajanja del,…),  </w:t>
      </w:r>
    </w:p>
    <w:p w14:paraId="568D5F71" w14:textId="77777777" w:rsidR="00EE04B1" w:rsidRPr="000E2E0E" w:rsidRDefault="00EE04B1" w:rsidP="00EE04B1">
      <w:pPr>
        <w:spacing w:after="0"/>
        <w:jc w:val="both"/>
        <w:rPr>
          <w:rFonts w:ascii="Arial" w:eastAsia="Times New Roman" w:hAnsi="Arial" w:cs="Arial"/>
          <w:color w:val="auto"/>
          <w:lang w:eastAsia="sl-SI"/>
        </w:rPr>
      </w:pPr>
    </w:p>
    <w:p w14:paraId="08934680" w14:textId="3B681006" w:rsidR="00EE04B1" w:rsidRPr="000E2E0E" w:rsidRDefault="00EE04B1" w:rsidP="005A210B">
      <w:pPr>
        <w:numPr>
          <w:ilvl w:val="0"/>
          <w:numId w:val="43"/>
        </w:num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 xml:space="preserve">je izvajalec zavarovan </w:t>
      </w:r>
      <w:r>
        <w:rPr>
          <w:rFonts w:ascii="Arial" w:eastAsia="Times New Roman" w:hAnsi="Arial" w:cs="Arial"/>
          <w:color w:val="auto"/>
          <w:lang w:eastAsia="sl-SI"/>
        </w:rPr>
        <w:t>za</w:t>
      </w:r>
      <w:r w:rsidRPr="000E2E0E">
        <w:rPr>
          <w:rFonts w:ascii="Arial" w:eastAsia="Times New Roman" w:hAnsi="Arial" w:cs="Arial"/>
          <w:color w:val="auto"/>
          <w:lang w:eastAsia="sl-SI"/>
        </w:rPr>
        <w:t xml:space="preserve"> odgovornost za škodo, ki bi jo pri opravljanju rednega vzdrževanja povzročil ljudem ali premoženju, </w:t>
      </w:r>
    </w:p>
    <w:p w14:paraId="150444D0" w14:textId="77777777" w:rsidR="00EE04B1" w:rsidRPr="000E2E0E" w:rsidRDefault="00EE04B1" w:rsidP="00EE04B1">
      <w:pPr>
        <w:spacing w:after="0"/>
        <w:jc w:val="both"/>
        <w:rPr>
          <w:rFonts w:ascii="Arial" w:eastAsia="Times New Roman" w:hAnsi="Arial" w:cs="Arial"/>
          <w:color w:val="auto"/>
          <w:lang w:eastAsia="sl-SI"/>
        </w:rPr>
      </w:pPr>
    </w:p>
    <w:p w14:paraId="5FD0AEC3" w14:textId="0E1C405F" w:rsidR="00EE04B1" w:rsidRPr="000E2E0E" w:rsidRDefault="00EE04B1" w:rsidP="005A210B">
      <w:pPr>
        <w:numPr>
          <w:ilvl w:val="0"/>
          <w:numId w:val="43"/>
        </w:numPr>
        <w:spacing w:after="0"/>
        <w:jc w:val="both"/>
        <w:rPr>
          <w:rFonts w:ascii="Arial" w:hAnsi="Arial" w:cs="Arial"/>
          <w:color w:val="auto"/>
        </w:rPr>
      </w:pPr>
      <w:r w:rsidRPr="000E2E0E">
        <w:rPr>
          <w:rFonts w:ascii="Arial" w:eastAsia="Times New Roman" w:hAnsi="Arial" w:cs="Arial"/>
          <w:color w:val="auto"/>
          <w:lang w:eastAsia="sl-SI"/>
        </w:rPr>
        <w:t>je izvajalec strokovno usposobljen in da razpolaga s potrebno mehanizacijo (svojo ali najeto) za opravljanje razpisane dejavnosti,</w:t>
      </w:r>
      <w:r w:rsidRPr="000E2E0E">
        <w:rPr>
          <w:rFonts w:ascii="Arial" w:hAnsi="Arial" w:cs="Arial"/>
          <w:color w:val="auto"/>
        </w:rPr>
        <w:t xml:space="preserve"> kot je navedena na obrazcih </w:t>
      </w:r>
      <w:r w:rsidRPr="00736072">
        <w:rPr>
          <w:rFonts w:ascii="Arial" w:hAnsi="Arial" w:cs="Arial"/>
          <w:color w:val="auto"/>
        </w:rPr>
        <w:t>IZJAVA O STROJNI OPREMI IN KADRIH</w:t>
      </w:r>
      <w:r w:rsidR="00C25AF1" w:rsidRPr="00C25AF1">
        <w:rPr>
          <w:rFonts w:ascii="Arial" w:hAnsi="Arial" w:cs="Arial"/>
          <w:color w:val="auto"/>
        </w:rPr>
        <w:t xml:space="preserve"> za vsak sklop posebej</w:t>
      </w:r>
      <w:r w:rsidR="00C25AF1">
        <w:rPr>
          <w:rFonts w:ascii="Arial" w:hAnsi="Arial" w:cs="Arial"/>
          <w:color w:val="auto"/>
        </w:rPr>
        <w:t>.</w:t>
      </w:r>
    </w:p>
    <w:p w14:paraId="63CD4874" w14:textId="77777777" w:rsidR="00EE04B1" w:rsidRPr="000E2E0E" w:rsidRDefault="00EE04B1" w:rsidP="00EE04B1">
      <w:pPr>
        <w:spacing w:after="0"/>
        <w:jc w:val="both"/>
        <w:rPr>
          <w:rFonts w:ascii="Arial" w:eastAsia="Times New Roman" w:hAnsi="Arial" w:cs="Arial"/>
          <w:color w:val="auto"/>
          <w:lang w:eastAsia="sl-SI"/>
        </w:rPr>
      </w:pPr>
    </w:p>
    <w:p w14:paraId="2F7CA664" w14:textId="77777777" w:rsidR="00EE04B1" w:rsidRPr="000E2E0E" w:rsidRDefault="00EE04B1" w:rsidP="00EE04B1">
      <w:pPr>
        <w:spacing w:after="0"/>
        <w:jc w:val="both"/>
        <w:rPr>
          <w:rFonts w:ascii="Arial" w:eastAsia="Times New Roman" w:hAnsi="Arial" w:cs="Arial"/>
          <w:color w:val="auto"/>
          <w:lang w:eastAsia="sl-SI"/>
        </w:rPr>
      </w:pPr>
      <w:r w:rsidRPr="000E2E0E">
        <w:rPr>
          <w:rFonts w:ascii="Arial" w:eastAsia="Times New Roman" w:hAnsi="Arial" w:cs="Arial"/>
          <w:color w:val="auto"/>
          <w:lang w:eastAsia="sl-SI"/>
        </w:rPr>
        <w:t>Ponudnik se obvezuje, da bo izvajal naročilo v skladu s pogoji in zahtevami, ki so bili določeni v povabilu k oddaji ponudbe ter dokumentaciji v zvezi z oddajo javnega naročila in da bo upošteval svojo ponudbo z dne  ______________, na podlagi katere je bil izbran.</w:t>
      </w:r>
    </w:p>
    <w:p w14:paraId="7D87CBB8" w14:textId="77777777" w:rsidR="001C6D44" w:rsidRPr="001C6D44" w:rsidRDefault="001C6D44" w:rsidP="00EE04B1">
      <w:pPr>
        <w:suppressAutoHyphens/>
        <w:autoSpaceDN w:val="0"/>
        <w:spacing w:after="0"/>
        <w:ind w:right="6"/>
        <w:textAlignment w:val="baseline"/>
        <w:rPr>
          <w:rFonts w:ascii="Arial" w:hAnsi="Arial" w:cs="Arial"/>
          <w:b/>
          <w:bCs/>
          <w:color w:val="auto"/>
          <w:kern w:val="3"/>
          <w:lang w:eastAsia="zh-CN"/>
        </w:rPr>
      </w:pPr>
    </w:p>
    <w:p w14:paraId="3E5A795A"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bCs/>
          <w:color w:val="auto"/>
          <w:kern w:val="3"/>
          <w:lang w:eastAsia="zh-CN"/>
        </w:rPr>
        <w:t>PREDMET</w:t>
      </w:r>
      <w:r w:rsidRPr="001C6D44">
        <w:rPr>
          <w:rFonts w:ascii="Arial" w:hAnsi="Arial" w:cs="Arial"/>
          <w:b/>
          <w:color w:val="auto"/>
          <w:kern w:val="3"/>
          <w:lang w:eastAsia="zh-CN"/>
        </w:rPr>
        <w:t xml:space="preserve"> OKVIRNEGA SPORAZUMA</w:t>
      </w:r>
    </w:p>
    <w:p w14:paraId="2FEE34FB" w14:textId="77777777" w:rsidR="001C6D44" w:rsidRPr="001C6D44"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51E7F5A" w14:textId="5CAF9CD1"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rPr>
        <w:t xml:space="preserve">S tem sporazumom naročnik odda, izvajalec pa prevzema v skladu z razpisnimi pogoji izvedbo storitev zimskega vzdrževanja cest v občini </w:t>
      </w:r>
      <w:r w:rsidR="0010175A">
        <w:rPr>
          <w:rFonts w:ascii="Arial" w:hAnsi="Arial" w:cs="Arial"/>
        </w:rPr>
        <w:t>Vrhnika</w:t>
      </w:r>
      <w:r w:rsidR="00DF2A7D">
        <w:rPr>
          <w:rFonts w:ascii="Arial" w:hAnsi="Arial" w:cs="Arial"/>
        </w:rPr>
        <w:t xml:space="preserve"> </w:t>
      </w:r>
      <w:r w:rsidRPr="001C6D44">
        <w:rPr>
          <w:rFonts w:ascii="Arial" w:hAnsi="Arial" w:cs="Arial"/>
        </w:rPr>
        <w:t>v obdobju od 1. 11. 20</w:t>
      </w:r>
      <w:r w:rsidR="00DF2A7D">
        <w:rPr>
          <w:rFonts w:ascii="Arial" w:hAnsi="Arial" w:cs="Arial"/>
        </w:rPr>
        <w:t>20</w:t>
      </w:r>
      <w:r w:rsidRPr="001C6D44">
        <w:rPr>
          <w:rFonts w:ascii="Arial" w:hAnsi="Arial" w:cs="Arial"/>
        </w:rPr>
        <w:t xml:space="preserve"> do 30. 4. 202</w:t>
      </w:r>
      <w:r w:rsidR="00DF2A7D">
        <w:rPr>
          <w:rFonts w:ascii="Arial" w:hAnsi="Arial" w:cs="Arial"/>
        </w:rPr>
        <w:t>2</w:t>
      </w:r>
      <w:r w:rsidRPr="001C6D44">
        <w:rPr>
          <w:rFonts w:ascii="Arial" w:hAnsi="Arial" w:cs="Arial"/>
        </w:rPr>
        <w:t>,</w:t>
      </w:r>
      <w:r w:rsidR="00EE04B1">
        <w:rPr>
          <w:rFonts w:ascii="Arial" w:hAnsi="Arial" w:cs="Arial"/>
        </w:rPr>
        <w:t xml:space="preserve"> </w:t>
      </w:r>
      <w:r w:rsidR="0010175A">
        <w:rPr>
          <w:rFonts w:ascii="Arial" w:hAnsi="Arial" w:cs="Arial"/>
        </w:rPr>
        <w:t xml:space="preserve">sklop ____, </w:t>
      </w:r>
      <w:r w:rsidRPr="001C6D44">
        <w:rPr>
          <w:rFonts w:ascii="Arial" w:hAnsi="Arial" w:cs="Arial"/>
        </w:rPr>
        <w:t>na podlagi sukcesivnih naročil</w:t>
      </w:r>
      <w:r w:rsidR="00EE04B1">
        <w:rPr>
          <w:rFonts w:ascii="Arial" w:hAnsi="Arial" w:cs="Arial"/>
        </w:rPr>
        <w:t xml:space="preserve"> naročnika</w:t>
      </w:r>
      <w:r w:rsidRPr="001C6D44">
        <w:rPr>
          <w:rFonts w:ascii="Arial" w:hAnsi="Arial" w:cs="Arial"/>
        </w:rPr>
        <w:t>, ki jih bo naročnik posredoval izvajalcu v času trajanja tega okvirnega sporazuma.</w:t>
      </w:r>
    </w:p>
    <w:p w14:paraId="15CDB144" w14:textId="77777777" w:rsidR="00EE04B1" w:rsidRDefault="00EE04B1" w:rsidP="00EE04B1">
      <w:pPr>
        <w:pStyle w:val="Textbody"/>
        <w:spacing w:after="0"/>
        <w:rPr>
          <w:rFonts w:ascii="Arial" w:hAnsi="Arial" w:cs="Arial"/>
          <w:color w:val="000000"/>
          <w:kern w:val="0"/>
          <w:sz w:val="22"/>
          <w:szCs w:val="22"/>
          <w:lang w:eastAsia="en-US"/>
        </w:rPr>
      </w:pPr>
    </w:p>
    <w:p w14:paraId="6001970E" w14:textId="7B5F65B4" w:rsidR="00EE04B1" w:rsidRPr="009B68E0" w:rsidRDefault="00EE04B1" w:rsidP="00EE04B1">
      <w:pPr>
        <w:pStyle w:val="Textbody"/>
        <w:spacing w:after="0"/>
        <w:rPr>
          <w:rFonts w:ascii="Arial" w:hAnsi="Arial" w:cs="Arial"/>
          <w:color w:val="000000"/>
          <w:kern w:val="0"/>
          <w:sz w:val="22"/>
          <w:szCs w:val="22"/>
          <w:lang w:eastAsia="en-US"/>
        </w:rPr>
      </w:pPr>
      <w:r w:rsidRPr="009B68E0">
        <w:rPr>
          <w:rFonts w:ascii="Arial" w:hAnsi="Arial" w:cs="Arial"/>
          <w:color w:val="000000"/>
          <w:kern w:val="0"/>
          <w:sz w:val="22"/>
          <w:szCs w:val="22"/>
          <w:lang w:eastAsia="en-US"/>
        </w:rPr>
        <w:t>Izvajalec izvaja dejavnost kot določajo vzdrževalni standardi za to službo v skladu s standardi in zagotavljanjem prometne varnosti in prevoznosti javnih cest.</w:t>
      </w:r>
    </w:p>
    <w:p w14:paraId="3E08703E" w14:textId="77777777" w:rsidR="001C6D44" w:rsidRPr="001C6D44" w:rsidRDefault="001C6D44" w:rsidP="001C6D44">
      <w:pPr>
        <w:suppressAutoHyphens/>
        <w:autoSpaceDN w:val="0"/>
        <w:spacing w:after="0"/>
        <w:ind w:right="6"/>
        <w:jc w:val="both"/>
        <w:textAlignment w:val="baseline"/>
        <w:rPr>
          <w:rFonts w:ascii="Arial" w:hAnsi="Arial" w:cs="Arial"/>
        </w:rPr>
      </w:pPr>
    </w:p>
    <w:p w14:paraId="64C6DE7A" w14:textId="5CDDC5BF"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Sestavni del tega sporazuma so pogoji in zahteve, določene z dokumentacijo v zvezi z oddajo javnega naročila z </w:t>
      </w:r>
      <w:r w:rsidRPr="00FE2243">
        <w:rPr>
          <w:rFonts w:ascii="Arial" w:hAnsi="Arial" w:cs="Arial"/>
          <w:color w:val="auto"/>
          <w:kern w:val="3"/>
          <w:lang w:eastAsia="zh-CN"/>
        </w:rPr>
        <w:t xml:space="preserve">dne </w:t>
      </w:r>
      <w:r w:rsidR="00FE2243" w:rsidRPr="00FE2243">
        <w:rPr>
          <w:rFonts w:ascii="Arial" w:hAnsi="Arial" w:cs="Arial"/>
          <w:color w:val="auto"/>
          <w:kern w:val="3"/>
          <w:lang w:eastAsia="zh-CN"/>
        </w:rPr>
        <w:t>9</w:t>
      </w:r>
      <w:r w:rsidRPr="00FE2243">
        <w:rPr>
          <w:rFonts w:ascii="Arial" w:hAnsi="Arial" w:cs="Arial"/>
          <w:color w:val="auto"/>
          <w:kern w:val="3"/>
          <w:lang w:eastAsia="zh-CN"/>
        </w:rPr>
        <w:t>.</w:t>
      </w:r>
      <w:r w:rsidR="008B1849" w:rsidRPr="00FE2243">
        <w:rPr>
          <w:rFonts w:ascii="Arial" w:hAnsi="Arial" w:cs="Arial"/>
          <w:color w:val="auto"/>
          <w:kern w:val="3"/>
          <w:lang w:eastAsia="zh-CN"/>
        </w:rPr>
        <w:t xml:space="preserve"> </w:t>
      </w:r>
      <w:r w:rsidR="00FE2243" w:rsidRPr="00FE2243">
        <w:rPr>
          <w:rFonts w:ascii="Arial" w:hAnsi="Arial" w:cs="Arial"/>
          <w:color w:val="auto"/>
          <w:kern w:val="3"/>
          <w:lang w:eastAsia="zh-CN"/>
        </w:rPr>
        <w:t>9</w:t>
      </w:r>
      <w:r w:rsidRPr="00FE2243">
        <w:rPr>
          <w:rFonts w:ascii="Arial" w:hAnsi="Arial" w:cs="Arial"/>
          <w:color w:val="auto"/>
          <w:kern w:val="3"/>
          <w:lang w:eastAsia="zh-CN"/>
        </w:rPr>
        <w:t>.</w:t>
      </w:r>
      <w:r w:rsidR="008B1849" w:rsidRPr="00FE2243">
        <w:rPr>
          <w:rFonts w:ascii="Arial" w:hAnsi="Arial" w:cs="Arial"/>
          <w:color w:val="auto"/>
          <w:kern w:val="3"/>
          <w:lang w:eastAsia="zh-CN"/>
        </w:rPr>
        <w:t xml:space="preserve"> </w:t>
      </w:r>
      <w:r w:rsidRPr="00FE2243">
        <w:rPr>
          <w:rFonts w:ascii="Arial" w:hAnsi="Arial" w:cs="Arial"/>
          <w:color w:val="auto"/>
          <w:kern w:val="3"/>
          <w:lang w:eastAsia="zh-CN"/>
        </w:rPr>
        <w:t>20</w:t>
      </w:r>
      <w:r w:rsidR="00DF2A7D" w:rsidRPr="00FE2243">
        <w:rPr>
          <w:rFonts w:ascii="Arial" w:hAnsi="Arial" w:cs="Arial"/>
          <w:color w:val="auto"/>
          <w:kern w:val="3"/>
          <w:lang w:eastAsia="zh-CN"/>
        </w:rPr>
        <w:t>20</w:t>
      </w:r>
      <w:r w:rsidRPr="001C6D44">
        <w:rPr>
          <w:rFonts w:ascii="Arial" w:hAnsi="Arial" w:cs="Arial"/>
          <w:color w:val="auto"/>
          <w:kern w:val="3"/>
          <w:lang w:eastAsia="zh-CN"/>
        </w:rPr>
        <w:t xml:space="preserve"> in vse njene priloge (v nadaljevanju razpisna dokumentacija) ter ponudbena dokumentacija strank okvirnega sporazuma.</w:t>
      </w:r>
    </w:p>
    <w:p w14:paraId="3C51D40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A3ECA2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5148329D" w14:textId="77777777" w:rsidR="00EE04B1" w:rsidRPr="001C6D44" w:rsidRDefault="00EE04B1" w:rsidP="001C6D44">
      <w:pPr>
        <w:suppressAutoHyphens/>
        <w:autoSpaceDN w:val="0"/>
        <w:spacing w:after="0"/>
        <w:ind w:right="6"/>
        <w:jc w:val="both"/>
        <w:textAlignment w:val="baseline"/>
        <w:rPr>
          <w:rFonts w:ascii="Arial" w:hAnsi="Arial" w:cs="Arial"/>
          <w:color w:val="auto"/>
          <w:kern w:val="3"/>
          <w:lang w:eastAsia="zh-CN"/>
        </w:rPr>
      </w:pPr>
    </w:p>
    <w:p w14:paraId="570AAC7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80BAA2D" w14:textId="44A5DA6C" w:rsidR="001C6D44" w:rsidRDefault="00EE04B1" w:rsidP="001C6D44">
      <w:pPr>
        <w:suppressAutoHyphens/>
        <w:autoSpaceDN w:val="0"/>
        <w:spacing w:after="0"/>
        <w:ind w:right="6"/>
        <w:jc w:val="both"/>
        <w:textAlignment w:val="baseline"/>
        <w:rPr>
          <w:rFonts w:ascii="Arial" w:hAnsi="Arial" w:cs="Arial"/>
          <w:color w:val="auto"/>
          <w:kern w:val="3"/>
          <w:lang w:eastAsia="zh-CN"/>
        </w:rPr>
      </w:pPr>
      <w:r w:rsidRPr="00EE04B1">
        <w:rPr>
          <w:rFonts w:ascii="Arial" w:hAnsi="Arial" w:cs="Arial"/>
          <w:color w:val="auto"/>
          <w:kern w:val="3"/>
          <w:lang w:eastAsia="zh-CN"/>
        </w:rPr>
        <w:t xml:space="preserve">Naročnik bo naročal izvedbo storitev </w:t>
      </w:r>
      <w:r w:rsidR="000E639F" w:rsidRPr="00EE04B1">
        <w:rPr>
          <w:rFonts w:ascii="Arial" w:hAnsi="Arial" w:cs="Arial"/>
          <w:color w:val="auto"/>
          <w:kern w:val="3"/>
          <w:lang w:eastAsia="zh-CN"/>
        </w:rPr>
        <w:t xml:space="preserve">iz sklopa ___________________ </w:t>
      </w:r>
      <w:r w:rsidR="000E639F" w:rsidRPr="000E639F">
        <w:rPr>
          <w:rFonts w:ascii="Arial" w:hAnsi="Arial" w:cs="Arial"/>
          <w:i/>
          <w:iCs/>
          <w:color w:val="auto"/>
          <w:kern w:val="3"/>
          <w:lang w:eastAsia="zh-CN"/>
        </w:rPr>
        <w:t xml:space="preserve">(op. se dopolni naknadno, glede na sklop, za katerega se sklepa) </w:t>
      </w:r>
      <w:r w:rsidRPr="00EE04B1">
        <w:rPr>
          <w:rFonts w:ascii="Arial" w:hAnsi="Arial" w:cs="Arial"/>
          <w:color w:val="auto"/>
          <w:kern w:val="3"/>
          <w:lang w:eastAsia="zh-CN"/>
        </w:rPr>
        <w:t>na osnovi tega sporazuma skladno s svojimi potrebami.</w:t>
      </w:r>
    </w:p>
    <w:p w14:paraId="607CB93D" w14:textId="77777777" w:rsidR="00DF2A7D" w:rsidRDefault="00DF2A7D" w:rsidP="001C6D44">
      <w:pPr>
        <w:suppressAutoHyphens/>
        <w:autoSpaceDN w:val="0"/>
        <w:spacing w:after="0"/>
        <w:ind w:right="6"/>
        <w:jc w:val="both"/>
        <w:textAlignment w:val="baseline"/>
        <w:rPr>
          <w:rFonts w:ascii="Arial" w:hAnsi="Arial" w:cs="Arial"/>
          <w:color w:val="auto"/>
          <w:kern w:val="3"/>
          <w:lang w:eastAsia="zh-CN"/>
        </w:rPr>
      </w:pPr>
    </w:p>
    <w:p w14:paraId="228C7CA8"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296F9A0" w14:textId="3ED7EA37" w:rsidR="001C6D44" w:rsidRPr="001C6D44" w:rsidRDefault="001C6D44" w:rsidP="001C6D44">
      <w:pPr>
        <w:numPr>
          <w:ilvl w:val="12"/>
          <w:numId w:val="0"/>
        </w:numPr>
        <w:spacing w:after="0"/>
        <w:jc w:val="both"/>
        <w:rPr>
          <w:rFonts w:ascii="Arial" w:hAnsi="Arial" w:cs="Arial"/>
        </w:rPr>
      </w:pPr>
      <w:r w:rsidRPr="001C6D44">
        <w:rPr>
          <w:rFonts w:ascii="Arial" w:hAnsi="Arial" w:cs="Arial"/>
        </w:rPr>
        <w:t>Okvirni sporazum se sklepa za določen čas, in sicer od 1. 11. 20</w:t>
      </w:r>
      <w:r w:rsidR="00DF2A7D">
        <w:rPr>
          <w:rFonts w:ascii="Arial" w:hAnsi="Arial" w:cs="Arial"/>
        </w:rPr>
        <w:t>20</w:t>
      </w:r>
      <w:r w:rsidRPr="001C6D44">
        <w:rPr>
          <w:rFonts w:ascii="Arial" w:hAnsi="Arial" w:cs="Arial"/>
        </w:rPr>
        <w:t xml:space="preserve"> do 30. 4. 202</w:t>
      </w:r>
      <w:r w:rsidR="00DF2A7D">
        <w:rPr>
          <w:rFonts w:ascii="Arial" w:hAnsi="Arial" w:cs="Arial"/>
        </w:rPr>
        <w:t>2</w:t>
      </w:r>
      <w:r w:rsidRPr="001C6D44">
        <w:rPr>
          <w:rFonts w:ascii="Arial" w:hAnsi="Arial" w:cs="Arial"/>
        </w:rPr>
        <w:t>.</w:t>
      </w:r>
    </w:p>
    <w:p w14:paraId="74F31243" w14:textId="77777777" w:rsidR="001C6D44" w:rsidRPr="001C6D44" w:rsidRDefault="001C6D44" w:rsidP="001C6D44">
      <w:pPr>
        <w:numPr>
          <w:ilvl w:val="12"/>
          <w:numId w:val="0"/>
        </w:numPr>
        <w:spacing w:after="0"/>
        <w:jc w:val="both"/>
        <w:rPr>
          <w:rFonts w:ascii="Arial" w:hAnsi="Arial" w:cs="Arial"/>
        </w:rPr>
      </w:pPr>
    </w:p>
    <w:p w14:paraId="2C109BD0" w14:textId="77777777" w:rsidR="001C6D44" w:rsidRPr="001C6D44" w:rsidRDefault="001C6D44" w:rsidP="001C6D44">
      <w:pPr>
        <w:tabs>
          <w:tab w:val="left" w:pos="360"/>
        </w:tabs>
        <w:spacing w:after="0"/>
        <w:ind w:right="7"/>
        <w:jc w:val="both"/>
        <w:rPr>
          <w:rFonts w:ascii="Arial" w:hAnsi="Arial" w:cs="Arial"/>
          <w:b/>
        </w:rPr>
      </w:pPr>
      <w:r w:rsidRPr="001C6D44">
        <w:rPr>
          <w:rFonts w:ascii="Arial" w:hAnsi="Arial" w:cs="Arial"/>
          <w:b/>
        </w:rPr>
        <w:t>ROK IZVEDBE</w:t>
      </w:r>
    </w:p>
    <w:p w14:paraId="143654B4" w14:textId="77777777" w:rsidR="001C6D44" w:rsidRPr="001C6D44" w:rsidRDefault="001C6D44" w:rsidP="001C6D44">
      <w:pPr>
        <w:tabs>
          <w:tab w:val="left" w:pos="360"/>
        </w:tabs>
        <w:spacing w:after="0"/>
        <w:ind w:right="7"/>
        <w:jc w:val="both"/>
        <w:rPr>
          <w:rFonts w:ascii="Arial" w:hAnsi="Arial" w:cs="Arial"/>
          <w:b/>
        </w:rPr>
      </w:pPr>
    </w:p>
    <w:p w14:paraId="035C449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5BF8450" w14:textId="6978A129" w:rsidR="001C6D44" w:rsidRPr="001C6D44" w:rsidRDefault="001C6D44" w:rsidP="001C6D44">
      <w:pPr>
        <w:spacing w:after="0"/>
        <w:jc w:val="both"/>
        <w:rPr>
          <w:rFonts w:ascii="Arial" w:hAnsi="Arial" w:cs="Arial"/>
        </w:rPr>
      </w:pPr>
      <w:r w:rsidRPr="001C6D44">
        <w:rPr>
          <w:rFonts w:ascii="Arial" w:hAnsi="Arial" w:cs="Arial"/>
        </w:rPr>
        <w:t>Izvajalec je dolžan storitve, ki jih bo naročnik naročal v času trajanja okvirnega sporazuma, izvesti v roku, ki je bil</w:t>
      </w:r>
      <w:r w:rsidR="002852D6">
        <w:rPr>
          <w:rFonts w:ascii="Arial" w:hAnsi="Arial" w:cs="Arial"/>
        </w:rPr>
        <w:t>,</w:t>
      </w:r>
      <w:r w:rsidRPr="001C6D44">
        <w:rPr>
          <w:rFonts w:ascii="Arial" w:hAnsi="Arial" w:cs="Arial"/>
        </w:rPr>
        <w:t xml:space="preserve"> </w:t>
      </w:r>
      <w:r w:rsidR="002852D6">
        <w:rPr>
          <w:rFonts w:ascii="Arial" w:hAnsi="Arial" w:cs="Arial"/>
        </w:rPr>
        <w:t>za posamezen sklop,</w:t>
      </w:r>
      <w:r w:rsidR="002852D6" w:rsidRPr="001C6D44">
        <w:rPr>
          <w:rFonts w:ascii="Arial" w:hAnsi="Arial" w:cs="Arial"/>
        </w:rPr>
        <w:t xml:space="preserve"> </w:t>
      </w:r>
      <w:r w:rsidRPr="001C6D44">
        <w:rPr>
          <w:rFonts w:ascii="Arial" w:hAnsi="Arial" w:cs="Arial"/>
        </w:rPr>
        <w:t>določen v dokumentaciji v zvezi z oddajo javnega naročila.</w:t>
      </w:r>
    </w:p>
    <w:p w14:paraId="1F439A6D" w14:textId="77777777" w:rsidR="001C6D44" w:rsidRPr="001C6D44" w:rsidRDefault="001C6D44" w:rsidP="001C6D44">
      <w:pPr>
        <w:spacing w:after="0"/>
        <w:jc w:val="both"/>
        <w:rPr>
          <w:rFonts w:ascii="Arial" w:hAnsi="Arial" w:cs="Arial"/>
        </w:rPr>
      </w:pPr>
    </w:p>
    <w:p w14:paraId="7F880543" w14:textId="3C6CCAFC" w:rsidR="001C6D44" w:rsidRPr="001C6D44" w:rsidRDefault="001C6D44" w:rsidP="001C6D44">
      <w:pPr>
        <w:spacing w:after="0"/>
        <w:jc w:val="both"/>
        <w:rPr>
          <w:rFonts w:ascii="Arial" w:hAnsi="Arial" w:cs="Arial"/>
        </w:rPr>
      </w:pPr>
      <w:r w:rsidRPr="001C6D44">
        <w:rPr>
          <w:rFonts w:ascii="Arial" w:hAnsi="Arial" w:cs="Arial"/>
        </w:rPr>
        <w:t>Šteje se, da izvajalec izpolni vse obveznosti, ki jih ima po tem okvirnem sporazumu takrat</w:t>
      </w:r>
      <w:r w:rsidR="00EE04B1">
        <w:rPr>
          <w:rFonts w:ascii="Arial" w:hAnsi="Arial" w:cs="Arial"/>
        </w:rPr>
        <w:t>,</w:t>
      </w:r>
      <w:r w:rsidRPr="001C6D44">
        <w:rPr>
          <w:rFonts w:ascii="Arial" w:hAnsi="Arial" w:cs="Arial"/>
        </w:rPr>
        <w:t xml:space="preserve"> ko je izvedel storitev ter naročniku predal vse dokumente, ki jih opredeljuje dokumentacija v zvezi z oddajo javnega naročila. </w:t>
      </w:r>
    </w:p>
    <w:p w14:paraId="203EC7FD" w14:textId="77777777" w:rsidR="001C6D44" w:rsidRPr="001C6D44" w:rsidRDefault="001C6D44" w:rsidP="001C6D44">
      <w:pPr>
        <w:spacing w:after="0"/>
        <w:rPr>
          <w:rFonts w:ascii="Arial" w:hAnsi="Arial" w:cs="Arial"/>
          <w:bCs/>
        </w:rPr>
      </w:pPr>
    </w:p>
    <w:p w14:paraId="238AF713" w14:textId="4BAB30C6" w:rsidR="001C6D44" w:rsidRPr="001C6D44" w:rsidRDefault="001C6D44" w:rsidP="001C6D44">
      <w:pPr>
        <w:spacing w:after="0"/>
        <w:jc w:val="both"/>
        <w:rPr>
          <w:rFonts w:ascii="Arial" w:hAnsi="Arial" w:cs="Arial"/>
          <w:b/>
        </w:rPr>
      </w:pPr>
      <w:r w:rsidRPr="001C6D44">
        <w:rPr>
          <w:rFonts w:ascii="Arial" w:hAnsi="Arial" w:cs="Arial"/>
          <w:b/>
        </w:rPr>
        <w:t xml:space="preserve">CENA </w:t>
      </w:r>
    </w:p>
    <w:p w14:paraId="2535564A" w14:textId="77777777" w:rsidR="001C6D44" w:rsidRPr="001C6D44" w:rsidRDefault="001C6D44" w:rsidP="001C6D44">
      <w:pPr>
        <w:spacing w:after="0"/>
        <w:jc w:val="both"/>
        <w:rPr>
          <w:rFonts w:ascii="Arial" w:hAnsi="Arial" w:cs="Arial"/>
          <w:b/>
        </w:rPr>
      </w:pPr>
    </w:p>
    <w:p w14:paraId="0A3C2C2E" w14:textId="77777777" w:rsidR="001C6D44" w:rsidRPr="00293EB2" w:rsidRDefault="001C6D44" w:rsidP="005A210B">
      <w:pPr>
        <w:numPr>
          <w:ilvl w:val="0"/>
          <w:numId w:val="29"/>
        </w:numPr>
        <w:suppressAutoHyphens/>
        <w:autoSpaceDN w:val="0"/>
        <w:spacing w:after="0" w:line="259" w:lineRule="auto"/>
        <w:ind w:right="6"/>
        <w:jc w:val="center"/>
        <w:textAlignment w:val="baseline"/>
        <w:rPr>
          <w:rFonts w:ascii="Arial" w:hAnsi="Arial" w:cs="Arial"/>
          <w:b/>
          <w:bCs/>
        </w:rPr>
      </w:pPr>
      <w:r w:rsidRPr="00293EB2">
        <w:rPr>
          <w:rFonts w:ascii="Arial" w:hAnsi="Arial" w:cs="Arial"/>
          <w:b/>
          <w:bCs/>
          <w:color w:val="auto"/>
          <w:kern w:val="3"/>
          <w:lang w:eastAsia="zh-CN"/>
        </w:rPr>
        <w:t>člen</w:t>
      </w:r>
    </w:p>
    <w:p w14:paraId="41778547" w14:textId="5D9CFDBA" w:rsidR="001C6D44" w:rsidRPr="001C6D44" w:rsidRDefault="001C6D44" w:rsidP="001C6D44">
      <w:pPr>
        <w:spacing w:after="0"/>
        <w:jc w:val="both"/>
        <w:rPr>
          <w:rFonts w:ascii="Arial" w:hAnsi="Arial" w:cs="Arial"/>
        </w:rPr>
      </w:pPr>
      <w:r w:rsidRPr="001C6D44">
        <w:rPr>
          <w:rFonts w:ascii="Arial" w:hAnsi="Arial" w:cs="Arial"/>
        </w:rPr>
        <w:t xml:space="preserve">Izvajalec se zavezuje storitve, ki so predmet tega okvirnega sporazuma, izvajati po cenah, kot so navedene v ponudbi izvajalca št. _________ z dne </w:t>
      </w:r>
      <w:bookmarkStart w:id="144" w:name="_Hlk50464991"/>
      <w:r w:rsidRPr="001C6D44">
        <w:rPr>
          <w:rFonts w:ascii="Arial" w:hAnsi="Arial" w:cs="Arial"/>
        </w:rPr>
        <w:t>__.__.20</w:t>
      </w:r>
      <w:r w:rsidR="00463F50">
        <w:rPr>
          <w:rFonts w:ascii="Arial" w:hAnsi="Arial" w:cs="Arial"/>
        </w:rPr>
        <w:t>20</w:t>
      </w:r>
      <w:bookmarkEnd w:id="144"/>
      <w:r w:rsidRPr="001C6D44">
        <w:rPr>
          <w:rFonts w:ascii="Arial" w:hAnsi="Arial" w:cs="Arial"/>
        </w:rPr>
        <w:t xml:space="preserve">, katere sestavni del je ponudbeni predračun št. ___________ z dne </w:t>
      </w:r>
      <w:r w:rsidR="002852D6" w:rsidRPr="002852D6">
        <w:rPr>
          <w:rFonts w:ascii="Arial" w:hAnsi="Arial" w:cs="Arial"/>
        </w:rPr>
        <w:t>__.__.2020</w:t>
      </w:r>
      <w:r w:rsidRPr="001C6D44">
        <w:rPr>
          <w:rFonts w:ascii="Arial" w:hAnsi="Arial" w:cs="Arial"/>
        </w:rPr>
        <w:t>.</w:t>
      </w:r>
    </w:p>
    <w:p w14:paraId="2140C0D9" w14:textId="77777777" w:rsidR="001C6D44" w:rsidRPr="001C6D44" w:rsidRDefault="001C6D44" w:rsidP="001C6D44">
      <w:pPr>
        <w:spacing w:after="0"/>
        <w:jc w:val="both"/>
        <w:rPr>
          <w:rFonts w:ascii="Arial" w:hAnsi="Arial" w:cs="Arial"/>
        </w:rPr>
      </w:pPr>
    </w:p>
    <w:p w14:paraId="4C330652"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na enoto mere iz ponudbenega predračuna so fiksne ves čas trajanja okvirnega sporazuma.</w:t>
      </w:r>
    </w:p>
    <w:p w14:paraId="5C864830" w14:textId="77777777" w:rsidR="001C6D44" w:rsidRPr="001C6D44" w:rsidRDefault="001C6D44" w:rsidP="001C6D44">
      <w:pPr>
        <w:spacing w:after="0"/>
        <w:jc w:val="both"/>
        <w:rPr>
          <w:rFonts w:ascii="Arial" w:hAnsi="Arial" w:cs="Arial"/>
          <w:color w:val="auto"/>
          <w:lang w:eastAsia="sl-SI"/>
        </w:rPr>
      </w:pPr>
    </w:p>
    <w:p w14:paraId="268C2F75" w14:textId="77777777" w:rsidR="001C6D44" w:rsidRPr="001C6D44" w:rsidRDefault="001C6D44" w:rsidP="001C6D44">
      <w:pPr>
        <w:spacing w:after="0"/>
        <w:jc w:val="both"/>
        <w:rPr>
          <w:rFonts w:ascii="Arial" w:hAnsi="Arial" w:cs="Arial"/>
          <w:color w:val="auto"/>
          <w:lang w:eastAsia="sl-SI"/>
        </w:rPr>
      </w:pPr>
      <w:r w:rsidRPr="001C6D44">
        <w:rPr>
          <w:rFonts w:ascii="Arial" w:hAnsi="Arial" w:cs="Arial"/>
          <w:color w:val="auto"/>
          <w:lang w:eastAsia="sl-SI"/>
        </w:rPr>
        <w:t>Cene zajemajo vse materialne in nematerialne stroške, ki so potrebni za kakovostno in pravočasno izvedbo predmeta naročila (zavarovalni stroški, premiki strojev, nočno delo, delo ob praznikih in drugih dela prostih dneh, dodatek za pripravljenost in podobno). Izvajalec ni upravičen do podražitev.</w:t>
      </w:r>
    </w:p>
    <w:p w14:paraId="6B05630F" w14:textId="77777777" w:rsidR="001C6D44" w:rsidRPr="001C6D44" w:rsidRDefault="001C6D44" w:rsidP="001C6D44">
      <w:pPr>
        <w:spacing w:after="0"/>
        <w:jc w:val="both"/>
        <w:rPr>
          <w:rFonts w:ascii="Arial" w:hAnsi="Arial" w:cs="Arial"/>
          <w:highlight w:val="yellow"/>
        </w:rPr>
      </w:pPr>
    </w:p>
    <w:p w14:paraId="48B62232" w14:textId="77777777" w:rsidR="001C6D44" w:rsidRPr="001C6D44" w:rsidRDefault="001C6D44" w:rsidP="001C6D44">
      <w:pPr>
        <w:suppressAutoHyphens/>
        <w:autoSpaceDN w:val="0"/>
        <w:spacing w:after="0"/>
        <w:ind w:right="6"/>
        <w:textAlignment w:val="baseline"/>
        <w:rPr>
          <w:rFonts w:ascii="Arial" w:hAnsi="Arial" w:cs="Arial"/>
          <w:b/>
          <w:color w:val="auto"/>
          <w:kern w:val="3"/>
          <w:lang w:eastAsia="zh-CN"/>
        </w:rPr>
      </w:pPr>
      <w:r w:rsidRPr="001C6D44">
        <w:rPr>
          <w:rFonts w:ascii="Arial" w:hAnsi="Arial" w:cs="Arial"/>
          <w:b/>
          <w:color w:val="auto"/>
          <w:kern w:val="3"/>
          <w:lang w:eastAsia="zh-CN"/>
        </w:rPr>
        <w:t>VREDNOST OKVIRNEGA SPORAZUMA</w:t>
      </w:r>
    </w:p>
    <w:p w14:paraId="0E4AB9CD" w14:textId="77777777" w:rsidR="001C6D44" w:rsidRPr="001C6D44"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145" w:name="_Hlk514397757"/>
      <w:r w:rsidRPr="001C6D44">
        <w:rPr>
          <w:rFonts w:ascii="Arial" w:hAnsi="Arial" w:cs="Arial"/>
          <w:b/>
          <w:bCs/>
          <w:color w:val="auto"/>
          <w:kern w:val="3"/>
          <w:lang w:eastAsia="zh-CN"/>
        </w:rPr>
        <w:t>člen</w:t>
      </w:r>
    </w:p>
    <w:bookmarkEnd w:id="145"/>
    <w:p w14:paraId="543F1149" w14:textId="5E910BFB"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 xml:space="preserve">Dejanske vrednosti okvirnega sporazuma ni mogoče določiti, zato stranki sporazuma dogovorita ocenjeno vrednost okvirnega sporazuma, ki znaša </w:t>
      </w:r>
      <w:r w:rsidR="002852D6" w:rsidRPr="002852D6">
        <w:rPr>
          <w:rFonts w:ascii="Arial" w:hAnsi="Arial" w:cs="Arial"/>
        </w:rPr>
        <w:t>za sklop ____</w:t>
      </w:r>
    </w:p>
    <w:p w14:paraId="128712B6" w14:textId="77777777" w:rsidR="001C6D44" w:rsidRPr="001C6D44"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2972"/>
        <w:gridCol w:w="4156"/>
      </w:tblGrid>
      <w:tr w:rsidR="001C6D44" w:rsidRPr="001C6D44" w14:paraId="08B24A69"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brez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1C6D44" w:rsidRDefault="001C6D44" w:rsidP="001C6D44">
            <w:pPr>
              <w:tabs>
                <w:tab w:val="left" w:pos="0"/>
                <w:tab w:val="left" w:pos="1296"/>
                <w:tab w:val="left" w:pos="9639"/>
              </w:tabs>
              <w:spacing w:after="0"/>
              <w:rPr>
                <w:rFonts w:ascii="Arial" w:hAnsi="Arial" w:cs="Arial"/>
              </w:rPr>
            </w:pPr>
          </w:p>
        </w:tc>
      </w:tr>
      <w:tr w:rsidR="001C6D44" w:rsidRPr="001C6D44" w14:paraId="735DE89B"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567E"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Znesek DDV (9,5%)</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EA07" w14:textId="77777777" w:rsidR="001C6D44" w:rsidRPr="001C6D44" w:rsidRDefault="001C6D44" w:rsidP="001C6D44">
            <w:pPr>
              <w:tabs>
                <w:tab w:val="left" w:pos="0"/>
                <w:tab w:val="left" w:pos="1296"/>
                <w:tab w:val="left" w:pos="9639"/>
              </w:tabs>
              <w:spacing w:after="0"/>
              <w:rPr>
                <w:rFonts w:ascii="Arial" w:hAnsi="Arial" w:cs="Arial"/>
              </w:rPr>
            </w:pPr>
          </w:p>
        </w:tc>
      </w:tr>
      <w:tr w:rsidR="001C6D44" w:rsidRPr="001C6D44" w14:paraId="1F3D2612" w14:textId="77777777" w:rsidTr="00293EB2">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68E2" w14:textId="77777777" w:rsidR="001C6D44" w:rsidRPr="001C6D44" w:rsidRDefault="001C6D44" w:rsidP="00293EB2">
            <w:pPr>
              <w:tabs>
                <w:tab w:val="left" w:pos="0"/>
                <w:tab w:val="left" w:pos="1296"/>
                <w:tab w:val="left" w:pos="9639"/>
              </w:tabs>
              <w:spacing w:after="0"/>
              <w:jc w:val="right"/>
              <w:rPr>
                <w:rFonts w:ascii="Arial" w:hAnsi="Arial" w:cs="Arial"/>
              </w:rPr>
            </w:pPr>
            <w:r w:rsidRPr="001C6D44">
              <w:rPr>
                <w:rFonts w:ascii="Arial" w:hAnsi="Arial" w:cs="Arial"/>
              </w:rPr>
              <w:t>Vrednost z DDV</w:t>
            </w:r>
          </w:p>
        </w:tc>
        <w:tc>
          <w:tcPr>
            <w:tcW w:w="4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9991" w14:textId="77777777" w:rsidR="001C6D44" w:rsidRPr="001C6D44" w:rsidRDefault="001C6D44" w:rsidP="001C6D44">
            <w:pPr>
              <w:tabs>
                <w:tab w:val="left" w:pos="0"/>
                <w:tab w:val="left" w:pos="1296"/>
                <w:tab w:val="left" w:pos="9639"/>
              </w:tabs>
              <w:spacing w:after="0"/>
              <w:rPr>
                <w:rFonts w:ascii="Arial" w:hAnsi="Arial" w:cs="Arial"/>
              </w:rPr>
            </w:pPr>
          </w:p>
        </w:tc>
      </w:tr>
    </w:tbl>
    <w:p w14:paraId="07EA4494" w14:textId="77777777" w:rsidR="001C6D44" w:rsidRPr="001C6D44" w:rsidRDefault="001C6D44" w:rsidP="001C6D44">
      <w:pPr>
        <w:tabs>
          <w:tab w:val="left" w:pos="0"/>
          <w:tab w:val="left" w:pos="1296"/>
          <w:tab w:val="left" w:pos="9639"/>
        </w:tabs>
        <w:spacing w:after="0"/>
        <w:jc w:val="both"/>
        <w:rPr>
          <w:rFonts w:ascii="Arial" w:hAnsi="Arial" w:cs="Arial"/>
        </w:rPr>
      </w:pPr>
    </w:p>
    <w:p w14:paraId="4155928B" w14:textId="77777777" w:rsidR="001C6D44" w:rsidRPr="001C6D44" w:rsidRDefault="001C6D44" w:rsidP="001C6D44">
      <w:pPr>
        <w:tabs>
          <w:tab w:val="left" w:pos="0"/>
          <w:tab w:val="left" w:pos="1296"/>
          <w:tab w:val="left" w:pos="9639"/>
        </w:tabs>
        <w:spacing w:after="0"/>
        <w:jc w:val="both"/>
        <w:rPr>
          <w:rFonts w:ascii="Arial" w:hAnsi="Arial" w:cs="Arial"/>
        </w:rPr>
      </w:pPr>
      <w:r w:rsidRPr="001C6D44">
        <w:rPr>
          <w:rFonts w:ascii="Arial" w:hAnsi="Arial" w:cs="Arial"/>
        </w:rPr>
        <w:t>Ocenjena vrednost je opredeljena glede na pričakovane količine storitev, za katere naročnik ocenjuje, da jih bo potreboval v času trajanja tega okvirnega sporazuma.</w:t>
      </w:r>
    </w:p>
    <w:p w14:paraId="0AE3C1DB" w14:textId="77777777" w:rsidR="001C6D44" w:rsidRPr="001C6D44" w:rsidRDefault="001C6D44" w:rsidP="001C6D44">
      <w:pPr>
        <w:autoSpaceDE w:val="0"/>
        <w:spacing w:after="0"/>
        <w:jc w:val="both"/>
        <w:rPr>
          <w:rFonts w:ascii="Arial" w:hAnsi="Arial" w:cs="Arial"/>
        </w:rPr>
      </w:pPr>
    </w:p>
    <w:p w14:paraId="5E909C7D" w14:textId="77777777" w:rsidR="001C6D44" w:rsidRPr="001C6D44" w:rsidRDefault="001C6D44" w:rsidP="001C6D44">
      <w:pPr>
        <w:autoSpaceDE w:val="0"/>
        <w:spacing w:after="0"/>
        <w:jc w:val="both"/>
        <w:rPr>
          <w:rFonts w:ascii="Arial" w:hAnsi="Arial" w:cs="Arial"/>
        </w:rPr>
      </w:pPr>
      <w:r w:rsidRPr="001C6D44">
        <w:rPr>
          <w:rFonts w:ascii="Arial" w:hAnsi="Arial" w:cs="Arial"/>
        </w:rPr>
        <w:t>Naročnik ne odgovarja za nedoseganje ocenjene vrednosti iz tega okvirnega sporazuma, izvajalec pa iz tega naslova nima nobenega zahtevka.</w:t>
      </w:r>
    </w:p>
    <w:p w14:paraId="6CD04E82" w14:textId="77777777" w:rsidR="001C6D44" w:rsidRPr="001C6D44" w:rsidRDefault="001C6D44" w:rsidP="001C6D44">
      <w:pPr>
        <w:autoSpaceDE w:val="0"/>
        <w:spacing w:after="0"/>
        <w:jc w:val="both"/>
        <w:rPr>
          <w:rFonts w:ascii="Arial" w:hAnsi="Arial" w:cs="Arial"/>
        </w:rPr>
      </w:pPr>
    </w:p>
    <w:p w14:paraId="0E60CF09" w14:textId="77777777" w:rsidR="001C6D44" w:rsidRPr="001C6D44" w:rsidRDefault="001C6D44" w:rsidP="001C6D44">
      <w:pPr>
        <w:autoSpaceDE w:val="0"/>
        <w:spacing w:after="0"/>
        <w:jc w:val="both"/>
        <w:rPr>
          <w:rFonts w:ascii="Arial" w:hAnsi="Arial" w:cs="Arial"/>
        </w:rPr>
      </w:pPr>
      <w:r w:rsidRPr="001C6D44">
        <w:rPr>
          <w:rFonts w:ascii="Arial" w:hAnsi="Arial" w:cs="Arial"/>
        </w:rPr>
        <w:t xml:space="preserve">Morebitne podražitve so kot riziko izvajalca upoštevane v ocenjeni vrednosti sporazuma. Za storitve, določene v tem sporazumu, se avans ne dogovori. </w:t>
      </w:r>
    </w:p>
    <w:p w14:paraId="32F33ED9" w14:textId="77777777" w:rsidR="001C6D44" w:rsidRPr="001C6D44" w:rsidRDefault="001C6D44" w:rsidP="001C6D44">
      <w:pPr>
        <w:autoSpaceDE w:val="0"/>
        <w:spacing w:after="0"/>
        <w:jc w:val="both"/>
        <w:rPr>
          <w:rFonts w:ascii="Arial" w:hAnsi="Arial" w:cs="Arial"/>
          <w:color w:val="FFFFFF"/>
        </w:rPr>
      </w:pPr>
    </w:p>
    <w:p w14:paraId="38BED59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C15A627"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Pogodbeni stranki ugotavljata, da naročnik po obsegu in časovno ne more vnaprej določiti potreb po obsegu storitev, ki so predmet tega sporazuma, zato bo časovno in količinsko naročal storitve glede na dejanske potrebe.</w:t>
      </w:r>
    </w:p>
    <w:p w14:paraId="35C1A0C7" w14:textId="77777777" w:rsidR="002B1BCE" w:rsidRDefault="002B1BCE" w:rsidP="001C6D44">
      <w:pPr>
        <w:tabs>
          <w:tab w:val="left" w:pos="360"/>
        </w:tabs>
        <w:spacing w:after="0"/>
        <w:jc w:val="both"/>
        <w:rPr>
          <w:rFonts w:ascii="Arial" w:eastAsia="Times New Roman" w:hAnsi="Arial" w:cs="Arial"/>
          <w:bCs/>
          <w:color w:val="auto"/>
          <w:lang w:eastAsia="sl-SI"/>
        </w:rPr>
      </w:pPr>
    </w:p>
    <w:p w14:paraId="07671A35" w14:textId="5F756572"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nikakor ni zavezan k naročilu določenega obsega storitev po tem okvirnem sporazumu. Količine, ki jih je navedel naročnik v razpisni dokumentaciji, so okvirne in so določene glede na podatke preteklih let. </w:t>
      </w:r>
    </w:p>
    <w:p w14:paraId="196519F4"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6A1700B"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Naročnik se s tem okvirnim sporazumom zavezuje, da bo v primeru, če bo naročal storitve, ki so predmet tega okvirnega sporazuma, kupoval po cenah in pod pogoji, ki so navedeni v tem okvirnem sporazumu. </w:t>
      </w:r>
    </w:p>
    <w:p w14:paraId="0A543E00"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5CDB3DF8" w14:textId="77777777" w:rsidR="001C6D44" w:rsidRPr="001C6D44" w:rsidRDefault="001C6D44" w:rsidP="001C6D44">
      <w:pPr>
        <w:tabs>
          <w:tab w:val="left" w:pos="426"/>
        </w:tabs>
        <w:spacing w:after="0"/>
        <w:ind w:right="-1"/>
        <w:jc w:val="both"/>
        <w:rPr>
          <w:rFonts w:ascii="Arial" w:hAnsi="Arial" w:cs="Arial"/>
          <w:color w:val="auto"/>
        </w:rPr>
      </w:pPr>
      <w:r w:rsidRPr="001C6D44">
        <w:rPr>
          <w:rFonts w:ascii="Arial" w:hAnsi="Arial" w:cs="Arial"/>
          <w:color w:val="auto"/>
        </w:rPr>
        <w:t>Poleg skrbnika okvirnega sporazuma količine pregleduje in potrjuje tudi oseba, pooblaščena za nadzor s strani občine.</w:t>
      </w:r>
    </w:p>
    <w:p w14:paraId="1CF7F3B8" w14:textId="77777777" w:rsidR="001C6D44" w:rsidRPr="001C6D44" w:rsidRDefault="001C6D44" w:rsidP="001C6D44">
      <w:pPr>
        <w:autoSpaceDE w:val="0"/>
        <w:spacing w:after="0"/>
        <w:jc w:val="both"/>
        <w:rPr>
          <w:rFonts w:ascii="Arial" w:hAnsi="Arial" w:cs="Arial"/>
          <w:color w:val="FFFFFF"/>
        </w:rPr>
      </w:pPr>
    </w:p>
    <w:p w14:paraId="48CD772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NAČIN OBRAČUNAVANJA IN PLAČILNI POGOJI</w:t>
      </w:r>
    </w:p>
    <w:p w14:paraId="0D60CB71"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92DCE6D" w14:textId="77777777" w:rsidR="001C6D44" w:rsidRPr="001C6D44" w:rsidRDefault="001C6D44" w:rsidP="001C6D44">
      <w:pPr>
        <w:tabs>
          <w:tab w:val="right" w:pos="2556"/>
          <w:tab w:val="right" w:pos="5609"/>
        </w:tabs>
        <w:spacing w:after="0"/>
        <w:jc w:val="both"/>
        <w:rPr>
          <w:rFonts w:ascii="Arial" w:hAnsi="Arial" w:cs="Arial"/>
        </w:rPr>
      </w:pPr>
    </w:p>
    <w:p w14:paraId="7D5511CC" w14:textId="69DF5F88"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Opravljena dela bo izvajalec obračunaval po enotnih cenah iz ponudbe in po dejansko izvršenih količinah, evidentiranih v knjigi obračunskih izmer.</w:t>
      </w:r>
      <w:r w:rsidR="00256099" w:rsidRPr="00256099">
        <w:rPr>
          <w:rFonts w:ascii="Arial" w:hAnsi="Arial" w:cs="Arial"/>
        </w:rPr>
        <w:t xml:space="preserve"> Izvajalec mora </w:t>
      </w:r>
      <w:r w:rsidR="00256099" w:rsidRPr="00256099">
        <w:rPr>
          <w:rFonts w:ascii="Arial" w:hAnsi="Arial" w:cs="Arial"/>
          <w:b/>
        </w:rPr>
        <w:t>za vsak sklop</w:t>
      </w:r>
      <w:r w:rsidR="00256099" w:rsidRPr="00256099">
        <w:rPr>
          <w:rFonts w:ascii="Arial" w:hAnsi="Arial" w:cs="Arial"/>
        </w:rPr>
        <w:t xml:space="preserve">, katerega izvaja, </w:t>
      </w:r>
      <w:r w:rsidR="00256099" w:rsidRPr="00256099">
        <w:rPr>
          <w:rFonts w:ascii="Arial" w:hAnsi="Arial" w:cs="Arial"/>
          <w:b/>
        </w:rPr>
        <w:t>izdati ločeno situacijo</w:t>
      </w:r>
      <w:r w:rsidR="00256099" w:rsidRPr="00256099">
        <w:rPr>
          <w:rFonts w:ascii="Arial" w:hAnsi="Arial" w:cs="Arial"/>
        </w:rPr>
        <w:t xml:space="preserve"> za posamezno obračunsko obdobje.</w:t>
      </w:r>
    </w:p>
    <w:p w14:paraId="4398B605" w14:textId="77777777" w:rsidR="001C6D44" w:rsidRPr="001C6D44" w:rsidRDefault="001C6D44" w:rsidP="001C6D44">
      <w:pPr>
        <w:tabs>
          <w:tab w:val="right" w:pos="2556"/>
          <w:tab w:val="right" w:pos="5609"/>
        </w:tabs>
        <w:spacing w:after="0"/>
        <w:jc w:val="both"/>
        <w:rPr>
          <w:rFonts w:ascii="Arial" w:hAnsi="Arial" w:cs="Arial"/>
        </w:rPr>
      </w:pPr>
    </w:p>
    <w:p w14:paraId="548BC1D8"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mora za storitve, izvedene v preteklem mesecu, najkasneje do 3. delovnega dne v mesecu za pretekli mesec (torej 1., 2. ali 3. delovni dan v mesecu za dela, ki jih je izvedel pretekli mesec, in NE takoj po izvedenih delih/storitvah) izdati naročniku v pregled knjigo obračunskih izmer. Naročnik ima nato za pregled, morebitne popravke in potrditev knjige obračunskih izmer na voljo pet delovnih dni. </w:t>
      </w:r>
    </w:p>
    <w:p w14:paraId="1098681E" w14:textId="77777777" w:rsidR="001C6D44" w:rsidRPr="001C6D44" w:rsidRDefault="001C6D44" w:rsidP="001C6D44">
      <w:pPr>
        <w:tabs>
          <w:tab w:val="right" w:pos="2556"/>
          <w:tab w:val="right" w:pos="5609"/>
        </w:tabs>
        <w:spacing w:after="0"/>
        <w:jc w:val="both"/>
        <w:rPr>
          <w:rFonts w:ascii="Arial" w:hAnsi="Arial" w:cs="Arial"/>
        </w:rPr>
      </w:pPr>
    </w:p>
    <w:p w14:paraId="41DF08E9" w14:textId="77777777" w:rsidR="001C6D44" w:rsidRPr="001C6D44" w:rsidRDefault="001C6D44" w:rsidP="001C6D44">
      <w:pPr>
        <w:tabs>
          <w:tab w:val="right" w:pos="2556"/>
          <w:tab w:val="right" w:pos="5609"/>
        </w:tabs>
        <w:spacing w:after="0"/>
        <w:jc w:val="both"/>
        <w:rPr>
          <w:rFonts w:ascii="Arial" w:hAnsi="Arial" w:cs="Arial"/>
        </w:rPr>
      </w:pPr>
      <w:bookmarkStart w:id="146" w:name="_Hlk17371776"/>
      <w:r w:rsidRPr="001C6D44">
        <w:rPr>
          <w:rFonts w:ascii="Arial" w:hAnsi="Arial" w:cs="Arial"/>
        </w:rPr>
        <w:t>Smiselno se roki iz prejšnjega odstavka uporabljajo tudi za dostavo dokumentacije v primeru zahtevanih popravkov ali dopolnitev knjige obračunskih izmer.</w:t>
      </w:r>
    </w:p>
    <w:bookmarkEnd w:id="146"/>
    <w:p w14:paraId="2465AD76" w14:textId="77777777" w:rsidR="001C6D44" w:rsidRPr="001C6D44" w:rsidRDefault="001C6D44" w:rsidP="001C6D44">
      <w:pPr>
        <w:tabs>
          <w:tab w:val="right" w:pos="2556"/>
          <w:tab w:val="right" w:pos="5609"/>
        </w:tabs>
        <w:spacing w:after="0"/>
        <w:jc w:val="both"/>
        <w:rPr>
          <w:rFonts w:ascii="Arial" w:hAnsi="Arial" w:cs="Arial"/>
        </w:rPr>
      </w:pPr>
    </w:p>
    <w:p w14:paraId="6BBC4109" w14:textId="77777777"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V primeru, da izvajalec knjige obračunskih izmer ne dostavi pravočasno (do 3. delovnega dne v mesecu) se mu za vsak dan zamude, plačilo za izvedene storitve zmanjša za 0,3 % celotne situacije (brez DDV). </w:t>
      </w:r>
    </w:p>
    <w:p w14:paraId="3017E6D0" w14:textId="77777777" w:rsidR="001C6D44" w:rsidRPr="001C6D44" w:rsidRDefault="001C6D44" w:rsidP="001C6D44">
      <w:pPr>
        <w:tabs>
          <w:tab w:val="right" w:pos="2556"/>
          <w:tab w:val="right" w:pos="5609"/>
        </w:tabs>
        <w:spacing w:after="0"/>
        <w:jc w:val="both"/>
        <w:rPr>
          <w:rFonts w:ascii="Arial" w:hAnsi="Arial" w:cs="Arial"/>
          <w:u w:val="single"/>
        </w:rPr>
      </w:pPr>
    </w:p>
    <w:p w14:paraId="1FFE8CCF" w14:textId="1309F71A" w:rsidR="001C6D44" w:rsidRPr="001C6D44" w:rsidRDefault="001C6D44" w:rsidP="001C6D44">
      <w:pPr>
        <w:tabs>
          <w:tab w:val="right" w:pos="2556"/>
          <w:tab w:val="right" w:pos="5609"/>
        </w:tabs>
        <w:spacing w:after="0"/>
        <w:jc w:val="both"/>
        <w:rPr>
          <w:rFonts w:ascii="Arial" w:hAnsi="Arial" w:cs="Arial"/>
          <w:u w:val="single"/>
        </w:rPr>
      </w:pPr>
      <w:r w:rsidRPr="001C6D44">
        <w:rPr>
          <w:rFonts w:ascii="Arial" w:hAnsi="Arial" w:cs="Arial"/>
          <w:u w:val="single"/>
        </w:rPr>
        <w:t>Opravljenih del, ki niso zabeležena na sledilni napravi, se izvajalcu pri obračunu ne prizna.</w:t>
      </w:r>
    </w:p>
    <w:p w14:paraId="036CB379" w14:textId="77777777" w:rsidR="001C6D44" w:rsidRPr="001C6D44" w:rsidRDefault="001C6D44" w:rsidP="001C6D44">
      <w:pPr>
        <w:tabs>
          <w:tab w:val="right" w:pos="2556"/>
          <w:tab w:val="right" w:pos="5609"/>
        </w:tabs>
        <w:spacing w:after="0"/>
        <w:jc w:val="both"/>
        <w:rPr>
          <w:rFonts w:ascii="Arial" w:hAnsi="Arial" w:cs="Arial"/>
        </w:rPr>
      </w:pPr>
    </w:p>
    <w:p w14:paraId="7C2DED5D" w14:textId="19B3A381" w:rsidR="001C6D44" w:rsidRPr="001C6D44" w:rsidRDefault="001C6D44" w:rsidP="001C6D44">
      <w:pPr>
        <w:tabs>
          <w:tab w:val="right" w:pos="2556"/>
          <w:tab w:val="right" w:pos="5609"/>
        </w:tabs>
        <w:spacing w:after="0"/>
        <w:jc w:val="both"/>
        <w:rPr>
          <w:rFonts w:ascii="Arial" w:hAnsi="Arial" w:cs="Arial"/>
        </w:rPr>
      </w:pPr>
      <w:r w:rsidRPr="001C6D44">
        <w:rPr>
          <w:rFonts w:ascii="Arial" w:hAnsi="Arial" w:cs="Arial"/>
        </w:rPr>
        <w:t xml:space="preserve">Izvajalec izda situacijo najkasneje v roku dveh delovnih dni po prejemu naročnikove potrditve knjige obračunskih izmer. Na situaciji mora biti označen sklic na okvirni sporazum oziroma številka </w:t>
      </w:r>
      <w:sdt>
        <w:sdtPr>
          <w:rPr>
            <w:rFonts w:ascii="Arial" w:hAnsi="Arial" w:cs="Arial"/>
          </w:rPr>
          <w:alias w:val="Kategorija"/>
          <w:tag w:val=""/>
          <w:id w:val="-552162729"/>
          <w:placeholder>
            <w:docPart w:val="9999D0ED266B4996A29B6230D855725D"/>
          </w:placeholder>
          <w:dataBinding w:prefixMappings="xmlns:ns0='http://purl.org/dc/elements/1.1/' xmlns:ns1='http://schemas.openxmlformats.org/package/2006/metadata/core-properties' " w:xpath="/ns1:coreProperties[1]/ns1:category[1]" w:storeItemID="{6C3C8BC8-F283-45AE-878A-BAB7291924A1}"/>
          <w:text/>
        </w:sdtPr>
        <w:sdtEndPr/>
        <w:sdtContent>
          <w:r w:rsidR="00734CD9">
            <w:rPr>
              <w:rFonts w:ascii="Arial" w:hAnsi="Arial" w:cs="Arial"/>
            </w:rPr>
            <w:t>4162-2/2020</w:t>
          </w:r>
        </w:sdtContent>
      </w:sdt>
      <w:r w:rsidR="00256099">
        <w:rPr>
          <w:rFonts w:ascii="Arial" w:hAnsi="Arial" w:cs="Arial"/>
        </w:rPr>
        <w:t xml:space="preserve">-___ </w:t>
      </w:r>
      <w:r w:rsidR="00256099" w:rsidRPr="008C0B5C">
        <w:rPr>
          <w:rFonts w:ascii="Arial" w:hAnsi="Arial" w:cs="Arial"/>
          <w:i/>
          <w:iCs/>
          <w:sz w:val="16"/>
          <w:szCs w:val="16"/>
        </w:rPr>
        <w:t>(</w:t>
      </w:r>
      <w:r w:rsidR="00256099">
        <w:rPr>
          <w:rFonts w:ascii="Arial" w:hAnsi="Arial" w:cs="Arial"/>
          <w:i/>
          <w:iCs/>
          <w:sz w:val="16"/>
          <w:szCs w:val="16"/>
        </w:rPr>
        <w:t xml:space="preserve">št. </w:t>
      </w:r>
      <w:r w:rsidR="00256099" w:rsidRPr="008C0B5C">
        <w:rPr>
          <w:rFonts w:ascii="Arial" w:hAnsi="Arial" w:cs="Arial"/>
          <w:i/>
          <w:iCs/>
          <w:sz w:val="16"/>
          <w:szCs w:val="16"/>
        </w:rPr>
        <w:t>sklop</w:t>
      </w:r>
      <w:r w:rsidR="00256099">
        <w:rPr>
          <w:rFonts w:ascii="Arial" w:hAnsi="Arial" w:cs="Arial"/>
          <w:i/>
          <w:iCs/>
          <w:sz w:val="16"/>
          <w:szCs w:val="16"/>
        </w:rPr>
        <w:t>a</w:t>
      </w:r>
      <w:r w:rsidR="00256099" w:rsidRPr="008C0B5C">
        <w:rPr>
          <w:rFonts w:ascii="Arial" w:hAnsi="Arial" w:cs="Arial"/>
          <w:i/>
          <w:iCs/>
          <w:sz w:val="16"/>
          <w:szCs w:val="16"/>
        </w:rPr>
        <w:t>, vpiše naročnik naknadno)</w:t>
      </w:r>
      <w:r w:rsidR="00256099">
        <w:rPr>
          <w:rFonts w:ascii="Arial" w:hAnsi="Arial" w:cs="Arial"/>
          <w:i/>
          <w:iCs/>
          <w:sz w:val="16"/>
          <w:szCs w:val="16"/>
        </w:rPr>
        <w:t>.</w:t>
      </w:r>
      <w:r w:rsidRPr="001C6D44">
        <w:rPr>
          <w:rFonts w:ascii="Arial" w:hAnsi="Arial" w:cs="Arial"/>
        </w:rPr>
        <w:t xml:space="preserve"> Številka okvirnega sporazuma mora biti navedena tudi na drugih dokumentih, ki spremljajo situacijo. </w:t>
      </w:r>
    </w:p>
    <w:p w14:paraId="08F802C6" w14:textId="77777777" w:rsidR="001C6D44" w:rsidRPr="001C6D44" w:rsidRDefault="001C6D44" w:rsidP="001C6D44">
      <w:pPr>
        <w:tabs>
          <w:tab w:val="right" w:pos="2556"/>
          <w:tab w:val="right" w:pos="5609"/>
        </w:tabs>
        <w:spacing w:after="0"/>
        <w:jc w:val="both"/>
        <w:rPr>
          <w:rFonts w:ascii="Arial" w:hAnsi="Arial" w:cs="Arial"/>
        </w:rPr>
      </w:pPr>
    </w:p>
    <w:p w14:paraId="2D8F0E51" w14:textId="77777777" w:rsidR="001C6D44" w:rsidRPr="001C6D44" w:rsidRDefault="001C6D44" w:rsidP="001C6D44">
      <w:pPr>
        <w:autoSpaceDE w:val="0"/>
        <w:spacing w:after="0"/>
        <w:jc w:val="both"/>
        <w:rPr>
          <w:rFonts w:ascii="Arial" w:hAnsi="Arial" w:cs="Arial"/>
        </w:rPr>
      </w:pPr>
      <w:r w:rsidRPr="001C6D44">
        <w:rPr>
          <w:rFonts w:ascii="Arial" w:hAnsi="Arial" w:cs="Arial"/>
        </w:rPr>
        <w:t xml:space="preserve">Naročnik se obveže, da bo nesporni znesek poravnal 30. dan od datuma prejema pravilno izstavljene situacije na transakcijski račun izvajalca številka </w:t>
      </w:r>
      <w:proofErr w:type="spellStart"/>
      <w:r w:rsidRPr="001C6D44">
        <w:rPr>
          <w:rFonts w:ascii="Arial" w:hAnsi="Arial" w:cs="Arial"/>
        </w:rPr>
        <w:t>SI56</w:t>
      </w:r>
      <w:proofErr w:type="spellEnd"/>
      <w:r w:rsidRPr="001C6D44">
        <w:rPr>
          <w:rFonts w:ascii="Arial" w:hAnsi="Arial" w:cs="Arial"/>
        </w:rPr>
        <w:t xml:space="preserve"> ___________________, odprt pri ___________________.</w:t>
      </w:r>
    </w:p>
    <w:p w14:paraId="7CD40FB5"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lastRenderedPageBreak/>
        <w:t>V kolikor naročnik situacije ne bo plačal v dogovorjenem roku iz prejšnjega odstavka, ima izvajalec pravico obračunati zamudne obresti skladno z zakonom, ki predpisuje veljavne obrestne mere zamudnih obresti.</w:t>
      </w:r>
    </w:p>
    <w:p w14:paraId="62602182" w14:textId="77777777" w:rsidR="00931F30" w:rsidRPr="001C6D44" w:rsidRDefault="00931F30" w:rsidP="001C6D44">
      <w:pPr>
        <w:spacing w:after="0"/>
        <w:jc w:val="both"/>
        <w:rPr>
          <w:rFonts w:ascii="Arial" w:hAnsi="Arial" w:cs="Arial"/>
          <w:b/>
          <w:highlight w:val="yellow"/>
        </w:rPr>
      </w:pPr>
    </w:p>
    <w:p w14:paraId="73102C34" w14:textId="77777777" w:rsidR="001C6D44" w:rsidRPr="001C6D44" w:rsidRDefault="001C6D44" w:rsidP="001C6D44">
      <w:pPr>
        <w:spacing w:after="0"/>
        <w:jc w:val="both"/>
        <w:rPr>
          <w:rFonts w:ascii="Arial" w:hAnsi="Arial" w:cs="Arial"/>
          <w:b/>
        </w:rPr>
      </w:pPr>
      <w:r w:rsidRPr="001C6D44">
        <w:rPr>
          <w:rFonts w:ascii="Arial" w:hAnsi="Arial" w:cs="Arial"/>
          <w:b/>
        </w:rPr>
        <w:t>KAKOVOST STORITEV</w:t>
      </w:r>
    </w:p>
    <w:p w14:paraId="4E7CCC6A" w14:textId="77777777" w:rsidR="001C6D44" w:rsidRPr="001C6D44"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3EB4B3"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14:paraId="59A6F13F" w14:textId="77777777" w:rsidR="001C6D44" w:rsidRPr="001C6D44" w:rsidRDefault="001C6D44" w:rsidP="001C6D44">
      <w:pPr>
        <w:tabs>
          <w:tab w:val="left" w:pos="360"/>
        </w:tabs>
        <w:spacing w:after="0"/>
        <w:jc w:val="both"/>
        <w:rPr>
          <w:rFonts w:ascii="Arial" w:eastAsia="Times New Roman" w:hAnsi="Arial" w:cs="Arial"/>
          <w:bCs/>
          <w:color w:val="auto"/>
          <w:highlight w:val="yellow"/>
          <w:lang w:eastAsia="sl-SI"/>
        </w:rPr>
      </w:pPr>
    </w:p>
    <w:p w14:paraId="7481DCE5" w14:textId="10908FD1" w:rsidR="001C6D44" w:rsidRPr="001C6D44" w:rsidRDefault="001C6D44" w:rsidP="001C6D44">
      <w:pPr>
        <w:tabs>
          <w:tab w:val="left" w:pos="360"/>
        </w:tabs>
        <w:spacing w:after="0"/>
        <w:jc w:val="both"/>
        <w:rPr>
          <w:rFonts w:ascii="Arial" w:eastAsia="Times New Roman" w:hAnsi="Arial" w:cs="Arial"/>
          <w:bCs/>
          <w:color w:val="auto"/>
          <w:lang w:eastAsia="sl-SI"/>
        </w:rPr>
      </w:pPr>
      <w:r w:rsidRPr="001C6D44">
        <w:rPr>
          <w:rFonts w:ascii="Arial" w:eastAsia="Times New Roman" w:hAnsi="Arial" w:cs="Arial"/>
          <w:bCs/>
          <w:color w:val="auto"/>
          <w:lang w:eastAsia="sl-SI"/>
        </w:rPr>
        <w:t xml:space="preserve">Nadzor kakovosti izvedene storitve se bo po posameznih lokacijah izvajal </w:t>
      </w:r>
      <w:r w:rsidR="00B67266">
        <w:rPr>
          <w:rFonts w:ascii="Arial" w:eastAsia="Times New Roman" w:hAnsi="Arial" w:cs="Arial"/>
          <w:bCs/>
          <w:color w:val="auto"/>
          <w:lang w:eastAsia="sl-SI"/>
        </w:rPr>
        <w:t>dnevno</w:t>
      </w:r>
      <w:r w:rsidRPr="001C6D44">
        <w:rPr>
          <w:rFonts w:ascii="Arial" w:eastAsia="Times New Roman" w:hAnsi="Arial" w:cs="Arial"/>
          <w:bCs/>
          <w:color w:val="auto"/>
          <w:lang w:eastAsia="sl-SI"/>
        </w:rPr>
        <w:t xml:space="preserve"> oziroma po opravljeni storitvi ali kako drugače, v skladu z dogovorom na posamezni lokaciji, z obojestransko podpisanim </w:t>
      </w:r>
      <w:r w:rsidR="00B67266">
        <w:rPr>
          <w:rFonts w:ascii="Arial" w:eastAsia="Times New Roman" w:hAnsi="Arial" w:cs="Arial"/>
          <w:bCs/>
          <w:color w:val="auto"/>
          <w:lang w:eastAsia="sl-SI"/>
        </w:rPr>
        <w:t>dnevnikom del</w:t>
      </w:r>
      <w:r w:rsidRPr="001C6D44">
        <w:rPr>
          <w:rFonts w:ascii="Arial" w:eastAsia="Times New Roman" w:hAnsi="Arial" w:cs="Arial"/>
          <w:bCs/>
          <w:color w:val="auto"/>
          <w:lang w:eastAsia="sl-SI"/>
        </w:rPr>
        <w:t xml:space="preserve">. V kolikor bodo ugotovljene slabosti oziroma pomanjkljivosti pri izvedbi storitve, jih bo moral izvajalec odpraviti v dogovorjenem roku oziroma se bo reklamacija rešila vrednostno. Naročnik izvajalca o pomanjkljivostih opozori najprej ustno, nato pisno. Navedena opozorila so priloga k obojestransko podpisanemu </w:t>
      </w:r>
      <w:r w:rsidR="00B67266">
        <w:rPr>
          <w:rFonts w:ascii="Arial" w:eastAsia="Times New Roman" w:hAnsi="Arial" w:cs="Arial"/>
          <w:bCs/>
          <w:color w:val="auto"/>
          <w:lang w:eastAsia="sl-SI"/>
        </w:rPr>
        <w:t>dnevniku del</w:t>
      </w:r>
      <w:r w:rsidRPr="001C6D44">
        <w:rPr>
          <w:rFonts w:ascii="Arial" w:eastAsia="Times New Roman" w:hAnsi="Arial" w:cs="Arial"/>
          <w:bCs/>
          <w:color w:val="auto"/>
          <w:lang w:eastAsia="sl-SI"/>
        </w:rPr>
        <w:t xml:space="preserve">. </w:t>
      </w:r>
    </w:p>
    <w:p w14:paraId="35042352" w14:textId="77777777" w:rsidR="001C6D44" w:rsidRPr="001C6D44" w:rsidRDefault="001C6D44" w:rsidP="001C6D44">
      <w:pPr>
        <w:tabs>
          <w:tab w:val="left" w:pos="360"/>
        </w:tabs>
        <w:spacing w:after="0"/>
        <w:jc w:val="both"/>
        <w:rPr>
          <w:rFonts w:ascii="Arial" w:eastAsia="Times New Roman" w:hAnsi="Arial" w:cs="Arial"/>
          <w:bCs/>
          <w:color w:val="auto"/>
          <w:lang w:eastAsia="sl-SI"/>
        </w:rPr>
      </w:pPr>
    </w:p>
    <w:p w14:paraId="754B5CC3" w14:textId="77777777" w:rsidR="001C6D44" w:rsidRPr="001C6D44" w:rsidRDefault="001C6D44" w:rsidP="001C6D44">
      <w:pPr>
        <w:autoSpaceDE w:val="0"/>
        <w:spacing w:after="0"/>
        <w:jc w:val="both"/>
        <w:rPr>
          <w:rFonts w:ascii="Arial" w:hAnsi="Arial" w:cs="Arial"/>
          <w:b/>
          <w:color w:val="auto"/>
        </w:rPr>
      </w:pPr>
      <w:r w:rsidRPr="001C6D44">
        <w:rPr>
          <w:rFonts w:ascii="Arial" w:hAnsi="Arial" w:cs="Arial"/>
          <w:b/>
          <w:color w:val="auto"/>
        </w:rPr>
        <w:t>OBVEZNOSTI POGODBENIH STRANK</w:t>
      </w:r>
    </w:p>
    <w:p w14:paraId="67328F29" w14:textId="77777777" w:rsidR="001C6D44" w:rsidRPr="001C6D44" w:rsidRDefault="001C6D44" w:rsidP="001C6D44">
      <w:pPr>
        <w:keepNext/>
        <w:keepLines/>
        <w:spacing w:after="0"/>
        <w:outlineLvl w:val="5"/>
        <w:rPr>
          <w:rFonts w:ascii="Arial" w:eastAsia="Times New Roman" w:hAnsi="Arial" w:cs="Arial"/>
          <w:b/>
          <w:iCs/>
          <w:color w:val="auto"/>
        </w:rPr>
      </w:pPr>
    </w:p>
    <w:p w14:paraId="19AB0E82" w14:textId="77777777" w:rsidR="001C6D44" w:rsidRPr="001C6D44" w:rsidRDefault="001C6D44" w:rsidP="001C6D44">
      <w:pPr>
        <w:keepNext/>
        <w:keepLines/>
        <w:spacing w:after="0"/>
        <w:outlineLvl w:val="5"/>
        <w:rPr>
          <w:rFonts w:ascii="Arial" w:eastAsia="Times New Roman" w:hAnsi="Arial" w:cs="Arial"/>
          <w:b/>
          <w:iCs/>
          <w:color w:val="auto"/>
        </w:rPr>
      </w:pPr>
      <w:r w:rsidRPr="001C6D44">
        <w:rPr>
          <w:rFonts w:ascii="Arial" w:eastAsia="Times New Roman" w:hAnsi="Arial" w:cs="Arial"/>
          <w:b/>
          <w:iCs/>
          <w:color w:val="auto"/>
        </w:rPr>
        <w:t>Obveznosti izvajalca</w:t>
      </w:r>
    </w:p>
    <w:p w14:paraId="5258594F" w14:textId="77777777" w:rsidR="001C6D44" w:rsidRPr="001C6D44" w:rsidRDefault="001C6D44" w:rsidP="001C6D44">
      <w:pPr>
        <w:keepNext/>
        <w:keepLines/>
        <w:spacing w:after="0"/>
        <w:outlineLvl w:val="5"/>
        <w:rPr>
          <w:rFonts w:ascii="Arial" w:eastAsia="Times New Roman" w:hAnsi="Arial" w:cs="Arial"/>
          <w:b/>
          <w:iCs/>
          <w:color w:val="auto"/>
        </w:rPr>
      </w:pPr>
    </w:p>
    <w:p w14:paraId="2266FB8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3CB2222" w14:textId="77777777" w:rsidR="001C6D44" w:rsidRPr="001C6D44" w:rsidRDefault="001C6D44" w:rsidP="001C6D44">
      <w:pPr>
        <w:numPr>
          <w:ilvl w:val="12"/>
          <w:numId w:val="0"/>
        </w:numPr>
        <w:tabs>
          <w:tab w:val="left" w:pos="426"/>
        </w:tabs>
        <w:spacing w:after="0"/>
        <w:ind w:right="-1"/>
        <w:jc w:val="both"/>
        <w:rPr>
          <w:rFonts w:ascii="Arial" w:hAnsi="Arial" w:cs="Arial"/>
          <w:color w:val="auto"/>
        </w:rPr>
      </w:pPr>
      <w:r w:rsidRPr="001C6D44">
        <w:rPr>
          <w:rFonts w:ascii="Arial" w:hAnsi="Arial" w:cs="Arial"/>
          <w:color w:val="auto"/>
        </w:rPr>
        <w:t>Izvajalec se obvezuje, da bo izvajal naročilo v skladu s pogoji in zahtevami, ki so bile določene v razpisni dokumentaciji in da bo upošteval svojo ponudbo z dne  ______________, na podlagi katere je bil izbran.</w:t>
      </w:r>
    </w:p>
    <w:p w14:paraId="02E95AE1" w14:textId="77777777" w:rsidR="001C6D44" w:rsidRPr="001C6D44" w:rsidRDefault="001C6D44" w:rsidP="001C6D44">
      <w:pPr>
        <w:numPr>
          <w:ilvl w:val="12"/>
          <w:numId w:val="0"/>
        </w:numPr>
        <w:tabs>
          <w:tab w:val="left" w:pos="426"/>
        </w:tabs>
        <w:spacing w:after="0"/>
        <w:ind w:right="-1"/>
        <w:jc w:val="both"/>
        <w:rPr>
          <w:rFonts w:ascii="Arial" w:hAnsi="Arial" w:cs="Arial"/>
          <w:color w:val="FFFFFF"/>
          <w:highlight w:val="yellow"/>
        </w:rPr>
      </w:pPr>
    </w:p>
    <w:p w14:paraId="4D502C20" w14:textId="77777777" w:rsidR="001C6D44" w:rsidRPr="001C6D44" w:rsidRDefault="001C6D44" w:rsidP="001C6D44">
      <w:pPr>
        <w:numPr>
          <w:ilvl w:val="12"/>
          <w:numId w:val="0"/>
        </w:numPr>
        <w:tabs>
          <w:tab w:val="left" w:pos="360"/>
        </w:tabs>
        <w:spacing w:after="0"/>
        <w:ind w:right="7"/>
        <w:jc w:val="both"/>
        <w:rPr>
          <w:rFonts w:ascii="Arial" w:hAnsi="Arial" w:cs="Arial"/>
          <w:color w:val="auto"/>
        </w:rPr>
      </w:pPr>
      <w:r w:rsidRPr="001C6D44">
        <w:rPr>
          <w:rFonts w:ascii="Arial" w:hAnsi="Arial" w:cs="Arial"/>
          <w:color w:val="auto"/>
        </w:rPr>
        <w:t>V okviru izpolnjevanja svojih obveznosti po tem okvirnem sporazumu se izvajalec zavezuje predvsem:</w:t>
      </w:r>
    </w:p>
    <w:p w14:paraId="17B99EEC" w14:textId="77777777" w:rsidR="001C6D44" w:rsidRPr="001C6D44" w:rsidRDefault="001C6D44" w:rsidP="005A210B">
      <w:pPr>
        <w:numPr>
          <w:ilvl w:val="0"/>
          <w:numId w:val="45"/>
        </w:numPr>
        <w:suppressAutoHyphens/>
        <w:autoSpaceDN w:val="0"/>
        <w:spacing w:after="0" w:line="259" w:lineRule="auto"/>
        <w:ind w:left="360" w:right="6"/>
        <w:contextualSpacing/>
        <w:jc w:val="both"/>
        <w:textAlignment w:val="baseline"/>
        <w:rPr>
          <w:rFonts w:ascii="Arial" w:hAnsi="Arial" w:cs="Arial"/>
        </w:rPr>
      </w:pPr>
      <w:r w:rsidRPr="001C6D44">
        <w:rPr>
          <w:rFonts w:ascii="Arial" w:hAnsi="Arial" w:cs="Arial"/>
          <w:color w:val="auto"/>
        </w:rPr>
        <w:t>popolno in pravočasno izpolnjevati svoje obveznosti po tem okvirnem sporazumu,</w:t>
      </w:r>
    </w:p>
    <w:p w14:paraId="47127F4D" w14:textId="77777777" w:rsidR="001C6D44" w:rsidRPr="001C6D44" w:rsidRDefault="001C6D44" w:rsidP="005A210B">
      <w:pPr>
        <w:numPr>
          <w:ilvl w:val="0"/>
          <w:numId w:val="45"/>
        </w:numPr>
        <w:suppressAutoHyphens/>
        <w:autoSpaceDN w:val="0"/>
        <w:spacing w:after="0" w:line="259" w:lineRule="auto"/>
        <w:ind w:left="360" w:right="6"/>
        <w:contextualSpacing/>
        <w:jc w:val="both"/>
        <w:textAlignment w:val="baseline"/>
        <w:rPr>
          <w:rFonts w:ascii="Arial" w:hAnsi="Arial" w:cs="Arial"/>
        </w:rPr>
      </w:pPr>
      <w:r w:rsidRPr="001C6D44">
        <w:rPr>
          <w:rFonts w:ascii="Arial" w:hAnsi="Arial" w:cs="Arial"/>
        </w:rPr>
        <w:t>izvajati dejavnost, kot to določajo vzdrževalni standardi za to službo in v skladu s standardi tako, da se zagotavlja prometna varnost in prevoznost javnih cest,</w:t>
      </w:r>
    </w:p>
    <w:p w14:paraId="2BAA9653" w14:textId="77777777" w:rsidR="001C6D44" w:rsidRPr="001C6D44" w:rsidRDefault="001C6D44" w:rsidP="005A210B">
      <w:pPr>
        <w:numPr>
          <w:ilvl w:val="0"/>
          <w:numId w:val="45"/>
        </w:numPr>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izvršiti vse v tem sporazumu določene storitve strokovno in gospodarno, v korist naročnika,</w:t>
      </w:r>
    </w:p>
    <w:p w14:paraId="4A55B077" w14:textId="77777777" w:rsidR="001C6D44" w:rsidRPr="001C6D44" w:rsidRDefault="001C6D44" w:rsidP="005A210B">
      <w:pPr>
        <w:numPr>
          <w:ilvl w:val="0"/>
          <w:numId w:val="45"/>
        </w:numPr>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dnevno voditi dnevnik del, po urah oziroma po količinah,</w:t>
      </w:r>
    </w:p>
    <w:p w14:paraId="545F958D"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količinski popis izvedenih storitev oddati </w:t>
      </w:r>
      <w:r w:rsidRPr="001C6D44">
        <w:rPr>
          <w:rFonts w:ascii="Arial" w:eastAsia="Times New Roman" w:hAnsi="Arial" w:cs="Arial"/>
          <w:b/>
          <w:color w:val="auto"/>
          <w:u w:val="single"/>
          <w:lang w:eastAsia="sl-SI"/>
        </w:rPr>
        <w:t>v potrditev</w:t>
      </w:r>
      <w:r w:rsidRPr="001C6D44">
        <w:rPr>
          <w:rFonts w:ascii="Arial" w:eastAsia="Times New Roman" w:hAnsi="Arial" w:cs="Arial"/>
          <w:color w:val="auto"/>
          <w:u w:val="single"/>
          <w:lang w:eastAsia="sl-SI"/>
        </w:rPr>
        <w:t xml:space="preserve"> </w:t>
      </w:r>
      <w:r w:rsidRPr="001C6D44">
        <w:rPr>
          <w:rFonts w:ascii="Arial" w:eastAsia="Times New Roman" w:hAnsi="Arial" w:cs="Arial"/>
          <w:b/>
          <w:color w:val="auto"/>
          <w:u w:val="single"/>
          <w:lang w:eastAsia="sl-SI"/>
        </w:rPr>
        <w:t>vodji dežurstva naročnika</w:t>
      </w:r>
      <w:r w:rsidRPr="001C6D44">
        <w:rPr>
          <w:rFonts w:ascii="Arial" w:eastAsia="Times New Roman" w:hAnsi="Arial" w:cs="Arial"/>
          <w:color w:val="auto"/>
          <w:lang w:eastAsia="sl-SI"/>
        </w:rPr>
        <w:t xml:space="preserve"> med tednom dnevno - najkasneje 24 ur po opravljenih storitvah, v primeru vikenda in praznikov pa prvi naslednji delovni dan, do 08.00 ure,</w:t>
      </w:r>
    </w:p>
    <w:p w14:paraId="71F937A2"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naročniku samoiniciativno ali po njegovem naročilu dostavljati potrebne dokumente oziroma ga obveščati o vsem, kar je povezano z izpolnjevanjem tega okvirnega sporazuma,</w:t>
      </w:r>
    </w:p>
    <w:p w14:paraId="00D833E6"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zagotoviti, da bo vsa javna in zasebna lastnina, ki bi bila zaradi posegov ali del uničena ali poškodovana, vrnjena v prvotno stanje oziroma, da bo škoda poravnana,</w:t>
      </w:r>
    </w:p>
    <w:p w14:paraId="014B9D5B"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 vsako prevozno sredstvo, s katerim opravlja storitev pluženja ali posipanja, preko naročnika najeti sledilno napravo; </w:t>
      </w:r>
    </w:p>
    <w:p w14:paraId="4CE05246"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biti zavarovan za odgovornost za škodo, ki bi jo pri opravljanju storitev povzročil tretjim osebam, ljudem ali premoženju, </w:t>
      </w:r>
    </w:p>
    <w:p w14:paraId="54C11ED5"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pisno obvestiti naročnika o nastopu okoliščin, ki utegnejo vplivati na vsebinsko in terminsko izvršitev nalog,</w:t>
      </w:r>
    </w:p>
    <w:p w14:paraId="0FC8A2FB"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na poziv naročnika v najkrajšem možnem času dokončati delo </w:t>
      </w:r>
      <w:r w:rsidRPr="001C6D44">
        <w:rPr>
          <w:rFonts w:ascii="Arial" w:eastAsia="Times New Roman" w:hAnsi="Arial" w:cs="Arial"/>
          <w:lang w:eastAsia="sl-SI"/>
        </w:rPr>
        <w:t xml:space="preserve">oziroma sanirati posledice, </w:t>
      </w:r>
      <w:r w:rsidRPr="001C6D44">
        <w:rPr>
          <w:rFonts w:ascii="Arial" w:eastAsia="Times New Roman" w:hAnsi="Arial" w:cs="Arial"/>
          <w:color w:val="auto"/>
          <w:lang w:eastAsia="sl-SI"/>
        </w:rPr>
        <w:t>nastale zaradi njegovega delovanja,</w:t>
      </w:r>
    </w:p>
    <w:p w14:paraId="1F21233E"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prevzeta dela opravljati na podlagi navodil naročnika in veljavnih predpisov, normativov in standardov za redno vzdrževanje cest, strokovno pravilno, po vseh sodobnih izsledkih znanosti in stroke, vestno in kakovostno v skladu z vsemi drugimi veljavnimi tehničnimi predpisi, standardi in uzancami, ob sodelovanju z naročnikom in z upoštevanjem njegovih tehničnih pogojev,</w:t>
      </w:r>
    </w:p>
    <w:p w14:paraId="5551D3DE"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zagotoviti strokovno usposobljene delavce, ki bodo opravljali dela, </w:t>
      </w:r>
    </w:p>
    <w:p w14:paraId="3F39DD6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svoje delavce seznaniti z vsebino tega okvirnega sporazuma v potrebnem obsegu,</w:t>
      </w:r>
    </w:p>
    <w:p w14:paraId="29EF14D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dodatna opravila izven tega okvirnega sporazuma, ki mu jih naloži naročnik, če tako narekuje javna korist; v tem primeru mora izvajalec naročniku posredovati ocenjeno vrednost del pred pričetkom del,</w:t>
      </w:r>
    </w:p>
    <w:p w14:paraId="53FED824"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izvajati storitve le s priglašenimi podizvajalci, ki jih naročnik odobri,</w:t>
      </w:r>
    </w:p>
    <w:p w14:paraId="72B6AFB9"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 xml:space="preserve">svoje delo opravljati v skladu s predpisi, ki zagotavljajo varnost pri delu in poskrbeti za varnost udeležencev v prometu (svetlobne utripalke, ustrezne oznake, zavarovanje področja izvajanja del, cestne zapore…),  </w:t>
      </w:r>
    </w:p>
    <w:p w14:paraId="65803375" w14:textId="77777777" w:rsidR="001C6D44" w:rsidRPr="001C6D44" w:rsidRDefault="001C6D44" w:rsidP="005A210B">
      <w:pPr>
        <w:numPr>
          <w:ilvl w:val="0"/>
          <w:numId w:val="44"/>
        </w:numPr>
        <w:tabs>
          <w:tab w:val="clear" w:pos="720"/>
          <w:tab w:val="num" w:pos="360"/>
        </w:tabs>
        <w:spacing w:after="0" w:line="259" w:lineRule="auto"/>
        <w:ind w:left="360"/>
        <w:jc w:val="both"/>
        <w:rPr>
          <w:rFonts w:ascii="Arial" w:eastAsia="Times New Roman" w:hAnsi="Arial" w:cs="Arial"/>
          <w:color w:val="auto"/>
          <w:lang w:eastAsia="sl-SI"/>
        </w:rPr>
      </w:pPr>
      <w:r w:rsidRPr="001C6D44">
        <w:rPr>
          <w:rFonts w:ascii="Arial" w:eastAsia="Times New Roman" w:hAnsi="Arial" w:cs="Arial"/>
          <w:color w:val="auto"/>
          <w:lang w:eastAsia="sl-SI"/>
        </w:rPr>
        <w:t>pri svojem delu zagotavljati, da njegova oprema za izvajanje del vsebuje tudi:</w:t>
      </w:r>
    </w:p>
    <w:p w14:paraId="0242F509" w14:textId="77777777"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dodatno svetlobno opremo na vozilih, ki opozarjajo na delo na cesti,</w:t>
      </w:r>
    </w:p>
    <w:p w14:paraId="5DBF1277" w14:textId="77777777"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predpisana odsevna in zaščitna oblačila za delavce,</w:t>
      </w:r>
    </w:p>
    <w:p w14:paraId="063441EB" w14:textId="4B77F414" w:rsidR="001C6D44" w:rsidRPr="001C6D44" w:rsidRDefault="001C6D44" w:rsidP="005A210B">
      <w:pPr>
        <w:numPr>
          <w:ilvl w:val="1"/>
          <w:numId w:val="44"/>
        </w:numPr>
        <w:tabs>
          <w:tab w:val="clear" w:pos="1440"/>
          <w:tab w:val="num" w:pos="785"/>
        </w:tabs>
        <w:spacing w:after="0" w:line="259" w:lineRule="auto"/>
        <w:ind w:left="785"/>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prometno signalizacijo; svetlobne utripalke (za delo ob zmanjšani vidljivosti in ponoči), znaki, table in oznake za izvedbo </w:t>
      </w:r>
      <w:r w:rsidR="00C241B0">
        <w:rPr>
          <w:rFonts w:ascii="Arial" w:eastAsia="Times New Roman" w:hAnsi="Arial" w:cs="Arial"/>
          <w:color w:val="auto"/>
          <w:lang w:eastAsia="sl-SI"/>
        </w:rPr>
        <w:t>delne</w:t>
      </w:r>
      <w:r w:rsidRPr="001C6D44">
        <w:rPr>
          <w:rFonts w:ascii="Arial" w:eastAsia="Times New Roman" w:hAnsi="Arial" w:cs="Arial"/>
          <w:color w:val="auto"/>
          <w:lang w:eastAsia="sl-SI"/>
        </w:rPr>
        <w:t xml:space="preserve"> zapore ceste.</w:t>
      </w:r>
    </w:p>
    <w:p w14:paraId="1DD180F5" w14:textId="2AE67F5F" w:rsidR="001C6D44" w:rsidRPr="001C6D44" w:rsidRDefault="001C6D44" w:rsidP="001C6D44">
      <w:pPr>
        <w:spacing w:after="0"/>
        <w:jc w:val="both"/>
        <w:rPr>
          <w:rFonts w:ascii="Arial" w:eastAsia="Times New Roman" w:hAnsi="Arial" w:cs="Arial"/>
          <w:iCs/>
          <w:color w:val="auto"/>
        </w:rPr>
      </w:pPr>
      <w:r w:rsidRPr="001C6D44">
        <w:rPr>
          <w:rFonts w:ascii="Arial" w:eastAsia="Times New Roman" w:hAnsi="Arial" w:cs="Arial"/>
          <w:color w:val="auto"/>
          <w:lang w:eastAsia="sl-SI"/>
        </w:rPr>
        <w:t>Naročnik bo v celotnem obdobju izvajanja zimske službe (1. 11. 20</w:t>
      </w:r>
      <w:r w:rsidR="00931F30">
        <w:rPr>
          <w:rFonts w:ascii="Arial" w:eastAsia="Times New Roman" w:hAnsi="Arial" w:cs="Arial"/>
          <w:color w:val="auto"/>
          <w:lang w:eastAsia="sl-SI"/>
        </w:rPr>
        <w:t>20</w:t>
      </w:r>
      <w:r w:rsidRPr="001C6D44">
        <w:rPr>
          <w:rFonts w:ascii="Arial" w:eastAsia="Times New Roman" w:hAnsi="Arial" w:cs="Arial"/>
          <w:color w:val="auto"/>
          <w:lang w:eastAsia="sl-SI"/>
        </w:rPr>
        <w:t xml:space="preserve"> - 30. 4. 202</w:t>
      </w:r>
      <w:r w:rsidR="00931F30">
        <w:rPr>
          <w:rFonts w:ascii="Arial" w:eastAsia="Times New Roman" w:hAnsi="Arial" w:cs="Arial"/>
          <w:color w:val="auto"/>
          <w:lang w:eastAsia="sl-SI"/>
        </w:rPr>
        <w:t>2</w:t>
      </w:r>
      <w:r w:rsidRPr="001C6D44">
        <w:rPr>
          <w:rFonts w:ascii="Arial" w:eastAsia="Times New Roman" w:hAnsi="Arial" w:cs="Arial"/>
          <w:color w:val="auto"/>
          <w:lang w:eastAsia="sl-SI"/>
        </w:rPr>
        <w:t>) spremljal stanje cest in cestne opreme, v primeru poškodovanja le-teh oziroma le-te pa obveščal izvajalca. Izvajalec je dolžan vse poškodbe ustrezno, strokovno in kakovostno odpraviti na lastne stroške najkasneje do 30. aprila tekočega leta za preteklo zimsko sezono.</w:t>
      </w:r>
    </w:p>
    <w:p w14:paraId="094CED68" w14:textId="77777777" w:rsidR="001C6D44" w:rsidRPr="001C6D44" w:rsidRDefault="001C6D44" w:rsidP="001C6D44">
      <w:pPr>
        <w:spacing w:after="0"/>
        <w:jc w:val="both"/>
        <w:rPr>
          <w:rFonts w:ascii="Arial" w:eastAsia="Times New Roman" w:hAnsi="Arial" w:cs="Arial"/>
          <w:color w:val="auto"/>
          <w:lang w:eastAsia="sl-SI"/>
        </w:rPr>
      </w:pPr>
    </w:p>
    <w:p w14:paraId="673C5D4F" w14:textId="77777777" w:rsidR="001C6D44" w:rsidRPr="001C6D44" w:rsidRDefault="001C6D44" w:rsidP="001C6D44">
      <w:pPr>
        <w:spacing w:after="0"/>
        <w:jc w:val="both"/>
        <w:rPr>
          <w:rFonts w:ascii="Arial" w:eastAsia="Times New Roman" w:hAnsi="Arial" w:cs="Arial"/>
          <w:iCs/>
          <w:color w:val="auto"/>
        </w:rPr>
      </w:pPr>
      <w:r w:rsidRPr="001C6D44">
        <w:rPr>
          <w:rFonts w:ascii="Arial" w:eastAsia="Times New Roman" w:hAnsi="Arial" w:cs="Arial"/>
          <w:iCs/>
          <w:color w:val="auto"/>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14:paraId="11D49830" w14:textId="77777777" w:rsidR="001C6D44" w:rsidRPr="001C6D44" w:rsidRDefault="001C6D44" w:rsidP="001C6D44">
      <w:pPr>
        <w:spacing w:after="0"/>
        <w:rPr>
          <w:highlight w:val="yellow"/>
        </w:rPr>
      </w:pPr>
    </w:p>
    <w:p w14:paraId="23DF1FEA"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Obveznosti naročnika</w:t>
      </w:r>
    </w:p>
    <w:p w14:paraId="41D80982"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8EA2448" w14:textId="77777777" w:rsidR="001C6D44" w:rsidRPr="001C6D44" w:rsidRDefault="001C6D44" w:rsidP="001C6D44">
      <w:pPr>
        <w:numPr>
          <w:ilvl w:val="12"/>
          <w:numId w:val="0"/>
        </w:numPr>
        <w:tabs>
          <w:tab w:val="left" w:pos="360"/>
        </w:tabs>
        <w:spacing w:after="0"/>
        <w:jc w:val="both"/>
        <w:rPr>
          <w:rFonts w:ascii="Arial" w:hAnsi="Arial" w:cs="Arial"/>
          <w:color w:val="auto"/>
        </w:rPr>
      </w:pPr>
      <w:r w:rsidRPr="001C6D44">
        <w:rPr>
          <w:rFonts w:ascii="Arial" w:hAnsi="Arial" w:cs="Arial"/>
          <w:color w:val="auto"/>
        </w:rPr>
        <w:t>V okviru izpolnjevanja svojih obveznosti po tem sporazumu je naročnik dolžan predvsem:</w:t>
      </w:r>
    </w:p>
    <w:p w14:paraId="397EB67F"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ukreniti vse potrebno za to, da bo izvajalec lahko izvrševal svoje pogodbene obveznosti,</w:t>
      </w:r>
    </w:p>
    <w:p w14:paraId="4D2C05E5"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predati obstoječo dokumentacijo in potrebne razpoložljive podatke in podlage, tako da ne bo motena izvedba navedenih del,</w:t>
      </w:r>
    </w:p>
    <w:p w14:paraId="2CEB0147"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sodelovati z izvajalcem z namenom, da bodo pogodbene storitve izvedene pravočasno in v obojestransko korist,</w:t>
      </w:r>
    </w:p>
    <w:p w14:paraId="4E9CC786"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organizirati nadzor nad izvajanjem del in</w:t>
      </w:r>
    </w:p>
    <w:p w14:paraId="6F9F4B80" w14:textId="77777777" w:rsidR="001C6D44" w:rsidRPr="001C6D44" w:rsidRDefault="001C6D44" w:rsidP="005A210B">
      <w:pPr>
        <w:numPr>
          <w:ilvl w:val="0"/>
          <w:numId w:val="44"/>
        </w:numPr>
        <w:tabs>
          <w:tab w:val="clear" w:pos="720"/>
          <w:tab w:val="num" w:pos="360"/>
          <w:tab w:val="left" w:pos="426"/>
        </w:tabs>
        <w:spacing w:after="0" w:line="259" w:lineRule="auto"/>
        <w:ind w:left="360" w:right="-1"/>
        <w:jc w:val="both"/>
        <w:rPr>
          <w:rFonts w:ascii="Arial" w:hAnsi="Arial" w:cs="Arial"/>
          <w:color w:val="auto"/>
        </w:rPr>
      </w:pPr>
      <w:r w:rsidRPr="001C6D44">
        <w:rPr>
          <w:rFonts w:ascii="Arial" w:hAnsi="Arial" w:cs="Arial"/>
          <w:color w:val="auto"/>
        </w:rPr>
        <w:t>izpolnjevati svoje plačilne obveznosti.</w:t>
      </w:r>
    </w:p>
    <w:p w14:paraId="48C077FC" w14:textId="62A12012" w:rsidR="00B53036" w:rsidRDefault="00B53036" w:rsidP="001C6D44">
      <w:pPr>
        <w:tabs>
          <w:tab w:val="left" w:pos="360"/>
          <w:tab w:val="left" w:pos="567"/>
          <w:tab w:val="left" w:pos="4253"/>
          <w:tab w:val="left" w:pos="5529"/>
          <w:tab w:val="right" w:pos="8505"/>
        </w:tabs>
        <w:spacing w:after="0"/>
        <w:jc w:val="both"/>
        <w:rPr>
          <w:rFonts w:ascii="Arial" w:hAnsi="Arial" w:cs="Arial"/>
          <w:color w:val="auto"/>
        </w:rPr>
      </w:pPr>
    </w:p>
    <w:p w14:paraId="5A584CAC" w14:textId="08823F2D" w:rsidR="005808DB" w:rsidRDefault="005808DB" w:rsidP="001C6D44">
      <w:pPr>
        <w:tabs>
          <w:tab w:val="left" w:pos="360"/>
          <w:tab w:val="left" w:pos="567"/>
          <w:tab w:val="left" w:pos="4253"/>
          <w:tab w:val="left" w:pos="5529"/>
          <w:tab w:val="right" w:pos="8505"/>
        </w:tabs>
        <w:spacing w:after="0"/>
        <w:jc w:val="both"/>
        <w:rPr>
          <w:rFonts w:ascii="Arial" w:hAnsi="Arial" w:cs="Arial"/>
          <w:color w:val="auto"/>
        </w:rPr>
      </w:pPr>
    </w:p>
    <w:p w14:paraId="07BE48EA" w14:textId="77777777" w:rsidR="005808DB" w:rsidRPr="001C6D44" w:rsidRDefault="005808DB" w:rsidP="001C6D44">
      <w:pPr>
        <w:tabs>
          <w:tab w:val="left" w:pos="360"/>
          <w:tab w:val="left" w:pos="567"/>
          <w:tab w:val="left" w:pos="4253"/>
          <w:tab w:val="left" w:pos="5529"/>
          <w:tab w:val="right" w:pos="8505"/>
        </w:tabs>
        <w:spacing w:after="0"/>
        <w:jc w:val="both"/>
        <w:rPr>
          <w:rFonts w:ascii="Arial" w:hAnsi="Arial" w:cs="Arial"/>
          <w:color w:val="auto"/>
        </w:rPr>
      </w:pPr>
    </w:p>
    <w:p w14:paraId="2569339B"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lastRenderedPageBreak/>
        <w:t>IZVEDBA DEL</w:t>
      </w:r>
    </w:p>
    <w:p w14:paraId="4FED83C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5E4FAD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C775DD3"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Izvajalec lahko začne le z deli, katera so mu bila naročena s strani naročnika (ali s strani občine).</w:t>
      </w:r>
    </w:p>
    <w:p w14:paraId="2A573415" w14:textId="77777777" w:rsidR="001C6D44" w:rsidRPr="001C6D44" w:rsidRDefault="001C6D44" w:rsidP="001C6D44">
      <w:pPr>
        <w:spacing w:after="0"/>
        <w:jc w:val="both"/>
        <w:rPr>
          <w:rFonts w:ascii="Arial" w:hAnsi="Arial" w:cs="Arial"/>
          <w:color w:val="auto"/>
        </w:rPr>
      </w:pPr>
    </w:p>
    <w:p w14:paraId="6E75C798" w14:textId="4CF86B45"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Izvajalec je bil predhodno seznanjen s seznamom cest, kjer se bo predvidoma izvajala zimska </w:t>
      </w:r>
      <w:r w:rsidRPr="00AF4E1E">
        <w:rPr>
          <w:rFonts w:ascii="Arial" w:hAnsi="Arial" w:cs="Arial"/>
          <w:color w:val="auto"/>
        </w:rPr>
        <w:t xml:space="preserve">služba v občini </w:t>
      </w:r>
      <w:r w:rsidR="005808DB">
        <w:rPr>
          <w:rFonts w:ascii="Arial" w:hAnsi="Arial" w:cs="Arial"/>
          <w:color w:val="auto"/>
        </w:rPr>
        <w:t>Vrhnika</w:t>
      </w:r>
      <w:r w:rsidRPr="00AF4E1E">
        <w:rPr>
          <w:rFonts w:ascii="Arial" w:hAnsi="Arial" w:cs="Arial"/>
          <w:color w:val="auto"/>
        </w:rPr>
        <w:t xml:space="preserve"> v obdobju od 1. 11. 20</w:t>
      </w:r>
      <w:r w:rsidR="00931F30">
        <w:rPr>
          <w:rFonts w:ascii="Arial" w:hAnsi="Arial" w:cs="Arial"/>
          <w:color w:val="auto"/>
        </w:rPr>
        <w:t>20</w:t>
      </w:r>
      <w:r w:rsidRPr="00AF4E1E">
        <w:rPr>
          <w:rFonts w:ascii="Arial" w:hAnsi="Arial" w:cs="Arial"/>
          <w:color w:val="auto"/>
        </w:rPr>
        <w:t xml:space="preserve"> do 30. 4. 202</w:t>
      </w:r>
      <w:r w:rsidR="00931F30">
        <w:rPr>
          <w:rFonts w:ascii="Arial" w:hAnsi="Arial" w:cs="Arial"/>
          <w:color w:val="auto"/>
        </w:rPr>
        <w:t>2</w:t>
      </w:r>
      <w:r w:rsidRPr="00AF4E1E">
        <w:rPr>
          <w:rFonts w:ascii="Arial" w:hAnsi="Arial" w:cs="Arial"/>
          <w:color w:val="auto"/>
        </w:rPr>
        <w:t xml:space="preserve"> in se</w:t>
      </w:r>
      <w:r w:rsidRPr="001C6D44">
        <w:rPr>
          <w:rFonts w:ascii="Arial" w:hAnsi="Arial" w:cs="Arial"/>
          <w:color w:val="auto"/>
        </w:rPr>
        <w:t xml:space="preserve"> z njim strinja.</w:t>
      </w:r>
    </w:p>
    <w:p w14:paraId="3776F460" w14:textId="77777777" w:rsidR="001C6D44" w:rsidRPr="001C6D44" w:rsidRDefault="001C6D44" w:rsidP="001C6D44">
      <w:pPr>
        <w:spacing w:after="0"/>
        <w:jc w:val="both"/>
        <w:rPr>
          <w:rFonts w:ascii="Arial" w:hAnsi="Arial" w:cs="Arial"/>
          <w:color w:val="auto"/>
        </w:rPr>
      </w:pPr>
    </w:p>
    <w:p w14:paraId="6989DEEA"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Naročnik naročila podaja telefonsko in pisno. Izvajalec mora z deli pričeti najkasneje v roku 45 minut od telefonskega naročila. V primeru pisnega naročila storitev izvajalec prične z izvajanjem del v skladu z dogovorom z naročnikom. </w:t>
      </w:r>
    </w:p>
    <w:p w14:paraId="6939A141" w14:textId="77777777" w:rsidR="001C6D44" w:rsidRPr="001C6D44" w:rsidRDefault="001C6D44" w:rsidP="001C6D44">
      <w:pPr>
        <w:spacing w:after="0"/>
        <w:jc w:val="both"/>
        <w:rPr>
          <w:rFonts w:ascii="Arial" w:hAnsi="Arial" w:cs="Arial"/>
          <w:color w:val="auto"/>
          <w:highlight w:val="yellow"/>
        </w:rPr>
      </w:pPr>
    </w:p>
    <w:p w14:paraId="191B1250" w14:textId="1F4222C2" w:rsidR="001C6D44" w:rsidRPr="001C6D44" w:rsidRDefault="001C6D44" w:rsidP="00854B2C">
      <w:pPr>
        <w:spacing w:after="0"/>
        <w:jc w:val="both"/>
        <w:rPr>
          <w:rFonts w:ascii="Arial" w:hAnsi="Arial" w:cs="Arial"/>
          <w:color w:val="auto"/>
        </w:rPr>
      </w:pPr>
      <w:r w:rsidRPr="001C6D44">
        <w:rPr>
          <w:rFonts w:ascii="Arial" w:hAnsi="Arial" w:cs="Arial"/>
          <w:color w:val="auto"/>
        </w:rPr>
        <w:t xml:space="preserve">V primeru, ko se izvedena dela ne obračunajo po količinah, ampak po urah oz. kako drugače, je potrebno ustrezen dokument (nalog,…) predložiti v potrditev </w:t>
      </w:r>
      <w:r w:rsidRPr="001C6D44">
        <w:rPr>
          <w:rFonts w:ascii="Arial" w:hAnsi="Arial" w:cs="Arial"/>
          <w:color w:val="auto"/>
          <w:u w:val="single"/>
        </w:rPr>
        <w:t>najkasneje v treh dneh</w:t>
      </w:r>
      <w:r w:rsidR="00474BF8">
        <w:rPr>
          <w:rFonts w:ascii="Arial" w:hAnsi="Arial" w:cs="Arial"/>
          <w:color w:val="auto"/>
          <w:u w:val="single"/>
        </w:rPr>
        <w:t xml:space="preserve"> od </w:t>
      </w:r>
      <w:r w:rsidR="00854B2C">
        <w:rPr>
          <w:rFonts w:ascii="Arial" w:hAnsi="Arial" w:cs="Arial"/>
          <w:color w:val="auto"/>
          <w:u w:val="single"/>
        </w:rPr>
        <w:t>opravljanja del</w:t>
      </w:r>
      <w:r w:rsidRPr="001C6D44">
        <w:rPr>
          <w:rFonts w:ascii="Arial" w:hAnsi="Arial" w:cs="Arial"/>
          <w:color w:val="auto"/>
        </w:rPr>
        <w:t xml:space="preserve">. </w:t>
      </w:r>
      <w:r w:rsidRPr="001C6D44">
        <w:rPr>
          <w:rFonts w:ascii="Arial" w:hAnsi="Arial" w:cs="Arial"/>
          <w:color w:val="auto"/>
        </w:rPr>
        <w:br/>
      </w:r>
    </w:p>
    <w:p w14:paraId="3E9A343F"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 xml:space="preserve">Če izvajalec ne bo upošteval rokov iz 3. in 4. odstavka tega člena, mu naročnik in nadzor nista dolžna potrditi predloženega dokumenta. </w:t>
      </w:r>
    </w:p>
    <w:p w14:paraId="3CD31CAB" w14:textId="77777777" w:rsidR="001C6D44" w:rsidRPr="001C6D44" w:rsidRDefault="001C6D44" w:rsidP="001C6D44">
      <w:pPr>
        <w:spacing w:after="0"/>
        <w:jc w:val="both"/>
        <w:rPr>
          <w:rFonts w:ascii="Arial" w:hAnsi="Arial" w:cs="Arial"/>
          <w:color w:val="auto"/>
        </w:rPr>
      </w:pPr>
    </w:p>
    <w:p w14:paraId="09FFA66A"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14:paraId="2F9FDF44" w14:textId="77777777" w:rsidR="001C6D44" w:rsidRPr="001C6D44" w:rsidRDefault="001C6D44" w:rsidP="001C6D44">
      <w:pPr>
        <w:spacing w:after="0"/>
        <w:jc w:val="both"/>
        <w:rPr>
          <w:rFonts w:ascii="Arial" w:hAnsi="Arial" w:cs="Arial"/>
          <w:color w:val="auto"/>
        </w:rPr>
      </w:pPr>
    </w:p>
    <w:p w14:paraId="2344F45E" w14:textId="77777777" w:rsidR="001C6D44" w:rsidRPr="001C6D44" w:rsidRDefault="001C6D44" w:rsidP="001C6D44">
      <w:pPr>
        <w:spacing w:after="0"/>
        <w:jc w:val="both"/>
        <w:rPr>
          <w:rFonts w:ascii="Arial" w:hAnsi="Arial" w:cs="Arial"/>
          <w:color w:val="auto"/>
        </w:rPr>
      </w:pPr>
      <w:r w:rsidRPr="001C6D44">
        <w:rPr>
          <w:rFonts w:ascii="Arial" w:hAnsi="Arial" w:cs="Arial"/>
          <w:color w:val="auto"/>
        </w:rPr>
        <w:t>V kolikor izvajalec ne prične z deli v roku iz tretjega odstavka tega člena oziroma se ne odzove na naročnikov klic v roku iz četrtega odstavka, ga naročnik isti dan pisno opomni. Če izvajalec v eni zimski sezoni dvakrat ne prične z deli oziroma se ne odzove v roku in tako prejme dva pisna opomina, lahko naročnik odstopi od tega sporazuma ter unovči finančno zavarovanje po tem sporazumu.</w:t>
      </w:r>
    </w:p>
    <w:p w14:paraId="1755D2C0" w14:textId="77777777" w:rsidR="001C6D44" w:rsidRPr="001C6D44" w:rsidRDefault="001C6D44" w:rsidP="001C6D44">
      <w:pPr>
        <w:tabs>
          <w:tab w:val="left" w:pos="570"/>
        </w:tabs>
        <w:spacing w:after="0"/>
        <w:ind w:right="-483"/>
        <w:rPr>
          <w:rFonts w:ascii="Arial" w:hAnsi="Arial" w:cs="Arial"/>
          <w:b/>
          <w:highlight w:val="yellow"/>
        </w:rPr>
      </w:pPr>
    </w:p>
    <w:p w14:paraId="5282D32F" w14:textId="77777777" w:rsidR="001C6D44" w:rsidRPr="001C6D44" w:rsidRDefault="001C6D44" w:rsidP="001C6D44">
      <w:pPr>
        <w:tabs>
          <w:tab w:val="left" w:pos="570"/>
        </w:tabs>
        <w:spacing w:after="0"/>
        <w:ind w:right="-483"/>
        <w:rPr>
          <w:rFonts w:ascii="Arial" w:hAnsi="Arial" w:cs="Arial"/>
          <w:b/>
        </w:rPr>
      </w:pPr>
      <w:r w:rsidRPr="001C6D44">
        <w:rPr>
          <w:rFonts w:ascii="Arial" w:hAnsi="Arial" w:cs="Arial"/>
          <w:b/>
        </w:rPr>
        <w:t>PODATKI O IZVAJALČEVIH PODIZVAJALCIH</w:t>
      </w:r>
    </w:p>
    <w:p w14:paraId="7FEC9E31" w14:textId="77777777" w:rsidR="001C6D44" w:rsidRPr="001C6D44" w:rsidRDefault="001C6D44" w:rsidP="001C6D44">
      <w:pPr>
        <w:tabs>
          <w:tab w:val="left" w:pos="570"/>
        </w:tabs>
        <w:spacing w:after="0"/>
        <w:ind w:right="-483"/>
        <w:rPr>
          <w:rFonts w:ascii="Arial" w:hAnsi="Arial" w:cs="Arial"/>
          <w:b/>
        </w:rPr>
      </w:pPr>
    </w:p>
    <w:p w14:paraId="337DC22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7A8D1712"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da izvajalec nastopa s podizvajalcem.</w:t>
      </w:r>
    </w:p>
    <w:p w14:paraId="11BAF864" w14:textId="77777777" w:rsidR="001C6D44" w:rsidRPr="001C6D44" w:rsidRDefault="001C6D44" w:rsidP="001C6D44">
      <w:pPr>
        <w:spacing w:after="0"/>
        <w:jc w:val="both"/>
        <w:rPr>
          <w:rFonts w:ascii="Arial" w:eastAsia="Times New Roman" w:hAnsi="Arial" w:cs="Arial"/>
          <w:color w:val="auto"/>
          <w:highlight w:val="yellow"/>
          <w:lang w:eastAsia="sl-SI"/>
        </w:rPr>
      </w:pPr>
    </w:p>
    <w:p w14:paraId="4CD7C8B4" w14:textId="00356A3D"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14:paraId="0D3B79F6" w14:textId="77777777" w:rsidR="001C6D44" w:rsidRPr="001C6D44" w:rsidRDefault="001C6D44" w:rsidP="001C6D44">
      <w:pPr>
        <w:spacing w:after="0"/>
        <w:jc w:val="both"/>
        <w:rPr>
          <w:rFonts w:ascii="Arial" w:eastAsia="Times New Roman" w:hAnsi="Arial" w:cs="Arial"/>
          <w:color w:val="auto"/>
          <w:lang w:eastAsia="sl-SI"/>
        </w:rPr>
      </w:pPr>
    </w:p>
    <w:p w14:paraId="3DC27A4E"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Podizvajalec se strinja s takimi neposrednimi plačili, kar potrdi s podpisom obrazca Izjava podizvajalca (</w:t>
      </w:r>
      <w:r w:rsidRPr="00B53036">
        <w:rPr>
          <w:rFonts w:ascii="Arial" w:eastAsia="Times New Roman" w:hAnsi="Arial" w:cs="Arial"/>
          <w:color w:val="auto"/>
          <w:lang w:eastAsia="sl-SI"/>
        </w:rPr>
        <w:t>priloga št. 4 razpisne dokumentacije</w:t>
      </w:r>
      <w:r w:rsidRPr="001C6D44">
        <w:rPr>
          <w:rFonts w:ascii="Arial" w:eastAsia="Times New Roman" w:hAnsi="Arial" w:cs="Arial"/>
          <w:color w:val="auto"/>
          <w:lang w:eastAsia="sl-SI"/>
        </w:rPr>
        <w:t>).</w:t>
      </w:r>
    </w:p>
    <w:p w14:paraId="2E2C684F" w14:textId="77777777" w:rsidR="001C6D44" w:rsidRPr="001C6D44" w:rsidRDefault="001C6D44" w:rsidP="001C6D44">
      <w:pPr>
        <w:spacing w:after="0"/>
        <w:jc w:val="both"/>
        <w:rPr>
          <w:rFonts w:ascii="Arial" w:eastAsia="Times New Roman" w:hAnsi="Arial" w:cs="Arial"/>
          <w:color w:val="auto"/>
          <w:lang w:eastAsia="sl-SI"/>
        </w:rPr>
      </w:pPr>
    </w:p>
    <w:p w14:paraId="78AA599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z/s _________ podizvajalcem/ci in sicer:</w:t>
      </w:r>
    </w:p>
    <w:p w14:paraId="3A3BED38" w14:textId="77777777" w:rsidR="001C6D44" w:rsidRPr="001C6D44" w:rsidRDefault="001C6D44" w:rsidP="001C6D44">
      <w:pPr>
        <w:spacing w:after="0"/>
        <w:jc w:val="both"/>
        <w:rPr>
          <w:rFonts w:ascii="Arial" w:eastAsia="Times New Roman" w:hAnsi="Arial" w:cs="Arial"/>
          <w:color w:val="auto"/>
          <w:lang w:eastAsia="sl-SI"/>
        </w:rPr>
      </w:pPr>
    </w:p>
    <w:p w14:paraId="28083E75" w14:textId="77777777" w:rsidR="001C6D44" w:rsidRPr="001C6D44" w:rsidRDefault="001C6D44" w:rsidP="001C6D44">
      <w:pPr>
        <w:spacing w:after="0"/>
        <w:jc w:val="both"/>
        <w:rPr>
          <w:rFonts w:ascii="Arial" w:eastAsia="Times New Roman" w:hAnsi="Arial" w:cs="Arial"/>
          <w:color w:val="auto"/>
          <w:lang w:eastAsia="sl-SI"/>
        </w:rPr>
      </w:pPr>
      <w:bookmarkStart w:id="147" w:name="_Hlk514397209"/>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1C6D44" w:rsidRDefault="001C6D44" w:rsidP="001C6D44">
      <w:pPr>
        <w:spacing w:after="0"/>
        <w:jc w:val="both"/>
        <w:rPr>
          <w:rFonts w:ascii="Arial" w:eastAsia="Times New Roman" w:hAnsi="Arial" w:cs="Arial"/>
          <w:color w:val="auto"/>
          <w:lang w:eastAsia="sl-SI"/>
        </w:rPr>
      </w:pPr>
    </w:p>
    <w:p w14:paraId="3D0B33D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1C6D44" w:rsidRDefault="001C6D44" w:rsidP="001C6D44">
      <w:pPr>
        <w:spacing w:after="0"/>
        <w:jc w:val="both"/>
        <w:rPr>
          <w:rFonts w:ascii="Arial" w:eastAsia="Times New Roman" w:hAnsi="Arial" w:cs="Arial"/>
          <w:color w:val="auto"/>
          <w:lang w:eastAsia="sl-SI"/>
        </w:rPr>
      </w:pPr>
    </w:p>
    <w:p w14:paraId="6A3AF07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1C6D44" w:rsidRDefault="001C6D44" w:rsidP="001C6D44">
      <w:pPr>
        <w:spacing w:after="0"/>
        <w:jc w:val="both"/>
        <w:rPr>
          <w:rFonts w:ascii="Arial" w:eastAsia="Times New Roman" w:hAnsi="Arial" w:cs="Arial"/>
          <w:color w:val="auto"/>
          <w:lang w:eastAsia="sl-SI"/>
        </w:rPr>
      </w:pPr>
    </w:p>
    <w:p w14:paraId="0018568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147"/>
    <w:p w14:paraId="40BC57FA" w14:textId="77777777" w:rsidR="001C6D44" w:rsidRPr="001C6D44" w:rsidRDefault="001C6D44" w:rsidP="001C6D44">
      <w:pPr>
        <w:spacing w:after="0"/>
        <w:jc w:val="both"/>
        <w:rPr>
          <w:rFonts w:ascii="Arial" w:eastAsia="Times New Roman" w:hAnsi="Arial" w:cs="Arial"/>
          <w:color w:val="auto"/>
          <w:lang w:eastAsia="sl-SI"/>
        </w:rPr>
      </w:pPr>
    </w:p>
    <w:p w14:paraId="1487F0F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3.</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1C6D44" w:rsidRDefault="001C6D44" w:rsidP="001C6D44">
      <w:pPr>
        <w:spacing w:after="0"/>
        <w:jc w:val="both"/>
        <w:rPr>
          <w:rFonts w:ascii="Arial" w:eastAsia="Times New Roman" w:hAnsi="Arial" w:cs="Arial"/>
          <w:color w:val="auto"/>
          <w:lang w:eastAsia="sl-SI"/>
        </w:rPr>
      </w:pPr>
    </w:p>
    <w:p w14:paraId="0531E045"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1C6D44" w:rsidRDefault="001C6D44" w:rsidP="001C6D44">
      <w:pPr>
        <w:spacing w:after="0"/>
        <w:jc w:val="both"/>
        <w:rPr>
          <w:rFonts w:ascii="Arial" w:eastAsia="Times New Roman" w:hAnsi="Arial" w:cs="Arial"/>
          <w:color w:val="auto"/>
          <w:lang w:eastAsia="sl-SI"/>
        </w:rPr>
      </w:pPr>
    </w:p>
    <w:p w14:paraId="10D4E7FB" w14:textId="77777777" w:rsidR="001C6D44" w:rsidRPr="001C6D44" w:rsidRDefault="001C6D44" w:rsidP="001C6D44">
      <w:pPr>
        <w:spacing w:after="0"/>
        <w:jc w:val="both"/>
        <w:rPr>
          <w:rFonts w:ascii="Arial" w:eastAsia="Times New Roman" w:hAnsi="Arial" w:cs="Arial"/>
          <w:color w:val="auto"/>
          <w:lang w:eastAsia="sl-SI"/>
        </w:rPr>
      </w:pPr>
      <w:bookmarkStart w:id="148" w:name="_Hlk514397229"/>
      <w:r w:rsidRPr="001C6D44">
        <w:rPr>
          <w:rFonts w:ascii="Arial" w:eastAsia="Times New Roman" w:hAnsi="Arial" w:cs="Arial"/>
          <w:color w:val="auto"/>
          <w:lang w:eastAsia="sl-SI"/>
        </w:rPr>
        <w:t>4.</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1C6D44" w:rsidRDefault="001C6D44" w:rsidP="001C6D44">
      <w:pPr>
        <w:spacing w:after="0"/>
        <w:jc w:val="both"/>
        <w:rPr>
          <w:rFonts w:ascii="Arial" w:eastAsia="Times New Roman" w:hAnsi="Arial" w:cs="Arial"/>
          <w:color w:val="auto"/>
          <w:lang w:eastAsia="sl-SI"/>
        </w:rPr>
      </w:pPr>
    </w:p>
    <w:p w14:paraId="32693AEC"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148"/>
    <w:p w14:paraId="2C6CD328" w14:textId="77777777" w:rsidR="001C6D44" w:rsidRPr="001C6D44" w:rsidRDefault="001C6D44" w:rsidP="001C6D44">
      <w:pPr>
        <w:spacing w:after="0"/>
        <w:jc w:val="both"/>
        <w:rPr>
          <w:rFonts w:ascii="Arial" w:eastAsia="Times New Roman" w:hAnsi="Arial" w:cs="Arial"/>
          <w:color w:val="auto"/>
          <w:lang w:eastAsia="sl-SI"/>
        </w:rPr>
      </w:pPr>
    </w:p>
    <w:p w14:paraId="65ED6C1D"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5.</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6059726B" w14:textId="77777777" w:rsidR="001C6D44" w:rsidRPr="001C6D44" w:rsidRDefault="001C6D44" w:rsidP="001C6D44">
      <w:pPr>
        <w:spacing w:after="0"/>
        <w:jc w:val="both"/>
        <w:rPr>
          <w:rFonts w:ascii="Arial" w:eastAsia="Times New Roman" w:hAnsi="Arial" w:cs="Arial"/>
          <w:color w:val="auto"/>
          <w:lang w:eastAsia="sl-SI"/>
        </w:rPr>
      </w:pPr>
    </w:p>
    <w:p w14:paraId="628763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F036C57" w14:textId="77777777" w:rsidR="001C6D44" w:rsidRPr="001C6D44" w:rsidRDefault="001C6D44" w:rsidP="001C6D44">
      <w:pPr>
        <w:spacing w:after="0"/>
        <w:jc w:val="both"/>
        <w:rPr>
          <w:rFonts w:ascii="Arial" w:eastAsia="Times New Roman" w:hAnsi="Arial" w:cs="Arial"/>
          <w:color w:val="auto"/>
          <w:highlight w:val="yellow"/>
          <w:lang w:eastAsia="sl-SI"/>
        </w:rPr>
      </w:pPr>
    </w:p>
    <w:p w14:paraId="26AD7926" w14:textId="77777777" w:rsidR="001C6D44" w:rsidRPr="001C6D44" w:rsidRDefault="001C6D44" w:rsidP="001C6D44">
      <w:pPr>
        <w:spacing w:after="0"/>
        <w:jc w:val="both"/>
        <w:rPr>
          <w:rFonts w:ascii="Arial" w:eastAsia="Times New Roman" w:hAnsi="Arial" w:cs="Arial"/>
          <w:color w:val="auto"/>
          <w:highlight w:val="yellow"/>
          <w:lang w:eastAsia="sl-SI"/>
        </w:rPr>
      </w:pPr>
    </w:p>
    <w:p w14:paraId="680D8091" w14:textId="7024EF24"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mora k izdanim situacijam naročniku priložiti situacije svojih podizvajalcev, ki jih je pred tem potrdil izvajalec.</w:t>
      </w:r>
    </w:p>
    <w:p w14:paraId="690A2BBE" w14:textId="77777777" w:rsidR="001C6D44" w:rsidRPr="001C6D44" w:rsidRDefault="001C6D44" w:rsidP="001C6D44">
      <w:pPr>
        <w:spacing w:after="0"/>
        <w:jc w:val="both"/>
        <w:rPr>
          <w:rFonts w:ascii="Arial" w:eastAsia="Times New Roman" w:hAnsi="Arial" w:cs="Arial"/>
          <w:color w:val="auto"/>
          <w:lang w:eastAsia="sl-SI"/>
        </w:rPr>
      </w:pPr>
    </w:p>
    <w:p w14:paraId="463CF58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 xml:space="preserve">Zamenjava posameznega podizvajalca ali uvedba drugega podizvajalca za izvedbo predmeta javnega naročila je možna pod pogoji </w:t>
      </w:r>
      <w:r w:rsidRPr="001C6D44">
        <w:rPr>
          <w:rFonts w:ascii="Arial" w:eastAsia="Times New Roman" w:hAnsi="Arial" w:cs="Arial"/>
          <w:iCs/>
          <w:color w:val="auto"/>
          <w:szCs w:val="20"/>
          <w:lang w:eastAsia="sl-SI"/>
        </w:rPr>
        <w:t xml:space="preserve">iz razpisne dokumentacije </w:t>
      </w:r>
      <w:r w:rsidRPr="001C6D44">
        <w:rPr>
          <w:rFonts w:ascii="Arial" w:eastAsia="Times New Roman" w:hAnsi="Arial" w:cs="Arial"/>
          <w:color w:val="auto"/>
          <w:lang w:eastAsia="sl-SI"/>
        </w:rPr>
        <w:t>oziroma pod pogoji iz ZJN-3.</w:t>
      </w:r>
    </w:p>
    <w:p w14:paraId="2BA4569F" w14:textId="77777777" w:rsidR="001C6D44" w:rsidRPr="001C6D44" w:rsidRDefault="001C6D44" w:rsidP="001C6D44">
      <w:pPr>
        <w:spacing w:after="0"/>
        <w:jc w:val="both"/>
        <w:rPr>
          <w:rFonts w:ascii="Arial" w:eastAsia="Times New Roman" w:hAnsi="Arial" w:cs="Arial"/>
          <w:color w:val="auto"/>
          <w:lang w:eastAsia="sl-SI"/>
        </w:rPr>
      </w:pPr>
    </w:p>
    <w:p w14:paraId="5A9BE109"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Če izvajalec izpolnjevanje pogojev za izvedbo javnega naročila dokazuje s podizvajalcem in želi takšnega podizvajalca zamenjati, mora novi podizvajalec izpolnjevati enake pogoje kot prejšnji podizvajalec.</w:t>
      </w:r>
    </w:p>
    <w:p w14:paraId="244EE835" w14:textId="77777777" w:rsidR="001C6D44" w:rsidRPr="001C6D44" w:rsidRDefault="001C6D44" w:rsidP="001C6D44">
      <w:pPr>
        <w:spacing w:after="0"/>
        <w:jc w:val="both"/>
        <w:rPr>
          <w:rFonts w:ascii="Arial" w:eastAsia="Times New Roman" w:hAnsi="Arial" w:cs="Arial"/>
          <w:color w:val="auto"/>
          <w:lang w:eastAsia="sl-SI"/>
        </w:rPr>
      </w:pPr>
    </w:p>
    <w:p w14:paraId="022EF906" w14:textId="77777777" w:rsidR="001C6D44" w:rsidRPr="001C6D44" w:rsidRDefault="001C6D44" w:rsidP="001C6D44">
      <w:pPr>
        <w:tabs>
          <w:tab w:val="left" w:pos="570"/>
        </w:tabs>
        <w:spacing w:after="0"/>
        <w:ind w:right="-483"/>
        <w:rPr>
          <w:rFonts w:ascii="Arial" w:hAnsi="Arial" w:cs="Arial"/>
          <w:b/>
          <w:iCs/>
        </w:rPr>
      </w:pPr>
      <w:r w:rsidRPr="001C6D44">
        <w:rPr>
          <w:rFonts w:ascii="Arial" w:hAnsi="Arial" w:cs="Arial"/>
          <w:b/>
          <w:iCs/>
        </w:rPr>
        <w:t>SKUPNI NASTOP PRI PONUDBI</w:t>
      </w:r>
    </w:p>
    <w:p w14:paraId="5F13FE65" w14:textId="77777777" w:rsidR="001C6D44" w:rsidRPr="001C6D44" w:rsidRDefault="001C6D44" w:rsidP="001C6D44">
      <w:pPr>
        <w:tabs>
          <w:tab w:val="left" w:pos="570"/>
        </w:tabs>
        <w:spacing w:after="0"/>
        <w:ind w:right="-483"/>
        <w:rPr>
          <w:rFonts w:ascii="Arial" w:hAnsi="Arial" w:cs="Arial"/>
          <w:b/>
          <w:iCs/>
        </w:rPr>
      </w:pPr>
    </w:p>
    <w:p w14:paraId="1D1350C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90E6B83" w14:textId="77777777" w:rsidR="001C6D44" w:rsidRPr="001C6D44" w:rsidRDefault="001C6D44" w:rsidP="001C6D44">
      <w:pPr>
        <w:spacing w:after="0"/>
        <w:jc w:val="both"/>
        <w:rPr>
          <w:rFonts w:ascii="Arial" w:eastAsia="Times New Roman" w:hAnsi="Arial" w:cs="Arial"/>
          <w:i/>
          <w:color w:val="auto"/>
          <w:lang w:eastAsia="sl-SI"/>
        </w:rPr>
      </w:pPr>
      <w:r w:rsidRPr="001C6D44">
        <w:rPr>
          <w:rFonts w:ascii="Arial" w:eastAsia="Times New Roman" w:hAnsi="Arial" w:cs="Arial"/>
          <w:i/>
          <w:color w:val="auto"/>
          <w:lang w:eastAsia="sl-SI"/>
        </w:rPr>
        <w:t>Ta člen se uporabi samo v primeru, če kot izvajalec nastopa skupina ponudnikov.</w:t>
      </w:r>
    </w:p>
    <w:p w14:paraId="093F412F" w14:textId="77777777" w:rsidR="001C6D44" w:rsidRPr="001C6D44" w:rsidRDefault="001C6D44" w:rsidP="001C6D44">
      <w:pPr>
        <w:spacing w:after="0"/>
        <w:jc w:val="both"/>
        <w:rPr>
          <w:rFonts w:ascii="Arial" w:eastAsia="Times New Roman" w:hAnsi="Arial" w:cs="Arial"/>
          <w:color w:val="auto"/>
          <w:lang w:eastAsia="sl-SI"/>
        </w:rPr>
      </w:pPr>
    </w:p>
    <w:p w14:paraId="5AB44B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lastRenderedPageBreak/>
        <w:t>Sestavni del tega okvirnega sporazuma je tudi Pravni akt o skupni izvedbi naročila, sklenjen med člani skupine ponudnikov.</w:t>
      </w:r>
    </w:p>
    <w:p w14:paraId="51B65E16" w14:textId="77777777" w:rsidR="001C6D44" w:rsidRPr="001C6D44" w:rsidRDefault="001C6D44" w:rsidP="001C6D44">
      <w:pPr>
        <w:spacing w:after="0"/>
        <w:jc w:val="both"/>
        <w:rPr>
          <w:rFonts w:ascii="Arial" w:eastAsia="Times New Roman" w:hAnsi="Arial" w:cs="Arial"/>
          <w:color w:val="auto"/>
          <w:lang w:eastAsia="sl-SI"/>
        </w:rPr>
      </w:pPr>
    </w:p>
    <w:p w14:paraId="5C445B6A"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Izvajalec bo predmet okvirnega sporazuma opravljal z _________ člani in sicer:</w:t>
      </w:r>
    </w:p>
    <w:p w14:paraId="4573E127" w14:textId="77777777" w:rsidR="001C6D44" w:rsidRPr="001C6D44" w:rsidRDefault="001C6D44" w:rsidP="001C6D44">
      <w:pPr>
        <w:spacing w:after="0"/>
        <w:jc w:val="both"/>
        <w:rPr>
          <w:rFonts w:ascii="Arial" w:eastAsia="Times New Roman" w:hAnsi="Arial" w:cs="Arial"/>
          <w:color w:val="auto"/>
          <w:lang w:eastAsia="sl-SI"/>
        </w:rPr>
      </w:pPr>
    </w:p>
    <w:p w14:paraId="0991616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1.</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1C6D44" w:rsidRDefault="001C6D44" w:rsidP="001C6D44">
      <w:pPr>
        <w:spacing w:after="0"/>
        <w:jc w:val="both"/>
        <w:rPr>
          <w:rFonts w:ascii="Arial" w:eastAsia="Times New Roman" w:hAnsi="Arial" w:cs="Arial"/>
          <w:color w:val="auto"/>
          <w:lang w:eastAsia="sl-SI"/>
        </w:rPr>
      </w:pPr>
    </w:p>
    <w:p w14:paraId="2E67E758"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1C6D44" w:rsidRDefault="001C6D44" w:rsidP="001C6D44">
      <w:pPr>
        <w:spacing w:after="0"/>
        <w:jc w:val="both"/>
        <w:rPr>
          <w:rFonts w:ascii="Arial" w:eastAsia="Times New Roman" w:hAnsi="Arial" w:cs="Arial"/>
          <w:color w:val="auto"/>
          <w:lang w:eastAsia="sl-SI"/>
        </w:rPr>
      </w:pPr>
    </w:p>
    <w:p w14:paraId="4EA0A02C" w14:textId="77777777" w:rsidR="001C6D44" w:rsidRPr="001C6D44" w:rsidRDefault="001C6D44" w:rsidP="001C6D44">
      <w:pPr>
        <w:spacing w:after="0"/>
        <w:jc w:val="both"/>
        <w:rPr>
          <w:rFonts w:ascii="Arial" w:eastAsia="Times New Roman" w:hAnsi="Arial" w:cs="Arial"/>
          <w:color w:val="auto"/>
          <w:lang w:eastAsia="sl-SI"/>
        </w:rPr>
      </w:pPr>
    </w:p>
    <w:p w14:paraId="032DA0E3"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2.</w:t>
      </w:r>
      <w:r w:rsidRPr="001C6D44">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1C6D44" w:rsidRDefault="001C6D44" w:rsidP="001C6D44">
      <w:pPr>
        <w:spacing w:after="0"/>
        <w:jc w:val="both"/>
        <w:rPr>
          <w:rFonts w:ascii="Arial" w:eastAsia="Times New Roman" w:hAnsi="Arial" w:cs="Arial"/>
          <w:color w:val="auto"/>
          <w:lang w:eastAsia="sl-SI"/>
        </w:rPr>
      </w:pPr>
    </w:p>
    <w:p w14:paraId="79FAF690"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31CF7690" w14:textId="77777777" w:rsidR="001C6D44" w:rsidRPr="001C6D44" w:rsidRDefault="001C6D44" w:rsidP="001C6D44">
      <w:pPr>
        <w:spacing w:after="0"/>
        <w:jc w:val="both"/>
        <w:rPr>
          <w:rFonts w:ascii="Arial" w:eastAsia="Times New Roman" w:hAnsi="Arial" w:cs="Arial"/>
          <w:color w:val="auto"/>
          <w:lang w:eastAsia="sl-SI"/>
        </w:rPr>
      </w:pPr>
    </w:p>
    <w:p w14:paraId="7F044C86"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bookmarkStart w:id="149" w:name="_Hlk514397321"/>
      <w:r w:rsidRPr="001C6D44">
        <w:rPr>
          <w:rFonts w:ascii="Arial" w:eastAsia="Times New Roman" w:hAnsi="Arial" w:cs="Arial"/>
          <w:b/>
          <w:iCs/>
          <w:color w:val="auto"/>
        </w:rPr>
        <w:t>NEZMOŽNOST IZPOLNITVE IN POGODBENA KAZEN</w:t>
      </w:r>
    </w:p>
    <w:p w14:paraId="62F8A531"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77E6340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150" w:name="_Hlk514397076"/>
      <w:bookmarkStart w:id="151" w:name="_Hlk496786356"/>
      <w:bookmarkEnd w:id="149"/>
      <w:r w:rsidRPr="001C6D44">
        <w:rPr>
          <w:rFonts w:ascii="Arial" w:hAnsi="Arial" w:cs="Arial"/>
          <w:b/>
          <w:bCs/>
          <w:color w:val="auto"/>
          <w:kern w:val="3"/>
          <w:lang w:eastAsia="zh-CN"/>
        </w:rPr>
        <w:t>člen</w:t>
      </w:r>
    </w:p>
    <w:bookmarkEnd w:id="150"/>
    <w:p w14:paraId="5566A13F"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V primeru, da izvajalec ne more zagotoviti izvedbe storitev v roku, se naročnik in izvajalec dogovorita, da bo naročnik sam priskrbel izvajalca 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5D44CA6C" w14:textId="77777777" w:rsidR="001C6D44" w:rsidRPr="001C6D44" w:rsidRDefault="001C6D44" w:rsidP="001C6D44">
      <w:pPr>
        <w:spacing w:after="0"/>
        <w:jc w:val="both"/>
        <w:rPr>
          <w:rFonts w:ascii="Arial" w:eastAsia="Times New Roman" w:hAnsi="Arial" w:cs="Arial"/>
          <w:lang w:eastAsia="sl-SI"/>
        </w:rPr>
      </w:pPr>
    </w:p>
    <w:p w14:paraId="33167796"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 xml:space="preserve">Povračilo morebitne škode, ki bi naročniku nastala zaradi situacije iz prejšnjega odstavka tega člena, bo naročnik uveljavljal v okviru odškodninske odgovornosti izvajalca. </w:t>
      </w:r>
    </w:p>
    <w:p w14:paraId="7FF693F9" w14:textId="77777777" w:rsidR="001C6D44" w:rsidRPr="001C6D44" w:rsidRDefault="001C6D44" w:rsidP="001C6D44">
      <w:pPr>
        <w:spacing w:after="0"/>
        <w:jc w:val="both"/>
        <w:rPr>
          <w:rFonts w:ascii="Arial" w:eastAsia="Times New Roman" w:hAnsi="Arial" w:cs="Arial"/>
          <w:lang w:eastAsia="sl-SI"/>
        </w:rPr>
      </w:pPr>
    </w:p>
    <w:p w14:paraId="3197B989"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14:paraId="24B57CD6" w14:textId="77777777" w:rsidR="001C6D44" w:rsidRPr="001C6D44" w:rsidRDefault="001C6D44" w:rsidP="001C6D44">
      <w:pPr>
        <w:spacing w:after="0"/>
        <w:jc w:val="both"/>
        <w:rPr>
          <w:rFonts w:ascii="Tahoma" w:eastAsia="Times New Roman" w:hAnsi="Tahoma" w:cs="Tahoma"/>
          <w:lang w:eastAsia="sl-SI"/>
        </w:rPr>
      </w:pPr>
    </w:p>
    <w:p w14:paraId="6182DCD5"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r w:rsidRPr="001C6D44">
        <w:rPr>
          <w:rFonts w:ascii="Arial" w:eastAsia="Times New Roman" w:hAnsi="Arial" w:cs="Arial"/>
          <w:b/>
          <w:iCs/>
          <w:color w:val="auto"/>
        </w:rPr>
        <w:t>FINANČNO ZAVAROVANJE</w:t>
      </w:r>
    </w:p>
    <w:p w14:paraId="745EAEF8" w14:textId="77777777" w:rsidR="001C6D44" w:rsidRPr="001C6D44"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18BA120" w14:textId="7A7B9680"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bookmarkStart w:id="152" w:name="_Hlk513456154"/>
      <w:bookmarkEnd w:id="151"/>
      <w:r w:rsidRPr="001C6D44">
        <w:rPr>
          <w:rFonts w:ascii="Arial" w:hAnsi="Arial" w:cs="Arial"/>
          <w:color w:val="auto"/>
          <w:kern w:val="3"/>
          <w:lang w:eastAsia="zh-CN"/>
        </w:rPr>
        <w:t xml:space="preserve">Izvajalec je dolžan </w:t>
      </w:r>
      <w:r w:rsidRPr="001C6D44">
        <w:rPr>
          <w:rFonts w:ascii="Arial" w:hAnsi="Arial" w:cs="Arial"/>
          <w:bCs/>
          <w:color w:val="auto"/>
          <w:kern w:val="3"/>
          <w:lang w:eastAsia="zh-CN"/>
        </w:rPr>
        <w:t xml:space="preserve">najkasneje v </w:t>
      </w:r>
      <w:r w:rsidR="00EF4077" w:rsidRPr="00EF4077">
        <w:rPr>
          <w:rFonts w:ascii="Arial" w:hAnsi="Arial" w:cs="Arial"/>
          <w:bCs/>
          <w:color w:val="auto"/>
          <w:kern w:val="3"/>
          <w:lang w:eastAsia="zh-CN"/>
        </w:rPr>
        <w:t>petindvajsetih</w:t>
      </w:r>
      <w:r w:rsidRPr="00EF4077">
        <w:rPr>
          <w:rFonts w:ascii="Arial" w:hAnsi="Arial" w:cs="Arial"/>
          <w:bCs/>
          <w:color w:val="auto"/>
          <w:kern w:val="3"/>
          <w:lang w:eastAsia="zh-CN"/>
        </w:rPr>
        <w:t xml:space="preserve"> dneh od podpisa</w:t>
      </w:r>
      <w:r w:rsidRPr="001C6D44">
        <w:rPr>
          <w:rFonts w:ascii="Arial" w:hAnsi="Arial" w:cs="Arial"/>
          <w:bCs/>
          <w:color w:val="auto"/>
          <w:kern w:val="3"/>
          <w:lang w:eastAsia="zh-CN"/>
        </w:rPr>
        <w:t xml:space="preserve"> </w:t>
      </w:r>
      <w:r w:rsidRPr="001C6D44">
        <w:rPr>
          <w:rFonts w:ascii="Arial" w:hAnsi="Arial" w:cs="Arial"/>
          <w:color w:val="auto"/>
          <w:kern w:val="3"/>
          <w:lang w:eastAsia="zh-CN"/>
        </w:rPr>
        <w:t xml:space="preserve">tega okvirnega sporazuma za zavarovanje dobre izvedbe pogodbenih obveznosti predložiti naročniku finančno zavarovanje (bančno garancijo </w:t>
      </w:r>
      <w:r w:rsidR="00AF4E1E">
        <w:rPr>
          <w:rFonts w:ascii="Arial" w:hAnsi="Arial" w:cs="Arial"/>
          <w:color w:val="auto"/>
          <w:kern w:val="3"/>
          <w:lang w:eastAsia="zh-CN"/>
        </w:rPr>
        <w:t xml:space="preserve">banke/zavarovalnice </w:t>
      </w:r>
      <w:r w:rsidRPr="001C6D44">
        <w:rPr>
          <w:rFonts w:ascii="Arial" w:hAnsi="Arial" w:cs="Arial"/>
          <w:color w:val="auto"/>
          <w:kern w:val="3"/>
          <w:lang w:eastAsia="zh-CN"/>
        </w:rPr>
        <w:t>oziroma kavcijsko zavarovanje zavarovalnice oziroma nakazilo namenskega depozita), ki bo skladno z zahtevami dokumentacije v zvezi z oddajo javnega naročila (v nadaljevanju: finančno zavarovanje).</w:t>
      </w:r>
      <w:r w:rsidRPr="001C6D44">
        <w:rPr>
          <w:rFonts w:ascii="Arial" w:eastAsia="Times New Roman" w:hAnsi="Arial" w:cs="Arial"/>
          <w:bCs/>
          <w:color w:val="auto"/>
          <w:lang w:eastAsia="sl-SI"/>
        </w:rPr>
        <w:t xml:space="preserve"> Okvirni sporazum se sklepa z odloženim pogojem, da postane veljaven šele s predložitvijo zavarovanja za dobro izvedbo pogodbenih obveznosti.</w:t>
      </w:r>
    </w:p>
    <w:p w14:paraId="64B10BAF" w14:textId="77777777" w:rsidR="001C6D44" w:rsidRPr="001C6D44" w:rsidRDefault="001C6D44" w:rsidP="001C6D44">
      <w:pPr>
        <w:spacing w:after="0"/>
        <w:jc w:val="both"/>
        <w:rPr>
          <w:rFonts w:ascii="Arial" w:hAnsi="Arial" w:cs="Arial"/>
          <w:snapToGrid w:val="0"/>
          <w:color w:val="auto"/>
        </w:rPr>
      </w:pPr>
    </w:p>
    <w:p w14:paraId="771A2837" w14:textId="77777777" w:rsidR="001C6D44" w:rsidRPr="001C6D44" w:rsidRDefault="001C6D44" w:rsidP="001C6D44">
      <w:pPr>
        <w:spacing w:after="0"/>
        <w:jc w:val="both"/>
        <w:rPr>
          <w:rFonts w:ascii="Arial" w:hAnsi="Arial" w:cs="Arial"/>
          <w:snapToGrid w:val="0"/>
          <w:color w:val="auto"/>
        </w:rPr>
      </w:pPr>
      <w:r w:rsidRPr="001C6D44">
        <w:rPr>
          <w:rFonts w:ascii="Arial" w:hAnsi="Arial" w:cs="Arial"/>
          <w:snapToGrid w:val="0"/>
          <w:color w:val="auto"/>
        </w:rPr>
        <w:lastRenderedPageBreak/>
        <w:t>V primeru, da izvajalec ne bo izpolnil svojih obveznosti v skladu z zahtevami dokumentacije v zvezi z oddajo javnega naročila, ima naročnik pravico, da unovči finančno zavarovanje po tem sporazumu.</w:t>
      </w:r>
    </w:p>
    <w:bookmarkEnd w:id="152"/>
    <w:p w14:paraId="43BD6E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554A9BB0"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t>ODSTOP OD OKVIRNEGA SPORAZUMA</w:t>
      </w:r>
    </w:p>
    <w:p w14:paraId="2A43906C"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05D0CF8"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Naročnik sme odstopiti od okvirnega sporazuma, če:</w:t>
      </w:r>
    </w:p>
    <w:p w14:paraId="4CC7543E"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izvedene pogodbene storitve ne ustrezajo pogodbenim določilom in pogojem iz dokumentacije ali posameznega naročila;</w:t>
      </w:r>
    </w:p>
    <w:p w14:paraId="15F7B9AC" w14:textId="77777777" w:rsidR="001C6D44" w:rsidRPr="001C6D44" w:rsidRDefault="001C6D44" w:rsidP="005A210B">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C6D44">
        <w:rPr>
          <w:rFonts w:ascii="Arial" w:hAnsi="Arial" w:cs="Arial"/>
        </w:rPr>
        <w:t>izvajalec ne upošteva reklamacij glede kakovosti opravljenih storitev;</w:t>
      </w:r>
    </w:p>
    <w:p w14:paraId="5B9ACB95"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izvedba storitev ne ustreza dogovorjeni vrsti in kakovosti;</w:t>
      </w:r>
    </w:p>
    <w:p w14:paraId="5C80F3A3" w14:textId="77777777" w:rsidR="001C6D44" w:rsidRPr="001C6D44" w:rsidRDefault="001C6D44" w:rsidP="005A210B">
      <w:pPr>
        <w:widowControl w:val="0"/>
        <w:numPr>
          <w:ilvl w:val="0"/>
          <w:numId w:val="30"/>
        </w:numPr>
        <w:autoSpaceDN w:val="0"/>
        <w:spacing w:after="0" w:line="259" w:lineRule="auto"/>
        <w:ind w:left="714" w:hanging="357"/>
        <w:jc w:val="both"/>
        <w:rPr>
          <w:rFonts w:ascii="Arial" w:hAnsi="Arial" w:cs="Arial"/>
        </w:rPr>
      </w:pPr>
      <w:r w:rsidRPr="001C6D44">
        <w:rPr>
          <w:rFonts w:ascii="Arial" w:hAnsi="Arial" w:cs="Arial"/>
        </w:rPr>
        <w:t>izvajalec dvakrat zapored ne izvede storitve v dogovorjenem roku;</w:t>
      </w:r>
    </w:p>
    <w:p w14:paraId="5A0F8C41"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preneha poslovati ali mu je prepovedano opravljanje dejavnosti na osnovi sodne ali druge prisilne odločbe;</w:t>
      </w:r>
    </w:p>
    <w:p w14:paraId="218483D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so zoper izvajalca uvedeni postopki njegovega prenehanja;</w:t>
      </w:r>
    </w:p>
    <w:p w14:paraId="73C37E7D"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 xml:space="preserve">izvajalec ne priglasi vseh podizvajalcev ali izvaja dela z </w:t>
      </w:r>
      <w:proofErr w:type="spellStart"/>
      <w:r w:rsidRPr="001C6D44">
        <w:rPr>
          <w:rFonts w:ascii="Arial" w:hAnsi="Arial" w:cs="Arial"/>
        </w:rPr>
        <w:t>nepriglašenim</w:t>
      </w:r>
      <w:proofErr w:type="spellEnd"/>
      <w:r w:rsidRPr="001C6D44">
        <w:rPr>
          <w:rFonts w:ascii="Arial" w:hAnsi="Arial" w:cs="Arial"/>
        </w:rPr>
        <w:t xml:space="preserve"> podizvajalcem ali podizvajalcem, ki ga je naročnik zavrnil;</w:t>
      </w:r>
    </w:p>
    <w:p w14:paraId="2DD86D02"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izvajalec (predvsem s pluženjem in posipanjem) povzroča škodo občanom na njihovi lastnini in se ta kljub opozorilom ponavlja (na primer: poškodovanje ograj, živih mej, posipanje, ki seže pretirano v notranjost zasebnih nepremičnin...).</w:t>
      </w:r>
    </w:p>
    <w:p w14:paraId="62DAB945" w14:textId="77777777" w:rsidR="001C6D44" w:rsidRPr="001C6D44" w:rsidRDefault="001C6D44" w:rsidP="001C6D44">
      <w:pPr>
        <w:widowControl w:val="0"/>
        <w:tabs>
          <w:tab w:val="center" w:pos="4536"/>
          <w:tab w:val="right" w:pos="9072"/>
        </w:tabs>
        <w:autoSpaceDN w:val="0"/>
        <w:spacing w:after="0"/>
        <w:ind w:left="720" w:right="-1"/>
        <w:jc w:val="both"/>
        <w:rPr>
          <w:rFonts w:ascii="Arial" w:hAnsi="Arial" w:cs="Arial"/>
          <w:color w:val="FFFFFF"/>
        </w:rPr>
      </w:pPr>
      <w:r w:rsidRPr="001C6D44">
        <w:rPr>
          <w:rFonts w:ascii="Arial" w:hAnsi="Arial" w:cs="Arial"/>
          <w:color w:val="FFFFFF"/>
        </w:rPr>
        <w:t xml:space="preserve">Kadar </w:t>
      </w:r>
    </w:p>
    <w:p w14:paraId="7C027A35" w14:textId="77777777" w:rsidR="001C6D44" w:rsidRPr="001C6D44" w:rsidRDefault="001C6D44" w:rsidP="001C6D44">
      <w:pPr>
        <w:widowControl w:val="0"/>
        <w:tabs>
          <w:tab w:val="center" w:pos="4536"/>
          <w:tab w:val="right" w:pos="9072"/>
        </w:tabs>
        <w:spacing w:after="0"/>
        <w:ind w:right="-1"/>
        <w:jc w:val="both"/>
        <w:rPr>
          <w:rFonts w:ascii="Arial" w:hAnsi="Arial" w:cs="Arial"/>
        </w:rPr>
      </w:pPr>
      <w:r w:rsidRPr="001C6D44">
        <w:rPr>
          <w:rFonts w:ascii="Arial" w:hAnsi="Arial" w:cs="Arial"/>
        </w:rPr>
        <w:t>Izvajalec sme odstopiti od okvirnega sporazuma, če:</w:t>
      </w:r>
    </w:p>
    <w:p w14:paraId="061743E9"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pride v situacijo, zaradi katere iz objektivnih razlogov ne more izvesti storitev;</w:t>
      </w:r>
    </w:p>
    <w:p w14:paraId="4594F07A" w14:textId="77777777" w:rsidR="001C6D44" w:rsidRPr="001C6D44" w:rsidRDefault="001C6D44" w:rsidP="005A210B">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C6D44">
        <w:rPr>
          <w:rFonts w:ascii="Arial" w:hAnsi="Arial" w:cs="Arial"/>
        </w:rPr>
        <w:t>naročnik ne izpolnjuje svojih obveznosti po tem sporazumu, ki se nanašajo na plačilo izvedenih storitev.</w:t>
      </w:r>
    </w:p>
    <w:p w14:paraId="7DDA3FF3" w14:textId="77777777" w:rsidR="001C6D44" w:rsidRPr="001C6D44" w:rsidRDefault="001C6D44" w:rsidP="001C6D44">
      <w:pPr>
        <w:widowControl w:val="0"/>
        <w:tabs>
          <w:tab w:val="center" w:pos="4536"/>
          <w:tab w:val="right" w:pos="9072"/>
        </w:tabs>
        <w:autoSpaceDN w:val="0"/>
        <w:spacing w:after="0"/>
        <w:ind w:right="-1"/>
        <w:jc w:val="both"/>
        <w:rPr>
          <w:rFonts w:ascii="Arial" w:hAnsi="Arial" w:cs="Arial"/>
          <w:bCs/>
          <w:highlight w:val="yellow"/>
        </w:rPr>
      </w:pPr>
    </w:p>
    <w:p w14:paraId="38D43FFE"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1A7D0B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1C6D44">
        <w:rPr>
          <w:rFonts w:ascii="Arial" w:eastAsia="Times New Roman" w:hAnsi="Arial" w:cs="Arial"/>
          <w:bCs/>
          <w:color w:val="auto"/>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14:paraId="3FE8EEE6" w14:textId="77777777" w:rsidR="001C6D44" w:rsidRPr="001C6D44"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6621D015" w14:textId="77777777" w:rsidR="001C6D44" w:rsidRPr="001C6D44" w:rsidRDefault="001C6D44" w:rsidP="001C6D44">
      <w:pPr>
        <w:spacing w:after="0"/>
        <w:ind w:right="7"/>
        <w:jc w:val="both"/>
        <w:rPr>
          <w:rFonts w:ascii="Arial" w:hAnsi="Arial" w:cs="Arial"/>
        </w:rPr>
      </w:pPr>
      <w:r w:rsidRPr="001C6D44">
        <w:rPr>
          <w:rFonts w:ascii="Arial" w:hAnsi="Arial" w:cs="Arial"/>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14:paraId="3A38B05D" w14:textId="77777777" w:rsidR="001C6D44" w:rsidRPr="001C6D44" w:rsidRDefault="001C6D44" w:rsidP="001C6D44">
      <w:pPr>
        <w:spacing w:after="0"/>
        <w:ind w:right="7"/>
        <w:jc w:val="both"/>
        <w:rPr>
          <w:rFonts w:ascii="Arial" w:hAnsi="Arial" w:cs="Arial"/>
        </w:rPr>
      </w:pPr>
    </w:p>
    <w:p w14:paraId="2BD2A77E" w14:textId="77777777" w:rsidR="001C6D44" w:rsidRPr="001C6D44" w:rsidRDefault="001C6D44" w:rsidP="001C6D44">
      <w:pPr>
        <w:spacing w:after="0"/>
        <w:ind w:right="7"/>
        <w:jc w:val="both"/>
        <w:rPr>
          <w:rFonts w:ascii="Arial" w:hAnsi="Arial" w:cs="Arial"/>
        </w:rPr>
      </w:pPr>
      <w:r w:rsidRPr="001C6D44">
        <w:rPr>
          <w:rFonts w:ascii="Arial" w:hAnsi="Arial" w:cs="Arial"/>
        </w:rPr>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14:paraId="4B706018" w14:textId="77777777" w:rsidR="001C6D44" w:rsidRPr="001C6D44" w:rsidRDefault="001C6D44" w:rsidP="001C6D44">
      <w:pPr>
        <w:spacing w:after="0"/>
        <w:ind w:right="7"/>
        <w:jc w:val="both"/>
        <w:rPr>
          <w:rFonts w:ascii="Arial" w:hAnsi="Arial" w:cs="Arial"/>
        </w:rPr>
      </w:pPr>
    </w:p>
    <w:p w14:paraId="312351F6" w14:textId="77777777" w:rsidR="001C6D44" w:rsidRPr="001C6D44" w:rsidRDefault="001C6D44" w:rsidP="001C6D44">
      <w:pPr>
        <w:spacing w:after="0"/>
        <w:ind w:right="7"/>
        <w:jc w:val="both"/>
        <w:rPr>
          <w:rFonts w:ascii="Arial" w:hAnsi="Arial" w:cs="Arial"/>
          <w:lang w:val="pl-PL"/>
        </w:rPr>
      </w:pPr>
      <w:r w:rsidRPr="001C6D44">
        <w:rPr>
          <w:rFonts w:ascii="Arial" w:hAnsi="Arial" w:cs="Arial"/>
        </w:rPr>
        <w:t>Stranka, ki je od okvirnega sporazuma odstopila neupravičeno, mora drugi stranki povrniti škodo, skladno s pravili splošnega obligacijskega prava.</w:t>
      </w:r>
    </w:p>
    <w:p w14:paraId="06B80C26" w14:textId="7138081C" w:rsidR="00747EFB" w:rsidRDefault="00747EFB"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D9C1668" w14:textId="77777777" w:rsidR="005808DB" w:rsidRPr="001C6D44" w:rsidRDefault="005808DB" w:rsidP="001C6D44">
      <w:pPr>
        <w:tabs>
          <w:tab w:val="left" w:pos="567"/>
          <w:tab w:val="left" w:pos="4253"/>
          <w:tab w:val="left" w:pos="5529"/>
          <w:tab w:val="right" w:pos="8505"/>
        </w:tabs>
        <w:spacing w:after="0"/>
        <w:jc w:val="both"/>
        <w:rPr>
          <w:rFonts w:ascii="Arial" w:eastAsia="Times New Roman" w:hAnsi="Arial" w:cs="Arial"/>
          <w:bCs/>
          <w:color w:val="FFFFFF"/>
          <w:highlight w:val="yellow"/>
        </w:rPr>
      </w:pPr>
    </w:p>
    <w:p w14:paraId="09D80EC6"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r w:rsidRPr="001C6D44">
        <w:rPr>
          <w:rFonts w:ascii="Arial" w:hAnsi="Arial" w:cs="Arial"/>
          <w:b/>
          <w:color w:val="auto"/>
          <w:kern w:val="3"/>
          <w:lang w:eastAsia="zh-CN"/>
        </w:rPr>
        <w:lastRenderedPageBreak/>
        <w:t>POSLOVNA SKRIVNOST</w:t>
      </w:r>
    </w:p>
    <w:p w14:paraId="40BB837E" w14:textId="77777777" w:rsidR="001C6D44" w:rsidRPr="001C6D44"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AFF46F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je dolžan zagotoviti, da njegovi delavci vse poslovne skrivnosti naročnika varujejo z največjo možno mero skrbnosti.</w:t>
      </w:r>
    </w:p>
    <w:p w14:paraId="432F929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3176CA5"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Za izvajalca, ki opravlja za naročnika pogodbene obveznosti, velja glede teh obveznosti enako strog način varovanja podatkov, kot ga ima naročnik.</w:t>
      </w:r>
    </w:p>
    <w:p w14:paraId="04AFBBD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14:paraId="295351F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C7D349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sme objaviti svojo poslovno povezanost z naročnikom samo ob izrecnem pisnem dovoljenju slednjega.</w:t>
      </w:r>
    </w:p>
    <w:p w14:paraId="1864AC20" w14:textId="77777777" w:rsidR="001C6D44" w:rsidRPr="001C6D44" w:rsidRDefault="001C6D44" w:rsidP="001C6D44">
      <w:pPr>
        <w:spacing w:after="0"/>
        <w:ind w:right="7"/>
        <w:rPr>
          <w:rFonts w:ascii="Arial" w:hAnsi="Arial" w:cs="Arial"/>
          <w:bCs/>
        </w:rPr>
      </w:pPr>
    </w:p>
    <w:p w14:paraId="692C098F" w14:textId="5BEC7982" w:rsidR="001C6D44" w:rsidRPr="00282FD8" w:rsidRDefault="00282FD8" w:rsidP="001C6D44">
      <w:pPr>
        <w:suppressAutoHyphens/>
        <w:autoSpaceDN w:val="0"/>
        <w:spacing w:after="0"/>
        <w:ind w:right="7"/>
        <w:jc w:val="both"/>
        <w:textAlignment w:val="baseline"/>
        <w:rPr>
          <w:rFonts w:ascii="Arial" w:hAnsi="Arial" w:cs="Arial"/>
          <w:b/>
          <w:bCs/>
          <w:color w:val="auto"/>
          <w:kern w:val="3"/>
          <w:lang w:eastAsia="zh-CN"/>
        </w:rPr>
      </w:pPr>
      <w:r w:rsidRPr="00282FD8">
        <w:rPr>
          <w:rFonts w:ascii="Arial" w:hAnsi="Arial" w:cs="Arial"/>
          <w:b/>
          <w:bCs/>
          <w:color w:val="auto"/>
          <w:kern w:val="3"/>
          <w:lang w:eastAsia="zh-CN"/>
        </w:rPr>
        <w:t>RAZVEZNI POGOJ</w:t>
      </w:r>
      <w:r w:rsidR="001C6D44" w:rsidRPr="00282FD8">
        <w:rPr>
          <w:rFonts w:ascii="Arial" w:hAnsi="Arial" w:cs="Arial"/>
          <w:b/>
          <w:bCs/>
          <w:color w:val="auto"/>
          <w:kern w:val="3"/>
          <w:lang w:eastAsia="zh-CN"/>
        </w:rPr>
        <w:t xml:space="preserve"> </w:t>
      </w:r>
    </w:p>
    <w:p w14:paraId="5977AD28" w14:textId="77777777" w:rsidR="001C6D44" w:rsidRPr="00282FD8"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5F3ABB2F" w14:textId="77777777" w:rsidR="001C6D44" w:rsidRPr="00282FD8"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282FD8">
        <w:rPr>
          <w:rFonts w:ascii="Arial" w:hAnsi="Arial" w:cs="Arial"/>
          <w:b/>
          <w:bCs/>
          <w:color w:val="auto"/>
          <w:kern w:val="3"/>
          <w:lang w:eastAsia="zh-CN"/>
        </w:rPr>
        <w:t>člen</w:t>
      </w:r>
    </w:p>
    <w:p w14:paraId="7E62CDD5"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Naročnik bo po izteku vsakih šest mesecev od sklenitve tega okvirnega sporazuma preveril ali je na dan tega preverjanja pri ponudniku izpolnjena ena ali več naslednjih okoliščin:</w:t>
      </w:r>
    </w:p>
    <w:p w14:paraId="2F7F6B40"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1.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50,00 € ali več. Šteje se, da ponudnik ne izpolnjuje obveznosti iz prejšnjega stavka tudi, če na dan preverjanja ni imel predloženih vseh obračunov davčnih odtegljajev za dohodke iz delovnega razmerja za obdobje zadnjih petih let do dne preverjanja;</w:t>
      </w:r>
    </w:p>
    <w:p w14:paraId="46424E4A"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2. da je ponudnik izločen iz postopkov oddaje javnih naročil zaradi uvrstitve v evidenco gospodarskih subjektov z negativnimi referencami;</w:t>
      </w:r>
    </w:p>
    <w:p w14:paraId="78C25721"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3.  da je v zadnjih treh letih pred dnevom preverjanja pristojni organ Republike Slovenije ali druge države članice ali tretje države pri ponudniku ugotovil najmanj dve kršitvi v zvezi s:</w:t>
      </w:r>
    </w:p>
    <w:p w14:paraId="52957C8E"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plačilom za delo, </w:t>
      </w:r>
    </w:p>
    <w:p w14:paraId="4BD83F42"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delovnim časom, </w:t>
      </w:r>
    </w:p>
    <w:p w14:paraId="41FFA17D"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počitki, </w:t>
      </w:r>
    </w:p>
    <w:p w14:paraId="06E32270"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opravljanjem dela na podlagi pogodb civilnega prava kljub obstoju elementov delovnega razmerja ali </w:t>
      </w:r>
    </w:p>
    <w:p w14:paraId="52ACD6FD"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w:t>
      </w:r>
      <w:r w:rsidRPr="00843FCD">
        <w:rPr>
          <w:rFonts w:ascii="Arial" w:hAnsi="Arial" w:cs="Arial"/>
          <w:color w:val="auto"/>
          <w:kern w:val="3"/>
          <w:lang w:eastAsia="zh-CN"/>
        </w:rPr>
        <w:tab/>
        <w:t xml:space="preserve">v zvezi z zaposlovanjem na črno, </w:t>
      </w:r>
    </w:p>
    <w:p w14:paraId="4BC07982"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za kateri mu je bila s pravnomočno odločitvijo ali več pravnomočnimi odločitvami izrečena globa za prekršek.</w:t>
      </w:r>
    </w:p>
    <w:p w14:paraId="320242A6"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2E84AB64" w14:textId="1542B282" w:rsidR="00282FD8"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 xml:space="preserve">Če je ponudnik pravna oseba, s sedežem v drugi državi članici ali tretji državi mora ponudnik v roku petih dni po poteku vsakih šest mesecev od sklenitve okvirnega sporazuma kot </w:t>
      </w:r>
      <w:r w:rsidRPr="00843FCD">
        <w:rPr>
          <w:rFonts w:ascii="Arial" w:hAnsi="Arial" w:cs="Arial"/>
          <w:color w:val="auto"/>
          <w:kern w:val="3"/>
          <w:lang w:eastAsia="zh-CN"/>
        </w:rPr>
        <w:lastRenderedPageBreak/>
        <w:t>dokazilo, da nista izpolnjena razloga iz 1. in 3. točke prejšnjega odstavka, naročniku posredovati potrdilo, ki ga izda pristojni organ v drugi državi članici ali tretji državi. V primeru, da ponudnik ne dostavi dokazil v roku petih dni po poteku vsakih šest mesecev od sklenitve okvirnega sporazuma, se šteje, da so izpolnjene okoliščine iz prejšnjega odstavka tega člena. (ta odstavek ostane če je ponudnik s sedežem izven Slovenije).</w:t>
      </w:r>
    </w:p>
    <w:p w14:paraId="3AC6D52F" w14:textId="77777777" w:rsid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281B428F" w14:textId="77777777" w:rsidR="00843FCD" w:rsidRPr="001C6D44" w:rsidRDefault="00843FCD"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153" w:name="_Hlk17371552"/>
      <w:r w:rsidRPr="001C6D44">
        <w:rPr>
          <w:rFonts w:ascii="Arial" w:hAnsi="Arial" w:cs="Arial"/>
          <w:b/>
          <w:bCs/>
          <w:color w:val="auto"/>
          <w:kern w:val="3"/>
          <w:lang w:eastAsia="zh-CN"/>
        </w:rPr>
        <w:t>člen</w:t>
      </w:r>
    </w:p>
    <w:bookmarkEnd w:id="153"/>
    <w:p w14:paraId="5808C49D" w14:textId="0CF37F22" w:rsidR="00843FCD" w:rsidRDefault="00843FCD" w:rsidP="00843FCD">
      <w:pPr>
        <w:suppressAutoHyphens/>
        <w:autoSpaceDN w:val="0"/>
        <w:spacing w:after="0"/>
        <w:ind w:right="6"/>
        <w:jc w:val="both"/>
        <w:textAlignment w:val="baseline"/>
        <w:rPr>
          <w:rFonts w:ascii="Arial" w:hAnsi="Arial" w:cs="Arial"/>
          <w:color w:val="auto"/>
          <w:kern w:val="3"/>
          <w:lang w:eastAsia="zh-CN"/>
        </w:rPr>
      </w:pPr>
      <w:r w:rsidRPr="00843FCD">
        <w:rPr>
          <w:rFonts w:ascii="Arial" w:hAnsi="Arial" w:cs="Arial"/>
          <w:color w:val="auto"/>
          <w:kern w:val="3"/>
          <w:lang w:eastAsia="zh-CN"/>
        </w:rPr>
        <w:t>V primeru ugotovljene izpolnitve okoliščine iz prvega odstavka prejšnjega člena bo naročnik v roku petih (5) dni o tem obvestil ponudnika in takoj, vendar najkasneje trideset (30) dni od poteka roka za preverjanje iz prvega odstavka prejšnjega člena, začel nov postopek javnega naročanja.</w:t>
      </w:r>
    </w:p>
    <w:p w14:paraId="7460EB3A" w14:textId="77777777" w:rsidR="00843FCD" w:rsidRPr="00843FCD" w:rsidRDefault="00843FCD" w:rsidP="00843FCD">
      <w:pPr>
        <w:suppressAutoHyphens/>
        <w:autoSpaceDN w:val="0"/>
        <w:spacing w:after="0"/>
        <w:ind w:right="6"/>
        <w:jc w:val="both"/>
        <w:textAlignment w:val="baseline"/>
        <w:rPr>
          <w:rFonts w:ascii="Arial" w:hAnsi="Arial" w:cs="Arial"/>
          <w:color w:val="auto"/>
          <w:kern w:val="3"/>
          <w:lang w:eastAsia="zh-CN"/>
        </w:rPr>
      </w:pPr>
    </w:p>
    <w:p w14:paraId="6DE2A340" w14:textId="77777777" w:rsidR="00843FCD" w:rsidRPr="001C6D44" w:rsidRDefault="00843FCD"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67230ABC" w14:textId="667307FE" w:rsidR="00843FCD" w:rsidRPr="00843FCD" w:rsidRDefault="00843FCD" w:rsidP="00843FCD">
      <w:pPr>
        <w:autoSpaceDE w:val="0"/>
        <w:spacing w:after="0"/>
        <w:jc w:val="both"/>
        <w:rPr>
          <w:rFonts w:ascii="Arial" w:hAnsi="Arial" w:cs="Arial"/>
        </w:rPr>
      </w:pPr>
      <w:r w:rsidRPr="00843FCD">
        <w:rPr>
          <w:rFonts w:ascii="Arial" w:hAnsi="Arial" w:cs="Arial"/>
        </w:rPr>
        <w:t>Ta okvirni sporazum je sklenjen pod razveznim pogojem, ki se, v primeru izpolnitve okoliščin iz prvega odstavka 2</w:t>
      </w:r>
      <w:r>
        <w:rPr>
          <w:rFonts w:ascii="Arial" w:hAnsi="Arial" w:cs="Arial"/>
        </w:rPr>
        <w:t>1</w:t>
      </w:r>
      <w:r w:rsidRPr="00843FCD">
        <w:rPr>
          <w:rFonts w:ascii="Arial" w:hAnsi="Arial" w:cs="Arial"/>
        </w:rPr>
        <w:t>. člena ter ob upoštevanju prejšnjega člena, uresniči z dnem sklenitve nove</w:t>
      </w:r>
      <w:r w:rsidRPr="00843FCD">
        <w:rPr>
          <w:rFonts w:ascii="Arial" w:hAnsi="Arial" w:cs="Arial"/>
          <w:iCs/>
        </w:rPr>
        <w:t>ga okvirnega sporazuma</w:t>
      </w:r>
      <w:r w:rsidRPr="00843FCD">
        <w:rPr>
          <w:rFonts w:ascii="Arial" w:hAnsi="Arial" w:cs="Arial"/>
        </w:rPr>
        <w:t xml:space="preserve"> o izvedbi javnega naročila za predmetno naročilo. O datumu sklenitve nove</w:t>
      </w:r>
      <w:r w:rsidRPr="00843FCD">
        <w:rPr>
          <w:rFonts w:ascii="Arial" w:hAnsi="Arial" w:cs="Arial"/>
          <w:iCs/>
        </w:rPr>
        <w:t>ga okvirnega sporazuma</w:t>
      </w:r>
      <w:r w:rsidRPr="00843FCD">
        <w:rPr>
          <w:rFonts w:ascii="Arial" w:hAnsi="Arial" w:cs="Arial"/>
        </w:rPr>
        <w:t xml:space="preserve"> bo naročnik obvestil ponudnika.</w:t>
      </w:r>
    </w:p>
    <w:p w14:paraId="38A76E4C" w14:textId="77777777" w:rsidR="00843FCD" w:rsidRDefault="00843FCD" w:rsidP="00843FCD">
      <w:pPr>
        <w:suppressAutoHyphens/>
        <w:autoSpaceDN w:val="0"/>
        <w:spacing w:after="0"/>
        <w:ind w:right="7"/>
        <w:jc w:val="both"/>
        <w:textAlignment w:val="baseline"/>
        <w:rPr>
          <w:rFonts w:ascii="Arial" w:hAnsi="Arial" w:cs="Arial"/>
          <w:b/>
          <w:bCs/>
          <w:color w:val="auto"/>
          <w:kern w:val="3"/>
          <w:lang w:eastAsia="zh-CN"/>
        </w:rPr>
      </w:pPr>
    </w:p>
    <w:p w14:paraId="244A8B99" w14:textId="2C8CBEE9"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PROTIKORUPCIJSKA KLAVZULA</w:t>
      </w:r>
    </w:p>
    <w:p w14:paraId="5ADA2AB2" w14:textId="77777777" w:rsidR="001C6D44" w:rsidRPr="001C6D44"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154" w:name="_Hlk17371459"/>
      <w:r w:rsidRPr="001C6D44">
        <w:rPr>
          <w:rFonts w:ascii="Arial" w:hAnsi="Arial" w:cs="Arial"/>
          <w:b/>
          <w:bCs/>
          <w:color w:val="auto"/>
          <w:kern w:val="3"/>
          <w:lang w:eastAsia="zh-CN"/>
        </w:rPr>
        <w:t>člen</w:t>
      </w:r>
    </w:p>
    <w:bookmarkEnd w:id="154"/>
    <w:p w14:paraId="16028821"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1C6D44" w:rsidRDefault="001C6D44" w:rsidP="001C6D44">
      <w:pPr>
        <w:spacing w:after="0"/>
        <w:jc w:val="both"/>
        <w:rPr>
          <w:rFonts w:ascii="Arial" w:eastAsia="Times New Roman" w:hAnsi="Arial" w:cs="Arial"/>
          <w:color w:val="auto"/>
          <w:lang w:eastAsia="sl-SI"/>
        </w:rPr>
      </w:pPr>
    </w:p>
    <w:p w14:paraId="2DE8DA37" w14:textId="77777777" w:rsidR="001C6D44" w:rsidRPr="001C6D44" w:rsidRDefault="001C6D44" w:rsidP="001C6D44">
      <w:pPr>
        <w:spacing w:after="0"/>
        <w:jc w:val="both"/>
        <w:rPr>
          <w:rFonts w:ascii="Arial" w:eastAsia="Times New Roman" w:hAnsi="Arial" w:cs="Arial"/>
          <w:color w:val="auto"/>
          <w:lang w:eastAsia="sl-SI"/>
        </w:rPr>
      </w:pPr>
      <w:r w:rsidRPr="001C6D44">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1C6D44" w:rsidRDefault="001C6D44" w:rsidP="001C6D44">
      <w:pPr>
        <w:suppressAutoHyphens/>
        <w:autoSpaceDN w:val="0"/>
        <w:spacing w:after="0"/>
        <w:ind w:right="6"/>
        <w:jc w:val="both"/>
        <w:textAlignment w:val="baseline"/>
        <w:rPr>
          <w:rFonts w:ascii="Arial" w:hAnsi="Arial" w:cs="Arial"/>
          <w:color w:val="FFFFFF"/>
          <w:kern w:val="3"/>
          <w:lang w:eastAsia="zh-CN"/>
        </w:rPr>
      </w:pPr>
    </w:p>
    <w:p w14:paraId="121905DF"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SKRBNIKI IN KONTAKTNE OSEBE OKVIRNEGA SPORAZUMA</w:t>
      </w:r>
    </w:p>
    <w:p w14:paraId="6502F076" w14:textId="77777777" w:rsidR="001C6D44" w:rsidRPr="001C6D44" w:rsidRDefault="001C6D44" w:rsidP="001C6D44">
      <w:pPr>
        <w:tabs>
          <w:tab w:val="left" w:pos="570"/>
        </w:tabs>
        <w:spacing w:after="0"/>
        <w:ind w:right="7"/>
        <w:jc w:val="both"/>
        <w:rPr>
          <w:rFonts w:ascii="Arial" w:hAnsi="Arial" w:cs="Arial"/>
          <w:b/>
        </w:rPr>
      </w:pPr>
    </w:p>
    <w:p w14:paraId="3CCFBE67"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08C83F9A" w14:textId="6AEFF178" w:rsidR="001C6D44" w:rsidRPr="001C6D44" w:rsidRDefault="001C6D44" w:rsidP="001C6D44">
      <w:pPr>
        <w:suppressAutoHyphens/>
        <w:autoSpaceDN w:val="0"/>
        <w:spacing w:after="0"/>
        <w:ind w:right="6"/>
        <w:jc w:val="both"/>
        <w:textAlignment w:val="baseline"/>
        <w:rPr>
          <w:rFonts w:ascii="Arial" w:hAnsi="Arial" w:cs="Arial"/>
        </w:rPr>
      </w:pPr>
      <w:r w:rsidRPr="001C6D44">
        <w:rPr>
          <w:rFonts w:ascii="Arial" w:hAnsi="Arial" w:cs="Arial"/>
          <w:color w:val="auto"/>
          <w:kern w:val="3"/>
          <w:lang w:eastAsia="zh-CN"/>
        </w:rPr>
        <w:t xml:space="preserve">Kontaktna oseba na strani naročnika je: </w:t>
      </w:r>
      <w:r w:rsidR="000118FF" w:rsidRPr="00931F30">
        <w:rPr>
          <w:rFonts w:ascii="Arial" w:hAnsi="Arial" w:cs="Arial"/>
          <w:bCs/>
          <w:color w:val="auto"/>
          <w:kern w:val="3"/>
          <w:lang w:eastAsia="zh-CN"/>
        </w:rPr>
        <w:t>________</w:t>
      </w:r>
      <w:r w:rsidR="00931F30">
        <w:rPr>
          <w:rFonts w:ascii="Arial" w:hAnsi="Arial" w:cs="Arial"/>
          <w:bCs/>
          <w:color w:val="auto"/>
          <w:kern w:val="3"/>
          <w:lang w:eastAsia="zh-CN"/>
        </w:rPr>
        <w:t>__________________</w:t>
      </w:r>
      <w:r w:rsidR="000118FF" w:rsidRPr="00931F30">
        <w:rPr>
          <w:rFonts w:ascii="Arial" w:hAnsi="Arial" w:cs="Arial"/>
          <w:bCs/>
          <w:color w:val="auto"/>
          <w:kern w:val="3"/>
          <w:lang w:eastAsia="zh-CN"/>
        </w:rPr>
        <w:t>___</w:t>
      </w:r>
      <w:r w:rsidRPr="001C6D44">
        <w:rPr>
          <w:rFonts w:ascii="Arial" w:hAnsi="Arial" w:cs="Arial"/>
          <w:color w:val="auto"/>
          <w:kern w:val="3"/>
          <w:lang w:eastAsia="zh-CN"/>
        </w:rPr>
        <w:t xml:space="preserve">, elektronski naslov: </w:t>
      </w:r>
      <w:r w:rsidR="000118FF">
        <w:t>_____________________</w:t>
      </w:r>
      <w:r w:rsidRPr="001C6D44">
        <w:rPr>
          <w:rFonts w:ascii="Arial" w:eastAsia="Times New Roman" w:hAnsi="Arial" w:cs="Arial"/>
          <w:color w:val="0000FF"/>
          <w:kern w:val="3"/>
          <w:u w:val="single"/>
          <w:lang w:eastAsia="sl-SI"/>
        </w:rPr>
        <w:t xml:space="preserve"> </w:t>
      </w:r>
      <w:r w:rsidRPr="001C6D44">
        <w:rPr>
          <w:rFonts w:ascii="Arial" w:eastAsia="Times New Roman" w:hAnsi="Arial" w:cs="Arial"/>
          <w:color w:val="auto"/>
          <w:szCs w:val="20"/>
          <w:lang w:eastAsia="sl-SI"/>
        </w:rPr>
        <w:t xml:space="preserve"> tel./GSM:</w:t>
      </w:r>
      <w:r w:rsidRPr="001C6D44">
        <w:rPr>
          <w:rFonts w:ascii="Arial" w:eastAsia="Times New Roman" w:hAnsi="Arial" w:cs="Arial"/>
          <w:color w:val="auto"/>
          <w:lang w:eastAsia="sl-SI"/>
        </w:rPr>
        <w:t xml:space="preserve"> </w:t>
      </w:r>
      <w:r w:rsidR="000118FF">
        <w:rPr>
          <w:rFonts w:ascii="Arial" w:eastAsia="Times New Roman" w:hAnsi="Arial" w:cs="Arial"/>
          <w:color w:val="auto"/>
          <w:lang w:eastAsia="sl-SI"/>
        </w:rPr>
        <w:t>________________, ______________________</w:t>
      </w:r>
      <w:r w:rsidRPr="001C6D44">
        <w:rPr>
          <w:rFonts w:ascii="Arial" w:eastAsia="Times New Roman" w:hAnsi="Arial" w:cs="Arial"/>
          <w:color w:val="auto"/>
          <w:lang w:eastAsia="sl-SI"/>
        </w:rPr>
        <w:t>.</w:t>
      </w:r>
      <w:r w:rsidRPr="001C6D44">
        <w:rPr>
          <w:rFonts w:ascii="Arial" w:eastAsia="Times New Roman" w:hAnsi="Arial" w:cs="Arial"/>
          <w:bCs/>
          <w:lang w:eastAsia="sl-SI"/>
        </w:rPr>
        <w:t xml:space="preserve">  </w:t>
      </w:r>
    </w:p>
    <w:p w14:paraId="053CA3A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highlight w:val="yellow"/>
          <w:lang w:eastAsia="zh-CN"/>
        </w:rPr>
      </w:pPr>
    </w:p>
    <w:p w14:paraId="02600E8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Kontaktna oseba na strani izvajalca je: ______________________________, elektronski naslov: _______________, </w:t>
      </w:r>
      <w:bookmarkStart w:id="155" w:name="_Hlk514397001"/>
      <w:r w:rsidRPr="001C6D44">
        <w:rPr>
          <w:rFonts w:ascii="Arial" w:hAnsi="Arial" w:cs="Arial"/>
          <w:color w:val="auto"/>
          <w:kern w:val="3"/>
          <w:lang w:eastAsia="zh-CN"/>
        </w:rPr>
        <w:t xml:space="preserve">tel./GSM: </w:t>
      </w:r>
      <w:bookmarkEnd w:id="155"/>
      <w:r w:rsidRPr="001C6D44">
        <w:rPr>
          <w:rFonts w:ascii="Arial" w:hAnsi="Arial" w:cs="Arial"/>
          <w:color w:val="auto"/>
          <w:kern w:val="3"/>
          <w:lang w:eastAsia="zh-CN"/>
        </w:rPr>
        <w:t>___________________________________________.</w:t>
      </w:r>
    </w:p>
    <w:p w14:paraId="3A1ADD8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3B0BD77"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Izvajalec mora naročnika pisno obvestiti o morebitni zamenjavi kontaktne osebe ali njenega elektronskega naslova najkasneje v petih dneh pred nastankom spremembe, razen v primeru višje sile.</w:t>
      </w:r>
    </w:p>
    <w:p w14:paraId="1E6144A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Kontaktna oseba naročnika je obenem tudi skrbnik tega sporazuma.</w:t>
      </w:r>
    </w:p>
    <w:p w14:paraId="1382DF70"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lastRenderedPageBreak/>
        <w:t>Izvajalec primarno kontaktira z vsakokratnim vodjem dežurstva pri naročniku. O menjavi dežurnih vodij naročnik izvajalca sproti obvešča ter mu hkrati posreduje kontaktne podatke vodje dežurstva.</w:t>
      </w:r>
    </w:p>
    <w:p w14:paraId="1EC28ED3" w14:textId="77777777" w:rsidR="001C6D44" w:rsidRPr="001C6D44" w:rsidRDefault="001C6D44" w:rsidP="001C6D44">
      <w:pPr>
        <w:spacing w:after="0"/>
        <w:ind w:right="-483"/>
        <w:jc w:val="both"/>
        <w:rPr>
          <w:rFonts w:ascii="Arial" w:hAnsi="Arial" w:cs="Arial"/>
          <w:b/>
        </w:rPr>
      </w:pPr>
    </w:p>
    <w:p w14:paraId="28EE04E7" w14:textId="77777777" w:rsidR="001C6D44" w:rsidRPr="001C6D44" w:rsidRDefault="001C6D44" w:rsidP="001C6D44">
      <w:pPr>
        <w:spacing w:after="0"/>
        <w:ind w:right="-483"/>
        <w:jc w:val="both"/>
        <w:rPr>
          <w:rFonts w:ascii="Arial" w:hAnsi="Arial" w:cs="Arial"/>
          <w:b/>
        </w:rPr>
      </w:pPr>
      <w:r w:rsidRPr="001C6D44">
        <w:rPr>
          <w:rFonts w:ascii="Arial" w:hAnsi="Arial" w:cs="Arial"/>
          <w:b/>
        </w:rPr>
        <w:t>VIŠJA SILA</w:t>
      </w:r>
    </w:p>
    <w:p w14:paraId="4E3EDA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5C3E01CC" w14:textId="77777777"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14:paraId="7DEFF5C8" w14:textId="77777777" w:rsidR="005808DB" w:rsidRDefault="005808DB" w:rsidP="001C6D44">
      <w:pPr>
        <w:spacing w:after="0"/>
        <w:jc w:val="both"/>
        <w:rPr>
          <w:rFonts w:ascii="Arial" w:eastAsia="Times New Roman" w:hAnsi="Arial" w:cs="Arial"/>
          <w:lang w:eastAsia="sl-SI"/>
        </w:rPr>
      </w:pPr>
    </w:p>
    <w:p w14:paraId="60D72655" w14:textId="38144D8D" w:rsidR="001C6D44" w:rsidRPr="001C6D44" w:rsidRDefault="001C6D44" w:rsidP="001C6D44">
      <w:pPr>
        <w:spacing w:after="0"/>
        <w:jc w:val="both"/>
        <w:rPr>
          <w:rFonts w:ascii="Arial" w:eastAsia="Times New Roman" w:hAnsi="Arial" w:cs="Arial"/>
          <w:lang w:eastAsia="sl-SI"/>
        </w:rPr>
      </w:pPr>
      <w:r w:rsidRPr="001C6D44">
        <w:rPr>
          <w:rFonts w:ascii="Arial" w:eastAsia="Times New Roman" w:hAnsi="Arial" w:cs="Arial"/>
          <w:lang w:eastAsia="sl-SI"/>
        </w:rPr>
        <w:t>Med trajanjem višje sile mora izvajalec zagotoviti vsaj minimalno izvajanje storitev.</w:t>
      </w:r>
    </w:p>
    <w:p w14:paraId="38E673A1" w14:textId="77777777" w:rsidR="001C6D44" w:rsidRPr="001C6D44" w:rsidRDefault="001C6D44" w:rsidP="001C6D44">
      <w:pPr>
        <w:spacing w:after="0"/>
        <w:jc w:val="both"/>
        <w:rPr>
          <w:rFonts w:ascii="Arial" w:eastAsia="Times New Roman" w:hAnsi="Arial" w:cs="Arial"/>
          <w:lang w:eastAsia="sl-SI"/>
        </w:rPr>
      </w:pPr>
    </w:p>
    <w:p w14:paraId="7BEEBEC7" w14:textId="77777777" w:rsidR="001C6D44" w:rsidRPr="001C6D44" w:rsidRDefault="001C6D44" w:rsidP="001C6D44">
      <w:pPr>
        <w:tabs>
          <w:tab w:val="left" w:pos="570"/>
        </w:tabs>
        <w:spacing w:after="0"/>
        <w:ind w:right="7"/>
        <w:jc w:val="both"/>
        <w:rPr>
          <w:rFonts w:ascii="Arial" w:hAnsi="Arial" w:cs="Arial"/>
          <w:b/>
        </w:rPr>
      </w:pPr>
      <w:r w:rsidRPr="001C6D44">
        <w:rPr>
          <w:rFonts w:ascii="Arial" w:hAnsi="Arial" w:cs="Arial"/>
          <w:b/>
        </w:rPr>
        <w:t>KONČNE DOLOČBE</w:t>
      </w:r>
    </w:p>
    <w:p w14:paraId="1119C996" w14:textId="77777777" w:rsidR="001C6D44" w:rsidRPr="001C6D44" w:rsidRDefault="001C6D44" w:rsidP="001C6D44">
      <w:pPr>
        <w:spacing w:after="0"/>
        <w:ind w:right="7"/>
        <w:jc w:val="both"/>
        <w:rPr>
          <w:rFonts w:ascii="Arial" w:hAnsi="Arial" w:cs="Arial"/>
          <w:b/>
        </w:rPr>
      </w:pPr>
    </w:p>
    <w:p w14:paraId="25574B8C"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0F9FB59" w14:textId="77777777" w:rsidR="001C6D44" w:rsidRPr="001C6D44" w:rsidRDefault="001C6D44" w:rsidP="001C6D44">
      <w:pPr>
        <w:spacing w:after="0"/>
        <w:ind w:right="7"/>
        <w:jc w:val="both"/>
        <w:rPr>
          <w:rFonts w:ascii="Arial" w:hAnsi="Arial" w:cs="Arial"/>
        </w:rPr>
      </w:pPr>
      <w:r w:rsidRPr="001C6D44">
        <w:rPr>
          <w:rFonts w:ascii="Arial" w:hAnsi="Arial" w:cs="Arial"/>
        </w:rPr>
        <w:t>Izvajalec je dolžan kjerkoli in kadarkoli varovati dobro ime in poslovni ugled naročnika.</w:t>
      </w:r>
    </w:p>
    <w:p w14:paraId="312C55BB" w14:textId="77777777" w:rsidR="001C6D44" w:rsidRPr="001C6D44" w:rsidRDefault="001C6D44" w:rsidP="001C6D44">
      <w:pPr>
        <w:spacing w:after="0"/>
        <w:ind w:right="-483"/>
        <w:jc w:val="both"/>
        <w:rPr>
          <w:rFonts w:ascii="Arial" w:hAnsi="Arial" w:cs="Arial"/>
          <w:b/>
        </w:rPr>
      </w:pPr>
    </w:p>
    <w:p w14:paraId="0CE1BCF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B1AA432" w14:textId="735F80ED" w:rsidR="001C6D44" w:rsidRPr="001C6D44" w:rsidRDefault="001C6D44" w:rsidP="001C6D44">
      <w:pPr>
        <w:autoSpaceDE w:val="0"/>
        <w:spacing w:after="0"/>
        <w:jc w:val="both"/>
        <w:rPr>
          <w:rFonts w:ascii="Arial" w:hAnsi="Arial" w:cs="Arial"/>
        </w:rPr>
      </w:pPr>
      <w:r w:rsidRPr="001C6D44">
        <w:rPr>
          <w:rFonts w:ascii="Arial" w:eastAsia="Times New Roman" w:hAnsi="Arial" w:cs="Arial"/>
          <w:color w:val="auto"/>
          <w:lang w:eastAsia="sl-SI"/>
        </w:rPr>
        <w:t>Okvirni sporazum začne veljati z dnem podpisa obeh strank sporazuma, uporabljati pa se prične s 1. 11. 20</w:t>
      </w:r>
      <w:r w:rsidR="00931F30">
        <w:rPr>
          <w:rFonts w:ascii="Arial" w:eastAsia="Times New Roman" w:hAnsi="Arial" w:cs="Arial"/>
          <w:color w:val="auto"/>
          <w:lang w:eastAsia="sl-SI"/>
        </w:rPr>
        <w:t>20</w:t>
      </w:r>
      <w:r w:rsidRPr="001C6D44">
        <w:rPr>
          <w:rFonts w:ascii="Arial" w:eastAsia="Times New Roman" w:hAnsi="Arial" w:cs="Arial"/>
          <w:color w:val="auto"/>
          <w:lang w:eastAsia="sl-SI"/>
        </w:rPr>
        <w:t xml:space="preserve"> in velja do 30. 4. 202</w:t>
      </w:r>
      <w:r w:rsidR="00931F30">
        <w:rPr>
          <w:rFonts w:ascii="Arial" w:eastAsia="Times New Roman" w:hAnsi="Arial" w:cs="Arial"/>
          <w:color w:val="auto"/>
          <w:lang w:eastAsia="sl-SI"/>
        </w:rPr>
        <w:t>2</w:t>
      </w:r>
      <w:r w:rsidRPr="001C6D44">
        <w:rPr>
          <w:rFonts w:ascii="Arial" w:eastAsia="Times New Roman" w:hAnsi="Arial" w:cs="Arial"/>
          <w:color w:val="auto"/>
          <w:lang w:eastAsia="sl-SI"/>
        </w:rPr>
        <w:t>.</w:t>
      </w:r>
    </w:p>
    <w:p w14:paraId="5819FDE9" w14:textId="77777777" w:rsidR="001C6D44" w:rsidRPr="001C6D44" w:rsidRDefault="001C6D44" w:rsidP="001C6D44">
      <w:pPr>
        <w:autoSpaceDE w:val="0"/>
        <w:spacing w:after="0"/>
        <w:jc w:val="both"/>
        <w:rPr>
          <w:rFonts w:ascii="Arial" w:hAnsi="Arial" w:cs="Arial"/>
        </w:rPr>
      </w:pPr>
    </w:p>
    <w:p w14:paraId="74218014"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1C6D44">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941CE4" w14:textId="77777777" w:rsidR="001C6D44" w:rsidRP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26253324" w14:textId="77777777" w:rsidR="001C6D44" w:rsidRPr="001C6D44" w:rsidRDefault="001C6D44" w:rsidP="001C6D44">
      <w:pPr>
        <w:spacing w:after="0"/>
        <w:ind w:right="7"/>
        <w:rPr>
          <w:rFonts w:ascii="Arial" w:hAnsi="Arial" w:cs="Arial"/>
          <w:bCs/>
        </w:rPr>
      </w:pPr>
    </w:p>
    <w:p w14:paraId="7C27BD86" w14:textId="77777777" w:rsidR="001C6D44" w:rsidRPr="001C6D44" w:rsidRDefault="001C6D44" w:rsidP="005A210B">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222" w:type="dxa"/>
        <w:tblCellMar>
          <w:left w:w="10" w:type="dxa"/>
          <w:right w:w="10" w:type="dxa"/>
        </w:tblCellMar>
        <w:tblLook w:val="04A0" w:firstRow="1" w:lastRow="0" w:firstColumn="1" w:lastColumn="0" w:noHBand="0" w:noVBand="1"/>
      </w:tblPr>
      <w:tblGrid>
        <w:gridCol w:w="4111"/>
        <w:gridCol w:w="4111"/>
      </w:tblGrid>
      <w:tr w:rsidR="00747EFB" w:rsidRPr="001C6D44" w14:paraId="21B7CD1C" w14:textId="5DA5C9EA" w:rsidTr="00747EFB">
        <w:tc>
          <w:tcPr>
            <w:tcW w:w="4111" w:type="dxa"/>
            <w:shd w:val="clear" w:color="auto" w:fill="auto"/>
            <w:tcMar>
              <w:top w:w="0" w:type="dxa"/>
              <w:left w:w="108" w:type="dxa"/>
              <w:bottom w:w="0" w:type="dxa"/>
              <w:right w:w="108" w:type="dxa"/>
            </w:tcMar>
          </w:tcPr>
          <w:p w14:paraId="67C8E9A2" w14:textId="77777777" w:rsidR="00747EFB" w:rsidRPr="001C6D44" w:rsidRDefault="00747EFB" w:rsidP="00747EFB">
            <w:pPr>
              <w:spacing w:after="0"/>
              <w:jc w:val="both"/>
              <w:rPr>
                <w:rFonts w:ascii="Arial" w:hAnsi="Arial" w:cs="Arial"/>
              </w:rPr>
            </w:pPr>
            <w:r w:rsidRPr="001C6D44">
              <w:rPr>
                <w:rFonts w:ascii="Arial" w:hAnsi="Arial" w:cs="Arial"/>
              </w:rPr>
              <w:t>Kraj in datum: Vrhnika, _________</w:t>
            </w:r>
          </w:p>
        </w:tc>
        <w:tc>
          <w:tcPr>
            <w:tcW w:w="4111" w:type="dxa"/>
          </w:tcPr>
          <w:p w14:paraId="2DA4182D" w14:textId="590CDEB8" w:rsidR="00747EFB" w:rsidRPr="001C6D44" w:rsidRDefault="00747EFB" w:rsidP="00747EFB">
            <w:pPr>
              <w:spacing w:after="0"/>
              <w:jc w:val="both"/>
              <w:rPr>
                <w:rFonts w:ascii="Arial" w:hAnsi="Arial" w:cs="Arial"/>
              </w:rPr>
            </w:pPr>
            <w:r w:rsidRPr="001C6D44">
              <w:rPr>
                <w:rFonts w:ascii="Arial" w:hAnsi="Arial" w:cs="Arial"/>
              </w:rPr>
              <w:t>Kraj in datum: _____________</w:t>
            </w:r>
          </w:p>
        </w:tc>
      </w:tr>
      <w:tr w:rsidR="00747EFB" w:rsidRPr="001C6D44" w14:paraId="5885D59B" w14:textId="7D203B25" w:rsidTr="00747EFB">
        <w:tc>
          <w:tcPr>
            <w:tcW w:w="4111" w:type="dxa"/>
            <w:shd w:val="clear" w:color="auto" w:fill="auto"/>
            <w:tcMar>
              <w:top w:w="0" w:type="dxa"/>
              <w:left w:w="108" w:type="dxa"/>
              <w:bottom w:w="0" w:type="dxa"/>
              <w:right w:w="108" w:type="dxa"/>
            </w:tcMar>
          </w:tcPr>
          <w:p w14:paraId="149C6422" w14:textId="77777777" w:rsidR="00747EFB" w:rsidRPr="001C6D44" w:rsidRDefault="00747EFB" w:rsidP="00747EFB">
            <w:pPr>
              <w:spacing w:after="0"/>
              <w:jc w:val="both"/>
              <w:rPr>
                <w:rFonts w:ascii="Arial" w:hAnsi="Arial" w:cs="Arial"/>
              </w:rPr>
            </w:pPr>
          </w:p>
          <w:p w14:paraId="4EBA34BB" w14:textId="77777777" w:rsidR="00747EFB" w:rsidRPr="001C6D44" w:rsidRDefault="00747EFB" w:rsidP="00747EFB">
            <w:pPr>
              <w:spacing w:after="0"/>
              <w:jc w:val="both"/>
              <w:rPr>
                <w:rFonts w:ascii="Arial" w:hAnsi="Arial" w:cs="Arial"/>
              </w:rPr>
            </w:pPr>
            <w:r w:rsidRPr="001C6D44">
              <w:rPr>
                <w:rFonts w:ascii="Arial" w:hAnsi="Arial" w:cs="Arial"/>
              </w:rPr>
              <w:t>Naročnik:</w:t>
            </w:r>
          </w:p>
        </w:tc>
        <w:tc>
          <w:tcPr>
            <w:tcW w:w="4111" w:type="dxa"/>
          </w:tcPr>
          <w:p w14:paraId="5DC92FF1" w14:textId="77777777" w:rsidR="00747EFB" w:rsidRPr="001C6D44" w:rsidRDefault="00747EFB" w:rsidP="00747EFB">
            <w:pPr>
              <w:spacing w:after="0"/>
              <w:jc w:val="both"/>
              <w:rPr>
                <w:rFonts w:ascii="Arial" w:hAnsi="Arial" w:cs="Arial"/>
              </w:rPr>
            </w:pPr>
          </w:p>
          <w:p w14:paraId="3DAD0EF9" w14:textId="0A4112B6" w:rsidR="00747EFB" w:rsidRPr="001C6D44" w:rsidRDefault="00747EFB" w:rsidP="00747EFB">
            <w:pPr>
              <w:spacing w:after="0"/>
              <w:jc w:val="both"/>
              <w:rPr>
                <w:rFonts w:ascii="Arial" w:hAnsi="Arial" w:cs="Arial"/>
              </w:rPr>
            </w:pPr>
            <w:r w:rsidRPr="001C6D44">
              <w:rPr>
                <w:rFonts w:ascii="Arial" w:hAnsi="Arial" w:cs="Arial"/>
              </w:rPr>
              <w:t>Izvajalec:</w:t>
            </w:r>
          </w:p>
        </w:tc>
      </w:tr>
      <w:tr w:rsidR="00747EFB" w:rsidRPr="001C6D44" w14:paraId="4C96072B" w14:textId="40C03959" w:rsidTr="00747EFB">
        <w:tc>
          <w:tcPr>
            <w:tcW w:w="4111" w:type="dxa"/>
            <w:shd w:val="clear" w:color="auto" w:fill="auto"/>
            <w:tcMar>
              <w:top w:w="0" w:type="dxa"/>
              <w:left w:w="108" w:type="dxa"/>
              <w:bottom w:w="0" w:type="dxa"/>
              <w:right w:w="108" w:type="dxa"/>
            </w:tcMar>
          </w:tcPr>
          <w:p w14:paraId="46E14EBA" w14:textId="77777777" w:rsidR="00747EFB" w:rsidRPr="001C6D44" w:rsidRDefault="00747EFB" w:rsidP="00747EFB">
            <w:pPr>
              <w:spacing w:after="0"/>
              <w:jc w:val="both"/>
              <w:rPr>
                <w:rFonts w:ascii="Arial" w:hAnsi="Arial" w:cs="Arial"/>
              </w:rPr>
            </w:pPr>
            <w:r w:rsidRPr="001C6D44">
              <w:rPr>
                <w:rFonts w:ascii="Arial" w:hAnsi="Arial" w:cs="Arial"/>
              </w:rPr>
              <w:t>Javno podjetje Komunalno podjetje Vrhnika, d.o.o.</w:t>
            </w:r>
          </w:p>
        </w:tc>
        <w:tc>
          <w:tcPr>
            <w:tcW w:w="4111" w:type="dxa"/>
          </w:tcPr>
          <w:p w14:paraId="7D7781A4" w14:textId="77777777" w:rsidR="00747EFB" w:rsidRPr="001C6D44" w:rsidRDefault="00747EFB" w:rsidP="00747EFB">
            <w:pPr>
              <w:spacing w:after="0"/>
              <w:jc w:val="both"/>
              <w:rPr>
                <w:rFonts w:ascii="Arial" w:hAnsi="Arial" w:cs="Arial"/>
              </w:rPr>
            </w:pPr>
            <w:r w:rsidRPr="001C6D44">
              <w:rPr>
                <w:rFonts w:ascii="Arial" w:hAnsi="Arial" w:cs="Arial"/>
              </w:rPr>
              <w:t>____________________</w:t>
            </w:r>
          </w:p>
          <w:p w14:paraId="0E2E5308" w14:textId="77777777" w:rsidR="00747EFB" w:rsidRPr="001C6D44" w:rsidRDefault="00747EFB" w:rsidP="00747EFB">
            <w:pPr>
              <w:spacing w:after="0"/>
              <w:jc w:val="both"/>
              <w:rPr>
                <w:rFonts w:ascii="Arial" w:hAnsi="Arial" w:cs="Arial"/>
              </w:rPr>
            </w:pPr>
          </w:p>
        </w:tc>
      </w:tr>
      <w:tr w:rsidR="00747EFB" w:rsidRPr="001C6D44" w14:paraId="5D45DE4E" w14:textId="1B855F84" w:rsidTr="00747EFB">
        <w:tc>
          <w:tcPr>
            <w:tcW w:w="4111" w:type="dxa"/>
            <w:shd w:val="clear" w:color="auto" w:fill="auto"/>
            <w:tcMar>
              <w:top w:w="0" w:type="dxa"/>
              <w:left w:w="108" w:type="dxa"/>
              <w:bottom w:w="0" w:type="dxa"/>
              <w:right w:w="108" w:type="dxa"/>
            </w:tcMar>
          </w:tcPr>
          <w:p w14:paraId="7E0C553E" w14:textId="77777777" w:rsidR="00747EFB" w:rsidRPr="001C6D44" w:rsidRDefault="00747EFB" w:rsidP="00747EFB">
            <w:pPr>
              <w:spacing w:after="0"/>
              <w:jc w:val="both"/>
              <w:rPr>
                <w:rFonts w:ascii="Arial" w:hAnsi="Arial" w:cs="Arial"/>
              </w:rPr>
            </w:pPr>
          </w:p>
          <w:p w14:paraId="3A2F1C4B" w14:textId="093BD018" w:rsidR="00747EFB" w:rsidRPr="001C6D44" w:rsidRDefault="00747EFB" w:rsidP="00747EFB">
            <w:pPr>
              <w:spacing w:after="0"/>
              <w:jc w:val="both"/>
              <w:rPr>
                <w:rFonts w:ascii="Arial" w:hAnsi="Arial" w:cs="Arial"/>
              </w:rPr>
            </w:pPr>
            <w:r w:rsidRPr="001C6D44">
              <w:rPr>
                <w:rFonts w:ascii="Arial" w:hAnsi="Arial" w:cs="Arial"/>
              </w:rPr>
              <w:t>Direktor:</w:t>
            </w:r>
          </w:p>
          <w:p w14:paraId="3C5D2AF5" w14:textId="2AC06FCA" w:rsidR="00747EFB" w:rsidRPr="001C6D44" w:rsidRDefault="00CE77E8" w:rsidP="00747EFB">
            <w:pPr>
              <w:spacing w:after="0"/>
              <w:jc w:val="both"/>
              <w:rPr>
                <w:rFonts w:ascii="Arial" w:hAnsi="Arial" w:cs="Arial"/>
              </w:rPr>
            </w:pPr>
            <w:r>
              <w:rPr>
                <w:rFonts w:ascii="Arial" w:hAnsi="Arial" w:cs="Arial"/>
              </w:rPr>
              <w:t>Tomaž Kačar</w:t>
            </w:r>
          </w:p>
        </w:tc>
        <w:tc>
          <w:tcPr>
            <w:tcW w:w="4111" w:type="dxa"/>
          </w:tcPr>
          <w:p w14:paraId="6CB57340" w14:textId="77777777" w:rsidR="00747EFB" w:rsidRPr="001C6D44" w:rsidRDefault="00747EFB" w:rsidP="00747EFB">
            <w:pPr>
              <w:spacing w:after="0"/>
              <w:jc w:val="both"/>
              <w:rPr>
                <w:rFonts w:ascii="Arial" w:hAnsi="Arial" w:cs="Arial"/>
              </w:rPr>
            </w:pPr>
          </w:p>
          <w:p w14:paraId="08135610" w14:textId="77777777" w:rsidR="00747EFB" w:rsidRPr="001C6D44" w:rsidRDefault="00747EFB" w:rsidP="00747EFB">
            <w:pPr>
              <w:spacing w:after="0"/>
              <w:jc w:val="both"/>
              <w:rPr>
                <w:rFonts w:ascii="Arial" w:hAnsi="Arial" w:cs="Arial"/>
              </w:rPr>
            </w:pPr>
            <w:r w:rsidRPr="001C6D44">
              <w:rPr>
                <w:rFonts w:ascii="Arial" w:hAnsi="Arial" w:cs="Arial"/>
              </w:rPr>
              <w:t>Direktor:</w:t>
            </w:r>
          </w:p>
          <w:p w14:paraId="68D9685F" w14:textId="77777777" w:rsidR="00747EFB" w:rsidRPr="001C6D44" w:rsidRDefault="00747EFB" w:rsidP="00747EFB">
            <w:pPr>
              <w:spacing w:after="0"/>
              <w:jc w:val="both"/>
              <w:rPr>
                <w:rFonts w:ascii="Arial" w:hAnsi="Arial" w:cs="Arial"/>
              </w:rPr>
            </w:pPr>
            <w:r w:rsidRPr="001C6D44">
              <w:rPr>
                <w:rFonts w:ascii="Arial" w:hAnsi="Arial" w:cs="Arial"/>
              </w:rPr>
              <w:t xml:space="preserve">__________________ </w:t>
            </w:r>
          </w:p>
          <w:p w14:paraId="4031CE73" w14:textId="77777777" w:rsidR="00747EFB" w:rsidRPr="001C6D44" w:rsidRDefault="00747EFB" w:rsidP="00747EFB">
            <w:pPr>
              <w:spacing w:after="0"/>
              <w:jc w:val="both"/>
              <w:rPr>
                <w:rFonts w:ascii="Arial" w:hAnsi="Arial" w:cs="Arial"/>
              </w:rPr>
            </w:pPr>
          </w:p>
        </w:tc>
      </w:tr>
    </w:tbl>
    <w:p w14:paraId="4F8A1C44" w14:textId="555B0A11" w:rsidR="00622348" w:rsidRPr="00456167" w:rsidRDefault="00C3079B" w:rsidP="002E778A">
      <w:pPr>
        <w:pStyle w:val="Slog3"/>
        <w:rPr>
          <w:rStyle w:val="Neenpoudarek"/>
          <w:rFonts w:ascii="Arial" w:hAnsi="Arial" w:cs="Arial"/>
          <w:i/>
          <w:iCs/>
          <w:color w:val="auto"/>
          <w:sz w:val="22"/>
          <w:szCs w:val="22"/>
        </w:rPr>
      </w:pPr>
      <w:bookmarkStart w:id="156" w:name="_Toc50958430"/>
      <w:r>
        <w:rPr>
          <w:rStyle w:val="Neenpoudarek"/>
          <w:rFonts w:ascii="Arial" w:hAnsi="Arial" w:cs="Arial"/>
          <w:i/>
          <w:iCs/>
          <w:color w:val="auto"/>
          <w:sz w:val="22"/>
          <w:szCs w:val="22"/>
        </w:rPr>
        <w:lastRenderedPageBreak/>
        <w:t>P</w:t>
      </w:r>
      <w:r w:rsidR="002E778A" w:rsidRPr="00456167">
        <w:rPr>
          <w:rStyle w:val="Neenpoudarek"/>
          <w:rFonts w:ascii="Arial" w:hAnsi="Arial" w:cs="Arial"/>
          <w:i/>
          <w:iCs/>
          <w:color w:val="auto"/>
          <w:sz w:val="22"/>
          <w:szCs w:val="22"/>
        </w:rPr>
        <w:t>RILOGA</w:t>
      </w:r>
      <w:r w:rsidR="00622348" w:rsidRPr="00456167">
        <w:rPr>
          <w:rStyle w:val="Neenpoudarek"/>
          <w:rFonts w:ascii="Arial" w:hAnsi="Arial" w:cs="Arial"/>
          <w:i/>
          <w:iCs/>
          <w:color w:val="auto"/>
          <w:sz w:val="22"/>
          <w:szCs w:val="22"/>
        </w:rPr>
        <w:t xml:space="preserve"> št. </w:t>
      </w:r>
      <w:r w:rsidR="00BF0453">
        <w:rPr>
          <w:rStyle w:val="Neenpoudarek"/>
          <w:rFonts w:ascii="Arial" w:hAnsi="Arial" w:cs="Arial"/>
          <w:i/>
          <w:iCs/>
          <w:color w:val="auto"/>
          <w:sz w:val="22"/>
          <w:szCs w:val="22"/>
        </w:rPr>
        <w:t>25</w:t>
      </w:r>
      <w:bookmarkEnd w:id="156"/>
    </w:p>
    <w:p w14:paraId="0E64CCFB" w14:textId="52B57963" w:rsidR="00622348" w:rsidRPr="00027CF7" w:rsidRDefault="006770FA" w:rsidP="00027CF7">
      <w:pPr>
        <w:pStyle w:val="Intenzivencitat"/>
        <w:rPr>
          <w:lang w:eastAsia="zh-CN"/>
        </w:rPr>
      </w:pPr>
      <w:bookmarkStart w:id="157" w:name="_Toc50958431"/>
      <w:r w:rsidRPr="00DA0292">
        <w:rPr>
          <w:lang w:eastAsia="zh-CN"/>
        </w:rPr>
        <w:t xml:space="preserve">IZJAVA O </w:t>
      </w:r>
      <w:r>
        <w:rPr>
          <w:lang w:eastAsia="zh-CN"/>
        </w:rPr>
        <w:t>ZAGOTAVLJANJU ODZIVNEGA ČASA</w:t>
      </w:r>
      <w:bookmarkEnd w:id="157"/>
    </w:p>
    <w:p w14:paraId="4AE2FD52" w14:textId="77777777" w:rsidR="00440FF3" w:rsidRDefault="00440FF3" w:rsidP="007C10E9">
      <w:pPr>
        <w:spacing w:after="0"/>
        <w:jc w:val="both"/>
        <w:rPr>
          <w:rFonts w:ascii="Arial" w:hAnsi="Arial" w:cs="Arial"/>
          <w:color w:val="auto"/>
        </w:rPr>
      </w:pPr>
      <w:bookmarkStart w:id="158" w:name="_Hlk515529794"/>
    </w:p>
    <w:p w14:paraId="0DC5882F" w14:textId="50743622" w:rsidR="00440FF3" w:rsidRPr="00041959" w:rsidRDefault="00440FF3" w:rsidP="00440FF3">
      <w:pPr>
        <w:spacing w:after="0" w:line="360" w:lineRule="auto"/>
        <w:ind w:left="7092"/>
        <w:rPr>
          <w:rFonts w:ascii="Arial" w:eastAsia="Times New Roman" w:hAnsi="Arial" w:cs="Arial"/>
          <w:color w:val="auto"/>
          <w:lang w:eastAsia="sl-SI"/>
        </w:rPr>
      </w:pPr>
      <w:r w:rsidRPr="00041959">
        <w:rPr>
          <w:rFonts w:ascii="Arial" w:eastAsia="Times New Roman" w:hAnsi="Arial" w:cs="Arial"/>
          <w:color w:val="auto"/>
          <w:lang w:eastAsia="sl-SI"/>
        </w:rPr>
        <w:t>SKLOP</w:t>
      </w:r>
      <w:r>
        <w:rPr>
          <w:rFonts w:ascii="Arial" w:eastAsia="Times New Roman" w:hAnsi="Arial" w:cs="Arial"/>
          <w:color w:val="auto"/>
          <w:lang w:eastAsia="sl-SI"/>
        </w:rPr>
        <w:t>/-i</w:t>
      </w:r>
      <w:r w:rsidRPr="00041959">
        <w:rPr>
          <w:rFonts w:ascii="Arial" w:eastAsia="Times New Roman" w:hAnsi="Arial" w:cs="Arial"/>
          <w:color w:val="auto"/>
          <w:lang w:eastAsia="sl-SI"/>
        </w:rPr>
        <w:t xml:space="preserve"> ___</w:t>
      </w:r>
      <w:r>
        <w:rPr>
          <w:rFonts w:ascii="Arial" w:eastAsia="Times New Roman" w:hAnsi="Arial" w:cs="Arial"/>
          <w:color w:val="auto"/>
          <w:lang w:eastAsia="sl-SI"/>
        </w:rPr>
        <w:t>___</w:t>
      </w:r>
      <w:r w:rsidRPr="00041959">
        <w:rPr>
          <w:rFonts w:ascii="Arial" w:eastAsia="Times New Roman" w:hAnsi="Arial" w:cs="Arial"/>
          <w:color w:val="auto"/>
          <w:lang w:eastAsia="sl-SI"/>
        </w:rPr>
        <w:t>__</w:t>
      </w:r>
    </w:p>
    <w:p w14:paraId="52AB42F7" w14:textId="77777777" w:rsidR="00440FF3" w:rsidRDefault="00440FF3" w:rsidP="007C10E9">
      <w:pPr>
        <w:spacing w:after="0"/>
        <w:jc w:val="both"/>
        <w:rPr>
          <w:rFonts w:ascii="Arial" w:hAnsi="Arial" w:cs="Arial"/>
          <w:color w:val="auto"/>
        </w:rPr>
      </w:pPr>
    </w:p>
    <w:p w14:paraId="3033140E" w14:textId="4A419BCD" w:rsidR="006770FA" w:rsidRPr="00174A08" w:rsidRDefault="006770FA" w:rsidP="007C10E9">
      <w:pPr>
        <w:spacing w:after="0"/>
        <w:jc w:val="both"/>
        <w:rPr>
          <w:rFonts w:ascii="Arial" w:hAnsi="Arial" w:cs="Arial"/>
          <w:color w:val="auto"/>
        </w:rPr>
      </w:pPr>
      <w:r w:rsidRPr="00174A08">
        <w:rPr>
          <w:rFonts w:ascii="Arial" w:hAnsi="Arial" w:cs="Arial"/>
          <w:color w:val="auto"/>
        </w:rPr>
        <w:t>V zvezi z javnim naročilom »</w:t>
      </w:r>
      <w:sdt>
        <w:sdtPr>
          <w:rPr>
            <w:rFonts w:ascii="Arial" w:hAnsi="Arial" w:cs="Arial"/>
            <w:color w:val="auto"/>
          </w:rPr>
          <w:alias w:val="Naslov"/>
          <w:tag w:val=""/>
          <w:id w:val="2141293949"/>
          <w:placeholder>
            <w:docPart w:val="8BD8A3A9CEEB4DBEBFDEAEB490D1D786"/>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color w:val="auto"/>
            </w:rPr>
            <w:t>Zimsko vzdrževanje cest v občini Vrhnika v obdobju od 1. 11. 2020 do 30. 4. 2022</w:t>
          </w:r>
        </w:sdtContent>
      </w:sdt>
      <w:r w:rsidRPr="00463911">
        <w:rPr>
          <w:rFonts w:ascii="Arial" w:hAnsi="Arial" w:cs="Arial"/>
          <w:color w:val="auto"/>
        </w:rPr>
        <w:t xml:space="preserve">«, objavljenim na portalu javnih naročil </w:t>
      </w:r>
      <w:r w:rsidRPr="003E000A">
        <w:rPr>
          <w:rFonts w:ascii="Arial" w:hAnsi="Arial" w:cs="Arial"/>
          <w:color w:val="auto"/>
        </w:rPr>
        <w:t xml:space="preserve">dne </w:t>
      </w:r>
      <w:sdt>
        <w:sdtPr>
          <w:rPr>
            <w:rFonts w:ascii="Arial" w:hAnsi="Arial" w:cs="Arial"/>
            <w:color w:val="auto"/>
          </w:rPr>
          <w:alias w:val="Datum objave"/>
          <w:tag w:val=""/>
          <w:id w:val="347833381"/>
          <w:placeholder>
            <w:docPart w:val="2ABB01F8116D4F52BC2F161EA54743D4"/>
          </w:placeholder>
          <w:dataBinding w:prefixMappings="xmlns:ns0='http://schemas.microsoft.com/office/2006/coverPageProps' " w:xpath="/ns0:CoverPageProperties[1]/ns0:PublishDate[1]" w:storeItemID="{55AF091B-3C7A-41E3-B477-F2FDAA23CFDA}"/>
          <w:date w:fullDate="2020-09-11T00:00:00Z">
            <w:dateFormat w:val="dd.MM.yyyy"/>
            <w:lid w:val="sl-SI"/>
            <w:storeMappedDataAs w:val="dateTime"/>
            <w:calendar w:val="gregorian"/>
          </w:date>
        </w:sdtPr>
        <w:sdtEndPr/>
        <w:sdtContent>
          <w:r w:rsidR="009A30A2">
            <w:rPr>
              <w:rFonts w:ascii="Arial" w:hAnsi="Arial" w:cs="Arial"/>
              <w:color w:val="auto"/>
            </w:rPr>
            <w:t>11.09.2020</w:t>
          </w:r>
        </w:sdtContent>
      </w:sdt>
      <w:r>
        <w:rPr>
          <w:rFonts w:ascii="Arial" w:hAnsi="Arial" w:cs="Arial"/>
          <w:color w:val="auto"/>
        </w:rPr>
        <w:t xml:space="preserve"> </w:t>
      </w:r>
      <w:r w:rsidRPr="003E000A">
        <w:rPr>
          <w:rFonts w:ascii="Arial" w:hAnsi="Arial" w:cs="Arial"/>
          <w:color w:val="auto"/>
        </w:rPr>
        <w:t xml:space="preserve">pod številko objave </w:t>
      </w:r>
      <w:sdt>
        <w:sdtPr>
          <w:rPr>
            <w:rFonts w:ascii="Arial" w:hAnsi="Arial" w:cs="Arial"/>
            <w:color w:val="auto"/>
          </w:rPr>
          <w:alias w:val="Povzetek"/>
          <w:tag w:val=""/>
          <w:id w:val="-128314198"/>
          <w:placeholder>
            <w:docPart w:val="74827CACA9234E0888DAE69A66609B41"/>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rPr>
            <w:t>JN005639</w:t>
          </w:r>
          <w:proofErr w:type="spellEnd"/>
          <w:r w:rsidR="009A30A2">
            <w:rPr>
              <w:rFonts w:ascii="Arial" w:hAnsi="Arial" w:cs="Arial"/>
              <w:color w:val="auto"/>
            </w:rPr>
            <w:t>/2020-</w:t>
          </w:r>
          <w:proofErr w:type="spellStart"/>
          <w:r w:rsidR="009A30A2">
            <w:rPr>
              <w:rFonts w:ascii="Arial" w:hAnsi="Arial" w:cs="Arial"/>
              <w:color w:val="auto"/>
            </w:rPr>
            <w:t>B01</w:t>
          </w:r>
          <w:proofErr w:type="spellEnd"/>
        </w:sdtContent>
      </w:sdt>
      <w:r w:rsidR="00440FF3" w:rsidRPr="00440FF3">
        <w:rPr>
          <w:rFonts w:ascii="Arial" w:hAnsi="Arial" w:cs="Arial"/>
          <w:color w:val="auto"/>
        </w:rPr>
        <w:t xml:space="preserve"> </w:t>
      </w:r>
      <w:r w:rsidR="00440FF3" w:rsidRPr="003E000A">
        <w:rPr>
          <w:rFonts w:ascii="Arial" w:hAnsi="Arial" w:cs="Arial"/>
          <w:color w:val="auto"/>
        </w:rPr>
        <w:t xml:space="preserve">in v Uradnem listu EU pod št. objave </w:t>
      </w:r>
      <w:sdt>
        <w:sdtPr>
          <w:rPr>
            <w:rFonts w:ascii="Arial" w:hAnsi="Arial" w:cs="Arial"/>
            <w:color w:val="auto"/>
          </w:rPr>
          <w:alias w:val="Ključne besede"/>
          <w:tag w:val=""/>
          <w:id w:val="-555092736"/>
          <w:placeholder>
            <w:docPart w:val="82B1D081F93F4E719B3A4B1856C0AD69"/>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rPr>
            <w:t>2020/S 178-430152</w:t>
          </w:r>
        </w:sdtContent>
      </w:sdt>
      <w:r w:rsidR="00440FF3" w:rsidRPr="003E000A">
        <w:rPr>
          <w:rFonts w:ascii="Arial" w:hAnsi="Arial" w:cs="Arial"/>
          <w:color w:val="auto"/>
        </w:rPr>
        <w:t xml:space="preserve"> z dne </w:t>
      </w:r>
      <w:sdt>
        <w:sdtPr>
          <w:rPr>
            <w:rFonts w:ascii="Arial" w:hAnsi="Arial" w:cs="Arial"/>
            <w:color w:val="auto"/>
          </w:rPr>
          <w:alias w:val="Pripombe"/>
          <w:tag w:val=""/>
          <w:id w:val="-1869206799"/>
          <w:placeholder>
            <w:docPart w:val="A1DCD06ECEF440F1A97ED9C3976D40E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rPr>
            <w:t>14. 9. 2020</w:t>
          </w:r>
        </w:sdtContent>
      </w:sdt>
      <w:r w:rsidR="00440FF3">
        <w:rPr>
          <w:rFonts w:ascii="Arial" w:hAnsi="Arial" w:cs="Arial"/>
          <w:color w:val="auto"/>
        </w:rPr>
        <w:t>,</w:t>
      </w:r>
    </w:p>
    <w:bookmarkEnd w:id="158"/>
    <w:p w14:paraId="32952039" w14:textId="77777777" w:rsidR="006770FA" w:rsidRPr="00041959" w:rsidRDefault="006770FA" w:rsidP="007C10E9">
      <w:pPr>
        <w:tabs>
          <w:tab w:val="left" w:pos="360"/>
        </w:tabs>
        <w:spacing w:after="0"/>
        <w:jc w:val="both"/>
        <w:rPr>
          <w:rFonts w:ascii="Arial" w:eastAsia="Times New Roman" w:hAnsi="Arial" w:cs="Arial"/>
          <w:color w:val="auto"/>
          <w:szCs w:val="24"/>
          <w:lang w:eastAsia="sl-SI"/>
        </w:rPr>
      </w:pPr>
    </w:p>
    <w:p w14:paraId="1E01FAF5" w14:textId="03D00B25" w:rsidR="006770FA" w:rsidRPr="00041959" w:rsidRDefault="006770FA" w:rsidP="007C10E9">
      <w:pPr>
        <w:tabs>
          <w:tab w:val="left" w:pos="360"/>
        </w:tabs>
        <w:spacing w:after="0"/>
        <w:jc w:val="both"/>
        <w:rPr>
          <w:rFonts w:ascii="Arial" w:eastAsia="Times New Roman" w:hAnsi="Arial" w:cs="Arial"/>
          <w:i/>
          <w:color w:val="auto"/>
          <w:lang w:eastAsia="sl-SI"/>
        </w:rPr>
      </w:pPr>
      <w:r>
        <w:rPr>
          <w:rFonts w:ascii="Arial" w:eastAsia="Times New Roman" w:hAnsi="Arial" w:cs="Arial"/>
          <w:color w:val="auto"/>
          <w:lang w:eastAsia="sl-SI"/>
        </w:rPr>
        <w:t>i</w:t>
      </w:r>
      <w:r w:rsidRPr="00041959">
        <w:rPr>
          <w:rFonts w:ascii="Arial" w:eastAsia="Times New Roman" w:hAnsi="Arial" w:cs="Arial"/>
          <w:color w:val="auto"/>
          <w:lang w:eastAsia="sl-SI"/>
        </w:rPr>
        <w:t xml:space="preserve">zjavljamo, da </w:t>
      </w:r>
      <w:r w:rsidRPr="00C241B0">
        <w:rPr>
          <w:rFonts w:ascii="Arial" w:eastAsia="Times New Roman" w:hAnsi="Arial" w:cs="Arial"/>
          <w:color w:val="auto"/>
          <w:lang w:eastAsia="sl-SI"/>
        </w:rPr>
        <w:t xml:space="preserve">zagotavljamo </w:t>
      </w:r>
      <w:r w:rsidRPr="00C241B0">
        <w:rPr>
          <w:rFonts w:ascii="Arial" w:eastAsia="Times New Roman" w:hAnsi="Arial" w:cs="Arial"/>
          <w:b/>
          <w:color w:val="auto"/>
          <w:lang w:eastAsia="sl-SI"/>
        </w:rPr>
        <w:t>odzivni čas 45 min od klica naročnika</w:t>
      </w:r>
      <w:r w:rsidRPr="00C241B0">
        <w:rPr>
          <w:rFonts w:ascii="Arial" w:eastAsia="Times New Roman" w:hAnsi="Arial" w:cs="Arial"/>
          <w:color w:val="auto"/>
          <w:lang w:eastAsia="sl-SI"/>
        </w:rPr>
        <w:t>, ki je</w:t>
      </w:r>
      <w:r w:rsidRPr="006770FA">
        <w:rPr>
          <w:rFonts w:ascii="Arial" w:eastAsia="Times New Roman" w:hAnsi="Arial" w:cs="Arial"/>
          <w:color w:val="auto"/>
          <w:lang w:eastAsia="sl-SI"/>
        </w:rPr>
        <w:t xml:space="preserve"> nujno potreben za izvajanje storitev iz te dokumentacije v zvezi z oddajo javnega naročila za izvedbo javnega naročila </w:t>
      </w:r>
      <w:bookmarkStart w:id="159" w:name="_Hlk17282580"/>
      <w:sdt>
        <w:sdtPr>
          <w:rPr>
            <w:rFonts w:ascii="Arial" w:eastAsia="Times New Roman" w:hAnsi="Arial" w:cs="Arial"/>
            <w:i/>
            <w:color w:val="auto"/>
            <w:lang w:eastAsia="sl-SI"/>
          </w:rPr>
          <w:alias w:val="Naslov"/>
          <w:tag w:val=""/>
          <w:id w:val="-1614045110"/>
          <w:placeholder>
            <w:docPart w:val="CCB675917FF04BC4B1C0DCCD7E3D3D48"/>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eastAsia="Times New Roman" w:hAnsi="Arial" w:cs="Arial"/>
              <w:i/>
              <w:color w:val="auto"/>
              <w:lang w:eastAsia="sl-SI"/>
            </w:rPr>
            <w:t>Zimsko vzdrževanje cest v občini Vrhnika v obdobju od 1. 11. 2020 do 30. 4. 2022</w:t>
          </w:r>
        </w:sdtContent>
      </w:sdt>
      <w:bookmarkEnd w:id="159"/>
      <w:r w:rsidR="00440FF3">
        <w:rPr>
          <w:rFonts w:ascii="Arial" w:eastAsia="Times New Roman" w:hAnsi="Arial" w:cs="Arial"/>
          <w:i/>
          <w:color w:val="auto"/>
          <w:lang w:eastAsia="sl-SI"/>
        </w:rPr>
        <w:t xml:space="preserve"> </w:t>
      </w:r>
      <w:r w:rsidR="00440FF3" w:rsidRPr="00041959">
        <w:rPr>
          <w:rFonts w:ascii="Arial" w:eastAsia="Times New Roman" w:hAnsi="Arial" w:cs="Arial"/>
          <w:i/>
          <w:color w:val="auto"/>
          <w:lang w:eastAsia="sl-SI"/>
        </w:rPr>
        <w:t>– sklop/i*__________.</w:t>
      </w:r>
    </w:p>
    <w:p w14:paraId="4D055116" w14:textId="77777777" w:rsidR="006770FA" w:rsidRPr="00041959" w:rsidRDefault="006770FA" w:rsidP="007C10E9">
      <w:pPr>
        <w:tabs>
          <w:tab w:val="left" w:pos="360"/>
        </w:tabs>
        <w:spacing w:after="0"/>
        <w:jc w:val="both"/>
        <w:rPr>
          <w:rFonts w:ascii="Arial" w:eastAsia="Times New Roman" w:hAnsi="Arial" w:cs="Arial"/>
          <w:color w:val="auto"/>
          <w:lang w:eastAsia="sl-SI"/>
        </w:rPr>
      </w:pPr>
    </w:p>
    <w:p w14:paraId="600488CA" w14:textId="77777777" w:rsidR="006770FA" w:rsidRPr="00041959" w:rsidRDefault="006770FA" w:rsidP="006770FA">
      <w:pPr>
        <w:tabs>
          <w:tab w:val="left" w:pos="360"/>
        </w:tabs>
        <w:spacing w:after="0" w:line="240" w:lineRule="auto"/>
        <w:jc w:val="both"/>
        <w:rPr>
          <w:rFonts w:ascii="Arial" w:eastAsia="Times New Roman" w:hAnsi="Arial" w:cs="Arial"/>
          <w:bCs/>
          <w:color w:val="auto"/>
          <w:lang w:eastAsia="sl-SI"/>
        </w:rPr>
      </w:pPr>
    </w:p>
    <w:p w14:paraId="29009862" w14:textId="77777777" w:rsidR="006770FA" w:rsidRPr="00456167" w:rsidRDefault="006770FA" w:rsidP="006770FA">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6770FA" w:rsidRPr="00215674" w14:paraId="5E6276F9"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6E2A9C4"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14:paraId="10978698"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20132626"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9AB4ABC" w14:textId="77777777" w:rsidR="006770FA" w:rsidRPr="00215674"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5B5EDA59"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60EB702E"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p w14:paraId="433B8B79" w14:textId="77777777" w:rsidR="006770FA" w:rsidRPr="00215674" w:rsidRDefault="006770FA" w:rsidP="00534403">
            <w:pPr>
              <w:suppressAutoHyphens/>
              <w:autoSpaceDN w:val="0"/>
              <w:spacing w:after="0"/>
              <w:ind w:right="6"/>
              <w:jc w:val="center"/>
              <w:textAlignment w:val="baseline"/>
              <w:rPr>
                <w:rFonts w:ascii="Arial" w:hAnsi="Arial" w:cs="Arial"/>
                <w:color w:val="auto"/>
                <w:kern w:val="3"/>
                <w:lang w:eastAsia="zh-CN"/>
              </w:rPr>
            </w:pPr>
          </w:p>
        </w:tc>
      </w:tr>
      <w:tr w:rsidR="006770FA" w:rsidRPr="00456167" w14:paraId="5B97D26D" w14:textId="77777777" w:rsidTr="00534403">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27B1C62" w14:textId="77777777" w:rsidR="006770FA" w:rsidRPr="00456167" w:rsidRDefault="006770FA" w:rsidP="00534403">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7FC7A9F" w14:textId="77777777" w:rsidR="006770FA" w:rsidRPr="00456167" w:rsidRDefault="006770FA" w:rsidP="00534403">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BF9073F" w14:textId="77777777" w:rsidR="006770FA" w:rsidRPr="00456167" w:rsidRDefault="006770FA" w:rsidP="00534403">
            <w:pPr>
              <w:widowControl w:val="0"/>
              <w:autoSpaceDN w:val="0"/>
              <w:spacing w:after="0"/>
              <w:textAlignment w:val="baseline"/>
              <w:rPr>
                <w:rFonts w:ascii="Arial" w:eastAsia="SimSun" w:hAnsi="Arial" w:cs="Arial"/>
                <w:color w:val="auto"/>
                <w:kern w:val="3"/>
                <w:lang w:eastAsia="zh-CN"/>
              </w:rPr>
            </w:pPr>
          </w:p>
        </w:tc>
      </w:tr>
    </w:tbl>
    <w:p w14:paraId="6A7097EE" w14:textId="77777777" w:rsidR="006770FA" w:rsidRPr="000B5C31" w:rsidRDefault="006770FA" w:rsidP="006770FA">
      <w:pPr>
        <w:tabs>
          <w:tab w:val="left" w:pos="360"/>
        </w:tabs>
        <w:spacing w:after="0" w:line="240" w:lineRule="auto"/>
        <w:jc w:val="both"/>
        <w:rPr>
          <w:rFonts w:ascii="Arial" w:eastAsia="Times New Roman" w:hAnsi="Arial" w:cs="Arial"/>
          <w:bCs/>
          <w:color w:val="auto"/>
          <w:lang w:eastAsia="sl-SI"/>
        </w:rPr>
      </w:pPr>
    </w:p>
    <w:p w14:paraId="620231B6" w14:textId="472C16BF" w:rsidR="00622348" w:rsidRPr="00622348" w:rsidRDefault="00622348" w:rsidP="005A37F7">
      <w:pPr>
        <w:spacing w:after="0" w:line="360" w:lineRule="auto"/>
        <w:rPr>
          <w:rFonts w:ascii="Arial" w:eastAsia="Times New Roman" w:hAnsi="Arial" w:cs="Arial"/>
          <w:color w:val="auto"/>
          <w:lang w:eastAsia="sl-SI"/>
        </w:rPr>
      </w:pPr>
    </w:p>
    <w:p w14:paraId="5173EC28" w14:textId="06B5E083" w:rsidR="00F32785" w:rsidRDefault="00F32785" w:rsidP="003B4CF3">
      <w:pPr>
        <w:spacing w:after="0" w:line="240" w:lineRule="auto"/>
        <w:jc w:val="both"/>
        <w:rPr>
          <w:rFonts w:ascii="Arial" w:hAnsi="Arial" w:cs="Arial"/>
          <w:color w:val="auto"/>
          <w:lang w:eastAsia="zh-CN"/>
        </w:rPr>
      </w:pPr>
    </w:p>
    <w:p w14:paraId="0A72C1F5" w14:textId="6F87889A" w:rsidR="00F32785" w:rsidRDefault="00F32785" w:rsidP="003B4CF3">
      <w:pPr>
        <w:spacing w:after="0" w:line="240" w:lineRule="auto"/>
        <w:jc w:val="both"/>
        <w:rPr>
          <w:rFonts w:ascii="Arial" w:hAnsi="Arial" w:cs="Arial"/>
          <w:color w:val="auto"/>
          <w:lang w:eastAsia="zh-CN"/>
        </w:rPr>
      </w:pPr>
    </w:p>
    <w:p w14:paraId="3D90696B" w14:textId="6828EFE1" w:rsidR="00F32785" w:rsidRDefault="00F32785" w:rsidP="003B4CF3">
      <w:pPr>
        <w:spacing w:after="0" w:line="240" w:lineRule="auto"/>
        <w:jc w:val="both"/>
        <w:rPr>
          <w:rFonts w:ascii="Arial" w:hAnsi="Arial" w:cs="Arial"/>
          <w:color w:val="auto"/>
          <w:lang w:eastAsia="zh-CN"/>
        </w:rPr>
      </w:pPr>
    </w:p>
    <w:p w14:paraId="05878BEB" w14:textId="3C0F6F8B" w:rsidR="00F32785" w:rsidRDefault="00F32785" w:rsidP="003B4CF3">
      <w:pPr>
        <w:spacing w:after="0" w:line="240" w:lineRule="auto"/>
        <w:jc w:val="both"/>
        <w:rPr>
          <w:rFonts w:ascii="Arial" w:hAnsi="Arial" w:cs="Arial"/>
          <w:color w:val="auto"/>
          <w:lang w:eastAsia="zh-CN"/>
        </w:rPr>
      </w:pPr>
    </w:p>
    <w:p w14:paraId="3736F1AD" w14:textId="51E24CF1" w:rsidR="00F32785" w:rsidRDefault="00F32785" w:rsidP="003B4CF3">
      <w:pPr>
        <w:spacing w:after="0" w:line="240" w:lineRule="auto"/>
        <w:jc w:val="both"/>
        <w:rPr>
          <w:rFonts w:ascii="Arial" w:hAnsi="Arial" w:cs="Arial"/>
          <w:color w:val="auto"/>
          <w:lang w:eastAsia="zh-CN"/>
        </w:rPr>
      </w:pPr>
    </w:p>
    <w:p w14:paraId="71AEA43F" w14:textId="53DFF7E7" w:rsidR="00F32785" w:rsidRDefault="00F32785" w:rsidP="003B4CF3">
      <w:pPr>
        <w:spacing w:after="0" w:line="240" w:lineRule="auto"/>
        <w:jc w:val="both"/>
        <w:rPr>
          <w:rFonts w:ascii="Arial" w:hAnsi="Arial" w:cs="Arial"/>
          <w:color w:val="auto"/>
          <w:lang w:eastAsia="zh-CN"/>
        </w:rPr>
      </w:pPr>
    </w:p>
    <w:p w14:paraId="52362BDD" w14:textId="033D9A0D" w:rsidR="00F32785" w:rsidRDefault="00F32785" w:rsidP="003B4CF3">
      <w:pPr>
        <w:spacing w:after="0" w:line="240" w:lineRule="auto"/>
        <w:jc w:val="both"/>
        <w:rPr>
          <w:rFonts w:ascii="Arial" w:hAnsi="Arial" w:cs="Arial"/>
          <w:color w:val="auto"/>
          <w:lang w:eastAsia="zh-CN"/>
        </w:rPr>
      </w:pPr>
    </w:p>
    <w:p w14:paraId="2467F54F" w14:textId="433A8ED9" w:rsidR="00F32785" w:rsidRDefault="00F32785" w:rsidP="003B4CF3">
      <w:pPr>
        <w:spacing w:after="0" w:line="240" w:lineRule="auto"/>
        <w:jc w:val="both"/>
        <w:rPr>
          <w:rFonts w:ascii="Arial" w:hAnsi="Arial" w:cs="Arial"/>
          <w:color w:val="auto"/>
          <w:lang w:eastAsia="zh-CN"/>
        </w:rPr>
      </w:pPr>
    </w:p>
    <w:p w14:paraId="3886E8AF" w14:textId="2C3A8232" w:rsidR="00F32785" w:rsidRDefault="00F32785" w:rsidP="003B4CF3">
      <w:pPr>
        <w:spacing w:after="0" w:line="240" w:lineRule="auto"/>
        <w:jc w:val="both"/>
        <w:rPr>
          <w:rFonts w:ascii="Arial" w:hAnsi="Arial" w:cs="Arial"/>
          <w:color w:val="auto"/>
          <w:lang w:eastAsia="zh-CN"/>
        </w:rPr>
      </w:pPr>
    </w:p>
    <w:p w14:paraId="5BA174C8" w14:textId="5C09F479" w:rsidR="002E778A" w:rsidRDefault="002E778A" w:rsidP="003B4CF3">
      <w:pPr>
        <w:spacing w:after="0" w:line="240" w:lineRule="auto"/>
        <w:jc w:val="both"/>
        <w:rPr>
          <w:rFonts w:ascii="Arial" w:hAnsi="Arial" w:cs="Arial"/>
          <w:color w:val="auto"/>
          <w:lang w:eastAsia="zh-CN"/>
        </w:rPr>
      </w:pPr>
    </w:p>
    <w:p w14:paraId="04F49B4E" w14:textId="1237B496" w:rsidR="002E778A" w:rsidRDefault="002E778A" w:rsidP="003B4CF3">
      <w:pPr>
        <w:spacing w:after="0" w:line="240" w:lineRule="auto"/>
        <w:jc w:val="both"/>
        <w:rPr>
          <w:rFonts w:ascii="Arial" w:hAnsi="Arial" w:cs="Arial"/>
          <w:color w:val="auto"/>
          <w:lang w:eastAsia="zh-CN"/>
        </w:rPr>
      </w:pPr>
    </w:p>
    <w:p w14:paraId="7E1797F5" w14:textId="0E7B9D92" w:rsidR="002E778A" w:rsidRDefault="002E778A" w:rsidP="003B4CF3">
      <w:pPr>
        <w:spacing w:after="0" w:line="240" w:lineRule="auto"/>
        <w:jc w:val="both"/>
        <w:rPr>
          <w:rFonts w:ascii="Arial" w:hAnsi="Arial" w:cs="Arial"/>
          <w:color w:val="auto"/>
          <w:lang w:eastAsia="zh-CN"/>
        </w:rPr>
      </w:pPr>
    </w:p>
    <w:p w14:paraId="37589B0B" w14:textId="78EC099E" w:rsidR="002E778A" w:rsidRDefault="002E778A" w:rsidP="003B4CF3">
      <w:pPr>
        <w:spacing w:after="0" w:line="240" w:lineRule="auto"/>
        <w:jc w:val="both"/>
        <w:rPr>
          <w:rFonts w:ascii="Arial" w:hAnsi="Arial" w:cs="Arial"/>
          <w:color w:val="auto"/>
          <w:lang w:eastAsia="zh-CN"/>
        </w:rPr>
      </w:pPr>
    </w:p>
    <w:p w14:paraId="1239E63E" w14:textId="75882ABC" w:rsidR="002E778A" w:rsidRDefault="002E778A" w:rsidP="003B4CF3">
      <w:pPr>
        <w:spacing w:after="0" w:line="240" w:lineRule="auto"/>
        <w:jc w:val="both"/>
        <w:rPr>
          <w:rFonts w:ascii="Arial" w:hAnsi="Arial" w:cs="Arial"/>
          <w:color w:val="auto"/>
          <w:lang w:eastAsia="zh-CN"/>
        </w:rPr>
      </w:pPr>
    </w:p>
    <w:p w14:paraId="03DC6390" w14:textId="38EC76F7" w:rsidR="002E778A" w:rsidRDefault="002E778A" w:rsidP="003B4CF3">
      <w:pPr>
        <w:spacing w:after="0" w:line="240" w:lineRule="auto"/>
        <w:jc w:val="both"/>
        <w:rPr>
          <w:rFonts w:ascii="Arial" w:hAnsi="Arial" w:cs="Arial"/>
          <w:color w:val="auto"/>
          <w:lang w:eastAsia="zh-CN"/>
        </w:rPr>
      </w:pPr>
    </w:p>
    <w:p w14:paraId="629CA9A9" w14:textId="2B849F97" w:rsidR="002E778A" w:rsidRDefault="002E778A" w:rsidP="003B4CF3">
      <w:pPr>
        <w:spacing w:after="0" w:line="240" w:lineRule="auto"/>
        <w:jc w:val="both"/>
        <w:rPr>
          <w:rFonts w:ascii="Arial" w:hAnsi="Arial" w:cs="Arial"/>
          <w:color w:val="auto"/>
          <w:lang w:eastAsia="zh-CN"/>
        </w:rPr>
      </w:pPr>
    </w:p>
    <w:p w14:paraId="19EB2472" w14:textId="0F86F516" w:rsidR="002E778A" w:rsidRDefault="002E778A" w:rsidP="003B4CF3">
      <w:pPr>
        <w:spacing w:after="0" w:line="240" w:lineRule="auto"/>
        <w:jc w:val="both"/>
        <w:rPr>
          <w:rFonts w:ascii="Arial" w:hAnsi="Arial" w:cs="Arial"/>
          <w:color w:val="auto"/>
          <w:lang w:eastAsia="zh-CN"/>
        </w:rPr>
      </w:pPr>
    </w:p>
    <w:p w14:paraId="477507D0" w14:textId="47E6A7D5" w:rsidR="002E778A" w:rsidRDefault="002E778A" w:rsidP="003B4CF3">
      <w:pPr>
        <w:spacing w:after="0" w:line="240" w:lineRule="auto"/>
        <w:jc w:val="both"/>
        <w:rPr>
          <w:rFonts w:ascii="Arial" w:hAnsi="Arial" w:cs="Arial"/>
          <w:color w:val="auto"/>
          <w:lang w:eastAsia="zh-CN"/>
        </w:rPr>
      </w:pPr>
    </w:p>
    <w:p w14:paraId="76C1681F" w14:textId="4DA6D397" w:rsidR="002E778A" w:rsidRDefault="002E778A" w:rsidP="003B4CF3">
      <w:pPr>
        <w:spacing w:after="0" w:line="240" w:lineRule="auto"/>
        <w:jc w:val="both"/>
        <w:rPr>
          <w:rFonts w:ascii="Arial" w:hAnsi="Arial" w:cs="Arial"/>
          <w:color w:val="auto"/>
          <w:lang w:eastAsia="zh-CN"/>
        </w:rPr>
      </w:pPr>
    </w:p>
    <w:p w14:paraId="141026DE" w14:textId="70358512" w:rsidR="002E778A" w:rsidRDefault="002E778A" w:rsidP="003B4CF3">
      <w:pPr>
        <w:spacing w:after="0" w:line="240" w:lineRule="auto"/>
        <w:jc w:val="both"/>
        <w:rPr>
          <w:rFonts w:ascii="Arial" w:hAnsi="Arial" w:cs="Arial"/>
          <w:color w:val="auto"/>
          <w:lang w:eastAsia="zh-CN"/>
        </w:rPr>
      </w:pPr>
    </w:p>
    <w:p w14:paraId="503EE9AA" w14:textId="02B6C9EC" w:rsidR="002E778A" w:rsidRDefault="002E778A" w:rsidP="003B4CF3">
      <w:pPr>
        <w:spacing w:after="0" w:line="240" w:lineRule="auto"/>
        <w:jc w:val="both"/>
        <w:rPr>
          <w:rFonts w:ascii="Arial" w:hAnsi="Arial" w:cs="Arial"/>
          <w:color w:val="auto"/>
          <w:lang w:eastAsia="zh-CN"/>
        </w:rPr>
      </w:pPr>
    </w:p>
    <w:p w14:paraId="396D07A3" w14:textId="3B06DED8" w:rsidR="002E778A" w:rsidRDefault="002E778A" w:rsidP="003B4CF3">
      <w:pPr>
        <w:spacing w:after="0" w:line="240" w:lineRule="auto"/>
        <w:jc w:val="both"/>
        <w:rPr>
          <w:rFonts w:ascii="Arial" w:hAnsi="Arial" w:cs="Arial"/>
          <w:color w:val="auto"/>
          <w:lang w:eastAsia="zh-CN"/>
        </w:rPr>
      </w:pPr>
    </w:p>
    <w:p w14:paraId="119FCF07" w14:textId="19D6B173" w:rsidR="002E778A" w:rsidRDefault="002E778A" w:rsidP="003B4CF3">
      <w:pPr>
        <w:spacing w:after="0" w:line="240" w:lineRule="auto"/>
        <w:jc w:val="both"/>
        <w:rPr>
          <w:rFonts w:ascii="Arial" w:hAnsi="Arial" w:cs="Arial"/>
          <w:color w:val="auto"/>
          <w:lang w:eastAsia="zh-CN"/>
        </w:rPr>
      </w:pPr>
    </w:p>
    <w:p w14:paraId="5C625893" w14:textId="7C9E1485" w:rsidR="002E778A" w:rsidRDefault="002E778A" w:rsidP="003B4CF3">
      <w:pPr>
        <w:spacing w:after="0" w:line="240" w:lineRule="auto"/>
        <w:jc w:val="both"/>
        <w:rPr>
          <w:rFonts w:ascii="Arial" w:hAnsi="Arial" w:cs="Arial"/>
          <w:color w:val="auto"/>
          <w:lang w:eastAsia="zh-CN"/>
        </w:rPr>
      </w:pPr>
    </w:p>
    <w:p w14:paraId="57863477" w14:textId="7A328A0D" w:rsidR="002E778A" w:rsidRDefault="002E778A" w:rsidP="003B4CF3">
      <w:pPr>
        <w:spacing w:after="0" w:line="240" w:lineRule="auto"/>
        <w:jc w:val="both"/>
        <w:rPr>
          <w:rFonts w:ascii="Arial" w:hAnsi="Arial" w:cs="Arial"/>
          <w:color w:val="auto"/>
          <w:lang w:eastAsia="zh-CN"/>
        </w:rPr>
      </w:pPr>
    </w:p>
    <w:p w14:paraId="6DC3E742" w14:textId="49D13B75" w:rsidR="00F32785" w:rsidRPr="00F32785" w:rsidRDefault="00FE2243" w:rsidP="002E778A">
      <w:pPr>
        <w:pStyle w:val="Slog3"/>
        <w:rPr>
          <w:rStyle w:val="Neenpoudarek"/>
          <w:rFonts w:ascii="Arial" w:hAnsi="Arial" w:cs="Arial"/>
          <w:bCs w:val="0"/>
          <w:i/>
          <w:iCs/>
          <w:sz w:val="22"/>
          <w:szCs w:val="22"/>
        </w:rPr>
      </w:pPr>
      <w:bookmarkStart w:id="160" w:name="_Toc50958432"/>
      <w:r>
        <w:rPr>
          <w:rStyle w:val="Neenpoudarek"/>
          <w:rFonts w:ascii="Arial" w:hAnsi="Arial" w:cs="Arial"/>
          <w:i/>
          <w:iCs/>
          <w:sz w:val="22"/>
          <w:szCs w:val="22"/>
        </w:rPr>
        <w:lastRenderedPageBreak/>
        <w:t>PR</w:t>
      </w:r>
      <w:r w:rsidR="002E778A" w:rsidRPr="00F32785">
        <w:rPr>
          <w:rStyle w:val="Neenpoudarek"/>
          <w:rFonts w:ascii="Arial" w:hAnsi="Arial" w:cs="Arial"/>
          <w:i/>
          <w:iCs/>
          <w:sz w:val="22"/>
          <w:szCs w:val="22"/>
        </w:rPr>
        <w:t xml:space="preserve">ILOGA </w:t>
      </w:r>
      <w:r w:rsidR="00F32785" w:rsidRPr="00F32785">
        <w:rPr>
          <w:rStyle w:val="Neenpoudarek"/>
          <w:rFonts w:ascii="Arial" w:hAnsi="Arial" w:cs="Arial"/>
          <w:i/>
          <w:iCs/>
          <w:sz w:val="22"/>
          <w:szCs w:val="22"/>
        </w:rPr>
        <w:t xml:space="preserve">št. </w:t>
      </w:r>
      <w:r w:rsidR="00BF0453">
        <w:rPr>
          <w:rStyle w:val="Neenpoudarek"/>
          <w:rFonts w:ascii="Arial" w:hAnsi="Arial" w:cs="Arial"/>
          <w:i/>
          <w:iCs/>
          <w:sz w:val="22"/>
          <w:szCs w:val="22"/>
        </w:rPr>
        <w:t>2</w:t>
      </w:r>
      <w:r>
        <w:rPr>
          <w:rStyle w:val="Neenpoudarek"/>
          <w:rFonts w:ascii="Arial" w:hAnsi="Arial" w:cs="Arial"/>
          <w:i/>
          <w:iCs/>
          <w:sz w:val="22"/>
          <w:szCs w:val="22"/>
        </w:rPr>
        <w:t>6</w:t>
      </w:r>
      <w:bookmarkEnd w:id="160"/>
    </w:p>
    <w:p w14:paraId="0F8BBE66" w14:textId="77777777" w:rsidR="00F32785" w:rsidRPr="00F32785" w:rsidRDefault="00F32785" w:rsidP="00F32785">
      <w:pPr>
        <w:pStyle w:val="Intenzivencitat"/>
        <w:rPr>
          <w:lang w:eastAsia="zh-CN"/>
        </w:rPr>
      </w:pPr>
      <w:bookmarkStart w:id="161" w:name="_Toc50958433"/>
      <w:r w:rsidRPr="00F32785">
        <w:rPr>
          <w:lang w:eastAsia="zh-CN"/>
        </w:rPr>
        <w:t>KROVNA IZJAVA</w:t>
      </w:r>
      <w:bookmarkEnd w:id="161"/>
    </w:p>
    <w:p w14:paraId="14611F87" w14:textId="4B38CABF" w:rsidR="0025673B" w:rsidRPr="00456167" w:rsidRDefault="00F32785" w:rsidP="0025673B">
      <w:pPr>
        <w:spacing w:after="0"/>
        <w:jc w:val="both"/>
        <w:rPr>
          <w:rFonts w:ascii="Arial" w:hAnsi="Arial" w:cs="Arial"/>
        </w:rPr>
      </w:pPr>
      <w:r w:rsidRPr="00F32785">
        <w:rPr>
          <w:rFonts w:ascii="Arial" w:hAnsi="Arial" w:cs="Arial"/>
          <w:kern w:val="3"/>
          <w:lang w:eastAsia="zh-CN"/>
        </w:rPr>
        <w:t>V zvezi z javnim naročilom »</w:t>
      </w:r>
      <w:sdt>
        <w:sdtPr>
          <w:rPr>
            <w:rFonts w:ascii="Arial" w:hAnsi="Arial" w:cs="Arial"/>
            <w:color w:val="auto"/>
            <w:kern w:val="3"/>
            <w:lang w:eastAsia="zh-CN"/>
          </w:rPr>
          <w:alias w:val="Naslov"/>
          <w:tag w:val=""/>
          <w:id w:val="-1034113924"/>
          <w:placeholder>
            <w:docPart w:val="8C96D941A2144550B13404460E778CB0"/>
          </w:placeholder>
          <w:dataBinding w:prefixMappings="xmlns:ns0='http://purl.org/dc/elements/1.1/' xmlns:ns1='http://schemas.openxmlformats.org/package/2006/metadata/core-properties' " w:xpath="/ns1:coreProperties[1]/ns0:title[1]" w:storeItemID="{6C3C8BC8-F283-45AE-878A-BAB7291924A1}"/>
          <w:text/>
        </w:sdtPr>
        <w:sdtEndPr/>
        <w:sdtContent>
          <w:r w:rsidR="00734CD9">
            <w:rPr>
              <w:rFonts w:ascii="Arial" w:hAnsi="Arial" w:cs="Arial"/>
              <w:color w:val="auto"/>
              <w:kern w:val="3"/>
              <w:lang w:eastAsia="zh-CN"/>
            </w:rPr>
            <w:t>Zimsko vzdrževanje cest v občini Vrhnika v obdobju od 1. 11. 2020 do 30. 4. 2022</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3E000A">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8872495"/>
          <w:placeholder>
            <w:docPart w:val="C5E2BCA8ED0B406293CEB1BAA8D9A298"/>
          </w:placeholder>
          <w:dataBinding w:prefixMappings="xmlns:ns0='http://schemas.microsoft.com/office/2006/coverPageProps' " w:xpath="/ns0:CoverPageProperties[1]/ns0:PublishDate[1]" w:storeItemID="{55AF091B-3C7A-41E3-B477-F2FDAA23CFDA}"/>
          <w:date w:fullDate="2020-09-11T00:00:00Z">
            <w:dateFormat w:val="dd.MM.yyyy"/>
            <w:lid w:val="sl-SI"/>
            <w:storeMappedDataAs w:val="dateTime"/>
            <w:calendar w:val="gregorian"/>
          </w:date>
        </w:sdtPr>
        <w:sdtEndPr/>
        <w:sdtContent>
          <w:r w:rsidR="009A30A2">
            <w:rPr>
              <w:rFonts w:ascii="Arial" w:hAnsi="Arial" w:cs="Arial"/>
              <w:color w:val="auto"/>
              <w:kern w:val="3"/>
              <w:lang w:eastAsia="zh-CN"/>
            </w:rPr>
            <w:t>11.09.2020</w:t>
          </w:r>
        </w:sdtContent>
      </w:sdt>
      <w:r w:rsidR="001275A8">
        <w:rPr>
          <w:rFonts w:ascii="Arial" w:hAnsi="Arial" w:cs="Arial"/>
          <w:color w:val="auto"/>
          <w:kern w:val="3"/>
          <w:lang w:eastAsia="zh-CN"/>
        </w:rPr>
        <w:t xml:space="preserve"> </w:t>
      </w:r>
      <w:r w:rsidR="003E000A" w:rsidRPr="003E000A">
        <w:rPr>
          <w:rFonts w:ascii="Arial" w:hAnsi="Arial" w:cs="Arial"/>
          <w:color w:val="auto"/>
          <w:kern w:val="3"/>
          <w:lang w:eastAsia="zh-CN"/>
        </w:rPr>
        <w:t xml:space="preserve">pod številko objave </w:t>
      </w:r>
      <w:bookmarkStart w:id="162" w:name="_Hlk522020941"/>
      <w:sdt>
        <w:sdtPr>
          <w:rPr>
            <w:rFonts w:ascii="Arial" w:hAnsi="Arial" w:cs="Arial"/>
            <w:color w:val="auto"/>
            <w:kern w:val="3"/>
            <w:lang w:eastAsia="zh-CN"/>
          </w:rPr>
          <w:alias w:val="Povzetek"/>
          <w:tag w:val=""/>
          <w:id w:val="-810171476"/>
          <w:placeholder>
            <w:docPart w:val="EDCF52F6A6D04690935F913BB1A6A20E"/>
          </w:placeholder>
          <w:dataBinding w:prefixMappings="xmlns:ns0='http://schemas.microsoft.com/office/2006/coverPageProps' " w:xpath="/ns0:CoverPageProperties[1]/ns0:Abstract[1]" w:storeItemID="{55AF091B-3C7A-41E3-B477-F2FDAA23CFDA}"/>
          <w:text/>
        </w:sdtPr>
        <w:sdtEndPr/>
        <w:sdtContent>
          <w:proofErr w:type="spellStart"/>
          <w:r w:rsidR="009A30A2">
            <w:rPr>
              <w:rFonts w:ascii="Arial" w:hAnsi="Arial" w:cs="Arial"/>
              <w:color w:val="auto"/>
              <w:kern w:val="3"/>
              <w:lang w:eastAsia="zh-CN"/>
            </w:rPr>
            <w:t>JN005639</w:t>
          </w:r>
          <w:proofErr w:type="spellEnd"/>
          <w:r w:rsidR="009A30A2">
            <w:rPr>
              <w:rFonts w:ascii="Arial" w:hAnsi="Arial" w:cs="Arial"/>
              <w:color w:val="auto"/>
              <w:kern w:val="3"/>
              <w:lang w:eastAsia="zh-CN"/>
            </w:rPr>
            <w:t>/2020-</w:t>
          </w:r>
          <w:proofErr w:type="spellStart"/>
          <w:r w:rsidR="009A30A2">
            <w:rPr>
              <w:rFonts w:ascii="Arial" w:hAnsi="Arial" w:cs="Arial"/>
              <w:color w:val="auto"/>
              <w:kern w:val="3"/>
              <w:lang w:eastAsia="zh-CN"/>
            </w:rPr>
            <w:t>B01</w:t>
          </w:r>
          <w:proofErr w:type="spellEnd"/>
        </w:sdtContent>
      </w:sdt>
      <w:bookmarkEnd w:id="162"/>
      <w:r w:rsidR="0025673B" w:rsidRPr="0025673B">
        <w:rPr>
          <w:rFonts w:ascii="Arial" w:hAnsi="Arial" w:cs="Arial"/>
          <w:color w:val="auto"/>
          <w:kern w:val="3"/>
          <w:lang w:eastAsia="zh-CN"/>
        </w:rPr>
        <w:t xml:space="preserve"> </w:t>
      </w:r>
      <w:r w:rsidR="0025673B" w:rsidRPr="00C87149">
        <w:rPr>
          <w:rFonts w:ascii="Arial" w:hAnsi="Arial" w:cs="Arial"/>
          <w:color w:val="auto"/>
          <w:kern w:val="3"/>
          <w:lang w:eastAsia="zh-CN"/>
        </w:rPr>
        <w:t xml:space="preserve">in v Uradnem listu EU pod št. objave </w:t>
      </w:r>
      <w:sdt>
        <w:sdtPr>
          <w:rPr>
            <w:rFonts w:ascii="Arial" w:hAnsi="Arial" w:cs="Arial"/>
            <w:color w:val="auto"/>
            <w:kern w:val="3"/>
            <w:lang w:eastAsia="zh-CN"/>
          </w:rPr>
          <w:alias w:val="Ključne besede"/>
          <w:tag w:val=""/>
          <w:id w:val="159277076"/>
          <w:placeholder>
            <w:docPart w:val="8841F4C135A6413AAD91EB55E83B393C"/>
          </w:placeholder>
          <w:dataBinding w:prefixMappings="xmlns:ns0='http://purl.org/dc/elements/1.1/' xmlns:ns1='http://schemas.openxmlformats.org/package/2006/metadata/core-properties' " w:xpath="/ns1:coreProperties[1]/ns1:keywords[1]" w:storeItemID="{6C3C8BC8-F283-45AE-878A-BAB7291924A1}"/>
          <w:text/>
        </w:sdtPr>
        <w:sdtEndPr/>
        <w:sdtContent>
          <w:r w:rsidR="009A30A2">
            <w:rPr>
              <w:rFonts w:ascii="Arial" w:hAnsi="Arial" w:cs="Arial"/>
              <w:color w:val="auto"/>
              <w:kern w:val="3"/>
              <w:lang w:eastAsia="zh-CN"/>
            </w:rPr>
            <w:t>2020/S 178-430152</w:t>
          </w:r>
        </w:sdtContent>
      </w:sdt>
      <w:r w:rsidR="0025673B" w:rsidRPr="00C87149">
        <w:rPr>
          <w:rFonts w:ascii="Arial" w:hAnsi="Arial" w:cs="Arial"/>
          <w:color w:val="auto"/>
          <w:kern w:val="3"/>
          <w:lang w:eastAsia="zh-CN"/>
        </w:rPr>
        <w:t xml:space="preserve"> z dne </w:t>
      </w:r>
      <w:sdt>
        <w:sdtPr>
          <w:rPr>
            <w:rFonts w:ascii="Arial" w:hAnsi="Arial" w:cs="Arial"/>
            <w:color w:val="auto"/>
            <w:kern w:val="3"/>
            <w:lang w:eastAsia="zh-CN"/>
          </w:rPr>
          <w:alias w:val="Pripombe"/>
          <w:tag w:val=""/>
          <w:id w:val="1189030217"/>
          <w:placeholder>
            <w:docPart w:val="99483B8BF1D94594A3862FCF54AB50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534F1C">
            <w:rPr>
              <w:rFonts w:ascii="Arial" w:hAnsi="Arial" w:cs="Arial"/>
              <w:color w:val="auto"/>
              <w:kern w:val="3"/>
              <w:lang w:eastAsia="zh-CN"/>
            </w:rPr>
            <w:t>14. 9. 2020</w:t>
          </w:r>
        </w:sdtContent>
      </w:sdt>
      <w:r w:rsidR="0025673B" w:rsidRPr="00C87149">
        <w:rPr>
          <w:rFonts w:ascii="Arial" w:hAnsi="Arial" w:cs="Arial"/>
          <w:color w:val="auto"/>
          <w:kern w:val="3"/>
          <w:lang w:eastAsia="zh-CN"/>
        </w:rPr>
        <w:t>,</w:t>
      </w:r>
    </w:p>
    <w:p w14:paraId="7F14066C" w14:textId="6D032D05" w:rsidR="00F32785" w:rsidRPr="00456167" w:rsidRDefault="00F32785" w:rsidP="00F32785">
      <w:pPr>
        <w:spacing w:after="0"/>
        <w:jc w:val="both"/>
        <w:rPr>
          <w:rFonts w:ascii="Arial" w:hAnsi="Arial" w:cs="Arial"/>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240CFBA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11F2EFB" w14:textId="1C646B8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moramo nuditi izvedbo vseh storitev </w:t>
      </w:r>
      <w:r w:rsidR="00706EC8" w:rsidRPr="00A3040F">
        <w:rPr>
          <w:rFonts w:ascii="Arial" w:hAnsi="Arial" w:cs="Arial"/>
          <w:color w:val="auto"/>
          <w:kern w:val="3"/>
          <w:lang w:eastAsia="zh-CN"/>
        </w:rPr>
        <w:t>iz posameznega sklopa</w:t>
      </w:r>
      <w:r w:rsidR="00706EC8">
        <w:rPr>
          <w:rFonts w:ascii="Arial" w:hAnsi="Arial" w:cs="Arial"/>
          <w:color w:val="auto"/>
          <w:kern w:val="3"/>
          <w:lang w:eastAsia="zh-CN"/>
        </w:rPr>
        <w:t xml:space="preserve"> </w:t>
      </w:r>
      <w:r w:rsidRPr="00303413">
        <w:rPr>
          <w:rStyle w:val="Neenpoudarek"/>
          <w:rFonts w:ascii="Arial" w:hAnsi="Arial" w:cs="Arial"/>
          <w:i w:val="0"/>
          <w:iCs w:val="0"/>
          <w:sz w:val="22"/>
          <w:szCs w:val="22"/>
        </w:rPr>
        <w:t>ter da delne ponudbe niso dovoljene in jih bo naročnik kot nedopustne izločil iz obravnave,</w:t>
      </w:r>
    </w:p>
    <w:p w14:paraId="445A099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D2E6E06"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razpolagamo z ustreznimi tehničnimi zmogljivostmi (mehanizacijo) za izvedbo javnega naročila in se zavezujemo, da bomo na podlagi posameznega naročila naročnika, naročniku v zahtevanem roku izvedli storitve; </w:t>
      </w:r>
    </w:p>
    <w:p w14:paraId="093FAE4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B0E9CC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s tehničnimi in kadrovskimi zahtevami javnega naročila, kot izhajajo iz te dokumentacije v zvezi z oddajo javnega naročila, ponudbenega predračuna in morebitnih drugih dokumentov; in sicer med drugim tudi:</w:t>
      </w:r>
    </w:p>
    <w:p w14:paraId="2AA28D1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90A6CF7" w14:textId="37E9D903" w:rsidR="00303413" w:rsidRPr="00303413" w:rsidRDefault="00303413" w:rsidP="00BF0453">
      <w:pPr>
        <w:pStyle w:val="Odstavekseznama"/>
        <w:numPr>
          <w:ilvl w:val="0"/>
          <w:numId w:val="54"/>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Izvajalec mora za vsako prevozno sredstvo s katerim opravlja storitev pluženja ali posipanja preko naročnika najeti sledilno napravo. Okvirna cena je 20€/mesec za posamezno prevozno sredstvo.</w:t>
      </w:r>
    </w:p>
    <w:p w14:paraId="60030483"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ED10C0D" w14:textId="4CAFA021" w:rsidR="00303413" w:rsidRPr="00303413" w:rsidRDefault="00303413" w:rsidP="00BF0453">
      <w:pPr>
        <w:pStyle w:val="Odstavekseznama"/>
        <w:numPr>
          <w:ilvl w:val="0"/>
          <w:numId w:val="54"/>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 xml:space="preserve">Posipni material se prevzema na naslovu naročnika, Pot na </w:t>
      </w:r>
      <w:proofErr w:type="spellStart"/>
      <w:r w:rsidRPr="00303413">
        <w:rPr>
          <w:rStyle w:val="Neenpoudarek"/>
          <w:rFonts w:ascii="Arial" w:hAnsi="Arial" w:cs="Arial"/>
          <w:i w:val="0"/>
          <w:iCs w:val="0"/>
          <w:sz w:val="22"/>
          <w:szCs w:val="22"/>
        </w:rPr>
        <w:t>Tojnice</w:t>
      </w:r>
      <w:proofErr w:type="spellEnd"/>
      <w:r w:rsidRPr="00303413">
        <w:rPr>
          <w:rStyle w:val="Neenpoudarek"/>
          <w:rFonts w:ascii="Arial" w:hAnsi="Arial" w:cs="Arial"/>
          <w:i w:val="0"/>
          <w:iCs w:val="0"/>
          <w:sz w:val="22"/>
          <w:szCs w:val="22"/>
        </w:rPr>
        <w:t xml:space="preserve"> 40, 1360 Vrhnika.</w:t>
      </w:r>
    </w:p>
    <w:p w14:paraId="64C82F3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EC8C279" w14:textId="4D401378" w:rsidR="00303413" w:rsidRPr="00303413" w:rsidRDefault="00303413" w:rsidP="00BF0453">
      <w:pPr>
        <w:pStyle w:val="Odstavekseznama"/>
        <w:numPr>
          <w:ilvl w:val="0"/>
          <w:numId w:val="54"/>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 xml:space="preserve">Širina pluženja (odriv snega) mora biti tolikšna, da ob običajnih količinah snega omogoča naslednja pluženja. Vse razširitve (križišča, izogibališča) so vključena v ceno pluženja po </w:t>
      </w:r>
      <w:proofErr w:type="spellStart"/>
      <w:r w:rsidRPr="00303413">
        <w:rPr>
          <w:rStyle w:val="Neenpoudarek"/>
          <w:rFonts w:ascii="Arial" w:hAnsi="Arial" w:cs="Arial"/>
          <w:i w:val="0"/>
          <w:iCs w:val="0"/>
          <w:sz w:val="22"/>
          <w:szCs w:val="22"/>
        </w:rPr>
        <w:t>m</w:t>
      </w:r>
      <w:r w:rsidRPr="00A464F0">
        <w:rPr>
          <w:rStyle w:val="Neenpoudarek"/>
          <w:rFonts w:ascii="Arial" w:hAnsi="Arial" w:cs="Arial"/>
          <w:i w:val="0"/>
          <w:iCs w:val="0"/>
          <w:sz w:val="22"/>
          <w:szCs w:val="22"/>
          <w:vertAlign w:val="superscript"/>
        </w:rPr>
        <w:t>1</w:t>
      </w:r>
      <w:proofErr w:type="spellEnd"/>
      <w:r w:rsidRPr="00303413">
        <w:rPr>
          <w:rStyle w:val="Neenpoudarek"/>
          <w:rFonts w:ascii="Arial" w:hAnsi="Arial" w:cs="Arial"/>
          <w:i w:val="0"/>
          <w:iCs w:val="0"/>
          <w:sz w:val="22"/>
          <w:szCs w:val="22"/>
        </w:rPr>
        <w:t xml:space="preserve">. </w:t>
      </w:r>
    </w:p>
    <w:p w14:paraId="26D98635"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01FE689D" w14:textId="5E961CD1" w:rsidR="00303413" w:rsidRPr="00303413" w:rsidRDefault="00303413" w:rsidP="00BF0453">
      <w:pPr>
        <w:pStyle w:val="Odstavekseznama"/>
        <w:numPr>
          <w:ilvl w:val="0"/>
          <w:numId w:val="54"/>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Izvajalci zimske službe izvajajo storitve pluženja na način, da ne narivajo snega do hidrantov in na hidrante. V kolikor narinejo sneg do hidrantov in na hidrante, morajo na lastne stroške očistiti dostopno pot do hidrantov in na hidrante.</w:t>
      </w:r>
    </w:p>
    <w:p w14:paraId="17FFFBD8"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526D58C6" w14:textId="33656544" w:rsidR="00303413" w:rsidRDefault="00303413" w:rsidP="00BF0453">
      <w:pPr>
        <w:pStyle w:val="Odstavekseznama"/>
        <w:numPr>
          <w:ilvl w:val="0"/>
          <w:numId w:val="56"/>
        </w:numPr>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 xml:space="preserve">Ponudniki </w:t>
      </w:r>
      <w:r w:rsidR="00A464F0" w:rsidRPr="0015669C">
        <w:rPr>
          <w:rStyle w:val="Neenpoudarek"/>
          <w:rFonts w:ascii="Arial" w:hAnsi="Arial" w:cs="Arial"/>
          <w:i w:val="0"/>
          <w:iCs w:val="0"/>
          <w:sz w:val="22"/>
          <w:szCs w:val="22"/>
        </w:rPr>
        <w:t xml:space="preserve">pri vseh sklopih </w:t>
      </w:r>
      <w:r w:rsidRPr="00303413">
        <w:rPr>
          <w:rStyle w:val="Neenpoudarek"/>
          <w:rFonts w:ascii="Arial" w:hAnsi="Arial" w:cs="Arial"/>
          <w:i w:val="0"/>
          <w:iCs w:val="0"/>
          <w:sz w:val="22"/>
          <w:szCs w:val="22"/>
        </w:rPr>
        <w:t>v ceni postavitve snežnih kolov upoštevajo morebitno ponovno postavitev kolov zaradi poškodb kolov, manjkajočih kolov, ipd.</w:t>
      </w:r>
    </w:p>
    <w:p w14:paraId="53EAC189" w14:textId="77777777" w:rsidR="00A464F0" w:rsidRDefault="00A464F0" w:rsidP="00A464F0">
      <w:pPr>
        <w:pStyle w:val="Odstavekseznama"/>
        <w:spacing w:after="0"/>
        <w:ind w:left="2130"/>
        <w:jc w:val="both"/>
        <w:rPr>
          <w:rStyle w:val="Neenpoudarek"/>
          <w:rFonts w:ascii="Arial" w:hAnsi="Arial" w:cs="Arial"/>
          <w:i w:val="0"/>
          <w:iCs w:val="0"/>
          <w:sz w:val="22"/>
          <w:szCs w:val="22"/>
        </w:rPr>
      </w:pPr>
    </w:p>
    <w:p w14:paraId="63BAD8FA" w14:textId="1CFF2FDB" w:rsidR="00A464F0" w:rsidRDefault="00A464F0" w:rsidP="00A464F0">
      <w:pPr>
        <w:pStyle w:val="Odstavekseznama"/>
        <w:numPr>
          <w:ilvl w:val="0"/>
          <w:numId w:val="56"/>
        </w:numPr>
        <w:rPr>
          <w:rStyle w:val="Neenpoudarek"/>
          <w:rFonts w:ascii="Arial" w:hAnsi="Arial" w:cs="Arial"/>
          <w:i w:val="0"/>
          <w:iCs w:val="0"/>
          <w:sz w:val="22"/>
          <w:szCs w:val="22"/>
        </w:rPr>
      </w:pPr>
      <w:r w:rsidRPr="00A464F0">
        <w:rPr>
          <w:rStyle w:val="Neenpoudarek"/>
          <w:rFonts w:ascii="Arial" w:hAnsi="Arial" w:cs="Arial"/>
          <w:i w:val="0"/>
          <w:iCs w:val="0"/>
          <w:sz w:val="22"/>
          <w:szCs w:val="22"/>
        </w:rPr>
        <w:t>Dostopna pot do hidrantov se čisti oziroma kida po naročilu naročnika; ob večjih količinah snega.</w:t>
      </w:r>
    </w:p>
    <w:p w14:paraId="79B1A86D" w14:textId="77777777" w:rsidR="00A464F0" w:rsidRPr="00A464F0" w:rsidRDefault="00A464F0" w:rsidP="00A464F0">
      <w:pPr>
        <w:pStyle w:val="Odstavekseznama"/>
        <w:rPr>
          <w:rStyle w:val="Neenpoudarek"/>
          <w:rFonts w:ascii="Arial" w:hAnsi="Arial" w:cs="Arial"/>
          <w:i w:val="0"/>
          <w:iCs w:val="0"/>
          <w:sz w:val="22"/>
          <w:szCs w:val="22"/>
        </w:rPr>
      </w:pPr>
    </w:p>
    <w:p w14:paraId="2B75AEB8" w14:textId="30185607" w:rsidR="00A464F0" w:rsidRPr="00303413" w:rsidRDefault="00A464F0" w:rsidP="00BF0453">
      <w:pPr>
        <w:pStyle w:val="Odstavekseznama"/>
        <w:numPr>
          <w:ilvl w:val="0"/>
          <w:numId w:val="56"/>
        </w:numPr>
        <w:spacing w:after="0"/>
        <w:jc w:val="both"/>
        <w:rPr>
          <w:rStyle w:val="Neenpoudarek"/>
          <w:rFonts w:ascii="Arial" w:hAnsi="Arial" w:cs="Arial"/>
          <w:i w:val="0"/>
          <w:iCs w:val="0"/>
          <w:sz w:val="22"/>
          <w:szCs w:val="22"/>
        </w:rPr>
      </w:pPr>
      <w:r w:rsidRPr="00A464F0">
        <w:rPr>
          <w:rFonts w:ascii="Arial" w:hAnsi="Arial" w:cs="Arial"/>
        </w:rPr>
        <w:lastRenderedPageBreak/>
        <w:t>Tehnične zahteve za sklop 1, 2, 3, 4, 5, 6, 7, 8, 9, 10, 11, 15</w:t>
      </w:r>
    </w:p>
    <w:p w14:paraId="44416CFE" w14:textId="77777777" w:rsidR="00A464F0" w:rsidRDefault="00A464F0" w:rsidP="00303413">
      <w:pPr>
        <w:pStyle w:val="Odstavekseznama"/>
        <w:spacing w:after="0"/>
        <w:jc w:val="both"/>
        <w:rPr>
          <w:rStyle w:val="Neenpoudarek"/>
          <w:rFonts w:ascii="Arial" w:hAnsi="Arial" w:cs="Arial"/>
          <w:i w:val="0"/>
          <w:iCs w:val="0"/>
          <w:sz w:val="22"/>
          <w:szCs w:val="22"/>
        </w:rPr>
      </w:pPr>
    </w:p>
    <w:p w14:paraId="47F38377" w14:textId="79C90AD6" w:rsidR="00303413" w:rsidRDefault="00A464F0" w:rsidP="00303413">
      <w:pPr>
        <w:pStyle w:val="Odstavekseznama"/>
        <w:spacing w:after="0"/>
        <w:jc w:val="both"/>
        <w:rPr>
          <w:rStyle w:val="Neenpoudarek"/>
          <w:rFonts w:ascii="Arial" w:hAnsi="Arial" w:cs="Arial"/>
          <w:i w:val="0"/>
          <w:iCs w:val="0"/>
          <w:sz w:val="22"/>
          <w:szCs w:val="22"/>
        </w:rPr>
      </w:pPr>
      <w:r w:rsidRPr="00A464F0">
        <w:rPr>
          <w:rStyle w:val="Neenpoudarek"/>
          <w:rFonts w:ascii="Arial" w:hAnsi="Arial" w:cs="Arial"/>
          <w:i w:val="0"/>
          <w:iCs w:val="0"/>
          <w:sz w:val="22"/>
          <w:szCs w:val="22"/>
        </w:rPr>
        <w:t>Snežni koli morajo biti postavljeni tako, da omogočajo varno opravljanje zimske službe.</w:t>
      </w:r>
    </w:p>
    <w:p w14:paraId="30B1B478" w14:textId="77777777" w:rsidR="00A464F0" w:rsidRPr="00303413" w:rsidRDefault="00A464F0" w:rsidP="00303413">
      <w:pPr>
        <w:pStyle w:val="Odstavekseznama"/>
        <w:spacing w:after="0"/>
        <w:jc w:val="both"/>
        <w:rPr>
          <w:rStyle w:val="Neenpoudarek"/>
          <w:rFonts w:ascii="Arial" w:hAnsi="Arial" w:cs="Arial"/>
          <w:i w:val="0"/>
          <w:iCs w:val="0"/>
          <w:sz w:val="22"/>
          <w:szCs w:val="22"/>
        </w:rPr>
      </w:pPr>
    </w:p>
    <w:p w14:paraId="503576B9" w14:textId="77777777" w:rsidR="00A464F0" w:rsidRPr="00A464F0" w:rsidRDefault="00A464F0" w:rsidP="00A464F0">
      <w:pPr>
        <w:pStyle w:val="Odstavekseznama"/>
        <w:numPr>
          <w:ilvl w:val="0"/>
          <w:numId w:val="55"/>
        </w:numPr>
        <w:rPr>
          <w:rStyle w:val="Neenpoudarek"/>
          <w:rFonts w:ascii="Arial" w:hAnsi="Arial" w:cs="Arial"/>
          <w:i w:val="0"/>
          <w:iCs w:val="0"/>
          <w:sz w:val="22"/>
          <w:szCs w:val="22"/>
        </w:rPr>
      </w:pPr>
      <w:r w:rsidRPr="00A464F0">
        <w:rPr>
          <w:rStyle w:val="Neenpoudarek"/>
          <w:rFonts w:ascii="Arial" w:hAnsi="Arial" w:cs="Arial"/>
          <w:i w:val="0"/>
          <w:iCs w:val="0"/>
          <w:sz w:val="22"/>
          <w:szCs w:val="22"/>
        </w:rPr>
        <w:t>Tehnične zahteve za sklop 12, 13</w:t>
      </w:r>
    </w:p>
    <w:p w14:paraId="64149D89" w14:textId="77777777" w:rsidR="00A464F0" w:rsidRPr="00A464F0" w:rsidRDefault="00A464F0" w:rsidP="00A464F0">
      <w:pPr>
        <w:spacing w:after="0"/>
        <w:ind w:left="708"/>
        <w:jc w:val="both"/>
        <w:rPr>
          <w:rStyle w:val="Neenpoudarek"/>
          <w:rFonts w:ascii="Arial" w:hAnsi="Arial" w:cs="Arial"/>
          <w:i w:val="0"/>
          <w:iCs w:val="0"/>
          <w:sz w:val="22"/>
          <w:szCs w:val="22"/>
        </w:rPr>
      </w:pPr>
      <w:r w:rsidRPr="00A464F0">
        <w:rPr>
          <w:rStyle w:val="Neenpoudarek"/>
          <w:rFonts w:ascii="Arial" w:hAnsi="Arial" w:cs="Arial"/>
          <w:i w:val="0"/>
          <w:iCs w:val="0"/>
          <w:sz w:val="22"/>
          <w:szCs w:val="22"/>
        </w:rPr>
        <w:t xml:space="preserve">Pri izvedbi storitev za sklop 12 in 13 je potrebno pri čiščenju težko dostopnih površin (pazi se na jaške, robnike, </w:t>
      </w:r>
      <w:proofErr w:type="spellStart"/>
      <w:r w:rsidRPr="00A464F0">
        <w:rPr>
          <w:rStyle w:val="Neenpoudarek"/>
          <w:rFonts w:ascii="Arial" w:hAnsi="Arial" w:cs="Arial"/>
          <w:i w:val="0"/>
          <w:iCs w:val="0"/>
          <w:sz w:val="22"/>
          <w:szCs w:val="22"/>
        </w:rPr>
        <w:t>ipd</w:t>
      </w:r>
      <w:proofErr w:type="spellEnd"/>
      <w:r w:rsidRPr="00A464F0">
        <w:rPr>
          <w:rStyle w:val="Neenpoudarek"/>
          <w:rFonts w:ascii="Arial" w:hAnsi="Arial" w:cs="Arial"/>
          <w:i w:val="0"/>
          <w:iCs w:val="0"/>
          <w:sz w:val="22"/>
          <w:szCs w:val="22"/>
        </w:rPr>
        <w:t>…) upoštevati pomoč delavca.</w:t>
      </w:r>
    </w:p>
    <w:p w14:paraId="05EC8549" w14:textId="77777777" w:rsidR="00A464F0" w:rsidRPr="00A464F0" w:rsidRDefault="00A464F0" w:rsidP="00A464F0">
      <w:pPr>
        <w:spacing w:after="0"/>
        <w:ind w:left="708"/>
        <w:jc w:val="both"/>
        <w:rPr>
          <w:rStyle w:val="Neenpoudarek"/>
          <w:rFonts w:ascii="Arial" w:hAnsi="Arial" w:cs="Arial"/>
          <w:i w:val="0"/>
          <w:iCs w:val="0"/>
          <w:sz w:val="22"/>
          <w:szCs w:val="22"/>
        </w:rPr>
      </w:pPr>
      <w:r w:rsidRPr="00A464F0">
        <w:rPr>
          <w:rStyle w:val="Neenpoudarek"/>
          <w:rFonts w:ascii="Arial" w:hAnsi="Arial" w:cs="Arial"/>
          <w:i w:val="0"/>
          <w:iCs w:val="0"/>
          <w:sz w:val="22"/>
          <w:szCs w:val="22"/>
        </w:rPr>
        <w:t xml:space="preserve">Za sklop 12 je potrebno v ceni upoštevati strojno čiščenje parkirišč z vključeno ročno pomočjo. </w:t>
      </w:r>
    </w:p>
    <w:p w14:paraId="583767DB" w14:textId="5DC2064D" w:rsidR="00303413" w:rsidRPr="00A464F0" w:rsidRDefault="00A464F0" w:rsidP="00A464F0">
      <w:pPr>
        <w:spacing w:after="0"/>
        <w:ind w:left="708"/>
        <w:jc w:val="both"/>
        <w:rPr>
          <w:rStyle w:val="Neenpoudarek"/>
          <w:rFonts w:ascii="Arial" w:hAnsi="Arial" w:cs="Arial"/>
          <w:i w:val="0"/>
          <w:iCs w:val="0"/>
          <w:sz w:val="22"/>
          <w:szCs w:val="22"/>
        </w:rPr>
      </w:pPr>
      <w:r w:rsidRPr="00A464F0">
        <w:rPr>
          <w:rStyle w:val="Neenpoudarek"/>
          <w:rFonts w:ascii="Arial" w:hAnsi="Arial" w:cs="Arial"/>
          <w:i w:val="0"/>
          <w:iCs w:val="0"/>
          <w:sz w:val="22"/>
          <w:szCs w:val="22"/>
        </w:rPr>
        <w:t>Za sklop 13 je potrebno v ceni upoštevati strojno čiščenje pločnika z vključeno ročno pomočjo pri čiščenju prehodov, uvozov in križišč.</w:t>
      </w:r>
    </w:p>
    <w:p w14:paraId="60982F9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965ED46" w14:textId="1213879E" w:rsidR="00303413" w:rsidRPr="00303413" w:rsidRDefault="00A464F0" w:rsidP="00BF0453">
      <w:pPr>
        <w:pStyle w:val="Odstavekseznama"/>
        <w:numPr>
          <w:ilvl w:val="0"/>
          <w:numId w:val="55"/>
        </w:numPr>
        <w:spacing w:after="0"/>
        <w:jc w:val="both"/>
        <w:rPr>
          <w:rStyle w:val="Neenpoudarek"/>
          <w:rFonts w:ascii="Arial" w:hAnsi="Arial" w:cs="Arial"/>
          <w:i w:val="0"/>
          <w:iCs w:val="0"/>
          <w:sz w:val="22"/>
          <w:szCs w:val="22"/>
        </w:rPr>
      </w:pPr>
      <w:r w:rsidRPr="0061023B">
        <w:rPr>
          <w:rStyle w:val="Neenpoudarek"/>
          <w:rFonts w:ascii="Arial" w:hAnsi="Arial" w:cs="Arial"/>
          <w:i w:val="0"/>
          <w:iCs w:val="0"/>
          <w:sz w:val="22"/>
          <w:szCs w:val="22"/>
        </w:rPr>
        <w:t>Tehnične zahteve za sklop 14</w:t>
      </w:r>
    </w:p>
    <w:p w14:paraId="664C6C38" w14:textId="4CA1EE21" w:rsidR="00303413" w:rsidRDefault="00A464F0" w:rsidP="00303413">
      <w:pPr>
        <w:pStyle w:val="Odstavekseznama"/>
        <w:spacing w:after="0"/>
        <w:jc w:val="both"/>
        <w:rPr>
          <w:rStyle w:val="Neenpoudarek"/>
          <w:rFonts w:ascii="Arial" w:hAnsi="Arial" w:cs="Arial"/>
          <w:i w:val="0"/>
          <w:iCs w:val="0"/>
          <w:sz w:val="22"/>
          <w:szCs w:val="22"/>
        </w:rPr>
      </w:pPr>
      <w:r w:rsidRPr="00A464F0">
        <w:rPr>
          <w:rStyle w:val="Neenpoudarek"/>
          <w:rFonts w:ascii="Arial" w:hAnsi="Arial" w:cs="Arial"/>
          <w:i w:val="0"/>
          <w:iCs w:val="0"/>
          <w:sz w:val="22"/>
          <w:szCs w:val="22"/>
        </w:rPr>
        <w:t>Ponudnik mora razpolagati s prometnimi znaki in tablami za delno ali popolno zaporo cest v dnevnem in nočnem času;</w:t>
      </w:r>
    </w:p>
    <w:p w14:paraId="7B39340A" w14:textId="77777777" w:rsidR="00A464F0" w:rsidRPr="00303413" w:rsidRDefault="00A464F0" w:rsidP="00303413">
      <w:pPr>
        <w:pStyle w:val="Odstavekseznama"/>
        <w:spacing w:after="0"/>
        <w:jc w:val="both"/>
        <w:rPr>
          <w:rStyle w:val="Neenpoudarek"/>
          <w:rFonts w:ascii="Arial" w:hAnsi="Arial" w:cs="Arial"/>
          <w:i w:val="0"/>
          <w:iCs w:val="0"/>
          <w:sz w:val="22"/>
          <w:szCs w:val="22"/>
        </w:rPr>
      </w:pPr>
    </w:p>
    <w:p w14:paraId="1CE09FB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obračun izvede po dejansko izvedenih storitvah. </w:t>
      </w:r>
      <w:r w:rsidRPr="0024781B">
        <w:rPr>
          <w:rStyle w:val="Neenpoudarek"/>
          <w:rFonts w:ascii="Arial" w:hAnsi="Arial" w:cs="Arial"/>
          <w:i w:val="0"/>
          <w:iCs w:val="0"/>
          <w:sz w:val="22"/>
          <w:szCs w:val="22"/>
          <w:u w:val="single"/>
        </w:rPr>
        <w:t>Za storitve, ki niso zabeležene na sledilni napravi naročnik ne bo izvedel plačila</w:t>
      </w:r>
      <w:r w:rsidRPr="00303413">
        <w:rPr>
          <w:rStyle w:val="Neenpoudarek"/>
          <w:rFonts w:ascii="Arial" w:hAnsi="Arial" w:cs="Arial"/>
          <w:i w:val="0"/>
          <w:iCs w:val="0"/>
          <w:sz w:val="22"/>
          <w:szCs w:val="22"/>
        </w:rPr>
        <w:t>. V predračunu navedene količine so ocenjene in za naročnika niso obvezujoče, kar pomeni, da bodo lahko dejanske količine naročenih oziroma izvedenih storitev nižje, manjše od razpisanih;</w:t>
      </w:r>
    </w:p>
    <w:p w14:paraId="705C4DF4"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20276A0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k situacijam predložili specifikacijo opravljenih storitev (s strani naročnika potrjeno in podpisano knjigo obračunskih izmer);</w:t>
      </w:r>
    </w:p>
    <w:p w14:paraId="231A4C4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2EC33AD" w14:textId="3A722960"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r>
      <w:r w:rsidRPr="00296996">
        <w:rPr>
          <w:rStyle w:val="Neenpoudarek"/>
          <w:rFonts w:ascii="Arial" w:hAnsi="Arial" w:cs="Arial"/>
          <w:i w:val="0"/>
          <w:iCs w:val="0"/>
          <w:sz w:val="22"/>
          <w:szCs w:val="22"/>
        </w:rPr>
        <w:t xml:space="preserve">Izvajalec se obvezuje, da bo popis izvedenih del oddal osebno na sedežu podjetja </w:t>
      </w:r>
      <w:proofErr w:type="spellStart"/>
      <w:r w:rsidRPr="00296996">
        <w:rPr>
          <w:rStyle w:val="Neenpoudarek"/>
          <w:rFonts w:ascii="Arial" w:hAnsi="Arial" w:cs="Arial"/>
          <w:i w:val="0"/>
          <w:iCs w:val="0"/>
          <w:sz w:val="22"/>
          <w:szCs w:val="22"/>
        </w:rPr>
        <w:t>JP</w:t>
      </w:r>
      <w:proofErr w:type="spellEnd"/>
      <w:r w:rsidRPr="00296996">
        <w:rPr>
          <w:rStyle w:val="Neenpoudarek"/>
          <w:rFonts w:ascii="Arial" w:hAnsi="Arial" w:cs="Arial"/>
          <w:i w:val="0"/>
          <w:iCs w:val="0"/>
          <w:sz w:val="22"/>
          <w:szCs w:val="22"/>
        </w:rPr>
        <w:t xml:space="preserve"> </w:t>
      </w:r>
      <w:proofErr w:type="spellStart"/>
      <w:r w:rsidRPr="00296996">
        <w:rPr>
          <w:rStyle w:val="Neenpoudarek"/>
          <w:rFonts w:ascii="Arial" w:hAnsi="Arial" w:cs="Arial"/>
          <w:i w:val="0"/>
          <w:iCs w:val="0"/>
          <w:sz w:val="22"/>
          <w:szCs w:val="22"/>
        </w:rPr>
        <w:t>KPV</w:t>
      </w:r>
      <w:proofErr w:type="spellEnd"/>
      <w:r w:rsidRPr="00296996">
        <w:rPr>
          <w:rStyle w:val="Neenpoudarek"/>
          <w:rFonts w:ascii="Arial" w:hAnsi="Arial" w:cs="Arial"/>
          <w:i w:val="0"/>
          <w:iCs w:val="0"/>
          <w:sz w:val="22"/>
          <w:szCs w:val="22"/>
        </w:rPr>
        <w:t xml:space="preserve">, d. o. o., najkasneje 24 ur po opravljenih delih (glejte </w:t>
      </w:r>
      <w:proofErr w:type="spellStart"/>
      <w:r w:rsidR="00296996" w:rsidRPr="00296996">
        <w:rPr>
          <w:rStyle w:val="Neenpoudarek"/>
          <w:rFonts w:ascii="Arial" w:hAnsi="Arial" w:cs="Arial"/>
          <w:i w:val="0"/>
          <w:iCs w:val="0"/>
          <w:sz w:val="22"/>
          <w:szCs w:val="22"/>
        </w:rPr>
        <w:t>excel</w:t>
      </w:r>
      <w:proofErr w:type="spellEnd"/>
      <w:r w:rsidR="00296996" w:rsidRPr="00296996">
        <w:rPr>
          <w:rStyle w:val="Neenpoudarek"/>
          <w:rFonts w:ascii="Arial" w:hAnsi="Arial" w:cs="Arial"/>
          <w:i w:val="0"/>
          <w:iCs w:val="0"/>
          <w:sz w:val="22"/>
          <w:szCs w:val="22"/>
        </w:rPr>
        <w:t xml:space="preserve"> </w:t>
      </w:r>
      <w:r w:rsidRPr="00296996">
        <w:rPr>
          <w:rStyle w:val="Neenpoudarek"/>
          <w:rFonts w:ascii="Arial" w:hAnsi="Arial" w:cs="Arial"/>
          <w:i w:val="0"/>
          <w:iCs w:val="0"/>
          <w:sz w:val="22"/>
          <w:szCs w:val="22"/>
        </w:rPr>
        <w:t>prilog</w:t>
      </w:r>
      <w:r w:rsidR="00296996" w:rsidRPr="00296996">
        <w:rPr>
          <w:rStyle w:val="Neenpoudarek"/>
          <w:rFonts w:ascii="Arial" w:hAnsi="Arial" w:cs="Arial"/>
          <w:i w:val="0"/>
          <w:iCs w:val="0"/>
          <w:sz w:val="22"/>
          <w:szCs w:val="22"/>
        </w:rPr>
        <w:t>e</w:t>
      </w:r>
      <w:r w:rsidRPr="00296996">
        <w:rPr>
          <w:rStyle w:val="Neenpoudarek"/>
          <w:rFonts w:ascii="Arial" w:hAnsi="Arial" w:cs="Arial"/>
          <w:i w:val="0"/>
          <w:iCs w:val="0"/>
          <w:sz w:val="22"/>
          <w:szCs w:val="22"/>
        </w:rPr>
        <w:t xml:space="preserve"> </w:t>
      </w:r>
      <w:proofErr w:type="spellStart"/>
      <w:r w:rsidRPr="00296996">
        <w:rPr>
          <w:rStyle w:val="Neenpoudarek"/>
          <w:rFonts w:ascii="Arial" w:hAnsi="Arial" w:cs="Arial"/>
          <w:i w:val="0"/>
          <w:iCs w:val="0"/>
          <w:sz w:val="22"/>
          <w:szCs w:val="22"/>
        </w:rPr>
        <w:t>Inf</w:t>
      </w:r>
      <w:r w:rsidR="00763235" w:rsidRPr="00296996">
        <w:rPr>
          <w:rStyle w:val="Neenpoudarek"/>
          <w:rFonts w:ascii="Arial" w:hAnsi="Arial" w:cs="Arial"/>
          <w:i w:val="0"/>
          <w:iCs w:val="0"/>
          <w:sz w:val="22"/>
          <w:szCs w:val="22"/>
        </w:rPr>
        <w:t>ormativni</w:t>
      </w:r>
      <w:r w:rsidRPr="00296996">
        <w:rPr>
          <w:rStyle w:val="Neenpoudarek"/>
          <w:rFonts w:ascii="Arial" w:hAnsi="Arial" w:cs="Arial"/>
          <w:i w:val="0"/>
          <w:iCs w:val="0"/>
          <w:sz w:val="22"/>
          <w:szCs w:val="22"/>
        </w:rPr>
        <w:t>SeznamCest</w:t>
      </w:r>
      <w:r w:rsidR="00296996" w:rsidRPr="00296996">
        <w:rPr>
          <w:rStyle w:val="Neenpoudarek"/>
          <w:rFonts w:ascii="Arial" w:hAnsi="Arial" w:cs="Arial"/>
          <w:i w:val="0"/>
          <w:iCs w:val="0"/>
          <w:sz w:val="22"/>
          <w:szCs w:val="22"/>
        </w:rPr>
        <w:t>InOstalihPovršin_ZimskaVrhnika</w:t>
      </w:r>
      <w:proofErr w:type="spellEnd"/>
      <w:r w:rsidR="00763235" w:rsidRPr="00296996">
        <w:rPr>
          <w:rStyle w:val="Neenpoudarek"/>
          <w:rFonts w:ascii="Arial" w:hAnsi="Arial" w:cs="Arial"/>
          <w:i w:val="0"/>
          <w:iCs w:val="0"/>
          <w:sz w:val="22"/>
          <w:szCs w:val="22"/>
        </w:rPr>
        <w:t>)</w:t>
      </w:r>
      <w:r w:rsidRPr="00296996">
        <w:rPr>
          <w:rStyle w:val="Neenpoudarek"/>
          <w:rFonts w:ascii="Arial" w:hAnsi="Arial" w:cs="Arial"/>
          <w:i w:val="0"/>
          <w:iCs w:val="0"/>
          <w:sz w:val="22"/>
          <w:szCs w:val="22"/>
        </w:rPr>
        <w:t>;</w:t>
      </w:r>
    </w:p>
    <w:p w14:paraId="7A875A6C"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5A4D4A0" w14:textId="7439CE2D"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primeru sodelovanja s podizvajalcem ponudbi predložiti kopijo pogodbe s podizvajalcem. Le-ta bo veljavna ves čas veljavnosti tega okvirnega sporazuma, torej najmanj do 30. 4. 202</w:t>
      </w:r>
      <w:r w:rsidR="00223DAD">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F7DCD7A"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840828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seznanjeni, da se, v primeru skupne ponudbe ali če ponudnik vključi podizvajalce, referenčni projekti in tehnična opremljenost seštevajo; </w:t>
      </w:r>
    </w:p>
    <w:p w14:paraId="0DDB901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B348F0A" w14:textId="49CA16F8"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kot ponudnik, glede na posel, ki ga prevzemamo v ponudbi, izpolnjujemo osnovne, ekonomsko </w:t>
      </w:r>
      <w:r w:rsidR="004A1276">
        <w:rPr>
          <w:rStyle w:val="Neenpoudarek"/>
          <w:rFonts w:ascii="Arial" w:hAnsi="Arial" w:cs="Arial"/>
          <w:i w:val="0"/>
          <w:iCs w:val="0"/>
          <w:sz w:val="22"/>
          <w:szCs w:val="22"/>
        </w:rPr>
        <w:t>-</w:t>
      </w:r>
      <w:r w:rsidRPr="00303413">
        <w:rPr>
          <w:rStyle w:val="Neenpoudarek"/>
          <w:rFonts w:ascii="Arial" w:hAnsi="Arial" w:cs="Arial"/>
          <w:i w:val="0"/>
          <w:iCs w:val="0"/>
          <w:sz w:val="22"/>
          <w:szCs w:val="22"/>
        </w:rPr>
        <w:t xml:space="preserve"> finančne pogoje ter pogoje glede kadrovskih in tehničnih zmogljivosti;</w:t>
      </w:r>
    </w:p>
    <w:p w14:paraId="6A6038B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086BB1C6" w14:textId="03A8E6B2"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v celotnem obdobju izvajanja zimske službe (1. 11. 20</w:t>
      </w:r>
      <w:r w:rsidR="00223DAD">
        <w:rPr>
          <w:rStyle w:val="Neenpoudarek"/>
          <w:rFonts w:ascii="Arial" w:hAnsi="Arial" w:cs="Arial"/>
          <w:i w:val="0"/>
          <w:iCs w:val="0"/>
          <w:sz w:val="22"/>
          <w:szCs w:val="22"/>
        </w:rPr>
        <w:t>20</w:t>
      </w:r>
      <w:r w:rsidRPr="00303413">
        <w:rPr>
          <w:rStyle w:val="Neenpoudarek"/>
          <w:rFonts w:ascii="Arial" w:hAnsi="Arial" w:cs="Arial"/>
          <w:i w:val="0"/>
          <w:iCs w:val="0"/>
          <w:sz w:val="22"/>
          <w:szCs w:val="22"/>
        </w:rPr>
        <w:t xml:space="preserve"> - 30. 4. 202</w:t>
      </w:r>
      <w:r w:rsidR="00223DAD">
        <w:rPr>
          <w:rStyle w:val="Neenpoudarek"/>
          <w:rFonts w:ascii="Arial" w:hAnsi="Arial" w:cs="Arial"/>
          <w:i w:val="0"/>
          <w:iCs w:val="0"/>
          <w:sz w:val="22"/>
          <w:szCs w:val="22"/>
        </w:rPr>
        <w:t>2</w:t>
      </w:r>
      <w:r w:rsidRPr="00303413">
        <w:rPr>
          <w:rStyle w:val="Neenpoudarek"/>
          <w:rFonts w:ascii="Arial" w:hAnsi="Arial" w:cs="Arial"/>
          <w:i w:val="0"/>
          <w:iCs w:val="0"/>
          <w:sz w:val="22"/>
          <w:szCs w:val="22"/>
        </w:rPr>
        <w:t>) spremljal stanje cest in cestne opreme, v primeru poškodovanja le-teh oziroma le-te pa nas bo (izvajalca) obvestil. Seznanjeni smo, da smo dolžni vse poškodbe ustrezno, strokovno in kvalitetno odpraviti na lastne stroške najkasneje do 30. 4. tekočega leta za preteklo zimsko sezono. V kolikor poškodb ne bomo odpravili, ima naročnik pravico unovčiti finančno zavarovanje za dobro izvedbo pogodbenih obveznosti;</w:t>
      </w:r>
    </w:p>
    <w:p w14:paraId="268FB9B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D58C6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seznanjeni, da bo naročnik povračilo nastale škode uveljavljal po določilih Obligacijskega zakonika, neodvisno od uveljavljenja pogodbene kazni;</w:t>
      </w:r>
    </w:p>
    <w:p w14:paraId="05795312"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A749DCD"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v celoti sprejemamo pogoje javnega razpisa in vse pogoje, navedene v dokumentaciji v zvezi z oddajo javnega naročila, pod katerimi dajemo svojo ponudbo, ter soglašamo, da bodo ti pogoji v celoti sestavni del okvirnega sporazuma;</w:t>
      </w:r>
    </w:p>
    <w:p w14:paraId="06D6872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F0BE085"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zanesljiv ponudnik, sposoben upravljanja, z izkušnjami, ugledom in zaposlenimi, ki so sposobni izvesti razpisane storitve, ter da razpolagamo z zadostnimi tehničnimi in kadrovskimi zmogljivostmi za izvedbo javnega naročila;</w:t>
      </w:r>
    </w:p>
    <w:p w14:paraId="35B14A1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6D747D9E"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vse zahtevane storitve izvajali strokovno in kakovostno po pravilih stroke v skladu z veljavnimi predpisi (zakoni, pravilniki, standardi, tehničnimi soglasji), tehničnimi navodili, priporočili in normativi ter okoljevarstvenimi predpisi;</w:t>
      </w:r>
    </w:p>
    <w:p w14:paraId="2903FCC1"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9043063"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javno naročilo izvajali s strokovno usposobljenimi sodelavci oziroma kadrom in pri tem upoštevali vse zahteve varstva pri delu in delovne zakonodaje, veljavne na ozemlju Republike Slovenije;</w:t>
      </w:r>
    </w:p>
    <w:p w14:paraId="50C1094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188CBA70"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ob izdelavi ponudbe pregledali vso razpoložljivo dokumentacijo v zvezi z oddajo javnega naročila;</w:t>
      </w:r>
    </w:p>
    <w:p w14:paraId="69D91A86"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48DB7D97"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v celoti seznanjeni z vso relevantno zakonodajo, ki se upošteva pri oddaji tega javnega naročila;</w:t>
      </w:r>
    </w:p>
    <w:p w14:paraId="276DEDD0"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F4903E1"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do naročnika ne bomo imeli nikakršnega odškodninskega zahtevka, če ne bomo izbrani za izvedbo javnega naročila;</w:t>
      </w:r>
    </w:p>
    <w:p w14:paraId="6F2694DE"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62A0973" w14:textId="31B7C0D9"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 xml:space="preserve">smo v celoti seznanjeni z obsegom in zahtevnostjo javnega naročila, seznanjeni smo s seznamom cest, kjer se bo izvajala zimska služba v občini </w:t>
      </w:r>
      <w:r w:rsidR="00126032">
        <w:rPr>
          <w:rStyle w:val="Neenpoudarek"/>
          <w:rFonts w:ascii="Arial" w:hAnsi="Arial" w:cs="Arial"/>
          <w:i w:val="0"/>
          <w:iCs w:val="0"/>
          <w:sz w:val="22"/>
          <w:szCs w:val="22"/>
        </w:rPr>
        <w:t>Vrhnika</w:t>
      </w:r>
      <w:r w:rsidRPr="00303413">
        <w:rPr>
          <w:rStyle w:val="Neenpoudarek"/>
          <w:rFonts w:ascii="Arial" w:hAnsi="Arial" w:cs="Arial"/>
          <w:i w:val="0"/>
          <w:iCs w:val="0"/>
          <w:sz w:val="22"/>
          <w:szCs w:val="22"/>
        </w:rPr>
        <w:t xml:space="preserve"> v obdobju od 1. 11. 20</w:t>
      </w:r>
      <w:r w:rsidR="00223DAD">
        <w:rPr>
          <w:rStyle w:val="Neenpoudarek"/>
          <w:rFonts w:ascii="Arial" w:hAnsi="Arial" w:cs="Arial"/>
          <w:i w:val="0"/>
          <w:iCs w:val="0"/>
          <w:sz w:val="22"/>
          <w:szCs w:val="22"/>
        </w:rPr>
        <w:t>20</w:t>
      </w:r>
      <w:r w:rsidRPr="00303413">
        <w:rPr>
          <w:rStyle w:val="Neenpoudarek"/>
          <w:rFonts w:ascii="Arial" w:hAnsi="Arial" w:cs="Arial"/>
          <w:i w:val="0"/>
          <w:iCs w:val="0"/>
          <w:sz w:val="22"/>
          <w:szCs w:val="22"/>
        </w:rPr>
        <w:t xml:space="preserve"> do 30. 4. 202</w:t>
      </w:r>
      <w:r w:rsidR="00223DAD">
        <w:rPr>
          <w:rStyle w:val="Neenpoudarek"/>
          <w:rFonts w:ascii="Arial" w:hAnsi="Arial" w:cs="Arial"/>
          <w:i w:val="0"/>
          <w:iCs w:val="0"/>
          <w:sz w:val="22"/>
          <w:szCs w:val="22"/>
        </w:rPr>
        <w:t>2</w:t>
      </w:r>
      <w:r w:rsidRPr="00303413">
        <w:rPr>
          <w:rStyle w:val="Neenpoudarek"/>
          <w:rFonts w:ascii="Arial" w:hAnsi="Arial" w:cs="Arial"/>
          <w:i w:val="0"/>
          <w:iCs w:val="0"/>
          <w:sz w:val="22"/>
          <w:szCs w:val="22"/>
        </w:rPr>
        <w:t>;</w:t>
      </w:r>
    </w:p>
    <w:p w14:paraId="05B963E9"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343AA109"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bomo v območju izvajanja del izvedli vsa prometno varnostna opozorila;</w:t>
      </w:r>
    </w:p>
    <w:p w14:paraId="4840A35F" w14:textId="77777777" w:rsidR="00303413" w:rsidRPr="00303413" w:rsidRDefault="00303413" w:rsidP="00303413">
      <w:pPr>
        <w:pStyle w:val="Odstavekseznama"/>
        <w:spacing w:after="0"/>
        <w:jc w:val="both"/>
        <w:rPr>
          <w:rStyle w:val="Neenpoudarek"/>
          <w:rFonts w:ascii="Arial" w:hAnsi="Arial" w:cs="Arial"/>
          <w:i w:val="0"/>
          <w:iCs w:val="0"/>
          <w:sz w:val="22"/>
          <w:szCs w:val="22"/>
        </w:rPr>
      </w:pPr>
    </w:p>
    <w:p w14:paraId="72C849D4" w14:textId="77777777" w:rsidR="00303413" w:rsidRPr="00303413" w:rsidRDefault="00303413" w:rsidP="00303413">
      <w:pPr>
        <w:pStyle w:val="Odstavekseznama"/>
        <w:spacing w:after="0"/>
        <w:jc w:val="both"/>
        <w:rPr>
          <w:rStyle w:val="Neenpoudarek"/>
          <w:rFonts w:ascii="Arial" w:hAnsi="Arial" w:cs="Arial"/>
          <w:i w:val="0"/>
          <w:iCs w:val="0"/>
          <w:sz w:val="22"/>
          <w:szCs w:val="22"/>
        </w:rPr>
      </w:pPr>
      <w:r w:rsidRPr="00303413">
        <w:rPr>
          <w:rStyle w:val="Neenpoudarek"/>
          <w:rFonts w:ascii="Arial" w:hAnsi="Arial" w:cs="Arial"/>
          <w:i w:val="0"/>
          <w:iCs w:val="0"/>
          <w:sz w:val="22"/>
          <w:szCs w:val="22"/>
        </w:rPr>
        <w:t>-</w:t>
      </w:r>
      <w:r w:rsidRPr="00303413">
        <w:rPr>
          <w:rStyle w:val="Neenpoudarek"/>
          <w:rFonts w:ascii="Arial" w:hAnsi="Arial" w:cs="Arial"/>
          <w:i w:val="0"/>
          <w:iCs w:val="0"/>
          <w:sz w:val="22"/>
          <w:szCs w:val="22"/>
        </w:rPr>
        <w:tab/>
        <w:t>smo podali resnične, verodostojne izjave oziroma podatke.</w:t>
      </w:r>
    </w:p>
    <w:p w14:paraId="08C52D73" w14:textId="7D26A56F" w:rsidR="00303413" w:rsidRDefault="00303413" w:rsidP="00303413">
      <w:pPr>
        <w:pStyle w:val="Odstavekseznama"/>
        <w:spacing w:after="0"/>
        <w:jc w:val="both"/>
        <w:rPr>
          <w:rStyle w:val="Neenpoudarek"/>
          <w:rFonts w:ascii="Arial" w:hAnsi="Arial" w:cs="Arial"/>
          <w:i w:val="0"/>
          <w:iCs w:val="0"/>
          <w:sz w:val="22"/>
          <w:szCs w:val="22"/>
        </w:rPr>
      </w:pPr>
    </w:p>
    <w:p w14:paraId="4EA57BA0" w14:textId="77777777" w:rsidR="007058B4" w:rsidRPr="00303413" w:rsidRDefault="007058B4" w:rsidP="00303413">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bookmarkEnd w:id="2"/>
    </w:tbl>
    <w:p w14:paraId="1830947B" w14:textId="5A927138" w:rsidR="00F32785" w:rsidRPr="00456167" w:rsidRDefault="00F32785" w:rsidP="003B4CF3">
      <w:pPr>
        <w:spacing w:after="0" w:line="240" w:lineRule="auto"/>
        <w:jc w:val="both"/>
        <w:rPr>
          <w:rFonts w:ascii="Arial" w:hAnsi="Arial" w:cs="Arial"/>
          <w:color w:val="auto"/>
          <w:lang w:eastAsia="zh-CN"/>
        </w:rPr>
      </w:pPr>
    </w:p>
    <w:sectPr w:rsidR="00F32785" w:rsidRPr="00456167" w:rsidSect="00B66C79">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2CF97" w14:textId="77777777" w:rsidR="004234BB" w:rsidRDefault="004234BB" w:rsidP="00C75404">
      <w:pPr>
        <w:spacing w:after="0" w:line="240" w:lineRule="auto"/>
      </w:pPr>
      <w:r>
        <w:separator/>
      </w:r>
    </w:p>
  </w:endnote>
  <w:endnote w:type="continuationSeparator" w:id="0">
    <w:p w14:paraId="77D9AB4E" w14:textId="77777777" w:rsidR="004234BB" w:rsidRDefault="004234BB"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5262" w14:textId="77777777" w:rsidR="004234BB" w:rsidRDefault="004234BB">
    <w:pPr>
      <w:pStyle w:val="Noga"/>
      <w:jc w:val="right"/>
    </w:pPr>
  </w:p>
  <w:p w14:paraId="6B105889" w14:textId="77777777" w:rsidR="004234BB" w:rsidRDefault="004234BB">
    <w:pPr>
      <w:pStyle w:val="Noga"/>
      <w:jc w:val="right"/>
      <w:rPr>
        <w:color w:val="7030A0"/>
        <w:sz w:val="16"/>
        <w:szCs w:val="16"/>
      </w:rPr>
    </w:pPr>
  </w:p>
  <w:p w14:paraId="6D215EED" w14:textId="77777777" w:rsidR="004234BB" w:rsidRPr="00261F88" w:rsidRDefault="004234BB">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5EE61" w14:textId="77777777" w:rsidR="004234BB" w:rsidRDefault="004234BB" w:rsidP="00C75404">
      <w:pPr>
        <w:spacing w:after="0" w:line="240" w:lineRule="auto"/>
      </w:pPr>
      <w:r>
        <w:separator/>
      </w:r>
    </w:p>
  </w:footnote>
  <w:footnote w:type="continuationSeparator" w:id="0">
    <w:p w14:paraId="7DDB561A" w14:textId="77777777" w:rsidR="004234BB" w:rsidRDefault="004234BB" w:rsidP="00C75404">
      <w:pPr>
        <w:spacing w:after="0" w:line="240" w:lineRule="auto"/>
      </w:pPr>
      <w:r>
        <w:continuationSeparator/>
      </w:r>
    </w:p>
  </w:footnote>
  <w:footnote w:id="1">
    <w:p w14:paraId="58ECCC88" w14:textId="3BD44AC8" w:rsidR="004234BB" w:rsidRPr="0027739E" w:rsidRDefault="004234BB" w:rsidP="00BB3CFA">
      <w:pPr>
        <w:pStyle w:val="Sprotnaopomba-besedilo"/>
        <w:jc w:val="both"/>
        <w:rPr>
          <w:rFonts w:ascii="Arial" w:hAnsi="Arial" w:cs="Arial"/>
          <w:sz w:val="18"/>
          <w:szCs w:val="18"/>
        </w:rPr>
      </w:pPr>
      <w:r w:rsidRPr="0027739E">
        <w:rPr>
          <w:rStyle w:val="Sprotnaopomba-sklic"/>
          <w:rFonts w:ascii="Arial" w:hAnsi="Arial" w:cs="Arial"/>
          <w:sz w:val="18"/>
          <w:szCs w:val="18"/>
        </w:rPr>
        <w:footnoteRef/>
      </w:r>
      <w:r w:rsidRPr="0027739E">
        <w:rPr>
          <w:rFonts w:ascii="Arial" w:hAnsi="Arial" w:cs="Arial"/>
          <w:sz w:val="18"/>
          <w:szCs w:val="18"/>
        </w:rPr>
        <w:t xml:space="preserve"> Ponudnik v informacijskem sistemu e-JN v razdelek »Predračun« naloži izpolnjen obrazec »</w:t>
      </w:r>
      <w:bookmarkStart w:id="6" w:name="_Hlk514666174"/>
      <w:r w:rsidRPr="0027739E">
        <w:rPr>
          <w:rFonts w:ascii="Arial" w:hAnsi="Arial" w:cs="Arial"/>
          <w:sz w:val="18"/>
          <w:szCs w:val="18"/>
        </w:rPr>
        <w:t>Ponudba in povzetek predračuna (rekapitulacija)</w:t>
      </w:r>
      <w:bookmarkEnd w:id="6"/>
      <w:r w:rsidRPr="0027739E">
        <w:rPr>
          <w:rFonts w:ascii="Arial" w:hAnsi="Arial" w:cs="Arial"/>
          <w:sz w:val="18"/>
          <w:szCs w:val="18"/>
        </w:rPr>
        <w:t xml:space="preserve">« (priloga št. 1) v .pdf datoteki, ki </w:t>
      </w:r>
      <w:r w:rsidRPr="0027739E">
        <w:rPr>
          <w:rFonts w:ascii="Arial" w:hAnsi="Arial" w:cs="Arial"/>
          <w:b/>
          <w:sz w:val="18"/>
          <w:szCs w:val="18"/>
        </w:rPr>
        <w:t>bo dostopen na javnem odpiranju ponudb</w:t>
      </w:r>
      <w:r w:rsidRPr="0027739E">
        <w:rPr>
          <w:rFonts w:ascii="Arial" w:hAnsi="Arial" w:cs="Arial"/>
          <w:sz w:val="18"/>
          <w:szCs w:val="18"/>
        </w:rPr>
        <w:t>, obrazec »Ponudbeni predračun« (Excelov dokument; priloga št. 1a) pa naloži v razdelek »Drugi dokumenti«. V primeru razhajanj med podatki v obrazcu »Ponudba in povzetek predračuna (rekapitulacija) (Priloga št. 1)« - naloženim v razdelek »Predračun«, in celotnim Ponudbenim predračunom - naloženim v razdelek »Drugi dokumenti«, kot veljavni štejejo podatki v celotnem ponudbenem predračunu, naloženem v razdelku »Drugi dokumenti«.</w:t>
      </w:r>
    </w:p>
  </w:footnote>
  <w:footnote w:id="2">
    <w:p w14:paraId="05211081" w14:textId="0E723989" w:rsidR="004234BB" w:rsidRPr="00CF1616" w:rsidRDefault="004234BB" w:rsidP="00C25D51">
      <w:pPr>
        <w:pStyle w:val="Sprotnaopomba-besedilo"/>
        <w:jc w:val="both"/>
        <w:rPr>
          <w:rFonts w:ascii="Arial" w:hAnsi="Arial" w:cs="Arial"/>
          <w:sz w:val="18"/>
          <w:szCs w:val="18"/>
        </w:rPr>
      </w:pPr>
      <w:r w:rsidRPr="00CF1616">
        <w:rPr>
          <w:rStyle w:val="Sprotnaopomba-sklic"/>
          <w:rFonts w:ascii="Arial" w:hAnsi="Arial" w:cs="Arial"/>
          <w:sz w:val="18"/>
          <w:szCs w:val="18"/>
        </w:rPr>
        <w:footnoteRef/>
      </w:r>
      <w:r w:rsidRPr="00CF1616">
        <w:rPr>
          <w:rFonts w:ascii="Arial" w:hAnsi="Arial" w:cs="Arial"/>
          <w:sz w:val="18"/>
          <w:szCs w:val="18"/>
        </w:rPr>
        <w:t>Ponudnik predloži za ponudnika, vsakega partnerja v skupnem nastopu in vsakega podizvajalca ter za subjekt katerega zmogljivosti uporablja.</w:t>
      </w:r>
    </w:p>
  </w:footnote>
  <w:footnote w:id="3">
    <w:p w14:paraId="254F452B" w14:textId="3317AAE4" w:rsidR="004234BB" w:rsidRPr="00CF1616" w:rsidRDefault="004234BB" w:rsidP="005427E3">
      <w:pPr>
        <w:pStyle w:val="Sprotnaopomba-besedilo"/>
        <w:jc w:val="both"/>
        <w:rPr>
          <w:rFonts w:ascii="Arial" w:hAnsi="Arial" w:cs="Arial"/>
          <w:sz w:val="18"/>
          <w:szCs w:val="18"/>
        </w:rPr>
      </w:pPr>
      <w:r w:rsidRPr="00CF1616">
        <w:rPr>
          <w:rStyle w:val="Sprotnaopomba-sklic"/>
          <w:rFonts w:ascii="Arial" w:hAnsi="Arial" w:cs="Arial"/>
          <w:sz w:val="18"/>
          <w:szCs w:val="18"/>
        </w:rPr>
        <w:footnoteRef/>
      </w:r>
      <w:r w:rsidRPr="00CF1616">
        <w:rPr>
          <w:rFonts w:ascii="Arial" w:hAnsi="Arial" w:cs="Arial"/>
          <w:sz w:val="18"/>
          <w:szCs w:val="18"/>
        </w:rPr>
        <w:t xml:space="preserve"> Obrazec je potrebno izpolniti le v primeru, da ponudnik nastopa s podizvajalcem. V primeru večjega števila podizvajalcev se obrazec fotokopira.</w:t>
      </w:r>
    </w:p>
  </w:footnote>
  <w:footnote w:id="4">
    <w:p w14:paraId="1FA3AA98" w14:textId="77777777" w:rsidR="004234BB" w:rsidRPr="00D20C54" w:rsidRDefault="004234BB" w:rsidP="008D5C3A">
      <w:pPr>
        <w:pStyle w:val="Sprotnaopomba-besedilo"/>
        <w:jc w:val="both"/>
        <w:rPr>
          <w:rFonts w:ascii="Arial" w:hAnsi="Arial" w:cs="Arial"/>
          <w:sz w:val="18"/>
          <w:szCs w:val="18"/>
        </w:rPr>
      </w:pPr>
      <w:r w:rsidRPr="00D20C54">
        <w:rPr>
          <w:rStyle w:val="Sprotnaopomba-sklic"/>
          <w:rFonts w:ascii="Arial" w:hAnsi="Arial" w:cs="Arial"/>
          <w:sz w:val="18"/>
          <w:szCs w:val="18"/>
        </w:rPr>
        <w:footnoteRef/>
      </w:r>
      <w:r w:rsidRPr="00D20C54">
        <w:rPr>
          <w:rFonts w:ascii="Arial" w:hAnsi="Arial" w:cs="Arial"/>
          <w:sz w:val="18"/>
          <w:szCs w:val="18"/>
        </w:rPr>
        <w:t xml:space="preserve"> </w:t>
      </w:r>
      <w:r w:rsidRPr="00D20C54">
        <w:rPr>
          <w:rFonts w:ascii="Arial" w:eastAsia="Times New Roman" w:hAnsi="Arial" w:cs="Arial"/>
          <w:i/>
          <w:color w:val="auto"/>
          <w:sz w:val="18"/>
          <w:szCs w:val="18"/>
          <w:lang w:eastAsia="sl-SI"/>
        </w:rPr>
        <w:t>Prilogo je potrebno izpolniti, v kolikor  ponudnik uporabi zmogljivost drugih subjektov. Obrazec se po potrebi kopira.</w:t>
      </w:r>
    </w:p>
  </w:footnote>
  <w:footnote w:id="5">
    <w:p w14:paraId="00087A28" w14:textId="6745CFDF" w:rsidR="004234BB" w:rsidRPr="00D20C54" w:rsidRDefault="004234BB" w:rsidP="001F7584">
      <w:pPr>
        <w:pStyle w:val="Standard"/>
        <w:spacing w:line="240" w:lineRule="auto"/>
        <w:rPr>
          <w:rFonts w:ascii="Arial" w:hAnsi="Arial" w:cs="Arial"/>
          <w:i/>
          <w:sz w:val="18"/>
          <w:szCs w:val="18"/>
        </w:rPr>
      </w:pPr>
      <w:r w:rsidRPr="00D20C54">
        <w:rPr>
          <w:rStyle w:val="Sprotnaopomba-sklic"/>
          <w:rFonts w:ascii="Arial" w:hAnsi="Arial" w:cs="Arial"/>
          <w:sz w:val="18"/>
          <w:szCs w:val="18"/>
        </w:rPr>
        <w:footnoteRef/>
      </w:r>
      <w:r w:rsidRPr="00D20C54">
        <w:rPr>
          <w:rFonts w:ascii="Arial" w:hAnsi="Arial" w:cs="Arial"/>
          <w:sz w:val="18"/>
          <w:szCs w:val="18"/>
        </w:rPr>
        <w:t xml:space="preserve"> V kolikor naročnik dokazil ne bo mogel pridobiti skladno z a) točko 3. odstavka 77. člena ZJN-3, bo naročnik od ponudnikov, kot dopolnitev ponudbe, zahteval zapriseženo izjavo v skladu s 4. odstavkom 77. člena ZJN-3.</w:t>
      </w:r>
    </w:p>
    <w:p w14:paraId="612EBDE0" w14:textId="35E07C2C" w:rsidR="004234BB" w:rsidRDefault="004234BB">
      <w:pPr>
        <w:pStyle w:val="Sprotnaopomba-besedilo"/>
      </w:pPr>
    </w:p>
  </w:footnote>
  <w:footnote w:id="6">
    <w:p w14:paraId="53BEE42A" w14:textId="007E0E4F" w:rsidR="004234BB" w:rsidRPr="004234BB" w:rsidRDefault="004234BB" w:rsidP="004234BB">
      <w:pPr>
        <w:pStyle w:val="Sprotnaopomba-besedilo"/>
        <w:jc w:val="both"/>
        <w:rPr>
          <w:rFonts w:ascii="Arial" w:hAnsi="Arial" w:cs="Arial"/>
          <w:sz w:val="18"/>
          <w:szCs w:val="18"/>
        </w:rPr>
      </w:pPr>
      <w:r w:rsidRPr="004234BB">
        <w:rPr>
          <w:rStyle w:val="Sprotnaopomba-sklic"/>
          <w:rFonts w:ascii="Arial" w:hAnsi="Arial" w:cs="Arial"/>
          <w:sz w:val="18"/>
          <w:szCs w:val="18"/>
        </w:rPr>
        <w:footnoteRef/>
      </w:r>
      <w:r w:rsidRPr="004234BB">
        <w:rPr>
          <w:rFonts w:ascii="Arial" w:hAnsi="Arial" w:cs="Arial"/>
          <w:sz w:val="18"/>
          <w:szCs w:val="18"/>
        </w:rPr>
        <w:t xml:space="preserve"> </w:t>
      </w:r>
      <w:r w:rsidRPr="004234BB">
        <w:rPr>
          <w:rFonts w:ascii="Arial" w:hAnsi="Arial" w:cs="Arial"/>
          <w:bCs/>
          <w:sz w:val="18"/>
          <w:szCs w:val="18"/>
        </w:rPr>
        <w:t>št. sklopa-vpiše naročnik naknadno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0"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4"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5"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8" w15:restartNumberingAfterBreak="0">
    <w:nsid w:val="24A1632C"/>
    <w:multiLevelType w:val="hybridMultilevel"/>
    <w:tmpl w:val="5C1059B8"/>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19"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0"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1"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35E26A05"/>
    <w:multiLevelType w:val="hybridMultilevel"/>
    <w:tmpl w:val="556A2B12"/>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24"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28" w15:restartNumberingAfterBreak="0">
    <w:nsid w:val="3EFC1749"/>
    <w:multiLevelType w:val="hybridMultilevel"/>
    <w:tmpl w:val="A4E2035A"/>
    <w:lvl w:ilvl="0" w:tplc="FFFFFFFF">
      <w:start w:val="1380"/>
      <w:numFmt w:val="bullet"/>
      <w:lvlText w:val="-"/>
      <w:lvlJc w:val="left"/>
      <w:pPr>
        <w:ind w:left="720" w:hanging="360"/>
      </w:pPr>
      <w:rPr>
        <w:rFonts w:ascii="Times New Roman" w:eastAsia="Times New Roman" w:hAnsi="Times New Roman" w:cs="Times New Roman" w:hint="default"/>
      </w:rPr>
    </w:lvl>
    <w:lvl w:ilvl="1" w:tplc="04240001"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3"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39"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7B50E2F"/>
    <w:multiLevelType w:val="hybridMultilevel"/>
    <w:tmpl w:val="4104B9B0"/>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1"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5"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6" w15:restartNumberingAfterBreak="0">
    <w:nsid w:val="65E95F31"/>
    <w:multiLevelType w:val="hybridMultilevel"/>
    <w:tmpl w:val="8DCE8F5C"/>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6E119D7"/>
    <w:multiLevelType w:val="hybridMultilevel"/>
    <w:tmpl w:val="499A0AFC"/>
    <w:lvl w:ilvl="0" w:tplc="04240009">
      <w:start w:val="1"/>
      <w:numFmt w:val="bullet"/>
      <w:lvlText w:val=""/>
      <w:lvlJc w:val="left"/>
      <w:pPr>
        <w:ind w:left="2130" w:hanging="360"/>
      </w:pPr>
      <w:rPr>
        <w:rFonts w:ascii="Wingdings" w:hAnsi="Wingdings" w:hint="default"/>
      </w:rPr>
    </w:lvl>
    <w:lvl w:ilvl="1" w:tplc="04240003" w:tentative="1">
      <w:start w:val="1"/>
      <w:numFmt w:val="bullet"/>
      <w:lvlText w:val="o"/>
      <w:lvlJc w:val="left"/>
      <w:pPr>
        <w:ind w:left="2850" w:hanging="360"/>
      </w:pPr>
      <w:rPr>
        <w:rFonts w:ascii="Courier New" w:hAnsi="Courier New" w:cs="Courier New" w:hint="default"/>
      </w:rPr>
    </w:lvl>
    <w:lvl w:ilvl="2" w:tplc="04240005" w:tentative="1">
      <w:start w:val="1"/>
      <w:numFmt w:val="bullet"/>
      <w:lvlText w:val=""/>
      <w:lvlJc w:val="left"/>
      <w:pPr>
        <w:ind w:left="3570" w:hanging="360"/>
      </w:pPr>
      <w:rPr>
        <w:rFonts w:ascii="Wingdings" w:hAnsi="Wingdings" w:hint="default"/>
      </w:rPr>
    </w:lvl>
    <w:lvl w:ilvl="3" w:tplc="04240001" w:tentative="1">
      <w:start w:val="1"/>
      <w:numFmt w:val="bullet"/>
      <w:lvlText w:val=""/>
      <w:lvlJc w:val="left"/>
      <w:pPr>
        <w:ind w:left="4290" w:hanging="360"/>
      </w:pPr>
      <w:rPr>
        <w:rFonts w:ascii="Symbol" w:hAnsi="Symbol" w:hint="default"/>
      </w:rPr>
    </w:lvl>
    <w:lvl w:ilvl="4" w:tplc="04240003" w:tentative="1">
      <w:start w:val="1"/>
      <w:numFmt w:val="bullet"/>
      <w:lvlText w:val="o"/>
      <w:lvlJc w:val="left"/>
      <w:pPr>
        <w:ind w:left="5010" w:hanging="360"/>
      </w:pPr>
      <w:rPr>
        <w:rFonts w:ascii="Courier New" w:hAnsi="Courier New" w:cs="Courier New" w:hint="default"/>
      </w:rPr>
    </w:lvl>
    <w:lvl w:ilvl="5" w:tplc="04240005" w:tentative="1">
      <w:start w:val="1"/>
      <w:numFmt w:val="bullet"/>
      <w:lvlText w:val=""/>
      <w:lvlJc w:val="left"/>
      <w:pPr>
        <w:ind w:left="5730" w:hanging="360"/>
      </w:pPr>
      <w:rPr>
        <w:rFonts w:ascii="Wingdings" w:hAnsi="Wingdings" w:hint="default"/>
      </w:rPr>
    </w:lvl>
    <w:lvl w:ilvl="6" w:tplc="04240001" w:tentative="1">
      <w:start w:val="1"/>
      <w:numFmt w:val="bullet"/>
      <w:lvlText w:val=""/>
      <w:lvlJc w:val="left"/>
      <w:pPr>
        <w:ind w:left="6450" w:hanging="360"/>
      </w:pPr>
      <w:rPr>
        <w:rFonts w:ascii="Symbol" w:hAnsi="Symbol" w:hint="default"/>
      </w:rPr>
    </w:lvl>
    <w:lvl w:ilvl="7" w:tplc="04240003" w:tentative="1">
      <w:start w:val="1"/>
      <w:numFmt w:val="bullet"/>
      <w:lvlText w:val="o"/>
      <w:lvlJc w:val="left"/>
      <w:pPr>
        <w:ind w:left="7170" w:hanging="360"/>
      </w:pPr>
      <w:rPr>
        <w:rFonts w:ascii="Courier New" w:hAnsi="Courier New" w:cs="Courier New" w:hint="default"/>
      </w:rPr>
    </w:lvl>
    <w:lvl w:ilvl="8" w:tplc="04240005" w:tentative="1">
      <w:start w:val="1"/>
      <w:numFmt w:val="bullet"/>
      <w:lvlText w:val=""/>
      <w:lvlJc w:val="left"/>
      <w:pPr>
        <w:ind w:left="7890" w:hanging="360"/>
      </w:pPr>
      <w:rPr>
        <w:rFonts w:ascii="Wingdings" w:hAnsi="Wingdings" w:hint="default"/>
      </w:rPr>
    </w:lvl>
  </w:abstractNum>
  <w:abstractNum w:abstractNumId="48"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50"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1" w15:restartNumberingAfterBreak="0">
    <w:nsid w:val="6B961C77"/>
    <w:multiLevelType w:val="hybridMultilevel"/>
    <w:tmpl w:val="4C167A4C"/>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CD20C4F"/>
    <w:multiLevelType w:val="hybridMultilevel"/>
    <w:tmpl w:val="BFEC79E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15:restartNumberingAfterBreak="0">
    <w:nsid w:val="70DB53F1"/>
    <w:multiLevelType w:val="hybridMultilevel"/>
    <w:tmpl w:val="977E3582"/>
    <w:lvl w:ilvl="0" w:tplc="0424000F">
      <w:start w:val="1"/>
      <w:numFmt w:val="decimal"/>
      <w:lvlText w:val="%1."/>
      <w:lvlJc w:val="left"/>
      <w:pPr>
        <w:ind w:left="121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55" w15:restartNumberingAfterBreak="0">
    <w:nsid w:val="736F2BBE"/>
    <w:multiLevelType w:val="hybridMultilevel"/>
    <w:tmpl w:val="5C8E339A"/>
    <w:lvl w:ilvl="0" w:tplc="04240007">
      <w:start w:val="1"/>
      <w:numFmt w:val="bullet"/>
      <w:lvlText w:val=""/>
      <w:lvlPicBulletId w:val="0"/>
      <w:lvlJc w:val="left"/>
      <w:pPr>
        <w:ind w:left="1426" w:hanging="360"/>
      </w:pPr>
      <w:rPr>
        <w:rFonts w:ascii="Symbol" w:hAnsi="Symbol" w:hint="default"/>
      </w:rPr>
    </w:lvl>
    <w:lvl w:ilvl="1" w:tplc="04240003" w:tentative="1">
      <w:start w:val="1"/>
      <w:numFmt w:val="bullet"/>
      <w:lvlText w:val="o"/>
      <w:lvlJc w:val="left"/>
      <w:pPr>
        <w:ind w:left="2146" w:hanging="360"/>
      </w:pPr>
      <w:rPr>
        <w:rFonts w:ascii="Courier New" w:hAnsi="Courier New" w:cs="Courier New" w:hint="default"/>
      </w:rPr>
    </w:lvl>
    <w:lvl w:ilvl="2" w:tplc="04240005" w:tentative="1">
      <w:start w:val="1"/>
      <w:numFmt w:val="bullet"/>
      <w:lvlText w:val=""/>
      <w:lvlJc w:val="left"/>
      <w:pPr>
        <w:ind w:left="2866" w:hanging="360"/>
      </w:pPr>
      <w:rPr>
        <w:rFonts w:ascii="Wingdings" w:hAnsi="Wingdings" w:hint="default"/>
      </w:rPr>
    </w:lvl>
    <w:lvl w:ilvl="3" w:tplc="04240001" w:tentative="1">
      <w:start w:val="1"/>
      <w:numFmt w:val="bullet"/>
      <w:lvlText w:val=""/>
      <w:lvlJc w:val="left"/>
      <w:pPr>
        <w:ind w:left="3586" w:hanging="360"/>
      </w:pPr>
      <w:rPr>
        <w:rFonts w:ascii="Symbol" w:hAnsi="Symbol" w:hint="default"/>
      </w:rPr>
    </w:lvl>
    <w:lvl w:ilvl="4" w:tplc="04240003" w:tentative="1">
      <w:start w:val="1"/>
      <w:numFmt w:val="bullet"/>
      <w:lvlText w:val="o"/>
      <w:lvlJc w:val="left"/>
      <w:pPr>
        <w:ind w:left="4306" w:hanging="360"/>
      </w:pPr>
      <w:rPr>
        <w:rFonts w:ascii="Courier New" w:hAnsi="Courier New" w:cs="Courier New" w:hint="default"/>
      </w:rPr>
    </w:lvl>
    <w:lvl w:ilvl="5" w:tplc="04240005" w:tentative="1">
      <w:start w:val="1"/>
      <w:numFmt w:val="bullet"/>
      <w:lvlText w:val=""/>
      <w:lvlJc w:val="left"/>
      <w:pPr>
        <w:ind w:left="5026" w:hanging="360"/>
      </w:pPr>
      <w:rPr>
        <w:rFonts w:ascii="Wingdings" w:hAnsi="Wingdings" w:hint="default"/>
      </w:rPr>
    </w:lvl>
    <w:lvl w:ilvl="6" w:tplc="04240001" w:tentative="1">
      <w:start w:val="1"/>
      <w:numFmt w:val="bullet"/>
      <w:lvlText w:val=""/>
      <w:lvlJc w:val="left"/>
      <w:pPr>
        <w:ind w:left="5746" w:hanging="360"/>
      </w:pPr>
      <w:rPr>
        <w:rFonts w:ascii="Symbol" w:hAnsi="Symbol" w:hint="default"/>
      </w:rPr>
    </w:lvl>
    <w:lvl w:ilvl="7" w:tplc="04240003" w:tentative="1">
      <w:start w:val="1"/>
      <w:numFmt w:val="bullet"/>
      <w:lvlText w:val="o"/>
      <w:lvlJc w:val="left"/>
      <w:pPr>
        <w:ind w:left="6466" w:hanging="360"/>
      </w:pPr>
      <w:rPr>
        <w:rFonts w:ascii="Courier New" w:hAnsi="Courier New" w:cs="Courier New" w:hint="default"/>
      </w:rPr>
    </w:lvl>
    <w:lvl w:ilvl="8" w:tplc="04240005" w:tentative="1">
      <w:start w:val="1"/>
      <w:numFmt w:val="bullet"/>
      <w:lvlText w:val=""/>
      <w:lvlJc w:val="left"/>
      <w:pPr>
        <w:ind w:left="7186" w:hanging="360"/>
      </w:pPr>
      <w:rPr>
        <w:rFonts w:ascii="Wingdings" w:hAnsi="Wingdings" w:hint="default"/>
      </w:rPr>
    </w:lvl>
  </w:abstractNum>
  <w:abstractNum w:abstractNumId="56" w15:restartNumberingAfterBreak="0">
    <w:nsid w:val="754F3152"/>
    <w:multiLevelType w:val="hybridMultilevel"/>
    <w:tmpl w:val="C0BA3C70"/>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9" w15:restartNumberingAfterBreak="0">
    <w:nsid w:val="7C8A01B7"/>
    <w:multiLevelType w:val="hybridMultilevel"/>
    <w:tmpl w:val="46B884D6"/>
    <w:lvl w:ilvl="0" w:tplc="FFFFFFFF">
      <w:numFmt w:val="bullet"/>
      <w:lvlText w:val="-"/>
      <w:lvlJc w:val="left"/>
      <w:pPr>
        <w:ind w:left="1080" w:hanging="360"/>
      </w:pPr>
      <w:rPr>
        <w:rFonts w:ascii="Trebuchet MS" w:eastAsia="Times New Roman" w:hAnsi="Trebuchet MS"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0"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61"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37"/>
  </w:num>
  <w:num w:numId="2">
    <w:abstractNumId w:val="25"/>
  </w:num>
  <w:num w:numId="3">
    <w:abstractNumId w:val="7"/>
  </w:num>
  <w:num w:numId="4">
    <w:abstractNumId w:val="42"/>
  </w:num>
  <w:num w:numId="5">
    <w:abstractNumId w:val="57"/>
  </w:num>
  <w:num w:numId="6">
    <w:abstractNumId w:val="17"/>
  </w:num>
  <w:num w:numId="7">
    <w:abstractNumId w:val="19"/>
  </w:num>
  <w:num w:numId="8">
    <w:abstractNumId w:val="38"/>
  </w:num>
  <w:num w:numId="9">
    <w:abstractNumId w:val="45"/>
  </w:num>
  <w:num w:numId="10">
    <w:abstractNumId w:val="22"/>
  </w:num>
  <w:num w:numId="11">
    <w:abstractNumId w:val="58"/>
  </w:num>
  <w:num w:numId="12">
    <w:abstractNumId w:val="61"/>
  </w:num>
  <w:num w:numId="13">
    <w:abstractNumId w:val="13"/>
  </w:num>
  <w:num w:numId="14">
    <w:abstractNumId w:val="24"/>
  </w:num>
  <w:num w:numId="15">
    <w:abstractNumId w:val="26"/>
  </w:num>
  <w:num w:numId="16">
    <w:abstractNumId w:val="48"/>
  </w:num>
  <w:num w:numId="17">
    <w:abstractNumId w:val="43"/>
  </w:num>
  <w:num w:numId="18">
    <w:abstractNumId w:val="60"/>
  </w:num>
  <w:num w:numId="19">
    <w:abstractNumId w:val="16"/>
  </w:num>
  <w:num w:numId="20">
    <w:abstractNumId w:val="9"/>
  </w:num>
  <w:num w:numId="21">
    <w:abstractNumId w:val="12"/>
  </w:num>
  <w:num w:numId="22">
    <w:abstractNumId w:val="34"/>
  </w:num>
  <w:num w:numId="23">
    <w:abstractNumId w:val="20"/>
  </w:num>
  <w:num w:numId="24">
    <w:abstractNumId w:val="10"/>
  </w:num>
  <w:num w:numId="25">
    <w:abstractNumId w:val="36"/>
  </w:num>
  <w:num w:numId="26">
    <w:abstractNumId w:val="6"/>
  </w:num>
  <w:num w:numId="27">
    <w:abstractNumId w:val="32"/>
  </w:num>
  <w:num w:numId="28">
    <w:abstractNumId w:val="33"/>
  </w:num>
  <w:num w:numId="29">
    <w:abstractNumId w:val="51"/>
  </w:num>
  <w:num w:numId="30">
    <w:abstractNumId w:val="14"/>
  </w:num>
  <w:num w:numId="31">
    <w:abstractNumId w:val="49"/>
  </w:num>
  <w:num w:numId="32">
    <w:abstractNumId w:val="27"/>
  </w:num>
  <w:num w:numId="33">
    <w:abstractNumId w:val="56"/>
  </w:num>
  <w:num w:numId="34">
    <w:abstractNumId w:val="52"/>
  </w:num>
  <w:num w:numId="35">
    <w:abstractNumId w:val="44"/>
  </w:num>
  <w:num w:numId="36">
    <w:abstractNumId w:val="50"/>
  </w:num>
  <w:num w:numId="37">
    <w:abstractNumId w:val="15"/>
  </w:num>
  <w:num w:numId="38">
    <w:abstractNumId w:val="35"/>
  </w:num>
  <w:num w:numId="39">
    <w:abstractNumId w:val="59"/>
  </w:num>
  <w:num w:numId="40">
    <w:abstractNumId w:val="31"/>
  </w:num>
  <w:num w:numId="41">
    <w:abstractNumId w:val="8"/>
  </w:num>
  <w:num w:numId="42">
    <w:abstractNumId w:val="53"/>
  </w:num>
  <w:num w:numId="43">
    <w:abstractNumId w:val="46"/>
  </w:num>
  <w:num w:numId="44">
    <w:abstractNumId w:val="41"/>
  </w:num>
  <w:num w:numId="45">
    <w:abstractNumId w:val="29"/>
  </w:num>
  <w:num w:numId="46">
    <w:abstractNumId w:val="30"/>
  </w:num>
  <w:num w:numId="47">
    <w:abstractNumId w:val="54"/>
  </w:num>
  <w:num w:numId="48">
    <w:abstractNumId w:val="28"/>
  </w:num>
  <w:num w:numId="49">
    <w:abstractNumId w:val="2"/>
  </w:num>
  <w:num w:numId="50">
    <w:abstractNumId w:val="55"/>
  </w:num>
  <w:num w:numId="51">
    <w:abstractNumId w:val="18"/>
  </w:num>
  <w:num w:numId="52">
    <w:abstractNumId w:val="21"/>
  </w:num>
  <w:num w:numId="53">
    <w:abstractNumId w:val="39"/>
  </w:num>
  <w:num w:numId="54">
    <w:abstractNumId w:val="47"/>
  </w:num>
  <w:num w:numId="55">
    <w:abstractNumId w:val="40"/>
  </w:num>
  <w:num w:numId="56">
    <w:abstractNumId w:val="23"/>
  </w:num>
  <w:num w:numId="5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525F"/>
    <w:rsid w:val="00005D5B"/>
    <w:rsid w:val="0000705B"/>
    <w:rsid w:val="00011005"/>
    <w:rsid w:val="0001140E"/>
    <w:rsid w:val="000118FF"/>
    <w:rsid w:val="00011B69"/>
    <w:rsid w:val="00011D75"/>
    <w:rsid w:val="00012289"/>
    <w:rsid w:val="00012559"/>
    <w:rsid w:val="000129B0"/>
    <w:rsid w:val="00012D74"/>
    <w:rsid w:val="0001339A"/>
    <w:rsid w:val="00013484"/>
    <w:rsid w:val="00013864"/>
    <w:rsid w:val="00013EC9"/>
    <w:rsid w:val="00014361"/>
    <w:rsid w:val="0001612B"/>
    <w:rsid w:val="00016446"/>
    <w:rsid w:val="00016877"/>
    <w:rsid w:val="00017257"/>
    <w:rsid w:val="00017FE7"/>
    <w:rsid w:val="000206CD"/>
    <w:rsid w:val="00020DAF"/>
    <w:rsid w:val="00021244"/>
    <w:rsid w:val="0002136E"/>
    <w:rsid w:val="00021B38"/>
    <w:rsid w:val="00022BF8"/>
    <w:rsid w:val="000232AD"/>
    <w:rsid w:val="00023B5E"/>
    <w:rsid w:val="000240BC"/>
    <w:rsid w:val="00024A43"/>
    <w:rsid w:val="000256A2"/>
    <w:rsid w:val="00025B96"/>
    <w:rsid w:val="000270E4"/>
    <w:rsid w:val="0002793D"/>
    <w:rsid w:val="00027CF7"/>
    <w:rsid w:val="00030049"/>
    <w:rsid w:val="00030728"/>
    <w:rsid w:val="00031D68"/>
    <w:rsid w:val="0003258C"/>
    <w:rsid w:val="000334A6"/>
    <w:rsid w:val="00033795"/>
    <w:rsid w:val="000343AC"/>
    <w:rsid w:val="00035A1F"/>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F36"/>
    <w:rsid w:val="00047749"/>
    <w:rsid w:val="00047E97"/>
    <w:rsid w:val="0005309A"/>
    <w:rsid w:val="00053EAD"/>
    <w:rsid w:val="00054D88"/>
    <w:rsid w:val="00054EA9"/>
    <w:rsid w:val="00054F87"/>
    <w:rsid w:val="00060437"/>
    <w:rsid w:val="00061AEE"/>
    <w:rsid w:val="00061D43"/>
    <w:rsid w:val="00061D97"/>
    <w:rsid w:val="000620C4"/>
    <w:rsid w:val="00062AE5"/>
    <w:rsid w:val="00063748"/>
    <w:rsid w:val="00063CBC"/>
    <w:rsid w:val="000643B2"/>
    <w:rsid w:val="00064C16"/>
    <w:rsid w:val="00066BFC"/>
    <w:rsid w:val="00066CAC"/>
    <w:rsid w:val="00066F08"/>
    <w:rsid w:val="000676B5"/>
    <w:rsid w:val="000677DC"/>
    <w:rsid w:val="00071934"/>
    <w:rsid w:val="00072081"/>
    <w:rsid w:val="00072747"/>
    <w:rsid w:val="00072792"/>
    <w:rsid w:val="00072B18"/>
    <w:rsid w:val="00074472"/>
    <w:rsid w:val="00074A24"/>
    <w:rsid w:val="00075EB5"/>
    <w:rsid w:val="0007670D"/>
    <w:rsid w:val="0007698B"/>
    <w:rsid w:val="00076DC6"/>
    <w:rsid w:val="00077AB2"/>
    <w:rsid w:val="00077ECC"/>
    <w:rsid w:val="00081815"/>
    <w:rsid w:val="0008181A"/>
    <w:rsid w:val="000819D8"/>
    <w:rsid w:val="00082431"/>
    <w:rsid w:val="00082AE5"/>
    <w:rsid w:val="00083747"/>
    <w:rsid w:val="0008420B"/>
    <w:rsid w:val="00084EAC"/>
    <w:rsid w:val="000851AE"/>
    <w:rsid w:val="0008688A"/>
    <w:rsid w:val="00086995"/>
    <w:rsid w:val="00087E4D"/>
    <w:rsid w:val="000900EE"/>
    <w:rsid w:val="00090B59"/>
    <w:rsid w:val="00092AA0"/>
    <w:rsid w:val="00093F1B"/>
    <w:rsid w:val="000950CE"/>
    <w:rsid w:val="00096B95"/>
    <w:rsid w:val="00097371"/>
    <w:rsid w:val="000A01B3"/>
    <w:rsid w:val="000A02D6"/>
    <w:rsid w:val="000A033B"/>
    <w:rsid w:val="000A038F"/>
    <w:rsid w:val="000A1927"/>
    <w:rsid w:val="000A200D"/>
    <w:rsid w:val="000A2DC6"/>
    <w:rsid w:val="000A3E58"/>
    <w:rsid w:val="000A4251"/>
    <w:rsid w:val="000A431E"/>
    <w:rsid w:val="000A43FE"/>
    <w:rsid w:val="000A4EC3"/>
    <w:rsid w:val="000A50D4"/>
    <w:rsid w:val="000B0D85"/>
    <w:rsid w:val="000B1577"/>
    <w:rsid w:val="000B19C0"/>
    <w:rsid w:val="000B2069"/>
    <w:rsid w:val="000B3D4D"/>
    <w:rsid w:val="000B54BE"/>
    <w:rsid w:val="000B5BC5"/>
    <w:rsid w:val="000B5C31"/>
    <w:rsid w:val="000B7F09"/>
    <w:rsid w:val="000C01FE"/>
    <w:rsid w:val="000C0646"/>
    <w:rsid w:val="000C0EF0"/>
    <w:rsid w:val="000C17DF"/>
    <w:rsid w:val="000C2225"/>
    <w:rsid w:val="000C390B"/>
    <w:rsid w:val="000C4C10"/>
    <w:rsid w:val="000C4D00"/>
    <w:rsid w:val="000C5496"/>
    <w:rsid w:val="000C5985"/>
    <w:rsid w:val="000C5F48"/>
    <w:rsid w:val="000C605C"/>
    <w:rsid w:val="000C7872"/>
    <w:rsid w:val="000D1C2F"/>
    <w:rsid w:val="000D2A42"/>
    <w:rsid w:val="000D30EA"/>
    <w:rsid w:val="000D317A"/>
    <w:rsid w:val="000D47A5"/>
    <w:rsid w:val="000D4CFD"/>
    <w:rsid w:val="000D4FC6"/>
    <w:rsid w:val="000D715D"/>
    <w:rsid w:val="000D7B82"/>
    <w:rsid w:val="000D7BFF"/>
    <w:rsid w:val="000D7D3E"/>
    <w:rsid w:val="000E251D"/>
    <w:rsid w:val="000E285C"/>
    <w:rsid w:val="000E2C8A"/>
    <w:rsid w:val="000E2E0E"/>
    <w:rsid w:val="000E2EFC"/>
    <w:rsid w:val="000E4E66"/>
    <w:rsid w:val="000E5745"/>
    <w:rsid w:val="000E639F"/>
    <w:rsid w:val="000E67E2"/>
    <w:rsid w:val="000F01DB"/>
    <w:rsid w:val="000F0CC8"/>
    <w:rsid w:val="000F18C5"/>
    <w:rsid w:val="000F1CA5"/>
    <w:rsid w:val="000F382D"/>
    <w:rsid w:val="000F3F21"/>
    <w:rsid w:val="000F4018"/>
    <w:rsid w:val="000F4509"/>
    <w:rsid w:val="000F4749"/>
    <w:rsid w:val="000F4778"/>
    <w:rsid w:val="000F49B7"/>
    <w:rsid w:val="000F528A"/>
    <w:rsid w:val="000F58F2"/>
    <w:rsid w:val="000F6618"/>
    <w:rsid w:val="000F6B65"/>
    <w:rsid w:val="001001F7"/>
    <w:rsid w:val="00100C82"/>
    <w:rsid w:val="0010175A"/>
    <w:rsid w:val="001033E0"/>
    <w:rsid w:val="00103BB8"/>
    <w:rsid w:val="0010454B"/>
    <w:rsid w:val="00104BD5"/>
    <w:rsid w:val="00104C97"/>
    <w:rsid w:val="0010600D"/>
    <w:rsid w:val="001071CC"/>
    <w:rsid w:val="00110244"/>
    <w:rsid w:val="0011071C"/>
    <w:rsid w:val="00113F4B"/>
    <w:rsid w:val="00114ACA"/>
    <w:rsid w:val="00114AEC"/>
    <w:rsid w:val="001160A7"/>
    <w:rsid w:val="001171E1"/>
    <w:rsid w:val="00117CDD"/>
    <w:rsid w:val="00121AD3"/>
    <w:rsid w:val="00122932"/>
    <w:rsid w:val="00123607"/>
    <w:rsid w:val="00123F14"/>
    <w:rsid w:val="0012441E"/>
    <w:rsid w:val="0012472F"/>
    <w:rsid w:val="001258A9"/>
    <w:rsid w:val="00126032"/>
    <w:rsid w:val="001262C8"/>
    <w:rsid w:val="00126AF1"/>
    <w:rsid w:val="00126DFE"/>
    <w:rsid w:val="001274B2"/>
    <w:rsid w:val="001275A8"/>
    <w:rsid w:val="001279D7"/>
    <w:rsid w:val="001304EB"/>
    <w:rsid w:val="00130796"/>
    <w:rsid w:val="00130C53"/>
    <w:rsid w:val="00130FB3"/>
    <w:rsid w:val="00131729"/>
    <w:rsid w:val="0013290F"/>
    <w:rsid w:val="00132BF9"/>
    <w:rsid w:val="00133917"/>
    <w:rsid w:val="001348ED"/>
    <w:rsid w:val="00134F10"/>
    <w:rsid w:val="001367A6"/>
    <w:rsid w:val="00141783"/>
    <w:rsid w:val="001424AD"/>
    <w:rsid w:val="00144821"/>
    <w:rsid w:val="001452A7"/>
    <w:rsid w:val="00145627"/>
    <w:rsid w:val="00145806"/>
    <w:rsid w:val="00145B14"/>
    <w:rsid w:val="00145EE8"/>
    <w:rsid w:val="00146685"/>
    <w:rsid w:val="001467A7"/>
    <w:rsid w:val="00147457"/>
    <w:rsid w:val="00147F08"/>
    <w:rsid w:val="0015003C"/>
    <w:rsid w:val="00150B39"/>
    <w:rsid w:val="00151079"/>
    <w:rsid w:val="001521A1"/>
    <w:rsid w:val="00152558"/>
    <w:rsid w:val="00152FE2"/>
    <w:rsid w:val="00153891"/>
    <w:rsid w:val="00153A7B"/>
    <w:rsid w:val="00154A0F"/>
    <w:rsid w:val="0015669C"/>
    <w:rsid w:val="00156BC6"/>
    <w:rsid w:val="00156BCF"/>
    <w:rsid w:val="0015714C"/>
    <w:rsid w:val="00157648"/>
    <w:rsid w:val="001576C5"/>
    <w:rsid w:val="001600E2"/>
    <w:rsid w:val="001624EE"/>
    <w:rsid w:val="001628DF"/>
    <w:rsid w:val="00162ECB"/>
    <w:rsid w:val="0016447A"/>
    <w:rsid w:val="001646A3"/>
    <w:rsid w:val="0016512D"/>
    <w:rsid w:val="0016648B"/>
    <w:rsid w:val="00166980"/>
    <w:rsid w:val="00166FA5"/>
    <w:rsid w:val="001671A0"/>
    <w:rsid w:val="00167725"/>
    <w:rsid w:val="00170293"/>
    <w:rsid w:val="001705AD"/>
    <w:rsid w:val="00170757"/>
    <w:rsid w:val="00170C80"/>
    <w:rsid w:val="00170DDD"/>
    <w:rsid w:val="00171F66"/>
    <w:rsid w:val="00174A08"/>
    <w:rsid w:val="00176034"/>
    <w:rsid w:val="00176200"/>
    <w:rsid w:val="001770CE"/>
    <w:rsid w:val="00180C1A"/>
    <w:rsid w:val="0018111A"/>
    <w:rsid w:val="00181412"/>
    <w:rsid w:val="00181987"/>
    <w:rsid w:val="00182D33"/>
    <w:rsid w:val="00182D9A"/>
    <w:rsid w:val="0018310E"/>
    <w:rsid w:val="00183E15"/>
    <w:rsid w:val="00184740"/>
    <w:rsid w:val="001858CB"/>
    <w:rsid w:val="001858DF"/>
    <w:rsid w:val="00185971"/>
    <w:rsid w:val="00185CB1"/>
    <w:rsid w:val="00190664"/>
    <w:rsid w:val="00190E91"/>
    <w:rsid w:val="00191017"/>
    <w:rsid w:val="001910B5"/>
    <w:rsid w:val="00191778"/>
    <w:rsid w:val="0019211D"/>
    <w:rsid w:val="00192843"/>
    <w:rsid w:val="00192F2A"/>
    <w:rsid w:val="001932D4"/>
    <w:rsid w:val="0019356A"/>
    <w:rsid w:val="00193969"/>
    <w:rsid w:val="0019483C"/>
    <w:rsid w:val="0019676B"/>
    <w:rsid w:val="00196CFD"/>
    <w:rsid w:val="001A0250"/>
    <w:rsid w:val="001A147B"/>
    <w:rsid w:val="001A1732"/>
    <w:rsid w:val="001A3627"/>
    <w:rsid w:val="001A384A"/>
    <w:rsid w:val="001A3D5F"/>
    <w:rsid w:val="001A492F"/>
    <w:rsid w:val="001A5019"/>
    <w:rsid w:val="001A5888"/>
    <w:rsid w:val="001A66A1"/>
    <w:rsid w:val="001A7BCE"/>
    <w:rsid w:val="001B0955"/>
    <w:rsid w:val="001B0B45"/>
    <w:rsid w:val="001B1F7F"/>
    <w:rsid w:val="001B1FD3"/>
    <w:rsid w:val="001B34A1"/>
    <w:rsid w:val="001B34EF"/>
    <w:rsid w:val="001B4A4A"/>
    <w:rsid w:val="001B4DEE"/>
    <w:rsid w:val="001B5190"/>
    <w:rsid w:val="001B6BDA"/>
    <w:rsid w:val="001B6EEE"/>
    <w:rsid w:val="001B6FA2"/>
    <w:rsid w:val="001B717E"/>
    <w:rsid w:val="001C0AED"/>
    <w:rsid w:val="001C0B76"/>
    <w:rsid w:val="001C0FC5"/>
    <w:rsid w:val="001C0FDB"/>
    <w:rsid w:val="001C157C"/>
    <w:rsid w:val="001C1ACC"/>
    <w:rsid w:val="001C30E2"/>
    <w:rsid w:val="001C4D68"/>
    <w:rsid w:val="001C5E99"/>
    <w:rsid w:val="001C6D44"/>
    <w:rsid w:val="001C7DAB"/>
    <w:rsid w:val="001D0A0C"/>
    <w:rsid w:val="001D2BD4"/>
    <w:rsid w:val="001D42DF"/>
    <w:rsid w:val="001D4963"/>
    <w:rsid w:val="001D49CE"/>
    <w:rsid w:val="001D53F1"/>
    <w:rsid w:val="001D577D"/>
    <w:rsid w:val="001D75B9"/>
    <w:rsid w:val="001D7BCF"/>
    <w:rsid w:val="001D7DCF"/>
    <w:rsid w:val="001E0E40"/>
    <w:rsid w:val="001E1A60"/>
    <w:rsid w:val="001E3B06"/>
    <w:rsid w:val="001E5D50"/>
    <w:rsid w:val="001E5F3E"/>
    <w:rsid w:val="001E5FF3"/>
    <w:rsid w:val="001E66B1"/>
    <w:rsid w:val="001E6B80"/>
    <w:rsid w:val="001E79DA"/>
    <w:rsid w:val="001E7A42"/>
    <w:rsid w:val="001E7C98"/>
    <w:rsid w:val="001F0A00"/>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18D6"/>
    <w:rsid w:val="002121ED"/>
    <w:rsid w:val="0021324E"/>
    <w:rsid w:val="002135AF"/>
    <w:rsid w:val="00213F2E"/>
    <w:rsid w:val="00214C03"/>
    <w:rsid w:val="002150F9"/>
    <w:rsid w:val="00215674"/>
    <w:rsid w:val="0021574F"/>
    <w:rsid w:val="00217F0F"/>
    <w:rsid w:val="00223038"/>
    <w:rsid w:val="00223DAD"/>
    <w:rsid w:val="002241AF"/>
    <w:rsid w:val="00224FDF"/>
    <w:rsid w:val="00225583"/>
    <w:rsid w:val="00225B81"/>
    <w:rsid w:val="00226D5B"/>
    <w:rsid w:val="00226E85"/>
    <w:rsid w:val="00231CEB"/>
    <w:rsid w:val="00231DFC"/>
    <w:rsid w:val="00232FEC"/>
    <w:rsid w:val="0023442F"/>
    <w:rsid w:val="0023479A"/>
    <w:rsid w:val="002347A5"/>
    <w:rsid w:val="00234EA2"/>
    <w:rsid w:val="00235E26"/>
    <w:rsid w:val="00236755"/>
    <w:rsid w:val="002374D2"/>
    <w:rsid w:val="00237856"/>
    <w:rsid w:val="002379B8"/>
    <w:rsid w:val="00240E04"/>
    <w:rsid w:val="00241E9F"/>
    <w:rsid w:val="00243244"/>
    <w:rsid w:val="00243AF3"/>
    <w:rsid w:val="00243BB3"/>
    <w:rsid w:val="00244C31"/>
    <w:rsid w:val="00245B18"/>
    <w:rsid w:val="00246965"/>
    <w:rsid w:val="002469A5"/>
    <w:rsid w:val="00246B7B"/>
    <w:rsid w:val="0024781B"/>
    <w:rsid w:val="00247DCA"/>
    <w:rsid w:val="00247F06"/>
    <w:rsid w:val="0025063A"/>
    <w:rsid w:val="00250C72"/>
    <w:rsid w:val="00252780"/>
    <w:rsid w:val="00253616"/>
    <w:rsid w:val="00253676"/>
    <w:rsid w:val="00253EF3"/>
    <w:rsid w:val="00254243"/>
    <w:rsid w:val="0025425A"/>
    <w:rsid w:val="002544A3"/>
    <w:rsid w:val="00254626"/>
    <w:rsid w:val="00255555"/>
    <w:rsid w:val="00255FB5"/>
    <w:rsid w:val="00256099"/>
    <w:rsid w:val="002562F2"/>
    <w:rsid w:val="0025673B"/>
    <w:rsid w:val="00256D5B"/>
    <w:rsid w:val="00256E03"/>
    <w:rsid w:val="00257FA5"/>
    <w:rsid w:val="002600FE"/>
    <w:rsid w:val="00261183"/>
    <w:rsid w:val="002619AA"/>
    <w:rsid w:val="002619D1"/>
    <w:rsid w:val="00261F88"/>
    <w:rsid w:val="0026203E"/>
    <w:rsid w:val="00262D2F"/>
    <w:rsid w:val="00262E95"/>
    <w:rsid w:val="00263FFD"/>
    <w:rsid w:val="00265F08"/>
    <w:rsid w:val="0026697E"/>
    <w:rsid w:val="002678E0"/>
    <w:rsid w:val="00271F70"/>
    <w:rsid w:val="00272EC9"/>
    <w:rsid w:val="0027408D"/>
    <w:rsid w:val="0027496D"/>
    <w:rsid w:val="00276353"/>
    <w:rsid w:val="00276422"/>
    <w:rsid w:val="002768F0"/>
    <w:rsid w:val="00276A2A"/>
    <w:rsid w:val="00277136"/>
    <w:rsid w:val="0027739E"/>
    <w:rsid w:val="00277C08"/>
    <w:rsid w:val="002804EB"/>
    <w:rsid w:val="0028051F"/>
    <w:rsid w:val="002815C1"/>
    <w:rsid w:val="00282C5D"/>
    <w:rsid w:val="00282FD8"/>
    <w:rsid w:val="0028439B"/>
    <w:rsid w:val="002852D6"/>
    <w:rsid w:val="002860C3"/>
    <w:rsid w:val="00286BCD"/>
    <w:rsid w:val="00286C81"/>
    <w:rsid w:val="002876C3"/>
    <w:rsid w:val="00287E1C"/>
    <w:rsid w:val="00290A71"/>
    <w:rsid w:val="00291690"/>
    <w:rsid w:val="00292A3F"/>
    <w:rsid w:val="00292C5E"/>
    <w:rsid w:val="00292DC6"/>
    <w:rsid w:val="00292E5B"/>
    <w:rsid w:val="00293AB1"/>
    <w:rsid w:val="00293EB2"/>
    <w:rsid w:val="002947E3"/>
    <w:rsid w:val="00295372"/>
    <w:rsid w:val="00296081"/>
    <w:rsid w:val="002965E4"/>
    <w:rsid w:val="00296996"/>
    <w:rsid w:val="002A04CF"/>
    <w:rsid w:val="002A18B5"/>
    <w:rsid w:val="002A1F52"/>
    <w:rsid w:val="002A1F5D"/>
    <w:rsid w:val="002A3009"/>
    <w:rsid w:val="002A3090"/>
    <w:rsid w:val="002A40C9"/>
    <w:rsid w:val="002A451F"/>
    <w:rsid w:val="002A4551"/>
    <w:rsid w:val="002A5928"/>
    <w:rsid w:val="002A648A"/>
    <w:rsid w:val="002A7592"/>
    <w:rsid w:val="002B0340"/>
    <w:rsid w:val="002B0761"/>
    <w:rsid w:val="002B07A5"/>
    <w:rsid w:val="002B1BCE"/>
    <w:rsid w:val="002B3076"/>
    <w:rsid w:val="002B47ED"/>
    <w:rsid w:val="002B5A03"/>
    <w:rsid w:val="002B5C10"/>
    <w:rsid w:val="002B60EB"/>
    <w:rsid w:val="002B6E84"/>
    <w:rsid w:val="002B7043"/>
    <w:rsid w:val="002C0B1A"/>
    <w:rsid w:val="002C1291"/>
    <w:rsid w:val="002C17B4"/>
    <w:rsid w:val="002C1EFD"/>
    <w:rsid w:val="002C2A27"/>
    <w:rsid w:val="002C320C"/>
    <w:rsid w:val="002C49FB"/>
    <w:rsid w:val="002C4C7F"/>
    <w:rsid w:val="002C5260"/>
    <w:rsid w:val="002C52DE"/>
    <w:rsid w:val="002C540B"/>
    <w:rsid w:val="002C6A71"/>
    <w:rsid w:val="002C6A85"/>
    <w:rsid w:val="002C762D"/>
    <w:rsid w:val="002C7721"/>
    <w:rsid w:val="002D0648"/>
    <w:rsid w:val="002D0746"/>
    <w:rsid w:val="002D0B64"/>
    <w:rsid w:val="002D1648"/>
    <w:rsid w:val="002D21DD"/>
    <w:rsid w:val="002D25C5"/>
    <w:rsid w:val="002D324D"/>
    <w:rsid w:val="002D4065"/>
    <w:rsid w:val="002D464A"/>
    <w:rsid w:val="002D46BE"/>
    <w:rsid w:val="002D5AB7"/>
    <w:rsid w:val="002D66B7"/>
    <w:rsid w:val="002D66D9"/>
    <w:rsid w:val="002E04CC"/>
    <w:rsid w:val="002E05A1"/>
    <w:rsid w:val="002E16C7"/>
    <w:rsid w:val="002E1789"/>
    <w:rsid w:val="002E1DC8"/>
    <w:rsid w:val="002E1DC9"/>
    <w:rsid w:val="002E2FC2"/>
    <w:rsid w:val="002E4609"/>
    <w:rsid w:val="002E5CE2"/>
    <w:rsid w:val="002E7198"/>
    <w:rsid w:val="002E72A0"/>
    <w:rsid w:val="002E7456"/>
    <w:rsid w:val="002E76A5"/>
    <w:rsid w:val="002E778A"/>
    <w:rsid w:val="002E781F"/>
    <w:rsid w:val="002E7BEA"/>
    <w:rsid w:val="002F0618"/>
    <w:rsid w:val="002F08F9"/>
    <w:rsid w:val="002F12FE"/>
    <w:rsid w:val="002F14D1"/>
    <w:rsid w:val="002F1A1E"/>
    <w:rsid w:val="002F2099"/>
    <w:rsid w:val="002F26D9"/>
    <w:rsid w:val="002F2983"/>
    <w:rsid w:val="002F2F7B"/>
    <w:rsid w:val="002F2FE4"/>
    <w:rsid w:val="002F3548"/>
    <w:rsid w:val="002F399B"/>
    <w:rsid w:val="002F3E2E"/>
    <w:rsid w:val="002F4930"/>
    <w:rsid w:val="002F51EC"/>
    <w:rsid w:val="002F5A0E"/>
    <w:rsid w:val="002F7062"/>
    <w:rsid w:val="003001F9"/>
    <w:rsid w:val="0030039B"/>
    <w:rsid w:val="003008A3"/>
    <w:rsid w:val="00301665"/>
    <w:rsid w:val="00303413"/>
    <w:rsid w:val="00304258"/>
    <w:rsid w:val="00306335"/>
    <w:rsid w:val="0030663D"/>
    <w:rsid w:val="003068B5"/>
    <w:rsid w:val="00306A44"/>
    <w:rsid w:val="00306FD4"/>
    <w:rsid w:val="00307675"/>
    <w:rsid w:val="00307B32"/>
    <w:rsid w:val="00307CDC"/>
    <w:rsid w:val="00307EB6"/>
    <w:rsid w:val="00310045"/>
    <w:rsid w:val="00311351"/>
    <w:rsid w:val="00311820"/>
    <w:rsid w:val="00312BF6"/>
    <w:rsid w:val="00315F54"/>
    <w:rsid w:val="003213A5"/>
    <w:rsid w:val="0032206E"/>
    <w:rsid w:val="0032288B"/>
    <w:rsid w:val="00322D85"/>
    <w:rsid w:val="003234BB"/>
    <w:rsid w:val="003236E5"/>
    <w:rsid w:val="0032415B"/>
    <w:rsid w:val="003241D2"/>
    <w:rsid w:val="0032427B"/>
    <w:rsid w:val="0032500D"/>
    <w:rsid w:val="00325B06"/>
    <w:rsid w:val="003270D5"/>
    <w:rsid w:val="003302AD"/>
    <w:rsid w:val="003317AA"/>
    <w:rsid w:val="00333114"/>
    <w:rsid w:val="003332B2"/>
    <w:rsid w:val="00334A97"/>
    <w:rsid w:val="003355C6"/>
    <w:rsid w:val="00336287"/>
    <w:rsid w:val="00336E24"/>
    <w:rsid w:val="00337147"/>
    <w:rsid w:val="003378D9"/>
    <w:rsid w:val="003408F9"/>
    <w:rsid w:val="00340933"/>
    <w:rsid w:val="00341842"/>
    <w:rsid w:val="00342E06"/>
    <w:rsid w:val="00343DFF"/>
    <w:rsid w:val="0034403F"/>
    <w:rsid w:val="003449AA"/>
    <w:rsid w:val="003455A7"/>
    <w:rsid w:val="00350754"/>
    <w:rsid w:val="00350D61"/>
    <w:rsid w:val="00350F5E"/>
    <w:rsid w:val="00351AC2"/>
    <w:rsid w:val="00353112"/>
    <w:rsid w:val="00354633"/>
    <w:rsid w:val="00355644"/>
    <w:rsid w:val="00355A96"/>
    <w:rsid w:val="00356393"/>
    <w:rsid w:val="00356EA9"/>
    <w:rsid w:val="00361493"/>
    <w:rsid w:val="00363090"/>
    <w:rsid w:val="00364346"/>
    <w:rsid w:val="003646C7"/>
    <w:rsid w:val="0036518C"/>
    <w:rsid w:val="00366D65"/>
    <w:rsid w:val="003674FF"/>
    <w:rsid w:val="0037020E"/>
    <w:rsid w:val="00370F90"/>
    <w:rsid w:val="00371411"/>
    <w:rsid w:val="0037249A"/>
    <w:rsid w:val="00373F53"/>
    <w:rsid w:val="0037406B"/>
    <w:rsid w:val="003743ED"/>
    <w:rsid w:val="00374426"/>
    <w:rsid w:val="00375AF8"/>
    <w:rsid w:val="00377163"/>
    <w:rsid w:val="00380497"/>
    <w:rsid w:val="00380B29"/>
    <w:rsid w:val="003814B1"/>
    <w:rsid w:val="00384DC9"/>
    <w:rsid w:val="00386794"/>
    <w:rsid w:val="00386A6F"/>
    <w:rsid w:val="00386EC5"/>
    <w:rsid w:val="00387827"/>
    <w:rsid w:val="00387E07"/>
    <w:rsid w:val="00390F7B"/>
    <w:rsid w:val="00392BF9"/>
    <w:rsid w:val="00397424"/>
    <w:rsid w:val="003979FF"/>
    <w:rsid w:val="003A0AF1"/>
    <w:rsid w:val="003A1D2C"/>
    <w:rsid w:val="003A4921"/>
    <w:rsid w:val="003A4C0B"/>
    <w:rsid w:val="003A5189"/>
    <w:rsid w:val="003A6F24"/>
    <w:rsid w:val="003A7696"/>
    <w:rsid w:val="003A7FF7"/>
    <w:rsid w:val="003B0437"/>
    <w:rsid w:val="003B048D"/>
    <w:rsid w:val="003B075F"/>
    <w:rsid w:val="003B0D3D"/>
    <w:rsid w:val="003B4AD6"/>
    <w:rsid w:val="003B4C9F"/>
    <w:rsid w:val="003B4CF3"/>
    <w:rsid w:val="003B4FE0"/>
    <w:rsid w:val="003B6235"/>
    <w:rsid w:val="003B6BBA"/>
    <w:rsid w:val="003B6D08"/>
    <w:rsid w:val="003B7410"/>
    <w:rsid w:val="003B7508"/>
    <w:rsid w:val="003B756B"/>
    <w:rsid w:val="003B7644"/>
    <w:rsid w:val="003B7FFC"/>
    <w:rsid w:val="003C07FD"/>
    <w:rsid w:val="003C0A8E"/>
    <w:rsid w:val="003C0B4B"/>
    <w:rsid w:val="003C1CB3"/>
    <w:rsid w:val="003C2E4E"/>
    <w:rsid w:val="003C4D70"/>
    <w:rsid w:val="003C6162"/>
    <w:rsid w:val="003C6461"/>
    <w:rsid w:val="003C74EC"/>
    <w:rsid w:val="003C7656"/>
    <w:rsid w:val="003D1589"/>
    <w:rsid w:val="003D16A5"/>
    <w:rsid w:val="003D2B3E"/>
    <w:rsid w:val="003D3F15"/>
    <w:rsid w:val="003D483B"/>
    <w:rsid w:val="003D4981"/>
    <w:rsid w:val="003D4F27"/>
    <w:rsid w:val="003D5698"/>
    <w:rsid w:val="003D6019"/>
    <w:rsid w:val="003D60C2"/>
    <w:rsid w:val="003D72F5"/>
    <w:rsid w:val="003D7CB3"/>
    <w:rsid w:val="003E000A"/>
    <w:rsid w:val="003E152C"/>
    <w:rsid w:val="003E18E6"/>
    <w:rsid w:val="003E2AAA"/>
    <w:rsid w:val="003E3F2E"/>
    <w:rsid w:val="003E48CC"/>
    <w:rsid w:val="003E5A0A"/>
    <w:rsid w:val="003E6980"/>
    <w:rsid w:val="003E7DD9"/>
    <w:rsid w:val="003E7FF1"/>
    <w:rsid w:val="003F0597"/>
    <w:rsid w:val="003F0FB7"/>
    <w:rsid w:val="003F1756"/>
    <w:rsid w:val="003F18BC"/>
    <w:rsid w:val="003F20CB"/>
    <w:rsid w:val="003F2676"/>
    <w:rsid w:val="003F3942"/>
    <w:rsid w:val="003F667E"/>
    <w:rsid w:val="003F6C49"/>
    <w:rsid w:val="003F6D3A"/>
    <w:rsid w:val="003F7B5C"/>
    <w:rsid w:val="00400034"/>
    <w:rsid w:val="00401DB4"/>
    <w:rsid w:val="004024AD"/>
    <w:rsid w:val="00402B81"/>
    <w:rsid w:val="0040345E"/>
    <w:rsid w:val="00405314"/>
    <w:rsid w:val="00405CDF"/>
    <w:rsid w:val="00406829"/>
    <w:rsid w:val="00406913"/>
    <w:rsid w:val="0040736F"/>
    <w:rsid w:val="00407740"/>
    <w:rsid w:val="00410B94"/>
    <w:rsid w:val="004118CE"/>
    <w:rsid w:val="00412572"/>
    <w:rsid w:val="004141DD"/>
    <w:rsid w:val="00414699"/>
    <w:rsid w:val="0041538C"/>
    <w:rsid w:val="0041644F"/>
    <w:rsid w:val="00416DD7"/>
    <w:rsid w:val="00420033"/>
    <w:rsid w:val="00423283"/>
    <w:rsid w:val="004234BB"/>
    <w:rsid w:val="004236F0"/>
    <w:rsid w:val="00423979"/>
    <w:rsid w:val="00423CD1"/>
    <w:rsid w:val="004243E7"/>
    <w:rsid w:val="00425C8F"/>
    <w:rsid w:val="0042761D"/>
    <w:rsid w:val="00430227"/>
    <w:rsid w:val="004303B2"/>
    <w:rsid w:val="00430E9E"/>
    <w:rsid w:val="0043164A"/>
    <w:rsid w:val="0043198F"/>
    <w:rsid w:val="00432DAA"/>
    <w:rsid w:val="00433150"/>
    <w:rsid w:val="004335A4"/>
    <w:rsid w:val="00433BDC"/>
    <w:rsid w:val="00434CD9"/>
    <w:rsid w:val="00435BBB"/>
    <w:rsid w:val="004362FF"/>
    <w:rsid w:val="00436837"/>
    <w:rsid w:val="00440FF3"/>
    <w:rsid w:val="004414BE"/>
    <w:rsid w:val="00442F98"/>
    <w:rsid w:val="00442FEC"/>
    <w:rsid w:val="00443B5A"/>
    <w:rsid w:val="00443BF1"/>
    <w:rsid w:val="004445C6"/>
    <w:rsid w:val="00444AF8"/>
    <w:rsid w:val="00444EF4"/>
    <w:rsid w:val="00445054"/>
    <w:rsid w:val="00445936"/>
    <w:rsid w:val="00446BF0"/>
    <w:rsid w:val="00447B28"/>
    <w:rsid w:val="00447D3F"/>
    <w:rsid w:val="00450866"/>
    <w:rsid w:val="004519A6"/>
    <w:rsid w:val="00452E20"/>
    <w:rsid w:val="00453DB9"/>
    <w:rsid w:val="00454A31"/>
    <w:rsid w:val="004560F7"/>
    <w:rsid w:val="00456167"/>
    <w:rsid w:val="00456399"/>
    <w:rsid w:val="00456A03"/>
    <w:rsid w:val="00457198"/>
    <w:rsid w:val="00457468"/>
    <w:rsid w:val="004579E6"/>
    <w:rsid w:val="00460A34"/>
    <w:rsid w:val="00461B73"/>
    <w:rsid w:val="00461D4F"/>
    <w:rsid w:val="00463911"/>
    <w:rsid w:val="00463E6D"/>
    <w:rsid w:val="00463F50"/>
    <w:rsid w:val="00464039"/>
    <w:rsid w:val="004642BB"/>
    <w:rsid w:val="00464A97"/>
    <w:rsid w:val="00464CF2"/>
    <w:rsid w:val="00464EA8"/>
    <w:rsid w:val="00465390"/>
    <w:rsid w:val="0046652D"/>
    <w:rsid w:val="004667F7"/>
    <w:rsid w:val="00470E18"/>
    <w:rsid w:val="00471672"/>
    <w:rsid w:val="00471F16"/>
    <w:rsid w:val="004726E9"/>
    <w:rsid w:val="00472E0D"/>
    <w:rsid w:val="004733BD"/>
    <w:rsid w:val="00474BF8"/>
    <w:rsid w:val="00475B1A"/>
    <w:rsid w:val="00476070"/>
    <w:rsid w:val="00476320"/>
    <w:rsid w:val="00476875"/>
    <w:rsid w:val="00476A17"/>
    <w:rsid w:val="00480B43"/>
    <w:rsid w:val="00481EA2"/>
    <w:rsid w:val="00482A46"/>
    <w:rsid w:val="00482D35"/>
    <w:rsid w:val="0048339F"/>
    <w:rsid w:val="00485BBC"/>
    <w:rsid w:val="00485C47"/>
    <w:rsid w:val="00486850"/>
    <w:rsid w:val="00486DF1"/>
    <w:rsid w:val="00486F00"/>
    <w:rsid w:val="004870B9"/>
    <w:rsid w:val="00490342"/>
    <w:rsid w:val="00490864"/>
    <w:rsid w:val="00492709"/>
    <w:rsid w:val="00492D6D"/>
    <w:rsid w:val="00493052"/>
    <w:rsid w:val="0049691D"/>
    <w:rsid w:val="00497A86"/>
    <w:rsid w:val="004A0090"/>
    <w:rsid w:val="004A0740"/>
    <w:rsid w:val="004A0D12"/>
    <w:rsid w:val="004A1276"/>
    <w:rsid w:val="004A1602"/>
    <w:rsid w:val="004A1752"/>
    <w:rsid w:val="004A18E8"/>
    <w:rsid w:val="004A1F0D"/>
    <w:rsid w:val="004A2C87"/>
    <w:rsid w:val="004A30DA"/>
    <w:rsid w:val="004A408F"/>
    <w:rsid w:val="004A4AC8"/>
    <w:rsid w:val="004A7042"/>
    <w:rsid w:val="004B02E3"/>
    <w:rsid w:val="004B0B0E"/>
    <w:rsid w:val="004B1394"/>
    <w:rsid w:val="004B16CC"/>
    <w:rsid w:val="004B3747"/>
    <w:rsid w:val="004B37C2"/>
    <w:rsid w:val="004B4B88"/>
    <w:rsid w:val="004B4F2A"/>
    <w:rsid w:val="004B62C1"/>
    <w:rsid w:val="004B62EA"/>
    <w:rsid w:val="004B66AC"/>
    <w:rsid w:val="004B6C6A"/>
    <w:rsid w:val="004B730A"/>
    <w:rsid w:val="004B7697"/>
    <w:rsid w:val="004C18E1"/>
    <w:rsid w:val="004C28BF"/>
    <w:rsid w:val="004C3146"/>
    <w:rsid w:val="004C4353"/>
    <w:rsid w:val="004C4D7C"/>
    <w:rsid w:val="004C572A"/>
    <w:rsid w:val="004C7802"/>
    <w:rsid w:val="004D05CF"/>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20D"/>
    <w:rsid w:val="004D7A64"/>
    <w:rsid w:val="004D7CA7"/>
    <w:rsid w:val="004E15CC"/>
    <w:rsid w:val="004E19BE"/>
    <w:rsid w:val="004E39E6"/>
    <w:rsid w:val="004E432D"/>
    <w:rsid w:val="004E542A"/>
    <w:rsid w:val="004E556E"/>
    <w:rsid w:val="004E55B5"/>
    <w:rsid w:val="004E6146"/>
    <w:rsid w:val="004E686C"/>
    <w:rsid w:val="004E6E39"/>
    <w:rsid w:val="004E6EA3"/>
    <w:rsid w:val="004E7D9E"/>
    <w:rsid w:val="004F00D2"/>
    <w:rsid w:val="004F014E"/>
    <w:rsid w:val="004F03D0"/>
    <w:rsid w:val="004F1166"/>
    <w:rsid w:val="004F23E4"/>
    <w:rsid w:val="004F3840"/>
    <w:rsid w:val="004F46D1"/>
    <w:rsid w:val="004F5988"/>
    <w:rsid w:val="004F62D4"/>
    <w:rsid w:val="004F6C96"/>
    <w:rsid w:val="004F716D"/>
    <w:rsid w:val="00500297"/>
    <w:rsid w:val="00500B28"/>
    <w:rsid w:val="00500FED"/>
    <w:rsid w:val="0050173A"/>
    <w:rsid w:val="005017E2"/>
    <w:rsid w:val="00501AA6"/>
    <w:rsid w:val="00501D68"/>
    <w:rsid w:val="0050238A"/>
    <w:rsid w:val="00502EBF"/>
    <w:rsid w:val="00505705"/>
    <w:rsid w:val="005063FC"/>
    <w:rsid w:val="005065E9"/>
    <w:rsid w:val="00511467"/>
    <w:rsid w:val="00511D99"/>
    <w:rsid w:val="00514871"/>
    <w:rsid w:val="005158F7"/>
    <w:rsid w:val="00515959"/>
    <w:rsid w:val="00515B4E"/>
    <w:rsid w:val="00515D9C"/>
    <w:rsid w:val="00517B8B"/>
    <w:rsid w:val="005206F6"/>
    <w:rsid w:val="00520E93"/>
    <w:rsid w:val="00520F4D"/>
    <w:rsid w:val="00521583"/>
    <w:rsid w:val="0052249B"/>
    <w:rsid w:val="0052253F"/>
    <w:rsid w:val="00522DA3"/>
    <w:rsid w:val="00524133"/>
    <w:rsid w:val="00524712"/>
    <w:rsid w:val="00527222"/>
    <w:rsid w:val="00527495"/>
    <w:rsid w:val="00527B31"/>
    <w:rsid w:val="00527F96"/>
    <w:rsid w:val="005310DA"/>
    <w:rsid w:val="005312B7"/>
    <w:rsid w:val="005318C9"/>
    <w:rsid w:val="00532709"/>
    <w:rsid w:val="00532EC4"/>
    <w:rsid w:val="005336FB"/>
    <w:rsid w:val="00534403"/>
    <w:rsid w:val="00534442"/>
    <w:rsid w:val="00534F1C"/>
    <w:rsid w:val="00535F01"/>
    <w:rsid w:val="005367B7"/>
    <w:rsid w:val="005372F5"/>
    <w:rsid w:val="00537B77"/>
    <w:rsid w:val="00537EB6"/>
    <w:rsid w:val="00540FDB"/>
    <w:rsid w:val="005413E9"/>
    <w:rsid w:val="005427E3"/>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211F"/>
    <w:rsid w:val="00553042"/>
    <w:rsid w:val="0055348F"/>
    <w:rsid w:val="00557384"/>
    <w:rsid w:val="005575A6"/>
    <w:rsid w:val="00557B53"/>
    <w:rsid w:val="00557D87"/>
    <w:rsid w:val="00562770"/>
    <w:rsid w:val="0056370A"/>
    <w:rsid w:val="00564B60"/>
    <w:rsid w:val="00564BD4"/>
    <w:rsid w:val="005656AC"/>
    <w:rsid w:val="00565C09"/>
    <w:rsid w:val="00566ACB"/>
    <w:rsid w:val="00567388"/>
    <w:rsid w:val="005679A7"/>
    <w:rsid w:val="0057162E"/>
    <w:rsid w:val="00571BBA"/>
    <w:rsid w:val="0057477B"/>
    <w:rsid w:val="00574CF0"/>
    <w:rsid w:val="0057691E"/>
    <w:rsid w:val="00577424"/>
    <w:rsid w:val="005774AA"/>
    <w:rsid w:val="0058074C"/>
    <w:rsid w:val="005808DB"/>
    <w:rsid w:val="00581EF6"/>
    <w:rsid w:val="00582569"/>
    <w:rsid w:val="0058269D"/>
    <w:rsid w:val="00582B85"/>
    <w:rsid w:val="00582D79"/>
    <w:rsid w:val="00582E5C"/>
    <w:rsid w:val="00583361"/>
    <w:rsid w:val="005834D2"/>
    <w:rsid w:val="00583A61"/>
    <w:rsid w:val="00583FED"/>
    <w:rsid w:val="00584083"/>
    <w:rsid w:val="00584734"/>
    <w:rsid w:val="00584A99"/>
    <w:rsid w:val="00584E17"/>
    <w:rsid w:val="0058594A"/>
    <w:rsid w:val="005914F4"/>
    <w:rsid w:val="00591B4C"/>
    <w:rsid w:val="00592E82"/>
    <w:rsid w:val="00593443"/>
    <w:rsid w:val="005936E7"/>
    <w:rsid w:val="0059548F"/>
    <w:rsid w:val="0059567B"/>
    <w:rsid w:val="00595B0F"/>
    <w:rsid w:val="00596B2B"/>
    <w:rsid w:val="00596BDB"/>
    <w:rsid w:val="005972AC"/>
    <w:rsid w:val="0059745F"/>
    <w:rsid w:val="005A07CE"/>
    <w:rsid w:val="005A0D7C"/>
    <w:rsid w:val="005A108E"/>
    <w:rsid w:val="005A1793"/>
    <w:rsid w:val="005A210B"/>
    <w:rsid w:val="005A3609"/>
    <w:rsid w:val="005A37F7"/>
    <w:rsid w:val="005A3A1A"/>
    <w:rsid w:val="005A3E1E"/>
    <w:rsid w:val="005A5854"/>
    <w:rsid w:val="005A69A1"/>
    <w:rsid w:val="005B0588"/>
    <w:rsid w:val="005B0E13"/>
    <w:rsid w:val="005B102A"/>
    <w:rsid w:val="005B3B38"/>
    <w:rsid w:val="005B3E9C"/>
    <w:rsid w:val="005B4001"/>
    <w:rsid w:val="005B65A5"/>
    <w:rsid w:val="005B675D"/>
    <w:rsid w:val="005B73E6"/>
    <w:rsid w:val="005B7999"/>
    <w:rsid w:val="005B7ABB"/>
    <w:rsid w:val="005B7C8F"/>
    <w:rsid w:val="005C0E9E"/>
    <w:rsid w:val="005C1339"/>
    <w:rsid w:val="005C1C12"/>
    <w:rsid w:val="005C20D0"/>
    <w:rsid w:val="005C2254"/>
    <w:rsid w:val="005C2899"/>
    <w:rsid w:val="005C31BA"/>
    <w:rsid w:val="005C330D"/>
    <w:rsid w:val="005C3432"/>
    <w:rsid w:val="005C3A77"/>
    <w:rsid w:val="005C4796"/>
    <w:rsid w:val="005C4D86"/>
    <w:rsid w:val="005C5161"/>
    <w:rsid w:val="005C5616"/>
    <w:rsid w:val="005C5A74"/>
    <w:rsid w:val="005C7619"/>
    <w:rsid w:val="005D07EF"/>
    <w:rsid w:val="005D1017"/>
    <w:rsid w:val="005D1192"/>
    <w:rsid w:val="005D11EB"/>
    <w:rsid w:val="005D16D6"/>
    <w:rsid w:val="005D17AD"/>
    <w:rsid w:val="005D1DCC"/>
    <w:rsid w:val="005D207A"/>
    <w:rsid w:val="005D2EDF"/>
    <w:rsid w:val="005D3072"/>
    <w:rsid w:val="005D30D5"/>
    <w:rsid w:val="005D3670"/>
    <w:rsid w:val="005D3FB9"/>
    <w:rsid w:val="005D743E"/>
    <w:rsid w:val="005D7BAE"/>
    <w:rsid w:val="005E0752"/>
    <w:rsid w:val="005E0AFC"/>
    <w:rsid w:val="005E297B"/>
    <w:rsid w:val="005E2C69"/>
    <w:rsid w:val="005E5345"/>
    <w:rsid w:val="005E6592"/>
    <w:rsid w:val="005E75AA"/>
    <w:rsid w:val="005E77FA"/>
    <w:rsid w:val="005E7C6F"/>
    <w:rsid w:val="005F05D8"/>
    <w:rsid w:val="005F0A42"/>
    <w:rsid w:val="005F0AAB"/>
    <w:rsid w:val="005F0D24"/>
    <w:rsid w:val="005F105F"/>
    <w:rsid w:val="005F1E2F"/>
    <w:rsid w:val="005F20D4"/>
    <w:rsid w:val="005F3117"/>
    <w:rsid w:val="005F3491"/>
    <w:rsid w:val="005F4AF9"/>
    <w:rsid w:val="005F4F44"/>
    <w:rsid w:val="005F7548"/>
    <w:rsid w:val="005F7C89"/>
    <w:rsid w:val="005F7FC7"/>
    <w:rsid w:val="00600329"/>
    <w:rsid w:val="00600A26"/>
    <w:rsid w:val="00600CFE"/>
    <w:rsid w:val="00601788"/>
    <w:rsid w:val="006022BC"/>
    <w:rsid w:val="006025F5"/>
    <w:rsid w:val="00602904"/>
    <w:rsid w:val="00602927"/>
    <w:rsid w:val="006029E8"/>
    <w:rsid w:val="006033C6"/>
    <w:rsid w:val="0060398F"/>
    <w:rsid w:val="00603AB7"/>
    <w:rsid w:val="00603B4A"/>
    <w:rsid w:val="00606675"/>
    <w:rsid w:val="0061023B"/>
    <w:rsid w:val="006102E3"/>
    <w:rsid w:val="00611404"/>
    <w:rsid w:val="00611624"/>
    <w:rsid w:val="00611FBB"/>
    <w:rsid w:val="00612485"/>
    <w:rsid w:val="006128FF"/>
    <w:rsid w:val="00612CF0"/>
    <w:rsid w:val="00613493"/>
    <w:rsid w:val="00613DAB"/>
    <w:rsid w:val="00613FA4"/>
    <w:rsid w:val="00616544"/>
    <w:rsid w:val="00616AD0"/>
    <w:rsid w:val="00616FDB"/>
    <w:rsid w:val="0061704C"/>
    <w:rsid w:val="00617B61"/>
    <w:rsid w:val="006214F3"/>
    <w:rsid w:val="0062167F"/>
    <w:rsid w:val="00621C2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924"/>
    <w:rsid w:val="00640870"/>
    <w:rsid w:val="00641032"/>
    <w:rsid w:val="00641F88"/>
    <w:rsid w:val="006425CB"/>
    <w:rsid w:val="00642638"/>
    <w:rsid w:val="006431ED"/>
    <w:rsid w:val="00643312"/>
    <w:rsid w:val="00644FB3"/>
    <w:rsid w:val="006469FB"/>
    <w:rsid w:val="006505AE"/>
    <w:rsid w:val="00651894"/>
    <w:rsid w:val="006523C5"/>
    <w:rsid w:val="00652B3A"/>
    <w:rsid w:val="006535ED"/>
    <w:rsid w:val="00653B76"/>
    <w:rsid w:val="00654540"/>
    <w:rsid w:val="0065486A"/>
    <w:rsid w:val="00655CAA"/>
    <w:rsid w:val="00655F31"/>
    <w:rsid w:val="00657B98"/>
    <w:rsid w:val="00657D71"/>
    <w:rsid w:val="00660D85"/>
    <w:rsid w:val="0066104C"/>
    <w:rsid w:val="00662270"/>
    <w:rsid w:val="006627DF"/>
    <w:rsid w:val="0066336F"/>
    <w:rsid w:val="00665B03"/>
    <w:rsid w:val="0066628A"/>
    <w:rsid w:val="006664E9"/>
    <w:rsid w:val="00666874"/>
    <w:rsid w:val="00667A1E"/>
    <w:rsid w:val="006718CE"/>
    <w:rsid w:val="00673313"/>
    <w:rsid w:val="006750E4"/>
    <w:rsid w:val="00675721"/>
    <w:rsid w:val="00676D19"/>
    <w:rsid w:val="00676D55"/>
    <w:rsid w:val="006770FA"/>
    <w:rsid w:val="00677E37"/>
    <w:rsid w:val="006804A0"/>
    <w:rsid w:val="00680948"/>
    <w:rsid w:val="00680AC4"/>
    <w:rsid w:val="00681E0C"/>
    <w:rsid w:val="006826C0"/>
    <w:rsid w:val="00682C23"/>
    <w:rsid w:val="00683724"/>
    <w:rsid w:val="0068405D"/>
    <w:rsid w:val="006841C4"/>
    <w:rsid w:val="00684A3A"/>
    <w:rsid w:val="00686392"/>
    <w:rsid w:val="00686537"/>
    <w:rsid w:val="00686759"/>
    <w:rsid w:val="00686A78"/>
    <w:rsid w:val="00687AEC"/>
    <w:rsid w:val="00687BEB"/>
    <w:rsid w:val="00687CBB"/>
    <w:rsid w:val="00690A0B"/>
    <w:rsid w:val="006922C3"/>
    <w:rsid w:val="00692701"/>
    <w:rsid w:val="006938AF"/>
    <w:rsid w:val="0069392F"/>
    <w:rsid w:val="00694516"/>
    <w:rsid w:val="00695626"/>
    <w:rsid w:val="00696753"/>
    <w:rsid w:val="00697258"/>
    <w:rsid w:val="00697C9F"/>
    <w:rsid w:val="00697DF4"/>
    <w:rsid w:val="006A0170"/>
    <w:rsid w:val="006A02A9"/>
    <w:rsid w:val="006A25DC"/>
    <w:rsid w:val="006A3D48"/>
    <w:rsid w:val="006A58A7"/>
    <w:rsid w:val="006A5F12"/>
    <w:rsid w:val="006A6E85"/>
    <w:rsid w:val="006A7C9D"/>
    <w:rsid w:val="006B0287"/>
    <w:rsid w:val="006B0C96"/>
    <w:rsid w:val="006B0EFE"/>
    <w:rsid w:val="006B1C0D"/>
    <w:rsid w:val="006B2F85"/>
    <w:rsid w:val="006B35EC"/>
    <w:rsid w:val="006B3BC0"/>
    <w:rsid w:val="006B4165"/>
    <w:rsid w:val="006B444C"/>
    <w:rsid w:val="006B4CBA"/>
    <w:rsid w:val="006B5770"/>
    <w:rsid w:val="006B5961"/>
    <w:rsid w:val="006B7EA0"/>
    <w:rsid w:val="006C059E"/>
    <w:rsid w:val="006C0776"/>
    <w:rsid w:val="006C0C9B"/>
    <w:rsid w:val="006C17A8"/>
    <w:rsid w:val="006C26F3"/>
    <w:rsid w:val="006C27D8"/>
    <w:rsid w:val="006C293D"/>
    <w:rsid w:val="006C394C"/>
    <w:rsid w:val="006C4459"/>
    <w:rsid w:val="006C49A9"/>
    <w:rsid w:val="006C5C06"/>
    <w:rsid w:val="006C61FC"/>
    <w:rsid w:val="006C7A7E"/>
    <w:rsid w:val="006D09B3"/>
    <w:rsid w:val="006D1430"/>
    <w:rsid w:val="006D249E"/>
    <w:rsid w:val="006D2DB8"/>
    <w:rsid w:val="006D31CF"/>
    <w:rsid w:val="006D5E5E"/>
    <w:rsid w:val="006D5F40"/>
    <w:rsid w:val="006D6196"/>
    <w:rsid w:val="006D75A2"/>
    <w:rsid w:val="006E01F3"/>
    <w:rsid w:val="006E07F0"/>
    <w:rsid w:val="006E1D0A"/>
    <w:rsid w:val="006E1F4B"/>
    <w:rsid w:val="006E3923"/>
    <w:rsid w:val="006E3A17"/>
    <w:rsid w:val="006E566F"/>
    <w:rsid w:val="006E6070"/>
    <w:rsid w:val="006F0B2B"/>
    <w:rsid w:val="006F0B46"/>
    <w:rsid w:val="006F0EB6"/>
    <w:rsid w:val="006F0F77"/>
    <w:rsid w:val="006F187F"/>
    <w:rsid w:val="006F1E03"/>
    <w:rsid w:val="006F231E"/>
    <w:rsid w:val="006F2DB9"/>
    <w:rsid w:val="006F2DC6"/>
    <w:rsid w:val="006F3B12"/>
    <w:rsid w:val="006F3D66"/>
    <w:rsid w:val="006F3D88"/>
    <w:rsid w:val="006F3DF6"/>
    <w:rsid w:val="006F4387"/>
    <w:rsid w:val="006F4902"/>
    <w:rsid w:val="006F585E"/>
    <w:rsid w:val="006F61A5"/>
    <w:rsid w:val="006F728A"/>
    <w:rsid w:val="006F7590"/>
    <w:rsid w:val="006F7965"/>
    <w:rsid w:val="006F7F3E"/>
    <w:rsid w:val="00700C85"/>
    <w:rsid w:val="00701B53"/>
    <w:rsid w:val="00703264"/>
    <w:rsid w:val="00703574"/>
    <w:rsid w:val="00703B7D"/>
    <w:rsid w:val="00704BF1"/>
    <w:rsid w:val="0070526B"/>
    <w:rsid w:val="00705505"/>
    <w:rsid w:val="007058B4"/>
    <w:rsid w:val="00705A45"/>
    <w:rsid w:val="00706EC8"/>
    <w:rsid w:val="0070753E"/>
    <w:rsid w:val="00707FFE"/>
    <w:rsid w:val="00711272"/>
    <w:rsid w:val="00713F37"/>
    <w:rsid w:val="007152C7"/>
    <w:rsid w:val="00716D37"/>
    <w:rsid w:val="0071754D"/>
    <w:rsid w:val="007206CE"/>
    <w:rsid w:val="0072225A"/>
    <w:rsid w:val="00722388"/>
    <w:rsid w:val="00722B58"/>
    <w:rsid w:val="007235C0"/>
    <w:rsid w:val="0072427B"/>
    <w:rsid w:val="007243BA"/>
    <w:rsid w:val="00724F8C"/>
    <w:rsid w:val="00725481"/>
    <w:rsid w:val="00725E53"/>
    <w:rsid w:val="00726BFF"/>
    <w:rsid w:val="0072745B"/>
    <w:rsid w:val="0072784F"/>
    <w:rsid w:val="00727A77"/>
    <w:rsid w:val="00727FB1"/>
    <w:rsid w:val="00730AEC"/>
    <w:rsid w:val="00730DF8"/>
    <w:rsid w:val="007316E9"/>
    <w:rsid w:val="0073266B"/>
    <w:rsid w:val="00732ADE"/>
    <w:rsid w:val="007337C7"/>
    <w:rsid w:val="007343AF"/>
    <w:rsid w:val="007346FD"/>
    <w:rsid w:val="00734CD9"/>
    <w:rsid w:val="007350AF"/>
    <w:rsid w:val="007357AF"/>
    <w:rsid w:val="00736072"/>
    <w:rsid w:val="00736271"/>
    <w:rsid w:val="0073704D"/>
    <w:rsid w:val="00737DE4"/>
    <w:rsid w:val="00740AE1"/>
    <w:rsid w:val="00742951"/>
    <w:rsid w:val="007458E0"/>
    <w:rsid w:val="00745BA1"/>
    <w:rsid w:val="00746185"/>
    <w:rsid w:val="007461A0"/>
    <w:rsid w:val="00746437"/>
    <w:rsid w:val="007472C0"/>
    <w:rsid w:val="00747D74"/>
    <w:rsid w:val="00747EFB"/>
    <w:rsid w:val="00750CCB"/>
    <w:rsid w:val="007526B7"/>
    <w:rsid w:val="0075472B"/>
    <w:rsid w:val="007550A0"/>
    <w:rsid w:val="00755503"/>
    <w:rsid w:val="00755B44"/>
    <w:rsid w:val="0075640F"/>
    <w:rsid w:val="0075786D"/>
    <w:rsid w:val="00760469"/>
    <w:rsid w:val="007606CE"/>
    <w:rsid w:val="00760E47"/>
    <w:rsid w:val="00762023"/>
    <w:rsid w:val="00762677"/>
    <w:rsid w:val="00762C15"/>
    <w:rsid w:val="00763235"/>
    <w:rsid w:val="00763A40"/>
    <w:rsid w:val="0076471C"/>
    <w:rsid w:val="00764971"/>
    <w:rsid w:val="00765138"/>
    <w:rsid w:val="00765735"/>
    <w:rsid w:val="0076662B"/>
    <w:rsid w:val="0077006B"/>
    <w:rsid w:val="00773410"/>
    <w:rsid w:val="00773A51"/>
    <w:rsid w:val="00776336"/>
    <w:rsid w:val="00776998"/>
    <w:rsid w:val="00777061"/>
    <w:rsid w:val="00780B08"/>
    <w:rsid w:val="00780D89"/>
    <w:rsid w:val="00781AC1"/>
    <w:rsid w:val="00781AC5"/>
    <w:rsid w:val="00781ECE"/>
    <w:rsid w:val="00782EAA"/>
    <w:rsid w:val="00783EEE"/>
    <w:rsid w:val="007844B6"/>
    <w:rsid w:val="0078457B"/>
    <w:rsid w:val="00785EC5"/>
    <w:rsid w:val="0078617F"/>
    <w:rsid w:val="0078796E"/>
    <w:rsid w:val="00787C55"/>
    <w:rsid w:val="00791553"/>
    <w:rsid w:val="0079179B"/>
    <w:rsid w:val="00791AD1"/>
    <w:rsid w:val="00791B16"/>
    <w:rsid w:val="00792945"/>
    <w:rsid w:val="0079382A"/>
    <w:rsid w:val="007947A0"/>
    <w:rsid w:val="0079598A"/>
    <w:rsid w:val="007962CD"/>
    <w:rsid w:val="0079798F"/>
    <w:rsid w:val="007A0007"/>
    <w:rsid w:val="007A0373"/>
    <w:rsid w:val="007A04C4"/>
    <w:rsid w:val="007A0B6A"/>
    <w:rsid w:val="007A14DE"/>
    <w:rsid w:val="007A1BD9"/>
    <w:rsid w:val="007A27B9"/>
    <w:rsid w:val="007A308E"/>
    <w:rsid w:val="007A426C"/>
    <w:rsid w:val="007A431D"/>
    <w:rsid w:val="007A4353"/>
    <w:rsid w:val="007A475E"/>
    <w:rsid w:val="007A4FFE"/>
    <w:rsid w:val="007A5DBF"/>
    <w:rsid w:val="007A7B98"/>
    <w:rsid w:val="007B0F4E"/>
    <w:rsid w:val="007B1696"/>
    <w:rsid w:val="007B1A61"/>
    <w:rsid w:val="007B2F93"/>
    <w:rsid w:val="007B397A"/>
    <w:rsid w:val="007B3B5B"/>
    <w:rsid w:val="007B4BBE"/>
    <w:rsid w:val="007B51E7"/>
    <w:rsid w:val="007B5E3D"/>
    <w:rsid w:val="007B7BEA"/>
    <w:rsid w:val="007C10E9"/>
    <w:rsid w:val="007C150D"/>
    <w:rsid w:val="007C19B9"/>
    <w:rsid w:val="007C2B6C"/>
    <w:rsid w:val="007C3CF8"/>
    <w:rsid w:val="007C5312"/>
    <w:rsid w:val="007C555B"/>
    <w:rsid w:val="007C5592"/>
    <w:rsid w:val="007C5F63"/>
    <w:rsid w:val="007C6E45"/>
    <w:rsid w:val="007C713F"/>
    <w:rsid w:val="007C7308"/>
    <w:rsid w:val="007D01FF"/>
    <w:rsid w:val="007D2727"/>
    <w:rsid w:val="007D2760"/>
    <w:rsid w:val="007D2A4B"/>
    <w:rsid w:val="007D2D2C"/>
    <w:rsid w:val="007D336A"/>
    <w:rsid w:val="007D4E66"/>
    <w:rsid w:val="007D532C"/>
    <w:rsid w:val="007D7831"/>
    <w:rsid w:val="007E061A"/>
    <w:rsid w:val="007E0DED"/>
    <w:rsid w:val="007E1297"/>
    <w:rsid w:val="007E1FDF"/>
    <w:rsid w:val="007E2796"/>
    <w:rsid w:val="007E45BF"/>
    <w:rsid w:val="007E49D8"/>
    <w:rsid w:val="007E4E13"/>
    <w:rsid w:val="007E512A"/>
    <w:rsid w:val="007E5368"/>
    <w:rsid w:val="007E659B"/>
    <w:rsid w:val="007E6FDA"/>
    <w:rsid w:val="007E759C"/>
    <w:rsid w:val="007E75C5"/>
    <w:rsid w:val="007E7605"/>
    <w:rsid w:val="007E787E"/>
    <w:rsid w:val="007F0279"/>
    <w:rsid w:val="007F0ABD"/>
    <w:rsid w:val="007F155F"/>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4F49"/>
    <w:rsid w:val="0080518C"/>
    <w:rsid w:val="0080548E"/>
    <w:rsid w:val="00805E24"/>
    <w:rsid w:val="0080699F"/>
    <w:rsid w:val="00806AC9"/>
    <w:rsid w:val="008105A0"/>
    <w:rsid w:val="008107A5"/>
    <w:rsid w:val="0081131E"/>
    <w:rsid w:val="00811949"/>
    <w:rsid w:val="0081198C"/>
    <w:rsid w:val="008149C3"/>
    <w:rsid w:val="008160BC"/>
    <w:rsid w:val="00816BA1"/>
    <w:rsid w:val="00817422"/>
    <w:rsid w:val="0082016C"/>
    <w:rsid w:val="00820F86"/>
    <w:rsid w:val="00821737"/>
    <w:rsid w:val="008237C1"/>
    <w:rsid w:val="00823BDD"/>
    <w:rsid w:val="008242E5"/>
    <w:rsid w:val="00824652"/>
    <w:rsid w:val="008257E8"/>
    <w:rsid w:val="00825E6A"/>
    <w:rsid w:val="00826098"/>
    <w:rsid w:val="00826DF6"/>
    <w:rsid w:val="00827CB1"/>
    <w:rsid w:val="0083009B"/>
    <w:rsid w:val="008316CA"/>
    <w:rsid w:val="00831D98"/>
    <w:rsid w:val="00833108"/>
    <w:rsid w:val="00833A19"/>
    <w:rsid w:val="008345CE"/>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1502"/>
    <w:rsid w:val="00842A30"/>
    <w:rsid w:val="00842AB6"/>
    <w:rsid w:val="00843FCD"/>
    <w:rsid w:val="00844523"/>
    <w:rsid w:val="00845092"/>
    <w:rsid w:val="00845344"/>
    <w:rsid w:val="008453F5"/>
    <w:rsid w:val="00845597"/>
    <w:rsid w:val="008467F3"/>
    <w:rsid w:val="00846B40"/>
    <w:rsid w:val="00847B5F"/>
    <w:rsid w:val="0085063C"/>
    <w:rsid w:val="008509A2"/>
    <w:rsid w:val="008512F3"/>
    <w:rsid w:val="008528C2"/>
    <w:rsid w:val="00852A8E"/>
    <w:rsid w:val="00853E14"/>
    <w:rsid w:val="00854B2C"/>
    <w:rsid w:val="00854EE3"/>
    <w:rsid w:val="008556A2"/>
    <w:rsid w:val="008557D3"/>
    <w:rsid w:val="008570EB"/>
    <w:rsid w:val="0086199B"/>
    <w:rsid w:val="00863B18"/>
    <w:rsid w:val="00863F3F"/>
    <w:rsid w:val="00864355"/>
    <w:rsid w:val="0086446C"/>
    <w:rsid w:val="00864DE7"/>
    <w:rsid w:val="008651F6"/>
    <w:rsid w:val="008652A2"/>
    <w:rsid w:val="0086588D"/>
    <w:rsid w:val="0086663D"/>
    <w:rsid w:val="0086697B"/>
    <w:rsid w:val="00867D58"/>
    <w:rsid w:val="00870892"/>
    <w:rsid w:val="00871A14"/>
    <w:rsid w:val="00871A24"/>
    <w:rsid w:val="0087207F"/>
    <w:rsid w:val="008724DF"/>
    <w:rsid w:val="0087331C"/>
    <w:rsid w:val="00873D11"/>
    <w:rsid w:val="00874048"/>
    <w:rsid w:val="00874467"/>
    <w:rsid w:val="00874ECA"/>
    <w:rsid w:val="00875478"/>
    <w:rsid w:val="00875504"/>
    <w:rsid w:val="008759AE"/>
    <w:rsid w:val="008768B5"/>
    <w:rsid w:val="00876A5E"/>
    <w:rsid w:val="0087705A"/>
    <w:rsid w:val="008801F9"/>
    <w:rsid w:val="0088164A"/>
    <w:rsid w:val="00882226"/>
    <w:rsid w:val="00883E7D"/>
    <w:rsid w:val="008840C0"/>
    <w:rsid w:val="008844D6"/>
    <w:rsid w:val="008854E4"/>
    <w:rsid w:val="00887283"/>
    <w:rsid w:val="008877A9"/>
    <w:rsid w:val="00891B76"/>
    <w:rsid w:val="00892C43"/>
    <w:rsid w:val="00894FE9"/>
    <w:rsid w:val="00895438"/>
    <w:rsid w:val="008964F6"/>
    <w:rsid w:val="008A0D89"/>
    <w:rsid w:val="008A1BB9"/>
    <w:rsid w:val="008A29BE"/>
    <w:rsid w:val="008A388A"/>
    <w:rsid w:val="008A500A"/>
    <w:rsid w:val="008A5B12"/>
    <w:rsid w:val="008A683A"/>
    <w:rsid w:val="008B02A7"/>
    <w:rsid w:val="008B0B18"/>
    <w:rsid w:val="008B1849"/>
    <w:rsid w:val="008B20C6"/>
    <w:rsid w:val="008B271C"/>
    <w:rsid w:val="008B3718"/>
    <w:rsid w:val="008B3BB6"/>
    <w:rsid w:val="008B424E"/>
    <w:rsid w:val="008B4715"/>
    <w:rsid w:val="008B496A"/>
    <w:rsid w:val="008B4AF0"/>
    <w:rsid w:val="008B58A2"/>
    <w:rsid w:val="008B590A"/>
    <w:rsid w:val="008B6A53"/>
    <w:rsid w:val="008B6FA5"/>
    <w:rsid w:val="008B7590"/>
    <w:rsid w:val="008B78FE"/>
    <w:rsid w:val="008C0290"/>
    <w:rsid w:val="008C0402"/>
    <w:rsid w:val="008C0654"/>
    <w:rsid w:val="008C0713"/>
    <w:rsid w:val="008C0B5C"/>
    <w:rsid w:val="008C26E3"/>
    <w:rsid w:val="008C2B72"/>
    <w:rsid w:val="008C2DF3"/>
    <w:rsid w:val="008C36F1"/>
    <w:rsid w:val="008C506B"/>
    <w:rsid w:val="008C5C38"/>
    <w:rsid w:val="008C5C65"/>
    <w:rsid w:val="008C79E2"/>
    <w:rsid w:val="008D074A"/>
    <w:rsid w:val="008D09EA"/>
    <w:rsid w:val="008D0E6B"/>
    <w:rsid w:val="008D2200"/>
    <w:rsid w:val="008D26E7"/>
    <w:rsid w:val="008D3241"/>
    <w:rsid w:val="008D5732"/>
    <w:rsid w:val="008D5C3A"/>
    <w:rsid w:val="008D6A34"/>
    <w:rsid w:val="008D732E"/>
    <w:rsid w:val="008E0257"/>
    <w:rsid w:val="008E0775"/>
    <w:rsid w:val="008E1370"/>
    <w:rsid w:val="008E1F65"/>
    <w:rsid w:val="008E2044"/>
    <w:rsid w:val="008E279D"/>
    <w:rsid w:val="008E35F8"/>
    <w:rsid w:val="008E4F00"/>
    <w:rsid w:val="008E5214"/>
    <w:rsid w:val="008E54B8"/>
    <w:rsid w:val="008E5E24"/>
    <w:rsid w:val="008E6104"/>
    <w:rsid w:val="008E6227"/>
    <w:rsid w:val="008E6593"/>
    <w:rsid w:val="008E6632"/>
    <w:rsid w:val="008E688A"/>
    <w:rsid w:val="008E6A75"/>
    <w:rsid w:val="008E7122"/>
    <w:rsid w:val="008E7533"/>
    <w:rsid w:val="008F05E9"/>
    <w:rsid w:val="008F0F9F"/>
    <w:rsid w:val="008F2129"/>
    <w:rsid w:val="008F2906"/>
    <w:rsid w:val="008F2DFA"/>
    <w:rsid w:val="008F4386"/>
    <w:rsid w:val="008F4FA7"/>
    <w:rsid w:val="008F5342"/>
    <w:rsid w:val="008F56D8"/>
    <w:rsid w:val="008F5EF2"/>
    <w:rsid w:val="008F61BA"/>
    <w:rsid w:val="008F6965"/>
    <w:rsid w:val="008F78FC"/>
    <w:rsid w:val="0090005A"/>
    <w:rsid w:val="00902AA9"/>
    <w:rsid w:val="00902ACD"/>
    <w:rsid w:val="00902B31"/>
    <w:rsid w:val="009030ED"/>
    <w:rsid w:val="00903AE4"/>
    <w:rsid w:val="00904B37"/>
    <w:rsid w:val="00905027"/>
    <w:rsid w:val="0090645E"/>
    <w:rsid w:val="009065ED"/>
    <w:rsid w:val="00906C52"/>
    <w:rsid w:val="00906CA1"/>
    <w:rsid w:val="00907A88"/>
    <w:rsid w:val="00907B11"/>
    <w:rsid w:val="00910340"/>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9C1"/>
    <w:rsid w:val="00924B38"/>
    <w:rsid w:val="00925651"/>
    <w:rsid w:val="00925851"/>
    <w:rsid w:val="00927BD6"/>
    <w:rsid w:val="00930195"/>
    <w:rsid w:val="00931597"/>
    <w:rsid w:val="00931814"/>
    <w:rsid w:val="00931F30"/>
    <w:rsid w:val="00932805"/>
    <w:rsid w:val="00932857"/>
    <w:rsid w:val="00932E70"/>
    <w:rsid w:val="00933754"/>
    <w:rsid w:val="009338BD"/>
    <w:rsid w:val="00933992"/>
    <w:rsid w:val="00933E84"/>
    <w:rsid w:val="00934027"/>
    <w:rsid w:val="00935156"/>
    <w:rsid w:val="00936F5E"/>
    <w:rsid w:val="0093703E"/>
    <w:rsid w:val="00937533"/>
    <w:rsid w:val="00937A9E"/>
    <w:rsid w:val="009407BA"/>
    <w:rsid w:val="00942091"/>
    <w:rsid w:val="00943231"/>
    <w:rsid w:val="00944317"/>
    <w:rsid w:val="00944915"/>
    <w:rsid w:val="0094541D"/>
    <w:rsid w:val="0094579B"/>
    <w:rsid w:val="00945D88"/>
    <w:rsid w:val="009467E7"/>
    <w:rsid w:val="00946CFE"/>
    <w:rsid w:val="009473AA"/>
    <w:rsid w:val="009477AC"/>
    <w:rsid w:val="0095034E"/>
    <w:rsid w:val="00950697"/>
    <w:rsid w:val="00951BF8"/>
    <w:rsid w:val="0095252D"/>
    <w:rsid w:val="009526DC"/>
    <w:rsid w:val="0095287F"/>
    <w:rsid w:val="00952B78"/>
    <w:rsid w:val="0095368C"/>
    <w:rsid w:val="00953D5A"/>
    <w:rsid w:val="009545EA"/>
    <w:rsid w:val="0095784D"/>
    <w:rsid w:val="00957957"/>
    <w:rsid w:val="00957AF2"/>
    <w:rsid w:val="00960C9A"/>
    <w:rsid w:val="00961227"/>
    <w:rsid w:val="009614C2"/>
    <w:rsid w:val="00962AC8"/>
    <w:rsid w:val="0096328D"/>
    <w:rsid w:val="0096348F"/>
    <w:rsid w:val="0096640E"/>
    <w:rsid w:val="00966DC5"/>
    <w:rsid w:val="00966EC2"/>
    <w:rsid w:val="00966EFF"/>
    <w:rsid w:val="009675FC"/>
    <w:rsid w:val="00967712"/>
    <w:rsid w:val="00967B2F"/>
    <w:rsid w:val="00967D81"/>
    <w:rsid w:val="00967EC8"/>
    <w:rsid w:val="009705E7"/>
    <w:rsid w:val="00971542"/>
    <w:rsid w:val="00971869"/>
    <w:rsid w:val="0097200A"/>
    <w:rsid w:val="0097238E"/>
    <w:rsid w:val="009725A8"/>
    <w:rsid w:val="00972B5F"/>
    <w:rsid w:val="009730CC"/>
    <w:rsid w:val="009732A5"/>
    <w:rsid w:val="00973677"/>
    <w:rsid w:val="00973CB1"/>
    <w:rsid w:val="00975695"/>
    <w:rsid w:val="009759C8"/>
    <w:rsid w:val="00975F27"/>
    <w:rsid w:val="0097669B"/>
    <w:rsid w:val="009800B4"/>
    <w:rsid w:val="00981343"/>
    <w:rsid w:val="00982387"/>
    <w:rsid w:val="00982411"/>
    <w:rsid w:val="00983013"/>
    <w:rsid w:val="00985988"/>
    <w:rsid w:val="00985A47"/>
    <w:rsid w:val="00985BD0"/>
    <w:rsid w:val="009875BA"/>
    <w:rsid w:val="00987C27"/>
    <w:rsid w:val="009918E8"/>
    <w:rsid w:val="00991985"/>
    <w:rsid w:val="009922BC"/>
    <w:rsid w:val="00992FAC"/>
    <w:rsid w:val="00995749"/>
    <w:rsid w:val="0099608D"/>
    <w:rsid w:val="00996997"/>
    <w:rsid w:val="009971C2"/>
    <w:rsid w:val="00997C1D"/>
    <w:rsid w:val="009A066A"/>
    <w:rsid w:val="009A0BF7"/>
    <w:rsid w:val="009A2AF0"/>
    <w:rsid w:val="009A30A2"/>
    <w:rsid w:val="009A4096"/>
    <w:rsid w:val="009A488A"/>
    <w:rsid w:val="009A492C"/>
    <w:rsid w:val="009A5100"/>
    <w:rsid w:val="009A64DF"/>
    <w:rsid w:val="009A653E"/>
    <w:rsid w:val="009A667E"/>
    <w:rsid w:val="009A6D6B"/>
    <w:rsid w:val="009A7BE9"/>
    <w:rsid w:val="009B0714"/>
    <w:rsid w:val="009B0C6B"/>
    <w:rsid w:val="009B0CFB"/>
    <w:rsid w:val="009B129F"/>
    <w:rsid w:val="009B167A"/>
    <w:rsid w:val="009B24A0"/>
    <w:rsid w:val="009B28CD"/>
    <w:rsid w:val="009B2B03"/>
    <w:rsid w:val="009B458E"/>
    <w:rsid w:val="009B523C"/>
    <w:rsid w:val="009B5E45"/>
    <w:rsid w:val="009B63E5"/>
    <w:rsid w:val="009B68E0"/>
    <w:rsid w:val="009B75ED"/>
    <w:rsid w:val="009C1C4E"/>
    <w:rsid w:val="009C4E0E"/>
    <w:rsid w:val="009C51AB"/>
    <w:rsid w:val="009C6F4B"/>
    <w:rsid w:val="009C71AD"/>
    <w:rsid w:val="009C799C"/>
    <w:rsid w:val="009D0E8A"/>
    <w:rsid w:val="009D153F"/>
    <w:rsid w:val="009D2DA1"/>
    <w:rsid w:val="009D33B6"/>
    <w:rsid w:val="009D415F"/>
    <w:rsid w:val="009D4E51"/>
    <w:rsid w:val="009D4F28"/>
    <w:rsid w:val="009D5268"/>
    <w:rsid w:val="009D687F"/>
    <w:rsid w:val="009D69E9"/>
    <w:rsid w:val="009D7C29"/>
    <w:rsid w:val="009E118E"/>
    <w:rsid w:val="009E225F"/>
    <w:rsid w:val="009E2497"/>
    <w:rsid w:val="009E289A"/>
    <w:rsid w:val="009E2F95"/>
    <w:rsid w:val="009E3712"/>
    <w:rsid w:val="009E3A2C"/>
    <w:rsid w:val="009E3FF8"/>
    <w:rsid w:val="009E4AAF"/>
    <w:rsid w:val="009E5B82"/>
    <w:rsid w:val="009E623C"/>
    <w:rsid w:val="009E6824"/>
    <w:rsid w:val="009E6F01"/>
    <w:rsid w:val="009E76E9"/>
    <w:rsid w:val="009E79EF"/>
    <w:rsid w:val="009F06D6"/>
    <w:rsid w:val="009F3298"/>
    <w:rsid w:val="009F3641"/>
    <w:rsid w:val="009F3B50"/>
    <w:rsid w:val="009F3D82"/>
    <w:rsid w:val="009F3FC5"/>
    <w:rsid w:val="009F45D3"/>
    <w:rsid w:val="009F4FC8"/>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45C6"/>
    <w:rsid w:val="00A2497C"/>
    <w:rsid w:val="00A24BF5"/>
    <w:rsid w:val="00A24C5C"/>
    <w:rsid w:val="00A25444"/>
    <w:rsid w:val="00A26796"/>
    <w:rsid w:val="00A26BB0"/>
    <w:rsid w:val="00A2751D"/>
    <w:rsid w:val="00A275B5"/>
    <w:rsid w:val="00A27DE4"/>
    <w:rsid w:val="00A3040F"/>
    <w:rsid w:val="00A312DE"/>
    <w:rsid w:val="00A31EBF"/>
    <w:rsid w:val="00A327DD"/>
    <w:rsid w:val="00A3280F"/>
    <w:rsid w:val="00A3331D"/>
    <w:rsid w:val="00A34622"/>
    <w:rsid w:val="00A35653"/>
    <w:rsid w:val="00A36A6A"/>
    <w:rsid w:val="00A37A78"/>
    <w:rsid w:val="00A37B2D"/>
    <w:rsid w:val="00A40331"/>
    <w:rsid w:val="00A40C10"/>
    <w:rsid w:val="00A4152F"/>
    <w:rsid w:val="00A4167A"/>
    <w:rsid w:val="00A41798"/>
    <w:rsid w:val="00A41836"/>
    <w:rsid w:val="00A422E0"/>
    <w:rsid w:val="00A43D08"/>
    <w:rsid w:val="00A448D1"/>
    <w:rsid w:val="00A45829"/>
    <w:rsid w:val="00A461F1"/>
    <w:rsid w:val="00A464F0"/>
    <w:rsid w:val="00A468AD"/>
    <w:rsid w:val="00A46D5A"/>
    <w:rsid w:val="00A5053D"/>
    <w:rsid w:val="00A50782"/>
    <w:rsid w:val="00A50826"/>
    <w:rsid w:val="00A50E6E"/>
    <w:rsid w:val="00A51949"/>
    <w:rsid w:val="00A524C5"/>
    <w:rsid w:val="00A56140"/>
    <w:rsid w:val="00A56258"/>
    <w:rsid w:val="00A56449"/>
    <w:rsid w:val="00A571D0"/>
    <w:rsid w:val="00A57390"/>
    <w:rsid w:val="00A579B6"/>
    <w:rsid w:val="00A57E34"/>
    <w:rsid w:val="00A605F3"/>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7A1"/>
    <w:rsid w:val="00A72A1A"/>
    <w:rsid w:val="00A7320E"/>
    <w:rsid w:val="00A73682"/>
    <w:rsid w:val="00A74955"/>
    <w:rsid w:val="00A74FA1"/>
    <w:rsid w:val="00A751BA"/>
    <w:rsid w:val="00A75E5D"/>
    <w:rsid w:val="00A76418"/>
    <w:rsid w:val="00A76604"/>
    <w:rsid w:val="00A769CF"/>
    <w:rsid w:val="00A8008F"/>
    <w:rsid w:val="00A8042E"/>
    <w:rsid w:val="00A819BF"/>
    <w:rsid w:val="00A81DD9"/>
    <w:rsid w:val="00A82105"/>
    <w:rsid w:val="00A83711"/>
    <w:rsid w:val="00A83FA7"/>
    <w:rsid w:val="00A841B2"/>
    <w:rsid w:val="00A85621"/>
    <w:rsid w:val="00A85656"/>
    <w:rsid w:val="00A86225"/>
    <w:rsid w:val="00A86361"/>
    <w:rsid w:val="00A867C1"/>
    <w:rsid w:val="00A86981"/>
    <w:rsid w:val="00A874B8"/>
    <w:rsid w:val="00A87B09"/>
    <w:rsid w:val="00A87CB5"/>
    <w:rsid w:val="00A910C3"/>
    <w:rsid w:val="00A911AF"/>
    <w:rsid w:val="00A93F87"/>
    <w:rsid w:val="00A9535E"/>
    <w:rsid w:val="00A96526"/>
    <w:rsid w:val="00A9683A"/>
    <w:rsid w:val="00A9734B"/>
    <w:rsid w:val="00A973AC"/>
    <w:rsid w:val="00A977EF"/>
    <w:rsid w:val="00A97813"/>
    <w:rsid w:val="00AA140D"/>
    <w:rsid w:val="00AA2C4A"/>
    <w:rsid w:val="00AA2FAB"/>
    <w:rsid w:val="00AA3AA5"/>
    <w:rsid w:val="00AA3EF4"/>
    <w:rsid w:val="00AA3F47"/>
    <w:rsid w:val="00AA57A7"/>
    <w:rsid w:val="00AA5B02"/>
    <w:rsid w:val="00AA5E15"/>
    <w:rsid w:val="00AA66A7"/>
    <w:rsid w:val="00AA6A1B"/>
    <w:rsid w:val="00AA6EC6"/>
    <w:rsid w:val="00AA76F1"/>
    <w:rsid w:val="00AB40EC"/>
    <w:rsid w:val="00AB466D"/>
    <w:rsid w:val="00AB46F5"/>
    <w:rsid w:val="00AB6853"/>
    <w:rsid w:val="00AB6D18"/>
    <w:rsid w:val="00AC2873"/>
    <w:rsid w:val="00AC2FC6"/>
    <w:rsid w:val="00AC3C31"/>
    <w:rsid w:val="00AC3D6E"/>
    <w:rsid w:val="00AC4B45"/>
    <w:rsid w:val="00AC6B87"/>
    <w:rsid w:val="00AC6F45"/>
    <w:rsid w:val="00AC7248"/>
    <w:rsid w:val="00AD07D3"/>
    <w:rsid w:val="00AD1973"/>
    <w:rsid w:val="00AD29A1"/>
    <w:rsid w:val="00AD2CE3"/>
    <w:rsid w:val="00AD39E5"/>
    <w:rsid w:val="00AD3A72"/>
    <w:rsid w:val="00AD3CB9"/>
    <w:rsid w:val="00AD3DA6"/>
    <w:rsid w:val="00AD4221"/>
    <w:rsid w:val="00AD47E4"/>
    <w:rsid w:val="00AD4C21"/>
    <w:rsid w:val="00AD51AB"/>
    <w:rsid w:val="00AD51B1"/>
    <w:rsid w:val="00AD5CCA"/>
    <w:rsid w:val="00AD6919"/>
    <w:rsid w:val="00AE0CBF"/>
    <w:rsid w:val="00AE1ACF"/>
    <w:rsid w:val="00AE1B0F"/>
    <w:rsid w:val="00AE2019"/>
    <w:rsid w:val="00AE2D67"/>
    <w:rsid w:val="00AE30CC"/>
    <w:rsid w:val="00AE3297"/>
    <w:rsid w:val="00AE3DC9"/>
    <w:rsid w:val="00AE4895"/>
    <w:rsid w:val="00AF03BE"/>
    <w:rsid w:val="00AF09EF"/>
    <w:rsid w:val="00AF0BDB"/>
    <w:rsid w:val="00AF1121"/>
    <w:rsid w:val="00AF1855"/>
    <w:rsid w:val="00AF39A1"/>
    <w:rsid w:val="00AF4622"/>
    <w:rsid w:val="00AF4E1E"/>
    <w:rsid w:val="00AF5CBE"/>
    <w:rsid w:val="00AF65B5"/>
    <w:rsid w:val="00AF7489"/>
    <w:rsid w:val="00B001F7"/>
    <w:rsid w:val="00B0136B"/>
    <w:rsid w:val="00B023B8"/>
    <w:rsid w:val="00B0304D"/>
    <w:rsid w:val="00B0393F"/>
    <w:rsid w:val="00B03B90"/>
    <w:rsid w:val="00B03C85"/>
    <w:rsid w:val="00B04B7A"/>
    <w:rsid w:val="00B04F59"/>
    <w:rsid w:val="00B05F92"/>
    <w:rsid w:val="00B10093"/>
    <w:rsid w:val="00B101AD"/>
    <w:rsid w:val="00B10F0E"/>
    <w:rsid w:val="00B11719"/>
    <w:rsid w:val="00B11FC3"/>
    <w:rsid w:val="00B128B0"/>
    <w:rsid w:val="00B12BD0"/>
    <w:rsid w:val="00B13F0E"/>
    <w:rsid w:val="00B13FC7"/>
    <w:rsid w:val="00B14604"/>
    <w:rsid w:val="00B14D77"/>
    <w:rsid w:val="00B15057"/>
    <w:rsid w:val="00B15B4B"/>
    <w:rsid w:val="00B1722C"/>
    <w:rsid w:val="00B17755"/>
    <w:rsid w:val="00B17C01"/>
    <w:rsid w:val="00B17F66"/>
    <w:rsid w:val="00B20390"/>
    <w:rsid w:val="00B20605"/>
    <w:rsid w:val="00B20BCC"/>
    <w:rsid w:val="00B22AD2"/>
    <w:rsid w:val="00B2320F"/>
    <w:rsid w:val="00B2325D"/>
    <w:rsid w:val="00B23680"/>
    <w:rsid w:val="00B2493B"/>
    <w:rsid w:val="00B25C7B"/>
    <w:rsid w:val="00B260A6"/>
    <w:rsid w:val="00B26F00"/>
    <w:rsid w:val="00B30117"/>
    <w:rsid w:val="00B309BB"/>
    <w:rsid w:val="00B31573"/>
    <w:rsid w:val="00B31955"/>
    <w:rsid w:val="00B32515"/>
    <w:rsid w:val="00B3291F"/>
    <w:rsid w:val="00B33EA9"/>
    <w:rsid w:val="00B34A16"/>
    <w:rsid w:val="00B34C91"/>
    <w:rsid w:val="00B3708B"/>
    <w:rsid w:val="00B376AD"/>
    <w:rsid w:val="00B40332"/>
    <w:rsid w:val="00B42F51"/>
    <w:rsid w:val="00B43110"/>
    <w:rsid w:val="00B43CCF"/>
    <w:rsid w:val="00B43ED4"/>
    <w:rsid w:val="00B445F1"/>
    <w:rsid w:val="00B44F39"/>
    <w:rsid w:val="00B46562"/>
    <w:rsid w:val="00B46DC5"/>
    <w:rsid w:val="00B476E5"/>
    <w:rsid w:val="00B4771A"/>
    <w:rsid w:val="00B4794B"/>
    <w:rsid w:val="00B47DEC"/>
    <w:rsid w:val="00B50648"/>
    <w:rsid w:val="00B5130B"/>
    <w:rsid w:val="00B53036"/>
    <w:rsid w:val="00B544C2"/>
    <w:rsid w:val="00B5475C"/>
    <w:rsid w:val="00B54CFC"/>
    <w:rsid w:val="00B56544"/>
    <w:rsid w:val="00B56720"/>
    <w:rsid w:val="00B568FE"/>
    <w:rsid w:val="00B56E3D"/>
    <w:rsid w:val="00B56FCF"/>
    <w:rsid w:val="00B5795C"/>
    <w:rsid w:val="00B57C83"/>
    <w:rsid w:val="00B60AC4"/>
    <w:rsid w:val="00B61DF2"/>
    <w:rsid w:val="00B62253"/>
    <w:rsid w:val="00B63FDB"/>
    <w:rsid w:val="00B645F7"/>
    <w:rsid w:val="00B64938"/>
    <w:rsid w:val="00B64F7C"/>
    <w:rsid w:val="00B65BC2"/>
    <w:rsid w:val="00B66C79"/>
    <w:rsid w:val="00B67266"/>
    <w:rsid w:val="00B67A22"/>
    <w:rsid w:val="00B701DA"/>
    <w:rsid w:val="00B738FA"/>
    <w:rsid w:val="00B74985"/>
    <w:rsid w:val="00B74B72"/>
    <w:rsid w:val="00B75048"/>
    <w:rsid w:val="00B7628D"/>
    <w:rsid w:val="00B76C0A"/>
    <w:rsid w:val="00B76C5B"/>
    <w:rsid w:val="00B7778D"/>
    <w:rsid w:val="00B800E6"/>
    <w:rsid w:val="00B81C27"/>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5844"/>
    <w:rsid w:val="00B967F1"/>
    <w:rsid w:val="00B9734A"/>
    <w:rsid w:val="00B97D7C"/>
    <w:rsid w:val="00BA0051"/>
    <w:rsid w:val="00BA0408"/>
    <w:rsid w:val="00BA162F"/>
    <w:rsid w:val="00BA1DA3"/>
    <w:rsid w:val="00BA2F15"/>
    <w:rsid w:val="00BA3C22"/>
    <w:rsid w:val="00BA4B78"/>
    <w:rsid w:val="00BA5344"/>
    <w:rsid w:val="00BA5C6B"/>
    <w:rsid w:val="00BA600C"/>
    <w:rsid w:val="00BA728B"/>
    <w:rsid w:val="00BA738E"/>
    <w:rsid w:val="00BB0853"/>
    <w:rsid w:val="00BB3CFA"/>
    <w:rsid w:val="00BB4259"/>
    <w:rsid w:val="00BB50D7"/>
    <w:rsid w:val="00BB5905"/>
    <w:rsid w:val="00BB6741"/>
    <w:rsid w:val="00BB777D"/>
    <w:rsid w:val="00BC22BA"/>
    <w:rsid w:val="00BC29C7"/>
    <w:rsid w:val="00BC2D47"/>
    <w:rsid w:val="00BC2EC0"/>
    <w:rsid w:val="00BC3324"/>
    <w:rsid w:val="00BC3836"/>
    <w:rsid w:val="00BC3C11"/>
    <w:rsid w:val="00BC5DA3"/>
    <w:rsid w:val="00BD0A82"/>
    <w:rsid w:val="00BD0F86"/>
    <w:rsid w:val="00BD15B3"/>
    <w:rsid w:val="00BD26B9"/>
    <w:rsid w:val="00BD30A1"/>
    <w:rsid w:val="00BD48EB"/>
    <w:rsid w:val="00BD51E9"/>
    <w:rsid w:val="00BD5D7C"/>
    <w:rsid w:val="00BD6400"/>
    <w:rsid w:val="00BD6C21"/>
    <w:rsid w:val="00BD6E6A"/>
    <w:rsid w:val="00BD737D"/>
    <w:rsid w:val="00BD7571"/>
    <w:rsid w:val="00BE0F55"/>
    <w:rsid w:val="00BE157F"/>
    <w:rsid w:val="00BE65CB"/>
    <w:rsid w:val="00BE65FE"/>
    <w:rsid w:val="00BE6688"/>
    <w:rsid w:val="00BE7107"/>
    <w:rsid w:val="00BE798D"/>
    <w:rsid w:val="00BF0453"/>
    <w:rsid w:val="00BF0C07"/>
    <w:rsid w:val="00BF2E51"/>
    <w:rsid w:val="00BF3D68"/>
    <w:rsid w:val="00BF4938"/>
    <w:rsid w:val="00C030C0"/>
    <w:rsid w:val="00C04B5B"/>
    <w:rsid w:val="00C05573"/>
    <w:rsid w:val="00C06FC7"/>
    <w:rsid w:val="00C0701A"/>
    <w:rsid w:val="00C119F1"/>
    <w:rsid w:val="00C1493D"/>
    <w:rsid w:val="00C162C1"/>
    <w:rsid w:val="00C16744"/>
    <w:rsid w:val="00C17FE2"/>
    <w:rsid w:val="00C21680"/>
    <w:rsid w:val="00C21B55"/>
    <w:rsid w:val="00C21C52"/>
    <w:rsid w:val="00C21EAA"/>
    <w:rsid w:val="00C2292B"/>
    <w:rsid w:val="00C230B2"/>
    <w:rsid w:val="00C23FBD"/>
    <w:rsid w:val="00C241B0"/>
    <w:rsid w:val="00C25AF1"/>
    <w:rsid w:val="00C25D51"/>
    <w:rsid w:val="00C25E3D"/>
    <w:rsid w:val="00C261DB"/>
    <w:rsid w:val="00C27617"/>
    <w:rsid w:val="00C27689"/>
    <w:rsid w:val="00C30032"/>
    <w:rsid w:val="00C3079B"/>
    <w:rsid w:val="00C31A34"/>
    <w:rsid w:val="00C33D37"/>
    <w:rsid w:val="00C33D85"/>
    <w:rsid w:val="00C353F2"/>
    <w:rsid w:val="00C35751"/>
    <w:rsid w:val="00C35E7E"/>
    <w:rsid w:val="00C3743F"/>
    <w:rsid w:val="00C37F00"/>
    <w:rsid w:val="00C4004E"/>
    <w:rsid w:val="00C40E93"/>
    <w:rsid w:val="00C41E9B"/>
    <w:rsid w:val="00C4302B"/>
    <w:rsid w:val="00C439D7"/>
    <w:rsid w:val="00C43BE8"/>
    <w:rsid w:val="00C43F5B"/>
    <w:rsid w:val="00C44DF6"/>
    <w:rsid w:val="00C4550E"/>
    <w:rsid w:val="00C47B23"/>
    <w:rsid w:val="00C47C33"/>
    <w:rsid w:val="00C5160C"/>
    <w:rsid w:val="00C5201D"/>
    <w:rsid w:val="00C529A1"/>
    <w:rsid w:val="00C530CF"/>
    <w:rsid w:val="00C5313A"/>
    <w:rsid w:val="00C53F9B"/>
    <w:rsid w:val="00C550E6"/>
    <w:rsid w:val="00C55A07"/>
    <w:rsid w:val="00C55EE1"/>
    <w:rsid w:val="00C56C66"/>
    <w:rsid w:val="00C571A6"/>
    <w:rsid w:val="00C5787D"/>
    <w:rsid w:val="00C57B47"/>
    <w:rsid w:val="00C61B17"/>
    <w:rsid w:val="00C61EA3"/>
    <w:rsid w:val="00C628B4"/>
    <w:rsid w:val="00C64136"/>
    <w:rsid w:val="00C64B1A"/>
    <w:rsid w:val="00C6555A"/>
    <w:rsid w:val="00C66323"/>
    <w:rsid w:val="00C67191"/>
    <w:rsid w:val="00C67B18"/>
    <w:rsid w:val="00C67BBB"/>
    <w:rsid w:val="00C709F9"/>
    <w:rsid w:val="00C70F4A"/>
    <w:rsid w:val="00C7185F"/>
    <w:rsid w:val="00C726FB"/>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6EB"/>
    <w:rsid w:val="00C83897"/>
    <w:rsid w:val="00C83E2A"/>
    <w:rsid w:val="00C8430C"/>
    <w:rsid w:val="00C84E2B"/>
    <w:rsid w:val="00C85314"/>
    <w:rsid w:val="00C85C6D"/>
    <w:rsid w:val="00C85D24"/>
    <w:rsid w:val="00C86282"/>
    <w:rsid w:val="00C8652D"/>
    <w:rsid w:val="00C868F1"/>
    <w:rsid w:val="00C86990"/>
    <w:rsid w:val="00C87149"/>
    <w:rsid w:val="00C87307"/>
    <w:rsid w:val="00C875A7"/>
    <w:rsid w:val="00C9057E"/>
    <w:rsid w:val="00C9130C"/>
    <w:rsid w:val="00C91545"/>
    <w:rsid w:val="00C933AD"/>
    <w:rsid w:val="00C9434F"/>
    <w:rsid w:val="00C9577A"/>
    <w:rsid w:val="00C969A4"/>
    <w:rsid w:val="00C9775E"/>
    <w:rsid w:val="00C97D23"/>
    <w:rsid w:val="00C97D93"/>
    <w:rsid w:val="00CA2DC8"/>
    <w:rsid w:val="00CA443E"/>
    <w:rsid w:val="00CA52A1"/>
    <w:rsid w:val="00CA57CD"/>
    <w:rsid w:val="00CA6B7D"/>
    <w:rsid w:val="00CA6BB8"/>
    <w:rsid w:val="00CA76E3"/>
    <w:rsid w:val="00CB02C2"/>
    <w:rsid w:val="00CB0B3C"/>
    <w:rsid w:val="00CB1E42"/>
    <w:rsid w:val="00CB1F4A"/>
    <w:rsid w:val="00CB3515"/>
    <w:rsid w:val="00CB6460"/>
    <w:rsid w:val="00CB7DFA"/>
    <w:rsid w:val="00CB7F49"/>
    <w:rsid w:val="00CC09C1"/>
    <w:rsid w:val="00CC1924"/>
    <w:rsid w:val="00CC1D94"/>
    <w:rsid w:val="00CC2230"/>
    <w:rsid w:val="00CC23ED"/>
    <w:rsid w:val="00CC42DE"/>
    <w:rsid w:val="00CC550E"/>
    <w:rsid w:val="00CC660D"/>
    <w:rsid w:val="00CC666B"/>
    <w:rsid w:val="00CC6684"/>
    <w:rsid w:val="00CD26E2"/>
    <w:rsid w:val="00CD2B3F"/>
    <w:rsid w:val="00CD3E9A"/>
    <w:rsid w:val="00CD41C5"/>
    <w:rsid w:val="00CD505B"/>
    <w:rsid w:val="00CD5912"/>
    <w:rsid w:val="00CD5A91"/>
    <w:rsid w:val="00CD5EDC"/>
    <w:rsid w:val="00CD627E"/>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7E8"/>
    <w:rsid w:val="00CE7AD9"/>
    <w:rsid w:val="00CE7D1A"/>
    <w:rsid w:val="00CF1616"/>
    <w:rsid w:val="00CF2316"/>
    <w:rsid w:val="00CF30AD"/>
    <w:rsid w:val="00CF3705"/>
    <w:rsid w:val="00CF3DB6"/>
    <w:rsid w:val="00CF4BC9"/>
    <w:rsid w:val="00CF4E16"/>
    <w:rsid w:val="00CF563B"/>
    <w:rsid w:val="00CF5661"/>
    <w:rsid w:val="00CF5B79"/>
    <w:rsid w:val="00CF78F9"/>
    <w:rsid w:val="00CF7F83"/>
    <w:rsid w:val="00D014EC"/>
    <w:rsid w:val="00D02A47"/>
    <w:rsid w:val="00D03C7D"/>
    <w:rsid w:val="00D040D4"/>
    <w:rsid w:val="00D04998"/>
    <w:rsid w:val="00D04BDD"/>
    <w:rsid w:val="00D05DCE"/>
    <w:rsid w:val="00D06F01"/>
    <w:rsid w:val="00D077D4"/>
    <w:rsid w:val="00D101AE"/>
    <w:rsid w:val="00D11369"/>
    <w:rsid w:val="00D11564"/>
    <w:rsid w:val="00D125D2"/>
    <w:rsid w:val="00D1271C"/>
    <w:rsid w:val="00D12B9E"/>
    <w:rsid w:val="00D136F4"/>
    <w:rsid w:val="00D14152"/>
    <w:rsid w:val="00D16431"/>
    <w:rsid w:val="00D16CC3"/>
    <w:rsid w:val="00D171E7"/>
    <w:rsid w:val="00D1739B"/>
    <w:rsid w:val="00D209BB"/>
    <w:rsid w:val="00D20AC4"/>
    <w:rsid w:val="00D20C54"/>
    <w:rsid w:val="00D211CD"/>
    <w:rsid w:val="00D2122B"/>
    <w:rsid w:val="00D2126F"/>
    <w:rsid w:val="00D2207D"/>
    <w:rsid w:val="00D2247A"/>
    <w:rsid w:val="00D23F48"/>
    <w:rsid w:val="00D25443"/>
    <w:rsid w:val="00D258B6"/>
    <w:rsid w:val="00D259FB"/>
    <w:rsid w:val="00D25AC8"/>
    <w:rsid w:val="00D27327"/>
    <w:rsid w:val="00D27D97"/>
    <w:rsid w:val="00D31170"/>
    <w:rsid w:val="00D330D5"/>
    <w:rsid w:val="00D35147"/>
    <w:rsid w:val="00D3596E"/>
    <w:rsid w:val="00D3672C"/>
    <w:rsid w:val="00D37C24"/>
    <w:rsid w:val="00D37C92"/>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7B"/>
    <w:rsid w:val="00D51C5B"/>
    <w:rsid w:val="00D537BC"/>
    <w:rsid w:val="00D544D5"/>
    <w:rsid w:val="00D5462C"/>
    <w:rsid w:val="00D560A8"/>
    <w:rsid w:val="00D60C70"/>
    <w:rsid w:val="00D61C96"/>
    <w:rsid w:val="00D628CC"/>
    <w:rsid w:val="00D63592"/>
    <w:rsid w:val="00D6382E"/>
    <w:rsid w:val="00D63A72"/>
    <w:rsid w:val="00D6477C"/>
    <w:rsid w:val="00D64D74"/>
    <w:rsid w:val="00D64EE3"/>
    <w:rsid w:val="00D652E2"/>
    <w:rsid w:val="00D659CC"/>
    <w:rsid w:val="00D67055"/>
    <w:rsid w:val="00D67389"/>
    <w:rsid w:val="00D67432"/>
    <w:rsid w:val="00D70993"/>
    <w:rsid w:val="00D70FE3"/>
    <w:rsid w:val="00D71AB1"/>
    <w:rsid w:val="00D71CA7"/>
    <w:rsid w:val="00D733AF"/>
    <w:rsid w:val="00D73709"/>
    <w:rsid w:val="00D737F2"/>
    <w:rsid w:val="00D73E13"/>
    <w:rsid w:val="00D75E0E"/>
    <w:rsid w:val="00D76685"/>
    <w:rsid w:val="00D8046F"/>
    <w:rsid w:val="00D80DA5"/>
    <w:rsid w:val="00D81658"/>
    <w:rsid w:val="00D81CFD"/>
    <w:rsid w:val="00D820CD"/>
    <w:rsid w:val="00D82D49"/>
    <w:rsid w:val="00D82DC1"/>
    <w:rsid w:val="00D832BE"/>
    <w:rsid w:val="00D83A5D"/>
    <w:rsid w:val="00D83C76"/>
    <w:rsid w:val="00D83EDD"/>
    <w:rsid w:val="00D8478E"/>
    <w:rsid w:val="00D848C1"/>
    <w:rsid w:val="00D85468"/>
    <w:rsid w:val="00D86BB6"/>
    <w:rsid w:val="00D87082"/>
    <w:rsid w:val="00D87536"/>
    <w:rsid w:val="00D90888"/>
    <w:rsid w:val="00D910A3"/>
    <w:rsid w:val="00D92E63"/>
    <w:rsid w:val="00D93CB2"/>
    <w:rsid w:val="00D942A7"/>
    <w:rsid w:val="00D94E5F"/>
    <w:rsid w:val="00D95247"/>
    <w:rsid w:val="00D9736C"/>
    <w:rsid w:val="00DA0292"/>
    <w:rsid w:val="00DA05DF"/>
    <w:rsid w:val="00DA3D6F"/>
    <w:rsid w:val="00DA4014"/>
    <w:rsid w:val="00DA4213"/>
    <w:rsid w:val="00DA5626"/>
    <w:rsid w:val="00DA5E70"/>
    <w:rsid w:val="00DA69F0"/>
    <w:rsid w:val="00DB0863"/>
    <w:rsid w:val="00DB0A1A"/>
    <w:rsid w:val="00DB0D55"/>
    <w:rsid w:val="00DB125B"/>
    <w:rsid w:val="00DB1CA0"/>
    <w:rsid w:val="00DB2861"/>
    <w:rsid w:val="00DB2C89"/>
    <w:rsid w:val="00DB379A"/>
    <w:rsid w:val="00DB4696"/>
    <w:rsid w:val="00DB54CE"/>
    <w:rsid w:val="00DB685E"/>
    <w:rsid w:val="00DB6A08"/>
    <w:rsid w:val="00DB7C1C"/>
    <w:rsid w:val="00DB7C49"/>
    <w:rsid w:val="00DC022A"/>
    <w:rsid w:val="00DC0579"/>
    <w:rsid w:val="00DC0990"/>
    <w:rsid w:val="00DC0B1B"/>
    <w:rsid w:val="00DC0E78"/>
    <w:rsid w:val="00DC1713"/>
    <w:rsid w:val="00DC2210"/>
    <w:rsid w:val="00DC2B2C"/>
    <w:rsid w:val="00DC332C"/>
    <w:rsid w:val="00DC3AC9"/>
    <w:rsid w:val="00DC3CE1"/>
    <w:rsid w:val="00DC3D32"/>
    <w:rsid w:val="00DC440A"/>
    <w:rsid w:val="00DC5D67"/>
    <w:rsid w:val="00DC6000"/>
    <w:rsid w:val="00DC6FE1"/>
    <w:rsid w:val="00DD3B0C"/>
    <w:rsid w:val="00DD4750"/>
    <w:rsid w:val="00DD4945"/>
    <w:rsid w:val="00DD66AB"/>
    <w:rsid w:val="00DD7C0A"/>
    <w:rsid w:val="00DE00D1"/>
    <w:rsid w:val="00DE0465"/>
    <w:rsid w:val="00DE0C04"/>
    <w:rsid w:val="00DE1C82"/>
    <w:rsid w:val="00DE47B6"/>
    <w:rsid w:val="00DE67E9"/>
    <w:rsid w:val="00DE69AD"/>
    <w:rsid w:val="00DE6B40"/>
    <w:rsid w:val="00DF0612"/>
    <w:rsid w:val="00DF1E91"/>
    <w:rsid w:val="00DF2023"/>
    <w:rsid w:val="00DF2A7D"/>
    <w:rsid w:val="00DF33AA"/>
    <w:rsid w:val="00DF3653"/>
    <w:rsid w:val="00DF3B88"/>
    <w:rsid w:val="00DF3F47"/>
    <w:rsid w:val="00DF3FA9"/>
    <w:rsid w:val="00DF4406"/>
    <w:rsid w:val="00DF5499"/>
    <w:rsid w:val="00DF6138"/>
    <w:rsid w:val="00DF6687"/>
    <w:rsid w:val="00DF7267"/>
    <w:rsid w:val="00DF75BF"/>
    <w:rsid w:val="00DF7A3E"/>
    <w:rsid w:val="00E00A6A"/>
    <w:rsid w:val="00E018D9"/>
    <w:rsid w:val="00E02713"/>
    <w:rsid w:val="00E059CB"/>
    <w:rsid w:val="00E05DE2"/>
    <w:rsid w:val="00E06430"/>
    <w:rsid w:val="00E06BEC"/>
    <w:rsid w:val="00E070F3"/>
    <w:rsid w:val="00E07BED"/>
    <w:rsid w:val="00E1086D"/>
    <w:rsid w:val="00E10D15"/>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4D5"/>
    <w:rsid w:val="00E22849"/>
    <w:rsid w:val="00E2326B"/>
    <w:rsid w:val="00E24B23"/>
    <w:rsid w:val="00E25910"/>
    <w:rsid w:val="00E2594C"/>
    <w:rsid w:val="00E263CC"/>
    <w:rsid w:val="00E27108"/>
    <w:rsid w:val="00E30B73"/>
    <w:rsid w:val="00E30DB0"/>
    <w:rsid w:val="00E31229"/>
    <w:rsid w:val="00E319E5"/>
    <w:rsid w:val="00E31D47"/>
    <w:rsid w:val="00E32014"/>
    <w:rsid w:val="00E321DD"/>
    <w:rsid w:val="00E32A61"/>
    <w:rsid w:val="00E33568"/>
    <w:rsid w:val="00E34847"/>
    <w:rsid w:val="00E36E81"/>
    <w:rsid w:val="00E40B28"/>
    <w:rsid w:val="00E41551"/>
    <w:rsid w:val="00E42136"/>
    <w:rsid w:val="00E42152"/>
    <w:rsid w:val="00E428D9"/>
    <w:rsid w:val="00E43D23"/>
    <w:rsid w:val="00E46A80"/>
    <w:rsid w:val="00E5084F"/>
    <w:rsid w:val="00E525AD"/>
    <w:rsid w:val="00E5261C"/>
    <w:rsid w:val="00E533D1"/>
    <w:rsid w:val="00E54EF9"/>
    <w:rsid w:val="00E5510C"/>
    <w:rsid w:val="00E55330"/>
    <w:rsid w:val="00E57523"/>
    <w:rsid w:val="00E57848"/>
    <w:rsid w:val="00E60B12"/>
    <w:rsid w:val="00E6103C"/>
    <w:rsid w:val="00E62705"/>
    <w:rsid w:val="00E6300E"/>
    <w:rsid w:val="00E636BB"/>
    <w:rsid w:val="00E643F9"/>
    <w:rsid w:val="00E64AC7"/>
    <w:rsid w:val="00E64F0A"/>
    <w:rsid w:val="00E657E3"/>
    <w:rsid w:val="00E67859"/>
    <w:rsid w:val="00E67E7E"/>
    <w:rsid w:val="00E71299"/>
    <w:rsid w:val="00E716F9"/>
    <w:rsid w:val="00E72A21"/>
    <w:rsid w:val="00E72E79"/>
    <w:rsid w:val="00E738B7"/>
    <w:rsid w:val="00E74E19"/>
    <w:rsid w:val="00E7560D"/>
    <w:rsid w:val="00E76132"/>
    <w:rsid w:val="00E762D3"/>
    <w:rsid w:val="00E804F9"/>
    <w:rsid w:val="00E80DF9"/>
    <w:rsid w:val="00E81FD5"/>
    <w:rsid w:val="00E824CC"/>
    <w:rsid w:val="00E8339A"/>
    <w:rsid w:val="00E83E75"/>
    <w:rsid w:val="00E859A4"/>
    <w:rsid w:val="00E859EF"/>
    <w:rsid w:val="00E86563"/>
    <w:rsid w:val="00E867CD"/>
    <w:rsid w:val="00E87130"/>
    <w:rsid w:val="00E90272"/>
    <w:rsid w:val="00E91D4D"/>
    <w:rsid w:val="00E92318"/>
    <w:rsid w:val="00E9248F"/>
    <w:rsid w:val="00E9280B"/>
    <w:rsid w:val="00E9347E"/>
    <w:rsid w:val="00E95D3B"/>
    <w:rsid w:val="00E9734C"/>
    <w:rsid w:val="00E9736B"/>
    <w:rsid w:val="00EA00DA"/>
    <w:rsid w:val="00EA0DFE"/>
    <w:rsid w:val="00EA0E99"/>
    <w:rsid w:val="00EA29AD"/>
    <w:rsid w:val="00EA2D4C"/>
    <w:rsid w:val="00EA315A"/>
    <w:rsid w:val="00EA31DC"/>
    <w:rsid w:val="00EA54C4"/>
    <w:rsid w:val="00EA5995"/>
    <w:rsid w:val="00EA69D5"/>
    <w:rsid w:val="00EA7C72"/>
    <w:rsid w:val="00EB0584"/>
    <w:rsid w:val="00EB06ED"/>
    <w:rsid w:val="00EB09D4"/>
    <w:rsid w:val="00EB0CF2"/>
    <w:rsid w:val="00EB1812"/>
    <w:rsid w:val="00EB254A"/>
    <w:rsid w:val="00EB38CD"/>
    <w:rsid w:val="00EB3B1C"/>
    <w:rsid w:val="00EB489F"/>
    <w:rsid w:val="00EB4FCB"/>
    <w:rsid w:val="00EB5A10"/>
    <w:rsid w:val="00EB7513"/>
    <w:rsid w:val="00EB7A00"/>
    <w:rsid w:val="00EB7BAB"/>
    <w:rsid w:val="00EC14EF"/>
    <w:rsid w:val="00EC16A7"/>
    <w:rsid w:val="00EC1D35"/>
    <w:rsid w:val="00EC25B9"/>
    <w:rsid w:val="00EC3252"/>
    <w:rsid w:val="00EC53DC"/>
    <w:rsid w:val="00EC5D56"/>
    <w:rsid w:val="00EC64A5"/>
    <w:rsid w:val="00EC710A"/>
    <w:rsid w:val="00EC7B62"/>
    <w:rsid w:val="00EC7DA7"/>
    <w:rsid w:val="00ED0656"/>
    <w:rsid w:val="00ED1DB3"/>
    <w:rsid w:val="00ED1E89"/>
    <w:rsid w:val="00ED2B59"/>
    <w:rsid w:val="00ED4FA7"/>
    <w:rsid w:val="00ED6123"/>
    <w:rsid w:val="00EE04B1"/>
    <w:rsid w:val="00EE04C8"/>
    <w:rsid w:val="00EE0627"/>
    <w:rsid w:val="00EE1717"/>
    <w:rsid w:val="00EE173C"/>
    <w:rsid w:val="00EE31F6"/>
    <w:rsid w:val="00EE3CDE"/>
    <w:rsid w:val="00EE41B5"/>
    <w:rsid w:val="00EE45F5"/>
    <w:rsid w:val="00EE4F48"/>
    <w:rsid w:val="00EE6F2C"/>
    <w:rsid w:val="00EE6FD3"/>
    <w:rsid w:val="00EE77D6"/>
    <w:rsid w:val="00EF22DF"/>
    <w:rsid w:val="00EF2989"/>
    <w:rsid w:val="00EF2A33"/>
    <w:rsid w:val="00EF3561"/>
    <w:rsid w:val="00EF3588"/>
    <w:rsid w:val="00EF4077"/>
    <w:rsid w:val="00EF465B"/>
    <w:rsid w:val="00EF4A29"/>
    <w:rsid w:val="00EF4F98"/>
    <w:rsid w:val="00EF6872"/>
    <w:rsid w:val="00EF6FBF"/>
    <w:rsid w:val="00EF7684"/>
    <w:rsid w:val="00EF79B5"/>
    <w:rsid w:val="00F00DB4"/>
    <w:rsid w:val="00F00E3E"/>
    <w:rsid w:val="00F01462"/>
    <w:rsid w:val="00F014D2"/>
    <w:rsid w:val="00F015CC"/>
    <w:rsid w:val="00F04D51"/>
    <w:rsid w:val="00F05322"/>
    <w:rsid w:val="00F0533B"/>
    <w:rsid w:val="00F0574B"/>
    <w:rsid w:val="00F05C80"/>
    <w:rsid w:val="00F05C87"/>
    <w:rsid w:val="00F0636B"/>
    <w:rsid w:val="00F06D41"/>
    <w:rsid w:val="00F07041"/>
    <w:rsid w:val="00F070D0"/>
    <w:rsid w:val="00F078E7"/>
    <w:rsid w:val="00F10A8A"/>
    <w:rsid w:val="00F118B6"/>
    <w:rsid w:val="00F11CBA"/>
    <w:rsid w:val="00F11EA2"/>
    <w:rsid w:val="00F142AA"/>
    <w:rsid w:val="00F14914"/>
    <w:rsid w:val="00F14A8E"/>
    <w:rsid w:val="00F14CBB"/>
    <w:rsid w:val="00F15794"/>
    <w:rsid w:val="00F15EA1"/>
    <w:rsid w:val="00F16B49"/>
    <w:rsid w:val="00F16C52"/>
    <w:rsid w:val="00F204C0"/>
    <w:rsid w:val="00F209A7"/>
    <w:rsid w:val="00F2264D"/>
    <w:rsid w:val="00F2309E"/>
    <w:rsid w:val="00F24687"/>
    <w:rsid w:val="00F24762"/>
    <w:rsid w:val="00F24962"/>
    <w:rsid w:val="00F255F7"/>
    <w:rsid w:val="00F27239"/>
    <w:rsid w:val="00F27326"/>
    <w:rsid w:val="00F27479"/>
    <w:rsid w:val="00F3167A"/>
    <w:rsid w:val="00F31AE2"/>
    <w:rsid w:val="00F31B23"/>
    <w:rsid w:val="00F32785"/>
    <w:rsid w:val="00F328F0"/>
    <w:rsid w:val="00F32EF5"/>
    <w:rsid w:val="00F33294"/>
    <w:rsid w:val="00F34517"/>
    <w:rsid w:val="00F345D0"/>
    <w:rsid w:val="00F346AF"/>
    <w:rsid w:val="00F34987"/>
    <w:rsid w:val="00F35154"/>
    <w:rsid w:val="00F35BF6"/>
    <w:rsid w:val="00F36B4E"/>
    <w:rsid w:val="00F40465"/>
    <w:rsid w:val="00F40C40"/>
    <w:rsid w:val="00F41294"/>
    <w:rsid w:val="00F415CD"/>
    <w:rsid w:val="00F41A68"/>
    <w:rsid w:val="00F41CD5"/>
    <w:rsid w:val="00F42487"/>
    <w:rsid w:val="00F42C40"/>
    <w:rsid w:val="00F4341D"/>
    <w:rsid w:val="00F43F1D"/>
    <w:rsid w:val="00F4402B"/>
    <w:rsid w:val="00F47EAA"/>
    <w:rsid w:val="00F51362"/>
    <w:rsid w:val="00F520BA"/>
    <w:rsid w:val="00F52909"/>
    <w:rsid w:val="00F52C17"/>
    <w:rsid w:val="00F52F2F"/>
    <w:rsid w:val="00F5464A"/>
    <w:rsid w:val="00F5468F"/>
    <w:rsid w:val="00F54DA3"/>
    <w:rsid w:val="00F5584B"/>
    <w:rsid w:val="00F56157"/>
    <w:rsid w:val="00F5641E"/>
    <w:rsid w:val="00F56963"/>
    <w:rsid w:val="00F57A4A"/>
    <w:rsid w:val="00F601A7"/>
    <w:rsid w:val="00F6087C"/>
    <w:rsid w:val="00F6138A"/>
    <w:rsid w:val="00F61821"/>
    <w:rsid w:val="00F626AC"/>
    <w:rsid w:val="00F63C47"/>
    <w:rsid w:val="00F64F09"/>
    <w:rsid w:val="00F66065"/>
    <w:rsid w:val="00F66608"/>
    <w:rsid w:val="00F667A3"/>
    <w:rsid w:val="00F669C1"/>
    <w:rsid w:val="00F6730A"/>
    <w:rsid w:val="00F67719"/>
    <w:rsid w:val="00F67784"/>
    <w:rsid w:val="00F67B7D"/>
    <w:rsid w:val="00F71303"/>
    <w:rsid w:val="00F7216C"/>
    <w:rsid w:val="00F72414"/>
    <w:rsid w:val="00F72D68"/>
    <w:rsid w:val="00F731B9"/>
    <w:rsid w:val="00F753D2"/>
    <w:rsid w:val="00F75A54"/>
    <w:rsid w:val="00F77331"/>
    <w:rsid w:val="00F802A8"/>
    <w:rsid w:val="00F829DA"/>
    <w:rsid w:val="00F84850"/>
    <w:rsid w:val="00F84ADC"/>
    <w:rsid w:val="00F8628A"/>
    <w:rsid w:val="00F86626"/>
    <w:rsid w:val="00F87C4D"/>
    <w:rsid w:val="00F9036A"/>
    <w:rsid w:val="00F903B3"/>
    <w:rsid w:val="00F906A1"/>
    <w:rsid w:val="00F9119C"/>
    <w:rsid w:val="00F912FE"/>
    <w:rsid w:val="00F94326"/>
    <w:rsid w:val="00F958DB"/>
    <w:rsid w:val="00F95E78"/>
    <w:rsid w:val="00F9604E"/>
    <w:rsid w:val="00F96C83"/>
    <w:rsid w:val="00F9706D"/>
    <w:rsid w:val="00F97729"/>
    <w:rsid w:val="00FA023D"/>
    <w:rsid w:val="00FA13B6"/>
    <w:rsid w:val="00FA13D3"/>
    <w:rsid w:val="00FA1884"/>
    <w:rsid w:val="00FA1D06"/>
    <w:rsid w:val="00FA2724"/>
    <w:rsid w:val="00FA2F54"/>
    <w:rsid w:val="00FA315D"/>
    <w:rsid w:val="00FA50CE"/>
    <w:rsid w:val="00FA56F9"/>
    <w:rsid w:val="00FA6031"/>
    <w:rsid w:val="00FA6218"/>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671"/>
    <w:rsid w:val="00FB79C4"/>
    <w:rsid w:val="00FB7AC8"/>
    <w:rsid w:val="00FC07E9"/>
    <w:rsid w:val="00FC09EB"/>
    <w:rsid w:val="00FC14C0"/>
    <w:rsid w:val="00FC15F1"/>
    <w:rsid w:val="00FC1CEB"/>
    <w:rsid w:val="00FC2C5A"/>
    <w:rsid w:val="00FC3732"/>
    <w:rsid w:val="00FC49A9"/>
    <w:rsid w:val="00FC4A81"/>
    <w:rsid w:val="00FC4C04"/>
    <w:rsid w:val="00FC55F7"/>
    <w:rsid w:val="00FC5A34"/>
    <w:rsid w:val="00FC655C"/>
    <w:rsid w:val="00FD005E"/>
    <w:rsid w:val="00FD0458"/>
    <w:rsid w:val="00FD05A8"/>
    <w:rsid w:val="00FD0F85"/>
    <w:rsid w:val="00FD14AC"/>
    <w:rsid w:val="00FD1A6E"/>
    <w:rsid w:val="00FD23F9"/>
    <w:rsid w:val="00FD279A"/>
    <w:rsid w:val="00FD2D41"/>
    <w:rsid w:val="00FD3DF5"/>
    <w:rsid w:val="00FD4965"/>
    <w:rsid w:val="00FD4E78"/>
    <w:rsid w:val="00FD5C44"/>
    <w:rsid w:val="00FD5DFB"/>
    <w:rsid w:val="00FD5E0C"/>
    <w:rsid w:val="00FD5FBA"/>
    <w:rsid w:val="00FD70E8"/>
    <w:rsid w:val="00FD7448"/>
    <w:rsid w:val="00FD7BF1"/>
    <w:rsid w:val="00FE0280"/>
    <w:rsid w:val="00FE2243"/>
    <w:rsid w:val="00FE22A1"/>
    <w:rsid w:val="00FE26AC"/>
    <w:rsid w:val="00FE2713"/>
    <w:rsid w:val="00FE3271"/>
    <w:rsid w:val="00FE4419"/>
    <w:rsid w:val="00FE55CB"/>
    <w:rsid w:val="00FE5DBB"/>
    <w:rsid w:val="00FF0DCA"/>
    <w:rsid w:val="00FF1326"/>
    <w:rsid w:val="00FF1563"/>
    <w:rsid w:val="00FF325C"/>
    <w:rsid w:val="00FF3DD5"/>
    <w:rsid w:val="00FF4126"/>
    <w:rsid w:val="00FF55BD"/>
    <w:rsid w:val="00FF5B3D"/>
    <w:rsid w:val="00FF61C9"/>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5673B"/>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BF2E51"/>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BF2E51"/>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2E778A"/>
    <w:pPr>
      <w:pageBreakBefore/>
      <w:tabs>
        <w:tab w:val="right" w:pos="2556"/>
        <w:tab w:val="right" w:pos="5609"/>
      </w:tabs>
      <w:suppressAutoHyphens/>
      <w:autoSpaceDN w:val="0"/>
      <w:spacing w:after="0"/>
      <w:ind w:right="6"/>
      <w:jc w:val="right"/>
      <w:textAlignment w:val="baseline"/>
      <w:outlineLvl w:val="1"/>
    </w:pPr>
    <w:rPr>
      <w:rFonts w:ascii="Arial" w:hAnsi="Arial" w:cs="Arial"/>
      <w:b/>
      <w:bCs/>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2"/>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121F0F7EEC44E180313C2EA98687E5"/>
        <w:category>
          <w:name w:val="Splošno"/>
          <w:gallery w:val="placeholder"/>
        </w:category>
        <w:types>
          <w:type w:val="bbPlcHdr"/>
        </w:types>
        <w:behaviors>
          <w:behavior w:val="content"/>
        </w:behaviors>
        <w:guid w:val="{19CED495-50B2-4492-B244-5EB10EBD8A21}"/>
      </w:docPartPr>
      <w:docPartBody>
        <w:p w:rsidR="00030B77" w:rsidRDefault="00030B77">
          <w:r w:rsidRPr="00E014FA">
            <w:rPr>
              <w:rStyle w:val="Besedilooznabemesta"/>
            </w:rPr>
            <w:t>[Naslov]</w:t>
          </w:r>
        </w:p>
      </w:docPartBody>
    </w:docPart>
    <w:docPart>
      <w:docPartPr>
        <w:name w:val="0CB2789ABD2544CA90BDE5D569D86CBC"/>
        <w:category>
          <w:name w:val="Splošno"/>
          <w:gallery w:val="placeholder"/>
        </w:category>
        <w:types>
          <w:type w:val="bbPlcHdr"/>
        </w:types>
        <w:behaviors>
          <w:behavior w:val="content"/>
        </w:behaviors>
        <w:guid w:val="{65D441C8-27ED-44E7-BB8C-BC0184A80E7F}"/>
      </w:docPartPr>
      <w:docPartBody>
        <w:p w:rsidR="00030B77" w:rsidRDefault="00030B77">
          <w:r w:rsidRPr="00E014FA">
            <w:rPr>
              <w:rStyle w:val="Besedilooznabemesta"/>
            </w:rPr>
            <w:t>[Datum objave]</w:t>
          </w:r>
        </w:p>
      </w:docPartBody>
    </w:docPart>
    <w:docPart>
      <w:docPartPr>
        <w:name w:val="D3049B3117E846008D69F2AA1A103BCD"/>
        <w:category>
          <w:name w:val="Splošno"/>
          <w:gallery w:val="placeholder"/>
        </w:category>
        <w:types>
          <w:type w:val="bbPlcHdr"/>
        </w:types>
        <w:behaviors>
          <w:behavior w:val="content"/>
        </w:behaviors>
        <w:guid w:val="{5F815BE0-545E-492A-AF51-8D6677196FD1}"/>
      </w:docPartPr>
      <w:docPartBody>
        <w:p w:rsidR="00030B77" w:rsidRDefault="00030B77">
          <w:r w:rsidRPr="00E014FA">
            <w:rPr>
              <w:rStyle w:val="Besedilooznabemesta"/>
            </w:rPr>
            <w:t>[Povzetek]</w:t>
          </w:r>
        </w:p>
      </w:docPartBody>
    </w:docPart>
    <w:docPart>
      <w:docPartPr>
        <w:name w:val="C5832A2A090441EDB49DA44E4E702C3F"/>
        <w:category>
          <w:name w:val="Splošno"/>
          <w:gallery w:val="placeholder"/>
        </w:category>
        <w:types>
          <w:type w:val="bbPlcHdr"/>
        </w:types>
        <w:behaviors>
          <w:behavior w:val="content"/>
        </w:behaviors>
        <w:guid w:val="{19A2003E-67C4-4F17-99CD-60B6D022829F}"/>
      </w:docPartPr>
      <w:docPartBody>
        <w:p w:rsidR="00030B77" w:rsidRDefault="00030B77">
          <w:r w:rsidRPr="00E014FA">
            <w:rPr>
              <w:rStyle w:val="Besedilooznabemesta"/>
            </w:rPr>
            <w:t>[Naslov]</w:t>
          </w:r>
        </w:p>
      </w:docPartBody>
    </w:docPart>
    <w:docPart>
      <w:docPartPr>
        <w:name w:val="CF1B2B9C1DAA481F960011ED8C12A660"/>
        <w:category>
          <w:name w:val="Splošno"/>
          <w:gallery w:val="placeholder"/>
        </w:category>
        <w:types>
          <w:type w:val="bbPlcHdr"/>
        </w:types>
        <w:behaviors>
          <w:behavior w:val="content"/>
        </w:behaviors>
        <w:guid w:val="{A93F0636-B8FB-4649-806D-9C6B19EB601A}"/>
      </w:docPartPr>
      <w:docPartBody>
        <w:p w:rsidR="00030B77" w:rsidRDefault="00030B77">
          <w:r w:rsidRPr="00E014FA">
            <w:rPr>
              <w:rStyle w:val="Besedilooznabemesta"/>
            </w:rPr>
            <w:t>[Datum objave]</w:t>
          </w:r>
        </w:p>
      </w:docPartBody>
    </w:docPart>
    <w:docPart>
      <w:docPartPr>
        <w:name w:val="90B6C113A304474997ABA51012940BB5"/>
        <w:category>
          <w:name w:val="Splošno"/>
          <w:gallery w:val="placeholder"/>
        </w:category>
        <w:types>
          <w:type w:val="bbPlcHdr"/>
        </w:types>
        <w:behaviors>
          <w:behavior w:val="content"/>
        </w:behaviors>
        <w:guid w:val="{5ACB0927-94CA-4A89-AD61-7DA083F8716C}"/>
      </w:docPartPr>
      <w:docPartBody>
        <w:p w:rsidR="00030B77" w:rsidRDefault="00030B77">
          <w:r w:rsidRPr="00E014FA">
            <w:rPr>
              <w:rStyle w:val="Besedilooznabemesta"/>
            </w:rPr>
            <w:t>[Povzetek]</w:t>
          </w:r>
        </w:p>
      </w:docPartBody>
    </w:docPart>
    <w:docPart>
      <w:docPartPr>
        <w:name w:val="03626014260B45938CC4824C5BD49316"/>
        <w:category>
          <w:name w:val="Splošno"/>
          <w:gallery w:val="placeholder"/>
        </w:category>
        <w:types>
          <w:type w:val="bbPlcHdr"/>
        </w:types>
        <w:behaviors>
          <w:behavior w:val="content"/>
        </w:behaviors>
        <w:guid w:val="{9C4E7A35-5429-4692-B40E-2B18AB9B7399}"/>
      </w:docPartPr>
      <w:docPartBody>
        <w:p w:rsidR="00030B77" w:rsidRDefault="00030B77">
          <w:r w:rsidRPr="00E014FA">
            <w:rPr>
              <w:rStyle w:val="Besedilooznabemesta"/>
            </w:rPr>
            <w:t>[Naslov]</w:t>
          </w:r>
        </w:p>
      </w:docPartBody>
    </w:docPart>
    <w:docPart>
      <w:docPartPr>
        <w:name w:val="6DCBFCC017CF4A9EBACDC6D31C42B764"/>
        <w:category>
          <w:name w:val="Splošno"/>
          <w:gallery w:val="placeholder"/>
        </w:category>
        <w:types>
          <w:type w:val="bbPlcHdr"/>
        </w:types>
        <w:behaviors>
          <w:behavior w:val="content"/>
        </w:behaviors>
        <w:guid w:val="{72B221BD-9654-4279-8EAB-19B6DC22874C}"/>
      </w:docPartPr>
      <w:docPartBody>
        <w:p w:rsidR="00030B77" w:rsidRDefault="00030B77">
          <w:r w:rsidRPr="00E014FA">
            <w:rPr>
              <w:rStyle w:val="Besedilooznabemesta"/>
            </w:rPr>
            <w:t>[Datum objave]</w:t>
          </w:r>
        </w:p>
      </w:docPartBody>
    </w:docPart>
    <w:docPart>
      <w:docPartPr>
        <w:name w:val="BE2A1C9213384CCD9012B61F45EF8E09"/>
        <w:category>
          <w:name w:val="Splošno"/>
          <w:gallery w:val="placeholder"/>
        </w:category>
        <w:types>
          <w:type w:val="bbPlcHdr"/>
        </w:types>
        <w:behaviors>
          <w:behavior w:val="content"/>
        </w:behaviors>
        <w:guid w:val="{04F7DE51-7CF7-4771-AED4-C827F582B8C0}"/>
      </w:docPartPr>
      <w:docPartBody>
        <w:p w:rsidR="00030B77" w:rsidRDefault="00030B77">
          <w:r w:rsidRPr="00E014FA">
            <w:rPr>
              <w:rStyle w:val="Besedilooznabemesta"/>
            </w:rPr>
            <w:t>[Povzetek]</w:t>
          </w:r>
        </w:p>
      </w:docPartBody>
    </w:docPart>
    <w:docPart>
      <w:docPartPr>
        <w:name w:val="0154F077E4A54F86988F1E073609AD23"/>
        <w:category>
          <w:name w:val="Splošno"/>
          <w:gallery w:val="placeholder"/>
        </w:category>
        <w:types>
          <w:type w:val="bbPlcHdr"/>
        </w:types>
        <w:behaviors>
          <w:behavior w:val="content"/>
        </w:behaviors>
        <w:guid w:val="{97CE1864-2B49-43CA-BFE7-4D9685F5343F}"/>
      </w:docPartPr>
      <w:docPartBody>
        <w:p w:rsidR="00030B77" w:rsidRDefault="00030B77">
          <w:r w:rsidRPr="00E014FA">
            <w:rPr>
              <w:rStyle w:val="Besedilooznabemesta"/>
            </w:rPr>
            <w:t>[Naslov]</w:t>
          </w:r>
        </w:p>
      </w:docPartBody>
    </w:docPart>
    <w:docPart>
      <w:docPartPr>
        <w:name w:val="F916998FE8314DC2841FBEB9E604028A"/>
        <w:category>
          <w:name w:val="Splošno"/>
          <w:gallery w:val="placeholder"/>
        </w:category>
        <w:types>
          <w:type w:val="bbPlcHdr"/>
        </w:types>
        <w:behaviors>
          <w:behavior w:val="content"/>
        </w:behaviors>
        <w:guid w:val="{9E4841EA-3B26-414F-8245-D51A13AF7FF2}"/>
      </w:docPartPr>
      <w:docPartBody>
        <w:p w:rsidR="00030B77" w:rsidRDefault="00030B77">
          <w:r w:rsidRPr="00E014FA">
            <w:rPr>
              <w:rStyle w:val="Besedilooznabemesta"/>
            </w:rPr>
            <w:t>[Datum objave]</w:t>
          </w:r>
        </w:p>
      </w:docPartBody>
    </w:docPart>
    <w:docPart>
      <w:docPartPr>
        <w:name w:val="364758DFCDE74F2AAC6AA4CECBE33C36"/>
        <w:category>
          <w:name w:val="Splošno"/>
          <w:gallery w:val="placeholder"/>
        </w:category>
        <w:types>
          <w:type w:val="bbPlcHdr"/>
        </w:types>
        <w:behaviors>
          <w:behavior w:val="content"/>
        </w:behaviors>
        <w:guid w:val="{A9761F1A-D41D-49E5-A1C1-ABE8D4620213}"/>
      </w:docPartPr>
      <w:docPartBody>
        <w:p w:rsidR="00030B77" w:rsidRDefault="00030B77">
          <w:r w:rsidRPr="00E014FA">
            <w:rPr>
              <w:rStyle w:val="Besedilooznabemesta"/>
            </w:rPr>
            <w:t>[Povzetek]</w:t>
          </w:r>
        </w:p>
      </w:docPartBody>
    </w:docPart>
    <w:docPart>
      <w:docPartPr>
        <w:name w:val="418BBACC0FE041E5AEFDA2E0A9ACC5FA"/>
        <w:category>
          <w:name w:val="Splošno"/>
          <w:gallery w:val="placeholder"/>
        </w:category>
        <w:types>
          <w:type w:val="bbPlcHdr"/>
        </w:types>
        <w:behaviors>
          <w:behavior w:val="content"/>
        </w:behaviors>
        <w:guid w:val="{B2313D44-6E38-4BEC-8AA8-1417B02DA46B}"/>
      </w:docPartPr>
      <w:docPartBody>
        <w:p w:rsidR="00030B77" w:rsidRDefault="00030B77">
          <w:r w:rsidRPr="00E014FA">
            <w:rPr>
              <w:rStyle w:val="Besedilooznabemesta"/>
            </w:rPr>
            <w:t>[Naslov]</w:t>
          </w:r>
        </w:p>
      </w:docPartBody>
    </w:docPart>
    <w:docPart>
      <w:docPartPr>
        <w:name w:val="803804B31D5149DF9266BCAEB4B1B5DB"/>
        <w:category>
          <w:name w:val="Splošno"/>
          <w:gallery w:val="placeholder"/>
        </w:category>
        <w:types>
          <w:type w:val="bbPlcHdr"/>
        </w:types>
        <w:behaviors>
          <w:behavior w:val="content"/>
        </w:behaviors>
        <w:guid w:val="{B055CEB4-28B5-4CEF-AE32-27D55603C7E2}"/>
      </w:docPartPr>
      <w:docPartBody>
        <w:p w:rsidR="00030B77" w:rsidRDefault="00030B77">
          <w:r w:rsidRPr="00E014FA">
            <w:rPr>
              <w:rStyle w:val="Besedilooznabemesta"/>
            </w:rPr>
            <w:t>[Datum objave]</w:t>
          </w:r>
        </w:p>
      </w:docPartBody>
    </w:docPart>
    <w:docPart>
      <w:docPartPr>
        <w:name w:val="54C4EB5631D64A969E6C68DAC64C0718"/>
        <w:category>
          <w:name w:val="Splošno"/>
          <w:gallery w:val="placeholder"/>
        </w:category>
        <w:types>
          <w:type w:val="bbPlcHdr"/>
        </w:types>
        <w:behaviors>
          <w:behavior w:val="content"/>
        </w:behaviors>
        <w:guid w:val="{C271BEE6-7931-46DC-B558-A680623E667E}"/>
      </w:docPartPr>
      <w:docPartBody>
        <w:p w:rsidR="00030B77" w:rsidRDefault="00030B77">
          <w:r w:rsidRPr="00E014FA">
            <w:rPr>
              <w:rStyle w:val="Besedilooznabemesta"/>
            </w:rPr>
            <w:t>[Povzetek]</w:t>
          </w:r>
        </w:p>
      </w:docPartBody>
    </w:docPart>
    <w:docPart>
      <w:docPartPr>
        <w:name w:val="5293105CB177403BB4F3545964B10D46"/>
        <w:category>
          <w:name w:val="Splošno"/>
          <w:gallery w:val="placeholder"/>
        </w:category>
        <w:types>
          <w:type w:val="bbPlcHdr"/>
        </w:types>
        <w:behaviors>
          <w:behavior w:val="content"/>
        </w:behaviors>
        <w:guid w:val="{E08CC635-6060-4B9E-BC7B-271E93F10284}"/>
      </w:docPartPr>
      <w:docPartBody>
        <w:p w:rsidR="00030B77" w:rsidRDefault="00030B77">
          <w:r w:rsidRPr="00E014FA">
            <w:rPr>
              <w:rStyle w:val="Besedilooznabemesta"/>
            </w:rPr>
            <w:t>[Naslov]</w:t>
          </w:r>
        </w:p>
      </w:docPartBody>
    </w:docPart>
    <w:docPart>
      <w:docPartPr>
        <w:name w:val="AB2C6C56287443898122478A0861B81F"/>
        <w:category>
          <w:name w:val="Splošno"/>
          <w:gallery w:val="placeholder"/>
        </w:category>
        <w:types>
          <w:type w:val="bbPlcHdr"/>
        </w:types>
        <w:behaviors>
          <w:behavior w:val="content"/>
        </w:behaviors>
        <w:guid w:val="{C1AE4B06-74C4-4C10-9306-584896241417}"/>
      </w:docPartPr>
      <w:docPartBody>
        <w:p w:rsidR="00030B77" w:rsidRDefault="00030B77">
          <w:r w:rsidRPr="00E014FA">
            <w:rPr>
              <w:rStyle w:val="Besedilooznabemesta"/>
            </w:rPr>
            <w:t>[Datum objave]</w:t>
          </w:r>
        </w:p>
      </w:docPartBody>
    </w:docPart>
    <w:docPart>
      <w:docPartPr>
        <w:name w:val="16C34EE9F8584848BE34B67B55854694"/>
        <w:category>
          <w:name w:val="Splošno"/>
          <w:gallery w:val="placeholder"/>
        </w:category>
        <w:types>
          <w:type w:val="bbPlcHdr"/>
        </w:types>
        <w:behaviors>
          <w:behavior w:val="content"/>
        </w:behaviors>
        <w:guid w:val="{DF056B7E-F8E7-43F3-AEE8-BF7CB1C22E51}"/>
      </w:docPartPr>
      <w:docPartBody>
        <w:p w:rsidR="00030B77" w:rsidRDefault="00030B77">
          <w:r w:rsidRPr="00E014FA">
            <w:rPr>
              <w:rStyle w:val="Besedilooznabemesta"/>
            </w:rPr>
            <w:t>[Povzetek]</w:t>
          </w:r>
        </w:p>
      </w:docPartBody>
    </w:docPart>
    <w:docPart>
      <w:docPartPr>
        <w:name w:val="A380CD6D25334FAAAF100BAE7E557D51"/>
        <w:category>
          <w:name w:val="Splošno"/>
          <w:gallery w:val="placeholder"/>
        </w:category>
        <w:types>
          <w:type w:val="bbPlcHdr"/>
        </w:types>
        <w:behaviors>
          <w:behavior w:val="content"/>
        </w:behaviors>
        <w:guid w:val="{CE00FC96-2EEB-47AE-AB3E-A8A099A84A0B}"/>
      </w:docPartPr>
      <w:docPartBody>
        <w:p w:rsidR="00030B77" w:rsidRDefault="00030B77">
          <w:r w:rsidRPr="00E014FA">
            <w:rPr>
              <w:rStyle w:val="Besedilooznabemesta"/>
            </w:rPr>
            <w:t>[Naslov]</w:t>
          </w:r>
        </w:p>
      </w:docPartBody>
    </w:docPart>
    <w:docPart>
      <w:docPartPr>
        <w:name w:val="9102B24165BB44ACB01DB31C9F8DC495"/>
        <w:category>
          <w:name w:val="Splošno"/>
          <w:gallery w:val="placeholder"/>
        </w:category>
        <w:types>
          <w:type w:val="bbPlcHdr"/>
        </w:types>
        <w:behaviors>
          <w:behavior w:val="content"/>
        </w:behaviors>
        <w:guid w:val="{C6FD03B2-AB55-443B-9EA4-0A669A4C39D7}"/>
      </w:docPartPr>
      <w:docPartBody>
        <w:p w:rsidR="00030B77" w:rsidRDefault="00030B77">
          <w:r w:rsidRPr="00E014FA">
            <w:rPr>
              <w:rStyle w:val="Besedilooznabemesta"/>
            </w:rPr>
            <w:t>[Naslov]</w:t>
          </w:r>
        </w:p>
      </w:docPartBody>
    </w:docPart>
    <w:docPart>
      <w:docPartPr>
        <w:name w:val="8E242FC6384A42C1BE04D7576B8BF5FA"/>
        <w:category>
          <w:name w:val="Splošno"/>
          <w:gallery w:val="placeholder"/>
        </w:category>
        <w:types>
          <w:type w:val="bbPlcHdr"/>
        </w:types>
        <w:behaviors>
          <w:behavior w:val="content"/>
        </w:behaviors>
        <w:guid w:val="{F5B5D7BE-2340-4E05-BBE6-FDFD2CA14DA8}"/>
      </w:docPartPr>
      <w:docPartBody>
        <w:p w:rsidR="00030B77" w:rsidRDefault="00030B77">
          <w:r w:rsidRPr="00E014FA">
            <w:rPr>
              <w:rStyle w:val="Besedilooznabemesta"/>
            </w:rPr>
            <w:t>[Kategorija]</w:t>
          </w:r>
        </w:p>
      </w:docPartBody>
    </w:docPart>
    <w:docPart>
      <w:docPartPr>
        <w:name w:val="9999D0ED266B4996A29B6230D855725D"/>
        <w:category>
          <w:name w:val="Splošno"/>
          <w:gallery w:val="placeholder"/>
        </w:category>
        <w:types>
          <w:type w:val="bbPlcHdr"/>
        </w:types>
        <w:behaviors>
          <w:behavior w:val="content"/>
        </w:behaviors>
        <w:guid w:val="{462F6A0F-5B02-4D04-85CF-2D95DCA13299}"/>
      </w:docPartPr>
      <w:docPartBody>
        <w:p w:rsidR="00030B77" w:rsidRDefault="00030B77">
          <w:r w:rsidRPr="00E014FA">
            <w:rPr>
              <w:rStyle w:val="Besedilooznabemesta"/>
            </w:rPr>
            <w:t>[Kategorija]</w:t>
          </w:r>
        </w:p>
      </w:docPartBody>
    </w:docPart>
    <w:docPart>
      <w:docPartPr>
        <w:name w:val="8C96D941A2144550B13404460E778CB0"/>
        <w:category>
          <w:name w:val="Splošno"/>
          <w:gallery w:val="placeholder"/>
        </w:category>
        <w:types>
          <w:type w:val="bbPlcHdr"/>
        </w:types>
        <w:behaviors>
          <w:behavior w:val="content"/>
        </w:behaviors>
        <w:guid w:val="{F659A1CB-7C86-4387-B7B8-7525AA25BDA2}"/>
      </w:docPartPr>
      <w:docPartBody>
        <w:p w:rsidR="00030B77" w:rsidRDefault="00030B77">
          <w:r w:rsidRPr="00E014FA">
            <w:rPr>
              <w:rStyle w:val="Besedilooznabemesta"/>
            </w:rPr>
            <w:t>[Naslov]</w:t>
          </w:r>
        </w:p>
      </w:docPartBody>
    </w:docPart>
    <w:docPart>
      <w:docPartPr>
        <w:name w:val="C5E2BCA8ED0B406293CEB1BAA8D9A298"/>
        <w:category>
          <w:name w:val="Splošno"/>
          <w:gallery w:val="placeholder"/>
        </w:category>
        <w:types>
          <w:type w:val="bbPlcHdr"/>
        </w:types>
        <w:behaviors>
          <w:behavior w:val="content"/>
        </w:behaviors>
        <w:guid w:val="{E6319DF7-1C28-43B4-86B7-9EABCBE206ED}"/>
      </w:docPartPr>
      <w:docPartBody>
        <w:p w:rsidR="00030B77" w:rsidRDefault="00030B77">
          <w:r w:rsidRPr="00E014FA">
            <w:rPr>
              <w:rStyle w:val="Besedilooznabemesta"/>
            </w:rPr>
            <w:t>[Datum objave]</w:t>
          </w:r>
        </w:p>
      </w:docPartBody>
    </w:docPart>
    <w:docPart>
      <w:docPartPr>
        <w:name w:val="EDCF52F6A6D04690935F913BB1A6A20E"/>
        <w:category>
          <w:name w:val="Splošno"/>
          <w:gallery w:val="placeholder"/>
        </w:category>
        <w:types>
          <w:type w:val="bbPlcHdr"/>
        </w:types>
        <w:behaviors>
          <w:behavior w:val="content"/>
        </w:behaviors>
        <w:guid w:val="{1CAB8458-E6D1-4165-B5EC-CB211AF633F9}"/>
      </w:docPartPr>
      <w:docPartBody>
        <w:p w:rsidR="00030B77" w:rsidRDefault="00030B77">
          <w:r w:rsidRPr="00E014FA">
            <w:rPr>
              <w:rStyle w:val="Besedilooznabemesta"/>
            </w:rPr>
            <w:t>[Povzetek]</w:t>
          </w:r>
        </w:p>
      </w:docPartBody>
    </w:docPart>
    <w:docPart>
      <w:docPartPr>
        <w:name w:val="8BD8A3A9CEEB4DBEBFDEAEB490D1D786"/>
        <w:category>
          <w:name w:val="Splošno"/>
          <w:gallery w:val="placeholder"/>
        </w:category>
        <w:types>
          <w:type w:val="bbPlcHdr"/>
        </w:types>
        <w:behaviors>
          <w:behavior w:val="content"/>
        </w:behaviors>
        <w:guid w:val="{3C1AB1BD-7AE8-456A-83AA-B9D21E00CAE6}"/>
      </w:docPartPr>
      <w:docPartBody>
        <w:p w:rsidR="007F5931" w:rsidRDefault="007F5931" w:rsidP="007F5931">
          <w:pPr>
            <w:pStyle w:val="8BD8A3A9CEEB4DBEBFDEAEB490D1D786"/>
          </w:pPr>
          <w:r w:rsidRPr="00E014FA">
            <w:rPr>
              <w:rStyle w:val="Besedilooznabemesta"/>
            </w:rPr>
            <w:t>[Naslov]</w:t>
          </w:r>
        </w:p>
      </w:docPartBody>
    </w:docPart>
    <w:docPart>
      <w:docPartPr>
        <w:name w:val="2ABB01F8116D4F52BC2F161EA54743D4"/>
        <w:category>
          <w:name w:val="Splošno"/>
          <w:gallery w:val="placeholder"/>
        </w:category>
        <w:types>
          <w:type w:val="bbPlcHdr"/>
        </w:types>
        <w:behaviors>
          <w:behavior w:val="content"/>
        </w:behaviors>
        <w:guid w:val="{EF69591E-FC12-4F00-BC67-09D7C16AE902}"/>
      </w:docPartPr>
      <w:docPartBody>
        <w:p w:rsidR="007F5931" w:rsidRDefault="007F5931" w:rsidP="007F5931">
          <w:pPr>
            <w:pStyle w:val="2ABB01F8116D4F52BC2F161EA54743D4"/>
          </w:pPr>
          <w:r w:rsidRPr="00E014FA">
            <w:rPr>
              <w:rStyle w:val="Besedilooznabemesta"/>
            </w:rPr>
            <w:t>[Datum objave]</w:t>
          </w:r>
        </w:p>
      </w:docPartBody>
    </w:docPart>
    <w:docPart>
      <w:docPartPr>
        <w:name w:val="74827CACA9234E0888DAE69A66609B41"/>
        <w:category>
          <w:name w:val="Splošno"/>
          <w:gallery w:val="placeholder"/>
        </w:category>
        <w:types>
          <w:type w:val="bbPlcHdr"/>
        </w:types>
        <w:behaviors>
          <w:behavior w:val="content"/>
        </w:behaviors>
        <w:guid w:val="{BE6672F9-AB01-4058-B334-CB3892132D9A}"/>
      </w:docPartPr>
      <w:docPartBody>
        <w:p w:rsidR="007F5931" w:rsidRDefault="007F5931" w:rsidP="007F5931">
          <w:pPr>
            <w:pStyle w:val="74827CACA9234E0888DAE69A66609B41"/>
          </w:pPr>
          <w:r w:rsidRPr="00E014FA">
            <w:rPr>
              <w:rStyle w:val="Besedilooznabemesta"/>
            </w:rPr>
            <w:t>[Povzetek]</w:t>
          </w:r>
        </w:p>
      </w:docPartBody>
    </w:docPart>
    <w:docPart>
      <w:docPartPr>
        <w:name w:val="CCB675917FF04BC4B1C0DCCD7E3D3D48"/>
        <w:category>
          <w:name w:val="Splošno"/>
          <w:gallery w:val="placeholder"/>
        </w:category>
        <w:types>
          <w:type w:val="bbPlcHdr"/>
        </w:types>
        <w:behaviors>
          <w:behavior w:val="content"/>
        </w:behaviors>
        <w:guid w:val="{B22AF03B-48C7-4C76-81E5-E45C268D0898}"/>
      </w:docPartPr>
      <w:docPartBody>
        <w:p w:rsidR="007F5931" w:rsidRDefault="007F5931">
          <w:r w:rsidRPr="004D1AB7">
            <w:rPr>
              <w:rStyle w:val="Besedilooznabemesta"/>
            </w:rPr>
            <w:t>[Naslov]</w:t>
          </w:r>
        </w:p>
      </w:docPartBody>
    </w:docPart>
    <w:docPart>
      <w:docPartPr>
        <w:name w:val="E6634986D3624F63BF7892C835C79324"/>
        <w:category>
          <w:name w:val="Splošno"/>
          <w:gallery w:val="placeholder"/>
        </w:category>
        <w:types>
          <w:type w:val="bbPlcHdr"/>
        </w:types>
        <w:behaviors>
          <w:behavior w:val="content"/>
        </w:behaviors>
        <w:guid w:val="{04891EC5-3CB0-45D6-8E7B-DA52D63DD42A}"/>
      </w:docPartPr>
      <w:docPartBody>
        <w:p w:rsidR="009458E3" w:rsidRDefault="009458E3">
          <w:r w:rsidRPr="00681B13">
            <w:rPr>
              <w:rStyle w:val="Besedilooznabemesta"/>
            </w:rPr>
            <w:t>[Naslov]</w:t>
          </w:r>
        </w:p>
      </w:docPartBody>
    </w:docPart>
    <w:docPart>
      <w:docPartPr>
        <w:name w:val="314D9B9BB65C4D2EA3410E7C96BB4B88"/>
        <w:category>
          <w:name w:val="Splošno"/>
          <w:gallery w:val="placeholder"/>
        </w:category>
        <w:types>
          <w:type w:val="bbPlcHdr"/>
        </w:types>
        <w:behaviors>
          <w:behavior w:val="content"/>
        </w:behaviors>
        <w:guid w:val="{AE30EB23-B6C6-4262-AEDD-1657298BC28C}"/>
      </w:docPartPr>
      <w:docPartBody>
        <w:p w:rsidR="009458E3" w:rsidRDefault="009458E3">
          <w:r w:rsidRPr="00681B13">
            <w:rPr>
              <w:rStyle w:val="Besedilooznabemesta"/>
            </w:rPr>
            <w:t>[Datum objave]</w:t>
          </w:r>
        </w:p>
      </w:docPartBody>
    </w:docPart>
    <w:docPart>
      <w:docPartPr>
        <w:name w:val="99E2650ECDCF4464A731AEC6A4774689"/>
        <w:category>
          <w:name w:val="Splošno"/>
          <w:gallery w:val="placeholder"/>
        </w:category>
        <w:types>
          <w:type w:val="bbPlcHdr"/>
        </w:types>
        <w:behaviors>
          <w:behavior w:val="content"/>
        </w:behaviors>
        <w:guid w:val="{6DE2AC15-C14C-41A0-8566-63760461212A}"/>
      </w:docPartPr>
      <w:docPartBody>
        <w:p w:rsidR="009458E3" w:rsidRDefault="009458E3">
          <w:r w:rsidRPr="00681B13">
            <w:rPr>
              <w:rStyle w:val="Besedilooznabemesta"/>
            </w:rPr>
            <w:t>[Povzetek]</w:t>
          </w:r>
        </w:p>
      </w:docPartBody>
    </w:docPart>
    <w:docPart>
      <w:docPartPr>
        <w:name w:val="645C41C851294AA2B3FA84816859856E"/>
        <w:category>
          <w:name w:val="Splošno"/>
          <w:gallery w:val="placeholder"/>
        </w:category>
        <w:types>
          <w:type w:val="bbPlcHdr"/>
        </w:types>
        <w:behaviors>
          <w:behavior w:val="content"/>
        </w:behaviors>
        <w:guid w:val="{0F318B0D-9FE4-4507-A15D-C7418C262374}"/>
      </w:docPartPr>
      <w:docPartBody>
        <w:p w:rsidR="009458E3" w:rsidRDefault="009458E3">
          <w:r w:rsidRPr="00681B13">
            <w:rPr>
              <w:rStyle w:val="Besedilooznabemesta"/>
            </w:rPr>
            <w:t>[Naslov]</w:t>
          </w:r>
        </w:p>
      </w:docPartBody>
    </w:docPart>
    <w:docPart>
      <w:docPartPr>
        <w:name w:val="402CC17F8D5140078C982942328B3ABF"/>
        <w:category>
          <w:name w:val="Splošno"/>
          <w:gallery w:val="placeholder"/>
        </w:category>
        <w:types>
          <w:type w:val="bbPlcHdr"/>
        </w:types>
        <w:behaviors>
          <w:behavior w:val="content"/>
        </w:behaviors>
        <w:guid w:val="{22C03107-DFCB-4C7F-92A7-F2842E7BE877}"/>
      </w:docPartPr>
      <w:docPartBody>
        <w:p w:rsidR="009458E3" w:rsidRDefault="009458E3">
          <w:r w:rsidRPr="00681B13">
            <w:rPr>
              <w:rStyle w:val="Besedilooznabemesta"/>
            </w:rPr>
            <w:t>[Naslov]</w:t>
          </w:r>
        </w:p>
      </w:docPartBody>
    </w:docPart>
    <w:docPart>
      <w:docPartPr>
        <w:name w:val="B582A8AD8C0F4CA2B0E422EDF3A52762"/>
        <w:category>
          <w:name w:val="Splošno"/>
          <w:gallery w:val="placeholder"/>
        </w:category>
        <w:types>
          <w:type w:val="bbPlcHdr"/>
        </w:types>
        <w:behaviors>
          <w:behavior w:val="content"/>
        </w:behaviors>
        <w:guid w:val="{789CD1D2-ECCE-4BEF-9E1E-B902108CCA91}"/>
      </w:docPartPr>
      <w:docPartBody>
        <w:p w:rsidR="009458E3" w:rsidRDefault="009458E3">
          <w:r w:rsidRPr="00681B13">
            <w:rPr>
              <w:rStyle w:val="Besedilooznabemesta"/>
            </w:rPr>
            <w:t>[Naslov]</w:t>
          </w:r>
        </w:p>
      </w:docPartBody>
    </w:docPart>
    <w:docPart>
      <w:docPartPr>
        <w:name w:val="D37C3F8595C24DEDB315510EAC95BE62"/>
        <w:category>
          <w:name w:val="Splošno"/>
          <w:gallery w:val="placeholder"/>
        </w:category>
        <w:types>
          <w:type w:val="bbPlcHdr"/>
        </w:types>
        <w:behaviors>
          <w:behavior w:val="content"/>
        </w:behaviors>
        <w:guid w:val="{960094F1-E200-42F3-A08E-66C116A4972C}"/>
      </w:docPartPr>
      <w:docPartBody>
        <w:p w:rsidR="00074748" w:rsidRDefault="00074748" w:rsidP="00074748">
          <w:pPr>
            <w:pStyle w:val="D37C3F8595C24DEDB315510EAC95BE62"/>
          </w:pPr>
          <w:r w:rsidRPr="00CB1442">
            <w:rPr>
              <w:rStyle w:val="Besedilooznabemesta"/>
            </w:rPr>
            <w:t>[Naslov]</w:t>
          </w:r>
        </w:p>
      </w:docPartBody>
    </w:docPart>
    <w:docPart>
      <w:docPartPr>
        <w:name w:val="F77CD3A5474E409DA6748C3978F1904F"/>
        <w:category>
          <w:name w:val="Splošno"/>
          <w:gallery w:val="placeholder"/>
        </w:category>
        <w:types>
          <w:type w:val="bbPlcHdr"/>
        </w:types>
        <w:behaviors>
          <w:behavior w:val="content"/>
        </w:behaviors>
        <w:guid w:val="{BFA82A38-2CFA-47CC-BB46-E9894791736A}"/>
      </w:docPartPr>
      <w:docPartBody>
        <w:p w:rsidR="00074748" w:rsidRDefault="00074748" w:rsidP="00074748">
          <w:pPr>
            <w:pStyle w:val="F77CD3A5474E409DA6748C3978F1904F"/>
          </w:pPr>
          <w:r w:rsidRPr="00CB1442">
            <w:rPr>
              <w:rStyle w:val="Besedilooznabemesta"/>
            </w:rPr>
            <w:t>[Datum objave]</w:t>
          </w:r>
        </w:p>
      </w:docPartBody>
    </w:docPart>
    <w:docPart>
      <w:docPartPr>
        <w:name w:val="A971B2D922EC4432B62237C20560D790"/>
        <w:category>
          <w:name w:val="Splošno"/>
          <w:gallery w:val="placeholder"/>
        </w:category>
        <w:types>
          <w:type w:val="bbPlcHdr"/>
        </w:types>
        <w:behaviors>
          <w:behavior w:val="content"/>
        </w:behaviors>
        <w:guid w:val="{F360496C-52ED-47EC-AE30-41C6B5CB358B}"/>
      </w:docPartPr>
      <w:docPartBody>
        <w:p w:rsidR="00074748" w:rsidRDefault="00074748" w:rsidP="00074748">
          <w:pPr>
            <w:pStyle w:val="A971B2D922EC4432B62237C20560D790"/>
          </w:pPr>
          <w:r w:rsidRPr="00CB1442">
            <w:rPr>
              <w:rStyle w:val="Besedilooznabemesta"/>
            </w:rPr>
            <w:t>[Povzetek]</w:t>
          </w:r>
        </w:p>
      </w:docPartBody>
    </w:docPart>
    <w:docPart>
      <w:docPartPr>
        <w:name w:val="1202FAA3730A44F394E0763B56929686"/>
        <w:category>
          <w:name w:val="Splošno"/>
          <w:gallery w:val="placeholder"/>
        </w:category>
        <w:types>
          <w:type w:val="bbPlcHdr"/>
        </w:types>
        <w:behaviors>
          <w:behavior w:val="content"/>
        </w:behaviors>
        <w:guid w:val="{F161FA21-9207-47FE-8EB9-220CB78432A4}"/>
      </w:docPartPr>
      <w:docPartBody>
        <w:p w:rsidR="00074748" w:rsidRDefault="00074748">
          <w:r w:rsidRPr="00372F5D">
            <w:rPr>
              <w:rStyle w:val="Besedilooznabemesta"/>
            </w:rPr>
            <w:t>[Naslov]</w:t>
          </w:r>
        </w:p>
      </w:docPartBody>
    </w:docPart>
    <w:docPart>
      <w:docPartPr>
        <w:name w:val="29A7EA7FCCE34E73A1C65D84C74E5D32"/>
        <w:category>
          <w:name w:val="Splošno"/>
          <w:gallery w:val="placeholder"/>
        </w:category>
        <w:types>
          <w:type w:val="bbPlcHdr"/>
        </w:types>
        <w:behaviors>
          <w:behavior w:val="content"/>
        </w:behaviors>
        <w:guid w:val="{F43CD521-7675-4C02-BBAA-0DEAA7F26CBA}"/>
      </w:docPartPr>
      <w:docPartBody>
        <w:p w:rsidR="00074748" w:rsidRDefault="00074748" w:rsidP="00074748">
          <w:pPr>
            <w:pStyle w:val="29A7EA7FCCE34E73A1C65D84C74E5D32"/>
          </w:pPr>
          <w:r w:rsidRPr="00E014FA">
            <w:rPr>
              <w:rStyle w:val="Besedilooznabemesta"/>
            </w:rPr>
            <w:t>[Datum objave]</w:t>
          </w:r>
        </w:p>
      </w:docPartBody>
    </w:docPart>
    <w:docPart>
      <w:docPartPr>
        <w:name w:val="E349C6792C0D45C1A489581392C3ACA9"/>
        <w:category>
          <w:name w:val="Splošno"/>
          <w:gallery w:val="placeholder"/>
        </w:category>
        <w:types>
          <w:type w:val="bbPlcHdr"/>
        </w:types>
        <w:behaviors>
          <w:behavior w:val="content"/>
        </w:behaviors>
        <w:guid w:val="{09DD52F2-AF9B-41D9-B9AC-3657305B9CF2}"/>
      </w:docPartPr>
      <w:docPartBody>
        <w:p w:rsidR="00074748" w:rsidRDefault="00074748" w:rsidP="00074748">
          <w:pPr>
            <w:pStyle w:val="E349C6792C0D45C1A489581392C3ACA9"/>
          </w:pPr>
          <w:r w:rsidRPr="00E014FA">
            <w:rPr>
              <w:rStyle w:val="Besedilooznabemesta"/>
            </w:rPr>
            <w:t>[Povzetek]</w:t>
          </w:r>
        </w:p>
      </w:docPartBody>
    </w:docPart>
    <w:docPart>
      <w:docPartPr>
        <w:name w:val="ABCFBC70F14E4D44BD0E49160A9A8ACC"/>
        <w:category>
          <w:name w:val="Splošno"/>
          <w:gallery w:val="placeholder"/>
        </w:category>
        <w:types>
          <w:type w:val="bbPlcHdr"/>
        </w:types>
        <w:behaviors>
          <w:behavior w:val="content"/>
        </w:behaviors>
        <w:guid w:val="{2AA4E8CB-582F-4766-AB49-1DC389B018DD}"/>
      </w:docPartPr>
      <w:docPartBody>
        <w:p w:rsidR="009920D5" w:rsidRDefault="00846831">
          <w:r w:rsidRPr="00C8466F">
            <w:rPr>
              <w:rStyle w:val="Besedilooznabemesta"/>
            </w:rPr>
            <w:t>[Naslov]</w:t>
          </w:r>
        </w:p>
      </w:docPartBody>
    </w:docPart>
    <w:docPart>
      <w:docPartPr>
        <w:name w:val="447584CDAEB74D91A1E6CD6F18CF2FB4"/>
        <w:category>
          <w:name w:val="Splošno"/>
          <w:gallery w:val="placeholder"/>
        </w:category>
        <w:types>
          <w:type w:val="bbPlcHdr"/>
        </w:types>
        <w:behaviors>
          <w:behavior w:val="content"/>
        </w:behaviors>
        <w:guid w:val="{517210CB-9A11-4EF6-8406-D7A20F45CC2A}"/>
      </w:docPartPr>
      <w:docPartBody>
        <w:p w:rsidR="002431C1" w:rsidRDefault="000D1333">
          <w:r w:rsidRPr="00457AD6">
            <w:rPr>
              <w:rStyle w:val="Besedilooznabemesta"/>
            </w:rPr>
            <w:t>[Ključne besede]</w:t>
          </w:r>
        </w:p>
      </w:docPartBody>
    </w:docPart>
    <w:docPart>
      <w:docPartPr>
        <w:name w:val="658175F4F6FD4A488EABBDD2D3F32C00"/>
        <w:category>
          <w:name w:val="Splošno"/>
          <w:gallery w:val="placeholder"/>
        </w:category>
        <w:types>
          <w:type w:val="bbPlcHdr"/>
        </w:types>
        <w:behaviors>
          <w:behavior w:val="content"/>
        </w:behaviors>
        <w:guid w:val="{38CEA69F-3EC1-4B8D-BA8C-21F29410CE85}"/>
      </w:docPartPr>
      <w:docPartBody>
        <w:p w:rsidR="002431C1" w:rsidRDefault="000D1333">
          <w:r w:rsidRPr="00457AD6">
            <w:rPr>
              <w:rStyle w:val="Besedilooznabemesta"/>
            </w:rPr>
            <w:t>[Pripombe]</w:t>
          </w:r>
        </w:p>
      </w:docPartBody>
    </w:docPart>
    <w:docPart>
      <w:docPartPr>
        <w:name w:val="FEA85C35531E471F96D458E55686695B"/>
        <w:category>
          <w:name w:val="Splošno"/>
          <w:gallery w:val="placeholder"/>
        </w:category>
        <w:types>
          <w:type w:val="bbPlcHdr"/>
        </w:types>
        <w:behaviors>
          <w:behavior w:val="content"/>
        </w:behaviors>
        <w:guid w:val="{455C5AB9-25F8-4EC7-8F4F-FE36048408C9}"/>
      </w:docPartPr>
      <w:docPartBody>
        <w:p w:rsidR="002431C1" w:rsidRDefault="000D1333" w:rsidP="000D1333">
          <w:pPr>
            <w:pStyle w:val="FEA85C35531E471F96D458E55686695B"/>
          </w:pPr>
          <w:r w:rsidRPr="00457AD6">
            <w:rPr>
              <w:rStyle w:val="Besedilooznabemesta"/>
            </w:rPr>
            <w:t>[Ključne besede]</w:t>
          </w:r>
        </w:p>
      </w:docPartBody>
    </w:docPart>
    <w:docPart>
      <w:docPartPr>
        <w:name w:val="CB2EE567F0B2430CBE2F162953B6FA8E"/>
        <w:category>
          <w:name w:val="Splošno"/>
          <w:gallery w:val="placeholder"/>
        </w:category>
        <w:types>
          <w:type w:val="bbPlcHdr"/>
        </w:types>
        <w:behaviors>
          <w:behavior w:val="content"/>
        </w:behaviors>
        <w:guid w:val="{CA1E3408-64C1-4680-97F4-1474C3053CA7}"/>
      </w:docPartPr>
      <w:docPartBody>
        <w:p w:rsidR="002431C1" w:rsidRDefault="000D1333" w:rsidP="000D1333">
          <w:pPr>
            <w:pStyle w:val="CB2EE567F0B2430CBE2F162953B6FA8E"/>
          </w:pPr>
          <w:r w:rsidRPr="00457AD6">
            <w:rPr>
              <w:rStyle w:val="Besedilooznabemesta"/>
            </w:rPr>
            <w:t>[Pripombe]</w:t>
          </w:r>
        </w:p>
      </w:docPartBody>
    </w:docPart>
    <w:docPart>
      <w:docPartPr>
        <w:name w:val="2EED68142B404F429D675B435CF5E80F"/>
        <w:category>
          <w:name w:val="Splošno"/>
          <w:gallery w:val="placeholder"/>
        </w:category>
        <w:types>
          <w:type w:val="bbPlcHdr"/>
        </w:types>
        <w:behaviors>
          <w:behavior w:val="content"/>
        </w:behaviors>
        <w:guid w:val="{6BAFD8A9-F379-4205-8F42-A998804BD0DC}"/>
      </w:docPartPr>
      <w:docPartBody>
        <w:p w:rsidR="002431C1" w:rsidRDefault="000D1333" w:rsidP="000D1333">
          <w:pPr>
            <w:pStyle w:val="2EED68142B404F429D675B435CF5E80F"/>
          </w:pPr>
          <w:r w:rsidRPr="00457AD6">
            <w:rPr>
              <w:rStyle w:val="Besedilooznabemesta"/>
            </w:rPr>
            <w:t>[Ključne besede]</w:t>
          </w:r>
        </w:p>
      </w:docPartBody>
    </w:docPart>
    <w:docPart>
      <w:docPartPr>
        <w:name w:val="4CCD5B1B5836402D8318F3BB3B25A541"/>
        <w:category>
          <w:name w:val="Splošno"/>
          <w:gallery w:val="placeholder"/>
        </w:category>
        <w:types>
          <w:type w:val="bbPlcHdr"/>
        </w:types>
        <w:behaviors>
          <w:behavior w:val="content"/>
        </w:behaviors>
        <w:guid w:val="{4E7BD09B-3986-4100-899B-5D557BCE147E}"/>
      </w:docPartPr>
      <w:docPartBody>
        <w:p w:rsidR="002431C1" w:rsidRDefault="000D1333" w:rsidP="000D1333">
          <w:pPr>
            <w:pStyle w:val="4CCD5B1B5836402D8318F3BB3B25A541"/>
          </w:pPr>
          <w:r w:rsidRPr="00457AD6">
            <w:rPr>
              <w:rStyle w:val="Besedilooznabemesta"/>
            </w:rPr>
            <w:t>[Pripombe]</w:t>
          </w:r>
        </w:p>
      </w:docPartBody>
    </w:docPart>
    <w:docPart>
      <w:docPartPr>
        <w:name w:val="A50CF36EC25D467995E214CD5A527A86"/>
        <w:category>
          <w:name w:val="Splošno"/>
          <w:gallery w:val="placeholder"/>
        </w:category>
        <w:types>
          <w:type w:val="bbPlcHdr"/>
        </w:types>
        <w:behaviors>
          <w:behavior w:val="content"/>
        </w:behaviors>
        <w:guid w:val="{873FB296-7060-4F12-B398-252A4BF00D0D}"/>
      </w:docPartPr>
      <w:docPartBody>
        <w:p w:rsidR="002431C1" w:rsidRDefault="000D1333" w:rsidP="000D1333">
          <w:pPr>
            <w:pStyle w:val="A50CF36EC25D467995E214CD5A527A86"/>
          </w:pPr>
          <w:r w:rsidRPr="00457AD6">
            <w:rPr>
              <w:rStyle w:val="Besedilooznabemesta"/>
            </w:rPr>
            <w:t>[Ključne besede]</w:t>
          </w:r>
        </w:p>
      </w:docPartBody>
    </w:docPart>
    <w:docPart>
      <w:docPartPr>
        <w:name w:val="CB3DFE2A3A884E0A9F3E036D88CEFF95"/>
        <w:category>
          <w:name w:val="Splošno"/>
          <w:gallery w:val="placeholder"/>
        </w:category>
        <w:types>
          <w:type w:val="bbPlcHdr"/>
        </w:types>
        <w:behaviors>
          <w:behavior w:val="content"/>
        </w:behaviors>
        <w:guid w:val="{117118BD-65A5-4456-BEEC-10E0B2C746B4}"/>
      </w:docPartPr>
      <w:docPartBody>
        <w:p w:rsidR="002431C1" w:rsidRDefault="000D1333" w:rsidP="000D1333">
          <w:pPr>
            <w:pStyle w:val="CB3DFE2A3A884E0A9F3E036D88CEFF95"/>
          </w:pPr>
          <w:r w:rsidRPr="00457AD6">
            <w:rPr>
              <w:rStyle w:val="Besedilooznabemesta"/>
            </w:rPr>
            <w:t>[Pripombe]</w:t>
          </w:r>
        </w:p>
      </w:docPartBody>
    </w:docPart>
    <w:docPart>
      <w:docPartPr>
        <w:name w:val="F34561B2B9C542779916EBF1F1A9E63C"/>
        <w:category>
          <w:name w:val="Splošno"/>
          <w:gallery w:val="placeholder"/>
        </w:category>
        <w:types>
          <w:type w:val="bbPlcHdr"/>
        </w:types>
        <w:behaviors>
          <w:behavior w:val="content"/>
        </w:behaviors>
        <w:guid w:val="{273EFFB6-F6C7-4644-833C-869E403E5668}"/>
      </w:docPartPr>
      <w:docPartBody>
        <w:p w:rsidR="002431C1" w:rsidRDefault="000D1333" w:rsidP="000D1333">
          <w:pPr>
            <w:pStyle w:val="F34561B2B9C542779916EBF1F1A9E63C"/>
          </w:pPr>
          <w:r w:rsidRPr="00457AD6">
            <w:rPr>
              <w:rStyle w:val="Besedilooznabemesta"/>
            </w:rPr>
            <w:t>[Ključne besede]</w:t>
          </w:r>
        </w:p>
      </w:docPartBody>
    </w:docPart>
    <w:docPart>
      <w:docPartPr>
        <w:name w:val="FE374035D95346FEBB57A2E889C9B76E"/>
        <w:category>
          <w:name w:val="Splošno"/>
          <w:gallery w:val="placeholder"/>
        </w:category>
        <w:types>
          <w:type w:val="bbPlcHdr"/>
        </w:types>
        <w:behaviors>
          <w:behavior w:val="content"/>
        </w:behaviors>
        <w:guid w:val="{63C2E034-0A3C-4D28-A8CB-FD37CC6D565E}"/>
      </w:docPartPr>
      <w:docPartBody>
        <w:p w:rsidR="002431C1" w:rsidRDefault="000D1333" w:rsidP="000D1333">
          <w:pPr>
            <w:pStyle w:val="FE374035D95346FEBB57A2E889C9B76E"/>
          </w:pPr>
          <w:r w:rsidRPr="00457AD6">
            <w:rPr>
              <w:rStyle w:val="Besedilooznabemesta"/>
            </w:rPr>
            <w:t>[Pripombe]</w:t>
          </w:r>
        </w:p>
      </w:docPartBody>
    </w:docPart>
    <w:docPart>
      <w:docPartPr>
        <w:name w:val="884BFB69AFFE4FBDB2E06569A9F23464"/>
        <w:category>
          <w:name w:val="Splošno"/>
          <w:gallery w:val="placeholder"/>
        </w:category>
        <w:types>
          <w:type w:val="bbPlcHdr"/>
        </w:types>
        <w:behaviors>
          <w:behavior w:val="content"/>
        </w:behaviors>
        <w:guid w:val="{0348AF48-8359-42A1-9E63-470FDF6104A8}"/>
      </w:docPartPr>
      <w:docPartBody>
        <w:p w:rsidR="002431C1" w:rsidRDefault="002431C1" w:rsidP="002431C1">
          <w:pPr>
            <w:pStyle w:val="884BFB69AFFE4FBDB2E06569A9F23464"/>
          </w:pPr>
          <w:r w:rsidRPr="00457AD6">
            <w:rPr>
              <w:rStyle w:val="Besedilooznabemesta"/>
            </w:rPr>
            <w:t>[Ključne besede]</w:t>
          </w:r>
        </w:p>
      </w:docPartBody>
    </w:docPart>
    <w:docPart>
      <w:docPartPr>
        <w:name w:val="D5C512B048EC423F8A2F7AFA8F664B0E"/>
        <w:category>
          <w:name w:val="Splošno"/>
          <w:gallery w:val="placeholder"/>
        </w:category>
        <w:types>
          <w:type w:val="bbPlcHdr"/>
        </w:types>
        <w:behaviors>
          <w:behavior w:val="content"/>
        </w:behaviors>
        <w:guid w:val="{157355F8-0C4F-4601-BF26-EA06CF4D14F3}"/>
      </w:docPartPr>
      <w:docPartBody>
        <w:p w:rsidR="002431C1" w:rsidRDefault="002431C1" w:rsidP="002431C1">
          <w:pPr>
            <w:pStyle w:val="D5C512B048EC423F8A2F7AFA8F664B0E"/>
          </w:pPr>
          <w:r w:rsidRPr="00457AD6">
            <w:rPr>
              <w:rStyle w:val="Besedilooznabemesta"/>
            </w:rPr>
            <w:t>[Pripombe]</w:t>
          </w:r>
        </w:p>
      </w:docPartBody>
    </w:docPart>
    <w:docPart>
      <w:docPartPr>
        <w:name w:val="7020A579A613435389E4EF532055AA64"/>
        <w:category>
          <w:name w:val="Splošno"/>
          <w:gallery w:val="placeholder"/>
        </w:category>
        <w:types>
          <w:type w:val="bbPlcHdr"/>
        </w:types>
        <w:behaviors>
          <w:behavior w:val="content"/>
        </w:behaviors>
        <w:guid w:val="{DCF5E148-4BFF-43D4-BB5F-E4F8A976056D}"/>
      </w:docPartPr>
      <w:docPartBody>
        <w:p w:rsidR="002431C1" w:rsidRDefault="002431C1">
          <w:r w:rsidRPr="005513F4">
            <w:rPr>
              <w:rStyle w:val="Besedilooznabemesta"/>
            </w:rPr>
            <w:t>[Naslov]</w:t>
          </w:r>
        </w:p>
      </w:docPartBody>
    </w:docPart>
    <w:docPart>
      <w:docPartPr>
        <w:name w:val="819D6D9D65D84C189617508DBC9F4DB3"/>
        <w:category>
          <w:name w:val="Splošno"/>
          <w:gallery w:val="placeholder"/>
        </w:category>
        <w:types>
          <w:type w:val="bbPlcHdr"/>
        </w:types>
        <w:behaviors>
          <w:behavior w:val="content"/>
        </w:behaviors>
        <w:guid w:val="{7379A141-9A03-44DE-A113-994A5C4925FE}"/>
      </w:docPartPr>
      <w:docPartBody>
        <w:p w:rsidR="002431C1" w:rsidRDefault="002431C1">
          <w:r w:rsidRPr="005513F4">
            <w:rPr>
              <w:rStyle w:val="Besedilooznabemesta"/>
            </w:rPr>
            <w:t>[Naslov]</w:t>
          </w:r>
        </w:p>
      </w:docPartBody>
    </w:docPart>
    <w:docPart>
      <w:docPartPr>
        <w:name w:val="6BBA46A558EA4895A4F9FC8034763A21"/>
        <w:category>
          <w:name w:val="Splošno"/>
          <w:gallery w:val="placeholder"/>
        </w:category>
        <w:types>
          <w:type w:val="bbPlcHdr"/>
        </w:types>
        <w:behaviors>
          <w:behavior w:val="content"/>
        </w:behaviors>
        <w:guid w:val="{57B3C975-C5F0-4232-A888-014A7262153D}"/>
      </w:docPartPr>
      <w:docPartBody>
        <w:p w:rsidR="002431C1" w:rsidRDefault="002431C1">
          <w:r w:rsidRPr="005513F4">
            <w:rPr>
              <w:rStyle w:val="Besedilooznabemesta"/>
            </w:rPr>
            <w:t>[Naslov]</w:t>
          </w:r>
        </w:p>
      </w:docPartBody>
    </w:docPart>
    <w:docPart>
      <w:docPartPr>
        <w:name w:val="198FE049A39F4379A102B90D7C06BA77"/>
        <w:category>
          <w:name w:val="Splošno"/>
          <w:gallery w:val="placeholder"/>
        </w:category>
        <w:types>
          <w:type w:val="bbPlcHdr"/>
        </w:types>
        <w:behaviors>
          <w:behavior w:val="content"/>
        </w:behaviors>
        <w:guid w:val="{CDB0494B-5E78-480E-9FE2-B707CC1D1315}"/>
      </w:docPartPr>
      <w:docPartBody>
        <w:p w:rsidR="002431C1" w:rsidRDefault="002431C1">
          <w:r w:rsidRPr="005513F4">
            <w:rPr>
              <w:rStyle w:val="Besedilooznabemesta"/>
            </w:rPr>
            <w:t>[Naslov]</w:t>
          </w:r>
        </w:p>
      </w:docPartBody>
    </w:docPart>
    <w:docPart>
      <w:docPartPr>
        <w:name w:val="1F3F9E0550754495A375B99378D22508"/>
        <w:category>
          <w:name w:val="Splošno"/>
          <w:gallery w:val="placeholder"/>
        </w:category>
        <w:types>
          <w:type w:val="bbPlcHdr"/>
        </w:types>
        <w:behaviors>
          <w:behavior w:val="content"/>
        </w:behaviors>
        <w:guid w:val="{472D020D-EB74-40EF-9B53-AACD53742F87}"/>
      </w:docPartPr>
      <w:docPartBody>
        <w:p w:rsidR="002431C1" w:rsidRDefault="002431C1">
          <w:r w:rsidRPr="005513F4">
            <w:rPr>
              <w:rStyle w:val="Besedilooznabemesta"/>
            </w:rPr>
            <w:t>[Naslov]</w:t>
          </w:r>
        </w:p>
      </w:docPartBody>
    </w:docPart>
    <w:docPart>
      <w:docPartPr>
        <w:name w:val="5F1B9CA305EA4EB3A4B717CC93ADFD64"/>
        <w:category>
          <w:name w:val="Splošno"/>
          <w:gallery w:val="placeholder"/>
        </w:category>
        <w:types>
          <w:type w:val="bbPlcHdr"/>
        </w:types>
        <w:behaviors>
          <w:behavior w:val="content"/>
        </w:behaviors>
        <w:guid w:val="{1E3A674C-C5D0-4863-BB13-012471F9BC2F}"/>
      </w:docPartPr>
      <w:docPartBody>
        <w:p w:rsidR="002431C1" w:rsidRDefault="002431C1">
          <w:r w:rsidRPr="005513F4">
            <w:rPr>
              <w:rStyle w:val="Besedilooznabemesta"/>
            </w:rPr>
            <w:t>[Naslov]</w:t>
          </w:r>
        </w:p>
      </w:docPartBody>
    </w:docPart>
    <w:docPart>
      <w:docPartPr>
        <w:name w:val="D03CFFFDAF4E42B3B8DAB945F8672C4A"/>
        <w:category>
          <w:name w:val="Splošno"/>
          <w:gallery w:val="placeholder"/>
        </w:category>
        <w:types>
          <w:type w:val="bbPlcHdr"/>
        </w:types>
        <w:behaviors>
          <w:behavior w:val="content"/>
        </w:behaviors>
        <w:guid w:val="{52B12F39-80AB-4C7E-95FA-C2AA831906AB}"/>
      </w:docPartPr>
      <w:docPartBody>
        <w:p w:rsidR="002431C1" w:rsidRDefault="002431C1">
          <w:r w:rsidRPr="005513F4">
            <w:rPr>
              <w:rStyle w:val="Besedilooznabemesta"/>
            </w:rPr>
            <w:t>[Naslov]</w:t>
          </w:r>
        </w:p>
      </w:docPartBody>
    </w:docPart>
    <w:docPart>
      <w:docPartPr>
        <w:name w:val="3B7F82992AF24D88AF0A0CA52754FD43"/>
        <w:category>
          <w:name w:val="Splošno"/>
          <w:gallery w:val="placeholder"/>
        </w:category>
        <w:types>
          <w:type w:val="bbPlcHdr"/>
        </w:types>
        <w:behaviors>
          <w:behavior w:val="content"/>
        </w:behaviors>
        <w:guid w:val="{3E1B0D2E-B605-4DFD-92EF-FE1396D7ED81}"/>
      </w:docPartPr>
      <w:docPartBody>
        <w:p w:rsidR="002431C1" w:rsidRDefault="002431C1">
          <w:r w:rsidRPr="005513F4">
            <w:rPr>
              <w:rStyle w:val="Besedilooznabemesta"/>
            </w:rPr>
            <w:t>[Naslov]</w:t>
          </w:r>
        </w:p>
      </w:docPartBody>
    </w:docPart>
    <w:docPart>
      <w:docPartPr>
        <w:name w:val="26DB8DDFB41F47E48A1E678E905AD4AB"/>
        <w:category>
          <w:name w:val="Splošno"/>
          <w:gallery w:val="placeholder"/>
        </w:category>
        <w:types>
          <w:type w:val="bbPlcHdr"/>
        </w:types>
        <w:behaviors>
          <w:behavior w:val="content"/>
        </w:behaviors>
        <w:guid w:val="{335D16E4-5879-4C40-89E3-985D27327900}"/>
      </w:docPartPr>
      <w:docPartBody>
        <w:p w:rsidR="002431C1" w:rsidRDefault="002431C1">
          <w:r w:rsidRPr="005513F4">
            <w:rPr>
              <w:rStyle w:val="Besedilooznabemesta"/>
            </w:rPr>
            <w:t>[Naslov]</w:t>
          </w:r>
        </w:p>
      </w:docPartBody>
    </w:docPart>
    <w:docPart>
      <w:docPartPr>
        <w:name w:val="0EC2167FF3D7452D9964E4EA158E4DA9"/>
        <w:category>
          <w:name w:val="Splošno"/>
          <w:gallery w:val="placeholder"/>
        </w:category>
        <w:types>
          <w:type w:val="bbPlcHdr"/>
        </w:types>
        <w:behaviors>
          <w:behavior w:val="content"/>
        </w:behaviors>
        <w:guid w:val="{6DB2AE26-3B5C-420A-9B28-9A4953322432}"/>
      </w:docPartPr>
      <w:docPartBody>
        <w:p w:rsidR="002431C1" w:rsidRDefault="002431C1">
          <w:r w:rsidRPr="005513F4">
            <w:rPr>
              <w:rStyle w:val="Besedilooznabemesta"/>
            </w:rPr>
            <w:t>[Naslov]</w:t>
          </w:r>
        </w:p>
      </w:docPartBody>
    </w:docPart>
    <w:docPart>
      <w:docPartPr>
        <w:name w:val="837386FA3E9548E781B3525D87C61069"/>
        <w:category>
          <w:name w:val="Splošno"/>
          <w:gallery w:val="placeholder"/>
        </w:category>
        <w:types>
          <w:type w:val="bbPlcHdr"/>
        </w:types>
        <w:behaviors>
          <w:behavior w:val="content"/>
        </w:behaviors>
        <w:guid w:val="{2E3651D1-A40B-49F7-89FE-48E8DA0941B6}"/>
      </w:docPartPr>
      <w:docPartBody>
        <w:p w:rsidR="002431C1" w:rsidRDefault="002431C1">
          <w:r w:rsidRPr="005513F4">
            <w:rPr>
              <w:rStyle w:val="Besedilooznabemesta"/>
            </w:rPr>
            <w:t>[Naslov]</w:t>
          </w:r>
        </w:p>
      </w:docPartBody>
    </w:docPart>
    <w:docPart>
      <w:docPartPr>
        <w:name w:val="C6C4375BF9BF45AE8C4E15A1B40B8821"/>
        <w:category>
          <w:name w:val="Splošno"/>
          <w:gallery w:val="placeholder"/>
        </w:category>
        <w:types>
          <w:type w:val="bbPlcHdr"/>
        </w:types>
        <w:behaviors>
          <w:behavior w:val="content"/>
        </w:behaviors>
        <w:guid w:val="{8080FFAE-3CBA-419C-A7D3-DA9D8CA99CDE}"/>
      </w:docPartPr>
      <w:docPartBody>
        <w:p w:rsidR="002431C1" w:rsidRDefault="002431C1">
          <w:r w:rsidRPr="005513F4">
            <w:rPr>
              <w:rStyle w:val="Besedilooznabemesta"/>
            </w:rPr>
            <w:t>[Naslov]</w:t>
          </w:r>
        </w:p>
      </w:docPartBody>
    </w:docPart>
    <w:docPart>
      <w:docPartPr>
        <w:name w:val="3E8C9395CC5646BE9258624577D4E3E5"/>
        <w:category>
          <w:name w:val="Splošno"/>
          <w:gallery w:val="placeholder"/>
        </w:category>
        <w:types>
          <w:type w:val="bbPlcHdr"/>
        </w:types>
        <w:behaviors>
          <w:behavior w:val="content"/>
        </w:behaviors>
        <w:guid w:val="{056B8F1B-23AC-4D90-9090-B69A7BAA3DBB}"/>
      </w:docPartPr>
      <w:docPartBody>
        <w:p w:rsidR="002431C1" w:rsidRDefault="002431C1">
          <w:r w:rsidRPr="005513F4">
            <w:rPr>
              <w:rStyle w:val="Besedilooznabemesta"/>
            </w:rPr>
            <w:t>[Naslov]</w:t>
          </w:r>
        </w:p>
      </w:docPartBody>
    </w:docPart>
    <w:docPart>
      <w:docPartPr>
        <w:name w:val="CF4D645C23AD462B9A412160DC84DD1A"/>
        <w:category>
          <w:name w:val="Splošno"/>
          <w:gallery w:val="placeholder"/>
        </w:category>
        <w:types>
          <w:type w:val="bbPlcHdr"/>
        </w:types>
        <w:behaviors>
          <w:behavior w:val="content"/>
        </w:behaviors>
        <w:guid w:val="{58EBD1E3-4C43-488D-A879-AB10B1FF8CED}"/>
      </w:docPartPr>
      <w:docPartBody>
        <w:p w:rsidR="002431C1" w:rsidRDefault="002431C1">
          <w:r w:rsidRPr="005513F4">
            <w:rPr>
              <w:rStyle w:val="Besedilooznabemesta"/>
            </w:rPr>
            <w:t>[Naslov]</w:t>
          </w:r>
        </w:p>
      </w:docPartBody>
    </w:docPart>
    <w:docPart>
      <w:docPartPr>
        <w:name w:val="851A418DFA4F45BC974CB56F0E040AC7"/>
        <w:category>
          <w:name w:val="Splošno"/>
          <w:gallery w:val="placeholder"/>
        </w:category>
        <w:types>
          <w:type w:val="bbPlcHdr"/>
        </w:types>
        <w:behaviors>
          <w:behavior w:val="content"/>
        </w:behaviors>
        <w:guid w:val="{8F46BF5D-2959-45EF-8761-9816754D3042}"/>
      </w:docPartPr>
      <w:docPartBody>
        <w:p w:rsidR="002431C1" w:rsidRDefault="002431C1">
          <w:r w:rsidRPr="005513F4">
            <w:rPr>
              <w:rStyle w:val="Besedilooznabemesta"/>
            </w:rPr>
            <w:t>[Naslov]</w:t>
          </w:r>
        </w:p>
      </w:docPartBody>
    </w:docPart>
    <w:docPart>
      <w:docPartPr>
        <w:name w:val="68051F23D503447A8AEC2F24E9FDF3A9"/>
        <w:category>
          <w:name w:val="Splošno"/>
          <w:gallery w:val="placeholder"/>
        </w:category>
        <w:types>
          <w:type w:val="bbPlcHdr"/>
        </w:types>
        <w:behaviors>
          <w:behavior w:val="content"/>
        </w:behaviors>
        <w:guid w:val="{44CA17A2-6368-40AA-BA88-C6A91732EFA2}"/>
      </w:docPartPr>
      <w:docPartBody>
        <w:p w:rsidR="002431C1" w:rsidRDefault="002431C1">
          <w:r w:rsidRPr="005513F4">
            <w:rPr>
              <w:rStyle w:val="Besedilooznabemesta"/>
            </w:rPr>
            <w:t>[Naslov]</w:t>
          </w:r>
        </w:p>
      </w:docPartBody>
    </w:docPart>
    <w:docPart>
      <w:docPartPr>
        <w:name w:val="C15AC48CDC714844A94DF5F027FFDB84"/>
        <w:category>
          <w:name w:val="Splošno"/>
          <w:gallery w:val="placeholder"/>
        </w:category>
        <w:types>
          <w:type w:val="bbPlcHdr"/>
        </w:types>
        <w:behaviors>
          <w:behavior w:val="content"/>
        </w:behaviors>
        <w:guid w:val="{EC765706-2CBF-4291-854A-2659EBAB12F6}"/>
      </w:docPartPr>
      <w:docPartBody>
        <w:p w:rsidR="002431C1" w:rsidRDefault="002431C1">
          <w:r w:rsidRPr="005513F4">
            <w:rPr>
              <w:rStyle w:val="Besedilooznabemesta"/>
            </w:rPr>
            <w:t>[Naslov]</w:t>
          </w:r>
        </w:p>
      </w:docPartBody>
    </w:docPart>
    <w:docPart>
      <w:docPartPr>
        <w:name w:val="A43538587F094C12AB9B287D8221F9E9"/>
        <w:category>
          <w:name w:val="Splošno"/>
          <w:gallery w:val="placeholder"/>
        </w:category>
        <w:types>
          <w:type w:val="bbPlcHdr"/>
        </w:types>
        <w:behaviors>
          <w:behavior w:val="content"/>
        </w:behaviors>
        <w:guid w:val="{04F25618-E3E1-4A49-B476-38E45B9EA353}"/>
      </w:docPartPr>
      <w:docPartBody>
        <w:p w:rsidR="002431C1" w:rsidRDefault="002431C1">
          <w:r w:rsidRPr="005513F4">
            <w:rPr>
              <w:rStyle w:val="Besedilooznabemesta"/>
            </w:rPr>
            <w:t>[Naslov]</w:t>
          </w:r>
        </w:p>
      </w:docPartBody>
    </w:docPart>
    <w:docPart>
      <w:docPartPr>
        <w:name w:val="15AF83ED6C404DC7B0717D772E77624D"/>
        <w:category>
          <w:name w:val="Splošno"/>
          <w:gallery w:val="placeholder"/>
        </w:category>
        <w:types>
          <w:type w:val="bbPlcHdr"/>
        </w:types>
        <w:behaviors>
          <w:behavior w:val="content"/>
        </w:behaviors>
        <w:guid w:val="{E4D53EEC-ABA0-4622-8D0E-5558C776C313}"/>
      </w:docPartPr>
      <w:docPartBody>
        <w:p w:rsidR="002431C1" w:rsidRDefault="002431C1">
          <w:r w:rsidRPr="005513F4">
            <w:rPr>
              <w:rStyle w:val="Besedilooznabemesta"/>
            </w:rPr>
            <w:t>[Naslov]</w:t>
          </w:r>
        </w:p>
      </w:docPartBody>
    </w:docPart>
    <w:docPart>
      <w:docPartPr>
        <w:name w:val="962C3FA15A174360B8ACE72BD9A15967"/>
        <w:category>
          <w:name w:val="Splošno"/>
          <w:gallery w:val="placeholder"/>
        </w:category>
        <w:types>
          <w:type w:val="bbPlcHdr"/>
        </w:types>
        <w:behaviors>
          <w:behavior w:val="content"/>
        </w:behaviors>
        <w:guid w:val="{A0DF8050-EE8D-42FF-B8E3-69E6109E7D4B}"/>
      </w:docPartPr>
      <w:docPartBody>
        <w:p w:rsidR="002431C1" w:rsidRDefault="002431C1">
          <w:r w:rsidRPr="005513F4">
            <w:rPr>
              <w:rStyle w:val="Besedilooznabemesta"/>
            </w:rPr>
            <w:t>[Naslov]</w:t>
          </w:r>
        </w:p>
      </w:docPartBody>
    </w:docPart>
    <w:docPart>
      <w:docPartPr>
        <w:name w:val="9C52BE4313B04D308636712B92F044B6"/>
        <w:category>
          <w:name w:val="Splošno"/>
          <w:gallery w:val="placeholder"/>
        </w:category>
        <w:types>
          <w:type w:val="bbPlcHdr"/>
        </w:types>
        <w:behaviors>
          <w:behavior w:val="content"/>
        </w:behaviors>
        <w:guid w:val="{8D702F5E-CE7B-46EE-B880-7B217DB14F9B}"/>
      </w:docPartPr>
      <w:docPartBody>
        <w:p w:rsidR="002431C1" w:rsidRDefault="002431C1">
          <w:r w:rsidRPr="005513F4">
            <w:rPr>
              <w:rStyle w:val="Besedilooznabemesta"/>
            </w:rPr>
            <w:t>[Naslov]</w:t>
          </w:r>
        </w:p>
      </w:docPartBody>
    </w:docPart>
    <w:docPart>
      <w:docPartPr>
        <w:name w:val="4C6FFDDF121D4F2F82A58E5FCAFAF473"/>
        <w:category>
          <w:name w:val="Splošno"/>
          <w:gallery w:val="placeholder"/>
        </w:category>
        <w:types>
          <w:type w:val="bbPlcHdr"/>
        </w:types>
        <w:behaviors>
          <w:behavior w:val="content"/>
        </w:behaviors>
        <w:guid w:val="{726A4C25-C021-43AC-AF9F-17124A18ACCA}"/>
      </w:docPartPr>
      <w:docPartBody>
        <w:p w:rsidR="002431C1" w:rsidRDefault="002431C1">
          <w:r w:rsidRPr="005513F4">
            <w:rPr>
              <w:rStyle w:val="Besedilooznabemesta"/>
            </w:rPr>
            <w:t>[Naslov]</w:t>
          </w:r>
        </w:p>
      </w:docPartBody>
    </w:docPart>
    <w:docPart>
      <w:docPartPr>
        <w:name w:val="6D225E95BE3D462E85B5435F9D5B8115"/>
        <w:category>
          <w:name w:val="Splošno"/>
          <w:gallery w:val="placeholder"/>
        </w:category>
        <w:types>
          <w:type w:val="bbPlcHdr"/>
        </w:types>
        <w:behaviors>
          <w:behavior w:val="content"/>
        </w:behaviors>
        <w:guid w:val="{DFC6D8F6-5ADA-460D-9D33-C890F944D3C6}"/>
      </w:docPartPr>
      <w:docPartBody>
        <w:p w:rsidR="002431C1" w:rsidRDefault="002431C1">
          <w:r w:rsidRPr="005513F4">
            <w:rPr>
              <w:rStyle w:val="Besedilooznabemesta"/>
            </w:rPr>
            <w:t>[Naslov]</w:t>
          </w:r>
        </w:p>
      </w:docPartBody>
    </w:docPart>
    <w:docPart>
      <w:docPartPr>
        <w:name w:val="17840E2824F64EDDA7AA538884B5310B"/>
        <w:category>
          <w:name w:val="Splošno"/>
          <w:gallery w:val="placeholder"/>
        </w:category>
        <w:types>
          <w:type w:val="bbPlcHdr"/>
        </w:types>
        <w:behaviors>
          <w:behavior w:val="content"/>
        </w:behaviors>
        <w:guid w:val="{5B39896C-51BF-4A8B-90FE-DC19FE31CC07}"/>
      </w:docPartPr>
      <w:docPartBody>
        <w:p w:rsidR="002431C1" w:rsidRDefault="002431C1">
          <w:r w:rsidRPr="005513F4">
            <w:rPr>
              <w:rStyle w:val="Besedilooznabemesta"/>
            </w:rPr>
            <w:t>[Naslov]</w:t>
          </w:r>
        </w:p>
      </w:docPartBody>
    </w:docPart>
    <w:docPart>
      <w:docPartPr>
        <w:name w:val="2EA1FC63D1084F7F9162B3A415E47D3B"/>
        <w:category>
          <w:name w:val="Splošno"/>
          <w:gallery w:val="placeholder"/>
        </w:category>
        <w:types>
          <w:type w:val="bbPlcHdr"/>
        </w:types>
        <w:behaviors>
          <w:behavior w:val="content"/>
        </w:behaviors>
        <w:guid w:val="{7A33C268-ECF0-4E30-8C39-772DA3047C32}"/>
      </w:docPartPr>
      <w:docPartBody>
        <w:p w:rsidR="002431C1" w:rsidRDefault="002431C1">
          <w:r w:rsidRPr="005513F4">
            <w:rPr>
              <w:rStyle w:val="Besedilooznabemesta"/>
            </w:rPr>
            <w:t>[Naslov]</w:t>
          </w:r>
        </w:p>
      </w:docPartBody>
    </w:docPart>
    <w:docPart>
      <w:docPartPr>
        <w:name w:val="758297300DC04F92BBDA39CF1F7D328B"/>
        <w:category>
          <w:name w:val="Splošno"/>
          <w:gallery w:val="placeholder"/>
        </w:category>
        <w:types>
          <w:type w:val="bbPlcHdr"/>
        </w:types>
        <w:behaviors>
          <w:behavior w:val="content"/>
        </w:behaviors>
        <w:guid w:val="{C6E3C60B-0396-44D0-A7E8-6FFD063188D1}"/>
      </w:docPartPr>
      <w:docPartBody>
        <w:p w:rsidR="002431C1" w:rsidRDefault="002431C1">
          <w:r w:rsidRPr="005513F4">
            <w:rPr>
              <w:rStyle w:val="Besedilooznabemesta"/>
            </w:rPr>
            <w:t>[Naslov]</w:t>
          </w:r>
        </w:p>
      </w:docPartBody>
    </w:docPart>
    <w:docPart>
      <w:docPartPr>
        <w:name w:val="758ADCBD4B9B465E9B4644B5DC925906"/>
        <w:category>
          <w:name w:val="Splošno"/>
          <w:gallery w:val="placeholder"/>
        </w:category>
        <w:types>
          <w:type w:val="bbPlcHdr"/>
        </w:types>
        <w:behaviors>
          <w:behavior w:val="content"/>
        </w:behaviors>
        <w:guid w:val="{7D604ECB-19FB-49F3-867B-4BFA9CBF8435}"/>
      </w:docPartPr>
      <w:docPartBody>
        <w:p w:rsidR="002431C1" w:rsidRDefault="002431C1">
          <w:r w:rsidRPr="005513F4">
            <w:rPr>
              <w:rStyle w:val="Besedilooznabemesta"/>
            </w:rPr>
            <w:t>[Naslov]</w:t>
          </w:r>
        </w:p>
      </w:docPartBody>
    </w:docPart>
    <w:docPart>
      <w:docPartPr>
        <w:name w:val="C20860757BCC4A4E9D51BB191AB05FB3"/>
        <w:category>
          <w:name w:val="Splošno"/>
          <w:gallery w:val="placeholder"/>
        </w:category>
        <w:types>
          <w:type w:val="bbPlcHdr"/>
        </w:types>
        <w:behaviors>
          <w:behavior w:val="content"/>
        </w:behaviors>
        <w:guid w:val="{3B0B031B-6AB6-4E8C-A29B-006F20DD5E6C}"/>
      </w:docPartPr>
      <w:docPartBody>
        <w:p w:rsidR="002431C1" w:rsidRDefault="002431C1">
          <w:r w:rsidRPr="005513F4">
            <w:rPr>
              <w:rStyle w:val="Besedilooznabemesta"/>
            </w:rPr>
            <w:t>[Naslov]</w:t>
          </w:r>
        </w:p>
      </w:docPartBody>
    </w:docPart>
    <w:docPart>
      <w:docPartPr>
        <w:name w:val="DB5E4576F35C4BA4A4449F1920388B1E"/>
        <w:category>
          <w:name w:val="Splošno"/>
          <w:gallery w:val="placeholder"/>
        </w:category>
        <w:types>
          <w:type w:val="bbPlcHdr"/>
        </w:types>
        <w:behaviors>
          <w:behavior w:val="content"/>
        </w:behaviors>
        <w:guid w:val="{7737D5C5-E892-4462-86D1-E4AC6CAC6FE6}"/>
      </w:docPartPr>
      <w:docPartBody>
        <w:p w:rsidR="002431C1" w:rsidRDefault="002431C1">
          <w:r w:rsidRPr="005513F4">
            <w:rPr>
              <w:rStyle w:val="Besedilooznabemesta"/>
            </w:rPr>
            <w:t>[Naslov]</w:t>
          </w:r>
        </w:p>
      </w:docPartBody>
    </w:docPart>
    <w:docPart>
      <w:docPartPr>
        <w:name w:val="C92811FF94ED41879CF85B36A45BE401"/>
        <w:category>
          <w:name w:val="Splošno"/>
          <w:gallery w:val="placeholder"/>
        </w:category>
        <w:types>
          <w:type w:val="bbPlcHdr"/>
        </w:types>
        <w:behaviors>
          <w:behavior w:val="content"/>
        </w:behaviors>
        <w:guid w:val="{DD2DAB2D-BEA7-45C3-8095-CB44F9CA8386}"/>
      </w:docPartPr>
      <w:docPartBody>
        <w:p w:rsidR="002431C1" w:rsidRDefault="002431C1">
          <w:r w:rsidRPr="005513F4">
            <w:rPr>
              <w:rStyle w:val="Besedilooznabemesta"/>
            </w:rPr>
            <w:t>[Datum objave]</w:t>
          </w:r>
        </w:p>
      </w:docPartBody>
    </w:docPart>
    <w:docPart>
      <w:docPartPr>
        <w:name w:val="B696E1A5910B44508DBD89181ACED937"/>
        <w:category>
          <w:name w:val="Splošno"/>
          <w:gallery w:val="placeholder"/>
        </w:category>
        <w:types>
          <w:type w:val="bbPlcHdr"/>
        </w:types>
        <w:behaviors>
          <w:behavior w:val="content"/>
        </w:behaviors>
        <w:guid w:val="{1A8328A0-BDE9-4D5F-A3F6-9E378560C7DF}"/>
      </w:docPartPr>
      <w:docPartBody>
        <w:p w:rsidR="002431C1" w:rsidRDefault="002431C1">
          <w:r w:rsidRPr="005513F4">
            <w:rPr>
              <w:rStyle w:val="Besedilooznabemesta"/>
            </w:rPr>
            <w:t>[Povzetek]</w:t>
          </w:r>
        </w:p>
      </w:docPartBody>
    </w:docPart>
    <w:docPart>
      <w:docPartPr>
        <w:name w:val="6D1FAEA4A3504E0297E89DCF895D1C3A"/>
        <w:category>
          <w:name w:val="Splošno"/>
          <w:gallery w:val="placeholder"/>
        </w:category>
        <w:types>
          <w:type w:val="bbPlcHdr"/>
        </w:types>
        <w:behaviors>
          <w:behavior w:val="content"/>
        </w:behaviors>
        <w:guid w:val="{648BAFDF-F31D-4AC9-ADAD-E9EB69378F8B}"/>
      </w:docPartPr>
      <w:docPartBody>
        <w:p w:rsidR="002431C1" w:rsidRDefault="002431C1">
          <w:r w:rsidRPr="005513F4">
            <w:rPr>
              <w:rStyle w:val="Besedilooznabemesta"/>
            </w:rPr>
            <w:t>[Datum objave]</w:t>
          </w:r>
        </w:p>
      </w:docPartBody>
    </w:docPart>
    <w:docPart>
      <w:docPartPr>
        <w:name w:val="7D466465A0DE4DA8825CD5E092A58FD9"/>
        <w:category>
          <w:name w:val="Splošno"/>
          <w:gallery w:val="placeholder"/>
        </w:category>
        <w:types>
          <w:type w:val="bbPlcHdr"/>
        </w:types>
        <w:behaviors>
          <w:behavior w:val="content"/>
        </w:behaviors>
        <w:guid w:val="{DBE68030-ABB6-4146-A320-BEEBE9ACAAE6}"/>
      </w:docPartPr>
      <w:docPartBody>
        <w:p w:rsidR="002431C1" w:rsidRDefault="002431C1">
          <w:r w:rsidRPr="005513F4">
            <w:rPr>
              <w:rStyle w:val="Besedilooznabemesta"/>
            </w:rPr>
            <w:t>[Povzetek]</w:t>
          </w:r>
        </w:p>
      </w:docPartBody>
    </w:docPart>
    <w:docPart>
      <w:docPartPr>
        <w:name w:val="0136A31A79B247A181FDCAC1E5BE0B76"/>
        <w:category>
          <w:name w:val="Splošno"/>
          <w:gallery w:val="placeholder"/>
        </w:category>
        <w:types>
          <w:type w:val="bbPlcHdr"/>
        </w:types>
        <w:behaviors>
          <w:behavior w:val="content"/>
        </w:behaviors>
        <w:guid w:val="{7F812A31-3083-4F6D-9E1F-DA757C147A1B}"/>
      </w:docPartPr>
      <w:docPartBody>
        <w:p w:rsidR="002431C1" w:rsidRDefault="002431C1">
          <w:r w:rsidRPr="005513F4">
            <w:rPr>
              <w:rStyle w:val="Besedilooznabemesta"/>
            </w:rPr>
            <w:t>[Datum objave]</w:t>
          </w:r>
        </w:p>
      </w:docPartBody>
    </w:docPart>
    <w:docPart>
      <w:docPartPr>
        <w:name w:val="D70E3CC43FF14ADE9532A799A10D93AD"/>
        <w:category>
          <w:name w:val="Splošno"/>
          <w:gallery w:val="placeholder"/>
        </w:category>
        <w:types>
          <w:type w:val="bbPlcHdr"/>
        </w:types>
        <w:behaviors>
          <w:behavior w:val="content"/>
        </w:behaviors>
        <w:guid w:val="{8DA2AE69-7DAC-4606-9DC4-16C302179AD9}"/>
      </w:docPartPr>
      <w:docPartBody>
        <w:p w:rsidR="002431C1" w:rsidRDefault="002431C1">
          <w:r w:rsidRPr="005513F4">
            <w:rPr>
              <w:rStyle w:val="Besedilooznabemesta"/>
            </w:rPr>
            <w:t>[Povzetek]</w:t>
          </w:r>
        </w:p>
      </w:docPartBody>
    </w:docPart>
    <w:docPart>
      <w:docPartPr>
        <w:name w:val="5297C6F65D734FEEBE132A12BD9A5463"/>
        <w:category>
          <w:name w:val="Splošno"/>
          <w:gallery w:val="placeholder"/>
        </w:category>
        <w:types>
          <w:type w:val="bbPlcHdr"/>
        </w:types>
        <w:behaviors>
          <w:behavior w:val="content"/>
        </w:behaviors>
        <w:guid w:val="{268E31DE-2C4F-4D0B-BF0D-0FD15449551F}"/>
      </w:docPartPr>
      <w:docPartBody>
        <w:p w:rsidR="002431C1" w:rsidRDefault="002431C1">
          <w:r w:rsidRPr="005513F4">
            <w:rPr>
              <w:rStyle w:val="Besedilooznabemesta"/>
            </w:rPr>
            <w:t>[Datum objave]</w:t>
          </w:r>
        </w:p>
      </w:docPartBody>
    </w:docPart>
    <w:docPart>
      <w:docPartPr>
        <w:name w:val="9305B0C7CA5844F2A0E88AC6FDCB10CE"/>
        <w:category>
          <w:name w:val="Splošno"/>
          <w:gallery w:val="placeholder"/>
        </w:category>
        <w:types>
          <w:type w:val="bbPlcHdr"/>
        </w:types>
        <w:behaviors>
          <w:behavior w:val="content"/>
        </w:behaviors>
        <w:guid w:val="{7E1823F9-B7A6-4606-91D0-AEC3DBAB79C9}"/>
      </w:docPartPr>
      <w:docPartBody>
        <w:p w:rsidR="002431C1" w:rsidRDefault="002431C1">
          <w:r w:rsidRPr="005513F4">
            <w:rPr>
              <w:rStyle w:val="Besedilooznabemesta"/>
            </w:rPr>
            <w:t>[Povzetek]</w:t>
          </w:r>
        </w:p>
      </w:docPartBody>
    </w:docPart>
    <w:docPart>
      <w:docPartPr>
        <w:name w:val="00B02629E37B401BBD36589D9FB102B6"/>
        <w:category>
          <w:name w:val="Splošno"/>
          <w:gallery w:val="placeholder"/>
        </w:category>
        <w:types>
          <w:type w:val="bbPlcHdr"/>
        </w:types>
        <w:behaviors>
          <w:behavior w:val="content"/>
        </w:behaviors>
        <w:guid w:val="{77059FA0-8765-4ED4-8868-B86A4932AC9A}"/>
      </w:docPartPr>
      <w:docPartBody>
        <w:p w:rsidR="002431C1" w:rsidRDefault="002431C1">
          <w:r w:rsidRPr="005513F4">
            <w:rPr>
              <w:rStyle w:val="Besedilooznabemesta"/>
            </w:rPr>
            <w:t>[Datum objave]</w:t>
          </w:r>
        </w:p>
      </w:docPartBody>
    </w:docPart>
    <w:docPart>
      <w:docPartPr>
        <w:name w:val="924BE653A4654D0EB0E1252812CF7E7C"/>
        <w:category>
          <w:name w:val="Splošno"/>
          <w:gallery w:val="placeholder"/>
        </w:category>
        <w:types>
          <w:type w:val="bbPlcHdr"/>
        </w:types>
        <w:behaviors>
          <w:behavior w:val="content"/>
        </w:behaviors>
        <w:guid w:val="{77AA87DA-DCB5-434A-896F-88DD41FF17AC}"/>
      </w:docPartPr>
      <w:docPartBody>
        <w:p w:rsidR="002431C1" w:rsidRDefault="002431C1">
          <w:r w:rsidRPr="005513F4">
            <w:rPr>
              <w:rStyle w:val="Besedilooznabemesta"/>
            </w:rPr>
            <w:t>[Povzetek]</w:t>
          </w:r>
        </w:p>
      </w:docPartBody>
    </w:docPart>
    <w:docPart>
      <w:docPartPr>
        <w:name w:val="CE181B9162214E6CAB9F8468B09ABDDA"/>
        <w:category>
          <w:name w:val="Splošno"/>
          <w:gallery w:val="placeholder"/>
        </w:category>
        <w:types>
          <w:type w:val="bbPlcHdr"/>
        </w:types>
        <w:behaviors>
          <w:behavior w:val="content"/>
        </w:behaviors>
        <w:guid w:val="{7E96A909-F874-4396-BA65-05A3A478942C}"/>
      </w:docPartPr>
      <w:docPartBody>
        <w:p w:rsidR="002431C1" w:rsidRDefault="002431C1">
          <w:r w:rsidRPr="005513F4">
            <w:rPr>
              <w:rStyle w:val="Besedilooznabemesta"/>
            </w:rPr>
            <w:t>[Datum objave]</w:t>
          </w:r>
        </w:p>
      </w:docPartBody>
    </w:docPart>
    <w:docPart>
      <w:docPartPr>
        <w:name w:val="1389FF3416914DD9BAC308C03FC9ECC0"/>
        <w:category>
          <w:name w:val="Splošno"/>
          <w:gallery w:val="placeholder"/>
        </w:category>
        <w:types>
          <w:type w:val="bbPlcHdr"/>
        </w:types>
        <w:behaviors>
          <w:behavior w:val="content"/>
        </w:behaviors>
        <w:guid w:val="{EDC55CA2-596C-4617-AD9F-B762E4BAB81D}"/>
      </w:docPartPr>
      <w:docPartBody>
        <w:p w:rsidR="002431C1" w:rsidRDefault="002431C1">
          <w:r w:rsidRPr="005513F4">
            <w:rPr>
              <w:rStyle w:val="Besedilooznabemesta"/>
            </w:rPr>
            <w:t>[Povzetek]</w:t>
          </w:r>
        </w:p>
      </w:docPartBody>
    </w:docPart>
    <w:docPart>
      <w:docPartPr>
        <w:name w:val="5A4D19696B9248C1819A63D952615543"/>
        <w:category>
          <w:name w:val="Splošno"/>
          <w:gallery w:val="placeholder"/>
        </w:category>
        <w:types>
          <w:type w:val="bbPlcHdr"/>
        </w:types>
        <w:behaviors>
          <w:behavior w:val="content"/>
        </w:behaviors>
        <w:guid w:val="{52492208-3C71-4122-855A-0F89BACF121C}"/>
      </w:docPartPr>
      <w:docPartBody>
        <w:p w:rsidR="002431C1" w:rsidRDefault="002431C1">
          <w:r w:rsidRPr="005513F4">
            <w:rPr>
              <w:rStyle w:val="Besedilooznabemesta"/>
            </w:rPr>
            <w:t>[Datum objave]</w:t>
          </w:r>
        </w:p>
      </w:docPartBody>
    </w:docPart>
    <w:docPart>
      <w:docPartPr>
        <w:name w:val="AE045DCF1B62404A84D30382B3AA1B03"/>
        <w:category>
          <w:name w:val="Splošno"/>
          <w:gallery w:val="placeholder"/>
        </w:category>
        <w:types>
          <w:type w:val="bbPlcHdr"/>
        </w:types>
        <w:behaviors>
          <w:behavior w:val="content"/>
        </w:behaviors>
        <w:guid w:val="{6159E1C7-1081-4A72-A53F-645BC2069690}"/>
      </w:docPartPr>
      <w:docPartBody>
        <w:p w:rsidR="002431C1" w:rsidRDefault="002431C1">
          <w:r w:rsidRPr="005513F4">
            <w:rPr>
              <w:rStyle w:val="Besedilooznabemesta"/>
            </w:rPr>
            <w:t>[Povzetek]</w:t>
          </w:r>
        </w:p>
      </w:docPartBody>
    </w:docPart>
    <w:docPart>
      <w:docPartPr>
        <w:name w:val="DB6A630711514F338B135B53D8FC8F34"/>
        <w:category>
          <w:name w:val="Splošno"/>
          <w:gallery w:val="placeholder"/>
        </w:category>
        <w:types>
          <w:type w:val="bbPlcHdr"/>
        </w:types>
        <w:behaviors>
          <w:behavior w:val="content"/>
        </w:behaviors>
        <w:guid w:val="{C380EB62-A19B-4401-A967-DE954DA3A706}"/>
      </w:docPartPr>
      <w:docPartBody>
        <w:p w:rsidR="002431C1" w:rsidRDefault="002431C1">
          <w:r w:rsidRPr="005513F4">
            <w:rPr>
              <w:rStyle w:val="Besedilooznabemesta"/>
            </w:rPr>
            <w:t>[Datum objave]</w:t>
          </w:r>
        </w:p>
      </w:docPartBody>
    </w:docPart>
    <w:docPart>
      <w:docPartPr>
        <w:name w:val="D680D5538DEA4E87950AE94968A21C52"/>
        <w:category>
          <w:name w:val="Splošno"/>
          <w:gallery w:val="placeholder"/>
        </w:category>
        <w:types>
          <w:type w:val="bbPlcHdr"/>
        </w:types>
        <w:behaviors>
          <w:behavior w:val="content"/>
        </w:behaviors>
        <w:guid w:val="{8A88ABFB-3A56-4DC2-A68C-5C80E4DB8B40}"/>
      </w:docPartPr>
      <w:docPartBody>
        <w:p w:rsidR="002431C1" w:rsidRDefault="002431C1">
          <w:r w:rsidRPr="005513F4">
            <w:rPr>
              <w:rStyle w:val="Besedilooznabemesta"/>
            </w:rPr>
            <w:t>[Povzetek]</w:t>
          </w:r>
        </w:p>
      </w:docPartBody>
    </w:docPart>
    <w:docPart>
      <w:docPartPr>
        <w:name w:val="9C0520C9B04842BEB24033264074353D"/>
        <w:category>
          <w:name w:val="Splošno"/>
          <w:gallery w:val="placeholder"/>
        </w:category>
        <w:types>
          <w:type w:val="bbPlcHdr"/>
        </w:types>
        <w:behaviors>
          <w:behavior w:val="content"/>
        </w:behaviors>
        <w:guid w:val="{B7F5D5C7-60FF-421D-BFF8-4F6316C4A49A}"/>
      </w:docPartPr>
      <w:docPartBody>
        <w:p w:rsidR="002431C1" w:rsidRDefault="002431C1">
          <w:r w:rsidRPr="005513F4">
            <w:rPr>
              <w:rStyle w:val="Besedilooznabemesta"/>
            </w:rPr>
            <w:t>[Datum objave]</w:t>
          </w:r>
        </w:p>
      </w:docPartBody>
    </w:docPart>
    <w:docPart>
      <w:docPartPr>
        <w:name w:val="CC092421965A435AB1F3285DD774EF3E"/>
        <w:category>
          <w:name w:val="Splošno"/>
          <w:gallery w:val="placeholder"/>
        </w:category>
        <w:types>
          <w:type w:val="bbPlcHdr"/>
        </w:types>
        <w:behaviors>
          <w:behavior w:val="content"/>
        </w:behaviors>
        <w:guid w:val="{7BE8DFDA-5E74-4F93-B047-4BF924B31CFB}"/>
      </w:docPartPr>
      <w:docPartBody>
        <w:p w:rsidR="002431C1" w:rsidRDefault="002431C1">
          <w:r w:rsidRPr="005513F4">
            <w:rPr>
              <w:rStyle w:val="Besedilooznabemesta"/>
            </w:rPr>
            <w:t>[Povzetek]</w:t>
          </w:r>
        </w:p>
      </w:docPartBody>
    </w:docPart>
    <w:docPart>
      <w:docPartPr>
        <w:name w:val="076F08B6233E4BF4B0C4A21C7ED3DDF0"/>
        <w:category>
          <w:name w:val="Splošno"/>
          <w:gallery w:val="placeholder"/>
        </w:category>
        <w:types>
          <w:type w:val="bbPlcHdr"/>
        </w:types>
        <w:behaviors>
          <w:behavior w:val="content"/>
        </w:behaviors>
        <w:guid w:val="{415EE9BB-3234-4746-B4D7-B7AA1E1ECBC3}"/>
      </w:docPartPr>
      <w:docPartBody>
        <w:p w:rsidR="002431C1" w:rsidRDefault="002431C1">
          <w:r w:rsidRPr="005513F4">
            <w:rPr>
              <w:rStyle w:val="Besedilooznabemesta"/>
            </w:rPr>
            <w:t>[Datum objave]</w:t>
          </w:r>
        </w:p>
      </w:docPartBody>
    </w:docPart>
    <w:docPart>
      <w:docPartPr>
        <w:name w:val="3F7E264F71B24608AA53A513460253B1"/>
        <w:category>
          <w:name w:val="Splošno"/>
          <w:gallery w:val="placeholder"/>
        </w:category>
        <w:types>
          <w:type w:val="bbPlcHdr"/>
        </w:types>
        <w:behaviors>
          <w:behavior w:val="content"/>
        </w:behaviors>
        <w:guid w:val="{4749AA28-B741-4520-859F-C76195A56986}"/>
      </w:docPartPr>
      <w:docPartBody>
        <w:p w:rsidR="002431C1" w:rsidRDefault="002431C1">
          <w:r w:rsidRPr="005513F4">
            <w:rPr>
              <w:rStyle w:val="Besedilooznabemesta"/>
            </w:rPr>
            <w:t>[Povzetek]</w:t>
          </w:r>
        </w:p>
      </w:docPartBody>
    </w:docPart>
    <w:docPart>
      <w:docPartPr>
        <w:name w:val="A2552EDB52494555A391DDE2AF429FC2"/>
        <w:category>
          <w:name w:val="Splošno"/>
          <w:gallery w:val="placeholder"/>
        </w:category>
        <w:types>
          <w:type w:val="bbPlcHdr"/>
        </w:types>
        <w:behaviors>
          <w:behavior w:val="content"/>
        </w:behaviors>
        <w:guid w:val="{CE496EF9-7A9A-4800-AB24-B4EF0B83C177}"/>
      </w:docPartPr>
      <w:docPartBody>
        <w:p w:rsidR="002431C1" w:rsidRDefault="002431C1">
          <w:r w:rsidRPr="005513F4">
            <w:rPr>
              <w:rStyle w:val="Besedilooznabemesta"/>
            </w:rPr>
            <w:t>[Datum objave]</w:t>
          </w:r>
        </w:p>
      </w:docPartBody>
    </w:docPart>
    <w:docPart>
      <w:docPartPr>
        <w:name w:val="0EE8DA6778D04FB1B27F1D3A2E8EC2EE"/>
        <w:category>
          <w:name w:val="Splošno"/>
          <w:gallery w:val="placeholder"/>
        </w:category>
        <w:types>
          <w:type w:val="bbPlcHdr"/>
        </w:types>
        <w:behaviors>
          <w:behavior w:val="content"/>
        </w:behaviors>
        <w:guid w:val="{48EA541D-6D1D-4C60-8B92-8C0B57254440}"/>
      </w:docPartPr>
      <w:docPartBody>
        <w:p w:rsidR="002431C1" w:rsidRDefault="002431C1">
          <w:r w:rsidRPr="005513F4">
            <w:rPr>
              <w:rStyle w:val="Besedilooznabemesta"/>
            </w:rPr>
            <w:t>[Povzetek]</w:t>
          </w:r>
        </w:p>
      </w:docPartBody>
    </w:docPart>
    <w:docPart>
      <w:docPartPr>
        <w:name w:val="3D95688F7AD6405BAF921F50B487C9A4"/>
        <w:category>
          <w:name w:val="Splošno"/>
          <w:gallery w:val="placeholder"/>
        </w:category>
        <w:types>
          <w:type w:val="bbPlcHdr"/>
        </w:types>
        <w:behaviors>
          <w:behavior w:val="content"/>
        </w:behaviors>
        <w:guid w:val="{D6F5AE6F-7552-456A-BF27-A3CDD5435FDE}"/>
      </w:docPartPr>
      <w:docPartBody>
        <w:p w:rsidR="002431C1" w:rsidRDefault="002431C1">
          <w:r w:rsidRPr="005513F4">
            <w:rPr>
              <w:rStyle w:val="Besedilooznabemesta"/>
            </w:rPr>
            <w:t>[Datum objave]</w:t>
          </w:r>
        </w:p>
      </w:docPartBody>
    </w:docPart>
    <w:docPart>
      <w:docPartPr>
        <w:name w:val="2084E2B0CFE643FBBADA30466C4809AE"/>
        <w:category>
          <w:name w:val="Splošno"/>
          <w:gallery w:val="placeholder"/>
        </w:category>
        <w:types>
          <w:type w:val="bbPlcHdr"/>
        </w:types>
        <w:behaviors>
          <w:behavior w:val="content"/>
        </w:behaviors>
        <w:guid w:val="{91666706-1AB0-4A35-A96C-B7B04AAD5FC3}"/>
      </w:docPartPr>
      <w:docPartBody>
        <w:p w:rsidR="002431C1" w:rsidRDefault="002431C1">
          <w:r w:rsidRPr="005513F4">
            <w:rPr>
              <w:rStyle w:val="Besedilooznabemesta"/>
            </w:rPr>
            <w:t>[Povzetek]</w:t>
          </w:r>
        </w:p>
      </w:docPartBody>
    </w:docPart>
    <w:docPart>
      <w:docPartPr>
        <w:name w:val="EEB661B4ADD74F9287DF7F28FDDAA938"/>
        <w:category>
          <w:name w:val="Splošno"/>
          <w:gallery w:val="placeholder"/>
        </w:category>
        <w:types>
          <w:type w:val="bbPlcHdr"/>
        </w:types>
        <w:behaviors>
          <w:behavior w:val="content"/>
        </w:behaviors>
        <w:guid w:val="{897B9822-DA9C-48D9-BBF5-6472F5AE440A}"/>
      </w:docPartPr>
      <w:docPartBody>
        <w:p w:rsidR="002431C1" w:rsidRDefault="002431C1">
          <w:r w:rsidRPr="005513F4">
            <w:rPr>
              <w:rStyle w:val="Besedilooznabemesta"/>
            </w:rPr>
            <w:t>[Datum objave]</w:t>
          </w:r>
        </w:p>
      </w:docPartBody>
    </w:docPart>
    <w:docPart>
      <w:docPartPr>
        <w:name w:val="DCB3B2C7DD254E0AA9BA1F18EA07CBBB"/>
        <w:category>
          <w:name w:val="Splošno"/>
          <w:gallery w:val="placeholder"/>
        </w:category>
        <w:types>
          <w:type w:val="bbPlcHdr"/>
        </w:types>
        <w:behaviors>
          <w:behavior w:val="content"/>
        </w:behaviors>
        <w:guid w:val="{98CC33C3-B258-43F9-A51B-4F4BF650781B}"/>
      </w:docPartPr>
      <w:docPartBody>
        <w:p w:rsidR="002431C1" w:rsidRDefault="002431C1">
          <w:r w:rsidRPr="005513F4">
            <w:rPr>
              <w:rStyle w:val="Besedilooznabemesta"/>
            </w:rPr>
            <w:t>[Povzetek]</w:t>
          </w:r>
        </w:p>
      </w:docPartBody>
    </w:docPart>
    <w:docPart>
      <w:docPartPr>
        <w:name w:val="62E053DB33F043B2B89BFCC4129F04B2"/>
        <w:category>
          <w:name w:val="Splošno"/>
          <w:gallery w:val="placeholder"/>
        </w:category>
        <w:types>
          <w:type w:val="bbPlcHdr"/>
        </w:types>
        <w:behaviors>
          <w:behavior w:val="content"/>
        </w:behaviors>
        <w:guid w:val="{487304CF-1377-404A-9599-CC4D047908D9}"/>
      </w:docPartPr>
      <w:docPartBody>
        <w:p w:rsidR="002431C1" w:rsidRDefault="002431C1">
          <w:r w:rsidRPr="005513F4">
            <w:rPr>
              <w:rStyle w:val="Besedilooznabemesta"/>
            </w:rPr>
            <w:t>[Datum objave]</w:t>
          </w:r>
        </w:p>
      </w:docPartBody>
    </w:docPart>
    <w:docPart>
      <w:docPartPr>
        <w:name w:val="81040CB930504977AC633A80995BF56F"/>
        <w:category>
          <w:name w:val="Splošno"/>
          <w:gallery w:val="placeholder"/>
        </w:category>
        <w:types>
          <w:type w:val="bbPlcHdr"/>
        </w:types>
        <w:behaviors>
          <w:behavior w:val="content"/>
        </w:behaviors>
        <w:guid w:val="{D9F1EEEB-F37A-411D-904D-F3475EAD5F8F}"/>
      </w:docPartPr>
      <w:docPartBody>
        <w:p w:rsidR="002431C1" w:rsidRDefault="002431C1">
          <w:r w:rsidRPr="005513F4">
            <w:rPr>
              <w:rStyle w:val="Besedilooznabemesta"/>
            </w:rPr>
            <w:t>[Povzetek]</w:t>
          </w:r>
        </w:p>
      </w:docPartBody>
    </w:docPart>
    <w:docPart>
      <w:docPartPr>
        <w:name w:val="C3219423C6B1482987BB1E2C8CB5668C"/>
        <w:category>
          <w:name w:val="Splošno"/>
          <w:gallery w:val="placeholder"/>
        </w:category>
        <w:types>
          <w:type w:val="bbPlcHdr"/>
        </w:types>
        <w:behaviors>
          <w:behavior w:val="content"/>
        </w:behaviors>
        <w:guid w:val="{E7453F89-6E59-4D2F-9C0A-44C30A6E2059}"/>
      </w:docPartPr>
      <w:docPartBody>
        <w:p w:rsidR="002431C1" w:rsidRDefault="002431C1">
          <w:r w:rsidRPr="005513F4">
            <w:rPr>
              <w:rStyle w:val="Besedilooznabemesta"/>
            </w:rPr>
            <w:t>[Ključne besede]</w:t>
          </w:r>
        </w:p>
      </w:docPartBody>
    </w:docPart>
    <w:docPart>
      <w:docPartPr>
        <w:name w:val="136F7D2ABAAF4C28BB59153F5426FE7E"/>
        <w:category>
          <w:name w:val="Splošno"/>
          <w:gallery w:val="placeholder"/>
        </w:category>
        <w:types>
          <w:type w:val="bbPlcHdr"/>
        </w:types>
        <w:behaviors>
          <w:behavior w:val="content"/>
        </w:behaviors>
        <w:guid w:val="{BCD78404-684C-4ABC-91BE-74B87375B554}"/>
      </w:docPartPr>
      <w:docPartBody>
        <w:p w:rsidR="002431C1" w:rsidRDefault="002431C1">
          <w:r w:rsidRPr="005513F4">
            <w:rPr>
              <w:rStyle w:val="Besedilooznabemesta"/>
            </w:rPr>
            <w:t>[Pripombe]</w:t>
          </w:r>
        </w:p>
      </w:docPartBody>
    </w:docPart>
    <w:docPart>
      <w:docPartPr>
        <w:name w:val="A90E894A8715478C910C22AD8106BB00"/>
        <w:category>
          <w:name w:val="Splošno"/>
          <w:gallery w:val="placeholder"/>
        </w:category>
        <w:types>
          <w:type w:val="bbPlcHdr"/>
        </w:types>
        <w:behaviors>
          <w:behavior w:val="content"/>
        </w:behaviors>
        <w:guid w:val="{6B079487-6CDA-49FA-9A63-2A646F478154}"/>
      </w:docPartPr>
      <w:docPartBody>
        <w:p w:rsidR="002431C1" w:rsidRDefault="002431C1">
          <w:r w:rsidRPr="005513F4">
            <w:rPr>
              <w:rStyle w:val="Besedilooznabemesta"/>
            </w:rPr>
            <w:t>[Ključne besede]</w:t>
          </w:r>
        </w:p>
      </w:docPartBody>
    </w:docPart>
    <w:docPart>
      <w:docPartPr>
        <w:name w:val="BB744017D6D8412DACC78CAC2E2EC234"/>
        <w:category>
          <w:name w:val="Splošno"/>
          <w:gallery w:val="placeholder"/>
        </w:category>
        <w:types>
          <w:type w:val="bbPlcHdr"/>
        </w:types>
        <w:behaviors>
          <w:behavior w:val="content"/>
        </w:behaviors>
        <w:guid w:val="{719CB231-1273-4B1A-9244-C3BDAC47ED4C}"/>
      </w:docPartPr>
      <w:docPartBody>
        <w:p w:rsidR="002431C1" w:rsidRDefault="002431C1">
          <w:r w:rsidRPr="005513F4">
            <w:rPr>
              <w:rStyle w:val="Besedilooznabemesta"/>
            </w:rPr>
            <w:t>[Pripombe]</w:t>
          </w:r>
        </w:p>
      </w:docPartBody>
    </w:docPart>
    <w:docPart>
      <w:docPartPr>
        <w:name w:val="BE0193937729426BB7168806709D67CB"/>
        <w:category>
          <w:name w:val="Splošno"/>
          <w:gallery w:val="placeholder"/>
        </w:category>
        <w:types>
          <w:type w:val="bbPlcHdr"/>
        </w:types>
        <w:behaviors>
          <w:behavior w:val="content"/>
        </w:behaviors>
        <w:guid w:val="{CB5CB283-1BC1-43C9-93BA-7D3819C7EB6E}"/>
      </w:docPartPr>
      <w:docPartBody>
        <w:p w:rsidR="002431C1" w:rsidRDefault="002431C1">
          <w:r w:rsidRPr="005513F4">
            <w:rPr>
              <w:rStyle w:val="Besedilooznabemesta"/>
            </w:rPr>
            <w:t>[Ključne besede]</w:t>
          </w:r>
        </w:p>
      </w:docPartBody>
    </w:docPart>
    <w:docPart>
      <w:docPartPr>
        <w:name w:val="58466A5782514CAD900D6B76449825A6"/>
        <w:category>
          <w:name w:val="Splošno"/>
          <w:gallery w:val="placeholder"/>
        </w:category>
        <w:types>
          <w:type w:val="bbPlcHdr"/>
        </w:types>
        <w:behaviors>
          <w:behavior w:val="content"/>
        </w:behaviors>
        <w:guid w:val="{AAA03DB6-E1CB-44C5-A315-C9284922E1C7}"/>
      </w:docPartPr>
      <w:docPartBody>
        <w:p w:rsidR="002431C1" w:rsidRDefault="002431C1">
          <w:r w:rsidRPr="005513F4">
            <w:rPr>
              <w:rStyle w:val="Besedilooznabemesta"/>
            </w:rPr>
            <w:t>[Pripombe]</w:t>
          </w:r>
        </w:p>
      </w:docPartBody>
    </w:docPart>
    <w:docPart>
      <w:docPartPr>
        <w:name w:val="DD3A28D1A9424831B917B80F6562743E"/>
        <w:category>
          <w:name w:val="Splošno"/>
          <w:gallery w:val="placeholder"/>
        </w:category>
        <w:types>
          <w:type w:val="bbPlcHdr"/>
        </w:types>
        <w:behaviors>
          <w:behavior w:val="content"/>
        </w:behaviors>
        <w:guid w:val="{DFB89F47-8A6F-4300-8F4F-31937638D3B3}"/>
      </w:docPartPr>
      <w:docPartBody>
        <w:p w:rsidR="002431C1" w:rsidRDefault="002431C1">
          <w:r w:rsidRPr="005513F4">
            <w:rPr>
              <w:rStyle w:val="Besedilooznabemesta"/>
            </w:rPr>
            <w:t>[Ključne besede]</w:t>
          </w:r>
        </w:p>
      </w:docPartBody>
    </w:docPart>
    <w:docPart>
      <w:docPartPr>
        <w:name w:val="478AB3F4AD114E2C85F862B375BC24EF"/>
        <w:category>
          <w:name w:val="Splošno"/>
          <w:gallery w:val="placeholder"/>
        </w:category>
        <w:types>
          <w:type w:val="bbPlcHdr"/>
        </w:types>
        <w:behaviors>
          <w:behavior w:val="content"/>
        </w:behaviors>
        <w:guid w:val="{FC1327F3-EF8D-4C81-A591-00BE51CBB78E}"/>
      </w:docPartPr>
      <w:docPartBody>
        <w:p w:rsidR="002431C1" w:rsidRDefault="002431C1">
          <w:r w:rsidRPr="005513F4">
            <w:rPr>
              <w:rStyle w:val="Besedilooznabemesta"/>
            </w:rPr>
            <w:t>[Pripombe]</w:t>
          </w:r>
        </w:p>
      </w:docPartBody>
    </w:docPart>
    <w:docPart>
      <w:docPartPr>
        <w:name w:val="D142D49A3479441186E4532A80AE2617"/>
        <w:category>
          <w:name w:val="Splošno"/>
          <w:gallery w:val="placeholder"/>
        </w:category>
        <w:types>
          <w:type w:val="bbPlcHdr"/>
        </w:types>
        <w:behaviors>
          <w:behavior w:val="content"/>
        </w:behaviors>
        <w:guid w:val="{992EED86-42DD-4C99-B400-543E083F0953}"/>
      </w:docPartPr>
      <w:docPartBody>
        <w:p w:rsidR="002431C1" w:rsidRDefault="002431C1">
          <w:r w:rsidRPr="005513F4">
            <w:rPr>
              <w:rStyle w:val="Besedilooznabemesta"/>
            </w:rPr>
            <w:t>[Ključne besede]</w:t>
          </w:r>
        </w:p>
      </w:docPartBody>
    </w:docPart>
    <w:docPart>
      <w:docPartPr>
        <w:name w:val="2599A22F7E554C1BBD4948A40590B04D"/>
        <w:category>
          <w:name w:val="Splošno"/>
          <w:gallery w:val="placeholder"/>
        </w:category>
        <w:types>
          <w:type w:val="bbPlcHdr"/>
        </w:types>
        <w:behaviors>
          <w:behavior w:val="content"/>
        </w:behaviors>
        <w:guid w:val="{246A6082-AE37-4C5A-B32B-76C511AEFD8C}"/>
      </w:docPartPr>
      <w:docPartBody>
        <w:p w:rsidR="002431C1" w:rsidRDefault="002431C1">
          <w:r w:rsidRPr="005513F4">
            <w:rPr>
              <w:rStyle w:val="Besedilooznabemesta"/>
            </w:rPr>
            <w:t>[Pripombe]</w:t>
          </w:r>
        </w:p>
      </w:docPartBody>
    </w:docPart>
    <w:docPart>
      <w:docPartPr>
        <w:name w:val="7702EB852E2D4B23891E21A762193209"/>
        <w:category>
          <w:name w:val="Splošno"/>
          <w:gallery w:val="placeholder"/>
        </w:category>
        <w:types>
          <w:type w:val="bbPlcHdr"/>
        </w:types>
        <w:behaviors>
          <w:behavior w:val="content"/>
        </w:behaviors>
        <w:guid w:val="{F9BABB3F-CFBF-4D84-AC08-D1F9BCB4850D}"/>
      </w:docPartPr>
      <w:docPartBody>
        <w:p w:rsidR="002431C1" w:rsidRDefault="002431C1">
          <w:r w:rsidRPr="005513F4">
            <w:rPr>
              <w:rStyle w:val="Besedilooznabemesta"/>
            </w:rPr>
            <w:t>[Ključne besede]</w:t>
          </w:r>
        </w:p>
      </w:docPartBody>
    </w:docPart>
    <w:docPart>
      <w:docPartPr>
        <w:name w:val="9732572FDB8A4DA6BD22633A2CCAFB4D"/>
        <w:category>
          <w:name w:val="Splošno"/>
          <w:gallery w:val="placeholder"/>
        </w:category>
        <w:types>
          <w:type w:val="bbPlcHdr"/>
        </w:types>
        <w:behaviors>
          <w:behavior w:val="content"/>
        </w:behaviors>
        <w:guid w:val="{77C043D2-7C82-4F15-B915-EB644608D3A2}"/>
      </w:docPartPr>
      <w:docPartBody>
        <w:p w:rsidR="002431C1" w:rsidRDefault="002431C1">
          <w:r w:rsidRPr="005513F4">
            <w:rPr>
              <w:rStyle w:val="Besedilooznabemesta"/>
            </w:rPr>
            <w:t>[Pripombe]</w:t>
          </w:r>
        </w:p>
      </w:docPartBody>
    </w:docPart>
    <w:docPart>
      <w:docPartPr>
        <w:name w:val="8801196B9C4642B7A93917871DB1A481"/>
        <w:category>
          <w:name w:val="Splošno"/>
          <w:gallery w:val="placeholder"/>
        </w:category>
        <w:types>
          <w:type w:val="bbPlcHdr"/>
        </w:types>
        <w:behaviors>
          <w:behavior w:val="content"/>
        </w:behaviors>
        <w:guid w:val="{C7FB9B8B-3E48-4ECF-9940-86C120DB2485}"/>
      </w:docPartPr>
      <w:docPartBody>
        <w:p w:rsidR="002431C1" w:rsidRDefault="002431C1">
          <w:r w:rsidRPr="005513F4">
            <w:rPr>
              <w:rStyle w:val="Besedilooznabemesta"/>
            </w:rPr>
            <w:t>[Ključne besede]</w:t>
          </w:r>
        </w:p>
      </w:docPartBody>
    </w:docPart>
    <w:docPart>
      <w:docPartPr>
        <w:name w:val="179296A3D6D943CF9235BD462FBB3123"/>
        <w:category>
          <w:name w:val="Splošno"/>
          <w:gallery w:val="placeholder"/>
        </w:category>
        <w:types>
          <w:type w:val="bbPlcHdr"/>
        </w:types>
        <w:behaviors>
          <w:behavior w:val="content"/>
        </w:behaviors>
        <w:guid w:val="{A20E57E4-3C3C-458B-B14C-D1342BB837A4}"/>
      </w:docPartPr>
      <w:docPartBody>
        <w:p w:rsidR="002431C1" w:rsidRDefault="002431C1">
          <w:r w:rsidRPr="005513F4">
            <w:rPr>
              <w:rStyle w:val="Besedilooznabemesta"/>
            </w:rPr>
            <w:t>[Pripombe]</w:t>
          </w:r>
        </w:p>
      </w:docPartBody>
    </w:docPart>
    <w:docPart>
      <w:docPartPr>
        <w:name w:val="F976C4E416B841EB9DF9A09C6DFB8611"/>
        <w:category>
          <w:name w:val="Splošno"/>
          <w:gallery w:val="placeholder"/>
        </w:category>
        <w:types>
          <w:type w:val="bbPlcHdr"/>
        </w:types>
        <w:behaviors>
          <w:behavior w:val="content"/>
        </w:behaviors>
        <w:guid w:val="{F9E4715F-6C05-43CA-8968-212C03C5FA8D}"/>
      </w:docPartPr>
      <w:docPartBody>
        <w:p w:rsidR="002431C1" w:rsidRDefault="002431C1">
          <w:r w:rsidRPr="005513F4">
            <w:rPr>
              <w:rStyle w:val="Besedilooznabemesta"/>
            </w:rPr>
            <w:t>[Ključne besede]</w:t>
          </w:r>
        </w:p>
      </w:docPartBody>
    </w:docPart>
    <w:docPart>
      <w:docPartPr>
        <w:name w:val="3E2AA6BBC8044F8D8E8ECA49F73F7D64"/>
        <w:category>
          <w:name w:val="Splošno"/>
          <w:gallery w:val="placeholder"/>
        </w:category>
        <w:types>
          <w:type w:val="bbPlcHdr"/>
        </w:types>
        <w:behaviors>
          <w:behavior w:val="content"/>
        </w:behaviors>
        <w:guid w:val="{B8D5B3CB-887F-441A-A1D3-72C229EBB124}"/>
      </w:docPartPr>
      <w:docPartBody>
        <w:p w:rsidR="002431C1" w:rsidRDefault="002431C1">
          <w:r w:rsidRPr="005513F4">
            <w:rPr>
              <w:rStyle w:val="Besedilooznabemesta"/>
            </w:rPr>
            <w:t>[Pripombe]</w:t>
          </w:r>
        </w:p>
      </w:docPartBody>
    </w:docPart>
    <w:docPart>
      <w:docPartPr>
        <w:name w:val="42AD69E829B34B61B6DFF2ABC1AFC4C2"/>
        <w:category>
          <w:name w:val="Splošno"/>
          <w:gallery w:val="placeholder"/>
        </w:category>
        <w:types>
          <w:type w:val="bbPlcHdr"/>
        </w:types>
        <w:behaviors>
          <w:behavior w:val="content"/>
        </w:behaviors>
        <w:guid w:val="{A8B8184A-B4C8-4A1A-91A1-FE298004830B}"/>
      </w:docPartPr>
      <w:docPartBody>
        <w:p w:rsidR="002431C1" w:rsidRDefault="002431C1">
          <w:r w:rsidRPr="005513F4">
            <w:rPr>
              <w:rStyle w:val="Besedilooznabemesta"/>
            </w:rPr>
            <w:t>[Ključne besede]</w:t>
          </w:r>
        </w:p>
      </w:docPartBody>
    </w:docPart>
    <w:docPart>
      <w:docPartPr>
        <w:name w:val="8F7C94EA10914DFA957C6B914D92EAF0"/>
        <w:category>
          <w:name w:val="Splošno"/>
          <w:gallery w:val="placeholder"/>
        </w:category>
        <w:types>
          <w:type w:val="bbPlcHdr"/>
        </w:types>
        <w:behaviors>
          <w:behavior w:val="content"/>
        </w:behaviors>
        <w:guid w:val="{DEEF1738-D62B-48CB-9BB7-8B2DC7EE9FBD}"/>
      </w:docPartPr>
      <w:docPartBody>
        <w:p w:rsidR="002431C1" w:rsidRDefault="002431C1">
          <w:r w:rsidRPr="005513F4">
            <w:rPr>
              <w:rStyle w:val="Besedilooznabemesta"/>
            </w:rPr>
            <w:t>[Pripombe]</w:t>
          </w:r>
        </w:p>
      </w:docPartBody>
    </w:docPart>
    <w:docPart>
      <w:docPartPr>
        <w:name w:val="A65BF1FE5FD8457A98DA71B0CBE87468"/>
        <w:category>
          <w:name w:val="Splošno"/>
          <w:gallery w:val="placeholder"/>
        </w:category>
        <w:types>
          <w:type w:val="bbPlcHdr"/>
        </w:types>
        <w:behaviors>
          <w:behavior w:val="content"/>
        </w:behaviors>
        <w:guid w:val="{3E6BB093-2F92-4450-9BF4-D81410518F9E}"/>
      </w:docPartPr>
      <w:docPartBody>
        <w:p w:rsidR="002431C1" w:rsidRDefault="002431C1">
          <w:r w:rsidRPr="005513F4">
            <w:rPr>
              <w:rStyle w:val="Besedilooznabemesta"/>
            </w:rPr>
            <w:t>[Ključne besede]</w:t>
          </w:r>
        </w:p>
      </w:docPartBody>
    </w:docPart>
    <w:docPart>
      <w:docPartPr>
        <w:name w:val="3FB508AEBBF642A69ED46835A8B6587A"/>
        <w:category>
          <w:name w:val="Splošno"/>
          <w:gallery w:val="placeholder"/>
        </w:category>
        <w:types>
          <w:type w:val="bbPlcHdr"/>
        </w:types>
        <w:behaviors>
          <w:behavior w:val="content"/>
        </w:behaviors>
        <w:guid w:val="{A3CCF15C-4C96-4A96-962A-8E6836DB0AA4}"/>
      </w:docPartPr>
      <w:docPartBody>
        <w:p w:rsidR="002431C1" w:rsidRDefault="002431C1">
          <w:r w:rsidRPr="005513F4">
            <w:rPr>
              <w:rStyle w:val="Besedilooznabemesta"/>
            </w:rPr>
            <w:t>[Pripombe]</w:t>
          </w:r>
        </w:p>
      </w:docPartBody>
    </w:docPart>
    <w:docPart>
      <w:docPartPr>
        <w:name w:val="DFE18DEAF6E84CA5B5EF954B28D24711"/>
        <w:category>
          <w:name w:val="Splošno"/>
          <w:gallery w:val="placeholder"/>
        </w:category>
        <w:types>
          <w:type w:val="bbPlcHdr"/>
        </w:types>
        <w:behaviors>
          <w:behavior w:val="content"/>
        </w:behaviors>
        <w:guid w:val="{B56840E6-DBBB-4EC6-98E2-8A492F0250A7}"/>
      </w:docPartPr>
      <w:docPartBody>
        <w:p w:rsidR="002431C1" w:rsidRDefault="002431C1">
          <w:r w:rsidRPr="005513F4">
            <w:rPr>
              <w:rStyle w:val="Besedilooznabemesta"/>
            </w:rPr>
            <w:t>[Ključne besede]</w:t>
          </w:r>
        </w:p>
      </w:docPartBody>
    </w:docPart>
    <w:docPart>
      <w:docPartPr>
        <w:name w:val="A788BE8275A041F893404C09FA0D881A"/>
        <w:category>
          <w:name w:val="Splošno"/>
          <w:gallery w:val="placeholder"/>
        </w:category>
        <w:types>
          <w:type w:val="bbPlcHdr"/>
        </w:types>
        <w:behaviors>
          <w:behavior w:val="content"/>
        </w:behaviors>
        <w:guid w:val="{D21996A4-97B0-454E-9B3C-20F0A5190A67}"/>
      </w:docPartPr>
      <w:docPartBody>
        <w:p w:rsidR="002431C1" w:rsidRDefault="002431C1">
          <w:r w:rsidRPr="005513F4">
            <w:rPr>
              <w:rStyle w:val="Besedilooznabemesta"/>
            </w:rPr>
            <w:t>[Pripombe]</w:t>
          </w:r>
        </w:p>
      </w:docPartBody>
    </w:docPart>
    <w:docPart>
      <w:docPartPr>
        <w:name w:val="631709F38E4D46C5B9F7CF79FE0D46C4"/>
        <w:category>
          <w:name w:val="Splošno"/>
          <w:gallery w:val="placeholder"/>
        </w:category>
        <w:types>
          <w:type w:val="bbPlcHdr"/>
        </w:types>
        <w:behaviors>
          <w:behavior w:val="content"/>
        </w:behaviors>
        <w:guid w:val="{426E5091-75E2-4A37-978C-0ADA6E4D6F5C}"/>
      </w:docPartPr>
      <w:docPartBody>
        <w:p w:rsidR="002431C1" w:rsidRDefault="002431C1">
          <w:r w:rsidRPr="005513F4">
            <w:rPr>
              <w:rStyle w:val="Besedilooznabemesta"/>
            </w:rPr>
            <w:t>[Ključne besede]</w:t>
          </w:r>
        </w:p>
      </w:docPartBody>
    </w:docPart>
    <w:docPart>
      <w:docPartPr>
        <w:name w:val="DA4ABC31989F4373AF37C2466F48B9DC"/>
        <w:category>
          <w:name w:val="Splošno"/>
          <w:gallery w:val="placeholder"/>
        </w:category>
        <w:types>
          <w:type w:val="bbPlcHdr"/>
        </w:types>
        <w:behaviors>
          <w:behavior w:val="content"/>
        </w:behaviors>
        <w:guid w:val="{19BD021C-FAB7-4667-BCE2-E44B791CE1A7}"/>
      </w:docPartPr>
      <w:docPartBody>
        <w:p w:rsidR="002431C1" w:rsidRDefault="002431C1">
          <w:r w:rsidRPr="005513F4">
            <w:rPr>
              <w:rStyle w:val="Besedilooznabemesta"/>
            </w:rPr>
            <w:t>[Pripombe]</w:t>
          </w:r>
        </w:p>
      </w:docPartBody>
    </w:docPart>
    <w:docPart>
      <w:docPartPr>
        <w:name w:val="CEAFB7E9E2224114BAF8186ECB7056DE"/>
        <w:category>
          <w:name w:val="Splošno"/>
          <w:gallery w:val="placeholder"/>
        </w:category>
        <w:types>
          <w:type w:val="bbPlcHdr"/>
        </w:types>
        <w:behaviors>
          <w:behavior w:val="content"/>
        </w:behaviors>
        <w:guid w:val="{34F09525-2FCC-45F7-B31C-3D91CE3B7DFE}"/>
      </w:docPartPr>
      <w:docPartBody>
        <w:p w:rsidR="002431C1" w:rsidRDefault="002431C1">
          <w:r w:rsidRPr="005513F4">
            <w:rPr>
              <w:rStyle w:val="Besedilooznabemesta"/>
            </w:rPr>
            <w:t>[Ključne besede]</w:t>
          </w:r>
        </w:p>
      </w:docPartBody>
    </w:docPart>
    <w:docPart>
      <w:docPartPr>
        <w:name w:val="2D412DEF19E44EE9A814033BF6B84670"/>
        <w:category>
          <w:name w:val="Splošno"/>
          <w:gallery w:val="placeholder"/>
        </w:category>
        <w:types>
          <w:type w:val="bbPlcHdr"/>
        </w:types>
        <w:behaviors>
          <w:behavior w:val="content"/>
        </w:behaviors>
        <w:guid w:val="{69150AAA-98FF-475D-8494-04AC8FFE5E1A}"/>
      </w:docPartPr>
      <w:docPartBody>
        <w:p w:rsidR="002431C1" w:rsidRDefault="002431C1">
          <w:r w:rsidRPr="005513F4">
            <w:rPr>
              <w:rStyle w:val="Besedilooznabemesta"/>
            </w:rPr>
            <w:t>[Pripombe]</w:t>
          </w:r>
        </w:p>
      </w:docPartBody>
    </w:docPart>
    <w:docPart>
      <w:docPartPr>
        <w:name w:val="38F4F10B2DAA488CBA94B31C33D8B076"/>
        <w:category>
          <w:name w:val="Splošno"/>
          <w:gallery w:val="placeholder"/>
        </w:category>
        <w:types>
          <w:type w:val="bbPlcHdr"/>
        </w:types>
        <w:behaviors>
          <w:behavior w:val="content"/>
        </w:behaviors>
        <w:guid w:val="{E7B99433-DFCE-4AF5-B58A-16219063DC93}"/>
      </w:docPartPr>
      <w:docPartBody>
        <w:p w:rsidR="002431C1" w:rsidRDefault="002431C1">
          <w:r w:rsidRPr="005513F4">
            <w:rPr>
              <w:rStyle w:val="Besedilooznabemesta"/>
            </w:rPr>
            <w:t>[Ključne besede]</w:t>
          </w:r>
        </w:p>
      </w:docPartBody>
    </w:docPart>
    <w:docPart>
      <w:docPartPr>
        <w:name w:val="89ACAF28C67F4420A458CE8552DF7F66"/>
        <w:category>
          <w:name w:val="Splošno"/>
          <w:gallery w:val="placeholder"/>
        </w:category>
        <w:types>
          <w:type w:val="bbPlcHdr"/>
        </w:types>
        <w:behaviors>
          <w:behavior w:val="content"/>
        </w:behaviors>
        <w:guid w:val="{433A7D78-240E-474C-9311-41F4CB922A11}"/>
      </w:docPartPr>
      <w:docPartBody>
        <w:p w:rsidR="002431C1" w:rsidRDefault="002431C1">
          <w:r w:rsidRPr="005513F4">
            <w:rPr>
              <w:rStyle w:val="Besedilooznabemesta"/>
            </w:rPr>
            <w:t>[Pripombe]</w:t>
          </w:r>
        </w:p>
      </w:docPartBody>
    </w:docPart>
    <w:docPart>
      <w:docPartPr>
        <w:name w:val="82B1D081F93F4E719B3A4B1856C0AD69"/>
        <w:category>
          <w:name w:val="Splošno"/>
          <w:gallery w:val="placeholder"/>
        </w:category>
        <w:types>
          <w:type w:val="bbPlcHdr"/>
        </w:types>
        <w:behaviors>
          <w:behavior w:val="content"/>
        </w:behaviors>
        <w:guid w:val="{369A453B-4E20-4CBE-A245-9E419143B7C4}"/>
      </w:docPartPr>
      <w:docPartBody>
        <w:p w:rsidR="002431C1" w:rsidRDefault="002431C1">
          <w:r w:rsidRPr="005513F4">
            <w:rPr>
              <w:rStyle w:val="Besedilooznabemesta"/>
            </w:rPr>
            <w:t>[Ključne besede]</w:t>
          </w:r>
        </w:p>
      </w:docPartBody>
    </w:docPart>
    <w:docPart>
      <w:docPartPr>
        <w:name w:val="A1DCD06ECEF440F1A97ED9C3976D40ED"/>
        <w:category>
          <w:name w:val="Splošno"/>
          <w:gallery w:val="placeholder"/>
        </w:category>
        <w:types>
          <w:type w:val="bbPlcHdr"/>
        </w:types>
        <w:behaviors>
          <w:behavior w:val="content"/>
        </w:behaviors>
        <w:guid w:val="{A1106EA2-0199-437C-9319-16B261DB96F9}"/>
      </w:docPartPr>
      <w:docPartBody>
        <w:p w:rsidR="002431C1" w:rsidRDefault="002431C1">
          <w:r w:rsidRPr="005513F4">
            <w:rPr>
              <w:rStyle w:val="Besedilooznabemesta"/>
            </w:rPr>
            <w:t>[Pripombe]</w:t>
          </w:r>
        </w:p>
      </w:docPartBody>
    </w:docPart>
    <w:docPart>
      <w:docPartPr>
        <w:name w:val="550132E71F85411E8B00BB831D7F1CD6"/>
        <w:category>
          <w:name w:val="Splošno"/>
          <w:gallery w:val="placeholder"/>
        </w:category>
        <w:types>
          <w:type w:val="bbPlcHdr"/>
        </w:types>
        <w:behaviors>
          <w:behavior w:val="content"/>
        </w:behaviors>
        <w:guid w:val="{D60E1055-D226-4EEE-B710-79D9F095F308}"/>
      </w:docPartPr>
      <w:docPartBody>
        <w:p w:rsidR="002431C1" w:rsidRDefault="002431C1">
          <w:r w:rsidRPr="005513F4">
            <w:rPr>
              <w:rStyle w:val="Besedilooznabemesta"/>
            </w:rPr>
            <w:t>[Ključne besede]</w:t>
          </w:r>
        </w:p>
      </w:docPartBody>
    </w:docPart>
    <w:docPart>
      <w:docPartPr>
        <w:name w:val="9AF442C9680E4EED930483FA2BDF5406"/>
        <w:category>
          <w:name w:val="Splošno"/>
          <w:gallery w:val="placeholder"/>
        </w:category>
        <w:types>
          <w:type w:val="bbPlcHdr"/>
        </w:types>
        <w:behaviors>
          <w:behavior w:val="content"/>
        </w:behaviors>
        <w:guid w:val="{A5BB94AB-1275-44AE-9258-F20C0614CF5C}"/>
      </w:docPartPr>
      <w:docPartBody>
        <w:p w:rsidR="002431C1" w:rsidRDefault="002431C1">
          <w:r w:rsidRPr="005513F4">
            <w:rPr>
              <w:rStyle w:val="Besedilooznabemesta"/>
            </w:rPr>
            <w:t>[Pripombe]</w:t>
          </w:r>
        </w:p>
      </w:docPartBody>
    </w:docPart>
    <w:docPart>
      <w:docPartPr>
        <w:name w:val="DDE9DA3C7EA3491F9B036CAAC49775FE"/>
        <w:category>
          <w:name w:val="Splošno"/>
          <w:gallery w:val="placeholder"/>
        </w:category>
        <w:types>
          <w:type w:val="bbPlcHdr"/>
        </w:types>
        <w:behaviors>
          <w:behavior w:val="content"/>
        </w:behaviors>
        <w:guid w:val="{B8E3770F-167D-4AB0-A791-7946F7992BF4}"/>
      </w:docPartPr>
      <w:docPartBody>
        <w:p w:rsidR="002431C1" w:rsidRDefault="002431C1" w:rsidP="002431C1">
          <w:pPr>
            <w:pStyle w:val="DDE9DA3C7EA3491F9B036CAAC49775FE"/>
          </w:pPr>
          <w:r w:rsidRPr="005513F4">
            <w:rPr>
              <w:rStyle w:val="Besedilooznabemesta"/>
            </w:rPr>
            <w:t>[Ključne besede]</w:t>
          </w:r>
        </w:p>
      </w:docPartBody>
    </w:docPart>
    <w:docPart>
      <w:docPartPr>
        <w:name w:val="9BADB65E6F5145DBB7B4746CC5DFB412"/>
        <w:category>
          <w:name w:val="Splošno"/>
          <w:gallery w:val="placeholder"/>
        </w:category>
        <w:types>
          <w:type w:val="bbPlcHdr"/>
        </w:types>
        <w:behaviors>
          <w:behavior w:val="content"/>
        </w:behaviors>
        <w:guid w:val="{B0235A25-551F-4259-84FA-FEAACB8A2C1E}"/>
      </w:docPartPr>
      <w:docPartBody>
        <w:p w:rsidR="002431C1" w:rsidRDefault="002431C1" w:rsidP="002431C1">
          <w:pPr>
            <w:pStyle w:val="9BADB65E6F5145DBB7B4746CC5DFB412"/>
          </w:pPr>
          <w:r w:rsidRPr="005513F4">
            <w:rPr>
              <w:rStyle w:val="Besedilooznabemesta"/>
            </w:rPr>
            <w:t>[Pripombe]</w:t>
          </w:r>
        </w:p>
      </w:docPartBody>
    </w:docPart>
    <w:docPart>
      <w:docPartPr>
        <w:name w:val="8841F4C135A6413AAD91EB55E83B393C"/>
        <w:category>
          <w:name w:val="Splošno"/>
          <w:gallery w:val="placeholder"/>
        </w:category>
        <w:types>
          <w:type w:val="bbPlcHdr"/>
        </w:types>
        <w:behaviors>
          <w:behavior w:val="content"/>
        </w:behaviors>
        <w:guid w:val="{235A57D2-6A40-45E8-B5D1-72938D0691FB}"/>
      </w:docPartPr>
      <w:docPartBody>
        <w:p w:rsidR="002431C1" w:rsidRDefault="002431C1" w:rsidP="002431C1">
          <w:pPr>
            <w:pStyle w:val="8841F4C135A6413AAD91EB55E83B393C"/>
          </w:pPr>
          <w:r w:rsidRPr="005513F4">
            <w:rPr>
              <w:rStyle w:val="Besedilooznabemesta"/>
            </w:rPr>
            <w:t>[Ključne besede]</w:t>
          </w:r>
        </w:p>
      </w:docPartBody>
    </w:docPart>
    <w:docPart>
      <w:docPartPr>
        <w:name w:val="99483B8BF1D94594A3862FCF54AB50F2"/>
        <w:category>
          <w:name w:val="Splošno"/>
          <w:gallery w:val="placeholder"/>
        </w:category>
        <w:types>
          <w:type w:val="bbPlcHdr"/>
        </w:types>
        <w:behaviors>
          <w:behavior w:val="content"/>
        </w:behaviors>
        <w:guid w:val="{3A5ADDAC-CF42-4806-80A8-6EEA8515D1D9}"/>
      </w:docPartPr>
      <w:docPartBody>
        <w:p w:rsidR="002431C1" w:rsidRDefault="002431C1" w:rsidP="002431C1">
          <w:pPr>
            <w:pStyle w:val="99483B8BF1D94594A3862FCF54AB50F2"/>
          </w:pPr>
          <w:r w:rsidRPr="005513F4">
            <w:rPr>
              <w:rStyle w:val="Besedilooznabemesta"/>
            </w:rPr>
            <w:t>[Pripombe]</w:t>
          </w:r>
        </w:p>
      </w:docPartBody>
    </w:docPart>
    <w:docPart>
      <w:docPartPr>
        <w:name w:val="FB4EC466E5584F4D928108CA76C3A869"/>
        <w:category>
          <w:name w:val="Splošno"/>
          <w:gallery w:val="placeholder"/>
        </w:category>
        <w:types>
          <w:type w:val="bbPlcHdr"/>
        </w:types>
        <w:behaviors>
          <w:behavior w:val="content"/>
        </w:behaviors>
        <w:guid w:val="{E3787DE6-0BF8-4D9A-9CA0-7E4992575BC7}"/>
      </w:docPartPr>
      <w:docPartBody>
        <w:p w:rsidR="002431C1" w:rsidRDefault="002431C1">
          <w:r w:rsidRPr="005513F4">
            <w:rPr>
              <w:rStyle w:val="Besedilooznabemesta"/>
            </w:rPr>
            <w:t>[Stanje]</w:t>
          </w:r>
        </w:p>
      </w:docPartBody>
    </w:docPart>
    <w:docPart>
      <w:docPartPr>
        <w:name w:val="3A34E2A1F9874BB5BA575DCE74F312F5"/>
        <w:category>
          <w:name w:val="Splošno"/>
          <w:gallery w:val="placeholder"/>
        </w:category>
        <w:types>
          <w:type w:val="bbPlcHdr"/>
        </w:types>
        <w:behaviors>
          <w:behavior w:val="content"/>
        </w:behaviors>
        <w:guid w:val="{11DE2982-1080-468E-B947-6AC7A46099FC}"/>
      </w:docPartPr>
      <w:docPartBody>
        <w:p w:rsidR="002431C1" w:rsidRDefault="002431C1">
          <w:r w:rsidRPr="005513F4">
            <w:rPr>
              <w:rStyle w:val="Besedilooznabemesta"/>
            </w:rPr>
            <w:t>[Stanje]</w:t>
          </w:r>
        </w:p>
      </w:docPartBody>
    </w:docPart>
    <w:docPart>
      <w:docPartPr>
        <w:name w:val="5D91FEA1C8664D00BA91A233DF58F138"/>
        <w:category>
          <w:name w:val="Splošno"/>
          <w:gallery w:val="placeholder"/>
        </w:category>
        <w:types>
          <w:type w:val="bbPlcHdr"/>
        </w:types>
        <w:behaviors>
          <w:behavior w:val="content"/>
        </w:behaviors>
        <w:guid w:val="{1C95D8C7-F831-4B47-8DB0-B9FF24104D45}"/>
      </w:docPartPr>
      <w:docPartBody>
        <w:p w:rsidR="002431C1" w:rsidRDefault="002431C1">
          <w:r w:rsidRPr="005513F4">
            <w:rPr>
              <w:rStyle w:val="Besedilooznabemesta"/>
            </w:rPr>
            <w:t>[Stanje]</w:t>
          </w:r>
        </w:p>
      </w:docPartBody>
    </w:docPart>
    <w:docPart>
      <w:docPartPr>
        <w:name w:val="406C189E4C8D4E068D82FD177D2E9797"/>
        <w:category>
          <w:name w:val="Splošno"/>
          <w:gallery w:val="placeholder"/>
        </w:category>
        <w:types>
          <w:type w:val="bbPlcHdr"/>
        </w:types>
        <w:behaviors>
          <w:behavior w:val="content"/>
        </w:behaviors>
        <w:guid w:val="{FFDE7608-5E66-433A-93F7-95A92BA83C2C}"/>
      </w:docPartPr>
      <w:docPartBody>
        <w:p w:rsidR="002431C1" w:rsidRDefault="002431C1">
          <w:r w:rsidRPr="005513F4">
            <w:rPr>
              <w:rStyle w:val="Besedilooznabemesta"/>
            </w:rPr>
            <w:t>[Stanje]</w:t>
          </w:r>
        </w:p>
      </w:docPartBody>
    </w:docPart>
    <w:docPart>
      <w:docPartPr>
        <w:name w:val="64B4564F495A4BBAA419279D5243C891"/>
        <w:category>
          <w:name w:val="Splošno"/>
          <w:gallery w:val="placeholder"/>
        </w:category>
        <w:types>
          <w:type w:val="bbPlcHdr"/>
        </w:types>
        <w:behaviors>
          <w:behavior w:val="content"/>
        </w:behaviors>
        <w:guid w:val="{8E44F01D-5BA5-4491-9FEF-1CB983C71E99}"/>
      </w:docPartPr>
      <w:docPartBody>
        <w:p w:rsidR="002431C1" w:rsidRDefault="002431C1">
          <w:r w:rsidRPr="005513F4">
            <w:rPr>
              <w:rStyle w:val="Besedilooznabemesta"/>
            </w:rPr>
            <w:t>[Stanje]</w:t>
          </w:r>
        </w:p>
      </w:docPartBody>
    </w:docPart>
    <w:docPart>
      <w:docPartPr>
        <w:name w:val="028E8DDD56B243CFB3142EA0ABB7FC51"/>
        <w:category>
          <w:name w:val="Splošno"/>
          <w:gallery w:val="placeholder"/>
        </w:category>
        <w:types>
          <w:type w:val="bbPlcHdr"/>
        </w:types>
        <w:behaviors>
          <w:behavior w:val="content"/>
        </w:behaviors>
        <w:guid w:val="{C2E1C9E8-6FE5-47AF-985B-5488CAD09123}"/>
      </w:docPartPr>
      <w:docPartBody>
        <w:p w:rsidR="002431C1" w:rsidRDefault="002431C1">
          <w:r w:rsidRPr="005513F4">
            <w:rPr>
              <w:rStyle w:val="Besedilooznabemesta"/>
            </w:rPr>
            <w:t>[Stanje]</w:t>
          </w:r>
        </w:p>
      </w:docPartBody>
    </w:docPart>
    <w:docPart>
      <w:docPartPr>
        <w:name w:val="350C23FD2C83436596A80E3F77F94AD5"/>
        <w:category>
          <w:name w:val="Splošno"/>
          <w:gallery w:val="placeholder"/>
        </w:category>
        <w:types>
          <w:type w:val="bbPlcHdr"/>
        </w:types>
        <w:behaviors>
          <w:behavior w:val="content"/>
        </w:behaviors>
        <w:guid w:val="{2CE085E4-4336-484B-B214-4BB3CC4232AC}"/>
      </w:docPartPr>
      <w:docPartBody>
        <w:p w:rsidR="002431C1" w:rsidRDefault="002431C1">
          <w:r w:rsidRPr="005513F4">
            <w:rPr>
              <w:rStyle w:val="Besedilooznabemesta"/>
            </w:rPr>
            <w:t>[Stanje]</w:t>
          </w:r>
        </w:p>
      </w:docPartBody>
    </w:docPart>
    <w:docPart>
      <w:docPartPr>
        <w:name w:val="5B9AAB74396F4704B052E91E9C529C11"/>
        <w:category>
          <w:name w:val="Splošno"/>
          <w:gallery w:val="placeholder"/>
        </w:category>
        <w:types>
          <w:type w:val="bbPlcHdr"/>
        </w:types>
        <w:behaviors>
          <w:behavior w:val="content"/>
        </w:behaviors>
        <w:guid w:val="{D66D941D-918E-4284-965B-A66517EAE26F}"/>
      </w:docPartPr>
      <w:docPartBody>
        <w:p w:rsidR="002431C1" w:rsidRDefault="002431C1">
          <w:r w:rsidRPr="005513F4">
            <w:rPr>
              <w:rStyle w:val="Besedilooznabemesta"/>
            </w:rPr>
            <w:t>[Stanje]</w:t>
          </w:r>
        </w:p>
      </w:docPartBody>
    </w:docPart>
    <w:docPart>
      <w:docPartPr>
        <w:name w:val="0F121E18C61E488FA15719055665A406"/>
        <w:category>
          <w:name w:val="Splošno"/>
          <w:gallery w:val="placeholder"/>
        </w:category>
        <w:types>
          <w:type w:val="bbPlcHdr"/>
        </w:types>
        <w:behaviors>
          <w:behavior w:val="content"/>
        </w:behaviors>
        <w:guid w:val="{54F217CB-6977-430E-A78A-96517AF46A8D}"/>
      </w:docPartPr>
      <w:docPartBody>
        <w:p w:rsidR="002431C1" w:rsidRDefault="002431C1">
          <w:r w:rsidRPr="005513F4">
            <w:rPr>
              <w:rStyle w:val="Besedilooznabemesta"/>
            </w:rPr>
            <w:t>[Stanje]</w:t>
          </w:r>
        </w:p>
      </w:docPartBody>
    </w:docPart>
    <w:docPart>
      <w:docPartPr>
        <w:name w:val="7F5A77B89D2549C68BBCF1D3EA4044BF"/>
        <w:category>
          <w:name w:val="Splošno"/>
          <w:gallery w:val="placeholder"/>
        </w:category>
        <w:types>
          <w:type w:val="bbPlcHdr"/>
        </w:types>
        <w:behaviors>
          <w:behavior w:val="content"/>
        </w:behaviors>
        <w:guid w:val="{5DEA3999-52AD-4FD9-A10D-25ACC55E815B}"/>
      </w:docPartPr>
      <w:docPartBody>
        <w:p w:rsidR="002431C1" w:rsidRDefault="002431C1">
          <w:r w:rsidRPr="005513F4">
            <w:rPr>
              <w:rStyle w:val="Besedilooznabemesta"/>
            </w:rPr>
            <w:t>[Stanje]</w:t>
          </w:r>
        </w:p>
      </w:docPartBody>
    </w:docPart>
    <w:docPart>
      <w:docPartPr>
        <w:name w:val="6636369BA3A44C90B7E65FAFBE7EC85E"/>
        <w:category>
          <w:name w:val="Splošno"/>
          <w:gallery w:val="placeholder"/>
        </w:category>
        <w:types>
          <w:type w:val="bbPlcHdr"/>
        </w:types>
        <w:behaviors>
          <w:behavior w:val="content"/>
        </w:behaviors>
        <w:guid w:val="{88DE84F4-C64D-4D5E-8C05-5182D4E80430}"/>
      </w:docPartPr>
      <w:docPartBody>
        <w:p w:rsidR="002431C1" w:rsidRDefault="002431C1">
          <w:r w:rsidRPr="005513F4">
            <w:rPr>
              <w:rStyle w:val="Besedilooznabemesta"/>
            </w:rPr>
            <w:t>[Stanje]</w:t>
          </w:r>
        </w:p>
      </w:docPartBody>
    </w:docPart>
    <w:docPart>
      <w:docPartPr>
        <w:name w:val="83718F987DA04DBBA6BF2B0A6116E233"/>
        <w:category>
          <w:name w:val="Splošno"/>
          <w:gallery w:val="placeholder"/>
        </w:category>
        <w:types>
          <w:type w:val="bbPlcHdr"/>
        </w:types>
        <w:behaviors>
          <w:behavior w:val="content"/>
        </w:behaviors>
        <w:guid w:val="{AEC2E530-8624-4FCD-9BC2-C9C24A17CBFD}"/>
      </w:docPartPr>
      <w:docPartBody>
        <w:p w:rsidR="002431C1" w:rsidRDefault="002431C1">
          <w:r w:rsidRPr="005513F4">
            <w:rPr>
              <w:rStyle w:val="Besedilooznabemesta"/>
            </w:rPr>
            <w:t>[Stanje]</w:t>
          </w:r>
        </w:p>
      </w:docPartBody>
    </w:docPart>
    <w:docPart>
      <w:docPartPr>
        <w:name w:val="9E018E6516AA44A9AB521340B9BBB631"/>
        <w:category>
          <w:name w:val="Splošno"/>
          <w:gallery w:val="placeholder"/>
        </w:category>
        <w:types>
          <w:type w:val="bbPlcHdr"/>
        </w:types>
        <w:behaviors>
          <w:behavior w:val="content"/>
        </w:behaviors>
        <w:guid w:val="{D96483F0-F8B5-4FA8-B77F-8273E0E2391A}"/>
      </w:docPartPr>
      <w:docPartBody>
        <w:p w:rsidR="002431C1" w:rsidRDefault="002431C1">
          <w:r w:rsidRPr="005513F4">
            <w:rPr>
              <w:rStyle w:val="Besedilooznabemesta"/>
            </w:rPr>
            <w:t>[Stanje]</w:t>
          </w:r>
        </w:p>
      </w:docPartBody>
    </w:docPart>
    <w:docPart>
      <w:docPartPr>
        <w:name w:val="F016CB5771364530B8F359FC471EF52D"/>
        <w:category>
          <w:name w:val="Splošno"/>
          <w:gallery w:val="placeholder"/>
        </w:category>
        <w:types>
          <w:type w:val="bbPlcHdr"/>
        </w:types>
        <w:behaviors>
          <w:behavior w:val="content"/>
        </w:behaviors>
        <w:guid w:val="{9270D90D-159F-4B7A-B2AA-83360C54EED1}"/>
      </w:docPartPr>
      <w:docPartBody>
        <w:p w:rsidR="002431C1" w:rsidRDefault="002431C1">
          <w:r w:rsidRPr="005513F4">
            <w:rPr>
              <w:rStyle w:val="Besedilooznabemesta"/>
            </w:rPr>
            <w:t>[Stanje]</w:t>
          </w:r>
        </w:p>
      </w:docPartBody>
    </w:docPart>
    <w:docPart>
      <w:docPartPr>
        <w:name w:val="2036D012DFB94884AAB3DCD490D8E214"/>
        <w:category>
          <w:name w:val="Splošno"/>
          <w:gallery w:val="placeholder"/>
        </w:category>
        <w:types>
          <w:type w:val="bbPlcHdr"/>
        </w:types>
        <w:behaviors>
          <w:behavior w:val="content"/>
        </w:behaviors>
        <w:guid w:val="{89FCA085-9B5D-49DF-987A-F1CA609CC16A}"/>
      </w:docPartPr>
      <w:docPartBody>
        <w:p w:rsidR="002431C1" w:rsidRDefault="002431C1">
          <w:r w:rsidRPr="005513F4">
            <w:rPr>
              <w:rStyle w:val="Besedilooznabemesta"/>
            </w:rPr>
            <w:t>[Stanje]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B77"/>
    <w:rsid w:val="00030B77"/>
    <w:rsid w:val="00074748"/>
    <w:rsid w:val="000D1333"/>
    <w:rsid w:val="001852C9"/>
    <w:rsid w:val="002431C1"/>
    <w:rsid w:val="00506E07"/>
    <w:rsid w:val="007F5931"/>
    <w:rsid w:val="0084017A"/>
    <w:rsid w:val="00846831"/>
    <w:rsid w:val="008748A9"/>
    <w:rsid w:val="009458E3"/>
    <w:rsid w:val="009920D5"/>
    <w:rsid w:val="00BB403C"/>
    <w:rsid w:val="00C61601"/>
    <w:rsid w:val="00E85AC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1852C9"/>
    <w:rPr>
      <w:color w:val="808080"/>
    </w:rPr>
  </w:style>
  <w:style w:type="paragraph" w:customStyle="1" w:styleId="4082EBA5C1684839B436F9110B093FFE">
    <w:name w:val="4082EBA5C1684839B436F9110B093FFE"/>
    <w:rsid w:val="00030B77"/>
  </w:style>
  <w:style w:type="paragraph" w:customStyle="1" w:styleId="8BD8A3A9CEEB4DBEBFDEAEB490D1D786">
    <w:name w:val="8BD8A3A9CEEB4DBEBFDEAEB490D1D786"/>
    <w:rsid w:val="007F5931"/>
  </w:style>
  <w:style w:type="paragraph" w:customStyle="1" w:styleId="2ABB01F8116D4F52BC2F161EA54743D4">
    <w:name w:val="2ABB01F8116D4F52BC2F161EA54743D4"/>
    <w:rsid w:val="007F5931"/>
  </w:style>
  <w:style w:type="paragraph" w:customStyle="1" w:styleId="74827CACA9234E0888DAE69A66609B41">
    <w:name w:val="74827CACA9234E0888DAE69A66609B41"/>
    <w:rsid w:val="007F5931"/>
  </w:style>
  <w:style w:type="paragraph" w:customStyle="1" w:styleId="8AC7CBB58CCD480898EA3BF3932FE7E9">
    <w:name w:val="8AC7CBB58CCD480898EA3BF3932FE7E9"/>
    <w:rsid w:val="007F5931"/>
  </w:style>
  <w:style w:type="paragraph" w:customStyle="1" w:styleId="02DF5EC6C0334D8EB9C0481DD534CFD1">
    <w:name w:val="02DF5EC6C0334D8EB9C0481DD534CFD1"/>
    <w:rsid w:val="007F5931"/>
  </w:style>
  <w:style w:type="paragraph" w:customStyle="1" w:styleId="D8CD1DC2E5A64EA58C6F39AA46C83C13">
    <w:name w:val="D8CD1DC2E5A64EA58C6F39AA46C83C13"/>
    <w:rsid w:val="007F5931"/>
  </w:style>
  <w:style w:type="paragraph" w:customStyle="1" w:styleId="D37C3F8595C24DEDB315510EAC95BE62">
    <w:name w:val="D37C3F8595C24DEDB315510EAC95BE62"/>
    <w:rsid w:val="00074748"/>
  </w:style>
  <w:style w:type="paragraph" w:customStyle="1" w:styleId="F77CD3A5474E409DA6748C3978F1904F">
    <w:name w:val="F77CD3A5474E409DA6748C3978F1904F"/>
    <w:rsid w:val="00074748"/>
  </w:style>
  <w:style w:type="paragraph" w:customStyle="1" w:styleId="A971B2D922EC4432B62237C20560D790">
    <w:name w:val="A971B2D922EC4432B62237C20560D790"/>
    <w:rsid w:val="00074748"/>
  </w:style>
  <w:style w:type="paragraph" w:customStyle="1" w:styleId="4FF496C0C3D845D4A5564361F8D57C3B">
    <w:name w:val="4FF496C0C3D845D4A5564361F8D57C3B"/>
    <w:rsid w:val="00074748"/>
  </w:style>
  <w:style w:type="paragraph" w:customStyle="1" w:styleId="48D2B4105CB144E8A6E1FCA6666CCD49">
    <w:name w:val="48D2B4105CB144E8A6E1FCA6666CCD49"/>
    <w:rsid w:val="00074748"/>
  </w:style>
  <w:style w:type="paragraph" w:customStyle="1" w:styleId="29A7EA7FCCE34E73A1C65D84C74E5D32">
    <w:name w:val="29A7EA7FCCE34E73A1C65D84C74E5D32"/>
    <w:rsid w:val="00074748"/>
  </w:style>
  <w:style w:type="paragraph" w:customStyle="1" w:styleId="E349C6792C0D45C1A489581392C3ACA9">
    <w:name w:val="E349C6792C0D45C1A489581392C3ACA9"/>
    <w:rsid w:val="00074748"/>
  </w:style>
  <w:style w:type="paragraph" w:customStyle="1" w:styleId="FEA85C35531E471F96D458E55686695B">
    <w:name w:val="FEA85C35531E471F96D458E55686695B"/>
    <w:rsid w:val="000D1333"/>
  </w:style>
  <w:style w:type="paragraph" w:customStyle="1" w:styleId="CB2EE567F0B2430CBE2F162953B6FA8E">
    <w:name w:val="CB2EE567F0B2430CBE2F162953B6FA8E"/>
    <w:rsid w:val="000D1333"/>
  </w:style>
  <w:style w:type="paragraph" w:customStyle="1" w:styleId="2EED68142B404F429D675B435CF5E80F">
    <w:name w:val="2EED68142B404F429D675B435CF5E80F"/>
    <w:rsid w:val="000D1333"/>
  </w:style>
  <w:style w:type="paragraph" w:customStyle="1" w:styleId="4CCD5B1B5836402D8318F3BB3B25A541">
    <w:name w:val="4CCD5B1B5836402D8318F3BB3B25A541"/>
    <w:rsid w:val="000D1333"/>
  </w:style>
  <w:style w:type="paragraph" w:customStyle="1" w:styleId="A50CF36EC25D467995E214CD5A527A86">
    <w:name w:val="A50CF36EC25D467995E214CD5A527A86"/>
    <w:rsid w:val="000D1333"/>
  </w:style>
  <w:style w:type="paragraph" w:customStyle="1" w:styleId="CB3DFE2A3A884E0A9F3E036D88CEFF95">
    <w:name w:val="CB3DFE2A3A884E0A9F3E036D88CEFF95"/>
    <w:rsid w:val="000D1333"/>
  </w:style>
  <w:style w:type="paragraph" w:customStyle="1" w:styleId="F34561B2B9C542779916EBF1F1A9E63C">
    <w:name w:val="F34561B2B9C542779916EBF1F1A9E63C"/>
    <w:rsid w:val="000D1333"/>
  </w:style>
  <w:style w:type="paragraph" w:customStyle="1" w:styleId="FE374035D95346FEBB57A2E889C9B76E">
    <w:name w:val="FE374035D95346FEBB57A2E889C9B76E"/>
    <w:rsid w:val="000D1333"/>
  </w:style>
  <w:style w:type="paragraph" w:customStyle="1" w:styleId="884BFB69AFFE4FBDB2E06569A9F23464">
    <w:name w:val="884BFB69AFFE4FBDB2E06569A9F23464"/>
    <w:rsid w:val="002431C1"/>
  </w:style>
  <w:style w:type="paragraph" w:customStyle="1" w:styleId="D5C512B048EC423F8A2F7AFA8F664B0E">
    <w:name w:val="D5C512B048EC423F8A2F7AFA8F664B0E"/>
    <w:rsid w:val="002431C1"/>
  </w:style>
  <w:style w:type="paragraph" w:customStyle="1" w:styleId="DDE9DA3C7EA3491F9B036CAAC49775FE">
    <w:name w:val="DDE9DA3C7EA3491F9B036CAAC49775FE"/>
    <w:rsid w:val="002431C1"/>
  </w:style>
  <w:style w:type="paragraph" w:customStyle="1" w:styleId="9BADB65E6F5145DBB7B4746CC5DFB412">
    <w:name w:val="9BADB65E6F5145DBB7B4746CC5DFB412"/>
    <w:rsid w:val="002431C1"/>
  </w:style>
  <w:style w:type="paragraph" w:customStyle="1" w:styleId="8841F4C135A6413AAD91EB55E83B393C">
    <w:name w:val="8841F4C135A6413AAD91EB55E83B393C"/>
    <w:rsid w:val="002431C1"/>
  </w:style>
  <w:style w:type="paragraph" w:customStyle="1" w:styleId="99483B8BF1D94594A3862FCF54AB50F2">
    <w:name w:val="99483B8BF1D94594A3862FCF54AB50F2"/>
    <w:rsid w:val="00243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2020-09-11T00:00:00</PublishDate>
  <Abstract>JN005639/2020-B01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40F12A-798E-4834-8414-0C1723A43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10839</Words>
  <Characters>63214</Characters>
  <Application>Microsoft Office Word</Application>
  <DocSecurity>0</DocSecurity>
  <Lines>526</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Zimsko vzdrževanje cest v občini Vrhnika v obdobju od 1. 11. 2020 do 30. 4. 2022</vt:lpstr>
      <vt:lpstr>Odprava ugotovljenih napak v garancijski dobi na objektu študentskega doma FDV z upoštevanjem okoljskih vidikov</vt:lpstr>
    </vt:vector>
  </TitlesOfParts>
  <Company>ŠTUDENTSKI DOM LJUBLJANA</Company>
  <LinksUpToDate>false</LinksUpToDate>
  <CharactersWithSpaces>73906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Zimsko vzdrževanje cest v občini Vrhnika v obdobju od 1. 11. 2020 do 30. 4. 2022</dc:title>
  <dc:creator>Andrej Resnik</dc:creator>
  <cp:keywords>2020/S 178-430152</cp:keywords>
  <dc:description>14. 9. 2020</dc:description>
  <cp:lastModifiedBy>Martina Gabrijel</cp:lastModifiedBy>
  <cp:revision>2</cp:revision>
  <cp:lastPrinted>2020-09-09T06:46:00Z</cp:lastPrinted>
  <dcterms:created xsi:type="dcterms:W3CDTF">2020-09-14T05:34:00Z</dcterms:created>
  <dcterms:modified xsi:type="dcterms:W3CDTF">2020-09-14T05:34:00Z</dcterms:modified>
  <cp:category>4162-2/2020</cp:category>
  <cp:contentStatus>15. 10. 2020</cp:contentStatus>
</cp:coreProperties>
</file>