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3DB60" w14:textId="62CF451C" w:rsidR="00131729" w:rsidRPr="00456167" w:rsidRDefault="00486DF1" w:rsidP="00456167">
      <w:pPr>
        <w:spacing w:after="0"/>
        <w:rPr>
          <w:rFonts w:ascii="Arial" w:hAnsi="Arial" w:cs="Arial"/>
          <w:color w:val="auto"/>
          <w:lang w:eastAsia="zh-CN"/>
        </w:rPr>
      </w:pPr>
      <w:r w:rsidRPr="00456167">
        <w:rPr>
          <w:rFonts w:ascii="Arial" w:hAnsi="Arial" w:cs="Arial"/>
          <w:noProof/>
          <w:color w:val="auto"/>
          <w:lang w:eastAsia="sl-SI"/>
        </w:rPr>
        <mc:AlternateContent>
          <mc:Choice Requires="wpg">
            <w:drawing>
              <wp:anchor distT="0" distB="0" distL="114300" distR="114300" simplePos="0" relativeHeight="251654144" behindDoc="1" locked="0" layoutInCell="1" allowOverlap="1" wp14:anchorId="26CC4E50" wp14:editId="070EEE0E">
                <wp:simplePos x="0" y="0"/>
                <wp:positionH relativeFrom="page">
                  <wp:posOffset>294005</wp:posOffset>
                </wp:positionH>
                <wp:positionV relativeFrom="page">
                  <wp:posOffset>274320</wp:posOffset>
                </wp:positionV>
                <wp:extent cx="6375400" cy="10153650"/>
                <wp:effectExtent l="0" t="0" r="0" b="0"/>
                <wp:wrapNone/>
                <wp:docPr id="1" name="Skupina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10153650"/>
                          <a:chOff x="0" y="0"/>
                          <a:chExt cx="63770" cy="91257"/>
                        </a:xfrm>
                      </wpg:grpSpPr>
                      <wps:wsp>
                        <wps:cNvPr id="7" name="Pravokotnik 60"/>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9"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7938AA5" w14:textId="77777777" w:rsidR="005346D1" w:rsidRPr="008B496A" w:rsidRDefault="005346D1" w:rsidP="009730CC">
                              <w:pPr>
                                <w:pStyle w:val="Naslov"/>
                                <w:rPr>
                                  <w:rFonts w:cs="Times New Roman"/>
                                </w:rPr>
                              </w:pPr>
                              <w:r>
                                <w:t>B</w:t>
                              </w:r>
                              <w:r w:rsidRPr="008B496A">
                                <w:t xml:space="preserve">) </w:t>
                              </w:r>
                              <w:r>
                                <w:t>OBRAZCI</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C4E50" id="Skupina 59" o:spid="_x0000_s1026" style="position:absolute;margin-left:23.15pt;margin-top:21.6pt;width:502pt;height:799.5pt;z-index:-251662336;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">
                <v:rect id="Pravokotnik 60"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" adj="20665" filled="f" stroked="f" strokeweight="2pt">
                  <v:textbox inset=",0,14.4pt,0">
                    <w:txbxContent>
                      <w:p w14:paraId="57938AA5" w14:textId="77777777" w:rsidR="005346D1" w:rsidRPr="008B496A" w:rsidRDefault="005346D1" w:rsidP="009730CC">
                        <w:pPr>
                          <w:pStyle w:val="Naslov"/>
                          <w:rPr>
                            <w:rFonts w:cs="Times New Roman"/>
                          </w:rPr>
                        </w:pPr>
                        <w:r>
                          <w:t>B</w:t>
                        </w:r>
                        <w:r w:rsidRPr="008B496A">
                          <w:t xml:space="preserve">) </w:t>
                        </w:r>
                        <w:r>
                          <w:t>OBRAZCI</w:t>
                        </w:r>
                      </w:p>
                    </w:txbxContent>
                  </v:textbox>
                </v:shape>
                <w10:wrap anchorx="page" anchory="page"/>
              </v:group>
            </w:pict>
          </mc:Fallback>
        </mc:AlternateContent>
      </w:r>
      <w:r w:rsidR="00131729" w:rsidRPr="00456167">
        <w:rPr>
          <w:rFonts w:ascii="Arial" w:hAnsi="Arial" w:cs="Arial"/>
          <w:color w:val="auto"/>
          <w:lang w:eastAsia="zh-CN"/>
        </w:rPr>
        <w:br w:type="page"/>
      </w:r>
    </w:p>
    <w:p w14:paraId="5613C246" w14:textId="77777777" w:rsidR="00131729" w:rsidRPr="00456167" w:rsidRDefault="00131729" w:rsidP="00456167">
      <w:pPr>
        <w:pStyle w:val="Slog3"/>
        <w:rPr>
          <w:rStyle w:val="Neenpoudarek"/>
          <w:rFonts w:ascii="Arial" w:hAnsi="Arial" w:cs="Arial"/>
          <w:bCs/>
          <w:i/>
          <w:iCs/>
          <w:color w:val="auto"/>
          <w:sz w:val="22"/>
          <w:szCs w:val="22"/>
        </w:rPr>
      </w:pPr>
      <w:bookmarkStart w:id="0" w:name="_Toc52350932"/>
      <w:r w:rsidRPr="00456167">
        <w:rPr>
          <w:rStyle w:val="Neenpoudarek"/>
          <w:rFonts w:ascii="Arial" w:hAnsi="Arial" w:cs="Arial"/>
          <w:bCs/>
          <w:i/>
          <w:iCs/>
          <w:color w:val="auto"/>
          <w:sz w:val="22"/>
          <w:szCs w:val="22"/>
        </w:rPr>
        <w:lastRenderedPageBreak/>
        <w:t>PRILOGA št. 1</w:t>
      </w:r>
      <w:bookmarkEnd w:id="0"/>
    </w:p>
    <w:p w14:paraId="4F10E473" w14:textId="3C9EB68B" w:rsidR="00131729" w:rsidRPr="00456167" w:rsidRDefault="00825205" w:rsidP="00456167">
      <w:pPr>
        <w:pStyle w:val="Intenzivencitat"/>
        <w:rPr>
          <w:lang w:eastAsia="zh-CN"/>
        </w:rPr>
      </w:pPr>
      <w:bookmarkStart w:id="1" w:name="_Hlk514664976"/>
      <w:bookmarkStart w:id="2" w:name="_Hlk514845253"/>
      <w:bookmarkStart w:id="3" w:name="_Toc516131666"/>
      <w:bookmarkStart w:id="4" w:name="_Toc52350933"/>
      <w:r w:rsidRPr="00825205">
        <w:rPr>
          <w:lang w:eastAsia="zh-CN"/>
        </w:rPr>
        <w:t>PONUDBA IN POVZETEK PREDRAČUNA (REKAPITULACIJA</w:t>
      </w:r>
      <w:bookmarkEnd w:id="1"/>
      <w:r w:rsidRPr="00825205">
        <w:rPr>
          <w:lang w:eastAsia="zh-CN"/>
        </w:rPr>
        <w:t>)</w:t>
      </w:r>
      <w:bookmarkEnd w:id="2"/>
      <w:r w:rsidRPr="00825205">
        <w:rPr>
          <w:vertAlign w:val="superscript"/>
          <w:lang w:eastAsia="zh-CN"/>
        </w:rPr>
        <w:footnoteReference w:id="1"/>
      </w:r>
      <w:bookmarkEnd w:id="3"/>
      <w:bookmarkEnd w:id="4"/>
    </w:p>
    <w:p w14:paraId="1C735F28"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11632EA"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BABE306"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C311082"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1530EF6"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A71D500"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68DCEFB" w14:textId="77777777" w:rsidR="003234BB" w:rsidRDefault="003234BB"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6ADA49E"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E90F88B"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A9BE0B6"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9087577"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48F3DC8"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641FC8B" w14:textId="77777777" w:rsidR="006C4459" w:rsidRDefault="006C4459" w:rsidP="003234BB">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C8246FF" w14:textId="7D171A8F" w:rsidR="006C4459" w:rsidRDefault="00597E97" w:rsidP="007866BC">
      <w:pPr>
        <w:pStyle w:val="Slog3"/>
        <w:rPr>
          <w:kern w:val="3"/>
          <w:lang w:eastAsia="zh-CN"/>
        </w:rPr>
      </w:pPr>
      <w:bookmarkStart w:id="6" w:name="_Toc52350934"/>
      <w:r w:rsidRPr="00597E97">
        <w:rPr>
          <w:rStyle w:val="Neenpoudarek"/>
          <w:rFonts w:ascii="Arial" w:hAnsi="Arial" w:cs="Arial"/>
          <w:bCs/>
          <w:i/>
          <w:iCs/>
          <w:color w:val="auto"/>
          <w:sz w:val="22"/>
          <w:szCs w:val="22"/>
        </w:rPr>
        <w:lastRenderedPageBreak/>
        <w:t xml:space="preserve">PRILOGA št. </w:t>
      </w:r>
      <w:proofErr w:type="spellStart"/>
      <w:r w:rsidRPr="00597E97">
        <w:rPr>
          <w:rStyle w:val="Neenpoudarek"/>
          <w:rFonts w:ascii="Arial" w:hAnsi="Arial" w:cs="Arial"/>
          <w:bCs/>
          <w:i/>
          <w:iCs/>
          <w:color w:val="auto"/>
          <w:sz w:val="22"/>
          <w:szCs w:val="22"/>
        </w:rPr>
        <w:t>1</w:t>
      </w:r>
      <w:r w:rsidR="00BD7A39">
        <w:rPr>
          <w:rStyle w:val="Neenpoudarek"/>
          <w:rFonts w:ascii="Arial" w:hAnsi="Arial" w:cs="Arial"/>
          <w:bCs/>
          <w:i/>
          <w:iCs/>
          <w:color w:val="auto"/>
          <w:sz w:val="22"/>
          <w:szCs w:val="22"/>
        </w:rPr>
        <w:t>a</w:t>
      </w:r>
      <w:bookmarkEnd w:id="6"/>
      <w:proofErr w:type="spellEnd"/>
    </w:p>
    <w:p w14:paraId="6528B1F1" w14:textId="2FDCF09F" w:rsidR="003234BB" w:rsidRPr="00456167" w:rsidRDefault="003234BB" w:rsidP="003234BB">
      <w:pPr>
        <w:pStyle w:val="Intenzivencitat"/>
        <w:rPr>
          <w:lang w:eastAsia="zh-CN"/>
        </w:rPr>
      </w:pPr>
      <w:bookmarkStart w:id="7" w:name="_Toc52350935"/>
      <w:r w:rsidRPr="00456167">
        <w:rPr>
          <w:lang w:eastAsia="zh-CN"/>
        </w:rPr>
        <w:t>PONUDBENI PREDRAČUN</w:t>
      </w:r>
      <w:bookmarkEnd w:id="7"/>
    </w:p>
    <w:p w14:paraId="4CEC1B5C" w14:textId="5A11612F"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6C4459">
        <w:rPr>
          <w:rFonts w:ascii="Arial" w:eastAsia="SimSun" w:hAnsi="Arial" w:cs="Arial"/>
          <w:kern w:val="3"/>
          <w:lang w:eastAsia="zh-CN"/>
        </w:rPr>
        <w:t>Na osnovi javnega razpisa »</w:t>
      </w:r>
      <w:sdt>
        <w:sdtPr>
          <w:rPr>
            <w:rFonts w:ascii="Arial" w:eastAsia="SimSun" w:hAnsi="Arial" w:cs="Arial"/>
            <w:kern w:val="3"/>
            <w:lang w:eastAsia="zh-CN"/>
          </w:rPr>
          <w:alias w:val="Naslov"/>
          <w:tag w:val=""/>
          <w:id w:val="1852062140"/>
          <w:placeholder>
            <w:docPart w:val="A6DF0FC724B24D9489DC825096AE9389"/>
          </w:placeholder>
          <w:dataBinding w:prefixMappings="xmlns:ns0='http://purl.org/dc/elements/1.1/' xmlns:ns1='http://schemas.openxmlformats.org/package/2006/metadata/core-properties' " w:xpath="/ns1:coreProperties[1]/ns0:title[1]" w:storeItemID="{6C3C8BC8-F283-45AE-878A-BAB7291924A1}"/>
          <w:text/>
        </w:sdtPr>
        <w:sdtContent>
          <w:r w:rsidR="001C0C33">
            <w:rPr>
              <w:rFonts w:ascii="Arial" w:eastAsia="SimSun" w:hAnsi="Arial" w:cs="Arial"/>
              <w:kern w:val="3"/>
              <w:lang w:eastAsia="zh-CN"/>
            </w:rPr>
            <w:t xml:space="preserve">Prevzem blata iz čiščenja komunalnih odpadnih voda (št. </w:t>
          </w:r>
          <w:proofErr w:type="spellStart"/>
          <w:r w:rsidR="001C0C33">
            <w:rPr>
              <w:rFonts w:ascii="Arial" w:eastAsia="SimSun" w:hAnsi="Arial" w:cs="Arial"/>
              <w:kern w:val="3"/>
              <w:lang w:eastAsia="zh-CN"/>
            </w:rPr>
            <w:t>odp</w:t>
          </w:r>
          <w:proofErr w:type="spellEnd"/>
          <w:r w:rsidR="001C0C33">
            <w:rPr>
              <w:rFonts w:ascii="Arial" w:eastAsia="SimSun" w:hAnsi="Arial" w:cs="Arial"/>
              <w:kern w:val="3"/>
              <w:lang w:eastAsia="zh-CN"/>
            </w:rPr>
            <w:t>. 19 08 05) od 1. 11. 2020 do 31. 12. 2021</w:t>
          </w:r>
        </w:sdtContent>
      </w:sdt>
      <w:r w:rsidRPr="006C4459">
        <w:rPr>
          <w:rFonts w:ascii="Arial" w:eastAsia="SimSun" w:hAnsi="Arial" w:cs="Arial"/>
          <w:kern w:val="3"/>
          <w:lang w:eastAsia="zh-CN"/>
        </w:rPr>
        <w:t xml:space="preserve">«, objavljenega na portalu javnih naročil dne </w:t>
      </w:r>
      <w:sdt>
        <w:sdtPr>
          <w:rPr>
            <w:rFonts w:ascii="Arial" w:eastAsia="SimSun" w:hAnsi="Arial" w:cs="Arial"/>
            <w:kern w:val="3"/>
            <w:lang w:eastAsia="zh-CN"/>
          </w:rPr>
          <w:alias w:val="Datum objave"/>
          <w:tag w:val=""/>
          <w:id w:val="-506294909"/>
          <w:placeholder>
            <w:docPart w:val="560B6490C1B7456A966AC5CEF0A34513"/>
          </w:placeholder>
          <w:dataBinding w:prefixMappings="xmlns:ns0='http://schemas.microsoft.com/office/2006/coverPageProps' " w:xpath="/ns0:CoverPageProperties[1]/ns0:PublishDate[1]" w:storeItemID="{55AF091B-3C7A-41E3-B477-F2FDAA23CFDA}"/>
          <w:date w:fullDate="2020-09-30T00:00:00Z">
            <w:dateFormat w:val="dd.MM.yyyy"/>
            <w:lid w:val="sl-SI"/>
            <w:storeMappedDataAs w:val="dateTime"/>
            <w:calendar w:val="gregorian"/>
          </w:date>
        </w:sdtPr>
        <w:sdtContent>
          <w:r w:rsidR="00BE32F0" w:rsidRPr="00BE32F0">
            <w:rPr>
              <w:rFonts w:ascii="Arial" w:eastAsia="SimSun" w:hAnsi="Arial" w:cs="Arial"/>
              <w:kern w:val="3"/>
              <w:lang w:eastAsia="zh-CN"/>
            </w:rPr>
            <w:t>30.09.2020</w:t>
          </w:r>
        </w:sdtContent>
      </w:sdt>
      <w:r w:rsidR="005A07CE" w:rsidRPr="005A07CE">
        <w:rPr>
          <w:rFonts w:ascii="Arial" w:eastAsia="SimSun" w:hAnsi="Arial" w:cs="Arial"/>
          <w:kern w:val="3"/>
          <w:lang w:eastAsia="zh-CN"/>
        </w:rPr>
        <w:t xml:space="preserve"> pod številko objave </w:t>
      </w:r>
      <w:sdt>
        <w:sdtPr>
          <w:rPr>
            <w:rFonts w:ascii="Arial" w:eastAsia="SimSun" w:hAnsi="Arial" w:cs="Arial"/>
            <w:kern w:val="3"/>
            <w:lang w:eastAsia="zh-CN"/>
          </w:rPr>
          <w:alias w:val="Povzetek"/>
          <w:tag w:val=""/>
          <w:id w:val="358946669"/>
          <w:placeholder>
            <w:docPart w:val="31AAC389BE83416BA51F614BA6E3A1DB"/>
          </w:placeholder>
          <w:dataBinding w:prefixMappings="xmlns:ns0='http://schemas.microsoft.com/office/2006/coverPageProps' " w:xpath="/ns0:CoverPageProperties[1]/ns0:Abstract[1]" w:storeItemID="{55AF091B-3C7A-41E3-B477-F2FDAA23CFDA}"/>
          <w:text/>
        </w:sdtPr>
        <w:sdtContent>
          <w:proofErr w:type="spellStart"/>
          <w:r w:rsidR="00D66E31" w:rsidRPr="00D66E31">
            <w:rPr>
              <w:rFonts w:ascii="Arial" w:eastAsia="SimSun" w:hAnsi="Arial" w:cs="Arial"/>
              <w:kern w:val="3"/>
              <w:lang w:eastAsia="zh-CN"/>
            </w:rPr>
            <w:t>JN006013</w:t>
          </w:r>
          <w:proofErr w:type="spellEnd"/>
          <w:r w:rsidR="00D66E31" w:rsidRPr="00D66E31">
            <w:rPr>
              <w:rFonts w:ascii="Arial" w:eastAsia="SimSun" w:hAnsi="Arial" w:cs="Arial"/>
              <w:kern w:val="3"/>
              <w:lang w:eastAsia="zh-CN"/>
            </w:rPr>
            <w:t>/2020-</w:t>
          </w:r>
          <w:proofErr w:type="spellStart"/>
          <w:r w:rsidR="00D66E31" w:rsidRPr="00D66E31">
            <w:rPr>
              <w:rFonts w:ascii="Arial" w:eastAsia="SimSun" w:hAnsi="Arial" w:cs="Arial"/>
              <w:kern w:val="3"/>
              <w:lang w:eastAsia="zh-CN"/>
            </w:rPr>
            <w:t>W01</w:t>
          </w:r>
          <w:proofErr w:type="spellEnd"/>
        </w:sdtContent>
      </w:sdt>
      <w:r w:rsidRPr="006C4459">
        <w:rPr>
          <w:rFonts w:ascii="Arial" w:eastAsia="SimSun" w:hAnsi="Arial" w:cs="Arial"/>
          <w:kern w:val="3"/>
          <w:lang w:eastAsia="zh-CN"/>
        </w:rPr>
        <w:t>, dajemo ponudbo na predračunu, kot sledi:</w:t>
      </w:r>
    </w:p>
    <w:p w14:paraId="18E27004" w14:textId="058C451D"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r w:rsidRPr="006C4459">
        <w:rPr>
          <w:rFonts w:ascii="Arial" w:eastAsia="SimSun" w:hAnsi="Arial" w:cs="Arial"/>
          <w:kern w:val="3"/>
          <w:lang w:eastAsia="zh-CN"/>
        </w:rPr>
        <w:tab/>
      </w:r>
    </w:p>
    <w:tbl>
      <w:tblPr>
        <w:tblW w:w="9056" w:type="dxa"/>
        <w:tblInd w:w="108" w:type="dxa"/>
        <w:tblLayout w:type="fixed"/>
        <w:tblCellMar>
          <w:left w:w="10" w:type="dxa"/>
          <w:right w:w="10" w:type="dxa"/>
        </w:tblCellMar>
        <w:tblLook w:val="00A0" w:firstRow="1" w:lastRow="0" w:firstColumn="1" w:lastColumn="0" w:noHBand="0" w:noVBand="0"/>
      </w:tblPr>
      <w:tblGrid>
        <w:gridCol w:w="2516"/>
        <w:gridCol w:w="6540"/>
      </w:tblGrid>
      <w:tr w:rsidR="006C4459" w:rsidRPr="006C4459" w14:paraId="2A2568D4" w14:textId="77777777" w:rsidTr="00C61EA3">
        <w:trPr>
          <w:trHeight w:val="397"/>
        </w:trPr>
        <w:tc>
          <w:tcPr>
            <w:tcW w:w="25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F009E4"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6C4459">
              <w:rPr>
                <w:rFonts w:ascii="Arial" w:eastAsia="SimSun"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B851C3"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p>
        </w:tc>
      </w:tr>
    </w:tbl>
    <w:p w14:paraId="78334F53"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r w:rsidRPr="006C4459">
        <w:rPr>
          <w:rFonts w:ascii="Arial" w:eastAsia="SimSun" w:hAnsi="Arial" w:cs="Arial"/>
          <w:b/>
          <w:kern w:val="3"/>
          <w:lang w:eastAsia="zh-CN"/>
        </w:rPr>
        <w:tab/>
      </w:r>
    </w:p>
    <w:tbl>
      <w:tblPr>
        <w:tblW w:w="9087" w:type="dxa"/>
        <w:tblInd w:w="55" w:type="dxa"/>
        <w:tblCellMar>
          <w:left w:w="70" w:type="dxa"/>
          <w:right w:w="70" w:type="dxa"/>
        </w:tblCellMar>
        <w:tblLook w:val="04A0" w:firstRow="1" w:lastRow="0" w:firstColumn="1" w:lastColumn="0" w:noHBand="0" w:noVBand="1"/>
      </w:tblPr>
      <w:tblGrid>
        <w:gridCol w:w="3140"/>
        <w:gridCol w:w="1280"/>
        <w:gridCol w:w="2683"/>
        <w:gridCol w:w="1984"/>
      </w:tblGrid>
      <w:tr w:rsidR="00C61EA3" w:rsidRPr="00C61EA3" w14:paraId="766FF2E3" w14:textId="77777777" w:rsidTr="00C61EA3">
        <w:trPr>
          <w:trHeight w:val="915"/>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D428B" w14:textId="5E2DCA85" w:rsidR="00C61EA3" w:rsidRPr="00C61EA3" w:rsidRDefault="00C61EA3" w:rsidP="00C61EA3">
            <w:pPr>
              <w:spacing w:after="0" w:line="240" w:lineRule="auto"/>
              <w:jc w:val="center"/>
              <w:rPr>
                <w:rFonts w:ascii="Arial" w:eastAsia="Times New Roman" w:hAnsi="Arial" w:cs="Arial"/>
                <w:b/>
                <w:bCs/>
                <w:color w:val="auto"/>
                <w:lang w:eastAsia="sl-SI"/>
              </w:rPr>
            </w:pPr>
            <w:r w:rsidRPr="00957957">
              <w:rPr>
                <w:rFonts w:ascii="Arial" w:hAnsi="Arial" w:cs="Arial"/>
                <w:b/>
                <w:color w:val="auto"/>
                <w:lang w:eastAsia="zh-CN"/>
              </w:rPr>
              <w:t>Vrsta blaga</w:t>
            </w:r>
          </w:p>
        </w:tc>
        <w:tc>
          <w:tcPr>
            <w:tcW w:w="1280" w:type="dxa"/>
            <w:tcBorders>
              <w:top w:val="single" w:sz="4" w:space="0" w:color="auto"/>
              <w:left w:val="nil"/>
              <w:bottom w:val="single" w:sz="4" w:space="0" w:color="auto"/>
              <w:right w:val="single" w:sz="4" w:space="0" w:color="auto"/>
            </w:tcBorders>
            <w:shd w:val="clear" w:color="auto" w:fill="auto"/>
            <w:vAlign w:val="center"/>
          </w:tcPr>
          <w:p w14:paraId="2CCED5AB" w14:textId="1DBF449C" w:rsidR="00C61EA3" w:rsidRPr="00C61EA3" w:rsidRDefault="00C61EA3" w:rsidP="00C61EA3">
            <w:pPr>
              <w:spacing w:after="0" w:line="240" w:lineRule="auto"/>
              <w:jc w:val="center"/>
              <w:rPr>
                <w:rFonts w:ascii="Arial" w:eastAsia="Times New Roman" w:hAnsi="Arial" w:cs="Arial"/>
                <w:b/>
                <w:bCs/>
                <w:color w:val="auto"/>
                <w:lang w:eastAsia="sl-SI"/>
              </w:rPr>
            </w:pPr>
            <w:r w:rsidRPr="00957957">
              <w:rPr>
                <w:rFonts w:ascii="Arial" w:hAnsi="Arial" w:cs="Arial"/>
                <w:b/>
                <w:bCs/>
                <w:color w:val="auto"/>
                <w:lang w:val="x-none" w:eastAsia="zh-CN"/>
              </w:rPr>
              <w:t>Količina v tonah (</w:t>
            </w:r>
            <w:r w:rsidRPr="00957957">
              <w:rPr>
                <w:rFonts w:ascii="Arial" w:hAnsi="Arial" w:cs="Arial"/>
                <w:b/>
                <w:bCs/>
                <w:color w:val="auto"/>
                <w:lang w:eastAsia="zh-CN"/>
              </w:rPr>
              <w:t>t</w:t>
            </w:r>
            <w:r w:rsidRPr="00957957">
              <w:rPr>
                <w:rFonts w:ascii="Arial" w:hAnsi="Arial" w:cs="Arial"/>
                <w:b/>
                <w:bCs/>
                <w:color w:val="auto"/>
                <w:lang w:val="x-none" w:eastAsia="zh-CN"/>
              </w:rPr>
              <w:t>)</w:t>
            </w:r>
            <w:r w:rsidRPr="00957957">
              <w:rPr>
                <w:rFonts w:ascii="Arial" w:hAnsi="Arial" w:cs="Arial"/>
                <w:b/>
                <w:bCs/>
                <w:color w:val="auto"/>
                <w:lang w:eastAsia="zh-CN"/>
              </w:rPr>
              <w:t>*</w:t>
            </w:r>
          </w:p>
        </w:tc>
        <w:tc>
          <w:tcPr>
            <w:tcW w:w="2683" w:type="dxa"/>
            <w:tcBorders>
              <w:top w:val="single" w:sz="4" w:space="0" w:color="auto"/>
              <w:left w:val="nil"/>
              <w:bottom w:val="single" w:sz="4" w:space="0" w:color="auto"/>
              <w:right w:val="single" w:sz="4" w:space="0" w:color="auto"/>
            </w:tcBorders>
            <w:shd w:val="clear" w:color="auto" w:fill="auto"/>
            <w:noWrap/>
            <w:vAlign w:val="center"/>
          </w:tcPr>
          <w:p w14:paraId="3BF53FF4" w14:textId="1DFC31B0" w:rsidR="00C61EA3" w:rsidRPr="00C61EA3" w:rsidRDefault="00C61EA3" w:rsidP="00C61EA3">
            <w:pPr>
              <w:spacing w:after="0" w:line="240" w:lineRule="auto"/>
              <w:jc w:val="center"/>
              <w:rPr>
                <w:rFonts w:ascii="Arial" w:eastAsia="Times New Roman" w:hAnsi="Arial" w:cs="Arial"/>
                <w:b/>
                <w:bCs/>
                <w:color w:val="auto"/>
                <w:lang w:eastAsia="sl-SI"/>
              </w:rPr>
            </w:pPr>
            <w:r w:rsidRPr="00957957">
              <w:rPr>
                <w:rFonts w:ascii="Arial" w:hAnsi="Arial" w:cs="Arial"/>
                <w:b/>
                <w:color w:val="auto"/>
                <w:kern w:val="3"/>
                <w:lang w:eastAsia="zh-CN"/>
              </w:rPr>
              <w:t>Cena storitve v € brez DDV na tono</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AA3513A" w14:textId="1024CA9D" w:rsidR="00C61EA3" w:rsidRPr="00C61EA3" w:rsidRDefault="00C61EA3" w:rsidP="00C61EA3">
            <w:pPr>
              <w:spacing w:after="0" w:line="240" w:lineRule="auto"/>
              <w:jc w:val="center"/>
              <w:rPr>
                <w:rFonts w:ascii="Arial" w:eastAsia="Times New Roman" w:hAnsi="Arial" w:cs="Arial"/>
                <w:b/>
                <w:bCs/>
                <w:color w:val="auto"/>
                <w:lang w:eastAsia="sl-SI"/>
              </w:rPr>
            </w:pPr>
            <w:r w:rsidRPr="00957957">
              <w:rPr>
                <w:rFonts w:ascii="Arial" w:hAnsi="Arial" w:cs="Arial"/>
                <w:b/>
                <w:color w:val="auto"/>
                <w:kern w:val="3"/>
                <w:lang w:eastAsia="zh-CN"/>
              </w:rPr>
              <w:t>Vrednost v € brez DDV</w:t>
            </w:r>
          </w:p>
        </w:tc>
      </w:tr>
      <w:tr w:rsidR="00C61EA3" w:rsidRPr="00C61EA3" w14:paraId="076C6BA8" w14:textId="77777777" w:rsidTr="00C61EA3">
        <w:trPr>
          <w:trHeight w:val="1440"/>
        </w:trPr>
        <w:tc>
          <w:tcPr>
            <w:tcW w:w="3140" w:type="dxa"/>
            <w:tcBorders>
              <w:top w:val="single" w:sz="4" w:space="0" w:color="auto"/>
              <w:left w:val="single" w:sz="4" w:space="0" w:color="auto"/>
              <w:bottom w:val="single" w:sz="4" w:space="0" w:color="auto"/>
              <w:right w:val="nil"/>
            </w:tcBorders>
            <w:shd w:val="clear" w:color="auto" w:fill="auto"/>
            <w:vAlign w:val="bottom"/>
            <w:hideMark/>
          </w:tcPr>
          <w:p w14:paraId="3FC5DFFB" w14:textId="5181EDBE" w:rsidR="00C61EA3" w:rsidRPr="00C61EA3" w:rsidRDefault="00C61EA3" w:rsidP="00C61EA3">
            <w:pPr>
              <w:spacing w:after="0" w:line="240" w:lineRule="auto"/>
              <w:rPr>
                <w:rFonts w:ascii="Arial" w:eastAsia="Times New Roman" w:hAnsi="Arial" w:cs="Arial"/>
                <w:color w:val="auto"/>
                <w:lang w:eastAsia="sl-SI"/>
              </w:rPr>
            </w:pPr>
            <w:r w:rsidRPr="00C61EA3">
              <w:rPr>
                <w:rFonts w:ascii="Arial" w:eastAsia="Times New Roman" w:hAnsi="Arial" w:cs="Arial"/>
                <w:color w:val="auto"/>
                <w:lang w:eastAsia="sl-SI"/>
              </w:rPr>
              <w:t>Prevzem, tehtanje blata iz čiščenja komunalnih odpadnih voda, vključno s taksami in drugimi predpisanimi pristojbinami</w:t>
            </w:r>
            <w:r w:rsidRPr="00C61EA3">
              <w:rPr>
                <w:rFonts w:ascii="Arial" w:eastAsia="Times New Roman" w:hAnsi="Arial" w:cs="Arial"/>
                <w:bCs/>
                <w:color w:val="auto"/>
                <w:lang w:eastAsia="sl-SI"/>
              </w:rPr>
              <w:t xml:space="preserve"> </w:t>
            </w:r>
            <w:r>
              <w:rPr>
                <w:rFonts w:ascii="Arial" w:eastAsia="Times New Roman" w:hAnsi="Arial" w:cs="Arial"/>
                <w:bCs/>
                <w:color w:val="auto"/>
                <w:lang w:eastAsia="sl-SI"/>
              </w:rPr>
              <w:t>(</w:t>
            </w:r>
            <w:r w:rsidRPr="00C61EA3">
              <w:rPr>
                <w:rFonts w:ascii="Arial" w:eastAsia="Times New Roman" w:hAnsi="Arial" w:cs="Arial"/>
                <w:bCs/>
                <w:color w:val="auto"/>
                <w:lang w:eastAsia="sl-SI"/>
              </w:rPr>
              <w:t xml:space="preserve">št. </w:t>
            </w:r>
            <w:r>
              <w:rPr>
                <w:rFonts w:ascii="Arial" w:eastAsia="Times New Roman" w:hAnsi="Arial" w:cs="Arial"/>
                <w:bCs/>
                <w:color w:val="auto"/>
                <w:lang w:eastAsia="sl-SI"/>
              </w:rPr>
              <w:t>o</w:t>
            </w:r>
            <w:r w:rsidRPr="00C61EA3">
              <w:rPr>
                <w:rFonts w:ascii="Arial" w:eastAsia="Times New Roman" w:hAnsi="Arial" w:cs="Arial"/>
                <w:bCs/>
                <w:color w:val="auto"/>
                <w:lang w:eastAsia="sl-SI"/>
              </w:rPr>
              <w:t>dpadka</w:t>
            </w:r>
            <w:r>
              <w:rPr>
                <w:rFonts w:ascii="Arial" w:eastAsia="Times New Roman" w:hAnsi="Arial" w:cs="Arial"/>
                <w:bCs/>
                <w:color w:val="auto"/>
                <w:lang w:eastAsia="sl-SI"/>
              </w:rPr>
              <w:t xml:space="preserve"> </w:t>
            </w:r>
            <w:r w:rsidRPr="00C61EA3">
              <w:rPr>
                <w:rFonts w:ascii="Arial" w:eastAsia="Times New Roman" w:hAnsi="Arial" w:cs="Arial"/>
                <w:color w:val="auto"/>
                <w:lang w:eastAsia="sl-SI"/>
              </w:rPr>
              <w:t>19 08 05</w:t>
            </w:r>
            <w:r>
              <w:rPr>
                <w:rFonts w:ascii="Arial" w:eastAsia="Times New Roman" w:hAnsi="Arial" w:cs="Arial"/>
                <w:color w:val="auto"/>
                <w:lang w:eastAsia="sl-SI"/>
              </w:rPr>
              <w:t>)</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E8138" w14:textId="457D9503" w:rsidR="00C61EA3" w:rsidRPr="00C61EA3" w:rsidRDefault="00BD7A39" w:rsidP="00C61EA3">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14</w:t>
            </w:r>
            <w:r w:rsidR="00C61EA3">
              <w:rPr>
                <w:rFonts w:ascii="Arial" w:eastAsia="Times New Roman" w:hAnsi="Arial" w:cs="Arial"/>
                <w:color w:val="auto"/>
                <w:lang w:eastAsia="sl-SI"/>
              </w:rPr>
              <w:t>00</w:t>
            </w:r>
          </w:p>
        </w:tc>
        <w:tc>
          <w:tcPr>
            <w:tcW w:w="2683" w:type="dxa"/>
            <w:tcBorders>
              <w:top w:val="single" w:sz="4" w:space="0" w:color="auto"/>
              <w:left w:val="nil"/>
              <w:bottom w:val="single" w:sz="4" w:space="0" w:color="auto"/>
              <w:right w:val="single" w:sz="4" w:space="0" w:color="auto"/>
            </w:tcBorders>
            <w:shd w:val="clear" w:color="auto" w:fill="auto"/>
            <w:noWrap/>
            <w:vAlign w:val="center"/>
          </w:tcPr>
          <w:p w14:paraId="76FA612E" w14:textId="77777777" w:rsidR="00C61EA3" w:rsidRPr="00C61EA3" w:rsidRDefault="00C61EA3" w:rsidP="00C61EA3">
            <w:pPr>
              <w:spacing w:after="0" w:line="240" w:lineRule="auto"/>
              <w:jc w:val="center"/>
              <w:rPr>
                <w:rFonts w:ascii="Arial" w:eastAsia="Times New Roman" w:hAnsi="Arial" w:cs="Arial"/>
                <w:color w:val="auto"/>
                <w:lang w:eastAsia="sl-SI"/>
              </w:rPr>
            </w:pPr>
            <w:r w:rsidRPr="00C61EA3">
              <w:rPr>
                <w:rFonts w:ascii="Arial" w:eastAsia="Times New Roman" w:hAnsi="Arial" w:cs="Arial"/>
                <w:color w:val="auto"/>
                <w:lang w:eastAsia="sl-SI"/>
              </w:rPr>
              <w:t> </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E6F1B04" w14:textId="0B0F2F14" w:rsidR="00C61EA3" w:rsidRPr="00C61EA3" w:rsidRDefault="00C61EA3" w:rsidP="00C61EA3">
            <w:pPr>
              <w:spacing w:after="0" w:line="240" w:lineRule="auto"/>
              <w:jc w:val="center"/>
              <w:rPr>
                <w:rFonts w:ascii="Arial" w:eastAsia="Times New Roman" w:hAnsi="Arial" w:cs="Arial"/>
                <w:color w:val="auto"/>
                <w:lang w:eastAsia="sl-SI"/>
              </w:rPr>
            </w:pPr>
          </w:p>
        </w:tc>
      </w:tr>
      <w:tr w:rsidR="00C61EA3" w:rsidRPr="00C61EA3" w14:paraId="41B978E2" w14:textId="77777777" w:rsidTr="00C61EA3">
        <w:trPr>
          <w:trHeight w:val="420"/>
        </w:trPr>
        <w:tc>
          <w:tcPr>
            <w:tcW w:w="71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56AC19A" w14:textId="77777777" w:rsidR="00C61EA3" w:rsidRPr="00C61EA3" w:rsidRDefault="00C61EA3" w:rsidP="00C61EA3">
            <w:pPr>
              <w:spacing w:after="0" w:line="240" w:lineRule="auto"/>
              <w:jc w:val="right"/>
              <w:rPr>
                <w:rFonts w:ascii="Arial" w:eastAsia="Times New Roman" w:hAnsi="Arial" w:cs="Arial"/>
                <w:b/>
                <w:bCs/>
                <w:color w:val="auto"/>
                <w:lang w:eastAsia="sl-SI"/>
              </w:rPr>
            </w:pPr>
            <w:r w:rsidRPr="00C61EA3">
              <w:rPr>
                <w:rFonts w:ascii="Arial" w:eastAsia="Times New Roman" w:hAnsi="Arial" w:cs="Arial"/>
                <w:b/>
                <w:bCs/>
                <w:color w:val="auto"/>
                <w:lang w:eastAsia="sl-SI"/>
              </w:rPr>
              <w:t>Skupaj v € brez DDV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22C47" w14:textId="608DDBFE" w:rsidR="00C61EA3" w:rsidRPr="00C61EA3" w:rsidRDefault="00C61EA3" w:rsidP="00C61EA3">
            <w:pPr>
              <w:spacing w:after="0" w:line="240" w:lineRule="auto"/>
              <w:jc w:val="center"/>
              <w:rPr>
                <w:rFonts w:ascii="Arial" w:eastAsia="Times New Roman" w:hAnsi="Arial" w:cs="Arial"/>
                <w:bCs/>
                <w:color w:val="auto"/>
                <w:lang w:eastAsia="sl-SI"/>
              </w:rPr>
            </w:pPr>
          </w:p>
        </w:tc>
      </w:tr>
    </w:tbl>
    <w:p w14:paraId="637719D6" w14:textId="06DCA5F6" w:rsidR="006C4459" w:rsidRPr="006C4459" w:rsidRDefault="00C61EA3"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r w:rsidRPr="0059567B">
        <w:rPr>
          <w:rFonts w:ascii="Arial" w:hAnsi="Arial" w:cs="Arial"/>
          <w:color w:val="auto"/>
          <w:lang w:eastAsia="zh-CN"/>
        </w:rPr>
        <w:t>*</w:t>
      </w:r>
      <w:r w:rsidRPr="0059567B">
        <w:rPr>
          <w:rFonts w:ascii="Arial" w:hAnsi="Arial" w:cs="Arial"/>
          <w:bCs/>
          <w:color w:val="auto"/>
          <w:lang w:eastAsia="zh-CN"/>
        </w:rPr>
        <w:t>(navedene količine so zgolj ocenjene in za naročnika niso zavezujoče)</w:t>
      </w:r>
    </w:p>
    <w:p w14:paraId="6B271C27" w14:textId="33AE5030" w:rsid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41471342" w14:textId="77777777" w:rsidR="00AA3F47" w:rsidRPr="006C4459" w:rsidRDefault="00AA3F47"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78FD756C" w14:textId="67D37D9F" w:rsidR="00AA3F47" w:rsidRPr="00AA3F47" w:rsidRDefault="00AA3F47" w:rsidP="00AA3F47">
      <w:pPr>
        <w:tabs>
          <w:tab w:val="right" w:pos="2556"/>
          <w:tab w:val="right" w:pos="5609"/>
        </w:tabs>
        <w:suppressAutoHyphens/>
        <w:autoSpaceDN w:val="0"/>
        <w:spacing w:after="0"/>
        <w:ind w:right="6"/>
        <w:jc w:val="both"/>
        <w:textAlignment w:val="baseline"/>
        <w:rPr>
          <w:rFonts w:ascii="Arial" w:eastAsia="SimSun" w:hAnsi="Arial" w:cs="Arial"/>
          <w:kern w:val="3"/>
          <w:lang w:eastAsia="zh-CN"/>
        </w:rPr>
      </w:pPr>
      <w:r w:rsidRPr="00AA3F47">
        <w:rPr>
          <w:rFonts w:ascii="Arial" w:eastAsia="SimSun" w:hAnsi="Arial" w:cs="Arial"/>
          <w:kern w:val="3"/>
          <w:lang w:eastAsia="zh-CN"/>
        </w:rPr>
        <w:t>Odzivni čas za prevzem odpadk</w:t>
      </w:r>
      <w:r w:rsidR="00761461">
        <w:rPr>
          <w:rFonts w:ascii="Arial" w:eastAsia="SimSun" w:hAnsi="Arial" w:cs="Arial"/>
          <w:kern w:val="3"/>
          <w:lang w:eastAsia="zh-CN"/>
        </w:rPr>
        <w:t>a</w:t>
      </w:r>
      <w:r w:rsidRPr="00AA3F47">
        <w:rPr>
          <w:rFonts w:ascii="Arial" w:eastAsia="SimSun" w:hAnsi="Arial" w:cs="Arial"/>
          <w:kern w:val="3"/>
          <w:lang w:eastAsia="zh-CN"/>
        </w:rPr>
        <w:t xml:space="preserve"> je 24 ur od naročila.</w:t>
      </w:r>
    </w:p>
    <w:p w14:paraId="20453AC7"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p w14:paraId="054A26EB"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eastAsia="SimSun" w:hAnsi="Arial" w:cs="Arial"/>
          <w:b/>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C4459" w:rsidRPr="006C4459" w14:paraId="279BFADF"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8C3B8ED" w14:textId="77777777"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KRAJ</w:t>
            </w:r>
          </w:p>
          <w:p w14:paraId="579A0E60"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C264E25" w14:textId="4E2483EB"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490B00A" w14:textId="77777777"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PONUDNIK</w:t>
            </w:r>
          </w:p>
          <w:p w14:paraId="709BDAFF" w14:textId="1C3973EA"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ime in priimek zakonitega zastopnika in podpis</w:t>
            </w:r>
          </w:p>
          <w:p w14:paraId="262D6CBD"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p w14:paraId="37B14B21" w14:textId="77777777" w:rsidR="006C4459" w:rsidRPr="006C4459" w:rsidRDefault="006C4459" w:rsidP="006C4459">
            <w:pPr>
              <w:suppressAutoHyphens/>
              <w:autoSpaceDN w:val="0"/>
              <w:spacing w:after="0"/>
              <w:ind w:right="6"/>
              <w:jc w:val="center"/>
              <w:textAlignment w:val="baseline"/>
              <w:rPr>
                <w:rFonts w:ascii="Arial" w:hAnsi="Arial" w:cs="Arial"/>
                <w:color w:val="auto"/>
                <w:kern w:val="3"/>
                <w:lang w:eastAsia="zh-CN"/>
              </w:rPr>
            </w:pPr>
          </w:p>
        </w:tc>
      </w:tr>
      <w:tr w:rsidR="006C4459" w:rsidRPr="006C4459" w14:paraId="5FC1402E" w14:textId="77777777" w:rsidTr="0030663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5F3F43C" w14:textId="77777777" w:rsidR="006C4459" w:rsidRPr="006C4459" w:rsidRDefault="006C4459" w:rsidP="006C4459">
            <w:pPr>
              <w:suppressAutoHyphens/>
              <w:autoSpaceDN w:val="0"/>
              <w:snapToGrid w:val="0"/>
              <w:spacing w:after="0"/>
              <w:ind w:right="6"/>
              <w:jc w:val="center"/>
              <w:textAlignment w:val="baseline"/>
              <w:rPr>
                <w:rFonts w:ascii="Arial" w:hAnsi="Arial" w:cs="Arial"/>
                <w:color w:val="auto"/>
                <w:kern w:val="3"/>
                <w:lang w:eastAsia="zh-CN"/>
              </w:rPr>
            </w:pPr>
            <w:r w:rsidRPr="006C4459">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AED769E" w14:textId="77777777" w:rsidR="006C4459" w:rsidRPr="006C4459" w:rsidRDefault="006C4459" w:rsidP="006C4459">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2EC568E" w14:textId="77777777" w:rsidR="006C4459" w:rsidRPr="006C4459" w:rsidRDefault="006C4459" w:rsidP="006C4459">
            <w:pPr>
              <w:widowControl w:val="0"/>
              <w:autoSpaceDN w:val="0"/>
              <w:spacing w:after="0"/>
              <w:textAlignment w:val="baseline"/>
              <w:rPr>
                <w:rFonts w:ascii="Arial" w:eastAsia="SimSun" w:hAnsi="Arial" w:cs="Arial"/>
                <w:color w:val="auto"/>
                <w:kern w:val="3"/>
                <w:lang w:eastAsia="zh-CN"/>
              </w:rPr>
            </w:pPr>
          </w:p>
        </w:tc>
      </w:tr>
    </w:tbl>
    <w:p w14:paraId="13C80034"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ABC760C"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B099C2D"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AB940E4"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FFB3CCD" w14:textId="77777777" w:rsidR="006C4459" w:rsidRP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4585360"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65F45A7"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FFFD590"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4B0AA23"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87BDCBA"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2CFA781"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359FB33" w14:textId="77777777" w:rsidR="006C4459" w:rsidRDefault="006C4459" w:rsidP="006C4459">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03329AF" w14:textId="055D7F2B" w:rsidR="00131729" w:rsidRPr="00456167" w:rsidRDefault="00131729" w:rsidP="00456167">
      <w:pPr>
        <w:pStyle w:val="Slog3"/>
        <w:rPr>
          <w:rStyle w:val="Neenpoudarek"/>
          <w:rFonts w:ascii="Arial" w:hAnsi="Arial" w:cs="Arial"/>
          <w:i/>
          <w:iCs/>
          <w:color w:val="auto"/>
          <w:sz w:val="22"/>
          <w:szCs w:val="22"/>
        </w:rPr>
      </w:pPr>
      <w:bookmarkStart w:id="8" w:name="_Toc52350936"/>
      <w:r w:rsidRPr="00456167">
        <w:rPr>
          <w:rStyle w:val="Neenpoudarek"/>
          <w:rFonts w:ascii="Arial" w:hAnsi="Arial" w:cs="Arial"/>
          <w:i/>
          <w:iCs/>
          <w:color w:val="auto"/>
          <w:sz w:val="22"/>
          <w:szCs w:val="22"/>
        </w:rPr>
        <w:lastRenderedPageBreak/>
        <w:t>PRILOGA št. 2</w:t>
      </w:r>
      <w:bookmarkEnd w:id="8"/>
    </w:p>
    <w:p w14:paraId="75D31435" w14:textId="77777777" w:rsidR="00131729" w:rsidRPr="00456167" w:rsidRDefault="00131729" w:rsidP="00456167">
      <w:pPr>
        <w:pStyle w:val="Intenzivencitat"/>
      </w:pPr>
      <w:bookmarkStart w:id="9" w:name="_Toc52350937"/>
      <w:r w:rsidRPr="00456167">
        <w:rPr>
          <w:lang w:eastAsia="zh-CN"/>
        </w:rPr>
        <w:t>PODATKI O PONUDNIKU IN DRUGIH GO</w:t>
      </w:r>
      <w:r w:rsidR="00170DDD" w:rsidRPr="00456167">
        <w:rPr>
          <w:lang w:eastAsia="zh-CN"/>
        </w:rPr>
        <w:t>S</w:t>
      </w:r>
      <w:r w:rsidRPr="00456167">
        <w:rPr>
          <w:lang w:eastAsia="zh-CN"/>
        </w:rPr>
        <w:t>PODARSKIH SUBJEKTIH</w:t>
      </w:r>
      <w:r w:rsidR="002A1F52" w:rsidRPr="00456167">
        <w:rPr>
          <w:rStyle w:val="Sprotnaopomba-sklic"/>
          <w:color w:val="auto"/>
          <w:lang w:eastAsia="zh-CN"/>
        </w:rPr>
        <w:footnoteReference w:id="2"/>
      </w:r>
      <w:bookmarkEnd w:id="9"/>
    </w:p>
    <w:tbl>
      <w:tblPr>
        <w:tblW w:w="9180" w:type="dxa"/>
        <w:tblInd w:w="-108" w:type="dxa"/>
        <w:tblLayout w:type="fixed"/>
        <w:tblCellMar>
          <w:left w:w="10" w:type="dxa"/>
          <w:right w:w="10" w:type="dxa"/>
        </w:tblCellMar>
        <w:tblLook w:val="04A0" w:firstRow="1" w:lastRow="0" w:firstColumn="1" w:lastColumn="0" w:noHBand="0" w:noVBand="1"/>
      </w:tblPr>
      <w:tblGrid>
        <w:gridCol w:w="3510"/>
        <w:gridCol w:w="5670"/>
      </w:tblGrid>
      <w:tr w:rsidR="00500297" w:rsidRPr="00456167" w14:paraId="50E4D48C" w14:textId="77777777" w:rsidTr="00597E97">
        <w:trPr>
          <w:trHeight w:val="397"/>
        </w:trPr>
        <w:tc>
          <w:tcPr>
            <w:tcW w:w="3510" w:type="dxa"/>
            <w:shd w:val="clear" w:color="auto" w:fill="auto"/>
            <w:tcMar>
              <w:top w:w="0" w:type="dxa"/>
              <w:left w:w="108" w:type="dxa"/>
              <w:bottom w:w="0" w:type="dxa"/>
              <w:right w:w="108" w:type="dxa"/>
            </w:tcMar>
          </w:tcPr>
          <w:p w14:paraId="3DBB3C5A" w14:textId="77777777" w:rsidR="00500297" w:rsidRPr="00456167" w:rsidRDefault="00500297" w:rsidP="00456167">
            <w:pPr>
              <w:pStyle w:val="Standard"/>
              <w:snapToGrid w:val="0"/>
              <w:jc w:val="right"/>
              <w:rPr>
                <w:rFonts w:ascii="Arial" w:hAnsi="Arial" w:cs="Arial"/>
              </w:rPr>
            </w:pPr>
            <w:r w:rsidRPr="00456167">
              <w:rPr>
                <w:rFonts w:ascii="Arial" w:hAnsi="Arial" w:cs="Arial"/>
              </w:rPr>
              <w:t>naziv gospodarskega subjekta:</w:t>
            </w:r>
          </w:p>
        </w:tc>
        <w:tc>
          <w:tcPr>
            <w:tcW w:w="5670" w:type="dxa"/>
            <w:shd w:val="clear" w:color="auto" w:fill="auto"/>
            <w:tcMar>
              <w:top w:w="0" w:type="dxa"/>
              <w:left w:w="108" w:type="dxa"/>
              <w:bottom w:w="0" w:type="dxa"/>
              <w:right w:w="108" w:type="dxa"/>
            </w:tcMar>
          </w:tcPr>
          <w:p w14:paraId="53070F5A" w14:textId="77777777" w:rsidR="00500297" w:rsidRPr="00456167" w:rsidRDefault="00500297" w:rsidP="00456167">
            <w:pPr>
              <w:pStyle w:val="Standard"/>
              <w:snapToGrid w:val="0"/>
              <w:rPr>
                <w:rFonts w:ascii="Arial" w:hAnsi="Arial" w:cs="Arial"/>
              </w:rPr>
            </w:pPr>
          </w:p>
        </w:tc>
      </w:tr>
      <w:tr w:rsidR="00500297" w:rsidRPr="00456167" w14:paraId="14D54116" w14:textId="77777777" w:rsidTr="00597E97">
        <w:trPr>
          <w:trHeight w:val="397"/>
        </w:trPr>
        <w:tc>
          <w:tcPr>
            <w:tcW w:w="3510" w:type="dxa"/>
            <w:shd w:val="clear" w:color="auto" w:fill="auto"/>
            <w:tcMar>
              <w:top w:w="0" w:type="dxa"/>
              <w:left w:w="108" w:type="dxa"/>
              <w:bottom w:w="0" w:type="dxa"/>
              <w:right w:w="108" w:type="dxa"/>
            </w:tcMar>
          </w:tcPr>
          <w:p w14:paraId="75BAEB6D" w14:textId="77777777" w:rsidR="00500297" w:rsidRPr="00456167" w:rsidRDefault="00500297" w:rsidP="00456167">
            <w:pPr>
              <w:pStyle w:val="Standard"/>
              <w:snapToGrid w:val="0"/>
              <w:jc w:val="right"/>
              <w:rPr>
                <w:rFonts w:ascii="Arial" w:hAnsi="Arial" w:cs="Arial"/>
              </w:rPr>
            </w:pPr>
            <w:r w:rsidRPr="00456167">
              <w:rPr>
                <w:rFonts w:ascii="Arial" w:hAnsi="Arial" w:cs="Arial"/>
              </w:rPr>
              <w:t>naslov gospodarskega subjekta:</w:t>
            </w:r>
          </w:p>
        </w:tc>
        <w:tc>
          <w:tcPr>
            <w:tcW w:w="5670" w:type="dxa"/>
            <w:tcBorders>
              <w:top w:val="single" w:sz="4" w:space="0" w:color="000000"/>
            </w:tcBorders>
            <w:shd w:val="clear" w:color="auto" w:fill="auto"/>
            <w:tcMar>
              <w:top w:w="0" w:type="dxa"/>
              <w:left w:w="108" w:type="dxa"/>
              <w:bottom w:w="0" w:type="dxa"/>
              <w:right w:w="108" w:type="dxa"/>
            </w:tcMar>
          </w:tcPr>
          <w:p w14:paraId="1EE6BC5F" w14:textId="77777777" w:rsidR="00500297" w:rsidRPr="00456167" w:rsidRDefault="00500297" w:rsidP="00456167">
            <w:pPr>
              <w:pStyle w:val="Standard"/>
              <w:snapToGrid w:val="0"/>
              <w:rPr>
                <w:rFonts w:ascii="Arial" w:hAnsi="Arial" w:cs="Arial"/>
              </w:rPr>
            </w:pPr>
          </w:p>
        </w:tc>
      </w:tr>
      <w:tr w:rsidR="00500297" w:rsidRPr="00456167" w14:paraId="03015D55" w14:textId="77777777" w:rsidTr="00597E97">
        <w:trPr>
          <w:trHeight w:val="397"/>
        </w:trPr>
        <w:tc>
          <w:tcPr>
            <w:tcW w:w="3510" w:type="dxa"/>
            <w:shd w:val="clear" w:color="auto" w:fill="auto"/>
            <w:tcMar>
              <w:top w:w="0" w:type="dxa"/>
              <w:left w:w="108" w:type="dxa"/>
              <w:bottom w:w="0" w:type="dxa"/>
              <w:right w:w="108" w:type="dxa"/>
            </w:tcMar>
          </w:tcPr>
          <w:p w14:paraId="542EA1C9" w14:textId="77777777" w:rsidR="00500297" w:rsidRPr="00456167" w:rsidRDefault="00500297" w:rsidP="00456167">
            <w:pPr>
              <w:pStyle w:val="Standard"/>
              <w:snapToGrid w:val="0"/>
              <w:jc w:val="right"/>
              <w:rPr>
                <w:rFonts w:ascii="Arial" w:hAnsi="Arial" w:cs="Arial"/>
              </w:rPr>
            </w:pPr>
            <w:r w:rsidRPr="00456167">
              <w:rPr>
                <w:rFonts w:ascii="Arial" w:hAnsi="Arial" w:cs="Arial"/>
              </w:rPr>
              <w:t>kontaktna oseba:</w:t>
            </w:r>
          </w:p>
        </w:tc>
        <w:tc>
          <w:tcPr>
            <w:tcW w:w="5670" w:type="dxa"/>
            <w:tcBorders>
              <w:top w:val="single" w:sz="4" w:space="0" w:color="000000"/>
            </w:tcBorders>
            <w:shd w:val="clear" w:color="auto" w:fill="auto"/>
            <w:tcMar>
              <w:top w:w="0" w:type="dxa"/>
              <w:left w:w="108" w:type="dxa"/>
              <w:bottom w:w="0" w:type="dxa"/>
              <w:right w:w="108" w:type="dxa"/>
            </w:tcMar>
          </w:tcPr>
          <w:p w14:paraId="1C019016" w14:textId="77777777" w:rsidR="00500297" w:rsidRPr="00456167" w:rsidRDefault="00500297" w:rsidP="00456167">
            <w:pPr>
              <w:pStyle w:val="Standard"/>
              <w:snapToGrid w:val="0"/>
              <w:rPr>
                <w:rFonts w:ascii="Arial" w:hAnsi="Arial" w:cs="Arial"/>
              </w:rPr>
            </w:pPr>
          </w:p>
        </w:tc>
      </w:tr>
      <w:tr w:rsidR="00500297" w:rsidRPr="00456167" w14:paraId="6D579575" w14:textId="77777777" w:rsidTr="00597E97">
        <w:trPr>
          <w:trHeight w:val="397"/>
        </w:trPr>
        <w:tc>
          <w:tcPr>
            <w:tcW w:w="3510" w:type="dxa"/>
            <w:shd w:val="clear" w:color="auto" w:fill="auto"/>
            <w:tcMar>
              <w:top w:w="0" w:type="dxa"/>
              <w:left w:w="108" w:type="dxa"/>
              <w:bottom w:w="0" w:type="dxa"/>
              <w:right w:w="108" w:type="dxa"/>
            </w:tcMar>
          </w:tcPr>
          <w:p w14:paraId="66664857" w14:textId="73E5F0E2" w:rsidR="00500297" w:rsidRPr="00456167" w:rsidRDefault="00500297" w:rsidP="00456167">
            <w:pPr>
              <w:pStyle w:val="Standard"/>
              <w:snapToGrid w:val="0"/>
              <w:ind w:right="-108"/>
              <w:jc w:val="right"/>
              <w:rPr>
                <w:rFonts w:ascii="Arial" w:hAnsi="Arial" w:cs="Arial"/>
              </w:rPr>
            </w:pPr>
            <w:r w:rsidRPr="00456167">
              <w:rPr>
                <w:rFonts w:ascii="Arial" w:hAnsi="Arial" w:cs="Arial"/>
              </w:rPr>
              <w:t>elektronski naslov kontaktne</w:t>
            </w:r>
            <w:r w:rsidR="00597E97">
              <w:rPr>
                <w:rFonts w:ascii="Arial" w:hAnsi="Arial" w:cs="Arial"/>
              </w:rPr>
              <w:t xml:space="preserve">  </w:t>
            </w:r>
            <w:r w:rsidRPr="00456167">
              <w:rPr>
                <w:rFonts w:ascii="Arial" w:hAnsi="Arial" w:cs="Arial"/>
              </w:rPr>
              <w:t xml:space="preserve"> osebe:</w:t>
            </w:r>
          </w:p>
        </w:tc>
        <w:tc>
          <w:tcPr>
            <w:tcW w:w="5670" w:type="dxa"/>
            <w:tcBorders>
              <w:top w:val="single" w:sz="4" w:space="0" w:color="000000"/>
            </w:tcBorders>
            <w:shd w:val="clear" w:color="auto" w:fill="auto"/>
            <w:tcMar>
              <w:top w:w="0" w:type="dxa"/>
              <w:left w:w="108" w:type="dxa"/>
              <w:bottom w:w="0" w:type="dxa"/>
              <w:right w:w="108" w:type="dxa"/>
            </w:tcMar>
          </w:tcPr>
          <w:p w14:paraId="7CF20FDD" w14:textId="77777777" w:rsidR="00500297" w:rsidRPr="00456167" w:rsidRDefault="00500297" w:rsidP="00456167">
            <w:pPr>
              <w:pStyle w:val="Standard"/>
              <w:snapToGrid w:val="0"/>
              <w:rPr>
                <w:rFonts w:ascii="Arial" w:hAnsi="Arial" w:cs="Arial"/>
              </w:rPr>
            </w:pPr>
          </w:p>
        </w:tc>
      </w:tr>
      <w:tr w:rsidR="00500297" w:rsidRPr="00456167" w14:paraId="576335A8" w14:textId="77777777" w:rsidTr="00597E97">
        <w:trPr>
          <w:trHeight w:val="397"/>
        </w:trPr>
        <w:tc>
          <w:tcPr>
            <w:tcW w:w="3510" w:type="dxa"/>
            <w:shd w:val="clear" w:color="auto" w:fill="auto"/>
            <w:tcMar>
              <w:top w:w="0" w:type="dxa"/>
              <w:left w:w="108" w:type="dxa"/>
              <w:bottom w:w="0" w:type="dxa"/>
              <w:right w:w="108" w:type="dxa"/>
            </w:tcMar>
          </w:tcPr>
          <w:p w14:paraId="540D933A" w14:textId="77777777" w:rsidR="00500297" w:rsidRPr="00456167" w:rsidRDefault="00500297" w:rsidP="00456167">
            <w:pPr>
              <w:pStyle w:val="Standard"/>
              <w:snapToGrid w:val="0"/>
              <w:jc w:val="right"/>
              <w:rPr>
                <w:rFonts w:ascii="Arial" w:hAnsi="Arial" w:cs="Arial"/>
              </w:rPr>
            </w:pPr>
            <w:r w:rsidRPr="00456167">
              <w:rPr>
                <w:rFonts w:ascii="Arial" w:hAnsi="Arial" w:cs="Arial"/>
              </w:rPr>
              <w:t>telefon:</w:t>
            </w:r>
          </w:p>
        </w:tc>
        <w:tc>
          <w:tcPr>
            <w:tcW w:w="5670" w:type="dxa"/>
            <w:tcBorders>
              <w:top w:val="single" w:sz="4" w:space="0" w:color="000000"/>
            </w:tcBorders>
            <w:shd w:val="clear" w:color="auto" w:fill="auto"/>
            <w:tcMar>
              <w:top w:w="0" w:type="dxa"/>
              <w:left w:w="108" w:type="dxa"/>
              <w:bottom w:w="0" w:type="dxa"/>
              <w:right w:w="108" w:type="dxa"/>
            </w:tcMar>
          </w:tcPr>
          <w:p w14:paraId="27D5FD4D" w14:textId="77777777" w:rsidR="00500297" w:rsidRPr="00456167" w:rsidRDefault="00500297" w:rsidP="00456167">
            <w:pPr>
              <w:pStyle w:val="Standard"/>
              <w:snapToGrid w:val="0"/>
              <w:rPr>
                <w:rFonts w:ascii="Arial" w:hAnsi="Arial" w:cs="Arial"/>
              </w:rPr>
            </w:pPr>
          </w:p>
        </w:tc>
      </w:tr>
      <w:tr w:rsidR="00500297" w:rsidRPr="00456167" w14:paraId="33736D02" w14:textId="77777777" w:rsidTr="00597E97">
        <w:trPr>
          <w:trHeight w:val="397"/>
        </w:trPr>
        <w:tc>
          <w:tcPr>
            <w:tcW w:w="3510" w:type="dxa"/>
            <w:shd w:val="clear" w:color="auto" w:fill="auto"/>
            <w:tcMar>
              <w:top w:w="0" w:type="dxa"/>
              <w:left w:w="108" w:type="dxa"/>
              <w:bottom w:w="0" w:type="dxa"/>
              <w:right w:w="108" w:type="dxa"/>
            </w:tcMar>
          </w:tcPr>
          <w:p w14:paraId="140E6133" w14:textId="77777777" w:rsidR="00500297" w:rsidRPr="00456167" w:rsidRDefault="00500297" w:rsidP="00456167">
            <w:pPr>
              <w:pStyle w:val="Standard"/>
              <w:snapToGrid w:val="0"/>
              <w:jc w:val="right"/>
              <w:rPr>
                <w:rFonts w:ascii="Arial" w:hAnsi="Arial" w:cs="Arial"/>
              </w:rPr>
            </w:pPr>
            <w:proofErr w:type="spellStart"/>
            <w:r w:rsidRPr="00456167">
              <w:rPr>
                <w:rFonts w:ascii="Arial" w:hAnsi="Arial" w:cs="Arial"/>
              </w:rPr>
              <w:t>telefax</w:t>
            </w:r>
            <w:proofErr w:type="spellEnd"/>
            <w:r w:rsidRPr="00456167">
              <w:rPr>
                <w:rFonts w:ascii="Arial" w:hAnsi="Arial" w:cs="Arial"/>
              </w:rPr>
              <w:t>:</w:t>
            </w:r>
          </w:p>
        </w:tc>
        <w:tc>
          <w:tcPr>
            <w:tcW w:w="5670" w:type="dxa"/>
            <w:tcBorders>
              <w:top w:val="single" w:sz="4" w:space="0" w:color="000000"/>
            </w:tcBorders>
            <w:shd w:val="clear" w:color="auto" w:fill="auto"/>
            <w:tcMar>
              <w:top w:w="0" w:type="dxa"/>
              <w:left w:w="108" w:type="dxa"/>
              <w:bottom w:w="0" w:type="dxa"/>
              <w:right w:w="108" w:type="dxa"/>
            </w:tcMar>
          </w:tcPr>
          <w:p w14:paraId="06B39BFA" w14:textId="77777777" w:rsidR="00500297" w:rsidRPr="00456167" w:rsidRDefault="00500297" w:rsidP="00456167">
            <w:pPr>
              <w:pStyle w:val="Standard"/>
              <w:snapToGrid w:val="0"/>
              <w:rPr>
                <w:rFonts w:ascii="Arial" w:hAnsi="Arial" w:cs="Arial"/>
              </w:rPr>
            </w:pPr>
          </w:p>
        </w:tc>
      </w:tr>
      <w:tr w:rsidR="00500297" w:rsidRPr="00456167" w14:paraId="7AF298E7" w14:textId="77777777" w:rsidTr="00597E97">
        <w:trPr>
          <w:trHeight w:val="397"/>
        </w:trPr>
        <w:tc>
          <w:tcPr>
            <w:tcW w:w="3510" w:type="dxa"/>
            <w:shd w:val="clear" w:color="auto" w:fill="auto"/>
            <w:tcMar>
              <w:top w:w="0" w:type="dxa"/>
              <w:left w:w="108" w:type="dxa"/>
              <w:bottom w:w="0" w:type="dxa"/>
              <w:right w:w="108" w:type="dxa"/>
            </w:tcMar>
          </w:tcPr>
          <w:p w14:paraId="6E29BF7D" w14:textId="77777777" w:rsidR="00500297" w:rsidRPr="00456167" w:rsidRDefault="00500297" w:rsidP="00456167">
            <w:pPr>
              <w:pStyle w:val="Standard"/>
              <w:snapToGrid w:val="0"/>
              <w:jc w:val="right"/>
              <w:rPr>
                <w:rFonts w:ascii="Arial" w:hAnsi="Arial" w:cs="Arial"/>
              </w:rPr>
            </w:pPr>
            <w:r w:rsidRPr="00456167">
              <w:rPr>
                <w:rFonts w:ascii="Arial" w:hAnsi="Arial" w:cs="Arial"/>
              </w:rPr>
              <w:t>ID za DDV:</w:t>
            </w:r>
          </w:p>
        </w:tc>
        <w:tc>
          <w:tcPr>
            <w:tcW w:w="5670" w:type="dxa"/>
            <w:tcBorders>
              <w:top w:val="single" w:sz="4" w:space="0" w:color="000000"/>
            </w:tcBorders>
            <w:shd w:val="clear" w:color="auto" w:fill="auto"/>
            <w:tcMar>
              <w:top w:w="0" w:type="dxa"/>
              <w:left w:w="108" w:type="dxa"/>
              <w:bottom w:w="0" w:type="dxa"/>
              <w:right w:w="108" w:type="dxa"/>
            </w:tcMar>
          </w:tcPr>
          <w:p w14:paraId="52A40F7A" w14:textId="77777777" w:rsidR="00500297" w:rsidRPr="00456167" w:rsidRDefault="00500297" w:rsidP="00456167">
            <w:pPr>
              <w:spacing w:after="0"/>
              <w:rPr>
                <w:rFonts w:ascii="Arial" w:hAnsi="Arial" w:cs="Arial"/>
                <w:color w:val="auto"/>
              </w:rPr>
            </w:pPr>
          </w:p>
        </w:tc>
      </w:tr>
      <w:tr w:rsidR="00500297" w:rsidRPr="00456167" w14:paraId="4324D78A" w14:textId="77777777" w:rsidTr="00597E97">
        <w:trPr>
          <w:trHeight w:val="397"/>
        </w:trPr>
        <w:tc>
          <w:tcPr>
            <w:tcW w:w="3510" w:type="dxa"/>
            <w:shd w:val="clear" w:color="auto" w:fill="auto"/>
            <w:tcMar>
              <w:top w:w="0" w:type="dxa"/>
              <w:left w:w="108" w:type="dxa"/>
              <w:bottom w:w="0" w:type="dxa"/>
              <w:right w:w="108" w:type="dxa"/>
            </w:tcMar>
          </w:tcPr>
          <w:p w14:paraId="47E0D11A" w14:textId="77777777" w:rsidR="00500297" w:rsidRPr="00456167" w:rsidRDefault="00500297" w:rsidP="00456167">
            <w:pPr>
              <w:pStyle w:val="Standard"/>
              <w:snapToGrid w:val="0"/>
              <w:jc w:val="right"/>
              <w:rPr>
                <w:rFonts w:ascii="Arial" w:hAnsi="Arial" w:cs="Arial"/>
              </w:rPr>
            </w:pPr>
            <w:r w:rsidRPr="00456167">
              <w:rPr>
                <w:rFonts w:ascii="Arial" w:hAnsi="Arial" w:cs="Arial"/>
              </w:rPr>
              <w:t>matična številka gospodarskega subjekta:</w:t>
            </w:r>
          </w:p>
        </w:tc>
        <w:tc>
          <w:tcPr>
            <w:tcW w:w="5670" w:type="dxa"/>
            <w:tcBorders>
              <w:top w:val="single" w:sz="4" w:space="0" w:color="000000"/>
            </w:tcBorders>
            <w:shd w:val="clear" w:color="auto" w:fill="auto"/>
            <w:tcMar>
              <w:top w:w="0" w:type="dxa"/>
              <w:left w:w="108" w:type="dxa"/>
              <w:bottom w:w="0" w:type="dxa"/>
              <w:right w:w="108" w:type="dxa"/>
            </w:tcMar>
          </w:tcPr>
          <w:p w14:paraId="16C29D9A" w14:textId="77777777" w:rsidR="00500297" w:rsidRPr="00456167" w:rsidRDefault="00500297" w:rsidP="00456167">
            <w:pPr>
              <w:spacing w:after="0"/>
              <w:rPr>
                <w:rFonts w:ascii="Arial" w:hAnsi="Arial" w:cs="Arial"/>
                <w:color w:val="auto"/>
              </w:rPr>
            </w:pPr>
          </w:p>
        </w:tc>
      </w:tr>
      <w:tr w:rsidR="00500297" w:rsidRPr="00456167" w14:paraId="7B0F70F8" w14:textId="77777777" w:rsidTr="00597E97">
        <w:trPr>
          <w:trHeight w:val="397"/>
        </w:trPr>
        <w:tc>
          <w:tcPr>
            <w:tcW w:w="3510" w:type="dxa"/>
            <w:shd w:val="clear" w:color="auto" w:fill="auto"/>
            <w:tcMar>
              <w:top w:w="0" w:type="dxa"/>
              <w:left w:w="108" w:type="dxa"/>
              <w:bottom w:w="0" w:type="dxa"/>
              <w:right w:w="108" w:type="dxa"/>
            </w:tcMar>
          </w:tcPr>
          <w:p w14:paraId="776DA49E" w14:textId="77777777" w:rsidR="00500297" w:rsidRPr="00456167" w:rsidRDefault="00500297" w:rsidP="00456167">
            <w:pPr>
              <w:pStyle w:val="Standard"/>
              <w:snapToGrid w:val="0"/>
              <w:jc w:val="right"/>
              <w:rPr>
                <w:rFonts w:ascii="Arial" w:hAnsi="Arial" w:cs="Arial"/>
              </w:rPr>
            </w:pPr>
            <w:r w:rsidRPr="00456167">
              <w:rPr>
                <w:rFonts w:ascii="Arial" w:hAnsi="Arial" w:cs="Arial"/>
              </w:rPr>
              <w:t>št. transakcijskega računa:</w:t>
            </w:r>
          </w:p>
        </w:tc>
        <w:tc>
          <w:tcPr>
            <w:tcW w:w="5670" w:type="dxa"/>
            <w:tcBorders>
              <w:top w:val="single" w:sz="4" w:space="0" w:color="000000"/>
            </w:tcBorders>
            <w:shd w:val="clear" w:color="auto" w:fill="auto"/>
            <w:tcMar>
              <w:top w:w="0" w:type="dxa"/>
              <w:left w:w="108" w:type="dxa"/>
              <w:bottom w:w="0" w:type="dxa"/>
              <w:right w:w="108" w:type="dxa"/>
            </w:tcMar>
          </w:tcPr>
          <w:p w14:paraId="44513949" w14:textId="77777777" w:rsidR="00500297" w:rsidRPr="00456167" w:rsidRDefault="00500297" w:rsidP="00456167">
            <w:pPr>
              <w:pStyle w:val="Standard"/>
              <w:snapToGrid w:val="0"/>
              <w:rPr>
                <w:rFonts w:ascii="Arial" w:hAnsi="Arial" w:cs="Arial"/>
              </w:rPr>
            </w:pPr>
          </w:p>
        </w:tc>
      </w:tr>
      <w:tr w:rsidR="00500297" w:rsidRPr="00456167" w14:paraId="26178A9F" w14:textId="77777777" w:rsidTr="00597E97">
        <w:trPr>
          <w:trHeight w:val="397"/>
        </w:trPr>
        <w:tc>
          <w:tcPr>
            <w:tcW w:w="3510" w:type="dxa"/>
            <w:shd w:val="clear" w:color="auto" w:fill="auto"/>
            <w:tcMar>
              <w:top w:w="0" w:type="dxa"/>
              <w:left w:w="108" w:type="dxa"/>
              <w:bottom w:w="0" w:type="dxa"/>
              <w:right w:w="108" w:type="dxa"/>
            </w:tcMar>
          </w:tcPr>
          <w:p w14:paraId="1A6DD6ED" w14:textId="77777777" w:rsidR="00500297" w:rsidRPr="00456167" w:rsidRDefault="00557384" w:rsidP="00456167">
            <w:pPr>
              <w:pStyle w:val="Standard"/>
              <w:snapToGrid w:val="0"/>
              <w:jc w:val="right"/>
              <w:rPr>
                <w:rFonts w:ascii="Arial" w:hAnsi="Arial" w:cs="Arial"/>
              </w:rPr>
            </w:pPr>
            <w:r w:rsidRPr="00456167">
              <w:rPr>
                <w:rFonts w:ascii="Arial" w:hAnsi="Arial" w:cs="Arial"/>
              </w:rPr>
              <w:t xml:space="preserve">GOSPODARSKI SUBJEKT SODI MED </w:t>
            </w:r>
            <w:proofErr w:type="spellStart"/>
            <w:r w:rsidRPr="00456167">
              <w:rPr>
                <w:rFonts w:ascii="Arial" w:hAnsi="Arial" w:cs="Arial"/>
              </w:rPr>
              <w:t>MSP</w:t>
            </w:r>
            <w:proofErr w:type="spellEnd"/>
            <w:r w:rsidR="00500297" w:rsidRPr="00456167">
              <w:rPr>
                <w:rFonts w:ascii="Arial" w:hAnsi="Arial" w:cs="Arial"/>
              </w:rPr>
              <w:t>, kot je opredeljeno v Priporočilu Komisije 2003/361/ES</w:t>
            </w:r>
          </w:p>
        </w:tc>
        <w:tc>
          <w:tcPr>
            <w:tcW w:w="5670" w:type="dxa"/>
            <w:tcBorders>
              <w:top w:val="single" w:sz="4" w:space="0" w:color="000000"/>
            </w:tcBorders>
            <w:shd w:val="clear" w:color="auto" w:fill="auto"/>
            <w:tcMar>
              <w:top w:w="0" w:type="dxa"/>
              <w:left w:w="108" w:type="dxa"/>
              <w:bottom w:w="0" w:type="dxa"/>
              <w:right w:w="108" w:type="dxa"/>
            </w:tcMar>
          </w:tcPr>
          <w:tbl>
            <w:tblPr>
              <w:tblStyle w:val="Tabelamrea"/>
              <w:tblpPr w:leftFromText="141" w:rightFromText="141" w:vertAnchor="text" w:horzAnchor="margin" w:tblpXSpec="center" w:tblpY="259"/>
              <w:tblOverlap w:val="never"/>
              <w:tblW w:w="0" w:type="auto"/>
              <w:tblLayout w:type="fixed"/>
              <w:tblLook w:val="04A0" w:firstRow="1" w:lastRow="0" w:firstColumn="1" w:lastColumn="0" w:noHBand="0" w:noVBand="1"/>
            </w:tblPr>
            <w:tblGrid>
              <w:gridCol w:w="1117"/>
              <w:gridCol w:w="1117"/>
            </w:tblGrid>
            <w:tr w:rsidR="00597E97" w:rsidRPr="00456167" w14:paraId="4E73ACF5" w14:textId="77777777" w:rsidTr="00597E97">
              <w:tc>
                <w:tcPr>
                  <w:tcW w:w="1117" w:type="dxa"/>
                  <w:tcBorders>
                    <w:top w:val="single" w:sz="4" w:space="0" w:color="auto"/>
                  </w:tcBorders>
                </w:tcPr>
                <w:p w14:paraId="5F6A51FA" w14:textId="77777777" w:rsidR="00597E97" w:rsidRPr="00456167" w:rsidRDefault="00597E97" w:rsidP="00597E97">
                  <w:pPr>
                    <w:pStyle w:val="Standard"/>
                    <w:snapToGrid w:val="0"/>
                    <w:jc w:val="center"/>
                    <w:rPr>
                      <w:rFonts w:ascii="Arial" w:hAnsi="Arial" w:cs="Arial"/>
                    </w:rPr>
                  </w:pPr>
                  <w:r w:rsidRPr="00456167">
                    <w:rPr>
                      <w:rFonts w:ascii="Arial" w:hAnsi="Arial" w:cs="Arial"/>
                    </w:rPr>
                    <w:t>DA</w:t>
                  </w:r>
                </w:p>
              </w:tc>
              <w:tc>
                <w:tcPr>
                  <w:tcW w:w="1117" w:type="dxa"/>
                  <w:tcBorders>
                    <w:top w:val="single" w:sz="4" w:space="0" w:color="auto"/>
                  </w:tcBorders>
                </w:tcPr>
                <w:p w14:paraId="0CD7D0D8" w14:textId="77777777" w:rsidR="00597E97" w:rsidRPr="00456167" w:rsidRDefault="00597E97" w:rsidP="00597E97">
                  <w:pPr>
                    <w:pStyle w:val="Standard"/>
                    <w:snapToGrid w:val="0"/>
                    <w:jc w:val="center"/>
                    <w:rPr>
                      <w:rFonts w:ascii="Arial" w:hAnsi="Arial" w:cs="Arial"/>
                    </w:rPr>
                  </w:pPr>
                  <w:r w:rsidRPr="00456167">
                    <w:rPr>
                      <w:rFonts w:ascii="Arial" w:hAnsi="Arial" w:cs="Arial"/>
                    </w:rPr>
                    <w:t>NE</w:t>
                  </w:r>
                </w:p>
              </w:tc>
            </w:tr>
          </w:tbl>
          <w:p w14:paraId="31019E02" w14:textId="77777777" w:rsidR="00500297" w:rsidRPr="00456167" w:rsidRDefault="00500297" w:rsidP="00456167">
            <w:pPr>
              <w:pStyle w:val="Standard"/>
              <w:snapToGrid w:val="0"/>
              <w:rPr>
                <w:rFonts w:ascii="Arial" w:hAnsi="Arial" w:cs="Arial"/>
              </w:rPr>
            </w:pPr>
          </w:p>
        </w:tc>
      </w:tr>
      <w:tr w:rsidR="00500297" w:rsidRPr="00456167" w14:paraId="4C371D3C" w14:textId="77777777" w:rsidTr="00597E97">
        <w:trPr>
          <w:trHeight w:val="397"/>
        </w:trPr>
        <w:tc>
          <w:tcPr>
            <w:tcW w:w="3510" w:type="dxa"/>
            <w:shd w:val="clear" w:color="auto" w:fill="auto"/>
            <w:tcMar>
              <w:top w:w="0" w:type="dxa"/>
              <w:left w:w="108" w:type="dxa"/>
              <w:bottom w:w="0" w:type="dxa"/>
              <w:right w:w="108" w:type="dxa"/>
            </w:tcMar>
          </w:tcPr>
          <w:p w14:paraId="702DABB5" w14:textId="77777777" w:rsidR="00500297" w:rsidRPr="00456167" w:rsidRDefault="00500297" w:rsidP="00456167">
            <w:pPr>
              <w:pStyle w:val="Standard"/>
              <w:snapToGrid w:val="0"/>
              <w:jc w:val="right"/>
              <w:rPr>
                <w:rFonts w:ascii="Arial" w:hAnsi="Arial" w:cs="Arial"/>
              </w:rPr>
            </w:pPr>
          </w:p>
        </w:tc>
        <w:tc>
          <w:tcPr>
            <w:tcW w:w="5670" w:type="dxa"/>
            <w:shd w:val="clear" w:color="auto" w:fill="auto"/>
            <w:tcMar>
              <w:top w:w="0" w:type="dxa"/>
              <w:left w:w="108" w:type="dxa"/>
              <w:bottom w:w="0" w:type="dxa"/>
              <w:right w:w="108" w:type="dxa"/>
            </w:tcMar>
          </w:tcPr>
          <w:p w14:paraId="23213691" w14:textId="77777777" w:rsidR="00500297" w:rsidRPr="00456167" w:rsidRDefault="00500297" w:rsidP="00456167">
            <w:pPr>
              <w:pStyle w:val="Standard"/>
              <w:snapToGrid w:val="0"/>
              <w:rPr>
                <w:rFonts w:ascii="Arial" w:hAnsi="Arial" w:cs="Arial"/>
              </w:rPr>
            </w:pPr>
          </w:p>
        </w:tc>
      </w:tr>
      <w:tr w:rsidR="00500297" w:rsidRPr="00456167" w14:paraId="1CDB5EAC" w14:textId="77777777" w:rsidTr="00597E97">
        <w:trPr>
          <w:trHeight w:val="397"/>
        </w:trPr>
        <w:tc>
          <w:tcPr>
            <w:tcW w:w="3510" w:type="dxa"/>
            <w:shd w:val="clear" w:color="auto" w:fill="auto"/>
            <w:tcMar>
              <w:top w:w="0" w:type="dxa"/>
              <w:left w:w="108" w:type="dxa"/>
              <w:bottom w:w="0" w:type="dxa"/>
              <w:right w:w="108" w:type="dxa"/>
            </w:tcMar>
          </w:tcPr>
          <w:p w14:paraId="7969685A" w14:textId="6D973233" w:rsidR="00500297" w:rsidRPr="00456167" w:rsidRDefault="00500297" w:rsidP="00456167">
            <w:pPr>
              <w:pStyle w:val="Standard"/>
              <w:snapToGrid w:val="0"/>
              <w:jc w:val="right"/>
              <w:rPr>
                <w:rFonts w:ascii="Arial" w:hAnsi="Arial" w:cs="Arial"/>
              </w:rPr>
            </w:pPr>
            <w:r w:rsidRPr="00456167">
              <w:rPr>
                <w:rFonts w:ascii="Arial" w:hAnsi="Arial" w:cs="Arial"/>
              </w:rPr>
              <w:t>pooblaščena oseba za podpis ponudbe in</w:t>
            </w:r>
            <w:r w:rsidR="00D81658" w:rsidRPr="00456167">
              <w:rPr>
                <w:rFonts w:ascii="Arial" w:hAnsi="Arial" w:cs="Arial"/>
              </w:rPr>
              <w:t xml:space="preserve"> </w:t>
            </w:r>
            <w:r w:rsidR="00C61B17" w:rsidRPr="00456167">
              <w:rPr>
                <w:rFonts w:ascii="Arial" w:hAnsi="Arial" w:cs="Arial"/>
              </w:rPr>
              <w:t>okvirnega sporazuma</w:t>
            </w:r>
            <w:r w:rsidRPr="00456167">
              <w:rPr>
                <w:rFonts w:ascii="Arial" w:hAnsi="Arial" w:cs="Arial"/>
              </w:rPr>
              <w:t>:</w:t>
            </w:r>
          </w:p>
        </w:tc>
        <w:tc>
          <w:tcPr>
            <w:tcW w:w="5670" w:type="dxa"/>
            <w:tcBorders>
              <w:bottom w:val="single" w:sz="4" w:space="0" w:color="000000"/>
            </w:tcBorders>
            <w:shd w:val="clear" w:color="auto" w:fill="auto"/>
            <w:tcMar>
              <w:top w:w="0" w:type="dxa"/>
              <w:left w:w="108" w:type="dxa"/>
              <w:bottom w:w="0" w:type="dxa"/>
              <w:right w:w="108" w:type="dxa"/>
            </w:tcMar>
          </w:tcPr>
          <w:p w14:paraId="5BD53191" w14:textId="77777777" w:rsidR="00500297" w:rsidRPr="00456167" w:rsidRDefault="00500297" w:rsidP="00456167">
            <w:pPr>
              <w:pStyle w:val="Standard"/>
              <w:snapToGrid w:val="0"/>
              <w:rPr>
                <w:rFonts w:ascii="Arial" w:hAnsi="Arial" w:cs="Arial"/>
              </w:rPr>
            </w:pPr>
          </w:p>
        </w:tc>
      </w:tr>
    </w:tbl>
    <w:p w14:paraId="26CB9B8B" w14:textId="77777777" w:rsidR="00500297" w:rsidRPr="00456167" w:rsidRDefault="00500297" w:rsidP="00456167">
      <w:pPr>
        <w:pStyle w:val="Standard"/>
        <w:rPr>
          <w:rFonts w:ascii="Arial" w:hAnsi="Arial" w:cs="Arial"/>
        </w:rPr>
      </w:pPr>
    </w:p>
    <w:p w14:paraId="6C1AD9AB" w14:textId="77777777" w:rsidR="00500297" w:rsidRPr="00456167" w:rsidRDefault="00500297" w:rsidP="00456167">
      <w:pPr>
        <w:pStyle w:val="Standard"/>
        <w:rPr>
          <w:rFonts w:ascii="Arial" w:hAnsi="Arial" w:cs="Arial"/>
        </w:rPr>
      </w:pPr>
      <w:r w:rsidRPr="00456167">
        <w:rPr>
          <w:rFonts w:ascii="Arial" w:hAnsi="Arial" w:cs="Arial"/>
        </w:rPr>
        <w:t>OSEBE, KI SO člani upravnega, vodstvenega ali nadzornega organa tega gospodarskega subjekta ali ki imajo pooblastila za njegovo zastopanje ali odločanje ali nadzor v njem*:</w:t>
      </w: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500297" w:rsidRPr="00456167" w14:paraId="3CA1FD81" w14:textId="77777777" w:rsidTr="006C17A8">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1D5B79" w14:textId="77777777" w:rsidR="00500297" w:rsidRPr="00456167" w:rsidRDefault="00500297" w:rsidP="00456167">
            <w:pPr>
              <w:pStyle w:val="Standard"/>
              <w:snapToGrid w:val="0"/>
              <w:rPr>
                <w:rFonts w:ascii="Arial" w:hAnsi="Arial" w:cs="Arial"/>
              </w:rPr>
            </w:pPr>
            <w:r w:rsidRPr="00456167">
              <w:rPr>
                <w:rFonts w:ascii="Arial" w:hAnsi="Arial" w:cs="Arial"/>
              </w:rPr>
              <w:t>1</w:t>
            </w:r>
          </w:p>
        </w:tc>
        <w:bookmarkStart w:id="10"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B0F97"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"Besedilo73"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10"/>
          </w:p>
        </w:tc>
      </w:tr>
      <w:tr w:rsidR="00500297" w:rsidRPr="00456167" w14:paraId="00A60ADD" w14:textId="77777777" w:rsidTr="006C17A8">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871C0D" w14:textId="77777777" w:rsidR="00500297" w:rsidRPr="00456167" w:rsidRDefault="00500297" w:rsidP="00456167">
            <w:pPr>
              <w:pStyle w:val="Standard"/>
              <w:snapToGrid w:val="0"/>
              <w:rPr>
                <w:rFonts w:ascii="Arial" w:hAnsi="Arial" w:cs="Arial"/>
              </w:rPr>
            </w:pPr>
            <w:r w:rsidRPr="00456167">
              <w:rPr>
                <w:rFonts w:ascii="Arial" w:hAnsi="Arial" w:cs="Arial"/>
              </w:rPr>
              <w:t>2</w:t>
            </w:r>
          </w:p>
        </w:tc>
        <w:bookmarkStart w:id="11"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BDE90"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"Besedilo74"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11"/>
          </w:p>
        </w:tc>
      </w:tr>
      <w:tr w:rsidR="00500297" w:rsidRPr="00456167" w14:paraId="70584AD5" w14:textId="77777777" w:rsidTr="006C17A8">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FB7DDF" w14:textId="77777777" w:rsidR="00500297" w:rsidRPr="00456167" w:rsidRDefault="00500297" w:rsidP="00456167">
            <w:pPr>
              <w:pStyle w:val="Standard"/>
              <w:snapToGrid w:val="0"/>
              <w:rPr>
                <w:rFonts w:ascii="Arial" w:hAnsi="Arial" w:cs="Arial"/>
              </w:rPr>
            </w:pPr>
            <w:r w:rsidRPr="00456167">
              <w:rPr>
                <w:rFonts w:ascii="Arial" w:hAnsi="Arial" w:cs="Arial"/>
              </w:rPr>
              <w:t>3</w:t>
            </w:r>
          </w:p>
        </w:tc>
        <w:bookmarkStart w:id="12"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8E00E"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"Besedilo75"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12"/>
          </w:p>
        </w:tc>
      </w:tr>
      <w:tr w:rsidR="00500297" w:rsidRPr="00456167" w14:paraId="19DAEC13" w14:textId="77777777" w:rsidTr="006C17A8">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3BADBE" w14:textId="77777777" w:rsidR="00500297" w:rsidRPr="00456167" w:rsidRDefault="00500297" w:rsidP="00456167">
            <w:pPr>
              <w:pStyle w:val="Standard"/>
              <w:snapToGrid w:val="0"/>
              <w:rPr>
                <w:rFonts w:ascii="Arial" w:hAnsi="Arial" w:cs="Arial"/>
              </w:rPr>
            </w:pPr>
            <w:r w:rsidRPr="00456167">
              <w:rPr>
                <w:rFonts w:ascii="Arial" w:hAnsi="Arial" w:cs="Arial"/>
              </w:rPr>
              <w:t>4</w:t>
            </w:r>
          </w:p>
        </w:tc>
        <w:bookmarkStart w:id="13"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4F5EA"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"Besedilo76"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13"/>
          </w:p>
        </w:tc>
      </w:tr>
      <w:tr w:rsidR="00500297" w:rsidRPr="00456167" w14:paraId="79754F72" w14:textId="77777777" w:rsidTr="006C17A8">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9F551D" w14:textId="77777777" w:rsidR="00500297" w:rsidRPr="00456167" w:rsidRDefault="00500297" w:rsidP="00456167">
            <w:pPr>
              <w:pStyle w:val="Standard"/>
              <w:snapToGrid w:val="0"/>
              <w:rPr>
                <w:rFonts w:ascii="Arial" w:hAnsi="Arial" w:cs="Arial"/>
              </w:rPr>
            </w:pPr>
            <w:r w:rsidRPr="00456167">
              <w:rPr>
                <w:rFonts w:ascii="Arial" w:hAnsi="Arial" w:cs="Arial"/>
              </w:rPr>
              <w:t>5</w:t>
            </w:r>
          </w:p>
        </w:tc>
        <w:bookmarkStart w:id="14"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12CED"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"Besedilo77"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14"/>
          </w:p>
        </w:tc>
      </w:tr>
    </w:tbl>
    <w:p w14:paraId="2475AFF8" w14:textId="77777777" w:rsidR="00500297" w:rsidRPr="00456167" w:rsidRDefault="00500297" w:rsidP="00456167">
      <w:pPr>
        <w:pStyle w:val="Standard"/>
        <w:rPr>
          <w:rFonts w:ascii="Arial" w:hAnsi="Arial" w:cs="Arial"/>
        </w:rPr>
      </w:pPr>
      <w:r w:rsidRPr="00456167">
        <w:rPr>
          <w:rFonts w:ascii="Arial" w:hAnsi="Arial" w:cs="Arial"/>
        </w:rPr>
        <w:t>*V primeru, da je teh oseb več, se seznam oseb priloži ločeno za prilogo št. 2.</w:t>
      </w:r>
    </w:p>
    <w:p w14:paraId="51EC71C4" w14:textId="77777777" w:rsidR="00131729" w:rsidRPr="00456167" w:rsidRDefault="00131729" w:rsidP="00456167">
      <w:pPr>
        <w:pStyle w:val="Standard"/>
        <w:rPr>
          <w:rFonts w:ascii="Arial" w:hAnsi="Arial" w:cs="Arial"/>
        </w:rPr>
      </w:pPr>
    </w:p>
    <w:p w14:paraId="76D560A3" w14:textId="3356B1BF" w:rsidR="00131729" w:rsidRPr="00456167" w:rsidRDefault="00131729" w:rsidP="000B7161">
      <w:pPr>
        <w:pStyle w:val="Standard"/>
        <w:rPr>
          <w:rFonts w:ascii="Arial" w:hAnsi="Arial" w:cs="Arial"/>
          <w:b/>
          <w:bCs/>
        </w:rPr>
      </w:pPr>
      <w:r w:rsidRPr="00456167">
        <w:rPr>
          <w:rFonts w:ascii="Arial" w:hAnsi="Arial" w:cs="Arial"/>
          <w:b/>
          <w:bCs/>
        </w:rPr>
        <w:t xml:space="preserve">VLOGA PRI PREDMETNEM JAVNEM NAROČILU </w:t>
      </w:r>
      <w:r w:rsidR="000B7161">
        <w:rPr>
          <w:rFonts w:ascii="Arial" w:hAnsi="Arial" w:cs="Arial"/>
          <w:b/>
          <w:bCs/>
        </w:rPr>
        <w:t xml:space="preserve"> - ponudbo oddajamo </w:t>
      </w:r>
      <w:r w:rsidRPr="00456167">
        <w:rPr>
          <w:rFonts w:ascii="Arial" w:hAnsi="Arial" w:cs="Arial"/>
          <w:b/>
          <w:bCs/>
        </w:rPr>
        <w:t>(ustrezno obkrožite)</w:t>
      </w:r>
      <w:r w:rsidR="000B7161" w:rsidRPr="000B7161">
        <w:rPr>
          <w:rFonts w:ascii="Arial" w:hAnsi="Arial" w:cs="Arial"/>
          <w:b/>
          <w:bCs/>
        </w:rPr>
        <w:t xml:space="preserve"> </w:t>
      </w:r>
      <w:r w:rsidR="000B7161">
        <w:rPr>
          <w:rFonts w:ascii="Arial" w:hAnsi="Arial" w:cs="Arial"/>
          <w:b/>
          <w:bCs/>
        </w:rPr>
        <w:t>:</w:t>
      </w:r>
    </w:p>
    <w:p w14:paraId="72E957C1" w14:textId="77777777" w:rsidR="00131729" w:rsidRPr="00456167" w:rsidRDefault="00131729" w:rsidP="00456167">
      <w:pPr>
        <w:pStyle w:val="Standard"/>
        <w:jc w:val="center"/>
        <w:rPr>
          <w:rFonts w:ascii="Arial" w:hAnsi="Arial" w:cs="Arial"/>
          <w:b/>
          <w:bCs/>
        </w:rPr>
      </w:pPr>
    </w:p>
    <w:tbl>
      <w:tblPr>
        <w:tblW w:w="0" w:type="auto"/>
        <w:jc w:val="center"/>
        <w:tblLook w:val="00A0" w:firstRow="1" w:lastRow="0" w:firstColumn="1" w:lastColumn="0" w:noHBand="0" w:noVBand="0"/>
      </w:tblPr>
      <w:tblGrid>
        <w:gridCol w:w="2127"/>
        <w:gridCol w:w="2126"/>
        <w:gridCol w:w="2268"/>
        <w:gridCol w:w="2268"/>
      </w:tblGrid>
      <w:tr w:rsidR="000B7161" w:rsidRPr="00456167" w14:paraId="3E1C42F0" w14:textId="64965A12" w:rsidTr="003606E9">
        <w:trPr>
          <w:jc w:val="center"/>
        </w:trPr>
        <w:tc>
          <w:tcPr>
            <w:tcW w:w="2127" w:type="dxa"/>
            <w:vAlign w:val="center"/>
          </w:tcPr>
          <w:p w14:paraId="7CD881C4" w14:textId="24784C0A" w:rsidR="000B7161" w:rsidRPr="00456167" w:rsidRDefault="000B7161" w:rsidP="00F4341D">
            <w:pPr>
              <w:tabs>
                <w:tab w:val="right" w:pos="2556"/>
                <w:tab w:val="right" w:pos="9017"/>
              </w:tabs>
              <w:spacing w:after="0"/>
              <w:ind w:right="6"/>
              <w:jc w:val="center"/>
              <w:rPr>
                <w:rFonts w:ascii="Arial" w:hAnsi="Arial" w:cs="Arial"/>
                <w:b/>
                <w:bCs/>
                <w:color w:val="auto"/>
              </w:rPr>
            </w:pPr>
            <w:r>
              <w:rPr>
                <w:rFonts w:ascii="Arial" w:hAnsi="Arial" w:cs="Arial"/>
                <w:b/>
                <w:bCs/>
                <w:color w:val="auto"/>
              </w:rPr>
              <w:t>samostojno</w:t>
            </w:r>
          </w:p>
        </w:tc>
        <w:tc>
          <w:tcPr>
            <w:tcW w:w="2126" w:type="dxa"/>
            <w:vAlign w:val="center"/>
          </w:tcPr>
          <w:p w14:paraId="07BE0E51" w14:textId="318654E8" w:rsidR="000B7161" w:rsidRPr="00456167" w:rsidRDefault="000B7161" w:rsidP="00F4341D">
            <w:pPr>
              <w:tabs>
                <w:tab w:val="right" w:pos="2556"/>
                <w:tab w:val="right" w:pos="9017"/>
              </w:tabs>
              <w:spacing w:after="0"/>
              <w:ind w:right="6"/>
              <w:jc w:val="center"/>
              <w:rPr>
                <w:rFonts w:ascii="Arial" w:hAnsi="Arial" w:cs="Arial"/>
                <w:b/>
                <w:bCs/>
                <w:color w:val="auto"/>
              </w:rPr>
            </w:pPr>
            <w:r>
              <w:rPr>
                <w:rFonts w:ascii="Arial" w:hAnsi="Arial" w:cs="Arial"/>
                <w:b/>
                <w:bCs/>
                <w:color w:val="auto"/>
              </w:rPr>
              <w:t>skupna ponudba</w:t>
            </w:r>
          </w:p>
        </w:tc>
        <w:tc>
          <w:tcPr>
            <w:tcW w:w="2268" w:type="dxa"/>
            <w:vAlign w:val="center"/>
          </w:tcPr>
          <w:p w14:paraId="18F749BF" w14:textId="43B8DA30" w:rsidR="000B7161" w:rsidRPr="00456167" w:rsidRDefault="000B7161" w:rsidP="00F4341D">
            <w:pPr>
              <w:tabs>
                <w:tab w:val="right" w:pos="2556"/>
                <w:tab w:val="right" w:pos="9017"/>
              </w:tabs>
              <w:spacing w:after="0"/>
              <w:ind w:right="6"/>
              <w:jc w:val="center"/>
              <w:rPr>
                <w:rFonts w:ascii="Arial" w:hAnsi="Arial" w:cs="Arial"/>
                <w:b/>
                <w:bCs/>
                <w:color w:val="auto"/>
              </w:rPr>
            </w:pPr>
            <w:r>
              <w:rPr>
                <w:rFonts w:ascii="Arial" w:hAnsi="Arial" w:cs="Arial"/>
                <w:b/>
                <w:bCs/>
                <w:color w:val="auto"/>
              </w:rPr>
              <w:t>s podizvajalci</w:t>
            </w:r>
          </w:p>
        </w:tc>
        <w:tc>
          <w:tcPr>
            <w:tcW w:w="2268" w:type="dxa"/>
          </w:tcPr>
          <w:p w14:paraId="770A4BF0" w14:textId="3F92F08D" w:rsidR="000B7161" w:rsidRDefault="000B7161" w:rsidP="00F4341D">
            <w:pPr>
              <w:tabs>
                <w:tab w:val="right" w:pos="2556"/>
                <w:tab w:val="right" w:pos="9017"/>
              </w:tabs>
              <w:spacing w:after="0"/>
              <w:ind w:right="6"/>
              <w:jc w:val="center"/>
              <w:rPr>
                <w:rFonts w:ascii="Arial" w:hAnsi="Arial" w:cs="Arial"/>
                <w:b/>
                <w:bCs/>
                <w:color w:val="auto"/>
              </w:rPr>
            </w:pPr>
            <w:r>
              <w:rPr>
                <w:rFonts w:ascii="Arial" w:hAnsi="Arial" w:cs="Arial"/>
                <w:b/>
                <w:bCs/>
                <w:color w:val="auto"/>
              </w:rPr>
              <w:t>uporaba zmogljivosti drugih subjektov</w:t>
            </w:r>
          </w:p>
        </w:tc>
      </w:tr>
    </w:tbl>
    <w:p w14:paraId="1758433C" w14:textId="77777777" w:rsidR="004E686C" w:rsidRDefault="004E686C" w:rsidP="00456167">
      <w:pPr>
        <w:pStyle w:val="Standard"/>
        <w:rPr>
          <w:rFonts w:ascii="Arial" w:hAnsi="Arial" w:cs="Arial"/>
        </w:rPr>
      </w:pPr>
    </w:p>
    <w:p w14:paraId="0803E930" w14:textId="77777777" w:rsidR="00F4341D" w:rsidRDefault="00F4341D" w:rsidP="00456167">
      <w:pPr>
        <w:pStyle w:val="Standard"/>
        <w:rPr>
          <w:rFonts w:ascii="Arial" w:hAnsi="Arial" w:cs="Arial"/>
        </w:rPr>
      </w:pPr>
    </w:p>
    <w:p w14:paraId="19159B00" w14:textId="77777777" w:rsidR="00F4341D" w:rsidRDefault="00F4341D" w:rsidP="00456167">
      <w:pPr>
        <w:pStyle w:val="Standard"/>
        <w:rPr>
          <w:rFonts w:ascii="Arial" w:hAnsi="Arial" w:cs="Arial"/>
        </w:rPr>
      </w:pPr>
    </w:p>
    <w:p w14:paraId="6CE80A31" w14:textId="16EF27AB" w:rsidR="00F4341D" w:rsidRDefault="00F4341D" w:rsidP="00456167">
      <w:pPr>
        <w:pStyle w:val="Standard"/>
        <w:rPr>
          <w:rFonts w:ascii="Arial" w:hAnsi="Arial" w:cs="Arial"/>
        </w:rPr>
      </w:pPr>
    </w:p>
    <w:p w14:paraId="6FD194A0" w14:textId="563F9F3B" w:rsidR="00782BD8" w:rsidRDefault="00782BD8" w:rsidP="00456167">
      <w:pPr>
        <w:pStyle w:val="Standard"/>
        <w:rPr>
          <w:rFonts w:ascii="Arial" w:hAnsi="Arial" w:cs="Arial"/>
        </w:rPr>
      </w:pPr>
    </w:p>
    <w:p w14:paraId="61CC83DB" w14:textId="77777777" w:rsidR="00782BD8" w:rsidRPr="00456167" w:rsidRDefault="00782BD8" w:rsidP="00456167">
      <w:pPr>
        <w:pStyle w:val="Standard"/>
        <w:rPr>
          <w:rFonts w:ascii="Arial" w:hAnsi="Arial" w:cs="Arial"/>
        </w:rPr>
      </w:pPr>
    </w:p>
    <w:p w14:paraId="5D40D79D" w14:textId="77777777" w:rsidR="003B6235" w:rsidRPr="00456167" w:rsidRDefault="003B6235" w:rsidP="00456167">
      <w:pPr>
        <w:pStyle w:val="Standard"/>
        <w:rPr>
          <w:rFonts w:ascii="Arial" w:hAnsi="Arial" w:cs="Arial"/>
        </w:rPr>
      </w:pPr>
      <w:r w:rsidRPr="00456167">
        <w:rPr>
          <w:rFonts w:ascii="Arial" w:hAnsi="Arial" w:cs="Arial"/>
        </w:rPr>
        <w:t>Če ima ponudnik sedež v drugi državi, mora navesti svojega pooblaščenca(-ko) za vročitve, v skladu z določbami Zakona o splošnem upravnem postopku (Uradni list RS, št. 24/06-</w:t>
      </w:r>
      <w:proofErr w:type="spellStart"/>
      <w:r w:rsidRPr="00456167">
        <w:rPr>
          <w:rFonts w:ascii="Arial" w:hAnsi="Arial" w:cs="Arial"/>
        </w:rPr>
        <w:t>UPB2</w:t>
      </w:r>
      <w:proofErr w:type="spellEnd"/>
      <w:r w:rsidRPr="00456167">
        <w:rPr>
          <w:rFonts w:ascii="Arial" w:hAnsi="Arial" w:cs="Arial"/>
        </w:rPr>
        <w:t>, 105/06-ZUS-1, 126/07, 65/08, 8/10 in 82/13; v nadaljevanju: ZUP):</w:t>
      </w:r>
    </w:p>
    <w:p w14:paraId="1B9C877E" w14:textId="77777777" w:rsidR="003B6235" w:rsidRPr="00456167" w:rsidRDefault="003B6235" w:rsidP="00456167">
      <w:pPr>
        <w:pStyle w:val="Standard"/>
        <w:rPr>
          <w:rFonts w:ascii="Arial" w:hAnsi="Arial" w:cs="Arial"/>
        </w:rPr>
      </w:pPr>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3B6235" w:rsidRPr="00456167" w14:paraId="39D73668" w14:textId="77777777" w:rsidTr="00BF3D68">
        <w:trPr>
          <w:trHeight w:val="397"/>
        </w:trPr>
        <w:tc>
          <w:tcPr>
            <w:tcW w:w="3369" w:type="dxa"/>
            <w:shd w:val="clear" w:color="auto" w:fill="auto"/>
            <w:tcMar>
              <w:top w:w="0" w:type="dxa"/>
              <w:left w:w="108" w:type="dxa"/>
              <w:bottom w:w="0" w:type="dxa"/>
              <w:right w:w="108" w:type="dxa"/>
            </w:tcMar>
          </w:tcPr>
          <w:p w14:paraId="5F069E00" w14:textId="77777777" w:rsidR="003B6235" w:rsidRPr="00456167" w:rsidRDefault="003B6235" w:rsidP="00456167">
            <w:pPr>
              <w:pStyle w:val="Standard"/>
              <w:rPr>
                <w:rFonts w:ascii="Arial" w:hAnsi="Arial" w:cs="Arial"/>
              </w:rPr>
            </w:pPr>
            <w:r w:rsidRPr="00456167">
              <w:rPr>
                <w:rFonts w:ascii="Arial" w:hAnsi="Arial" w:cs="Arial"/>
              </w:rPr>
              <w:t>naziv pooblaščenca za vročanje:</w:t>
            </w:r>
          </w:p>
        </w:tc>
        <w:tc>
          <w:tcPr>
            <w:tcW w:w="5811" w:type="dxa"/>
            <w:shd w:val="clear" w:color="auto" w:fill="auto"/>
            <w:tcMar>
              <w:top w:w="0" w:type="dxa"/>
              <w:left w:w="108" w:type="dxa"/>
              <w:bottom w:w="0" w:type="dxa"/>
              <w:right w:w="108" w:type="dxa"/>
            </w:tcMar>
          </w:tcPr>
          <w:p w14:paraId="1BE84CCE" w14:textId="77777777" w:rsidR="003B6235" w:rsidRPr="00456167" w:rsidRDefault="003B6235" w:rsidP="00456167">
            <w:pPr>
              <w:pStyle w:val="Standard"/>
              <w:rPr>
                <w:rFonts w:ascii="Arial" w:hAnsi="Arial" w:cs="Arial"/>
              </w:rPr>
            </w:pPr>
          </w:p>
        </w:tc>
      </w:tr>
      <w:tr w:rsidR="003B6235" w:rsidRPr="00456167" w14:paraId="63B1790F" w14:textId="77777777" w:rsidTr="00BF3D68">
        <w:trPr>
          <w:trHeight w:val="397"/>
        </w:trPr>
        <w:tc>
          <w:tcPr>
            <w:tcW w:w="3369" w:type="dxa"/>
            <w:shd w:val="clear" w:color="auto" w:fill="auto"/>
            <w:tcMar>
              <w:top w:w="0" w:type="dxa"/>
              <w:left w:w="108" w:type="dxa"/>
              <w:bottom w:w="0" w:type="dxa"/>
              <w:right w:w="108" w:type="dxa"/>
            </w:tcMar>
          </w:tcPr>
          <w:p w14:paraId="104EF6C5" w14:textId="77777777" w:rsidR="003B6235" w:rsidRPr="00456167" w:rsidRDefault="003B6235" w:rsidP="00456167">
            <w:pPr>
              <w:pStyle w:val="Standard"/>
              <w:rPr>
                <w:rFonts w:ascii="Arial" w:hAnsi="Arial" w:cs="Arial"/>
              </w:rPr>
            </w:pPr>
            <w:r w:rsidRPr="00456167">
              <w:rPr>
                <w:rFonts w:ascii="Arial" w:hAnsi="Arial" w:cs="Arial"/>
              </w:rPr>
              <w:t>naslov pooblaščenca za vročanje:</w:t>
            </w:r>
          </w:p>
        </w:tc>
        <w:tc>
          <w:tcPr>
            <w:tcW w:w="5811" w:type="dxa"/>
            <w:tcBorders>
              <w:top w:val="single" w:sz="4" w:space="0" w:color="000000"/>
            </w:tcBorders>
            <w:shd w:val="clear" w:color="auto" w:fill="auto"/>
            <w:tcMar>
              <w:top w:w="0" w:type="dxa"/>
              <w:left w:w="108" w:type="dxa"/>
              <w:bottom w:w="0" w:type="dxa"/>
              <w:right w:w="108" w:type="dxa"/>
            </w:tcMar>
          </w:tcPr>
          <w:p w14:paraId="405DA5E1" w14:textId="77777777" w:rsidR="003B6235" w:rsidRPr="00456167" w:rsidRDefault="003B6235" w:rsidP="00456167">
            <w:pPr>
              <w:pStyle w:val="Standard"/>
              <w:rPr>
                <w:rFonts w:ascii="Arial" w:hAnsi="Arial" w:cs="Arial"/>
              </w:rPr>
            </w:pPr>
          </w:p>
        </w:tc>
      </w:tr>
      <w:tr w:rsidR="003B6235" w:rsidRPr="00456167" w14:paraId="63C89EBD" w14:textId="77777777" w:rsidTr="00BF3D68">
        <w:trPr>
          <w:trHeight w:val="397"/>
        </w:trPr>
        <w:tc>
          <w:tcPr>
            <w:tcW w:w="3369" w:type="dxa"/>
            <w:shd w:val="clear" w:color="auto" w:fill="auto"/>
            <w:tcMar>
              <w:top w:w="0" w:type="dxa"/>
              <w:left w:w="108" w:type="dxa"/>
              <w:bottom w:w="0" w:type="dxa"/>
              <w:right w:w="108" w:type="dxa"/>
            </w:tcMar>
          </w:tcPr>
          <w:p w14:paraId="2A7E29DD" w14:textId="77777777" w:rsidR="003B6235" w:rsidRPr="00456167" w:rsidRDefault="003B6235" w:rsidP="00456167">
            <w:pPr>
              <w:pStyle w:val="Standard"/>
              <w:rPr>
                <w:rFonts w:ascii="Arial" w:hAnsi="Arial" w:cs="Arial"/>
              </w:rPr>
            </w:pPr>
            <w:r w:rsidRPr="00456167">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4518CEF6" w14:textId="77777777" w:rsidR="003B6235" w:rsidRPr="00456167" w:rsidRDefault="003B6235" w:rsidP="00456167">
            <w:pPr>
              <w:pStyle w:val="Standard"/>
              <w:rPr>
                <w:rFonts w:ascii="Arial" w:hAnsi="Arial" w:cs="Arial"/>
              </w:rPr>
            </w:pPr>
          </w:p>
        </w:tc>
      </w:tr>
      <w:tr w:rsidR="003B6235" w:rsidRPr="00456167" w14:paraId="59D9B515" w14:textId="77777777" w:rsidTr="00BF3D68">
        <w:trPr>
          <w:trHeight w:val="397"/>
        </w:trPr>
        <w:tc>
          <w:tcPr>
            <w:tcW w:w="3369" w:type="dxa"/>
            <w:shd w:val="clear" w:color="auto" w:fill="auto"/>
            <w:tcMar>
              <w:top w:w="0" w:type="dxa"/>
              <w:left w:w="108" w:type="dxa"/>
              <w:bottom w:w="0" w:type="dxa"/>
              <w:right w:w="108" w:type="dxa"/>
            </w:tcMar>
          </w:tcPr>
          <w:p w14:paraId="227E9DAA" w14:textId="77777777" w:rsidR="003B6235" w:rsidRPr="00456167" w:rsidRDefault="003B6235" w:rsidP="00456167">
            <w:pPr>
              <w:pStyle w:val="Standard"/>
              <w:rPr>
                <w:rFonts w:ascii="Arial" w:hAnsi="Arial" w:cs="Arial"/>
              </w:rPr>
            </w:pPr>
            <w:r w:rsidRPr="00456167">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6E7356E6" w14:textId="77777777" w:rsidR="003B6235" w:rsidRPr="00456167" w:rsidRDefault="003B6235" w:rsidP="00456167">
            <w:pPr>
              <w:pStyle w:val="Standard"/>
              <w:rPr>
                <w:rFonts w:ascii="Arial" w:hAnsi="Arial" w:cs="Arial"/>
              </w:rPr>
            </w:pPr>
          </w:p>
        </w:tc>
      </w:tr>
      <w:tr w:rsidR="003B6235" w:rsidRPr="00456167" w14:paraId="53315A58" w14:textId="77777777" w:rsidTr="00BF3D68">
        <w:trPr>
          <w:trHeight w:val="397"/>
        </w:trPr>
        <w:tc>
          <w:tcPr>
            <w:tcW w:w="3369" w:type="dxa"/>
            <w:shd w:val="clear" w:color="auto" w:fill="auto"/>
            <w:tcMar>
              <w:top w:w="0" w:type="dxa"/>
              <w:left w:w="108" w:type="dxa"/>
              <w:bottom w:w="0" w:type="dxa"/>
              <w:right w:w="108" w:type="dxa"/>
            </w:tcMar>
          </w:tcPr>
          <w:p w14:paraId="1004C677" w14:textId="77777777" w:rsidR="003B6235" w:rsidRPr="00456167" w:rsidRDefault="003B6235" w:rsidP="00456167">
            <w:pPr>
              <w:pStyle w:val="Standard"/>
              <w:rPr>
                <w:rFonts w:ascii="Arial" w:hAnsi="Arial" w:cs="Arial"/>
              </w:rPr>
            </w:pPr>
            <w:r w:rsidRPr="00456167">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223E82EC" w14:textId="77777777" w:rsidR="003B6235" w:rsidRPr="00456167" w:rsidRDefault="003B6235" w:rsidP="00456167">
            <w:pPr>
              <w:pStyle w:val="Standard"/>
              <w:rPr>
                <w:rFonts w:ascii="Arial" w:hAnsi="Arial" w:cs="Arial"/>
              </w:rPr>
            </w:pPr>
          </w:p>
        </w:tc>
      </w:tr>
      <w:tr w:rsidR="003B6235" w:rsidRPr="00456167" w14:paraId="189F2C9E" w14:textId="77777777" w:rsidTr="00BF3D68">
        <w:trPr>
          <w:trHeight w:val="397"/>
        </w:trPr>
        <w:tc>
          <w:tcPr>
            <w:tcW w:w="3369" w:type="dxa"/>
            <w:shd w:val="clear" w:color="auto" w:fill="auto"/>
            <w:tcMar>
              <w:top w:w="0" w:type="dxa"/>
              <w:left w:w="108" w:type="dxa"/>
              <w:bottom w:w="0" w:type="dxa"/>
              <w:right w:w="108" w:type="dxa"/>
            </w:tcMar>
          </w:tcPr>
          <w:p w14:paraId="2763CE2B" w14:textId="77777777" w:rsidR="003B6235" w:rsidRPr="00456167" w:rsidRDefault="003B6235" w:rsidP="00456167">
            <w:pPr>
              <w:pStyle w:val="Standard"/>
              <w:rPr>
                <w:rFonts w:ascii="Arial" w:hAnsi="Arial" w:cs="Arial"/>
              </w:rPr>
            </w:pPr>
            <w:proofErr w:type="spellStart"/>
            <w:r w:rsidRPr="00456167">
              <w:rPr>
                <w:rFonts w:ascii="Arial" w:hAnsi="Arial" w:cs="Arial"/>
              </w:rPr>
              <w:t>telefax</w:t>
            </w:r>
            <w:proofErr w:type="spellEnd"/>
            <w:r w:rsidRPr="00456167">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14:paraId="3AE90630" w14:textId="77777777" w:rsidR="003B6235" w:rsidRPr="00456167" w:rsidRDefault="003B6235" w:rsidP="00456167">
            <w:pPr>
              <w:pStyle w:val="Standard"/>
              <w:rPr>
                <w:rFonts w:ascii="Arial" w:hAnsi="Arial" w:cs="Arial"/>
              </w:rPr>
            </w:pPr>
          </w:p>
        </w:tc>
      </w:tr>
    </w:tbl>
    <w:p w14:paraId="2D7F6053" w14:textId="77777777" w:rsidR="003B6235" w:rsidRPr="00456167" w:rsidRDefault="003B6235" w:rsidP="00456167">
      <w:pPr>
        <w:pStyle w:val="Standard"/>
        <w:rPr>
          <w:rFonts w:ascii="Arial" w:hAnsi="Arial" w:cs="Arial"/>
        </w:rPr>
      </w:pPr>
    </w:p>
    <w:p w14:paraId="0A9F091A" w14:textId="77777777" w:rsidR="00131729" w:rsidRPr="00456167" w:rsidRDefault="00131729" w:rsidP="00456167">
      <w:pPr>
        <w:pStyle w:val="Standard"/>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131729" w:rsidRPr="00456167" w14:paraId="4C127826" w14:textId="7777777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22CDFB9" w14:textId="77777777" w:rsidR="00131729" w:rsidRPr="00456167" w:rsidRDefault="00131729" w:rsidP="00456167">
            <w:pPr>
              <w:pStyle w:val="Standard"/>
              <w:snapToGrid w:val="0"/>
              <w:jc w:val="center"/>
              <w:rPr>
                <w:rFonts w:ascii="Arial" w:hAnsi="Arial" w:cs="Arial"/>
              </w:rPr>
            </w:pPr>
            <w:r w:rsidRPr="00456167">
              <w:rPr>
                <w:rFonts w:ascii="Arial" w:hAnsi="Arial" w:cs="Arial"/>
              </w:rPr>
              <w:t>KRAJ</w:t>
            </w:r>
          </w:p>
          <w:p w14:paraId="5E8F754D" w14:textId="77777777" w:rsidR="00131729" w:rsidRPr="00456167" w:rsidRDefault="00131729" w:rsidP="00456167">
            <w:pPr>
              <w:pStyle w:val="Standard"/>
              <w:jc w:val="center"/>
              <w:rPr>
                <w:rFonts w:ascii="Arial" w:hAnsi="Arial" w:cs="Arial"/>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093F48C" w14:textId="1294FA5E" w:rsidR="00131729" w:rsidRPr="00456167" w:rsidRDefault="00131729" w:rsidP="00456167">
            <w:pPr>
              <w:pStyle w:val="Standard"/>
              <w:snapToGrid w:val="0"/>
              <w:jc w:val="center"/>
              <w:rPr>
                <w:rFonts w:ascii="Arial" w:hAnsi="Arial" w:cs="Arial"/>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7197614" w14:textId="341B2287" w:rsidR="00131729" w:rsidRPr="00456167" w:rsidRDefault="00131729" w:rsidP="00456167">
            <w:pPr>
              <w:pStyle w:val="Standard"/>
              <w:snapToGrid w:val="0"/>
              <w:jc w:val="center"/>
              <w:rPr>
                <w:rFonts w:ascii="Arial" w:hAnsi="Arial" w:cs="Arial"/>
              </w:rPr>
            </w:pPr>
            <w:r w:rsidRPr="00456167">
              <w:rPr>
                <w:rFonts w:ascii="Arial" w:hAnsi="Arial" w:cs="Arial"/>
              </w:rPr>
              <w:t>GO</w:t>
            </w:r>
            <w:r w:rsidR="00501D68" w:rsidRPr="00456167">
              <w:rPr>
                <w:rFonts w:ascii="Arial" w:hAnsi="Arial" w:cs="Arial"/>
              </w:rPr>
              <w:t>S</w:t>
            </w:r>
            <w:r w:rsidRPr="00456167">
              <w:rPr>
                <w:rFonts w:ascii="Arial" w:hAnsi="Arial" w:cs="Arial"/>
              </w:rPr>
              <w:t>PODARSKI SUBJEKT</w:t>
            </w:r>
          </w:p>
          <w:p w14:paraId="76D3A139" w14:textId="77777777" w:rsidR="00131729" w:rsidRPr="00456167" w:rsidRDefault="00131729" w:rsidP="00456167">
            <w:pPr>
              <w:pStyle w:val="Standard"/>
              <w:jc w:val="center"/>
              <w:rPr>
                <w:rFonts w:ascii="Arial" w:hAnsi="Arial" w:cs="Arial"/>
              </w:rPr>
            </w:pPr>
            <w:r w:rsidRPr="00456167">
              <w:rPr>
                <w:rFonts w:ascii="Arial" w:hAnsi="Arial" w:cs="Arial"/>
              </w:rPr>
              <w:t xml:space="preserve"> ime in priimek zakonitega zastopnika in podpis</w:t>
            </w:r>
          </w:p>
          <w:p w14:paraId="2FDCFE3F" w14:textId="77777777" w:rsidR="00131729" w:rsidRPr="00456167" w:rsidRDefault="00131729" w:rsidP="00456167">
            <w:pPr>
              <w:pStyle w:val="Standard"/>
              <w:jc w:val="center"/>
              <w:rPr>
                <w:rFonts w:ascii="Arial" w:hAnsi="Arial" w:cs="Arial"/>
              </w:rPr>
            </w:pPr>
          </w:p>
        </w:tc>
      </w:tr>
      <w:tr w:rsidR="00131729" w:rsidRPr="00456167" w14:paraId="19E63B64" w14:textId="7777777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B982BA8" w14:textId="77777777" w:rsidR="00131729" w:rsidRPr="00456167" w:rsidRDefault="00131729" w:rsidP="00456167">
            <w:pPr>
              <w:pStyle w:val="Standard"/>
              <w:snapToGrid w:val="0"/>
              <w:jc w:val="center"/>
              <w:rPr>
                <w:rFonts w:ascii="Arial" w:hAnsi="Arial" w:cs="Arial"/>
              </w:rPr>
            </w:pPr>
            <w:r w:rsidRPr="00456167">
              <w:rPr>
                <w:rFonts w:ascii="Arial" w:hAnsi="Arial" w:cs="Arial"/>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7CFD4C7" w14:textId="77777777" w:rsidR="00131729" w:rsidRPr="00456167" w:rsidRDefault="00131729" w:rsidP="00456167">
            <w:pPr>
              <w:spacing w:after="0"/>
              <w:rPr>
                <w:rFonts w:ascii="Arial" w:hAnsi="Arial" w:cs="Arial"/>
                <w:color w:val="auto"/>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B229CCE" w14:textId="77777777" w:rsidR="00131729" w:rsidRPr="00456167" w:rsidRDefault="00131729" w:rsidP="00456167">
            <w:pPr>
              <w:spacing w:after="0"/>
              <w:rPr>
                <w:rFonts w:ascii="Arial" w:hAnsi="Arial" w:cs="Arial"/>
                <w:color w:val="auto"/>
              </w:rPr>
            </w:pPr>
          </w:p>
        </w:tc>
      </w:tr>
    </w:tbl>
    <w:p w14:paraId="19F1F918" w14:textId="77777777" w:rsidR="00214C03" w:rsidRPr="00AD4148" w:rsidRDefault="00214C03" w:rsidP="00214C03">
      <w:pPr>
        <w:pStyle w:val="Slog3"/>
        <w:rPr>
          <w:rStyle w:val="Neenpoudarek"/>
          <w:rFonts w:ascii="Arial" w:hAnsi="Arial" w:cs="Arial"/>
          <w:i/>
          <w:iCs/>
          <w:color w:val="auto"/>
          <w:sz w:val="22"/>
          <w:szCs w:val="22"/>
        </w:rPr>
      </w:pPr>
      <w:bookmarkStart w:id="15" w:name="_Toc474237062"/>
      <w:bookmarkStart w:id="16" w:name="_Toc52350938"/>
      <w:r w:rsidRPr="00AD4148">
        <w:rPr>
          <w:rStyle w:val="Neenpoudarek"/>
          <w:rFonts w:ascii="Arial" w:hAnsi="Arial" w:cs="Arial"/>
          <w:i/>
          <w:iCs/>
          <w:color w:val="auto"/>
          <w:sz w:val="22"/>
          <w:szCs w:val="22"/>
        </w:rPr>
        <w:lastRenderedPageBreak/>
        <w:t>Priloga št. 3</w:t>
      </w:r>
      <w:bookmarkEnd w:id="15"/>
      <w:bookmarkEnd w:id="16"/>
    </w:p>
    <w:p w14:paraId="72EDDFEA" w14:textId="77777777" w:rsidR="00214C03" w:rsidRPr="00AD4148" w:rsidRDefault="00214C03" w:rsidP="00214C03">
      <w:pPr>
        <w:pStyle w:val="Intenzivencitat"/>
        <w:rPr>
          <w:lang w:eastAsia="zh-CN"/>
        </w:rPr>
      </w:pPr>
      <w:bookmarkStart w:id="17" w:name="_Toc474237063"/>
      <w:bookmarkStart w:id="18" w:name="_Toc52350939"/>
      <w:r w:rsidRPr="00AD4148">
        <w:rPr>
          <w:lang w:eastAsia="zh-CN"/>
        </w:rPr>
        <w:t>IZJAVA PONUDNIKA O UDELEŽBI PODIZVAJALCEV</w:t>
      </w:r>
      <w:bookmarkEnd w:id="17"/>
      <w:bookmarkEnd w:id="18"/>
      <w:r w:rsidRPr="00AD4148">
        <w:rPr>
          <w:lang w:eastAsia="zh-CN"/>
        </w:rPr>
        <w:t xml:space="preserve"> </w:t>
      </w:r>
    </w:p>
    <w:p w14:paraId="2AB3F7D0" w14:textId="54F18EBA" w:rsidR="00214C03" w:rsidRPr="00AD4148" w:rsidRDefault="00214C03" w:rsidP="00214C03">
      <w:pPr>
        <w:spacing w:after="0"/>
        <w:jc w:val="both"/>
        <w:rPr>
          <w:rFonts w:ascii="Arial" w:hAnsi="Arial" w:cs="Arial"/>
        </w:rPr>
      </w:pPr>
      <w:r w:rsidRPr="00AD4148">
        <w:rPr>
          <w:rFonts w:ascii="Arial" w:hAnsi="Arial" w:cs="Arial"/>
          <w:color w:val="auto"/>
          <w:kern w:val="3"/>
          <w:lang w:eastAsia="zh-CN"/>
        </w:rPr>
        <w:t>V zvezi z javnim naročilom »</w:t>
      </w:r>
      <w:sdt>
        <w:sdtPr>
          <w:rPr>
            <w:rFonts w:ascii="Arial" w:hAnsi="Arial" w:cs="Arial"/>
            <w:color w:val="auto"/>
            <w:kern w:val="3"/>
            <w:lang w:eastAsia="zh-CN"/>
          </w:rPr>
          <w:alias w:val="Naslov"/>
          <w:tag w:val=""/>
          <w:id w:val="848836226"/>
          <w:placeholder>
            <w:docPart w:val="F5DE61FB86B24EA690AE96040F509173"/>
          </w:placeholder>
          <w:dataBinding w:prefixMappings="xmlns:ns0='http://purl.org/dc/elements/1.1/' xmlns:ns1='http://schemas.openxmlformats.org/package/2006/metadata/core-properties' " w:xpath="/ns1:coreProperties[1]/ns0:title[1]" w:storeItemID="{6C3C8BC8-F283-45AE-878A-BAB7291924A1}"/>
          <w:text/>
        </w:sdtPr>
        <w:sdtContent>
          <w:r w:rsidR="001C0C33">
            <w:rPr>
              <w:rFonts w:ascii="Arial" w:hAnsi="Arial" w:cs="Arial"/>
              <w:color w:val="auto"/>
              <w:kern w:val="3"/>
              <w:lang w:eastAsia="zh-CN"/>
            </w:rPr>
            <w:t xml:space="preserve">Prevzem blata iz čiščenja komunalnih odpadnih voda (št. </w:t>
          </w:r>
          <w:proofErr w:type="spellStart"/>
          <w:r w:rsidR="001C0C33">
            <w:rPr>
              <w:rFonts w:ascii="Arial" w:hAnsi="Arial" w:cs="Arial"/>
              <w:color w:val="auto"/>
              <w:kern w:val="3"/>
              <w:lang w:eastAsia="zh-CN"/>
            </w:rPr>
            <w:t>odp</w:t>
          </w:r>
          <w:proofErr w:type="spellEnd"/>
          <w:r w:rsidR="001C0C33">
            <w:rPr>
              <w:rFonts w:ascii="Arial" w:hAnsi="Arial" w:cs="Arial"/>
              <w:color w:val="auto"/>
              <w:kern w:val="3"/>
              <w:lang w:eastAsia="zh-CN"/>
            </w:rPr>
            <w:t>. 19 08 05) od 1. 11. 2020 do 31. 12. 2021</w:t>
          </w:r>
        </w:sdtContent>
      </w:sdt>
      <w:r w:rsidRPr="00AD4148">
        <w:rPr>
          <w:rFonts w:ascii="Arial" w:hAnsi="Arial" w:cs="Arial"/>
          <w:color w:val="auto"/>
          <w:kern w:val="3"/>
          <w:lang w:eastAsia="zh-CN"/>
        </w:rPr>
        <w:t>«, objavljen</w:t>
      </w:r>
      <w:r w:rsidR="00247DCA">
        <w:rPr>
          <w:rFonts w:ascii="Arial" w:hAnsi="Arial" w:cs="Arial"/>
          <w:color w:val="auto"/>
          <w:kern w:val="3"/>
          <w:lang w:eastAsia="zh-CN"/>
        </w:rPr>
        <w:t>im</w:t>
      </w:r>
      <w:r w:rsidRPr="00AD4148">
        <w:rPr>
          <w:rFonts w:ascii="Arial" w:hAnsi="Arial" w:cs="Arial"/>
          <w:color w:val="auto"/>
          <w:kern w:val="3"/>
          <w:lang w:eastAsia="zh-CN"/>
        </w:rPr>
        <w:t xml:space="preserve"> na portalu javnih naročil dne </w:t>
      </w:r>
      <w:sdt>
        <w:sdtPr>
          <w:rPr>
            <w:rFonts w:ascii="Arial" w:hAnsi="Arial" w:cs="Arial"/>
            <w:color w:val="auto"/>
            <w:kern w:val="3"/>
            <w:lang w:eastAsia="zh-CN"/>
          </w:rPr>
          <w:alias w:val="Datum objave"/>
          <w:tag w:val=""/>
          <w:id w:val="2119628219"/>
          <w:placeholder>
            <w:docPart w:val="939FE80CD1AB44BB825CF282E943E220"/>
          </w:placeholder>
          <w:dataBinding w:prefixMappings="xmlns:ns0='http://schemas.microsoft.com/office/2006/coverPageProps' " w:xpath="/ns0:CoverPageProperties[1]/ns0:PublishDate[1]" w:storeItemID="{55AF091B-3C7A-41E3-B477-F2FDAA23CFDA}"/>
          <w:date w:fullDate="2020-09-30T00:00:00Z">
            <w:dateFormat w:val="dd.MM.yyyy"/>
            <w:lid w:val="sl-SI"/>
            <w:storeMappedDataAs w:val="dateTime"/>
            <w:calendar w:val="gregorian"/>
          </w:date>
        </w:sdtPr>
        <w:sdtContent>
          <w:r w:rsidR="00BE32F0">
            <w:rPr>
              <w:rFonts w:ascii="Arial" w:hAnsi="Arial" w:cs="Arial"/>
              <w:color w:val="auto"/>
              <w:kern w:val="3"/>
              <w:lang w:eastAsia="zh-CN"/>
            </w:rPr>
            <w:t>30.09.2020</w:t>
          </w:r>
        </w:sdtContent>
      </w:sdt>
      <w:r w:rsidR="006A3D48" w:rsidRPr="006A3D48">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072858298"/>
          <w:placeholder>
            <w:docPart w:val="EBD9020BFA85465BA8B58D0CDF776C7C"/>
          </w:placeholder>
          <w:dataBinding w:prefixMappings="xmlns:ns0='http://schemas.microsoft.com/office/2006/coverPageProps' " w:xpath="/ns0:CoverPageProperties[1]/ns0:Abstract[1]" w:storeItemID="{55AF091B-3C7A-41E3-B477-F2FDAA23CFDA}"/>
          <w:text/>
        </w:sdtPr>
        <w:sdtContent>
          <w:proofErr w:type="spellStart"/>
          <w:r w:rsidR="00BE32F0">
            <w:rPr>
              <w:rFonts w:ascii="Arial" w:hAnsi="Arial" w:cs="Arial"/>
              <w:color w:val="auto"/>
              <w:kern w:val="3"/>
              <w:lang w:eastAsia="zh-CN"/>
            </w:rPr>
            <w:t>JN006013</w:t>
          </w:r>
          <w:proofErr w:type="spellEnd"/>
          <w:r w:rsidR="00BE32F0">
            <w:rPr>
              <w:rFonts w:ascii="Arial" w:hAnsi="Arial" w:cs="Arial"/>
              <w:color w:val="auto"/>
              <w:kern w:val="3"/>
              <w:lang w:eastAsia="zh-CN"/>
            </w:rPr>
            <w:t>/2020-</w:t>
          </w:r>
          <w:proofErr w:type="spellStart"/>
          <w:r w:rsidR="00BE32F0">
            <w:rPr>
              <w:rFonts w:ascii="Arial" w:hAnsi="Arial" w:cs="Arial"/>
              <w:color w:val="auto"/>
              <w:kern w:val="3"/>
              <w:lang w:eastAsia="zh-CN"/>
            </w:rPr>
            <w:t>W01</w:t>
          </w:r>
          <w:proofErr w:type="spellEnd"/>
        </w:sdtContent>
      </w:sdt>
      <w:r w:rsidRPr="00AD4148">
        <w:rPr>
          <w:rFonts w:ascii="Arial" w:hAnsi="Arial" w:cs="Arial"/>
          <w:color w:val="auto"/>
          <w:kern w:val="3"/>
          <w:lang w:eastAsia="zh-CN"/>
        </w:rPr>
        <w:t>,</w:t>
      </w:r>
    </w:p>
    <w:p w14:paraId="5536BE4D" w14:textId="77777777" w:rsidR="00214C03" w:rsidRPr="00AD4148" w:rsidRDefault="00214C03" w:rsidP="00214C03">
      <w:pPr>
        <w:suppressAutoHyphens/>
        <w:autoSpaceDN w:val="0"/>
        <w:spacing w:after="0"/>
        <w:ind w:right="6"/>
        <w:jc w:val="both"/>
        <w:textAlignment w:val="baseline"/>
        <w:rPr>
          <w:rFonts w:ascii="Arial" w:hAnsi="Arial" w:cs="Arial"/>
          <w:color w:val="auto"/>
          <w:kern w:val="3"/>
          <w:lang w:eastAsia="zh-CN"/>
        </w:rPr>
      </w:pPr>
    </w:p>
    <w:p w14:paraId="302F84B6" w14:textId="77777777" w:rsidR="00214C03" w:rsidRPr="00AD4148" w:rsidRDefault="00214C03" w:rsidP="00214C03">
      <w:pPr>
        <w:pStyle w:val="Standard"/>
        <w:jc w:val="center"/>
        <w:rPr>
          <w:rFonts w:ascii="Arial" w:hAnsi="Arial" w:cs="Arial"/>
          <w:i/>
          <w:iCs/>
          <w:u w:val="single"/>
        </w:rPr>
      </w:pPr>
      <w:r w:rsidRPr="00AD4148">
        <w:rPr>
          <w:rFonts w:ascii="Arial" w:hAnsi="Arial" w:cs="Arial"/>
          <w:i/>
          <w:iCs/>
          <w:u w:val="single"/>
        </w:rPr>
        <w:t>(ustrezno obkrožite A ali B)</w:t>
      </w:r>
    </w:p>
    <w:p w14:paraId="2A0313CF" w14:textId="77777777" w:rsidR="00214C03" w:rsidRPr="00AD4148" w:rsidRDefault="00214C03" w:rsidP="00214C03">
      <w:pPr>
        <w:spacing w:after="0"/>
        <w:rPr>
          <w:rFonts w:ascii="Arial" w:hAnsi="Arial" w:cs="Arial"/>
          <w:color w:val="auto"/>
        </w:rPr>
      </w:pPr>
    </w:p>
    <w:p w14:paraId="531BAFEF" w14:textId="77777777" w:rsidR="00214C03" w:rsidRPr="00AD4148" w:rsidRDefault="00214C03" w:rsidP="00622348">
      <w:pPr>
        <w:pStyle w:val="Odstavekseznama"/>
        <w:numPr>
          <w:ilvl w:val="0"/>
          <w:numId w:val="53"/>
        </w:numPr>
        <w:spacing w:after="0"/>
        <w:contextualSpacing/>
        <w:jc w:val="both"/>
        <w:rPr>
          <w:rFonts w:ascii="Arial" w:hAnsi="Arial" w:cs="Arial"/>
          <w:b/>
          <w:color w:val="auto"/>
        </w:rPr>
      </w:pPr>
      <w:r w:rsidRPr="00AD4148">
        <w:rPr>
          <w:rFonts w:ascii="Arial" w:hAnsi="Arial" w:cs="Arial"/>
          <w:b/>
          <w:color w:val="auto"/>
        </w:rPr>
        <w:t>izjavljamo, da nastopamo s podizvajalci, in sicer v nadaljevanju navajamo vrednostno udeležbo le-teh:</w:t>
      </w:r>
    </w:p>
    <w:p w14:paraId="68394574" w14:textId="77777777" w:rsidR="00214C03" w:rsidRPr="00AD4148" w:rsidRDefault="00214C03" w:rsidP="00214C03">
      <w:pPr>
        <w:spacing w:after="0"/>
        <w:rPr>
          <w:rFonts w:ascii="Arial" w:hAnsi="Arial" w:cs="Arial"/>
          <w:color w:val="auto"/>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214C03" w:rsidRPr="00AD4148" w14:paraId="4F007B8C" w14:textId="77777777" w:rsidTr="00E12C31">
        <w:trPr>
          <w:trHeight w:val="1493"/>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2A66FA" w14:textId="77777777" w:rsidR="00214C03" w:rsidRPr="00AD4148" w:rsidRDefault="00214C03" w:rsidP="00E12C31">
            <w:pPr>
              <w:spacing w:after="0"/>
              <w:jc w:val="center"/>
              <w:rPr>
                <w:rFonts w:ascii="Arial" w:hAnsi="Arial" w:cs="Arial"/>
                <w:b/>
                <w:color w:val="auto"/>
              </w:rPr>
            </w:pPr>
            <w:r w:rsidRPr="00AD4148">
              <w:rPr>
                <w:rFonts w:ascii="Arial" w:hAnsi="Arial" w:cs="Arial"/>
                <w:b/>
                <w:color w:val="auto"/>
              </w:rPr>
              <w:t>PODIZVAJALCI: NAZIV, POLNI NASLOV,</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BD7DFC" w14:textId="7C1AB157" w:rsidR="00214C03" w:rsidRPr="00AD4148" w:rsidRDefault="00214C03" w:rsidP="00E12C31">
            <w:pPr>
              <w:spacing w:after="0"/>
              <w:jc w:val="center"/>
              <w:rPr>
                <w:rFonts w:ascii="Arial" w:hAnsi="Arial" w:cs="Arial"/>
                <w:b/>
                <w:color w:val="auto"/>
              </w:rPr>
            </w:pPr>
            <w:r w:rsidRPr="00AD4148">
              <w:rPr>
                <w:rFonts w:ascii="Arial" w:hAnsi="Arial" w:cs="Arial"/>
                <w:b/>
                <w:color w:val="auto"/>
              </w:rPr>
              <w:t>OBSEG IN VRSTA DEL</w:t>
            </w:r>
            <w:r w:rsidR="00247DCA">
              <w:rPr>
                <w:rFonts w:ascii="Arial" w:hAnsi="Arial" w:cs="Arial"/>
                <w:b/>
                <w:color w:val="auto"/>
              </w:rPr>
              <w:t>/STORITEV</w:t>
            </w:r>
            <w:r w:rsidRPr="00AD4148">
              <w:rPr>
                <w:rFonts w:ascii="Arial" w:hAnsi="Arial" w:cs="Arial"/>
                <w:b/>
                <w:color w:val="auto"/>
              </w:rPr>
              <w:t xml:space="preserve"> PODIZVAJALCA: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6D515" w14:textId="2712462D" w:rsidR="00214C03" w:rsidRPr="00AD4148" w:rsidRDefault="00214C03" w:rsidP="00E12C31">
            <w:pPr>
              <w:spacing w:after="0"/>
              <w:jc w:val="center"/>
              <w:rPr>
                <w:rFonts w:ascii="Arial" w:hAnsi="Arial" w:cs="Arial"/>
                <w:b/>
                <w:color w:val="auto"/>
              </w:rPr>
            </w:pPr>
            <w:r w:rsidRPr="00AD4148">
              <w:rPr>
                <w:rFonts w:ascii="Arial" w:hAnsi="Arial" w:cs="Arial"/>
                <w:b/>
                <w:color w:val="auto"/>
              </w:rPr>
              <w:t>PREDMET, KOLIČINA, VREDNOST IZVEDBE DEL</w:t>
            </w:r>
            <w:r w:rsidR="00247DCA">
              <w:rPr>
                <w:rFonts w:ascii="Arial" w:hAnsi="Arial" w:cs="Arial"/>
                <w:b/>
                <w:color w:val="auto"/>
              </w:rPr>
              <w:t>/STORITEV</w:t>
            </w:r>
            <w:r w:rsidRPr="00AD4148">
              <w:rPr>
                <w:rFonts w:ascii="Arial" w:hAnsi="Arial" w:cs="Arial"/>
                <w:b/>
                <w:color w:val="auto"/>
              </w:rPr>
              <w:t xml:space="preserve"> PODIZVAJALCA (V EUR, UPOŠTEVAJE DANI POPUST):</w:t>
            </w:r>
          </w:p>
        </w:tc>
        <w:tc>
          <w:tcPr>
            <w:tcW w:w="1843" w:type="dxa"/>
            <w:tcBorders>
              <w:top w:val="single" w:sz="4" w:space="0" w:color="000000"/>
              <w:left w:val="single" w:sz="4" w:space="0" w:color="000000"/>
              <w:bottom w:val="single" w:sz="4" w:space="0" w:color="000000"/>
              <w:right w:val="single" w:sz="4" w:space="0" w:color="000000"/>
            </w:tcBorders>
          </w:tcPr>
          <w:p w14:paraId="6A796ABB" w14:textId="77777777" w:rsidR="00214C03" w:rsidRPr="00AD4148" w:rsidRDefault="00214C03" w:rsidP="00E12C31">
            <w:pPr>
              <w:spacing w:after="0"/>
              <w:jc w:val="center"/>
              <w:rPr>
                <w:rFonts w:ascii="Arial" w:hAnsi="Arial" w:cs="Arial"/>
                <w:b/>
                <w:color w:val="auto"/>
              </w:rPr>
            </w:pPr>
            <w:r w:rsidRPr="00AD4148">
              <w:rPr>
                <w:rFonts w:ascii="Arial" w:hAnsi="Arial" w:cs="Arial"/>
                <w:b/>
                <w:color w:val="auto"/>
              </w:rPr>
              <w:t>NEPOSREDNO PLAČILO ZAHTEVA (ustrezno obkrožite)</w:t>
            </w:r>
          </w:p>
        </w:tc>
      </w:tr>
      <w:tr w:rsidR="00214C03" w:rsidRPr="00AD4148" w14:paraId="78EA06BB" w14:textId="77777777" w:rsidTr="00E12C31">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908E1D" w14:textId="77777777" w:rsidR="00214C03" w:rsidRPr="00AD4148" w:rsidRDefault="00214C03" w:rsidP="00E12C31">
            <w:pPr>
              <w:spacing w:after="0"/>
              <w:rPr>
                <w:rFonts w:ascii="Arial" w:hAnsi="Arial" w:cs="Arial"/>
                <w:color w:val="auto"/>
              </w:rPr>
            </w:pPr>
          </w:p>
          <w:p w14:paraId="24A8C9BA" w14:textId="77777777" w:rsidR="00214C03" w:rsidRPr="00AD4148" w:rsidRDefault="00214C03" w:rsidP="00E12C31">
            <w:pPr>
              <w:spacing w:after="0"/>
              <w:rPr>
                <w:rFonts w:ascii="Arial" w:hAnsi="Arial" w:cs="Arial"/>
                <w:color w:val="auto"/>
              </w:rPr>
            </w:pPr>
          </w:p>
          <w:p w14:paraId="7A4F9A37" w14:textId="77777777" w:rsidR="00214C03" w:rsidRPr="00AD4148" w:rsidRDefault="00214C03" w:rsidP="00E12C31">
            <w:pPr>
              <w:spacing w:after="0"/>
              <w:rPr>
                <w:rFonts w:ascii="Arial" w:hAnsi="Arial" w:cs="Arial"/>
                <w:color w:val="auto"/>
              </w:rPr>
            </w:pPr>
          </w:p>
          <w:p w14:paraId="5ADC3248" w14:textId="77777777" w:rsidR="00214C03" w:rsidRPr="00AD4148" w:rsidRDefault="00214C03" w:rsidP="00E12C31">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81C933" w14:textId="77777777" w:rsidR="00214C03" w:rsidRPr="00AD4148" w:rsidRDefault="00214C03" w:rsidP="00E12C31">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08996" w14:textId="77777777" w:rsidR="00214C03" w:rsidRPr="00AD4148" w:rsidRDefault="00214C03" w:rsidP="00E12C31">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577B1416" w14:textId="77777777" w:rsidR="00214C03" w:rsidRPr="00AD4148" w:rsidRDefault="00214C03" w:rsidP="00E12C31">
            <w:pPr>
              <w:spacing w:after="0"/>
              <w:jc w:val="center"/>
              <w:rPr>
                <w:rFonts w:ascii="Arial" w:hAnsi="Arial" w:cs="Arial"/>
                <w:color w:val="auto"/>
              </w:rPr>
            </w:pPr>
          </w:p>
          <w:p w14:paraId="27BE6C9B" w14:textId="77777777" w:rsidR="00214C03" w:rsidRPr="00AD4148" w:rsidRDefault="00214C03" w:rsidP="00E12C31">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214C03" w:rsidRPr="00AD4148" w14:paraId="102A4C44" w14:textId="77777777" w:rsidTr="00E12C31">
              <w:tc>
                <w:tcPr>
                  <w:tcW w:w="906" w:type="dxa"/>
                </w:tcPr>
                <w:p w14:paraId="4F593D44"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DA</w:t>
                  </w:r>
                </w:p>
              </w:tc>
              <w:tc>
                <w:tcPr>
                  <w:tcW w:w="907" w:type="dxa"/>
                </w:tcPr>
                <w:p w14:paraId="2D903411"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NE</w:t>
                  </w:r>
                </w:p>
              </w:tc>
            </w:tr>
          </w:tbl>
          <w:p w14:paraId="41BC893F" w14:textId="77777777" w:rsidR="00214C03" w:rsidRPr="00AD4148" w:rsidRDefault="00214C03" w:rsidP="00E12C31">
            <w:pPr>
              <w:spacing w:after="0"/>
              <w:jc w:val="center"/>
              <w:rPr>
                <w:rFonts w:ascii="Arial" w:hAnsi="Arial" w:cs="Arial"/>
                <w:color w:val="auto"/>
              </w:rPr>
            </w:pPr>
          </w:p>
        </w:tc>
      </w:tr>
      <w:tr w:rsidR="00214C03" w:rsidRPr="00AD4148" w14:paraId="1CB30478" w14:textId="77777777" w:rsidTr="00E12C31">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1133C3" w14:textId="77777777" w:rsidR="00214C03" w:rsidRPr="00AD4148" w:rsidRDefault="00214C03" w:rsidP="00E12C31">
            <w:pPr>
              <w:spacing w:after="0"/>
              <w:rPr>
                <w:rFonts w:ascii="Arial" w:hAnsi="Arial" w:cs="Arial"/>
                <w:color w:val="auto"/>
              </w:rPr>
            </w:pPr>
          </w:p>
          <w:p w14:paraId="3FFB952F" w14:textId="77777777" w:rsidR="00214C03" w:rsidRPr="00AD4148" w:rsidRDefault="00214C03" w:rsidP="00E12C31">
            <w:pPr>
              <w:spacing w:after="0"/>
              <w:rPr>
                <w:rFonts w:ascii="Arial" w:hAnsi="Arial" w:cs="Arial"/>
                <w:color w:val="auto"/>
              </w:rPr>
            </w:pPr>
          </w:p>
          <w:p w14:paraId="319701A5" w14:textId="77777777" w:rsidR="00214C03" w:rsidRPr="00AD4148" w:rsidRDefault="00214C03" w:rsidP="00E12C31">
            <w:pPr>
              <w:spacing w:after="0"/>
              <w:rPr>
                <w:rFonts w:ascii="Arial" w:hAnsi="Arial" w:cs="Arial"/>
                <w:color w:val="auto"/>
              </w:rPr>
            </w:pPr>
          </w:p>
          <w:p w14:paraId="0926DB0E" w14:textId="77777777" w:rsidR="00214C03" w:rsidRPr="00AD4148" w:rsidRDefault="00214C03" w:rsidP="00E12C31">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AE5FD5" w14:textId="77777777" w:rsidR="00214C03" w:rsidRPr="00AD4148" w:rsidRDefault="00214C03" w:rsidP="00E12C31">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F4D9C" w14:textId="77777777" w:rsidR="00214C03" w:rsidRPr="00AD4148" w:rsidRDefault="00214C03" w:rsidP="00E12C31">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087154B5" w14:textId="77777777" w:rsidR="00214C03" w:rsidRPr="00AD4148" w:rsidRDefault="00214C03" w:rsidP="00E12C31">
            <w:pPr>
              <w:spacing w:after="0"/>
              <w:jc w:val="center"/>
              <w:rPr>
                <w:rFonts w:ascii="Arial" w:hAnsi="Arial" w:cs="Arial"/>
                <w:color w:val="auto"/>
              </w:rPr>
            </w:pPr>
          </w:p>
          <w:p w14:paraId="7ECB60F8" w14:textId="77777777" w:rsidR="00214C03" w:rsidRPr="00AD4148" w:rsidRDefault="00214C03" w:rsidP="00E12C31">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214C03" w:rsidRPr="00AD4148" w14:paraId="02ADC21E" w14:textId="77777777" w:rsidTr="00E12C31">
              <w:tc>
                <w:tcPr>
                  <w:tcW w:w="906" w:type="dxa"/>
                </w:tcPr>
                <w:p w14:paraId="5B53F34B"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DA</w:t>
                  </w:r>
                </w:p>
              </w:tc>
              <w:tc>
                <w:tcPr>
                  <w:tcW w:w="907" w:type="dxa"/>
                </w:tcPr>
                <w:p w14:paraId="3EA95EFC"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NE</w:t>
                  </w:r>
                </w:p>
              </w:tc>
            </w:tr>
          </w:tbl>
          <w:p w14:paraId="5EFCA0D5" w14:textId="77777777" w:rsidR="00214C03" w:rsidRPr="00AD4148" w:rsidRDefault="00214C03" w:rsidP="00E12C31">
            <w:pPr>
              <w:spacing w:after="0"/>
              <w:jc w:val="center"/>
              <w:rPr>
                <w:rFonts w:ascii="Arial" w:hAnsi="Arial" w:cs="Arial"/>
                <w:color w:val="auto"/>
              </w:rPr>
            </w:pPr>
          </w:p>
        </w:tc>
      </w:tr>
    </w:tbl>
    <w:p w14:paraId="1ABF2818" w14:textId="77777777" w:rsidR="00214C03" w:rsidRPr="00AD4148" w:rsidRDefault="00214C03" w:rsidP="00214C03">
      <w:pPr>
        <w:spacing w:after="0"/>
        <w:rPr>
          <w:rFonts w:ascii="Arial" w:hAnsi="Arial" w:cs="Arial"/>
          <w:color w:val="auto"/>
        </w:rPr>
      </w:pPr>
    </w:p>
    <w:p w14:paraId="3271D28C" w14:textId="77777777" w:rsidR="00214C03" w:rsidRPr="00AD4148" w:rsidRDefault="00214C03" w:rsidP="00214C03">
      <w:pPr>
        <w:spacing w:after="0"/>
        <w:rPr>
          <w:rFonts w:ascii="Arial" w:hAnsi="Arial" w:cs="Arial"/>
          <w:color w:val="auto"/>
        </w:rPr>
      </w:pPr>
      <w:r w:rsidRPr="00AD4148">
        <w:rPr>
          <w:rFonts w:ascii="Arial" w:hAnsi="Arial" w:cs="Arial"/>
          <w:color w:val="auto"/>
        </w:rPr>
        <w:t>Izjavljamo,</w:t>
      </w:r>
    </w:p>
    <w:p w14:paraId="53A716AE" w14:textId="77777777" w:rsidR="00214C03" w:rsidRPr="00AD4148" w:rsidRDefault="00214C03" w:rsidP="00622348">
      <w:pPr>
        <w:pStyle w:val="Odstavekseznama"/>
        <w:numPr>
          <w:ilvl w:val="0"/>
          <w:numId w:val="52"/>
        </w:numPr>
        <w:spacing w:after="0"/>
        <w:contextualSpacing/>
        <w:jc w:val="both"/>
        <w:rPr>
          <w:rFonts w:ascii="Arial" w:hAnsi="Arial" w:cs="Arial"/>
          <w:color w:val="auto"/>
        </w:rPr>
      </w:pPr>
      <w:r w:rsidRPr="00AD4148">
        <w:rPr>
          <w:rFonts w:ascii="Arial" w:hAnsi="Arial" w:cs="Arial"/>
          <w:color w:val="auto"/>
        </w:rPr>
        <w:t>da bomo imeli ob sklenitvi pogodbe oz. okvirnega sporazuma z naročnikom in v času njenega izvajanja, sklenjene pogodbe s podizvajalci,</w:t>
      </w:r>
    </w:p>
    <w:p w14:paraId="4C1DF889" w14:textId="031AF1A9" w:rsidR="00214C03" w:rsidRPr="00AD4148" w:rsidRDefault="00214C03" w:rsidP="00622348">
      <w:pPr>
        <w:pStyle w:val="Odstavekseznama"/>
        <w:numPr>
          <w:ilvl w:val="0"/>
          <w:numId w:val="52"/>
        </w:numPr>
        <w:spacing w:after="0"/>
        <w:contextualSpacing/>
        <w:jc w:val="both"/>
        <w:rPr>
          <w:rFonts w:ascii="Arial" w:hAnsi="Arial" w:cs="Arial"/>
          <w:color w:val="auto"/>
        </w:rPr>
      </w:pPr>
      <w:r w:rsidRPr="00AD4148">
        <w:rPr>
          <w:rFonts w:ascii="Arial" w:hAnsi="Arial" w:cs="Arial"/>
          <w:color w:val="auto"/>
        </w:rPr>
        <w:t>da bomo dela</w:t>
      </w:r>
      <w:r w:rsidR="00247DCA">
        <w:rPr>
          <w:rFonts w:ascii="Arial" w:hAnsi="Arial" w:cs="Arial"/>
          <w:color w:val="auto"/>
        </w:rPr>
        <w:t>/storitve</w:t>
      </w:r>
      <w:r w:rsidRPr="00AD4148">
        <w:rPr>
          <w:rFonts w:ascii="Arial" w:hAnsi="Arial" w:cs="Arial"/>
          <w:color w:val="auto"/>
        </w:rPr>
        <w:t xml:space="preserve"> izvajali le s podizvajalci, ki bodo priglašeni in bomo v primeru spremembe podizvajalcev pravočasno obvestili naročnika o spremembi,</w:t>
      </w:r>
    </w:p>
    <w:p w14:paraId="34D48C1E" w14:textId="77777777" w:rsidR="00214C03" w:rsidRPr="00AD4148" w:rsidRDefault="00214C03" w:rsidP="00622348">
      <w:pPr>
        <w:pStyle w:val="Odstavekseznama"/>
        <w:numPr>
          <w:ilvl w:val="0"/>
          <w:numId w:val="50"/>
        </w:numPr>
        <w:spacing w:after="0"/>
        <w:contextualSpacing/>
        <w:jc w:val="both"/>
        <w:rPr>
          <w:rFonts w:ascii="Arial" w:hAnsi="Arial" w:cs="Arial"/>
          <w:color w:val="auto"/>
          <w:lang w:eastAsia="zh-CN"/>
        </w:rPr>
      </w:pPr>
      <w:r w:rsidRPr="00AD4148">
        <w:rPr>
          <w:rFonts w:ascii="Arial" w:hAnsi="Arial" w:cs="Arial"/>
          <w:color w:val="auto"/>
        </w:rPr>
        <w:t xml:space="preserve">da bomo v primeru, da bo podizvajalec zahteval neposredno plačilo </w:t>
      </w:r>
      <w:r w:rsidRPr="00AD4148">
        <w:rPr>
          <w:rFonts w:ascii="Arial" w:hAnsi="Arial" w:cs="Arial"/>
          <w:color w:val="auto"/>
          <w:lang w:eastAsia="zh-CN"/>
        </w:rPr>
        <w:t>v pogodbi oz. okvirnem sporazumu pooblastili naročnika, da na podlagi potrjenega računa oziroma situacije s strani glavnega izvajalca neposredno plačuje podizvajalcu, podizvajalec predložili soglasje, na podlagi katerega naročnik namesto ponudnika poravna podizvajalčevo terjatev do ponudnika in bomo svojemu računu ali situaciji priložili račun ali situacijo podizvajalca, ki smo ga predhodno potrdili,</w:t>
      </w:r>
    </w:p>
    <w:p w14:paraId="59102766" w14:textId="77777777" w:rsidR="00214C03" w:rsidRPr="00AD4148" w:rsidRDefault="00214C03" w:rsidP="00622348">
      <w:pPr>
        <w:pStyle w:val="Odstavekseznama"/>
        <w:numPr>
          <w:ilvl w:val="0"/>
          <w:numId w:val="50"/>
        </w:numPr>
        <w:spacing w:after="0"/>
        <w:contextualSpacing/>
        <w:jc w:val="both"/>
        <w:rPr>
          <w:rFonts w:ascii="Arial" w:hAnsi="Arial" w:cs="Arial"/>
          <w:color w:val="auto"/>
          <w:lang w:eastAsia="zh-CN"/>
        </w:rPr>
      </w:pPr>
      <w:r w:rsidRPr="00AD4148">
        <w:rPr>
          <w:rFonts w:ascii="Arial" w:hAnsi="Arial" w:cs="Arial"/>
          <w:color w:val="auto"/>
          <w:lang w:eastAsia="zh-CN"/>
        </w:rPr>
        <w:t xml:space="preserve">da bomo v primeru, da se neposredno plačilo podizvajalcem ne bo izvajalo, naročniku najpozneje v 60 dneh od plačila končnega računa oziroma situacije poslali svojo pisno izjavo in pisno izjavo vseh podizvajalcev, ki ne bodo neposredno plačani s strani naročnika, da je podizvajalec, ki ni bil neposredno plačan, prejel plačilo za izvedene </w:t>
      </w:r>
      <w:r w:rsidRPr="00AD4148">
        <w:rPr>
          <w:rFonts w:ascii="Arial" w:hAnsi="Arial" w:cs="Arial"/>
          <w:color w:val="auto"/>
          <w:lang w:eastAsia="zh-CN"/>
        </w:rPr>
        <w:lastRenderedPageBreak/>
        <w:t xml:space="preserve">gradnje ali storitve oziroma dobavljeno blago, neposredno povezano s predmetom javnega naročila. </w:t>
      </w:r>
    </w:p>
    <w:p w14:paraId="5BC45F5A" w14:textId="77777777" w:rsidR="00214C03" w:rsidRPr="00AD4148" w:rsidRDefault="00214C03" w:rsidP="00214C03">
      <w:pPr>
        <w:pStyle w:val="Odstavekseznama"/>
        <w:spacing w:after="0"/>
        <w:jc w:val="both"/>
        <w:rPr>
          <w:rFonts w:ascii="Arial" w:hAnsi="Arial" w:cs="Arial"/>
          <w:color w:val="auto"/>
          <w:lang w:eastAsia="zh-CN"/>
        </w:rPr>
      </w:pPr>
    </w:p>
    <w:p w14:paraId="178ADDBC" w14:textId="77777777" w:rsidR="00214C03" w:rsidRPr="00AD4148" w:rsidRDefault="00214C03" w:rsidP="00214C03">
      <w:pPr>
        <w:pStyle w:val="Odstavekseznama"/>
        <w:spacing w:after="0"/>
        <w:jc w:val="both"/>
        <w:rPr>
          <w:rFonts w:ascii="Arial" w:hAnsi="Arial" w:cs="Arial"/>
          <w:color w:val="auto"/>
        </w:rPr>
      </w:pPr>
    </w:p>
    <w:p w14:paraId="45692733" w14:textId="77777777" w:rsidR="00214C03" w:rsidRPr="00AD4148" w:rsidRDefault="00214C03" w:rsidP="00214C03">
      <w:pPr>
        <w:spacing w:after="0"/>
        <w:rPr>
          <w:rFonts w:ascii="Arial" w:hAnsi="Arial" w:cs="Arial"/>
          <w:i/>
          <w:color w:val="auto"/>
        </w:rPr>
      </w:pPr>
      <w:r w:rsidRPr="00AD4148">
        <w:rPr>
          <w:rFonts w:ascii="Arial" w:hAnsi="Arial" w:cs="Arial"/>
          <w:i/>
          <w:color w:val="auto"/>
        </w:rPr>
        <w:t>Opomba:</w:t>
      </w:r>
    </w:p>
    <w:p w14:paraId="6E11A851" w14:textId="77777777" w:rsidR="00214C03" w:rsidRPr="00AD4148" w:rsidRDefault="00214C03" w:rsidP="00214C03">
      <w:pPr>
        <w:spacing w:after="0"/>
        <w:jc w:val="both"/>
        <w:rPr>
          <w:rFonts w:ascii="Arial" w:hAnsi="Arial" w:cs="Arial"/>
          <w:color w:val="auto"/>
        </w:rPr>
      </w:pPr>
      <w:r w:rsidRPr="00AD4148">
        <w:rPr>
          <w:rFonts w:ascii="Arial" w:hAnsi="Arial" w:cs="Arial"/>
          <w:color w:val="auto"/>
        </w:rPr>
        <w:t>Obrazec je potrebno izpolniti le v primeru, če ponudnik nastopa s podizvajalcem. Če ponudnik nastopa z več podizvajalci, se ta obrazec fotokopira.</w:t>
      </w:r>
    </w:p>
    <w:p w14:paraId="36730EA2" w14:textId="77777777" w:rsidR="00214C03" w:rsidRPr="00AD4148" w:rsidRDefault="00214C03" w:rsidP="00214C03">
      <w:pPr>
        <w:spacing w:after="0"/>
        <w:rPr>
          <w:rFonts w:ascii="Arial" w:hAnsi="Arial" w:cs="Arial"/>
          <w:color w:val="auto"/>
        </w:rPr>
      </w:pPr>
    </w:p>
    <w:p w14:paraId="77052335" w14:textId="77777777" w:rsidR="00214C03" w:rsidRPr="00AD4148" w:rsidRDefault="00214C03" w:rsidP="00622348">
      <w:pPr>
        <w:pStyle w:val="Odstavekseznama"/>
        <w:numPr>
          <w:ilvl w:val="0"/>
          <w:numId w:val="53"/>
        </w:numPr>
        <w:spacing w:after="0"/>
        <w:contextualSpacing/>
        <w:jc w:val="both"/>
        <w:rPr>
          <w:rFonts w:ascii="Arial" w:hAnsi="Arial" w:cs="Arial"/>
          <w:b/>
          <w:color w:val="auto"/>
        </w:rPr>
      </w:pPr>
      <w:r w:rsidRPr="00AD4148">
        <w:rPr>
          <w:rFonts w:ascii="Arial" w:hAnsi="Arial" w:cs="Arial"/>
          <w:b/>
          <w:color w:val="auto"/>
        </w:rPr>
        <w:t xml:space="preserve"> izjavljamo, da ne nastopamo s podizvajalcem.</w:t>
      </w:r>
    </w:p>
    <w:p w14:paraId="1B24979A" w14:textId="77777777" w:rsidR="00214C03" w:rsidRPr="00AD4148" w:rsidRDefault="00214C03" w:rsidP="00214C03">
      <w:pPr>
        <w:spacing w:after="0"/>
        <w:rPr>
          <w:rFonts w:ascii="Arial" w:hAnsi="Arial" w:cs="Arial"/>
          <w:color w:val="auto"/>
        </w:rPr>
      </w:pPr>
    </w:p>
    <w:p w14:paraId="65D89F6C" w14:textId="77777777" w:rsidR="00214C03" w:rsidRPr="00AD4148" w:rsidRDefault="00214C03" w:rsidP="00214C03">
      <w:pPr>
        <w:spacing w:after="0"/>
        <w:jc w:val="both"/>
        <w:rPr>
          <w:rFonts w:ascii="Arial" w:hAnsi="Arial" w:cs="Arial"/>
          <w:color w:val="auto"/>
        </w:rPr>
      </w:pPr>
      <w:r w:rsidRPr="00AD4148">
        <w:rPr>
          <w:rFonts w:ascii="Arial" w:hAnsi="Arial" w:cs="Arial"/>
          <w:color w:val="auto"/>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Pr="00AD4148">
        <w:rPr>
          <w:rFonts w:ascii="Arial" w:hAnsi="Arial" w:cs="Arial"/>
          <w:color w:val="auto"/>
        </w:rPr>
        <w:t>podizvajalsko</w:t>
      </w:r>
      <w:proofErr w:type="spellEnd"/>
      <w:r w:rsidRPr="00AD4148">
        <w:rPr>
          <w:rFonts w:ascii="Arial" w:hAnsi="Arial" w:cs="Arial"/>
          <w:color w:val="auto"/>
        </w:rPr>
        <w:t xml:space="preserve"> razmerje že potekalo.</w:t>
      </w:r>
    </w:p>
    <w:p w14:paraId="4268E014" w14:textId="77777777" w:rsidR="00214C03" w:rsidRPr="00AD4148" w:rsidRDefault="00214C03" w:rsidP="00214C03">
      <w:pPr>
        <w:spacing w:after="0"/>
        <w:rPr>
          <w:rFonts w:ascii="Arial" w:hAnsi="Arial" w:cs="Arial"/>
          <w:color w:val="auto"/>
        </w:rPr>
      </w:pPr>
    </w:p>
    <w:p w14:paraId="4C69440B" w14:textId="77777777" w:rsidR="00214C03" w:rsidRPr="00AD4148" w:rsidRDefault="00214C03" w:rsidP="00214C03">
      <w:pPr>
        <w:spacing w:after="0"/>
        <w:rPr>
          <w:rFonts w:ascii="Arial" w:hAnsi="Arial" w:cs="Arial"/>
          <w:color w:val="auto"/>
        </w:rPr>
      </w:pPr>
    </w:p>
    <w:p w14:paraId="7D643F98" w14:textId="77777777" w:rsidR="00214C03" w:rsidRPr="00AD4148" w:rsidRDefault="00214C03" w:rsidP="00214C03">
      <w:pPr>
        <w:spacing w:after="0"/>
        <w:jc w:val="both"/>
        <w:rPr>
          <w:rFonts w:ascii="Arial" w:hAnsi="Arial" w:cs="Arial"/>
          <w:color w:val="auto"/>
          <w:lang w:eastAsia="zh-CN"/>
        </w:rPr>
      </w:pPr>
    </w:p>
    <w:p w14:paraId="09E8B61D"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14C03" w:rsidRPr="00AD4148" w14:paraId="6D6D7F54"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F9F2ECF"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14:paraId="58D37E7C"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4A8393B" w14:textId="721E61A5"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4A872A4"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PONUDNIK</w:t>
            </w:r>
          </w:p>
          <w:p w14:paraId="7060C7BA" w14:textId="45B55B38"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ime in priimek zakonitega zastopnika in podpis</w:t>
            </w:r>
          </w:p>
          <w:p w14:paraId="4BDB2B5F"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321BBEA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r>
      <w:tr w:rsidR="00214C03" w:rsidRPr="00AD4148" w14:paraId="372BC39D"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CBAACFC"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08AEF94"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D15C4CD"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r>
    </w:tbl>
    <w:p w14:paraId="24FC4164"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7C656D9E"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5A2B53DD"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4B3D1CBA"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0283E470"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18DF6080" w14:textId="77777777" w:rsidR="00214C03" w:rsidRPr="00AD4148" w:rsidRDefault="00214C03" w:rsidP="00214C03">
      <w:pPr>
        <w:widowControl w:val="0"/>
        <w:suppressAutoHyphens/>
        <w:autoSpaceDN w:val="0"/>
        <w:spacing w:after="0"/>
        <w:jc w:val="right"/>
        <w:textAlignment w:val="baseline"/>
        <w:rPr>
          <w:rFonts w:ascii="Arial" w:eastAsia="SimSun" w:hAnsi="Arial" w:cs="Arial"/>
          <w:color w:val="auto"/>
          <w:kern w:val="3"/>
          <w:lang w:eastAsia="zh-CN"/>
        </w:rPr>
        <w:sectPr w:rsidR="00214C03" w:rsidRPr="00AD4148" w:rsidSect="00504704">
          <w:footerReference w:type="first" r:id="rId9"/>
          <w:pgSz w:w="11906" w:h="16838"/>
          <w:pgMar w:top="1418" w:right="1418" w:bottom="1418" w:left="1418" w:header="709" w:footer="709" w:gutter="0"/>
          <w:cols w:space="708"/>
          <w:titlePg/>
          <w:docGrid w:linePitch="299"/>
        </w:sectPr>
      </w:pPr>
    </w:p>
    <w:p w14:paraId="4C85D0BD" w14:textId="77777777" w:rsidR="00214C03" w:rsidRPr="00AD4148" w:rsidRDefault="00214C03" w:rsidP="00214C03">
      <w:pPr>
        <w:pStyle w:val="Slog3"/>
        <w:rPr>
          <w:rStyle w:val="Neenpoudarek"/>
          <w:rFonts w:ascii="Arial" w:hAnsi="Arial" w:cs="Arial"/>
          <w:i/>
          <w:iCs/>
          <w:color w:val="auto"/>
          <w:sz w:val="22"/>
          <w:szCs w:val="22"/>
        </w:rPr>
      </w:pPr>
      <w:bookmarkStart w:id="19" w:name="_Toc474237064"/>
      <w:bookmarkStart w:id="20" w:name="_Toc52350940"/>
      <w:r w:rsidRPr="00AD4148">
        <w:rPr>
          <w:rStyle w:val="Neenpoudarek"/>
          <w:rFonts w:ascii="Arial" w:hAnsi="Arial" w:cs="Arial"/>
          <w:i/>
          <w:iCs/>
          <w:color w:val="auto"/>
          <w:sz w:val="22"/>
          <w:szCs w:val="22"/>
        </w:rPr>
        <w:lastRenderedPageBreak/>
        <w:t>Priloga št. 4</w:t>
      </w:r>
      <w:bookmarkEnd w:id="19"/>
      <w:bookmarkEnd w:id="20"/>
    </w:p>
    <w:p w14:paraId="44A5C305" w14:textId="77777777" w:rsidR="00214C03" w:rsidRPr="00AD4148" w:rsidRDefault="00214C03" w:rsidP="00214C03">
      <w:pPr>
        <w:pStyle w:val="Intenzivencitat"/>
        <w:rPr>
          <w:lang w:eastAsia="zh-CN"/>
        </w:rPr>
      </w:pPr>
      <w:bookmarkStart w:id="21" w:name="_Toc474237065"/>
      <w:bookmarkStart w:id="22" w:name="_Toc52350941"/>
      <w:r w:rsidRPr="00AD4148">
        <w:rPr>
          <w:lang w:eastAsia="zh-CN"/>
        </w:rPr>
        <w:t>IZJAVA PODIZVAJALCA</w:t>
      </w:r>
      <w:r w:rsidRPr="00AD4148">
        <w:rPr>
          <w:rStyle w:val="Sprotnaopomba-sklic"/>
          <w:color w:val="auto"/>
          <w:lang w:eastAsia="zh-CN"/>
        </w:rPr>
        <w:footnoteReference w:id="3"/>
      </w:r>
      <w:bookmarkEnd w:id="21"/>
      <w:bookmarkEnd w:id="22"/>
      <w:r w:rsidRPr="00AD4148">
        <w:rPr>
          <w:lang w:eastAsia="zh-CN"/>
        </w:rPr>
        <w:t xml:space="preserve"> </w:t>
      </w:r>
    </w:p>
    <w:p w14:paraId="263760EC" w14:textId="6F7724CF" w:rsidR="00214C03" w:rsidRPr="00AD4148" w:rsidRDefault="00214C03" w:rsidP="00214C03">
      <w:pPr>
        <w:spacing w:after="0"/>
        <w:jc w:val="both"/>
        <w:rPr>
          <w:rFonts w:ascii="Arial" w:hAnsi="Arial" w:cs="Arial"/>
        </w:rPr>
      </w:pPr>
      <w:r w:rsidRPr="00AD4148">
        <w:rPr>
          <w:rFonts w:ascii="Arial" w:hAnsi="Arial" w:cs="Arial"/>
          <w:color w:val="auto"/>
          <w:kern w:val="3"/>
          <w:lang w:eastAsia="zh-CN"/>
        </w:rPr>
        <w:t>V zvezi z javnim naročilom »</w:t>
      </w:r>
      <w:sdt>
        <w:sdtPr>
          <w:rPr>
            <w:rFonts w:ascii="Arial" w:hAnsi="Arial" w:cs="Arial"/>
            <w:color w:val="auto"/>
            <w:kern w:val="3"/>
            <w:lang w:eastAsia="zh-CN"/>
          </w:rPr>
          <w:alias w:val="Naslov"/>
          <w:tag w:val=""/>
          <w:id w:val="2122180124"/>
          <w:placeholder>
            <w:docPart w:val="E387220A850C42D387411840F571DDFB"/>
          </w:placeholder>
          <w:dataBinding w:prefixMappings="xmlns:ns0='http://purl.org/dc/elements/1.1/' xmlns:ns1='http://schemas.openxmlformats.org/package/2006/metadata/core-properties' " w:xpath="/ns1:coreProperties[1]/ns0:title[1]" w:storeItemID="{6C3C8BC8-F283-45AE-878A-BAB7291924A1}"/>
          <w:text/>
        </w:sdtPr>
        <w:sdtContent>
          <w:r w:rsidR="001C0C33">
            <w:rPr>
              <w:rFonts w:ascii="Arial" w:hAnsi="Arial" w:cs="Arial"/>
              <w:color w:val="auto"/>
              <w:kern w:val="3"/>
              <w:lang w:eastAsia="zh-CN"/>
            </w:rPr>
            <w:t xml:space="preserve">Prevzem blata iz čiščenja komunalnih odpadnih voda (št. </w:t>
          </w:r>
          <w:proofErr w:type="spellStart"/>
          <w:r w:rsidR="001C0C33">
            <w:rPr>
              <w:rFonts w:ascii="Arial" w:hAnsi="Arial" w:cs="Arial"/>
              <w:color w:val="auto"/>
              <w:kern w:val="3"/>
              <w:lang w:eastAsia="zh-CN"/>
            </w:rPr>
            <w:t>odp</w:t>
          </w:r>
          <w:proofErr w:type="spellEnd"/>
          <w:r w:rsidR="001C0C33">
            <w:rPr>
              <w:rFonts w:ascii="Arial" w:hAnsi="Arial" w:cs="Arial"/>
              <w:color w:val="auto"/>
              <w:kern w:val="3"/>
              <w:lang w:eastAsia="zh-CN"/>
            </w:rPr>
            <w:t>. 19 08 05) od 1. 11. 2020 do 31. 12. 2021</w:t>
          </w:r>
        </w:sdtContent>
      </w:sdt>
      <w:r w:rsidRPr="00AD4148">
        <w:rPr>
          <w:rFonts w:ascii="Arial" w:hAnsi="Arial" w:cs="Arial"/>
          <w:color w:val="auto"/>
          <w:kern w:val="3"/>
          <w:lang w:eastAsia="zh-CN"/>
        </w:rPr>
        <w:t>«, objavljen</w:t>
      </w:r>
      <w:r w:rsidR="00247DCA">
        <w:rPr>
          <w:rFonts w:ascii="Arial" w:hAnsi="Arial" w:cs="Arial"/>
          <w:color w:val="auto"/>
          <w:kern w:val="3"/>
          <w:lang w:eastAsia="zh-CN"/>
        </w:rPr>
        <w:t>im</w:t>
      </w:r>
      <w:r w:rsidRPr="00AD4148">
        <w:rPr>
          <w:rFonts w:ascii="Arial" w:hAnsi="Arial" w:cs="Arial"/>
          <w:color w:val="auto"/>
          <w:kern w:val="3"/>
          <w:lang w:eastAsia="zh-CN"/>
        </w:rPr>
        <w:t xml:space="preserve"> na portalu javnih naročil dne </w:t>
      </w:r>
      <w:sdt>
        <w:sdtPr>
          <w:rPr>
            <w:rFonts w:ascii="Arial" w:hAnsi="Arial" w:cs="Arial"/>
            <w:color w:val="auto"/>
            <w:kern w:val="3"/>
            <w:lang w:eastAsia="zh-CN"/>
          </w:rPr>
          <w:alias w:val="Datum objave"/>
          <w:tag w:val=""/>
          <w:id w:val="-1078673650"/>
          <w:placeholder>
            <w:docPart w:val="5FF27B5720864C6C86ABF9155A4D3803"/>
          </w:placeholder>
          <w:dataBinding w:prefixMappings="xmlns:ns0='http://schemas.microsoft.com/office/2006/coverPageProps' " w:xpath="/ns0:CoverPageProperties[1]/ns0:PublishDate[1]" w:storeItemID="{55AF091B-3C7A-41E3-B477-F2FDAA23CFDA}"/>
          <w:date w:fullDate="2020-09-30T00:00:00Z">
            <w:dateFormat w:val="dd.MM.yyyy"/>
            <w:lid w:val="sl-SI"/>
            <w:storeMappedDataAs w:val="dateTime"/>
            <w:calendar w:val="gregorian"/>
          </w:date>
        </w:sdtPr>
        <w:sdtContent>
          <w:r w:rsidR="00BE32F0">
            <w:rPr>
              <w:rFonts w:ascii="Arial" w:hAnsi="Arial" w:cs="Arial"/>
              <w:color w:val="auto"/>
              <w:kern w:val="3"/>
              <w:lang w:eastAsia="zh-CN"/>
            </w:rPr>
            <w:t>30.09.2020</w:t>
          </w:r>
        </w:sdtContent>
      </w:sdt>
      <w:r w:rsidR="006A3D48" w:rsidRPr="006A3D48">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632317026"/>
          <w:placeholder>
            <w:docPart w:val="4977C726E6384A0A9D60E7A0D6E47BF5"/>
          </w:placeholder>
          <w:dataBinding w:prefixMappings="xmlns:ns0='http://schemas.microsoft.com/office/2006/coverPageProps' " w:xpath="/ns0:CoverPageProperties[1]/ns0:Abstract[1]" w:storeItemID="{55AF091B-3C7A-41E3-B477-F2FDAA23CFDA}"/>
          <w:text/>
        </w:sdtPr>
        <w:sdtContent>
          <w:proofErr w:type="spellStart"/>
          <w:r w:rsidR="00BE32F0">
            <w:rPr>
              <w:rFonts w:ascii="Arial" w:hAnsi="Arial" w:cs="Arial"/>
              <w:color w:val="auto"/>
              <w:kern w:val="3"/>
              <w:lang w:eastAsia="zh-CN"/>
            </w:rPr>
            <w:t>JN006013</w:t>
          </w:r>
          <w:proofErr w:type="spellEnd"/>
          <w:r w:rsidR="00BE32F0">
            <w:rPr>
              <w:rFonts w:ascii="Arial" w:hAnsi="Arial" w:cs="Arial"/>
              <w:color w:val="auto"/>
              <w:kern w:val="3"/>
              <w:lang w:eastAsia="zh-CN"/>
            </w:rPr>
            <w:t>/2020-</w:t>
          </w:r>
          <w:proofErr w:type="spellStart"/>
          <w:r w:rsidR="00BE32F0">
            <w:rPr>
              <w:rFonts w:ascii="Arial" w:hAnsi="Arial" w:cs="Arial"/>
              <w:color w:val="auto"/>
              <w:kern w:val="3"/>
              <w:lang w:eastAsia="zh-CN"/>
            </w:rPr>
            <w:t>W01</w:t>
          </w:r>
          <w:proofErr w:type="spellEnd"/>
        </w:sdtContent>
      </w:sdt>
      <w:r w:rsidRPr="00AD4148">
        <w:rPr>
          <w:rFonts w:ascii="Arial" w:hAnsi="Arial" w:cs="Arial"/>
          <w:color w:val="auto"/>
          <w:kern w:val="3"/>
          <w:lang w:eastAsia="zh-CN"/>
        </w:rPr>
        <w:t>,</w:t>
      </w:r>
    </w:p>
    <w:p w14:paraId="358E09DD" w14:textId="77777777" w:rsidR="00214C03" w:rsidRPr="00AD4148" w:rsidRDefault="00214C03" w:rsidP="00214C03">
      <w:pPr>
        <w:suppressAutoHyphens/>
        <w:autoSpaceDN w:val="0"/>
        <w:spacing w:after="0"/>
        <w:ind w:right="6"/>
        <w:jc w:val="both"/>
        <w:textAlignment w:val="baseline"/>
        <w:rPr>
          <w:rFonts w:ascii="Arial" w:hAnsi="Arial" w:cs="Arial"/>
          <w:color w:val="auto"/>
          <w:kern w:val="3"/>
          <w:lang w:eastAsia="zh-CN"/>
        </w:rPr>
      </w:pPr>
    </w:p>
    <w:p w14:paraId="251D2BBE" w14:textId="77777777" w:rsidR="00214C03" w:rsidRPr="00AD4148" w:rsidRDefault="00214C03" w:rsidP="00214C03">
      <w:pPr>
        <w:suppressAutoHyphens/>
        <w:autoSpaceDN w:val="0"/>
        <w:spacing w:after="0"/>
        <w:ind w:right="6"/>
        <w:jc w:val="both"/>
        <w:textAlignment w:val="baseline"/>
        <w:rPr>
          <w:rFonts w:ascii="Arial" w:hAnsi="Arial" w:cs="Arial"/>
          <w:color w:val="auto"/>
          <w:kern w:val="3"/>
          <w:lang w:eastAsia="zh-CN"/>
        </w:rPr>
      </w:pPr>
    </w:p>
    <w:p w14:paraId="6B23E44C"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izjavljamo, da</w:t>
      </w:r>
    </w:p>
    <w:p w14:paraId="5AFA345D" w14:textId="77777777" w:rsidR="00214C03" w:rsidRPr="00AD4148" w:rsidRDefault="00214C03" w:rsidP="00622348">
      <w:pPr>
        <w:pStyle w:val="Odstavekseznama"/>
        <w:keepLines/>
        <w:widowControl w:val="0"/>
        <w:numPr>
          <w:ilvl w:val="0"/>
          <w:numId w:val="51"/>
        </w:numPr>
        <w:tabs>
          <w:tab w:val="left" w:pos="2155"/>
        </w:tabs>
        <w:suppressAutoHyphens/>
        <w:autoSpaceDN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bomo v primeru izbire ponudnika sodelovali pri izvedbi predmeta javnega naročila, in sicer z:</w:t>
      </w:r>
    </w:p>
    <w:tbl>
      <w:tblPr>
        <w:tblW w:w="7083" w:type="dxa"/>
        <w:jc w:val="center"/>
        <w:tblLayout w:type="fixed"/>
        <w:tblCellMar>
          <w:left w:w="10" w:type="dxa"/>
          <w:right w:w="10" w:type="dxa"/>
        </w:tblCellMar>
        <w:tblLook w:val="00A0" w:firstRow="1" w:lastRow="0" w:firstColumn="1" w:lastColumn="0" w:noHBand="0" w:noVBand="0"/>
      </w:tblPr>
      <w:tblGrid>
        <w:gridCol w:w="3096"/>
        <w:gridCol w:w="3987"/>
      </w:tblGrid>
      <w:tr w:rsidR="00214C03" w:rsidRPr="00AD4148" w14:paraId="2FAAD33A" w14:textId="77777777" w:rsidTr="00E12C31">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4BB7BE42" w14:textId="1484B533" w:rsidR="00214C03" w:rsidRPr="00AD4148" w:rsidRDefault="00214C03" w:rsidP="00E12C31">
            <w:pPr>
              <w:pStyle w:val="Standard"/>
              <w:snapToGrid w:val="0"/>
              <w:jc w:val="center"/>
              <w:rPr>
                <w:rFonts w:ascii="Arial" w:hAnsi="Arial" w:cs="Arial"/>
                <w:b/>
                <w:bCs/>
              </w:rPr>
            </w:pPr>
            <w:r w:rsidRPr="00AD4148">
              <w:rPr>
                <w:rFonts w:ascii="Arial" w:hAnsi="Arial" w:cs="Arial"/>
                <w:b/>
                <w:bCs/>
              </w:rPr>
              <w:t>OBSEG IN VRSTA DEL</w:t>
            </w:r>
            <w:r w:rsidR="00247DCA">
              <w:rPr>
                <w:rFonts w:ascii="Arial" w:hAnsi="Arial" w:cs="Arial"/>
                <w:b/>
                <w:bCs/>
              </w:rPr>
              <w:t>/STORITEV</w:t>
            </w:r>
            <w:r w:rsidRPr="00AD4148">
              <w:rPr>
                <w:rFonts w:ascii="Arial" w:hAnsi="Arial" w:cs="Arial"/>
                <w:b/>
                <w:bCs/>
              </w:rPr>
              <w:t xml:space="preserve"> PODIZVAJALCA:</w:t>
            </w: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AC816" w14:textId="42283507" w:rsidR="00214C03" w:rsidRPr="00AD4148" w:rsidRDefault="00214C03" w:rsidP="00E12C31">
            <w:pPr>
              <w:pStyle w:val="Standard"/>
              <w:snapToGrid w:val="0"/>
              <w:jc w:val="center"/>
              <w:rPr>
                <w:rFonts w:ascii="Arial" w:hAnsi="Arial" w:cs="Arial"/>
                <w:b/>
                <w:bCs/>
              </w:rPr>
            </w:pPr>
            <w:r w:rsidRPr="00AD4148">
              <w:rPr>
                <w:rFonts w:ascii="Arial" w:hAnsi="Arial" w:cs="Arial"/>
                <w:b/>
                <w:bCs/>
              </w:rPr>
              <w:t>PREDMET, KOLIČINA, VREDNOST IZVEDBE DEL</w:t>
            </w:r>
            <w:r w:rsidR="00247DCA">
              <w:rPr>
                <w:rFonts w:ascii="Arial" w:hAnsi="Arial" w:cs="Arial"/>
                <w:b/>
                <w:bCs/>
              </w:rPr>
              <w:t>/STORITEV</w:t>
            </w:r>
            <w:r w:rsidRPr="00AD4148">
              <w:rPr>
                <w:rFonts w:ascii="Arial" w:hAnsi="Arial" w:cs="Arial"/>
                <w:b/>
                <w:bCs/>
              </w:rPr>
              <w:t xml:space="preserve"> PODIZVAJALCA (V EUR, UPOŠTEVAJE DANI POPUST):</w:t>
            </w:r>
          </w:p>
        </w:tc>
      </w:tr>
      <w:tr w:rsidR="00214C03" w:rsidRPr="00AD4148" w14:paraId="3A4F90D3" w14:textId="77777777" w:rsidTr="00E12C31">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47762CBD" w14:textId="77777777" w:rsidR="00214C03" w:rsidRPr="00AD4148" w:rsidRDefault="00214C03" w:rsidP="00E12C31">
            <w:pPr>
              <w:pStyle w:val="Standard"/>
              <w:snapToGrid w:val="0"/>
              <w:rPr>
                <w:rFonts w:ascii="Arial" w:hAnsi="Arial" w:cs="Arial"/>
              </w:rPr>
            </w:pPr>
          </w:p>
          <w:p w14:paraId="1B9F323E" w14:textId="77777777" w:rsidR="00214C03" w:rsidRPr="00AD4148" w:rsidRDefault="00214C03" w:rsidP="00E12C31">
            <w:pPr>
              <w:pStyle w:val="Standard"/>
              <w:snapToGrid w:val="0"/>
              <w:rPr>
                <w:rFonts w:ascii="Arial" w:hAnsi="Arial" w:cs="Arial"/>
              </w:rPr>
            </w:pPr>
          </w:p>
          <w:p w14:paraId="4557375C" w14:textId="77777777" w:rsidR="00214C03" w:rsidRPr="00AD4148" w:rsidRDefault="00214C03" w:rsidP="00E12C31">
            <w:pPr>
              <w:pStyle w:val="Standard"/>
              <w:snapToGrid w:val="0"/>
              <w:rPr>
                <w:rFonts w:ascii="Arial" w:hAnsi="Arial" w:cs="Arial"/>
              </w:rPr>
            </w:pPr>
          </w:p>
          <w:p w14:paraId="3DF39F29" w14:textId="77777777" w:rsidR="00214C03" w:rsidRPr="00AD4148" w:rsidRDefault="00214C03" w:rsidP="00E12C31">
            <w:pPr>
              <w:pStyle w:val="Standard"/>
              <w:snapToGrid w:val="0"/>
              <w:rPr>
                <w:rFonts w:ascii="Arial" w:hAnsi="Arial" w:cs="Arial"/>
              </w:rPr>
            </w:pPr>
          </w:p>
          <w:p w14:paraId="462DC076" w14:textId="77777777" w:rsidR="00214C03" w:rsidRPr="00AD4148" w:rsidRDefault="00214C03" w:rsidP="00E12C31">
            <w:pPr>
              <w:pStyle w:val="Standard"/>
              <w:snapToGrid w:val="0"/>
              <w:rPr>
                <w:rFonts w:ascii="Arial" w:hAnsi="Arial" w:cs="Arial"/>
              </w:rPr>
            </w:pPr>
          </w:p>
          <w:p w14:paraId="643D3D2A" w14:textId="77777777" w:rsidR="00214C03" w:rsidRPr="00AD4148" w:rsidRDefault="00214C03" w:rsidP="00E12C31">
            <w:pPr>
              <w:pStyle w:val="Standard"/>
              <w:snapToGrid w:val="0"/>
              <w:rPr>
                <w:rFonts w:ascii="Arial" w:hAnsi="Arial" w:cs="Arial"/>
              </w:rPr>
            </w:pP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606D58" w14:textId="77777777" w:rsidR="00214C03" w:rsidRPr="00AD4148" w:rsidRDefault="00214C03" w:rsidP="00E12C31">
            <w:pPr>
              <w:pStyle w:val="Standard"/>
              <w:snapToGrid w:val="0"/>
              <w:rPr>
                <w:rFonts w:ascii="Arial" w:hAnsi="Arial" w:cs="Arial"/>
              </w:rPr>
            </w:pPr>
          </w:p>
        </w:tc>
      </w:tr>
    </w:tbl>
    <w:p w14:paraId="1973CFE9" w14:textId="77777777" w:rsidR="00214C03" w:rsidRPr="00AD4148" w:rsidRDefault="00214C03" w:rsidP="00214C03">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0AFBEEA5" w14:textId="77777777" w:rsidR="00214C03" w:rsidRPr="00AD4148" w:rsidRDefault="00214C03" w:rsidP="00622348">
      <w:pPr>
        <w:pStyle w:val="Odstavekseznama"/>
        <w:keepLines/>
        <w:widowControl w:val="0"/>
        <w:numPr>
          <w:ilvl w:val="0"/>
          <w:numId w:val="51"/>
        </w:numPr>
        <w:tabs>
          <w:tab w:val="left" w:pos="2155"/>
        </w:tabs>
        <w:suppressAutoHyphens/>
        <w:autoSpaceDN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zahtevamo / ne zahtevamo (</w:t>
      </w:r>
      <w:r w:rsidRPr="00AD4148">
        <w:rPr>
          <w:rFonts w:ascii="Arial" w:hAnsi="Arial" w:cs="Arial"/>
          <w:i/>
          <w:iCs/>
          <w:color w:val="auto"/>
          <w:kern w:val="3"/>
          <w:lang w:eastAsia="zh-CN"/>
        </w:rPr>
        <w:t>ustrezno obkrožite</w:t>
      </w:r>
      <w:r w:rsidRPr="00AD4148">
        <w:rPr>
          <w:rFonts w:ascii="Arial" w:hAnsi="Arial" w:cs="Arial"/>
          <w:color w:val="auto"/>
          <w:kern w:val="3"/>
          <w:lang w:eastAsia="zh-CN"/>
        </w:rPr>
        <w:t>), da naročnik našo terjatev plačuje neposredno,</w:t>
      </w:r>
    </w:p>
    <w:p w14:paraId="7DFEF0FA" w14:textId="77777777" w:rsidR="00214C03" w:rsidRPr="00AD4148" w:rsidRDefault="00214C03" w:rsidP="00214C03">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386F9A23" w14:textId="77777777" w:rsidR="00214C03" w:rsidRPr="00AD4148" w:rsidRDefault="00214C03" w:rsidP="00622348">
      <w:pPr>
        <w:pStyle w:val="Odstavekseznama"/>
        <w:keepLines/>
        <w:widowControl w:val="0"/>
        <w:numPr>
          <w:ilvl w:val="0"/>
          <w:numId w:val="51"/>
        </w:numPr>
        <w:tabs>
          <w:tab w:val="left" w:pos="2155"/>
        </w:tabs>
        <w:suppressAutoHyphens/>
        <w:autoSpaceDN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 xml:space="preserve">smo seznanjeni z dejstvom, da neposredna plačila niso obvezna, ampak je dolžan naročnik neposredno plačevati podizvajalcu, le če podizvajalec to pravočasno zahteva. </w:t>
      </w:r>
    </w:p>
    <w:p w14:paraId="2C78F92C" w14:textId="77777777" w:rsidR="00214C03" w:rsidRPr="00AD4148" w:rsidRDefault="00214C03" w:rsidP="00214C03">
      <w:pPr>
        <w:spacing w:after="0"/>
        <w:jc w:val="both"/>
        <w:rPr>
          <w:rFonts w:ascii="Arial" w:hAnsi="Arial" w:cs="Arial"/>
          <w:color w:val="auto"/>
          <w:lang w:eastAsia="zh-CN"/>
        </w:rPr>
      </w:pPr>
    </w:p>
    <w:p w14:paraId="37FBD943"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bookmarkStart w:id="23" w:name="_Hlk11306961"/>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14C03" w:rsidRPr="00AD4148" w14:paraId="72A5EA6B"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3CAB5BB"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14:paraId="22AAB15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961E106" w14:textId="2B28FAC2"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B02602D"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PODIZVAJALEC</w:t>
            </w:r>
          </w:p>
          <w:p w14:paraId="40E57DB7" w14:textId="5EBE49DA"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ime in priimek zakonitega zastopnika in podpis</w:t>
            </w:r>
          </w:p>
          <w:p w14:paraId="3F14BFA7"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1A09524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r>
      <w:tr w:rsidR="00214C03" w:rsidRPr="00AD4148" w14:paraId="3D1D3CB5"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21F0467"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AF8D53C"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7193544"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r>
      <w:bookmarkEnd w:id="23"/>
    </w:tbl>
    <w:p w14:paraId="25AEBEC7" w14:textId="77777777" w:rsidR="00214C03" w:rsidRPr="00AD4148" w:rsidRDefault="00214C03" w:rsidP="00214C03">
      <w:pPr>
        <w:spacing w:after="0"/>
        <w:rPr>
          <w:rStyle w:val="Neenpoudarek"/>
          <w:rFonts w:ascii="Arial" w:hAnsi="Arial" w:cs="Arial"/>
          <w:i w:val="0"/>
          <w:iCs w:val="0"/>
          <w:color w:val="auto"/>
          <w:sz w:val="22"/>
          <w:szCs w:val="22"/>
        </w:rPr>
      </w:pPr>
      <w:r w:rsidRPr="00AD4148">
        <w:rPr>
          <w:rStyle w:val="Neenpoudarek"/>
          <w:rFonts w:ascii="Arial" w:hAnsi="Arial" w:cs="Arial"/>
          <w:i w:val="0"/>
          <w:iCs w:val="0"/>
          <w:color w:val="auto"/>
          <w:sz w:val="22"/>
          <w:szCs w:val="22"/>
        </w:rPr>
        <w:br w:type="page"/>
      </w:r>
    </w:p>
    <w:p w14:paraId="1DC2FD93" w14:textId="77777777" w:rsidR="00B31886" w:rsidRPr="00B31886" w:rsidRDefault="00B31886" w:rsidP="00B31886">
      <w:pPr>
        <w:pStyle w:val="Slog3"/>
        <w:rPr>
          <w:sz w:val="24"/>
          <w:szCs w:val="24"/>
        </w:rPr>
      </w:pPr>
      <w:bookmarkStart w:id="24" w:name="_Toc52350942"/>
      <w:r w:rsidRPr="00B31886">
        <w:rPr>
          <w:rStyle w:val="Neenpoudarek"/>
          <w:rFonts w:ascii="Arial" w:hAnsi="Arial" w:cs="Arial"/>
          <w:i/>
          <w:iCs/>
          <w:color w:val="auto"/>
          <w:sz w:val="22"/>
          <w:szCs w:val="22"/>
        </w:rPr>
        <w:lastRenderedPageBreak/>
        <w:t>Priloga št. 5</w:t>
      </w:r>
      <w:bookmarkEnd w:id="24"/>
    </w:p>
    <w:p w14:paraId="5C86B543" w14:textId="7DBC7596" w:rsidR="00B31886" w:rsidRPr="00B31886" w:rsidRDefault="00B31886" w:rsidP="00B31886">
      <w:pPr>
        <w:pBdr>
          <w:top w:val="single" w:sz="4" w:space="10" w:color="541C72"/>
          <w:bottom w:val="single" w:sz="4" w:space="10" w:color="541C72"/>
        </w:pBdr>
        <w:shd w:val="pct5" w:color="F8F2FC" w:fill="F7EFFB"/>
        <w:spacing w:after="0"/>
        <w:jc w:val="center"/>
        <w:outlineLvl w:val="1"/>
        <w:rPr>
          <w:b/>
          <w:bCs/>
          <w:i/>
          <w:iCs/>
          <w:color w:val="auto"/>
          <w:spacing w:val="20"/>
          <w:sz w:val="24"/>
          <w:szCs w:val="24"/>
          <w:lang w:eastAsia="zh-CN"/>
        </w:rPr>
      </w:pPr>
      <w:bookmarkStart w:id="25" w:name="_Toc52350943"/>
      <w:r w:rsidRPr="00B31886">
        <w:rPr>
          <w:rFonts w:ascii="Arial" w:hAnsi="Arial" w:cs="Arial"/>
          <w:b/>
          <w:bCs/>
          <w:i/>
          <w:iCs/>
          <w:color w:val="541C72"/>
          <w:spacing w:val="20"/>
          <w:lang w:eastAsia="zh-CN"/>
        </w:rPr>
        <w:t>S</w:t>
      </w:r>
      <w:r>
        <w:rPr>
          <w:rFonts w:ascii="Arial" w:hAnsi="Arial" w:cs="Arial"/>
          <w:b/>
          <w:bCs/>
          <w:i/>
          <w:iCs/>
          <w:color w:val="541C72"/>
          <w:spacing w:val="20"/>
          <w:lang w:eastAsia="zh-CN"/>
        </w:rPr>
        <w:t>EZNAM DRUGIH SUBJEKTOV, KATERIH ZMOGLJIVOSTI UPORABLJA PONUDNIK</w:t>
      </w:r>
      <w:r w:rsidR="003606E9">
        <w:rPr>
          <w:rStyle w:val="Sprotnaopomba-sklic"/>
          <w:rFonts w:ascii="Arial" w:hAnsi="Arial" w:cs="Arial"/>
          <w:b/>
          <w:bCs/>
          <w:i/>
          <w:iCs/>
          <w:color w:val="541C72"/>
          <w:spacing w:val="20"/>
          <w:lang w:eastAsia="zh-CN"/>
        </w:rPr>
        <w:footnoteReference w:id="4"/>
      </w:r>
      <w:bookmarkEnd w:id="25"/>
    </w:p>
    <w:p w14:paraId="36E4A268" w14:textId="5A2C2CFC" w:rsidR="00B31886" w:rsidRDefault="00B31886" w:rsidP="00B31886">
      <w:pPr>
        <w:spacing w:after="0"/>
        <w:jc w:val="both"/>
        <w:rPr>
          <w:rFonts w:ascii="Arial" w:hAnsi="Arial" w:cs="Arial"/>
          <w:color w:val="auto"/>
          <w:kern w:val="3"/>
          <w:lang w:eastAsia="zh-CN"/>
        </w:rPr>
      </w:pPr>
      <w:r w:rsidRPr="00B31886">
        <w:rPr>
          <w:rFonts w:ascii="Arial" w:hAnsi="Arial" w:cs="Arial"/>
        </w:rPr>
        <w:t>V zvezi z javnim naročilom »</w:t>
      </w:r>
      <w:sdt>
        <w:sdtPr>
          <w:rPr>
            <w:rFonts w:ascii="Arial" w:hAnsi="Arial" w:cs="Arial"/>
          </w:rPr>
          <w:alias w:val="Naslov"/>
          <w:tag w:val=""/>
          <w:id w:val="2004078160"/>
          <w:placeholder>
            <w:docPart w:val="2FF681EC91C04CCF99C6DAD4458FCE3C"/>
          </w:placeholder>
          <w:dataBinding w:prefixMappings="xmlns:ns0='http://purl.org/dc/elements/1.1/' xmlns:ns1='http://schemas.openxmlformats.org/package/2006/metadata/core-properties' " w:xpath="/ns1:coreProperties[1]/ns0:title[1]" w:storeItemID="{6C3C8BC8-F283-45AE-878A-BAB7291924A1}"/>
          <w:text/>
        </w:sdtPr>
        <w:sdtContent>
          <w:r w:rsidR="001C0C33">
            <w:rPr>
              <w:rFonts w:ascii="Arial" w:hAnsi="Arial" w:cs="Arial"/>
            </w:rPr>
            <w:t xml:space="preserve">Prevzem blata iz čiščenja komunalnih odpadnih voda (št. </w:t>
          </w:r>
          <w:proofErr w:type="spellStart"/>
          <w:r w:rsidR="001C0C33">
            <w:rPr>
              <w:rFonts w:ascii="Arial" w:hAnsi="Arial" w:cs="Arial"/>
            </w:rPr>
            <w:t>odp</w:t>
          </w:r>
          <w:proofErr w:type="spellEnd"/>
          <w:r w:rsidR="001C0C33">
            <w:rPr>
              <w:rFonts w:ascii="Arial" w:hAnsi="Arial" w:cs="Arial"/>
            </w:rPr>
            <w:t>. 19 08 05) od 1. 11. 2020 do 31. 12. 2021</w:t>
          </w:r>
        </w:sdtContent>
      </w:sdt>
      <w:r w:rsidRPr="00B31886">
        <w:rPr>
          <w:rFonts w:ascii="Arial" w:hAnsi="Arial" w:cs="Arial"/>
        </w:rPr>
        <w:t xml:space="preserve">«, </w:t>
      </w:r>
      <w:r w:rsidRPr="00B31886">
        <w:rPr>
          <w:rFonts w:ascii="Arial" w:hAnsi="Arial" w:cs="Arial"/>
          <w:color w:val="auto"/>
          <w:kern w:val="3"/>
          <w:lang w:eastAsia="zh-CN"/>
        </w:rPr>
        <w:t xml:space="preserve">objavljenim na portalu javnih naročil dne </w:t>
      </w:r>
      <w:sdt>
        <w:sdtPr>
          <w:rPr>
            <w:rFonts w:ascii="Arial" w:hAnsi="Arial" w:cs="Arial"/>
            <w:color w:val="auto"/>
            <w:kern w:val="3"/>
            <w:lang w:eastAsia="zh-CN"/>
          </w:rPr>
          <w:alias w:val="Datum objave"/>
          <w:tag w:val=""/>
          <w:id w:val="989146319"/>
          <w:placeholder>
            <w:docPart w:val="05AB86773D474FFE93ADB8918666DB6A"/>
          </w:placeholder>
          <w:dataBinding w:prefixMappings="xmlns:ns0='http://schemas.microsoft.com/office/2006/coverPageProps' " w:xpath="/ns0:CoverPageProperties[1]/ns0:PublishDate[1]" w:storeItemID="{55AF091B-3C7A-41E3-B477-F2FDAA23CFDA}"/>
          <w:date w:fullDate="2020-09-30T00:00:00Z">
            <w:dateFormat w:val="dd.MM.yyyy"/>
            <w:lid w:val="sl-SI"/>
            <w:storeMappedDataAs w:val="dateTime"/>
            <w:calendar w:val="gregorian"/>
          </w:date>
        </w:sdtPr>
        <w:sdtContent>
          <w:r w:rsidR="00BE32F0">
            <w:rPr>
              <w:rFonts w:ascii="Arial" w:hAnsi="Arial" w:cs="Arial"/>
              <w:color w:val="auto"/>
              <w:kern w:val="3"/>
              <w:lang w:eastAsia="zh-CN"/>
            </w:rPr>
            <w:t>30.09.2020</w:t>
          </w:r>
        </w:sdtContent>
      </w:sdt>
      <w:r w:rsidRPr="00B31886">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672520555"/>
          <w:placeholder>
            <w:docPart w:val="767EEFE6F70240AB8E0AB87355652CC0"/>
          </w:placeholder>
          <w:dataBinding w:prefixMappings="xmlns:ns0='http://schemas.microsoft.com/office/2006/coverPageProps' " w:xpath="/ns0:CoverPageProperties[1]/ns0:Abstract[1]" w:storeItemID="{55AF091B-3C7A-41E3-B477-F2FDAA23CFDA}"/>
          <w:text/>
        </w:sdtPr>
        <w:sdtContent>
          <w:proofErr w:type="spellStart"/>
          <w:r w:rsidR="00BE32F0">
            <w:rPr>
              <w:rFonts w:ascii="Arial" w:hAnsi="Arial" w:cs="Arial"/>
              <w:color w:val="auto"/>
              <w:kern w:val="3"/>
              <w:lang w:eastAsia="zh-CN"/>
            </w:rPr>
            <w:t>JN006013</w:t>
          </w:r>
          <w:proofErr w:type="spellEnd"/>
          <w:r w:rsidR="00BE32F0">
            <w:rPr>
              <w:rFonts w:ascii="Arial" w:hAnsi="Arial" w:cs="Arial"/>
              <w:color w:val="auto"/>
              <w:kern w:val="3"/>
              <w:lang w:eastAsia="zh-CN"/>
            </w:rPr>
            <w:t>/2020-</w:t>
          </w:r>
          <w:proofErr w:type="spellStart"/>
          <w:r w:rsidR="00BE32F0">
            <w:rPr>
              <w:rFonts w:ascii="Arial" w:hAnsi="Arial" w:cs="Arial"/>
              <w:color w:val="auto"/>
              <w:kern w:val="3"/>
              <w:lang w:eastAsia="zh-CN"/>
            </w:rPr>
            <w:t>W01</w:t>
          </w:r>
          <w:proofErr w:type="spellEnd"/>
        </w:sdtContent>
      </w:sdt>
      <w:r w:rsidRPr="00B31886">
        <w:rPr>
          <w:rFonts w:ascii="Arial" w:hAnsi="Arial" w:cs="Arial"/>
          <w:color w:val="auto"/>
          <w:kern w:val="3"/>
          <w:lang w:eastAsia="zh-CN"/>
        </w:rPr>
        <w:t>,</w:t>
      </w:r>
    </w:p>
    <w:p w14:paraId="5CD0B833" w14:textId="53B3DE0F" w:rsidR="003606E9" w:rsidRDefault="00F64528" w:rsidP="00B31886">
      <w:pPr>
        <w:spacing w:after="0"/>
        <w:jc w:val="both"/>
        <w:rPr>
          <w:rFonts w:ascii="Arial" w:hAnsi="Arial" w:cs="Arial"/>
          <w:color w:val="auto"/>
          <w:kern w:val="3"/>
          <w:lang w:eastAsia="zh-CN"/>
        </w:rPr>
      </w:pPr>
      <w:r>
        <w:rPr>
          <w:rFonts w:ascii="Arial" w:hAnsi="Arial" w:cs="Arial"/>
          <w:color w:val="auto"/>
          <w:kern w:val="3"/>
          <w:lang w:eastAsia="zh-CN"/>
        </w:rPr>
        <w:t>navajamo subjekte, katerih zmogljivosti bomo uporabili za izvrševanje storitev po tem razpisu:</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3606E9" w:rsidRPr="003606E9" w14:paraId="3240B594" w14:textId="77777777" w:rsidTr="003606E9">
        <w:trPr>
          <w:trHeight w:val="385"/>
          <w:jc w:val="center"/>
        </w:trPr>
        <w:tc>
          <w:tcPr>
            <w:tcW w:w="2906" w:type="dxa"/>
            <w:vAlign w:val="center"/>
          </w:tcPr>
          <w:p w14:paraId="32622B66" w14:textId="77777777" w:rsidR="003606E9" w:rsidRPr="003606E9" w:rsidRDefault="003606E9" w:rsidP="003606E9">
            <w:pPr>
              <w:spacing w:after="0"/>
              <w:jc w:val="both"/>
              <w:rPr>
                <w:rFonts w:ascii="Arial" w:hAnsi="Arial" w:cs="Arial"/>
                <w:color w:val="auto"/>
                <w:kern w:val="3"/>
                <w:lang w:eastAsia="zh-CN"/>
              </w:rPr>
            </w:pPr>
            <w:r w:rsidRPr="003606E9">
              <w:rPr>
                <w:rFonts w:ascii="Arial" w:hAnsi="Arial" w:cs="Arial"/>
                <w:color w:val="auto"/>
                <w:kern w:val="3"/>
                <w:lang w:eastAsia="zh-CN"/>
              </w:rPr>
              <w:t>Naziv subjekta</w:t>
            </w:r>
          </w:p>
        </w:tc>
        <w:tc>
          <w:tcPr>
            <w:tcW w:w="6731" w:type="dxa"/>
            <w:vAlign w:val="center"/>
          </w:tcPr>
          <w:p w14:paraId="7B27C57D" w14:textId="77777777" w:rsidR="003606E9" w:rsidRPr="003606E9" w:rsidRDefault="003606E9" w:rsidP="003606E9">
            <w:pPr>
              <w:spacing w:after="0"/>
              <w:jc w:val="both"/>
              <w:rPr>
                <w:rFonts w:ascii="Arial" w:hAnsi="Arial" w:cs="Arial"/>
                <w:color w:val="auto"/>
                <w:kern w:val="3"/>
                <w:lang w:eastAsia="zh-CN"/>
              </w:rPr>
            </w:pPr>
          </w:p>
          <w:p w14:paraId="3FD039A8" w14:textId="77777777" w:rsidR="003606E9" w:rsidRPr="003606E9" w:rsidRDefault="003606E9" w:rsidP="003606E9">
            <w:pPr>
              <w:spacing w:after="0"/>
              <w:jc w:val="both"/>
              <w:rPr>
                <w:rFonts w:ascii="Arial" w:hAnsi="Arial" w:cs="Arial"/>
                <w:color w:val="auto"/>
                <w:kern w:val="3"/>
                <w:lang w:eastAsia="zh-CN"/>
              </w:rPr>
            </w:pPr>
          </w:p>
        </w:tc>
      </w:tr>
      <w:tr w:rsidR="003606E9" w:rsidRPr="003606E9" w14:paraId="59609DB5" w14:textId="77777777" w:rsidTr="003606E9">
        <w:trPr>
          <w:jc w:val="center"/>
        </w:trPr>
        <w:tc>
          <w:tcPr>
            <w:tcW w:w="2906" w:type="dxa"/>
            <w:vAlign w:val="center"/>
          </w:tcPr>
          <w:p w14:paraId="7782B68B" w14:textId="77777777" w:rsidR="003606E9" w:rsidRPr="003606E9" w:rsidRDefault="003606E9" w:rsidP="003606E9">
            <w:pPr>
              <w:spacing w:after="0"/>
              <w:jc w:val="both"/>
              <w:rPr>
                <w:rFonts w:ascii="Arial" w:hAnsi="Arial" w:cs="Arial"/>
                <w:color w:val="auto"/>
                <w:kern w:val="3"/>
                <w:lang w:eastAsia="zh-CN"/>
              </w:rPr>
            </w:pPr>
            <w:r w:rsidRPr="003606E9">
              <w:rPr>
                <w:rFonts w:ascii="Arial" w:hAnsi="Arial" w:cs="Arial"/>
                <w:color w:val="auto"/>
                <w:kern w:val="3"/>
                <w:lang w:eastAsia="zh-CN"/>
              </w:rPr>
              <w:t>Polni naslov</w:t>
            </w:r>
          </w:p>
        </w:tc>
        <w:tc>
          <w:tcPr>
            <w:tcW w:w="6731" w:type="dxa"/>
            <w:vAlign w:val="center"/>
          </w:tcPr>
          <w:p w14:paraId="6CA1F325" w14:textId="77777777" w:rsidR="003606E9" w:rsidRPr="003606E9" w:rsidRDefault="003606E9" w:rsidP="003606E9">
            <w:pPr>
              <w:spacing w:after="0"/>
              <w:jc w:val="both"/>
              <w:rPr>
                <w:rFonts w:ascii="Arial" w:hAnsi="Arial" w:cs="Arial"/>
                <w:color w:val="auto"/>
                <w:kern w:val="3"/>
                <w:lang w:eastAsia="zh-CN"/>
              </w:rPr>
            </w:pPr>
          </w:p>
          <w:p w14:paraId="1BF9CE00" w14:textId="77777777" w:rsidR="003606E9" w:rsidRPr="003606E9" w:rsidRDefault="003606E9" w:rsidP="003606E9">
            <w:pPr>
              <w:spacing w:after="0"/>
              <w:jc w:val="both"/>
              <w:rPr>
                <w:rFonts w:ascii="Arial" w:hAnsi="Arial" w:cs="Arial"/>
                <w:color w:val="auto"/>
                <w:kern w:val="3"/>
                <w:lang w:eastAsia="zh-CN"/>
              </w:rPr>
            </w:pPr>
          </w:p>
        </w:tc>
      </w:tr>
      <w:tr w:rsidR="003606E9" w:rsidRPr="003606E9" w14:paraId="19958400" w14:textId="77777777" w:rsidTr="003606E9">
        <w:trPr>
          <w:jc w:val="center"/>
        </w:trPr>
        <w:tc>
          <w:tcPr>
            <w:tcW w:w="2906" w:type="dxa"/>
            <w:vAlign w:val="center"/>
          </w:tcPr>
          <w:p w14:paraId="6A8EFC12" w14:textId="77777777" w:rsidR="003606E9" w:rsidRPr="003606E9" w:rsidRDefault="003606E9" w:rsidP="003606E9">
            <w:pPr>
              <w:spacing w:after="0"/>
              <w:jc w:val="both"/>
              <w:rPr>
                <w:rFonts w:ascii="Arial" w:hAnsi="Arial" w:cs="Arial"/>
                <w:color w:val="auto"/>
                <w:kern w:val="3"/>
                <w:lang w:eastAsia="zh-CN"/>
              </w:rPr>
            </w:pPr>
          </w:p>
          <w:p w14:paraId="0A693E25" w14:textId="77777777" w:rsidR="003606E9" w:rsidRPr="003606E9" w:rsidRDefault="003606E9" w:rsidP="003606E9">
            <w:pPr>
              <w:spacing w:after="0"/>
              <w:jc w:val="both"/>
              <w:rPr>
                <w:rFonts w:ascii="Arial" w:hAnsi="Arial" w:cs="Arial"/>
                <w:color w:val="auto"/>
                <w:kern w:val="3"/>
                <w:lang w:eastAsia="zh-CN"/>
              </w:rPr>
            </w:pPr>
            <w:r w:rsidRPr="003606E9">
              <w:rPr>
                <w:rFonts w:ascii="Arial" w:hAnsi="Arial" w:cs="Arial"/>
                <w:color w:val="auto"/>
                <w:kern w:val="3"/>
                <w:lang w:eastAsia="zh-CN"/>
              </w:rPr>
              <w:t>Vsi zakoniti zastopniki subjekta</w:t>
            </w:r>
          </w:p>
          <w:p w14:paraId="0281D1BC" w14:textId="77777777" w:rsidR="003606E9" w:rsidRPr="003606E9" w:rsidRDefault="003606E9" w:rsidP="003606E9">
            <w:pPr>
              <w:spacing w:after="0"/>
              <w:jc w:val="both"/>
              <w:rPr>
                <w:rFonts w:ascii="Arial" w:hAnsi="Arial" w:cs="Arial"/>
                <w:color w:val="auto"/>
                <w:kern w:val="3"/>
                <w:lang w:eastAsia="zh-CN"/>
              </w:rPr>
            </w:pPr>
          </w:p>
        </w:tc>
        <w:tc>
          <w:tcPr>
            <w:tcW w:w="6731" w:type="dxa"/>
            <w:vAlign w:val="center"/>
          </w:tcPr>
          <w:p w14:paraId="4957C6EE" w14:textId="77777777" w:rsidR="003606E9" w:rsidRPr="003606E9" w:rsidRDefault="003606E9" w:rsidP="003606E9">
            <w:pPr>
              <w:spacing w:after="0"/>
              <w:jc w:val="both"/>
              <w:rPr>
                <w:rFonts w:ascii="Arial" w:hAnsi="Arial" w:cs="Arial"/>
                <w:color w:val="auto"/>
                <w:kern w:val="3"/>
                <w:lang w:eastAsia="zh-CN"/>
              </w:rPr>
            </w:pPr>
          </w:p>
          <w:p w14:paraId="477763B1" w14:textId="77777777" w:rsidR="003606E9" w:rsidRPr="003606E9" w:rsidRDefault="003606E9" w:rsidP="003606E9">
            <w:pPr>
              <w:spacing w:after="0"/>
              <w:jc w:val="both"/>
              <w:rPr>
                <w:rFonts w:ascii="Arial" w:hAnsi="Arial" w:cs="Arial"/>
                <w:color w:val="auto"/>
                <w:kern w:val="3"/>
                <w:lang w:eastAsia="zh-CN"/>
              </w:rPr>
            </w:pPr>
          </w:p>
          <w:p w14:paraId="4A3855DE" w14:textId="77777777" w:rsidR="003606E9" w:rsidRPr="003606E9" w:rsidRDefault="003606E9" w:rsidP="003606E9">
            <w:pPr>
              <w:spacing w:after="0"/>
              <w:jc w:val="both"/>
              <w:rPr>
                <w:rFonts w:ascii="Arial" w:hAnsi="Arial" w:cs="Arial"/>
                <w:color w:val="auto"/>
                <w:kern w:val="3"/>
                <w:lang w:eastAsia="zh-CN"/>
              </w:rPr>
            </w:pPr>
          </w:p>
          <w:p w14:paraId="6E42F3F2" w14:textId="77777777" w:rsidR="003606E9" w:rsidRPr="003606E9" w:rsidRDefault="003606E9" w:rsidP="003606E9">
            <w:pPr>
              <w:spacing w:after="0"/>
              <w:jc w:val="both"/>
              <w:rPr>
                <w:rFonts w:ascii="Arial" w:hAnsi="Arial" w:cs="Arial"/>
                <w:color w:val="auto"/>
                <w:kern w:val="3"/>
                <w:lang w:eastAsia="zh-CN"/>
              </w:rPr>
            </w:pPr>
          </w:p>
        </w:tc>
      </w:tr>
      <w:tr w:rsidR="003606E9" w:rsidRPr="003606E9" w14:paraId="03309FED" w14:textId="77777777" w:rsidTr="003606E9">
        <w:trPr>
          <w:trHeight w:val="357"/>
          <w:jc w:val="center"/>
        </w:trPr>
        <w:tc>
          <w:tcPr>
            <w:tcW w:w="2906" w:type="dxa"/>
            <w:vAlign w:val="center"/>
          </w:tcPr>
          <w:p w14:paraId="17F5BBDC" w14:textId="77777777" w:rsidR="003606E9" w:rsidRPr="003606E9" w:rsidRDefault="003606E9" w:rsidP="003606E9">
            <w:pPr>
              <w:spacing w:after="0"/>
              <w:jc w:val="both"/>
              <w:rPr>
                <w:rFonts w:ascii="Arial" w:hAnsi="Arial" w:cs="Arial"/>
                <w:color w:val="auto"/>
                <w:kern w:val="3"/>
                <w:lang w:eastAsia="zh-CN"/>
              </w:rPr>
            </w:pPr>
            <w:r w:rsidRPr="003606E9">
              <w:rPr>
                <w:rFonts w:ascii="Arial" w:hAnsi="Arial" w:cs="Arial"/>
                <w:color w:val="auto"/>
                <w:kern w:val="3"/>
                <w:lang w:eastAsia="zh-CN"/>
              </w:rPr>
              <w:t>Matična številka subjekta</w:t>
            </w:r>
          </w:p>
        </w:tc>
        <w:tc>
          <w:tcPr>
            <w:tcW w:w="6731" w:type="dxa"/>
            <w:vAlign w:val="center"/>
          </w:tcPr>
          <w:p w14:paraId="4934A1D1" w14:textId="77777777" w:rsidR="003606E9" w:rsidRPr="003606E9" w:rsidRDefault="003606E9" w:rsidP="003606E9">
            <w:pPr>
              <w:spacing w:after="0"/>
              <w:jc w:val="both"/>
              <w:rPr>
                <w:rFonts w:ascii="Arial" w:hAnsi="Arial" w:cs="Arial"/>
                <w:color w:val="auto"/>
                <w:kern w:val="3"/>
                <w:lang w:eastAsia="zh-CN"/>
              </w:rPr>
            </w:pPr>
          </w:p>
        </w:tc>
      </w:tr>
      <w:tr w:rsidR="003606E9" w:rsidRPr="003606E9" w14:paraId="2E58C682" w14:textId="77777777" w:rsidTr="003606E9">
        <w:trPr>
          <w:trHeight w:val="405"/>
          <w:jc w:val="center"/>
        </w:trPr>
        <w:tc>
          <w:tcPr>
            <w:tcW w:w="2906" w:type="dxa"/>
            <w:vAlign w:val="center"/>
          </w:tcPr>
          <w:p w14:paraId="7B740822" w14:textId="77777777" w:rsidR="003606E9" w:rsidRPr="003606E9" w:rsidRDefault="003606E9" w:rsidP="003606E9">
            <w:pPr>
              <w:spacing w:after="0"/>
              <w:jc w:val="both"/>
              <w:rPr>
                <w:rFonts w:ascii="Arial" w:hAnsi="Arial" w:cs="Arial"/>
                <w:color w:val="auto"/>
                <w:kern w:val="3"/>
                <w:lang w:eastAsia="zh-CN"/>
              </w:rPr>
            </w:pPr>
            <w:r w:rsidRPr="003606E9">
              <w:rPr>
                <w:rFonts w:ascii="Arial" w:hAnsi="Arial" w:cs="Arial"/>
                <w:color w:val="auto"/>
                <w:kern w:val="3"/>
                <w:lang w:eastAsia="zh-CN"/>
              </w:rPr>
              <w:t>Davčna številka subjekta</w:t>
            </w:r>
          </w:p>
        </w:tc>
        <w:tc>
          <w:tcPr>
            <w:tcW w:w="6731" w:type="dxa"/>
            <w:vAlign w:val="center"/>
          </w:tcPr>
          <w:p w14:paraId="2D68F3AC" w14:textId="77777777" w:rsidR="003606E9" w:rsidRPr="003606E9" w:rsidRDefault="003606E9" w:rsidP="003606E9">
            <w:pPr>
              <w:spacing w:after="0"/>
              <w:jc w:val="both"/>
              <w:rPr>
                <w:rFonts w:ascii="Arial" w:hAnsi="Arial" w:cs="Arial"/>
                <w:color w:val="auto"/>
                <w:kern w:val="3"/>
                <w:lang w:eastAsia="zh-CN"/>
              </w:rPr>
            </w:pPr>
          </w:p>
        </w:tc>
      </w:tr>
      <w:tr w:rsidR="003606E9" w:rsidRPr="003606E9" w14:paraId="1B7A5F69" w14:textId="77777777" w:rsidTr="003606E9">
        <w:trPr>
          <w:trHeight w:val="410"/>
          <w:jc w:val="center"/>
        </w:trPr>
        <w:tc>
          <w:tcPr>
            <w:tcW w:w="2906" w:type="dxa"/>
            <w:vAlign w:val="center"/>
          </w:tcPr>
          <w:p w14:paraId="1EC42579" w14:textId="77777777" w:rsidR="003606E9" w:rsidRPr="003606E9" w:rsidRDefault="003606E9" w:rsidP="003606E9">
            <w:pPr>
              <w:spacing w:after="0"/>
              <w:jc w:val="both"/>
              <w:rPr>
                <w:rFonts w:ascii="Arial" w:hAnsi="Arial" w:cs="Arial"/>
                <w:color w:val="auto"/>
                <w:kern w:val="3"/>
                <w:lang w:eastAsia="zh-CN"/>
              </w:rPr>
            </w:pPr>
            <w:r w:rsidRPr="003606E9">
              <w:rPr>
                <w:rFonts w:ascii="Arial" w:hAnsi="Arial" w:cs="Arial"/>
                <w:color w:val="auto"/>
                <w:kern w:val="3"/>
                <w:lang w:eastAsia="zh-CN"/>
              </w:rPr>
              <w:t>Transakcijski račun subjekta</w:t>
            </w:r>
          </w:p>
        </w:tc>
        <w:tc>
          <w:tcPr>
            <w:tcW w:w="6731" w:type="dxa"/>
            <w:vAlign w:val="center"/>
          </w:tcPr>
          <w:p w14:paraId="65DE47EE" w14:textId="77777777" w:rsidR="003606E9" w:rsidRPr="003606E9" w:rsidRDefault="003606E9" w:rsidP="003606E9">
            <w:pPr>
              <w:spacing w:after="0"/>
              <w:jc w:val="both"/>
              <w:rPr>
                <w:rFonts w:ascii="Arial" w:hAnsi="Arial" w:cs="Arial"/>
                <w:color w:val="auto"/>
                <w:kern w:val="3"/>
                <w:lang w:eastAsia="zh-CN"/>
              </w:rPr>
            </w:pPr>
          </w:p>
        </w:tc>
      </w:tr>
      <w:tr w:rsidR="003606E9" w:rsidRPr="003606E9" w14:paraId="5F07581B" w14:textId="77777777" w:rsidTr="003606E9">
        <w:trPr>
          <w:jc w:val="center"/>
        </w:trPr>
        <w:tc>
          <w:tcPr>
            <w:tcW w:w="2906" w:type="dxa"/>
            <w:vAlign w:val="center"/>
          </w:tcPr>
          <w:p w14:paraId="40AB12D7" w14:textId="77777777" w:rsidR="003606E9" w:rsidRPr="003606E9" w:rsidRDefault="003606E9" w:rsidP="003606E9">
            <w:pPr>
              <w:spacing w:after="0"/>
              <w:jc w:val="both"/>
              <w:rPr>
                <w:rFonts w:ascii="Arial" w:hAnsi="Arial" w:cs="Arial"/>
                <w:color w:val="auto"/>
                <w:kern w:val="3"/>
                <w:lang w:eastAsia="zh-CN"/>
              </w:rPr>
            </w:pPr>
          </w:p>
          <w:p w14:paraId="7DFE97D2" w14:textId="77777777" w:rsidR="003606E9" w:rsidRPr="003606E9" w:rsidRDefault="003606E9" w:rsidP="003606E9">
            <w:pPr>
              <w:spacing w:after="0"/>
              <w:jc w:val="both"/>
              <w:rPr>
                <w:rFonts w:ascii="Arial" w:hAnsi="Arial" w:cs="Arial"/>
                <w:color w:val="auto"/>
                <w:kern w:val="3"/>
                <w:lang w:eastAsia="zh-CN"/>
              </w:rPr>
            </w:pPr>
          </w:p>
          <w:p w14:paraId="1E4BE7F9" w14:textId="77777777" w:rsidR="003606E9" w:rsidRPr="003606E9" w:rsidRDefault="003606E9" w:rsidP="003606E9">
            <w:pPr>
              <w:spacing w:after="0"/>
              <w:jc w:val="both"/>
              <w:rPr>
                <w:rFonts w:ascii="Arial" w:hAnsi="Arial" w:cs="Arial"/>
                <w:color w:val="auto"/>
                <w:kern w:val="3"/>
                <w:lang w:eastAsia="zh-CN"/>
              </w:rPr>
            </w:pPr>
          </w:p>
          <w:p w14:paraId="24FAC265" w14:textId="18AB4681" w:rsidR="003606E9" w:rsidRPr="003606E9" w:rsidRDefault="003606E9" w:rsidP="003606E9">
            <w:pPr>
              <w:spacing w:after="0"/>
              <w:jc w:val="both"/>
              <w:rPr>
                <w:rFonts w:ascii="Arial" w:hAnsi="Arial" w:cs="Arial"/>
                <w:color w:val="auto"/>
                <w:kern w:val="3"/>
                <w:lang w:eastAsia="zh-CN"/>
              </w:rPr>
            </w:pPr>
            <w:r w:rsidRPr="003606E9">
              <w:rPr>
                <w:rFonts w:ascii="Arial" w:hAnsi="Arial" w:cs="Arial"/>
                <w:color w:val="auto"/>
                <w:kern w:val="3"/>
                <w:lang w:eastAsia="zh-CN"/>
              </w:rPr>
              <w:t>Vsak del javnega naročila, za katere namerava ponudnik uporabiti zmogljivost subjekta</w:t>
            </w:r>
          </w:p>
          <w:p w14:paraId="430068E5" w14:textId="77777777" w:rsidR="003606E9" w:rsidRPr="003606E9" w:rsidRDefault="003606E9" w:rsidP="003606E9">
            <w:pPr>
              <w:spacing w:after="0"/>
              <w:jc w:val="both"/>
              <w:rPr>
                <w:rFonts w:ascii="Arial" w:hAnsi="Arial" w:cs="Arial"/>
                <w:color w:val="auto"/>
                <w:kern w:val="3"/>
                <w:lang w:eastAsia="zh-CN"/>
              </w:rPr>
            </w:pPr>
          </w:p>
          <w:p w14:paraId="01C4E89F" w14:textId="77777777" w:rsidR="003606E9" w:rsidRPr="003606E9" w:rsidRDefault="003606E9" w:rsidP="003606E9">
            <w:pPr>
              <w:spacing w:after="0"/>
              <w:jc w:val="both"/>
              <w:rPr>
                <w:rFonts w:ascii="Arial" w:hAnsi="Arial" w:cs="Arial"/>
                <w:color w:val="auto"/>
                <w:kern w:val="3"/>
                <w:lang w:eastAsia="zh-CN"/>
              </w:rPr>
            </w:pPr>
          </w:p>
          <w:p w14:paraId="7A1CBD8D" w14:textId="77777777" w:rsidR="003606E9" w:rsidRPr="003606E9" w:rsidRDefault="003606E9" w:rsidP="003606E9">
            <w:pPr>
              <w:spacing w:after="0"/>
              <w:jc w:val="both"/>
              <w:rPr>
                <w:rFonts w:ascii="Arial" w:hAnsi="Arial" w:cs="Arial"/>
                <w:color w:val="auto"/>
                <w:kern w:val="3"/>
                <w:lang w:eastAsia="zh-CN"/>
              </w:rPr>
            </w:pPr>
          </w:p>
        </w:tc>
        <w:tc>
          <w:tcPr>
            <w:tcW w:w="6731" w:type="dxa"/>
            <w:vAlign w:val="center"/>
          </w:tcPr>
          <w:p w14:paraId="3BA0C75B" w14:textId="77777777" w:rsidR="003606E9" w:rsidRPr="003606E9" w:rsidRDefault="003606E9" w:rsidP="003606E9">
            <w:pPr>
              <w:spacing w:after="0"/>
              <w:jc w:val="both"/>
              <w:rPr>
                <w:rFonts w:ascii="Arial" w:hAnsi="Arial" w:cs="Arial"/>
                <w:color w:val="auto"/>
                <w:kern w:val="3"/>
                <w:lang w:eastAsia="zh-CN"/>
              </w:rPr>
            </w:pPr>
          </w:p>
          <w:p w14:paraId="220CC5A7" w14:textId="77777777" w:rsidR="003606E9" w:rsidRPr="003606E9" w:rsidRDefault="003606E9" w:rsidP="003606E9">
            <w:pPr>
              <w:spacing w:after="0"/>
              <w:jc w:val="both"/>
              <w:rPr>
                <w:rFonts w:ascii="Arial" w:hAnsi="Arial" w:cs="Arial"/>
                <w:color w:val="auto"/>
                <w:kern w:val="3"/>
                <w:lang w:eastAsia="zh-CN"/>
              </w:rPr>
            </w:pPr>
          </w:p>
        </w:tc>
      </w:tr>
      <w:tr w:rsidR="003606E9" w:rsidRPr="003606E9" w14:paraId="0E5615BF" w14:textId="77777777" w:rsidTr="003606E9">
        <w:trPr>
          <w:trHeight w:val="525"/>
          <w:jc w:val="center"/>
        </w:trPr>
        <w:tc>
          <w:tcPr>
            <w:tcW w:w="2906" w:type="dxa"/>
            <w:vAlign w:val="center"/>
          </w:tcPr>
          <w:p w14:paraId="37CBE5BE" w14:textId="77777777" w:rsidR="003606E9" w:rsidRPr="003606E9" w:rsidRDefault="003606E9" w:rsidP="003606E9">
            <w:pPr>
              <w:spacing w:after="0"/>
              <w:jc w:val="both"/>
              <w:rPr>
                <w:rFonts w:ascii="Arial" w:hAnsi="Arial" w:cs="Arial"/>
                <w:color w:val="auto"/>
                <w:kern w:val="3"/>
                <w:lang w:eastAsia="zh-CN"/>
              </w:rPr>
            </w:pPr>
            <w:r w:rsidRPr="003606E9">
              <w:rPr>
                <w:rFonts w:ascii="Arial" w:hAnsi="Arial" w:cs="Arial"/>
                <w:color w:val="auto"/>
                <w:kern w:val="3"/>
                <w:lang w:eastAsia="zh-CN"/>
              </w:rPr>
              <w:t>Količina/Delež (%) javnega naročila</w:t>
            </w:r>
          </w:p>
        </w:tc>
        <w:tc>
          <w:tcPr>
            <w:tcW w:w="6731" w:type="dxa"/>
            <w:vAlign w:val="center"/>
          </w:tcPr>
          <w:p w14:paraId="24396D03" w14:textId="77777777" w:rsidR="003606E9" w:rsidRPr="003606E9" w:rsidRDefault="003606E9" w:rsidP="003606E9">
            <w:pPr>
              <w:spacing w:after="0"/>
              <w:jc w:val="both"/>
              <w:rPr>
                <w:rFonts w:ascii="Arial" w:hAnsi="Arial" w:cs="Arial"/>
                <w:color w:val="auto"/>
                <w:kern w:val="3"/>
                <w:lang w:eastAsia="zh-CN"/>
              </w:rPr>
            </w:pPr>
          </w:p>
          <w:p w14:paraId="4A17CE67" w14:textId="77777777" w:rsidR="003606E9" w:rsidRPr="003606E9" w:rsidRDefault="003606E9" w:rsidP="003606E9">
            <w:pPr>
              <w:spacing w:after="0"/>
              <w:jc w:val="both"/>
              <w:rPr>
                <w:rFonts w:ascii="Arial" w:hAnsi="Arial" w:cs="Arial"/>
                <w:color w:val="auto"/>
                <w:kern w:val="3"/>
                <w:lang w:eastAsia="zh-CN"/>
              </w:rPr>
            </w:pPr>
          </w:p>
        </w:tc>
      </w:tr>
      <w:tr w:rsidR="003606E9" w:rsidRPr="003606E9" w14:paraId="6AAC89B7" w14:textId="77777777" w:rsidTr="003606E9">
        <w:trPr>
          <w:jc w:val="center"/>
        </w:trPr>
        <w:tc>
          <w:tcPr>
            <w:tcW w:w="2906" w:type="dxa"/>
            <w:vAlign w:val="center"/>
          </w:tcPr>
          <w:p w14:paraId="178CE913" w14:textId="77777777" w:rsidR="003606E9" w:rsidRPr="003606E9" w:rsidRDefault="003606E9" w:rsidP="003606E9">
            <w:pPr>
              <w:spacing w:after="0"/>
              <w:jc w:val="both"/>
              <w:rPr>
                <w:rFonts w:ascii="Arial" w:hAnsi="Arial" w:cs="Arial"/>
                <w:color w:val="auto"/>
                <w:kern w:val="3"/>
                <w:lang w:eastAsia="zh-CN"/>
              </w:rPr>
            </w:pPr>
            <w:r w:rsidRPr="003606E9">
              <w:rPr>
                <w:rFonts w:ascii="Arial" w:hAnsi="Arial" w:cs="Arial"/>
                <w:color w:val="auto"/>
                <w:kern w:val="3"/>
                <w:lang w:eastAsia="zh-CN"/>
              </w:rPr>
              <w:t>Kraj izvedbe</w:t>
            </w:r>
          </w:p>
        </w:tc>
        <w:tc>
          <w:tcPr>
            <w:tcW w:w="6731" w:type="dxa"/>
            <w:vAlign w:val="center"/>
          </w:tcPr>
          <w:p w14:paraId="13D64995" w14:textId="77777777" w:rsidR="003606E9" w:rsidRPr="003606E9" w:rsidRDefault="003606E9" w:rsidP="003606E9">
            <w:pPr>
              <w:spacing w:after="0"/>
              <w:jc w:val="both"/>
              <w:rPr>
                <w:rFonts w:ascii="Arial" w:hAnsi="Arial" w:cs="Arial"/>
                <w:color w:val="auto"/>
                <w:kern w:val="3"/>
                <w:lang w:eastAsia="zh-CN"/>
              </w:rPr>
            </w:pPr>
          </w:p>
          <w:p w14:paraId="1ED19E24" w14:textId="77777777" w:rsidR="003606E9" w:rsidRPr="003606E9" w:rsidRDefault="003606E9" w:rsidP="003606E9">
            <w:pPr>
              <w:spacing w:after="0"/>
              <w:jc w:val="both"/>
              <w:rPr>
                <w:rFonts w:ascii="Arial" w:hAnsi="Arial" w:cs="Arial"/>
                <w:color w:val="auto"/>
                <w:kern w:val="3"/>
                <w:lang w:eastAsia="zh-CN"/>
              </w:rPr>
            </w:pPr>
          </w:p>
        </w:tc>
      </w:tr>
      <w:tr w:rsidR="003606E9" w:rsidRPr="003606E9" w14:paraId="6275DC59" w14:textId="77777777" w:rsidTr="003606E9">
        <w:trPr>
          <w:jc w:val="center"/>
        </w:trPr>
        <w:tc>
          <w:tcPr>
            <w:tcW w:w="2906" w:type="dxa"/>
            <w:vAlign w:val="center"/>
          </w:tcPr>
          <w:p w14:paraId="782C2BFC" w14:textId="77777777" w:rsidR="003606E9" w:rsidRPr="003606E9" w:rsidRDefault="003606E9" w:rsidP="003606E9">
            <w:pPr>
              <w:spacing w:after="0"/>
              <w:jc w:val="both"/>
              <w:rPr>
                <w:rFonts w:ascii="Arial" w:hAnsi="Arial" w:cs="Arial"/>
                <w:color w:val="auto"/>
                <w:kern w:val="3"/>
                <w:lang w:eastAsia="zh-CN"/>
              </w:rPr>
            </w:pPr>
            <w:r w:rsidRPr="003606E9">
              <w:rPr>
                <w:rFonts w:ascii="Arial" w:hAnsi="Arial" w:cs="Arial"/>
                <w:color w:val="auto"/>
                <w:kern w:val="3"/>
                <w:lang w:eastAsia="zh-CN"/>
              </w:rPr>
              <w:t>Rok izvedbe</w:t>
            </w:r>
          </w:p>
        </w:tc>
        <w:tc>
          <w:tcPr>
            <w:tcW w:w="6731" w:type="dxa"/>
            <w:vAlign w:val="center"/>
          </w:tcPr>
          <w:p w14:paraId="51A06213" w14:textId="77777777" w:rsidR="003606E9" w:rsidRPr="003606E9" w:rsidRDefault="003606E9" w:rsidP="003606E9">
            <w:pPr>
              <w:spacing w:after="0"/>
              <w:jc w:val="both"/>
              <w:rPr>
                <w:rFonts w:ascii="Arial" w:hAnsi="Arial" w:cs="Arial"/>
                <w:color w:val="auto"/>
                <w:kern w:val="3"/>
                <w:lang w:eastAsia="zh-CN"/>
              </w:rPr>
            </w:pPr>
          </w:p>
          <w:p w14:paraId="10DF52BD" w14:textId="77777777" w:rsidR="003606E9" w:rsidRPr="003606E9" w:rsidRDefault="003606E9" w:rsidP="003606E9">
            <w:pPr>
              <w:spacing w:after="0"/>
              <w:jc w:val="both"/>
              <w:rPr>
                <w:rFonts w:ascii="Arial" w:hAnsi="Arial" w:cs="Arial"/>
                <w:color w:val="auto"/>
                <w:kern w:val="3"/>
                <w:lang w:eastAsia="zh-CN"/>
              </w:rPr>
            </w:pPr>
          </w:p>
        </w:tc>
      </w:tr>
    </w:tbl>
    <w:p w14:paraId="57C99FBE" w14:textId="77777777" w:rsidR="003606E9" w:rsidRPr="00AD4148" w:rsidRDefault="003606E9" w:rsidP="003606E9">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3606E9" w:rsidRPr="00AD4148" w14:paraId="05B93927" w14:textId="77777777" w:rsidTr="003606E9">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D02164F" w14:textId="77777777" w:rsidR="003606E9" w:rsidRPr="00AD4148" w:rsidRDefault="003606E9" w:rsidP="003606E9">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14:paraId="041ED02F" w14:textId="77777777" w:rsidR="003606E9" w:rsidRPr="00AD4148" w:rsidRDefault="003606E9" w:rsidP="003606E9">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D255BBD" w14:textId="77777777" w:rsidR="003606E9" w:rsidRPr="00AD4148" w:rsidRDefault="003606E9" w:rsidP="003606E9">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D3D3223" w14:textId="77777777" w:rsidR="003606E9" w:rsidRPr="00AD4148" w:rsidRDefault="003606E9" w:rsidP="003606E9">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PODIZVAJALEC</w:t>
            </w:r>
          </w:p>
          <w:p w14:paraId="7FB91F56" w14:textId="77777777" w:rsidR="003606E9" w:rsidRPr="00AD4148" w:rsidRDefault="003606E9" w:rsidP="003606E9">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ime in priimek zakonitega zastopnika in podpis</w:t>
            </w:r>
          </w:p>
          <w:p w14:paraId="7BF4100A" w14:textId="77777777" w:rsidR="003606E9" w:rsidRPr="00AD4148" w:rsidRDefault="003606E9" w:rsidP="003606E9">
            <w:pPr>
              <w:suppressAutoHyphens/>
              <w:autoSpaceDN w:val="0"/>
              <w:spacing w:after="0"/>
              <w:ind w:right="6"/>
              <w:jc w:val="center"/>
              <w:textAlignment w:val="baseline"/>
              <w:rPr>
                <w:rFonts w:ascii="Arial" w:hAnsi="Arial" w:cs="Arial"/>
                <w:color w:val="auto"/>
                <w:kern w:val="3"/>
                <w:lang w:eastAsia="zh-CN"/>
              </w:rPr>
            </w:pPr>
          </w:p>
          <w:p w14:paraId="5D183BC1" w14:textId="77777777" w:rsidR="003606E9" w:rsidRPr="00AD4148" w:rsidRDefault="003606E9" w:rsidP="003606E9">
            <w:pPr>
              <w:suppressAutoHyphens/>
              <w:autoSpaceDN w:val="0"/>
              <w:spacing w:after="0"/>
              <w:ind w:right="6"/>
              <w:jc w:val="center"/>
              <w:textAlignment w:val="baseline"/>
              <w:rPr>
                <w:rFonts w:ascii="Arial" w:hAnsi="Arial" w:cs="Arial"/>
                <w:color w:val="auto"/>
                <w:kern w:val="3"/>
                <w:lang w:eastAsia="zh-CN"/>
              </w:rPr>
            </w:pPr>
          </w:p>
        </w:tc>
      </w:tr>
      <w:tr w:rsidR="003606E9" w:rsidRPr="00AD4148" w14:paraId="3C85D291" w14:textId="77777777" w:rsidTr="003606E9">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DD23F12" w14:textId="77777777" w:rsidR="003606E9" w:rsidRPr="00AD4148" w:rsidRDefault="003606E9" w:rsidP="003606E9">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5CA6E53" w14:textId="77777777" w:rsidR="003606E9" w:rsidRPr="00AD4148" w:rsidRDefault="003606E9" w:rsidP="003606E9">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1F76FB8" w14:textId="77777777" w:rsidR="003606E9" w:rsidRPr="00AD4148" w:rsidRDefault="003606E9" w:rsidP="003606E9">
            <w:pPr>
              <w:widowControl w:val="0"/>
              <w:autoSpaceDN w:val="0"/>
              <w:spacing w:after="0"/>
              <w:textAlignment w:val="baseline"/>
              <w:rPr>
                <w:rFonts w:ascii="Arial" w:eastAsia="SimSun" w:hAnsi="Arial" w:cs="Arial"/>
                <w:color w:val="auto"/>
                <w:kern w:val="3"/>
                <w:lang w:eastAsia="zh-CN"/>
              </w:rPr>
            </w:pPr>
          </w:p>
        </w:tc>
      </w:tr>
    </w:tbl>
    <w:p w14:paraId="39D59EB2" w14:textId="7BC02A8E" w:rsidR="00BA1DA3" w:rsidRPr="00456167" w:rsidRDefault="001C0B76" w:rsidP="00456167">
      <w:pPr>
        <w:pStyle w:val="Slog3"/>
        <w:rPr>
          <w:rStyle w:val="Neenpoudarek"/>
          <w:rFonts w:ascii="Arial" w:hAnsi="Arial" w:cs="Arial"/>
          <w:i/>
          <w:iCs/>
          <w:color w:val="auto"/>
          <w:sz w:val="22"/>
          <w:szCs w:val="22"/>
        </w:rPr>
      </w:pPr>
      <w:bookmarkStart w:id="26" w:name="_Hlk11306287"/>
      <w:bookmarkStart w:id="27" w:name="_Toc52350944"/>
      <w:r w:rsidRPr="00456167">
        <w:rPr>
          <w:rStyle w:val="Neenpoudarek"/>
          <w:rFonts w:ascii="Arial" w:hAnsi="Arial" w:cs="Arial"/>
          <w:i/>
          <w:iCs/>
          <w:color w:val="auto"/>
          <w:sz w:val="22"/>
          <w:szCs w:val="22"/>
        </w:rPr>
        <w:lastRenderedPageBreak/>
        <w:t>P</w:t>
      </w:r>
      <w:r w:rsidR="00B05F92" w:rsidRPr="00456167">
        <w:rPr>
          <w:rStyle w:val="Neenpoudarek"/>
          <w:rFonts w:ascii="Arial" w:hAnsi="Arial" w:cs="Arial"/>
          <w:i/>
          <w:iCs/>
          <w:color w:val="auto"/>
          <w:sz w:val="22"/>
          <w:szCs w:val="22"/>
        </w:rPr>
        <w:t>riloga</w:t>
      </w:r>
      <w:r w:rsidRPr="00456167">
        <w:rPr>
          <w:rStyle w:val="Neenpoudarek"/>
          <w:rFonts w:ascii="Arial" w:hAnsi="Arial" w:cs="Arial"/>
          <w:i/>
          <w:iCs/>
          <w:color w:val="auto"/>
          <w:sz w:val="22"/>
          <w:szCs w:val="22"/>
        </w:rPr>
        <w:t xml:space="preserve"> št. </w:t>
      </w:r>
      <w:r w:rsidR="00B31886">
        <w:rPr>
          <w:rStyle w:val="Neenpoudarek"/>
          <w:rFonts w:ascii="Arial" w:hAnsi="Arial" w:cs="Arial"/>
          <w:i/>
          <w:iCs/>
          <w:color w:val="auto"/>
          <w:sz w:val="22"/>
          <w:szCs w:val="22"/>
        </w:rPr>
        <w:t>6</w:t>
      </w:r>
      <w:bookmarkEnd w:id="27"/>
    </w:p>
    <w:p w14:paraId="5335D9B2" w14:textId="77777777" w:rsidR="00E9347E" w:rsidRPr="00456167" w:rsidRDefault="00BA1DA3" w:rsidP="00456167">
      <w:pPr>
        <w:pStyle w:val="Intenzivencitat"/>
        <w:rPr>
          <w:rStyle w:val="Neenpoudarek"/>
          <w:rFonts w:ascii="Arial" w:hAnsi="Arial" w:cs="Arial"/>
          <w:i/>
          <w:iCs/>
          <w:color w:val="auto"/>
          <w:sz w:val="22"/>
          <w:szCs w:val="22"/>
          <w:lang w:eastAsia="zh-CN"/>
        </w:rPr>
      </w:pPr>
      <w:bookmarkStart w:id="28" w:name="_Toc52350945"/>
      <w:r w:rsidRPr="00456167">
        <w:rPr>
          <w:lang w:eastAsia="zh-CN"/>
        </w:rPr>
        <w:t>SOGLASJE ZA PRIDOBITEV PODATKOV IZ KAZENSKE EVIDENCE – FIZIČNE OSEBE</w:t>
      </w:r>
      <w:bookmarkEnd w:id="28"/>
    </w:p>
    <w:p w14:paraId="53ED62FF" w14:textId="532BCF29" w:rsidR="003B6235" w:rsidRPr="00456167" w:rsidRDefault="008E54B8" w:rsidP="00456167">
      <w:pPr>
        <w:spacing w:after="0"/>
        <w:jc w:val="both"/>
        <w:rPr>
          <w:rFonts w:ascii="Arial" w:hAnsi="Arial" w:cs="Arial"/>
        </w:rPr>
      </w:pPr>
      <w:r w:rsidRPr="00456167">
        <w:rPr>
          <w:rFonts w:ascii="Arial" w:hAnsi="Arial" w:cs="Arial"/>
        </w:rPr>
        <w:t>V zvezi z javnim naročilom »</w:t>
      </w:r>
      <w:sdt>
        <w:sdtPr>
          <w:rPr>
            <w:rFonts w:ascii="Arial" w:hAnsi="Arial" w:cs="Arial"/>
          </w:rPr>
          <w:alias w:val="Naslov"/>
          <w:tag w:val=""/>
          <w:id w:val="629604637"/>
          <w:placeholder>
            <w:docPart w:val="027E51CD0FA444C2BE42C4AC0445AC5A"/>
          </w:placeholder>
          <w:dataBinding w:prefixMappings="xmlns:ns0='http://purl.org/dc/elements/1.1/' xmlns:ns1='http://schemas.openxmlformats.org/package/2006/metadata/core-properties' " w:xpath="/ns1:coreProperties[1]/ns0:title[1]" w:storeItemID="{6C3C8BC8-F283-45AE-878A-BAB7291924A1}"/>
          <w:text/>
        </w:sdtPr>
        <w:sdtContent>
          <w:r w:rsidR="001C0C33">
            <w:rPr>
              <w:rFonts w:ascii="Arial" w:hAnsi="Arial" w:cs="Arial"/>
            </w:rPr>
            <w:t xml:space="preserve">Prevzem blata iz čiščenja komunalnih odpadnih voda (št. </w:t>
          </w:r>
          <w:proofErr w:type="spellStart"/>
          <w:r w:rsidR="001C0C33">
            <w:rPr>
              <w:rFonts w:ascii="Arial" w:hAnsi="Arial" w:cs="Arial"/>
            </w:rPr>
            <w:t>odp</w:t>
          </w:r>
          <w:proofErr w:type="spellEnd"/>
          <w:r w:rsidR="001C0C33">
            <w:rPr>
              <w:rFonts w:ascii="Arial" w:hAnsi="Arial" w:cs="Arial"/>
            </w:rPr>
            <w:t>. 19 08 05) od 1. 11. 2020 do 31. 12. 2021</w:t>
          </w:r>
        </w:sdtContent>
      </w:sdt>
      <w:r w:rsidRPr="00456167">
        <w:rPr>
          <w:rFonts w:ascii="Arial" w:hAnsi="Arial" w:cs="Arial"/>
        </w:rPr>
        <w:t xml:space="preserve">«, </w:t>
      </w:r>
      <w:r w:rsidR="003B6235" w:rsidRPr="00456167">
        <w:rPr>
          <w:rFonts w:ascii="Arial" w:hAnsi="Arial" w:cs="Arial"/>
          <w:color w:val="auto"/>
          <w:kern w:val="3"/>
          <w:lang w:eastAsia="zh-CN"/>
        </w:rPr>
        <w:t>objavljen</w:t>
      </w:r>
      <w:r w:rsidR="00C868F1">
        <w:rPr>
          <w:rFonts w:ascii="Arial" w:hAnsi="Arial" w:cs="Arial"/>
          <w:color w:val="auto"/>
          <w:kern w:val="3"/>
          <w:lang w:eastAsia="zh-CN"/>
        </w:rPr>
        <w:t>im</w:t>
      </w:r>
      <w:r w:rsidR="003B6235" w:rsidRPr="00456167">
        <w:rPr>
          <w:rFonts w:ascii="Arial" w:hAnsi="Arial" w:cs="Arial"/>
          <w:color w:val="auto"/>
          <w:kern w:val="3"/>
          <w:lang w:eastAsia="zh-CN"/>
        </w:rPr>
        <w:t xml:space="preserve"> na portalu javnih naročil dne </w:t>
      </w:r>
      <w:sdt>
        <w:sdtPr>
          <w:rPr>
            <w:rFonts w:ascii="Arial" w:hAnsi="Arial" w:cs="Arial"/>
            <w:color w:val="auto"/>
            <w:kern w:val="3"/>
            <w:lang w:eastAsia="zh-CN"/>
          </w:rPr>
          <w:alias w:val="Datum objave"/>
          <w:tag w:val=""/>
          <w:id w:val="-1454250269"/>
          <w:placeholder>
            <w:docPart w:val="BF28A7EF301B4015AF1A6D8CB4B5FB59"/>
          </w:placeholder>
          <w:dataBinding w:prefixMappings="xmlns:ns0='http://schemas.microsoft.com/office/2006/coverPageProps' " w:xpath="/ns0:CoverPageProperties[1]/ns0:PublishDate[1]" w:storeItemID="{55AF091B-3C7A-41E3-B477-F2FDAA23CFDA}"/>
          <w:date w:fullDate="2020-09-30T00:00:00Z">
            <w:dateFormat w:val="dd.MM.yyyy"/>
            <w:lid w:val="sl-SI"/>
            <w:storeMappedDataAs w:val="dateTime"/>
            <w:calendar w:val="gregorian"/>
          </w:date>
        </w:sdtPr>
        <w:sdtContent>
          <w:r w:rsidR="00BE32F0">
            <w:rPr>
              <w:rFonts w:ascii="Arial" w:hAnsi="Arial" w:cs="Arial"/>
              <w:color w:val="auto"/>
              <w:kern w:val="3"/>
              <w:lang w:eastAsia="zh-CN"/>
            </w:rPr>
            <w:t>30.09.2020</w:t>
          </w:r>
        </w:sdtContent>
      </w:sdt>
      <w:r w:rsidR="006A3D48" w:rsidRPr="006A3D48">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521831055"/>
          <w:placeholder>
            <w:docPart w:val="4746D0D6E6874CC3B9CCA2B55F499938"/>
          </w:placeholder>
          <w:dataBinding w:prefixMappings="xmlns:ns0='http://schemas.microsoft.com/office/2006/coverPageProps' " w:xpath="/ns0:CoverPageProperties[1]/ns0:Abstract[1]" w:storeItemID="{55AF091B-3C7A-41E3-B477-F2FDAA23CFDA}"/>
          <w:text/>
        </w:sdtPr>
        <w:sdtContent>
          <w:proofErr w:type="spellStart"/>
          <w:r w:rsidR="00BE32F0">
            <w:rPr>
              <w:rFonts w:ascii="Arial" w:hAnsi="Arial" w:cs="Arial"/>
              <w:color w:val="auto"/>
              <w:kern w:val="3"/>
              <w:lang w:eastAsia="zh-CN"/>
            </w:rPr>
            <w:t>JN006013</w:t>
          </w:r>
          <w:proofErr w:type="spellEnd"/>
          <w:r w:rsidR="00BE32F0">
            <w:rPr>
              <w:rFonts w:ascii="Arial" w:hAnsi="Arial" w:cs="Arial"/>
              <w:color w:val="auto"/>
              <w:kern w:val="3"/>
              <w:lang w:eastAsia="zh-CN"/>
            </w:rPr>
            <w:t>/2020-</w:t>
          </w:r>
          <w:proofErr w:type="spellStart"/>
          <w:r w:rsidR="00BE32F0">
            <w:rPr>
              <w:rFonts w:ascii="Arial" w:hAnsi="Arial" w:cs="Arial"/>
              <w:color w:val="auto"/>
              <w:kern w:val="3"/>
              <w:lang w:eastAsia="zh-CN"/>
            </w:rPr>
            <w:t>W01</w:t>
          </w:r>
          <w:proofErr w:type="spellEnd"/>
        </w:sdtContent>
      </w:sdt>
      <w:r w:rsidR="003B6235" w:rsidRPr="00456167">
        <w:rPr>
          <w:rFonts w:ascii="Arial" w:hAnsi="Arial" w:cs="Arial"/>
          <w:color w:val="auto"/>
          <w:kern w:val="3"/>
          <w:lang w:eastAsia="zh-CN"/>
        </w:rPr>
        <w:t>,</w:t>
      </w:r>
    </w:p>
    <w:p w14:paraId="54FBA89A" w14:textId="77777777" w:rsidR="008E54B8" w:rsidRPr="00456167" w:rsidRDefault="008E54B8" w:rsidP="00456167">
      <w:pPr>
        <w:pStyle w:val="Standard"/>
        <w:rPr>
          <w:rFonts w:ascii="Arial" w:hAnsi="Arial" w:cs="Arial"/>
        </w:rPr>
      </w:pPr>
    </w:p>
    <w:p w14:paraId="557FFF39" w14:textId="0AFB27D3" w:rsidR="008E54B8" w:rsidRPr="00456167" w:rsidRDefault="008E54B8" w:rsidP="00456167">
      <w:pPr>
        <w:pStyle w:val="Standard"/>
        <w:rPr>
          <w:rFonts w:ascii="Arial" w:hAnsi="Arial" w:cs="Arial"/>
        </w:rPr>
      </w:pPr>
      <w:r w:rsidRPr="00456167">
        <w:rPr>
          <w:rFonts w:ascii="Arial" w:hAnsi="Arial" w:cs="Arial"/>
        </w:rPr>
        <w:t xml:space="preserve">izjavljamo, da </w:t>
      </w:r>
      <w:r w:rsidR="001C3EF1" w:rsidRPr="001C3EF1">
        <w:rPr>
          <w:rFonts w:ascii="Arial" w:hAnsi="Arial" w:cs="Arial"/>
        </w:rPr>
        <w:t xml:space="preserve">Javnemu podjetju </w:t>
      </w:r>
      <w:r w:rsidR="001C4D68" w:rsidRPr="00456167">
        <w:rPr>
          <w:rFonts w:ascii="Arial" w:hAnsi="Arial" w:cs="Arial"/>
        </w:rPr>
        <w:t>Komunaln</w:t>
      </w:r>
      <w:r w:rsidR="001C3EF1">
        <w:rPr>
          <w:rFonts w:ascii="Arial" w:hAnsi="Arial" w:cs="Arial"/>
        </w:rPr>
        <w:t>emu</w:t>
      </w:r>
      <w:r w:rsidR="001C4D68" w:rsidRPr="00456167">
        <w:rPr>
          <w:rFonts w:ascii="Arial" w:hAnsi="Arial" w:cs="Arial"/>
        </w:rPr>
        <w:t xml:space="preserve"> podjetj</w:t>
      </w:r>
      <w:r w:rsidR="001C3EF1">
        <w:rPr>
          <w:rFonts w:ascii="Arial" w:hAnsi="Arial" w:cs="Arial"/>
        </w:rPr>
        <w:t>u</w:t>
      </w:r>
      <w:r w:rsidR="001C4D68" w:rsidRPr="00456167">
        <w:rPr>
          <w:rFonts w:ascii="Arial" w:hAnsi="Arial" w:cs="Arial"/>
        </w:rPr>
        <w:t xml:space="preserve"> Vrhnika, d.o.o., Pot na </w:t>
      </w:r>
      <w:proofErr w:type="spellStart"/>
      <w:r w:rsidR="001C4D68" w:rsidRPr="00456167">
        <w:rPr>
          <w:rFonts w:ascii="Arial" w:hAnsi="Arial" w:cs="Arial"/>
        </w:rPr>
        <w:t>Tojnice</w:t>
      </w:r>
      <w:proofErr w:type="spellEnd"/>
      <w:r w:rsidR="001C4D68" w:rsidRPr="00456167">
        <w:rPr>
          <w:rFonts w:ascii="Arial" w:hAnsi="Arial" w:cs="Arial"/>
        </w:rPr>
        <w:t xml:space="preserve"> 40, 1360 Vrhnika </w:t>
      </w:r>
      <w:r w:rsidRPr="00456167">
        <w:rPr>
          <w:rFonts w:ascii="Arial" w:hAnsi="Arial" w:cs="Arial"/>
        </w:rPr>
        <w:t xml:space="preserve">kot naročniku, dajemo soglasje skladno z desetim odstavkom 77. člena ZJN-3 in skladno z 22. členom Zakona o varstvu osebnih podatkov, da za potrebe izvedbe </w:t>
      </w:r>
      <w:bookmarkEnd w:id="26"/>
      <w:r w:rsidRPr="00456167">
        <w:rPr>
          <w:rFonts w:ascii="Arial" w:hAnsi="Arial" w:cs="Arial"/>
        </w:rPr>
        <w:t>javnega naročila po postopku</w:t>
      </w:r>
      <w:r w:rsidR="00E814B3">
        <w:rPr>
          <w:rFonts w:ascii="Arial" w:hAnsi="Arial" w:cs="Arial"/>
        </w:rPr>
        <w:t xml:space="preserve"> naročila male vrednosti</w:t>
      </w:r>
      <w:r w:rsidRPr="00456167">
        <w:rPr>
          <w:rFonts w:ascii="Arial" w:hAnsi="Arial" w:cs="Arial"/>
        </w:rPr>
        <w:t>, pridobi podatke od Direktorata za pravosodno upravo, Sektor za izvrševanje kazenskih sankcij, da nisem bil pravnomočno obsojen zaradi kaznivih dejanj, ki so opredeljena v 75. členu ZJN-3.</w:t>
      </w:r>
    </w:p>
    <w:p w14:paraId="2A6F2166" w14:textId="77777777" w:rsidR="008E54B8" w:rsidRPr="00456167" w:rsidRDefault="008E54B8" w:rsidP="00456167">
      <w:pPr>
        <w:pStyle w:val="Standard"/>
        <w:rPr>
          <w:rFonts w:ascii="Arial" w:hAnsi="Arial" w:cs="Arial"/>
          <w:i/>
        </w:rPr>
      </w:pPr>
    </w:p>
    <w:tbl>
      <w:tblPr>
        <w:tblW w:w="8984" w:type="dxa"/>
        <w:tblInd w:w="108" w:type="dxa"/>
        <w:tblLayout w:type="fixed"/>
        <w:tblCellMar>
          <w:left w:w="10" w:type="dxa"/>
          <w:right w:w="10" w:type="dxa"/>
        </w:tblCellMar>
        <w:tblLook w:val="04A0" w:firstRow="1" w:lastRow="0" w:firstColumn="1" w:lastColumn="0" w:noHBand="0" w:noVBand="1"/>
      </w:tblPr>
      <w:tblGrid>
        <w:gridCol w:w="2484"/>
        <w:gridCol w:w="6500"/>
      </w:tblGrid>
      <w:tr w:rsidR="008E54B8" w:rsidRPr="00456167" w14:paraId="2279D74B"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10AEB" w14:textId="77777777" w:rsidR="008E54B8" w:rsidRPr="00456167" w:rsidRDefault="008E54B8" w:rsidP="00456167">
            <w:pPr>
              <w:pStyle w:val="Naslov6"/>
              <w:snapToGrid w:val="0"/>
              <w:spacing w:before="0"/>
              <w:rPr>
                <w:rFonts w:ascii="Arial" w:hAnsi="Arial" w:cs="Arial"/>
                <w:b/>
                <w:color w:val="5F497A"/>
              </w:rPr>
            </w:pPr>
            <w:r w:rsidRPr="00456167">
              <w:rPr>
                <w:rFonts w:ascii="Arial" w:hAnsi="Arial" w:cs="Arial"/>
                <w:b/>
                <w:color w:val="5F497A"/>
              </w:rPr>
              <w:t>IME IN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C8A14" w14:textId="77777777" w:rsidR="008E54B8" w:rsidRPr="00456167" w:rsidRDefault="008E54B8" w:rsidP="00456167">
            <w:pPr>
              <w:pStyle w:val="Standard"/>
              <w:snapToGrid w:val="0"/>
              <w:rPr>
                <w:rFonts w:ascii="Arial" w:hAnsi="Arial" w:cs="Arial"/>
              </w:rPr>
            </w:pPr>
          </w:p>
        </w:tc>
      </w:tr>
      <w:tr w:rsidR="008E54B8" w:rsidRPr="00456167" w14:paraId="617F7A34"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450A4D" w14:textId="77777777" w:rsidR="008E54B8" w:rsidRPr="00456167" w:rsidRDefault="008E54B8" w:rsidP="00456167">
            <w:pPr>
              <w:pStyle w:val="Standard"/>
              <w:snapToGrid w:val="0"/>
              <w:jc w:val="left"/>
              <w:rPr>
                <w:rFonts w:ascii="Arial" w:hAnsi="Arial" w:cs="Arial"/>
              </w:rPr>
            </w:pPr>
            <w:r w:rsidRPr="00456167">
              <w:rPr>
                <w:rFonts w:ascii="Arial" w:hAnsi="Arial" w:cs="Arial"/>
              </w:rPr>
              <w:t>EMŠO: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8EC55" w14:textId="77777777" w:rsidR="008E54B8" w:rsidRPr="00456167" w:rsidRDefault="008E54B8" w:rsidP="00456167">
            <w:pPr>
              <w:pStyle w:val="Standard"/>
              <w:snapToGrid w:val="0"/>
              <w:rPr>
                <w:rFonts w:ascii="Arial" w:hAnsi="Arial" w:cs="Arial"/>
              </w:rPr>
            </w:pPr>
          </w:p>
        </w:tc>
      </w:tr>
      <w:tr w:rsidR="008E54B8" w:rsidRPr="00456167" w14:paraId="2A9787FC"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800A82" w14:textId="77777777" w:rsidR="008E54B8" w:rsidRPr="00456167" w:rsidRDefault="008E54B8" w:rsidP="00456167">
            <w:pPr>
              <w:pStyle w:val="Standard"/>
              <w:snapToGrid w:val="0"/>
              <w:jc w:val="left"/>
              <w:rPr>
                <w:rFonts w:ascii="Arial" w:hAnsi="Arial" w:cs="Arial"/>
              </w:rPr>
            </w:pPr>
            <w:r w:rsidRPr="00456167">
              <w:rPr>
                <w:rFonts w:ascii="Arial" w:hAnsi="Arial" w:cs="Arial"/>
              </w:rPr>
              <w:t>Datum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01377" w14:textId="77777777" w:rsidR="008E54B8" w:rsidRPr="00456167" w:rsidRDefault="008E54B8" w:rsidP="00456167">
            <w:pPr>
              <w:pStyle w:val="Standard"/>
              <w:snapToGrid w:val="0"/>
              <w:rPr>
                <w:rFonts w:ascii="Arial" w:hAnsi="Arial" w:cs="Arial"/>
              </w:rPr>
            </w:pPr>
          </w:p>
        </w:tc>
      </w:tr>
      <w:tr w:rsidR="008E54B8" w:rsidRPr="00456167" w14:paraId="352C53D5"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489A87" w14:textId="77777777" w:rsidR="008E54B8" w:rsidRPr="00456167" w:rsidRDefault="008E54B8" w:rsidP="00456167">
            <w:pPr>
              <w:pStyle w:val="Standard"/>
              <w:snapToGrid w:val="0"/>
              <w:jc w:val="left"/>
              <w:rPr>
                <w:rFonts w:ascii="Arial" w:hAnsi="Arial" w:cs="Arial"/>
              </w:rPr>
            </w:pPr>
            <w:r w:rsidRPr="00456167">
              <w:rPr>
                <w:rFonts w:ascii="Arial" w:hAnsi="Arial" w:cs="Arial"/>
              </w:rPr>
              <w:t>Kraj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CE791" w14:textId="77777777" w:rsidR="008E54B8" w:rsidRPr="00456167" w:rsidRDefault="008E54B8" w:rsidP="00456167">
            <w:pPr>
              <w:pStyle w:val="Standard"/>
              <w:snapToGrid w:val="0"/>
              <w:rPr>
                <w:rFonts w:ascii="Arial" w:hAnsi="Arial" w:cs="Arial"/>
              </w:rPr>
            </w:pPr>
          </w:p>
        </w:tc>
      </w:tr>
      <w:tr w:rsidR="008E54B8" w:rsidRPr="00456167" w14:paraId="6AAC32F7"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98E807" w14:textId="77777777" w:rsidR="008E54B8" w:rsidRPr="00456167" w:rsidRDefault="008E54B8" w:rsidP="00456167">
            <w:pPr>
              <w:pStyle w:val="Standard"/>
              <w:snapToGrid w:val="0"/>
              <w:jc w:val="left"/>
              <w:rPr>
                <w:rFonts w:ascii="Arial" w:hAnsi="Arial" w:cs="Arial"/>
              </w:rPr>
            </w:pPr>
            <w:r w:rsidRPr="00456167">
              <w:rPr>
                <w:rFonts w:ascii="Arial" w:hAnsi="Arial" w:cs="Arial"/>
              </w:rPr>
              <w:t>Občina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9F943" w14:textId="77777777" w:rsidR="008E54B8" w:rsidRPr="00456167" w:rsidRDefault="008E54B8" w:rsidP="00456167">
            <w:pPr>
              <w:pStyle w:val="Standard"/>
              <w:snapToGrid w:val="0"/>
              <w:rPr>
                <w:rFonts w:ascii="Arial" w:hAnsi="Arial" w:cs="Arial"/>
              </w:rPr>
            </w:pPr>
          </w:p>
        </w:tc>
      </w:tr>
      <w:tr w:rsidR="008E54B8" w:rsidRPr="00456167" w14:paraId="406E1FB9"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2C18D5" w14:textId="77777777" w:rsidR="008E54B8" w:rsidRPr="00456167" w:rsidRDefault="008E54B8" w:rsidP="00456167">
            <w:pPr>
              <w:pStyle w:val="Standard"/>
              <w:snapToGrid w:val="0"/>
              <w:jc w:val="left"/>
              <w:rPr>
                <w:rFonts w:ascii="Arial" w:hAnsi="Arial" w:cs="Arial"/>
              </w:rPr>
            </w:pPr>
            <w:r w:rsidRPr="00456167">
              <w:rPr>
                <w:rFonts w:ascii="Arial" w:hAnsi="Arial" w:cs="Arial"/>
              </w:rPr>
              <w:t>Država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1A1F0" w14:textId="77777777" w:rsidR="008E54B8" w:rsidRPr="00456167" w:rsidRDefault="008E54B8" w:rsidP="00456167">
            <w:pPr>
              <w:pStyle w:val="Standard"/>
              <w:snapToGrid w:val="0"/>
              <w:rPr>
                <w:rFonts w:ascii="Arial" w:hAnsi="Arial" w:cs="Arial"/>
              </w:rPr>
            </w:pPr>
          </w:p>
        </w:tc>
      </w:tr>
      <w:tr w:rsidR="008E54B8" w:rsidRPr="00456167" w14:paraId="72D59C6D"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C3C423" w14:textId="77777777" w:rsidR="008E54B8" w:rsidRPr="00456167" w:rsidRDefault="008E54B8" w:rsidP="00456167">
            <w:pPr>
              <w:pStyle w:val="Standard"/>
              <w:snapToGrid w:val="0"/>
              <w:jc w:val="left"/>
              <w:rPr>
                <w:rFonts w:ascii="Arial" w:hAnsi="Arial" w:cs="Arial"/>
              </w:rPr>
            </w:pPr>
            <w:r w:rsidRPr="00456167">
              <w:rPr>
                <w:rFonts w:ascii="Arial" w:hAnsi="Arial" w:cs="Arial"/>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85AF2" w14:textId="77777777" w:rsidR="008E54B8" w:rsidRPr="00456167" w:rsidRDefault="008E54B8" w:rsidP="00456167">
            <w:pPr>
              <w:pStyle w:val="Standard"/>
              <w:snapToGrid w:val="0"/>
              <w:rPr>
                <w:rFonts w:ascii="Arial" w:hAnsi="Arial" w:cs="Arial"/>
              </w:rPr>
            </w:pPr>
          </w:p>
        </w:tc>
      </w:tr>
      <w:tr w:rsidR="008E54B8" w:rsidRPr="00456167" w14:paraId="15B43E85"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DEE961" w14:textId="77777777" w:rsidR="008E54B8" w:rsidRPr="00456167" w:rsidRDefault="008E54B8" w:rsidP="00456167">
            <w:pPr>
              <w:pStyle w:val="Standard"/>
              <w:snapToGrid w:val="0"/>
              <w:jc w:val="left"/>
              <w:rPr>
                <w:rFonts w:ascii="Arial" w:hAnsi="Arial" w:cs="Arial"/>
              </w:rPr>
            </w:pPr>
            <w:r w:rsidRPr="00456167">
              <w:rPr>
                <w:rFonts w:ascii="Arial" w:hAnsi="Arial" w:cs="Arial"/>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BDFC5" w14:textId="77777777" w:rsidR="008E54B8" w:rsidRPr="00456167" w:rsidRDefault="008E54B8" w:rsidP="00456167">
            <w:pPr>
              <w:pStyle w:val="Standard"/>
              <w:snapToGrid w:val="0"/>
              <w:rPr>
                <w:rFonts w:ascii="Arial" w:hAnsi="Arial" w:cs="Arial"/>
              </w:rPr>
            </w:pPr>
          </w:p>
        </w:tc>
      </w:tr>
      <w:tr w:rsidR="008E54B8" w:rsidRPr="00456167" w14:paraId="7F825681"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CF1F67" w14:textId="77777777" w:rsidR="008E54B8" w:rsidRPr="00456167" w:rsidRDefault="008E54B8" w:rsidP="00456167">
            <w:pPr>
              <w:pStyle w:val="Standard"/>
              <w:snapToGrid w:val="0"/>
              <w:jc w:val="left"/>
              <w:rPr>
                <w:rFonts w:ascii="Arial" w:hAnsi="Arial" w:cs="Arial"/>
              </w:rPr>
            </w:pPr>
            <w:r w:rsidRPr="00456167">
              <w:rPr>
                <w:rFonts w:ascii="Arial" w:hAnsi="Arial" w:cs="Arial"/>
              </w:rPr>
              <w:t>Državljanstvo: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476E7" w14:textId="77777777" w:rsidR="008E54B8" w:rsidRPr="00456167" w:rsidRDefault="008E54B8" w:rsidP="00456167">
            <w:pPr>
              <w:pStyle w:val="Standard"/>
              <w:snapToGrid w:val="0"/>
              <w:rPr>
                <w:rFonts w:ascii="Arial" w:hAnsi="Arial" w:cs="Arial"/>
              </w:rPr>
            </w:pPr>
          </w:p>
        </w:tc>
      </w:tr>
      <w:tr w:rsidR="008E54B8" w:rsidRPr="00456167" w14:paraId="0E999A6C"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3D83DB" w14:textId="77777777" w:rsidR="008E54B8" w:rsidRPr="00456167" w:rsidRDefault="008E54B8" w:rsidP="00456167">
            <w:pPr>
              <w:pStyle w:val="Standard"/>
              <w:snapToGrid w:val="0"/>
              <w:jc w:val="left"/>
              <w:rPr>
                <w:rFonts w:ascii="Arial" w:hAnsi="Arial" w:cs="Arial"/>
              </w:rPr>
            </w:pPr>
            <w:r w:rsidRPr="00456167">
              <w:rPr>
                <w:rFonts w:ascii="Arial" w:hAnsi="Arial" w:cs="Arial"/>
              </w:rPr>
              <w:t>Prejšnji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3F1A" w14:textId="77777777" w:rsidR="008E54B8" w:rsidRPr="00456167" w:rsidRDefault="008E54B8" w:rsidP="00456167">
            <w:pPr>
              <w:pStyle w:val="Standard"/>
              <w:snapToGrid w:val="0"/>
              <w:rPr>
                <w:rFonts w:ascii="Arial" w:hAnsi="Arial" w:cs="Arial"/>
              </w:rPr>
            </w:pPr>
          </w:p>
        </w:tc>
      </w:tr>
    </w:tbl>
    <w:p w14:paraId="35C5C9C6" w14:textId="77777777" w:rsidR="00A9535E" w:rsidRPr="00456167" w:rsidRDefault="00A9535E" w:rsidP="00456167">
      <w:pPr>
        <w:pStyle w:val="Standard"/>
        <w:rPr>
          <w:rFonts w:ascii="Arial" w:eastAsia="Times New Roman" w:hAnsi="Arial" w:cs="Arial"/>
          <w:b/>
          <w:bCs/>
          <w:color w:val="541C72"/>
          <w:kern w:val="0"/>
        </w:rPr>
      </w:pPr>
    </w:p>
    <w:p w14:paraId="7FDA6EAB" w14:textId="3C7847B1" w:rsidR="008E54B8" w:rsidRPr="00456167" w:rsidRDefault="008E54B8" w:rsidP="00456167">
      <w:pPr>
        <w:pStyle w:val="Standard"/>
        <w:rPr>
          <w:rFonts w:ascii="Arial" w:hAnsi="Arial" w:cs="Arial"/>
        </w:rPr>
      </w:pPr>
      <w:r w:rsidRPr="00456167">
        <w:rPr>
          <w:rFonts w:ascii="Arial" w:hAnsi="Arial" w:cs="Arial"/>
          <w:i/>
        </w:rPr>
        <w:t xml:space="preserve">OPOMBA: </w:t>
      </w:r>
      <w:r w:rsidRPr="00972DA0">
        <w:rPr>
          <w:rFonts w:ascii="Arial" w:hAnsi="Arial" w:cs="Arial"/>
        </w:rPr>
        <w:t xml:space="preserve">Soglasje se predloži za vse </w:t>
      </w:r>
      <w:r w:rsidRPr="00456167">
        <w:rPr>
          <w:rFonts w:ascii="Arial" w:hAnsi="Arial" w:cs="Arial"/>
        </w:rPr>
        <w:t xml:space="preserve">osebe, ki so članice upravnega, vodstvenega ali nadzornega organa </w:t>
      </w:r>
      <w:r w:rsidR="00972DA0">
        <w:rPr>
          <w:rFonts w:ascii="Arial" w:hAnsi="Arial" w:cs="Arial"/>
        </w:rPr>
        <w:t>ponudnika</w:t>
      </w:r>
      <w:r w:rsidRPr="00456167">
        <w:rPr>
          <w:rFonts w:ascii="Arial" w:hAnsi="Arial" w:cs="Arial"/>
        </w:rPr>
        <w:t xml:space="preserve"> </w:t>
      </w:r>
      <w:r w:rsidR="00972DA0" w:rsidRPr="00972DA0">
        <w:rPr>
          <w:rFonts w:ascii="Arial" w:hAnsi="Arial" w:cs="Arial"/>
        </w:rPr>
        <w:t>(v primeru skupne ponudbe velja za vse člane skupine ponudnikov – partnerje), podizvajalca in drugega subjekta, katerega zmogljivosti bo pri izvedbi javnega naročila uporabljal ponudnik</w:t>
      </w:r>
      <w:r w:rsidR="00972DA0" w:rsidRPr="00972DA0">
        <w:rPr>
          <w:rFonts w:ascii="Tahoma" w:eastAsia="Times New Roman" w:hAnsi="Tahoma" w:cs="Tahoma"/>
          <w:i/>
          <w:kern w:val="0"/>
          <w:sz w:val="18"/>
          <w:szCs w:val="18"/>
          <w:lang w:eastAsia="sl-SI"/>
        </w:rPr>
        <w:t xml:space="preserve"> </w:t>
      </w:r>
      <w:r w:rsidRPr="00456167">
        <w:rPr>
          <w:rFonts w:ascii="Arial" w:hAnsi="Arial" w:cs="Arial"/>
        </w:rPr>
        <w:t xml:space="preserve">ali </w:t>
      </w:r>
      <w:r w:rsidR="00972DA0">
        <w:rPr>
          <w:rFonts w:ascii="Arial" w:hAnsi="Arial" w:cs="Arial"/>
        </w:rPr>
        <w:t xml:space="preserve">za vse osebe, </w:t>
      </w:r>
      <w:r w:rsidRPr="00456167">
        <w:rPr>
          <w:rFonts w:ascii="Arial" w:hAnsi="Arial" w:cs="Arial"/>
        </w:rPr>
        <w:t>ki ima</w:t>
      </w:r>
      <w:r w:rsidR="00972DA0">
        <w:rPr>
          <w:rFonts w:ascii="Arial" w:hAnsi="Arial" w:cs="Arial"/>
        </w:rPr>
        <w:t>jo</w:t>
      </w:r>
      <w:r w:rsidRPr="00456167">
        <w:rPr>
          <w:rFonts w:ascii="Arial" w:hAnsi="Arial" w:cs="Arial"/>
        </w:rPr>
        <w:t xml:space="preserve"> pooblastila za njegovo zastopanje ali odločanje ali nadzor v njem</w:t>
      </w:r>
      <w:r w:rsidR="001C3EF1">
        <w:rPr>
          <w:rStyle w:val="Sprotnaopomba-sklic"/>
          <w:rFonts w:ascii="Arial" w:hAnsi="Arial" w:cs="Arial"/>
        </w:rPr>
        <w:footnoteReference w:id="5"/>
      </w:r>
      <w:r w:rsidRPr="00456167">
        <w:rPr>
          <w:rFonts w:ascii="Arial" w:hAnsi="Arial" w:cs="Arial"/>
        </w:rPr>
        <w:t>.</w:t>
      </w:r>
    </w:p>
    <w:p w14:paraId="34DE27B7" w14:textId="77777777" w:rsidR="001C3EF1" w:rsidRDefault="001C3EF1" w:rsidP="001C3EF1">
      <w:pPr>
        <w:pStyle w:val="Standard"/>
        <w:rPr>
          <w:rFonts w:ascii="Arial" w:hAnsi="Arial" w:cs="Arial"/>
          <w:i/>
        </w:rPr>
      </w:pPr>
    </w:p>
    <w:p w14:paraId="1F1C9F98" w14:textId="06C7AA55" w:rsidR="001C3EF1" w:rsidRPr="001C3EF1" w:rsidRDefault="001C3EF1" w:rsidP="001C3EF1">
      <w:pPr>
        <w:pStyle w:val="Standard"/>
        <w:rPr>
          <w:rFonts w:ascii="Arial" w:hAnsi="Arial" w:cs="Arial"/>
          <w:i/>
        </w:rPr>
      </w:pPr>
      <w:r w:rsidRPr="001C3EF1">
        <w:rPr>
          <w:rFonts w:ascii="Arial" w:hAnsi="Arial" w:cs="Arial"/>
          <w:i/>
        </w:rPr>
        <w:t xml:space="preserve">Namesto soglasja za pridobitev podatkov iz kazenske evidence za fizične osebe (Priloga št. 5) lahko ponudnik predloži </w:t>
      </w:r>
      <w:proofErr w:type="spellStart"/>
      <w:r w:rsidRPr="001C3EF1">
        <w:rPr>
          <w:rFonts w:ascii="Arial" w:hAnsi="Arial" w:cs="Arial"/>
          <w:i/>
        </w:rPr>
        <w:t>ESPD</w:t>
      </w:r>
      <w:proofErr w:type="spellEnd"/>
      <w:r w:rsidRPr="001C3EF1">
        <w:rPr>
          <w:rFonts w:ascii="Arial" w:hAnsi="Arial" w:cs="Arial"/>
          <w:i/>
        </w:rPr>
        <w:t xml:space="preserve">, ki mora biti na koncu elektronsko podpisan s strani vseh zakonitih zastopnikov, tako da iz njega izhaja soglasje vseh fizičnih oseb za pridobitev podatkov. </w:t>
      </w:r>
    </w:p>
    <w:p w14:paraId="79D489BB" w14:textId="77777777" w:rsidR="008E54B8" w:rsidRPr="00456167" w:rsidRDefault="008E54B8" w:rsidP="00456167">
      <w:pPr>
        <w:pStyle w:val="Standard"/>
        <w:rPr>
          <w:rFonts w:ascii="Arial" w:hAnsi="Arial" w:cs="Arial"/>
          <w:i/>
        </w:rPr>
      </w:pPr>
    </w:p>
    <w:p w14:paraId="69B4D5A0" w14:textId="3AF0B5A3" w:rsidR="008E54B8" w:rsidRDefault="008E54B8" w:rsidP="00456167">
      <w:pPr>
        <w:pStyle w:val="Standard"/>
        <w:rPr>
          <w:rFonts w:ascii="Arial" w:hAnsi="Arial" w:cs="Arial"/>
          <w:i/>
        </w:rPr>
      </w:pPr>
      <w:r w:rsidRPr="00456167">
        <w:rPr>
          <w:rFonts w:ascii="Arial" w:hAnsi="Arial" w:cs="Arial"/>
          <w:i/>
        </w:rPr>
        <w:t>Obrazec mora obvezno podpisati fizična oseba, na katero se izjava nanaša, osebno.</w:t>
      </w:r>
    </w:p>
    <w:p w14:paraId="3F74F28D" w14:textId="1ABD69AF" w:rsidR="00972DA0" w:rsidRDefault="00972DA0" w:rsidP="00456167">
      <w:pPr>
        <w:pStyle w:val="Standard"/>
        <w:rPr>
          <w:rFonts w:ascii="Arial" w:hAnsi="Arial" w:cs="Arial"/>
          <w:i/>
        </w:rPr>
      </w:pPr>
    </w:p>
    <w:tbl>
      <w:tblPr>
        <w:tblW w:w="8984" w:type="dxa"/>
        <w:tblInd w:w="108" w:type="dxa"/>
        <w:tblLayout w:type="fixed"/>
        <w:tblCellMar>
          <w:left w:w="10" w:type="dxa"/>
          <w:right w:w="10" w:type="dxa"/>
        </w:tblCellMar>
        <w:tblLook w:val="04A0" w:firstRow="1" w:lastRow="0" w:firstColumn="1" w:lastColumn="0" w:noHBand="0" w:noVBand="1"/>
      </w:tblPr>
      <w:tblGrid>
        <w:gridCol w:w="2054"/>
        <w:gridCol w:w="2410"/>
        <w:gridCol w:w="4520"/>
      </w:tblGrid>
      <w:tr w:rsidR="00972DA0" w:rsidRPr="00456167" w14:paraId="697FD16D" w14:textId="77777777" w:rsidTr="003606E9">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46ABB84" w14:textId="77777777" w:rsidR="00972DA0" w:rsidRPr="00456167" w:rsidRDefault="00972DA0" w:rsidP="003606E9">
            <w:pPr>
              <w:pStyle w:val="Standard"/>
              <w:snapToGrid w:val="0"/>
              <w:jc w:val="center"/>
              <w:rPr>
                <w:rFonts w:ascii="Arial" w:hAnsi="Arial" w:cs="Arial"/>
                <w:bCs/>
                <w:color w:val="000000"/>
              </w:rPr>
            </w:pPr>
            <w:r w:rsidRPr="00456167">
              <w:rPr>
                <w:rFonts w:ascii="Arial" w:hAnsi="Arial" w:cs="Arial"/>
                <w:bCs/>
                <w:color w:val="000000"/>
              </w:rPr>
              <w:t>KRAJ</w:t>
            </w:r>
          </w:p>
          <w:p w14:paraId="6DA8A219" w14:textId="77777777" w:rsidR="00972DA0" w:rsidRPr="00456167" w:rsidRDefault="00972DA0" w:rsidP="003606E9">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95F8F8A" w14:textId="77777777" w:rsidR="00972DA0" w:rsidRPr="00456167" w:rsidRDefault="00972DA0" w:rsidP="003606E9">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6212A814" w14:textId="77777777" w:rsidR="00972DA0" w:rsidRPr="00456167" w:rsidRDefault="00972DA0" w:rsidP="003606E9">
            <w:pPr>
              <w:pStyle w:val="Standard"/>
              <w:jc w:val="center"/>
              <w:rPr>
                <w:rFonts w:ascii="Arial" w:hAnsi="Arial" w:cs="Arial"/>
                <w:bCs/>
                <w:color w:val="000000"/>
              </w:rPr>
            </w:pPr>
          </w:p>
          <w:p w14:paraId="00C6E65B" w14:textId="77777777" w:rsidR="00972DA0" w:rsidRPr="00456167" w:rsidRDefault="00972DA0" w:rsidP="003606E9">
            <w:pPr>
              <w:pStyle w:val="Standard"/>
              <w:jc w:val="center"/>
              <w:rPr>
                <w:rFonts w:ascii="Arial" w:hAnsi="Arial" w:cs="Arial"/>
                <w:bCs/>
                <w:color w:val="000000"/>
              </w:rPr>
            </w:pPr>
            <w:r w:rsidRPr="00456167">
              <w:rPr>
                <w:rFonts w:ascii="Arial" w:hAnsi="Arial" w:cs="Arial"/>
                <w:bCs/>
                <w:color w:val="000000"/>
              </w:rPr>
              <w:t>ime in priimek fizične osebe in podpis</w:t>
            </w:r>
          </w:p>
        </w:tc>
      </w:tr>
      <w:tr w:rsidR="00972DA0" w:rsidRPr="00456167" w14:paraId="322FC3E0" w14:textId="77777777" w:rsidTr="003606E9">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7922E6B" w14:textId="77777777" w:rsidR="00972DA0" w:rsidRPr="00456167" w:rsidRDefault="00972DA0" w:rsidP="003606E9">
            <w:pPr>
              <w:pStyle w:val="Standard"/>
              <w:snapToGrid w:val="0"/>
              <w:jc w:val="center"/>
              <w:rPr>
                <w:rFonts w:ascii="Arial" w:hAnsi="Arial" w:cs="Arial"/>
                <w:bCs/>
                <w:color w:val="000000"/>
              </w:rPr>
            </w:pPr>
            <w:r w:rsidRPr="00456167">
              <w:rPr>
                <w:rFonts w:ascii="Arial" w:hAnsi="Arial" w:cs="Arial"/>
                <w:bCs/>
                <w:color w:val="000000"/>
              </w:rPr>
              <w:lastRenderedPageBreak/>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E0BB2C8" w14:textId="77777777" w:rsidR="00972DA0" w:rsidRPr="00456167" w:rsidRDefault="00972DA0" w:rsidP="003606E9">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51D6A2C8" w14:textId="77777777" w:rsidR="00972DA0" w:rsidRPr="00456167" w:rsidRDefault="00972DA0" w:rsidP="003606E9">
            <w:pPr>
              <w:spacing w:after="0"/>
              <w:rPr>
                <w:rFonts w:ascii="Arial" w:hAnsi="Arial" w:cs="Arial"/>
              </w:rPr>
            </w:pPr>
          </w:p>
        </w:tc>
      </w:tr>
    </w:tbl>
    <w:p w14:paraId="6F8C1139" w14:textId="6B7DAFD1" w:rsidR="00972DA0" w:rsidRDefault="00972DA0" w:rsidP="00456167">
      <w:pPr>
        <w:pStyle w:val="Standard"/>
        <w:rPr>
          <w:rFonts w:ascii="Arial" w:hAnsi="Arial" w:cs="Arial"/>
          <w:i/>
        </w:rPr>
      </w:pPr>
    </w:p>
    <w:p w14:paraId="4FCEC55C" w14:textId="4A762B92" w:rsidR="00972DA0" w:rsidRDefault="00972DA0" w:rsidP="00456167">
      <w:pPr>
        <w:pStyle w:val="Standard"/>
        <w:rPr>
          <w:rFonts w:ascii="Arial" w:hAnsi="Arial" w:cs="Arial"/>
          <w:i/>
        </w:rPr>
      </w:pPr>
    </w:p>
    <w:p w14:paraId="32724F04" w14:textId="664E1129" w:rsidR="00972DA0" w:rsidRDefault="00972DA0" w:rsidP="00456167">
      <w:pPr>
        <w:pStyle w:val="Standard"/>
        <w:rPr>
          <w:rFonts w:ascii="Arial" w:hAnsi="Arial" w:cs="Arial"/>
          <w:i/>
        </w:rPr>
      </w:pPr>
    </w:p>
    <w:p w14:paraId="5BF54163" w14:textId="6ADA5797" w:rsidR="00972DA0" w:rsidRDefault="00972DA0" w:rsidP="00456167">
      <w:pPr>
        <w:pStyle w:val="Standard"/>
        <w:rPr>
          <w:rFonts w:ascii="Arial" w:hAnsi="Arial" w:cs="Arial"/>
          <w:i/>
        </w:rPr>
      </w:pPr>
    </w:p>
    <w:p w14:paraId="555F39E2" w14:textId="413C8106" w:rsidR="00972DA0" w:rsidRDefault="00972DA0" w:rsidP="00456167">
      <w:pPr>
        <w:pStyle w:val="Standard"/>
        <w:rPr>
          <w:rFonts w:ascii="Arial" w:hAnsi="Arial" w:cs="Arial"/>
          <w:i/>
        </w:rPr>
      </w:pPr>
    </w:p>
    <w:p w14:paraId="492E8890" w14:textId="1939DDCC" w:rsidR="00972DA0" w:rsidRDefault="00972DA0" w:rsidP="00456167">
      <w:pPr>
        <w:pStyle w:val="Standard"/>
        <w:rPr>
          <w:rFonts w:ascii="Arial" w:hAnsi="Arial" w:cs="Arial"/>
          <w:i/>
        </w:rPr>
      </w:pPr>
    </w:p>
    <w:p w14:paraId="5BFE9AA6" w14:textId="517FAD58" w:rsidR="00972DA0" w:rsidRDefault="00972DA0" w:rsidP="00456167">
      <w:pPr>
        <w:pStyle w:val="Standard"/>
        <w:rPr>
          <w:rFonts w:ascii="Arial" w:hAnsi="Arial" w:cs="Arial"/>
          <w:i/>
        </w:rPr>
      </w:pPr>
    </w:p>
    <w:p w14:paraId="2A29D70C" w14:textId="222BA52D" w:rsidR="00972DA0" w:rsidRDefault="00972DA0" w:rsidP="00456167">
      <w:pPr>
        <w:pStyle w:val="Standard"/>
        <w:rPr>
          <w:rFonts w:ascii="Arial" w:hAnsi="Arial" w:cs="Arial"/>
          <w:i/>
        </w:rPr>
      </w:pPr>
    </w:p>
    <w:p w14:paraId="7F6C8390" w14:textId="010031D0" w:rsidR="00972DA0" w:rsidRDefault="00972DA0" w:rsidP="00456167">
      <w:pPr>
        <w:pStyle w:val="Standard"/>
        <w:rPr>
          <w:rFonts w:ascii="Arial" w:hAnsi="Arial" w:cs="Arial"/>
          <w:i/>
        </w:rPr>
      </w:pPr>
    </w:p>
    <w:p w14:paraId="7F83ADD5" w14:textId="79B0CA33" w:rsidR="00972DA0" w:rsidRDefault="00972DA0" w:rsidP="00456167">
      <w:pPr>
        <w:pStyle w:val="Standard"/>
        <w:rPr>
          <w:rFonts w:ascii="Arial" w:hAnsi="Arial" w:cs="Arial"/>
          <w:i/>
        </w:rPr>
      </w:pPr>
    </w:p>
    <w:p w14:paraId="0E49FBA5" w14:textId="474798D2" w:rsidR="00972DA0" w:rsidRDefault="00972DA0" w:rsidP="00456167">
      <w:pPr>
        <w:pStyle w:val="Standard"/>
        <w:rPr>
          <w:rFonts w:ascii="Arial" w:hAnsi="Arial" w:cs="Arial"/>
          <w:i/>
        </w:rPr>
      </w:pPr>
    </w:p>
    <w:p w14:paraId="20BE8CC1" w14:textId="492A8122" w:rsidR="00972DA0" w:rsidRDefault="00972DA0" w:rsidP="00456167">
      <w:pPr>
        <w:pStyle w:val="Standard"/>
        <w:rPr>
          <w:rFonts w:ascii="Arial" w:hAnsi="Arial" w:cs="Arial"/>
          <w:i/>
        </w:rPr>
      </w:pPr>
    </w:p>
    <w:p w14:paraId="7EA8D7F4" w14:textId="2E71AD58" w:rsidR="00972DA0" w:rsidRDefault="00972DA0" w:rsidP="00456167">
      <w:pPr>
        <w:pStyle w:val="Standard"/>
        <w:rPr>
          <w:rFonts w:ascii="Arial" w:hAnsi="Arial" w:cs="Arial"/>
          <w:i/>
        </w:rPr>
      </w:pPr>
    </w:p>
    <w:p w14:paraId="5A13CCA1" w14:textId="449E1727" w:rsidR="00972DA0" w:rsidRDefault="00972DA0" w:rsidP="00456167">
      <w:pPr>
        <w:pStyle w:val="Standard"/>
        <w:rPr>
          <w:rFonts w:ascii="Arial" w:hAnsi="Arial" w:cs="Arial"/>
          <w:i/>
        </w:rPr>
      </w:pPr>
    </w:p>
    <w:p w14:paraId="7FEB04C3" w14:textId="7622A59F" w:rsidR="00972DA0" w:rsidRDefault="00972DA0" w:rsidP="00456167">
      <w:pPr>
        <w:pStyle w:val="Standard"/>
        <w:rPr>
          <w:rFonts w:ascii="Arial" w:hAnsi="Arial" w:cs="Arial"/>
          <w:i/>
        </w:rPr>
      </w:pPr>
    </w:p>
    <w:p w14:paraId="2A38BD79" w14:textId="5DC99669" w:rsidR="00972DA0" w:rsidRDefault="00972DA0" w:rsidP="00456167">
      <w:pPr>
        <w:pStyle w:val="Standard"/>
        <w:rPr>
          <w:rFonts w:ascii="Arial" w:hAnsi="Arial" w:cs="Arial"/>
          <w:i/>
        </w:rPr>
      </w:pPr>
    </w:p>
    <w:p w14:paraId="199C109D" w14:textId="1336220B" w:rsidR="00972DA0" w:rsidRDefault="00972DA0" w:rsidP="00456167">
      <w:pPr>
        <w:pStyle w:val="Standard"/>
        <w:rPr>
          <w:rFonts w:ascii="Arial" w:hAnsi="Arial" w:cs="Arial"/>
          <w:i/>
        </w:rPr>
      </w:pPr>
    </w:p>
    <w:p w14:paraId="1EC4ACA8" w14:textId="7A206665" w:rsidR="00972DA0" w:rsidRDefault="00972DA0" w:rsidP="00456167">
      <w:pPr>
        <w:pStyle w:val="Standard"/>
        <w:rPr>
          <w:rFonts w:ascii="Arial" w:hAnsi="Arial" w:cs="Arial"/>
          <w:i/>
        </w:rPr>
      </w:pPr>
    </w:p>
    <w:p w14:paraId="480527D4" w14:textId="08D5C2AA" w:rsidR="00972DA0" w:rsidRDefault="00972DA0" w:rsidP="00456167">
      <w:pPr>
        <w:pStyle w:val="Standard"/>
        <w:rPr>
          <w:rFonts w:ascii="Arial" w:hAnsi="Arial" w:cs="Arial"/>
          <w:i/>
        </w:rPr>
      </w:pPr>
    </w:p>
    <w:p w14:paraId="0B99B4A6" w14:textId="6D7A2D75" w:rsidR="00972DA0" w:rsidRDefault="00972DA0" w:rsidP="00456167">
      <w:pPr>
        <w:pStyle w:val="Standard"/>
        <w:rPr>
          <w:rFonts w:ascii="Arial" w:hAnsi="Arial" w:cs="Arial"/>
          <w:i/>
        </w:rPr>
      </w:pPr>
    </w:p>
    <w:p w14:paraId="032ECD7B" w14:textId="358D916B" w:rsidR="00972DA0" w:rsidRDefault="00972DA0" w:rsidP="00456167">
      <w:pPr>
        <w:pStyle w:val="Standard"/>
        <w:rPr>
          <w:rFonts w:ascii="Arial" w:hAnsi="Arial" w:cs="Arial"/>
          <w:i/>
        </w:rPr>
      </w:pPr>
    </w:p>
    <w:p w14:paraId="13109662" w14:textId="7E65F647" w:rsidR="00972DA0" w:rsidRDefault="00972DA0" w:rsidP="00456167">
      <w:pPr>
        <w:pStyle w:val="Standard"/>
        <w:rPr>
          <w:rFonts w:ascii="Arial" w:hAnsi="Arial" w:cs="Arial"/>
          <w:i/>
        </w:rPr>
      </w:pPr>
    </w:p>
    <w:p w14:paraId="28A60957" w14:textId="04C118B7" w:rsidR="00972DA0" w:rsidRDefault="00972DA0" w:rsidP="00456167">
      <w:pPr>
        <w:pStyle w:val="Standard"/>
        <w:rPr>
          <w:rFonts w:ascii="Arial" w:hAnsi="Arial" w:cs="Arial"/>
          <w:i/>
        </w:rPr>
      </w:pPr>
    </w:p>
    <w:p w14:paraId="7EDDCA3E" w14:textId="1DA49B58" w:rsidR="00972DA0" w:rsidRDefault="00972DA0" w:rsidP="00456167">
      <w:pPr>
        <w:pStyle w:val="Standard"/>
        <w:rPr>
          <w:rFonts w:ascii="Arial" w:hAnsi="Arial" w:cs="Arial"/>
          <w:i/>
        </w:rPr>
      </w:pPr>
    </w:p>
    <w:p w14:paraId="4EE84B52" w14:textId="409E6626" w:rsidR="00972DA0" w:rsidRDefault="00972DA0" w:rsidP="00456167">
      <w:pPr>
        <w:pStyle w:val="Standard"/>
        <w:rPr>
          <w:rFonts w:ascii="Arial" w:hAnsi="Arial" w:cs="Arial"/>
          <w:i/>
        </w:rPr>
      </w:pPr>
    </w:p>
    <w:p w14:paraId="17C1A616" w14:textId="7B0D4B24" w:rsidR="00972DA0" w:rsidRDefault="00972DA0" w:rsidP="00456167">
      <w:pPr>
        <w:pStyle w:val="Standard"/>
        <w:rPr>
          <w:rFonts w:ascii="Arial" w:hAnsi="Arial" w:cs="Arial"/>
          <w:i/>
        </w:rPr>
      </w:pPr>
    </w:p>
    <w:p w14:paraId="4808AA46" w14:textId="0F79258F" w:rsidR="00972DA0" w:rsidRDefault="00972DA0" w:rsidP="00456167">
      <w:pPr>
        <w:pStyle w:val="Standard"/>
        <w:rPr>
          <w:rFonts w:ascii="Arial" w:hAnsi="Arial" w:cs="Arial"/>
          <w:i/>
        </w:rPr>
      </w:pPr>
    </w:p>
    <w:p w14:paraId="35A2A888" w14:textId="3C282B1E" w:rsidR="00972DA0" w:rsidRDefault="00972DA0" w:rsidP="00456167">
      <w:pPr>
        <w:pStyle w:val="Standard"/>
        <w:rPr>
          <w:rFonts w:ascii="Arial" w:hAnsi="Arial" w:cs="Arial"/>
          <w:i/>
        </w:rPr>
      </w:pPr>
    </w:p>
    <w:p w14:paraId="6C0B0333" w14:textId="7D86AB8B" w:rsidR="00972DA0" w:rsidRDefault="00972DA0" w:rsidP="00456167">
      <w:pPr>
        <w:pStyle w:val="Standard"/>
        <w:rPr>
          <w:rFonts w:ascii="Arial" w:hAnsi="Arial" w:cs="Arial"/>
          <w:i/>
        </w:rPr>
      </w:pPr>
    </w:p>
    <w:p w14:paraId="326FE29E" w14:textId="09558944" w:rsidR="00972DA0" w:rsidRDefault="00972DA0" w:rsidP="00456167">
      <w:pPr>
        <w:pStyle w:val="Standard"/>
        <w:rPr>
          <w:rFonts w:ascii="Arial" w:hAnsi="Arial" w:cs="Arial"/>
          <w:i/>
        </w:rPr>
      </w:pPr>
    </w:p>
    <w:p w14:paraId="317F9C38" w14:textId="0798D1C3" w:rsidR="00972DA0" w:rsidRDefault="00972DA0" w:rsidP="00456167">
      <w:pPr>
        <w:pStyle w:val="Standard"/>
        <w:rPr>
          <w:rFonts w:ascii="Arial" w:hAnsi="Arial" w:cs="Arial"/>
          <w:i/>
        </w:rPr>
      </w:pPr>
    </w:p>
    <w:p w14:paraId="0CB3C8E9" w14:textId="682F466B" w:rsidR="00972DA0" w:rsidRDefault="00972DA0" w:rsidP="00456167">
      <w:pPr>
        <w:pStyle w:val="Standard"/>
        <w:rPr>
          <w:rFonts w:ascii="Arial" w:hAnsi="Arial" w:cs="Arial"/>
          <w:i/>
        </w:rPr>
      </w:pPr>
    </w:p>
    <w:p w14:paraId="78AD646A" w14:textId="2EF225C7" w:rsidR="00972DA0" w:rsidRDefault="00972DA0" w:rsidP="00456167">
      <w:pPr>
        <w:pStyle w:val="Standard"/>
        <w:rPr>
          <w:rFonts w:ascii="Arial" w:hAnsi="Arial" w:cs="Arial"/>
          <w:i/>
        </w:rPr>
      </w:pPr>
    </w:p>
    <w:p w14:paraId="1AA01318" w14:textId="0A09445B" w:rsidR="00972DA0" w:rsidRDefault="00972DA0" w:rsidP="00456167">
      <w:pPr>
        <w:pStyle w:val="Standard"/>
        <w:rPr>
          <w:rFonts w:ascii="Arial" w:hAnsi="Arial" w:cs="Arial"/>
          <w:i/>
        </w:rPr>
      </w:pPr>
    </w:p>
    <w:p w14:paraId="20901939" w14:textId="53246218" w:rsidR="00972DA0" w:rsidRDefault="00972DA0" w:rsidP="00456167">
      <w:pPr>
        <w:pStyle w:val="Standard"/>
        <w:rPr>
          <w:rFonts w:ascii="Arial" w:hAnsi="Arial" w:cs="Arial"/>
          <w:i/>
        </w:rPr>
      </w:pPr>
    </w:p>
    <w:p w14:paraId="35D40A03" w14:textId="2290E005" w:rsidR="00972DA0" w:rsidRDefault="00972DA0" w:rsidP="00456167">
      <w:pPr>
        <w:pStyle w:val="Standard"/>
        <w:rPr>
          <w:rFonts w:ascii="Arial" w:hAnsi="Arial" w:cs="Arial"/>
          <w:i/>
        </w:rPr>
      </w:pPr>
    </w:p>
    <w:p w14:paraId="2AEEEBDF" w14:textId="2ADB8B80" w:rsidR="00972DA0" w:rsidRDefault="00972DA0" w:rsidP="00456167">
      <w:pPr>
        <w:pStyle w:val="Standard"/>
        <w:rPr>
          <w:rFonts w:ascii="Arial" w:hAnsi="Arial" w:cs="Arial"/>
          <w:i/>
        </w:rPr>
      </w:pPr>
    </w:p>
    <w:p w14:paraId="6EF03169" w14:textId="2681B693" w:rsidR="00972DA0" w:rsidRDefault="00972DA0" w:rsidP="00456167">
      <w:pPr>
        <w:pStyle w:val="Standard"/>
        <w:rPr>
          <w:rFonts w:ascii="Arial" w:hAnsi="Arial" w:cs="Arial"/>
          <w:i/>
        </w:rPr>
      </w:pPr>
    </w:p>
    <w:p w14:paraId="5945ECF5" w14:textId="77777777" w:rsidR="00972DA0" w:rsidRDefault="00972DA0" w:rsidP="00456167">
      <w:pPr>
        <w:pStyle w:val="Standard"/>
        <w:rPr>
          <w:rFonts w:ascii="Arial" w:hAnsi="Arial" w:cs="Arial"/>
          <w:i/>
        </w:rPr>
      </w:pPr>
    </w:p>
    <w:p w14:paraId="330591CF" w14:textId="77B77FAC" w:rsidR="00972DA0" w:rsidRDefault="00972DA0" w:rsidP="00456167">
      <w:pPr>
        <w:pStyle w:val="Standard"/>
        <w:rPr>
          <w:rFonts w:ascii="Arial" w:hAnsi="Arial" w:cs="Arial"/>
          <w:i/>
        </w:rPr>
      </w:pPr>
    </w:p>
    <w:p w14:paraId="55A9E2A4" w14:textId="77777777" w:rsidR="00972DA0" w:rsidRPr="00456167" w:rsidRDefault="00972DA0" w:rsidP="00456167">
      <w:pPr>
        <w:pStyle w:val="Standard"/>
        <w:rPr>
          <w:rFonts w:ascii="Arial" w:hAnsi="Arial" w:cs="Arial"/>
          <w:i/>
        </w:rPr>
      </w:pPr>
    </w:p>
    <w:p w14:paraId="5B62AAEB" w14:textId="77777777" w:rsidR="008E54B8" w:rsidRPr="00456167" w:rsidRDefault="008E54B8" w:rsidP="00456167">
      <w:pPr>
        <w:pStyle w:val="Standard"/>
        <w:rPr>
          <w:rFonts w:ascii="Arial" w:hAnsi="Arial" w:cs="Arial"/>
          <w:i/>
        </w:rPr>
      </w:pPr>
    </w:p>
    <w:p w14:paraId="371FF7B2" w14:textId="77777777" w:rsidR="00BD0A82" w:rsidRPr="00456167" w:rsidRDefault="00BD0A82" w:rsidP="00456167">
      <w:pPr>
        <w:pStyle w:val="Intenzivencitat"/>
        <w:rPr>
          <w:lang w:eastAsia="zh-CN"/>
        </w:rPr>
      </w:pPr>
      <w:bookmarkStart w:id="29" w:name="_Toc52350946"/>
      <w:r w:rsidRPr="00456167">
        <w:rPr>
          <w:lang w:eastAsia="zh-CN"/>
        </w:rPr>
        <w:lastRenderedPageBreak/>
        <w:t>POTRDILA BANK oz. BON-2</w:t>
      </w:r>
      <w:bookmarkEnd w:id="29"/>
    </w:p>
    <w:p w14:paraId="606E4326" w14:textId="77777777" w:rsidR="00BD0A82" w:rsidRPr="00456167" w:rsidRDefault="00BD0A82" w:rsidP="00456167">
      <w:pPr>
        <w:spacing w:after="0"/>
        <w:rPr>
          <w:rFonts w:ascii="Arial" w:hAnsi="Arial" w:cs="Arial"/>
          <w:color w:val="auto"/>
          <w:lang w:eastAsia="zh-CN"/>
        </w:rPr>
      </w:pPr>
    </w:p>
    <w:p w14:paraId="011300B2" w14:textId="26961A48" w:rsidR="00BD0A82" w:rsidRPr="00456167" w:rsidRDefault="00BD0A82" w:rsidP="00456167">
      <w:pPr>
        <w:spacing w:after="0"/>
        <w:jc w:val="both"/>
        <w:rPr>
          <w:rFonts w:ascii="Arial" w:hAnsi="Arial" w:cs="Arial"/>
          <w:color w:val="auto"/>
        </w:rPr>
      </w:pPr>
      <w:r w:rsidRPr="00456167">
        <w:rPr>
          <w:rFonts w:ascii="Arial" w:hAnsi="Arial" w:cs="Arial"/>
          <w:color w:val="auto"/>
          <w:lang w:eastAsia="zh-CN"/>
        </w:rPr>
        <w:t xml:space="preserve">Ponudnik predloži </w:t>
      </w:r>
      <w:r w:rsidRPr="00456167">
        <w:rPr>
          <w:rFonts w:ascii="Arial" w:hAnsi="Arial" w:cs="Arial"/>
          <w:b/>
          <w:color w:val="auto"/>
        </w:rPr>
        <w:t>potrdila vseh poslovnih bank</w:t>
      </w:r>
      <w:r w:rsidRPr="00456167">
        <w:rPr>
          <w:rFonts w:ascii="Arial" w:hAnsi="Arial" w:cs="Arial"/>
          <w:color w:val="auto"/>
        </w:rPr>
        <w:t>, pri katerih ima gospodarski subjekt odprt poslovni račun o neblokiranih/blokiranih poslovnih računih v zadnjih 6 –</w:t>
      </w:r>
      <w:r w:rsidR="008405E4">
        <w:rPr>
          <w:rFonts w:ascii="Arial" w:hAnsi="Arial" w:cs="Arial"/>
          <w:color w:val="auto"/>
        </w:rPr>
        <w:t xml:space="preserve"> </w:t>
      </w:r>
      <w:r w:rsidRPr="00456167">
        <w:rPr>
          <w:rFonts w:ascii="Arial" w:hAnsi="Arial" w:cs="Arial"/>
          <w:color w:val="auto"/>
        </w:rPr>
        <w:t xml:space="preserve">mesecih ali </w:t>
      </w:r>
      <w:r w:rsidRPr="00456167">
        <w:rPr>
          <w:rFonts w:ascii="Arial" w:hAnsi="Arial" w:cs="Arial"/>
          <w:b/>
          <w:color w:val="auto"/>
        </w:rPr>
        <w:t>obrazec BON-2</w:t>
      </w:r>
      <w:r w:rsidRPr="00456167">
        <w:rPr>
          <w:rFonts w:ascii="Arial" w:hAnsi="Arial" w:cs="Arial"/>
          <w:color w:val="auto"/>
        </w:rPr>
        <w:t>. Potrdila oz. obrazec BON-2 ne smejo biti starejši od 30 dni od datuma, ki je določen kot skrajni rok za oddajo ponudbe.</w:t>
      </w:r>
    </w:p>
    <w:p w14:paraId="510E51C1" w14:textId="77777777" w:rsidR="00BD0A82" w:rsidRPr="00456167" w:rsidRDefault="00BD0A82" w:rsidP="00456167">
      <w:pPr>
        <w:spacing w:after="0"/>
        <w:jc w:val="both"/>
        <w:rPr>
          <w:rFonts w:ascii="Arial" w:hAnsi="Arial" w:cs="Arial"/>
          <w:color w:val="auto"/>
          <w:lang w:eastAsia="zh-CN"/>
        </w:rPr>
      </w:pPr>
    </w:p>
    <w:p w14:paraId="0E588113" w14:textId="39AE0997" w:rsidR="00517B8B" w:rsidRPr="00456167" w:rsidRDefault="00BD0A82" w:rsidP="00456167">
      <w:pPr>
        <w:spacing w:after="0"/>
        <w:rPr>
          <w:rFonts w:ascii="Arial" w:hAnsi="Arial" w:cs="Arial"/>
          <w:b/>
          <w:bCs/>
          <w:i/>
          <w:iCs/>
          <w:color w:val="541C72"/>
          <w:spacing w:val="20"/>
          <w:lang w:eastAsia="zh-CN"/>
        </w:rPr>
      </w:pPr>
      <w:r w:rsidRPr="00456167">
        <w:rPr>
          <w:rStyle w:val="Neenpoudarek"/>
          <w:rFonts w:ascii="Arial" w:hAnsi="Arial" w:cs="Arial"/>
          <w:i w:val="0"/>
          <w:iCs w:val="0"/>
          <w:color w:val="auto"/>
          <w:sz w:val="22"/>
          <w:szCs w:val="22"/>
        </w:rPr>
        <w:br w:type="page"/>
      </w:r>
    </w:p>
    <w:p w14:paraId="02E44340" w14:textId="77777777" w:rsidR="00131729" w:rsidRPr="00456167" w:rsidRDefault="00F415CD" w:rsidP="00456167">
      <w:pPr>
        <w:pStyle w:val="Intenzivencitat"/>
        <w:rPr>
          <w:lang w:eastAsia="zh-CN"/>
        </w:rPr>
      </w:pPr>
      <w:r w:rsidRPr="00456167">
        <w:rPr>
          <w:lang w:eastAsia="zh-CN"/>
        </w:rPr>
        <w:lastRenderedPageBreak/>
        <w:tab/>
      </w:r>
      <w:bookmarkStart w:id="30" w:name="_Toc52350947"/>
      <w:proofErr w:type="spellStart"/>
      <w:r w:rsidR="00131729" w:rsidRPr="00456167">
        <w:rPr>
          <w:lang w:eastAsia="zh-CN"/>
        </w:rPr>
        <w:t>ESPD</w:t>
      </w:r>
      <w:proofErr w:type="spellEnd"/>
      <w:r w:rsidR="00131729" w:rsidRPr="00456167">
        <w:rPr>
          <w:lang w:eastAsia="zh-CN"/>
        </w:rPr>
        <w:t xml:space="preserve"> OBRAZEC</w:t>
      </w:r>
      <w:bookmarkEnd w:id="30"/>
    </w:p>
    <w:p w14:paraId="09F493DE" w14:textId="77777777" w:rsidR="00131729" w:rsidRPr="00456167" w:rsidRDefault="00131729" w:rsidP="00456167">
      <w:pPr>
        <w:spacing w:after="0"/>
        <w:rPr>
          <w:rFonts w:ascii="Arial" w:hAnsi="Arial" w:cs="Arial"/>
          <w:color w:val="auto"/>
          <w:lang w:eastAsia="zh-CN"/>
        </w:rPr>
      </w:pPr>
    </w:p>
    <w:p w14:paraId="06D9662C" w14:textId="03A69199" w:rsidR="00131729" w:rsidRPr="00456167" w:rsidRDefault="00131729" w:rsidP="00456167">
      <w:pPr>
        <w:spacing w:after="0"/>
        <w:jc w:val="both"/>
        <w:rPr>
          <w:rFonts w:ascii="Arial" w:hAnsi="Arial" w:cs="Arial"/>
          <w:color w:val="auto"/>
          <w:lang w:eastAsia="zh-CN"/>
        </w:rPr>
      </w:pPr>
      <w:r w:rsidRPr="00456167">
        <w:rPr>
          <w:rFonts w:ascii="Arial" w:hAnsi="Arial" w:cs="Arial"/>
          <w:color w:val="auto"/>
          <w:lang w:eastAsia="zh-CN"/>
        </w:rPr>
        <w:t>Ponudnik predloži za vsak gospodarsk</w:t>
      </w:r>
      <w:r w:rsidR="00F7216C">
        <w:rPr>
          <w:rFonts w:ascii="Arial" w:hAnsi="Arial" w:cs="Arial"/>
          <w:color w:val="auto"/>
          <w:lang w:eastAsia="zh-CN"/>
        </w:rPr>
        <w:t>i</w:t>
      </w:r>
      <w:r w:rsidRPr="00456167">
        <w:rPr>
          <w:rFonts w:ascii="Arial" w:hAnsi="Arial" w:cs="Arial"/>
          <w:color w:val="auto"/>
          <w:lang w:eastAsia="zh-CN"/>
        </w:rPr>
        <w:t xml:space="preserve"> subjekt, ki sodeluje v okviru predmetnega postopka javnega naročanja</w:t>
      </w:r>
      <w:r w:rsidR="001C3EF1">
        <w:rPr>
          <w:rFonts w:ascii="Arial" w:hAnsi="Arial" w:cs="Arial"/>
          <w:color w:val="auto"/>
          <w:lang w:eastAsia="zh-CN"/>
        </w:rPr>
        <w:t>,</w:t>
      </w:r>
      <w:r w:rsidRPr="00456167">
        <w:rPr>
          <w:rFonts w:ascii="Arial" w:hAnsi="Arial" w:cs="Arial"/>
          <w:color w:val="auto"/>
          <w:lang w:eastAsia="zh-CN"/>
        </w:rPr>
        <w:t xml:space="preserve"> </w:t>
      </w:r>
      <w:proofErr w:type="spellStart"/>
      <w:r w:rsidRPr="00456167">
        <w:rPr>
          <w:rFonts w:ascii="Arial" w:hAnsi="Arial" w:cs="Arial"/>
          <w:color w:val="auto"/>
          <w:lang w:eastAsia="zh-CN"/>
        </w:rPr>
        <w:t>ESPD</w:t>
      </w:r>
      <w:proofErr w:type="spellEnd"/>
      <w:r w:rsidRPr="00456167">
        <w:rPr>
          <w:rFonts w:ascii="Arial" w:hAnsi="Arial" w:cs="Arial"/>
          <w:color w:val="auto"/>
          <w:lang w:eastAsia="zh-CN"/>
        </w:rPr>
        <w:t xml:space="preserve"> obrazec.</w:t>
      </w:r>
    </w:p>
    <w:p w14:paraId="25D62711" w14:textId="314D7B26" w:rsidR="007243BA" w:rsidRPr="00456167" w:rsidRDefault="007243BA" w:rsidP="00456167">
      <w:pPr>
        <w:spacing w:after="0"/>
        <w:rPr>
          <w:rStyle w:val="Neenpoudarek"/>
          <w:rFonts w:ascii="Arial" w:hAnsi="Arial" w:cs="Arial"/>
          <w:i w:val="0"/>
          <w:iCs w:val="0"/>
          <w:color w:val="auto"/>
          <w:sz w:val="22"/>
          <w:szCs w:val="22"/>
        </w:rPr>
      </w:pPr>
    </w:p>
    <w:p w14:paraId="1EC23A45" w14:textId="73254190" w:rsidR="007243BA" w:rsidRPr="00456167" w:rsidRDefault="007243BA" w:rsidP="00456167">
      <w:pPr>
        <w:spacing w:after="0"/>
        <w:jc w:val="both"/>
        <w:rPr>
          <w:rFonts w:ascii="Arial" w:hAnsi="Arial" w:cs="Arial"/>
          <w:i/>
        </w:rPr>
      </w:pPr>
      <w:r w:rsidRPr="00456167">
        <w:rPr>
          <w:rFonts w:ascii="Arial" w:hAnsi="Arial" w:cs="Arial"/>
          <w:i/>
        </w:rPr>
        <w:t xml:space="preserve">V kolikor ponudnik namesto soglasja za pridobitev podatkov iz kazenske evidence za fizične osebe (Priloga št. </w:t>
      </w:r>
      <w:r w:rsidR="008405E4">
        <w:rPr>
          <w:rFonts w:ascii="Arial" w:hAnsi="Arial" w:cs="Arial"/>
          <w:i/>
        </w:rPr>
        <w:t>6</w:t>
      </w:r>
      <w:r w:rsidRPr="00456167">
        <w:rPr>
          <w:rFonts w:ascii="Arial" w:hAnsi="Arial" w:cs="Arial"/>
          <w:i/>
        </w:rPr>
        <w:t xml:space="preserve">) predloži </w:t>
      </w:r>
      <w:proofErr w:type="spellStart"/>
      <w:r w:rsidRPr="00456167">
        <w:rPr>
          <w:rFonts w:ascii="Arial" w:hAnsi="Arial" w:cs="Arial"/>
          <w:i/>
        </w:rPr>
        <w:t>ESPD</w:t>
      </w:r>
      <w:proofErr w:type="spellEnd"/>
      <w:r w:rsidRPr="00456167">
        <w:rPr>
          <w:rFonts w:ascii="Arial" w:hAnsi="Arial" w:cs="Arial"/>
          <w:i/>
        </w:rPr>
        <w:t xml:space="preserve">, mora biti </w:t>
      </w:r>
      <w:proofErr w:type="spellStart"/>
      <w:r w:rsidRPr="00456167">
        <w:rPr>
          <w:rFonts w:ascii="Arial" w:hAnsi="Arial" w:cs="Arial"/>
          <w:i/>
        </w:rPr>
        <w:t>ESPD</w:t>
      </w:r>
      <w:proofErr w:type="spellEnd"/>
      <w:r w:rsidRPr="00456167">
        <w:rPr>
          <w:rFonts w:ascii="Arial" w:hAnsi="Arial" w:cs="Arial"/>
          <w:i/>
        </w:rPr>
        <w:t xml:space="preserve"> na koncu podpisan s strani vseh zakonitih zastopnikov, tako da iz njega izhaja soglasje vseh fizičnih oseb za pridobitev podatkov. </w:t>
      </w:r>
    </w:p>
    <w:p w14:paraId="23A57D3C" w14:textId="77777777" w:rsidR="007243BA" w:rsidRPr="00456167" w:rsidRDefault="007243BA" w:rsidP="00456167">
      <w:pPr>
        <w:spacing w:after="0"/>
        <w:rPr>
          <w:rStyle w:val="Neenpoudarek"/>
          <w:rFonts w:ascii="Arial" w:hAnsi="Arial" w:cs="Arial"/>
          <w:b/>
          <w:bCs/>
          <w:color w:val="auto"/>
          <w:sz w:val="22"/>
          <w:szCs w:val="22"/>
        </w:rPr>
      </w:pPr>
    </w:p>
    <w:p w14:paraId="4BE7DB09" w14:textId="6CA71525" w:rsidR="00B17C01" w:rsidRPr="00456167" w:rsidRDefault="00B17C01" w:rsidP="00456167">
      <w:pPr>
        <w:pStyle w:val="Slog3"/>
        <w:rPr>
          <w:rStyle w:val="Neenpoudarek"/>
          <w:rFonts w:ascii="Arial" w:hAnsi="Arial" w:cs="Arial"/>
          <w:bCs/>
          <w:i/>
          <w:iCs/>
          <w:sz w:val="22"/>
          <w:szCs w:val="22"/>
        </w:rPr>
      </w:pPr>
      <w:bookmarkStart w:id="31" w:name="_Toc52350948"/>
      <w:r w:rsidRPr="00456167">
        <w:rPr>
          <w:rStyle w:val="Neenpoudarek"/>
          <w:rFonts w:ascii="Arial" w:hAnsi="Arial" w:cs="Arial"/>
          <w:i/>
          <w:iCs/>
          <w:sz w:val="22"/>
          <w:szCs w:val="22"/>
        </w:rPr>
        <w:lastRenderedPageBreak/>
        <w:t xml:space="preserve">Priloga št. </w:t>
      </w:r>
      <w:r w:rsidR="00B31886">
        <w:rPr>
          <w:rStyle w:val="Neenpoudarek"/>
          <w:rFonts w:ascii="Arial" w:hAnsi="Arial" w:cs="Arial"/>
          <w:i/>
          <w:iCs/>
          <w:sz w:val="22"/>
          <w:szCs w:val="22"/>
        </w:rPr>
        <w:t>7</w:t>
      </w:r>
      <w:bookmarkEnd w:id="31"/>
    </w:p>
    <w:p w14:paraId="18CAB97F" w14:textId="77777777" w:rsidR="00B17C01" w:rsidRPr="00456167" w:rsidRDefault="00B17C01" w:rsidP="00456167">
      <w:pPr>
        <w:pStyle w:val="Intenzivencitat"/>
        <w:rPr>
          <w:lang w:eastAsia="zh-CN"/>
        </w:rPr>
      </w:pPr>
      <w:bookmarkStart w:id="32" w:name="_Toc52350949"/>
      <w:r w:rsidRPr="00456167">
        <w:rPr>
          <w:lang w:eastAsia="zh-CN"/>
        </w:rPr>
        <w:t>KROVNA IZJAVA</w:t>
      </w:r>
      <w:bookmarkEnd w:id="32"/>
    </w:p>
    <w:p w14:paraId="343AECB8" w14:textId="24FCFD4F" w:rsidR="00B17C01" w:rsidRPr="00456167" w:rsidRDefault="00B17C01" w:rsidP="00456167">
      <w:pPr>
        <w:spacing w:after="0"/>
        <w:jc w:val="both"/>
        <w:rPr>
          <w:rFonts w:ascii="Arial" w:hAnsi="Arial" w:cs="Arial"/>
          <w:color w:val="auto"/>
          <w:kern w:val="3"/>
          <w:lang w:eastAsia="zh-CN"/>
        </w:rPr>
      </w:pPr>
      <w:r w:rsidRPr="00456167">
        <w:rPr>
          <w:rFonts w:ascii="Arial" w:hAnsi="Arial" w:cs="Arial"/>
          <w:kern w:val="3"/>
          <w:lang w:eastAsia="zh-CN"/>
        </w:rPr>
        <w:t>V zvezi z javnim naročilom »</w:t>
      </w:r>
      <w:sdt>
        <w:sdtPr>
          <w:rPr>
            <w:rFonts w:ascii="Arial" w:hAnsi="Arial" w:cs="Arial"/>
            <w:color w:val="auto"/>
            <w:kern w:val="3"/>
            <w:lang w:eastAsia="zh-CN"/>
          </w:rPr>
          <w:alias w:val="Naslov"/>
          <w:tag w:val=""/>
          <w:id w:val="18739343"/>
          <w:placeholder>
            <w:docPart w:val="E25C5C6BA85648B3B8CB93679EEF078D"/>
          </w:placeholder>
          <w:dataBinding w:prefixMappings="xmlns:ns0='http://purl.org/dc/elements/1.1/' xmlns:ns1='http://schemas.openxmlformats.org/package/2006/metadata/core-properties' " w:xpath="/ns1:coreProperties[1]/ns0:title[1]" w:storeItemID="{6C3C8BC8-F283-45AE-878A-BAB7291924A1}"/>
          <w:text/>
        </w:sdtPr>
        <w:sdtContent>
          <w:r w:rsidR="001C0C33">
            <w:rPr>
              <w:rFonts w:ascii="Arial" w:hAnsi="Arial" w:cs="Arial"/>
              <w:color w:val="auto"/>
              <w:kern w:val="3"/>
              <w:lang w:eastAsia="zh-CN"/>
            </w:rPr>
            <w:t xml:space="preserve">Prevzem blata iz čiščenja komunalnih odpadnih voda (št. </w:t>
          </w:r>
          <w:proofErr w:type="spellStart"/>
          <w:r w:rsidR="001C0C33">
            <w:rPr>
              <w:rFonts w:ascii="Arial" w:hAnsi="Arial" w:cs="Arial"/>
              <w:color w:val="auto"/>
              <w:kern w:val="3"/>
              <w:lang w:eastAsia="zh-CN"/>
            </w:rPr>
            <w:t>odp</w:t>
          </w:r>
          <w:proofErr w:type="spellEnd"/>
          <w:r w:rsidR="001C0C33">
            <w:rPr>
              <w:rFonts w:ascii="Arial" w:hAnsi="Arial" w:cs="Arial"/>
              <w:color w:val="auto"/>
              <w:kern w:val="3"/>
              <w:lang w:eastAsia="zh-CN"/>
            </w:rPr>
            <w:t>. 19 08 05) od 1. 11. 2020 do 31. 12. 2021</w:t>
          </w:r>
        </w:sdtContent>
      </w:sdt>
      <w:r w:rsidRPr="00456167">
        <w:rPr>
          <w:rFonts w:ascii="Arial" w:hAnsi="Arial" w:cs="Arial"/>
          <w:kern w:val="3"/>
          <w:lang w:eastAsia="zh-CN"/>
        </w:rPr>
        <w:t xml:space="preserve">«, </w:t>
      </w:r>
      <w:r w:rsidRPr="00456167">
        <w:rPr>
          <w:rFonts w:ascii="Arial" w:hAnsi="Arial" w:cs="Arial"/>
          <w:color w:val="auto"/>
          <w:kern w:val="3"/>
          <w:lang w:eastAsia="zh-CN"/>
        </w:rPr>
        <w:t>objavljen</w:t>
      </w:r>
      <w:r w:rsidR="00F7216C">
        <w:rPr>
          <w:rFonts w:ascii="Arial" w:hAnsi="Arial" w:cs="Arial"/>
          <w:color w:val="auto"/>
          <w:kern w:val="3"/>
          <w:lang w:eastAsia="zh-CN"/>
        </w:rPr>
        <w:t>im</w:t>
      </w:r>
      <w:r w:rsidRPr="00456167">
        <w:rPr>
          <w:rFonts w:ascii="Arial" w:hAnsi="Arial" w:cs="Arial"/>
          <w:color w:val="auto"/>
          <w:kern w:val="3"/>
          <w:lang w:eastAsia="zh-CN"/>
        </w:rPr>
        <w:t xml:space="preserve"> na portalu javnih naročil dne </w:t>
      </w:r>
      <w:sdt>
        <w:sdtPr>
          <w:rPr>
            <w:rFonts w:ascii="Arial" w:hAnsi="Arial" w:cs="Arial"/>
            <w:color w:val="auto"/>
            <w:kern w:val="3"/>
            <w:lang w:eastAsia="zh-CN"/>
          </w:rPr>
          <w:alias w:val="Datum objave"/>
          <w:tag w:val=""/>
          <w:id w:val="-1802383295"/>
          <w:placeholder>
            <w:docPart w:val="8832E1346DE340759B97AF8F40DCF37B"/>
          </w:placeholder>
          <w:dataBinding w:prefixMappings="xmlns:ns0='http://schemas.microsoft.com/office/2006/coverPageProps' " w:xpath="/ns0:CoverPageProperties[1]/ns0:PublishDate[1]" w:storeItemID="{55AF091B-3C7A-41E3-B477-F2FDAA23CFDA}"/>
          <w:date w:fullDate="2020-09-30T00:00:00Z">
            <w:dateFormat w:val="dd.MM.yyyy"/>
            <w:lid w:val="sl-SI"/>
            <w:storeMappedDataAs w:val="dateTime"/>
            <w:calendar w:val="gregorian"/>
          </w:date>
        </w:sdtPr>
        <w:sdtContent>
          <w:r w:rsidR="00BE32F0">
            <w:rPr>
              <w:rFonts w:ascii="Arial" w:hAnsi="Arial" w:cs="Arial"/>
              <w:color w:val="auto"/>
              <w:kern w:val="3"/>
              <w:lang w:eastAsia="zh-CN"/>
            </w:rPr>
            <w:t>30.09.2020</w:t>
          </w:r>
        </w:sdtContent>
      </w:sdt>
      <w:r w:rsidR="00527B31" w:rsidRPr="00527B31">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948200822"/>
          <w:placeholder>
            <w:docPart w:val="44BA1275A8C04015BAD96574E86B3E2F"/>
          </w:placeholder>
          <w:dataBinding w:prefixMappings="xmlns:ns0='http://schemas.microsoft.com/office/2006/coverPageProps' " w:xpath="/ns0:CoverPageProperties[1]/ns0:Abstract[1]" w:storeItemID="{55AF091B-3C7A-41E3-B477-F2FDAA23CFDA}"/>
          <w:text/>
        </w:sdtPr>
        <w:sdtContent>
          <w:proofErr w:type="spellStart"/>
          <w:r w:rsidR="00BE32F0">
            <w:rPr>
              <w:rFonts w:ascii="Arial" w:hAnsi="Arial" w:cs="Arial"/>
              <w:color w:val="auto"/>
              <w:kern w:val="3"/>
              <w:lang w:eastAsia="zh-CN"/>
            </w:rPr>
            <w:t>JN006013</w:t>
          </w:r>
          <w:proofErr w:type="spellEnd"/>
          <w:r w:rsidR="00BE32F0">
            <w:rPr>
              <w:rFonts w:ascii="Arial" w:hAnsi="Arial" w:cs="Arial"/>
              <w:color w:val="auto"/>
              <w:kern w:val="3"/>
              <w:lang w:eastAsia="zh-CN"/>
            </w:rPr>
            <w:t>/2020-</w:t>
          </w:r>
          <w:proofErr w:type="spellStart"/>
          <w:r w:rsidR="00BE32F0">
            <w:rPr>
              <w:rFonts w:ascii="Arial" w:hAnsi="Arial" w:cs="Arial"/>
              <w:color w:val="auto"/>
              <w:kern w:val="3"/>
              <w:lang w:eastAsia="zh-CN"/>
            </w:rPr>
            <w:t>W01</w:t>
          </w:r>
          <w:proofErr w:type="spellEnd"/>
        </w:sdtContent>
      </w:sdt>
      <w:r w:rsidRPr="00456167">
        <w:rPr>
          <w:rFonts w:ascii="Arial" w:hAnsi="Arial" w:cs="Arial"/>
          <w:color w:val="auto"/>
          <w:kern w:val="3"/>
          <w:lang w:eastAsia="zh-CN"/>
        </w:rPr>
        <w:t>,</w:t>
      </w:r>
    </w:p>
    <w:p w14:paraId="5F4CD785" w14:textId="77777777" w:rsidR="00D9736C" w:rsidRPr="00456167" w:rsidRDefault="00D9736C" w:rsidP="00456167">
      <w:pPr>
        <w:spacing w:after="0"/>
        <w:jc w:val="center"/>
        <w:rPr>
          <w:rFonts w:ascii="Arial" w:hAnsi="Arial" w:cs="Arial"/>
          <w:b/>
          <w:color w:val="auto"/>
          <w:kern w:val="3"/>
          <w:lang w:eastAsia="zh-CN"/>
        </w:rPr>
      </w:pPr>
    </w:p>
    <w:p w14:paraId="0B94DED5" w14:textId="77777777" w:rsidR="00B17C01" w:rsidRPr="00456167" w:rsidRDefault="00B17C01" w:rsidP="00456167">
      <w:pPr>
        <w:spacing w:after="0"/>
        <w:jc w:val="center"/>
        <w:rPr>
          <w:rFonts w:ascii="Arial" w:hAnsi="Arial" w:cs="Arial"/>
          <w:b/>
          <w:color w:val="auto"/>
          <w:kern w:val="3"/>
          <w:lang w:eastAsia="zh-CN"/>
        </w:rPr>
      </w:pPr>
      <w:r w:rsidRPr="00456167">
        <w:rPr>
          <w:rFonts w:ascii="Arial" w:hAnsi="Arial" w:cs="Arial"/>
          <w:b/>
          <w:color w:val="auto"/>
          <w:kern w:val="3"/>
          <w:lang w:eastAsia="zh-CN"/>
        </w:rPr>
        <w:t>izjavljamo, da</w:t>
      </w:r>
    </w:p>
    <w:p w14:paraId="69354C1F" w14:textId="77777777" w:rsidR="00353112" w:rsidRPr="00456167" w:rsidRDefault="00353112" w:rsidP="00456167">
      <w:pPr>
        <w:spacing w:after="0"/>
        <w:jc w:val="center"/>
        <w:rPr>
          <w:rFonts w:ascii="Arial" w:hAnsi="Arial" w:cs="Arial"/>
          <w:b/>
        </w:rPr>
      </w:pPr>
    </w:p>
    <w:p w14:paraId="05C50FD3" w14:textId="22C4F491" w:rsidR="00047E97" w:rsidRPr="00047E97" w:rsidRDefault="001F5FE8" w:rsidP="004A18E8">
      <w:pPr>
        <w:pStyle w:val="Odstavekseznama"/>
        <w:widowControl w:val="0"/>
        <w:numPr>
          <w:ilvl w:val="0"/>
          <w:numId w:val="38"/>
        </w:numPr>
        <w:suppressAutoHyphens/>
        <w:overflowPunct w:val="0"/>
        <w:autoSpaceDE w:val="0"/>
        <w:autoSpaceDN w:val="0"/>
        <w:spacing w:after="0"/>
        <w:jc w:val="both"/>
        <w:textAlignment w:val="baseline"/>
        <w:rPr>
          <w:rFonts w:ascii="Arial" w:hAnsi="Arial" w:cs="Arial"/>
        </w:rPr>
      </w:pPr>
      <w:r w:rsidRPr="00047E97">
        <w:rPr>
          <w:rFonts w:ascii="Arial" w:hAnsi="Arial" w:cs="Arial"/>
        </w:rPr>
        <w:t xml:space="preserve">razpolagamo z ustreznimi tehničnimi zmogljivostmi za izvedbo javnega naročila in se zavezujemo, da bomo na podlagi posameznega naročila naročnika, naročniku v zahtevanem roku </w:t>
      </w:r>
      <w:r w:rsidR="00047E97" w:rsidRPr="00047E97">
        <w:rPr>
          <w:rFonts w:ascii="Arial" w:hAnsi="Arial" w:cs="Arial"/>
        </w:rPr>
        <w:t xml:space="preserve">izvedli storitve; </w:t>
      </w:r>
    </w:p>
    <w:p w14:paraId="64581906" w14:textId="77777777" w:rsidR="00047E97" w:rsidRDefault="00047E97" w:rsidP="00047E97">
      <w:pPr>
        <w:pStyle w:val="Odstavekseznama"/>
        <w:widowControl w:val="0"/>
        <w:suppressAutoHyphens/>
        <w:overflowPunct w:val="0"/>
        <w:autoSpaceDE w:val="0"/>
        <w:autoSpaceDN w:val="0"/>
        <w:spacing w:after="0"/>
        <w:jc w:val="both"/>
        <w:textAlignment w:val="baseline"/>
        <w:rPr>
          <w:rFonts w:ascii="Arial" w:hAnsi="Arial" w:cs="Arial"/>
          <w:highlight w:val="yellow"/>
        </w:rPr>
      </w:pPr>
    </w:p>
    <w:p w14:paraId="12F502F7" w14:textId="1BBAAA48" w:rsidR="001F5FE8" w:rsidRDefault="00047E97" w:rsidP="004A18E8">
      <w:pPr>
        <w:pStyle w:val="Odstavekseznama"/>
        <w:widowControl w:val="0"/>
        <w:numPr>
          <w:ilvl w:val="0"/>
          <w:numId w:val="38"/>
        </w:numPr>
        <w:suppressAutoHyphens/>
        <w:overflowPunct w:val="0"/>
        <w:autoSpaceDE w:val="0"/>
        <w:autoSpaceDN w:val="0"/>
        <w:spacing w:after="0"/>
        <w:jc w:val="both"/>
        <w:textAlignment w:val="baseline"/>
        <w:rPr>
          <w:rFonts w:ascii="Arial" w:hAnsi="Arial" w:cs="Arial"/>
        </w:rPr>
      </w:pPr>
      <w:r w:rsidRPr="00047E97">
        <w:rPr>
          <w:rFonts w:ascii="Arial" w:hAnsi="Arial" w:cs="Arial"/>
        </w:rPr>
        <w:t xml:space="preserve">ponudnik in morebitni podizvajalci oz. partnerji imajo za prevzem odpadkov vsa ustrezna dovoljenja za odpadke navedene v </w:t>
      </w:r>
      <w:r w:rsidRPr="00387827">
        <w:rPr>
          <w:rFonts w:ascii="Arial" w:hAnsi="Arial" w:cs="Arial"/>
        </w:rPr>
        <w:t>predračun</w:t>
      </w:r>
      <w:r w:rsidR="003122CF">
        <w:rPr>
          <w:rFonts w:ascii="Arial" w:hAnsi="Arial" w:cs="Arial"/>
        </w:rPr>
        <w:t>u</w:t>
      </w:r>
      <w:r w:rsidRPr="00387827">
        <w:rPr>
          <w:rFonts w:ascii="Arial" w:hAnsi="Arial" w:cs="Arial"/>
        </w:rPr>
        <w:t xml:space="preserve"> </w:t>
      </w:r>
      <w:r w:rsidRPr="00DD5041">
        <w:rPr>
          <w:rFonts w:ascii="Arial" w:hAnsi="Arial" w:cs="Arial"/>
        </w:rPr>
        <w:t>(</w:t>
      </w:r>
      <w:r w:rsidR="00387827" w:rsidRPr="00DD5041">
        <w:rPr>
          <w:rFonts w:ascii="Arial" w:hAnsi="Arial" w:cs="Arial"/>
        </w:rPr>
        <w:t>Ponudbeni predračun</w:t>
      </w:r>
      <w:r w:rsidRPr="00DD5041">
        <w:rPr>
          <w:rFonts w:ascii="Arial" w:hAnsi="Arial" w:cs="Arial"/>
        </w:rPr>
        <w:t>).</w:t>
      </w:r>
      <w:r w:rsidRPr="00047E97">
        <w:rPr>
          <w:rFonts w:ascii="Arial" w:hAnsi="Arial" w:cs="Arial"/>
        </w:rPr>
        <w:t xml:space="preserve"> V kolikor katero od dovoljenj v času trajanja tega okvirnega sporazuma poteče, je ponudnik oziroma podizvajalec/partner dolžan novo/a dovoljenje/a (v skladu z zakonom) naročniku dostaviti samoiniciativno. V nasprotnem primeru mu naročnik prekine okvirni sporazum ter unovči </w:t>
      </w:r>
      <w:r>
        <w:rPr>
          <w:rFonts w:ascii="Arial" w:hAnsi="Arial" w:cs="Arial"/>
        </w:rPr>
        <w:t xml:space="preserve">finančno </w:t>
      </w:r>
      <w:r w:rsidRPr="00047E97">
        <w:rPr>
          <w:rFonts w:ascii="Arial" w:hAnsi="Arial" w:cs="Arial"/>
        </w:rPr>
        <w:t>zavarovanje za dobro izvedbo pogodbenih obveznosti</w:t>
      </w:r>
      <w:r>
        <w:rPr>
          <w:rFonts w:ascii="Arial" w:hAnsi="Arial" w:cs="Arial"/>
        </w:rPr>
        <w:t>;</w:t>
      </w:r>
    </w:p>
    <w:p w14:paraId="5BCE2A31" w14:textId="77777777" w:rsidR="00E7667C" w:rsidRPr="00E7667C" w:rsidRDefault="00E7667C" w:rsidP="00E7667C">
      <w:pPr>
        <w:pStyle w:val="Odstavekseznama"/>
        <w:rPr>
          <w:rFonts w:ascii="Arial" w:hAnsi="Arial" w:cs="Arial"/>
        </w:rPr>
      </w:pPr>
    </w:p>
    <w:p w14:paraId="632349AC" w14:textId="641F8145" w:rsidR="00E7667C" w:rsidRDefault="00E7667C" w:rsidP="004A18E8">
      <w:pPr>
        <w:pStyle w:val="Odstavekseznama"/>
        <w:widowControl w:val="0"/>
        <w:numPr>
          <w:ilvl w:val="0"/>
          <w:numId w:val="38"/>
        </w:numPr>
        <w:suppressAutoHyphens/>
        <w:overflowPunct w:val="0"/>
        <w:autoSpaceDE w:val="0"/>
        <w:autoSpaceDN w:val="0"/>
        <w:spacing w:after="0"/>
        <w:jc w:val="both"/>
        <w:textAlignment w:val="baseline"/>
        <w:rPr>
          <w:rFonts w:ascii="Arial" w:hAnsi="Arial" w:cs="Arial"/>
        </w:rPr>
      </w:pPr>
      <w:r w:rsidRPr="00E7667C">
        <w:rPr>
          <w:rFonts w:ascii="Arial" w:hAnsi="Arial" w:cs="Arial"/>
        </w:rPr>
        <w:t xml:space="preserve">za vsak prevzem odpadka ponudnik izstavi evidenčni list, le – tega se potrjenega s strani naročnika in izvajalca priloži računu. Evidenčni list je ločen za sprejem odpadkov na lokacijah čistilna naprava (v nadaljevanju </w:t>
      </w:r>
      <w:proofErr w:type="spellStart"/>
      <w:r w:rsidRPr="00E7667C">
        <w:rPr>
          <w:rFonts w:ascii="Arial" w:hAnsi="Arial" w:cs="Arial"/>
        </w:rPr>
        <w:t>ČN</w:t>
      </w:r>
      <w:proofErr w:type="spellEnd"/>
      <w:r w:rsidRPr="00E7667C">
        <w:rPr>
          <w:rFonts w:ascii="Arial" w:hAnsi="Arial" w:cs="Arial"/>
        </w:rPr>
        <w:t xml:space="preserve">) Vrhnika, </w:t>
      </w:r>
      <w:proofErr w:type="spellStart"/>
      <w:r w:rsidRPr="00E7667C">
        <w:rPr>
          <w:rFonts w:ascii="Arial" w:hAnsi="Arial" w:cs="Arial"/>
        </w:rPr>
        <w:t>ČN</w:t>
      </w:r>
      <w:proofErr w:type="spellEnd"/>
      <w:r w:rsidRPr="00E7667C">
        <w:rPr>
          <w:rFonts w:ascii="Arial" w:hAnsi="Arial" w:cs="Arial"/>
        </w:rPr>
        <w:t xml:space="preserve"> Borovnica, torej za vsako lokacijo svoj evidenčni </w:t>
      </w:r>
      <w:proofErr w:type="spellStart"/>
      <w:r w:rsidRPr="00E7667C">
        <w:rPr>
          <w:rFonts w:ascii="Arial" w:hAnsi="Arial" w:cs="Arial"/>
        </w:rPr>
        <w:t>listza</w:t>
      </w:r>
      <w:proofErr w:type="spellEnd"/>
      <w:r w:rsidRPr="00E7667C">
        <w:rPr>
          <w:rFonts w:ascii="Arial" w:hAnsi="Arial" w:cs="Arial"/>
        </w:rPr>
        <w:t xml:space="preserve"> prevzem</w:t>
      </w:r>
      <w:r>
        <w:rPr>
          <w:rFonts w:ascii="Arial" w:hAnsi="Arial" w:cs="Arial"/>
        </w:rPr>
        <w:t>;</w:t>
      </w:r>
    </w:p>
    <w:p w14:paraId="04C32BC8" w14:textId="77777777" w:rsidR="00E7667C" w:rsidRPr="00E7667C" w:rsidRDefault="00E7667C" w:rsidP="00E7667C">
      <w:pPr>
        <w:pStyle w:val="Odstavekseznama"/>
        <w:rPr>
          <w:rFonts w:ascii="Arial" w:hAnsi="Arial" w:cs="Arial"/>
        </w:rPr>
      </w:pPr>
    </w:p>
    <w:p w14:paraId="6ADA0C5C" w14:textId="2278174C" w:rsidR="002E7198" w:rsidRPr="00E7667C" w:rsidRDefault="00E7667C" w:rsidP="00810CCE">
      <w:pPr>
        <w:pStyle w:val="Odstavekseznama"/>
        <w:widowControl w:val="0"/>
        <w:numPr>
          <w:ilvl w:val="0"/>
          <w:numId w:val="38"/>
        </w:numPr>
        <w:suppressAutoHyphens/>
        <w:overflowPunct w:val="0"/>
        <w:autoSpaceDE w:val="0"/>
        <w:autoSpaceDN w:val="0"/>
        <w:spacing w:after="0"/>
        <w:jc w:val="both"/>
        <w:textAlignment w:val="baseline"/>
        <w:rPr>
          <w:rFonts w:ascii="Arial" w:hAnsi="Arial" w:cs="Arial"/>
        </w:rPr>
      </w:pPr>
      <w:r w:rsidRPr="00E7667C">
        <w:rPr>
          <w:rFonts w:ascii="Arial" w:hAnsi="Arial" w:cs="Arial"/>
        </w:rPr>
        <w:t xml:space="preserve">za vsak prevzem odpadkov ponudnik izstavi tehtalni list, iz katerega je razvidna: vrsta in količina prevzetega odpadka in datum opravljene storitve ter ga na dan prevzema oziroma tehtanja odpadka izstavi naročniku (osebno, po e- mailu ali </w:t>
      </w:r>
      <w:proofErr w:type="spellStart"/>
      <w:r w:rsidRPr="00E7667C">
        <w:rPr>
          <w:rFonts w:ascii="Arial" w:hAnsi="Arial" w:cs="Arial"/>
        </w:rPr>
        <w:t>fax</w:t>
      </w:r>
      <w:proofErr w:type="spellEnd"/>
      <w:r w:rsidRPr="00E7667C">
        <w:rPr>
          <w:rFonts w:ascii="Arial" w:hAnsi="Arial" w:cs="Arial"/>
        </w:rPr>
        <w:t xml:space="preserve"> – u</w:t>
      </w:r>
      <w:r w:rsidRPr="00E7667C">
        <w:rPr>
          <w:rFonts w:ascii="Arial" w:hAnsi="Arial" w:cs="Arial"/>
        </w:rPr>
        <w:t>);</w:t>
      </w:r>
    </w:p>
    <w:p w14:paraId="4A1903E8" w14:textId="77777777" w:rsidR="002E7198" w:rsidRDefault="002E7198" w:rsidP="002E7198">
      <w:pPr>
        <w:pStyle w:val="Odstavekseznama"/>
        <w:widowControl w:val="0"/>
        <w:suppressAutoHyphens/>
        <w:overflowPunct w:val="0"/>
        <w:autoSpaceDE w:val="0"/>
        <w:autoSpaceDN w:val="0"/>
        <w:spacing w:after="0"/>
        <w:jc w:val="both"/>
        <w:textAlignment w:val="baseline"/>
        <w:rPr>
          <w:rFonts w:ascii="Arial" w:hAnsi="Arial" w:cs="Arial"/>
        </w:rPr>
      </w:pPr>
    </w:p>
    <w:p w14:paraId="51614DCC" w14:textId="1135E574" w:rsidR="00047E97" w:rsidRDefault="00047E97" w:rsidP="004A18E8">
      <w:pPr>
        <w:pStyle w:val="Odstavekseznama"/>
        <w:widowControl w:val="0"/>
        <w:numPr>
          <w:ilvl w:val="0"/>
          <w:numId w:val="38"/>
        </w:numPr>
        <w:suppressAutoHyphens/>
        <w:overflowPunct w:val="0"/>
        <w:autoSpaceDE w:val="0"/>
        <w:autoSpaceDN w:val="0"/>
        <w:spacing w:after="0"/>
        <w:jc w:val="both"/>
        <w:textAlignment w:val="baseline"/>
        <w:rPr>
          <w:rFonts w:ascii="Arial" w:hAnsi="Arial" w:cs="Arial"/>
        </w:rPr>
      </w:pPr>
      <w:r>
        <w:rPr>
          <w:rFonts w:ascii="Arial" w:hAnsi="Arial" w:cs="Arial"/>
        </w:rPr>
        <w:t>p</w:t>
      </w:r>
      <w:r w:rsidRPr="00047E97">
        <w:rPr>
          <w:rFonts w:ascii="Arial" w:hAnsi="Arial" w:cs="Arial"/>
        </w:rPr>
        <w:t>onudnik zagotavlja dovolj kapacitet za prevzem odpadkov</w:t>
      </w:r>
      <w:r>
        <w:rPr>
          <w:rFonts w:ascii="Arial" w:hAnsi="Arial" w:cs="Arial"/>
        </w:rPr>
        <w:t>;</w:t>
      </w:r>
    </w:p>
    <w:p w14:paraId="6EF6F492" w14:textId="77777777" w:rsidR="002E7198" w:rsidRDefault="002E7198" w:rsidP="002E7198">
      <w:pPr>
        <w:pStyle w:val="Odstavekseznama"/>
        <w:widowControl w:val="0"/>
        <w:suppressAutoHyphens/>
        <w:overflowPunct w:val="0"/>
        <w:autoSpaceDE w:val="0"/>
        <w:autoSpaceDN w:val="0"/>
        <w:spacing w:after="0"/>
        <w:jc w:val="both"/>
        <w:textAlignment w:val="baseline"/>
        <w:rPr>
          <w:rFonts w:ascii="Arial" w:hAnsi="Arial" w:cs="Arial"/>
        </w:rPr>
      </w:pPr>
    </w:p>
    <w:p w14:paraId="5BB0566D" w14:textId="5D8E8879" w:rsidR="00047E97" w:rsidRPr="00E7667C" w:rsidRDefault="00047E97" w:rsidP="004A18E8">
      <w:pPr>
        <w:pStyle w:val="Odstavekseznama"/>
        <w:widowControl w:val="0"/>
        <w:numPr>
          <w:ilvl w:val="0"/>
          <w:numId w:val="38"/>
        </w:numPr>
        <w:suppressAutoHyphens/>
        <w:overflowPunct w:val="0"/>
        <w:autoSpaceDE w:val="0"/>
        <w:autoSpaceDN w:val="0"/>
        <w:spacing w:after="0"/>
        <w:jc w:val="both"/>
        <w:textAlignment w:val="baseline"/>
        <w:rPr>
          <w:rFonts w:ascii="Arial" w:hAnsi="Arial" w:cs="Arial"/>
        </w:rPr>
      </w:pPr>
      <w:r w:rsidRPr="00E7667C">
        <w:rPr>
          <w:rFonts w:ascii="Arial" w:hAnsi="Arial" w:cs="Arial"/>
        </w:rPr>
        <w:t xml:space="preserve">smo mi kot ponudnik in vsi naši podizvajalci/partnerji registrirani za prevoz posameznega odpadka </w:t>
      </w:r>
      <w:r w:rsidR="00B34A16" w:rsidRPr="00E7667C">
        <w:rPr>
          <w:rFonts w:ascii="Arial" w:hAnsi="Arial" w:cs="Arial"/>
        </w:rPr>
        <w:t xml:space="preserve">(vpis v evidenco prevoznikov odpadkov) </w:t>
      </w:r>
      <w:r w:rsidRPr="00E7667C">
        <w:rPr>
          <w:rFonts w:ascii="Arial" w:hAnsi="Arial" w:cs="Arial"/>
        </w:rPr>
        <w:t>skladno z veljavno zakonodajo s tega področja;</w:t>
      </w:r>
    </w:p>
    <w:p w14:paraId="13116660" w14:textId="77777777" w:rsidR="002E7198" w:rsidRPr="00E7667C" w:rsidRDefault="002E7198" w:rsidP="002E7198">
      <w:pPr>
        <w:pStyle w:val="Odstavekseznama"/>
        <w:widowControl w:val="0"/>
        <w:suppressAutoHyphens/>
        <w:overflowPunct w:val="0"/>
        <w:autoSpaceDE w:val="0"/>
        <w:autoSpaceDN w:val="0"/>
        <w:spacing w:after="0"/>
        <w:jc w:val="both"/>
        <w:textAlignment w:val="baseline"/>
        <w:rPr>
          <w:rFonts w:ascii="Arial" w:hAnsi="Arial" w:cs="Arial"/>
        </w:rPr>
      </w:pPr>
    </w:p>
    <w:p w14:paraId="61AE131E" w14:textId="24EC15D1" w:rsidR="00047E97" w:rsidRPr="00E7667C" w:rsidRDefault="00047E97" w:rsidP="00944915">
      <w:pPr>
        <w:pStyle w:val="Odstavekseznama"/>
        <w:widowControl w:val="0"/>
        <w:numPr>
          <w:ilvl w:val="0"/>
          <w:numId w:val="38"/>
        </w:numPr>
        <w:suppressAutoHyphens/>
        <w:overflowPunct w:val="0"/>
        <w:autoSpaceDE w:val="0"/>
        <w:autoSpaceDN w:val="0"/>
        <w:spacing w:after="0"/>
        <w:jc w:val="both"/>
        <w:textAlignment w:val="baseline"/>
        <w:rPr>
          <w:rFonts w:ascii="Arial" w:hAnsi="Arial" w:cs="Arial"/>
        </w:rPr>
      </w:pPr>
      <w:r w:rsidRPr="00E7667C">
        <w:rPr>
          <w:rFonts w:ascii="Arial" w:hAnsi="Arial" w:cs="Arial"/>
        </w:rPr>
        <w:t xml:space="preserve">je naša tehtalna naprava skladna s </w:t>
      </w:r>
      <w:r w:rsidR="00944915" w:rsidRPr="00E7667C">
        <w:rPr>
          <w:rFonts w:ascii="Arial" w:hAnsi="Arial" w:cs="Arial"/>
        </w:rPr>
        <w:t xml:space="preserve">Pravilnikom o meroslovnih zahtevah za </w:t>
      </w:r>
      <w:proofErr w:type="spellStart"/>
      <w:r w:rsidR="00944915" w:rsidRPr="00E7667C">
        <w:rPr>
          <w:rFonts w:ascii="Arial" w:hAnsi="Arial" w:cs="Arial"/>
        </w:rPr>
        <w:t>neavtomatske</w:t>
      </w:r>
      <w:proofErr w:type="spellEnd"/>
      <w:r w:rsidR="00944915" w:rsidRPr="00E7667C">
        <w:rPr>
          <w:rFonts w:ascii="Arial" w:hAnsi="Arial" w:cs="Arial"/>
        </w:rPr>
        <w:t xml:space="preserve"> tehtnice (Uradni list RS, št. 25/16)</w:t>
      </w:r>
      <w:r w:rsidRPr="00E7667C">
        <w:rPr>
          <w:rFonts w:ascii="Arial" w:hAnsi="Arial" w:cs="Arial"/>
        </w:rPr>
        <w:t>;</w:t>
      </w:r>
    </w:p>
    <w:p w14:paraId="1D91228E" w14:textId="77777777" w:rsidR="002E7198" w:rsidRDefault="002E7198" w:rsidP="002E7198">
      <w:pPr>
        <w:pStyle w:val="Odstavekseznama"/>
        <w:widowControl w:val="0"/>
        <w:suppressAutoHyphens/>
        <w:overflowPunct w:val="0"/>
        <w:autoSpaceDE w:val="0"/>
        <w:autoSpaceDN w:val="0"/>
        <w:spacing w:after="0"/>
        <w:jc w:val="both"/>
        <w:textAlignment w:val="baseline"/>
        <w:rPr>
          <w:rFonts w:ascii="Arial" w:hAnsi="Arial" w:cs="Arial"/>
        </w:rPr>
      </w:pPr>
    </w:p>
    <w:p w14:paraId="3EF237FC" w14:textId="1DD82E92" w:rsidR="00047E97" w:rsidRPr="00E7667C" w:rsidRDefault="002E7198" w:rsidP="004A18E8">
      <w:pPr>
        <w:pStyle w:val="Odstavekseznama"/>
        <w:widowControl w:val="0"/>
        <w:numPr>
          <w:ilvl w:val="0"/>
          <w:numId w:val="38"/>
        </w:numPr>
        <w:suppressAutoHyphens/>
        <w:overflowPunct w:val="0"/>
        <w:autoSpaceDE w:val="0"/>
        <w:autoSpaceDN w:val="0"/>
        <w:spacing w:after="0"/>
        <w:jc w:val="both"/>
        <w:textAlignment w:val="baseline"/>
        <w:rPr>
          <w:rFonts w:ascii="Arial" w:hAnsi="Arial" w:cs="Arial"/>
        </w:rPr>
      </w:pPr>
      <w:r>
        <w:rPr>
          <w:rFonts w:ascii="Arial" w:hAnsi="Arial" w:cs="Arial"/>
        </w:rPr>
        <w:t xml:space="preserve">bomo </w:t>
      </w:r>
      <w:r w:rsidR="00047E97" w:rsidRPr="002E7198">
        <w:rPr>
          <w:rFonts w:ascii="Arial" w:hAnsi="Arial" w:cs="Arial"/>
        </w:rPr>
        <w:t>v primeru, če bo</w:t>
      </w:r>
      <w:r>
        <w:rPr>
          <w:rFonts w:ascii="Arial" w:hAnsi="Arial" w:cs="Arial"/>
        </w:rPr>
        <w:t>mo</w:t>
      </w:r>
      <w:r w:rsidR="00047E97" w:rsidRPr="002E7198">
        <w:rPr>
          <w:rFonts w:ascii="Arial" w:hAnsi="Arial" w:cs="Arial"/>
        </w:rPr>
        <w:t xml:space="preserve"> s strani naročnika prejel</w:t>
      </w:r>
      <w:r>
        <w:rPr>
          <w:rFonts w:ascii="Arial" w:hAnsi="Arial" w:cs="Arial"/>
        </w:rPr>
        <w:t>i</w:t>
      </w:r>
      <w:r w:rsidR="00047E97" w:rsidRPr="002E7198">
        <w:rPr>
          <w:rFonts w:ascii="Arial" w:hAnsi="Arial" w:cs="Arial"/>
        </w:rPr>
        <w:t xml:space="preserve"> poziv za predložitev dokazil o </w:t>
      </w:r>
      <w:r w:rsidR="00047E97" w:rsidRPr="00E7667C">
        <w:rPr>
          <w:rFonts w:ascii="Arial" w:hAnsi="Arial" w:cs="Arial"/>
        </w:rPr>
        <w:t>izpolnjevanju pogoja, v roku osmih (8) dni naročniku posredoval</w:t>
      </w:r>
      <w:r w:rsidRPr="00E7667C">
        <w:rPr>
          <w:rFonts w:ascii="Arial" w:hAnsi="Arial" w:cs="Arial"/>
        </w:rPr>
        <w:t>i</w:t>
      </w:r>
      <w:r w:rsidR="00047E97" w:rsidRPr="00E7667C">
        <w:rPr>
          <w:rFonts w:ascii="Arial" w:hAnsi="Arial" w:cs="Arial"/>
        </w:rPr>
        <w:t xml:space="preserve"> dokazilo o izvedbi zadnje redne overitve tehtalne naprave ali drugo enakovredno dokazilo. Enako velja za vse </w:t>
      </w:r>
      <w:r w:rsidRPr="00E7667C">
        <w:rPr>
          <w:rFonts w:ascii="Arial" w:hAnsi="Arial" w:cs="Arial"/>
        </w:rPr>
        <w:t xml:space="preserve">naše </w:t>
      </w:r>
      <w:r w:rsidR="00047E97" w:rsidRPr="00E7667C">
        <w:rPr>
          <w:rFonts w:ascii="Arial" w:hAnsi="Arial" w:cs="Arial"/>
        </w:rPr>
        <w:t>partnerje v skupini</w:t>
      </w:r>
      <w:r w:rsidRPr="00E7667C">
        <w:rPr>
          <w:rFonts w:ascii="Arial" w:hAnsi="Arial" w:cs="Arial"/>
        </w:rPr>
        <w:t xml:space="preserve"> oziroma podizvajalce;</w:t>
      </w:r>
    </w:p>
    <w:p w14:paraId="755A249A" w14:textId="77777777" w:rsidR="002E7198" w:rsidRPr="002E7198" w:rsidRDefault="002E7198" w:rsidP="002E7198">
      <w:pPr>
        <w:pStyle w:val="Odstavekseznama"/>
        <w:rPr>
          <w:rFonts w:ascii="Arial" w:hAnsi="Arial" w:cs="Arial"/>
        </w:rPr>
      </w:pPr>
    </w:p>
    <w:p w14:paraId="3CB62AB0" w14:textId="77777777" w:rsidR="00DC6000" w:rsidRPr="002E7198" w:rsidRDefault="00DC6000" w:rsidP="004A18E8">
      <w:pPr>
        <w:pStyle w:val="Odstavekseznama"/>
        <w:numPr>
          <w:ilvl w:val="0"/>
          <w:numId w:val="38"/>
        </w:numPr>
        <w:spacing w:after="0"/>
        <w:jc w:val="both"/>
        <w:rPr>
          <w:rStyle w:val="Neenpoudarek"/>
          <w:rFonts w:ascii="Arial" w:hAnsi="Arial" w:cs="Arial"/>
          <w:i w:val="0"/>
          <w:iCs w:val="0"/>
          <w:sz w:val="22"/>
          <w:szCs w:val="22"/>
        </w:rPr>
      </w:pPr>
      <w:r w:rsidRPr="002E7198">
        <w:rPr>
          <w:rStyle w:val="Neenpoudarek"/>
          <w:rFonts w:ascii="Arial" w:hAnsi="Arial" w:cs="Arial"/>
          <w:i w:val="0"/>
          <w:iCs w:val="0"/>
          <w:sz w:val="22"/>
          <w:szCs w:val="22"/>
        </w:rPr>
        <w:lastRenderedPageBreak/>
        <w:t>smo v celoti seznanjeni s tehničnimi zahtevami javnega naročila, kot izhajajo iz te dokumentacije v zvezi z oddajo javnega naročila, ponudbenega predračuna in morebitnih drugih dokumentov;</w:t>
      </w:r>
    </w:p>
    <w:p w14:paraId="33906B38" w14:textId="77777777" w:rsidR="00B544C2" w:rsidRPr="00F7216C" w:rsidRDefault="00B544C2" w:rsidP="00456167">
      <w:pPr>
        <w:pStyle w:val="Odstavekseznama"/>
        <w:spacing w:after="0"/>
        <w:jc w:val="both"/>
        <w:rPr>
          <w:rStyle w:val="Neenpoudarek"/>
          <w:rFonts w:ascii="Arial" w:hAnsi="Arial" w:cs="Arial"/>
          <w:i w:val="0"/>
          <w:iCs w:val="0"/>
          <w:sz w:val="22"/>
          <w:szCs w:val="22"/>
          <w:highlight w:val="yellow"/>
        </w:rPr>
      </w:pPr>
    </w:p>
    <w:p w14:paraId="466E0F8C" w14:textId="77777777" w:rsidR="00DC6000" w:rsidRPr="002A4551" w:rsidRDefault="00353112" w:rsidP="004A18E8">
      <w:pPr>
        <w:pStyle w:val="Odstavekseznama"/>
        <w:numPr>
          <w:ilvl w:val="0"/>
          <w:numId w:val="38"/>
        </w:numPr>
        <w:spacing w:after="0"/>
        <w:jc w:val="both"/>
        <w:rPr>
          <w:rStyle w:val="Neenpoudarek"/>
          <w:rFonts w:ascii="Arial" w:hAnsi="Arial" w:cs="Arial"/>
          <w:i w:val="0"/>
          <w:iCs w:val="0"/>
          <w:sz w:val="22"/>
          <w:szCs w:val="22"/>
        </w:rPr>
      </w:pPr>
      <w:r w:rsidRPr="002A4551">
        <w:rPr>
          <w:rStyle w:val="Neenpoudarek"/>
          <w:rFonts w:ascii="Arial" w:hAnsi="Arial" w:cs="Arial"/>
          <w:i w:val="0"/>
          <w:iCs w:val="0"/>
          <w:sz w:val="22"/>
          <w:szCs w:val="22"/>
        </w:rPr>
        <w:t>vse kopije dokumentov, ki so priloženi ponudbi, ustrezajo originalom;</w:t>
      </w:r>
    </w:p>
    <w:p w14:paraId="07573D4A" w14:textId="77777777" w:rsidR="00B544C2" w:rsidRPr="00F7216C" w:rsidRDefault="00B544C2" w:rsidP="00456167">
      <w:pPr>
        <w:pStyle w:val="Odstavekseznama"/>
        <w:spacing w:after="0"/>
        <w:jc w:val="both"/>
        <w:rPr>
          <w:rStyle w:val="Neenpoudarek"/>
          <w:rFonts w:ascii="Arial" w:hAnsi="Arial" w:cs="Arial"/>
          <w:i w:val="0"/>
          <w:iCs w:val="0"/>
          <w:sz w:val="22"/>
          <w:szCs w:val="22"/>
          <w:highlight w:val="yellow"/>
        </w:rPr>
      </w:pPr>
    </w:p>
    <w:p w14:paraId="38D6E1AD" w14:textId="20CF8358" w:rsidR="00DC6000" w:rsidRPr="002E7198" w:rsidRDefault="00353112" w:rsidP="004A18E8">
      <w:pPr>
        <w:pStyle w:val="Odstavekseznama"/>
        <w:numPr>
          <w:ilvl w:val="0"/>
          <w:numId w:val="38"/>
        </w:numPr>
        <w:spacing w:after="0"/>
        <w:jc w:val="both"/>
        <w:rPr>
          <w:rStyle w:val="Neenpoudarek"/>
          <w:rFonts w:ascii="Arial" w:hAnsi="Arial" w:cs="Arial"/>
          <w:i w:val="0"/>
          <w:iCs w:val="0"/>
          <w:sz w:val="22"/>
          <w:szCs w:val="22"/>
        </w:rPr>
      </w:pPr>
      <w:r w:rsidRPr="002E7198">
        <w:rPr>
          <w:rStyle w:val="Neenpoudarek"/>
          <w:rFonts w:ascii="Arial" w:hAnsi="Arial" w:cs="Arial"/>
          <w:i w:val="0"/>
          <w:iCs w:val="0"/>
          <w:sz w:val="22"/>
          <w:szCs w:val="22"/>
        </w:rPr>
        <w:t>v celoti sprejemamo pogoje javnega razpisa in vse pogoje, navedene v dokumentaciji</w:t>
      </w:r>
      <w:r w:rsidR="00DC6000" w:rsidRPr="002E7198">
        <w:rPr>
          <w:rStyle w:val="Neenpoudarek"/>
          <w:rFonts w:ascii="Arial" w:hAnsi="Arial" w:cs="Arial"/>
          <w:i w:val="0"/>
          <w:iCs w:val="0"/>
          <w:sz w:val="22"/>
          <w:szCs w:val="22"/>
        </w:rPr>
        <w:t xml:space="preserve"> v zvezi z oddajo javnega naročila</w:t>
      </w:r>
      <w:r w:rsidRPr="002E7198">
        <w:rPr>
          <w:rStyle w:val="Neenpoudarek"/>
          <w:rFonts w:ascii="Arial" w:hAnsi="Arial" w:cs="Arial"/>
          <w:i w:val="0"/>
          <w:iCs w:val="0"/>
          <w:sz w:val="22"/>
          <w:szCs w:val="22"/>
        </w:rPr>
        <w:t xml:space="preserve">, pod katerimi dajemo svojo ponudbo, ter soglašamo, da bodo ti pogoji v celoti sestavni del </w:t>
      </w:r>
      <w:r w:rsidR="00D628CC" w:rsidRPr="002E7198">
        <w:rPr>
          <w:rStyle w:val="Neenpoudarek"/>
          <w:rFonts w:ascii="Arial" w:hAnsi="Arial" w:cs="Arial"/>
          <w:i w:val="0"/>
          <w:iCs w:val="0"/>
          <w:sz w:val="22"/>
          <w:szCs w:val="22"/>
        </w:rPr>
        <w:t>okvirnega sporazuma</w:t>
      </w:r>
      <w:r w:rsidRPr="002E7198">
        <w:rPr>
          <w:rStyle w:val="Neenpoudarek"/>
          <w:rFonts w:ascii="Arial" w:hAnsi="Arial" w:cs="Arial"/>
          <w:i w:val="0"/>
          <w:iCs w:val="0"/>
          <w:sz w:val="22"/>
          <w:szCs w:val="22"/>
        </w:rPr>
        <w:t>;</w:t>
      </w:r>
    </w:p>
    <w:p w14:paraId="269C809E" w14:textId="77777777" w:rsidR="00B544C2" w:rsidRPr="00F7216C" w:rsidRDefault="00B544C2" w:rsidP="00456167">
      <w:pPr>
        <w:pStyle w:val="Odstavekseznama"/>
        <w:spacing w:after="0"/>
        <w:jc w:val="both"/>
        <w:rPr>
          <w:rStyle w:val="Neenpoudarek"/>
          <w:rFonts w:ascii="Arial" w:hAnsi="Arial" w:cs="Arial"/>
          <w:i w:val="0"/>
          <w:iCs w:val="0"/>
          <w:sz w:val="22"/>
          <w:szCs w:val="22"/>
          <w:highlight w:val="yellow"/>
        </w:rPr>
      </w:pPr>
    </w:p>
    <w:p w14:paraId="5CFEEDE9" w14:textId="28DA94E5" w:rsidR="00DC6000" w:rsidRPr="002A4551" w:rsidRDefault="00353112" w:rsidP="004A18E8">
      <w:pPr>
        <w:pStyle w:val="Odstavekseznama"/>
        <w:numPr>
          <w:ilvl w:val="0"/>
          <w:numId w:val="38"/>
        </w:numPr>
        <w:spacing w:after="0"/>
        <w:jc w:val="both"/>
        <w:rPr>
          <w:rStyle w:val="Neenpoudarek"/>
          <w:rFonts w:ascii="Arial" w:hAnsi="Arial" w:cs="Arial"/>
          <w:i w:val="0"/>
          <w:iCs w:val="0"/>
          <w:sz w:val="22"/>
          <w:szCs w:val="22"/>
        </w:rPr>
      </w:pPr>
      <w:r w:rsidRPr="002A4551">
        <w:rPr>
          <w:rStyle w:val="Neenpoudarek"/>
          <w:rFonts w:ascii="Arial" w:hAnsi="Arial" w:cs="Arial"/>
          <w:i w:val="0"/>
          <w:iCs w:val="0"/>
          <w:sz w:val="22"/>
          <w:szCs w:val="22"/>
        </w:rPr>
        <w:t>smo zanesljiv ponudnik, sposoben upravljanja, z izkušnjami, ugledom in zaposlenimi, ki so sposobni izvesti razpisan</w:t>
      </w:r>
      <w:r w:rsidR="002A4551" w:rsidRPr="002A4551">
        <w:rPr>
          <w:rStyle w:val="Neenpoudarek"/>
          <w:rFonts w:ascii="Arial" w:hAnsi="Arial" w:cs="Arial"/>
          <w:i w:val="0"/>
          <w:iCs w:val="0"/>
          <w:sz w:val="22"/>
          <w:szCs w:val="22"/>
        </w:rPr>
        <w:t>e storitve</w:t>
      </w:r>
      <w:r w:rsidRPr="002A4551">
        <w:rPr>
          <w:rStyle w:val="Neenpoudarek"/>
          <w:rFonts w:ascii="Arial" w:hAnsi="Arial" w:cs="Arial"/>
          <w:i w:val="0"/>
          <w:iCs w:val="0"/>
          <w:sz w:val="22"/>
          <w:szCs w:val="22"/>
        </w:rPr>
        <w:t>, ter da razpolagamo z zadostnimi tehničnimi in kadrovskimi zmogljivostmi za izvedbo javnega naročila;</w:t>
      </w:r>
    </w:p>
    <w:p w14:paraId="3AF9EC8B" w14:textId="77777777" w:rsidR="00B544C2" w:rsidRPr="00F7216C" w:rsidRDefault="00B544C2" w:rsidP="00456167">
      <w:pPr>
        <w:pStyle w:val="Odstavekseznama"/>
        <w:spacing w:after="0"/>
        <w:jc w:val="both"/>
        <w:rPr>
          <w:rStyle w:val="Neenpoudarek"/>
          <w:rFonts w:ascii="Arial" w:hAnsi="Arial" w:cs="Arial"/>
          <w:i w:val="0"/>
          <w:iCs w:val="0"/>
          <w:sz w:val="22"/>
          <w:szCs w:val="22"/>
          <w:highlight w:val="yellow"/>
        </w:rPr>
      </w:pPr>
    </w:p>
    <w:p w14:paraId="20F475BA" w14:textId="14AE3C83" w:rsidR="00DC6000" w:rsidRPr="002A4551" w:rsidRDefault="00353112" w:rsidP="004A18E8">
      <w:pPr>
        <w:pStyle w:val="Odstavekseznama"/>
        <w:numPr>
          <w:ilvl w:val="0"/>
          <w:numId w:val="38"/>
        </w:numPr>
        <w:spacing w:after="0"/>
        <w:jc w:val="both"/>
        <w:rPr>
          <w:rStyle w:val="Neenpoudarek"/>
          <w:rFonts w:ascii="Arial" w:hAnsi="Arial" w:cs="Arial"/>
          <w:i w:val="0"/>
          <w:iCs w:val="0"/>
          <w:sz w:val="22"/>
          <w:szCs w:val="22"/>
        </w:rPr>
      </w:pPr>
      <w:r w:rsidRPr="002A4551">
        <w:rPr>
          <w:rStyle w:val="Neenpoudarek"/>
          <w:rFonts w:ascii="Arial" w:hAnsi="Arial" w:cs="Arial"/>
          <w:i w:val="0"/>
          <w:iCs w:val="0"/>
          <w:sz w:val="22"/>
          <w:szCs w:val="22"/>
        </w:rPr>
        <w:t>bomo vs</w:t>
      </w:r>
      <w:r w:rsidR="002A4551" w:rsidRPr="002A4551">
        <w:rPr>
          <w:rStyle w:val="Neenpoudarek"/>
          <w:rFonts w:ascii="Arial" w:hAnsi="Arial" w:cs="Arial"/>
          <w:i w:val="0"/>
          <w:iCs w:val="0"/>
          <w:sz w:val="22"/>
          <w:szCs w:val="22"/>
        </w:rPr>
        <w:t>e</w:t>
      </w:r>
      <w:r w:rsidRPr="002A4551">
        <w:rPr>
          <w:rStyle w:val="Neenpoudarek"/>
          <w:rFonts w:ascii="Arial" w:hAnsi="Arial" w:cs="Arial"/>
          <w:i w:val="0"/>
          <w:iCs w:val="0"/>
          <w:sz w:val="22"/>
          <w:szCs w:val="22"/>
        </w:rPr>
        <w:t xml:space="preserve"> zahtevan</w:t>
      </w:r>
      <w:r w:rsidR="002A4551" w:rsidRPr="002A4551">
        <w:rPr>
          <w:rStyle w:val="Neenpoudarek"/>
          <w:rFonts w:ascii="Arial" w:hAnsi="Arial" w:cs="Arial"/>
          <w:i w:val="0"/>
          <w:iCs w:val="0"/>
          <w:sz w:val="22"/>
          <w:szCs w:val="22"/>
        </w:rPr>
        <w:t>e storitve</w:t>
      </w:r>
      <w:r w:rsidRPr="002A4551">
        <w:rPr>
          <w:rStyle w:val="Neenpoudarek"/>
          <w:rFonts w:ascii="Arial" w:hAnsi="Arial" w:cs="Arial"/>
          <w:i w:val="0"/>
          <w:iCs w:val="0"/>
          <w:sz w:val="22"/>
          <w:szCs w:val="22"/>
        </w:rPr>
        <w:t xml:space="preserve"> izvajali strokovno in k</w:t>
      </w:r>
      <w:r w:rsidR="00B80361">
        <w:rPr>
          <w:rStyle w:val="Neenpoudarek"/>
          <w:rFonts w:ascii="Arial" w:hAnsi="Arial" w:cs="Arial"/>
          <w:i w:val="0"/>
          <w:iCs w:val="0"/>
          <w:sz w:val="22"/>
          <w:szCs w:val="22"/>
        </w:rPr>
        <w:t>akovostno</w:t>
      </w:r>
      <w:r w:rsidRPr="002A4551">
        <w:rPr>
          <w:rStyle w:val="Neenpoudarek"/>
          <w:rFonts w:ascii="Arial" w:hAnsi="Arial" w:cs="Arial"/>
          <w:i w:val="0"/>
          <w:iCs w:val="0"/>
          <w:sz w:val="22"/>
          <w:szCs w:val="22"/>
        </w:rPr>
        <w:t xml:space="preserve"> po pravilih stroke v skladu z veljavnimi predpisi (zakoni, pravilniki, standardi, tehničnimi soglasji), tehničnimi navodili, priporočili in normativi ter okoljevarstvenimi predpisi;</w:t>
      </w:r>
    </w:p>
    <w:p w14:paraId="5D552341" w14:textId="77777777" w:rsidR="00B544C2" w:rsidRPr="002A4551" w:rsidRDefault="00B544C2" w:rsidP="00456167">
      <w:pPr>
        <w:pStyle w:val="Odstavekseznama"/>
        <w:spacing w:after="0"/>
        <w:jc w:val="both"/>
        <w:rPr>
          <w:rStyle w:val="Neenpoudarek"/>
          <w:rFonts w:ascii="Arial" w:hAnsi="Arial" w:cs="Arial"/>
          <w:i w:val="0"/>
          <w:iCs w:val="0"/>
          <w:sz w:val="22"/>
          <w:szCs w:val="22"/>
        </w:rPr>
      </w:pPr>
    </w:p>
    <w:p w14:paraId="263667C8" w14:textId="77777777" w:rsidR="00DC6000" w:rsidRPr="002A4551" w:rsidRDefault="00353112" w:rsidP="004A18E8">
      <w:pPr>
        <w:pStyle w:val="Odstavekseznama"/>
        <w:numPr>
          <w:ilvl w:val="0"/>
          <w:numId w:val="38"/>
        </w:numPr>
        <w:spacing w:after="0"/>
        <w:jc w:val="both"/>
        <w:rPr>
          <w:rStyle w:val="Neenpoudarek"/>
          <w:rFonts w:ascii="Arial" w:hAnsi="Arial" w:cs="Arial"/>
          <w:i w:val="0"/>
          <w:iCs w:val="0"/>
          <w:sz w:val="22"/>
          <w:szCs w:val="22"/>
        </w:rPr>
      </w:pPr>
      <w:r w:rsidRPr="002A4551">
        <w:rPr>
          <w:rStyle w:val="Neenpoudarek"/>
          <w:rFonts w:ascii="Arial" w:hAnsi="Arial" w:cs="Arial"/>
          <w:i w:val="0"/>
          <w:iCs w:val="0"/>
          <w:sz w:val="22"/>
          <w:szCs w:val="22"/>
        </w:rPr>
        <w:t>bomo javno naročilo izvajali s strokovno usposobljenimi delavci oziroma kadrom;</w:t>
      </w:r>
    </w:p>
    <w:p w14:paraId="10381E1B" w14:textId="77777777" w:rsidR="00B544C2" w:rsidRPr="00F7216C" w:rsidRDefault="00B544C2" w:rsidP="00456167">
      <w:pPr>
        <w:pStyle w:val="Odstavekseznama"/>
        <w:spacing w:after="0"/>
        <w:jc w:val="both"/>
        <w:rPr>
          <w:rStyle w:val="Neenpoudarek"/>
          <w:rFonts w:ascii="Arial" w:hAnsi="Arial" w:cs="Arial"/>
          <w:i w:val="0"/>
          <w:iCs w:val="0"/>
          <w:sz w:val="22"/>
          <w:szCs w:val="22"/>
          <w:highlight w:val="yellow"/>
        </w:rPr>
      </w:pPr>
    </w:p>
    <w:p w14:paraId="5517621F" w14:textId="77777777" w:rsidR="00DC6000" w:rsidRPr="002E7198" w:rsidRDefault="00353112" w:rsidP="004A18E8">
      <w:pPr>
        <w:pStyle w:val="Odstavekseznama"/>
        <w:numPr>
          <w:ilvl w:val="0"/>
          <w:numId w:val="38"/>
        </w:numPr>
        <w:spacing w:after="0"/>
        <w:jc w:val="both"/>
        <w:rPr>
          <w:rStyle w:val="Neenpoudarek"/>
          <w:rFonts w:ascii="Arial" w:hAnsi="Arial" w:cs="Arial"/>
          <w:i w:val="0"/>
          <w:iCs w:val="0"/>
          <w:sz w:val="22"/>
          <w:szCs w:val="22"/>
        </w:rPr>
      </w:pPr>
      <w:r w:rsidRPr="002E7198">
        <w:rPr>
          <w:rStyle w:val="Neenpoudarek"/>
          <w:rFonts w:ascii="Arial" w:hAnsi="Arial" w:cs="Arial"/>
          <w:i w:val="0"/>
          <w:iCs w:val="0"/>
          <w:sz w:val="22"/>
          <w:szCs w:val="22"/>
        </w:rPr>
        <w:t>smo ob izdelavi ponudbe pregledali vso razpoložljivo dokumentacijo</w:t>
      </w:r>
      <w:r w:rsidR="00DC6000" w:rsidRPr="002E7198">
        <w:rPr>
          <w:rStyle w:val="Neenpoudarek"/>
          <w:rFonts w:ascii="Arial" w:hAnsi="Arial" w:cs="Arial"/>
          <w:i w:val="0"/>
          <w:iCs w:val="0"/>
          <w:sz w:val="22"/>
          <w:szCs w:val="22"/>
        </w:rPr>
        <w:t xml:space="preserve"> v zvezi z oddajo javnega naročila</w:t>
      </w:r>
      <w:r w:rsidRPr="002E7198">
        <w:rPr>
          <w:rStyle w:val="Neenpoudarek"/>
          <w:rFonts w:ascii="Arial" w:hAnsi="Arial" w:cs="Arial"/>
          <w:i w:val="0"/>
          <w:iCs w:val="0"/>
          <w:sz w:val="22"/>
          <w:szCs w:val="22"/>
        </w:rPr>
        <w:t>;</w:t>
      </w:r>
    </w:p>
    <w:p w14:paraId="7D1C1CD8" w14:textId="77777777" w:rsidR="00B544C2" w:rsidRPr="002E7198" w:rsidRDefault="00B544C2" w:rsidP="00456167">
      <w:pPr>
        <w:pStyle w:val="Odstavekseznama"/>
        <w:spacing w:after="0"/>
        <w:jc w:val="both"/>
        <w:rPr>
          <w:rStyle w:val="Neenpoudarek"/>
          <w:rFonts w:ascii="Arial" w:hAnsi="Arial" w:cs="Arial"/>
          <w:i w:val="0"/>
          <w:iCs w:val="0"/>
          <w:sz w:val="22"/>
          <w:szCs w:val="22"/>
        </w:rPr>
      </w:pPr>
    </w:p>
    <w:p w14:paraId="3A8B85A7" w14:textId="77777777" w:rsidR="00DC6000" w:rsidRPr="002E7198" w:rsidRDefault="00353112" w:rsidP="004A18E8">
      <w:pPr>
        <w:pStyle w:val="Odstavekseznama"/>
        <w:numPr>
          <w:ilvl w:val="0"/>
          <w:numId w:val="38"/>
        </w:numPr>
        <w:spacing w:after="0"/>
        <w:jc w:val="both"/>
        <w:rPr>
          <w:rStyle w:val="Neenpoudarek"/>
          <w:rFonts w:ascii="Arial" w:hAnsi="Arial" w:cs="Arial"/>
          <w:i w:val="0"/>
          <w:iCs w:val="0"/>
          <w:sz w:val="22"/>
          <w:szCs w:val="22"/>
        </w:rPr>
      </w:pPr>
      <w:r w:rsidRPr="002E7198">
        <w:rPr>
          <w:rStyle w:val="Neenpoudarek"/>
          <w:rFonts w:ascii="Arial" w:hAnsi="Arial" w:cs="Arial"/>
          <w:i w:val="0"/>
          <w:iCs w:val="0"/>
          <w:sz w:val="22"/>
          <w:szCs w:val="22"/>
        </w:rPr>
        <w:t>smo v celoti seznanjeni z vso relevantno zakonodajo, ki se upošteva pri oddaji tega javnega naročila;</w:t>
      </w:r>
    </w:p>
    <w:p w14:paraId="159322D3" w14:textId="77777777" w:rsidR="00B544C2" w:rsidRPr="00456167" w:rsidRDefault="00B544C2" w:rsidP="00456167">
      <w:pPr>
        <w:pStyle w:val="Odstavekseznama"/>
        <w:spacing w:after="0"/>
        <w:jc w:val="both"/>
        <w:rPr>
          <w:rStyle w:val="Neenpoudarek"/>
          <w:rFonts w:ascii="Arial" w:hAnsi="Arial" w:cs="Arial"/>
          <w:i w:val="0"/>
          <w:iCs w:val="0"/>
          <w:sz w:val="22"/>
          <w:szCs w:val="22"/>
        </w:rPr>
      </w:pPr>
    </w:p>
    <w:p w14:paraId="48ABB33F" w14:textId="77777777" w:rsidR="00353112" w:rsidRPr="00456167" w:rsidRDefault="00353112" w:rsidP="004A18E8">
      <w:pPr>
        <w:pStyle w:val="Odstavekseznama"/>
        <w:numPr>
          <w:ilvl w:val="0"/>
          <w:numId w:val="38"/>
        </w:numPr>
        <w:spacing w:after="0"/>
        <w:jc w:val="both"/>
        <w:rPr>
          <w:rStyle w:val="Neenpoudarek"/>
          <w:rFonts w:ascii="Arial" w:hAnsi="Arial" w:cs="Arial"/>
          <w:i w:val="0"/>
          <w:iCs w:val="0"/>
          <w:sz w:val="22"/>
          <w:szCs w:val="22"/>
        </w:rPr>
      </w:pPr>
      <w:r w:rsidRPr="00456167">
        <w:rPr>
          <w:rStyle w:val="Neenpoudarek"/>
          <w:rFonts w:ascii="Arial" w:hAnsi="Arial" w:cs="Arial"/>
          <w:i w:val="0"/>
          <w:iCs w:val="0"/>
          <w:sz w:val="22"/>
          <w:szCs w:val="22"/>
        </w:rPr>
        <w:t>smo v celoti seznanjeni z obsegom i</w:t>
      </w:r>
      <w:r w:rsidR="00DC6000" w:rsidRPr="00456167">
        <w:rPr>
          <w:rStyle w:val="Neenpoudarek"/>
          <w:rFonts w:ascii="Arial" w:hAnsi="Arial" w:cs="Arial"/>
          <w:i w:val="0"/>
          <w:iCs w:val="0"/>
          <w:sz w:val="22"/>
          <w:szCs w:val="22"/>
        </w:rPr>
        <w:t>n zahtevnostjo javnega naročila.</w:t>
      </w:r>
    </w:p>
    <w:p w14:paraId="21F4E987" w14:textId="77777777" w:rsidR="00D9736C" w:rsidRPr="00456167" w:rsidRDefault="00D9736C" w:rsidP="00456167">
      <w:pPr>
        <w:pStyle w:val="Odstavekseznama"/>
        <w:spacing w:after="0"/>
        <w:jc w:val="both"/>
        <w:rPr>
          <w:rStyle w:val="Neenpoudarek"/>
          <w:rFonts w:ascii="Arial" w:hAnsi="Arial" w:cs="Arial"/>
          <w:i w:val="0"/>
          <w:iCs w:val="0"/>
          <w:sz w:val="22"/>
          <w:szCs w:val="22"/>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17C01" w:rsidRPr="00456167" w14:paraId="5C3023F8" w14:textId="77777777" w:rsidTr="0072548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121B671C" w14:textId="77777777" w:rsidR="00725481" w:rsidRDefault="00725481" w:rsidP="00456167">
            <w:pPr>
              <w:suppressAutoHyphens/>
              <w:autoSpaceDN w:val="0"/>
              <w:snapToGrid w:val="0"/>
              <w:spacing w:after="0"/>
              <w:ind w:right="6"/>
              <w:jc w:val="center"/>
              <w:textAlignment w:val="baseline"/>
              <w:rPr>
                <w:rFonts w:ascii="Arial" w:hAnsi="Arial" w:cs="Arial"/>
                <w:kern w:val="3"/>
                <w:lang w:eastAsia="zh-CN"/>
              </w:rPr>
            </w:pPr>
          </w:p>
          <w:p w14:paraId="20735B66" w14:textId="4502A908" w:rsidR="00B17C01" w:rsidRPr="00456167" w:rsidRDefault="00B17C01" w:rsidP="00456167">
            <w:pPr>
              <w:suppressAutoHyphens/>
              <w:autoSpaceDN w:val="0"/>
              <w:snapToGrid w:val="0"/>
              <w:spacing w:after="0"/>
              <w:ind w:right="6"/>
              <w:jc w:val="center"/>
              <w:textAlignment w:val="baseline"/>
              <w:rPr>
                <w:rFonts w:ascii="Arial" w:hAnsi="Arial" w:cs="Arial"/>
                <w:kern w:val="3"/>
                <w:lang w:eastAsia="zh-CN"/>
              </w:rPr>
            </w:pPr>
            <w:r w:rsidRPr="00456167">
              <w:rPr>
                <w:rFonts w:ascii="Arial" w:hAnsi="Arial" w:cs="Arial"/>
                <w:kern w:val="3"/>
                <w:lang w:eastAsia="zh-CN"/>
              </w:rPr>
              <w:t>KRAJ</w:t>
            </w:r>
          </w:p>
          <w:p w14:paraId="04862383" w14:textId="77777777" w:rsidR="00B17C01" w:rsidRPr="00456167" w:rsidRDefault="00B17C01" w:rsidP="00456167">
            <w:pPr>
              <w:suppressAutoHyphens/>
              <w:autoSpaceDN w:val="0"/>
              <w:spacing w:after="0"/>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290D08B2" w14:textId="5E289DDF" w:rsidR="00B17C01" w:rsidRPr="00456167" w:rsidRDefault="00B17C01" w:rsidP="00456167">
            <w:pPr>
              <w:suppressAutoHyphens/>
              <w:autoSpaceDN w:val="0"/>
              <w:snapToGrid w:val="0"/>
              <w:spacing w:after="0"/>
              <w:ind w:right="6"/>
              <w:jc w:val="center"/>
              <w:textAlignment w:val="baseline"/>
              <w:rPr>
                <w:rFonts w:ascii="Arial" w:hAnsi="Arial" w:cs="Arial"/>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14:paraId="3F45D27B" w14:textId="77777777" w:rsidR="00725481" w:rsidRDefault="00725481" w:rsidP="00456167">
            <w:pPr>
              <w:suppressAutoHyphens/>
              <w:autoSpaceDN w:val="0"/>
              <w:snapToGrid w:val="0"/>
              <w:spacing w:after="0"/>
              <w:ind w:right="6"/>
              <w:jc w:val="center"/>
              <w:textAlignment w:val="baseline"/>
              <w:rPr>
                <w:rFonts w:ascii="Arial" w:hAnsi="Arial" w:cs="Arial"/>
                <w:kern w:val="3"/>
                <w:lang w:eastAsia="zh-CN"/>
              </w:rPr>
            </w:pPr>
          </w:p>
          <w:p w14:paraId="74135FAA" w14:textId="4E08B648" w:rsidR="00B17C01" w:rsidRPr="00456167" w:rsidRDefault="00B17C01" w:rsidP="00456167">
            <w:pPr>
              <w:suppressAutoHyphens/>
              <w:autoSpaceDN w:val="0"/>
              <w:snapToGrid w:val="0"/>
              <w:spacing w:after="0"/>
              <w:ind w:right="6"/>
              <w:jc w:val="center"/>
              <w:textAlignment w:val="baseline"/>
              <w:rPr>
                <w:rFonts w:ascii="Arial" w:hAnsi="Arial" w:cs="Arial"/>
                <w:kern w:val="3"/>
                <w:lang w:eastAsia="zh-CN"/>
              </w:rPr>
            </w:pPr>
            <w:r w:rsidRPr="00456167">
              <w:rPr>
                <w:rFonts w:ascii="Arial" w:hAnsi="Arial" w:cs="Arial"/>
                <w:kern w:val="3"/>
                <w:lang w:eastAsia="zh-CN"/>
              </w:rPr>
              <w:t>PONUDNIK</w:t>
            </w:r>
          </w:p>
          <w:p w14:paraId="6B25C5B2" w14:textId="77777777" w:rsidR="00B17C01" w:rsidRDefault="00B17C01" w:rsidP="00456167">
            <w:pPr>
              <w:suppressAutoHyphens/>
              <w:autoSpaceDN w:val="0"/>
              <w:spacing w:after="0"/>
              <w:ind w:right="6"/>
              <w:jc w:val="center"/>
              <w:textAlignment w:val="baseline"/>
              <w:rPr>
                <w:rFonts w:ascii="Arial" w:hAnsi="Arial" w:cs="Arial"/>
                <w:kern w:val="3"/>
                <w:lang w:eastAsia="zh-CN"/>
              </w:rPr>
            </w:pPr>
            <w:r w:rsidRPr="00456167">
              <w:rPr>
                <w:rFonts w:ascii="Arial" w:hAnsi="Arial" w:cs="Arial"/>
                <w:kern w:val="3"/>
                <w:lang w:eastAsia="zh-CN"/>
              </w:rPr>
              <w:t>ime in priimek zakonitega zastopnika in podpis</w:t>
            </w:r>
          </w:p>
          <w:p w14:paraId="5F525E86" w14:textId="77777777" w:rsidR="00725481" w:rsidRDefault="00725481" w:rsidP="00456167">
            <w:pPr>
              <w:suppressAutoHyphens/>
              <w:autoSpaceDN w:val="0"/>
              <w:spacing w:after="0"/>
              <w:ind w:right="6"/>
              <w:jc w:val="center"/>
              <w:textAlignment w:val="baseline"/>
              <w:rPr>
                <w:rFonts w:ascii="Arial" w:hAnsi="Arial" w:cs="Arial"/>
                <w:kern w:val="3"/>
                <w:lang w:eastAsia="zh-CN"/>
              </w:rPr>
            </w:pPr>
          </w:p>
          <w:p w14:paraId="7E74A6CE" w14:textId="3EA51CE5" w:rsidR="00725481" w:rsidRPr="00456167" w:rsidRDefault="00725481" w:rsidP="00456167">
            <w:pPr>
              <w:suppressAutoHyphens/>
              <w:autoSpaceDN w:val="0"/>
              <w:spacing w:after="0"/>
              <w:ind w:right="6"/>
              <w:jc w:val="center"/>
              <w:textAlignment w:val="baseline"/>
              <w:rPr>
                <w:rFonts w:ascii="Arial" w:hAnsi="Arial" w:cs="Arial"/>
                <w:kern w:val="3"/>
                <w:lang w:eastAsia="zh-CN"/>
              </w:rPr>
            </w:pPr>
          </w:p>
        </w:tc>
      </w:tr>
    </w:tbl>
    <w:p w14:paraId="1ADC3A76" w14:textId="02941164" w:rsidR="00DA0292" w:rsidRPr="00456167" w:rsidRDefault="00DA0292" w:rsidP="00DA0292">
      <w:pPr>
        <w:pStyle w:val="Slog3"/>
        <w:rPr>
          <w:rStyle w:val="Neenpoudarek"/>
          <w:rFonts w:ascii="Arial" w:hAnsi="Arial" w:cs="Arial"/>
          <w:bCs/>
          <w:i/>
          <w:iCs/>
          <w:sz w:val="22"/>
          <w:szCs w:val="22"/>
        </w:rPr>
      </w:pPr>
      <w:bookmarkStart w:id="33" w:name="_Toc52350950"/>
      <w:r w:rsidRPr="00456167">
        <w:rPr>
          <w:rStyle w:val="Neenpoudarek"/>
          <w:rFonts w:ascii="Arial" w:hAnsi="Arial" w:cs="Arial"/>
          <w:i/>
          <w:iCs/>
          <w:sz w:val="22"/>
          <w:szCs w:val="22"/>
        </w:rPr>
        <w:lastRenderedPageBreak/>
        <w:t xml:space="preserve">Priloga št. </w:t>
      </w:r>
      <w:r w:rsidR="00B31886">
        <w:rPr>
          <w:rStyle w:val="Neenpoudarek"/>
          <w:rFonts w:ascii="Arial" w:hAnsi="Arial" w:cs="Arial"/>
          <w:i/>
          <w:iCs/>
          <w:sz w:val="22"/>
          <w:szCs w:val="22"/>
        </w:rPr>
        <w:t>8</w:t>
      </w:r>
      <w:bookmarkEnd w:id="33"/>
    </w:p>
    <w:p w14:paraId="0DBB7864" w14:textId="5C6321D2" w:rsidR="00DA0292" w:rsidRPr="00456167" w:rsidRDefault="00DA0292" w:rsidP="00DA0292">
      <w:pPr>
        <w:pStyle w:val="Intenzivencitat"/>
        <w:rPr>
          <w:lang w:eastAsia="zh-CN"/>
        </w:rPr>
      </w:pPr>
      <w:bookmarkStart w:id="34" w:name="_Toc52350951"/>
      <w:r w:rsidRPr="00DA0292">
        <w:rPr>
          <w:lang w:eastAsia="zh-CN"/>
        </w:rPr>
        <w:t>IZJAVA O TEHTALNI NAPRAVI</w:t>
      </w:r>
      <w:r w:rsidR="00A93F87" w:rsidRPr="00AD4148">
        <w:rPr>
          <w:rStyle w:val="Sprotnaopomba-sklic"/>
          <w:color w:val="auto"/>
          <w:lang w:eastAsia="zh-CN"/>
        </w:rPr>
        <w:footnoteReference w:id="6"/>
      </w:r>
      <w:bookmarkEnd w:id="34"/>
    </w:p>
    <w:p w14:paraId="6C065EA8" w14:textId="4B8F367E" w:rsidR="00DA0292" w:rsidRPr="00BE32F0" w:rsidRDefault="00DA0292" w:rsidP="00DA0292">
      <w:pPr>
        <w:spacing w:after="0"/>
        <w:jc w:val="both"/>
        <w:rPr>
          <w:rFonts w:ascii="Arial" w:hAnsi="Arial" w:cs="Arial"/>
          <w:color w:val="auto"/>
          <w:kern w:val="3"/>
          <w:lang w:eastAsia="zh-CN"/>
        </w:rPr>
      </w:pPr>
      <w:r w:rsidRPr="00456167">
        <w:rPr>
          <w:rFonts w:ascii="Arial" w:hAnsi="Arial" w:cs="Arial"/>
          <w:kern w:val="3"/>
          <w:lang w:eastAsia="zh-CN"/>
        </w:rPr>
        <w:t xml:space="preserve">V zvezi z </w:t>
      </w:r>
      <w:r w:rsidRPr="00BE32F0">
        <w:rPr>
          <w:rFonts w:ascii="Arial" w:hAnsi="Arial" w:cs="Arial"/>
          <w:kern w:val="3"/>
          <w:lang w:eastAsia="zh-CN"/>
        </w:rPr>
        <w:t>javnim naročilom »</w:t>
      </w:r>
      <w:sdt>
        <w:sdtPr>
          <w:rPr>
            <w:rFonts w:ascii="Arial" w:hAnsi="Arial" w:cs="Arial"/>
            <w:color w:val="auto"/>
            <w:kern w:val="3"/>
            <w:lang w:eastAsia="zh-CN"/>
          </w:rPr>
          <w:alias w:val="Naslov"/>
          <w:tag w:val=""/>
          <w:id w:val="-414090382"/>
          <w:placeholder>
            <w:docPart w:val="960C017F46694638AA067102C9994D78"/>
          </w:placeholder>
          <w:dataBinding w:prefixMappings="xmlns:ns0='http://purl.org/dc/elements/1.1/' xmlns:ns1='http://schemas.openxmlformats.org/package/2006/metadata/core-properties' " w:xpath="/ns1:coreProperties[1]/ns0:title[1]" w:storeItemID="{6C3C8BC8-F283-45AE-878A-BAB7291924A1}"/>
          <w:text/>
        </w:sdtPr>
        <w:sdtContent>
          <w:r w:rsidR="001C0C33" w:rsidRPr="00BE32F0">
            <w:rPr>
              <w:rFonts w:ascii="Arial" w:hAnsi="Arial" w:cs="Arial"/>
              <w:color w:val="auto"/>
              <w:kern w:val="3"/>
              <w:lang w:eastAsia="zh-CN"/>
            </w:rPr>
            <w:t xml:space="preserve">Prevzem blata iz čiščenja komunalnih odpadnih voda (št. </w:t>
          </w:r>
          <w:proofErr w:type="spellStart"/>
          <w:r w:rsidR="001C0C33" w:rsidRPr="00BE32F0">
            <w:rPr>
              <w:rFonts w:ascii="Arial" w:hAnsi="Arial" w:cs="Arial"/>
              <w:color w:val="auto"/>
              <w:kern w:val="3"/>
              <w:lang w:eastAsia="zh-CN"/>
            </w:rPr>
            <w:t>odp</w:t>
          </w:r>
          <w:proofErr w:type="spellEnd"/>
          <w:r w:rsidR="001C0C33" w:rsidRPr="00BE32F0">
            <w:rPr>
              <w:rFonts w:ascii="Arial" w:hAnsi="Arial" w:cs="Arial"/>
              <w:color w:val="auto"/>
              <w:kern w:val="3"/>
              <w:lang w:eastAsia="zh-CN"/>
            </w:rPr>
            <w:t>. 19 08 05) od 1. 11. 2020 do 31. 12. 2021</w:t>
          </w:r>
        </w:sdtContent>
      </w:sdt>
      <w:r w:rsidRPr="00BE32F0">
        <w:rPr>
          <w:rFonts w:ascii="Arial" w:hAnsi="Arial" w:cs="Arial"/>
          <w:kern w:val="3"/>
          <w:lang w:eastAsia="zh-CN"/>
        </w:rPr>
        <w:t xml:space="preserve">«, </w:t>
      </w:r>
      <w:r w:rsidRPr="00BE32F0">
        <w:rPr>
          <w:rFonts w:ascii="Arial" w:hAnsi="Arial" w:cs="Arial"/>
          <w:color w:val="auto"/>
          <w:kern w:val="3"/>
          <w:lang w:eastAsia="zh-CN"/>
        </w:rPr>
        <w:t xml:space="preserve">objavljenim na portalu javnih naročil dne </w:t>
      </w:r>
      <w:sdt>
        <w:sdtPr>
          <w:rPr>
            <w:rFonts w:ascii="Arial" w:hAnsi="Arial" w:cs="Arial"/>
            <w:color w:val="auto"/>
            <w:kern w:val="3"/>
            <w:lang w:eastAsia="zh-CN"/>
          </w:rPr>
          <w:alias w:val="Datum objave"/>
          <w:tag w:val=""/>
          <w:id w:val="-1728367239"/>
          <w:placeholder>
            <w:docPart w:val="C6B24BFD1F6D4D2C9FB9F03D1E462EE4"/>
          </w:placeholder>
          <w:dataBinding w:prefixMappings="xmlns:ns0='http://schemas.microsoft.com/office/2006/coverPageProps' " w:xpath="/ns0:CoverPageProperties[1]/ns0:PublishDate[1]" w:storeItemID="{55AF091B-3C7A-41E3-B477-F2FDAA23CFDA}"/>
          <w:date w:fullDate="2020-09-30T00:00:00Z">
            <w:dateFormat w:val="dd.MM.yyyy"/>
            <w:lid w:val="sl-SI"/>
            <w:storeMappedDataAs w:val="dateTime"/>
            <w:calendar w:val="gregorian"/>
          </w:date>
        </w:sdtPr>
        <w:sdtContent>
          <w:r w:rsidR="00BE32F0" w:rsidRPr="00BE32F0">
            <w:rPr>
              <w:rFonts w:ascii="Arial" w:hAnsi="Arial" w:cs="Arial"/>
              <w:color w:val="auto"/>
              <w:kern w:val="3"/>
              <w:lang w:eastAsia="zh-CN"/>
            </w:rPr>
            <w:t>30.09.2020</w:t>
          </w:r>
        </w:sdtContent>
      </w:sdt>
      <w:r w:rsidR="00527B31" w:rsidRPr="00BE32F0">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472986721"/>
          <w:placeholder>
            <w:docPart w:val="1AF3179A031A46688C2F59045AD971D7"/>
          </w:placeholder>
          <w:dataBinding w:prefixMappings="xmlns:ns0='http://schemas.microsoft.com/office/2006/coverPageProps' " w:xpath="/ns0:CoverPageProperties[1]/ns0:Abstract[1]" w:storeItemID="{55AF091B-3C7A-41E3-B477-F2FDAA23CFDA}"/>
          <w:text/>
        </w:sdtPr>
        <w:sdtContent>
          <w:proofErr w:type="spellStart"/>
          <w:r w:rsidR="00BE32F0" w:rsidRPr="00BE32F0">
            <w:rPr>
              <w:rFonts w:ascii="Arial" w:hAnsi="Arial" w:cs="Arial"/>
              <w:color w:val="auto"/>
              <w:kern w:val="3"/>
              <w:lang w:eastAsia="zh-CN"/>
            </w:rPr>
            <w:t>JN006013</w:t>
          </w:r>
          <w:proofErr w:type="spellEnd"/>
          <w:r w:rsidR="00BE32F0" w:rsidRPr="00BE32F0">
            <w:rPr>
              <w:rFonts w:ascii="Arial" w:hAnsi="Arial" w:cs="Arial"/>
              <w:color w:val="auto"/>
              <w:kern w:val="3"/>
              <w:lang w:eastAsia="zh-CN"/>
            </w:rPr>
            <w:t>/2020-</w:t>
          </w:r>
          <w:proofErr w:type="spellStart"/>
          <w:r w:rsidR="00BE32F0" w:rsidRPr="00BE32F0">
            <w:rPr>
              <w:rFonts w:ascii="Arial" w:hAnsi="Arial" w:cs="Arial"/>
              <w:color w:val="auto"/>
              <w:kern w:val="3"/>
              <w:lang w:eastAsia="zh-CN"/>
            </w:rPr>
            <w:t>W01</w:t>
          </w:r>
          <w:proofErr w:type="spellEnd"/>
        </w:sdtContent>
      </w:sdt>
      <w:r w:rsidRPr="00BE32F0">
        <w:rPr>
          <w:rFonts w:ascii="Arial" w:hAnsi="Arial" w:cs="Arial"/>
          <w:color w:val="auto"/>
          <w:kern w:val="3"/>
          <w:lang w:eastAsia="zh-CN"/>
        </w:rPr>
        <w:t>,</w:t>
      </w:r>
    </w:p>
    <w:p w14:paraId="4B6A3410" w14:textId="77777777" w:rsidR="00DA0292" w:rsidRPr="00BE32F0" w:rsidRDefault="00DA0292" w:rsidP="00DA0292">
      <w:pPr>
        <w:spacing w:after="0"/>
        <w:jc w:val="center"/>
        <w:rPr>
          <w:rFonts w:ascii="Arial" w:hAnsi="Arial" w:cs="Arial"/>
          <w:b/>
          <w:color w:val="auto"/>
          <w:kern w:val="3"/>
          <w:lang w:eastAsia="zh-CN"/>
        </w:rPr>
      </w:pPr>
    </w:p>
    <w:p w14:paraId="445C2C58" w14:textId="77777777" w:rsidR="00DA0292" w:rsidRPr="00BE32F0" w:rsidRDefault="00DA0292" w:rsidP="00DA0292">
      <w:pPr>
        <w:spacing w:after="0"/>
        <w:jc w:val="center"/>
        <w:rPr>
          <w:rFonts w:ascii="Arial" w:hAnsi="Arial" w:cs="Arial"/>
          <w:b/>
          <w:color w:val="auto"/>
          <w:kern w:val="3"/>
          <w:lang w:eastAsia="zh-CN"/>
        </w:rPr>
      </w:pPr>
      <w:r w:rsidRPr="00BE32F0">
        <w:rPr>
          <w:rFonts w:ascii="Arial" w:hAnsi="Arial" w:cs="Arial"/>
          <w:b/>
          <w:color w:val="auto"/>
          <w:kern w:val="3"/>
          <w:lang w:eastAsia="zh-CN"/>
        </w:rPr>
        <w:t>izjavljamo, da</w:t>
      </w:r>
    </w:p>
    <w:p w14:paraId="7C9C83BD" w14:textId="77777777" w:rsidR="00DA0292" w:rsidRPr="00BE32F0" w:rsidRDefault="00DA0292" w:rsidP="00DA0292">
      <w:pPr>
        <w:spacing w:after="0" w:line="240" w:lineRule="auto"/>
        <w:jc w:val="both"/>
        <w:rPr>
          <w:rFonts w:ascii="Trebuchet MS" w:eastAsia="Times New Roman" w:hAnsi="Trebuchet MS" w:cs="Calibri"/>
          <w:color w:val="auto"/>
          <w:szCs w:val="20"/>
          <w:lang w:eastAsia="sl-SI"/>
        </w:rPr>
      </w:pPr>
    </w:p>
    <w:p w14:paraId="1B76F328" w14:textId="6E5C8293" w:rsidR="00DA0292" w:rsidRPr="00BE32F0" w:rsidRDefault="00DA0292" w:rsidP="00070D2D">
      <w:pPr>
        <w:pStyle w:val="Odstavekseznama"/>
        <w:numPr>
          <w:ilvl w:val="0"/>
          <w:numId w:val="38"/>
        </w:numPr>
        <w:spacing w:after="0"/>
        <w:ind w:left="714" w:hanging="357"/>
        <w:jc w:val="both"/>
        <w:rPr>
          <w:rFonts w:ascii="Arial" w:hAnsi="Arial" w:cs="Arial"/>
          <w:color w:val="auto"/>
          <w:kern w:val="3"/>
          <w:lang w:eastAsia="zh-CN"/>
        </w:rPr>
      </w:pPr>
      <w:r w:rsidRPr="00BE32F0">
        <w:rPr>
          <w:rFonts w:ascii="Arial" w:hAnsi="Arial" w:cs="Arial"/>
          <w:color w:val="auto"/>
          <w:kern w:val="3"/>
          <w:lang w:eastAsia="zh-CN"/>
        </w:rPr>
        <w:t xml:space="preserve">je tehtalna naprava skladna s </w:t>
      </w:r>
      <w:r w:rsidR="00464039" w:rsidRPr="00BE32F0">
        <w:rPr>
          <w:rFonts w:ascii="Arial" w:hAnsi="Arial" w:cs="Arial"/>
          <w:color w:val="auto"/>
          <w:kern w:val="3"/>
          <w:lang w:eastAsia="zh-CN"/>
        </w:rPr>
        <w:t xml:space="preserve">Pravilnikom o meroslovnih zahtevah za </w:t>
      </w:r>
      <w:proofErr w:type="spellStart"/>
      <w:r w:rsidR="00464039" w:rsidRPr="00BE32F0">
        <w:rPr>
          <w:rFonts w:ascii="Arial" w:hAnsi="Arial" w:cs="Arial"/>
          <w:color w:val="auto"/>
          <w:kern w:val="3"/>
          <w:lang w:eastAsia="zh-CN"/>
        </w:rPr>
        <w:t>neavtomatske</w:t>
      </w:r>
      <w:proofErr w:type="spellEnd"/>
      <w:r w:rsidR="00464039" w:rsidRPr="00BE32F0">
        <w:rPr>
          <w:rFonts w:ascii="Arial" w:hAnsi="Arial" w:cs="Arial"/>
          <w:color w:val="auto"/>
          <w:kern w:val="3"/>
          <w:lang w:eastAsia="zh-CN"/>
        </w:rPr>
        <w:t xml:space="preserve"> tehtnice (Uradni list RS, št. 25/16),</w:t>
      </w:r>
    </w:p>
    <w:p w14:paraId="3D5B04FF" w14:textId="5DE38515" w:rsidR="00DA0292" w:rsidRPr="00BE32F0" w:rsidRDefault="00DA0292" w:rsidP="00070D2D">
      <w:pPr>
        <w:pStyle w:val="Odstavekseznama"/>
        <w:numPr>
          <w:ilvl w:val="0"/>
          <w:numId w:val="38"/>
        </w:numPr>
        <w:spacing w:after="0"/>
        <w:ind w:left="714" w:hanging="357"/>
        <w:jc w:val="both"/>
        <w:rPr>
          <w:rFonts w:ascii="Arial" w:hAnsi="Arial" w:cs="Arial"/>
          <w:color w:val="auto"/>
          <w:kern w:val="3"/>
          <w:lang w:eastAsia="zh-CN"/>
        </w:rPr>
      </w:pPr>
      <w:r w:rsidRPr="00BE32F0">
        <w:rPr>
          <w:rFonts w:ascii="Arial" w:hAnsi="Arial" w:cs="Arial"/>
          <w:color w:val="auto"/>
          <w:kern w:val="3"/>
          <w:lang w:eastAsia="zh-CN"/>
        </w:rPr>
        <w:t>bomo v primeru, če bomo s strani naročnika prejeli poziv za predložitev dokazil o izpolnjevanju pogoja, v roku osmih (8) dni naročniku posredovali dokazilo o izvedbi zadnje redne overitve tehtalne naprave ali drugo enakovredno dokazilo.</w:t>
      </w:r>
    </w:p>
    <w:p w14:paraId="1AD8DCF8" w14:textId="77777777" w:rsidR="00DA0292" w:rsidRDefault="00DA0292" w:rsidP="00DA0292">
      <w:pPr>
        <w:pStyle w:val="Odstavekseznama"/>
        <w:spacing w:after="0"/>
        <w:jc w:val="both"/>
        <w:rPr>
          <w:rFonts w:ascii="Arial" w:hAnsi="Arial" w:cs="Arial"/>
          <w:color w:val="auto"/>
          <w:kern w:val="3"/>
          <w:lang w:eastAsia="zh-CN"/>
        </w:rPr>
      </w:pPr>
    </w:p>
    <w:p w14:paraId="0CA1CAC6" w14:textId="77777777" w:rsidR="00DA0292" w:rsidRPr="00DA0292" w:rsidRDefault="00DA0292" w:rsidP="00DA0292">
      <w:pPr>
        <w:pStyle w:val="Odstavekseznama"/>
        <w:spacing w:after="0"/>
        <w:jc w:val="both"/>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DA0292" w:rsidRPr="00456167" w14:paraId="71386072" w14:textId="77777777" w:rsidTr="00DA029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142E627E" w14:textId="77777777" w:rsidR="00DA0292" w:rsidRDefault="00DA0292" w:rsidP="00DA0292">
            <w:pPr>
              <w:suppressAutoHyphens/>
              <w:autoSpaceDN w:val="0"/>
              <w:snapToGrid w:val="0"/>
              <w:spacing w:after="0"/>
              <w:ind w:right="6"/>
              <w:jc w:val="center"/>
              <w:textAlignment w:val="baseline"/>
              <w:rPr>
                <w:rFonts w:ascii="Arial" w:hAnsi="Arial" w:cs="Arial"/>
                <w:kern w:val="3"/>
                <w:lang w:eastAsia="zh-CN"/>
              </w:rPr>
            </w:pPr>
          </w:p>
          <w:p w14:paraId="5D9D22F4" w14:textId="77777777" w:rsidR="00DA0292" w:rsidRDefault="00DA0292" w:rsidP="00DA0292">
            <w:pPr>
              <w:suppressAutoHyphens/>
              <w:autoSpaceDN w:val="0"/>
              <w:snapToGrid w:val="0"/>
              <w:spacing w:after="0"/>
              <w:ind w:right="6"/>
              <w:jc w:val="center"/>
              <w:textAlignment w:val="baseline"/>
              <w:rPr>
                <w:rFonts w:ascii="Arial" w:hAnsi="Arial" w:cs="Arial"/>
                <w:kern w:val="3"/>
                <w:lang w:eastAsia="zh-CN"/>
              </w:rPr>
            </w:pPr>
          </w:p>
          <w:p w14:paraId="4CB9E2BC" w14:textId="77777777" w:rsidR="00DA0292" w:rsidRDefault="00DA0292" w:rsidP="00DA0292">
            <w:pPr>
              <w:suppressAutoHyphens/>
              <w:autoSpaceDN w:val="0"/>
              <w:snapToGrid w:val="0"/>
              <w:spacing w:after="0"/>
              <w:ind w:right="6"/>
              <w:jc w:val="center"/>
              <w:textAlignment w:val="baseline"/>
              <w:rPr>
                <w:rFonts w:ascii="Arial" w:hAnsi="Arial" w:cs="Arial"/>
                <w:kern w:val="3"/>
                <w:lang w:eastAsia="zh-CN"/>
              </w:rPr>
            </w:pPr>
            <w:r w:rsidRPr="00456167">
              <w:rPr>
                <w:rFonts w:ascii="Arial" w:hAnsi="Arial" w:cs="Arial"/>
                <w:kern w:val="3"/>
                <w:lang w:eastAsia="zh-CN"/>
              </w:rPr>
              <w:t>KRAJ</w:t>
            </w:r>
          </w:p>
          <w:p w14:paraId="20866E06" w14:textId="77777777" w:rsidR="00DA0292" w:rsidRPr="00456167" w:rsidRDefault="00DA0292" w:rsidP="00DA0292">
            <w:pPr>
              <w:suppressAutoHyphens/>
              <w:autoSpaceDN w:val="0"/>
              <w:snapToGrid w:val="0"/>
              <w:spacing w:after="0"/>
              <w:ind w:right="6"/>
              <w:jc w:val="center"/>
              <w:textAlignment w:val="baseline"/>
              <w:rPr>
                <w:rFonts w:ascii="Arial" w:hAnsi="Arial" w:cs="Arial"/>
                <w:kern w:val="3"/>
                <w:lang w:eastAsia="zh-CN"/>
              </w:rPr>
            </w:pPr>
          </w:p>
          <w:p w14:paraId="123C36EB" w14:textId="77777777" w:rsidR="00DA0292" w:rsidRPr="00456167" w:rsidRDefault="00DA0292" w:rsidP="00DA0292">
            <w:pPr>
              <w:suppressAutoHyphens/>
              <w:autoSpaceDN w:val="0"/>
              <w:spacing w:after="0"/>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52854461" w14:textId="77777777" w:rsidR="00DA0292" w:rsidRDefault="00DA0292" w:rsidP="00DA0292">
            <w:pPr>
              <w:suppressAutoHyphens/>
              <w:autoSpaceDN w:val="0"/>
              <w:snapToGrid w:val="0"/>
              <w:spacing w:after="0"/>
              <w:ind w:right="6"/>
              <w:jc w:val="center"/>
              <w:textAlignment w:val="baseline"/>
              <w:rPr>
                <w:rFonts w:ascii="Arial" w:hAnsi="Arial" w:cs="Arial"/>
                <w:kern w:val="3"/>
                <w:lang w:eastAsia="zh-CN"/>
              </w:rPr>
            </w:pPr>
          </w:p>
          <w:p w14:paraId="7052C766" w14:textId="77777777" w:rsidR="00DA0292" w:rsidRDefault="00DA0292" w:rsidP="00DA0292">
            <w:pPr>
              <w:suppressAutoHyphens/>
              <w:autoSpaceDN w:val="0"/>
              <w:snapToGrid w:val="0"/>
              <w:spacing w:after="0"/>
              <w:ind w:right="6"/>
              <w:jc w:val="center"/>
              <w:textAlignment w:val="baseline"/>
              <w:rPr>
                <w:rFonts w:ascii="Arial" w:hAnsi="Arial" w:cs="Arial"/>
                <w:kern w:val="3"/>
                <w:lang w:eastAsia="zh-CN"/>
              </w:rPr>
            </w:pPr>
          </w:p>
          <w:p w14:paraId="4FD0E338" w14:textId="77777777" w:rsidR="00DA0292" w:rsidRDefault="00DA0292" w:rsidP="00DA0292">
            <w:pPr>
              <w:suppressAutoHyphens/>
              <w:autoSpaceDN w:val="0"/>
              <w:snapToGrid w:val="0"/>
              <w:spacing w:after="0"/>
              <w:ind w:right="6"/>
              <w:jc w:val="center"/>
              <w:textAlignment w:val="baseline"/>
              <w:rPr>
                <w:rFonts w:ascii="Arial" w:hAnsi="Arial" w:cs="Arial"/>
                <w:kern w:val="3"/>
                <w:lang w:eastAsia="zh-CN"/>
              </w:rPr>
            </w:pPr>
          </w:p>
          <w:p w14:paraId="2B138913" w14:textId="77777777" w:rsidR="00DA0292" w:rsidRPr="00456167" w:rsidRDefault="00DA0292" w:rsidP="00DA0292">
            <w:pPr>
              <w:suppressAutoHyphens/>
              <w:autoSpaceDN w:val="0"/>
              <w:snapToGrid w:val="0"/>
              <w:spacing w:after="0"/>
              <w:ind w:right="6"/>
              <w:jc w:val="center"/>
              <w:textAlignment w:val="baseline"/>
              <w:rPr>
                <w:rFonts w:ascii="Arial" w:hAnsi="Arial" w:cs="Arial"/>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14:paraId="277E5E1E" w14:textId="77777777" w:rsidR="00DA0292" w:rsidRPr="00456167" w:rsidRDefault="00DA0292" w:rsidP="00DA0292">
            <w:pPr>
              <w:suppressAutoHyphens/>
              <w:autoSpaceDN w:val="0"/>
              <w:snapToGrid w:val="0"/>
              <w:spacing w:after="0"/>
              <w:ind w:right="6"/>
              <w:jc w:val="center"/>
              <w:textAlignment w:val="baseline"/>
              <w:rPr>
                <w:rFonts w:ascii="Arial" w:hAnsi="Arial" w:cs="Arial"/>
                <w:kern w:val="3"/>
                <w:lang w:eastAsia="zh-CN"/>
              </w:rPr>
            </w:pPr>
            <w:r w:rsidRPr="00456167">
              <w:rPr>
                <w:rFonts w:ascii="Arial" w:hAnsi="Arial" w:cs="Arial"/>
                <w:kern w:val="3"/>
                <w:lang w:eastAsia="zh-CN"/>
              </w:rPr>
              <w:t>PONUDNIK</w:t>
            </w:r>
          </w:p>
          <w:p w14:paraId="2AEB3EB3" w14:textId="58596097" w:rsidR="00DA0292" w:rsidRDefault="00DA0292" w:rsidP="00DA0292">
            <w:pPr>
              <w:suppressAutoHyphens/>
              <w:autoSpaceDN w:val="0"/>
              <w:spacing w:after="0"/>
              <w:ind w:right="6"/>
              <w:jc w:val="center"/>
              <w:textAlignment w:val="baseline"/>
              <w:rPr>
                <w:rFonts w:ascii="Arial" w:hAnsi="Arial" w:cs="Arial"/>
                <w:kern w:val="3"/>
                <w:lang w:eastAsia="zh-CN"/>
              </w:rPr>
            </w:pPr>
            <w:r w:rsidRPr="00456167">
              <w:rPr>
                <w:rFonts w:ascii="Arial" w:hAnsi="Arial" w:cs="Arial"/>
                <w:kern w:val="3"/>
                <w:lang w:eastAsia="zh-CN"/>
              </w:rPr>
              <w:t>ime in priimek zakonitega zastopnika in podpis</w:t>
            </w:r>
          </w:p>
          <w:p w14:paraId="35ED71ED" w14:textId="77777777" w:rsidR="00DA0292" w:rsidRPr="00456167" w:rsidRDefault="00DA0292" w:rsidP="00DA0292">
            <w:pPr>
              <w:suppressAutoHyphens/>
              <w:autoSpaceDN w:val="0"/>
              <w:spacing w:after="0"/>
              <w:ind w:right="6"/>
              <w:jc w:val="center"/>
              <w:textAlignment w:val="baseline"/>
              <w:rPr>
                <w:rFonts w:ascii="Arial" w:hAnsi="Arial" w:cs="Arial"/>
                <w:kern w:val="3"/>
                <w:lang w:eastAsia="zh-CN"/>
              </w:rPr>
            </w:pPr>
          </w:p>
        </w:tc>
      </w:tr>
    </w:tbl>
    <w:p w14:paraId="67DB7EB4" w14:textId="77777777" w:rsidR="00DA0292" w:rsidRPr="00DA0292" w:rsidRDefault="00DA0292" w:rsidP="00DA0292">
      <w:pPr>
        <w:spacing w:after="0"/>
        <w:jc w:val="both"/>
        <w:rPr>
          <w:rFonts w:ascii="Arial" w:hAnsi="Arial" w:cs="Arial"/>
          <w:color w:val="auto"/>
          <w:kern w:val="3"/>
          <w:lang w:eastAsia="zh-CN"/>
        </w:rPr>
      </w:pPr>
    </w:p>
    <w:p w14:paraId="6A98B7F3" w14:textId="77777777" w:rsidR="00DA0292" w:rsidRPr="00DA0292" w:rsidRDefault="00DA0292" w:rsidP="00DA0292">
      <w:pPr>
        <w:spacing w:after="0"/>
        <w:jc w:val="both"/>
        <w:rPr>
          <w:rFonts w:ascii="Arial" w:hAnsi="Arial" w:cs="Arial"/>
          <w:color w:val="auto"/>
          <w:kern w:val="3"/>
          <w:lang w:eastAsia="zh-CN"/>
        </w:rPr>
      </w:pPr>
    </w:p>
    <w:p w14:paraId="7AB7C4F5" w14:textId="77777777" w:rsidR="00DA0292" w:rsidRPr="00DA0292" w:rsidRDefault="00DA0292" w:rsidP="00DA0292">
      <w:pPr>
        <w:tabs>
          <w:tab w:val="left" w:pos="360"/>
        </w:tabs>
        <w:spacing w:after="0" w:line="280" w:lineRule="atLeast"/>
        <w:jc w:val="both"/>
        <w:rPr>
          <w:rFonts w:ascii="Trebuchet MS" w:eastAsia="Times New Roman" w:hAnsi="Trebuchet MS" w:cs="Times New Roman"/>
          <w:bCs/>
          <w:color w:val="auto"/>
          <w:sz w:val="24"/>
          <w:szCs w:val="24"/>
          <w:lang w:eastAsia="x-none"/>
        </w:rPr>
      </w:pPr>
    </w:p>
    <w:p w14:paraId="6ECF568D" w14:textId="77777777" w:rsidR="00DA0292" w:rsidRPr="00DA0292" w:rsidRDefault="00DA0292" w:rsidP="00DA0292">
      <w:pPr>
        <w:spacing w:after="0" w:line="240" w:lineRule="auto"/>
        <w:jc w:val="both"/>
        <w:rPr>
          <w:rFonts w:ascii="Trebuchet MS" w:eastAsia="Times New Roman" w:hAnsi="Trebuchet MS" w:cs="Arial"/>
          <w:color w:val="auto"/>
          <w:szCs w:val="20"/>
          <w:lang w:eastAsia="sl-SI"/>
        </w:rPr>
        <w:sectPr w:rsidR="00DA0292" w:rsidRPr="00DA0292" w:rsidSect="00E341D1">
          <w:headerReference w:type="default" r:id="rId10"/>
          <w:footerReference w:type="even" r:id="rId11"/>
          <w:footerReference w:type="default" r:id="rId12"/>
          <w:footerReference w:type="first" r:id="rId13"/>
          <w:pgSz w:w="11906" w:h="16838"/>
          <w:pgMar w:top="1948" w:right="1274" w:bottom="1276" w:left="1417" w:header="180" w:footer="149" w:gutter="0"/>
          <w:cols w:space="708"/>
          <w:titlePg/>
          <w:docGrid w:linePitch="360"/>
        </w:sectPr>
      </w:pPr>
    </w:p>
    <w:p w14:paraId="2FD5F446" w14:textId="77428BC8" w:rsidR="00535F01" w:rsidRPr="00456167" w:rsidRDefault="00535F01" w:rsidP="00456167">
      <w:pPr>
        <w:pStyle w:val="Slog3"/>
        <w:rPr>
          <w:rStyle w:val="Neenpoudarek"/>
          <w:rFonts w:ascii="Arial" w:hAnsi="Arial" w:cs="Arial"/>
          <w:i/>
          <w:iCs/>
          <w:color w:val="auto"/>
          <w:sz w:val="22"/>
          <w:szCs w:val="22"/>
        </w:rPr>
      </w:pPr>
      <w:bookmarkStart w:id="35" w:name="_Toc468097374"/>
      <w:bookmarkStart w:id="36" w:name="_Toc52350952"/>
      <w:r w:rsidRPr="00456167">
        <w:rPr>
          <w:rStyle w:val="Neenpoudarek"/>
          <w:rFonts w:ascii="Arial" w:hAnsi="Arial" w:cs="Arial"/>
          <w:i/>
          <w:iCs/>
          <w:color w:val="auto"/>
          <w:sz w:val="22"/>
          <w:szCs w:val="22"/>
        </w:rPr>
        <w:lastRenderedPageBreak/>
        <w:t xml:space="preserve">PRILOGA št. </w:t>
      </w:r>
      <w:bookmarkEnd w:id="35"/>
      <w:r w:rsidR="00732A69">
        <w:rPr>
          <w:rStyle w:val="Neenpoudarek"/>
          <w:rFonts w:ascii="Arial" w:hAnsi="Arial" w:cs="Arial"/>
          <w:i/>
          <w:iCs/>
          <w:color w:val="auto"/>
          <w:sz w:val="22"/>
          <w:szCs w:val="22"/>
        </w:rPr>
        <w:t>9</w:t>
      </w:r>
      <w:bookmarkEnd w:id="36"/>
    </w:p>
    <w:p w14:paraId="3E08E278" w14:textId="5261314A" w:rsidR="00535F01" w:rsidRPr="00456167" w:rsidRDefault="00535F01" w:rsidP="00456167">
      <w:pPr>
        <w:pStyle w:val="Intenzivencitat"/>
        <w:rPr>
          <w:b w:val="0"/>
        </w:rPr>
      </w:pPr>
      <w:bookmarkStart w:id="37" w:name="_Toc468097375"/>
      <w:bookmarkStart w:id="38" w:name="_Toc52350953"/>
      <w:r w:rsidRPr="00456167">
        <w:t xml:space="preserve">IZJAVA PONUDNIKA O PREDLOŽITVI </w:t>
      </w:r>
      <w:proofErr w:type="spellStart"/>
      <w:r w:rsidRPr="00456167">
        <w:t>FINANČEGA</w:t>
      </w:r>
      <w:proofErr w:type="spellEnd"/>
      <w:r w:rsidRPr="00456167">
        <w:t xml:space="preserve"> ZAVAROVANJA ZA DOBRO IZVEDBO</w:t>
      </w:r>
      <w:bookmarkEnd w:id="37"/>
      <w:bookmarkEnd w:id="38"/>
    </w:p>
    <w:p w14:paraId="58D7E4F7" w14:textId="3902678A" w:rsidR="00811949" w:rsidRPr="00456167" w:rsidRDefault="00811949" w:rsidP="00456167">
      <w:pPr>
        <w:spacing w:after="0"/>
        <w:jc w:val="both"/>
        <w:rPr>
          <w:rFonts w:ascii="Arial" w:hAnsi="Arial" w:cs="Arial"/>
        </w:rPr>
      </w:pPr>
      <w:r w:rsidRPr="00456167">
        <w:rPr>
          <w:rFonts w:ascii="Arial" w:hAnsi="Arial" w:cs="Arial"/>
        </w:rPr>
        <w:t>V zvezi z javnim naročilom »</w:t>
      </w:r>
      <w:sdt>
        <w:sdtPr>
          <w:rPr>
            <w:rFonts w:ascii="Arial" w:hAnsi="Arial" w:cs="Arial"/>
          </w:rPr>
          <w:alias w:val="Naslov"/>
          <w:tag w:val=""/>
          <w:id w:val="-1425571985"/>
          <w:placeholder>
            <w:docPart w:val="2F47860005DD46159A60DE2F72ECEFF4"/>
          </w:placeholder>
          <w:dataBinding w:prefixMappings="xmlns:ns0='http://purl.org/dc/elements/1.1/' xmlns:ns1='http://schemas.openxmlformats.org/package/2006/metadata/core-properties' " w:xpath="/ns1:coreProperties[1]/ns0:title[1]" w:storeItemID="{6C3C8BC8-F283-45AE-878A-BAB7291924A1}"/>
          <w:text/>
        </w:sdtPr>
        <w:sdtContent>
          <w:r w:rsidR="001C0C33">
            <w:rPr>
              <w:rFonts w:ascii="Arial" w:hAnsi="Arial" w:cs="Arial"/>
            </w:rPr>
            <w:t xml:space="preserve">Prevzem blata iz čiščenja komunalnih odpadnih voda (št. </w:t>
          </w:r>
          <w:proofErr w:type="spellStart"/>
          <w:r w:rsidR="001C0C33">
            <w:rPr>
              <w:rFonts w:ascii="Arial" w:hAnsi="Arial" w:cs="Arial"/>
            </w:rPr>
            <w:t>odp</w:t>
          </w:r>
          <w:proofErr w:type="spellEnd"/>
          <w:r w:rsidR="001C0C33">
            <w:rPr>
              <w:rFonts w:ascii="Arial" w:hAnsi="Arial" w:cs="Arial"/>
            </w:rPr>
            <w:t>. 19 08 05) od 1. 11. 2020 do 31. 12. 2021</w:t>
          </w:r>
        </w:sdtContent>
      </w:sdt>
      <w:r w:rsidRPr="00456167">
        <w:rPr>
          <w:rFonts w:ascii="Arial" w:hAnsi="Arial" w:cs="Arial"/>
        </w:rPr>
        <w:t xml:space="preserve">«, </w:t>
      </w:r>
      <w:r w:rsidRPr="00456167">
        <w:rPr>
          <w:rFonts w:ascii="Arial" w:hAnsi="Arial" w:cs="Arial"/>
          <w:color w:val="auto"/>
          <w:kern w:val="3"/>
          <w:lang w:eastAsia="zh-CN"/>
        </w:rPr>
        <w:t>objavljen</w:t>
      </w:r>
      <w:r w:rsidR="00F0636B">
        <w:rPr>
          <w:rFonts w:ascii="Arial" w:hAnsi="Arial" w:cs="Arial"/>
          <w:color w:val="auto"/>
          <w:kern w:val="3"/>
          <w:lang w:eastAsia="zh-CN"/>
        </w:rPr>
        <w:t>im</w:t>
      </w:r>
      <w:r w:rsidRPr="00456167">
        <w:rPr>
          <w:rFonts w:ascii="Arial" w:hAnsi="Arial" w:cs="Arial"/>
          <w:color w:val="auto"/>
          <w:kern w:val="3"/>
          <w:lang w:eastAsia="zh-CN"/>
        </w:rPr>
        <w:t xml:space="preserve"> na portalu javnih naročil dne </w:t>
      </w:r>
      <w:sdt>
        <w:sdtPr>
          <w:rPr>
            <w:rFonts w:ascii="Arial" w:hAnsi="Arial" w:cs="Arial"/>
            <w:color w:val="auto"/>
            <w:kern w:val="3"/>
            <w:lang w:eastAsia="zh-CN"/>
          </w:rPr>
          <w:alias w:val="Datum objave"/>
          <w:tag w:val=""/>
          <w:id w:val="-457114935"/>
          <w:placeholder>
            <w:docPart w:val="A9215D58D64A4A3686D53B3C36255B64"/>
          </w:placeholder>
          <w:dataBinding w:prefixMappings="xmlns:ns0='http://schemas.microsoft.com/office/2006/coverPageProps' " w:xpath="/ns0:CoverPageProperties[1]/ns0:PublishDate[1]" w:storeItemID="{55AF091B-3C7A-41E3-B477-F2FDAA23CFDA}"/>
          <w:date w:fullDate="2020-09-30T00:00:00Z">
            <w:dateFormat w:val="dd.MM.yyyy"/>
            <w:lid w:val="sl-SI"/>
            <w:storeMappedDataAs w:val="dateTime"/>
            <w:calendar w:val="gregorian"/>
          </w:date>
        </w:sdtPr>
        <w:sdtContent>
          <w:r w:rsidR="00BE32F0">
            <w:rPr>
              <w:rFonts w:ascii="Arial" w:hAnsi="Arial" w:cs="Arial"/>
              <w:color w:val="auto"/>
              <w:kern w:val="3"/>
              <w:lang w:eastAsia="zh-CN"/>
            </w:rPr>
            <w:t>30.09.2020</w:t>
          </w:r>
        </w:sdtContent>
      </w:sdt>
      <w:r w:rsidR="00527B31" w:rsidRPr="00527B31">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585116198"/>
          <w:placeholder>
            <w:docPart w:val="553B06A80D6D49BFA964FE7F88694800"/>
          </w:placeholder>
          <w:dataBinding w:prefixMappings="xmlns:ns0='http://schemas.microsoft.com/office/2006/coverPageProps' " w:xpath="/ns0:CoverPageProperties[1]/ns0:Abstract[1]" w:storeItemID="{55AF091B-3C7A-41E3-B477-F2FDAA23CFDA}"/>
          <w:text/>
        </w:sdtPr>
        <w:sdtContent>
          <w:proofErr w:type="spellStart"/>
          <w:r w:rsidR="00BE32F0">
            <w:rPr>
              <w:rFonts w:ascii="Arial" w:hAnsi="Arial" w:cs="Arial"/>
              <w:color w:val="auto"/>
              <w:kern w:val="3"/>
              <w:lang w:eastAsia="zh-CN"/>
            </w:rPr>
            <w:t>JN006013</w:t>
          </w:r>
          <w:proofErr w:type="spellEnd"/>
          <w:r w:rsidR="00BE32F0">
            <w:rPr>
              <w:rFonts w:ascii="Arial" w:hAnsi="Arial" w:cs="Arial"/>
              <w:color w:val="auto"/>
              <w:kern w:val="3"/>
              <w:lang w:eastAsia="zh-CN"/>
            </w:rPr>
            <w:t>/2020-</w:t>
          </w:r>
          <w:proofErr w:type="spellStart"/>
          <w:r w:rsidR="00BE32F0">
            <w:rPr>
              <w:rFonts w:ascii="Arial" w:hAnsi="Arial" w:cs="Arial"/>
              <w:color w:val="auto"/>
              <w:kern w:val="3"/>
              <w:lang w:eastAsia="zh-CN"/>
            </w:rPr>
            <w:t>W01</w:t>
          </w:r>
          <w:proofErr w:type="spellEnd"/>
        </w:sdtContent>
      </w:sdt>
      <w:r w:rsidRPr="00456167">
        <w:rPr>
          <w:rFonts w:ascii="Arial" w:hAnsi="Arial" w:cs="Arial"/>
          <w:color w:val="auto"/>
          <w:kern w:val="3"/>
          <w:lang w:eastAsia="zh-CN"/>
        </w:rPr>
        <w:t>,</w:t>
      </w:r>
    </w:p>
    <w:p w14:paraId="29DAF6CE" w14:textId="77777777" w:rsidR="00535F01" w:rsidRPr="00456167" w:rsidRDefault="00535F01" w:rsidP="00456167">
      <w:pPr>
        <w:pStyle w:val="Standard"/>
        <w:autoSpaceDE w:val="0"/>
        <w:rPr>
          <w:rFonts w:ascii="Arial" w:hAnsi="Arial" w:cs="Arial"/>
        </w:rPr>
      </w:pPr>
    </w:p>
    <w:p w14:paraId="22DB58FC" w14:textId="617176A0" w:rsidR="00535F01" w:rsidRPr="00456167" w:rsidRDefault="00535F01" w:rsidP="00456167">
      <w:pPr>
        <w:pStyle w:val="Standard"/>
        <w:rPr>
          <w:rFonts w:ascii="Arial" w:hAnsi="Arial" w:cs="Arial"/>
        </w:rPr>
      </w:pPr>
      <w:r w:rsidRPr="00456167">
        <w:rPr>
          <w:rFonts w:ascii="Arial" w:hAnsi="Arial" w:cs="Arial"/>
        </w:rPr>
        <w:t>se zavezujemo, da bomo v primeru pridobitve javnega naročila »</w:t>
      </w:r>
      <w:sdt>
        <w:sdtPr>
          <w:rPr>
            <w:rFonts w:ascii="Arial" w:hAnsi="Arial" w:cs="Arial"/>
          </w:rPr>
          <w:alias w:val="Naslov"/>
          <w:tag w:val=""/>
          <w:id w:val="-1592304059"/>
          <w:placeholder>
            <w:docPart w:val="364EAEA7D89848FCAD0C028F097FD75C"/>
          </w:placeholder>
          <w:dataBinding w:prefixMappings="xmlns:ns0='http://purl.org/dc/elements/1.1/' xmlns:ns1='http://schemas.openxmlformats.org/package/2006/metadata/core-properties' " w:xpath="/ns1:coreProperties[1]/ns0:title[1]" w:storeItemID="{6C3C8BC8-F283-45AE-878A-BAB7291924A1}"/>
          <w:text/>
        </w:sdtPr>
        <w:sdtContent>
          <w:r w:rsidR="001C0C33">
            <w:rPr>
              <w:rFonts w:ascii="Arial" w:hAnsi="Arial" w:cs="Arial"/>
            </w:rPr>
            <w:t xml:space="preserve">Prevzem blata iz čiščenja komunalnih odpadnih voda (št. </w:t>
          </w:r>
          <w:proofErr w:type="spellStart"/>
          <w:r w:rsidR="001C0C33">
            <w:rPr>
              <w:rFonts w:ascii="Arial" w:hAnsi="Arial" w:cs="Arial"/>
            </w:rPr>
            <w:t>odp</w:t>
          </w:r>
          <w:proofErr w:type="spellEnd"/>
          <w:r w:rsidR="001C0C33">
            <w:rPr>
              <w:rFonts w:ascii="Arial" w:hAnsi="Arial" w:cs="Arial"/>
            </w:rPr>
            <w:t>. 19 08 05) od 1. 11. 2020 do 31. 12. 2021</w:t>
          </w:r>
        </w:sdtContent>
      </w:sdt>
      <w:r w:rsidRPr="00456167">
        <w:rPr>
          <w:rFonts w:ascii="Arial" w:hAnsi="Arial" w:cs="Arial"/>
        </w:rPr>
        <w:t xml:space="preserve">« </w:t>
      </w:r>
      <w:r w:rsidR="00EA75C9" w:rsidRPr="00EA75C9">
        <w:rPr>
          <w:rFonts w:ascii="Arial" w:hAnsi="Arial" w:cs="Arial"/>
        </w:rPr>
        <w:t xml:space="preserve">v 25 (petindvajsetih) dneh od podpisa okvirnega sporazuma </w:t>
      </w:r>
      <w:r w:rsidRPr="00456167">
        <w:rPr>
          <w:rFonts w:ascii="Arial" w:hAnsi="Arial" w:cs="Arial"/>
        </w:rPr>
        <w:t xml:space="preserve">izdali naročniku </w:t>
      </w:r>
      <w:r w:rsidR="00EA75C9">
        <w:rPr>
          <w:rFonts w:ascii="Arial" w:hAnsi="Arial" w:cs="Arial"/>
        </w:rPr>
        <w:t xml:space="preserve">Javno podjetje </w:t>
      </w:r>
      <w:r w:rsidRPr="00456167">
        <w:rPr>
          <w:rFonts w:ascii="Arial" w:hAnsi="Arial" w:cs="Arial"/>
        </w:rPr>
        <w:t>Komunalno podjetje Vrhnika</w:t>
      </w:r>
      <w:r w:rsidR="00EA75C9">
        <w:rPr>
          <w:rFonts w:ascii="Arial" w:hAnsi="Arial" w:cs="Arial"/>
        </w:rPr>
        <w:t>, d.o.o.</w:t>
      </w:r>
      <w:r w:rsidRPr="00456167">
        <w:rPr>
          <w:rFonts w:ascii="Arial" w:hAnsi="Arial" w:cs="Arial"/>
        </w:rPr>
        <w:t xml:space="preserve"> tri (3) bianko menice z menično izjavo in pooblastilom za izplačilo menice kot zavarovanje za dobro izvedbo pogodbenih obveznosti po spodaj navedenem vzorcu menične izjave.</w:t>
      </w:r>
    </w:p>
    <w:p w14:paraId="53F17DA2" w14:textId="77777777" w:rsidR="00535F01" w:rsidRPr="00456167" w:rsidRDefault="00535F01" w:rsidP="00456167">
      <w:pPr>
        <w:pStyle w:val="Standard"/>
        <w:autoSpaceDE w:val="0"/>
        <w:rPr>
          <w:rFonts w:ascii="Arial" w:hAnsi="Arial" w:cs="Arial"/>
        </w:rPr>
      </w:pPr>
    </w:p>
    <w:p w14:paraId="726D91A1" w14:textId="77777777" w:rsidR="00535F01" w:rsidRPr="00456167" w:rsidRDefault="00535F01" w:rsidP="00456167">
      <w:pPr>
        <w:pStyle w:val="Standard"/>
        <w:autoSpaceDE w:val="0"/>
        <w:rPr>
          <w:rFonts w:ascii="Arial" w:hAnsi="Arial" w:cs="Arial"/>
        </w:rPr>
      </w:pPr>
    </w:p>
    <w:tbl>
      <w:tblPr>
        <w:tblW w:w="9092" w:type="dxa"/>
        <w:tblLayout w:type="fixed"/>
        <w:tblCellMar>
          <w:left w:w="10" w:type="dxa"/>
          <w:right w:w="10" w:type="dxa"/>
        </w:tblCellMar>
        <w:tblLook w:val="0000" w:firstRow="0" w:lastRow="0" w:firstColumn="0" w:lastColumn="0" w:noHBand="0" w:noVBand="0"/>
      </w:tblPr>
      <w:tblGrid>
        <w:gridCol w:w="2162"/>
        <w:gridCol w:w="2410"/>
        <w:gridCol w:w="4520"/>
      </w:tblGrid>
      <w:tr w:rsidR="00535F01" w:rsidRPr="00456167" w14:paraId="673E2B1B" w14:textId="77777777" w:rsidTr="00535F01">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078CF43" w14:textId="77777777" w:rsidR="00535F01" w:rsidRPr="00456167" w:rsidRDefault="00535F01" w:rsidP="00456167">
            <w:pPr>
              <w:pStyle w:val="Standard"/>
              <w:snapToGrid w:val="0"/>
              <w:jc w:val="center"/>
              <w:rPr>
                <w:rFonts w:ascii="Arial" w:hAnsi="Arial" w:cs="Arial"/>
                <w:bCs/>
                <w:color w:val="000000"/>
              </w:rPr>
            </w:pPr>
            <w:r w:rsidRPr="00456167">
              <w:rPr>
                <w:rFonts w:ascii="Arial" w:hAnsi="Arial" w:cs="Arial"/>
                <w:bCs/>
                <w:color w:val="000000"/>
              </w:rPr>
              <w:t>KRAJ</w:t>
            </w:r>
          </w:p>
          <w:p w14:paraId="65B42E41" w14:textId="77777777" w:rsidR="00535F01" w:rsidRPr="00456167" w:rsidRDefault="00535F01" w:rsidP="00456167">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C5F69A0" w14:textId="38BDFF0D" w:rsidR="00535F01" w:rsidRPr="00456167" w:rsidRDefault="00535F01" w:rsidP="00456167">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363FC31" w14:textId="77777777" w:rsidR="00535F01" w:rsidRPr="00456167" w:rsidRDefault="00535F01" w:rsidP="00456167">
            <w:pPr>
              <w:pStyle w:val="Standard"/>
              <w:snapToGrid w:val="0"/>
              <w:jc w:val="center"/>
              <w:rPr>
                <w:rFonts w:ascii="Arial" w:hAnsi="Arial" w:cs="Arial"/>
                <w:bCs/>
                <w:color w:val="000000"/>
              </w:rPr>
            </w:pPr>
            <w:r w:rsidRPr="00456167">
              <w:rPr>
                <w:rFonts w:ascii="Arial" w:hAnsi="Arial" w:cs="Arial"/>
                <w:bCs/>
                <w:color w:val="000000"/>
              </w:rPr>
              <w:t>PONUDNIK</w:t>
            </w:r>
          </w:p>
          <w:p w14:paraId="2DCE87D8" w14:textId="77777777" w:rsidR="00535F01" w:rsidRPr="00456167" w:rsidRDefault="00535F01" w:rsidP="00456167">
            <w:pPr>
              <w:pStyle w:val="Standard"/>
              <w:snapToGrid w:val="0"/>
              <w:jc w:val="center"/>
              <w:rPr>
                <w:rFonts w:ascii="Arial" w:hAnsi="Arial" w:cs="Arial"/>
              </w:rPr>
            </w:pPr>
            <w:r w:rsidRPr="00456167">
              <w:rPr>
                <w:rFonts w:ascii="Arial" w:hAnsi="Arial" w:cs="Arial"/>
                <w:bCs/>
                <w:color w:val="000000"/>
              </w:rPr>
              <w:t xml:space="preserve"> ime in priimek zakonitega zastopnika in podpis</w:t>
            </w:r>
          </w:p>
        </w:tc>
      </w:tr>
      <w:tr w:rsidR="00535F01" w:rsidRPr="00456167" w14:paraId="13AE4F16" w14:textId="77777777" w:rsidTr="00535F01">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7088924" w14:textId="77777777" w:rsidR="00535F01" w:rsidRPr="00456167" w:rsidRDefault="00535F01" w:rsidP="00456167">
            <w:pPr>
              <w:pStyle w:val="Standard"/>
              <w:snapToGrid w:val="0"/>
              <w:jc w:val="center"/>
              <w:rPr>
                <w:rFonts w:ascii="Arial" w:hAnsi="Arial" w:cs="Arial"/>
                <w:bCs/>
                <w:color w:val="000000"/>
              </w:rPr>
            </w:pPr>
            <w:r w:rsidRPr="00456167">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D821E37" w14:textId="77777777" w:rsidR="00535F01" w:rsidRPr="00456167" w:rsidRDefault="00535F01" w:rsidP="00456167">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3CE12A7" w14:textId="77777777" w:rsidR="00535F01" w:rsidRPr="00456167" w:rsidRDefault="00535F01" w:rsidP="00456167">
            <w:pPr>
              <w:spacing w:after="0"/>
              <w:rPr>
                <w:rFonts w:ascii="Arial" w:hAnsi="Arial" w:cs="Arial"/>
              </w:rPr>
            </w:pPr>
          </w:p>
        </w:tc>
      </w:tr>
    </w:tbl>
    <w:p w14:paraId="211CBE3C" w14:textId="77777777" w:rsidR="00535F01" w:rsidRPr="00456167" w:rsidRDefault="00535F01" w:rsidP="00456167">
      <w:pPr>
        <w:pStyle w:val="Standard"/>
        <w:rPr>
          <w:rFonts w:ascii="Arial" w:hAnsi="Arial" w:cs="Arial"/>
        </w:rPr>
      </w:pPr>
    </w:p>
    <w:p w14:paraId="66BAC2F6" w14:textId="77777777" w:rsidR="00535F01" w:rsidRPr="00456167" w:rsidRDefault="00535F01" w:rsidP="00456167">
      <w:pPr>
        <w:pBdr>
          <w:top w:val="single" w:sz="4" w:space="1" w:color="000000"/>
          <w:left w:val="single" w:sz="4" w:space="4" w:color="000000"/>
          <w:bottom w:val="single" w:sz="4" w:space="1" w:color="000000"/>
          <w:right w:val="single" w:sz="4" w:space="4" w:color="000000"/>
        </w:pBdr>
        <w:autoSpaceDE w:val="0"/>
        <w:spacing w:after="0"/>
        <w:ind w:right="6"/>
        <w:jc w:val="both"/>
        <w:rPr>
          <w:rFonts w:ascii="Arial" w:hAnsi="Arial" w:cs="Arial"/>
        </w:rPr>
      </w:pPr>
    </w:p>
    <w:p w14:paraId="25D635EE" w14:textId="0C269E2B" w:rsidR="00535F01" w:rsidRPr="00456167" w:rsidRDefault="00535F01" w:rsidP="00456167">
      <w:pPr>
        <w:spacing w:after="0"/>
        <w:jc w:val="both"/>
        <w:rPr>
          <w:rFonts w:ascii="Arial" w:hAnsi="Arial" w:cs="Arial"/>
        </w:rPr>
      </w:pPr>
      <w:r w:rsidRPr="00456167">
        <w:rPr>
          <w:rFonts w:ascii="Arial" w:hAnsi="Arial" w:cs="Arial"/>
          <w:b/>
          <w:bCs/>
          <w:i/>
        </w:rPr>
        <w:t xml:space="preserve">Navodilo: </w:t>
      </w:r>
      <w:r w:rsidRPr="00456167">
        <w:rPr>
          <w:rFonts w:ascii="Arial" w:hAnsi="Arial" w:cs="Arial"/>
          <w:i/>
        </w:rPr>
        <w:t xml:space="preserve">V primeru podpisa več zakonitih zastopnikov izvajalcev </w:t>
      </w:r>
      <w:r w:rsidR="00EA75C9">
        <w:rPr>
          <w:rFonts w:ascii="Arial" w:hAnsi="Arial" w:cs="Arial"/>
          <w:i/>
        </w:rPr>
        <w:t xml:space="preserve">se </w:t>
      </w:r>
      <w:r w:rsidRPr="00456167">
        <w:rPr>
          <w:rFonts w:ascii="Arial" w:hAnsi="Arial" w:cs="Arial"/>
          <w:i/>
        </w:rPr>
        <w:t>besedilo menične izjave prilagodi številu podpisov zakonitih zastopnikov.</w:t>
      </w:r>
    </w:p>
    <w:p w14:paraId="25DFA7C8" w14:textId="77777777" w:rsidR="00535F01" w:rsidRPr="00456167" w:rsidRDefault="00535F01" w:rsidP="00456167">
      <w:pPr>
        <w:spacing w:after="0"/>
        <w:rPr>
          <w:rFonts w:ascii="Arial" w:hAnsi="Arial" w:cs="Arial"/>
        </w:rPr>
      </w:pPr>
      <w:r w:rsidRPr="00456167">
        <w:rPr>
          <w:rFonts w:ascii="Arial" w:hAnsi="Arial" w:cs="Arial"/>
        </w:rPr>
        <w:t>__________________________________________________________________________</w:t>
      </w:r>
    </w:p>
    <w:p w14:paraId="10345F9A" w14:textId="77777777" w:rsidR="00535F01" w:rsidRPr="00456167" w:rsidRDefault="00535F01" w:rsidP="00456167">
      <w:pPr>
        <w:spacing w:after="0"/>
        <w:rPr>
          <w:rFonts w:ascii="Arial" w:hAnsi="Arial" w:cs="Arial"/>
        </w:rPr>
      </w:pPr>
    </w:p>
    <w:p w14:paraId="44445669" w14:textId="77777777" w:rsidR="00535F01" w:rsidRPr="00456167" w:rsidRDefault="00535F01" w:rsidP="00456167">
      <w:pPr>
        <w:spacing w:after="0"/>
        <w:rPr>
          <w:rFonts w:ascii="Arial" w:hAnsi="Arial" w:cs="Arial"/>
          <w:i/>
        </w:rPr>
      </w:pPr>
      <w:r w:rsidRPr="00456167">
        <w:rPr>
          <w:rFonts w:ascii="Arial" w:hAnsi="Arial" w:cs="Arial"/>
          <w:i/>
        </w:rPr>
        <w:t xml:space="preserve">                                        </w:t>
      </w:r>
      <w:r w:rsidRPr="00456167">
        <w:rPr>
          <w:rFonts w:ascii="Arial" w:hAnsi="Arial" w:cs="Arial"/>
          <w:i/>
        </w:rPr>
        <w:tab/>
      </w:r>
      <w:r w:rsidRPr="00456167">
        <w:rPr>
          <w:rFonts w:ascii="Arial" w:hAnsi="Arial" w:cs="Arial"/>
          <w:i/>
        </w:rPr>
        <w:tab/>
      </w:r>
      <w:r w:rsidRPr="00456167">
        <w:rPr>
          <w:rFonts w:ascii="Arial" w:hAnsi="Arial" w:cs="Arial"/>
          <w:i/>
        </w:rPr>
        <w:tab/>
      </w:r>
    </w:p>
    <w:p w14:paraId="0CB3CE38" w14:textId="77777777" w:rsidR="00535F01" w:rsidRPr="00456167" w:rsidRDefault="00535F01" w:rsidP="00456167">
      <w:pPr>
        <w:spacing w:after="0"/>
        <w:rPr>
          <w:rFonts w:ascii="Arial" w:hAnsi="Arial" w:cs="Arial"/>
          <w:i/>
        </w:rPr>
      </w:pPr>
      <w:r w:rsidRPr="00456167">
        <w:rPr>
          <w:rFonts w:ascii="Arial" w:hAnsi="Arial" w:cs="Arial"/>
          <w:i/>
        </w:rPr>
        <w:t>Kraj in datum:,___________</w:t>
      </w:r>
    </w:p>
    <w:p w14:paraId="68FAE62D" w14:textId="77777777" w:rsidR="00535F01" w:rsidRPr="00456167" w:rsidRDefault="00535F01" w:rsidP="00456167">
      <w:pPr>
        <w:spacing w:after="0"/>
        <w:rPr>
          <w:rFonts w:ascii="Arial" w:hAnsi="Arial" w:cs="Arial"/>
          <w:i/>
        </w:rPr>
      </w:pPr>
      <w:r w:rsidRPr="00456167">
        <w:rPr>
          <w:rFonts w:ascii="Arial" w:hAnsi="Arial" w:cs="Arial"/>
          <w:i/>
        </w:rPr>
        <w:t>………………………….</w:t>
      </w:r>
    </w:p>
    <w:p w14:paraId="7C5D3026" w14:textId="77777777" w:rsidR="00535F01" w:rsidRPr="00456167" w:rsidRDefault="00535F01" w:rsidP="00456167">
      <w:pPr>
        <w:spacing w:after="0"/>
        <w:rPr>
          <w:rFonts w:ascii="Arial" w:hAnsi="Arial" w:cs="Arial"/>
          <w:i/>
        </w:rPr>
      </w:pPr>
    </w:p>
    <w:p w14:paraId="1E0D1FE9" w14:textId="77777777" w:rsidR="00535F01" w:rsidRPr="00456167" w:rsidRDefault="00535F01" w:rsidP="00456167">
      <w:pPr>
        <w:spacing w:after="0"/>
        <w:rPr>
          <w:rFonts w:ascii="Arial" w:hAnsi="Arial" w:cs="Arial"/>
          <w:i/>
        </w:rPr>
      </w:pPr>
      <w:r w:rsidRPr="00456167">
        <w:rPr>
          <w:rFonts w:ascii="Arial" w:hAnsi="Arial" w:cs="Arial"/>
          <w:i/>
        </w:rPr>
        <w:t>(izvajalec / izdajatelj menic)</w:t>
      </w:r>
    </w:p>
    <w:p w14:paraId="788DFC17" w14:textId="77777777" w:rsidR="00535F01" w:rsidRPr="00456167" w:rsidRDefault="00535F01" w:rsidP="00456167">
      <w:pPr>
        <w:spacing w:after="0"/>
        <w:rPr>
          <w:rFonts w:ascii="Arial" w:hAnsi="Arial" w:cs="Arial"/>
          <w:i/>
        </w:rPr>
      </w:pPr>
    </w:p>
    <w:p w14:paraId="7A0D055F" w14:textId="77777777" w:rsidR="00535F01" w:rsidRPr="00456167" w:rsidRDefault="00535F01" w:rsidP="00456167">
      <w:pPr>
        <w:spacing w:after="0"/>
        <w:rPr>
          <w:rFonts w:ascii="Arial" w:hAnsi="Arial" w:cs="Arial"/>
          <w:i/>
        </w:rPr>
      </w:pPr>
      <w:r w:rsidRPr="00456167">
        <w:rPr>
          <w:rFonts w:ascii="Arial" w:hAnsi="Arial" w:cs="Arial"/>
          <w:i/>
        </w:rPr>
        <w:t>ID-št. za DDV: …………….</w:t>
      </w:r>
    </w:p>
    <w:p w14:paraId="60941A00" w14:textId="77777777" w:rsidR="00535F01" w:rsidRPr="00456167" w:rsidRDefault="00535F01" w:rsidP="00456167">
      <w:pPr>
        <w:spacing w:after="0"/>
        <w:rPr>
          <w:rFonts w:ascii="Arial" w:hAnsi="Arial" w:cs="Arial"/>
          <w:i/>
        </w:rPr>
      </w:pPr>
    </w:p>
    <w:p w14:paraId="2CB66205" w14:textId="77777777" w:rsidR="00535F01" w:rsidRPr="00456167" w:rsidRDefault="00535F01" w:rsidP="00456167">
      <w:pPr>
        <w:spacing w:after="0"/>
        <w:jc w:val="center"/>
        <w:rPr>
          <w:rFonts w:ascii="Arial" w:hAnsi="Arial" w:cs="Arial"/>
          <w:b/>
        </w:rPr>
      </w:pPr>
      <w:r w:rsidRPr="00456167">
        <w:rPr>
          <w:rFonts w:ascii="Arial" w:hAnsi="Arial" w:cs="Arial"/>
          <w:b/>
        </w:rPr>
        <w:t>MENIČNA IZJAVA</w:t>
      </w:r>
    </w:p>
    <w:p w14:paraId="6BDB227F" w14:textId="77777777" w:rsidR="00535F01" w:rsidRPr="00456167" w:rsidRDefault="00535F01" w:rsidP="00456167">
      <w:pPr>
        <w:spacing w:after="0"/>
        <w:jc w:val="center"/>
        <w:rPr>
          <w:rFonts w:ascii="Arial" w:hAnsi="Arial" w:cs="Arial"/>
          <w:i/>
        </w:rPr>
      </w:pPr>
    </w:p>
    <w:p w14:paraId="50C74351" w14:textId="7789FD01" w:rsidR="00535F01" w:rsidRPr="00456167" w:rsidRDefault="0038709F" w:rsidP="00456167">
      <w:pPr>
        <w:spacing w:after="0"/>
        <w:jc w:val="both"/>
        <w:rPr>
          <w:rFonts w:ascii="Arial" w:hAnsi="Arial" w:cs="Arial"/>
        </w:rPr>
      </w:pPr>
      <w:r>
        <w:rPr>
          <w:rFonts w:ascii="Arial" w:hAnsi="Arial" w:cs="Arial"/>
          <w:color w:val="auto"/>
        </w:rPr>
        <w:t xml:space="preserve">Javno podjetje </w:t>
      </w:r>
      <w:r w:rsidR="006B5770" w:rsidRPr="00456167">
        <w:rPr>
          <w:rFonts w:ascii="Arial" w:hAnsi="Arial" w:cs="Arial"/>
          <w:color w:val="auto"/>
        </w:rPr>
        <w:t xml:space="preserve">Komunalno podjetje Vrhnika, d.o.o., Pot na </w:t>
      </w:r>
      <w:proofErr w:type="spellStart"/>
      <w:r w:rsidR="006B5770" w:rsidRPr="00456167">
        <w:rPr>
          <w:rFonts w:ascii="Arial" w:hAnsi="Arial" w:cs="Arial"/>
          <w:color w:val="auto"/>
        </w:rPr>
        <w:t>Tojnice</w:t>
      </w:r>
      <w:proofErr w:type="spellEnd"/>
      <w:r w:rsidR="006B5770" w:rsidRPr="00456167">
        <w:rPr>
          <w:rFonts w:ascii="Arial" w:hAnsi="Arial" w:cs="Arial"/>
          <w:color w:val="auto"/>
        </w:rPr>
        <w:t xml:space="preserve"> 40, 1360 Vrhnika </w:t>
      </w:r>
      <w:r w:rsidR="006B5770" w:rsidRPr="00456167">
        <w:rPr>
          <w:rFonts w:ascii="Arial" w:hAnsi="Arial" w:cs="Arial"/>
          <w:i/>
        </w:rPr>
        <w:t>(v nadaljevanju naročnik)</w:t>
      </w:r>
      <w:r w:rsidR="00535F01" w:rsidRPr="00456167">
        <w:rPr>
          <w:rFonts w:ascii="Arial" w:hAnsi="Arial" w:cs="Arial"/>
          <w:i/>
        </w:rPr>
        <w:t xml:space="preserve"> in …………………….(v nadaljevanju »Izvajalec/Izdajatelj menic«) sta dne ……………… sklenila  </w:t>
      </w:r>
      <w:r w:rsidR="006B5770" w:rsidRPr="00456167">
        <w:rPr>
          <w:rFonts w:ascii="Arial" w:hAnsi="Arial" w:cs="Arial"/>
          <w:i/>
        </w:rPr>
        <w:t>Okvirni sporazum</w:t>
      </w:r>
      <w:r w:rsidR="00535F01" w:rsidRPr="00456167">
        <w:rPr>
          <w:rFonts w:ascii="Arial" w:hAnsi="Arial" w:cs="Arial"/>
          <w:i/>
        </w:rPr>
        <w:t xml:space="preserve"> št.…. za izvedbo javnega naročila »</w:t>
      </w:r>
      <w:sdt>
        <w:sdtPr>
          <w:rPr>
            <w:rFonts w:ascii="Arial" w:hAnsi="Arial" w:cs="Arial"/>
          </w:rPr>
          <w:alias w:val="Naslov"/>
          <w:tag w:val=""/>
          <w:id w:val="-1091543146"/>
          <w:placeholder>
            <w:docPart w:val="4DEE32C457854AC680BB69AD4DD3E672"/>
          </w:placeholder>
          <w:dataBinding w:prefixMappings="xmlns:ns0='http://purl.org/dc/elements/1.1/' xmlns:ns1='http://schemas.openxmlformats.org/package/2006/metadata/core-properties' " w:xpath="/ns1:coreProperties[1]/ns0:title[1]" w:storeItemID="{6C3C8BC8-F283-45AE-878A-BAB7291924A1}"/>
          <w:text/>
        </w:sdtPr>
        <w:sdtContent>
          <w:r w:rsidR="001C0C33">
            <w:rPr>
              <w:rFonts w:ascii="Arial" w:hAnsi="Arial" w:cs="Arial"/>
            </w:rPr>
            <w:t xml:space="preserve">Prevzem blata iz čiščenja komunalnih odpadnih voda (št. </w:t>
          </w:r>
          <w:proofErr w:type="spellStart"/>
          <w:r w:rsidR="001C0C33">
            <w:rPr>
              <w:rFonts w:ascii="Arial" w:hAnsi="Arial" w:cs="Arial"/>
            </w:rPr>
            <w:t>odp</w:t>
          </w:r>
          <w:proofErr w:type="spellEnd"/>
          <w:r w:rsidR="001C0C33">
            <w:rPr>
              <w:rFonts w:ascii="Arial" w:hAnsi="Arial" w:cs="Arial"/>
            </w:rPr>
            <w:t>. 19 08 05) od 1. 11. 2020 do 31. 12. 2021</w:t>
          </w:r>
        </w:sdtContent>
      </w:sdt>
      <w:r w:rsidR="00535F01" w:rsidRPr="00456167">
        <w:rPr>
          <w:rFonts w:ascii="Arial" w:hAnsi="Arial" w:cs="Arial"/>
        </w:rPr>
        <w:t>«</w:t>
      </w:r>
      <w:r w:rsidR="00535F01" w:rsidRPr="00456167">
        <w:rPr>
          <w:rFonts w:ascii="Arial" w:hAnsi="Arial" w:cs="Arial"/>
          <w:i/>
        </w:rPr>
        <w:t xml:space="preserve"> (v nadaljevanju </w:t>
      </w:r>
      <w:r w:rsidR="006B5770" w:rsidRPr="00456167">
        <w:rPr>
          <w:rFonts w:ascii="Arial" w:hAnsi="Arial" w:cs="Arial"/>
          <w:i/>
        </w:rPr>
        <w:t>Okvirni sporazum</w:t>
      </w:r>
      <w:r w:rsidR="00535F01" w:rsidRPr="00456167">
        <w:rPr>
          <w:rFonts w:ascii="Arial" w:hAnsi="Arial" w:cs="Arial"/>
          <w:i/>
        </w:rPr>
        <w:t xml:space="preserve">). Menična izjava velja za unovčitev menic, ki so dane z namenom zavarovanja dobre izvedbe pogodbenih obveznosti izvajalca/izdajatelja menic po </w:t>
      </w:r>
      <w:r w:rsidR="006B5770" w:rsidRPr="00456167">
        <w:rPr>
          <w:rFonts w:ascii="Arial" w:hAnsi="Arial" w:cs="Arial"/>
          <w:i/>
        </w:rPr>
        <w:t>Okvirnem sporazumu</w:t>
      </w:r>
      <w:r w:rsidR="00535F01" w:rsidRPr="00456167">
        <w:rPr>
          <w:rFonts w:ascii="Arial" w:hAnsi="Arial" w:cs="Arial"/>
          <w:i/>
        </w:rPr>
        <w:t>.</w:t>
      </w:r>
    </w:p>
    <w:p w14:paraId="076E6AE6" w14:textId="77777777" w:rsidR="00535F01" w:rsidRPr="00456167" w:rsidRDefault="00535F01" w:rsidP="00456167">
      <w:pPr>
        <w:spacing w:after="0"/>
        <w:jc w:val="both"/>
        <w:rPr>
          <w:rFonts w:ascii="Arial" w:hAnsi="Arial" w:cs="Arial"/>
          <w:i/>
        </w:rPr>
      </w:pPr>
    </w:p>
    <w:p w14:paraId="32079F52" w14:textId="305EC0DE" w:rsidR="00535F01" w:rsidRPr="00456167" w:rsidRDefault="00535F01" w:rsidP="00456167">
      <w:pPr>
        <w:spacing w:after="0"/>
        <w:jc w:val="both"/>
        <w:rPr>
          <w:rFonts w:ascii="Arial" w:hAnsi="Arial" w:cs="Arial"/>
          <w:i/>
        </w:rPr>
      </w:pPr>
      <w:r w:rsidRPr="00456167">
        <w:rPr>
          <w:rFonts w:ascii="Arial" w:hAnsi="Arial" w:cs="Arial"/>
          <w:i/>
        </w:rPr>
        <w:lastRenderedPageBreak/>
        <w:t xml:space="preserve">Na podlagi </w:t>
      </w:r>
      <w:r w:rsidR="006B5770" w:rsidRPr="00456167">
        <w:rPr>
          <w:rFonts w:ascii="Arial" w:hAnsi="Arial" w:cs="Arial"/>
          <w:i/>
        </w:rPr>
        <w:t>Okvirnega sporazuma</w:t>
      </w:r>
      <w:r w:rsidRPr="00456167">
        <w:rPr>
          <w:rFonts w:ascii="Arial" w:hAnsi="Arial" w:cs="Arial"/>
          <w:i/>
        </w:rPr>
        <w:t xml:space="preserve"> ………….(izvajalec/izdajatelj menic) izroča naročniku </w:t>
      </w:r>
      <w:r w:rsidR="006B5770" w:rsidRPr="00456167">
        <w:rPr>
          <w:rFonts w:ascii="Arial" w:hAnsi="Arial" w:cs="Arial"/>
          <w:i/>
        </w:rPr>
        <w:t>tri (3)</w:t>
      </w:r>
      <w:r w:rsidRPr="00456167">
        <w:rPr>
          <w:rFonts w:ascii="Arial" w:hAnsi="Arial" w:cs="Arial"/>
          <w:i/>
        </w:rPr>
        <w:t xml:space="preserve"> bianko menic</w:t>
      </w:r>
      <w:r w:rsidR="006B5770" w:rsidRPr="00456167">
        <w:rPr>
          <w:rFonts w:ascii="Arial" w:hAnsi="Arial" w:cs="Arial"/>
          <w:i/>
        </w:rPr>
        <w:t>e</w:t>
      </w:r>
      <w:r w:rsidRPr="00456167">
        <w:rPr>
          <w:rFonts w:ascii="Arial" w:hAnsi="Arial" w:cs="Arial"/>
          <w:i/>
        </w:rPr>
        <w:t xml:space="preserve"> za zavarovanje dobre izvedbe pogodbenih obveznosti, na katerih je podpisan zakoniti zastopnik:</w:t>
      </w:r>
    </w:p>
    <w:p w14:paraId="6977D53E" w14:textId="77777777" w:rsidR="00535F01" w:rsidRPr="00456167" w:rsidRDefault="00535F01" w:rsidP="00456167">
      <w:pPr>
        <w:spacing w:after="0"/>
        <w:jc w:val="both"/>
        <w:rPr>
          <w:rFonts w:ascii="Arial" w:hAnsi="Arial" w:cs="Arial"/>
          <w:i/>
        </w:rPr>
      </w:pPr>
    </w:p>
    <w:p w14:paraId="353C9E2A" w14:textId="77777777" w:rsidR="00535F01" w:rsidRPr="00456167" w:rsidRDefault="00535F01" w:rsidP="00456167">
      <w:pPr>
        <w:spacing w:after="0"/>
        <w:rPr>
          <w:rFonts w:ascii="Arial" w:hAnsi="Arial" w:cs="Arial"/>
          <w:i/>
        </w:rPr>
      </w:pPr>
    </w:p>
    <w:p w14:paraId="718C87A6" w14:textId="77777777" w:rsidR="00535F01" w:rsidRPr="00456167" w:rsidRDefault="00535F01" w:rsidP="00456167">
      <w:pPr>
        <w:spacing w:after="0"/>
        <w:rPr>
          <w:rFonts w:ascii="Arial" w:hAnsi="Arial" w:cs="Arial"/>
          <w:i/>
        </w:rPr>
      </w:pPr>
      <w:r w:rsidRPr="00456167">
        <w:rPr>
          <w:rFonts w:ascii="Arial" w:hAnsi="Arial" w:cs="Arial"/>
          <w:i/>
        </w:rPr>
        <w:t>priimek in ime ________kot (funkcija)____________________podpis__________________</w:t>
      </w:r>
    </w:p>
    <w:p w14:paraId="373CD5B4" w14:textId="77777777" w:rsidR="00535F01" w:rsidRPr="00456167" w:rsidRDefault="00535F01" w:rsidP="00456167">
      <w:pPr>
        <w:spacing w:after="0"/>
        <w:jc w:val="both"/>
        <w:rPr>
          <w:rFonts w:ascii="Arial" w:hAnsi="Arial" w:cs="Arial"/>
          <w:i/>
        </w:rPr>
      </w:pPr>
    </w:p>
    <w:p w14:paraId="33DF3189" w14:textId="725039AA" w:rsidR="00535F01" w:rsidRPr="00456167" w:rsidRDefault="00535F01" w:rsidP="00456167">
      <w:pPr>
        <w:spacing w:after="0"/>
        <w:jc w:val="both"/>
        <w:rPr>
          <w:rFonts w:ascii="Arial" w:hAnsi="Arial" w:cs="Arial"/>
          <w:i/>
        </w:rPr>
      </w:pPr>
      <w:r w:rsidRPr="00456167">
        <w:rPr>
          <w:rFonts w:ascii="Arial" w:hAnsi="Arial" w:cs="Arial"/>
          <w:i/>
        </w:rPr>
        <w:t>Izdajatelj menic izrecno potrjuje</w:t>
      </w:r>
      <w:r w:rsidR="008A6841">
        <w:rPr>
          <w:rFonts w:ascii="Arial" w:hAnsi="Arial" w:cs="Arial"/>
          <w:i/>
        </w:rPr>
        <w:t>,</w:t>
      </w:r>
      <w:r w:rsidRPr="00456167">
        <w:rPr>
          <w:rFonts w:ascii="Arial" w:hAnsi="Arial" w:cs="Arial"/>
          <w:i/>
        </w:rPr>
        <w:t xml:space="preserve"> da je podpisnik menic pooblaščen za podpis menic in da velja to pooblastilo in podpisane menice tudi v primeru spremembe zakonitih zastopnikov izdajatelja menic.</w:t>
      </w:r>
    </w:p>
    <w:p w14:paraId="147C11C4" w14:textId="77777777" w:rsidR="00535F01" w:rsidRPr="00456167" w:rsidRDefault="00535F01" w:rsidP="00456167">
      <w:pPr>
        <w:spacing w:after="0"/>
        <w:jc w:val="both"/>
        <w:rPr>
          <w:rFonts w:ascii="Arial" w:hAnsi="Arial" w:cs="Arial"/>
          <w:i/>
        </w:rPr>
      </w:pPr>
    </w:p>
    <w:p w14:paraId="76C23A22" w14:textId="3E19D3EC" w:rsidR="00535F01" w:rsidRPr="00456167" w:rsidRDefault="00535F01" w:rsidP="00456167">
      <w:pPr>
        <w:spacing w:after="0"/>
        <w:jc w:val="both"/>
        <w:rPr>
          <w:rFonts w:ascii="Arial" w:hAnsi="Arial" w:cs="Arial"/>
          <w:i/>
        </w:rPr>
      </w:pPr>
      <w:r w:rsidRPr="00456167">
        <w:rPr>
          <w:rFonts w:ascii="Arial" w:hAnsi="Arial" w:cs="Arial"/>
          <w:i/>
        </w:rPr>
        <w:t xml:space="preserve">S podpisom te izjave izdajatelj menic nepreklicno in brezpogojno pooblašča naročnika, da v skladu </w:t>
      </w:r>
      <w:r w:rsidR="006B5770" w:rsidRPr="00456167">
        <w:rPr>
          <w:rFonts w:ascii="Arial" w:hAnsi="Arial" w:cs="Arial"/>
          <w:i/>
        </w:rPr>
        <w:t>z Okvirnim sporazumom</w:t>
      </w:r>
      <w:r w:rsidRPr="00456167">
        <w:rPr>
          <w:rFonts w:ascii="Arial" w:hAnsi="Arial" w:cs="Arial"/>
          <w:i/>
        </w:rPr>
        <w:t xml:space="preserve"> izpolni vse sestavne dele bianko menic, ki niso izpolnjeni in to brez poprejšnjega obvestila, in sicer z vpisom zneska, poljubnega datuma dospelosti.</w:t>
      </w:r>
    </w:p>
    <w:p w14:paraId="143D1175" w14:textId="77777777" w:rsidR="00535F01" w:rsidRPr="00456167" w:rsidRDefault="00535F01" w:rsidP="00456167">
      <w:pPr>
        <w:spacing w:after="0"/>
        <w:jc w:val="both"/>
        <w:rPr>
          <w:rFonts w:ascii="Arial" w:hAnsi="Arial" w:cs="Arial"/>
          <w:i/>
        </w:rPr>
      </w:pPr>
    </w:p>
    <w:p w14:paraId="05D36696" w14:textId="77777777" w:rsidR="00535F01" w:rsidRPr="00456167" w:rsidRDefault="00535F01" w:rsidP="00456167">
      <w:pPr>
        <w:spacing w:after="0"/>
        <w:jc w:val="both"/>
        <w:rPr>
          <w:rFonts w:ascii="Arial" w:hAnsi="Arial" w:cs="Arial"/>
          <w:i/>
        </w:rPr>
      </w:pPr>
      <w:r w:rsidRPr="00456167">
        <w:rPr>
          <w:rFonts w:ascii="Arial" w:hAnsi="Arial" w:cs="Arial"/>
          <w:i/>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14:paraId="1A133AFF" w14:textId="77777777" w:rsidR="00535F01" w:rsidRPr="00456167" w:rsidRDefault="00535F01" w:rsidP="00456167">
      <w:pPr>
        <w:spacing w:after="0"/>
        <w:jc w:val="both"/>
        <w:rPr>
          <w:rFonts w:ascii="Arial" w:hAnsi="Arial" w:cs="Arial"/>
          <w:i/>
        </w:rPr>
      </w:pPr>
    </w:p>
    <w:p w14:paraId="6ECB0C72" w14:textId="77777777" w:rsidR="00535F01" w:rsidRPr="00456167" w:rsidRDefault="00535F01" w:rsidP="00456167">
      <w:pPr>
        <w:spacing w:after="0"/>
        <w:jc w:val="both"/>
        <w:rPr>
          <w:rFonts w:ascii="Arial" w:hAnsi="Arial" w:cs="Arial"/>
          <w:i/>
        </w:rPr>
      </w:pPr>
      <w:r w:rsidRPr="00456167">
        <w:rPr>
          <w:rFonts w:ascii="Arial" w:hAnsi="Arial" w:cs="Arial"/>
          <w:i/>
        </w:rPr>
        <w:t>Izdajatelj menic pooblašča naročnika, da menice domicilira pri (naziv banke)………………., ki vodi naš račun št. ……………………….., ali katerikoli drugi poslovni banki, ki v času unovčenja vodi naš račun.</w:t>
      </w:r>
    </w:p>
    <w:p w14:paraId="7EA95A03" w14:textId="77777777" w:rsidR="00535F01" w:rsidRPr="00456167" w:rsidRDefault="00535F01" w:rsidP="00456167">
      <w:pPr>
        <w:spacing w:after="0"/>
        <w:jc w:val="both"/>
        <w:rPr>
          <w:rFonts w:ascii="Arial" w:hAnsi="Arial" w:cs="Arial"/>
          <w:i/>
        </w:rPr>
      </w:pPr>
    </w:p>
    <w:p w14:paraId="41EF14CF" w14:textId="14AED2E1" w:rsidR="00535F01" w:rsidRPr="00456167" w:rsidRDefault="00535F01" w:rsidP="00456167">
      <w:pPr>
        <w:spacing w:after="0"/>
        <w:jc w:val="both"/>
        <w:rPr>
          <w:rFonts w:ascii="Arial" w:hAnsi="Arial" w:cs="Arial"/>
          <w:i/>
        </w:rPr>
      </w:pPr>
      <w:r w:rsidRPr="00456167">
        <w:rPr>
          <w:rFonts w:ascii="Arial" w:hAnsi="Arial" w:cs="Arial"/>
          <w:i/>
        </w:rPr>
        <w:t xml:space="preserve">Spodaj podpisani zakoniti zastopnik izdajatelja menic (ime in priimek) …………………………, izjavljam, da sem pooblaščen za razpolaganje s sredstvi na računih pri poslovnih bankah ter hkrati nepreklicno in brezpogojno pooblaščam meničnega upnika </w:t>
      </w:r>
      <w:r w:rsidR="008A6841" w:rsidRPr="008A6841">
        <w:rPr>
          <w:rFonts w:ascii="Arial" w:hAnsi="Arial" w:cs="Arial"/>
          <w:color w:val="auto"/>
        </w:rPr>
        <w:t>Javno podjetje</w:t>
      </w:r>
      <w:r w:rsidR="008A6841">
        <w:rPr>
          <w:rFonts w:ascii="Arial" w:hAnsi="Arial" w:cs="Arial"/>
          <w:i/>
        </w:rPr>
        <w:t xml:space="preserve"> </w:t>
      </w:r>
      <w:r w:rsidR="006B5770" w:rsidRPr="00456167">
        <w:rPr>
          <w:rFonts w:ascii="Arial" w:hAnsi="Arial" w:cs="Arial"/>
          <w:color w:val="auto"/>
        </w:rPr>
        <w:t xml:space="preserve">Komunalno podjetje Vrhnika, d.o.o., Pot na </w:t>
      </w:r>
      <w:proofErr w:type="spellStart"/>
      <w:r w:rsidR="006B5770" w:rsidRPr="00456167">
        <w:rPr>
          <w:rFonts w:ascii="Arial" w:hAnsi="Arial" w:cs="Arial"/>
          <w:color w:val="auto"/>
        </w:rPr>
        <w:t>Tojnice</w:t>
      </w:r>
      <w:proofErr w:type="spellEnd"/>
      <w:r w:rsidR="006B5770" w:rsidRPr="00456167">
        <w:rPr>
          <w:rFonts w:ascii="Arial" w:hAnsi="Arial" w:cs="Arial"/>
          <w:color w:val="auto"/>
        </w:rPr>
        <w:t xml:space="preserve"> 40, 1360 Vrhnika</w:t>
      </w:r>
      <w:r w:rsidRPr="00456167">
        <w:rPr>
          <w:rFonts w:ascii="Arial" w:hAnsi="Arial" w:cs="Arial"/>
          <w:i/>
        </w:rPr>
        <w:t xml:space="preserve">, da pri (naziv banke) ………………, ki vodi naš račun št. …………………………. ali katerihkoli drugih bankah, ki vodijo naše račune, izda nalog za prenos meničnega zneska na račun meničnega upnika </w:t>
      </w:r>
      <w:r w:rsidR="008A6841" w:rsidRPr="008A6841">
        <w:rPr>
          <w:rFonts w:ascii="Arial" w:hAnsi="Arial" w:cs="Arial"/>
          <w:i/>
        </w:rPr>
        <w:t xml:space="preserve">Javno podjetje </w:t>
      </w:r>
      <w:r w:rsidR="006B5770" w:rsidRPr="00456167">
        <w:rPr>
          <w:rFonts w:ascii="Arial" w:hAnsi="Arial" w:cs="Arial"/>
          <w:i/>
          <w:color w:val="auto"/>
        </w:rPr>
        <w:t>Komunalno podjetje Vrhnika d.o.o</w:t>
      </w:r>
      <w:r w:rsidRPr="00456167">
        <w:rPr>
          <w:rFonts w:ascii="Arial" w:hAnsi="Arial" w:cs="Arial"/>
          <w:i/>
          <w:color w:val="auto"/>
        </w:rPr>
        <w:t>.</w:t>
      </w:r>
      <w:r w:rsidRPr="00456167">
        <w:rPr>
          <w:rFonts w:ascii="Arial" w:hAnsi="Arial" w:cs="Arial"/>
          <w:i/>
        </w:rPr>
        <w:t>, ki bo izvršen v breme meničnega dolžnika ……………………………….</w:t>
      </w:r>
    </w:p>
    <w:p w14:paraId="0BFE1C73" w14:textId="77777777" w:rsidR="00535F01" w:rsidRPr="00456167" w:rsidRDefault="00535F01" w:rsidP="00456167">
      <w:pPr>
        <w:spacing w:after="0"/>
        <w:jc w:val="both"/>
        <w:rPr>
          <w:rFonts w:ascii="Arial" w:hAnsi="Arial" w:cs="Arial"/>
          <w:i/>
        </w:rPr>
      </w:pPr>
    </w:p>
    <w:p w14:paraId="2E9613B0" w14:textId="2AEE5F02" w:rsidR="00535F01" w:rsidRPr="00456167" w:rsidRDefault="00535F01" w:rsidP="00456167">
      <w:pPr>
        <w:spacing w:after="0"/>
        <w:jc w:val="both"/>
        <w:rPr>
          <w:rFonts w:ascii="Arial" w:hAnsi="Arial" w:cs="Arial"/>
          <w:i/>
        </w:rPr>
      </w:pPr>
      <w:r w:rsidRPr="00456167">
        <w:rPr>
          <w:rFonts w:ascii="Arial" w:hAnsi="Arial" w:cs="Arial"/>
          <w:i/>
        </w:rPr>
        <w:t xml:space="preserve">Spodaj podpisani zakoniti zastopnik izdajatelja menic (ime in priimek)……………………………, izjavljam, da dajem soglasje (naziv banke) ……………………., ki vodi naš račun št. ……………………………. ali katerimkoli drugim bankam, ki vodijo naše račune, da izvršijo transakcijo v dobro meničnega upnika </w:t>
      </w:r>
      <w:r w:rsidR="008A6841">
        <w:rPr>
          <w:rFonts w:ascii="Arial" w:hAnsi="Arial" w:cs="Arial"/>
          <w:i/>
        </w:rPr>
        <w:t xml:space="preserve">Javno podjetje </w:t>
      </w:r>
      <w:r w:rsidR="006B5770" w:rsidRPr="00456167">
        <w:rPr>
          <w:rFonts w:ascii="Arial" w:hAnsi="Arial" w:cs="Arial"/>
          <w:i/>
          <w:color w:val="auto"/>
        </w:rPr>
        <w:t>Komunalno podjetje Vrhnika d.o.o.</w:t>
      </w:r>
      <w:r w:rsidRPr="00456167">
        <w:rPr>
          <w:rFonts w:ascii="Arial" w:hAnsi="Arial" w:cs="Arial"/>
          <w:i/>
          <w:color w:val="auto"/>
        </w:rPr>
        <w:t>.</w:t>
      </w:r>
      <w:r w:rsidRPr="00456167">
        <w:rPr>
          <w:rFonts w:ascii="Arial" w:hAnsi="Arial" w:cs="Arial"/>
          <w:i/>
        </w:rPr>
        <w:t xml:space="preserve"> in v breme kateregakoli našega računa, ne glede na sicer dogovorjene pogoje o vodenju računa.</w:t>
      </w:r>
    </w:p>
    <w:p w14:paraId="4E7E0B59" w14:textId="77777777" w:rsidR="00535F01" w:rsidRPr="00456167" w:rsidRDefault="00535F01" w:rsidP="00456167">
      <w:pPr>
        <w:spacing w:after="0"/>
        <w:jc w:val="both"/>
        <w:rPr>
          <w:rFonts w:ascii="Arial" w:hAnsi="Arial" w:cs="Arial"/>
          <w:i/>
        </w:rPr>
      </w:pPr>
    </w:p>
    <w:p w14:paraId="548628F3" w14:textId="77777777" w:rsidR="00535F01" w:rsidRPr="00456167" w:rsidRDefault="00535F01" w:rsidP="00456167">
      <w:pPr>
        <w:spacing w:after="0"/>
        <w:jc w:val="both"/>
        <w:rPr>
          <w:rFonts w:ascii="Arial" w:hAnsi="Arial" w:cs="Arial"/>
          <w:i/>
        </w:rPr>
      </w:pPr>
      <w:r w:rsidRPr="00456167">
        <w:rPr>
          <w:rFonts w:ascii="Arial" w:hAnsi="Arial" w:cs="Arial"/>
          <w:i/>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14:paraId="39DDE764" w14:textId="77777777" w:rsidR="00535F01" w:rsidRPr="00456167" w:rsidRDefault="00535F01" w:rsidP="00456167">
      <w:pPr>
        <w:spacing w:after="0"/>
        <w:jc w:val="both"/>
        <w:rPr>
          <w:rFonts w:ascii="Arial" w:hAnsi="Arial" w:cs="Arial"/>
          <w:i/>
        </w:rPr>
      </w:pPr>
    </w:p>
    <w:p w14:paraId="1102BD80" w14:textId="733C14E7" w:rsidR="00535F01" w:rsidRPr="00456167" w:rsidRDefault="006B5770" w:rsidP="00456167">
      <w:pPr>
        <w:spacing w:after="0"/>
        <w:jc w:val="both"/>
        <w:rPr>
          <w:rFonts w:ascii="Arial" w:hAnsi="Arial" w:cs="Arial"/>
          <w:i/>
        </w:rPr>
      </w:pPr>
      <w:r w:rsidRPr="00456167">
        <w:rPr>
          <w:rFonts w:ascii="Arial" w:hAnsi="Arial" w:cs="Arial"/>
          <w:i/>
        </w:rPr>
        <w:t>Priloga: 3</w:t>
      </w:r>
      <w:r w:rsidR="00535F01" w:rsidRPr="00456167">
        <w:rPr>
          <w:rFonts w:ascii="Arial" w:hAnsi="Arial" w:cs="Arial"/>
          <w:i/>
        </w:rPr>
        <w:t xml:space="preserve"> kos bianko menic</w:t>
      </w:r>
      <w:r w:rsidR="00535F01" w:rsidRPr="00456167">
        <w:rPr>
          <w:rFonts w:ascii="Arial" w:hAnsi="Arial" w:cs="Arial"/>
          <w:i/>
        </w:rPr>
        <w:tab/>
      </w:r>
      <w:r w:rsidR="00535F01" w:rsidRPr="00456167">
        <w:rPr>
          <w:rFonts w:ascii="Arial" w:hAnsi="Arial" w:cs="Arial"/>
          <w:i/>
        </w:rPr>
        <w:tab/>
      </w:r>
    </w:p>
    <w:p w14:paraId="312C86A2" w14:textId="77777777" w:rsidR="00535F01" w:rsidRPr="00456167" w:rsidRDefault="00535F01" w:rsidP="00456167">
      <w:pPr>
        <w:spacing w:after="0"/>
        <w:jc w:val="both"/>
        <w:rPr>
          <w:rFonts w:ascii="Arial" w:hAnsi="Arial" w:cs="Arial"/>
          <w:i/>
        </w:rPr>
      </w:pPr>
      <w:r w:rsidRPr="00456167">
        <w:rPr>
          <w:rFonts w:ascii="Arial" w:hAnsi="Arial" w:cs="Arial"/>
          <w:i/>
        </w:rPr>
        <w:tab/>
      </w:r>
      <w:r w:rsidRPr="00456167">
        <w:rPr>
          <w:rFonts w:ascii="Arial" w:hAnsi="Arial" w:cs="Arial"/>
          <w:i/>
        </w:rPr>
        <w:tab/>
      </w:r>
      <w:r w:rsidRPr="00456167">
        <w:rPr>
          <w:rFonts w:ascii="Arial" w:hAnsi="Arial" w:cs="Arial"/>
          <w:i/>
        </w:rPr>
        <w:tab/>
      </w:r>
      <w:r w:rsidRPr="00456167">
        <w:rPr>
          <w:rFonts w:ascii="Arial" w:hAnsi="Arial" w:cs="Arial"/>
          <w:i/>
        </w:rPr>
        <w:tab/>
      </w:r>
      <w:r w:rsidRPr="00456167">
        <w:rPr>
          <w:rFonts w:ascii="Arial" w:hAnsi="Arial" w:cs="Arial"/>
          <w:i/>
        </w:rPr>
        <w:tab/>
      </w:r>
      <w:r w:rsidRPr="00456167">
        <w:rPr>
          <w:rFonts w:ascii="Arial" w:hAnsi="Arial" w:cs="Arial"/>
          <w:i/>
        </w:rPr>
        <w:tab/>
      </w:r>
    </w:p>
    <w:p w14:paraId="1435B1FF" w14:textId="77777777" w:rsidR="00535F01" w:rsidRPr="00456167" w:rsidRDefault="00535F01" w:rsidP="00456167">
      <w:pPr>
        <w:spacing w:after="0"/>
        <w:jc w:val="both"/>
        <w:rPr>
          <w:rFonts w:ascii="Arial" w:hAnsi="Arial" w:cs="Arial"/>
          <w:i/>
        </w:rPr>
      </w:pPr>
      <w:r w:rsidRPr="00456167">
        <w:rPr>
          <w:rFonts w:ascii="Arial" w:hAnsi="Arial" w:cs="Arial"/>
          <w:i/>
        </w:rPr>
        <w:t>Podpis zakonitega zastopnika:</w:t>
      </w:r>
    </w:p>
    <w:p w14:paraId="6AFA3F81" w14:textId="77777777" w:rsidR="00535F01" w:rsidRPr="00456167" w:rsidRDefault="00535F01" w:rsidP="00456167">
      <w:pPr>
        <w:spacing w:after="0"/>
        <w:rPr>
          <w:rFonts w:ascii="Arial" w:hAnsi="Arial" w:cs="Arial"/>
          <w:i/>
        </w:rPr>
      </w:pPr>
      <w:r w:rsidRPr="00456167">
        <w:rPr>
          <w:rFonts w:ascii="Arial" w:hAnsi="Arial" w:cs="Arial"/>
          <w:i/>
        </w:rPr>
        <w:t xml:space="preserve"> (ime in priimek s tiskanimi črkami)</w:t>
      </w:r>
    </w:p>
    <w:p w14:paraId="1D6316BA" w14:textId="77777777" w:rsidR="00535F01" w:rsidRPr="00456167" w:rsidRDefault="00535F01" w:rsidP="00456167">
      <w:pPr>
        <w:spacing w:after="0"/>
        <w:rPr>
          <w:rFonts w:ascii="Arial" w:hAnsi="Arial" w:cs="Arial"/>
          <w:i/>
        </w:rPr>
      </w:pPr>
    </w:p>
    <w:p w14:paraId="5BE6A5EC" w14:textId="41BA86F7" w:rsidR="00535F01" w:rsidRPr="00456167" w:rsidRDefault="00535F01" w:rsidP="00456167">
      <w:pPr>
        <w:spacing w:after="0"/>
        <w:rPr>
          <w:rStyle w:val="Neenpoudarek"/>
          <w:rFonts w:ascii="Arial" w:hAnsi="Arial" w:cs="Arial"/>
          <w:i w:val="0"/>
          <w:iCs w:val="0"/>
          <w:color w:val="auto"/>
          <w:sz w:val="22"/>
          <w:szCs w:val="22"/>
        </w:rPr>
      </w:pPr>
      <w:r w:rsidRPr="00456167">
        <w:rPr>
          <w:rFonts w:ascii="Arial" w:hAnsi="Arial" w:cs="Arial"/>
          <w:i/>
        </w:rPr>
        <w:t xml:space="preserve">                                                                                                    (podpis)……………………………………..</w:t>
      </w:r>
    </w:p>
    <w:p w14:paraId="362C2466" w14:textId="032EF3C0" w:rsidR="00131729" w:rsidRPr="00456167" w:rsidRDefault="00131729" w:rsidP="00456167">
      <w:pPr>
        <w:pStyle w:val="Slog3"/>
        <w:rPr>
          <w:rStyle w:val="Neenpoudarek"/>
          <w:rFonts w:ascii="Arial" w:hAnsi="Arial" w:cs="Arial"/>
          <w:i/>
          <w:iCs/>
          <w:color w:val="auto"/>
          <w:sz w:val="22"/>
          <w:szCs w:val="22"/>
        </w:rPr>
      </w:pPr>
      <w:bookmarkStart w:id="39" w:name="_Toc52350954"/>
      <w:r w:rsidRPr="00456167">
        <w:rPr>
          <w:rStyle w:val="Neenpoudarek"/>
          <w:rFonts w:ascii="Arial" w:hAnsi="Arial" w:cs="Arial"/>
          <w:i/>
          <w:iCs/>
          <w:color w:val="auto"/>
          <w:sz w:val="22"/>
          <w:szCs w:val="22"/>
        </w:rPr>
        <w:lastRenderedPageBreak/>
        <w:t>P</w:t>
      </w:r>
      <w:r w:rsidR="00B12BD0" w:rsidRPr="00456167">
        <w:rPr>
          <w:rStyle w:val="Neenpoudarek"/>
          <w:rFonts w:ascii="Arial" w:hAnsi="Arial" w:cs="Arial"/>
          <w:i/>
          <w:iCs/>
          <w:color w:val="auto"/>
          <w:sz w:val="22"/>
          <w:szCs w:val="22"/>
        </w:rPr>
        <w:t xml:space="preserve">riloga </w:t>
      </w:r>
      <w:r w:rsidRPr="00456167">
        <w:rPr>
          <w:rStyle w:val="Neenpoudarek"/>
          <w:rFonts w:ascii="Arial" w:hAnsi="Arial" w:cs="Arial"/>
          <w:i/>
          <w:iCs/>
          <w:color w:val="auto"/>
          <w:sz w:val="22"/>
          <w:szCs w:val="22"/>
        </w:rPr>
        <w:t xml:space="preserve">št. </w:t>
      </w:r>
      <w:r w:rsidR="00247DCA">
        <w:rPr>
          <w:rStyle w:val="Neenpoudarek"/>
          <w:rFonts w:ascii="Arial" w:hAnsi="Arial" w:cs="Arial"/>
          <w:i/>
          <w:iCs/>
          <w:color w:val="auto"/>
          <w:sz w:val="22"/>
          <w:szCs w:val="22"/>
        </w:rPr>
        <w:t>1</w:t>
      </w:r>
      <w:r w:rsidR="00732A69">
        <w:rPr>
          <w:rStyle w:val="Neenpoudarek"/>
          <w:rFonts w:ascii="Arial" w:hAnsi="Arial" w:cs="Arial"/>
          <w:i/>
          <w:iCs/>
          <w:color w:val="auto"/>
          <w:sz w:val="22"/>
          <w:szCs w:val="22"/>
        </w:rPr>
        <w:t>0</w:t>
      </w:r>
      <w:bookmarkEnd w:id="39"/>
    </w:p>
    <w:p w14:paraId="567D1DCB" w14:textId="2BD8995C" w:rsidR="00131729" w:rsidRPr="00456167" w:rsidRDefault="00131729" w:rsidP="00456167">
      <w:pPr>
        <w:pStyle w:val="Intenzivencitat"/>
        <w:rPr>
          <w:lang w:eastAsia="zh-CN"/>
        </w:rPr>
      </w:pPr>
      <w:bookmarkStart w:id="40" w:name="_Toc52350955"/>
      <w:r w:rsidRPr="00456167">
        <w:rPr>
          <w:lang w:eastAsia="zh-CN"/>
        </w:rPr>
        <w:t xml:space="preserve">VZOREC </w:t>
      </w:r>
      <w:r w:rsidR="00D87536" w:rsidRPr="00456167">
        <w:rPr>
          <w:lang w:eastAsia="zh-CN"/>
        </w:rPr>
        <w:t>OKVIRNEGA SPORAZUMA</w:t>
      </w:r>
      <w:bookmarkEnd w:id="40"/>
      <w:r w:rsidR="00D87536" w:rsidRPr="00456167">
        <w:rPr>
          <w:lang w:eastAsia="zh-CN"/>
        </w:rPr>
        <w:t xml:space="preserve"> </w:t>
      </w:r>
    </w:p>
    <w:p w14:paraId="18ECCC31" w14:textId="77777777" w:rsidR="00D87536" w:rsidRPr="00456167" w:rsidRDefault="00D87536" w:rsidP="00456167">
      <w:pPr>
        <w:pStyle w:val="Standard"/>
        <w:rPr>
          <w:rFonts w:ascii="Arial" w:hAnsi="Arial" w:cs="Arial"/>
          <w:b/>
          <w:bCs/>
        </w:rPr>
      </w:pPr>
    </w:p>
    <w:p w14:paraId="4F62264D" w14:textId="77777777" w:rsidR="00D87536" w:rsidRPr="00456167" w:rsidRDefault="00D87536" w:rsidP="00456167">
      <w:pPr>
        <w:pStyle w:val="Standard"/>
        <w:rPr>
          <w:rFonts w:ascii="Arial" w:hAnsi="Arial" w:cs="Arial"/>
          <w:b/>
          <w:bCs/>
        </w:rPr>
      </w:pPr>
      <w:r w:rsidRPr="00456167">
        <w:rPr>
          <w:rFonts w:ascii="Arial" w:hAnsi="Arial" w:cs="Arial"/>
          <w:b/>
          <w:bCs/>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D87536" w:rsidRPr="00456167" w14:paraId="7C230FF3" w14:textId="77777777" w:rsidTr="00EB06ED">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644226" w14:textId="77777777" w:rsidR="00D87536" w:rsidRPr="00456167" w:rsidRDefault="00D87536" w:rsidP="00456167">
            <w:pPr>
              <w:pStyle w:val="Standard"/>
              <w:rPr>
                <w:rFonts w:ascii="Arial" w:eastAsia="Times New Roman" w:hAnsi="Arial" w:cs="Arial"/>
              </w:rPr>
            </w:pPr>
            <w:r w:rsidRPr="00456167">
              <w:rPr>
                <w:rFonts w:ascii="Arial" w:eastAsia="Times New Roman" w:hAnsi="Arial" w:cs="Arial"/>
              </w:rPr>
              <w:t>Naziv in naslov: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A6E0B" w14:textId="77777777" w:rsidR="00D87536" w:rsidRPr="005111CD" w:rsidRDefault="00D87536" w:rsidP="00456167">
            <w:pPr>
              <w:pStyle w:val="Standard"/>
              <w:rPr>
                <w:rFonts w:ascii="Arial" w:hAnsi="Arial" w:cs="Arial"/>
                <w:b/>
              </w:rPr>
            </w:pPr>
            <w:r w:rsidRPr="005111CD">
              <w:rPr>
                <w:rFonts w:ascii="Arial" w:hAnsi="Arial" w:cs="Arial"/>
                <w:b/>
              </w:rPr>
              <w:t>Javno podjetje Komunalno podjetje Vrhnika, d.o.o.</w:t>
            </w:r>
          </w:p>
          <w:p w14:paraId="1A6C655A" w14:textId="77777777" w:rsidR="00D87536" w:rsidRPr="005111CD" w:rsidRDefault="00D87536" w:rsidP="00456167">
            <w:pPr>
              <w:pStyle w:val="Standard"/>
              <w:rPr>
                <w:rFonts w:ascii="Arial" w:hAnsi="Arial" w:cs="Arial"/>
              </w:rPr>
            </w:pPr>
            <w:r w:rsidRPr="005111CD">
              <w:rPr>
                <w:rFonts w:ascii="Arial" w:hAnsi="Arial" w:cs="Arial"/>
              </w:rPr>
              <w:t xml:space="preserve">Pot na </w:t>
            </w:r>
            <w:proofErr w:type="spellStart"/>
            <w:r w:rsidRPr="005111CD">
              <w:rPr>
                <w:rFonts w:ascii="Arial" w:hAnsi="Arial" w:cs="Arial"/>
              </w:rPr>
              <w:t>Tojnice</w:t>
            </w:r>
            <w:proofErr w:type="spellEnd"/>
            <w:r w:rsidRPr="005111CD">
              <w:rPr>
                <w:rFonts w:ascii="Arial" w:hAnsi="Arial" w:cs="Arial"/>
              </w:rPr>
              <w:t xml:space="preserve"> 40</w:t>
            </w:r>
          </w:p>
          <w:p w14:paraId="4B7900DE" w14:textId="77777777" w:rsidR="00D87536" w:rsidRPr="005111CD" w:rsidRDefault="00D87536" w:rsidP="00456167">
            <w:pPr>
              <w:pStyle w:val="Standard"/>
              <w:rPr>
                <w:rFonts w:ascii="Arial" w:hAnsi="Arial" w:cs="Arial"/>
              </w:rPr>
            </w:pPr>
            <w:r w:rsidRPr="005111CD">
              <w:rPr>
                <w:rFonts w:ascii="Arial" w:hAnsi="Arial" w:cs="Arial"/>
              </w:rPr>
              <w:t>1360 Vrhnika</w:t>
            </w:r>
          </w:p>
        </w:tc>
      </w:tr>
      <w:tr w:rsidR="00D87536" w:rsidRPr="00456167" w14:paraId="2FE0B4B5" w14:textId="77777777" w:rsidTr="00EB06ED">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27CC2B" w14:textId="77777777" w:rsidR="00D87536" w:rsidRPr="00456167" w:rsidRDefault="00D87536" w:rsidP="00456167">
            <w:pPr>
              <w:pStyle w:val="Standard"/>
              <w:rPr>
                <w:rFonts w:ascii="Arial" w:eastAsia="Times New Roman" w:hAnsi="Arial" w:cs="Arial"/>
              </w:rPr>
            </w:pPr>
            <w:r w:rsidRPr="00456167">
              <w:rPr>
                <w:rFonts w:ascii="Arial" w:eastAsia="Times New Roman" w:hAnsi="Arial" w:cs="Arial"/>
              </w:rPr>
              <w:t>ki ga zastopa: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0873A" w14:textId="33B44BE0" w:rsidR="00D87536" w:rsidRPr="005111CD" w:rsidRDefault="00E959FD" w:rsidP="00456167">
            <w:pPr>
              <w:pStyle w:val="Standard"/>
              <w:rPr>
                <w:rFonts w:ascii="Arial" w:hAnsi="Arial" w:cs="Arial"/>
              </w:rPr>
            </w:pPr>
            <w:r>
              <w:rPr>
                <w:rFonts w:ascii="Arial" w:hAnsi="Arial" w:cs="Arial"/>
              </w:rPr>
              <w:t>Tomaž Kačar</w:t>
            </w:r>
            <w:r w:rsidR="00D87536" w:rsidRPr="005111CD">
              <w:rPr>
                <w:rFonts w:ascii="Arial" w:hAnsi="Arial" w:cs="Arial"/>
              </w:rPr>
              <w:t>, direktor</w:t>
            </w:r>
          </w:p>
        </w:tc>
      </w:tr>
      <w:tr w:rsidR="00D87536" w:rsidRPr="00456167" w14:paraId="013DF47E" w14:textId="77777777" w:rsidTr="00EB06ED">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81482A" w14:textId="77777777" w:rsidR="00D87536" w:rsidRPr="00456167" w:rsidRDefault="00D87536" w:rsidP="00456167">
            <w:pPr>
              <w:pStyle w:val="Standard"/>
              <w:rPr>
                <w:rFonts w:ascii="Arial" w:eastAsia="Times New Roman" w:hAnsi="Arial" w:cs="Arial"/>
              </w:rPr>
            </w:pPr>
            <w:r w:rsidRPr="00456167">
              <w:rPr>
                <w:rFonts w:ascii="Arial" w:eastAsia="Times New Roman" w:hAnsi="Arial" w:cs="Arial"/>
              </w:rPr>
              <w:t>Matična številka: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A46E1" w14:textId="77777777" w:rsidR="00D87536" w:rsidRPr="00456167" w:rsidRDefault="00D87536" w:rsidP="00456167">
            <w:pPr>
              <w:pStyle w:val="Standard"/>
              <w:rPr>
                <w:rFonts w:ascii="Arial" w:hAnsi="Arial" w:cs="Arial"/>
              </w:rPr>
            </w:pPr>
            <w:r w:rsidRPr="00456167">
              <w:rPr>
                <w:rFonts w:ascii="Arial" w:hAnsi="Arial" w:cs="Arial"/>
              </w:rPr>
              <w:t>5015707000</w:t>
            </w:r>
          </w:p>
        </w:tc>
      </w:tr>
      <w:tr w:rsidR="00D87536" w:rsidRPr="00456167" w14:paraId="7AEC86F1" w14:textId="77777777" w:rsidTr="00EB06ED">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D93594" w14:textId="77777777" w:rsidR="00D87536" w:rsidRPr="00456167" w:rsidRDefault="00D87536" w:rsidP="00456167">
            <w:pPr>
              <w:pStyle w:val="Standard"/>
              <w:rPr>
                <w:rFonts w:ascii="Arial" w:eastAsia="Times New Roman" w:hAnsi="Arial" w:cs="Arial"/>
              </w:rPr>
            </w:pPr>
            <w:r w:rsidRPr="00456167">
              <w:rPr>
                <w:rFonts w:ascii="Arial" w:eastAsia="Times New Roman" w:hAnsi="Arial" w:cs="Arial"/>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94442" w14:textId="77777777" w:rsidR="00D87536" w:rsidRPr="00456167" w:rsidRDefault="00D87536" w:rsidP="00456167">
            <w:pPr>
              <w:pStyle w:val="Standard"/>
              <w:rPr>
                <w:rFonts w:ascii="Arial" w:hAnsi="Arial" w:cs="Arial"/>
              </w:rPr>
            </w:pPr>
            <w:proofErr w:type="spellStart"/>
            <w:r w:rsidRPr="00456167">
              <w:rPr>
                <w:rFonts w:ascii="Arial" w:hAnsi="Arial" w:cs="Arial"/>
              </w:rPr>
              <w:t>SI75879611</w:t>
            </w:r>
            <w:proofErr w:type="spellEnd"/>
          </w:p>
        </w:tc>
      </w:tr>
      <w:tr w:rsidR="00D87536" w:rsidRPr="00456167" w14:paraId="330A15DD" w14:textId="77777777" w:rsidTr="00EB06ED">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01CC20" w14:textId="77777777" w:rsidR="00D87536" w:rsidRPr="00456167" w:rsidRDefault="00D87536" w:rsidP="00456167">
            <w:pPr>
              <w:pStyle w:val="Standard"/>
              <w:rPr>
                <w:rFonts w:ascii="Arial" w:eastAsia="Times New Roman" w:hAnsi="Arial" w:cs="Arial"/>
              </w:rPr>
            </w:pPr>
            <w:r w:rsidRPr="00456167">
              <w:rPr>
                <w:rFonts w:ascii="Arial" w:eastAsia="Times New Roman" w:hAnsi="Arial" w:cs="Arial"/>
              </w:rPr>
              <w:t>Transakcijski račun:</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0DC23" w14:textId="77777777" w:rsidR="00D87536" w:rsidRPr="00456167" w:rsidRDefault="00D87536" w:rsidP="00456167">
            <w:pPr>
              <w:pStyle w:val="Standard"/>
              <w:rPr>
                <w:rFonts w:ascii="Arial" w:hAnsi="Arial" w:cs="Arial"/>
              </w:rPr>
            </w:pPr>
            <w:proofErr w:type="spellStart"/>
            <w:r w:rsidRPr="00456167">
              <w:rPr>
                <w:rFonts w:ascii="Arial" w:hAnsi="Arial" w:cs="Arial"/>
              </w:rPr>
              <w:t>SI56</w:t>
            </w:r>
            <w:proofErr w:type="spellEnd"/>
            <w:r w:rsidRPr="00456167">
              <w:rPr>
                <w:rFonts w:ascii="Arial" w:hAnsi="Arial" w:cs="Arial"/>
              </w:rPr>
              <w:t xml:space="preserve"> 0202 7001 1262 773</w:t>
            </w:r>
          </w:p>
        </w:tc>
      </w:tr>
    </w:tbl>
    <w:p w14:paraId="24F58F63" w14:textId="77777777" w:rsidR="00D87536" w:rsidRPr="00456167" w:rsidRDefault="00D87536" w:rsidP="00456167">
      <w:pPr>
        <w:pStyle w:val="Standard"/>
        <w:rPr>
          <w:rFonts w:ascii="Arial" w:hAnsi="Arial" w:cs="Arial"/>
        </w:rPr>
      </w:pPr>
      <w:r w:rsidRPr="00456167">
        <w:rPr>
          <w:rFonts w:ascii="Arial" w:hAnsi="Arial" w:cs="Arial"/>
        </w:rPr>
        <w:t xml:space="preserve"> (v nadaljevanju: naročnik)</w:t>
      </w:r>
    </w:p>
    <w:p w14:paraId="7B8A831B" w14:textId="77777777" w:rsidR="00D87536" w:rsidRPr="00456167" w:rsidRDefault="00D87536" w:rsidP="00456167">
      <w:pPr>
        <w:pStyle w:val="Standard"/>
        <w:rPr>
          <w:rFonts w:ascii="Arial" w:hAnsi="Arial" w:cs="Arial"/>
        </w:rPr>
      </w:pPr>
    </w:p>
    <w:p w14:paraId="0BD4A137" w14:textId="77777777" w:rsidR="00D87536" w:rsidRPr="00456167" w:rsidRDefault="00D87536" w:rsidP="00456167">
      <w:pPr>
        <w:pStyle w:val="Standard"/>
        <w:rPr>
          <w:rFonts w:ascii="Arial" w:hAnsi="Arial" w:cs="Arial"/>
        </w:rPr>
      </w:pPr>
      <w:r w:rsidRPr="00456167">
        <w:rPr>
          <w:rFonts w:ascii="Arial" w:hAnsi="Arial" w:cs="Arial"/>
        </w:rPr>
        <w:t>in</w:t>
      </w:r>
    </w:p>
    <w:p w14:paraId="77397EF0" w14:textId="77777777" w:rsidR="00D87536" w:rsidRPr="00456167" w:rsidRDefault="00D87536" w:rsidP="00456167">
      <w:pPr>
        <w:pStyle w:val="Standard"/>
        <w:rPr>
          <w:rFonts w:ascii="Arial" w:hAnsi="Arial" w:cs="Arial"/>
        </w:rPr>
      </w:pPr>
    </w:p>
    <w:p w14:paraId="73C7B3B9" w14:textId="32BA8EBC" w:rsidR="00D87536" w:rsidRPr="00456167" w:rsidRDefault="002C320C" w:rsidP="00456167">
      <w:pPr>
        <w:pStyle w:val="Standard"/>
        <w:rPr>
          <w:rFonts w:ascii="Arial" w:hAnsi="Arial" w:cs="Arial"/>
          <w:b/>
          <w:bCs/>
        </w:rPr>
      </w:pPr>
      <w:r>
        <w:rPr>
          <w:rFonts w:ascii="Arial" w:hAnsi="Arial" w:cs="Arial"/>
          <w:b/>
          <w:bCs/>
        </w:rPr>
        <w:t>IZVAJALEC</w:t>
      </w:r>
      <w:r w:rsidR="00D87536" w:rsidRPr="00456167">
        <w:rPr>
          <w:rFonts w:ascii="Arial" w:hAnsi="Arial" w:cs="Arial"/>
          <w:b/>
          <w:bCs/>
        </w:rPr>
        <w:t>:</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D87536" w:rsidRPr="00456167" w14:paraId="6F5A0297" w14:textId="77777777" w:rsidTr="00EB06ED">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4F46A7D5" w14:textId="77777777" w:rsidR="00D87536" w:rsidRPr="00456167" w:rsidRDefault="00D87536" w:rsidP="00456167">
            <w:pPr>
              <w:pStyle w:val="Standard"/>
              <w:snapToGrid w:val="0"/>
              <w:rPr>
                <w:rFonts w:ascii="Arial" w:hAnsi="Arial" w:cs="Arial"/>
              </w:rPr>
            </w:pPr>
            <w:r w:rsidRPr="00456167">
              <w:rPr>
                <w:rFonts w:ascii="Arial" w:hAnsi="Arial" w:cs="Arial"/>
              </w:rPr>
              <w:t>Naziv in naslov:</w:t>
            </w:r>
          </w:p>
          <w:p w14:paraId="64A1784F" w14:textId="77777777" w:rsidR="00D87536" w:rsidRPr="00456167" w:rsidRDefault="00D87536" w:rsidP="00456167">
            <w:pPr>
              <w:pStyle w:val="Standard"/>
              <w:snapToGrid w:val="0"/>
              <w:rPr>
                <w:rFonts w:ascii="Arial" w:hAnsi="Arial" w:cs="Arial"/>
              </w:rPr>
            </w:pPr>
          </w:p>
          <w:p w14:paraId="2191580D" w14:textId="77777777" w:rsidR="00D87536" w:rsidRPr="00456167" w:rsidRDefault="00D87536" w:rsidP="00456167">
            <w:pPr>
              <w:pStyle w:val="Standard"/>
              <w:snapToGrid w:val="0"/>
              <w:rPr>
                <w:rFonts w:ascii="Arial" w:hAnsi="Arial" w:cs="Arial"/>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EBAD08" w14:textId="77777777" w:rsidR="00D87536" w:rsidRPr="00456167" w:rsidRDefault="00D87536" w:rsidP="00456167">
            <w:pPr>
              <w:pStyle w:val="Standard"/>
              <w:snapToGrid w:val="0"/>
              <w:rPr>
                <w:rFonts w:ascii="Arial" w:hAnsi="Arial" w:cs="Arial"/>
              </w:rPr>
            </w:pPr>
          </w:p>
        </w:tc>
      </w:tr>
      <w:tr w:rsidR="00D87536" w:rsidRPr="00456167" w14:paraId="04A06E58" w14:textId="77777777" w:rsidTr="00EB06ED">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6B225044" w14:textId="77777777" w:rsidR="00D87536" w:rsidRPr="00456167" w:rsidRDefault="00D87536" w:rsidP="00456167">
            <w:pPr>
              <w:pStyle w:val="Standard"/>
              <w:snapToGrid w:val="0"/>
              <w:rPr>
                <w:rFonts w:ascii="Arial" w:hAnsi="Arial" w:cs="Arial"/>
              </w:rPr>
            </w:pPr>
            <w:r w:rsidRPr="00456167">
              <w:rPr>
                <w:rFonts w:ascii="Arial" w:hAnsi="Arial" w:cs="Arial"/>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6E32D2" w14:textId="77777777" w:rsidR="00D87536" w:rsidRPr="00456167" w:rsidRDefault="00D87536" w:rsidP="00456167">
            <w:pPr>
              <w:pStyle w:val="Standard"/>
              <w:snapToGrid w:val="0"/>
              <w:rPr>
                <w:rFonts w:ascii="Arial" w:hAnsi="Arial" w:cs="Arial"/>
              </w:rPr>
            </w:pPr>
          </w:p>
        </w:tc>
      </w:tr>
      <w:tr w:rsidR="00D87536" w:rsidRPr="00456167" w14:paraId="4AA2CAEF" w14:textId="77777777" w:rsidTr="00EB06ED">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9B5E775" w14:textId="77777777" w:rsidR="00D87536" w:rsidRPr="00456167" w:rsidRDefault="00D87536" w:rsidP="00456167">
            <w:pPr>
              <w:pStyle w:val="Standard"/>
              <w:snapToGrid w:val="0"/>
              <w:rPr>
                <w:rFonts w:ascii="Arial" w:hAnsi="Arial" w:cs="Arial"/>
              </w:rPr>
            </w:pPr>
            <w:r w:rsidRPr="00456167">
              <w:rPr>
                <w:rFonts w:ascii="Arial" w:hAnsi="Arial" w:cs="Arial"/>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7D43E6" w14:textId="77777777" w:rsidR="00D87536" w:rsidRPr="00456167" w:rsidRDefault="00D87536" w:rsidP="00456167">
            <w:pPr>
              <w:pStyle w:val="Standard"/>
              <w:snapToGrid w:val="0"/>
              <w:rPr>
                <w:rFonts w:ascii="Arial" w:hAnsi="Arial" w:cs="Arial"/>
              </w:rPr>
            </w:pPr>
          </w:p>
        </w:tc>
      </w:tr>
      <w:tr w:rsidR="00D87536" w:rsidRPr="00456167" w14:paraId="5694DB0C" w14:textId="77777777" w:rsidTr="00EB06ED">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625020BE" w14:textId="77777777" w:rsidR="00D87536" w:rsidRPr="00456167" w:rsidRDefault="00D87536" w:rsidP="00456167">
            <w:pPr>
              <w:pStyle w:val="Standard"/>
              <w:snapToGrid w:val="0"/>
              <w:rPr>
                <w:rFonts w:ascii="Arial" w:hAnsi="Arial" w:cs="Arial"/>
              </w:rPr>
            </w:pPr>
            <w:r w:rsidRPr="00456167">
              <w:rPr>
                <w:rFonts w:ascii="Arial" w:hAnsi="Arial" w:cs="Arial"/>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504C5" w14:textId="77777777" w:rsidR="00D87536" w:rsidRPr="00456167" w:rsidRDefault="00D87536" w:rsidP="00456167">
            <w:pPr>
              <w:pStyle w:val="Standard"/>
              <w:snapToGrid w:val="0"/>
              <w:rPr>
                <w:rFonts w:ascii="Arial" w:hAnsi="Arial" w:cs="Arial"/>
              </w:rPr>
            </w:pPr>
          </w:p>
        </w:tc>
      </w:tr>
      <w:tr w:rsidR="00D87536" w:rsidRPr="00456167" w14:paraId="3B5E9150" w14:textId="77777777" w:rsidTr="00EB06ED">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27A44143" w14:textId="77777777" w:rsidR="00D87536" w:rsidRPr="00456167" w:rsidRDefault="00D87536" w:rsidP="00456167">
            <w:pPr>
              <w:pStyle w:val="Standard"/>
              <w:snapToGrid w:val="0"/>
              <w:rPr>
                <w:rFonts w:ascii="Arial" w:hAnsi="Arial" w:cs="Arial"/>
              </w:rPr>
            </w:pPr>
            <w:r w:rsidRPr="00456167">
              <w:rPr>
                <w:rFonts w:ascii="Arial" w:hAnsi="Arial" w:cs="Arial"/>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688260" w14:textId="77777777" w:rsidR="00D87536" w:rsidRPr="00456167" w:rsidRDefault="00D87536" w:rsidP="00456167">
            <w:pPr>
              <w:pStyle w:val="Standard"/>
              <w:snapToGrid w:val="0"/>
              <w:rPr>
                <w:rFonts w:ascii="Arial" w:hAnsi="Arial" w:cs="Arial"/>
              </w:rPr>
            </w:pPr>
          </w:p>
        </w:tc>
      </w:tr>
    </w:tbl>
    <w:p w14:paraId="35F98E3E" w14:textId="0E249F4F" w:rsidR="00D87536" w:rsidRPr="00456167" w:rsidRDefault="00D87536" w:rsidP="00456167">
      <w:pPr>
        <w:pStyle w:val="Standard"/>
        <w:rPr>
          <w:rFonts w:ascii="Arial" w:hAnsi="Arial" w:cs="Arial"/>
        </w:rPr>
      </w:pPr>
      <w:r w:rsidRPr="00456167">
        <w:rPr>
          <w:rFonts w:ascii="Arial" w:hAnsi="Arial" w:cs="Arial"/>
        </w:rPr>
        <w:t xml:space="preserve">(v nadaljevanju: </w:t>
      </w:r>
      <w:r w:rsidR="002C320C">
        <w:rPr>
          <w:rFonts w:ascii="Arial" w:hAnsi="Arial" w:cs="Arial"/>
        </w:rPr>
        <w:t>izvajalec</w:t>
      </w:r>
      <w:r w:rsidRPr="00456167">
        <w:rPr>
          <w:rFonts w:ascii="Arial" w:hAnsi="Arial" w:cs="Arial"/>
        </w:rPr>
        <w:t>)</w:t>
      </w:r>
    </w:p>
    <w:p w14:paraId="41D2B4BE" w14:textId="77777777" w:rsidR="00D87536" w:rsidRPr="00456167" w:rsidRDefault="00D87536" w:rsidP="00456167">
      <w:pPr>
        <w:pStyle w:val="Standard"/>
        <w:rPr>
          <w:rFonts w:ascii="Arial" w:hAnsi="Arial" w:cs="Arial"/>
        </w:rPr>
      </w:pPr>
    </w:p>
    <w:p w14:paraId="4B6CBD28" w14:textId="77777777" w:rsidR="00D87536" w:rsidRPr="00456167" w:rsidRDefault="00D87536" w:rsidP="00456167">
      <w:pPr>
        <w:pStyle w:val="Standard"/>
        <w:rPr>
          <w:rFonts w:ascii="Arial" w:hAnsi="Arial" w:cs="Arial"/>
        </w:rPr>
      </w:pPr>
      <w:r w:rsidRPr="00456167">
        <w:rPr>
          <w:rFonts w:ascii="Arial" w:hAnsi="Arial" w:cs="Arial"/>
        </w:rPr>
        <w:t>sklepata naslednji</w:t>
      </w:r>
    </w:p>
    <w:p w14:paraId="25A18318" w14:textId="77777777" w:rsidR="00D87536" w:rsidRPr="00456167" w:rsidRDefault="00D87536" w:rsidP="00456167">
      <w:pPr>
        <w:pStyle w:val="Standard"/>
        <w:jc w:val="center"/>
        <w:rPr>
          <w:rFonts w:ascii="Arial" w:hAnsi="Arial" w:cs="Arial"/>
          <w:b/>
          <w:bCs/>
        </w:rPr>
      </w:pPr>
    </w:p>
    <w:p w14:paraId="402F0836" w14:textId="77777777" w:rsidR="00D87536" w:rsidRPr="00456167" w:rsidRDefault="00D87536" w:rsidP="00456167">
      <w:pPr>
        <w:spacing w:after="0"/>
        <w:jc w:val="center"/>
        <w:rPr>
          <w:rFonts w:ascii="Arial" w:hAnsi="Arial" w:cs="Arial"/>
          <w:b/>
          <w:color w:val="auto"/>
        </w:rPr>
      </w:pPr>
      <w:r w:rsidRPr="00456167">
        <w:rPr>
          <w:rFonts w:ascii="Arial" w:hAnsi="Arial" w:cs="Arial"/>
          <w:b/>
          <w:color w:val="auto"/>
        </w:rPr>
        <w:t>OKVIRNI SPORAZUM</w:t>
      </w:r>
    </w:p>
    <w:p w14:paraId="675AC6F2" w14:textId="77777777" w:rsidR="00D87536" w:rsidRPr="00456167" w:rsidRDefault="00D87536" w:rsidP="00456167">
      <w:pPr>
        <w:spacing w:after="0"/>
        <w:jc w:val="center"/>
        <w:rPr>
          <w:rFonts w:ascii="Arial" w:hAnsi="Arial" w:cs="Arial"/>
          <w:b/>
          <w:color w:val="auto"/>
        </w:rPr>
      </w:pPr>
      <w:r w:rsidRPr="00456167">
        <w:rPr>
          <w:rFonts w:ascii="Arial" w:hAnsi="Arial" w:cs="Arial"/>
          <w:b/>
          <w:color w:val="auto"/>
        </w:rPr>
        <w:t>za izvajanje javnega naročila</w:t>
      </w:r>
    </w:p>
    <w:p w14:paraId="208F2F1F" w14:textId="424D9211" w:rsidR="00D87536" w:rsidRPr="00456167" w:rsidRDefault="00D87536" w:rsidP="00456167">
      <w:pPr>
        <w:pStyle w:val="Standard"/>
        <w:jc w:val="center"/>
        <w:rPr>
          <w:rFonts w:ascii="Arial" w:hAnsi="Arial" w:cs="Arial"/>
          <w:b/>
          <w:bCs/>
        </w:rPr>
      </w:pPr>
      <w:bookmarkStart w:id="41" w:name="_Hlk496532984"/>
      <w:r w:rsidRPr="00456167">
        <w:rPr>
          <w:rFonts w:ascii="Arial" w:hAnsi="Arial" w:cs="Arial"/>
          <w:b/>
          <w:bCs/>
        </w:rPr>
        <w:t>»</w:t>
      </w:r>
      <w:bookmarkStart w:id="42" w:name="_Hlk52191489"/>
      <w:sdt>
        <w:sdtPr>
          <w:rPr>
            <w:rFonts w:ascii="Arial" w:hAnsi="Arial" w:cs="Arial"/>
            <w:b/>
            <w:bCs/>
          </w:rPr>
          <w:alias w:val="Naslov"/>
          <w:tag w:val=""/>
          <w:id w:val="-1004656852"/>
          <w:placeholder>
            <w:docPart w:val="FBDD31EA831D49C98B4091012A948CD9"/>
          </w:placeholder>
          <w:dataBinding w:prefixMappings="xmlns:ns0='http://purl.org/dc/elements/1.1/' xmlns:ns1='http://schemas.openxmlformats.org/package/2006/metadata/core-properties' " w:xpath="/ns1:coreProperties[1]/ns0:title[1]" w:storeItemID="{6C3C8BC8-F283-45AE-878A-BAB7291924A1}"/>
          <w:text/>
        </w:sdtPr>
        <w:sdtContent>
          <w:bookmarkEnd w:id="42"/>
          <w:r w:rsidR="001C0C33">
            <w:rPr>
              <w:rFonts w:ascii="Arial" w:hAnsi="Arial" w:cs="Arial"/>
              <w:b/>
              <w:bCs/>
            </w:rPr>
            <w:t xml:space="preserve">Prevzem blata iz čiščenja komunalnih odpadnih voda (št. </w:t>
          </w:r>
          <w:proofErr w:type="spellStart"/>
          <w:r w:rsidR="001C0C33">
            <w:rPr>
              <w:rFonts w:ascii="Arial" w:hAnsi="Arial" w:cs="Arial"/>
              <w:b/>
              <w:bCs/>
            </w:rPr>
            <w:t>odp</w:t>
          </w:r>
          <w:proofErr w:type="spellEnd"/>
          <w:r w:rsidR="001C0C33">
            <w:rPr>
              <w:rFonts w:ascii="Arial" w:hAnsi="Arial" w:cs="Arial"/>
              <w:b/>
              <w:bCs/>
            </w:rPr>
            <w:t>. 19 08 05) od 1. 11. 2020 do 31. 12. 2021</w:t>
          </w:r>
        </w:sdtContent>
      </w:sdt>
      <w:r w:rsidRPr="00456167">
        <w:rPr>
          <w:rFonts w:ascii="Arial" w:hAnsi="Arial" w:cs="Arial"/>
          <w:b/>
          <w:bCs/>
        </w:rPr>
        <w:t>«</w:t>
      </w:r>
    </w:p>
    <w:p w14:paraId="5DA480CD" w14:textId="2A48B031" w:rsidR="00D87536" w:rsidRPr="00456167" w:rsidRDefault="00D87536" w:rsidP="009A5402">
      <w:pPr>
        <w:spacing w:after="0"/>
        <w:jc w:val="center"/>
        <w:rPr>
          <w:rFonts w:ascii="Arial" w:hAnsi="Arial" w:cs="Arial"/>
          <w:b/>
          <w:bCs/>
        </w:rPr>
      </w:pPr>
      <w:r w:rsidRPr="00456167">
        <w:rPr>
          <w:rFonts w:ascii="Arial" w:hAnsi="Arial" w:cs="Arial"/>
          <w:b/>
          <w:bCs/>
        </w:rPr>
        <w:t xml:space="preserve">ŠT. </w:t>
      </w:r>
      <w:r w:rsidR="002C320C">
        <w:rPr>
          <w:rFonts w:ascii="Arial" w:hAnsi="Arial" w:cs="Arial"/>
          <w:b/>
          <w:bCs/>
        </w:rPr>
        <w:t>41</w:t>
      </w:r>
      <w:r w:rsidR="00AE4870">
        <w:rPr>
          <w:rFonts w:ascii="Arial" w:hAnsi="Arial" w:cs="Arial"/>
          <w:b/>
          <w:bCs/>
        </w:rPr>
        <w:t>4</w:t>
      </w:r>
      <w:r w:rsidR="002C320C">
        <w:rPr>
          <w:rFonts w:ascii="Arial" w:hAnsi="Arial" w:cs="Arial"/>
          <w:b/>
          <w:bCs/>
        </w:rPr>
        <w:t>2-</w:t>
      </w:r>
      <w:r w:rsidR="00AE4870">
        <w:rPr>
          <w:rFonts w:ascii="Arial" w:hAnsi="Arial" w:cs="Arial"/>
          <w:b/>
          <w:bCs/>
        </w:rPr>
        <w:t>7</w:t>
      </w:r>
      <w:r w:rsidR="002C320C">
        <w:rPr>
          <w:rFonts w:ascii="Arial" w:hAnsi="Arial" w:cs="Arial"/>
          <w:b/>
          <w:bCs/>
        </w:rPr>
        <w:t>/20</w:t>
      </w:r>
      <w:r w:rsidR="00AE4870">
        <w:rPr>
          <w:rFonts w:ascii="Arial" w:hAnsi="Arial" w:cs="Arial"/>
          <w:b/>
          <w:bCs/>
        </w:rPr>
        <w:t>20</w:t>
      </w:r>
      <w:bookmarkEnd w:id="41"/>
    </w:p>
    <w:p w14:paraId="0AEE1E14" w14:textId="77777777" w:rsidR="00D87536" w:rsidRPr="00456167" w:rsidRDefault="00D87536" w:rsidP="00456167">
      <w:pPr>
        <w:pStyle w:val="Standard"/>
        <w:jc w:val="center"/>
        <w:rPr>
          <w:rFonts w:ascii="Arial" w:hAnsi="Arial" w:cs="Arial"/>
          <w:b/>
          <w:bCs/>
        </w:rPr>
      </w:pPr>
    </w:p>
    <w:p w14:paraId="6C04A46E" w14:textId="77777777" w:rsidR="00D87536" w:rsidRPr="00456167" w:rsidRDefault="00D87536" w:rsidP="00456167">
      <w:pPr>
        <w:pStyle w:val="Standard"/>
        <w:jc w:val="left"/>
        <w:rPr>
          <w:rFonts w:ascii="Arial" w:hAnsi="Arial" w:cs="Arial"/>
          <w:b/>
          <w:bCs/>
        </w:rPr>
      </w:pPr>
      <w:r w:rsidRPr="00456167">
        <w:rPr>
          <w:rFonts w:ascii="Arial" w:hAnsi="Arial" w:cs="Arial"/>
          <w:b/>
          <w:bCs/>
        </w:rPr>
        <w:t>UVODNE UGOTOVITVE</w:t>
      </w:r>
    </w:p>
    <w:p w14:paraId="0924EE86" w14:textId="77777777" w:rsidR="00D87536" w:rsidRPr="00456167" w:rsidRDefault="00D87536" w:rsidP="00456167">
      <w:pPr>
        <w:pStyle w:val="Standard"/>
        <w:ind w:left="360"/>
        <w:jc w:val="left"/>
        <w:rPr>
          <w:rFonts w:ascii="Arial" w:hAnsi="Arial" w:cs="Arial"/>
          <w:b/>
          <w:bCs/>
        </w:rPr>
      </w:pPr>
    </w:p>
    <w:p w14:paraId="68DF4725" w14:textId="77777777" w:rsidR="00D87536" w:rsidRPr="00456167" w:rsidRDefault="00D87536" w:rsidP="004A18E8">
      <w:pPr>
        <w:pStyle w:val="Standard"/>
        <w:numPr>
          <w:ilvl w:val="0"/>
          <w:numId w:val="34"/>
        </w:numPr>
        <w:jc w:val="center"/>
        <w:rPr>
          <w:rFonts w:ascii="Arial" w:hAnsi="Arial" w:cs="Arial"/>
          <w:b/>
          <w:bCs/>
        </w:rPr>
      </w:pPr>
      <w:r w:rsidRPr="00456167">
        <w:rPr>
          <w:rFonts w:ascii="Arial" w:hAnsi="Arial" w:cs="Arial"/>
          <w:b/>
          <w:bCs/>
        </w:rPr>
        <w:t>člen</w:t>
      </w:r>
    </w:p>
    <w:p w14:paraId="5D1FA2AA" w14:textId="77777777" w:rsidR="00BB76C0" w:rsidRPr="00BB76C0" w:rsidRDefault="00BB76C0" w:rsidP="00BB76C0">
      <w:pPr>
        <w:spacing w:after="0"/>
        <w:jc w:val="both"/>
        <w:rPr>
          <w:rFonts w:ascii="Arial" w:hAnsi="Arial" w:cs="Arial"/>
        </w:rPr>
      </w:pPr>
      <w:r w:rsidRPr="00BB76C0">
        <w:rPr>
          <w:rFonts w:ascii="Arial" w:hAnsi="Arial" w:cs="Arial"/>
        </w:rPr>
        <w:t>Stranki sporazuma uvodoma ugotavljata, da:</w:t>
      </w:r>
    </w:p>
    <w:p w14:paraId="21B04919" w14:textId="52192D72" w:rsidR="00BB76C0" w:rsidRPr="00BB76C0" w:rsidRDefault="00BB76C0" w:rsidP="008E1C4A">
      <w:pPr>
        <w:spacing w:after="0"/>
        <w:ind w:left="705" w:hanging="705"/>
        <w:jc w:val="both"/>
        <w:rPr>
          <w:rFonts w:ascii="Arial" w:hAnsi="Arial" w:cs="Arial"/>
        </w:rPr>
      </w:pPr>
      <w:r w:rsidRPr="00BB76C0">
        <w:rPr>
          <w:rFonts w:ascii="Arial" w:hAnsi="Arial" w:cs="Arial"/>
        </w:rPr>
        <w:t>-</w:t>
      </w:r>
      <w:r w:rsidRPr="00BB76C0">
        <w:rPr>
          <w:rFonts w:ascii="Arial" w:hAnsi="Arial" w:cs="Arial"/>
        </w:rPr>
        <w:tab/>
        <w:t>je naročnik izvedel postopek oddaje javnega naročila »</w:t>
      </w:r>
      <w:sdt>
        <w:sdtPr>
          <w:rPr>
            <w:rFonts w:ascii="Arial" w:hAnsi="Arial" w:cs="Arial"/>
          </w:rPr>
          <w:alias w:val="Naslov"/>
          <w:tag w:val=""/>
          <w:id w:val="-942066207"/>
          <w:placeholder>
            <w:docPart w:val="70E4356B5B284231BDD59A79D4DADE98"/>
          </w:placeholder>
          <w:dataBinding w:prefixMappings="xmlns:ns0='http://purl.org/dc/elements/1.1/' xmlns:ns1='http://schemas.openxmlformats.org/package/2006/metadata/core-properties' " w:xpath="/ns1:coreProperties[1]/ns0:title[1]" w:storeItemID="{6C3C8BC8-F283-45AE-878A-BAB7291924A1}"/>
          <w:text/>
        </w:sdtPr>
        <w:sdtContent>
          <w:r w:rsidR="001C0C33">
            <w:rPr>
              <w:rFonts w:ascii="Arial" w:hAnsi="Arial" w:cs="Arial"/>
            </w:rPr>
            <w:t xml:space="preserve">Prevzem blata iz čiščenja komunalnih odpadnih voda (št. </w:t>
          </w:r>
          <w:proofErr w:type="spellStart"/>
          <w:r w:rsidR="001C0C33">
            <w:rPr>
              <w:rFonts w:ascii="Arial" w:hAnsi="Arial" w:cs="Arial"/>
            </w:rPr>
            <w:t>odp</w:t>
          </w:r>
          <w:proofErr w:type="spellEnd"/>
          <w:r w:rsidR="001C0C33">
            <w:rPr>
              <w:rFonts w:ascii="Arial" w:hAnsi="Arial" w:cs="Arial"/>
            </w:rPr>
            <w:t>. 19 08 05) od 1. 11. 2020 do 31. 12. 2021</w:t>
          </w:r>
        </w:sdtContent>
      </w:sdt>
      <w:r w:rsidRPr="00BB76C0">
        <w:rPr>
          <w:rFonts w:ascii="Arial" w:hAnsi="Arial" w:cs="Arial"/>
        </w:rPr>
        <w:t xml:space="preserve">« </w:t>
      </w:r>
      <w:r w:rsidR="008E1C4A" w:rsidRPr="008E1C4A">
        <w:rPr>
          <w:rFonts w:ascii="Arial" w:hAnsi="Arial" w:cs="Arial"/>
        </w:rPr>
        <w:t xml:space="preserve">po postopku </w:t>
      </w:r>
      <w:r w:rsidR="00AE4870">
        <w:rPr>
          <w:rFonts w:ascii="Arial" w:hAnsi="Arial" w:cs="Arial"/>
        </w:rPr>
        <w:t xml:space="preserve">naročila male vrednosti </w:t>
      </w:r>
      <w:r w:rsidR="008E1C4A" w:rsidRPr="008E1C4A">
        <w:rPr>
          <w:rFonts w:ascii="Arial" w:hAnsi="Arial" w:cs="Arial"/>
        </w:rPr>
        <w:t>s sklenitvijo okvirnega sporazuma v skladu s 4</w:t>
      </w:r>
      <w:r w:rsidR="00AE4870">
        <w:rPr>
          <w:rFonts w:ascii="Arial" w:hAnsi="Arial" w:cs="Arial"/>
        </w:rPr>
        <w:t>7</w:t>
      </w:r>
      <w:r w:rsidR="008E1C4A" w:rsidRPr="008E1C4A">
        <w:rPr>
          <w:rFonts w:ascii="Arial" w:hAnsi="Arial" w:cs="Arial"/>
        </w:rPr>
        <w:t>. in 48. členom</w:t>
      </w:r>
      <w:r w:rsidRPr="00BB76C0">
        <w:rPr>
          <w:rFonts w:ascii="Arial" w:hAnsi="Arial" w:cs="Arial"/>
        </w:rPr>
        <w:t xml:space="preserve"> (Uradni list RS, št. 91/15 in 14/18; v nadaljevanju: ZJN-3), </w:t>
      </w:r>
      <w:r w:rsidR="008E1C4A" w:rsidRPr="00456167">
        <w:rPr>
          <w:rFonts w:ascii="Arial" w:hAnsi="Arial" w:cs="Arial"/>
        </w:rPr>
        <w:t xml:space="preserve">ki je bil objavljen na Portalu javnih naročil dne </w:t>
      </w:r>
      <w:sdt>
        <w:sdtPr>
          <w:rPr>
            <w:rFonts w:ascii="Arial" w:hAnsi="Arial" w:cs="Arial"/>
          </w:rPr>
          <w:alias w:val="Datum objave"/>
          <w:tag w:val=""/>
          <w:id w:val="875885685"/>
          <w:placeholder>
            <w:docPart w:val="50A497F245904D3EA115187EE314AB73"/>
          </w:placeholder>
          <w:dataBinding w:prefixMappings="xmlns:ns0='http://schemas.microsoft.com/office/2006/coverPageProps' " w:xpath="/ns0:CoverPageProperties[1]/ns0:PublishDate[1]" w:storeItemID="{55AF091B-3C7A-41E3-B477-F2FDAA23CFDA}"/>
          <w:date w:fullDate="2020-09-30T00:00:00Z">
            <w:dateFormat w:val="dd.MM.yyyy"/>
            <w:lid w:val="sl-SI"/>
            <w:storeMappedDataAs w:val="dateTime"/>
            <w:calendar w:val="gregorian"/>
          </w:date>
        </w:sdtPr>
        <w:sdtContent>
          <w:r w:rsidR="00BE32F0">
            <w:rPr>
              <w:rFonts w:ascii="Arial" w:hAnsi="Arial" w:cs="Arial"/>
            </w:rPr>
            <w:t>30.09.2020</w:t>
          </w:r>
        </w:sdtContent>
      </w:sdt>
      <w:r w:rsidR="008E1C4A" w:rsidRPr="00902AA9">
        <w:rPr>
          <w:rFonts w:ascii="Arial" w:hAnsi="Arial" w:cs="Arial"/>
        </w:rPr>
        <w:t xml:space="preserve"> pod številko objave </w:t>
      </w:r>
      <w:sdt>
        <w:sdtPr>
          <w:rPr>
            <w:rFonts w:ascii="Arial" w:hAnsi="Arial" w:cs="Arial"/>
          </w:rPr>
          <w:alias w:val="Povzetek"/>
          <w:tag w:val=""/>
          <w:id w:val="-1117974321"/>
          <w:placeholder>
            <w:docPart w:val="F50E40019DBB459A8C81C9CC829411B6"/>
          </w:placeholder>
          <w:dataBinding w:prefixMappings="xmlns:ns0='http://schemas.microsoft.com/office/2006/coverPageProps' " w:xpath="/ns0:CoverPageProperties[1]/ns0:Abstract[1]" w:storeItemID="{55AF091B-3C7A-41E3-B477-F2FDAA23CFDA}"/>
          <w:text/>
        </w:sdtPr>
        <w:sdtContent>
          <w:proofErr w:type="spellStart"/>
          <w:r w:rsidR="00BE32F0">
            <w:rPr>
              <w:rFonts w:ascii="Arial" w:hAnsi="Arial" w:cs="Arial"/>
            </w:rPr>
            <w:t>JN006013</w:t>
          </w:r>
          <w:proofErr w:type="spellEnd"/>
          <w:r w:rsidR="00BE32F0">
            <w:rPr>
              <w:rFonts w:ascii="Arial" w:hAnsi="Arial" w:cs="Arial"/>
            </w:rPr>
            <w:t>/2020-</w:t>
          </w:r>
          <w:proofErr w:type="spellStart"/>
          <w:r w:rsidR="00BE32F0">
            <w:rPr>
              <w:rFonts w:ascii="Arial" w:hAnsi="Arial" w:cs="Arial"/>
            </w:rPr>
            <w:t>W01</w:t>
          </w:r>
          <w:proofErr w:type="spellEnd"/>
        </w:sdtContent>
      </w:sdt>
      <w:r w:rsidR="008E1C4A">
        <w:rPr>
          <w:rFonts w:ascii="Arial" w:hAnsi="Arial" w:cs="Arial"/>
        </w:rPr>
        <w:t>,</w:t>
      </w:r>
    </w:p>
    <w:p w14:paraId="02F108CC" w14:textId="77777777" w:rsidR="00BB76C0" w:rsidRPr="00BB76C0" w:rsidRDefault="00BB76C0" w:rsidP="008E1C4A">
      <w:pPr>
        <w:spacing w:after="0"/>
        <w:ind w:left="705" w:hanging="705"/>
        <w:jc w:val="both"/>
        <w:rPr>
          <w:rFonts w:ascii="Arial" w:hAnsi="Arial" w:cs="Arial"/>
        </w:rPr>
      </w:pPr>
      <w:r w:rsidRPr="00BB76C0">
        <w:rPr>
          <w:rFonts w:ascii="Arial" w:hAnsi="Arial" w:cs="Arial"/>
        </w:rPr>
        <w:t>-</w:t>
      </w:r>
      <w:r w:rsidRPr="00BB76C0">
        <w:rPr>
          <w:rFonts w:ascii="Arial" w:hAnsi="Arial" w:cs="Arial"/>
        </w:rPr>
        <w:tab/>
        <w:t>je bil za izvedbo storitev, določenih v tem sporazumu, kot najugodnejši ponudnik izbran izvajalec,</w:t>
      </w:r>
    </w:p>
    <w:p w14:paraId="5BB6EF08" w14:textId="77777777" w:rsidR="00BB76C0" w:rsidRDefault="00BB76C0" w:rsidP="00BB76C0">
      <w:pPr>
        <w:spacing w:after="0"/>
        <w:jc w:val="both"/>
        <w:rPr>
          <w:rFonts w:ascii="Arial" w:hAnsi="Arial" w:cs="Arial"/>
        </w:rPr>
      </w:pPr>
      <w:r w:rsidRPr="00BB76C0">
        <w:rPr>
          <w:rFonts w:ascii="Arial" w:hAnsi="Arial" w:cs="Arial"/>
        </w:rPr>
        <w:lastRenderedPageBreak/>
        <w:t>-</w:t>
      </w:r>
      <w:r w:rsidRPr="00BB76C0">
        <w:rPr>
          <w:rFonts w:ascii="Arial" w:hAnsi="Arial" w:cs="Arial"/>
        </w:rPr>
        <w:tab/>
        <w:t>je odločitev o oddaji javnega naročila postala pravnomočna dne ___________ .</w:t>
      </w:r>
    </w:p>
    <w:p w14:paraId="56D98529" w14:textId="77777777" w:rsidR="00D87536" w:rsidRPr="00456167" w:rsidRDefault="00D87536" w:rsidP="00456167">
      <w:pPr>
        <w:spacing w:after="0"/>
        <w:jc w:val="both"/>
        <w:rPr>
          <w:rFonts w:ascii="Arial" w:hAnsi="Arial" w:cs="Arial"/>
        </w:rPr>
      </w:pPr>
    </w:p>
    <w:p w14:paraId="58EE9597" w14:textId="77777777" w:rsidR="002842DE" w:rsidRPr="002842DE" w:rsidRDefault="002842DE" w:rsidP="002842DE">
      <w:pPr>
        <w:suppressAutoHyphens/>
        <w:autoSpaceDN w:val="0"/>
        <w:spacing w:after="0"/>
        <w:ind w:right="6"/>
        <w:textAlignment w:val="baseline"/>
        <w:rPr>
          <w:rFonts w:ascii="Arial" w:hAnsi="Arial" w:cs="Arial"/>
          <w:b/>
          <w:color w:val="auto"/>
          <w:kern w:val="3"/>
          <w:lang w:eastAsia="zh-CN"/>
        </w:rPr>
      </w:pPr>
      <w:r w:rsidRPr="002842DE">
        <w:rPr>
          <w:rFonts w:ascii="Arial" w:hAnsi="Arial" w:cs="Arial"/>
          <w:b/>
          <w:bCs/>
          <w:color w:val="auto"/>
          <w:kern w:val="3"/>
          <w:lang w:eastAsia="zh-CN"/>
        </w:rPr>
        <w:t>PREDMET</w:t>
      </w:r>
      <w:r w:rsidRPr="002842DE">
        <w:rPr>
          <w:rFonts w:ascii="Arial" w:hAnsi="Arial" w:cs="Arial"/>
          <w:b/>
          <w:color w:val="auto"/>
          <w:kern w:val="3"/>
          <w:lang w:eastAsia="zh-CN"/>
        </w:rPr>
        <w:t xml:space="preserve"> OKVIRNEGA SPORAZUMA</w:t>
      </w:r>
    </w:p>
    <w:p w14:paraId="53EDA822" w14:textId="77777777" w:rsidR="002842DE" w:rsidRPr="002842DE" w:rsidRDefault="002842DE" w:rsidP="002842DE">
      <w:pPr>
        <w:suppressAutoHyphens/>
        <w:autoSpaceDN w:val="0"/>
        <w:spacing w:after="0"/>
        <w:ind w:right="6"/>
        <w:textAlignment w:val="baseline"/>
        <w:rPr>
          <w:rFonts w:ascii="Arial" w:hAnsi="Arial" w:cs="Arial"/>
          <w:b/>
          <w:color w:val="auto"/>
          <w:kern w:val="3"/>
          <w:lang w:eastAsia="zh-CN"/>
        </w:rPr>
      </w:pPr>
    </w:p>
    <w:p w14:paraId="5F57F7DE"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4CCCDF7B" w14:textId="3D83A26A" w:rsidR="002842DE" w:rsidRPr="002842DE" w:rsidRDefault="002842DE" w:rsidP="002842DE">
      <w:pPr>
        <w:suppressAutoHyphens/>
        <w:autoSpaceDN w:val="0"/>
        <w:spacing w:after="0"/>
        <w:ind w:right="6"/>
        <w:jc w:val="both"/>
        <w:textAlignment w:val="baseline"/>
        <w:rPr>
          <w:rFonts w:ascii="Arial" w:hAnsi="Arial" w:cs="Arial"/>
        </w:rPr>
      </w:pPr>
      <w:r w:rsidRPr="002842DE">
        <w:rPr>
          <w:rFonts w:ascii="Arial" w:hAnsi="Arial" w:cs="Arial"/>
        </w:rPr>
        <w:t xml:space="preserve">S tem sporazumom naročnik odda, izvajalec pa prevzema v skladu z razpisnimi pogoji izvedbo storitev </w:t>
      </w:r>
      <w:r w:rsidR="00AE4870">
        <w:rPr>
          <w:rFonts w:ascii="Arial" w:hAnsi="Arial" w:cs="Arial"/>
        </w:rPr>
        <w:t>p</w:t>
      </w:r>
      <w:r w:rsidR="00AE4870" w:rsidRPr="00AE4870">
        <w:rPr>
          <w:rFonts w:ascii="Arial" w:hAnsi="Arial" w:cs="Arial"/>
        </w:rPr>
        <w:t>revzem</w:t>
      </w:r>
      <w:r w:rsidR="00AE4870">
        <w:rPr>
          <w:rFonts w:ascii="Arial" w:hAnsi="Arial" w:cs="Arial"/>
        </w:rPr>
        <w:t>a</w:t>
      </w:r>
      <w:r w:rsidR="00AE4870" w:rsidRPr="00AE4870">
        <w:rPr>
          <w:rFonts w:ascii="Arial" w:hAnsi="Arial" w:cs="Arial"/>
        </w:rPr>
        <w:t xml:space="preserve"> blata iz čiščenja komunalnih odpadnih voda (št. </w:t>
      </w:r>
      <w:proofErr w:type="spellStart"/>
      <w:r w:rsidR="00AE4870" w:rsidRPr="00AE4870">
        <w:rPr>
          <w:rFonts w:ascii="Arial" w:hAnsi="Arial" w:cs="Arial"/>
        </w:rPr>
        <w:t>odp</w:t>
      </w:r>
      <w:proofErr w:type="spellEnd"/>
      <w:r w:rsidR="00AE4870" w:rsidRPr="00AE4870">
        <w:rPr>
          <w:rFonts w:ascii="Arial" w:hAnsi="Arial" w:cs="Arial"/>
        </w:rPr>
        <w:t xml:space="preserve">. 19 08 05) </w:t>
      </w:r>
      <w:r w:rsidRPr="002842DE">
        <w:rPr>
          <w:rFonts w:ascii="Arial" w:hAnsi="Arial" w:cs="Arial"/>
        </w:rPr>
        <w:t>na podlagi sukcesivnih naročil, ki jih bo naročnik posredoval izvajalcu v času trajanja tega okvirnega sporazuma.</w:t>
      </w:r>
    </w:p>
    <w:p w14:paraId="6AA657BC"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p>
    <w:p w14:paraId="0A80B046" w14:textId="00B615AF"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r w:rsidRPr="002842DE">
        <w:rPr>
          <w:rFonts w:ascii="Arial" w:hAnsi="Arial" w:cs="Arial"/>
          <w:color w:val="auto"/>
          <w:kern w:val="3"/>
          <w:lang w:eastAsia="zh-CN"/>
        </w:rPr>
        <w:t xml:space="preserve">Sestavni del tega sporazuma so pogoji in zahteve, določene z dokumentacijo v zvezi z oddajo javnega naročila z </w:t>
      </w:r>
      <w:r w:rsidRPr="00BE32F0">
        <w:rPr>
          <w:rFonts w:ascii="Arial" w:hAnsi="Arial" w:cs="Arial"/>
          <w:color w:val="auto"/>
          <w:kern w:val="3"/>
          <w:lang w:eastAsia="zh-CN"/>
        </w:rPr>
        <w:t xml:space="preserve">dne </w:t>
      </w:r>
      <w:r w:rsidR="00BE32F0" w:rsidRPr="00BE32F0">
        <w:rPr>
          <w:rFonts w:ascii="Arial" w:hAnsi="Arial" w:cs="Arial"/>
          <w:color w:val="auto"/>
          <w:kern w:val="3"/>
          <w:lang w:eastAsia="zh-CN"/>
        </w:rPr>
        <w:t>30</w:t>
      </w:r>
      <w:r w:rsidRPr="00BE32F0">
        <w:rPr>
          <w:rFonts w:ascii="Arial" w:hAnsi="Arial" w:cs="Arial"/>
          <w:color w:val="auto"/>
          <w:kern w:val="3"/>
          <w:lang w:eastAsia="zh-CN"/>
        </w:rPr>
        <w:t xml:space="preserve">. </w:t>
      </w:r>
      <w:r w:rsidR="00BE32F0" w:rsidRPr="00BE32F0">
        <w:rPr>
          <w:rFonts w:ascii="Arial" w:hAnsi="Arial" w:cs="Arial"/>
          <w:color w:val="auto"/>
          <w:kern w:val="3"/>
          <w:lang w:eastAsia="zh-CN"/>
        </w:rPr>
        <w:t>9</w:t>
      </w:r>
      <w:r w:rsidRPr="00BE32F0">
        <w:rPr>
          <w:rFonts w:ascii="Arial" w:hAnsi="Arial" w:cs="Arial"/>
          <w:color w:val="auto"/>
          <w:kern w:val="3"/>
          <w:lang w:eastAsia="zh-CN"/>
        </w:rPr>
        <w:t>. 20</w:t>
      </w:r>
      <w:r w:rsidR="00AE4870" w:rsidRPr="00BE32F0">
        <w:rPr>
          <w:rFonts w:ascii="Arial" w:hAnsi="Arial" w:cs="Arial"/>
          <w:color w:val="auto"/>
          <w:kern w:val="3"/>
          <w:lang w:eastAsia="zh-CN"/>
        </w:rPr>
        <w:t>20</w:t>
      </w:r>
      <w:r w:rsidR="00AE4870">
        <w:rPr>
          <w:rFonts w:ascii="Arial" w:hAnsi="Arial" w:cs="Arial"/>
          <w:color w:val="auto"/>
          <w:kern w:val="3"/>
          <w:lang w:eastAsia="zh-CN"/>
        </w:rPr>
        <w:t xml:space="preserve"> </w:t>
      </w:r>
      <w:r w:rsidRPr="002842DE">
        <w:rPr>
          <w:rFonts w:ascii="Arial" w:hAnsi="Arial" w:cs="Arial"/>
          <w:color w:val="auto"/>
          <w:kern w:val="3"/>
          <w:lang w:eastAsia="zh-CN"/>
        </w:rPr>
        <w:t>in vse njene priloge (v nadaljevanju razpisna dokumentacija) ter ponudbena dokumentacija strank okvirnega sporazuma.</w:t>
      </w:r>
    </w:p>
    <w:p w14:paraId="05F73344"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p>
    <w:p w14:paraId="77767644"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r w:rsidRPr="002842DE">
        <w:rPr>
          <w:rFonts w:ascii="Arial" w:hAnsi="Arial" w:cs="Arial"/>
          <w:color w:val="auto"/>
          <w:kern w:val="3"/>
          <w:lang w:eastAsia="zh-CN"/>
        </w:rPr>
        <w:t>V primeru nasprotja med tem okvirnim sporazumom, dokumentacijo in ponudbo, veljajo najprej določbe tega okvirnega sporazuma, nato določbe dokumentacije, nato določbe ponudbe, če ni v tem okvirnem sporazumu izrecno navedeno drugače.</w:t>
      </w:r>
    </w:p>
    <w:p w14:paraId="16A4023F"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p>
    <w:p w14:paraId="2CF6E1F6"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16476141" w14:textId="70878A8E"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r w:rsidRPr="002842DE">
        <w:rPr>
          <w:rFonts w:ascii="Arial" w:hAnsi="Arial" w:cs="Arial"/>
          <w:color w:val="auto"/>
          <w:kern w:val="3"/>
          <w:lang w:eastAsia="zh-CN"/>
        </w:rPr>
        <w:t xml:space="preserve">Naročnik bo naročal izvedbo storitev na osnovi tega sporazuma skladno s svojimi potrebami. </w:t>
      </w:r>
    </w:p>
    <w:p w14:paraId="4B6AA7A5"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p>
    <w:p w14:paraId="55AE4526"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199FA557" w14:textId="1ADB5509" w:rsidR="002842DE" w:rsidRPr="002842DE" w:rsidRDefault="002842DE" w:rsidP="002842DE">
      <w:pPr>
        <w:numPr>
          <w:ilvl w:val="12"/>
          <w:numId w:val="0"/>
        </w:numPr>
        <w:spacing w:after="0"/>
        <w:jc w:val="both"/>
        <w:rPr>
          <w:rFonts w:ascii="Arial" w:hAnsi="Arial" w:cs="Arial"/>
        </w:rPr>
      </w:pPr>
      <w:r w:rsidRPr="002842DE">
        <w:rPr>
          <w:rFonts w:ascii="Arial" w:hAnsi="Arial" w:cs="Arial"/>
        </w:rPr>
        <w:t>Okvirni sporazum se sklepa za določen čas, in sicer od 1. 1</w:t>
      </w:r>
      <w:r w:rsidR="00AE4870">
        <w:rPr>
          <w:rFonts w:ascii="Arial" w:hAnsi="Arial" w:cs="Arial"/>
        </w:rPr>
        <w:t>1</w:t>
      </w:r>
      <w:r w:rsidRPr="002842DE">
        <w:rPr>
          <w:rFonts w:ascii="Arial" w:hAnsi="Arial" w:cs="Arial"/>
        </w:rPr>
        <w:t>. 2020 do 31. 12. 2021.</w:t>
      </w:r>
    </w:p>
    <w:p w14:paraId="1C96A89D" w14:textId="77777777" w:rsidR="002842DE" w:rsidRPr="002842DE" w:rsidRDefault="002842DE" w:rsidP="002842DE">
      <w:pPr>
        <w:numPr>
          <w:ilvl w:val="12"/>
          <w:numId w:val="0"/>
        </w:numPr>
        <w:spacing w:after="0"/>
        <w:jc w:val="both"/>
        <w:rPr>
          <w:rFonts w:ascii="Arial" w:hAnsi="Arial" w:cs="Arial"/>
        </w:rPr>
      </w:pPr>
    </w:p>
    <w:p w14:paraId="5ACF56BD"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5F3F8A58" w14:textId="3B942850" w:rsidR="002842DE" w:rsidRPr="002842DE" w:rsidRDefault="002842DE" w:rsidP="002842DE">
      <w:pPr>
        <w:numPr>
          <w:ilvl w:val="12"/>
          <w:numId w:val="0"/>
        </w:numPr>
        <w:spacing w:after="0"/>
        <w:jc w:val="both"/>
        <w:rPr>
          <w:rFonts w:ascii="Arial" w:hAnsi="Arial" w:cs="Arial"/>
        </w:rPr>
      </w:pPr>
      <w:r w:rsidRPr="002842DE">
        <w:rPr>
          <w:rFonts w:ascii="Arial" w:hAnsi="Arial" w:cs="Arial"/>
        </w:rPr>
        <w:t xml:space="preserve">Predmet javnega naročila je prevzem odpadkov (št. odpadkov 19 08 05). </w:t>
      </w:r>
    </w:p>
    <w:p w14:paraId="23AB2B36" w14:textId="77777777" w:rsidR="002842DE" w:rsidRPr="002842DE" w:rsidRDefault="002842DE" w:rsidP="002842DE">
      <w:pPr>
        <w:numPr>
          <w:ilvl w:val="12"/>
          <w:numId w:val="0"/>
        </w:numPr>
        <w:spacing w:after="0"/>
        <w:jc w:val="both"/>
        <w:rPr>
          <w:rFonts w:ascii="Arial" w:hAnsi="Arial" w:cs="Arial"/>
          <w:highlight w:val="green"/>
        </w:rPr>
      </w:pPr>
    </w:p>
    <w:p w14:paraId="78A576E7" w14:textId="0AE36CE2" w:rsidR="002842DE" w:rsidRPr="002842DE" w:rsidRDefault="002842DE" w:rsidP="002842DE">
      <w:pPr>
        <w:numPr>
          <w:ilvl w:val="12"/>
          <w:numId w:val="0"/>
        </w:numPr>
        <w:spacing w:after="0"/>
        <w:jc w:val="both"/>
        <w:rPr>
          <w:rFonts w:ascii="Arial" w:hAnsi="Arial" w:cs="Arial"/>
        </w:rPr>
      </w:pPr>
      <w:r w:rsidRPr="002842DE">
        <w:rPr>
          <w:rFonts w:ascii="Arial" w:hAnsi="Arial" w:cs="Arial"/>
        </w:rPr>
        <w:t>Ocenjena količina od 1. 1</w:t>
      </w:r>
      <w:r w:rsidR="00AE4870">
        <w:rPr>
          <w:rFonts w:ascii="Arial" w:hAnsi="Arial" w:cs="Arial"/>
        </w:rPr>
        <w:t>1</w:t>
      </w:r>
      <w:r w:rsidRPr="002842DE">
        <w:rPr>
          <w:rFonts w:ascii="Arial" w:hAnsi="Arial" w:cs="Arial"/>
        </w:rPr>
        <w:t xml:space="preserve">. 2020 do 31. 12. 2021 predanih odpadkov (19 08 05) </w:t>
      </w:r>
      <w:r w:rsidR="00AE4870">
        <w:rPr>
          <w:rFonts w:ascii="Arial" w:hAnsi="Arial" w:cs="Arial"/>
        </w:rPr>
        <w:t>je 14</w:t>
      </w:r>
      <w:r w:rsidRPr="002842DE">
        <w:rPr>
          <w:rFonts w:ascii="Arial" w:hAnsi="Arial" w:cs="Arial"/>
        </w:rPr>
        <w:t xml:space="preserve">00 ton. </w:t>
      </w:r>
    </w:p>
    <w:p w14:paraId="7ECF7646" w14:textId="77777777" w:rsidR="002842DE" w:rsidRPr="002842DE" w:rsidRDefault="002842DE" w:rsidP="002842DE">
      <w:pPr>
        <w:numPr>
          <w:ilvl w:val="12"/>
          <w:numId w:val="0"/>
        </w:numPr>
        <w:spacing w:after="0"/>
        <w:jc w:val="both"/>
        <w:rPr>
          <w:rFonts w:ascii="Arial" w:hAnsi="Arial" w:cs="Arial"/>
        </w:rPr>
      </w:pPr>
      <w:r w:rsidRPr="002842DE">
        <w:rPr>
          <w:rFonts w:ascii="Arial" w:hAnsi="Arial" w:cs="Arial"/>
        </w:rPr>
        <w:tab/>
      </w:r>
    </w:p>
    <w:p w14:paraId="77F94D18" w14:textId="0689A91E" w:rsidR="002842DE" w:rsidRPr="002842DE" w:rsidRDefault="002842DE" w:rsidP="002842DE">
      <w:pPr>
        <w:numPr>
          <w:ilvl w:val="12"/>
          <w:numId w:val="0"/>
        </w:numPr>
        <w:spacing w:after="0"/>
        <w:jc w:val="both"/>
        <w:rPr>
          <w:rFonts w:ascii="Arial" w:hAnsi="Arial" w:cs="Arial"/>
        </w:rPr>
      </w:pPr>
      <w:r w:rsidRPr="00BE32F0">
        <w:rPr>
          <w:rFonts w:ascii="Arial" w:hAnsi="Arial" w:cs="Arial"/>
        </w:rPr>
        <w:t xml:space="preserve">Vse omenjene odpadke bo ponudnik prevzemal na </w:t>
      </w:r>
      <w:proofErr w:type="spellStart"/>
      <w:r w:rsidR="00BE32F0" w:rsidRPr="00BE32F0">
        <w:rPr>
          <w:rFonts w:ascii="Arial" w:hAnsi="Arial" w:cs="Arial"/>
        </w:rPr>
        <w:t>CČ</w:t>
      </w:r>
      <w:r w:rsidR="00BE32F0">
        <w:rPr>
          <w:rFonts w:ascii="Arial" w:hAnsi="Arial" w:cs="Arial"/>
        </w:rPr>
        <w:t>N</w:t>
      </w:r>
      <w:proofErr w:type="spellEnd"/>
      <w:r w:rsidR="00BE32F0">
        <w:rPr>
          <w:rFonts w:ascii="Arial" w:hAnsi="Arial" w:cs="Arial"/>
        </w:rPr>
        <w:t xml:space="preserve"> Vrhnika in </w:t>
      </w:r>
      <w:proofErr w:type="spellStart"/>
      <w:r w:rsidR="00BE32F0">
        <w:rPr>
          <w:rFonts w:ascii="Arial" w:hAnsi="Arial" w:cs="Arial"/>
        </w:rPr>
        <w:t>ČN</w:t>
      </w:r>
      <w:proofErr w:type="spellEnd"/>
      <w:r w:rsidR="00BE32F0">
        <w:rPr>
          <w:rFonts w:ascii="Arial" w:hAnsi="Arial" w:cs="Arial"/>
        </w:rPr>
        <w:t xml:space="preserve"> Borovnica.</w:t>
      </w:r>
    </w:p>
    <w:p w14:paraId="17C8BA3B" w14:textId="77777777" w:rsidR="002842DE" w:rsidRPr="002842DE" w:rsidRDefault="002842DE" w:rsidP="002842DE">
      <w:pPr>
        <w:tabs>
          <w:tab w:val="left" w:pos="360"/>
        </w:tabs>
        <w:spacing w:after="0"/>
        <w:ind w:right="7"/>
        <w:jc w:val="both"/>
        <w:rPr>
          <w:rFonts w:ascii="Arial" w:hAnsi="Arial" w:cs="Arial"/>
          <w:b/>
        </w:rPr>
      </w:pPr>
    </w:p>
    <w:p w14:paraId="0A9D1831" w14:textId="77777777" w:rsidR="002842DE" w:rsidRPr="002842DE" w:rsidRDefault="002842DE" w:rsidP="002842DE">
      <w:pPr>
        <w:tabs>
          <w:tab w:val="left" w:pos="360"/>
        </w:tabs>
        <w:spacing w:after="0"/>
        <w:ind w:right="7"/>
        <w:jc w:val="both"/>
        <w:rPr>
          <w:rFonts w:ascii="Arial" w:hAnsi="Arial" w:cs="Arial"/>
          <w:b/>
        </w:rPr>
      </w:pPr>
      <w:r w:rsidRPr="002842DE">
        <w:rPr>
          <w:rFonts w:ascii="Arial" w:hAnsi="Arial" w:cs="Arial"/>
          <w:b/>
        </w:rPr>
        <w:t>ROK IZVEDBE</w:t>
      </w:r>
    </w:p>
    <w:p w14:paraId="47B5D077" w14:textId="77777777" w:rsidR="002842DE" w:rsidRPr="002842DE" w:rsidRDefault="002842DE" w:rsidP="002842DE">
      <w:pPr>
        <w:tabs>
          <w:tab w:val="left" w:pos="360"/>
        </w:tabs>
        <w:spacing w:after="0"/>
        <w:ind w:right="7"/>
        <w:jc w:val="both"/>
        <w:rPr>
          <w:rFonts w:ascii="Arial" w:hAnsi="Arial" w:cs="Arial"/>
          <w:b/>
        </w:rPr>
      </w:pPr>
    </w:p>
    <w:p w14:paraId="250B35B5"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3A181761" w14:textId="51D4D19F" w:rsidR="002842DE" w:rsidRPr="002842DE" w:rsidRDefault="002842DE" w:rsidP="002842DE">
      <w:pPr>
        <w:spacing w:after="0"/>
        <w:jc w:val="both"/>
        <w:rPr>
          <w:rFonts w:ascii="Arial" w:hAnsi="Arial" w:cs="Arial"/>
        </w:rPr>
      </w:pPr>
      <w:r w:rsidRPr="002842DE">
        <w:rPr>
          <w:rFonts w:ascii="Arial" w:hAnsi="Arial" w:cs="Arial"/>
        </w:rPr>
        <w:t>Izvajalec je dolžan storitve, ki jih bo naročnik naročal v času trajanja okvirnega sporazuma, izvesti v roku, ki je določen</w:t>
      </w:r>
      <w:r w:rsidRPr="002842DE">
        <w:t xml:space="preserve"> </w:t>
      </w:r>
      <w:r w:rsidRPr="002842DE">
        <w:rPr>
          <w:rFonts w:ascii="Arial" w:hAnsi="Arial" w:cs="Arial"/>
        </w:rPr>
        <w:t>v dokumentaciji v zvezi z oddajo javnega naročila.</w:t>
      </w:r>
    </w:p>
    <w:p w14:paraId="4945A7AC" w14:textId="77777777" w:rsidR="002842DE" w:rsidRPr="002842DE" w:rsidRDefault="002842DE" w:rsidP="002842DE">
      <w:pPr>
        <w:spacing w:after="0"/>
        <w:jc w:val="both"/>
        <w:rPr>
          <w:rFonts w:ascii="Arial" w:hAnsi="Arial" w:cs="Arial"/>
        </w:rPr>
      </w:pPr>
    </w:p>
    <w:p w14:paraId="103E5D9C" w14:textId="77777777" w:rsidR="002842DE" w:rsidRPr="002842DE" w:rsidRDefault="002842DE" w:rsidP="002842DE">
      <w:pPr>
        <w:spacing w:after="0"/>
        <w:jc w:val="both"/>
        <w:rPr>
          <w:rFonts w:ascii="Arial" w:hAnsi="Arial" w:cs="Arial"/>
        </w:rPr>
      </w:pPr>
      <w:r w:rsidRPr="002842DE">
        <w:rPr>
          <w:rFonts w:ascii="Arial" w:hAnsi="Arial" w:cs="Arial"/>
        </w:rPr>
        <w:t xml:space="preserve">Šteje se, da izvajalec izpolni vse obveznosti, ki jih ima po tem okvirnem sporazumu takrat, ko je izvedel storitev ter naročniku predal vse dokumente, ki jih opredeljuje dokumentacija v zvezi z oddajo javnega naročila. </w:t>
      </w:r>
    </w:p>
    <w:p w14:paraId="4399E145" w14:textId="77777777" w:rsidR="002842DE" w:rsidRPr="002842DE" w:rsidRDefault="002842DE" w:rsidP="002842DE">
      <w:pPr>
        <w:spacing w:after="0"/>
        <w:rPr>
          <w:rFonts w:ascii="Arial" w:hAnsi="Arial" w:cs="Arial"/>
          <w:bCs/>
        </w:rPr>
      </w:pPr>
    </w:p>
    <w:p w14:paraId="0163E55E" w14:textId="77777777" w:rsidR="002842DE" w:rsidRPr="002842DE" w:rsidRDefault="002842DE" w:rsidP="002842DE">
      <w:pPr>
        <w:spacing w:after="0"/>
        <w:jc w:val="both"/>
        <w:rPr>
          <w:rFonts w:ascii="Arial" w:hAnsi="Arial" w:cs="Arial"/>
          <w:b/>
        </w:rPr>
      </w:pPr>
      <w:r w:rsidRPr="002842DE">
        <w:rPr>
          <w:rFonts w:ascii="Arial" w:hAnsi="Arial" w:cs="Arial"/>
          <w:b/>
        </w:rPr>
        <w:t xml:space="preserve">CENA </w:t>
      </w:r>
    </w:p>
    <w:p w14:paraId="7062FDB2" w14:textId="77777777" w:rsidR="002842DE" w:rsidRPr="002842DE" w:rsidRDefault="002842DE" w:rsidP="002842DE">
      <w:pPr>
        <w:spacing w:after="0"/>
        <w:jc w:val="both"/>
        <w:rPr>
          <w:rFonts w:ascii="Arial" w:hAnsi="Arial" w:cs="Arial"/>
          <w:b/>
        </w:rPr>
      </w:pPr>
    </w:p>
    <w:p w14:paraId="20AB787F"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76BF84FD" w14:textId="4834343E" w:rsidR="002842DE" w:rsidRPr="002842DE" w:rsidRDefault="002842DE" w:rsidP="002842DE">
      <w:pPr>
        <w:spacing w:after="0"/>
        <w:jc w:val="both"/>
        <w:rPr>
          <w:rFonts w:ascii="Arial" w:hAnsi="Arial" w:cs="Arial"/>
        </w:rPr>
      </w:pPr>
      <w:r w:rsidRPr="002842DE">
        <w:rPr>
          <w:rFonts w:ascii="Arial" w:hAnsi="Arial" w:cs="Arial"/>
        </w:rPr>
        <w:t>Izvajalec se zavezuje storitve, ki so predmet tega okvirnega sporazuma, izvajati po cenah, kot so navedene v njegovi ponudbi št. _________ z dne __.__.20</w:t>
      </w:r>
      <w:r w:rsidR="00AE4870">
        <w:rPr>
          <w:rFonts w:ascii="Arial" w:hAnsi="Arial" w:cs="Arial"/>
        </w:rPr>
        <w:t>20</w:t>
      </w:r>
      <w:r w:rsidRPr="002842DE">
        <w:rPr>
          <w:rFonts w:ascii="Arial" w:hAnsi="Arial" w:cs="Arial"/>
        </w:rPr>
        <w:t>, katere sestavni del je ponudbeni predračun št. _________ z dne _______20</w:t>
      </w:r>
      <w:r w:rsidR="00AE4870">
        <w:rPr>
          <w:rFonts w:ascii="Arial" w:hAnsi="Arial" w:cs="Arial"/>
        </w:rPr>
        <w:t>20</w:t>
      </w:r>
      <w:r w:rsidRPr="002842DE">
        <w:rPr>
          <w:rFonts w:ascii="Arial" w:hAnsi="Arial" w:cs="Arial"/>
        </w:rPr>
        <w:t>.</w:t>
      </w:r>
    </w:p>
    <w:p w14:paraId="2C5DE682" w14:textId="77777777" w:rsidR="002842DE" w:rsidRPr="002842DE" w:rsidRDefault="002842DE" w:rsidP="002842DE">
      <w:pPr>
        <w:spacing w:after="0"/>
        <w:jc w:val="both"/>
        <w:rPr>
          <w:rFonts w:ascii="Arial" w:hAnsi="Arial" w:cs="Arial"/>
        </w:rPr>
      </w:pPr>
    </w:p>
    <w:p w14:paraId="2960C1CD" w14:textId="77777777" w:rsidR="002842DE" w:rsidRPr="002842DE" w:rsidRDefault="002842DE" w:rsidP="002842DE">
      <w:pPr>
        <w:spacing w:after="0"/>
        <w:jc w:val="both"/>
        <w:rPr>
          <w:rFonts w:ascii="Arial" w:hAnsi="Arial" w:cs="Arial"/>
          <w:color w:val="auto"/>
          <w:lang w:eastAsia="sl-SI"/>
        </w:rPr>
      </w:pPr>
      <w:r w:rsidRPr="002842DE">
        <w:rPr>
          <w:rFonts w:ascii="Arial" w:hAnsi="Arial" w:cs="Arial"/>
          <w:color w:val="auto"/>
          <w:lang w:eastAsia="sl-SI"/>
        </w:rPr>
        <w:lastRenderedPageBreak/>
        <w:t>Cene na enoto mere iz ponudbenega predračuna so fiksne ves čas trajanja okvirnega sporazuma.</w:t>
      </w:r>
    </w:p>
    <w:p w14:paraId="7FF78E44" w14:textId="77777777" w:rsidR="002842DE" w:rsidRPr="002842DE" w:rsidRDefault="002842DE" w:rsidP="002842DE">
      <w:pPr>
        <w:spacing w:after="0"/>
        <w:jc w:val="both"/>
        <w:rPr>
          <w:rFonts w:ascii="Arial" w:hAnsi="Arial" w:cs="Arial"/>
          <w:color w:val="auto"/>
          <w:lang w:eastAsia="sl-SI"/>
        </w:rPr>
      </w:pPr>
    </w:p>
    <w:p w14:paraId="5719BAC4" w14:textId="77777777" w:rsidR="002842DE" w:rsidRPr="002842DE" w:rsidRDefault="002842DE" w:rsidP="002842DE">
      <w:pPr>
        <w:spacing w:after="0"/>
        <w:jc w:val="both"/>
        <w:rPr>
          <w:rFonts w:ascii="Arial" w:hAnsi="Arial" w:cs="Arial"/>
          <w:color w:val="auto"/>
          <w:lang w:eastAsia="sl-SI"/>
        </w:rPr>
      </w:pPr>
      <w:r w:rsidRPr="002842DE">
        <w:rPr>
          <w:rFonts w:ascii="Arial" w:hAnsi="Arial" w:cs="Arial"/>
          <w:color w:val="auto"/>
          <w:lang w:eastAsia="sl-SI"/>
        </w:rPr>
        <w:t>Cene zajemajo vse materialne in nematerialne stroške, ki so potrebni za kakovostno in pravočasno izvedbo predmeta naročila. Izvajalec ni upravičen do podražitev.</w:t>
      </w:r>
    </w:p>
    <w:p w14:paraId="111ED8FB" w14:textId="77777777" w:rsidR="002842DE" w:rsidRPr="002842DE" w:rsidRDefault="002842DE" w:rsidP="002842DE">
      <w:pPr>
        <w:spacing w:after="0"/>
        <w:jc w:val="both"/>
        <w:rPr>
          <w:rFonts w:ascii="Arial" w:hAnsi="Arial" w:cs="Arial"/>
        </w:rPr>
      </w:pPr>
    </w:p>
    <w:p w14:paraId="6776DE9C" w14:textId="77777777" w:rsidR="002842DE" w:rsidRPr="002842DE" w:rsidRDefault="002842DE" w:rsidP="002842DE">
      <w:pPr>
        <w:suppressAutoHyphens/>
        <w:autoSpaceDN w:val="0"/>
        <w:spacing w:after="0"/>
        <w:ind w:right="6"/>
        <w:textAlignment w:val="baseline"/>
        <w:rPr>
          <w:rFonts w:ascii="Arial" w:hAnsi="Arial" w:cs="Arial"/>
          <w:b/>
          <w:color w:val="auto"/>
          <w:kern w:val="3"/>
          <w:lang w:eastAsia="zh-CN"/>
        </w:rPr>
      </w:pPr>
      <w:r w:rsidRPr="002842DE">
        <w:rPr>
          <w:rFonts w:ascii="Arial" w:hAnsi="Arial" w:cs="Arial"/>
          <w:b/>
          <w:color w:val="auto"/>
          <w:kern w:val="3"/>
          <w:lang w:eastAsia="zh-CN"/>
        </w:rPr>
        <w:t>VREDNOST OKVIRNEGA SPORAZUMA</w:t>
      </w:r>
    </w:p>
    <w:p w14:paraId="5647072C" w14:textId="77777777" w:rsidR="002842DE" w:rsidRPr="002842DE" w:rsidRDefault="002842DE" w:rsidP="002842DE">
      <w:pPr>
        <w:suppressAutoHyphens/>
        <w:autoSpaceDN w:val="0"/>
        <w:spacing w:after="0"/>
        <w:ind w:right="6"/>
        <w:textAlignment w:val="baseline"/>
        <w:rPr>
          <w:rFonts w:ascii="Arial" w:hAnsi="Arial" w:cs="Arial"/>
          <w:b/>
          <w:color w:val="auto"/>
          <w:kern w:val="3"/>
          <w:lang w:eastAsia="zh-CN"/>
        </w:rPr>
      </w:pPr>
    </w:p>
    <w:p w14:paraId="7DEB1087"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3DE5FA50" w14:textId="15C507C4" w:rsidR="002842DE" w:rsidRPr="002842DE" w:rsidRDefault="002842DE" w:rsidP="002842DE">
      <w:pPr>
        <w:tabs>
          <w:tab w:val="left" w:pos="0"/>
          <w:tab w:val="left" w:pos="1296"/>
          <w:tab w:val="left" w:pos="9639"/>
        </w:tabs>
        <w:spacing w:after="0"/>
        <w:jc w:val="both"/>
        <w:rPr>
          <w:rFonts w:ascii="Arial" w:hAnsi="Arial" w:cs="Arial"/>
        </w:rPr>
      </w:pPr>
      <w:r w:rsidRPr="002842DE">
        <w:rPr>
          <w:rFonts w:ascii="Arial" w:hAnsi="Arial" w:cs="Arial"/>
        </w:rPr>
        <w:t xml:space="preserve">Dejanske vrednosti okvirnega sporazuma ni mogoče določiti, zato stranki sporazuma dogovorita ocenjeno vrednost okvirnega sporazuma, ki znaša </w:t>
      </w:r>
    </w:p>
    <w:p w14:paraId="3AC09EDD" w14:textId="77777777" w:rsidR="002842DE" w:rsidRPr="002842DE" w:rsidRDefault="002842DE" w:rsidP="002842DE">
      <w:pPr>
        <w:tabs>
          <w:tab w:val="left" w:pos="0"/>
          <w:tab w:val="left" w:pos="1296"/>
          <w:tab w:val="left" w:pos="9639"/>
        </w:tabs>
        <w:spacing w:after="0"/>
        <w:jc w:val="both"/>
        <w:rPr>
          <w:rFonts w:ascii="Arial" w:hAnsi="Arial" w:cs="Arial"/>
        </w:rPr>
      </w:pPr>
    </w:p>
    <w:tbl>
      <w:tblPr>
        <w:tblW w:w="7128" w:type="dxa"/>
        <w:jc w:val="center"/>
        <w:tblLayout w:type="fixed"/>
        <w:tblCellMar>
          <w:left w:w="10" w:type="dxa"/>
          <w:right w:w="10" w:type="dxa"/>
        </w:tblCellMar>
        <w:tblLook w:val="04A0" w:firstRow="1" w:lastRow="0" w:firstColumn="1" w:lastColumn="0" w:noHBand="0" w:noVBand="1"/>
      </w:tblPr>
      <w:tblGrid>
        <w:gridCol w:w="4889"/>
        <w:gridCol w:w="2239"/>
      </w:tblGrid>
      <w:tr w:rsidR="002842DE" w:rsidRPr="002842DE" w14:paraId="505804F1" w14:textId="77777777" w:rsidTr="00BD56A7">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B48EC" w14:textId="77777777" w:rsidR="002842DE" w:rsidRPr="002842DE" w:rsidRDefault="002842DE" w:rsidP="002842DE">
            <w:pPr>
              <w:tabs>
                <w:tab w:val="left" w:pos="0"/>
                <w:tab w:val="left" w:pos="1296"/>
                <w:tab w:val="left" w:pos="9639"/>
              </w:tabs>
              <w:spacing w:after="0"/>
              <w:rPr>
                <w:rFonts w:ascii="Arial" w:hAnsi="Arial" w:cs="Arial"/>
              </w:rPr>
            </w:pPr>
            <w:r w:rsidRPr="002842DE">
              <w:rPr>
                <w:rFonts w:ascii="Arial" w:hAnsi="Arial" w:cs="Arial"/>
              </w:rPr>
              <w:t>Vrednost brez DDV</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947E6" w14:textId="77777777" w:rsidR="002842DE" w:rsidRPr="002842DE" w:rsidRDefault="002842DE" w:rsidP="002842DE">
            <w:pPr>
              <w:tabs>
                <w:tab w:val="left" w:pos="0"/>
                <w:tab w:val="left" w:pos="1296"/>
                <w:tab w:val="left" w:pos="9639"/>
              </w:tabs>
              <w:spacing w:after="0"/>
              <w:rPr>
                <w:rFonts w:ascii="Arial" w:hAnsi="Arial" w:cs="Arial"/>
              </w:rPr>
            </w:pPr>
          </w:p>
        </w:tc>
      </w:tr>
    </w:tbl>
    <w:p w14:paraId="5BC268D8" w14:textId="77777777" w:rsidR="002842DE" w:rsidRPr="002842DE" w:rsidRDefault="002842DE" w:rsidP="002842DE">
      <w:pPr>
        <w:tabs>
          <w:tab w:val="left" w:pos="0"/>
          <w:tab w:val="left" w:pos="1296"/>
          <w:tab w:val="left" w:pos="9639"/>
        </w:tabs>
        <w:spacing w:after="0"/>
        <w:jc w:val="both"/>
        <w:rPr>
          <w:rFonts w:ascii="Arial" w:hAnsi="Arial" w:cs="Arial"/>
        </w:rPr>
      </w:pPr>
    </w:p>
    <w:p w14:paraId="4C3D0866" w14:textId="77777777" w:rsidR="002842DE" w:rsidRPr="002842DE" w:rsidRDefault="002842DE" w:rsidP="002842DE">
      <w:pPr>
        <w:tabs>
          <w:tab w:val="left" w:pos="0"/>
          <w:tab w:val="left" w:pos="1296"/>
          <w:tab w:val="left" w:pos="9639"/>
        </w:tabs>
        <w:spacing w:after="0"/>
        <w:jc w:val="both"/>
        <w:rPr>
          <w:rFonts w:ascii="Arial" w:hAnsi="Arial" w:cs="Arial"/>
        </w:rPr>
      </w:pPr>
      <w:r w:rsidRPr="002842DE">
        <w:rPr>
          <w:rFonts w:ascii="Arial" w:hAnsi="Arial" w:cs="Arial"/>
        </w:rPr>
        <w:t>Storitve, ki so predmet tega okvirnega sporazuma, se razvrščajo med storitve javne higiene iz 16. točke Priloge I k ZDDV-1, od katerih se obračunava in plačuje DDV po nižji stopnji, ki v času sklenitve tega sporazuma znaša 9,5 %.</w:t>
      </w:r>
    </w:p>
    <w:p w14:paraId="5C781A67" w14:textId="77777777" w:rsidR="002842DE" w:rsidRPr="002842DE" w:rsidRDefault="002842DE" w:rsidP="002842DE">
      <w:pPr>
        <w:tabs>
          <w:tab w:val="left" w:pos="0"/>
          <w:tab w:val="left" w:pos="1296"/>
          <w:tab w:val="left" w:pos="9639"/>
        </w:tabs>
        <w:spacing w:after="0"/>
        <w:jc w:val="both"/>
        <w:rPr>
          <w:rFonts w:ascii="Arial" w:hAnsi="Arial" w:cs="Arial"/>
        </w:rPr>
      </w:pPr>
    </w:p>
    <w:p w14:paraId="0699CA19" w14:textId="77777777" w:rsidR="002842DE" w:rsidRPr="002842DE" w:rsidRDefault="002842DE" w:rsidP="002842DE">
      <w:pPr>
        <w:tabs>
          <w:tab w:val="left" w:pos="0"/>
          <w:tab w:val="left" w:pos="1296"/>
          <w:tab w:val="left" w:pos="9639"/>
        </w:tabs>
        <w:spacing w:after="0"/>
        <w:jc w:val="both"/>
        <w:rPr>
          <w:rFonts w:ascii="Arial" w:hAnsi="Arial" w:cs="Arial"/>
        </w:rPr>
      </w:pPr>
      <w:r w:rsidRPr="002842DE">
        <w:rPr>
          <w:rFonts w:ascii="Arial" w:hAnsi="Arial" w:cs="Arial"/>
        </w:rPr>
        <w:t>Okvirna vrednost je opredeljena glede na pričakovane količine storitev, za katere naročnik ocenjuje, da jih bo potreboval v času trajanja tega okvirnega sporazuma.</w:t>
      </w:r>
    </w:p>
    <w:p w14:paraId="54EACB0A" w14:textId="77777777" w:rsidR="002842DE" w:rsidRPr="002842DE" w:rsidRDefault="002842DE" w:rsidP="002842DE">
      <w:pPr>
        <w:autoSpaceDE w:val="0"/>
        <w:spacing w:after="0"/>
        <w:jc w:val="both"/>
        <w:rPr>
          <w:rFonts w:ascii="Arial" w:hAnsi="Arial" w:cs="Arial"/>
        </w:rPr>
      </w:pPr>
    </w:p>
    <w:p w14:paraId="4E7C340B" w14:textId="77777777" w:rsidR="002842DE" w:rsidRPr="002842DE" w:rsidRDefault="002842DE" w:rsidP="002842DE">
      <w:pPr>
        <w:autoSpaceDE w:val="0"/>
        <w:spacing w:after="0"/>
        <w:jc w:val="both"/>
        <w:rPr>
          <w:rFonts w:ascii="Arial" w:hAnsi="Arial" w:cs="Arial"/>
        </w:rPr>
      </w:pPr>
      <w:r w:rsidRPr="002842DE">
        <w:rPr>
          <w:rFonts w:ascii="Arial" w:hAnsi="Arial" w:cs="Arial"/>
        </w:rPr>
        <w:t>Naročnik ne odgovarja za nedoseganje ocenjene vrednosti iz tega okvirnega sporazuma, izvajalec pa iz tega naslova nima nobenega zahtevka.</w:t>
      </w:r>
    </w:p>
    <w:p w14:paraId="0DE57C0A" w14:textId="77777777" w:rsidR="002842DE" w:rsidRPr="002842DE" w:rsidRDefault="002842DE" w:rsidP="002842DE">
      <w:pPr>
        <w:autoSpaceDE w:val="0"/>
        <w:spacing w:after="0"/>
        <w:jc w:val="both"/>
        <w:rPr>
          <w:rFonts w:ascii="Arial" w:hAnsi="Arial" w:cs="Arial"/>
        </w:rPr>
      </w:pPr>
    </w:p>
    <w:p w14:paraId="37D450A5" w14:textId="77777777" w:rsidR="002842DE" w:rsidRPr="002842DE" w:rsidRDefault="002842DE" w:rsidP="002842DE">
      <w:pPr>
        <w:autoSpaceDE w:val="0"/>
        <w:spacing w:after="0"/>
        <w:jc w:val="both"/>
        <w:rPr>
          <w:rFonts w:ascii="Arial" w:hAnsi="Arial" w:cs="Arial"/>
        </w:rPr>
      </w:pPr>
      <w:r w:rsidRPr="002842DE">
        <w:rPr>
          <w:rFonts w:ascii="Arial" w:hAnsi="Arial" w:cs="Arial"/>
        </w:rPr>
        <w:t xml:space="preserve">Morebitne podražitve so kot riziko izvajalca upoštevane v ocenjeni vrednosti sporazuma. Za storitve, določene v tem sporazumu, se avans ne dogovori. </w:t>
      </w:r>
    </w:p>
    <w:p w14:paraId="1675A699" w14:textId="200D146E" w:rsidR="002842DE" w:rsidRDefault="002842DE" w:rsidP="002842DE">
      <w:pPr>
        <w:autoSpaceDE w:val="0"/>
        <w:spacing w:after="0"/>
        <w:jc w:val="both"/>
        <w:rPr>
          <w:rFonts w:ascii="Arial" w:hAnsi="Arial" w:cs="Arial"/>
          <w:color w:val="FFFFFF"/>
          <w:highlight w:val="blue"/>
        </w:rPr>
      </w:pPr>
    </w:p>
    <w:p w14:paraId="3A84F4E7" w14:textId="77777777" w:rsidR="002842DE" w:rsidRPr="002842DE" w:rsidRDefault="002842DE" w:rsidP="002842DE">
      <w:pPr>
        <w:suppressAutoHyphens/>
        <w:autoSpaceDN w:val="0"/>
        <w:spacing w:after="0"/>
        <w:ind w:right="6"/>
        <w:jc w:val="both"/>
        <w:textAlignment w:val="baseline"/>
        <w:rPr>
          <w:rFonts w:ascii="Arial" w:hAnsi="Arial" w:cs="Arial"/>
          <w:b/>
          <w:color w:val="auto"/>
          <w:kern w:val="3"/>
          <w:lang w:eastAsia="zh-CN"/>
        </w:rPr>
      </w:pPr>
      <w:r w:rsidRPr="002842DE">
        <w:rPr>
          <w:rFonts w:ascii="Arial" w:hAnsi="Arial" w:cs="Arial"/>
          <w:b/>
          <w:color w:val="auto"/>
          <w:kern w:val="3"/>
          <w:lang w:eastAsia="zh-CN"/>
        </w:rPr>
        <w:t>NAČIN OBRAČUNAVANJA IN PLAČILNI POGOJI</w:t>
      </w:r>
    </w:p>
    <w:p w14:paraId="19B41A09" w14:textId="77777777" w:rsidR="002842DE" w:rsidRPr="002842DE" w:rsidRDefault="002842DE" w:rsidP="002842DE">
      <w:pPr>
        <w:suppressAutoHyphens/>
        <w:autoSpaceDN w:val="0"/>
        <w:spacing w:after="0"/>
        <w:ind w:right="6"/>
        <w:jc w:val="both"/>
        <w:textAlignment w:val="baseline"/>
        <w:rPr>
          <w:rFonts w:ascii="Arial" w:hAnsi="Arial" w:cs="Arial"/>
          <w:b/>
          <w:color w:val="auto"/>
          <w:kern w:val="3"/>
          <w:lang w:eastAsia="zh-CN"/>
        </w:rPr>
      </w:pPr>
    </w:p>
    <w:p w14:paraId="2D579620"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14270EB6" w14:textId="2C82DED4" w:rsidR="002842DE" w:rsidRPr="002842DE" w:rsidRDefault="00A569E5" w:rsidP="002842DE">
      <w:pPr>
        <w:tabs>
          <w:tab w:val="right" w:pos="2556"/>
          <w:tab w:val="right" w:pos="5609"/>
        </w:tabs>
        <w:spacing w:after="0"/>
        <w:jc w:val="both"/>
        <w:rPr>
          <w:rFonts w:ascii="Arial" w:hAnsi="Arial" w:cs="Arial"/>
        </w:rPr>
      </w:pPr>
      <w:r>
        <w:rPr>
          <w:rFonts w:ascii="Arial" w:hAnsi="Arial" w:cs="Arial"/>
        </w:rPr>
        <w:t>I</w:t>
      </w:r>
      <w:r w:rsidR="002842DE" w:rsidRPr="002842DE">
        <w:rPr>
          <w:rFonts w:ascii="Arial" w:hAnsi="Arial" w:cs="Arial"/>
        </w:rPr>
        <w:t xml:space="preserve">zvajalec </w:t>
      </w:r>
      <w:r>
        <w:rPr>
          <w:rFonts w:ascii="Arial" w:hAnsi="Arial" w:cs="Arial"/>
        </w:rPr>
        <w:t xml:space="preserve">mora </w:t>
      </w:r>
      <w:r w:rsidR="002842DE" w:rsidRPr="002842DE">
        <w:rPr>
          <w:rFonts w:ascii="Arial" w:hAnsi="Arial" w:cs="Arial"/>
        </w:rPr>
        <w:t>enkrat mesečno (do tretjega delovnega dne v mesecu za vse storitve, opravljene v preteklem mesecu) izdati zbirni mesečni račun</w:t>
      </w:r>
      <w:r>
        <w:rPr>
          <w:rFonts w:ascii="Arial" w:hAnsi="Arial" w:cs="Arial"/>
        </w:rPr>
        <w:t>.</w:t>
      </w:r>
      <w:r w:rsidR="002842DE" w:rsidRPr="002842DE">
        <w:rPr>
          <w:rFonts w:ascii="Arial" w:hAnsi="Arial" w:cs="Arial"/>
        </w:rPr>
        <w:t xml:space="preserve"> Na računu mora biti označen sklic na sporazum (41</w:t>
      </w:r>
      <w:r>
        <w:rPr>
          <w:rFonts w:ascii="Arial" w:hAnsi="Arial" w:cs="Arial"/>
        </w:rPr>
        <w:t>4</w:t>
      </w:r>
      <w:r w:rsidR="002842DE" w:rsidRPr="002842DE">
        <w:rPr>
          <w:rFonts w:ascii="Arial" w:hAnsi="Arial" w:cs="Arial"/>
        </w:rPr>
        <w:t>2-</w:t>
      </w:r>
      <w:r>
        <w:rPr>
          <w:rFonts w:ascii="Arial" w:hAnsi="Arial" w:cs="Arial"/>
        </w:rPr>
        <w:t>7</w:t>
      </w:r>
      <w:r w:rsidR="002842DE" w:rsidRPr="002842DE">
        <w:rPr>
          <w:rFonts w:ascii="Arial" w:hAnsi="Arial" w:cs="Arial"/>
        </w:rPr>
        <w:t>/20</w:t>
      </w:r>
      <w:r>
        <w:rPr>
          <w:rFonts w:ascii="Arial" w:hAnsi="Arial" w:cs="Arial"/>
        </w:rPr>
        <w:t>20</w:t>
      </w:r>
      <w:r w:rsidR="002842DE" w:rsidRPr="002842DE">
        <w:rPr>
          <w:rFonts w:ascii="Arial" w:hAnsi="Arial" w:cs="Arial"/>
        </w:rPr>
        <w:t>).</w:t>
      </w:r>
    </w:p>
    <w:p w14:paraId="396C21BA" w14:textId="77777777" w:rsidR="002842DE" w:rsidRPr="002842DE" w:rsidRDefault="002842DE" w:rsidP="002842DE">
      <w:pPr>
        <w:autoSpaceDE w:val="0"/>
        <w:spacing w:after="0"/>
        <w:jc w:val="both"/>
        <w:rPr>
          <w:rFonts w:ascii="Arial" w:hAnsi="Arial" w:cs="Arial"/>
          <w:lang w:val="pl-PL"/>
        </w:rPr>
      </w:pPr>
    </w:p>
    <w:p w14:paraId="0456AC99" w14:textId="05F7A6A9" w:rsidR="002842DE" w:rsidRPr="002842DE" w:rsidRDefault="002842DE" w:rsidP="002842DE">
      <w:pPr>
        <w:autoSpaceDE w:val="0"/>
        <w:spacing w:after="0"/>
        <w:jc w:val="both"/>
        <w:rPr>
          <w:rFonts w:ascii="Arial" w:hAnsi="Arial" w:cs="Arial"/>
        </w:rPr>
      </w:pPr>
      <w:r w:rsidRPr="002842DE">
        <w:rPr>
          <w:rFonts w:ascii="Arial" w:hAnsi="Arial" w:cs="Arial"/>
        </w:rPr>
        <w:t>Izvajalec račun posreduje v e</w:t>
      </w:r>
      <w:r w:rsidR="00A569E5">
        <w:rPr>
          <w:rFonts w:ascii="Arial" w:hAnsi="Arial" w:cs="Arial"/>
        </w:rPr>
        <w:t>-</w:t>
      </w:r>
      <w:r w:rsidRPr="002842DE">
        <w:rPr>
          <w:rFonts w:ascii="Arial" w:hAnsi="Arial" w:cs="Arial"/>
        </w:rPr>
        <w:t xml:space="preserve">obliki, v elektronsko banko, na </w:t>
      </w:r>
      <w:proofErr w:type="spellStart"/>
      <w:r w:rsidRPr="002842DE">
        <w:rPr>
          <w:rFonts w:ascii="Arial" w:hAnsi="Arial" w:cs="Arial"/>
        </w:rPr>
        <w:t>TRR</w:t>
      </w:r>
      <w:proofErr w:type="spellEnd"/>
      <w:r w:rsidRPr="002842DE">
        <w:rPr>
          <w:rFonts w:ascii="Arial" w:hAnsi="Arial" w:cs="Arial"/>
        </w:rPr>
        <w:t xml:space="preserve"> pri NLB, </w:t>
      </w:r>
      <w:proofErr w:type="spellStart"/>
      <w:r w:rsidRPr="002842DE">
        <w:rPr>
          <w:rFonts w:ascii="Arial" w:hAnsi="Arial" w:cs="Arial"/>
        </w:rPr>
        <w:t>d.d</w:t>
      </w:r>
      <w:proofErr w:type="spellEnd"/>
      <w:r w:rsidRPr="002842DE">
        <w:rPr>
          <w:rFonts w:ascii="Arial" w:hAnsi="Arial" w:cs="Arial"/>
        </w:rPr>
        <w:t xml:space="preserve">., št.: </w:t>
      </w:r>
      <w:proofErr w:type="spellStart"/>
      <w:r w:rsidRPr="002842DE">
        <w:rPr>
          <w:rFonts w:ascii="Arial" w:hAnsi="Arial" w:cs="Arial"/>
        </w:rPr>
        <w:t>SI56</w:t>
      </w:r>
      <w:proofErr w:type="spellEnd"/>
      <w:r w:rsidRPr="002842DE">
        <w:rPr>
          <w:rFonts w:ascii="Arial" w:hAnsi="Arial" w:cs="Arial"/>
        </w:rPr>
        <w:t xml:space="preserve"> 0202 7001 1262 773 ali na naročnikov e-poštni naslov: </w:t>
      </w:r>
      <w:hyperlink r:id="rId14" w:history="1">
        <w:r w:rsidRPr="002842DE">
          <w:rPr>
            <w:rFonts w:ascii="Arial" w:hAnsi="Arial" w:cs="Arial"/>
            <w:color w:val="0000FF"/>
            <w:u w:val="single"/>
          </w:rPr>
          <w:t>eracuni@kpv.si</w:t>
        </w:r>
      </w:hyperlink>
      <w:r w:rsidRPr="002842DE">
        <w:rPr>
          <w:rFonts w:ascii="Arial" w:hAnsi="Arial" w:cs="Arial"/>
        </w:rPr>
        <w:t xml:space="preserve">, pri čemer je pomembno, da izvajalec dostavi tako </w:t>
      </w:r>
      <w:r w:rsidRPr="002842DE">
        <w:rPr>
          <w:rFonts w:ascii="Arial" w:hAnsi="Arial" w:cs="Arial"/>
          <w:b/>
        </w:rPr>
        <w:t>.</w:t>
      </w:r>
      <w:proofErr w:type="spellStart"/>
      <w:r w:rsidRPr="002842DE">
        <w:rPr>
          <w:rFonts w:ascii="Arial" w:hAnsi="Arial" w:cs="Arial"/>
          <w:b/>
        </w:rPr>
        <w:t>pdf</w:t>
      </w:r>
      <w:proofErr w:type="spellEnd"/>
      <w:r w:rsidRPr="002842DE">
        <w:rPr>
          <w:rFonts w:ascii="Arial" w:hAnsi="Arial" w:cs="Arial"/>
          <w:b/>
        </w:rPr>
        <w:t xml:space="preserve"> kot tudi .</w:t>
      </w:r>
      <w:proofErr w:type="spellStart"/>
      <w:r w:rsidRPr="002842DE">
        <w:rPr>
          <w:rFonts w:ascii="Arial" w:hAnsi="Arial" w:cs="Arial"/>
          <w:b/>
        </w:rPr>
        <w:t>xml</w:t>
      </w:r>
      <w:proofErr w:type="spellEnd"/>
      <w:r w:rsidRPr="002842DE">
        <w:rPr>
          <w:rFonts w:ascii="Arial" w:hAnsi="Arial" w:cs="Arial"/>
          <w:b/>
        </w:rPr>
        <w:t xml:space="preserve"> verzijo</w:t>
      </w:r>
      <w:r w:rsidRPr="002842DE">
        <w:rPr>
          <w:rFonts w:ascii="Arial" w:hAnsi="Arial" w:cs="Arial"/>
        </w:rPr>
        <w:t xml:space="preserve"> dokumenta.</w:t>
      </w:r>
    </w:p>
    <w:p w14:paraId="0C281CC3" w14:textId="77777777" w:rsidR="002842DE" w:rsidRPr="002842DE" w:rsidRDefault="002842DE" w:rsidP="002842DE">
      <w:pPr>
        <w:autoSpaceDE w:val="0"/>
        <w:spacing w:after="0"/>
        <w:jc w:val="both"/>
        <w:rPr>
          <w:rFonts w:ascii="Arial" w:hAnsi="Arial" w:cs="Arial"/>
          <w:lang w:val="pl-PL"/>
        </w:rPr>
      </w:pPr>
    </w:p>
    <w:p w14:paraId="79E41AA3" w14:textId="77777777" w:rsidR="002842DE" w:rsidRPr="002842DE" w:rsidRDefault="002842DE" w:rsidP="002842DE">
      <w:pPr>
        <w:autoSpaceDE w:val="0"/>
        <w:spacing w:after="0"/>
        <w:jc w:val="both"/>
        <w:rPr>
          <w:rFonts w:ascii="Arial" w:hAnsi="Arial" w:cs="Arial"/>
        </w:rPr>
      </w:pPr>
      <w:r w:rsidRPr="002842DE">
        <w:rPr>
          <w:rFonts w:ascii="Arial" w:hAnsi="Arial" w:cs="Arial"/>
        </w:rPr>
        <w:t xml:space="preserve">Naročnik se obveže, da bo nesporni znesek poravnal 30. dan od datuma prejema pravilno izdanega računa, na transakcijski račun izvajalca številka </w:t>
      </w:r>
      <w:proofErr w:type="spellStart"/>
      <w:r w:rsidRPr="002842DE">
        <w:rPr>
          <w:rFonts w:ascii="Arial" w:hAnsi="Arial" w:cs="Arial"/>
        </w:rPr>
        <w:t>SI56</w:t>
      </w:r>
      <w:proofErr w:type="spellEnd"/>
      <w:r w:rsidRPr="002842DE">
        <w:rPr>
          <w:rFonts w:ascii="Arial" w:hAnsi="Arial" w:cs="Arial"/>
        </w:rPr>
        <w:t xml:space="preserve"> _______________________ pri ____________________. </w:t>
      </w:r>
    </w:p>
    <w:p w14:paraId="3EDEC917" w14:textId="77777777" w:rsidR="002842DE" w:rsidRPr="002842DE" w:rsidRDefault="002842DE" w:rsidP="002842DE">
      <w:pPr>
        <w:spacing w:after="0"/>
        <w:jc w:val="both"/>
        <w:rPr>
          <w:rFonts w:ascii="Arial" w:hAnsi="Arial" w:cs="Arial"/>
        </w:rPr>
      </w:pPr>
    </w:p>
    <w:p w14:paraId="03D54429" w14:textId="77777777" w:rsidR="002842DE" w:rsidRPr="002842DE" w:rsidRDefault="002842DE" w:rsidP="002842DE">
      <w:pPr>
        <w:spacing w:after="0"/>
        <w:jc w:val="both"/>
        <w:rPr>
          <w:rFonts w:ascii="Arial" w:hAnsi="Arial" w:cs="Arial"/>
        </w:rPr>
      </w:pPr>
      <w:r w:rsidRPr="002842DE">
        <w:rPr>
          <w:rFonts w:ascii="Arial" w:hAnsi="Arial" w:cs="Arial"/>
        </w:rPr>
        <w:t>V primeru zamude pri plačilu je naročnik dolžan plačati zamudne obresti skladno z zakonom, ki določa stopnjo zamudnih obresti.</w:t>
      </w:r>
    </w:p>
    <w:p w14:paraId="27A49357" w14:textId="6A29902E" w:rsidR="002842DE" w:rsidRDefault="002842DE" w:rsidP="002842DE">
      <w:pPr>
        <w:autoSpaceDE w:val="0"/>
        <w:spacing w:after="0"/>
        <w:jc w:val="both"/>
        <w:rPr>
          <w:rFonts w:ascii="Arial" w:hAnsi="Arial" w:cs="Arial"/>
        </w:rPr>
      </w:pPr>
    </w:p>
    <w:p w14:paraId="578D1BF6" w14:textId="5B7691BE" w:rsidR="00BE32F0" w:rsidRDefault="00BE32F0" w:rsidP="002842DE">
      <w:pPr>
        <w:autoSpaceDE w:val="0"/>
        <w:spacing w:after="0"/>
        <w:jc w:val="both"/>
        <w:rPr>
          <w:rFonts w:ascii="Arial" w:hAnsi="Arial" w:cs="Arial"/>
        </w:rPr>
      </w:pPr>
    </w:p>
    <w:p w14:paraId="6EC21D02" w14:textId="27DFC0A7" w:rsidR="00BE32F0" w:rsidRDefault="00BE32F0" w:rsidP="002842DE">
      <w:pPr>
        <w:autoSpaceDE w:val="0"/>
        <w:spacing w:after="0"/>
        <w:jc w:val="both"/>
        <w:rPr>
          <w:rFonts w:ascii="Arial" w:hAnsi="Arial" w:cs="Arial"/>
        </w:rPr>
      </w:pPr>
    </w:p>
    <w:p w14:paraId="4DEE81F0" w14:textId="77777777" w:rsidR="00BE32F0" w:rsidRPr="002842DE" w:rsidRDefault="00BE32F0" w:rsidP="002842DE">
      <w:pPr>
        <w:autoSpaceDE w:val="0"/>
        <w:spacing w:after="0"/>
        <w:jc w:val="both"/>
        <w:rPr>
          <w:rFonts w:ascii="Arial" w:hAnsi="Arial" w:cs="Arial"/>
        </w:rPr>
      </w:pPr>
    </w:p>
    <w:p w14:paraId="6FB53E27"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lastRenderedPageBreak/>
        <w:t>člen</w:t>
      </w:r>
    </w:p>
    <w:p w14:paraId="171E5E4C" w14:textId="77777777" w:rsidR="002842DE" w:rsidRPr="002842DE" w:rsidRDefault="002842DE" w:rsidP="002842DE">
      <w:pPr>
        <w:suppressAutoHyphens/>
        <w:autoSpaceDN w:val="0"/>
        <w:spacing w:after="0"/>
        <w:ind w:right="6"/>
        <w:jc w:val="both"/>
        <w:textAlignment w:val="baseline"/>
        <w:rPr>
          <w:rFonts w:ascii="Arial" w:hAnsi="Arial" w:cs="Arial"/>
        </w:rPr>
      </w:pPr>
      <w:r w:rsidRPr="002842DE">
        <w:rPr>
          <w:rFonts w:ascii="Arial" w:hAnsi="Arial" w:cs="Arial"/>
        </w:rPr>
        <w:t xml:space="preserve">Storitev se šteje za uspešno opravljeno, ko naročnik in izvajalec pisno potrdita vse evidenčne liste za vse opravljene storitve in zbirnik usklajenih količin prevzetega odpadka, ki jih je izvajalec (prevzemnik) opravil v tekočem mesecu. </w:t>
      </w:r>
    </w:p>
    <w:p w14:paraId="03145477" w14:textId="77777777" w:rsidR="002842DE" w:rsidRPr="002842DE" w:rsidRDefault="002842DE" w:rsidP="002842DE">
      <w:pPr>
        <w:spacing w:after="0"/>
        <w:jc w:val="both"/>
        <w:rPr>
          <w:rFonts w:ascii="Arial" w:hAnsi="Arial" w:cs="Arial"/>
        </w:rPr>
      </w:pPr>
    </w:p>
    <w:p w14:paraId="3DF91E51" w14:textId="08BD1295" w:rsidR="002842DE" w:rsidRPr="002842DE" w:rsidRDefault="002842DE" w:rsidP="002842DE">
      <w:pPr>
        <w:spacing w:after="0"/>
        <w:jc w:val="both"/>
        <w:rPr>
          <w:rFonts w:ascii="Arial" w:hAnsi="Arial" w:cs="Arial"/>
        </w:rPr>
      </w:pPr>
      <w:r w:rsidRPr="002842DE">
        <w:rPr>
          <w:rFonts w:ascii="Arial" w:hAnsi="Arial" w:cs="Arial"/>
        </w:rPr>
        <w:t>Podlaga za izdajo posameznega računa so vsi potrjeni evidenčni listi in potrjen zbirnik usklajenih količin prevzetega odpadka, katere izvajalec priloži k izdanemu računu.</w:t>
      </w:r>
    </w:p>
    <w:p w14:paraId="190CCF0A" w14:textId="77777777" w:rsidR="002842DE" w:rsidRPr="002842DE" w:rsidRDefault="002842DE" w:rsidP="002842DE">
      <w:pPr>
        <w:spacing w:after="0"/>
        <w:jc w:val="both"/>
        <w:rPr>
          <w:rFonts w:ascii="Arial" w:hAnsi="Arial" w:cs="Arial"/>
        </w:rPr>
      </w:pPr>
    </w:p>
    <w:p w14:paraId="50DB9873" w14:textId="77777777" w:rsidR="002842DE" w:rsidRPr="002842DE" w:rsidRDefault="002842DE" w:rsidP="002842DE">
      <w:pPr>
        <w:spacing w:after="0"/>
        <w:jc w:val="both"/>
        <w:rPr>
          <w:rFonts w:ascii="Arial" w:hAnsi="Arial" w:cs="Arial"/>
          <w:b/>
        </w:rPr>
      </w:pPr>
      <w:r w:rsidRPr="002842DE">
        <w:rPr>
          <w:rFonts w:ascii="Arial" w:hAnsi="Arial" w:cs="Arial"/>
          <w:b/>
        </w:rPr>
        <w:t>PREVZEM ODPADKA</w:t>
      </w:r>
    </w:p>
    <w:p w14:paraId="13746406" w14:textId="77777777" w:rsidR="002842DE" w:rsidRPr="002842DE" w:rsidRDefault="002842DE" w:rsidP="002842DE">
      <w:pPr>
        <w:spacing w:after="0"/>
        <w:jc w:val="both"/>
        <w:rPr>
          <w:rFonts w:ascii="Arial" w:hAnsi="Arial" w:cs="Arial"/>
          <w:b/>
        </w:rPr>
      </w:pPr>
    </w:p>
    <w:p w14:paraId="732DF166"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4492D13D" w14:textId="1CEF410A" w:rsidR="002842DE" w:rsidRPr="002842DE" w:rsidRDefault="002842DE" w:rsidP="002842DE">
      <w:pPr>
        <w:spacing w:after="0"/>
        <w:jc w:val="both"/>
        <w:rPr>
          <w:rFonts w:ascii="Trebuchet MS" w:eastAsia="Times New Roman" w:hAnsi="Trebuchet MS" w:cs="Arial"/>
          <w:color w:val="auto"/>
          <w:szCs w:val="20"/>
          <w:lang w:eastAsia="sl-SI"/>
        </w:rPr>
      </w:pPr>
      <w:r w:rsidRPr="002842DE">
        <w:rPr>
          <w:rFonts w:ascii="Arial" w:eastAsia="Times New Roman" w:hAnsi="Arial" w:cs="Arial"/>
          <w:color w:val="auto"/>
          <w:szCs w:val="20"/>
          <w:lang w:eastAsia="sl-SI"/>
        </w:rPr>
        <w:t>Odpadek bo pričel izvajalec/podizvajalec prevzemati s 1. 1</w:t>
      </w:r>
      <w:r w:rsidR="00362076">
        <w:rPr>
          <w:rFonts w:ascii="Arial" w:eastAsia="Times New Roman" w:hAnsi="Arial" w:cs="Arial"/>
          <w:color w:val="auto"/>
          <w:szCs w:val="20"/>
          <w:lang w:eastAsia="sl-SI"/>
        </w:rPr>
        <w:t>1</w:t>
      </w:r>
      <w:r w:rsidRPr="002842DE">
        <w:rPr>
          <w:rFonts w:ascii="Arial" w:eastAsia="Times New Roman" w:hAnsi="Arial" w:cs="Arial"/>
          <w:color w:val="auto"/>
          <w:szCs w:val="20"/>
          <w:lang w:eastAsia="sl-SI"/>
        </w:rPr>
        <w:t xml:space="preserve">. 2020 oziroma po pravnomočnosti odločitve o oddaji naročila za razpis </w:t>
      </w:r>
      <w:r w:rsidRPr="002842DE">
        <w:rPr>
          <w:rFonts w:ascii="Arial" w:eastAsia="Times New Roman" w:hAnsi="Arial" w:cs="Arial"/>
          <w:bCs/>
          <w:szCs w:val="20"/>
          <w:lang w:eastAsia="sl-SI"/>
        </w:rPr>
        <w:t>»</w:t>
      </w:r>
      <w:sdt>
        <w:sdtPr>
          <w:rPr>
            <w:rFonts w:ascii="Arial" w:eastAsia="Times New Roman" w:hAnsi="Arial" w:cs="Arial"/>
            <w:bCs/>
            <w:szCs w:val="20"/>
            <w:lang w:eastAsia="sl-SI"/>
          </w:rPr>
          <w:alias w:val="Naslov"/>
          <w:tag w:val=""/>
          <w:id w:val="784072065"/>
          <w:placeholder>
            <w:docPart w:val="6FAEFE552ED44A0AB4D76B7C0298674D"/>
          </w:placeholder>
          <w:dataBinding w:prefixMappings="xmlns:ns0='http://purl.org/dc/elements/1.1/' xmlns:ns1='http://schemas.openxmlformats.org/package/2006/metadata/core-properties' " w:xpath="/ns1:coreProperties[1]/ns0:title[1]" w:storeItemID="{6C3C8BC8-F283-45AE-878A-BAB7291924A1}"/>
          <w:text/>
        </w:sdtPr>
        <w:sdtContent>
          <w:r w:rsidR="001C0C33">
            <w:rPr>
              <w:rFonts w:ascii="Arial" w:eastAsia="Times New Roman" w:hAnsi="Arial" w:cs="Arial"/>
              <w:bCs/>
              <w:szCs w:val="20"/>
              <w:lang w:eastAsia="sl-SI"/>
            </w:rPr>
            <w:t xml:space="preserve">Prevzem blata iz čiščenja komunalnih odpadnih voda (št. </w:t>
          </w:r>
          <w:proofErr w:type="spellStart"/>
          <w:r w:rsidR="001C0C33">
            <w:rPr>
              <w:rFonts w:ascii="Arial" w:eastAsia="Times New Roman" w:hAnsi="Arial" w:cs="Arial"/>
              <w:bCs/>
              <w:szCs w:val="20"/>
              <w:lang w:eastAsia="sl-SI"/>
            </w:rPr>
            <w:t>odp</w:t>
          </w:r>
          <w:proofErr w:type="spellEnd"/>
          <w:r w:rsidR="001C0C33">
            <w:rPr>
              <w:rFonts w:ascii="Arial" w:eastAsia="Times New Roman" w:hAnsi="Arial" w:cs="Arial"/>
              <w:bCs/>
              <w:szCs w:val="20"/>
              <w:lang w:eastAsia="sl-SI"/>
            </w:rPr>
            <w:t>. 19 08 05) od 1. 11. 2020 do 31. 12. 2021</w:t>
          </w:r>
        </w:sdtContent>
      </w:sdt>
      <w:r w:rsidRPr="002842DE">
        <w:rPr>
          <w:rFonts w:ascii="Arial" w:eastAsia="Times New Roman" w:hAnsi="Arial" w:cs="Arial"/>
          <w:bCs/>
          <w:szCs w:val="20"/>
          <w:lang w:eastAsia="sl-SI"/>
        </w:rPr>
        <w:t xml:space="preserve">« </w:t>
      </w:r>
      <w:r w:rsidRPr="002842DE">
        <w:rPr>
          <w:rFonts w:ascii="Arial" w:eastAsia="Times New Roman" w:hAnsi="Arial" w:cs="Arial"/>
          <w:bCs/>
          <w:color w:val="auto"/>
          <w:szCs w:val="20"/>
          <w:lang w:eastAsia="sl-SI"/>
        </w:rPr>
        <w:t>št. 41</w:t>
      </w:r>
      <w:r w:rsidR="00362076">
        <w:rPr>
          <w:rFonts w:ascii="Arial" w:eastAsia="Times New Roman" w:hAnsi="Arial" w:cs="Arial"/>
          <w:bCs/>
          <w:color w:val="auto"/>
          <w:szCs w:val="20"/>
          <w:lang w:eastAsia="sl-SI"/>
        </w:rPr>
        <w:t>4</w:t>
      </w:r>
      <w:r w:rsidRPr="002842DE">
        <w:rPr>
          <w:rFonts w:ascii="Arial" w:eastAsia="Times New Roman" w:hAnsi="Arial" w:cs="Arial"/>
          <w:bCs/>
          <w:color w:val="auto"/>
          <w:szCs w:val="20"/>
          <w:lang w:eastAsia="sl-SI"/>
        </w:rPr>
        <w:t>2-</w:t>
      </w:r>
      <w:r w:rsidR="00362076">
        <w:rPr>
          <w:rFonts w:ascii="Arial" w:eastAsia="Times New Roman" w:hAnsi="Arial" w:cs="Arial"/>
          <w:bCs/>
          <w:color w:val="auto"/>
          <w:szCs w:val="20"/>
          <w:lang w:eastAsia="sl-SI"/>
        </w:rPr>
        <w:t>7</w:t>
      </w:r>
      <w:r w:rsidRPr="002842DE">
        <w:rPr>
          <w:rFonts w:ascii="Arial" w:eastAsia="Times New Roman" w:hAnsi="Arial" w:cs="Arial"/>
          <w:bCs/>
          <w:color w:val="auto"/>
          <w:szCs w:val="20"/>
          <w:lang w:eastAsia="sl-SI"/>
        </w:rPr>
        <w:t>/20</w:t>
      </w:r>
      <w:r w:rsidR="00362076">
        <w:rPr>
          <w:rFonts w:ascii="Arial" w:eastAsia="Times New Roman" w:hAnsi="Arial" w:cs="Arial"/>
          <w:bCs/>
          <w:color w:val="auto"/>
          <w:szCs w:val="20"/>
          <w:lang w:eastAsia="sl-SI"/>
        </w:rPr>
        <w:t>20</w:t>
      </w:r>
      <w:r w:rsidRPr="002842DE">
        <w:rPr>
          <w:rFonts w:ascii="Arial" w:eastAsia="Times New Roman" w:hAnsi="Arial" w:cs="Arial"/>
          <w:bCs/>
          <w:color w:val="auto"/>
          <w:szCs w:val="20"/>
          <w:lang w:eastAsia="sl-SI"/>
        </w:rPr>
        <w:t>.</w:t>
      </w:r>
    </w:p>
    <w:p w14:paraId="4F71DC50" w14:textId="77777777" w:rsidR="002842DE" w:rsidRPr="002842DE" w:rsidRDefault="002842DE" w:rsidP="002842DE">
      <w:pPr>
        <w:spacing w:after="0"/>
        <w:jc w:val="both"/>
        <w:rPr>
          <w:rFonts w:ascii="Trebuchet MS" w:eastAsia="Times New Roman" w:hAnsi="Trebuchet MS" w:cs="Arial"/>
          <w:color w:val="auto"/>
          <w:szCs w:val="20"/>
          <w:highlight w:val="cyan"/>
          <w:lang w:eastAsia="sl-SI"/>
        </w:rPr>
      </w:pPr>
    </w:p>
    <w:p w14:paraId="04E56BF0" w14:textId="77777777" w:rsidR="008868D0" w:rsidRPr="00E51D75" w:rsidRDefault="008868D0" w:rsidP="008868D0">
      <w:pPr>
        <w:spacing w:after="0"/>
        <w:jc w:val="both"/>
        <w:rPr>
          <w:rFonts w:ascii="Arial" w:hAnsi="Arial" w:cs="Arial"/>
          <w:color w:val="auto"/>
          <w:szCs w:val="24"/>
        </w:rPr>
      </w:pPr>
      <w:r w:rsidRPr="00E51D75">
        <w:rPr>
          <w:rFonts w:ascii="Arial" w:hAnsi="Arial" w:cs="Arial"/>
          <w:color w:val="auto"/>
          <w:szCs w:val="24"/>
        </w:rPr>
        <w:t xml:space="preserve">Odpadek s št. odpadka 19 08 05 se prevzema na </w:t>
      </w:r>
      <w:proofErr w:type="spellStart"/>
      <w:r w:rsidRPr="00E51D75">
        <w:rPr>
          <w:rFonts w:ascii="Arial" w:hAnsi="Arial" w:cs="Arial"/>
          <w:color w:val="auto"/>
          <w:szCs w:val="24"/>
        </w:rPr>
        <w:t>CČN</w:t>
      </w:r>
      <w:proofErr w:type="spellEnd"/>
      <w:r w:rsidRPr="00E51D75">
        <w:rPr>
          <w:rFonts w:ascii="Arial" w:hAnsi="Arial" w:cs="Arial"/>
          <w:color w:val="auto"/>
          <w:szCs w:val="24"/>
        </w:rPr>
        <w:t xml:space="preserve"> Vrhnika. Odpadek se zbira v 20 m</w:t>
      </w:r>
      <w:r w:rsidRPr="00E51D75">
        <w:rPr>
          <w:rFonts w:ascii="Arial" w:hAnsi="Arial" w:cs="Arial"/>
          <w:color w:val="auto"/>
          <w:szCs w:val="24"/>
          <w:vertAlign w:val="superscript"/>
        </w:rPr>
        <w:t>3</w:t>
      </w:r>
      <w:r w:rsidRPr="00E51D75">
        <w:rPr>
          <w:rFonts w:ascii="Arial" w:hAnsi="Arial" w:cs="Arial"/>
          <w:color w:val="auto"/>
          <w:szCs w:val="24"/>
        </w:rPr>
        <w:t xml:space="preserve"> kotalnem zabojniku s pokrovom (s pomično cerado). Ob prevzemu odpadka ponudnik isti dan zagotovi nov prazen kotalni zabojnik velikosti </w:t>
      </w:r>
      <w:proofErr w:type="spellStart"/>
      <w:r w:rsidRPr="00E51D75">
        <w:rPr>
          <w:rFonts w:ascii="Arial" w:hAnsi="Arial" w:cs="Arial"/>
          <w:color w:val="auto"/>
          <w:szCs w:val="24"/>
        </w:rPr>
        <w:t>20m</w:t>
      </w:r>
      <w:r w:rsidRPr="00E51D75">
        <w:rPr>
          <w:rFonts w:ascii="Arial" w:hAnsi="Arial" w:cs="Arial"/>
          <w:color w:val="auto"/>
          <w:szCs w:val="24"/>
          <w:vertAlign w:val="superscript"/>
        </w:rPr>
        <w:t>3</w:t>
      </w:r>
      <w:proofErr w:type="spellEnd"/>
      <w:r w:rsidRPr="00E51D75">
        <w:rPr>
          <w:rFonts w:ascii="Arial" w:hAnsi="Arial" w:cs="Arial"/>
          <w:color w:val="auto"/>
          <w:szCs w:val="24"/>
          <w:vertAlign w:val="superscript"/>
        </w:rPr>
        <w:t xml:space="preserve"> </w:t>
      </w:r>
      <w:r w:rsidRPr="00E51D75">
        <w:rPr>
          <w:rFonts w:ascii="Arial" w:hAnsi="Arial" w:cs="Arial"/>
          <w:color w:val="auto"/>
          <w:szCs w:val="24"/>
        </w:rPr>
        <w:t xml:space="preserve">s pokrovom (s pomično cerado). Kotalni zabojnik je naročniku na voljo brezplačno za čas trajanja okvirnega sporazuma. </w:t>
      </w:r>
    </w:p>
    <w:p w14:paraId="706A7B46" w14:textId="77777777" w:rsidR="008868D0" w:rsidRPr="00E51D75" w:rsidRDefault="008868D0" w:rsidP="008868D0">
      <w:pPr>
        <w:spacing w:after="0"/>
        <w:jc w:val="both"/>
        <w:rPr>
          <w:rFonts w:ascii="Arial" w:hAnsi="Arial" w:cs="Arial"/>
          <w:color w:val="auto"/>
          <w:szCs w:val="24"/>
        </w:rPr>
      </w:pPr>
    </w:p>
    <w:p w14:paraId="40082943" w14:textId="77777777" w:rsidR="008868D0" w:rsidRPr="00E51D75" w:rsidRDefault="008868D0" w:rsidP="008868D0">
      <w:pPr>
        <w:spacing w:after="0"/>
        <w:jc w:val="both"/>
        <w:rPr>
          <w:rFonts w:ascii="Arial" w:hAnsi="Arial" w:cs="Arial"/>
          <w:color w:val="auto"/>
        </w:rPr>
      </w:pPr>
      <w:r w:rsidRPr="00E51D75">
        <w:rPr>
          <w:rFonts w:ascii="Arial" w:hAnsi="Arial" w:cs="Arial"/>
          <w:color w:val="auto"/>
        </w:rPr>
        <w:t xml:space="preserve">Perioda odvoza odpadkov je na 4 – 5 dni. Podana perioda </w:t>
      </w:r>
      <w:proofErr w:type="spellStart"/>
      <w:r w:rsidRPr="00E51D75">
        <w:rPr>
          <w:rFonts w:ascii="Arial" w:hAnsi="Arial" w:cs="Arial"/>
          <w:color w:val="auto"/>
        </w:rPr>
        <w:t>praznenja</w:t>
      </w:r>
      <w:proofErr w:type="spellEnd"/>
      <w:r w:rsidRPr="00E51D75">
        <w:rPr>
          <w:rFonts w:ascii="Arial" w:hAnsi="Arial" w:cs="Arial"/>
          <w:color w:val="auto"/>
        </w:rPr>
        <w:t xml:space="preserve"> je okvirna in se lahko spremeni zaradi spremembe obratovanja </w:t>
      </w:r>
      <w:proofErr w:type="spellStart"/>
      <w:r w:rsidRPr="00E51D75">
        <w:rPr>
          <w:rFonts w:ascii="Arial" w:hAnsi="Arial" w:cs="Arial"/>
          <w:color w:val="auto"/>
        </w:rPr>
        <w:t>CČN</w:t>
      </w:r>
      <w:proofErr w:type="spellEnd"/>
      <w:r w:rsidRPr="00E51D75">
        <w:rPr>
          <w:rFonts w:ascii="Arial" w:hAnsi="Arial" w:cs="Arial"/>
          <w:color w:val="auto"/>
        </w:rPr>
        <w:t xml:space="preserve"> Vrhnika.</w:t>
      </w:r>
    </w:p>
    <w:p w14:paraId="1423BA7F" w14:textId="77777777" w:rsidR="008868D0" w:rsidRPr="00FD0F1B" w:rsidRDefault="008868D0" w:rsidP="008868D0">
      <w:pPr>
        <w:spacing w:after="0"/>
        <w:jc w:val="both"/>
        <w:rPr>
          <w:rFonts w:ascii="Arial" w:hAnsi="Arial" w:cs="Arial"/>
          <w:color w:val="auto"/>
          <w:szCs w:val="24"/>
          <w:highlight w:val="magenta"/>
        </w:rPr>
      </w:pPr>
    </w:p>
    <w:p w14:paraId="39B654BB" w14:textId="77777777" w:rsidR="008868D0" w:rsidRPr="00E51D75" w:rsidRDefault="008868D0" w:rsidP="008868D0">
      <w:pPr>
        <w:spacing w:after="0"/>
        <w:jc w:val="both"/>
        <w:rPr>
          <w:rFonts w:ascii="Arial" w:hAnsi="Arial" w:cs="Arial"/>
          <w:color w:val="auto"/>
          <w:szCs w:val="24"/>
        </w:rPr>
      </w:pPr>
      <w:r w:rsidRPr="00E51D75">
        <w:rPr>
          <w:rFonts w:ascii="Arial" w:hAnsi="Arial" w:cs="Arial"/>
          <w:color w:val="auto"/>
          <w:szCs w:val="24"/>
        </w:rPr>
        <w:t xml:space="preserve">Odpadek s št. odpadka 19 08 05 se prevzema na </w:t>
      </w:r>
      <w:proofErr w:type="spellStart"/>
      <w:r w:rsidRPr="00E51D75">
        <w:rPr>
          <w:rFonts w:ascii="Arial" w:hAnsi="Arial" w:cs="Arial"/>
          <w:color w:val="auto"/>
          <w:szCs w:val="24"/>
        </w:rPr>
        <w:t>ČN</w:t>
      </w:r>
      <w:proofErr w:type="spellEnd"/>
      <w:r w:rsidRPr="00E51D75">
        <w:rPr>
          <w:rFonts w:ascii="Arial" w:hAnsi="Arial" w:cs="Arial"/>
          <w:color w:val="auto"/>
          <w:szCs w:val="24"/>
        </w:rPr>
        <w:t xml:space="preserve"> Borovnica. Odpadek se zbira v 5 m</w:t>
      </w:r>
      <w:r w:rsidRPr="00E51D75">
        <w:rPr>
          <w:rFonts w:ascii="Arial" w:hAnsi="Arial" w:cs="Arial"/>
          <w:color w:val="auto"/>
          <w:szCs w:val="24"/>
          <w:vertAlign w:val="superscript"/>
        </w:rPr>
        <w:t>3</w:t>
      </w:r>
      <w:r w:rsidRPr="00E51D75">
        <w:rPr>
          <w:rFonts w:ascii="Arial" w:hAnsi="Arial" w:cs="Arial"/>
          <w:color w:val="auto"/>
          <w:szCs w:val="24"/>
        </w:rPr>
        <w:t xml:space="preserve"> zabojniku. Ob prevzemu odpadka ponudnik isti/naslednji dan zagotovi nov prazen zabojnik velikosti </w:t>
      </w:r>
      <w:proofErr w:type="spellStart"/>
      <w:r w:rsidRPr="00E51D75">
        <w:rPr>
          <w:rFonts w:ascii="Arial" w:hAnsi="Arial" w:cs="Arial"/>
          <w:color w:val="auto"/>
          <w:szCs w:val="24"/>
        </w:rPr>
        <w:t>5m</w:t>
      </w:r>
      <w:r w:rsidRPr="00E51D75">
        <w:rPr>
          <w:rFonts w:ascii="Arial" w:hAnsi="Arial" w:cs="Arial"/>
          <w:color w:val="auto"/>
          <w:szCs w:val="24"/>
          <w:vertAlign w:val="superscript"/>
        </w:rPr>
        <w:t>3</w:t>
      </w:r>
      <w:proofErr w:type="spellEnd"/>
      <w:r w:rsidRPr="00E51D75">
        <w:rPr>
          <w:rFonts w:ascii="Arial" w:hAnsi="Arial" w:cs="Arial"/>
          <w:color w:val="auto"/>
          <w:szCs w:val="24"/>
        </w:rPr>
        <w:t xml:space="preserve">, ki bo v času izpolnjevanja </w:t>
      </w:r>
      <w:proofErr w:type="spellStart"/>
      <w:r w:rsidRPr="00E51D75">
        <w:rPr>
          <w:rFonts w:ascii="Arial" w:hAnsi="Arial" w:cs="Arial"/>
          <w:color w:val="auto"/>
          <w:szCs w:val="24"/>
        </w:rPr>
        <w:t>obeznosti</w:t>
      </w:r>
      <w:proofErr w:type="spellEnd"/>
      <w:r w:rsidRPr="00E51D75">
        <w:rPr>
          <w:rFonts w:ascii="Arial" w:hAnsi="Arial" w:cs="Arial"/>
          <w:color w:val="auto"/>
          <w:szCs w:val="24"/>
        </w:rPr>
        <w:t xml:space="preserve"> okvirnega sporazuma služil za zamenjavo praznega zabojnika za polnega (na odpoklic) – ob vsakokratnem prevzemu. Zabojnik je naročniku na voljo brezplačno za čas trajanja okvirnega sporazuma. </w:t>
      </w:r>
    </w:p>
    <w:p w14:paraId="22DD656C" w14:textId="77777777" w:rsidR="008868D0" w:rsidRPr="00E51D75" w:rsidRDefault="008868D0" w:rsidP="008868D0">
      <w:pPr>
        <w:spacing w:after="0"/>
        <w:jc w:val="both"/>
        <w:rPr>
          <w:rFonts w:ascii="Arial" w:hAnsi="Arial" w:cs="Arial"/>
          <w:color w:val="auto"/>
          <w:szCs w:val="24"/>
        </w:rPr>
      </w:pPr>
    </w:p>
    <w:p w14:paraId="2288B1C2" w14:textId="77777777" w:rsidR="008868D0" w:rsidRPr="00E51D75" w:rsidRDefault="008868D0" w:rsidP="008868D0">
      <w:pPr>
        <w:spacing w:after="0"/>
        <w:jc w:val="both"/>
        <w:rPr>
          <w:rFonts w:ascii="Arial" w:hAnsi="Arial" w:cs="Arial"/>
          <w:color w:val="auto"/>
        </w:rPr>
      </w:pPr>
      <w:r w:rsidRPr="00E51D75">
        <w:rPr>
          <w:rFonts w:ascii="Arial" w:hAnsi="Arial" w:cs="Arial"/>
          <w:color w:val="auto"/>
        </w:rPr>
        <w:t xml:space="preserve">Perioda odvoza odpadkov je na 14 dni. Podana perioda </w:t>
      </w:r>
      <w:proofErr w:type="spellStart"/>
      <w:r w:rsidRPr="00E51D75">
        <w:rPr>
          <w:rFonts w:ascii="Arial" w:hAnsi="Arial" w:cs="Arial"/>
          <w:color w:val="auto"/>
        </w:rPr>
        <w:t>praznenja</w:t>
      </w:r>
      <w:proofErr w:type="spellEnd"/>
      <w:r w:rsidRPr="00E51D75">
        <w:rPr>
          <w:rFonts w:ascii="Arial" w:hAnsi="Arial" w:cs="Arial"/>
          <w:color w:val="auto"/>
        </w:rPr>
        <w:t xml:space="preserve"> je okvirna in se lahko spremeni zaradi spremembe obratovanja </w:t>
      </w:r>
      <w:proofErr w:type="spellStart"/>
      <w:r w:rsidRPr="00E51D75">
        <w:rPr>
          <w:rFonts w:ascii="Arial" w:hAnsi="Arial" w:cs="Arial"/>
          <w:color w:val="auto"/>
        </w:rPr>
        <w:t>ČN</w:t>
      </w:r>
      <w:proofErr w:type="spellEnd"/>
      <w:r w:rsidRPr="00E51D75">
        <w:rPr>
          <w:rFonts w:ascii="Arial" w:hAnsi="Arial" w:cs="Arial"/>
          <w:color w:val="auto"/>
        </w:rPr>
        <w:t xml:space="preserve"> Borovnica.</w:t>
      </w:r>
    </w:p>
    <w:p w14:paraId="37DBFD4E" w14:textId="77777777" w:rsidR="002842DE" w:rsidRPr="002842DE" w:rsidRDefault="002842DE" w:rsidP="002842DE">
      <w:pPr>
        <w:spacing w:after="0"/>
        <w:jc w:val="both"/>
        <w:rPr>
          <w:rFonts w:ascii="Arial" w:hAnsi="Arial" w:cs="Arial"/>
          <w:b/>
        </w:rPr>
      </w:pPr>
    </w:p>
    <w:p w14:paraId="0D916ADC" w14:textId="77777777" w:rsidR="002842DE" w:rsidRPr="002842DE" w:rsidRDefault="002842DE" w:rsidP="002842DE">
      <w:pPr>
        <w:spacing w:after="0"/>
        <w:jc w:val="both"/>
        <w:rPr>
          <w:rFonts w:ascii="Arial" w:hAnsi="Arial" w:cs="Arial"/>
          <w:b/>
        </w:rPr>
      </w:pPr>
      <w:r w:rsidRPr="002842DE">
        <w:rPr>
          <w:rFonts w:ascii="Arial" w:hAnsi="Arial" w:cs="Arial"/>
          <w:b/>
        </w:rPr>
        <w:t>NADZOR</w:t>
      </w:r>
    </w:p>
    <w:p w14:paraId="1EBD4561" w14:textId="77777777" w:rsidR="002842DE" w:rsidRPr="002842DE" w:rsidRDefault="002842DE" w:rsidP="002842DE">
      <w:pPr>
        <w:spacing w:after="0"/>
        <w:jc w:val="both"/>
        <w:rPr>
          <w:rFonts w:ascii="Trebuchet MS" w:eastAsia="Times New Roman" w:hAnsi="Trebuchet MS" w:cs="Arial"/>
          <w:b/>
          <w:color w:val="auto"/>
          <w:szCs w:val="20"/>
          <w:lang w:eastAsia="sl-SI"/>
        </w:rPr>
      </w:pPr>
    </w:p>
    <w:p w14:paraId="5E1B4A57"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0DCD0F7B" w14:textId="77777777" w:rsidR="002842DE" w:rsidRPr="002842DE" w:rsidRDefault="002842DE" w:rsidP="002842DE">
      <w:pPr>
        <w:spacing w:after="0"/>
        <w:jc w:val="both"/>
        <w:rPr>
          <w:rFonts w:ascii="Arial" w:eastAsia="Times New Roman" w:hAnsi="Arial" w:cs="Arial"/>
          <w:color w:val="auto"/>
          <w:lang w:eastAsia="sl-SI"/>
        </w:rPr>
      </w:pPr>
      <w:r w:rsidRPr="002842DE">
        <w:rPr>
          <w:rFonts w:ascii="Arial" w:eastAsia="Times New Roman" w:hAnsi="Arial" w:cs="Arial"/>
          <w:color w:val="auto"/>
          <w:lang w:eastAsia="sl-SI"/>
        </w:rPr>
        <w:t>Naročnik bo opravljal nadzor nad izvajanjem predmeta okvirnega sporazuma. V kolikor naročnik ugotovi, da izvajalec ne izpolnjuje svojih obveznosti iz določil okvirnega sporazuma, lahko naročnik pisno opozori na nepravilnosti in določi rok za odpravo le – teh. V kolikor izvajalec v tem roku ne odpravi nepravilnosti, naročnik lahko takoj pisno odpove okvirni sporazum.</w:t>
      </w:r>
    </w:p>
    <w:p w14:paraId="0ED79F0E" w14:textId="77777777" w:rsidR="002842DE" w:rsidRPr="002842DE" w:rsidRDefault="002842DE" w:rsidP="002842DE">
      <w:pPr>
        <w:spacing w:after="0"/>
        <w:jc w:val="both"/>
        <w:rPr>
          <w:rFonts w:ascii="Arial" w:hAnsi="Arial" w:cs="Arial"/>
        </w:rPr>
      </w:pPr>
    </w:p>
    <w:p w14:paraId="00FD8680" w14:textId="77777777" w:rsidR="002842DE" w:rsidRPr="002842DE" w:rsidRDefault="002842DE" w:rsidP="002842DE">
      <w:pPr>
        <w:autoSpaceDE w:val="0"/>
        <w:spacing w:after="0"/>
        <w:jc w:val="both"/>
        <w:rPr>
          <w:rFonts w:ascii="Arial" w:hAnsi="Arial" w:cs="Arial"/>
          <w:b/>
          <w:color w:val="auto"/>
        </w:rPr>
      </w:pPr>
      <w:r w:rsidRPr="002842DE">
        <w:rPr>
          <w:rFonts w:ascii="Arial" w:hAnsi="Arial" w:cs="Arial"/>
          <w:b/>
          <w:color w:val="auto"/>
        </w:rPr>
        <w:t>PRAVICE IN OBVEZNOSTI POGODBENIH STRANK</w:t>
      </w:r>
    </w:p>
    <w:p w14:paraId="191D88A3" w14:textId="77777777" w:rsidR="002842DE" w:rsidRPr="002842DE" w:rsidRDefault="002842DE" w:rsidP="002842DE">
      <w:pPr>
        <w:keepNext/>
        <w:keepLines/>
        <w:spacing w:after="0"/>
        <w:outlineLvl w:val="5"/>
        <w:rPr>
          <w:rFonts w:ascii="Arial" w:eastAsia="Times New Roman" w:hAnsi="Arial" w:cs="Arial"/>
          <w:b/>
          <w:iCs/>
          <w:color w:val="auto"/>
        </w:rPr>
      </w:pPr>
    </w:p>
    <w:p w14:paraId="1D0F882B" w14:textId="77777777" w:rsidR="002842DE" w:rsidRPr="002842DE" w:rsidRDefault="002842DE" w:rsidP="002842DE">
      <w:pPr>
        <w:keepNext/>
        <w:keepLines/>
        <w:spacing w:after="0"/>
        <w:outlineLvl w:val="5"/>
        <w:rPr>
          <w:rFonts w:ascii="Arial" w:eastAsia="Times New Roman" w:hAnsi="Arial" w:cs="Arial"/>
          <w:b/>
          <w:iCs/>
          <w:color w:val="auto"/>
        </w:rPr>
      </w:pPr>
      <w:r w:rsidRPr="002842DE">
        <w:rPr>
          <w:rFonts w:ascii="Arial" w:eastAsia="Times New Roman" w:hAnsi="Arial" w:cs="Arial"/>
          <w:b/>
          <w:iCs/>
          <w:color w:val="auto"/>
        </w:rPr>
        <w:t>Pravice in obveznosti izvajalca</w:t>
      </w:r>
    </w:p>
    <w:p w14:paraId="77E7AC60"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0DCCE3C4" w14:textId="77777777" w:rsidR="002842DE" w:rsidRPr="002842DE" w:rsidRDefault="002842DE" w:rsidP="002842DE">
      <w:pPr>
        <w:numPr>
          <w:ilvl w:val="12"/>
          <w:numId w:val="0"/>
        </w:numPr>
        <w:tabs>
          <w:tab w:val="left" w:pos="426"/>
        </w:tabs>
        <w:spacing w:after="0"/>
        <w:ind w:right="-1"/>
        <w:jc w:val="both"/>
        <w:rPr>
          <w:rFonts w:ascii="Arial" w:hAnsi="Arial" w:cs="Arial"/>
          <w:color w:val="auto"/>
        </w:rPr>
      </w:pPr>
      <w:r w:rsidRPr="002842DE">
        <w:rPr>
          <w:rFonts w:ascii="Arial" w:hAnsi="Arial" w:cs="Arial"/>
          <w:color w:val="auto"/>
        </w:rPr>
        <w:t>Izvajalec je dolžan popolno in pravočasno izpolnjevati svoje obveznosti po tem okvirnem sporazumu.</w:t>
      </w:r>
    </w:p>
    <w:p w14:paraId="084A7BE5" w14:textId="77777777" w:rsidR="002842DE" w:rsidRPr="002842DE" w:rsidRDefault="002842DE" w:rsidP="002842DE">
      <w:pPr>
        <w:numPr>
          <w:ilvl w:val="12"/>
          <w:numId w:val="0"/>
        </w:numPr>
        <w:tabs>
          <w:tab w:val="left" w:pos="426"/>
        </w:tabs>
        <w:spacing w:after="0"/>
        <w:ind w:right="-1"/>
        <w:jc w:val="both"/>
        <w:rPr>
          <w:rFonts w:ascii="Arial" w:hAnsi="Arial" w:cs="Arial"/>
          <w:color w:val="FFFFFF"/>
          <w:highlight w:val="blue"/>
        </w:rPr>
      </w:pPr>
    </w:p>
    <w:p w14:paraId="2C7FC1AE" w14:textId="77777777" w:rsidR="002842DE" w:rsidRPr="002842DE" w:rsidRDefault="002842DE" w:rsidP="002842DE">
      <w:pPr>
        <w:numPr>
          <w:ilvl w:val="12"/>
          <w:numId w:val="0"/>
        </w:numPr>
        <w:tabs>
          <w:tab w:val="left" w:pos="360"/>
        </w:tabs>
        <w:spacing w:after="0"/>
        <w:ind w:right="7"/>
        <w:jc w:val="both"/>
        <w:rPr>
          <w:rFonts w:ascii="Arial" w:hAnsi="Arial" w:cs="Arial"/>
          <w:color w:val="auto"/>
        </w:rPr>
      </w:pPr>
      <w:r w:rsidRPr="002842DE">
        <w:rPr>
          <w:rFonts w:ascii="Arial" w:hAnsi="Arial" w:cs="Arial"/>
          <w:color w:val="auto"/>
        </w:rPr>
        <w:lastRenderedPageBreak/>
        <w:t>V okviru izpolnjevanja svojih obveznosti po tem okvirnem sporazumu je izvajalec dolžan predvsem:</w:t>
      </w:r>
    </w:p>
    <w:p w14:paraId="3C36009C" w14:textId="77777777" w:rsidR="002842DE" w:rsidRPr="002842DE" w:rsidRDefault="002842DE" w:rsidP="002842DE">
      <w:pPr>
        <w:numPr>
          <w:ilvl w:val="0"/>
          <w:numId w:val="54"/>
        </w:numPr>
        <w:tabs>
          <w:tab w:val="left" w:pos="567"/>
          <w:tab w:val="left" w:pos="4253"/>
          <w:tab w:val="left" w:pos="5529"/>
          <w:tab w:val="right" w:pos="8505"/>
        </w:tabs>
        <w:spacing w:after="0" w:line="259" w:lineRule="auto"/>
        <w:ind w:right="7"/>
        <w:jc w:val="both"/>
        <w:rPr>
          <w:rFonts w:ascii="Arial" w:hAnsi="Arial" w:cs="Arial"/>
          <w:color w:val="auto"/>
        </w:rPr>
      </w:pPr>
      <w:r w:rsidRPr="002842DE">
        <w:rPr>
          <w:rFonts w:ascii="Arial" w:hAnsi="Arial" w:cs="Arial"/>
          <w:color w:val="FFFFFF"/>
        </w:rPr>
        <w:t xml:space="preserve">   </w:t>
      </w:r>
      <w:r w:rsidRPr="002842DE">
        <w:rPr>
          <w:rFonts w:ascii="Arial" w:hAnsi="Arial" w:cs="Arial"/>
          <w:color w:val="auto"/>
        </w:rPr>
        <w:t xml:space="preserve">pogodbeno obveznost izvesti pravočasno, strokovno pravilno, vestno, kakovostno, po   </w:t>
      </w:r>
    </w:p>
    <w:p w14:paraId="7EC236B0" w14:textId="77777777" w:rsidR="002842DE" w:rsidRPr="002842DE" w:rsidRDefault="002842DE" w:rsidP="002842DE">
      <w:pPr>
        <w:tabs>
          <w:tab w:val="left" w:pos="567"/>
          <w:tab w:val="left" w:pos="4253"/>
          <w:tab w:val="left" w:pos="5529"/>
          <w:tab w:val="right" w:pos="8505"/>
        </w:tabs>
        <w:spacing w:after="0"/>
        <w:ind w:left="720" w:right="7"/>
        <w:jc w:val="both"/>
        <w:rPr>
          <w:rFonts w:ascii="Arial" w:hAnsi="Arial" w:cs="Arial"/>
          <w:color w:val="auto"/>
        </w:rPr>
      </w:pPr>
      <w:r w:rsidRPr="002842DE">
        <w:rPr>
          <w:rFonts w:ascii="Arial" w:hAnsi="Arial" w:cs="Arial"/>
          <w:color w:val="auto"/>
        </w:rPr>
        <w:t xml:space="preserve"> tehničnih predpisih, standardih in normativih;</w:t>
      </w:r>
    </w:p>
    <w:p w14:paraId="7BB8EBDB" w14:textId="77777777" w:rsidR="002842DE" w:rsidRPr="002842DE" w:rsidRDefault="002842DE" w:rsidP="002842DE">
      <w:pPr>
        <w:numPr>
          <w:ilvl w:val="0"/>
          <w:numId w:val="54"/>
        </w:numPr>
        <w:tabs>
          <w:tab w:val="left" w:pos="567"/>
          <w:tab w:val="left" w:pos="4253"/>
          <w:tab w:val="left" w:pos="5529"/>
          <w:tab w:val="right" w:pos="8505"/>
        </w:tabs>
        <w:spacing w:after="0" w:line="259" w:lineRule="auto"/>
        <w:ind w:right="7"/>
        <w:jc w:val="both"/>
        <w:rPr>
          <w:rFonts w:ascii="Arial" w:hAnsi="Arial" w:cs="Arial"/>
          <w:color w:val="auto"/>
        </w:rPr>
      </w:pPr>
      <w:r w:rsidRPr="002842DE">
        <w:rPr>
          <w:rFonts w:ascii="Arial" w:hAnsi="Arial" w:cs="Arial"/>
          <w:color w:val="FFFFFF"/>
        </w:rPr>
        <w:t xml:space="preserve">   </w:t>
      </w:r>
      <w:r w:rsidRPr="002842DE">
        <w:rPr>
          <w:rFonts w:ascii="Arial" w:hAnsi="Arial" w:cs="Arial"/>
          <w:color w:val="auto"/>
        </w:rPr>
        <w:t>izvršiti vse pogodbene storitve gospodarno, v korist naročnika;</w:t>
      </w:r>
    </w:p>
    <w:p w14:paraId="003D1C62" w14:textId="77777777" w:rsidR="002842DE" w:rsidRPr="002A2350" w:rsidRDefault="002842DE" w:rsidP="002842DE">
      <w:pPr>
        <w:numPr>
          <w:ilvl w:val="0"/>
          <w:numId w:val="54"/>
        </w:numPr>
        <w:spacing w:after="0" w:line="259" w:lineRule="auto"/>
        <w:jc w:val="both"/>
        <w:rPr>
          <w:rFonts w:ascii="Arial" w:hAnsi="Arial" w:cs="Arial"/>
          <w:color w:val="auto"/>
        </w:rPr>
      </w:pPr>
      <w:r w:rsidRPr="002842DE">
        <w:rPr>
          <w:rFonts w:ascii="Arial" w:hAnsi="Arial" w:cs="Arial"/>
          <w:color w:val="auto"/>
        </w:rPr>
        <w:t xml:space="preserve">obvestiti naročnika o nastalih okoliščinah, ki bi lahko vplivale na izpolnitev izvajalčevih  </w:t>
      </w:r>
      <w:r w:rsidRPr="002A2350">
        <w:rPr>
          <w:rFonts w:ascii="Arial" w:hAnsi="Arial" w:cs="Arial"/>
          <w:color w:val="auto"/>
        </w:rPr>
        <w:t>pogodbenih obveznosti;</w:t>
      </w:r>
    </w:p>
    <w:p w14:paraId="43769DC3" w14:textId="77777777" w:rsidR="002842DE" w:rsidRPr="002A2350" w:rsidRDefault="002842DE" w:rsidP="002842DE">
      <w:pPr>
        <w:numPr>
          <w:ilvl w:val="0"/>
          <w:numId w:val="54"/>
        </w:numPr>
        <w:tabs>
          <w:tab w:val="left" w:pos="360"/>
        </w:tabs>
        <w:spacing w:after="0" w:line="259" w:lineRule="auto"/>
        <w:ind w:right="-39"/>
        <w:jc w:val="both"/>
        <w:rPr>
          <w:rFonts w:ascii="Arial" w:hAnsi="Arial" w:cs="Arial"/>
          <w:color w:val="auto"/>
        </w:rPr>
      </w:pPr>
      <w:r w:rsidRPr="002A2350">
        <w:rPr>
          <w:rFonts w:ascii="Arial" w:hAnsi="Arial" w:cs="Arial"/>
          <w:color w:val="auto"/>
        </w:rPr>
        <w:t>v primeru zamujanja rokov, nedoseganja ustrezne kakovosti ali neizpolnjevanja drugih pogodbenih obveznosti po tem okvirnem sporazumu, na svoje stroške storiti vse potrebno, da se nadomesti zamujeno ali vzpostavi zahtevana kakovost izvedbe storitev. V nasprotnem primeru je naročnik upravičen odstopiti od tega okvirnega sporazuma in unovčiti finančno zavarovanje za dobro izvedbo pogodbenih obveznosti;</w:t>
      </w:r>
    </w:p>
    <w:p w14:paraId="388F2A98" w14:textId="77777777" w:rsidR="002842DE" w:rsidRPr="002A2350" w:rsidRDefault="002842DE" w:rsidP="002842DE">
      <w:pPr>
        <w:numPr>
          <w:ilvl w:val="0"/>
          <w:numId w:val="54"/>
        </w:numPr>
        <w:tabs>
          <w:tab w:val="left" w:pos="360"/>
        </w:tabs>
        <w:spacing w:after="0" w:line="259" w:lineRule="auto"/>
        <w:ind w:right="-39"/>
        <w:jc w:val="both"/>
        <w:rPr>
          <w:rFonts w:ascii="Arial" w:hAnsi="Arial" w:cs="Arial"/>
          <w:color w:val="auto"/>
        </w:rPr>
      </w:pPr>
      <w:r w:rsidRPr="002A2350">
        <w:rPr>
          <w:rFonts w:ascii="Arial" w:hAnsi="Arial" w:cs="Arial"/>
          <w:color w:val="auto"/>
        </w:rPr>
        <w:t>poravnati vso morebitno, pri izvedbi storitev povzročeno, škodo;</w:t>
      </w:r>
    </w:p>
    <w:p w14:paraId="6761C888" w14:textId="77777777" w:rsidR="002842DE" w:rsidRPr="002A2350" w:rsidRDefault="002842DE" w:rsidP="002842DE">
      <w:pPr>
        <w:numPr>
          <w:ilvl w:val="0"/>
          <w:numId w:val="54"/>
        </w:numPr>
        <w:tabs>
          <w:tab w:val="left" w:pos="360"/>
        </w:tabs>
        <w:spacing w:after="0" w:line="259" w:lineRule="auto"/>
        <w:ind w:right="-39"/>
        <w:jc w:val="both"/>
        <w:rPr>
          <w:rFonts w:ascii="Arial" w:hAnsi="Arial" w:cs="Arial"/>
          <w:color w:val="auto"/>
        </w:rPr>
      </w:pPr>
      <w:r w:rsidRPr="002A2350">
        <w:rPr>
          <w:rFonts w:ascii="Arial" w:hAnsi="Arial" w:cs="Arial"/>
          <w:color w:val="auto"/>
        </w:rPr>
        <w:t>zagotavljati reden prevzem odpadkov;</w:t>
      </w:r>
    </w:p>
    <w:p w14:paraId="2D56F5E7" w14:textId="77777777" w:rsidR="002842DE" w:rsidRPr="002A2350" w:rsidRDefault="002842DE" w:rsidP="002842DE">
      <w:pPr>
        <w:numPr>
          <w:ilvl w:val="0"/>
          <w:numId w:val="54"/>
        </w:numPr>
        <w:tabs>
          <w:tab w:val="left" w:pos="360"/>
        </w:tabs>
        <w:spacing w:after="0" w:line="259" w:lineRule="auto"/>
        <w:ind w:right="-39"/>
        <w:jc w:val="both"/>
        <w:rPr>
          <w:rFonts w:ascii="Arial" w:hAnsi="Arial" w:cs="Arial"/>
          <w:color w:val="auto"/>
        </w:rPr>
      </w:pPr>
      <w:r w:rsidRPr="002A2350">
        <w:rPr>
          <w:rFonts w:ascii="Arial" w:hAnsi="Arial" w:cs="Arial"/>
          <w:color w:val="auto"/>
        </w:rPr>
        <w:t>delavce seznaniti z vsebino tega okvirnega sporazuma v potrebnem obsegu;</w:t>
      </w:r>
    </w:p>
    <w:p w14:paraId="7C24795A" w14:textId="77777777" w:rsidR="002842DE" w:rsidRPr="002A2350" w:rsidRDefault="002842DE" w:rsidP="002842DE">
      <w:pPr>
        <w:numPr>
          <w:ilvl w:val="0"/>
          <w:numId w:val="54"/>
        </w:numPr>
        <w:spacing w:after="0" w:line="259" w:lineRule="auto"/>
        <w:jc w:val="both"/>
        <w:rPr>
          <w:rFonts w:ascii="Arial" w:hAnsi="Arial" w:cs="Arial"/>
          <w:color w:val="auto"/>
        </w:rPr>
      </w:pPr>
      <w:r w:rsidRPr="002A2350">
        <w:rPr>
          <w:rFonts w:ascii="Arial" w:hAnsi="Arial" w:cs="Arial"/>
          <w:color w:val="auto"/>
        </w:rPr>
        <w:t>med izvajanjem pogodbenih storitev poskrbeti za vse potrebne ukrepe varstva pri delu in varstva pred požarom ter izvajanje teh ukrepov in za posledice morebitne opustitve prevzeti polno odgovornost;</w:t>
      </w:r>
    </w:p>
    <w:p w14:paraId="1E507B1E" w14:textId="77777777" w:rsidR="002842DE" w:rsidRPr="002A2350" w:rsidRDefault="002842DE" w:rsidP="002842DE">
      <w:pPr>
        <w:numPr>
          <w:ilvl w:val="0"/>
          <w:numId w:val="54"/>
        </w:numPr>
        <w:spacing w:after="0" w:line="259" w:lineRule="auto"/>
        <w:jc w:val="both"/>
        <w:rPr>
          <w:rFonts w:ascii="Arial" w:hAnsi="Arial" w:cs="Arial"/>
          <w:color w:val="auto"/>
        </w:rPr>
      </w:pPr>
      <w:r w:rsidRPr="002A2350">
        <w:rPr>
          <w:rFonts w:ascii="Arial" w:hAnsi="Arial" w:cs="Arial"/>
          <w:color w:val="auto"/>
        </w:rPr>
        <w:t>v času trajanja tega okvirnega sporazuma zagotavljati stalno, redno in nemoteno prevzemanje odpadkov, skladno z določili zadevnih predpisov ter okoljevarstvenim dovoljenjem za predelavo in odlaganje tovrstnih odpadkov;</w:t>
      </w:r>
    </w:p>
    <w:p w14:paraId="108FE679" w14:textId="77777777" w:rsidR="002842DE" w:rsidRPr="002A2350" w:rsidRDefault="002842DE" w:rsidP="002842DE">
      <w:pPr>
        <w:numPr>
          <w:ilvl w:val="0"/>
          <w:numId w:val="54"/>
        </w:numPr>
        <w:spacing w:after="0" w:line="259" w:lineRule="auto"/>
        <w:jc w:val="both"/>
        <w:rPr>
          <w:rFonts w:ascii="Arial" w:hAnsi="Arial" w:cs="Arial"/>
          <w:color w:val="auto"/>
        </w:rPr>
      </w:pPr>
      <w:r w:rsidRPr="002A2350">
        <w:rPr>
          <w:rFonts w:ascii="Arial" w:hAnsi="Arial" w:cs="Arial"/>
          <w:color w:val="auto"/>
        </w:rPr>
        <w:t>za vsak prevzem odpadkov po dogovorjenem postopku izpolniti in potrditi evidenčni list o ravnanju z odpadki in zbirnik usklajenih količin prevzetih odpadkov;</w:t>
      </w:r>
    </w:p>
    <w:p w14:paraId="7B8968C0" w14:textId="77777777" w:rsidR="002842DE" w:rsidRPr="002A2350" w:rsidRDefault="002842DE" w:rsidP="002842DE">
      <w:pPr>
        <w:numPr>
          <w:ilvl w:val="0"/>
          <w:numId w:val="54"/>
        </w:numPr>
        <w:spacing w:after="0" w:line="259" w:lineRule="auto"/>
        <w:jc w:val="both"/>
        <w:rPr>
          <w:rFonts w:ascii="Arial" w:hAnsi="Arial" w:cs="Arial"/>
          <w:color w:val="auto"/>
        </w:rPr>
      </w:pPr>
      <w:r w:rsidRPr="002A2350">
        <w:rPr>
          <w:rFonts w:ascii="Arial" w:hAnsi="Arial" w:cs="Arial"/>
          <w:color w:val="auto"/>
        </w:rPr>
        <w:t>izvajati tehtanje na tehtnici izvajalca;</w:t>
      </w:r>
    </w:p>
    <w:p w14:paraId="618481D0" w14:textId="77777777" w:rsidR="002842DE" w:rsidRPr="002A2350" w:rsidRDefault="002842DE" w:rsidP="002842DE">
      <w:pPr>
        <w:numPr>
          <w:ilvl w:val="0"/>
          <w:numId w:val="54"/>
        </w:numPr>
        <w:spacing w:after="0" w:line="259" w:lineRule="auto"/>
        <w:jc w:val="both"/>
        <w:rPr>
          <w:rFonts w:ascii="Arial" w:hAnsi="Arial" w:cs="Arial"/>
          <w:color w:val="auto"/>
        </w:rPr>
      </w:pPr>
      <w:r w:rsidRPr="002A2350">
        <w:rPr>
          <w:rFonts w:ascii="Arial" w:hAnsi="Arial" w:cs="Arial"/>
          <w:color w:val="auto"/>
        </w:rPr>
        <w:t>vse storitve izvajati strokovno pravilno in v skladu z veljavno zakonodajo;</w:t>
      </w:r>
    </w:p>
    <w:p w14:paraId="3374F057" w14:textId="77777777" w:rsidR="002842DE" w:rsidRPr="002A2350" w:rsidRDefault="002842DE" w:rsidP="002842DE">
      <w:pPr>
        <w:numPr>
          <w:ilvl w:val="0"/>
          <w:numId w:val="54"/>
        </w:numPr>
        <w:spacing w:after="0" w:line="259" w:lineRule="auto"/>
        <w:jc w:val="both"/>
        <w:rPr>
          <w:rFonts w:ascii="Arial" w:hAnsi="Arial" w:cs="Arial"/>
          <w:color w:val="auto"/>
        </w:rPr>
      </w:pPr>
      <w:r w:rsidRPr="002A2350">
        <w:rPr>
          <w:rFonts w:ascii="Arial" w:hAnsi="Arial" w:cs="Arial"/>
          <w:color w:val="auto"/>
        </w:rPr>
        <w:t>imeti veljavna okoljevarstvena dovoljenja ali potrdilo, da je registriran zbiralec za  prevzem/ravnanje z odpadki za ves čas veljavnosti okvirnega sporazuma; v kolikor katero od dovoljenj v času trajanja tega okvirnega sporazuma poteče, je ponudnik oziroma podizvajalec/partner dolžan novo/a dovoljenje/a (v skladu z zakonom) naročniku dostaviti samoiniciativno; v nasprotnem primeru mu naročnik prekine okvirni sporazum ter unovči finančno zavarovanje za dobro izvedbo obveznosti okvirnega sporazuma;</w:t>
      </w:r>
    </w:p>
    <w:p w14:paraId="28350309" w14:textId="77777777" w:rsidR="002842DE" w:rsidRPr="002842DE" w:rsidRDefault="002842DE" w:rsidP="002842DE">
      <w:pPr>
        <w:numPr>
          <w:ilvl w:val="0"/>
          <w:numId w:val="54"/>
        </w:numPr>
        <w:spacing w:after="0" w:line="259" w:lineRule="auto"/>
        <w:jc w:val="both"/>
        <w:rPr>
          <w:rFonts w:ascii="Arial" w:hAnsi="Arial" w:cs="Arial"/>
          <w:color w:val="auto"/>
        </w:rPr>
      </w:pPr>
      <w:r w:rsidRPr="002A2350">
        <w:rPr>
          <w:rFonts w:ascii="Arial" w:hAnsi="Arial" w:cs="Arial"/>
          <w:color w:val="auto"/>
        </w:rPr>
        <w:t>izvajati storitve le s priglašenimi podizvajalci, ki jih</w:t>
      </w:r>
      <w:r w:rsidRPr="002842DE">
        <w:rPr>
          <w:rFonts w:ascii="Arial" w:hAnsi="Arial" w:cs="Arial"/>
          <w:color w:val="auto"/>
        </w:rPr>
        <w:t xml:space="preserve"> naročnik odobri.</w:t>
      </w:r>
    </w:p>
    <w:p w14:paraId="14C24A69" w14:textId="77777777" w:rsidR="002842DE" w:rsidRPr="002842DE" w:rsidRDefault="002842DE" w:rsidP="002842DE">
      <w:pPr>
        <w:keepNext/>
        <w:keepLines/>
        <w:tabs>
          <w:tab w:val="left" w:pos="-284"/>
        </w:tabs>
        <w:spacing w:after="0"/>
        <w:outlineLvl w:val="5"/>
        <w:rPr>
          <w:rFonts w:ascii="Arial" w:eastAsia="Times New Roman" w:hAnsi="Arial" w:cs="Arial"/>
          <w:b/>
          <w:iCs/>
          <w:color w:val="FFFFFF"/>
          <w:highlight w:val="blue"/>
        </w:rPr>
      </w:pPr>
    </w:p>
    <w:p w14:paraId="7CAD6553" w14:textId="77777777" w:rsidR="002842DE" w:rsidRPr="002842DE" w:rsidRDefault="002842DE" w:rsidP="002842DE">
      <w:pPr>
        <w:keepNext/>
        <w:keepLines/>
        <w:tabs>
          <w:tab w:val="left" w:pos="-284"/>
        </w:tabs>
        <w:spacing w:after="0"/>
        <w:outlineLvl w:val="5"/>
        <w:rPr>
          <w:rFonts w:ascii="Arial" w:eastAsia="Times New Roman" w:hAnsi="Arial" w:cs="Arial"/>
          <w:b/>
          <w:iCs/>
          <w:color w:val="auto"/>
        </w:rPr>
      </w:pPr>
      <w:r w:rsidRPr="002842DE">
        <w:rPr>
          <w:rFonts w:ascii="Arial" w:eastAsia="Times New Roman" w:hAnsi="Arial" w:cs="Arial"/>
          <w:b/>
          <w:iCs/>
          <w:color w:val="auto"/>
        </w:rPr>
        <w:t>Pravice in obveznosti naročnika</w:t>
      </w:r>
    </w:p>
    <w:p w14:paraId="2315106C"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7A23CF08" w14:textId="77777777" w:rsidR="002842DE" w:rsidRPr="002842DE" w:rsidRDefault="002842DE" w:rsidP="002842DE">
      <w:pPr>
        <w:numPr>
          <w:ilvl w:val="12"/>
          <w:numId w:val="0"/>
        </w:numPr>
        <w:tabs>
          <w:tab w:val="left" w:pos="360"/>
        </w:tabs>
        <w:spacing w:after="0"/>
        <w:ind w:right="-144"/>
        <w:jc w:val="both"/>
        <w:rPr>
          <w:rFonts w:ascii="Arial" w:hAnsi="Arial" w:cs="Arial"/>
          <w:color w:val="auto"/>
        </w:rPr>
      </w:pPr>
      <w:r w:rsidRPr="002842DE">
        <w:rPr>
          <w:rFonts w:ascii="Arial" w:hAnsi="Arial" w:cs="Arial"/>
          <w:color w:val="auto"/>
        </w:rPr>
        <w:t>V okviru izpolnjevanja svojih obveznosti po tem okvirnem sporazumu je dolžan naročnik predvsem:</w:t>
      </w:r>
    </w:p>
    <w:p w14:paraId="4ACA50E7" w14:textId="77777777" w:rsidR="002842DE" w:rsidRPr="002842DE" w:rsidRDefault="002842DE" w:rsidP="002842DE">
      <w:pPr>
        <w:numPr>
          <w:ilvl w:val="0"/>
          <w:numId w:val="54"/>
        </w:numPr>
        <w:spacing w:after="0" w:line="259" w:lineRule="auto"/>
        <w:jc w:val="both"/>
        <w:rPr>
          <w:rFonts w:ascii="Arial" w:hAnsi="Arial" w:cs="Arial"/>
          <w:color w:val="auto"/>
        </w:rPr>
      </w:pPr>
      <w:r w:rsidRPr="002842DE">
        <w:rPr>
          <w:rFonts w:ascii="Arial" w:hAnsi="Arial" w:cs="Arial"/>
          <w:color w:val="auto"/>
        </w:rPr>
        <w:t>ukreniti vse potrebno za to, da bo izvajalec lahko izvrševal svoje pogodbene obveznosti;</w:t>
      </w:r>
    </w:p>
    <w:p w14:paraId="4E8E9671" w14:textId="77777777" w:rsidR="002842DE" w:rsidRPr="002842DE" w:rsidRDefault="002842DE" w:rsidP="002842DE">
      <w:pPr>
        <w:numPr>
          <w:ilvl w:val="0"/>
          <w:numId w:val="54"/>
        </w:numPr>
        <w:spacing w:after="0" w:line="259" w:lineRule="auto"/>
        <w:jc w:val="both"/>
        <w:rPr>
          <w:rFonts w:ascii="Arial" w:hAnsi="Arial" w:cs="Arial"/>
          <w:color w:val="auto"/>
        </w:rPr>
      </w:pPr>
      <w:r w:rsidRPr="002842DE">
        <w:rPr>
          <w:rFonts w:ascii="Arial" w:hAnsi="Arial" w:cs="Arial"/>
          <w:color w:val="auto"/>
        </w:rPr>
        <w:t>sodelovati z izvajalcem z namenom, da bodo pogodbene storitve izvedene pravočasno in v obojestransko zadovoljstvo;</w:t>
      </w:r>
    </w:p>
    <w:p w14:paraId="4F2E55CD" w14:textId="77777777" w:rsidR="002842DE" w:rsidRPr="002842DE" w:rsidRDefault="002842DE" w:rsidP="002842DE">
      <w:pPr>
        <w:numPr>
          <w:ilvl w:val="0"/>
          <w:numId w:val="54"/>
        </w:numPr>
        <w:spacing w:after="0" w:line="259" w:lineRule="auto"/>
        <w:jc w:val="both"/>
        <w:rPr>
          <w:rFonts w:ascii="Arial" w:hAnsi="Arial" w:cs="Arial"/>
          <w:color w:val="auto"/>
        </w:rPr>
      </w:pPr>
      <w:r w:rsidRPr="002842DE">
        <w:rPr>
          <w:rFonts w:ascii="Arial" w:hAnsi="Arial" w:cs="Arial"/>
          <w:color w:val="auto"/>
        </w:rPr>
        <w:t>obvestiti izvajalca o nastalih okoliščinah, ki bi lahko vplivale na izpolnitev izvajalčevih  pogodbenih obveznosti.</w:t>
      </w:r>
    </w:p>
    <w:p w14:paraId="3F9E70C4" w14:textId="60BE81A6" w:rsidR="002842DE" w:rsidRDefault="002842DE" w:rsidP="002842DE">
      <w:pPr>
        <w:tabs>
          <w:tab w:val="left" w:pos="570"/>
        </w:tabs>
        <w:spacing w:after="0"/>
        <w:ind w:right="-483"/>
        <w:rPr>
          <w:rFonts w:ascii="Arial" w:hAnsi="Arial" w:cs="Arial"/>
          <w:b/>
        </w:rPr>
      </w:pPr>
    </w:p>
    <w:p w14:paraId="0780B26C" w14:textId="6F498909" w:rsidR="002A2350" w:rsidRDefault="002A2350" w:rsidP="002842DE">
      <w:pPr>
        <w:tabs>
          <w:tab w:val="left" w:pos="570"/>
        </w:tabs>
        <w:spacing w:after="0"/>
        <w:ind w:right="-483"/>
        <w:rPr>
          <w:rFonts w:ascii="Arial" w:hAnsi="Arial" w:cs="Arial"/>
          <w:b/>
        </w:rPr>
      </w:pPr>
    </w:p>
    <w:p w14:paraId="731B1A20" w14:textId="71C62134" w:rsidR="002A2350" w:rsidRDefault="002A2350" w:rsidP="002842DE">
      <w:pPr>
        <w:tabs>
          <w:tab w:val="left" w:pos="570"/>
        </w:tabs>
        <w:spacing w:after="0"/>
        <w:ind w:right="-483"/>
        <w:rPr>
          <w:rFonts w:ascii="Arial" w:hAnsi="Arial" w:cs="Arial"/>
          <w:b/>
        </w:rPr>
      </w:pPr>
    </w:p>
    <w:p w14:paraId="58F4B12A" w14:textId="77777777" w:rsidR="002A2350" w:rsidRPr="002842DE" w:rsidRDefault="002A2350" w:rsidP="002842DE">
      <w:pPr>
        <w:tabs>
          <w:tab w:val="left" w:pos="570"/>
        </w:tabs>
        <w:spacing w:after="0"/>
        <w:ind w:right="-483"/>
        <w:rPr>
          <w:rFonts w:ascii="Arial" w:hAnsi="Arial" w:cs="Arial"/>
          <w:b/>
        </w:rPr>
      </w:pPr>
    </w:p>
    <w:p w14:paraId="3C58DA22" w14:textId="77777777" w:rsidR="002842DE" w:rsidRPr="002842DE" w:rsidRDefault="002842DE" w:rsidP="002842DE">
      <w:pPr>
        <w:keepNext/>
        <w:keepLines/>
        <w:tabs>
          <w:tab w:val="left" w:pos="-284"/>
        </w:tabs>
        <w:spacing w:after="0"/>
        <w:outlineLvl w:val="5"/>
        <w:rPr>
          <w:rFonts w:ascii="Arial" w:eastAsia="Times New Roman" w:hAnsi="Arial" w:cs="Arial"/>
          <w:b/>
          <w:iCs/>
          <w:color w:val="auto"/>
        </w:rPr>
      </w:pPr>
      <w:r w:rsidRPr="002842DE">
        <w:rPr>
          <w:rFonts w:ascii="Arial" w:eastAsia="Times New Roman" w:hAnsi="Arial" w:cs="Arial"/>
          <w:b/>
          <w:iCs/>
          <w:color w:val="auto"/>
        </w:rPr>
        <w:lastRenderedPageBreak/>
        <w:t>NEZMOŽNOST IZPOLNITVE IN POGODBENA KAZEN</w:t>
      </w:r>
    </w:p>
    <w:p w14:paraId="37B51668" w14:textId="77777777" w:rsidR="002842DE" w:rsidRPr="002842DE" w:rsidRDefault="002842DE" w:rsidP="002842DE">
      <w:pPr>
        <w:keepNext/>
        <w:keepLines/>
        <w:tabs>
          <w:tab w:val="left" w:pos="-284"/>
        </w:tabs>
        <w:spacing w:after="0"/>
        <w:outlineLvl w:val="5"/>
        <w:rPr>
          <w:rFonts w:ascii="Arial" w:eastAsia="Times New Roman" w:hAnsi="Arial" w:cs="Arial"/>
          <w:b/>
          <w:iCs/>
          <w:color w:val="auto"/>
        </w:rPr>
      </w:pPr>
    </w:p>
    <w:p w14:paraId="39295545"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01B90878" w14:textId="77777777" w:rsidR="002842DE" w:rsidRPr="002842DE" w:rsidRDefault="002842DE" w:rsidP="002842DE">
      <w:pPr>
        <w:spacing w:after="0"/>
        <w:jc w:val="both"/>
        <w:rPr>
          <w:rFonts w:ascii="Arial" w:hAnsi="Arial" w:cs="Arial"/>
          <w:snapToGrid w:val="0"/>
          <w:color w:val="auto"/>
        </w:rPr>
      </w:pPr>
      <w:r w:rsidRPr="002842DE">
        <w:rPr>
          <w:rFonts w:ascii="Arial" w:hAnsi="Arial" w:cs="Arial"/>
          <w:snapToGrid w:val="0"/>
          <w:color w:val="auto"/>
        </w:rPr>
        <w:t xml:space="preserve">V primeru, da izvajalec ne more zagotoviti izvedbe storitev v roku, se naročnik in izvajalec dogovorita, da bo naročnik sam priskrbel izvajalca storitve. V tem primeru izvajalec povrne naročniku nastale stroške, katere bi naročnik imel zaradi naročila storitve pri drugem izvajalcu, in sicer razliko v ceni med dobljeno storitvijo v danem trenutku povpraševanja in ceno ponudnika po tem okvirnem sporazumu. </w:t>
      </w:r>
    </w:p>
    <w:p w14:paraId="32869340" w14:textId="77777777" w:rsidR="002842DE" w:rsidRPr="002842DE" w:rsidRDefault="002842DE" w:rsidP="002842DE">
      <w:pPr>
        <w:spacing w:after="0"/>
        <w:jc w:val="both"/>
        <w:rPr>
          <w:rFonts w:ascii="Arial" w:hAnsi="Arial" w:cs="Arial"/>
          <w:snapToGrid w:val="0"/>
          <w:color w:val="auto"/>
        </w:rPr>
      </w:pPr>
    </w:p>
    <w:p w14:paraId="6FCBC5CE" w14:textId="77777777" w:rsidR="002842DE" w:rsidRPr="002842DE" w:rsidRDefault="002842DE" w:rsidP="002842DE">
      <w:pPr>
        <w:spacing w:after="0"/>
        <w:jc w:val="both"/>
        <w:rPr>
          <w:rFonts w:ascii="Arial" w:hAnsi="Arial" w:cs="Arial"/>
          <w:snapToGrid w:val="0"/>
          <w:color w:val="auto"/>
        </w:rPr>
      </w:pPr>
      <w:r w:rsidRPr="002842DE">
        <w:rPr>
          <w:rFonts w:ascii="Arial" w:hAnsi="Arial" w:cs="Arial"/>
          <w:snapToGrid w:val="0"/>
          <w:color w:val="auto"/>
        </w:rPr>
        <w:t>Povračilo morebitne škode, ki bi naročniku nastala zaradi situacije iz prejšnjega odstavka tega člena, bo naročnik uveljavljal v okviru odškodninske odgovornosti izvajalca.</w:t>
      </w:r>
    </w:p>
    <w:p w14:paraId="77707295" w14:textId="77777777" w:rsidR="002842DE" w:rsidRPr="002842DE" w:rsidRDefault="002842DE" w:rsidP="002842DE">
      <w:pPr>
        <w:spacing w:after="0"/>
        <w:jc w:val="both"/>
        <w:rPr>
          <w:rFonts w:ascii="Arial" w:hAnsi="Arial" w:cs="Arial"/>
          <w:snapToGrid w:val="0"/>
          <w:color w:val="auto"/>
        </w:rPr>
      </w:pPr>
    </w:p>
    <w:p w14:paraId="2FE8BCFC" w14:textId="77777777" w:rsidR="002842DE" w:rsidRPr="002842DE" w:rsidRDefault="002842DE" w:rsidP="002842DE">
      <w:pPr>
        <w:spacing w:after="0"/>
        <w:jc w:val="both"/>
        <w:rPr>
          <w:rFonts w:ascii="Arial" w:hAnsi="Arial" w:cs="Arial"/>
          <w:snapToGrid w:val="0"/>
          <w:color w:val="auto"/>
        </w:rPr>
      </w:pPr>
      <w:r w:rsidRPr="002842DE">
        <w:rPr>
          <w:rFonts w:ascii="Arial" w:hAnsi="Arial" w:cs="Arial"/>
          <w:snapToGrid w:val="0"/>
          <w:color w:val="auto"/>
        </w:rPr>
        <w:t>Če je škoda, ki jo naročnik utrpi večja od pogodbene kazni, ima naročnik pravico zahtevati razliko do popolne odškodnine.</w:t>
      </w:r>
    </w:p>
    <w:p w14:paraId="31912C74"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29632181" w14:textId="77777777" w:rsidR="002842DE" w:rsidRPr="002842DE" w:rsidRDefault="002842DE" w:rsidP="002842DE">
      <w:pPr>
        <w:spacing w:after="0"/>
        <w:jc w:val="both"/>
        <w:rPr>
          <w:rFonts w:ascii="Arial" w:hAnsi="Arial" w:cs="Arial"/>
          <w:snapToGrid w:val="0"/>
          <w:color w:val="auto"/>
        </w:rPr>
      </w:pPr>
      <w:r w:rsidRPr="002842DE">
        <w:rPr>
          <w:rFonts w:ascii="Arial" w:hAnsi="Arial" w:cs="Arial"/>
          <w:snapToGrid w:val="0"/>
          <w:color w:val="auto"/>
        </w:rPr>
        <w:t>V primeru bistvenih in ponavljajočih se kršitev določil in obveznosti tega okvirnega sporazuma, lahko po predhodnem pisnem obvestilu, naročnik odpove in prekine okvirni sporazum z izvajalcem ter sklene nov sporazum z drugim izvajalcem. V takšnem primeru, bo naročnik unovčil zavarovanje za dobro izvedbo pogodbenih obveznosti.</w:t>
      </w:r>
    </w:p>
    <w:p w14:paraId="65B89BEF" w14:textId="77777777" w:rsidR="00A457A7" w:rsidRDefault="00A457A7" w:rsidP="002842DE">
      <w:pPr>
        <w:tabs>
          <w:tab w:val="left" w:pos="426"/>
          <w:tab w:val="left" w:pos="567"/>
          <w:tab w:val="left" w:pos="4253"/>
          <w:tab w:val="left" w:pos="5529"/>
          <w:tab w:val="right" w:pos="8505"/>
        </w:tabs>
        <w:suppressAutoHyphens/>
        <w:autoSpaceDN w:val="0"/>
        <w:spacing w:after="0"/>
        <w:ind w:right="7"/>
        <w:jc w:val="both"/>
        <w:textAlignment w:val="baseline"/>
        <w:rPr>
          <w:rFonts w:ascii="Arial" w:hAnsi="Arial" w:cs="Arial"/>
          <w:b/>
          <w:color w:val="auto"/>
          <w:kern w:val="3"/>
          <w:lang w:eastAsia="zh-CN"/>
        </w:rPr>
      </w:pPr>
    </w:p>
    <w:p w14:paraId="5B0910A7" w14:textId="58B06518" w:rsidR="002842DE" w:rsidRPr="002842DE" w:rsidRDefault="002842DE" w:rsidP="00A457A7">
      <w:pPr>
        <w:tabs>
          <w:tab w:val="left" w:pos="426"/>
          <w:tab w:val="left" w:pos="567"/>
          <w:tab w:val="left" w:pos="4253"/>
          <w:tab w:val="left" w:pos="5529"/>
          <w:tab w:val="right" w:pos="8505"/>
        </w:tabs>
        <w:suppressAutoHyphens/>
        <w:autoSpaceDN w:val="0"/>
        <w:spacing w:after="0"/>
        <w:ind w:right="6"/>
        <w:jc w:val="both"/>
        <w:textAlignment w:val="baseline"/>
        <w:rPr>
          <w:rFonts w:ascii="Arial" w:hAnsi="Arial" w:cs="Arial"/>
          <w:b/>
          <w:color w:val="auto"/>
          <w:kern w:val="3"/>
          <w:lang w:eastAsia="zh-CN"/>
        </w:rPr>
      </w:pPr>
      <w:r w:rsidRPr="002842DE">
        <w:rPr>
          <w:rFonts w:ascii="Arial" w:hAnsi="Arial" w:cs="Arial"/>
          <w:b/>
          <w:color w:val="auto"/>
          <w:kern w:val="3"/>
          <w:lang w:eastAsia="zh-CN"/>
        </w:rPr>
        <w:t>FINANČNO ZAVAROVANJE</w:t>
      </w:r>
    </w:p>
    <w:p w14:paraId="05D0B8C1" w14:textId="77777777" w:rsidR="002842DE" w:rsidRPr="002842DE" w:rsidRDefault="002842DE" w:rsidP="00A457A7">
      <w:pPr>
        <w:tabs>
          <w:tab w:val="left" w:pos="426"/>
          <w:tab w:val="left" w:pos="567"/>
          <w:tab w:val="left" w:pos="4253"/>
          <w:tab w:val="left" w:pos="5529"/>
          <w:tab w:val="right" w:pos="8505"/>
        </w:tabs>
        <w:suppressAutoHyphens/>
        <w:autoSpaceDN w:val="0"/>
        <w:spacing w:after="0"/>
        <w:ind w:right="6"/>
        <w:jc w:val="both"/>
        <w:textAlignment w:val="baseline"/>
        <w:rPr>
          <w:rFonts w:ascii="Arial" w:hAnsi="Arial" w:cs="Arial"/>
          <w:b/>
          <w:color w:val="auto"/>
          <w:kern w:val="3"/>
          <w:lang w:eastAsia="zh-CN"/>
        </w:rPr>
      </w:pPr>
    </w:p>
    <w:p w14:paraId="334C6EAC"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163E9CEC" w14:textId="1231C8A3"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r w:rsidRPr="002842DE">
        <w:rPr>
          <w:rFonts w:ascii="Arial" w:hAnsi="Arial" w:cs="Arial"/>
          <w:color w:val="auto"/>
          <w:kern w:val="3"/>
          <w:lang w:eastAsia="zh-CN"/>
        </w:rPr>
        <w:t xml:space="preserve">Izvajalec je dolžan </w:t>
      </w:r>
      <w:r w:rsidRPr="002842DE">
        <w:rPr>
          <w:rFonts w:ascii="Arial" w:hAnsi="Arial" w:cs="Arial"/>
          <w:bCs/>
          <w:color w:val="auto"/>
          <w:kern w:val="3"/>
          <w:lang w:eastAsia="zh-CN"/>
        </w:rPr>
        <w:t xml:space="preserve">najkasneje v 25 (petindvajsetih) dneh od podpisa </w:t>
      </w:r>
      <w:r w:rsidRPr="002842DE">
        <w:rPr>
          <w:rFonts w:ascii="Arial" w:hAnsi="Arial" w:cs="Arial"/>
          <w:color w:val="auto"/>
          <w:kern w:val="3"/>
          <w:lang w:eastAsia="zh-CN"/>
        </w:rPr>
        <w:t>tega okvirnega sporazuma za zavarovanje dobre izvedbe pogodbenih obveznosti predložiti naročniku tri (3) bianco menice za dobro izvedbo pogodbenih obveznosti, ki bodo skladne z zahtevami razpisne dokumentacije.</w:t>
      </w:r>
    </w:p>
    <w:p w14:paraId="3115416C"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p>
    <w:p w14:paraId="177B9524" w14:textId="77777777" w:rsidR="002842DE" w:rsidRPr="002842DE" w:rsidRDefault="002842DE" w:rsidP="002842DE">
      <w:pPr>
        <w:suppressAutoHyphens/>
        <w:autoSpaceDN w:val="0"/>
        <w:spacing w:after="0"/>
        <w:ind w:right="6"/>
        <w:jc w:val="both"/>
        <w:textAlignment w:val="baseline"/>
        <w:rPr>
          <w:rFonts w:ascii="Arial" w:hAnsi="Arial" w:cs="Arial"/>
          <w:b/>
          <w:color w:val="auto"/>
          <w:kern w:val="3"/>
          <w:lang w:eastAsia="zh-CN"/>
        </w:rPr>
      </w:pPr>
      <w:r w:rsidRPr="002842DE">
        <w:rPr>
          <w:rFonts w:ascii="Arial" w:hAnsi="Arial" w:cs="Arial"/>
          <w:b/>
          <w:color w:val="auto"/>
          <w:kern w:val="3"/>
          <w:lang w:eastAsia="zh-CN"/>
        </w:rPr>
        <w:t>ODSTOP OD OKVIRNEGA SPORAZUMA</w:t>
      </w:r>
    </w:p>
    <w:p w14:paraId="7B1555CC" w14:textId="77777777" w:rsidR="002842DE" w:rsidRPr="002842DE" w:rsidRDefault="002842DE" w:rsidP="002842DE">
      <w:pPr>
        <w:suppressAutoHyphens/>
        <w:autoSpaceDN w:val="0"/>
        <w:spacing w:after="0"/>
        <w:ind w:right="6"/>
        <w:jc w:val="both"/>
        <w:textAlignment w:val="baseline"/>
        <w:rPr>
          <w:rFonts w:ascii="Arial" w:hAnsi="Arial" w:cs="Arial"/>
          <w:b/>
          <w:color w:val="auto"/>
          <w:kern w:val="3"/>
          <w:lang w:eastAsia="zh-CN"/>
        </w:rPr>
      </w:pPr>
    </w:p>
    <w:p w14:paraId="7C897D80"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41A08439" w14:textId="77777777" w:rsidR="002842DE" w:rsidRPr="002842DE" w:rsidRDefault="002842DE" w:rsidP="002842DE">
      <w:pPr>
        <w:widowControl w:val="0"/>
        <w:tabs>
          <w:tab w:val="center" w:pos="4536"/>
          <w:tab w:val="right" w:pos="9072"/>
        </w:tabs>
        <w:spacing w:after="0"/>
        <w:ind w:right="-1"/>
        <w:jc w:val="both"/>
        <w:rPr>
          <w:rFonts w:ascii="Arial" w:hAnsi="Arial" w:cs="Arial"/>
        </w:rPr>
      </w:pPr>
      <w:r w:rsidRPr="002842DE">
        <w:rPr>
          <w:rFonts w:ascii="Arial" w:hAnsi="Arial" w:cs="Arial"/>
        </w:rPr>
        <w:t>Naročnik sme odstopiti od okvirnega sporazuma, če:</w:t>
      </w:r>
    </w:p>
    <w:p w14:paraId="45FD47C3" w14:textId="77777777" w:rsidR="002842DE" w:rsidRPr="002842DE" w:rsidRDefault="002842DE" w:rsidP="002842DE">
      <w:pPr>
        <w:widowControl w:val="0"/>
        <w:numPr>
          <w:ilvl w:val="0"/>
          <w:numId w:val="35"/>
        </w:numPr>
        <w:tabs>
          <w:tab w:val="center" w:pos="4536"/>
          <w:tab w:val="right" w:pos="9072"/>
        </w:tabs>
        <w:autoSpaceDN w:val="0"/>
        <w:spacing w:after="0" w:line="259" w:lineRule="auto"/>
        <w:ind w:right="-1"/>
        <w:jc w:val="both"/>
        <w:rPr>
          <w:rFonts w:ascii="Arial" w:hAnsi="Arial" w:cs="Arial"/>
        </w:rPr>
      </w:pPr>
      <w:r w:rsidRPr="002842DE">
        <w:rPr>
          <w:rFonts w:ascii="Arial" w:hAnsi="Arial" w:cs="Arial"/>
        </w:rPr>
        <w:t>izvedene pogodbene storitve ne ustrezajo pogodbenim določilom in pogojem iz dokumentacije ali posameznega naročila;</w:t>
      </w:r>
    </w:p>
    <w:p w14:paraId="20B6E181" w14:textId="77777777" w:rsidR="002842DE" w:rsidRPr="002842DE" w:rsidRDefault="002842DE" w:rsidP="002842DE">
      <w:pPr>
        <w:widowControl w:val="0"/>
        <w:numPr>
          <w:ilvl w:val="0"/>
          <w:numId w:val="35"/>
        </w:numPr>
        <w:tabs>
          <w:tab w:val="center" w:pos="4536"/>
          <w:tab w:val="right" w:pos="9072"/>
        </w:tabs>
        <w:autoSpaceDN w:val="0"/>
        <w:spacing w:after="0" w:line="259" w:lineRule="auto"/>
        <w:ind w:right="-1"/>
        <w:jc w:val="both"/>
        <w:rPr>
          <w:rFonts w:ascii="Arial" w:hAnsi="Arial" w:cs="Arial"/>
        </w:rPr>
      </w:pPr>
      <w:r w:rsidRPr="002842DE">
        <w:rPr>
          <w:rFonts w:ascii="Arial" w:hAnsi="Arial" w:cs="Arial"/>
        </w:rPr>
        <w:t>izvajalec ne upošteva reklamacij glede kakovosti opravljenih storitev;</w:t>
      </w:r>
    </w:p>
    <w:p w14:paraId="22F5C74A" w14:textId="77777777" w:rsidR="002842DE" w:rsidRPr="002842DE" w:rsidRDefault="002842DE" w:rsidP="002842DE">
      <w:pPr>
        <w:widowControl w:val="0"/>
        <w:numPr>
          <w:ilvl w:val="0"/>
          <w:numId w:val="35"/>
        </w:numPr>
        <w:tabs>
          <w:tab w:val="center" w:pos="4536"/>
          <w:tab w:val="right" w:pos="9072"/>
        </w:tabs>
        <w:autoSpaceDN w:val="0"/>
        <w:spacing w:after="0" w:line="259" w:lineRule="auto"/>
        <w:ind w:left="714" w:hanging="357"/>
        <w:jc w:val="both"/>
        <w:rPr>
          <w:rFonts w:ascii="Arial" w:hAnsi="Arial" w:cs="Arial"/>
        </w:rPr>
      </w:pPr>
      <w:r w:rsidRPr="002842DE">
        <w:rPr>
          <w:rFonts w:ascii="Arial" w:hAnsi="Arial" w:cs="Arial"/>
        </w:rPr>
        <w:t>izvedba prevzema in/ali obdelave odpadka ne ustreza dogovorjeni vrsti in kakovosti;</w:t>
      </w:r>
    </w:p>
    <w:p w14:paraId="49EB28EA" w14:textId="77777777" w:rsidR="002842DE" w:rsidRPr="002842DE" w:rsidRDefault="002842DE" w:rsidP="002842DE">
      <w:pPr>
        <w:widowControl w:val="0"/>
        <w:numPr>
          <w:ilvl w:val="0"/>
          <w:numId w:val="35"/>
        </w:numPr>
        <w:autoSpaceDN w:val="0"/>
        <w:spacing w:after="0" w:line="259" w:lineRule="auto"/>
        <w:ind w:left="714" w:hanging="357"/>
        <w:jc w:val="both"/>
        <w:rPr>
          <w:rFonts w:ascii="Arial" w:hAnsi="Arial" w:cs="Arial"/>
        </w:rPr>
      </w:pPr>
      <w:r w:rsidRPr="002842DE">
        <w:rPr>
          <w:rFonts w:ascii="Arial" w:hAnsi="Arial" w:cs="Arial"/>
        </w:rPr>
        <w:t>se izvajalec ne drži dogovorjenih terminov za opravljanje pogodbenih storitev; in dvakrat zapored ne izvede storitev v dogovorjenem roku;</w:t>
      </w:r>
    </w:p>
    <w:p w14:paraId="5D8D7A57" w14:textId="77777777" w:rsidR="002842DE" w:rsidRPr="002842DE" w:rsidRDefault="002842DE" w:rsidP="002842DE">
      <w:pPr>
        <w:widowControl w:val="0"/>
        <w:numPr>
          <w:ilvl w:val="0"/>
          <w:numId w:val="35"/>
        </w:numPr>
        <w:autoSpaceDN w:val="0"/>
        <w:spacing w:after="0" w:line="259" w:lineRule="auto"/>
        <w:ind w:left="714" w:hanging="357"/>
        <w:jc w:val="both"/>
        <w:rPr>
          <w:rFonts w:ascii="Arial" w:hAnsi="Arial" w:cs="Arial"/>
        </w:rPr>
      </w:pPr>
      <w:r w:rsidRPr="002842DE">
        <w:rPr>
          <w:rFonts w:ascii="Arial" w:hAnsi="Arial" w:cs="Arial"/>
        </w:rPr>
        <w:t>izvajalec brez soglasja naročnika poveča ceno storitve;</w:t>
      </w:r>
    </w:p>
    <w:p w14:paraId="179B3393" w14:textId="77777777" w:rsidR="002842DE" w:rsidRPr="002842DE" w:rsidRDefault="002842DE" w:rsidP="002842DE">
      <w:pPr>
        <w:widowControl w:val="0"/>
        <w:numPr>
          <w:ilvl w:val="0"/>
          <w:numId w:val="35"/>
        </w:numPr>
        <w:tabs>
          <w:tab w:val="center" w:pos="4536"/>
          <w:tab w:val="right" w:pos="9072"/>
        </w:tabs>
        <w:autoSpaceDN w:val="0"/>
        <w:spacing w:after="0" w:line="259" w:lineRule="auto"/>
        <w:ind w:left="714" w:hanging="357"/>
        <w:jc w:val="both"/>
        <w:rPr>
          <w:rFonts w:ascii="Arial" w:hAnsi="Arial" w:cs="Arial"/>
        </w:rPr>
      </w:pPr>
      <w:r w:rsidRPr="002842DE">
        <w:rPr>
          <w:rFonts w:ascii="Arial" w:hAnsi="Arial" w:cs="Arial"/>
        </w:rPr>
        <w:t>izvajalec ne more zagotoviti prevzema odpadka;</w:t>
      </w:r>
    </w:p>
    <w:p w14:paraId="38164B52" w14:textId="77777777" w:rsidR="002842DE" w:rsidRPr="002842DE" w:rsidRDefault="002842DE" w:rsidP="002842DE">
      <w:pPr>
        <w:widowControl w:val="0"/>
        <w:numPr>
          <w:ilvl w:val="0"/>
          <w:numId w:val="35"/>
        </w:numPr>
        <w:autoSpaceDN w:val="0"/>
        <w:spacing w:after="0" w:line="259" w:lineRule="auto"/>
        <w:ind w:left="714" w:hanging="357"/>
        <w:jc w:val="both"/>
        <w:rPr>
          <w:rFonts w:ascii="Arial" w:hAnsi="Arial" w:cs="Arial"/>
        </w:rPr>
      </w:pPr>
      <w:r w:rsidRPr="002842DE">
        <w:rPr>
          <w:rFonts w:ascii="Arial" w:hAnsi="Arial" w:cs="Arial"/>
        </w:rPr>
        <w:t>naročnik ugotovi nepravilnosti pri izpolnjevanju obveznosti okvirnega sporazuma s strani ponudnika (prevzem, in/ali odlaganje/obdelava odpadka na nedogovorjenih/nedovoljenih mestih,…);</w:t>
      </w:r>
    </w:p>
    <w:p w14:paraId="4A16C68B" w14:textId="77777777" w:rsidR="002842DE" w:rsidRPr="002842DE" w:rsidRDefault="002842DE" w:rsidP="002842DE">
      <w:pPr>
        <w:widowControl w:val="0"/>
        <w:numPr>
          <w:ilvl w:val="0"/>
          <w:numId w:val="35"/>
        </w:numPr>
        <w:tabs>
          <w:tab w:val="center" w:pos="4536"/>
          <w:tab w:val="right" w:pos="9072"/>
        </w:tabs>
        <w:autoSpaceDN w:val="0"/>
        <w:spacing w:after="0" w:line="259" w:lineRule="auto"/>
        <w:ind w:left="714" w:hanging="357"/>
        <w:jc w:val="both"/>
        <w:rPr>
          <w:rFonts w:ascii="Arial" w:hAnsi="Arial" w:cs="Arial"/>
        </w:rPr>
      </w:pPr>
      <w:r w:rsidRPr="002842DE">
        <w:rPr>
          <w:rFonts w:ascii="Arial" w:hAnsi="Arial" w:cs="Arial"/>
        </w:rPr>
        <w:t>preneha poslovati ali mu je prepovedano opravljanje dejavnosti na osnovi sodne ali druge prisilne določbe;</w:t>
      </w:r>
    </w:p>
    <w:p w14:paraId="66CB9EE1" w14:textId="77777777" w:rsidR="002842DE" w:rsidRPr="002842DE" w:rsidRDefault="002842DE" w:rsidP="002842DE">
      <w:pPr>
        <w:widowControl w:val="0"/>
        <w:numPr>
          <w:ilvl w:val="0"/>
          <w:numId w:val="35"/>
        </w:numPr>
        <w:tabs>
          <w:tab w:val="center" w:pos="4536"/>
          <w:tab w:val="right" w:pos="9072"/>
        </w:tabs>
        <w:autoSpaceDN w:val="0"/>
        <w:spacing w:after="0" w:line="259" w:lineRule="auto"/>
        <w:ind w:left="714" w:hanging="357"/>
        <w:jc w:val="both"/>
        <w:rPr>
          <w:rFonts w:ascii="Arial" w:hAnsi="Arial" w:cs="Arial"/>
        </w:rPr>
      </w:pPr>
      <w:r w:rsidRPr="002842DE">
        <w:rPr>
          <w:rFonts w:ascii="Arial" w:hAnsi="Arial" w:cs="Arial"/>
        </w:rPr>
        <w:t>so zoper izvajalca uvedeni postopki njegovega prenehanja;</w:t>
      </w:r>
    </w:p>
    <w:p w14:paraId="2C9B1C85" w14:textId="77777777" w:rsidR="002842DE" w:rsidRPr="002842DE" w:rsidRDefault="002842DE" w:rsidP="002842DE">
      <w:pPr>
        <w:widowControl w:val="0"/>
        <w:numPr>
          <w:ilvl w:val="0"/>
          <w:numId w:val="35"/>
        </w:numPr>
        <w:autoSpaceDN w:val="0"/>
        <w:spacing w:after="0" w:line="259" w:lineRule="auto"/>
        <w:ind w:left="714" w:hanging="357"/>
        <w:jc w:val="both"/>
        <w:rPr>
          <w:rFonts w:ascii="Arial" w:hAnsi="Arial" w:cs="Arial"/>
        </w:rPr>
      </w:pPr>
      <w:r w:rsidRPr="002842DE">
        <w:rPr>
          <w:rFonts w:ascii="Arial" w:hAnsi="Arial" w:cs="Arial"/>
        </w:rPr>
        <w:t xml:space="preserve">pride do spremembe zakonodaje, zaradi katere bi naročnik </w:t>
      </w:r>
      <w:r w:rsidRPr="002842DE">
        <w:rPr>
          <w:rFonts w:ascii="Arial" w:hAnsi="Arial" w:cs="Arial"/>
          <w:u w:val="single"/>
        </w:rPr>
        <w:t>moral</w:t>
      </w:r>
      <w:r w:rsidRPr="002842DE">
        <w:rPr>
          <w:rFonts w:ascii="Arial" w:hAnsi="Arial" w:cs="Arial"/>
        </w:rPr>
        <w:t xml:space="preserve"> odstopiti od okvirnega sporazuma;</w:t>
      </w:r>
    </w:p>
    <w:p w14:paraId="55A1DAAE" w14:textId="77777777" w:rsidR="002842DE" w:rsidRPr="002842DE" w:rsidRDefault="002842DE" w:rsidP="002842DE">
      <w:pPr>
        <w:widowControl w:val="0"/>
        <w:numPr>
          <w:ilvl w:val="0"/>
          <w:numId w:val="35"/>
        </w:numPr>
        <w:tabs>
          <w:tab w:val="center" w:pos="4536"/>
          <w:tab w:val="right" w:pos="9072"/>
        </w:tabs>
        <w:autoSpaceDN w:val="0"/>
        <w:spacing w:after="0" w:line="259" w:lineRule="auto"/>
        <w:ind w:left="714" w:hanging="357"/>
        <w:jc w:val="both"/>
        <w:rPr>
          <w:rFonts w:ascii="Arial" w:hAnsi="Arial" w:cs="Arial"/>
        </w:rPr>
      </w:pPr>
      <w:r w:rsidRPr="002842DE">
        <w:rPr>
          <w:rFonts w:ascii="Arial" w:hAnsi="Arial" w:cs="Arial"/>
        </w:rPr>
        <w:t xml:space="preserve">izvajalec ne priglasi vseh podizvajalcev ali izvajal dela z </w:t>
      </w:r>
      <w:proofErr w:type="spellStart"/>
      <w:r w:rsidRPr="002842DE">
        <w:rPr>
          <w:rFonts w:ascii="Arial" w:hAnsi="Arial" w:cs="Arial"/>
        </w:rPr>
        <w:t>nepriglašenim</w:t>
      </w:r>
      <w:proofErr w:type="spellEnd"/>
      <w:r w:rsidRPr="002842DE">
        <w:rPr>
          <w:rFonts w:ascii="Arial" w:hAnsi="Arial" w:cs="Arial"/>
        </w:rPr>
        <w:t xml:space="preserve"> podizvajalcem </w:t>
      </w:r>
      <w:r w:rsidRPr="002842DE">
        <w:rPr>
          <w:rFonts w:ascii="Arial" w:hAnsi="Arial" w:cs="Arial"/>
        </w:rPr>
        <w:lastRenderedPageBreak/>
        <w:t>ali podizvajalcem, ki ga je naročnik zavrnil;</w:t>
      </w:r>
    </w:p>
    <w:p w14:paraId="3D4F202D" w14:textId="77777777" w:rsidR="002842DE" w:rsidRPr="002842DE" w:rsidRDefault="002842DE" w:rsidP="002842DE">
      <w:pPr>
        <w:widowControl w:val="0"/>
        <w:tabs>
          <w:tab w:val="center" w:pos="4536"/>
          <w:tab w:val="right" w:pos="9072"/>
        </w:tabs>
        <w:autoSpaceDN w:val="0"/>
        <w:spacing w:after="0"/>
        <w:ind w:left="720" w:right="-1"/>
        <w:jc w:val="both"/>
        <w:rPr>
          <w:rFonts w:ascii="Arial" w:hAnsi="Arial" w:cs="Arial"/>
          <w:color w:val="FFFFFF"/>
          <w:highlight w:val="blue"/>
        </w:rPr>
      </w:pPr>
    </w:p>
    <w:p w14:paraId="1F922575" w14:textId="77777777" w:rsidR="002842DE" w:rsidRPr="002842DE" w:rsidRDefault="002842DE" w:rsidP="002842DE">
      <w:pPr>
        <w:widowControl w:val="0"/>
        <w:tabs>
          <w:tab w:val="center" w:pos="4536"/>
          <w:tab w:val="right" w:pos="9072"/>
        </w:tabs>
        <w:spacing w:after="0"/>
        <w:ind w:right="-1"/>
        <w:jc w:val="both"/>
        <w:rPr>
          <w:rFonts w:ascii="Arial" w:hAnsi="Arial" w:cs="Arial"/>
        </w:rPr>
      </w:pPr>
      <w:r w:rsidRPr="002842DE">
        <w:rPr>
          <w:rFonts w:ascii="Arial" w:hAnsi="Arial" w:cs="Arial"/>
        </w:rPr>
        <w:t>Izvajalec sme odstopiti od okvirnega sporazuma, če:</w:t>
      </w:r>
    </w:p>
    <w:p w14:paraId="44B3BB71" w14:textId="77777777" w:rsidR="002842DE" w:rsidRPr="002842DE" w:rsidRDefault="002842DE" w:rsidP="002842DE">
      <w:pPr>
        <w:widowControl w:val="0"/>
        <w:numPr>
          <w:ilvl w:val="0"/>
          <w:numId w:val="35"/>
        </w:numPr>
        <w:tabs>
          <w:tab w:val="center" w:pos="4536"/>
          <w:tab w:val="right" w:pos="9072"/>
        </w:tabs>
        <w:autoSpaceDN w:val="0"/>
        <w:spacing w:after="0" w:line="259" w:lineRule="auto"/>
        <w:ind w:right="-1"/>
        <w:jc w:val="both"/>
        <w:rPr>
          <w:rFonts w:ascii="Arial" w:hAnsi="Arial" w:cs="Arial"/>
        </w:rPr>
      </w:pPr>
      <w:r w:rsidRPr="002842DE">
        <w:rPr>
          <w:rFonts w:ascii="Arial" w:hAnsi="Arial" w:cs="Arial"/>
        </w:rPr>
        <w:t>izvajalec pride v situacijo, zaradi katere iz objektivnih razlogov ne more izvesti storitev.</w:t>
      </w:r>
    </w:p>
    <w:p w14:paraId="3E2AB1E5" w14:textId="77777777" w:rsidR="002842DE" w:rsidRPr="002842DE" w:rsidRDefault="002842DE" w:rsidP="002842DE">
      <w:pPr>
        <w:spacing w:after="0" w:line="240" w:lineRule="auto"/>
        <w:jc w:val="both"/>
        <w:rPr>
          <w:rFonts w:ascii="Arial" w:eastAsia="Times New Roman" w:hAnsi="Arial" w:cs="Arial"/>
          <w:b/>
          <w:color w:val="auto"/>
          <w:highlight w:val="green"/>
          <w:lang w:eastAsia="sl-SI"/>
        </w:rPr>
      </w:pPr>
    </w:p>
    <w:p w14:paraId="06F781DA" w14:textId="77777777" w:rsidR="002842DE" w:rsidRPr="002842DE" w:rsidRDefault="002842DE" w:rsidP="002842DE">
      <w:pPr>
        <w:widowControl w:val="0"/>
        <w:tabs>
          <w:tab w:val="center" w:pos="4536"/>
          <w:tab w:val="right" w:pos="9072"/>
        </w:tabs>
        <w:spacing w:after="0"/>
        <w:ind w:right="-1"/>
        <w:jc w:val="both"/>
        <w:rPr>
          <w:rFonts w:ascii="Arial" w:hAnsi="Arial" w:cs="Arial"/>
        </w:rPr>
      </w:pPr>
      <w:r w:rsidRPr="002842DE">
        <w:rPr>
          <w:rFonts w:ascii="Arial" w:hAnsi="Arial" w:cs="Arial"/>
        </w:rPr>
        <w:t xml:space="preserve">Naročnik bo v primeru odstopa od tega okvirnega sporazuma, o tem pisno obvestil izvajalca, in sicer v roku 10 dni pred nameravanim odstopom. </w:t>
      </w:r>
    </w:p>
    <w:p w14:paraId="603D2BA2" w14:textId="77777777" w:rsidR="002842DE" w:rsidRPr="002842DE" w:rsidRDefault="002842DE" w:rsidP="002842DE">
      <w:pPr>
        <w:spacing w:after="0" w:line="240" w:lineRule="auto"/>
        <w:jc w:val="both"/>
        <w:rPr>
          <w:rFonts w:ascii="Arial" w:hAnsi="Arial" w:cs="Arial"/>
        </w:rPr>
      </w:pPr>
    </w:p>
    <w:p w14:paraId="25BFE2D5" w14:textId="4F7528AA" w:rsidR="002842DE" w:rsidRPr="002842DE" w:rsidRDefault="002842DE" w:rsidP="002842DE">
      <w:pPr>
        <w:spacing w:after="0" w:line="240" w:lineRule="auto"/>
        <w:jc w:val="both"/>
        <w:rPr>
          <w:rFonts w:ascii="Arial" w:eastAsia="Times New Roman" w:hAnsi="Arial" w:cs="Arial"/>
          <w:b/>
          <w:color w:val="auto"/>
          <w:lang w:eastAsia="sl-SI"/>
        </w:rPr>
      </w:pPr>
      <w:r w:rsidRPr="002842DE">
        <w:rPr>
          <w:rFonts w:ascii="Arial" w:hAnsi="Arial" w:cs="Arial"/>
        </w:rPr>
        <w:t>V primeru odstopa od okvirnega sporazuma s strani naročnika iz razloga, navedenega pod 1</w:t>
      </w:r>
      <w:r w:rsidR="00362076">
        <w:rPr>
          <w:rFonts w:ascii="Arial" w:hAnsi="Arial" w:cs="Arial"/>
        </w:rPr>
        <w:t>0</w:t>
      </w:r>
      <w:r w:rsidRPr="002842DE">
        <w:rPr>
          <w:rFonts w:ascii="Arial" w:hAnsi="Arial" w:cs="Arial"/>
        </w:rPr>
        <w:t>. alinejo tega člena, naročnik ne nosi nobene odškodninske odgovornosti do izbranega ponudnika.</w:t>
      </w:r>
    </w:p>
    <w:p w14:paraId="4D6DDE51" w14:textId="77777777" w:rsidR="002842DE" w:rsidRPr="002842DE" w:rsidRDefault="002842DE" w:rsidP="002842DE">
      <w:pPr>
        <w:widowControl w:val="0"/>
        <w:tabs>
          <w:tab w:val="center" w:pos="4536"/>
          <w:tab w:val="right" w:pos="9072"/>
        </w:tabs>
        <w:autoSpaceDN w:val="0"/>
        <w:spacing w:after="0"/>
        <w:ind w:left="720" w:right="-1"/>
        <w:jc w:val="both"/>
        <w:rPr>
          <w:rFonts w:ascii="Arial" w:hAnsi="Arial" w:cs="Arial"/>
          <w:bCs/>
        </w:rPr>
      </w:pPr>
    </w:p>
    <w:p w14:paraId="0AF6BA92"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36603128" w14:textId="77777777" w:rsidR="002842DE" w:rsidRPr="002842DE" w:rsidRDefault="002842DE" w:rsidP="002842DE">
      <w:pPr>
        <w:tabs>
          <w:tab w:val="left" w:pos="567"/>
          <w:tab w:val="left" w:pos="4253"/>
          <w:tab w:val="left" w:pos="5529"/>
          <w:tab w:val="right" w:pos="8505"/>
        </w:tabs>
        <w:spacing w:after="0"/>
        <w:jc w:val="both"/>
        <w:rPr>
          <w:rFonts w:ascii="Arial" w:eastAsia="Times New Roman" w:hAnsi="Arial" w:cs="Arial"/>
          <w:bCs/>
          <w:color w:val="auto"/>
        </w:rPr>
      </w:pPr>
      <w:r w:rsidRPr="002842DE">
        <w:rPr>
          <w:rFonts w:ascii="Arial" w:eastAsia="Times New Roman" w:hAnsi="Arial" w:cs="Arial"/>
          <w:bCs/>
          <w:color w:val="auto"/>
        </w:rPr>
        <w:t>Odstop od okvirnega sporazuma se izvede v pisni obliki, z navedbo razloga ali razlogov, zaradi katerih se od okvirnega sporazuma odstopa.</w:t>
      </w:r>
    </w:p>
    <w:p w14:paraId="234A9543" w14:textId="36E62658" w:rsidR="002842DE" w:rsidRPr="002842DE" w:rsidRDefault="002842DE" w:rsidP="002842DE">
      <w:pPr>
        <w:spacing w:after="0"/>
        <w:ind w:right="7"/>
        <w:jc w:val="both"/>
        <w:rPr>
          <w:rFonts w:ascii="Arial" w:hAnsi="Arial" w:cs="Arial"/>
        </w:rPr>
      </w:pPr>
      <w:r w:rsidRPr="002842DE">
        <w:rPr>
          <w:rFonts w:ascii="Arial" w:hAnsi="Arial" w:cs="Arial"/>
        </w:rPr>
        <w:t xml:space="preserve">Odstop od sporazuma stopi v veljavo v 30 dneh od vročitve obvestila iz prejšnjega odstavka (odpovedni rok), razen v primeru iz </w:t>
      </w:r>
      <w:r w:rsidR="00362076">
        <w:rPr>
          <w:rFonts w:ascii="Arial" w:hAnsi="Arial" w:cs="Arial"/>
        </w:rPr>
        <w:t>osme</w:t>
      </w:r>
      <w:r w:rsidRPr="002842DE">
        <w:rPr>
          <w:rFonts w:ascii="Arial" w:hAnsi="Arial" w:cs="Arial"/>
        </w:rPr>
        <w:t xml:space="preserve"> alineje prvega odstavka prejšnjega člena tega sporazuma, ko odstop od sporazuma stopi v veljavo z dnem prejema pisnega obvestila.</w:t>
      </w:r>
    </w:p>
    <w:p w14:paraId="7F4CFAFC" w14:textId="77777777" w:rsidR="002842DE" w:rsidRPr="002842DE" w:rsidRDefault="002842DE" w:rsidP="002842DE">
      <w:pPr>
        <w:tabs>
          <w:tab w:val="left" w:pos="567"/>
          <w:tab w:val="left" w:pos="4253"/>
          <w:tab w:val="left" w:pos="5529"/>
          <w:tab w:val="right" w:pos="8505"/>
        </w:tabs>
        <w:spacing w:after="0"/>
        <w:jc w:val="both"/>
        <w:rPr>
          <w:rFonts w:ascii="Arial" w:eastAsia="Times New Roman" w:hAnsi="Arial" w:cs="Arial"/>
          <w:bCs/>
          <w:color w:val="auto"/>
        </w:rPr>
      </w:pPr>
    </w:p>
    <w:p w14:paraId="474598F9" w14:textId="77777777" w:rsidR="002842DE" w:rsidRPr="002842DE" w:rsidRDefault="002842DE" w:rsidP="002842DE">
      <w:pPr>
        <w:spacing w:after="0"/>
        <w:ind w:right="7"/>
        <w:jc w:val="both"/>
        <w:rPr>
          <w:rFonts w:ascii="Arial" w:hAnsi="Arial" w:cs="Arial"/>
        </w:rPr>
      </w:pPr>
      <w:r w:rsidRPr="002842DE">
        <w:rPr>
          <w:rFonts w:ascii="Arial" w:hAnsi="Arial" w:cs="Arial"/>
        </w:rPr>
        <w:t>Naročnik ob prenehanju veljavnosti tega okvirnega sporazuma (ne glede na trajanje veljavnosti tega okvirnega sporazuma) ni dolžan povrniti izvajalcu nobenih vlaganj oz. stroškov v zvezi z izvajanjem tega okvirnega sporazuma in tudi nima do izvajalca nobenih drugih obveznosti, razen tistih, za katere ta okvirni sporazum to izrecno določa.</w:t>
      </w:r>
    </w:p>
    <w:p w14:paraId="540A5303" w14:textId="77777777" w:rsidR="002842DE" w:rsidRPr="002842DE" w:rsidRDefault="002842DE" w:rsidP="002842DE">
      <w:pPr>
        <w:spacing w:after="0"/>
        <w:ind w:right="7"/>
        <w:jc w:val="both"/>
        <w:rPr>
          <w:rFonts w:ascii="Arial" w:hAnsi="Arial" w:cs="Arial"/>
        </w:rPr>
      </w:pPr>
    </w:p>
    <w:p w14:paraId="2B1F69AA" w14:textId="77777777" w:rsidR="002842DE" w:rsidRPr="002842DE" w:rsidRDefault="002842DE" w:rsidP="002842DE">
      <w:pPr>
        <w:spacing w:after="0"/>
        <w:ind w:right="7"/>
        <w:jc w:val="both"/>
        <w:rPr>
          <w:rFonts w:ascii="Arial" w:hAnsi="Arial" w:cs="Arial"/>
          <w:lang w:val="pl-PL"/>
        </w:rPr>
      </w:pPr>
      <w:r w:rsidRPr="002842DE">
        <w:rPr>
          <w:rFonts w:ascii="Arial" w:hAnsi="Arial" w:cs="Arial"/>
        </w:rPr>
        <w:t>Po prenehanju veljavnosti tega okvirnega sporazuma pripadajo izvajalcu izključno tista plačila po tem okvirnem sporazumu, za plačilo katerih so bili na dan prenehanja veljavnosti tega okvirnega sporazuma izpolnjeni vsi pogoji v skladu s tem okvirnim sporazumom.</w:t>
      </w:r>
    </w:p>
    <w:p w14:paraId="6F2574D9" w14:textId="77777777" w:rsidR="002842DE" w:rsidRPr="002842DE" w:rsidRDefault="002842DE" w:rsidP="002842DE">
      <w:pPr>
        <w:tabs>
          <w:tab w:val="left" w:pos="567"/>
          <w:tab w:val="left" w:pos="4253"/>
          <w:tab w:val="left" w:pos="5529"/>
          <w:tab w:val="right" w:pos="8505"/>
        </w:tabs>
        <w:spacing w:after="0"/>
        <w:jc w:val="both"/>
        <w:rPr>
          <w:rFonts w:ascii="Arial" w:eastAsia="Times New Roman" w:hAnsi="Arial" w:cs="Arial"/>
          <w:bCs/>
          <w:color w:val="FFFFFF"/>
          <w:highlight w:val="blue"/>
        </w:rPr>
      </w:pPr>
    </w:p>
    <w:p w14:paraId="0B009DB9" w14:textId="77777777" w:rsidR="002842DE" w:rsidRPr="002842DE" w:rsidRDefault="002842DE" w:rsidP="002842DE">
      <w:pPr>
        <w:suppressAutoHyphens/>
        <w:autoSpaceDN w:val="0"/>
        <w:spacing w:after="0"/>
        <w:ind w:right="7"/>
        <w:jc w:val="both"/>
        <w:textAlignment w:val="baseline"/>
        <w:rPr>
          <w:rFonts w:ascii="Arial" w:hAnsi="Arial" w:cs="Arial"/>
          <w:b/>
          <w:bCs/>
          <w:color w:val="auto"/>
          <w:kern w:val="3"/>
          <w:lang w:eastAsia="zh-CN"/>
        </w:rPr>
      </w:pPr>
      <w:r w:rsidRPr="002842DE">
        <w:rPr>
          <w:rFonts w:ascii="Arial" w:hAnsi="Arial" w:cs="Arial"/>
          <w:b/>
          <w:bCs/>
          <w:color w:val="auto"/>
          <w:kern w:val="3"/>
          <w:lang w:eastAsia="zh-CN"/>
        </w:rPr>
        <w:t>RAZVEZNI POGOJ</w:t>
      </w:r>
    </w:p>
    <w:p w14:paraId="31AF8379" w14:textId="77777777" w:rsidR="002842DE" w:rsidRPr="002842DE" w:rsidRDefault="002842DE" w:rsidP="002842DE">
      <w:pPr>
        <w:suppressAutoHyphens/>
        <w:autoSpaceDN w:val="0"/>
        <w:spacing w:after="0"/>
        <w:ind w:right="7"/>
        <w:jc w:val="both"/>
        <w:textAlignment w:val="baseline"/>
        <w:rPr>
          <w:rFonts w:ascii="Arial" w:hAnsi="Arial" w:cs="Arial"/>
          <w:b/>
          <w:bCs/>
          <w:color w:val="auto"/>
          <w:kern w:val="3"/>
          <w:lang w:eastAsia="zh-CN"/>
        </w:rPr>
      </w:pPr>
    </w:p>
    <w:p w14:paraId="35537473"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5DA74228"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r w:rsidRPr="002842DE">
        <w:rPr>
          <w:rFonts w:ascii="Arial" w:hAnsi="Arial" w:cs="Arial"/>
          <w:color w:val="auto"/>
          <w:kern w:val="3"/>
          <w:lang w:eastAsia="zh-CN"/>
        </w:rPr>
        <w:t>Če je naročnik seznanjen, da je sodišče s pravnomočno odločitvijo ugotovilo kršitev obveznosti iz drugega odstavka 3. člena ZJN-3 s strani izvajalca pogodbe oziroma okvirnega sporazuma o izvedbi javnega naročila ali njegovega podizvajalca ali če je naročnik seznanjen, da je pristojni državni organ pri izvajalcu pogodbe oziroma okvirnega sporazuma ali njegovem podizvajalcu v času izvajanja pogodbe oziroma okvirnega sporazuma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se pogodba oziroma okvirni sporazum razveže.</w:t>
      </w:r>
    </w:p>
    <w:p w14:paraId="74A1E553"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p>
    <w:p w14:paraId="01E79778"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r w:rsidRPr="002842DE">
        <w:rPr>
          <w:rFonts w:ascii="Arial" w:hAnsi="Arial" w:cs="Arial"/>
          <w:color w:val="auto"/>
          <w:kern w:val="3"/>
          <w:lang w:eastAsia="zh-CN"/>
        </w:rPr>
        <w:t xml:space="preserve">Razvezni pogoj se uresniči pod pogojem, da je od seznanitve s kršitvijo in do izteka veljavnosti pogodbe oziroma okvirnega sporazuma še najmanj šest mesecev, v primeru nastopanja s podizvajalci pa tudi, če zaradi ugotovljene kršitve pri podizvajalcu izvajalec ustrezno ne nadomesti ali zamenja tega podizvajalca v roku 30 dni od seznanitve s kršitvijo. </w:t>
      </w:r>
    </w:p>
    <w:p w14:paraId="2CAA82E1"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p>
    <w:p w14:paraId="246BB2A1"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r w:rsidRPr="002842DE">
        <w:rPr>
          <w:rFonts w:ascii="Arial" w:hAnsi="Arial" w:cs="Arial"/>
          <w:color w:val="auto"/>
          <w:kern w:val="3"/>
          <w:lang w:eastAsia="zh-CN"/>
        </w:rPr>
        <w:t xml:space="preserve">V primeru izpolnitve razveznega pogoja se šteje, da je pogodba oziroma okvirni sporazum razvezana/razvezan z dnem sklenitve nove pogodbe oziroma okvirnega sporazuma o izvedbi javnega naročila, naročnik pa mora nov postopek oddaje javnega naročila začeti nemudoma, </w:t>
      </w:r>
      <w:r w:rsidRPr="002842DE">
        <w:rPr>
          <w:rFonts w:ascii="Arial" w:hAnsi="Arial" w:cs="Arial"/>
          <w:color w:val="auto"/>
          <w:kern w:val="3"/>
          <w:lang w:eastAsia="zh-CN"/>
        </w:rPr>
        <w:lastRenderedPageBreak/>
        <w:t>vendar najkasneje v 30 dneh od seznanitve s kršitvijo. Če naročnik v tem roku ne začne novega postopka javnega naročila, se šteje, da je pogodba oziroma okvirnega sporazuma razvezana/razvezan trideseti dan od seznanitve s kršitvijo.</w:t>
      </w:r>
    </w:p>
    <w:p w14:paraId="52B0A081" w14:textId="77777777" w:rsidR="002842DE" w:rsidRPr="002842DE" w:rsidRDefault="002842DE" w:rsidP="002842DE">
      <w:pPr>
        <w:tabs>
          <w:tab w:val="left" w:pos="567"/>
          <w:tab w:val="left" w:pos="4253"/>
          <w:tab w:val="left" w:pos="5529"/>
          <w:tab w:val="right" w:pos="8505"/>
        </w:tabs>
        <w:spacing w:after="0"/>
        <w:jc w:val="both"/>
        <w:rPr>
          <w:rFonts w:ascii="Arial" w:eastAsia="Times New Roman" w:hAnsi="Arial" w:cs="Arial"/>
          <w:b/>
          <w:color w:val="FFFFFF"/>
          <w:highlight w:val="blue"/>
        </w:rPr>
      </w:pPr>
    </w:p>
    <w:p w14:paraId="5D0A62C8" w14:textId="77777777" w:rsidR="002842DE" w:rsidRPr="002842DE" w:rsidRDefault="002842DE" w:rsidP="002842DE">
      <w:pPr>
        <w:suppressAutoHyphens/>
        <w:autoSpaceDN w:val="0"/>
        <w:spacing w:after="0"/>
        <w:ind w:right="6"/>
        <w:jc w:val="both"/>
        <w:textAlignment w:val="baseline"/>
        <w:rPr>
          <w:rFonts w:ascii="Arial" w:hAnsi="Arial" w:cs="Arial"/>
          <w:b/>
          <w:color w:val="auto"/>
          <w:kern w:val="3"/>
          <w:lang w:eastAsia="zh-CN"/>
        </w:rPr>
      </w:pPr>
      <w:r w:rsidRPr="002842DE">
        <w:rPr>
          <w:rFonts w:ascii="Arial" w:hAnsi="Arial" w:cs="Arial"/>
          <w:b/>
          <w:color w:val="auto"/>
          <w:kern w:val="3"/>
          <w:lang w:eastAsia="zh-CN"/>
        </w:rPr>
        <w:t>PROTIKORUPCIJSKA KLAVZULA</w:t>
      </w:r>
    </w:p>
    <w:p w14:paraId="727C7E66" w14:textId="77777777" w:rsidR="002842DE" w:rsidRPr="002842DE" w:rsidRDefault="002842DE" w:rsidP="002842DE">
      <w:pPr>
        <w:suppressAutoHyphens/>
        <w:autoSpaceDN w:val="0"/>
        <w:spacing w:after="0"/>
        <w:ind w:right="6"/>
        <w:jc w:val="both"/>
        <w:textAlignment w:val="baseline"/>
        <w:rPr>
          <w:rFonts w:ascii="Arial" w:hAnsi="Arial" w:cs="Arial"/>
          <w:b/>
          <w:color w:val="auto"/>
          <w:kern w:val="3"/>
          <w:lang w:eastAsia="zh-CN"/>
        </w:rPr>
      </w:pPr>
    </w:p>
    <w:p w14:paraId="2D0A16E7"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771D5B87"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r w:rsidRPr="002842DE">
        <w:rPr>
          <w:rFonts w:ascii="Arial" w:hAnsi="Arial" w:cs="Arial"/>
          <w:color w:val="auto"/>
          <w:kern w:val="3"/>
          <w:lang w:eastAsia="zh-CN"/>
        </w:rPr>
        <w:t>V primeru, da se ugotovi, da je pri izvajanju tega okvirnega sporazuma kdo v imenu ali na račun druge pogodbene stranke, predstavniku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naročnika, druge pogodbene stranke ali njenega predstavnika, zastopnika, posrednika; je ta okvirni sporazum ničen.</w:t>
      </w:r>
    </w:p>
    <w:p w14:paraId="3C4D526A"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r w:rsidRPr="002842DE">
        <w:rPr>
          <w:rFonts w:ascii="Arial" w:hAnsi="Arial" w:cs="Arial"/>
          <w:color w:val="auto"/>
          <w:kern w:val="3"/>
          <w:lang w:eastAsia="zh-CN"/>
        </w:rPr>
        <w:t>Naročnik bo v primeru ugotovitve o domnevnem obstoju dejanskega stanja iz prvega odstavka tega člena ali obvestila komisije ali drugih organov, glede njegovega domnevnega nastanka, pričel z ugotavljanjem pogojev ničnosti okvirnega sporazuma iz prejšnjega odstavka tega člena oziroma z drugimi ukrepi v skladu s predpisi Republike Slovenije.</w:t>
      </w:r>
    </w:p>
    <w:p w14:paraId="7D5F7675" w14:textId="77777777" w:rsidR="002842DE" w:rsidRPr="002842DE" w:rsidRDefault="002842DE" w:rsidP="002842DE">
      <w:pPr>
        <w:suppressAutoHyphens/>
        <w:autoSpaceDN w:val="0"/>
        <w:spacing w:after="0"/>
        <w:ind w:right="6"/>
        <w:jc w:val="both"/>
        <w:textAlignment w:val="baseline"/>
        <w:rPr>
          <w:rFonts w:ascii="Arial" w:hAnsi="Arial" w:cs="Arial"/>
          <w:b/>
          <w:color w:val="auto"/>
          <w:kern w:val="3"/>
          <w:lang w:eastAsia="zh-CN"/>
        </w:rPr>
      </w:pPr>
    </w:p>
    <w:p w14:paraId="5250716C" w14:textId="77777777" w:rsidR="002842DE" w:rsidRPr="002842DE" w:rsidRDefault="002842DE" w:rsidP="002842DE">
      <w:pPr>
        <w:suppressAutoHyphens/>
        <w:autoSpaceDN w:val="0"/>
        <w:spacing w:after="0"/>
        <w:ind w:right="6"/>
        <w:jc w:val="both"/>
        <w:textAlignment w:val="baseline"/>
        <w:rPr>
          <w:rFonts w:ascii="Arial" w:hAnsi="Arial" w:cs="Arial"/>
          <w:b/>
          <w:color w:val="auto"/>
          <w:kern w:val="3"/>
          <w:lang w:eastAsia="zh-CN"/>
        </w:rPr>
      </w:pPr>
      <w:r w:rsidRPr="002842DE">
        <w:rPr>
          <w:rFonts w:ascii="Arial" w:hAnsi="Arial" w:cs="Arial"/>
          <w:b/>
          <w:color w:val="auto"/>
          <w:kern w:val="3"/>
          <w:lang w:eastAsia="zh-CN"/>
        </w:rPr>
        <w:t>POSLOVNA SKRIVNOST</w:t>
      </w:r>
    </w:p>
    <w:p w14:paraId="731C0D14" w14:textId="77777777" w:rsidR="002842DE" w:rsidRPr="002842DE" w:rsidRDefault="002842DE" w:rsidP="002842DE">
      <w:pPr>
        <w:suppressAutoHyphens/>
        <w:autoSpaceDN w:val="0"/>
        <w:spacing w:after="0"/>
        <w:ind w:right="6"/>
        <w:jc w:val="both"/>
        <w:textAlignment w:val="baseline"/>
        <w:rPr>
          <w:rFonts w:ascii="Arial" w:hAnsi="Arial" w:cs="Arial"/>
          <w:b/>
          <w:color w:val="auto"/>
          <w:kern w:val="3"/>
          <w:lang w:eastAsia="zh-CN"/>
        </w:rPr>
      </w:pPr>
    </w:p>
    <w:p w14:paraId="162EB819"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19594611"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r w:rsidRPr="002842DE">
        <w:rPr>
          <w:rFonts w:ascii="Arial" w:hAnsi="Arial" w:cs="Arial"/>
          <w:color w:val="auto"/>
          <w:kern w:val="3"/>
          <w:lang w:eastAsia="zh-CN"/>
        </w:rPr>
        <w:t>Vsi podatki, povezani z izvajanjem tega okvirnega sporazuma, predstavljajo poslovno skrivnost. Stranki okvirnega sporazuma sta dolžni vse te podatke skrbno varovati ter jih uporabljati izključno za namene, povezane z izvajanjem tega okvirnega sporazuma.</w:t>
      </w:r>
    </w:p>
    <w:p w14:paraId="10E1A962"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p>
    <w:p w14:paraId="3C2BD8B6"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r w:rsidRPr="002842DE">
        <w:rPr>
          <w:rFonts w:ascii="Arial" w:hAnsi="Arial" w:cs="Arial"/>
          <w:color w:val="auto"/>
          <w:kern w:val="3"/>
          <w:lang w:eastAsia="zh-CN"/>
        </w:rPr>
        <w:t>Izvajalec je dolžan zagotoviti, da njegovi delavci vse poslovne skrivnosti naročnika varujejo z največjo možno mero skrbnosti.</w:t>
      </w:r>
    </w:p>
    <w:p w14:paraId="79259C39"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p>
    <w:p w14:paraId="32E73C4E"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r w:rsidRPr="002842DE">
        <w:rPr>
          <w:rFonts w:ascii="Arial" w:hAnsi="Arial" w:cs="Arial"/>
          <w:color w:val="auto"/>
          <w:kern w:val="3"/>
          <w:lang w:eastAsia="zh-CN"/>
        </w:rPr>
        <w:t>Za izvajalca, ki opravlja za naročnika pogodbene obveznosti, velja glede teh obveznosti enako strog način varovanja podatkov, kot ga ima naročnik.</w:t>
      </w:r>
    </w:p>
    <w:p w14:paraId="6C015114"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p>
    <w:p w14:paraId="099056D1"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r w:rsidRPr="002842DE">
        <w:rPr>
          <w:rFonts w:ascii="Arial" w:hAnsi="Arial" w:cs="Arial"/>
          <w:color w:val="auto"/>
          <w:kern w:val="3"/>
          <w:lang w:eastAsia="zh-CN"/>
        </w:rPr>
        <w:t>Obveznost varovanja podatkov se nanašata tako na čas izvrševanja okvirnega sporazuma, kot tudi za čas po tem. V primeru kršitve določb o varovanju poslovne skrivnosti je izvajalec naročniku odškodninsko odgovoren za vso posredno in neposredno škodo, ki bo nastala zaradi kršitve poslovne tajnosti.</w:t>
      </w:r>
    </w:p>
    <w:p w14:paraId="015F4ECB"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p>
    <w:p w14:paraId="405E846F"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r w:rsidRPr="002842DE">
        <w:rPr>
          <w:rFonts w:ascii="Arial" w:hAnsi="Arial" w:cs="Arial"/>
          <w:color w:val="auto"/>
          <w:kern w:val="3"/>
          <w:lang w:eastAsia="zh-CN"/>
        </w:rPr>
        <w:t>Izvajalec sme objaviti svojo poslovno povezanost z naročnikom samo ob izrecnem pisnem dovoljenju slednjega.</w:t>
      </w:r>
    </w:p>
    <w:p w14:paraId="050B6321" w14:textId="77777777" w:rsidR="002842DE" w:rsidRPr="002842DE" w:rsidRDefault="002842DE" w:rsidP="002842DE">
      <w:pPr>
        <w:suppressAutoHyphens/>
        <w:autoSpaceDN w:val="0"/>
        <w:spacing w:after="0"/>
        <w:ind w:right="6"/>
        <w:jc w:val="both"/>
        <w:textAlignment w:val="baseline"/>
        <w:rPr>
          <w:rFonts w:ascii="Arial" w:hAnsi="Arial" w:cs="Arial"/>
          <w:color w:val="FFFFFF"/>
          <w:kern w:val="3"/>
          <w:highlight w:val="blue"/>
          <w:lang w:eastAsia="zh-CN"/>
        </w:rPr>
      </w:pPr>
    </w:p>
    <w:p w14:paraId="20E6AEE6" w14:textId="77777777" w:rsidR="002842DE" w:rsidRPr="002842DE" w:rsidRDefault="002842DE" w:rsidP="002842DE">
      <w:pPr>
        <w:tabs>
          <w:tab w:val="left" w:pos="570"/>
        </w:tabs>
        <w:spacing w:after="0"/>
        <w:ind w:right="7"/>
        <w:jc w:val="both"/>
        <w:rPr>
          <w:rFonts w:ascii="Arial" w:hAnsi="Arial" w:cs="Arial"/>
          <w:b/>
        </w:rPr>
      </w:pPr>
      <w:r w:rsidRPr="002842DE">
        <w:rPr>
          <w:rFonts w:ascii="Arial" w:hAnsi="Arial" w:cs="Arial"/>
          <w:b/>
        </w:rPr>
        <w:t>SKRBNIKI IN KONTAKTNE OSEBE OKVIRNEGA SPORAZUMA</w:t>
      </w:r>
    </w:p>
    <w:p w14:paraId="4CD07316" w14:textId="77777777" w:rsidR="002842DE" w:rsidRPr="002842DE" w:rsidRDefault="002842DE" w:rsidP="002842DE">
      <w:pPr>
        <w:tabs>
          <w:tab w:val="left" w:pos="570"/>
        </w:tabs>
        <w:spacing w:after="0"/>
        <w:ind w:right="7"/>
        <w:jc w:val="both"/>
        <w:rPr>
          <w:rFonts w:ascii="Arial" w:hAnsi="Arial" w:cs="Arial"/>
          <w:b/>
        </w:rPr>
      </w:pPr>
    </w:p>
    <w:p w14:paraId="73DC0268"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5A5553CE"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r w:rsidRPr="002842DE">
        <w:rPr>
          <w:rFonts w:ascii="Arial" w:hAnsi="Arial" w:cs="Arial"/>
          <w:color w:val="auto"/>
          <w:kern w:val="3"/>
          <w:lang w:eastAsia="zh-CN"/>
        </w:rPr>
        <w:t xml:space="preserve">Kontaktne osebe na strani naročnika so: _______________________________ </w:t>
      </w:r>
      <w:proofErr w:type="spellStart"/>
      <w:r w:rsidRPr="002842DE">
        <w:rPr>
          <w:rFonts w:ascii="Arial" w:hAnsi="Arial" w:cs="Arial"/>
          <w:color w:val="auto"/>
          <w:kern w:val="3"/>
          <w:lang w:eastAsia="zh-CN"/>
        </w:rPr>
        <w:t>Email</w:t>
      </w:r>
      <w:proofErr w:type="spellEnd"/>
      <w:r w:rsidRPr="002842DE">
        <w:rPr>
          <w:rFonts w:ascii="Arial" w:hAnsi="Arial" w:cs="Arial"/>
          <w:color w:val="auto"/>
          <w:kern w:val="3"/>
          <w:lang w:eastAsia="zh-CN"/>
        </w:rPr>
        <w:t xml:space="preserve"> naslovi: _______________, tel./GSM: ___________________________________________.</w:t>
      </w:r>
    </w:p>
    <w:p w14:paraId="167CE1C7"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p>
    <w:p w14:paraId="4FEE3DE6"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r w:rsidRPr="002842DE">
        <w:rPr>
          <w:rFonts w:ascii="Arial" w:hAnsi="Arial" w:cs="Arial"/>
          <w:color w:val="auto"/>
          <w:kern w:val="3"/>
          <w:lang w:eastAsia="zh-CN"/>
        </w:rPr>
        <w:t xml:space="preserve">Kontaktna oseba na strani izvajalca je: ______________________________, </w:t>
      </w:r>
      <w:proofErr w:type="spellStart"/>
      <w:r w:rsidRPr="002842DE">
        <w:rPr>
          <w:rFonts w:ascii="Arial" w:hAnsi="Arial" w:cs="Arial"/>
          <w:color w:val="auto"/>
          <w:kern w:val="3"/>
          <w:lang w:eastAsia="zh-CN"/>
        </w:rPr>
        <w:t>Email</w:t>
      </w:r>
      <w:proofErr w:type="spellEnd"/>
      <w:r w:rsidRPr="002842DE">
        <w:rPr>
          <w:rFonts w:ascii="Arial" w:hAnsi="Arial" w:cs="Arial"/>
          <w:color w:val="auto"/>
          <w:kern w:val="3"/>
          <w:lang w:eastAsia="zh-CN"/>
        </w:rPr>
        <w:t xml:space="preserve"> naslov: _______________, tel./GSM: ___________________________________________.</w:t>
      </w:r>
    </w:p>
    <w:p w14:paraId="294C87A9"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r w:rsidRPr="002842DE">
        <w:rPr>
          <w:rFonts w:ascii="Arial" w:hAnsi="Arial" w:cs="Arial"/>
          <w:color w:val="auto"/>
          <w:kern w:val="3"/>
          <w:lang w:eastAsia="zh-CN"/>
        </w:rPr>
        <w:lastRenderedPageBreak/>
        <w:t xml:space="preserve">Izvajalec mora naročnika pisno obvestiti o morebitni zamenjavi kontaktne osebe ali njenega </w:t>
      </w:r>
      <w:proofErr w:type="spellStart"/>
      <w:r w:rsidRPr="002842DE">
        <w:rPr>
          <w:rFonts w:ascii="Arial" w:hAnsi="Arial" w:cs="Arial"/>
          <w:color w:val="auto"/>
          <w:kern w:val="3"/>
          <w:lang w:eastAsia="zh-CN"/>
        </w:rPr>
        <w:t>email</w:t>
      </w:r>
      <w:proofErr w:type="spellEnd"/>
      <w:r w:rsidRPr="002842DE">
        <w:rPr>
          <w:rFonts w:ascii="Arial" w:hAnsi="Arial" w:cs="Arial"/>
          <w:color w:val="auto"/>
          <w:kern w:val="3"/>
          <w:lang w:eastAsia="zh-CN"/>
        </w:rPr>
        <w:t xml:space="preserve"> naslova in sicer najkasneje v petih dneh pred nastankom spremembe, razen v primeru višje sile.</w:t>
      </w:r>
    </w:p>
    <w:p w14:paraId="77FD1444"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p>
    <w:p w14:paraId="42FF7C8C"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r w:rsidRPr="002842DE">
        <w:rPr>
          <w:rFonts w:ascii="Arial" w:hAnsi="Arial" w:cs="Arial"/>
          <w:color w:val="auto"/>
          <w:kern w:val="3"/>
          <w:lang w:eastAsia="zh-CN"/>
        </w:rPr>
        <w:t>Kontaktna oseba naročnika je obenem tudi skrbnik tega sporazuma.</w:t>
      </w:r>
    </w:p>
    <w:p w14:paraId="5E59ECD6"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p>
    <w:p w14:paraId="3ADFAFC0" w14:textId="77777777" w:rsidR="002842DE" w:rsidRPr="002842DE" w:rsidRDefault="002842DE" w:rsidP="002842DE">
      <w:pPr>
        <w:tabs>
          <w:tab w:val="left" w:pos="570"/>
        </w:tabs>
        <w:spacing w:after="0"/>
        <w:ind w:right="7"/>
        <w:jc w:val="both"/>
        <w:rPr>
          <w:rFonts w:ascii="Arial" w:hAnsi="Arial" w:cs="Arial"/>
          <w:b/>
        </w:rPr>
      </w:pPr>
      <w:r w:rsidRPr="002842DE">
        <w:rPr>
          <w:rFonts w:ascii="Arial" w:hAnsi="Arial" w:cs="Arial"/>
          <w:b/>
        </w:rPr>
        <w:t>KONČNE DOLOČBE</w:t>
      </w:r>
    </w:p>
    <w:p w14:paraId="326622B5" w14:textId="77777777" w:rsidR="002842DE" w:rsidRPr="002842DE" w:rsidRDefault="002842DE" w:rsidP="002842DE">
      <w:pPr>
        <w:tabs>
          <w:tab w:val="left" w:pos="570"/>
        </w:tabs>
        <w:spacing w:after="0"/>
        <w:ind w:right="7"/>
        <w:jc w:val="both"/>
        <w:rPr>
          <w:rFonts w:ascii="Arial" w:hAnsi="Arial" w:cs="Arial"/>
          <w:b/>
        </w:rPr>
      </w:pPr>
    </w:p>
    <w:p w14:paraId="134E37F3"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3AC50F9D" w14:textId="77777777" w:rsidR="002842DE" w:rsidRPr="002842DE" w:rsidRDefault="002842DE" w:rsidP="002842DE">
      <w:pPr>
        <w:spacing w:after="0"/>
        <w:ind w:right="7"/>
        <w:jc w:val="both"/>
        <w:rPr>
          <w:rFonts w:ascii="Arial" w:hAnsi="Arial" w:cs="Arial"/>
        </w:rPr>
      </w:pPr>
      <w:r w:rsidRPr="002842DE">
        <w:rPr>
          <w:rFonts w:ascii="Arial" w:hAnsi="Arial" w:cs="Arial"/>
        </w:rPr>
        <w:t>Izvajalec je dolžan kjerkoli in kadarkoli varovati dobro ime in poslovni ugled naročnika.</w:t>
      </w:r>
    </w:p>
    <w:p w14:paraId="581246A2" w14:textId="77777777" w:rsidR="002842DE" w:rsidRPr="002842DE" w:rsidRDefault="002842DE" w:rsidP="002842DE">
      <w:pPr>
        <w:spacing w:after="0"/>
        <w:ind w:right="-483"/>
        <w:jc w:val="both"/>
        <w:rPr>
          <w:rFonts w:ascii="Arial" w:hAnsi="Arial" w:cs="Arial"/>
          <w:b/>
        </w:rPr>
      </w:pPr>
    </w:p>
    <w:p w14:paraId="502C883F" w14:textId="77777777" w:rsidR="002842DE" w:rsidRPr="002842DE" w:rsidRDefault="002842DE" w:rsidP="002842DE">
      <w:pPr>
        <w:spacing w:after="0"/>
        <w:ind w:right="-483"/>
        <w:jc w:val="both"/>
        <w:rPr>
          <w:rFonts w:ascii="Arial" w:hAnsi="Arial" w:cs="Arial"/>
          <w:b/>
        </w:rPr>
      </w:pPr>
      <w:r w:rsidRPr="002842DE">
        <w:rPr>
          <w:rFonts w:ascii="Arial" w:hAnsi="Arial" w:cs="Arial"/>
          <w:b/>
        </w:rPr>
        <w:t>Veljavnost okvirnega sporazuma</w:t>
      </w:r>
    </w:p>
    <w:p w14:paraId="5773B918" w14:textId="77777777" w:rsidR="002842DE" w:rsidRPr="002842DE" w:rsidRDefault="002842DE" w:rsidP="002842DE">
      <w:pPr>
        <w:spacing w:after="0"/>
        <w:ind w:right="-483"/>
        <w:jc w:val="both"/>
        <w:rPr>
          <w:rFonts w:ascii="Arial" w:hAnsi="Arial" w:cs="Arial"/>
          <w:b/>
        </w:rPr>
      </w:pPr>
    </w:p>
    <w:p w14:paraId="0D90B041"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02C65BA0" w14:textId="2D4C0DCF" w:rsidR="002842DE" w:rsidRPr="002842DE" w:rsidRDefault="002842DE" w:rsidP="002842DE">
      <w:pPr>
        <w:autoSpaceDE w:val="0"/>
        <w:spacing w:after="0"/>
        <w:jc w:val="both"/>
        <w:rPr>
          <w:rFonts w:ascii="Arial" w:hAnsi="Arial" w:cs="Arial"/>
        </w:rPr>
      </w:pPr>
      <w:r w:rsidRPr="002842DE">
        <w:rPr>
          <w:rFonts w:ascii="Arial" w:hAnsi="Arial" w:cs="Arial"/>
        </w:rPr>
        <w:t>Ta okvirni sporazum je sklenjen za določen čas do dne 31.</w:t>
      </w:r>
      <w:r w:rsidR="00362076">
        <w:rPr>
          <w:rFonts w:ascii="Arial" w:hAnsi="Arial" w:cs="Arial"/>
        </w:rPr>
        <w:t xml:space="preserve"> </w:t>
      </w:r>
      <w:r w:rsidRPr="002842DE">
        <w:rPr>
          <w:rFonts w:ascii="Arial" w:hAnsi="Arial" w:cs="Arial"/>
        </w:rPr>
        <w:t>12.</w:t>
      </w:r>
      <w:r w:rsidR="00362076">
        <w:rPr>
          <w:rFonts w:ascii="Arial" w:hAnsi="Arial" w:cs="Arial"/>
        </w:rPr>
        <w:t xml:space="preserve"> </w:t>
      </w:r>
      <w:r w:rsidRPr="002842DE">
        <w:rPr>
          <w:rFonts w:ascii="Arial" w:hAnsi="Arial" w:cs="Arial"/>
        </w:rPr>
        <w:t xml:space="preserve">2021 in s potekom časa preneha. </w:t>
      </w:r>
    </w:p>
    <w:p w14:paraId="0EB5AA79" w14:textId="77777777" w:rsidR="002842DE" w:rsidRPr="002842DE" w:rsidRDefault="002842DE" w:rsidP="002842DE">
      <w:pPr>
        <w:autoSpaceDE w:val="0"/>
        <w:spacing w:after="0"/>
        <w:jc w:val="both"/>
        <w:rPr>
          <w:rFonts w:ascii="Arial" w:hAnsi="Arial" w:cs="Arial"/>
        </w:rPr>
      </w:pPr>
    </w:p>
    <w:p w14:paraId="6A5990EA" w14:textId="77777777" w:rsidR="002842DE" w:rsidRPr="002842DE" w:rsidRDefault="002842DE" w:rsidP="002842DE">
      <w:pPr>
        <w:autoSpaceDE w:val="0"/>
        <w:spacing w:after="0"/>
        <w:jc w:val="both"/>
        <w:rPr>
          <w:rFonts w:ascii="Arial" w:hAnsi="Arial" w:cs="Arial"/>
        </w:rPr>
      </w:pPr>
      <w:r w:rsidRPr="002842DE">
        <w:rPr>
          <w:rFonts w:ascii="Arial" w:hAnsi="Arial" w:cs="Arial"/>
        </w:rPr>
        <w:t xml:space="preserve">Stranki okvirnega sporazuma, sta sporazumni, da začne okvirni sporazum veljati z dnem obojestranskega podpisa okvirnega sporazuma, pod pogojem, da izvajalec naročniku v petindvajsetih (25) dneh od podpisa izroči zavarovanje za dobro izvedbo pogodbenih obveznosti iz tega okvirnega sporazuma. </w:t>
      </w:r>
    </w:p>
    <w:p w14:paraId="09195141" w14:textId="77777777" w:rsidR="002842DE" w:rsidRPr="002842DE" w:rsidRDefault="002842DE" w:rsidP="002842DE">
      <w:pPr>
        <w:autoSpaceDE w:val="0"/>
        <w:spacing w:after="0"/>
        <w:rPr>
          <w:rFonts w:ascii="Arial" w:hAnsi="Arial" w:cs="Arial"/>
        </w:rPr>
      </w:pPr>
    </w:p>
    <w:p w14:paraId="2B4EE1D6"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0C3AA391" w14:textId="77777777" w:rsidR="002842DE" w:rsidRPr="002842DE" w:rsidRDefault="002842DE" w:rsidP="002842DE">
      <w:pPr>
        <w:spacing w:after="0"/>
        <w:ind w:right="7"/>
        <w:jc w:val="both"/>
        <w:rPr>
          <w:rFonts w:ascii="Arial" w:hAnsi="Arial" w:cs="Arial"/>
        </w:rPr>
      </w:pPr>
      <w:r w:rsidRPr="002842DE">
        <w:rPr>
          <w:rFonts w:ascii="Arial" w:hAnsi="Arial" w:cs="Arial"/>
        </w:rPr>
        <w:t>Vsaka stranka okvirnega sporazuma odgovarja drugi stranki okvirnega sporazuma za škodo, ki jo povzroči drugi stranki okvirnega sporazuma v posledici neizpolnjevanja svojih obveznosti po tem okvirnem sporazumu, v skladu z veljavnimi predpisi.</w:t>
      </w:r>
    </w:p>
    <w:p w14:paraId="40A19677" w14:textId="77777777" w:rsidR="002842DE" w:rsidRPr="002842DE" w:rsidRDefault="002842DE" w:rsidP="002842DE">
      <w:pPr>
        <w:suppressAutoHyphens/>
        <w:autoSpaceDN w:val="0"/>
        <w:spacing w:after="0"/>
        <w:ind w:right="7"/>
        <w:jc w:val="both"/>
        <w:textAlignment w:val="baseline"/>
        <w:rPr>
          <w:rFonts w:ascii="Arial" w:hAnsi="Arial" w:cs="Arial"/>
          <w:color w:val="auto"/>
          <w:kern w:val="3"/>
          <w:lang w:eastAsia="zh-CN"/>
        </w:rPr>
      </w:pPr>
    </w:p>
    <w:p w14:paraId="12163431" w14:textId="77777777" w:rsidR="002842DE" w:rsidRPr="002842DE" w:rsidRDefault="002842DE" w:rsidP="002842DE">
      <w:pPr>
        <w:suppressAutoHyphens/>
        <w:autoSpaceDN w:val="0"/>
        <w:spacing w:after="0"/>
        <w:ind w:right="7"/>
        <w:jc w:val="both"/>
        <w:textAlignment w:val="baseline"/>
        <w:rPr>
          <w:rFonts w:ascii="Arial" w:hAnsi="Arial" w:cs="Arial"/>
          <w:b/>
          <w:color w:val="auto"/>
          <w:kern w:val="3"/>
          <w:lang w:eastAsia="zh-CN"/>
        </w:rPr>
      </w:pPr>
      <w:r w:rsidRPr="002842DE">
        <w:rPr>
          <w:rFonts w:ascii="Arial" w:hAnsi="Arial" w:cs="Arial"/>
          <w:b/>
          <w:color w:val="auto"/>
          <w:kern w:val="3"/>
          <w:lang w:eastAsia="zh-CN"/>
        </w:rPr>
        <w:t>Reševanje sporov</w:t>
      </w:r>
    </w:p>
    <w:p w14:paraId="78DCF0EC" w14:textId="77777777" w:rsidR="002842DE" w:rsidRPr="002842DE" w:rsidRDefault="002842DE" w:rsidP="002842DE">
      <w:pPr>
        <w:suppressAutoHyphens/>
        <w:autoSpaceDN w:val="0"/>
        <w:spacing w:after="0"/>
        <w:ind w:right="7"/>
        <w:jc w:val="both"/>
        <w:textAlignment w:val="baseline"/>
        <w:rPr>
          <w:rFonts w:ascii="Arial" w:hAnsi="Arial" w:cs="Arial"/>
          <w:b/>
          <w:color w:val="auto"/>
          <w:kern w:val="3"/>
          <w:lang w:eastAsia="zh-CN"/>
        </w:rPr>
      </w:pPr>
    </w:p>
    <w:p w14:paraId="4F13859E"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3AF9F037" w14:textId="77777777" w:rsidR="002842DE" w:rsidRPr="002842DE" w:rsidRDefault="002842DE" w:rsidP="002842DE">
      <w:pPr>
        <w:suppressAutoHyphens/>
        <w:autoSpaceDN w:val="0"/>
        <w:spacing w:after="0"/>
        <w:ind w:right="7"/>
        <w:jc w:val="both"/>
        <w:textAlignment w:val="baseline"/>
        <w:rPr>
          <w:rFonts w:ascii="Arial" w:hAnsi="Arial" w:cs="Arial"/>
          <w:color w:val="auto"/>
          <w:kern w:val="3"/>
          <w:lang w:eastAsia="zh-CN"/>
        </w:rPr>
      </w:pPr>
      <w:r w:rsidRPr="002842DE">
        <w:rPr>
          <w:rFonts w:ascii="Arial" w:hAnsi="Arial" w:cs="Arial"/>
          <w:color w:val="auto"/>
          <w:kern w:val="3"/>
          <w:lang w:eastAsia="zh-CN"/>
        </w:rPr>
        <w:t>Stranki okvirnega sporazuma bosta katerakoli nesoglasja v zvezi s tem okvirnim sporazumom najprej skušali rešiti sporazumno in izvensodno, če pa to ne bi bilo mogoče in bi katerakoli stranka svoje zahtevke zoper drugo stranko iz naslova tega okvirnega sporazuma uveljavljala pred sodiščem, je za odločanje krajevno pristojno stvarno pristojno sodišče v Ljubljani.</w:t>
      </w:r>
    </w:p>
    <w:p w14:paraId="772BBAC7" w14:textId="77777777" w:rsidR="002842DE" w:rsidRPr="002842DE" w:rsidRDefault="002842DE" w:rsidP="002842DE">
      <w:pPr>
        <w:suppressAutoHyphens/>
        <w:autoSpaceDN w:val="0"/>
        <w:spacing w:after="0"/>
        <w:ind w:right="7"/>
        <w:jc w:val="both"/>
        <w:textAlignment w:val="baseline"/>
        <w:rPr>
          <w:rFonts w:ascii="Arial" w:hAnsi="Arial" w:cs="Arial"/>
          <w:color w:val="auto"/>
          <w:kern w:val="3"/>
          <w:lang w:eastAsia="zh-CN"/>
        </w:rPr>
      </w:pPr>
    </w:p>
    <w:p w14:paraId="63A95DAD" w14:textId="77777777" w:rsidR="002842DE" w:rsidRPr="002842DE" w:rsidRDefault="002842DE" w:rsidP="002842DE">
      <w:pPr>
        <w:tabs>
          <w:tab w:val="left" w:pos="570"/>
        </w:tabs>
        <w:spacing w:after="0"/>
        <w:ind w:right="7"/>
        <w:jc w:val="both"/>
        <w:rPr>
          <w:rFonts w:ascii="Arial" w:hAnsi="Arial" w:cs="Arial"/>
          <w:b/>
        </w:rPr>
      </w:pPr>
      <w:r w:rsidRPr="002842DE">
        <w:rPr>
          <w:rFonts w:ascii="Arial" w:hAnsi="Arial" w:cs="Arial"/>
          <w:b/>
        </w:rPr>
        <w:t>SKLENITEV OKVIRNEGA SPORAZUMA IN ŠTEVILO IZVODOV</w:t>
      </w:r>
    </w:p>
    <w:p w14:paraId="737B9993" w14:textId="77777777" w:rsidR="002842DE" w:rsidRPr="002842DE" w:rsidRDefault="002842DE" w:rsidP="002842DE">
      <w:pPr>
        <w:tabs>
          <w:tab w:val="left" w:pos="570"/>
        </w:tabs>
        <w:spacing w:after="0"/>
        <w:ind w:right="7"/>
        <w:jc w:val="both"/>
        <w:rPr>
          <w:rFonts w:ascii="Arial" w:hAnsi="Arial" w:cs="Arial"/>
          <w:b/>
        </w:rPr>
      </w:pPr>
    </w:p>
    <w:p w14:paraId="67BF9389"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3B8BE7C8" w14:textId="77777777" w:rsidR="002842DE" w:rsidRPr="002842DE" w:rsidRDefault="002842DE" w:rsidP="002842DE">
      <w:pPr>
        <w:spacing w:after="0"/>
        <w:ind w:right="7"/>
        <w:jc w:val="both"/>
        <w:rPr>
          <w:rFonts w:ascii="Arial" w:hAnsi="Arial" w:cs="Arial"/>
          <w:bCs/>
        </w:rPr>
      </w:pPr>
      <w:r w:rsidRPr="002842DE">
        <w:rPr>
          <w:rFonts w:ascii="Arial" w:hAnsi="Arial" w:cs="Arial"/>
          <w:bCs/>
        </w:rPr>
        <w:t>Kakršnekoli spremembe oz. dopolnitve tega okvirnega sporazuma so veljavne le, če so dogovorjene v pisni obliki.</w:t>
      </w:r>
    </w:p>
    <w:p w14:paraId="0147A48C" w14:textId="77777777" w:rsidR="002842DE" w:rsidRPr="002842DE" w:rsidRDefault="002842DE" w:rsidP="002842DE">
      <w:pPr>
        <w:spacing w:after="0"/>
        <w:ind w:right="7"/>
        <w:rPr>
          <w:rFonts w:ascii="Arial" w:hAnsi="Arial" w:cs="Arial"/>
          <w:bCs/>
        </w:rPr>
      </w:pPr>
    </w:p>
    <w:p w14:paraId="34804DE0" w14:textId="77777777" w:rsidR="002842DE" w:rsidRPr="002842DE" w:rsidRDefault="002842DE" w:rsidP="002842DE">
      <w:pPr>
        <w:numPr>
          <w:ilvl w:val="0"/>
          <w:numId w:val="34"/>
        </w:numPr>
        <w:suppressAutoHyphens/>
        <w:autoSpaceDN w:val="0"/>
        <w:spacing w:after="0" w:line="259" w:lineRule="auto"/>
        <w:ind w:right="6"/>
        <w:jc w:val="center"/>
        <w:textAlignment w:val="baseline"/>
        <w:rPr>
          <w:rFonts w:ascii="Arial" w:hAnsi="Arial" w:cs="Arial"/>
          <w:b/>
          <w:bCs/>
          <w:color w:val="auto"/>
          <w:kern w:val="3"/>
          <w:lang w:eastAsia="zh-CN"/>
        </w:rPr>
      </w:pPr>
      <w:r w:rsidRPr="002842DE">
        <w:rPr>
          <w:rFonts w:ascii="Arial" w:hAnsi="Arial" w:cs="Arial"/>
          <w:b/>
          <w:bCs/>
          <w:color w:val="auto"/>
          <w:kern w:val="3"/>
          <w:lang w:eastAsia="zh-CN"/>
        </w:rPr>
        <w:t>člen</w:t>
      </w:r>
    </w:p>
    <w:p w14:paraId="39385B00" w14:textId="77777777" w:rsidR="002842DE" w:rsidRPr="002842DE" w:rsidRDefault="002842DE" w:rsidP="002842DE">
      <w:pPr>
        <w:spacing w:after="0"/>
        <w:ind w:right="7"/>
        <w:jc w:val="both"/>
        <w:rPr>
          <w:rFonts w:ascii="Arial" w:hAnsi="Arial" w:cs="Arial"/>
          <w:bCs/>
        </w:rPr>
      </w:pPr>
      <w:r w:rsidRPr="002842DE">
        <w:rPr>
          <w:rFonts w:ascii="Arial" w:hAnsi="Arial" w:cs="Arial"/>
          <w:bCs/>
        </w:rPr>
        <w:t>Predmetni okvirni sporazum je sestavljen in podpisan v štirih (4) enakih izvodih, od katerih vsaka stranka prejme dva (2) izvoda.</w:t>
      </w:r>
    </w:p>
    <w:p w14:paraId="4207DF10" w14:textId="77777777" w:rsidR="002842DE" w:rsidRPr="002842DE" w:rsidRDefault="002842DE" w:rsidP="002842DE">
      <w:pPr>
        <w:spacing w:after="0"/>
        <w:ind w:right="7"/>
        <w:rPr>
          <w:rFonts w:ascii="Arial" w:hAnsi="Arial" w:cs="Arial"/>
          <w:bCs/>
        </w:rPr>
      </w:pPr>
    </w:p>
    <w:p w14:paraId="39768DE3" w14:textId="77777777" w:rsidR="002842DE" w:rsidRPr="002842DE" w:rsidRDefault="002842DE" w:rsidP="002842DE">
      <w:pPr>
        <w:suppressAutoHyphens/>
        <w:autoSpaceDN w:val="0"/>
        <w:spacing w:after="0"/>
        <w:ind w:right="6"/>
        <w:jc w:val="both"/>
        <w:textAlignment w:val="baseline"/>
        <w:rPr>
          <w:rFonts w:ascii="Arial" w:hAnsi="Arial" w:cs="Arial"/>
          <w:color w:val="auto"/>
          <w:kern w:val="3"/>
          <w:lang w:eastAsia="zh-CN"/>
        </w:rPr>
      </w:pPr>
    </w:p>
    <w:tbl>
      <w:tblPr>
        <w:tblpPr w:leftFromText="141" w:rightFromText="141" w:vertAnchor="text" w:tblpXSpec="center" w:tblpY="1"/>
        <w:tblOverlap w:val="never"/>
        <w:tblW w:w="8647" w:type="dxa"/>
        <w:tblCellMar>
          <w:left w:w="10" w:type="dxa"/>
          <w:right w:w="10" w:type="dxa"/>
        </w:tblCellMar>
        <w:tblLook w:val="04A0" w:firstRow="1" w:lastRow="0" w:firstColumn="1" w:lastColumn="0" w:noHBand="0" w:noVBand="1"/>
      </w:tblPr>
      <w:tblGrid>
        <w:gridCol w:w="4395"/>
        <w:gridCol w:w="4252"/>
      </w:tblGrid>
      <w:tr w:rsidR="002842DE" w:rsidRPr="002842DE" w14:paraId="41FDB871" w14:textId="77777777" w:rsidTr="00BD56A7">
        <w:tc>
          <w:tcPr>
            <w:tcW w:w="4395" w:type="dxa"/>
          </w:tcPr>
          <w:p w14:paraId="142E1249" w14:textId="77777777" w:rsidR="002842DE" w:rsidRPr="002842DE" w:rsidRDefault="002842DE" w:rsidP="002842DE">
            <w:pPr>
              <w:spacing w:after="0"/>
              <w:jc w:val="both"/>
              <w:rPr>
                <w:rFonts w:ascii="Arial" w:hAnsi="Arial" w:cs="Arial"/>
              </w:rPr>
            </w:pPr>
            <w:r w:rsidRPr="002842DE">
              <w:rPr>
                <w:rFonts w:ascii="Arial" w:hAnsi="Arial" w:cs="Arial"/>
              </w:rPr>
              <w:t>Kraj in datum: Vrhnika, _________</w:t>
            </w:r>
          </w:p>
        </w:tc>
        <w:tc>
          <w:tcPr>
            <w:tcW w:w="4252" w:type="dxa"/>
          </w:tcPr>
          <w:p w14:paraId="468045AC" w14:textId="77777777" w:rsidR="002842DE" w:rsidRPr="002842DE" w:rsidRDefault="002842DE" w:rsidP="002842DE">
            <w:pPr>
              <w:spacing w:after="0"/>
              <w:jc w:val="both"/>
              <w:rPr>
                <w:rFonts w:ascii="Arial" w:hAnsi="Arial" w:cs="Arial"/>
              </w:rPr>
            </w:pPr>
            <w:r w:rsidRPr="002842DE">
              <w:rPr>
                <w:rFonts w:ascii="Arial" w:hAnsi="Arial" w:cs="Arial"/>
              </w:rPr>
              <w:t xml:space="preserve"> Kraj in datum: _____________</w:t>
            </w:r>
          </w:p>
        </w:tc>
      </w:tr>
      <w:tr w:rsidR="002842DE" w:rsidRPr="002842DE" w14:paraId="3ACEE6F5" w14:textId="77777777" w:rsidTr="00BD56A7">
        <w:tc>
          <w:tcPr>
            <w:tcW w:w="4395" w:type="dxa"/>
          </w:tcPr>
          <w:p w14:paraId="3D99A28A" w14:textId="77777777" w:rsidR="002842DE" w:rsidRPr="002842DE" w:rsidRDefault="002842DE" w:rsidP="002842DE">
            <w:pPr>
              <w:spacing w:after="0"/>
              <w:jc w:val="both"/>
              <w:rPr>
                <w:rFonts w:ascii="Arial" w:hAnsi="Arial" w:cs="Arial"/>
              </w:rPr>
            </w:pPr>
          </w:p>
          <w:p w14:paraId="49FD59A8" w14:textId="77777777" w:rsidR="002842DE" w:rsidRPr="002842DE" w:rsidRDefault="002842DE" w:rsidP="002842DE">
            <w:pPr>
              <w:spacing w:after="0"/>
              <w:jc w:val="both"/>
              <w:rPr>
                <w:rFonts w:ascii="Arial" w:hAnsi="Arial" w:cs="Arial"/>
              </w:rPr>
            </w:pPr>
            <w:r w:rsidRPr="002842DE">
              <w:rPr>
                <w:rFonts w:ascii="Arial" w:hAnsi="Arial" w:cs="Arial"/>
              </w:rPr>
              <w:lastRenderedPageBreak/>
              <w:t>Naročnik:</w:t>
            </w:r>
          </w:p>
        </w:tc>
        <w:tc>
          <w:tcPr>
            <w:tcW w:w="4252" w:type="dxa"/>
          </w:tcPr>
          <w:p w14:paraId="17654D7D" w14:textId="77777777" w:rsidR="002842DE" w:rsidRPr="002842DE" w:rsidRDefault="002842DE" w:rsidP="002842DE">
            <w:pPr>
              <w:spacing w:after="0"/>
              <w:jc w:val="both"/>
              <w:rPr>
                <w:rFonts w:ascii="Arial" w:hAnsi="Arial" w:cs="Arial"/>
              </w:rPr>
            </w:pPr>
          </w:p>
          <w:p w14:paraId="245A6484" w14:textId="77777777" w:rsidR="002842DE" w:rsidRPr="002842DE" w:rsidRDefault="002842DE" w:rsidP="002842DE">
            <w:pPr>
              <w:spacing w:after="0"/>
              <w:jc w:val="both"/>
              <w:rPr>
                <w:rFonts w:ascii="Arial" w:hAnsi="Arial" w:cs="Arial"/>
              </w:rPr>
            </w:pPr>
            <w:r w:rsidRPr="002842DE">
              <w:rPr>
                <w:rFonts w:ascii="Arial" w:hAnsi="Arial" w:cs="Arial"/>
              </w:rPr>
              <w:lastRenderedPageBreak/>
              <w:t xml:space="preserve"> Izvajalec:</w:t>
            </w:r>
          </w:p>
        </w:tc>
      </w:tr>
      <w:tr w:rsidR="002842DE" w:rsidRPr="002842DE" w14:paraId="6EA9135D" w14:textId="77777777" w:rsidTr="00BD56A7">
        <w:tc>
          <w:tcPr>
            <w:tcW w:w="4395" w:type="dxa"/>
          </w:tcPr>
          <w:p w14:paraId="2E7F1807" w14:textId="77777777" w:rsidR="002842DE" w:rsidRPr="002842DE" w:rsidRDefault="002842DE" w:rsidP="002842DE">
            <w:pPr>
              <w:spacing w:after="0"/>
              <w:jc w:val="both"/>
              <w:rPr>
                <w:rFonts w:ascii="Arial" w:hAnsi="Arial" w:cs="Arial"/>
              </w:rPr>
            </w:pPr>
            <w:r w:rsidRPr="002842DE">
              <w:rPr>
                <w:rFonts w:ascii="Arial" w:hAnsi="Arial" w:cs="Arial"/>
              </w:rPr>
              <w:lastRenderedPageBreak/>
              <w:t>Javno podjetje Komunalno podjetje Vrhnika, d.o.o.</w:t>
            </w:r>
          </w:p>
        </w:tc>
        <w:tc>
          <w:tcPr>
            <w:tcW w:w="4252" w:type="dxa"/>
          </w:tcPr>
          <w:p w14:paraId="5CC981E8" w14:textId="77777777" w:rsidR="002842DE" w:rsidRPr="002842DE" w:rsidRDefault="002842DE" w:rsidP="002842DE">
            <w:pPr>
              <w:spacing w:after="0"/>
              <w:jc w:val="both"/>
              <w:rPr>
                <w:rFonts w:ascii="Arial" w:hAnsi="Arial" w:cs="Arial"/>
              </w:rPr>
            </w:pPr>
            <w:r w:rsidRPr="002842DE">
              <w:rPr>
                <w:rFonts w:ascii="Arial" w:hAnsi="Arial" w:cs="Arial"/>
              </w:rPr>
              <w:t xml:space="preserve"> ____________________</w:t>
            </w:r>
          </w:p>
          <w:p w14:paraId="3989986B" w14:textId="77777777" w:rsidR="002842DE" w:rsidRPr="002842DE" w:rsidRDefault="002842DE" w:rsidP="002842DE">
            <w:pPr>
              <w:spacing w:after="0"/>
              <w:jc w:val="both"/>
              <w:rPr>
                <w:rFonts w:ascii="Arial" w:hAnsi="Arial" w:cs="Arial"/>
              </w:rPr>
            </w:pPr>
          </w:p>
        </w:tc>
      </w:tr>
      <w:tr w:rsidR="002842DE" w:rsidRPr="002842DE" w14:paraId="34A428B3" w14:textId="77777777" w:rsidTr="00BD56A7">
        <w:tc>
          <w:tcPr>
            <w:tcW w:w="4395" w:type="dxa"/>
          </w:tcPr>
          <w:p w14:paraId="6758D676" w14:textId="77777777" w:rsidR="002842DE" w:rsidRPr="002842DE" w:rsidRDefault="002842DE" w:rsidP="002842DE">
            <w:pPr>
              <w:spacing w:after="0"/>
              <w:jc w:val="both"/>
              <w:rPr>
                <w:rFonts w:ascii="Arial" w:hAnsi="Arial" w:cs="Arial"/>
              </w:rPr>
            </w:pPr>
          </w:p>
          <w:p w14:paraId="56285A7C" w14:textId="77777777" w:rsidR="002842DE" w:rsidRPr="002842DE" w:rsidRDefault="002842DE" w:rsidP="002842DE">
            <w:pPr>
              <w:spacing w:after="0"/>
              <w:jc w:val="both"/>
              <w:rPr>
                <w:rFonts w:ascii="Arial" w:hAnsi="Arial" w:cs="Arial"/>
              </w:rPr>
            </w:pPr>
            <w:r w:rsidRPr="002842DE">
              <w:rPr>
                <w:rFonts w:ascii="Arial" w:hAnsi="Arial" w:cs="Arial"/>
              </w:rPr>
              <w:t>Direktor:</w:t>
            </w:r>
          </w:p>
          <w:p w14:paraId="65243D48" w14:textId="03CBC205" w:rsidR="002842DE" w:rsidRPr="002842DE" w:rsidRDefault="00E959FD" w:rsidP="002842DE">
            <w:pPr>
              <w:spacing w:after="0"/>
              <w:jc w:val="both"/>
              <w:rPr>
                <w:rFonts w:ascii="Arial" w:hAnsi="Arial" w:cs="Arial"/>
              </w:rPr>
            </w:pPr>
            <w:r w:rsidRPr="00E959FD">
              <w:rPr>
                <w:rFonts w:ascii="Arial" w:hAnsi="Arial" w:cs="Arial"/>
              </w:rPr>
              <w:t>Tomaž Kačar</w:t>
            </w:r>
          </w:p>
        </w:tc>
        <w:tc>
          <w:tcPr>
            <w:tcW w:w="4252" w:type="dxa"/>
          </w:tcPr>
          <w:p w14:paraId="3A4FE51F" w14:textId="77777777" w:rsidR="002842DE" w:rsidRPr="002842DE" w:rsidRDefault="002842DE" w:rsidP="002842DE">
            <w:pPr>
              <w:spacing w:after="0"/>
              <w:jc w:val="both"/>
              <w:rPr>
                <w:rFonts w:ascii="Arial" w:hAnsi="Arial" w:cs="Arial"/>
              </w:rPr>
            </w:pPr>
          </w:p>
          <w:p w14:paraId="2615BAAB" w14:textId="77777777" w:rsidR="002842DE" w:rsidRPr="002842DE" w:rsidRDefault="002842DE" w:rsidP="002842DE">
            <w:pPr>
              <w:spacing w:after="0"/>
              <w:jc w:val="both"/>
              <w:rPr>
                <w:rFonts w:ascii="Arial" w:hAnsi="Arial" w:cs="Arial"/>
              </w:rPr>
            </w:pPr>
            <w:r w:rsidRPr="002842DE">
              <w:rPr>
                <w:rFonts w:ascii="Arial" w:hAnsi="Arial" w:cs="Arial"/>
              </w:rPr>
              <w:t xml:space="preserve"> Direktor:</w:t>
            </w:r>
          </w:p>
          <w:p w14:paraId="620D55DF" w14:textId="3ADEE1D4" w:rsidR="002842DE" w:rsidRPr="002842DE" w:rsidRDefault="002842DE" w:rsidP="00E959FD">
            <w:pPr>
              <w:spacing w:after="0"/>
              <w:jc w:val="both"/>
              <w:rPr>
                <w:rFonts w:ascii="Arial" w:hAnsi="Arial" w:cs="Arial"/>
              </w:rPr>
            </w:pPr>
            <w:r w:rsidRPr="002842DE">
              <w:rPr>
                <w:rFonts w:ascii="Arial" w:hAnsi="Arial" w:cs="Arial"/>
              </w:rPr>
              <w:t xml:space="preserve"> __________________ </w:t>
            </w:r>
          </w:p>
        </w:tc>
      </w:tr>
    </w:tbl>
    <w:p w14:paraId="18BA28F5" w14:textId="77777777" w:rsidR="002842DE" w:rsidRPr="002842DE" w:rsidRDefault="002842DE" w:rsidP="002842DE">
      <w:pPr>
        <w:tabs>
          <w:tab w:val="left" w:pos="8745"/>
        </w:tabs>
        <w:spacing w:after="0"/>
        <w:rPr>
          <w:rFonts w:ascii="Arial" w:eastAsia="Arial Unicode MS" w:hAnsi="Arial" w:cs="Arial"/>
        </w:rPr>
      </w:pPr>
    </w:p>
    <w:p w14:paraId="6806A709" w14:textId="08056029" w:rsidR="008570EB" w:rsidRDefault="002842DE" w:rsidP="00A457A7">
      <w:pPr>
        <w:pStyle w:val="Standard"/>
        <w:jc w:val="left"/>
        <w:rPr>
          <w:rFonts w:ascii="Arial" w:eastAsia="Arial Unicode MS" w:hAnsi="Arial" w:cs="Arial"/>
        </w:rPr>
      </w:pPr>
      <w:r w:rsidRPr="002842DE">
        <w:rPr>
          <w:rFonts w:ascii="Arial" w:eastAsia="Arial Unicode MS" w:hAnsi="Arial" w:cs="Arial"/>
          <w:color w:val="000000"/>
          <w:kern w:val="0"/>
          <w:lang w:eastAsia="en-US"/>
        </w:rPr>
        <w:tab/>
      </w:r>
    </w:p>
    <w:sectPr w:rsidR="008570EB" w:rsidSect="00504704">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2CF97" w14:textId="77777777" w:rsidR="005346D1" w:rsidRDefault="005346D1" w:rsidP="00C75404">
      <w:pPr>
        <w:spacing w:after="0" w:line="240" w:lineRule="auto"/>
      </w:pPr>
      <w:r>
        <w:separator/>
      </w:r>
    </w:p>
  </w:endnote>
  <w:endnote w:type="continuationSeparator" w:id="0">
    <w:p w14:paraId="77D9AB4E" w14:textId="77777777" w:rsidR="005346D1" w:rsidRDefault="005346D1" w:rsidP="00C7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ucida Grande">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D551D" w14:textId="77777777" w:rsidR="005346D1" w:rsidRDefault="005346D1">
    <w:pPr>
      <w:pStyle w:val="Noga"/>
      <w:jc w:val="center"/>
      <w:rPr>
        <w:color w:val="7030A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4FAB5" w14:textId="77777777" w:rsidR="005346D1" w:rsidRDefault="005346D1" w:rsidP="00D3117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092BAF5" w14:textId="77777777" w:rsidR="005346D1" w:rsidRDefault="005346D1" w:rsidP="00D31170">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DCB7E" w14:textId="77777777" w:rsidR="005346D1" w:rsidRPr="003F31B8" w:rsidRDefault="005346D1" w:rsidP="00D31170">
    <w:pPr>
      <w:pStyle w:val="Noga"/>
      <w:ind w:right="360"/>
      <w:rPr>
        <w:b/>
        <w:color w:val="808080"/>
        <w:sz w:val="16"/>
        <w:szCs w:val="16"/>
      </w:rPr>
    </w:pPr>
  </w:p>
  <w:p w14:paraId="479EC9BF" w14:textId="77777777" w:rsidR="005346D1" w:rsidRDefault="005346D1" w:rsidP="00D31170">
    <w:pPr>
      <w:pStyle w:val="Noga"/>
      <w:ind w:right="360"/>
      <w:jc w:val="right"/>
      <w:rPr>
        <w:b/>
        <w:color w:val="808080"/>
        <w:sz w:val="18"/>
        <w:szCs w:val="18"/>
      </w:rPr>
    </w:pPr>
  </w:p>
  <w:p w14:paraId="31AE7589" w14:textId="27059E7D" w:rsidR="005346D1" w:rsidRPr="00E137D5" w:rsidRDefault="005346D1" w:rsidP="00D31170">
    <w:pPr>
      <w:pStyle w:val="Noga"/>
      <w:tabs>
        <w:tab w:val="center" w:pos="4606"/>
        <w:tab w:val="left" w:pos="5610"/>
      </w:tabs>
      <w:rPr>
        <w:rFonts w:ascii="Trebuchet MS" w:hAnsi="Trebuchet MS"/>
      </w:rPr>
    </w:pPr>
    <w:r>
      <w:rPr>
        <w:rFonts w:ascii="Trebuchet MS" w:hAnsi="Trebuchet MS"/>
        <w:sz w:val="20"/>
      </w:rPr>
      <w:tab/>
    </w:r>
    <w:r>
      <w:rPr>
        <w:rFonts w:ascii="Trebuchet MS" w:hAnsi="Trebuchet MS"/>
        <w:sz w:val="20"/>
      </w:rPr>
      <w:tab/>
    </w:r>
    <w:r w:rsidRPr="00E137D5">
      <w:rPr>
        <w:rFonts w:ascii="Trebuchet MS" w:hAnsi="Trebuchet MS"/>
      </w:rPr>
      <w:tab/>
    </w:r>
  </w:p>
  <w:p w14:paraId="0CDFD7BF" w14:textId="77777777" w:rsidR="005346D1" w:rsidRPr="00197047" w:rsidRDefault="005346D1" w:rsidP="00D31170">
    <w:pPr>
      <w:pStyle w:val="Noga"/>
      <w:ind w:right="360"/>
      <w:rPr>
        <w:b/>
        <w:color w:val="808080"/>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11B40" w14:textId="715D6557" w:rsidR="005346D1" w:rsidRPr="0014585F" w:rsidRDefault="005346D1" w:rsidP="00D31170">
    <w:pPr>
      <w:pStyle w:val="Noga"/>
      <w:jc w:val="center"/>
    </w:pPr>
  </w:p>
  <w:p w14:paraId="37AF2E8E" w14:textId="77777777" w:rsidR="005346D1" w:rsidRDefault="005346D1">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75262" w14:textId="77777777" w:rsidR="005346D1" w:rsidRDefault="005346D1">
    <w:pPr>
      <w:pStyle w:val="Noga"/>
      <w:jc w:val="right"/>
    </w:pPr>
  </w:p>
  <w:p w14:paraId="6B105889" w14:textId="77777777" w:rsidR="005346D1" w:rsidRDefault="005346D1">
    <w:pPr>
      <w:pStyle w:val="Noga"/>
      <w:jc w:val="right"/>
      <w:rPr>
        <w:color w:val="7030A0"/>
        <w:sz w:val="16"/>
        <w:szCs w:val="16"/>
      </w:rPr>
    </w:pPr>
  </w:p>
  <w:p w14:paraId="6D215EED" w14:textId="77777777" w:rsidR="005346D1" w:rsidRPr="00261F88" w:rsidRDefault="005346D1">
    <w:pPr>
      <w:pStyle w:val="Noga"/>
      <w:tabs>
        <w:tab w:val="clear" w:pos="9072"/>
        <w:tab w:val="right" w:pos="9066"/>
      </w:tabs>
      <w:rPr>
        <w:sz w:val="20"/>
        <w:szCs w:val="20"/>
      </w:rPr>
    </w:pPr>
    <w:r>
      <w:tab/>
    </w:r>
    <w:r w:rsidRPr="00261F8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5EE61" w14:textId="77777777" w:rsidR="005346D1" w:rsidRDefault="005346D1" w:rsidP="00C75404">
      <w:pPr>
        <w:spacing w:after="0" w:line="240" w:lineRule="auto"/>
      </w:pPr>
      <w:r>
        <w:separator/>
      </w:r>
    </w:p>
  </w:footnote>
  <w:footnote w:type="continuationSeparator" w:id="0">
    <w:p w14:paraId="7DDB561A" w14:textId="77777777" w:rsidR="005346D1" w:rsidRDefault="005346D1" w:rsidP="00C75404">
      <w:pPr>
        <w:spacing w:after="0" w:line="240" w:lineRule="auto"/>
      </w:pPr>
      <w:r>
        <w:continuationSeparator/>
      </w:r>
    </w:p>
  </w:footnote>
  <w:footnote w:id="1">
    <w:p w14:paraId="2FCDC704" w14:textId="3D36D6A6" w:rsidR="005346D1" w:rsidRPr="00541A4A" w:rsidRDefault="005346D1" w:rsidP="00825205">
      <w:pPr>
        <w:pStyle w:val="Sprotnaopomba-besedilo"/>
        <w:jc w:val="both"/>
        <w:rPr>
          <w:rFonts w:ascii="Arial Narrow" w:hAnsi="Arial Narrow" w:cs="Arial"/>
        </w:rPr>
      </w:pPr>
      <w:r w:rsidRPr="00541A4A">
        <w:rPr>
          <w:rStyle w:val="Sprotnaopomba-sklic"/>
          <w:rFonts w:ascii="Arial Narrow" w:hAnsi="Arial Narrow" w:cs="Arial"/>
        </w:rPr>
        <w:footnoteRef/>
      </w:r>
      <w:r w:rsidRPr="00541A4A">
        <w:rPr>
          <w:rFonts w:ascii="Arial Narrow" w:hAnsi="Arial Narrow" w:cs="Arial"/>
        </w:rPr>
        <w:t xml:space="preserve"> </w:t>
      </w:r>
      <w:bookmarkStart w:id="5" w:name="_Hlk11409280"/>
      <w:r w:rsidRPr="00541A4A">
        <w:rPr>
          <w:rFonts w:ascii="Arial Narrow" w:hAnsi="Arial Narrow" w:cs="Arial"/>
        </w:rPr>
        <w:t>Ponudnik v informacijskem sistemu e-</w:t>
      </w:r>
      <w:proofErr w:type="spellStart"/>
      <w:r w:rsidRPr="00541A4A">
        <w:rPr>
          <w:rFonts w:ascii="Arial Narrow" w:hAnsi="Arial Narrow" w:cs="Arial"/>
        </w:rPr>
        <w:t>JN</w:t>
      </w:r>
      <w:proofErr w:type="spellEnd"/>
      <w:r w:rsidRPr="00541A4A">
        <w:rPr>
          <w:rFonts w:ascii="Arial Narrow" w:hAnsi="Arial Narrow" w:cs="Arial"/>
        </w:rPr>
        <w:t xml:space="preserve"> v razdelek »Predračun« naloži izpolnjen obrazec »Ponudba in povzetek predračuna (rekapitulacija)« (Priloga št. 1) v .pdf datoteki, ki bo dostopen na javnem odpiranju ponudb, obrazec »Ponudbeni predračun« (Priloga št. 1a) pa naloži v razdelek »Drugi dokumenti«. V primeru razhajanj med podatki v obrazcu »Ponudba in povzetek predračuna (rekapitulacija) (Priloga št. 1)« - naloženim v razdelek »Predračun« in Ponudbenim predračunom na prilogi 1a, naloženim v razdelek »Drugi dokumenti«, kot veljavni štejejo podatki v Ponudbenem predračunu na prilogi 1a, naloženem v razdelku »Drugi dokumenti«.</w:t>
      </w:r>
      <w:bookmarkEnd w:id="5"/>
    </w:p>
  </w:footnote>
  <w:footnote w:id="2">
    <w:p w14:paraId="05211081" w14:textId="17647E3F" w:rsidR="005346D1" w:rsidRPr="001E49B9" w:rsidRDefault="005346D1" w:rsidP="001E49B9">
      <w:pPr>
        <w:pStyle w:val="Sprotnaopomba-besedilo"/>
        <w:jc w:val="both"/>
        <w:rPr>
          <w:rFonts w:ascii="Arial Narrow" w:hAnsi="Arial Narrow"/>
        </w:rPr>
      </w:pPr>
      <w:r w:rsidRPr="001E49B9">
        <w:rPr>
          <w:rStyle w:val="Sprotnaopomba-sklic"/>
          <w:rFonts w:ascii="Arial Narrow" w:hAnsi="Arial Narrow"/>
        </w:rPr>
        <w:footnoteRef/>
      </w:r>
      <w:r w:rsidRPr="001E49B9">
        <w:rPr>
          <w:rFonts w:ascii="Arial Narrow" w:hAnsi="Arial Narrow" w:cs="Arial"/>
        </w:rPr>
        <w:t>Ponudnik predloži za ponudnika, vsakega partnerja v skupnem nastopu in vsakega podizvajalca ter za subjekt katerega zmogljivosti uporablja.</w:t>
      </w:r>
    </w:p>
  </w:footnote>
  <w:footnote w:id="3">
    <w:p w14:paraId="254F452B" w14:textId="2722D41C" w:rsidR="005346D1" w:rsidRPr="00E814B3" w:rsidRDefault="005346D1" w:rsidP="001C3EF1">
      <w:pPr>
        <w:pStyle w:val="Sprotnaopomba-besedilo"/>
        <w:jc w:val="both"/>
        <w:rPr>
          <w:rFonts w:ascii="Arial Narrow" w:hAnsi="Arial Narrow" w:cs="Arial"/>
        </w:rPr>
      </w:pPr>
      <w:r w:rsidRPr="00E814B3">
        <w:rPr>
          <w:rStyle w:val="Sprotnaopomba-sklic"/>
          <w:rFonts w:ascii="Arial Narrow" w:hAnsi="Arial Narrow" w:cs="Arial"/>
        </w:rPr>
        <w:footnoteRef/>
      </w:r>
      <w:r w:rsidRPr="00E814B3">
        <w:rPr>
          <w:rFonts w:ascii="Arial Narrow" w:hAnsi="Arial Narrow" w:cs="Arial"/>
        </w:rPr>
        <w:t xml:space="preserve"> Obrazec je potrebno izpolniti le v primeru, da ponudnik nastopa s podizvajalcem. V primeru večjega števila podizvajalcev se obrazec fotokopira.</w:t>
      </w:r>
    </w:p>
  </w:footnote>
  <w:footnote w:id="4">
    <w:p w14:paraId="41F7FA92" w14:textId="5B9791A7" w:rsidR="005346D1" w:rsidRPr="00E814B3" w:rsidRDefault="005346D1" w:rsidP="003606E9">
      <w:pPr>
        <w:pStyle w:val="Sprotnaopomba-besedilo"/>
        <w:jc w:val="both"/>
        <w:rPr>
          <w:rFonts w:ascii="Arial Narrow" w:hAnsi="Arial Narrow" w:cs="Arial"/>
        </w:rPr>
      </w:pPr>
      <w:r w:rsidRPr="00E814B3">
        <w:rPr>
          <w:rStyle w:val="Sprotnaopomba-sklic"/>
          <w:rFonts w:ascii="Arial Narrow" w:hAnsi="Arial Narrow" w:cs="Arial"/>
        </w:rPr>
        <w:footnoteRef/>
      </w:r>
      <w:r w:rsidRPr="00E814B3">
        <w:rPr>
          <w:rFonts w:ascii="Arial Narrow" w:hAnsi="Arial Narrow" w:cs="Arial"/>
        </w:rPr>
        <w:t xml:space="preserve"> </w:t>
      </w:r>
      <w:r w:rsidRPr="00E814B3">
        <w:rPr>
          <w:rFonts w:ascii="Arial Narrow" w:eastAsia="Times New Roman" w:hAnsi="Arial Narrow" w:cs="Arial"/>
          <w:i/>
          <w:color w:val="auto"/>
          <w:lang w:eastAsia="sl-SI"/>
        </w:rPr>
        <w:t>Prilogo je potrebno izpolniti, v kolikor  ponudnik uporabi zmogljivost drugih subjektov. Obrazec se po potrebi kopira.</w:t>
      </w:r>
    </w:p>
  </w:footnote>
  <w:footnote w:id="5">
    <w:p w14:paraId="2AD60836" w14:textId="22D391FA" w:rsidR="005346D1" w:rsidRPr="00E814B3" w:rsidRDefault="005346D1" w:rsidP="001C3EF1">
      <w:pPr>
        <w:pStyle w:val="Sprotnaopomba-besedilo"/>
        <w:jc w:val="both"/>
        <w:rPr>
          <w:rFonts w:ascii="Arial Narrow" w:hAnsi="Arial Narrow" w:cs="Arial"/>
        </w:rPr>
      </w:pPr>
      <w:r w:rsidRPr="00E814B3">
        <w:rPr>
          <w:rStyle w:val="Sprotnaopomba-sklic"/>
          <w:rFonts w:ascii="Arial Narrow" w:hAnsi="Arial Narrow" w:cs="Arial"/>
        </w:rPr>
        <w:footnoteRef/>
      </w:r>
      <w:r w:rsidRPr="00E814B3">
        <w:rPr>
          <w:rFonts w:ascii="Arial Narrow" w:hAnsi="Arial Narrow" w:cs="Arial"/>
        </w:rPr>
        <w:t xml:space="preserve"> V kolikor naročnik dokazil ne bo mogel pridobiti skladno z a) točko 3. odstavka 77. člena ZJN-3, bo naročnik od ponudnikov, kot dopolnitev ponudbe, zahteval zapriseženo izjavo, v skladu s 4. odstavkom 77. člena ZJN-3.</w:t>
      </w:r>
    </w:p>
  </w:footnote>
  <w:footnote w:id="6">
    <w:p w14:paraId="695DD611" w14:textId="1E1F00EE" w:rsidR="005346D1" w:rsidRPr="00732A69" w:rsidRDefault="005346D1" w:rsidP="00A93F87">
      <w:pPr>
        <w:pStyle w:val="Sprotnaopomba-besedilo"/>
        <w:jc w:val="both"/>
        <w:rPr>
          <w:rFonts w:ascii="Arial Narrow" w:hAnsi="Arial Narrow" w:cs="Arial"/>
        </w:rPr>
      </w:pPr>
      <w:r w:rsidRPr="00732A69">
        <w:rPr>
          <w:rStyle w:val="Sprotnaopomba-sklic"/>
          <w:rFonts w:ascii="Arial Narrow" w:hAnsi="Arial Narrow" w:cs="Arial"/>
        </w:rPr>
        <w:footnoteRef/>
      </w:r>
      <w:r w:rsidRPr="00732A69">
        <w:rPr>
          <w:rFonts w:ascii="Arial Narrow" w:hAnsi="Arial Narrow" w:cs="Arial"/>
        </w:rPr>
        <w:t xml:space="preserve"> Obrazec je potrebno izpolniti in priložiti k ponudbi. Izjava mora biti datirana in podpisana s strani zakonitega zastopnika. Obrazec izpolni tudi vsak od partnerjev v skupini v primeru skupne ponudbe oziroma podizvajalec. Ponudnik lahko obrazec fotokopira.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9323486"/>
      <w:docPartObj>
        <w:docPartGallery w:val="Page Numbers (Margins)"/>
        <w:docPartUnique/>
      </w:docPartObj>
    </w:sdtPr>
    <w:sdtContent>
      <w:p w14:paraId="23383FBB" w14:textId="3CE7F523" w:rsidR="005346D1" w:rsidRDefault="005346D1" w:rsidP="00D31170">
        <w:pPr>
          <w:pStyle w:val="Glava"/>
          <w:tabs>
            <w:tab w:val="clear" w:pos="4536"/>
          </w:tabs>
          <w:ind w:left="-1417"/>
        </w:pPr>
        <w:r>
          <w:rPr>
            <w:noProof/>
          </w:rPr>
          <mc:AlternateContent>
            <mc:Choice Requires="wps">
              <w:drawing>
                <wp:anchor distT="0" distB="0" distL="114300" distR="114300" simplePos="0" relativeHeight="251663360" behindDoc="0" locked="0" layoutInCell="0" allowOverlap="1" wp14:anchorId="74F68337" wp14:editId="2743D03B">
                  <wp:simplePos x="0" y="0"/>
                  <wp:positionH relativeFrom="rightMargin">
                    <wp:align>center</wp:align>
                  </wp:positionH>
                  <wp:positionV relativeFrom="margin">
                    <wp:align>bottom</wp:align>
                  </wp:positionV>
                  <wp:extent cx="510540" cy="2183130"/>
                  <wp:effectExtent l="0" t="0" r="3810" b="0"/>
                  <wp:wrapNone/>
                  <wp:docPr id="14" name="Pravokotni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4C8E5" w14:textId="77777777" w:rsidR="005346D1" w:rsidRDefault="005346D1">
                              <w:pPr>
                                <w:pStyle w:val="Noga"/>
                                <w:rPr>
                                  <w:rFonts w:asciiTheme="majorHAnsi" w:eastAsiaTheme="majorEastAsia" w:hAnsiTheme="majorHAnsi" w:cstheme="majorBidi"/>
                                  <w:sz w:val="44"/>
                                  <w:szCs w:val="44"/>
                                </w:rPr>
                              </w:pPr>
                              <w:proofErr w:type="spellStart"/>
                              <w:r>
                                <w:rPr>
                                  <w:rFonts w:asciiTheme="majorHAnsi" w:eastAsiaTheme="majorEastAsia" w:hAnsiTheme="majorHAnsi" w:cstheme="majorBidi"/>
                                </w:rPr>
                                <w:t>Stran</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Pr>
                                  <w:rFonts w:asciiTheme="majorHAnsi" w:eastAsiaTheme="majorEastAsia" w:hAnsiTheme="majorHAnsi" w:cstheme="majorBidi"/>
                                  <w:sz w:val="44"/>
                                  <w:szCs w:val="44"/>
                                </w:rPr>
                                <w:t>2</w:t>
                              </w:r>
                              <w:proofErr w:type="spellEnd"/>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4F68337" id="Pravokotnik 14" o:spid="_x0000_s1029" style="position:absolute;left:0;text-align:left;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" o:allowincell="f" filled="f" stroked="f">
                  <v:textbox style="layout-flow:vertical;mso-layout-flow-alt:bottom-to-top;mso-fit-shape-to-text:t">
                    <w:txbxContent>
                      <w:p w14:paraId="3014C8E5" w14:textId="77777777" w:rsidR="005346D1" w:rsidRDefault="005346D1">
                        <w:pPr>
                          <w:pStyle w:val="Noga"/>
                          <w:rPr>
                            <w:rFonts w:asciiTheme="majorHAnsi" w:eastAsiaTheme="majorEastAsia" w:hAnsiTheme="majorHAnsi" w:cstheme="majorBidi"/>
                            <w:sz w:val="44"/>
                            <w:szCs w:val="44"/>
                          </w:rPr>
                        </w:pPr>
                        <w:proofErr w:type="spellStart"/>
                        <w:r>
                          <w:rPr>
                            <w:rFonts w:asciiTheme="majorHAnsi" w:eastAsiaTheme="majorEastAsia" w:hAnsiTheme="majorHAnsi" w:cstheme="majorBidi"/>
                          </w:rPr>
                          <w:t>Stran</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Pr>
                            <w:rFonts w:asciiTheme="majorHAnsi" w:eastAsiaTheme="majorEastAsia" w:hAnsiTheme="majorHAnsi" w:cstheme="majorBidi"/>
                            <w:sz w:val="44"/>
                            <w:szCs w:val="44"/>
                          </w:rPr>
                          <w:t>2</w:t>
                        </w:r>
                        <w:proofErr w:type="spellEnd"/>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Num14"/>
    <w:lvl w:ilvl="0">
      <w:start w:val="7"/>
      <w:numFmt w:val="bullet"/>
      <w:lvlText w:val="-"/>
      <w:lvlJc w:val="left"/>
      <w:pPr>
        <w:tabs>
          <w:tab w:val="num" w:pos="0"/>
        </w:tabs>
        <w:ind w:left="720" w:hanging="360"/>
      </w:pPr>
      <w:rPr>
        <w:rFonts w:ascii="Arial" w:hAnsi="Arial" w:cs="Arial"/>
        <w:b/>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C"/>
    <w:multiLevelType w:val="singleLevel"/>
    <w:tmpl w:val="B73E5DAC"/>
    <w:name w:val="WW8Num12"/>
    <w:lvl w:ilvl="0">
      <w:start w:val="1"/>
      <w:numFmt w:val="upperRoman"/>
      <w:lvlText w:val="%1."/>
      <w:lvlJc w:val="left"/>
      <w:pPr>
        <w:tabs>
          <w:tab w:val="num" w:pos="774"/>
        </w:tabs>
        <w:ind w:left="1494" w:hanging="360"/>
      </w:pPr>
      <w:rPr>
        <w:b/>
        <w:i w:val="0"/>
      </w:rPr>
    </w:lvl>
  </w:abstractNum>
  <w:abstractNum w:abstractNumId="4" w15:restartNumberingAfterBreak="0">
    <w:nsid w:val="00000013"/>
    <w:multiLevelType w:val="multilevel"/>
    <w:tmpl w:val="2766C57E"/>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601F84"/>
    <w:multiLevelType w:val="hybridMultilevel"/>
    <w:tmpl w:val="CC440A34"/>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15:restartNumberingAfterBreak="0">
    <w:nsid w:val="00AA33D7"/>
    <w:multiLevelType w:val="hybridMultilevel"/>
    <w:tmpl w:val="6A9ECFBE"/>
    <w:lvl w:ilvl="0" w:tplc="FFFFFFFF">
      <w:start w:val="1"/>
      <w:numFmt w:val="bullet"/>
      <w:lvlText w:val=""/>
      <w:lvlJc w:val="left"/>
      <w:pPr>
        <w:tabs>
          <w:tab w:val="num" w:pos="720"/>
        </w:tabs>
        <w:ind w:left="720" w:hanging="360"/>
      </w:pPr>
      <w:rPr>
        <w:rFonts w:ascii="Symbol" w:hAnsi="Symbol" w:hint="default"/>
      </w:rPr>
    </w:lvl>
    <w:lvl w:ilvl="1" w:tplc="FFFFFFFF">
      <w:start w:val="2"/>
      <w:numFmt w:val="bullet"/>
      <w:lvlText w:val="-"/>
      <w:lvlJc w:val="left"/>
      <w:pPr>
        <w:tabs>
          <w:tab w:val="num" w:pos="1440"/>
        </w:tabs>
        <w:ind w:left="1440" w:hanging="360"/>
      </w:pPr>
      <w:rPr>
        <w:rFonts w:ascii="Arial" w:eastAsia="Times New Roman" w:hAnsi="Arial" w:cs="Wingdings" w:hint="default"/>
      </w:rPr>
    </w:lvl>
    <w:lvl w:ilvl="2" w:tplc="FAC01D54">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1BB0DE6"/>
    <w:multiLevelType w:val="multilevel"/>
    <w:tmpl w:val="CA163B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8" w15:restartNumberingAfterBreak="0">
    <w:nsid w:val="038652E4"/>
    <w:multiLevelType w:val="hybridMultilevel"/>
    <w:tmpl w:val="7F5EB740"/>
    <w:lvl w:ilvl="0" w:tplc="00000011">
      <w:numFmt w:val="bullet"/>
      <w:lvlText w:val="-"/>
      <w:lvlJc w:val="left"/>
      <w:pPr>
        <w:ind w:left="1037" w:hanging="360"/>
      </w:pPr>
      <w:rPr>
        <w:rFonts w:ascii="Times New Roman" w:hAnsi="Times New Roman"/>
      </w:rPr>
    </w:lvl>
    <w:lvl w:ilvl="1" w:tplc="04240003" w:tentative="1">
      <w:start w:val="1"/>
      <w:numFmt w:val="bullet"/>
      <w:lvlText w:val="o"/>
      <w:lvlJc w:val="left"/>
      <w:pPr>
        <w:ind w:left="1757" w:hanging="360"/>
      </w:pPr>
      <w:rPr>
        <w:rFonts w:ascii="Courier New" w:hAnsi="Courier New" w:cs="Courier New" w:hint="default"/>
      </w:rPr>
    </w:lvl>
    <w:lvl w:ilvl="2" w:tplc="04240005" w:tentative="1">
      <w:start w:val="1"/>
      <w:numFmt w:val="bullet"/>
      <w:lvlText w:val=""/>
      <w:lvlJc w:val="left"/>
      <w:pPr>
        <w:ind w:left="2477" w:hanging="360"/>
      </w:pPr>
      <w:rPr>
        <w:rFonts w:ascii="Wingdings" w:hAnsi="Wingdings" w:hint="default"/>
      </w:rPr>
    </w:lvl>
    <w:lvl w:ilvl="3" w:tplc="04240001" w:tentative="1">
      <w:start w:val="1"/>
      <w:numFmt w:val="bullet"/>
      <w:lvlText w:val=""/>
      <w:lvlJc w:val="left"/>
      <w:pPr>
        <w:ind w:left="3197" w:hanging="360"/>
      </w:pPr>
      <w:rPr>
        <w:rFonts w:ascii="Symbol" w:hAnsi="Symbol" w:hint="default"/>
      </w:rPr>
    </w:lvl>
    <w:lvl w:ilvl="4" w:tplc="04240003" w:tentative="1">
      <w:start w:val="1"/>
      <w:numFmt w:val="bullet"/>
      <w:lvlText w:val="o"/>
      <w:lvlJc w:val="left"/>
      <w:pPr>
        <w:ind w:left="3917" w:hanging="360"/>
      </w:pPr>
      <w:rPr>
        <w:rFonts w:ascii="Courier New" w:hAnsi="Courier New" w:cs="Courier New" w:hint="default"/>
      </w:rPr>
    </w:lvl>
    <w:lvl w:ilvl="5" w:tplc="04240005" w:tentative="1">
      <w:start w:val="1"/>
      <w:numFmt w:val="bullet"/>
      <w:lvlText w:val=""/>
      <w:lvlJc w:val="left"/>
      <w:pPr>
        <w:ind w:left="4637" w:hanging="360"/>
      </w:pPr>
      <w:rPr>
        <w:rFonts w:ascii="Wingdings" w:hAnsi="Wingdings" w:hint="default"/>
      </w:rPr>
    </w:lvl>
    <w:lvl w:ilvl="6" w:tplc="04240001" w:tentative="1">
      <w:start w:val="1"/>
      <w:numFmt w:val="bullet"/>
      <w:lvlText w:val=""/>
      <w:lvlJc w:val="left"/>
      <w:pPr>
        <w:ind w:left="5357" w:hanging="360"/>
      </w:pPr>
      <w:rPr>
        <w:rFonts w:ascii="Symbol" w:hAnsi="Symbol" w:hint="default"/>
      </w:rPr>
    </w:lvl>
    <w:lvl w:ilvl="7" w:tplc="04240003" w:tentative="1">
      <w:start w:val="1"/>
      <w:numFmt w:val="bullet"/>
      <w:lvlText w:val="o"/>
      <w:lvlJc w:val="left"/>
      <w:pPr>
        <w:ind w:left="6077" w:hanging="360"/>
      </w:pPr>
      <w:rPr>
        <w:rFonts w:ascii="Courier New" w:hAnsi="Courier New" w:cs="Courier New" w:hint="default"/>
      </w:rPr>
    </w:lvl>
    <w:lvl w:ilvl="8" w:tplc="04240005" w:tentative="1">
      <w:start w:val="1"/>
      <w:numFmt w:val="bullet"/>
      <w:lvlText w:val=""/>
      <w:lvlJc w:val="left"/>
      <w:pPr>
        <w:ind w:left="6797" w:hanging="360"/>
      </w:pPr>
      <w:rPr>
        <w:rFonts w:ascii="Wingdings" w:hAnsi="Wingdings" w:hint="default"/>
      </w:rPr>
    </w:lvl>
  </w:abstractNum>
  <w:abstractNum w:abstractNumId="9" w15:restartNumberingAfterBreak="0">
    <w:nsid w:val="062578DA"/>
    <w:multiLevelType w:val="hybridMultilevel"/>
    <w:tmpl w:val="2AF2E7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096D55D6"/>
    <w:multiLevelType w:val="multilevel"/>
    <w:tmpl w:val="616AA944"/>
    <w:lvl w:ilvl="0">
      <w:start w:val="6"/>
      <w:numFmt w:val="decimal"/>
      <w:lvlText w:val="%1"/>
      <w:lvlJc w:val="left"/>
      <w:pPr>
        <w:ind w:left="480" w:hanging="480"/>
      </w:pPr>
      <w:rPr>
        <w:rFonts w:hint="default"/>
      </w:rPr>
    </w:lvl>
    <w:lvl w:ilvl="1">
      <w:start w:val="4"/>
      <w:numFmt w:val="decimal"/>
      <w:lvlText w:val="%1.%2"/>
      <w:lvlJc w:val="left"/>
      <w:pPr>
        <w:ind w:left="1205" w:hanging="480"/>
      </w:pPr>
      <w:rPr>
        <w:rFonts w:hint="default"/>
      </w:rPr>
    </w:lvl>
    <w:lvl w:ilvl="2">
      <w:start w:val="1"/>
      <w:numFmt w:val="decimal"/>
      <w:lvlText w:val="%1.%2.%3"/>
      <w:lvlJc w:val="left"/>
      <w:pPr>
        <w:ind w:left="2170" w:hanging="720"/>
      </w:pPr>
      <w:rPr>
        <w:rFonts w:hint="default"/>
      </w:rPr>
    </w:lvl>
    <w:lvl w:ilvl="3">
      <w:start w:val="1"/>
      <w:numFmt w:val="decimal"/>
      <w:lvlText w:val="%1.%2.%3.%4"/>
      <w:lvlJc w:val="left"/>
      <w:pPr>
        <w:ind w:left="2895" w:hanging="72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4705" w:hanging="108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515" w:hanging="1440"/>
      </w:pPr>
      <w:rPr>
        <w:rFonts w:hint="default"/>
      </w:rPr>
    </w:lvl>
    <w:lvl w:ilvl="8">
      <w:start w:val="1"/>
      <w:numFmt w:val="decimal"/>
      <w:lvlText w:val="%1.%2.%3.%4.%5.%6.%7.%8.%9"/>
      <w:lvlJc w:val="left"/>
      <w:pPr>
        <w:ind w:left="7600" w:hanging="1800"/>
      </w:pPr>
      <w:rPr>
        <w:rFonts w:hint="default"/>
      </w:rPr>
    </w:lvl>
  </w:abstractNum>
  <w:abstractNum w:abstractNumId="12" w15:restartNumberingAfterBreak="0">
    <w:nsid w:val="0AE936E6"/>
    <w:multiLevelType w:val="hybridMultilevel"/>
    <w:tmpl w:val="BDEEDC4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0B8A4F2A"/>
    <w:multiLevelType w:val="multilevel"/>
    <w:tmpl w:val="A45A8A3A"/>
    <w:styleLink w:val="WW8Num38"/>
    <w:lvl w:ilvl="0">
      <w:numFmt w:val="bullet"/>
      <w:lvlText w:val="-"/>
      <w:lvlJc w:val="left"/>
      <w:rPr>
        <w:rFonts w:ascii="Times New Roman" w:eastAsia="Times New Roman" w:hAnsi="Times New Roman" w:cs="Times New Roman"/>
        <w:sz w:val="22"/>
        <w:szCs w:val="22"/>
      </w:rPr>
    </w:lvl>
    <w:lvl w:ilvl="1">
      <w:numFmt w:val="bullet"/>
      <w:lvlText w:val="o"/>
      <w:lvlJc w:val="left"/>
      <w:rPr>
        <w:rFonts w:ascii="Courier New" w:hAnsi="Courier New"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Times New Roman"/>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Times New Roman"/>
      </w:rPr>
    </w:lvl>
    <w:lvl w:ilvl="8">
      <w:numFmt w:val="bullet"/>
      <w:lvlText w:val=""/>
      <w:lvlJc w:val="left"/>
      <w:rPr>
        <w:rFonts w:ascii="Wingdings" w:hAnsi="Wingdings" w:cs="Wingdings"/>
      </w:rPr>
    </w:lvl>
  </w:abstractNum>
  <w:abstractNum w:abstractNumId="14" w15:restartNumberingAfterBreak="0">
    <w:nsid w:val="0D5C44F8"/>
    <w:multiLevelType w:val="multilevel"/>
    <w:tmpl w:val="3064CCC8"/>
    <w:styleLink w:val="WW8Num5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15:restartNumberingAfterBreak="0">
    <w:nsid w:val="0F456E5F"/>
    <w:multiLevelType w:val="hybridMultilevel"/>
    <w:tmpl w:val="12CA50EE"/>
    <w:lvl w:ilvl="0" w:tplc="04240003">
      <w:start w:val="1"/>
      <w:numFmt w:val="bullet"/>
      <w:lvlText w:val="o"/>
      <w:lvlJc w:val="left"/>
      <w:pPr>
        <w:tabs>
          <w:tab w:val="num" w:pos="4320"/>
        </w:tabs>
        <w:ind w:left="4320" w:hanging="360"/>
      </w:pPr>
      <w:rPr>
        <w:rFonts w:ascii="Courier New" w:hAnsi="Courier New" w:cs="Courier New" w:hint="default"/>
      </w:rPr>
    </w:lvl>
    <w:lvl w:ilvl="1" w:tplc="04240003" w:tentative="1">
      <w:start w:val="1"/>
      <w:numFmt w:val="bullet"/>
      <w:lvlText w:val="o"/>
      <w:lvlJc w:val="left"/>
      <w:pPr>
        <w:tabs>
          <w:tab w:val="num" w:pos="5040"/>
        </w:tabs>
        <w:ind w:left="5040" w:hanging="360"/>
      </w:pPr>
      <w:rPr>
        <w:rFonts w:ascii="Courier New" w:hAnsi="Courier New" w:cs="Courier New" w:hint="default"/>
      </w:rPr>
    </w:lvl>
    <w:lvl w:ilvl="2" w:tplc="04240005" w:tentative="1">
      <w:start w:val="1"/>
      <w:numFmt w:val="bullet"/>
      <w:lvlText w:val=""/>
      <w:lvlJc w:val="left"/>
      <w:pPr>
        <w:tabs>
          <w:tab w:val="num" w:pos="5760"/>
        </w:tabs>
        <w:ind w:left="5760" w:hanging="360"/>
      </w:pPr>
      <w:rPr>
        <w:rFonts w:ascii="Wingdings" w:hAnsi="Wingdings" w:hint="default"/>
      </w:rPr>
    </w:lvl>
    <w:lvl w:ilvl="3" w:tplc="04240001" w:tentative="1">
      <w:start w:val="1"/>
      <w:numFmt w:val="bullet"/>
      <w:lvlText w:val=""/>
      <w:lvlJc w:val="left"/>
      <w:pPr>
        <w:tabs>
          <w:tab w:val="num" w:pos="6480"/>
        </w:tabs>
        <w:ind w:left="6480" w:hanging="360"/>
      </w:pPr>
      <w:rPr>
        <w:rFonts w:ascii="Symbol" w:hAnsi="Symbol" w:hint="default"/>
      </w:rPr>
    </w:lvl>
    <w:lvl w:ilvl="4" w:tplc="04240003" w:tentative="1">
      <w:start w:val="1"/>
      <w:numFmt w:val="bullet"/>
      <w:lvlText w:val="o"/>
      <w:lvlJc w:val="left"/>
      <w:pPr>
        <w:tabs>
          <w:tab w:val="num" w:pos="7200"/>
        </w:tabs>
        <w:ind w:left="7200" w:hanging="360"/>
      </w:pPr>
      <w:rPr>
        <w:rFonts w:ascii="Courier New" w:hAnsi="Courier New" w:cs="Courier New" w:hint="default"/>
      </w:rPr>
    </w:lvl>
    <w:lvl w:ilvl="5" w:tplc="04240005" w:tentative="1">
      <w:start w:val="1"/>
      <w:numFmt w:val="bullet"/>
      <w:lvlText w:val=""/>
      <w:lvlJc w:val="left"/>
      <w:pPr>
        <w:tabs>
          <w:tab w:val="num" w:pos="7920"/>
        </w:tabs>
        <w:ind w:left="7920" w:hanging="360"/>
      </w:pPr>
      <w:rPr>
        <w:rFonts w:ascii="Wingdings" w:hAnsi="Wingdings" w:hint="default"/>
      </w:rPr>
    </w:lvl>
    <w:lvl w:ilvl="6" w:tplc="04240001" w:tentative="1">
      <w:start w:val="1"/>
      <w:numFmt w:val="bullet"/>
      <w:lvlText w:val=""/>
      <w:lvlJc w:val="left"/>
      <w:pPr>
        <w:tabs>
          <w:tab w:val="num" w:pos="8640"/>
        </w:tabs>
        <w:ind w:left="8640" w:hanging="360"/>
      </w:pPr>
      <w:rPr>
        <w:rFonts w:ascii="Symbol" w:hAnsi="Symbol" w:hint="default"/>
      </w:rPr>
    </w:lvl>
    <w:lvl w:ilvl="7" w:tplc="04240003" w:tentative="1">
      <w:start w:val="1"/>
      <w:numFmt w:val="bullet"/>
      <w:lvlText w:val="o"/>
      <w:lvlJc w:val="left"/>
      <w:pPr>
        <w:tabs>
          <w:tab w:val="num" w:pos="9360"/>
        </w:tabs>
        <w:ind w:left="9360" w:hanging="360"/>
      </w:pPr>
      <w:rPr>
        <w:rFonts w:ascii="Courier New" w:hAnsi="Courier New" w:cs="Courier New" w:hint="default"/>
      </w:rPr>
    </w:lvl>
    <w:lvl w:ilvl="8" w:tplc="04240005" w:tentative="1">
      <w:start w:val="1"/>
      <w:numFmt w:val="bullet"/>
      <w:lvlText w:val=""/>
      <w:lvlJc w:val="left"/>
      <w:pPr>
        <w:tabs>
          <w:tab w:val="num" w:pos="10080"/>
        </w:tabs>
        <w:ind w:left="10080" w:hanging="360"/>
      </w:pPr>
      <w:rPr>
        <w:rFonts w:ascii="Wingdings" w:hAnsi="Wingdings" w:hint="default"/>
      </w:rPr>
    </w:lvl>
  </w:abstractNum>
  <w:abstractNum w:abstractNumId="16" w15:restartNumberingAfterBreak="0">
    <w:nsid w:val="101E0409"/>
    <w:multiLevelType w:val="multilevel"/>
    <w:tmpl w:val="0E4AB1F0"/>
    <w:styleLink w:val="WW8Num45"/>
    <w:lvl w:ilvl="0">
      <w:start w:val="1"/>
      <w:numFmt w:val="decimal"/>
      <w:lvlText w:val="%1."/>
      <w:lvlJc w:val="left"/>
      <w:rPr>
        <w:b/>
      </w:rPr>
    </w:lvl>
    <w:lvl w:ilvl="1">
      <w:start w:val="1"/>
      <w:numFmt w:val="decimal"/>
      <w:lvlText w:val="%2."/>
      <w:lvlJc w:val="left"/>
      <w:rPr>
        <w: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124F0AFD"/>
    <w:multiLevelType w:val="hybridMultilevel"/>
    <w:tmpl w:val="67103238"/>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8" w15:restartNumberingAfterBreak="0">
    <w:nsid w:val="14820608"/>
    <w:multiLevelType w:val="hybridMultilevel"/>
    <w:tmpl w:val="4CD4D6EE"/>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58A07A7"/>
    <w:multiLevelType w:val="hybridMultilevel"/>
    <w:tmpl w:val="94DA0FFE"/>
    <w:lvl w:ilvl="0" w:tplc="0424000D">
      <w:start w:val="1"/>
      <w:numFmt w:val="bullet"/>
      <w:lvlText w:val=""/>
      <w:lvlJc w:val="left"/>
      <w:pPr>
        <w:ind w:left="1070" w:hanging="360"/>
      </w:pPr>
      <w:rPr>
        <w:rFonts w:ascii="Wingdings" w:hAnsi="Wingdings" w:hint="default"/>
      </w:rPr>
    </w:lvl>
    <w:lvl w:ilvl="1" w:tplc="06EE4446">
      <w:numFmt w:val="bullet"/>
      <w:lvlText w:val="•"/>
      <w:lvlJc w:val="left"/>
      <w:pPr>
        <w:ind w:left="2160" w:hanging="360"/>
      </w:pPr>
      <w:rPr>
        <w:rFonts w:ascii="Arial" w:eastAsia="Calibri" w:hAnsi="Arial" w:cs="Arial"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1937760A"/>
    <w:multiLevelType w:val="multilevel"/>
    <w:tmpl w:val="8376DE9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620" w:hanging="360"/>
      </w:pPr>
      <w:rPr>
        <w:rFonts w:ascii="Courier New" w:hAnsi="Courier New"/>
      </w:rPr>
    </w:lvl>
    <w:lvl w:ilvl="2">
      <w:numFmt w:val="bullet"/>
      <w:lvlText w:val=""/>
      <w:lvlJc w:val="left"/>
      <w:pPr>
        <w:ind w:left="2340" w:hanging="360"/>
      </w:pPr>
      <w:rPr>
        <w:rFonts w:ascii="Wingdings" w:hAnsi="Wingdings"/>
      </w:rPr>
    </w:lvl>
    <w:lvl w:ilvl="3">
      <w:numFmt w:val="bullet"/>
      <w:lvlText w:val=""/>
      <w:lvlJc w:val="left"/>
      <w:pPr>
        <w:ind w:left="3060" w:hanging="360"/>
      </w:pPr>
      <w:rPr>
        <w:rFonts w:ascii="Symbol" w:hAnsi="Symbol"/>
      </w:rPr>
    </w:lvl>
    <w:lvl w:ilvl="4">
      <w:numFmt w:val="bullet"/>
      <w:lvlText w:val="o"/>
      <w:lvlJc w:val="left"/>
      <w:pPr>
        <w:ind w:left="3780" w:hanging="360"/>
      </w:pPr>
      <w:rPr>
        <w:rFonts w:ascii="Courier New" w:hAnsi="Courier New"/>
      </w:rPr>
    </w:lvl>
    <w:lvl w:ilvl="5">
      <w:numFmt w:val="bullet"/>
      <w:lvlText w:val=""/>
      <w:lvlJc w:val="left"/>
      <w:pPr>
        <w:ind w:left="4500" w:hanging="360"/>
      </w:pPr>
      <w:rPr>
        <w:rFonts w:ascii="Wingdings" w:hAnsi="Wingdings"/>
      </w:rPr>
    </w:lvl>
    <w:lvl w:ilvl="6">
      <w:numFmt w:val="bullet"/>
      <w:lvlText w:val=""/>
      <w:lvlJc w:val="left"/>
      <w:pPr>
        <w:ind w:left="5220" w:hanging="360"/>
      </w:pPr>
      <w:rPr>
        <w:rFonts w:ascii="Symbol" w:hAnsi="Symbol"/>
      </w:rPr>
    </w:lvl>
    <w:lvl w:ilvl="7">
      <w:numFmt w:val="bullet"/>
      <w:lvlText w:val="o"/>
      <w:lvlJc w:val="left"/>
      <w:pPr>
        <w:ind w:left="5940" w:hanging="360"/>
      </w:pPr>
      <w:rPr>
        <w:rFonts w:ascii="Courier New" w:hAnsi="Courier New"/>
      </w:rPr>
    </w:lvl>
    <w:lvl w:ilvl="8">
      <w:numFmt w:val="bullet"/>
      <w:lvlText w:val=""/>
      <w:lvlJc w:val="left"/>
      <w:pPr>
        <w:ind w:left="6660" w:hanging="360"/>
      </w:pPr>
      <w:rPr>
        <w:rFonts w:ascii="Wingdings" w:hAnsi="Wingdings"/>
      </w:rPr>
    </w:lvl>
  </w:abstractNum>
  <w:abstractNum w:abstractNumId="21" w15:restartNumberingAfterBreak="0">
    <w:nsid w:val="1B66491B"/>
    <w:multiLevelType w:val="hybridMultilevel"/>
    <w:tmpl w:val="8BD2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034824"/>
    <w:multiLevelType w:val="hybridMultilevel"/>
    <w:tmpl w:val="BE3EEA14"/>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15:restartNumberingAfterBreak="0">
    <w:nsid w:val="1EAC76EE"/>
    <w:multiLevelType w:val="multilevel"/>
    <w:tmpl w:val="A816FE8A"/>
    <w:styleLink w:val="WW8Num1"/>
    <w:lvl w:ilvl="0">
      <w:start w:val="1"/>
      <w:numFmt w:val="lowerLetter"/>
      <w:pStyle w:val="Slog9"/>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5" w15:restartNumberingAfterBreak="0">
    <w:nsid w:val="266F16EA"/>
    <w:multiLevelType w:val="hybridMultilevel"/>
    <w:tmpl w:val="7DBAD206"/>
    <w:lvl w:ilvl="0" w:tplc="FFFFFFFF">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7034531"/>
    <w:multiLevelType w:val="hybridMultilevel"/>
    <w:tmpl w:val="BD481806"/>
    <w:lvl w:ilvl="0" w:tplc="FE163FE6">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8FE5957"/>
    <w:multiLevelType w:val="hybridMultilevel"/>
    <w:tmpl w:val="2C924536"/>
    <w:lvl w:ilvl="0" w:tplc="80D8798A">
      <w:start w:val="1"/>
      <w:numFmt w:val="ordinal"/>
      <w:pStyle w:val="Slog1"/>
      <w:lvlText w:val="8.1.%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28" w15:restartNumberingAfterBreak="0">
    <w:nsid w:val="29C348BF"/>
    <w:multiLevelType w:val="hybridMultilevel"/>
    <w:tmpl w:val="9B826C30"/>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15:restartNumberingAfterBreak="0">
    <w:nsid w:val="2E566816"/>
    <w:multiLevelType w:val="hybridMultilevel"/>
    <w:tmpl w:val="9B826C30"/>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15:restartNumberingAfterBreak="0">
    <w:nsid w:val="2E913DB6"/>
    <w:multiLevelType w:val="multilevel"/>
    <w:tmpl w:val="54247C7E"/>
    <w:styleLink w:val="WW8Num4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 w15:restartNumberingAfterBreak="0">
    <w:nsid w:val="33AD3C22"/>
    <w:multiLevelType w:val="hybridMultilevel"/>
    <w:tmpl w:val="0248FA78"/>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5C87CCB"/>
    <w:multiLevelType w:val="hybridMultilevel"/>
    <w:tmpl w:val="4DCCF88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3"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370E4A68"/>
    <w:multiLevelType w:val="hybridMultilevel"/>
    <w:tmpl w:val="4A06470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5" w15:restartNumberingAfterBreak="0">
    <w:nsid w:val="376D0790"/>
    <w:multiLevelType w:val="hybridMultilevel"/>
    <w:tmpl w:val="41607CE6"/>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6" w15:restartNumberingAfterBreak="0">
    <w:nsid w:val="385839E3"/>
    <w:multiLevelType w:val="hybridMultilevel"/>
    <w:tmpl w:val="9B826C30"/>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7" w15:restartNumberingAfterBreak="0">
    <w:nsid w:val="3871100D"/>
    <w:multiLevelType w:val="hybridMultilevel"/>
    <w:tmpl w:val="EDB87366"/>
    <w:lvl w:ilvl="0" w:tplc="9574017C">
      <w:start w:val="1"/>
      <w:numFmt w:val="ordinal"/>
      <w:pStyle w:val="Slog4MP"/>
      <w:lvlText w:val="4.3.%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38" w15:restartNumberingAfterBreak="0">
    <w:nsid w:val="3EF03FD3"/>
    <w:multiLevelType w:val="hybridMultilevel"/>
    <w:tmpl w:val="64E89A10"/>
    <w:lvl w:ilvl="0" w:tplc="C6F2DA2E">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7"/>
      <w:numFmt w:val="bullet"/>
      <w:lvlText w:val="-"/>
      <w:lvlJc w:val="left"/>
      <w:pPr>
        <w:tabs>
          <w:tab w:val="num" w:pos="1440"/>
        </w:tabs>
        <w:ind w:left="1440" w:hanging="360"/>
      </w:pPr>
      <w:rPr>
        <w:rFonts w:ascii="Times New Roman" w:eastAsia="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2"/>
      <w:numFmt w:val="decimal"/>
      <w:lvlText w:val="%4"/>
      <w:lvlJc w:val="left"/>
      <w:pPr>
        <w:tabs>
          <w:tab w:val="num" w:pos="2880"/>
        </w:tabs>
        <w:ind w:left="2880" w:hanging="360"/>
      </w:pPr>
      <w:rPr>
        <w:rFonts w:ascii="Times New Roman" w:hAnsi="Times New Roman"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409713AD"/>
    <w:multiLevelType w:val="hybridMultilevel"/>
    <w:tmpl w:val="20C6990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413F4F1B"/>
    <w:multiLevelType w:val="hybridMultilevel"/>
    <w:tmpl w:val="E5FA585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1" w15:restartNumberingAfterBreak="0">
    <w:nsid w:val="42FE5342"/>
    <w:multiLevelType w:val="hybridMultilevel"/>
    <w:tmpl w:val="85BE5374"/>
    <w:lvl w:ilvl="0" w:tplc="6144074A">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4274F0D"/>
    <w:multiLevelType w:val="hybridMultilevel"/>
    <w:tmpl w:val="B7E44FEE"/>
    <w:lvl w:ilvl="0" w:tplc="D6E25BD8">
      <w:start w:val="1"/>
      <w:numFmt w:val="ordinal"/>
      <w:pStyle w:val="Slog4MK"/>
      <w:lvlText w:val="4.3.%1"/>
      <w:lvlJc w:val="left"/>
      <w:pPr>
        <w:ind w:left="1451" w:hanging="360"/>
      </w:pPr>
      <w:rPr>
        <w:rFonts w:hint="default"/>
      </w:rPr>
    </w:lvl>
    <w:lvl w:ilvl="1" w:tplc="8C6ECE12">
      <w:start w:val="1"/>
      <w:numFmt w:val="lowerLetter"/>
      <w:lvlText w:val="%2)"/>
      <w:lvlJc w:val="left"/>
      <w:pPr>
        <w:ind w:left="2171" w:hanging="360"/>
      </w:pPr>
      <w:rPr>
        <w:rFonts w:hint="default"/>
      </w:rPr>
    </w:lvl>
    <w:lvl w:ilvl="2" w:tplc="C532C536">
      <w:numFmt w:val="bullet"/>
      <w:lvlText w:val="–"/>
      <w:lvlJc w:val="left"/>
      <w:pPr>
        <w:ind w:left="3071" w:hanging="360"/>
      </w:pPr>
      <w:rPr>
        <w:rFonts w:ascii="Arial" w:eastAsia="Calibri" w:hAnsi="Arial" w:cs="Arial" w:hint="default"/>
      </w:r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43" w15:restartNumberingAfterBreak="0">
    <w:nsid w:val="44DD2813"/>
    <w:multiLevelType w:val="hybridMultilevel"/>
    <w:tmpl w:val="7B8C4B58"/>
    <w:lvl w:ilvl="0" w:tplc="0424000F">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44" w15:restartNumberingAfterBreak="0">
    <w:nsid w:val="4518687A"/>
    <w:multiLevelType w:val="multilevel"/>
    <w:tmpl w:val="10E6CBB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LatinNaslov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474E509B"/>
    <w:multiLevelType w:val="hybridMultilevel"/>
    <w:tmpl w:val="9AF06FB2"/>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47A54CBA"/>
    <w:multiLevelType w:val="multilevel"/>
    <w:tmpl w:val="674671B0"/>
    <w:styleLink w:val="WW8Num4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15:restartNumberingAfterBreak="0">
    <w:nsid w:val="4A4870F7"/>
    <w:multiLevelType w:val="multilevel"/>
    <w:tmpl w:val="9938891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4BE676C7"/>
    <w:multiLevelType w:val="hybridMultilevel"/>
    <w:tmpl w:val="19786180"/>
    <w:lvl w:ilvl="0" w:tplc="FFFFFFFF">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4C620257"/>
    <w:multiLevelType w:val="hybridMultilevel"/>
    <w:tmpl w:val="F9C46BF8"/>
    <w:lvl w:ilvl="0" w:tplc="CB565B44">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0" w15:restartNumberingAfterBreak="0">
    <w:nsid w:val="52380009"/>
    <w:multiLevelType w:val="hybridMultilevel"/>
    <w:tmpl w:val="4290DC32"/>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52886C39"/>
    <w:multiLevelType w:val="hybridMultilevel"/>
    <w:tmpl w:val="6A9C39D8"/>
    <w:lvl w:ilvl="0" w:tplc="40A08A1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5358189F"/>
    <w:multiLevelType w:val="hybridMultilevel"/>
    <w:tmpl w:val="F71EC1AC"/>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544F1F96"/>
    <w:multiLevelType w:val="multilevel"/>
    <w:tmpl w:val="DE1A204C"/>
    <w:lvl w:ilvl="0">
      <w:start w:val="12"/>
      <w:numFmt w:val="decimal"/>
      <w:lvlText w:val="%1"/>
      <w:lvlJc w:val="left"/>
      <w:pPr>
        <w:ind w:left="600" w:hanging="600"/>
      </w:pPr>
      <w:rPr>
        <w:rFonts w:hint="default"/>
      </w:rPr>
    </w:lvl>
    <w:lvl w:ilvl="1">
      <w:start w:val="2"/>
      <w:numFmt w:val="decimal"/>
      <w:lvlText w:val="%1.%2"/>
      <w:lvlJc w:val="left"/>
      <w:pPr>
        <w:ind w:left="1505" w:hanging="600"/>
      </w:pPr>
      <w:rPr>
        <w:rFonts w:hint="default"/>
      </w:rPr>
    </w:lvl>
    <w:lvl w:ilvl="2">
      <w:start w:val="1"/>
      <w:numFmt w:val="decimal"/>
      <w:lvlText w:val="%1.%2.%3"/>
      <w:lvlJc w:val="left"/>
      <w:pPr>
        <w:ind w:left="2530" w:hanging="720"/>
      </w:pPr>
      <w:rPr>
        <w:rFonts w:hint="default"/>
      </w:rPr>
    </w:lvl>
    <w:lvl w:ilvl="3">
      <w:start w:val="1"/>
      <w:numFmt w:val="decimal"/>
      <w:lvlText w:val="%1.%2.%3.%4"/>
      <w:lvlJc w:val="left"/>
      <w:pPr>
        <w:ind w:left="3435" w:hanging="720"/>
      </w:pPr>
      <w:rPr>
        <w:rFonts w:hint="default"/>
      </w:rPr>
    </w:lvl>
    <w:lvl w:ilvl="4">
      <w:start w:val="1"/>
      <w:numFmt w:val="decimal"/>
      <w:lvlText w:val="%1.%2.%3.%4.%5"/>
      <w:lvlJc w:val="left"/>
      <w:pPr>
        <w:ind w:left="4700" w:hanging="1080"/>
      </w:pPr>
      <w:rPr>
        <w:rFonts w:hint="default"/>
      </w:rPr>
    </w:lvl>
    <w:lvl w:ilvl="5">
      <w:start w:val="1"/>
      <w:numFmt w:val="decimal"/>
      <w:lvlText w:val="%1.%2.%3.%4.%5.%6"/>
      <w:lvlJc w:val="left"/>
      <w:pPr>
        <w:ind w:left="5605" w:hanging="1080"/>
      </w:pPr>
      <w:rPr>
        <w:rFonts w:hint="default"/>
      </w:rPr>
    </w:lvl>
    <w:lvl w:ilvl="6">
      <w:start w:val="1"/>
      <w:numFmt w:val="decimal"/>
      <w:lvlText w:val="%1.%2.%3.%4.%5.%6.%7"/>
      <w:lvlJc w:val="left"/>
      <w:pPr>
        <w:ind w:left="6870" w:hanging="1440"/>
      </w:pPr>
      <w:rPr>
        <w:rFonts w:hint="default"/>
      </w:rPr>
    </w:lvl>
    <w:lvl w:ilvl="7">
      <w:start w:val="1"/>
      <w:numFmt w:val="decimal"/>
      <w:lvlText w:val="%1.%2.%3.%4.%5.%6.%7.%8"/>
      <w:lvlJc w:val="left"/>
      <w:pPr>
        <w:ind w:left="7775" w:hanging="1440"/>
      </w:pPr>
      <w:rPr>
        <w:rFonts w:hint="default"/>
      </w:rPr>
    </w:lvl>
    <w:lvl w:ilvl="8">
      <w:start w:val="1"/>
      <w:numFmt w:val="decimal"/>
      <w:lvlText w:val="%1.%2.%3.%4.%5.%6.%7.%8.%9"/>
      <w:lvlJc w:val="left"/>
      <w:pPr>
        <w:ind w:left="9040" w:hanging="1800"/>
      </w:pPr>
      <w:rPr>
        <w:rFonts w:hint="default"/>
      </w:rPr>
    </w:lvl>
  </w:abstractNum>
  <w:abstractNum w:abstractNumId="54" w15:restartNumberingAfterBreak="0">
    <w:nsid w:val="556A1D45"/>
    <w:multiLevelType w:val="multilevel"/>
    <w:tmpl w:val="4C92CA84"/>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1429" w:hanging="720"/>
      </w:pPr>
      <w:rPr>
        <w:rFonts w:hint="default"/>
        <w:b/>
        <w:color w:val="541C72"/>
      </w:rPr>
    </w:lvl>
    <w:lvl w:ilvl="2">
      <w:start w:val="1"/>
      <w:numFmt w:val="decimal"/>
      <w:isLgl/>
      <w:lvlText w:val="%1.%2.%3."/>
      <w:lvlJc w:val="left"/>
      <w:pPr>
        <w:ind w:left="164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55C82D45"/>
    <w:multiLevelType w:val="hybridMultilevel"/>
    <w:tmpl w:val="EFE4A626"/>
    <w:lvl w:ilvl="0" w:tplc="8B000D20">
      <w:start w:val="1"/>
      <w:numFmt w:val="ordinal"/>
      <w:pStyle w:val="Slog2"/>
      <w:lvlText w:val="8.2.%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56" w15:restartNumberingAfterBreak="0">
    <w:nsid w:val="57F63051"/>
    <w:multiLevelType w:val="hybridMultilevel"/>
    <w:tmpl w:val="A88A21C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7"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5D960391"/>
    <w:multiLevelType w:val="multilevel"/>
    <w:tmpl w:val="0B7E63DC"/>
    <w:styleLink w:val="WWOutlineListStyle"/>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5EF06566"/>
    <w:multiLevelType w:val="hybridMultilevel"/>
    <w:tmpl w:val="45B47E4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0" w15:restartNumberingAfterBreak="0">
    <w:nsid w:val="60211EE6"/>
    <w:multiLevelType w:val="hybridMultilevel"/>
    <w:tmpl w:val="78E8D0E2"/>
    <w:lvl w:ilvl="0" w:tplc="75548DF2">
      <w:start w:val="3"/>
      <w:numFmt w:val="bullet"/>
      <w:lvlText w:val="-"/>
      <w:lvlJc w:val="left"/>
      <w:pPr>
        <w:ind w:left="720" w:hanging="360"/>
      </w:pPr>
      <w:rPr>
        <w:rFonts w:ascii="Calibri" w:eastAsia="Times New Roman" w:hAnsi="Calibri" w:cs="Lucida Grande" w:hint="default"/>
      </w:rPr>
    </w:lvl>
    <w:lvl w:ilvl="1" w:tplc="C2C45670">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61357F4E"/>
    <w:multiLevelType w:val="hybridMultilevel"/>
    <w:tmpl w:val="026E9C60"/>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2"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3"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15:restartNumberingAfterBreak="0">
    <w:nsid w:val="6A73064C"/>
    <w:multiLevelType w:val="hybridMultilevel"/>
    <w:tmpl w:val="1FDCC1E2"/>
    <w:lvl w:ilvl="0" w:tplc="9CC0E628">
      <w:numFmt w:val="bullet"/>
      <w:lvlText w:val="-"/>
      <w:lvlJc w:val="center"/>
      <w:pPr>
        <w:ind w:left="1222" w:hanging="360"/>
      </w:pPr>
      <w:rPr>
        <w:rFonts w:ascii="Times New Roman" w:eastAsia="Times New Roman" w:hAnsi="Times New Roman" w:cs="Times New Roman" w:hint="default"/>
      </w:rPr>
    </w:lvl>
    <w:lvl w:ilvl="1" w:tplc="748A6752">
      <w:start w:val="10"/>
      <w:numFmt w:val="bullet"/>
      <w:lvlText w:val="-"/>
      <w:lvlJc w:val="left"/>
      <w:pPr>
        <w:ind w:left="1942" w:hanging="360"/>
      </w:pPr>
      <w:rPr>
        <w:rFonts w:ascii="Times New Roman" w:eastAsia="Times New Roman" w:hAnsi="Times New Roman" w:cs="Times New Roman" w:hint="default"/>
      </w:rPr>
    </w:lvl>
    <w:lvl w:ilvl="2" w:tplc="1F16F6C6">
      <w:start w:val="1"/>
      <w:numFmt w:val="decimal"/>
      <w:lvlText w:val="%3."/>
      <w:lvlJc w:val="left"/>
      <w:pPr>
        <w:ind w:left="3814" w:hanging="1332"/>
      </w:pPr>
      <w:rPr>
        <w:rFonts w:hint="default"/>
      </w:rPr>
    </w:lvl>
    <w:lvl w:ilvl="3" w:tplc="0424000F" w:tentative="1">
      <w:start w:val="1"/>
      <w:numFmt w:val="decimal"/>
      <w:lvlText w:val="%4."/>
      <w:lvlJc w:val="left"/>
      <w:pPr>
        <w:ind w:left="3382" w:hanging="360"/>
      </w:pPr>
    </w:lvl>
    <w:lvl w:ilvl="4" w:tplc="04240019" w:tentative="1">
      <w:start w:val="1"/>
      <w:numFmt w:val="lowerLetter"/>
      <w:lvlText w:val="%5."/>
      <w:lvlJc w:val="left"/>
      <w:pPr>
        <w:ind w:left="4102" w:hanging="360"/>
      </w:pPr>
    </w:lvl>
    <w:lvl w:ilvl="5" w:tplc="0424001B" w:tentative="1">
      <w:start w:val="1"/>
      <w:numFmt w:val="lowerRoman"/>
      <w:lvlText w:val="%6."/>
      <w:lvlJc w:val="right"/>
      <w:pPr>
        <w:ind w:left="4822" w:hanging="180"/>
      </w:pPr>
    </w:lvl>
    <w:lvl w:ilvl="6" w:tplc="0424000F" w:tentative="1">
      <w:start w:val="1"/>
      <w:numFmt w:val="decimal"/>
      <w:lvlText w:val="%7."/>
      <w:lvlJc w:val="left"/>
      <w:pPr>
        <w:ind w:left="5542" w:hanging="360"/>
      </w:pPr>
    </w:lvl>
    <w:lvl w:ilvl="7" w:tplc="04240019" w:tentative="1">
      <w:start w:val="1"/>
      <w:numFmt w:val="lowerLetter"/>
      <w:lvlText w:val="%8."/>
      <w:lvlJc w:val="left"/>
      <w:pPr>
        <w:ind w:left="6262" w:hanging="360"/>
      </w:pPr>
    </w:lvl>
    <w:lvl w:ilvl="8" w:tplc="0424001B" w:tentative="1">
      <w:start w:val="1"/>
      <w:numFmt w:val="lowerRoman"/>
      <w:lvlText w:val="%9."/>
      <w:lvlJc w:val="right"/>
      <w:pPr>
        <w:ind w:left="6982" w:hanging="180"/>
      </w:pPr>
    </w:lvl>
  </w:abstractNum>
  <w:abstractNum w:abstractNumId="65" w15:restartNumberingAfterBreak="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6" w15:restartNumberingAfterBreak="0">
    <w:nsid w:val="6B961C77"/>
    <w:multiLevelType w:val="hybridMultilevel"/>
    <w:tmpl w:val="4000AF88"/>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6CD20C4F"/>
    <w:multiLevelType w:val="hybridMultilevel"/>
    <w:tmpl w:val="BFEC79EE"/>
    <w:lvl w:ilvl="0" w:tplc="FFFFFFFF">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6F69629A"/>
    <w:multiLevelType w:val="hybridMultilevel"/>
    <w:tmpl w:val="8DD82E88"/>
    <w:lvl w:ilvl="0" w:tplc="D33415C4">
      <w:start w:val="4"/>
      <w:numFmt w:val="bullet"/>
      <w:lvlText w:val="-"/>
      <w:lvlJc w:val="left"/>
      <w:pPr>
        <w:ind w:left="720" w:hanging="360"/>
      </w:pPr>
      <w:rPr>
        <w:rFonts w:ascii="Calibri" w:eastAsia="Times New Roman" w:hAnsi="Calibri" w:cs="Times New Roman" w:hint="default"/>
      </w:rPr>
    </w:lvl>
    <w:lvl w:ilvl="1" w:tplc="6628677E">
      <w:numFmt w:val="bullet"/>
      <w:lvlText w:val="•"/>
      <w:lvlJc w:val="left"/>
      <w:pPr>
        <w:ind w:left="1080" w:firstLine="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754F3152"/>
    <w:multiLevelType w:val="hybridMultilevel"/>
    <w:tmpl w:val="C0BA3C70"/>
    <w:lvl w:ilvl="0" w:tplc="FFFFFFFF">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75A225A9"/>
    <w:multiLevelType w:val="hybridMultilevel"/>
    <w:tmpl w:val="E11A2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766E3486"/>
    <w:multiLevelType w:val="hybridMultilevel"/>
    <w:tmpl w:val="5A109BE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15:restartNumberingAfterBreak="0">
    <w:nsid w:val="78D96C36"/>
    <w:multiLevelType w:val="multilevel"/>
    <w:tmpl w:val="607C097A"/>
    <w:styleLink w:val="WW8Num27"/>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15:restartNumberingAfterBreak="0">
    <w:nsid w:val="7C837349"/>
    <w:multiLevelType w:val="hybridMultilevel"/>
    <w:tmpl w:val="D5941A5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5" w15:restartNumberingAfterBreak="0">
    <w:nsid w:val="7EE85787"/>
    <w:multiLevelType w:val="hybridMultilevel"/>
    <w:tmpl w:val="1FAC87B6"/>
    <w:lvl w:ilvl="0" w:tplc="6D1685DE">
      <w:start w:val="1"/>
      <w:numFmt w:val="ordinal"/>
      <w:pStyle w:val="Slog4MPR"/>
      <w:lvlText w:val="9.2.%1"/>
      <w:lvlJc w:val="left"/>
      <w:pPr>
        <w:ind w:left="1811" w:hanging="360"/>
      </w:pPr>
      <w:rPr>
        <w:rFonts w:hint="default"/>
      </w:rPr>
    </w:lvl>
    <w:lvl w:ilvl="1" w:tplc="04240019" w:tentative="1">
      <w:start w:val="1"/>
      <w:numFmt w:val="lowerLetter"/>
      <w:lvlText w:val="%2."/>
      <w:lvlJc w:val="left"/>
      <w:pPr>
        <w:ind w:left="2531" w:hanging="360"/>
      </w:pPr>
    </w:lvl>
    <w:lvl w:ilvl="2" w:tplc="0424001B" w:tentative="1">
      <w:start w:val="1"/>
      <w:numFmt w:val="lowerRoman"/>
      <w:lvlText w:val="%3."/>
      <w:lvlJc w:val="right"/>
      <w:pPr>
        <w:ind w:left="3251" w:hanging="180"/>
      </w:pPr>
    </w:lvl>
    <w:lvl w:ilvl="3" w:tplc="0424000F" w:tentative="1">
      <w:start w:val="1"/>
      <w:numFmt w:val="decimal"/>
      <w:lvlText w:val="%4."/>
      <w:lvlJc w:val="left"/>
      <w:pPr>
        <w:ind w:left="3971" w:hanging="360"/>
      </w:pPr>
    </w:lvl>
    <w:lvl w:ilvl="4" w:tplc="04240019" w:tentative="1">
      <w:start w:val="1"/>
      <w:numFmt w:val="lowerLetter"/>
      <w:lvlText w:val="%5."/>
      <w:lvlJc w:val="left"/>
      <w:pPr>
        <w:ind w:left="4691" w:hanging="360"/>
      </w:pPr>
    </w:lvl>
    <w:lvl w:ilvl="5" w:tplc="0424001B" w:tentative="1">
      <w:start w:val="1"/>
      <w:numFmt w:val="lowerRoman"/>
      <w:lvlText w:val="%6."/>
      <w:lvlJc w:val="right"/>
      <w:pPr>
        <w:ind w:left="5411" w:hanging="180"/>
      </w:pPr>
    </w:lvl>
    <w:lvl w:ilvl="6" w:tplc="0424000F" w:tentative="1">
      <w:start w:val="1"/>
      <w:numFmt w:val="decimal"/>
      <w:lvlText w:val="%7."/>
      <w:lvlJc w:val="left"/>
      <w:pPr>
        <w:ind w:left="6131" w:hanging="360"/>
      </w:pPr>
    </w:lvl>
    <w:lvl w:ilvl="7" w:tplc="04240019" w:tentative="1">
      <w:start w:val="1"/>
      <w:numFmt w:val="lowerLetter"/>
      <w:lvlText w:val="%8."/>
      <w:lvlJc w:val="left"/>
      <w:pPr>
        <w:ind w:left="6851" w:hanging="360"/>
      </w:pPr>
    </w:lvl>
    <w:lvl w:ilvl="8" w:tplc="0424001B" w:tentative="1">
      <w:start w:val="1"/>
      <w:numFmt w:val="lowerRoman"/>
      <w:lvlText w:val="%9."/>
      <w:lvlJc w:val="right"/>
      <w:pPr>
        <w:ind w:left="7571" w:hanging="180"/>
      </w:pPr>
    </w:lvl>
  </w:abstractNum>
  <w:abstractNum w:abstractNumId="76" w15:restartNumberingAfterBreak="0">
    <w:nsid w:val="7F385354"/>
    <w:multiLevelType w:val="hybridMultilevel"/>
    <w:tmpl w:val="EF1A824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FF6603C"/>
    <w:multiLevelType w:val="hybridMultilevel"/>
    <w:tmpl w:val="99526392"/>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54"/>
  </w:num>
  <w:num w:numId="2">
    <w:abstractNumId w:val="35"/>
  </w:num>
  <w:num w:numId="3">
    <w:abstractNumId w:val="10"/>
  </w:num>
  <w:num w:numId="4">
    <w:abstractNumId w:val="57"/>
  </w:num>
  <w:num w:numId="5">
    <w:abstractNumId w:val="73"/>
  </w:num>
  <w:num w:numId="6">
    <w:abstractNumId w:val="34"/>
  </w:num>
  <w:num w:numId="7">
    <w:abstractNumId w:val="24"/>
  </w:num>
  <w:num w:numId="8">
    <w:abstractNumId w:val="27"/>
  </w:num>
  <w:num w:numId="9">
    <w:abstractNumId w:val="55"/>
  </w:num>
  <w:num w:numId="10">
    <w:abstractNumId w:val="56"/>
  </w:num>
  <w:num w:numId="11">
    <w:abstractNumId w:val="62"/>
  </w:num>
  <w:num w:numId="12">
    <w:abstractNumId w:val="32"/>
  </w:num>
  <w:num w:numId="13">
    <w:abstractNumId w:val="74"/>
  </w:num>
  <w:num w:numId="14">
    <w:abstractNumId w:val="77"/>
  </w:num>
  <w:num w:numId="15">
    <w:abstractNumId w:val="17"/>
  </w:num>
  <w:num w:numId="16">
    <w:abstractNumId w:val="33"/>
  </w:num>
  <w:num w:numId="17">
    <w:abstractNumId w:val="36"/>
  </w:num>
  <w:num w:numId="18">
    <w:abstractNumId w:val="63"/>
  </w:num>
  <w:num w:numId="19">
    <w:abstractNumId w:val="58"/>
  </w:num>
  <w:num w:numId="20">
    <w:abstractNumId w:val="75"/>
  </w:num>
  <w:num w:numId="21">
    <w:abstractNumId w:val="23"/>
  </w:num>
  <w:num w:numId="22">
    <w:abstractNumId w:val="13"/>
  </w:num>
  <w:num w:numId="23">
    <w:abstractNumId w:val="16"/>
  </w:num>
  <w:num w:numId="24">
    <w:abstractNumId w:val="46"/>
  </w:num>
  <w:num w:numId="25">
    <w:abstractNumId w:val="30"/>
  </w:num>
  <w:num w:numId="26">
    <w:abstractNumId w:val="14"/>
  </w:num>
  <w:num w:numId="27">
    <w:abstractNumId w:val="47"/>
  </w:num>
  <w:num w:numId="28">
    <w:abstractNumId w:val="6"/>
  </w:num>
  <w:num w:numId="29">
    <w:abstractNumId w:val="49"/>
  </w:num>
  <w:num w:numId="30">
    <w:abstractNumId w:val="9"/>
  </w:num>
  <w:num w:numId="31">
    <w:abstractNumId w:val="42"/>
  </w:num>
  <w:num w:numId="32">
    <w:abstractNumId w:val="44"/>
  </w:num>
  <w:num w:numId="33">
    <w:abstractNumId w:val="60"/>
  </w:num>
  <w:num w:numId="34">
    <w:abstractNumId w:val="66"/>
  </w:num>
  <w:num w:numId="35">
    <w:abstractNumId w:val="20"/>
  </w:num>
  <w:num w:numId="36">
    <w:abstractNumId w:val="7"/>
  </w:num>
  <w:num w:numId="37">
    <w:abstractNumId w:val="64"/>
  </w:num>
  <w:num w:numId="38">
    <w:abstractNumId w:val="68"/>
  </w:num>
  <w:num w:numId="39">
    <w:abstractNumId w:val="41"/>
  </w:num>
  <w:num w:numId="40">
    <w:abstractNumId w:val="8"/>
  </w:num>
  <w:num w:numId="41">
    <w:abstractNumId w:val="37"/>
  </w:num>
  <w:num w:numId="42">
    <w:abstractNumId w:val="15"/>
  </w:num>
  <w:num w:numId="43">
    <w:abstractNumId w:val="69"/>
  </w:num>
  <w:num w:numId="44">
    <w:abstractNumId w:val="67"/>
  </w:num>
  <w:num w:numId="45">
    <w:abstractNumId w:val="48"/>
  </w:num>
  <w:num w:numId="46">
    <w:abstractNumId w:val="25"/>
  </w:num>
  <w:num w:numId="47">
    <w:abstractNumId w:val="38"/>
  </w:num>
  <w:num w:numId="48">
    <w:abstractNumId w:val="61"/>
  </w:num>
  <w:num w:numId="49">
    <w:abstractNumId w:val="40"/>
  </w:num>
  <w:num w:numId="50">
    <w:abstractNumId w:val="59"/>
  </w:num>
  <w:num w:numId="51">
    <w:abstractNumId w:val="5"/>
  </w:num>
  <w:num w:numId="52">
    <w:abstractNumId w:val="65"/>
  </w:num>
  <w:num w:numId="53">
    <w:abstractNumId w:val="22"/>
  </w:num>
  <w:num w:numId="54">
    <w:abstractNumId w:val="70"/>
  </w:num>
  <w:num w:numId="55">
    <w:abstractNumId w:val="21"/>
  </w:num>
  <w:num w:numId="56">
    <w:abstractNumId w:val="19"/>
  </w:num>
  <w:num w:numId="57">
    <w:abstractNumId w:val="45"/>
  </w:num>
  <w:num w:numId="58">
    <w:abstractNumId w:val="26"/>
  </w:num>
  <w:num w:numId="59">
    <w:abstractNumId w:val="28"/>
  </w:num>
  <w:num w:numId="60">
    <w:abstractNumId w:val="29"/>
  </w:num>
  <w:num w:numId="61">
    <w:abstractNumId w:val="76"/>
  </w:num>
  <w:num w:numId="62">
    <w:abstractNumId w:val="72"/>
  </w:num>
  <w:num w:numId="63">
    <w:abstractNumId w:val="12"/>
  </w:num>
  <w:num w:numId="64">
    <w:abstractNumId w:val="51"/>
  </w:num>
  <w:num w:numId="65">
    <w:abstractNumId w:val="43"/>
  </w:num>
  <w:num w:numId="66">
    <w:abstractNumId w:val="39"/>
  </w:num>
  <w:num w:numId="67">
    <w:abstractNumId w:val="31"/>
  </w:num>
  <w:num w:numId="68">
    <w:abstractNumId w:val="11"/>
  </w:num>
  <w:num w:numId="69">
    <w:abstractNumId w:val="75"/>
  </w:num>
  <w:num w:numId="70">
    <w:abstractNumId w:val="53"/>
  </w:num>
  <w:num w:numId="71">
    <w:abstractNumId w:val="71"/>
  </w:num>
  <w:num w:numId="72">
    <w:abstractNumId w:val="18"/>
  </w:num>
  <w:num w:numId="73">
    <w:abstractNumId w:val="50"/>
  </w:num>
  <w:num w:numId="74">
    <w:abstractNumId w:val="5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hideSpellingErrors/>
  <w:hideGrammaticalErrors/>
  <w:proofState w:spelling="clean" w:grammar="clean"/>
  <w:defaultTabStop w:val="708"/>
  <w:hyphenationZone w:val="425"/>
  <w:doNotHyphenateCaps/>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F9"/>
    <w:rsid w:val="00001BF9"/>
    <w:rsid w:val="00004F57"/>
    <w:rsid w:val="00005D5B"/>
    <w:rsid w:val="0000705B"/>
    <w:rsid w:val="00011005"/>
    <w:rsid w:val="0001140E"/>
    <w:rsid w:val="00011B60"/>
    <w:rsid w:val="00011D75"/>
    <w:rsid w:val="00012559"/>
    <w:rsid w:val="00012D74"/>
    <w:rsid w:val="0001339A"/>
    <w:rsid w:val="00013864"/>
    <w:rsid w:val="00013EC9"/>
    <w:rsid w:val="00014361"/>
    <w:rsid w:val="00016446"/>
    <w:rsid w:val="00017257"/>
    <w:rsid w:val="00017FE7"/>
    <w:rsid w:val="00020425"/>
    <w:rsid w:val="00021244"/>
    <w:rsid w:val="0002136E"/>
    <w:rsid w:val="00021B38"/>
    <w:rsid w:val="0002265C"/>
    <w:rsid w:val="00022BF8"/>
    <w:rsid w:val="00023B5E"/>
    <w:rsid w:val="00024A43"/>
    <w:rsid w:val="00025B96"/>
    <w:rsid w:val="000270E4"/>
    <w:rsid w:val="0002793D"/>
    <w:rsid w:val="00027CF7"/>
    <w:rsid w:val="00030049"/>
    <w:rsid w:val="0003258C"/>
    <w:rsid w:val="000334A6"/>
    <w:rsid w:val="00033795"/>
    <w:rsid w:val="000343AC"/>
    <w:rsid w:val="00035A1F"/>
    <w:rsid w:val="00036158"/>
    <w:rsid w:val="00036352"/>
    <w:rsid w:val="00036A49"/>
    <w:rsid w:val="00040649"/>
    <w:rsid w:val="00040782"/>
    <w:rsid w:val="00040A7D"/>
    <w:rsid w:val="000417CB"/>
    <w:rsid w:val="000422E0"/>
    <w:rsid w:val="00042490"/>
    <w:rsid w:val="0004327C"/>
    <w:rsid w:val="00043F05"/>
    <w:rsid w:val="0004454B"/>
    <w:rsid w:val="00045F36"/>
    <w:rsid w:val="00047749"/>
    <w:rsid w:val="00047E97"/>
    <w:rsid w:val="00050370"/>
    <w:rsid w:val="0005309A"/>
    <w:rsid w:val="00053647"/>
    <w:rsid w:val="00054EA9"/>
    <w:rsid w:val="00054F87"/>
    <w:rsid w:val="000563AD"/>
    <w:rsid w:val="00060437"/>
    <w:rsid w:val="00061AEE"/>
    <w:rsid w:val="00061D43"/>
    <w:rsid w:val="000620C4"/>
    <w:rsid w:val="00062AE5"/>
    <w:rsid w:val="00063748"/>
    <w:rsid w:val="000643B2"/>
    <w:rsid w:val="00064C16"/>
    <w:rsid w:val="00066BFC"/>
    <w:rsid w:val="00066CAC"/>
    <w:rsid w:val="00066F08"/>
    <w:rsid w:val="000676B5"/>
    <w:rsid w:val="000677DC"/>
    <w:rsid w:val="00070D2D"/>
    <w:rsid w:val="00071934"/>
    <w:rsid w:val="00072081"/>
    <w:rsid w:val="00072B18"/>
    <w:rsid w:val="00074472"/>
    <w:rsid w:val="00074DB3"/>
    <w:rsid w:val="00075EB5"/>
    <w:rsid w:val="0007670D"/>
    <w:rsid w:val="0007698B"/>
    <w:rsid w:val="00076DC6"/>
    <w:rsid w:val="00077AB2"/>
    <w:rsid w:val="00077ECC"/>
    <w:rsid w:val="00081815"/>
    <w:rsid w:val="0008181A"/>
    <w:rsid w:val="000819D8"/>
    <w:rsid w:val="00082431"/>
    <w:rsid w:val="00082AE5"/>
    <w:rsid w:val="00083747"/>
    <w:rsid w:val="0008420B"/>
    <w:rsid w:val="00084EAC"/>
    <w:rsid w:val="0008688A"/>
    <w:rsid w:val="00087E4D"/>
    <w:rsid w:val="000900EE"/>
    <w:rsid w:val="00090529"/>
    <w:rsid w:val="00090B59"/>
    <w:rsid w:val="00093F1B"/>
    <w:rsid w:val="00095D19"/>
    <w:rsid w:val="00097371"/>
    <w:rsid w:val="000A01B3"/>
    <w:rsid w:val="000A02D6"/>
    <w:rsid w:val="000A038F"/>
    <w:rsid w:val="000A200D"/>
    <w:rsid w:val="000A2DC6"/>
    <w:rsid w:val="000A4251"/>
    <w:rsid w:val="000A43FE"/>
    <w:rsid w:val="000A4EC3"/>
    <w:rsid w:val="000A50D4"/>
    <w:rsid w:val="000A5B00"/>
    <w:rsid w:val="000B0D85"/>
    <w:rsid w:val="000B183C"/>
    <w:rsid w:val="000B19C0"/>
    <w:rsid w:val="000B2069"/>
    <w:rsid w:val="000B54BE"/>
    <w:rsid w:val="000B5BC5"/>
    <w:rsid w:val="000B7161"/>
    <w:rsid w:val="000B7F09"/>
    <w:rsid w:val="000C01FE"/>
    <w:rsid w:val="000C0646"/>
    <w:rsid w:val="000C17DF"/>
    <w:rsid w:val="000C2225"/>
    <w:rsid w:val="000C29AF"/>
    <w:rsid w:val="000C4C10"/>
    <w:rsid w:val="000C5496"/>
    <w:rsid w:val="000C5F48"/>
    <w:rsid w:val="000C605C"/>
    <w:rsid w:val="000C7872"/>
    <w:rsid w:val="000D1C2F"/>
    <w:rsid w:val="000D2A42"/>
    <w:rsid w:val="000D30EA"/>
    <w:rsid w:val="000D317A"/>
    <w:rsid w:val="000D47A5"/>
    <w:rsid w:val="000D7B82"/>
    <w:rsid w:val="000D7BFF"/>
    <w:rsid w:val="000D7D3E"/>
    <w:rsid w:val="000E251D"/>
    <w:rsid w:val="000E2C8A"/>
    <w:rsid w:val="000E2EFC"/>
    <w:rsid w:val="000E4E66"/>
    <w:rsid w:val="000E5745"/>
    <w:rsid w:val="000E67E2"/>
    <w:rsid w:val="000F01DB"/>
    <w:rsid w:val="000F18C5"/>
    <w:rsid w:val="000F1CA5"/>
    <w:rsid w:val="000F3C74"/>
    <w:rsid w:val="000F3F21"/>
    <w:rsid w:val="000F4509"/>
    <w:rsid w:val="000F4778"/>
    <w:rsid w:val="000F49B7"/>
    <w:rsid w:val="000F528A"/>
    <w:rsid w:val="000F6618"/>
    <w:rsid w:val="000F6B65"/>
    <w:rsid w:val="001001F7"/>
    <w:rsid w:val="00103BB8"/>
    <w:rsid w:val="00104BD5"/>
    <w:rsid w:val="00104C97"/>
    <w:rsid w:val="0010600D"/>
    <w:rsid w:val="001071CC"/>
    <w:rsid w:val="001101A5"/>
    <w:rsid w:val="00110244"/>
    <w:rsid w:val="0011071C"/>
    <w:rsid w:val="00114ACA"/>
    <w:rsid w:val="00114AEC"/>
    <w:rsid w:val="001160A7"/>
    <w:rsid w:val="001171E1"/>
    <w:rsid w:val="00117CDD"/>
    <w:rsid w:val="00121AD3"/>
    <w:rsid w:val="00122932"/>
    <w:rsid w:val="001229F5"/>
    <w:rsid w:val="00123607"/>
    <w:rsid w:val="0012441E"/>
    <w:rsid w:val="001258A9"/>
    <w:rsid w:val="00126225"/>
    <w:rsid w:val="001262C8"/>
    <w:rsid w:val="00126AF1"/>
    <w:rsid w:val="00126DFE"/>
    <w:rsid w:val="001304EB"/>
    <w:rsid w:val="00130C53"/>
    <w:rsid w:val="00130FB3"/>
    <w:rsid w:val="00131729"/>
    <w:rsid w:val="0013290F"/>
    <w:rsid w:val="00132BF9"/>
    <w:rsid w:val="00133336"/>
    <w:rsid w:val="00133917"/>
    <w:rsid w:val="001348ED"/>
    <w:rsid w:val="00134F10"/>
    <w:rsid w:val="001367A6"/>
    <w:rsid w:val="00141783"/>
    <w:rsid w:val="001452A7"/>
    <w:rsid w:val="00145627"/>
    <w:rsid w:val="00145806"/>
    <w:rsid w:val="00145B14"/>
    <w:rsid w:val="00145EE8"/>
    <w:rsid w:val="00146685"/>
    <w:rsid w:val="0015003C"/>
    <w:rsid w:val="00150B39"/>
    <w:rsid w:val="001521A1"/>
    <w:rsid w:val="00152FE2"/>
    <w:rsid w:val="00153891"/>
    <w:rsid w:val="00154A0F"/>
    <w:rsid w:val="00156BC6"/>
    <w:rsid w:val="00156BCF"/>
    <w:rsid w:val="0015714C"/>
    <w:rsid w:val="001600E2"/>
    <w:rsid w:val="001624EE"/>
    <w:rsid w:val="00162ECB"/>
    <w:rsid w:val="001638E3"/>
    <w:rsid w:val="001646A3"/>
    <w:rsid w:val="0016512D"/>
    <w:rsid w:val="0016648B"/>
    <w:rsid w:val="00166980"/>
    <w:rsid w:val="00166FA5"/>
    <w:rsid w:val="001671A0"/>
    <w:rsid w:val="0017062C"/>
    <w:rsid w:val="00170757"/>
    <w:rsid w:val="00170C80"/>
    <w:rsid w:val="00170DDD"/>
    <w:rsid w:val="00176034"/>
    <w:rsid w:val="0018111A"/>
    <w:rsid w:val="00181412"/>
    <w:rsid w:val="00181987"/>
    <w:rsid w:val="001821B1"/>
    <w:rsid w:val="00182D33"/>
    <w:rsid w:val="00182D9A"/>
    <w:rsid w:val="00182DBE"/>
    <w:rsid w:val="00183E15"/>
    <w:rsid w:val="00184740"/>
    <w:rsid w:val="001858CB"/>
    <w:rsid w:val="001858DF"/>
    <w:rsid w:val="00185CB1"/>
    <w:rsid w:val="00190664"/>
    <w:rsid w:val="00190E91"/>
    <w:rsid w:val="00191778"/>
    <w:rsid w:val="00191D44"/>
    <w:rsid w:val="00192F2A"/>
    <w:rsid w:val="00193969"/>
    <w:rsid w:val="0019483C"/>
    <w:rsid w:val="0019676B"/>
    <w:rsid w:val="001A0250"/>
    <w:rsid w:val="001A147B"/>
    <w:rsid w:val="001A3627"/>
    <w:rsid w:val="001A384A"/>
    <w:rsid w:val="001A3D5F"/>
    <w:rsid w:val="001A492F"/>
    <w:rsid w:val="001A5888"/>
    <w:rsid w:val="001A7D84"/>
    <w:rsid w:val="001B1F7F"/>
    <w:rsid w:val="001B34EF"/>
    <w:rsid w:val="001B4A4A"/>
    <w:rsid w:val="001B4DEE"/>
    <w:rsid w:val="001B6BDA"/>
    <w:rsid w:val="001B6FA2"/>
    <w:rsid w:val="001B717E"/>
    <w:rsid w:val="001C0AED"/>
    <w:rsid w:val="001C0B76"/>
    <w:rsid w:val="001C0C33"/>
    <w:rsid w:val="001C0FC5"/>
    <w:rsid w:val="001C1ACC"/>
    <w:rsid w:val="001C30E2"/>
    <w:rsid w:val="001C3EF1"/>
    <w:rsid w:val="001C4D68"/>
    <w:rsid w:val="001C5E99"/>
    <w:rsid w:val="001C7DAB"/>
    <w:rsid w:val="001D0A0C"/>
    <w:rsid w:val="001D0F47"/>
    <w:rsid w:val="001D42DF"/>
    <w:rsid w:val="001D4963"/>
    <w:rsid w:val="001D567F"/>
    <w:rsid w:val="001D7BCF"/>
    <w:rsid w:val="001E0E40"/>
    <w:rsid w:val="001E3B06"/>
    <w:rsid w:val="001E49B9"/>
    <w:rsid w:val="001E5D50"/>
    <w:rsid w:val="001E5FF3"/>
    <w:rsid w:val="001E66B1"/>
    <w:rsid w:val="001E6B80"/>
    <w:rsid w:val="001E79DA"/>
    <w:rsid w:val="001F0A00"/>
    <w:rsid w:val="001F249F"/>
    <w:rsid w:val="001F3A2F"/>
    <w:rsid w:val="001F4184"/>
    <w:rsid w:val="001F5A48"/>
    <w:rsid w:val="001F5FE8"/>
    <w:rsid w:val="001F6757"/>
    <w:rsid w:val="001F6BC2"/>
    <w:rsid w:val="001F736B"/>
    <w:rsid w:val="001F74D5"/>
    <w:rsid w:val="001F76F4"/>
    <w:rsid w:val="002012D5"/>
    <w:rsid w:val="00201990"/>
    <w:rsid w:val="0020441C"/>
    <w:rsid w:val="00204638"/>
    <w:rsid w:val="00204CB0"/>
    <w:rsid w:val="002051AE"/>
    <w:rsid w:val="002101EF"/>
    <w:rsid w:val="002121ED"/>
    <w:rsid w:val="002135AF"/>
    <w:rsid w:val="00214C03"/>
    <w:rsid w:val="002150F9"/>
    <w:rsid w:val="0021574F"/>
    <w:rsid w:val="002165D6"/>
    <w:rsid w:val="00223038"/>
    <w:rsid w:val="002241AF"/>
    <w:rsid w:val="00225B81"/>
    <w:rsid w:val="00226D5B"/>
    <w:rsid w:val="00232FEC"/>
    <w:rsid w:val="002340F8"/>
    <w:rsid w:val="0023442F"/>
    <w:rsid w:val="002347A5"/>
    <w:rsid w:val="00235E26"/>
    <w:rsid w:val="00235EB3"/>
    <w:rsid w:val="002374D2"/>
    <w:rsid w:val="002379B8"/>
    <w:rsid w:val="00240E04"/>
    <w:rsid w:val="00243244"/>
    <w:rsid w:val="00243AF3"/>
    <w:rsid w:val="00243BB3"/>
    <w:rsid w:val="00245B18"/>
    <w:rsid w:val="002469A5"/>
    <w:rsid w:val="00247DCA"/>
    <w:rsid w:val="002505EE"/>
    <w:rsid w:val="00250C72"/>
    <w:rsid w:val="00253676"/>
    <w:rsid w:val="00254243"/>
    <w:rsid w:val="0025425A"/>
    <w:rsid w:val="002544A3"/>
    <w:rsid w:val="00254626"/>
    <w:rsid w:val="002551DC"/>
    <w:rsid w:val="00255555"/>
    <w:rsid w:val="00255FB5"/>
    <w:rsid w:val="00256D5B"/>
    <w:rsid w:val="00256E03"/>
    <w:rsid w:val="00257FA5"/>
    <w:rsid w:val="00261183"/>
    <w:rsid w:val="002619AA"/>
    <w:rsid w:val="002619D1"/>
    <w:rsid w:val="00261F88"/>
    <w:rsid w:val="0026203E"/>
    <w:rsid w:val="00262D2F"/>
    <w:rsid w:val="00263FFD"/>
    <w:rsid w:val="002678E0"/>
    <w:rsid w:val="0027408D"/>
    <w:rsid w:val="0027496D"/>
    <w:rsid w:val="0027622B"/>
    <w:rsid w:val="00276353"/>
    <w:rsid w:val="00276422"/>
    <w:rsid w:val="002768F0"/>
    <w:rsid w:val="00276A2A"/>
    <w:rsid w:val="00277136"/>
    <w:rsid w:val="00277C08"/>
    <w:rsid w:val="0028051F"/>
    <w:rsid w:val="002815C1"/>
    <w:rsid w:val="00282C5D"/>
    <w:rsid w:val="002842DE"/>
    <w:rsid w:val="002860C3"/>
    <w:rsid w:val="00286BCD"/>
    <w:rsid w:val="00291690"/>
    <w:rsid w:val="00292A3F"/>
    <w:rsid w:val="00292DC6"/>
    <w:rsid w:val="00292E5B"/>
    <w:rsid w:val="00293AB1"/>
    <w:rsid w:val="002947E3"/>
    <w:rsid w:val="00295372"/>
    <w:rsid w:val="002965E4"/>
    <w:rsid w:val="002A1F52"/>
    <w:rsid w:val="002A2350"/>
    <w:rsid w:val="002A3009"/>
    <w:rsid w:val="002A3090"/>
    <w:rsid w:val="002A4551"/>
    <w:rsid w:val="002A479A"/>
    <w:rsid w:val="002A5928"/>
    <w:rsid w:val="002A6244"/>
    <w:rsid w:val="002A7CAC"/>
    <w:rsid w:val="002B0761"/>
    <w:rsid w:val="002B07A5"/>
    <w:rsid w:val="002B202A"/>
    <w:rsid w:val="002B50BD"/>
    <w:rsid w:val="002B5C10"/>
    <w:rsid w:val="002B60EB"/>
    <w:rsid w:val="002B6E84"/>
    <w:rsid w:val="002B7043"/>
    <w:rsid w:val="002C1291"/>
    <w:rsid w:val="002C1EFD"/>
    <w:rsid w:val="002C2A27"/>
    <w:rsid w:val="002C320C"/>
    <w:rsid w:val="002C49FB"/>
    <w:rsid w:val="002C5260"/>
    <w:rsid w:val="002C52DE"/>
    <w:rsid w:val="002C540B"/>
    <w:rsid w:val="002C6A71"/>
    <w:rsid w:val="002C6A85"/>
    <w:rsid w:val="002C762D"/>
    <w:rsid w:val="002D0B64"/>
    <w:rsid w:val="002D21DD"/>
    <w:rsid w:val="002D25C5"/>
    <w:rsid w:val="002D4065"/>
    <w:rsid w:val="002D4175"/>
    <w:rsid w:val="002D66D9"/>
    <w:rsid w:val="002E04CC"/>
    <w:rsid w:val="002E05A1"/>
    <w:rsid w:val="002E16C7"/>
    <w:rsid w:val="002E1DC8"/>
    <w:rsid w:val="002E1DC9"/>
    <w:rsid w:val="002E5CE2"/>
    <w:rsid w:val="002E7198"/>
    <w:rsid w:val="002E7456"/>
    <w:rsid w:val="002E76A5"/>
    <w:rsid w:val="002E7BEA"/>
    <w:rsid w:val="002F08F9"/>
    <w:rsid w:val="002F12FE"/>
    <w:rsid w:val="002F14D1"/>
    <w:rsid w:val="002F1A1E"/>
    <w:rsid w:val="002F2099"/>
    <w:rsid w:val="002F24FE"/>
    <w:rsid w:val="002F26D9"/>
    <w:rsid w:val="002F2983"/>
    <w:rsid w:val="002F2F7B"/>
    <w:rsid w:val="002F2FE4"/>
    <w:rsid w:val="002F399B"/>
    <w:rsid w:val="002F3E2E"/>
    <w:rsid w:val="002F4930"/>
    <w:rsid w:val="002F51EC"/>
    <w:rsid w:val="002F651E"/>
    <w:rsid w:val="002F7062"/>
    <w:rsid w:val="003001F9"/>
    <w:rsid w:val="003008A3"/>
    <w:rsid w:val="00301665"/>
    <w:rsid w:val="0030663D"/>
    <w:rsid w:val="00306FD4"/>
    <w:rsid w:val="00307B32"/>
    <w:rsid w:val="00307CDC"/>
    <w:rsid w:val="00307EB6"/>
    <w:rsid w:val="00310045"/>
    <w:rsid w:val="00311351"/>
    <w:rsid w:val="003122CF"/>
    <w:rsid w:val="00312975"/>
    <w:rsid w:val="003214A5"/>
    <w:rsid w:val="0032206E"/>
    <w:rsid w:val="0032288B"/>
    <w:rsid w:val="00322D85"/>
    <w:rsid w:val="003234BB"/>
    <w:rsid w:val="003236E5"/>
    <w:rsid w:val="0032415B"/>
    <w:rsid w:val="003241D2"/>
    <w:rsid w:val="00325B06"/>
    <w:rsid w:val="003270D5"/>
    <w:rsid w:val="00333114"/>
    <w:rsid w:val="00334A97"/>
    <w:rsid w:val="003355C6"/>
    <w:rsid w:val="00337147"/>
    <w:rsid w:val="00340933"/>
    <w:rsid w:val="00343DFF"/>
    <w:rsid w:val="0034403F"/>
    <w:rsid w:val="003450A2"/>
    <w:rsid w:val="00351AC2"/>
    <w:rsid w:val="00353112"/>
    <w:rsid w:val="00354917"/>
    <w:rsid w:val="00355644"/>
    <w:rsid w:val="00356EA9"/>
    <w:rsid w:val="003606E9"/>
    <w:rsid w:val="00361493"/>
    <w:rsid w:val="00362076"/>
    <w:rsid w:val="00364346"/>
    <w:rsid w:val="003646C7"/>
    <w:rsid w:val="0036518C"/>
    <w:rsid w:val="00366D65"/>
    <w:rsid w:val="00370F90"/>
    <w:rsid w:val="00371411"/>
    <w:rsid w:val="00371F13"/>
    <w:rsid w:val="0037331F"/>
    <w:rsid w:val="00373F53"/>
    <w:rsid w:val="003743ED"/>
    <w:rsid w:val="00374426"/>
    <w:rsid w:val="00375AF8"/>
    <w:rsid w:val="00380B29"/>
    <w:rsid w:val="00384DC9"/>
    <w:rsid w:val="00386794"/>
    <w:rsid w:val="003867EB"/>
    <w:rsid w:val="00386EC5"/>
    <w:rsid w:val="0038709F"/>
    <w:rsid w:val="003875F0"/>
    <w:rsid w:val="00387827"/>
    <w:rsid w:val="00387E07"/>
    <w:rsid w:val="00390F7B"/>
    <w:rsid w:val="00397424"/>
    <w:rsid w:val="003A0AF1"/>
    <w:rsid w:val="003A4921"/>
    <w:rsid w:val="003A4C0B"/>
    <w:rsid w:val="003A574A"/>
    <w:rsid w:val="003A7696"/>
    <w:rsid w:val="003B0437"/>
    <w:rsid w:val="003B4C9F"/>
    <w:rsid w:val="003B4FE0"/>
    <w:rsid w:val="003B6235"/>
    <w:rsid w:val="003B6D08"/>
    <w:rsid w:val="003B6EBC"/>
    <w:rsid w:val="003B7410"/>
    <w:rsid w:val="003B7644"/>
    <w:rsid w:val="003B7FFC"/>
    <w:rsid w:val="003C07FD"/>
    <w:rsid w:val="003C0A8E"/>
    <w:rsid w:val="003C0B4B"/>
    <w:rsid w:val="003C1CB3"/>
    <w:rsid w:val="003C1E79"/>
    <w:rsid w:val="003C2E4E"/>
    <w:rsid w:val="003C4D70"/>
    <w:rsid w:val="003C6162"/>
    <w:rsid w:val="003C6461"/>
    <w:rsid w:val="003C6B32"/>
    <w:rsid w:val="003C7656"/>
    <w:rsid w:val="003D1589"/>
    <w:rsid w:val="003D2B3E"/>
    <w:rsid w:val="003D3034"/>
    <w:rsid w:val="003D3F15"/>
    <w:rsid w:val="003D412B"/>
    <w:rsid w:val="003D4F27"/>
    <w:rsid w:val="003D533F"/>
    <w:rsid w:val="003D6019"/>
    <w:rsid w:val="003D60C2"/>
    <w:rsid w:val="003D72F5"/>
    <w:rsid w:val="003D7CB3"/>
    <w:rsid w:val="003E2AAA"/>
    <w:rsid w:val="003E48CC"/>
    <w:rsid w:val="003E6980"/>
    <w:rsid w:val="003E7DD9"/>
    <w:rsid w:val="003E7FF1"/>
    <w:rsid w:val="003F0597"/>
    <w:rsid w:val="003F0FB7"/>
    <w:rsid w:val="003F18BC"/>
    <w:rsid w:val="003F667E"/>
    <w:rsid w:val="003F6D3A"/>
    <w:rsid w:val="00400034"/>
    <w:rsid w:val="00401DB4"/>
    <w:rsid w:val="004024AD"/>
    <w:rsid w:val="0040345E"/>
    <w:rsid w:val="00405CDF"/>
    <w:rsid w:val="00406829"/>
    <w:rsid w:val="00406913"/>
    <w:rsid w:val="0040736F"/>
    <w:rsid w:val="004118CE"/>
    <w:rsid w:val="00411B7D"/>
    <w:rsid w:val="00414699"/>
    <w:rsid w:val="0041644F"/>
    <w:rsid w:val="00416DD7"/>
    <w:rsid w:val="00420033"/>
    <w:rsid w:val="00423283"/>
    <w:rsid w:val="004236F0"/>
    <w:rsid w:val="00423979"/>
    <w:rsid w:val="00423CD1"/>
    <w:rsid w:val="004243E7"/>
    <w:rsid w:val="00425C8F"/>
    <w:rsid w:val="0042761D"/>
    <w:rsid w:val="00430227"/>
    <w:rsid w:val="004303B2"/>
    <w:rsid w:val="00430E9E"/>
    <w:rsid w:val="00432DAA"/>
    <w:rsid w:val="00433150"/>
    <w:rsid w:val="0043396B"/>
    <w:rsid w:val="00434CD9"/>
    <w:rsid w:val="00435BBB"/>
    <w:rsid w:val="004362FF"/>
    <w:rsid w:val="00436837"/>
    <w:rsid w:val="004414BE"/>
    <w:rsid w:val="00442F98"/>
    <w:rsid w:val="00442FEC"/>
    <w:rsid w:val="00443BF1"/>
    <w:rsid w:val="004445C6"/>
    <w:rsid w:val="00444EF4"/>
    <w:rsid w:val="00445054"/>
    <w:rsid w:val="00445936"/>
    <w:rsid w:val="00446BF0"/>
    <w:rsid w:val="00447B28"/>
    <w:rsid w:val="00447D3F"/>
    <w:rsid w:val="00450866"/>
    <w:rsid w:val="00452E20"/>
    <w:rsid w:val="00453DB9"/>
    <w:rsid w:val="00454A31"/>
    <w:rsid w:val="00454B74"/>
    <w:rsid w:val="004560F7"/>
    <w:rsid w:val="00456167"/>
    <w:rsid w:val="00456399"/>
    <w:rsid w:val="00457198"/>
    <w:rsid w:val="00457468"/>
    <w:rsid w:val="004579E6"/>
    <w:rsid w:val="0046092C"/>
    <w:rsid w:val="00464039"/>
    <w:rsid w:val="00465390"/>
    <w:rsid w:val="0046652D"/>
    <w:rsid w:val="00470E18"/>
    <w:rsid w:val="00471672"/>
    <w:rsid w:val="00471F16"/>
    <w:rsid w:val="004726E9"/>
    <w:rsid w:val="00473403"/>
    <w:rsid w:val="00474091"/>
    <w:rsid w:val="00475B1A"/>
    <w:rsid w:val="00476070"/>
    <w:rsid w:val="00476320"/>
    <w:rsid w:val="00476875"/>
    <w:rsid w:val="00476A17"/>
    <w:rsid w:val="00480DA7"/>
    <w:rsid w:val="00481EA2"/>
    <w:rsid w:val="0048339F"/>
    <w:rsid w:val="00485BBC"/>
    <w:rsid w:val="00486850"/>
    <w:rsid w:val="00486DF1"/>
    <w:rsid w:val="00490342"/>
    <w:rsid w:val="00491C34"/>
    <w:rsid w:val="00492D6D"/>
    <w:rsid w:val="00493052"/>
    <w:rsid w:val="00494A9A"/>
    <w:rsid w:val="0049691D"/>
    <w:rsid w:val="004979C0"/>
    <w:rsid w:val="00497A86"/>
    <w:rsid w:val="004A0090"/>
    <w:rsid w:val="004A0740"/>
    <w:rsid w:val="004A18E8"/>
    <w:rsid w:val="004A2C87"/>
    <w:rsid w:val="004A30DA"/>
    <w:rsid w:val="004A408F"/>
    <w:rsid w:val="004A7042"/>
    <w:rsid w:val="004B02E3"/>
    <w:rsid w:val="004B0B0E"/>
    <w:rsid w:val="004B1394"/>
    <w:rsid w:val="004B3747"/>
    <w:rsid w:val="004B37C2"/>
    <w:rsid w:val="004B4F2A"/>
    <w:rsid w:val="004B5582"/>
    <w:rsid w:val="004B62C1"/>
    <w:rsid w:val="004B62EA"/>
    <w:rsid w:val="004B66AC"/>
    <w:rsid w:val="004B730A"/>
    <w:rsid w:val="004C28BF"/>
    <w:rsid w:val="004C3146"/>
    <w:rsid w:val="004C4353"/>
    <w:rsid w:val="004C7802"/>
    <w:rsid w:val="004D0BCB"/>
    <w:rsid w:val="004D1293"/>
    <w:rsid w:val="004D1818"/>
    <w:rsid w:val="004D1FB8"/>
    <w:rsid w:val="004D2B1A"/>
    <w:rsid w:val="004D368E"/>
    <w:rsid w:val="004D372C"/>
    <w:rsid w:val="004D4D16"/>
    <w:rsid w:val="004D5647"/>
    <w:rsid w:val="004D613A"/>
    <w:rsid w:val="004D6512"/>
    <w:rsid w:val="004D68F0"/>
    <w:rsid w:val="004D7CA7"/>
    <w:rsid w:val="004E15CC"/>
    <w:rsid w:val="004E39E6"/>
    <w:rsid w:val="004E432D"/>
    <w:rsid w:val="004E556E"/>
    <w:rsid w:val="004E686C"/>
    <w:rsid w:val="004E6E39"/>
    <w:rsid w:val="004E7D9E"/>
    <w:rsid w:val="004F014E"/>
    <w:rsid w:val="004F1166"/>
    <w:rsid w:val="004F3840"/>
    <w:rsid w:val="004F5988"/>
    <w:rsid w:val="004F6C96"/>
    <w:rsid w:val="004F716D"/>
    <w:rsid w:val="00500297"/>
    <w:rsid w:val="00500B28"/>
    <w:rsid w:val="00500FED"/>
    <w:rsid w:val="0050173A"/>
    <w:rsid w:val="00501AA6"/>
    <w:rsid w:val="00501D68"/>
    <w:rsid w:val="00502097"/>
    <w:rsid w:val="0050238A"/>
    <w:rsid w:val="00502EBF"/>
    <w:rsid w:val="00504704"/>
    <w:rsid w:val="00505705"/>
    <w:rsid w:val="005063FC"/>
    <w:rsid w:val="005065E9"/>
    <w:rsid w:val="005111CD"/>
    <w:rsid w:val="00511D99"/>
    <w:rsid w:val="00514871"/>
    <w:rsid w:val="005158F7"/>
    <w:rsid w:val="00515959"/>
    <w:rsid w:val="00515B4E"/>
    <w:rsid w:val="00515D9C"/>
    <w:rsid w:val="00517B8B"/>
    <w:rsid w:val="005206F6"/>
    <w:rsid w:val="00520E93"/>
    <w:rsid w:val="00520F4D"/>
    <w:rsid w:val="00521583"/>
    <w:rsid w:val="0052253F"/>
    <w:rsid w:val="00527222"/>
    <w:rsid w:val="00527495"/>
    <w:rsid w:val="00527B31"/>
    <w:rsid w:val="00527F96"/>
    <w:rsid w:val="005310DA"/>
    <w:rsid w:val="00532709"/>
    <w:rsid w:val="00532EC4"/>
    <w:rsid w:val="005336FB"/>
    <w:rsid w:val="005346D1"/>
    <w:rsid w:val="00535F01"/>
    <w:rsid w:val="0053651B"/>
    <w:rsid w:val="005367B7"/>
    <w:rsid w:val="005372F5"/>
    <w:rsid w:val="00537B77"/>
    <w:rsid w:val="00540729"/>
    <w:rsid w:val="00540FDB"/>
    <w:rsid w:val="005413E9"/>
    <w:rsid w:val="00541A4A"/>
    <w:rsid w:val="005436C4"/>
    <w:rsid w:val="005449A3"/>
    <w:rsid w:val="00544C24"/>
    <w:rsid w:val="00545A7F"/>
    <w:rsid w:val="005469C6"/>
    <w:rsid w:val="00547A45"/>
    <w:rsid w:val="00547EF8"/>
    <w:rsid w:val="005505EB"/>
    <w:rsid w:val="00557384"/>
    <w:rsid w:val="00557B53"/>
    <w:rsid w:val="0056370A"/>
    <w:rsid w:val="00563A0B"/>
    <w:rsid w:val="00564B60"/>
    <w:rsid w:val="00565C09"/>
    <w:rsid w:val="00566ACB"/>
    <w:rsid w:val="00567388"/>
    <w:rsid w:val="0057162E"/>
    <w:rsid w:val="00571BBA"/>
    <w:rsid w:val="0057477B"/>
    <w:rsid w:val="00574CF0"/>
    <w:rsid w:val="005763CF"/>
    <w:rsid w:val="0057691E"/>
    <w:rsid w:val="00576C36"/>
    <w:rsid w:val="00577424"/>
    <w:rsid w:val="0058074C"/>
    <w:rsid w:val="00581EF6"/>
    <w:rsid w:val="0058269D"/>
    <w:rsid w:val="00582E5C"/>
    <w:rsid w:val="00583361"/>
    <w:rsid w:val="005834D2"/>
    <w:rsid w:val="00583A61"/>
    <w:rsid w:val="00583FED"/>
    <w:rsid w:val="00584083"/>
    <w:rsid w:val="00584734"/>
    <w:rsid w:val="00584A99"/>
    <w:rsid w:val="00584E17"/>
    <w:rsid w:val="00591B4C"/>
    <w:rsid w:val="00592E82"/>
    <w:rsid w:val="0059548F"/>
    <w:rsid w:val="0059567B"/>
    <w:rsid w:val="00596B2B"/>
    <w:rsid w:val="005972AC"/>
    <w:rsid w:val="0059745F"/>
    <w:rsid w:val="00597E97"/>
    <w:rsid w:val="005A07CE"/>
    <w:rsid w:val="005A0D7C"/>
    <w:rsid w:val="005A3609"/>
    <w:rsid w:val="005A3CF5"/>
    <w:rsid w:val="005A3E1E"/>
    <w:rsid w:val="005A53EA"/>
    <w:rsid w:val="005A548C"/>
    <w:rsid w:val="005A5854"/>
    <w:rsid w:val="005B0588"/>
    <w:rsid w:val="005B0E13"/>
    <w:rsid w:val="005B102A"/>
    <w:rsid w:val="005B3B38"/>
    <w:rsid w:val="005B3E9C"/>
    <w:rsid w:val="005B675D"/>
    <w:rsid w:val="005B73E6"/>
    <w:rsid w:val="005B7ABB"/>
    <w:rsid w:val="005B7C8F"/>
    <w:rsid w:val="005C0E9E"/>
    <w:rsid w:val="005C116F"/>
    <w:rsid w:val="005C1339"/>
    <w:rsid w:val="005C1C12"/>
    <w:rsid w:val="005C20D0"/>
    <w:rsid w:val="005C2600"/>
    <w:rsid w:val="005C2899"/>
    <w:rsid w:val="005C330D"/>
    <w:rsid w:val="005C3432"/>
    <w:rsid w:val="005C3A77"/>
    <w:rsid w:val="005C3ECE"/>
    <w:rsid w:val="005C4796"/>
    <w:rsid w:val="005C4D86"/>
    <w:rsid w:val="005C5616"/>
    <w:rsid w:val="005C7619"/>
    <w:rsid w:val="005D057F"/>
    <w:rsid w:val="005D07EF"/>
    <w:rsid w:val="005D0F65"/>
    <w:rsid w:val="005D1017"/>
    <w:rsid w:val="005D16D6"/>
    <w:rsid w:val="005D17AD"/>
    <w:rsid w:val="005D2EDF"/>
    <w:rsid w:val="005D3072"/>
    <w:rsid w:val="005D30D5"/>
    <w:rsid w:val="005D3670"/>
    <w:rsid w:val="005D3FB9"/>
    <w:rsid w:val="005D743E"/>
    <w:rsid w:val="005E0AFC"/>
    <w:rsid w:val="005E2C69"/>
    <w:rsid w:val="005E2FD2"/>
    <w:rsid w:val="005E5345"/>
    <w:rsid w:val="005E75AA"/>
    <w:rsid w:val="005E77FA"/>
    <w:rsid w:val="005E7C6F"/>
    <w:rsid w:val="005F0A42"/>
    <w:rsid w:val="005F0AAB"/>
    <w:rsid w:val="005F0D24"/>
    <w:rsid w:val="005F105F"/>
    <w:rsid w:val="005F1E2F"/>
    <w:rsid w:val="005F20D4"/>
    <w:rsid w:val="005F3117"/>
    <w:rsid w:val="005F3491"/>
    <w:rsid w:val="005F4AF9"/>
    <w:rsid w:val="005F4F44"/>
    <w:rsid w:val="005F7548"/>
    <w:rsid w:val="005F7C89"/>
    <w:rsid w:val="005F7FC7"/>
    <w:rsid w:val="00600329"/>
    <w:rsid w:val="00600A26"/>
    <w:rsid w:val="00600CFE"/>
    <w:rsid w:val="006022BC"/>
    <w:rsid w:val="006025F5"/>
    <w:rsid w:val="00602904"/>
    <w:rsid w:val="00602927"/>
    <w:rsid w:val="006029E8"/>
    <w:rsid w:val="006033C6"/>
    <w:rsid w:val="00603AB7"/>
    <w:rsid w:val="006102E3"/>
    <w:rsid w:val="0061077F"/>
    <w:rsid w:val="00611404"/>
    <w:rsid w:val="00611624"/>
    <w:rsid w:val="00611FBB"/>
    <w:rsid w:val="006128FF"/>
    <w:rsid w:val="00612CF0"/>
    <w:rsid w:val="00613DAB"/>
    <w:rsid w:val="00613FA4"/>
    <w:rsid w:val="00616AD0"/>
    <w:rsid w:val="00617B61"/>
    <w:rsid w:val="00621544"/>
    <w:rsid w:val="0062167F"/>
    <w:rsid w:val="00621C29"/>
    <w:rsid w:val="00622348"/>
    <w:rsid w:val="0062240D"/>
    <w:rsid w:val="00625205"/>
    <w:rsid w:val="00625D7F"/>
    <w:rsid w:val="00627906"/>
    <w:rsid w:val="0063000E"/>
    <w:rsid w:val="00630909"/>
    <w:rsid w:val="006327CC"/>
    <w:rsid w:val="006333D8"/>
    <w:rsid w:val="00633A13"/>
    <w:rsid w:val="00634CE1"/>
    <w:rsid w:val="00635592"/>
    <w:rsid w:val="00635B07"/>
    <w:rsid w:val="00635BDA"/>
    <w:rsid w:val="00635F8C"/>
    <w:rsid w:val="00641032"/>
    <w:rsid w:val="00641F88"/>
    <w:rsid w:val="006425CB"/>
    <w:rsid w:val="00643312"/>
    <w:rsid w:val="006505AE"/>
    <w:rsid w:val="00651894"/>
    <w:rsid w:val="006523C5"/>
    <w:rsid w:val="00652B3A"/>
    <w:rsid w:val="006535ED"/>
    <w:rsid w:val="00654540"/>
    <w:rsid w:val="0065486A"/>
    <w:rsid w:val="00655CAA"/>
    <w:rsid w:val="00655F31"/>
    <w:rsid w:val="00655FAD"/>
    <w:rsid w:val="00657B98"/>
    <w:rsid w:val="0066104C"/>
    <w:rsid w:val="00662270"/>
    <w:rsid w:val="006627DF"/>
    <w:rsid w:val="0066301D"/>
    <w:rsid w:val="006653AD"/>
    <w:rsid w:val="006664E9"/>
    <w:rsid w:val="00666705"/>
    <w:rsid w:val="00666874"/>
    <w:rsid w:val="00667A1E"/>
    <w:rsid w:val="006718CE"/>
    <w:rsid w:val="00673313"/>
    <w:rsid w:val="006750E4"/>
    <w:rsid w:val="00675721"/>
    <w:rsid w:val="006757FA"/>
    <w:rsid w:val="00676D19"/>
    <w:rsid w:val="00677191"/>
    <w:rsid w:val="00677E37"/>
    <w:rsid w:val="006804A0"/>
    <w:rsid w:val="00680948"/>
    <w:rsid w:val="00680AC4"/>
    <w:rsid w:val="00681E0C"/>
    <w:rsid w:val="0068405D"/>
    <w:rsid w:val="006841C4"/>
    <w:rsid w:val="00684A3A"/>
    <w:rsid w:val="0068567A"/>
    <w:rsid w:val="00686392"/>
    <w:rsid w:val="00686759"/>
    <w:rsid w:val="00686A78"/>
    <w:rsid w:val="00687AEC"/>
    <w:rsid w:val="00687BEB"/>
    <w:rsid w:val="00690A0B"/>
    <w:rsid w:val="0069199E"/>
    <w:rsid w:val="006922C3"/>
    <w:rsid w:val="00692701"/>
    <w:rsid w:val="006938AF"/>
    <w:rsid w:val="0069392F"/>
    <w:rsid w:val="00695626"/>
    <w:rsid w:val="00696753"/>
    <w:rsid w:val="00697C9F"/>
    <w:rsid w:val="006A0170"/>
    <w:rsid w:val="006A25DC"/>
    <w:rsid w:val="006A3D48"/>
    <w:rsid w:val="006A58A7"/>
    <w:rsid w:val="006A5F12"/>
    <w:rsid w:val="006A7C9D"/>
    <w:rsid w:val="006B0C96"/>
    <w:rsid w:val="006B0EFE"/>
    <w:rsid w:val="006B2F85"/>
    <w:rsid w:val="006B35EC"/>
    <w:rsid w:val="006B3BC0"/>
    <w:rsid w:val="006B4165"/>
    <w:rsid w:val="006B428E"/>
    <w:rsid w:val="006B4CBA"/>
    <w:rsid w:val="006B5770"/>
    <w:rsid w:val="006B5961"/>
    <w:rsid w:val="006B7EA0"/>
    <w:rsid w:val="006C059E"/>
    <w:rsid w:val="006C0776"/>
    <w:rsid w:val="006C0C9B"/>
    <w:rsid w:val="006C17A8"/>
    <w:rsid w:val="006C27D8"/>
    <w:rsid w:val="006C293D"/>
    <w:rsid w:val="006C4459"/>
    <w:rsid w:val="006C49A9"/>
    <w:rsid w:val="006C5C06"/>
    <w:rsid w:val="006C61FC"/>
    <w:rsid w:val="006D09B3"/>
    <w:rsid w:val="006D1430"/>
    <w:rsid w:val="006D249E"/>
    <w:rsid w:val="006D31CF"/>
    <w:rsid w:val="006D5E5E"/>
    <w:rsid w:val="006D6196"/>
    <w:rsid w:val="006D75A2"/>
    <w:rsid w:val="006E01F3"/>
    <w:rsid w:val="006E1D0A"/>
    <w:rsid w:val="006E1F4B"/>
    <w:rsid w:val="006E3A17"/>
    <w:rsid w:val="006E3BCC"/>
    <w:rsid w:val="006E3E08"/>
    <w:rsid w:val="006E566F"/>
    <w:rsid w:val="006E6070"/>
    <w:rsid w:val="006E65B8"/>
    <w:rsid w:val="006F0B2B"/>
    <w:rsid w:val="006F0F77"/>
    <w:rsid w:val="006F187F"/>
    <w:rsid w:val="006F1E03"/>
    <w:rsid w:val="006F231E"/>
    <w:rsid w:val="006F2DB9"/>
    <w:rsid w:val="006F2DC6"/>
    <w:rsid w:val="006F3D88"/>
    <w:rsid w:val="006F4387"/>
    <w:rsid w:val="006F61A5"/>
    <w:rsid w:val="006F7965"/>
    <w:rsid w:val="006F7F3E"/>
    <w:rsid w:val="00700C85"/>
    <w:rsid w:val="00701B53"/>
    <w:rsid w:val="00703264"/>
    <w:rsid w:val="0070526B"/>
    <w:rsid w:val="00705505"/>
    <w:rsid w:val="00705A45"/>
    <w:rsid w:val="00707FFE"/>
    <w:rsid w:val="00711272"/>
    <w:rsid w:val="0071170A"/>
    <w:rsid w:val="00711C34"/>
    <w:rsid w:val="007152C7"/>
    <w:rsid w:val="00716D37"/>
    <w:rsid w:val="00717CB8"/>
    <w:rsid w:val="00717D72"/>
    <w:rsid w:val="0072225A"/>
    <w:rsid w:val="00722388"/>
    <w:rsid w:val="007235C0"/>
    <w:rsid w:val="0072427B"/>
    <w:rsid w:val="007243BA"/>
    <w:rsid w:val="00724F8C"/>
    <w:rsid w:val="00725481"/>
    <w:rsid w:val="00725E53"/>
    <w:rsid w:val="00726BFF"/>
    <w:rsid w:val="0072745B"/>
    <w:rsid w:val="0072784F"/>
    <w:rsid w:val="00727A77"/>
    <w:rsid w:val="00730AEC"/>
    <w:rsid w:val="007316E9"/>
    <w:rsid w:val="0073266B"/>
    <w:rsid w:val="00732A69"/>
    <w:rsid w:val="00732ADE"/>
    <w:rsid w:val="007337C7"/>
    <w:rsid w:val="007343AF"/>
    <w:rsid w:val="007346FD"/>
    <w:rsid w:val="007350AF"/>
    <w:rsid w:val="007357AF"/>
    <w:rsid w:val="00736271"/>
    <w:rsid w:val="0073704D"/>
    <w:rsid w:val="00740AE1"/>
    <w:rsid w:val="007416F4"/>
    <w:rsid w:val="00742836"/>
    <w:rsid w:val="00742951"/>
    <w:rsid w:val="007458E0"/>
    <w:rsid w:val="00745BA1"/>
    <w:rsid w:val="00746185"/>
    <w:rsid w:val="007461A0"/>
    <w:rsid w:val="007472C0"/>
    <w:rsid w:val="00747D74"/>
    <w:rsid w:val="00750CCB"/>
    <w:rsid w:val="007526B7"/>
    <w:rsid w:val="0075472B"/>
    <w:rsid w:val="007550A0"/>
    <w:rsid w:val="00755503"/>
    <w:rsid w:val="00755B44"/>
    <w:rsid w:val="00755FE8"/>
    <w:rsid w:val="0075640F"/>
    <w:rsid w:val="00760469"/>
    <w:rsid w:val="007606CE"/>
    <w:rsid w:val="00760EC2"/>
    <w:rsid w:val="00761461"/>
    <w:rsid w:val="00762023"/>
    <w:rsid w:val="00762677"/>
    <w:rsid w:val="00763A40"/>
    <w:rsid w:val="0076471C"/>
    <w:rsid w:val="00764971"/>
    <w:rsid w:val="00765735"/>
    <w:rsid w:val="007657B4"/>
    <w:rsid w:val="00773410"/>
    <w:rsid w:val="00773A51"/>
    <w:rsid w:val="00776998"/>
    <w:rsid w:val="00777061"/>
    <w:rsid w:val="00780B08"/>
    <w:rsid w:val="00780D89"/>
    <w:rsid w:val="00781AC1"/>
    <w:rsid w:val="00781ECE"/>
    <w:rsid w:val="00782BD8"/>
    <w:rsid w:val="00782EAA"/>
    <w:rsid w:val="00783EEE"/>
    <w:rsid w:val="007844B6"/>
    <w:rsid w:val="00785EC5"/>
    <w:rsid w:val="007866BC"/>
    <w:rsid w:val="0078796E"/>
    <w:rsid w:val="00787C55"/>
    <w:rsid w:val="0079179B"/>
    <w:rsid w:val="00791AD1"/>
    <w:rsid w:val="00791B16"/>
    <w:rsid w:val="00792945"/>
    <w:rsid w:val="007947A0"/>
    <w:rsid w:val="0079798F"/>
    <w:rsid w:val="007A0007"/>
    <w:rsid w:val="007A0373"/>
    <w:rsid w:val="007A0B6A"/>
    <w:rsid w:val="007A14DE"/>
    <w:rsid w:val="007A1BD9"/>
    <w:rsid w:val="007A27B9"/>
    <w:rsid w:val="007A308E"/>
    <w:rsid w:val="007A426C"/>
    <w:rsid w:val="007A431D"/>
    <w:rsid w:val="007A4353"/>
    <w:rsid w:val="007A475E"/>
    <w:rsid w:val="007A4996"/>
    <w:rsid w:val="007A5DBF"/>
    <w:rsid w:val="007B0A53"/>
    <w:rsid w:val="007B0F4E"/>
    <w:rsid w:val="007B1A61"/>
    <w:rsid w:val="007B397A"/>
    <w:rsid w:val="007B3B5B"/>
    <w:rsid w:val="007B4496"/>
    <w:rsid w:val="007B4BBE"/>
    <w:rsid w:val="007B4BD8"/>
    <w:rsid w:val="007B7BEA"/>
    <w:rsid w:val="007C150D"/>
    <w:rsid w:val="007C19B9"/>
    <w:rsid w:val="007C2B6C"/>
    <w:rsid w:val="007C3CF8"/>
    <w:rsid w:val="007C5312"/>
    <w:rsid w:val="007C555B"/>
    <w:rsid w:val="007C5F63"/>
    <w:rsid w:val="007C6E45"/>
    <w:rsid w:val="007C70C8"/>
    <w:rsid w:val="007C713F"/>
    <w:rsid w:val="007C7308"/>
    <w:rsid w:val="007D2727"/>
    <w:rsid w:val="007D2760"/>
    <w:rsid w:val="007D2A4B"/>
    <w:rsid w:val="007D2D2C"/>
    <w:rsid w:val="007D7831"/>
    <w:rsid w:val="007E061A"/>
    <w:rsid w:val="007E0DED"/>
    <w:rsid w:val="007E1FDF"/>
    <w:rsid w:val="007E2796"/>
    <w:rsid w:val="007E45BF"/>
    <w:rsid w:val="007E49D8"/>
    <w:rsid w:val="007E4E13"/>
    <w:rsid w:val="007E5229"/>
    <w:rsid w:val="007E5368"/>
    <w:rsid w:val="007E659B"/>
    <w:rsid w:val="007E6FDA"/>
    <w:rsid w:val="007E759C"/>
    <w:rsid w:val="007E787E"/>
    <w:rsid w:val="007F0279"/>
    <w:rsid w:val="007F0ABD"/>
    <w:rsid w:val="007F155F"/>
    <w:rsid w:val="007F39D9"/>
    <w:rsid w:val="007F3AAA"/>
    <w:rsid w:val="007F43F4"/>
    <w:rsid w:val="007F4E72"/>
    <w:rsid w:val="007F52F9"/>
    <w:rsid w:val="007F58F7"/>
    <w:rsid w:val="007F78E0"/>
    <w:rsid w:val="007F7F62"/>
    <w:rsid w:val="00800097"/>
    <w:rsid w:val="008014D4"/>
    <w:rsid w:val="00801E7A"/>
    <w:rsid w:val="00801F9A"/>
    <w:rsid w:val="00802224"/>
    <w:rsid w:val="0080249C"/>
    <w:rsid w:val="00803216"/>
    <w:rsid w:val="0080518C"/>
    <w:rsid w:val="0080548E"/>
    <w:rsid w:val="00805E24"/>
    <w:rsid w:val="00806AC9"/>
    <w:rsid w:val="008105A0"/>
    <w:rsid w:val="00811949"/>
    <w:rsid w:val="0081198C"/>
    <w:rsid w:val="00812628"/>
    <w:rsid w:val="00812B30"/>
    <w:rsid w:val="008149C3"/>
    <w:rsid w:val="00816BA1"/>
    <w:rsid w:val="00817422"/>
    <w:rsid w:val="00821737"/>
    <w:rsid w:val="008237C1"/>
    <w:rsid w:val="00823BDD"/>
    <w:rsid w:val="008242E5"/>
    <w:rsid w:val="00824652"/>
    <w:rsid w:val="00825205"/>
    <w:rsid w:val="008257E8"/>
    <w:rsid w:val="00826DF6"/>
    <w:rsid w:val="008278F1"/>
    <w:rsid w:val="0083009B"/>
    <w:rsid w:val="00833108"/>
    <w:rsid w:val="008339AC"/>
    <w:rsid w:val="00833A19"/>
    <w:rsid w:val="00834B73"/>
    <w:rsid w:val="0083575F"/>
    <w:rsid w:val="00835D1D"/>
    <w:rsid w:val="00836136"/>
    <w:rsid w:val="00836541"/>
    <w:rsid w:val="00836F20"/>
    <w:rsid w:val="00837498"/>
    <w:rsid w:val="00837504"/>
    <w:rsid w:val="00837615"/>
    <w:rsid w:val="00837BC5"/>
    <w:rsid w:val="008405E4"/>
    <w:rsid w:val="008409EC"/>
    <w:rsid w:val="00842A30"/>
    <w:rsid w:val="00844523"/>
    <w:rsid w:val="00845092"/>
    <w:rsid w:val="00845344"/>
    <w:rsid w:val="008453F5"/>
    <w:rsid w:val="00845597"/>
    <w:rsid w:val="008467F3"/>
    <w:rsid w:val="0085063C"/>
    <w:rsid w:val="008509A2"/>
    <w:rsid w:val="00854EE3"/>
    <w:rsid w:val="008557D3"/>
    <w:rsid w:val="008570EB"/>
    <w:rsid w:val="0086199B"/>
    <w:rsid w:val="00863B18"/>
    <w:rsid w:val="00863F3F"/>
    <w:rsid w:val="00864355"/>
    <w:rsid w:val="0086446C"/>
    <w:rsid w:val="00864731"/>
    <w:rsid w:val="00864DE7"/>
    <w:rsid w:val="008651F6"/>
    <w:rsid w:val="0086588D"/>
    <w:rsid w:val="0086697B"/>
    <w:rsid w:val="00871A24"/>
    <w:rsid w:val="0087207F"/>
    <w:rsid w:val="008724DF"/>
    <w:rsid w:val="0087331C"/>
    <w:rsid w:val="00874048"/>
    <w:rsid w:val="00874ECA"/>
    <w:rsid w:val="00875478"/>
    <w:rsid w:val="00875504"/>
    <w:rsid w:val="00875564"/>
    <w:rsid w:val="008759AE"/>
    <w:rsid w:val="008768B5"/>
    <w:rsid w:val="00876A5E"/>
    <w:rsid w:val="0087705A"/>
    <w:rsid w:val="0088164A"/>
    <w:rsid w:val="008820C0"/>
    <w:rsid w:val="00883E7D"/>
    <w:rsid w:val="008840C0"/>
    <w:rsid w:val="008854E4"/>
    <w:rsid w:val="008860A1"/>
    <w:rsid w:val="008868D0"/>
    <w:rsid w:val="00887283"/>
    <w:rsid w:val="008877A9"/>
    <w:rsid w:val="00891B76"/>
    <w:rsid w:val="00892591"/>
    <w:rsid w:val="0089289B"/>
    <w:rsid w:val="00892C43"/>
    <w:rsid w:val="00894176"/>
    <w:rsid w:val="00894FE9"/>
    <w:rsid w:val="00895438"/>
    <w:rsid w:val="008964F6"/>
    <w:rsid w:val="008A0D89"/>
    <w:rsid w:val="008A1BB9"/>
    <w:rsid w:val="008A29BE"/>
    <w:rsid w:val="008A388A"/>
    <w:rsid w:val="008A500A"/>
    <w:rsid w:val="008A5132"/>
    <w:rsid w:val="008A6803"/>
    <w:rsid w:val="008A683A"/>
    <w:rsid w:val="008A6841"/>
    <w:rsid w:val="008B02A7"/>
    <w:rsid w:val="008B0B18"/>
    <w:rsid w:val="008B1A8F"/>
    <w:rsid w:val="008B271C"/>
    <w:rsid w:val="008B3718"/>
    <w:rsid w:val="008B3BB6"/>
    <w:rsid w:val="008B424E"/>
    <w:rsid w:val="008B4715"/>
    <w:rsid w:val="008B496A"/>
    <w:rsid w:val="008B4AF0"/>
    <w:rsid w:val="008B58A2"/>
    <w:rsid w:val="008B590A"/>
    <w:rsid w:val="008B5E57"/>
    <w:rsid w:val="008B6A53"/>
    <w:rsid w:val="008B6FA5"/>
    <w:rsid w:val="008B78FE"/>
    <w:rsid w:val="008C0290"/>
    <w:rsid w:val="008C0654"/>
    <w:rsid w:val="008C0713"/>
    <w:rsid w:val="008C26E3"/>
    <w:rsid w:val="008C2B72"/>
    <w:rsid w:val="008C5C65"/>
    <w:rsid w:val="008D074A"/>
    <w:rsid w:val="008D09EA"/>
    <w:rsid w:val="008D0E6B"/>
    <w:rsid w:val="008D2200"/>
    <w:rsid w:val="008D26E7"/>
    <w:rsid w:val="008D3241"/>
    <w:rsid w:val="008D5732"/>
    <w:rsid w:val="008D6A34"/>
    <w:rsid w:val="008D732E"/>
    <w:rsid w:val="008E0257"/>
    <w:rsid w:val="008E0775"/>
    <w:rsid w:val="008E1370"/>
    <w:rsid w:val="008E1C4A"/>
    <w:rsid w:val="008E1F65"/>
    <w:rsid w:val="008E2044"/>
    <w:rsid w:val="008E35F8"/>
    <w:rsid w:val="008E476A"/>
    <w:rsid w:val="008E54B8"/>
    <w:rsid w:val="008E5E24"/>
    <w:rsid w:val="008E6227"/>
    <w:rsid w:val="008E688A"/>
    <w:rsid w:val="008E6A75"/>
    <w:rsid w:val="008F0F9F"/>
    <w:rsid w:val="008F2129"/>
    <w:rsid w:val="008F2906"/>
    <w:rsid w:val="008F2DFA"/>
    <w:rsid w:val="008F379F"/>
    <w:rsid w:val="008F4FA7"/>
    <w:rsid w:val="008F5342"/>
    <w:rsid w:val="008F564C"/>
    <w:rsid w:val="008F56D8"/>
    <w:rsid w:val="008F61BA"/>
    <w:rsid w:val="008F6965"/>
    <w:rsid w:val="00902AA9"/>
    <w:rsid w:val="00902B31"/>
    <w:rsid w:val="00904B37"/>
    <w:rsid w:val="0090645E"/>
    <w:rsid w:val="009065ED"/>
    <w:rsid w:val="00906C52"/>
    <w:rsid w:val="00906CA1"/>
    <w:rsid w:val="00907B11"/>
    <w:rsid w:val="00910340"/>
    <w:rsid w:val="009108DF"/>
    <w:rsid w:val="0091149C"/>
    <w:rsid w:val="00911986"/>
    <w:rsid w:val="009119B4"/>
    <w:rsid w:val="0091240C"/>
    <w:rsid w:val="00913131"/>
    <w:rsid w:val="0091469A"/>
    <w:rsid w:val="00914A0A"/>
    <w:rsid w:val="00914A82"/>
    <w:rsid w:val="0091621E"/>
    <w:rsid w:val="00916B38"/>
    <w:rsid w:val="00916B65"/>
    <w:rsid w:val="00916D50"/>
    <w:rsid w:val="009216B6"/>
    <w:rsid w:val="0092265E"/>
    <w:rsid w:val="00922A21"/>
    <w:rsid w:val="009232EB"/>
    <w:rsid w:val="00924B38"/>
    <w:rsid w:val="00925651"/>
    <w:rsid w:val="00925851"/>
    <w:rsid w:val="00927BD6"/>
    <w:rsid w:val="00931597"/>
    <w:rsid w:val="00931814"/>
    <w:rsid w:val="00932805"/>
    <w:rsid w:val="00932857"/>
    <w:rsid w:val="00932E70"/>
    <w:rsid w:val="00933754"/>
    <w:rsid w:val="009338BD"/>
    <w:rsid w:val="00933992"/>
    <w:rsid w:val="00933E84"/>
    <w:rsid w:val="00934027"/>
    <w:rsid w:val="00935156"/>
    <w:rsid w:val="0093703E"/>
    <w:rsid w:val="00937533"/>
    <w:rsid w:val="00937A9E"/>
    <w:rsid w:val="009407BA"/>
    <w:rsid w:val="00942091"/>
    <w:rsid w:val="00944317"/>
    <w:rsid w:val="00944915"/>
    <w:rsid w:val="0094541D"/>
    <w:rsid w:val="0094579B"/>
    <w:rsid w:val="00945D88"/>
    <w:rsid w:val="00946847"/>
    <w:rsid w:val="00946CFE"/>
    <w:rsid w:val="009477AC"/>
    <w:rsid w:val="0095034E"/>
    <w:rsid w:val="00950697"/>
    <w:rsid w:val="009526DC"/>
    <w:rsid w:val="0095287F"/>
    <w:rsid w:val="00952B78"/>
    <w:rsid w:val="00953D5A"/>
    <w:rsid w:val="009545EA"/>
    <w:rsid w:val="0095784D"/>
    <w:rsid w:val="00957957"/>
    <w:rsid w:val="00957AF2"/>
    <w:rsid w:val="00960414"/>
    <w:rsid w:val="00960C9A"/>
    <w:rsid w:val="00961227"/>
    <w:rsid w:val="009614C2"/>
    <w:rsid w:val="00961F40"/>
    <w:rsid w:val="0096328D"/>
    <w:rsid w:val="0096348F"/>
    <w:rsid w:val="0096640E"/>
    <w:rsid w:val="00966DC5"/>
    <w:rsid w:val="00966EFF"/>
    <w:rsid w:val="00967712"/>
    <w:rsid w:val="00967B2F"/>
    <w:rsid w:val="00967EC8"/>
    <w:rsid w:val="00971542"/>
    <w:rsid w:val="00971869"/>
    <w:rsid w:val="0097200A"/>
    <w:rsid w:val="0097238E"/>
    <w:rsid w:val="009725A8"/>
    <w:rsid w:val="00972B5F"/>
    <w:rsid w:val="00972DA0"/>
    <w:rsid w:val="009730CC"/>
    <w:rsid w:val="00973677"/>
    <w:rsid w:val="00973CB1"/>
    <w:rsid w:val="009759C8"/>
    <w:rsid w:val="00975F27"/>
    <w:rsid w:val="0097669B"/>
    <w:rsid w:val="00976914"/>
    <w:rsid w:val="009800B4"/>
    <w:rsid w:val="00981343"/>
    <w:rsid w:val="00982387"/>
    <w:rsid w:val="00982D1B"/>
    <w:rsid w:val="00983013"/>
    <w:rsid w:val="00985A47"/>
    <w:rsid w:val="00985BD0"/>
    <w:rsid w:val="009875BA"/>
    <w:rsid w:val="00987C27"/>
    <w:rsid w:val="009918E8"/>
    <w:rsid w:val="009922BC"/>
    <w:rsid w:val="00992FAC"/>
    <w:rsid w:val="00995749"/>
    <w:rsid w:val="00996997"/>
    <w:rsid w:val="009971C2"/>
    <w:rsid w:val="00997E93"/>
    <w:rsid w:val="009A0BF7"/>
    <w:rsid w:val="009A2AF0"/>
    <w:rsid w:val="009A4096"/>
    <w:rsid w:val="009A492C"/>
    <w:rsid w:val="009A5100"/>
    <w:rsid w:val="009A5402"/>
    <w:rsid w:val="009A64DF"/>
    <w:rsid w:val="009A653E"/>
    <w:rsid w:val="009A667E"/>
    <w:rsid w:val="009A6D6B"/>
    <w:rsid w:val="009A6FD7"/>
    <w:rsid w:val="009B0714"/>
    <w:rsid w:val="009B0C6B"/>
    <w:rsid w:val="009B0CFB"/>
    <w:rsid w:val="009B167A"/>
    <w:rsid w:val="009B28CD"/>
    <w:rsid w:val="009B458E"/>
    <w:rsid w:val="009B523C"/>
    <w:rsid w:val="009B59B9"/>
    <w:rsid w:val="009B75ED"/>
    <w:rsid w:val="009C1C4E"/>
    <w:rsid w:val="009C22EB"/>
    <w:rsid w:val="009C4E0E"/>
    <w:rsid w:val="009C71AD"/>
    <w:rsid w:val="009D153F"/>
    <w:rsid w:val="009D33B6"/>
    <w:rsid w:val="009D415F"/>
    <w:rsid w:val="009D4E51"/>
    <w:rsid w:val="009D4F28"/>
    <w:rsid w:val="009D5268"/>
    <w:rsid w:val="009D687F"/>
    <w:rsid w:val="009D7318"/>
    <w:rsid w:val="009E118E"/>
    <w:rsid w:val="009E225F"/>
    <w:rsid w:val="009E289A"/>
    <w:rsid w:val="009E2F95"/>
    <w:rsid w:val="009E3712"/>
    <w:rsid w:val="009E3A2C"/>
    <w:rsid w:val="009E4AAF"/>
    <w:rsid w:val="009E5B82"/>
    <w:rsid w:val="009E623C"/>
    <w:rsid w:val="009E6824"/>
    <w:rsid w:val="009E6F01"/>
    <w:rsid w:val="009E76E9"/>
    <w:rsid w:val="009E79EF"/>
    <w:rsid w:val="009F3298"/>
    <w:rsid w:val="009F3641"/>
    <w:rsid w:val="009F3B50"/>
    <w:rsid w:val="009F3D82"/>
    <w:rsid w:val="009F3FC5"/>
    <w:rsid w:val="009F45D3"/>
    <w:rsid w:val="009F5298"/>
    <w:rsid w:val="009F6A27"/>
    <w:rsid w:val="009F6A9B"/>
    <w:rsid w:val="009F6D7F"/>
    <w:rsid w:val="00A00D76"/>
    <w:rsid w:val="00A040EC"/>
    <w:rsid w:val="00A04BD3"/>
    <w:rsid w:val="00A04E11"/>
    <w:rsid w:val="00A05E13"/>
    <w:rsid w:val="00A0713D"/>
    <w:rsid w:val="00A10BC8"/>
    <w:rsid w:val="00A10EE2"/>
    <w:rsid w:val="00A117A7"/>
    <w:rsid w:val="00A119C7"/>
    <w:rsid w:val="00A12B41"/>
    <w:rsid w:val="00A13D9C"/>
    <w:rsid w:val="00A15139"/>
    <w:rsid w:val="00A1598D"/>
    <w:rsid w:val="00A15F2E"/>
    <w:rsid w:val="00A16044"/>
    <w:rsid w:val="00A17F6F"/>
    <w:rsid w:val="00A21064"/>
    <w:rsid w:val="00A210F8"/>
    <w:rsid w:val="00A2497C"/>
    <w:rsid w:val="00A24BF5"/>
    <w:rsid w:val="00A24C5C"/>
    <w:rsid w:val="00A25858"/>
    <w:rsid w:val="00A26796"/>
    <w:rsid w:val="00A275B5"/>
    <w:rsid w:val="00A27DE4"/>
    <w:rsid w:val="00A31EBF"/>
    <w:rsid w:val="00A327DD"/>
    <w:rsid w:val="00A3280F"/>
    <w:rsid w:val="00A3331D"/>
    <w:rsid w:val="00A34622"/>
    <w:rsid w:val="00A35653"/>
    <w:rsid w:val="00A36A6A"/>
    <w:rsid w:val="00A37B2D"/>
    <w:rsid w:val="00A4152F"/>
    <w:rsid w:val="00A41798"/>
    <w:rsid w:val="00A43D08"/>
    <w:rsid w:val="00A448D1"/>
    <w:rsid w:val="00A457A7"/>
    <w:rsid w:val="00A45829"/>
    <w:rsid w:val="00A461F1"/>
    <w:rsid w:val="00A46D5A"/>
    <w:rsid w:val="00A50782"/>
    <w:rsid w:val="00A50E6E"/>
    <w:rsid w:val="00A51949"/>
    <w:rsid w:val="00A524C5"/>
    <w:rsid w:val="00A56140"/>
    <w:rsid w:val="00A56258"/>
    <w:rsid w:val="00A56449"/>
    <w:rsid w:val="00A569E5"/>
    <w:rsid w:val="00A571D0"/>
    <w:rsid w:val="00A57390"/>
    <w:rsid w:val="00A57E34"/>
    <w:rsid w:val="00A605F3"/>
    <w:rsid w:val="00A607A4"/>
    <w:rsid w:val="00A61E4A"/>
    <w:rsid w:val="00A626AD"/>
    <w:rsid w:val="00A639B3"/>
    <w:rsid w:val="00A660CE"/>
    <w:rsid w:val="00A6619A"/>
    <w:rsid w:val="00A66E6D"/>
    <w:rsid w:val="00A67EF6"/>
    <w:rsid w:val="00A70C2B"/>
    <w:rsid w:val="00A71F38"/>
    <w:rsid w:val="00A7212A"/>
    <w:rsid w:val="00A727A1"/>
    <w:rsid w:val="00A72A1A"/>
    <w:rsid w:val="00A7320E"/>
    <w:rsid w:val="00A73682"/>
    <w:rsid w:val="00A74955"/>
    <w:rsid w:val="00A74FA1"/>
    <w:rsid w:val="00A751BA"/>
    <w:rsid w:val="00A75E5D"/>
    <w:rsid w:val="00A76604"/>
    <w:rsid w:val="00A769CF"/>
    <w:rsid w:val="00A8008F"/>
    <w:rsid w:val="00A80760"/>
    <w:rsid w:val="00A82105"/>
    <w:rsid w:val="00A82AE8"/>
    <w:rsid w:val="00A83711"/>
    <w:rsid w:val="00A83DA2"/>
    <w:rsid w:val="00A83FA7"/>
    <w:rsid w:val="00A86225"/>
    <w:rsid w:val="00A86361"/>
    <w:rsid w:val="00A867C1"/>
    <w:rsid w:val="00A86981"/>
    <w:rsid w:val="00A87362"/>
    <w:rsid w:val="00A874B8"/>
    <w:rsid w:val="00A87B09"/>
    <w:rsid w:val="00A87CB5"/>
    <w:rsid w:val="00A911AF"/>
    <w:rsid w:val="00A93F87"/>
    <w:rsid w:val="00A950DE"/>
    <w:rsid w:val="00A9535E"/>
    <w:rsid w:val="00A96526"/>
    <w:rsid w:val="00A9683A"/>
    <w:rsid w:val="00A9734B"/>
    <w:rsid w:val="00A973AC"/>
    <w:rsid w:val="00A97614"/>
    <w:rsid w:val="00A977EF"/>
    <w:rsid w:val="00A97813"/>
    <w:rsid w:val="00AA140D"/>
    <w:rsid w:val="00AA2C4A"/>
    <w:rsid w:val="00AA2FAB"/>
    <w:rsid w:val="00AA3AA5"/>
    <w:rsid w:val="00AA3EF4"/>
    <w:rsid w:val="00AA3F47"/>
    <w:rsid w:val="00AA57A7"/>
    <w:rsid w:val="00AA5B02"/>
    <w:rsid w:val="00AA66A7"/>
    <w:rsid w:val="00AA6A1B"/>
    <w:rsid w:val="00AA76F1"/>
    <w:rsid w:val="00AA7C84"/>
    <w:rsid w:val="00AB0E7B"/>
    <w:rsid w:val="00AB40EC"/>
    <w:rsid w:val="00AB466D"/>
    <w:rsid w:val="00AB46F5"/>
    <w:rsid w:val="00AB6853"/>
    <w:rsid w:val="00AB6D18"/>
    <w:rsid w:val="00AC2873"/>
    <w:rsid w:val="00AC2FC6"/>
    <w:rsid w:val="00AC3C31"/>
    <w:rsid w:val="00AC3D6E"/>
    <w:rsid w:val="00AC4B45"/>
    <w:rsid w:val="00AC6B87"/>
    <w:rsid w:val="00AC6F45"/>
    <w:rsid w:val="00AD1973"/>
    <w:rsid w:val="00AD29A1"/>
    <w:rsid w:val="00AD2CE3"/>
    <w:rsid w:val="00AD39E5"/>
    <w:rsid w:val="00AD3A72"/>
    <w:rsid w:val="00AD3CB9"/>
    <w:rsid w:val="00AD3D90"/>
    <w:rsid w:val="00AD3DA6"/>
    <w:rsid w:val="00AD4221"/>
    <w:rsid w:val="00AD4C21"/>
    <w:rsid w:val="00AD51AB"/>
    <w:rsid w:val="00AD51B1"/>
    <w:rsid w:val="00AD5CCA"/>
    <w:rsid w:val="00AD6919"/>
    <w:rsid w:val="00AE1B0F"/>
    <w:rsid w:val="00AE2019"/>
    <w:rsid w:val="00AE30A4"/>
    <w:rsid w:val="00AE30CC"/>
    <w:rsid w:val="00AE3297"/>
    <w:rsid w:val="00AE3DC9"/>
    <w:rsid w:val="00AE4870"/>
    <w:rsid w:val="00AE4895"/>
    <w:rsid w:val="00AF09EF"/>
    <w:rsid w:val="00AF0BDB"/>
    <w:rsid w:val="00AF1855"/>
    <w:rsid w:val="00AF18D5"/>
    <w:rsid w:val="00AF36F1"/>
    <w:rsid w:val="00AF39A1"/>
    <w:rsid w:val="00AF4622"/>
    <w:rsid w:val="00AF50F6"/>
    <w:rsid w:val="00AF5CBE"/>
    <w:rsid w:val="00AF65B5"/>
    <w:rsid w:val="00AF7489"/>
    <w:rsid w:val="00B001F7"/>
    <w:rsid w:val="00B0136B"/>
    <w:rsid w:val="00B0304D"/>
    <w:rsid w:val="00B03211"/>
    <w:rsid w:val="00B0393F"/>
    <w:rsid w:val="00B04F59"/>
    <w:rsid w:val="00B05F92"/>
    <w:rsid w:val="00B10093"/>
    <w:rsid w:val="00B11FC3"/>
    <w:rsid w:val="00B128B0"/>
    <w:rsid w:val="00B12BD0"/>
    <w:rsid w:val="00B13334"/>
    <w:rsid w:val="00B13F0E"/>
    <w:rsid w:val="00B13FC7"/>
    <w:rsid w:val="00B14D77"/>
    <w:rsid w:val="00B17755"/>
    <w:rsid w:val="00B178BE"/>
    <w:rsid w:val="00B17C01"/>
    <w:rsid w:val="00B20605"/>
    <w:rsid w:val="00B22400"/>
    <w:rsid w:val="00B22AD2"/>
    <w:rsid w:val="00B2320F"/>
    <w:rsid w:val="00B23680"/>
    <w:rsid w:val="00B2493B"/>
    <w:rsid w:val="00B253DC"/>
    <w:rsid w:val="00B260A6"/>
    <w:rsid w:val="00B30117"/>
    <w:rsid w:val="00B309BB"/>
    <w:rsid w:val="00B31573"/>
    <w:rsid w:val="00B31886"/>
    <w:rsid w:val="00B31955"/>
    <w:rsid w:val="00B32515"/>
    <w:rsid w:val="00B32E8F"/>
    <w:rsid w:val="00B33EA9"/>
    <w:rsid w:val="00B34A16"/>
    <w:rsid w:val="00B34C91"/>
    <w:rsid w:val="00B3708B"/>
    <w:rsid w:val="00B376AD"/>
    <w:rsid w:val="00B40332"/>
    <w:rsid w:val="00B43110"/>
    <w:rsid w:val="00B43CCF"/>
    <w:rsid w:val="00B43ED4"/>
    <w:rsid w:val="00B445F1"/>
    <w:rsid w:val="00B44F39"/>
    <w:rsid w:val="00B46562"/>
    <w:rsid w:val="00B471F2"/>
    <w:rsid w:val="00B476E5"/>
    <w:rsid w:val="00B4771A"/>
    <w:rsid w:val="00B4794B"/>
    <w:rsid w:val="00B47DEC"/>
    <w:rsid w:val="00B50958"/>
    <w:rsid w:val="00B5130B"/>
    <w:rsid w:val="00B544C2"/>
    <w:rsid w:val="00B5475C"/>
    <w:rsid w:val="00B54CFC"/>
    <w:rsid w:val="00B56720"/>
    <w:rsid w:val="00B568FE"/>
    <w:rsid w:val="00B56E3D"/>
    <w:rsid w:val="00B56FCF"/>
    <w:rsid w:val="00B5795C"/>
    <w:rsid w:val="00B60AC4"/>
    <w:rsid w:val="00B61DF2"/>
    <w:rsid w:val="00B62253"/>
    <w:rsid w:val="00B645F7"/>
    <w:rsid w:val="00B64879"/>
    <w:rsid w:val="00B64F7C"/>
    <w:rsid w:val="00B65BC2"/>
    <w:rsid w:val="00B67A22"/>
    <w:rsid w:val="00B701DA"/>
    <w:rsid w:val="00B738FA"/>
    <w:rsid w:val="00B74985"/>
    <w:rsid w:val="00B75048"/>
    <w:rsid w:val="00B7628D"/>
    <w:rsid w:val="00B76C5B"/>
    <w:rsid w:val="00B800E6"/>
    <w:rsid w:val="00B80361"/>
    <w:rsid w:val="00B82AB0"/>
    <w:rsid w:val="00B855FB"/>
    <w:rsid w:val="00B861E0"/>
    <w:rsid w:val="00B86FB2"/>
    <w:rsid w:val="00B875A1"/>
    <w:rsid w:val="00B87B91"/>
    <w:rsid w:val="00B9107D"/>
    <w:rsid w:val="00B91B51"/>
    <w:rsid w:val="00B92526"/>
    <w:rsid w:val="00B9269F"/>
    <w:rsid w:val="00B92A55"/>
    <w:rsid w:val="00B9315A"/>
    <w:rsid w:val="00B967F1"/>
    <w:rsid w:val="00B97D7C"/>
    <w:rsid w:val="00BA0408"/>
    <w:rsid w:val="00BA162F"/>
    <w:rsid w:val="00BA1DA3"/>
    <w:rsid w:val="00BA27F4"/>
    <w:rsid w:val="00BA2F15"/>
    <w:rsid w:val="00BA3C22"/>
    <w:rsid w:val="00BA4B78"/>
    <w:rsid w:val="00BA5344"/>
    <w:rsid w:val="00BA5C6B"/>
    <w:rsid w:val="00BA600C"/>
    <w:rsid w:val="00BA738E"/>
    <w:rsid w:val="00BB0853"/>
    <w:rsid w:val="00BB4259"/>
    <w:rsid w:val="00BB50D7"/>
    <w:rsid w:val="00BB5905"/>
    <w:rsid w:val="00BB6741"/>
    <w:rsid w:val="00BB683E"/>
    <w:rsid w:val="00BB76C0"/>
    <w:rsid w:val="00BC22BA"/>
    <w:rsid w:val="00BC29C7"/>
    <w:rsid w:val="00BC2D47"/>
    <w:rsid w:val="00BC2EC0"/>
    <w:rsid w:val="00BC3324"/>
    <w:rsid w:val="00BC3836"/>
    <w:rsid w:val="00BC3C11"/>
    <w:rsid w:val="00BC5DA3"/>
    <w:rsid w:val="00BD0A82"/>
    <w:rsid w:val="00BD0F86"/>
    <w:rsid w:val="00BD30A1"/>
    <w:rsid w:val="00BD48EB"/>
    <w:rsid w:val="00BD51E9"/>
    <w:rsid w:val="00BD56A7"/>
    <w:rsid w:val="00BD6400"/>
    <w:rsid w:val="00BD6C21"/>
    <w:rsid w:val="00BD6E6A"/>
    <w:rsid w:val="00BD737D"/>
    <w:rsid w:val="00BD7A39"/>
    <w:rsid w:val="00BE157F"/>
    <w:rsid w:val="00BE32F0"/>
    <w:rsid w:val="00BE484A"/>
    <w:rsid w:val="00BE65CB"/>
    <w:rsid w:val="00BE65FE"/>
    <w:rsid w:val="00BE6688"/>
    <w:rsid w:val="00BE7107"/>
    <w:rsid w:val="00BE798D"/>
    <w:rsid w:val="00BF0C07"/>
    <w:rsid w:val="00BF2E51"/>
    <w:rsid w:val="00BF3D68"/>
    <w:rsid w:val="00BF4938"/>
    <w:rsid w:val="00C05573"/>
    <w:rsid w:val="00C06FC7"/>
    <w:rsid w:val="00C0701A"/>
    <w:rsid w:val="00C119F1"/>
    <w:rsid w:val="00C162C1"/>
    <w:rsid w:val="00C16744"/>
    <w:rsid w:val="00C17FE2"/>
    <w:rsid w:val="00C21B55"/>
    <w:rsid w:val="00C21C52"/>
    <w:rsid w:val="00C21EAA"/>
    <w:rsid w:val="00C2292B"/>
    <w:rsid w:val="00C230B2"/>
    <w:rsid w:val="00C23FBD"/>
    <w:rsid w:val="00C25E3D"/>
    <w:rsid w:val="00C261DB"/>
    <w:rsid w:val="00C27617"/>
    <w:rsid w:val="00C27689"/>
    <w:rsid w:val="00C27E0A"/>
    <w:rsid w:val="00C35751"/>
    <w:rsid w:val="00C3743F"/>
    <w:rsid w:val="00C37F00"/>
    <w:rsid w:val="00C4004E"/>
    <w:rsid w:val="00C40E93"/>
    <w:rsid w:val="00C41E9B"/>
    <w:rsid w:val="00C43F5B"/>
    <w:rsid w:val="00C44DF6"/>
    <w:rsid w:val="00C452E5"/>
    <w:rsid w:val="00C4550E"/>
    <w:rsid w:val="00C47C33"/>
    <w:rsid w:val="00C5160C"/>
    <w:rsid w:val="00C51E43"/>
    <w:rsid w:val="00C5201D"/>
    <w:rsid w:val="00C529A1"/>
    <w:rsid w:val="00C55A07"/>
    <w:rsid w:val="00C55EE1"/>
    <w:rsid w:val="00C56C66"/>
    <w:rsid w:val="00C571A6"/>
    <w:rsid w:val="00C5787D"/>
    <w:rsid w:val="00C57B47"/>
    <w:rsid w:val="00C61A18"/>
    <w:rsid w:val="00C61B17"/>
    <w:rsid w:val="00C61EA3"/>
    <w:rsid w:val="00C628B4"/>
    <w:rsid w:val="00C64FFD"/>
    <w:rsid w:val="00C66323"/>
    <w:rsid w:val="00C67191"/>
    <w:rsid w:val="00C7325B"/>
    <w:rsid w:val="00C732B9"/>
    <w:rsid w:val="00C74E60"/>
    <w:rsid w:val="00C75404"/>
    <w:rsid w:val="00C75B3E"/>
    <w:rsid w:val="00C769C3"/>
    <w:rsid w:val="00C773AB"/>
    <w:rsid w:val="00C77AEF"/>
    <w:rsid w:val="00C77E93"/>
    <w:rsid w:val="00C8068D"/>
    <w:rsid w:val="00C814C3"/>
    <w:rsid w:val="00C82E0F"/>
    <w:rsid w:val="00C82F74"/>
    <w:rsid w:val="00C83897"/>
    <w:rsid w:val="00C83E2A"/>
    <w:rsid w:val="00C8430C"/>
    <w:rsid w:val="00C84E2B"/>
    <w:rsid w:val="00C85314"/>
    <w:rsid w:val="00C85C6D"/>
    <w:rsid w:val="00C86282"/>
    <w:rsid w:val="00C8652D"/>
    <w:rsid w:val="00C868F1"/>
    <w:rsid w:val="00C87307"/>
    <w:rsid w:val="00C875A7"/>
    <w:rsid w:val="00C9057E"/>
    <w:rsid w:val="00C9130C"/>
    <w:rsid w:val="00C91545"/>
    <w:rsid w:val="00C933AD"/>
    <w:rsid w:val="00C9434F"/>
    <w:rsid w:val="00C9577A"/>
    <w:rsid w:val="00C969A4"/>
    <w:rsid w:val="00C9775E"/>
    <w:rsid w:val="00C97D23"/>
    <w:rsid w:val="00C97D93"/>
    <w:rsid w:val="00CA2DC8"/>
    <w:rsid w:val="00CA443E"/>
    <w:rsid w:val="00CA6B7D"/>
    <w:rsid w:val="00CA6BB8"/>
    <w:rsid w:val="00CA76E3"/>
    <w:rsid w:val="00CB0B3C"/>
    <w:rsid w:val="00CB3515"/>
    <w:rsid w:val="00CB6460"/>
    <w:rsid w:val="00CB6CDE"/>
    <w:rsid w:val="00CB7DFA"/>
    <w:rsid w:val="00CB7F49"/>
    <w:rsid w:val="00CC09C1"/>
    <w:rsid w:val="00CC1924"/>
    <w:rsid w:val="00CC2230"/>
    <w:rsid w:val="00CC23ED"/>
    <w:rsid w:val="00CC2706"/>
    <w:rsid w:val="00CC42DE"/>
    <w:rsid w:val="00CC550E"/>
    <w:rsid w:val="00CC660D"/>
    <w:rsid w:val="00CC666B"/>
    <w:rsid w:val="00CC6684"/>
    <w:rsid w:val="00CD183D"/>
    <w:rsid w:val="00CD26E2"/>
    <w:rsid w:val="00CD2B3F"/>
    <w:rsid w:val="00CD3E9A"/>
    <w:rsid w:val="00CD41C5"/>
    <w:rsid w:val="00CD505B"/>
    <w:rsid w:val="00CD5A91"/>
    <w:rsid w:val="00CD5EDC"/>
    <w:rsid w:val="00CD72EA"/>
    <w:rsid w:val="00CD767A"/>
    <w:rsid w:val="00CE1293"/>
    <w:rsid w:val="00CE17E0"/>
    <w:rsid w:val="00CE1AE5"/>
    <w:rsid w:val="00CE2433"/>
    <w:rsid w:val="00CE3086"/>
    <w:rsid w:val="00CE38FC"/>
    <w:rsid w:val="00CE4D9C"/>
    <w:rsid w:val="00CE5883"/>
    <w:rsid w:val="00CE763D"/>
    <w:rsid w:val="00CE7AD9"/>
    <w:rsid w:val="00CE7D1A"/>
    <w:rsid w:val="00CF2316"/>
    <w:rsid w:val="00CF30AD"/>
    <w:rsid w:val="00CF330E"/>
    <w:rsid w:val="00CF3705"/>
    <w:rsid w:val="00CF3DB6"/>
    <w:rsid w:val="00CF4BC9"/>
    <w:rsid w:val="00CF5397"/>
    <w:rsid w:val="00CF5B79"/>
    <w:rsid w:val="00CF7F83"/>
    <w:rsid w:val="00D014EC"/>
    <w:rsid w:val="00D02A47"/>
    <w:rsid w:val="00D03C7D"/>
    <w:rsid w:val="00D040D4"/>
    <w:rsid w:val="00D04998"/>
    <w:rsid w:val="00D04BDD"/>
    <w:rsid w:val="00D06F01"/>
    <w:rsid w:val="00D077D4"/>
    <w:rsid w:val="00D101AE"/>
    <w:rsid w:val="00D10548"/>
    <w:rsid w:val="00D10C51"/>
    <w:rsid w:val="00D112EF"/>
    <w:rsid w:val="00D11369"/>
    <w:rsid w:val="00D125D2"/>
    <w:rsid w:val="00D1271C"/>
    <w:rsid w:val="00D12B9E"/>
    <w:rsid w:val="00D136F4"/>
    <w:rsid w:val="00D14152"/>
    <w:rsid w:val="00D16431"/>
    <w:rsid w:val="00D16CC3"/>
    <w:rsid w:val="00D171E7"/>
    <w:rsid w:val="00D20AC4"/>
    <w:rsid w:val="00D211CD"/>
    <w:rsid w:val="00D2122B"/>
    <w:rsid w:val="00D2207D"/>
    <w:rsid w:val="00D25443"/>
    <w:rsid w:val="00D258B6"/>
    <w:rsid w:val="00D259FB"/>
    <w:rsid w:val="00D25AC8"/>
    <w:rsid w:val="00D27327"/>
    <w:rsid w:val="00D27D97"/>
    <w:rsid w:val="00D303D0"/>
    <w:rsid w:val="00D31170"/>
    <w:rsid w:val="00D330D5"/>
    <w:rsid w:val="00D35147"/>
    <w:rsid w:val="00D3672C"/>
    <w:rsid w:val="00D37C24"/>
    <w:rsid w:val="00D37FB9"/>
    <w:rsid w:val="00D4105A"/>
    <w:rsid w:val="00D411F1"/>
    <w:rsid w:val="00D41528"/>
    <w:rsid w:val="00D41B01"/>
    <w:rsid w:val="00D42604"/>
    <w:rsid w:val="00D43DAE"/>
    <w:rsid w:val="00D44A47"/>
    <w:rsid w:val="00D4594B"/>
    <w:rsid w:val="00D45DBF"/>
    <w:rsid w:val="00D46E0F"/>
    <w:rsid w:val="00D46FA1"/>
    <w:rsid w:val="00D4749E"/>
    <w:rsid w:val="00D47749"/>
    <w:rsid w:val="00D47A8E"/>
    <w:rsid w:val="00D5057B"/>
    <w:rsid w:val="00D5319A"/>
    <w:rsid w:val="00D537BC"/>
    <w:rsid w:val="00D544D5"/>
    <w:rsid w:val="00D5462C"/>
    <w:rsid w:val="00D560A8"/>
    <w:rsid w:val="00D56962"/>
    <w:rsid w:val="00D601F7"/>
    <w:rsid w:val="00D60C70"/>
    <w:rsid w:val="00D61C96"/>
    <w:rsid w:val="00D628CC"/>
    <w:rsid w:val="00D63592"/>
    <w:rsid w:val="00D6382E"/>
    <w:rsid w:val="00D6477C"/>
    <w:rsid w:val="00D64D74"/>
    <w:rsid w:val="00D652E2"/>
    <w:rsid w:val="00D66E31"/>
    <w:rsid w:val="00D66E50"/>
    <w:rsid w:val="00D67055"/>
    <w:rsid w:val="00D67389"/>
    <w:rsid w:val="00D70993"/>
    <w:rsid w:val="00D70FE3"/>
    <w:rsid w:val="00D71AB1"/>
    <w:rsid w:val="00D71CA7"/>
    <w:rsid w:val="00D733AF"/>
    <w:rsid w:val="00D73709"/>
    <w:rsid w:val="00D737F2"/>
    <w:rsid w:val="00D73E13"/>
    <w:rsid w:val="00D75E0E"/>
    <w:rsid w:val="00D75F7E"/>
    <w:rsid w:val="00D76685"/>
    <w:rsid w:val="00D8046F"/>
    <w:rsid w:val="00D80B48"/>
    <w:rsid w:val="00D80DA5"/>
    <w:rsid w:val="00D81658"/>
    <w:rsid w:val="00D81CFD"/>
    <w:rsid w:val="00D81EF6"/>
    <w:rsid w:val="00D820CD"/>
    <w:rsid w:val="00D82DC1"/>
    <w:rsid w:val="00D832BE"/>
    <w:rsid w:val="00D83A5D"/>
    <w:rsid w:val="00D83C76"/>
    <w:rsid w:val="00D83EDD"/>
    <w:rsid w:val="00D8478E"/>
    <w:rsid w:val="00D85468"/>
    <w:rsid w:val="00D86BB6"/>
    <w:rsid w:val="00D87082"/>
    <w:rsid w:val="00D87536"/>
    <w:rsid w:val="00D90888"/>
    <w:rsid w:val="00D92E63"/>
    <w:rsid w:val="00D93CB2"/>
    <w:rsid w:val="00D94734"/>
    <w:rsid w:val="00D94E5F"/>
    <w:rsid w:val="00D9736C"/>
    <w:rsid w:val="00DA0292"/>
    <w:rsid w:val="00DA05DF"/>
    <w:rsid w:val="00DA3D6F"/>
    <w:rsid w:val="00DA5626"/>
    <w:rsid w:val="00DA5E70"/>
    <w:rsid w:val="00DB0A1A"/>
    <w:rsid w:val="00DB125B"/>
    <w:rsid w:val="00DB1CA0"/>
    <w:rsid w:val="00DB2C89"/>
    <w:rsid w:val="00DB379A"/>
    <w:rsid w:val="00DB5463"/>
    <w:rsid w:val="00DB54CE"/>
    <w:rsid w:val="00DB63D8"/>
    <w:rsid w:val="00DB685E"/>
    <w:rsid w:val="00DB6A08"/>
    <w:rsid w:val="00DB7C49"/>
    <w:rsid w:val="00DC022A"/>
    <w:rsid w:val="00DC0579"/>
    <w:rsid w:val="00DC0990"/>
    <w:rsid w:val="00DC0B1B"/>
    <w:rsid w:val="00DC0E78"/>
    <w:rsid w:val="00DC1713"/>
    <w:rsid w:val="00DC2210"/>
    <w:rsid w:val="00DC332C"/>
    <w:rsid w:val="00DC3451"/>
    <w:rsid w:val="00DC3AC9"/>
    <w:rsid w:val="00DC440A"/>
    <w:rsid w:val="00DC6000"/>
    <w:rsid w:val="00DC6FE1"/>
    <w:rsid w:val="00DD3B0C"/>
    <w:rsid w:val="00DD46C4"/>
    <w:rsid w:val="00DD4750"/>
    <w:rsid w:val="00DD4945"/>
    <w:rsid w:val="00DD5041"/>
    <w:rsid w:val="00DD66AB"/>
    <w:rsid w:val="00DD7C0A"/>
    <w:rsid w:val="00DE00D1"/>
    <w:rsid w:val="00DE0465"/>
    <w:rsid w:val="00DE0C04"/>
    <w:rsid w:val="00DE1C82"/>
    <w:rsid w:val="00DE47B6"/>
    <w:rsid w:val="00DE69AD"/>
    <w:rsid w:val="00DE6B40"/>
    <w:rsid w:val="00DF1E91"/>
    <w:rsid w:val="00DF3653"/>
    <w:rsid w:val="00DF3B88"/>
    <w:rsid w:val="00DF3FA9"/>
    <w:rsid w:val="00DF4406"/>
    <w:rsid w:val="00DF5499"/>
    <w:rsid w:val="00DF7A3E"/>
    <w:rsid w:val="00E006FD"/>
    <w:rsid w:val="00E018D9"/>
    <w:rsid w:val="00E059CB"/>
    <w:rsid w:val="00E05DE2"/>
    <w:rsid w:val="00E06430"/>
    <w:rsid w:val="00E06BEC"/>
    <w:rsid w:val="00E070F3"/>
    <w:rsid w:val="00E1086D"/>
    <w:rsid w:val="00E110ED"/>
    <w:rsid w:val="00E11B8A"/>
    <w:rsid w:val="00E1212B"/>
    <w:rsid w:val="00E124E6"/>
    <w:rsid w:val="00E1263F"/>
    <w:rsid w:val="00E12C31"/>
    <w:rsid w:val="00E134A9"/>
    <w:rsid w:val="00E13AAD"/>
    <w:rsid w:val="00E15043"/>
    <w:rsid w:val="00E15A33"/>
    <w:rsid w:val="00E15D60"/>
    <w:rsid w:val="00E167E1"/>
    <w:rsid w:val="00E1709E"/>
    <w:rsid w:val="00E2100D"/>
    <w:rsid w:val="00E224D5"/>
    <w:rsid w:val="00E24B23"/>
    <w:rsid w:val="00E25910"/>
    <w:rsid w:val="00E2594C"/>
    <w:rsid w:val="00E263CC"/>
    <w:rsid w:val="00E30B73"/>
    <w:rsid w:val="00E30DB0"/>
    <w:rsid w:val="00E31229"/>
    <w:rsid w:val="00E32014"/>
    <w:rsid w:val="00E321DD"/>
    <w:rsid w:val="00E32A61"/>
    <w:rsid w:val="00E33568"/>
    <w:rsid w:val="00E341D1"/>
    <w:rsid w:val="00E34847"/>
    <w:rsid w:val="00E36E81"/>
    <w:rsid w:val="00E37CA5"/>
    <w:rsid w:val="00E40B28"/>
    <w:rsid w:val="00E42136"/>
    <w:rsid w:val="00E42152"/>
    <w:rsid w:val="00E428D9"/>
    <w:rsid w:val="00E42BA3"/>
    <w:rsid w:val="00E43D23"/>
    <w:rsid w:val="00E46A80"/>
    <w:rsid w:val="00E478AB"/>
    <w:rsid w:val="00E5084F"/>
    <w:rsid w:val="00E51D75"/>
    <w:rsid w:val="00E525AD"/>
    <w:rsid w:val="00E5261C"/>
    <w:rsid w:val="00E533D1"/>
    <w:rsid w:val="00E54EF9"/>
    <w:rsid w:val="00E5510C"/>
    <w:rsid w:val="00E55330"/>
    <w:rsid w:val="00E57848"/>
    <w:rsid w:val="00E60B12"/>
    <w:rsid w:val="00E6103C"/>
    <w:rsid w:val="00E62705"/>
    <w:rsid w:val="00E6300E"/>
    <w:rsid w:val="00E636BB"/>
    <w:rsid w:val="00E64AC7"/>
    <w:rsid w:val="00E655DC"/>
    <w:rsid w:val="00E657E3"/>
    <w:rsid w:val="00E67859"/>
    <w:rsid w:val="00E71299"/>
    <w:rsid w:val="00E716F9"/>
    <w:rsid w:val="00E71E56"/>
    <w:rsid w:val="00E72A21"/>
    <w:rsid w:val="00E72E79"/>
    <w:rsid w:val="00E731A5"/>
    <w:rsid w:val="00E75F39"/>
    <w:rsid w:val="00E762D3"/>
    <w:rsid w:val="00E7667C"/>
    <w:rsid w:val="00E80DF9"/>
    <w:rsid w:val="00E814B3"/>
    <w:rsid w:val="00E824CC"/>
    <w:rsid w:val="00E8265B"/>
    <w:rsid w:val="00E8339A"/>
    <w:rsid w:val="00E83E75"/>
    <w:rsid w:val="00E86563"/>
    <w:rsid w:val="00E91D4D"/>
    <w:rsid w:val="00E92318"/>
    <w:rsid w:val="00E9248F"/>
    <w:rsid w:val="00E92A30"/>
    <w:rsid w:val="00E92B50"/>
    <w:rsid w:val="00E9347E"/>
    <w:rsid w:val="00E9488C"/>
    <w:rsid w:val="00E959FD"/>
    <w:rsid w:val="00E95D3B"/>
    <w:rsid w:val="00E9734C"/>
    <w:rsid w:val="00EA00A4"/>
    <w:rsid w:val="00EA00DA"/>
    <w:rsid w:val="00EA29AD"/>
    <w:rsid w:val="00EA2D4C"/>
    <w:rsid w:val="00EA31DC"/>
    <w:rsid w:val="00EA54C4"/>
    <w:rsid w:val="00EA5995"/>
    <w:rsid w:val="00EA6765"/>
    <w:rsid w:val="00EA69D5"/>
    <w:rsid w:val="00EA75C9"/>
    <w:rsid w:val="00EA7C72"/>
    <w:rsid w:val="00EB06ED"/>
    <w:rsid w:val="00EB09D4"/>
    <w:rsid w:val="00EB0CF2"/>
    <w:rsid w:val="00EB1284"/>
    <w:rsid w:val="00EB38CD"/>
    <w:rsid w:val="00EB3B1C"/>
    <w:rsid w:val="00EB5A10"/>
    <w:rsid w:val="00EB7513"/>
    <w:rsid w:val="00EB7A00"/>
    <w:rsid w:val="00EC16A7"/>
    <w:rsid w:val="00EC1D35"/>
    <w:rsid w:val="00EC25B9"/>
    <w:rsid w:val="00EC3252"/>
    <w:rsid w:val="00EC53DC"/>
    <w:rsid w:val="00EC5D56"/>
    <w:rsid w:val="00EC66D9"/>
    <w:rsid w:val="00EC710A"/>
    <w:rsid w:val="00EC7B62"/>
    <w:rsid w:val="00EC7DA7"/>
    <w:rsid w:val="00ED0656"/>
    <w:rsid w:val="00ED1DB3"/>
    <w:rsid w:val="00ED4FA7"/>
    <w:rsid w:val="00ED6123"/>
    <w:rsid w:val="00ED70E1"/>
    <w:rsid w:val="00EE04C8"/>
    <w:rsid w:val="00EE1717"/>
    <w:rsid w:val="00EE2EAB"/>
    <w:rsid w:val="00EE3CDE"/>
    <w:rsid w:val="00EE45F5"/>
    <w:rsid w:val="00EE4F48"/>
    <w:rsid w:val="00EE6F2C"/>
    <w:rsid w:val="00EE77D6"/>
    <w:rsid w:val="00EF22DF"/>
    <w:rsid w:val="00EF2989"/>
    <w:rsid w:val="00EF3561"/>
    <w:rsid w:val="00EF3588"/>
    <w:rsid w:val="00EF465B"/>
    <w:rsid w:val="00EF4A29"/>
    <w:rsid w:val="00EF4F98"/>
    <w:rsid w:val="00EF59C2"/>
    <w:rsid w:val="00EF6872"/>
    <w:rsid w:val="00EF6FBF"/>
    <w:rsid w:val="00EF7684"/>
    <w:rsid w:val="00EF79B5"/>
    <w:rsid w:val="00F00DB4"/>
    <w:rsid w:val="00F00E3E"/>
    <w:rsid w:val="00F014D2"/>
    <w:rsid w:val="00F02134"/>
    <w:rsid w:val="00F04D51"/>
    <w:rsid w:val="00F05322"/>
    <w:rsid w:val="00F0533B"/>
    <w:rsid w:val="00F0574B"/>
    <w:rsid w:val="00F05C87"/>
    <w:rsid w:val="00F0636B"/>
    <w:rsid w:val="00F07041"/>
    <w:rsid w:val="00F10A8A"/>
    <w:rsid w:val="00F115C3"/>
    <w:rsid w:val="00F11CBA"/>
    <w:rsid w:val="00F11EA2"/>
    <w:rsid w:val="00F123B2"/>
    <w:rsid w:val="00F142AA"/>
    <w:rsid w:val="00F14914"/>
    <w:rsid w:val="00F14A8E"/>
    <w:rsid w:val="00F14CBB"/>
    <w:rsid w:val="00F1502C"/>
    <w:rsid w:val="00F16B49"/>
    <w:rsid w:val="00F16C52"/>
    <w:rsid w:val="00F2264D"/>
    <w:rsid w:val="00F2309E"/>
    <w:rsid w:val="00F2323D"/>
    <w:rsid w:val="00F24687"/>
    <w:rsid w:val="00F24762"/>
    <w:rsid w:val="00F27239"/>
    <w:rsid w:val="00F27479"/>
    <w:rsid w:val="00F3167A"/>
    <w:rsid w:val="00F31AE2"/>
    <w:rsid w:val="00F31B23"/>
    <w:rsid w:val="00F32EF5"/>
    <w:rsid w:val="00F33294"/>
    <w:rsid w:val="00F33C00"/>
    <w:rsid w:val="00F345D0"/>
    <w:rsid w:val="00F346AF"/>
    <w:rsid w:val="00F34987"/>
    <w:rsid w:val="00F35154"/>
    <w:rsid w:val="00F35BF6"/>
    <w:rsid w:val="00F40465"/>
    <w:rsid w:val="00F40C40"/>
    <w:rsid w:val="00F41294"/>
    <w:rsid w:val="00F415CD"/>
    <w:rsid w:val="00F42487"/>
    <w:rsid w:val="00F42C40"/>
    <w:rsid w:val="00F4341D"/>
    <w:rsid w:val="00F4402B"/>
    <w:rsid w:val="00F47EAA"/>
    <w:rsid w:val="00F51362"/>
    <w:rsid w:val="00F520BA"/>
    <w:rsid w:val="00F52C17"/>
    <w:rsid w:val="00F52F2F"/>
    <w:rsid w:val="00F5468F"/>
    <w:rsid w:val="00F5584B"/>
    <w:rsid w:val="00F56157"/>
    <w:rsid w:val="00F56963"/>
    <w:rsid w:val="00F57A4A"/>
    <w:rsid w:val="00F601A7"/>
    <w:rsid w:val="00F60B8F"/>
    <w:rsid w:val="00F6138A"/>
    <w:rsid w:val="00F61821"/>
    <w:rsid w:val="00F626AC"/>
    <w:rsid w:val="00F63C47"/>
    <w:rsid w:val="00F64528"/>
    <w:rsid w:val="00F66065"/>
    <w:rsid w:val="00F66608"/>
    <w:rsid w:val="00F6730A"/>
    <w:rsid w:val="00F67719"/>
    <w:rsid w:val="00F67784"/>
    <w:rsid w:val="00F67B7D"/>
    <w:rsid w:val="00F7216C"/>
    <w:rsid w:val="00F72A0A"/>
    <w:rsid w:val="00F72D68"/>
    <w:rsid w:val="00F731B9"/>
    <w:rsid w:val="00F739CE"/>
    <w:rsid w:val="00F73AF3"/>
    <w:rsid w:val="00F75A54"/>
    <w:rsid w:val="00F77331"/>
    <w:rsid w:val="00F802A8"/>
    <w:rsid w:val="00F829DA"/>
    <w:rsid w:val="00F84850"/>
    <w:rsid w:val="00F84ADC"/>
    <w:rsid w:val="00F86626"/>
    <w:rsid w:val="00F867D5"/>
    <w:rsid w:val="00F875BD"/>
    <w:rsid w:val="00F9036A"/>
    <w:rsid w:val="00F903B3"/>
    <w:rsid w:val="00F906A1"/>
    <w:rsid w:val="00F912FE"/>
    <w:rsid w:val="00F94326"/>
    <w:rsid w:val="00F958DB"/>
    <w:rsid w:val="00F95E78"/>
    <w:rsid w:val="00F96C83"/>
    <w:rsid w:val="00F9706D"/>
    <w:rsid w:val="00F97729"/>
    <w:rsid w:val="00FA023D"/>
    <w:rsid w:val="00FA13B6"/>
    <w:rsid w:val="00FA13D3"/>
    <w:rsid w:val="00FA1884"/>
    <w:rsid w:val="00FA1D06"/>
    <w:rsid w:val="00FA2F54"/>
    <w:rsid w:val="00FA315D"/>
    <w:rsid w:val="00FA5A81"/>
    <w:rsid w:val="00FA6031"/>
    <w:rsid w:val="00FA6218"/>
    <w:rsid w:val="00FB22DB"/>
    <w:rsid w:val="00FB2440"/>
    <w:rsid w:val="00FB3023"/>
    <w:rsid w:val="00FB3042"/>
    <w:rsid w:val="00FB39BD"/>
    <w:rsid w:val="00FB433C"/>
    <w:rsid w:val="00FB48EE"/>
    <w:rsid w:val="00FB4E46"/>
    <w:rsid w:val="00FB6CAB"/>
    <w:rsid w:val="00FC07E9"/>
    <w:rsid w:val="00FC09EB"/>
    <w:rsid w:val="00FC15F1"/>
    <w:rsid w:val="00FC1CEB"/>
    <w:rsid w:val="00FC2C5A"/>
    <w:rsid w:val="00FC4A81"/>
    <w:rsid w:val="00FC4C04"/>
    <w:rsid w:val="00FC55F7"/>
    <w:rsid w:val="00FC5A34"/>
    <w:rsid w:val="00FC655C"/>
    <w:rsid w:val="00FD005E"/>
    <w:rsid w:val="00FD0F1B"/>
    <w:rsid w:val="00FD14AC"/>
    <w:rsid w:val="00FD1A6E"/>
    <w:rsid w:val="00FD1E0D"/>
    <w:rsid w:val="00FD23F9"/>
    <w:rsid w:val="00FD279A"/>
    <w:rsid w:val="00FD4965"/>
    <w:rsid w:val="00FD4E78"/>
    <w:rsid w:val="00FD5E0C"/>
    <w:rsid w:val="00FD5FBA"/>
    <w:rsid w:val="00FD7448"/>
    <w:rsid w:val="00FD7BF1"/>
    <w:rsid w:val="00FE0280"/>
    <w:rsid w:val="00FE22A1"/>
    <w:rsid w:val="00FE26AC"/>
    <w:rsid w:val="00FE55CB"/>
    <w:rsid w:val="00FE5DBB"/>
    <w:rsid w:val="00FE5EE0"/>
    <w:rsid w:val="00FF0DCA"/>
    <w:rsid w:val="00FF1563"/>
    <w:rsid w:val="00FF325C"/>
    <w:rsid w:val="00FF55BD"/>
    <w:rsid w:val="00FF5B3D"/>
    <w:rsid w:val="00FF61C9"/>
    <w:rsid w:val="00FF62E7"/>
    <w:rsid w:val="00FF77C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5E1CE276"/>
  <w15:docId w15:val="{0D2B0D83-A46A-49F2-AECF-2C28B2E0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locked="1"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868D0"/>
    <w:pPr>
      <w:spacing w:after="200" w:line="276" w:lineRule="auto"/>
    </w:pPr>
    <w:rPr>
      <w:rFonts w:ascii="Cambria" w:hAnsi="Cambria" w:cs="Cambria"/>
      <w:color w:val="000000"/>
      <w:sz w:val="22"/>
      <w:szCs w:val="22"/>
      <w:lang w:eastAsia="en-US"/>
    </w:rPr>
  </w:style>
  <w:style w:type="paragraph" w:styleId="Naslov1">
    <w:name w:val="heading 1"/>
    <w:aliases w:val="Nova RD_MP"/>
    <w:basedOn w:val="Navaden"/>
    <w:next w:val="Navaden"/>
    <w:link w:val="Naslov1Znak"/>
    <w:autoRedefine/>
    <w:uiPriority w:val="99"/>
    <w:qFormat/>
    <w:rsid w:val="00875564"/>
    <w:pPr>
      <w:keepNext/>
      <w:keepLines/>
      <w:framePr w:w="8251" w:h="571" w:hRule="exact" w:wrap="auto" w:vAnchor="text" w:hAnchor="text" w:y="220"/>
      <w:numPr>
        <w:numId w:val="1"/>
      </w:numPr>
      <w:spacing w:after="0"/>
      <w:ind w:left="714" w:hanging="357"/>
      <w:jc w:val="both"/>
      <w:outlineLvl w:val="0"/>
    </w:pPr>
    <w:rPr>
      <w:rFonts w:ascii="Arial" w:eastAsia="Times New Roman" w:hAnsi="Arial" w:cs="Arial"/>
      <w:b/>
      <w:bCs/>
      <w:color w:val="541C72"/>
      <w:lang w:eastAsia="zh-CN"/>
    </w:rPr>
  </w:style>
  <w:style w:type="paragraph" w:styleId="Naslov2">
    <w:name w:val="heading 2"/>
    <w:aliases w:val="Naslov 2_Nova RD_MP"/>
    <w:basedOn w:val="Navaden"/>
    <w:next w:val="Navaden"/>
    <w:link w:val="Naslov2Znak"/>
    <w:autoRedefine/>
    <w:uiPriority w:val="99"/>
    <w:qFormat/>
    <w:rsid w:val="006757FA"/>
    <w:pPr>
      <w:keepNext/>
      <w:keepLines/>
      <w:numPr>
        <w:ilvl w:val="1"/>
        <w:numId w:val="1"/>
      </w:numPr>
      <w:spacing w:after="0"/>
      <w:jc w:val="both"/>
      <w:outlineLvl w:val="1"/>
    </w:pPr>
    <w:rPr>
      <w:rFonts w:ascii="Arial" w:eastAsia="Times New Roman" w:hAnsi="Arial" w:cs="Arial"/>
      <w:b/>
      <w:bCs/>
      <w:color w:val="541C72"/>
      <w:lang w:eastAsia="zh-CN"/>
    </w:rPr>
  </w:style>
  <w:style w:type="paragraph" w:styleId="Naslov3">
    <w:name w:val="heading 3"/>
    <w:aliases w:val="Naslov 3_Nova RD_MP"/>
    <w:basedOn w:val="Navaden"/>
    <w:next w:val="Navaden"/>
    <w:link w:val="Naslov3Znak"/>
    <w:autoRedefine/>
    <w:uiPriority w:val="99"/>
    <w:qFormat/>
    <w:rsid w:val="00FD0F1B"/>
    <w:pPr>
      <w:keepNext/>
      <w:keepLines/>
      <w:spacing w:after="0"/>
      <w:ind w:left="1088" w:hanging="357"/>
      <w:outlineLvl w:val="2"/>
    </w:pPr>
    <w:rPr>
      <w:rFonts w:eastAsia="Times New Roman"/>
      <w:b/>
      <w:bCs/>
      <w:color w:val="541C72"/>
      <w:sz w:val="24"/>
      <w:szCs w:val="24"/>
      <w:lang w:eastAsia="zh-CN"/>
    </w:rPr>
  </w:style>
  <w:style w:type="paragraph" w:styleId="Naslov4">
    <w:name w:val="heading 4"/>
    <w:basedOn w:val="Navaden"/>
    <w:next w:val="Navaden"/>
    <w:link w:val="Naslov4Znak"/>
    <w:semiHidden/>
    <w:unhideWhenUsed/>
    <w:qFormat/>
    <w:locked/>
    <w:rsid w:val="00501AA6"/>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6">
    <w:name w:val="heading 6"/>
    <w:basedOn w:val="Navaden"/>
    <w:next w:val="Navaden"/>
    <w:link w:val="Naslov6Znak"/>
    <w:uiPriority w:val="99"/>
    <w:qFormat/>
    <w:rsid w:val="007C2B6C"/>
    <w:pPr>
      <w:keepNext/>
      <w:keepLines/>
      <w:spacing w:before="200" w:after="0"/>
      <w:outlineLvl w:val="5"/>
    </w:pPr>
    <w:rPr>
      <w:rFonts w:eastAsia="Times New Roman"/>
      <w:i/>
      <w:iCs/>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link w:val="Naslov1"/>
    <w:uiPriority w:val="99"/>
    <w:locked/>
    <w:rsid w:val="00875564"/>
    <w:rPr>
      <w:rFonts w:ascii="Arial" w:eastAsia="Times New Roman" w:hAnsi="Arial" w:cs="Arial"/>
      <w:b/>
      <w:bCs/>
      <w:color w:val="541C72"/>
      <w:sz w:val="22"/>
      <w:szCs w:val="22"/>
      <w:lang w:eastAsia="zh-CN"/>
    </w:rPr>
  </w:style>
  <w:style w:type="character" w:customStyle="1" w:styleId="Naslov2Znak">
    <w:name w:val="Naslov 2 Znak"/>
    <w:aliases w:val="Naslov 2_Nova RD_MP Znak"/>
    <w:link w:val="Naslov2"/>
    <w:uiPriority w:val="99"/>
    <w:locked/>
    <w:rsid w:val="006757FA"/>
    <w:rPr>
      <w:rFonts w:ascii="Arial" w:eastAsia="Times New Roman" w:hAnsi="Arial" w:cs="Arial"/>
      <w:b/>
      <w:bCs/>
      <w:color w:val="541C72"/>
      <w:sz w:val="22"/>
      <w:szCs w:val="22"/>
      <w:lang w:eastAsia="zh-CN"/>
    </w:rPr>
  </w:style>
  <w:style w:type="character" w:customStyle="1" w:styleId="Naslov3Znak">
    <w:name w:val="Naslov 3 Znak"/>
    <w:aliases w:val="Naslov 3_Nova RD_MP Znak"/>
    <w:link w:val="Naslov3"/>
    <w:uiPriority w:val="99"/>
    <w:locked/>
    <w:rsid w:val="00FD0F1B"/>
    <w:rPr>
      <w:rFonts w:ascii="Cambria" w:eastAsia="Times New Roman" w:hAnsi="Cambria" w:cs="Cambria"/>
      <w:b/>
      <w:bCs/>
      <w:color w:val="541C72"/>
      <w:sz w:val="24"/>
      <w:szCs w:val="24"/>
      <w:lang w:eastAsia="zh-CN"/>
    </w:rPr>
  </w:style>
  <w:style w:type="character" w:customStyle="1" w:styleId="Naslov6Znak">
    <w:name w:val="Naslov 6 Znak"/>
    <w:link w:val="Naslov6"/>
    <w:uiPriority w:val="99"/>
    <w:locked/>
    <w:rsid w:val="007C2B6C"/>
    <w:rPr>
      <w:rFonts w:ascii="Cambria" w:hAnsi="Cambria" w:cs="Cambria"/>
      <w:i/>
      <w:iCs/>
      <w:color w:val="243F60"/>
    </w:rPr>
  </w:style>
  <w:style w:type="paragraph" w:styleId="Glava">
    <w:name w:val="header"/>
    <w:aliases w:val="E-PVO-glava, Znak,Glava - napis,Znak"/>
    <w:basedOn w:val="Navaden"/>
    <w:link w:val="GlavaZnak"/>
    <w:rsid w:val="00C75404"/>
    <w:pPr>
      <w:tabs>
        <w:tab w:val="center" w:pos="4536"/>
        <w:tab w:val="right" w:pos="9072"/>
      </w:tabs>
      <w:spacing w:after="0" w:line="240" w:lineRule="auto"/>
    </w:pPr>
  </w:style>
  <w:style w:type="character" w:customStyle="1" w:styleId="GlavaZnak">
    <w:name w:val="Glava Znak"/>
    <w:aliases w:val="E-PVO-glava Znak, Znak Znak,Glava - napis Znak,Znak Znak"/>
    <w:basedOn w:val="Privzetapisavaodstavka"/>
    <w:link w:val="Glava"/>
    <w:uiPriority w:val="99"/>
    <w:locked/>
    <w:rsid w:val="00C75404"/>
  </w:style>
  <w:style w:type="paragraph" w:styleId="Noga">
    <w:name w:val="footer"/>
    <w:basedOn w:val="Navaden"/>
    <w:link w:val="NogaZnak"/>
    <w:uiPriority w:val="99"/>
    <w:rsid w:val="00C75404"/>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C75404"/>
  </w:style>
  <w:style w:type="table" w:styleId="Tabelamrea">
    <w:name w:val="Table Grid"/>
    <w:basedOn w:val="Navadnatabela"/>
    <w:uiPriority w:val="99"/>
    <w:rsid w:val="008854E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8F56D8"/>
    <w:rPr>
      <w:color w:val="0000FF"/>
      <w:u w:val="single"/>
    </w:rPr>
  </w:style>
  <w:style w:type="paragraph" w:styleId="Odstavekseznama">
    <w:name w:val="List Paragraph"/>
    <w:basedOn w:val="Navaden"/>
    <w:link w:val="OdstavekseznamaZnak"/>
    <w:uiPriority w:val="99"/>
    <w:qFormat/>
    <w:rsid w:val="00F40465"/>
    <w:pPr>
      <w:ind w:left="720"/>
    </w:pPr>
  </w:style>
  <w:style w:type="table" w:customStyle="1" w:styleId="Tabelamrea1">
    <w:name w:val="Tabela – mreža1"/>
    <w:uiPriority w:val="59"/>
    <w:rsid w:val="00A448D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uiPriority w:val="99"/>
    <w:semiHidden/>
    <w:rsid w:val="00695626"/>
    <w:rPr>
      <w:sz w:val="16"/>
      <w:szCs w:val="16"/>
    </w:rPr>
  </w:style>
  <w:style w:type="paragraph" w:styleId="Pripombabesedilo">
    <w:name w:val="annotation text"/>
    <w:basedOn w:val="Navaden"/>
    <w:link w:val="PripombabesediloZnak1"/>
    <w:uiPriority w:val="99"/>
    <w:semiHidden/>
    <w:rsid w:val="00695626"/>
    <w:pPr>
      <w:spacing w:line="240" w:lineRule="auto"/>
    </w:pPr>
    <w:rPr>
      <w:sz w:val="20"/>
      <w:szCs w:val="20"/>
    </w:rPr>
  </w:style>
  <w:style w:type="character" w:customStyle="1" w:styleId="PripombabesediloZnak1">
    <w:name w:val="Pripomba – besedilo Znak1"/>
    <w:link w:val="Pripombabesedilo"/>
    <w:uiPriority w:val="99"/>
    <w:semiHidden/>
    <w:locked/>
    <w:rsid w:val="00695626"/>
    <w:rPr>
      <w:sz w:val="20"/>
      <w:szCs w:val="20"/>
    </w:rPr>
  </w:style>
  <w:style w:type="paragraph" w:styleId="Zadevapripombe">
    <w:name w:val="annotation subject"/>
    <w:basedOn w:val="Pripombabesedilo"/>
    <w:next w:val="Pripombabesedilo"/>
    <w:link w:val="ZadevapripombeZnak"/>
    <w:uiPriority w:val="99"/>
    <w:semiHidden/>
    <w:rsid w:val="00695626"/>
    <w:rPr>
      <w:b/>
      <w:bCs/>
    </w:rPr>
  </w:style>
  <w:style w:type="character" w:customStyle="1" w:styleId="ZadevapripombeZnak">
    <w:name w:val="Zadeva pripombe Znak"/>
    <w:link w:val="Zadevapripombe"/>
    <w:uiPriority w:val="99"/>
    <w:semiHidden/>
    <w:locked/>
    <w:rsid w:val="00695626"/>
    <w:rPr>
      <w:b/>
      <w:bCs/>
      <w:sz w:val="20"/>
      <w:szCs w:val="20"/>
    </w:rPr>
  </w:style>
  <w:style w:type="paragraph" w:styleId="Besedilooblaka">
    <w:name w:val="Balloon Text"/>
    <w:basedOn w:val="Navaden"/>
    <w:link w:val="BesedilooblakaZnak"/>
    <w:rsid w:val="00695626"/>
    <w:pPr>
      <w:spacing w:after="0" w:line="240" w:lineRule="auto"/>
    </w:pPr>
    <w:rPr>
      <w:rFonts w:ascii="Tahoma" w:hAnsi="Tahoma" w:cs="Tahoma"/>
      <w:sz w:val="16"/>
      <w:szCs w:val="16"/>
    </w:rPr>
  </w:style>
  <w:style w:type="character" w:customStyle="1" w:styleId="BesedilooblakaZnak">
    <w:name w:val="Besedilo oblačka Znak"/>
    <w:link w:val="Besedilooblaka"/>
    <w:locked/>
    <w:rsid w:val="00695626"/>
    <w:rPr>
      <w:rFonts w:ascii="Tahoma" w:hAnsi="Tahoma" w:cs="Tahoma"/>
      <w:sz w:val="16"/>
      <w:szCs w:val="16"/>
    </w:rPr>
  </w:style>
  <w:style w:type="paragraph" w:customStyle="1" w:styleId="Footnote">
    <w:name w:val="Footnote"/>
    <w:basedOn w:val="Navaden"/>
    <w:rsid w:val="007C2B6C"/>
    <w:pPr>
      <w:suppressAutoHyphens/>
      <w:autoSpaceDN w:val="0"/>
      <w:spacing w:after="0" w:line="240" w:lineRule="auto"/>
      <w:ind w:right="6"/>
      <w:jc w:val="both"/>
      <w:textAlignment w:val="baseline"/>
    </w:pPr>
    <w:rPr>
      <w:kern w:val="3"/>
      <w:sz w:val="20"/>
      <w:szCs w:val="20"/>
      <w:lang w:eastAsia="zh-CN"/>
    </w:rPr>
  </w:style>
  <w:style w:type="character" w:styleId="Sprotnaopomba-sklic">
    <w:name w:val="footnote reference"/>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spacing w:after="0"/>
      <w:ind w:right="6"/>
      <w:jc w:val="right"/>
      <w:textAlignment w:val="baseline"/>
    </w:pPr>
    <w:rPr>
      <w:rFonts w:ascii="Calibri" w:hAnsi="Calibri" w:cs="Calibri"/>
      <w:b/>
      <w:bCs/>
      <w:color w:val="5F497A"/>
      <w:kern w:val="3"/>
      <w:sz w:val="23"/>
      <w:szCs w:val="23"/>
      <w:lang w:eastAsia="zh-CN"/>
    </w:rPr>
  </w:style>
  <w:style w:type="paragraph" w:styleId="Brezrazmikov">
    <w:name w:val="No Spacing"/>
    <w:link w:val="BrezrazmikovZnak"/>
    <w:uiPriority w:val="99"/>
    <w:qFormat/>
    <w:rsid w:val="008B496A"/>
    <w:rPr>
      <w:rFonts w:eastAsia="Times New Roman" w:cs="Calibri"/>
      <w:sz w:val="22"/>
      <w:szCs w:val="22"/>
    </w:rPr>
  </w:style>
  <w:style w:type="character" w:customStyle="1" w:styleId="BrezrazmikovZnak">
    <w:name w:val="Brez razmikov Znak"/>
    <w:link w:val="Brezrazmikov"/>
    <w:uiPriority w:val="99"/>
    <w:locked/>
    <w:rsid w:val="008B496A"/>
    <w:rPr>
      <w:rFonts w:eastAsia="Times New Roman"/>
      <w:sz w:val="22"/>
      <w:szCs w:val="22"/>
      <w:lang w:val="sl-SI" w:eastAsia="sl-SI"/>
    </w:rPr>
  </w:style>
  <w:style w:type="paragraph" w:styleId="Naslov">
    <w:name w:val="Title"/>
    <w:aliases w:val="Poglavje_Nova RD_MP"/>
    <w:basedOn w:val="Navaden"/>
    <w:next w:val="Navaden"/>
    <w:link w:val="NaslovZnak"/>
    <w:autoRedefine/>
    <w:uiPriority w:val="99"/>
    <w:qFormat/>
    <w:rsid w:val="009F6A9B"/>
    <w:pPr>
      <w:spacing w:before="120" w:after="120" w:line="240" w:lineRule="auto"/>
    </w:pPr>
    <w:rPr>
      <w:rFonts w:eastAsia="Times New Roman"/>
      <w:b/>
      <w:bCs/>
      <w:spacing w:val="-10"/>
      <w:kern w:val="28"/>
      <w:sz w:val="40"/>
      <w:szCs w:val="40"/>
    </w:rPr>
  </w:style>
  <w:style w:type="character" w:customStyle="1" w:styleId="NaslovZnak">
    <w:name w:val="Naslov Znak"/>
    <w:aliases w:val="Poglavje_Nova RD_MP Znak"/>
    <w:link w:val="Naslov"/>
    <w:uiPriority w:val="99"/>
    <w:locked/>
    <w:rsid w:val="009F6A9B"/>
    <w:rPr>
      <w:rFonts w:ascii="Cambria" w:hAnsi="Cambria" w:cs="Cambria"/>
      <w:b/>
      <w:bCs/>
      <w:color w:val="000000"/>
      <w:spacing w:val="-10"/>
      <w:kern w:val="28"/>
      <w:sz w:val="56"/>
      <w:szCs w:val="56"/>
    </w:rPr>
  </w:style>
  <w:style w:type="character" w:styleId="Besedilooznabemesta">
    <w:name w:val="Placeholder Text"/>
    <w:uiPriority w:val="99"/>
    <w:semiHidden/>
    <w:rsid w:val="00583361"/>
    <w:rPr>
      <w:color w:val="808080"/>
    </w:rPr>
  </w:style>
  <w:style w:type="character" w:customStyle="1" w:styleId="SlogMPNovaRD">
    <w:name w:val="Slog MP_Nova RD"/>
    <w:uiPriority w:val="99"/>
    <w:rsid w:val="005F0A42"/>
    <w:rPr>
      <w:rFonts w:ascii="Cambria" w:hAnsi="Cambria" w:cs="Cambria"/>
      <w:b/>
      <w:bCs/>
      <w:color w:val="541C72"/>
      <w:sz w:val="32"/>
      <w:szCs w:val="32"/>
    </w:rPr>
  </w:style>
  <w:style w:type="character" w:styleId="SledenaHiperpovezava">
    <w:name w:val="FollowedHyperlink"/>
    <w:uiPriority w:val="99"/>
    <w:semiHidden/>
    <w:rsid w:val="00F67B7D"/>
    <w:rPr>
      <w:color w:val="800080"/>
      <w:u w:val="single"/>
    </w:rPr>
  </w:style>
  <w:style w:type="paragraph" w:customStyle="1" w:styleId="Slog1">
    <w:name w:val="Slog1"/>
    <w:basedOn w:val="Naslov3"/>
    <w:autoRedefine/>
    <w:uiPriority w:val="99"/>
    <w:rsid w:val="007D2760"/>
    <w:pPr>
      <w:numPr>
        <w:numId w:val="8"/>
      </w:numPr>
      <w:ind w:left="1088" w:hanging="357"/>
    </w:pPr>
  </w:style>
  <w:style w:type="paragraph" w:customStyle="1" w:styleId="Slog2">
    <w:name w:val="Slog2"/>
    <w:basedOn w:val="Naslov3"/>
    <w:autoRedefine/>
    <w:uiPriority w:val="99"/>
    <w:qFormat/>
    <w:rsid w:val="0087331C"/>
    <w:pPr>
      <w:numPr>
        <w:numId w:val="9"/>
      </w:numPr>
    </w:pPr>
  </w:style>
  <w:style w:type="paragraph" w:styleId="Intenzivencitat">
    <w:name w:val="Intense Quote"/>
    <w:aliases w:val="Obrazec_Nova RD_MP"/>
    <w:basedOn w:val="Navaden"/>
    <w:next w:val="Navaden"/>
    <w:link w:val="IntenzivencitatZnak"/>
    <w:autoRedefine/>
    <w:uiPriority w:val="99"/>
    <w:qFormat/>
    <w:rsid w:val="00FA1D06"/>
    <w:pPr>
      <w:pBdr>
        <w:top w:val="single" w:sz="4" w:space="10" w:color="541C72"/>
        <w:bottom w:val="single" w:sz="4" w:space="10" w:color="541C72"/>
      </w:pBdr>
      <w:shd w:val="pct5" w:color="F8F2FC" w:fill="F7EFFB"/>
      <w:spacing w:after="0"/>
      <w:jc w:val="center"/>
      <w:outlineLvl w:val="1"/>
    </w:pPr>
    <w:rPr>
      <w:rFonts w:ascii="Arial" w:hAnsi="Arial" w:cs="Arial"/>
      <w:b/>
      <w:bCs/>
      <w:i/>
      <w:iCs/>
      <w:color w:val="541C72"/>
      <w:spacing w:val="20"/>
    </w:rPr>
  </w:style>
  <w:style w:type="character" w:customStyle="1" w:styleId="IntenzivencitatZnak">
    <w:name w:val="Intenziven citat Znak"/>
    <w:aliases w:val="Obrazec_Nova RD_MP Znak"/>
    <w:link w:val="Intenzivencitat"/>
    <w:uiPriority w:val="99"/>
    <w:locked/>
    <w:rsid w:val="00FA1D06"/>
    <w:rPr>
      <w:rFonts w:ascii="Arial" w:hAnsi="Arial" w:cs="Arial"/>
      <w:b/>
      <w:bCs/>
      <w:i/>
      <w:iCs/>
      <w:color w:val="541C72"/>
      <w:spacing w:val="20"/>
      <w:sz w:val="22"/>
      <w:szCs w:val="22"/>
      <w:shd w:val="pct5" w:color="F8F2FC" w:fill="F7EFFB"/>
      <w:lang w:eastAsia="en-US"/>
    </w:rPr>
  </w:style>
  <w:style w:type="character" w:styleId="Neenpoudarek">
    <w:name w:val="Subtle Emphasis"/>
    <w:aliases w:val="Nežen poudarek_Obrazec_Nova RD_MP"/>
    <w:uiPriority w:val="99"/>
    <w:qFormat/>
    <w:rsid w:val="00261F88"/>
    <w:rPr>
      <w:rFonts w:ascii="Cambria" w:hAnsi="Cambria" w:cs="Cambria"/>
      <w:i/>
      <w:iCs/>
      <w:color w:val="000000"/>
      <w:sz w:val="24"/>
      <w:szCs w:val="24"/>
    </w:rPr>
  </w:style>
  <w:style w:type="paragraph" w:styleId="Sprotnaopomba-besedilo">
    <w:name w:val="footnote text"/>
    <w:basedOn w:val="Navaden"/>
    <w:link w:val="Sprotnaopomba-besediloZnak"/>
    <w:rsid w:val="00842A30"/>
    <w:pPr>
      <w:spacing w:after="0" w:line="240" w:lineRule="auto"/>
    </w:pPr>
    <w:rPr>
      <w:sz w:val="20"/>
      <w:szCs w:val="20"/>
    </w:rPr>
  </w:style>
  <w:style w:type="character" w:customStyle="1" w:styleId="Sprotnaopomba-besediloZnak">
    <w:name w:val="Sprotna opomba - besedilo Znak"/>
    <w:link w:val="Sprotnaopomba-besedilo"/>
    <w:locked/>
    <w:rsid w:val="00842A30"/>
    <w:rPr>
      <w:rFonts w:ascii="Cambria" w:hAnsi="Cambria" w:cs="Cambria"/>
      <w:color w:val="000000"/>
      <w:sz w:val="20"/>
      <w:szCs w:val="20"/>
    </w:rPr>
  </w:style>
  <w:style w:type="paragraph" w:customStyle="1" w:styleId="Slog3">
    <w:name w:val="Slog3"/>
    <w:basedOn w:val="Navaden"/>
    <w:autoRedefine/>
    <w:uiPriority w:val="99"/>
    <w:rsid w:val="00FA1D06"/>
    <w:pPr>
      <w:pageBreakBefore/>
      <w:tabs>
        <w:tab w:val="right" w:pos="2556"/>
        <w:tab w:val="right" w:pos="5609"/>
      </w:tabs>
      <w:suppressAutoHyphens/>
      <w:autoSpaceDN w:val="0"/>
      <w:spacing w:after="0"/>
      <w:ind w:right="6"/>
      <w:jc w:val="right"/>
      <w:textAlignment w:val="baseline"/>
      <w:outlineLvl w:val="1"/>
    </w:pPr>
    <w:rPr>
      <w:rFonts w:ascii="Arial" w:hAnsi="Arial" w:cs="Arial"/>
      <w:b/>
      <w:i/>
      <w:iCs/>
      <w:color w:val="auto"/>
    </w:rPr>
  </w:style>
  <w:style w:type="paragraph" w:styleId="Kazalovsebine1">
    <w:name w:val="toc 1"/>
    <w:basedOn w:val="Navaden"/>
    <w:next w:val="Navaden"/>
    <w:autoRedefine/>
    <w:uiPriority w:val="39"/>
    <w:rsid w:val="00916B65"/>
    <w:pPr>
      <w:spacing w:before="360" w:after="360"/>
    </w:pPr>
    <w:rPr>
      <w:rFonts w:ascii="Calibri" w:hAnsi="Calibri" w:cs="Calibri"/>
      <w:b/>
      <w:bCs/>
      <w:caps/>
      <w:u w:val="single"/>
    </w:rPr>
  </w:style>
  <w:style w:type="paragraph" w:styleId="Kazalovsebine2">
    <w:name w:val="toc 2"/>
    <w:basedOn w:val="Navaden"/>
    <w:next w:val="Navaden"/>
    <w:autoRedefine/>
    <w:uiPriority w:val="39"/>
    <w:rsid w:val="00916B65"/>
    <w:pPr>
      <w:spacing w:after="0"/>
    </w:pPr>
    <w:rPr>
      <w:rFonts w:ascii="Calibri" w:hAnsi="Calibri" w:cs="Calibri"/>
      <w:b/>
      <w:bCs/>
      <w:smallCaps/>
    </w:rPr>
  </w:style>
  <w:style w:type="paragraph" w:styleId="Kazalovsebine3">
    <w:name w:val="toc 3"/>
    <w:basedOn w:val="Navaden"/>
    <w:next w:val="Navaden"/>
    <w:autoRedefine/>
    <w:uiPriority w:val="39"/>
    <w:rsid w:val="00916B65"/>
    <w:pPr>
      <w:spacing w:after="0"/>
    </w:pPr>
    <w:rPr>
      <w:rFonts w:ascii="Calibri" w:hAnsi="Calibri" w:cs="Calibri"/>
      <w:smallCaps/>
    </w:rPr>
  </w:style>
  <w:style w:type="paragraph" w:styleId="Kazalovsebine4">
    <w:name w:val="toc 4"/>
    <w:basedOn w:val="Navaden"/>
    <w:next w:val="Navaden"/>
    <w:autoRedefine/>
    <w:uiPriority w:val="39"/>
    <w:rsid w:val="00916B65"/>
    <w:pPr>
      <w:spacing w:after="0"/>
    </w:pPr>
    <w:rPr>
      <w:rFonts w:ascii="Calibri" w:hAnsi="Calibri" w:cs="Calibri"/>
    </w:rPr>
  </w:style>
  <w:style w:type="paragraph" w:styleId="Kazalovsebine5">
    <w:name w:val="toc 5"/>
    <w:basedOn w:val="Navaden"/>
    <w:next w:val="Navaden"/>
    <w:autoRedefine/>
    <w:uiPriority w:val="39"/>
    <w:rsid w:val="00916B65"/>
    <w:pPr>
      <w:spacing w:after="0"/>
    </w:pPr>
    <w:rPr>
      <w:rFonts w:ascii="Calibri" w:hAnsi="Calibri" w:cs="Calibri"/>
    </w:rPr>
  </w:style>
  <w:style w:type="paragraph" w:styleId="Kazalovsebine6">
    <w:name w:val="toc 6"/>
    <w:basedOn w:val="Navaden"/>
    <w:next w:val="Navaden"/>
    <w:autoRedefine/>
    <w:uiPriority w:val="39"/>
    <w:rsid w:val="00916B65"/>
    <w:pPr>
      <w:spacing w:after="0"/>
    </w:pPr>
    <w:rPr>
      <w:rFonts w:ascii="Calibri" w:hAnsi="Calibri" w:cs="Calibri"/>
    </w:rPr>
  </w:style>
  <w:style w:type="paragraph" w:styleId="Kazalovsebine7">
    <w:name w:val="toc 7"/>
    <w:basedOn w:val="Navaden"/>
    <w:next w:val="Navaden"/>
    <w:autoRedefine/>
    <w:uiPriority w:val="39"/>
    <w:rsid w:val="00916B65"/>
    <w:pPr>
      <w:spacing w:after="0"/>
    </w:pPr>
    <w:rPr>
      <w:rFonts w:ascii="Calibri" w:hAnsi="Calibri" w:cs="Calibri"/>
    </w:rPr>
  </w:style>
  <w:style w:type="paragraph" w:styleId="Kazalovsebine8">
    <w:name w:val="toc 8"/>
    <w:basedOn w:val="Navaden"/>
    <w:next w:val="Navaden"/>
    <w:autoRedefine/>
    <w:uiPriority w:val="39"/>
    <w:rsid w:val="00916B65"/>
    <w:pPr>
      <w:spacing w:after="0"/>
    </w:pPr>
    <w:rPr>
      <w:rFonts w:ascii="Calibri" w:hAnsi="Calibri" w:cs="Calibri"/>
    </w:rPr>
  </w:style>
  <w:style w:type="paragraph" w:styleId="Kazalovsebine9">
    <w:name w:val="toc 9"/>
    <w:basedOn w:val="Navaden"/>
    <w:next w:val="Navaden"/>
    <w:autoRedefine/>
    <w:uiPriority w:val="39"/>
    <w:rsid w:val="00916B65"/>
    <w:pPr>
      <w:spacing w:after="0"/>
    </w:pPr>
    <w:rPr>
      <w:rFonts w:ascii="Calibri" w:hAnsi="Calibri" w:cs="Calibri"/>
    </w:rPr>
  </w:style>
  <w:style w:type="paragraph" w:customStyle="1" w:styleId="Default">
    <w:name w:val="Default"/>
    <w:rsid w:val="0032288B"/>
    <w:pPr>
      <w:autoSpaceDE w:val="0"/>
      <w:autoSpaceDN w:val="0"/>
      <w:adjustRightInd w:val="0"/>
    </w:pPr>
    <w:rPr>
      <w:rFonts w:ascii="Arial" w:hAnsi="Arial" w:cs="Arial"/>
      <w:color w:val="000000"/>
      <w:sz w:val="24"/>
      <w:szCs w:val="24"/>
      <w:lang w:eastAsia="en-US"/>
    </w:rPr>
  </w:style>
  <w:style w:type="paragraph" w:customStyle="1" w:styleId="odstavek">
    <w:name w:val="odstavek"/>
    <w:basedOn w:val="Navaden"/>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alineazaodstavkom">
    <w:name w:val="alineazaodstavkom"/>
    <w:basedOn w:val="Navaden"/>
    <w:uiPriority w:val="99"/>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Standard">
    <w:name w:val="Standard"/>
    <w:rsid w:val="001C30E2"/>
    <w:pPr>
      <w:suppressAutoHyphens/>
      <w:autoSpaceDN w:val="0"/>
      <w:spacing w:line="276" w:lineRule="auto"/>
      <w:ind w:right="6"/>
      <w:jc w:val="both"/>
      <w:textAlignment w:val="baseline"/>
    </w:pPr>
    <w:rPr>
      <w:rFonts w:cs="Calibri"/>
      <w:kern w:val="3"/>
      <w:sz w:val="22"/>
      <w:szCs w:val="22"/>
      <w:lang w:eastAsia="zh-CN"/>
    </w:rPr>
  </w:style>
  <w:style w:type="paragraph" w:customStyle="1" w:styleId="Telobesedila21">
    <w:name w:val="Telo besedila 21"/>
    <w:basedOn w:val="Standard"/>
    <w:rsid w:val="001C30E2"/>
    <w:pPr>
      <w:spacing w:line="240" w:lineRule="auto"/>
    </w:pPr>
    <w:rPr>
      <w:rFonts w:ascii="Arial" w:hAnsi="Arial" w:cs="Arial"/>
      <w:b/>
      <w:bCs/>
      <w:sz w:val="20"/>
      <w:szCs w:val="20"/>
    </w:rPr>
  </w:style>
  <w:style w:type="character" w:customStyle="1" w:styleId="Naslov3MKZnak">
    <w:name w:val="Naslov 3 MK Znak"/>
    <w:rsid w:val="001C30E2"/>
    <w:rPr>
      <w:rFonts w:ascii="Arial" w:hAnsi="Arial" w:cs="Arial"/>
      <w:b/>
      <w:bCs/>
      <w:kern w:val="3"/>
      <w:sz w:val="22"/>
      <w:szCs w:val="22"/>
      <w:lang w:val="sl-SI"/>
    </w:rPr>
  </w:style>
  <w:style w:type="paragraph" w:customStyle="1" w:styleId="BESEDILO">
    <w:name w:val="BESEDILO"/>
    <w:rsid w:val="000643B2"/>
    <w:pPr>
      <w:keepLines/>
      <w:widowControl w:val="0"/>
      <w:tabs>
        <w:tab w:val="left" w:pos="2155"/>
      </w:tabs>
      <w:suppressAutoHyphens/>
      <w:autoSpaceDN w:val="0"/>
      <w:spacing w:line="276" w:lineRule="auto"/>
      <w:ind w:right="6"/>
      <w:jc w:val="both"/>
      <w:textAlignment w:val="baseline"/>
    </w:pPr>
    <w:rPr>
      <w:rFonts w:ascii="Arial" w:hAnsi="Arial" w:cs="Arial"/>
      <w:kern w:val="3"/>
      <w:lang w:eastAsia="zh-CN"/>
    </w:rPr>
  </w:style>
  <w:style w:type="paragraph" w:customStyle="1" w:styleId="Slog10">
    <w:name w:val="Slog10"/>
    <w:basedOn w:val="Navaden"/>
    <w:rsid w:val="000643B2"/>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ind w:left="720"/>
      <w:textAlignment w:val="baseline"/>
    </w:pPr>
    <w:rPr>
      <w:rFonts w:ascii="Calibri" w:hAnsi="Calibri" w:cs="Calibri"/>
      <w:b/>
      <w:bCs/>
      <w:kern w:val="3"/>
      <w:sz w:val="23"/>
      <w:szCs w:val="23"/>
      <w:lang w:eastAsia="zh-CN"/>
    </w:rPr>
  </w:style>
  <w:style w:type="paragraph" w:customStyle="1" w:styleId="Telobesedila31">
    <w:name w:val="Telo besedila 31"/>
    <w:basedOn w:val="Standard"/>
    <w:uiPriority w:val="99"/>
    <w:rsid w:val="00A727A1"/>
    <w:pPr>
      <w:spacing w:after="120"/>
    </w:pPr>
    <w:rPr>
      <w:sz w:val="16"/>
      <w:szCs w:val="16"/>
    </w:rPr>
  </w:style>
  <w:style w:type="paragraph" w:styleId="Telobesedila2">
    <w:name w:val="Body Text 2"/>
    <w:basedOn w:val="Standard"/>
    <w:link w:val="Telobesedila2Znak"/>
    <w:rsid w:val="00B128B0"/>
    <w:pPr>
      <w:spacing w:after="120" w:line="480" w:lineRule="auto"/>
    </w:pPr>
  </w:style>
  <w:style w:type="character" w:customStyle="1" w:styleId="Telobesedila2Znak">
    <w:name w:val="Telo besedila 2 Znak"/>
    <w:link w:val="Telobesedila2"/>
    <w:locked/>
    <w:rsid w:val="00B128B0"/>
    <w:rPr>
      <w:rFonts w:ascii="Calibri" w:hAnsi="Calibri" w:cs="Calibri"/>
      <w:kern w:val="3"/>
      <w:lang w:eastAsia="zh-CN"/>
    </w:rPr>
  </w:style>
  <w:style w:type="numbering" w:customStyle="1" w:styleId="WW8Num6">
    <w:name w:val="WW8Num6"/>
    <w:rsid w:val="00006A0E"/>
    <w:pPr>
      <w:numPr>
        <w:numId w:val="3"/>
      </w:numPr>
    </w:pPr>
  </w:style>
  <w:style w:type="numbering" w:customStyle="1" w:styleId="WW8Num30">
    <w:name w:val="WW8Num30"/>
    <w:rsid w:val="00006A0E"/>
    <w:pPr>
      <w:numPr>
        <w:numId w:val="16"/>
      </w:numPr>
    </w:pPr>
  </w:style>
  <w:style w:type="numbering" w:customStyle="1" w:styleId="WW8Num25">
    <w:name w:val="WW8Num25"/>
    <w:rsid w:val="00006A0E"/>
    <w:pPr>
      <w:numPr>
        <w:numId w:val="4"/>
      </w:numPr>
    </w:pPr>
  </w:style>
  <w:style w:type="numbering" w:customStyle="1" w:styleId="WW8Num28">
    <w:name w:val="WW8Num28"/>
    <w:rsid w:val="00006A0E"/>
    <w:pPr>
      <w:numPr>
        <w:numId w:val="18"/>
      </w:numPr>
    </w:pPr>
  </w:style>
  <w:style w:type="numbering" w:customStyle="1" w:styleId="WW8Num27">
    <w:name w:val="WW8Num27"/>
    <w:rsid w:val="00006A0E"/>
    <w:pPr>
      <w:numPr>
        <w:numId w:val="5"/>
      </w:numPr>
    </w:pPr>
  </w:style>
  <w:style w:type="paragraph" w:styleId="Konnaopomba-besedilo">
    <w:name w:val="endnote text"/>
    <w:basedOn w:val="Navaden"/>
    <w:link w:val="Konnaopomba-besediloZnak"/>
    <w:uiPriority w:val="99"/>
    <w:semiHidden/>
    <w:unhideWhenUsed/>
    <w:rsid w:val="00F0574B"/>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F0574B"/>
    <w:rPr>
      <w:rFonts w:ascii="Cambria" w:hAnsi="Cambria" w:cs="Cambria"/>
      <w:color w:val="000000"/>
      <w:lang w:eastAsia="en-US"/>
    </w:rPr>
  </w:style>
  <w:style w:type="character" w:styleId="Konnaopomba-sklic">
    <w:name w:val="endnote reference"/>
    <w:basedOn w:val="Privzetapisavaodstavka"/>
    <w:uiPriority w:val="99"/>
    <w:semiHidden/>
    <w:unhideWhenUsed/>
    <w:rsid w:val="00F0574B"/>
    <w:rPr>
      <w:vertAlign w:val="superscript"/>
    </w:rPr>
  </w:style>
  <w:style w:type="numbering" w:customStyle="1" w:styleId="WWOutlineListStyle">
    <w:name w:val="WW_OutlineListStyle"/>
    <w:basedOn w:val="Brezseznama"/>
    <w:rsid w:val="00433150"/>
    <w:pPr>
      <w:numPr>
        <w:numId w:val="19"/>
      </w:numPr>
    </w:pPr>
  </w:style>
  <w:style w:type="paragraph" w:styleId="Telobesedila">
    <w:name w:val="Body Text"/>
    <w:basedOn w:val="Navaden"/>
    <w:link w:val="TelobesedilaZnak"/>
    <w:uiPriority w:val="99"/>
    <w:unhideWhenUsed/>
    <w:rsid w:val="00182D9A"/>
    <w:pPr>
      <w:spacing w:after="120"/>
    </w:pPr>
  </w:style>
  <w:style w:type="character" w:customStyle="1" w:styleId="TelobesedilaZnak">
    <w:name w:val="Telo besedila Znak"/>
    <w:basedOn w:val="Privzetapisavaodstavka"/>
    <w:link w:val="Telobesedila"/>
    <w:uiPriority w:val="99"/>
    <w:rsid w:val="00182D9A"/>
    <w:rPr>
      <w:rFonts w:ascii="Cambria" w:hAnsi="Cambria" w:cs="Cambria"/>
      <w:color w:val="000000"/>
      <w:sz w:val="22"/>
      <w:szCs w:val="22"/>
      <w:lang w:eastAsia="en-US"/>
    </w:rPr>
  </w:style>
  <w:style w:type="character" w:customStyle="1" w:styleId="WW8Num25z1">
    <w:name w:val="WW8Num25z1"/>
    <w:rsid w:val="009800B4"/>
    <w:rPr>
      <w:rFonts w:ascii="Courier New" w:hAnsi="Courier New"/>
    </w:rPr>
  </w:style>
  <w:style w:type="paragraph" w:customStyle="1" w:styleId="tevilnatoka">
    <w:name w:val="tevilnatoka"/>
    <w:basedOn w:val="Navaden"/>
    <w:rsid w:val="00181987"/>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Odstavekseznama1">
    <w:name w:val="Odstavek seznama1"/>
    <w:basedOn w:val="Navaden"/>
    <w:rsid w:val="00602904"/>
    <w:pPr>
      <w:suppressAutoHyphens/>
      <w:spacing w:after="0" w:line="240" w:lineRule="auto"/>
      <w:ind w:left="720"/>
      <w:contextualSpacing/>
    </w:pPr>
    <w:rPr>
      <w:rFonts w:ascii="Arial" w:eastAsia="Times New Roman" w:hAnsi="Arial" w:cs="Times New Roman"/>
      <w:color w:val="auto"/>
      <w:kern w:val="1"/>
      <w:lang w:eastAsia="sl-SI"/>
    </w:rPr>
  </w:style>
  <w:style w:type="paragraph" w:customStyle="1" w:styleId="Slog4MPR">
    <w:name w:val="Slog4MPR"/>
    <w:basedOn w:val="Slog2"/>
    <w:qFormat/>
    <w:rsid w:val="00386794"/>
    <w:pPr>
      <w:numPr>
        <w:numId w:val="20"/>
      </w:numPr>
    </w:pPr>
    <w:rPr>
      <w:rFonts w:ascii="Arial" w:hAnsi="Arial" w:cs="Arial"/>
      <w:color w:val="auto"/>
      <w:sz w:val="22"/>
      <w:szCs w:val="22"/>
    </w:rPr>
  </w:style>
  <w:style w:type="paragraph" w:customStyle="1" w:styleId="Textbody">
    <w:name w:val="Text body"/>
    <w:basedOn w:val="Standard"/>
    <w:rsid w:val="00B10093"/>
    <w:pPr>
      <w:spacing w:after="120"/>
    </w:pPr>
    <w:rPr>
      <w:sz w:val="20"/>
      <w:szCs w:val="20"/>
    </w:rPr>
  </w:style>
  <w:style w:type="paragraph" w:customStyle="1" w:styleId="Slog9">
    <w:name w:val="Slog9"/>
    <w:basedOn w:val="Navaden"/>
    <w:rsid w:val="00B10093"/>
    <w:pPr>
      <w:keepNext/>
      <w:widowControl w:val="0"/>
      <w:numPr>
        <w:numId w:val="21"/>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eastAsia="Times New Roman" w:hAnsi="Calibri" w:cs="Calibri"/>
      <w:b/>
      <w:bCs/>
      <w:color w:val="auto"/>
      <w:kern w:val="3"/>
      <w:sz w:val="24"/>
      <w:szCs w:val="24"/>
      <w:lang w:eastAsia="zh-CN" w:bidi="hi-IN"/>
    </w:rPr>
  </w:style>
  <w:style w:type="numbering" w:customStyle="1" w:styleId="WW8Num1">
    <w:name w:val="WW8Num1"/>
    <w:basedOn w:val="Brezseznama"/>
    <w:rsid w:val="00B10093"/>
    <w:pPr>
      <w:numPr>
        <w:numId w:val="21"/>
      </w:numPr>
    </w:pPr>
  </w:style>
  <w:style w:type="numbering" w:customStyle="1" w:styleId="WW8Num38">
    <w:name w:val="WW8Num38"/>
    <w:basedOn w:val="Brezseznama"/>
    <w:rsid w:val="00B10093"/>
    <w:pPr>
      <w:numPr>
        <w:numId w:val="22"/>
      </w:numPr>
    </w:pPr>
  </w:style>
  <w:style w:type="numbering" w:customStyle="1" w:styleId="WW8Num45">
    <w:name w:val="WW8Num45"/>
    <w:basedOn w:val="Brezseznama"/>
    <w:rsid w:val="00B10093"/>
    <w:pPr>
      <w:numPr>
        <w:numId w:val="23"/>
      </w:numPr>
    </w:pPr>
  </w:style>
  <w:style w:type="numbering" w:customStyle="1" w:styleId="WW8Num48">
    <w:name w:val="WW8Num48"/>
    <w:basedOn w:val="Brezseznama"/>
    <w:rsid w:val="00B10093"/>
    <w:pPr>
      <w:numPr>
        <w:numId w:val="24"/>
      </w:numPr>
    </w:pPr>
  </w:style>
  <w:style w:type="paragraph" w:styleId="Telobesedila3">
    <w:name w:val="Body Text 3"/>
    <w:basedOn w:val="Navaden"/>
    <w:link w:val="Telobesedila3Znak"/>
    <w:uiPriority w:val="99"/>
    <w:semiHidden/>
    <w:unhideWhenUsed/>
    <w:rsid w:val="00966DC5"/>
    <w:pPr>
      <w:spacing w:after="120"/>
    </w:pPr>
    <w:rPr>
      <w:sz w:val="16"/>
      <w:szCs w:val="16"/>
    </w:rPr>
  </w:style>
  <w:style w:type="character" w:customStyle="1" w:styleId="Telobesedila3Znak">
    <w:name w:val="Telo besedila 3 Znak"/>
    <w:basedOn w:val="Privzetapisavaodstavka"/>
    <w:link w:val="Telobesedila3"/>
    <w:uiPriority w:val="99"/>
    <w:semiHidden/>
    <w:rsid w:val="00966DC5"/>
    <w:rPr>
      <w:rFonts w:ascii="Cambria" w:hAnsi="Cambria" w:cs="Cambria"/>
      <w:color w:val="000000"/>
      <w:sz w:val="16"/>
      <w:szCs w:val="16"/>
      <w:lang w:eastAsia="en-US"/>
    </w:rPr>
  </w:style>
  <w:style w:type="paragraph" w:customStyle="1" w:styleId="Naslov2MK">
    <w:name w:val="Naslov 2 MK"/>
    <w:basedOn w:val="Standard"/>
    <w:rsid w:val="00966DC5"/>
    <w:pPr>
      <w:tabs>
        <w:tab w:val="left" w:pos="2160"/>
      </w:tabs>
      <w:spacing w:line="240" w:lineRule="auto"/>
      <w:ind w:left="1080" w:right="0" w:hanging="720"/>
    </w:pPr>
    <w:rPr>
      <w:rFonts w:ascii="Arial" w:hAnsi="Arial" w:cs="Arial"/>
      <w:b/>
    </w:rPr>
  </w:style>
  <w:style w:type="numbering" w:customStyle="1" w:styleId="WW8Num42">
    <w:name w:val="WW8Num42"/>
    <w:basedOn w:val="Brezseznama"/>
    <w:rsid w:val="00966DC5"/>
    <w:pPr>
      <w:numPr>
        <w:numId w:val="25"/>
      </w:numPr>
    </w:pPr>
  </w:style>
  <w:style w:type="paragraph" w:styleId="Telobesedila-zamik3">
    <w:name w:val="Body Text Indent 3"/>
    <w:basedOn w:val="Navaden"/>
    <w:link w:val="Telobesedila-zamik3Znak"/>
    <w:uiPriority w:val="99"/>
    <w:semiHidden/>
    <w:unhideWhenUsed/>
    <w:rsid w:val="007E787E"/>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7E787E"/>
    <w:rPr>
      <w:rFonts w:ascii="Cambria" w:hAnsi="Cambria" w:cs="Cambria"/>
      <w:color w:val="000000"/>
      <w:sz w:val="16"/>
      <w:szCs w:val="16"/>
      <w:lang w:eastAsia="en-US"/>
    </w:rPr>
  </w:style>
  <w:style w:type="numbering" w:customStyle="1" w:styleId="WW8Num40">
    <w:name w:val="WW8Num40"/>
    <w:basedOn w:val="Brezseznama"/>
    <w:rsid w:val="007E787E"/>
    <w:pPr>
      <w:numPr>
        <w:numId w:val="27"/>
      </w:numPr>
    </w:pPr>
  </w:style>
  <w:style w:type="numbering" w:customStyle="1" w:styleId="WW8Num52">
    <w:name w:val="WW8Num52"/>
    <w:basedOn w:val="Brezseznama"/>
    <w:rsid w:val="007E787E"/>
    <w:pPr>
      <w:numPr>
        <w:numId w:val="26"/>
      </w:numPr>
    </w:pPr>
  </w:style>
  <w:style w:type="paragraph" w:customStyle="1" w:styleId="BodyText21">
    <w:name w:val="Body Text 21"/>
    <w:basedOn w:val="Navaden"/>
    <w:rsid w:val="00F52C17"/>
    <w:pPr>
      <w:spacing w:after="0" w:line="240" w:lineRule="auto"/>
      <w:jc w:val="both"/>
    </w:pPr>
    <w:rPr>
      <w:rFonts w:ascii="Times New Roman" w:eastAsia="Times New Roman" w:hAnsi="Times New Roman" w:cs="Times New Roman"/>
      <w:color w:val="auto"/>
      <w:sz w:val="24"/>
      <w:szCs w:val="20"/>
    </w:rPr>
  </w:style>
  <w:style w:type="character" w:customStyle="1" w:styleId="Bodytext10">
    <w:name w:val="Body text (10)"/>
    <w:link w:val="Bodytext101"/>
    <w:uiPriority w:val="99"/>
    <w:rsid w:val="002F08F9"/>
    <w:rPr>
      <w:shd w:val="clear" w:color="auto" w:fill="FFFFFF"/>
    </w:rPr>
  </w:style>
  <w:style w:type="paragraph" w:customStyle="1" w:styleId="Bodytext101">
    <w:name w:val="Body text (10)1"/>
    <w:basedOn w:val="Navaden"/>
    <w:link w:val="Bodytext10"/>
    <w:uiPriority w:val="99"/>
    <w:rsid w:val="002F08F9"/>
    <w:pPr>
      <w:shd w:val="clear" w:color="auto" w:fill="FFFFFF"/>
      <w:spacing w:before="600" w:after="0" w:line="518" w:lineRule="exact"/>
    </w:pPr>
    <w:rPr>
      <w:rFonts w:ascii="Calibri" w:hAnsi="Calibri" w:cs="Times New Roman"/>
      <w:color w:val="auto"/>
      <w:sz w:val="20"/>
      <w:szCs w:val="20"/>
      <w:lang w:eastAsia="sl-SI"/>
    </w:rPr>
  </w:style>
  <w:style w:type="character" w:customStyle="1" w:styleId="Bodytext17">
    <w:name w:val="Body text (17)"/>
    <w:link w:val="Bodytext171"/>
    <w:uiPriority w:val="99"/>
    <w:rsid w:val="002F08F9"/>
    <w:rPr>
      <w:shd w:val="clear" w:color="auto" w:fill="FFFFFF"/>
    </w:rPr>
  </w:style>
  <w:style w:type="paragraph" w:customStyle="1" w:styleId="Bodytext171">
    <w:name w:val="Body text (17)1"/>
    <w:basedOn w:val="Navaden"/>
    <w:link w:val="Bodytext17"/>
    <w:uiPriority w:val="99"/>
    <w:rsid w:val="002F08F9"/>
    <w:pPr>
      <w:shd w:val="clear" w:color="auto" w:fill="FFFFFF"/>
      <w:spacing w:after="0" w:line="398" w:lineRule="exact"/>
      <w:ind w:hanging="360"/>
      <w:jc w:val="both"/>
    </w:pPr>
    <w:rPr>
      <w:rFonts w:ascii="Calibri" w:hAnsi="Calibri" w:cs="Times New Roman"/>
      <w:color w:val="auto"/>
      <w:sz w:val="20"/>
      <w:szCs w:val="20"/>
      <w:lang w:eastAsia="sl-SI"/>
    </w:rPr>
  </w:style>
  <w:style w:type="character" w:customStyle="1" w:styleId="Bodytext109pt27">
    <w:name w:val="Body text (10) + 9 pt27"/>
    <w:uiPriority w:val="99"/>
    <w:rsid w:val="002F08F9"/>
    <w:rPr>
      <w:sz w:val="18"/>
      <w:szCs w:val="18"/>
      <w:shd w:val="clear" w:color="auto" w:fill="FFFFFF"/>
    </w:rPr>
  </w:style>
  <w:style w:type="character" w:customStyle="1" w:styleId="Bodytext179pt4">
    <w:name w:val="Body text (17) + 9 pt4"/>
    <w:uiPriority w:val="99"/>
    <w:rsid w:val="002F08F9"/>
    <w:rPr>
      <w:rFonts w:ascii="Arial Unicode MS" w:eastAsia="Arial Unicode MS" w:cs="Arial Unicode MS"/>
      <w:noProof/>
      <w:sz w:val="18"/>
      <w:szCs w:val="18"/>
      <w:shd w:val="clear" w:color="auto" w:fill="FFFFFF"/>
    </w:rPr>
  </w:style>
  <w:style w:type="paragraph" w:customStyle="1" w:styleId="Slog4MK">
    <w:name w:val="Slog4MK"/>
    <w:basedOn w:val="Naslov3"/>
    <w:qFormat/>
    <w:rsid w:val="000D2A42"/>
    <w:pPr>
      <w:numPr>
        <w:numId w:val="31"/>
      </w:numPr>
    </w:pPr>
    <w:rPr>
      <w:rFonts w:ascii="Arial" w:hAnsi="Arial" w:cs="Arial"/>
      <w:color w:val="auto"/>
      <w:sz w:val="22"/>
      <w:szCs w:val="22"/>
    </w:rPr>
  </w:style>
  <w:style w:type="paragraph" w:customStyle="1" w:styleId="Style1">
    <w:name w:val="Style 1"/>
    <w:uiPriority w:val="99"/>
    <w:rsid w:val="00A75E5D"/>
    <w:pPr>
      <w:widowControl w:val="0"/>
      <w:autoSpaceDE w:val="0"/>
      <w:autoSpaceDN w:val="0"/>
      <w:adjustRightInd w:val="0"/>
    </w:pPr>
    <w:rPr>
      <w:rFonts w:ascii="Times New Roman" w:eastAsia="Times New Roman" w:hAnsi="Times New Roman"/>
    </w:rPr>
  </w:style>
  <w:style w:type="paragraph" w:customStyle="1" w:styleId="Style2">
    <w:name w:val="Style 2"/>
    <w:uiPriority w:val="99"/>
    <w:rsid w:val="00A75E5D"/>
    <w:pPr>
      <w:widowControl w:val="0"/>
      <w:autoSpaceDE w:val="0"/>
      <w:autoSpaceDN w:val="0"/>
      <w:ind w:left="648"/>
    </w:pPr>
    <w:rPr>
      <w:rFonts w:ascii="Arial" w:eastAsia="Times New Roman" w:hAnsi="Arial" w:cs="Arial"/>
      <w:sz w:val="22"/>
      <w:szCs w:val="22"/>
    </w:rPr>
  </w:style>
  <w:style w:type="character" w:customStyle="1" w:styleId="CharacterStyle1">
    <w:name w:val="Character Style 1"/>
    <w:uiPriority w:val="99"/>
    <w:rsid w:val="00A75E5D"/>
    <w:rPr>
      <w:rFonts w:ascii="Arial" w:hAnsi="Arial" w:cs="Arial"/>
      <w:sz w:val="22"/>
      <w:szCs w:val="22"/>
    </w:rPr>
  </w:style>
  <w:style w:type="paragraph" w:customStyle="1" w:styleId="LatinNaslov4">
    <w:name w:val="Latin Naslov 4"/>
    <w:basedOn w:val="Navaden"/>
    <w:next w:val="Navaden"/>
    <w:rsid w:val="00A35653"/>
    <w:pPr>
      <w:keepNext/>
      <w:widowControl w:val="0"/>
      <w:numPr>
        <w:ilvl w:val="3"/>
        <w:numId w:val="32"/>
      </w:numPr>
      <w:tabs>
        <w:tab w:val="num" w:pos="900"/>
      </w:tabs>
      <w:spacing w:after="0" w:line="240" w:lineRule="auto"/>
      <w:jc w:val="both"/>
    </w:pPr>
    <w:rPr>
      <w:rFonts w:ascii="Times New Roman" w:eastAsia="Times New Roman" w:hAnsi="Times New Roman" w:cs="Times New Roman"/>
      <w:b/>
      <w:i/>
      <w:color w:val="auto"/>
      <w:sz w:val="24"/>
      <w:szCs w:val="24"/>
      <w:lang w:eastAsia="sl-SI"/>
    </w:rPr>
  </w:style>
  <w:style w:type="character" w:styleId="Krepko">
    <w:name w:val="Strong"/>
    <w:basedOn w:val="Privzetapisavaodstavka"/>
    <w:qFormat/>
    <w:locked/>
    <w:rsid w:val="00EB38CD"/>
    <w:rPr>
      <w:b/>
      <w:bCs/>
    </w:rPr>
  </w:style>
  <w:style w:type="character" w:customStyle="1" w:styleId="Naslov2MKZnak">
    <w:name w:val="Naslov 2 MK Znak"/>
    <w:basedOn w:val="Privzetapisavaodstavka"/>
    <w:rsid w:val="00D16431"/>
    <w:rPr>
      <w:rFonts w:ascii="Arial" w:hAnsi="Arial" w:cs="Arial"/>
      <w:b/>
      <w:noProof w:val="0"/>
      <w:sz w:val="22"/>
      <w:szCs w:val="22"/>
      <w:lang w:val="sl-SI" w:eastAsia="sl-SI" w:bidi="ar-SA"/>
    </w:rPr>
  </w:style>
  <w:style w:type="paragraph" w:styleId="Telobesedila-zamik">
    <w:name w:val="Body Text Indent"/>
    <w:basedOn w:val="Navaden"/>
    <w:link w:val="Telobesedila-zamikZnak"/>
    <w:uiPriority w:val="99"/>
    <w:semiHidden/>
    <w:unhideWhenUsed/>
    <w:rsid w:val="00D3672C"/>
    <w:pPr>
      <w:spacing w:after="120"/>
      <w:ind w:left="283"/>
    </w:pPr>
  </w:style>
  <w:style w:type="character" w:customStyle="1" w:styleId="Telobesedila-zamikZnak">
    <w:name w:val="Telo besedila - zamik Znak"/>
    <w:basedOn w:val="Privzetapisavaodstavka"/>
    <w:link w:val="Telobesedila-zamik"/>
    <w:uiPriority w:val="99"/>
    <w:semiHidden/>
    <w:rsid w:val="00D3672C"/>
    <w:rPr>
      <w:rFonts w:ascii="Cambria" w:hAnsi="Cambria" w:cs="Cambria"/>
      <w:color w:val="000000"/>
      <w:sz w:val="22"/>
      <w:szCs w:val="22"/>
      <w:lang w:eastAsia="en-US"/>
    </w:rPr>
  </w:style>
  <w:style w:type="character" w:customStyle="1" w:styleId="Telobesedila1">
    <w:name w:val="Telo besedila1"/>
    <w:basedOn w:val="Privzetapisavaodstavka"/>
    <w:link w:val="Bodytext1"/>
    <w:uiPriority w:val="99"/>
    <w:rsid w:val="00D3672C"/>
    <w:rPr>
      <w:rFonts w:ascii="Franklin Gothic Medium" w:hAnsi="Franklin Gothic Medium" w:cs="Franklin Gothic Medium"/>
      <w:shd w:val="clear" w:color="auto" w:fill="FFFFFF"/>
    </w:rPr>
  </w:style>
  <w:style w:type="paragraph" w:customStyle="1" w:styleId="Bodytext1">
    <w:name w:val="Body text1"/>
    <w:basedOn w:val="Navaden"/>
    <w:link w:val="Telobesedila1"/>
    <w:uiPriority w:val="99"/>
    <w:rsid w:val="00D3672C"/>
    <w:pPr>
      <w:shd w:val="clear" w:color="auto" w:fill="FFFFFF"/>
      <w:spacing w:after="0" w:line="205" w:lineRule="exact"/>
      <w:ind w:hanging="320"/>
      <w:jc w:val="both"/>
    </w:pPr>
    <w:rPr>
      <w:rFonts w:ascii="Franklin Gothic Medium" w:hAnsi="Franklin Gothic Medium" w:cs="Franklin Gothic Medium"/>
      <w:color w:val="auto"/>
      <w:sz w:val="20"/>
      <w:szCs w:val="20"/>
      <w:lang w:eastAsia="sl-SI"/>
    </w:rPr>
  </w:style>
  <w:style w:type="paragraph" w:customStyle="1" w:styleId="Imelena">
    <w:name w:val="Ime_člena"/>
    <w:basedOn w:val="Navaden"/>
    <w:rsid w:val="00D3672C"/>
    <w:pPr>
      <w:keepNext/>
      <w:spacing w:before="360" w:after="120" w:line="240" w:lineRule="auto"/>
      <w:jc w:val="center"/>
    </w:pPr>
    <w:rPr>
      <w:rFonts w:ascii="Arial" w:eastAsia="Times New Roman" w:hAnsi="Arial" w:cs="Times New Roman"/>
      <w:b/>
      <w:sz w:val="24"/>
      <w:szCs w:val="24"/>
      <w:lang w:eastAsia="sl-SI"/>
    </w:rPr>
  </w:style>
  <w:style w:type="paragraph" w:styleId="Naslovpoiljatelja">
    <w:name w:val="envelope return"/>
    <w:basedOn w:val="Navaden"/>
    <w:rsid w:val="00D3672C"/>
    <w:pPr>
      <w:spacing w:after="0" w:line="240" w:lineRule="auto"/>
    </w:pPr>
    <w:rPr>
      <w:rFonts w:ascii="Times New Roman" w:eastAsia="Times New Roman" w:hAnsi="Times New Roman" w:cs="Times New Roman"/>
      <w:color w:val="auto"/>
      <w:sz w:val="24"/>
      <w:szCs w:val="20"/>
      <w:lang w:eastAsia="sl-SI"/>
    </w:rPr>
  </w:style>
  <w:style w:type="character" w:customStyle="1" w:styleId="PripombabesediloZnak">
    <w:name w:val="Pripomba – besedilo Znak"/>
    <w:basedOn w:val="Privzetapisavaodstavka"/>
    <w:uiPriority w:val="99"/>
    <w:semiHidden/>
    <w:rsid w:val="00F40C40"/>
    <w:rPr>
      <w:rFonts w:ascii="Cambria" w:eastAsia="Calibri" w:hAnsi="Cambria" w:cs="Cambria"/>
      <w:color w:val="000000"/>
      <w:sz w:val="20"/>
      <w:szCs w:val="20"/>
    </w:rPr>
  </w:style>
  <w:style w:type="paragraph" w:styleId="Revizija">
    <w:name w:val="Revision"/>
    <w:hidden/>
    <w:uiPriority w:val="99"/>
    <w:semiHidden/>
    <w:rsid w:val="00E80DF9"/>
    <w:rPr>
      <w:rFonts w:ascii="Cambria" w:hAnsi="Cambria" w:cs="Cambria"/>
      <w:color w:val="000000"/>
      <w:sz w:val="22"/>
      <w:szCs w:val="22"/>
      <w:lang w:eastAsia="en-US"/>
    </w:rPr>
  </w:style>
  <w:style w:type="paragraph" w:styleId="Golobesedilo">
    <w:name w:val="Plain Text"/>
    <w:basedOn w:val="Navaden"/>
    <w:link w:val="GolobesediloZnak"/>
    <w:uiPriority w:val="99"/>
    <w:semiHidden/>
    <w:unhideWhenUsed/>
    <w:rsid w:val="001D4963"/>
    <w:pPr>
      <w:spacing w:after="0" w:line="240" w:lineRule="auto"/>
    </w:pPr>
    <w:rPr>
      <w:rFonts w:ascii="Calibri" w:eastAsiaTheme="minorHAnsi" w:hAnsi="Calibri" w:cstheme="minorBidi"/>
      <w:color w:val="auto"/>
      <w:szCs w:val="21"/>
    </w:rPr>
  </w:style>
  <w:style w:type="character" w:customStyle="1" w:styleId="GolobesediloZnak">
    <w:name w:val="Golo besedilo Znak"/>
    <w:basedOn w:val="Privzetapisavaodstavka"/>
    <w:link w:val="Golobesedilo"/>
    <w:uiPriority w:val="99"/>
    <w:semiHidden/>
    <w:rsid w:val="001D4963"/>
    <w:rPr>
      <w:rFonts w:eastAsiaTheme="minorHAnsi" w:cstheme="minorBidi"/>
      <w:sz w:val="22"/>
      <w:szCs w:val="21"/>
      <w:lang w:eastAsia="en-US"/>
    </w:rPr>
  </w:style>
  <w:style w:type="character" w:customStyle="1" w:styleId="OdstavekseznamaZnak">
    <w:name w:val="Odstavek seznama Znak"/>
    <w:link w:val="Odstavekseznama"/>
    <w:uiPriority w:val="34"/>
    <w:locked/>
    <w:rsid w:val="00D90888"/>
    <w:rPr>
      <w:rFonts w:ascii="Cambria" w:hAnsi="Cambria" w:cs="Cambria"/>
      <w:color w:val="000000"/>
      <w:sz w:val="22"/>
      <w:szCs w:val="22"/>
      <w:lang w:eastAsia="en-US"/>
    </w:rPr>
  </w:style>
  <w:style w:type="paragraph" w:customStyle="1" w:styleId="Slog4MP">
    <w:name w:val="Slog4MP"/>
    <w:basedOn w:val="Naslov3"/>
    <w:qFormat/>
    <w:rsid w:val="005B0588"/>
    <w:pPr>
      <w:numPr>
        <w:numId w:val="41"/>
      </w:numPr>
    </w:pPr>
    <w:rPr>
      <w:rFonts w:ascii="Arial" w:hAnsi="Arial" w:cs="Arial"/>
      <w:color w:val="auto"/>
      <w:sz w:val="22"/>
      <w:szCs w:val="22"/>
    </w:rPr>
  </w:style>
  <w:style w:type="character" w:customStyle="1" w:styleId="Naslov4Znak">
    <w:name w:val="Naslov 4 Znak"/>
    <w:basedOn w:val="Privzetapisavaodstavka"/>
    <w:link w:val="Naslov4"/>
    <w:semiHidden/>
    <w:rsid w:val="00501AA6"/>
    <w:rPr>
      <w:rFonts w:asciiTheme="majorHAnsi" w:eastAsiaTheme="majorEastAsia" w:hAnsiTheme="majorHAnsi" w:cstheme="majorBidi"/>
      <w:b/>
      <w:bCs/>
      <w:i/>
      <w:iCs/>
      <w:color w:val="4F81BD" w:themeColor="accent1"/>
      <w:sz w:val="22"/>
      <w:szCs w:val="22"/>
      <w:lang w:eastAsia="en-US"/>
    </w:rPr>
  </w:style>
  <w:style w:type="character" w:styleId="tevilkastrani">
    <w:name w:val="page number"/>
    <w:basedOn w:val="Privzetapisavaodstavka"/>
    <w:rsid w:val="00DA0292"/>
  </w:style>
  <w:style w:type="character" w:styleId="Nerazreenaomemba">
    <w:name w:val="Unresolved Mention"/>
    <w:basedOn w:val="Privzetapisavaodstavka"/>
    <w:uiPriority w:val="99"/>
    <w:semiHidden/>
    <w:unhideWhenUsed/>
    <w:rsid w:val="007222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02324">
      <w:bodyDiv w:val="1"/>
      <w:marLeft w:val="0"/>
      <w:marRight w:val="0"/>
      <w:marTop w:val="0"/>
      <w:marBottom w:val="0"/>
      <w:divBdr>
        <w:top w:val="none" w:sz="0" w:space="0" w:color="auto"/>
        <w:left w:val="none" w:sz="0" w:space="0" w:color="auto"/>
        <w:bottom w:val="none" w:sz="0" w:space="0" w:color="auto"/>
        <w:right w:val="none" w:sz="0" w:space="0" w:color="auto"/>
      </w:divBdr>
    </w:div>
    <w:div w:id="187138031">
      <w:bodyDiv w:val="1"/>
      <w:marLeft w:val="0"/>
      <w:marRight w:val="0"/>
      <w:marTop w:val="0"/>
      <w:marBottom w:val="0"/>
      <w:divBdr>
        <w:top w:val="none" w:sz="0" w:space="0" w:color="auto"/>
        <w:left w:val="none" w:sz="0" w:space="0" w:color="auto"/>
        <w:bottom w:val="none" w:sz="0" w:space="0" w:color="auto"/>
        <w:right w:val="none" w:sz="0" w:space="0" w:color="auto"/>
      </w:divBdr>
    </w:div>
    <w:div w:id="272515643">
      <w:bodyDiv w:val="1"/>
      <w:marLeft w:val="0"/>
      <w:marRight w:val="0"/>
      <w:marTop w:val="0"/>
      <w:marBottom w:val="0"/>
      <w:divBdr>
        <w:top w:val="none" w:sz="0" w:space="0" w:color="auto"/>
        <w:left w:val="none" w:sz="0" w:space="0" w:color="auto"/>
        <w:bottom w:val="none" w:sz="0" w:space="0" w:color="auto"/>
        <w:right w:val="none" w:sz="0" w:space="0" w:color="auto"/>
      </w:divBdr>
    </w:div>
    <w:div w:id="300961476">
      <w:bodyDiv w:val="1"/>
      <w:marLeft w:val="0"/>
      <w:marRight w:val="0"/>
      <w:marTop w:val="0"/>
      <w:marBottom w:val="0"/>
      <w:divBdr>
        <w:top w:val="none" w:sz="0" w:space="0" w:color="auto"/>
        <w:left w:val="none" w:sz="0" w:space="0" w:color="auto"/>
        <w:bottom w:val="none" w:sz="0" w:space="0" w:color="auto"/>
        <w:right w:val="none" w:sz="0" w:space="0" w:color="auto"/>
      </w:divBdr>
    </w:div>
    <w:div w:id="555245050">
      <w:bodyDiv w:val="1"/>
      <w:marLeft w:val="0"/>
      <w:marRight w:val="0"/>
      <w:marTop w:val="0"/>
      <w:marBottom w:val="0"/>
      <w:divBdr>
        <w:top w:val="none" w:sz="0" w:space="0" w:color="auto"/>
        <w:left w:val="none" w:sz="0" w:space="0" w:color="auto"/>
        <w:bottom w:val="none" w:sz="0" w:space="0" w:color="auto"/>
        <w:right w:val="none" w:sz="0" w:space="0" w:color="auto"/>
      </w:divBdr>
    </w:div>
    <w:div w:id="562715249">
      <w:bodyDiv w:val="1"/>
      <w:marLeft w:val="0"/>
      <w:marRight w:val="0"/>
      <w:marTop w:val="0"/>
      <w:marBottom w:val="0"/>
      <w:divBdr>
        <w:top w:val="none" w:sz="0" w:space="0" w:color="auto"/>
        <w:left w:val="none" w:sz="0" w:space="0" w:color="auto"/>
        <w:bottom w:val="none" w:sz="0" w:space="0" w:color="auto"/>
        <w:right w:val="none" w:sz="0" w:space="0" w:color="auto"/>
      </w:divBdr>
    </w:div>
    <w:div w:id="652835399">
      <w:bodyDiv w:val="1"/>
      <w:marLeft w:val="0"/>
      <w:marRight w:val="0"/>
      <w:marTop w:val="0"/>
      <w:marBottom w:val="0"/>
      <w:divBdr>
        <w:top w:val="none" w:sz="0" w:space="0" w:color="auto"/>
        <w:left w:val="none" w:sz="0" w:space="0" w:color="auto"/>
        <w:bottom w:val="none" w:sz="0" w:space="0" w:color="auto"/>
        <w:right w:val="none" w:sz="0" w:space="0" w:color="auto"/>
      </w:divBdr>
    </w:div>
    <w:div w:id="685598076">
      <w:bodyDiv w:val="1"/>
      <w:marLeft w:val="0"/>
      <w:marRight w:val="0"/>
      <w:marTop w:val="0"/>
      <w:marBottom w:val="0"/>
      <w:divBdr>
        <w:top w:val="none" w:sz="0" w:space="0" w:color="auto"/>
        <w:left w:val="none" w:sz="0" w:space="0" w:color="auto"/>
        <w:bottom w:val="none" w:sz="0" w:space="0" w:color="auto"/>
        <w:right w:val="none" w:sz="0" w:space="0" w:color="auto"/>
      </w:divBdr>
    </w:div>
    <w:div w:id="993334578">
      <w:bodyDiv w:val="1"/>
      <w:marLeft w:val="0"/>
      <w:marRight w:val="0"/>
      <w:marTop w:val="0"/>
      <w:marBottom w:val="0"/>
      <w:divBdr>
        <w:top w:val="none" w:sz="0" w:space="0" w:color="auto"/>
        <w:left w:val="none" w:sz="0" w:space="0" w:color="auto"/>
        <w:bottom w:val="none" w:sz="0" w:space="0" w:color="auto"/>
        <w:right w:val="none" w:sz="0" w:space="0" w:color="auto"/>
      </w:divBdr>
    </w:div>
    <w:div w:id="1000279130">
      <w:bodyDiv w:val="1"/>
      <w:marLeft w:val="0"/>
      <w:marRight w:val="0"/>
      <w:marTop w:val="0"/>
      <w:marBottom w:val="0"/>
      <w:divBdr>
        <w:top w:val="none" w:sz="0" w:space="0" w:color="auto"/>
        <w:left w:val="none" w:sz="0" w:space="0" w:color="auto"/>
        <w:bottom w:val="none" w:sz="0" w:space="0" w:color="auto"/>
        <w:right w:val="none" w:sz="0" w:space="0" w:color="auto"/>
      </w:divBdr>
    </w:div>
    <w:div w:id="1178688577">
      <w:bodyDiv w:val="1"/>
      <w:marLeft w:val="0"/>
      <w:marRight w:val="0"/>
      <w:marTop w:val="0"/>
      <w:marBottom w:val="0"/>
      <w:divBdr>
        <w:top w:val="none" w:sz="0" w:space="0" w:color="auto"/>
        <w:left w:val="none" w:sz="0" w:space="0" w:color="auto"/>
        <w:bottom w:val="none" w:sz="0" w:space="0" w:color="auto"/>
        <w:right w:val="none" w:sz="0" w:space="0" w:color="auto"/>
      </w:divBdr>
    </w:div>
    <w:div w:id="1226572331">
      <w:bodyDiv w:val="1"/>
      <w:marLeft w:val="0"/>
      <w:marRight w:val="0"/>
      <w:marTop w:val="0"/>
      <w:marBottom w:val="0"/>
      <w:divBdr>
        <w:top w:val="none" w:sz="0" w:space="0" w:color="auto"/>
        <w:left w:val="none" w:sz="0" w:space="0" w:color="auto"/>
        <w:bottom w:val="none" w:sz="0" w:space="0" w:color="auto"/>
        <w:right w:val="none" w:sz="0" w:space="0" w:color="auto"/>
      </w:divBdr>
    </w:div>
    <w:div w:id="1288120366">
      <w:bodyDiv w:val="1"/>
      <w:marLeft w:val="0"/>
      <w:marRight w:val="0"/>
      <w:marTop w:val="0"/>
      <w:marBottom w:val="0"/>
      <w:divBdr>
        <w:top w:val="none" w:sz="0" w:space="0" w:color="auto"/>
        <w:left w:val="none" w:sz="0" w:space="0" w:color="auto"/>
        <w:bottom w:val="none" w:sz="0" w:space="0" w:color="auto"/>
        <w:right w:val="none" w:sz="0" w:space="0" w:color="auto"/>
      </w:divBdr>
    </w:div>
    <w:div w:id="1435512573">
      <w:bodyDiv w:val="1"/>
      <w:marLeft w:val="0"/>
      <w:marRight w:val="0"/>
      <w:marTop w:val="0"/>
      <w:marBottom w:val="0"/>
      <w:divBdr>
        <w:top w:val="none" w:sz="0" w:space="0" w:color="auto"/>
        <w:left w:val="none" w:sz="0" w:space="0" w:color="auto"/>
        <w:bottom w:val="none" w:sz="0" w:space="0" w:color="auto"/>
        <w:right w:val="none" w:sz="0" w:space="0" w:color="auto"/>
      </w:divBdr>
    </w:div>
    <w:div w:id="1537042359">
      <w:marLeft w:val="0"/>
      <w:marRight w:val="0"/>
      <w:marTop w:val="0"/>
      <w:marBottom w:val="0"/>
      <w:divBdr>
        <w:top w:val="none" w:sz="0" w:space="0" w:color="auto"/>
        <w:left w:val="none" w:sz="0" w:space="0" w:color="auto"/>
        <w:bottom w:val="none" w:sz="0" w:space="0" w:color="auto"/>
        <w:right w:val="none" w:sz="0" w:space="0" w:color="auto"/>
      </w:divBdr>
    </w:div>
    <w:div w:id="1580796279">
      <w:bodyDiv w:val="1"/>
      <w:marLeft w:val="0"/>
      <w:marRight w:val="0"/>
      <w:marTop w:val="0"/>
      <w:marBottom w:val="0"/>
      <w:divBdr>
        <w:top w:val="none" w:sz="0" w:space="0" w:color="auto"/>
        <w:left w:val="none" w:sz="0" w:space="0" w:color="auto"/>
        <w:bottom w:val="none" w:sz="0" w:space="0" w:color="auto"/>
        <w:right w:val="none" w:sz="0" w:space="0" w:color="auto"/>
      </w:divBdr>
    </w:div>
    <w:div w:id="1617716778">
      <w:bodyDiv w:val="1"/>
      <w:marLeft w:val="0"/>
      <w:marRight w:val="0"/>
      <w:marTop w:val="0"/>
      <w:marBottom w:val="0"/>
      <w:divBdr>
        <w:top w:val="none" w:sz="0" w:space="0" w:color="auto"/>
        <w:left w:val="none" w:sz="0" w:space="0" w:color="auto"/>
        <w:bottom w:val="none" w:sz="0" w:space="0" w:color="auto"/>
        <w:right w:val="none" w:sz="0" w:space="0" w:color="auto"/>
      </w:divBdr>
    </w:div>
    <w:div w:id="1707094965">
      <w:bodyDiv w:val="1"/>
      <w:marLeft w:val="0"/>
      <w:marRight w:val="0"/>
      <w:marTop w:val="0"/>
      <w:marBottom w:val="0"/>
      <w:divBdr>
        <w:top w:val="none" w:sz="0" w:space="0" w:color="auto"/>
        <w:left w:val="none" w:sz="0" w:space="0" w:color="auto"/>
        <w:bottom w:val="none" w:sz="0" w:space="0" w:color="auto"/>
        <w:right w:val="none" w:sz="0" w:space="0" w:color="auto"/>
      </w:divBdr>
    </w:div>
    <w:div w:id="1754936085">
      <w:bodyDiv w:val="1"/>
      <w:marLeft w:val="0"/>
      <w:marRight w:val="0"/>
      <w:marTop w:val="0"/>
      <w:marBottom w:val="0"/>
      <w:divBdr>
        <w:top w:val="none" w:sz="0" w:space="0" w:color="auto"/>
        <w:left w:val="none" w:sz="0" w:space="0" w:color="auto"/>
        <w:bottom w:val="none" w:sz="0" w:space="0" w:color="auto"/>
        <w:right w:val="none" w:sz="0" w:space="0" w:color="auto"/>
      </w:divBdr>
    </w:div>
    <w:div w:id="1772162030">
      <w:bodyDiv w:val="1"/>
      <w:marLeft w:val="0"/>
      <w:marRight w:val="0"/>
      <w:marTop w:val="0"/>
      <w:marBottom w:val="0"/>
      <w:divBdr>
        <w:top w:val="none" w:sz="0" w:space="0" w:color="auto"/>
        <w:left w:val="none" w:sz="0" w:space="0" w:color="auto"/>
        <w:bottom w:val="none" w:sz="0" w:space="0" w:color="auto"/>
        <w:right w:val="none" w:sz="0" w:space="0" w:color="auto"/>
      </w:divBdr>
    </w:div>
    <w:div w:id="2034379512">
      <w:bodyDiv w:val="1"/>
      <w:marLeft w:val="0"/>
      <w:marRight w:val="0"/>
      <w:marTop w:val="0"/>
      <w:marBottom w:val="0"/>
      <w:divBdr>
        <w:top w:val="none" w:sz="0" w:space="0" w:color="auto"/>
        <w:left w:val="none" w:sz="0" w:space="0" w:color="auto"/>
        <w:bottom w:val="none" w:sz="0" w:space="0" w:color="auto"/>
        <w:right w:val="none" w:sz="0" w:space="0" w:color="auto"/>
      </w:divBdr>
    </w:div>
    <w:div w:id="205850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mailto:eracuni@kpv.s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5DE61FB86B24EA690AE96040F509173"/>
        <w:category>
          <w:name w:val="Splošno"/>
          <w:gallery w:val="placeholder"/>
        </w:category>
        <w:types>
          <w:type w:val="bbPlcHdr"/>
        </w:types>
        <w:behaviors>
          <w:behavior w:val="content"/>
        </w:behaviors>
        <w:guid w:val="{A1BB451A-E876-4531-9C3D-1C78AC81FB63}"/>
      </w:docPartPr>
      <w:docPartBody>
        <w:p w:rsidR="009E098F" w:rsidRDefault="00547C17">
          <w:r w:rsidRPr="00CB1442">
            <w:rPr>
              <w:rStyle w:val="Besedilooznabemesta"/>
            </w:rPr>
            <w:t>[Naslov]</w:t>
          </w:r>
        </w:p>
      </w:docPartBody>
    </w:docPart>
    <w:docPart>
      <w:docPartPr>
        <w:name w:val="939FE80CD1AB44BB825CF282E943E220"/>
        <w:category>
          <w:name w:val="Splošno"/>
          <w:gallery w:val="placeholder"/>
        </w:category>
        <w:types>
          <w:type w:val="bbPlcHdr"/>
        </w:types>
        <w:behaviors>
          <w:behavior w:val="content"/>
        </w:behaviors>
        <w:guid w:val="{C2AFD364-6F12-465B-8D0D-3013D38A8A59}"/>
      </w:docPartPr>
      <w:docPartBody>
        <w:p w:rsidR="009E098F" w:rsidRDefault="00547C17">
          <w:r w:rsidRPr="00CB1442">
            <w:rPr>
              <w:rStyle w:val="Besedilooznabemesta"/>
            </w:rPr>
            <w:t>[Datum objave]</w:t>
          </w:r>
        </w:p>
      </w:docPartBody>
    </w:docPart>
    <w:docPart>
      <w:docPartPr>
        <w:name w:val="EBD9020BFA85465BA8B58D0CDF776C7C"/>
        <w:category>
          <w:name w:val="Splošno"/>
          <w:gallery w:val="placeholder"/>
        </w:category>
        <w:types>
          <w:type w:val="bbPlcHdr"/>
        </w:types>
        <w:behaviors>
          <w:behavior w:val="content"/>
        </w:behaviors>
        <w:guid w:val="{5D89FA85-24F3-4984-B2B9-FA93014CC300}"/>
      </w:docPartPr>
      <w:docPartBody>
        <w:p w:rsidR="009E098F" w:rsidRDefault="00547C17">
          <w:r w:rsidRPr="00CB1442">
            <w:rPr>
              <w:rStyle w:val="Besedilooznabemesta"/>
            </w:rPr>
            <w:t>[Povzetek]</w:t>
          </w:r>
        </w:p>
      </w:docPartBody>
    </w:docPart>
    <w:docPart>
      <w:docPartPr>
        <w:name w:val="E387220A850C42D387411840F571DDFB"/>
        <w:category>
          <w:name w:val="Splošno"/>
          <w:gallery w:val="placeholder"/>
        </w:category>
        <w:types>
          <w:type w:val="bbPlcHdr"/>
        </w:types>
        <w:behaviors>
          <w:behavior w:val="content"/>
        </w:behaviors>
        <w:guid w:val="{0EAB55A7-C749-4190-8EBE-1AC97740864D}"/>
      </w:docPartPr>
      <w:docPartBody>
        <w:p w:rsidR="009E098F" w:rsidRDefault="00547C17">
          <w:r w:rsidRPr="00CB1442">
            <w:rPr>
              <w:rStyle w:val="Besedilooznabemesta"/>
            </w:rPr>
            <w:t>[Naslov]</w:t>
          </w:r>
        </w:p>
      </w:docPartBody>
    </w:docPart>
    <w:docPart>
      <w:docPartPr>
        <w:name w:val="5FF27B5720864C6C86ABF9155A4D3803"/>
        <w:category>
          <w:name w:val="Splošno"/>
          <w:gallery w:val="placeholder"/>
        </w:category>
        <w:types>
          <w:type w:val="bbPlcHdr"/>
        </w:types>
        <w:behaviors>
          <w:behavior w:val="content"/>
        </w:behaviors>
        <w:guid w:val="{C54AAE33-0779-492E-8C0E-4AC67E0F8CA0}"/>
      </w:docPartPr>
      <w:docPartBody>
        <w:p w:rsidR="009E098F" w:rsidRDefault="00547C17">
          <w:r w:rsidRPr="00CB1442">
            <w:rPr>
              <w:rStyle w:val="Besedilooznabemesta"/>
            </w:rPr>
            <w:t>[Datum objave]</w:t>
          </w:r>
        </w:p>
      </w:docPartBody>
    </w:docPart>
    <w:docPart>
      <w:docPartPr>
        <w:name w:val="4977C726E6384A0A9D60E7A0D6E47BF5"/>
        <w:category>
          <w:name w:val="Splošno"/>
          <w:gallery w:val="placeholder"/>
        </w:category>
        <w:types>
          <w:type w:val="bbPlcHdr"/>
        </w:types>
        <w:behaviors>
          <w:behavior w:val="content"/>
        </w:behaviors>
        <w:guid w:val="{F893D584-C2EB-445D-B4F5-E8473F5E512E}"/>
      </w:docPartPr>
      <w:docPartBody>
        <w:p w:rsidR="009E098F" w:rsidRDefault="00547C17">
          <w:r w:rsidRPr="00CB1442">
            <w:rPr>
              <w:rStyle w:val="Besedilooznabemesta"/>
            </w:rPr>
            <w:t>[Povzetek]</w:t>
          </w:r>
        </w:p>
      </w:docPartBody>
    </w:docPart>
    <w:docPart>
      <w:docPartPr>
        <w:name w:val="027E51CD0FA444C2BE42C4AC0445AC5A"/>
        <w:category>
          <w:name w:val="Splošno"/>
          <w:gallery w:val="placeholder"/>
        </w:category>
        <w:types>
          <w:type w:val="bbPlcHdr"/>
        </w:types>
        <w:behaviors>
          <w:behavior w:val="content"/>
        </w:behaviors>
        <w:guid w:val="{007DC17F-2B70-4531-9E4C-D06F9B44E7C4}"/>
      </w:docPartPr>
      <w:docPartBody>
        <w:p w:rsidR="009E098F" w:rsidRDefault="00547C17">
          <w:r w:rsidRPr="00CB1442">
            <w:rPr>
              <w:rStyle w:val="Besedilooznabemesta"/>
            </w:rPr>
            <w:t>[Naslov]</w:t>
          </w:r>
        </w:p>
      </w:docPartBody>
    </w:docPart>
    <w:docPart>
      <w:docPartPr>
        <w:name w:val="BF28A7EF301B4015AF1A6D8CB4B5FB59"/>
        <w:category>
          <w:name w:val="Splošno"/>
          <w:gallery w:val="placeholder"/>
        </w:category>
        <w:types>
          <w:type w:val="bbPlcHdr"/>
        </w:types>
        <w:behaviors>
          <w:behavior w:val="content"/>
        </w:behaviors>
        <w:guid w:val="{535B5E03-80C7-4307-9BE1-F55BDB4720C4}"/>
      </w:docPartPr>
      <w:docPartBody>
        <w:p w:rsidR="009E098F" w:rsidRDefault="00547C17">
          <w:r w:rsidRPr="00CB1442">
            <w:rPr>
              <w:rStyle w:val="Besedilooznabemesta"/>
            </w:rPr>
            <w:t>[Datum objave]</w:t>
          </w:r>
        </w:p>
      </w:docPartBody>
    </w:docPart>
    <w:docPart>
      <w:docPartPr>
        <w:name w:val="4746D0D6E6874CC3B9CCA2B55F499938"/>
        <w:category>
          <w:name w:val="Splošno"/>
          <w:gallery w:val="placeholder"/>
        </w:category>
        <w:types>
          <w:type w:val="bbPlcHdr"/>
        </w:types>
        <w:behaviors>
          <w:behavior w:val="content"/>
        </w:behaviors>
        <w:guid w:val="{C9A6E8B0-24DA-43A7-B4B5-D296D2860709}"/>
      </w:docPartPr>
      <w:docPartBody>
        <w:p w:rsidR="009E098F" w:rsidRDefault="00547C17">
          <w:r w:rsidRPr="00CB1442">
            <w:rPr>
              <w:rStyle w:val="Besedilooznabemesta"/>
            </w:rPr>
            <w:t>[Povzetek]</w:t>
          </w:r>
        </w:p>
      </w:docPartBody>
    </w:docPart>
    <w:docPart>
      <w:docPartPr>
        <w:name w:val="E25C5C6BA85648B3B8CB93679EEF078D"/>
        <w:category>
          <w:name w:val="Splošno"/>
          <w:gallery w:val="placeholder"/>
        </w:category>
        <w:types>
          <w:type w:val="bbPlcHdr"/>
        </w:types>
        <w:behaviors>
          <w:behavior w:val="content"/>
        </w:behaviors>
        <w:guid w:val="{1F793BDE-C87C-4DC6-87ED-3B05200F4A6C}"/>
      </w:docPartPr>
      <w:docPartBody>
        <w:p w:rsidR="009E098F" w:rsidRDefault="00547C17">
          <w:r w:rsidRPr="00CB1442">
            <w:rPr>
              <w:rStyle w:val="Besedilooznabemesta"/>
            </w:rPr>
            <w:t>[Naslov]</w:t>
          </w:r>
        </w:p>
      </w:docPartBody>
    </w:docPart>
    <w:docPart>
      <w:docPartPr>
        <w:name w:val="8832E1346DE340759B97AF8F40DCF37B"/>
        <w:category>
          <w:name w:val="Splošno"/>
          <w:gallery w:val="placeholder"/>
        </w:category>
        <w:types>
          <w:type w:val="bbPlcHdr"/>
        </w:types>
        <w:behaviors>
          <w:behavior w:val="content"/>
        </w:behaviors>
        <w:guid w:val="{19CF7289-1944-4206-B48C-A924FD32F265}"/>
      </w:docPartPr>
      <w:docPartBody>
        <w:p w:rsidR="009E098F" w:rsidRDefault="00547C17">
          <w:r w:rsidRPr="00CB1442">
            <w:rPr>
              <w:rStyle w:val="Besedilooznabemesta"/>
            </w:rPr>
            <w:t>[Datum objave]</w:t>
          </w:r>
        </w:p>
      </w:docPartBody>
    </w:docPart>
    <w:docPart>
      <w:docPartPr>
        <w:name w:val="44BA1275A8C04015BAD96574E86B3E2F"/>
        <w:category>
          <w:name w:val="Splošno"/>
          <w:gallery w:val="placeholder"/>
        </w:category>
        <w:types>
          <w:type w:val="bbPlcHdr"/>
        </w:types>
        <w:behaviors>
          <w:behavior w:val="content"/>
        </w:behaviors>
        <w:guid w:val="{A4087BA1-FA31-42EE-A202-3FA2C3B9F607}"/>
      </w:docPartPr>
      <w:docPartBody>
        <w:p w:rsidR="009E098F" w:rsidRDefault="00547C17">
          <w:r w:rsidRPr="00CB1442">
            <w:rPr>
              <w:rStyle w:val="Besedilooznabemesta"/>
            </w:rPr>
            <w:t>[Povzetek]</w:t>
          </w:r>
        </w:p>
      </w:docPartBody>
    </w:docPart>
    <w:docPart>
      <w:docPartPr>
        <w:name w:val="960C017F46694638AA067102C9994D78"/>
        <w:category>
          <w:name w:val="Splošno"/>
          <w:gallery w:val="placeholder"/>
        </w:category>
        <w:types>
          <w:type w:val="bbPlcHdr"/>
        </w:types>
        <w:behaviors>
          <w:behavior w:val="content"/>
        </w:behaviors>
        <w:guid w:val="{E17442DF-4C51-4EBA-8FF0-5EB3286F3961}"/>
      </w:docPartPr>
      <w:docPartBody>
        <w:p w:rsidR="009E098F" w:rsidRDefault="00547C17">
          <w:r w:rsidRPr="00CB1442">
            <w:rPr>
              <w:rStyle w:val="Besedilooznabemesta"/>
            </w:rPr>
            <w:t>[Naslov]</w:t>
          </w:r>
        </w:p>
      </w:docPartBody>
    </w:docPart>
    <w:docPart>
      <w:docPartPr>
        <w:name w:val="C6B24BFD1F6D4D2C9FB9F03D1E462EE4"/>
        <w:category>
          <w:name w:val="Splošno"/>
          <w:gallery w:val="placeholder"/>
        </w:category>
        <w:types>
          <w:type w:val="bbPlcHdr"/>
        </w:types>
        <w:behaviors>
          <w:behavior w:val="content"/>
        </w:behaviors>
        <w:guid w:val="{519C666B-C3C5-4269-9FA2-F6CF8C5C7B74}"/>
      </w:docPartPr>
      <w:docPartBody>
        <w:p w:rsidR="009E098F" w:rsidRDefault="00547C17">
          <w:r w:rsidRPr="00CB1442">
            <w:rPr>
              <w:rStyle w:val="Besedilooznabemesta"/>
            </w:rPr>
            <w:t>[Datum objave]</w:t>
          </w:r>
        </w:p>
      </w:docPartBody>
    </w:docPart>
    <w:docPart>
      <w:docPartPr>
        <w:name w:val="1AF3179A031A46688C2F59045AD971D7"/>
        <w:category>
          <w:name w:val="Splošno"/>
          <w:gallery w:val="placeholder"/>
        </w:category>
        <w:types>
          <w:type w:val="bbPlcHdr"/>
        </w:types>
        <w:behaviors>
          <w:behavior w:val="content"/>
        </w:behaviors>
        <w:guid w:val="{0A617828-D22D-4315-8FDF-5B881C450BB5}"/>
      </w:docPartPr>
      <w:docPartBody>
        <w:p w:rsidR="009E098F" w:rsidRDefault="00547C17">
          <w:r w:rsidRPr="00CB1442">
            <w:rPr>
              <w:rStyle w:val="Besedilooznabemesta"/>
            </w:rPr>
            <w:t>[Povzetek]</w:t>
          </w:r>
        </w:p>
      </w:docPartBody>
    </w:docPart>
    <w:docPart>
      <w:docPartPr>
        <w:name w:val="2F47860005DD46159A60DE2F72ECEFF4"/>
        <w:category>
          <w:name w:val="Splošno"/>
          <w:gallery w:val="placeholder"/>
        </w:category>
        <w:types>
          <w:type w:val="bbPlcHdr"/>
        </w:types>
        <w:behaviors>
          <w:behavior w:val="content"/>
        </w:behaviors>
        <w:guid w:val="{72D6EBD8-0B58-4145-B177-0C9F8F942BAD}"/>
      </w:docPartPr>
      <w:docPartBody>
        <w:p w:rsidR="009E098F" w:rsidRDefault="00547C17">
          <w:r w:rsidRPr="00CB1442">
            <w:rPr>
              <w:rStyle w:val="Besedilooznabemesta"/>
            </w:rPr>
            <w:t>[Naslov]</w:t>
          </w:r>
        </w:p>
      </w:docPartBody>
    </w:docPart>
    <w:docPart>
      <w:docPartPr>
        <w:name w:val="A9215D58D64A4A3686D53B3C36255B64"/>
        <w:category>
          <w:name w:val="Splošno"/>
          <w:gallery w:val="placeholder"/>
        </w:category>
        <w:types>
          <w:type w:val="bbPlcHdr"/>
        </w:types>
        <w:behaviors>
          <w:behavior w:val="content"/>
        </w:behaviors>
        <w:guid w:val="{E447BD7C-EB7D-4F9B-A17B-A804F8C26364}"/>
      </w:docPartPr>
      <w:docPartBody>
        <w:p w:rsidR="009E098F" w:rsidRDefault="00547C17">
          <w:r w:rsidRPr="00CB1442">
            <w:rPr>
              <w:rStyle w:val="Besedilooznabemesta"/>
            </w:rPr>
            <w:t>[Datum objave]</w:t>
          </w:r>
        </w:p>
      </w:docPartBody>
    </w:docPart>
    <w:docPart>
      <w:docPartPr>
        <w:name w:val="553B06A80D6D49BFA964FE7F88694800"/>
        <w:category>
          <w:name w:val="Splošno"/>
          <w:gallery w:val="placeholder"/>
        </w:category>
        <w:types>
          <w:type w:val="bbPlcHdr"/>
        </w:types>
        <w:behaviors>
          <w:behavior w:val="content"/>
        </w:behaviors>
        <w:guid w:val="{2D47574D-D73F-4D29-9896-37D5A1D74CBB}"/>
      </w:docPartPr>
      <w:docPartBody>
        <w:p w:rsidR="009E098F" w:rsidRDefault="00547C17">
          <w:r w:rsidRPr="00CB1442">
            <w:rPr>
              <w:rStyle w:val="Besedilooznabemesta"/>
            </w:rPr>
            <w:t>[Povzetek]</w:t>
          </w:r>
        </w:p>
      </w:docPartBody>
    </w:docPart>
    <w:docPart>
      <w:docPartPr>
        <w:name w:val="364EAEA7D89848FCAD0C028F097FD75C"/>
        <w:category>
          <w:name w:val="Splošno"/>
          <w:gallery w:val="placeholder"/>
        </w:category>
        <w:types>
          <w:type w:val="bbPlcHdr"/>
        </w:types>
        <w:behaviors>
          <w:behavior w:val="content"/>
        </w:behaviors>
        <w:guid w:val="{3D15A66E-C305-42AF-B8D1-40CBAB5E732F}"/>
      </w:docPartPr>
      <w:docPartBody>
        <w:p w:rsidR="009E098F" w:rsidRDefault="00547C17">
          <w:r w:rsidRPr="00CB1442">
            <w:rPr>
              <w:rStyle w:val="Besedilooznabemesta"/>
            </w:rPr>
            <w:t>[Naslov]</w:t>
          </w:r>
        </w:p>
      </w:docPartBody>
    </w:docPart>
    <w:docPart>
      <w:docPartPr>
        <w:name w:val="4DEE32C457854AC680BB69AD4DD3E672"/>
        <w:category>
          <w:name w:val="Splošno"/>
          <w:gallery w:val="placeholder"/>
        </w:category>
        <w:types>
          <w:type w:val="bbPlcHdr"/>
        </w:types>
        <w:behaviors>
          <w:behavior w:val="content"/>
        </w:behaviors>
        <w:guid w:val="{AC65A189-C11D-418E-B89A-8405CEDF8920}"/>
      </w:docPartPr>
      <w:docPartBody>
        <w:p w:rsidR="009E098F" w:rsidRDefault="00547C17">
          <w:r w:rsidRPr="00CB1442">
            <w:rPr>
              <w:rStyle w:val="Besedilooznabemesta"/>
            </w:rPr>
            <w:t>[Naslov]</w:t>
          </w:r>
        </w:p>
      </w:docPartBody>
    </w:docPart>
    <w:docPart>
      <w:docPartPr>
        <w:name w:val="FBDD31EA831D49C98B4091012A948CD9"/>
        <w:category>
          <w:name w:val="Splošno"/>
          <w:gallery w:val="placeholder"/>
        </w:category>
        <w:types>
          <w:type w:val="bbPlcHdr"/>
        </w:types>
        <w:behaviors>
          <w:behavior w:val="content"/>
        </w:behaviors>
        <w:guid w:val="{283A737F-B204-4128-9425-DD98BED943D7}"/>
      </w:docPartPr>
      <w:docPartBody>
        <w:p w:rsidR="009E098F" w:rsidRDefault="00547C17">
          <w:r w:rsidRPr="00CB1442">
            <w:rPr>
              <w:rStyle w:val="Besedilooznabemesta"/>
            </w:rPr>
            <w:t>[Naslov]</w:t>
          </w:r>
        </w:p>
      </w:docPartBody>
    </w:docPart>
    <w:docPart>
      <w:docPartPr>
        <w:name w:val="70E4356B5B284231BDD59A79D4DADE98"/>
        <w:category>
          <w:name w:val="Splošno"/>
          <w:gallery w:val="placeholder"/>
        </w:category>
        <w:types>
          <w:type w:val="bbPlcHdr"/>
        </w:types>
        <w:behaviors>
          <w:behavior w:val="content"/>
        </w:behaviors>
        <w:guid w:val="{6D1B17DF-6D08-46D8-A114-AD5E42456631}"/>
      </w:docPartPr>
      <w:docPartBody>
        <w:p w:rsidR="009E098F" w:rsidRDefault="00547C17">
          <w:r w:rsidRPr="00CB1442">
            <w:rPr>
              <w:rStyle w:val="Besedilooznabemesta"/>
            </w:rPr>
            <w:t>[Naslov]</w:t>
          </w:r>
        </w:p>
      </w:docPartBody>
    </w:docPart>
    <w:docPart>
      <w:docPartPr>
        <w:name w:val="50A497F245904D3EA115187EE314AB73"/>
        <w:category>
          <w:name w:val="Splošno"/>
          <w:gallery w:val="placeholder"/>
        </w:category>
        <w:types>
          <w:type w:val="bbPlcHdr"/>
        </w:types>
        <w:behaviors>
          <w:behavior w:val="content"/>
        </w:behaviors>
        <w:guid w:val="{CD96A2A7-0B44-41E0-9A8F-CE22408A6F39}"/>
      </w:docPartPr>
      <w:docPartBody>
        <w:p w:rsidR="009E098F" w:rsidRDefault="00547C17">
          <w:r w:rsidRPr="00CB1442">
            <w:rPr>
              <w:rStyle w:val="Besedilooznabemesta"/>
            </w:rPr>
            <w:t>[Datum objave]</w:t>
          </w:r>
        </w:p>
      </w:docPartBody>
    </w:docPart>
    <w:docPart>
      <w:docPartPr>
        <w:name w:val="F50E40019DBB459A8C81C9CC829411B6"/>
        <w:category>
          <w:name w:val="Splošno"/>
          <w:gallery w:val="placeholder"/>
        </w:category>
        <w:types>
          <w:type w:val="bbPlcHdr"/>
        </w:types>
        <w:behaviors>
          <w:behavior w:val="content"/>
        </w:behaviors>
        <w:guid w:val="{98B030B5-3CEC-4856-BEF4-98CFC878D0BE}"/>
      </w:docPartPr>
      <w:docPartBody>
        <w:p w:rsidR="009E098F" w:rsidRDefault="00547C17">
          <w:r w:rsidRPr="00CB1442">
            <w:rPr>
              <w:rStyle w:val="Besedilooznabemesta"/>
            </w:rPr>
            <w:t>[Povzetek]</w:t>
          </w:r>
        </w:p>
      </w:docPartBody>
    </w:docPart>
    <w:docPart>
      <w:docPartPr>
        <w:name w:val="A6DF0FC724B24D9489DC825096AE9389"/>
        <w:category>
          <w:name w:val="Splošno"/>
          <w:gallery w:val="placeholder"/>
        </w:category>
        <w:types>
          <w:type w:val="bbPlcHdr"/>
        </w:types>
        <w:behaviors>
          <w:behavior w:val="content"/>
        </w:behaviors>
        <w:guid w:val="{450CD4E0-538F-4488-9BA7-95FB986870F3}"/>
      </w:docPartPr>
      <w:docPartBody>
        <w:p w:rsidR="00646C30" w:rsidRDefault="00815EA4">
          <w:r w:rsidRPr="004B22E5">
            <w:rPr>
              <w:rStyle w:val="Besedilooznabemesta"/>
            </w:rPr>
            <w:t>[Naslov]</w:t>
          </w:r>
        </w:p>
      </w:docPartBody>
    </w:docPart>
    <w:docPart>
      <w:docPartPr>
        <w:name w:val="560B6490C1B7456A966AC5CEF0A34513"/>
        <w:category>
          <w:name w:val="Splošno"/>
          <w:gallery w:val="placeholder"/>
        </w:category>
        <w:types>
          <w:type w:val="bbPlcHdr"/>
        </w:types>
        <w:behaviors>
          <w:behavior w:val="content"/>
        </w:behaviors>
        <w:guid w:val="{A75DFAE6-593E-4512-9038-0C157EA8D8EE}"/>
      </w:docPartPr>
      <w:docPartBody>
        <w:p w:rsidR="00646C30" w:rsidRDefault="00815EA4">
          <w:r w:rsidRPr="004B22E5">
            <w:rPr>
              <w:rStyle w:val="Besedilooznabemesta"/>
            </w:rPr>
            <w:t>[Datum objave]</w:t>
          </w:r>
        </w:p>
      </w:docPartBody>
    </w:docPart>
    <w:docPart>
      <w:docPartPr>
        <w:name w:val="31AAC389BE83416BA51F614BA6E3A1DB"/>
        <w:category>
          <w:name w:val="Splošno"/>
          <w:gallery w:val="placeholder"/>
        </w:category>
        <w:types>
          <w:type w:val="bbPlcHdr"/>
        </w:types>
        <w:behaviors>
          <w:behavior w:val="content"/>
        </w:behaviors>
        <w:guid w:val="{6D2D69E8-DE0E-4F51-B0A4-24AF2B393474}"/>
      </w:docPartPr>
      <w:docPartBody>
        <w:p w:rsidR="00646C30" w:rsidRDefault="00815EA4">
          <w:r w:rsidRPr="004B22E5">
            <w:rPr>
              <w:rStyle w:val="Besedilooznabemesta"/>
            </w:rPr>
            <w:t>[Povzetek]</w:t>
          </w:r>
        </w:p>
      </w:docPartBody>
    </w:docPart>
    <w:docPart>
      <w:docPartPr>
        <w:name w:val="2FF681EC91C04CCF99C6DAD4458FCE3C"/>
        <w:category>
          <w:name w:val="Splošno"/>
          <w:gallery w:val="placeholder"/>
        </w:category>
        <w:types>
          <w:type w:val="bbPlcHdr"/>
        </w:types>
        <w:behaviors>
          <w:behavior w:val="content"/>
        </w:behaviors>
        <w:guid w:val="{8247E5BF-C33B-4DFC-AEE6-6E795D8445CE}"/>
      </w:docPartPr>
      <w:docPartBody>
        <w:p w:rsidR="005C0BAB" w:rsidRDefault="005C0BAB" w:rsidP="005C0BAB">
          <w:pPr>
            <w:pStyle w:val="2FF681EC91C04CCF99C6DAD4458FCE3C"/>
          </w:pPr>
          <w:r w:rsidRPr="00CB1442">
            <w:rPr>
              <w:rStyle w:val="Besedilooznabemesta"/>
            </w:rPr>
            <w:t>[Naslov]</w:t>
          </w:r>
        </w:p>
      </w:docPartBody>
    </w:docPart>
    <w:docPart>
      <w:docPartPr>
        <w:name w:val="05AB86773D474FFE93ADB8918666DB6A"/>
        <w:category>
          <w:name w:val="Splošno"/>
          <w:gallery w:val="placeholder"/>
        </w:category>
        <w:types>
          <w:type w:val="bbPlcHdr"/>
        </w:types>
        <w:behaviors>
          <w:behavior w:val="content"/>
        </w:behaviors>
        <w:guid w:val="{6130A34A-2BFB-452C-BBA6-9A177C6B8BCC}"/>
      </w:docPartPr>
      <w:docPartBody>
        <w:p w:rsidR="005C0BAB" w:rsidRDefault="005C0BAB" w:rsidP="005C0BAB">
          <w:pPr>
            <w:pStyle w:val="05AB86773D474FFE93ADB8918666DB6A"/>
          </w:pPr>
          <w:r w:rsidRPr="00CB1442">
            <w:rPr>
              <w:rStyle w:val="Besedilooznabemesta"/>
            </w:rPr>
            <w:t>[Datum objave]</w:t>
          </w:r>
        </w:p>
      </w:docPartBody>
    </w:docPart>
    <w:docPart>
      <w:docPartPr>
        <w:name w:val="767EEFE6F70240AB8E0AB87355652CC0"/>
        <w:category>
          <w:name w:val="Splošno"/>
          <w:gallery w:val="placeholder"/>
        </w:category>
        <w:types>
          <w:type w:val="bbPlcHdr"/>
        </w:types>
        <w:behaviors>
          <w:behavior w:val="content"/>
        </w:behaviors>
        <w:guid w:val="{B0773869-3AC5-43A7-9290-0FA2A021141F}"/>
      </w:docPartPr>
      <w:docPartBody>
        <w:p w:rsidR="005C0BAB" w:rsidRDefault="005C0BAB" w:rsidP="005C0BAB">
          <w:pPr>
            <w:pStyle w:val="767EEFE6F70240AB8E0AB87355652CC0"/>
          </w:pPr>
          <w:r w:rsidRPr="00CB1442">
            <w:rPr>
              <w:rStyle w:val="Besedilooznabemesta"/>
            </w:rPr>
            <w:t>[Povzetek]</w:t>
          </w:r>
        </w:p>
      </w:docPartBody>
    </w:docPart>
    <w:docPart>
      <w:docPartPr>
        <w:name w:val="6FAEFE552ED44A0AB4D76B7C0298674D"/>
        <w:category>
          <w:name w:val="Splošno"/>
          <w:gallery w:val="placeholder"/>
        </w:category>
        <w:types>
          <w:type w:val="bbPlcHdr"/>
        </w:types>
        <w:behaviors>
          <w:behavior w:val="content"/>
        </w:behaviors>
        <w:guid w:val="{2957EDF9-DB08-4A30-B19B-3993638B8087}"/>
      </w:docPartPr>
      <w:docPartBody>
        <w:p w:rsidR="00400A4D" w:rsidRDefault="00400A4D" w:rsidP="00400A4D">
          <w:pPr>
            <w:pStyle w:val="6FAEFE552ED44A0AB4D76B7C0298674D"/>
          </w:pPr>
          <w:r w:rsidRPr="00CB1442">
            <w:rPr>
              <w:rStyle w:val="Besedilooznabemesta"/>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ucida Grande">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B4"/>
    <w:rsid w:val="001B630C"/>
    <w:rsid w:val="003557AF"/>
    <w:rsid w:val="00400A4D"/>
    <w:rsid w:val="005001B4"/>
    <w:rsid w:val="00547C17"/>
    <w:rsid w:val="005C0BAB"/>
    <w:rsid w:val="005F2754"/>
    <w:rsid w:val="00646C30"/>
    <w:rsid w:val="00815EA4"/>
    <w:rsid w:val="009E098F"/>
    <w:rsid w:val="00A260C6"/>
    <w:rsid w:val="00A65ACD"/>
    <w:rsid w:val="00DC21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uiPriority w:val="99"/>
    <w:semiHidden/>
    <w:rsid w:val="00400A4D"/>
    <w:rPr>
      <w:color w:val="808080"/>
    </w:rPr>
  </w:style>
  <w:style w:type="paragraph" w:customStyle="1" w:styleId="2FF681EC91C04CCF99C6DAD4458FCE3C">
    <w:name w:val="2FF681EC91C04CCF99C6DAD4458FCE3C"/>
    <w:rsid w:val="005C0BAB"/>
  </w:style>
  <w:style w:type="paragraph" w:customStyle="1" w:styleId="05AB86773D474FFE93ADB8918666DB6A">
    <w:name w:val="05AB86773D474FFE93ADB8918666DB6A"/>
    <w:rsid w:val="005C0BAB"/>
  </w:style>
  <w:style w:type="paragraph" w:customStyle="1" w:styleId="767EEFE6F70240AB8E0AB87355652CC0">
    <w:name w:val="767EEFE6F70240AB8E0AB87355652CC0"/>
    <w:rsid w:val="005C0BAB"/>
  </w:style>
  <w:style w:type="paragraph" w:customStyle="1" w:styleId="124167A6B2644B67B370EC11F4D44C1E">
    <w:name w:val="124167A6B2644B67B370EC11F4D44C1E"/>
    <w:rsid w:val="005C0BAB"/>
  </w:style>
  <w:style w:type="paragraph" w:customStyle="1" w:styleId="A2B93D3F7BA443A3AC25261BF5002789">
    <w:name w:val="A2B93D3F7BA443A3AC25261BF5002789"/>
    <w:rsid w:val="005C0BAB"/>
  </w:style>
  <w:style w:type="paragraph" w:customStyle="1" w:styleId="6FAEFE552ED44A0AB4D76B7C0298674D">
    <w:name w:val="6FAEFE552ED44A0AB4D76B7C0298674D"/>
    <w:rsid w:val="00400A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2020-09-30T00:00:00</PublishDate>
  <Abstract>JN006013/2020-W01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227B3E-405F-4707-B81C-440E603A8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5360</Words>
  <Characters>33042</Characters>
  <Application>Microsoft Office Word</Application>
  <DocSecurity>0</DocSecurity>
  <Lines>275</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Prevzem blata iz čiščenja komunalnih odpadnih voda (št. odp. 19 08 05) od 1. 11. 2020 do 31. 12. 2021</vt:lpstr>
      <vt:lpstr>Odprava ugotovljenih napak v garancijski dobi na objektu študentskega doma FDV z upoštevanjem okoljskih vidikov</vt:lpstr>
    </vt:vector>
  </TitlesOfParts>
  <Manager>28.06.2019</Manager>
  <Company>ŠTUDENTSKI DOM LJUBLJANA</Company>
  <LinksUpToDate>false</LinksUpToDate>
  <CharactersWithSpaces>38326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Prevzem blata iz čiščenja komunalnih odpadnih voda (št. odp. 19 08 05) od 1. 11. 2020 do 31. 12. 2021</dc:title>
  <dc:creator>Andrej Resnik</dc:creator>
  <dc:description>2019/S 124-303177</dc:description>
  <cp:lastModifiedBy>Martina Gabrijel</cp:lastModifiedBy>
  <cp:revision>2</cp:revision>
  <cp:lastPrinted>2019-06-26T11:23:00Z</cp:lastPrinted>
  <dcterms:created xsi:type="dcterms:W3CDTF">2020-09-30T07:35:00Z</dcterms:created>
  <dcterms:modified xsi:type="dcterms:W3CDTF">2020-09-30T07:35:00Z</dcterms:modified>
</cp:coreProperties>
</file>