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AD07D3" w:rsidRPr="008B496A" w:rsidRDefault="00AD07D3"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AD07D3" w:rsidRPr="008B496A" w:rsidRDefault="00AD07D3"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2E778A">
      <w:pPr>
        <w:pStyle w:val="Slog3"/>
        <w:rPr>
          <w:rStyle w:val="Neenpoudarek"/>
          <w:rFonts w:ascii="Arial" w:hAnsi="Arial" w:cs="Arial"/>
          <w:bCs w:val="0"/>
          <w:i/>
          <w:iCs/>
          <w:color w:val="auto"/>
          <w:sz w:val="22"/>
          <w:szCs w:val="22"/>
        </w:rPr>
      </w:pPr>
      <w:bookmarkStart w:id="0" w:name="_Toc49406815"/>
      <w:bookmarkStart w:id="1" w:name="_Hlk514313235"/>
      <w:bookmarkStart w:id="2" w:name="_Hlk522021188"/>
      <w:r w:rsidRPr="00456167">
        <w:rPr>
          <w:rStyle w:val="Neenpoudarek"/>
          <w:rFonts w:ascii="Arial" w:hAnsi="Arial" w:cs="Arial"/>
          <w:bCs w:val="0"/>
          <w:i/>
          <w:iCs/>
          <w:color w:val="auto"/>
          <w:sz w:val="22"/>
          <w:szCs w:val="22"/>
        </w:rPr>
        <w:lastRenderedPageBreak/>
        <w:t>PRILOGA št. 1</w:t>
      </w:r>
      <w:bookmarkEnd w:id="0"/>
    </w:p>
    <w:p w14:paraId="4F10E473" w14:textId="7644C65A" w:rsidR="00131729" w:rsidRPr="00456167" w:rsidRDefault="00131729" w:rsidP="00456167">
      <w:pPr>
        <w:pStyle w:val="Intenzivencitat"/>
        <w:rPr>
          <w:lang w:eastAsia="zh-CN"/>
        </w:rPr>
      </w:pPr>
      <w:bookmarkStart w:id="3" w:name="_Hlk514664976"/>
      <w:bookmarkStart w:id="4" w:name="_Hlk514845253"/>
      <w:bookmarkStart w:id="5" w:name="_Toc49406816"/>
      <w:bookmarkEnd w:id="1"/>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3"/>
      <w:r w:rsidR="00482D35">
        <w:rPr>
          <w:lang w:eastAsia="zh-CN"/>
        </w:rPr>
        <w:t>)</w:t>
      </w:r>
      <w:bookmarkEnd w:id="4"/>
      <w:r w:rsidR="00BB3CFA">
        <w:rPr>
          <w:rStyle w:val="Sprotnaopomba-sklic"/>
          <w:lang w:eastAsia="zh-CN"/>
        </w:rPr>
        <w:footnoteReference w:id="1"/>
      </w:r>
      <w:bookmarkEnd w:id="5"/>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2E778A">
      <w:pPr>
        <w:pStyle w:val="Slog3"/>
        <w:rPr>
          <w:rStyle w:val="Neenpoudarek"/>
          <w:rFonts w:ascii="Arial" w:hAnsi="Arial" w:cs="Arial"/>
          <w:bCs w:val="0"/>
          <w:i/>
          <w:iCs/>
          <w:color w:val="auto"/>
          <w:sz w:val="22"/>
          <w:szCs w:val="22"/>
        </w:rPr>
      </w:pPr>
      <w:bookmarkStart w:id="7" w:name="_Toc49406817"/>
      <w:bookmarkStart w:id="8" w:name="_Hlk515526425"/>
      <w:r w:rsidRPr="00456167">
        <w:rPr>
          <w:rStyle w:val="Neenpoudarek"/>
          <w:rFonts w:ascii="Arial" w:hAnsi="Arial" w:cs="Arial"/>
          <w:bCs w:val="0"/>
          <w:i/>
          <w:iCs/>
          <w:color w:val="auto"/>
          <w:sz w:val="22"/>
          <w:szCs w:val="22"/>
        </w:rPr>
        <w:lastRenderedPageBreak/>
        <w:t xml:space="preserve">PRILOGA št. </w:t>
      </w:r>
      <w:proofErr w:type="spellStart"/>
      <w:r w:rsidRPr="00456167">
        <w:rPr>
          <w:rStyle w:val="Neenpoudarek"/>
          <w:rFonts w:ascii="Arial" w:hAnsi="Arial" w:cs="Arial"/>
          <w:bCs w:val="0"/>
          <w:i/>
          <w:iCs/>
          <w:color w:val="auto"/>
          <w:sz w:val="22"/>
          <w:szCs w:val="22"/>
        </w:rPr>
        <w:t>1</w:t>
      </w:r>
      <w:r>
        <w:rPr>
          <w:rStyle w:val="Neenpoudarek"/>
          <w:rFonts w:ascii="Arial" w:hAnsi="Arial" w:cs="Arial"/>
          <w:bCs w:val="0"/>
          <w:i/>
          <w:iCs/>
          <w:color w:val="auto"/>
          <w:sz w:val="22"/>
          <w:szCs w:val="22"/>
        </w:rPr>
        <w:t>a</w:t>
      </w:r>
      <w:bookmarkEnd w:id="7"/>
      <w:proofErr w:type="spellEnd"/>
    </w:p>
    <w:p w14:paraId="59A0198D" w14:textId="77777777" w:rsidR="00C6555A" w:rsidRPr="0070753E" w:rsidRDefault="00C6555A" w:rsidP="00FA50CE">
      <w:pPr>
        <w:pStyle w:val="Intenzivencitat"/>
        <w:rPr>
          <w:b w:val="0"/>
          <w:bCs w:val="0"/>
          <w:i w:val="0"/>
          <w:iCs w:val="0"/>
          <w:lang w:eastAsia="zh-CN"/>
        </w:rPr>
      </w:pPr>
      <w:bookmarkStart w:id="9" w:name="_Toc419051518"/>
      <w:bookmarkStart w:id="10" w:name="_Toc422410301"/>
      <w:bookmarkStart w:id="11" w:name="_Toc494709722"/>
      <w:bookmarkStart w:id="12" w:name="_Toc49406818"/>
      <w:r w:rsidRPr="00FA50CE">
        <w:rPr>
          <w:lang w:eastAsia="zh-CN"/>
        </w:rPr>
        <w:t>PONUDBENI PREDRAČUN</w:t>
      </w:r>
      <w:bookmarkEnd w:id="9"/>
      <w:bookmarkEnd w:id="10"/>
      <w:bookmarkEnd w:id="11"/>
      <w:bookmarkEnd w:id="12"/>
    </w:p>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77C1F5A" w14:textId="64EBAC88"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 xml:space="preserve">Ponudnik mora predložiti ponudbeni predračun v </w:t>
      </w:r>
      <w:proofErr w:type="spellStart"/>
      <w:r w:rsidRPr="00524712">
        <w:rPr>
          <w:rFonts w:ascii="Arial" w:eastAsia="SimSun" w:hAnsi="Arial" w:cs="Arial"/>
          <w:kern w:val="3"/>
          <w:lang w:eastAsia="zh-CN"/>
        </w:rPr>
        <w:t>excel</w:t>
      </w:r>
      <w:proofErr w:type="spellEnd"/>
      <w:r w:rsidRPr="00524712">
        <w:rPr>
          <w:rFonts w:ascii="Arial" w:eastAsia="SimSun" w:hAnsi="Arial" w:cs="Arial"/>
          <w:kern w:val="3"/>
          <w:lang w:eastAsia="zh-CN"/>
        </w:rPr>
        <w:t xml:space="preserve"> dokumentu</w:t>
      </w:r>
      <w:r w:rsidR="00653B76">
        <w:rPr>
          <w:rFonts w:ascii="Arial" w:eastAsia="SimSun" w:hAnsi="Arial" w:cs="Arial"/>
          <w:kern w:val="3"/>
          <w:lang w:eastAsia="zh-CN"/>
        </w:rPr>
        <w:t xml:space="preserve">. </w:t>
      </w:r>
      <w:r w:rsidR="006F728A">
        <w:rPr>
          <w:rFonts w:ascii="Arial" w:eastAsia="SimSun" w:hAnsi="Arial" w:cs="Arial"/>
          <w:kern w:val="3"/>
          <w:lang w:eastAsia="zh-CN"/>
        </w:rPr>
        <w:t xml:space="preserve">Ponudnik </w:t>
      </w:r>
      <w:proofErr w:type="spellStart"/>
      <w:r w:rsidR="006F728A">
        <w:rPr>
          <w:rFonts w:ascii="Arial" w:eastAsia="SimSun" w:hAnsi="Arial" w:cs="Arial"/>
          <w:kern w:val="3"/>
          <w:lang w:eastAsia="zh-CN"/>
        </w:rPr>
        <w:t>excelov</w:t>
      </w:r>
      <w:proofErr w:type="spellEnd"/>
      <w:r w:rsidR="006F728A">
        <w:rPr>
          <w:rFonts w:ascii="Arial" w:eastAsia="SimSun" w:hAnsi="Arial" w:cs="Arial"/>
          <w:kern w:val="3"/>
          <w:lang w:eastAsia="zh-CN"/>
        </w:rPr>
        <w:t xml:space="preserve"> dokument na portalu </w:t>
      </w:r>
      <w:proofErr w:type="spellStart"/>
      <w:r w:rsidR="006F728A">
        <w:rPr>
          <w:rFonts w:ascii="Arial" w:eastAsia="SimSun" w:hAnsi="Arial" w:cs="Arial"/>
          <w:kern w:val="3"/>
          <w:lang w:eastAsia="zh-CN"/>
        </w:rPr>
        <w:t>eJn</w:t>
      </w:r>
      <w:proofErr w:type="spellEnd"/>
      <w:r w:rsidR="006F728A">
        <w:rPr>
          <w:rFonts w:ascii="Arial" w:eastAsia="SimSun" w:hAnsi="Arial" w:cs="Arial"/>
          <w:kern w:val="3"/>
          <w:lang w:eastAsia="zh-CN"/>
        </w:rPr>
        <w:t xml:space="preserve"> naloži v razdelek »Drugi dokumenti«.</w:t>
      </w:r>
    </w:p>
    <w:p w14:paraId="4FCBAE37" w14:textId="77777777" w:rsidR="00524712" w:rsidRPr="00524712" w:rsidRDefault="00524712" w:rsidP="00524712">
      <w:pPr>
        <w:spacing w:after="0"/>
        <w:jc w:val="both"/>
        <w:rPr>
          <w:rFonts w:ascii="Arial" w:eastAsia="SimSun" w:hAnsi="Arial" w:cs="Arial"/>
          <w:kern w:val="3"/>
          <w:lang w:eastAsia="zh-CN"/>
        </w:rPr>
      </w:pPr>
    </w:p>
    <w:p w14:paraId="53E74ABF" w14:textId="7777777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Ponudbeni predračun mora biti izpolnjen na vseh praznih in za izpolnitev predvidenih mestih, razen tam, kjer v skladu z navodili v ponudbenem predračunu to ni nujno potrebno.</w:t>
      </w:r>
    </w:p>
    <w:p w14:paraId="6B2B6843" w14:textId="77777777" w:rsidR="00524712" w:rsidRPr="00524712" w:rsidRDefault="00524712" w:rsidP="00524712">
      <w:pPr>
        <w:spacing w:after="0"/>
        <w:jc w:val="both"/>
        <w:rPr>
          <w:rFonts w:ascii="Arial" w:eastAsia="SimSun" w:hAnsi="Arial" w:cs="Arial"/>
          <w:kern w:val="3"/>
          <w:lang w:eastAsia="zh-CN"/>
        </w:rPr>
      </w:pPr>
    </w:p>
    <w:p w14:paraId="4340B88E" w14:textId="7B4BBB3C" w:rsidR="00C6555A" w:rsidRPr="00C6555A" w:rsidRDefault="00524712" w:rsidP="00524712">
      <w:pPr>
        <w:spacing w:after="0"/>
        <w:jc w:val="both"/>
        <w:rPr>
          <w:rFonts w:ascii="Arial" w:hAnsi="Arial" w:cs="Arial"/>
          <w:color w:val="auto"/>
          <w:lang w:eastAsia="zh-CN"/>
        </w:rPr>
      </w:pPr>
      <w:r w:rsidRPr="00524712">
        <w:rPr>
          <w:rFonts w:ascii="Arial" w:eastAsia="SimSun" w:hAnsi="Arial" w:cs="Arial"/>
          <w:kern w:val="3"/>
          <w:lang w:eastAsia="zh-CN"/>
        </w:rPr>
        <w:t>Ponudnik mora ponudbeni predračun oddati v elektronski obliki.</w:t>
      </w: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DA69F0">
        <w:trPr>
          <w:trHeight w:val="63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B2307E4" w14:textId="3C43142B" w:rsidR="00C6555A" w:rsidRPr="00C6555A" w:rsidRDefault="00C6555A"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547AC2EF"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 xml:space="preserve">ime in priimek zakonitega zastopnika in </w:t>
            </w:r>
            <w:r w:rsidRPr="00524712">
              <w:rPr>
                <w:rFonts w:ascii="Arial" w:hAnsi="Arial" w:cs="Arial"/>
                <w:bCs/>
                <w:kern w:val="3"/>
                <w:lang w:eastAsia="zh-CN"/>
              </w:rPr>
              <w:t>podpis</w:t>
            </w:r>
          </w:p>
        </w:tc>
      </w:tr>
      <w:tr w:rsidR="00C6555A" w:rsidRPr="00C6555A" w14:paraId="4EC79E14"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tbl>
    <w:p w14:paraId="5B083E5B" w14:textId="77777777" w:rsidR="00C6555A" w:rsidRPr="00C6555A" w:rsidRDefault="00C6555A" w:rsidP="00C6555A">
      <w:pPr>
        <w:spacing w:after="0"/>
        <w:rPr>
          <w:rFonts w:ascii="Arial" w:eastAsia="Arial" w:hAnsi="Arial" w:cs="Arial"/>
        </w:rPr>
      </w:pPr>
    </w:p>
    <w:bookmarkEnd w:id="8"/>
    <w:p w14:paraId="664D01C6" w14:textId="77777777" w:rsidR="00C6555A" w:rsidRPr="00C6555A" w:rsidRDefault="00C6555A" w:rsidP="00C6555A">
      <w:pPr>
        <w:spacing w:after="0"/>
        <w:jc w:val="both"/>
        <w:rPr>
          <w:rFonts w:ascii="Arial" w:hAnsi="Arial" w:cs="Arial"/>
          <w:color w:val="auto"/>
          <w:lang w:eastAsia="zh-CN"/>
        </w:rPr>
      </w:pPr>
    </w:p>
    <w:p w14:paraId="44A2D239" w14:textId="3567A9D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AEAAD" w14:textId="2339E5B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2D478F" w14:textId="071F22C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4E582" w14:textId="15658A31"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37324BB" w14:textId="23551D3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4E5D16" w14:textId="4055DEDF"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53EE99" w14:textId="63F5386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0B1DEAD" w14:textId="7D9B74F3" w:rsidR="00342E06" w:rsidRPr="00456167" w:rsidRDefault="00342E06" w:rsidP="002E778A">
      <w:pPr>
        <w:pStyle w:val="Slog3"/>
        <w:rPr>
          <w:rStyle w:val="Neenpoudarek"/>
          <w:rFonts w:ascii="Arial" w:hAnsi="Arial" w:cs="Arial"/>
          <w:bCs w:val="0"/>
          <w:i/>
          <w:iCs/>
          <w:color w:val="auto"/>
          <w:sz w:val="22"/>
          <w:szCs w:val="22"/>
        </w:rPr>
      </w:pPr>
      <w:bookmarkStart w:id="13" w:name="_Toc49406819"/>
      <w:bookmarkStart w:id="14" w:name="_Hlk515527297"/>
      <w:r w:rsidRPr="00456167">
        <w:rPr>
          <w:rStyle w:val="Neenpoudarek"/>
          <w:rFonts w:ascii="Arial" w:hAnsi="Arial" w:cs="Arial"/>
          <w:bCs w:val="0"/>
          <w:i/>
          <w:iCs/>
          <w:color w:val="auto"/>
          <w:sz w:val="22"/>
          <w:szCs w:val="22"/>
        </w:rPr>
        <w:lastRenderedPageBreak/>
        <w:t xml:space="preserve">PRILOGA št. </w:t>
      </w:r>
      <w:proofErr w:type="spellStart"/>
      <w:r w:rsidRPr="00456167">
        <w:rPr>
          <w:rStyle w:val="Neenpoudarek"/>
          <w:rFonts w:ascii="Arial" w:hAnsi="Arial" w:cs="Arial"/>
          <w:bCs w:val="0"/>
          <w:i/>
          <w:iCs/>
          <w:color w:val="auto"/>
          <w:sz w:val="22"/>
          <w:szCs w:val="22"/>
        </w:rPr>
        <w:t>1</w:t>
      </w:r>
      <w:r>
        <w:rPr>
          <w:rStyle w:val="Neenpoudarek"/>
          <w:rFonts w:ascii="Arial" w:hAnsi="Arial" w:cs="Arial"/>
          <w:bCs w:val="0"/>
          <w:i/>
          <w:iCs/>
          <w:color w:val="auto"/>
          <w:sz w:val="22"/>
          <w:szCs w:val="22"/>
        </w:rPr>
        <w:t>b</w:t>
      </w:r>
      <w:bookmarkEnd w:id="13"/>
      <w:proofErr w:type="spellEnd"/>
    </w:p>
    <w:p w14:paraId="42B85695" w14:textId="51735A9F" w:rsidR="00342E06" w:rsidRPr="0070753E" w:rsidRDefault="00342E06" w:rsidP="00342E06">
      <w:pPr>
        <w:pStyle w:val="Intenzivencitat"/>
        <w:rPr>
          <w:b w:val="0"/>
          <w:bCs w:val="0"/>
          <w:i w:val="0"/>
          <w:iCs w:val="0"/>
          <w:lang w:eastAsia="zh-CN"/>
        </w:rPr>
      </w:pPr>
      <w:bookmarkStart w:id="15" w:name="_Toc49406820"/>
      <w:r w:rsidRPr="00342E06">
        <w:rPr>
          <w:lang w:eastAsia="zh-CN"/>
        </w:rPr>
        <w:t xml:space="preserve">INFORMATIVNI SEZNAM </w:t>
      </w:r>
      <w:r w:rsidR="00040029" w:rsidRPr="00040029">
        <w:rPr>
          <w:lang w:eastAsia="zh-CN"/>
        </w:rPr>
        <w:t>CEST IN OSTALIH POVRŠIN</w:t>
      </w:r>
      <w:r w:rsidRPr="00342E06">
        <w:rPr>
          <w:lang w:eastAsia="zh-CN"/>
        </w:rPr>
        <w:t>, KJER SE BO IZVAJALO ZIMSKO VZDRŽEVANJE</w:t>
      </w:r>
      <w:r w:rsidR="006F728A">
        <w:rPr>
          <w:lang w:eastAsia="zh-CN"/>
        </w:rPr>
        <w:t xml:space="preserve"> / </w:t>
      </w:r>
      <w:r w:rsidR="006F728A" w:rsidRPr="006F728A">
        <w:rPr>
          <w:u w:val="single"/>
          <w:lang w:eastAsia="zh-CN"/>
        </w:rPr>
        <w:t>OBRAZEC IZVEDENIH DEL</w:t>
      </w:r>
      <w:bookmarkEnd w:id="15"/>
    </w:p>
    <w:p w14:paraId="34DE73C3" w14:textId="77777777" w:rsidR="00342E06" w:rsidRPr="00C6555A" w:rsidRDefault="00342E06" w:rsidP="00342E06">
      <w:pPr>
        <w:tabs>
          <w:tab w:val="left" w:pos="9504"/>
        </w:tabs>
        <w:spacing w:after="0"/>
        <w:jc w:val="both"/>
        <w:rPr>
          <w:rFonts w:ascii="Arial" w:hAnsi="Arial" w:cs="Arial"/>
          <w:b/>
          <w:color w:val="auto"/>
          <w:u w:val="single"/>
        </w:rPr>
      </w:pPr>
    </w:p>
    <w:p w14:paraId="42883B6F" w14:textId="77777777" w:rsidR="00342E06" w:rsidRPr="00342E06" w:rsidRDefault="00342E06" w:rsidP="00342E06">
      <w:pPr>
        <w:widowControl w:val="0"/>
        <w:suppressAutoHyphens/>
        <w:autoSpaceDN w:val="0"/>
        <w:spacing w:after="0"/>
        <w:jc w:val="both"/>
        <w:textAlignment w:val="baseline"/>
        <w:rPr>
          <w:rFonts w:ascii="Arial" w:eastAsia="SimSun" w:hAnsi="Arial" w:cs="Arial"/>
          <w:kern w:val="3"/>
          <w:highlight w:val="magenta"/>
          <w:lang w:eastAsia="zh-CN"/>
        </w:rPr>
      </w:pPr>
    </w:p>
    <w:p w14:paraId="60CBEF53" w14:textId="64070451" w:rsidR="00342E06" w:rsidRPr="00C6555A" w:rsidRDefault="00342E06" w:rsidP="00342E06">
      <w:pPr>
        <w:widowControl w:val="0"/>
        <w:autoSpaceDN w:val="0"/>
        <w:spacing w:after="0"/>
        <w:jc w:val="both"/>
        <w:textAlignment w:val="baseline"/>
        <w:rPr>
          <w:rFonts w:ascii="Arial" w:eastAsia="SimSun" w:hAnsi="Arial" w:cs="Arial"/>
          <w:kern w:val="3"/>
          <w:lang w:eastAsia="zh-CN"/>
        </w:rPr>
      </w:pPr>
    </w:p>
    <w:p w14:paraId="0AA92038" w14:textId="77777777" w:rsidR="00342E06" w:rsidRPr="00C6555A" w:rsidRDefault="00342E06" w:rsidP="00342E06">
      <w:pPr>
        <w:spacing w:after="0"/>
        <w:jc w:val="both"/>
        <w:rPr>
          <w:rFonts w:ascii="Arial" w:hAnsi="Arial" w:cs="Arial"/>
          <w:color w:val="auto"/>
          <w:lang w:eastAsia="zh-CN"/>
        </w:rPr>
      </w:pPr>
    </w:p>
    <w:p w14:paraId="1545A863" w14:textId="77777777" w:rsidR="00342E06" w:rsidRPr="00C6555A" w:rsidRDefault="00342E06" w:rsidP="00342E06">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42E06" w:rsidRPr="00C6555A" w14:paraId="2F0B535D" w14:textId="77777777" w:rsidTr="00DA69F0">
        <w:trPr>
          <w:trHeight w:val="78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AD358EE" w14:textId="44769D3D" w:rsidR="00342E06" w:rsidRPr="00C6555A" w:rsidRDefault="00342E06"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079121"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25783C4"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3266DBCF" w14:textId="77777777" w:rsidR="00342E06" w:rsidRPr="00C6555A" w:rsidRDefault="00342E06" w:rsidP="00252780">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342E06" w:rsidRPr="00C6555A" w14:paraId="2083AB80"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089F558"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79613A7" w14:textId="77777777" w:rsidR="00342E06" w:rsidRPr="00C6555A" w:rsidRDefault="00342E06" w:rsidP="0025278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37CA99C" w14:textId="77777777" w:rsidR="00342E06" w:rsidRPr="00C6555A" w:rsidRDefault="00342E06" w:rsidP="00252780">
            <w:pPr>
              <w:spacing w:after="0"/>
              <w:rPr>
                <w:rFonts w:ascii="Arial" w:hAnsi="Arial" w:cs="Arial"/>
              </w:rPr>
            </w:pPr>
          </w:p>
        </w:tc>
      </w:tr>
    </w:tbl>
    <w:p w14:paraId="76572191" w14:textId="77777777" w:rsidR="00342E06" w:rsidRPr="00C6555A" w:rsidRDefault="00342E06" w:rsidP="00342E06">
      <w:pPr>
        <w:spacing w:after="0"/>
        <w:rPr>
          <w:rFonts w:ascii="Arial" w:eastAsia="Arial" w:hAnsi="Arial" w:cs="Arial"/>
        </w:rPr>
      </w:pPr>
    </w:p>
    <w:p w14:paraId="51819292" w14:textId="72E0CBFE"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14"/>
    <w:p w14:paraId="34FED120" w14:textId="77777777" w:rsidR="003378D9" w:rsidRPr="000B1577"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2B3A309" w14:textId="7CB207E6" w:rsidR="003B4CF3" w:rsidRDefault="003B4CF3"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CE16D11" w14:textId="71C67305" w:rsidR="006F3B12" w:rsidRPr="00456167" w:rsidRDefault="006F3B12" w:rsidP="002E778A">
      <w:pPr>
        <w:pStyle w:val="Slog3"/>
        <w:rPr>
          <w:rStyle w:val="Neenpoudarek"/>
          <w:rFonts w:ascii="Arial" w:hAnsi="Arial" w:cs="Arial"/>
          <w:bCs w:val="0"/>
          <w:i/>
          <w:iCs/>
          <w:color w:val="auto"/>
          <w:sz w:val="22"/>
          <w:szCs w:val="22"/>
        </w:rPr>
      </w:pPr>
      <w:bookmarkStart w:id="16" w:name="_Toc49406821"/>
      <w:r w:rsidRPr="00456167">
        <w:rPr>
          <w:rStyle w:val="Neenpoudarek"/>
          <w:rFonts w:ascii="Arial" w:hAnsi="Arial" w:cs="Arial"/>
          <w:bCs w:val="0"/>
          <w:i/>
          <w:iCs/>
          <w:color w:val="auto"/>
          <w:sz w:val="22"/>
          <w:szCs w:val="22"/>
        </w:rPr>
        <w:lastRenderedPageBreak/>
        <w:t xml:space="preserve">PRILOGA št. </w:t>
      </w:r>
      <w:proofErr w:type="spellStart"/>
      <w:r w:rsidRPr="00456167">
        <w:rPr>
          <w:rStyle w:val="Neenpoudarek"/>
          <w:rFonts w:ascii="Arial" w:hAnsi="Arial" w:cs="Arial"/>
          <w:bCs w:val="0"/>
          <w:i/>
          <w:iCs/>
          <w:color w:val="auto"/>
          <w:sz w:val="22"/>
          <w:szCs w:val="22"/>
        </w:rPr>
        <w:t>1</w:t>
      </w:r>
      <w:r>
        <w:rPr>
          <w:rStyle w:val="Neenpoudarek"/>
          <w:rFonts w:ascii="Arial" w:hAnsi="Arial" w:cs="Arial"/>
          <w:bCs w:val="0"/>
          <w:i/>
          <w:iCs/>
          <w:color w:val="auto"/>
          <w:sz w:val="22"/>
          <w:szCs w:val="22"/>
        </w:rPr>
        <w:t>c</w:t>
      </w:r>
      <w:bookmarkEnd w:id="16"/>
      <w:proofErr w:type="spellEnd"/>
    </w:p>
    <w:p w14:paraId="2F21EBAF" w14:textId="7E841FDB" w:rsidR="006F3B12" w:rsidRPr="0070753E" w:rsidRDefault="006F3B12" w:rsidP="006F3B12">
      <w:pPr>
        <w:pStyle w:val="Intenzivencitat"/>
        <w:rPr>
          <w:b w:val="0"/>
          <w:bCs w:val="0"/>
          <w:i w:val="0"/>
          <w:iCs w:val="0"/>
          <w:lang w:eastAsia="zh-CN"/>
        </w:rPr>
      </w:pPr>
      <w:bookmarkStart w:id="17" w:name="_Toc49406822"/>
      <w:r w:rsidRPr="006F3B12">
        <w:rPr>
          <w:lang w:eastAsia="zh-CN"/>
        </w:rPr>
        <w:t>IZJAVA O SEZNANITVI Z INFORMATIVNIM SEZNAMOM CEST</w:t>
      </w:r>
      <w:r w:rsidR="00040029" w:rsidRPr="00040029">
        <w:rPr>
          <w:b w:val="0"/>
          <w:bCs w:val="0"/>
          <w:i w:val="0"/>
          <w:iCs w:val="0"/>
          <w:color w:val="auto"/>
          <w:spacing w:val="0"/>
          <w:kern w:val="3"/>
          <w:lang w:eastAsia="zh-CN"/>
        </w:rPr>
        <w:t xml:space="preserve"> </w:t>
      </w:r>
      <w:r w:rsidR="00040029" w:rsidRPr="00040029">
        <w:rPr>
          <w:lang w:eastAsia="zh-CN"/>
        </w:rPr>
        <w:t>IN OSTALIH POVRŠIN</w:t>
      </w:r>
      <w:r w:rsidR="00C72ECE">
        <w:rPr>
          <w:lang w:eastAsia="zh-CN"/>
        </w:rPr>
        <w:t>,</w:t>
      </w:r>
      <w:r w:rsidR="00040029" w:rsidRPr="00040029">
        <w:rPr>
          <w:lang w:eastAsia="zh-CN"/>
        </w:rPr>
        <w:t xml:space="preserve"> KJER SE BO IZVAJALO ZIMSKO VZDRŽEVANJE</w:t>
      </w:r>
      <w:bookmarkEnd w:id="17"/>
    </w:p>
    <w:p w14:paraId="435B6F7E" w14:textId="77777777" w:rsidR="006F3B12" w:rsidRPr="00C6555A" w:rsidRDefault="006F3B12" w:rsidP="006F3B12">
      <w:pPr>
        <w:tabs>
          <w:tab w:val="left" w:pos="9504"/>
        </w:tabs>
        <w:spacing w:after="0"/>
        <w:jc w:val="both"/>
        <w:rPr>
          <w:rFonts w:ascii="Arial" w:hAnsi="Arial" w:cs="Arial"/>
          <w:b/>
          <w:color w:val="auto"/>
          <w:u w:val="single"/>
        </w:rPr>
      </w:pPr>
    </w:p>
    <w:p w14:paraId="35D12C66" w14:textId="2CFF5153" w:rsidR="00040029" w:rsidRPr="00040029" w:rsidRDefault="00040029" w:rsidP="00040029">
      <w:pPr>
        <w:widowControl w:val="0"/>
        <w:suppressAutoHyphens/>
        <w:autoSpaceDN w:val="0"/>
        <w:spacing w:after="0"/>
        <w:jc w:val="both"/>
        <w:textAlignment w:val="baseline"/>
        <w:rPr>
          <w:rFonts w:ascii="Arial" w:eastAsia="SimSun" w:hAnsi="Arial" w:cs="Arial"/>
          <w:kern w:val="3"/>
          <w:highlight w:val="magenta"/>
          <w:lang w:eastAsia="zh-CN"/>
        </w:rPr>
      </w:pPr>
      <w:r w:rsidRPr="00040029">
        <w:rPr>
          <w:rFonts w:ascii="Arial" w:eastAsia="SimSun" w:hAnsi="Arial" w:cs="Arial"/>
          <w:kern w:val="3"/>
          <w:lang w:eastAsia="zh-CN"/>
        </w:rPr>
        <w:t>V zvezi z javnim naročilom »</w:t>
      </w:r>
      <w:bookmarkStart w:id="18" w:name="_Hlk49254262"/>
      <w:sdt>
        <w:sdtPr>
          <w:rPr>
            <w:rFonts w:ascii="Arial" w:eastAsia="SimSun" w:hAnsi="Arial" w:cs="Arial"/>
            <w:kern w:val="3"/>
            <w:lang w:eastAsia="zh-CN"/>
          </w:rPr>
          <w:alias w:val="Naslov"/>
          <w:tag w:val=""/>
          <w:id w:val="1430548541"/>
          <w:placeholder>
            <w:docPart w:val="CF121F0F7EEC44E180313C2EA98687E5"/>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eastAsia="SimSun" w:hAnsi="Arial" w:cs="Arial"/>
              <w:kern w:val="3"/>
              <w:lang w:eastAsia="zh-CN"/>
            </w:rPr>
            <w:t>Zimsko vzdrževanje cest v občini Log - Dragomer v obdobju od 1. 11. 2020 do 30. 4. 2022</w:t>
          </w:r>
        </w:sdtContent>
      </w:sdt>
      <w:bookmarkEnd w:id="18"/>
      <w:r w:rsidRPr="00040029">
        <w:rPr>
          <w:rFonts w:ascii="Arial" w:eastAsia="SimSun" w:hAnsi="Arial" w:cs="Arial"/>
          <w:kern w:val="3"/>
          <w:lang w:eastAsia="zh-CN"/>
        </w:rPr>
        <w:t xml:space="preserve">«, objavljenim na portalu javnih naročil </w:t>
      </w:r>
      <w:r w:rsidR="003E000A" w:rsidRPr="003E000A">
        <w:rPr>
          <w:rFonts w:ascii="Arial" w:eastAsia="SimSun" w:hAnsi="Arial" w:cs="Arial"/>
          <w:kern w:val="3"/>
          <w:lang w:eastAsia="zh-CN"/>
        </w:rPr>
        <w:t xml:space="preserve">dne </w:t>
      </w:r>
      <w:bookmarkStart w:id="19" w:name="_Hlk522020927"/>
      <w:bookmarkStart w:id="20" w:name="_Hlk497370705"/>
      <w:sdt>
        <w:sdtPr>
          <w:rPr>
            <w:rFonts w:ascii="Arial" w:eastAsia="SimSun" w:hAnsi="Arial" w:cs="Arial"/>
            <w:kern w:val="3"/>
            <w:lang w:eastAsia="zh-CN"/>
          </w:rPr>
          <w:alias w:val="Datum objave"/>
          <w:tag w:val=""/>
          <w:id w:val="-1982612429"/>
          <w:placeholder>
            <w:docPart w:val="0CB2789ABD2544CA90BDE5D569D86CBC"/>
          </w:placeholder>
          <w:dataBinding w:prefixMappings="xmlns:ns0='http://schemas.microsoft.com/office/2006/coverPageProps' " w:xpath="/ns0:CoverPageProperties[1]/ns0:PublishDate[1]" w:storeItemID="{55AF091B-3C7A-41E3-B477-F2FDAA23CFDA}"/>
          <w:date w:fullDate="2020-10-12T00:00:00Z">
            <w:dateFormat w:val="dd.MM.yyyy"/>
            <w:lid w:val="sl-SI"/>
            <w:storeMappedDataAs w:val="dateTime"/>
            <w:calendar w:val="gregorian"/>
          </w:date>
        </w:sdtPr>
        <w:sdtEndPr/>
        <w:sdtContent>
          <w:r w:rsidR="00622B16">
            <w:rPr>
              <w:rFonts w:ascii="Arial" w:eastAsia="SimSun" w:hAnsi="Arial" w:cs="Arial"/>
              <w:kern w:val="3"/>
              <w:lang w:eastAsia="zh-CN"/>
            </w:rPr>
            <w:t>12.10.2020</w:t>
          </w:r>
        </w:sdtContent>
      </w:sdt>
      <w:bookmarkEnd w:id="19"/>
      <w:r w:rsidR="003E000A" w:rsidRPr="003E000A">
        <w:rPr>
          <w:rFonts w:ascii="Arial" w:eastAsia="SimSun" w:hAnsi="Arial" w:cs="Arial"/>
          <w:kern w:val="3"/>
          <w:lang w:eastAsia="zh-CN"/>
        </w:rPr>
        <w:t xml:space="preserve"> pod številko objave </w:t>
      </w:r>
      <w:bookmarkEnd w:id="20"/>
      <w:sdt>
        <w:sdtPr>
          <w:rPr>
            <w:rFonts w:ascii="Arial" w:eastAsia="SimSun" w:hAnsi="Arial" w:cs="Arial"/>
            <w:kern w:val="3"/>
            <w:lang w:eastAsia="zh-CN"/>
          </w:rPr>
          <w:alias w:val="Povzetek"/>
          <w:tag w:val=""/>
          <w:id w:val="-111366750"/>
          <w:placeholder>
            <w:docPart w:val="D3049B3117E846008D69F2AA1A103BCD"/>
          </w:placeholder>
          <w:dataBinding w:prefixMappings="xmlns:ns0='http://schemas.microsoft.com/office/2006/coverPageProps' " w:xpath="/ns0:CoverPageProperties[1]/ns0:Abstract[1]" w:storeItemID="{55AF091B-3C7A-41E3-B477-F2FDAA23CFDA}"/>
          <w:text/>
        </w:sdtPr>
        <w:sdtEndPr/>
        <w:sdtContent>
          <w:proofErr w:type="spellStart"/>
          <w:r w:rsidR="001E7C98" w:rsidRPr="001B1E62">
            <w:rPr>
              <w:rFonts w:ascii="Arial" w:eastAsia="SimSun" w:hAnsi="Arial" w:cs="Arial"/>
              <w:kern w:val="3"/>
              <w:lang w:eastAsia="zh-CN"/>
            </w:rPr>
            <w:t>JN00</w:t>
          </w:r>
          <w:r w:rsidR="001B1E62" w:rsidRPr="001B1E62">
            <w:rPr>
              <w:rFonts w:ascii="Arial" w:eastAsia="SimSun" w:hAnsi="Arial" w:cs="Arial"/>
              <w:kern w:val="3"/>
              <w:lang w:eastAsia="zh-CN"/>
            </w:rPr>
            <w:t>6261</w:t>
          </w:r>
          <w:proofErr w:type="spellEnd"/>
          <w:r w:rsidR="001E7C98" w:rsidRPr="001B1E62">
            <w:rPr>
              <w:rFonts w:ascii="Arial" w:eastAsia="SimSun" w:hAnsi="Arial" w:cs="Arial"/>
              <w:kern w:val="3"/>
              <w:lang w:eastAsia="zh-CN"/>
            </w:rPr>
            <w:t>/2020-</w:t>
          </w:r>
          <w:proofErr w:type="spellStart"/>
          <w:r w:rsidR="001E7C98" w:rsidRPr="001B1E62">
            <w:rPr>
              <w:rFonts w:ascii="Arial" w:eastAsia="SimSun" w:hAnsi="Arial" w:cs="Arial"/>
              <w:kern w:val="3"/>
              <w:lang w:eastAsia="zh-CN"/>
            </w:rPr>
            <w:t>W01</w:t>
          </w:r>
          <w:proofErr w:type="spellEnd"/>
        </w:sdtContent>
      </w:sdt>
      <w:r w:rsidR="003E000A">
        <w:rPr>
          <w:rFonts w:ascii="Arial" w:eastAsia="SimSun" w:hAnsi="Arial" w:cs="Arial"/>
          <w:kern w:val="3"/>
          <w:lang w:eastAsia="zh-CN"/>
        </w:rPr>
        <w:t>,</w:t>
      </w:r>
    </w:p>
    <w:p w14:paraId="5E75825D" w14:textId="77777777" w:rsidR="006F3B12" w:rsidRPr="00342E06" w:rsidRDefault="006F3B12" w:rsidP="006F3B12">
      <w:pPr>
        <w:widowControl w:val="0"/>
        <w:suppressAutoHyphens/>
        <w:autoSpaceDN w:val="0"/>
        <w:spacing w:after="0"/>
        <w:jc w:val="both"/>
        <w:textAlignment w:val="baseline"/>
        <w:rPr>
          <w:rFonts w:ascii="Arial" w:eastAsia="SimSun" w:hAnsi="Arial" w:cs="Arial"/>
          <w:kern w:val="3"/>
          <w:highlight w:val="magenta"/>
          <w:lang w:eastAsia="zh-CN"/>
        </w:rPr>
      </w:pPr>
    </w:p>
    <w:p w14:paraId="7EE635D2" w14:textId="79C912C8" w:rsidR="00040029" w:rsidRPr="00040029" w:rsidRDefault="00040029" w:rsidP="00225583">
      <w:pPr>
        <w:spacing w:after="0"/>
        <w:jc w:val="both"/>
        <w:rPr>
          <w:rFonts w:ascii="Arial" w:eastAsia="SimSun" w:hAnsi="Arial" w:cs="Arial"/>
          <w:i/>
          <w:kern w:val="3"/>
          <w:lang w:eastAsia="zh-CN"/>
        </w:rPr>
      </w:pPr>
      <w:r>
        <w:rPr>
          <w:rFonts w:ascii="Arial" w:eastAsia="SimSun" w:hAnsi="Arial" w:cs="Arial"/>
          <w:kern w:val="3"/>
          <w:lang w:eastAsia="zh-CN"/>
        </w:rPr>
        <w:t>i</w:t>
      </w:r>
      <w:r w:rsidRPr="00040029">
        <w:rPr>
          <w:rFonts w:ascii="Arial" w:eastAsia="SimSun" w:hAnsi="Arial" w:cs="Arial"/>
          <w:kern w:val="3"/>
          <w:lang w:eastAsia="zh-CN"/>
        </w:rPr>
        <w:t xml:space="preserve">zjavljamo, da smo seznanjeni z informativnim seznamom </w:t>
      </w:r>
      <w:bookmarkStart w:id="21" w:name="_Hlk515529952"/>
      <w:r w:rsidRPr="00040029">
        <w:rPr>
          <w:rFonts w:ascii="Arial" w:eastAsia="SimSun" w:hAnsi="Arial" w:cs="Arial"/>
          <w:kern w:val="3"/>
          <w:lang w:eastAsia="zh-CN"/>
        </w:rPr>
        <w:t>cest</w:t>
      </w:r>
      <w:r w:rsidRPr="00040029">
        <w:rPr>
          <w:rFonts w:ascii="Arial" w:hAnsi="Arial" w:cs="Arial"/>
          <w:color w:val="auto"/>
          <w:kern w:val="3"/>
          <w:lang w:eastAsia="zh-CN"/>
        </w:rPr>
        <w:t xml:space="preserve"> </w:t>
      </w:r>
      <w:r w:rsidRPr="00040029">
        <w:rPr>
          <w:rFonts w:ascii="Arial" w:eastAsia="SimSun" w:hAnsi="Arial" w:cs="Arial"/>
          <w:kern w:val="3"/>
          <w:lang w:eastAsia="zh-CN"/>
        </w:rPr>
        <w:t>in ostalih površin</w:t>
      </w:r>
      <w:bookmarkEnd w:id="21"/>
      <w:r w:rsidRPr="00040029">
        <w:rPr>
          <w:rFonts w:ascii="Arial" w:eastAsia="SimSun" w:hAnsi="Arial" w:cs="Arial"/>
          <w:kern w:val="3"/>
          <w:lang w:eastAsia="zh-CN"/>
        </w:rPr>
        <w:t xml:space="preserve">, </w:t>
      </w:r>
      <w:bookmarkStart w:id="22" w:name="_Hlk515529909"/>
      <w:r w:rsidRPr="00040029">
        <w:rPr>
          <w:rFonts w:ascii="Arial" w:eastAsia="SimSun" w:hAnsi="Arial" w:cs="Arial"/>
          <w:kern w:val="3"/>
          <w:lang w:eastAsia="zh-CN"/>
        </w:rPr>
        <w:t xml:space="preserve">kjer se bo izvajalo zimsko vzdrževanje cest v občini </w:t>
      </w:r>
      <w:bookmarkEnd w:id="22"/>
      <w:r w:rsidR="002F5A0E" w:rsidRPr="002F5A0E">
        <w:rPr>
          <w:rFonts w:ascii="Arial" w:eastAsia="SimSun" w:hAnsi="Arial" w:cs="Arial"/>
          <w:kern w:val="3"/>
          <w:lang w:eastAsia="zh-CN"/>
        </w:rPr>
        <w:t>Log - Dragomer v obdobju od 1. 11. 2020 do 30. 4. 2022</w:t>
      </w:r>
      <w:r w:rsidRPr="00040029">
        <w:rPr>
          <w:rFonts w:ascii="Arial" w:eastAsia="SimSun" w:hAnsi="Arial" w:cs="Arial"/>
          <w:kern w:val="3"/>
          <w:lang w:eastAsia="zh-CN"/>
        </w:rPr>
        <w:t>,</w:t>
      </w:r>
      <w:r w:rsidR="006F728A">
        <w:rPr>
          <w:rFonts w:ascii="Arial" w:eastAsia="SimSun" w:hAnsi="Arial" w:cs="Arial"/>
          <w:kern w:val="3"/>
          <w:lang w:eastAsia="zh-CN"/>
        </w:rPr>
        <w:t xml:space="preserve"> </w:t>
      </w:r>
      <w:r w:rsidRPr="00040029">
        <w:rPr>
          <w:rFonts w:ascii="Arial" w:eastAsia="SimSun" w:hAnsi="Arial" w:cs="Arial"/>
          <w:kern w:val="3"/>
          <w:lang w:eastAsia="zh-CN"/>
        </w:rPr>
        <w:t xml:space="preserve">ki je naveden </w:t>
      </w:r>
      <w:r w:rsidRPr="0000525F">
        <w:rPr>
          <w:rFonts w:ascii="Arial" w:eastAsia="SimSun" w:hAnsi="Arial" w:cs="Arial"/>
          <w:kern w:val="3"/>
          <w:lang w:eastAsia="zh-CN"/>
        </w:rPr>
        <w:t xml:space="preserve">v prilogi </w:t>
      </w:r>
      <w:r w:rsidR="00C72ECE" w:rsidRPr="0000525F">
        <w:rPr>
          <w:rFonts w:ascii="Arial" w:eastAsia="SimSun" w:hAnsi="Arial" w:cs="Arial"/>
          <w:kern w:val="3"/>
          <w:lang w:eastAsia="zh-CN"/>
        </w:rPr>
        <w:t xml:space="preserve">št. </w:t>
      </w:r>
      <w:proofErr w:type="spellStart"/>
      <w:r w:rsidRPr="0000525F">
        <w:rPr>
          <w:rFonts w:ascii="Arial" w:eastAsia="SimSun" w:hAnsi="Arial" w:cs="Arial"/>
          <w:kern w:val="3"/>
          <w:lang w:eastAsia="zh-CN"/>
        </w:rPr>
        <w:t>1b</w:t>
      </w:r>
      <w:proofErr w:type="spellEnd"/>
      <w:r w:rsidRPr="0000525F">
        <w:rPr>
          <w:rFonts w:ascii="Arial" w:eastAsia="SimSun" w:hAnsi="Arial" w:cs="Arial"/>
          <w:kern w:val="3"/>
          <w:lang w:eastAsia="zh-CN"/>
        </w:rPr>
        <w:t xml:space="preserve"> dokumentacije</w:t>
      </w:r>
      <w:r w:rsidRPr="00040029">
        <w:rPr>
          <w:rFonts w:ascii="Arial" w:eastAsia="SimSun" w:hAnsi="Arial" w:cs="Arial"/>
          <w:kern w:val="3"/>
          <w:lang w:eastAsia="zh-CN"/>
        </w:rPr>
        <w:t xml:space="preserve"> v zvezi z oddajo javnega naročila »</w:t>
      </w:r>
      <w:sdt>
        <w:sdtPr>
          <w:rPr>
            <w:rFonts w:ascii="Arial" w:eastAsia="SimSun" w:hAnsi="Arial" w:cs="Arial"/>
            <w:kern w:val="3"/>
            <w:lang w:eastAsia="zh-CN"/>
          </w:rPr>
          <w:alias w:val="Naslov"/>
          <w:tag w:val=""/>
          <w:id w:val="-1002507233"/>
          <w:placeholder>
            <w:docPart w:val="ABCFBC70F14E4D44BD0E49160A9A8ACC"/>
          </w:placeholder>
          <w:dataBinding w:prefixMappings="xmlns:ns0='http://purl.org/dc/elements/1.1/' xmlns:ns1='http://schemas.openxmlformats.org/package/2006/metadata/core-properties' " w:xpath="/ns1:coreProperties[1]/ns0:title[1]" w:storeItemID="{6C3C8BC8-F283-45AE-878A-BAB7291924A1}"/>
          <w:text/>
        </w:sdtPr>
        <w:sdtEndPr/>
        <w:sdtContent>
          <w:r w:rsidR="002F5A0E">
            <w:rPr>
              <w:rFonts w:ascii="Arial" w:eastAsia="SimSun" w:hAnsi="Arial" w:cs="Arial"/>
              <w:kern w:val="3"/>
              <w:lang w:eastAsia="zh-CN"/>
            </w:rPr>
            <w:t>Zimsko vzdrževanje cest v občini Log - Dragomer v obdobju od 1. 11. 2020 do 30. 4. 2022</w:t>
          </w:r>
        </w:sdtContent>
      </w:sdt>
      <w:r w:rsidRPr="00040029">
        <w:rPr>
          <w:rFonts w:ascii="Arial" w:eastAsia="SimSun" w:hAnsi="Arial" w:cs="Arial"/>
          <w:i/>
          <w:kern w:val="3"/>
          <w:lang w:eastAsia="zh-CN"/>
        </w:rPr>
        <w:t>«.</w:t>
      </w:r>
    </w:p>
    <w:p w14:paraId="60ABBB37" w14:textId="77777777" w:rsidR="00040029" w:rsidRPr="00040029" w:rsidRDefault="00040029" w:rsidP="00040029">
      <w:pPr>
        <w:spacing w:after="0"/>
        <w:jc w:val="both"/>
        <w:rPr>
          <w:rFonts w:ascii="Arial" w:eastAsia="SimSun" w:hAnsi="Arial" w:cs="Arial"/>
          <w:kern w:val="3"/>
          <w:lang w:eastAsia="zh-CN"/>
        </w:rPr>
      </w:pPr>
    </w:p>
    <w:p w14:paraId="373A059F" w14:textId="77777777" w:rsidR="00040029" w:rsidRPr="00040029" w:rsidRDefault="00040029" w:rsidP="00040029">
      <w:pPr>
        <w:spacing w:after="0"/>
        <w:jc w:val="both"/>
        <w:rPr>
          <w:rFonts w:ascii="Arial" w:eastAsia="SimSun" w:hAnsi="Arial" w:cs="Arial"/>
          <w:bCs/>
          <w:kern w:val="3"/>
          <w:lang w:eastAsia="zh-CN"/>
        </w:rPr>
      </w:pPr>
    </w:p>
    <w:p w14:paraId="35A00E93" w14:textId="77777777" w:rsidR="006F3B12" w:rsidRPr="00C6555A" w:rsidRDefault="006F3B12" w:rsidP="006F3B12">
      <w:pPr>
        <w:spacing w:after="0"/>
        <w:jc w:val="both"/>
        <w:rPr>
          <w:rFonts w:ascii="Arial" w:hAnsi="Arial" w:cs="Arial"/>
          <w:color w:val="auto"/>
          <w:lang w:eastAsia="zh-CN"/>
        </w:rPr>
      </w:pPr>
    </w:p>
    <w:p w14:paraId="585BEE19" w14:textId="77777777" w:rsidR="006F3B12" w:rsidRPr="00C6555A" w:rsidRDefault="006F3B12" w:rsidP="006F3B12">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F3B12" w:rsidRPr="00C6555A" w14:paraId="424F2EF3" w14:textId="77777777" w:rsidTr="002527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CA26F9"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p>
          <w:p w14:paraId="3B45FBE5"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06DD4714" w14:textId="77777777" w:rsidR="006F3B12" w:rsidRPr="00C6555A" w:rsidRDefault="006F3B12" w:rsidP="00252780">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1FC774B"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D797ED0"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3902FA75" w14:textId="77777777" w:rsidR="006F3B12" w:rsidRPr="00C6555A" w:rsidRDefault="006F3B12" w:rsidP="00252780">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6F3B12" w:rsidRPr="00C6555A" w14:paraId="3AD3BFD8" w14:textId="77777777" w:rsidTr="002527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2C8EEF3"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183D5D8" w14:textId="77777777" w:rsidR="006F3B12" w:rsidRPr="00C6555A" w:rsidRDefault="006F3B12" w:rsidP="0025278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9AF72CB" w14:textId="77777777" w:rsidR="006F3B12" w:rsidRPr="00C6555A" w:rsidRDefault="006F3B12" w:rsidP="00252780">
            <w:pPr>
              <w:spacing w:after="0"/>
              <w:rPr>
                <w:rFonts w:ascii="Arial" w:hAnsi="Arial" w:cs="Arial"/>
              </w:rPr>
            </w:pPr>
          </w:p>
        </w:tc>
      </w:tr>
    </w:tbl>
    <w:p w14:paraId="6873A319" w14:textId="77777777" w:rsidR="006F3B12" w:rsidRPr="00C6555A" w:rsidRDefault="006F3B12" w:rsidP="006F3B12">
      <w:pPr>
        <w:spacing w:after="0"/>
        <w:rPr>
          <w:rFonts w:ascii="Arial" w:eastAsia="Arial" w:hAnsi="Arial" w:cs="Arial"/>
        </w:rPr>
      </w:pPr>
    </w:p>
    <w:p w14:paraId="3744E9EC" w14:textId="37AAABA9" w:rsidR="006F3B12" w:rsidRDefault="006F3B12"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9884EC8" w14:textId="6D432712"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43EC444" w14:textId="36FC3FBE"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262A1A" w14:textId="0129E54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F4D0F8F" w14:textId="0A5AC116"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6AE29A7" w14:textId="7280E280"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7E4BD9" w14:textId="6930ADB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B84C57C" w14:textId="7F98D98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5DDBB5A" w14:textId="4669453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F91EAF5" w14:textId="2BEFA2E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3485E78" w14:textId="2A5CD512"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66E536" w14:textId="7474220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4974F4" w14:textId="6B18806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026EAC" w14:textId="465C772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53F59F" w14:textId="0402C888"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D3AEDE" w14:textId="48E873F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B55AD8" w14:textId="006AC5F9"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398919" w14:textId="094D3AEF"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DAA04D" w14:textId="4844986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96A0C7" w14:textId="4FA2961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658345" w14:textId="7777777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374F1455" w:rsidR="00131729" w:rsidRPr="00456167" w:rsidRDefault="00131729" w:rsidP="002E778A">
      <w:pPr>
        <w:pStyle w:val="Slog3"/>
        <w:rPr>
          <w:rStyle w:val="Neenpoudarek"/>
          <w:rFonts w:ascii="Arial" w:hAnsi="Arial" w:cs="Arial"/>
          <w:i/>
          <w:iCs/>
          <w:color w:val="auto"/>
          <w:sz w:val="22"/>
          <w:szCs w:val="22"/>
        </w:rPr>
      </w:pPr>
      <w:bookmarkStart w:id="23" w:name="_Toc49406823"/>
      <w:r w:rsidRPr="00456167">
        <w:rPr>
          <w:rStyle w:val="Neenpoudarek"/>
          <w:rFonts w:ascii="Arial" w:hAnsi="Arial" w:cs="Arial"/>
          <w:i/>
          <w:iCs/>
          <w:color w:val="auto"/>
          <w:sz w:val="22"/>
          <w:szCs w:val="22"/>
        </w:rPr>
        <w:lastRenderedPageBreak/>
        <w:t>PRILOGA št. 2</w:t>
      </w:r>
      <w:bookmarkEnd w:id="23"/>
    </w:p>
    <w:p w14:paraId="75D31435" w14:textId="77777777" w:rsidR="00131729" w:rsidRPr="00456167" w:rsidRDefault="00131729" w:rsidP="00456167">
      <w:pPr>
        <w:pStyle w:val="Intenzivencitat"/>
      </w:pPr>
      <w:bookmarkStart w:id="24" w:name="_Toc49406824"/>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24"/>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 xml:space="preserve">GOSPODARSKI SUBJEKT SODI MED </w:t>
            </w:r>
            <w:proofErr w:type="spellStart"/>
            <w:r w:rsidRPr="00456167">
              <w:rPr>
                <w:rFonts w:ascii="Arial" w:hAnsi="Arial" w:cs="Arial"/>
              </w:rPr>
              <w:t>MSP</w:t>
            </w:r>
            <w:proofErr w:type="spellEnd"/>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25"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5"/>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26"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6"/>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7"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7"/>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8"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8"/>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9"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9"/>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lastRenderedPageBreak/>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03"/>
        <w:gridCol w:w="2331"/>
        <w:gridCol w:w="2486"/>
        <w:gridCol w:w="2450"/>
      </w:tblGrid>
      <w:tr w:rsidR="004D05CF" w:rsidRPr="00456167" w14:paraId="3E1C42F0" w14:textId="7EF2C82A" w:rsidTr="004D05CF">
        <w:trPr>
          <w:jc w:val="center"/>
        </w:trPr>
        <w:tc>
          <w:tcPr>
            <w:tcW w:w="1826" w:type="dxa"/>
            <w:vAlign w:val="center"/>
          </w:tcPr>
          <w:p w14:paraId="7CD881C4" w14:textId="77777777"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07BE0E51" w14:textId="2DACC42A"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18F749BF" w14:textId="2013ABA6" w:rsidR="004D05CF" w:rsidRPr="00456167"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42F5FAA7" w14:textId="661AA76B" w:rsidR="004D05CF"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058FFE3E" w14:textId="0019504B" w:rsidR="00EA0E99" w:rsidRDefault="00EA0E99"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w:t>
      </w:r>
      <w:proofErr w:type="spellStart"/>
      <w:r w:rsidRPr="00456167">
        <w:rPr>
          <w:rFonts w:ascii="Arial" w:hAnsi="Arial" w:cs="Arial"/>
        </w:rPr>
        <w:t>UPB2</w:t>
      </w:r>
      <w:proofErr w:type="spellEnd"/>
      <w:r w:rsidRPr="00456167">
        <w:rPr>
          <w:rFonts w:ascii="Arial" w:hAnsi="Arial" w:cs="Arial"/>
        </w:rPr>
        <w:t>,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DA69F0">
        <w:trPr>
          <w:trHeight w:val="77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68594592" w:rsidR="00214C03" w:rsidRPr="00AD4148" w:rsidRDefault="002E778A" w:rsidP="002E778A">
      <w:pPr>
        <w:pStyle w:val="Slog3"/>
        <w:rPr>
          <w:rStyle w:val="Neenpoudarek"/>
          <w:rFonts w:ascii="Arial" w:hAnsi="Arial" w:cs="Arial"/>
          <w:i/>
          <w:iCs/>
          <w:color w:val="auto"/>
          <w:sz w:val="22"/>
          <w:szCs w:val="22"/>
        </w:rPr>
      </w:pPr>
      <w:bookmarkStart w:id="30" w:name="_Toc474237062"/>
      <w:bookmarkStart w:id="31" w:name="_Toc49406825"/>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3</w:t>
      </w:r>
      <w:bookmarkEnd w:id="30"/>
      <w:bookmarkEnd w:id="31"/>
    </w:p>
    <w:p w14:paraId="72EDDFEA" w14:textId="77777777" w:rsidR="00214C03" w:rsidRPr="00AD4148" w:rsidRDefault="00214C03" w:rsidP="00214C03">
      <w:pPr>
        <w:pStyle w:val="Intenzivencitat"/>
        <w:rPr>
          <w:lang w:eastAsia="zh-CN"/>
        </w:rPr>
      </w:pPr>
      <w:bookmarkStart w:id="32" w:name="_Toc474237063"/>
      <w:bookmarkStart w:id="33" w:name="_Toc49406826"/>
      <w:r w:rsidRPr="00AD4148">
        <w:rPr>
          <w:lang w:eastAsia="zh-CN"/>
        </w:rPr>
        <w:t>IZJAVA PONUDNIKA O UDELEŽBI PODIZVAJALCEV</w:t>
      </w:r>
      <w:bookmarkEnd w:id="32"/>
      <w:bookmarkEnd w:id="33"/>
      <w:r w:rsidRPr="00AD4148">
        <w:rPr>
          <w:lang w:eastAsia="zh-CN"/>
        </w:rPr>
        <w:t xml:space="preserve"> </w:t>
      </w:r>
    </w:p>
    <w:p w14:paraId="2AB3F7D0" w14:textId="3FA9C6BB"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1975593137"/>
          <w:placeholder>
            <w:docPart w:val="C5832A2A090441EDB49DA44E4E702C3F"/>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color w:val="auto"/>
              <w:kern w:val="3"/>
              <w:lang w:eastAsia="zh-CN"/>
            </w:rPr>
            <w:t>Zimsko vzdrževanje cest v občini Log - Dragomer v obdobju od 1. 11. 2020 do 30. 4. 2022</w:t>
          </w:r>
        </w:sdtContent>
      </w:sdt>
      <w:r w:rsidRPr="00AD4148">
        <w:rPr>
          <w:rFonts w:ascii="Arial" w:hAnsi="Arial" w:cs="Arial"/>
          <w:color w:val="auto"/>
          <w:kern w:val="3"/>
          <w:lang w:eastAsia="zh-CN"/>
        </w:rPr>
        <w:t>«, objavljen</w:t>
      </w:r>
      <w:r w:rsidR="00063CBC">
        <w:rPr>
          <w:rFonts w:ascii="Arial" w:hAnsi="Arial" w:cs="Arial"/>
          <w:color w:val="auto"/>
          <w:kern w:val="3"/>
          <w:lang w:eastAsia="zh-CN"/>
        </w:rPr>
        <w:t>e</w:t>
      </w:r>
      <w:r w:rsidR="00247DCA">
        <w:rPr>
          <w:rFonts w:ascii="Arial" w:hAnsi="Arial" w:cs="Arial"/>
          <w:color w:val="auto"/>
          <w:kern w:val="3"/>
          <w:lang w:eastAsia="zh-CN"/>
        </w:rPr>
        <w:t>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78981571"/>
          <w:placeholder>
            <w:docPart w:val="CF1B2B9C1DAA481F960011ED8C12A660"/>
          </w:placeholder>
          <w:dataBinding w:prefixMappings="xmlns:ns0='http://schemas.microsoft.com/office/2006/coverPageProps' " w:xpath="/ns0:CoverPageProperties[1]/ns0:PublishDate[1]" w:storeItemID="{55AF091B-3C7A-41E3-B477-F2FDAA23CFDA}"/>
          <w:date w:fullDate="2020-10-12T00:00:00Z">
            <w:dateFormat w:val="dd.MM.yyyy"/>
            <w:lid w:val="sl-SI"/>
            <w:storeMappedDataAs w:val="dateTime"/>
            <w:calendar w:val="gregorian"/>
          </w:date>
        </w:sdtPr>
        <w:sdtEndPr/>
        <w:sdtContent>
          <w:r w:rsidR="00622B16">
            <w:rPr>
              <w:rFonts w:ascii="Arial" w:hAnsi="Arial" w:cs="Arial"/>
              <w:color w:val="auto"/>
              <w:kern w:val="3"/>
              <w:lang w:eastAsia="zh-CN"/>
            </w:rPr>
            <w:t>12.10.2020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14215874"/>
          <w:placeholder>
            <w:docPart w:val="90B6C113A304474997ABA51012940BB5"/>
          </w:placeholder>
          <w:dataBinding w:prefixMappings="xmlns:ns0='http://schemas.microsoft.com/office/2006/coverPageProps' " w:xpath="/ns0:CoverPageProperties[1]/ns0:Abstract[1]" w:storeItemID="{55AF091B-3C7A-41E3-B477-F2FDAA23CFDA}"/>
          <w:text/>
        </w:sdtPr>
        <w:sdtEndPr/>
        <w:sdtContent>
          <w:proofErr w:type="spellStart"/>
          <w:r w:rsidR="001B1E62">
            <w:rPr>
              <w:rFonts w:ascii="Arial" w:hAnsi="Arial" w:cs="Arial"/>
              <w:color w:val="auto"/>
              <w:kern w:val="3"/>
              <w:lang w:eastAsia="zh-CN"/>
            </w:rPr>
            <w:t>JN006261</w:t>
          </w:r>
          <w:proofErr w:type="spellEnd"/>
          <w:r w:rsidR="001B1E62">
            <w:rPr>
              <w:rFonts w:ascii="Arial" w:hAnsi="Arial" w:cs="Arial"/>
              <w:color w:val="auto"/>
              <w:kern w:val="3"/>
              <w:lang w:eastAsia="zh-CN"/>
            </w:rPr>
            <w:t>/2020-</w:t>
          </w:r>
          <w:proofErr w:type="spellStart"/>
          <w:r w:rsidR="001B1E62">
            <w:rPr>
              <w:rFonts w:ascii="Arial" w:hAnsi="Arial" w:cs="Arial"/>
              <w:color w:val="auto"/>
              <w:kern w:val="3"/>
              <w:lang w:eastAsia="zh-CN"/>
            </w:rPr>
            <w:t>W01</w:t>
          </w:r>
          <w:proofErr w:type="spellEnd"/>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65B448F"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560B7801"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sidR="00000885">
        <w:rPr>
          <w:rFonts w:ascii="Arial" w:hAnsi="Arial" w:cs="Arial"/>
          <w:color w:val="auto"/>
        </w:rPr>
        <w:t xml:space="preserve"> oziroma njegovega</w:t>
      </w:r>
      <w:r w:rsidRPr="00AD4148">
        <w:rPr>
          <w:rFonts w:ascii="Arial" w:hAnsi="Arial" w:cs="Arial"/>
          <w:color w:val="auto"/>
        </w:rPr>
        <w:t xml:space="preserve"> izvajanja, sklenjene pogodbe s podizvajalci,</w:t>
      </w:r>
    </w:p>
    <w:p w14:paraId="4C1DF889" w14:textId="031AF1A9"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28FF7EB"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w:t>
      </w:r>
      <w:r w:rsidR="00D848C1">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1627C05E"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sidR="00FD5C44">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12AC7C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13F9C6D"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7060C7BA"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3FC7408" w:rsidR="00214C03" w:rsidRPr="00AD4148" w:rsidRDefault="002E778A" w:rsidP="002E778A">
      <w:pPr>
        <w:pStyle w:val="Slog3"/>
        <w:rPr>
          <w:rStyle w:val="Neenpoudarek"/>
          <w:rFonts w:ascii="Arial" w:hAnsi="Arial" w:cs="Arial"/>
          <w:i/>
          <w:iCs/>
          <w:color w:val="auto"/>
          <w:sz w:val="22"/>
          <w:szCs w:val="22"/>
        </w:rPr>
      </w:pPr>
      <w:bookmarkStart w:id="34" w:name="_Toc474237064"/>
      <w:bookmarkStart w:id="35" w:name="_Toc49406827"/>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4</w:t>
      </w:r>
      <w:bookmarkEnd w:id="34"/>
      <w:bookmarkEnd w:id="35"/>
    </w:p>
    <w:p w14:paraId="44A5C305" w14:textId="77777777" w:rsidR="00214C03" w:rsidRPr="00AD4148" w:rsidRDefault="00214C03" w:rsidP="00214C03">
      <w:pPr>
        <w:pStyle w:val="Intenzivencitat"/>
        <w:rPr>
          <w:lang w:eastAsia="zh-CN"/>
        </w:rPr>
      </w:pPr>
      <w:bookmarkStart w:id="36" w:name="_Toc474237065"/>
      <w:bookmarkStart w:id="37" w:name="_Toc49406828"/>
      <w:r w:rsidRPr="00AD4148">
        <w:rPr>
          <w:lang w:eastAsia="zh-CN"/>
        </w:rPr>
        <w:t>IZJAVA PODIZVAJALCA</w:t>
      </w:r>
      <w:r w:rsidRPr="00AD4148">
        <w:rPr>
          <w:rStyle w:val="Sprotnaopomba-sklic"/>
          <w:color w:val="auto"/>
          <w:lang w:eastAsia="zh-CN"/>
        </w:rPr>
        <w:footnoteReference w:id="3"/>
      </w:r>
      <w:bookmarkEnd w:id="36"/>
      <w:bookmarkEnd w:id="37"/>
      <w:r w:rsidRPr="00AD4148">
        <w:rPr>
          <w:lang w:eastAsia="zh-CN"/>
        </w:rPr>
        <w:t xml:space="preserve"> </w:t>
      </w:r>
    </w:p>
    <w:p w14:paraId="263760EC" w14:textId="44BF7437"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36155873"/>
          <w:placeholder>
            <w:docPart w:val="03626014260B45938CC4824C5BD49316"/>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color w:val="auto"/>
              <w:kern w:val="3"/>
              <w:lang w:eastAsia="zh-CN"/>
            </w:rPr>
            <w:t>Zimsko vzdrževanje cest v občini Log - Dragomer v obdobju od 1. 11. 2020 do 30. 4. 2022</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52875444"/>
          <w:placeholder>
            <w:docPart w:val="6DCBFCC017CF4A9EBACDC6D31C42B764"/>
          </w:placeholder>
          <w:dataBinding w:prefixMappings="xmlns:ns0='http://schemas.microsoft.com/office/2006/coverPageProps' " w:xpath="/ns0:CoverPageProperties[1]/ns0:PublishDate[1]" w:storeItemID="{55AF091B-3C7A-41E3-B477-F2FDAA23CFDA}"/>
          <w:date w:fullDate="2020-10-12T00:00:00Z">
            <w:dateFormat w:val="dd.MM.yyyy"/>
            <w:lid w:val="sl-SI"/>
            <w:storeMappedDataAs w:val="dateTime"/>
            <w:calendar w:val="gregorian"/>
          </w:date>
        </w:sdtPr>
        <w:sdtEndPr/>
        <w:sdtContent>
          <w:r w:rsidR="00622B16">
            <w:rPr>
              <w:rFonts w:ascii="Arial" w:hAnsi="Arial" w:cs="Arial"/>
              <w:color w:val="auto"/>
              <w:kern w:val="3"/>
              <w:lang w:eastAsia="zh-CN"/>
            </w:rPr>
            <w:t>12.10.2020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05749275"/>
          <w:placeholder>
            <w:docPart w:val="BE2A1C9213384CCD9012B61F45EF8E09"/>
          </w:placeholder>
          <w:dataBinding w:prefixMappings="xmlns:ns0='http://schemas.microsoft.com/office/2006/coverPageProps' " w:xpath="/ns0:CoverPageProperties[1]/ns0:Abstract[1]" w:storeItemID="{55AF091B-3C7A-41E3-B477-F2FDAA23CFDA}"/>
          <w:text/>
        </w:sdtPr>
        <w:sdtEndPr/>
        <w:sdtContent>
          <w:proofErr w:type="spellStart"/>
          <w:r w:rsidR="001B1E62">
            <w:rPr>
              <w:rFonts w:ascii="Arial" w:hAnsi="Arial" w:cs="Arial"/>
              <w:color w:val="auto"/>
              <w:kern w:val="3"/>
              <w:lang w:eastAsia="zh-CN"/>
            </w:rPr>
            <w:t>JN006261</w:t>
          </w:r>
          <w:proofErr w:type="spellEnd"/>
          <w:r w:rsidR="001B1E62">
            <w:rPr>
              <w:rFonts w:ascii="Arial" w:hAnsi="Arial" w:cs="Arial"/>
              <w:color w:val="auto"/>
              <w:kern w:val="3"/>
              <w:lang w:eastAsia="zh-CN"/>
            </w:rPr>
            <w:t>/2020-</w:t>
          </w:r>
          <w:proofErr w:type="spellStart"/>
          <w:r w:rsidR="001B1E62">
            <w:rPr>
              <w:rFonts w:ascii="Arial" w:hAnsi="Arial" w:cs="Arial"/>
              <w:color w:val="auto"/>
              <w:kern w:val="3"/>
              <w:lang w:eastAsia="zh-CN"/>
            </w:rPr>
            <w:t>W01</w:t>
          </w:r>
          <w:proofErr w:type="spellEnd"/>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1AC5865F"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smo seznanjeni z dejstvom, da neposredna plačila niso obvezna, ampak je dolžan naročnik neposredno plačevati podizvajalcu le</w:t>
      </w:r>
      <w:r w:rsidR="005427E3">
        <w:rPr>
          <w:rFonts w:ascii="Arial" w:hAnsi="Arial" w:cs="Arial"/>
          <w:color w:val="auto"/>
          <w:kern w:val="3"/>
          <w:lang w:eastAsia="zh-CN"/>
        </w:rPr>
        <w:t>,</w:t>
      </w:r>
      <w:r w:rsidRPr="00FD5C44">
        <w:rPr>
          <w:rFonts w:ascii="Arial" w:hAnsi="Arial" w:cs="Arial"/>
          <w:color w:val="auto"/>
          <w:kern w:val="3"/>
          <w:lang w:eastAsia="zh-CN"/>
        </w:rPr>
        <w:t xml:space="preserv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2DF8160A"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24F35375" w14:textId="7FA94074" w:rsidR="008D5C3A" w:rsidRPr="008D5C3A" w:rsidRDefault="008D5C3A" w:rsidP="008D5C3A">
      <w:pPr>
        <w:pStyle w:val="Slog3"/>
        <w:rPr>
          <w:sz w:val="24"/>
          <w:szCs w:val="24"/>
        </w:rPr>
      </w:pPr>
      <w:bookmarkStart w:id="38" w:name="_Toc12514271"/>
      <w:bookmarkStart w:id="39" w:name="_Toc49406829"/>
      <w:r w:rsidRPr="008D5C3A">
        <w:rPr>
          <w:rStyle w:val="Neenpoudarek"/>
          <w:rFonts w:ascii="Arial" w:hAnsi="Arial" w:cs="Arial"/>
          <w:i/>
          <w:iCs/>
          <w:color w:val="auto"/>
          <w:sz w:val="22"/>
          <w:szCs w:val="22"/>
        </w:rPr>
        <w:lastRenderedPageBreak/>
        <w:t>PRILOGA</w:t>
      </w:r>
      <w:r w:rsidRPr="008D5C3A">
        <w:rPr>
          <w:rStyle w:val="Neenpoudarek"/>
          <w:rFonts w:ascii="Arial" w:hAnsi="Arial" w:cs="Arial"/>
          <w:color w:val="auto"/>
          <w:sz w:val="22"/>
          <w:szCs w:val="22"/>
        </w:rPr>
        <w:t xml:space="preserve"> </w:t>
      </w:r>
      <w:r w:rsidRPr="008D5C3A">
        <w:rPr>
          <w:rStyle w:val="Neenpoudarek"/>
          <w:rFonts w:ascii="Arial" w:hAnsi="Arial" w:cs="Arial"/>
          <w:i/>
          <w:iCs/>
          <w:color w:val="auto"/>
          <w:sz w:val="22"/>
          <w:szCs w:val="22"/>
        </w:rPr>
        <w:t>št. 5</w:t>
      </w:r>
      <w:bookmarkEnd w:id="38"/>
      <w:bookmarkEnd w:id="39"/>
    </w:p>
    <w:p w14:paraId="25D56C33" w14:textId="77777777" w:rsidR="008D5C3A" w:rsidRPr="008D5C3A" w:rsidRDefault="008D5C3A" w:rsidP="008D5C3A">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40" w:name="_Toc12514272"/>
      <w:bookmarkStart w:id="41" w:name="_Toc49406830"/>
      <w:r w:rsidRPr="008D5C3A">
        <w:rPr>
          <w:rFonts w:ascii="Arial" w:hAnsi="Arial" w:cs="Arial"/>
          <w:b/>
          <w:bCs/>
          <w:i/>
          <w:iCs/>
          <w:color w:val="541C72"/>
          <w:spacing w:val="20"/>
          <w:lang w:eastAsia="zh-CN"/>
        </w:rPr>
        <w:t>SEZNAM DRUGIH SUBJEKTOV, KATERIH ZMOGLJIVOSTI UPORABLJA PONUDNIK</w:t>
      </w:r>
      <w:r w:rsidRPr="008D5C3A">
        <w:rPr>
          <w:rFonts w:ascii="Arial" w:hAnsi="Arial" w:cs="Arial"/>
          <w:b/>
          <w:bCs/>
          <w:i/>
          <w:iCs/>
          <w:color w:val="541C72"/>
          <w:spacing w:val="20"/>
          <w:vertAlign w:val="superscript"/>
          <w:lang w:eastAsia="zh-CN"/>
        </w:rPr>
        <w:footnoteReference w:id="4"/>
      </w:r>
      <w:bookmarkEnd w:id="40"/>
      <w:bookmarkEnd w:id="41"/>
    </w:p>
    <w:p w14:paraId="508C7380" w14:textId="64BA7A31" w:rsidR="008D5C3A" w:rsidRPr="008D5C3A" w:rsidRDefault="008D5C3A" w:rsidP="008D5C3A">
      <w:pPr>
        <w:spacing w:after="0"/>
        <w:jc w:val="both"/>
        <w:rPr>
          <w:rFonts w:ascii="Arial" w:hAnsi="Arial" w:cs="Arial"/>
          <w:color w:val="auto"/>
          <w:kern w:val="3"/>
          <w:lang w:eastAsia="zh-CN"/>
        </w:rPr>
      </w:pPr>
      <w:r w:rsidRPr="008D5C3A">
        <w:rPr>
          <w:rFonts w:ascii="Arial" w:hAnsi="Arial" w:cs="Arial"/>
        </w:rPr>
        <w:t>V zvezi z javnim naročilom »</w:t>
      </w:r>
      <w:sdt>
        <w:sdtPr>
          <w:rPr>
            <w:rFonts w:ascii="Arial" w:hAnsi="Arial" w:cs="Arial"/>
          </w:rPr>
          <w:alias w:val="Naslov"/>
          <w:tag w:val=""/>
          <w:id w:val="2004078160"/>
          <w:placeholder>
            <w:docPart w:val="D37C3F8595C24DEDB315510EAC95BE62"/>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8D5C3A">
        <w:rPr>
          <w:rFonts w:ascii="Arial" w:hAnsi="Arial" w:cs="Arial"/>
        </w:rPr>
        <w:t xml:space="preserve">«, </w:t>
      </w:r>
      <w:r w:rsidRPr="008D5C3A">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F77CD3A5474E409DA6748C3978F1904F"/>
          </w:placeholder>
          <w:dataBinding w:prefixMappings="xmlns:ns0='http://schemas.microsoft.com/office/2006/coverPageProps' " w:xpath="/ns0:CoverPageProperties[1]/ns0:PublishDate[1]" w:storeItemID="{55AF091B-3C7A-41E3-B477-F2FDAA23CFDA}"/>
          <w:date w:fullDate="2020-10-12T00:00:00Z">
            <w:dateFormat w:val="dd.MM.yyyy"/>
            <w:lid w:val="sl-SI"/>
            <w:storeMappedDataAs w:val="dateTime"/>
            <w:calendar w:val="gregorian"/>
          </w:date>
        </w:sdtPr>
        <w:sdtEndPr/>
        <w:sdtContent>
          <w:r w:rsidR="00622B16">
            <w:rPr>
              <w:rFonts w:ascii="Arial" w:hAnsi="Arial" w:cs="Arial"/>
              <w:color w:val="auto"/>
              <w:kern w:val="3"/>
              <w:lang w:eastAsia="zh-CN"/>
            </w:rPr>
            <w:t>12.10.2020</w:t>
          </w:r>
        </w:sdtContent>
      </w:sdt>
      <w:r w:rsidRPr="008D5C3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A971B2D922EC4432B62237C20560D790"/>
          </w:placeholder>
          <w:dataBinding w:prefixMappings="xmlns:ns0='http://schemas.microsoft.com/office/2006/coverPageProps' " w:xpath="/ns0:CoverPageProperties[1]/ns0:Abstract[1]" w:storeItemID="{55AF091B-3C7A-41E3-B477-F2FDAA23CFDA}"/>
          <w:text/>
        </w:sdtPr>
        <w:sdtEndPr/>
        <w:sdtContent>
          <w:proofErr w:type="spellStart"/>
          <w:r w:rsidR="001B1E62">
            <w:rPr>
              <w:rFonts w:ascii="Arial" w:hAnsi="Arial" w:cs="Arial"/>
              <w:color w:val="auto"/>
              <w:kern w:val="3"/>
              <w:lang w:eastAsia="zh-CN"/>
            </w:rPr>
            <w:t>JN006261</w:t>
          </w:r>
          <w:proofErr w:type="spellEnd"/>
          <w:r w:rsidR="001B1E62">
            <w:rPr>
              <w:rFonts w:ascii="Arial" w:hAnsi="Arial" w:cs="Arial"/>
              <w:color w:val="auto"/>
              <w:kern w:val="3"/>
              <w:lang w:eastAsia="zh-CN"/>
            </w:rPr>
            <w:t>/2020-</w:t>
          </w:r>
          <w:proofErr w:type="spellStart"/>
          <w:r w:rsidR="001B1E62">
            <w:rPr>
              <w:rFonts w:ascii="Arial" w:hAnsi="Arial" w:cs="Arial"/>
              <w:color w:val="auto"/>
              <w:kern w:val="3"/>
              <w:lang w:eastAsia="zh-CN"/>
            </w:rPr>
            <w:t>W01</w:t>
          </w:r>
          <w:proofErr w:type="spellEnd"/>
        </w:sdtContent>
      </w:sdt>
      <w:r w:rsidRPr="008D5C3A">
        <w:rPr>
          <w:rFonts w:ascii="Arial" w:hAnsi="Arial" w:cs="Arial"/>
          <w:color w:val="auto"/>
          <w:kern w:val="3"/>
          <w:lang w:eastAsia="zh-CN"/>
        </w:rPr>
        <w:t xml:space="preserve"> 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8D5C3A" w:rsidRPr="008D5C3A" w14:paraId="5174F5D4" w14:textId="77777777" w:rsidTr="008D5C3A">
        <w:trPr>
          <w:trHeight w:val="385"/>
          <w:jc w:val="center"/>
        </w:trPr>
        <w:tc>
          <w:tcPr>
            <w:tcW w:w="2627" w:type="dxa"/>
            <w:vAlign w:val="center"/>
          </w:tcPr>
          <w:p w14:paraId="3737CB72"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Naziv subjekta</w:t>
            </w:r>
          </w:p>
        </w:tc>
        <w:tc>
          <w:tcPr>
            <w:tcW w:w="6582" w:type="dxa"/>
            <w:vAlign w:val="center"/>
          </w:tcPr>
          <w:p w14:paraId="72849500" w14:textId="77777777" w:rsidR="008D5C3A" w:rsidRPr="008D5C3A" w:rsidRDefault="008D5C3A" w:rsidP="008D5C3A">
            <w:pPr>
              <w:spacing w:after="0"/>
              <w:jc w:val="both"/>
              <w:rPr>
                <w:rFonts w:ascii="Arial" w:hAnsi="Arial" w:cs="Arial"/>
                <w:color w:val="auto"/>
                <w:kern w:val="3"/>
                <w:lang w:eastAsia="zh-CN"/>
              </w:rPr>
            </w:pPr>
          </w:p>
          <w:p w14:paraId="635510D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C71BFE8" w14:textId="77777777" w:rsidTr="008D5C3A">
        <w:trPr>
          <w:jc w:val="center"/>
        </w:trPr>
        <w:tc>
          <w:tcPr>
            <w:tcW w:w="2627" w:type="dxa"/>
            <w:vAlign w:val="center"/>
          </w:tcPr>
          <w:p w14:paraId="0F07B66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Polni naslov</w:t>
            </w:r>
          </w:p>
        </w:tc>
        <w:tc>
          <w:tcPr>
            <w:tcW w:w="6582" w:type="dxa"/>
            <w:vAlign w:val="center"/>
          </w:tcPr>
          <w:p w14:paraId="35ED9F4E" w14:textId="77777777" w:rsidR="008D5C3A" w:rsidRPr="008D5C3A" w:rsidRDefault="008D5C3A" w:rsidP="008D5C3A">
            <w:pPr>
              <w:spacing w:after="0"/>
              <w:jc w:val="both"/>
              <w:rPr>
                <w:rFonts w:ascii="Arial" w:hAnsi="Arial" w:cs="Arial"/>
                <w:color w:val="auto"/>
                <w:kern w:val="3"/>
                <w:lang w:eastAsia="zh-CN"/>
              </w:rPr>
            </w:pPr>
          </w:p>
          <w:p w14:paraId="78053FE9"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2162C895" w14:textId="77777777" w:rsidTr="008D5C3A">
        <w:trPr>
          <w:jc w:val="center"/>
        </w:trPr>
        <w:tc>
          <w:tcPr>
            <w:tcW w:w="2627" w:type="dxa"/>
            <w:vAlign w:val="center"/>
          </w:tcPr>
          <w:p w14:paraId="32DC27A2" w14:textId="77777777" w:rsidR="008D5C3A" w:rsidRPr="008D5C3A" w:rsidRDefault="008D5C3A" w:rsidP="008D5C3A">
            <w:pPr>
              <w:spacing w:after="0"/>
              <w:jc w:val="both"/>
              <w:rPr>
                <w:rFonts w:ascii="Arial" w:hAnsi="Arial" w:cs="Arial"/>
                <w:color w:val="auto"/>
                <w:kern w:val="3"/>
                <w:lang w:eastAsia="zh-CN"/>
              </w:rPr>
            </w:pPr>
          </w:p>
          <w:p w14:paraId="42E9518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Vsi zakoniti zastopniki subjekta</w:t>
            </w:r>
          </w:p>
          <w:p w14:paraId="0BE9CCE4"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2365EB52" w14:textId="77777777" w:rsidR="008D5C3A" w:rsidRPr="008D5C3A" w:rsidRDefault="008D5C3A" w:rsidP="008D5C3A">
            <w:pPr>
              <w:spacing w:after="0"/>
              <w:jc w:val="both"/>
              <w:rPr>
                <w:rFonts w:ascii="Arial" w:hAnsi="Arial" w:cs="Arial"/>
                <w:color w:val="auto"/>
                <w:kern w:val="3"/>
                <w:lang w:eastAsia="zh-CN"/>
              </w:rPr>
            </w:pPr>
          </w:p>
          <w:p w14:paraId="18016DE0" w14:textId="77777777" w:rsidR="008D5C3A" w:rsidRPr="008D5C3A" w:rsidRDefault="008D5C3A" w:rsidP="008D5C3A">
            <w:pPr>
              <w:spacing w:after="0"/>
              <w:jc w:val="both"/>
              <w:rPr>
                <w:rFonts w:ascii="Arial" w:hAnsi="Arial" w:cs="Arial"/>
                <w:color w:val="auto"/>
                <w:kern w:val="3"/>
                <w:lang w:eastAsia="zh-CN"/>
              </w:rPr>
            </w:pPr>
          </w:p>
          <w:p w14:paraId="09E0EFFD" w14:textId="77777777" w:rsidR="008D5C3A" w:rsidRPr="008D5C3A" w:rsidRDefault="008D5C3A" w:rsidP="008D5C3A">
            <w:pPr>
              <w:spacing w:after="0"/>
              <w:jc w:val="both"/>
              <w:rPr>
                <w:rFonts w:ascii="Arial" w:hAnsi="Arial" w:cs="Arial"/>
                <w:color w:val="auto"/>
                <w:kern w:val="3"/>
                <w:lang w:eastAsia="zh-CN"/>
              </w:rPr>
            </w:pPr>
          </w:p>
          <w:p w14:paraId="15636693"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3A4CAF2F" w14:textId="77777777" w:rsidTr="008D5C3A">
        <w:trPr>
          <w:trHeight w:val="357"/>
          <w:jc w:val="center"/>
        </w:trPr>
        <w:tc>
          <w:tcPr>
            <w:tcW w:w="2627" w:type="dxa"/>
            <w:vAlign w:val="center"/>
          </w:tcPr>
          <w:p w14:paraId="65B5B1ED"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Matična številka subjekta</w:t>
            </w:r>
          </w:p>
        </w:tc>
        <w:tc>
          <w:tcPr>
            <w:tcW w:w="6582" w:type="dxa"/>
            <w:vAlign w:val="center"/>
          </w:tcPr>
          <w:p w14:paraId="0677BAFA"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6E417599" w14:textId="77777777" w:rsidTr="008D5C3A">
        <w:trPr>
          <w:trHeight w:val="405"/>
          <w:jc w:val="center"/>
        </w:trPr>
        <w:tc>
          <w:tcPr>
            <w:tcW w:w="2627" w:type="dxa"/>
            <w:vAlign w:val="center"/>
          </w:tcPr>
          <w:p w14:paraId="2AE977E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Davčna številka subjekta</w:t>
            </w:r>
          </w:p>
        </w:tc>
        <w:tc>
          <w:tcPr>
            <w:tcW w:w="6582" w:type="dxa"/>
            <w:vAlign w:val="center"/>
          </w:tcPr>
          <w:p w14:paraId="59AA1DA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69BD0A2" w14:textId="77777777" w:rsidTr="008D5C3A">
        <w:trPr>
          <w:trHeight w:val="410"/>
          <w:jc w:val="center"/>
        </w:trPr>
        <w:tc>
          <w:tcPr>
            <w:tcW w:w="2627" w:type="dxa"/>
            <w:vAlign w:val="center"/>
          </w:tcPr>
          <w:p w14:paraId="6049632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Transakcijski račun subjekta</w:t>
            </w:r>
          </w:p>
        </w:tc>
        <w:tc>
          <w:tcPr>
            <w:tcW w:w="6582" w:type="dxa"/>
            <w:vAlign w:val="center"/>
          </w:tcPr>
          <w:p w14:paraId="7A6E5ABC"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1EC119D2" w14:textId="77777777" w:rsidTr="008D5C3A">
        <w:trPr>
          <w:jc w:val="center"/>
        </w:trPr>
        <w:tc>
          <w:tcPr>
            <w:tcW w:w="2627" w:type="dxa"/>
            <w:vAlign w:val="center"/>
          </w:tcPr>
          <w:p w14:paraId="529FDE3F" w14:textId="77777777" w:rsidR="008D5C3A" w:rsidRPr="008D5C3A" w:rsidRDefault="008D5C3A" w:rsidP="008D5C3A">
            <w:pPr>
              <w:spacing w:after="0"/>
              <w:jc w:val="both"/>
              <w:rPr>
                <w:rFonts w:ascii="Arial" w:hAnsi="Arial" w:cs="Arial"/>
                <w:color w:val="auto"/>
                <w:kern w:val="3"/>
                <w:lang w:eastAsia="zh-CN"/>
              </w:rPr>
            </w:pPr>
          </w:p>
          <w:p w14:paraId="5A1DF96B" w14:textId="77777777" w:rsidR="008D5C3A" w:rsidRPr="008D5C3A" w:rsidRDefault="008D5C3A" w:rsidP="008D5C3A">
            <w:pPr>
              <w:spacing w:after="0"/>
              <w:jc w:val="both"/>
              <w:rPr>
                <w:rFonts w:ascii="Arial" w:hAnsi="Arial" w:cs="Arial"/>
                <w:color w:val="auto"/>
                <w:kern w:val="3"/>
                <w:lang w:eastAsia="zh-CN"/>
              </w:rPr>
            </w:pPr>
          </w:p>
          <w:p w14:paraId="4AF6523D" w14:textId="77777777" w:rsidR="008D5C3A" w:rsidRPr="008D5C3A" w:rsidRDefault="008D5C3A" w:rsidP="008D5C3A">
            <w:pPr>
              <w:spacing w:after="0"/>
              <w:jc w:val="both"/>
              <w:rPr>
                <w:rFonts w:ascii="Arial" w:hAnsi="Arial" w:cs="Arial"/>
                <w:color w:val="auto"/>
                <w:kern w:val="3"/>
                <w:lang w:eastAsia="zh-CN"/>
              </w:rPr>
            </w:pPr>
          </w:p>
          <w:p w14:paraId="66BDDC3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Vsak del javnega naročila, za katere namerava ponudnik uporabiti zmogljivost subjekta</w:t>
            </w:r>
          </w:p>
          <w:p w14:paraId="1CB696C2" w14:textId="77777777" w:rsidR="008D5C3A" w:rsidRPr="008D5C3A" w:rsidRDefault="008D5C3A" w:rsidP="008D5C3A">
            <w:pPr>
              <w:spacing w:after="0"/>
              <w:jc w:val="both"/>
              <w:rPr>
                <w:rFonts w:ascii="Arial" w:hAnsi="Arial" w:cs="Arial"/>
                <w:color w:val="auto"/>
                <w:kern w:val="3"/>
                <w:lang w:eastAsia="zh-CN"/>
              </w:rPr>
            </w:pPr>
          </w:p>
          <w:p w14:paraId="23C2435B" w14:textId="77777777" w:rsidR="008D5C3A" w:rsidRPr="008D5C3A" w:rsidRDefault="008D5C3A" w:rsidP="008D5C3A">
            <w:pPr>
              <w:spacing w:after="0"/>
              <w:jc w:val="both"/>
              <w:rPr>
                <w:rFonts w:ascii="Arial" w:hAnsi="Arial" w:cs="Arial"/>
                <w:color w:val="auto"/>
                <w:kern w:val="3"/>
                <w:lang w:eastAsia="zh-CN"/>
              </w:rPr>
            </w:pPr>
          </w:p>
          <w:p w14:paraId="6E9EBA58"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5A5FBC53" w14:textId="77777777" w:rsidR="008D5C3A" w:rsidRPr="008D5C3A" w:rsidRDefault="008D5C3A" w:rsidP="008D5C3A">
            <w:pPr>
              <w:spacing w:after="0"/>
              <w:jc w:val="both"/>
              <w:rPr>
                <w:rFonts w:ascii="Arial" w:hAnsi="Arial" w:cs="Arial"/>
                <w:color w:val="auto"/>
                <w:kern w:val="3"/>
                <w:lang w:eastAsia="zh-CN"/>
              </w:rPr>
            </w:pPr>
          </w:p>
          <w:p w14:paraId="25C8ADD2"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05E63525" w14:textId="77777777" w:rsidTr="008D5C3A">
        <w:trPr>
          <w:trHeight w:val="525"/>
          <w:jc w:val="center"/>
        </w:trPr>
        <w:tc>
          <w:tcPr>
            <w:tcW w:w="2627" w:type="dxa"/>
            <w:vAlign w:val="center"/>
          </w:tcPr>
          <w:p w14:paraId="71086088"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Količina/Delež (%) javnega naročila</w:t>
            </w:r>
          </w:p>
        </w:tc>
        <w:tc>
          <w:tcPr>
            <w:tcW w:w="6582" w:type="dxa"/>
            <w:vAlign w:val="center"/>
          </w:tcPr>
          <w:p w14:paraId="696C3A0A" w14:textId="77777777" w:rsidR="008D5C3A" w:rsidRPr="008D5C3A" w:rsidRDefault="008D5C3A" w:rsidP="008D5C3A">
            <w:pPr>
              <w:spacing w:after="0"/>
              <w:jc w:val="both"/>
              <w:rPr>
                <w:rFonts w:ascii="Arial" w:hAnsi="Arial" w:cs="Arial"/>
                <w:color w:val="auto"/>
                <w:kern w:val="3"/>
                <w:lang w:eastAsia="zh-CN"/>
              </w:rPr>
            </w:pPr>
          </w:p>
          <w:p w14:paraId="77FB7C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5AFB46D7" w14:textId="77777777" w:rsidTr="008D5C3A">
        <w:trPr>
          <w:jc w:val="center"/>
        </w:trPr>
        <w:tc>
          <w:tcPr>
            <w:tcW w:w="2627" w:type="dxa"/>
            <w:vAlign w:val="center"/>
          </w:tcPr>
          <w:p w14:paraId="6B91931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Kraj izvedbe</w:t>
            </w:r>
          </w:p>
        </w:tc>
        <w:tc>
          <w:tcPr>
            <w:tcW w:w="6582" w:type="dxa"/>
            <w:vAlign w:val="center"/>
          </w:tcPr>
          <w:p w14:paraId="4AC50AEF" w14:textId="77777777" w:rsidR="008D5C3A" w:rsidRPr="008D5C3A" w:rsidRDefault="008D5C3A" w:rsidP="008D5C3A">
            <w:pPr>
              <w:spacing w:after="0"/>
              <w:jc w:val="both"/>
              <w:rPr>
                <w:rFonts w:ascii="Arial" w:hAnsi="Arial" w:cs="Arial"/>
                <w:color w:val="auto"/>
                <w:kern w:val="3"/>
                <w:lang w:eastAsia="zh-CN"/>
              </w:rPr>
            </w:pPr>
          </w:p>
          <w:p w14:paraId="04415F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4C52A2CF" w14:textId="77777777" w:rsidTr="008D5C3A">
        <w:trPr>
          <w:jc w:val="center"/>
        </w:trPr>
        <w:tc>
          <w:tcPr>
            <w:tcW w:w="2627" w:type="dxa"/>
            <w:vAlign w:val="center"/>
          </w:tcPr>
          <w:p w14:paraId="74D97CC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Rok izvedbe</w:t>
            </w:r>
          </w:p>
        </w:tc>
        <w:tc>
          <w:tcPr>
            <w:tcW w:w="6582" w:type="dxa"/>
            <w:vAlign w:val="center"/>
          </w:tcPr>
          <w:p w14:paraId="56957E04" w14:textId="77777777" w:rsidR="008D5C3A" w:rsidRPr="008D5C3A" w:rsidRDefault="008D5C3A" w:rsidP="008D5C3A">
            <w:pPr>
              <w:spacing w:after="0"/>
              <w:jc w:val="both"/>
              <w:rPr>
                <w:rFonts w:ascii="Arial" w:hAnsi="Arial" w:cs="Arial"/>
                <w:color w:val="auto"/>
                <w:kern w:val="3"/>
                <w:lang w:eastAsia="zh-CN"/>
              </w:rPr>
            </w:pPr>
          </w:p>
          <w:p w14:paraId="40104C79" w14:textId="77777777" w:rsidR="008D5C3A" w:rsidRPr="008D5C3A" w:rsidRDefault="008D5C3A" w:rsidP="008D5C3A">
            <w:pPr>
              <w:spacing w:after="0"/>
              <w:jc w:val="both"/>
              <w:rPr>
                <w:rFonts w:ascii="Arial" w:hAnsi="Arial" w:cs="Arial"/>
                <w:color w:val="auto"/>
                <w:kern w:val="3"/>
                <w:lang w:eastAsia="zh-CN"/>
              </w:rPr>
            </w:pPr>
          </w:p>
        </w:tc>
      </w:tr>
    </w:tbl>
    <w:p w14:paraId="193CCBC6" w14:textId="77777777" w:rsidR="008D5C3A" w:rsidRPr="008D5C3A" w:rsidRDefault="008D5C3A" w:rsidP="008D5C3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5C3A" w:rsidRPr="00AD4148" w14:paraId="06C86368"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32C757A"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BA3CD0C"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5FE056D"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22E5B1"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5ED26887"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900E9D8"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p w14:paraId="4317E566"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r>
      <w:tr w:rsidR="008D5C3A" w:rsidRPr="00AD4148" w14:paraId="06D0150A"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A4F18"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D91C0B"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15A10D"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r>
    </w:tbl>
    <w:p w14:paraId="217252FA" w14:textId="77777777" w:rsidR="008D5C3A" w:rsidRPr="00AD4148" w:rsidRDefault="008D5C3A" w:rsidP="00214C03">
      <w:pPr>
        <w:spacing w:after="0"/>
        <w:rPr>
          <w:rStyle w:val="Neenpoudarek"/>
          <w:rFonts w:ascii="Arial" w:hAnsi="Arial" w:cs="Arial"/>
          <w:i w:val="0"/>
          <w:iCs w:val="0"/>
          <w:color w:val="auto"/>
          <w:sz w:val="22"/>
          <w:szCs w:val="22"/>
        </w:rPr>
      </w:pPr>
    </w:p>
    <w:p w14:paraId="39D59EB2" w14:textId="623F428B" w:rsidR="00BA1DA3" w:rsidRPr="00456167" w:rsidRDefault="002E778A" w:rsidP="002E778A">
      <w:pPr>
        <w:pStyle w:val="Slog3"/>
        <w:rPr>
          <w:rStyle w:val="Neenpoudarek"/>
          <w:rFonts w:ascii="Arial" w:hAnsi="Arial" w:cs="Arial"/>
          <w:i/>
          <w:iCs/>
          <w:color w:val="auto"/>
          <w:sz w:val="22"/>
          <w:szCs w:val="22"/>
        </w:rPr>
      </w:pPr>
      <w:bookmarkStart w:id="42" w:name="_Toc49406831"/>
      <w:r w:rsidRPr="00456167">
        <w:rPr>
          <w:rStyle w:val="Neenpoudarek"/>
          <w:rFonts w:ascii="Arial" w:hAnsi="Arial" w:cs="Arial"/>
          <w:i/>
          <w:iCs/>
          <w:color w:val="auto"/>
          <w:sz w:val="22"/>
          <w:szCs w:val="22"/>
        </w:rPr>
        <w:lastRenderedPageBreak/>
        <w:t>PRILOGA</w:t>
      </w:r>
      <w:r w:rsidR="001C0B76"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6</w:t>
      </w:r>
      <w:bookmarkEnd w:id="42"/>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43" w:name="_Toc49406832"/>
      <w:r w:rsidRPr="00456167">
        <w:rPr>
          <w:lang w:eastAsia="zh-CN"/>
        </w:rPr>
        <w:t>SOGLASJE ZA PRIDOBITEV PODATKOV IZ KAZENSKE EVIDENCE – FIZIČNE OSEBE</w:t>
      </w:r>
      <w:bookmarkEnd w:id="43"/>
    </w:p>
    <w:p w14:paraId="53ED62FF" w14:textId="2264FD45"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83141847"/>
          <w:placeholder>
            <w:docPart w:val="0154F077E4A54F86988F1E073609AD23"/>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076852013"/>
          <w:placeholder>
            <w:docPart w:val="F916998FE8314DC2841FBEB9E604028A"/>
          </w:placeholder>
          <w:dataBinding w:prefixMappings="xmlns:ns0='http://schemas.microsoft.com/office/2006/coverPageProps' " w:xpath="/ns0:CoverPageProperties[1]/ns0:PublishDate[1]" w:storeItemID="{55AF091B-3C7A-41E3-B477-F2FDAA23CFDA}"/>
          <w:date w:fullDate="2020-10-12T00:00:00Z">
            <w:dateFormat w:val="dd.MM.yyyy"/>
            <w:lid w:val="sl-SI"/>
            <w:storeMappedDataAs w:val="dateTime"/>
            <w:calendar w:val="gregorian"/>
          </w:date>
        </w:sdtPr>
        <w:sdtEndPr/>
        <w:sdtContent>
          <w:r w:rsidR="00622B16">
            <w:rPr>
              <w:rFonts w:ascii="Arial" w:hAnsi="Arial" w:cs="Arial"/>
              <w:color w:val="auto"/>
              <w:kern w:val="3"/>
              <w:lang w:eastAsia="zh-CN"/>
            </w:rPr>
            <w:t>12.10.2020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49082234"/>
          <w:placeholder>
            <w:docPart w:val="364758DFCDE74F2AAC6AA4CECBE33C36"/>
          </w:placeholder>
          <w:dataBinding w:prefixMappings="xmlns:ns0='http://schemas.microsoft.com/office/2006/coverPageProps' " w:xpath="/ns0:CoverPageProperties[1]/ns0:Abstract[1]" w:storeItemID="{55AF091B-3C7A-41E3-B477-F2FDAA23CFDA}"/>
          <w:text/>
        </w:sdtPr>
        <w:sdtEndPr/>
        <w:sdtContent>
          <w:proofErr w:type="spellStart"/>
          <w:r w:rsidR="001B1E62">
            <w:rPr>
              <w:rFonts w:ascii="Arial" w:hAnsi="Arial" w:cs="Arial"/>
              <w:color w:val="auto"/>
              <w:kern w:val="3"/>
              <w:lang w:eastAsia="zh-CN"/>
            </w:rPr>
            <w:t>JN006261</w:t>
          </w:r>
          <w:proofErr w:type="spellEnd"/>
          <w:r w:rsidR="001B1E62">
            <w:rPr>
              <w:rFonts w:ascii="Arial" w:hAnsi="Arial" w:cs="Arial"/>
              <w:color w:val="auto"/>
              <w:kern w:val="3"/>
              <w:lang w:eastAsia="zh-CN"/>
            </w:rPr>
            <w:t>/2020-</w:t>
          </w:r>
          <w:proofErr w:type="spellStart"/>
          <w:r w:rsidR="001B1E62">
            <w:rPr>
              <w:rFonts w:ascii="Arial" w:hAnsi="Arial" w:cs="Arial"/>
              <w:color w:val="auto"/>
              <w:kern w:val="3"/>
              <w:lang w:eastAsia="zh-CN"/>
            </w:rPr>
            <w:t>W01</w:t>
          </w:r>
          <w:proofErr w:type="spellEnd"/>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66D3020"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BD15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658C52B8" w:rsidR="008E54B8" w:rsidRPr="007B5E3D" w:rsidRDefault="008E54B8" w:rsidP="00456167">
      <w:pPr>
        <w:pStyle w:val="Standard"/>
        <w:rPr>
          <w:rFonts w:ascii="Arial" w:hAnsi="Arial" w:cs="Arial"/>
        </w:rPr>
      </w:pPr>
      <w:r w:rsidRPr="008D5C3A">
        <w:rPr>
          <w:rFonts w:ascii="Arial" w:hAnsi="Arial" w:cs="Arial"/>
          <w:i/>
        </w:rPr>
        <w:t xml:space="preserve">OPOMBA: </w:t>
      </w:r>
      <w:r w:rsidR="008D5C3A" w:rsidRPr="008D5C3A">
        <w:rPr>
          <w:rFonts w:ascii="Arial" w:hAnsi="Arial" w:cs="Arial"/>
        </w:rPr>
        <w:t>Soglasje</w:t>
      </w:r>
      <w:r w:rsidR="008D5C3A" w:rsidRPr="00972DA0">
        <w:rPr>
          <w:rFonts w:ascii="Arial" w:hAnsi="Arial" w:cs="Arial"/>
        </w:rPr>
        <w:t xml:space="preserve"> se predloži za vse </w:t>
      </w:r>
      <w:r w:rsidR="008D5C3A" w:rsidRPr="00456167">
        <w:rPr>
          <w:rFonts w:ascii="Arial" w:hAnsi="Arial" w:cs="Arial"/>
        </w:rPr>
        <w:t xml:space="preserve">osebe, ki so članice upravnega, vodstvenega ali nadzornega organa </w:t>
      </w:r>
      <w:r w:rsidR="008D5C3A">
        <w:rPr>
          <w:rFonts w:ascii="Arial" w:hAnsi="Arial" w:cs="Arial"/>
        </w:rPr>
        <w:t>ponudnika</w:t>
      </w:r>
      <w:r w:rsidR="008D5C3A" w:rsidRPr="00456167">
        <w:rPr>
          <w:rFonts w:ascii="Arial" w:hAnsi="Arial" w:cs="Arial"/>
        </w:rPr>
        <w:t xml:space="preserve"> </w:t>
      </w:r>
      <w:r w:rsidR="008D5C3A" w:rsidRPr="00972DA0">
        <w:rPr>
          <w:rFonts w:ascii="Arial" w:hAnsi="Arial" w:cs="Arial"/>
        </w:rPr>
        <w:t>(v primeru skupne ponudbe velja za vse člane skupine ponudnikov – partnerje), podizvajalca in drugega subjekta, katerega zmogljivosti bo pri izvedbi javnega naročila uporabljal ponudnik</w:t>
      </w:r>
      <w:r w:rsidR="008D5C3A" w:rsidRPr="00972DA0">
        <w:rPr>
          <w:rFonts w:ascii="Tahoma" w:eastAsia="Times New Roman" w:hAnsi="Tahoma" w:cs="Tahoma"/>
          <w:i/>
          <w:kern w:val="0"/>
          <w:sz w:val="18"/>
          <w:szCs w:val="18"/>
          <w:lang w:eastAsia="sl-SI"/>
        </w:rPr>
        <w:t xml:space="preserve"> </w:t>
      </w:r>
      <w:r w:rsidR="008D5C3A" w:rsidRPr="00456167">
        <w:rPr>
          <w:rFonts w:ascii="Arial" w:hAnsi="Arial" w:cs="Arial"/>
        </w:rPr>
        <w:t xml:space="preserve">ali </w:t>
      </w:r>
      <w:r w:rsidR="008D5C3A">
        <w:rPr>
          <w:rFonts w:ascii="Arial" w:hAnsi="Arial" w:cs="Arial"/>
        </w:rPr>
        <w:t xml:space="preserve">za vse osebe, </w:t>
      </w:r>
      <w:r w:rsidR="008D5C3A" w:rsidRPr="00456167">
        <w:rPr>
          <w:rFonts w:ascii="Arial" w:hAnsi="Arial" w:cs="Arial"/>
        </w:rPr>
        <w:t>ki ima</w:t>
      </w:r>
      <w:r w:rsidR="008D5C3A">
        <w:rPr>
          <w:rFonts w:ascii="Arial" w:hAnsi="Arial" w:cs="Arial"/>
        </w:rPr>
        <w:t>jo</w:t>
      </w:r>
      <w:r w:rsidR="008D5C3A" w:rsidRPr="00456167">
        <w:rPr>
          <w:rFonts w:ascii="Arial" w:hAnsi="Arial" w:cs="Arial"/>
        </w:rPr>
        <w:t xml:space="preserve"> pooblastila za njegovo zastopanje ali odločanje ali nadzor v njem</w:t>
      </w:r>
      <w:r w:rsidRPr="007B5E3D">
        <w:rPr>
          <w:rFonts w:ascii="Arial" w:hAnsi="Arial" w:cs="Arial"/>
        </w:rPr>
        <w:t>.</w:t>
      </w:r>
      <w:r w:rsidR="00CB1E42" w:rsidRPr="007B5E3D">
        <w:rPr>
          <w:rStyle w:val="Sprotnaopomba-sklic"/>
          <w:rFonts w:ascii="Arial" w:hAnsi="Arial" w:cs="Arial"/>
        </w:rPr>
        <w:footnoteReference w:id="5"/>
      </w:r>
    </w:p>
    <w:p w14:paraId="79D489BB" w14:textId="282FB1A2" w:rsidR="008E54B8" w:rsidRPr="00DA69F0" w:rsidRDefault="008E54B8" w:rsidP="00456167">
      <w:pPr>
        <w:pStyle w:val="Standard"/>
        <w:rPr>
          <w:rFonts w:ascii="Arial" w:hAnsi="Arial" w:cs="Arial"/>
          <w:highlight w:val="red"/>
        </w:rPr>
      </w:pPr>
    </w:p>
    <w:p w14:paraId="5E624B94" w14:textId="7F127973" w:rsidR="000A1927" w:rsidRPr="000A1927" w:rsidRDefault="000A1927" w:rsidP="000A1927">
      <w:pPr>
        <w:pStyle w:val="Standard"/>
        <w:rPr>
          <w:rFonts w:ascii="Arial" w:hAnsi="Arial" w:cs="Arial"/>
          <w:i/>
        </w:rPr>
      </w:pPr>
      <w:r w:rsidRPr="007B5E3D">
        <w:rPr>
          <w:rFonts w:ascii="Arial" w:hAnsi="Arial" w:cs="Arial"/>
          <w:i/>
        </w:rPr>
        <w:t xml:space="preserve">Namesto soglasja za pridobitev podatkov iz kazenske evidence za fizične </w:t>
      </w:r>
      <w:r w:rsidRPr="00B53036">
        <w:rPr>
          <w:rFonts w:ascii="Arial" w:hAnsi="Arial" w:cs="Arial"/>
          <w:i/>
        </w:rPr>
        <w:t xml:space="preserve">osebe (Priloga št. </w:t>
      </w:r>
      <w:r w:rsidR="00B53036" w:rsidRPr="00B53036">
        <w:rPr>
          <w:rFonts w:ascii="Arial" w:hAnsi="Arial" w:cs="Arial"/>
          <w:i/>
        </w:rPr>
        <w:t>6</w:t>
      </w:r>
      <w:r w:rsidRPr="00B53036">
        <w:rPr>
          <w:rFonts w:ascii="Arial" w:hAnsi="Arial" w:cs="Arial"/>
          <w:i/>
        </w:rPr>
        <w:t>)</w:t>
      </w:r>
      <w:r w:rsidRPr="007B5E3D">
        <w:rPr>
          <w:rFonts w:ascii="Arial" w:hAnsi="Arial" w:cs="Arial"/>
          <w:i/>
        </w:rPr>
        <w:t xml:space="preserve"> lahko ponudnik predloži </w:t>
      </w:r>
      <w:proofErr w:type="spellStart"/>
      <w:r w:rsidRPr="007B5E3D">
        <w:rPr>
          <w:rFonts w:ascii="Arial" w:hAnsi="Arial" w:cs="Arial"/>
          <w:i/>
        </w:rPr>
        <w:t>ESPD</w:t>
      </w:r>
      <w:proofErr w:type="spellEnd"/>
      <w:r w:rsidRPr="007B5E3D">
        <w:rPr>
          <w:rFonts w:ascii="Arial" w:hAnsi="Arial" w:cs="Arial"/>
          <w:i/>
        </w:rPr>
        <w:t>, ki mora biti na koncu podpisan s strani vseh zakonitih zastopnikov, tako da iz</w:t>
      </w:r>
      <w:r w:rsidRPr="000A1927">
        <w:rPr>
          <w:rFonts w:ascii="Arial" w:hAnsi="Arial" w:cs="Arial"/>
          <w:i/>
        </w:rPr>
        <w:t xml:space="preserve"> njega izhaja soglasje vseh fizičnih oseb za pridobitev podatkov. </w:t>
      </w:r>
    </w:p>
    <w:p w14:paraId="6217336F" w14:textId="77777777" w:rsidR="001F7584" w:rsidRDefault="001F7584" w:rsidP="000A1927">
      <w:pPr>
        <w:pStyle w:val="Standard"/>
        <w:rPr>
          <w:rFonts w:ascii="Arial" w:hAnsi="Arial" w:cs="Arial"/>
          <w:i/>
        </w:rPr>
      </w:pPr>
    </w:p>
    <w:p w14:paraId="7C72F706" w14:textId="099C3302" w:rsidR="000A1927" w:rsidRDefault="000A1927" w:rsidP="000A1927">
      <w:pPr>
        <w:pStyle w:val="Standard"/>
        <w:rPr>
          <w:rFonts w:ascii="Arial" w:hAnsi="Arial" w:cs="Arial"/>
          <w:i/>
        </w:rPr>
      </w:pPr>
      <w:r w:rsidRPr="000A1927">
        <w:rPr>
          <w:rFonts w:ascii="Arial" w:hAnsi="Arial" w:cs="Arial"/>
          <w:i/>
        </w:rPr>
        <w:t>Obrazec mora obvezno podpisati fizična oseba, na katero se izjava nanaša, osebno.</w:t>
      </w:r>
    </w:p>
    <w:p w14:paraId="66235D39" w14:textId="77777777" w:rsidR="00C73730" w:rsidRPr="000A1927" w:rsidRDefault="00C73730" w:rsidP="000A192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4A4EB9EC" w14:textId="6A2B170E" w:rsidR="000A1927" w:rsidRPr="00456167" w:rsidRDefault="000A1927" w:rsidP="000A1927">
      <w:pPr>
        <w:pStyle w:val="Intenzivencitat"/>
        <w:rPr>
          <w:lang w:eastAsia="zh-CN"/>
        </w:rPr>
      </w:pPr>
      <w:bookmarkStart w:id="44" w:name="_Toc49406833"/>
      <w:proofErr w:type="spellStart"/>
      <w:r>
        <w:rPr>
          <w:lang w:eastAsia="zh-CN"/>
        </w:rPr>
        <w:t>ESPD</w:t>
      </w:r>
      <w:proofErr w:type="spellEnd"/>
      <w:r>
        <w:rPr>
          <w:lang w:eastAsia="zh-CN"/>
        </w:rPr>
        <w:t xml:space="preserve"> OBRAZEC</w:t>
      </w:r>
      <w:bookmarkEnd w:id="44"/>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w:t>
      </w:r>
      <w:proofErr w:type="spellStart"/>
      <w:r w:rsidRPr="000A1927">
        <w:rPr>
          <w:rFonts w:ascii="Arial" w:hAnsi="Arial" w:cs="Arial"/>
        </w:rPr>
        <w:t>ESPD</w:t>
      </w:r>
      <w:proofErr w:type="spellEnd"/>
      <w:r w:rsidRPr="000A1927">
        <w:rPr>
          <w:rFonts w:ascii="Arial" w:hAnsi="Arial" w:cs="Arial"/>
        </w:rPr>
        <w:t xml:space="preserve">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394891" w14:textId="06A1BAB8" w:rsidR="000A1927" w:rsidRDefault="000A1927"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771695B7" w14:textId="60C93D8E" w:rsidR="000A1927" w:rsidRDefault="000A1927" w:rsidP="00456167">
      <w:pPr>
        <w:spacing w:after="0"/>
        <w:rPr>
          <w:rStyle w:val="Neenpoudarek"/>
          <w:rFonts w:ascii="Arial" w:hAnsi="Arial" w:cs="Arial"/>
          <w:i w:val="0"/>
          <w:iCs w:val="0"/>
          <w:sz w:val="22"/>
          <w:szCs w:val="22"/>
          <w:lang w:eastAsia="zh-CN"/>
        </w:rPr>
      </w:pPr>
    </w:p>
    <w:p w14:paraId="234B4A6D" w14:textId="4CA1D7BB" w:rsidR="000A1927" w:rsidRDefault="000A1927" w:rsidP="00456167">
      <w:pPr>
        <w:spacing w:after="0"/>
        <w:rPr>
          <w:rStyle w:val="Neenpoudarek"/>
          <w:rFonts w:ascii="Arial" w:hAnsi="Arial" w:cs="Arial"/>
          <w:i w:val="0"/>
          <w:iCs w:val="0"/>
          <w:sz w:val="22"/>
          <w:szCs w:val="22"/>
          <w:lang w:eastAsia="zh-CN"/>
        </w:rPr>
      </w:pPr>
    </w:p>
    <w:p w14:paraId="77DDECAF" w14:textId="185ED547" w:rsidR="000A1927" w:rsidRDefault="000A1927" w:rsidP="00456167">
      <w:pPr>
        <w:spacing w:after="0"/>
        <w:rPr>
          <w:rStyle w:val="Neenpoudarek"/>
          <w:rFonts w:ascii="Arial" w:hAnsi="Arial" w:cs="Arial"/>
          <w:i w:val="0"/>
          <w:iCs w:val="0"/>
          <w:sz w:val="22"/>
          <w:szCs w:val="22"/>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0B77BDF4" w:rsidR="00350D61" w:rsidRPr="000B5C31" w:rsidRDefault="00350D61" w:rsidP="002E778A">
      <w:pPr>
        <w:pStyle w:val="Slog3"/>
        <w:rPr>
          <w:kern w:val="3"/>
          <w:lang w:eastAsia="zh-CN"/>
        </w:rPr>
      </w:pPr>
      <w:bookmarkStart w:id="45" w:name="_Hlk514318069"/>
      <w:bookmarkStart w:id="46" w:name="_Toc49406834"/>
      <w:bookmarkStart w:id="47" w:name="_Hlk514318083"/>
      <w:r w:rsidRPr="000B5C31">
        <w:rPr>
          <w:rStyle w:val="Neenpoudarek"/>
          <w:rFonts w:ascii="Arial" w:hAnsi="Arial" w:cs="Arial"/>
          <w:bCs w:val="0"/>
          <w:i/>
          <w:iCs/>
          <w:color w:val="auto"/>
          <w:sz w:val="22"/>
          <w:szCs w:val="22"/>
        </w:rPr>
        <w:lastRenderedPageBreak/>
        <w:t xml:space="preserve">PRILOGA št. </w:t>
      </w:r>
      <w:r w:rsidR="002A7592">
        <w:rPr>
          <w:rStyle w:val="Neenpoudarek"/>
          <w:rFonts w:ascii="Arial" w:hAnsi="Arial" w:cs="Arial"/>
          <w:bCs w:val="0"/>
          <w:i/>
          <w:iCs/>
          <w:color w:val="auto"/>
          <w:sz w:val="22"/>
          <w:szCs w:val="22"/>
        </w:rPr>
        <w:t>7</w:t>
      </w:r>
      <w:bookmarkEnd w:id="45"/>
      <w:bookmarkEnd w:id="46"/>
    </w:p>
    <w:p w14:paraId="05468326" w14:textId="3D8967CB" w:rsidR="00350D61" w:rsidRPr="000B5C31" w:rsidRDefault="00350D61" w:rsidP="00350D61">
      <w:pPr>
        <w:pStyle w:val="Intenzivencitat"/>
        <w:rPr>
          <w:lang w:eastAsia="zh-CN"/>
        </w:rPr>
      </w:pPr>
      <w:bookmarkStart w:id="48" w:name="_Toc49406835"/>
      <w:bookmarkEnd w:id="47"/>
      <w:r w:rsidRPr="000B5C31">
        <w:rPr>
          <w:lang w:eastAsia="zh-CN"/>
        </w:rPr>
        <w:t>IZJAVA O STROJNI OPREMI IN KADRIH</w:t>
      </w:r>
      <w:bookmarkEnd w:id="48"/>
    </w:p>
    <w:p w14:paraId="4DED5C96" w14:textId="66614BFA" w:rsidR="00174A08" w:rsidRPr="00174A08"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284854846"/>
          <w:placeholder>
            <w:docPart w:val="418BBACC0FE041E5AEFDA2E0A9ACC5FA"/>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color w:val="auto"/>
            </w:rPr>
            <w:t>Zimsko vzdrževanje cest v občini Log - Dragomer v obdobju od 1. 11. 2020 do 30. 4. 2022</w:t>
          </w:r>
        </w:sdtContent>
      </w:sdt>
      <w:r w:rsidRPr="00304258">
        <w:rPr>
          <w:rFonts w:ascii="Arial" w:hAnsi="Arial" w:cs="Arial"/>
          <w:color w:val="auto"/>
        </w:rPr>
        <w:t xml:space="preserve">«, objavljenim na portalu javnih naročil </w:t>
      </w:r>
      <w:r w:rsidR="003E000A" w:rsidRPr="003E000A">
        <w:rPr>
          <w:rFonts w:ascii="Arial" w:hAnsi="Arial" w:cs="Arial"/>
          <w:color w:val="auto"/>
        </w:rPr>
        <w:t xml:space="preserve">dne </w:t>
      </w:r>
      <w:sdt>
        <w:sdtPr>
          <w:rPr>
            <w:rFonts w:ascii="Arial" w:hAnsi="Arial" w:cs="Arial"/>
            <w:color w:val="auto"/>
          </w:rPr>
          <w:alias w:val="Datum objave"/>
          <w:tag w:val=""/>
          <w:id w:val="-1152671225"/>
          <w:placeholder>
            <w:docPart w:val="803804B31D5149DF9266BCAEB4B1B5DB"/>
          </w:placeholder>
          <w:dataBinding w:prefixMappings="xmlns:ns0='http://schemas.microsoft.com/office/2006/coverPageProps' " w:xpath="/ns0:CoverPageProperties[1]/ns0:PublishDate[1]" w:storeItemID="{55AF091B-3C7A-41E3-B477-F2FDAA23CFDA}"/>
          <w:date w:fullDate="2020-10-12T00:00:00Z">
            <w:dateFormat w:val="dd.MM.yyyy"/>
            <w:lid w:val="sl-SI"/>
            <w:storeMappedDataAs w:val="dateTime"/>
            <w:calendar w:val="gregorian"/>
          </w:date>
        </w:sdtPr>
        <w:sdtEndPr/>
        <w:sdtContent>
          <w:r w:rsidR="00622B16">
            <w:rPr>
              <w:rFonts w:ascii="Arial" w:hAnsi="Arial" w:cs="Arial"/>
              <w:color w:val="auto"/>
            </w:rPr>
            <w:t>12.10.2020</w:t>
          </w:r>
        </w:sdtContent>
      </w:sdt>
      <w:r w:rsidR="001275A8">
        <w:rPr>
          <w:rFonts w:ascii="Arial" w:hAnsi="Arial" w:cs="Arial"/>
          <w:color w:val="auto"/>
        </w:rPr>
        <w:t xml:space="preserve"> </w:t>
      </w:r>
      <w:r w:rsidR="003E000A" w:rsidRPr="003E000A">
        <w:rPr>
          <w:rFonts w:ascii="Arial" w:hAnsi="Arial" w:cs="Arial"/>
          <w:color w:val="auto"/>
        </w:rPr>
        <w:t xml:space="preserve">pod številko objave </w:t>
      </w:r>
      <w:sdt>
        <w:sdtPr>
          <w:rPr>
            <w:rFonts w:ascii="Arial" w:hAnsi="Arial" w:cs="Arial"/>
            <w:color w:val="auto"/>
          </w:rPr>
          <w:alias w:val="Povzetek"/>
          <w:tag w:val=""/>
          <w:id w:val="-2086759720"/>
          <w:placeholder>
            <w:docPart w:val="54C4EB5631D64A969E6C68DAC64C0718"/>
          </w:placeholder>
          <w:dataBinding w:prefixMappings="xmlns:ns0='http://schemas.microsoft.com/office/2006/coverPageProps' " w:xpath="/ns0:CoverPageProperties[1]/ns0:Abstract[1]" w:storeItemID="{55AF091B-3C7A-41E3-B477-F2FDAA23CFDA}"/>
          <w:text/>
        </w:sdtPr>
        <w:sdtEndPr/>
        <w:sdtContent>
          <w:proofErr w:type="spellStart"/>
          <w:r w:rsidR="001B1E62">
            <w:rPr>
              <w:rFonts w:ascii="Arial" w:hAnsi="Arial" w:cs="Arial"/>
              <w:color w:val="auto"/>
            </w:rPr>
            <w:t>JN006261</w:t>
          </w:r>
          <w:proofErr w:type="spellEnd"/>
          <w:r w:rsidR="001B1E62">
            <w:rPr>
              <w:rFonts w:ascii="Arial" w:hAnsi="Arial" w:cs="Arial"/>
              <w:color w:val="auto"/>
            </w:rPr>
            <w:t>/2020-</w:t>
          </w:r>
          <w:proofErr w:type="spellStart"/>
          <w:r w:rsidR="001B1E62">
            <w:rPr>
              <w:rFonts w:ascii="Arial" w:hAnsi="Arial" w:cs="Arial"/>
              <w:color w:val="auto"/>
            </w:rPr>
            <w:t>W01</w:t>
          </w:r>
          <w:proofErr w:type="spellEnd"/>
        </w:sdtContent>
      </w:sdt>
      <w:r w:rsidR="003E000A">
        <w:rPr>
          <w:rFonts w:ascii="Arial" w:hAnsi="Arial" w:cs="Arial"/>
          <w:color w:val="auto"/>
        </w:rPr>
        <w:t>,</w:t>
      </w:r>
    </w:p>
    <w:p w14:paraId="62DC17BB" w14:textId="77777777" w:rsidR="00350D61" w:rsidRPr="000B5C31" w:rsidRDefault="00350D61" w:rsidP="00350D61">
      <w:pPr>
        <w:spacing w:after="0" w:line="240" w:lineRule="auto"/>
        <w:rPr>
          <w:rFonts w:ascii="Arial" w:hAnsi="Arial" w:cs="Arial"/>
          <w:color w:val="auto"/>
        </w:rPr>
      </w:pPr>
    </w:p>
    <w:p w14:paraId="308750BA" w14:textId="5B5FBEE5" w:rsidR="00350D61" w:rsidRDefault="009C799C" w:rsidP="00174A08">
      <w:pPr>
        <w:tabs>
          <w:tab w:val="left" w:pos="360"/>
        </w:tabs>
        <w:spacing w:after="0"/>
        <w:jc w:val="both"/>
        <w:rPr>
          <w:rFonts w:ascii="Arial" w:eastAsia="Times New Roman" w:hAnsi="Arial" w:cs="Arial"/>
          <w:color w:val="auto"/>
          <w:lang w:eastAsia="sl-SI"/>
        </w:rPr>
      </w:pPr>
      <w:r>
        <w:rPr>
          <w:rFonts w:ascii="Arial" w:eastAsia="Times New Roman" w:hAnsi="Arial" w:cs="Arial"/>
          <w:color w:val="auto"/>
          <w:lang w:eastAsia="sl-SI"/>
        </w:rPr>
        <w:t>i</w:t>
      </w:r>
      <w:r w:rsidR="00350D61" w:rsidRPr="000B5C31">
        <w:rPr>
          <w:rFonts w:ascii="Arial" w:eastAsia="Times New Roman" w:hAnsi="Arial" w:cs="Arial"/>
          <w:color w:val="auto"/>
          <w:lang w:eastAsia="sl-SI"/>
        </w:rPr>
        <w:t>zjavljamo, da razpolagamo s spodaj navedeno mehanizacijo</w:t>
      </w:r>
      <w:r w:rsidR="0078617F">
        <w:rPr>
          <w:rFonts w:ascii="Arial" w:eastAsia="Times New Roman" w:hAnsi="Arial" w:cs="Arial"/>
          <w:color w:val="auto"/>
          <w:lang w:eastAsia="sl-SI"/>
        </w:rPr>
        <w:t xml:space="preserve"> in kadrom</w:t>
      </w:r>
      <w:r w:rsidR="00350D61" w:rsidRPr="000B5C31">
        <w:rPr>
          <w:rFonts w:ascii="Arial" w:eastAsia="Times New Roman" w:hAnsi="Arial" w:cs="Arial"/>
          <w:color w:val="auto"/>
          <w:lang w:eastAsia="sl-SI"/>
        </w:rPr>
        <w:t xml:space="preserve">, ki </w:t>
      </w:r>
      <w:r w:rsidR="0078617F">
        <w:rPr>
          <w:rFonts w:ascii="Arial" w:eastAsia="Times New Roman" w:hAnsi="Arial" w:cs="Arial"/>
          <w:color w:val="auto"/>
          <w:lang w:eastAsia="sl-SI"/>
        </w:rPr>
        <w:t>so</w:t>
      </w:r>
      <w:r w:rsidR="00350D61" w:rsidRPr="000B5C31">
        <w:rPr>
          <w:rFonts w:ascii="Arial" w:eastAsia="Times New Roman" w:hAnsi="Arial" w:cs="Arial"/>
          <w:color w:val="auto"/>
          <w:lang w:eastAsia="sl-SI"/>
        </w:rPr>
        <w:t xml:space="preserve"> nujno potrebn</w:t>
      </w:r>
      <w:r w:rsidR="0078617F">
        <w:rPr>
          <w:rFonts w:ascii="Arial" w:eastAsia="Times New Roman" w:hAnsi="Arial" w:cs="Arial"/>
          <w:color w:val="auto"/>
          <w:lang w:eastAsia="sl-SI"/>
        </w:rPr>
        <w:t>i</w:t>
      </w:r>
      <w:r w:rsidR="00350D61" w:rsidRPr="000B5C31">
        <w:rPr>
          <w:rFonts w:ascii="Arial" w:eastAsia="Times New Roman" w:hAnsi="Arial" w:cs="Arial"/>
          <w:color w:val="auto"/>
          <w:lang w:eastAsia="sl-SI"/>
        </w:rPr>
        <w:t xml:space="preserve"> za izvajanje </w:t>
      </w:r>
      <w:r w:rsidR="00350D61" w:rsidRPr="007C10E9">
        <w:rPr>
          <w:rFonts w:ascii="Arial" w:eastAsia="Times New Roman" w:hAnsi="Arial" w:cs="Arial"/>
          <w:color w:val="auto"/>
          <w:lang w:eastAsia="sl-SI"/>
        </w:rPr>
        <w:t xml:space="preserve">storitev v zvezi z oddajo javnega naročila za izvedbo javnega naročila </w:t>
      </w:r>
      <w:sdt>
        <w:sdtPr>
          <w:rPr>
            <w:rFonts w:ascii="Arial" w:eastAsia="Times New Roman" w:hAnsi="Arial" w:cs="Arial"/>
            <w:i/>
            <w:color w:val="auto"/>
            <w:lang w:eastAsia="sl-SI"/>
          </w:rPr>
          <w:alias w:val="Naslov"/>
          <w:tag w:val=""/>
          <w:id w:val="441813823"/>
          <w:placeholder>
            <w:docPart w:val="6D3E037826B440E3A3A6957D4BCFA7C4"/>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eastAsia="Times New Roman" w:hAnsi="Arial" w:cs="Arial"/>
              <w:i/>
              <w:color w:val="auto"/>
              <w:lang w:eastAsia="sl-SI"/>
            </w:rPr>
            <w:t>Zimsko vzdrževanje cest v občini Log - Dragomer v obdobju od 1. 11. 2020 do 30. 4. 2022</w:t>
          </w:r>
        </w:sdtContent>
      </w:sdt>
      <w:r w:rsidR="00350D61" w:rsidRPr="007C10E9">
        <w:rPr>
          <w:rFonts w:ascii="Arial" w:eastAsia="Times New Roman" w:hAnsi="Arial" w:cs="Arial"/>
          <w:color w:val="auto"/>
          <w:lang w:eastAsia="sl-SI"/>
        </w:rPr>
        <w:t>.</w:t>
      </w:r>
    </w:p>
    <w:p w14:paraId="4D3646EF" w14:textId="77777777" w:rsidR="00582D79" w:rsidRPr="00582D79" w:rsidRDefault="00582D79" w:rsidP="00582D79">
      <w:pPr>
        <w:tabs>
          <w:tab w:val="left" w:pos="360"/>
        </w:tabs>
        <w:spacing w:after="0"/>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617"/>
        <w:gridCol w:w="925"/>
        <w:gridCol w:w="2552"/>
        <w:gridCol w:w="2551"/>
      </w:tblGrid>
      <w:tr w:rsidR="00582D79" w:rsidRPr="00582D79" w14:paraId="506D86F6" w14:textId="77777777" w:rsidTr="00966EC2">
        <w:trPr>
          <w:trHeight w:val="684"/>
        </w:trPr>
        <w:tc>
          <w:tcPr>
            <w:tcW w:w="581" w:type="dxa"/>
            <w:shd w:val="clear" w:color="auto" w:fill="auto"/>
            <w:vAlign w:val="center"/>
          </w:tcPr>
          <w:p w14:paraId="364C13DE" w14:textId="77777777" w:rsidR="00582D79" w:rsidRPr="00582D79" w:rsidRDefault="00582D79" w:rsidP="00582D79">
            <w:pPr>
              <w:tabs>
                <w:tab w:val="left" w:pos="360"/>
              </w:tabs>
              <w:spacing w:after="0"/>
              <w:jc w:val="both"/>
              <w:rPr>
                <w:rFonts w:ascii="Arial" w:eastAsia="Times New Roman" w:hAnsi="Arial" w:cs="Arial"/>
                <w:color w:val="auto"/>
                <w:lang w:eastAsia="sl-SI"/>
              </w:rPr>
            </w:pPr>
            <w:proofErr w:type="spellStart"/>
            <w:r w:rsidRPr="00582D79">
              <w:rPr>
                <w:rFonts w:ascii="Arial" w:eastAsia="Times New Roman" w:hAnsi="Arial" w:cs="Arial"/>
                <w:color w:val="auto"/>
                <w:lang w:eastAsia="sl-SI"/>
              </w:rPr>
              <w:t>Zap</w:t>
            </w:r>
            <w:proofErr w:type="spellEnd"/>
            <w:r w:rsidRPr="00582D79">
              <w:rPr>
                <w:rFonts w:ascii="Arial" w:eastAsia="Times New Roman" w:hAnsi="Arial" w:cs="Arial"/>
                <w:color w:val="auto"/>
                <w:lang w:eastAsia="sl-SI"/>
              </w:rPr>
              <w:t>. št.</w:t>
            </w:r>
          </w:p>
        </w:tc>
        <w:tc>
          <w:tcPr>
            <w:tcW w:w="2617" w:type="dxa"/>
            <w:shd w:val="clear" w:color="auto" w:fill="auto"/>
            <w:noWrap/>
            <w:vAlign w:val="center"/>
          </w:tcPr>
          <w:p w14:paraId="1FA30BB5"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Strojna oprema</w:t>
            </w:r>
          </w:p>
        </w:tc>
        <w:tc>
          <w:tcPr>
            <w:tcW w:w="925" w:type="dxa"/>
            <w:vAlign w:val="center"/>
          </w:tcPr>
          <w:p w14:paraId="4D04F359"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število enot</w:t>
            </w:r>
          </w:p>
        </w:tc>
        <w:tc>
          <w:tcPr>
            <w:tcW w:w="2552" w:type="dxa"/>
            <w:vAlign w:val="center"/>
          </w:tcPr>
          <w:p w14:paraId="51F879F1"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Upravljalec</w:t>
            </w:r>
          </w:p>
          <w:p w14:paraId="446AFFDF"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(ime in priimek)</w:t>
            </w:r>
          </w:p>
        </w:tc>
        <w:tc>
          <w:tcPr>
            <w:tcW w:w="2551" w:type="dxa"/>
            <w:vAlign w:val="center"/>
          </w:tcPr>
          <w:p w14:paraId="57E6E860"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Naslov upravljalca</w:t>
            </w:r>
          </w:p>
        </w:tc>
      </w:tr>
      <w:tr w:rsidR="00582D79" w:rsidRPr="00582D79" w14:paraId="35DB32C0" w14:textId="77777777" w:rsidTr="00966EC2">
        <w:trPr>
          <w:trHeight w:val="493"/>
        </w:trPr>
        <w:tc>
          <w:tcPr>
            <w:tcW w:w="581" w:type="dxa"/>
            <w:vMerge w:val="restart"/>
            <w:shd w:val="clear" w:color="auto" w:fill="auto"/>
            <w:noWrap/>
            <w:vAlign w:val="center"/>
          </w:tcPr>
          <w:p w14:paraId="14DF6E47"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617" w:type="dxa"/>
            <w:vMerge w:val="restart"/>
            <w:shd w:val="clear" w:color="auto" w:fill="auto"/>
            <w:noWrap/>
            <w:vAlign w:val="center"/>
          </w:tcPr>
          <w:p w14:paraId="5A964447"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Traktor s plugom in </w:t>
            </w:r>
            <w:proofErr w:type="spellStart"/>
            <w:r w:rsidRPr="00582D79">
              <w:rPr>
                <w:rFonts w:ascii="Arial" w:eastAsia="Times New Roman" w:hAnsi="Arial" w:cs="Arial"/>
                <w:color w:val="auto"/>
                <w:lang w:eastAsia="sl-SI"/>
              </w:rPr>
              <w:t>posipalcem</w:t>
            </w:r>
            <w:proofErr w:type="spellEnd"/>
          </w:p>
        </w:tc>
        <w:tc>
          <w:tcPr>
            <w:tcW w:w="925" w:type="dxa"/>
            <w:vMerge w:val="restart"/>
            <w:vAlign w:val="center"/>
          </w:tcPr>
          <w:p w14:paraId="51C63142"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2</w:t>
            </w:r>
          </w:p>
        </w:tc>
        <w:tc>
          <w:tcPr>
            <w:tcW w:w="2552" w:type="dxa"/>
          </w:tcPr>
          <w:p w14:paraId="3B5C862C"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1" w:type="dxa"/>
          </w:tcPr>
          <w:p w14:paraId="67940D9D"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r>
      <w:tr w:rsidR="00582D79" w:rsidRPr="00582D79" w14:paraId="0387C268" w14:textId="77777777" w:rsidTr="00966EC2">
        <w:trPr>
          <w:trHeight w:val="493"/>
        </w:trPr>
        <w:tc>
          <w:tcPr>
            <w:tcW w:w="581" w:type="dxa"/>
            <w:vMerge/>
            <w:shd w:val="clear" w:color="auto" w:fill="auto"/>
            <w:noWrap/>
            <w:vAlign w:val="center"/>
          </w:tcPr>
          <w:p w14:paraId="3536CD1D"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617" w:type="dxa"/>
            <w:vMerge/>
            <w:shd w:val="clear" w:color="auto" w:fill="auto"/>
            <w:noWrap/>
            <w:vAlign w:val="center"/>
          </w:tcPr>
          <w:p w14:paraId="12679174" w14:textId="77777777" w:rsidR="00582D79" w:rsidRPr="00582D79" w:rsidRDefault="00582D79" w:rsidP="00582D79">
            <w:pPr>
              <w:tabs>
                <w:tab w:val="left" w:pos="360"/>
              </w:tabs>
              <w:spacing w:after="0"/>
              <w:jc w:val="both"/>
              <w:rPr>
                <w:rFonts w:ascii="Arial" w:eastAsia="Times New Roman" w:hAnsi="Arial" w:cs="Arial"/>
                <w:color w:val="auto"/>
                <w:lang w:eastAsia="sl-SI"/>
              </w:rPr>
            </w:pPr>
          </w:p>
        </w:tc>
        <w:tc>
          <w:tcPr>
            <w:tcW w:w="925" w:type="dxa"/>
            <w:vMerge/>
            <w:vAlign w:val="center"/>
          </w:tcPr>
          <w:p w14:paraId="2A43C04C"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2" w:type="dxa"/>
          </w:tcPr>
          <w:p w14:paraId="0434DD15"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1" w:type="dxa"/>
          </w:tcPr>
          <w:p w14:paraId="7B122E51"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r>
      <w:tr w:rsidR="00582D79" w:rsidRPr="00582D79" w14:paraId="7ED4ABFD" w14:textId="77777777" w:rsidTr="00966EC2">
        <w:trPr>
          <w:trHeight w:val="493"/>
        </w:trPr>
        <w:tc>
          <w:tcPr>
            <w:tcW w:w="581" w:type="dxa"/>
            <w:shd w:val="clear" w:color="auto" w:fill="auto"/>
            <w:noWrap/>
            <w:vAlign w:val="center"/>
          </w:tcPr>
          <w:p w14:paraId="0A39AF54" w14:textId="065F34E0"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2.</w:t>
            </w:r>
          </w:p>
        </w:tc>
        <w:tc>
          <w:tcPr>
            <w:tcW w:w="2617" w:type="dxa"/>
            <w:shd w:val="clear" w:color="auto" w:fill="auto"/>
            <w:noWrap/>
            <w:vAlign w:val="center"/>
          </w:tcPr>
          <w:p w14:paraId="6207EF0C"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Kamion ali </w:t>
            </w:r>
            <w:proofErr w:type="spellStart"/>
            <w:r w:rsidRPr="00582D79">
              <w:rPr>
                <w:rFonts w:ascii="Arial" w:eastAsia="Times New Roman" w:hAnsi="Arial" w:cs="Arial"/>
                <w:color w:val="auto"/>
                <w:lang w:eastAsia="sl-SI"/>
              </w:rPr>
              <w:t>unimog</w:t>
            </w:r>
            <w:proofErr w:type="spellEnd"/>
            <w:r w:rsidRPr="00582D79">
              <w:rPr>
                <w:rFonts w:ascii="Arial" w:eastAsia="Times New Roman" w:hAnsi="Arial" w:cs="Arial"/>
                <w:color w:val="auto"/>
                <w:lang w:eastAsia="sl-SI"/>
              </w:rPr>
              <w:t xml:space="preserve"> s plugom in </w:t>
            </w:r>
            <w:proofErr w:type="spellStart"/>
            <w:r w:rsidRPr="00582D79">
              <w:rPr>
                <w:rFonts w:ascii="Arial" w:eastAsia="Times New Roman" w:hAnsi="Arial" w:cs="Arial"/>
                <w:color w:val="auto"/>
                <w:lang w:eastAsia="sl-SI"/>
              </w:rPr>
              <w:t>posipalcem</w:t>
            </w:r>
            <w:proofErr w:type="spellEnd"/>
          </w:p>
        </w:tc>
        <w:tc>
          <w:tcPr>
            <w:tcW w:w="925" w:type="dxa"/>
            <w:vAlign w:val="center"/>
          </w:tcPr>
          <w:p w14:paraId="656A8EC7"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tcPr>
          <w:p w14:paraId="43F445F4"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1" w:type="dxa"/>
          </w:tcPr>
          <w:p w14:paraId="0D2C7D6E"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r>
      <w:tr w:rsidR="00582D79" w:rsidRPr="00582D79" w14:paraId="3F69AADE" w14:textId="77777777" w:rsidTr="00966EC2">
        <w:trPr>
          <w:trHeight w:val="493"/>
        </w:trPr>
        <w:tc>
          <w:tcPr>
            <w:tcW w:w="581" w:type="dxa"/>
            <w:shd w:val="clear" w:color="auto" w:fill="auto"/>
            <w:noWrap/>
            <w:vAlign w:val="center"/>
          </w:tcPr>
          <w:p w14:paraId="3FD7109B" w14:textId="0D7C3BF6"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3.</w:t>
            </w:r>
          </w:p>
        </w:tc>
        <w:tc>
          <w:tcPr>
            <w:tcW w:w="2617" w:type="dxa"/>
            <w:shd w:val="clear" w:color="auto" w:fill="auto"/>
            <w:noWrap/>
            <w:vAlign w:val="center"/>
          </w:tcPr>
          <w:p w14:paraId="38A4E25A"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Nakladač</w:t>
            </w:r>
          </w:p>
        </w:tc>
        <w:tc>
          <w:tcPr>
            <w:tcW w:w="925" w:type="dxa"/>
            <w:vAlign w:val="center"/>
          </w:tcPr>
          <w:p w14:paraId="288C5A95"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shd w:val="clear" w:color="auto" w:fill="D9D9D9"/>
            <w:vAlign w:val="center"/>
          </w:tcPr>
          <w:p w14:paraId="2B7BCF56"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c>
          <w:tcPr>
            <w:tcW w:w="2551" w:type="dxa"/>
            <w:shd w:val="clear" w:color="auto" w:fill="D9D9D9"/>
            <w:vAlign w:val="center"/>
          </w:tcPr>
          <w:p w14:paraId="47CDDB7A"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r>
      <w:tr w:rsidR="00582D79" w:rsidRPr="00582D79" w14:paraId="1094A3BE" w14:textId="77777777" w:rsidTr="00966EC2">
        <w:trPr>
          <w:trHeight w:val="493"/>
        </w:trPr>
        <w:tc>
          <w:tcPr>
            <w:tcW w:w="581" w:type="dxa"/>
            <w:vMerge w:val="restart"/>
            <w:shd w:val="clear" w:color="auto" w:fill="auto"/>
            <w:noWrap/>
            <w:vAlign w:val="center"/>
          </w:tcPr>
          <w:p w14:paraId="53CCCE6E"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4.</w:t>
            </w:r>
          </w:p>
        </w:tc>
        <w:tc>
          <w:tcPr>
            <w:tcW w:w="2617" w:type="dxa"/>
            <w:vMerge w:val="restart"/>
            <w:shd w:val="clear" w:color="auto" w:fill="auto"/>
            <w:noWrap/>
            <w:vAlign w:val="center"/>
          </w:tcPr>
          <w:p w14:paraId="73182C3F" w14:textId="2997E5C5"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Delavec za ročno posipanje, čiščenje snega in ostala s strani naročnika naročena dela</w:t>
            </w:r>
          </w:p>
        </w:tc>
        <w:tc>
          <w:tcPr>
            <w:tcW w:w="925" w:type="dxa"/>
            <w:vAlign w:val="center"/>
          </w:tcPr>
          <w:p w14:paraId="0166685F"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shd w:val="clear" w:color="auto" w:fill="FFFFFF" w:themeFill="background1"/>
            <w:vAlign w:val="center"/>
          </w:tcPr>
          <w:p w14:paraId="50BEC52D"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1" w:type="dxa"/>
            <w:shd w:val="clear" w:color="auto" w:fill="FFFFFF" w:themeFill="background1"/>
            <w:vAlign w:val="center"/>
          </w:tcPr>
          <w:p w14:paraId="419F1FD2"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r>
      <w:tr w:rsidR="00582D79" w:rsidRPr="00582D79" w14:paraId="78BA307A" w14:textId="77777777" w:rsidTr="00966EC2">
        <w:trPr>
          <w:trHeight w:val="493"/>
        </w:trPr>
        <w:tc>
          <w:tcPr>
            <w:tcW w:w="581" w:type="dxa"/>
            <w:vMerge/>
            <w:shd w:val="clear" w:color="auto" w:fill="auto"/>
            <w:noWrap/>
            <w:vAlign w:val="center"/>
          </w:tcPr>
          <w:p w14:paraId="315A6B71"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617" w:type="dxa"/>
            <w:vMerge/>
            <w:shd w:val="clear" w:color="auto" w:fill="auto"/>
            <w:noWrap/>
            <w:vAlign w:val="center"/>
          </w:tcPr>
          <w:p w14:paraId="74D8A976" w14:textId="77777777" w:rsidR="00582D79" w:rsidRPr="00582D79" w:rsidRDefault="00582D79" w:rsidP="00582D79">
            <w:pPr>
              <w:tabs>
                <w:tab w:val="left" w:pos="360"/>
              </w:tabs>
              <w:spacing w:after="0"/>
              <w:jc w:val="both"/>
              <w:rPr>
                <w:rFonts w:ascii="Arial" w:eastAsia="Times New Roman" w:hAnsi="Arial" w:cs="Arial"/>
                <w:color w:val="auto"/>
                <w:lang w:eastAsia="sl-SI"/>
              </w:rPr>
            </w:pPr>
          </w:p>
        </w:tc>
        <w:tc>
          <w:tcPr>
            <w:tcW w:w="925" w:type="dxa"/>
            <w:vAlign w:val="center"/>
          </w:tcPr>
          <w:p w14:paraId="36EA04C9"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shd w:val="clear" w:color="auto" w:fill="FFFFFF" w:themeFill="background1"/>
            <w:vAlign w:val="center"/>
          </w:tcPr>
          <w:p w14:paraId="4AC662AB"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1" w:type="dxa"/>
            <w:shd w:val="clear" w:color="auto" w:fill="FFFFFF" w:themeFill="background1"/>
            <w:vAlign w:val="center"/>
          </w:tcPr>
          <w:p w14:paraId="37C4172F"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r>
      <w:tr w:rsidR="00582D79" w:rsidRPr="00582D79" w14:paraId="6BD0C647" w14:textId="77777777" w:rsidTr="00966EC2">
        <w:trPr>
          <w:trHeight w:val="493"/>
        </w:trPr>
        <w:tc>
          <w:tcPr>
            <w:tcW w:w="581" w:type="dxa"/>
            <w:shd w:val="clear" w:color="auto" w:fill="auto"/>
            <w:noWrap/>
            <w:vAlign w:val="center"/>
          </w:tcPr>
          <w:p w14:paraId="19E2A053"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5.</w:t>
            </w:r>
          </w:p>
        </w:tc>
        <w:tc>
          <w:tcPr>
            <w:tcW w:w="2617" w:type="dxa"/>
            <w:shd w:val="clear" w:color="auto" w:fill="auto"/>
            <w:noWrap/>
            <w:vAlign w:val="center"/>
          </w:tcPr>
          <w:p w14:paraId="262D4820" w14:textId="46363B90"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Kombi vozilo s šoferjem za ročno ekipo za posipanje in čiščenje snega in ostala s strani naročnika naročena dela</w:t>
            </w:r>
          </w:p>
        </w:tc>
        <w:tc>
          <w:tcPr>
            <w:tcW w:w="925" w:type="dxa"/>
            <w:vAlign w:val="center"/>
          </w:tcPr>
          <w:p w14:paraId="3234C167"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shd w:val="clear" w:color="auto" w:fill="D9D9D9"/>
            <w:vAlign w:val="center"/>
          </w:tcPr>
          <w:p w14:paraId="2CEC54BA"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c>
          <w:tcPr>
            <w:tcW w:w="2551" w:type="dxa"/>
            <w:shd w:val="clear" w:color="auto" w:fill="D9D9D9"/>
            <w:vAlign w:val="center"/>
          </w:tcPr>
          <w:p w14:paraId="017B21EA"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r>
      <w:tr w:rsidR="00582D79" w:rsidRPr="00582D79" w14:paraId="445519D9" w14:textId="77777777" w:rsidTr="00966EC2">
        <w:trPr>
          <w:trHeight w:val="493"/>
        </w:trPr>
        <w:tc>
          <w:tcPr>
            <w:tcW w:w="581" w:type="dxa"/>
            <w:shd w:val="clear" w:color="auto" w:fill="auto"/>
            <w:noWrap/>
            <w:vAlign w:val="center"/>
          </w:tcPr>
          <w:p w14:paraId="43537B71"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6.</w:t>
            </w:r>
          </w:p>
        </w:tc>
        <w:tc>
          <w:tcPr>
            <w:tcW w:w="2617" w:type="dxa"/>
            <w:shd w:val="clear" w:color="auto" w:fill="auto"/>
            <w:noWrap/>
            <w:vAlign w:val="center"/>
          </w:tcPr>
          <w:p w14:paraId="74B387C6"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Ročno vlečeni trosilec soli kapacitete 25 - 50 kg</w:t>
            </w:r>
          </w:p>
        </w:tc>
        <w:tc>
          <w:tcPr>
            <w:tcW w:w="925" w:type="dxa"/>
            <w:vAlign w:val="center"/>
          </w:tcPr>
          <w:p w14:paraId="266C9C16"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shd w:val="clear" w:color="auto" w:fill="D9D9D9"/>
            <w:vAlign w:val="center"/>
          </w:tcPr>
          <w:p w14:paraId="2FACB3DC"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c>
          <w:tcPr>
            <w:tcW w:w="2551" w:type="dxa"/>
            <w:shd w:val="clear" w:color="auto" w:fill="D9D9D9"/>
            <w:vAlign w:val="center"/>
          </w:tcPr>
          <w:p w14:paraId="0F7CDDC9"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r>
      <w:tr w:rsidR="00582D79" w:rsidRPr="00582D79" w14:paraId="67AF441E" w14:textId="77777777" w:rsidTr="00966EC2">
        <w:trPr>
          <w:trHeight w:val="493"/>
        </w:trPr>
        <w:tc>
          <w:tcPr>
            <w:tcW w:w="581" w:type="dxa"/>
            <w:shd w:val="clear" w:color="auto" w:fill="auto"/>
            <w:noWrap/>
            <w:vAlign w:val="center"/>
          </w:tcPr>
          <w:p w14:paraId="0FCD6BA8"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7.</w:t>
            </w:r>
          </w:p>
        </w:tc>
        <w:tc>
          <w:tcPr>
            <w:tcW w:w="2617" w:type="dxa"/>
            <w:shd w:val="clear" w:color="auto" w:fill="auto"/>
            <w:noWrap/>
            <w:vAlign w:val="center"/>
          </w:tcPr>
          <w:p w14:paraId="56A7CCFE"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Osnovna cestna signalizacija za delno zaporo cest</w:t>
            </w:r>
          </w:p>
        </w:tc>
        <w:tc>
          <w:tcPr>
            <w:tcW w:w="925" w:type="dxa"/>
            <w:vAlign w:val="center"/>
          </w:tcPr>
          <w:p w14:paraId="7E70189E" w14:textId="77777777" w:rsidR="00582D79" w:rsidRPr="00582D79" w:rsidRDefault="00582D79" w:rsidP="00582D79">
            <w:pPr>
              <w:tabs>
                <w:tab w:val="left" w:pos="360"/>
              </w:tabs>
              <w:spacing w:after="0"/>
              <w:jc w:val="center"/>
              <w:rPr>
                <w:rFonts w:ascii="Arial" w:eastAsia="Times New Roman" w:hAnsi="Arial" w:cs="Arial"/>
                <w:color w:val="auto"/>
                <w:lang w:eastAsia="sl-SI"/>
              </w:rPr>
            </w:pPr>
            <w:proofErr w:type="spellStart"/>
            <w:r w:rsidRPr="00582D79">
              <w:rPr>
                <w:rFonts w:ascii="Arial" w:eastAsia="Times New Roman" w:hAnsi="Arial" w:cs="Arial"/>
                <w:color w:val="auto"/>
                <w:lang w:eastAsia="sl-SI"/>
              </w:rPr>
              <w:t>kpl</w:t>
            </w:r>
            <w:proofErr w:type="spellEnd"/>
          </w:p>
        </w:tc>
        <w:tc>
          <w:tcPr>
            <w:tcW w:w="2552" w:type="dxa"/>
            <w:shd w:val="clear" w:color="auto" w:fill="D9D9D9"/>
            <w:vAlign w:val="center"/>
          </w:tcPr>
          <w:p w14:paraId="2D6D5844"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c>
          <w:tcPr>
            <w:tcW w:w="2551" w:type="dxa"/>
            <w:shd w:val="clear" w:color="auto" w:fill="D9D9D9"/>
            <w:vAlign w:val="center"/>
          </w:tcPr>
          <w:p w14:paraId="56DFEDB6"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r>
    </w:tbl>
    <w:p w14:paraId="4F22AC9B" w14:textId="77777777" w:rsidR="00582D79" w:rsidRDefault="00582D79" w:rsidP="00582D79">
      <w:pPr>
        <w:tabs>
          <w:tab w:val="left" w:pos="360"/>
        </w:tabs>
        <w:spacing w:after="0"/>
        <w:jc w:val="both"/>
        <w:rPr>
          <w:rFonts w:ascii="Arial" w:eastAsia="Times New Roman" w:hAnsi="Arial" w:cs="Arial"/>
          <w:bCs/>
          <w:color w:val="auto"/>
          <w:lang w:eastAsia="sl-SI"/>
        </w:rPr>
      </w:pPr>
    </w:p>
    <w:p w14:paraId="513E5364" w14:textId="68062768" w:rsidR="00582D79" w:rsidRPr="00582D79" w:rsidRDefault="00582D79" w:rsidP="00582D79">
      <w:pPr>
        <w:tabs>
          <w:tab w:val="left" w:pos="360"/>
        </w:tabs>
        <w:spacing w:after="0"/>
        <w:jc w:val="both"/>
        <w:rPr>
          <w:rFonts w:ascii="Arial" w:eastAsia="Times New Roman" w:hAnsi="Arial" w:cs="Arial"/>
          <w:bCs/>
          <w:color w:val="auto"/>
          <w:lang w:eastAsia="sl-SI"/>
        </w:rPr>
      </w:pPr>
      <w:r w:rsidRPr="00582D79">
        <w:rPr>
          <w:rFonts w:ascii="Arial" w:eastAsia="Times New Roman" w:hAnsi="Arial" w:cs="Arial"/>
          <w:bCs/>
          <w:color w:val="auto"/>
          <w:lang w:eastAsia="sl-SI"/>
        </w:rPr>
        <w:t>Vozila morajo biti opremljena z dodatno signalizacijo za delo na cesti.</w:t>
      </w:r>
    </w:p>
    <w:p w14:paraId="49D52D68" w14:textId="77777777" w:rsidR="00582D79" w:rsidRPr="00582D79" w:rsidRDefault="00582D79" w:rsidP="00582D79">
      <w:pPr>
        <w:tabs>
          <w:tab w:val="left" w:pos="360"/>
        </w:tabs>
        <w:spacing w:after="0"/>
        <w:jc w:val="both"/>
        <w:rPr>
          <w:rFonts w:ascii="Arial" w:eastAsia="Times New Roman" w:hAnsi="Arial" w:cs="Arial"/>
          <w:color w:val="auto"/>
          <w:lang w:eastAsia="sl-SI"/>
        </w:rPr>
      </w:pPr>
    </w:p>
    <w:p w14:paraId="123BC7F3"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Tehnične zahteve strojne opreme pod </w:t>
      </w:r>
      <w:proofErr w:type="spellStart"/>
      <w:r w:rsidRPr="00582D79">
        <w:rPr>
          <w:rFonts w:ascii="Arial" w:eastAsia="Times New Roman" w:hAnsi="Arial" w:cs="Arial"/>
          <w:b/>
          <w:color w:val="auto"/>
          <w:lang w:eastAsia="sl-SI"/>
        </w:rPr>
        <w:t>zap</w:t>
      </w:r>
      <w:proofErr w:type="spellEnd"/>
      <w:r w:rsidRPr="00582D79">
        <w:rPr>
          <w:rFonts w:ascii="Arial" w:eastAsia="Times New Roman" w:hAnsi="Arial" w:cs="Arial"/>
          <w:b/>
          <w:color w:val="auto"/>
          <w:lang w:eastAsia="sl-SI"/>
        </w:rPr>
        <w:t>. št. 1</w:t>
      </w:r>
      <w:r w:rsidRPr="00582D79">
        <w:rPr>
          <w:rFonts w:ascii="Arial" w:eastAsia="Times New Roman" w:hAnsi="Arial" w:cs="Arial"/>
          <w:color w:val="auto"/>
          <w:lang w:eastAsia="sl-SI"/>
        </w:rPr>
        <w:t xml:space="preserve"> so:</w:t>
      </w:r>
    </w:p>
    <w:p w14:paraId="1A726E9A" w14:textId="77777777" w:rsidR="00582D79" w:rsidRPr="00582D79" w:rsidRDefault="00582D79" w:rsidP="00582D79">
      <w:pPr>
        <w:numPr>
          <w:ilvl w:val="0"/>
          <w:numId w:val="48"/>
        </w:num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plug delovne širine 250 – 280 cm,</w:t>
      </w:r>
    </w:p>
    <w:p w14:paraId="3309BBB3" w14:textId="77777777" w:rsidR="00582D79" w:rsidRPr="00582D79" w:rsidRDefault="00582D79" w:rsidP="00582D79">
      <w:pPr>
        <w:numPr>
          <w:ilvl w:val="0"/>
          <w:numId w:val="48"/>
        </w:num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nošen </w:t>
      </w:r>
      <w:proofErr w:type="spellStart"/>
      <w:r w:rsidRPr="00582D79">
        <w:rPr>
          <w:rFonts w:ascii="Arial" w:eastAsia="Times New Roman" w:hAnsi="Arial" w:cs="Arial"/>
          <w:color w:val="auto"/>
          <w:lang w:eastAsia="sl-SI"/>
        </w:rPr>
        <w:t>posipalec</w:t>
      </w:r>
      <w:proofErr w:type="spellEnd"/>
      <w:r w:rsidRPr="00582D79">
        <w:rPr>
          <w:rFonts w:ascii="Arial" w:eastAsia="Times New Roman" w:hAnsi="Arial" w:cs="Arial"/>
          <w:color w:val="auto"/>
          <w:lang w:eastAsia="sl-SI"/>
        </w:rPr>
        <w:t xml:space="preserve"> delovne širine 190 – 220 cm,</w:t>
      </w:r>
    </w:p>
    <w:p w14:paraId="17728CE2" w14:textId="77777777" w:rsidR="00582D79" w:rsidRPr="00582D79" w:rsidRDefault="00582D79" w:rsidP="00582D79">
      <w:pPr>
        <w:numPr>
          <w:ilvl w:val="0"/>
          <w:numId w:val="48"/>
        </w:num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traktor mora biti vsaj 40 cm ožji od širine pluga.</w:t>
      </w:r>
    </w:p>
    <w:p w14:paraId="20937F30"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p>
    <w:p w14:paraId="55831A0B"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r w:rsidRPr="00582D79">
        <w:rPr>
          <w:rFonts w:ascii="Arial" w:eastAsia="Times New Roman" w:hAnsi="Arial" w:cs="Arial"/>
          <w:bCs/>
          <w:color w:val="auto"/>
          <w:lang w:eastAsia="sl-SI"/>
        </w:rPr>
        <w:t xml:space="preserve">Tehnične zahteve za kamion pod </w:t>
      </w:r>
      <w:proofErr w:type="spellStart"/>
      <w:r w:rsidRPr="00582D79">
        <w:rPr>
          <w:rFonts w:ascii="Arial" w:eastAsia="Times New Roman" w:hAnsi="Arial" w:cs="Arial"/>
          <w:b/>
          <w:bCs/>
          <w:color w:val="auto"/>
          <w:lang w:eastAsia="sl-SI"/>
        </w:rPr>
        <w:t>zap</w:t>
      </w:r>
      <w:proofErr w:type="spellEnd"/>
      <w:r w:rsidRPr="00582D79">
        <w:rPr>
          <w:rFonts w:ascii="Arial" w:eastAsia="Times New Roman" w:hAnsi="Arial" w:cs="Arial"/>
          <w:b/>
          <w:bCs/>
          <w:color w:val="auto"/>
          <w:lang w:eastAsia="sl-SI"/>
        </w:rPr>
        <w:t>. št. 2</w:t>
      </w:r>
      <w:r w:rsidRPr="00582D79">
        <w:rPr>
          <w:rFonts w:ascii="Arial" w:eastAsia="Times New Roman" w:hAnsi="Arial" w:cs="Arial"/>
          <w:bCs/>
          <w:color w:val="auto"/>
          <w:lang w:eastAsia="sl-SI"/>
        </w:rPr>
        <w:t xml:space="preserve"> so:</w:t>
      </w:r>
    </w:p>
    <w:p w14:paraId="218B0E63" w14:textId="77777777" w:rsidR="00582D79" w:rsidRPr="00582D79" w:rsidRDefault="00582D79" w:rsidP="00582D79">
      <w:pPr>
        <w:numPr>
          <w:ilvl w:val="0"/>
          <w:numId w:val="48"/>
        </w:num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ravni plug delovne širine nad 3 m </w:t>
      </w:r>
    </w:p>
    <w:p w14:paraId="6EB39F23" w14:textId="77777777" w:rsidR="00582D79" w:rsidRPr="00582D79" w:rsidRDefault="00582D79" w:rsidP="00582D79">
      <w:pPr>
        <w:numPr>
          <w:ilvl w:val="0"/>
          <w:numId w:val="48"/>
        </w:num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silosni </w:t>
      </w:r>
      <w:proofErr w:type="spellStart"/>
      <w:r w:rsidRPr="00582D79">
        <w:rPr>
          <w:rFonts w:ascii="Arial" w:eastAsia="Times New Roman" w:hAnsi="Arial" w:cs="Arial"/>
          <w:color w:val="auto"/>
          <w:lang w:eastAsia="sl-SI"/>
        </w:rPr>
        <w:t>posipalec</w:t>
      </w:r>
      <w:proofErr w:type="spellEnd"/>
    </w:p>
    <w:p w14:paraId="7BED043D" w14:textId="435683F8" w:rsidR="00582D79" w:rsidRDefault="00582D79" w:rsidP="00582D79">
      <w:pPr>
        <w:tabs>
          <w:tab w:val="left" w:pos="360"/>
        </w:tabs>
        <w:spacing w:after="0"/>
        <w:jc w:val="both"/>
        <w:rPr>
          <w:rFonts w:ascii="Arial" w:eastAsia="Times New Roman" w:hAnsi="Arial" w:cs="Arial"/>
          <w:color w:val="auto"/>
          <w:lang w:eastAsia="sl-SI"/>
        </w:rPr>
      </w:pPr>
    </w:p>
    <w:p w14:paraId="69118CEB" w14:textId="77777777" w:rsidR="00582D79" w:rsidRPr="00582D79" w:rsidRDefault="00582D79" w:rsidP="00582D79">
      <w:pPr>
        <w:tabs>
          <w:tab w:val="left" w:pos="360"/>
        </w:tabs>
        <w:spacing w:after="0"/>
        <w:jc w:val="both"/>
        <w:rPr>
          <w:rFonts w:ascii="Arial" w:eastAsia="Times New Roman" w:hAnsi="Arial" w:cs="Arial"/>
          <w:color w:val="auto"/>
          <w:lang w:eastAsia="sl-SI"/>
        </w:rPr>
      </w:pPr>
    </w:p>
    <w:p w14:paraId="4EC8822F"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lastRenderedPageBreak/>
        <w:t xml:space="preserve">Tehnične zahteve strojne opreme pod </w:t>
      </w:r>
      <w:proofErr w:type="spellStart"/>
      <w:r w:rsidRPr="00582D79">
        <w:rPr>
          <w:rFonts w:ascii="Arial" w:eastAsia="Times New Roman" w:hAnsi="Arial" w:cs="Arial"/>
          <w:b/>
          <w:color w:val="auto"/>
          <w:lang w:eastAsia="sl-SI"/>
        </w:rPr>
        <w:t>zap</w:t>
      </w:r>
      <w:proofErr w:type="spellEnd"/>
      <w:r w:rsidRPr="00582D79">
        <w:rPr>
          <w:rFonts w:ascii="Arial" w:eastAsia="Times New Roman" w:hAnsi="Arial" w:cs="Arial"/>
          <w:b/>
          <w:color w:val="auto"/>
          <w:lang w:eastAsia="sl-SI"/>
        </w:rPr>
        <w:t>. št. 3</w:t>
      </w:r>
      <w:r w:rsidRPr="00582D79">
        <w:rPr>
          <w:rFonts w:ascii="Arial" w:eastAsia="Times New Roman" w:hAnsi="Arial" w:cs="Arial"/>
          <w:color w:val="auto"/>
          <w:lang w:eastAsia="sl-SI"/>
        </w:rPr>
        <w:t xml:space="preserve"> so:</w:t>
      </w:r>
    </w:p>
    <w:p w14:paraId="7D371FCF" w14:textId="77777777" w:rsidR="00582D79" w:rsidRPr="00582D79" w:rsidRDefault="00582D79" w:rsidP="00582D79">
      <w:pPr>
        <w:numPr>
          <w:ilvl w:val="0"/>
          <w:numId w:val="48"/>
        </w:numPr>
        <w:tabs>
          <w:tab w:val="left" w:pos="360"/>
        </w:tabs>
        <w:spacing w:after="0"/>
        <w:jc w:val="both"/>
        <w:rPr>
          <w:rFonts w:ascii="Arial" w:eastAsia="Times New Roman" w:hAnsi="Arial" w:cs="Arial"/>
          <w:bCs/>
          <w:color w:val="auto"/>
          <w:lang w:eastAsia="sl-SI"/>
        </w:rPr>
      </w:pPr>
      <w:r w:rsidRPr="00582D79">
        <w:rPr>
          <w:rFonts w:ascii="Arial" w:eastAsia="Times New Roman" w:hAnsi="Arial" w:cs="Arial"/>
          <w:color w:val="auto"/>
          <w:lang w:eastAsia="sl-SI"/>
        </w:rPr>
        <w:t xml:space="preserve">nakladač z žlico nad </w:t>
      </w:r>
      <w:proofErr w:type="spellStart"/>
      <w:r w:rsidRPr="00582D79">
        <w:rPr>
          <w:rFonts w:ascii="Arial" w:eastAsia="Times New Roman" w:hAnsi="Arial" w:cs="Arial"/>
          <w:color w:val="auto"/>
          <w:lang w:eastAsia="sl-SI"/>
        </w:rPr>
        <w:t>1m</w:t>
      </w:r>
      <w:r w:rsidRPr="00582D79">
        <w:rPr>
          <w:rFonts w:ascii="Arial" w:eastAsia="Times New Roman" w:hAnsi="Arial" w:cs="Arial"/>
          <w:color w:val="auto"/>
          <w:vertAlign w:val="superscript"/>
          <w:lang w:eastAsia="sl-SI"/>
        </w:rPr>
        <w:t>3</w:t>
      </w:r>
      <w:proofErr w:type="spellEnd"/>
      <w:r w:rsidRPr="00582D79">
        <w:rPr>
          <w:rFonts w:ascii="Arial" w:eastAsia="Times New Roman" w:hAnsi="Arial" w:cs="Arial"/>
          <w:color w:val="auto"/>
          <w:lang w:eastAsia="sl-SI"/>
        </w:rPr>
        <w:t xml:space="preserve"> </w:t>
      </w:r>
    </w:p>
    <w:p w14:paraId="46CC4721"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p>
    <w:p w14:paraId="25D18B71"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p>
    <w:p w14:paraId="72DF2858" w14:textId="77777777" w:rsidR="00582D79" w:rsidRPr="00582D79" w:rsidRDefault="00582D79" w:rsidP="00582D79">
      <w:pPr>
        <w:tabs>
          <w:tab w:val="left" w:pos="360"/>
        </w:tabs>
        <w:spacing w:after="0"/>
        <w:jc w:val="both"/>
        <w:rPr>
          <w:rFonts w:ascii="Arial" w:eastAsia="Times New Roman" w:hAnsi="Arial" w:cs="Arial"/>
          <w:b/>
          <w:bCs/>
          <w:i/>
          <w:color w:val="auto"/>
          <w:u w:val="single"/>
          <w:lang w:eastAsia="sl-SI"/>
        </w:rPr>
      </w:pPr>
      <w:r w:rsidRPr="00582D79">
        <w:rPr>
          <w:rFonts w:ascii="Arial" w:eastAsia="Times New Roman" w:hAnsi="Arial" w:cs="Arial"/>
          <w:b/>
          <w:bCs/>
          <w:i/>
          <w:color w:val="auto"/>
          <w:u w:val="single"/>
          <w:lang w:eastAsia="sl-SI"/>
        </w:rPr>
        <w:t xml:space="preserve">Za odvoz snega se uporabi kamion, naveden pod </w:t>
      </w:r>
      <w:proofErr w:type="spellStart"/>
      <w:r w:rsidRPr="00582D79">
        <w:rPr>
          <w:rFonts w:ascii="Arial" w:eastAsia="Times New Roman" w:hAnsi="Arial" w:cs="Arial"/>
          <w:b/>
          <w:bCs/>
          <w:i/>
          <w:color w:val="auto"/>
          <w:u w:val="single"/>
          <w:lang w:eastAsia="sl-SI"/>
        </w:rPr>
        <w:t>zap</w:t>
      </w:r>
      <w:proofErr w:type="spellEnd"/>
      <w:r w:rsidRPr="00582D79">
        <w:rPr>
          <w:rFonts w:ascii="Arial" w:eastAsia="Times New Roman" w:hAnsi="Arial" w:cs="Arial"/>
          <w:b/>
          <w:bCs/>
          <w:i/>
          <w:color w:val="auto"/>
          <w:u w:val="single"/>
          <w:lang w:eastAsia="sl-SI"/>
        </w:rPr>
        <w:t xml:space="preserve">. št. 2 oziroma en traktor pod </w:t>
      </w:r>
      <w:proofErr w:type="spellStart"/>
      <w:r w:rsidRPr="00582D79">
        <w:rPr>
          <w:rFonts w:ascii="Arial" w:eastAsia="Times New Roman" w:hAnsi="Arial" w:cs="Arial"/>
          <w:b/>
          <w:bCs/>
          <w:i/>
          <w:color w:val="auto"/>
          <w:u w:val="single"/>
          <w:lang w:eastAsia="sl-SI"/>
        </w:rPr>
        <w:t>zap.št</w:t>
      </w:r>
      <w:proofErr w:type="spellEnd"/>
      <w:r w:rsidRPr="00582D79">
        <w:rPr>
          <w:rFonts w:ascii="Arial" w:eastAsia="Times New Roman" w:hAnsi="Arial" w:cs="Arial"/>
          <w:b/>
          <w:bCs/>
          <w:i/>
          <w:color w:val="auto"/>
          <w:u w:val="single"/>
          <w:lang w:eastAsia="sl-SI"/>
        </w:rPr>
        <w:t>. 1, s prikolico. V obeh primerih mora biti keson velikosti 4 – 10 m</w:t>
      </w:r>
      <w:r w:rsidRPr="00582D79">
        <w:rPr>
          <w:rFonts w:ascii="Arial" w:eastAsia="Times New Roman" w:hAnsi="Arial" w:cs="Arial"/>
          <w:b/>
          <w:bCs/>
          <w:i/>
          <w:color w:val="auto"/>
          <w:u w:val="single"/>
          <w:vertAlign w:val="superscript"/>
          <w:lang w:eastAsia="sl-SI"/>
        </w:rPr>
        <w:t>3</w:t>
      </w:r>
      <w:r w:rsidRPr="00582D79">
        <w:rPr>
          <w:rFonts w:ascii="Arial" w:eastAsia="Times New Roman" w:hAnsi="Arial" w:cs="Arial"/>
          <w:b/>
          <w:bCs/>
          <w:i/>
          <w:color w:val="auto"/>
          <w:u w:val="single"/>
          <w:lang w:eastAsia="sl-SI"/>
        </w:rPr>
        <w:t>.</w:t>
      </w:r>
    </w:p>
    <w:p w14:paraId="761B9DF1"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p>
    <w:p w14:paraId="1C872EFF"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p>
    <w:p w14:paraId="14D1D741" w14:textId="7567E524" w:rsidR="00582D79" w:rsidRPr="00582D79" w:rsidRDefault="00582D79" w:rsidP="00582D79">
      <w:pPr>
        <w:tabs>
          <w:tab w:val="left" w:pos="360"/>
        </w:tabs>
        <w:spacing w:after="0"/>
        <w:jc w:val="both"/>
        <w:rPr>
          <w:rFonts w:ascii="Arial" w:eastAsia="Times New Roman" w:hAnsi="Arial" w:cs="Arial"/>
          <w:b/>
          <w:bCs/>
          <w:color w:val="auto"/>
          <w:lang w:eastAsia="sl-SI"/>
        </w:rPr>
      </w:pPr>
      <w:r w:rsidRPr="00582D79">
        <w:rPr>
          <w:rFonts w:ascii="Arial" w:eastAsia="Times New Roman" w:hAnsi="Arial" w:cs="Arial"/>
          <w:bCs/>
          <w:color w:val="auto"/>
          <w:lang w:eastAsia="sl-SI"/>
        </w:rPr>
        <w:t xml:space="preserve">K izjavi prilagamo izpis iz registra osnovnih sredstev na dan </w:t>
      </w:r>
      <w:r w:rsidR="002D48A0">
        <w:rPr>
          <w:rFonts w:ascii="Arial" w:eastAsia="Times New Roman" w:hAnsi="Arial" w:cs="Arial"/>
          <w:bCs/>
          <w:color w:val="auto"/>
          <w:lang w:eastAsia="sl-SI"/>
        </w:rPr>
        <w:t>23</w:t>
      </w:r>
      <w:r w:rsidRPr="00B81C27">
        <w:rPr>
          <w:rFonts w:ascii="Arial" w:eastAsia="Times New Roman" w:hAnsi="Arial" w:cs="Arial"/>
          <w:bCs/>
          <w:color w:val="auto"/>
          <w:lang w:eastAsia="sl-SI"/>
        </w:rPr>
        <w:t xml:space="preserve">. </w:t>
      </w:r>
      <w:r w:rsidR="002D48A0">
        <w:rPr>
          <w:rFonts w:ascii="Arial" w:eastAsia="Times New Roman" w:hAnsi="Arial" w:cs="Arial"/>
          <w:bCs/>
          <w:color w:val="auto"/>
          <w:lang w:eastAsia="sl-SI"/>
        </w:rPr>
        <w:t>10</w:t>
      </w:r>
      <w:r w:rsidRPr="00B81C27">
        <w:rPr>
          <w:rFonts w:ascii="Arial" w:eastAsia="Times New Roman" w:hAnsi="Arial" w:cs="Arial"/>
          <w:bCs/>
          <w:color w:val="auto"/>
          <w:lang w:eastAsia="sl-SI"/>
        </w:rPr>
        <w:t>.</w:t>
      </w:r>
      <w:r w:rsidRPr="00582D79">
        <w:rPr>
          <w:rFonts w:ascii="Arial" w:eastAsia="Times New Roman" w:hAnsi="Arial" w:cs="Arial"/>
          <w:bCs/>
          <w:color w:val="auto"/>
          <w:lang w:eastAsia="sl-SI"/>
        </w:rPr>
        <w:t xml:space="preserve"> 2020 iz poslovnih knjig ponudnika/podizvajalca za mehanizacijo, ki je navedena v zgornji tabeli. </w:t>
      </w:r>
      <w:r w:rsidRPr="00582D79">
        <w:rPr>
          <w:rFonts w:ascii="Arial" w:eastAsia="Times New Roman" w:hAnsi="Arial" w:cs="Arial"/>
          <w:b/>
          <w:bCs/>
          <w:color w:val="auto"/>
          <w:lang w:eastAsia="sl-SI"/>
        </w:rPr>
        <w:t>Ponudnik na izpisu osnovnih sredstev jasno označi (dopiše) katera mehanizacija je katera, vezano na zahtevano v zgornji tabeli.</w:t>
      </w:r>
    </w:p>
    <w:p w14:paraId="513BA590" w14:textId="77777777" w:rsidR="00582D79" w:rsidRPr="00582D79" w:rsidRDefault="00582D79" w:rsidP="00582D79">
      <w:pPr>
        <w:tabs>
          <w:tab w:val="left" w:pos="360"/>
        </w:tabs>
        <w:spacing w:after="0"/>
        <w:jc w:val="both"/>
        <w:rPr>
          <w:rFonts w:ascii="Arial" w:eastAsia="Times New Roman" w:hAnsi="Arial" w:cs="Arial"/>
          <w:color w:val="auto"/>
          <w:lang w:eastAsia="sl-SI"/>
        </w:rPr>
      </w:pPr>
    </w:p>
    <w:p w14:paraId="641A38DD"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bookmarkStart w:id="49" w:name="_Hlk514666873"/>
    </w:p>
    <w:p w14:paraId="5D0460D5"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C799C" w:rsidRPr="00215674" w14:paraId="44FD9625"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03B076"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0495539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B5A971"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2341C"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0C00F5E0" w14:textId="4FF2B86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1BE5410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r>
      <w:tr w:rsidR="009C799C" w:rsidRPr="00456167" w14:paraId="4A84FDE3"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75DE09" w14:textId="77777777" w:rsidR="009C799C" w:rsidRPr="00456167"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7D3DBE1"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A73410"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r>
    </w:tbl>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9"/>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08B4A0A2" w14:textId="6AEE4639" w:rsidR="00350D61" w:rsidRPr="000B5C31" w:rsidRDefault="00350D61" w:rsidP="00350D61">
      <w:pPr>
        <w:spacing w:after="0" w:line="240" w:lineRule="auto"/>
        <w:jc w:val="both"/>
        <w:rPr>
          <w:rFonts w:ascii="Arial" w:hAnsi="Arial" w:cs="Arial"/>
          <w:b/>
          <w:color w:val="auto"/>
        </w:rPr>
      </w:pPr>
      <w:r w:rsidRPr="000B5C31">
        <w:rPr>
          <w:rFonts w:ascii="Arial" w:hAnsi="Arial" w:cs="Arial"/>
          <w:b/>
          <w:color w:val="auto"/>
        </w:rPr>
        <w:t xml:space="preserve">Osebni podatki se bodo uporabili zgolj za namene izbire izvajalca za </w:t>
      </w:r>
      <w:r w:rsidR="00E41551">
        <w:rPr>
          <w:rFonts w:ascii="Arial" w:hAnsi="Arial" w:cs="Arial"/>
          <w:b/>
          <w:color w:val="auto"/>
        </w:rPr>
        <w:t>omenjeni razpis</w:t>
      </w:r>
      <w:r w:rsidRPr="000B5C31">
        <w:rPr>
          <w:rFonts w:ascii="Arial" w:hAnsi="Arial" w:cs="Arial"/>
          <w:b/>
          <w:color w:val="auto"/>
        </w:rPr>
        <w:t>.</w:t>
      </w:r>
    </w:p>
    <w:p w14:paraId="14831D2D" w14:textId="77777777" w:rsidR="00350D61" w:rsidRPr="000B5C31" w:rsidRDefault="00350D61" w:rsidP="00350D61">
      <w:pPr>
        <w:spacing w:after="0" w:line="240" w:lineRule="auto"/>
        <w:jc w:val="both"/>
        <w:rPr>
          <w:rFonts w:ascii="Arial" w:hAnsi="Arial" w:cs="Arial"/>
          <w:color w:val="auto"/>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08A795DB" w14:textId="603C028C" w:rsidR="003B048D" w:rsidRDefault="003B048D" w:rsidP="00350D61">
      <w:pPr>
        <w:rPr>
          <w:lang w:eastAsia="zh-CN"/>
        </w:rPr>
      </w:pPr>
    </w:p>
    <w:p w14:paraId="793A9896" w14:textId="77777777" w:rsidR="004F62D4" w:rsidRDefault="004F62D4" w:rsidP="00350D61">
      <w:pPr>
        <w:rPr>
          <w:lang w:eastAsia="zh-CN"/>
        </w:rPr>
      </w:pPr>
    </w:p>
    <w:p w14:paraId="34B00DA6" w14:textId="69A8F491" w:rsidR="00BF3D68" w:rsidRPr="00456167" w:rsidRDefault="002E778A" w:rsidP="002E778A">
      <w:pPr>
        <w:pStyle w:val="Slog3"/>
        <w:rPr>
          <w:rStyle w:val="Neenpoudarek"/>
          <w:rFonts w:ascii="Arial" w:hAnsi="Arial" w:cs="Arial"/>
          <w:i/>
          <w:iCs/>
          <w:color w:val="auto"/>
          <w:sz w:val="22"/>
          <w:szCs w:val="22"/>
        </w:rPr>
      </w:pPr>
      <w:bookmarkStart w:id="50" w:name="_Toc49406836"/>
      <w:r w:rsidRPr="00456167">
        <w:rPr>
          <w:rStyle w:val="Neenpoudarek"/>
          <w:rFonts w:ascii="Arial" w:hAnsi="Arial" w:cs="Arial"/>
          <w:i/>
          <w:iCs/>
          <w:sz w:val="22"/>
          <w:szCs w:val="22"/>
        </w:rPr>
        <w:lastRenderedPageBreak/>
        <w:t>PRILOGA</w:t>
      </w:r>
      <w:r w:rsidR="00DA0292" w:rsidRPr="00456167">
        <w:rPr>
          <w:rStyle w:val="Neenpoudarek"/>
          <w:rFonts w:ascii="Arial" w:hAnsi="Arial" w:cs="Arial"/>
          <w:i/>
          <w:iCs/>
          <w:sz w:val="22"/>
          <w:szCs w:val="22"/>
        </w:rPr>
        <w:t xml:space="preserve"> št. </w:t>
      </w:r>
      <w:r w:rsidR="002A7592">
        <w:rPr>
          <w:rStyle w:val="Neenpoudarek"/>
          <w:rFonts w:ascii="Arial" w:hAnsi="Arial" w:cs="Arial"/>
          <w:i/>
          <w:iCs/>
          <w:sz w:val="22"/>
          <w:szCs w:val="22"/>
        </w:rPr>
        <w:t>8</w:t>
      </w:r>
      <w:bookmarkStart w:id="51" w:name="_Hlk514669835"/>
      <w:bookmarkStart w:id="52" w:name="_Toc454184240"/>
      <w:bookmarkEnd w:id="50"/>
    </w:p>
    <w:p w14:paraId="61086FD8" w14:textId="72C9225C" w:rsidR="00BF3D68" w:rsidRPr="00456167" w:rsidRDefault="00BF3D68" w:rsidP="00456167">
      <w:pPr>
        <w:pStyle w:val="Intenzivencitat"/>
      </w:pPr>
      <w:bookmarkStart w:id="53" w:name="_Toc454902733"/>
      <w:bookmarkStart w:id="54" w:name="_Toc49406837"/>
      <w:r w:rsidRPr="00456167">
        <w:t xml:space="preserve">IZJAVA PONUDNIKA O PREDLOŽITVI </w:t>
      </w:r>
      <w:proofErr w:type="spellStart"/>
      <w:r w:rsidRPr="00456167">
        <w:t>FINANČEGA</w:t>
      </w:r>
      <w:proofErr w:type="spellEnd"/>
      <w:r w:rsidRPr="00456167">
        <w:t xml:space="preserve"> ZAVAROVANJA ZA DOBRO IZVEDBO</w:t>
      </w:r>
      <w:bookmarkEnd w:id="53"/>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B53036">
        <w:t xml:space="preserve">BANKE/ZAVAROVALNICE </w:t>
      </w:r>
      <w:r w:rsidR="00E02713">
        <w:t>OZIROMA KAVCIJSKO ZAVAROVANJE</w:t>
      </w:r>
      <w:bookmarkEnd w:id="54"/>
    </w:p>
    <w:p w14:paraId="20E052DE" w14:textId="7BD4D72F"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4501260"/>
          <w:placeholder>
            <w:docPart w:val="5293105CB177403BB4F3545964B10D46"/>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84345699"/>
          <w:placeholder>
            <w:docPart w:val="AB2C6C56287443898122478A0861B81F"/>
          </w:placeholder>
          <w:dataBinding w:prefixMappings="xmlns:ns0='http://schemas.microsoft.com/office/2006/coverPageProps' " w:xpath="/ns0:CoverPageProperties[1]/ns0:PublishDate[1]" w:storeItemID="{55AF091B-3C7A-41E3-B477-F2FDAA23CFDA}"/>
          <w:date w:fullDate="2020-10-12T00:00:00Z">
            <w:dateFormat w:val="dd.MM.yyyy"/>
            <w:lid w:val="sl-SI"/>
            <w:storeMappedDataAs w:val="dateTime"/>
            <w:calendar w:val="gregorian"/>
          </w:date>
        </w:sdtPr>
        <w:sdtEndPr/>
        <w:sdtContent>
          <w:r w:rsidR="00622B16">
            <w:rPr>
              <w:rFonts w:ascii="Arial" w:hAnsi="Arial" w:cs="Arial"/>
              <w:color w:val="auto"/>
              <w:kern w:val="3"/>
              <w:lang w:eastAsia="zh-CN"/>
            </w:rPr>
            <w:t>12.10.2020</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836585149"/>
          <w:placeholder>
            <w:docPart w:val="16C34EE9F8584848BE34B67B55854694"/>
          </w:placeholder>
          <w:dataBinding w:prefixMappings="xmlns:ns0='http://schemas.microsoft.com/office/2006/coverPageProps' " w:xpath="/ns0:CoverPageProperties[1]/ns0:Abstract[1]" w:storeItemID="{55AF091B-3C7A-41E3-B477-F2FDAA23CFDA}"/>
          <w:text/>
        </w:sdtPr>
        <w:sdtEndPr/>
        <w:sdtContent>
          <w:proofErr w:type="spellStart"/>
          <w:r w:rsidR="001B1E62">
            <w:rPr>
              <w:rFonts w:ascii="Arial" w:hAnsi="Arial" w:cs="Arial"/>
              <w:color w:val="auto"/>
              <w:kern w:val="3"/>
              <w:lang w:eastAsia="zh-CN"/>
            </w:rPr>
            <w:t>JN006261</w:t>
          </w:r>
          <w:proofErr w:type="spellEnd"/>
          <w:r w:rsidR="001B1E62">
            <w:rPr>
              <w:rFonts w:ascii="Arial" w:hAnsi="Arial" w:cs="Arial"/>
              <w:color w:val="auto"/>
              <w:kern w:val="3"/>
              <w:lang w:eastAsia="zh-CN"/>
            </w:rPr>
            <w:t>/2020-</w:t>
          </w:r>
          <w:proofErr w:type="spellStart"/>
          <w:r w:rsidR="001B1E62">
            <w:rPr>
              <w:rFonts w:ascii="Arial" w:hAnsi="Arial" w:cs="Arial"/>
              <w:color w:val="auto"/>
              <w:kern w:val="3"/>
              <w:lang w:eastAsia="zh-CN"/>
            </w:rPr>
            <w:t>W01</w:t>
          </w:r>
          <w:proofErr w:type="spellEnd"/>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65553968"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w:t>
      </w:r>
      <w:r w:rsidRPr="007206CE">
        <w:rPr>
          <w:rFonts w:ascii="Arial" w:hAnsi="Arial" w:cs="Arial"/>
        </w:rPr>
        <w:t xml:space="preserve">v </w:t>
      </w:r>
      <w:r w:rsidR="007206CE" w:rsidRPr="007206CE">
        <w:rPr>
          <w:rFonts w:ascii="Arial" w:hAnsi="Arial" w:cs="Arial"/>
        </w:rPr>
        <w:t xml:space="preserve">petindvajsetih </w:t>
      </w:r>
      <w:r w:rsidRPr="007206CE">
        <w:rPr>
          <w:rFonts w:ascii="Arial" w:hAnsi="Arial" w:cs="Arial"/>
        </w:rPr>
        <w:t>(</w:t>
      </w:r>
      <w:r w:rsidR="007206CE" w:rsidRPr="007206CE">
        <w:rPr>
          <w:rFonts w:ascii="Arial" w:hAnsi="Arial" w:cs="Arial"/>
        </w:rPr>
        <w:t>25</w:t>
      </w:r>
      <w:r w:rsidRPr="007206CE">
        <w:rPr>
          <w:rFonts w:ascii="Arial" w:hAnsi="Arial" w:cs="Arial"/>
        </w:rPr>
        <w:t>)</w:t>
      </w:r>
      <w:r w:rsidRPr="00456167">
        <w:rPr>
          <w:rFonts w:ascii="Arial" w:hAnsi="Arial" w:cs="Arial"/>
        </w:rPr>
        <w:t xml:space="preserve"> 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579403551"/>
          <w:placeholder>
            <w:docPart w:val="A380CD6D25334FAAAF100BAE7E557D51"/>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456167">
        <w:rPr>
          <w:rFonts w:ascii="Arial" w:hAnsi="Arial" w:cs="Arial"/>
        </w:rPr>
        <w:t xml:space="preserve">« naročniku </w:t>
      </w:r>
      <w:r w:rsidRPr="002C0B1A">
        <w:rPr>
          <w:rFonts w:ascii="Arial" w:hAnsi="Arial" w:cs="Arial"/>
        </w:rPr>
        <w:t>predložil</w:t>
      </w:r>
      <w:r w:rsidR="00246965" w:rsidRPr="002C0B1A">
        <w:rPr>
          <w:rFonts w:ascii="Arial" w:hAnsi="Arial" w:cs="Arial"/>
        </w:rPr>
        <w:t>i</w:t>
      </w:r>
      <w:r w:rsidRPr="002C0B1A">
        <w:rPr>
          <w:rFonts w:ascii="Arial" w:hAnsi="Arial" w:cs="Arial"/>
        </w:rPr>
        <w:t xml:space="preserve"> originalno </w:t>
      </w:r>
      <w:bookmarkStart w:id="55" w:name="_Hlk514927014"/>
      <w:r w:rsidRPr="002C0B1A">
        <w:rPr>
          <w:rFonts w:ascii="Arial" w:hAnsi="Arial" w:cs="Arial"/>
        </w:rPr>
        <w:t xml:space="preserve">bančno garancijo </w:t>
      </w:r>
      <w:r w:rsidR="002C0B1A" w:rsidRPr="002C0B1A">
        <w:rPr>
          <w:rFonts w:ascii="Arial" w:hAnsi="Arial" w:cs="Arial"/>
        </w:rPr>
        <w:t xml:space="preserve">banke/zavarovalnice </w:t>
      </w:r>
      <w:r w:rsidR="00E02713" w:rsidRPr="002C0B1A">
        <w:rPr>
          <w:rFonts w:ascii="Arial" w:hAnsi="Arial" w:cs="Arial"/>
        </w:rPr>
        <w:t xml:space="preserve">oziroma kavcijsko zavarovanje </w:t>
      </w:r>
      <w:bookmarkEnd w:id="55"/>
      <w:r w:rsidR="00E02713" w:rsidRPr="002C0B1A">
        <w:rPr>
          <w:rFonts w:ascii="Arial" w:hAnsi="Arial" w:cs="Arial"/>
        </w:rPr>
        <w:t xml:space="preserve">zavarovalnice </w:t>
      </w:r>
      <w:r w:rsidRPr="002C0B1A">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56" w:name="_Hlk514929109"/>
      <w:bookmarkEnd w:id="51"/>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886641D" w:rsidR="00BF3D68" w:rsidRPr="00456167" w:rsidRDefault="002C0B1A" w:rsidP="00456167">
            <w:pPr>
              <w:pStyle w:val="Standard"/>
              <w:rPr>
                <w:rFonts w:ascii="Arial" w:hAnsi="Arial" w:cs="Arial"/>
              </w:rPr>
            </w:pPr>
            <w:r w:rsidRPr="002C0B1A">
              <w:rPr>
                <w:rFonts w:ascii="Arial" w:hAnsi="Arial" w:cs="Arial"/>
              </w:rPr>
              <w:t>P</w:t>
            </w:r>
            <w:r w:rsidR="00BF3D68" w:rsidRPr="002C0B1A">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56"/>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Garancija št.</w:t>
      </w:r>
      <w:r w:rsidR="00E02713" w:rsidRPr="002C0B1A">
        <w:rPr>
          <w:rFonts w:ascii="Arial" w:hAnsi="Arial" w:cs="Arial"/>
        </w:rPr>
        <w:t xml:space="preserve">/št. kavcijskega zavarovanja </w:t>
      </w:r>
      <w:r w:rsidRPr="002C0B1A">
        <w:rPr>
          <w:rFonts w:ascii="Arial" w:hAnsi="Arial" w:cs="Arial"/>
        </w:rPr>
        <w:t>...................</w:t>
      </w:r>
    </w:p>
    <w:p w14:paraId="257482EF"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0AC9945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V skladu </w:t>
      </w:r>
      <w:r w:rsidR="00D628CC" w:rsidRPr="002C0B1A">
        <w:rPr>
          <w:rFonts w:ascii="Arial" w:hAnsi="Arial" w:cs="Arial"/>
        </w:rPr>
        <w:t>z</w:t>
      </w:r>
      <w:r w:rsidR="00B544C2" w:rsidRPr="002C0B1A">
        <w:rPr>
          <w:rFonts w:ascii="Arial" w:hAnsi="Arial" w:cs="Arial"/>
        </w:rPr>
        <w:t xml:space="preserve"> okvirnim sporazumom</w:t>
      </w:r>
      <w:r w:rsidRPr="002C0B1A">
        <w:rPr>
          <w:rFonts w:ascii="Arial" w:hAnsi="Arial" w:cs="Arial"/>
        </w:rPr>
        <w:t xml:space="preserve"> za izvedbo javnega naročila »</w:t>
      </w:r>
      <w:sdt>
        <w:sdtPr>
          <w:rPr>
            <w:rFonts w:ascii="Arial" w:hAnsi="Arial" w:cs="Arial"/>
          </w:rPr>
          <w:alias w:val="Naslov"/>
          <w:tag w:val=""/>
          <w:id w:val="1743830493"/>
          <w:placeholder>
            <w:docPart w:val="B582A8AD8C0F4CA2B0E422EDF3A52762"/>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003241D2" w:rsidRPr="002C0B1A">
        <w:rPr>
          <w:rFonts w:ascii="Arial" w:hAnsi="Arial" w:cs="Arial"/>
        </w:rPr>
        <w:t>«, sklenjenim</w:t>
      </w:r>
      <w:r w:rsidRPr="002C0B1A">
        <w:rPr>
          <w:rFonts w:ascii="Arial" w:hAnsi="Arial" w:cs="Arial"/>
        </w:rPr>
        <w:t xml:space="preserve"> med naročnikom (upravičencem iz te garancije</w:t>
      </w:r>
      <w:r w:rsidR="004B4B88" w:rsidRPr="002C0B1A">
        <w:rPr>
          <w:rFonts w:ascii="Arial" w:hAnsi="Arial" w:cs="Arial"/>
        </w:rPr>
        <w:t>/zavarovanja</w:t>
      </w:r>
      <w:r w:rsidRPr="002C0B1A">
        <w:rPr>
          <w:rFonts w:ascii="Arial" w:hAnsi="Arial" w:cs="Arial"/>
        </w:rPr>
        <w:t xml:space="preserve">)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001C4D68" w:rsidRPr="002C0B1A">
        <w:rPr>
          <w:rFonts w:ascii="Arial" w:hAnsi="Arial" w:cs="Arial"/>
        </w:rPr>
        <w:t xml:space="preserve"> </w:t>
      </w:r>
      <w:r w:rsidRPr="002C0B1A">
        <w:rPr>
          <w:rFonts w:ascii="Arial" w:hAnsi="Arial" w:cs="Arial"/>
        </w:rPr>
        <w:t xml:space="preserve">in izvajalcem ……………………........................................................... (naziv izvajalca), je izvajalec dolžan </w:t>
      </w:r>
      <w:r w:rsidR="00B544C2" w:rsidRPr="002C0B1A">
        <w:rPr>
          <w:rFonts w:ascii="Arial" w:hAnsi="Arial" w:cs="Arial"/>
        </w:rPr>
        <w:t xml:space="preserve">opravljati </w:t>
      </w:r>
      <w:r w:rsidR="00F0636B" w:rsidRPr="002C0B1A">
        <w:rPr>
          <w:rFonts w:ascii="Arial" w:hAnsi="Arial" w:cs="Arial"/>
        </w:rPr>
        <w:t>storitve</w:t>
      </w:r>
      <w:r w:rsidR="00B544C2" w:rsidRPr="002C0B1A">
        <w:rPr>
          <w:rFonts w:ascii="Arial" w:hAnsi="Arial" w:cs="Arial"/>
        </w:rPr>
        <w:t xml:space="preserve"> </w:t>
      </w:r>
      <w:r w:rsidRPr="002C0B1A">
        <w:rPr>
          <w:rFonts w:ascii="Arial" w:hAnsi="Arial" w:cs="Arial"/>
        </w:rPr>
        <w:t xml:space="preserve">v vrednosti ....................................... EUR (z besedo........................................), v roku......................... (datum, dni, mesecev) v količini in kvaliteti, opredeljeni v </w:t>
      </w:r>
      <w:r w:rsidR="00D628CC" w:rsidRPr="002C0B1A">
        <w:rPr>
          <w:rFonts w:ascii="Arial" w:hAnsi="Arial" w:cs="Arial"/>
        </w:rPr>
        <w:t>citiranem okvirnem sporazumu</w:t>
      </w:r>
      <w:r w:rsidRPr="002C0B1A">
        <w:rPr>
          <w:rFonts w:ascii="Arial" w:hAnsi="Arial" w:cs="Arial"/>
        </w:rPr>
        <w:t>.</w:t>
      </w:r>
    </w:p>
    <w:p w14:paraId="1A87D8DA"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4AA3AE31"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Na zahtevo </w:t>
      </w:r>
      <w:r w:rsidR="008E6632" w:rsidRPr="002C0B1A">
        <w:rPr>
          <w:rFonts w:ascii="Arial" w:hAnsi="Arial" w:cs="Arial"/>
        </w:rPr>
        <w:t>izvajalca</w:t>
      </w:r>
      <w:r w:rsidRPr="002C0B1A">
        <w:rPr>
          <w:rFonts w:ascii="Arial" w:hAnsi="Arial" w:cs="Arial"/>
        </w:rPr>
        <w:t xml:space="preserve"> se s to garancijo</w:t>
      </w:r>
      <w:r w:rsidR="008E6632" w:rsidRPr="002C0B1A">
        <w:rPr>
          <w:rFonts w:ascii="Arial" w:hAnsi="Arial" w:cs="Arial"/>
        </w:rPr>
        <w:t>/zavarovanjem</w:t>
      </w:r>
      <w:r w:rsidRPr="002C0B1A">
        <w:rPr>
          <w:rFonts w:ascii="Arial" w:hAnsi="Arial" w:cs="Arial"/>
        </w:rPr>
        <w:t xml:space="preserve"> nepreklicno in brezpogojno obvezujemo, da bomo v 15 dneh po prejemu vašega prvega pisnega zahtevka plačali .....................…. EUR, to je 10 % od skupne ponudbene vrednosti </w:t>
      </w:r>
      <w:r w:rsidR="00D628CC" w:rsidRPr="002C0B1A">
        <w:rPr>
          <w:rFonts w:ascii="Arial" w:hAnsi="Arial" w:cs="Arial"/>
        </w:rPr>
        <w:t>okvirnega sporazuma</w:t>
      </w:r>
      <w:r w:rsidR="00831D98" w:rsidRPr="002C0B1A">
        <w:rPr>
          <w:rFonts w:ascii="Arial" w:hAnsi="Arial" w:cs="Arial"/>
        </w:rPr>
        <w:t xml:space="preserve"> </w:t>
      </w:r>
      <w:r w:rsidR="008E6632" w:rsidRPr="002C0B1A">
        <w:rPr>
          <w:rFonts w:ascii="Arial" w:hAnsi="Arial" w:cs="Arial"/>
        </w:rPr>
        <w:t>(brez DDV)</w:t>
      </w:r>
      <w:r w:rsidRPr="002C0B1A">
        <w:rPr>
          <w:rFonts w:ascii="Arial" w:hAnsi="Arial" w:cs="Arial"/>
        </w:rPr>
        <w:t xml:space="preserve">, če izvajalec svoje pogodbene obveznosti ne bo izpolnil v dogovorjeni kvaliteti, količini in rokih, opredeljenih v zgoraj </w:t>
      </w:r>
      <w:r w:rsidR="00B544C2" w:rsidRPr="002C0B1A">
        <w:rPr>
          <w:rFonts w:ascii="Arial" w:hAnsi="Arial" w:cs="Arial"/>
        </w:rPr>
        <w:t xml:space="preserve">citiranem </w:t>
      </w:r>
      <w:r w:rsidR="00447B28" w:rsidRPr="002C0B1A">
        <w:rPr>
          <w:rFonts w:ascii="Arial" w:hAnsi="Arial" w:cs="Arial"/>
        </w:rPr>
        <w:t>okvirnem sporazumu</w:t>
      </w:r>
      <w:r w:rsidRPr="002C0B1A">
        <w:rPr>
          <w:rFonts w:ascii="Arial" w:hAnsi="Arial" w:cs="Arial"/>
        </w:rPr>
        <w:t>.</w:t>
      </w:r>
    </w:p>
    <w:p w14:paraId="01A47FE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461A4CA7" w:rsidR="008E6632" w:rsidRPr="002C0B1A"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2C0B1A">
        <w:rPr>
          <w:rFonts w:ascii="Arial" w:hAnsi="Arial" w:cs="Arial"/>
        </w:rPr>
        <w:t xml:space="preserve">Naša obveza velja tudi v primeru delne izpolnitve pogodbene obveznosti, če opravljena </w:t>
      </w:r>
      <w:r w:rsidR="00F0636B" w:rsidRPr="002C0B1A">
        <w:rPr>
          <w:rFonts w:ascii="Arial" w:hAnsi="Arial" w:cs="Arial"/>
        </w:rPr>
        <w:t>storitev</w:t>
      </w:r>
      <w:r w:rsidR="00C571A6" w:rsidRPr="002C0B1A">
        <w:rPr>
          <w:rFonts w:ascii="Arial" w:hAnsi="Arial" w:cs="Arial"/>
        </w:rPr>
        <w:t xml:space="preserve"> </w:t>
      </w:r>
      <w:r w:rsidRPr="002C0B1A">
        <w:rPr>
          <w:rFonts w:ascii="Arial" w:hAnsi="Arial" w:cs="Arial"/>
        </w:rPr>
        <w:t>tudi delno ne zadostuje zahtevam</w:t>
      </w:r>
      <w:r w:rsidR="00F0636B" w:rsidRPr="002C0B1A">
        <w:rPr>
          <w:rFonts w:ascii="Arial" w:hAnsi="Arial" w:cs="Arial"/>
        </w:rPr>
        <w:t xml:space="preserve"> iz okvirnega sporazuma</w:t>
      </w:r>
      <w:r w:rsidR="008E6632" w:rsidRPr="002C0B1A">
        <w:rPr>
          <w:rFonts w:ascii="Tahoma" w:eastAsia="Times New Roman" w:hAnsi="Tahoma" w:cs="Tahoma"/>
          <w:lang w:eastAsia="sl-SI"/>
        </w:rPr>
        <w:t xml:space="preserve"> </w:t>
      </w:r>
      <w:r w:rsidR="008E6632" w:rsidRPr="002C0B1A">
        <w:rPr>
          <w:rFonts w:ascii="Arial" w:hAnsi="Arial" w:cs="Arial"/>
        </w:rPr>
        <w:t xml:space="preserve">ali v primeru, da izvajalec odstopi </w:t>
      </w:r>
      <w:r w:rsidR="008E6632" w:rsidRPr="002C0B1A">
        <w:rPr>
          <w:rFonts w:ascii="Arial" w:hAnsi="Arial" w:cs="Arial"/>
        </w:rPr>
        <w:lastRenderedPageBreak/>
        <w:t>od okvirnega sporazuma.</w:t>
      </w:r>
      <w:r w:rsidR="008E6632" w:rsidRPr="002C0B1A">
        <w:rPr>
          <w:rFonts w:ascii="Tahoma" w:eastAsia="Times New Roman" w:hAnsi="Tahoma" w:cs="Tahoma"/>
          <w:lang w:eastAsia="sl-SI"/>
        </w:rPr>
        <w:t xml:space="preserve"> </w:t>
      </w:r>
      <w:r w:rsidR="008E6632" w:rsidRPr="002C0B1A">
        <w:rPr>
          <w:rFonts w:ascii="Arial" w:hAnsi="Arial" w:cs="Arial"/>
        </w:rPr>
        <w:t>Naša obveza velja tudi v primeru, da izvajalec ne izvaja storitev v skladu z zahtevami naročnika.</w:t>
      </w:r>
    </w:p>
    <w:p w14:paraId="7960705C"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Zahtevek za unovčenje garancije</w:t>
      </w:r>
      <w:r w:rsidR="008E6632" w:rsidRPr="002C0B1A">
        <w:rPr>
          <w:rFonts w:ascii="Arial" w:hAnsi="Arial" w:cs="Arial"/>
        </w:rPr>
        <w:t>/kavcijskega zavarovanja</w:t>
      </w:r>
      <w:r w:rsidRPr="002C0B1A">
        <w:rPr>
          <w:rFonts w:ascii="Arial" w:hAnsi="Arial" w:cs="Arial"/>
        </w:rPr>
        <w:t xml:space="preserve"> mora biti predložen banki</w:t>
      </w:r>
      <w:r w:rsidR="008E6632" w:rsidRPr="002C0B1A">
        <w:rPr>
          <w:rFonts w:ascii="Arial" w:hAnsi="Arial" w:cs="Arial"/>
        </w:rPr>
        <w:t>/zavarovalnici</w:t>
      </w:r>
      <w:r w:rsidRPr="002C0B1A">
        <w:rPr>
          <w:rFonts w:ascii="Arial" w:hAnsi="Arial" w:cs="Arial"/>
        </w:rPr>
        <w:t xml:space="preserve"> in mora vsebovati:</w:t>
      </w:r>
    </w:p>
    <w:p w14:paraId="7BF9FDF5" w14:textId="3FA8634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1. originalno pismo za unovčenje garancije</w:t>
      </w:r>
      <w:r w:rsidR="008E6632" w:rsidRPr="002C0B1A">
        <w:rPr>
          <w:rFonts w:ascii="Arial" w:hAnsi="Arial" w:cs="Arial"/>
        </w:rPr>
        <w:t>/kavcijskega zavarovanja</w:t>
      </w:r>
      <w:r w:rsidRPr="002C0B1A">
        <w:rPr>
          <w:rFonts w:ascii="Arial" w:hAnsi="Arial" w:cs="Arial"/>
        </w:rPr>
        <w:t xml:space="preserve"> v skladu z zgornjim odstavkom in</w:t>
      </w:r>
    </w:p>
    <w:p w14:paraId="40909F88" w14:textId="37C3632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2. original Garancije</w:t>
      </w:r>
      <w:r w:rsidR="008E6632" w:rsidRPr="002C0B1A">
        <w:rPr>
          <w:rFonts w:ascii="Arial" w:hAnsi="Arial" w:cs="Arial"/>
        </w:rPr>
        <w:t>/</w:t>
      </w:r>
      <w:proofErr w:type="spellStart"/>
      <w:r w:rsidR="008E6632" w:rsidRPr="002C0B1A">
        <w:rPr>
          <w:rFonts w:ascii="Arial" w:hAnsi="Arial" w:cs="Arial"/>
        </w:rPr>
        <w:t>Kavcijksega</w:t>
      </w:r>
      <w:proofErr w:type="spellEnd"/>
      <w:r w:rsidR="008E6632" w:rsidRPr="002C0B1A">
        <w:rPr>
          <w:rFonts w:ascii="Arial" w:hAnsi="Arial" w:cs="Arial"/>
        </w:rPr>
        <w:t xml:space="preserve"> zavarovanja </w:t>
      </w:r>
      <w:r w:rsidRPr="002C0B1A">
        <w:rPr>
          <w:rFonts w:ascii="Arial" w:hAnsi="Arial" w:cs="Arial"/>
        </w:rPr>
        <w:t>št....................</w:t>
      </w:r>
    </w:p>
    <w:p w14:paraId="0745043E"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8E6632" w:rsidRPr="002C0B1A">
        <w:rPr>
          <w:rFonts w:ascii="Arial" w:hAnsi="Arial" w:cs="Arial"/>
        </w:rPr>
        <w:t xml:space="preserve">/kavcijsko zavarovanje </w:t>
      </w:r>
      <w:r w:rsidRPr="002C0B1A">
        <w:rPr>
          <w:rFonts w:ascii="Arial" w:hAnsi="Arial" w:cs="Arial"/>
        </w:rPr>
        <w:t>se znižuje za vsak po tej garanciji</w:t>
      </w:r>
      <w:r w:rsidR="008E6632" w:rsidRPr="002C0B1A">
        <w:rPr>
          <w:rFonts w:ascii="Arial" w:hAnsi="Arial" w:cs="Arial"/>
        </w:rPr>
        <w:t>/tem kavcijskem zavarovanju</w:t>
      </w:r>
      <w:r w:rsidRPr="002C0B1A">
        <w:rPr>
          <w:rFonts w:ascii="Arial" w:hAnsi="Arial" w:cs="Arial"/>
        </w:rPr>
        <w:t xml:space="preserve"> unovčeni znesek. </w:t>
      </w:r>
    </w:p>
    <w:p w14:paraId="5CB6C697"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E64F0A" w:rsidRPr="002C0B1A">
        <w:rPr>
          <w:rFonts w:ascii="Arial" w:hAnsi="Arial" w:cs="Arial"/>
        </w:rPr>
        <w:t>/kavcijsko zavarovanje</w:t>
      </w:r>
      <w:r w:rsidRPr="002C0B1A">
        <w:rPr>
          <w:rFonts w:ascii="Arial" w:hAnsi="Arial" w:cs="Arial"/>
        </w:rPr>
        <w:t xml:space="preserve"> velja najkasneje do ................... Po preteku navedenega roka garancija</w:t>
      </w:r>
      <w:r w:rsidR="00E64F0A" w:rsidRPr="002C0B1A">
        <w:rPr>
          <w:rFonts w:ascii="Arial" w:hAnsi="Arial" w:cs="Arial"/>
        </w:rPr>
        <w:t>/kavcijsko zavarovanje</w:t>
      </w:r>
      <w:r w:rsidRPr="002C0B1A">
        <w:rPr>
          <w:rFonts w:ascii="Arial" w:hAnsi="Arial" w:cs="Arial"/>
        </w:rPr>
        <w:t xml:space="preserve"> ne velja več in naša obveznost avtomatično ugasne, ne glede na to, ali je garancija</w:t>
      </w:r>
      <w:r w:rsidR="00E64F0A" w:rsidRPr="002C0B1A">
        <w:rPr>
          <w:rFonts w:ascii="Arial" w:hAnsi="Arial" w:cs="Arial"/>
        </w:rPr>
        <w:t>/kavcijsko zavarovanje</w:t>
      </w:r>
      <w:r w:rsidRPr="002C0B1A">
        <w:rPr>
          <w:rFonts w:ascii="Arial" w:hAnsi="Arial" w:cs="Arial"/>
        </w:rPr>
        <w:t xml:space="preserve"> vrnjena</w:t>
      </w:r>
      <w:r w:rsidR="00E64F0A" w:rsidRPr="002C0B1A">
        <w:rPr>
          <w:rFonts w:ascii="Arial" w:hAnsi="Arial" w:cs="Arial"/>
        </w:rPr>
        <w:t>/vrnjeno</w:t>
      </w:r>
      <w:r w:rsidRPr="002C0B1A">
        <w:rPr>
          <w:rFonts w:ascii="Arial" w:hAnsi="Arial" w:cs="Arial"/>
        </w:rPr>
        <w:t>.</w:t>
      </w:r>
    </w:p>
    <w:p w14:paraId="3399668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079D8A3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Če se bo naročnik kadarkoli v času veljavnosti te garancije</w:t>
      </w:r>
      <w:r w:rsidR="00E64F0A" w:rsidRPr="002C0B1A">
        <w:rPr>
          <w:rFonts w:ascii="Arial" w:hAnsi="Arial" w:cs="Arial"/>
        </w:rPr>
        <w:t>/tega kavcijskega zavarovanja</w:t>
      </w:r>
      <w:r w:rsidRPr="002C0B1A">
        <w:rPr>
          <w:rFonts w:ascii="Arial" w:hAnsi="Arial" w:cs="Arial"/>
        </w:rPr>
        <w:t xml:space="preserve"> strinjal, </w:t>
      </w:r>
      <w:r w:rsidR="00E64F0A" w:rsidRPr="002C0B1A">
        <w:rPr>
          <w:rFonts w:ascii="Arial" w:hAnsi="Arial" w:cs="Arial"/>
        </w:rPr>
        <w:t>da se v okvirnem sporazumu navedeni pogoji spremenijo</w:t>
      </w:r>
      <w:r w:rsidRPr="002C0B1A">
        <w:rPr>
          <w:rFonts w:ascii="Arial" w:hAnsi="Arial" w:cs="Arial"/>
        </w:rPr>
        <w:t>, se lahko naročnik garancije</w:t>
      </w:r>
      <w:r w:rsidR="00E64F0A" w:rsidRPr="002C0B1A">
        <w:rPr>
          <w:rFonts w:ascii="Arial" w:hAnsi="Arial" w:cs="Arial"/>
        </w:rPr>
        <w:t>/kavcijskega zavarovanja</w:t>
      </w:r>
      <w:r w:rsidRPr="002C0B1A">
        <w:rPr>
          <w:rFonts w:ascii="Arial" w:hAnsi="Arial" w:cs="Arial"/>
        </w:rPr>
        <w:t xml:space="preserve"> oziroma izvajalec in banka</w:t>
      </w:r>
      <w:r w:rsidR="00E64F0A" w:rsidRPr="002C0B1A">
        <w:rPr>
          <w:rFonts w:ascii="Arial" w:hAnsi="Arial" w:cs="Arial"/>
        </w:rPr>
        <w:t>/zavarovalnica</w:t>
      </w:r>
      <w:r w:rsidRPr="002C0B1A">
        <w:rPr>
          <w:rFonts w:ascii="Arial" w:hAnsi="Arial" w:cs="Arial"/>
        </w:rPr>
        <w:t xml:space="preserve"> sporazumno dogovorita za </w:t>
      </w:r>
      <w:r w:rsidR="00E64F0A" w:rsidRPr="002C0B1A">
        <w:rPr>
          <w:rFonts w:ascii="Arial" w:hAnsi="Arial" w:cs="Arial"/>
        </w:rPr>
        <w:t>spremembo garancije/kavcijskega zavarovanja.</w:t>
      </w:r>
    </w:p>
    <w:p w14:paraId="34A668F5"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To garancijo lahko uveljavlja naročnik,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Pr="002C0B1A">
        <w:rPr>
          <w:rFonts w:ascii="Arial" w:hAnsi="Arial" w:cs="Arial"/>
        </w:rPr>
        <w:t xml:space="preserve"> ali njegov pravni naslednik.</w:t>
      </w:r>
    </w:p>
    <w:p w14:paraId="2148E4C8"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Morebitne spore med upravičencem in banko</w:t>
      </w:r>
      <w:r w:rsidR="00E64F0A" w:rsidRPr="002C0B1A">
        <w:rPr>
          <w:rFonts w:ascii="Arial" w:hAnsi="Arial" w:cs="Arial"/>
        </w:rPr>
        <w:t>/zavarovalnico</w:t>
      </w:r>
      <w:r w:rsidRPr="002C0B1A">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5BD042BC" w14:textId="59DDCA4F" w:rsidR="0037249A" w:rsidRPr="00456167" w:rsidRDefault="002E778A" w:rsidP="002E778A">
      <w:pPr>
        <w:pStyle w:val="Slog3"/>
        <w:rPr>
          <w:rStyle w:val="Neenpoudarek"/>
          <w:rFonts w:ascii="Arial" w:hAnsi="Arial" w:cs="Arial"/>
          <w:i/>
          <w:iCs/>
          <w:color w:val="auto"/>
          <w:sz w:val="22"/>
          <w:szCs w:val="22"/>
        </w:rPr>
      </w:pPr>
      <w:bookmarkStart w:id="57" w:name="_Toc49406838"/>
      <w:r w:rsidRPr="00456167">
        <w:rPr>
          <w:rStyle w:val="Neenpoudarek"/>
          <w:rFonts w:ascii="Arial" w:hAnsi="Arial" w:cs="Arial"/>
          <w:i/>
          <w:iCs/>
          <w:color w:val="auto"/>
          <w:sz w:val="22"/>
          <w:szCs w:val="22"/>
        </w:rPr>
        <w:lastRenderedPageBreak/>
        <w:t>PRILOGA</w:t>
      </w:r>
      <w:r w:rsidR="0037249A" w:rsidRPr="00456167">
        <w:rPr>
          <w:rStyle w:val="Neenpoudarek"/>
          <w:rFonts w:ascii="Arial" w:hAnsi="Arial" w:cs="Arial"/>
          <w:i/>
          <w:iCs/>
          <w:color w:val="auto"/>
          <w:sz w:val="22"/>
          <w:szCs w:val="22"/>
        </w:rPr>
        <w:t xml:space="preserve"> št. </w:t>
      </w:r>
      <w:r w:rsidR="00EB0584">
        <w:rPr>
          <w:rStyle w:val="Neenpoudarek"/>
          <w:rFonts w:ascii="Arial" w:hAnsi="Arial" w:cs="Arial"/>
          <w:i/>
          <w:iCs/>
          <w:color w:val="auto"/>
          <w:sz w:val="22"/>
          <w:szCs w:val="22"/>
        </w:rPr>
        <w:t>9</w:t>
      </w:r>
      <w:bookmarkEnd w:id="57"/>
    </w:p>
    <w:p w14:paraId="5F9D0B99" w14:textId="01B2BA77" w:rsidR="0037249A" w:rsidRPr="001033E0" w:rsidRDefault="0037249A" w:rsidP="0037249A">
      <w:pPr>
        <w:pStyle w:val="Intenzivencitat"/>
      </w:pPr>
      <w:bookmarkStart w:id="58" w:name="_Toc49406839"/>
      <w:r w:rsidRPr="00456167">
        <w:t xml:space="preserve">IZJAVA </w:t>
      </w:r>
      <w:r w:rsidRPr="001033E0">
        <w:t xml:space="preserve">PONUDNIKA O PREDLOŽITVI </w:t>
      </w:r>
      <w:proofErr w:type="spellStart"/>
      <w:r w:rsidRPr="001033E0">
        <w:t>FINANČEGA</w:t>
      </w:r>
      <w:proofErr w:type="spellEnd"/>
      <w:r w:rsidRPr="001033E0">
        <w:t xml:space="preserve"> ZAVAROVANJA ZA DOBRO IZVEDBO</w:t>
      </w:r>
      <w:r w:rsidR="00FE2713" w:rsidRPr="001033E0">
        <w:t xml:space="preserve"> – NAKAZILO NAMENSKEGA DEPOZITA</w:t>
      </w:r>
      <w:bookmarkEnd w:id="58"/>
    </w:p>
    <w:p w14:paraId="26D2DC9A" w14:textId="1C19EC27" w:rsidR="0037249A" w:rsidRPr="001033E0" w:rsidRDefault="0037249A" w:rsidP="0037249A">
      <w:pPr>
        <w:spacing w:after="0"/>
        <w:jc w:val="both"/>
        <w:rPr>
          <w:rFonts w:ascii="Arial" w:hAnsi="Arial" w:cs="Arial"/>
        </w:rPr>
      </w:pPr>
      <w:r w:rsidRPr="001033E0">
        <w:rPr>
          <w:rFonts w:ascii="Arial" w:hAnsi="Arial" w:cs="Arial"/>
        </w:rPr>
        <w:t>V zvezi z javnim naročilom »</w:t>
      </w:r>
      <w:sdt>
        <w:sdtPr>
          <w:rPr>
            <w:rFonts w:ascii="Arial" w:hAnsi="Arial" w:cs="Arial"/>
          </w:rPr>
          <w:alias w:val="Naslov"/>
          <w:tag w:val=""/>
          <w:id w:val="-1577815751"/>
          <w:placeholder>
            <w:docPart w:val="E6634986D3624F63BF7892C835C79324"/>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1033E0">
        <w:rPr>
          <w:rFonts w:ascii="Arial" w:hAnsi="Arial" w:cs="Arial"/>
        </w:rPr>
        <w:t xml:space="preserve">«, </w:t>
      </w:r>
      <w:r w:rsidRPr="001033E0">
        <w:rPr>
          <w:rFonts w:ascii="Arial" w:hAnsi="Arial" w:cs="Arial"/>
          <w:color w:val="auto"/>
          <w:kern w:val="3"/>
          <w:lang w:eastAsia="zh-CN"/>
        </w:rPr>
        <w:t xml:space="preserve">objavljenim na portalu javnih naročil </w:t>
      </w:r>
      <w:r w:rsidR="003E000A" w:rsidRPr="001033E0">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968691427"/>
          <w:placeholder>
            <w:docPart w:val="314D9B9BB65C4D2EA3410E7C96BB4B88"/>
          </w:placeholder>
          <w:dataBinding w:prefixMappings="xmlns:ns0='http://schemas.microsoft.com/office/2006/coverPageProps' " w:xpath="/ns0:CoverPageProperties[1]/ns0:PublishDate[1]" w:storeItemID="{55AF091B-3C7A-41E3-B477-F2FDAA23CFDA}"/>
          <w:date w:fullDate="2020-10-12T00:00:00Z">
            <w:dateFormat w:val="dd.MM.yyyy"/>
            <w:lid w:val="sl-SI"/>
            <w:storeMappedDataAs w:val="dateTime"/>
            <w:calendar w:val="gregorian"/>
          </w:date>
        </w:sdtPr>
        <w:sdtEndPr/>
        <w:sdtContent>
          <w:r w:rsidR="00622B16">
            <w:rPr>
              <w:rFonts w:ascii="Arial" w:hAnsi="Arial" w:cs="Arial"/>
              <w:color w:val="auto"/>
              <w:kern w:val="3"/>
              <w:lang w:eastAsia="zh-CN"/>
            </w:rPr>
            <w:t>12.10.2020</w:t>
          </w:r>
        </w:sdtContent>
      </w:sdt>
      <w:r w:rsidR="001275A8" w:rsidRPr="001033E0">
        <w:rPr>
          <w:rFonts w:ascii="Arial" w:hAnsi="Arial" w:cs="Arial"/>
          <w:color w:val="auto"/>
          <w:kern w:val="3"/>
          <w:lang w:eastAsia="zh-CN"/>
        </w:rPr>
        <w:t xml:space="preserve"> </w:t>
      </w:r>
      <w:r w:rsidR="003E000A" w:rsidRPr="001033E0">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1600530688"/>
          <w:placeholder>
            <w:docPart w:val="99E2650ECDCF4464A731AEC6A4774689"/>
          </w:placeholder>
          <w:dataBinding w:prefixMappings="xmlns:ns0='http://schemas.microsoft.com/office/2006/coverPageProps' " w:xpath="/ns0:CoverPageProperties[1]/ns0:Abstract[1]" w:storeItemID="{55AF091B-3C7A-41E3-B477-F2FDAA23CFDA}"/>
          <w:text/>
        </w:sdtPr>
        <w:sdtEndPr/>
        <w:sdtContent>
          <w:proofErr w:type="spellStart"/>
          <w:r w:rsidR="001B1E62">
            <w:rPr>
              <w:rFonts w:ascii="Arial" w:hAnsi="Arial" w:cs="Arial"/>
              <w:color w:val="auto"/>
              <w:kern w:val="3"/>
              <w:lang w:eastAsia="zh-CN"/>
            </w:rPr>
            <w:t>JN006261</w:t>
          </w:r>
          <w:proofErr w:type="spellEnd"/>
          <w:r w:rsidR="001B1E62">
            <w:rPr>
              <w:rFonts w:ascii="Arial" w:hAnsi="Arial" w:cs="Arial"/>
              <w:color w:val="auto"/>
              <w:kern w:val="3"/>
              <w:lang w:eastAsia="zh-CN"/>
            </w:rPr>
            <w:t>/2020-</w:t>
          </w:r>
          <w:proofErr w:type="spellStart"/>
          <w:r w:rsidR="001B1E62">
            <w:rPr>
              <w:rFonts w:ascii="Arial" w:hAnsi="Arial" w:cs="Arial"/>
              <w:color w:val="auto"/>
              <w:kern w:val="3"/>
              <w:lang w:eastAsia="zh-CN"/>
            </w:rPr>
            <w:t>W01</w:t>
          </w:r>
          <w:proofErr w:type="spellEnd"/>
        </w:sdtContent>
      </w:sdt>
      <w:r w:rsidRPr="001033E0">
        <w:rPr>
          <w:rFonts w:ascii="Arial" w:hAnsi="Arial" w:cs="Arial"/>
          <w:color w:val="auto"/>
          <w:kern w:val="3"/>
          <w:lang w:eastAsia="zh-CN"/>
        </w:rPr>
        <w:t>,</w:t>
      </w:r>
    </w:p>
    <w:p w14:paraId="0265C8A1" w14:textId="77777777" w:rsidR="0037249A" w:rsidRPr="001033E0" w:rsidRDefault="0037249A" w:rsidP="0037249A">
      <w:pPr>
        <w:pStyle w:val="Standard"/>
        <w:autoSpaceDE w:val="0"/>
        <w:rPr>
          <w:rFonts w:ascii="Arial" w:hAnsi="Arial" w:cs="Arial"/>
        </w:rPr>
      </w:pPr>
    </w:p>
    <w:p w14:paraId="15CE834F" w14:textId="1EC3055F" w:rsidR="0037249A" w:rsidRPr="001033E0" w:rsidRDefault="0037249A" w:rsidP="0037249A">
      <w:pPr>
        <w:pStyle w:val="Standard"/>
        <w:autoSpaceDE w:val="0"/>
        <w:rPr>
          <w:rFonts w:ascii="Arial" w:hAnsi="Arial" w:cs="Arial"/>
        </w:rPr>
      </w:pPr>
      <w:r w:rsidRPr="001033E0">
        <w:rPr>
          <w:rFonts w:ascii="Arial" w:hAnsi="Arial" w:cs="Arial"/>
        </w:rPr>
        <w:t xml:space="preserve">se zavezujemo, da bomo v </w:t>
      </w:r>
      <w:r w:rsidR="007206CE" w:rsidRPr="001033E0">
        <w:rPr>
          <w:rFonts w:ascii="Arial" w:hAnsi="Arial" w:cs="Arial"/>
        </w:rPr>
        <w:t xml:space="preserve">petindvajsetih </w:t>
      </w:r>
      <w:r w:rsidRPr="001033E0">
        <w:rPr>
          <w:rFonts w:ascii="Arial" w:hAnsi="Arial" w:cs="Arial"/>
        </w:rPr>
        <w:t>(</w:t>
      </w:r>
      <w:r w:rsidR="007206CE" w:rsidRPr="001033E0">
        <w:rPr>
          <w:rFonts w:ascii="Arial" w:hAnsi="Arial" w:cs="Arial"/>
        </w:rPr>
        <w:t>25</w:t>
      </w:r>
      <w:r w:rsidRPr="001033E0">
        <w:rPr>
          <w:rFonts w:ascii="Arial" w:hAnsi="Arial" w:cs="Arial"/>
        </w:rPr>
        <w:t>) dneh po podpisu okvirnega sporazuma za izvedbo javnega naročila »</w:t>
      </w:r>
      <w:sdt>
        <w:sdtPr>
          <w:rPr>
            <w:rFonts w:ascii="Arial" w:hAnsi="Arial" w:cs="Arial"/>
          </w:rPr>
          <w:alias w:val="Naslov"/>
          <w:tag w:val=""/>
          <w:id w:val="-703016467"/>
          <w:placeholder>
            <w:docPart w:val="645C41C851294AA2B3FA84816859856E"/>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1033E0">
        <w:rPr>
          <w:rFonts w:ascii="Arial" w:hAnsi="Arial" w:cs="Arial"/>
        </w:rPr>
        <w:t xml:space="preserve">« naročniku predložili </w:t>
      </w:r>
      <w:r w:rsidR="00FE2713" w:rsidRPr="001033E0">
        <w:rPr>
          <w:rFonts w:ascii="Arial" w:hAnsi="Arial" w:cs="Arial"/>
        </w:rPr>
        <w:t xml:space="preserve">nakazilo namenskega depozita </w:t>
      </w:r>
      <w:r w:rsidRPr="001033E0">
        <w:rPr>
          <w:rFonts w:ascii="Arial" w:hAnsi="Arial" w:cs="Arial"/>
        </w:rPr>
        <w:t>v skladu s spodnjim vzorcem.</w:t>
      </w:r>
    </w:p>
    <w:p w14:paraId="564614B9" w14:textId="77777777" w:rsidR="00C53F9B" w:rsidRPr="001033E0" w:rsidRDefault="00C53F9B" w:rsidP="00C53F9B">
      <w:pPr>
        <w:spacing w:after="0"/>
        <w:rPr>
          <w:rFonts w:ascii="Arial" w:hAnsi="Arial" w:cs="Arial"/>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53F9B" w:rsidRPr="00CA57CD" w14:paraId="06AF62FA" w14:textId="77777777" w:rsidTr="004A4AC8">
        <w:tc>
          <w:tcPr>
            <w:tcW w:w="4643" w:type="dxa"/>
            <w:tcMar>
              <w:top w:w="0" w:type="dxa"/>
              <w:left w:w="108" w:type="dxa"/>
              <w:bottom w:w="0" w:type="dxa"/>
              <w:right w:w="108" w:type="dxa"/>
            </w:tcMar>
          </w:tcPr>
          <w:p w14:paraId="5995E55B" w14:textId="77777777" w:rsidR="00C53F9B" w:rsidRPr="001033E0" w:rsidRDefault="00C53F9B" w:rsidP="00C53F9B">
            <w:pPr>
              <w:spacing w:after="0"/>
              <w:rPr>
                <w:rFonts w:ascii="Arial" w:hAnsi="Arial" w:cs="Arial"/>
                <w:lang w:eastAsia="zh-CN"/>
              </w:rPr>
            </w:pPr>
            <w:r w:rsidRPr="001033E0">
              <w:rPr>
                <w:rFonts w:ascii="Arial" w:hAnsi="Arial" w:cs="Arial"/>
                <w:lang w:eastAsia="zh-CN"/>
              </w:rPr>
              <w:t>Kraj in datum:</w:t>
            </w:r>
          </w:p>
        </w:tc>
        <w:tc>
          <w:tcPr>
            <w:tcW w:w="4643" w:type="dxa"/>
            <w:tcMar>
              <w:top w:w="0" w:type="dxa"/>
              <w:left w:w="108" w:type="dxa"/>
              <w:bottom w:w="0" w:type="dxa"/>
              <w:right w:w="108" w:type="dxa"/>
            </w:tcMar>
          </w:tcPr>
          <w:p w14:paraId="668CC054" w14:textId="77777777" w:rsidR="00C53F9B" w:rsidRPr="001033E0" w:rsidRDefault="00C53F9B" w:rsidP="00C53F9B">
            <w:pPr>
              <w:spacing w:after="0"/>
              <w:rPr>
                <w:rFonts w:ascii="Arial" w:hAnsi="Arial" w:cs="Arial"/>
                <w:lang w:eastAsia="zh-CN"/>
              </w:rPr>
            </w:pPr>
            <w:r w:rsidRPr="001033E0">
              <w:rPr>
                <w:rFonts w:ascii="Arial" w:hAnsi="Arial" w:cs="Arial"/>
                <w:lang w:eastAsia="zh-CN"/>
              </w:rPr>
              <w:t>Ponudnik:</w:t>
            </w:r>
          </w:p>
          <w:p w14:paraId="40BB426A" w14:textId="77777777" w:rsidR="00C53F9B" w:rsidRPr="001033E0" w:rsidRDefault="00C53F9B" w:rsidP="00C53F9B">
            <w:pPr>
              <w:spacing w:after="0"/>
              <w:rPr>
                <w:rFonts w:ascii="Arial" w:hAnsi="Arial" w:cs="Arial"/>
                <w:lang w:eastAsia="zh-CN"/>
              </w:rPr>
            </w:pPr>
          </w:p>
          <w:p w14:paraId="6AEFA590" w14:textId="7198AEE2" w:rsidR="00C53F9B" w:rsidRPr="001033E0" w:rsidRDefault="001033E0" w:rsidP="00C53F9B">
            <w:pPr>
              <w:spacing w:after="0"/>
              <w:rPr>
                <w:rFonts w:ascii="Arial" w:hAnsi="Arial" w:cs="Arial"/>
                <w:lang w:eastAsia="zh-CN"/>
              </w:rPr>
            </w:pPr>
            <w:r>
              <w:rPr>
                <w:rFonts w:ascii="Arial" w:hAnsi="Arial" w:cs="Arial"/>
                <w:lang w:eastAsia="zh-CN"/>
              </w:rPr>
              <w:t>P</w:t>
            </w:r>
            <w:r w:rsidR="00C53F9B" w:rsidRPr="001033E0">
              <w:rPr>
                <w:rFonts w:ascii="Arial" w:hAnsi="Arial" w:cs="Arial"/>
                <w:lang w:eastAsia="zh-CN"/>
              </w:rPr>
              <w:t>odpis</w:t>
            </w:r>
            <w:r>
              <w:rPr>
                <w:rFonts w:ascii="Arial" w:hAnsi="Arial" w:cs="Arial"/>
                <w:lang w:eastAsia="zh-CN"/>
              </w:rPr>
              <w:t xml:space="preserve"> zakonitega zastopnika</w:t>
            </w:r>
            <w:r w:rsidR="00C53F9B" w:rsidRPr="001033E0">
              <w:rPr>
                <w:rFonts w:ascii="Arial" w:hAnsi="Arial" w:cs="Arial"/>
                <w:lang w:eastAsia="zh-CN"/>
              </w:rPr>
              <w:t>:</w:t>
            </w:r>
          </w:p>
        </w:tc>
      </w:tr>
    </w:tbl>
    <w:p w14:paraId="1174C666" w14:textId="77777777" w:rsidR="00C53F9B" w:rsidRPr="00CA57CD" w:rsidRDefault="00C53F9B" w:rsidP="00C53F9B">
      <w:pPr>
        <w:spacing w:after="0"/>
        <w:rPr>
          <w:rFonts w:ascii="Arial" w:hAnsi="Arial" w:cs="Arial"/>
          <w:highlight w:val="red"/>
          <w:lang w:eastAsia="zh-CN"/>
        </w:rPr>
      </w:pPr>
    </w:p>
    <w:p w14:paraId="3228D8E0" w14:textId="77777777" w:rsidR="00CE075A" w:rsidRPr="00CA57CD" w:rsidRDefault="00CE075A" w:rsidP="00CE075A">
      <w:pPr>
        <w:pStyle w:val="Standard"/>
        <w:rPr>
          <w:rFonts w:ascii="Arial" w:hAnsi="Arial" w:cs="Arial"/>
          <w:highlight w:val="red"/>
        </w:rPr>
      </w:pPr>
    </w:p>
    <w:p w14:paraId="6414E10A" w14:textId="4BC4247B" w:rsidR="00CE075A" w:rsidRPr="001033E0" w:rsidRDefault="004A4AC8" w:rsidP="00CE075A">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1033E0">
        <w:rPr>
          <w:rFonts w:ascii="Arial" w:hAnsi="Arial" w:cs="Arial"/>
          <w:b/>
          <w:bCs/>
        </w:rPr>
        <w:t>NAKAZILO NAMENSKEGA DEPOZITA</w:t>
      </w:r>
    </w:p>
    <w:p w14:paraId="41A593A5" w14:textId="77777777" w:rsidR="004A4AC8" w:rsidRPr="001033E0" w:rsidRDefault="004A4AC8" w:rsidP="004A4AC8">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9890E00" w14:textId="3EB85BC6" w:rsidR="004A4AC8" w:rsidRPr="001033E0" w:rsidRDefault="004A4AC8" w:rsidP="004A4AC8">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Izvajalec: _______________________________</w:t>
      </w:r>
    </w:p>
    <w:p w14:paraId="100A2A68" w14:textId="36F0A8D0"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1098F3A"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6C88DCC" w14:textId="7336A26E"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Kraj in datum:</w:t>
      </w:r>
      <w:r w:rsidR="004A4AC8" w:rsidRPr="001033E0">
        <w:rPr>
          <w:rFonts w:ascii="Arial" w:hAnsi="Arial" w:cs="Arial"/>
        </w:rPr>
        <w:t xml:space="preserve"> _______________</w:t>
      </w:r>
    </w:p>
    <w:p w14:paraId="26F489FA"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E5DFE83" w14:textId="105C8B53"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1033E0">
        <w:rPr>
          <w:rFonts w:ascii="Arial" w:hAnsi="Arial" w:cs="Arial"/>
        </w:rPr>
        <w:t>Upravičenec:</w:t>
      </w:r>
      <w:r w:rsidRPr="001033E0">
        <w:rPr>
          <w:rFonts w:ascii="Arial" w:eastAsia="Times New Roman" w:hAnsi="Arial" w:cs="Arial"/>
          <w:lang w:eastAsia="sl-SI"/>
        </w:rPr>
        <w:t xml:space="preserve"> </w:t>
      </w:r>
      <w:r w:rsidRPr="001033E0">
        <w:rPr>
          <w:rFonts w:ascii="Arial" w:hAnsi="Arial" w:cs="Arial"/>
        </w:rPr>
        <w:t xml:space="preserve">Javno podjetje </w:t>
      </w:r>
      <w:r w:rsidR="00B03B90" w:rsidRPr="001033E0">
        <w:rPr>
          <w:rFonts w:ascii="Arial" w:hAnsi="Arial" w:cs="Arial"/>
        </w:rPr>
        <w:t>Komunalno podjetje Vrhnika</w:t>
      </w:r>
      <w:r w:rsidRPr="001033E0">
        <w:rPr>
          <w:rFonts w:ascii="Arial" w:hAnsi="Arial" w:cs="Arial"/>
        </w:rPr>
        <w:t xml:space="preserve">, d.o.o., Pot na </w:t>
      </w:r>
      <w:proofErr w:type="spellStart"/>
      <w:r w:rsidRPr="001033E0">
        <w:rPr>
          <w:rFonts w:ascii="Arial" w:hAnsi="Arial" w:cs="Arial"/>
        </w:rPr>
        <w:t>Tojnice</w:t>
      </w:r>
      <w:proofErr w:type="spellEnd"/>
      <w:r w:rsidRPr="001033E0">
        <w:rPr>
          <w:rFonts w:ascii="Arial" w:hAnsi="Arial" w:cs="Arial"/>
        </w:rPr>
        <w:t xml:space="preserve"> 40, </w:t>
      </w:r>
      <w:r w:rsidR="00B03B90" w:rsidRPr="001033E0">
        <w:rPr>
          <w:rFonts w:ascii="Arial" w:hAnsi="Arial" w:cs="Arial"/>
        </w:rPr>
        <w:t>1360 Vrhnika</w:t>
      </w:r>
    </w:p>
    <w:p w14:paraId="46F98E07"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0D03C3F" w14:textId="5024766B" w:rsidR="00CE075A" w:rsidRPr="001033E0" w:rsidRDefault="00CE075A"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V skladu z okvirnim sporazumom za izvedbo javnega naročila »</w:t>
      </w:r>
      <w:sdt>
        <w:sdtPr>
          <w:rPr>
            <w:rFonts w:ascii="Arial" w:hAnsi="Arial" w:cs="Arial"/>
          </w:rPr>
          <w:alias w:val="Naslov"/>
          <w:tag w:val=""/>
          <w:id w:val="1677619375"/>
          <w:placeholder>
            <w:docPart w:val="402CC17F8D5140078C982942328B3ABF"/>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1033E0">
        <w:rPr>
          <w:rFonts w:ascii="Arial" w:hAnsi="Arial" w:cs="Arial"/>
        </w:rPr>
        <w:t xml:space="preserve">«, sklenjenim med naročnikom (upravičencem) Javno podjetje </w:t>
      </w:r>
      <w:r w:rsidR="00B03B90" w:rsidRPr="001033E0">
        <w:rPr>
          <w:rFonts w:ascii="Arial" w:hAnsi="Arial" w:cs="Arial"/>
        </w:rPr>
        <w:t>Komunalno podjetje Vrhnika</w:t>
      </w:r>
      <w:r w:rsidRPr="001033E0">
        <w:rPr>
          <w:rFonts w:ascii="Arial" w:hAnsi="Arial" w:cs="Arial"/>
        </w:rPr>
        <w:t xml:space="preserve">, d.o.o., Pot na </w:t>
      </w:r>
      <w:proofErr w:type="spellStart"/>
      <w:r w:rsidRPr="001033E0">
        <w:rPr>
          <w:rFonts w:ascii="Arial" w:hAnsi="Arial" w:cs="Arial"/>
        </w:rPr>
        <w:t>Tojnice</w:t>
      </w:r>
      <w:proofErr w:type="spellEnd"/>
      <w:r w:rsidRPr="001033E0">
        <w:rPr>
          <w:rFonts w:ascii="Arial" w:hAnsi="Arial" w:cs="Arial"/>
        </w:rPr>
        <w:t xml:space="preserve"> 40, </w:t>
      </w:r>
      <w:r w:rsidR="00B03B90" w:rsidRPr="001033E0">
        <w:rPr>
          <w:rFonts w:ascii="Arial" w:hAnsi="Arial" w:cs="Arial"/>
        </w:rPr>
        <w:t>1360 Vrhnika</w:t>
      </w:r>
      <w:r w:rsidRPr="001033E0">
        <w:rPr>
          <w:rFonts w:ascii="Arial" w:hAnsi="Arial" w:cs="Arial"/>
        </w:rPr>
        <w:t xml:space="preserve"> in izvajalcem ……………………........................................................... (naziv izvajalca), je izvajalec dolžan opravljati storitve v vrednosti ....................................... EUR (z besedo........................................), v roku......................... (datum, dni, mesecev) v količini in kvaliteti, opredeljeni v citiranem okvirnem sporazumu.</w:t>
      </w:r>
    </w:p>
    <w:p w14:paraId="4FA3EFEA" w14:textId="77777777" w:rsidR="00CE075A" w:rsidRPr="001033E0" w:rsidRDefault="00CE075A"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723F38B" w14:textId="606C32E5" w:rsidR="008F05E9" w:rsidRPr="001033E0"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 xml:space="preserve">Izvajalec je za potrebe zavarovanja za dobro izvedbo obveznosti okvirnega sporazuma dolžan v </w:t>
      </w:r>
      <w:r w:rsidR="001033E0" w:rsidRPr="001033E0">
        <w:rPr>
          <w:rFonts w:ascii="Arial" w:hAnsi="Arial" w:cs="Arial"/>
        </w:rPr>
        <w:t>petindvajse</w:t>
      </w:r>
      <w:r w:rsidRPr="001033E0">
        <w:rPr>
          <w:rFonts w:ascii="Arial" w:hAnsi="Arial" w:cs="Arial"/>
        </w:rPr>
        <w:t>tih (</w:t>
      </w:r>
      <w:r w:rsidR="001033E0" w:rsidRPr="001033E0">
        <w:rPr>
          <w:rFonts w:ascii="Arial" w:hAnsi="Arial" w:cs="Arial"/>
        </w:rPr>
        <w:t>25</w:t>
      </w:r>
      <w:r w:rsidRPr="001033E0">
        <w:rPr>
          <w:rFonts w:ascii="Arial" w:hAnsi="Arial" w:cs="Arial"/>
        </w:rPr>
        <w:t xml:space="preserve">) dneh od podpisa okvirnega sporazuma, predložiti dokazilo o opravljenem nakazilu namenskega depozita za dobro izvedbo pogodbenih obveznosti v višini ________ € na račun upravičenca pri SKB banki </w:t>
      </w:r>
      <w:proofErr w:type="spellStart"/>
      <w:r w:rsidRPr="001033E0">
        <w:rPr>
          <w:rFonts w:ascii="Arial" w:hAnsi="Arial" w:cs="Arial"/>
        </w:rPr>
        <w:t>d.d</w:t>
      </w:r>
      <w:proofErr w:type="spellEnd"/>
      <w:r w:rsidRPr="001033E0">
        <w:rPr>
          <w:rFonts w:ascii="Arial" w:hAnsi="Arial" w:cs="Arial"/>
        </w:rPr>
        <w:t xml:space="preserve">., </w:t>
      </w:r>
      <w:proofErr w:type="spellStart"/>
      <w:r w:rsidRPr="001033E0">
        <w:rPr>
          <w:rFonts w:ascii="Arial" w:hAnsi="Arial" w:cs="Arial"/>
        </w:rPr>
        <w:t>IBAN</w:t>
      </w:r>
      <w:proofErr w:type="spellEnd"/>
      <w:r w:rsidRPr="001033E0">
        <w:rPr>
          <w:rFonts w:ascii="Arial" w:hAnsi="Arial" w:cs="Arial"/>
        </w:rPr>
        <w:t xml:space="preserve"> </w:t>
      </w:r>
      <w:proofErr w:type="spellStart"/>
      <w:r w:rsidRPr="001033E0">
        <w:rPr>
          <w:rFonts w:ascii="Arial" w:hAnsi="Arial" w:cs="Arial"/>
        </w:rPr>
        <w:t>SI56</w:t>
      </w:r>
      <w:proofErr w:type="spellEnd"/>
      <w:r w:rsidRPr="001033E0">
        <w:rPr>
          <w:rFonts w:ascii="Arial" w:hAnsi="Arial" w:cs="Arial"/>
        </w:rPr>
        <w:t xml:space="preserve"> 0311 2100 0195 321 </w:t>
      </w:r>
      <w:r w:rsidRPr="001033E0">
        <w:rPr>
          <w:rFonts w:ascii="Arial" w:hAnsi="Arial" w:cs="Arial"/>
          <w:bCs/>
        </w:rPr>
        <w:t xml:space="preserve">SWIFT z </w:t>
      </w:r>
      <w:r w:rsidRPr="001033E0">
        <w:rPr>
          <w:rFonts w:ascii="Arial" w:hAnsi="Arial" w:cs="Arial"/>
        </w:rPr>
        <w:t xml:space="preserve">obvezno navedbo reference </w:t>
      </w:r>
      <w:proofErr w:type="spellStart"/>
      <w:r w:rsidRPr="001033E0">
        <w:rPr>
          <w:rFonts w:ascii="Arial" w:hAnsi="Arial" w:cs="Arial"/>
        </w:rPr>
        <w:t>SI00</w:t>
      </w:r>
      <w:proofErr w:type="spellEnd"/>
      <w:r w:rsidRPr="001033E0">
        <w:rPr>
          <w:rFonts w:ascii="Arial" w:hAnsi="Arial" w:cs="Arial"/>
        </w:rPr>
        <w:t xml:space="preserve"> ______________ .</w:t>
      </w:r>
    </w:p>
    <w:p w14:paraId="394308BE"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BB33491"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 xml:space="preserve">Upravičenec bo zadržal naveden deponiran znesek depozita za dobro izvedbo pogodbenih obveznosti v znesku _____________ € na svojem račun v primeru: </w:t>
      </w:r>
    </w:p>
    <w:p w14:paraId="04F48CD3"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4CB2E94"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če izvajalec svoje obveznosti okvirnega sporazuma ne bo izpolnil v dogovorjenem obsegu, kakovosti in roku, opredeljenem v zgoraj citiranem okvirnem sporazumu,</w:t>
      </w:r>
    </w:p>
    <w:p w14:paraId="71C6B8E2"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lastRenderedPageBreak/>
        <w:t>če opravljena storitev tudi delno ne bo zadostila obveznostim okvirnega sporazuma,</w:t>
      </w:r>
    </w:p>
    <w:p w14:paraId="6FAF9D20"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če bo izvajalec odstopil od okvirnega sporazuma.</w:t>
      </w:r>
    </w:p>
    <w:p w14:paraId="3F2BCB89"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E2C2ACD"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Depozitna sredstva niso obrestovana in se izvajalcu vrnejo v roku 30 dni po izteku veljavnosti okvirnega sporazuma.</w:t>
      </w:r>
    </w:p>
    <w:p w14:paraId="4F72C0C1"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059947E"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Izvajalec s podpisom te izjave soglaša s pogoji zavarovanja za dobro izvedbo pogodbenih obveznosti z namenskim depozitom.</w:t>
      </w:r>
    </w:p>
    <w:p w14:paraId="5D891BAF" w14:textId="77777777" w:rsidR="00CE075A" w:rsidRPr="008E7122"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F7FD03" w14:textId="12725117" w:rsidR="00CE075A" w:rsidRPr="008E7122"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(žig, podpis</w:t>
      </w:r>
      <w:r w:rsidR="008F05E9" w:rsidRPr="008E7122">
        <w:rPr>
          <w:rFonts w:ascii="Arial" w:hAnsi="Arial" w:cs="Arial"/>
        </w:rPr>
        <w:t xml:space="preserve"> izvajalca</w:t>
      </w:r>
      <w:r w:rsidRPr="008E7122">
        <w:rPr>
          <w:rFonts w:ascii="Arial" w:hAnsi="Arial" w:cs="Arial"/>
        </w:rPr>
        <w:t>)</w:t>
      </w:r>
    </w:p>
    <w:p w14:paraId="4DE185D1" w14:textId="77777777" w:rsidR="00C748A8" w:rsidRPr="00CA57CD" w:rsidRDefault="00C748A8" w:rsidP="00E02713">
      <w:pPr>
        <w:spacing w:after="0" w:line="240" w:lineRule="auto"/>
        <w:jc w:val="both"/>
        <w:rPr>
          <w:rFonts w:ascii="Arial" w:hAnsi="Arial" w:cs="Arial"/>
          <w:color w:val="auto"/>
          <w:highlight w:val="red"/>
        </w:rPr>
      </w:pPr>
    </w:p>
    <w:p w14:paraId="68C33DE8" w14:textId="77777777" w:rsidR="00C748A8" w:rsidRPr="00CA57CD" w:rsidRDefault="00C748A8" w:rsidP="00E02713">
      <w:pPr>
        <w:spacing w:after="0" w:line="240" w:lineRule="auto"/>
        <w:jc w:val="both"/>
        <w:rPr>
          <w:rFonts w:ascii="Arial" w:hAnsi="Arial" w:cs="Arial"/>
          <w:color w:val="auto"/>
          <w:highlight w:val="red"/>
        </w:rPr>
      </w:pPr>
    </w:p>
    <w:p w14:paraId="0AF1BCDF" w14:textId="77777777" w:rsidR="0037249A" w:rsidRDefault="0037249A" w:rsidP="00456167">
      <w:pPr>
        <w:spacing w:after="0"/>
        <w:rPr>
          <w:rFonts w:ascii="Arial" w:hAnsi="Arial" w:cs="Arial"/>
          <w:lang w:eastAsia="zh-CN"/>
        </w:rPr>
      </w:pPr>
    </w:p>
    <w:p w14:paraId="295CD305" w14:textId="77777777" w:rsidR="0037249A" w:rsidRDefault="0037249A" w:rsidP="00456167">
      <w:pPr>
        <w:spacing w:after="0"/>
        <w:rPr>
          <w:rFonts w:ascii="Arial" w:hAnsi="Arial" w:cs="Arial"/>
          <w:lang w:eastAsia="zh-CN"/>
        </w:rPr>
      </w:pPr>
    </w:p>
    <w:p w14:paraId="609DD3E9" w14:textId="77777777" w:rsidR="0037249A" w:rsidRDefault="0037249A" w:rsidP="00456167">
      <w:pPr>
        <w:spacing w:after="0"/>
        <w:rPr>
          <w:rFonts w:ascii="Arial" w:hAnsi="Arial" w:cs="Arial"/>
          <w:lang w:eastAsia="zh-CN"/>
        </w:rPr>
      </w:pPr>
    </w:p>
    <w:p w14:paraId="63BE5DA0" w14:textId="77777777" w:rsidR="0037249A" w:rsidRDefault="0037249A" w:rsidP="00456167">
      <w:pPr>
        <w:spacing w:after="0"/>
        <w:rPr>
          <w:rFonts w:ascii="Arial" w:hAnsi="Arial" w:cs="Arial"/>
          <w:lang w:eastAsia="zh-CN"/>
        </w:rPr>
      </w:pPr>
    </w:p>
    <w:p w14:paraId="30F853E1" w14:textId="77777777" w:rsidR="0037249A" w:rsidRDefault="0037249A" w:rsidP="00456167">
      <w:pPr>
        <w:spacing w:after="0"/>
        <w:rPr>
          <w:rFonts w:ascii="Arial" w:hAnsi="Arial" w:cs="Arial"/>
          <w:lang w:eastAsia="zh-CN"/>
        </w:rPr>
      </w:pPr>
    </w:p>
    <w:p w14:paraId="51F81AE2" w14:textId="191AB75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362C2466" w14:textId="2267B3D2" w:rsidR="00131729" w:rsidRPr="00456167" w:rsidRDefault="002E778A" w:rsidP="002E778A">
      <w:pPr>
        <w:pStyle w:val="Slog3"/>
        <w:rPr>
          <w:rStyle w:val="Neenpoudarek"/>
          <w:rFonts w:ascii="Arial" w:hAnsi="Arial" w:cs="Arial"/>
          <w:i/>
          <w:iCs/>
          <w:color w:val="auto"/>
          <w:sz w:val="22"/>
          <w:szCs w:val="22"/>
        </w:rPr>
      </w:pPr>
      <w:bookmarkStart w:id="59" w:name="_Toc49406840"/>
      <w:bookmarkStart w:id="60" w:name="_Hlk518286077"/>
      <w:bookmarkEnd w:id="52"/>
      <w:r w:rsidRPr="00456167">
        <w:rPr>
          <w:rStyle w:val="Neenpoudarek"/>
          <w:rFonts w:ascii="Arial" w:hAnsi="Arial" w:cs="Arial"/>
          <w:i/>
          <w:iCs/>
          <w:color w:val="auto"/>
          <w:sz w:val="22"/>
          <w:szCs w:val="22"/>
        </w:rPr>
        <w:lastRenderedPageBreak/>
        <w:t>PRILOGA</w:t>
      </w:r>
      <w:r w:rsidR="00B12BD0" w:rsidRPr="00456167">
        <w:rPr>
          <w:rStyle w:val="Neenpoudarek"/>
          <w:rFonts w:ascii="Arial" w:hAnsi="Arial" w:cs="Arial"/>
          <w:i/>
          <w:iCs/>
          <w:color w:val="auto"/>
          <w:sz w:val="22"/>
          <w:szCs w:val="22"/>
        </w:rPr>
        <w:t xml:space="preserve"> </w:t>
      </w:r>
      <w:r w:rsidR="00131729" w:rsidRPr="00456167">
        <w:rPr>
          <w:rStyle w:val="Neenpoudarek"/>
          <w:rFonts w:ascii="Arial" w:hAnsi="Arial" w:cs="Arial"/>
          <w:i/>
          <w:iCs/>
          <w:color w:val="auto"/>
          <w:sz w:val="22"/>
          <w:szCs w:val="22"/>
        </w:rPr>
        <w:t xml:space="preserve">št. </w:t>
      </w:r>
      <w:r w:rsidR="002B3076">
        <w:rPr>
          <w:rStyle w:val="Neenpoudarek"/>
          <w:rFonts w:ascii="Arial" w:hAnsi="Arial" w:cs="Arial"/>
          <w:i/>
          <w:iCs/>
          <w:color w:val="auto"/>
          <w:sz w:val="22"/>
          <w:szCs w:val="22"/>
        </w:rPr>
        <w:t>1</w:t>
      </w:r>
      <w:r w:rsidR="00EB0584">
        <w:rPr>
          <w:rStyle w:val="Neenpoudarek"/>
          <w:rFonts w:ascii="Arial" w:hAnsi="Arial" w:cs="Arial"/>
          <w:i/>
          <w:iCs/>
          <w:color w:val="auto"/>
          <w:sz w:val="22"/>
          <w:szCs w:val="22"/>
        </w:rPr>
        <w:t>0</w:t>
      </w:r>
      <w:bookmarkEnd w:id="59"/>
    </w:p>
    <w:p w14:paraId="567D1DCB" w14:textId="2BD8995C" w:rsidR="00131729" w:rsidRPr="00456167" w:rsidRDefault="00131729" w:rsidP="00456167">
      <w:pPr>
        <w:pStyle w:val="Intenzivencitat"/>
        <w:rPr>
          <w:lang w:eastAsia="zh-CN"/>
        </w:rPr>
      </w:pPr>
      <w:bookmarkStart w:id="61" w:name="_Toc49406841"/>
      <w:r w:rsidRPr="00456167">
        <w:rPr>
          <w:lang w:eastAsia="zh-CN"/>
        </w:rPr>
        <w:t xml:space="preserve">VZOREC </w:t>
      </w:r>
      <w:r w:rsidR="00D87536" w:rsidRPr="00456167">
        <w:rPr>
          <w:lang w:eastAsia="zh-CN"/>
        </w:rPr>
        <w:t>OKVIRNEGA SPORAZUMA</w:t>
      </w:r>
      <w:bookmarkEnd w:id="61"/>
      <w:r w:rsidR="00D87536" w:rsidRPr="00456167">
        <w:rPr>
          <w:lang w:eastAsia="zh-CN"/>
        </w:rPr>
        <w:t xml:space="preserve"> </w:t>
      </w:r>
    </w:p>
    <w:bookmarkEnd w:id="60"/>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62"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62"/>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108182B2" w:rsidR="001C6D44" w:rsidRPr="001C6D44" w:rsidRDefault="00622B16"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Tomaž Kačar</w:t>
            </w:r>
            <w:r w:rsidR="001C6D44" w:rsidRPr="001C6D44">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SI75879611</w:t>
            </w:r>
            <w:proofErr w:type="spellEnd"/>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r w:rsidRPr="001C6D44">
              <w:rPr>
                <w:rFonts w:ascii="Arial" w:hAnsi="Arial" w:cs="Arial"/>
                <w:color w:val="auto"/>
                <w:kern w:val="3"/>
                <w:lang w:eastAsia="zh-CN"/>
              </w:rPr>
              <w:t xml:space="preserve">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p>
        </w:tc>
      </w:tr>
    </w:tbl>
    <w:p w14:paraId="4B20EB2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nadaljevanju: izvajalec)</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04903C06"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63"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743755589"/>
          <w:placeholder>
            <w:docPart w:val="9102B24165BB44ACB01DB31C9F8DC495"/>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b/>
              <w:bCs/>
              <w:color w:val="auto"/>
              <w:kern w:val="3"/>
              <w:lang w:eastAsia="zh-CN"/>
            </w:rPr>
            <w:t>Zimsko vzdrževanje cest v občini Log - Dragomer v obdobju od 1. 11. 2020 do 30. 4. 2022</w:t>
          </w:r>
        </w:sdtContent>
      </w:sdt>
      <w:r w:rsidRPr="001C6D44">
        <w:rPr>
          <w:rFonts w:ascii="Arial" w:hAnsi="Arial" w:cs="Arial"/>
          <w:b/>
          <w:bCs/>
          <w:color w:val="auto"/>
          <w:kern w:val="3"/>
          <w:lang w:eastAsia="zh-CN"/>
        </w:rPr>
        <w:t>«</w:t>
      </w:r>
    </w:p>
    <w:p w14:paraId="0A2FD5E6" w14:textId="00EA43FD"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Kategorija"/>
          <w:tag w:val=""/>
          <w:id w:val="-1588376332"/>
          <w:placeholder>
            <w:docPart w:val="8E242FC6384A42C1BE04D7576B8BF5FA"/>
          </w:placeholder>
          <w:dataBinding w:prefixMappings="xmlns:ns0='http://purl.org/dc/elements/1.1/' xmlns:ns1='http://schemas.openxmlformats.org/package/2006/metadata/core-properties' " w:xpath="/ns1:coreProperties[1]/ns1:category[1]" w:storeItemID="{6C3C8BC8-F283-45AE-878A-BAB7291924A1}"/>
          <w:text/>
        </w:sdtPr>
        <w:sdtEndPr/>
        <w:sdtContent>
          <w:r w:rsidR="002D48A0">
            <w:rPr>
              <w:rFonts w:ascii="Arial" w:hAnsi="Arial" w:cs="Arial"/>
              <w:b/>
              <w:bCs/>
            </w:rPr>
            <w:t>4142-8/2020</w:t>
          </w:r>
        </w:sdtContent>
      </w:sdt>
    </w:p>
    <w:bookmarkEnd w:id="63"/>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6B666194"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505CC18A" w14:textId="77777777" w:rsidR="00EE04B1" w:rsidRPr="00456167" w:rsidRDefault="00EE04B1" w:rsidP="00EE04B1">
      <w:pPr>
        <w:pStyle w:val="Standard"/>
        <w:jc w:val="left"/>
        <w:rPr>
          <w:rFonts w:ascii="Arial" w:hAnsi="Arial" w:cs="Arial"/>
          <w:b/>
          <w:bCs/>
        </w:rPr>
      </w:pPr>
      <w:r w:rsidRPr="00456167">
        <w:rPr>
          <w:rFonts w:ascii="Arial" w:hAnsi="Arial" w:cs="Arial"/>
          <w:b/>
          <w:bCs/>
        </w:rPr>
        <w:t>UVODNE UGOTOVITVE</w:t>
      </w:r>
    </w:p>
    <w:p w14:paraId="1179B6A8" w14:textId="77777777" w:rsidR="00EE04B1" w:rsidRPr="00456167" w:rsidRDefault="00EE04B1" w:rsidP="00EE04B1">
      <w:pPr>
        <w:pStyle w:val="Standard"/>
        <w:ind w:left="360"/>
        <w:jc w:val="left"/>
        <w:rPr>
          <w:rFonts w:ascii="Arial" w:hAnsi="Arial" w:cs="Arial"/>
          <w:b/>
          <w:bCs/>
        </w:rPr>
      </w:pPr>
    </w:p>
    <w:p w14:paraId="0561179D" w14:textId="77777777" w:rsidR="00EE04B1" w:rsidRPr="00456167" w:rsidRDefault="00EE04B1" w:rsidP="005A210B">
      <w:pPr>
        <w:pStyle w:val="Standard"/>
        <w:numPr>
          <w:ilvl w:val="0"/>
          <w:numId w:val="29"/>
        </w:numPr>
        <w:jc w:val="center"/>
        <w:rPr>
          <w:rFonts w:ascii="Arial" w:hAnsi="Arial" w:cs="Arial"/>
          <w:b/>
          <w:bCs/>
        </w:rPr>
      </w:pPr>
      <w:r w:rsidRPr="00456167">
        <w:rPr>
          <w:rFonts w:ascii="Arial" w:hAnsi="Arial" w:cs="Arial"/>
          <w:b/>
          <w:bCs/>
        </w:rPr>
        <w:t>člen</w:t>
      </w:r>
    </w:p>
    <w:p w14:paraId="78D38792" w14:textId="5FDA81AF" w:rsidR="00EE04B1" w:rsidRPr="00456167" w:rsidRDefault="00EE04B1" w:rsidP="00EE04B1">
      <w:pPr>
        <w:spacing w:after="0"/>
        <w:jc w:val="both"/>
        <w:rPr>
          <w:rFonts w:ascii="Arial" w:hAnsi="Arial" w:cs="Arial"/>
        </w:rPr>
      </w:pPr>
      <w:r w:rsidRPr="00456167">
        <w:rPr>
          <w:rFonts w:ascii="Arial" w:hAnsi="Arial" w:cs="Arial"/>
        </w:rPr>
        <w:t>Naročnik je izvedel postopek oddaje javnega naročila »</w:t>
      </w:r>
      <w:sdt>
        <w:sdtPr>
          <w:rPr>
            <w:rFonts w:ascii="Arial" w:hAnsi="Arial" w:cs="Arial"/>
          </w:rPr>
          <w:alias w:val="Naslov"/>
          <w:tag w:val=""/>
          <w:id w:val="-2112420910"/>
          <w:placeholder>
            <w:docPart w:val="1202FAA3730A44F394E0763B56929686"/>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456167">
        <w:rPr>
          <w:rFonts w:ascii="Arial" w:hAnsi="Arial" w:cs="Arial"/>
        </w:rPr>
        <w:t xml:space="preserve">« po </w:t>
      </w:r>
      <w:r w:rsidRPr="001C6D44">
        <w:rPr>
          <w:rFonts w:ascii="Arial" w:hAnsi="Arial" w:cs="Arial"/>
        </w:rPr>
        <w:t xml:space="preserve">postopku naročila male vrednosti </w:t>
      </w:r>
      <w:r w:rsidRPr="002C7721">
        <w:rPr>
          <w:rFonts w:ascii="Arial" w:hAnsi="Arial" w:cs="Arial"/>
        </w:rPr>
        <w:t>s sklenitvijo okvirnega sporazuma na podlagi 47. in 48. člena Zakona o javnem naročanju</w:t>
      </w:r>
      <w:r w:rsidRPr="001C6D44">
        <w:rPr>
          <w:rFonts w:ascii="Arial" w:hAnsi="Arial" w:cs="Arial"/>
        </w:rPr>
        <w:t xml:space="preserve"> (Uradni list RS, št. 91/15 in 14/18; v nadaljevanju: ZJN-3), ki je bil objavljen na Portalu javnih naročil dne </w:t>
      </w:r>
      <w:sdt>
        <w:sdtPr>
          <w:rPr>
            <w:rFonts w:ascii="Arial" w:hAnsi="Arial" w:cs="Arial"/>
          </w:rPr>
          <w:alias w:val="Datum objave"/>
          <w:tag w:val=""/>
          <w:id w:val="-1026326135"/>
          <w:placeholder>
            <w:docPart w:val="29A7EA7FCCE34E73A1C65D84C74E5D32"/>
          </w:placeholder>
          <w:dataBinding w:prefixMappings="xmlns:ns0='http://schemas.microsoft.com/office/2006/coverPageProps' " w:xpath="/ns0:CoverPageProperties[1]/ns0:PublishDate[1]" w:storeItemID="{55AF091B-3C7A-41E3-B477-F2FDAA23CFDA}"/>
          <w:date w:fullDate="2020-10-12T00:00:00Z">
            <w:dateFormat w:val="dd.MM.yyyy"/>
            <w:lid w:val="sl-SI"/>
            <w:storeMappedDataAs w:val="dateTime"/>
            <w:calendar w:val="gregorian"/>
          </w:date>
        </w:sdtPr>
        <w:sdtEndPr/>
        <w:sdtContent>
          <w:r w:rsidR="00622B16">
            <w:rPr>
              <w:rFonts w:ascii="Arial" w:hAnsi="Arial" w:cs="Arial"/>
            </w:rPr>
            <w:t>12.10.2020</w:t>
          </w:r>
        </w:sdtContent>
      </w:sdt>
      <w:r>
        <w:rPr>
          <w:rFonts w:ascii="Arial" w:hAnsi="Arial" w:cs="Arial"/>
        </w:rPr>
        <w:t xml:space="preserve"> </w:t>
      </w:r>
      <w:r w:rsidRPr="001C6D44">
        <w:rPr>
          <w:rFonts w:ascii="Arial" w:hAnsi="Arial" w:cs="Arial"/>
        </w:rPr>
        <w:t xml:space="preserve">pod številko objave </w:t>
      </w:r>
      <w:sdt>
        <w:sdtPr>
          <w:rPr>
            <w:rFonts w:ascii="Arial" w:hAnsi="Arial" w:cs="Arial"/>
          </w:rPr>
          <w:alias w:val="Povzetek"/>
          <w:tag w:val=""/>
          <w:id w:val="-1397198765"/>
          <w:placeholder>
            <w:docPart w:val="E349C6792C0D45C1A489581392C3ACA9"/>
          </w:placeholder>
          <w:dataBinding w:prefixMappings="xmlns:ns0='http://schemas.microsoft.com/office/2006/coverPageProps' " w:xpath="/ns0:CoverPageProperties[1]/ns0:Abstract[1]" w:storeItemID="{55AF091B-3C7A-41E3-B477-F2FDAA23CFDA}"/>
          <w:text/>
        </w:sdtPr>
        <w:sdtEndPr/>
        <w:sdtContent>
          <w:proofErr w:type="spellStart"/>
          <w:r w:rsidR="001B1E62">
            <w:rPr>
              <w:rFonts w:ascii="Arial" w:hAnsi="Arial" w:cs="Arial"/>
            </w:rPr>
            <w:t>JN006261</w:t>
          </w:r>
          <w:proofErr w:type="spellEnd"/>
          <w:r w:rsidR="001B1E62">
            <w:rPr>
              <w:rFonts w:ascii="Arial" w:hAnsi="Arial" w:cs="Arial"/>
            </w:rPr>
            <w:t>/2020-</w:t>
          </w:r>
          <w:proofErr w:type="spellStart"/>
          <w:r w:rsidR="001B1E62">
            <w:rPr>
              <w:rFonts w:ascii="Arial" w:hAnsi="Arial" w:cs="Arial"/>
            </w:rPr>
            <w:t>W01</w:t>
          </w:r>
          <w:proofErr w:type="spellEnd"/>
        </w:sdtContent>
      </w:sdt>
      <w:r w:rsidRPr="001C6D44">
        <w:rPr>
          <w:rFonts w:ascii="Arial" w:hAnsi="Arial" w:cs="Arial"/>
        </w:rPr>
        <w:t>,</w:t>
      </w:r>
    </w:p>
    <w:p w14:paraId="6AD904DC" w14:textId="77777777" w:rsidR="00EE04B1" w:rsidRDefault="00EE04B1" w:rsidP="00EE04B1">
      <w:pPr>
        <w:spacing w:after="0"/>
        <w:jc w:val="both"/>
        <w:rPr>
          <w:rFonts w:ascii="Arial" w:hAnsi="Arial" w:cs="Arial"/>
        </w:rPr>
      </w:pPr>
    </w:p>
    <w:p w14:paraId="1ED37F01" w14:textId="1A668A6C" w:rsidR="00EE04B1" w:rsidRPr="00456167" w:rsidRDefault="00EE04B1" w:rsidP="00EE04B1">
      <w:pPr>
        <w:spacing w:after="0"/>
        <w:jc w:val="both"/>
        <w:rPr>
          <w:rFonts w:ascii="Arial" w:hAnsi="Arial" w:cs="Arial"/>
        </w:rPr>
      </w:pPr>
      <w:r w:rsidRPr="00456167">
        <w:rPr>
          <w:rFonts w:ascii="Arial" w:hAnsi="Arial" w:cs="Arial"/>
        </w:rPr>
        <w:t>Odločitev o oddaji javnega naročila je postala pravnomočna dne ___________ .</w:t>
      </w:r>
    </w:p>
    <w:p w14:paraId="73A2B5F6" w14:textId="77777777" w:rsidR="00EE04B1" w:rsidRPr="000E2E0E" w:rsidRDefault="00EE04B1" w:rsidP="00EE04B1">
      <w:pPr>
        <w:spacing w:after="0"/>
        <w:jc w:val="both"/>
        <w:rPr>
          <w:rFonts w:ascii="Arial" w:hAnsi="Arial" w:cs="Arial"/>
        </w:rPr>
      </w:pPr>
      <w:r w:rsidRPr="000E2E0E">
        <w:rPr>
          <w:rFonts w:ascii="Arial" w:hAnsi="Arial" w:cs="Arial"/>
        </w:rPr>
        <w:lastRenderedPageBreak/>
        <w:t>Pogodbeni stranki sta sporazumni, da:</w:t>
      </w:r>
    </w:p>
    <w:p w14:paraId="442B8DC9" w14:textId="77777777" w:rsidR="00EE04B1" w:rsidRDefault="00EE04B1" w:rsidP="00EE04B1">
      <w:pPr>
        <w:pStyle w:val="Standard"/>
        <w:rPr>
          <w:rFonts w:ascii="Arial" w:hAnsi="Arial" w:cs="Arial"/>
          <w:b/>
          <w:bCs/>
        </w:rPr>
      </w:pPr>
    </w:p>
    <w:p w14:paraId="55EB35C1" w14:textId="77777777"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14:paraId="3B7A0FDF" w14:textId="77777777" w:rsidR="00EE04B1" w:rsidRPr="000E2E0E" w:rsidRDefault="00EE04B1" w:rsidP="00EE04B1">
      <w:p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ab/>
      </w:r>
    </w:p>
    <w:p w14:paraId="54BFA0EC" w14:textId="77777777"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 xml:space="preserve">bo izvajalec svoje delo opravljal v skladu s predpisi, ki zagotavljajo varnost pri delu in poskrbel za varnost udeležencev v prometu (svetlobne utripalke, ustrezne oznake, zavarovanje področja izvajanja del,…),  </w:t>
      </w:r>
    </w:p>
    <w:p w14:paraId="568D5F71" w14:textId="77777777" w:rsidR="00EE04B1" w:rsidRPr="000E2E0E" w:rsidRDefault="00EE04B1" w:rsidP="00EE04B1">
      <w:pPr>
        <w:spacing w:after="0"/>
        <w:jc w:val="both"/>
        <w:rPr>
          <w:rFonts w:ascii="Arial" w:eastAsia="Times New Roman" w:hAnsi="Arial" w:cs="Arial"/>
          <w:color w:val="auto"/>
          <w:lang w:eastAsia="sl-SI"/>
        </w:rPr>
      </w:pPr>
    </w:p>
    <w:p w14:paraId="08934680" w14:textId="3B681006"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 xml:space="preserve">je izvajalec zavarovan </w:t>
      </w:r>
      <w:r>
        <w:rPr>
          <w:rFonts w:ascii="Arial" w:eastAsia="Times New Roman" w:hAnsi="Arial" w:cs="Arial"/>
          <w:color w:val="auto"/>
          <w:lang w:eastAsia="sl-SI"/>
        </w:rPr>
        <w:t>za</w:t>
      </w:r>
      <w:r w:rsidRPr="000E2E0E">
        <w:rPr>
          <w:rFonts w:ascii="Arial" w:eastAsia="Times New Roman" w:hAnsi="Arial" w:cs="Arial"/>
          <w:color w:val="auto"/>
          <w:lang w:eastAsia="sl-SI"/>
        </w:rPr>
        <w:t xml:space="preserve"> odgovornost za škodo, ki bi jo pri opravljanju rednega vzdrževanja povzročil ljudem ali premoženju, </w:t>
      </w:r>
    </w:p>
    <w:p w14:paraId="150444D0" w14:textId="77777777" w:rsidR="00EE04B1" w:rsidRPr="000E2E0E" w:rsidRDefault="00EE04B1" w:rsidP="00EE04B1">
      <w:pPr>
        <w:spacing w:after="0"/>
        <w:jc w:val="both"/>
        <w:rPr>
          <w:rFonts w:ascii="Arial" w:eastAsia="Times New Roman" w:hAnsi="Arial" w:cs="Arial"/>
          <w:color w:val="auto"/>
          <w:lang w:eastAsia="sl-SI"/>
        </w:rPr>
      </w:pPr>
    </w:p>
    <w:p w14:paraId="5FD0AEC3" w14:textId="5B8DA077" w:rsidR="00EE04B1" w:rsidRPr="000E2E0E" w:rsidRDefault="00EE04B1" w:rsidP="005A210B">
      <w:pPr>
        <w:numPr>
          <w:ilvl w:val="0"/>
          <w:numId w:val="43"/>
        </w:numPr>
        <w:spacing w:after="0"/>
        <w:jc w:val="both"/>
        <w:rPr>
          <w:rFonts w:ascii="Arial" w:hAnsi="Arial" w:cs="Arial"/>
          <w:color w:val="auto"/>
        </w:rPr>
      </w:pPr>
      <w:r w:rsidRPr="000E2E0E">
        <w:rPr>
          <w:rFonts w:ascii="Arial" w:eastAsia="Times New Roman" w:hAnsi="Arial" w:cs="Arial"/>
          <w:color w:val="auto"/>
          <w:lang w:eastAsia="sl-SI"/>
        </w:rPr>
        <w:t>je izvajalec strokovno usposobljen in da razpolaga s potrebno mehanizacijo (svojo ali najeto) za opravljanje razpisane dejavnosti,</w:t>
      </w:r>
      <w:r w:rsidRPr="000E2E0E">
        <w:rPr>
          <w:rFonts w:ascii="Arial" w:hAnsi="Arial" w:cs="Arial"/>
          <w:color w:val="auto"/>
        </w:rPr>
        <w:t xml:space="preserve"> kot je navedena na obrazcih </w:t>
      </w:r>
      <w:r w:rsidRPr="00736072">
        <w:rPr>
          <w:rFonts w:ascii="Arial" w:hAnsi="Arial" w:cs="Arial"/>
          <w:color w:val="auto"/>
        </w:rPr>
        <w:t>IZJAVA O STROJNI OPREMI IN KADRIH</w:t>
      </w:r>
      <w:r w:rsidRPr="000E2E0E">
        <w:rPr>
          <w:rFonts w:ascii="Arial" w:hAnsi="Arial" w:cs="Arial"/>
          <w:color w:val="auto"/>
        </w:rPr>
        <w:t>,</w:t>
      </w:r>
    </w:p>
    <w:p w14:paraId="63CD4874" w14:textId="77777777" w:rsidR="00EE04B1" w:rsidRPr="000E2E0E" w:rsidRDefault="00EE04B1" w:rsidP="00EE04B1">
      <w:pPr>
        <w:spacing w:after="0"/>
        <w:jc w:val="both"/>
        <w:rPr>
          <w:rFonts w:ascii="Arial" w:eastAsia="Times New Roman" w:hAnsi="Arial" w:cs="Arial"/>
          <w:color w:val="auto"/>
          <w:lang w:eastAsia="sl-SI"/>
        </w:rPr>
      </w:pPr>
    </w:p>
    <w:p w14:paraId="2F7CA664" w14:textId="77777777" w:rsidR="00EE04B1" w:rsidRPr="000E2E0E" w:rsidRDefault="00EE04B1" w:rsidP="00EE04B1">
      <w:p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14:paraId="7D87CBB8" w14:textId="77777777" w:rsidR="001C6D44" w:rsidRPr="001C6D44" w:rsidRDefault="001C6D44" w:rsidP="00EE04B1">
      <w:pPr>
        <w:suppressAutoHyphens/>
        <w:autoSpaceDN w:val="0"/>
        <w:spacing w:after="0"/>
        <w:ind w:right="6"/>
        <w:textAlignment w:val="baseline"/>
        <w:rPr>
          <w:rFonts w:ascii="Arial" w:hAnsi="Arial" w:cs="Arial"/>
          <w:b/>
          <w:bCs/>
          <w:color w:val="auto"/>
          <w:kern w:val="3"/>
          <w:lang w:eastAsia="zh-CN"/>
        </w:rPr>
      </w:pPr>
    </w:p>
    <w:p w14:paraId="3E5A795A"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bCs/>
          <w:color w:val="auto"/>
          <w:kern w:val="3"/>
          <w:lang w:eastAsia="zh-CN"/>
        </w:rPr>
        <w:t>PREDMET</w:t>
      </w:r>
      <w:r w:rsidRPr="001C6D44">
        <w:rPr>
          <w:rFonts w:ascii="Arial" w:hAnsi="Arial" w:cs="Arial"/>
          <w:b/>
          <w:color w:val="auto"/>
          <w:kern w:val="3"/>
          <w:lang w:eastAsia="zh-CN"/>
        </w:rPr>
        <w:t xml:space="preserve"> OKVIRNEGA SPORAZUMA</w:t>
      </w:r>
    </w:p>
    <w:p w14:paraId="2FEE34FB" w14:textId="77777777" w:rsidR="001C6D44" w:rsidRPr="001C6D44"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51E7F5A" w14:textId="3137DAB3"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rPr>
        <w:t xml:space="preserve">S tem sporazumom naročnik odda, izvajalec pa prevzema v skladu z razpisnimi pogoji izvedbo storitev zimskega vzdrževanja cest v občini </w:t>
      </w:r>
      <w:r w:rsidR="00DF2A7D">
        <w:rPr>
          <w:rFonts w:ascii="Arial" w:hAnsi="Arial" w:cs="Arial"/>
        </w:rPr>
        <w:t xml:space="preserve">Log - Dragomer </w:t>
      </w:r>
      <w:r w:rsidRPr="001C6D44">
        <w:rPr>
          <w:rFonts w:ascii="Arial" w:hAnsi="Arial" w:cs="Arial"/>
        </w:rPr>
        <w:t>v obdobju od 1. 11. 20</w:t>
      </w:r>
      <w:r w:rsidR="00DF2A7D">
        <w:rPr>
          <w:rFonts w:ascii="Arial" w:hAnsi="Arial" w:cs="Arial"/>
        </w:rPr>
        <w:t>20</w:t>
      </w:r>
      <w:r w:rsidRPr="001C6D44">
        <w:rPr>
          <w:rFonts w:ascii="Arial" w:hAnsi="Arial" w:cs="Arial"/>
        </w:rPr>
        <w:t xml:space="preserve"> do 30. 4. 202</w:t>
      </w:r>
      <w:r w:rsidR="00DF2A7D">
        <w:rPr>
          <w:rFonts w:ascii="Arial" w:hAnsi="Arial" w:cs="Arial"/>
        </w:rPr>
        <w:t>2</w:t>
      </w:r>
      <w:r w:rsidRPr="001C6D44">
        <w:rPr>
          <w:rFonts w:ascii="Arial" w:hAnsi="Arial" w:cs="Arial"/>
        </w:rPr>
        <w:t>,</w:t>
      </w:r>
      <w:r w:rsidR="00EE04B1">
        <w:rPr>
          <w:rFonts w:ascii="Arial" w:hAnsi="Arial" w:cs="Arial"/>
        </w:rPr>
        <w:t xml:space="preserve"> </w:t>
      </w:r>
      <w:r w:rsidRPr="001C6D44">
        <w:rPr>
          <w:rFonts w:ascii="Arial" w:hAnsi="Arial" w:cs="Arial"/>
        </w:rPr>
        <w:t>na podlagi sukcesivnih naročil</w:t>
      </w:r>
      <w:r w:rsidR="00EE04B1">
        <w:rPr>
          <w:rFonts w:ascii="Arial" w:hAnsi="Arial" w:cs="Arial"/>
        </w:rPr>
        <w:t xml:space="preserve"> naročnika</w:t>
      </w:r>
      <w:r w:rsidRPr="001C6D44">
        <w:rPr>
          <w:rFonts w:ascii="Arial" w:hAnsi="Arial" w:cs="Arial"/>
        </w:rPr>
        <w:t>, ki jih bo naročnik posredoval izvajalcu v času trajanja tega okvirnega sporazuma.</w:t>
      </w:r>
    </w:p>
    <w:p w14:paraId="15CDB144" w14:textId="77777777" w:rsidR="00EE04B1" w:rsidRDefault="00EE04B1" w:rsidP="00EE04B1">
      <w:pPr>
        <w:pStyle w:val="Textbody"/>
        <w:spacing w:after="0"/>
        <w:rPr>
          <w:rFonts w:ascii="Arial" w:hAnsi="Arial" w:cs="Arial"/>
          <w:color w:val="000000"/>
          <w:kern w:val="0"/>
          <w:sz w:val="22"/>
          <w:szCs w:val="22"/>
          <w:lang w:eastAsia="en-US"/>
        </w:rPr>
      </w:pPr>
    </w:p>
    <w:p w14:paraId="6001970E" w14:textId="7B5F65B4" w:rsidR="00EE04B1" w:rsidRPr="009B68E0" w:rsidRDefault="00EE04B1" w:rsidP="00EE04B1">
      <w:pPr>
        <w:pStyle w:val="Textbody"/>
        <w:spacing w:after="0"/>
        <w:rPr>
          <w:rFonts w:ascii="Arial" w:hAnsi="Arial" w:cs="Arial"/>
          <w:color w:val="000000"/>
          <w:kern w:val="0"/>
          <w:sz w:val="22"/>
          <w:szCs w:val="22"/>
          <w:lang w:eastAsia="en-US"/>
        </w:rPr>
      </w:pPr>
      <w:r w:rsidRPr="009B68E0">
        <w:rPr>
          <w:rFonts w:ascii="Arial" w:hAnsi="Arial" w:cs="Arial"/>
          <w:color w:val="000000"/>
          <w:kern w:val="0"/>
          <w:sz w:val="22"/>
          <w:szCs w:val="22"/>
          <w:lang w:eastAsia="en-US"/>
        </w:rPr>
        <w:t>Izvajalec izvaja dejavnost kot določajo vzdrževalni standardi za to službo v skladu s standardi in zagotavljanjem prometne varnosti in prevoznosti javnih cest.</w:t>
      </w:r>
    </w:p>
    <w:p w14:paraId="3E08703E" w14:textId="77777777" w:rsidR="001C6D44" w:rsidRPr="001C6D44" w:rsidRDefault="001C6D44" w:rsidP="001C6D44">
      <w:pPr>
        <w:suppressAutoHyphens/>
        <w:autoSpaceDN w:val="0"/>
        <w:spacing w:after="0"/>
        <w:ind w:right="6"/>
        <w:jc w:val="both"/>
        <w:textAlignment w:val="baseline"/>
        <w:rPr>
          <w:rFonts w:ascii="Arial" w:hAnsi="Arial" w:cs="Arial"/>
        </w:rPr>
      </w:pPr>
    </w:p>
    <w:p w14:paraId="64C6DE7A" w14:textId="0AE60F53"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Sestavni del tega sporazuma so pogoji in zahteve, določene z dokumentacijo v zvezi z oddajo javnega naročila z dne </w:t>
      </w:r>
      <w:r w:rsidR="00622B16">
        <w:rPr>
          <w:rFonts w:ascii="Arial" w:hAnsi="Arial" w:cs="Arial"/>
          <w:color w:val="auto"/>
          <w:kern w:val="3"/>
          <w:lang w:eastAsia="zh-CN"/>
        </w:rPr>
        <w:t>12</w:t>
      </w:r>
      <w:r w:rsidRPr="008B1849">
        <w:rPr>
          <w:rFonts w:ascii="Arial" w:hAnsi="Arial" w:cs="Arial"/>
          <w:color w:val="auto"/>
          <w:kern w:val="3"/>
          <w:lang w:eastAsia="zh-CN"/>
        </w:rPr>
        <w:t>.</w:t>
      </w:r>
      <w:r w:rsidR="008B1849" w:rsidRPr="008B1849">
        <w:rPr>
          <w:rFonts w:ascii="Arial" w:hAnsi="Arial" w:cs="Arial"/>
          <w:color w:val="auto"/>
          <w:kern w:val="3"/>
          <w:lang w:eastAsia="zh-CN"/>
        </w:rPr>
        <w:t xml:space="preserve"> </w:t>
      </w:r>
      <w:r w:rsidR="00622B16">
        <w:rPr>
          <w:rFonts w:ascii="Arial" w:hAnsi="Arial" w:cs="Arial"/>
          <w:color w:val="auto"/>
          <w:kern w:val="3"/>
          <w:lang w:eastAsia="zh-CN"/>
        </w:rPr>
        <w:t>10</w:t>
      </w:r>
      <w:r w:rsidRPr="008B1849">
        <w:rPr>
          <w:rFonts w:ascii="Arial" w:hAnsi="Arial" w:cs="Arial"/>
          <w:color w:val="auto"/>
          <w:kern w:val="3"/>
          <w:lang w:eastAsia="zh-CN"/>
        </w:rPr>
        <w:t>.</w:t>
      </w:r>
      <w:r w:rsidR="008B1849">
        <w:rPr>
          <w:rFonts w:ascii="Arial" w:hAnsi="Arial" w:cs="Arial"/>
          <w:color w:val="auto"/>
          <w:kern w:val="3"/>
          <w:lang w:eastAsia="zh-CN"/>
        </w:rPr>
        <w:t xml:space="preserve"> </w:t>
      </w:r>
      <w:r w:rsidRPr="001C6D44">
        <w:rPr>
          <w:rFonts w:ascii="Arial" w:hAnsi="Arial" w:cs="Arial"/>
          <w:color w:val="auto"/>
          <w:kern w:val="3"/>
          <w:lang w:eastAsia="zh-CN"/>
        </w:rPr>
        <w:t>20</w:t>
      </w:r>
      <w:r w:rsidR="00DF2A7D">
        <w:rPr>
          <w:rFonts w:ascii="Arial" w:hAnsi="Arial" w:cs="Arial"/>
          <w:color w:val="auto"/>
          <w:kern w:val="3"/>
          <w:lang w:eastAsia="zh-CN"/>
        </w:rPr>
        <w:t>20</w:t>
      </w:r>
      <w:r w:rsidRPr="001C6D44">
        <w:rPr>
          <w:rFonts w:ascii="Arial" w:hAnsi="Arial" w:cs="Arial"/>
          <w:color w:val="auto"/>
          <w:kern w:val="3"/>
          <w:lang w:eastAsia="zh-CN"/>
        </w:rPr>
        <w:t xml:space="preserve"> in vse njene priloge (v nadaljevanju razpisna dokumentacija) ter ponudbena dokumentacija strank okvirnega sporazuma.</w:t>
      </w:r>
    </w:p>
    <w:p w14:paraId="3C51D40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A3ECA2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5148329D" w14:textId="77777777" w:rsidR="00EE04B1" w:rsidRPr="001C6D44" w:rsidRDefault="00EE04B1" w:rsidP="001C6D44">
      <w:pPr>
        <w:suppressAutoHyphens/>
        <w:autoSpaceDN w:val="0"/>
        <w:spacing w:after="0"/>
        <w:ind w:right="6"/>
        <w:jc w:val="both"/>
        <w:textAlignment w:val="baseline"/>
        <w:rPr>
          <w:rFonts w:ascii="Arial" w:hAnsi="Arial" w:cs="Arial"/>
          <w:color w:val="auto"/>
          <w:kern w:val="3"/>
          <w:lang w:eastAsia="zh-CN"/>
        </w:rPr>
      </w:pPr>
    </w:p>
    <w:p w14:paraId="570AAC7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80BAA2D" w14:textId="724BC976" w:rsidR="001C6D44" w:rsidRDefault="00EE04B1" w:rsidP="001C6D44">
      <w:pPr>
        <w:suppressAutoHyphens/>
        <w:autoSpaceDN w:val="0"/>
        <w:spacing w:after="0"/>
        <w:ind w:right="6"/>
        <w:jc w:val="both"/>
        <w:textAlignment w:val="baseline"/>
        <w:rPr>
          <w:rFonts w:ascii="Arial" w:hAnsi="Arial" w:cs="Arial"/>
          <w:color w:val="auto"/>
          <w:kern w:val="3"/>
          <w:lang w:eastAsia="zh-CN"/>
        </w:rPr>
      </w:pPr>
      <w:r w:rsidRPr="00EE04B1">
        <w:rPr>
          <w:rFonts w:ascii="Arial" w:hAnsi="Arial" w:cs="Arial"/>
          <w:color w:val="auto"/>
          <w:kern w:val="3"/>
          <w:lang w:eastAsia="zh-CN"/>
        </w:rPr>
        <w:t>Naročnik bo naročal izvedbo storitev na osnovi tega sporazuma skladno s svojimi potrebami.</w:t>
      </w:r>
    </w:p>
    <w:p w14:paraId="607CB93D" w14:textId="77777777" w:rsidR="00DF2A7D" w:rsidRDefault="00DF2A7D" w:rsidP="001C6D44">
      <w:pPr>
        <w:suppressAutoHyphens/>
        <w:autoSpaceDN w:val="0"/>
        <w:spacing w:after="0"/>
        <w:ind w:right="6"/>
        <w:jc w:val="both"/>
        <w:textAlignment w:val="baseline"/>
        <w:rPr>
          <w:rFonts w:ascii="Arial" w:hAnsi="Arial" w:cs="Arial"/>
          <w:color w:val="auto"/>
          <w:kern w:val="3"/>
          <w:lang w:eastAsia="zh-CN"/>
        </w:rPr>
      </w:pPr>
    </w:p>
    <w:p w14:paraId="228C7CA8"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296F9A0" w14:textId="3ED7EA37" w:rsidR="001C6D44" w:rsidRPr="001C6D44" w:rsidRDefault="001C6D44" w:rsidP="001C6D44">
      <w:pPr>
        <w:numPr>
          <w:ilvl w:val="12"/>
          <w:numId w:val="0"/>
        </w:numPr>
        <w:spacing w:after="0"/>
        <w:jc w:val="both"/>
        <w:rPr>
          <w:rFonts w:ascii="Arial" w:hAnsi="Arial" w:cs="Arial"/>
        </w:rPr>
      </w:pPr>
      <w:r w:rsidRPr="001C6D44">
        <w:rPr>
          <w:rFonts w:ascii="Arial" w:hAnsi="Arial" w:cs="Arial"/>
        </w:rPr>
        <w:t>Okvirni sporazum se sklepa za določen čas, in sicer od 1. 11. 20</w:t>
      </w:r>
      <w:r w:rsidR="00DF2A7D">
        <w:rPr>
          <w:rFonts w:ascii="Arial" w:hAnsi="Arial" w:cs="Arial"/>
        </w:rPr>
        <w:t>20</w:t>
      </w:r>
      <w:r w:rsidRPr="001C6D44">
        <w:rPr>
          <w:rFonts w:ascii="Arial" w:hAnsi="Arial" w:cs="Arial"/>
        </w:rPr>
        <w:t xml:space="preserve"> do 30. 4. 202</w:t>
      </w:r>
      <w:r w:rsidR="00DF2A7D">
        <w:rPr>
          <w:rFonts w:ascii="Arial" w:hAnsi="Arial" w:cs="Arial"/>
        </w:rPr>
        <w:t>2</w:t>
      </w:r>
      <w:r w:rsidRPr="001C6D44">
        <w:rPr>
          <w:rFonts w:ascii="Arial" w:hAnsi="Arial" w:cs="Arial"/>
        </w:rPr>
        <w:t>.</w:t>
      </w:r>
    </w:p>
    <w:p w14:paraId="74F31243" w14:textId="77777777" w:rsidR="001C6D44" w:rsidRPr="001C6D44" w:rsidRDefault="001C6D44" w:rsidP="001C6D44">
      <w:pPr>
        <w:numPr>
          <w:ilvl w:val="12"/>
          <w:numId w:val="0"/>
        </w:numPr>
        <w:spacing w:after="0"/>
        <w:jc w:val="both"/>
        <w:rPr>
          <w:rFonts w:ascii="Arial" w:hAnsi="Arial" w:cs="Arial"/>
        </w:rPr>
      </w:pPr>
    </w:p>
    <w:p w14:paraId="2C109BD0" w14:textId="77777777" w:rsidR="001C6D44" w:rsidRPr="001C6D44" w:rsidRDefault="001C6D44" w:rsidP="001C6D44">
      <w:pPr>
        <w:tabs>
          <w:tab w:val="left" w:pos="360"/>
        </w:tabs>
        <w:spacing w:after="0"/>
        <w:ind w:right="7"/>
        <w:jc w:val="both"/>
        <w:rPr>
          <w:rFonts w:ascii="Arial" w:hAnsi="Arial" w:cs="Arial"/>
          <w:b/>
        </w:rPr>
      </w:pPr>
      <w:r w:rsidRPr="001C6D44">
        <w:rPr>
          <w:rFonts w:ascii="Arial" w:hAnsi="Arial" w:cs="Arial"/>
          <w:b/>
        </w:rPr>
        <w:lastRenderedPageBreak/>
        <w:t>ROK IZVEDBE</w:t>
      </w:r>
    </w:p>
    <w:p w14:paraId="143654B4" w14:textId="77777777" w:rsidR="001C6D44" w:rsidRPr="001C6D44" w:rsidRDefault="001C6D44" w:rsidP="001C6D44">
      <w:pPr>
        <w:tabs>
          <w:tab w:val="left" w:pos="360"/>
        </w:tabs>
        <w:spacing w:after="0"/>
        <w:ind w:right="7"/>
        <w:jc w:val="both"/>
        <w:rPr>
          <w:rFonts w:ascii="Arial" w:hAnsi="Arial" w:cs="Arial"/>
          <w:b/>
        </w:rPr>
      </w:pPr>
    </w:p>
    <w:p w14:paraId="035C449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5BF8450" w14:textId="4C73EE23" w:rsidR="001C6D44" w:rsidRPr="001C6D44" w:rsidRDefault="001C6D44" w:rsidP="001C6D44">
      <w:pPr>
        <w:spacing w:after="0"/>
        <w:jc w:val="both"/>
        <w:rPr>
          <w:rFonts w:ascii="Arial" w:hAnsi="Arial" w:cs="Arial"/>
        </w:rPr>
      </w:pPr>
      <w:r w:rsidRPr="001C6D44">
        <w:rPr>
          <w:rFonts w:ascii="Arial" w:hAnsi="Arial" w:cs="Arial"/>
        </w:rPr>
        <w:t>Izvajalec je dolžan storitve, ki jih bo naročnik naročal v času trajanja okvirnega sporazuma, izvesti v roku, ki je bil določen v dokumentaciji v zvezi z oddajo javnega naročila.</w:t>
      </w:r>
    </w:p>
    <w:p w14:paraId="1F439A6D" w14:textId="77777777" w:rsidR="001C6D44" w:rsidRPr="001C6D44" w:rsidRDefault="001C6D44" w:rsidP="001C6D44">
      <w:pPr>
        <w:spacing w:after="0"/>
        <w:jc w:val="both"/>
        <w:rPr>
          <w:rFonts w:ascii="Arial" w:hAnsi="Arial" w:cs="Arial"/>
        </w:rPr>
      </w:pPr>
    </w:p>
    <w:p w14:paraId="7F880543" w14:textId="3C6CCAFC" w:rsidR="001C6D44" w:rsidRPr="001C6D44" w:rsidRDefault="001C6D44" w:rsidP="001C6D44">
      <w:pPr>
        <w:spacing w:after="0"/>
        <w:jc w:val="both"/>
        <w:rPr>
          <w:rFonts w:ascii="Arial" w:hAnsi="Arial" w:cs="Arial"/>
        </w:rPr>
      </w:pPr>
      <w:r w:rsidRPr="001C6D44">
        <w:rPr>
          <w:rFonts w:ascii="Arial" w:hAnsi="Arial" w:cs="Arial"/>
        </w:rPr>
        <w:t>Šteje se, da izvajalec izpolni vse obveznosti, ki jih ima po tem okvirnem sporazumu takrat</w:t>
      </w:r>
      <w:r w:rsidR="00EE04B1">
        <w:rPr>
          <w:rFonts w:ascii="Arial" w:hAnsi="Arial" w:cs="Arial"/>
        </w:rPr>
        <w:t>,</w:t>
      </w:r>
      <w:r w:rsidRPr="001C6D44">
        <w:rPr>
          <w:rFonts w:ascii="Arial" w:hAnsi="Arial" w:cs="Arial"/>
        </w:rPr>
        <w:t xml:space="preserve"> ko je izvedel storitev ter naročniku predal vse dokumente, ki jih opredeljuje dokumentacija v zvezi z oddajo javnega naročila. </w:t>
      </w:r>
    </w:p>
    <w:p w14:paraId="203EC7FD" w14:textId="77777777" w:rsidR="001C6D44" w:rsidRPr="001C6D44" w:rsidRDefault="001C6D44" w:rsidP="001C6D44">
      <w:pPr>
        <w:spacing w:after="0"/>
        <w:rPr>
          <w:rFonts w:ascii="Arial" w:hAnsi="Arial" w:cs="Arial"/>
          <w:bCs/>
        </w:rPr>
      </w:pPr>
    </w:p>
    <w:p w14:paraId="238AF713" w14:textId="4BAB30C6" w:rsidR="001C6D44" w:rsidRPr="001C6D44" w:rsidRDefault="001C6D44" w:rsidP="001C6D44">
      <w:pPr>
        <w:spacing w:after="0"/>
        <w:jc w:val="both"/>
        <w:rPr>
          <w:rFonts w:ascii="Arial" w:hAnsi="Arial" w:cs="Arial"/>
          <w:b/>
        </w:rPr>
      </w:pPr>
      <w:r w:rsidRPr="001C6D44">
        <w:rPr>
          <w:rFonts w:ascii="Arial" w:hAnsi="Arial" w:cs="Arial"/>
          <w:b/>
        </w:rPr>
        <w:t xml:space="preserve">CENA </w:t>
      </w:r>
    </w:p>
    <w:p w14:paraId="2535564A" w14:textId="77777777" w:rsidR="001C6D44" w:rsidRPr="001C6D44" w:rsidRDefault="001C6D44" w:rsidP="001C6D44">
      <w:pPr>
        <w:spacing w:after="0"/>
        <w:jc w:val="both"/>
        <w:rPr>
          <w:rFonts w:ascii="Arial" w:hAnsi="Arial" w:cs="Arial"/>
          <w:b/>
        </w:rPr>
      </w:pPr>
    </w:p>
    <w:p w14:paraId="0A3C2C2E" w14:textId="77777777" w:rsidR="001C6D44" w:rsidRPr="00293EB2" w:rsidRDefault="001C6D44" w:rsidP="005A210B">
      <w:pPr>
        <w:numPr>
          <w:ilvl w:val="0"/>
          <w:numId w:val="29"/>
        </w:numPr>
        <w:suppressAutoHyphens/>
        <w:autoSpaceDN w:val="0"/>
        <w:spacing w:after="0" w:line="259" w:lineRule="auto"/>
        <w:ind w:right="6"/>
        <w:jc w:val="center"/>
        <w:textAlignment w:val="baseline"/>
        <w:rPr>
          <w:rFonts w:ascii="Arial" w:hAnsi="Arial" w:cs="Arial"/>
          <w:b/>
          <w:bCs/>
        </w:rPr>
      </w:pPr>
      <w:r w:rsidRPr="00293EB2">
        <w:rPr>
          <w:rFonts w:ascii="Arial" w:hAnsi="Arial" w:cs="Arial"/>
          <w:b/>
          <w:bCs/>
          <w:color w:val="auto"/>
          <w:kern w:val="3"/>
          <w:lang w:eastAsia="zh-CN"/>
        </w:rPr>
        <w:t>člen</w:t>
      </w:r>
    </w:p>
    <w:p w14:paraId="41778547" w14:textId="32384D93" w:rsidR="001C6D44" w:rsidRPr="001C6D44" w:rsidRDefault="001C6D44" w:rsidP="001C6D44">
      <w:pPr>
        <w:spacing w:after="0"/>
        <w:jc w:val="both"/>
        <w:rPr>
          <w:rFonts w:ascii="Arial" w:hAnsi="Arial" w:cs="Arial"/>
        </w:rPr>
      </w:pPr>
      <w:r w:rsidRPr="001C6D44">
        <w:rPr>
          <w:rFonts w:ascii="Arial" w:hAnsi="Arial" w:cs="Arial"/>
        </w:rPr>
        <w:t>Izvajalec se zavezuje storitve, ki so predmet tega okvirnega sporazuma, izvajati po cenah, kot so navedene v ponudbi izvajalca št. _________ z dne __.__.20</w:t>
      </w:r>
      <w:r w:rsidR="00463F50">
        <w:rPr>
          <w:rFonts w:ascii="Arial" w:hAnsi="Arial" w:cs="Arial"/>
        </w:rPr>
        <w:t>20</w:t>
      </w:r>
      <w:r w:rsidRPr="001C6D44">
        <w:rPr>
          <w:rFonts w:ascii="Arial" w:hAnsi="Arial" w:cs="Arial"/>
        </w:rPr>
        <w:t>, katere sestavni del je ponudbeni predračun št. ___________ z dne _____________.</w:t>
      </w:r>
    </w:p>
    <w:p w14:paraId="2140C0D9" w14:textId="77777777" w:rsidR="001C6D44" w:rsidRPr="001C6D44" w:rsidRDefault="001C6D44" w:rsidP="001C6D44">
      <w:pPr>
        <w:spacing w:after="0"/>
        <w:jc w:val="both"/>
        <w:rPr>
          <w:rFonts w:ascii="Arial" w:hAnsi="Arial" w:cs="Arial"/>
        </w:rPr>
      </w:pPr>
    </w:p>
    <w:p w14:paraId="4C330652"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na enoto mere iz ponudbenega predračuna so fiksne ves čas trajanja okvirnega sporazuma.</w:t>
      </w:r>
    </w:p>
    <w:p w14:paraId="5C864830" w14:textId="77777777" w:rsidR="001C6D44" w:rsidRPr="001C6D44" w:rsidRDefault="001C6D44" w:rsidP="001C6D44">
      <w:pPr>
        <w:spacing w:after="0"/>
        <w:jc w:val="both"/>
        <w:rPr>
          <w:rFonts w:ascii="Arial" w:hAnsi="Arial" w:cs="Arial"/>
          <w:color w:val="auto"/>
          <w:lang w:eastAsia="sl-SI"/>
        </w:rPr>
      </w:pPr>
    </w:p>
    <w:p w14:paraId="268C2F75"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zajemajo vse materialne in nematerialne stroške, ki so potrebni za kakovostno in pravočasno izvedbo predmeta naročila (zavarovalni stroški, premiki strojev, nočno delo, delo ob praznikih in drugih dela prostih dneh, dodatek za pripravljenost in podobno). Izvajalec ni upravičen do podražitev.</w:t>
      </w:r>
    </w:p>
    <w:p w14:paraId="6B05630F" w14:textId="77777777" w:rsidR="001C6D44" w:rsidRPr="001C6D44" w:rsidRDefault="001C6D44" w:rsidP="001C6D44">
      <w:pPr>
        <w:spacing w:after="0"/>
        <w:jc w:val="both"/>
        <w:rPr>
          <w:rFonts w:ascii="Arial" w:hAnsi="Arial" w:cs="Arial"/>
          <w:highlight w:val="yellow"/>
        </w:rPr>
      </w:pPr>
    </w:p>
    <w:p w14:paraId="48B62232"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color w:val="auto"/>
          <w:kern w:val="3"/>
          <w:lang w:eastAsia="zh-CN"/>
        </w:rPr>
        <w:t>VREDNOST OKVIRNEGA SPORAZUMA</w:t>
      </w:r>
    </w:p>
    <w:p w14:paraId="0E4AB9CD" w14:textId="77777777" w:rsidR="001C6D44" w:rsidRPr="001C6D44"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4" w:name="_Hlk514397757"/>
      <w:r w:rsidRPr="001C6D44">
        <w:rPr>
          <w:rFonts w:ascii="Arial" w:hAnsi="Arial" w:cs="Arial"/>
          <w:b/>
          <w:bCs/>
          <w:color w:val="auto"/>
          <w:kern w:val="3"/>
          <w:lang w:eastAsia="zh-CN"/>
        </w:rPr>
        <w:t>člen</w:t>
      </w:r>
    </w:p>
    <w:bookmarkEnd w:id="64"/>
    <w:p w14:paraId="543F1149" w14:textId="3504C75C"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Dejanske vrednosti okvirnega sporazuma ni mogoče določiti, zato stranki sporazuma dogovorita ocenjeno vrednost okvirnega sporazuma, ki znaša </w:t>
      </w:r>
    </w:p>
    <w:p w14:paraId="128712B6" w14:textId="77777777" w:rsidR="001C6D44" w:rsidRPr="001C6D44"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2972"/>
        <w:gridCol w:w="4156"/>
      </w:tblGrid>
      <w:tr w:rsidR="001C6D44" w:rsidRPr="001C6D44" w14:paraId="08B24A69"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brez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1C6D44" w:rsidRDefault="001C6D44" w:rsidP="001C6D44">
            <w:pPr>
              <w:tabs>
                <w:tab w:val="left" w:pos="0"/>
                <w:tab w:val="left" w:pos="1296"/>
                <w:tab w:val="left" w:pos="9639"/>
              </w:tabs>
              <w:spacing w:after="0"/>
              <w:rPr>
                <w:rFonts w:ascii="Arial" w:hAnsi="Arial" w:cs="Arial"/>
              </w:rPr>
            </w:pPr>
          </w:p>
        </w:tc>
      </w:tr>
      <w:tr w:rsidR="001C6D44" w:rsidRPr="001C6D44" w14:paraId="735DE89B"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567E"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Znesek DDV (9,5%)</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EA07" w14:textId="77777777" w:rsidR="001C6D44" w:rsidRPr="001C6D44" w:rsidRDefault="001C6D44" w:rsidP="001C6D44">
            <w:pPr>
              <w:tabs>
                <w:tab w:val="left" w:pos="0"/>
                <w:tab w:val="left" w:pos="1296"/>
                <w:tab w:val="left" w:pos="9639"/>
              </w:tabs>
              <w:spacing w:after="0"/>
              <w:rPr>
                <w:rFonts w:ascii="Arial" w:hAnsi="Arial" w:cs="Arial"/>
              </w:rPr>
            </w:pPr>
          </w:p>
        </w:tc>
      </w:tr>
      <w:tr w:rsidR="001C6D44" w:rsidRPr="001C6D44" w14:paraId="1F3D2612"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68E2"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9991" w14:textId="77777777" w:rsidR="001C6D44" w:rsidRPr="001C6D44" w:rsidRDefault="001C6D44" w:rsidP="001C6D44">
            <w:pPr>
              <w:tabs>
                <w:tab w:val="left" w:pos="0"/>
                <w:tab w:val="left" w:pos="1296"/>
                <w:tab w:val="left" w:pos="9639"/>
              </w:tabs>
              <w:spacing w:after="0"/>
              <w:rPr>
                <w:rFonts w:ascii="Arial" w:hAnsi="Arial" w:cs="Arial"/>
              </w:rPr>
            </w:pPr>
          </w:p>
        </w:tc>
      </w:tr>
    </w:tbl>
    <w:p w14:paraId="07EA4494" w14:textId="77777777" w:rsidR="001C6D44" w:rsidRPr="001C6D44" w:rsidRDefault="001C6D44" w:rsidP="001C6D44">
      <w:pPr>
        <w:tabs>
          <w:tab w:val="left" w:pos="0"/>
          <w:tab w:val="left" w:pos="1296"/>
          <w:tab w:val="left" w:pos="9639"/>
        </w:tabs>
        <w:spacing w:after="0"/>
        <w:jc w:val="both"/>
        <w:rPr>
          <w:rFonts w:ascii="Arial" w:hAnsi="Arial" w:cs="Arial"/>
        </w:rPr>
      </w:pPr>
    </w:p>
    <w:p w14:paraId="4155928B" w14:textId="77777777"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Ocenjena vrednost je opredeljena glede na pričakovane količine storitev, za katere naročnik ocenjuje, da jih bo potreboval v času trajanja tega okvirnega sporazuma.</w:t>
      </w:r>
    </w:p>
    <w:p w14:paraId="0AE3C1DB" w14:textId="77777777" w:rsidR="001C6D44" w:rsidRPr="001C6D44" w:rsidRDefault="001C6D44" w:rsidP="001C6D44">
      <w:pPr>
        <w:autoSpaceDE w:val="0"/>
        <w:spacing w:after="0"/>
        <w:jc w:val="both"/>
        <w:rPr>
          <w:rFonts w:ascii="Arial" w:hAnsi="Arial" w:cs="Arial"/>
        </w:rPr>
      </w:pPr>
    </w:p>
    <w:p w14:paraId="5E909C7D"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ne odgovarja za nedoseganje ocenjene vrednosti iz tega okvirnega sporazuma, izvajalec pa iz tega naslova nima nobenega zahtevka.</w:t>
      </w:r>
    </w:p>
    <w:p w14:paraId="6CD04E82" w14:textId="77777777" w:rsidR="001C6D44" w:rsidRPr="001C6D44" w:rsidRDefault="001C6D44" w:rsidP="001C6D44">
      <w:pPr>
        <w:autoSpaceDE w:val="0"/>
        <w:spacing w:after="0"/>
        <w:jc w:val="both"/>
        <w:rPr>
          <w:rFonts w:ascii="Arial" w:hAnsi="Arial" w:cs="Arial"/>
        </w:rPr>
      </w:pPr>
    </w:p>
    <w:p w14:paraId="0E60CF09" w14:textId="77777777" w:rsidR="001C6D44" w:rsidRPr="001C6D44" w:rsidRDefault="001C6D44" w:rsidP="001C6D44">
      <w:pPr>
        <w:autoSpaceDE w:val="0"/>
        <w:spacing w:after="0"/>
        <w:jc w:val="both"/>
        <w:rPr>
          <w:rFonts w:ascii="Arial" w:hAnsi="Arial" w:cs="Arial"/>
        </w:rPr>
      </w:pPr>
      <w:r w:rsidRPr="001C6D44">
        <w:rPr>
          <w:rFonts w:ascii="Arial" w:hAnsi="Arial" w:cs="Arial"/>
        </w:rPr>
        <w:t xml:space="preserve">Morebitne podražitve so kot riziko izvajalca upoštevane v ocenjeni vrednosti sporazuma. Za storitve, določene v tem sporazumu, se avans ne dogovori. </w:t>
      </w:r>
    </w:p>
    <w:p w14:paraId="32F33ED9" w14:textId="77777777" w:rsidR="001C6D44" w:rsidRPr="001C6D44" w:rsidRDefault="001C6D44" w:rsidP="001C6D44">
      <w:pPr>
        <w:autoSpaceDE w:val="0"/>
        <w:spacing w:after="0"/>
        <w:jc w:val="both"/>
        <w:rPr>
          <w:rFonts w:ascii="Arial" w:hAnsi="Arial" w:cs="Arial"/>
          <w:color w:val="FFFFFF"/>
        </w:rPr>
      </w:pPr>
    </w:p>
    <w:p w14:paraId="38BED59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C15A627"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Pogodbeni stranki ugotavljata, da naročnik po obsegu in časovno ne more vnaprej določiti potreb po obsegu storitev, ki so predmet tega sporazuma, zato bo časovno in količinsko naročal storitve glede na dejanske potrebe.</w:t>
      </w:r>
    </w:p>
    <w:p w14:paraId="07671A35"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lastRenderedPageBreak/>
        <w:t xml:space="preserve">Naročnik nikakor ni zavezan k naročilu določenega obsega storitev po tem okvirnem sporazumu. Količine, ki jih je navedel naročnik v razpisni dokumentaciji, so okvirne in so določene glede na podatke preteklih let. </w:t>
      </w:r>
    </w:p>
    <w:p w14:paraId="196519F4"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6A1700B"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se s tem okvirnim sporazumom zavezuje, da bo v primeru, če bo naročal storitve, ki so predmet tega okvirnega sporazuma, kupoval po cenah in pod pogoji, ki so navedeni v tem okvirnem sporazumu. </w:t>
      </w:r>
    </w:p>
    <w:p w14:paraId="0A543E00"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CDB3DF8" w14:textId="77777777" w:rsidR="001C6D44" w:rsidRPr="001C6D44" w:rsidRDefault="001C6D44" w:rsidP="001C6D44">
      <w:pPr>
        <w:tabs>
          <w:tab w:val="left" w:pos="426"/>
        </w:tabs>
        <w:spacing w:after="0"/>
        <w:ind w:right="-1"/>
        <w:jc w:val="both"/>
        <w:rPr>
          <w:rFonts w:ascii="Arial" w:hAnsi="Arial" w:cs="Arial"/>
          <w:color w:val="auto"/>
        </w:rPr>
      </w:pPr>
      <w:r w:rsidRPr="001C6D44">
        <w:rPr>
          <w:rFonts w:ascii="Arial" w:hAnsi="Arial" w:cs="Arial"/>
          <w:color w:val="auto"/>
        </w:rPr>
        <w:t>Poleg skrbnika okvirnega sporazuma količine pregleduje in potrjuje tudi oseba, pooblaščena za nadzor s strani občine.</w:t>
      </w:r>
    </w:p>
    <w:p w14:paraId="1CF7F3B8" w14:textId="77777777" w:rsidR="001C6D44" w:rsidRPr="001C6D44" w:rsidRDefault="001C6D44" w:rsidP="001C6D44">
      <w:pPr>
        <w:autoSpaceDE w:val="0"/>
        <w:spacing w:after="0"/>
        <w:jc w:val="both"/>
        <w:rPr>
          <w:rFonts w:ascii="Arial" w:hAnsi="Arial" w:cs="Arial"/>
          <w:color w:val="FFFFFF"/>
        </w:rPr>
      </w:pPr>
    </w:p>
    <w:p w14:paraId="48CD772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NAČIN OBRAČUNAVANJA IN PLAČILNI POGOJI</w:t>
      </w:r>
    </w:p>
    <w:p w14:paraId="0D60CB71"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92DCE6D" w14:textId="77777777" w:rsidR="001C6D44" w:rsidRPr="001C6D44" w:rsidRDefault="001C6D44" w:rsidP="001C6D44">
      <w:pPr>
        <w:tabs>
          <w:tab w:val="right" w:pos="2556"/>
          <w:tab w:val="right" w:pos="5609"/>
        </w:tabs>
        <w:spacing w:after="0"/>
        <w:jc w:val="both"/>
        <w:rPr>
          <w:rFonts w:ascii="Arial" w:hAnsi="Arial" w:cs="Arial"/>
        </w:rPr>
      </w:pPr>
    </w:p>
    <w:p w14:paraId="7D5511CC" w14:textId="51EA225C"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Opravljena dela bo izvajalec obračunaval po enotnih cenah iz ponudbe in po dejansko izvršenih količinah, evidentiranih v knjigi obračunskih izmer.</w:t>
      </w:r>
    </w:p>
    <w:p w14:paraId="4398B605" w14:textId="77777777" w:rsidR="001C6D44" w:rsidRPr="001C6D44" w:rsidRDefault="001C6D44" w:rsidP="001C6D44">
      <w:pPr>
        <w:tabs>
          <w:tab w:val="right" w:pos="2556"/>
          <w:tab w:val="right" w:pos="5609"/>
        </w:tabs>
        <w:spacing w:after="0"/>
        <w:jc w:val="both"/>
        <w:rPr>
          <w:rFonts w:ascii="Arial" w:hAnsi="Arial" w:cs="Arial"/>
        </w:rPr>
      </w:pPr>
    </w:p>
    <w:p w14:paraId="548BC1D8"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pet delovnih dni. </w:t>
      </w:r>
    </w:p>
    <w:p w14:paraId="1098681E" w14:textId="77777777" w:rsidR="001C6D44" w:rsidRPr="001C6D44" w:rsidRDefault="001C6D44" w:rsidP="001C6D44">
      <w:pPr>
        <w:tabs>
          <w:tab w:val="right" w:pos="2556"/>
          <w:tab w:val="right" w:pos="5609"/>
        </w:tabs>
        <w:spacing w:after="0"/>
        <w:jc w:val="both"/>
        <w:rPr>
          <w:rFonts w:ascii="Arial" w:hAnsi="Arial" w:cs="Arial"/>
        </w:rPr>
      </w:pPr>
    </w:p>
    <w:p w14:paraId="41DF08E9" w14:textId="77777777" w:rsidR="001C6D44" w:rsidRPr="001C6D44" w:rsidRDefault="001C6D44" w:rsidP="001C6D44">
      <w:pPr>
        <w:tabs>
          <w:tab w:val="right" w:pos="2556"/>
          <w:tab w:val="right" w:pos="5609"/>
        </w:tabs>
        <w:spacing w:after="0"/>
        <w:jc w:val="both"/>
        <w:rPr>
          <w:rFonts w:ascii="Arial" w:hAnsi="Arial" w:cs="Arial"/>
        </w:rPr>
      </w:pPr>
      <w:bookmarkStart w:id="65" w:name="_Hlk17371776"/>
      <w:r w:rsidRPr="001C6D44">
        <w:rPr>
          <w:rFonts w:ascii="Arial" w:hAnsi="Arial" w:cs="Arial"/>
        </w:rPr>
        <w:t>Smiselno se roki iz prejšnjega odstavka uporabljajo tudi za dostavo dokumentacije v primeru zahtevanih popravkov ali dopolnitev knjige obračunskih izmer.</w:t>
      </w:r>
    </w:p>
    <w:bookmarkEnd w:id="65"/>
    <w:p w14:paraId="2465AD76" w14:textId="77777777" w:rsidR="001C6D44" w:rsidRPr="001C6D44" w:rsidRDefault="001C6D44" w:rsidP="001C6D44">
      <w:pPr>
        <w:tabs>
          <w:tab w:val="right" w:pos="2556"/>
          <w:tab w:val="right" w:pos="5609"/>
        </w:tabs>
        <w:spacing w:after="0"/>
        <w:jc w:val="both"/>
        <w:rPr>
          <w:rFonts w:ascii="Arial" w:hAnsi="Arial" w:cs="Arial"/>
        </w:rPr>
      </w:pPr>
    </w:p>
    <w:p w14:paraId="6BBC4109"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V primeru, da izvajalec knjige obračunskih izmer ne dostavi pravočasno (do 3. delovnega dne v mesecu) se mu za vsak dan zamude, plačilo za izvedene storitve zmanjša za 0,3 % celotne situacije (brez DDV). </w:t>
      </w:r>
    </w:p>
    <w:p w14:paraId="3017E6D0" w14:textId="77777777" w:rsidR="001C6D44" w:rsidRPr="001C6D44" w:rsidRDefault="001C6D44" w:rsidP="001C6D44">
      <w:pPr>
        <w:tabs>
          <w:tab w:val="right" w:pos="2556"/>
          <w:tab w:val="right" w:pos="5609"/>
        </w:tabs>
        <w:spacing w:after="0"/>
        <w:jc w:val="both"/>
        <w:rPr>
          <w:rFonts w:ascii="Arial" w:hAnsi="Arial" w:cs="Arial"/>
          <w:u w:val="single"/>
        </w:rPr>
      </w:pPr>
    </w:p>
    <w:p w14:paraId="1FFE8CCF" w14:textId="1309F71A" w:rsidR="001C6D44" w:rsidRPr="001C6D44" w:rsidRDefault="001C6D44" w:rsidP="001C6D44">
      <w:pPr>
        <w:tabs>
          <w:tab w:val="right" w:pos="2556"/>
          <w:tab w:val="right" w:pos="5609"/>
        </w:tabs>
        <w:spacing w:after="0"/>
        <w:jc w:val="both"/>
        <w:rPr>
          <w:rFonts w:ascii="Arial" w:hAnsi="Arial" w:cs="Arial"/>
          <w:u w:val="single"/>
        </w:rPr>
      </w:pPr>
      <w:r w:rsidRPr="001C6D44">
        <w:rPr>
          <w:rFonts w:ascii="Arial" w:hAnsi="Arial" w:cs="Arial"/>
          <w:u w:val="single"/>
        </w:rPr>
        <w:t>Opravljenih del, ki niso zabeležena na sledilni napravi, se izvajalcu pri obračunu ne prizna.</w:t>
      </w:r>
    </w:p>
    <w:p w14:paraId="036CB379" w14:textId="77777777" w:rsidR="001C6D44" w:rsidRPr="001C6D44" w:rsidRDefault="001C6D44" w:rsidP="001C6D44">
      <w:pPr>
        <w:tabs>
          <w:tab w:val="right" w:pos="2556"/>
          <w:tab w:val="right" w:pos="5609"/>
        </w:tabs>
        <w:spacing w:after="0"/>
        <w:jc w:val="both"/>
        <w:rPr>
          <w:rFonts w:ascii="Arial" w:hAnsi="Arial" w:cs="Arial"/>
        </w:rPr>
      </w:pPr>
    </w:p>
    <w:p w14:paraId="7C2DED5D" w14:textId="643AB90B"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izda situacijo najkasneje v roku dveh delovnih dni po prejemu naročnikove potrditve knjige obračunskih izmer. Na situaciji mora biti označen sklic na okvirni sporazum oziroma številka </w:t>
      </w:r>
      <w:sdt>
        <w:sdtPr>
          <w:rPr>
            <w:rFonts w:ascii="Arial" w:hAnsi="Arial" w:cs="Arial"/>
          </w:rPr>
          <w:alias w:val="Kategorija"/>
          <w:tag w:val=""/>
          <w:id w:val="-552162729"/>
          <w:placeholder>
            <w:docPart w:val="9999D0ED266B4996A29B6230D855725D"/>
          </w:placeholder>
          <w:dataBinding w:prefixMappings="xmlns:ns0='http://purl.org/dc/elements/1.1/' xmlns:ns1='http://schemas.openxmlformats.org/package/2006/metadata/core-properties' " w:xpath="/ns1:coreProperties[1]/ns1:category[1]" w:storeItemID="{6C3C8BC8-F283-45AE-878A-BAB7291924A1}"/>
          <w:text/>
        </w:sdtPr>
        <w:sdtEndPr/>
        <w:sdtContent>
          <w:r w:rsidR="002D48A0">
            <w:rPr>
              <w:rFonts w:ascii="Arial" w:hAnsi="Arial" w:cs="Arial"/>
            </w:rPr>
            <w:t>4142-8/2020</w:t>
          </w:r>
        </w:sdtContent>
      </w:sdt>
      <w:r w:rsidR="008C0B5C">
        <w:rPr>
          <w:rFonts w:ascii="Arial" w:hAnsi="Arial" w:cs="Arial"/>
          <w:i/>
          <w:iCs/>
          <w:sz w:val="16"/>
          <w:szCs w:val="16"/>
        </w:rPr>
        <w:t>.</w:t>
      </w:r>
      <w:r w:rsidRPr="001C6D44">
        <w:rPr>
          <w:rFonts w:ascii="Arial" w:hAnsi="Arial" w:cs="Arial"/>
        </w:rPr>
        <w:t xml:space="preserve"> Številka okvirnega sporazuma mora biti navedena tudi na drugih dokumentih, ki spremljajo situacijo. </w:t>
      </w:r>
    </w:p>
    <w:p w14:paraId="08F802C6" w14:textId="77777777" w:rsidR="001C6D44" w:rsidRPr="001C6D44" w:rsidRDefault="001C6D44" w:rsidP="001C6D44">
      <w:pPr>
        <w:tabs>
          <w:tab w:val="right" w:pos="2556"/>
          <w:tab w:val="right" w:pos="5609"/>
        </w:tabs>
        <w:spacing w:after="0"/>
        <w:jc w:val="both"/>
        <w:rPr>
          <w:rFonts w:ascii="Arial" w:hAnsi="Arial" w:cs="Arial"/>
        </w:rPr>
      </w:pPr>
    </w:p>
    <w:p w14:paraId="2D8F0E51" w14:textId="77777777" w:rsidR="001C6D44" w:rsidRPr="001C6D44" w:rsidRDefault="001C6D44" w:rsidP="001C6D44">
      <w:pPr>
        <w:autoSpaceDE w:val="0"/>
        <w:spacing w:after="0"/>
        <w:jc w:val="both"/>
        <w:rPr>
          <w:rFonts w:ascii="Arial" w:hAnsi="Arial" w:cs="Arial"/>
        </w:rPr>
      </w:pPr>
      <w:r w:rsidRPr="001C6D44">
        <w:rPr>
          <w:rFonts w:ascii="Arial" w:hAnsi="Arial" w:cs="Arial"/>
        </w:rPr>
        <w:t xml:space="preserve">Naročnik se obveže, da bo nesporni znesek poravnal 30. dan od datuma prejema pravilno izstavljene situacije na transakcijski račun izvajalca številka </w:t>
      </w:r>
      <w:proofErr w:type="spellStart"/>
      <w:r w:rsidRPr="001C6D44">
        <w:rPr>
          <w:rFonts w:ascii="Arial" w:hAnsi="Arial" w:cs="Arial"/>
        </w:rPr>
        <w:t>SI56</w:t>
      </w:r>
      <w:proofErr w:type="spellEnd"/>
      <w:r w:rsidRPr="001C6D44">
        <w:rPr>
          <w:rFonts w:ascii="Arial" w:hAnsi="Arial" w:cs="Arial"/>
        </w:rPr>
        <w:t xml:space="preserve"> ___________________, odprt pri ___________________.</w:t>
      </w:r>
    </w:p>
    <w:p w14:paraId="64250F97" w14:textId="77777777" w:rsidR="001C6D44" w:rsidRPr="001C6D44" w:rsidRDefault="001C6D44" w:rsidP="001C6D44">
      <w:pPr>
        <w:autoSpaceDE w:val="0"/>
        <w:spacing w:after="0"/>
        <w:jc w:val="both"/>
        <w:rPr>
          <w:rFonts w:ascii="Arial" w:hAnsi="Arial" w:cs="Arial"/>
        </w:rPr>
      </w:pPr>
    </w:p>
    <w:p w14:paraId="7CD40FB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kolikor naročnik situacije ne bo plačal v dogovorjenem roku iz prejšnjega odstavka, ima izvajalec pravico obračunati zamudne obresti skladno z zakonom, ki predpisuje veljavne obrestne mere zamudnih obresti.</w:t>
      </w:r>
    </w:p>
    <w:p w14:paraId="316461FE" w14:textId="269C8279" w:rsidR="001C6D44" w:rsidRDefault="001C6D44" w:rsidP="001C6D44">
      <w:pPr>
        <w:spacing w:after="0"/>
        <w:jc w:val="both"/>
        <w:rPr>
          <w:rFonts w:ascii="Arial" w:hAnsi="Arial" w:cs="Arial"/>
          <w:b/>
          <w:highlight w:val="yellow"/>
        </w:rPr>
      </w:pPr>
    </w:p>
    <w:p w14:paraId="5D461128" w14:textId="640D0405" w:rsidR="00931F30" w:rsidRDefault="00931F30" w:rsidP="001C6D44">
      <w:pPr>
        <w:spacing w:after="0"/>
        <w:jc w:val="both"/>
        <w:rPr>
          <w:rFonts w:ascii="Arial" w:hAnsi="Arial" w:cs="Arial"/>
          <w:b/>
          <w:highlight w:val="yellow"/>
        </w:rPr>
      </w:pPr>
    </w:p>
    <w:p w14:paraId="62602182" w14:textId="77777777" w:rsidR="00931F30" w:rsidRPr="001C6D44" w:rsidRDefault="00931F30" w:rsidP="001C6D44">
      <w:pPr>
        <w:spacing w:after="0"/>
        <w:jc w:val="both"/>
        <w:rPr>
          <w:rFonts w:ascii="Arial" w:hAnsi="Arial" w:cs="Arial"/>
          <w:b/>
          <w:highlight w:val="yellow"/>
        </w:rPr>
      </w:pPr>
    </w:p>
    <w:p w14:paraId="73102C34" w14:textId="77777777" w:rsidR="001C6D44" w:rsidRPr="001C6D44" w:rsidRDefault="001C6D44" w:rsidP="001C6D44">
      <w:pPr>
        <w:spacing w:after="0"/>
        <w:jc w:val="both"/>
        <w:rPr>
          <w:rFonts w:ascii="Arial" w:hAnsi="Arial" w:cs="Arial"/>
          <w:b/>
        </w:rPr>
      </w:pPr>
      <w:r w:rsidRPr="001C6D44">
        <w:rPr>
          <w:rFonts w:ascii="Arial" w:hAnsi="Arial" w:cs="Arial"/>
          <w:b/>
        </w:rPr>
        <w:lastRenderedPageBreak/>
        <w:t>KAKOVOST STORITEV</w:t>
      </w:r>
    </w:p>
    <w:p w14:paraId="4E7CCC6A" w14:textId="77777777" w:rsidR="001C6D44" w:rsidRPr="001C6D44"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3EB4B3"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14:paraId="59A6F13F" w14:textId="77777777" w:rsidR="001C6D44" w:rsidRPr="001C6D44" w:rsidRDefault="001C6D44" w:rsidP="001C6D44">
      <w:pPr>
        <w:tabs>
          <w:tab w:val="left" w:pos="360"/>
        </w:tabs>
        <w:spacing w:after="0"/>
        <w:jc w:val="both"/>
        <w:rPr>
          <w:rFonts w:ascii="Arial" w:eastAsia="Times New Roman" w:hAnsi="Arial" w:cs="Arial"/>
          <w:bCs/>
          <w:color w:val="auto"/>
          <w:highlight w:val="yellow"/>
          <w:lang w:eastAsia="sl-SI"/>
        </w:rPr>
      </w:pPr>
    </w:p>
    <w:p w14:paraId="7481DCE5" w14:textId="10908FD1"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Nadzor kakovosti izvedene storitve se bo po posameznih lokacijah izvajal </w:t>
      </w:r>
      <w:r w:rsidR="00B67266">
        <w:rPr>
          <w:rFonts w:ascii="Arial" w:eastAsia="Times New Roman" w:hAnsi="Arial" w:cs="Arial"/>
          <w:bCs/>
          <w:color w:val="auto"/>
          <w:lang w:eastAsia="sl-SI"/>
        </w:rPr>
        <w:t>dnevno</w:t>
      </w:r>
      <w:r w:rsidRPr="001C6D44">
        <w:rPr>
          <w:rFonts w:ascii="Arial" w:eastAsia="Times New Roman" w:hAnsi="Arial" w:cs="Arial"/>
          <w:bCs/>
          <w:color w:val="auto"/>
          <w:lang w:eastAsia="sl-SI"/>
        </w:rPr>
        <w:t xml:space="preserve"> oziroma po opravljeni storitvi ali kako drugače, v skladu z dogovorom na posamezni lokaciji, z obojestransko podpisanim </w:t>
      </w:r>
      <w:r w:rsidR="00B67266">
        <w:rPr>
          <w:rFonts w:ascii="Arial" w:eastAsia="Times New Roman" w:hAnsi="Arial" w:cs="Arial"/>
          <w:bCs/>
          <w:color w:val="auto"/>
          <w:lang w:eastAsia="sl-SI"/>
        </w:rPr>
        <w:t>dnevnikom del</w:t>
      </w:r>
      <w:r w:rsidRPr="001C6D44">
        <w:rPr>
          <w:rFonts w:ascii="Arial" w:eastAsia="Times New Roman" w:hAnsi="Arial" w:cs="Arial"/>
          <w:bCs/>
          <w:color w:val="auto"/>
          <w:lang w:eastAsia="sl-SI"/>
        </w:rPr>
        <w:t xml:space="preserve">. V kolikor bodo ugotovljene slabosti oziroma pomanjkljivosti pri izvedbi storitve, jih bo moral izvajalec odpraviti v dogovorjenem roku oziroma se bo reklamacija rešila vrednostno. Naročnik izvajalca o pomanjkljivostih opozori najprej ustno, nato pisno. Navedena opozorila so priloga k obojestransko podpisanemu </w:t>
      </w:r>
      <w:r w:rsidR="00B67266">
        <w:rPr>
          <w:rFonts w:ascii="Arial" w:eastAsia="Times New Roman" w:hAnsi="Arial" w:cs="Arial"/>
          <w:bCs/>
          <w:color w:val="auto"/>
          <w:lang w:eastAsia="sl-SI"/>
        </w:rPr>
        <w:t>dnevniku del</w:t>
      </w:r>
      <w:r w:rsidRPr="001C6D44">
        <w:rPr>
          <w:rFonts w:ascii="Arial" w:eastAsia="Times New Roman" w:hAnsi="Arial" w:cs="Arial"/>
          <w:bCs/>
          <w:color w:val="auto"/>
          <w:lang w:eastAsia="sl-SI"/>
        </w:rPr>
        <w:t xml:space="preserve">. </w:t>
      </w:r>
    </w:p>
    <w:p w14:paraId="35042352"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754B5CC3" w14:textId="77777777" w:rsidR="001C6D44" w:rsidRPr="001C6D44" w:rsidRDefault="001C6D44" w:rsidP="001C6D44">
      <w:pPr>
        <w:autoSpaceDE w:val="0"/>
        <w:spacing w:after="0"/>
        <w:jc w:val="both"/>
        <w:rPr>
          <w:rFonts w:ascii="Arial" w:hAnsi="Arial" w:cs="Arial"/>
          <w:b/>
          <w:color w:val="auto"/>
        </w:rPr>
      </w:pPr>
      <w:r w:rsidRPr="001C6D44">
        <w:rPr>
          <w:rFonts w:ascii="Arial" w:hAnsi="Arial" w:cs="Arial"/>
          <w:b/>
          <w:color w:val="auto"/>
        </w:rPr>
        <w:t>OBVEZNOSTI POGODBENIH STRANK</w:t>
      </w:r>
    </w:p>
    <w:p w14:paraId="67328F29" w14:textId="77777777" w:rsidR="001C6D44" w:rsidRPr="001C6D44" w:rsidRDefault="001C6D44" w:rsidP="001C6D44">
      <w:pPr>
        <w:keepNext/>
        <w:keepLines/>
        <w:spacing w:after="0"/>
        <w:outlineLvl w:val="5"/>
        <w:rPr>
          <w:rFonts w:ascii="Arial" w:eastAsia="Times New Roman" w:hAnsi="Arial" w:cs="Arial"/>
          <w:b/>
          <w:iCs/>
          <w:color w:val="auto"/>
        </w:rPr>
      </w:pPr>
    </w:p>
    <w:p w14:paraId="19AB0E82" w14:textId="77777777" w:rsidR="001C6D44" w:rsidRPr="001C6D44" w:rsidRDefault="001C6D44" w:rsidP="001C6D44">
      <w:pPr>
        <w:keepNext/>
        <w:keepLines/>
        <w:spacing w:after="0"/>
        <w:outlineLvl w:val="5"/>
        <w:rPr>
          <w:rFonts w:ascii="Arial" w:eastAsia="Times New Roman" w:hAnsi="Arial" w:cs="Arial"/>
          <w:b/>
          <w:iCs/>
          <w:color w:val="auto"/>
        </w:rPr>
      </w:pPr>
      <w:r w:rsidRPr="001C6D44">
        <w:rPr>
          <w:rFonts w:ascii="Arial" w:eastAsia="Times New Roman" w:hAnsi="Arial" w:cs="Arial"/>
          <w:b/>
          <w:iCs/>
          <w:color w:val="auto"/>
        </w:rPr>
        <w:t>Obveznosti izvajalca</w:t>
      </w:r>
    </w:p>
    <w:p w14:paraId="5258594F" w14:textId="77777777" w:rsidR="001C6D44" w:rsidRPr="001C6D44" w:rsidRDefault="001C6D44" w:rsidP="001C6D44">
      <w:pPr>
        <w:keepNext/>
        <w:keepLines/>
        <w:spacing w:after="0"/>
        <w:outlineLvl w:val="5"/>
        <w:rPr>
          <w:rFonts w:ascii="Arial" w:eastAsia="Times New Roman" w:hAnsi="Arial" w:cs="Arial"/>
          <w:b/>
          <w:iCs/>
          <w:color w:val="auto"/>
        </w:rPr>
      </w:pPr>
    </w:p>
    <w:p w14:paraId="2266FB8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3CB2222" w14:textId="77777777" w:rsidR="001C6D44" w:rsidRPr="001C6D44" w:rsidRDefault="001C6D44" w:rsidP="001C6D44">
      <w:pPr>
        <w:numPr>
          <w:ilvl w:val="12"/>
          <w:numId w:val="0"/>
        </w:numPr>
        <w:tabs>
          <w:tab w:val="left" w:pos="426"/>
        </w:tabs>
        <w:spacing w:after="0"/>
        <w:ind w:right="-1"/>
        <w:jc w:val="both"/>
        <w:rPr>
          <w:rFonts w:ascii="Arial" w:hAnsi="Arial" w:cs="Arial"/>
          <w:color w:val="auto"/>
        </w:rPr>
      </w:pPr>
      <w:r w:rsidRPr="001C6D44">
        <w:rPr>
          <w:rFonts w:ascii="Arial" w:hAnsi="Arial" w:cs="Arial"/>
          <w:color w:val="auto"/>
        </w:rPr>
        <w:t>Izvajalec se obvezuje, da bo izvajal naročilo v skladu s pogoji in zahtevami, ki so bile določene v razpisni dokumentaciji in da bo upošteval svojo ponudbo z dne  ______________, na podlagi katere je bil izbran.</w:t>
      </w:r>
    </w:p>
    <w:p w14:paraId="02E95AE1" w14:textId="77777777" w:rsidR="001C6D44" w:rsidRPr="001C6D44" w:rsidRDefault="001C6D44" w:rsidP="001C6D44">
      <w:pPr>
        <w:numPr>
          <w:ilvl w:val="12"/>
          <w:numId w:val="0"/>
        </w:numPr>
        <w:tabs>
          <w:tab w:val="left" w:pos="426"/>
        </w:tabs>
        <w:spacing w:after="0"/>
        <w:ind w:right="-1"/>
        <w:jc w:val="both"/>
        <w:rPr>
          <w:rFonts w:ascii="Arial" w:hAnsi="Arial" w:cs="Arial"/>
          <w:color w:val="FFFFFF"/>
          <w:highlight w:val="yellow"/>
        </w:rPr>
      </w:pPr>
    </w:p>
    <w:p w14:paraId="4D502C20" w14:textId="77777777" w:rsidR="001C6D44" w:rsidRPr="001C6D44" w:rsidRDefault="001C6D44" w:rsidP="001C6D44">
      <w:pPr>
        <w:numPr>
          <w:ilvl w:val="12"/>
          <w:numId w:val="0"/>
        </w:numPr>
        <w:tabs>
          <w:tab w:val="left" w:pos="360"/>
        </w:tabs>
        <w:spacing w:after="0"/>
        <w:ind w:right="7"/>
        <w:jc w:val="both"/>
        <w:rPr>
          <w:rFonts w:ascii="Arial" w:hAnsi="Arial" w:cs="Arial"/>
          <w:color w:val="auto"/>
        </w:rPr>
      </w:pPr>
      <w:r w:rsidRPr="001C6D44">
        <w:rPr>
          <w:rFonts w:ascii="Arial" w:hAnsi="Arial" w:cs="Arial"/>
          <w:color w:val="auto"/>
        </w:rPr>
        <w:t>V okviru izpolnjevanja svojih obveznosti po tem okvirnem sporazumu se izvajalec zavezuje predvsem:</w:t>
      </w:r>
    </w:p>
    <w:p w14:paraId="17B99EEC" w14:textId="77777777" w:rsidR="001C6D44" w:rsidRPr="001C6D44" w:rsidRDefault="001C6D44" w:rsidP="005A210B">
      <w:pPr>
        <w:numPr>
          <w:ilvl w:val="0"/>
          <w:numId w:val="45"/>
        </w:numPr>
        <w:suppressAutoHyphens/>
        <w:autoSpaceDN w:val="0"/>
        <w:spacing w:after="0" w:line="259" w:lineRule="auto"/>
        <w:ind w:left="360" w:right="6"/>
        <w:contextualSpacing/>
        <w:jc w:val="both"/>
        <w:textAlignment w:val="baseline"/>
        <w:rPr>
          <w:rFonts w:ascii="Arial" w:hAnsi="Arial" w:cs="Arial"/>
        </w:rPr>
      </w:pPr>
      <w:r w:rsidRPr="001C6D44">
        <w:rPr>
          <w:rFonts w:ascii="Arial" w:hAnsi="Arial" w:cs="Arial"/>
          <w:color w:val="auto"/>
        </w:rPr>
        <w:t>popolno in pravočasno izpolnjevati svoje obveznosti po tem okvirnem sporazumu,</w:t>
      </w:r>
    </w:p>
    <w:p w14:paraId="47127F4D" w14:textId="77777777" w:rsidR="001C6D44" w:rsidRPr="001C6D44" w:rsidRDefault="001C6D44" w:rsidP="005A210B">
      <w:pPr>
        <w:numPr>
          <w:ilvl w:val="0"/>
          <w:numId w:val="45"/>
        </w:numPr>
        <w:suppressAutoHyphens/>
        <w:autoSpaceDN w:val="0"/>
        <w:spacing w:after="0" w:line="259" w:lineRule="auto"/>
        <w:ind w:left="360" w:right="6"/>
        <w:contextualSpacing/>
        <w:jc w:val="both"/>
        <w:textAlignment w:val="baseline"/>
        <w:rPr>
          <w:rFonts w:ascii="Arial" w:hAnsi="Arial" w:cs="Arial"/>
        </w:rPr>
      </w:pPr>
      <w:r w:rsidRPr="001C6D44">
        <w:rPr>
          <w:rFonts w:ascii="Arial" w:hAnsi="Arial" w:cs="Arial"/>
        </w:rPr>
        <w:t>izvajati dejavnost, kot to določajo vzdrževalni standardi za to službo in v skladu s standardi tako, da se zagotavlja prometna varnost in prevoznost javnih cest,</w:t>
      </w:r>
    </w:p>
    <w:p w14:paraId="2BAA9653" w14:textId="77777777" w:rsidR="001C6D44" w:rsidRPr="001C6D44" w:rsidRDefault="001C6D44" w:rsidP="005A210B">
      <w:pPr>
        <w:numPr>
          <w:ilvl w:val="0"/>
          <w:numId w:val="45"/>
        </w:numPr>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izvršiti vse v tem sporazumu določene storitve strokovno in gospodarno, v korist naročnika,</w:t>
      </w:r>
    </w:p>
    <w:p w14:paraId="4A55B077" w14:textId="77777777" w:rsidR="001C6D44" w:rsidRPr="001C6D44" w:rsidRDefault="001C6D44" w:rsidP="005A210B">
      <w:pPr>
        <w:numPr>
          <w:ilvl w:val="0"/>
          <w:numId w:val="45"/>
        </w:numPr>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dnevno voditi dnevnik del, po urah oziroma po količinah,</w:t>
      </w:r>
    </w:p>
    <w:p w14:paraId="545F958D"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količinski popis izvedenih storitev oddati </w:t>
      </w:r>
      <w:r w:rsidRPr="001C6D44">
        <w:rPr>
          <w:rFonts w:ascii="Arial" w:eastAsia="Times New Roman" w:hAnsi="Arial" w:cs="Arial"/>
          <w:b/>
          <w:color w:val="auto"/>
          <w:u w:val="single"/>
          <w:lang w:eastAsia="sl-SI"/>
        </w:rPr>
        <w:t>v potrditev</w:t>
      </w:r>
      <w:r w:rsidRPr="001C6D44">
        <w:rPr>
          <w:rFonts w:ascii="Arial" w:eastAsia="Times New Roman" w:hAnsi="Arial" w:cs="Arial"/>
          <w:color w:val="auto"/>
          <w:u w:val="single"/>
          <w:lang w:eastAsia="sl-SI"/>
        </w:rPr>
        <w:t xml:space="preserve"> </w:t>
      </w:r>
      <w:r w:rsidRPr="001C6D44">
        <w:rPr>
          <w:rFonts w:ascii="Arial" w:eastAsia="Times New Roman" w:hAnsi="Arial" w:cs="Arial"/>
          <w:b/>
          <w:color w:val="auto"/>
          <w:u w:val="single"/>
          <w:lang w:eastAsia="sl-SI"/>
        </w:rPr>
        <w:t>vodji dežurstva naročnika</w:t>
      </w:r>
      <w:r w:rsidRPr="001C6D44">
        <w:rPr>
          <w:rFonts w:ascii="Arial" w:eastAsia="Times New Roman" w:hAnsi="Arial" w:cs="Arial"/>
          <w:color w:val="auto"/>
          <w:lang w:eastAsia="sl-SI"/>
        </w:rPr>
        <w:t xml:space="preserve"> med tednom dnevno - najkasneje 24 ur po opravljenih storitvah, v primeru vikenda in praznikov pa prvi naslednji delovni dan, do 08.00 ure,</w:t>
      </w:r>
    </w:p>
    <w:p w14:paraId="71F937A2"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naročniku samoiniciativno ali po njegovem naročilu dostavljati potrebne dokumente oziroma ga obveščati o vsem, kar je povezano z izpolnjevanjem tega okvirnega sporazuma,</w:t>
      </w:r>
    </w:p>
    <w:p w14:paraId="00D833E6"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zagotoviti, da bo vsa javna in zasebna lastnina, ki bi bila zaradi posegov ali del uničena ali poškodovana, vrnjena v prvotno stanje oziroma, da bo škoda poravnana,</w:t>
      </w:r>
    </w:p>
    <w:p w14:paraId="014B9D5B"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 vsako prevozno sredstvo, s katerim opravlja storitev pluženja ali posipanja, preko naročnika najeti sledilno napravo; </w:t>
      </w:r>
    </w:p>
    <w:p w14:paraId="4CE05246"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biti zavarovan za odgovornost za škodo, ki bi jo pri opravljanju storitev povzročil tretjim osebam, ljudem ali premoženju, </w:t>
      </w:r>
    </w:p>
    <w:p w14:paraId="54C11ED5"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pisno obvestiti naročnika o nastopu okoliščin, ki utegnejo vplivati na vsebinsko in terminsko izvršitev nalog,</w:t>
      </w:r>
    </w:p>
    <w:p w14:paraId="0FC8A2FB"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na poziv naročnika v najkrajšem možnem času dokončati delo </w:t>
      </w:r>
      <w:r w:rsidRPr="001C6D44">
        <w:rPr>
          <w:rFonts w:ascii="Arial" w:eastAsia="Times New Roman" w:hAnsi="Arial" w:cs="Arial"/>
          <w:lang w:eastAsia="sl-SI"/>
        </w:rPr>
        <w:t xml:space="preserve">oziroma sanirati posledice, </w:t>
      </w:r>
      <w:r w:rsidRPr="001C6D44">
        <w:rPr>
          <w:rFonts w:ascii="Arial" w:eastAsia="Times New Roman" w:hAnsi="Arial" w:cs="Arial"/>
          <w:color w:val="auto"/>
          <w:lang w:eastAsia="sl-SI"/>
        </w:rPr>
        <w:t>nastale zaradi njegovega delovanja,</w:t>
      </w:r>
    </w:p>
    <w:p w14:paraId="1F21233E"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prevzeta dela opravljati na podlagi navodil naročnika in veljavnih predpisov, normativov in standardov za redno vzdrževanje cest, strokovno pravilno, po vseh sodobnih izsledkih </w:t>
      </w:r>
      <w:r w:rsidRPr="001C6D44">
        <w:rPr>
          <w:rFonts w:ascii="Arial" w:eastAsia="Times New Roman" w:hAnsi="Arial" w:cs="Arial"/>
          <w:color w:val="auto"/>
          <w:lang w:eastAsia="sl-SI"/>
        </w:rPr>
        <w:lastRenderedPageBreak/>
        <w:t>znanosti in stroke, vestno in kakovostno v skladu z vsemi drugimi veljavnimi tehničnimi predpisi, standardi in uzancami, ob sodelovanju z naročnikom in z upoštevanjem njegovih tehničnih pogojev,</w:t>
      </w:r>
    </w:p>
    <w:p w14:paraId="5551D3DE"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zagotoviti strokovno usposobljene delavce, ki bodo opravljali dela, </w:t>
      </w:r>
    </w:p>
    <w:p w14:paraId="3F39DD6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svoje delavce seznaniti z vsebino tega okvirnega sporazuma v potrebnem obsegu,</w:t>
      </w:r>
    </w:p>
    <w:p w14:paraId="29EF14D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dodatna opravila izven tega okvirnega sporazuma, ki mu jih naloži naročnik, če tako narekuje javna korist; v tem primeru mora izvajalec naročniku posredovati ocenjeno vrednost del pred pričetkom del,</w:t>
      </w:r>
    </w:p>
    <w:p w14:paraId="53FED82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storitve le s priglašenimi podizvajalci, ki jih naročnik odobri,</w:t>
      </w:r>
    </w:p>
    <w:p w14:paraId="72B6AFB9"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 xml:space="preserve">svoje delo opravljati v skladu s predpisi, ki zagotavljajo varnost pri delu in poskrbeti za varnost udeležencev v prometu (svetlobne utripalke, ustrezne oznake, zavarovanje področja izvajanja del, cestne zapore…),  </w:t>
      </w:r>
    </w:p>
    <w:p w14:paraId="65803375"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pri svojem delu zagotavljati, da njegova oprema za izvajanje del vsebuje tudi:</w:t>
      </w:r>
    </w:p>
    <w:p w14:paraId="0242F509" w14:textId="77777777"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dodatno svetlobno opremo na vozilih, ki opozarjajo na delo na cesti,</w:t>
      </w:r>
    </w:p>
    <w:p w14:paraId="5DBF1277" w14:textId="77777777"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predpisana odsevna in zaščitna oblačila za delavce,</w:t>
      </w:r>
    </w:p>
    <w:p w14:paraId="063441EB" w14:textId="4B77F414"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prometno signalizacijo; svetlobne utripalke (za delo ob zmanjšani vidljivosti in ponoči), znaki, table in oznake za izvedbo </w:t>
      </w:r>
      <w:r w:rsidR="00C241B0">
        <w:rPr>
          <w:rFonts w:ascii="Arial" w:eastAsia="Times New Roman" w:hAnsi="Arial" w:cs="Arial"/>
          <w:color w:val="auto"/>
          <w:lang w:eastAsia="sl-SI"/>
        </w:rPr>
        <w:t>delne</w:t>
      </w:r>
      <w:r w:rsidRPr="001C6D44">
        <w:rPr>
          <w:rFonts w:ascii="Arial" w:eastAsia="Times New Roman" w:hAnsi="Arial" w:cs="Arial"/>
          <w:color w:val="auto"/>
          <w:lang w:eastAsia="sl-SI"/>
        </w:rPr>
        <w:t xml:space="preserve"> zapore ceste.</w:t>
      </w:r>
    </w:p>
    <w:p w14:paraId="1DD180F5" w14:textId="2AE67F5F" w:rsidR="001C6D44" w:rsidRPr="001C6D44" w:rsidRDefault="001C6D44" w:rsidP="001C6D44">
      <w:pPr>
        <w:spacing w:after="0"/>
        <w:jc w:val="both"/>
        <w:rPr>
          <w:rFonts w:ascii="Arial" w:eastAsia="Times New Roman" w:hAnsi="Arial" w:cs="Arial"/>
          <w:iCs/>
          <w:color w:val="auto"/>
        </w:rPr>
      </w:pPr>
      <w:r w:rsidRPr="001C6D44">
        <w:rPr>
          <w:rFonts w:ascii="Arial" w:eastAsia="Times New Roman" w:hAnsi="Arial" w:cs="Arial"/>
          <w:color w:val="auto"/>
          <w:lang w:eastAsia="sl-SI"/>
        </w:rPr>
        <w:t>Naročnik bo v celotnem obdobju izvajanja zimske službe (1. 11. 20</w:t>
      </w:r>
      <w:r w:rsidR="00931F30">
        <w:rPr>
          <w:rFonts w:ascii="Arial" w:eastAsia="Times New Roman" w:hAnsi="Arial" w:cs="Arial"/>
          <w:color w:val="auto"/>
          <w:lang w:eastAsia="sl-SI"/>
        </w:rPr>
        <w:t>20</w:t>
      </w:r>
      <w:r w:rsidRPr="001C6D44">
        <w:rPr>
          <w:rFonts w:ascii="Arial" w:eastAsia="Times New Roman" w:hAnsi="Arial" w:cs="Arial"/>
          <w:color w:val="auto"/>
          <w:lang w:eastAsia="sl-SI"/>
        </w:rPr>
        <w:t xml:space="preserve"> - 30. 4. 202</w:t>
      </w:r>
      <w:r w:rsidR="00931F30">
        <w:rPr>
          <w:rFonts w:ascii="Arial" w:eastAsia="Times New Roman" w:hAnsi="Arial" w:cs="Arial"/>
          <w:color w:val="auto"/>
          <w:lang w:eastAsia="sl-SI"/>
        </w:rPr>
        <w:t>2</w:t>
      </w:r>
      <w:r w:rsidRPr="001C6D44">
        <w:rPr>
          <w:rFonts w:ascii="Arial" w:eastAsia="Times New Roman" w:hAnsi="Arial" w:cs="Arial"/>
          <w:color w:val="auto"/>
          <w:lang w:eastAsia="sl-SI"/>
        </w:rPr>
        <w:t>) spremljal stanje cest in cestne opreme, v primeru poškodovanja le-teh oziroma le-te pa obveščal izvajalca. Izvajalec je dolžan vse poškodbe ustrezno, strokovno in kakovostno odpraviti na lastne stroške najkasneje do 30. aprila tekočega leta za preteklo zimsko sezono.</w:t>
      </w:r>
    </w:p>
    <w:p w14:paraId="094CED68" w14:textId="77777777" w:rsidR="001C6D44" w:rsidRPr="001C6D44" w:rsidRDefault="001C6D44" w:rsidP="001C6D44">
      <w:pPr>
        <w:spacing w:after="0"/>
        <w:jc w:val="both"/>
        <w:rPr>
          <w:rFonts w:ascii="Arial" w:eastAsia="Times New Roman" w:hAnsi="Arial" w:cs="Arial"/>
          <w:color w:val="auto"/>
          <w:lang w:eastAsia="sl-SI"/>
        </w:rPr>
      </w:pPr>
    </w:p>
    <w:p w14:paraId="673C5D4F" w14:textId="77777777" w:rsidR="001C6D44" w:rsidRPr="001C6D44" w:rsidRDefault="001C6D44" w:rsidP="001C6D44">
      <w:pPr>
        <w:spacing w:after="0"/>
        <w:jc w:val="both"/>
        <w:rPr>
          <w:rFonts w:ascii="Arial" w:eastAsia="Times New Roman" w:hAnsi="Arial" w:cs="Arial"/>
          <w:iCs/>
          <w:color w:val="auto"/>
        </w:rPr>
      </w:pPr>
      <w:r w:rsidRPr="001C6D44">
        <w:rPr>
          <w:rFonts w:ascii="Arial" w:eastAsia="Times New Roman" w:hAnsi="Arial" w:cs="Arial"/>
          <w:iCs/>
          <w:color w:val="auto"/>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14:paraId="11D49830" w14:textId="77777777" w:rsidR="001C6D44" w:rsidRPr="001C6D44" w:rsidRDefault="001C6D44" w:rsidP="001C6D44">
      <w:pPr>
        <w:spacing w:after="0"/>
        <w:rPr>
          <w:highlight w:val="yellow"/>
        </w:rPr>
      </w:pPr>
    </w:p>
    <w:p w14:paraId="23DF1FEA"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Obveznosti naročnika</w:t>
      </w:r>
    </w:p>
    <w:p w14:paraId="41D80982"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8EA2448" w14:textId="77777777" w:rsidR="001C6D44" w:rsidRPr="001C6D44" w:rsidRDefault="001C6D44" w:rsidP="001C6D44">
      <w:pPr>
        <w:numPr>
          <w:ilvl w:val="12"/>
          <w:numId w:val="0"/>
        </w:numPr>
        <w:tabs>
          <w:tab w:val="left" w:pos="360"/>
        </w:tabs>
        <w:spacing w:after="0"/>
        <w:jc w:val="both"/>
        <w:rPr>
          <w:rFonts w:ascii="Arial" w:hAnsi="Arial" w:cs="Arial"/>
          <w:color w:val="auto"/>
        </w:rPr>
      </w:pPr>
      <w:r w:rsidRPr="001C6D44">
        <w:rPr>
          <w:rFonts w:ascii="Arial" w:hAnsi="Arial" w:cs="Arial"/>
          <w:color w:val="auto"/>
        </w:rPr>
        <w:t>V okviru izpolnjevanja svojih obveznosti po tem sporazumu je naročnik dolžan predvsem:</w:t>
      </w:r>
    </w:p>
    <w:p w14:paraId="397EB67F"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ukreniti vse potrebno za to, da bo izvajalec lahko izvrševal svoje pogodbene obveznosti,</w:t>
      </w:r>
    </w:p>
    <w:p w14:paraId="4D2C05E5"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predati obstoječo dokumentacijo in potrebne razpoložljive podatke in podlage, tako da ne bo motena izvedba navedenih del,</w:t>
      </w:r>
    </w:p>
    <w:p w14:paraId="2CEB0147"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sodelovati z izvajalcem z namenom, da bodo pogodbene storitve izvedene pravočasno in v obojestransko korist,</w:t>
      </w:r>
    </w:p>
    <w:p w14:paraId="4E9CC786"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organizirati nadzor nad izvajanjem del in</w:t>
      </w:r>
    </w:p>
    <w:p w14:paraId="6F9F4B80"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izpolnjevati svoje plačilne obveznosti.</w:t>
      </w:r>
    </w:p>
    <w:p w14:paraId="48C077FC" w14:textId="77777777" w:rsidR="00B53036" w:rsidRPr="001C6D44"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2569339B"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IZVEDBA DEL</w:t>
      </w:r>
    </w:p>
    <w:p w14:paraId="4FED83C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5E4FAD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C775DD3"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Izvajalec lahko začne le z deli, katera so mu bila naročena s strani naročnika (ali s strani občine).</w:t>
      </w:r>
    </w:p>
    <w:p w14:paraId="2A573415" w14:textId="77777777" w:rsidR="001C6D44" w:rsidRPr="001C6D44" w:rsidRDefault="001C6D44" w:rsidP="001C6D44">
      <w:pPr>
        <w:spacing w:after="0"/>
        <w:jc w:val="both"/>
        <w:rPr>
          <w:rFonts w:ascii="Arial" w:hAnsi="Arial" w:cs="Arial"/>
          <w:color w:val="auto"/>
        </w:rPr>
      </w:pPr>
    </w:p>
    <w:p w14:paraId="6E75C798" w14:textId="0D2453FD"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Izvajalec je bil predhodno seznanjen s seznamom cest, kjer se bo predvidoma izvajala zimska </w:t>
      </w:r>
      <w:r w:rsidRPr="00AF4E1E">
        <w:rPr>
          <w:rFonts w:ascii="Arial" w:hAnsi="Arial" w:cs="Arial"/>
          <w:color w:val="auto"/>
        </w:rPr>
        <w:t xml:space="preserve">služba v občini </w:t>
      </w:r>
      <w:r w:rsidR="00931F30">
        <w:rPr>
          <w:rFonts w:ascii="Arial" w:hAnsi="Arial" w:cs="Arial"/>
          <w:color w:val="auto"/>
        </w:rPr>
        <w:t>Log - Dragomer</w:t>
      </w:r>
      <w:r w:rsidRPr="00AF4E1E">
        <w:rPr>
          <w:rFonts w:ascii="Arial" w:hAnsi="Arial" w:cs="Arial"/>
          <w:color w:val="auto"/>
        </w:rPr>
        <w:t xml:space="preserve"> v obdobju od 1. 11. 20</w:t>
      </w:r>
      <w:r w:rsidR="00931F30">
        <w:rPr>
          <w:rFonts w:ascii="Arial" w:hAnsi="Arial" w:cs="Arial"/>
          <w:color w:val="auto"/>
        </w:rPr>
        <w:t>20</w:t>
      </w:r>
      <w:r w:rsidRPr="00AF4E1E">
        <w:rPr>
          <w:rFonts w:ascii="Arial" w:hAnsi="Arial" w:cs="Arial"/>
          <w:color w:val="auto"/>
        </w:rPr>
        <w:t xml:space="preserve"> do 30. 4. 202</w:t>
      </w:r>
      <w:r w:rsidR="00931F30">
        <w:rPr>
          <w:rFonts w:ascii="Arial" w:hAnsi="Arial" w:cs="Arial"/>
          <w:color w:val="auto"/>
        </w:rPr>
        <w:t>2</w:t>
      </w:r>
      <w:r w:rsidRPr="00AF4E1E">
        <w:rPr>
          <w:rFonts w:ascii="Arial" w:hAnsi="Arial" w:cs="Arial"/>
          <w:color w:val="auto"/>
        </w:rPr>
        <w:t xml:space="preserve"> in se</w:t>
      </w:r>
      <w:r w:rsidRPr="001C6D44">
        <w:rPr>
          <w:rFonts w:ascii="Arial" w:hAnsi="Arial" w:cs="Arial"/>
          <w:color w:val="auto"/>
        </w:rPr>
        <w:t xml:space="preserve"> z njim strinja.</w:t>
      </w:r>
    </w:p>
    <w:p w14:paraId="3776F460" w14:textId="77777777" w:rsidR="001C6D44" w:rsidRPr="001C6D44" w:rsidRDefault="001C6D44" w:rsidP="001C6D44">
      <w:pPr>
        <w:spacing w:after="0"/>
        <w:jc w:val="both"/>
        <w:rPr>
          <w:rFonts w:ascii="Arial" w:hAnsi="Arial" w:cs="Arial"/>
          <w:color w:val="auto"/>
        </w:rPr>
      </w:pPr>
    </w:p>
    <w:p w14:paraId="6989DEEA"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lastRenderedPageBreak/>
        <w:t xml:space="preserve">Naročnik naročila podaja telefonsko in pisno. Izvajalec mora z deli pričeti najkasneje v roku 45 minut od telefonskega naročila. V primeru pisnega naročila storitev izvajalec prične z izvajanjem del v skladu z dogovorom z naročnikom. </w:t>
      </w:r>
    </w:p>
    <w:p w14:paraId="6939A141" w14:textId="77777777" w:rsidR="001C6D44" w:rsidRPr="001C6D44" w:rsidRDefault="001C6D44" w:rsidP="001C6D44">
      <w:pPr>
        <w:spacing w:after="0"/>
        <w:jc w:val="both"/>
        <w:rPr>
          <w:rFonts w:ascii="Arial" w:hAnsi="Arial" w:cs="Arial"/>
          <w:color w:val="auto"/>
          <w:highlight w:val="yellow"/>
        </w:rPr>
      </w:pPr>
    </w:p>
    <w:p w14:paraId="191B1250" w14:textId="1F4222C2" w:rsidR="001C6D44" w:rsidRPr="001C6D44" w:rsidRDefault="001C6D44" w:rsidP="00854B2C">
      <w:pPr>
        <w:spacing w:after="0"/>
        <w:jc w:val="both"/>
        <w:rPr>
          <w:rFonts w:ascii="Arial" w:hAnsi="Arial" w:cs="Arial"/>
          <w:color w:val="auto"/>
        </w:rPr>
      </w:pPr>
      <w:r w:rsidRPr="001C6D44">
        <w:rPr>
          <w:rFonts w:ascii="Arial" w:hAnsi="Arial" w:cs="Arial"/>
          <w:color w:val="auto"/>
        </w:rPr>
        <w:t xml:space="preserve">V primeru, ko se izvedena dela ne obračunajo po količinah, ampak po urah oz. kako drugače, je potrebno ustrezen dokument (nalog,…) predložiti v potrditev </w:t>
      </w:r>
      <w:r w:rsidRPr="001C6D44">
        <w:rPr>
          <w:rFonts w:ascii="Arial" w:hAnsi="Arial" w:cs="Arial"/>
          <w:color w:val="auto"/>
          <w:u w:val="single"/>
        </w:rPr>
        <w:t>najkasneje v treh dneh</w:t>
      </w:r>
      <w:r w:rsidR="00474BF8">
        <w:rPr>
          <w:rFonts w:ascii="Arial" w:hAnsi="Arial" w:cs="Arial"/>
          <w:color w:val="auto"/>
          <w:u w:val="single"/>
        </w:rPr>
        <w:t xml:space="preserve"> od </w:t>
      </w:r>
      <w:r w:rsidR="00854B2C">
        <w:rPr>
          <w:rFonts w:ascii="Arial" w:hAnsi="Arial" w:cs="Arial"/>
          <w:color w:val="auto"/>
          <w:u w:val="single"/>
        </w:rPr>
        <w:t>opravljanja del</w:t>
      </w:r>
      <w:r w:rsidRPr="001C6D44">
        <w:rPr>
          <w:rFonts w:ascii="Arial" w:hAnsi="Arial" w:cs="Arial"/>
          <w:color w:val="auto"/>
        </w:rPr>
        <w:t xml:space="preserve">. </w:t>
      </w:r>
      <w:r w:rsidRPr="001C6D44">
        <w:rPr>
          <w:rFonts w:ascii="Arial" w:hAnsi="Arial" w:cs="Arial"/>
          <w:color w:val="auto"/>
        </w:rPr>
        <w:br/>
      </w:r>
    </w:p>
    <w:p w14:paraId="3E9A343F"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Če izvajalec ne bo upošteval rokov iz 3. in 4. odstavka tega člena, mu naročnik in nadzor nista dolžna potrditi predloženega dokumenta. </w:t>
      </w:r>
    </w:p>
    <w:p w14:paraId="3CD31CAB" w14:textId="77777777" w:rsidR="001C6D44" w:rsidRPr="001C6D44" w:rsidRDefault="001C6D44" w:rsidP="001C6D44">
      <w:pPr>
        <w:spacing w:after="0"/>
        <w:jc w:val="both"/>
        <w:rPr>
          <w:rFonts w:ascii="Arial" w:hAnsi="Arial" w:cs="Arial"/>
          <w:color w:val="auto"/>
        </w:rPr>
      </w:pPr>
    </w:p>
    <w:p w14:paraId="09FFA66A"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14:paraId="2F9FDF44" w14:textId="77777777" w:rsidR="001C6D44" w:rsidRPr="001C6D44" w:rsidRDefault="001C6D44" w:rsidP="001C6D44">
      <w:pPr>
        <w:spacing w:after="0"/>
        <w:jc w:val="both"/>
        <w:rPr>
          <w:rFonts w:ascii="Arial" w:hAnsi="Arial" w:cs="Arial"/>
          <w:color w:val="auto"/>
        </w:rPr>
      </w:pPr>
    </w:p>
    <w:p w14:paraId="2344F45E"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V kolikor izvajalec ne prične z deli v roku iz tretjega odstavka tega člena oziroma se ne odzove na naročnikov klic v roku iz četrtega odstavka, ga naročnik isti dan pisno opomni. Če izvajalec v eni zimski sezoni dvakrat ne prične z deli oziroma se ne odzove v roku in tako prejme dva pisna opomina, lahko naročnik odstopi od tega sporazuma ter unovči finančno zavarovanje po tem sporazumu.</w:t>
      </w:r>
    </w:p>
    <w:p w14:paraId="1755D2C0" w14:textId="77777777" w:rsidR="001C6D44" w:rsidRPr="001C6D44" w:rsidRDefault="001C6D44" w:rsidP="001C6D44">
      <w:pPr>
        <w:tabs>
          <w:tab w:val="left" w:pos="570"/>
        </w:tabs>
        <w:spacing w:after="0"/>
        <w:ind w:right="-483"/>
        <w:rPr>
          <w:rFonts w:ascii="Arial" w:hAnsi="Arial" w:cs="Arial"/>
          <w:b/>
          <w:highlight w:val="yellow"/>
        </w:rPr>
      </w:pPr>
    </w:p>
    <w:p w14:paraId="5282D32F" w14:textId="77777777" w:rsidR="001C6D44" w:rsidRPr="001C6D44" w:rsidRDefault="001C6D44" w:rsidP="001C6D44">
      <w:pPr>
        <w:tabs>
          <w:tab w:val="left" w:pos="570"/>
        </w:tabs>
        <w:spacing w:after="0"/>
        <w:ind w:right="-483"/>
        <w:rPr>
          <w:rFonts w:ascii="Arial" w:hAnsi="Arial" w:cs="Arial"/>
          <w:b/>
        </w:rPr>
      </w:pPr>
      <w:r w:rsidRPr="001C6D44">
        <w:rPr>
          <w:rFonts w:ascii="Arial" w:hAnsi="Arial" w:cs="Arial"/>
          <w:b/>
        </w:rPr>
        <w:t>PODATKI O IZVAJALČEVIH PODIZVAJALCIH</w:t>
      </w:r>
    </w:p>
    <w:p w14:paraId="7FEC9E31" w14:textId="77777777" w:rsidR="001C6D44" w:rsidRPr="001C6D44" w:rsidRDefault="001C6D44" w:rsidP="001C6D44">
      <w:pPr>
        <w:tabs>
          <w:tab w:val="left" w:pos="570"/>
        </w:tabs>
        <w:spacing w:after="0"/>
        <w:ind w:right="-483"/>
        <w:rPr>
          <w:rFonts w:ascii="Arial" w:hAnsi="Arial" w:cs="Arial"/>
          <w:b/>
        </w:rPr>
      </w:pPr>
    </w:p>
    <w:p w14:paraId="337DC22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A8D1712"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da izvajalec nastopa s podizvajalcem.</w:t>
      </w:r>
    </w:p>
    <w:p w14:paraId="11BAF864" w14:textId="77777777" w:rsidR="001C6D44" w:rsidRPr="001C6D44" w:rsidRDefault="001C6D44" w:rsidP="001C6D44">
      <w:pPr>
        <w:spacing w:after="0"/>
        <w:jc w:val="both"/>
        <w:rPr>
          <w:rFonts w:ascii="Arial" w:eastAsia="Times New Roman" w:hAnsi="Arial" w:cs="Arial"/>
          <w:color w:val="auto"/>
          <w:highlight w:val="yellow"/>
          <w:lang w:eastAsia="sl-SI"/>
        </w:rPr>
      </w:pPr>
    </w:p>
    <w:p w14:paraId="4CD7C8B4" w14:textId="00356A3D"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14:paraId="0D3B79F6" w14:textId="77777777" w:rsidR="001C6D44" w:rsidRPr="001C6D44" w:rsidRDefault="001C6D44" w:rsidP="001C6D44">
      <w:pPr>
        <w:spacing w:after="0"/>
        <w:jc w:val="both"/>
        <w:rPr>
          <w:rFonts w:ascii="Arial" w:eastAsia="Times New Roman" w:hAnsi="Arial" w:cs="Arial"/>
          <w:color w:val="auto"/>
          <w:lang w:eastAsia="sl-SI"/>
        </w:rPr>
      </w:pPr>
    </w:p>
    <w:p w14:paraId="3DC27A4E"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Podizvajalec se strinja s takimi neposrednimi plačili, kar potrdi s podpisom obrazca Izjava podizvajalca (</w:t>
      </w:r>
      <w:r w:rsidRPr="00B53036">
        <w:rPr>
          <w:rFonts w:ascii="Arial" w:eastAsia="Times New Roman" w:hAnsi="Arial" w:cs="Arial"/>
          <w:color w:val="auto"/>
          <w:lang w:eastAsia="sl-SI"/>
        </w:rPr>
        <w:t>priloga št. 4 razpisne dokumentacije</w:t>
      </w:r>
      <w:r w:rsidRPr="001C6D44">
        <w:rPr>
          <w:rFonts w:ascii="Arial" w:eastAsia="Times New Roman" w:hAnsi="Arial" w:cs="Arial"/>
          <w:color w:val="auto"/>
          <w:lang w:eastAsia="sl-SI"/>
        </w:rPr>
        <w:t>).</w:t>
      </w:r>
    </w:p>
    <w:p w14:paraId="2E2C684F" w14:textId="77777777" w:rsidR="001C6D44" w:rsidRPr="001C6D44" w:rsidRDefault="001C6D44" w:rsidP="001C6D44">
      <w:pPr>
        <w:spacing w:after="0"/>
        <w:jc w:val="both"/>
        <w:rPr>
          <w:rFonts w:ascii="Arial" w:eastAsia="Times New Roman" w:hAnsi="Arial" w:cs="Arial"/>
          <w:color w:val="auto"/>
          <w:lang w:eastAsia="sl-SI"/>
        </w:rPr>
      </w:pPr>
    </w:p>
    <w:p w14:paraId="78AA599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z/s _________ podizvajalcem/ci in sicer:</w:t>
      </w:r>
    </w:p>
    <w:p w14:paraId="3A3BED38" w14:textId="77777777" w:rsidR="001C6D44" w:rsidRPr="001C6D44" w:rsidRDefault="001C6D44" w:rsidP="001C6D44">
      <w:pPr>
        <w:spacing w:after="0"/>
        <w:jc w:val="both"/>
        <w:rPr>
          <w:rFonts w:ascii="Arial" w:eastAsia="Times New Roman" w:hAnsi="Arial" w:cs="Arial"/>
          <w:color w:val="auto"/>
          <w:lang w:eastAsia="sl-SI"/>
        </w:rPr>
      </w:pPr>
    </w:p>
    <w:p w14:paraId="28083E75" w14:textId="77777777" w:rsidR="001C6D44" w:rsidRPr="001C6D44" w:rsidRDefault="001C6D44" w:rsidP="001C6D44">
      <w:pPr>
        <w:spacing w:after="0"/>
        <w:jc w:val="both"/>
        <w:rPr>
          <w:rFonts w:ascii="Arial" w:eastAsia="Times New Roman" w:hAnsi="Arial" w:cs="Arial"/>
          <w:color w:val="auto"/>
          <w:lang w:eastAsia="sl-SI"/>
        </w:rPr>
      </w:pPr>
      <w:bookmarkStart w:id="66" w:name="_Hlk514397209"/>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1C6D44" w:rsidRDefault="001C6D44" w:rsidP="001C6D44">
      <w:pPr>
        <w:spacing w:after="0"/>
        <w:jc w:val="both"/>
        <w:rPr>
          <w:rFonts w:ascii="Arial" w:eastAsia="Times New Roman" w:hAnsi="Arial" w:cs="Arial"/>
          <w:color w:val="auto"/>
          <w:lang w:eastAsia="sl-SI"/>
        </w:rPr>
      </w:pPr>
    </w:p>
    <w:p w14:paraId="3D0B33D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1C6D44" w:rsidRDefault="001C6D44" w:rsidP="001C6D44">
      <w:pPr>
        <w:spacing w:after="0"/>
        <w:jc w:val="both"/>
        <w:rPr>
          <w:rFonts w:ascii="Arial" w:eastAsia="Times New Roman" w:hAnsi="Arial" w:cs="Arial"/>
          <w:color w:val="auto"/>
          <w:lang w:eastAsia="sl-SI"/>
        </w:rPr>
      </w:pPr>
    </w:p>
    <w:p w14:paraId="6A3AF07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1C6D44" w:rsidRDefault="001C6D44" w:rsidP="001C6D44">
      <w:pPr>
        <w:spacing w:after="0"/>
        <w:jc w:val="both"/>
        <w:rPr>
          <w:rFonts w:ascii="Arial" w:eastAsia="Times New Roman" w:hAnsi="Arial" w:cs="Arial"/>
          <w:color w:val="auto"/>
          <w:lang w:eastAsia="sl-SI"/>
        </w:rPr>
      </w:pPr>
    </w:p>
    <w:p w14:paraId="0018568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Storitve, ki jih bo opravljal podizvajalec: ____________________________________ v vrednosti ___________________€ brez DDV za ves čas trajanja tega okvirnega sporazuma.</w:t>
      </w:r>
    </w:p>
    <w:bookmarkEnd w:id="66"/>
    <w:p w14:paraId="40BC57FA" w14:textId="77777777" w:rsidR="001C6D44" w:rsidRPr="001C6D44" w:rsidRDefault="001C6D44" w:rsidP="001C6D44">
      <w:pPr>
        <w:spacing w:after="0"/>
        <w:jc w:val="both"/>
        <w:rPr>
          <w:rFonts w:ascii="Arial" w:eastAsia="Times New Roman" w:hAnsi="Arial" w:cs="Arial"/>
          <w:color w:val="auto"/>
          <w:lang w:eastAsia="sl-SI"/>
        </w:rPr>
      </w:pPr>
    </w:p>
    <w:p w14:paraId="1487F0F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3.</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1C6D44" w:rsidRDefault="001C6D44" w:rsidP="001C6D44">
      <w:pPr>
        <w:spacing w:after="0"/>
        <w:jc w:val="both"/>
        <w:rPr>
          <w:rFonts w:ascii="Arial" w:eastAsia="Times New Roman" w:hAnsi="Arial" w:cs="Arial"/>
          <w:color w:val="auto"/>
          <w:lang w:eastAsia="sl-SI"/>
        </w:rPr>
      </w:pPr>
    </w:p>
    <w:p w14:paraId="0531E045"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1C6D44" w:rsidRDefault="001C6D44" w:rsidP="001C6D44">
      <w:pPr>
        <w:spacing w:after="0"/>
        <w:jc w:val="both"/>
        <w:rPr>
          <w:rFonts w:ascii="Arial" w:eastAsia="Times New Roman" w:hAnsi="Arial" w:cs="Arial"/>
          <w:color w:val="auto"/>
          <w:lang w:eastAsia="sl-SI"/>
        </w:rPr>
      </w:pPr>
    </w:p>
    <w:p w14:paraId="10D4E7FB" w14:textId="77777777" w:rsidR="001C6D44" w:rsidRPr="001C6D44" w:rsidRDefault="001C6D44" w:rsidP="001C6D44">
      <w:pPr>
        <w:spacing w:after="0"/>
        <w:jc w:val="both"/>
        <w:rPr>
          <w:rFonts w:ascii="Arial" w:eastAsia="Times New Roman" w:hAnsi="Arial" w:cs="Arial"/>
          <w:color w:val="auto"/>
          <w:lang w:eastAsia="sl-SI"/>
        </w:rPr>
      </w:pPr>
      <w:bookmarkStart w:id="67" w:name="_Hlk514397229"/>
      <w:r w:rsidRPr="001C6D44">
        <w:rPr>
          <w:rFonts w:ascii="Arial" w:eastAsia="Times New Roman" w:hAnsi="Arial" w:cs="Arial"/>
          <w:color w:val="auto"/>
          <w:lang w:eastAsia="sl-SI"/>
        </w:rPr>
        <w:t>4.</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1C6D44" w:rsidRDefault="001C6D44" w:rsidP="001C6D44">
      <w:pPr>
        <w:spacing w:after="0"/>
        <w:jc w:val="both"/>
        <w:rPr>
          <w:rFonts w:ascii="Arial" w:eastAsia="Times New Roman" w:hAnsi="Arial" w:cs="Arial"/>
          <w:color w:val="auto"/>
          <w:lang w:eastAsia="sl-SI"/>
        </w:rPr>
      </w:pPr>
    </w:p>
    <w:p w14:paraId="32693AE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67"/>
    <w:p w14:paraId="2C6CD328" w14:textId="77777777" w:rsidR="001C6D44" w:rsidRPr="001C6D44" w:rsidRDefault="001C6D44" w:rsidP="001C6D44">
      <w:pPr>
        <w:spacing w:after="0"/>
        <w:jc w:val="both"/>
        <w:rPr>
          <w:rFonts w:ascii="Arial" w:eastAsia="Times New Roman" w:hAnsi="Arial" w:cs="Arial"/>
          <w:color w:val="auto"/>
          <w:lang w:eastAsia="sl-SI"/>
        </w:rPr>
      </w:pPr>
    </w:p>
    <w:p w14:paraId="65ED6C1D"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5.</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6059726B" w14:textId="77777777" w:rsidR="001C6D44" w:rsidRPr="001C6D44" w:rsidRDefault="001C6D44" w:rsidP="001C6D44">
      <w:pPr>
        <w:spacing w:after="0"/>
        <w:jc w:val="both"/>
        <w:rPr>
          <w:rFonts w:ascii="Arial" w:eastAsia="Times New Roman" w:hAnsi="Arial" w:cs="Arial"/>
          <w:color w:val="auto"/>
          <w:lang w:eastAsia="sl-SI"/>
        </w:rPr>
      </w:pPr>
    </w:p>
    <w:p w14:paraId="628763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F036C57" w14:textId="77777777" w:rsidR="001C6D44" w:rsidRPr="001C6D44" w:rsidRDefault="001C6D44" w:rsidP="001C6D44">
      <w:pPr>
        <w:spacing w:after="0"/>
        <w:jc w:val="both"/>
        <w:rPr>
          <w:rFonts w:ascii="Arial" w:eastAsia="Times New Roman" w:hAnsi="Arial" w:cs="Arial"/>
          <w:color w:val="auto"/>
          <w:highlight w:val="yellow"/>
          <w:lang w:eastAsia="sl-SI"/>
        </w:rPr>
      </w:pPr>
    </w:p>
    <w:p w14:paraId="26AD7926" w14:textId="77777777" w:rsidR="001C6D44" w:rsidRPr="001C6D44" w:rsidRDefault="001C6D44" w:rsidP="001C6D44">
      <w:pPr>
        <w:spacing w:after="0"/>
        <w:jc w:val="both"/>
        <w:rPr>
          <w:rFonts w:ascii="Arial" w:eastAsia="Times New Roman" w:hAnsi="Arial" w:cs="Arial"/>
          <w:color w:val="auto"/>
          <w:highlight w:val="yellow"/>
          <w:lang w:eastAsia="sl-SI"/>
        </w:rPr>
      </w:pPr>
    </w:p>
    <w:p w14:paraId="680D8091" w14:textId="7024EF24"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mora k izdanim situacijam naročniku priložiti situacije svojih podizvajalcev, ki jih je pred tem potrdil izvajalec.</w:t>
      </w:r>
    </w:p>
    <w:p w14:paraId="690A2BBE" w14:textId="77777777" w:rsidR="001C6D44" w:rsidRPr="001C6D44" w:rsidRDefault="001C6D44" w:rsidP="001C6D44">
      <w:pPr>
        <w:spacing w:after="0"/>
        <w:jc w:val="both"/>
        <w:rPr>
          <w:rFonts w:ascii="Arial" w:eastAsia="Times New Roman" w:hAnsi="Arial" w:cs="Arial"/>
          <w:color w:val="auto"/>
          <w:lang w:eastAsia="sl-SI"/>
        </w:rPr>
      </w:pPr>
    </w:p>
    <w:p w14:paraId="463CF58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Zamenjava posameznega podizvajalca ali uvedba drugega podizvajalca za izvedbo predmeta javnega naročila je možna pod pogoji </w:t>
      </w:r>
      <w:r w:rsidRPr="001C6D44">
        <w:rPr>
          <w:rFonts w:ascii="Arial" w:eastAsia="Times New Roman" w:hAnsi="Arial" w:cs="Arial"/>
          <w:iCs/>
          <w:color w:val="auto"/>
          <w:szCs w:val="20"/>
          <w:lang w:eastAsia="sl-SI"/>
        </w:rPr>
        <w:t xml:space="preserve">iz razpisne dokumentacije </w:t>
      </w:r>
      <w:r w:rsidRPr="001C6D44">
        <w:rPr>
          <w:rFonts w:ascii="Arial" w:eastAsia="Times New Roman" w:hAnsi="Arial" w:cs="Arial"/>
          <w:color w:val="auto"/>
          <w:lang w:eastAsia="sl-SI"/>
        </w:rPr>
        <w:t>oziroma pod pogoji iz ZJN-3.</w:t>
      </w:r>
    </w:p>
    <w:p w14:paraId="2BA4569F" w14:textId="77777777" w:rsidR="001C6D44" w:rsidRPr="001C6D44" w:rsidRDefault="001C6D44" w:rsidP="001C6D44">
      <w:pPr>
        <w:spacing w:after="0"/>
        <w:jc w:val="both"/>
        <w:rPr>
          <w:rFonts w:ascii="Arial" w:eastAsia="Times New Roman" w:hAnsi="Arial" w:cs="Arial"/>
          <w:color w:val="auto"/>
          <w:lang w:eastAsia="sl-SI"/>
        </w:rPr>
      </w:pPr>
    </w:p>
    <w:p w14:paraId="5A9BE10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Če izvajalec izpolnjevanje pogojev za izvedbo javnega naročila dokazuje s podizvajalcem in želi takšnega podizvajalca zamenjati, mora novi podizvajalec izpolnjevati enake pogoje kot prejšnji podizvajalec.</w:t>
      </w:r>
    </w:p>
    <w:p w14:paraId="244EE835" w14:textId="77777777" w:rsidR="001C6D44" w:rsidRPr="001C6D44" w:rsidRDefault="001C6D44" w:rsidP="001C6D44">
      <w:pPr>
        <w:spacing w:after="0"/>
        <w:jc w:val="both"/>
        <w:rPr>
          <w:rFonts w:ascii="Arial" w:eastAsia="Times New Roman" w:hAnsi="Arial" w:cs="Arial"/>
          <w:color w:val="auto"/>
          <w:lang w:eastAsia="sl-SI"/>
        </w:rPr>
      </w:pPr>
    </w:p>
    <w:p w14:paraId="022EF906" w14:textId="77777777" w:rsidR="001C6D44" w:rsidRPr="001C6D44" w:rsidRDefault="001C6D44" w:rsidP="001C6D44">
      <w:pPr>
        <w:tabs>
          <w:tab w:val="left" w:pos="570"/>
        </w:tabs>
        <w:spacing w:after="0"/>
        <w:ind w:right="-483"/>
        <w:rPr>
          <w:rFonts w:ascii="Arial" w:hAnsi="Arial" w:cs="Arial"/>
          <w:b/>
          <w:iCs/>
        </w:rPr>
      </w:pPr>
      <w:r w:rsidRPr="001C6D44">
        <w:rPr>
          <w:rFonts w:ascii="Arial" w:hAnsi="Arial" w:cs="Arial"/>
          <w:b/>
          <w:iCs/>
        </w:rPr>
        <w:t>SKUPNI NASTOP PRI PONUDBI</w:t>
      </w:r>
    </w:p>
    <w:p w14:paraId="5F13FE65" w14:textId="77777777" w:rsidR="001C6D44" w:rsidRPr="001C6D44" w:rsidRDefault="001C6D44" w:rsidP="001C6D44">
      <w:pPr>
        <w:tabs>
          <w:tab w:val="left" w:pos="570"/>
        </w:tabs>
        <w:spacing w:after="0"/>
        <w:ind w:right="-483"/>
        <w:rPr>
          <w:rFonts w:ascii="Arial" w:hAnsi="Arial" w:cs="Arial"/>
          <w:b/>
          <w:iCs/>
        </w:rPr>
      </w:pPr>
    </w:p>
    <w:p w14:paraId="1D1350C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90E6B83"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če kot izvajalec nastopa skupina ponudnikov.</w:t>
      </w:r>
    </w:p>
    <w:p w14:paraId="093F412F" w14:textId="77777777" w:rsidR="001C6D44" w:rsidRPr="001C6D44" w:rsidRDefault="001C6D44" w:rsidP="001C6D44">
      <w:pPr>
        <w:spacing w:after="0"/>
        <w:jc w:val="both"/>
        <w:rPr>
          <w:rFonts w:ascii="Arial" w:eastAsia="Times New Roman" w:hAnsi="Arial" w:cs="Arial"/>
          <w:color w:val="auto"/>
          <w:lang w:eastAsia="sl-SI"/>
        </w:rPr>
      </w:pPr>
    </w:p>
    <w:p w14:paraId="5AB44B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Sestavni del tega okvirnega sporazuma je tudi Pravni akt o skupni izvedbi naročila, sklenjen med člani skupine ponudnikov.</w:t>
      </w:r>
    </w:p>
    <w:p w14:paraId="51B65E16" w14:textId="77777777" w:rsidR="001C6D44" w:rsidRPr="001C6D44" w:rsidRDefault="001C6D44" w:rsidP="001C6D44">
      <w:pPr>
        <w:spacing w:after="0"/>
        <w:jc w:val="both"/>
        <w:rPr>
          <w:rFonts w:ascii="Arial" w:eastAsia="Times New Roman" w:hAnsi="Arial" w:cs="Arial"/>
          <w:color w:val="auto"/>
          <w:lang w:eastAsia="sl-SI"/>
        </w:rPr>
      </w:pPr>
    </w:p>
    <w:p w14:paraId="5C445B6A"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 _________ člani in sicer:</w:t>
      </w:r>
    </w:p>
    <w:p w14:paraId="4573E127" w14:textId="77777777" w:rsidR="001C6D44" w:rsidRPr="001C6D44" w:rsidRDefault="001C6D44" w:rsidP="001C6D44">
      <w:pPr>
        <w:spacing w:after="0"/>
        <w:jc w:val="both"/>
        <w:rPr>
          <w:rFonts w:ascii="Arial" w:eastAsia="Times New Roman" w:hAnsi="Arial" w:cs="Arial"/>
          <w:color w:val="auto"/>
          <w:lang w:eastAsia="sl-SI"/>
        </w:rPr>
      </w:pPr>
    </w:p>
    <w:p w14:paraId="0991616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1C6D44" w:rsidRDefault="001C6D44" w:rsidP="001C6D44">
      <w:pPr>
        <w:spacing w:after="0"/>
        <w:jc w:val="both"/>
        <w:rPr>
          <w:rFonts w:ascii="Arial" w:eastAsia="Times New Roman" w:hAnsi="Arial" w:cs="Arial"/>
          <w:color w:val="auto"/>
          <w:lang w:eastAsia="sl-SI"/>
        </w:rPr>
      </w:pPr>
    </w:p>
    <w:p w14:paraId="2E67E75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1C6D44" w:rsidRDefault="001C6D44" w:rsidP="001C6D44">
      <w:pPr>
        <w:spacing w:after="0"/>
        <w:jc w:val="both"/>
        <w:rPr>
          <w:rFonts w:ascii="Arial" w:eastAsia="Times New Roman" w:hAnsi="Arial" w:cs="Arial"/>
          <w:color w:val="auto"/>
          <w:lang w:eastAsia="sl-SI"/>
        </w:rPr>
      </w:pPr>
    </w:p>
    <w:p w14:paraId="4EA0A02C" w14:textId="77777777" w:rsidR="001C6D44" w:rsidRPr="001C6D44" w:rsidRDefault="001C6D44" w:rsidP="001C6D44">
      <w:pPr>
        <w:spacing w:after="0"/>
        <w:jc w:val="both"/>
        <w:rPr>
          <w:rFonts w:ascii="Arial" w:eastAsia="Times New Roman" w:hAnsi="Arial" w:cs="Arial"/>
          <w:color w:val="auto"/>
          <w:lang w:eastAsia="sl-SI"/>
        </w:rPr>
      </w:pPr>
    </w:p>
    <w:p w14:paraId="032DA0E3"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1C6D44" w:rsidRDefault="001C6D44" w:rsidP="001C6D44">
      <w:pPr>
        <w:spacing w:after="0"/>
        <w:jc w:val="both"/>
        <w:rPr>
          <w:rFonts w:ascii="Arial" w:eastAsia="Times New Roman" w:hAnsi="Arial" w:cs="Arial"/>
          <w:color w:val="auto"/>
          <w:lang w:eastAsia="sl-SI"/>
        </w:rPr>
      </w:pPr>
    </w:p>
    <w:p w14:paraId="79FAF6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1C6D44" w:rsidRDefault="001C6D44" w:rsidP="001C6D44">
      <w:pPr>
        <w:spacing w:after="0"/>
        <w:jc w:val="both"/>
        <w:rPr>
          <w:rFonts w:ascii="Arial" w:eastAsia="Times New Roman" w:hAnsi="Arial" w:cs="Arial"/>
          <w:color w:val="auto"/>
          <w:lang w:eastAsia="sl-SI"/>
        </w:rPr>
      </w:pPr>
    </w:p>
    <w:p w14:paraId="7F044C86"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bookmarkStart w:id="68" w:name="_Hlk514397321"/>
      <w:r w:rsidRPr="001C6D44">
        <w:rPr>
          <w:rFonts w:ascii="Arial" w:eastAsia="Times New Roman" w:hAnsi="Arial" w:cs="Arial"/>
          <w:b/>
          <w:iCs/>
          <w:color w:val="auto"/>
        </w:rPr>
        <w:t>NEZMOŽNOST IZPOLNITVE IN POGODBENA KAZEN</w:t>
      </w:r>
    </w:p>
    <w:p w14:paraId="62F8A531"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9" w:name="_Hlk514397076"/>
      <w:bookmarkStart w:id="70" w:name="_Hlk496786356"/>
      <w:bookmarkEnd w:id="68"/>
      <w:r w:rsidRPr="001C6D44">
        <w:rPr>
          <w:rFonts w:ascii="Arial" w:hAnsi="Arial" w:cs="Arial"/>
          <w:b/>
          <w:bCs/>
          <w:color w:val="auto"/>
          <w:kern w:val="3"/>
          <w:lang w:eastAsia="zh-CN"/>
        </w:rPr>
        <w:t>člen</w:t>
      </w:r>
    </w:p>
    <w:bookmarkEnd w:id="69"/>
    <w:p w14:paraId="5566A13F"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V primeru, da izvajalec ne more zagotoviti izvedbe storitev v roku, se naročnik in izvajalec dogovorita, da bo naročnik sam priskrbel izvajalca 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5D44CA6C" w14:textId="77777777" w:rsidR="001C6D44" w:rsidRPr="001C6D44" w:rsidRDefault="001C6D44" w:rsidP="001C6D44">
      <w:pPr>
        <w:spacing w:after="0"/>
        <w:jc w:val="both"/>
        <w:rPr>
          <w:rFonts w:ascii="Arial" w:eastAsia="Times New Roman" w:hAnsi="Arial" w:cs="Arial"/>
          <w:lang w:eastAsia="sl-SI"/>
        </w:rPr>
      </w:pPr>
    </w:p>
    <w:p w14:paraId="33167796"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Povračilo morebitne škode, ki bi naročniku nastala zaradi situacije iz prejšnjega odstavka tega člena, bo naročnik uveljavljal v okviru odškodninske odgovornosti izvajalca. </w:t>
      </w:r>
    </w:p>
    <w:p w14:paraId="7FF693F9" w14:textId="77777777" w:rsidR="001C6D44" w:rsidRPr="001C6D44" w:rsidRDefault="001C6D44" w:rsidP="001C6D44">
      <w:pPr>
        <w:spacing w:after="0"/>
        <w:jc w:val="both"/>
        <w:rPr>
          <w:rFonts w:ascii="Arial" w:eastAsia="Times New Roman" w:hAnsi="Arial" w:cs="Arial"/>
          <w:lang w:eastAsia="sl-SI"/>
        </w:rPr>
      </w:pPr>
    </w:p>
    <w:p w14:paraId="3197B989"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14:paraId="24B57CD6" w14:textId="77777777" w:rsidR="001C6D44" w:rsidRPr="001C6D44" w:rsidRDefault="001C6D44" w:rsidP="001C6D44">
      <w:pPr>
        <w:spacing w:after="0"/>
        <w:jc w:val="both"/>
        <w:rPr>
          <w:rFonts w:ascii="Tahoma" w:eastAsia="Times New Roman" w:hAnsi="Tahoma" w:cs="Tahoma"/>
          <w:lang w:eastAsia="sl-SI"/>
        </w:rPr>
      </w:pPr>
    </w:p>
    <w:p w14:paraId="6182DCD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FINANČNO ZAVAROVANJE</w:t>
      </w:r>
    </w:p>
    <w:p w14:paraId="745EAEF8"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18BA120" w14:textId="7A7B9680"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bookmarkStart w:id="71" w:name="_Hlk513456154"/>
      <w:bookmarkEnd w:id="70"/>
      <w:r w:rsidRPr="001C6D44">
        <w:rPr>
          <w:rFonts w:ascii="Arial" w:hAnsi="Arial" w:cs="Arial"/>
          <w:color w:val="auto"/>
          <w:kern w:val="3"/>
          <w:lang w:eastAsia="zh-CN"/>
        </w:rPr>
        <w:t xml:space="preserve">Izvajalec je dolžan </w:t>
      </w:r>
      <w:r w:rsidRPr="001C6D44">
        <w:rPr>
          <w:rFonts w:ascii="Arial" w:hAnsi="Arial" w:cs="Arial"/>
          <w:bCs/>
          <w:color w:val="auto"/>
          <w:kern w:val="3"/>
          <w:lang w:eastAsia="zh-CN"/>
        </w:rPr>
        <w:t xml:space="preserve">najkasneje v </w:t>
      </w:r>
      <w:r w:rsidR="00EF4077" w:rsidRPr="00EF4077">
        <w:rPr>
          <w:rFonts w:ascii="Arial" w:hAnsi="Arial" w:cs="Arial"/>
          <w:bCs/>
          <w:color w:val="auto"/>
          <w:kern w:val="3"/>
          <w:lang w:eastAsia="zh-CN"/>
        </w:rPr>
        <w:t>petindvajsetih</w:t>
      </w:r>
      <w:r w:rsidRPr="00EF4077">
        <w:rPr>
          <w:rFonts w:ascii="Arial" w:hAnsi="Arial" w:cs="Arial"/>
          <w:bCs/>
          <w:color w:val="auto"/>
          <w:kern w:val="3"/>
          <w:lang w:eastAsia="zh-CN"/>
        </w:rPr>
        <w:t xml:space="preserve"> dneh od podpisa</w:t>
      </w:r>
      <w:r w:rsidRPr="001C6D44">
        <w:rPr>
          <w:rFonts w:ascii="Arial" w:hAnsi="Arial" w:cs="Arial"/>
          <w:bCs/>
          <w:color w:val="auto"/>
          <w:kern w:val="3"/>
          <w:lang w:eastAsia="zh-CN"/>
        </w:rPr>
        <w:t xml:space="preserve"> </w:t>
      </w:r>
      <w:r w:rsidRPr="001C6D44">
        <w:rPr>
          <w:rFonts w:ascii="Arial" w:hAnsi="Arial" w:cs="Arial"/>
          <w:color w:val="auto"/>
          <w:kern w:val="3"/>
          <w:lang w:eastAsia="zh-CN"/>
        </w:rPr>
        <w:t xml:space="preserve">tega okvirnega sporazuma za zavarovanje dobre izvedbe pogodbenih obveznosti predložiti naročniku finančno zavarovanje (bančno garancijo </w:t>
      </w:r>
      <w:r w:rsidR="00AF4E1E">
        <w:rPr>
          <w:rFonts w:ascii="Arial" w:hAnsi="Arial" w:cs="Arial"/>
          <w:color w:val="auto"/>
          <w:kern w:val="3"/>
          <w:lang w:eastAsia="zh-CN"/>
        </w:rPr>
        <w:t xml:space="preserve">banke/zavarovalnice </w:t>
      </w:r>
      <w:r w:rsidRPr="001C6D44">
        <w:rPr>
          <w:rFonts w:ascii="Arial" w:hAnsi="Arial" w:cs="Arial"/>
          <w:color w:val="auto"/>
          <w:kern w:val="3"/>
          <w:lang w:eastAsia="zh-CN"/>
        </w:rPr>
        <w:t>oziroma kavcijsko zavarovanje zavarovalnice oziroma nakazilo namenskega depozita), ki bo skladno z zahtevami dokumentacije v zvezi z oddajo javnega naročila (v nadaljevanju: finančno zavarovanje).</w:t>
      </w:r>
      <w:r w:rsidRPr="001C6D44">
        <w:rPr>
          <w:rFonts w:ascii="Arial" w:eastAsia="Times New Roman" w:hAnsi="Arial" w:cs="Arial"/>
          <w:bCs/>
          <w:color w:val="auto"/>
          <w:lang w:eastAsia="sl-SI"/>
        </w:rPr>
        <w:t xml:space="preserve"> Okvirni sporazum se sklepa z odloženim pogojem, da postane veljaven šele s predložitvijo zavarovanja za dobro izvedbo pogodbenih obveznosti.</w:t>
      </w:r>
    </w:p>
    <w:p w14:paraId="64B10BAF" w14:textId="77777777" w:rsidR="001C6D44" w:rsidRPr="001C6D44" w:rsidRDefault="001C6D44" w:rsidP="001C6D44">
      <w:pPr>
        <w:spacing w:after="0"/>
        <w:jc w:val="both"/>
        <w:rPr>
          <w:rFonts w:ascii="Arial" w:hAnsi="Arial" w:cs="Arial"/>
          <w:snapToGrid w:val="0"/>
          <w:color w:val="auto"/>
        </w:rPr>
      </w:pPr>
    </w:p>
    <w:p w14:paraId="771A2837" w14:textId="77777777" w:rsidR="001C6D44" w:rsidRPr="001C6D44" w:rsidRDefault="001C6D44" w:rsidP="001C6D44">
      <w:pPr>
        <w:spacing w:after="0"/>
        <w:jc w:val="both"/>
        <w:rPr>
          <w:rFonts w:ascii="Arial" w:hAnsi="Arial" w:cs="Arial"/>
          <w:snapToGrid w:val="0"/>
          <w:color w:val="auto"/>
        </w:rPr>
      </w:pPr>
      <w:r w:rsidRPr="001C6D44">
        <w:rPr>
          <w:rFonts w:ascii="Arial" w:hAnsi="Arial" w:cs="Arial"/>
          <w:snapToGrid w:val="0"/>
          <w:color w:val="auto"/>
        </w:rPr>
        <w:t>V primeru, da izvajalec ne bo izpolnil svojih obveznosti v skladu z zahtevami dokumentacije v zvezi z oddajo javnega naročila, ima naročnik pravico, da unovči finančno zavarovanje po tem sporazumu.</w:t>
      </w:r>
    </w:p>
    <w:bookmarkEnd w:id="71"/>
    <w:p w14:paraId="43BD6E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554A9BB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ODSTOP OD OKVIRNEGA SPORAZUMA</w:t>
      </w:r>
    </w:p>
    <w:p w14:paraId="2A43906C"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05D0CF8"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Naročnik sme odstopiti od okvirnega sporazuma, če:</w:t>
      </w:r>
    </w:p>
    <w:p w14:paraId="4CC7543E"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 xml:space="preserve">izvedene pogodbene storitve ne ustrezajo pogodbenim določilom in pogojem iz </w:t>
      </w:r>
      <w:r w:rsidRPr="001C6D44">
        <w:rPr>
          <w:rFonts w:ascii="Arial" w:hAnsi="Arial" w:cs="Arial"/>
        </w:rPr>
        <w:lastRenderedPageBreak/>
        <w:t>dokumentacije ali posameznega naročila;</w:t>
      </w:r>
    </w:p>
    <w:p w14:paraId="15F7B9AC"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izvajalec ne upošteva reklamacij glede kakovosti opravljenih storitev;</w:t>
      </w:r>
    </w:p>
    <w:p w14:paraId="5B9ACB95"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izvedba storitev ne ustreza dogovorjeni vrsti in kakovosti;</w:t>
      </w:r>
    </w:p>
    <w:p w14:paraId="5C80F3A3" w14:textId="77777777" w:rsidR="001C6D44" w:rsidRPr="001C6D44" w:rsidRDefault="001C6D44" w:rsidP="005A210B">
      <w:pPr>
        <w:widowControl w:val="0"/>
        <w:numPr>
          <w:ilvl w:val="0"/>
          <w:numId w:val="30"/>
        </w:numPr>
        <w:autoSpaceDN w:val="0"/>
        <w:spacing w:after="0" w:line="259" w:lineRule="auto"/>
        <w:ind w:left="714" w:hanging="357"/>
        <w:jc w:val="both"/>
        <w:rPr>
          <w:rFonts w:ascii="Arial" w:hAnsi="Arial" w:cs="Arial"/>
        </w:rPr>
      </w:pPr>
      <w:r w:rsidRPr="001C6D44">
        <w:rPr>
          <w:rFonts w:ascii="Arial" w:hAnsi="Arial" w:cs="Arial"/>
        </w:rPr>
        <w:t>izvajalec dvakrat zapored ne izvede storitve v dogovorjenem roku;</w:t>
      </w:r>
    </w:p>
    <w:p w14:paraId="5A0F8C41"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preneha poslovati ali mu je prepovedano opravljanje dejavnosti na osnovi sodne ali druge prisilne odločbe;</w:t>
      </w:r>
    </w:p>
    <w:p w14:paraId="218483D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so zoper izvajalca uvedeni postopki njegovega prenehanja;</w:t>
      </w:r>
    </w:p>
    <w:p w14:paraId="73C37E7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izvajalec ne priglasi vseh podizvajalcev ali izvaja dela z </w:t>
      </w:r>
      <w:proofErr w:type="spellStart"/>
      <w:r w:rsidRPr="001C6D44">
        <w:rPr>
          <w:rFonts w:ascii="Arial" w:hAnsi="Arial" w:cs="Arial"/>
        </w:rPr>
        <w:t>nepriglašenim</w:t>
      </w:r>
      <w:proofErr w:type="spellEnd"/>
      <w:r w:rsidRPr="001C6D44">
        <w:rPr>
          <w:rFonts w:ascii="Arial" w:hAnsi="Arial" w:cs="Arial"/>
        </w:rPr>
        <w:t xml:space="preserve"> podizvajalcem ali podizvajalcem, ki ga je naročnik zavrnil;</w:t>
      </w:r>
    </w:p>
    <w:p w14:paraId="2DD86D02"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izvajalec (predvsem s pluženjem in posipanjem) povzroča škodo občanom na njihovi lastnini in se ta kljub opozorilom ponavlja (na primer: poškodovanje ograj, živih mej, posipanje, ki seže pretirano v notranjost zasebnih nepremičnin...).</w:t>
      </w:r>
    </w:p>
    <w:p w14:paraId="62DAB945" w14:textId="77777777" w:rsidR="001C6D44" w:rsidRPr="001C6D44" w:rsidRDefault="001C6D44" w:rsidP="001C6D44">
      <w:pPr>
        <w:widowControl w:val="0"/>
        <w:tabs>
          <w:tab w:val="center" w:pos="4536"/>
          <w:tab w:val="right" w:pos="9072"/>
        </w:tabs>
        <w:autoSpaceDN w:val="0"/>
        <w:spacing w:after="0"/>
        <w:ind w:left="720" w:right="-1"/>
        <w:jc w:val="both"/>
        <w:rPr>
          <w:rFonts w:ascii="Arial" w:hAnsi="Arial" w:cs="Arial"/>
          <w:color w:val="FFFFFF"/>
        </w:rPr>
      </w:pPr>
      <w:r w:rsidRPr="001C6D44">
        <w:rPr>
          <w:rFonts w:ascii="Arial" w:hAnsi="Arial" w:cs="Arial"/>
          <w:color w:val="FFFFFF"/>
        </w:rPr>
        <w:t xml:space="preserve">Kadar </w:t>
      </w:r>
    </w:p>
    <w:p w14:paraId="7C027A35"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Izvajalec sme odstopiti od okvirnega sporazuma, če:</w:t>
      </w:r>
    </w:p>
    <w:p w14:paraId="061743E9"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pride v situacijo, zaradi katere iz objektivnih razlogov ne more izvesti storitev;</w:t>
      </w:r>
    </w:p>
    <w:p w14:paraId="4594F07A"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naročnik ne izpolnjuje svojih obveznosti po tem sporazumu, ki se nanašajo na plačilo izvedenih storitev.</w:t>
      </w:r>
    </w:p>
    <w:p w14:paraId="7DDA3FF3" w14:textId="77777777" w:rsidR="001C6D44" w:rsidRPr="001C6D44" w:rsidRDefault="001C6D44" w:rsidP="001C6D44">
      <w:pPr>
        <w:widowControl w:val="0"/>
        <w:tabs>
          <w:tab w:val="center" w:pos="4536"/>
          <w:tab w:val="right" w:pos="9072"/>
        </w:tabs>
        <w:autoSpaceDN w:val="0"/>
        <w:spacing w:after="0"/>
        <w:ind w:right="-1"/>
        <w:jc w:val="both"/>
        <w:rPr>
          <w:rFonts w:ascii="Arial" w:hAnsi="Arial" w:cs="Arial"/>
          <w:bCs/>
          <w:highlight w:val="yellow"/>
        </w:rPr>
      </w:pPr>
    </w:p>
    <w:p w14:paraId="38D43FF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1A7D0B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6621D015" w14:textId="77777777" w:rsidR="001C6D44" w:rsidRPr="001C6D44" w:rsidRDefault="001C6D44" w:rsidP="001C6D44">
      <w:pPr>
        <w:spacing w:after="0"/>
        <w:ind w:right="7"/>
        <w:jc w:val="both"/>
        <w:rPr>
          <w:rFonts w:ascii="Arial" w:hAnsi="Arial" w:cs="Arial"/>
        </w:rPr>
      </w:pPr>
      <w:r w:rsidRPr="001C6D44">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3A38B05D" w14:textId="77777777" w:rsidR="001C6D44" w:rsidRPr="001C6D44" w:rsidRDefault="001C6D44" w:rsidP="001C6D44">
      <w:pPr>
        <w:spacing w:after="0"/>
        <w:ind w:right="7"/>
        <w:jc w:val="both"/>
        <w:rPr>
          <w:rFonts w:ascii="Arial" w:hAnsi="Arial" w:cs="Arial"/>
        </w:rPr>
      </w:pPr>
    </w:p>
    <w:p w14:paraId="2BD2A77E" w14:textId="77777777" w:rsidR="001C6D44" w:rsidRPr="001C6D44" w:rsidRDefault="001C6D44" w:rsidP="001C6D44">
      <w:pPr>
        <w:spacing w:after="0"/>
        <w:ind w:right="7"/>
        <w:jc w:val="both"/>
        <w:rPr>
          <w:rFonts w:ascii="Arial" w:hAnsi="Arial" w:cs="Arial"/>
        </w:rPr>
      </w:pPr>
      <w:r w:rsidRPr="001C6D44">
        <w:rPr>
          <w:rFonts w:ascii="Arial" w:hAnsi="Arial" w:cs="Arial"/>
        </w:rPr>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4B706018" w14:textId="77777777" w:rsidR="001C6D44" w:rsidRPr="001C6D44" w:rsidRDefault="001C6D44" w:rsidP="001C6D44">
      <w:pPr>
        <w:spacing w:after="0"/>
        <w:ind w:right="7"/>
        <w:jc w:val="both"/>
        <w:rPr>
          <w:rFonts w:ascii="Arial" w:hAnsi="Arial" w:cs="Arial"/>
        </w:rPr>
      </w:pPr>
    </w:p>
    <w:p w14:paraId="312351F6" w14:textId="77777777" w:rsidR="001C6D44" w:rsidRPr="001C6D44" w:rsidRDefault="001C6D44" w:rsidP="001C6D44">
      <w:pPr>
        <w:spacing w:after="0"/>
        <w:ind w:right="7"/>
        <w:jc w:val="both"/>
        <w:rPr>
          <w:rFonts w:ascii="Arial" w:hAnsi="Arial" w:cs="Arial"/>
          <w:lang w:val="pl-PL"/>
        </w:rPr>
      </w:pPr>
      <w:r w:rsidRPr="001C6D44">
        <w:rPr>
          <w:rFonts w:ascii="Arial" w:hAnsi="Arial" w:cs="Arial"/>
        </w:rPr>
        <w:t>Stranka, ki je od okvirnega sporazuma odstopila neupravičeno, mora drugi stranki povrniti škodo, skladno s pravili splošnega obligacijskega prava.</w:t>
      </w:r>
    </w:p>
    <w:p w14:paraId="06B80C26" w14:textId="77777777" w:rsidR="00747EFB" w:rsidRPr="001C6D44" w:rsidRDefault="00747EFB"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9D80EC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POSLOVNA SKRIVNOST</w:t>
      </w:r>
    </w:p>
    <w:p w14:paraId="40BB837E"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AFF46F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je dolžan zagotoviti, da njegovi delavci vse poslovne skrivnosti naročnika varujejo z največjo možno mero skrbnosti.</w:t>
      </w:r>
    </w:p>
    <w:p w14:paraId="432F929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lastRenderedPageBreak/>
        <w:t>Za izvajalca, ki opravlja za naročnika pogodbene obveznosti, velja glede teh obveznosti enako strog način varovanja podatkov, kot ga ima naročnik.</w:t>
      </w:r>
    </w:p>
    <w:p w14:paraId="04AFBBD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14:paraId="295351F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sme objaviti svojo poslovno povezanost z naročnikom samo ob izrecnem pisnem dovoljenju slednjega.</w:t>
      </w:r>
    </w:p>
    <w:p w14:paraId="1864AC20" w14:textId="77777777" w:rsidR="001C6D44" w:rsidRPr="001C6D44" w:rsidRDefault="001C6D44" w:rsidP="001C6D44">
      <w:pPr>
        <w:spacing w:after="0"/>
        <w:ind w:right="7"/>
        <w:rPr>
          <w:rFonts w:ascii="Arial" w:hAnsi="Arial" w:cs="Arial"/>
          <w:bCs/>
        </w:rPr>
      </w:pPr>
    </w:p>
    <w:p w14:paraId="692C098F" w14:textId="5BEC7982" w:rsidR="001C6D44" w:rsidRPr="00282FD8" w:rsidRDefault="00282FD8" w:rsidP="001C6D44">
      <w:pPr>
        <w:suppressAutoHyphens/>
        <w:autoSpaceDN w:val="0"/>
        <w:spacing w:after="0"/>
        <w:ind w:right="7"/>
        <w:jc w:val="both"/>
        <w:textAlignment w:val="baseline"/>
        <w:rPr>
          <w:rFonts w:ascii="Arial" w:hAnsi="Arial" w:cs="Arial"/>
          <w:b/>
          <w:bCs/>
          <w:color w:val="auto"/>
          <w:kern w:val="3"/>
          <w:lang w:eastAsia="zh-CN"/>
        </w:rPr>
      </w:pPr>
      <w:r w:rsidRPr="00282FD8">
        <w:rPr>
          <w:rFonts w:ascii="Arial" w:hAnsi="Arial" w:cs="Arial"/>
          <w:b/>
          <w:bCs/>
          <w:color w:val="auto"/>
          <w:kern w:val="3"/>
          <w:lang w:eastAsia="zh-CN"/>
        </w:rPr>
        <w:t>RAZVEZNI POGOJ</w:t>
      </w:r>
      <w:r w:rsidR="001C6D44" w:rsidRPr="00282FD8">
        <w:rPr>
          <w:rFonts w:ascii="Arial" w:hAnsi="Arial" w:cs="Arial"/>
          <w:b/>
          <w:bCs/>
          <w:color w:val="auto"/>
          <w:kern w:val="3"/>
          <w:lang w:eastAsia="zh-CN"/>
        </w:rPr>
        <w:t xml:space="preserve"> </w:t>
      </w:r>
    </w:p>
    <w:p w14:paraId="5977AD28" w14:textId="77777777" w:rsidR="001C6D44" w:rsidRPr="00282FD8"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282FD8"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82FD8">
        <w:rPr>
          <w:rFonts w:ascii="Arial" w:hAnsi="Arial" w:cs="Arial"/>
          <w:b/>
          <w:bCs/>
          <w:color w:val="auto"/>
          <w:kern w:val="3"/>
          <w:lang w:eastAsia="zh-CN"/>
        </w:rPr>
        <w:t>člen</w:t>
      </w:r>
    </w:p>
    <w:p w14:paraId="7E62CDD5"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Naročnik bo po izteku vsakih šest mesecev od sklenitve tega okvirnega sporazuma preveril ali je na dan tega preverjanja pri ponudniku izpolnjena ena ali več naslednjih okoliščin:</w:t>
      </w:r>
    </w:p>
    <w:p w14:paraId="2F7F6B40"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1.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50,00 € ali več. Šteje se, da ponudnik ne izpolnjuje obveznosti iz prejšnjega stavka tudi, če na dan preverjanja ni imel predloženih vseh obračunov davčnih odtegljajev za dohodke iz delovnega razmerja za obdobje zadnjih petih let do dne preverjanja;</w:t>
      </w:r>
    </w:p>
    <w:p w14:paraId="46424E4A"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2. da je ponudnik izločen iz postopkov oddaje javnih naročil zaradi uvrstitve v evidenco gospodarskih subjektov z negativnimi referencami;</w:t>
      </w:r>
    </w:p>
    <w:p w14:paraId="78C25721"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3.  da je v zadnjih treh letih pred dnevom preverjanja pristojni organ Republike Slovenije ali druge države članice ali tretje države pri ponudniku ugotovil najmanj dve kršitvi v zvezi s:</w:t>
      </w:r>
    </w:p>
    <w:p w14:paraId="52957C8E"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plačilom za delo, </w:t>
      </w:r>
    </w:p>
    <w:p w14:paraId="4BD83F42"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delovnim časom, </w:t>
      </w:r>
    </w:p>
    <w:p w14:paraId="41FFA17D"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počitki, </w:t>
      </w:r>
    </w:p>
    <w:p w14:paraId="06E32270"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opravljanjem dela na podlagi pogodb civilnega prava kljub obstoju elementov delovnega razmerja ali </w:t>
      </w:r>
    </w:p>
    <w:p w14:paraId="52ACD6FD"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v zvezi z zaposlovanjem na črno, </w:t>
      </w:r>
    </w:p>
    <w:p w14:paraId="4BC07982"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za kateri mu je bila s pravnomočno odločitvijo ali več pravnomočnimi odločitvami izrečena globa za prekršek.</w:t>
      </w:r>
    </w:p>
    <w:p w14:paraId="320242A6"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2E84AB64" w14:textId="1542B282" w:rsidR="00282FD8"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Če je ponudnik pravna oseba, s sedežem v drugi državi članici ali tretji državi mora ponudnik v roku petih dni po poteku vsakih šest mesecev od sklenitve okvirnega sporazuma kot dokazilo, da nista izpolnjena razloga iz 1. in 3. točke prejšnjega odstavka, naročniku posredovati potrdilo, ki ga izda pristojni organ v drugi državi članici ali tretji državi. V primeru, da ponudnik ne dostavi dokazil v roku petih dni po poteku vsakih šest mesecev od sklenitve okvirnega sporazuma, se šteje, da so izpolnjene okoliščine iz prejšnjega odstavka tega člena. (ta odstavek ostane če je ponudnik s sedežem izven Slovenije).</w:t>
      </w:r>
    </w:p>
    <w:p w14:paraId="3AC6D52F" w14:textId="77777777" w:rsid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281B428F" w14:textId="77777777" w:rsidR="00843FCD" w:rsidRPr="001C6D44" w:rsidRDefault="00843FCD"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2" w:name="_Hlk17371552"/>
      <w:r w:rsidRPr="001C6D44">
        <w:rPr>
          <w:rFonts w:ascii="Arial" w:hAnsi="Arial" w:cs="Arial"/>
          <w:b/>
          <w:bCs/>
          <w:color w:val="auto"/>
          <w:kern w:val="3"/>
          <w:lang w:eastAsia="zh-CN"/>
        </w:rPr>
        <w:t>člen</w:t>
      </w:r>
    </w:p>
    <w:bookmarkEnd w:id="72"/>
    <w:p w14:paraId="5808C49D" w14:textId="0CF37F22" w:rsid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 xml:space="preserve">V primeru ugotovljene izpolnitve okoliščine iz prvega odstavka prejšnjega člena bo naročnik v roku petih (5) dni o tem obvestil ponudnika in takoj, vendar najkasneje trideset (30) dni od </w:t>
      </w:r>
      <w:r w:rsidRPr="00843FCD">
        <w:rPr>
          <w:rFonts w:ascii="Arial" w:hAnsi="Arial" w:cs="Arial"/>
          <w:color w:val="auto"/>
          <w:kern w:val="3"/>
          <w:lang w:eastAsia="zh-CN"/>
        </w:rPr>
        <w:lastRenderedPageBreak/>
        <w:t>poteka roka za preverjanje iz prvega odstavka prejšnjega člena, začel nov postopek javnega naročanja.</w:t>
      </w:r>
    </w:p>
    <w:p w14:paraId="7460EB3A"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6DE2A340" w14:textId="77777777" w:rsidR="00843FCD" w:rsidRPr="001C6D44" w:rsidRDefault="00843FCD"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7230ABC" w14:textId="667307FE" w:rsidR="00843FCD" w:rsidRPr="00843FCD" w:rsidRDefault="00843FCD" w:rsidP="00843FCD">
      <w:pPr>
        <w:autoSpaceDE w:val="0"/>
        <w:spacing w:after="0"/>
        <w:jc w:val="both"/>
        <w:rPr>
          <w:rFonts w:ascii="Arial" w:hAnsi="Arial" w:cs="Arial"/>
        </w:rPr>
      </w:pPr>
      <w:r w:rsidRPr="00843FCD">
        <w:rPr>
          <w:rFonts w:ascii="Arial" w:hAnsi="Arial" w:cs="Arial"/>
        </w:rPr>
        <w:t>Ta okvirni sporazum je sklenjen pod razveznim pogojem, ki se, v primeru izpolnitve okoliščin iz prvega odstavka 2</w:t>
      </w:r>
      <w:r>
        <w:rPr>
          <w:rFonts w:ascii="Arial" w:hAnsi="Arial" w:cs="Arial"/>
        </w:rPr>
        <w:t>1</w:t>
      </w:r>
      <w:r w:rsidRPr="00843FCD">
        <w:rPr>
          <w:rFonts w:ascii="Arial" w:hAnsi="Arial" w:cs="Arial"/>
        </w:rPr>
        <w:t>. člena ter ob upoštevanju prejšnjega člena, uresniči z dnem sklenitve nove</w:t>
      </w:r>
      <w:r w:rsidRPr="00843FCD">
        <w:rPr>
          <w:rFonts w:ascii="Arial" w:hAnsi="Arial" w:cs="Arial"/>
          <w:iCs/>
        </w:rPr>
        <w:t>ga okvirnega sporazuma</w:t>
      </w:r>
      <w:r w:rsidRPr="00843FCD">
        <w:rPr>
          <w:rFonts w:ascii="Arial" w:hAnsi="Arial" w:cs="Arial"/>
        </w:rPr>
        <w:t xml:space="preserve"> o izvedbi javnega naročila za predmetno naročilo. O datumu sklenitve nove</w:t>
      </w:r>
      <w:r w:rsidRPr="00843FCD">
        <w:rPr>
          <w:rFonts w:ascii="Arial" w:hAnsi="Arial" w:cs="Arial"/>
          <w:iCs/>
        </w:rPr>
        <w:t>ga okvirnega sporazuma</w:t>
      </w:r>
      <w:r w:rsidRPr="00843FCD">
        <w:rPr>
          <w:rFonts w:ascii="Arial" w:hAnsi="Arial" w:cs="Arial"/>
        </w:rPr>
        <w:t xml:space="preserve"> bo naročnik obvestil ponudnika.</w:t>
      </w:r>
    </w:p>
    <w:p w14:paraId="38A76E4C" w14:textId="77777777" w:rsidR="00843FCD" w:rsidRDefault="00843FCD" w:rsidP="00843FCD">
      <w:pPr>
        <w:suppressAutoHyphens/>
        <w:autoSpaceDN w:val="0"/>
        <w:spacing w:after="0"/>
        <w:ind w:right="7"/>
        <w:jc w:val="both"/>
        <w:textAlignment w:val="baseline"/>
        <w:rPr>
          <w:rFonts w:ascii="Arial" w:hAnsi="Arial" w:cs="Arial"/>
          <w:b/>
          <w:bCs/>
          <w:color w:val="auto"/>
          <w:kern w:val="3"/>
          <w:lang w:eastAsia="zh-CN"/>
        </w:rPr>
      </w:pPr>
    </w:p>
    <w:p w14:paraId="244A8B99" w14:textId="2C8CBEE9"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PROTIKORUPCIJSKA KLAVZULA</w:t>
      </w:r>
    </w:p>
    <w:p w14:paraId="5ADA2AB2" w14:textId="77777777"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3" w:name="_Hlk17371459"/>
      <w:r w:rsidRPr="001C6D44">
        <w:rPr>
          <w:rFonts w:ascii="Arial" w:hAnsi="Arial" w:cs="Arial"/>
          <w:b/>
          <w:bCs/>
          <w:color w:val="auto"/>
          <w:kern w:val="3"/>
          <w:lang w:eastAsia="zh-CN"/>
        </w:rPr>
        <w:t>člen</w:t>
      </w:r>
    </w:p>
    <w:bookmarkEnd w:id="73"/>
    <w:p w14:paraId="16028821"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1C6D44" w:rsidRDefault="001C6D44" w:rsidP="001C6D44">
      <w:pPr>
        <w:spacing w:after="0"/>
        <w:jc w:val="both"/>
        <w:rPr>
          <w:rFonts w:ascii="Arial" w:eastAsia="Times New Roman" w:hAnsi="Arial" w:cs="Arial"/>
          <w:color w:val="auto"/>
          <w:lang w:eastAsia="sl-SI"/>
        </w:rPr>
      </w:pPr>
    </w:p>
    <w:p w14:paraId="2DE8DA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1C6D44" w:rsidRDefault="001C6D44" w:rsidP="001C6D44">
      <w:pPr>
        <w:suppressAutoHyphens/>
        <w:autoSpaceDN w:val="0"/>
        <w:spacing w:after="0"/>
        <w:ind w:right="6"/>
        <w:jc w:val="both"/>
        <w:textAlignment w:val="baseline"/>
        <w:rPr>
          <w:rFonts w:ascii="Arial" w:hAnsi="Arial" w:cs="Arial"/>
          <w:color w:val="FFFFFF"/>
          <w:kern w:val="3"/>
          <w:lang w:eastAsia="zh-CN"/>
        </w:rPr>
      </w:pPr>
    </w:p>
    <w:p w14:paraId="121905DF"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SKRBNIKI IN KONTAKTNE OSEBE OKVIRNEGA SPORAZUMA</w:t>
      </w:r>
    </w:p>
    <w:p w14:paraId="6502F076" w14:textId="77777777" w:rsidR="001C6D44" w:rsidRPr="001C6D44" w:rsidRDefault="001C6D44" w:rsidP="001C6D44">
      <w:pPr>
        <w:tabs>
          <w:tab w:val="left" w:pos="570"/>
        </w:tabs>
        <w:spacing w:after="0"/>
        <w:ind w:right="7"/>
        <w:jc w:val="both"/>
        <w:rPr>
          <w:rFonts w:ascii="Arial" w:hAnsi="Arial" w:cs="Arial"/>
          <w:b/>
        </w:rPr>
      </w:pPr>
    </w:p>
    <w:p w14:paraId="3CCFBE67"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8C83F9A" w14:textId="6AEFF178"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color w:val="auto"/>
          <w:kern w:val="3"/>
          <w:lang w:eastAsia="zh-CN"/>
        </w:rPr>
        <w:t xml:space="preserve">Kontaktna oseba na strani naročnika je: </w:t>
      </w:r>
      <w:r w:rsidR="000118FF" w:rsidRPr="00931F30">
        <w:rPr>
          <w:rFonts w:ascii="Arial" w:hAnsi="Arial" w:cs="Arial"/>
          <w:bCs/>
          <w:color w:val="auto"/>
          <w:kern w:val="3"/>
          <w:lang w:eastAsia="zh-CN"/>
        </w:rPr>
        <w:t>________</w:t>
      </w:r>
      <w:r w:rsidR="00931F30">
        <w:rPr>
          <w:rFonts w:ascii="Arial" w:hAnsi="Arial" w:cs="Arial"/>
          <w:bCs/>
          <w:color w:val="auto"/>
          <w:kern w:val="3"/>
          <w:lang w:eastAsia="zh-CN"/>
        </w:rPr>
        <w:t>__________________</w:t>
      </w:r>
      <w:r w:rsidR="000118FF" w:rsidRPr="00931F30">
        <w:rPr>
          <w:rFonts w:ascii="Arial" w:hAnsi="Arial" w:cs="Arial"/>
          <w:bCs/>
          <w:color w:val="auto"/>
          <w:kern w:val="3"/>
          <w:lang w:eastAsia="zh-CN"/>
        </w:rPr>
        <w:t>___</w:t>
      </w:r>
      <w:r w:rsidRPr="001C6D44">
        <w:rPr>
          <w:rFonts w:ascii="Arial" w:hAnsi="Arial" w:cs="Arial"/>
          <w:color w:val="auto"/>
          <w:kern w:val="3"/>
          <w:lang w:eastAsia="zh-CN"/>
        </w:rPr>
        <w:t xml:space="preserve">, elektronski naslov: </w:t>
      </w:r>
      <w:r w:rsidR="000118FF">
        <w:t>_____________________</w:t>
      </w:r>
      <w:r w:rsidRPr="001C6D44">
        <w:rPr>
          <w:rFonts w:ascii="Arial" w:eastAsia="Times New Roman" w:hAnsi="Arial" w:cs="Arial"/>
          <w:color w:val="0000FF"/>
          <w:kern w:val="3"/>
          <w:u w:val="single"/>
          <w:lang w:eastAsia="sl-SI"/>
        </w:rPr>
        <w:t xml:space="preserve"> </w:t>
      </w:r>
      <w:r w:rsidRPr="001C6D44">
        <w:rPr>
          <w:rFonts w:ascii="Arial" w:eastAsia="Times New Roman" w:hAnsi="Arial" w:cs="Arial"/>
          <w:color w:val="auto"/>
          <w:szCs w:val="20"/>
          <w:lang w:eastAsia="sl-SI"/>
        </w:rPr>
        <w:t xml:space="preserve"> tel./GSM:</w:t>
      </w:r>
      <w:r w:rsidRPr="001C6D44">
        <w:rPr>
          <w:rFonts w:ascii="Arial" w:eastAsia="Times New Roman" w:hAnsi="Arial" w:cs="Arial"/>
          <w:color w:val="auto"/>
          <w:lang w:eastAsia="sl-SI"/>
        </w:rPr>
        <w:t xml:space="preserve"> </w:t>
      </w:r>
      <w:r w:rsidR="000118FF">
        <w:rPr>
          <w:rFonts w:ascii="Arial" w:eastAsia="Times New Roman" w:hAnsi="Arial" w:cs="Arial"/>
          <w:color w:val="auto"/>
          <w:lang w:eastAsia="sl-SI"/>
        </w:rPr>
        <w:t>________________, ______________________</w:t>
      </w:r>
      <w:r w:rsidRPr="001C6D44">
        <w:rPr>
          <w:rFonts w:ascii="Arial" w:eastAsia="Times New Roman" w:hAnsi="Arial" w:cs="Arial"/>
          <w:color w:val="auto"/>
          <w:lang w:eastAsia="sl-SI"/>
        </w:rPr>
        <w:t>.</w:t>
      </w:r>
      <w:r w:rsidRPr="001C6D44">
        <w:rPr>
          <w:rFonts w:ascii="Arial" w:eastAsia="Times New Roman" w:hAnsi="Arial" w:cs="Arial"/>
          <w:bCs/>
          <w:lang w:eastAsia="sl-SI"/>
        </w:rPr>
        <w:t xml:space="preserve">  </w:t>
      </w:r>
    </w:p>
    <w:p w14:paraId="053CA3A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02600E8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Kontaktna oseba na strani izvajalca je: ______________________________, elektronski naslov: _______________, </w:t>
      </w:r>
      <w:bookmarkStart w:id="74" w:name="_Hlk514397001"/>
      <w:r w:rsidRPr="001C6D44">
        <w:rPr>
          <w:rFonts w:ascii="Arial" w:hAnsi="Arial" w:cs="Arial"/>
          <w:color w:val="auto"/>
          <w:kern w:val="3"/>
          <w:lang w:eastAsia="zh-CN"/>
        </w:rPr>
        <w:t xml:space="preserve">tel./GSM: </w:t>
      </w:r>
      <w:bookmarkEnd w:id="74"/>
      <w:r w:rsidRPr="001C6D44">
        <w:rPr>
          <w:rFonts w:ascii="Arial" w:hAnsi="Arial" w:cs="Arial"/>
          <w:color w:val="auto"/>
          <w:kern w:val="3"/>
          <w:lang w:eastAsia="zh-CN"/>
        </w:rPr>
        <w:t>___________________________________________.</w:t>
      </w:r>
    </w:p>
    <w:p w14:paraId="3A1ADD8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3B0BD77"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mora naročnika pisno obvestiti o morebitni zamenjavi kontaktne osebe ali njenega elektronskega naslova najkasneje v petih dneh pred nastankom spremembe, razen v primeru višje sile.</w:t>
      </w:r>
    </w:p>
    <w:p w14:paraId="1E6144A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Kontaktna oseba naročnika je obenem tudi skrbnik tega sporazuma.</w:t>
      </w:r>
    </w:p>
    <w:p w14:paraId="1382DF7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primarno kontaktira z vsakokratnim vodjem dežurstva pri naročniku. O menjavi dežurnih vodij naročnik izvajalca sproti obvešča ter mu hkrati posreduje kontaktne podatke vodje dežurstva.</w:t>
      </w:r>
    </w:p>
    <w:p w14:paraId="1EC28ED3" w14:textId="77777777" w:rsidR="001C6D44" w:rsidRPr="001C6D44" w:rsidRDefault="001C6D44" w:rsidP="001C6D44">
      <w:pPr>
        <w:spacing w:after="0"/>
        <w:ind w:right="-483"/>
        <w:jc w:val="both"/>
        <w:rPr>
          <w:rFonts w:ascii="Arial" w:hAnsi="Arial" w:cs="Arial"/>
          <w:b/>
        </w:rPr>
      </w:pPr>
    </w:p>
    <w:p w14:paraId="28EE04E7" w14:textId="77777777" w:rsidR="001C6D44" w:rsidRPr="001C6D44" w:rsidRDefault="001C6D44" w:rsidP="001C6D44">
      <w:pPr>
        <w:spacing w:after="0"/>
        <w:ind w:right="-483"/>
        <w:jc w:val="both"/>
        <w:rPr>
          <w:rFonts w:ascii="Arial" w:hAnsi="Arial" w:cs="Arial"/>
          <w:b/>
        </w:rPr>
      </w:pPr>
      <w:r w:rsidRPr="001C6D44">
        <w:rPr>
          <w:rFonts w:ascii="Arial" w:hAnsi="Arial" w:cs="Arial"/>
          <w:b/>
        </w:rPr>
        <w:t>VIŠJA SILA</w:t>
      </w:r>
    </w:p>
    <w:p w14:paraId="4E3EDA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5C3E01CC"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14:paraId="60D7265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lastRenderedPageBreak/>
        <w:t>Med trajanjem višje sile mora izvajalec zagotoviti vsaj minimalno izvajanje storitev.</w:t>
      </w:r>
    </w:p>
    <w:p w14:paraId="38E673A1" w14:textId="77777777" w:rsidR="001C6D44" w:rsidRPr="001C6D44" w:rsidRDefault="001C6D44" w:rsidP="001C6D44">
      <w:pPr>
        <w:spacing w:after="0"/>
        <w:jc w:val="both"/>
        <w:rPr>
          <w:rFonts w:ascii="Arial" w:eastAsia="Times New Roman" w:hAnsi="Arial" w:cs="Arial"/>
          <w:lang w:eastAsia="sl-SI"/>
        </w:rPr>
      </w:pPr>
    </w:p>
    <w:p w14:paraId="7BEEBEC7"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KONČNE DOLOČBE</w:t>
      </w:r>
    </w:p>
    <w:p w14:paraId="1119C996" w14:textId="77777777" w:rsidR="001C6D44" w:rsidRPr="001C6D44" w:rsidRDefault="001C6D44" w:rsidP="001C6D44">
      <w:pPr>
        <w:spacing w:after="0"/>
        <w:ind w:right="7"/>
        <w:jc w:val="both"/>
        <w:rPr>
          <w:rFonts w:ascii="Arial" w:hAnsi="Arial" w:cs="Arial"/>
          <w:b/>
        </w:rPr>
      </w:pPr>
    </w:p>
    <w:p w14:paraId="25574B8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0F9FB59" w14:textId="77777777" w:rsidR="001C6D44" w:rsidRPr="001C6D44" w:rsidRDefault="001C6D44" w:rsidP="001C6D44">
      <w:pPr>
        <w:spacing w:after="0"/>
        <w:ind w:right="7"/>
        <w:jc w:val="both"/>
        <w:rPr>
          <w:rFonts w:ascii="Arial" w:hAnsi="Arial" w:cs="Arial"/>
        </w:rPr>
      </w:pPr>
      <w:r w:rsidRPr="001C6D44">
        <w:rPr>
          <w:rFonts w:ascii="Arial" w:hAnsi="Arial" w:cs="Arial"/>
        </w:rPr>
        <w:t>Izvajalec je dolžan kjerkoli in kadarkoli varovati dobro ime in poslovni ugled naročnika.</w:t>
      </w:r>
    </w:p>
    <w:p w14:paraId="312C55BB" w14:textId="77777777" w:rsidR="001C6D44" w:rsidRPr="001C6D44" w:rsidRDefault="001C6D44" w:rsidP="001C6D44">
      <w:pPr>
        <w:spacing w:after="0"/>
        <w:ind w:right="-483"/>
        <w:jc w:val="both"/>
        <w:rPr>
          <w:rFonts w:ascii="Arial" w:hAnsi="Arial" w:cs="Arial"/>
          <w:b/>
        </w:rPr>
      </w:pPr>
    </w:p>
    <w:p w14:paraId="0CE1BCF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B1AA432" w14:textId="735F80ED" w:rsidR="001C6D44" w:rsidRPr="001C6D44" w:rsidRDefault="001C6D44" w:rsidP="001C6D44">
      <w:pPr>
        <w:autoSpaceDE w:val="0"/>
        <w:spacing w:after="0"/>
        <w:jc w:val="both"/>
        <w:rPr>
          <w:rFonts w:ascii="Arial" w:hAnsi="Arial" w:cs="Arial"/>
        </w:rPr>
      </w:pPr>
      <w:r w:rsidRPr="001C6D44">
        <w:rPr>
          <w:rFonts w:ascii="Arial" w:eastAsia="Times New Roman" w:hAnsi="Arial" w:cs="Arial"/>
          <w:color w:val="auto"/>
          <w:lang w:eastAsia="sl-SI"/>
        </w:rPr>
        <w:t>Okvirni sporazum začne veljati z dnem podpisa obeh strank sporazuma, uporabljati pa se prične s 1. 11. 20</w:t>
      </w:r>
      <w:r w:rsidR="00931F30">
        <w:rPr>
          <w:rFonts w:ascii="Arial" w:eastAsia="Times New Roman" w:hAnsi="Arial" w:cs="Arial"/>
          <w:color w:val="auto"/>
          <w:lang w:eastAsia="sl-SI"/>
        </w:rPr>
        <w:t>20</w:t>
      </w:r>
      <w:r w:rsidRPr="001C6D44">
        <w:rPr>
          <w:rFonts w:ascii="Arial" w:eastAsia="Times New Roman" w:hAnsi="Arial" w:cs="Arial"/>
          <w:color w:val="auto"/>
          <w:lang w:eastAsia="sl-SI"/>
        </w:rPr>
        <w:t xml:space="preserve"> in velja do 30. 4. 202</w:t>
      </w:r>
      <w:r w:rsidR="00931F30">
        <w:rPr>
          <w:rFonts w:ascii="Arial" w:eastAsia="Times New Roman" w:hAnsi="Arial" w:cs="Arial"/>
          <w:color w:val="auto"/>
          <w:lang w:eastAsia="sl-SI"/>
        </w:rPr>
        <w:t>2</w:t>
      </w:r>
      <w:r w:rsidRPr="001C6D44">
        <w:rPr>
          <w:rFonts w:ascii="Arial" w:eastAsia="Times New Roman" w:hAnsi="Arial" w:cs="Arial"/>
          <w:color w:val="auto"/>
          <w:lang w:eastAsia="sl-SI"/>
        </w:rPr>
        <w:t>.</w:t>
      </w:r>
    </w:p>
    <w:p w14:paraId="5819FDE9" w14:textId="77777777" w:rsidR="001C6D44" w:rsidRPr="001C6D44" w:rsidRDefault="001C6D44" w:rsidP="001C6D44">
      <w:pPr>
        <w:autoSpaceDE w:val="0"/>
        <w:spacing w:after="0"/>
        <w:jc w:val="both"/>
        <w:rPr>
          <w:rFonts w:ascii="Arial" w:hAnsi="Arial" w:cs="Arial"/>
        </w:rPr>
      </w:pPr>
    </w:p>
    <w:p w14:paraId="7421801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1C6D44">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941CE4" w14:textId="77777777" w:rsidR="001C6D44" w:rsidRP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26253324" w14:textId="77777777" w:rsidR="001C6D44" w:rsidRPr="001C6D44" w:rsidRDefault="001C6D44" w:rsidP="001C6D44">
      <w:pPr>
        <w:spacing w:after="0"/>
        <w:ind w:right="7"/>
        <w:rPr>
          <w:rFonts w:ascii="Arial" w:hAnsi="Arial" w:cs="Arial"/>
          <w:bCs/>
        </w:rPr>
      </w:pPr>
    </w:p>
    <w:p w14:paraId="7C27BD8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222" w:type="dxa"/>
        <w:tblCellMar>
          <w:left w:w="10" w:type="dxa"/>
          <w:right w:w="10" w:type="dxa"/>
        </w:tblCellMar>
        <w:tblLook w:val="04A0" w:firstRow="1" w:lastRow="0" w:firstColumn="1" w:lastColumn="0" w:noHBand="0" w:noVBand="1"/>
      </w:tblPr>
      <w:tblGrid>
        <w:gridCol w:w="4111"/>
        <w:gridCol w:w="4111"/>
      </w:tblGrid>
      <w:tr w:rsidR="00747EFB" w:rsidRPr="001C6D44" w14:paraId="21B7CD1C" w14:textId="5DA5C9EA" w:rsidTr="00747EFB">
        <w:tc>
          <w:tcPr>
            <w:tcW w:w="4111" w:type="dxa"/>
            <w:shd w:val="clear" w:color="auto" w:fill="auto"/>
            <w:tcMar>
              <w:top w:w="0" w:type="dxa"/>
              <w:left w:w="108" w:type="dxa"/>
              <w:bottom w:w="0" w:type="dxa"/>
              <w:right w:w="108" w:type="dxa"/>
            </w:tcMar>
          </w:tcPr>
          <w:p w14:paraId="67C8E9A2" w14:textId="77777777" w:rsidR="00747EFB" w:rsidRPr="001C6D44" w:rsidRDefault="00747EFB" w:rsidP="00747EFB">
            <w:pPr>
              <w:spacing w:after="0"/>
              <w:jc w:val="both"/>
              <w:rPr>
                <w:rFonts w:ascii="Arial" w:hAnsi="Arial" w:cs="Arial"/>
              </w:rPr>
            </w:pPr>
            <w:r w:rsidRPr="001C6D44">
              <w:rPr>
                <w:rFonts w:ascii="Arial" w:hAnsi="Arial" w:cs="Arial"/>
              </w:rPr>
              <w:t>Kraj in datum: Vrhnika, _________</w:t>
            </w:r>
          </w:p>
        </w:tc>
        <w:tc>
          <w:tcPr>
            <w:tcW w:w="4111" w:type="dxa"/>
          </w:tcPr>
          <w:p w14:paraId="2DA4182D" w14:textId="590CDEB8" w:rsidR="00747EFB" w:rsidRPr="001C6D44" w:rsidRDefault="00747EFB" w:rsidP="00747EFB">
            <w:pPr>
              <w:spacing w:after="0"/>
              <w:jc w:val="both"/>
              <w:rPr>
                <w:rFonts w:ascii="Arial" w:hAnsi="Arial" w:cs="Arial"/>
              </w:rPr>
            </w:pPr>
            <w:r w:rsidRPr="001C6D44">
              <w:rPr>
                <w:rFonts w:ascii="Arial" w:hAnsi="Arial" w:cs="Arial"/>
              </w:rPr>
              <w:t>Kraj in datum: _____________</w:t>
            </w:r>
          </w:p>
        </w:tc>
      </w:tr>
      <w:tr w:rsidR="00747EFB" w:rsidRPr="001C6D44" w14:paraId="5885D59B" w14:textId="7D203B25" w:rsidTr="00747EFB">
        <w:tc>
          <w:tcPr>
            <w:tcW w:w="4111" w:type="dxa"/>
            <w:shd w:val="clear" w:color="auto" w:fill="auto"/>
            <w:tcMar>
              <w:top w:w="0" w:type="dxa"/>
              <w:left w:w="108" w:type="dxa"/>
              <w:bottom w:w="0" w:type="dxa"/>
              <w:right w:w="108" w:type="dxa"/>
            </w:tcMar>
          </w:tcPr>
          <w:p w14:paraId="149C6422" w14:textId="77777777" w:rsidR="00747EFB" w:rsidRPr="001C6D44" w:rsidRDefault="00747EFB" w:rsidP="00747EFB">
            <w:pPr>
              <w:spacing w:after="0"/>
              <w:jc w:val="both"/>
              <w:rPr>
                <w:rFonts w:ascii="Arial" w:hAnsi="Arial" w:cs="Arial"/>
              </w:rPr>
            </w:pPr>
          </w:p>
          <w:p w14:paraId="4EBA34BB" w14:textId="77777777" w:rsidR="00747EFB" w:rsidRPr="001C6D44" w:rsidRDefault="00747EFB" w:rsidP="00747EFB">
            <w:pPr>
              <w:spacing w:after="0"/>
              <w:jc w:val="both"/>
              <w:rPr>
                <w:rFonts w:ascii="Arial" w:hAnsi="Arial" w:cs="Arial"/>
              </w:rPr>
            </w:pPr>
            <w:r w:rsidRPr="001C6D44">
              <w:rPr>
                <w:rFonts w:ascii="Arial" w:hAnsi="Arial" w:cs="Arial"/>
              </w:rPr>
              <w:t>Naročnik:</w:t>
            </w:r>
          </w:p>
        </w:tc>
        <w:tc>
          <w:tcPr>
            <w:tcW w:w="4111" w:type="dxa"/>
          </w:tcPr>
          <w:p w14:paraId="5DC92FF1" w14:textId="77777777" w:rsidR="00747EFB" w:rsidRPr="001C6D44" w:rsidRDefault="00747EFB" w:rsidP="00747EFB">
            <w:pPr>
              <w:spacing w:after="0"/>
              <w:jc w:val="both"/>
              <w:rPr>
                <w:rFonts w:ascii="Arial" w:hAnsi="Arial" w:cs="Arial"/>
              </w:rPr>
            </w:pPr>
          </w:p>
          <w:p w14:paraId="3DAD0EF9" w14:textId="0A4112B6" w:rsidR="00747EFB" w:rsidRPr="001C6D44" w:rsidRDefault="00747EFB" w:rsidP="00747EFB">
            <w:pPr>
              <w:spacing w:after="0"/>
              <w:jc w:val="both"/>
              <w:rPr>
                <w:rFonts w:ascii="Arial" w:hAnsi="Arial" w:cs="Arial"/>
              </w:rPr>
            </w:pPr>
            <w:r w:rsidRPr="001C6D44">
              <w:rPr>
                <w:rFonts w:ascii="Arial" w:hAnsi="Arial" w:cs="Arial"/>
              </w:rPr>
              <w:t>Izvajalec:</w:t>
            </w:r>
          </w:p>
        </w:tc>
      </w:tr>
      <w:tr w:rsidR="00747EFB" w:rsidRPr="001C6D44" w14:paraId="4C96072B" w14:textId="40C03959" w:rsidTr="00747EFB">
        <w:tc>
          <w:tcPr>
            <w:tcW w:w="4111" w:type="dxa"/>
            <w:shd w:val="clear" w:color="auto" w:fill="auto"/>
            <w:tcMar>
              <w:top w:w="0" w:type="dxa"/>
              <w:left w:w="108" w:type="dxa"/>
              <w:bottom w:w="0" w:type="dxa"/>
              <w:right w:w="108" w:type="dxa"/>
            </w:tcMar>
          </w:tcPr>
          <w:p w14:paraId="46E14EBA" w14:textId="77777777" w:rsidR="00747EFB" w:rsidRPr="001C6D44" w:rsidRDefault="00747EFB" w:rsidP="00747EFB">
            <w:pPr>
              <w:spacing w:after="0"/>
              <w:jc w:val="both"/>
              <w:rPr>
                <w:rFonts w:ascii="Arial" w:hAnsi="Arial" w:cs="Arial"/>
              </w:rPr>
            </w:pPr>
            <w:r w:rsidRPr="001C6D44">
              <w:rPr>
                <w:rFonts w:ascii="Arial" w:hAnsi="Arial" w:cs="Arial"/>
              </w:rPr>
              <w:t>Javno podjetje Komunalno podjetje Vrhnika, d.o.o.</w:t>
            </w:r>
          </w:p>
        </w:tc>
        <w:tc>
          <w:tcPr>
            <w:tcW w:w="4111" w:type="dxa"/>
          </w:tcPr>
          <w:p w14:paraId="7D7781A4" w14:textId="77777777" w:rsidR="00747EFB" w:rsidRPr="001C6D44" w:rsidRDefault="00747EFB" w:rsidP="00747EFB">
            <w:pPr>
              <w:spacing w:after="0"/>
              <w:jc w:val="both"/>
              <w:rPr>
                <w:rFonts w:ascii="Arial" w:hAnsi="Arial" w:cs="Arial"/>
              </w:rPr>
            </w:pPr>
            <w:r w:rsidRPr="001C6D44">
              <w:rPr>
                <w:rFonts w:ascii="Arial" w:hAnsi="Arial" w:cs="Arial"/>
              </w:rPr>
              <w:t>____________________</w:t>
            </w:r>
          </w:p>
          <w:p w14:paraId="0E2E5308" w14:textId="77777777" w:rsidR="00747EFB" w:rsidRPr="001C6D44" w:rsidRDefault="00747EFB" w:rsidP="00747EFB">
            <w:pPr>
              <w:spacing w:after="0"/>
              <w:jc w:val="both"/>
              <w:rPr>
                <w:rFonts w:ascii="Arial" w:hAnsi="Arial" w:cs="Arial"/>
              </w:rPr>
            </w:pPr>
          </w:p>
        </w:tc>
      </w:tr>
      <w:tr w:rsidR="00747EFB" w:rsidRPr="001C6D44" w14:paraId="5D45DE4E" w14:textId="1B855F84" w:rsidTr="00747EFB">
        <w:tc>
          <w:tcPr>
            <w:tcW w:w="4111" w:type="dxa"/>
            <w:shd w:val="clear" w:color="auto" w:fill="auto"/>
            <w:tcMar>
              <w:top w:w="0" w:type="dxa"/>
              <w:left w:w="108" w:type="dxa"/>
              <w:bottom w:w="0" w:type="dxa"/>
              <w:right w:w="108" w:type="dxa"/>
            </w:tcMar>
          </w:tcPr>
          <w:p w14:paraId="7E0C553E" w14:textId="77777777" w:rsidR="00747EFB" w:rsidRPr="001C6D44" w:rsidRDefault="00747EFB" w:rsidP="00747EFB">
            <w:pPr>
              <w:spacing w:after="0"/>
              <w:jc w:val="both"/>
              <w:rPr>
                <w:rFonts w:ascii="Arial" w:hAnsi="Arial" w:cs="Arial"/>
              </w:rPr>
            </w:pPr>
          </w:p>
          <w:p w14:paraId="3A2F1C4B" w14:textId="093BD018" w:rsidR="00747EFB" w:rsidRPr="001C6D44" w:rsidRDefault="00747EFB" w:rsidP="00747EFB">
            <w:pPr>
              <w:spacing w:after="0"/>
              <w:jc w:val="both"/>
              <w:rPr>
                <w:rFonts w:ascii="Arial" w:hAnsi="Arial" w:cs="Arial"/>
              </w:rPr>
            </w:pPr>
            <w:r w:rsidRPr="001C6D44">
              <w:rPr>
                <w:rFonts w:ascii="Arial" w:hAnsi="Arial" w:cs="Arial"/>
              </w:rPr>
              <w:t>Direktor:</w:t>
            </w:r>
          </w:p>
          <w:p w14:paraId="3C5D2AF5" w14:textId="58B46F35" w:rsidR="00747EFB" w:rsidRPr="001C6D44" w:rsidRDefault="00622B16" w:rsidP="00747EFB">
            <w:pPr>
              <w:spacing w:after="0"/>
              <w:jc w:val="both"/>
              <w:rPr>
                <w:rFonts w:ascii="Arial" w:hAnsi="Arial" w:cs="Arial"/>
              </w:rPr>
            </w:pPr>
            <w:r>
              <w:rPr>
                <w:rFonts w:ascii="Arial" w:hAnsi="Arial" w:cs="Arial"/>
              </w:rPr>
              <w:t>Tomaž Kačar</w:t>
            </w:r>
          </w:p>
        </w:tc>
        <w:tc>
          <w:tcPr>
            <w:tcW w:w="4111" w:type="dxa"/>
          </w:tcPr>
          <w:p w14:paraId="6CB57340" w14:textId="77777777" w:rsidR="00747EFB" w:rsidRPr="001C6D44" w:rsidRDefault="00747EFB" w:rsidP="00747EFB">
            <w:pPr>
              <w:spacing w:after="0"/>
              <w:jc w:val="both"/>
              <w:rPr>
                <w:rFonts w:ascii="Arial" w:hAnsi="Arial" w:cs="Arial"/>
              </w:rPr>
            </w:pPr>
          </w:p>
          <w:p w14:paraId="08135610" w14:textId="77777777" w:rsidR="00747EFB" w:rsidRPr="001C6D44" w:rsidRDefault="00747EFB" w:rsidP="00747EFB">
            <w:pPr>
              <w:spacing w:after="0"/>
              <w:jc w:val="both"/>
              <w:rPr>
                <w:rFonts w:ascii="Arial" w:hAnsi="Arial" w:cs="Arial"/>
              </w:rPr>
            </w:pPr>
            <w:r w:rsidRPr="001C6D44">
              <w:rPr>
                <w:rFonts w:ascii="Arial" w:hAnsi="Arial" w:cs="Arial"/>
              </w:rPr>
              <w:t>Direktor:</w:t>
            </w:r>
          </w:p>
          <w:p w14:paraId="68D9685F" w14:textId="77777777" w:rsidR="00747EFB" w:rsidRPr="001C6D44" w:rsidRDefault="00747EFB" w:rsidP="00747EFB">
            <w:pPr>
              <w:spacing w:after="0"/>
              <w:jc w:val="both"/>
              <w:rPr>
                <w:rFonts w:ascii="Arial" w:hAnsi="Arial" w:cs="Arial"/>
              </w:rPr>
            </w:pPr>
            <w:r w:rsidRPr="001C6D44">
              <w:rPr>
                <w:rFonts w:ascii="Arial" w:hAnsi="Arial" w:cs="Arial"/>
              </w:rPr>
              <w:t xml:space="preserve">__________________ </w:t>
            </w:r>
          </w:p>
          <w:p w14:paraId="4031CE73" w14:textId="77777777" w:rsidR="00747EFB" w:rsidRPr="001C6D44" w:rsidRDefault="00747EFB" w:rsidP="00747EFB">
            <w:pPr>
              <w:spacing w:after="0"/>
              <w:jc w:val="both"/>
              <w:rPr>
                <w:rFonts w:ascii="Arial" w:hAnsi="Arial" w:cs="Arial"/>
              </w:rPr>
            </w:pPr>
          </w:p>
        </w:tc>
      </w:tr>
    </w:tbl>
    <w:p w14:paraId="4F8A1C44" w14:textId="1A805213" w:rsidR="00622348" w:rsidRPr="00456167" w:rsidRDefault="00C3079B" w:rsidP="002E778A">
      <w:pPr>
        <w:pStyle w:val="Slog3"/>
        <w:rPr>
          <w:rStyle w:val="Neenpoudarek"/>
          <w:rFonts w:ascii="Arial" w:hAnsi="Arial" w:cs="Arial"/>
          <w:i/>
          <w:iCs/>
          <w:color w:val="auto"/>
          <w:sz w:val="22"/>
          <w:szCs w:val="22"/>
        </w:rPr>
      </w:pPr>
      <w:bookmarkStart w:id="75" w:name="_Toc49406842"/>
      <w:r>
        <w:rPr>
          <w:rStyle w:val="Neenpoudarek"/>
          <w:rFonts w:ascii="Arial" w:hAnsi="Arial" w:cs="Arial"/>
          <w:i/>
          <w:iCs/>
          <w:color w:val="auto"/>
          <w:sz w:val="22"/>
          <w:szCs w:val="22"/>
        </w:rPr>
        <w:lastRenderedPageBreak/>
        <w:t>P</w:t>
      </w:r>
      <w:r w:rsidR="002E778A" w:rsidRPr="00456167">
        <w:rPr>
          <w:rStyle w:val="Neenpoudarek"/>
          <w:rFonts w:ascii="Arial" w:hAnsi="Arial" w:cs="Arial"/>
          <w:i/>
          <w:iCs/>
          <w:color w:val="auto"/>
          <w:sz w:val="22"/>
          <w:szCs w:val="22"/>
        </w:rPr>
        <w:t>RILOGA</w:t>
      </w:r>
      <w:r w:rsidR="00622348" w:rsidRPr="00456167">
        <w:rPr>
          <w:rStyle w:val="Neenpoudarek"/>
          <w:rFonts w:ascii="Arial" w:hAnsi="Arial" w:cs="Arial"/>
          <w:i/>
          <w:iCs/>
          <w:color w:val="auto"/>
          <w:sz w:val="22"/>
          <w:szCs w:val="22"/>
        </w:rPr>
        <w:t xml:space="preserve"> št. </w:t>
      </w:r>
      <w:r w:rsidR="002B3076">
        <w:rPr>
          <w:rStyle w:val="Neenpoudarek"/>
          <w:rFonts w:ascii="Arial" w:hAnsi="Arial" w:cs="Arial"/>
          <w:i/>
          <w:iCs/>
          <w:color w:val="auto"/>
          <w:sz w:val="22"/>
          <w:szCs w:val="22"/>
        </w:rPr>
        <w:t>1</w:t>
      </w:r>
      <w:r w:rsidR="00EB0584">
        <w:rPr>
          <w:rStyle w:val="Neenpoudarek"/>
          <w:rFonts w:ascii="Arial" w:hAnsi="Arial" w:cs="Arial"/>
          <w:i/>
          <w:iCs/>
          <w:color w:val="auto"/>
          <w:sz w:val="22"/>
          <w:szCs w:val="22"/>
        </w:rPr>
        <w:t>1</w:t>
      </w:r>
      <w:bookmarkEnd w:id="75"/>
    </w:p>
    <w:p w14:paraId="0E64CCFB" w14:textId="52B57963" w:rsidR="00622348" w:rsidRPr="00027CF7" w:rsidRDefault="006770FA" w:rsidP="00027CF7">
      <w:pPr>
        <w:pStyle w:val="Intenzivencitat"/>
        <w:rPr>
          <w:lang w:eastAsia="zh-CN"/>
        </w:rPr>
      </w:pPr>
      <w:bookmarkStart w:id="76" w:name="_Toc49406843"/>
      <w:r w:rsidRPr="00DA0292">
        <w:rPr>
          <w:lang w:eastAsia="zh-CN"/>
        </w:rPr>
        <w:t xml:space="preserve">IZJAVA O </w:t>
      </w:r>
      <w:r>
        <w:rPr>
          <w:lang w:eastAsia="zh-CN"/>
        </w:rPr>
        <w:t>ZAGOTAVLJANJU ODZIVNEGA ČASA</w:t>
      </w:r>
      <w:bookmarkEnd w:id="76"/>
    </w:p>
    <w:p w14:paraId="3033140E" w14:textId="13F208A3" w:rsidR="006770FA" w:rsidRPr="00174A08" w:rsidRDefault="006770FA" w:rsidP="007C10E9">
      <w:pPr>
        <w:spacing w:after="0"/>
        <w:jc w:val="both"/>
        <w:rPr>
          <w:rFonts w:ascii="Arial" w:hAnsi="Arial" w:cs="Arial"/>
          <w:color w:val="auto"/>
        </w:rPr>
      </w:pPr>
      <w:bookmarkStart w:id="77" w:name="_Hlk515529794"/>
      <w:r w:rsidRPr="00174A08">
        <w:rPr>
          <w:rFonts w:ascii="Arial" w:hAnsi="Arial" w:cs="Arial"/>
          <w:color w:val="auto"/>
        </w:rPr>
        <w:t>V zvezi z javnim naročilom »</w:t>
      </w:r>
      <w:sdt>
        <w:sdtPr>
          <w:rPr>
            <w:rFonts w:ascii="Arial" w:hAnsi="Arial" w:cs="Arial"/>
            <w:color w:val="auto"/>
          </w:rPr>
          <w:alias w:val="Naslov"/>
          <w:tag w:val=""/>
          <w:id w:val="2141293949"/>
          <w:placeholder>
            <w:docPart w:val="8BD8A3A9CEEB4DBEBFDEAEB490D1D786"/>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color w:val="auto"/>
            </w:rPr>
            <w:t>Zimsko vzdrževanje cest v občini Log - Dragomer v obdobju od 1. 11. 2020 do 30. 4. 2022</w:t>
          </w:r>
        </w:sdtContent>
      </w:sdt>
      <w:r w:rsidRPr="00463911">
        <w:rPr>
          <w:rFonts w:ascii="Arial" w:hAnsi="Arial" w:cs="Arial"/>
          <w:color w:val="auto"/>
        </w:rPr>
        <w:t xml:space="preserve">«, objavljenim na portalu javnih naročil </w:t>
      </w:r>
      <w:r w:rsidRPr="003E000A">
        <w:rPr>
          <w:rFonts w:ascii="Arial" w:hAnsi="Arial" w:cs="Arial"/>
          <w:color w:val="auto"/>
        </w:rPr>
        <w:t xml:space="preserve">dne </w:t>
      </w:r>
      <w:sdt>
        <w:sdtPr>
          <w:rPr>
            <w:rFonts w:ascii="Arial" w:hAnsi="Arial" w:cs="Arial"/>
            <w:color w:val="auto"/>
          </w:rPr>
          <w:alias w:val="Datum objave"/>
          <w:tag w:val=""/>
          <w:id w:val="347833381"/>
          <w:placeholder>
            <w:docPart w:val="2ABB01F8116D4F52BC2F161EA54743D4"/>
          </w:placeholder>
          <w:dataBinding w:prefixMappings="xmlns:ns0='http://schemas.microsoft.com/office/2006/coverPageProps' " w:xpath="/ns0:CoverPageProperties[1]/ns0:PublishDate[1]" w:storeItemID="{55AF091B-3C7A-41E3-B477-F2FDAA23CFDA}"/>
          <w:date w:fullDate="2020-10-12T00:00:00Z">
            <w:dateFormat w:val="dd.MM.yyyy"/>
            <w:lid w:val="sl-SI"/>
            <w:storeMappedDataAs w:val="dateTime"/>
            <w:calendar w:val="gregorian"/>
          </w:date>
        </w:sdtPr>
        <w:sdtEndPr/>
        <w:sdtContent>
          <w:r w:rsidR="00622B16">
            <w:rPr>
              <w:rFonts w:ascii="Arial" w:hAnsi="Arial" w:cs="Arial"/>
              <w:color w:val="auto"/>
            </w:rPr>
            <w:t>12.10.2020</w:t>
          </w:r>
        </w:sdtContent>
      </w:sdt>
      <w:r>
        <w:rPr>
          <w:rFonts w:ascii="Arial" w:hAnsi="Arial" w:cs="Arial"/>
          <w:color w:val="auto"/>
        </w:rPr>
        <w:t xml:space="preserve"> </w:t>
      </w:r>
      <w:r w:rsidRPr="003E000A">
        <w:rPr>
          <w:rFonts w:ascii="Arial" w:hAnsi="Arial" w:cs="Arial"/>
          <w:color w:val="auto"/>
        </w:rPr>
        <w:t xml:space="preserve">pod številko objave </w:t>
      </w:r>
      <w:sdt>
        <w:sdtPr>
          <w:rPr>
            <w:rFonts w:ascii="Arial" w:hAnsi="Arial" w:cs="Arial"/>
            <w:color w:val="auto"/>
          </w:rPr>
          <w:alias w:val="Povzetek"/>
          <w:tag w:val=""/>
          <w:id w:val="-128314198"/>
          <w:placeholder>
            <w:docPart w:val="74827CACA9234E0888DAE69A66609B41"/>
          </w:placeholder>
          <w:dataBinding w:prefixMappings="xmlns:ns0='http://schemas.microsoft.com/office/2006/coverPageProps' " w:xpath="/ns0:CoverPageProperties[1]/ns0:Abstract[1]" w:storeItemID="{55AF091B-3C7A-41E3-B477-F2FDAA23CFDA}"/>
          <w:text/>
        </w:sdtPr>
        <w:sdtEndPr/>
        <w:sdtContent>
          <w:proofErr w:type="spellStart"/>
          <w:r w:rsidR="001B1E62">
            <w:rPr>
              <w:rFonts w:ascii="Arial" w:hAnsi="Arial" w:cs="Arial"/>
              <w:color w:val="auto"/>
            </w:rPr>
            <w:t>JN006261</w:t>
          </w:r>
          <w:proofErr w:type="spellEnd"/>
          <w:r w:rsidR="001B1E62">
            <w:rPr>
              <w:rFonts w:ascii="Arial" w:hAnsi="Arial" w:cs="Arial"/>
              <w:color w:val="auto"/>
            </w:rPr>
            <w:t>/2020-</w:t>
          </w:r>
          <w:proofErr w:type="spellStart"/>
          <w:r w:rsidR="001B1E62">
            <w:rPr>
              <w:rFonts w:ascii="Arial" w:hAnsi="Arial" w:cs="Arial"/>
              <w:color w:val="auto"/>
            </w:rPr>
            <w:t>W01</w:t>
          </w:r>
          <w:proofErr w:type="spellEnd"/>
        </w:sdtContent>
      </w:sdt>
      <w:r>
        <w:rPr>
          <w:rFonts w:ascii="Arial" w:hAnsi="Arial" w:cs="Arial"/>
          <w:color w:val="auto"/>
        </w:rPr>
        <w:t>,</w:t>
      </w:r>
    </w:p>
    <w:bookmarkEnd w:id="77"/>
    <w:p w14:paraId="32952039" w14:textId="77777777" w:rsidR="006770FA" w:rsidRPr="00041959" w:rsidRDefault="006770FA" w:rsidP="007C10E9">
      <w:pPr>
        <w:tabs>
          <w:tab w:val="left" w:pos="360"/>
        </w:tabs>
        <w:spacing w:after="0"/>
        <w:jc w:val="both"/>
        <w:rPr>
          <w:rFonts w:ascii="Arial" w:eastAsia="Times New Roman" w:hAnsi="Arial" w:cs="Arial"/>
          <w:color w:val="auto"/>
          <w:szCs w:val="24"/>
          <w:lang w:eastAsia="sl-SI"/>
        </w:rPr>
      </w:pPr>
    </w:p>
    <w:p w14:paraId="1E01FAF5" w14:textId="06888203" w:rsidR="006770FA" w:rsidRPr="00041959" w:rsidRDefault="006770FA" w:rsidP="007C10E9">
      <w:pPr>
        <w:tabs>
          <w:tab w:val="left" w:pos="360"/>
        </w:tabs>
        <w:spacing w:after="0"/>
        <w:jc w:val="both"/>
        <w:rPr>
          <w:rFonts w:ascii="Arial" w:eastAsia="Times New Roman" w:hAnsi="Arial" w:cs="Arial"/>
          <w:i/>
          <w:color w:val="auto"/>
          <w:lang w:eastAsia="sl-SI"/>
        </w:rPr>
      </w:pPr>
      <w:r>
        <w:rPr>
          <w:rFonts w:ascii="Arial" w:eastAsia="Times New Roman" w:hAnsi="Arial" w:cs="Arial"/>
          <w:color w:val="auto"/>
          <w:lang w:eastAsia="sl-SI"/>
        </w:rPr>
        <w:t>i</w:t>
      </w:r>
      <w:r w:rsidRPr="00041959">
        <w:rPr>
          <w:rFonts w:ascii="Arial" w:eastAsia="Times New Roman" w:hAnsi="Arial" w:cs="Arial"/>
          <w:color w:val="auto"/>
          <w:lang w:eastAsia="sl-SI"/>
        </w:rPr>
        <w:t xml:space="preserve">zjavljamo, da </w:t>
      </w:r>
      <w:r w:rsidRPr="00C241B0">
        <w:rPr>
          <w:rFonts w:ascii="Arial" w:eastAsia="Times New Roman" w:hAnsi="Arial" w:cs="Arial"/>
          <w:color w:val="auto"/>
          <w:lang w:eastAsia="sl-SI"/>
        </w:rPr>
        <w:t xml:space="preserve">zagotavljamo </w:t>
      </w:r>
      <w:r w:rsidRPr="00C241B0">
        <w:rPr>
          <w:rFonts w:ascii="Arial" w:eastAsia="Times New Roman" w:hAnsi="Arial" w:cs="Arial"/>
          <w:b/>
          <w:color w:val="auto"/>
          <w:lang w:eastAsia="sl-SI"/>
        </w:rPr>
        <w:t xml:space="preserve">odzivni čas </w:t>
      </w:r>
      <w:r w:rsidR="00C241B0">
        <w:rPr>
          <w:rFonts w:ascii="Arial" w:eastAsia="Times New Roman" w:hAnsi="Arial" w:cs="Arial"/>
          <w:b/>
          <w:color w:val="auto"/>
          <w:lang w:eastAsia="sl-SI"/>
        </w:rPr>
        <w:t>(</w:t>
      </w:r>
      <w:r w:rsidRPr="00C241B0">
        <w:rPr>
          <w:rFonts w:ascii="Arial" w:eastAsia="Times New Roman" w:hAnsi="Arial" w:cs="Arial"/>
          <w:b/>
          <w:color w:val="auto"/>
          <w:lang w:eastAsia="sl-SI"/>
        </w:rPr>
        <w:t>45 min od klica naročnika</w:t>
      </w:r>
      <w:r w:rsidR="00C241B0">
        <w:rPr>
          <w:rFonts w:ascii="Arial" w:eastAsia="Times New Roman" w:hAnsi="Arial" w:cs="Arial"/>
          <w:b/>
          <w:color w:val="auto"/>
          <w:lang w:eastAsia="sl-SI"/>
        </w:rPr>
        <w:t>)</w:t>
      </w:r>
      <w:r w:rsidRPr="00C241B0">
        <w:rPr>
          <w:rFonts w:ascii="Arial" w:eastAsia="Times New Roman" w:hAnsi="Arial" w:cs="Arial"/>
          <w:color w:val="auto"/>
          <w:lang w:eastAsia="sl-SI"/>
        </w:rPr>
        <w:t>, ki je</w:t>
      </w:r>
      <w:r w:rsidRPr="006770FA">
        <w:rPr>
          <w:rFonts w:ascii="Arial" w:eastAsia="Times New Roman" w:hAnsi="Arial" w:cs="Arial"/>
          <w:color w:val="auto"/>
          <w:lang w:eastAsia="sl-SI"/>
        </w:rPr>
        <w:t xml:space="preserve"> nujno potreben za izvajanje storitev iz te dokumentacije v zvezi z oddajo javnega naročila za izvedbo javnega naročila </w:t>
      </w:r>
      <w:bookmarkStart w:id="78" w:name="_Hlk17282580"/>
      <w:sdt>
        <w:sdtPr>
          <w:rPr>
            <w:rFonts w:ascii="Arial" w:eastAsia="Times New Roman" w:hAnsi="Arial" w:cs="Arial"/>
            <w:i/>
            <w:color w:val="auto"/>
            <w:lang w:eastAsia="sl-SI"/>
          </w:rPr>
          <w:alias w:val="Naslov"/>
          <w:tag w:val=""/>
          <w:id w:val="-1614045110"/>
          <w:placeholder>
            <w:docPart w:val="CCB675917FF04BC4B1C0DCCD7E3D3D48"/>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eastAsia="Times New Roman" w:hAnsi="Arial" w:cs="Arial"/>
              <w:i/>
              <w:color w:val="auto"/>
              <w:lang w:eastAsia="sl-SI"/>
            </w:rPr>
            <w:t>Zimsko vzdrževanje cest v občini Log - Dragomer v obdobju od 1. 11. 2020 do 30. 4. 2022</w:t>
          </w:r>
        </w:sdtContent>
      </w:sdt>
      <w:bookmarkEnd w:id="78"/>
      <w:r w:rsidRPr="006770FA">
        <w:rPr>
          <w:rFonts w:ascii="Arial" w:eastAsia="Times New Roman" w:hAnsi="Arial" w:cs="Arial"/>
          <w:i/>
          <w:color w:val="auto"/>
          <w:lang w:eastAsia="sl-SI"/>
        </w:rPr>
        <w:t>.</w:t>
      </w:r>
    </w:p>
    <w:p w14:paraId="4D055116" w14:textId="77777777" w:rsidR="006770FA" w:rsidRPr="00041959" w:rsidRDefault="006770FA" w:rsidP="007C10E9">
      <w:pPr>
        <w:tabs>
          <w:tab w:val="left" w:pos="360"/>
        </w:tabs>
        <w:spacing w:after="0"/>
        <w:jc w:val="both"/>
        <w:rPr>
          <w:rFonts w:ascii="Arial" w:eastAsia="Times New Roman" w:hAnsi="Arial" w:cs="Arial"/>
          <w:color w:val="auto"/>
          <w:lang w:eastAsia="sl-SI"/>
        </w:rPr>
      </w:pPr>
    </w:p>
    <w:p w14:paraId="600488CA" w14:textId="77777777" w:rsidR="006770FA" w:rsidRPr="00041959" w:rsidRDefault="006770FA" w:rsidP="006770FA">
      <w:pPr>
        <w:tabs>
          <w:tab w:val="left" w:pos="360"/>
        </w:tabs>
        <w:spacing w:after="0" w:line="240" w:lineRule="auto"/>
        <w:jc w:val="both"/>
        <w:rPr>
          <w:rFonts w:ascii="Arial" w:eastAsia="Times New Roman" w:hAnsi="Arial" w:cs="Arial"/>
          <w:bCs/>
          <w:color w:val="auto"/>
          <w:lang w:eastAsia="sl-SI"/>
        </w:rPr>
      </w:pPr>
    </w:p>
    <w:p w14:paraId="29009862" w14:textId="77777777" w:rsidR="006770FA" w:rsidRPr="00456167" w:rsidRDefault="006770FA" w:rsidP="006770F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70FA" w:rsidRPr="00215674" w14:paraId="5E6276F9"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6E2A9C4"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14:paraId="10978698"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0132626"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9AB4ABC"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5B5EDA59"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60EB702E"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p w14:paraId="433B8B79"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tc>
      </w:tr>
      <w:tr w:rsidR="006770FA" w:rsidRPr="00456167" w14:paraId="5B97D26D"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27B1C62" w14:textId="77777777" w:rsidR="006770FA" w:rsidRPr="00456167"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7FC7A9F" w14:textId="77777777" w:rsidR="006770FA" w:rsidRPr="00456167" w:rsidRDefault="006770FA" w:rsidP="0053440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BF9073F" w14:textId="77777777" w:rsidR="006770FA" w:rsidRPr="00456167" w:rsidRDefault="006770FA" w:rsidP="00534403">
            <w:pPr>
              <w:widowControl w:val="0"/>
              <w:autoSpaceDN w:val="0"/>
              <w:spacing w:after="0"/>
              <w:textAlignment w:val="baseline"/>
              <w:rPr>
                <w:rFonts w:ascii="Arial" w:eastAsia="SimSun" w:hAnsi="Arial" w:cs="Arial"/>
                <w:color w:val="auto"/>
                <w:kern w:val="3"/>
                <w:lang w:eastAsia="zh-CN"/>
              </w:rPr>
            </w:pPr>
          </w:p>
        </w:tc>
      </w:tr>
    </w:tbl>
    <w:p w14:paraId="6A7097EE" w14:textId="77777777" w:rsidR="006770FA" w:rsidRPr="000B5C31" w:rsidRDefault="006770FA" w:rsidP="006770FA">
      <w:pPr>
        <w:tabs>
          <w:tab w:val="left" w:pos="360"/>
        </w:tabs>
        <w:spacing w:after="0" w:line="240" w:lineRule="auto"/>
        <w:jc w:val="both"/>
        <w:rPr>
          <w:rFonts w:ascii="Arial" w:eastAsia="Times New Roman" w:hAnsi="Arial" w:cs="Arial"/>
          <w:bCs/>
          <w:color w:val="auto"/>
          <w:lang w:eastAsia="sl-SI"/>
        </w:rPr>
      </w:pPr>
    </w:p>
    <w:p w14:paraId="620231B6" w14:textId="472C16BF" w:rsidR="00622348" w:rsidRPr="00622348" w:rsidRDefault="00622348" w:rsidP="005A37F7">
      <w:pPr>
        <w:spacing w:after="0" w:line="360" w:lineRule="auto"/>
        <w:rPr>
          <w:rFonts w:ascii="Arial" w:eastAsia="Times New Roman" w:hAnsi="Arial" w:cs="Arial"/>
          <w:color w:val="auto"/>
          <w:lang w:eastAsia="sl-SI"/>
        </w:rPr>
      </w:pPr>
    </w:p>
    <w:p w14:paraId="5173EC28" w14:textId="06B5E083" w:rsidR="00F32785" w:rsidRDefault="00F32785" w:rsidP="003B4CF3">
      <w:pPr>
        <w:spacing w:after="0" w:line="240" w:lineRule="auto"/>
        <w:jc w:val="both"/>
        <w:rPr>
          <w:rFonts w:ascii="Arial" w:hAnsi="Arial" w:cs="Arial"/>
          <w:color w:val="auto"/>
          <w:lang w:eastAsia="zh-CN"/>
        </w:rPr>
      </w:pPr>
    </w:p>
    <w:p w14:paraId="0A72C1F5" w14:textId="6F87889A" w:rsidR="00F32785" w:rsidRDefault="00F32785" w:rsidP="003B4CF3">
      <w:pPr>
        <w:spacing w:after="0" w:line="240" w:lineRule="auto"/>
        <w:jc w:val="both"/>
        <w:rPr>
          <w:rFonts w:ascii="Arial" w:hAnsi="Arial" w:cs="Arial"/>
          <w:color w:val="auto"/>
          <w:lang w:eastAsia="zh-CN"/>
        </w:rPr>
      </w:pPr>
    </w:p>
    <w:p w14:paraId="3D90696B" w14:textId="6828EFE1" w:rsidR="00F32785" w:rsidRDefault="00F32785" w:rsidP="003B4CF3">
      <w:pPr>
        <w:spacing w:after="0" w:line="240" w:lineRule="auto"/>
        <w:jc w:val="both"/>
        <w:rPr>
          <w:rFonts w:ascii="Arial" w:hAnsi="Arial" w:cs="Arial"/>
          <w:color w:val="auto"/>
          <w:lang w:eastAsia="zh-CN"/>
        </w:rPr>
      </w:pPr>
    </w:p>
    <w:p w14:paraId="05878BEB" w14:textId="3C0F6F8B" w:rsidR="00F32785" w:rsidRDefault="00F32785" w:rsidP="003B4CF3">
      <w:pPr>
        <w:spacing w:after="0" w:line="240" w:lineRule="auto"/>
        <w:jc w:val="both"/>
        <w:rPr>
          <w:rFonts w:ascii="Arial" w:hAnsi="Arial" w:cs="Arial"/>
          <w:color w:val="auto"/>
          <w:lang w:eastAsia="zh-CN"/>
        </w:rPr>
      </w:pPr>
    </w:p>
    <w:p w14:paraId="3736F1AD" w14:textId="51E24CF1" w:rsidR="00F32785" w:rsidRDefault="00F32785" w:rsidP="003B4CF3">
      <w:pPr>
        <w:spacing w:after="0" w:line="240" w:lineRule="auto"/>
        <w:jc w:val="both"/>
        <w:rPr>
          <w:rFonts w:ascii="Arial" w:hAnsi="Arial" w:cs="Arial"/>
          <w:color w:val="auto"/>
          <w:lang w:eastAsia="zh-CN"/>
        </w:rPr>
      </w:pPr>
    </w:p>
    <w:p w14:paraId="71AEA43F" w14:textId="53DFF7E7" w:rsidR="00F32785" w:rsidRDefault="00F32785" w:rsidP="003B4CF3">
      <w:pPr>
        <w:spacing w:after="0" w:line="240" w:lineRule="auto"/>
        <w:jc w:val="both"/>
        <w:rPr>
          <w:rFonts w:ascii="Arial" w:hAnsi="Arial" w:cs="Arial"/>
          <w:color w:val="auto"/>
          <w:lang w:eastAsia="zh-CN"/>
        </w:rPr>
      </w:pPr>
    </w:p>
    <w:p w14:paraId="52362BDD" w14:textId="033D9A0D" w:rsidR="00F32785" w:rsidRDefault="00F32785" w:rsidP="003B4CF3">
      <w:pPr>
        <w:spacing w:after="0" w:line="240" w:lineRule="auto"/>
        <w:jc w:val="both"/>
        <w:rPr>
          <w:rFonts w:ascii="Arial" w:hAnsi="Arial" w:cs="Arial"/>
          <w:color w:val="auto"/>
          <w:lang w:eastAsia="zh-CN"/>
        </w:rPr>
      </w:pPr>
    </w:p>
    <w:p w14:paraId="2467F54F" w14:textId="433A8ED9" w:rsidR="00F32785" w:rsidRDefault="00F32785" w:rsidP="003B4CF3">
      <w:pPr>
        <w:spacing w:after="0" w:line="240" w:lineRule="auto"/>
        <w:jc w:val="both"/>
        <w:rPr>
          <w:rFonts w:ascii="Arial" w:hAnsi="Arial" w:cs="Arial"/>
          <w:color w:val="auto"/>
          <w:lang w:eastAsia="zh-CN"/>
        </w:rPr>
      </w:pPr>
    </w:p>
    <w:p w14:paraId="3886E8AF" w14:textId="2C3A8232" w:rsidR="00F32785" w:rsidRDefault="00F32785" w:rsidP="003B4CF3">
      <w:pPr>
        <w:spacing w:after="0" w:line="240" w:lineRule="auto"/>
        <w:jc w:val="both"/>
        <w:rPr>
          <w:rFonts w:ascii="Arial" w:hAnsi="Arial" w:cs="Arial"/>
          <w:color w:val="auto"/>
          <w:lang w:eastAsia="zh-CN"/>
        </w:rPr>
      </w:pPr>
    </w:p>
    <w:p w14:paraId="5BA174C8" w14:textId="5C09F479" w:rsidR="002E778A" w:rsidRDefault="002E778A" w:rsidP="003B4CF3">
      <w:pPr>
        <w:spacing w:after="0" w:line="240" w:lineRule="auto"/>
        <w:jc w:val="both"/>
        <w:rPr>
          <w:rFonts w:ascii="Arial" w:hAnsi="Arial" w:cs="Arial"/>
          <w:color w:val="auto"/>
          <w:lang w:eastAsia="zh-CN"/>
        </w:rPr>
      </w:pPr>
    </w:p>
    <w:p w14:paraId="04F49B4E" w14:textId="1237B496" w:rsidR="002E778A" w:rsidRDefault="002E778A" w:rsidP="003B4CF3">
      <w:pPr>
        <w:spacing w:after="0" w:line="240" w:lineRule="auto"/>
        <w:jc w:val="both"/>
        <w:rPr>
          <w:rFonts w:ascii="Arial" w:hAnsi="Arial" w:cs="Arial"/>
          <w:color w:val="auto"/>
          <w:lang w:eastAsia="zh-CN"/>
        </w:rPr>
      </w:pPr>
    </w:p>
    <w:p w14:paraId="7E1797F5" w14:textId="0E7B9D92" w:rsidR="002E778A" w:rsidRDefault="002E778A" w:rsidP="003B4CF3">
      <w:pPr>
        <w:spacing w:after="0" w:line="240" w:lineRule="auto"/>
        <w:jc w:val="both"/>
        <w:rPr>
          <w:rFonts w:ascii="Arial" w:hAnsi="Arial" w:cs="Arial"/>
          <w:color w:val="auto"/>
          <w:lang w:eastAsia="zh-CN"/>
        </w:rPr>
      </w:pPr>
    </w:p>
    <w:p w14:paraId="37589B0B" w14:textId="78EC099E" w:rsidR="002E778A" w:rsidRDefault="002E778A" w:rsidP="003B4CF3">
      <w:pPr>
        <w:spacing w:after="0" w:line="240" w:lineRule="auto"/>
        <w:jc w:val="both"/>
        <w:rPr>
          <w:rFonts w:ascii="Arial" w:hAnsi="Arial" w:cs="Arial"/>
          <w:color w:val="auto"/>
          <w:lang w:eastAsia="zh-CN"/>
        </w:rPr>
      </w:pPr>
    </w:p>
    <w:p w14:paraId="1239E63E" w14:textId="75882ABC" w:rsidR="002E778A" w:rsidRDefault="002E778A" w:rsidP="003B4CF3">
      <w:pPr>
        <w:spacing w:after="0" w:line="240" w:lineRule="auto"/>
        <w:jc w:val="both"/>
        <w:rPr>
          <w:rFonts w:ascii="Arial" w:hAnsi="Arial" w:cs="Arial"/>
          <w:color w:val="auto"/>
          <w:lang w:eastAsia="zh-CN"/>
        </w:rPr>
      </w:pPr>
    </w:p>
    <w:p w14:paraId="03DC6390" w14:textId="38EC76F7" w:rsidR="002E778A" w:rsidRDefault="002E778A" w:rsidP="003B4CF3">
      <w:pPr>
        <w:spacing w:after="0" w:line="240" w:lineRule="auto"/>
        <w:jc w:val="both"/>
        <w:rPr>
          <w:rFonts w:ascii="Arial" w:hAnsi="Arial" w:cs="Arial"/>
          <w:color w:val="auto"/>
          <w:lang w:eastAsia="zh-CN"/>
        </w:rPr>
      </w:pPr>
    </w:p>
    <w:p w14:paraId="629CA9A9" w14:textId="2B849F97" w:rsidR="002E778A" w:rsidRDefault="002E778A" w:rsidP="003B4CF3">
      <w:pPr>
        <w:spacing w:after="0" w:line="240" w:lineRule="auto"/>
        <w:jc w:val="both"/>
        <w:rPr>
          <w:rFonts w:ascii="Arial" w:hAnsi="Arial" w:cs="Arial"/>
          <w:color w:val="auto"/>
          <w:lang w:eastAsia="zh-CN"/>
        </w:rPr>
      </w:pPr>
    </w:p>
    <w:p w14:paraId="19EB2472" w14:textId="0F86F516" w:rsidR="002E778A" w:rsidRDefault="002E778A" w:rsidP="003B4CF3">
      <w:pPr>
        <w:spacing w:after="0" w:line="240" w:lineRule="auto"/>
        <w:jc w:val="both"/>
        <w:rPr>
          <w:rFonts w:ascii="Arial" w:hAnsi="Arial" w:cs="Arial"/>
          <w:color w:val="auto"/>
          <w:lang w:eastAsia="zh-CN"/>
        </w:rPr>
      </w:pPr>
    </w:p>
    <w:p w14:paraId="477507D0" w14:textId="47E6A7D5" w:rsidR="002E778A" w:rsidRDefault="002E778A" w:rsidP="003B4CF3">
      <w:pPr>
        <w:spacing w:after="0" w:line="240" w:lineRule="auto"/>
        <w:jc w:val="both"/>
        <w:rPr>
          <w:rFonts w:ascii="Arial" w:hAnsi="Arial" w:cs="Arial"/>
          <w:color w:val="auto"/>
          <w:lang w:eastAsia="zh-CN"/>
        </w:rPr>
      </w:pPr>
    </w:p>
    <w:p w14:paraId="76C1681F" w14:textId="4DA6D397" w:rsidR="002E778A" w:rsidRDefault="002E778A" w:rsidP="003B4CF3">
      <w:pPr>
        <w:spacing w:after="0" w:line="240" w:lineRule="auto"/>
        <w:jc w:val="both"/>
        <w:rPr>
          <w:rFonts w:ascii="Arial" w:hAnsi="Arial" w:cs="Arial"/>
          <w:color w:val="auto"/>
          <w:lang w:eastAsia="zh-CN"/>
        </w:rPr>
      </w:pPr>
    </w:p>
    <w:p w14:paraId="141026DE" w14:textId="70358512" w:rsidR="002E778A" w:rsidRDefault="002E778A" w:rsidP="003B4CF3">
      <w:pPr>
        <w:spacing w:after="0" w:line="240" w:lineRule="auto"/>
        <w:jc w:val="both"/>
        <w:rPr>
          <w:rFonts w:ascii="Arial" w:hAnsi="Arial" w:cs="Arial"/>
          <w:color w:val="auto"/>
          <w:lang w:eastAsia="zh-CN"/>
        </w:rPr>
      </w:pPr>
    </w:p>
    <w:p w14:paraId="503EE9AA" w14:textId="02B6C9EC" w:rsidR="002E778A" w:rsidRDefault="002E778A" w:rsidP="003B4CF3">
      <w:pPr>
        <w:spacing w:after="0" w:line="240" w:lineRule="auto"/>
        <w:jc w:val="both"/>
        <w:rPr>
          <w:rFonts w:ascii="Arial" w:hAnsi="Arial" w:cs="Arial"/>
          <w:color w:val="auto"/>
          <w:lang w:eastAsia="zh-CN"/>
        </w:rPr>
      </w:pPr>
    </w:p>
    <w:p w14:paraId="396D07A3" w14:textId="3B06DED8" w:rsidR="002E778A" w:rsidRDefault="002E778A" w:rsidP="003B4CF3">
      <w:pPr>
        <w:spacing w:after="0" w:line="240" w:lineRule="auto"/>
        <w:jc w:val="both"/>
        <w:rPr>
          <w:rFonts w:ascii="Arial" w:hAnsi="Arial" w:cs="Arial"/>
          <w:color w:val="auto"/>
          <w:lang w:eastAsia="zh-CN"/>
        </w:rPr>
      </w:pPr>
    </w:p>
    <w:p w14:paraId="119FCF07" w14:textId="19D6B173" w:rsidR="002E778A" w:rsidRDefault="002E778A" w:rsidP="003B4CF3">
      <w:pPr>
        <w:spacing w:after="0" w:line="240" w:lineRule="auto"/>
        <w:jc w:val="both"/>
        <w:rPr>
          <w:rFonts w:ascii="Arial" w:hAnsi="Arial" w:cs="Arial"/>
          <w:color w:val="auto"/>
          <w:lang w:eastAsia="zh-CN"/>
        </w:rPr>
      </w:pPr>
    </w:p>
    <w:p w14:paraId="5C625893" w14:textId="7C9E1485" w:rsidR="002E778A" w:rsidRDefault="002E778A" w:rsidP="003B4CF3">
      <w:pPr>
        <w:spacing w:after="0" w:line="240" w:lineRule="auto"/>
        <w:jc w:val="both"/>
        <w:rPr>
          <w:rFonts w:ascii="Arial" w:hAnsi="Arial" w:cs="Arial"/>
          <w:color w:val="auto"/>
          <w:lang w:eastAsia="zh-CN"/>
        </w:rPr>
      </w:pPr>
    </w:p>
    <w:p w14:paraId="57863477" w14:textId="7A328A0D" w:rsidR="002E778A" w:rsidRDefault="002E778A" w:rsidP="003B4CF3">
      <w:pPr>
        <w:spacing w:after="0" w:line="240" w:lineRule="auto"/>
        <w:jc w:val="both"/>
        <w:rPr>
          <w:rFonts w:ascii="Arial" w:hAnsi="Arial" w:cs="Arial"/>
          <w:color w:val="auto"/>
          <w:lang w:eastAsia="zh-CN"/>
        </w:rPr>
      </w:pPr>
    </w:p>
    <w:p w14:paraId="7FE70543" w14:textId="46D156EF" w:rsidR="002E778A" w:rsidRDefault="002E778A" w:rsidP="003B4CF3">
      <w:pPr>
        <w:spacing w:after="0" w:line="240" w:lineRule="auto"/>
        <w:jc w:val="both"/>
        <w:rPr>
          <w:rFonts w:ascii="Arial" w:hAnsi="Arial" w:cs="Arial"/>
          <w:color w:val="auto"/>
          <w:lang w:eastAsia="zh-CN"/>
        </w:rPr>
      </w:pPr>
    </w:p>
    <w:p w14:paraId="6800E092" w14:textId="33935370" w:rsidR="002E778A" w:rsidRDefault="002E778A" w:rsidP="003B4CF3">
      <w:pPr>
        <w:spacing w:after="0" w:line="240" w:lineRule="auto"/>
        <w:jc w:val="both"/>
        <w:rPr>
          <w:rFonts w:ascii="Arial" w:hAnsi="Arial" w:cs="Arial"/>
          <w:color w:val="auto"/>
          <w:lang w:eastAsia="zh-CN"/>
        </w:rPr>
      </w:pPr>
    </w:p>
    <w:p w14:paraId="35F4AF01" w14:textId="1B819D6C" w:rsidR="002E778A" w:rsidRDefault="002E778A" w:rsidP="003B4CF3">
      <w:pPr>
        <w:spacing w:after="0" w:line="240" w:lineRule="auto"/>
        <w:jc w:val="both"/>
        <w:rPr>
          <w:rFonts w:ascii="Arial" w:hAnsi="Arial" w:cs="Arial"/>
          <w:color w:val="auto"/>
          <w:lang w:eastAsia="zh-CN"/>
        </w:rPr>
      </w:pPr>
    </w:p>
    <w:p w14:paraId="5681057C" w14:textId="05D967B6" w:rsidR="002E778A" w:rsidRDefault="002E778A" w:rsidP="003B4CF3">
      <w:pPr>
        <w:spacing w:after="0" w:line="240" w:lineRule="auto"/>
        <w:jc w:val="both"/>
        <w:rPr>
          <w:rFonts w:ascii="Arial" w:hAnsi="Arial" w:cs="Arial"/>
          <w:color w:val="auto"/>
          <w:lang w:eastAsia="zh-CN"/>
        </w:rPr>
      </w:pPr>
    </w:p>
    <w:p w14:paraId="006C6E56" w14:textId="77777777" w:rsidR="002E778A" w:rsidRDefault="002E778A" w:rsidP="003B4CF3">
      <w:pPr>
        <w:spacing w:after="0" w:line="240" w:lineRule="auto"/>
        <w:jc w:val="both"/>
        <w:rPr>
          <w:rFonts w:ascii="Arial" w:hAnsi="Arial" w:cs="Arial"/>
          <w:color w:val="auto"/>
          <w:lang w:eastAsia="zh-CN"/>
        </w:rPr>
      </w:pPr>
    </w:p>
    <w:p w14:paraId="4F2EB3E1" w14:textId="1D5FA49A" w:rsidR="002E778A" w:rsidRPr="002E778A" w:rsidRDefault="002E778A" w:rsidP="002E778A">
      <w:pPr>
        <w:pStyle w:val="Slog3"/>
        <w:rPr>
          <w:rFonts w:ascii="Tahoma" w:hAnsi="Tahoma" w:cs="Tahoma"/>
          <w:lang w:eastAsia="zh-CN"/>
        </w:rPr>
      </w:pPr>
      <w:bookmarkStart w:id="79" w:name="_Toc49406844"/>
      <w:r w:rsidRPr="002E778A">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w:t>
      </w:r>
      <w:r w:rsidR="00EB0584">
        <w:rPr>
          <w:rStyle w:val="Neenpoudarek"/>
          <w:rFonts w:ascii="Arial" w:hAnsi="Arial" w:cs="Arial"/>
          <w:i/>
          <w:iCs/>
          <w:color w:val="auto"/>
          <w:sz w:val="22"/>
          <w:szCs w:val="22"/>
        </w:rPr>
        <w:t>2</w:t>
      </w:r>
      <w:bookmarkEnd w:id="79"/>
    </w:p>
    <w:p w14:paraId="4DB7AF94" w14:textId="77777777" w:rsidR="002E778A" w:rsidRPr="002E778A" w:rsidRDefault="002E778A" w:rsidP="002E778A">
      <w:pPr>
        <w:pBdr>
          <w:top w:val="single" w:sz="4" w:space="10" w:color="541C72"/>
          <w:bottom w:val="single" w:sz="4" w:space="10" w:color="541C72"/>
        </w:pBdr>
        <w:shd w:val="pct5" w:color="F8F2FC" w:fill="F7EFFB"/>
        <w:spacing w:after="0"/>
        <w:jc w:val="center"/>
        <w:outlineLvl w:val="1"/>
        <w:rPr>
          <w:rFonts w:ascii="Tahoma" w:hAnsi="Tahoma" w:cs="Tahoma"/>
          <w:color w:val="auto"/>
          <w:lang w:eastAsia="zh-CN"/>
        </w:rPr>
      </w:pPr>
      <w:bookmarkStart w:id="80" w:name="_Toc49406845"/>
      <w:r w:rsidRPr="002E778A">
        <w:rPr>
          <w:rFonts w:ascii="Arial" w:hAnsi="Arial" w:cs="Arial"/>
          <w:b/>
          <w:bCs/>
          <w:i/>
          <w:iCs/>
          <w:color w:val="541C72"/>
          <w:spacing w:val="20"/>
          <w:lang w:eastAsia="zh-CN"/>
        </w:rPr>
        <w:t>IZJAVA O TEHNIČNIH SPOSOBNOSTIH</w:t>
      </w:r>
      <w:r w:rsidRPr="002E778A">
        <w:rPr>
          <w:rFonts w:ascii="Arial" w:hAnsi="Arial" w:cs="Arial"/>
          <w:b/>
          <w:bCs/>
          <w:i/>
          <w:iCs/>
          <w:color w:val="541C72"/>
          <w:spacing w:val="20"/>
          <w:vertAlign w:val="superscript"/>
          <w:lang w:eastAsia="zh-CN"/>
        </w:rPr>
        <w:footnoteReference w:id="6"/>
      </w:r>
      <w:bookmarkEnd w:id="80"/>
    </w:p>
    <w:p w14:paraId="1AD7AFBD" w14:textId="77777777" w:rsidR="002E778A" w:rsidRPr="002E778A" w:rsidRDefault="002E778A" w:rsidP="002E778A">
      <w:pPr>
        <w:spacing w:after="0"/>
        <w:rPr>
          <w:rFonts w:ascii="Tahoma" w:hAnsi="Tahoma" w:cs="Tahoma"/>
          <w:color w:val="auto"/>
        </w:rPr>
      </w:pPr>
      <w:r w:rsidRPr="002E778A">
        <w:rPr>
          <w:rFonts w:ascii="Tahoma" w:hAnsi="Tahoma" w:cs="Tahoma"/>
          <w:color w:val="auto"/>
        </w:rPr>
        <w:t xml:space="preserve">                                                                                                </w:t>
      </w:r>
    </w:p>
    <w:p w14:paraId="707704BD" w14:textId="77777777" w:rsidR="002E778A" w:rsidRPr="002E778A" w:rsidRDefault="002E778A" w:rsidP="002E778A">
      <w:pPr>
        <w:spacing w:after="0"/>
        <w:rPr>
          <w:rFonts w:ascii="Arial" w:hAnsi="Arial" w:cs="Arial"/>
          <w:color w:val="auto"/>
        </w:rPr>
      </w:pPr>
    </w:p>
    <w:p w14:paraId="20FDB1CF" w14:textId="77777777" w:rsidR="002E778A" w:rsidRPr="002E778A" w:rsidRDefault="002E778A" w:rsidP="002E778A">
      <w:pPr>
        <w:spacing w:after="0"/>
        <w:jc w:val="both"/>
        <w:rPr>
          <w:rFonts w:ascii="Arial" w:hAnsi="Arial" w:cs="Arial"/>
          <w:color w:val="auto"/>
        </w:rPr>
      </w:pPr>
      <w:r w:rsidRPr="002E778A">
        <w:rPr>
          <w:rFonts w:ascii="Arial" w:hAnsi="Arial" w:cs="Arial"/>
          <w:color w:val="auto"/>
        </w:rPr>
        <w:t xml:space="preserve">Izjavljamo, da smo v zadnjih petih letih (šteto od roka za predložitev ponudb) na lokacijah (navedenih v spodnji tabeli) izvajali zimsko vzdrževanje cest/javnih površin </w:t>
      </w:r>
      <w:r w:rsidRPr="002E778A">
        <w:rPr>
          <w:rFonts w:ascii="Arial" w:hAnsi="Arial" w:cs="Arial"/>
          <w:b/>
          <w:color w:val="auto"/>
        </w:rPr>
        <w:t>kakovostno</w:t>
      </w:r>
      <w:r w:rsidRPr="002E778A">
        <w:rPr>
          <w:rFonts w:ascii="Arial" w:hAnsi="Arial" w:cs="Arial"/>
          <w:color w:val="auto"/>
        </w:rPr>
        <w:t xml:space="preserve"> in </w:t>
      </w:r>
      <w:r w:rsidRPr="002E778A">
        <w:rPr>
          <w:rFonts w:ascii="Arial" w:hAnsi="Arial" w:cs="Arial"/>
          <w:b/>
          <w:color w:val="auto"/>
        </w:rPr>
        <w:t>pravočasno</w:t>
      </w:r>
      <w:r w:rsidRPr="002E778A">
        <w:rPr>
          <w:rFonts w:ascii="Arial" w:hAnsi="Arial" w:cs="Arial"/>
          <w:color w:val="auto"/>
        </w:rPr>
        <w:t>.</w:t>
      </w:r>
    </w:p>
    <w:p w14:paraId="3F9B2273" w14:textId="77777777" w:rsidR="002E778A" w:rsidRPr="002E778A" w:rsidRDefault="002E778A" w:rsidP="002E778A">
      <w:pPr>
        <w:spacing w:after="0"/>
        <w:rPr>
          <w:rFonts w:ascii="Arial" w:hAnsi="Arial" w:cs="Arial"/>
          <w:color w:val="auto"/>
        </w:rPr>
      </w:pPr>
    </w:p>
    <w:p w14:paraId="3D855DDC" w14:textId="77777777" w:rsidR="002E778A" w:rsidRPr="002E778A" w:rsidRDefault="002E778A" w:rsidP="002E778A">
      <w:pPr>
        <w:spacing w:after="0"/>
        <w:rPr>
          <w:rFonts w:ascii="Arial" w:hAnsi="Arial" w:cs="Arial"/>
          <w:color w:val="aut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60"/>
        <w:gridCol w:w="1984"/>
        <w:gridCol w:w="2268"/>
      </w:tblGrid>
      <w:tr w:rsidR="002E778A" w:rsidRPr="002E778A" w14:paraId="79B1D41B" w14:textId="77777777" w:rsidTr="00C836EB">
        <w:tc>
          <w:tcPr>
            <w:tcW w:w="1843" w:type="dxa"/>
            <w:shd w:val="clear" w:color="auto" w:fill="auto"/>
            <w:vAlign w:val="center"/>
          </w:tcPr>
          <w:p w14:paraId="406E90B9"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Lokacija izvajanja *</w:t>
            </w:r>
          </w:p>
        </w:tc>
        <w:tc>
          <w:tcPr>
            <w:tcW w:w="1701" w:type="dxa"/>
            <w:shd w:val="clear" w:color="auto" w:fill="auto"/>
            <w:vAlign w:val="center"/>
          </w:tcPr>
          <w:p w14:paraId="6CB2CDD7"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Obdobje izvajanja</w:t>
            </w:r>
          </w:p>
        </w:tc>
        <w:tc>
          <w:tcPr>
            <w:tcW w:w="1560" w:type="dxa"/>
            <w:shd w:val="clear" w:color="auto" w:fill="auto"/>
            <w:vAlign w:val="center"/>
          </w:tcPr>
          <w:p w14:paraId="228F99A2"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Obseg opravljene storitve (km/ura)</w:t>
            </w:r>
          </w:p>
        </w:tc>
        <w:tc>
          <w:tcPr>
            <w:tcW w:w="1984" w:type="dxa"/>
            <w:shd w:val="clear" w:color="auto" w:fill="auto"/>
            <w:vAlign w:val="center"/>
          </w:tcPr>
          <w:p w14:paraId="7A059E4F"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Naročnik</w:t>
            </w:r>
          </w:p>
        </w:tc>
        <w:tc>
          <w:tcPr>
            <w:tcW w:w="2268" w:type="dxa"/>
            <w:shd w:val="clear" w:color="auto" w:fill="auto"/>
            <w:vAlign w:val="center"/>
          </w:tcPr>
          <w:p w14:paraId="44974153"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Kontaktna oseba s strani naročnika</w:t>
            </w:r>
          </w:p>
        </w:tc>
      </w:tr>
      <w:tr w:rsidR="002E778A" w:rsidRPr="002E778A" w14:paraId="453852A5" w14:textId="77777777" w:rsidTr="00C836EB">
        <w:trPr>
          <w:trHeight w:val="510"/>
        </w:trPr>
        <w:tc>
          <w:tcPr>
            <w:tcW w:w="1843" w:type="dxa"/>
            <w:shd w:val="clear" w:color="auto" w:fill="auto"/>
          </w:tcPr>
          <w:p w14:paraId="36231089" w14:textId="77777777" w:rsidR="002E778A" w:rsidRPr="002E778A" w:rsidRDefault="002E778A" w:rsidP="002E778A">
            <w:pPr>
              <w:spacing w:after="0"/>
              <w:rPr>
                <w:rFonts w:ascii="Arial" w:hAnsi="Arial" w:cs="Arial"/>
                <w:color w:val="auto"/>
              </w:rPr>
            </w:pPr>
          </w:p>
        </w:tc>
        <w:tc>
          <w:tcPr>
            <w:tcW w:w="1701" w:type="dxa"/>
            <w:shd w:val="clear" w:color="auto" w:fill="auto"/>
          </w:tcPr>
          <w:p w14:paraId="7A3E3401" w14:textId="77777777" w:rsidR="002E778A" w:rsidRPr="002E778A" w:rsidRDefault="002E778A" w:rsidP="002E778A">
            <w:pPr>
              <w:spacing w:after="0"/>
              <w:rPr>
                <w:rFonts w:ascii="Arial" w:hAnsi="Arial" w:cs="Arial"/>
                <w:color w:val="auto"/>
              </w:rPr>
            </w:pPr>
          </w:p>
        </w:tc>
        <w:tc>
          <w:tcPr>
            <w:tcW w:w="1560" w:type="dxa"/>
            <w:shd w:val="clear" w:color="auto" w:fill="auto"/>
          </w:tcPr>
          <w:p w14:paraId="3F5DFB35" w14:textId="77777777" w:rsidR="002E778A" w:rsidRPr="002E778A" w:rsidRDefault="002E778A" w:rsidP="002E778A">
            <w:pPr>
              <w:spacing w:after="0"/>
              <w:rPr>
                <w:rFonts w:ascii="Arial" w:hAnsi="Arial" w:cs="Arial"/>
                <w:color w:val="auto"/>
              </w:rPr>
            </w:pPr>
          </w:p>
        </w:tc>
        <w:tc>
          <w:tcPr>
            <w:tcW w:w="1984" w:type="dxa"/>
            <w:shd w:val="clear" w:color="auto" w:fill="auto"/>
          </w:tcPr>
          <w:p w14:paraId="137AE903" w14:textId="77777777" w:rsidR="002E778A" w:rsidRPr="002E778A" w:rsidRDefault="002E778A" w:rsidP="002E778A">
            <w:pPr>
              <w:spacing w:after="0"/>
              <w:rPr>
                <w:rFonts w:ascii="Arial" w:hAnsi="Arial" w:cs="Arial"/>
                <w:color w:val="auto"/>
              </w:rPr>
            </w:pPr>
          </w:p>
        </w:tc>
        <w:tc>
          <w:tcPr>
            <w:tcW w:w="2268" w:type="dxa"/>
            <w:shd w:val="clear" w:color="auto" w:fill="auto"/>
          </w:tcPr>
          <w:p w14:paraId="6D49D9E0" w14:textId="77777777" w:rsidR="002E778A" w:rsidRPr="002E778A" w:rsidRDefault="002E778A" w:rsidP="002E778A">
            <w:pPr>
              <w:spacing w:after="0"/>
              <w:rPr>
                <w:rFonts w:ascii="Arial" w:hAnsi="Arial" w:cs="Arial"/>
                <w:color w:val="auto"/>
              </w:rPr>
            </w:pPr>
          </w:p>
        </w:tc>
      </w:tr>
      <w:tr w:rsidR="002E778A" w:rsidRPr="002E778A" w14:paraId="6167E698" w14:textId="77777777" w:rsidTr="00C836EB">
        <w:trPr>
          <w:trHeight w:val="510"/>
        </w:trPr>
        <w:tc>
          <w:tcPr>
            <w:tcW w:w="1843" w:type="dxa"/>
            <w:shd w:val="clear" w:color="auto" w:fill="auto"/>
          </w:tcPr>
          <w:p w14:paraId="1CC76FEA" w14:textId="77777777" w:rsidR="002E778A" w:rsidRPr="002E778A" w:rsidRDefault="002E778A" w:rsidP="002E778A">
            <w:pPr>
              <w:spacing w:after="0"/>
              <w:rPr>
                <w:rFonts w:ascii="Arial" w:hAnsi="Arial" w:cs="Arial"/>
                <w:color w:val="auto"/>
              </w:rPr>
            </w:pPr>
          </w:p>
        </w:tc>
        <w:tc>
          <w:tcPr>
            <w:tcW w:w="1701" w:type="dxa"/>
            <w:shd w:val="clear" w:color="auto" w:fill="auto"/>
          </w:tcPr>
          <w:p w14:paraId="2A1D3408" w14:textId="77777777" w:rsidR="002E778A" w:rsidRPr="002E778A" w:rsidRDefault="002E778A" w:rsidP="002E778A">
            <w:pPr>
              <w:spacing w:after="0"/>
              <w:rPr>
                <w:rFonts w:ascii="Arial" w:hAnsi="Arial" w:cs="Arial"/>
                <w:color w:val="auto"/>
              </w:rPr>
            </w:pPr>
          </w:p>
        </w:tc>
        <w:tc>
          <w:tcPr>
            <w:tcW w:w="1560" w:type="dxa"/>
            <w:shd w:val="clear" w:color="auto" w:fill="auto"/>
          </w:tcPr>
          <w:p w14:paraId="3D61F072" w14:textId="77777777" w:rsidR="002E778A" w:rsidRPr="002E778A" w:rsidRDefault="002E778A" w:rsidP="002E778A">
            <w:pPr>
              <w:spacing w:after="0"/>
              <w:rPr>
                <w:rFonts w:ascii="Arial" w:hAnsi="Arial" w:cs="Arial"/>
                <w:color w:val="auto"/>
              </w:rPr>
            </w:pPr>
          </w:p>
        </w:tc>
        <w:tc>
          <w:tcPr>
            <w:tcW w:w="1984" w:type="dxa"/>
            <w:shd w:val="clear" w:color="auto" w:fill="auto"/>
          </w:tcPr>
          <w:p w14:paraId="71522193" w14:textId="77777777" w:rsidR="002E778A" w:rsidRPr="002E778A" w:rsidRDefault="002E778A" w:rsidP="002E778A">
            <w:pPr>
              <w:spacing w:after="0"/>
              <w:rPr>
                <w:rFonts w:ascii="Arial" w:hAnsi="Arial" w:cs="Arial"/>
                <w:color w:val="auto"/>
              </w:rPr>
            </w:pPr>
          </w:p>
        </w:tc>
        <w:tc>
          <w:tcPr>
            <w:tcW w:w="2268" w:type="dxa"/>
            <w:shd w:val="clear" w:color="auto" w:fill="auto"/>
          </w:tcPr>
          <w:p w14:paraId="76DEEE46" w14:textId="77777777" w:rsidR="002E778A" w:rsidRPr="002E778A" w:rsidRDefault="002E778A" w:rsidP="002E778A">
            <w:pPr>
              <w:spacing w:after="0"/>
              <w:rPr>
                <w:rFonts w:ascii="Arial" w:hAnsi="Arial" w:cs="Arial"/>
                <w:color w:val="auto"/>
              </w:rPr>
            </w:pPr>
          </w:p>
        </w:tc>
      </w:tr>
      <w:tr w:rsidR="002E778A" w:rsidRPr="002E778A" w14:paraId="70631B2B" w14:textId="77777777" w:rsidTr="00C836EB">
        <w:trPr>
          <w:trHeight w:val="510"/>
        </w:trPr>
        <w:tc>
          <w:tcPr>
            <w:tcW w:w="1843" w:type="dxa"/>
            <w:shd w:val="clear" w:color="auto" w:fill="auto"/>
          </w:tcPr>
          <w:p w14:paraId="6A063619" w14:textId="77777777" w:rsidR="002E778A" w:rsidRPr="002E778A" w:rsidRDefault="002E778A" w:rsidP="002E778A">
            <w:pPr>
              <w:spacing w:after="0"/>
              <w:rPr>
                <w:rFonts w:ascii="Arial" w:hAnsi="Arial" w:cs="Arial"/>
                <w:color w:val="auto"/>
              </w:rPr>
            </w:pPr>
          </w:p>
        </w:tc>
        <w:tc>
          <w:tcPr>
            <w:tcW w:w="1701" w:type="dxa"/>
            <w:shd w:val="clear" w:color="auto" w:fill="auto"/>
          </w:tcPr>
          <w:p w14:paraId="0B5657F8" w14:textId="77777777" w:rsidR="002E778A" w:rsidRPr="002E778A" w:rsidRDefault="002E778A" w:rsidP="002E778A">
            <w:pPr>
              <w:spacing w:after="0"/>
              <w:rPr>
                <w:rFonts w:ascii="Arial" w:hAnsi="Arial" w:cs="Arial"/>
                <w:color w:val="auto"/>
              </w:rPr>
            </w:pPr>
          </w:p>
        </w:tc>
        <w:tc>
          <w:tcPr>
            <w:tcW w:w="1560" w:type="dxa"/>
            <w:shd w:val="clear" w:color="auto" w:fill="auto"/>
          </w:tcPr>
          <w:p w14:paraId="0A797461" w14:textId="77777777" w:rsidR="002E778A" w:rsidRPr="002E778A" w:rsidRDefault="002E778A" w:rsidP="002E778A">
            <w:pPr>
              <w:spacing w:after="0"/>
              <w:rPr>
                <w:rFonts w:ascii="Arial" w:hAnsi="Arial" w:cs="Arial"/>
                <w:color w:val="auto"/>
              </w:rPr>
            </w:pPr>
          </w:p>
        </w:tc>
        <w:tc>
          <w:tcPr>
            <w:tcW w:w="1984" w:type="dxa"/>
            <w:shd w:val="clear" w:color="auto" w:fill="auto"/>
          </w:tcPr>
          <w:p w14:paraId="707251F3" w14:textId="77777777" w:rsidR="002E778A" w:rsidRPr="002E778A" w:rsidRDefault="002E778A" w:rsidP="002E778A">
            <w:pPr>
              <w:spacing w:after="0"/>
              <w:rPr>
                <w:rFonts w:ascii="Arial" w:hAnsi="Arial" w:cs="Arial"/>
                <w:color w:val="auto"/>
              </w:rPr>
            </w:pPr>
          </w:p>
        </w:tc>
        <w:tc>
          <w:tcPr>
            <w:tcW w:w="2268" w:type="dxa"/>
            <w:shd w:val="clear" w:color="auto" w:fill="auto"/>
          </w:tcPr>
          <w:p w14:paraId="6CBED7A1" w14:textId="77777777" w:rsidR="002E778A" w:rsidRPr="002E778A" w:rsidRDefault="002E778A" w:rsidP="002E778A">
            <w:pPr>
              <w:spacing w:after="0"/>
              <w:rPr>
                <w:rFonts w:ascii="Arial" w:hAnsi="Arial" w:cs="Arial"/>
                <w:color w:val="auto"/>
              </w:rPr>
            </w:pPr>
          </w:p>
        </w:tc>
      </w:tr>
      <w:tr w:rsidR="002E778A" w:rsidRPr="002E778A" w14:paraId="7AD203C5" w14:textId="77777777" w:rsidTr="00C836EB">
        <w:trPr>
          <w:trHeight w:val="510"/>
        </w:trPr>
        <w:tc>
          <w:tcPr>
            <w:tcW w:w="1843" w:type="dxa"/>
            <w:shd w:val="clear" w:color="auto" w:fill="auto"/>
          </w:tcPr>
          <w:p w14:paraId="25163F2D" w14:textId="77777777" w:rsidR="002E778A" w:rsidRPr="002E778A" w:rsidRDefault="002E778A" w:rsidP="002E778A">
            <w:pPr>
              <w:spacing w:after="0"/>
              <w:rPr>
                <w:rFonts w:ascii="Arial" w:hAnsi="Arial" w:cs="Arial"/>
                <w:color w:val="auto"/>
              </w:rPr>
            </w:pPr>
          </w:p>
        </w:tc>
        <w:tc>
          <w:tcPr>
            <w:tcW w:w="1701" w:type="dxa"/>
            <w:shd w:val="clear" w:color="auto" w:fill="auto"/>
          </w:tcPr>
          <w:p w14:paraId="6182733E" w14:textId="77777777" w:rsidR="002E778A" w:rsidRPr="002E778A" w:rsidRDefault="002E778A" w:rsidP="002E778A">
            <w:pPr>
              <w:spacing w:after="0"/>
              <w:rPr>
                <w:rFonts w:ascii="Arial" w:hAnsi="Arial" w:cs="Arial"/>
                <w:color w:val="auto"/>
              </w:rPr>
            </w:pPr>
          </w:p>
        </w:tc>
        <w:tc>
          <w:tcPr>
            <w:tcW w:w="1560" w:type="dxa"/>
            <w:shd w:val="clear" w:color="auto" w:fill="auto"/>
          </w:tcPr>
          <w:p w14:paraId="648BFFD1" w14:textId="77777777" w:rsidR="002E778A" w:rsidRPr="002E778A" w:rsidRDefault="002E778A" w:rsidP="002E778A">
            <w:pPr>
              <w:spacing w:after="0"/>
              <w:rPr>
                <w:rFonts w:ascii="Arial" w:hAnsi="Arial" w:cs="Arial"/>
                <w:color w:val="auto"/>
              </w:rPr>
            </w:pPr>
          </w:p>
        </w:tc>
        <w:tc>
          <w:tcPr>
            <w:tcW w:w="1984" w:type="dxa"/>
            <w:shd w:val="clear" w:color="auto" w:fill="auto"/>
          </w:tcPr>
          <w:p w14:paraId="69E1DD26" w14:textId="77777777" w:rsidR="002E778A" w:rsidRPr="002E778A" w:rsidRDefault="002E778A" w:rsidP="002E778A">
            <w:pPr>
              <w:spacing w:after="0"/>
              <w:rPr>
                <w:rFonts w:ascii="Arial" w:hAnsi="Arial" w:cs="Arial"/>
                <w:color w:val="auto"/>
              </w:rPr>
            </w:pPr>
          </w:p>
        </w:tc>
        <w:tc>
          <w:tcPr>
            <w:tcW w:w="2268" w:type="dxa"/>
            <w:shd w:val="clear" w:color="auto" w:fill="auto"/>
          </w:tcPr>
          <w:p w14:paraId="18EDEE0C" w14:textId="77777777" w:rsidR="002E778A" w:rsidRPr="002E778A" w:rsidRDefault="002E778A" w:rsidP="002E778A">
            <w:pPr>
              <w:spacing w:after="0"/>
              <w:rPr>
                <w:rFonts w:ascii="Arial" w:hAnsi="Arial" w:cs="Arial"/>
                <w:color w:val="auto"/>
              </w:rPr>
            </w:pPr>
          </w:p>
        </w:tc>
      </w:tr>
    </w:tbl>
    <w:p w14:paraId="65E78C5C" w14:textId="77777777" w:rsidR="002E778A" w:rsidRPr="002E778A" w:rsidRDefault="002E778A" w:rsidP="002E778A">
      <w:pPr>
        <w:spacing w:after="0"/>
        <w:rPr>
          <w:rFonts w:ascii="Arial" w:hAnsi="Arial" w:cs="Arial"/>
          <w:color w:val="auto"/>
        </w:rPr>
      </w:pPr>
    </w:p>
    <w:p w14:paraId="512A7E7E" w14:textId="55E60CC2" w:rsidR="002E778A" w:rsidRPr="002E778A" w:rsidRDefault="002E778A" w:rsidP="002E778A">
      <w:pPr>
        <w:spacing w:after="0"/>
        <w:jc w:val="both"/>
        <w:rPr>
          <w:rFonts w:ascii="Arial" w:hAnsi="Arial" w:cs="Arial"/>
          <w:bCs/>
          <w:color w:val="auto"/>
        </w:rPr>
      </w:pPr>
      <w:r w:rsidRPr="002E778A">
        <w:rPr>
          <w:rFonts w:ascii="Arial" w:hAnsi="Arial" w:cs="Arial"/>
          <w:color w:val="auto"/>
        </w:rPr>
        <w:t xml:space="preserve">Ta izjava je sestavni del in priloga ponudbe, s katero se prijavljamo na razpis </w:t>
      </w:r>
      <w:r w:rsidRPr="002E778A">
        <w:rPr>
          <w:rFonts w:ascii="Arial" w:hAnsi="Arial" w:cs="Arial"/>
          <w:bCs/>
          <w:color w:val="auto"/>
        </w:rPr>
        <w:t xml:space="preserve">Zimsko vzdrževanje cest v občini </w:t>
      </w:r>
      <w:r w:rsidR="00EB0584">
        <w:rPr>
          <w:rFonts w:ascii="Arial" w:hAnsi="Arial" w:cs="Arial"/>
          <w:bCs/>
          <w:color w:val="auto"/>
        </w:rPr>
        <w:t>Log - Dragomer</w:t>
      </w:r>
      <w:r w:rsidRPr="002E778A">
        <w:rPr>
          <w:rFonts w:ascii="Arial" w:hAnsi="Arial" w:cs="Arial"/>
          <w:bCs/>
          <w:color w:val="auto"/>
        </w:rPr>
        <w:t xml:space="preserve"> v obdobju od 1. 11. 20</w:t>
      </w:r>
      <w:r w:rsidR="00EB0584">
        <w:rPr>
          <w:rFonts w:ascii="Arial" w:hAnsi="Arial" w:cs="Arial"/>
          <w:bCs/>
          <w:color w:val="auto"/>
        </w:rPr>
        <w:t>20</w:t>
      </w:r>
      <w:r w:rsidRPr="002E778A">
        <w:rPr>
          <w:rFonts w:ascii="Arial" w:hAnsi="Arial" w:cs="Arial"/>
          <w:bCs/>
          <w:color w:val="auto"/>
        </w:rPr>
        <w:t xml:space="preserve"> do 30. 4. 202</w:t>
      </w:r>
      <w:r w:rsidR="00EB0584">
        <w:rPr>
          <w:rFonts w:ascii="Arial" w:hAnsi="Arial" w:cs="Arial"/>
          <w:bCs/>
          <w:color w:val="auto"/>
        </w:rPr>
        <w:t>2</w:t>
      </w:r>
      <w:r w:rsidRPr="002E778A">
        <w:rPr>
          <w:rFonts w:ascii="Arial" w:hAnsi="Arial" w:cs="Arial"/>
          <w:bCs/>
          <w:color w:val="auto"/>
        </w:rPr>
        <w:t>.</w:t>
      </w:r>
    </w:p>
    <w:p w14:paraId="66439731" w14:textId="5B0B9050" w:rsidR="002E778A" w:rsidRDefault="002E778A" w:rsidP="002E778A">
      <w:pPr>
        <w:spacing w:after="0"/>
        <w:rPr>
          <w:rFonts w:ascii="Arial" w:hAnsi="Arial" w:cs="Arial"/>
          <w:b/>
          <w:color w:val="auto"/>
        </w:rPr>
      </w:pPr>
    </w:p>
    <w:p w14:paraId="65AC31C4" w14:textId="77777777" w:rsidR="002E778A" w:rsidRPr="002E778A" w:rsidRDefault="002E778A" w:rsidP="002E778A">
      <w:pPr>
        <w:spacing w:after="0"/>
        <w:rPr>
          <w:rFonts w:ascii="Arial" w:hAnsi="Arial" w:cs="Arial"/>
          <w:b/>
          <w:color w:val="auto"/>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E778A" w:rsidRPr="002E778A" w14:paraId="6BA64D01"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A0C1076"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KRAJ</w:t>
            </w:r>
          </w:p>
          <w:p w14:paraId="4BE05AA7"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02A60F"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0EBCC06"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PONUDNIK</w:t>
            </w:r>
          </w:p>
          <w:p w14:paraId="70FE9FEC"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ime in priimek zakonitega zastopnika in podpis</w:t>
            </w:r>
          </w:p>
          <w:p w14:paraId="05CB847C" w14:textId="5D36230F"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p>
        </w:tc>
      </w:tr>
      <w:tr w:rsidR="002E778A" w:rsidRPr="002E778A" w14:paraId="57EB8B0E"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E515E6"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086002F" w14:textId="77777777" w:rsidR="002E778A" w:rsidRPr="002E778A" w:rsidRDefault="002E778A" w:rsidP="002E778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FC1C691" w14:textId="77777777" w:rsidR="002E778A" w:rsidRPr="002E778A" w:rsidRDefault="002E778A" w:rsidP="002E778A">
            <w:pPr>
              <w:spacing w:after="0"/>
              <w:rPr>
                <w:rFonts w:ascii="Arial" w:hAnsi="Arial" w:cs="Arial"/>
              </w:rPr>
            </w:pPr>
          </w:p>
        </w:tc>
      </w:tr>
    </w:tbl>
    <w:p w14:paraId="024284E3" w14:textId="77777777" w:rsidR="002E778A" w:rsidRPr="002E778A" w:rsidRDefault="002E778A" w:rsidP="002E778A">
      <w:pPr>
        <w:spacing w:after="0"/>
        <w:rPr>
          <w:rFonts w:ascii="Arial" w:hAnsi="Arial" w:cs="Arial"/>
          <w:b/>
          <w:color w:val="auto"/>
        </w:rPr>
      </w:pPr>
    </w:p>
    <w:p w14:paraId="4CF0A20D" w14:textId="77777777" w:rsidR="002E778A" w:rsidRPr="002E778A" w:rsidRDefault="002E778A" w:rsidP="002E778A">
      <w:pPr>
        <w:spacing w:after="0"/>
        <w:rPr>
          <w:rFonts w:ascii="Arial" w:hAnsi="Arial" w:cs="Arial"/>
          <w:color w:val="auto"/>
        </w:rPr>
      </w:pPr>
    </w:p>
    <w:p w14:paraId="46859F4C" w14:textId="77777777" w:rsidR="002E778A" w:rsidRPr="002E778A" w:rsidRDefault="002E778A" w:rsidP="002E778A">
      <w:pPr>
        <w:spacing w:after="0"/>
        <w:rPr>
          <w:rFonts w:ascii="Arial" w:hAnsi="Arial" w:cs="Arial"/>
          <w:color w:val="auto"/>
        </w:rPr>
      </w:pPr>
    </w:p>
    <w:p w14:paraId="0F3CF789" w14:textId="77777777" w:rsidR="002E778A" w:rsidRPr="002E778A" w:rsidRDefault="002E778A" w:rsidP="002E778A">
      <w:pPr>
        <w:spacing w:after="0"/>
        <w:rPr>
          <w:rFonts w:ascii="Tahoma" w:hAnsi="Tahoma" w:cs="Tahoma"/>
          <w:color w:val="auto"/>
        </w:rPr>
      </w:pPr>
    </w:p>
    <w:p w14:paraId="30F0FCD7" w14:textId="77777777" w:rsidR="002E778A" w:rsidRPr="002E778A" w:rsidRDefault="002E778A" w:rsidP="002E778A">
      <w:pPr>
        <w:spacing w:after="0"/>
        <w:rPr>
          <w:rFonts w:ascii="Tahoma" w:hAnsi="Tahoma" w:cs="Tahoma"/>
          <w:color w:val="auto"/>
        </w:rPr>
      </w:pPr>
    </w:p>
    <w:p w14:paraId="2820952E" w14:textId="77777777" w:rsidR="002E778A" w:rsidRPr="002E778A" w:rsidRDefault="002E778A" w:rsidP="002E778A">
      <w:pPr>
        <w:spacing w:after="0"/>
        <w:rPr>
          <w:rFonts w:ascii="Tahoma" w:hAnsi="Tahoma" w:cs="Tahoma"/>
          <w:color w:val="auto"/>
        </w:rPr>
      </w:pPr>
    </w:p>
    <w:p w14:paraId="0507CDB9" w14:textId="77777777" w:rsidR="002E778A" w:rsidRPr="002E778A" w:rsidRDefault="002E778A" w:rsidP="002E778A">
      <w:pPr>
        <w:spacing w:after="0"/>
        <w:rPr>
          <w:rFonts w:ascii="Tahoma" w:hAnsi="Tahoma" w:cs="Tahoma"/>
          <w:color w:val="auto"/>
        </w:rPr>
      </w:pPr>
    </w:p>
    <w:p w14:paraId="176BD4AD" w14:textId="77777777" w:rsidR="002E778A" w:rsidRPr="002E778A" w:rsidRDefault="002E778A" w:rsidP="002E778A">
      <w:pPr>
        <w:spacing w:after="0"/>
        <w:rPr>
          <w:rFonts w:ascii="Tahoma" w:hAnsi="Tahoma" w:cs="Tahoma"/>
          <w:color w:val="auto"/>
        </w:rPr>
      </w:pPr>
    </w:p>
    <w:p w14:paraId="1ECAB99B" w14:textId="77777777" w:rsidR="002E778A" w:rsidRPr="002E778A" w:rsidRDefault="002E778A" w:rsidP="002E778A">
      <w:pPr>
        <w:spacing w:after="0"/>
        <w:ind w:left="7080"/>
        <w:rPr>
          <w:rFonts w:ascii="Tahoma" w:hAnsi="Tahoma" w:cs="Tahoma"/>
          <w:color w:val="auto"/>
        </w:rPr>
      </w:pPr>
    </w:p>
    <w:p w14:paraId="6DC3E742" w14:textId="505EBE0F" w:rsidR="00F32785" w:rsidRPr="00F32785" w:rsidRDefault="002E778A" w:rsidP="002E778A">
      <w:pPr>
        <w:pStyle w:val="Slog3"/>
        <w:rPr>
          <w:rStyle w:val="Neenpoudarek"/>
          <w:rFonts w:ascii="Arial" w:hAnsi="Arial" w:cs="Arial"/>
          <w:bCs w:val="0"/>
          <w:i/>
          <w:iCs/>
          <w:sz w:val="22"/>
          <w:szCs w:val="22"/>
        </w:rPr>
      </w:pPr>
      <w:bookmarkStart w:id="81" w:name="_Toc49406846"/>
      <w:r w:rsidRPr="00F32785">
        <w:rPr>
          <w:rStyle w:val="Neenpoudarek"/>
          <w:rFonts w:ascii="Arial" w:hAnsi="Arial" w:cs="Arial"/>
          <w:i/>
          <w:iCs/>
          <w:sz w:val="22"/>
          <w:szCs w:val="22"/>
        </w:rPr>
        <w:lastRenderedPageBreak/>
        <w:t xml:space="preserve">PRILOGA </w:t>
      </w:r>
      <w:r w:rsidR="00F32785" w:rsidRPr="00F32785">
        <w:rPr>
          <w:rStyle w:val="Neenpoudarek"/>
          <w:rFonts w:ascii="Arial" w:hAnsi="Arial" w:cs="Arial"/>
          <w:i/>
          <w:iCs/>
          <w:sz w:val="22"/>
          <w:szCs w:val="22"/>
        </w:rPr>
        <w:t xml:space="preserve">št. </w:t>
      </w:r>
      <w:r w:rsidR="002B3076">
        <w:rPr>
          <w:rStyle w:val="Neenpoudarek"/>
          <w:rFonts w:ascii="Arial" w:hAnsi="Arial" w:cs="Arial"/>
          <w:i/>
          <w:iCs/>
          <w:sz w:val="22"/>
          <w:szCs w:val="22"/>
        </w:rPr>
        <w:t>1</w:t>
      </w:r>
      <w:r w:rsidR="00EB0584">
        <w:rPr>
          <w:rStyle w:val="Neenpoudarek"/>
          <w:rFonts w:ascii="Arial" w:hAnsi="Arial" w:cs="Arial"/>
          <w:i/>
          <w:iCs/>
          <w:sz w:val="22"/>
          <w:szCs w:val="22"/>
        </w:rPr>
        <w:t>3</w:t>
      </w:r>
      <w:bookmarkEnd w:id="81"/>
    </w:p>
    <w:p w14:paraId="0F8BBE66" w14:textId="77777777" w:rsidR="00F32785" w:rsidRPr="00F32785" w:rsidRDefault="00F32785" w:rsidP="00F32785">
      <w:pPr>
        <w:pStyle w:val="Intenzivencitat"/>
        <w:rPr>
          <w:lang w:eastAsia="zh-CN"/>
        </w:rPr>
      </w:pPr>
      <w:bookmarkStart w:id="82" w:name="_Toc49406847"/>
      <w:r w:rsidRPr="00F32785">
        <w:rPr>
          <w:lang w:eastAsia="zh-CN"/>
        </w:rPr>
        <w:t>KROVNA IZJAVA</w:t>
      </w:r>
      <w:bookmarkEnd w:id="82"/>
    </w:p>
    <w:p w14:paraId="7F14066C" w14:textId="75A189C5"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color w:val="auto"/>
            <w:kern w:val="3"/>
            <w:lang w:eastAsia="zh-CN"/>
          </w:rPr>
          <w:alias w:val="Naslov"/>
          <w:tag w:val=""/>
          <w:id w:val="-1034113924"/>
          <w:placeholder>
            <w:docPart w:val="8C96D941A2144550B13404460E778CB0"/>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color w:val="auto"/>
              <w:kern w:val="3"/>
              <w:lang w:eastAsia="zh-CN"/>
            </w:rPr>
            <w:t>Zimsko vzdrževanje cest v občini Log - Dragomer v obdobju od 1. 11. 2020 do 30. 4. 2022</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8872495"/>
          <w:placeholder>
            <w:docPart w:val="C5E2BCA8ED0B406293CEB1BAA8D9A298"/>
          </w:placeholder>
          <w:dataBinding w:prefixMappings="xmlns:ns0='http://schemas.microsoft.com/office/2006/coverPageProps' " w:xpath="/ns0:CoverPageProperties[1]/ns0:PublishDate[1]" w:storeItemID="{55AF091B-3C7A-41E3-B477-F2FDAA23CFDA}"/>
          <w:date w:fullDate="2020-10-12T00:00:00Z">
            <w:dateFormat w:val="dd.MM.yyyy"/>
            <w:lid w:val="sl-SI"/>
            <w:storeMappedDataAs w:val="dateTime"/>
            <w:calendar w:val="gregorian"/>
          </w:date>
        </w:sdtPr>
        <w:sdtEndPr/>
        <w:sdtContent>
          <w:r w:rsidR="00622B16">
            <w:rPr>
              <w:rFonts w:ascii="Arial" w:hAnsi="Arial" w:cs="Arial"/>
              <w:color w:val="auto"/>
              <w:kern w:val="3"/>
              <w:lang w:eastAsia="zh-CN"/>
            </w:rPr>
            <w:t>12.10.2020</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bookmarkStart w:id="83" w:name="_Hlk522020941"/>
      <w:sdt>
        <w:sdtPr>
          <w:rPr>
            <w:rFonts w:ascii="Arial" w:hAnsi="Arial" w:cs="Arial"/>
            <w:color w:val="auto"/>
            <w:kern w:val="3"/>
            <w:lang w:eastAsia="zh-CN"/>
          </w:rPr>
          <w:alias w:val="Povzetek"/>
          <w:tag w:val=""/>
          <w:id w:val="-810171476"/>
          <w:placeholder>
            <w:docPart w:val="EDCF52F6A6D04690935F913BB1A6A20E"/>
          </w:placeholder>
          <w:dataBinding w:prefixMappings="xmlns:ns0='http://schemas.microsoft.com/office/2006/coverPageProps' " w:xpath="/ns0:CoverPageProperties[1]/ns0:Abstract[1]" w:storeItemID="{55AF091B-3C7A-41E3-B477-F2FDAA23CFDA}"/>
          <w:text/>
        </w:sdtPr>
        <w:sdtEndPr/>
        <w:sdtContent>
          <w:proofErr w:type="spellStart"/>
          <w:r w:rsidR="001B1E62">
            <w:rPr>
              <w:rFonts w:ascii="Arial" w:hAnsi="Arial" w:cs="Arial"/>
              <w:color w:val="auto"/>
              <w:kern w:val="3"/>
              <w:lang w:eastAsia="zh-CN"/>
            </w:rPr>
            <w:t>JN006261</w:t>
          </w:r>
          <w:proofErr w:type="spellEnd"/>
          <w:r w:rsidR="001B1E62">
            <w:rPr>
              <w:rFonts w:ascii="Arial" w:hAnsi="Arial" w:cs="Arial"/>
              <w:color w:val="auto"/>
              <w:kern w:val="3"/>
              <w:lang w:eastAsia="zh-CN"/>
            </w:rPr>
            <w:t>/2020-</w:t>
          </w:r>
          <w:proofErr w:type="spellStart"/>
          <w:r w:rsidR="001B1E62">
            <w:rPr>
              <w:rFonts w:ascii="Arial" w:hAnsi="Arial" w:cs="Arial"/>
              <w:color w:val="auto"/>
              <w:kern w:val="3"/>
              <w:lang w:eastAsia="zh-CN"/>
            </w:rPr>
            <w:t>W01</w:t>
          </w:r>
          <w:proofErr w:type="spellEnd"/>
        </w:sdtContent>
      </w:sdt>
      <w:bookmarkEnd w:id="83"/>
      <w:r w:rsidR="003E000A">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0BCBC9E5" w14:textId="77777777" w:rsidR="00303413" w:rsidRPr="007058B4" w:rsidRDefault="00303413" w:rsidP="007058B4">
      <w:pPr>
        <w:spacing w:after="0"/>
        <w:jc w:val="both"/>
        <w:rPr>
          <w:rStyle w:val="Neenpoudarek"/>
          <w:rFonts w:ascii="Arial" w:hAnsi="Arial" w:cs="Arial"/>
          <w:i w:val="0"/>
          <w:iCs w:val="0"/>
          <w:sz w:val="22"/>
          <w:szCs w:val="22"/>
        </w:rPr>
      </w:pPr>
      <w:r w:rsidRPr="007058B4">
        <w:rPr>
          <w:rStyle w:val="Neenpoudarek"/>
          <w:rFonts w:ascii="Arial" w:hAnsi="Arial" w:cs="Arial"/>
          <w:i w:val="0"/>
          <w:iCs w:val="0"/>
          <w:sz w:val="22"/>
          <w:szCs w:val="22"/>
        </w:rPr>
        <w:t>Kot ponudnik izjavljamo, da:</w:t>
      </w:r>
    </w:p>
    <w:p w14:paraId="240CFBA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11F2EFB" w14:textId="109CB1EF"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moramo nuditi izvedbo vseh storitev ter da delne ponudbe niso dovoljene in jih bo naročnik kot nedopustne izločil iz obravnave,</w:t>
      </w:r>
    </w:p>
    <w:p w14:paraId="445A099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D2E6E06"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razpolagamo z ustreznimi tehničnimi zmogljivostmi (mehanizacijo) za izvedbo javnega naročila in se zavezujemo, da bomo na podlagi posameznega naročila naročnika, naročniku v zahtevanem roku izvedli storitve; </w:t>
      </w:r>
    </w:p>
    <w:p w14:paraId="093FAE4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B0E9CC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s tehničnimi in kadrovskimi zahtevami javnega naročila, kot izhajajo iz te dokumentacije v zvezi z oddajo javnega naročila, ponudbenega predračuna in morebitnih drugih dokumentov; in sicer med drugim tudi:</w:t>
      </w:r>
    </w:p>
    <w:p w14:paraId="2AA28D1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90A6CF7" w14:textId="37E9D903"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Izvajalec mora za vsako prevozno sredstvo s katerim opravlja storitev pluženja ali posipanja preko naročnika najeti sledilno napravo. Okvirna cena je 20€/mesec za posamezno prevozno sredstvo.</w:t>
      </w:r>
    </w:p>
    <w:p w14:paraId="60030483"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ED10C0D" w14:textId="4CAFA021"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 xml:space="preserve">Posipni material se prevzema na naslovu naročnika, Pot na </w:t>
      </w:r>
      <w:proofErr w:type="spellStart"/>
      <w:r w:rsidRPr="00303413">
        <w:rPr>
          <w:rStyle w:val="Neenpoudarek"/>
          <w:rFonts w:ascii="Arial" w:hAnsi="Arial" w:cs="Arial"/>
          <w:i w:val="0"/>
          <w:iCs w:val="0"/>
          <w:sz w:val="22"/>
          <w:szCs w:val="22"/>
        </w:rPr>
        <w:t>Tojnice</w:t>
      </w:r>
      <w:proofErr w:type="spellEnd"/>
      <w:r w:rsidRPr="00303413">
        <w:rPr>
          <w:rStyle w:val="Neenpoudarek"/>
          <w:rFonts w:ascii="Arial" w:hAnsi="Arial" w:cs="Arial"/>
          <w:i w:val="0"/>
          <w:iCs w:val="0"/>
          <w:sz w:val="22"/>
          <w:szCs w:val="22"/>
        </w:rPr>
        <w:t xml:space="preserve"> 40, 1360 Vrhnika.</w:t>
      </w:r>
    </w:p>
    <w:p w14:paraId="64C82F3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EC8C279" w14:textId="4D401378"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 xml:space="preserve">Širina pluženja (odriv snega) mora biti tolikšna, da ob običajnih količinah snega omogoča naslednja pluženja. Vse razširitve (križišča, izogibališča) so vključena v ceno pluženja po </w:t>
      </w:r>
      <w:proofErr w:type="spellStart"/>
      <w:r w:rsidRPr="00303413">
        <w:rPr>
          <w:rStyle w:val="Neenpoudarek"/>
          <w:rFonts w:ascii="Arial" w:hAnsi="Arial" w:cs="Arial"/>
          <w:i w:val="0"/>
          <w:iCs w:val="0"/>
          <w:sz w:val="22"/>
          <w:szCs w:val="22"/>
        </w:rPr>
        <w:t>m1</w:t>
      </w:r>
      <w:proofErr w:type="spellEnd"/>
      <w:r w:rsidRPr="00303413">
        <w:rPr>
          <w:rStyle w:val="Neenpoudarek"/>
          <w:rFonts w:ascii="Arial" w:hAnsi="Arial" w:cs="Arial"/>
          <w:i w:val="0"/>
          <w:iCs w:val="0"/>
          <w:sz w:val="22"/>
          <w:szCs w:val="22"/>
        </w:rPr>
        <w:t xml:space="preserve">. </w:t>
      </w:r>
    </w:p>
    <w:p w14:paraId="26D9863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01FE689D" w14:textId="5E961CD1" w:rsidR="00303413" w:rsidRPr="00303413" w:rsidRDefault="00303413" w:rsidP="007058B4">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Izvajalci zimske službe izvajajo storitve pluženja na način, da ne narivajo snega do hidrantov in na hidrante. V kolikor narinejo sneg do hidrantov in na hidrante, morajo na lastne stroške očistiti dostopno pot do hidrantov in na hidrante.</w:t>
      </w:r>
    </w:p>
    <w:p w14:paraId="17FFFBD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526D58C6" w14:textId="6662DD96" w:rsidR="00303413" w:rsidRPr="00303413" w:rsidRDefault="00303413" w:rsidP="00841502">
      <w:pPr>
        <w:pStyle w:val="Odstavekseznama"/>
        <w:numPr>
          <w:ilvl w:val="0"/>
          <w:numId w:val="58"/>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Ponudniki v ceni postavitve snežnih kolov upoštevajo morebitno ponovno postavitev kolov zaradi poškodb kolov, manjkajočih kolov, ipd.</w:t>
      </w:r>
    </w:p>
    <w:p w14:paraId="47F38377"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583767DB" w14:textId="2081D81D" w:rsidR="00303413" w:rsidRPr="00303413" w:rsidRDefault="00303413" w:rsidP="005A210B">
      <w:pPr>
        <w:pStyle w:val="Odstavekseznama"/>
        <w:numPr>
          <w:ilvl w:val="0"/>
          <w:numId w:val="57"/>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Snežni koli morajo biti postavljeni tako, da omogočajo varno opravljanje zimske službe.</w:t>
      </w:r>
    </w:p>
    <w:p w14:paraId="60982F9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965ED46" w14:textId="59989566" w:rsidR="00303413" w:rsidRPr="00303413" w:rsidRDefault="00296081" w:rsidP="005A210B">
      <w:pPr>
        <w:pStyle w:val="Odstavekseznama"/>
        <w:numPr>
          <w:ilvl w:val="0"/>
          <w:numId w:val="57"/>
        </w:numPr>
        <w:spacing w:after="0"/>
        <w:jc w:val="both"/>
        <w:rPr>
          <w:rStyle w:val="Neenpoudarek"/>
          <w:rFonts w:ascii="Arial" w:hAnsi="Arial" w:cs="Arial"/>
          <w:i w:val="0"/>
          <w:iCs w:val="0"/>
          <w:sz w:val="22"/>
          <w:szCs w:val="22"/>
        </w:rPr>
      </w:pPr>
      <w:r w:rsidRPr="00296081">
        <w:rPr>
          <w:rStyle w:val="Neenpoudarek"/>
          <w:rFonts w:ascii="Arial" w:hAnsi="Arial" w:cs="Arial"/>
          <w:i w:val="0"/>
          <w:iCs w:val="0"/>
          <w:sz w:val="22"/>
          <w:szCs w:val="22"/>
        </w:rPr>
        <w:t>Ponudnik mora razpolagati s prometno signalizacijo za zavarovanje del na javnih cestah v dnevnem in nočnem času</w:t>
      </w:r>
      <w:r w:rsidR="00303413" w:rsidRPr="00303413">
        <w:rPr>
          <w:rStyle w:val="Neenpoudarek"/>
          <w:rFonts w:ascii="Arial" w:hAnsi="Arial" w:cs="Arial"/>
          <w:i w:val="0"/>
          <w:iCs w:val="0"/>
          <w:sz w:val="22"/>
          <w:szCs w:val="22"/>
        </w:rPr>
        <w:t>;</w:t>
      </w:r>
    </w:p>
    <w:p w14:paraId="664C6C3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CE09FB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lastRenderedPageBreak/>
        <w:t>-</w:t>
      </w:r>
      <w:r w:rsidRPr="00303413">
        <w:rPr>
          <w:rStyle w:val="Neenpoudarek"/>
          <w:rFonts w:ascii="Arial" w:hAnsi="Arial" w:cs="Arial"/>
          <w:i w:val="0"/>
          <w:iCs w:val="0"/>
          <w:sz w:val="22"/>
          <w:szCs w:val="22"/>
        </w:rPr>
        <w:tab/>
        <w:t xml:space="preserve">smo seznanjeni, da se obračun izvede po dejansko izvedenih storitvah. </w:t>
      </w:r>
      <w:r w:rsidRPr="0024781B">
        <w:rPr>
          <w:rStyle w:val="Neenpoudarek"/>
          <w:rFonts w:ascii="Arial" w:hAnsi="Arial" w:cs="Arial"/>
          <w:i w:val="0"/>
          <w:iCs w:val="0"/>
          <w:sz w:val="22"/>
          <w:szCs w:val="22"/>
          <w:u w:val="single"/>
        </w:rPr>
        <w:t>Za storitve, ki niso zabeležene na sledilni napravi naročnik ne bo izvedel plačila</w:t>
      </w:r>
      <w:r w:rsidRPr="00303413">
        <w:rPr>
          <w:rStyle w:val="Neenpoudarek"/>
          <w:rFonts w:ascii="Arial" w:hAnsi="Arial" w:cs="Arial"/>
          <w:i w:val="0"/>
          <w:iCs w:val="0"/>
          <w:sz w:val="22"/>
          <w:szCs w:val="22"/>
        </w:rPr>
        <w:t>. V predračunu navedene količine so ocenjene in za naročnika niso obvezujoče, kar pomeni, da bodo lahko dejanske količine naročenih oziroma izvedenih storitev nižje, manjše od razpisanih;</w:t>
      </w:r>
    </w:p>
    <w:p w14:paraId="705C4DF4"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0276A0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k situacijam predložili specifikacijo opravljenih storitev (s strani naročnika potrjeno in podpisano knjigo obračunskih izmer);</w:t>
      </w:r>
    </w:p>
    <w:p w14:paraId="231A4C4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2EC33AD" w14:textId="596EA9BB"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r>
      <w:r w:rsidRPr="00763235">
        <w:rPr>
          <w:rStyle w:val="Neenpoudarek"/>
          <w:rFonts w:ascii="Arial" w:hAnsi="Arial" w:cs="Arial"/>
          <w:i w:val="0"/>
          <w:iCs w:val="0"/>
          <w:sz w:val="22"/>
          <w:szCs w:val="22"/>
        </w:rPr>
        <w:t xml:space="preserve">Izvajalec se obvezuje, da bo popis izvedenih del oddal osebno na sedežu podjetja </w:t>
      </w:r>
      <w:proofErr w:type="spellStart"/>
      <w:r w:rsidRPr="00763235">
        <w:rPr>
          <w:rStyle w:val="Neenpoudarek"/>
          <w:rFonts w:ascii="Arial" w:hAnsi="Arial" w:cs="Arial"/>
          <w:i w:val="0"/>
          <w:iCs w:val="0"/>
          <w:sz w:val="22"/>
          <w:szCs w:val="22"/>
        </w:rPr>
        <w:t>JP</w:t>
      </w:r>
      <w:proofErr w:type="spellEnd"/>
      <w:r w:rsidRPr="00763235">
        <w:rPr>
          <w:rStyle w:val="Neenpoudarek"/>
          <w:rFonts w:ascii="Arial" w:hAnsi="Arial" w:cs="Arial"/>
          <w:i w:val="0"/>
          <w:iCs w:val="0"/>
          <w:sz w:val="22"/>
          <w:szCs w:val="22"/>
        </w:rPr>
        <w:t xml:space="preserve"> </w:t>
      </w:r>
      <w:proofErr w:type="spellStart"/>
      <w:r w:rsidRPr="00763235">
        <w:rPr>
          <w:rStyle w:val="Neenpoudarek"/>
          <w:rFonts w:ascii="Arial" w:hAnsi="Arial" w:cs="Arial"/>
          <w:i w:val="0"/>
          <w:iCs w:val="0"/>
          <w:sz w:val="22"/>
          <w:szCs w:val="22"/>
        </w:rPr>
        <w:t>KPV</w:t>
      </w:r>
      <w:proofErr w:type="spellEnd"/>
      <w:r w:rsidRPr="00763235">
        <w:rPr>
          <w:rStyle w:val="Neenpoudarek"/>
          <w:rFonts w:ascii="Arial" w:hAnsi="Arial" w:cs="Arial"/>
          <w:i w:val="0"/>
          <w:iCs w:val="0"/>
          <w:sz w:val="22"/>
          <w:szCs w:val="22"/>
        </w:rPr>
        <w:t>, d. o. o., najkasneje 24 ur po opravljenih delih (glejte .</w:t>
      </w:r>
      <w:proofErr w:type="spellStart"/>
      <w:r w:rsidRPr="00763235">
        <w:rPr>
          <w:rStyle w:val="Neenpoudarek"/>
          <w:rFonts w:ascii="Arial" w:hAnsi="Arial" w:cs="Arial"/>
          <w:i w:val="0"/>
          <w:iCs w:val="0"/>
          <w:sz w:val="22"/>
          <w:szCs w:val="22"/>
        </w:rPr>
        <w:t>pdf</w:t>
      </w:r>
      <w:proofErr w:type="spellEnd"/>
      <w:r w:rsidRPr="00763235">
        <w:rPr>
          <w:rStyle w:val="Neenpoudarek"/>
          <w:rFonts w:ascii="Arial" w:hAnsi="Arial" w:cs="Arial"/>
          <w:i w:val="0"/>
          <w:iCs w:val="0"/>
          <w:sz w:val="22"/>
          <w:szCs w:val="22"/>
        </w:rPr>
        <w:t xml:space="preserve"> prilog</w:t>
      </w:r>
      <w:r w:rsidR="00223DAD" w:rsidRPr="00763235">
        <w:rPr>
          <w:rStyle w:val="Neenpoudarek"/>
          <w:rFonts w:ascii="Arial" w:hAnsi="Arial" w:cs="Arial"/>
          <w:i w:val="0"/>
          <w:iCs w:val="0"/>
          <w:sz w:val="22"/>
          <w:szCs w:val="22"/>
        </w:rPr>
        <w:t>o</w:t>
      </w:r>
      <w:r w:rsidRPr="00763235">
        <w:rPr>
          <w:rStyle w:val="Neenpoudarek"/>
          <w:rFonts w:ascii="Arial" w:hAnsi="Arial" w:cs="Arial"/>
          <w:i w:val="0"/>
          <w:iCs w:val="0"/>
          <w:sz w:val="22"/>
          <w:szCs w:val="22"/>
        </w:rPr>
        <w:t xml:space="preserve"> </w:t>
      </w:r>
      <w:proofErr w:type="spellStart"/>
      <w:r w:rsidRPr="00763235">
        <w:rPr>
          <w:rStyle w:val="Neenpoudarek"/>
          <w:rFonts w:ascii="Arial" w:hAnsi="Arial" w:cs="Arial"/>
          <w:i w:val="0"/>
          <w:iCs w:val="0"/>
          <w:sz w:val="22"/>
          <w:szCs w:val="22"/>
        </w:rPr>
        <w:t>Inf</w:t>
      </w:r>
      <w:r w:rsidR="00763235" w:rsidRPr="00763235">
        <w:rPr>
          <w:rStyle w:val="Neenpoudarek"/>
          <w:rFonts w:ascii="Arial" w:hAnsi="Arial" w:cs="Arial"/>
          <w:i w:val="0"/>
          <w:iCs w:val="0"/>
          <w:sz w:val="22"/>
          <w:szCs w:val="22"/>
        </w:rPr>
        <w:t>ormativni</w:t>
      </w:r>
      <w:r w:rsidRPr="00763235">
        <w:rPr>
          <w:rStyle w:val="Neenpoudarek"/>
          <w:rFonts w:ascii="Arial" w:hAnsi="Arial" w:cs="Arial"/>
          <w:i w:val="0"/>
          <w:iCs w:val="0"/>
          <w:sz w:val="22"/>
          <w:szCs w:val="22"/>
        </w:rPr>
        <w:t>SeznamCest_</w:t>
      </w:r>
      <w:r w:rsidR="00763235" w:rsidRPr="00763235">
        <w:rPr>
          <w:rStyle w:val="Neenpoudarek"/>
          <w:rFonts w:ascii="Arial" w:hAnsi="Arial" w:cs="Arial"/>
          <w:i w:val="0"/>
          <w:iCs w:val="0"/>
          <w:sz w:val="22"/>
          <w:szCs w:val="22"/>
        </w:rPr>
        <w:t>Priloga1b_LogDragomer</w:t>
      </w:r>
      <w:proofErr w:type="spellEnd"/>
      <w:r w:rsidR="00763235" w:rsidRPr="00763235">
        <w:rPr>
          <w:rStyle w:val="Neenpoudarek"/>
          <w:rFonts w:ascii="Arial" w:hAnsi="Arial" w:cs="Arial"/>
          <w:i w:val="0"/>
          <w:iCs w:val="0"/>
          <w:sz w:val="22"/>
          <w:szCs w:val="22"/>
        </w:rPr>
        <w:t>)</w:t>
      </w:r>
      <w:r w:rsidRPr="00763235">
        <w:rPr>
          <w:rStyle w:val="Neenpoudarek"/>
          <w:rFonts w:ascii="Arial" w:hAnsi="Arial" w:cs="Arial"/>
          <w:i w:val="0"/>
          <w:iCs w:val="0"/>
          <w:sz w:val="22"/>
          <w:szCs w:val="22"/>
        </w:rPr>
        <w:t>;</w:t>
      </w:r>
    </w:p>
    <w:p w14:paraId="7A875A6C"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5A4D4A0" w14:textId="7439CE2D"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primeru sodelovanja s podizvajalcem ponudbi predložiti kopijo pogodbe s podizvajalcem. Le-ta bo veljavna ves čas veljavnosti tega okvirnega sporazuma, torej najmanj do 30. 4. 202</w:t>
      </w:r>
      <w:r w:rsidR="00223DAD">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F7DCD7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840828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v primeru skupne ponudbe ali če ponudnik vključi podizvajalce, referenčni projekti in tehnična opremljenost seštevajo; </w:t>
      </w:r>
    </w:p>
    <w:p w14:paraId="0DDB901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B348F0A"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kot ponudnik, glede na posel, ki ga prevzemamo v ponudbi, izpolnjujemo osnovne, ekonomsko – finančne pogoje ter pogoje glede kadrovskih in tehničnih zmogljivosti;</w:t>
      </w:r>
    </w:p>
    <w:p w14:paraId="6A6038B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086BB1C6" w14:textId="03A8E6B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v celotnem obdobju izvajanja zimske službe (1. 11. 20</w:t>
      </w:r>
      <w:r w:rsidR="00223DAD">
        <w:rPr>
          <w:rStyle w:val="Neenpoudarek"/>
          <w:rFonts w:ascii="Arial" w:hAnsi="Arial" w:cs="Arial"/>
          <w:i w:val="0"/>
          <w:iCs w:val="0"/>
          <w:sz w:val="22"/>
          <w:szCs w:val="22"/>
        </w:rPr>
        <w:t>20</w:t>
      </w:r>
      <w:r w:rsidRPr="00303413">
        <w:rPr>
          <w:rStyle w:val="Neenpoudarek"/>
          <w:rFonts w:ascii="Arial" w:hAnsi="Arial" w:cs="Arial"/>
          <w:i w:val="0"/>
          <w:iCs w:val="0"/>
          <w:sz w:val="22"/>
          <w:szCs w:val="22"/>
        </w:rPr>
        <w:t xml:space="preserve"> - 30. 4. 202</w:t>
      </w:r>
      <w:r w:rsidR="00223DAD">
        <w:rPr>
          <w:rStyle w:val="Neenpoudarek"/>
          <w:rFonts w:ascii="Arial" w:hAnsi="Arial" w:cs="Arial"/>
          <w:i w:val="0"/>
          <w:iCs w:val="0"/>
          <w:sz w:val="22"/>
          <w:szCs w:val="22"/>
        </w:rPr>
        <w:t>2</w:t>
      </w:r>
      <w:r w:rsidRPr="00303413">
        <w:rPr>
          <w:rStyle w:val="Neenpoudarek"/>
          <w:rFonts w:ascii="Arial" w:hAnsi="Arial" w:cs="Arial"/>
          <w:i w:val="0"/>
          <w:iCs w:val="0"/>
          <w:sz w:val="22"/>
          <w:szCs w:val="22"/>
        </w:rPr>
        <w:t>) spremljal stanje cest in cestne opreme, v primeru poškodovanja le-teh oziroma le-te pa nas bo (izvajalca) obvestil. Seznanjeni smo, da smo dolžni vse poškodbe ustrezno, strokovno in kvalitetno odpraviti na lastne stroške najkasneje do 30. 4. tekočega leta za preteklo zimsko sezono. V kolikor poškodb ne bomo odpravili, ima naročnik pravico unovčiti finančno zavarovanje za dobro izvedbo pogodbenih obveznosti;</w:t>
      </w:r>
    </w:p>
    <w:p w14:paraId="268FB9B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D58C6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povračilo nastale škode uveljavljal po določilih Obligacijskega zakonika, neodvisno od uveljavljenja pogodbene kazni;</w:t>
      </w:r>
    </w:p>
    <w:p w14:paraId="0579531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A749DCD"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v celoti sprejemamo pogoje javnega razpisa in vse pogoje, navedene v dokumentaciji v zvezi z oddajo javnega naročila, pod katerimi dajemo svojo ponudbo, ter soglašamo, da bodo ti pogoji v celoti sestavni del okvirnega sporazuma;</w:t>
      </w:r>
    </w:p>
    <w:p w14:paraId="06D6872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F0BE085"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zanesljiv ponudnik, sposoben upravljanja, z izkušnjami, ugledom in zaposlenimi, ki so sposobni izvesti razpisane storitve, ter da razpolagamo z zadostnimi tehničnimi in kadrovskimi zmogljivostmi za izvedbo javnega naročila;</w:t>
      </w:r>
    </w:p>
    <w:p w14:paraId="35B14A1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D747D9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vse zahtevane storitve izvajali strokovno in kakovostno po pravilih stroke v skladu z veljavnimi predpisi (zakoni, pravilniki, standardi, tehničnimi soglasji), tehničnimi navodili, priporočili in normativi ter okoljevarstvenimi predpisi;</w:t>
      </w:r>
    </w:p>
    <w:p w14:paraId="2903FCC1"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9043063"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lastRenderedPageBreak/>
        <w:t>-</w:t>
      </w:r>
      <w:r w:rsidRPr="00303413">
        <w:rPr>
          <w:rStyle w:val="Neenpoudarek"/>
          <w:rFonts w:ascii="Arial" w:hAnsi="Arial" w:cs="Arial"/>
          <w:i w:val="0"/>
          <w:iCs w:val="0"/>
          <w:sz w:val="22"/>
          <w:szCs w:val="22"/>
        </w:rPr>
        <w:tab/>
        <w:t>bomo javno naročilo izvajali s strokovno usposobljenimi sodelavci oziroma kadrom in pri tem upoštevali vse zahteve varstva pri delu in delovne zakonodaje, veljavne na ozemlju Republike Slovenije;</w:t>
      </w:r>
    </w:p>
    <w:p w14:paraId="50C1094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88CBA7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ob izdelavi ponudbe pregledali vso razpoložljivo dokumentacijo v zvezi z oddajo javnega naročila;</w:t>
      </w:r>
    </w:p>
    <w:p w14:paraId="69D91A86"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8DB7D97"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vso relevantno zakonodajo, ki se upošteva pri oddaji tega javnega naročila;</w:t>
      </w:r>
    </w:p>
    <w:p w14:paraId="276DEDD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F4903E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do naročnika ne bomo imeli nikakršnega odškodninskega zahtevka, če ne bomo izbrani za izvedbo javnega naročila;</w:t>
      </w:r>
    </w:p>
    <w:p w14:paraId="6F2694D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62A0973" w14:textId="40DA5168"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v celoti seznanjeni z obsegom in zahtevnostjo javnega naročila, seznanjeni smo s seznamom cest, kjer se bo izvajala zimska služba v občini </w:t>
      </w:r>
      <w:r w:rsidR="00223DAD">
        <w:rPr>
          <w:rStyle w:val="Neenpoudarek"/>
          <w:rFonts w:ascii="Arial" w:hAnsi="Arial" w:cs="Arial"/>
          <w:i w:val="0"/>
          <w:iCs w:val="0"/>
          <w:sz w:val="22"/>
          <w:szCs w:val="22"/>
        </w:rPr>
        <w:t>Log - Dragomer</w:t>
      </w:r>
      <w:r w:rsidRPr="00303413">
        <w:rPr>
          <w:rStyle w:val="Neenpoudarek"/>
          <w:rFonts w:ascii="Arial" w:hAnsi="Arial" w:cs="Arial"/>
          <w:i w:val="0"/>
          <w:iCs w:val="0"/>
          <w:sz w:val="22"/>
          <w:szCs w:val="22"/>
        </w:rPr>
        <w:t xml:space="preserve"> v obdobju od 1. 11. 20</w:t>
      </w:r>
      <w:r w:rsidR="00223DAD">
        <w:rPr>
          <w:rStyle w:val="Neenpoudarek"/>
          <w:rFonts w:ascii="Arial" w:hAnsi="Arial" w:cs="Arial"/>
          <w:i w:val="0"/>
          <w:iCs w:val="0"/>
          <w:sz w:val="22"/>
          <w:szCs w:val="22"/>
        </w:rPr>
        <w:t>20</w:t>
      </w:r>
      <w:r w:rsidRPr="00303413">
        <w:rPr>
          <w:rStyle w:val="Neenpoudarek"/>
          <w:rFonts w:ascii="Arial" w:hAnsi="Arial" w:cs="Arial"/>
          <w:i w:val="0"/>
          <w:iCs w:val="0"/>
          <w:sz w:val="22"/>
          <w:szCs w:val="22"/>
        </w:rPr>
        <w:t xml:space="preserve"> do 30. 4. 202</w:t>
      </w:r>
      <w:r w:rsidR="00223DAD">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5B963E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43AA10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območju izvajanja del izvedli vsa prometno varnostna opozorila;</w:t>
      </w:r>
    </w:p>
    <w:p w14:paraId="4840A35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C849D4"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podali resnične, verodostojne izjave oziroma podatke.</w:t>
      </w:r>
    </w:p>
    <w:p w14:paraId="08C52D73" w14:textId="7D26A56F" w:rsidR="00303413" w:rsidRDefault="00303413" w:rsidP="00303413">
      <w:pPr>
        <w:pStyle w:val="Odstavekseznama"/>
        <w:spacing w:after="0"/>
        <w:jc w:val="both"/>
        <w:rPr>
          <w:rStyle w:val="Neenpoudarek"/>
          <w:rFonts w:ascii="Arial" w:hAnsi="Arial" w:cs="Arial"/>
          <w:i w:val="0"/>
          <w:iCs w:val="0"/>
          <w:sz w:val="22"/>
          <w:szCs w:val="22"/>
        </w:rPr>
      </w:pPr>
    </w:p>
    <w:p w14:paraId="4EA57BA0" w14:textId="77777777" w:rsidR="007058B4" w:rsidRPr="00303413" w:rsidRDefault="007058B4" w:rsidP="00303413">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bookmarkEnd w:id="2"/>
    </w:tbl>
    <w:p w14:paraId="1830947B" w14:textId="3FAA5C62" w:rsidR="00F32785" w:rsidRPr="00456167" w:rsidRDefault="00F32785" w:rsidP="003B4CF3">
      <w:pPr>
        <w:spacing w:after="0" w:line="240" w:lineRule="auto"/>
        <w:jc w:val="both"/>
        <w:rPr>
          <w:rFonts w:ascii="Arial" w:hAnsi="Arial" w:cs="Arial"/>
          <w:color w:val="auto"/>
          <w:lang w:eastAsia="zh-CN"/>
        </w:rPr>
      </w:pPr>
    </w:p>
    <w:sectPr w:rsidR="00F32785" w:rsidRPr="00456167" w:rsidSect="00B66C7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CF97" w14:textId="77777777" w:rsidR="00AD07D3" w:rsidRDefault="00AD07D3" w:rsidP="00C75404">
      <w:pPr>
        <w:spacing w:after="0" w:line="240" w:lineRule="auto"/>
      </w:pPr>
      <w:r>
        <w:separator/>
      </w:r>
    </w:p>
  </w:endnote>
  <w:endnote w:type="continuationSeparator" w:id="0">
    <w:p w14:paraId="77D9AB4E" w14:textId="77777777" w:rsidR="00AD07D3" w:rsidRDefault="00AD07D3"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262" w14:textId="77777777" w:rsidR="00AD07D3" w:rsidRDefault="00AD07D3">
    <w:pPr>
      <w:pStyle w:val="Noga"/>
      <w:jc w:val="right"/>
    </w:pPr>
  </w:p>
  <w:p w14:paraId="6B105889" w14:textId="77777777" w:rsidR="00AD07D3" w:rsidRDefault="00AD07D3">
    <w:pPr>
      <w:pStyle w:val="Noga"/>
      <w:jc w:val="right"/>
      <w:rPr>
        <w:color w:val="7030A0"/>
        <w:sz w:val="16"/>
        <w:szCs w:val="16"/>
      </w:rPr>
    </w:pPr>
  </w:p>
  <w:p w14:paraId="6D215EED" w14:textId="77777777" w:rsidR="00AD07D3" w:rsidRPr="00261F88" w:rsidRDefault="00AD07D3">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EE61" w14:textId="77777777" w:rsidR="00AD07D3" w:rsidRDefault="00AD07D3" w:rsidP="00C75404">
      <w:pPr>
        <w:spacing w:after="0" w:line="240" w:lineRule="auto"/>
      </w:pPr>
      <w:r>
        <w:separator/>
      </w:r>
    </w:p>
  </w:footnote>
  <w:footnote w:type="continuationSeparator" w:id="0">
    <w:p w14:paraId="7DDB561A" w14:textId="77777777" w:rsidR="00AD07D3" w:rsidRDefault="00AD07D3" w:rsidP="00C75404">
      <w:pPr>
        <w:spacing w:after="0" w:line="240" w:lineRule="auto"/>
      </w:pPr>
      <w:r>
        <w:continuationSeparator/>
      </w:r>
    </w:p>
  </w:footnote>
  <w:footnote w:id="1">
    <w:p w14:paraId="58ECCC88" w14:textId="3BD44AC8" w:rsidR="00AD07D3" w:rsidRPr="00653B76" w:rsidRDefault="00AD07D3" w:rsidP="00BB3CFA">
      <w:pPr>
        <w:pStyle w:val="Sprotnaopomba-besedilo"/>
        <w:jc w:val="both"/>
        <w:rPr>
          <w:rFonts w:ascii="Arial Narrow" w:hAnsi="Arial Narrow" w:cs="Arial"/>
          <w:sz w:val="18"/>
          <w:szCs w:val="18"/>
        </w:rPr>
      </w:pPr>
      <w:r w:rsidRPr="00653B76">
        <w:rPr>
          <w:rStyle w:val="Sprotnaopomba-sklic"/>
          <w:rFonts w:ascii="Arial Narrow" w:hAnsi="Arial Narrow" w:cs="Arial"/>
          <w:sz w:val="18"/>
          <w:szCs w:val="18"/>
        </w:rPr>
        <w:footnoteRef/>
      </w:r>
      <w:r w:rsidRPr="00653B76">
        <w:rPr>
          <w:rFonts w:ascii="Arial Narrow" w:hAnsi="Arial Narrow" w:cs="Arial"/>
          <w:sz w:val="18"/>
          <w:szCs w:val="18"/>
        </w:rPr>
        <w:t xml:space="preserve"> Ponudnik v informacijskem sistemu e-JN v razdelek »Predračun« naloži izpolnjen obrazec »</w:t>
      </w:r>
      <w:bookmarkStart w:id="6" w:name="_Hlk514666174"/>
      <w:r w:rsidRPr="00653B76">
        <w:rPr>
          <w:rFonts w:ascii="Arial Narrow" w:hAnsi="Arial Narrow" w:cs="Arial"/>
          <w:sz w:val="18"/>
          <w:szCs w:val="18"/>
        </w:rPr>
        <w:t>Ponudba in povzetek predračuna (rekapitulacija)</w:t>
      </w:r>
      <w:bookmarkEnd w:id="6"/>
      <w:r w:rsidRPr="00653B76">
        <w:rPr>
          <w:rFonts w:ascii="Arial Narrow" w:hAnsi="Arial Narrow" w:cs="Arial"/>
          <w:sz w:val="18"/>
          <w:szCs w:val="18"/>
        </w:rPr>
        <w:t xml:space="preserve">« (priloga št. 1) v .pdf datoteki, ki </w:t>
      </w:r>
      <w:r w:rsidRPr="00653B76">
        <w:rPr>
          <w:rFonts w:ascii="Arial Narrow" w:hAnsi="Arial Narrow" w:cs="Arial"/>
          <w:b/>
          <w:sz w:val="18"/>
          <w:szCs w:val="18"/>
        </w:rPr>
        <w:t>bo dostopen na javnem odpiranju ponudb</w:t>
      </w:r>
      <w:r w:rsidRPr="00653B76">
        <w:rPr>
          <w:rFonts w:ascii="Arial Narrow" w:hAnsi="Arial Narrow" w:cs="Arial"/>
          <w:sz w:val="18"/>
          <w:szCs w:val="18"/>
        </w:rPr>
        <w:t>, obrazec »Ponudbeni predračun« (Excelov dokument; priloga št. 1a) pa naloži v razdelek »Drugi dokumenti«. V primeru razhajanj med podatki v obrazcu »Ponudba in povzetek predračuna (rekapitulacija) (Priloga št. 1)« - naloženim v razdelek »Predračun«, in celotnim Ponudbenim predračunom - naloženim v razdelek »Drugi dokumenti«, kot veljavni štejejo podatki v celotnem ponudbenem predračunu, naloženem v razdelku »Drugi dokumenti«.</w:t>
      </w:r>
    </w:p>
  </w:footnote>
  <w:footnote w:id="2">
    <w:p w14:paraId="05211081" w14:textId="0E723989" w:rsidR="00AD07D3" w:rsidRPr="004519A6" w:rsidRDefault="00AD07D3" w:rsidP="00C25D51">
      <w:pPr>
        <w:pStyle w:val="Sprotnaopomba-besedilo"/>
        <w:jc w:val="both"/>
        <w:rPr>
          <w:rFonts w:ascii="Arial Narrow" w:hAnsi="Arial Narrow" w:cs="Arial"/>
          <w:sz w:val="18"/>
          <w:szCs w:val="18"/>
        </w:rPr>
      </w:pPr>
      <w:r w:rsidRPr="004519A6">
        <w:rPr>
          <w:rStyle w:val="Sprotnaopomba-sklic"/>
          <w:rFonts w:ascii="Arial Narrow" w:hAnsi="Arial Narrow" w:cs="Arial"/>
          <w:sz w:val="18"/>
          <w:szCs w:val="18"/>
        </w:rPr>
        <w:footnoteRef/>
      </w:r>
      <w:r w:rsidRPr="004519A6">
        <w:rPr>
          <w:rFonts w:ascii="Arial Narrow" w:hAnsi="Arial Narrow" w:cs="Arial"/>
          <w:sz w:val="18"/>
          <w:szCs w:val="18"/>
        </w:rPr>
        <w:t>Ponudnik predloži za ponudnika, vsakega partnerja v skupnem nastopu in vsakega podizvajalca ter za subjekt katerega zmogljivosti uporablja.</w:t>
      </w:r>
    </w:p>
  </w:footnote>
  <w:footnote w:id="3">
    <w:p w14:paraId="254F452B" w14:textId="3317AAE4" w:rsidR="00AD07D3" w:rsidRPr="005427E3" w:rsidRDefault="00AD07D3" w:rsidP="005427E3">
      <w:pPr>
        <w:pStyle w:val="Sprotnaopomba-besedilo"/>
        <w:jc w:val="both"/>
        <w:rPr>
          <w:rFonts w:ascii="Arial Narrow" w:hAnsi="Arial Narrow" w:cs="Arial"/>
          <w:sz w:val="18"/>
          <w:szCs w:val="18"/>
        </w:rPr>
      </w:pPr>
      <w:r w:rsidRPr="005427E3">
        <w:rPr>
          <w:rStyle w:val="Sprotnaopomba-sklic"/>
          <w:rFonts w:ascii="Arial Narrow" w:hAnsi="Arial Narrow" w:cs="Arial"/>
          <w:sz w:val="18"/>
          <w:szCs w:val="18"/>
        </w:rPr>
        <w:footnoteRef/>
      </w:r>
      <w:r w:rsidRPr="005427E3">
        <w:rPr>
          <w:rFonts w:ascii="Arial Narrow" w:hAnsi="Arial Narrow" w:cs="Arial"/>
          <w:sz w:val="18"/>
          <w:szCs w:val="18"/>
        </w:rPr>
        <w:t xml:space="preserve"> Obrazec je potrebno izpolniti le v primeru, da ponudnik nastopa s podizvajalcem. V primeru večjega števila podizvajalcev se obrazec fotokopira.</w:t>
      </w:r>
    </w:p>
  </w:footnote>
  <w:footnote w:id="4">
    <w:p w14:paraId="1FA3AA98" w14:textId="77777777" w:rsidR="00AD07D3" w:rsidRPr="005427E3" w:rsidRDefault="00AD07D3" w:rsidP="008D5C3A">
      <w:pPr>
        <w:pStyle w:val="Sprotnaopomba-besedilo"/>
        <w:jc w:val="both"/>
        <w:rPr>
          <w:rFonts w:ascii="Arial Narrow" w:hAnsi="Arial Narrow" w:cs="Arial"/>
          <w:sz w:val="18"/>
          <w:szCs w:val="18"/>
        </w:rPr>
      </w:pPr>
      <w:r w:rsidRPr="005427E3">
        <w:rPr>
          <w:rStyle w:val="Sprotnaopomba-sklic"/>
          <w:rFonts w:ascii="Arial Narrow" w:hAnsi="Arial Narrow" w:cs="Arial"/>
          <w:sz w:val="18"/>
          <w:szCs w:val="18"/>
        </w:rPr>
        <w:footnoteRef/>
      </w:r>
      <w:r w:rsidRPr="005427E3">
        <w:rPr>
          <w:rFonts w:ascii="Arial Narrow" w:hAnsi="Arial Narrow" w:cs="Arial"/>
          <w:sz w:val="18"/>
          <w:szCs w:val="18"/>
        </w:rPr>
        <w:t xml:space="preserve"> </w:t>
      </w:r>
      <w:r w:rsidRPr="005427E3">
        <w:rPr>
          <w:rFonts w:ascii="Arial Narrow" w:eastAsia="Times New Roman" w:hAnsi="Arial Narrow" w:cs="Arial"/>
          <w:i/>
          <w:color w:val="auto"/>
          <w:sz w:val="18"/>
          <w:szCs w:val="18"/>
          <w:lang w:eastAsia="sl-SI"/>
        </w:rPr>
        <w:t>Prilogo je potrebno izpolniti, v kolikor  ponudnik uporabi zmogljivost drugih subjektov. Obrazec se po potrebi kopira.</w:t>
      </w:r>
    </w:p>
  </w:footnote>
  <w:footnote w:id="5">
    <w:p w14:paraId="00087A28" w14:textId="6745CFDF" w:rsidR="00AD07D3" w:rsidRPr="00582D79" w:rsidRDefault="00AD07D3" w:rsidP="001F7584">
      <w:pPr>
        <w:pStyle w:val="Standard"/>
        <w:spacing w:line="240" w:lineRule="auto"/>
        <w:rPr>
          <w:rFonts w:ascii="Arial Narrow" w:hAnsi="Arial Narrow" w:cs="Arial"/>
          <w:i/>
          <w:sz w:val="18"/>
          <w:szCs w:val="18"/>
        </w:rPr>
      </w:pPr>
      <w:r w:rsidRPr="00582D79">
        <w:rPr>
          <w:rStyle w:val="Sprotnaopomba-sklic"/>
          <w:rFonts w:ascii="Arial Narrow" w:hAnsi="Arial Narrow" w:cs="Arial"/>
          <w:sz w:val="18"/>
          <w:szCs w:val="18"/>
        </w:rPr>
        <w:footnoteRef/>
      </w:r>
      <w:r w:rsidRPr="00582D79">
        <w:rPr>
          <w:rFonts w:ascii="Arial Narrow" w:hAnsi="Arial Narrow"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AD07D3" w:rsidRDefault="00AD07D3">
      <w:pPr>
        <w:pStyle w:val="Sprotnaopomba-besedilo"/>
      </w:pPr>
    </w:p>
  </w:footnote>
  <w:footnote w:id="6">
    <w:p w14:paraId="623F3118" w14:textId="57DBF43D" w:rsidR="00AD07D3" w:rsidRPr="00EB0584" w:rsidRDefault="00AD07D3" w:rsidP="002E778A">
      <w:pPr>
        <w:pStyle w:val="Sprotnaopomba-besedilo"/>
        <w:jc w:val="both"/>
        <w:rPr>
          <w:rFonts w:ascii="Arial Narrow" w:hAnsi="Arial Narrow" w:cs="Arial"/>
          <w:sz w:val="18"/>
          <w:szCs w:val="18"/>
        </w:rPr>
      </w:pPr>
      <w:r w:rsidRPr="00EB0584">
        <w:rPr>
          <w:rStyle w:val="Sprotnaopomba-sklic"/>
          <w:rFonts w:ascii="Arial Narrow" w:hAnsi="Arial Narrow" w:cs="Arial"/>
          <w:sz w:val="18"/>
          <w:szCs w:val="18"/>
        </w:rPr>
        <w:footnoteRef/>
      </w:r>
      <w:r w:rsidRPr="00EB0584">
        <w:rPr>
          <w:rFonts w:ascii="Arial Narrow" w:hAnsi="Arial Narrow" w:cs="Arial"/>
          <w:sz w:val="18"/>
          <w:szCs w:val="18"/>
        </w:rPr>
        <w:t>Ponudnik izjavo datira in podpiše s strani zakonitega zastopnika ponudnika. Ponudnik s svojim podpisom jamči za resničnost dane izjave.</w:t>
      </w:r>
    </w:p>
    <w:p w14:paraId="3D9542CF" w14:textId="77777777" w:rsidR="00AD07D3" w:rsidRPr="00EB0584" w:rsidRDefault="00AD07D3" w:rsidP="002E778A">
      <w:pPr>
        <w:pStyle w:val="Sprotnaopomba-besedilo"/>
        <w:jc w:val="both"/>
        <w:rPr>
          <w:rFonts w:ascii="Arial Narrow" w:hAnsi="Arial Narrow" w:cs="Arial"/>
          <w:sz w:val="18"/>
          <w:szCs w:val="18"/>
        </w:rPr>
      </w:pPr>
      <w:r w:rsidRPr="00EB0584">
        <w:rPr>
          <w:rFonts w:ascii="Arial Narrow" w:hAnsi="Arial Narrow" w:cs="Arial"/>
          <w:sz w:val="18"/>
          <w:szCs w:val="18"/>
        </w:rPr>
        <w:t>*</w:t>
      </w:r>
      <w:r w:rsidRPr="00EB0584">
        <w:rPr>
          <w:rFonts w:ascii="Arial Narrow" w:hAnsi="Arial Narrow" w:cs="Arial"/>
          <w:i/>
          <w:sz w:val="18"/>
          <w:szCs w:val="18"/>
        </w:rPr>
        <w:t xml:space="preserve"> </w:t>
      </w:r>
      <w:r w:rsidRPr="00EB0584">
        <w:rPr>
          <w:rFonts w:ascii="Arial Narrow" w:hAnsi="Arial Narrow" w:cs="Arial"/>
          <w:i/>
          <w:sz w:val="18"/>
          <w:szCs w:val="18"/>
          <w:u w:val="single"/>
        </w:rPr>
        <w:t>Ponudnik mora vpisati minimalno eno lokacijo, kjer je izvajal zimsko službo</w:t>
      </w:r>
      <w:r w:rsidRPr="00EB0584">
        <w:rPr>
          <w:rFonts w:ascii="Arial Narrow" w:hAnsi="Arial Narrow"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A1632C"/>
    <w:multiLevelType w:val="hybridMultilevel"/>
    <w:tmpl w:val="5C1059B8"/>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19"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35E26A05"/>
    <w:multiLevelType w:val="hybridMultilevel"/>
    <w:tmpl w:val="556A2B12"/>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24"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8"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42EC0E64"/>
    <w:multiLevelType w:val="hybridMultilevel"/>
    <w:tmpl w:val="3EAC99F2"/>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4"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0"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7B50E2F"/>
    <w:multiLevelType w:val="hybridMultilevel"/>
    <w:tmpl w:val="4104B9B0"/>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2"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6E119D7"/>
    <w:multiLevelType w:val="hybridMultilevel"/>
    <w:tmpl w:val="499A0AFC"/>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9"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1"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6B961C77"/>
    <w:multiLevelType w:val="hybridMultilevel"/>
    <w:tmpl w:val="4C167A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0DB53F1"/>
    <w:multiLevelType w:val="hybridMultilevel"/>
    <w:tmpl w:val="977E3582"/>
    <w:lvl w:ilvl="0" w:tplc="0424000F">
      <w:start w:val="1"/>
      <w:numFmt w:val="decimal"/>
      <w:lvlText w:val="%1."/>
      <w:lvlJc w:val="left"/>
      <w:pPr>
        <w:ind w:left="121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6" w15:restartNumberingAfterBreak="0">
    <w:nsid w:val="736F2BBE"/>
    <w:multiLevelType w:val="hybridMultilevel"/>
    <w:tmpl w:val="5C8E339A"/>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57"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0" w15:restartNumberingAfterBreak="0">
    <w:nsid w:val="7C8A01B7"/>
    <w:multiLevelType w:val="hybridMultilevel"/>
    <w:tmpl w:val="46B884D6"/>
    <w:lvl w:ilvl="0" w:tplc="FFFFFFFF">
      <w:numFmt w:val="bullet"/>
      <w:lvlText w:val="-"/>
      <w:lvlJc w:val="left"/>
      <w:pPr>
        <w:ind w:left="1080" w:hanging="360"/>
      </w:pPr>
      <w:rPr>
        <w:rFonts w:ascii="Trebuchet MS" w:eastAsia="Times New Roman" w:hAnsi="Trebuchet MS"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2"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8"/>
  </w:num>
  <w:num w:numId="2">
    <w:abstractNumId w:val="25"/>
  </w:num>
  <w:num w:numId="3">
    <w:abstractNumId w:val="7"/>
  </w:num>
  <w:num w:numId="4">
    <w:abstractNumId w:val="43"/>
  </w:num>
  <w:num w:numId="5">
    <w:abstractNumId w:val="58"/>
  </w:num>
  <w:num w:numId="6">
    <w:abstractNumId w:val="16"/>
  </w:num>
  <w:num w:numId="7">
    <w:abstractNumId w:val="19"/>
  </w:num>
  <w:num w:numId="8">
    <w:abstractNumId w:val="39"/>
  </w:num>
  <w:num w:numId="9">
    <w:abstractNumId w:val="46"/>
  </w:num>
  <w:num w:numId="10">
    <w:abstractNumId w:val="22"/>
  </w:num>
  <w:num w:numId="11">
    <w:abstractNumId w:val="59"/>
  </w:num>
  <w:num w:numId="12">
    <w:abstractNumId w:val="62"/>
  </w:num>
  <w:num w:numId="13">
    <w:abstractNumId w:val="12"/>
  </w:num>
  <w:num w:numId="14">
    <w:abstractNumId w:val="24"/>
  </w:num>
  <w:num w:numId="15">
    <w:abstractNumId w:val="26"/>
  </w:num>
  <w:num w:numId="16">
    <w:abstractNumId w:val="49"/>
  </w:num>
  <w:num w:numId="17">
    <w:abstractNumId w:val="44"/>
  </w:num>
  <w:num w:numId="18">
    <w:abstractNumId w:val="61"/>
  </w:num>
  <w:num w:numId="19">
    <w:abstractNumId w:val="15"/>
  </w:num>
  <w:num w:numId="20">
    <w:abstractNumId w:val="9"/>
  </w:num>
  <w:num w:numId="21">
    <w:abstractNumId w:val="11"/>
  </w:num>
  <w:num w:numId="22">
    <w:abstractNumId w:val="35"/>
  </w:num>
  <w:num w:numId="23">
    <w:abstractNumId w:val="20"/>
  </w:num>
  <w:num w:numId="24">
    <w:abstractNumId w:val="10"/>
  </w:num>
  <w:num w:numId="25">
    <w:abstractNumId w:val="37"/>
  </w:num>
  <w:num w:numId="26">
    <w:abstractNumId w:val="6"/>
  </w:num>
  <w:num w:numId="27">
    <w:abstractNumId w:val="33"/>
  </w:num>
  <w:num w:numId="28">
    <w:abstractNumId w:val="34"/>
  </w:num>
  <w:num w:numId="29">
    <w:abstractNumId w:val="52"/>
  </w:num>
  <w:num w:numId="30">
    <w:abstractNumId w:val="13"/>
  </w:num>
  <w:num w:numId="31">
    <w:abstractNumId w:val="50"/>
  </w:num>
  <w:num w:numId="32">
    <w:abstractNumId w:val="27"/>
  </w:num>
  <w:num w:numId="33">
    <w:abstractNumId w:val="57"/>
  </w:num>
  <w:num w:numId="34">
    <w:abstractNumId w:val="53"/>
  </w:num>
  <w:num w:numId="35">
    <w:abstractNumId w:val="45"/>
  </w:num>
  <w:num w:numId="36">
    <w:abstractNumId w:val="51"/>
  </w:num>
  <w:num w:numId="37">
    <w:abstractNumId w:val="14"/>
  </w:num>
  <w:num w:numId="38">
    <w:abstractNumId w:val="36"/>
  </w:num>
  <w:num w:numId="39">
    <w:abstractNumId w:val="60"/>
  </w:num>
  <w:num w:numId="40">
    <w:abstractNumId w:val="32"/>
  </w:num>
  <w:num w:numId="41">
    <w:abstractNumId w:val="8"/>
  </w:num>
  <w:num w:numId="42">
    <w:abstractNumId w:val="54"/>
  </w:num>
  <w:num w:numId="43">
    <w:abstractNumId w:val="47"/>
  </w:num>
  <w:num w:numId="44">
    <w:abstractNumId w:val="42"/>
  </w:num>
  <w:num w:numId="45">
    <w:abstractNumId w:val="29"/>
  </w:num>
  <w:num w:numId="46">
    <w:abstractNumId w:val="30"/>
  </w:num>
  <w:num w:numId="47">
    <w:abstractNumId w:val="55"/>
  </w:num>
  <w:num w:numId="48">
    <w:abstractNumId w:val="28"/>
  </w:num>
  <w:num w:numId="49">
    <w:abstractNumId w:val="31"/>
  </w:num>
  <w:num w:numId="50">
    <w:abstractNumId w:val="2"/>
  </w:num>
  <w:num w:numId="51">
    <w:abstractNumId w:val="56"/>
  </w:num>
  <w:num w:numId="52">
    <w:abstractNumId w:val="18"/>
  </w:num>
  <w:num w:numId="53">
    <w:abstractNumId w:val="21"/>
  </w:num>
  <w:num w:numId="54">
    <w:abstractNumId w:val="40"/>
  </w:num>
  <w:num w:numId="55">
    <w:abstractNumId w:val="17"/>
  </w:num>
  <w:num w:numId="56">
    <w:abstractNumId w:val="48"/>
  </w:num>
  <w:num w:numId="57">
    <w:abstractNumId w:val="41"/>
  </w:num>
  <w:num w:numId="58">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525F"/>
    <w:rsid w:val="00005D5B"/>
    <w:rsid w:val="0000705B"/>
    <w:rsid w:val="00011005"/>
    <w:rsid w:val="0001140E"/>
    <w:rsid w:val="000118FF"/>
    <w:rsid w:val="00011D75"/>
    <w:rsid w:val="00012289"/>
    <w:rsid w:val="00012559"/>
    <w:rsid w:val="000129B0"/>
    <w:rsid w:val="00012D74"/>
    <w:rsid w:val="0001339A"/>
    <w:rsid w:val="00013484"/>
    <w:rsid w:val="00013864"/>
    <w:rsid w:val="00013EC9"/>
    <w:rsid w:val="00014361"/>
    <w:rsid w:val="0001612B"/>
    <w:rsid w:val="00016446"/>
    <w:rsid w:val="00016877"/>
    <w:rsid w:val="00017257"/>
    <w:rsid w:val="00017FE7"/>
    <w:rsid w:val="000206CD"/>
    <w:rsid w:val="00021244"/>
    <w:rsid w:val="0002136E"/>
    <w:rsid w:val="00021B38"/>
    <w:rsid w:val="00022BF8"/>
    <w:rsid w:val="000232AD"/>
    <w:rsid w:val="00023B5E"/>
    <w:rsid w:val="000240BC"/>
    <w:rsid w:val="00024A43"/>
    <w:rsid w:val="000256A2"/>
    <w:rsid w:val="00025B96"/>
    <w:rsid w:val="000270E4"/>
    <w:rsid w:val="0002793D"/>
    <w:rsid w:val="00027CF7"/>
    <w:rsid w:val="00030049"/>
    <w:rsid w:val="00030728"/>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F36"/>
    <w:rsid w:val="00047749"/>
    <w:rsid w:val="00047E97"/>
    <w:rsid w:val="0005309A"/>
    <w:rsid w:val="00054D88"/>
    <w:rsid w:val="00054EA9"/>
    <w:rsid w:val="00054F87"/>
    <w:rsid w:val="00060437"/>
    <w:rsid w:val="00061AEE"/>
    <w:rsid w:val="00061D43"/>
    <w:rsid w:val="00061D97"/>
    <w:rsid w:val="000620C4"/>
    <w:rsid w:val="00062AE5"/>
    <w:rsid w:val="00063748"/>
    <w:rsid w:val="00063CBC"/>
    <w:rsid w:val="000643B2"/>
    <w:rsid w:val="00064C16"/>
    <w:rsid w:val="00066BFC"/>
    <w:rsid w:val="00066CAC"/>
    <w:rsid w:val="00066F08"/>
    <w:rsid w:val="000676B5"/>
    <w:rsid w:val="000677DC"/>
    <w:rsid w:val="00071934"/>
    <w:rsid w:val="00072081"/>
    <w:rsid w:val="00072747"/>
    <w:rsid w:val="00072792"/>
    <w:rsid w:val="00072B18"/>
    <w:rsid w:val="00074472"/>
    <w:rsid w:val="00074A24"/>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51AE"/>
    <w:rsid w:val="0008688A"/>
    <w:rsid w:val="00086995"/>
    <w:rsid w:val="00087E4D"/>
    <w:rsid w:val="000900EE"/>
    <w:rsid w:val="00090B59"/>
    <w:rsid w:val="00092AA0"/>
    <w:rsid w:val="00093F1B"/>
    <w:rsid w:val="000950CE"/>
    <w:rsid w:val="00096B95"/>
    <w:rsid w:val="00097371"/>
    <w:rsid w:val="000A01B3"/>
    <w:rsid w:val="000A02D6"/>
    <w:rsid w:val="000A033B"/>
    <w:rsid w:val="000A038F"/>
    <w:rsid w:val="000A1927"/>
    <w:rsid w:val="000A200D"/>
    <w:rsid w:val="000A2DC6"/>
    <w:rsid w:val="000A3E58"/>
    <w:rsid w:val="000A4251"/>
    <w:rsid w:val="000A431E"/>
    <w:rsid w:val="000A43FE"/>
    <w:rsid w:val="000A4EC3"/>
    <w:rsid w:val="000A50D4"/>
    <w:rsid w:val="000B0D85"/>
    <w:rsid w:val="000B1577"/>
    <w:rsid w:val="000B19C0"/>
    <w:rsid w:val="000B2069"/>
    <w:rsid w:val="000B3D4D"/>
    <w:rsid w:val="000B54BE"/>
    <w:rsid w:val="000B5BC5"/>
    <w:rsid w:val="000B5C31"/>
    <w:rsid w:val="000B7F09"/>
    <w:rsid w:val="000C01FE"/>
    <w:rsid w:val="000C0646"/>
    <w:rsid w:val="000C0EF0"/>
    <w:rsid w:val="000C17DF"/>
    <w:rsid w:val="000C2225"/>
    <w:rsid w:val="000C390B"/>
    <w:rsid w:val="000C4C10"/>
    <w:rsid w:val="000C4D00"/>
    <w:rsid w:val="000C5496"/>
    <w:rsid w:val="000C5985"/>
    <w:rsid w:val="000C5F48"/>
    <w:rsid w:val="000C605C"/>
    <w:rsid w:val="000C7872"/>
    <w:rsid w:val="000D1C2F"/>
    <w:rsid w:val="000D2A42"/>
    <w:rsid w:val="000D30EA"/>
    <w:rsid w:val="000D317A"/>
    <w:rsid w:val="000D47A5"/>
    <w:rsid w:val="000D4CFD"/>
    <w:rsid w:val="000D4FC6"/>
    <w:rsid w:val="000D715D"/>
    <w:rsid w:val="000D7B82"/>
    <w:rsid w:val="000D7BFF"/>
    <w:rsid w:val="000D7D3E"/>
    <w:rsid w:val="000E251D"/>
    <w:rsid w:val="000E285C"/>
    <w:rsid w:val="000E2C8A"/>
    <w:rsid w:val="000E2E0E"/>
    <w:rsid w:val="000E2EFC"/>
    <w:rsid w:val="000E4E66"/>
    <w:rsid w:val="000E5745"/>
    <w:rsid w:val="000E67E2"/>
    <w:rsid w:val="000F01DB"/>
    <w:rsid w:val="000F0CC8"/>
    <w:rsid w:val="000F18C5"/>
    <w:rsid w:val="000F1CA5"/>
    <w:rsid w:val="000F382D"/>
    <w:rsid w:val="000F3F21"/>
    <w:rsid w:val="000F4018"/>
    <w:rsid w:val="000F4509"/>
    <w:rsid w:val="000F4778"/>
    <w:rsid w:val="000F49B7"/>
    <w:rsid w:val="000F528A"/>
    <w:rsid w:val="000F58F2"/>
    <w:rsid w:val="000F6618"/>
    <w:rsid w:val="000F6B65"/>
    <w:rsid w:val="001001F7"/>
    <w:rsid w:val="00100C82"/>
    <w:rsid w:val="001033E0"/>
    <w:rsid w:val="00103BB8"/>
    <w:rsid w:val="0010454B"/>
    <w:rsid w:val="00104BD5"/>
    <w:rsid w:val="00104C97"/>
    <w:rsid w:val="0010600D"/>
    <w:rsid w:val="001071CC"/>
    <w:rsid w:val="00110244"/>
    <w:rsid w:val="0011071C"/>
    <w:rsid w:val="00113F4B"/>
    <w:rsid w:val="00114ACA"/>
    <w:rsid w:val="00114AEC"/>
    <w:rsid w:val="001160A7"/>
    <w:rsid w:val="001171E1"/>
    <w:rsid w:val="00117CDD"/>
    <w:rsid w:val="00121AD3"/>
    <w:rsid w:val="00122932"/>
    <w:rsid w:val="00123607"/>
    <w:rsid w:val="00123F14"/>
    <w:rsid w:val="0012441E"/>
    <w:rsid w:val="0012472F"/>
    <w:rsid w:val="001258A9"/>
    <w:rsid w:val="001262C8"/>
    <w:rsid w:val="00126AF1"/>
    <w:rsid w:val="00126DFE"/>
    <w:rsid w:val="001274B2"/>
    <w:rsid w:val="001275A8"/>
    <w:rsid w:val="001279D7"/>
    <w:rsid w:val="001304EB"/>
    <w:rsid w:val="00130796"/>
    <w:rsid w:val="00130C53"/>
    <w:rsid w:val="00130FB3"/>
    <w:rsid w:val="00131729"/>
    <w:rsid w:val="0013290F"/>
    <w:rsid w:val="00132BF9"/>
    <w:rsid w:val="00133917"/>
    <w:rsid w:val="001348ED"/>
    <w:rsid w:val="00134F10"/>
    <w:rsid w:val="001367A6"/>
    <w:rsid w:val="00141783"/>
    <w:rsid w:val="00144821"/>
    <w:rsid w:val="001452A7"/>
    <w:rsid w:val="00145627"/>
    <w:rsid w:val="00145806"/>
    <w:rsid w:val="00145B14"/>
    <w:rsid w:val="00145EE8"/>
    <w:rsid w:val="00146685"/>
    <w:rsid w:val="001467A7"/>
    <w:rsid w:val="00147457"/>
    <w:rsid w:val="00147F08"/>
    <w:rsid w:val="0015003C"/>
    <w:rsid w:val="00150B39"/>
    <w:rsid w:val="00151079"/>
    <w:rsid w:val="001521A1"/>
    <w:rsid w:val="00152558"/>
    <w:rsid w:val="00152FE2"/>
    <w:rsid w:val="00153891"/>
    <w:rsid w:val="00153A7B"/>
    <w:rsid w:val="00154A0F"/>
    <w:rsid w:val="0015669C"/>
    <w:rsid w:val="00156BC6"/>
    <w:rsid w:val="00156BCF"/>
    <w:rsid w:val="0015714C"/>
    <w:rsid w:val="001576C5"/>
    <w:rsid w:val="001600E2"/>
    <w:rsid w:val="001624EE"/>
    <w:rsid w:val="001628DF"/>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1F66"/>
    <w:rsid w:val="00174A08"/>
    <w:rsid w:val="00176034"/>
    <w:rsid w:val="00176200"/>
    <w:rsid w:val="001770CE"/>
    <w:rsid w:val="00180C1A"/>
    <w:rsid w:val="0018111A"/>
    <w:rsid w:val="00181412"/>
    <w:rsid w:val="00181987"/>
    <w:rsid w:val="00182D33"/>
    <w:rsid w:val="00182D9A"/>
    <w:rsid w:val="0018310E"/>
    <w:rsid w:val="00183E15"/>
    <w:rsid w:val="00184740"/>
    <w:rsid w:val="001858CB"/>
    <w:rsid w:val="001858DF"/>
    <w:rsid w:val="00185971"/>
    <w:rsid w:val="00185CB1"/>
    <w:rsid w:val="00190664"/>
    <w:rsid w:val="00190E91"/>
    <w:rsid w:val="00191017"/>
    <w:rsid w:val="001910B5"/>
    <w:rsid w:val="00191778"/>
    <w:rsid w:val="0019211D"/>
    <w:rsid w:val="00192F2A"/>
    <w:rsid w:val="001932D4"/>
    <w:rsid w:val="00193969"/>
    <w:rsid w:val="0019483C"/>
    <w:rsid w:val="0019676B"/>
    <w:rsid w:val="00196CFD"/>
    <w:rsid w:val="001A0250"/>
    <w:rsid w:val="001A147B"/>
    <w:rsid w:val="001A1732"/>
    <w:rsid w:val="001A3627"/>
    <w:rsid w:val="001A384A"/>
    <w:rsid w:val="001A3D5F"/>
    <w:rsid w:val="001A492F"/>
    <w:rsid w:val="001A5019"/>
    <w:rsid w:val="001A5888"/>
    <w:rsid w:val="001A66A1"/>
    <w:rsid w:val="001A7BCE"/>
    <w:rsid w:val="001B0955"/>
    <w:rsid w:val="001B0B45"/>
    <w:rsid w:val="001B1E62"/>
    <w:rsid w:val="001B1F7F"/>
    <w:rsid w:val="001B1FD3"/>
    <w:rsid w:val="001B34A1"/>
    <w:rsid w:val="001B34EF"/>
    <w:rsid w:val="001B4A4A"/>
    <w:rsid w:val="001B4DEE"/>
    <w:rsid w:val="001B5190"/>
    <w:rsid w:val="001B6BDA"/>
    <w:rsid w:val="001B6EEE"/>
    <w:rsid w:val="001B6FA2"/>
    <w:rsid w:val="001B717E"/>
    <w:rsid w:val="001C0AED"/>
    <w:rsid w:val="001C0B76"/>
    <w:rsid w:val="001C0FC5"/>
    <w:rsid w:val="001C157C"/>
    <w:rsid w:val="001C1ACC"/>
    <w:rsid w:val="001C30E2"/>
    <w:rsid w:val="001C4D68"/>
    <w:rsid w:val="001C5E99"/>
    <w:rsid w:val="001C6D44"/>
    <w:rsid w:val="001C7DAB"/>
    <w:rsid w:val="001D0A0C"/>
    <w:rsid w:val="001D2BD4"/>
    <w:rsid w:val="001D42DF"/>
    <w:rsid w:val="001D4963"/>
    <w:rsid w:val="001D49CE"/>
    <w:rsid w:val="001D53F1"/>
    <w:rsid w:val="001D577D"/>
    <w:rsid w:val="001D75B9"/>
    <w:rsid w:val="001D7BCF"/>
    <w:rsid w:val="001D7DCF"/>
    <w:rsid w:val="001E0E40"/>
    <w:rsid w:val="001E1A60"/>
    <w:rsid w:val="001E3B06"/>
    <w:rsid w:val="001E5D50"/>
    <w:rsid w:val="001E5F3E"/>
    <w:rsid w:val="001E5FF3"/>
    <w:rsid w:val="001E66B1"/>
    <w:rsid w:val="001E6B80"/>
    <w:rsid w:val="001E79DA"/>
    <w:rsid w:val="001E7A42"/>
    <w:rsid w:val="001E7C98"/>
    <w:rsid w:val="001F0A00"/>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18D6"/>
    <w:rsid w:val="002121ED"/>
    <w:rsid w:val="002135AF"/>
    <w:rsid w:val="00213F2E"/>
    <w:rsid w:val="00214C03"/>
    <w:rsid w:val="002150F9"/>
    <w:rsid w:val="00215674"/>
    <w:rsid w:val="0021574F"/>
    <w:rsid w:val="0021795A"/>
    <w:rsid w:val="00217F0F"/>
    <w:rsid w:val="00223038"/>
    <w:rsid w:val="00223DAD"/>
    <w:rsid w:val="002241AF"/>
    <w:rsid w:val="00224FDF"/>
    <w:rsid w:val="00225583"/>
    <w:rsid w:val="00225B81"/>
    <w:rsid w:val="00226D5B"/>
    <w:rsid w:val="00226E85"/>
    <w:rsid w:val="00231DFC"/>
    <w:rsid w:val="00232FEC"/>
    <w:rsid w:val="0023442F"/>
    <w:rsid w:val="002347A5"/>
    <w:rsid w:val="00234EA2"/>
    <w:rsid w:val="00235E26"/>
    <w:rsid w:val="00236755"/>
    <w:rsid w:val="002374D2"/>
    <w:rsid w:val="00237856"/>
    <w:rsid w:val="002379B8"/>
    <w:rsid w:val="00240E04"/>
    <w:rsid w:val="00241E9F"/>
    <w:rsid w:val="00243244"/>
    <w:rsid w:val="00243AF3"/>
    <w:rsid w:val="00243BB3"/>
    <w:rsid w:val="00244C31"/>
    <w:rsid w:val="00245B18"/>
    <w:rsid w:val="00246965"/>
    <w:rsid w:val="002469A5"/>
    <w:rsid w:val="00246B7B"/>
    <w:rsid w:val="0024781B"/>
    <w:rsid w:val="00247DCA"/>
    <w:rsid w:val="00247F06"/>
    <w:rsid w:val="0025063A"/>
    <w:rsid w:val="00250C72"/>
    <w:rsid w:val="00252780"/>
    <w:rsid w:val="00253676"/>
    <w:rsid w:val="00253EF3"/>
    <w:rsid w:val="00254243"/>
    <w:rsid w:val="0025425A"/>
    <w:rsid w:val="002544A3"/>
    <w:rsid w:val="00254626"/>
    <w:rsid w:val="00255555"/>
    <w:rsid w:val="00255FB5"/>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697E"/>
    <w:rsid w:val="002678E0"/>
    <w:rsid w:val="00271F70"/>
    <w:rsid w:val="00272EC9"/>
    <w:rsid w:val="0027408D"/>
    <w:rsid w:val="0027496D"/>
    <w:rsid w:val="00276353"/>
    <w:rsid w:val="00276422"/>
    <w:rsid w:val="002768F0"/>
    <w:rsid w:val="00276A2A"/>
    <w:rsid w:val="00277136"/>
    <w:rsid w:val="00277C08"/>
    <w:rsid w:val="002804EB"/>
    <w:rsid w:val="0028051F"/>
    <w:rsid w:val="002815C1"/>
    <w:rsid w:val="00282C5D"/>
    <w:rsid w:val="00282FD8"/>
    <w:rsid w:val="0028439B"/>
    <w:rsid w:val="002860C3"/>
    <w:rsid w:val="00286BCD"/>
    <w:rsid w:val="00286C81"/>
    <w:rsid w:val="002876C3"/>
    <w:rsid w:val="00287E1C"/>
    <w:rsid w:val="00290A71"/>
    <w:rsid w:val="00291690"/>
    <w:rsid w:val="00292A3F"/>
    <w:rsid w:val="00292C5E"/>
    <w:rsid w:val="00292DC6"/>
    <w:rsid w:val="00292E5B"/>
    <w:rsid w:val="00293AB1"/>
    <w:rsid w:val="00293EB2"/>
    <w:rsid w:val="002947E3"/>
    <w:rsid w:val="00295372"/>
    <w:rsid w:val="00296081"/>
    <w:rsid w:val="002965E4"/>
    <w:rsid w:val="002A04CF"/>
    <w:rsid w:val="002A18B5"/>
    <w:rsid w:val="002A1F52"/>
    <w:rsid w:val="002A1F5D"/>
    <w:rsid w:val="002A3009"/>
    <w:rsid w:val="002A3090"/>
    <w:rsid w:val="002A40C9"/>
    <w:rsid w:val="002A451F"/>
    <w:rsid w:val="002A4551"/>
    <w:rsid w:val="002A5928"/>
    <w:rsid w:val="002A648A"/>
    <w:rsid w:val="002A7592"/>
    <w:rsid w:val="002B0761"/>
    <w:rsid w:val="002B07A5"/>
    <w:rsid w:val="002B3076"/>
    <w:rsid w:val="002B47ED"/>
    <w:rsid w:val="002B5A03"/>
    <w:rsid w:val="002B5C10"/>
    <w:rsid w:val="002B60EB"/>
    <w:rsid w:val="002B6E84"/>
    <w:rsid w:val="002B7043"/>
    <w:rsid w:val="002C0B1A"/>
    <w:rsid w:val="002C1291"/>
    <w:rsid w:val="002C17B4"/>
    <w:rsid w:val="002C1EFD"/>
    <w:rsid w:val="002C2A27"/>
    <w:rsid w:val="002C320C"/>
    <w:rsid w:val="002C49FB"/>
    <w:rsid w:val="002C4C7F"/>
    <w:rsid w:val="002C5260"/>
    <w:rsid w:val="002C52DE"/>
    <w:rsid w:val="002C540B"/>
    <w:rsid w:val="002C6A71"/>
    <w:rsid w:val="002C6A85"/>
    <w:rsid w:val="002C762D"/>
    <w:rsid w:val="002C7721"/>
    <w:rsid w:val="002D0648"/>
    <w:rsid w:val="002D0746"/>
    <w:rsid w:val="002D0B64"/>
    <w:rsid w:val="002D21DD"/>
    <w:rsid w:val="002D25C5"/>
    <w:rsid w:val="002D324D"/>
    <w:rsid w:val="002D4065"/>
    <w:rsid w:val="002D464A"/>
    <w:rsid w:val="002D46BE"/>
    <w:rsid w:val="002D48A0"/>
    <w:rsid w:val="002D5AB7"/>
    <w:rsid w:val="002D66B7"/>
    <w:rsid w:val="002D66D9"/>
    <w:rsid w:val="002E04CC"/>
    <w:rsid w:val="002E05A1"/>
    <w:rsid w:val="002E16C7"/>
    <w:rsid w:val="002E1789"/>
    <w:rsid w:val="002E1DC8"/>
    <w:rsid w:val="002E1DC9"/>
    <w:rsid w:val="002E4609"/>
    <w:rsid w:val="002E5CE2"/>
    <w:rsid w:val="002E7198"/>
    <w:rsid w:val="002E7456"/>
    <w:rsid w:val="002E76A5"/>
    <w:rsid w:val="002E778A"/>
    <w:rsid w:val="002E781F"/>
    <w:rsid w:val="002E7BEA"/>
    <w:rsid w:val="002F0618"/>
    <w:rsid w:val="002F08F9"/>
    <w:rsid w:val="002F12FE"/>
    <w:rsid w:val="002F14D1"/>
    <w:rsid w:val="002F1A1E"/>
    <w:rsid w:val="002F2099"/>
    <w:rsid w:val="002F26D9"/>
    <w:rsid w:val="002F2983"/>
    <w:rsid w:val="002F2F7B"/>
    <w:rsid w:val="002F2FE4"/>
    <w:rsid w:val="002F3548"/>
    <w:rsid w:val="002F399B"/>
    <w:rsid w:val="002F3E2E"/>
    <w:rsid w:val="002F4930"/>
    <w:rsid w:val="002F51EC"/>
    <w:rsid w:val="002F5A0E"/>
    <w:rsid w:val="002F7062"/>
    <w:rsid w:val="003001F9"/>
    <w:rsid w:val="003008A3"/>
    <w:rsid w:val="00301665"/>
    <w:rsid w:val="00303413"/>
    <w:rsid w:val="00304258"/>
    <w:rsid w:val="00306335"/>
    <w:rsid w:val="0030663D"/>
    <w:rsid w:val="003068B5"/>
    <w:rsid w:val="00306A44"/>
    <w:rsid w:val="00306FD4"/>
    <w:rsid w:val="00307675"/>
    <w:rsid w:val="00307B32"/>
    <w:rsid w:val="00307CDC"/>
    <w:rsid w:val="00307EB6"/>
    <w:rsid w:val="00310045"/>
    <w:rsid w:val="00311351"/>
    <w:rsid w:val="00312BF6"/>
    <w:rsid w:val="00315F54"/>
    <w:rsid w:val="003213A5"/>
    <w:rsid w:val="0032206E"/>
    <w:rsid w:val="0032288B"/>
    <w:rsid w:val="00322D85"/>
    <w:rsid w:val="003234BB"/>
    <w:rsid w:val="003236E5"/>
    <w:rsid w:val="0032415B"/>
    <w:rsid w:val="003241D2"/>
    <w:rsid w:val="0032427B"/>
    <w:rsid w:val="0032500D"/>
    <w:rsid w:val="00325B06"/>
    <w:rsid w:val="003270D5"/>
    <w:rsid w:val="003302AD"/>
    <w:rsid w:val="003317AA"/>
    <w:rsid w:val="00333114"/>
    <w:rsid w:val="003332B2"/>
    <w:rsid w:val="00334A97"/>
    <w:rsid w:val="003355C6"/>
    <w:rsid w:val="00336287"/>
    <w:rsid w:val="00336E24"/>
    <w:rsid w:val="00337147"/>
    <w:rsid w:val="003378D9"/>
    <w:rsid w:val="003408F9"/>
    <w:rsid w:val="00340933"/>
    <w:rsid w:val="00341842"/>
    <w:rsid w:val="00342E06"/>
    <w:rsid w:val="00343DFF"/>
    <w:rsid w:val="0034403F"/>
    <w:rsid w:val="003449AA"/>
    <w:rsid w:val="003455A7"/>
    <w:rsid w:val="00350754"/>
    <w:rsid w:val="00350D61"/>
    <w:rsid w:val="00350F5E"/>
    <w:rsid w:val="00351AC2"/>
    <w:rsid w:val="00353112"/>
    <w:rsid w:val="00354633"/>
    <w:rsid w:val="00355644"/>
    <w:rsid w:val="00356EA9"/>
    <w:rsid w:val="00361493"/>
    <w:rsid w:val="00363090"/>
    <w:rsid w:val="00364346"/>
    <w:rsid w:val="003646C7"/>
    <w:rsid w:val="0036518C"/>
    <w:rsid w:val="00366D65"/>
    <w:rsid w:val="003674FF"/>
    <w:rsid w:val="0037020E"/>
    <w:rsid w:val="00370F90"/>
    <w:rsid w:val="00371411"/>
    <w:rsid w:val="0037249A"/>
    <w:rsid w:val="00373F53"/>
    <w:rsid w:val="0037406B"/>
    <w:rsid w:val="003743ED"/>
    <w:rsid w:val="00374426"/>
    <w:rsid w:val="00375AF8"/>
    <w:rsid w:val="00377163"/>
    <w:rsid w:val="00380497"/>
    <w:rsid w:val="00380B29"/>
    <w:rsid w:val="003814B1"/>
    <w:rsid w:val="00384DC9"/>
    <w:rsid w:val="00386794"/>
    <w:rsid w:val="00386A6F"/>
    <w:rsid w:val="00386EC5"/>
    <w:rsid w:val="00387827"/>
    <w:rsid w:val="00387E07"/>
    <w:rsid w:val="00390F7B"/>
    <w:rsid w:val="00397424"/>
    <w:rsid w:val="003979FF"/>
    <w:rsid w:val="003A0AF1"/>
    <w:rsid w:val="003A1D2C"/>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BBA"/>
    <w:rsid w:val="003B6D08"/>
    <w:rsid w:val="003B7410"/>
    <w:rsid w:val="003B756B"/>
    <w:rsid w:val="003B7644"/>
    <w:rsid w:val="003B7FFC"/>
    <w:rsid w:val="003C07FD"/>
    <w:rsid w:val="003C0A8E"/>
    <w:rsid w:val="003C0B4B"/>
    <w:rsid w:val="003C1CB3"/>
    <w:rsid w:val="003C2E4E"/>
    <w:rsid w:val="003C4D70"/>
    <w:rsid w:val="003C6162"/>
    <w:rsid w:val="003C6461"/>
    <w:rsid w:val="003C7656"/>
    <w:rsid w:val="003D1589"/>
    <w:rsid w:val="003D16A5"/>
    <w:rsid w:val="003D2B3E"/>
    <w:rsid w:val="003D3F15"/>
    <w:rsid w:val="003D483B"/>
    <w:rsid w:val="003D4981"/>
    <w:rsid w:val="003D4F27"/>
    <w:rsid w:val="003D5698"/>
    <w:rsid w:val="003D6019"/>
    <w:rsid w:val="003D60C2"/>
    <w:rsid w:val="003D72F5"/>
    <w:rsid w:val="003D7CB3"/>
    <w:rsid w:val="003E000A"/>
    <w:rsid w:val="003E18E6"/>
    <w:rsid w:val="003E2AAA"/>
    <w:rsid w:val="003E3F2E"/>
    <w:rsid w:val="003E48CC"/>
    <w:rsid w:val="003E5A0A"/>
    <w:rsid w:val="003E6980"/>
    <w:rsid w:val="003E7DD9"/>
    <w:rsid w:val="003E7FF1"/>
    <w:rsid w:val="003F0597"/>
    <w:rsid w:val="003F0FB7"/>
    <w:rsid w:val="003F1756"/>
    <w:rsid w:val="003F18BC"/>
    <w:rsid w:val="003F20CB"/>
    <w:rsid w:val="003F2676"/>
    <w:rsid w:val="003F3942"/>
    <w:rsid w:val="003F667E"/>
    <w:rsid w:val="003F6C49"/>
    <w:rsid w:val="003F6D3A"/>
    <w:rsid w:val="003F7B5C"/>
    <w:rsid w:val="00400034"/>
    <w:rsid w:val="00401DB4"/>
    <w:rsid w:val="004024AD"/>
    <w:rsid w:val="00402B81"/>
    <w:rsid w:val="0040345E"/>
    <w:rsid w:val="00405314"/>
    <w:rsid w:val="00405CDF"/>
    <w:rsid w:val="00406829"/>
    <w:rsid w:val="00406913"/>
    <w:rsid w:val="0040736F"/>
    <w:rsid w:val="00407740"/>
    <w:rsid w:val="00410B94"/>
    <w:rsid w:val="004118CE"/>
    <w:rsid w:val="00412572"/>
    <w:rsid w:val="00414699"/>
    <w:rsid w:val="0041538C"/>
    <w:rsid w:val="0041644F"/>
    <w:rsid w:val="00416DD7"/>
    <w:rsid w:val="00420033"/>
    <w:rsid w:val="00423283"/>
    <w:rsid w:val="004236F0"/>
    <w:rsid w:val="00423979"/>
    <w:rsid w:val="00423CD1"/>
    <w:rsid w:val="004243E7"/>
    <w:rsid w:val="00425C8F"/>
    <w:rsid w:val="0042761D"/>
    <w:rsid w:val="00430227"/>
    <w:rsid w:val="004303B2"/>
    <w:rsid w:val="00430E9E"/>
    <w:rsid w:val="0043164A"/>
    <w:rsid w:val="0043198F"/>
    <w:rsid w:val="00432DAA"/>
    <w:rsid w:val="00433150"/>
    <w:rsid w:val="004335A4"/>
    <w:rsid w:val="00433BDC"/>
    <w:rsid w:val="00434CD9"/>
    <w:rsid w:val="00435BBB"/>
    <w:rsid w:val="004362FF"/>
    <w:rsid w:val="00436837"/>
    <w:rsid w:val="004414BE"/>
    <w:rsid w:val="00442F98"/>
    <w:rsid w:val="00442FEC"/>
    <w:rsid w:val="00443B5A"/>
    <w:rsid w:val="00443BF1"/>
    <w:rsid w:val="004445C6"/>
    <w:rsid w:val="00444AF8"/>
    <w:rsid w:val="00444EF4"/>
    <w:rsid w:val="00445054"/>
    <w:rsid w:val="00445936"/>
    <w:rsid w:val="00446BF0"/>
    <w:rsid w:val="00447B28"/>
    <w:rsid w:val="00447D3F"/>
    <w:rsid w:val="00450866"/>
    <w:rsid w:val="004519A6"/>
    <w:rsid w:val="00452E20"/>
    <w:rsid w:val="00453DB9"/>
    <w:rsid w:val="00454A31"/>
    <w:rsid w:val="004560F7"/>
    <w:rsid w:val="00456167"/>
    <w:rsid w:val="00456399"/>
    <w:rsid w:val="00456A03"/>
    <w:rsid w:val="00457198"/>
    <w:rsid w:val="00457468"/>
    <w:rsid w:val="004579E6"/>
    <w:rsid w:val="00460A34"/>
    <w:rsid w:val="00461B73"/>
    <w:rsid w:val="00461D4F"/>
    <w:rsid w:val="00463911"/>
    <w:rsid w:val="00463E6D"/>
    <w:rsid w:val="00463F50"/>
    <w:rsid w:val="00464039"/>
    <w:rsid w:val="004642BB"/>
    <w:rsid w:val="00464A97"/>
    <w:rsid w:val="00464CF2"/>
    <w:rsid w:val="00464EA8"/>
    <w:rsid w:val="00465390"/>
    <w:rsid w:val="0046652D"/>
    <w:rsid w:val="004667F7"/>
    <w:rsid w:val="00470E18"/>
    <w:rsid w:val="00471672"/>
    <w:rsid w:val="00471F16"/>
    <w:rsid w:val="004726E9"/>
    <w:rsid w:val="00472E0D"/>
    <w:rsid w:val="004733BD"/>
    <w:rsid w:val="00474BF8"/>
    <w:rsid w:val="00475B1A"/>
    <w:rsid w:val="00476070"/>
    <w:rsid w:val="00476320"/>
    <w:rsid w:val="00476875"/>
    <w:rsid w:val="00476A17"/>
    <w:rsid w:val="00480B43"/>
    <w:rsid w:val="00481EA2"/>
    <w:rsid w:val="00482D35"/>
    <w:rsid w:val="0048339F"/>
    <w:rsid w:val="00485BBC"/>
    <w:rsid w:val="00485C47"/>
    <w:rsid w:val="00486850"/>
    <w:rsid w:val="00486DF1"/>
    <w:rsid w:val="00486F00"/>
    <w:rsid w:val="00490342"/>
    <w:rsid w:val="00490864"/>
    <w:rsid w:val="00492709"/>
    <w:rsid w:val="00492D6D"/>
    <w:rsid w:val="00493052"/>
    <w:rsid w:val="0049691D"/>
    <w:rsid w:val="00497A86"/>
    <w:rsid w:val="004A0090"/>
    <w:rsid w:val="004A0740"/>
    <w:rsid w:val="004A1602"/>
    <w:rsid w:val="004A1752"/>
    <w:rsid w:val="004A18E8"/>
    <w:rsid w:val="004A1F0D"/>
    <w:rsid w:val="004A2C87"/>
    <w:rsid w:val="004A30DA"/>
    <w:rsid w:val="004A408F"/>
    <w:rsid w:val="004A4AC8"/>
    <w:rsid w:val="004A7042"/>
    <w:rsid w:val="004B02E3"/>
    <w:rsid w:val="004B0B0E"/>
    <w:rsid w:val="004B1394"/>
    <w:rsid w:val="004B16CC"/>
    <w:rsid w:val="004B3747"/>
    <w:rsid w:val="004B37C2"/>
    <w:rsid w:val="004B4B88"/>
    <w:rsid w:val="004B4F2A"/>
    <w:rsid w:val="004B62C1"/>
    <w:rsid w:val="004B62EA"/>
    <w:rsid w:val="004B66AC"/>
    <w:rsid w:val="004B6C6A"/>
    <w:rsid w:val="004B730A"/>
    <w:rsid w:val="004B7697"/>
    <w:rsid w:val="004C18E1"/>
    <w:rsid w:val="004C28BF"/>
    <w:rsid w:val="004C3146"/>
    <w:rsid w:val="004C4353"/>
    <w:rsid w:val="004C4D7C"/>
    <w:rsid w:val="004C572A"/>
    <w:rsid w:val="004C7802"/>
    <w:rsid w:val="004D05CF"/>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A64"/>
    <w:rsid w:val="004D7CA7"/>
    <w:rsid w:val="004E15CC"/>
    <w:rsid w:val="004E19BE"/>
    <w:rsid w:val="004E39E6"/>
    <w:rsid w:val="004E432D"/>
    <w:rsid w:val="004E542A"/>
    <w:rsid w:val="004E556E"/>
    <w:rsid w:val="004E55B5"/>
    <w:rsid w:val="004E686C"/>
    <w:rsid w:val="004E6E39"/>
    <w:rsid w:val="004E6EA3"/>
    <w:rsid w:val="004E7D9E"/>
    <w:rsid w:val="004F00D2"/>
    <w:rsid w:val="004F014E"/>
    <w:rsid w:val="004F03D0"/>
    <w:rsid w:val="004F1166"/>
    <w:rsid w:val="004F23E4"/>
    <w:rsid w:val="004F3840"/>
    <w:rsid w:val="004F46D1"/>
    <w:rsid w:val="004F5988"/>
    <w:rsid w:val="004F62D4"/>
    <w:rsid w:val="004F6C96"/>
    <w:rsid w:val="004F716D"/>
    <w:rsid w:val="00500297"/>
    <w:rsid w:val="00500B28"/>
    <w:rsid w:val="00500FED"/>
    <w:rsid w:val="0050173A"/>
    <w:rsid w:val="005017E2"/>
    <w:rsid w:val="00501AA6"/>
    <w:rsid w:val="00501D68"/>
    <w:rsid w:val="0050238A"/>
    <w:rsid w:val="00502EBF"/>
    <w:rsid w:val="00505705"/>
    <w:rsid w:val="005063FC"/>
    <w:rsid w:val="005065E9"/>
    <w:rsid w:val="00511467"/>
    <w:rsid w:val="00511D99"/>
    <w:rsid w:val="00514871"/>
    <w:rsid w:val="005158F7"/>
    <w:rsid w:val="00515959"/>
    <w:rsid w:val="00515B4E"/>
    <w:rsid w:val="00515D9C"/>
    <w:rsid w:val="00517B8B"/>
    <w:rsid w:val="005206F6"/>
    <w:rsid w:val="00520E93"/>
    <w:rsid w:val="00520F4D"/>
    <w:rsid w:val="00521583"/>
    <w:rsid w:val="0052249B"/>
    <w:rsid w:val="0052253F"/>
    <w:rsid w:val="00522DA3"/>
    <w:rsid w:val="00524133"/>
    <w:rsid w:val="00524712"/>
    <w:rsid w:val="00527222"/>
    <w:rsid w:val="00527495"/>
    <w:rsid w:val="00527B31"/>
    <w:rsid w:val="00527F96"/>
    <w:rsid w:val="005310DA"/>
    <w:rsid w:val="005312B7"/>
    <w:rsid w:val="005318C9"/>
    <w:rsid w:val="00532709"/>
    <w:rsid w:val="00532EC4"/>
    <w:rsid w:val="005336FB"/>
    <w:rsid w:val="00534403"/>
    <w:rsid w:val="00534442"/>
    <w:rsid w:val="00535F01"/>
    <w:rsid w:val="005367B7"/>
    <w:rsid w:val="005372F5"/>
    <w:rsid w:val="00537B77"/>
    <w:rsid w:val="00537EB6"/>
    <w:rsid w:val="00540FDB"/>
    <w:rsid w:val="005413E9"/>
    <w:rsid w:val="005427E3"/>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211F"/>
    <w:rsid w:val="00553042"/>
    <w:rsid w:val="0055348F"/>
    <w:rsid w:val="00557384"/>
    <w:rsid w:val="005575A6"/>
    <w:rsid w:val="00557B53"/>
    <w:rsid w:val="00557D87"/>
    <w:rsid w:val="00562770"/>
    <w:rsid w:val="0056370A"/>
    <w:rsid w:val="00564B60"/>
    <w:rsid w:val="00564BD4"/>
    <w:rsid w:val="005656AC"/>
    <w:rsid w:val="00565C09"/>
    <w:rsid w:val="00566ACB"/>
    <w:rsid w:val="00567388"/>
    <w:rsid w:val="005679A7"/>
    <w:rsid w:val="0057162E"/>
    <w:rsid w:val="00571BBA"/>
    <w:rsid w:val="0057477B"/>
    <w:rsid w:val="00574CF0"/>
    <w:rsid w:val="0057691E"/>
    <w:rsid w:val="00577424"/>
    <w:rsid w:val="005774AA"/>
    <w:rsid w:val="0058074C"/>
    <w:rsid w:val="00581EF6"/>
    <w:rsid w:val="00582569"/>
    <w:rsid w:val="0058269D"/>
    <w:rsid w:val="00582B85"/>
    <w:rsid w:val="00582D79"/>
    <w:rsid w:val="00582E5C"/>
    <w:rsid w:val="00583361"/>
    <w:rsid w:val="005834D2"/>
    <w:rsid w:val="00583A61"/>
    <w:rsid w:val="00583FED"/>
    <w:rsid w:val="00584083"/>
    <w:rsid w:val="00584734"/>
    <w:rsid w:val="00584A99"/>
    <w:rsid w:val="00584E17"/>
    <w:rsid w:val="0058594A"/>
    <w:rsid w:val="005914F4"/>
    <w:rsid w:val="00591B4C"/>
    <w:rsid w:val="00592E82"/>
    <w:rsid w:val="00593443"/>
    <w:rsid w:val="005936E7"/>
    <w:rsid w:val="0059548F"/>
    <w:rsid w:val="0059567B"/>
    <w:rsid w:val="00596B2B"/>
    <w:rsid w:val="00596BDB"/>
    <w:rsid w:val="005972AC"/>
    <w:rsid w:val="0059745F"/>
    <w:rsid w:val="005A07CE"/>
    <w:rsid w:val="005A0D7C"/>
    <w:rsid w:val="005A108E"/>
    <w:rsid w:val="005A1793"/>
    <w:rsid w:val="005A210B"/>
    <w:rsid w:val="005A3609"/>
    <w:rsid w:val="005A37F7"/>
    <w:rsid w:val="005A3A1A"/>
    <w:rsid w:val="005A3E1E"/>
    <w:rsid w:val="005A5854"/>
    <w:rsid w:val="005A69A1"/>
    <w:rsid w:val="005B0588"/>
    <w:rsid w:val="005B0E13"/>
    <w:rsid w:val="005B102A"/>
    <w:rsid w:val="005B3B38"/>
    <w:rsid w:val="005B3E9C"/>
    <w:rsid w:val="005B4001"/>
    <w:rsid w:val="005B65A5"/>
    <w:rsid w:val="005B675D"/>
    <w:rsid w:val="005B73E6"/>
    <w:rsid w:val="005B7999"/>
    <w:rsid w:val="005B7ABB"/>
    <w:rsid w:val="005B7C8F"/>
    <w:rsid w:val="005C0E9E"/>
    <w:rsid w:val="005C1339"/>
    <w:rsid w:val="005C1C12"/>
    <w:rsid w:val="005C20D0"/>
    <w:rsid w:val="005C2254"/>
    <w:rsid w:val="005C2899"/>
    <w:rsid w:val="005C31BA"/>
    <w:rsid w:val="005C330D"/>
    <w:rsid w:val="005C3432"/>
    <w:rsid w:val="005C3A77"/>
    <w:rsid w:val="005C4796"/>
    <w:rsid w:val="005C4D86"/>
    <w:rsid w:val="005C5161"/>
    <w:rsid w:val="005C5616"/>
    <w:rsid w:val="005C5A74"/>
    <w:rsid w:val="005C7619"/>
    <w:rsid w:val="005D07EF"/>
    <w:rsid w:val="005D1017"/>
    <w:rsid w:val="005D1192"/>
    <w:rsid w:val="005D11EB"/>
    <w:rsid w:val="005D16D6"/>
    <w:rsid w:val="005D17AD"/>
    <w:rsid w:val="005D1DCC"/>
    <w:rsid w:val="005D207A"/>
    <w:rsid w:val="005D2EDF"/>
    <w:rsid w:val="005D3072"/>
    <w:rsid w:val="005D30D5"/>
    <w:rsid w:val="005D3670"/>
    <w:rsid w:val="005D3FB9"/>
    <w:rsid w:val="005D743E"/>
    <w:rsid w:val="005D7BAE"/>
    <w:rsid w:val="005E0752"/>
    <w:rsid w:val="005E0AFC"/>
    <w:rsid w:val="005E297B"/>
    <w:rsid w:val="005E2C69"/>
    <w:rsid w:val="005E5345"/>
    <w:rsid w:val="005E6592"/>
    <w:rsid w:val="005E75AA"/>
    <w:rsid w:val="005E77FA"/>
    <w:rsid w:val="005E7C6F"/>
    <w:rsid w:val="005F05D8"/>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A26"/>
    <w:rsid w:val="00600CFE"/>
    <w:rsid w:val="00601788"/>
    <w:rsid w:val="006022BC"/>
    <w:rsid w:val="006025F5"/>
    <w:rsid w:val="00602904"/>
    <w:rsid w:val="00602927"/>
    <w:rsid w:val="006029E8"/>
    <w:rsid w:val="006033C6"/>
    <w:rsid w:val="0060398F"/>
    <w:rsid w:val="00603AB7"/>
    <w:rsid w:val="00603B4A"/>
    <w:rsid w:val="00606675"/>
    <w:rsid w:val="0061023B"/>
    <w:rsid w:val="006102E3"/>
    <w:rsid w:val="00611404"/>
    <w:rsid w:val="00611624"/>
    <w:rsid w:val="00611FBB"/>
    <w:rsid w:val="00612485"/>
    <w:rsid w:val="006128FF"/>
    <w:rsid w:val="00612CF0"/>
    <w:rsid w:val="00613493"/>
    <w:rsid w:val="00613DAB"/>
    <w:rsid w:val="00613FA4"/>
    <w:rsid w:val="00616544"/>
    <w:rsid w:val="00616AD0"/>
    <w:rsid w:val="00616FDB"/>
    <w:rsid w:val="0061704C"/>
    <w:rsid w:val="00617B61"/>
    <w:rsid w:val="006214F3"/>
    <w:rsid w:val="0062167F"/>
    <w:rsid w:val="00621C29"/>
    <w:rsid w:val="00622348"/>
    <w:rsid w:val="0062240D"/>
    <w:rsid w:val="00622B16"/>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924"/>
    <w:rsid w:val="00640870"/>
    <w:rsid w:val="00641032"/>
    <w:rsid w:val="00641F88"/>
    <w:rsid w:val="006425CB"/>
    <w:rsid w:val="00642638"/>
    <w:rsid w:val="006431ED"/>
    <w:rsid w:val="00643312"/>
    <w:rsid w:val="00644FB3"/>
    <w:rsid w:val="006469FB"/>
    <w:rsid w:val="006505AE"/>
    <w:rsid w:val="00651894"/>
    <w:rsid w:val="006523C5"/>
    <w:rsid w:val="00652B3A"/>
    <w:rsid w:val="006535ED"/>
    <w:rsid w:val="00653B76"/>
    <w:rsid w:val="00654540"/>
    <w:rsid w:val="0065486A"/>
    <w:rsid w:val="00655CAA"/>
    <w:rsid w:val="00655F31"/>
    <w:rsid w:val="00657B98"/>
    <w:rsid w:val="00660D85"/>
    <w:rsid w:val="0066104C"/>
    <w:rsid w:val="00662270"/>
    <w:rsid w:val="0066258C"/>
    <w:rsid w:val="006627DF"/>
    <w:rsid w:val="0066336F"/>
    <w:rsid w:val="00665B03"/>
    <w:rsid w:val="0066628A"/>
    <w:rsid w:val="006664E9"/>
    <w:rsid w:val="00666874"/>
    <w:rsid w:val="00667A1E"/>
    <w:rsid w:val="006718CE"/>
    <w:rsid w:val="00673313"/>
    <w:rsid w:val="006750E4"/>
    <w:rsid w:val="00675721"/>
    <w:rsid w:val="00676D19"/>
    <w:rsid w:val="00676D55"/>
    <w:rsid w:val="006770FA"/>
    <w:rsid w:val="00677E37"/>
    <w:rsid w:val="006804A0"/>
    <w:rsid w:val="00680948"/>
    <w:rsid w:val="00680AC4"/>
    <w:rsid w:val="00681E0C"/>
    <w:rsid w:val="006826C0"/>
    <w:rsid w:val="00682C23"/>
    <w:rsid w:val="0068405D"/>
    <w:rsid w:val="006841C4"/>
    <w:rsid w:val="00684A3A"/>
    <w:rsid w:val="00686392"/>
    <w:rsid w:val="00686537"/>
    <w:rsid w:val="00686759"/>
    <w:rsid w:val="00686A78"/>
    <w:rsid w:val="00687AEC"/>
    <w:rsid w:val="00687BEB"/>
    <w:rsid w:val="00687CBB"/>
    <w:rsid w:val="00690A0B"/>
    <w:rsid w:val="006922C3"/>
    <w:rsid w:val="00692701"/>
    <w:rsid w:val="006938AF"/>
    <w:rsid w:val="0069392F"/>
    <w:rsid w:val="00694516"/>
    <w:rsid w:val="00695626"/>
    <w:rsid w:val="00696753"/>
    <w:rsid w:val="00697258"/>
    <w:rsid w:val="00697C9F"/>
    <w:rsid w:val="00697DF4"/>
    <w:rsid w:val="006A0170"/>
    <w:rsid w:val="006A02A9"/>
    <w:rsid w:val="006A25DC"/>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770"/>
    <w:rsid w:val="006B5961"/>
    <w:rsid w:val="006B7EA0"/>
    <w:rsid w:val="006C059E"/>
    <w:rsid w:val="006C0776"/>
    <w:rsid w:val="006C0C9B"/>
    <w:rsid w:val="006C17A8"/>
    <w:rsid w:val="006C26F3"/>
    <w:rsid w:val="006C27D8"/>
    <w:rsid w:val="006C293D"/>
    <w:rsid w:val="006C394C"/>
    <w:rsid w:val="006C4459"/>
    <w:rsid w:val="006C49A9"/>
    <w:rsid w:val="006C5C06"/>
    <w:rsid w:val="006C61FC"/>
    <w:rsid w:val="006C7A7E"/>
    <w:rsid w:val="006D09B3"/>
    <w:rsid w:val="006D1430"/>
    <w:rsid w:val="006D249E"/>
    <w:rsid w:val="006D31CF"/>
    <w:rsid w:val="006D5E5E"/>
    <w:rsid w:val="006D5F40"/>
    <w:rsid w:val="006D6196"/>
    <w:rsid w:val="006D75A2"/>
    <w:rsid w:val="006E01F3"/>
    <w:rsid w:val="006E1D0A"/>
    <w:rsid w:val="006E1F4B"/>
    <w:rsid w:val="006E3923"/>
    <w:rsid w:val="006E3A17"/>
    <w:rsid w:val="006E566F"/>
    <w:rsid w:val="006E6070"/>
    <w:rsid w:val="006F0B2B"/>
    <w:rsid w:val="006F0B46"/>
    <w:rsid w:val="006F0EB6"/>
    <w:rsid w:val="006F0F77"/>
    <w:rsid w:val="006F187F"/>
    <w:rsid w:val="006F1E03"/>
    <w:rsid w:val="006F231E"/>
    <w:rsid w:val="006F2DB9"/>
    <w:rsid w:val="006F2DC6"/>
    <w:rsid w:val="006F3B12"/>
    <w:rsid w:val="006F3D66"/>
    <w:rsid w:val="006F3D88"/>
    <w:rsid w:val="006F3DF6"/>
    <w:rsid w:val="006F4387"/>
    <w:rsid w:val="006F4902"/>
    <w:rsid w:val="006F585E"/>
    <w:rsid w:val="006F61A5"/>
    <w:rsid w:val="006F728A"/>
    <w:rsid w:val="006F7590"/>
    <w:rsid w:val="006F7965"/>
    <w:rsid w:val="006F7F3E"/>
    <w:rsid w:val="00700C85"/>
    <w:rsid w:val="00701B53"/>
    <w:rsid w:val="00703264"/>
    <w:rsid w:val="00703574"/>
    <w:rsid w:val="00703B7D"/>
    <w:rsid w:val="00704BF1"/>
    <w:rsid w:val="0070526B"/>
    <w:rsid w:val="00705505"/>
    <w:rsid w:val="007058B4"/>
    <w:rsid w:val="00705A45"/>
    <w:rsid w:val="0070753E"/>
    <w:rsid w:val="00707FFE"/>
    <w:rsid w:val="00711272"/>
    <w:rsid w:val="00713F37"/>
    <w:rsid w:val="007152C7"/>
    <w:rsid w:val="00716D37"/>
    <w:rsid w:val="0071754D"/>
    <w:rsid w:val="007206CE"/>
    <w:rsid w:val="0072225A"/>
    <w:rsid w:val="00722388"/>
    <w:rsid w:val="00722B58"/>
    <w:rsid w:val="007235C0"/>
    <w:rsid w:val="0072427B"/>
    <w:rsid w:val="007243BA"/>
    <w:rsid w:val="00724F8C"/>
    <w:rsid w:val="00725481"/>
    <w:rsid w:val="00725E53"/>
    <w:rsid w:val="00726BFF"/>
    <w:rsid w:val="0072745B"/>
    <w:rsid w:val="0072784F"/>
    <w:rsid w:val="00727A77"/>
    <w:rsid w:val="00727FB1"/>
    <w:rsid w:val="00730AEC"/>
    <w:rsid w:val="00730DF8"/>
    <w:rsid w:val="007316E9"/>
    <w:rsid w:val="0073266B"/>
    <w:rsid w:val="00732ADE"/>
    <w:rsid w:val="007337C7"/>
    <w:rsid w:val="007343AF"/>
    <w:rsid w:val="007346FD"/>
    <w:rsid w:val="007350AF"/>
    <w:rsid w:val="007357AF"/>
    <w:rsid w:val="00736072"/>
    <w:rsid w:val="00736271"/>
    <w:rsid w:val="0073704D"/>
    <w:rsid w:val="00737DE4"/>
    <w:rsid w:val="00740AE1"/>
    <w:rsid w:val="00742951"/>
    <w:rsid w:val="007458E0"/>
    <w:rsid w:val="00745BA1"/>
    <w:rsid w:val="00746185"/>
    <w:rsid w:val="007461A0"/>
    <w:rsid w:val="00746437"/>
    <w:rsid w:val="007472C0"/>
    <w:rsid w:val="00747D74"/>
    <w:rsid w:val="00747EFB"/>
    <w:rsid w:val="00750CCB"/>
    <w:rsid w:val="007526B7"/>
    <w:rsid w:val="0075472B"/>
    <w:rsid w:val="007550A0"/>
    <w:rsid w:val="00755503"/>
    <w:rsid w:val="00755B44"/>
    <w:rsid w:val="0075640F"/>
    <w:rsid w:val="0075786D"/>
    <w:rsid w:val="00760469"/>
    <w:rsid w:val="007606CE"/>
    <w:rsid w:val="00760E47"/>
    <w:rsid w:val="00762023"/>
    <w:rsid w:val="00762677"/>
    <w:rsid w:val="00762C15"/>
    <w:rsid w:val="00763235"/>
    <w:rsid w:val="00763A40"/>
    <w:rsid w:val="0076471C"/>
    <w:rsid w:val="00764971"/>
    <w:rsid w:val="00765138"/>
    <w:rsid w:val="00765735"/>
    <w:rsid w:val="0076662B"/>
    <w:rsid w:val="0077006B"/>
    <w:rsid w:val="00773410"/>
    <w:rsid w:val="00773A51"/>
    <w:rsid w:val="00776336"/>
    <w:rsid w:val="00776998"/>
    <w:rsid w:val="00777061"/>
    <w:rsid w:val="00780B08"/>
    <w:rsid w:val="00780D89"/>
    <w:rsid w:val="00781AC1"/>
    <w:rsid w:val="00781AC5"/>
    <w:rsid w:val="00781ECE"/>
    <w:rsid w:val="00782EAA"/>
    <w:rsid w:val="00783EEE"/>
    <w:rsid w:val="007844B6"/>
    <w:rsid w:val="0078457B"/>
    <w:rsid w:val="00785EC5"/>
    <w:rsid w:val="0078617F"/>
    <w:rsid w:val="0078796E"/>
    <w:rsid w:val="00787C55"/>
    <w:rsid w:val="00791553"/>
    <w:rsid w:val="0079179B"/>
    <w:rsid w:val="00791AD1"/>
    <w:rsid w:val="00791B16"/>
    <w:rsid w:val="00792945"/>
    <w:rsid w:val="0079382A"/>
    <w:rsid w:val="007947A0"/>
    <w:rsid w:val="0079598A"/>
    <w:rsid w:val="007962CD"/>
    <w:rsid w:val="0079798F"/>
    <w:rsid w:val="007A0007"/>
    <w:rsid w:val="007A0373"/>
    <w:rsid w:val="007A04C4"/>
    <w:rsid w:val="007A0B6A"/>
    <w:rsid w:val="007A14DE"/>
    <w:rsid w:val="007A1BD9"/>
    <w:rsid w:val="007A27B9"/>
    <w:rsid w:val="007A308E"/>
    <w:rsid w:val="007A426C"/>
    <w:rsid w:val="007A431D"/>
    <w:rsid w:val="007A4353"/>
    <w:rsid w:val="007A475E"/>
    <w:rsid w:val="007A4FFE"/>
    <w:rsid w:val="007A5DBF"/>
    <w:rsid w:val="007A7B98"/>
    <w:rsid w:val="007B0F4E"/>
    <w:rsid w:val="007B1696"/>
    <w:rsid w:val="007B1A61"/>
    <w:rsid w:val="007B2F93"/>
    <w:rsid w:val="007B397A"/>
    <w:rsid w:val="007B3B5B"/>
    <w:rsid w:val="007B4BBE"/>
    <w:rsid w:val="007B51E7"/>
    <w:rsid w:val="007B5E3D"/>
    <w:rsid w:val="007B7BEA"/>
    <w:rsid w:val="007C10E9"/>
    <w:rsid w:val="007C150D"/>
    <w:rsid w:val="007C19B9"/>
    <w:rsid w:val="007C2B6C"/>
    <w:rsid w:val="007C3CF8"/>
    <w:rsid w:val="007C5312"/>
    <w:rsid w:val="007C555B"/>
    <w:rsid w:val="007C5592"/>
    <w:rsid w:val="007C5F63"/>
    <w:rsid w:val="007C6E45"/>
    <w:rsid w:val="007C713F"/>
    <w:rsid w:val="007C7308"/>
    <w:rsid w:val="007D01FF"/>
    <w:rsid w:val="007D2727"/>
    <w:rsid w:val="007D2760"/>
    <w:rsid w:val="007D2A4B"/>
    <w:rsid w:val="007D2D2C"/>
    <w:rsid w:val="007D336A"/>
    <w:rsid w:val="007D4E66"/>
    <w:rsid w:val="007D532C"/>
    <w:rsid w:val="007D7831"/>
    <w:rsid w:val="007E061A"/>
    <w:rsid w:val="007E0DED"/>
    <w:rsid w:val="007E1297"/>
    <w:rsid w:val="007E1FDF"/>
    <w:rsid w:val="007E2796"/>
    <w:rsid w:val="007E45BF"/>
    <w:rsid w:val="007E49D8"/>
    <w:rsid w:val="007E4E13"/>
    <w:rsid w:val="007E512A"/>
    <w:rsid w:val="007E5368"/>
    <w:rsid w:val="007E659B"/>
    <w:rsid w:val="007E6FDA"/>
    <w:rsid w:val="007E759C"/>
    <w:rsid w:val="007E75C5"/>
    <w:rsid w:val="007E787E"/>
    <w:rsid w:val="007F0279"/>
    <w:rsid w:val="007F0ABD"/>
    <w:rsid w:val="007F155F"/>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518C"/>
    <w:rsid w:val="0080548E"/>
    <w:rsid w:val="00805E24"/>
    <w:rsid w:val="0080699F"/>
    <w:rsid w:val="00806AC9"/>
    <w:rsid w:val="008105A0"/>
    <w:rsid w:val="008107A5"/>
    <w:rsid w:val="00811949"/>
    <w:rsid w:val="0081198C"/>
    <w:rsid w:val="008149C3"/>
    <w:rsid w:val="008160BC"/>
    <w:rsid w:val="00816BA1"/>
    <w:rsid w:val="00817422"/>
    <w:rsid w:val="0082016C"/>
    <w:rsid w:val="00820F86"/>
    <w:rsid w:val="00821737"/>
    <w:rsid w:val="008237C1"/>
    <w:rsid w:val="00823BDD"/>
    <w:rsid w:val="008242E5"/>
    <w:rsid w:val="00824652"/>
    <w:rsid w:val="008257E8"/>
    <w:rsid w:val="00825E6A"/>
    <w:rsid w:val="00826098"/>
    <w:rsid w:val="00826DF6"/>
    <w:rsid w:val="00827CB1"/>
    <w:rsid w:val="0083009B"/>
    <w:rsid w:val="008316CA"/>
    <w:rsid w:val="00831D98"/>
    <w:rsid w:val="00833108"/>
    <w:rsid w:val="00833A19"/>
    <w:rsid w:val="008345CE"/>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1502"/>
    <w:rsid w:val="00842A30"/>
    <w:rsid w:val="00842AB6"/>
    <w:rsid w:val="00843FCD"/>
    <w:rsid w:val="00844523"/>
    <w:rsid w:val="00845092"/>
    <w:rsid w:val="00845344"/>
    <w:rsid w:val="008453F5"/>
    <w:rsid w:val="00845597"/>
    <w:rsid w:val="008467F3"/>
    <w:rsid w:val="00846B40"/>
    <w:rsid w:val="00847B5F"/>
    <w:rsid w:val="0085063C"/>
    <w:rsid w:val="008509A2"/>
    <w:rsid w:val="008512F3"/>
    <w:rsid w:val="008528C2"/>
    <w:rsid w:val="00852A8E"/>
    <w:rsid w:val="00853E14"/>
    <w:rsid w:val="00854B2C"/>
    <w:rsid w:val="00854EE3"/>
    <w:rsid w:val="008556A2"/>
    <w:rsid w:val="008557D3"/>
    <w:rsid w:val="008570EB"/>
    <w:rsid w:val="0086199B"/>
    <w:rsid w:val="00863B18"/>
    <w:rsid w:val="00863F3F"/>
    <w:rsid w:val="00864355"/>
    <w:rsid w:val="0086446C"/>
    <w:rsid w:val="00864DE7"/>
    <w:rsid w:val="008651F6"/>
    <w:rsid w:val="008652A2"/>
    <w:rsid w:val="0086588D"/>
    <w:rsid w:val="0086663D"/>
    <w:rsid w:val="0086697B"/>
    <w:rsid w:val="00867D58"/>
    <w:rsid w:val="00870892"/>
    <w:rsid w:val="00871A24"/>
    <w:rsid w:val="0087207F"/>
    <w:rsid w:val="008724DF"/>
    <w:rsid w:val="0087331C"/>
    <w:rsid w:val="00873D11"/>
    <w:rsid w:val="00874048"/>
    <w:rsid w:val="00874467"/>
    <w:rsid w:val="00874ECA"/>
    <w:rsid w:val="00875478"/>
    <w:rsid w:val="00875504"/>
    <w:rsid w:val="008759AE"/>
    <w:rsid w:val="008768B5"/>
    <w:rsid w:val="00876A5E"/>
    <w:rsid w:val="0087705A"/>
    <w:rsid w:val="008801F9"/>
    <w:rsid w:val="0088164A"/>
    <w:rsid w:val="00882226"/>
    <w:rsid w:val="00883E7D"/>
    <w:rsid w:val="008840C0"/>
    <w:rsid w:val="008844D6"/>
    <w:rsid w:val="008854E4"/>
    <w:rsid w:val="00887283"/>
    <w:rsid w:val="008877A9"/>
    <w:rsid w:val="00891B76"/>
    <w:rsid w:val="00892C43"/>
    <w:rsid w:val="00894FE9"/>
    <w:rsid w:val="00895438"/>
    <w:rsid w:val="008964F6"/>
    <w:rsid w:val="008A0D89"/>
    <w:rsid w:val="008A1BB9"/>
    <w:rsid w:val="008A29BE"/>
    <w:rsid w:val="008A388A"/>
    <w:rsid w:val="008A500A"/>
    <w:rsid w:val="008A5B12"/>
    <w:rsid w:val="008A683A"/>
    <w:rsid w:val="008B02A7"/>
    <w:rsid w:val="008B0B18"/>
    <w:rsid w:val="008B1849"/>
    <w:rsid w:val="008B20C6"/>
    <w:rsid w:val="008B271C"/>
    <w:rsid w:val="008B3718"/>
    <w:rsid w:val="008B3BB6"/>
    <w:rsid w:val="008B424E"/>
    <w:rsid w:val="008B4715"/>
    <w:rsid w:val="008B496A"/>
    <w:rsid w:val="008B4AF0"/>
    <w:rsid w:val="008B58A2"/>
    <w:rsid w:val="008B590A"/>
    <w:rsid w:val="008B6A53"/>
    <w:rsid w:val="008B6FA5"/>
    <w:rsid w:val="008B7590"/>
    <w:rsid w:val="008B78FE"/>
    <w:rsid w:val="008C0290"/>
    <w:rsid w:val="008C0402"/>
    <w:rsid w:val="008C0654"/>
    <w:rsid w:val="008C0713"/>
    <w:rsid w:val="008C0B5C"/>
    <w:rsid w:val="008C26E3"/>
    <w:rsid w:val="008C2B72"/>
    <w:rsid w:val="008C2DF3"/>
    <w:rsid w:val="008C36F1"/>
    <w:rsid w:val="008C506B"/>
    <w:rsid w:val="008C5C38"/>
    <w:rsid w:val="008C5C65"/>
    <w:rsid w:val="008C79E2"/>
    <w:rsid w:val="008D074A"/>
    <w:rsid w:val="008D09EA"/>
    <w:rsid w:val="008D0E6B"/>
    <w:rsid w:val="008D2200"/>
    <w:rsid w:val="008D26E7"/>
    <w:rsid w:val="008D3241"/>
    <w:rsid w:val="008D5732"/>
    <w:rsid w:val="008D5C3A"/>
    <w:rsid w:val="008D6A34"/>
    <w:rsid w:val="008D732E"/>
    <w:rsid w:val="008E0257"/>
    <w:rsid w:val="008E0775"/>
    <w:rsid w:val="008E1370"/>
    <w:rsid w:val="008E1F65"/>
    <w:rsid w:val="008E2044"/>
    <w:rsid w:val="008E35F8"/>
    <w:rsid w:val="008E5214"/>
    <w:rsid w:val="008E54B8"/>
    <w:rsid w:val="008E5E24"/>
    <w:rsid w:val="008E6104"/>
    <w:rsid w:val="008E6227"/>
    <w:rsid w:val="008E6593"/>
    <w:rsid w:val="008E6632"/>
    <w:rsid w:val="008E688A"/>
    <w:rsid w:val="008E6A75"/>
    <w:rsid w:val="008E7122"/>
    <w:rsid w:val="008E7533"/>
    <w:rsid w:val="008F05E9"/>
    <w:rsid w:val="008F0F9F"/>
    <w:rsid w:val="008F2129"/>
    <w:rsid w:val="008F2906"/>
    <w:rsid w:val="008F2DFA"/>
    <w:rsid w:val="008F4386"/>
    <w:rsid w:val="008F4FA7"/>
    <w:rsid w:val="008F5342"/>
    <w:rsid w:val="008F56D8"/>
    <w:rsid w:val="008F5EF2"/>
    <w:rsid w:val="008F61BA"/>
    <w:rsid w:val="008F6965"/>
    <w:rsid w:val="0090005A"/>
    <w:rsid w:val="00902AA9"/>
    <w:rsid w:val="00902ACD"/>
    <w:rsid w:val="00902B31"/>
    <w:rsid w:val="009030ED"/>
    <w:rsid w:val="00903AE4"/>
    <w:rsid w:val="00904B37"/>
    <w:rsid w:val="0090645E"/>
    <w:rsid w:val="009065ED"/>
    <w:rsid w:val="00906C52"/>
    <w:rsid w:val="00906CA1"/>
    <w:rsid w:val="00907A88"/>
    <w:rsid w:val="00907B11"/>
    <w:rsid w:val="00910340"/>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0195"/>
    <w:rsid w:val="00931597"/>
    <w:rsid w:val="00931814"/>
    <w:rsid w:val="00931F30"/>
    <w:rsid w:val="00932805"/>
    <w:rsid w:val="00932857"/>
    <w:rsid w:val="00932E70"/>
    <w:rsid w:val="00933754"/>
    <w:rsid w:val="009338BD"/>
    <w:rsid w:val="00933992"/>
    <w:rsid w:val="00933E84"/>
    <w:rsid w:val="00934027"/>
    <w:rsid w:val="00935156"/>
    <w:rsid w:val="00936F5E"/>
    <w:rsid w:val="0093703E"/>
    <w:rsid w:val="00937533"/>
    <w:rsid w:val="00937A9E"/>
    <w:rsid w:val="009407BA"/>
    <w:rsid w:val="00942091"/>
    <w:rsid w:val="00943231"/>
    <w:rsid w:val="00944317"/>
    <w:rsid w:val="00944915"/>
    <w:rsid w:val="0094541D"/>
    <w:rsid w:val="0094579B"/>
    <w:rsid w:val="00945D88"/>
    <w:rsid w:val="009467E7"/>
    <w:rsid w:val="00946CFE"/>
    <w:rsid w:val="009477AC"/>
    <w:rsid w:val="0095034E"/>
    <w:rsid w:val="00950697"/>
    <w:rsid w:val="00951BF8"/>
    <w:rsid w:val="0095252D"/>
    <w:rsid w:val="009526DC"/>
    <w:rsid w:val="0095287F"/>
    <w:rsid w:val="00952B78"/>
    <w:rsid w:val="0095368C"/>
    <w:rsid w:val="00953D5A"/>
    <w:rsid w:val="009545EA"/>
    <w:rsid w:val="0095784D"/>
    <w:rsid w:val="00957957"/>
    <w:rsid w:val="00957AF2"/>
    <w:rsid w:val="00960C9A"/>
    <w:rsid w:val="00961227"/>
    <w:rsid w:val="009614C2"/>
    <w:rsid w:val="00962AC8"/>
    <w:rsid w:val="0096328D"/>
    <w:rsid w:val="0096348F"/>
    <w:rsid w:val="0096640E"/>
    <w:rsid w:val="00966DC5"/>
    <w:rsid w:val="00966EC2"/>
    <w:rsid w:val="00966EFF"/>
    <w:rsid w:val="00967712"/>
    <w:rsid w:val="00967B2F"/>
    <w:rsid w:val="00967D81"/>
    <w:rsid w:val="00967EC8"/>
    <w:rsid w:val="00971542"/>
    <w:rsid w:val="00971869"/>
    <w:rsid w:val="0097200A"/>
    <w:rsid w:val="0097238E"/>
    <w:rsid w:val="009725A8"/>
    <w:rsid w:val="00972B5F"/>
    <w:rsid w:val="009730CC"/>
    <w:rsid w:val="009732A5"/>
    <w:rsid w:val="00973677"/>
    <w:rsid w:val="00973CB1"/>
    <w:rsid w:val="00975695"/>
    <w:rsid w:val="009759C8"/>
    <w:rsid w:val="00975F27"/>
    <w:rsid w:val="0097669B"/>
    <w:rsid w:val="009800B4"/>
    <w:rsid w:val="00981343"/>
    <w:rsid w:val="00982387"/>
    <w:rsid w:val="00983013"/>
    <w:rsid w:val="00985988"/>
    <w:rsid w:val="00985A47"/>
    <w:rsid w:val="00985BD0"/>
    <w:rsid w:val="009875BA"/>
    <w:rsid w:val="00987C27"/>
    <w:rsid w:val="009918E8"/>
    <w:rsid w:val="00991985"/>
    <w:rsid w:val="009922BC"/>
    <w:rsid w:val="00992FAC"/>
    <w:rsid w:val="00995749"/>
    <w:rsid w:val="0099608D"/>
    <w:rsid w:val="00996997"/>
    <w:rsid w:val="009971C2"/>
    <w:rsid w:val="009A066A"/>
    <w:rsid w:val="009A0BF7"/>
    <w:rsid w:val="009A2AF0"/>
    <w:rsid w:val="009A4096"/>
    <w:rsid w:val="009A492C"/>
    <w:rsid w:val="009A5100"/>
    <w:rsid w:val="009A64DF"/>
    <w:rsid w:val="009A653E"/>
    <w:rsid w:val="009A667E"/>
    <w:rsid w:val="009A6D6B"/>
    <w:rsid w:val="009A7BE9"/>
    <w:rsid w:val="009B0714"/>
    <w:rsid w:val="009B0C6B"/>
    <w:rsid w:val="009B0CFB"/>
    <w:rsid w:val="009B129F"/>
    <w:rsid w:val="009B167A"/>
    <w:rsid w:val="009B24A0"/>
    <w:rsid w:val="009B28CD"/>
    <w:rsid w:val="009B2B03"/>
    <w:rsid w:val="009B458E"/>
    <w:rsid w:val="009B523C"/>
    <w:rsid w:val="009B5E45"/>
    <w:rsid w:val="009B63E5"/>
    <w:rsid w:val="009B68E0"/>
    <w:rsid w:val="009B75ED"/>
    <w:rsid w:val="009C1C4E"/>
    <w:rsid w:val="009C4E0E"/>
    <w:rsid w:val="009C51AB"/>
    <w:rsid w:val="009C6F4B"/>
    <w:rsid w:val="009C71AD"/>
    <w:rsid w:val="009C799C"/>
    <w:rsid w:val="009D0E8A"/>
    <w:rsid w:val="009D153F"/>
    <w:rsid w:val="009D2DA1"/>
    <w:rsid w:val="009D33B6"/>
    <w:rsid w:val="009D415F"/>
    <w:rsid w:val="009D4E51"/>
    <w:rsid w:val="009D4F28"/>
    <w:rsid w:val="009D5268"/>
    <w:rsid w:val="009D687F"/>
    <w:rsid w:val="009D69E9"/>
    <w:rsid w:val="009D7C29"/>
    <w:rsid w:val="009E118E"/>
    <w:rsid w:val="009E225F"/>
    <w:rsid w:val="009E289A"/>
    <w:rsid w:val="009E2F95"/>
    <w:rsid w:val="009E3712"/>
    <w:rsid w:val="009E3A2C"/>
    <w:rsid w:val="009E3FF8"/>
    <w:rsid w:val="009E4AAF"/>
    <w:rsid w:val="009E5B82"/>
    <w:rsid w:val="009E623C"/>
    <w:rsid w:val="009E6824"/>
    <w:rsid w:val="009E6F01"/>
    <w:rsid w:val="009E76E9"/>
    <w:rsid w:val="009E79EF"/>
    <w:rsid w:val="009F06D6"/>
    <w:rsid w:val="009F3298"/>
    <w:rsid w:val="009F3641"/>
    <w:rsid w:val="009F3B50"/>
    <w:rsid w:val="009F3D82"/>
    <w:rsid w:val="009F3FC5"/>
    <w:rsid w:val="009F45D3"/>
    <w:rsid w:val="009F4FC8"/>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45C6"/>
    <w:rsid w:val="00A2497C"/>
    <w:rsid w:val="00A24BF5"/>
    <w:rsid w:val="00A24C5C"/>
    <w:rsid w:val="00A25444"/>
    <w:rsid w:val="00A26796"/>
    <w:rsid w:val="00A26BB0"/>
    <w:rsid w:val="00A2751D"/>
    <w:rsid w:val="00A275B5"/>
    <w:rsid w:val="00A27DE4"/>
    <w:rsid w:val="00A3040F"/>
    <w:rsid w:val="00A312DE"/>
    <w:rsid w:val="00A31EBF"/>
    <w:rsid w:val="00A327DD"/>
    <w:rsid w:val="00A3280F"/>
    <w:rsid w:val="00A3331D"/>
    <w:rsid w:val="00A34622"/>
    <w:rsid w:val="00A35653"/>
    <w:rsid w:val="00A36A6A"/>
    <w:rsid w:val="00A37A78"/>
    <w:rsid w:val="00A37B2D"/>
    <w:rsid w:val="00A40331"/>
    <w:rsid w:val="00A40C10"/>
    <w:rsid w:val="00A4152F"/>
    <w:rsid w:val="00A4167A"/>
    <w:rsid w:val="00A41798"/>
    <w:rsid w:val="00A41836"/>
    <w:rsid w:val="00A422E0"/>
    <w:rsid w:val="00A43D08"/>
    <w:rsid w:val="00A448D1"/>
    <w:rsid w:val="00A45829"/>
    <w:rsid w:val="00A461F1"/>
    <w:rsid w:val="00A468AD"/>
    <w:rsid w:val="00A46D5A"/>
    <w:rsid w:val="00A5053D"/>
    <w:rsid w:val="00A50782"/>
    <w:rsid w:val="00A50826"/>
    <w:rsid w:val="00A50E6E"/>
    <w:rsid w:val="00A51949"/>
    <w:rsid w:val="00A524C5"/>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7A1"/>
    <w:rsid w:val="00A72A1A"/>
    <w:rsid w:val="00A7320E"/>
    <w:rsid w:val="00A73682"/>
    <w:rsid w:val="00A74955"/>
    <w:rsid w:val="00A74FA1"/>
    <w:rsid w:val="00A751BA"/>
    <w:rsid w:val="00A75E5D"/>
    <w:rsid w:val="00A76418"/>
    <w:rsid w:val="00A76604"/>
    <w:rsid w:val="00A769CF"/>
    <w:rsid w:val="00A8008F"/>
    <w:rsid w:val="00A8042E"/>
    <w:rsid w:val="00A819BF"/>
    <w:rsid w:val="00A81DD9"/>
    <w:rsid w:val="00A82105"/>
    <w:rsid w:val="00A83711"/>
    <w:rsid w:val="00A83FA7"/>
    <w:rsid w:val="00A841B2"/>
    <w:rsid w:val="00A86225"/>
    <w:rsid w:val="00A86361"/>
    <w:rsid w:val="00A867C1"/>
    <w:rsid w:val="00A86981"/>
    <w:rsid w:val="00A874B8"/>
    <w:rsid w:val="00A87B09"/>
    <w:rsid w:val="00A87CB5"/>
    <w:rsid w:val="00A910C3"/>
    <w:rsid w:val="00A911AF"/>
    <w:rsid w:val="00A93F87"/>
    <w:rsid w:val="00A9535E"/>
    <w:rsid w:val="00A96526"/>
    <w:rsid w:val="00A9683A"/>
    <w:rsid w:val="00A9734B"/>
    <w:rsid w:val="00A973AC"/>
    <w:rsid w:val="00A977EF"/>
    <w:rsid w:val="00A97813"/>
    <w:rsid w:val="00AA140D"/>
    <w:rsid w:val="00AA2C4A"/>
    <w:rsid w:val="00AA2FAB"/>
    <w:rsid w:val="00AA3AA5"/>
    <w:rsid w:val="00AA3EF4"/>
    <w:rsid w:val="00AA3F47"/>
    <w:rsid w:val="00AA57A7"/>
    <w:rsid w:val="00AA5B02"/>
    <w:rsid w:val="00AA5E15"/>
    <w:rsid w:val="00AA66A7"/>
    <w:rsid w:val="00AA6A1B"/>
    <w:rsid w:val="00AA6EC6"/>
    <w:rsid w:val="00AA76F1"/>
    <w:rsid w:val="00AB40EC"/>
    <w:rsid w:val="00AB466D"/>
    <w:rsid w:val="00AB46F5"/>
    <w:rsid w:val="00AB6853"/>
    <w:rsid w:val="00AB6D18"/>
    <w:rsid w:val="00AC2873"/>
    <w:rsid w:val="00AC2FC6"/>
    <w:rsid w:val="00AC3C31"/>
    <w:rsid w:val="00AC3D6E"/>
    <w:rsid w:val="00AC4B45"/>
    <w:rsid w:val="00AC6B87"/>
    <w:rsid w:val="00AC6F45"/>
    <w:rsid w:val="00AC7248"/>
    <w:rsid w:val="00AD07D3"/>
    <w:rsid w:val="00AD1973"/>
    <w:rsid w:val="00AD29A1"/>
    <w:rsid w:val="00AD2CE3"/>
    <w:rsid w:val="00AD39E5"/>
    <w:rsid w:val="00AD3A72"/>
    <w:rsid w:val="00AD3CB9"/>
    <w:rsid w:val="00AD3DA6"/>
    <w:rsid w:val="00AD4221"/>
    <w:rsid w:val="00AD47E4"/>
    <w:rsid w:val="00AD4C21"/>
    <w:rsid w:val="00AD51AB"/>
    <w:rsid w:val="00AD51B1"/>
    <w:rsid w:val="00AD5CCA"/>
    <w:rsid w:val="00AD6919"/>
    <w:rsid w:val="00AE0CBF"/>
    <w:rsid w:val="00AE1ACF"/>
    <w:rsid w:val="00AE1B0F"/>
    <w:rsid w:val="00AE2019"/>
    <w:rsid w:val="00AE2D67"/>
    <w:rsid w:val="00AE30CC"/>
    <w:rsid w:val="00AE3297"/>
    <w:rsid w:val="00AE3DC9"/>
    <w:rsid w:val="00AE4895"/>
    <w:rsid w:val="00AF09EF"/>
    <w:rsid w:val="00AF0BDB"/>
    <w:rsid w:val="00AF1121"/>
    <w:rsid w:val="00AF1855"/>
    <w:rsid w:val="00AF39A1"/>
    <w:rsid w:val="00AF4622"/>
    <w:rsid w:val="00AF4C06"/>
    <w:rsid w:val="00AF4E1E"/>
    <w:rsid w:val="00AF5CBE"/>
    <w:rsid w:val="00AF65B5"/>
    <w:rsid w:val="00AF7489"/>
    <w:rsid w:val="00B001F7"/>
    <w:rsid w:val="00B0136B"/>
    <w:rsid w:val="00B023B8"/>
    <w:rsid w:val="00B0304D"/>
    <w:rsid w:val="00B0393F"/>
    <w:rsid w:val="00B03B90"/>
    <w:rsid w:val="00B03C85"/>
    <w:rsid w:val="00B04B7A"/>
    <w:rsid w:val="00B04F59"/>
    <w:rsid w:val="00B05F92"/>
    <w:rsid w:val="00B10093"/>
    <w:rsid w:val="00B10F0E"/>
    <w:rsid w:val="00B11719"/>
    <w:rsid w:val="00B11FC3"/>
    <w:rsid w:val="00B128B0"/>
    <w:rsid w:val="00B12BD0"/>
    <w:rsid w:val="00B13F0E"/>
    <w:rsid w:val="00B13FC7"/>
    <w:rsid w:val="00B14604"/>
    <w:rsid w:val="00B14D77"/>
    <w:rsid w:val="00B15057"/>
    <w:rsid w:val="00B15B4B"/>
    <w:rsid w:val="00B1722C"/>
    <w:rsid w:val="00B17755"/>
    <w:rsid w:val="00B17C01"/>
    <w:rsid w:val="00B17F66"/>
    <w:rsid w:val="00B20390"/>
    <w:rsid w:val="00B20605"/>
    <w:rsid w:val="00B20BCC"/>
    <w:rsid w:val="00B22AD2"/>
    <w:rsid w:val="00B2320F"/>
    <w:rsid w:val="00B2325D"/>
    <w:rsid w:val="00B23680"/>
    <w:rsid w:val="00B2493B"/>
    <w:rsid w:val="00B25C7B"/>
    <w:rsid w:val="00B260A6"/>
    <w:rsid w:val="00B26F00"/>
    <w:rsid w:val="00B30117"/>
    <w:rsid w:val="00B309BB"/>
    <w:rsid w:val="00B31573"/>
    <w:rsid w:val="00B31955"/>
    <w:rsid w:val="00B32515"/>
    <w:rsid w:val="00B3291F"/>
    <w:rsid w:val="00B33EA9"/>
    <w:rsid w:val="00B34A16"/>
    <w:rsid w:val="00B34C91"/>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0648"/>
    <w:rsid w:val="00B5130B"/>
    <w:rsid w:val="00B53036"/>
    <w:rsid w:val="00B544C2"/>
    <w:rsid w:val="00B5475C"/>
    <w:rsid w:val="00B54CFC"/>
    <w:rsid w:val="00B56544"/>
    <w:rsid w:val="00B56720"/>
    <w:rsid w:val="00B568FE"/>
    <w:rsid w:val="00B56E3D"/>
    <w:rsid w:val="00B56FCF"/>
    <w:rsid w:val="00B5795C"/>
    <w:rsid w:val="00B57C83"/>
    <w:rsid w:val="00B60AC4"/>
    <w:rsid w:val="00B61DF2"/>
    <w:rsid w:val="00B62253"/>
    <w:rsid w:val="00B63FDB"/>
    <w:rsid w:val="00B645F7"/>
    <w:rsid w:val="00B64938"/>
    <w:rsid w:val="00B64F7C"/>
    <w:rsid w:val="00B65BC2"/>
    <w:rsid w:val="00B66C79"/>
    <w:rsid w:val="00B67266"/>
    <w:rsid w:val="00B67A22"/>
    <w:rsid w:val="00B701DA"/>
    <w:rsid w:val="00B738FA"/>
    <w:rsid w:val="00B74985"/>
    <w:rsid w:val="00B75048"/>
    <w:rsid w:val="00B7628D"/>
    <w:rsid w:val="00B76C0A"/>
    <w:rsid w:val="00B76C5B"/>
    <w:rsid w:val="00B7778D"/>
    <w:rsid w:val="00B800E6"/>
    <w:rsid w:val="00B81C27"/>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5844"/>
    <w:rsid w:val="00B967F1"/>
    <w:rsid w:val="00B9734A"/>
    <w:rsid w:val="00B97D7C"/>
    <w:rsid w:val="00BA0051"/>
    <w:rsid w:val="00BA0408"/>
    <w:rsid w:val="00BA162F"/>
    <w:rsid w:val="00BA1DA3"/>
    <w:rsid w:val="00BA2F15"/>
    <w:rsid w:val="00BA3C22"/>
    <w:rsid w:val="00BA4B78"/>
    <w:rsid w:val="00BA5344"/>
    <w:rsid w:val="00BA5C6B"/>
    <w:rsid w:val="00BA600C"/>
    <w:rsid w:val="00BA728B"/>
    <w:rsid w:val="00BA738E"/>
    <w:rsid w:val="00BB0853"/>
    <w:rsid w:val="00BB3CFA"/>
    <w:rsid w:val="00BB4259"/>
    <w:rsid w:val="00BB50D7"/>
    <w:rsid w:val="00BB5905"/>
    <w:rsid w:val="00BB6741"/>
    <w:rsid w:val="00BB777D"/>
    <w:rsid w:val="00BC22BA"/>
    <w:rsid w:val="00BC29C7"/>
    <w:rsid w:val="00BC2D47"/>
    <w:rsid w:val="00BC2EC0"/>
    <w:rsid w:val="00BC3324"/>
    <w:rsid w:val="00BC3836"/>
    <w:rsid w:val="00BC3C11"/>
    <w:rsid w:val="00BC5DA3"/>
    <w:rsid w:val="00BD0A82"/>
    <w:rsid w:val="00BD0F86"/>
    <w:rsid w:val="00BD15B3"/>
    <w:rsid w:val="00BD30A1"/>
    <w:rsid w:val="00BD48EB"/>
    <w:rsid w:val="00BD51E9"/>
    <w:rsid w:val="00BD5D7C"/>
    <w:rsid w:val="00BD6400"/>
    <w:rsid w:val="00BD6C21"/>
    <w:rsid w:val="00BD6E6A"/>
    <w:rsid w:val="00BD737D"/>
    <w:rsid w:val="00BD7571"/>
    <w:rsid w:val="00BE0F55"/>
    <w:rsid w:val="00BE157F"/>
    <w:rsid w:val="00BE65CB"/>
    <w:rsid w:val="00BE65FE"/>
    <w:rsid w:val="00BE6688"/>
    <w:rsid w:val="00BE7107"/>
    <w:rsid w:val="00BE798D"/>
    <w:rsid w:val="00BF0C07"/>
    <w:rsid w:val="00BF2E51"/>
    <w:rsid w:val="00BF3D68"/>
    <w:rsid w:val="00BF4938"/>
    <w:rsid w:val="00C030C0"/>
    <w:rsid w:val="00C04B5B"/>
    <w:rsid w:val="00C05573"/>
    <w:rsid w:val="00C06FC7"/>
    <w:rsid w:val="00C0701A"/>
    <w:rsid w:val="00C119F1"/>
    <w:rsid w:val="00C1493D"/>
    <w:rsid w:val="00C162C1"/>
    <w:rsid w:val="00C16744"/>
    <w:rsid w:val="00C17FE2"/>
    <w:rsid w:val="00C21680"/>
    <w:rsid w:val="00C21B55"/>
    <w:rsid w:val="00C21C52"/>
    <w:rsid w:val="00C21EAA"/>
    <w:rsid w:val="00C2292B"/>
    <w:rsid w:val="00C230B2"/>
    <w:rsid w:val="00C23FBD"/>
    <w:rsid w:val="00C241B0"/>
    <w:rsid w:val="00C25D51"/>
    <w:rsid w:val="00C25E3D"/>
    <w:rsid w:val="00C261DB"/>
    <w:rsid w:val="00C27617"/>
    <w:rsid w:val="00C27689"/>
    <w:rsid w:val="00C30032"/>
    <w:rsid w:val="00C3079B"/>
    <w:rsid w:val="00C31A34"/>
    <w:rsid w:val="00C33D37"/>
    <w:rsid w:val="00C33D85"/>
    <w:rsid w:val="00C353F2"/>
    <w:rsid w:val="00C35751"/>
    <w:rsid w:val="00C35E7E"/>
    <w:rsid w:val="00C3743F"/>
    <w:rsid w:val="00C37F00"/>
    <w:rsid w:val="00C4004E"/>
    <w:rsid w:val="00C40E93"/>
    <w:rsid w:val="00C41E9B"/>
    <w:rsid w:val="00C4302B"/>
    <w:rsid w:val="00C43F5B"/>
    <w:rsid w:val="00C44DF6"/>
    <w:rsid w:val="00C4550E"/>
    <w:rsid w:val="00C47B23"/>
    <w:rsid w:val="00C47C33"/>
    <w:rsid w:val="00C5160C"/>
    <w:rsid w:val="00C5201D"/>
    <w:rsid w:val="00C529A1"/>
    <w:rsid w:val="00C530CF"/>
    <w:rsid w:val="00C5313A"/>
    <w:rsid w:val="00C53F9B"/>
    <w:rsid w:val="00C550E6"/>
    <w:rsid w:val="00C55A07"/>
    <w:rsid w:val="00C55EE1"/>
    <w:rsid w:val="00C56C66"/>
    <w:rsid w:val="00C571A6"/>
    <w:rsid w:val="00C5787D"/>
    <w:rsid w:val="00C57B47"/>
    <w:rsid w:val="00C61B17"/>
    <w:rsid w:val="00C61EA3"/>
    <w:rsid w:val="00C628B4"/>
    <w:rsid w:val="00C64136"/>
    <w:rsid w:val="00C64B1A"/>
    <w:rsid w:val="00C6555A"/>
    <w:rsid w:val="00C66323"/>
    <w:rsid w:val="00C67191"/>
    <w:rsid w:val="00C67B18"/>
    <w:rsid w:val="00C67BBB"/>
    <w:rsid w:val="00C709F9"/>
    <w:rsid w:val="00C70F4A"/>
    <w:rsid w:val="00C7185F"/>
    <w:rsid w:val="00C726FB"/>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6EB"/>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33AD"/>
    <w:rsid w:val="00C9434F"/>
    <w:rsid w:val="00C9577A"/>
    <w:rsid w:val="00C969A4"/>
    <w:rsid w:val="00C9775E"/>
    <w:rsid w:val="00C97D23"/>
    <w:rsid w:val="00C97D93"/>
    <w:rsid w:val="00CA2DC8"/>
    <w:rsid w:val="00CA443E"/>
    <w:rsid w:val="00CA52A1"/>
    <w:rsid w:val="00CA57CD"/>
    <w:rsid w:val="00CA6B7D"/>
    <w:rsid w:val="00CA6BB8"/>
    <w:rsid w:val="00CA76E3"/>
    <w:rsid w:val="00CB02C2"/>
    <w:rsid w:val="00CB0B3C"/>
    <w:rsid w:val="00CB1E42"/>
    <w:rsid w:val="00CB1F4A"/>
    <w:rsid w:val="00CB3515"/>
    <w:rsid w:val="00CB6460"/>
    <w:rsid w:val="00CB7DFA"/>
    <w:rsid w:val="00CB7F49"/>
    <w:rsid w:val="00CC09C1"/>
    <w:rsid w:val="00CC1924"/>
    <w:rsid w:val="00CC1D94"/>
    <w:rsid w:val="00CC2230"/>
    <w:rsid w:val="00CC23ED"/>
    <w:rsid w:val="00CC42DE"/>
    <w:rsid w:val="00CC550E"/>
    <w:rsid w:val="00CC660D"/>
    <w:rsid w:val="00CC666B"/>
    <w:rsid w:val="00CC6684"/>
    <w:rsid w:val="00CD26E2"/>
    <w:rsid w:val="00CD2B3F"/>
    <w:rsid w:val="00CD3E9A"/>
    <w:rsid w:val="00CD41C5"/>
    <w:rsid w:val="00CD505B"/>
    <w:rsid w:val="00CD5912"/>
    <w:rsid w:val="00CD5A91"/>
    <w:rsid w:val="00CD5EDC"/>
    <w:rsid w:val="00CD627E"/>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AD9"/>
    <w:rsid w:val="00CE7D1A"/>
    <w:rsid w:val="00CF2316"/>
    <w:rsid w:val="00CF30AD"/>
    <w:rsid w:val="00CF3705"/>
    <w:rsid w:val="00CF3DB6"/>
    <w:rsid w:val="00CF4BC9"/>
    <w:rsid w:val="00CF4E16"/>
    <w:rsid w:val="00CF563B"/>
    <w:rsid w:val="00CF5661"/>
    <w:rsid w:val="00CF5B79"/>
    <w:rsid w:val="00CF78F9"/>
    <w:rsid w:val="00CF7F83"/>
    <w:rsid w:val="00D014EC"/>
    <w:rsid w:val="00D02A47"/>
    <w:rsid w:val="00D03C7D"/>
    <w:rsid w:val="00D040D4"/>
    <w:rsid w:val="00D04998"/>
    <w:rsid w:val="00D04BDD"/>
    <w:rsid w:val="00D06F01"/>
    <w:rsid w:val="00D077D4"/>
    <w:rsid w:val="00D101AE"/>
    <w:rsid w:val="00D11369"/>
    <w:rsid w:val="00D11564"/>
    <w:rsid w:val="00D125D2"/>
    <w:rsid w:val="00D1271C"/>
    <w:rsid w:val="00D12B9E"/>
    <w:rsid w:val="00D136F4"/>
    <w:rsid w:val="00D14152"/>
    <w:rsid w:val="00D16431"/>
    <w:rsid w:val="00D16CC3"/>
    <w:rsid w:val="00D171E7"/>
    <w:rsid w:val="00D209BB"/>
    <w:rsid w:val="00D20AC4"/>
    <w:rsid w:val="00D211CD"/>
    <w:rsid w:val="00D2122B"/>
    <w:rsid w:val="00D2126F"/>
    <w:rsid w:val="00D2207D"/>
    <w:rsid w:val="00D2247A"/>
    <w:rsid w:val="00D23F48"/>
    <w:rsid w:val="00D25443"/>
    <w:rsid w:val="00D258B6"/>
    <w:rsid w:val="00D259FB"/>
    <w:rsid w:val="00D25AC8"/>
    <w:rsid w:val="00D27327"/>
    <w:rsid w:val="00D27D97"/>
    <w:rsid w:val="00D31170"/>
    <w:rsid w:val="00D330D5"/>
    <w:rsid w:val="00D35147"/>
    <w:rsid w:val="00D3596E"/>
    <w:rsid w:val="00D3672C"/>
    <w:rsid w:val="00D37C24"/>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7B"/>
    <w:rsid w:val="00D51C5B"/>
    <w:rsid w:val="00D537BC"/>
    <w:rsid w:val="00D544D5"/>
    <w:rsid w:val="00D5462C"/>
    <w:rsid w:val="00D560A8"/>
    <w:rsid w:val="00D60C70"/>
    <w:rsid w:val="00D61C96"/>
    <w:rsid w:val="00D628CC"/>
    <w:rsid w:val="00D63592"/>
    <w:rsid w:val="00D6382E"/>
    <w:rsid w:val="00D63A72"/>
    <w:rsid w:val="00D6477C"/>
    <w:rsid w:val="00D64D74"/>
    <w:rsid w:val="00D64EE3"/>
    <w:rsid w:val="00D652E2"/>
    <w:rsid w:val="00D659CC"/>
    <w:rsid w:val="00D67055"/>
    <w:rsid w:val="00D67389"/>
    <w:rsid w:val="00D67432"/>
    <w:rsid w:val="00D70993"/>
    <w:rsid w:val="00D70FE3"/>
    <w:rsid w:val="00D71AB1"/>
    <w:rsid w:val="00D71CA7"/>
    <w:rsid w:val="00D733AF"/>
    <w:rsid w:val="00D73709"/>
    <w:rsid w:val="00D737F2"/>
    <w:rsid w:val="00D73E13"/>
    <w:rsid w:val="00D75E0E"/>
    <w:rsid w:val="00D76685"/>
    <w:rsid w:val="00D8046F"/>
    <w:rsid w:val="00D80DA5"/>
    <w:rsid w:val="00D81658"/>
    <w:rsid w:val="00D81CFD"/>
    <w:rsid w:val="00D820CD"/>
    <w:rsid w:val="00D82D49"/>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E5F"/>
    <w:rsid w:val="00D95247"/>
    <w:rsid w:val="00D9736C"/>
    <w:rsid w:val="00DA0292"/>
    <w:rsid w:val="00DA05DF"/>
    <w:rsid w:val="00DA3D6F"/>
    <w:rsid w:val="00DA4014"/>
    <w:rsid w:val="00DA4213"/>
    <w:rsid w:val="00DA5626"/>
    <w:rsid w:val="00DA5E70"/>
    <w:rsid w:val="00DA69F0"/>
    <w:rsid w:val="00DB0863"/>
    <w:rsid w:val="00DB0A1A"/>
    <w:rsid w:val="00DB0D55"/>
    <w:rsid w:val="00DB125B"/>
    <w:rsid w:val="00DB1CA0"/>
    <w:rsid w:val="00DB2861"/>
    <w:rsid w:val="00DB2C89"/>
    <w:rsid w:val="00DB379A"/>
    <w:rsid w:val="00DB4696"/>
    <w:rsid w:val="00DB54CE"/>
    <w:rsid w:val="00DB685E"/>
    <w:rsid w:val="00DB6A08"/>
    <w:rsid w:val="00DB7C1C"/>
    <w:rsid w:val="00DB7C49"/>
    <w:rsid w:val="00DC022A"/>
    <w:rsid w:val="00DC0579"/>
    <w:rsid w:val="00DC0990"/>
    <w:rsid w:val="00DC0B1B"/>
    <w:rsid w:val="00DC0E78"/>
    <w:rsid w:val="00DC1713"/>
    <w:rsid w:val="00DC2210"/>
    <w:rsid w:val="00DC332C"/>
    <w:rsid w:val="00DC3AC9"/>
    <w:rsid w:val="00DC3CE1"/>
    <w:rsid w:val="00DC3D32"/>
    <w:rsid w:val="00DC440A"/>
    <w:rsid w:val="00DC5D67"/>
    <w:rsid w:val="00DC6000"/>
    <w:rsid w:val="00DC6FE1"/>
    <w:rsid w:val="00DD3B0C"/>
    <w:rsid w:val="00DD4750"/>
    <w:rsid w:val="00DD4945"/>
    <w:rsid w:val="00DD66AB"/>
    <w:rsid w:val="00DD7C0A"/>
    <w:rsid w:val="00DE00D1"/>
    <w:rsid w:val="00DE0465"/>
    <w:rsid w:val="00DE0C04"/>
    <w:rsid w:val="00DE1C82"/>
    <w:rsid w:val="00DE47B6"/>
    <w:rsid w:val="00DE67E9"/>
    <w:rsid w:val="00DE69AD"/>
    <w:rsid w:val="00DE6B40"/>
    <w:rsid w:val="00DF0612"/>
    <w:rsid w:val="00DF1E91"/>
    <w:rsid w:val="00DF2023"/>
    <w:rsid w:val="00DF2A7D"/>
    <w:rsid w:val="00DF33AA"/>
    <w:rsid w:val="00DF3653"/>
    <w:rsid w:val="00DF3B88"/>
    <w:rsid w:val="00DF3F47"/>
    <w:rsid w:val="00DF3FA9"/>
    <w:rsid w:val="00DF4406"/>
    <w:rsid w:val="00DF5499"/>
    <w:rsid w:val="00DF6138"/>
    <w:rsid w:val="00DF6687"/>
    <w:rsid w:val="00DF7267"/>
    <w:rsid w:val="00DF75BF"/>
    <w:rsid w:val="00DF7A3E"/>
    <w:rsid w:val="00E00A6A"/>
    <w:rsid w:val="00E018D9"/>
    <w:rsid w:val="00E02713"/>
    <w:rsid w:val="00E059CB"/>
    <w:rsid w:val="00E05DE2"/>
    <w:rsid w:val="00E06430"/>
    <w:rsid w:val="00E06BEC"/>
    <w:rsid w:val="00E070F3"/>
    <w:rsid w:val="00E07BED"/>
    <w:rsid w:val="00E1086D"/>
    <w:rsid w:val="00E10D15"/>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4D5"/>
    <w:rsid w:val="00E22849"/>
    <w:rsid w:val="00E2326B"/>
    <w:rsid w:val="00E24B23"/>
    <w:rsid w:val="00E25910"/>
    <w:rsid w:val="00E2594C"/>
    <w:rsid w:val="00E263CC"/>
    <w:rsid w:val="00E27108"/>
    <w:rsid w:val="00E30B73"/>
    <w:rsid w:val="00E30DB0"/>
    <w:rsid w:val="00E31229"/>
    <w:rsid w:val="00E319E5"/>
    <w:rsid w:val="00E31D47"/>
    <w:rsid w:val="00E32014"/>
    <w:rsid w:val="00E321DD"/>
    <w:rsid w:val="00E32A61"/>
    <w:rsid w:val="00E33568"/>
    <w:rsid w:val="00E34847"/>
    <w:rsid w:val="00E36E81"/>
    <w:rsid w:val="00E40B28"/>
    <w:rsid w:val="00E41551"/>
    <w:rsid w:val="00E42136"/>
    <w:rsid w:val="00E42152"/>
    <w:rsid w:val="00E428D9"/>
    <w:rsid w:val="00E43D23"/>
    <w:rsid w:val="00E46A80"/>
    <w:rsid w:val="00E5084F"/>
    <w:rsid w:val="00E525AD"/>
    <w:rsid w:val="00E5261C"/>
    <w:rsid w:val="00E533D1"/>
    <w:rsid w:val="00E54EF9"/>
    <w:rsid w:val="00E5510C"/>
    <w:rsid w:val="00E55330"/>
    <w:rsid w:val="00E57523"/>
    <w:rsid w:val="00E57848"/>
    <w:rsid w:val="00E60B12"/>
    <w:rsid w:val="00E6103C"/>
    <w:rsid w:val="00E62705"/>
    <w:rsid w:val="00E6300E"/>
    <w:rsid w:val="00E636BB"/>
    <w:rsid w:val="00E643F9"/>
    <w:rsid w:val="00E64AC7"/>
    <w:rsid w:val="00E64F0A"/>
    <w:rsid w:val="00E657E3"/>
    <w:rsid w:val="00E67859"/>
    <w:rsid w:val="00E67E7E"/>
    <w:rsid w:val="00E71299"/>
    <w:rsid w:val="00E716F9"/>
    <w:rsid w:val="00E72A21"/>
    <w:rsid w:val="00E72E79"/>
    <w:rsid w:val="00E738B7"/>
    <w:rsid w:val="00E74E19"/>
    <w:rsid w:val="00E7560D"/>
    <w:rsid w:val="00E76132"/>
    <w:rsid w:val="00E762D3"/>
    <w:rsid w:val="00E804F9"/>
    <w:rsid w:val="00E80DF9"/>
    <w:rsid w:val="00E81FD5"/>
    <w:rsid w:val="00E824CC"/>
    <w:rsid w:val="00E8339A"/>
    <w:rsid w:val="00E83E75"/>
    <w:rsid w:val="00E859A4"/>
    <w:rsid w:val="00E86563"/>
    <w:rsid w:val="00E867CD"/>
    <w:rsid w:val="00E90272"/>
    <w:rsid w:val="00E91D4D"/>
    <w:rsid w:val="00E92318"/>
    <w:rsid w:val="00E9248F"/>
    <w:rsid w:val="00E9280B"/>
    <w:rsid w:val="00E9347E"/>
    <w:rsid w:val="00E95D3B"/>
    <w:rsid w:val="00E9734C"/>
    <w:rsid w:val="00EA00DA"/>
    <w:rsid w:val="00EA0DFE"/>
    <w:rsid w:val="00EA0E99"/>
    <w:rsid w:val="00EA29AD"/>
    <w:rsid w:val="00EA2D4C"/>
    <w:rsid w:val="00EA315A"/>
    <w:rsid w:val="00EA31DC"/>
    <w:rsid w:val="00EA54C4"/>
    <w:rsid w:val="00EA5995"/>
    <w:rsid w:val="00EA69D5"/>
    <w:rsid w:val="00EA7C72"/>
    <w:rsid w:val="00EB0584"/>
    <w:rsid w:val="00EB06ED"/>
    <w:rsid w:val="00EB09D4"/>
    <w:rsid w:val="00EB0CF2"/>
    <w:rsid w:val="00EB1812"/>
    <w:rsid w:val="00EB254A"/>
    <w:rsid w:val="00EB38CD"/>
    <w:rsid w:val="00EB3B1C"/>
    <w:rsid w:val="00EB489F"/>
    <w:rsid w:val="00EB5A10"/>
    <w:rsid w:val="00EB7513"/>
    <w:rsid w:val="00EB7A00"/>
    <w:rsid w:val="00EB7BAB"/>
    <w:rsid w:val="00EC14EF"/>
    <w:rsid w:val="00EC16A7"/>
    <w:rsid w:val="00EC1D35"/>
    <w:rsid w:val="00EC25B9"/>
    <w:rsid w:val="00EC3252"/>
    <w:rsid w:val="00EC53DC"/>
    <w:rsid w:val="00EC5D56"/>
    <w:rsid w:val="00EC64A5"/>
    <w:rsid w:val="00EC710A"/>
    <w:rsid w:val="00EC7B62"/>
    <w:rsid w:val="00EC7DA7"/>
    <w:rsid w:val="00ED0656"/>
    <w:rsid w:val="00ED1DB3"/>
    <w:rsid w:val="00ED1E89"/>
    <w:rsid w:val="00ED2B59"/>
    <w:rsid w:val="00ED4FA7"/>
    <w:rsid w:val="00ED6123"/>
    <w:rsid w:val="00EE04B1"/>
    <w:rsid w:val="00EE04C8"/>
    <w:rsid w:val="00EE1717"/>
    <w:rsid w:val="00EE173C"/>
    <w:rsid w:val="00EE31F6"/>
    <w:rsid w:val="00EE3CDE"/>
    <w:rsid w:val="00EE41B5"/>
    <w:rsid w:val="00EE45F5"/>
    <w:rsid w:val="00EE4F48"/>
    <w:rsid w:val="00EE6F2C"/>
    <w:rsid w:val="00EE6FD3"/>
    <w:rsid w:val="00EE77D6"/>
    <w:rsid w:val="00EF22DF"/>
    <w:rsid w:val="00EF2989"/>
    <w:rsid w:val="00EF3561"/>
    <w:rsid w:val="00EF3588"/>
    <w:rsid w:val="00EF4077"/>
    <w:rsid w:val="00EF465B"/>
    <w:rsid w:val="00EF4A29"/>
    <w:rsid w:val="00EF4F98"/>
    <w:rsid w:val="00EF6872"/>
    <w:rsid w:val="00EF6FBF"/>
    <w:rsid w:val="00EF7684"/>
    <w:rsid w:val="00EF79B5"/>
    <w:rsid w:val="00F00DB4"/>
    <w:rsid w:val="00F00E3E"/>
    <w:rsid w:val="00F01462"/>
    <w:rsid w:val="00F014D2"/>
    <w:rsid w:val="00F015CC"/>
    <w:rsid w:val="00F04D51"/>
    <w:rsid w:val="00F05322"/>
    <w:rsid w:val="00F0533B"/>
    <w:rsid w:val="00F0574B"/>
    <w:rsid w:val="00F05C80"/>
    <w:rsid w:val="00F05C87"/>
    <w:rsid w:val="00F0636B"/>
    <w:rsid w:val="00F06D41"/>
    <w:rsid w:val="00F07041"/>
    <w:rsid w:val="00F070D0"/>
    <w:rsid w:val="00F078E7"/>
    <w:rsid w:val="00F10A8A"/>
    <w:rsid w:val="00F118B6"/>
    <w:rsid w:val="00F11CBA"/>
    <w:rsid w:val="00F11EA2"/>
    <w:rsid w:val="00F142AA"/>
    <w:rsid w:val="00F14914"/>
    <w:rsid w:val="00F14A8E"/>
    <w:rsid w:val="00F14CBB"/>
    <w:rsid w:val="00F15794"/>
    <w:rsid w:val="00F15EA1"/>
    <w:rsid w:val="00F16B49"/>
    <w:rsid w:val="00F16C52"/>
    <w:rsid w:val="00F204C0"/>
    <w:rsid w:val="00F209A7"/>
    <w:rsid w:val="00F2264D"/>
    <w:rsid w:val="00F2309E"/>
    <w:rsid w:val="00F24687"/>
    <w:rsid w:val="00F24762"/>
    <w:rsid w:val="00F24962"/>
    <w:rsid w:val="00F255F7"/>
    <w:rsid w:val="00F27239"/>
    <w:rsid w:val="00F27326"/>
    <w:rsid w:val="00F27479"/>
    <w:rsid w:val="00F3167A"/>
    <w:rsid w:val="00F31AE2"/>
    <w:rsid w:val="00F31B23"/>
    <w:rsid w:val="00F32785"/>
    <w:rsid w:val="00F328F0"/>
    <w:rsid w:val="00F32EF5"/>
    <w:rsid w:val="00F33294"/>
    <w:rsid w:val="00F34517"/>
    <w:rsid w:val="00F345D0"/>
    <w:rsid w:val="00F346AF"/>
    <w:rsid w:val="00F34987"/>
    <w:rsid w:val="00F35154"/>
    <w:rsid w:val="00F35BF6"/>
    <w:rsid w:val="00F40465"/>
    <w:rsid w:val="00F40C40"/>
    <w:rsid w:val="00F41294"/>
    <w:rsid w:val="00F415CD"/>
    <w:rsid w:val="00F41A68"/>
    <w:rsid w:val="00F41CD5"/>
    <w:rsid w:val="00F42487"/>
    <w:rsid w:val="00F42C40"/>
    <w:rsid w:val="00F4341D"/>
    <w:rsid w:val="00F43F1D"/>
    <w:rsid w:val="00F4402B"/>
    <w:rsid w:val="00F47EAA"/>
    <w:rsid w:val="00F51362"/>
    <w:rsid w:val="00F520BA"/>
    <w:rsid w:val="00F52909"/>
    <w:rsid w:val="00F52C17"/>
    <w:rsid w:val="00F52F2F"/>
    <w:rsid w:val="00F5464A"/>
    <w:rsid w:val="00F5468F"/>
    <w:rsid w:val="00F54DA3"/>
    <w:rsid w:val="00F5584B"/>
    <w:rsid w:val="00F56157"/>
    <w:rsid w:val="00F5641E"/>
    <w:rsid w:val="00F56963"/>
    <w:rsid w:val="00F57A4A"/>
    <w:rsid w:val="00F601A7"/>
    <w:rsid w:val="00F6087C"/>
    <w:rsid w:val="00F6138A"/>
    <w:rsid w:val="00F61821"/>
    <w:rsid w:val="00F626AC"/>
    <w:rsid w:val="00F63C47"/>
    <w:rsid w:val="00F64F09"/>
    <w:rsid w:val="00F66065"/>
    <w:rsid w:val="00F66608"/>
    <w:rsid w:val="00F667A3"/>
    <w:rsid w:val="00F6730A"/>
    <w:rsid w:val="00F67719"/>
    <w:rsid w:val="00F67784"/>
    <w:rsid w:val="00F67B7D"/>
    <w:rsid w:val="00F71303"/>
    <w:rsid w:val="00F7216C"/>
    <w:rsid w:val="00F72414"/>
    <w:rsid w:val="00F72D68"/>
    <w:rsid w:val="00F731B9"/>
    <w:rsid w:val="00F753D2"/>
    <w:rsid w:val="00F75A54"/>
    <w:rsid w:val="00F77331"/>
    <w:rsid w:val="00F802A8"/>
    <w:rsid w:val="00F829DA"/>
    <w:rsid w:val="00F84850"/>
    <w:rsid w:val="00F84ADC"/>
    <w:rsid w:val="00F8628A"/>
    <w:rsid w:val="00F86626"/>
    <w:rsid w:val="00F87C4D"/>
    <w:rsid w:val="00F9036A"/>
    <w:rsid w:val="00F903B3"/>
    <w:rsid w:val="00F906A1"/>
    <w:rsid w:val="00F912FE"/>
    <w:rsid w:val="00F94326"/>
    <w:rsid w:val="00F958DB"/>
    <w:rsid w:val="00F95E78"/>
    <w:rsid w:val="00F9604E"/>
    <w:rsid w:val="00F96C83"/>
    <w:rsid w:val="00F9706D"/>
    <w:rsid w:val="00F97729"/>
    <w:rsid w:val="00FA023D"/>
    <w:rsid w:val="00FA13B6"/>
    <w:rsid w:val="00FA13D3"/>
    <w:rsid w:val="00FA1884"/>
    <w:rsid w:val="00FA1D06"/>
    <w:rsid w:val="00FA2724"/>
    <w:rsid w:val="00FA2F54"/>
    <w:rsid w:val="00FA315D"/>
    <w:rsid w:val="00FA50CE"/>
    <w:rsid w:val="00FA56F9"/>
    <w:rsid w:val="00FA6031"/>
    <w:rsid w:val="00FA6218"/>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671"/>
    <w:rsid w:val="00FB79C4"/>
    <w:rsid w:val="00FB7AC8"/>
    <w:rsid w:val="00FC07E9"/>
    <w:rsid w:val="00FC09EB"/>
    <w:rsid w:val="00FC14C0"/>
    <w:rsid w:val="00FC15F1"/>
    <w:rsid w:val="00FC1CEB"/>
    <w:rsid w:val="00FC2C5A"/>
    <w:rsid w:val="00FC49A9"/>
    <w:rsid w:val="00FC4A81"/>
    <w:rsid w:val="00FC4C04"/>
    <w:rsid w:val="00FC55F7"/>
    <w:rsid w:val="00FC5A34"/>
    <w:rsid w:val="00FC655C"/>
    <w:rsid w:val="00FD005E"/>
    <w:rsid w:val="00FD0458"/>
    <w:rsid w:val="00FD05A8"/>
    <w:rsid w:val="00FD0F85"/>
    <w:rsid w:val="00FD14AC"/>
    <w:rsid w:val="00FD1A6E"/>
    <w:rsid w:val="00FD23F9"/>
    <w:rsid w:val="00FD279A"/>
    <w:rsid w:val="00FD2D41"/>
    <w:rsid w:val="00FD3DF5"/>
    <w:rsid w:val="00FD4965"/>
    <w:rsid w:val="00FD4E78"/>
    <w:rsid w:val="00FD5C44"/>
    <w:rsid w:val="00FD5DFB"/>
    <w:rsid w:val="00FD5E0C"/>
    <w:rsid w:val="00FD5FBA"/>
    <w:rsid w:val="00FD70E8"/>
    <w:rsid w:val="00FD7448"/>
    <w:rsid w:val="00FD7BF1"/>
    <w:rsid w:val="00FE0280"/>
    <w:rsid w:val="00FE22A1"/>
    <w:rsid w:val="00FE26AC"/>
    <w:rsid w:val="00FE2713"/>
    <w:rsid w:val="00FE3271"/>
    <w:rsid w:val="00FE4419"/>
    <w:rsid w:val="00FE55CB"/>
    <w:rsid w:val="00FE5DBB"/>
    <w:rsid w:val="00FF0DCA"/>
    <w:rsid w:val="00FF1326"/>
    <w:rsid w:val="00FF1563"/>
    <w:rsid w:val="00FF325C"/>
    <w:rsid w:val="00FF3DD5"/>
    <w:rsid w:val="00FF4126"/>
    <w:rsid w:val="00FF55BD"/>
    <w:rsid w:val="00FF5B3D"/>
    <w:rsid w:val="00FF61C9"/>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612B"/>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2E778A"/>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2"/>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121F0F7EEC44E180313C2EA98687E5"/>
        <w:category>
          <w:name w:val="Splošno"/>
          <w:gallery w:val="placeholder"/>
        </w:category>
        <w:types>
          <w:type w:val="bbPlcHdr"/>
        </w:types>
        <w:behaviors>
          <w:behavior w:val="content"/>
        </w:behaviors>
        <w:guid w:val="{19CED495-50B2-4492-B244-5EB10EBD8A21}"/>
      </w:docPartPr>
      <w:docPartBody>
        <w:p w:rsidR="00030B77" w:rsidRDefault="00030B77">
          <w:r w:rsidRPr="00E014FA">
            <w:rPr>
              <w:rStyle w:val="Besedilooznabemesta"/>
            </w:rPr>
            <w:t>[Naslov]</w:t>
          </w:r>
        </w:p>
      </w:docPartBody>
    </w:docPart>
    <w:docPart>
      <w:docPartPr>
        <w:name w:val="0CB2789ABD2544CA90BDE5D569D86CBC"/>
        <w:category>
          <w:name w:val="Splošno"/>
          <w:gallery w:val="placeholder"/>
        </w:category>
        <w:types>
          <w:type w:val="bbPlcHdr"/>
        </w:types>
        <w:behaviors>
          <w:behavior w:val="content"/>
        </w:behaviors>
        <w:guid w:val="{65D441C8-27ED-44E7-BB8C-BC0184A80E7F}"/>
      </w:docPartPr>
      <w:docPartBody>
        <w:p w:rsidR="00030B77" w:rsidRDefault="00030B77">
          <w:r w:rsidRPr="00E014FA">
            <w:rPr>
              <w:rStyle w:val="Besedilooznabemesta"/>
            </w:rPr>
            <w:t>[Datum objave]</w:t>
          </w:r>
        </w:p>
      </w:docPartBody>
    </w:docPart>
    <w:docPart>
      <w:docPartPr>
        <w:name w:val="D3049B3117E846008D69F2AA1A103BCD"/>
        <w:category>
          <w:name w:val="Splošno"/>
          <w:gallery w:val="placeholder"/>
        </w:category>
        <w:types>
          <w:type w:val="bbPlcHdr"/>
        </w:types>
        <w:behaviors>
          <w:behavior w:val="content"/>
        </w:behaviors>
        <w:guid w:val="{5F815BE0-545E-492A-AF51-8D6677196FD1}"/>
      </w:docPartPr>
      <w:docPartBody>
        <w:p w:rsidR="00030B77" w:rsidRDefault="00030B77">
          <w:r w:rsidRPr="00E014FA">
            <w:rPr>
              <w:rStyle w:val="Besedilooznabemesta"/>
            </w:rPr>
            <w:t>[Povzetek]</w:t>
          </w:r>
        </w:p>
      </w:docPartBody>
    </w:docPart>
    <w:docPart>
      <w:docPartPr>
        <w:name w:val="C5832A2A090441EDB49DA44E4E702C3F"/>
        <w:category>
          <w:name w:val="Splošno"/>
          <w:gallery w:val="placeholder"/>
        </w:category>
        <w:types>
          <w:type w:val="bbPlcHdr"/>
        </w:types>
        <w:behaviors>
          <w:behavior w:val="content"/>
        </w:behaviors>
        <w:guid w:val="{19A2003E-67C4-4F17-99CD-60B6D022829F}"/>
      </w:docPartPr>
      <w:docPartBody>
        <w:p w:rsidR="00030B77" w:rsidRDefault="00030B77">
          <w:r w:rsidRPr="00E014FA">
            <w:rPr>
              <w:rStyle w:val="Besedilooznabemesta"/>
            </w:rPr>
            <w:t>[Naslov]</w:t>
          </w:r>
        </w:p>
      </w:docPartBody>
    </w:docPart>
    <w:docPart>
      <w:docPartPr>
        <w:name w:val="CF1B2B9C1DAA481F960011ED8C12A660"/>
        <w:category>
          <w:name w:val="Splošno"/>
          <w:gallery w:val="placeholder"/>
        </w:category>
        <w:types>
          <w:type w:val="bbPlcHdr"/>
        </w:types>
        <w:behaviors>
          <w:behavior w:val="content"/>
        </w:behaviors>
        <w:guid w:val="{A93F0636-B8FB-4649-806D-9C6B19EB601A}"/>
      </w:docPartPr>
      <w:docPartBody>
        <w:p w:rsidR="00030B77" w:rsidRDefault="00030B77">
          <w:r w:rsidRPr="00E014FA">
            <w:rPr>
              <w:rStyle w:val="Besedilooznabemesta"/>
            </w:rPr>
            <w:t>[Datum objave]</w:t>
          </w:r>
        </w:p>
      </w:docPartBody>
    </w:docPart>
    <w:docPart>
      <w:docPartPr>
        <w:name w:val="90B6C113A304474997ABA51012940BB5"/>
        <w:category>
          <w:name w:val="Splošno"/>
          <w:gallery w:val="placeholder"/>
        </w:category>
        <w:types>
          <w:type w:val="bbPlcHdr"/>
        </w:types>
        <w:behaviors>
          <w:behavior w:val="content"/>
        </w:behaviors>
        <w:guid w:val="{5ACB0927-94CA-4A89-AD61-7DA083F8716C}"/>
      </w:docPartPr>
      <w:docPartBody>
        <w:p w:rsidR="00030B77" w:rsidRDefault="00030B77">
          <w:r w:rsidRPr="00E014FA">
            <w:rPr>
              <w:rStyle w:val="Besedilooznabemesta"/>
            </w:rPr>
            <w:t>[Povzetek]</w:t>
          </w:r>
        </w:p>
      </w:docPartBody>
    </w:docPart>
    <w:docPart>
      <w:docPartPr>
        <w:name w:val="03626014260B45938CC4824C5BD49316"/>
        <w:category>
          <w:name w:val="Splošno"/>
          <w:gallery w:val="placeholder"/>
        </w:category>
        <w:types>
          <w:type w:val="bbPlcHdr"/>
        </w:types>
        <w:behaviors>
          <w:behavior w:val="content"/>
        </w:behaviors>
        <w:guid w:val="{9C4E7A35-5429-4692-B40E-2B18AB9B7399}"/>
      </w:docPartPr>
      <w:docPartBody>
        <w:p w:rsidR="00030B77" w:rsidRDefault="00030B77">
          <w:r w:rsidRPr="00E014FA">
            <w:rPr>
              <w:rStyle w:val="Besedilooznabemesta"/>
            </w:rPr>
            <w:t>[Naslov]</w:t>
          </w:r>
        </w:p>
      </w:docPartBody>
    </w:docPart>
    <w:docPart>
      <w:docPartPr>
        <w:name w:val="6DCBFCC017CF4A9EBACDC6D31C42B764"/>
        <w:category>
          <w:name w:val="Splošno"/>
          <w:gallery w:val="placeholder"/>
        </w:category>
        <w:types>
          <w:type w:val="bbPlcHdr"/>
        </w:types>
        <w:behaviors>
          <w:behavior w:val="content"/>
        </w:behaviors>
        <w:guid w:val="{72B221BD-9654-4279-8EAB-19B6DC22874C}"/>
      </w:docPartPr>
      <w:docPartBody>
        <w:p w:rsidR="00030B77" w:rsidRDefault="00030B77">
          <w:r w:rsidRPr="00E014FA">
            <w:rPr>
              <w:rStyle w:val="Besedilooznabemesta"/>
            </w:rPr>
            <w:t>[Datum objave]</w:t>
          </w:r>
        </w:p>
      </w:docPartBody>
    </w:docPart>
    <w:docPart>
      <w:docPartPr>
        <w:name w:val="BE2A1C9213384CCD9012B61F45EF8E09"/>
        <w:category>
          <w:name w:val="Splošno"/>
          <w:gallery w:val="placeholder"/>
        </w:category>
        <w:types>
          <w:type w:val="bbPlcHdr"/>
        </w:types>
        <w:behaviors>
          <w:behavior w:val="content"/>
        </w:behaviors>
        <w:guid w:val="{04F7DE51-7CF7-4771-AED4-C827F582B8C0}"/>
      </w:docPartPr>
      <w:docPartBody>
        <w:p w:rsidR="00030B77" w:rsidRDefault="00030B77">
          <w:r w:rsidRPr="00E014FA">
            <w:rPr>
              <w:rStyle w:val="Besedilooznabemesta"/>
            </w:rPr>
            <w:t>[Povzetek]</w:t>
          </w:r>
        </w:p>
      </w:docPartBody>
    </w:docPart>
    <w:docPart>
      <w:docPartPr>
        <w:name w:val="0154F077E4A54F86988F1E073609AD23"/>
        <w:category>
          <w:name w:val="Splošno"/>
          <w:gallery w:val="placeholder"/>
        </w:category>
        <w:types>
          <w:type w:val="bbPlcHdr"/>
        </w:types>
        <w:behaviors>
          <w:behavior w:val="content"/>
        </w:behaviors>
        <w:guid w:val="{97CE1864-2B49-43CA-BFE7-4D9685F5343F}"/>
      </w:docPartPr>
      <w:docPartBody>
        <w:p w:rsidR="00030B77" w:rsidRDefault="00030B77">
          <w:r w:rsidRPr="00E014FA">
            <w:rPr>
              <w:rStyle w:val="Besedilooznabemesta"/>
            </w:rPr>
            <w:t>[Naslov]</w:t>
          </w:r>
        </w:p>
      </w:docPartBody>
    </w:docPart>
    <w:docPart>
      <w:docPartPr>
        <w:name w:val="F916998FE8314DC2841FBEB9E604028A"/>
        <w:category>
          <w:name w:val="Splošno"/>
          <w:gallery w:val="placeholder"/>
        </w:category>
        <w:types>
          <w:type w:val="bbPlcHdr"/>
        </w:types>
        <w:behaviors>
          <w:behavior w:val="content"/>
        </w:behaviors>
        <w:guid w:val="{9E4841EA-3B26-414F-8245-D51A13AF7FF2}"/>
      </w:docPartPr>
      <w:docPartBody>
        <w:p w:rsidR="00030B77" w:rsidRDefault="00030B77">
          <w:r w:rsidRPr="00E014FA">
            <w:rPr>
              <w:rStyle w:val="Besedilooznabemesta"/>
            </w:rPr>
            <w:t>[Datum objave]</w:t>
          </w:r>
        </w:p>
      </w:docPartBody>
    </w:docPart>
    <w:docPart>
      <w:docPartPr>
        <w:name w:val="364758DFCDE74F2AAC6AA4CECBE33C36"/>
        <w:category>
          <w:name w:val="Splošno"/>
          <w:gallery w:val="placeholder"/>
        </w:category>
        <w:types>
          <w:type w:val="bbPlcHdr"/>
        </w:types>
        <w:behaviors>
          <w:behavior w:val="content"/>
        </w:behaviors>
        <w:guid w:val="{A9761F1A-D41D-49E5-A1C1-ABE8D4620213}"/>
      </w:docPartPr>
      <w:docPartBody>
        <w:p w:rsidR="00030B77" w:rsidRDefault="00030B77">
          <w:r w:rsidRPr="00E014FA">
            <w:rPr>
              <w:rStyle w:val="Besedilooznabemesta"/>
            </w:rPr>
            <w:t>[Povzetek]</w:t>
          </w:r>
        </w:p>
      </w:docPartBody>
    </w:docPart>
    <w:docPart>
      <w:docPartPr>
        <w:name w:val="418BBACC0FE041E5AEFDA2E0A9ACC5FA"/>
        <w:category>
          <w:name w:val="Splošno"/>
          <w:gallery w:val="placeholder"/>
        </w:category>
        <w:types>
          <w:type w:val="bbPlcHdr"/>
        </w:types>
        <w:behaviors>
          <w:behavior w:val="content"/>
        </w:behaviors>
        <w:guid w:val="{B2313D44-6E38-4BEC-8AA8-1417B02DA46B}"/>
      </w:docPartPr>
      <w:docPartBody>
        <w:p w:rsidR="00030B77" w:rsidRDefault="00030B77">
          <w:r w:rsidRPr="00E014FA">
            <w:rPr>
              <w:rStyle w:val="Besedilooznabemesta"/>
            </w:rPr>
            <w:t>[Naslov]</w:t>
          </w:r>
        </w:p>
      </w:docPartBody>
    </w:docPart>
    <w:docPart>
      <w:docPartPr>
        <w:name w:val="803804B31D5149DF9266BCAEB4B1B5DB"/>
        <w:category>
          <w:name w:val="Splošno"/>
          <w:gallery w:val="placeholder"/>
        </w:category>
        <w:types>
          <w:type w:val="bbPlcHdr"/>
        </w:types>
        <w:behaviors>
          <w:behavior w:val="content"/>
        </w:behaviors>
        <w:guid w:val="{B055CEB4-28B5-4CEF-AE32-27D55603C7E2}"/>
      </w:docPartPr>
      <w:docPartBody>
        <w:p w:rsidR="00030B77" w:rsidRDefault="00030B77">
          <w:r w:rsidRPr="00E014FA">
            <w:rPr>
              <w:rStyle w:val="Besedilooznabemesta"/>
            </w:rPr>
            <w:t>[Datum objave]</w:t>
          </w:r>
        </w:p>
      </w:docPartBody>
    </w:docPart>
    <w:docPart>
      <w:docPartPr>
        <w:name w:val="54C4EB5631D64A969E6C68DAC64C0718"/>
        <w:category>
          <w:name w:val="Splošno"/>
          <w:gallery w:val="placeholder"/>
        </w:category>
        <w:types>
          <w:type w:val="bbPlcHdr"/>
        </w:types>
        <w:behaviors>
          <w:behavior w:val="content"/>
        </w:behaviors>
        <w:guid w:val="{C271BEE6-7931-46DC-B558-A680623E667E}"/>
      </w:docPartPr>
      <w:docPartBody>
        <w:p w:rsidR="00030B77" w:rsidRDefault="00030B77">
          <w:r w:rsidRPr="00E014FA">
            <w:rPr>
              <w:rStyle w:val="Besedilooznabemesta"/>
            </w:rPr>
            <w:t>[Povzetek]</w:t>
          </w:r>
        </w:p>
      </w:docPartBody>
    </w:docPart>
    <w:docPart>
      <w:docPartPr>
        <w:name w:val="5293105CB177403BB4F3545964B10D46"/>
        <w:category>
          <w:name w:val="Splošno"/>
          <w:gallery w:val="placeholder"/>
        </w:category>
        <w:types>
          <w:type w:val="bbPlcHdr"/>
        </w:types>
        <w:behaviors>
          <w:behavior w:val="content"/>
        </w:behaviors>
        <w:guid w:val="{E08CC635-6060-4B9E-BC7B-271E93F10284}"/>
      </w:docPartPr>
      <w:docPartBody>
        <w:p w:rsidR="00030B77" w:rsidRDefault="00030B77">
          <w:r w:rsidRPr="00E014FA">
            <w:rPr>
              <w:rStyle w:val="Besedilooznabemesta"/>
            </w:rPr>
            <w:t>[Naslov]</w:t>
          </w:r>
        </w:p>
      </w:docPartBody>
    </w:docPart>
    <w:docPart>
      <w:docPartPr>
        <w:name w:val="AB2C6C56287443898122478A0861B81F"/>
        <w:category>
          <w:name w:val="Splošno"/>
          <w:gallery w:val="placeholder"/>
        </w:category>
        <w:types>
          <w:type w:val="bbPlcHdr"/>
        </w:types>
        <w:behaviors>
          <w:behavior w:val="content"/>
        </w:behaviors>
        <w:guid w:val="{C1AE4B06-74C4-4C10-9306-584896241417}"/>
      </w:docPartPr>
      <w:docPartBody>
        <w:p w:rsidR="00030B77" w:rsidRDefault="00030B77">
          <w:r w:rsidRPr="00E014FA">
            <w:rPr>
              <w:rStyle w:val="Besedilooznabemesta"/>
            </w:rPr>
            <w:t>[Datum objave]</w:t>
          </w:r>
        </w:p>
      </w:docPartBody>
    </w:docPart>
    <w:docPart>
      <w:docPartPr>
        <w:name w:val="16C34EE9F8584848BE34B67B55854694"/>
        <w:category>
          <w:name w:val="Splošno"/>
          <w:gallery w:val="placeholder"/>
        </w:category>
        <w:types>
          <w:type w:val="bbPlcHdr"/>
        </w:types>
        <w:behaviors>
          <w:behavior w:val="content"/>
        </w:behaviors>
        <w:guid w:val="{DF056B7E-F8E7-43F3-AEE8-BF7CB1C22E51}"/>
      </w:docPartPr>
      <w:docPartBody>
        <w:p w:rsidR="00030B77" w:rsidRDefault="00030B77">
          <w:r w:rsidRPr="00E014FA">
            <w:rPr>
              <w:rStyle w:val="Besedilooznabemesta"/>
            </w:rPr>
            <w:t>[Povzetek]</w:t>
          </w:r>
        </w:p>
      </w:docPartBody>
    </w:docPart>
    <w:docPart>
      <w:docPartPr>
        <w:name w:val="A380CD6D25334FAAAF100BAE7E557D51"/>
        <w:category>
          <w:name w:val="Splošno"/>
          <w:gallery w:val="placeholder"/>
        </w:category>
        <w:types>
          <w:type w:val="bbPlcHdr"/>
        </w:types>
        <w:behaviors>
          <w:behavior w:val="content"/>
        </w:behaviors>
        <w:guid w:val="{CE00FC96-2EEB-47AE-AB3E-A8A099A84A0B}"/>
      </w:docPartPr>
      <w:docPartBody>
        <w:p w:rsidR="00030B77" w:rsidRDefault="00030B77">
          <w:r w:rsidRPr="00E014FA">
            <w:rPr>
              <w:rStyle w:val="Besedilooznabemesta"/>
            </w:rPr>
            <w:t>[Naslov]</w:t>
          </w:r>
        </w:p>
      </w:docPartBody>
    </w:docPart>
    <w:docPart>
      <w:docPartPr>
        <w:name w:val="9102B24165BB44ACB01DB31C9F8DC495"/>
        <w:category>
          <w:name w:val="Splošno"/>
          <w:gallery w:val="placeholder"/>
        </w:category>
        <w:types>
          <w:type w:val="bbPlcHdr"/>
        </w:types>
        <w:behaviors>
          <w:behavior w:val="content"/>
        </w:behaviors>
        <w:guid w:val="{C6FD03B2-AB55-443B-9EA4-0A669A4C39D7}"/>
      </w:docPartPr>
      <w:docPartBody>
        <w:p w:rsidR="00030B77" w:rsidRDefault="00030B77">
          <w:r w:rsidRPr="00E014FA">
            <w:rPr>
              <w:rStyle w:val="Besedilooznabemesta"/>
            </w:rPr>
            <w:t>[Naslov]</w:t>
          </w:r>
        </w:p>
      </w:docPartBody>
    </w:docPart>
    <w:docPart>
      <w:docPartPr>
        <w:name w:val="8E242FC6384A42C1BE04D7576B8BF5FA"/>
        <w:category>
          <w:name w:val="Splošno"/>
          <w:gallery w:val="placeholder"/>
        </w:category>
        <w:types>
          <w:type w:val="bbPlcHdr"/>
        </w:types>
        <w:behaviors>
          <w:behavior w:val="content"/>
        </w:behaviors>
        <w:guid w:val="{F5B5D7BE-2340-4E05-BBE6-FDFD2CA14DA8}"/>
      </w:docPartPr>
      <w:docPartBody>
        <w:p w:rsidR="00030B77" w:rsidRDefault="00030B77">
          <w:r w:rsidRPr="00E014FA">
            <w:rPr>
              <w:rStyle w:val="Besedilooznabemesta"/>
            </w:rPr>
            <w:t>[Kategorija]</w:t>
          </w:r>
        </w:p>
      </w:docPartBody>
    </w:docPart>
    <w:docPart>
      <w:docPartPr>
        <w:name w:val="9999D0ED266B4996A29B6230D855725D"/>
        <w:category>
          <w:name w:val="Splošno"/>
          <w:gallery w:val="placeholder"/>
        </w:category>
        <w:types>
          <w:type w:val="bbPlcHdr"/>
        </w:types>
        <w:behaviors>
          <w:behavior w:val="content"/>
        </w:behaviors>
        <w:guid w:val="{462F6A0F-5B02-4D04-85CF-2D95DCA13299}"/>
      </w:docPartPr>
      <w:docPartBody>
        <w:p w:rsidR="00030B77" w:rsidRDefault="00030B77">
          <w:r w:rsidRPr="00E014FA">
            <w:rPr>
              <w:rStyle w:val="Besedilooznabemesta"/>
            </w:rPr>
            <w:t>[Kategorija]</w:t>
          </w:r>
        </w:p>
      </w:docPartBody>
    </w:docPart>
    <w:docPart>
      <w:docPartPr>
        <w:name w:val="8C96D941A2144550B13404460E778CB0"/>
        <w:category>
          <w:name w:val="Splošno"/>
          <w:gallery w:val="placeholder"/>
        </w:category>
        <w:types>
          <w:type w:val="bbPlcHdr"/>
        </w:types>
        <w:behaviors>
          <w:behavior w:val="content"/>
        </w:behaviors>
        <w:guid w:val="{F659A1CB-7C86-4387-B7B8-7525AA25BDA2}"/>
      </w:docPartPr>
      <w:docPartBody>
        <w:p w:rsidR="00030B77" w:rsidRDefault="00030B77">
          <w:r w:rsidRPr="00E014FA">
            <w:rPr>
              <w:rStyle w:val="Besedilooznabemesta"/>
            </w:rPr>
            <w:t>[Naslov]</w:t>
          </w:r>
        </w:p>
      </w:docPartBody>
    </w:docPart>
    <w:docPart>
      <w:docPartPr>
        <w:name w:val="C5E2BCA8ED0B406293CEB1BAA8D9A298"/>
        <w:category>
          <w:name w:val="Splošno"/>
          <w:gallery w:val="placeholder"/>
        </w:category>
        <w:types>
          <w:type w:val="bbPlcHdr"/>
        </w:types>
        <w:behaviors>
          <w:behavior w:val="content"/>
        </w:behaviors>
        <w:guid w:val="{E6319DF7-1C28-43B4-86B7-9EABCBE206ED}"/>
      </w:docPartPr>
      <w:docPartBody>
        <w:p w:rsidR="00030B77" w:rsidRDefault="00030B77">
          <w:r w:rsidRPr="00E014FA">
            <w:rPr>
              <w:rStyle w:val="Besedilooznabemesta"/>
            </w:rPr>
            <w:t>[Datum objave]</w:t>
          </w:r>
        </w:p>
      </w:docPartBody>
    </w:docPart>
    <w:docPart>
      <w:docPartPr>
        <w:name w:val="EDCF52F6A6D04690935F913BB1A6A20E"/>
        <w:category>
          <w:name w:val="Splošno"/>
          <w:gallery w:val="placeholder"/>
        </w:category>
        <w:types>
          <w:type w:val="bbPlcHdr"/>
        </w:types>
        <w:behaviors>
          <w:behavior w:val="content"/>
        </w:behaviors>
        <w:guid w:val="{1CAB8458-E6D1-4165-B5EC-CB211AF633F9}"/>
      </w:docPartPr>
      <w:docPartBody>
        <w:p w:rsidR="00030B77" w:rsidRDefault="00030B77">
          <w:r w:rsidRPr="00E014FA">
            <w:rPr>
              <w:rStyle w:val="Besedilooznabemesta"/>
            </w:rPr>
            <w:t>[Povzetek]</w:t>
          </w:r>
        </w:p>
      </w:docPartBody>
    </w:docPart>
    <w:docPart>
      <w:docPartPr>
        <w:name w:val="8BD8A3A9CEEB4DBEBFDEAEB490D1D786"/>
        <w:category>
          <w:name w:val="Splošno"/>
          <w:gallery w:val="placeholder"/>
        </w:category>
        <w:types>
          <w:type w:val="bbPlcHdr"/>
        </w:types>
        <w:behaviors>
          <w:behavior w:val="content"/>
        </w:behaviors>
        <w:guid w:val="{3C1AB1BD-7AE8-456A-83AA-B9D21E00CAE6}"/>
      </w:docPartPr>
      <w:docPartBody>
        <w:p w:rsidR="007F5931" w:rsidRDefault="007F5931" w:rsidP="007F5931">
          <w:pPr>
            <w:pStyle w:val="8BD8A3A9CEEB4DBEBFDEAEB490D1D786"/>
          </w:pPr>
          <w:r w:rsidRPr="00E014FA">
            <w:rPr>
              <w:rStyle w:val="Besedilooznabemesta"/>
            </w:rPr>
            <w:t>[Naslov]</w:t>
          </w:r>
        </w:p>
      </w:docPartBody>
    </w:docPart>
    <w:docPart>
      <w:docPartPr>
        <w:name w:val="2ABB01F8116D4F52BC2F161EA54743D4"/>
        <w:category>
          <w:name w:val="Splošno"/>
          <w:gallery w:val="placeholder"/>
        </w:category>
        <w:types>
          <w:type w:val="bbPlcHdr"/>
        </w:types>
        <w:behaviors>
          <w:behavior w:val="content"/>
        </w:behaviors>
        <w:guid w:val="{EF69591E-FC12-4F00-BC67-09D7C16AE902}"/>
      </w:docPartPr>
      <w:docPartBody>
        <w:p w:rsidR="007F5931" w:rsidRDefault="007F5931" w:rsidP="007F5931">
          <w:pPr>
            <w:pStyle w:val="2ABB01F8116D4F52BC2F161EA54743D4"/>
          </w:pPr>
          <w:r w:rsidRPr="00E014FA">
            <w:rPr>
              <w:rStyle w:val="Besedilooznabemesta"/>
            </w:rPr>
            <w:t>[Datum objave]</w:t>
          </w:r>
        </w:p>
      </w:docPartBody>
    </w:docPart>
    <w:docPart>
      <w:docPartPr>
        <w:name w:val="74827CACA9234E0888DAE69A66609B41"/>
        <w:category>
          <w:name w:val="Splošno"/>
          <w:gallery w:val="placeholder"/>
        </w:category>
        <w:types>
          <w:type w:val="bbPlcHdr"/>
        </w:types>
        <w:behaviors>
          <w:behavior w:val="content"/>
        </w:behaviors>
        <w:guid w:val="{BE6672F9-AB01-4058-B334-CB3892132D9A}"/>
      </w:docPartPr>
      <w:docPartBody>
        <w:p w:rsidR="007F5931" w:rsidRDefault="007F5931" w:rsidP="007F5931">
          <w:pPr>
            <w:pStyle w:val="74827CACA9234E0888DAE69A66609B41"/>
          </w:pPr>
          <w:r w:rsidRPr="00E014FA">
            <w:rPr>
              <w:rStyle w:val="Besedilooznabemesta"/>
            </w:rPr>
            <w:t>[Povzetek]</w:t>
          </w:r>
        </w:p>
      </w:docPartBody>
    </w:docPart>
    <w:docPart>
      <w:docPartPr>
        <w:name w:val="CCB675917FF04BC4B1C0DCCD7E3D3D48"/>
        <w:category>
          <w:name w:val="Splošno"/>
          <w:gallery w:val="placeholder"/>
        </w:category>
        <w:types>
          <w:type w:val="bbPlcHdr"/>
        </w:types>
        <w:behaviors>
          <w:behavior w:val="content"/>
        </w:behaviors>
        <w:guid w:val="{B22AF03B-48C7-4C76-81E5-E45C268D0898}"/>
      </w:docPartPr>
      <w:docPartBody>
        <w:p w:rsidR="007F5931" w:rsidRDefault="007F5931">
          <w:r w:rsidRPr="004D1AB7">
            <w:rPr>
              <w:rStyle w:val="Besedilooznabemesta"/>
            </w:rPr>
            <w:t>[Naslov]</w:t>
          </w:r>
        </w:p>
      </w:docPartBody>
    </w:docPart>
    <w:docPart>
      <w:docPartPr>
        <w:name w:val="6D3E037826B440E3A3A6957D4BCFA7C4"/>
        <w:category>
          <w:name w:val="Splošno"/>
          <w:gallery w:val="placeholder"/>
        </w:category>
        <w:types>
          <w:type w:val="bbPlcHdr"/>
        </w:types>
        <w:behaviors>
          <w:behavior w:val="content"/>
        </w:behaviors>
        <w:guid w:val="{EE00DDD2-AC6F-4BF0-A3E7-5AA17BAA2B00}"/>
      </w:docPartPr>
      <w:docPartBody>
        <w:p w:rsidR="007F5931" w:rsidRDefault="007F5931">
          <w:r w:rsidRPr="004D1AB7">
            <w:rPr>
              <w:rStyle w:val="Besedilooznabemesta"/>
            </w:rPr>
            <w:t>[Naslov]</w:t>
          </w:r>
        </w:p>
      </w:docPartBody>
    </w:docPart>
    <w:docPart>
      <w:docPartPr>
        <w:name w:val="E6634986D3624F63BF7892C835C79324"/>
        <w:category>
          <w:name w:val="Splošno"/>
          <w:gallery w:val="placeholder"/>
        </w:category>
        <w:types>
          <w:type w:val="bbPlcHdr"/>
        </w:types>
        <w:behaviors>
          <w:behavior w:val="content"/>
        </w:behaviors>
        <w:guid w:val="{04891EC5-3CB0-45D6-8E7B-DA52D63DD42A}"/>
      </w:docPartPr>
      <w:docPartBody>
        <w:p w:rsidR="009458E3" w:rsidRDefault="009458E3">
          <w:r w:rsidRPr="00681B13">
            <w:rPr>
              <w:rStyle w:val="Besedilooznabemesta"/>
            </w:rPr>
            <w:t>[Naslov]</w:t>
          </w:r>
        </w:p>
      </w:docPartBody>
    </w:docPart>
    <w:docPart>
      <w:docPartPr>
        <w:name w:val="314D9B9BB65C4D2EA3410E7C96BB4B88"/>
        <w:category>
          <w:name w:val="Splošno"/>
          <w:gallery w:val="placeholder"/>
        </w:category>
        <w:types>
          <w:type w:val="bbPlcHdr"/>
        </w:types>
        <w:behaviors>
          <w:behavior w:val="content"/>
        </w:behaviors>
        <w:guid w:val="{AE30EB23-B6C6-4262-AEDD-1657298BC28C}"/>
      </w:docPartPr>
      <w:docPartBody>
        <w:p w:rsidR="009458E3" w:rsidRDefault="009458E3">
          <w:r w:rsidRPr="00681B13">
            <w:rPr>
              <w:rStyle w:val="Besedilooznabemesta"/>
            </w:rPr>
            <w:t>[Datum objave]</w:t>
          </w:r>
        </w:p>
      </w:docPartBody>
    </w:docPart>
    <w:docPart>
      <w:docPartPr>
        <w:name w:val="99E2650ECDCF4464A731AEC6A4774689"/>
        <w:category>
          <w:name w:val="Splošno"/>
          <w:gallery w:val="placeholder"/>
        </w:category>
        <w:types>
          <w:type w:val="bbPlcHdr"/>
        </w:types>
        <w:behaviors>
          <w:behavior w:val="content"/>
        </w:behaviors>
        <w:guid w:val="{6DE2AC15-C14C-41A0-8566-63760461212A}"/>
      </w:docPartPr>
      <w:docPartBody>
        <w:p w:rsidR="009458E3" w:rsidRDefault="009458E3">
          <w:r w:rsidRPr="00681B13">
            <w:rPr>
              <w:rStyle w:val="Besedilooznabemesta"/>
            </w:rPr>
            <w:t>[Povzetek]</w:t>
          </w:r>
        </w:p>
      </w:docPartBody>
    </w:docPart>
    <w:docPart>
      <w:docPartPr>
        <w:name w:val="645C41C851294AA2B3FA84816859856E"/>
        <w:category>
          <w:name w:val="Splošno"/>
          <w:gallery w:val="placeholder"/>
        </w:category>
        <w:types>
          <w:type w:val="bbPlcHdr"/>
        </w:types>
        <w:behaviors>
          <w:behavior w:val="content"/>
        </w:behaviors>
        <w:guid w:val="{0F318B0D-9FE4-4507-A15D-C7418C262374}"/>
      </w:docPartPr>
      <w:docPartBody>
        <w:p w:rsidR="009458E3" w:rsidRDefault="009458E3">
          <w:r w:rsidRPr="00681B13">
            <w:rPr>
              <w:rStyle w:val="Besedilooznabemesta"/>
            </w:rPr>
            <w:t>[Naslov]</w:t>
          </w:r>
        </w:p>
      </w:docPartBody>
    </w:docPart>
    <w:docPart>
      <w:docPartPr>
        <w:name w:val="402CC17F8D5140078C982942328B3ABF"/>
        <w:category>
          <w:name w:val="Splošno"/>
          <w:gallery w:val="placeholder"/>
        </w:category>
        <w:types>
          <w:type w:val="bbPlcHdr"/>
        </w:types>
        <w:behaviors>
          <w:behavior w:val="content"/>
        </w:behaviors>
        <w:guid w:val="{22C03107-DFCB-4C7F-92A7-F2842E7BE877}"/>
      </w:docPartPr>
      <w:docPartBody>
        <w:p w:rsidR="009458E3" w:rsidRDefault="009458E3">
          <w:r w:rsidRPr="00681B13">
            <w:rPr>
              <w:rStyle w:val="Besedilooznabemesta"/>
            </w:rPr>
            <w:t>[Naslov]</w:t>
          </w:r>
        </w:p>
      </w:docPartBody>
    </w:docPart>
    <w:docPart>
      <w:docPartPr>
        <w:name w:val="B582A8AD8C0F4CA2B0E422EDF3A52762"/>
        <w:category>
          <w:name w:val="Splošno"/>
          <w:gallery w:val="placeholder"/>
        </w:category>
        <w:types>
          <w:type w:val="bbPlcHdr"/>
        </w:types>
        <w:behaviors>
          <w:behavior w:val="content"/>
        </w:behaviors>
        <w:guid w:val="{789CD1D2-ECCE-4BEF-9E1E-B902108CCA91}"/>
      </w:docPartPr>
      <w:docPartBody>
        <w:p w:rsidR="009458E3" w:rsidRDefault="009458E3">
          <w:r w:rsidRPr="00681B13">
            <w:rPr>
              <w:rStyle w:val="Besedilooznabemesta"/>
            </w:rPr>
            <w:t>[Naslov]</w:t>
          </w:r>
        </w:p>
      </w:docPartBody>
    </w:docPart>
    <w:docPart>
      <w:docPartPr>
        <w:name w:val="D37C3F8595C24DEDB315510EAC95BE62"/>
        <w:category>
          <w:name w:val="Splošno"/>
          <w:gallery w:val="placeholder"/>
        </w:category>
        <w:types>
          <w:type w:val="bbPlcHdr"/>
        </w:types>
        <w:behaviors>
          <w:behavior w:val="content"/>
        </w:behaviors>
        <w:guid w:val="{960094F1-E200-42F3-A08E-66C116A4972C}"/>
      </w:docPartPr>
      <w:docPartBody>
        <w:p w:rsidR="00074748" w:rsidRDefault="00074748" w:rsidP="00074748">
          <w:pPr>
            <w:pStyle w:val="D37C3F8595C24DEDB315510EAC95BE62"/>
          </w:pPr>
          <w:r w:rsidRPr="00CB1442">
            <w:rPr>
              <w:rStyle w:val="Besedilooznabemesta"/>
            </w:rPr>
            <w:t>[Naslov]</w:t>
          </w:r>
        </w:p>
      </w:docPartBody>
    </w:docPart>
    <w:docPart>
      <w:docPartPr>
        <w:name w:val="F77CD3A5474E409DA6748C3978F1904F"/>
        <w:category>
          <w:name w:val="Splošno"/>
          <w:gallery w:val="placeholder"/>
        </w:category>
        <w:types>
          <w:type w:val="bbPlcHdr"/>
        </w:types>
        <w:behaviors>
          <w:behavior w:val="content"/>
        </w:behaviors>
        <w:guid w:val="{BFA82A38-2CFA-47CC-BB46-E9894791736A}"/>
      </w:docPartPr>
      <w:docPartBody>
        <w:p w:rsidR="00074748" w:rsidRDefault="00074748" w:rsidP="00074748">
          <w:pPr>
            <w:pStyle w:val="F77CD3A5474E409DA6748C3978F1904F"/>
          </w:pPr>
          <w:r w:rsidRPr="00CB1442">
            <w:rPr>
              <w:rStyle w:val="Besedilooznabemesta"/>
            </w:rPr>
            <w:t>[Datum objave]</w:t>
          </w:r>
        </w:p>
      </w:docPartBody>
    </w:docPart>
    <w:docPart>
      <w:docPartPr>
        <w:name w:val="A971B2D922EC4432B62237C20560D790"/>
        <w:category>
          <w:name w:val="Splošno"/>
          <w:gallery w:val="placeholder"/>
        </w:category>
        <w:types>
          <w:type w:val="bbPlcHdr"/>
        </w:types>
        <w:behaviors>
          <w:behavior w:val="content"/>
        </w:behaviors>
        <w:guid w:val="{F360496C-52ED-47EC-AE30-41C6B5CB358B}"/>
      </w:docPartPr>
      <w:docPartBody>
        <w:p w:rsidR="00074748" w:rsidRDefault="00074748" w:rsidP="00074748">
          <w:pPr>
            <w:pStyle w:val="A971B2D922EC4432B62237C20560D790"/>
          </w:pPr>
          <w:r w:rsidRPr="00CB1442">
            <w:rPr>
              <w:rStyle w:val="Besedilooznabemesta"/>
            </w:rPr>
            <w:t>[Povzetek]</w:t>
          </w:r>
        </w:p>
      </w:docPartBody>
    </w:docPart>
    <w:docPart>
      <w:docPartPr>
        <w:name w:val="1202FAA3730A44F394E0763B56929686"/>
        <w:category>
          <w:name w:val="Splošno"/>
          <w:gallery w:val="placeholder"/>
        </w:category>
        <w:types>
          <w:type w:val="bbPlcHdr"/>
        </w:types>
        <w:behaviors>
          <w:behavior w:val="content"/>
        </w:behaviors>
        <w:guid w:val="{F161FA21-9207-47FE-8EB9-220CB78432A4}"/>
      </w:docPartPr>
      <w:docPartBody>
        <w:p w:rsidR="00074748" w:rsidRDefault="00074748">
          <w:r w:rsidRPr="00372F5D">
            <w:rPr>
              <w:rStyle w:val="Besedilooznabemesta"/>
            </w:rPr>
            <w:t>[Naslov]</w:t>
          </w:r>
        </w:p>
      </w:docPartBody>
    </w:docPart>
    <w:docPart>
      <w:docPartPr>
        <w:name w:val="29A7EA7FCCE34E73A1C65D84C74E5D32"/>
        <w:category>
          <w:name w:val="Splošno"/>
          <w:gallery w:val="placeholder"/>
        </w:category>
        <w:types>
          <w:type w:val="bbPlcHdr"/>
        </w:types>
        <w:behaviors>
          <w:behavior w:val="content"/>
        </w:behaviors>
        <w:guid w:val="{F43CD521-7675-4C02-BBAA-0DEAA7F26CBA}"/>
      </w:docPartPr>
      <w:docPartBody>
        <w:p w:rsidR="00074748" w:rsidRDefault="00074748" w:rsidP="00074748">
          <w:pPr>
            <w:pStyle w:val="29A7EA7FCCE34E73A1C65D84C74E5D32"/>
          </w:pPr>
          <w:r w:rsidRPr="00E014FA">
            <w:rPr>
              <w:rStyle w:val="Besedilooznabemesta"/>
            </w:rPr>
            <w:t>[Datum objave]</w:t>
          </w:r>
        </w:p>
      </w:docPartBody>
    </w:docPart>
    <w:docPart>
      <w:docPartPr>
        <w:name w:val="E349C6792C0D45C1A489581392C3ACA9"/>
        <w:category>
          <w:name w:val="Splošno"/>
          <w:gallery w:val="placeholder"/>
        </w:category>
        <w:types>
          <w:type w:val="bbPlcHdr"/>
        </w:types>
        <w:behaviors>
          <w:behavior w:val="content"/>
        </w:behaviors>
        <w:guid w:val="{09DD52F2-AF9B-41D9-B9AC-3657305B9CF2}"/>
      </w:docPartPr>
      <w:docPartBody>
        <w:p w:rsidR="00074748" w:rsidRDefault="00074748" w:rsidP="00074748">
          <w:pPr>
            <w:pStyle w:val="E349C6792C0D45C1A489581392C3ACA9"/>
          </w:pPr>
          <w:r w:rsidRPr="00E014FA">
            <w:rPr>
              <w:rStyle w:val="Besedilooznabemesta"/>
            </w:rPr>
            <w:t>[Povzetek]</w:t>
          </w:r>
        </w:p>
      </w:docPartBody>
    </w:docPart>
    <w:docPart>
      <w:docPartPr>
        <w:name w:val="ABCFBC70F14E4D44BD0E49160A9A8ACC"/>
        <w:category>
          <w:name w:val="Splošno"/>
          <w:gallery w:val="placeholder"/>
        </w:category>
        <w:types>
          <w:type w:val="bbPlcHdr"/>
        </w:types>
        <w:behaviors>
          <w:behavior w:val="content"/>
        </w:behaviors>
        <w:guid w:val="{2AA4E8CB-582F-4766-AB49-1DC389B018DD}"/>
      </w:docPartPr>
      <w:docPartBody>
        <w:p w:rsidR="009920D5" w:rsidRDefault="00846831">
          <w:r w:rsidRPr="00C8466F">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7"/>
    <w:rsid w:val="00030B77"/>
    <w:rsid w:val="00074748"/>
    <w:rsid w:val="00506E07"/>
    <w:rsid w:val="007F5931"/>
    <w:rsid w:val="0084017A"/>
    <w:rsid w:val="00846831"/>
    <w:rsid w:val="008748A9"/>
    <w:rsid w:val="009458E3"/>
    <w:rsid w:val="009920D5"/>
    <w:rsid w:val="00C61601"/>
    <w:rsid w:val="00E85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846831"/>
    <w:rPr>
      <w:color w:val="808080"/>
    </w:rPr>
  </w:style>
  <w:style w:type="paragraph" w:customStyle="1" w:styleId="4082EBA5C1684839B436F9110B093FFE">
    <w:name w:val="4082EBA5C1684839B436F9110B093FFE"/>
    <w:rsid w:val="00030B77"/>
  </w:style>
  <w:style w:type="paragraph" w:customStyle="1" w:styleId="8BD8A3A9CEEB4DBEBFDEAEB490D1D786">
    <w:name w:val="8BD8A3A9CEEB4DBEBFDEAEB490D1D786"/>
    <w:rsid w:val="007F5931"/>
  </w:style>
  <w:style w:type="paragraph" w:customStyle="1" w:styleId="2ABB01F8116D4F52BC2F161EA54743D4">
    <w:name w:val="2ABB01F8116D4F52BC2F161EA54743D4"/>
    <w:rsid w:val="007F5931"/>
  </w:style>
  <w:style w:type="paragraph" w:customStyle="1" w:styleId="74827CACA9234E0888DAE69A66609B41">
    <w:name w:val="74827CACA9234E0888DAE69A66609B41"/>
    <w:rsid w:val="007F5931"/>
  </w:style>
  <w:style w:type="paragraph" w:customStyle="1" w:styleId="D37C3F8595C24DEDB315510EAC95BE62">
    <w:name w:val="D37C3F8595C24DEDB315510EAC95BE62"/>
    <w:rsid w:val="00074748"/>
  </w:style>
  <w:style w:type="paragraph" w:customStyle="1" w:styleId="F77CD3A5474E409DA6748C3978F1904F">
    <w:name w:val="F77CD3A5474E409DA6748C3978F1904F"/>
    <w:rsid w:val="00074748"/>
  </w:style>
  <w:style w:type="paragraph" w:customStyle="1" w:styleId="A971B2D922EC4432B62237C20560D790">
    <w:name w:val="A971B2D922EC4432B62237C20560D790"/>
    <w:rsid w:val="00074748"/>
  </w:style>
  <w:style w:type="paragraph" w:customStyle="1" w:styleId="29A7EA7FCCE34E73A1C65D84C74E5D32">
    <w:name w:val="29A7EA7FCCE34E73A1C65D84C74E5D32"/>
    <w:rsid w:val="00074748"/>
  </w:style>
  <w:style w:type="paragraph" w:customStyle="1" w:styleId="E349C6792C0D45C1A489581392C3ACA9">
    <w:name w:val="E349C6792C0D45C1A489581392C3ACA9"/>
    <w:rsid w:val="00074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2020-10-12T00:00:00</PublishDate>
  <Abstract>JN006261/2020-W01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0F12A-798E-4834-8414-0C1723A4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8101</Words>
  <Characters>46182</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Zimsko vzdrževanje cest v občini Log - Dragomer v obdobju od 1. 11. 2020 do 30. 4. 2022</vt:lpstr>
      <vt:lpstr>Odprava ugotovljenih napak v garancijski dobi na objektu študentskega doma FDV z upoštevanjem okoljskih vidikov</vt:lpstr>
    </vt:vector>
  </TitlesOfParts>
  <Company>ŠTUDENTSKI DOM LJUBLJANA</Company>
  <LinksUpToDate>false</LinksUpToDate>
  <CharactersWithSpaces>54175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Zimsko vzdrževanje cest v občini Log - Dragomer v obdobju od 1. 11. 2020 do 30. 4. 2022</dc:title>
  <dc:creator>Andrej Resnik</dc:creator>
  <cp:lastModifiedBy>Martina Gabrijel</cp:lastModifiedBy>
  <cp:revision>2</cp:revision>
  <cp:lastPrinted>2020-10-12T06:18:00Z</cp:lastPrinted>
  <dcterms:created xsi:type="dcterms:W3CDTF">2020-10-12T06:19:00Z</dcterms:created>
  <dcterms:modified xsi:type="dcterms:W3CDTF">2020-10-12T06:19:00Z</dcterms:modified>
  <cp:category>4142-8/2020</cp:category>
</cp:coreProperties>
</file>