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5278D3" w:rsidRPr="008B496A" w:rsidRDefault="005278D3"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5278D3" w:rsidRPr="008B496A" w:rsidRDefault="005278D3"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54331180"/>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54331181"/>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EF754D" w14:textId="77777777" w:rsidR="004E24A9" w:rsidRPr="004E24A9" w:rsidRDefault="004E24A9" w:rsidP="004E24A9">
      <w:pPr>
        <w:spacing w:after="0" w:line="260" w:lineRule="atLeast"/>
        <w:jc w:val="both"/>
        <w:rPr>
          <w:rFonts w:ascii="Arial" w:eastAsia="Times New Roman" w:hAnsi="Arial" w:cs="Times New Roman"/>
          <w:color w:val="auto"/>
          <w:sz w:val="20"/>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7" w:name="_Toc54331182"/>
      <w:bookmarkStart w:id="8" w:name="_Hlk515526425"/>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a</w:t>
      </w:r>
      <w:bookmarkEnd w:id="7"/>
      <w:proofErr w:type="spellEnd"/>
    </w:p>
    <w:p w14:paraId="59A0198D" w14:textId="77777777" w:rsidR="00C6555A" w:rsidRPr="0070753E" w:rsidRDefault="00C6555A" w:rsidP="00FA50CE">
      <w:pPr>
        <w:pStyle w:val="Intenzivencitat"/>
        <w:rPr>
          <w:b w:val="0"/>
          <w:bCs w:val="0"/>
          <w:i w:val="0"/>
          <w:iCs w:val="0"/>
          <w:lang w:eastAsia="zh-CN"/>
        </w:rPr>
      </w:pPr>
      <w:bookmarkStart w:id="9" w:name="_Toc419051518"/>
      <w:bookmarkStart w:id="10" w:name="_Toc422410301"/>
      <w:bookmarkStart w:id="11" w:name="_Toc494709722"/>
      <w:bookmarkStart w:id="12" w:name="_Toc54331183"/>
      <w:r w:rsidRPr="00FA50CE">
        <w:rPr>
          <w:lang w:eastAsia="zh-CN"/>
        </w:rPr>
        <w:t>PONUDBENI PREDRAČUN</w:t>
      </w:r>
      <w:bookmarkEnd w:id="9"/>
      <w:bookmarkEnd w:id="10"/>
      <w:bookmarkEnd w:id="11"/>
      <w:bookmarkEnd w:id="12"/>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1F6DC24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 v celoti izpolnjen za posamezen sklop, na katerega se ponudnik prijavlja oziroma za katerega ponudnik oddaja ponudbo.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77777777" w:rsidR="00C6555A" w:rsidRPr="00C6555A" w:rsidRDefault="00C6555A"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8"/>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13" w:name="_Toc54331184"/>
      <w:r w:rsidRPr="00456167">
        <w:rPr>
          <w:rStyle w:val="Neenpoudarek"/>
          <w:rFonts w:ascii="Arial" w:hAnsi="Arial" w:cs="Arial"/>
          <w:i/>
          <w:iCs/>
          <w:color w:val="auto"/>
          <w:sz w:val="22"/>
          <w:szCs w:val="22"/>
        </w:rPr>
        <w:lastRenderedPageBreak/>
        <w:t>PRILOGA št. 2</w:t>
      </w:r>
      <w:bookmarkEnd w:id="13"/>
    </w:p>
    <w:p w14:paraId="75D31435" w14:textId="77777777" w:rsidR="00131729" w:rsidRPr="00456167" w:rsidRDefault="00131729" w:rsidP="00456167">
      <w:pPr>
        <w:pStyle w:val="Intenzivencitat"/>
      </w:pPr>
      <w:bookmarkStart w:id="14" w:name="_Toc54331185"/>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4"/>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15"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5"/>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16"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6"/>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17"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7"/>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18"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8"/>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19"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19"/>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26"/>
        <w:gridCol w:w="2377"/>
        <w:gridCol w:w="2524"/>
        <w:gridCol w:w="2488"/>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110CAB87" w14:textId="77777777" w:rsidR="00396070" w:rsidRPr="00396070" w:rsidRDefault="00396070" w:rsidP="00396070">
      <w:pPr>
        <w:pStyle w:val="Standard"/>
        <w:rPr>
          <w:rFonts w:ascii="Arial" w:hAnsi="Arial" w:cs="Arial"/>
        </w:rPr>
      </w:pPr>
      <w:r w:rsidRPr="00396070">
        <w:rPr>
          <w:rFonts w:ascii="Arial" w:hAnsi="Arial" w:cs="Arial"/>
        </w:rPr>
        <w:t>Pod kazensko in materialno odgovornostjo izjavljamo:</w:t>
      </w:r>
    </w:p>
    <w:p w14:paraId="2E1D1084" w14:textId="77777777" w:rsidR="00396070" w:rsidRPr="00396070" w:rsidRDefault="00396070" w:rsidP="00396070">
      <w:pPr>
        <w:pStyle w:val="Standard"/>
        <w:rPr>
          <w:rFonts w:ascii="Arial" w:hAnsi="Arial" w:cs="Arial"/>
        </w:rPr>
      </w:pPr>
    </w:p>
    <w:p w14:paraId="2C0F73D1" w14:textId="77777777" w:rsidR="00396070" w:rsidRPr="00396070" w:rsidRDefault="00396070" w:rsidP="00396070">
      <w:pPr>
        <w:pStyle w:val="Standard"/>
        <w:rPr>
          <w:rFonts w:ascii="Arial" w:hAnsi="Arial" w:cs="Arial"/>
          <w:iCs/>
        </w:rPr>
      </w:pPr>
      <w:r w:rsidRPr="00396070">
        <w:rPr>
          <w:rFonts w:ascii="Arial" w:hAnsi="Arial" w:cs="Arial"/>
          <w:iCs/>
        </w:rPr>
        <w:t>Pri _____________________________________________________________</w:t>
      </w:r>
    </w:p>
    <w:p w14:paraId="67DAE6ED" w14:textId="77777777" w:rsidR="00396070" w:rsidRPr="00396070" w:rsidRDefault="00396070" w:rsidP="00396070">
      <w:pPr>
        <w:pStyle w:val="Standard"/>
        <w:rPr>
          <w:rFonts w:ascii="Arial" w:hAnsi="Arial" w:cs="Arial"/>
          <w:i/>
          <w:iCs/>
        </w:rPr>
      </w:pPr>
      <w:r w:rsidRPr="00396070">
        <w:rPr>
          <w:rFonts w:ascii="Arial" w:hAnsi="Arial" w:cs="Arial"/>
          <w:iCs/>
        </w:rPr>
        <w:tab/>
      </w:r>
      <w:r w:rsidRPr="00396070">
        <w:rPr>
          <w:rFonts w:ascii="Arial" w:hAnsi="Arial" w:cs="Arial"/>
          <w:iCs/>
        </w:rPr>
        <w:tab/>
      </w:r>
      <w:r w:rsidRPr="00396070">
        <w:rPr>
          <w:rFonts w:ascii="Arial" w:hAnsi="Arial" w:cs="Arial"/>
          <w:iCs/>
        </w:rPr>
        <w:tab/>
      </w:r>
      <w:r w:rsidRPr="00396070">
        <w:rPr>
          <w:rFonts w:ascii="Arial" w:hAnsi="Arial" w:cs="Arial"/>
          <w:i/>
          <w:iCs/>
        </w:rPr>
        <w:t>(organ, pri katerem je gospodarski subjekt registriran)</w:t>
      </w:r>
    </w:p>
    <w:p w14:paraId="53D9EF4F" w14:textId="77777777" w:rsidR="00396070" w:rsidRPr="00396070" w:rsidRDefault="00396070" w:rsidP="00396070">
      <w:pPr>
        <w:pStyle w:val="Standard"/>
        <w:rPr>
          <w:rFonts w:ascii="Arial" w:hAnsi="Arial" w:cs="Arial"/>
          <w:iCs/>
        </w:rPr>
      </w:pPr>
    </w:p>
    <w:p w14:paraId="6ABE820A" w14:textId="77777777" w:rsidR="00396070" w:rsidRPr="00396070" w:rsidRDefault="00396070" w:rsidP="00396070">
      <w:pPr>
        <w:pStyle w:val="Standard"/>
        <w:rPr>
          <w:rFonts w:ascii="Arial" w:hAnsi="Arial" w:cs="Arial"/>
          <w:iCs/>
        </w:rPr>
      </w:pPr>
      <w:r w:rsidRPr="00396070">
        <w:rPr>
          <w:rFonts w:ascii="Arial" w:hAnsi="Arial" w:cs="Arial"/>
          <w:iCs/>
        </w:rPr>
        <w:t>smo registrirani za naslednjih dejavnosti, ki jih prevzemamo v ponudbi:</w:t>
      </w:r>
    </w:p>
    <w:p w14:paraId="298F9965" w14:textId="77777777" w:rsidR="00396070" w:rsidRPr="00396070" w:rsidRDefault="00396070" w:rsidP="00396070">
      <w:pPr>
        <w:pStyle w:val="Standard"/>
        <w:rPr>
          <w:rFonts w:ascii="Arial" w:hAnsi="Arial" w:cs="Arial"/>
          <w:iCs/>
        </w:rPr>
      </w:pPr>
    </w:p>
    <w:p w14:paraId="04FC706B" w14:textId="77777777" w:rsidR="00396070" w:rsidRPr="00396070" w:rsidRDefault="00396070" w:rsidP="00396070">
      <w:pPr>
        <w:pStyle w:val="Standard"/>
        <w:rPr>
          <w:rFonts w:ascii="Arial" w:hAnsi="Arial" w:cs="Arial"/>
          <w:iCs/>
        </w:rPr>
      </w:pPr>
      <w:r w:rsidRPr="00396070">
        <w:rPr>
          <w:rFonts w:ascii="Arial" w:hAnsi="Arial" w:cs="Arial"/>
          <w:iCs/>
        </w:rPr>
        <w:t>1. ______________________________________________________________</w:t>
      </w:r>
    </w:p>
    <w:p w14:paraId="6371593D" w14:textId="77777777" w:rsidR="00396070" w:rsidRPr="00396070" w:rsidRDefault="00396070" w:rsidP="00396070">
      <w:pPr>
        <w:pStyle w:val="Standard"/>
        <w:rPr>
          <w:rFonts w:ascii="Arial" w:hAnsi="Arial" w:cs="Arial"/>
          <w:iCs/>
        </w:rPr>
      </w:pPr>
      <w:r w:rsidRPr="00396070">
        <w:rPr>
          <w:rFonts w:ascii="Arial" w:hAnsi="Arial" w:cs="Arial"/>
          <w:iCs/>
        </w:rPr>
        <w:t>2. ______________________________________________________________</w:t>
      </w:r>
    </w:p>
    <w:p w14:paraId="0E7964FC" w14:textId="77777777" w:rsidR="00396070" w:rsidRPr="00396070" w:rsidRDefault="00396070" w:rsidP="00396070">
      <w:pPr>
        <w:pStyle w:val="Standard"/>
        <w:rPr>
          <w:rFonts w:ascii="Arial" w:hAnsi="Arial" w:cs="Arial"/>
          <w:iCs/>
        </w:rPr>
      </w:pPr>
      <w:r w:rsidRPr="00396070">
        <w:rPr>
          <w:rFonts w:ascii="Arial" w:hAnsi="Arial" w:cs="Arial"/>
          <w:iCs/>
        </w:rPr>
        <w:t>3. ______________________________________________________________</w:t>
      </w:r>
    </w:p>
    <w:p w14:paraId="058FFE3E" w14:textId="6223D9A2" w:rsidR="00EA0E99" w:rsidRDefault="00396070" w:rsidP="00396070">
      <w:pPr>
        <w:pStyle w:val="Standard"/>
        <w:rPr>
          <w:rFonts w:ascii="Arial" w:hAnsi="Arial" w:cs="Arial"/>
        </w:rPr>
      </w:pPr>
      <w:r w:rsidRPr="00396070">
        <w:rPr>
          <w:rFonts w:ascii="Arial" w:hAnsi="Arial" w:cs="Arial"/>
          <w:iCs/>
        </w:rPr>
        <w:t>4. ______________________________________________________________</w:t>
      </w:r>
    </w:p>
    <w:p w14:paraId="6629F076" w14:textId="77777777" w:rsidR="00EA0E99" w:rsidRPr="00456167" w:rsidRDefault="00EA0E99" w:rsidP="00396070">
      <w:pPr>
        <w:pStyle w:val="Standard"/>
        <w:rPr>
          <w:rFonts w:ascii="Arial" w:hAnsi="Arial" w:cs="Arial"/>
        </w:rPr>
      </w:pPr>
    </w:p>
    <w:p w14:paraId="5D40D79D" w14:textId="77777777" w:rsidR="003B6235" w:rsidRPr="00456167" w:rsidRDefault="003B6235" w:rsidP="00396070">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396070">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20" w:name="_Toc474237062"/>
      <w:bookmarkStart w:id="21" w:name="_Toc54331186"/>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20"/>
      <w:bookmarkEnd w:id="21"/>
    </w:p>
    <w:p w14:paraId="72EDDFEA" w14:textId="77777777" w:rsidR="00214C03" w:rsidRPr="00AD4148" w:rsidRDefault="00214C03" w:rsidP="00214C03">
      <w:pPr>
        <w:pStyle w:val="Intenzivencitat"/>
        <w:rPr>
          <w:lang w:eastAsia="zh-CN"/>
        </w:rPr>
      </w:pPr>
      <w:bookmarkStart w:id="22" w:name="_Toc474237063"/>
      <w:bookmarkStart w:id="23" w:name="_Toc54331187"/>
      <w:r w:rsidRPr="00AD4148">
        <w:rPr>
          <w:lang w:eastAsia="zh-CN"/>
        </w:rPr>
        <w:t>IZJAVA PONUDNIKA O UDELEŽBI PODIZVAJALCEV</w:t>
      </w:r>
      <w:bookmarkEnd w:id="22"/>
      <w:bookmarkEnd w:id="23"/>
      <w:r w:rsidRPr="00AD4148">
        <w:rPr>
          <w:lang w:eastAsia="zh-CN"/>
        </w:rPr>
        <w:t xml:space="preserve"> </w:t>
      </w:r>
    </w:p>
    <w:p w14:paraId="2AB3F7D0" w14:textId="7B9900CC" w:rsidR="00214C03" w:rsidRPr="005278D3"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color w:val="auto"/>
              <w:kern w:val="3"/>
              <w:lang w:eastAsia="zh-CN"/>
            </w:rPr>
            <w:t>Vzdrževanje cest in ostalih javnih površin v občini Borovnica v obdobju od 1. 1. 2021 do 31. 12.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sidRPr="005278D3">
            <w:rPr>
              <w:rFonts w:ascii="Arial" w:hAnsi="Arial" w:cs="Arial"/>
              <w:color w:val="auto"/>
              <w:kern w:val="3"/>
              <w:lang w:eastAsia="zh-CN"/>
            </w:rPr>
            <w:t>22.10.2020</w:t>
          </w:r>
        </w:sdtContent>
      </w:sdt>
      <w:r w:rsidR="003E000A" w:rsidRPr="005278D3">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proofErr w:type="spellStart"/>
          <w:r w:rsidR="005278D3" w:rsidRPr="005278D3">
            <w:rPr>
              <w:rFonts w:ascii="Arial" w:hAnsi="Arial" w:cs="Arial"/>
              <w:color w:val="auto"/>
              <w:kern w:val="3"/>
              <w:lang w:eastAsia="zh-CN"/>
            </w:rPr>
            <w:t>JN006615</w:t>
          </w:r>
          <w:proofErr w:type="spellEnd"/>
          <w:r w:rsidR="005278D3" w:rsidRPr="005278D3">
            <w:rPr>
              <w:rFonts w:ascii="Arial" w:hAnsi="Arial" w:cs="Arial"/>
              <w:color w:val="auto"/>
              <w:kern w:val="3"/>
              <w:lang w:eastAsia="zh-CN"/>
            </w:rPr>
            <w:t>/2020-</w:t>
          </w:r>
          <w:proofErr w:type="spellStart"/>
          <w:r w:rsidR="005278D3" w:rsidRPr="005278D3">
            <w:rPr>
              <w:rFonts w:ascii="Arial" w:hAnsi="Arial" w:cs="Arial"/>
              <w:color w:val="auto"/>
              <w:kern w:val="3"/>
              <w:lang w:eastAsia="zh-CN"/>
            </w:rPr>
            <w:t>B01</w:t>
          </w:r>
          <w:proofErr w:type="spellEnd"/>
        </w:sdtContent>
      </w:sdt>
      <w:r w:rsidR="001543BA">
        <w:rPr>
          <w:rFonts w:ascii="Arial" w:hAnsi="Arial" w:cs="Arial"/>
          <w:color w:val="auto"/>
          <w:kern w:val="3"/>
          <w:lang w:eastAsia="zh-CN"/>
        </w:rPr>
        <w:t xml:space="preserve"> </w:t>
      </w:r>
      <w:r w:rsidR="001543BA" w:rsidRPr="00D307B2">
        <w:rPr>
          <w:rFonts w:ascii="Arial" w:hAnsi="Arial" w:cs="Arial"/>
          <w:color w:val="auto"/>
          <w:kern w:val="3"/>
          <w:lang w:eastAsia="zh-CN"/>
        </w:rPr>
        <w:t xml:space="preserve">in v Uradnem listu EU </w:t>
      </w:r>
      <w:r w:rsidR="001543BA" w:rsidRPr="005278D3">
        <w:rPr>
          <w:rFonts w:ascii="Arial" w:hAnsi="Arial" w:cs="Arial"/>
          <w:color w:val="auto"/>
          <w:kern w:val="3"/>
          <w:lang w:eastAsia="zh-CN"/>
        </w:rPr>
        <w:t xml:space="preserve">pod št. objave </w:t>
      </w:r>
      <w:sdt>
        <w:sdtPr>
          <w:rPr>
            <w:rFonts w:ascii="Arial" w:hAnsi="Arial" w:cs="Arial"/>
            <w:color w:val="auto"/>
            <w:kern w:val="3"/>
            <w:lang w:eastAsia="zh-CN"/>
          </w:rPr>
          <w:alias w:val="Pripombe"/>
          <w:tag w:val=""/>
          <w:id w:val="-1503809557"/>
          <w:placeholder>
            <w:docPart w:val="08D6AD8D4CDF4BB3960C202D80F9EE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sidRPr="005278D3">
            <w:rPr>
              <w:rFonts w:ascii="Arial" w:hAnsi="Arial" w:cs="Arial"/>
              <w:color w:val="auto"/>
              <w:kern w:val="3"/>
              <w:lang w:eastAsia="zh-CN"/>
            </w:rPr>
            <w:t>2020/S 207-503994</w:t>
          </w:r>
        </w:sdtContent>
      </w:sdt>
      <w:r w:rsidR="001543BA" w:rsidRPr="005278D3">
        <w:rPr>
          <w:rFonts w:ascii="Arial" w:hAnsi="Arial" w:cs="Arial"/>
          <w:color w:val="auto"/>
          <w:kern w:val="3"/>
          <w:lang w:eastAsia="zh-CN"/>
        </w:rPr>
        <w:t xml:space="preserve"> z dne </w:t>
      </w:r>
      <w:bookmarkStart w:id="24" w:name="_Hlk54090687"/>
      <w:sdt>
        <w:sdtPr>
          <w:rPr>
            <w:rFonts w:ascii="Arial" w:hAnsi="Arial" w:cs="Arial"/>
            <w:color w:val="auto"/>
            <w:kern w:val="3"/>
            <w:lang w:eastAsia="zh-CN"/>
          </w:rPr>
          <w:alias w:val="Stanje"/>
          <w:tag w:val=""/>
          <w:id w:val="1519660967"/>
          <w:placeholder>
            <w:docPart w:val="2E35C390E4264FCEBE05332C9FD686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1543BA" w:rsidRPr="005278D3">
        <w:rPr>
          <w:rFonts w:ascii="Arial" w:hAnsi="Arial" w:cs="Arial"/>
          <w:color w:val="auto"/>
          <w:kern w:val="3"/>
          <w:lang w:eastAsia="zh-CN"/>
        </w:rPr>
        <w:t xml:space="preserve">, </w:t>
      </w:r>
      <w:bookmarkEnd w:id="24"/>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w:t>
      </w:r>
      <w:r w:rsidRPr="00AD4148">
        <w:rPr>
          <w:rFonts w:ascii="Arial" w:hAnsi="Arial" w:cs="Arial"/>
          <w:color w:val="auto"/>
          <w:lang w:eastAsia="zh-CN"/>
        </w:rPr>
        <w:lastRenderedPageBreak/>
        <w:t xml:space="preserve">naročnika, da je podizvajalec, ki ni bil neposredno plačan, prejel plačilo za izvedene 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25" w:name="_Toc474237064"/>
      <w:bookmarkStart w:id="26" w:name="_Toc54331188"/>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25"/>
      <w:bookmarkEnd w:id="26"/>
    </w:p>
    <w:p w14:paraId="44A5C305" w14:textId="77777777" w:rsidR="00214C03" w:rsidRPr="00AD4148" w:rsidRDefault="00214C03" w:rsidP="00214C03">
      <w:pPr>
        <w:pStyle w:val="Intenzivencitat"/>
        <w:rPr>
          <w:lang w:eastAsia="zh-CN"/>
        </w:rPr>
      </w:pPr>
      <w:bookmarkStart w:id="27" w:name="_Toc474237065"/>
      <w:bookmarkStart w:id="28" w:name="_Toc54331189"/>
      <w:r w:rsidRPr="00AD4148">
        <w:rPr>
          <w:lang w:eastAsia="zh-CN"/>
        </w:rPr>
        <w:t>IZJAVA PODIZVAJALCA</w:t>
      </w:r>
      <w:r w:rsidRPr="00AD4148">
        <w:rPr>
          <w:rStyle w:val="Sprotnaopomba-sklic"/>
          <w:color w:val="auto"/>
          <w:lang w:eastAsia="zh-CN"/>
        </w:rPr>
        <w:footnoteReference w:id="3"/>
      </w:r>
      <w:bookmarkEnd w:id="27"/>
      <w:bookmarkEnd w:id="28"/>
      <w:r w:rsidRPr="00AD4148">
        <w:rPr>
          <w:lang w:eastAsia="zh-CN"/>
        </w:rPr>
        <w:t xml:space="preserve"> </w:t>
      </w:r>
    </w:p>
    <w:p w14:paraId="263760EC" w14:textId="2564A37E"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color w:val="auto"/>
              <w:kern w:val="3"/>
              <w:lang w:eastAsia="zh-CN"/>
            </w:rPr>
            <w:t>Vzdrževanje cest in ostalih javnih površin v občini Borovnica v obdobju od 1. 1. 2021 do 31. 12.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color w:val="auto"/>
              <w:kern w:val="3"/>
              <w:lang w:eastAsia="zh-CN"/>
            </w:rPr>
            <w:t>22.10.2020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kern w:val="3"/>
              <w:lang w:eastAsia="zh-CN"/>
            </w:rPr>
            <w:t>JN006615</w:t>
          </w:r>
          <w:proofErr w:type="spellEnd"/>
          <w:r w:rsidR="005278D3">
            <w:rPr>
              <w:rFonts w:ascii="Arial" w:hAnsi="Arial" w:cs="Arial"/>
              <w:color w:val="auto"/>
              <w:kern w:val="3"/>
              <w:lang w:eastAsia="zh-CN"/>
            </w:rPr>
            <w:t>/2020-</w:t>
          </w:r>
          <w:proofErr w:type="spellStart"/>
          <w:r w:rsidR="005278D3">
            <w:rPr>
              <w:rFonts w:ascii="Arial" w:hAnsi="Arial" w:cs="Arial"/>
              <w:color w:val="auto"/>
              <w:kern w:val="3"/>
              <w:lang w:eastAsia="zh-CN"/>
            </w:rPr>
            <w:t>B01</w:t>
          </w:r>
          <w:proofErr w:type="spellEnd"/>
        </w:sdtContent>
      </w:sdt>
      <w:r w:rsidR="001543BA">
        <w:rPr>
          <w:rFonts w:ascii="Arial" w:hAnsi="Arial" w:cs="Arial"/>
          <w:color w:val="auto"/>
          <w:kern w:val="3"/>
          <w:lang w:eastAsia="zh-CN"/>
        </w:rPr>
        <w:t xml:space="preserve"> </w:t>
      </w:r>
      <w:r w:rsidR="001543BA"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737680605"/>
          <w:placeholder>
            <w:docPart w:val="EBCFF8706FDB4A93A235A99DE8876BF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sidRPr="005278D3">
            <w:rPr>
              <w:rFonts w:ascii="Arial" w:hAnsi="Arial" w:cs="Arial"/>
              <w:color w:val="auto"/>
              <w:kern w:val="3"/>
              <w:lang w:eastAsia="zh-CN"/>
            </w:rPr>
            <w:t>2020/S 207-503994</w:t>
          </w:r>
        </w:sdtContent>
      </w:sdt>
      <w:r w:rsidR="001543BA" w:rsidRPr="005278D3">
        <w:rPr>
          <w:rFonts w:ascii="Arial" w:hAnsi="Arial" w:cs="Arial"/>
          <w:color w:val="auto"/>
          <w:kern w:val="3"/>
          <w:lang w:eastAsia="zh-CN"/>
        </w:rPr>
        <w:t xml:space="preserve"> z dne </w:t>
      </w:r>
      <w:sdt>
        <w:sdtPr>
          <w:rPr>
            <w:rFonts w:ascii="Arial" w:hAnsi="Arial" w:cs="Arial"/>
            <w:color w:val="auto"/>
            <w:kern w:val="3"/>
            <w:lang w:eastAsia="zh-CN"/>
          </w:rPr>
          <w:alias w:val="Stanje"/>
          <w:tag w:val=""/>
          <w:id w:val="-1737855968"/>
          <w:placeholder>
            <w:docPart w:val="89059E206156485B91346DD55A89E91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C23854" w:rsidRPr="00D307B2">
        <w:rPr>
          <w:rFonts w:ascii="Arial" w:hAnsi="Arial" w:cs="Arial"/>
          <w:color w:val="auto"/>
          <w:kern w:val="3"/>
          <w:lang w:eastAsia="zh-CN"/>
        </w:rPr>
        <w:t>,</w:t>
      </w:r>
      <w:r w:rsidR="001543BA" w:rsidRPr="00D307B2">
        <w:rPr>
          <w:rFonts w:ascii="Arial" w:hAnsi="Arial" w:cs="Arial"/>
          <w:color w:val="auto"/>
          <w:kern w:val="3"/>
          <w:lang w:eastAsia="zh-CN"/>
        </w:rPr>
        <w:t xml:space="preserve"> </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29" w:name="_Toc12514271"/>
      <w:bookmarkStart w:id="30" w:name="_Toc54331190"/>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29"/>
      <w:bookmarkEnd w:id="30"/>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31" w:name="_Toc12514272"/>
      <w:bookmarkStart w:id="32" w:name="_Toc54331191"/>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31"/>
      <w:bookmarkEnd w:id="32"/>
    </w:p>
    <w:p w14:paraId="07A498F4" w14:textId="753BC93C"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rPr>
            <w:t>Vzdrževanje cest in ostalih javnih površin v občini Borovnica v obdobju od 1. 1. 2021 do 31. 12.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color w:val="auto"/>
              <w:kern w:val="3"/>
              <w:lang w:eastAsia="zh-CN"/>
            </w:rPr>
            <w:t>22.10.2020</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kern w:val="3"/>
              <w:lang w:eastAsia="zh-CN"/>
            </w:rPr>
            <w:t>JN006615</w:t>
          </w:r>
          <w:proofErr w:type="spellEnd"/>
          <w:r w:rsidR="005278D3">
            <w:rPr>
              <w:rFonts w:ascii="Arial" w:hAnsi="Arial" w:cs="Arial"/>
              <w:color w:val="auto"/>
              <w:kern w:val="3"/>
              <w:lang w:eastAsia="zh-CN"/>
            </w:rPr>
            <w:t>/2020-</w:t>
          </w:r>
          <w:proofErr w:type="spellStart"/>
          <w:r w:rsidR="005278D3">
            <w:rPr>
              <w:rFonts w:ascii="Arial" w:hAnsi="Arial" w:cs="Arial"/>
              <w:color w:val="auto"/>
              <w:kern w:val="3"/>
              <w:lang w:eastAsia="zh-CN"/>
            </w:rPr>
            <w:t>B01</w:t>
          </w:r>
          <w:proofErr w:type="spellEnd"/>
        </w:sdtContent>
      </w:sdt>
      <w:r w:rsidRPr="008D5C3A">
        <w:rPr>
          <w:rFonts w:ascii="Arial" w:hAnsi="Arial" w:cs="Arial"/>
          <w:color w:val="auto"/>
          <w:kern w:val="3"/>
          <w:lang w:eastAsia="zh-CN"/>
        </w:rPr>
        <w:t xml:space="preserve"> </w:t>
      </w:r>
      <w:r w:rsidR="001543BA" w:rsidRPr="001543BA">
        <w:rPr>
          <w:rFonts w:ascii="Arial" w:hAnsi="Arial" w:cs="Arial"/>
          <w:color w:val="auto"/>
          <w:kern w:val="3"/>
          <w:lang w:eastAsia="zh-CN"/>
        </w:rPr>
        <w:t xml:space="preserve">in v Uradnem listu EU pod št. </w:t>
      </w:r>
      <w:r w:rsidR="001543BA" w:rsidRPr="005278D3">
        <w:rPr>
          <w:rFonts w:ascii="Arial" w:hAnsi="Arial" w:cs="Arial"/>
          <w:color w:val="auto"/>
          <w:kern w:val="3"/>
          <w:lang w:eastAsia="zh-CN"/>
        </w:rPr>
        <w:t xml:space="preserve">objave </w:t>
      </w:r>
      <w:sdt>
        <w:sdtPr>
          <w:rPr>
            <w:rFonts w:ascii="Arial" w:hAnsi="Arial" w:cs="Arial"/>
            <w:color w:val="auto"/>
            <w:kern w:val="3"/>
            <w:lang w:eastAsia="zh-CN"/>
          </w:rPr>
          <w:alias w:val="Pripombe"/>
          <w:tag w:val=""/>
          <w:id w:val="86053358"/>
          <w:placeholder>
            <w:docPart w:val="906FAD8453124FBCB31BE7F514C7D74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sidRPr="005278D3">
            <w:rPr>
              <w:rFonts w:ascii="Arial" w:hAnsi="Arial" w:cs="Arial"/>
              <w:color w:val="auto"/>
              <w:kern w:val="3"/>
              <w:lang w:eastAsia="zh-CN"/>
            </w:rPr>
            <w:t>2020/S 207-503994</w:t>
          </w:r>
        </w:sdtContent>
      </w:sdt>
      <w:r w:rsidR="001543BA" w:rsidRPr="005278D3">
        <w:rPr>
          <w:rFonts w:ascii="Arial" w:hAnsi="Arial" w:cs="Arial"/>
          <w:color w:val="auto"/>
          <w:kern w:val="3"/>
          <w:lang w:eastAsia="zh-CN"/>
        </w:rPr>
        <w:t xml:space="preserve"> z dne </w:t>
      </w:r>
      <w:sdt>
        <w:sdtPr>
          <w:rPr>
            <w:rFonts w:ascii="Arial" w:hAnsi="Arial" w:cs="Arial"/>
            <w:color w:val="auto"/>
            <w:kern w:val="3"/>
            <w:lang w:eastAsia="zh-CN"/>
          </w:rPr>
          <w:alias w:val="Stanje"/>
          <w:tag w:val=""/>
          <w:id w:val="-693464597"/>
          <w:placeholder>
            <w:docPart w:val="7B14BB44805A4CBD94B6DC2FEFAC6343"/>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5278D3">
        <w:rPr>
          <w:rFonts w:ascii="Arial" w:hAnsi="Arial" w:cs="Arial"/>
          <w:color w:val="auto"/>
          <w:kern w:val="3"/>
          <w:lang w:eastAsia="zh-CN"/>
        </w:rPr>
        <w:t>,</w:t>
      </w:r>
      <w:r w:rsidR="001543BA" w:rsidRPr="001543BA">
        <w:rPr>
          <w:rFonts w:ascii="Arial" w:hAnsi="Arial" w:cs="Arial"/>
          <w:color w:val="auto"/>
          <w:kern w:val="3"/>
          <w:lang w:eastAsia="zh-CN"/>
        </w:rPr>
        <w:t xml:space="preserve"> </w:t>
      </w:r>
    </w:p>
    <w:p w14:paraId="508C7380"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4900E9D8" w14:textId="72247AE2"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217252FA" w14:textId="77777777" w:rsidR="008D5C3A" w:rsidRPr="00AD4148" w:rsidRDefault="008D5C3A" w:rsidP="00214C03">
      <w:pPr>
        <w:spacing w:after="0"/>
        <w:rPr>
          <w:rStyle w:val="Neenpoudarek"/>
          <w:rFonts w:ascii="Arial" w:hAnsi="Arial" w:cs="Arial"/>
          <w:i w:val="0"/>
          <w:iCs w:val="0"/>
          <w:color w:val="auto"/>
          <w:sz w:val="22"/>
          <w:szCs w:val="22"/>
        </w:rPr>
      </w:pPr>
    </w:p>
    <w:p w14:paraId="39D59EB2" w14:textId="623F428B" w:rsidR="00BA1DA3" w:rsidRPr="00456167" w:rsidRDefault="002E778A" w:rsidP="002E778A">
      <w:pPr>
        <w:pStyle w:val="Slog3"/>
        <w:rPr>
          <w:rStyle w:val="Neenpoudarek"/>
          <w:rFonts w:ascii="Arial" w:hAnsi="Arial" w:cs="Arial"/>
          <w:i/>
          <w:iCs/>
          <w:color w:val="auto"/>
          <w:sz w:val="22"/>
          <w:szCs w:val="22"/>
        </w:rPr>
      </w:pPr>
      <w:bookmarkStart w:id="33" w:name="_Toc54331192"/>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33"/>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4" w:name="_Toc54331193"/>
      <w:r w:rsidRPr="00456167">
        <w:rPr>
          <w:lang w:eastAsia="zh-CN"/>
        </w:rPr>
        <w:t>SOGLASJE ZA PRIDOBITEV PODATKOV IZ KAZENSKE EVIDENCE – FIZIČNE OSEBE</w:t>
      </w:r>
      <w:bookmarkEnd w:id="34"/>
    </w:p>
    <w:p w14:paraId="53ED62FF" w14:textId="460237CB"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rPr>
            <w:t>Vzdrževanje cest in ostalih javnih površin v občini Borovnica v obdobju od 1. 1. 2021 do 31. 12.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color w:val="auto"/>
              <w:kern w:val="3"/>
              <w:lang w:eastAsia="zh-CN"/>
            </w:rPr>
            <w:t>22.10.2020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kern w:val="3"/>
              <w:lang w:eastAsia="zh-CN"/>
            </w:rPr>
            <w:t>JN006615</w:t>
          </w:r>
          <w:proofErr w:type="spellEnd"/>
          <w:r w:rsidR="005278D3">
            <w:rPr>
              <w:rFonts w:ascii="Arial" w:hAnsi="Arial" w:cs="Arial"/>
              <w:color w:val="auto"/>
              <w:kern w:val="3"/>
              <w:lang w:eastAsia="zh-CN"/>
            </w:rPr>
            <w:t>/2020-</w:t>
          </w:r>
          <w:proofErr w:type="spellStart"/>
          <w:r w:rsidR="005278D3">
            <w:rPr>
              <w:rFonts w:ascii="Arial" w:hAnsi="Arial" w:cs="Arial"/>
              <w:color w:val="auto"/>
              <w:kern w:val="3"/>
              <w:lang w:eastAsia="zh-CN"/>
            </w:rPr>
            <w:t>B01</w:t>
          </w:r>
          <w:proofErr w:type="spellEnd"/>
        </w:sdtContent>
      </w:sdt>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528691142"/>
          <w:placeholder>
            <w:docPart w:val="7A5B5F5428D14E0FAB111C52834FA93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2135392595"/>
          <w:placeholder>
            <w:docPart w:val="116145B9938B457D84458ADF38CCD0C6"/>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5278D3">
        <w:rPr>
          <w:rFonts w:ascii="Arial" w:hAnsi="Arial" w:cs="Arial"/>
          <w:color w:val="auto"/>
          <w:kern w:val="3"/>
          <w:lang w:eastAsia="zh-CN"/>
        </w:rPr>
        <w:t>,</w:t>
      </w:r>
      <w:r w:rsidR="005C7B96" w:rsidRPr="00D307B2">
        <w:rPr>
          <w:rFonts w:ascii="Arial" w:hAnsi="Arial" w:cs="Arial"/>
          <w:color w:val="auto"/>
          <w:kern w:val="3"/>
          <w:lang w:eastAsia="zh-CN"/>
        </w:rPr>
        <w:t xml:space="preserve"> </w:t>
      </w:r>
    </w:p>
    <w:p w14:paraId="54FBA89A" w14:textId="77777777" w:rsidR="008E54B8" w:rsidRPr="00456167" w:rsidRDefault="008E54B8" w:rsidP="00456167">
      <w:pPr>
        <w:pStyle w:val="Standard"/>
        <w:rPr>
          <w:rFonts w:ascii="Arial" w:hAnsi="Arial" w:cs="Arial"/>
        </w:rPr>
      </w:pPr>
    </w:p>
    <w:p w14:paraId="557FFF39" w14:textId="271DE30E"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 xml:space="preserve">kot naročniku, dajemo soglasje skladno z desetim odstavkom 77. člena ZJN-3 in skladno z 22. členom Zakona o varstvu osebnih podatkov, da za potrebe izvedbe javnega naročila po </w:t>
      </w:r>
      <w:r w:rsidR="000C617D">
        <w:rPr>
          <w:rFonts w:ascii="Arial" w:hAnsi="Arial" w:cs="Arial"/>
        </w:rPr>
        <w:t xml:space="preserve">odprtem </w:t>
      </w:r>
      <w:r w:rsidRPr="00456167">
        <w:rPr>
          <w:rFonts w:ascii="Arial" w:hAnsi="Arial" w:cs="Arial"/>
        </w:rPr>
        <w:t>postopku,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4679AB" w:rsidRDefault="008E54B8" w:rsidP="00456167">
      <w:pPr>
        <w:pStyle w:val="Standard"/>
        <w:rPr>
          <w:rFonts w:ascii="Arial" w:hAnsi="Arial" w:cs="Arial"/>
        </w:rPr>
      </w:pPr>
      <w:r w:rsidRPr="008D5C3A">
        <w:rPr>
          <w:rFonts w:ascii="Arial" w:hAnsi="Arial" w:cs="Arial"/>
          <w:i/>
        </w:rPr>
        <w:t xml:space="preserve">OPOMBA: </w:t>
      </w:r>
      <w:r w:rsidR="008D5C3A" w:rsidRPr="00296FD3">
        <w:rPr>
          <w:rFonts w:ascii="Arial" w:hAnsi="Arial" w:cs="Arial"/>
          <w:b/>
          <w:bCs/>
          <w:sz w:val="18"/>
          <w:szCs w:val="18"/>
        </w:rPr>
        <w:t>Soglasje se predloži za vse osebe, ki so članice upravnega, vodstvenega ali nadzornega organa ponudnika (v primeru skupne ponudbe velja za vse člane skupine ponudnikov – partnerje), podizvajalca in drugega subjekta, katerega zmogljivosti bo pri izvedbi javnega naročila uporabljal ponudnik</w:t>
      </w:r>
      <w:r w:rsidR="008D5C3A" w:rsidRPr="00296FD3">
        <w:rPr>
          <w:rFonts w:ascii="Tahoma" w:eastAsia="Times New Roman" w:hAnsi="Tahoma" w:cs="Tahoma"/>
          <w:b/>
          <w:bCs/>
          <w:i/>
          <w:kern w:val="0"/>
          <w:sz w:val="18"/>
          <w:szCs w:val="18"/>
          <w:lang w:eastAsia="sl-SI"/>
        </w:rPr>
        <w:t xml:space="preserve"> </w:t>
      </w:r>
      <w:r w:rsidR="008D5C3A" w:rsidRPr="00296FD3">
        <w:rPr>
          <w:rFonts w:ascii="Arial" w:hAnsi="Arial" w:cs="Arial"/>
          <w:b/>
          <w:bCs/>
          <w:sz w:val="18"/>
          <w:szCs w:val="18"/>
        </w:rPr>
        <w:t>ali za vse osebe, ki imajo pooblastila za njegovo zastopanje ali odločanje ali nadzor v njem</w:t>
      </w:r>
      <w:r w:rsidRPr="004679AB">
        <w:rPr>
          <w:rFonts w:ascii="Arial" w:hAnsi="Arial" w:cs="Arial"/>
        </w:rPr>
        <w:t>.</w:t>
      </w:r>
      <w:r w:rsidR="00CB1E42" w:rsidRPr="004679AB">
        <w:rPr>
          <w:rStyle w:val="Sprotnaopomba-sklic"/>
          <w:rFonts w:ascii="Arial" w:hAnsi="Arial" w:cs="Arial"/>
        </w:rPr>
        <w:footnoteReference w:id="5"/>
      </w:r>
    </w:p>
    <w:p w14:paraId="79D489BB" w14:textId="282FB1A2" w:rsidR="008E54B8" w:rsidRPr="004679AB" w:rsidRDefault="008E54B8" w:rsidP="00456167">
      <w:pPr>
        <w:pStyle w:val="Standard"/>
        <w:rPr>
          <w:rFonts w:ascii="Arial" w:hAnsi="Arial" w:cs="Arial"/>
        </w:rPr>
      </w:pPr>
    </w:p>
    <w:p w14:paraId="5E624B94" w14:textId="7F127973" w:rsidR="000A1927" w:rsidRPr="004679AB" w:rsidRDefault="000A1927" w:rsidP="000A1927">
      <w:pPr>
        <w:pStyle w:val="Standard"/>
        <w:rPr>
          <w:rFonts w:ascii="Arial" w:hAnsi="Arial" w:cs="Arial"/>
          <w:i/>
        </w:rPr>
      </w:pPr>
      <w:r w:rsidRPr="004679AB">
        <w:rPr>
          <w:rFonts w:ascii="Arial" w:hAnsi="Arial" w:cs="Arial"/>
          <w:i/>
        </w:rPr>
        <w:t xml:space="preserve">Namesto soglasja za pridobitev podatkov iz kazenske evidence za fizične osebe (Priloga št. </w:t>
      </w:r>
      <w:r w:rsidR="00B53036" w:rsidRPr="004679AB">
        <w:rPr>
          <w:rFonts w:ascii="Arial" w:hAnsi="Arial" w:cs="Arial"/>
          <w:i/>
        </w:rPr>
        <w:t>6</w:t>
      </w:r>
      <w:r w:rsidRPr="004679AB">
        <w:rPr>
          <w:rFonts w:ascii="Arial" w:hAnsi="Arial" w:cs="Arial"/>
          <w:i/>
        </w:rPr>
        <w:t xml:space="preserve">) lahko ponudnik predloži </w:t>
      </w:r>
      <w:proofErr w:type="spellStart"/>
      <w:r w:rsidRPr="004679AB">
        <w:rPr>
          <w:rFonts w:ascii="Arial" w:hAnsi="Arial" w:cs="Arial"/>
          <w:i/>
        </w:rPr>
        <w:t>ESPD</w:t>
      </w:r>
      <w:proofErr w:type="spellEnd"/>
      <w:r w:rsidRPr="004679AB">
        <w:rPr>
          <w:rFonts w:ascii="Arial" w:hAnsi="Arial" w:cs="Arial"/>
          <w:i/>
        </w:rPr>
        <w:t xml:space="preserve">, ki mora biti na koncu podpisan s strani vseh zakonitih zastopnikov, tako da iz njega izhaja soglasje vseh fizičnih oseb za pridobitev podatkov. </w:t>
      </w:r>
    </w:p>
    <w:p w14:paraId="6217336F" w14:textId="77777777" w:rsidR="001F7584" w:rsidRPr="004679AB"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4679AB">
        <w:rPr>
          <w:rFonts w:ascii="Arial" w:hAnsi="Arial" w:cs="Arial"/>
          <w:i/>
        </w:rPr>
        <w:t>Obrazec mora obvezno o podpisati fizična oseba, na katero se izjava nanaša, osebno.</w:t>
      </w: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4A4EB9EC" w14:textId="6A2B170E" w:rsidR="000A1927" w:rsidRPr="00456167" w:rsidRDefault="000A1927" w:rsidP="000A1927">
      <w:pPr>
        <w:pStyle w:val="Intenzivencitat"/>
        <w:rPr>
          <w:lang w:eastAsia="zh-CN"/>
        </w:rPr>
      </w:pPr>
      <w:bookmarkStart w:id="35" w:name="_Toc54331194"/>
      <w:proofErr w:type="spellStart"/>
      <w:r>
        <w:rPr>
          <w:lang w:eastAsia="zh-CN"/>
        </w:rPr>
        <w:lastRenderedPageBreak/>
        <w:t>ESPD</w:t>
      </w:r>
      <w:proofErr w:type="spellEnd"/>
      <w:r>
        <w:rPr>
          <w:lang w:eastAsia="zh-CN"/>
        </w:rPr>
        <w:t xml:space="preserve"> OBRAZEC</w:t>
      </w:r>
      <w:bookmarkEnd w:id="35"/>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36" w:name="_Hlk514318069"/>
      <w:bookmarkStart w:id="37" w:name="_Toc54331195"/>
      <w:bookmarkStart w:id="38" w:name="_Hlk514318083"/>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36"/>
      <w:bookmarkEnd w:id="37"/>
    </w:p>
    <w:p w14:paraId="05468326" w14:textId="43C4E1D1" w:rsidR="00350D61" w:rsidRPr="000B5C31" w:rsidRDefault="00350D61" w:rsidP="00350D61">
      <w:pPr>
        <w:pStyle w:val="Intenzivencitat"/>
        <w:rPr>
          <w:lang w:eastAsia="zh-CN"/>
        </w:rPr>
      </w:pPr>
      <w:bookmarkStart w:id="39" w:name="_Toc54331196"/>
      <w:bookmarkEnd w:id="38"/>
      <w:r w:rsidRPr="004C7F96">
        <w:rPr>
          <w:lang w:eastAsia="zh-CN"/>
        </w:rPr>
        <w:t xml:space="preserve">IZJAVA O STROJNI OPREMI </w:t>
      </w:r>
      <w:r w:rsidR="00AA1D25">
        <w:rPr>
          <w:lang w:eastAsia="zh-CN"/>
        </w:rPr>
        <w:t xml:space="preserve">IN KADRIH </w:t>
      </w:r>
      <w:r w:rsidR="006770FA" w:rsidRPr="004C7F96">
        <w:rPr>
          <w:lang w:eastAsia="zh-CN"/>
        </w:rPr>
        <w:t>za sklop</w:t>
      </w:r>
      <w:r w:rsidR="006770FA">
        <w:rPr>
          <w:lang w:eastAsia="zh-CN"/>
        </w:rPr>
        <w:t xml:space="preserve"> 1</w:t>
      </w:r>
      <w:bookmarkEnd w:id="39"/>
    </w:p>
    <w:p w14:paraId="4DED5C96" w14:textId="6D8CFD8F"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color w:val="auto"/>
            </w:rPr>
            <w:t>Vzdrževanje cest in ostalih javnih površin v občini Borovnica v obdobju od 1. 1. 2021 do 31. 12. 2022</w:t>
          </w:r>
        </w:sdtContent>
      </w:sdt>
      <w:r w:rsidRPr="00304258">
        <w:rPr>
          <w:rFonts w:ascii="Arial" w:hAnsi="Arial" w:cs="Arial"/>
          <w:color w:val="auto"/>
        </w:rPr>
        <w:t xml:space="preserve">«, objavljenim na portalu javnih naročil </w:t>
      </w:r>
      <w:r w:rsidR="003E000A" w:rsidRPr="003E000A">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color w:val="auto"/>
            </w:rPr>
            <w:t>22.10.2020</w:t>
          </w:r>
        </w:sdtContent>
      </w:sdt>
      <w:r w:rsidR="001275A8">
        <w:rPr>
          <w:rFonts w:ascii="Arial" w:hAnsi="Arial" w:cs="Arial"/>
          <w:color w:val="auto"/>
        </w:rPr>
        <w:t xml:space="preserve"> </w:t>
      </w:r>
      <w:r w:rsidR="003E000A" w:rsidRPr="003E000A">
        <w:rPr>
          <w:rFonts w:ascii="Arial" w:hAnsi="Arial" w:cs="Arial"/>
          <w:color w:val="auto"/>
        </w:rPr>
        <w:t xml:space="preserve">pod številko </w:t>
      </w:r>
      <w:bookmarkStart w:id="40" w:name="_Hlk54331044"/>
      <w:r w:rsidR="003E000A" w:rsidRPr="003E000A">
        <w:rPr>
          <w:rFonts w:ascii="Arial" w:hAnsi="Arial" w:cs="Arial"/>
          <w:color w:val="auto"/>
        </w:rPr>
        <w:t xml:space="preserve">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rPr>
            <w:t>JN006615</w:t>
          </w:r>
          <w:proofErr w:type="spellEnd"/>
          <w:r w:rsidR="005278D3">
            <w:rPr>
              <w:rFonts w:ascii="Arial" w:hAnsi="Arial" w:cs="Arial"/>
              <w:color w:val="auto"/>
            </w:rPr>
            <w:t>/2020-</w:t>
          </w:r>
          <w:proofErr w:type="spellStart"/>
          <w:r w:rsidR="005278D3">
            <w:rPr>
              <w:rFonts w:ascii="Arial" w:hAnsi="Arial" w:cs="Arial"/>
              <w:color w:val="auto"/>
            </w:rPr>
            <w:t>B01</w:t>
          </w:r>
          <w:proofErr w:type="spellEnd"/>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988517275"/>
          <w:placeholder>
            <w:docPart w:val="CF0C85A1DC6C46B79B52BB650A4D823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472677136"/>
          <w:placeholder>
            <w:docPart w:val="5BD41FB28D1E4C38945FCCF3FE9AAC17"/>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bookmarkEnd w:id="40"/>
      <w:r w:rsidR="000E638D" w:rsidRPr="00D307B2">
        <w:rPr>
          <w:rFonts w:ascii="Arial" w:hAnsi="Arial" w:cs="Arial"/>
          <w:color w:val="auto"/>
          <w:kern w:val="3"/>
          <w:lang w:eastAsia="zh-CN"/>
        </w:rPr>
        <w:t>,</w:t>
      </w:r>
    </w:p>
    <w:p w14:paraId="62DC17BB" w14:textId="77777777" w:rsidR="00350D61" w:rsidRPr="000B5C31" w:rsidRDefault="00350D61" w:rsidP="00350D61">
      <w:pPr>
        <w:spacing w:after="0" w:line="240" w:lineRule="auto"/>
        <w:rPr>
          <w:rFonts w:ascii="Arial" w:hAnsi="Arial" w:cs="Arial"/>
          <w:color w:val="auto"/>
        </w:rPr>
      </w:pPr>
    </w:p>
    <w:p w14:paraId="4A3A277D" w14:textId="77777777" w:rsidR="00296FD3" w:rsidRPr="007A07FD" w:rsidRDefault="00296FD3" w:rsidP="00296FD3">
      <w:pPr>
        <w:spacing w:after="0"/>
        <w:jc w:val="center"/>
        <w:rPr>
          <w:rFonts w:ascii="Arial" w:hAnsi="Arial" w:cs="Arial"/>
          <w:b/>
        </w:rPr>
      </w:pPr>
      <w:r w:rsidRPr="007A07FD">
        <w:rPr>
          <w:rFonts w:ascii="Arial" w:hAnsi="Arial" w:cs="Arial"/>
          <w:b/>
          <w:color w:val="auto"/>
          <w:kern w:val="3"/>
          <w:lang w:eastAsia="zh-CN"/>
        </w:rPr>
        <w:t>izjavljamo, da</w:t>
      </w:r>
    </w:p>
    <w:p w14:paraId="3409BE9A" w14:textId="77777777" w:rsidR="00296FD3" w:rsidRPr="007A07FD" w:rsidRDefault="00296FD3" w:rsidP="00296FD3">
      <w:pPr>
        <w:spacing w:after="0"/>
        <w:jc w:val="both"/>
        <w:rPr>
          <w:rFonts w:ascii="Arial" w:hAnsi="Arial" w:cs="Arial"/>
          <w:color w:val="auto"/>
          <w:lang w:eastAsia="zh-CN"/>
        </w:rPr>
      </w:pPr>
    </w:p>
    <w:p w14:paraId="74E1EBC4" w14:textId="132F0028" w:rsidR="00296FD3" w:rsidRPr="007A07FD"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CB2D1D">
        <w:rPr>
          <w:rFonts w:ascii="Arial" w:hAnsi="Arial" w:cs="Arial"/>
          <w:color w:val="auto"/>
          <w:lang w:eastAsia="zh-CN"/>
        </w:rPr>
        <w:t>;</w:t>
      </w:r>
    </w:p>
    <w:p w14:paraId="1A1EA588" w14:textId="77777777" w:rsidR="00296FD3" w:rsidRPr="007A07FD" w:rsidRDefault="00296FD3" w:rsidP="00296FD3">
      <w:pPr>
        <w:spacing w:after="0"/>
        <w:ind w:left="720"/>
        <w:jc w:val="both"/>
        <w:rPr>
          <w:rFonts w:ascii="Arial" w:hAnsi="Arial" w:cs="Arial"/>
          <w:color w:val="auto"/>
          <w:lang w:eastAsia="zh-CN"/>
        </w:rPr>
      </w:pPr>
      <w:bookmarkStart w:id="41" w:name="_Hlk52797011"/>
    </w:p>
    <w:p w14:paraId="24C11877" w14:textId="77777777" w:rsidR="00296FD3" w:rsidRDefault="00296FD3" w:rsidP="00296FD3">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1ED460B4" w14:textId="77777777" w:rsidR="00296FD3" w:rsidRPr="007A07FD" w:rsidRDefault="00296FD3" w:rsidP="00296FD3">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296FD3" w:rsidRPr="00936871" w14:paraId="79FB417D"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548E9A34" w14:textId="77777777" w:rsidR="00296FD3" w:rsidRPr="00936871" w:rsidRDefault="00296FD3" w:rsidP="007575F1">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7DBE9B4C" w14:textId="77777777" w:rsidR="00296FD3" w:rsidRPr="00936871" w:rsidRDefault="00296FD3" w:rsidP="007575F1">
            <w:pPr>
              <w:spacing w:after="0"/>
              <w:jc w:val="both"/>
              <w:rPr>
                <w:rFonts w:ascii="Arial" w:eastAsia="Times New Roman" w:hAnsi="Arial" w:cs="Arial"/>
                <w:b/>
                <w:color w:val="auto"/>
                <w:szCs w:val="20"/>
                <w:lang w:eastAsia="sl-SI"/>
              </w:rPr>
            </w:pPr>
          </w:p>
          <w:p w14:paraId="1458ADB8" w14:textId="77777777" w:rsidR="00296FD3" w:rsidRPr="00936871" w:rsidRDefault="00296FD3" w:rsidP="007575F1">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8" w:type="pct"/>
            <w:tcBorders>
              <w:top w:val="single" w:sz="4" w:space="0" w:color="auto"/>
              <w:left w:val="single" w:sz="4" w:space="0" w:color="auto"/>
              <w:bottom w:val="single" w:sz="4" w:space="0" w:color="auto"/>
              <w:right w:val="single" w:sz="4" w:space="0" w:color="auto"/>
            </w:tcBorders>
            <w:vAlign w:val="center"/>
          </w:tcPr>
          <w:p w14:paraId="290D301B" w14:textId="77777777" w:rsidR="00296FD3" w:rsidRPr="00936871" w:rsidRDefault="00296FD3" w:rsidP="007575F1">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296FD3" w:rsidRPr="00936871" w14:paraId="64FF20DA" w14:textId="77777777" w:rsidTr="007575F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370C55C4"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Gradbeni delovodja</w:t>
            </w:r>
          </w:p>
        </w:tc>
        <w:tc>
          <w:tcPr>
            <w:tcW w:w="2668" w:type="pct"/>
            <w:tcBorders>
              <w:top w:val="single" w:sz="4" w:space="0" w:color="auto"/>
              <w:left w:val="single" w:sz="4" w:space="0" w:color="auto"/>
              <w:bottom w:val="single" w:sz="4" w:space="0" w:color="auto"/>
              <w:right w:val="single" w:sz="4" w:space="0" w:color="auto"/>
            </w:tcBorders>
          </w:tcPr>
          <w:p w14:paraId="6F4315B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BA4312A"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7D0E5F22" w14:textId="77777777" w:rsidTr="007575F1">
        <w:trPr>
          <w:trHeight w:val="118"/>
        </w:trPr>
        <w:tc>
          <w:tcPr>
            <w:tcW w:w="1565" w:type="pct"/>
            <w:vMerge w:val="restart"/>
            <w:tcBorders>
              <w:top w:val="single" w:sz="4" w:space="0" w:color="auto"/>
              <w:left w:val="single" w:sz="4" w:space="0" w:color="auto"/>
              <w:bottom w:val="single" w:sz="4" w:space="0" w:color="auto"/>
              <w:right w:val="single" w:sz="4" w:space="0" w:color="auto"/>
            </w:tcBorders>
            <w:vAlign w:val="center"/>
          </w:tcPr>
          <w:p w14:paraId="44091326" w14:textId="77777777" w:rsidR="00296FD3" w:rsidRPr="00936871" w:rsidRDefault="00296FD3" w:rsidP="007575F1">
            <w:pPr>
              <w:spacing w:after="0"/>
              <w:jc w:val="center"/>
              <w:rPr>
                <w:rFonts w:ascii="Arial" w:eastAsia="Times New Roman" w:hAnsi="Arial" w:cs="Arial"/>
                <w:b/>
                <w:i/>
                <w:color w:val="auto"/>
                <w:szCs w:val="20"/>
                <w:lang w:eastAsia="sl-SI"/>
              </w:rPr>
            </w:pPr>
            <w:r w:rsidRPr="00727F91">
              <w:rPr>
                <w:rFonts w:ascii="Arial" w:eastAsia="Times New Roman" w:hAnsi="Arial" w:cs="Arial"/>
                <w:bCs/>
                <w:color w:val="auto"/>
                <w:szCs w:val="20"/>
                <w:lang w:eastAsia="sl-SI"/>
              </w:rPr>
              <w:t>Kvalificirani gradbeni delavec</w:t>
            </w:r>
          </w:p>
        </w:tc>
        <w:tc>
          <w:tcPr>
            <w:tcW w:w="2668" w:type="pct"/>
            <w:tcBorders>
              <w:top w:val="single" w:sz="4" w:space="0" w:color="auto"/>
              <w:left w:val="single" w:sz="4" w:space="0" w:color="auto"/>
              <w:bottom w:val="single" w:sz="4" w:space="0" w:color="auto"/>
              <w:right w:val="single" w:sz="4" w:space="0" w:color="auto"/>
            </w:tcBorders>
          </w:tcPr>
          <w:p w14:paraId="2B306682"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7AD94A90"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5ADE6B6E"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B64A00D"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E5CE093"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5C2036AD"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r w:rsidR="00296FD3" w:rsidRPr="00936871" w14:paraId="0CF30999" w14:textId="77777777" w:rsidTr="007575F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14:paraId="21CC39F9" w14:textId="77777777" w:rsidR="00296FD3" w:rsidRPr="00936871" w:rsidRDefault="00296FD3" w:rsidP="007575F1">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32D8C539" w14:textId="77777777" w:rsidR="00296FD3" w:rsidRPr="00936871" w:rsidRDefault="00296FD3" w:rsidP="00296FD3">
            <w:pPr>
              <w:numPr>
                <w:ilvl w:val="0"/>
                <w:numId w:val="59"/>
              </w:numPr>
              <w:spacing w:after="0"/>
              <w:jc w:val="both"/>
              <w:rPr>
                <w:rFonts w:ascii="Arial" w:eastAsia="Times New Roman" w:hAnsi="Arial" w:cs="Arial"/>
                <w:color w:val="auto"/>
                <w:szCs w:val="20"/>
                <w:lang w:eastAsia="sl-SI"/>
              </w:rPr>
            </w:pPr>
          </w:p>
        </w:tc>
        <w:tc>
          <w:tcPr>
            <w:tcW w:w="768" w:type="pct"/>
            <w:tcBorders>
              <w:top w:val="single" w:sz="4" w:space="0" w:color="auto"/>
              <w:left w:val="single" w:sz="4" w:space="0" w:color="auto"/>
              <w:bottom w:val="single" w:sz="4" w:space="0" w:color="auto"/>
              <w:right w:val="single" w:sz="4" w:space="0" w:color="auto"/>
            </w:tcBorders>
          </w:tcPr>
          <w:p w14:paraId="4112E549" w14:textId="77777777" w:rsidR="00296FD3" w:rsidRPr="00936871" w:rsidRDefault="00296FD3" w:rsidP="007575F1">
            <w:pPr>
              <w:spacing w:after="0"/>
              <w:ind w:left="360"/>
              <w:jc w:val="both"/>
              <w:rPr>
                <w:rFonts w:ascii="Arial" w:eastAsia="Times New Roman" w:hAnsi="Arial" w:cs="Arial"/>
                <w:color w:val="auto"/>
                <w:szCs w:val="20"/>
                <w:lang w:eastAsia="sl-SI"/>
              </w:rPr>
            </w:pPr>
          </w:p>
        </w:tc>
      </w:tr>
    </w:tbl>
    <w:p w14:paraId="12156B56" w14:textId="77777777" w:rsidR="00296FD3" w:rsidRPr="00CB2D1D" w:rsidRDefault="00296FD3" w:rsidP="00296FD3">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bookmarkEnd w:id="41"/>
    <w:p w14:paraId="5AC38AEC" w14:textId="77777777" w:rsidR="00296FD3" w:rsidRPr="000B5C31" w:rsidRDefault="00296FD3" w:rsidP="00296FD3">
      <w:pPr>
        <w:spacing w:after="0" w:line="240" w:lineRule="auto"/>
        <w:rPr>
          <w:rFonts w:ascii="Arial" w:hAnsi="Arial" w:cs="Arial"/>
          <w:color w:val="auto"/>
        </w:rPr>
      </w:pPr>
    </w:p>
    <w:p w14:paraId="3B53E167" w14:textId="77777777" w:rsidR="00296FD3" w:rsidRPr="007A07FD" w:rsidRDefault="00296FD3" w:rsidP="00296FD3">
      <w:pPr>
        <w:numPr>
          <w:ilvl w:val="0"/>
          <w:numId w:val="60"/>
        </w:numPr>
        <w:spacing w:after="0"/>
        <w:jc w:val="both"/>
        <w:rPr>
          <w:rFonts w:ascii="Arial" w:hAnsi="Arial" w:cs="Arial"/>
          <w:color w:val="auto"/>
        </w:rPr>
      </w:pPr>
      <w:r w:rsidRPr="007A07FD">
        <w:rPr>
          <w:rFonts w:ascii="Arial" w:hAnsi="Arial" w:cs="Arial"/>
          <w:color w:val="auto"/>
          <w:lang w:eastAsia="zh-CN"/>
        </w:rPr>
        <w:t>bomo imeli ves čas trajanja pogodbe / okvirnega sporazuma na razpolago naslednjo opremo:</w:t>
      </w:r>
    </w:p>
    <w:p w14:paraId="1BFAF194" w14:textId="77777777" w:rsidR="00296FD3" w:rsidRPr="007A07FD" w:rsidRDefault="00296FD3" w:rsidP="00296FD3">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296FD3" w:rsidRPr="00966287" w14:paraId="62955FC8" w14:textId="77777777" w:rsidTr="007575F1">
        <w:trPr>
          <w:trHeight w:val="684"/>
        </w:trPr>
        <w:tc>
          <w:tcPr>
            <w:tcW w:w="646" w:type="dxa"/>
            <w:shd w:val="clear" w:color="auto" w:fill="auto"/>
            <w:vAlign w:val="center"/>
          </w:tcPr>
          <w:p w14:paraId="05128759" w14:textId="77777777" w:rsidR="00296FD3" w:rsidRPr="00727F91" w:rsidRDefault="00296FD3" w:rsidP="007575F1">
            <w:pPr>
              <w:spacing w:after="0" w:line="240" w:lineRule="auto"/>
              <w:jc w:val="center"/>
              <w:rPr>
                <w:rFonts w:ascii="Arial" w:eastAsia="Times New Roman" w:hAnsi="Arial" w:cs="Arial"/>
                <w:b/>
                <w:color w:val="auto"/>
                <w:lang w:eastAsia="sl-SI"/>
              </w:rPr>
            </w:pPr>
            <w:proofErr w:type="spellStart"/>
            <w:r w:rsidRPr="00727F91">
              <w:rPr>
                <w:rFonts w:ascii="Arial" w:eastAsia="Times New Roman" w:hAnsi="Arial" w:cs="Arial"/>
                <w:b/>
                <w:color w:val="auto"/>
                <w:lang w:eastAsia="sl-SI"/>
              </w:rPr>
              <w:t>Zap</w:t>
            </w:r>
            <w:proofErr w:type="spellEnd"/>
            <w:r w:rsidRPr="00727F91">
              <w:rPr>
                <w:rFonts w:ascii="Arial" w:eastAsia="Times New Roman" w:hAnsi="Arial" w:cs="Arial"/>
                <w:b/>
                <w:color w:val="auto"/>
                <w:lang w:eastAsia="sl-SI"/>
              </w:rPr>
              <w:t>. št.</w:t>
            </w:r>
          </w:p>
        </w:tc>
        <w:tc>
          <w:tcPr>
            <w:tcW w:w="3827" w:type="dxa"/>
            <w:shd w:val="clear" w:color="auto" w:fill="auto"/>
            <w:noWrap/>
            <w:vAlign w:val="center"/>
          </w:tcPr>
          <w:p w14:paraId="32DF06DF" w14:textId="77777777" w:rsidR="00296FD3" w:rsidRPr="00727F91" w:rsidRDefault="00296FD3"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Strojna oprema</w:t>
            </w:r>
          </w:p>
        </w:tc>
        <w:tc>
          <w:tcPr>
            <w:tcW w:w="862" w:type="dxa"/>
            <w:vAlign w:val="center"/>
          </w:tcPr>
          <w:p w14:paraId="311772ED" w14:textId="77777777" w:rsidR="00296FD3" w:rsidRPr="00727F91" w:rsidRDefault="00296FD3" w:rsidP="007575F1">
            <w:pPr>
              <w:spacing w:after="0" w:line="240" w:lineRule="auto"/>
              <w:jc w:val="center"/>
              <w:rPr>
                <w:rFonts w:ascii="Arial" w:eastAsia="Times New Roman" w:hAnsi="Arial" w:cs="Arial"/>
                <w:b/>
                <w:color w:val="auto"/>
                <w:lang w:eastAsia="sl-SI"/>
              </w:rPr>
            </w:pPr>
            <w:r w:rsidRPr="00727F91">
              <w:rPr>
                <w:rFonts w:ascii="Arial" w:eastAsia="Times New Roman" w:hAnsi="Arial" w:cs="Arial"/>
                <w:b/>
                <w:color w:val="auto"/>
                <w:lang w:eastAsia="sl-SI"/>
              </w:rPr>
              <w:t>Število enot</w:t>
            </w:r>
          </w:p>
        </w:tc>
        <w:tc>
          <w:tcPr>
            <w:tcW w:w="981" w:type="dxa"/>
            <w:vAlign w:val="center"/>
          </w:tcPr>
          <w:p w14:paraId="6BA0C6BC" w14:textId="56F967B8" w:rsidR="00296FD3" w:rsidRPr="00727F91" w:rsidRDefault="00296FD3"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Lastna oprema*</w:t>
            </w:r>
          </w:p>
        </w:tc>
        <w:tc>
          <w:tcPr>
            <w:tcW w:w="992" w:type="dxa"/>
            <w:vAlign w:val="center"/>
          </w:tcPr>
          <w:p w14:paraId="11F515EF" w14:textId="390CE805" w:rsidR="00296FD3" w:rsidRPr="00727F91" w:rsidRDefault="00296FD3"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14:paraId="02571A37" w14:textId="77777777" w:rsidR="00296FD3" w:rsidRDefault="00296FD3" w:rsidP="007575F1">
            <w:pPr>
              <w:spacing w:after="0" w:line="240" w:lineRule="auto"/>
              <w:jc w:val="center"/>
              <w:rPr>
                <w:rFonts w:ascii="Arial" w:eastAsia="Times New Roman" w:hAnsi="Arial" w:cs="Arial"/>
                <w:b/>
                <w:color w:val="auto"/>
                <w:lang w:eastAsia="sl-SI"/>
              </w:rPr>
            </w:pPr>
            <w:r>
              <w:rPr>
                <w:rFonts w:ascii="Arial" w:eastAsia="Times New Roman" w:hAnsi="Arial" w:cs="Arial"/>
                <w:b/>
                <w:color w:val="auto"/>
                <w:szCs w:val="20"/>
                <w:lang w:eastAsia="sl-SI"/>
              </w:rPr>
              <w:t>VRSTA DOKAZILA</w:t>
            </w:r>
          </w:p>
        </w:tc>
      </w:tr>
      <w:tr w:rsidR="00296FD3" w:rsidRPr="00966287" w14:paraId="7604940C" w14:textId="77777777" w:rsidTr="007575F1">
        <w:trPr>
          <w:trHeight w:val="340"/>
        </w:trPr>
        <w:tc>
          <w:tcPr>
            <w:tcW w:w="646" w:type="dxa"/>
            <w:shd w:val="clear" w:color="auto" w:fill="auto"/>
            <w:noWrap/>
            <w:vAlign w:val="center"/>
          </w:tcPr>
          <w:p w14:paraId="17887785"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3827" w:type="dxa"/>
            <w:noWrap/>
            <w:vAlign w:val="center"/>
          </w:tcPr>
          <w:p w14:paraId="695DD718" w14:textId="4A04F80B"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K</w:t>
            </w:r>
            <w:r w:rsidR="00296FD3" w:rsidRPr="00727F91">
              <w:rPr>
                <w:rFonts w:ascii="Arial" w:eastAsia="Times New Roman" w:hAnsi="Arial" w:cs="Arial"/>
                <w:szCs w:val="20"/>
                <w:lang w:eastAsia="sl-SI"/>
              </w:rPr>
              <w:t>amion kiper, nosilnosti do 15 t</w:t>
            </w:r>
          </w:p>
        </w:tc>
        <w:tc>
          <w:tcPr>
            <w:tcW w:w="862" w:type="dxa"/>
            <w:vAlign w:val="center"/>
          </w:tcPr>
          <w:p w14:paraId="5011B33F"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52165792"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3E2A5428"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78EB4D62"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4033FD1" w14:textId="77777777" w:rsidTr="007575F1">
        <w:trPr>
          <w:trHeight w:val="340"/>
        </w:trPr>
        <w:tc>
          <w:tcPr>
            <w:tcW w:w="646" w:type="dxa"/>
            <w:shd w:val="clear" w:color="auto" w:fill="auto"/>
            <w:noWrap/>
            <w:vAlign w:val="center"/>
          </w:tcPr>
          <w:p w14:paraId="28B07C7C"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2. </w:t>
            </w:r>
          </w:p>
        </w:tc>
        <w:tc>
          <w:tcPr>
            <w:tcW w:w="3827" w:type="dxa"/>
            <w:noWrap/>
            <w:vAlign w:val="center"/>
          </w:tcPr>
          <w:p w14:paraId="15A458B9" w14:textId="682CD432"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K</w:t>
            </w:r>
            <w:r w:rsidR="00296FD3" w:rsidRPr="00727F91">
              <w:rPr>
                <w:rFonts w:ascii="Arial" w:eastAsia="Times New Roman" w:hAnsi="Arial" w:cs="Arial"/>
                <w:szCs w:val="20"/>
                <w:lang w:eastAsia="sl-SI"/>
              </w:rPr>
              <w:t xml:space="preserve">amion kiper, nosilnosti nad 15 t </w:t>
            </w:r>
          </w:p>
        </w:tc>
        <w:tc>
          <w:tcPr>
            <w:tcW w:w="862" w:type="dxa"/>
            <w:vAlign w:val="center"/>
          </w:tcPr>
          <w:p w14:paraId="5CEC631C"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73A301F6"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4F8F1D92"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406E56C3"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53A0D22F" w14:textId="77777777" w:rsidTr="007575F1">
        <w:trPr>
          <w:trHeight w:val="340"/>
        </w:trPr>
        <w:tc>
          <w:tcPr>
            <w:tcW w:w="646" w:type="dxa"/>
            <w:shd w:val="clear" w:color="auto" w:fill="auto"/>
            <w:noWrap/>
            <w:vAlign w:val="center"/>
          </w:tcPr>
          <w:p w14:paraId="6BB431FB"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 xml:space="preserve">3. </w:t>
            </w:r>
          </w:p>
        </w:tc>
        <w:tc>
          <w:tcPr>
            <w:tcW w:w="3827" w:type="dxa"/>
            <w:noWrap/>
            <w:vAlign w:val="center"/>
          </w:tcPr>
          <w:p w14:paraId="7AEE4A17" w14:textId="091A22CD"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B</w:t>
            </w:r>
            <w:r w:rsidR="00296FD3" w:rsidRPr="00727F91">
              <w:rPr>
                <w:rFonts w:ascii="Arial" w:eastAsia="Times New Roman" w:hAnsi="Arial" w:cs="Arial"/>
                <w:szCs w:val="20"/>
                <w:lang w:eastAsia="sl-SI"/>
              </w:rPr>
              <w:t>ager do 4 ton (opombe spodaj)</w:t>
            </w:r>
          </w:p>
        </w:tc>
        <w:tc>
          <w:tcPr>
            <w:tcW w:w="862" w:type="dxa"/>
            <w:vAlign w:val="center"/>
          </w:tcPr>
          <w:p w14:paraId="229D416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05E1E4CF"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46138003"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7522D05F"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A921101" w14:textId="77777777" w:rsidTr="007575F1">
        <w:trPr>
          <w:trHeight w:val="340"/>
        </w:trPr>
        <w:tc>
          <w:tcPr>
            <w:tcW w:w="646" w:type="dxa"/>
            <w:shd w:val="clear" w:color="auto" w:fill="auto"/>
            <w:noWrap/>
            <w:vAlign w:val="center"/>
          </w:tcPr>
          <w:p w14:paraId="5BAC30B6"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4.</w:t>
            </w:r>
          </w:p>
        </w:tc>
        <w:tc>
          <w:tcPr>
            <w:tcW w:w="3827" w:type="dxa"/>
            <w:noWrap/>
            <w:vAlign w:val="center"/>
          </w:tcPr>
          <w:p w14:paraId="77D59593" w14:textId="3CA853BB"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B</w:t>
            </w:r>
            <w:r w:rsidR="00296FD3" w:rsidRPr="00727F91">
              <w:rPr>
                <w:rFonts w:ascii="Arial" w:eastAsia="Times New Roman" w:hAnsi="Arial" w:cs="Arial"/>
                <w:szCs w:val="20"/>
                <w:lang w:eastAsia="sl-SI"/>
              </w:rPr>
              <w:t>ager od 5 – 12 ton (opombe spodaj)</w:t>
            </w:r>
          </w:p>
        </w:tc>
        <w:tc>
          <w:tcPr>
            <w:tcW w:w="862" w:type="dxa"/>
            <w:vAlign w:val="center"/>
          </w:tcPr>
          <w:p w14:paraId="57D811FA"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17367B1D"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01DD27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331FEB49"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54E95033" w14:textId="77777777" w:rsidTr="007575F1">
        <w:trPr>
          <w:trHeight w:val="340"/>
        </w:trPr>
        <w:tc>
          <w:tcPr>
            <w:tcW w:w="646" w:type="dxa"/>
            <w:shd w:val="clear" w:color="auto" w:fill="auto"/>
            <w:noWrap/>
            <w:vAlign w:val="center"/>
          </w:tcPr>
          <w:p w14:paraId="00A34A2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5.</w:t>
            </w:r>
          </w:p>
        </w:tc>
        <w:tc>
          <w:tcPr>
            <w:tcW w:w="3827" w:type="dxa"/>
            <w:noWrap/>
            <w:vAlign w:val="center"/>
          </w:tcPr>
          <w:p w14:paraId="135F83A5" w14:textId="5CCA08E2"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00296FD3" w:rsidRPr="00727F91">
              <w:rPr>
                <w:rFonts w:ascii="Arial" w:eastAsia="Times New Roman" w:hAnsi="Arial" w:cs="Arial"/>
                <w:szCs w:val="20"/>
                <w:lang w:eastAsia="sl-SI"/>
              </w:rPr>
              <w:t>aljar vibracijski do 4 tone</w:t>
            </w:r>
          </w:p>
        </w:tc>
        <w:tc>
          <w:tcPr>
            <w:tcW w:w="862" w:type="dxa"/>
            <w:vAlign w:val="center"/>
          </w:tcPr>
          <w:p w14:paraId="524A1880"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7F9AB762"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6D7A1AB1"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005EEE51"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75B2AC01" w14:textId="77777777" w:rsidTr="007575F1">
        <w:trPr>
          <w:trHeight w:val="340"/>
        </w:trPr>
        <w:tc>
          <w:tcPr>
            <w:tcW w:w="646" w:type="dxa"/>
            <w:shd w:val="clear" w:color="auto" w:fill="auto"/>
            <w:noWrap/>
            <w:vAlign w:val="center"/>
          </w:tcPr>
          <w:p w14:paraId="15B685E7"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6.</w:t>
            </w:r>
          </w:p>
        </w:tc>
        <w:tc>
          <w:tcPr>
            <w:tcW w:w="3827" w:type="dxa"/>
            <w:noWrap/>
            <w:vAlign w:val="center"/>
          </w:tcPr>
          <w:p w14:paraId="163BBAD3" w14:textId="6911A1B9"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00296FD3" w:rsidRPr="00727F91">
              <w:rPr>
                <w:rFonts w:ascii="Arial" w:eastAsia="Times New Roman" w:hAnsi="Arial" w:cs="Arial"/>
                <w:szCs w:val="20"/>
                <w:lang w:eastAsia="sl-SI"/>
              </w:rPr>
              <w:t>aljar vibracijski nad 10 ton</w:t>
            </w:r>
          </w:p>
        </w:tc>
        <w:tc>
          <w:tcPr>
            <w:tcW w:w="862" w:type="dxa"/>
            <w:vAlign w:val="center"/>
          </w:tcPr>
          <w:p w14:paraId="0C7AE435"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6191778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4A371AD"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2D4CC873"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16666D3D" w14:textId="77777777" w:rsidTr="007575F1">
        <w:trPr>
          <w:trHeight w:val="340"/>
        </w:trPr>
        <w:tc>
          <w:tcPr>
            <w:tcW w:w="646" w:type="dxa"/>
            <w:shd w:val="clear" w:color="auto" w:fill="auto"/>
            <w:noWrap/>
            <w:vAlign w:val="center"/>
          </w:tcPr>
          <w:p w14:paraId="627DA676"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7.</w:t>
            </w:r>
          </w:p>
        </w:tc>
        <w:tc>
          <w:tcPr>
            <w:tcW w:w="3827" w:type="dxa"/>
            <w:noWrap/>
            <w:vAlign w:val="center"/>
          </w:tcPr>
          <w:p w14:paraId="0967DFB4" w14:textId="79860508"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G</w:t>
            </w:r>
            <w:r w:rsidR="00296FD3" w:rsidRPr="00727F91">
              <w:rPr>
                <w:rFonts w:ascii="Arial" w:eastAsia="Times New Roman" w:hAnsi="Arial" w:cs="Arial"/>
                <w:szCs w:val="20"/>
                <w:lang w:eastAsia="sl-SI"/>
              </w:rPr>
              <w:t xml:space="preserve">reder moči nad 80 </w:t>
            </w:r>
            <w:proofErr w:type="spellStart"/>
            <w:r w:rsidR="00296FD3" w:rsidRPr="00727F91">
              <w:rPr>
                <w:rFonts w:ascii="Arial" w:eastAsia="Times New Roman" w:hAnsi="Arial" w:cs="Arial"/>
                <w:szCs w:val="20"/>
                <w:lang w:eastAsia="sl-SI"/>
              </w:rPr>
              <w:t>kw</w:t>
            </w:r>
            <w:proofErr w:type="spellEnd"/>
          </w:p>
        </w:tc>
        <w:tc>
          <w:tcPr>
            <w:tcW w:w="862" w:type="dxa"/>
            <w:vAlign w:val="center"/>
          </w:tcPr>
          <w:p w14:paraId="70FD9FE7"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4CEC64DE"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3E66D8B"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5A053F9E"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FB393B3" w14:textId="77777777" w:rsidTr="007575F1">
        <w:trPr>
          <w:trHeight w:val="340"/>
        </w:trPr>
        <w:tc>
          <w:tcPr>
            <w:tcW w:w="646" w:type="dxa"/>
            <w:shd w:val="clear" w:color="auto" w:fill="auto"/>
            <w:noWrap/>
            <w:vAlign w:val="center"/>
          </w:tcPr>
          <w:p w14:paraId="727972A8"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8.</w:t>
            </w:r>
          </w:p>
        </w:tc>
        <w:tc>
          <w:tcPr>
            <w:tcW w:w="3827" w:type="dxa"/>
            <w:noWrap/>
            <w:vAlign w:val="center"/>
          </w:tcPr>
          <w:p w14:paraId="38308B65" w14:textId="1ECDF957" w:rsidR="00296FD3" w:rsidRPr="00727F91" w:rsidRDefault="005124C9" w:rsidP="007575F1">
            <w:pPr>
              <w:spacing w:after="0" w:line="240" w:lineRule="auto"/>
              <w:rPr>
                <w:rFonts w:ascii="Arial" w:eastAsia="Times New Roman" w:hAnsi="Arial" w:cs="Arial"/>
                <w:color w:val="auto"/>
                <w:lang w:eastAsia="sl-SI"/>
              </w:rPr>
            </w:pPr>
            <w:proofErr w:type="spellStart"/>
            <w:r>
              <w:rPr>
                <w:rFonts w:ascii="Arial" w:eastAsia="Times New Roman" w:hAnsi="Arial" w:cs="Arial"/>
                <w:szCs w:val="20"/>
                <w:lang w:eastAsia="sl-SI"/>
              </w:rPr>
              <w:t>E</w:t>
            </w:r>
            <w:r w:rsidR="00296FD3" w:rsidRPr="00727F91">
              <w:rPr>
                <w:rFonts w:ascii="Arial" w:eastAsia="Times New Roman" w:hAnsi="Arial" w:cs="Arial"/>
                <w:szCs w:val="20"/>
                <w:lang w:eastAsia="sl-SI"/>
              </w:rPr>
              <w:t>lektroagregat</w:t>
            </w:r>
            <w:proofErr w:type="spellEnd"/>
          </w:p>
        </w:tc>
        <w:tc>
          <w:tcPr>
            <w:tcW w:w="862" w:type="dxa"/>
            <w:vAlign w:val="center"/>
          </w:tcPr>
          <w:p w14:paraId="39607EFA"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45F41C21"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40E7F9A0"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1E604E96"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303F629A" w14:textId="77777777" w:rsidTr="007575F1">
        <w:trPr>
          <w:trHeight w:val="340"/>
        </w:trPr>
        <w:tc>
          <w:tcPr>
            <w:tcW w:w="646" w:type="dxa"/>
            <w:shd w:val="clear" w:color="auto" w:fill="auto"/>
            <w:noWrap/>
            <w:vAlign w:val="center"/>
          </w:tcPr>
          <w:p w14:paraId="5736379B"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9.</w:t>
            </w:r>
          </w:p>
        </w:tc>
        <w:tc>
          <w:tcPr>
            <w:tcW w:w="3827" w:type="dxa"/>
            <w:noWrap/>
            <w:vAlign w:val="center"/>
          </w:tcPr>
          <w:p w14:paraId="56001FA1" w14:textId="51AE0BA1"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R</w:t>
            </w:r>
            <w:r w:rsidR="00296FD3" w:rsidRPr="00727F91">
              <w:rPr>
                <w:rFonts w:ascii="Arial" w:eastAsia="Times New Roman" w:hAnsi="Arial" w:cs="Arial"/>
                <w:szCs w:val="20"/>
                <w:lang w:eastAsia="sl-SI"/>
              </w:rPr>
              <w:t>ezalka za beton ali asfalt</w:t>
            </w:r>
          </w:p>
        </w:tc>
        <w:tc>
          <w:tcPr>
            <w:tcW w:w="862" w:type="dxa"/>
            <w:vAlign w:val="center"/>
          </w:tcPr>
          <w:p w14:paraId="5DCA5A06"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36EC7FA8"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29EA23F4"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16720BE7"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7854F4DF" w14:textId="77777777" w:rsidTr="007575F1">
        <w:trPr>
          <w:trHeight w:val="340"/>
        </w:trPr>
        <w:tc>
          <w:tcPr>
            <w:tcW w:w="646" w:type="dxa"/>
            <w:shd w:val="clear" w:color="auto" w:fill="auto"/>
            <w:noWrap/>
            <w:vAlign w:val="center"/>
          </w:tcPr>
          <w:p w14:paraId="0AB684F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10.</w:t>
            </w:r>
          </w:p>
        </w:tc>
        <w:tc>
          <w:tcPr>
            <w:tcW w:w="3827" w:type="dxa"/>
            <w:noWrap/>
            <w:vAlign w:val="center"/>
          </w:tcPr>
          <w:p w14:paraId="1716C09C" w14:textId="4BC2A228" w:rsidR="00296FD3" w:rsidRPr="00727F91" w:rsidRDefault="005124C9" w:rsidP="007575F1">
            <w:pPr>
              <w:spacing w:after="0" w:line="240" w:lineRule="auto"/>
              <w:rPr>
                <w:rFonts w:ascii="Arial" w:eastAsia="Times New Roman" w:hAnsi="Arial" w:cs="Arial"/>
                <w:color w:val="auto"/>
                <w:lang w:eastAsia="sl-SI"/>
              </w:rPr>
            </w:pPr>
            <w:proofErr w:type="spellStart"/>
            <w:r>
              <w:rPr>
                <w:rFonts w:ascii="Arial" w:eastAsia="Times New Roman" w:hAnsi="Arial" w:cs="Arial"/>
                <w:szCs w:val="20"/>
                <w:lang w:eastAsia="sl-SI"/>
              </w:rPr>
              <w:t>V</w:t>
            </w:r>
            <w:r w:rsidR="00296FD3" w:rsidRPr="00727F91">
              <w:rPr>
                <w:rFonts w:ascii="Arial" w:eastAsia="Times New Roman" w:hAnsi="Arial" w:cs="Arial"/>
                <w:szCs w:val="20"/>
                <w:lang w:eastAsia="sl-SI"/>
              </w:rPr>
              <w:t>ibro</w:t>
            </w:r>
            <w:proofErr w:type="spellEnd"/>
            <w:r w:rsidR="00296FD3" w:rsidRPr="00727F91">
              <w:rPr>
                <w:rFonts w:ascii="Arial" w:eastAsia="Times New Roman" w:hAnsi="Arial" w:cs="Arial"/>
                <w:szCs w:val="20"/>
                <w:lang w:eastAsia="sl-SI"/>
              </w:rPr>
              <w:t xml:space="preserve"> plošča</w:t>
            </w:r>
          </w:p>
        </w:tc>
        <w:tc>
          <w:tcPr>
            <w:tcW w:w="862" w:type="dxa"/>
            <w:vAlign w:val="center"/>
          </w:tcPr>
          <w:p w14:paraId="5EE7D6D8"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7F2A02D1"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09BB10C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687F57B7"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67FE321E" w14:textId="77777777" w:rsidTr="007575F1">
        <w:trPr>
          <w:trHeight w:val="340"/>
        </w:trPr>
        <w:tc>
          <w:tcPr>
            <w:tcW w:w="646" w:type="dxa"/>
            <w:shd w:val="clear" w:color="auto" w:fill="auto"/>
            <w:noWrap/>
            <w:vAlign w:val="center"/>
          </w:tcPr>
          <w:p w14:paraId="6E4316B4"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11.</w:t>
            </w:r>
          </w:p>
        </w:tc>
        <w:tc>
          <w:tcPr>
            <w:tcW w:w="3827" w:type="dxa"/>
            <w:noWrap/>
            <w:vAlign w:val="center"/>
          </w:tcPr>
          <w:p w14:paraId="1ECAF5CC" w14:textId="4B85349E" w:rsidR="00296FD3" w:rsidRPr="00727F91" w:rsidRDefault="005124C9" w:rsidP="007575F1">
            <w:pPr>
              <w:spacing w:after="0" w:line="240" w:lineRule="auto"/>
              <w:rPr>
                <w:rFonts w:ascii="Arial" w:eastAsia="Times New Roman" w:hAnsi="Arial" w:cs="Arial"/>
                <w:color w:val="auto"/>
                <w:lang w:eastAsia="sl-SI"/>
              </w:rPr>
            </w:pPr>
            <w:proofErr w:type="spellStart"/>
            <w:r>
              <w:rPr>
                <w:rFonts w:ascii="Arial" w:eastAsia="Times New Roman" w:hAnsi="Arial" w:cs="Arial"/>
                <w:szCs w:val="20"/>
                <w:lang w:eastAsia="sl-SI"/>
              </w:rPr>
              <w:t>V</w:t>
            </w:r>
            <w:r w:rsidR="00296FD3" w:rsidRPr="00727F91">
              <w:rPr>
                <w:rFonts w:ascii="Arial" w:eastAsia="Times New Roman" w:hAnsi="Arial" w:cs="Arial"/>
                <w:szCs w:val="20"/>
                <w:lang w:eastAsia="sl-SI"/>
              </w:rPr>
              <w:t>ibro</w:t>
            </w:r>
            <w:proofErr w:type="spellEnd"/>
            <w:r w:rsidR="00296FD3" w:rsidRPr="00727F91">
              <w:rPr>
                <w:rFonts w:ascii="Arial" w:eastAsia="Times New Roman" w:hAnsi="Arial" w:cs="Arial"/>
                <w:szCs w:val="20"/>
                <w:lang w:eastAsia="sl-SI"/>
              </w:rPr>
              <w:t xml:space="preserve"> </w:t>
            </w:r>
            <w:proofErr w:type="spellStart"/>
            <w:r w:rsidR="00296FD3" w:rsidRPr="00727F91">
              <w:rPr>
                <w:rFonts w:ascii="Arial" w:eastAsia="Times New Roman" w:hAnsi="Arial" w:cs="Arial"/>
                <w:szCs w:val="20"/>
                <w:lang w:eastAsia="sl-SI"/>
              </w:rPr>
              <w:t>nabijalka</w:t>
            </w:r>
            <w:proofErr w:type="spellEnd"/>
            <w:r w:rsidR="00296FD3" w:rsidRPr="00727F91">
              <w:rPr>
                <w:rFonts w:ascii="Arial" w:eastAsia="Times New Roman" w:hAnsi="Arial" w:cs="Arial"/>
                <w:szCs w:val="20"/>
                <w:lang w:eastAsia="sl-SI"/>
              </w:rPr>
              <w:t xml:space="preserve"> (</w:t>
            </w:r>
            <w:proofErr w:type="spellStart"/>
            <w:r w:rsidR="00296FD3" w:rsidRPr="00727F91">
              <w:rPr>
                <w:rFonts w:ascii="Arial" w:eastAsia="Times New Roman" w:hAnsi="Arial" w:cs="Arial"/>
                <w:szCs w:val="20"/>
                <w:lang w:eastAsia="sl-SI"/>
              </w:rPr>
              <w:t>Wacker</w:t>
            </w:r>
            <w:proofErr w:type="spellEnd"/>
            <w:r w:rsidR="00296FD3" w:rsidRPr="00727F91">
              <w:rPr>
                <w:rFonts w:ascii="Arial" w:eastAsia="Times New Roman" w:hAnsi="Arial" w:cs="Arial"/>
                <w:szCs w:val="20"/>
                <w:lang w:eastAsia="sl-SI"/>
              </w:rPr>
              <w:t>)</w:t>
            </w:r>
          </w:p>
        </w:tc>
        <w:tc>
          <w:tcPr>
            <w:tcW w:w="862" w:type="dxa"/>
            <w:vAlign w:val="center"/>
          </w:tcPr>
          <w:p w14:paraId="6B445711"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37CD1DB7"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52F9B6BE"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50E478E1" w14:textId="77777777" w:rsidR="00296FD3" w:rsidRPr="00727F91" w:rsidRDefault="00296FD3" w:rsidP="007575F1">
            <w:pPr>
              <w:spacing w:after="0" w:line="240" w:lineRule="auto"/>
              <w:jc w:val="center"/>
              <w:rPr>
                <w:rFonts w:ascii="Arial" w:eastAsia="Times New Roman" w:hAnsi="Arial" w:cs="Arial"/>
                <w:color w:val="auto"/>
                <w:lang w:eastAsia="sl-SI"/>
              </w:rPr>
            </w:pPr>
          </w:p>
        </w:tc>
      </w:tr>
      <w:tr w:rsidR="00296FD3" w:rsidRPr="00966287" w14:paraId="3B9943C8" w14:textId="77777777" w:rsidTr="007575F1">
        <w:trPr>
          <w:trHeight w:val="340"/>
        </w:trPr>
        <w:tc>
          <w:tcPr>
            <w:tcW w:w="646" w:type="dxa"/>
            <w:shd w:val="clear" w:color="auto" w:fill="auto"/>
            <w:noWrap/>
            <w:vAlign w:val="center"/>
          </w:tcPr>
          <w:p w14:paraId="1DD595B2"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12.</w:t>
            </w:r>
          </w:p>
        </w:tc>
        <w:tc>
          <w:tcPr>
            <w:tcW w:w="3827" w:type="dxa"/>
            <w:noWrap/>
            <w:vAlign w:val="center"/>
          </w:tcPr>
          <w:p w14:paraId="25DC9D9D" w14:textId="54F11737" w:rsidR="00296FD3" w:rsidRPr="00727F91" w:rsidRDefault="005124C9" w:rsidP="007575F1">
            <w:pPr>
              <w:spacing w:after="0" w:line="240" w:lineRule="auto"/>
              <w:rPr>
                <w:rFonts w:ascii="Arial" w:eastAsia="Times New Roman" w:hAnsi="Arial" w:cs="Arial"/>
                <w:color w:val="auto"/>
                <w:lang w:eastAsia="sl-SI"/>
              </w:rPr>
            </w:pPr>
            <w:r>
              <w:rPr>
                <w:rFonts w:ascii="Arial" w:eastAsia="Times New Roman" w:hAnsi="Arial" w:cs="Arial"/>
                <w:szCs w:val="20"/>
                <w:lang w:eastAsia="sl-SI"/>
              </w:rPr>
              <w:t>P</w:t>
            </w:r>
            <w:r w:rsidR="00296FD3" w:rsidRPr="00727F91">
              <w:rPr>
                <w:rFonts w:ascii="Arial" w:eastAsia="Times New Roman" w:hAnsi="Arial" w:cs="Arial"/>
                <w:szCs w:val="20"/>
                <w:lang w:eastAsia="sl-SI"/>
              </w:rPr>
              <w:t>ometač - stroj za pometanje</w:t>
            </w:r>
          </w:p>
        </w:tc>
        <w:tc>
          <w:tcPr>
            <w:tcW w:w="862" w:type="dxa"/>
            <w:vAlign w:val="center"/>
          </w:tcPr>
          <w:p w14:paraId="1B97629C" w14:textId="77777777" w:rsidR="00296FD3" w:rsidRPr="00727F91" w:rsidRDefault="00296FD3" w:rsidP="007575F1">
            <w:pPr>
              <w:spacing w:after="0" w:line="240" w:lineRule="auto"/>
              <w:jc w:val="center"/>
              <w:rPr>
                <w:rFonts w:ascii="Arial" w:eastAsia="Times New Roman" w:hAnsi="Arial" w:cs="Arial"/>
                <w:color w:val="auto"/>
                <w:lang w:eastAsia="sl-SI"/>
              </w:rPr>
            </w:pPr>
            <w:r w:rsidRPr="00727F91">
              <w:rPr>
                <w:rFonts w:ascii="Arial" w:eastAsia="Times New Roman" w:hAnsi="Arial" w:cs="Arial"/>
                <w:color w:val="auto"/>
                <w:lang w:eastAsia="sl-SI"/>
              </w:rPr>
              <w:t>1</w:t>
            </w:r>
          </w:p>
        </w:tc>
        <w:tc>
          <w:tcPr>
            <w:tcW w:w="981" w:type="dxa"/>
          </w:tcPr>
          <w:p w14:paraId="19AEB498"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992" w:type="dxa"/>
          </w:tcPr>
          <w:p w14:paraId="5E52EE5A" w14:textId="77777777" w:rsidR="00296FD3" w:rsidRPr="00727F91" w:rsidRDefault="00296FD3" w:rsidP="007575F1">
            <w:pPr>
              <w:spacing w:after="0" w:line="240" w:lineRule="auto"/>
              <w:jc w:val="center"/>
              <w:rPr>
                <w:rFonts w:ascii="Arial" w:eastAsia="Times New Roman" w:hAnsi="Arial" w:cs="Arial"/>
                <w:color w:val="auto"/>
                <w:lang w:eastAsia="sl-SI"/>
              </w:rPr>
            </w:pPr>
          </w:p>
        </w:tc>
        <w:tc>
          <w:tcPr>
            <w:tcW w:w="1839" w:type="dxa"/>
          </w:tcPr>
          <w:p w14:paraId="2E8EE94F" w14:textId="77777777" w:rsidR="00296FD3" w:rsidRPr="00727F91" w:rsidRDefault="00296FD3" w:rsidP="007575F1">
            <w:pPr>
              <w:spacing w:after="0" w:line="240" w:lineRule="auto"/>
              <w:jc w:val="center"/>
              <w:rPr>
                <w:rFonts w:ascii="Arial" w:eastAsia="Times New Roman" w:hAnsi="Arial" w:cs="Arial"/>
                <w:color w:val="auto"/>
                <w:lang w:eastAsia="sl-SI"/>
              </w:rPr>
            </w:pPr>
          </w:p>
        </w:tc>
      </w:tr>
    </w:tbl>
    <w:p w14:paraId="01CA1F76" w14:textId="77777777" w:rsidR="00296FD3" w:rsidRPr="00525E3A" w:rsidRDefault="00296FD3" w:rsidP="00296FD3">
      <w:pPr>
        <w:tabs>
          <w:tab w:val="left" w:pos="360"/>
        </w:tabs>
        <w:spacing w:after="0"/>
        <w:jc w:val="both"/>
        <w:rPr>
          <w:rFonts w:ascii="Arial" w:eastAsia="Times New Roman" w:hAnsi="Arial" w:cs="Arial"/>
          <w:i/>
          <w:color w:val="auto"/>
          <w:sz w:val="16"/>
          <w:szCs w:val="16"/>
          <w:lang w:eastAsia="sl-SI"/>
        </w:rPr>
      </w:pPr>
      <w:r w:rsidRPr="00525E3A">
        <w:rPr>
          <w:rFonts w:ascii="Arial" w:hAnsi="Arial" w:cs="Arial"/>
          <w:color w:val="auto"/>
          <w:sz w:val="16"/>
          <w:szCs w:val="16"/>
          <w:lang w:eastAsia="zh-CN"/>
        </w:rPr>
        <w:t xml:space="preserve">* </w:t>
      </w:r>
      <w:r w:rsidRPr="00525E3A">
        <w:rPr>
          <w:rFonts w:ascii="Arial" w:eastAsia="Times New Roman" w:hAnsi="Arial" w:cs="Arial"/>
          <w:i/>
          <w:color w:val="auto"/>
          <w:sz w:val="16"/>
          <w:szCs w:val="16"/>
          <w:lang w:eastAsia="sl-SI"/>
        </w:rPr>
        <w:t>Pod postavko lastna oprema/najeta oprema s križcem opredelite »Lastništvo mehanizacije«</w:t>
      </w:r>
      <w:r>
        <w:rPr>
          <w:rFonts w:ascii="Arial" w:eastAsia="Times New Roman" w:hAnsi="Arial" w:cs="Arial"/>
          <w:i/>
          <w:color w:val="auto"/>
          <w:sz w:val="16"/>
          <w:szCs w:val="16"/>
          <w:lang w:eastAsia="sl-SI"/>
        </w:rPr>
        <w:t>;</w:t>
      </w:r>
      <w:r w:rsidRPr="00525E3A">
        <w:rPr>
          <w:rFonts w:ascii="Arial" w:eastAsia="Times New Roman" w:hAnsi="Arial" w:cs="Arial"/>
          <w:i/>
          <w:color w:val="auto"/>
          <w:sz w:val="16"/>
          <w:szCs w:val="16"/>
          <w:lang w:eastAsia="sl-SI"/>
        </w:rPr>
        <w:t xml:space="preserve"> opredelite ali je navedena mehanizacija v vaši lasti ali najeta.</w:t>
      </w:r>
    </w:p>
    <w:p w14:paraId="24B7F2E6" w14:textId="77777777" w:rsidR="00296FD3" w:rsidRDefault="00296FD3" w:rsidP="007962CD">
      <w:pPr>
        <w:spacing w:after="0" w:line="240" w:lineRule="auto"/>
        <w:jc w:val="both"/>
        <w:rPr>
          <w:rFonts w:ascii="Arial" w:eastAsia="Times New Roman" w:hAnsi="Arial" w:cs="Arial"/>
          <w:bCs/>
          <w:i/>
          <w:iCs/>
          <w:lang w:eastAsia="sl-SI"/>
        </w:rPr>
      </w:pPr>
    </w:p>
    <w:p w14:paraId="0324A41F" w14:textId="50DF7B5D" w:rsidR="007962CD" w:rsidRPr="0023717B" w:rsidRDefault="007962CD" w:rsidP="007962CD">
      <w:pPr>
        <w:spacing w:after="0" w:line="240" w:lineRule="auto"/>
        <w:jc w:val="both"/>
        <w:rPr>
          <w:rFonts w:ascii="Arial" w:eastAsia="Times New Roman" w:hAnsi="Arial" w:cs="Arial"/>
          <w:bCs/>
          <w:lang w:eastAsia="sl-SI"/>
        </w:rPr>
      </w:pPr>
      <w:r w:rsidRPr="0023717B">
        <w:rPr>
          <w:rFonts w:ascii="Arial" w:eastAsia="Times New Roman" w:hAnsi="Arial" w:cs="Arial"/>
          <w:bCs/>
          <w:lang w:eastAsia="sl-SI"/>
        </w:rPr>
        <w:t>Vozila morajo biti opremljena z dodatno signalizacijo za delo na cesti.</w:t>
      </w:r>
    </w:p>
    <w:p w14:paraId="69875354" w14:textId="2F27AD5E" w:rsidR="004C7F96" w:rsidRDefault="004C7F96" w:rsidP="004C7F96">
      <w:pPr>
        <w:tabs>
          <w:tab w:val="left" w:pos="360"/>
        </w:tabs>
        <w:spacing w:after="0" w:line="240" w:lineRule="auto"/>
        <w:jc w:val="both"/>
        <w:rPr>
          <w:rFonts w:ascii="Arial" w:eastAsia="Times New Roman" w:hAnsi="Arial" w:cs="Arial"/>
          <w:color w:val="auto"/>
          <w:lang w:eastAsia="sl-SI"/>
        </w:rPr>
      </w:pPr>
    </w:p>
    <w:p w14:paraId="2032C698" w14:textId="77777777" w:rsidR="00296FD3" w:rsidRPr="004C7F96" w:rsidRDefault="00296FD3" w:rsidP="004C7F96">
      <w:pPr>
        <w:tabs>
          <w:tab w:val="left" w:pos="360"/>
        </w:tabs>
        <w:spacing w:after="0" w:line="240" w:lineRule="auto"/>
        <w:jc w:val="both"/>
        <w:rPr>
          <w:rFonts w:ascii="Arial" w:eastAsia="Times New Roman" w:hAnsi="Arial" w:cs="Arial"/>
          <w:color w:val="auto"/>
          <w:lang w:eastAsia="sl-SI"/>
        </w:rPr>
      </w:pPr>
    </w:p>
    <w:p w14:paraId="0794A06D" w14:textId="0ABB8D08" w:rsidR="004C7F96" w:rsidRDefault="004C7F96" w:rsidP="004C7F96">
      <w:pPr>
        <w:spacing w:after="0" w:line="240" w:lineRule="auto"/>
        <w:jc w:val="both"/>
        <w:rPr>
          <w:rFonts w:ascii="Arial" w:eastAsia="Times New Roman" w:hAnsi="Arial" w:cs="Arial"/>
          <w:color w:val="auto"/>
          <w:lang w:eastAsia="sl-SI"/>
        </w:rPr>
      </w:pPr>
      <w:r w:rsidRPr="004C7F96">
        <w:rPr>
          <w:rFonts w:ascii="Arial" w:eastAsia="Times New Roman" w:hAnsi="Arial" w:cs="Arial"/>
          <w:color w:val="auto"/>
          <w:lang w:eastAsia="sl-SI"/>
        </w:rPr>
        <w:t>Opombe: prosimo za dopolnitev tabele</w:t>
      </w:r>
    </w:p>
    <w:tbl>
      <w:tblPr>
        <w:tblW w:w="3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7"/>
        <w:gridCol w:w="2834"/>
      </w:tblGrid>
      <w:tr w:rsidR="00296FD3" w:rsidRPr="00296FD3" w14:paraId="0C521D02" w14:textId="77777777" w:rsidTr="007575F1">
        <w:trPr>
          <w:trHeight w:val="118"/>
        </w:trPr>
        <w:tc>
          <w:tcPr>
            <w:tcW w:w="727" w:type="pct"/>
            <w:vAlign w:val="center"/>
          </w:tcPr>
          <w:p w14:paraId="5F89D7F1" w14:textId="77777777" w:rsidR="00296FD3" w:rsidRPr="00296FD3" w:rsidRDefault="00296FD3" w:rsidP="00296FD3">
            <w:pPr>
              <w:spacing w:after="0" w:line="240" w:lineRule="auto"/>
              <w:jc w:val="both"/>
              <w:rPr>
                <w:rFonts w:ascii="Arial" w:eastAsia="Times New Roman" w:hAnsi="Arial" w:cs="Arial"/>
                <w:b/>
                <w:color w:val="auto"/>
                <w:lang w:eastAsia="sl-SI"/>
              </w:rPr>
            </w:pPr>
            <w:proofErr w:type="spellStart"/>
            <w:r w:rsidRPr="00296FD3">
              <w:rPr>
                <w:rFonts w:ascii="Arial" w:eastAsia="Times New Roman" w:hAnsi="Arial" w:cs="Arial"/>
                <w:b/>
                <w:color w:val="auto"/>
                <w:lang w:eastAsia="sl-SI"/>
              </w:rPr>
              <w:t>Zap</w:t>
            </w:r>
            <w:proofErr w:type="spellEnd"/>
            <w:r w:rsidRPr="00296FD3">
              <w:rPr>
                <w:rFonts w:ascii="Arial" w:eastAsia="Times New Roman" w:hAnsi="Arial" w:cs="Arial"/>
                <w:b/>
                <w:color w:val="auto"/>
                <w:lang w:eastAsia="sl-SI"/>
              </w:rPr>
              <w:t>. št.</w:t>
            </w:r>
          </w:p>
        </w:tc>
        <w:tc>
          <w:tcPr>
            <w:tcW w:w="2189" w:type="pct"/>
            <w:vAlign w:val="center"/>
          </w:tcPr>
          <w:p w14:paraId="462E1982"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Naziv mehanizacije</w:t>
            </w:r>
          </w:p>
        </w:tc>
        <w:tc>
          <w:tcPr>
            <w:tcW w:w="2084" w:type="pct"/>
            <w:vAlign w:val="center"/>
          </w:tcPr>
          <w:p w14:paraId="71956BB6" w14:textId="77777777" w:rsidR="00296FD3" w:rsidRPr="00296FD3" w:rsidRDefault="00296FD3" w:rsidP="00296FD3">
            <w:pPr>
              <w:spacing w:after="0" w:line="240" w:lineRule="auto"/>
              <w:jc w:val="both"/>
              <w:rPr>
                <w:rFonts w:ascii="Arial" w:eastAsia="Times New Roman" w:hAnsi="Arial" w:cs="Arial"/>
                <w:b/>
                <w:color w:val="auto"/>
                <w:lang w:eastAsia="sl-SI"/>
              </w:rPr>
            </w:pPr>
            <w:r w:rsidRPr="00296FD3">
              <w:rPr>
                <w:rFonts w:ascii="Arial" w:eastAsia="Times New Roman" w:hAnsi="Arial" w:cs="Arial"/>
                <w:b/>
                <w:color w:val="auto"/>
                <w:lang w:eastAsia="sl-SI"/>
              </w:rPr>
              <w:t>Širina žlice (v cm)</w:t>
            </w:r>
          </w:p>
        </w:tc>
      </w:tr>
      <w:tr w:rsidR="00296FD3" w:rsidRPr="00296FD3" w14:paraId="5FEB62AF" w14:textId="77777777" w:rsidTr="00296FD3">
        <w:trPr>
          <w:trHeight w:val="340"/>
        </w:trPr>
        <w:tc>
          <w:tcPr>
            <w:tcW w:w="727" w:type="pct"/>
          </w:tcPr>
          <w:p w14:paraId="452F7AD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1.</w:t>
            </w:r>
          </w:p>
        </w:tc>
        <w:tc>
          <w:tcPr>
            <w:tcW w:w="2189" w:type="pct"/>
            <w:shd w:val="clear" w:color="auto" w:fill="548DD4" w:themeFill="text2" w:themeFillTint="99"/>
          </w:tcPr>
          <w:p w14:paraId="49877A65"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bager do 4 tone:</w:t>
            </w:r>
          </w:p>
        </w:tc>
        <w:tc>
          <w:tcPr>
            <w:tcW w:w="2084" w:type="pct"/>
            <w:shd w:val="clear" w:color="auto" w:fill="548DD4" w:themeFill="text2" w:themeFillTint="99"/>
          </w:tcPr>
          <w:p w14:paraId="6D6F3FB1"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546BC982" w14:textId="77777777" w:rsidTr="007575F1">
        <w:trPr>
          <w:trHeight w:val="340"/>
        </w:trPr>
        <w:tc>
          <w:tcPr>
            <w:tcW w:w="727" w:type="pct"/>
          </w:tcPr>
          <w:p w14:paraId="6435B74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7BC5FC1B"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756590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0FDD6E87" w14:textId="77777777" w:rsidTr="007575F1">
        <w:trPr>
          <w:trHeight w:val="340"/>
        </w:trPr>
        <w:tc>
          <w:tcPr>
            <w:tcW w:w="727" w:type="pct"/>
          </w:tcPr>
          <w:p w14:paraId="461E74E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1977218D"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A4EE61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31A4A246" w14:textId="77777777" w:rsidTr="007575F1">
        <w:trPr>
          <w:trHeight w:val="340"/>
        </w:trPr>
        <w:tc>
          <w:tcPr>
            <w:tcW w:w="727" w:type="pct"/>
          </w:tcPr>
          <w:p w14:paraId="3CE5DBAD"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5929633F"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23D15B34"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40974264" w14:textId="77777777" w:rsidTr="00296FD3">
        <w:trPr>
          <w:trHeight w:val="340"/>
        </w:trPr>
        <w:tc>
          <w:tcPr>
            <w:tcW w:w="727" w:type="pct"/>
          </w:tcPr>
          <w:p w14:paraId="13F21CBE"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2.</w:t>
            </w:r>
          </w:p>
        </w:tc>
        <w:tc>
          <w:tcPr>
            <w:tcW w:w="2189" w:type="pct"/>
            <w:shd w:val="clear" w:color="auto" w:fill="548DD4" w:themeFill="text2" w:themeFillTint="99"/>
          </w:tcPr>
          <w:p w14:paraId="4A45592C"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 xml:space="preserve">bager od 5 - 12 ton </w:t>
            </w:r>
          </w:p>
        </w:tc>
        <w:tc>
          <w:tcPr>
            <w:tcW w:w="2084" w:type="pct"/>
            <w:shd w:val="clear" w:color="auto" w:fill="548DD4" w:themeFill="text2" w:themeFillTint="99"/>
          </w:tcPr>
          <w:p w14:paraId="617AD702"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BB6E24" w14:textId="77777777" w:rsidTr="007575F1">
        <w:trPr>
          <w:trHeight w:val="340"/>
        </w:trPr>
        <w:tc>
          <w:tcPr>
            <w:tcW w:w="727" w:type="pct"/>
          </w:tcPr>
          <w:p w14:paraId="05DAC7EE"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534A185"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izkopna žlica</w:t>
            </w:r>
          </w:p>
        </w:tc>
        <w:tc>
          <w:tcPr>
            <w:tcW w:w="2084" w:type="pct"/>
          </w:tcPr>
          <w:p w14:paraId="3F253DAA"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12E43865" w14:textId="77777777" w:rsidTr="007575F1">
        <w:trPr>
          <w:trHeight w:val="340"/>
        </w:trPr>
        <w:tc>
          <w:tcPr>
            <w:tcW w:w="727" w:type="pct"/>
          </w:tcPr>
          <w:p w14:paraId="3B7D0437"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4617811B" w14:textId="77777777" w:rsidR="00296FD3" w:rsidRPr="00296FD3" w:rsidRDefault="00296FD3" w:rsidP="00296FD3">
            <w:pPr>
              <w:spacing w:after="0" w:line="240" w:lineRule="auto"/>
              <w:jc w:val="both"/>
              <w:rPr>
                <w:rFonts w:ascii="Arial" w:eastAsia="Times New Roman" w:hAnsi="Arial" w:cs="Arial"/>
                <w:color w:val="auto"/>
                <w:lang w:eastAsia="sl-SI"/>
              </w:rPr>
            </w:pPr>
            <w:proofErr w:type="spellStart"/>
            <w:r w:rsidRPr="00296FD3">
              <w:rPr>
                <w:rFonts w:ascii="Arial" w:eastAsia="Times New Roman" w:hAnsi="Arial" w:cs="Arial"/>
                <w:color w:val="auto"/>
                <w:lang w:eastAsia="sl-SI"/>
              </w:rPr>
              <w:t>planirna</w:t>
            </w:r>
            <w:proofErr w:type="spellEnd"/>
            <w:r w:rsidRPr="00296FD3">
              <w:rPr>
                <w:rFonts w:ascii="Arial" w:eastAsia="Times New Roman" w:hAnsi="Arial" w:cs="Arial"/>
                <w:color w:val="auto"/>
                <w:lang w:eastAsia="sl-SI"/>
              </w:rPr>
              <w:t xml:space="preserve"> žlica</w:t>
            </w:r>
          </w:p>
        </w:tc>
        <w:tc>
          <w:tcPr>
            <w:tcW w:w="2084" w:type="pct"/>
          </w:tcPr>
          <w:p w14:paraId="0EC0BB75" w14:textId="77777777" w:rsidR="00296FD3" w:rsidRPr="00296FD3" w:rsidRDefault="00296FD3" w:rsidP="00296FD3">
            <w:pPr>
              <w:spacing w:after="0" w:line="240" w:lineRule="auto"/>
              <w:jc w:val="both"/>
              <w:rPr>
                <w:rFonts w:ascii="Arial" w:eastAsia="Times New Roman" w:hAnsi="Arial" w:cs="Arial"/>
                <w:color w:val="auto"/>
                <w:lang w:eastAsia="sl-SI"/>
              </w:rPr>
            </w:pPr>
          </w:p>
        </w:tc>
      </w:tr>
      <w:tr w:rsidR="00296FD3" w:rsidRPr="00296FD3" w14:paraId="613CF9AA" w14:textId="77777777" w:rsidTr="007575F1">
        <w:trPr>
          <w:trHeight w:val="340"/>
        </w:trPr>
        <w:tc>
          <w:tcPr>
            <w:tcW w:w="727" w:type="pct"/>
          </w:tcPr>
          <w:p w14:paraId="585439B4" w14:textId="77777777" w:rsidR="00296FD3" w:rsidRPr="00296FD3" w:rsidRDefault="00296FD3" w:rsidP="00296FD3">
            <w:pPr>
              <w:spacing w:after="0" w:line="240" w:lineRule="auto"/>
              <w:jc w:val="both"/>
              <w:rPr>
                <w:rFonts w:ascii="Arial" w:eastAsia="Times New Roman" w:hAnsi="Arial" w:cs="Arial"/>
                <w:color w:val="auto"/>
                <w:lang w:eastAsia="sl-SI"/>
              </w:rPr>
            </w:pPr>
          </w:p>
        </w:tc>
        <w:tc>
          <w:tcPr>
            <w:tcW w:w="2189" w:type="pct"/>
          </w:tcPr>
          <w:p w14:paraId="3236A561" w14:textId="77777777" w:rsidR="00296FD3" w:rsidRPr="00296FD3" w:rsidRDefault="00296FD3" w:rsidP="00296FD3">
            <w:pPr>
              <w:spacing w:after="0" w:line="240" w:lineRule="auto"/>
              <w:jc w:val="both"/>
              <w:rPr>
                <w:rFonts w:ascii="Arial" w:eastAsia="Times New Roman" w:hAnsi="Arial" w:cs="Arial"/>
                <w:color w:val="auto"/>
                <w:lang w:eastAsia="sl-SI"/>
              </w:rPr>
            </w:pPr>
            <w:r w:rsidRPr="00296FD3">
              <w:rPr>
                <w:rFonts w:ascii="Arial" w:eastAsia="Times New Roman" w:hAnsi="Arial" w:cs="Arial"/>
                <w:color w:val="auto"/>
                <w:lang w:eastAsia="sl-SI"/>
              </w:rPr>
              <w:t>udarno kladivo</w:t>
            </w:r>
          </w:p>
        </w:tc>
        <w:tc>
          <w:tcPr>
            <w:tcW w:w="2084" w:type="pct"/>
            <w:shd w:val="clear" w:color="auto" w:fill="A6A6A6" w:themeFill="background1" w:themeFillShade="A6"/>
          </w:tcPr>
          <w:p w14:paraId="75733ECB" w14:textId="77777777" w:rsidR="00296FD3" w:rsidRPr="00296FD3" w:rsidRDefault="00296FD3" w:rsidP="00296FD3">
            <w:pPr>
              <w:spacing w:after="0" w:line="240" w:lineRule="auto"/>
              <w:jc w:val="both"/>
              <w:rPr>
                <w:rFonts w:ascii="Arial" w:eastAsia="Times New Roman" w:hAnsi="Arial" w:cs="Arial"/>
                <w:color w:val="auto"/>
                <w:lang w:eastAsia="sl-SI"/>
              </w:rPr>
            </w:pPr>
          </w:p>
        </w:tc>
      </w:tr>
    </w:tbl>
    <w:p w14:paraId="581E11BE" w14:textId="149B9BD0" w:rsidR="00296FD3" w:rsidRDefault="00296FD3" w:rsidP="004C7F96">
      <w:pPr>
        <w:spacing w:after="0" w:line="240" w:lineRule="auto"/>
        <w:jc w:val="both"/>
        <w:rPr>
          <w:rFonts w:ascii="Arial" w:eastAsia="Times New Roman" w:hAnsi="Arial" w:cs="Arial"/>
          <w:color w:val="auto"/>
          <w:lang w:eastAsia="sl-SI"/>
        </w:rPr>
      </w:pPr>
    </w:p>
    <w:p w14:paraId="30B542B8" w14:textId="77777777" w:rsidR="00296FD3" w:rsidRPr="004C7F96" w:rsidRDefault="00296FD3" w:rsidP="004C7F96">
      <w:pPr>
        <w:spacing w:after="0" w:line="240" w:lineRule="auto"/>
        <w:jc w:val="both"/>
        <w:rPr>
          <w:rFonts w:ascii="Arial" w:eastAsia="Times New Roman" w:hAnsi="Arial" w:cs="Arial"/>
          <w:color w:val="auto"/>
          <w:lang w:eastAsia="sl-SI"/>
        </w:rPr>
      </w:pPr>
    </w:p>
    <w:p w14:paraId="22320B14" w14:textId="77777777" w:rsidR="004C7F96" w:rsidRPr="004C7F96" w:rsidRDefault="004C7F96" w:rsidP="004C7F96">
      <w:pPr>
        <w:tabs>
          <w:tab w:val="left" w:pos="360"/>
        </w:tabs>
        <w:spacing w:after="0" w:line="240" w:lineRule="auto"/>
        <w:jc w:val="both"/>
        <w:rPr>
          <w:rFonts w:ascii="Tahoma" w:eastAsia="Times New Roman" w:hAnsi="Tahoma" w:cs="Tahoma"/>
          <w:color w:val="auto"/>
          <w:szCs w:val="24"/>
          <w:lang w:eastAsia="sl-SI"/>
        </w:rPr>
      </w:pPr>
    </w:p>
    <w:p w14:paraId="2FB8FAE6" w14:textId="77777777" w:rsidR="007962CD" w:rsidRPr="007962CD" w:rsidRDefault="007962CD" w:rsidP="007962CD">
      <w:pPr>
        <w:spacing w:after="0" w:line="240" w:lineRule="auto"/>
        <w:jc w:val="both"/>
        <w:rPr>
          <w:rFonts w:ascii="Arial" w:eastAsia="Times New Roman" w:hAnsi="Arial" w:cs="Arial"/>
          <w:szCs w:val="20"/>
          <w:highlight w:val="yellow"/>
          <w:lang w:eastAsia="sl-SI"/>
        </w:rPr>
      </w:pPr>
    </w:p>
    <w:p w14:paraId="713D9EC3" w14:textId="3BFCC3C5" w:rsidR="00350D61" w:rsidRPr="00386A6F" w:rsidRDefault="00350D61" w:rsidP="00112DDB">
      <w:pPr>
        <w:tabs>
          <w:tab w:val="left" w:pos="360"/>
        </w:tabs>
        <w:spacing w:after="0"/>
        <w:jc w:val="both"/>
        <w:rPr>
          <w:rFonts w:ascii="Arial" w:eastAsia="Times New Roman" w:hAnsi="Arial" w:cs="Arial"/>
          <w:b/>
          <w:bCs/>
          <w:color w:val="auto"/>
          <w:lang w:eastAsia="sl-SI"/>
        </w:rPr>
      </w:pPr>
      <w:r w:rsidRPr="00386A6F">
        <w:rPr>
          <w:rFonts w:ascii="Arial" w:eastAsia="Times New Roman" w:hAnsi="Arial" w:cs="Arial"/>
          <w:bCs/>
          <w:color w:val="auto"/>
          <w:lang w:eastAsia="sl-SI"/>
        </w:rPr>
        <w:t xml:space="preserve">K izjavi </w:t>
      </w:r>
      <w:r w:rsidR="00296FD3" w:rsidRPr="00296FD3">
        <w:rPr>
          <w:rFonts w:ascii="Arial" w:eastAsia="Times New Roman" w:hAnsi="Arial" w:cs="Arial"/>
          <w:bCs/>
          <w:color w:val="auto"/>
          <w:lang w:eastAsia="sl-SI"/>
        </w:rPr>
        <w:t>ponudnik priloži</w:t>
      </w:r>
      <w:r w:rsidRPr="00386A6F">
        <w:rPr>
          <w:rFonts w:ascii="Arial" w:eastAsia="Times New Roman" w:hAnsi="Arial" w:cs="Arial"/>
          <w:bCs/>
          <w:color w:val="auto"/>
          <w:lang w:eastAsia="sl-SI"/>
        </w:rPr>
        <w:t xml:space="preserve"> izpis iz registra osnovnih sredstev na </w:t>
      </w:r>
      <w:r w:rsidRPr="005124C9">
        <w:rPr>
          <w:rFonts w:ascii="Arial" w:eastAsia="Times New Roman" w:hAnsi="Arial" w:cs="Arial"/>
          <w:bCs/>
          <w:color w:val="auto"/>
          <w:lang w:eastAsia="sl-SI"/>
        </w:rPr>
        <w:t xml:space="preserve">dan </w:t>
      </w:r>
      <w:r w:rsidR="00E87FEE" w:rsidRPr="005124C9">
        <w:rPr>
          <w:rFonts w:ascii="Arial" w:eastAsia="Times New Roman" w:hAnsi="Arial" w:cs="Arial"/>
          <w:bCs/>
          <w:color w:val="auto"/>
          <w:lang w:eastAsia="sl-SI"/>
        </w:rPr>
        <w:t>2</w:t>
      </w:r>
      <w:r w:rsidR="00140842">
        <w:rPr>
          <w:rFonts w:ascii="Arial" w:eastAsia="Times New Roman" w:hAnsi="Arial" w:cs="Arial"/>
          <w:bCs/>
          <w:color w:val="auto"/>
          <w:lang w:eastAsia="sl-SI"/>
        </w:rPr>
        <w:t>5</w:t>
      </w:r>
      <w:r w:rsidR="005E0752" w:rsidRPr="005124C9">
        <w:rPr>
          <w:rFonts w:ascii="Arial" w:eastAsia="Times New Roman" w:hAnsi="Arial" w:cs="Arial"/>
          <w:bCs/>
          <w:color w:val="auto"/>
          <w:lang w:eastAsia="sl-SI"/>
        </w:rPr>
        <w:t xml:space="preserve">. </w:t>
      </w:r>
      <w:r w:rsidR="004C7F96" w:rsidRPr="005124C9">
        <w:rPr>
          <w:rFonts w:ascii="Arial" w:eastAsia="Times New Roman" w:hAnsi="Arial" w:cs="Arial"/>
          <w:bCs/>
          <w:color w:val="auto"/>
          <w:lang w:eastAsia="sl-SI"/>
        </w:rPr>
        <w:t>1</w:t>
      </w:r>
      <w:r w:rsidR="00140842">
        <w:rPr>
          <w:rFonts w:ascii="Arial" w:eastAsia="Times New Roman" w:hAnsi="Arial" w:cs="Arial"/>
          <w:bCs/>
          <w:color w:val="auto"/>
          <w:lang w:eastAsia="sl-SI"/>
        </w:rPr>
        <w:t>1</w:t>
      </w:r>
      <w:r w:rsidR="005E0752" w:rsidRPr="005124C9">
        <w:rPr>
          <w:rFonts w:ascii="Arial" w:eastAsia="Times New Roman" w:hAnsi="Arial" w:cs="Arial"/>
          <w:bCs/>
          <w:color w:val="auto"/>
          <w:lang w:eastAsia="sl-SI"/>
        </w:rPr>
        <w:t>. 20</w:t>
      </w:r>
      <w:r w:rsidR="006E78D3"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 poslovnih</w:t>
      </w:r>
      <w:r w:rsidRPr="00386A6F">
        <w:rPr>
          <w:rFonts w:ascii="Arial" w:eastAsia="Times New Roman" w:hAnsi="Arial" w:cs="Arial"/>
          <w:bCs/>
          <w:color w:val="auto"/>
          <w:lang w:eastAsia="sl-SI"/>
        </w:rPr>
        <w:t xml:space="preserve"> knjig ponudnika/podizvajalca za mehanizacijo, ki je navedena v zgornji tabeli.</w:t>
      </w:r>
      <w:r w:rsidR="00874467" w:rsidRPr="00386A6F">
        <w:rPr>
          <w:rFonts w:ascii="Arial" w:eastAsia="Times New Roman" w:hAnsi="Arial" w:cs="Arial"/>
          <w:bCs/>
          <w:color w:val="auto"/>
          <w:lang w:eastAsia="sl-SI"/>
        </w:rPr>
        <w:t xml:space="preserve"> </w:t>
      </w:r>
      <w:r w:rsidR="00874467" w:rsidRPr="00386A6F">
        <w:rPr>
          <w:rFonts w:ascii="Arial" w:eastAsia="Times New Roman" w:hAnsi="Arial" w:cs="Arial"/>
          <w:b/>
          <w:bCs/>
          <w:color w:val="auto"/>
          <w:lang w:eastAsia="sl-SI"/>
        </w:rPr>
        <w:t>Ponudnik na izpisu osnovnih sredstev jasno označi (dopiše) katera mehanizacija je katera, vezano na zahtev</w:t>
      </w:r>
      <w:r w:rsidR="005D207A" w:rsidRPr="00386A6F">
        <w:rPr>
          <w:rFonts w:ascii="Arial" w:eastAsia="Times New Roman" w:hAnsi="Arial" w:cs="Arial"/>
          <w:b/>
          <w:bCs/>
          <w:color w:val="auto"/>
          <w:lang w:eastAsia="sl-SI"/>
        </w:rPr>
        <w:t>ano</w:t>
      </w:r>
      <w:r w:rsidR="00874467" w:rsidRPr="00386A6F">
        <w:rPr>
          <w:rFonts w:ascii="Arial" w:eastAsia="Times New Roman" w:hAnsi="Arial" w:cs="Arial"/>
          <w:b/>
          <w:bCs/>
          <w:color w:val="auto"/>
          <w:lang w:eastAsia="sl-SI"/>
        </w:rPr>
        <w:t xml:space="preserve"> v zgornji tabeli.</w:t>
      </w:r>
    </w:p>
    <w:p w14:paraId="641A38DD" w14:textId="77777777" w:rsidR="009C799C" w:rsidRPr="00CA57CD" w:rsidRDefault="009C799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bookmarkStart w:id="42" w:name="_Hlk514666873"/>
    </w:p>
    <w:p w14:paraId="5D0460D5" w14:textId="321B030E" w:rsidR="009C799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69233C">
        <w:rPr>
          <w:rFonts w:ascii="Arial" w:hAnsi="Arial" w:cs="Arial"/>
          <w:color w:val="auto"/>
          <w:kern w:val="3"/>
          <w:lang w:eastAsia="zh-CN"/>
        </w:rPr>
        <w:t>V kolikor ima ponudnik mehanizacijo v najemu, ponudnik svoji ponudbi predloži pogodbo o najemu, ki mora veljati najkasneje do 31. 12. 202</w:t>
      </w:r>
      <w:r w:rsidR="00296FD3">
        <w:rPr>
          <w:rFonts w:ascii="Arial" w:hAnsi="Arial" w:cs="Arial"/>
          <w:color w:val="auto"/>
          <w:kern w:val="3"/>
          <w:lang w:eastAsia="zh-CN"/>
        </w:rPr>
        <w:t>2</w:t>
      </w:r>
      <w:r w:rsidRPr="0069233C">
        <w:rPr>
          <w:rFonts w:ascii="Arial" w:hAnsi="Arial" w:cs="Arial"/>
          <w:color w:val="auto"/>
          <w:kern w:val="3"/>
          <w:lang w:eastAsia="zh-CN"/>
        </w:rPr>
        <w:t xml:space="preserve"> ter v </w:t>
      </w:r>
      <w:proofErr w:type="spellStart"/>
      <w:r w:rsidRPr="0069233C">
        <w:rPr>
          <w:rFonts w:ascii="Arial" w:hAnsi="Arial" w:cs="Arial"/>
          <w:color w:val="auto"/>
          <w:kern w:val="3"/>
          <w:lang w:eastAsia="zh-CN"/>
        </w:rPr>
        <w:t>ESPD</w:t>
      </w:r>
      <w:proofErr w:type="spellEnd"/>
      <w:r w:rsidRPr="0069233C">
        <w:rPr>
          <w:rFonts w:ascii="Arial" w:hAnsi="Arial" w:cs="Arial"/>
          <w:color w:val="auto"/>
          <w:kern w:val="3"/>
          <w:lang w:eastAsia="zh-CN"/>
        </w:rPr>
        <w:t xml:space="preserve"> obrazcu označiti, da uporablja zmogljivosti drugih subjektov.</w:t>
      </w:r>
    </w:p>
    <w:p w14:paraId="471DB94A" w14:textId="5A5A3036" w:rsidR="0069233C"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F869C6" w14:textId="77777777" w:rsidR="0069233C" w:rsidRPr="00CA57CD" w:rsidRDefault="0069233C" w:rsidP="009C799C">
      <w:pPr>
        <w:tabs>
          <w:tab w:val="right" w:pos="2556"/>
          <w:tab w:val="right" w:pos="5609"/>
        </w:tabs>
        <w:suppressAutoHyphens/>
        <w:autoSpaceDN w:val="0"/>
        <w:spacing w:after="0"/>
        <w:ind w:right="6"/>
        <w:jc w:val="both"/>
        <w:textAlignment w:val="baseline"/>
        <w:rPr>
          <w:rFonts w:ascii="Arial" w:hAnsi="Arial" w:cs="Arial"/>
          <w:color w:val="auto"/>
          <w:kern w:val="3"/>
          <w:highlight w:val="red"/>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C799C" w:rsidRPr="00215674" w14:paraId="44FD9625"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03B076"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KRAJ</w:t>
            </w:r>
          </w:p>
          <w:p w14:paraId="0495539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FB5A971"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732341C" w14:textId="77777777" w:rsidR="009C799C" w:rsidRPr="007C10E9"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PONUDNIK</w:t>
            </w:r>
          </w:p>
          <w:p w14:paraId="0C00F5E0" w14:textId="4FF2B86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r w:rsidRPr="007C10E9">
              <w:rPr>
                <w:rFonts w:ascii="Arial" w:hAnsi="Arial" w:cs="Arial"/>
                <w:color w:val="auto"/>
                <w:kern w:val="3"/>
                <w:lang w:eastAsia="zh-CN"/>
              </w:rPr>
              <w:t>ime in priimek zakonitega zastopnika in podpis</w:t>
            </w:r>
          </w:p>
          <w:p w14:paraId="1BE5410F" w14:textId="77777777" w:rsidR="009C799C" w:rsidRPr="007C10E9" w:rsidRDefault="009C799C" w:rsidP="007C5592">
            <w:pPr>
              <w:suppressAutoHyphens/>
              <w:autoSpaceDN w:val="0"/>
              <w:spacing w:after="0"/>
              <w:ind w:right="6"/>
              <w:jc w:val="center"/>
              <w:textAlignment w:val="baseline"/>
              <w:rPr>
                <w:rFonts w:ascii="Arial" w:hAnsi="Arial" w:cs="Arial"/>
                <w:color w:val="auto"/>
                <w:kern w:val="3"/>
                <w:lang w:eastAsia="zh-CN"/>
              </w:rPr>
            </w:pPr>
          </w:p>
        </w:tc>
      </w:tr>
      <w:tr w:rsidR="009C799C" w:rsidRPr="00456167" w14:paraId="4A84FDE3" w14:textId="77777777" w:rsidTr="007C5592">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F75DE09" w14:textId="77777777" w:rsidR="009C799C" w:rsidRPr="00456167" w:rsidRDefault="009C799C" w:rsidP="007C5592">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7D3DBE1"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5A73410" w14:textId="77777777" w:rsidR="009C799C" w:rsidRPr="00456167" w:rsidRDefault="009C799C" w:rsidP="007C5592">
            <w:pPr>
              <w:widowControl w:val="0"/>
              <w:autoSpaceDN w:val="0"/>
              <w:spacing w:after="0"/>
              <w:textAlignment w:val="baseline"/>
              <w:rPr>
                <w:rFonts w:ascii="Arial" w:eastAsia="SimSun" w:hAnsi="Arial" w:cs="Arial"/>
                <w:color w:val="auto"/>
                <w:kern w:val="3"/>
                <w:lang w:eastAsia="zh-CN"/>
              </w:rPr>
            </w:pPr>
          </w:p>
        </w:tc>
      </w:tr>
    </w:tbl>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2"/>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5377E0CC" w14:textId="38F7D35F" w:rsidR="003B048D" w:rsidRDefault="003B048D" w:rsidP="00350D61">
      <w:pPr>
        <w:rPr>
          <w:lang w:eastAsia="zh-CN"/>
        </w:rPr>
      </w:pPr>
    </w:p>
    <w:p w14:paraId="0C57AC41" w14:textId="2885397D"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43" w:name="_Toc531084647"/>
      <w:bookmarkStart w:id="44" w:name="_Toc54331197"/>
      <w:r w:rsidRPr="00CB2D1D">
        <w:rPr>
          <w:rFonts w:ascii="Arial" w:hAnsi="Arial" w:cs="Arial"/>
          <w:b/>
          <w:bCs/>
          <w:i/>
          <w:iCs/>
          <w:color w:val="auto"/>
        </w:rPr>
        <w:lastRenderedPageBreak/>
        <w:t xml:space="preserve">PRILOGA št. </w:t>
      </w:r>
      <w:r>
        <w:rPr>
          <w:rFonts w:ascii="Arial" w:hAnsi="Arial" w:cs="Arial"/>
          <w:b/>
          <w:bCs/>
          <w:i/>
          <w:iCs/>
          <w:color w:val="auto"/>
        </w:rPr>
        <w:t>8</w:t>
      </w:r>
      <w:bookmarkEnd w:id="43"/>
      <w:bookmarkEnd w:id="44"/>
    </w:p>
    <w:p w14:paraId="1A77F4F6"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45" w:name="_Toc531084648"/>
      <w:bookmarkStart w:id="46" w:name="_Toc54331198"/>
      <w:r w:rsidRPr="00CB2D1D">
        <w:rPr>
          <w:rFonts w:ascii="Arial" w:hAnsi="Arial" w:cs="Arial"/>
          <w:b/>
          <w:bCs/>
          <w:i/>
          <w:iCs/>
          <w:color w:val="541C72"/>
          <w:spacing w:val="20"/>
          <w:lang w:eastAsia="zh-CN"/>
        </w:rPr>
        <w:t>IZJAVA O STROJNI OPREMI za sklop 2</w:t>
      </w:r>
      <w:bookmarkEnd w:id="45"/>
      <w:bookmarkEnd w:id="46"/>
      <w:r w:rsidRPr="00CB2D1D">
        <w:rPr>
          <w:rFonts w:ascii="Arial" w:hAnsi="Arial" w:cs="Arial"/>
          <w:b/>
          <w:bCs/>
          <w:i/>
          <w:iCs/>
          <w:color w:val="541C72"/>
          <w:spacing w:val="20"/>
          <w:lang w:eastAsia="zh-CN"/>
        </w:rPr>
        <w:t xml:space="preserve"> </w:t>
      </w:r>
    </w:p>
    <w:p w14:paraId="06FD2F74" w14:textId="0E9F5A1A" w:rsid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012725282"/>
          <w:placeholder>
            <w:docPart w:val="3D0C96B046A34135A22BCC6E7BD7E62A"/>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auto"/>
            </w:rPr>
            <w:t>Vzdrževanje cest in ostalih javnih površin v občini Borovnica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97225304"/>
          <w:placeholder>
            <w:docPart w:val="78A6F58602B144EDBB79C4ACEA9DFC09"/>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278D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785702480"/>
          <w:placeholder>
            <w:docPart w:val="7676026BCBBA488B8BBDA7CDF5530AB7"/>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rPr>
            <w:t>JN006615</w:t>
          </w:r>
          <w:proofErr w:type="spellEnd"/>
          <w:r w:rsidR="005278D3">
            <w:rPr>
              <w:rFonts w:ascii="Arial" w:hAnsi="Arial" w:cs="Arial"/>
              <w:color w:val="auto"/>
            </w:rPr>
            <w:t>/2020-</w:t>
          </w:r>
          <w:proofErr w:type="spellStart"/>
          <w:r w:rsidR="005278D3">
            <w:rPr>
              <w:rFonts w:ascii="Arial" w:hAnsi="Arial" w:cs="Arial"/>
              <w:color w:val="auto"/>
            </w:rPr>
            <w:t>B01</w:t>
          </w:r>
          <w:proofErr w:type="spellEnd"/>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993946131"/>
          <w:placeholder>
            <w:docPart w:val="4EEB4B691D3B41F7854A7CB5B5A9947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946524220"/>
          <w:placeholder>
            <w:docPart w:val="A57D667A2DB847BEB93D3CAA2478E7DD"/>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D307B2">
        <w:rPr>
          <w:rFonts w:ascii="Arial" w:hAnsi="Arial" w:cs="Arial"/>
          <w:color w:val="auto"/>
          <w:kern w:val="3"/>
          <w:lang w:eastAsia="zh-CN"/>
        </w:rPr>
        <w:t>,</w:t>
      </w:r>
      <w:r w:rsidR="005C7B96" w:rsidRPr="00D307B2">
        <w:rPr>
          <w:rFonts w:ascii="Arial" w:hAnsi="Arial" w:cs="Arial"/>
          <w:color w:val="auto"/>
          <w:kern w:val="3"/>
          <w:lang w:eastAsia="zh-CN"/>
        </w:rPr>
        <w:t xml:space="preserve"> </w:t>
      </w:r>
    </w:p>
    <w:p w14:paraId="6E4BE919" w14:textId="77777777" w:rsidR="00CB2D1D" w:rsidRPr="00CB2D1D" w:rsidRDefault="00CB2D1D" w:rsidP="00CB2D1D">
      <w:pPr>
        <w:spacing w:after="0"/>
        <w:jc w:val="both"/>
        <w:rPr>
          <w:rFonts w:ascii="Arial" w:hAnsi="Arial" w:cs="Arial"/>
          <w:color w:val="auto"/>
        </w:rPr>
      </w:pPr>
    </w:p>
    <w:p w14:paraId="3A121D74"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6400BA57" w14:textId="77777777" w:rsidR="00CB2D1D" w:rsidRPr="00CB2D1D" w:rsidRDefault="00CB2D1D" w:rsidP="00CB2D1D">
      <w:pPr>
        <w:spacing w:after="0"/>
        <w:jc w:val="both"/>
        <w:rPr>
          <w:rFonts w:ascii="Arial" w:hAnsi="Arial" w:cs="Arial"/>
          <w:color w:val="auto"/>
          <w:lang w:eastAsia="zh-CN"/>
        </w:rPr>
      </w:pPr>
    </w:p>
    <w:p w14:paraId="0AF97539"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1F12C87A" w14:textId="77777777" w:rsidR="00CB2D1D" w:rsidRPr="00CB2D1D" w:rsidRDefault="00CB2D1D" w:rsidP="00CB2D1D">
      <w:pPr>
        <w:spacing w:after="0"/>
        <w:jc w:val="both"/>
        <w:rPr>
          <w:rFonts w:ascii="Arial" w:hAnsi="Arial" w:cs="Arial"/>
          <w:color w:val="auto"/>
          <w:lang w:eastAsia="zh-CN"/>
        </w:rPr>
      </w:pPr>
    </w:p>
    <w:p w14:paraId="2EA1AFB6"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0BDEA639"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CB2D1D" w:rsidRPr="00CB2D1D" w14:paraId="722678F1" w14:textId="77777777" w:rsidTr="007575F1">
        <w:trPr>
          <w:trHeight w:val="684"/>
        </w:trPr>
        <w:tc>
          <w:tcPr>
            <w:tcW w:w="646" w:type="dxa"/>
            <w:shd w:val="clear" w:color="auto" w:fill="auto"/>
            <w:vAlign w:val="center"/>
          </w:tcPr>
          <w:p w14:paraId="779B88A8" w14:textId="77777777" w:rsidR="00CB2D1D" w:rsidRPr="00CB2D1D" w:rsidRDefault="00CB2D1D"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827" w:type="dxa"/>
            <w:shd w:val="clear" w:color="auto" w:fill="auto"/>
            <w:noWrap/>
            <w:vAlign w:val="center"/>
          </w:tcPr>
          <w:p w14:paraId="24D69ED4"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5897DFFD"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81" w:type="dxa"/>
            <w:vAlign w:val="center"/>
          </w:tcPr>
          <w:p w14:paraId="5578D6DC" w14:textId="10B86651"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92" w:type="dxa"/>
            <w:vAlign w:val="center"/>
          </w:tcPr>
          <w:p w14:paraId="17D7899F" w14:textId="0D39FA09"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839" w:type="dxa"/>
            <w:tcBorders>
              <w:top w:val="single" w:sz="4" w:space="0" w:color="auto"/>
              <w:left w:val="single" w:sz="4" w:space="0" w:color="auto"/>
              <w:bottom w:val="single" w:sz="4" w:space="0" w:color="auto"/>
              <w:right w:val="single" w:sz="4" w:space="0" w:color="auto"/>
            </w:tcBorders>
            <w:vAlign w:val="center"/>
          </w:tcPr>
          <w:p w14:paraId="42C7481E"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CB2D1D" w:rsidRPr="00CB2D1D" w14:paraId="4EC155CB" w14:textId="77777777" w:rsidTr="007575F1">
        <w:trPr>
          <w:trHeight w:val="340"/>
        </w:trPr>
        <w:tc>
          <w:tcPr>
            <w:tcW w:w="646" w:type="dxa"/>
            <w:shd w:val="clear" w:color="auto" w:fill="auto"/>
            <w:noWrap/>
            <w:vAlign w:val="center"/>
          </w:tcPr>
          <w:p w14:paraId="48FAB1C8"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827" w:type="dxa"/>
            <w:noWrap/>
            <w:vAlign w:val="center"/>
          </w:tcPr>
          <w:p w14:paraId="548325CA"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 xml:space="preserve">Delovni stroj z </w:t>
            </w:r>
            <w:proofErr w:type="spellStart"/>
            <w:r w:rsidRPr="00CB2D1D">
              <w:rPr>
                <w:rFonts w:ascii="Arial" w:eastAsia="Times New Roman" w:hAnsi="Arial" w:cs="Arial"/>
                <w:szCs w:val="20"/>
                <w:lang w:eastAsia="sl-SI"/>
              </w:rPr>
              <w:t>mulčarjem</w:t>
            </w:r>
            <w:proofErr w:type="spellEnd"/>
            <w:r w:rsidRPr="00CB2D1D">
              <w:rPr>
                <w:rFonts w:ascii="Arial" w:eastAsia="Times New Roman" w:hAnsi="Arial" w:cs="Arial"/>
                <w:szCs w:val="20"/>
                <w:lang w:eastAsia="sl-SI"/>
              </w:rPr>
              <w:t xml:space="preserve"> delovne širine od 1,00 m na hidravlični roki z dosegom do 4,00 m</w:t>
            </w:r>
          </w:p>
        </w:tc>
        <w:tc>
          <w:tcPr>
            <w:tcW w:w="862" w:type="dxa"/>
            <w:vAlign w:val="center"/>
          </w:tcPr>
          <w:p w14:paraId="464D91F2"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28E4C968"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6C0F621C"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2533C961"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31FB11CF" w14:textId="77777777" w:rsidTr="007575F1">
        <w:trPr>
          <w:trHeight w:val="340"/>
        </w:trPr>
        <w:tc>
          <w:tcPr>
            <w:tcW w:w="646" w:type="dxa"/>
            <w:shd w:val="clear" w:color="auto" w:fill="auto"/>
            <w:noWrap/>
            <w:vAlign w:val="center"/>
          </w:tcPr>
          <w:p w14:paraId="6A05387E"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827" w:type="dxa"/>
            <w:noWrap/>
            <w:vAlign w:val="center"/>
          </w:tcPr>
          <w:p w14:paraId="65551B41"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szCs w:val="20"/>
                <w:lang w:eastAsia="sl-SI"/>
              </w:rPr>
              <w:t>Motorna kosa</w:t>
            </w:r>
          </w:p>
        </w:tc>
        <w:tc>
          <w:tcPr>
            <w:tcW w:w="862" w:type="dxa"/>
            <w:vAlign w:val="center"/>
          </w:tcPr>
          <w:p w14:paraId="0D037285"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584D0CFD"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1EF83A5A"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33E34C83"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472F4211" w14:textId="77777777" w:rsidTr="007575F1">
        <w:trPr>
          <w:trHeight w:val="340"/>
        </w:trPr>
        <w:tc>
          <w:tcPr>
            <w:tcW w:w="646" w:type="dxa"/>
            <w:shd w:val="clear" w:color="auto" w:fill="auto"/>
            <w:noWrap/>
            <w:vAlign w:val="center"/>
          </w:tcPr>
          <w:p w14:paraId="07E71256"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827" w:type="dxa"/>
            <w:noWrap/>
            <w:vAlign w:val="center"/>
          </w:tcPr>
          <w:p w14:paraId="46B72271"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color w:val="auto"/>
                <w:lang w:eastAsia="sl-SI"/>
              </w:rPr>
              <w:t>Kombi s kesonom ali drugo manjše tovorno vozilo</w:t>
            </w:r>
          </w:p>
        </w:tc>
        <w:tc>
          <w:tcPr>
            <w:tcW w:w="862" w:type="dxa"/>
            <w:vAlign w:val="center"/>
          </w:tcPr>
          <w:p w14:paraId="7AB1218A"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786098D3"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2CD3D3DC"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5573667A"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79CE3863" w14:textId="77777777" w:rsidTr="007575F1">
        <w:trPr>
          <w:trHeight w:val="340"/>
        </w:trPr>
        <w:tc>
          <w:tcPr>
            <w:tcW w:w="646" w:type="dxa"/>
            <w:shd w:val="clear" w:color="auto" w:fill="auto"/>
            <w:noWrap/>
            <w:vAlign w:val="center"/>
          </w:tcPr>
          <w:p w14:paraId="7B0667A7"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827" w:type="dxa"/>
            <w:noWrap/>
            <w:vAlign w:val="center"/>
          </w:tcPr>
          <w:p w14:paraId="3FC37DEF" w14:textId="77777777" w:rsidR="00CB2D1D" w:rsidRPr="00CB2D1D" w:rsidRDefault="00CB2D1D" w:rsidP="00CB2D1D">
            <w:pPr>
              <w:spacing w:after="0" w:line="240" w:lineRule="auto"/>
              <w:rPr>
                <w:rFonts w:ascii="Arial" w:eastAsia="Times New Roman" w:hAnsi="Arial" w:cs="Arial"/>
                <w:color w:val="auto"/>
                <w:lang w:eastAsia="sl-SI"/>
              </w:rPr>
            </w:pPr>
            <w:r w:rsidRPr="00CB2D1D">
              <w:rPr>
                <w:rFonts w:ascii="Arial" w:eastAsia="Times New Roman" w:hAnsi="Arial" w:cs="Arial"/>
                <w:color w:val="auto"/>
                <w:lang w:eastAsia="sl-SI"/>
              </w:rPr>
              <w:t>zadostno količino opreme za cestne zapore</w:t>
            </w:r>
          </w:p>
        </w:tc>
        <w:tc>
          <w:tcPr>
            <w:tcW w:w="862" w:type="dxa"/>
            <w:vAlign w:val="center"/>
          </w:tcPr>
          <w:p w14:paraId="49C314DD"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5C04305C"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27C01D9A"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103C712B" w14:textId="77777777" w:rsidR="00CB2D1D" w:rsidRPr="00CB2D1D" w:rsidRDefault="00CB2D1D" w:rsidP="00CB2D1D">
            <w:pPr>
              <w:spacing w:after="0" w:line="240" w:lineRule="auto"/>
              <w:jc w:val="center"/>
              <w:rPr>
                <w:rFonts w:ascii="Arial" w:eastAsia="Times New Roman" w:hAnsi="Arial" w:cs="Arial"/>
                <w:color w:val="auto"/>
                <w:lang w:eastAsia="sl-SI"/>
              </w:rPr>
            </w:pPr>
          </w:p>
        </w:tc>
      </w:tr>
    </w:tbl>
    <w:p w14:paraId="77562FE3" w14:textId="78AFF0DE"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40781678" w14:textId="77777777" w:rsidR="00CB2D1D" w:rsidRPr="00CB2D1D" w:rsidRDefault="00CB2D1D" w:rsidP="00CB2D1D">
      <w:pPr>
        <w:spacing w:after="0"/>
        <w:jc w:val="both"/>
        <w:rPr>
          <w:rFonts w:ascii="Tahoma" w:eastAsia="Times New Roman" w:hAnsi="Tahoma" w:cs="Tahoma"/>
          <w:bCs/>
          <w:color w:val="auto"/>
          <w:szCs w:val="20"/>
          <w:lang w:eastAsia="sl-SI"/>
        </w:rPr>
      </w:pPr>
    </w:p>
    <w:p w14:paraId="5A02CEF0" w14:textId="59B4794F"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5124C9">
        <w:rPr>
          <w:rFonts w:ascii="Arial" w:eastAsia="Times New Roman" w:hAnsi="Arial" w:cs="Arial"/>
          <w:bCs/>
          <w:color w:val="auto"/>
          <w:lang w:eastAsia="sl-SI"/>
        </w:rPr>
        <w:t xml:space="preserve">dan </w:t>
      </w:r>
      <w:r w:rsidR="00E87FEE" w:rsidRPr="005124C9">
        <w:rPr>
          <w:rFonts w:ascii="Arial" w:eastAsia="Times New Roman" w:hAnsi="Arial" w:cs="Arial"/>
          <w:bCs/>
          <w:color w:val="auto"/>
          <w:lang w:eastAsia="sl-SI"/>
        </w:rPr>
        <w:t>2</w:t>
      </w:r>
      <w:r w:rsidR="00140842">
        <w:rPr>
          <w:rFonts w:ascii="Arial" w:eastAsia="Times New Roman" w:hAnsi="Arial" w:cs="Arial"/>
          <w:bCs/>
          <w:color w:val="auto"/>
          <w:lang w:eastAsia="sl-SI"/>
        </w:rPr>
        <w:t>5</w:t>
      </w:r>
      <w:r w:rsidRPr="005124C9">
        <w:rPr>
          <w:rFonts w:ascii="Arial" w:eastAsia="Times New Roman" w:hAnsi="Arial" w:cs="Arial"/>
          <w:bCs/>
          <w:color w:val="auto"/>
          <w:lang w:eastAsia="sl-SI"/>
        </w:rPr>
        <w:t>. 1</w:t>
      </w:r>
      <w:r w:rsidR="00140842">
        <w:rPr>
          <w:rFonts w:ascii="Arial" w:eastAsia="Times New Roman" w:hAnsi="Arial" w:cs="Arial"/>
          <w:bCs/>
          <w:color w:val="auto"/>
          <w:lang w:eastAsia="sl-SI"/>
        </w:rPr>
        <w:t>1</w:t>
      </w:r>
      <w:r w:rsidRPr="005124C9">
        <w:rPr>
          <w:rFonts w:ascii="Arial" w:eastAsia="Times New Roman" w:hAnsi="Arial" w:cs="Arial"/>
          <w:bCs/>
          <w:color w:val="auto"/>
          <w:lang w:eastAsia="sl-SI"/>
        </w:rPr>
        <w:t>.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38C9A2C2" w14:textId="77777777" w:rsidR="00CB2D1D" w:rsidRPr="00CB2D1D" w:rsidRDefault="00CB2D1D" w:rsidP="00CB2D1D">
      <w:pPr>
        <w:spacing w:after="0"/>
        <w:jc w:val="both"/>
        <w:rPr>
          <w:rFonts w:ascii="Arial" w:eastAsia="Times New Roman" w:hAnsi="Arial" w:cs="Arial"/>
          <w:color w:val="auto"/>
          <w:szCs w:val="20"/>
          <w:lang w:eastAsia="sl-SI"/>
        </w:rPr>
      </w:pPr>
    </w:p>
    <w:p w14:paraId="2A75B097" w14:textId="4E6CB4C4"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0004489B" w14:textId="77777777" w:rsidR="00CB2D1D" w:rsidRPr="00CB2D1D" w:rsidRDefault="00CB2D1D" w:rsidP="00CB2D1D">
      <w:pPr>
        <w:spacing w:after="0"/>
        <w:jc w:val="both"/>
        <w:rPr>
          <w:rFonts w:ascii="Tahoma" w:eastAsia="Times New Roman" w:hAnsi="Tahoma" w:cs="Tahoma"/>
          <w:bCs/>
          <w:color w:val="auto"/>
          <w:szCs w:val="20"/>
          <w:lang w:eastAsia="sl-SI"/>
        </w:rPr>
      </w:pPr>
    </w:p>
    <w:p w14:paraId="3F621B2E" w14:textId="77777777" w:rsidR="00CB2D1D" w:rsidRPr="00CB2D1D" w:rsidRDefault="00CB2D1D" w:rsidP="00CB2D1D">
      <w:pPr>
        <w:spacing w:after="0"/>
        <w:jc w:val="both"/>
        <w:rPr>
          <w:rFonts w:ascii="Arial" w:eastAsia="Times New Roman" w:hAnsi="Arial" w:cs="Arial"/>
          <w:bCs/>
          <w:color w:val="auto"/>
          <w:szCs w:val="20"/>
          <w:lang w:eastAsia="sl-SI"/>
        </w:rPr>
      </w:pPr>
    </w:p>
    <w:p w14:paraId="31B98862" w14:textId="77777777" w:rsidR="00CB2D1D" w:rsidRPr="00CB2D1D" w:rsidRDefault="00CB2D1D" w:rsidP="00CB2D1D">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161F4767"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5B1E2AE"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04520734"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9EB0F22"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B082DD"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431C8DEE" w14:textId="15579E3C"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397DA8B2"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BD8836"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709FAA4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902EE5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07E7B1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F44E204"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3854B5DF" w14:textId="77777777" w:rsidR="00CB2D1D" w:rsidRPr="00CB2D1D" w:rsidRDefault="00CB2D1D" w:rsidP="00CB2D1D">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24D1EF86" w14:textId="547F7769" w:rsidR="00CB2D1D" w:rsidRPr="00CB2D1D" w:rsidRDefault="00CB2D1D" w:rsidP="00CB2D1D">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47" w:name="_Toc531084649"/>
      <w:bookmarkStart w:id="48" w:name="_Toc54331199"/>
      <w:r w:rsidRPr="00CB2D1D">
        <w:rPr>
          <w:rFonts w:ascii="Arial" w:hAnsi="Arial" w:cs="Arial"/>
          <w:b/>
          <w:bCs/>
          <w:i/>
          <w:iCs/>
          <w:color w:val="auto"/>
        </w:rPr>
        <w:lastRenderedPageBreak/>
        <w:t xml:space="preserve">PRILOGA št. </w:t>
      </w:r>
      <w:r>
        <w:rPr>
          <w:rFonts w:ascii="Arial" w:hAnsi="Arial" w:cs="Arial"/>
          <w:b/>
          <w:bCs/>
          <w:i/>
          <w:iCs/>
          <w:color w:val="auto"/>
        </w:rPr>
        <w:t>9</w:t>
      </w:r>
      <w:bookmarkEnd w:id="47"/>
      <w:bookmarkEnd w:id="48"/>
    </w:p>
    <w:p w14:paraId="24DEB469" w14:textId="77777777" w:rsidR="00CB2D1D" w:rsidRPr="00CB2D1D" w:rsidRDefault="00CB2D1D" w:rsidP="00CB2D1D">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49" w:name="_Toc531084650"/>
      <w:bookmarkStart w:id="50" w:name="_Toc54331200"/>
      <w:r w:rsidRPr="00CB2D1D">
        <w:rPr>
          <w:rFonts w:ascii="Arial" w:hAnsi="Arial" w:cs="Arial"/>
          <w:b/>
          <w:bCs/>
          <w:i/>
          <w:iCs/>
          <w:color w:val="541C72"/>
          <w:spacing w:val="20"/>
          <w:lang w:eastAsia="zh-CN"/>
        </w:rPr>
        <w:t>IZJAVA O STROJNI OPREMI za sklop 3</w:t>
      </w:r>
      <w:bookmarkEnd w:id="49"/>
      <w:bookmarkEnd w:id="50"/>
      <w:r w:rsidRPr="00CB2D1D">
        <w:rPr>
          <w:rFonts w:ascii="Arial" w:hAnsi="Arial" w:cs="Arial"/>
          <w:b/>
          <w:bCs/>
          <w:i/>
          <w:iCs/>
          <w:color w:val="541C72"/>
          <w:spacing w:val="20"/>
          <w:lang w:eastAsia="zh-CN"/>
        </w:rPr>
        <w:t xml:space="preserve"> </w:t>
      </w:r>
    </w:p>
    <w:p w14:paraId="0EBBD3A0" w14:textId="096DE1A0" w:rsidR="00CB2D1D" w:rsidRPr="00CB2D1D" w:rsidRDefault="00CB2D1D" w:rsidP="00CB2D1D">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480732271"/>
          <w:placeholder>
            <w:docPart w:val="CE0F0930FF8A40D891C4AFAC103B4455"/>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auto"/>
            </w:rPr>
            <w:t>Vzdrževanje cest in ostalih javnih površin v občini Borovnica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240057290"/>
          <w:placeholder>
            <w:docPart w:val="DC3A39C6A68049378BB208374FE86B61"/>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278D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851000794"/>
          <w:placeholder>
            <w:docPart w:val="765670B15DBE41FD9F1555FFC4A5129E"/>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rPr>
            <w:t>JN006615</w:t>
          </w:r>
          <w:proofErr w:type="spellEnd"/>
          <w:r w:rsidR="005278D3">
            <w:rPr>
              <w:rFonts w:ascii="Arial" w:hAnsi="Arial" w:cs="Arial"/>
              <w:color w:val="auto"/>
            </w:rPr>
            <w:t>/2020-</w:t>
          </w:r>
          <w:proofErr w:type="spellStart"/>
          <w:r w:rsidR="005278D3">
            <w:rPr>
              <w:rFonts w:ascii="Arial" w:hAnsi="Arial" w:cs="Arial"/>
              <w:color w:val="auto"/>
            </w:rPr>
            <w:t>B01</w:t>
          </w:r>
          <w:proofErr w:type="spellEnd"/>
        </w:sdtContent>
      </w:sdt>
      <w:r w:rsidRPr="00CB2D1D">
        <w:rPr>
          <w:rFonts w:ascii="Arial" w:hAnsi="Arial" w:cs="Arial"/>
          <w:color w:val="auto"/>
        </w:rPr>
        <w:t>,</w:t>
      </w:r>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439064788"/>
          <w:placeholder>
            <w:docPart w:val="9D22A87E92E14B66B1B3A30D3AC4A81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599667895"/>
          <w:placeholder>
            <w:docPart w:val="72CAE15ECE8846AEB36B39563B12FC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D307B2">
        <w:rPr>
          <w:rFonts w:ascii="Arial" w:hAnsi="Arial" w:cs="Arial"/>
          <w:color w:val="auto"/>
          <w:kern w:val="3"/>
          <w:lang w:eastAsia="zh-CN"/>
        </w:rPr>
        <w:t>,</w:t>
      </w:r>
    </w:p>
    <w:p w14:paraId="56B24C6F" w14:textId="77777777" w:rsidR="00CB2D1D" w:rsidRPr="00CB2D1D" w:rsidRDefault="00CB2D1D" w:rsidP="00CB2D1D">
      <w:pPr>
        <w:spacing w:after="0"/>
        <w:jc w:val="center"/>
        <w:rPr>
          <w:rFonts w:ascii="Arial" w:hAnsi="Arial" w:cs="Arial"/>
          <w:b/>
        </w:rPr>
      </w:pPr>
      <w:r w:rsidRPr="00CB2D1D">
        <w:rPr>
          <w:rFonts w:ascii="Arial" w:hAnsi="Arial" w:cs="Arial"/>
          <w:b/>
          <w:color w:val="auto"/>
          <w:kern w:val="3"/>
          <w:lang w:eastAsia="zh-CN"/>
        </w:rPr>
        <w:t>izjavljamo, da</w:t>
      </w:r>
    </w:p>
    <w:p w14:paraId="112B17B8" w14:textId="77777777" w:rsidR="00CB2D1D" w:rsidRPr="00CB2D1D" w:rsidRDefault="00CB2D1D" w:rsidP="00CB2D1D">
      <w:pPr>
        <w:spacing w:after="0"/>
        <w:jc w:val="both"/>
        <w:rPr>
          <w:rFonts w:ascii="Arial" w:hAnsi="Arial" w:cs="Arial"/>
          <w:color w:val="auto"/>
          <w:lang w:eastAsia="zh-CN"/>
        </w:rPr>
      </w:pPr>
    </w:p>
    <w:p w14:paraId="3D3995B5" w14:textId="77777777" w:rsidR="00CB2D1D" w:rsidRPr="00CB2D1D" w:rsidRDefault="00CB2D1D" w:rsidP="00CB2D1D">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p>
    <w:p w14:paraId="65310C81" w14:textId="77777777" w:rsidR="00CB2D1D" w:rsidRPr="00CB2D1D" w:rsidRDefault="00CB2D1D" w:rsidP="00CB2D1D">
      <w:pPr>
        <w:spacing w:after="0"/>
        <w:jc w:val="both"/>
        <w:rPr>
          <w:rFonts w:ascii="Arial" w:hAnsi="Arial" w:cs="Arial"/>
          <w:color w:val="auto"/>
          <w:lang w:eastAsia="zh-CN"/>
        </w:rPr>
      </w:pPr>
    </w:p>
    <w:p w14:paraId="25B9A335" w14:textId="77777777" w:rsidR="00CB2D1D" w:rsidRPr="00CB2D1D" w:rsidRDefault="00CB2D1D" w:rsidP="00CB2D1D">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DB6E2C5" w14:textId="77777777" w:rsidR="00CB2D1D" w:rsidRPr="00CB2D1D" w:rsidRDefault="00CB2D1D" w:rsidP="00CB2D1D">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CB2D1D" w:rsidRPr="00CB2D1D" w14:paraId="1A9C8EDE" w14:textId="77777777" w:rsidTr="007575F1">
        <w:trPr>
          <w:trHeight w:val="684"/>
        </w:trPr>
        <w:tc>
          <w:tcPr>
            <w:tcW w:w="646" w:type="dxa"/>
            <w:shd w:val="clear" w:color="auto" w:fill="auto"/>
            <w:vAlign w:val="center"/>
          </w:tcPr>
          <w:p w14:paraId="4C269A73" w14:textId="77777777" w:rsidR="00CB2D1D" w:rsidRPr="00CB2D1D" w:rsidRDefault="00CB2D1D" w:rsidP="00CB2D1D">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827" w:type="dxa"/>
            <w:shd w:val="clear" w:color="auto" w:fill="auto"/>
            <w:noWrap/>
            <w:vAlign w:val="center"/>
          </w:tcPr>
          <w:p w14:paraId="0000036D"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1B901151"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981" w:type="dxa"/>
            <w:vAlign w:val="center"/>
          </w:tcPr>
          <w:p w14:paraId="00F5040F" w14:textId="0439DF20"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992" w:type="dxa"/>
            <w:vAlign w:val="center"/>
          </w:tcPr>
          <w:p w14:paraId="52A9541E" w14:textId="3B31766A"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839" w:type="dxa"/>
            <w:tcBorders>
              <w:top w:val="single" w:sz="4" w:space="0" w:color="auto"/>
              <w:left w:val="single" w:sz="4" w:space="0" w:color="auto"/>
              <w:bottom w:val="single" w:sz="4" w:space="0" w:color="auto"/>
              <w:right w:val="single" w:sz="4" w:space="0" w:color="auto"/>
            </w:tcBorders>
            <w:vAlign w:val="center"/>
          </w:tcPr>
          <w:p w14:paraId="450CE43B" w14:textId="77777777" w:rsidR="00CB2D1D" w:rsidRPr="00CB2D1D" w:rsidRDefault="00CB2D1D" w:rsidP="00CB2D1D">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CB2D1D" w:rsidRPr="00CB2D1D" w14:paraId="2B453A6D" w14:textId="77777777" w:rsidTr="007575F1">
        <w:trPr>
          <w:trHeight w:val="340"/>
        </w:trPr>
        <w:tc>
          <w:tcPr>
            <w:tcW w:w="646" w:type="dxa"/>
            <w:shd w:val="clear" w:color="auto" w:fill="auto"/>
            <w:noWrap/>
            <w:vAlign w:val="center"/>
          </w:tcPr>
          <w:p w14:paraId="03218F8D"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827" w:type="dxa"/>
            <w:noWrap/>
            <w:vAlign w:val="center"/>
          </w:tcPr>
          <w:p w14:paraId="398CD0D7" w14:textId="140D3C86"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S</w:t>
            </w:r>
            <w:r w:rsidR="00CB2D1D" w:rsidRPr="00CB2D1D">
              <w:rPr>
                <w:rFonts w:ascii="Arial" w:eastAsia="Times New Roman" w:hAnsi="Arial" w:cs="Arial"/>
                <w:szCs w:val="20"/>
                <w:lang w:eastAsia="sl-SI"/>
              </w:rPr>
              <w:t>amohodni kompresorski stroj na motorni pogon za nanos tankoslojnih vzdolžnih označb z računalnikom za izdelavo vzdolžnih označb in sistemom za kontrolirano doziranja steklenih kroglic</w:t>
            </w:r>
          </w:p>
        </w:tc>
        <w:tc>
          <w:tcPr>
            <w:tcW w:w="862" w:type="dxa"/>
            <w:vAlign w:val="center"/>
          </w:tcPr>
          <w:p w14:paraId="6A349FEC"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7FE80D14"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044AAB22"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3F93FC5C"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4CD54051" w14:textId="77777777" w:rsidTr="007575F1">
        <w:trPr>
          <w:trHeight w:val="340"/>
        </w:trPr>
        <w:tc>
          <w:tcPr>
            <w:tcW w:w="646" w:type="dxa"/>
            <w:shd w:val="clear" w:color="auto" w:fill="auto"/>
            <w:noWrap/>
            <w:vAlign w:val="center"/>
          </w:tcPr>
          <w:p w14:paraId="19DF3BBF"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827" w:type="dxa"/>
            <w:noWrap/>
            <w:vAlign w:val="center"/>
          </w:tcPr>
          <w:p w14:paraId="2403C131" w14:textId="1C360A60"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szCs w:val="20"/>
                <w:lang w:eastAsia="sl-SI"/>
              </w:rPr>
              <w:t>V</w:t>
            </w:r>
            <w:r w:rsidR="00CB2D1D" w:rsidRPr="00CB2D1D">
              <w:rPr>
                <w:rFonts w:ascii="Arial" w:eastAsia="Times New Roman" w:hAnsi="Arial" w:cs="Arial"/>
                <w:szCs w:val="20"/>
                <w:lang w:eastAsia="sl-SI"/>
              </w:rPr>
              <w:t>isokotlačni stroj za ročno brizganje tankoslojnih prečnih označb s</w:t>
            </w:r>
            <w:r w:rsidR="00CB2D1D" w:rsidRPr="00CB2D1D">
              <w:t xml:space="preserve"> </w:t>
            </w:r>
            <w:r w:rsidR="00CB2D1D" w:rsidRPr="00CB2D1D">
              <w:rPr>
                <w:rFonts w:ascii="Arial" w:eastAsia="Times New Roman" w:hAnsi="Arial" w:cs="Arial"/>
                <w:szCs w:val="20"/>
                <w:lang w:eastAsia="sl-SI"/>
              </w:rPr>
              <w:t>pištolo za ročni nanos steklenih kroglic</w:t>
            </w:r>
          </w:p>
        </w:tc>
        <w:tc>
          <w:tcPr>
            <w:tcW w:w="862" w:type="dxa"/>
            <w:vAlign w:val="center"/>
          </w:tcPr>
          <w:p w14:paraId="3F172E1F"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77513360"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012CDB19"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30DDECE1"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03AE0053" w14:textId="77777777" w:rsidTr="007575F1">
        <w:trPr>
          <w:trHeight w:val="340"/>
        </w:trPr>
        <w:tc>
          <w:tcPr>
            <w:tcW w:w="646" w:type="dxa"/>
            <w:shd w:val="clear" w:color="auto" w:fill="auto"/>
            <w:noWrap/>
            <w:vAlign w:val="center"/>
          </w:tcPr>
          <w:p w14:paraId="2C113AD5"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3. </w:t>
            </w:r>
          </w:p>
        </w:tc>
        <w:tc>
          <w:tcPr>
            <w:tcW w:w="3827" w:type="dxa"/>
            <w:noWrap/>
            <w:vAlign w:val="center"/>
          </w:tcPr>
          <w:p w14:paraId="2C0ABF9E" w14:textId="7FC22FCA" w:rsidR="00CB2D1D" w:rsidRPr="00CB2D1D" w:rsidRDefault="005124C9" w:rsidP="00CB2D1D">
            <w:pPr>
              <w:spacing w:after="0" w:line="240" w:lineRule="auto"/>
              <w:rPr>
                <w:rFonts w:ascii="Arial" w:eastAsia="Times New Roman" w:hAnsi="Arial" w:cs="Arial"/>
                <w:color w:val="auto"/>
                <w:lang w:eastAsia="sl-SI"/>
              </w:rPr>
            </w:pPr>
            <w:proofErr w:type="spellStart"/>
            <w:r>
              <w:rPr>
                <w:rFonts w:ascii="Arial" w:eastAsia="Times New Roman" w:hAnsi="Arial" w:cs="Arial"/>
                <w:color w:val="auto"/>
                <w:lang w:eastAsia="sl-SI"/>
              </w:rPr>
              <w:t>D</w:t>
            </w:r>
            <w:r w:rsidR="00CB2D1D" w:rsidRPr="00CB2D1D">
              <w:rPr>
                <w:rFonts w:ascii="Arial" w:eastAsia="Times New Roman" w:hAnsi="Arial" w:cs="Arial"/>
                <w:color w:val="auto"/>
                <w:lang w:eastAsia="sl-SI"/>
              </w:rPr>
              <w:t>emarkirni</w:t>
            </w:r>
            <w:proofErr w:type="spellEnd"/>
            <w:r w:rsidR="00CB2D1D" w:rsidRPr="00CB2D1D">
              <w:rPr>
                <w:rFonts w:ascii="Arial" w:eastAsia="Times New Roman" w:hAnsi="Arial" w:cs="Arial"/>
                <w:color w:val="auto"/>
                <w:lang w:eastAsia="sl-SI"/>
              </w:rPr>
              <w:t xml:space="preserve"> stroj – freza</w:t>
            </w:r>
          </w:p>
        </w:tc>
        <w:tc>
          <w:tcPr>
            <w:tcW w:w="862" w:type="dxa"/>
            <w:vAlign w:val="center"/>
          </w:tcPr>
          <w:p w14:paraId="3365D9C1"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655F9448"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1EC87FD3"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0CDC8A30"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7CF5835D" w14:textId="77777777" w:rsidTr="007575F1">
        <w:trPr>
          <w:trHeight w:val="340"/>
        </w:trPr>
        <w:tc>
          <w:tcPr>
            <w:tcW w:w="646" w:type="dxa"/>
            <w:shd w:val="clear" w:color="auto" w:fill="auto"/>
            <w:noWrap/>
            <w:vAlign w:val="center"/>
          </w:tcPr>
          <w:p w14:paraId="454F1C0F"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4.</w:t>
            </w:r>
          </w:p>
        </w:tc>
        <w:tc>
          <w:tcPr>
            <w:tcW w:w="3827" w:type="dxa"/>
            <w:noWrap/>
            <w:vAlign w:val="center"/>
          </w:tcPr>
          <w:p w14:paraId="06F4563A" w14:textId="21495B01"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V</w:t>
            </w:r>
            <w:r w:rsidR="00CB2D1D" w:rsidRPr="00CB2D1D">
              <w:rPr>
                <w:rFonts w:ascii="Arial" w:eastAsia="Times New Roman" w:hAnsi="Arial" w:cs="Arial"/>
                <w:color w:val="auto"/>
                <w:lang w:eastAsia="sl-SI"/>
              </w:rPr>
              <w:t>se potrebne šablone; dimenzij in geometrij kot to določajo pravilniki in navodila iz dejavnosti</w:t>
            </w:r>
          </w:p>
        </w:tc>
        <w:tc>
          <w:tcPr>
            <w:tcW w:w="862" w:type="dxa"/>
            <w:vAlign w:val="center"/>
          </w:tcPr>
          <w:p w14:paraId="669C9C53"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21261144"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4C7133DF"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2DDFC782" w14:textId="77777777" w:rsidR="00CB2D1D" w:rsidRPr="00CB2D1D" w:rsidRDefault="00CB2D1D" w:rsidP="00CB2D1D">
            <w:pPr>
              <w:spacing w:after="0" w:line="240" w:lineRule="auto"/>
              <w:jc w:val="center"/>
              <w:rPr>
                <w:rFonts w:ascii="Arial" w:eastAsia="Times New Roman" w:hAnsi="Arial" w:cs="Arial"/>
                <w:color w:val="auto"/>
                <w:lang w:eastAsia="sl-SI"/>
              </w:rPr>
            </w:pPr>
          </w:p>
        </w:tc>
      </w:tr>
      <w:tr w:rsidR="00CB2D1D" w:rsidRPr="00CB2D1D" w14:paraId="071BC650" w14:textId="77777777" w:rsidTr="007575F1">
        <w:trPr>
          <w:trHeight w:val="340"/>
        </w:trPr>
        <w:tc>
          <w:tcPr>
            <w:tcW w:w="646" w:type="dxa"/>
            <w:shd w:val="clear" w:color="auto" w:fill="auto"/>
            <w:noWrap/>
            <w:vAlign w:val="center"/>
          </w:tcPr>
          <w:p w14:paraId="71BD8F60"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5.</w:t>
            </w:r>
          </w:p>
        </w:tc>
        <w:tc>
          <w:tcPr>
            <w:tcW w:w="3827" w:type="dxa"/>
            <w:noWrap/>
            <w:vAlign w:val="center"/>
          </w:tcPr>
          <w:p w14:paraId="10325B2D" w14:textId="280B9967" w:rsidR="00CB2D1D" w:rsidRPr="00CB2D1D" w:rsidRDefault="005124C9" w:rsidP="00CB2D1D">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Z</w:t>
            </w:r>
            <w:r w:rsidR="00CB2D1D" w:rsidRPr="00CB2D1D">
              <w:rPr>
                <w:rFonts w:ascii="Arial" w:eastAsia="Times New Roman" w:hAnsi="Arial" w:cs="Arial"/>
                <w:color w:val="auto"/>
                <w:lang w:eastAsia="sl-SI"/>
              </w:rPr>
              <w:t>adostn</w:t>
            </w:r>
            <w:r>
              <w:rPr>
                <w:rFonts w:ascii="Arial" w:eastAsia="Times New Roman" w:hAnsi="Arial" w:cs="Arial"/>
                <w:color w:val="auto"/>
                <w:lang w:eastAsia="sl-SI"/>
              </w:rPr>
              <w:t>a</w:t>
            </w:r>
            <w:r w:rsidR="00CB2D1D" w:rsidRPr="00CB2D1D">
              <w:rPr>
                <w:rFonts w:ascii="Arial" w:eastAsia="Times New Roman" w:hAnsi="Arial" w:cs="Arial"/>
                <w:color w:val="auto"/>
                <w:lang w:eastAsia="sl-SI"/>
              </w:rPr>
              <w:t xml:space="preserve"> količin</w:t>
            </w:r>
            <w:r>
              <w:rPr>
                <w:rFonts w:ascii="Arial" w:eastAsia="Times New Roman" w:hAnsi="Arial" w:cs="Arial"/>
                <w:color w:val="auto"/>
                <w:lang w:eastAsia="sl-SI"/>
              </w:rPr>
              <w:t>a</w:t>
            </w:r>
            <w:r w:rsidR="00CB2D1D" w:rsidRPr="00CB2D1D">
              <w:rPr>
                <w:rFonts w:ascii="Arial" w:eastAsia="Times New Roman" w:hAnsi="Arial" w:cs="Arial"/>
                <w:color w:val="auto"/>
                <w:lang w:eastAsia="sl-SI"/>
              </w:rPr>
              <w:t xml:space="preserve"> opreme za cestne zapore</w:t>
            </w:r>
          </w:p>
        </w:tc>
        <w:tc>
          <w:tcPr>
            <w:tcW w:w="862" w:type="dxa"/>
            <w:vAlign w:val="center"/>
          </w:tcPr>
          <w:p w14:paraId="76E08637" w14:textId="77777777" w:rsidR="00CB2D1D" w:rsidRPr="00CB2D1D" w:rsidRDefault="00CB2D1D" w:rsidP="00CB2D1D">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981" w:type="dxa"/>
          </w:tcPr>
          <w:p w14:paraId="1E89E704"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992" w:type="dxa"/>
          </w:tcPr>
          <w:p w14:paraId="2B7041D2" w14:textId="77777777" w:rsidR="00CB2D1D" w:rsidRPr="00CB2D1D" w:rsidRDefault="00CB2D1D" w:rsidP="00CB2D1D">
            <w:pPr>
              <w:spacing w:after="0" w:line="240" w:lineRule="auto"/>
              <w:jc w:val="center"/>
              <w:rPr>
                <w:rFonts w:ascii="Arial" w:eastAsia="Times New Roman" w:hAnsi="Arial" w:cs="Arial"/>
                <w:color w:val="auto"/>
                <w:lang w:eastAsia="sl-SI"/>
              </w:rPr>
            </w:pPr>
          </w:p>
        </w:tc>
        <w:tc>
          <w:tcPr>
            <w:tcW w:w="1839" w:type="dxa"/>
          </w:tcPr>
          <w:p w14:paraId="0C99E611" w14:textId="77777777" w:rsidR="00CB2D1D" w:rsidRPr="00CB2D1D" w:rsidRDefault="00CB2D1D" w:rsidP="00CB2D1D">
            <w:pPr>
              <w:spacing w:after="0" w:line="240" w:lineRule="auto"/>
              <w:jc w:val="center"/>
              <w:rPr>
                <w:rFonts w:ascii="Arial" w:eastAsia="Times New Roman" w:hAnsi="Arial" w:cs="Arial"/>
                <w:color w:val="auto"/>
                <w:lang w:eastAsia="sl-SI"/>
              </w:rPr>
            </w:pPr>
          </w:p>
        </w:tc>
      </w:tr>
    </w:tbl>
    <w:p w14:paraId="4F939E03" w14:textId="3D3E5E58" w:rsidR="00CB2D1D" w:rsidRPr="00CB2D1D" w:rsidRDefault="00CB2D1D" w:rsidP="00CB2D1D">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D21C6B5" w14:textId="77777777" w:rsidR="00CB2D1D" w:rsidRPr="00CB2D1D" w:rsidRDefault="00CB2D1D" w:rsidP="00CB2D1D">
      <w:pPr>
        <w:spacing w:after="0"/>
        <w:jc w:val="both"/>
        <w:rPr>
          <w:rFonts w:ascii="Tahoma" w:eastAsia="Times New Roman" w:hAnsi="Tahoma" w:cs="Tahoma"/>
          <w:bCs/>
          <w:color w:val="auto"/>
          <w:szCs w:val="20"/>
          <w:lang w:eastAsia="sl-SI"/>
        </w:rPr>
      </w:pPr>
    </w:p>
    <w:p w14:paraId="43D103FE" w14:textId="0F0A8E15" w:rsidR="00CB2D1D" w:rsidRPr="00CB2D1D" w:rsidRDefault="00CB2D1D" w:rsidP="00CB2D1D">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E87FEE" w:rsidRPr="005124C9">
        <w:rPr>
          <w:rFonts w:ascii="Arial" w:eastAsia="Times New Roman" w:hAnsi="Arial" w:cs="Arial"/>
          <w:bCs/>
          <w:color w:val="auto"/>
          <w:lang w:eastAsia="sl-SI"/>
        </w:rPr>
        <w:t>2</w:t>
      </w:r>
      <w:r w:rsidR="00140842">
        <w:rPr>
          <w:rFonts w:ascii="Arial" w:eastAsia="Times New Roman" w:hAnsi="Arial" w:cs="Arial"/>
          <w:bCs/>
          <w:color w:val="auto"/>
          <w:lang w:eastAsia="sl-SI"/>
        </w:rPr>
        <w:t>5</w:t>
      </w:r>
      <w:r w:rsidRPr="005124C9">
        <w:rPr>
          <w:rFonts w:ascii="Arial" w:eastAsia="Times New Roman" w:hAnsi="Arial" w:cs="Arial"/>
          <w:bCs/>
          <w:color w:val="auto"/>
          <w:lang w:eastAsia="sl-SI"/>
        </w:rPr>
        <w:t>. 1</w:t>
      </w:r>
      <w:r w:rsidR="00140842">
        <w:rPr>
          <w:rFonts w:ascii="Arial" w:eastAsia="Times New Roman" w:hAnsi="Arial" w:cs="Arial"/>
          <w:bCs/>
          <w:color w:val="auto"/>
          <w:lang w:eastAsia="sl-SI"/>
        </w:rPr>
        <w:t>1</w:t>
      </w:r>
      <w:r w:rsidRPr="005124C9">
        <w:rPr>
          <w:rFonts w:ascii="Arial" w:eastAsia="Times New Roman" w:hAnsi="Arial" w:cs="Arial"/>
          <w:bCs/>
          <w:color w:val="auto"/>
          <w:lang w:eastAsia="sl-SI"/>
        </w:rPr>
        <w:t>.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 poslovnih</w:t>
      </w:r>
      <w:r w:rsidRPr="00CB2D1D">
        <w:rPr>
          <w:rFonts w:ascii="Arial" w:eastAsia="Times New Roman" w:hAnsi="Arial" w:cs="Arial"/>
          <w:bCs/>
          <w:color w:val="auto"/>
          <w:lang w:eastAsia="sl-SI"/>
        </w:rPr>
        <w:t xml:space="preserve">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4492F307" w14:textId="77777777" w:rsidR="00CB2D1D" w:rsidRPr="00CB2D1D" w:rsidRDefault="00CB2D1D" w:rsidP="00CB2D1D">
      <w:pPr>
        <w:spacing w:after="0"/>
        <w:jc w:val="both"/>
        <w:rPr>
          <w:rFonts w:ascii="Arial" w:eastAsia="Times New Roman" w:hAnsi="Arial" w:cs="Arial"/>
          <w:color w:val="auto"/>
          <w:szCs w:val="20"/>
          <w:lang w:eastAsia="sl-SI"/>
        </w:rPr>
      </w:pPr>
    </w:p>
    <w:p w14:paraId="54821F85" w14:textId="5E9F9A97" w:rsidR="00CB2D1D" w:rsidRPr="00CB2D1D" w:rsidRDefault="00CB2D1D" w:rsidP="00CB2D1D">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1F001233" w14:textId="77777777" w:rsidR="00CB2D1D" w:rsidRPr="00CB2D1D" w:rsidRDefault="00CB2D1D" w:rsidP="00CB2D1D">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B2D1D" w:rsidRPr="00CB2D1D" w14:paraId="3B9E69D9"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BE9970B"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6B543A3D"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94B2DAC"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23EE88"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3E2B94C4" w14:textId="7F8714E3"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ime in priimek zakonitega zastopnika in podpis</w:t>
            </w:r>
          </w:p>
          <w:p w14:paraId="28F6EF1B"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p w14:paraId="243FB8B9" w14:textId="77777777" w:rsidR="00CB2D1D" w:rsidRPr="00CB2D1D" w:rsidRDefault="00CB2D1D" w:rsidP="00CB2D1D">
            <w:pPr>
              <w:suppressAutoHyphens/>
              <w:autoSpaceDN w:val="0"/>
              <w:spacing w:after="0"/>
              <w:ind w:right="6"/>
              <w:jc w:val="center"/>
              <w:textAlignment w:val="baseline"/>
              <w:rPr>
                <w:rFonts w:ascii="Arial" w:hAnsi="Arial" w:cs="Arial"/>
                <w:color w:val="auto"/>
                <w:kern w:val="3"/>
                <w:lang w:eastAsia="zh-CN"/>
              </w:rPr>
            </w:pPr>
          </w:p>
        </w:tc>
      </w:tr>
      <w:tr w:rsidR="00CB2D1D" w:rsidRPr="00CB2D1D" w14:paraId="272E1198"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74F7F1A" w14:textId="77777777" w:rsidR="00CB2D1D" w:rsidRPr="00CB2D1D" w:rsidRDefault="00CB2D1D" w:rsidP="00CB2D1D">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FCBD70B"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5A05AF97" w14:textId="77777777" w:rsidR="00CB2D1D" w:rsidRPr="00CB2D1D" w:rsidRDefault="00CB2D1D" w:rsidP="00CB2D1D">
            <w:pPr>
              <w:widowControl w:val="0"/>
              <w:autoSpaceDN w:val="0"/>
              <w:spacing w:after="0"/>
              <w:textAlignment w:val="baseline"/>
              <w:rPr>
                <w:rFonts w:ascii="Arial" w:eastAsia="SimSun" w:hAnsi="Arial" w:cs="Arial"/>
                <w:color w:val="auto"/>
                <w:kern w:val="3"/>
                <w:lang w:eastAsia="zh-CN"/>
              </w:rPr>
            </w:pPr>
          </w:p>
        </w:tc>
      </w:tr>
    </w:tbl>
    <w:p w14:paraId="2D65B09D" w14:textId="77777777" w:rsidR="00CB2D1D" w:rsidRPr="00CB2D1D" w:rsidRDefault="00CB2D1D" w:rsidP="00CB2D1D">
      <w:pPr>
        <w:spacing w:after="0"/>
        <w:rPr>
          <w:rFonts w:ascii="Arial" w:hAnsi="Arial" w:cs="Arial"/>
          <w:b/>
          <w:bCs/>
          <w:i/>
          <w:iCs/>
          <w:color w:val="541C72"/>
          <w:spacing w:val="20"/>
          <w:lang w:eastAsia="zh-CN"/>
        </w:rPr>
      </w:pPr>
    </w:p>
    <w:p w14:paraId="313539F3" w14:textId="77777777" w:rsidR="00CB2D1D" w:rsidRPr="00CB2D1D" w:rsidRDefault="00CB2D1D" w:rsidP="00CB2D1D">
      <w:pPr>
        <w:spacing w:after="0" w:line="240" w:lineRule="auto"/>
        <w:rPr>
          <w:rFonts w:ascii="Arial" w:hAnsi="Arial" w:cs="Arial"/>
          <w:b/>
          <w:bCs/>
          <w:i/>
          <w:iCs/>
          <w:color w:val="541C72"/>
          <w:spacing w:val="20"/>
          <w:lang w:eastAsia="zh-CN"/>
        </w:rPr>
      </w:pPr>
    </w:p>
    <w:p w14:paraId="61FCDA9E" w14:textId="77777777" w:rsidR="00CB2D1D" w:rsidRPr="00CB2D1D" w:rsidRDefault="00CB2D1D" w:rsidP="00CB2D1D">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138B4C0" w14:textId="2A994E7D"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1" w:name="_Toc54331201"/>
      <w:r w:rsidRPr="00CB2D1D">
        <w:rPr>
          <w:rFonts w:ascii="Arial" w:hAnsi="Arial" w:cs="Arial"/>
          <w:b/>
          <w:bCs/>
          <w:i/>
          <w:iCs/>
          <w:color w:val="auto"/>
        </w:rPr>
        <w:lastRenderedPageBreak/>
        <w:t xml:space="preserve">PRILOGA št. </w:t>
      </w:r>
      <w:r>
        <w:rPr>
          <w:rFonts w:ascii="Arial" w:hAnsi="Arial" w:cs="Arial"/>
          <w:b/>
          <w:bCs/>
          <w:i/>
          <w:iCs/>
          <w:color w:val="auto"/>
        </w:rPr>
        <w:t>10</w:t>
      </w:r>
      <w:bookmarkEnd w:id="51"/>
    </w:p>
    <w:p w14:paraId="377AF8BA" w14:textId="6BFE4A7E"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2" w:name="_Toc54331202"/>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4</w:t>
      </w:r>
      <w:bookmarkEnd w:id="52"/>
      <w:r w:rsidRPr="00CB2D1D">
        <w:rPr>
          <w:rFonts w:ascii="Arial" w:hAnsi="Arial" w:cs="Arial"/>
          <w:b/>
          <w:bCs/>
          <w:i/>
          <w:iCs/>
          <w:color w:val="541C72"/>
          <w:spacing w:val="20"/>
          <w:lang w:eastAsia="zh-CN"/>
        </w:rPr>
        <w:t xml:space="preserve"> </w:t>
      </w:r>
    </w:p>
    <w:p w14:paraId="03A4BC49" w14:textId="66FABAD8"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1832601476"/>
          <w:placeholder>
            <w:docPart w:val="B2BD51F5B89340E5A94855900A6FE98C"/>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auto"/>
            </w:rPr>
            <w:t>Vzdrževanje cest in ostalih javnih površin v občini Borovnica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001497513"/>
          <w:placeholder>
            <w:docPart w:val="45A4E7FB37EA4BEFBB8DF5E91126358E"/>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278D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762681780"/>
          <w:placeholder>
            <w:docPart w:val="9BAF21D738DE4DC5A8724F1E70AB5987"/>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rPr>
            <w:t>JN006615</w:t>
          </w:r>
          <w:proofErr w:type="spellEnd"/>
          <w:r w:rsidR="005278D3">
            <w:rPr>
              <w:rFonts w:ascii="Arial" w:hAnsi="Arial" w:cs="Arial"/>
              <w:color w:val="auto"/>
            </w:rPr>
            <w:t>/2020-</w:t>
          </w:r>
          <w:proofErr w:type="spellStart"/>
          <w:r w:rsidR="005278D3">
            <w:rPr>
              <w:rFonts w:ascii="Arial" w:hAnsi="Arial" w:cs="Arial"/>
              <w:color w:val="auto"/>
            </w:rPr>
            <w:t>B01</w:t>
          </w:r>
          <w:proofErr w:type="spellEnd"/>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1456573"/>
          <w:placeholder>
            <w:docPart w:val="D52422C14A50492CB8355EA2FEF363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748570788"/>
          <w:placeholder>
            <w:docPart w:val="52D0789C5FBA42D4A0266A9D2FC21C49"/>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D307B2">
        <w:rPr>
          <w:rFonts w:ascii="Arial" w:hAnsi="Arial" w:cs="Arial"/>
          <w:color w:val="auto"/>
          <w:kern w:val="3"/>
          <w:lang w:eastAsia="zh-CN"/>
        </w:rPr>
        <w:t>,</w:t>
      </w:r>
    </w:p>
    <w:p w14:paraId="61D7DF49" w14:textId="77777777" w:rsidR="002C0C2F" w:rsidRPr="00CB2D1D" w:rsidRDefault="002C0C2F" w:rsidP="002C0C2F">
      <w:pPr>
        <w:spacing w:after="0"/>
        <w:jc w:val="both"/>
        <w:rPr>
          <w:rFonts w:ascii="Arial" w:hAnsi="Arial" w:cs="Arial"/>
          <w:color w:val="auto"/>
        </w:rPr>
      </w:pPr>
    </w:p>
    <w:p w14:paraId="319DD826"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F7A0179" w14:textId="77777777" w:rsidR="002C0C2F" w:rsidRPr="00CB2D1D" w:rsidRDefault="002C0C2F" w:rsidP="002C0C2F">
      <w:pPr>
        <w:spacing w:after="0"/>
        <w:jc w:val="both"/>
        <w:rPr>
          <w:rFonts w:ascii="Arial" w:hAnsi="Arial" w:cs="Arial"/>
          <w:color w:val="auto"/>
          <w:lang w:eastAsia="zh-CN"/>
        </w:rPr>
      </w:pPr>
    </w:p>
    <w:p w14:paraId="5697465D" w14:textId="50D63858" w:rsidR="002C0C2F"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1214694" w14:textId="77777777" w:rsidR="005124C9" w:rsidRPr="00CB2D1D" w:rsidRDefault="005124C9" w:rsidP="005124C9">
      <w:pPr>
        <w:spacing w:after="0"/>
        <w:ind w:left="720"/>
        <w:jc w:val="both"/>
        <w:rPr>
          <w:rFonts w:ascii="Arial" w:hAnsi="Arial" w:cs="Arial"/>
          <w:color w:val="auto"/>
          <w:lang w:eastAsia="zh-CN"/>
        </w:rPr>
      </w:pPr>
    </w:p>
    <w:p w14:paraId="05ED1DE5"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74A0818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228C5979" w14:textId="77777777" w:rsidTr="004D104E">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4C95FFBE"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318104D9" w14:textId="77777777" w:rsidR="005124C9" w:rsidRPr="00936871" w:rsidRDefault="005124C9" w:rsidP="004D104E">
            <w:pPr>
              <w:spacing w:after="0"/>
              <w:jc w:val="both"/>
              <w:rPr>
                <w:rFonts w:ascii="Arial" w:eastAsia="Times New Roman" w:hAnsi="Arial" w:cs="Arial"/>
                <w:b/>
                <w:color w:val="auto"/>
                <w:szCs w:val="20"/>
                <w:lang w:eastAsia="sl-SI"/>
              </w:rPr>
            </w:pPr>
          </w:p>
          <w:p w14:paraId="3DA3D718"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517F7A86"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D2863E6" w14:textId="77777777" w:rsidTr="004D104E">
        <w:trPr>
          <w:trHeight w:val="118"/>
        </w:trPr>
        <w:tc>
          <w:tcPr>
            <w:tcW w:w="1565" w:type="pct"/>
            <w:vMerge w:val="restart"/>
            <w:tcBorders>
              <w:top w:val="single" w:sz="4" w:space="0" w:color="auto"/>
              <w:left w:val="single" w:sz="4" w:space="0" w:color="auto"/>
              <w:right w:val="single" w:sz="4" w:space="0" w:color="auto"/>
            </w:tcBorders>
            <w:vAlign w:val="center"/>
          </w:tcPr>
          <w:p w14:paraId="7D5134EB" w14:textId="12941AD3" w:rsidR="005124C9" w:rsidRPr="005124C9" w:rsidRDefault="005124C9" w:rsidP="004D104E">
            <w:pPr>
              <w:spacing w:after="0"/>
              <w:jc w:val="center"/>
              <w:rPr>
                <w:rFonts w:ascii="Arial" w:eastAsia="Times New Roman" w:hAnsi="Arial" w:cs="Arial"/>
                <w:b/>
                <w:i/>
                <w:color w:val="auto"/>
                <w:szCs w:val="20"/>
                <w:lang w:eastAsia="sl-SI"/>
              </w:rPr>
            </w:pPr>
            <w:r w:rsidRPr="005124C9">
              <w:rPr>
                <w:rFonts w:ascii="Arial" w:eastAsia="Times New Roman" w:hAnsi="Arial" w:cs="Arial"/>
                <w:color w:val="auto"/>
                <w:lang w:eastAsia="sl-SI"/>
              </w:rPr>
              <w:t>Delavec - Sekač</w:t>
            </w:r>
          </w:p>
        </w:tc>
        <w:tc>
          <w:tcPr>
            <w:tcW w:w="2668" w:type="pct"/>
            <w:tcBorders>
              <w:top w:val="single" w:sz="4" w:space="0" w:color="auto"/>
              <w:left w:val="single" w:sz="4" w:space="0" w:color="auto"/>
              <w:bottom w:val="single" w:sz="4" w:space="0" w:color="auto"/>
              <w:right w:val="single" w:sz="4" w:space="0" w:color="auto"/>
            </w:tcBorders>
          </w:tcPr>
          <w:p w14:paraId="2F6823E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4935B9DE"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49900C0F" w14:textId="77777777" w:rsidTr="004D104E">
        <w:trPr>
          <w:trHeight w:val="118"/>
        </w:trPr>
        <w:tc>
          <w:tcPr>
            <w:tcW w:w="1565" w:type="pct"/>
            <w:vMerge/>
            <w:tcBorders>
              <w:left w:val="single" w:sz="4" w:space="0" w:color="auto"/>
              <w:right w:val="single" w:sz="4" w:space="0" w:color="auto"/>
            </w:tcBorders>
            <w:vAlign w:val="center"/>
          </w:tcPr>
          <w:p w14:paraId="018D37C4" w14:textId="77777777" w:rsidR="005124C9" w:rsidRPr="005124C9"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21A0F91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7802173"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13914ECE" w14:textId="77777777" w:rsidTr="004D104E">
        <w:trPr>
          <w:trHeight w:val="118"/>
        </w:trPr>
        <w:tc>
          <w:tcPr>
            <w:tcW w:w="1565" w:type="pct"/>
            <w:vMerge w:val="restart"/>
            <w:tcBorders>
              <w:left w:val="single" w:sz="4" w:space="0" w:color="auto"/>
              <w:right w:val="single" w:sz="4" w:space="0" w:color="auto"/>
            </w:tcBorders>
            <w:vAlign w:val="center"/>
          </w:tcPr>
          <w:p w14:paraId="362B845A" w14:textId="77C4180C" w:rsidR="005124C9" w:rsidRPr="005124C9" w:rsidRDefault="005124C9" w:rsidP="005124C9">
            <w:pPr>
              <w:spacing w:after="0"/>
              <w:jc w:val="center"/>
              <w:rPr>
                <w:rFonts w:ascii="Arial" w:eastAsia="Times New Roman" w:hAnsi="Arial" w:cs="Arial"/>
                <w:color w:val="auto"/>
                <w:lang w:eastAsia="sl-SI"/>
              </w:rPr>
            </w:pPr>
            <w:r w:rsidRPr="005124C9">
              <w:rPr>
                <w:rFonts w:ascii="Arial" w:eastAsia="Times New Roman" w:hAnsi="Arial" w:cs="Arial"/>
                <w:color w:val="auto"/>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3E812F90"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D0A69F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64DB839" w14:textId="77777777" w:rsidTr="004D104E">
        <w:trPr>
          <w:trHeight w:val="118"/>
        </w:trPr>
        <w:tc>
          <w:tcPr>
            <w:tcW w:w="1565" w:type="pct"/>
            <w:vMerge/>
            <w:tcBorders>
              <w:left w:val="single" w:sz="4" w:space="0" w:color="auto"/>
              <w:bottom w:val="single" w:sz="4" w:space="0" w:color="auto"/>
              <w:right w:val="single" w:sz="4" w:space="0" w:color="auto"/>
            </w:tcBorders>
            <w:vAlign w:val="center"/>
          </w:tcPr>
          <w:p w14:paraId="4888EF5B"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48534A94"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3E60E569"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0EA13CB3"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04733B99" w14:textId="77777777" w:rsidR="002C0C2F" w:rsidRPr="00CB2D1D" w:rsidRDefault="002C0C2F" w:rsidP="002C0C2F">
      <w:pPr>
        <w:spacing w:after="0"/>
        <w:jc w:val="both"/>
        <w:rPr>
          <w:rFonts w:ascii="Arial" w:hAnsi="Arial" w:cs="Arial"/>
          <w:color w:val="auto"/>
          <w:lang w:eastAsia="zh-CN"/>
        </w:rPr>
      </w:pPr>
    </w:p>
    <w:p w14:paraId="53C21FF1"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595045B4"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1021"/>
        <w:gridCol w:w="1021"/>
        <w:gridCol w:w="1770"/>
      </w:tblGrid>
      <w:tr w:rsidR="002C0C2F" w:rsidRPr="00CB2D1D" w14:paraId="6BC8D2FF" w14:textId="77777777" w:rsidTr="005124C9">
        <w:trPr>
          <w:trHeight w:val="684"/>
        </w:trPr>
        <w:tc>
          <w:tcPr>
            <w:tcW w:w="646" w:type="dxa"/>
            <w:shd w:val="clear" w:color="auto" w:fill="auto"/>
            <w:vAlign w:val="center"/>
          </w:tcPr>
          <w:p w14:paraId="778EEC78" w14:textId="77777777" w:rsidR="002C0C2F" w:rsidRPr="00CB2D1D" w:rsidRDefault="002C0C2F"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827" w:type="dxa"/>
            <w:shd w:val="clear" w:color="auto" w:fill="auto"/>
            <w:noWrap/>
            <w:vAlign w:val="center"/>
          </w:tcPr>
          <w:p w14:paraId="4112AEE1"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04CBCE2D"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1021" w:type="dxa"/>
            <w:vAlign w:val="center"/>
          </w:tcPr>
          <w:p w14:paraId="19B13F0F"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1021" w:type="dxa"/>
            <w:vAlign w:val="center"/>
          </w:tcPr>
          <w:p w14:paraId="3FCCEA75"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770" w:type="dxa"/>
            <w:tcBorders>
              <w:top w:val="single" w:sz="4" w:space="0" w:color="auto"/>
              <w:left w:val="single" w:sz="4" w:space="0" w:color="auto"/>
              <w:bottom w:val="single" w:sz="4" w:space="0" w:color="auto"/>
              <w:right w:val="single" w:sz="4" w:space="0" w:color="auto"/>
            </w:tcBorders>
            <w:vAlign w:val="center"/>
          </w:tcPr>
          <w:p w14:paraId="334B5356"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2C0C2F" w:rsidRPr="00CB2D1D" w14:paraId="3C6D2B3C" w14:textId="77777777" w:rsidTr="005124C9">
        <w:trPr>
          <w:trHeight w:val="340"/>
        </w:trPr>
        <w:tc>
          <w:tcPr>
            <w:tcW w:w="646" w:type="dxa"/>
            <w:shd w:val="clear" w:color="auto" w:fill="auto"/>
            <w:noWrap/>
            <w:vAlign w:val="center"/>
          </w:tcPr>
          <w:p w14:paraId="125368CA"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827" w:type="dxa"/>
            <w:noWrap/>
            <w:vAlign w:val="center"/>
          </w:tcPr>
          <w:p w14:paraId="24E7D371" w14:textId="7C3C480D" w:rsidR="002C0C2F" w:rsidRPr="005124C9" w:rsidRDefault="00D237FE"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 xml:space="preserve">Traktor </w:t>
            </w:r>
          </w:p>
        </w:tc>
        <w:tc>
          <w:tcPr>
            <w:tcW w:w="862" w:type="dxa"/>
            <w:vAlign w:val="center"/>
          </w:tcPr>
          <w:p w14:paraId="6CA76985" w14:textId="77777777" w:rsidR="002C0C2F" w:rsidRPr="005124C9" w:rsidRDefault="002C0C2F"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6D87FA7D" w14:textId="77777777" w:rsidR="002C0C2F" w:rsidRPr="00CB2D1D" w:rsidRDefault="002C0C2F" w:rsidP="007575F1">
            <w:pPr>
              <w:spacing w:after="0" w:line="240" w:lineRule="auto"/>
              <w:jc w:val="center"/>
              <w:rPr>
                <w:rFonts w:ascii="Arial" w:eastAsia="Times New Roman" w:hAnsi="Arial" w:cs="Arial"/>
                <w:color w:val="auto"/>
                <w:highlight w:val="red"/>
                <w:lang w:eastAsia="sl-SI"/>
              </w:rPr>
            </w:pPr>
          </w:p>
        </w:tc>
        <w:tc>
          <w:tcPr>
            <w:tcW w:w="1021" w:type="dxa"/>
          </w:tcPr>
          <w:p w14:paraId="14A19243"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770" w:type="dxa"/>
          </w:tcPr>
          <w:p w14:paraId="1574C9C4" w14:textId="77777777" w:rsidR="002C0C2F" w:rsidRPr="00CB2D1D" w:rsidRDefault="002C0C2F" w:rsidP="007575F1">
            <w:pPr>
              <w:spacing w:after="0" w:line="240" w:lineRule="auto"/>
              <w:jc w:val="center"/>
              <w:rPr>
                <w:rFonts w:ascii="Arial" w:eastAsia="Times New Roman" w:hAnsi="Arial" w:cs="Arial"/>
                <w:color w:val="auto"/>
                <w:lang w:eastAsia="sl-SI"/>
              </w:rPr>
            </w:pPr>
          </w:p>
        </w:tc>
      </w:tr>
      <w:tr w:rsidR="00D237FE" w:rsidRPr="00CB2D1D" w14:paraId="08551F4A" w14:textId="77777777" w:rsidTr="005124C9">
        <w:trPr>
          <w:trHeight w:val="340"/>
        </w:trPr>
        <w:tc>
          <w:tcPr>
            <w:tcW w:w="646" w:type="dxa"/>
            <w:shd w:val="clear" w:color="auto" w:fill="auto"/>
            <w:noWrap/>
            <w:vAlign w:val="center"/>
          </w:tcPr>
          <w:p w14:paraId="7174F847" w14:textId="39E2A921" w:rsidR="00D237FE" w:rsidRPr="00CB2D1D" w:rsidRDefault="00D237FE" w:rsidP="00D237FE">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3827" w:type="dxa"/>
            <w:noWrap/>
            <w:vAlign w:val="center"/>
          </w:tcPr>
          <w:p w14:paraId="2F659F00" w14:textId="0F55506F" w:rsidR="00D237FE" w:rsidRPr="005124C9" w:rsidRDefault="00D237FE"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Dvigalo</w:t>
            </w:r>
          </w:p>
        </w:tc>
        <w:tc>
          <w:tcPr>
            <w:tcW w:w="862" w:type="dxa"/>
            <w:vAlign w:val="center"/>
          </w:tcPr>
          <w:p w14:paraId="6891895B" w14:textId="5FA322C2" w:rsidR="00D237FE" w:rsidRPr="005124C9" w:rsidRDefault="00D237FE"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324F5767" w14:textId="77777777" w:rsidR="00D237FE" w:rsidRPr="00CB2D1D" w:rsidRDefault="00D237FE" w:rsidP="007575F1">
            <w:pPr>
              <w:spacing w:after="0" w:line="240" w:lineRule="auto"/>
              <w:jc w:val="center"/>
              <w:rPr>
                <w:rFonts w:ascii="Arial" w:eastAsia="Times New Roman" w:hAnsi="Arial" w:cs="Arial"/>
                <w:color w:val="auto"/>
                <w:highlight w:val="red"/>
                <w:lang w:eastAsia="sl-SI"/>
              </w:rPr>
            </w:pPr>
          </w:p>
        </w:tc>
        <w:tc>
          <w:tcPr>
            <w:tcW w:w="1021" w:type="dxa"/>
          </w:tcPr>
          <w:p w14:paraId="28D8E11D" w14:textId="77777777" w:rsidR="00D237FE" w:rsidRPr="00CB2D1D" w:rsidRDefault="00D237FE" w:rsidP="007575F1">
            <w:pPr>
              <w:spacing w:after="0" w:line="240" w:lineRule="auto"/>
              <w:jc w:val="center"/>
              <w:rPr>
                <w:rFonts w:ascii="Arial" w:eastAsia="Times New Roman" w:hAnsi="Arial" w:cs="Arial"/>
                <w:color w:val="auto"/>
                <w:lang w:eastAsia="sl-SI"/>
              </w:rPr>
            </w:pPr>
          </w:p>
        </w:tc>
        <w:tc>
          <w:tcPr>
            <w:tcW w:w="1770" w:type="dxa"/>
          </w:tcPr>
          <w:p w14:paraId="2340CF15" w14:textId="77777777" w:rsidR="00D237FE" w:rsidRPr="00CB2D1D" w:rsidRDefault="00D237FE" w:rsidP="007575F1">
            <w:pPr>
              <w:spacing w:after="0" w:line="240" w:lineRule="auto"/>
              <w:jc w:val="center"/>
              <w:rPr>
                <w:rFonts w:ascii="Arial" w:eastAsia="Times New Roman" w:hAnsi="Arial" w:cs="Arial"/>
                <w:color w:val="auto"/>
                <w:lang w:eastAsia="sl-SI"/>
              </w:rPr>
            </w:pPr>
          </w:p>
        </w:tc>
      </w:tr>
      <w:tr w:rsidR="00D237FE" w:rsidRPr="00CB2D1D" w14:paraId="78A98F79" w14:textId="77777777" w:rsidTr="005124C9">
        <w:trPr>
          <w:trHeight w:val="340"/>
        </w:trPr>
        <w:tc>
          <w:tcPr>
            <w:tcW w:w="646" w:type="dxa"/>
            <w:shd w:val="clear" w:color="auto" w:fill="auto"/>
            <w:noWrap/>
            <w:vAlign w:val="center"/>
          </w:tcPr>
          <w:p w14:paraId="0C291EEE" w14:textId="741F7697" w:rsidR="00D237FE" w:rsidRPr="00CB2D1D" w:rsidRDefault="00D237FE"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3.</w:t>
            </w:r>
          </w:p>
        </w:tc>
        <w:tc>
          <w:tcPr>
            <w:tcW w:w="3827" w:type="dxa"/>
            <w:noWrap/>
            <w:vAlign w:val="center"/>
          </w:tcPr>
          <w:p w14:paraId="20944AD5" w14:textId="26B8C541" w:rsidR="00D237FE" w:rsidRPr="005124C9" w:rsidRDefault="00D237FE"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Klešče</w:t>
            </w:r>
          </w:p>
        </w:tc>
        <w:tc>
          <w:tcPr>
            <w:tcW w:w="862" w:type="dxa"/>
            <w:vAlign w:val="center"/>
          </w:tcPr>
          <w:p w14:paraId="740793F5" w14:textId="1079518F" w:rsidR="00D237FE" w:rsidRPr="005124C9" w:rsidRDefault="00D237FE"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61C42240" w14:textId="77777777" w:rsidR="00D237FE" w:rsidRPr="00CB2D1D" w:rsidRDefault="00D237FE" w:rsidP="007575F1">
            <w:pPr>
              <w:spacing w:after="0" w:line="240" w:lineRule="auto"/>
              <w:jc w:val="center"/>
              <w:rPr>
                <w:rFonts w:ascii="Arial" w:eastAsia="Times New Roman" w:hAnsi="Arial" w:cs="Arial"/>
                <w:color w:val="auto"/>
                <w:highlight w:val="red"/>
                <w:lang w:eastAsia="sl-SI"/>
              </w:rPr>
            </w:pPr>
          </w:p>
        </w:tc>
        <w:tc>
          <w:tcPr>
            <w:tcW w:w="1021" w:type="dxa"/>
          </w:tcPr>
          <w:p w14:paraId="3C62E205" w14:textId="77777777" w:rsidR="00D237FE" w:rsidRPr="00CB2D1D" w:rsidRDefault="00D237FE" w:rsidP="007575F1">
            <w:pPr>
              <w:spacing w:after="0" w:line="240" w:lineRule="auto"/>
              <w:jc w:val="center"/>
              <w:rPr>
                <w:rFonts w:ascii="Arial" w:eastAsia="Times New Roman" w:hAnsi="Arial" w:cs="Arial"/>
                <w:color w:val="auto"/>
                <w:lang w:eastAsia="sl-SI"/>
              </w:rPr>
            </w:pPr>
          </w:p>
        </w:tc>
        <w:tc>
          <w:tcPr>
            <w:tcW w:w="1770" w:type="dxa"/>
          </w:tcPr>
          <w:p w14:paraId="38859B74" w14:textId="77777777" w:rsidR="00D237FE" w:rsidRPr="00CB2D1D" w:rsidRDefault="00D237FE" w:rsidP="007575F1">
            <w:pPr>
              <w:spacing w:after="0" w:line="240" w:lineRule="auto"/>
              <w:jc w:val="center"/>
              <w:rPr>
                <w:rFonts w:ascii="Arial" w:eastAsia="Times New Roman" w:hAnsi="Arial" w:cs="Arial"/>
                <w:color w:val="auto"/>
                <w:lang w:eastAsia="sl-SI"/>
              </w:rPr>
            </w:pPr>
          </w:p>
        </w:tc>
      </w:tr>
      <w:tr w:rsidR="00D237FE" w:rsidRPr="00CB2D1D" w14:paraId="7F7FF8DA" w14:textId="77777777" w:rsidTr="005124C9">
        <w:trPr>
          <w:trHeight w:val="340"/>
        </w:trPr>
        <w:tc>
          <w:tcPr>
            <w:tcW w:w="646" w:type="dxa"/>
            <w:shd w:val="clear" w:color="auto" w:fill="auto"/>
            <w:noWrap/>
            <w:vAlign w:val="center"/>
          </w:tcPr>
          <w:p w14:paraId="6AB51631" w14:textId="32E046F4" w:rsidR="00D237FE" w:rsidRPr="00CB2D1D" w:rsidRDefault="00D237FE"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4.</w:t>
            </w:r>
          </w:p>
        </w:tc>
        <w:tc>
          <w:tcPr>
            <w:tcW w:w="3827" w:type="dxa"/>
            <w:noWrap/>
            <w:vAlign w:val="center"/>
          </w:tcPr>
          <w:p w14:paraId="40215075" w14:textId="3BC069AF" w:rsidR="00D237FE" w:rsidRPr="005124C9" w:rsidRDefault="00D237FE"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Prikolica</w:t>
            </w:r>
          </w:p>
        </w:tc>
        <w:tc>
          <w:tcPr>
            <w:tcW w:w="862" w:type="dxa"/>
            <w:vAlign w:val="center"/>
          </w:tcPr>
          <w:p w14:paraId="59187F9B" w14:textId="193A8FB4" w:rsidR="00D237FE" w:rsidRPr="005124C9" w:rsidRDefault="00D237FE"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1BE434C1" w14:textId="77777777" w:rsidR="00D237FE" w:rsidRPr="00CB2D1D" w:rsidRDefault="00D237FE" w:rsidP="007575F1">
            <w:pPr>
              <w:spacing w:after="0" w:line="240" w:lineRule="auto"/>
              <w:jc w:val="center"/>
              <w:rPr>
                <w:rFonts w:ascii="Arial" w:eastAsia="Times New Roman" w:hAnsi="Arial" w:cs="Arial"/>
                <w:color w:val="auto"/>
                <w:highlight w:val="red"/>
                <w:lang w:eastAsia="sl-SI"/>
              </w:rPr>
            </w:pPr>
          </w:p>
        </w:tc>
        <w:tc>
          <w:tcPr>
            <w:tcW w:w="1021" w:type="dxa"/>
          </w:tcPr>
          <w:p w14:paraId="1CC8829E" w14:textId="77777777" w:rsidR="00D237FE" w:rsidRPr="00CB2D1D" w:rsidRDefault="00D237FE" w:rsidP="007575F1">
            <w:pPr>
              <w:spacing w:after="0" w:line="240" w:lineRule="auto"/>
              <w:jc w:val="center"/>
              <w:rPr>
                <w:rFonts w:ascii="Arial" w:eastAsia="Times New Roman" w:hAnsi="Arial" w:cs="Arial"/>
                <w:color w:val="auto"/>
                <w:lang w:eastAsia="sl-SI"/>
              </w:rPr>
            </w:pPr>
          </w:p>
        </w:tc>
        <w:tc>
          <w:tcPr>
            <w:tcW w:w="1770" w:type="dxa"/>
          </w:tcPr>
          <w:p w14:paraId="5347AB35" w14:textId="77777777" w:rsidR="00D237FE" w:rsidRPr="00CB2D1D" w:rsidRDefault="00D237FE" w:rsidP="007575F1">
            <w:pPr>
              <w:spacing w:after="0" w:line="240" w:lineRule="auto"/>
              <w:jc w:val="center"/>
              <w:rPr>
                <w:rFonts w:ascii="Arial" w:eastAsia="Times New Roman" w:hAnsi="Arial" w:cs="Arial"/>
                <w:color w:val="auto"/>
                <w:lang w:eastAsia="sl-SI"/>
              </w:rPr>
            </w:pPr>
          </w:p>
        </w:tc>
      </w:tr>
      <w:tr w:rsidR="002C0C2F" w:rsidRPr="00CB2D1D" w14:paraId="352D1D9D" w14:textId="77777777" w:rsidTr="005124C9">
        <w:trPr>
          <w:trHeight w:val="340"/>
        </w:trPr>
        <w:tc>
          <w:tcPr>
            <w:tcW w:w="646" w:type="dxa"/>
            <w:shd w:val="clear" w:color="auto" w:fill="auto"/>
            <w:noWrap/>
            <w:vAlign w:val="center"/>
          </w:tcPr>
          <w:p w14:paraId="43207E21" w14:textId="55768432" w:rsidR="002C0C2F" w:rsidRPr="00CB2D1D" w:rsidRDefault="00D237FE"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5.</w:t>
            </w:r>
            <w:r w:rsidR="002C0C2F" w:rsidRPr="00CB2D1D">
              <w:rPr>
                <w:rFonts w:ascii="Arial" w:eastAsia="Times New Roman" w:hAnsi="Arial" w:cs="Arial"/>
                <w:color w:val="auto"/>
                <w:lang w:eastAsia="sl-SI"/>
              </w:rPr>
              <w:t xml:space="preserve"> </w:t>
            </w:r>
          </w:p>
        </w:tc>
        <w:tc>
          <w:tcPr>
            <w:tcW w:w="3827" w:type="dxa"/>
            <w:noWrap/>
            <w:vAlign w:val="center"/>
          </w:tcPr>
          <w:p w14:paraId="50938FF4" w14:textId="6DC1BA39" w:rsidR="002C0C2F" w:rsidRPr="005124C9" w:rsidRDefault="00D237FE" w:rsidP="007575F1">
            <w:pPr>
              <w:spacing w:after="0" w:line="240" w:lineRule="auto"/>
              <w:rPr>
                <w:rFonts w:ascii="Arial" w:eastAsia="Times New Roman" w:hAnsi="Arial" w:cs="Arial"/>
                <w:color w:val="auto"/>
                <w:lang w:eastAsia="sl-SI"/>
              </w:rPr>
            </w:pPr>
            <w:r w:rsidRPr="005124C9">
              <w:rPr>
                <w:rFonts w:ascii="Arial" w:eastAsia="Times New Roman" w:hAnsi="Arial" w:cs="Arial"/>
                <w:szCs w:val="20"/>
                <w:lang w:eastAsia="sl-SI"/>
              </w:rPr>
              <w:t>Trakt</w:t>
            </w:r>
            <w:r w:rsidR="005124C9" w:rsidRPr="005124C9">
              <w:rPr>
                <w:rFonts w:ascii="Arial" w:eastAsia="Times New Roman" w:hAnsi="Arial" w:cs="Arial"/>
                <w:szCs w:val="20"/>
                <w:lang w:eastAsia="sl-SI"/>
              </w:rPr>
              <w:t>o</w:t>
            </w:r>
            <w:r w:rsidRPr="005124C9">
              <w:rPr>
                <w:rFonts w:ascii="Arial" w:eastAsia="Times New Roman" w:hAnsi="Arial" w:cs="Arial"/>
                <w:szCs w:val="20"/>
                <w:lang w:eastAsia="sl-SI"/>
              </w:rPr>
              <w:t>r z gozdarskim vitlom</w:t>
            </w:r>
          </w:p>
        </w:tc>
        <w:tc>
          <w:tcPr>
            <w:tcW w:w="862" w:type="dxa"/>
            <w:vAlign w:val="center"/>
          </w:tcPr>
          <w:p w14:paraId="480666EC" w14:textId="77777777" w:rsidR="002C0C2F" w:rsidRPr="005124C9" w:rsidRDefault="002C0C2F"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1</w:t>
            </w:r>
          </w:p>
        </w:tc>
        <w:tc>
          <w:tcPr>
            <w:tcW w:w="1021" w:type="dxa"/>
          </w:tcPr>
          <w:p w14:paraId="38A73910" w14:textId="77777777" w:rsidR="002C0C2F" w:rsidRPr="00CB2D1D" w:rsidRDefault="002C0C2F" w:rsidP="007575F1">
            <w:pPr>
              <w:spacing w:after="0" w:line="240" w:lineRule="auto"/>
              <w:jc w:val="center"/>
              <w:rPr>
                <w:rFonts w:ascii="Arial" w:eastAsia="Times New Roman" w:hAnsi="Arial" w:cs="Arial"/>
                <w:color w:val="auto"/>
                <w:highlight w:val="red"/>
                <w:lang w:eastAsia="sl-SI"/>
              </w:rPr>
            </w:pPr>
          </w:p>
        </w:tc>
        <w:tc>
          <w:tcPr>
            <w:tcW w:w="1021" w:type="dxa"/>
          </w:tcPr>
          <w:p w14:paraId="0244DFAD"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770" w:type="dxa"/>
          </w:tcPr>
          <w:p w14:paraId="2745A08E" w14:textId="77777777" w:rsidR="002C0C2F" w:rsidRPr="00CB2D1D" w:rsidRDefault="002C0C2F" w:rsidP="007575F1">
            <w:pPr>
              <w:spacing w:after="0" w:line="240" w:lineRule="auto"/>
              <w:jc w:val="center"/>
              <w:rPr>
                <w:rFonts w:ascii="Arial" w:eastAsia="Times New Roman" w:hAnsi="Arial" w:cs="Arial"/>
                <w:color w:val="auto"/>
                <w:lang w:eastAsia="sl-SI"/>
              </w:rPr>
            </w:pPr>
          </w:p>
        </w:tc>
      </w:tr>
      <w:tr w:rsidR="005124C9" w:rsidRPr="00CB2D1D" w14:paraId="3DF5901F" w14:textId="77777777" w:rsidTr="005124C9">
        <w:trPr>
          <w:trHeight w:val="340"/>
        </w:trPr>
        <w:tc>
          <w:tcPr>
            <w:tcW w:w="646" w:type="dxa"/>
            <w:shd w:val="clear" w:color="auto" w:fill="auto"/>
            <w:noWrap/>
            <w:vAlign w:val="center"/>
          </w:tcPr>
          <w:p w14:paraId="4500CC43" w14:textId="6C60B339" w:rsidR="005124C9" w:rsidRDefault="005124C9" w:rsidP="007575F1">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6.</w:t>
            </w:r>
          </w:p>
        </w:tc>
        <w:tc>
          <w:tcPr>
            <w:tcW w:w="3827" w:type="dxa"/>
            <w:noWrap/>
            <w:vAlign w:val="center"/>
          </w:tcPr>
          <w:p w14:paraId="4AA907D2" w14:textId="2BE0C063" w:rsidR="005124C9" w:rsidRPr="005124C9" w:rsidRDefault="005124C9" w:rsidP="007575F1">
            <w:pPr>
              <w:spacing w:after="0" w:line="240" w:lineRule="auto"/>
              <w:rPr>
                <w:rFonts w:ascii="Arial" w:eastAsia="Times New Roman" w:hAnsi="Arial" w:cs="Arial"/>
                <w:szCs w:val="20"/>
                <w:lang w:eastAsia="sl-SI"/>
              </w:rPr>
            </w:pPr>
            <w:r w:rsidRPr="005124C9">
              <w:rPr>
                <w:rFonts w:ascii="Arial" w:eastAsia="Times New Roman" w:hAnsi="Arial" w:cs="Arial"/>
                <w:szCs w:val="20"/>
                <w:lang w:eastAsia="sl-SI"/>
              </w:rPr>
              <w:t>Motorna žaga</w:t>
            </w:r>
          </w:p>
        </w:tc>
        <w:tc>
          <w:tcPr>
            <w:tcW w:w="862" w:type="dxa"/>
            <w:vAlign w:val="center"/>
          </w:tcPr>
          <w:p w14:paraId="519DE931" w14:textId="684163E3" w:rsidR="005124C9" w:rsidRPr="005124C9" w:rsidRDefault="005124C9" w:rsidP="007575F1">
            <w:pPr>
              <w:spacing w:after="0" w:line="240" w:lineRule="auto"/>
              <w:jc w:val="center"/>
              <w:rPr>
                <w:rFonts w:ascii="Arial" w:eastAsia="Times New Roman" w:hAnsi="Arial" w:cs="Arial"/>
                <w:color w:val="auto"/>
                <w:lang w:eastAsia="sl-SI"/>
              </w:rPr>
            </w:pPr>
            <w:r w:rsidRPr="005124C9">
              <w:rPr>
                <w:rFonts w:ascii="Arial" w:eastAsia="Times New Roman" w:hAnsi="Arial" w:cs="Arial"/>
                <w:color w:val="auto"/>
                <w:lang w:eastAsia="sl-SI"/>
              </w:rPr>
              <w:t>2</w:t>
            </w:r>
          </w:p>
        </w:tc>
        <w:tc>
          <w:tcPr>
            <w:tcW w:w="1021" w:type="dxa"/>
          </w:tcPr>
          <w:p w14:paraId="3207D7D7" w14:textId="77777777" w:rsidR="005124C9" w:rsidRPr="00CB2D1D" w:rsidRDefault="005124C9" w:rsidP="007575F1">
            <w:pPr>
              <w:spacing w:after="0" w:line="240" w:lineRule="auto"/>
              <w:jc w:val="center"/>
              <w:rPr>
                <w:rFonts w:ascii="Arial" w:eastAsia="Times New Roman" w:hAnsi="Arial" w:cs="Arial"/>
                <w:color w:val="auto"/>
                <w:highlight w:val="red"/>
                <w:lang w:eastAsia="sl-SI"/>
              </w:rPr>
            </w:pPr>
          </w:p>
        </w:tc>
        <w:tc>
          <w:tcPr>
            <w:tcW w:w="1021" w:type="dxa"/>
          </w:tcPr>
          <w:p w14:paraId="71F0212E" w14:textId="77777777" w:rsidR="005124C9" w:rsidRPr="00CB2D1D" w:rsidRDefault="005124C9" w:rsidP="007575F1">
            <w:pPr>
              <w:spacing w:after="0" w:line="240" w:lineRule="auto"/>
              <w:jc w:val="center"/>
              <w:rPr>
                <w:rFonts w:ascii="Arial" w:eastAsia="Times New Roman" w:hAnsi="Arial" w:cs="Arial"/>
                <w:color w:val="auto"/>
                <w:lang w:eastAsia="sl-SI"/>
              </w:rPr>
            </w:pPr>
          </w:p>
        </w:tc>
        <w:tc>
          <w:tcPr>
            <w:tcW w:w="1770" w:type="dxa"/>
          </w:tcPr>
          <w:p w14:paraId="2435C5E4" w14:textId="77777777" w:rsidR="005124C9" w:rsidRPr="00CB2D1D" w:rsidRDefault="005124C9" w:rsidP="007575F1">
            <w:pPr>
              <w:spacing w:after="0" w:line="240" w:lineRule="auto"/>
              <w:jc w:val="center"/>
              <w:rPr>
                <w:rFonts w:ascii="Arial" w:eastAsia="Times New Roman" w:hAnsi="Arial" w:cs="Arial"/>
                <w:color w:val="auto"/>
                <w:lang w:eastAsia="sl-SI"/>
              </w:rPr>
            </w:pPr>
          </w:p>
        </w:tc>
      </w:tr>
    </w:tbl>
    <w:p w14:paraId="467A9A88"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8873389" w14:textId="77777777" w:rsidR="002C0C2F" w:rsidRPr="00CB2D1D" w:rsidRDefault="002C0C2F" w:rsidP="002C0C2F">
      <w:pPr>
        <w:spacing w:after="0"/>
        <w:jc w:val="both"/>
        <w:rPr>
          <w:rFonts w:ascii="Tahoma" w:eastAsia="Times New Roman" w:hAnsi="Tahoma" w:cs="Tahoma"/>
          <w:bCs/>
          <w:color w:val="auto"/>
          <w:szCs w:val="20"/>
          <w:lang w:eastAsia="sl-SI"/>
        </w:rPr>
      </w:pPr>
    </w:p>
    <w:p w14:paraId="25D110B2" w14:textId="3C5AEEF2"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w:t>
      </w:r>
      <w:r w:rsidRPr="005124C9">
        <w:rPr>
          <w:rFonts w:ascii="Arial" w:eastAsia="Times New Roman" w:hAnsi="Arial" w:cs="Arial"/>
          <w:bCs/>
          <w:color w:val="auto"/>
          <w:lang w:eastAsia="sl-SI"/>
        </w:rPr>
        <w:t xml:space="preserve">dan </w:t>
      </w:r>
      <w:r w:rsidR="00E87FEE" w:rsidRPr="005124C9">
        <w:rPr>
          <w:rFonts w:ascii="Arial" w:eastAsia="Times New Roman" w:hAnsi="Arial" w:cs="Arial"/>
          <w:bCs/>
          <w:color w:val="auto"/>
          <w:lang w:eastAsia="sl-SI"/>
        </w:rPr>
        <w:t>2</w:t>
      </w:r>
      <w:r w:rsidR="00140842">
        <w:rPr>
          <w:rFonts w:ascii="Arial" w:eastAsia="Times New Roman" w:hAnsi="Arial" w:cs="Arial"/>
          <w:bCs/>
          <w:color w:val="auto"/>
          <w:lang w:eastAsia="sl-SI"/>
        </w:rPr>
        <w:t>5</w:t>
      </w:r>
      <w:r w:rsidRPr="005124C9">
        <w:rPr>
          <w:rFonts w:ascii="Arial" w:eastAsia="Times New Roman" w:hAnsi="Arial" w:cs="Arial"/>
          <w:bCs/>
          <w:color w:val="auto"/>
          <w:lang w:eastAsia="sl-SI"/>
        </w:rPr>
        <w:t>. 1</w:t>
      </w:r>
      <w:r w:rsidR="00140842">
        <w:rPr>
          <w:rFonts w:ascii="Arial" w:eastAsia="Times New Roman" w:hAnsi="Arial" w:cs="Arial"/>
          <w:bCs/>
          <w:color w:val="auto"/>
          <w:lang w:eastAsia="sl-SI"/>
        </w:rPr>
        <w:t>1</w:t>
      </w:r>
      <w:r w:rsidRPr="005124C9">
        <w:rPr>
          <w:rFonts w:ascii="Arial" w:eastAsia="Times New Roman" w:hAnsi="Arial" w:cs="Arial"/>
          <w:bCs/>
          <w:color w:val="auto"/>
          <w:lang w:eastAsia="sl-SI"/>
        </w:rPr>
        <w:t>.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w:t>
      </w:r>
      <w:r w:rsidRPr="00CB2D1D">
        <w:rPr>
          <w:rFonts w:ascii="Arial" w:eastAsia="Times New Roman" w:hAnsi="Arial" w:cs="Arial"/>
          <w:bCs/>
          <w:color w:val="auto"/>
          <w:lang w:eastAsia="sl-SI"/>
        </w:rPr>
        <w:t xml:space="preserve">z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607A5527" w14:textId="77777777" w:rsidR="002C0C2F" w:rsidRPr="00CB2D1D" w:rsidRDefault="002C0C2F" w:rsidP="002C0C2F">
      <w:pPr>
        <w:spacing w:after="0"/>
        <w:jc w:val="both"/>
        <w:rPr>
          <w:rFonts w:ascii="Arial" w:eastAsia="Times New Roman" w:hAnsi="Arial" w:cs="Arial"/>
          <w:color w:val="auto"/>
          <w:szCs w:val="20"/>
          <w:lang w:eastAsia="sl-SI"/>
        </w:rPr>
      </w:pPr>
    </w:p>
    <w:p w14:paraId="5021A6DD"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lastRenderedPageBreak/>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360B4321" w14:textId="77777777" w:rsidR="002C0C2F" w:rsidRPr="00CB2D1D" w:rsidRDefault="002C0C2F" w:rsidP="002C0C2F">
      <w:pPr>
        <w:spacing w:after="0"/>
        <w:jc w:val="both"/>
        <w:rPr>
          <w:rFonts w:ascii="Tahoma" w:eastAsia="Times New Roman" w:hAnsi="Tahoma" w:cs="Tahoma"/>
          <w:bCs/>
          <w:color w:val="auto"/>
          <w:szCs w:val="20"/>
          <w:lang w:eastAsia="sl-SI"/>
        </w:rPr>
      </w:pPr>
    </w:p>
    <w:p w14:paraId="691B1078" w14:textId="77777777" w:rsidR="002C0C2F" w:rsidRPr="00CB2D1D" w:rsidRDefault="002C0C2F" w:rsidP="002C0C2F">
      <w:pPr>
        <w:spacing w:after="0"/>
        <w:jc w:val="both"/>
        <w:rPr>
          <w:rFonts w:ascii="Arial" w:eastAsia="Times New Roman" w:hAnsi="Arial" w:cs="Arial"/>
          <w:bCs/>
          <w:color w:val="auto"/>
          <w:szCs w:val="20"/>
          <w:lang w:eastAsia="sl-SI"/>
        </w:rPr>
      </w:pPr>
    </w:p>
    <w:p w14:paraId="4E53B05F" w14:textId="77777777" w:rsidR="002C0C2F" w:rsidRPr="00CB2D1D" w:rsidRDefault="002C0C2F" w:rsidP="002C0C2F">
      <w:pPr>
        <w:spacing w:after="0"/>
        <w:jc w:val="both"/>
        <w:rPr>
          <w:rFonts w:ascii="Arial" w:eastAsia="Times New Roman" w:hAnsi="Arial" w:cs="Arial"/>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6633C89F"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A2121C"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KRAJ</w:t>
            </w:r>
          </w:p>
          <w:p w14:paraId="139DC81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710EC73"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F4BBB10"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27543300"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643546D6"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6AEB76A7"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28E917CB"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A46196"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C40B1E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F6A371"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11429666" w14:textId="77777777" w:rsidR="002C0C2F" w:rsidRPr="00CB2D1D" w:rsidRDefault="002C0C2F" w:rsidP="002C0C2F">
      <w:pPr>
        <w:spacing w:after="0"/>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42907DC1" w14:textId="518F29EA" w:rsidR="002C0C2F" w:rsidRPr="00CB2D1D" w:rsidRDefault="002C0C2F" w:rsidP="002C0C2F">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3" w:name="_Toc54331203"/>
      <w:r w:rsidRPr="00CB2D1D">
        <w:rPr>
          <w:rFonts w:ascii="Arial" w:hAnsi="Arial" w:cs="Arial"/>
          <w:b/>
          <w:bCs/>
          <w:i/>
          <w:iCs/>
          <w:color w:val="auto"/>
        </w:rPr>
        <w:lastRenderedPageBreak/>
        <w:t xml:space="preserve">PRILOGA št. </w:t>
      </w:r>
      <w:r>
        <w:rPr>
          <w:rFonts w:ascii="Arial" w:hAnsi="Arial" w:cs="Arial"/>
          <w:b/>
          <w:bCs/>
          <w:i/>
          <w:iCs/>
          <w:color w:val="auto"/>
        </w:rPr>
        <w:t>11</w:t>
      </w:r>
      <w:bookmarkEnd w:id="53"/>
    </w:p>
    <w:p w14:paraId="3C351F85" w14:textId="1B23FABC" w:rsidR="002C0C2F" w:rsidRPr="00CB2D1D" w:rsidRDefault="002C0C2F" w:rsidP="002C0C2F">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4" w:name="_Toc54331204"/>
      <w:r w:rsidRPr="00CB2D1D">
        <w:rPr>
          <w:rFonts w:ascii="Arial" w:hAnsi="Arial" w:cs="Arial"/>
          <w:b/>
          <w:bCs/>
          <w:i/>
          <w:iCs/>
          <w:color w:val="541C72"/>
          <w:spacing w:val="20"/>
          <w:lang w:eastAsia="zh-CN"/>
        </w:rPr>
        <w:t xml:space="preserve">IZJAVA O STROJNI OPREMI </w:t>
      </w:r>
      <w:r w:rsidR="00AA1D25">
        <w:rPr>
          <w:rFonts w:ascii="Arial" w:hAnsi="Arial" w:cs="Arial"/>
          <w:b/>
          <w:bCs/>
          <w:i/>
          <w:iCs/>
          <w:color w:val="541C72"/>
          <w:spacing w:val="20"/>
          <w:lang w:eastAsia="zh-CN"/>
        </w:rPr>
        <w:t xml:space="preserve">IN KADRIH </w:t>
      </w:r>
      <w:r w:rsidRPr="00CB2D1D">
        <w:rPr>
          <w:rFonts w:ascii="Arial" w:hAnsi="Arial" w:cs="Arial"/>
          <w:b/>
          <w:bCs/>
          <w:i/>
          <w:iCs/>
          <w:color w:val="541C72"/>
          <w:spacing w:val="20"/>
          <w:lang w:eastAsia="zh-CN"/>
        </w:rPr>
        <w:t xml:space="preserve">za sklop </w:t>
      </w:r>
      <w:r>
        <w:rPr>
          <w:rFonts w:ascii="Arial" w:hAnsi="Arial" w:cs="Arial"/>
          <w:b/>
          <w:bCs/>
          <w:i/>
          <w:iCs/>
          <w:color w:val="541C72"/>
          <w:spacing w:val="20"/>
          <w:lang w:eastAsia="zh-CN"/>
        </w:rPr>
        <w:t>5</w:t>
      </w:r>
      <w:bookmarkEnd w:id="54"/>
      <w:r w:rsidRPr="00CB2D1D">
        <w:rPr>
          <w:rFonts w:ascii="Arial" w:hAnsi="Arial" w:cs="Arial"/>
          <w:b/>
          <w:bCs/>
          <w:i/>
          <w:iCs/>
          <w:color w:val="541C72"/>
          <w:spacing w:val="20"/>
          <w:lang w:eastAsia="zh-CN"/>
        </w:rPr>
        <w:t xml:space="preserve"> </w:t>
      </w:r>
    </w:p>
    <w:p w14:paraId="5D06F2F4" w14:textId="50811DAC" w:rsidR="002C0C2F" w:rsidRDefault="002C0C2F" w:rsidP="002C0C2F">
      <w:pPr>
        <w:spacing w:after="0"/>
        <w:jc w:val="both"/>
        <w:rPr>
          <w:rFonts w:ascii="Arial" w:hAnsi="Arial" w:cs="Arial"/>
          <w:color w:val="auto"/>
        </w:rPr>
      </w:pPr>
      <w:r w:rsidRPr="00CB2D1D">
        <w:rPr>
          <w:rFonts w:ascii="Arial" w:hAnsi="Arial" w:cs="Arial"/>
          <w:color w:val="auto"/>
        </w:rPr>
        <w:t>V zvezi z javnim naročilom »</w:t>
      </w:r>
      <w:sdt>
        <w:sdtPr>
          <w:rPr>
            <w:rFonts w:ascii="Arial" w:hAnsi="Arial" w:cs="Arial"/>
            <w:color w:val="auto"/>
          </w:rPr>
          <w:alias w:val="Naslov"/>
          <w:tag w:val=""/>
          <w:id w:val="-783724089"/>
          <w:placeholder>
            <w:docPart w:val="1BBF93FC76954FE5A78318CF7A6976E8"/>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color w:val="auto"/>
            </w:rPr>
            <w:t>Vzdrževanje cest in ostalih javnih površin v občini Borovnica v obdobju od 1. 1. 2021 do 31. 12. 2022</w:t>
          </w:r>
        </w:sdtContent>
      </w:sdt>
      <w:r w:rsidRPr="00CB2D1D">
        <w:rPr>
          <w:rFonts w:ascii="Arial" w:hAnsi="Arial" w:cs="Arial"/>
          <w:color w:val="auto"/>
        </w:rPr>
        <w:t xml:space="preserve">«, objavljenim na portalu javnih naročil dne </w:t>
      </w:r>
      <w:sdt>
        <w:sdtPr>
          <w:rPr>
            <w:rFonts w:ascii="Arial" w:hAnsi="Arial" w:cs="Arial"/>
            <w:color w:val="auto"/>
          </w:rPr>
          <w:alias w:val="Datum objave"/>
          <w:tag w:val=""/>
          <w:id w:val="-1899969634"/>
          <w:placeholder>
            <w:docPart w:val="75C18AFA3FDB45BDAF66D5480544E57B"/>
          </w:placeholder>
          <w:dataBinding w:prefixMappings="xmlns:ns0='http://schemas.microsoft.com/office/2006/coverPageProps' " w:xpath="/ns0:CoverPageProperties[1]/ns0:PublishDate[1]" w:storeItemID="{55AF091B-3C7A-41E3-B477-F2FDAA23CFDA}"/>
          <w:date w:fullDate="2020-10-22T00:00:00Z">
            <w:dateFormat w:val="d.MM.yyyy"/>
            <w:lid w:val="sl-SI"/>
            <w:storeMappedDataAs w:val="dateTime"/>
            <w:calendar w:val="gregorian"/>
          </w:date>
        </w:sdtPr>
        <w:sdtEndPr/>
        <w:sdtContent>
          <w:r w:rsidR="005278D3">
            <w:rPr>
              <w:rFonts w:ascii="Arial" w:hAnsi="Arial" w:cs="Arial"/>
              <w:color w:val="auto"/>
            </w:rPr>
            <w:t>22.10.2020</w:t>
          </w:r>
        </w:sdtContent>
      </w:sdt>
      <w:r w:rsidRPr="00CB2D1D">
        <w:rPr>
          <w:rFonts w:ascii="Arial" w:hAnsi="Arial" w:cs="Arial"/>
          <w:color w:val="auto"/>
        </w:rPr>
        <w:t xml:space="preserve"> pod številko objave </w:t>
      </w:r>
      <w:sdt>
        <w:sdtPr>
          <w:rPr>
            <w:rFonts w:ascii="Arial" w:hAnsi="Arial" w:cs="Arial"/>
            <w:color w:val="auto"/>
          </w:rPr>
          <w:alias w:val="Povzetek"/>
          <w:tag w:val=""/>
          <w:id w:val="-489568340"/>
          <w:placeholder>
            <w:docPart w:val="A549E67707684AD49730D23C8DB317B3"/>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rPr>
            <w:t>JN006615</w:t>
          </w:r>
          <w:proofErr w:type="spellEnd"/>
          <w:r w:rsidR="005278D3">
            <w:rPr>
              <w:rFonts w:ascii="Arial" w:hAnsi="Arial" w:cs="Arial"/>
              <w:color w:val="auto"/>
            </w:rPr>
            <w:t>/2020-</w:t>
          </w:r>
          <w:proofErr w:type="spellStart"/>
          <w:r w:rsidR="005278D3">
            <w:rPr>
              <w:rFonts w:ascii="Arial" w:hAnsi="Arial" w:cs="Arial"/>
              <w:color w:val="auto"/>
            </w:rPr>
            <w:t>B01</w:t>
          </w:r>
          <w:proofErr w:type="spellEnd"/>
        </w:sdtContent>
      </w:sdt>
      <w:r w:rsidR="005C7B96">
        <w:rPr>
          <w:rFonts w:ascii="Arial" w:hAnsi="Arial" w:cs="Arial"/>
          <w:color w:val="auto"/>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773899888"/>
          <w:placeholder>
            <w:docPart w:val="DA69CB65AEB04D9D8C45EDD0D2FE924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051001322"/>
          <w:placeholder>
            <w:docPart w:val="B9A1756CAE3241F38B816ADCEB2B5C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D307B2">
        <w:rPr>
          <w:rFonts w:ascii="Arial" w:hAnsi="Arial" w:cs="Arial"/>
          <w:color w:val="auto"/>
          <w:kern w:val="3"/>
          <w:lang w:eastAsia="zh-CN"/>
        </w:rPr>
        <w:t>,</w:t>
      </w:r>
    </w:p>
    <w:p w14:paraId="06918D47" w14:textId="77777777" w:rsidR="002C0C2F" w:rsidRPr="00CB2D1D" w:rsidRDefault="002C0C2F" w:rsidP="002C0C2F">
      <w:pPr>
        <w:spacing w:after="0"/>
        <w:jc w:val="both"/>
        <w:rPr>
          <w:rFonts w:ascii="Arial" w:hAnsi="Arial" w:cs="Arial"/>
          <w:color w:val="auto"/>
        </w:rPr>
      </w:pPr>
    </w:p>
    <w:p w14:paraId="6EA358F9" w14:textId="77777777" w:rsidR="002C0C2F" w:rsidRPr="00CB2D1D" w:rsidRDefault="002C0C2F" w:rsidP="002C0C2F">
      <w:pPr>
        <w:spacing w:after="0"/>
        <w:jc w:val="center"/>
        <w:rPr>
          <w:rFonts w:ascii="Arial" w:hAnsi="Arial" w:cs="Arial"/>
          <w:b/>
        </w:rPr>
      </w:pPr>
      <w:r w:rsidRPr="00CB2D1D">
        <w:rPr>
          <w:rFonts w:ascii="Arial" w:hAnsi="Arial" w:cs="Arial"/>
          <w:b/>
          <w:color w:val="auto"/>
          <w:kern w:val="3"/>
          <w:lang w:eastAsia="zh-CN"/>
        </w:rPr>
        <w:t>izjavljamo, da</w:t>
      </w:r>
    </w:p>
    <w:p w14:paraId="0B993C99" w14:textId="77777777" w:rsidR="002C0C2F" w:rsidRPr="00CB2D1D" w:rsidRDefault="002C0C2F" w:rsidP="002C0C2F">
      <w:pPr>
        <w:spacing w:after="0"/>
        <w:jc w:val="both"/>
        <w:rPr>
          <w:rFonts w:ascii="Arial" w:hAnsi="Arial" w:cs="Arial"/>
          <w:color w:val="auto"/>
          <w:lang w:eastAsia="zh-CN"/>
        </w:rPr>
      </w:pPr>
    </w:p>
    <w:p w14:paraId="10B6820A" w14:textId="38EE4EF5" w:rsidR="002C0C2F" w:rsidRPr="00CB2D1D" w:rsidRDefault="002C0C2F" w:rsidP="002C0C2F">
      <w:pPr>
        <w:numPr>
          <w:ilvl w:val="0"/>
          <w:numId w:val="60"/>
        </w:numPr>
        <w:spacing w:after="0"/>
        <w:jc w:val="both"/>
        <w:rPr>
          <w:rFonts w:ascii="Arial" w:hAnsi="Arial" w:cs="Arial"/>
          <w:color w:val="auto"/>
          <w:lang w:eastAsia="zh-CN"/>
        </w:rPr>
      </w:pPr>
      <w:r w:rsidRPr="00CB2D1D">
        <w:rPr>
          <w:rFonts w:ascii="Arial" w:hAnsi="Arial" w:cs="Arial"/>
          <w:color w:val="auto"/>
          <w:lang w:eastAsia="zh-CN"/>
        </w:rPr>
        <w:t>smo zanesljivi, imamo na dan oddaje ponudbe izkušnje in kadre, ki so sposobni izvesti razpisana dela, ter razpolagamo z zadostnimi tehničnimi zmogljivostmi za izvedbo javnega naročila</w:t>
      </w:r>
      <w:r w:rsidR="005124C9">
        <w:rPr>
          <w:rFonts w:ascii="Arial" w:hAnsi="Arial" w:cs="Arial"/>
          <w:color w:val="auto"/>
          <w:lang w:eastAsia="zh-CN"/>
        </w:rPr>
        <w:t>;</w:t>
      </w:r>
    </w:p>
    <w:p w14:paraId="2BEDD3E1" w14:textId="77777777" w:rsidR="005124C9" w:rsidRPr="007A07FD" w:rsidRDefault="005124C9" w:rsidP="005124C9">
      <w:pPr>
        <w:spacing w:after="0"/>
        <w:ind w:left="720"/>
        <w:jc w:val="both"/>
        <w:rPr>
          <w:rFonts w:ascii="Arial" w:hAnsi="Arial" w:cs="Arial"/>
          <w:color w:val="auto"/>
          <w:lang w:eastAsia="zh-CN"/>
        </w:rPr>
      </w:pPr>
    </w:p>
    <w:p w14:paraId="5DE6380D" w14:textId="77777777" w:rsidR="005124C9" w:rsidRDefault="005124C9" w:rsidP="005124C9">
      <w:pPr>
        <w:numPr>
          <w:ilvl w:val="0"/>
          <w:numId w:val="60"/>
        </w:numPr>
        <w:spacing w:after="0"/>
        <w:jc w:val="both"/>
        <w:rPr>
          <w:rFonts w:ascii="Arial" w:hAnsi="Arial" w:cs="Arial"/>
          <w:color w:val="auto"/>
          <w:lang w:eastAsia="zh-CN"/>
        </w:rPr>
      </w:pPr>
      <w:r w:rsidRPr="007A07FD">
        <w:rPr>
          <w:rFonts w:ascii="Arial" w:hAnsi="Arial" w:cs="Arial"/>
          <w:color w:val="auto"/>
          <w:lang w:eastAsia="zh-CN"/>
        </w:rPr>
        <w:t>bomo imeli ves čas trajanja pogodbe / okvirnega sporazuma na razpolago naslednji kader:</w:t>
      </w:r>
    </w:p>
    <w:p w14:paraId="64013857" w14:textId="77777777" w:rsidR="005124C9" w:rsidRPr="007A07FD" w:rsidRDefault="005124C9" w:rsidP="005124C9">
      <w:pPr>
        <w:spacing w:after="0"/>
        <w:ind w:left="720"/>
        <w:jc w:val="both"/>
        <w:rPr>
          <w:rFonts w:ascii="Arial" w:hAnsi="Arial" w:cs="Arial"/>
          <w:color w:val="auto"/>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5124C9" w:rsidRPr="00936871" w14:paraId="5C99A49E" w14:textId="77777777" w:rsidTr="005124C9">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14:paraId="1DDB57D8" w14:textId="77777777" w:rsidR="005124C9" w:rsidRPr="00936871" w:rsidRDefault="005124C9" w:rsidP="004D104E">
            <w:pPr>
              <w:spacing w:after="0"/>
              <w:jc w:val="center"/>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14:paraId="02C5C513" w14:textId="77777777" w:rsidR="005124C9" w:rsidRPr="00936871" w:rsidRDefault="005124C9" w:rsidP="004D104E">
            <w:pPr>
              <w:spacing w:after="0"/>
              <w:jc w:val="both"/>
              <w:rPr>
                <w:rFonts w:ascii="Arial" w:eastAsia="Times New Roman" w:hAnsi="Arial" w:cs="Arial"/>
                <w:b/>
                <w:color w:val="auto"/>
                <w:szCs w:val="20"/>
                <w:lang w:eastAsia="sl-SI"/>
              </w:rPr>
            </w:pPr>
          </w:p>
          <w:p w14:paraId="782627F1" w14:textId="77777777" w:rsidR="005124C9" w:rsidRPr="00936871" w:rsidRDefault="005124C9" w:rsidP="004D104E">
            <w:pPr>
              <w:spacing w:after="0"/>
              <w:jc w:val="both"/>
              <w:rPr>
                <w:rFonts w:ascii="Arial" w:eastAsia="Times New Roman" w:hAnsi="Arial" w:cs="Arial"/>
                <w:b/>
                <w:color w:val="auto"/>
                <w:szCs w:val="20"/>
                <w:lang w:eastAsia="sl-SI"/>
              </w:rPr>
            </w:pPr>
            <w:r w:rsidRPr="00936871">
              <w:rPr>
                <w:rFonts w:ascii="Arial" w:eastAsia="Times New Roman" w:hAnsi="Arial" w:cs="Arial"/>
                <w:b/>
                <w:color w:val="auto"/>
                <w:szCs w:val="20"/>
                <w:lang w:eastAsia="sl-SI"/>
              </w:rPr>
              <w:t>Ime in priimek delavca</w:t>
            </w:r>
          </w:p>
        </w:tc>
        <w:tc>
          <w:tcPr>
            <w:tcW w:w="767" w:type="pct"/>
            <w:tcBorders>
              <w:top w:val="single" w:sz="4" w:space="0" w:color="auto"/>
              <w:left w:val="single" w:sz="4" w:space="0" w:color="auto"/>
              <w:bottom w:val="single" w:sz="4" w:space="0" w:color="auto"/>
              <w:right w:val="single" w:sz="4" w:space="0" w:color="auto"/>
            </w:tcBorders>
            <w:vAlign w:val="center"/>
          </w:tcPr>
          <w:p w14:paraId="6AD731AD" w14:textId="77777777" w:rsidR="005124C9" w:rsidRPr="00936871" w:rsidRDefault="005124C9" w:rsidP="004D104E">
            <w:pPr>
              <w:spacing w:after="0"/>
              <w:jc w:val="both"/>
              <w:rPr>
                <w:rFonts w:ascii="Arial" w:eastAsia="Times New Roman" w:hAnsi="Arial" w:cs="Arial"/>
                <w:b/>
                <w:color w:val="auto"/>
                <w:szCs w:val="20"/>
                <w:lang w:eastAsia="sl-SI"/>
              </w:rPr>
            </w:pPr>
            <w:r>
              <w:rPr>
                <w:rFonts w:ascii="Arial" w:eastAsia="Times New Roman" w:hAnsi="Arial" w:cs="Arial"/>
                <w:b/>
                <w:color w:val="auto"/>
                <w:szCs w:val="20"/>
                <w:lang w:eastAsia="sl-SI"/>
              </w:rPr>
              <w:t>VRSTA DOKAZILA</w:t>
            </w:r>
          </w:p>
        </w:tc>
      </w:tr>
      <w:tr w:rsidR="005124C9" w:rsidRPr="00936871" w14:paraId="2F6C22FC" w14:textId="77777777" w:rsidTr="005124C9">
        <w:trPr>
          <w:trHeight w:val="118"/>
        </w:trPr>
        <w:tc>
          <w:tcPr>
            <w:tcW w:w="1565" w:type="pct"/>
            <w:vMerge w:val="restart"/>
            <w:tcBorders>
              <w:top w:val="single" w:sz="4" w:space="0" w:color="auto"/>
              <w:left w:val="single" w:sz="4" w:space="0" w:color="auto"/>
              <w:right w:val="single" w:sz="4" w:space="0" w:color="auto"/>
            </w:tcBorders>
            <w:vAlign w:val="center"/>
          </w:tcPr>
          <w:p w14:paraId="0D4D3B76" w14:textId="064D2DE3" w:rsidR="005124C9" w:rsidRPr="00936871" w:rsidRDefault="005124C9" w:rsidP="004D104E">
            <w:pPr>
              <w:spacing w:after="0"/>
              <w:jc w:val="center"/>
              <w:rPr>
                <w:rFonts w:ascii="Arial" w:eastAsia="Times New Roman" w:hAnsi="Arial" w:cs="Arial"/>
                <w:b/>
                <w:i/>
                <w:color w:val="auto"/>
                <w:szCs w:val="20"/>
                <w:lang w:eastAsia="sl-SI"/>
              </w:rPr>
            </w:pPr>
            <w:r>
              <w:rPr>
                <w:rFonts w:ascii="Arial" w:eastAsia="Times New Roman" w:hAnsi="Arial" w:cs="Arial"/>
                <w:b/>
                <w:i/>
                <w:color w:val="auto"/>
                <w:szCs w:val="20"/>
                <w:lang w:eastAsia="sl-SI"/>
              </w:rPr>
              <w:t>Delavec</w:t>
            </w:r>
          </w:p>
        </w:tc>
        <w:tc>
          <w:tcPr>
            <w:tcW w:w="2668" w:type="pct"/>
            <w:tcBorders>
              <w:top w:val="single" w:sz="4" w:space="0" w:color="auto"/>
              <w:left w:val="single" w:sz="4" w:space="0" w:color="auto"/>
              <w:bottom w:val="single" w:sz="4" w:space="0" w:color="auto"/>
              <w:right w:val="single" w:sz="4" w:space="0" w:color="auto"/>
            </w:tcBorders>
          </w:tcPr>
          <w:p w14:paraId="66EECD38"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243D5C0"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3B1851C0" w14:textId="77777777" w:rsidTr="005124C9">
        <w:trPr>
          <w:trHeight w:val="118"/>
        </w:trPr>
        <w:tc>
          <w:tcPr>
            <w:tcW w:w="1565" w:type="pct"/>
            <w:vMerge/>
            <w:tcBorders>
              <w:left w:val="single" w:sz="4" w:space="0" w:color="auto"/>
              <w:right w:val="single" w:sz="4" w:space="0" w:color="auto"/>
            </w:tcBorders>
            <w:vAlign w:val="center"/>
          </w:tcPr>
          <w:p w14:paraId="6286D751" w14:textId="0E09C5C4" w:rsidR="005124C9" w:rsidRPr="00936871" w:rsidRDefault="005124C9" w:rsidP="004D104E">
            <w:pPr>
              <w:spacing w:after="0"/>
              <w:jc w:val="center"/>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9FF19FC"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7A94D766"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23A4EA84" w14:textId="77777777" w:rsidTr="005124C9">
        <w:trPr>
          <w:trHeight w:val="118"/>
        </w:trPr>
        <w:tc>
          <w:tcPr>
            <w:tcW w:w="1565" w:type="pct"/>
            <w:vMerge/>
            <w:tcBorders>
              <w:left w:val="single" w:sz="4" w:space="0" w:color="auto"/>
              <w:right w:val="single" w:sz="4" w:space="0" w:color="auto"/>
            </w:tcBorders>
            <w:vAlign w:val="center"/>
          </w:tcPr>
          <w:p w14:paraId="2F050998"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6F4DD3B3"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17BF5ECF"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r w:rsidR="005124C9" w:rsidRPr="00936871" w14:paraId="0AEAA13E" w14:textId="77777777" w:rsidTr="005124C9">
        <w:trPr>
          <w:trHeight w:val="118"/>
        </w:trPr>
        <w:tc>
          <w:tcPr>
            <w:tcW w:w="1565" w:type="pct"/>
            <w:vMerge/>
            <w:tcBorders>
              <w:left w:val="single" w:sz="4" w:space="0" w:color="auto"/>
              <w:bottom w:val="single" w:sz="4" w:space="0" w:color="auto"/>
              <w:right w:val="single" w:sz="4" w:space="0" w:color="auto"/>
            </w:tcBorders>
            <w:vAlign w:val="center"/>
          </w:tcPr>
          <w:p w14:paraId="08C59017" w14:textId="77777777" w:rsidR="005124C9" w:rsidRPr="00936871" w:rsidRDefault="005124C9" w:rsidP="004D104E">
            <w:pPr>
              <w:spacing w:after="0"/>
              <w:rPr>
                <w:rFonts w:ascii="Arial" w:eastAsia="Times New Roman" w:hAnsi="Arial" w:cs="Arial"/>
                <w:b/>
                <w:i/>
                <w:color w:val="auto"/>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14:paraId="1E35766F" w14:textId="77777777" w:rsidR="005124C9" w:rsidRPr="00936871" w:rsidRDefault="005124C9" w:rsidP="004D104E">
            <w:pPr>
              <w:numPr>
                <w:ilvl w:val="0"/>
                <w:numId w:val="59"/>
              </w:numPr>
              <w:spacing w:after="0"/>
              <w:jc w:val="both"/>
              <w:rPr>
                <w:rFonts w:ascii="Arial" w:eastAsia="Times New Roman" w:hAnsi="Arial" w:cs="Arial"/>
                <w:color w:val="auto"/>
                <w:szCs w:val="20"/>
                <w:lang w:eastAsia="sl-SI"/>
              </w:rPr>
            </w:pPr>
          </w:p>
        </w:tc>
        <w:tc>
          <w:tcPr>
            <w:tcW w:w="767" w:type="pct"/>
            <w:tcBorders>
              <w:top w:val="single" w:sz="4" w:space="0" w:color="auto"/>
              <w:left w:val="single" w:sz="4" w:space="0" w:color="auto"/>
              <w:bottom w:val="single" w:sz="4" w:space="0" w:color="auto"/>
              <w:right w:val="single" w:sz="4" w:space="0" w:color="auto"/>
            </w:tcBorders>
          </w:tcPr>
          <w:p w14:paraId="040D3D05" w14:textId="77777777" w:rsidR="005124C9" w:rsidRPr="00936871" w:rsidRDefault="005124C9" w:rsidP="004D104E">
            <w:pPr>
              <w:spacing w:after="0"/>
              <w:ind w:left="360"/>
              <w:jc w:val="both"/>
              <w:rPr>
                <w:rFonts w:ascii="Arial" w:eastAsia="Times New Roman" w:hAnsi="Arial" w:cs="Arial"/>
                <w:color w:val="auto"/>
                <w:szCs w:val="20"/>
                <w:lang w:eastAsia="sl-SI"/>
              </w:rPr>
            </w:pPr>
          </w:p>
        </w:tc>
      </w:tr>
    </w:tbl>
    <w:p w14:paraId="66387261" w14:textId="77777777" w:rsidR="005124C9" w:rsidRPr="00CB2D1D" w:rsidRDefault="005124C9" w:rsidP="005124C9">
      <w:pPr>
        <w:spacing w:after="0" w:line="240" w:lineRule="auto"/>
        <w:jc w:val="both"/>
        <w:rPr>
          <w:rFonts w:ascii="Arial" w:hAnsi="Arial" w:cs="Arial"/>
          <w:b/>
          <w:i/>
          <w:iCs/>
          <w:color w:val="auto"/>
          <w:sz w:val="18"/>
          <w:szCs w:val="18"/>
        </w:rPr>
      </w:pPr>
      <w:r w:rsidRPr="00CB2D1D">
        <w:rPr>
          <w:rFonts w:ascii="Arial" w:hAnsi="Arial" w:cs="Arial"/>
          <w:b/>
          <w:i/>
          <w:iCs/>
          <w:color w:val="auto"/>
          <w:sz w:val="18"/>
          <w:szCs w:val="18"/>
        </w:rPr>
        <w:t>Osebni podatki se bodo uporabili zgolj za namene izbire izvajalca za omenjeni razpis.</w:t>
      </w:r>
    </w:p>
    <w:p w14:paraId="44A785E9" w14:textId="77777777" w:rsidR="002C0C2F" w:rsidRPr="00CB2D1D" w:rsidRDefault="002C0C2F" w:rsidP="002C0C2F">
      <w:pPr>
        <w:spacing w:after="0"/>
        <w:jc w:val="both"/>
        <w:rPr>
          <w:rFonts w:ascii="Arial" w:hAnsi="Arial" w:cs="Arial"/>
          <w:color w:val="auto"/>
          <w:lang w:eastAsia="zh-CN"/>
        </w:rPr>
      </w:pPr>
    </w:p>
    <w:p w14:paraId="69C91209" w14:textId="77777777" w:rsidR="002C0C2F" w:rsidRPr="00CB2D1D" w:rsidRDefault="002C0C2F" w:rsidP="002C0C2F">
      <w:pPr>
        <w:numPr>
          <w:ilvl w:val="0"/>
          <w:numId w:val="60"/>
        </w:numPr>
        <w:spacing w:after="0"/>
        <w:jc w:val="both"/>
        <w:rPr>
          <w:rFonts w:ascii="Arial" w:hAnsi="Arial" w:cs="Arial"/>
          <w:color w:val="auto"/>
        </w:rPr>
      </w:pPr>
      <w:r w:rsidRPr="00CB2D1D">
        <w:rPr>
          <w:rFonts w:ascii="Arial" w:hAnsi="Arial" w:cs="Arial"/>
          <w:color w:val="auto"/>
          <w:lang w:eastAsia="zh-CN"/>
        </w:rPr>
        <w:t>bomo imeli ves čas trajanja pogodbe / okvirnega sporazuma na razpolago naslednjo opremo:</w:t>
      </w:r>
    </w:p>
    <w:p w14:paraId="61C5CDAA" w14:textId="77777777" w:rsidR="002C0C2F" w:rsidRPr="00CB2D1D" w:rsidRDefault="002C0C2F" w:rsidP="002C0C2F">
      <w:pPr>
        <w:tabs>
          <w:tab w:val="left" w:pos="360"/>
        </w:tabs>
        <w:spacing w:after="0" w:line="240" w:lineRule="auto"/>
        <w:jc w:val="both"/>
        <w:rPr>
          <w:rFonts w:ascii="Arial" w:eastAsia="Times New Roman" w:hAnsi="Arial" w:cs="Arial"/>
          <w:color w:val="auto"/>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969"/>
        <w:gridCol w:w="862"/>
        <w:gridCol w:w="1021"/>
        <w:gridCol w:w="1021"/>
        <w:gridCol w:w="1628"/>
      </w:tblGrid>
      <w:tr w:rsidR="002C0C2F" w:rsidRPr="00CB2D1D" w14:paraId="4B9A9BA6" w14:textId="77777777" w:rsidTr="00E87FEE">
        <w:trPr>
          <w:trHeight w:val="684"/>
        </w:trPr>
        <w:tc>
          <w:tcPr>
            <w:tcW w:w="646" w:type="dxa"/>
            <w:shd w:val="clear" w:color="auto" w:fill="auto"/>
            <w:vAlign w:val="center"/>
          </w:tcPr>
          <w:p w14:paraId="7C6FF042" w14:textId="77777777" w:rsidR="002C0C2F" w:rsidRPr="00CB2D1D" w:rsidRDefault="002C0C2F" w:rsidP="007575F1">
            <w:pPr>
              <w:spacing w:after="0" w:line="240" w:lineRule="auto"/>
              <w:jc w:val="center"/>
              <w:rPr>
                <w:rFonts w:ascii="Arial" w:eastAsia="Times New Roman" w:hAnsi="Arial" w:cs="Arial"/>
                <w:b/>
                <w:color w:val="auto"/>
                <w:lang w:eastAsia="sl-SI"/>
              </w:rPr>
            </w:pPr>
            <w:proofErr w:type="spellStart"/>
            <w:r w:rsidRPr="00CB2D1D">
              <w:rPr>
                <w:rFonts w:ascii="Arial" w:eastAsia="Times New Roman" w:hAnsi="Arial" w:cs="Arial"/>
                <w:b/>
                <w:color w:val="auto"/>
                <w:lang w:eastAsia="sl-SI"/>
              </w:rPr>
              <w:t>Zap</w:t>
            </w:r>
            <w:proofErr w:type="spellEnd"/>
            <w:r w:rsidRPr="00CB2D1D">
              <w:rPr>
                <w:rFonts w:ascii="Arial" w:eastAsia="Times New Roman" w:hAnsi="Arial" w:cs="Arial"/>
                <w:b/>
                <w:color w:val="auto"/>
                <w:lang w:eastAsia="sl-SI"/>
              </w:rPr>
              <w:t>. št.</w:t>
            </w:r>
          </w:p>
        </w:tc>
        <w:tc>
          <w:tcPr>
            <w:tcW w:w="3969" w:type="dxa"/>
            <w:shd w:val="clear" w:color="auto" w:fill="auto"/>
            <w:noWrap/>
            <w:vAlign w:val="center"/>
          </w:tcPr>
          <w:p w14:paraId="6D611DB1"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Strojna oprema</w:t>
            </w:r>
          </w:p>
        </w:tc>
        <w:tc>
          <w:tcPr>
            <w:tcW w:w="862" w:type="dxa"/>
            <w:vAlign w:val="center"/>
          </w:tcPr>
          <w:p w14:paraId="41BD0A1C"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Število enot</w:t>
            </w:r>
          </w:p>
        </w:tc>
        <w:tc>
          <w:tcPr>
            <w:tcW w:w="1021" w:type="dxa"/>
            <w:vAlign w:val="center"/>
          </w:tcPr>
          <w:p w14:paraId="0C39A2ED"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Lastna oprema</w:t>
            </w:r>
            <w:r>
              <w:rPr>
                <w:rFonts w:ascii="Arial" w:eastAsia="Times New Roman" w:hAnsi="Arial" w:cs="Arial"/>
                <w:b/>
                <w:color w:val="auto"/>
                <w:lang w:eastAsia="sl-SI"/>
              </w:rPr>
              <w:t>*</w:t>
            </w:r>
          </w:p>
        </w:tc>
        <w:tc>
          <w:tcPr>
            <w:tcW w:w="1021" w:type="dxa"/>
            <w:vAlign w:val="center"/>
          </w:tcPr>
          <w:p w14:paraId="1A2C0DE8"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lang w:eastAsia="sl-SI"/>
              </w:rPr>
              <w:t>Najeta oprema</w:t>
            </w:r>
            <w:r>
              <w:rPr>
                <w:rFonts w:ascii="Arial" w:eastAsia="Times New Roman" w:hAnsi="Arial" w:cs="Arial"/>
                <w:b/>
                <w:color w:val="auto"/>
                <w:lang w:eastAsia="sl-SI"/>
              </w:rPr>
              <w:t>*</w:t>
            </w:r>
          </w:p>
        </w:tc>
        <w:tc>
          <w:tcPr>
            <w:tcW w:w="1628" w:type="dxa"/>
            <w:tcBorders>
              <w:top w:val="single" w:sz="4" w:space="0" w:color="auto"/>
              <w:left w:val="single" w:sz="4" w:space="0" w:color="auto"/>
              <w:bottom w:val="single" w:sz="4" w:space="0" w:color="auto"/>
              <w:right w:val="single" w:sz="4" w:space="0" w:color="auto"/>
            </w:tcBorders>
            <w:vAlign w:val="center"/>
          </w:tcPr>
          <w:p w14:paraId="271E2C6A" w14:textId="77777777" w:rsidR="002C0C2F" w:rsidRPr="00CB2D1D" w:rsidRDefault="002C0C2F" w:rsidP="007575F1">
            <w:pPr>
              <w:spacing w:after="0" w:line="240" w:lineRule="auto"/>
              <w:jc w:val="center"/>
              <w:rPr>
                <w:rFonts w:ascii="Arial" w:eastAsia="Times New Roman" w:hAnsi="Arial" w:cs="Arial"/>
                <w:b/>
                <w:color w:val="auto"/>
                <w:lang w:eastAsia="sl-SI"/>
              </w:rPr>
            </w:pPr>
            <w:r w:rsidRPr="00CB2D1D">
              <w:rPr>
                <w:rFonts w:ascii="Arial" w:eastAsia="Times New Roman" w:hAnsi="Arial" w:cs="Arial"/>
                <w:b/>
                <w:color w:val="auto"/>
                <w:szCs w:val="20"/>
                <w:lang w:eastAsia="sl-SI"/>
              </w:rPr>
              <w:t>VRSTA DOKAZILA</w:t>
            </w:r>
          </w:p>
        </w:tc>
      </w:tr>
      <w:tr w:rsidR="002C0C2F" w:rsidRPr="00CB2D1D" w14:paraId="6D910E28" w14:textId="77777777" w:rsidTr="00E87FEE">
        <w:trPr>
          <w:trHeight w:val="340"/>
        </w:trPr>
        <w:tc>
          <w:tcPr>
            <w:tcW w:w="646" w:type="dxa"/>
            <w:shd w:val="clear" w:color="auto" w:fill="auto"/>
            <w:noWrap/>
            <w:vAlign w:val="center"/>
          </w:tcPr>
          <w:p w14:paraId="0552118A"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3969" w:type="dxa"/>
            <w:noWrap/>
            <w:vAlign w:val="center"/>
          </w:tcPr>
          <w:p w14:paraId="387793A1" w14:textId="11898A5F" w:rsidR="002C0C2F" w:rsidRPr="00E87FEE" w:rsidRDefault="00E87FEE"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Vozilo z delovno roko (dosega do 9 m) in krožno žago za debelino vej do 30 cm</w:t>
            </w:r>
          </w:p>
        </w:tc>
        <w:tc>
          <w:tcPr>
            <w:tcW w:w="862" w:type="dxa"/>
            <w:vAlign w:val="center"/>
          </w:tcPr>
          <w:p w14:paraId="5E675FAD"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1021" w:type="dxa"/>
          </w:tcPr>
          <w:p w14:paraId="3ECE6808"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021" w:type="dxa"/>
          </w:tcPr>
          <w:p w14:paraId="0F79E23C"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628" w:type="dxa"/>
          </w:tcPr>
          <w:p w14:paraId="51E8DDC7" w14:textId="77777777" w:rsidR="002C0C2F" w:rsidRPr="00CB2D1D" w:rsidRDefault="002C0C2F" w:rsidP="007575F1">
            <w:pPr>
              <w:spacing w:after="0" w:line="240" w:lineRule="auto"/>
              <w:jc w:val="center"/>
              <w:rPr>
                <w:rFonts w:ascii="Arial" w:eastAsia="Times New Roman" w:hAnsi="Arial" w:cs="Arial"/>
                <w:color w:val="auto"/>
                <w:lang w:eastAsia="sl-SI"/>
              </w:rPr>
            </w:pPr>
          </w:p>
        </w:tc>
      </w:tr>
      <w:tr w:rsidR="002C0C2F" w:rsidRPr="00CB2D1D" w14:paraId="0A911AC1" w14:textId="77777777" w:rsidTr="00E87FEE">
        <w:trPr>
          <w:trHeight w:val="340"/>
        </w:trPr>
        <w:tc>
          <w:tcPr>
            <w:tcW w:w="646" w:type="dxa"/>
            <w:shd w:val="clear" w:color="auto" w:fill="auto"/>
            <w:noWrap/>
            <w:vAlign w:val="center"/>
          </w:tcPr>
          <w:p w14:paraId="70D8FFD3"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 xml:space="preserve">2. </w:t>
            </w:r>
          </w:p>
        </w:tc>
        <w:tc>
          <w:tcPr>
            <w:tcW w:w="3969" w:type="dxa"/>
            <w:noWrap/>
            <w:vAlign w:val="center"/>
          </w:tcPr>
          <w:p w14:paraId="4FDB460D" w14:textId="10574B53" w:rsidR="002C0C2F" w:rsidRPr="00E87FEE" w:rsidRDefault="00E87FEE" w:rsidP="007575F1">
            <w:pPr>
              <w:spacing w:after="0" w:line="240" w:lineRule="auto"/>
              <w:rPr>
                <w:rFonts w:ascii="Arial" w:eastAsia="Times New Roman" w:hAnsi="Arial" w:cs="Arial"/>
                <w:color w:val="auto"/>
                <w:lang w:eastAsia="sl-SI"/>
              </w:rPr>
            </w:pPr>
            <w:r w:rsidRPr="00E87FEE">
              <w:rPr>
                <w:rFonts w:ascii="Arial" w:eastAsia="Times New Roman" w:hAnsi="Arial" w:cs="Arial"/>
                <w:szCs w:val="20"/>
                <w:lang w:eastAsia="sl-SI"/>
              </w:rPr>
              <w:t>Drobilec za veje do debeline 30 cm</w:t>
            </w:r>
          </w:p>
        </w:tc>
        <w:tc>
          <w:tcPr>
            <w:tcW w:w="862" w:type="dxa"/>
            <w:vAlign w:val="center"/>
          </w:tcPr>
          <w:p w14:paraId="2A1B3911" w14:textId="77777777" w:rsidR="002C0C2F" w:rsidRPr="00CB2D1D" w:rsidRDefault="002C0C2F" w:rsidP="007575F1">
            <w:pPr>
              <w:spacing w:after="0" w:line="240" w:lineRule="auto"/>
              <w:jc w:val="center"/>
              <w:rPr>
                <w:rFonts w:ascii="Arial" w:eastAsia="Times New Roman" w:hAnsi="Arial" w:cs="Arial"/>
                <w:color w:val="auto"/>
                <w:lang w:eastAsia="sl-SI"/>
              </w:rPr>
            </w:pPr>
            <w:r w:rsidRPr="00CB2D1D">
              <w:rPr>
                <w:rFonts w:ascii="Arial" w:eastAsia="Times New Roman" w:hAnsi="Arial" w:cs="Arial"/>
                <w:color w:val="auto"/>
                <w:lang w:eastAsia="sl-SI"/>
              </w:rPr>
              <w:t>1</w:t>
            </w:r>
          </w:p>
        </w:tc>
        <w:tc>
          <w:tcPr>
            <w:tcW w:w="1021" w:type="dxa"/>
          </w:tcPr>
          <w:p w14:paraId="7168FA91"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021" w:type="dxa"/>
          </w:tcPr>
          <w:p w14:paraId="6361921F" w14:textId="77777777" w:rsidR="002C0C2F" w:rsidRPr="00CB2D1D" w:rsidRDefault="002C0C2F" w:rsidP="007575F1">
            <w:pPr>
              <w:spacing w:after="0" w:line="240" w:lineRule="auto"/>
              <w:jc w:val="center"/>
              <w:rPr>
                <w:rFonts w:ascii="Arial" w:eastAsia="Times New Roman" w:hAnsi="Arial" w:cs="Arial"/>
                <w:color w:val="auto"/>
                <w:lang w:eastAsia="sl-SI"/>
              </w:rPr>
            </w:pPr>
          </w:p>
        </w:tc>
        <w:tc>
          <w:tcPr>
            <w:tcW w:w="1628" w:type="dxa"/>
          </w:tcPr>
          <w:p w14:paraId="312F9C6F" w14:textId="77777777" w:rsidR="002C0C2F" w:rsidRPr="00CB2D1D" w:rsidRDefault="002C0C2F" w:rsidP="007575F1">
            <w:pPr>
              <w:spacing w:after="0" w:line="240" w:lineRule="auto"/>
              <w:jc w:val="center"/>
              <w:rPr>
                <w:rFonts w:ascii="Arial" w:eastAsia="Times New Roman" w:hAnsi="Arial" w:cs="Arial"/>
                <w:color w:val="auto"/>
                <w:lang w:eastAsia="sl-SI"/>
              </w:rPr>
            </w:pPr>
          </w:p>
        </w:tc>
      </w:tr>
    </w:tbl>
    <w:p w14:paraId="215F7B82" w14:textId="77777777" w:rsidR="002C0C2F" w:rsidRPr="00CB2D1D" w:rsidRDefault="002C0C2F" w:rsidP="002C0C2F">
      <w:pPr>
        <w:tabs>
          <w:tab w:val="left" w:pos="360"/>
        </w:tabs>
        <w:spacing w:after="0"/>
        <w:jc w:val="both"/>
        <w:rPr>
          <w:rFonts w:ascii="Arial" w:eastAsia="Times New Roman" w:hAnsi="Arial" w:cs="Arial"/>
          <w:i/>
          <w:color w:val="auto"/>
          <w:sz w:val="16"/>
          <w:szCs w:val="16"/>
          <w:lang w:eastAsia="sl-SI"/>
        </w:rPr>
      </w:pPr>
      <w:r w:rsidRPr="00CB2D1D">
        <w:rPr>
          <w:rFonts w:ascii="Arial" w:hAnsi="Arial" w:cs="Arial"/>
          <w:color w:val="auto"/>
          <w:sz w:val="16"/>
          <w:szCs w:val="16"/>
          <w:lang w:eastAsia="zh-CN"/>
        </w:rPr>
        <w:t xml:space="preserve">* </w:t>
      </w:r>
      <w:r w:rsidRPr="00CB2D1D">
        <w:rPr>
          <w:rFonts w:ascii="Arial" w:eastAsia="Times New Roman" w:hAnsi="Arial" w:cs="Arial"/>
          <w:i/>
          <w:color w:val="auto"/>
          <w:sz w:val="16"/>
          <w:szCs w:val="16"/>
          <w:lang w:eastAsia="sl-SI"/>
        </w:rPr>
        <w:t>Pod postavko lastna oprema/najeta oprema s križcem opredelite »Lastništvo mehanizacije«; opredelite ali je navedena mehanizacija v vaši lasti ali najeta.</w:t>
      </w:r>
    </w:p>
    <w:p w14:paraId="6711DE00" w14:textId="77777777" w:rsidR="002C0C2F" w:rsidRPr="00CB2D1D" w:rsidRDefault="002C0C2F" w:rsidP="002C0C2F">
      <w:pPr>
        <w:spacing w:after="0"/>
        <w:jc w:val="both"/>
        <w:rPr>
          <w:rFonts w:ascii="Tahoma" w:eastAsia="Times New Roman" w:hAnsi="Tahoma" w:cs="Tahoma"/>
          <w:bCs/>
          <w:color w:val="auto"/>
          <w:szCs w:val="20"/>
          <w:lang w:eastAsia="sl-SI"/>
        </w:rPr>
      </w:pPr>
    </w:p>
    <w:p w14:paraId="337E938C" w14:textId="778EF006" w:rsidR="002C0C2F" w:rsidRPr="00CB2D1D" w:rsidRDefault="002C0C2F" w:rsidP="002C0C2F">
      <w:pPr>
        <w:tabs>
          <w:tab w:val="left" w:pos="360"/>
        </w:tabs>
        <w:spacing w:after="0"/>
        <w:jc w:val="both"/>
        <w:rPr>
          <w:rFonts w:ascii="Arial" w:eastAsia="Times New Roman" w:hAnsi="Arial" w:cs="Arial"/>
          <w:b/>
          <w:bCs/>
          <w:color w:val="auto"/>
          <w:lang w:eastAsia="sl-SI"/>
        </w:rPr>
      </w:pPr>
      <w:r w:rsidRPr="00CB2D1D">
        <w:rPr>
          <w:rFonts w:ascii="Arial" w:eastAsia="Times New Roman" w:hAnsi="Arial" w:cs="Arial"/>
          <w:bCs/>
          <w:color w:val="auto"/>
          <w:lang w:eastAsia="sl-SI"/>
        </w:rPr>
        <w:t xml:space="preserve">K izjavi ponudnik priloži izpis iz registra osnovnih sredstev na dan </w:t>
      </w:r>
      <w:r w:rsidR="00E87FEE" w:rsidRPr="005124C9">
        <w:rPr>
          <w:rFonts w:ascii="Arial" w:eastAsia="Times New Roman" w:hAnsi="Arial" w:cs="Arial"/>
          <w:bCs/>
          <w:color w:val="auto"/>
          <w:lang w:eastAsia="sl-SI"/>
        </w:rPr>
        <w:t>2</w:t>
      </w:r>
      <w:r w:rsidR="00140842">
        <w:rPr>
          <w:rFonts w:ascii="Arial" w:eastAsia="Times New Roman" w:hAnsi="Arial" w:cs="Arial"/>
          <w:bCs/>
          <w:color w:val="auto"/>
          <w:lang w:eastAsia="sl-SI"/>
        </w:rPr>
        <w:t>5</w:t>
      </w:r>
      <w:r w:rsidRPr="005124C9">
        <w:rPr>
          <w:rFonts w:ascii="Arial" w:eastAsia="Times New Roman" w:hAnsi="Arial" w:cs="Arial"/>
          <w:bCs/>
          <w:color w:val="auto"/>
          <w:lang w:eastAsia="sl-SI"/>
        </w:rPr>
        <w:t>. 1</w:t>
      </w:r>
      <w:r w:rsidR="00140842">
        <w:rPr>
          <w:rFonts w:ascii="Arial" w:eastAsia="Times New Roman" w:hAnsi="Arial" w:cs="Arial"/>
          <w:bCs/>
          <w:color w:val="auto"/>
          <w:lang w:eastAsia="sl-SI"/>
        </w:rPr>
        <w:t>1</w:t>
      </w:r>
      <w:r w:rsidRPr="005124C9">
        <w:rPr>
          <w:rFonts w:ascii="Arial" w:eastAsia="Times New Roman" w:hAnsi="Arial" w:cs="Arial"/>
          <w:bCs/>
          <w:color w:val="auto"/>
          <w:lang w:eastAsia="sl-SI"/>
        </w:rPr>
        <w:t>. 20</w:t>
      </w:r>
      <w:r w:rsidR="00E87FEE" w:rsidRPr="005124C9">
        <w:rPr>
          <w:rFonts w:ascii="Arial" w:eastAsia="Times New Roman" w:hAnsi="Arial" w:cs="Arial"/>
          <w:bCs/>
          <w:color w:val="auto"/>
          <w:lang w:eastAsia="sl-SI"/>
        </w:rPr>
        <w:t>20</w:t>
      </w:r>
      <w:r w:rsidRPr="005124C9">
        <w:rPr>
          <w:rFonts w:ascii="Arial" w:eastAsia="Times New Roman" w:hAnsi="Arial" w:cs="Arial"/>
          <w:bCs/>
          <w:color w:val="auto"/>
          <w:lang w:eastAsia="sl-SI"/>
        </w:rPr>
        <w:t xml:space="preserve"> iz</w:t>
      </w:r>
      <w:r w:rsidRPr="00CB2D1D">
        <w:rPr>
          <w:rFonts w:ascii="Arial" w:eastAsia="Times New Roman" w:hAnsi="Arial" w:cs="Arial"/>
          <w:bCs/>
          <w:color w:val="auto"/>
          <w:lang w:eastAsia="sl-SI"/>
        </w:rPr>
        <w:t xml:space="preserve"> poslovnih knjig ponudnika/podizvajalca za mehanizacijo, ki je navedena v zgornji tabeli. </w:t>
      </w:r>
      <w:r w:rsidRPr="00CB2D1D">
        <w:rPr>
          <w:rFonts w:ascii="Arial" w:eastAsia="Times New Roman" w:hAnsi="Arial" w:cs="Arial"/>
          <w:b/>
          <w:bCs/>
          <w:color w:val="auto"/>
          <w:lang w:eastAsia="sl-SI"/>
        </w:rPr>
        <w:t>Ponudnik na izpisu osnovnih sredstev jasno označi (dopiše) katera mehanizacija je katera, vezano na zahtevano v zgornji tabeli.</w:t>
      </w:r>
    </w:p>
    <w:p w14:paraId="19EF2AC4" w14:textId="77777777" w:rsidR="002C0C2F" w:rsidRPr="00CB2D1D" w:rsidRDefault="002C0C2F" w:rsidP="002C0C2F">
      <w:pPr>
        <w:spacing w:after="0"/>
        <w:jc w:val="both"/>
        <w:rPr>
          <w:rFonts w:ascii="Arial" w:eastAsia="Times New Roman" w:hAnsi="Arial" w:cs="Arial"/>
          <w:color w:val="auto"/>
          <w:szCs w:val="20"/>
          <w:lang w:eastAsia="sl-SI"/>
        </w:rPr>
      </w:pPr>
    </w:p>
    <w:p w14:paraId="074870EE" w14:textId="77777777" w:rsidR="002C0C2F" w:rsidRPr="00CB2D1D" w:rsidRDefault="002C0C2F" w:rsidP="002C0C2F">
      <w:pPr>
        <w:spacing w:after="0"/>
        <w:jc w:val="both"/>
        <w:rPr>
          <w:rFonts w:ascii="Arial" w:eastAsia="Times New Roman" w:hAnsi="Arial" w:cs="Arial"/>
          <w:color w:val="auto"/>
          <w:szCs w:val="20"/>
          <w:lang w:eastAsia="sl-SI"/>
        </w:rPr>
      </w:pPr>
      <w:r w:rsidRPr="00CB2D1D">
        <w:rPr>
          <w:rFonts w:ascii="Arial" w:eastAsia="Times New Roman" w:hAnsi="Arial" w:cs="Arial"/>
          <w:color w:val="auto"/>
          <w:szCs w:val="20"/>
          <w:lang w:eastAsia="sl-SI"/>
        </w:rPr>
        <w:t>V kolikor ima ponudnik mehanizacijo v najemu, ponudnik svoji ponudbi predloži pogodbo o najemu, ki mora veljati najkasneje do 31. 12. 202</w:t>
      </w:r>
      <w:r>
        <w:rPr>
          <w:rFonts w:ascii="Arial" w:eastAsia="Times New Roman" w:hAnsi="Arial" w:cs="Arial"/>
          <w:color w:val="auto"/>
          <w:szCs w:val="20"/>
          <w:lang w:eastAsia="sl-SI"/>
        </w:rPr>
        <w:t>2</w:t>
      </w:r>
      <w:r w:rsidRPr="00CB2D1D">
        <w:rPr>
          <w:rFonts w:ascii="Arial" w:eastAsia="Times New Roman" w:hAnsi="Arial" w:cs="Arial"/>
          <w:color w:val="auto"/>
          <w:szCs w:val="20"/>
          <w:lang w:eastAsia="sl-SI"/>
        </w:rPr>
        <w:t xml:space="preserve"> ter v </w:t>
      </w:r>
      <w:proofErr w:type="spellStart"/>
      <w:r w:rsidRPr="00CB2D1D">
        <w:rPr>
          <w:rFonts w:ascii="Arial" w:eastAsia="Times New Roman" w:hAnsi="Arial" w:cs="Arial"/>
          <w:color w:val="auto"/>
          <w:szCs w:val="20"/>
          <w:lang w:eastAsia="sl-SI"/>
        </w:rPr>
        <w:t>ESPD</w:t>
      </w:r>
      <w:proofErr w:type="spellEnd"/>
      <w:r w:rsidRPr="00CB2D1D">
        <w:rPr>
          <w:rFonts w:ascii="Arial" w:eastAsia="Times New Roman" w:hAnsi="Arial" w:cs="Arial"/>
          <w:color w:val="auto"/>
          <w:szCs w:val="20"/>
          <w:lang w:eastAsia="sl-SI"/>
        </w:rPr>
        <w:t xml:space="preserve"> obrazcu označiti, da uporablja zmogljivosti drugih subjektov. </w:t>
      </w:r>
    </w:p>
    <w:p w14:paraId="01211822" w14:textId="77777777" w:rsidR="002C0C2F" w:rsidRPr="00CB2D1D" w:rsidRDefault="002C0C2F" w:rsidP="002C0C2F">
      <w:pPr>
        <w:spacing w:after="0"/>
        <w:jc w:val="both"/>
        <w:rPr>
          <w:rFonts w:ascii="Tahoma" w:eastAsia="Times New Roman" w:hAnsi="Tahoma" w:cs="Tahoma"/>
          <w:bCs/>
          <w:color w:val="auto"/>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C0C2F" w:rsidRPr="00CB2D1D" w14:paraId="374B9F5E"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A77045"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lastRenderedPageBreak/>
              <w:t>KRAJ</w:t>
            </w:r>
          </w:p>
          <w:p w14:paraId="4B8AEF71"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C10A87B"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1C35C7"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PONUDNIK</w:t>
            </w:r>
          </w:p>
          <w:p w14:paraId="5347C485"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ime in priimek zakonitega zastopnika in podpis</w:t>
            </w:r>
          </w:p>
          <w:p w14:paraId="034B091F"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p w14:paraId="70A9A5D4" w14:textId="77777777" w:rsidR="002C0C2F" w:rsidRPr="00CB2D1D" w:rsidRDefault="002C0C2F" w:rsidP="007575F1">
            <w:pPr>
              <w:suppressAutoHyphens/>
              <w:autoSpaceDN w:val="0"/>
              <w:spacing w:after="0"/>
              <w:ind w:right="6"/>
              <w:jc w:val="center"/>
              <w:textAlignment w:val="baseline"/>
              <w:rPr>
                <w:rFonts w:ascii="Arial" w:hAnsi="Arial" w:cs="Arial"/>
                <w:color w:val="auto"/>
                <w:kern w:val="3"/>
                <w:lang w:eastAsia="zh-CN"/>
              </w:rPr>
            </w:pPr>
          </w:p>
        </w:tc>
      </w:tr>
      <w:tr w:rsidR="002C0C2F" w:rsidRPr="00CB2D1D" w14:paraId="70A48153" w14:textId="77777777" w:rsidTr="007575F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B2DB289" w14:textId="77777777" w:rsidR="002C0C2F" w:rsidRPr="00CB2D1D" w:rsidRDefault="002C0C2F" w:rsidP="007575F1">
            <w:pPr>
              <w:suppressAutoHyphens/>
              <w:autoSpaceDN w:val="0"/>
              <w:snapToGrid w:val="0"/>
              <w:spacing w:after="0"/>
              <w:ind w:right="6"/>
              <w:jc w:val="center"/>
              <w:textAlignment w:val="baseline"/>
              <w:rPr>
                <w:rFonts w:ascii="Arial" w:hAnsi="Arial" w:cs="Arial"/>
                <w:color w:val="auto"/>
                <w:kern w:val="3"/>
                <w:lang w:eastAsia="zh-CN"/>
              </w:rPr>
            </w:pPr>
            <w:r w:rsidRPr="00CB2D1D">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327265B"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FF7632D" w14:textId="77777777" w:rsidR="002C0C2F" w:rsidRPr="00CB2D1D" w:rsidRDefault="002C0C2F" w:rsidP="007575F1">
            <w:pPr>
              <w:widowControl w:val="0"/>
              <w:autoSpaceDN w:val="0"/>
              <w:spacing w:after="0"/>
              <w:textAlignment w:val="baseline"/>
              <w:rPr>
                <w:rFonts w:ascii="Arial" w:eastAsia="SimSun" w:hAnsi="Arial" w:cs="Arial"/>
                <w:color w:val="auto"/>
                <w:kern w:val="3"/>
                <w:lang w:eastAsia="zh-CN"/>
              </w:rPr>
            </w:pPr>
          </w:p>
        </w:tc>
      </w:tr>
    </w:tbl>
    <w:p w14:paraId="72022E08" w14:textId="77777777" w:rsidR="002C0C2F" w:rsidRPr="00CB2D1D" w:rsidRDefault="002C0C2F" w:rsidP="002C0C2F">
      <w:pPr>
        <w:spacing w:after="0"/>
        <w:rPr>
          <w:rFonts w:ascii="Arial" w:hAnsi="Arial" w:cs="Arial"/>
          <w:b/>
          <w:bCs/>
          <w:i/>
          <w:iCs/>
          <w:color w:val="541C72"/>
          <w:spacing w:val="20"/>
          <w:lang w:eastAsia="zh-CN"/>
        </w:rPr>
      </w:pPr>
    </w:p>
    <w:p w14:paraId="58ACE3DD" w14:textId="77777777" w:rsidR="002C0C2F" w:rsidRPr="00CB2D1D" w:rsidRDefault="002C0C2F" w:rsidP="002C0C2F">
      <w:pPr>
        <w:spacing w:after="0" w:line="240" w:lineRule="auto"/>
        <w:rPr>
          <w:rFonts w:ascii="Arial" w:hAnsi="Arial" w:cs="Arial"/>
          <w:b/>
          <w:bCs/>
          <w:i/>
          <w:iCs/>
          <w:color w:val="541C72"/>
          <w:spacing w:val="20"/>
          <w:lang w:eastAsia="zh-CN"/>
        </w:rPr>
      </w:pPr>
    </w:p>
    <w:p w14:paraId="7BAE71F8" w14:textId="77777777" w:rsidR="002C0C2F" w:rsidRPr="00CB2D1D" w:rsidRDefault="002C0C2F" w:rsidP="002C0C2F">
      <w:pPr>
        <w:spacing w:after="0" w:line="240" w:lineRule="auto"/>
        <w:rPr>
          <w:rFonts w:ascii="Arial" w:hAnsi="Arial" w:cs="Arial"/>
          <w:b/>
          <w:bCs/>
          <w:i/>
          <w:iCs/>
          <w:color w:val="541C72"/>
          <w:spacing w:val="20"/>
          <w:lang w:eastAsia="zh-CN"/>
        </w:rPr>
      </w:pPr>
      <w:r w:rsidRPr="00CB2D1D">
        <w:rPr>
          <w:rFonts w:ascii="Arial" w:hAnsi="Arial" w:cs="Arial"/>
          <w:b/>
          <w:bCs/>
          <w:i/>
          <w:iCs/>
          <w:color w:val="541C72"/>
          <w:spacing w:val="20"/>
          <w:lang w:eastAsia="zh-CN"/>
        </w:rPr>
        <w:br w:type="page"/>
      </w:r>
    </w:p>
    <w:p w14:paraId="140136F4" w14:textId="77777777" w:rsidR="003F1F72" w:rsidRPr="00456167" w:rsidRDefault="003F1F72" w:rsidP="003F1F72">
      <w:pPr>
        <w:pStyle w:val="Intenzivencitat"/>
        <w:rPr>
          <w:lang w:eastAsia="zh-CN"/>
        </w:rPr>
      </w:pPr>
      <w:bookmarkStart w:id="55" w:name="_Toc516551835"/>
      <w:bookmarkStart w:id="56" w:name="_Toc531084651"/>
      <w:bookmarkStart w:id="57" w:name="_Toc54331205"/>
      <w:r w:rsidRPr="00456167">
        <w:rPr>
          <w:lang w:eastAsia="zh-CN"/>
        </w:rPr>
        <w:lastRenderedPageBreak/>
        <w:t>POTRDILA BANK oz. BON-2</w:t>
      </w:r>
      <w:bookmarkEnd w:id="55"/>
      <w:bookmarkEnd w:id="56"/>
      <w:bookmarkEnd w:id="57"/>
    </w:p>
    <w:p w14:paraId="0DA5EFE8" w14:textId="77777777" w:rsidR="003F1F72" w:rsidRPr="00C6555A" w:rsidRDefault="003F1F72" w:rsidP="003F1F72">
      <w:pPr>
        <w:tabs>
          <w:tab w:val="left" w:pos="9504"/>
        </w:tabs>
        <w:spacing w:after="0"/>
        <w:jc w:val="both"/>
        <w:rPr>
          <w:rFonts w:ascii="Arial" w:hAnsi="Arial" w:cs="Arial"/>
          <w:b/>
          <w:color w:val="auto"/>
          <w:u w:val="single"/>
        </w:rPr>
      </w:pPr>
    </w:p>
    <w:p w14:paraId="31F152C7" w14:textId="24BD9037" w:rsidR="003F1F72" w:rsidRPr="00456167" w:rsidRDefault="003F1F72" w:rsidP="003F1F72">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pri katerih ima gospodarski subjekt odprt poslovni račun o neblokiranih/blokiranih poslovnih računih v zadnjih 6</w:t>
      </w:r>
      <w:r w:rsidR="00271A77">
        <w:rPr>
          <w:rFonts w:ascii="Arial" w:hAnsi="Arial" w:cs="Arial"/>
          <w:color w:val="auto"/>
        </w:rPr>
        <w:t xml:space="preserve">-ih </w:t>
      </w:r>
      <w:r w:rsidRPr="00456167">
        <w:rPr>
          <w:rFonts w:ascii="Arial" w:hAnsi="Arial" w:cs="Arial"/>
          <w:color w:val="auto"/>
        </w:rPr>
        <w:t xml:space="preserve">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12015850" w14:textId="77777777" w:rsidR="003F1F72" w:rsidRPr="00342E06" w:rsidRDefault="003F1F72" w:rsidP="003F1F72">
      <w:pPr>
        <w:widowControl w:val="0"/>
        <w:suppressAutoHyphens/>
        <w:autoSpaceDN w:val="0"/>
        <w:spacing w:after="0"/>
        <w:jc w:val="both"/>
        <w:textAlignment w:val="baseline"/>
        <w:rPr>
          <w:rFonts w:ascii="Arial" w:eastAsia="SimSun" w:hAnsi="Arial" w:cs="Arial"/>
          <w:kern w:val="3"/>
          <w:highlight w:val="magenta"/>
          <w:lang w:eastAsia="zh-CN"/>
        </w:rPr>
      </w:pPr>
    </w:p>
    <w:p w14:paraId="656230E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D55A7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4EC1E9"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8BA6D3C"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160BD2B"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34FC991"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2FA9BA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59428886"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0582F8D2"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13BE5C50"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4B622E64" w14:textId="77777777" w:rsidR="003F1F72" w:rsidRDefault="003F1F72" w:rsidP="00DA0292">
      <w:pPr>
        <w:spacing w:after="0" w:line="240" w:lineRule="auto"/>
        <w:jc w:val="both"/>
        <w:rPr>
          <w:rFonts w:ascii="Trebuchet MS" w:eastAsia="Times New Roman" w:hAnsi="Trebuchet MS" w:cs="Arial"/>
          <w:color w:val="auto"/>
          <w:szCs w:val="20"/>
          <w:lang w:eastAsia="sl-SI"/>
        </w:rPr>
      </w:pPr>
    </w:p>
    <w:p w14:paraId="6ECF568D" w14:textId="08E81B0B" w:rsidR="003F1F72" w:rsidRPr="00DA0292" w:rsidRDefault="003F1F72" w:rsidP="00DA0292">
      <w:pPr>
        <w:spacing w:after="0" w:line="240" w:lineRule="auto"/>
        <w:jc w:val="both"/>
        <w:rPr>
          <w:rFonts w:ascii="Trebuchet MS" w:eastAsia="Times New Roman" w:hAnsi="Trebuchet MS" w:cs="Arial"/>
          <w:color w:val="auto"/>
          <w:szCs w:val="20"/>
          <w:lang w:eastAsia="sl-SI"/>
        </w:rPr>
        <w:sectPr w:rsidR="003F1F72" w:rsidRPr="00DA0292" w:rsidSect="00B66C79">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p>
    <w:p w14:paraId="34B00DA6" w14:textId="579EC4D1" w:rsidR="00BF3D68" w:rsidRPr="00456167" w:rsidRDefault="002E778A" w:rsidP="002E778A">
      <w:pPr>
        <w:pStyle w:val="Slog3"/>
        <w:rPr>
          <w:rStyle w:val="Neenpoudarek"/>
          <w:rFonts w:ascii="Arial" w:hAnsi="Arial" w:cs="Arial"/>
          <w:i/>
          <w:iCs/>
          <w:color w:val="auto"/>
          <w:sz w:val="22"/>
          <w:szCs w:val="22"/>
        </w:rPr>
      </w:pPr>
      <w:bookmarkStart w:id="58" w:name="_Toc54331206"/>
      <w:bookmarkStart w:id="59" w:name="_Hlk514669835"/>
      <w:bookmarkStart w:id="60" w:name="_Toc454184240"/>
      <w:r w:rsidRPr="00456167">
        <w:rPr>
          <w:rStyle w:val="Neenpoudarek"/>
          <w:rFonts w:ascii="Arial" w:hAnsi="Arial" w:cs="Arial"/>
          <w:i/>
          <w:iCs/>
          <w:color w:val="auto"/>
          <w:sz w:val="22"/>
          <w:szCs w:val="22"/>
        </w:rPr>
        <w:lastRenderedPageBreak/>
        <w:t>PRILOGA</w:t>
      </w:r>
      <w:r w:rsidR="00BF3D68" w:rsidRPr="00456167">
        <w:rPr>
          <w:rStyle w:val="Neenpoudarek"/>
          <w:rFonts w:ascii="Arial" w:hAnsi="Arial" w:cs="Arial"/>
          <w:i/>
          <w:iCs/>
          <w:color w:val="auto"/>
          <w:sz w:val="22"/>
          <w:szCs w:val="22"/>
        </w:rPr>
        <w:t xml:space="preserve"> št. </w:t>
      </w:r>
      <w:r w:rsidR="002C0C2F">
        <w:rPr>
          <w:rStyle w:val="Neenpoudarek"/>
          <w:rFonts w:ascii="Arial" w:hAnsi="Arial" w:cs="Arial"/>
          <w:i/>
          <w:iCs/>
          <w:color w:val="auto"/>
          <w:sz w:val="22"/>
          <w:szCs w:val="22"/>
        </w:rPr>
        <w:t>12</w:t>
      </w:r>
      <w:bookmarkEnd w:id="58"/>
    </w:p>
    <w:p w14:paraId="61086FD8" w14:textId="72C9225C" w:rsidR="00BF3D68" w:rsidRPr="00456167" w:rsidRDefault="00BF3D68" w:rsidP="00456167">
      <w:pPr>
        <w:pStyle w:val="Intenzivencitat"/>
      </w:pPr>
      <w:bookmarkStart w:id="61" w:name="_Toc454902733"/>
      <w:bookmarkStart w:id="62" w:name="_Toc54331207"/>
      <w:r w:rsidRPr="00456167">
        <w:t xml:space="preserve">IZJAVA PONUDNIKA O PREDLOŽITVI </w:t>
      </w:r>
      <w:proofErr w:type="spellStart"/>
      <w:r w:rsidRPr="00456167">
        <w:t>FINANČEGA</w:t>
      </w:r>
      <w:proofErr w:type="spellEnd"/>
      <w:r w:rsidRPr="00456167">
        <w:t xml:space="preserve"> ZAVAROVANJA ZA DOBRO IZVEDBO</w:t>
      </w:r>
      <w:bookmarkEnd w:id="61"/>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62"/>
    </w:p>
    <w:p w14:paraId="20E052DE" w14:textId="354A53DE"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rPr>
            <w:t>Vzdrževanje cest in ostalih javnih površin v občini Borovnica v obdobju od 1. 1. 2021 do 31. 12.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color w:val="auto"/>
              <w:kern w:val="3"/>
              <w:lang w:eastAsia="zh-CN"/>
            </w:rPr>
            <w:t>22.10.2020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kern w:val="3"/>
              <w:lang w:eastAsia="zh-CN"/>
            </w:rPr>
            <w:t>JN006615</w:t>
          </w:r>
          <w:proofErr w:type="spellEnd"/>
          <w:r w:rsidR="005278D3">
            <w:rPr>
              <w:rFonts w:ascii="Arial" w:hAnsi="Arial" w:cs="Arial"/>
              <w:color w:val="auto"/>
              <w:kern w:val="3"/>
              <w:lang w:eastAsia="zh-CN"/>
            </w:rPr>
            <w:t>/2020-</w:t>
          </w:r>
          <w:proofErr w:type="spellStart"/>
          <w:r w:rsidR="005278D3">
            <w:rPr>
              <w:rFonts w:ascii="Arial" w:hAnsi="Arial" w:cs="Arial"/>
              <w:color w:val="auto"/>
              <w:kern w:val="3"/>
              <w:lang w:eastAsia="zh-CN"/>
            </w:rPr>
            <w:t>B01</w:t>
          </w:r>
          <w:proofErr w:type="spellEnd"/>
        </w:sdtContent>
      </w:sdt>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210071096"/>
          <w:placeholder>
            <w:docPart w:val="7ADD9B206517411AA5007E1F2F5580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014068208"/>
          <w:placeholder>
            <w:docPart w:val="2F44C34093EE41CF837F273A30AA14A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D307B2">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67AD9A66" w14:textId="0C91E525"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rPr>
            <w:t>Vzdrževanje cest in ostalih javnih površin v občini Borovnica v obdobju od 1. 1. 2021 do 31. 12.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63"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63"/>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64" w:name="_Hlk514929109"/>
      <w:bookmarkEnd w:id="59"/>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64"/>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15B6F4B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rPr>
            <w:t>Vzdrževanje cest in ostalih javnih površin v občini Borovnica v obdobju od 1. 1. 2021 do 31. 12.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4E35700D"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831D98" w:rsidRPr="002C0B1A">
        <w:rPr>
          <w:rFonts w:ascii="Arial" w:hAnsi="Arial" w:cs="Arial"/>
        </w:rPr>
        <w:t xml:space="preserve"> </w:t>
      </w:r>
      <w:r w:rsidR="00271A77" w:rsidRPr="00271A77">
        <w:rPr>
          <w:rFonts w:ascii="Arial" w:hAnsi="Arial" w:cs="Arial"/>
        </w:rPr>
        <w:t xml:space="preserve">oziroma seštevka dobljenih sklopov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lastRenderedPageBreak/>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ali v primeru, da izvajalec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49E9A3AE"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/Kavcijs</w:t>
      </w:r>
      <w:r w:rsidR="00271A77">
        <w:rPr>
          <w:rFonts w:ascii="Arial" w:hAnsi="Arial" w:cs="Arial"/>
        </w:rPr>
        <w:t>k</w:t>
      </w:r>
      <w:r w:rsidR="008E6632" w:rsidRPr="002C0B1A">
        <w:rPr>
          <w:rFonts w:ascii="Arial" w:hAnsi="Arial" w:cs="Arial"/>
        </w:rPr>
        <w:t xml:space="preserve">ega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46DF94C8" w:rsidR="0037249A" w:rsidRPr="00456167" w:rsidRDefault="002E778A" w:rsidP="002E778A">
      <w:pPr>
        <w:pStyle w:val="Slog3"/>
        <w:rPr>
          <w:rStyle w:val="Neenpoudarek"/>
          <w:rFonts w:ascii="Arial" w:hAnsi="Arial" w:cs="Arial"/>
          <w:i/>
          <w:iCs/>
          <w:color w:val="auto"/>
          <w:sz w:val="22"/>
          <w:szCs w:val="22"/>
        </w:rPr>
      </w:pPr>
      <w:bookmarkStart w:id="65" w:name="_Toc54331208"/>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1</w:t>
      </w:r>
      <w:r w:rsidR="002C0C2F">
        <w:rPr>
          <w:rStyle w:val="Neenpoudarek"/>
          <w:rFonts w:ascii="Arial" w:hAnsi="Arial" w:cs="Arial"/>
          <w:i/>
          <w:iCs/>
          <w:color w:val="auto"/>
          <w:sz w:val="22"/>
          <w:szCs w:val="22"/>
        </w:rPr>
        <w:t>3</w:t>
      </w:r>
      <w:bookmarkEnd w:id="65"/>
    </w:p>
    <w:p w14:paraId="567D1DCB" w14:textId="2BD8995C" w:rsidR="00131729" w:rsidRPr="00456167" w:rsidRDefault="00131729" w:rsidP="00456167">
      <w:pPr>
        <w:pStyle w:val="Intenzivencitat"/>
        <w:rPr>
          <w:lang w:eastAsia="zh-CN"/>
        </w:rPr>
      </w:pPr>
      <w:bookmarkStart w:id="66" w:name="_Toc54331209"/>
      <w:bookmarkStart w:id="67" w:name="_Hlk518286077"/>
      <w:bookmarkEnd w:id="60"/>
      <w:r w:rsidRPr="00456167">
        <w:rPr>
          <w:lang w:eastAsia="zh-CN"/>
        </w:rPr>
        <w:t xml:space="preserve">VZOREC </w:t>
      </w:r>
      <w:r w:rsidR="00D87536" w:rsidRPr="00456167">
        <w:rPr>
          <w:lang w:eastAsia="zh-CN"/>
        </w:rPr>
        <w:t>OKVIRNEGA SPORAZUMA</w:t>
      </w:r>
      <w:bookmarkEnd w:id="66"/>
      <w:r w:rsidR="00D87536" w:rsidRPr="00456167">
        <w:rPr>
          <w:lang w:eastAsia="zh-CN"/>
        </w:rPr>
        <w:t xml:space="preserve"> </w:t>
      </w:r>
    </w:p>
    <w:bookmarkEnd w:id="67"/>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68"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68"/>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14A517D7" w:rsidR="001C6D44" w:rsidRPr="001C6D44" w:rsidRDefault="0002520A"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SI75879611</w:t>
            </w:r>
            <w:proofErr w:type="spellEnd"/>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r w:rsidRPr="001C6D44">
              <w:rPr>
                <w:rFonts w:ascii="Arial" w:hAnsi="Arial" w:cs="Arial"/>
                <w:color w:val="auto"/>
                <w:kern w:val="3"/>
                <w:lang w:eastAsia="zh-CN"/>
              </w:rPr>
              <w:t xml:space="preserve">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1CCCC1C6"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69"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b/>
              <w:bCs/>
              <w:color w:val="auto"/>
              <w:kern w:val="3"/>
              <w:lang w:eastAsia="zh-CN"/>
            </w:rPr>
            <w:t>Vzdrževanje cest in ostalih javnih površin v občini Borovnica v obdobju od 1. 1. 2021 do 31. 12. 2022</w:t>
          </w:r>
        </w:sdtContent>
      </w:sdt>
      <w:r w:rsidRPr="001C6D44">
        <w:rPr>
          <w:rFonts w:ascii="Arial" w:hAnsi="Arial" w:cs="Arial"/>
          <w:b/>
          <w:bCs/>
          <w:color w:val="auto"/>
          <w:kern w:val="3"/>
          <w:lang w:eastAsia="zh-CN"/>
        </w:rPr>
        <w:t>«</w:t>
      </w:r>
    </w:p>
    <w:p w14:paraId="0A2FD5E6" w14:textId="13DD5FE2"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94117D">
            <w:rPr>
              <w:rFonts w:ascii="Arial" w:hAnsi="Arial" w:cs="Arial"/>
              <w:b/>
              <w:bCs/>
            </w:rPr>
            <w:t>4162-3/2020</w:t>
          </w:r>
        </w:sdtContent>
      </w:sdt>
      <w:r w:rsidR="00820F86">
        <w:rPr>
          <w:rFonts w:ascii="Arial" w:hAnsi="Arial" w:cs="Arial"/>
          <w:b/>
          <w:bCs/>
        </w:rPr>
        <w:t>-</w:t>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r>
      <w:r w:rsidR="00820F86">
        <w:rPr>
          <w:rFonts w:ascii="Arial" w:hAnsi="Arial" w:cs="Arial"/>
          <w:b/>
          <w:bCs/>
        </w:rPr>
        <w:softHyphen/>
        <w:t>___</w:t>
      </w:r>
      <w:r w:rsidR="00820F86">
        <w:rPr>
          <w:rStyle w:val="Sprotnaopomba-sklic"/>
          <w:rFonts w:ascii="Arial" w:hAnsi="Arial" w:cs="Arial"/>
          <w:b/>
          <w:bCs/>
        </w:rPr>
        <w:footnoteReference w:id="6"/>
      </w:r>
    </w:p>
    <w:bookmarkEnd w:id="69"/>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68E68712"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rPr>
            <w:t>Vzdrževanje cest in ostalih javnih površin v občini Borovnica v obdobju od 1. 1. 2021 do 31. 12. 2022</w:t>
          </w:r>
        </w:sdtContent>
      </w:sdt>
      <w:r w:rsidRPr="00456167">
        <w:rPr>
          <w:rFonts w:ascii="Arial" w:hAnsi="Arial" w:cs="Arial"/>
        </w:rPr>
        <w:t>« po</w:t>
      </w:r>
      <w:r w:rsidR="00FB0F23">
        <w:rPr>
          <w:rFonts w:ascii="Arial" w:hAnsi="Arial" w:cs="Arial"/>
        </w:rPr>
        <w:t xml:space="preserve"> </w:t>
      </w:r>
      <w:r w:rsidR="000C617D">
        <w:rPr>
          <w:rFonts w:ascii="Arial" w:hAnsi="Arial" w:cs="Arial"/>
        </w:rPr>
        <w:t xml:space="preserve">odprtem </w:t>
      </w:r>
      <w:r w:rsidRPr="001C6D44">
        <w:rPr>
          <w:rFonts w:ascii="Arial" w:hAnsi="Arial" w:cs="Arial"/>
        </w:rPr>
        <w:t xml:space="preserve">postopku </w:t>
      </w:r>
      <w:r w:rsidRPr="002C7721">
        <w:rPr>
          <w:rFonts w:ascii="Arial" w:hAnsi="Arial" w:cs="Arial"/>
        </w:rPr>
        <w:t xml:space="preserve">s sklenitvijo okvirnega sporazuma na podlagi </w:t>
      </w:r>
      <w:r w:rsidRPr="00174BA9">
        <w:rPr>
          <w:rFonts w:ascii="Arial" w:hAnsi="Arial" w:cs="Arial"/>
        </w:rPr>
        <w:t>4</w:t>
      </w:r>
      <w:r w:rsidR="000C617D">
        <w:rPr>
          <w:rFonts w:ascii="Arial" w:hAnsi="Arial" w:cs="Arial"/>
        </w:rPr>
        <w:t>0</w:t>
      </w:r>
      <w:r w:rsidRPr="00174BA9">
        <w:rPr>
          <w:rFonts w:ascii="Arial" w:hAnsi="Arial" w:cs="Arial"/>
        </w:rPr>
        <w:t>. in 48. člena</w:t>
      </w:r>
      <w:r w:rsidRPr="002C7721">
        <w:rPr>
          <w:rFonts w:ascii="Arial" w:hAnsi="Arial" w:cs="Arial"/>
        </w:rPr>
        <w:t xml:space="preserve"> Zakona o javnem naročanju</w:t>
      </w:r>
      <w:r w:rsidRPr="001C6D44">
        <w:rPr>
          <w:rFonts w:ascii="Arial" w:hAnsi="Arial" w:cs="Arial"/>
        </w:rPr>
        <w:t xml:space="preserve"> (Uradni list RS, št. 91/15 in 14/18; v nadaljevanju: ZJN-3), ki je bil objavljen na Portalu javnih </w:t>
      </w:r>
      <w:r w:rsidRPr="001C6D44">
        <w:rPr>
          <w:rFonts w:ascii="Arial" w:hAnsi="Arial" w:cs="Arial"/>
        </w:rPr>
        <w:lastRenderedPageBreak/>
        <w:t xml:space="preserve">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rPr>
            <w:t>22.10.2020</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rPr>
            <w:t>JN006615</w:t>
          </w:r>
          <w:proofErr w:type="spellEnd"/>
          <w:r w:rsidR="005278D3">
            <w:rPr>
              <w:rFonts w:ascii="Arial" w:hAnsi="Arial" w:cs="Arial"/>
            </w:rPr>
            <w:t>/2020-</w:t>
          </w:r>
          <w:proofErr w:type="spellStart"/>
          <w:r w:rsidR="005278D3">
            <w:rPr>
              <w:rFonts w:ascii="Arial" w:hAnsi="Arial" w:cs="Arial"/>
            </w:rPr>
            <w:t>B01</w:t>
          </w:r>
          <w:proofErr w:type="spellEnd"/>
        </w:sdtContent>
      </w:sdt>
      <w:r w:rsidR="005C7B96">
        <w:rPr>
          <w:rFonts w:ascii="Arial" w:hAnsi="Arial" w:cs="Arial"/>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640194152"/>
          <w:placeholder>
            <w:docPart w:val="0DBB6DEFF45D4D73829AACB3E03B9E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1794869669"/>
          <w:placeholder>
            <w:docPart w:val="1F14DE2E979E4054A58459D91643CE3A"/>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Pr>
          <w:rFonts w:ascii="Arial" w:hAnsi="Arial" w:cs="Arial"/>
          <w:color w:val="auto"/>
          <w:kern w:val="3"/>
          <w:lang w:eastAsia="zh-CN"/>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t>Odločitev o oddaji javnega naročila je postala pravnomočna dne ___________ .</w:t>
      </w:r>
    </w:p>
    <w:p w14:paraId="32BC0F46" w14:textId="77777777" w:rsidR="00EE04B1" w:rsidRDefault="00EE04B1" w:rsidP="00EE04B1">
      <w:pPr>
        <w:pStyle w:val="Standard"/>
        <w:jc w:val="left"/>
        <w:rPr>
          <w:rFonts w:ascii="Arial" w:hAnsi="Arial" w:cs="Arial"/>
          <w:b/>
          <w:bCs/>
        </w:rPr>
      </w:pPr>
    </w:p>
    <w:p w14:paraId="73A2B5F6" w14:textId="77777777" w:rsidR="00EE04B1" w:rsidRPr="002760E0" w:rsidRDefault="00EE04B1" w:rsidP="00EE04B1">
      <w:pPr>
        <w:spacing w:after="0"/>
        <w:jc w:val="both"/>
        <w:rPr>
          <w:rFonts w:ascii="Arial" w:hAnsi="Arial" w:cs="Arial"/>
        </w:rPr>
      </w:pPr>
      <w:r w:rsidRPr="002760E0">
        <w:rPr>
          <w:rFonts w:ascii="Arial" w:hAnsi="Arial" w:cs="Arial"/>
        </w:rPr>
        <w:t>Pogodbeni stranki sta sporazumni, da:</w:t>
      </w:r>
    </w:p>
    <w:p w14:paraId="442B8DC9" w14:textId="77777777" w:rsidR="00EE04B1" w:rsidRPr="002760E0" w:rsidRDefault="00EE04B1" w:rsidP="00EE04B1">
      <w:pPr>
        <w:pStyle w:val="Standard"/>
        <w:rPr>
          <w:rFonts w:ascii="Arial" w:hAnsi="Arial" w:cs="Arial"/>
          <w:b/>
          <w:bCs/>
        </w:rPr>
      </w:pPr>
    </w:p>
    <w:p w14:paraId="55EB35C1"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ab/>
      </w:r>
    </w:p>
    <w:p w14:paraId="54BFA0EC" w14:textId="77777777" w:rsidR="00EE04B1" w:rsidRPr="002760E0" w:rsidRDefault="00EE04B1" w:rsidP="005A210B">
      <w:pPr>
        <w:numPr>
          <w:ilvl w:val="0"/>
          <w:numId w:val="43"/>
        </w:num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2760E0" w:rsidRDefault="00EE04B1" w:rsidP="00EE04B1">
      <w:pPr>
        <w:spacing w:after="0"/>
        <w:jc w:val="both"/>
        <w:rPr>
          <w:rFonts w:ascii="Arial" w:eastAsia="Times New Roman" w:hAnsi="Arial" w:cs="Arial"/>
          <w:color w:val="auto"/>
          <w:lang w:eastAsia="sl-SI"/>
        </w:rPr>
      </w:pPr>
    </w:p>
    <w:p w14:paraId="08934680" w14:textId="3B681006" w:rsidR="00EE04B1" w:rsidRPr="00FF3DBD" w:rsidRDefault="00EE04B1" w:rsidP="005A210B">
      <w:pPr>
        <w:numPr>
          <w:ilvl w:val="0"/>
          <w:numId w:val="43"/>
        </w:numPr>
        <w:spacing w:after="0"/>
        <w:jc w:val="both"/>
        <w:rPr>
          <w:rFonts w:ascii="Arial" w:eastAsia="Times New Roman" w:hAnsi="Arial" w:cs="Arial"/>
          <w:color w:val="auto"/>
          <w:lang w:eastAsia="sl-SI"/>
        </w:rPr>
      </w:pPr>
      <w:r w:rsidRPr="00FF3DBD">
        <w:rPr>
          <w:rFonts w:ascii="Arial" w:eastAsia="Times New Roman" w:hAnsi="Arial" w:cs="Arial"/>
          <w:color w:val="auto"/>
          <w:lang w:eastAsia="sl-SI"/>
        </w:rPr>
        <w:t xml:space="preserve">je izvajalec zavarovan za odgovornost za škodo, ki bi jo pri opravljanju rednega vzdrževanja povzročil ljudem ali premoženju, </w:t>
      </w:r>
    </w:p>
    <w:p w14:paraId="150444D0" w14:textId="77777777" w:rsidR="00EE04B1" w:rsidRPr="00FF3DBD" w:rsidRDefault="00EE04B1" w:rsidP="00EE04B1">
      <w:pPr>
        <w:spacing w:after="0"/>
        <w:jc w:val="both"/>
        <w:rPr>
          <w:rFonts w:ascii="Arial" w:eastAsia="Times New Roman" w:hAnsi="Arial" w:cs="Arial"/>
          <w:color w:val="auto"/>
          <w:lang w:eastAsia="sl-SI"/>
        </w:rPr>
      </w:pPr>
    </w:p>
    <w:p w14:paraId="5FD0AEC3" w14:textId="7A7C2850" w:rsidR="00EE04B1" w:rsidRPr="00FF3DBD" w:rsidRDefault="00EE04B1" w:rsidP="005A210B">
      <w:pPr>
        <w:numPr>
          <w:ilvl w:val="0"/>
          <w:numId w:val="43"/>
        </w:numPr>
        <w:spacing w:after="0"/>
        <w:jc w:val="both"/>
        <w:rPr>
          <w:rFonts w:ascii="Arial" w:hAnsi="Arial" w:cs="Arial"/>
          <w:color w:val="auto"/>
        </w:rPr>
      </w:pPr>
      <w:r w:rsidRPr="00FF3DBD">
        <w:rPr>
          <w:rFonts w:ascii="Arial" w:eastAsia="Times New Roman" w:hAnsi="Arial" w:cs="Arial"/>
          <w:color w:val="auto"/>
          <w:lang w:eastAsia="sl-SI"/>
        </w:rPr>
        <w:t>je izvajalec strokovno usposobljen in da razpolaga s potrebno mehanizacijo (svojo ali najeto) za opravljanje razpisan</w:t>
      </w:r>
      <w:r w:rsidR="00FF3DBD" w:rsidRPr="00FF3DBD">
        <w:rPr>
          <w:rFonts w:ascii="Arial" w:eastAsia="Times New Roman" w:hAnsi="Arial" w:cs="Arial"/>
          <w:color w:val="auto"/>
          <w:lang w:eastAsia="sl-SI"/>
        </w:rPr>
        <w:t xml:space="preserve">ih </w:t>
      </w:r>
      <w:r w:rsidRPr="00FF3DBD">
        <w:rPr>
          <w:rFonts w:ascii="Arial" w:eastAsia="Times New Roman" w:hAnsi="Arial" w:cs="Arial"/>
          <w:color w:val="auto"/>
          <w:lang w:eastAsia="sl-SI"/>
        </w:rPr>
        <w:t>dejavnosti</w:t>
      </w:r>
      <w:r w:rsidR="003A24A0" w:rsidRPr="00FF3DBD">
        <w:rPr>
          <w:rFonts w:ascii="Arial" w:eastAsia="Times New Roman" w:hAnsi="Arial" w:cs="Arial"/>
          <w:color w:val="auto"/>
          <w:lang w:eastAsia="sl-SI"/>
        </w:rPr>
        <w:t xml:space="preserve"> </w:t>
      </w:r>
      <w:r w:rsidR="00FF3DBD" w:rsidRPr="00FF3DBD">
        <w:rPr>
          <w:rFonts w:ascii="Arial" w:eastAsia="Times New Roman" w:hAnsi="Arial" w:cs="Arial"/>
          <w:color w:val="auto"/>
          <w:lang w:eastAsia="sl-SI"/>
        </w:rPr>
        <w:t>po</w:t>
      </w:r>
      <w:r w:rsidR="003A24A0" w:rsidRPr="00FF3DBD">
        <w:rPr>
          <w:rFonts w:ascii="Arial" w:eastAsia="Times New Roman" w:hAnsi="Arial" w:cs="Arial"/>
          <w:color w:val="auto"/>
          <w:lang w:eastAsia="sl-SI"/>
        </w:rPr>
        <w:t xml:space="preserve"> sklop</w:t>
      </w:r>
      <w:r w:rsidR="00FF3DBD" w:rsidRPr="00FF3DBD">
        <w:rPr>
          <w:rFonts w:ascii="Arial" w:eastAsia="Times New Roman" w:hAnsi="Arial" w:cs="Arial"/>
          <w:color w:val="auto"/>
          <w:lang w:eastAsia="sl-SI"/>
        </w:rPr>
        <w:t>ih</w:t>
      </w:r>
      <w:r w:rsidR="005B2351" w:rsidRPr="00FF3DBD">
        <w:rPr>
          <w:rFonts w:ascii="Arial" w:hAnsi="Arial" w:cs="Arial"/>
          <w:color w:val="auto"/>
        </w:rPr>
        <w:t>.</w:t>
      </w:r>
    </w:p>
    <w:p w14:paraId="63CD4874" w14:textId="77777777" w:rsidR="00EE04B1" w:rsidRPr="00963F87" w:rsidRDefault="00EE04B1" w:rsidP="00EE04B1">
      <w:pPr>
        <w:spacing w:after="0"/>
        <w:jc w:val="both"/>
        <w:rPr>
          <w:rFonts w:ascii="Arial" w:eastAsia="Times New Roman" w:hAnsi="Arial" w:cs="Arial"/>
          <w:color w:val="auto"/>
          <w:highlight w:val="red"/>
          <w:lang w:eastAsia="sl-SI"/>
        </w:rPr>
      </w:pPr>
    </w:p>
    <w:p w14:paraId="2F7CA664" w14:textId="77777777" w:rsidR="00EE04B1" w:rsidRPr="002760E0" w:rsidRDefault="00EE04B1" w:rsidP="00EE04B1">
      <w:pPr>
        <w:spacing w:after="0"/>
        <w:jc w:val="both"/>
        <w:rPr>
          <w:rFonts w:ascii="Arial" w:eastAsia="Times New Roman" w:hAnsi="Arial" w:cs="Arial"/>
          <w:color w:val="auto"/>
          <w:lang w:eastAsia="sl-SI"/>
        </w:rPr>
      </w:pPr>
      <w:r w:rsidRPr="002760E0">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963F87" w:rsidRDefault="001C6D44" w:rsidP="00EE04B1">
      <w:pPr>
        <w:suppressAutoHyphens/>
        <w:autoSpaceDN w:val="0"/>
        <w:spacing w:after="0"/>
        <w:ind w:right="6"/>
        <w:textAlignment w:val="baseline"/>
        <w:rPr>
          <w:rFonts w:ascii="Arial" w:hAnsi="Arial" w:cs="Arial"/>
          <w:b/>
          <w:bCs/>
          <w:color w:val="auto"/>
          <w:kern w:val="3"/>
          <w:highlight w:val="red"/>
          <w:lang w:eastAsia="zh-CN"/>
        </w:rPr>
      </w:pPr>
    </w:p>
    <w:p w14:paraId="3E5A795A" w14:textId="77777777" w:rsidR="001C6D44" w:rsidRPr="002760E0" w:rsidRDefault="001C6D44" w:rsidP="001C6D44">
      <w:pPr>
        <w:suppressAutoHyphens/>
        <w:autoSpaceDN w:val="0"/>
        <w:spacing w:after="0"/>
        <w:ind w:right="6"/>
        <w:textAlignment w:val="baseline"/>
        <w:rPr>
          <w:rFonts w:ascii="Arial" w:hAnsi="Arial" w:cs="Arial"/>
          <w:b/>
          <w:color w:val="auto"/>
          <w:kern w:val="3"/>
          <w:lang w:eastAsia="zh-CN"/>
        </w:rPr>
      </w:pPr>
      <w:r w:rsidRPr="002760E0">
        <w:rPr>
          <w:rFonts w:ascii="Arial" w:hAnsi="Arial" w:cs="Arial"/>
          <w:b/>
          <w:bCs/>
          <w:color w:val="auto"/>
          <w:kern w:val="3"/>
          <w:lang w:eastAsia="zh-CN"/>
        </w:rPr>
        <w:t>PREDMET</w:t>
      </w:r>
      <w:r w:rsidRPr="002760E0">
        <w:rPr>
          <w:rFonts w:ascii="Arial" w:hAnsi="Arial" w:cs="Arial"/>
          <w:b/>
          <w:color w:val="auto"/>
          <w:kern w:val="3"/>
          <w:lang w:eastAsia="zh-CN"/>
        </w:rPr>
        <w:t xml:space="preserve"> OKVIRNEGA SPORAZUMA</w:t>
      </w:r>
    </w:p>
    <w:p w14:paraId="2FEE34FB" w14:textId="77777777" w:rsidR="001C6D44" w:rsidRPr="002760E0"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2760E0"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760E0">
        <w:rPr>
          <w:rFonts w:ascii="Arial" w:hAnsi="Arial" w:cs="Arial"/>
          <w:b/>
          <w:bCs/>
          <w:color w:val="auto"/>
          <w:kern w:val="3"/>
          <w:lang w:eastAsia="zh-CN"/>
        </w:rPr>
        <w:t>člen</w:t>
      </w:r>
    </w:p>
    <w:p w14:paraId="451E7F5A" w14:textId="7EF0F2DC" w:rsidR="001C6D44" w:rsidRPr="00B339AE" w:rsidRDefault="001C6D44" w:rsidP="001C6D44">
      <w:pPr>
        <w:suppressAutoHyphens/>
        <w:autoSpaceDN w:val="0"/>
        <w:spacing w:after="0"/>
        <w:ind w:right="6"/>
        <w:jc w:val="both"/>
        <w:textAlignment w:val="baseline"/>
        <w:rPr>
          <w:rFonts w:ascii="Arial" w:hAnsi="Arial" w:cs="Arial"/>
        </w:rPr>
      </w:pPr>
      <w:r w:rsidRPr="00B339AE">
        <w:rPr>
          <w:rFonts w:ascii="Arial" w:hAnsi="Arial" w:cs="Arial"/>
        </w:rPr>
        <w:t xml:space="preserve">S tem sporazumom naročnik odda, izvajalec pa prevzema v skladu z razpisnimi pogoji izvedbo storitev </w:t>
      </w:r>
      <w:r w:rsidR="00B339AE" w:rsidRPr="00B339AE">
        <w:rPr>
          <w:rFonts w:ascii="Arial" w:hAnsi="Arial" w:cs="Arial"/>
        </w:rPr>
        <w:t>letnega</w:t>
      </w:r>
      <w:r w:rsidRPr="00B339AE">
        <w:rPr>
          <w:rFonts w:ascii="Arial" w:hAnsi="Arial" w:cs="Arial"/>
        </w:rPr>
        <w:t xml:space="preserve"> vzdrževanja cest </w:t>
      </w:r>
      <w:r w:rsidR="009A6378">
        <w:rPr>
          <w:rFonts w:ascii="Arial" w:hAnsi="Arial" w:cs="Arial"/>
        </w:rPr>
        <w:t xml:space="preserve">in ostalih javnih površin </w:t>
      </w:r>
      <w:r w:rsidRPr="00B339AE">
        <w:rPr>
          <w:rFonts w:ascii="Arial" w:hAnsi="Arial" w:cs="Arial"/>
        </w:rPr>
        <w:t xml:space="preserve">v občini </w:t>
      </w:r>
      <w:r w:rsidR="006E78D3">
        <w:rPr>
          <w:rFonts w:ascii="Arial" w:hAnsi="Arial" w:cs="Arial"/>
        </w:rPr>
        <w:t>Borovnica</w:t>
      </w:r>
      <w:r w:rsidRPr="00B339AE">
        <w:rPr>
          <w:rFonts w:ascii="Arial" w:hAnsi="Arial" w:cs="Arial"/>
        </w:rPr>
        <w:t xml:space="preserve"> v obdobju od 1. 1. 20</w:t>
      </w:r>
      <w:r w:rsidR="00B339AE" w:rsidRPr="00B339AE">
        <w:rPr>
          <w:rFonts w:ascii="Arial" w:hAnsi="Arial" w:cs="Arial"/>
        </w:rPr>
        <w:t>2</w:t>
      </w:r>
      <w:r w:rsidR="006E78D3">
        <w:rPr>
          <w:rFonts w:ascii="Arial" w:hAnsi="Arial" w:cs="Arial"/>
        </w:rPr>
        <w:t>1</w:t>
      </w:r>
      <w:r w:rsidRPr="00B339AE">
        <w:rPr>
          <w:rFonts w:ascii="Arial" w:hAnsi="Arial" w:cs="Arial"/>
        </w:rPr>
        <w:t xml:space="preserve"> do 3</w:t>
      </w:r>
      <w:r w:rsidR="00B339AE" w:rsidRPr="00B339AE">
        <w:rPr>
          <w:rFonts w:ascii="Arial" w:hAnsi="Arial" w:cs="Arial"/>
        </w:rPr>
        <w:t>1</w:t>
      </w:r>
      <w:r w:rsidRPr="00B339AE">
        <w:rPr>
          <w:rFonts w:ascii="Arial" w:hAnsi="Arial" w:cs="Arial"/>
        </w:rPr>
        <w:t xml:space="preserve">. </w:t>
      </w:r>
      <w:r w:rsidR="00B339AE" w:rsidRPr="00B339AE">
        <w:rPr>
          <w:rFonts w:ascii="Arial" w:hAnsi="Arial" w:cs="Arial"/>
        </w:rPr>
        <w:t>12</w:t>
      </w:r>
      <w:r w:rsidRPr="00B339AE">
        <w:rPr>
          <w:rFonts w:ascii="Arial" w:hAnsi="Arial" w:cs="Arial"/>
        </w:rPr>
        <w:t>. 202</w:t>
      </w:r>
      <w:r w:rsidR="006E78D3">
        <w:rPr>
          <w:rFonts w:ascii="Arial" w:hAnsi="Arial" w:cs="Arial"/>
        </w:rPr>
        <w:t>2</w:t>
      </w:r>
      <w:r w:rsidRPr="00B339AE">
        <w:rPr>
          <w:rFonts w:ascii="Arial" w:hAnsi="Arial" w:cs="Arial"/>
        </w:rPr>
        <w:t xml:space="preserve">, </w:t>
      </w:r>
      <w:r w:rsidR="00EE04B1" w:rsidRPr="00B339AE">
        <w:rPr>
          <w:rFonts w:ascii="Arial" w:hAnsi="Arial" w:cs="Arial"/>
        </w:rPr>
        <w:t xml:space="preserve">sklop ____, </w:t>
      </w:r>
      <w:r w:rsidRPr="00B339AE">
        <w:rPr>
          <w:rFonts w:ascii="Arial" w:hAnsi="Arial" w:cs="Arial"/>
        </w:rPr>
        <w:t>na podlagi sukcesivnih naročil</w:t>
      </w:r>
      <w:r w:rsidR="00EE04B1" w:rsidRPr="00B339AE">
        <w:rPr>
          <w:rFonts w:ascii="Arial" w:hAnsi="Arial" w:cs="Arial"/>
        </w:rPr>
        <w:t xml:space="preserve"> naročnika</w:t>
      </w:r>
      <w:r w:rsidRPr="00B339AE">
        <w:rPr>
          <w:rFonts w:ascii="Arial" w:hAnsi="Arial" w:cs="Arial"/>
        </w:rPr>
        <w:t>, ki jih bo naročnik posredoval izvajalcu v času trajanja tega okvirnega sporazuma.</w:t>
      </w:r>
    </w:p>
    <w:p w14:paraId="15CDB144" w14:textId="77777777" w:rsidR="00EE04B1" w:rsidRPr="00963F87" w:rsidRDefault="00EE04B1" w:rsidP="00EE04B1">
      <w:pPr>
        <w:pStyle w:val="Textbody"/>
        <w:spacing w:after="0"/>
        <w:rPr>
          <w:rFonts w:ascii="Arial" w:hAnsi="Arial" w:cs="Arial"/>
          <w:color w:val="000000"/>
          <w:kern w:val="0"/>
          <w:sz w:val="22"/>
          <w:szCs w:val="22"/>
          <w:highlight w:val="red"/>
          <w:lang w:eastAsia="en-US"/>
        </w:rPr>
      </w:pPr>
    </w:p>
    <w:p w14:paraId="6001970E" w14:textId="7B5F65B4" w:rsidR="00EE04B1" w:rsidRPr="002760E0" w:rsidRDefault="00EE04B1" w:rsidP="00EE04B1">
      <w:pPr>
        <w:pStyle w:val="Textbody"/>
        <w:spacing w:after="0"/>
        <w:rPr>
          <w:rFonts w:ascii="Arial" w:hAnsi="Arial" w:cs="Arial"/>
          <w:color w:val="000000"/>
          <w:kern w:val="0"/>
          <w:sz w:val="22"/>
          <w:szCs w:val="22"/>
          <w:lang w:eastAsia="en-US"/>
        </w:rPr>
      </w:pPr>
      <w:r w:rsidRPr="002760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963F87" w:rsidRDefault="001C6D44" w:rsidP="001C6D44">
      <w:pPr>
        <w:suppressAutoHyphens/>
        <w:autoSpaceDN w:val="0"/>
        <w:spacing w:after="0"/>
        <w:ind w:right="6"/>
        <w:jc w:val="both"/>
        <w:textAlignment w:val="baseline"/>
        <w:rPr>
          <w:rFonts w:ascii="Arial" w:hAnsi="Arial" w:cs="Arial"/>
          <w:highlight w:val="red"/>
        </w:rPr>
      </w:pPr>
    </w:p>
    <w:p w14:paraId="64C6DE7A" w14:textId="3166B250"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Sestavni del tega </w:t>
      </w:r>
      <w:r w:rsidRPr="00587722">
        <w:rPr>
          <w:rFonts w:ascii="Arial" w:hAnsi="Arial" w:cs="Arial"/>
          <w:color w:val="auto"/>
          <w:kern w:val="3"/>
          <w:lang w:eastAsia="zh-CN"/>
        </w:rPr>
        <w:t xml:space="preserve">sporazuma so pogoji in zahteve, določene z dokumentacijo v zvezi z oddajo javnega naročila z dne </w:t>
      </w:r>
      <w:r w:rsidR="00EC603A">
        <w:rPr>
          <w:rFonts w:ascii="Arial" w:hAnsi="Arial" w:cs="Arial"/>
          <w:color w:val="auto"/>
          <w:kern w:val="3"/>
          <w:lang w:eastAsia="zh-CN"/>
        </w:rPr>
        <w:t>23</w:t>
      </w:r>
      <w:r w:rsidRPr="00587722">
        <w:rPr>
          <w:rFonts w:ascii="Arial" w:hAnsi="Arial" w:cs="Arial"/>
          <w:color w:val="auto"/>
          <w:kern w:val="3"/>
          <w:lang w:eastAsia="zh-CN"/>
        </w:rPr>
        <w:t>.</w:t>
      </w:r>
      <w:r w:rsidR="008B1849" w:rsidRPr="00587722">
        <w:rPr>
          <w:rFonts w:ascii="Arial" w:hAnsi="Arial" w:cs="Arial"/>
          <w:color w:val="auto"/>
          <w:kern w:val="3"/>
          <w:lang w:eastAsia="zh-CN"/>
        </w:rPr>
        <w:t xml:space="preserve"> </w:t>
      </w:r>
      <w:r w:rsidR="00611548" w:rsidRPr="00587722">
        <w:rPr>
          <w:rFonts w:ascii="Arial" w:hAnsi="Arial" w:cs="Arial"/>
          <w:color w:val="auto"/>
          <w:kern w:val="3"/>
          <w:lang w:eastAsia="zh-CN"/>
        </w:rPr>
        <w:t>1</w:t>
      </w:r>
      <w:r w:rsidR="0017562E" w:rsidRPr="00587722">
        <w:rPr>
          <w:rFonts w:ascii="Arial" w:hAnsi="Arial" w:cs="Arial"/>
          <w:color w:val="auto"/>
          <w:kern w:val="3"/>
          <w:lang w:eastAsia="zh-CN"/>
        </w:rPr>
        <w:t>0</w:t>
      </w:r>
      <w:r w:rsidRPr="00587722">
        <w:rPr>
          <w:rFonts w:ascii="Arial" w:hAnsi="Arial" w:cs="Arial"/>
          <w:color w:val="auto"/>
          <w:kern w:val="3"/>
          <w:lang w:eastAsia="zh-CN"/>
        </w:rPr>
        <w:t>.</w:t>
      </w:r>
      <w:r w:rsidR="008B1849" w:rsidRPr="00611548">
        <w:rPr>
          <w:rFonts w:ascii="Arial" w:hAnsi="Arial" w:cs="Arial"/>
          <w:color w:val="auto"/>
          <w:kern w:val="3"/>
          <w:lang w:eastAsia="zh-CN"/>
        </w:rPr>
        <w:t xml:space="preserve"> </w:t>
      </w:r>
      <w:r w:rsidRPr="00611548">
        <w:rPr>
          <w:rFonts w:ascii="Arial" w:hAnsi="Arial" w:cs="Arial"/>
          <w:color w:val="auto"/>
          <w:kern w:val="3"/>
          <w:lang w:eastAsia="zh-CN"/>
        </w:rPr>
        <w:t>20</w:t>
      </w:r>
      <w:r w:rsidR="006E78D3">
        <w:rPr>
          <w:rFonts w:ascii="Arial" w:hAnsi="Arial" w:cs="Arial"/>
          <w:color w:val="auto"/>
          <w:kern w:val="3"/>
          <w:lang w:eastAsia="zh-CN"/>
        </w:rPr>
        <w:t>20</w:t>
      </w:r>
      <w:r w:rsidRPr="00611548">
        <w:rPr>
          <w:rFonts w:ascii="Arial" w:hAnsi="Arial" w:cs="Arial"/>
          <w:color w:val="auto"/>
          <w:kern w:val="3"/>
          <w:lang w:eastAsia="zh-CN"/>
        </w:rPr>
        <w:t xml:space="preserve"> </w:t>
      </w:r>
      <w:r w:rsidRPr="002760E0">
        <w:rPr>
          <w:rFonts w:ascii="Arial" w:hAnsi="Arial" w:cs="Arial"/>
          <w:color w:val="auto"/>
          <w:kern w:val="3"/>
          <w:lang w:eastAsia="zh-CN"/>
        </w:rPr>
        <w:t>in vse njene priloge (v nadaljevanju razpisna dokumentacija) ter ponudbena dokumentacija strank okvirnega sporazuma.</w:t>
      </w:r>
    </w:p>
    <w:p w14:paraId="3C51D400" w14:textId="77777777" w:rsidR="001C6D44" w:rsidRPr="00963F87" w:rsidRDefault="001C6D44" w:rsidP="001C6D44">
      <w:pPr>
        <w:suppressAutoHyphens/>
        <w:autoSpaceDN w:val="0"/>
        <w:spacing w:after="0"/>
        <w:ind w:right="6"/>
        <w:jc w:val="both"/>
        <w:textAlignment w:val="baseline"/>
        <w:rPr>
          <w:rFonts w:ascii="Arial" w:hAnsi="Arial" w:cs="Arial"/>
          <w:color w:val="auto"/>
          <w:kern w:val="3"/>
          <w:highlight w:val="red"/>
          <w:lang w:eastAsia="zh-CN"/>
        </w:rPr>
      </w:pPr>
    </w:p>
    <w:p w14:paraId="2A3ECA22" w14:textId="77777777" w:rsidR="001C6D44" w:rsidRPr="002760E0" w:rsidRDefault="001C6D44"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3B66602B" w14:textId="5C9724D3" w:rsidR="002760E0" w:rsidRDefault="002760E0" w:rsidP="001C6D44">
      <w:pPr>
        <w:suppressAutoHyphens/>
        <w:autoSpaceDN w:val="0"/>
        <w:spacing w:after="0"/>
        <w:ind w:right="6"/>
        <w:jc w:val="both"/>
        <w:textAlignment w:val="baseline"/>
        <w:rPr>
          <w:rFonts w:ascii="Arial" w:hAnsi="Arial" w:cs="Arial"/>
          <w:color w:val="auto"/>
          <w:kern w:val="3"/>
          <w:highlight w:val="red"/>
          <w:lang w:eastAsia="zh-CN"/>
        </w:rPr>
      </w:pPr>
    </w:p>
    <w:p w14:paraId="2D6CABF6" w14:textId="3D0DD921" w:rsidR="005C7B96" w:rsidRDefault="005C7B96" w:rsidP="001C6D44">
      <w:pPr>
        <w:suppressAutoHyphens/>
        <w:autoSpaceDN w:val="0"/>
        <w:spacing w:after="0"/>
        <w:ind w:right="6"/>
        <w:jc w:val="both"/>
        <w:textAlignment w:val="baseline"/>
        <w:rPr>
          <w:rFonts w:ascii="Arial" w:hAnsi="Arial" w:cs="Arial"/>
          <w:color w:val="auto"/>
          <w:kern w:val="3"/>
          <w:highlight w:val="red"/>
          <w:lang w:eastAsia="zh-CN"/>
        </w:rPr>
      </w:pPr>
    </w:p>
    <w:p w14:paraId="574F9BE2" w14:textId="77777777" w:rsidR="005C7B96" w:rsidRPr="00963F87" w:rsidRDefault="005C7B96" w:rsidP="001C6D44">
      <w:pPr>
        <w:suppressAutoHyphens/>
        <w:autoSpaceDN w:val="0"/>
        <w:spacing w:after="0"/>
        <w:ind w:right="6"/>
        <w:jc w:val="both"/>
        <w:textAlignment w:val="baseline"/>
        <w:rPr>
          <w:rFonts w:ascii="Arial" w:hAnsi="Arial" w:cs="Arial"/>
          <w:color w:val="auto"/>
          <w:kern w:val="3"/>
          <w:highlight w:val="red"/>
          <w:lang w:eastAsia="zh-CN"/>
        </w:rPr>
      </w:pPr>
    </w:p>
    <w:p w14:paraId="570AAC70" w14:textId="77777777" w:rsidR="001C6D44" w:rsidRPr="00B339AE"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B339AE">
        <w:rPr>
          <w:rFonts w:ascii="Arial" w:hAnsi="Arial" w:cs="Arial"/>
          <w:b/>
          <w:bCs/>
          <w:color w:val="auto"/>
          <w:kern w:val="3"/>
          <w:lang w:eastAsia="zh-CN"/>
        </w:rPr>
        <w:lastRenderedPageBreak/>
        <w:t>člen</w:t>
      </w:r>
    </w:p>
    <w:p w14:paraId="680BAA2D" w14:textId="0F3A960D"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2760E0">
        <w:rPr>
          <w:rFonts w:ascii="Arial" w:hAnsi="Arial" w:cs="Arial"/>
          <w:color w:val="auto"/>
          <w:kern w:val="3"/>
          <w:lang w:eastAsia="zh-CN"/>
        </w:rPr>
        <w:t xml:space="preserve">Naročnik bo naročal izvedbo </w:t>
      </w:r>
      <w:r w:rsidR="002760E0">
        <w:rPr>
          <w:rFonts w:ascii="Arial" w:hAnsi="Arial" w:cs="Arial"/>
          <w:color w:val="auto"/>
          <w:kern w:val="3"/>
          <w:lang w:eastAsia="zh-CN"/>
        </w:rPr>
        <w:t>del/</w:t>
      </w:r>
      <w:r w:rsidRPr="002760E0">
        <w:rPr>
          <w:rFonts w:ascii="Arial" w:hAnsi="Arial" w:cs="Arial"/>
          <w:color w:val="auto"/>
          <w:kern w:val="3"/>
          <w:lang w:eastAsia="zh-CN"/>
        </w:rPr>
        <w:t>storitev</w:t>
      </w:r>
      <w:r w:rsidRPr="00EE04B1">
        <w:rPr>
          <w:rFonts w:ascii="Arial" w:hAnsi="Arial" w:cs="Arial"/>
          <w:color w:val="auto"/>
          <w:kern w:val="3"/>
          <w:lang w:eastAsia="zh-CN"/>
        </w:rPr>
        <w:t xml:space="preserve"> iz sklopa ___________________ </w:t>
      </w:r>
      <w:r w:rsidRPr="002760E0">
        <w:rPr>
          <w:rFonts w:ascii="Arial" w:hAnsi="Arial" w:cs="Arial"/>
          <w:i/>
          <w:iCs/>
          <w:color w:val="auto"/>
          <w:kern w:val="3"/>
          <w:sz w:val="20"/>
          <w:szCs w:val="20"/>
          <w:lang w:eastAsia="zh-CN"/>
        </w:rPr>
        <w:t>(op. se dopolni naknadno, glede na sklop, za katerega se sklepa)</w:t>
      </w:r>
      <w:r w:rsidRPr="00EE04B1">
        <w:rPr>
          <w:rFonts w:ascii="Arial" w:hAnsi="Arial" w:cs="Arial"/>
          <w:color w:val="auto"/>
          <w:kern w:val="3"/>
          <w:lang w:eastAsia="zh-CN"/>
        </w:rPr>
        <w:t xml:space="preserve"> na osnovi tega sporazuma skladno s svojimi potrebami.</w:t>
      </w: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7E0C06B1"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 20</w:t>
      </w:r>
      <w:r w:rsidR="002760E0">
        <w:rPr>
          <w:rFonts w:ascii="Arial" w:hAnsi="Arial" w:cs="Arial"/>
        </w:rPr>
        <w:t>2</w:t>
      </w:r>
      <w:r w:rsidR="006E78D3">
        <w:rPr>
          <w:rFonts w:ascii="Arial" w:hAnsi="Arial" w:cs="Arial"/>
        </w:rPr>
        <w:t>1</w:t>
      </w:r>
      <w:r w:rsidRPr="001C6D44">
        <w:rPr>
          <w:rFonts w:ascii="Arial" w:hAnsi="Arial" w:cs="Arial"/>
        </w:rPr>
        <w:t xml:space="preserve"> do 3</w:t>
      </w:r>
      <w:r w:rsidR="002760E0">
        <w:rPr>
          <w:rFonts w:ascii="Arial" w:hAnsi="Arial" w:cs="Arial"/>
        </w:rPr>
        <w:t>1</w:t>
      </w:r>
      <w:r w:rsidRPr="001C6D44">
        <w:rPr>
          <w:rFonts w:ascii="Arial" w:hAnsi="Arial" w:cs="Arial"/>
        </w:rPr>
        <w:t xml:space="preserve">. </w:t>
      </w:r>
      <w:r w:rsidR="002760E0">
        <w:rPr>
          <w:rFonts w:ascii="Arial" w:hAnsi="Arial" w:cs="Arial"/>
        </w:rPr>
        <w:t>12</w:t>
      </w:r>
      <w:r w:rsidRPr="001C6D44">
        <w:rPr>
          <w:rFonts w:ascii="Arial" w:hAnsi="Arial" w:cs="Arial"/>
        </w:rPr>
        <w:t>. 202</w:t>
      </w:r>
      <w:r w:rsidR="006E78D3">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1B17F65E" w:rsidR="001C6D44" w:rsidRPr="001C6D44" w:rsidRDefault="001C6D44" w:rsidP="001C6D44">
      <w:pPr>
        <w:spacing w:after="0"/>
        <w:jc w:val="both"/>
        <w:rPr>
          <w:rFonts w:ascii="Arial" w:hAnsi="Arial" w:cs="Arial"/>
        </w:rPr>
      </w:pPr>
      <w:r w:rsidRPr="001C6D44">
        <w:rPr>
          <w:rFonts w:ascii="Arial" w:hAnsi="Arial" w:cs="Arial"/>
        </w:rPr>
        <w:t xml:space="preserve">Izvajalec je dolžan </w:t>
      </w:r>
      <w:r w:rsidR="00104EA7">
        <w:rPr>
          <w:rFonts w:ascii="Arial" w:hAnsi="Arial" w:cs="Arial"/>
        </w:rPr>
        <w:t>dela/</w:t>
      </w:r>
      <w:r w:rsidRPr="001C6D44">
        <w:rPr>
          <w:rFonts w:ascii="Arial" w:hAnsi="Arial" w:cs="Arial"/>
        </w:rPr>
        <w:t>storitve, ki jih bo naročnik naročal v času trajanja okvirnega sporazuma, izvesti v roku, ki je bil</w:t>
      </w:r>
      <w:r w:rsidR="00EE04B1">
        <w:rPr>
          <w:rFonts w:ascii="Arial" w:hAnsi="Arial" w:cs="Arial"/>
        </w:rPr>
        <w:t>,</w:t>
      </w:r>
      <w:r w:rsidRPr="001C6D44">
        <w:rPr>
          <w:rFonts w:ascii="Arial" w:hAnsi="Arial" w:cs="Arial"/>
        </w:rPr>
        <w:t xml:space="preserve"> </w:t>
      </w:r>
      <w:r w:rsidR="00EE04B1">
        <w:rPr>
          <w:rFonts w:ascii="Arial" w:hAnsi="Arial" w:cs="Arial"/>
        </w:rPr>
        <w:t>za posamezen sklop,</w:t>
      </w:r>
      <w:r w:rsidR="00EE04B1"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70E36B45" w:rsidR="001C6D44" w:rsidRPr="001C6D44" w:rsidRDefault="001C6D44" w:rsidP="001C6D44">
      <w:pPr>
        <w:spacing w:after="0"/>
        <w:jc w:val="both"/>
        <w:rPr>
          <w:rFonts w:ascii="Arial" w:hAnsi="Arial" w:cs="Arial"/>
        </w:rPr>
      </w:pPr>
      <w:r w:rsidRPr="001C6D44">
        <w:rPr>
          <w:rFonts w:ascii="Arial" w:hAnsi="Arial" w:cs="Arial"/>
        </w:rPr>
        <w:t xml:space="preserve">Izvajalec se zavezuje </w:t>
      </w:r>
      <w:r w:rsidR="009A6378">
        <w:rPr>
          <w:rFonts w:ascii="Arial" w:hAnsi="Arial" w:cs="Arial"/>
        </w:rPr>
        <w:t>dela/</w:t>
      </w:r>
      <w:r w:rsidRPr="001C6D44">
        <w:rPr>
          <w:rFonts w:ascii="Arial" w:hAnsi="Arial" w:cs="Arial"/>
        </w:rPr>
        <w:t>storitve, ki so predmet tega okvirnega sporazuma, izvajati po cenah, kot so navedene v ponudbi izvajalca št. _________ z dne __.__.20</w:t>
      </w:r>
      <w:r w:rsidR="006E78D3">
        <w:rPr>
          <w:rFonts w:ascii="Arial" w:hAnsi="Arial" w:cs="Arial"/>
        </w:rPr>
        <w:t>20</w:t>
      </w:r>
      <w:r w:rsidRPr="001C6D44">
        <w:rPr>
          <w:rFonts w:ascii="Arial" w:hAnsi="Arial" w:cs="Arial"/>
        </w:rPr>
        <w:t xml:space="preserve">, katere sestavni del je ponudbeni predračun št. ___________ z dne </w:t>
      </w:r>
      <w:r w:rsidR="001E6169" w:rsidRPr="001E6169">
        <w:rPr>
          <w:rFonts w:ascii="Arial" w:hAnsi="Arial" w:cs="Arial"/>
        </w:rPr>
        <w:t>__.__.20</w:t>
      </w:r>
      <w:r w:rsidR="006E78D3">
        <w:rPr>
          <w:rFonts w:ascii="Arial" w:hAnsi="Arial" w:cs="Arial"/>
        </w:rPr>
        <w:t>20</w:t>
      </w:r>
      <w:r w:rsidRPr="001C6D44">
        <w:rPr>
          <w:rFonts w:ascii="Arial" w:hAnsi="Arial" w:cs="Arial"/>
        </w:rPr>
        <w:t>.</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19C585B8" w:rsidR="001C6D44" w:rsidRPr="001C6D44" w:rsidRDefault="002760E0" w:rsidP="002760E0">
      <w:pPr>
        <w:tabs>
          <w:tab w:val="left" w:pos="990"/>
        </w:tabs>
        <w:spacing w:after="0"/>
        <w:jc w:val="both"/>
        <w:rPr>
          <w:rFonts w:ascii="Arial" w:hAnsi="Arial" w:cs="Arial"/>
          <w:color w:val="auto"/>
          <w:lang w:eastAsia="sl-SI"/>
        </w:rPr>
      </w:pPr>
      <w:r>
        <w:rPr>
          <w:rFonts w:ascii="Arial" w:hAnsi="Arial" w:cs="Arial"/>
          <w:color w:val="auto"/>
          <w:lang w:eastAsia="sl-SI"/>
        </w:rPr>
        <w:tab/>
      </w:r>
    </w:p>
    <w:p w14:paraId="268C2F75" w14:textId="3B69271D"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 xml:space="preserve">Cene zajemajo vse materialne in nematerialne stroške, ki so potrebni za kakovostno in pravočasno izvedbo predmeta </w:t>
      </w:r>
      <w:r w:rsidRPr="001E6169">
        <w:rPr>
          <w:rFonts w:ascii="Arial" w:hAnsi="Arial" w:cs="Arial"/>
          <w:color w:val="auto"/>
          <w:lang w:eastAsia="sl-SI"/>
        </w:rPr>
        <w:t xml:space="preserve">naročila (zavarovalni stroški, premiki strojev </w:t>
      </w:r>
      <w:r w:rsidR="001E6169" w:rsidRPr="001E6169">
        <w:rPr>
          <w:rFonts w:ascii="Arial" w:hAnsi="Arial" w:cs="Arial"/>
          <w:color w:val="auto"/>
          <w:lang w:eastAsia="sl-SI"/>
        </w:rPr>
        <w:t>i</w:t>
      </w:r>
      <w:r w:rsidRPr="001E6169">
        <w:rPr>
          <w:rFonts w:ascii="Arial" w:hAnsi="Arial" w:cs="Arial"/>
          <w:color w:val="auto"/>
          <w:lang w:eastAsia="sl-SI"/>
        </w:rPr>
        <w:t>n</w:t>
      </w:r>
      <w:r w:rsidRPr="001C6D44">
        <w:rPr>
          <w:rFonts w:ascii="Arial" w:hAnsi="Arial" w:cs="Arial"/>
          <w:color w:val="auto"/>
          <w:lang w:eastAsia="sl-SI"/>
        </w:rPr>
        <w:t xml:space="preserve">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0" w:name="_Hlk514397757"/>
      <w:r w:rsidRPr="001C6D44">
        <w:rPr>
          <w:rFonts w:ascii="Arial" w:hAnsi="Arial" w:cs="Arial"/>
          <w:b/>
          <w:bCs/>
          <w:color w:val="auto"/>
          <w:kern w:val="3"/>
          <w:lang w:eastAsia="zh-CN"/>
        </w:rPr>
        <w:t>člen</w:t>
      </w:r>
    </w:p>
    <w:bookmarkEnd w:id="70"/>
    <w:p w14:paraId="543F1149" w14:textId="381C6A7A"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93EB2">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bl>
    <w:p w14:paraId="6C18FD5B" w14:textId="77777777" w:rsidR="00660AF1" w:rsidRDefault="00660AF1" w:rsidP="00660AF1">
      <w:pPr>
        <w:tabs>
          <w:tab w:val="left" w:pos="0"/>
          <w:tab w:val="left" w:pos="1296"/>
          <w:tab w:val="left" w:pos="9639"/>
        </w:tabs>
        <w:spacing w:after="0"/>
        <w:jc w:val="both"/>
        <w:rPr>
          <w:rFonts w:ascii="Arial" w:hAnsi="Arial" w:cs="Arial"/>
        </w:rPr>
      </w:pPr>
    </w:p>
    <w:p w14:paraId="492E6E5A" w14:textId="77777777" w:rsidR="00E77EE0" w:rsidRDefault="00E77EE0" w:rsidP="001C6D44">
      <w:pPr>
        <w:tabs>
          <w:tab w:val="left" w:pos="0"/>
          <w:tab w:val="left" w:pos="1296"/>
          <w:tab w:val="left" w:pos="9639"/>
        </w:tabs>
        <w:spacing w:after="0"/>
        <w:jc w:val="both"/>
        <w:rPr>
          <w:rFonts w:ascii="Arial" w:hAnsi="Arial" w:cs="Arial"/>
        </w:rPr>
      </w:pPr>
      <w:r w:rsidRPr="00E77EE0">
        <w:rPr>
          <w:rFonts w:ascii="Arial" w:hAnsi="Arial" w:cs="Arial"/>
        </w:rPr>
        <w:t xml:space="preserve">DDV se obračuna glede na določbe veljavne zakonodaje, ki ureja obdavčitev z davkom na dodano vrednost. </w:t>
      </w:r>
    </w:p>
    <w:p w14:paraId="2E12138F" w14:textId="77777777" w:rsidR="00E77EE0" w:rsidRDefault="00E77EE0" w:rsidP="001C6D44">
      <w:pPr>
        <w:tabs>
          <w:tab w:val="left" w:pos="0"/>
          <w:tab w:val="left" w:pos="1296"/>
          <w:tab w:val="left" w:pos="9639"/>
        </w:tabs>
        <w:spacing w:after="0"/>
        <w:jc w:val="both"/>
        <w:rPr>
          <w:rFonts w:ascii="Arial" w:hAnsi="Arial" w:cs="Arial"/>
        </w:rPr>
      </w:pPr>
    </w:p>
    <w:p w14:paraId="4155928B" w14:textId="154C602B"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Ocenjena vrednost je opredeljena glede na pričakovane količine </w:t>
      </w:r>
      <w:r w:rsidR="009A6378">
        <w:rPr>
          <w:rFonts w:ascii="Arial" w:hAnsi="Arial" w:cs="Arial"/>
        </w:rPr>
        <w:t>del/</w:t>
      </w:r>
      <w:r w:rsidRPr="001C6D44">
        <w:rPr>
          <w:rFonts w:ascii="Arial" w:hAnsi="Arial" w:cs="Arial"/>
        </w:rPr>
        <w:t>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0E60CF09" w14:textId="05E258E2" w:rsidR="001C6D44" w:rsidRPr="001C6D44" w:rsidRDefault="001C6D44" w:rsidP="001C6D44">
      <w:pPr>
        <w:autoSpaceDE w:val="0"/>
        <w:spacing w:after="0"/>
        <w:jc w:val="both"/>
        <w:rPr>
          <w:rFonts w:ascii="Arial" w:hAnsi="Arial" w:cs="Arial"/>
        </w:rPr>
      </w:pPr>
      <w:r w:rsidRPr="001C6D44">
        <w:rPr>
          <w:rFonts w:ascii="Arial" w:hAnsi="Arial" w:cs="Arial"/>
        </w:rPr>
        <w:lastRenderedPageBreak/>
        <w:t xml:space="preserve">Morebitne podražitve so kot riziko izvajalca upoštevane v ocenjeni vrednosti sporazuma. Za </w:t>
      </w:r>
      <w:r w:rsidR="009A6378">
        <w:rPr>
          <w:rFonts w:ascii="Arial" w:hAnsi="Arial" w:cs="Arial"/>
        </w:rPr>
        <w:t>dela/</w:t>
      </w:r>
      <w:r w:rsidRPr="001C6D44">
        <w:rPr>
          <w:rFonts w:ascii="Arial" w:hAnsi="Arial" w:cs="Arial"/>
        </w:rPr>
        <w:t xml:space="preserve">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6A2746FB"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Pogodbeni stranki ugotavljata, da naročnik po obsegu in časovno ne more vnaprej določiti potreb po obsegu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ki so predmet tega sporazuma, zato bo časovno in količinsko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storitve glede na dejanske potrebe.</w:t>
      </w:r>
    </w:p>
    <w:p w14:paraId="3593EFE6"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07671A35" w14:textId="24E2C009"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w:t>
      </w:r>
      <w:r w:rsidR="00E83651">
        <w:rPr>
          <w:rFonts w:ascii="Arial" w:eastAsia="Times New Roman" w:hAnsi="Arial" w:cs="Arial"/>
          <w:bCs/>
          <w:color w:val="auto"/>
          <w:lang w:eastAsia="sl-SI"/>
        </w:rPr>
        <w:t>del/</w:t>
      </w:r>
      <w:r w:rsidRPr="001C6D44">
        <w:rPr>
          <w:rFonts w:ascii="Arial" w:eastAsia="Times New Roman" w:hAnsi="Arial" w:cs="Arial"/>
          <w:bCs/>
          <w:color w:val="auto"/>
          <w:lang w:eastAsia="sl-SI"/>
        </w:rPr>
        <w:t xml:space="preserve">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488B7203"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w:t>
      </w:r>
      <w:r w:rsidR="00E83651">
        <w:rPr>
          <w:rFonts w:ascii="Arial" w:eastAsia="Times New Roman" w:hAnsi="Arial" w:cs="Arial"/>
          <w:bCs/>
          <w:color w:val="auto"/>
          <w:lang w:eastAsia="sl-SI"/>
        </w:rPr>
        <w:t>dela/</w:t>
      </w:r>
      <w:r w:rsidRPr="001C6D44">
        <w:rPr>
          <w:rFonts w:ascii="Arial" w:eastAsia="Times New Roman" w:hAnsi="Arial" w:cs="Arial"/>
          <w:bCs/>
          <w:color w:val="auto"/>
          <w:lang w:eastAsia="sl-SI"/>
        </w:rPr>
        <w:t xml:space="preserve">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D5511CC" w14:textId="0DD9D99A"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w:t>
      </w:r>
      <w:r w:rsidR="003C5DAB">
        <w:rPr>
          <w:rFonts w:ascii="Arial" w:hAnsi="Arial" w:cs="Arial"/>
        </w:rPr>
        <w:t>/storitve</w:t>
      </w:r>
      <w:r w:rsidRPr="001C6D44">
        <w:rPr>
          <w:rFonts w:ascii="Arial" w:hAnsi="Arial" w:cs="Arial"/>
        </w:rPr>
        <w:t xml:space="preserve"> bo izvajalec obračunaval po enotnih cenah iz ponudbe in po dejansko izvršenih količinah, evidentiranih v knjigi obračunskih izmer. </w:t>
      </w:r>
      <w:r w:rsidR="00293EB2" w:rsidRPr="00C47B23">
        <w:rPr>
          <w:rFonts w:ascii="Arial" w:hAnsi="Arial" w:cs="Arial"/>
        </w:rPr>
        <w:t xml:space="preserve">Izvajalec mora </w:t>
      </w:r>
      <w:r w:rsidR="00293EB2" w:rsidRPr="00FB7AC8">
        <w:rPr>
          <w:rFonts w:ascii="Arial" w:hAnsi="Arial" w:cs="Arial"/>
          <w:b/>
        </w:rPr>
        <w:t>za vsak sklop</w:t>
      </w:r>
      <w:r w:rsidR="00293EB2" w:rsidRPr="00C47B23">
        <w:rPr>
          <w:rFonts w:ascii="Arial" w:hAnsi="Arial" w:cs="Arial"/>
        </w:rPr>
        <w:t xml:space="preserve">, katerega izvaja, </w:t>
      </w:r>
      <w:r w:rsidR="00293EB2" w:rsidRPr="00FB7AC8">
        <w:rPr>
          <w:rFonts w:ascii="Arial" w:hAnsi="Arial" w:cs="Arial"/>
          <w:b/>
        </w:rPr>
        <w:t xml:space="preserve">izdati </w:t>
      </w:r>
      <w:r w:rsidR="00293EB2">
        <w:rPr>
          <w:rFonts w:ascii="Arial" w:hAnsi="Arial" w:cs="Arial"/>
          <w:b/>
        </w:rPr>
        <w:t>loče</w:t>
      </w:r>
      <w:r w:rsidR="00293EB2" w:rsidRPr="00FB7AC8">
        <w:rPr>
          <w:rFonts w:ascii="Arial" w:hAnsi="Arial" w:cs="Arial"/>
          <w:b/>
        </w:rPr>
        <w:t>no situacijo</w:t>
      </w:r>
      <w:r w:rsidR="00293EB2" w:rsidRPr="00C47B23">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1098681E" w14:textId="0D017DF8" w:rsid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0D4A54F6" w14:textId="77777777" w:rsidR="00367D91" w:rsidRPr="001C6D44" w:rsidRDefault="00367D91"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71" w:name="_Hlk17371776"/>
      <w:r w:rsidRPr="001C6D44">
        <w:rPr>
          <w:rFonts w:ascii="Arial" w:hAnsi="Arial" w:cs="Arial"/>
        </w:rPr>
        <w:t>Smiselno se roki iz prejšnjega odstavka uporabljajo tudi za dostavo dokumentacije v primeru zahtevanih popravkov ali dopolnitev knjige obračunskih izmer.</w:t>
      </w:r>
    </w:p>
    <w:bookmarkEnd w:id="71"/>
    <w:p w14:paraId="6BF378A2" w14:textId="77777777" w:rsidR="00367D91" w:rsidRDefault="00367D91" w:rsidP="00367D91">
      <w:pPr>
        <w:spacing w:after="0" w:line="240" w:lineRule="auto"/>
        <w:jc w:val="both"/>
        <w:rPr>
          <w:rFonts w:ascii="Arial" w:eastAsia="Times New Roman" w:hAnsi="Arial" w:cs="Arial"/>
          <w:color w:val="auto"/>
          <w:lang w:eastAsia="sl-SI"/>
        </w:rPr>
      </w:pPr>
    </w:p>
    <w:p w14:paraId="651F8D2F" w14:textId="4E879677" w:rsidR="00367D91" w:rsidRPr="00367D91" w:rsidRDefault="00367D91" w:rsidP="00367D91">
      <w:pPr>
        <w:spacing w:after="0" w:line="240" w:lineRule="auto"/>
        <w:jc w:val="both"/>
        <w:rPr>
          <w:rFonts w:ascii="Arial Narrow" w:eastAsia="Times New Roman" w:hAnsi="Arial Narrow" w:cs="Tahoma"/>
          <w:color w:val="auto"/>
          <w:sz w:val="24"/>
          <w:szCs w:val="24"/>
          <w:lang w:eastAsia="sl-SI"/>
        </w:rPr>
      </w:pPr>
      <w:r w:rsidRPr="00367D91">
        <w:rPr>
          <w:rFonts w:ascii="Arial" w:eastAsia="Times New Roman" w:hAnsi="Arial" w:cs="Arial"/>
          <w:color w:val="auto"/>
          <w:lang w:eastAsia="sl-SI"/>
        </w:rPr>
        <w:t xml:space="preserve">Izvajalec račun </w:t>
      </w:r>
      <w:r w:rsidR="00B111C2">
        <w:rPr>
          <w:rFonts w:ascii="Arial" w:eastAsia="Times New Roman" w:hAnsi="Arial" w:cs="Arial"/>
          <w:color w:val="auto"/>
          <w:lang w:eastAsia="sl-SI"/>
        </w:rPr>
        <w:t xml:space="preserve">in situacijo </w:t>
      </w:r>
      <w:r w:rsidRPr="00367D91">
        <w:rPr>
          <w:rFonts w:ascii="Arial" w:eastAsia="Times New Roman" w:hAnsi="Arial" w:cs="Arial"/>
          <w:color w:val="auto"/>
          <w:lang w:eastAsia="sl-SI"/>
        </w:rPr>
        <w:t xml:space="preserve">posreduje v elektronsko banko na številko </w:t>
      </w:r>
      <w:proofErr w:type="spellStart"/>
      <w:r w:rsidRPr="00367D91">
        <w:rPr>
          <w:rFonts w:ascii="Arial" w:eastAsia="Times New Roman" w:hAnsi="Arial" w:cs="Arial"/>
          <w:color w:val="auto"/>
          <w:lang w:eastAsia="sl-SI"/>
        </w:rPr>
        <w:t>TRR</w:t>
      </w:r>
      <w:proofErr w:type="spellEnd"/>
      <w:r w:rsidRPr="00367D91">
        <w:rPr>
          <w:rFonts w:ascii="Arial" w:eastAsia="Times New Roman" w:hAnsi="Arial" w:cs="Arial"/>
          <w:color w:val="auto"/>
          <w:lang w:eastAsia="sl-SI"/>
        </w:rPr>
        <w:t xml:space="preserve"> pri NLB, </w:t>
      </w:r>
      <w:proofErr w:type="spellStart"/>
      <w:r w:rsidRPr="00367D91">
        <w:rPr>
          <w:rFonts w:ascii="Arial" w:eastAsia="Times New Roman" w:hAnsi="Arial" w:cs="Arial"/>
          <w:color w:val="auto"/>
          <w:lang w:eastAsia="sl-SI"/>
        </w:rPr>
        <w:t>d.d</w:t>
      </w:r>
      <w:proofErr w:type="spellEnd"/>
      <w:r w:rsidRPr="00367D91">
        <w:rPr>
          <w:rFonts w:ascii="Arial" w:eastAsia="Times New Roman" w:hAnsi="Arial" w:cs="Arial"/>
          <w:color w:val="auto"/>
          <w:lang w:eastAsia="sl-SI"/>
        </w:rPr>
        <w:t xml:space="preserve">.: </w:t>
      </w:r>
      <w:proofErr w:type="spellStart"/>
      <w:r w:rsidRPr="00367D91">
        <w:rPr>
          <w:rFonts w:ascii="Arial" w:eastAsia="Times New Roman" w:hAnsi="Arial" w:cs="Arial"/>
          <w:color w:val="auto"/>
          <w:lang w:eastAsia="sl-SI"/>
        </w:rPr>
        <w:t>SI56</w:t>
      </w:r>
      <w:proofErr w:type="spellEnd"/>
      <w:r w:rsidRPr="00367D91">
        <w:rPr>
          <w:rFonts w:ascii="Arial" w:eastAsia="Times New Roman" w:hAnsi="Arial" w:cs="Arial"/>
          <w:color w:val="auto"/>
          <w:lang w:eastAsia="sl-SI"/>
        </w:rPr>
        <w:t xml:space="preserve"> 0202 7001 1262 773 ali na naročnikov e-poštni naslov: </w:t>
      </w:r>
      <w:hyperlink r:id="rId13" w:history="1">
        <w:r w:rsidRPr="00367D91">
          <w:rPr>
            <w:rFonts w:ascii="Arial" w:eastAsia="Times New Roman" w:hAnsi="Arial" w:cs="Arial"/>
            <w:color w:val="0563C1"/>
            <w:u w:val="single"/>
            <w:lang w:eastAsia="sl-SI"/>
          </w:rPr>
          <w:t>eracuni@kpv.si</w:t>
        </w:r>
      </w:hyperlink>
      <w:r w:rsidRPr="00367D91">
        <w:rPr>
          <w:rFonts w:ascii="Arial" w:eastAsia="Times New Roman" w:hAnsi="Arial" w:cs="Arial"/>
          <w:color w:val="auto"/>
          <w:lang w:eastAsia="sl-SI"/>
        </w:rPr>
        <w:t>, pri čemer je pomembno, da izvajalec dostavi tako .</w:t>
      </w:r>
      <w:proofErr w:type="spellStart"/>
      <w:r w:rsidRPr="00367D91">
        <w:rPr>
          <w:rFonts w:ascii="Arial" w:eastAsia="Times New Roman" w:hAnsi="Arial" w:cs="Arial"/>
          <w:color w:val="auto"/>
          <w:lang w:eastAsia="sl-SI"/>
        </w:rPr>
        <w:t>pdf</w:t>
      </w:r>
      <w:proofErr w:type="spellEnd"/>
      <w:r w:rsidRPr="00367D91">
        <w:rPr>
          <w:rFonts w:ascii="Arial" w:eastAsia="Times New Roman" w:hAnsi="Arial" w:cs="Arial"/>
          <w:color w:val="auto"/>
          <w:lang w:eastAsia="sl-SI"/>
        </w:rPr>
        <w:t xml:space="preserve"> kot tudi .</w:t>
      </w:r>
      <w:proofErr w:type="spellStart"/>
      <w:r w:rsidRPr="00367D91">
        <w:rPr>
          <w:rFonts w:ascii="Arial" w:eastAsia="Times New Roman" w:hAnsi="Arial" w:cs="Arial"/>
          <w:color w:val="auto"/>
          <w:lang w:eastAsia="sl-SI"/>
        </w:rPr>
        <w:t>xml</w:t>
      </w:r>
      <w:proofErr w:type="spellEnd"/>
      <w:r w:rsidRPr="00367D91">
        <w:rPr>
          <w:rFonts w:ascii="Arial" w:eastAsia="Times New Roman" w:hAnsi="Arial" w:cs="Arial"/>
          <w:color w:val="auto"/>
          <w:lang w:eastAsia="sl-SI"/>
        </w:rPr>
        <w:t xml:space="preserve"> verzijo dokumenta.</w:t>
      </w:r>
    </w:p>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5BF9F10A"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94117D">
            <w:rPr>
              <w:rFonts w:ascii="Arial" w:hAnsi="Arial" w:cs="Arial"/>
            </w:rPr>
            <w:t>4162-3/2020</w:t>
          </w:r>
        </w:sdtContent>
      </w:sdt>
      <w:r w:rsidR="008C0B5C">
        <w:rPr>
          <w:rFonts w:ascii="Arial" w:hAnsi="Arial" w:cs="Arial"/>
        </w:rPr>
        <w:t xml:space="preserve">-___ </w:t>
      </w:r>
      <w:r w:rsidR="00CA57CD" w:rsidRPr="008C0B5C">
        <w:rPr>
          <w:rFonts w:ascii="Arial" w:hAnsi="Arial" w:cs="Arial"/>
          <w:i/>
          <w:iCs/>
          <w:sz w:val="16"/>
          <w:szCs w:val="16"/>
        </w:rPr>
        <w:t>(</w:t>
      </w:r>
      <w:r w:rsidR="008C0B5C">
        <w:rPr>
          <w:rFonts w:ascii="Arial" w:hAnsi="Arial" w:cs="Arial"/>
          <w:i/>
          <w:iCs/>
          <w:sz w:val="16"/>
          <w:szCs w:val="16"/>
        </w:rPr>
        <w:t xml:space="preserve">št. </w:t>
      </w:r>
      <w:r w:rsidR="00CA57CD" w:rsidRPr="008C0B5C">
        <w:rPr>
          <w:rFonts w:ascii="Arial" w:hAnsi="Arial" w:cs="Arial"/>
          <w:i/>
          <w:iCs/>
          <w:sz w:val="16"/>
          <w:szCs w:val="16"/>
        </w:rPr>
        <w:t>sklop</w:t>
      </w:r>
      <w:r w:rsidR="008C0B5C">
        <w:rPr>
          <w:rFonts w:ascii="Arial" w:hAnsi="Arial" w:cs="Arial"/>
          <w:i/>
          <w:iCs/>
          <w:sz w:val="16"/>
          <w:szCs w:val="16"/>
        </w:rPr>
        <w:t>a</w:t>
      </w:r>
      <w:r w:rsidR="008C0B5C" w:rsidRPr="008C0B5C">
        <w:rPr>
          <w:rFonts w:ascii="Arial" w:hAnsi="Arial" w:cs="Arial"/>
          <w:i/>
          <w:iCs/>
          <w:sz w:val="16"/>
          <w:szCs w:val="16"/>
        </w:rPr>
        <w:t>, vpiše naročnik naknadno</w:t>
      </w:r>
      <w:r w:rsidR="00CA57CD" w:rsidRPr="008C0B5C">
        <w:rPr>
          <w:rFonts w:ascii="Arial" w:hAnsi="Arial" w:cs="Arial"/>
          <w:i/>
          <w:iCs/>
          <w:sz w:val="16"/>
          <w:szCs w:val="16"/>
        </w:rPr>
        <w:t>)</w:t>
      </w:r>
      <w:r w:rsidR="008C0B5C">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Naročnik se obveže, da bo nesporni znesek poravnal 30. dan od datuma prejema pravilno izstavljene situacije na transakcijski račun izvajalca številka </w:t>
      </w:r>
      <w:proofErr w:type="spellStart"/>
      <w:r w:rsidRPr="001C6D44">
        <w:rPr>
          <w:rFonts w:ascii="Arial" w:hAnsi="Arial" w:cs="Arial"/>
        </w:rPr>
        <w:t>SI56</w:t>
      </w:r>
      <w:proofErr w:type="spellEnd"/>
      <w:r w:rsidRPr="001C6D44">
        <w:rPr>
          <w:rFonts w:ascii="Arial" w:hAnsi="Arial" w:cs="Arial"/>
        </w:rPr>
        <w:t xml:space="preserve"> ___________________, odprt pri ___________________.</w:t>
      </w: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316461FE" w14:textId="77777777" w:rsidR="001C6D44" w:rsidRPr="001C6D44" w:rsidRDefault="001C6D44"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104EA7">
      <w:pPr>
        <w:numPr>
          <w:ilvl w:val="0"/>
          <w:numId w:val="29"/>
        </w:numPr>
        <w:suppressAutoHyphens/>
        <w:autoSpaceDN w:val="0"/>
        <w:spacing w:after="0"/>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04EA7">
      <w:pPr>
        <w:tabs>
          <w:tab w:val="left" w:pos="360"/>
        </w:tabs>
        <w:spacing w:after="0"/>
        <w:jc w:val="both"/>
        <w:rPr>
          <w:rFonts w:ascii="Arial" w:eastAsia="Times New Roman" w:hAnsi="Arial" w:cs="Arial"/>
          <w:bCs/>
          <w:color w:val="auto"/>
          <w:highlight w:val="yellow"/>
          <w:lang w:eastAsia="sl-SI"/>
        </w:rPr>
      </w:pPr>
    </w:p>
    <w:p w14:paraId="7481DCE5" w14:textId="155912EE" w:rsidR="001C6D44" w:rsidRDefault="001C6D44" w:rsidP="00104EA7">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Nadzor kakovosti izveden</w:t>
      </w:r>
      <w:r w:rsidR="00C302D5">
        <w:rPr>
          <w:rFonts w:ascii="Arial" w:eastAsia="Times New Roman" w:hAnsi="Arial" w:cs="Arial"/>
          <w:bCs/>
          <w:color w:val="auto"/>
          <w:lang w:eastAsia="sl-SI"/>
        </w:rPr>
        <w:t>ih del/</w:t>
      </w:r>
      <w:r w:rsidRPr="001C6D44">
        <w:rPr>
          <w:rFonts w:ascii="Arial" w:eastAsia="Times New Roman" w:hAnsi="Arial" w:cs="Arial"/>
          <w:bCs/>
          <w:color w:val="auto"/>
          <w:lang w:eastAsia="sl-SI"/>
        </w:rPr>
        <w:t>storit</w:t>
      </w:r>
      <w:r w:rsidR="00C302D5">
        <w:rPr>
          <w:rFonts w:ascii="Arial" w:eastAsia="Times New Roman" w:hAnsi="Arial" w:cs="Arial"/>
          <w:bCs/>
          <w:color w:val="auto"/>
          <w:lang w:eastAsia="sl-SI"/>
        </w:rPr>
        <w:t>e</w:t>
      </w:r>
      <w:r w:rsidRPr="001C6D44">
        <w:rPr>
          <w:rFonts w:ascii="Arial" w:eastAsia="Times New Roman" w:hAnsi="Arial" w:cs="Arial"/>
          <w:bCs/>
          <w:color w:val="auto"/>
          <w:lang w:eastAsia="sl-SI"/>
        </w:rPr>
        <w:t xml:space="preserve">v se bo po posameznih lokacijah izvajal </w:t>
      </w:r>
      <w:r w:rsidR="00C302D5">
        <w:rPr>
          <w:rFonts w:ascii="Arial" w:eastAsia="Times New Roman" w:hAnsi="Arial" w:cs="Arial"/>
          <w:bCs/>
          <w:color w:val="auto"/>
          <w:lang w:eastAsia="sl-SI"/>
        </w:rPr>
        <w:t>mesečno, tedensko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45379AE4" w14:textId="77777777" w:rsidR="00734270" w:rsidRDefault="00734270" w:rsidP="00104EA7">
      <w:pPr>
        <w:tabs>
          <w:tab w:val="left" w:pos="360"/>
        </w:tabs>
        <w:spacing w:after="0"/>
        <w:jc w:val="both"/>
        <w:rPr>
          <w:rFonts w:ascii="Arial" w:eastAsia="Times New Roman" w:hAnsi="Arial" w:cs="Arial"/>
          <w:bCs/>
          <w:color w:val="auto"/>
          <w:lang w:eastAsia="sl-SI"/>
        </w:rPr>
      </w:pPr>
    </w:p>
    <w:p w14:paraId="153802FD" w14:textId="6390CDE4" w:rsidR="00734270" w:rsidRPr="001C6D44" w:rsidRDefault="00734270" w:rsidP="00104EA7">
      <w:pPr>
        <w:tabs>
          <w:tab w:val="left" w:pos="360"/>
        </w:tabs>
        <w:spacing w:after="0"/>
        <w:jc w:val="both"/>
        <w:rPr>
          <w:rFonts w:ascii="Arial" w:eastAsia="Times New Roman" w:hAnsi="Arial" w:cs="Arial"/>
          <w:bCs/>
          <w:color w:val="auto"/>
          <w:lang w:eastAsia="sl-SI"/>
        </w:rPr>
      </w:pPr>
      <w:r w:rsidRPr="00734270">
        <w:rPr>
          <w:rFonts w:ascii="Arial" w:eastAsia="Times New Roman" w:hAnsi="Arial" w:cs="Arial"/>
          <w:bCs/>
          <w:color w:val="auto"/>
          <w:lang w:eastAsia="sl-SI"/>
        </w:rPr>
        <w:t xml:space="preserve">Pooblaščene osebe za podpis </w:t>
      </w:r>
      <w:r>
        <w:rPr>
          <w:rFonts w:ascii="Arial" w:eastAsia="Times New Roman" w:hAnsi="Arial" w:cs="Arial"/>
          <w:bCs/>
          <w:color w:val="auto"/>
          <w:lang w:eastAsia="sl-SI"/>
        </w:rPr>
        <w:t xml:space="preserve">dnevnika del </w:t>
      </w:r>
      <w:r w:rsidRPr="00734270">
        <w:rPr>
          <w:rFonts w:ascii="Arial" w:eastAsia="Times New Roman" w:hAnsi="Arial" w:cs="Arial"/>
          <w:bCs/>
          <w:color w:val="auto"/>
          <w:lang w:eastAsia="sl-SI"/>
        </w:rPr>
        <w:t>sta skrbnika, navedena v tem okvirnem sporazumu in oseba, pooblaščena za nadzor s strani občine.</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04EA7">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04EA7">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04EA7">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E167BF">
        <w:rPr>
          <w:rFonts w:ascii="Arial" w:hAnsi="Arial" w:cs="Arial"/>
          <w:color w:val="auto"/>
        </w:rPr>
        <w:t>popolno in pravočasno izpolnjevati svoje obveznosti po tem okvirnem</w:t>
      </w:r>
      <w:r w:rsidRPr="001C6D44">
        <w:rPr>
          <w:rFonts w:ascii="Arial" w:hAnsi="Arial" w:cs="Arial"/>
          <w:color w:val="auto"/>
        </w:rPr>
        <w:t xml:space="preserve"> sporazumu,</w:t>
      </w:r>
    </w:p>
    <w:p w14:paraId="47127F4D" w14:textId="77777777" w:rsidR="001C6D44" w:rsidRPr="001C6D44" w:rsidRDefault="001C6D44" w:rsidP="00104EA7">
      <w:pPr>
        <w:numPr>
          <w:ilvl w:val="0"/>
          <w:numId w:val="45"/>
        </w:numPr>
        <w:suppressAutoHyphens/>
        <w:autoSpaceDN w:val="0"/>
        <w:spacing w:after="0"/>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104EA7">
      <w:pPr>
        <w:numPr>
          <w:ilvl w:val="0"/>
          <w:numId w:val="45"/>
        </w:numPr>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7225ED" w:rsidRDefault="001C6D44" w:rsidP="00104EA7">
      <w:pPr>
        <w:numPr>
          <w:ilvl w:val="0"/>
          <w:numId w:val="45"/>
        </w:numPr>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dnevno voditi dnevnik del, po urah oziroma po količinah,</w:t>
      </w:r>
    </w:p>
    <w:p w14:paraId="6408E874" w14:textId="6F2A80D9" w:rsidR="008C6C0F" w:rsidRPr="007225ED" w:rsidRDefault="008C6C0F" w:rsidP="008C6C0F">
      <w:pPr>
        <w:numPr>
          <w:ilvl w:val="0"/>
          <w:numId w:val="45"/>
        </w:numPr>
        <w:tabs>
          <w:tab w:val="num" w:pos="72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pričeti z izvajanjem del v skladu z dogovorom z naročnikom, oziroma najkasneje v roku 3 dni od prejema pisnega naročila za sklop 1 ter najkasneje v roku 7 dni od prejema pisnega naročila za sklop 2</w:t>
      </w:r>
      <w:r w:rsidR="007225ED" w:rsidRPr="007225ED">
        <w:rPr>
          <w:rFonts w:ascii="Arial" w:eastAsia="Times New Roman" w:hAnsi="Arial" w:cs="Arial"/>
          <w:color w:val="auto"/>
          <w:lang w:eastAsia="sl-SI"/>
        </w:rPr>
        <w:t>, 3 in 4</w:t>
      </w:r>
      <w:r w:rsidRPr="007225ED">
        <w:rPr>
          <w:rFonts w:ascii="Arial" w:eastAsia="Times New Roman" w:hAnsi="Arial" w:cs="Arial"/>
          <w:color w:val="auto"/>
          <w:lang w:eastAsia="sl-SI"/>
        </w:rPr>
        <w:t>,</w:t>
      </w:r>
    </w:p>
    <w:p w14:paraId="1FF0690D" w14:textId="44CA9DC1" w:rsidR="008C6C0F" w:rsidRPr="007225ED" w:rsidRDefault="008C6C0F" w:rsidP="008C6C0F">
      <w:pPr>
        <w:numPr>
          <w:ilvl w:val="0"/>
          <w:numId w:val="44"/>
        </w:numPr>
        <w:tabs>
          <w:tab w:val="clear" w:pos="720"/>
          <w:tab w:val="num" w:pos="360"/>
        </w:tabs>
        <w:spacing w:after="0"/>
        <w:ind w:left="360"/>
        <w:jc w:val="both"/>
        <w:rPr>
          <w:rFonts w:ascii="Arial" w:eastAsia="Times New Roman" w:hAnsi="Arial" w:cs="Arial"/>
          <w:color w:val="auto"/>
          <w:lang w:eastAsia="sl-SI"/>
        </w:rPr>
      </w:pPr>
      <w:r w:rsidRPr="007225ED">
        <w:rPr>
          <w:rFonts w:ascii="Arial" w:eastAsia="Times New Roman" w:hAnsi="Arial" w:cs="Arial"/>
          <w:color w:val="auto"/>
          <w:lang w:eastAsia="sl-SI"/>
        </w:rPr>
        <w:t>v primeru intervencije (velja za sklop 1) odzvati na naročnikovo pisno naročilo in pričeti z deli najkasneje v roku 24 ur,</w:t>
      </w:r>
    </w:p>
    <w:p w14:paraId="71F937A2" w14:textId="0C1515C2"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zagotoviti, da bo vsa javna in zasebna lastnina, ki bi bila zaradi posegov ali del uničena ali poškodovana, vrnjena v prvotno stanje oziroma, da bo škoda poravnana,</w:t>
      </w:r>
    </w:p>
    <w:p w14:paraId="4CE05246" w14:textId="049B913C"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w:t>
      </w:r>
      <w:r w:rsidR="00E167BF">
        <w:rPr>
          <w:rFonts w:ascii="Arial" w:eastAsia="Times New Roman" w:hAnsi="Arial" w:cs="Arial"/>
          <w:color w:val="auto"/>
          <w:lang w:eastAsia="sl-SI"/>
        </w:rPr>
        <w:t>del/</w:t>
      </w:r>
      <w:r w:rsidRPr="001C6D44">
        <w:rPr>
          <w:rFonts w:ascii="Arial" w:eastAsia="Times New Roman" w:hAnsi="Arial" w:cs="Arial"/>
          <w:color w:val="auto"/>
          <w:lang w:eastAsia="sl-SI"/>
        </w:rPr>
        <w:t xml:space="preserve">storitev povzročil tretjim osebam, ljudem ali premoženju, </w:t>
      </w:r>
    </w:p>
    <w:p w14:paraId="54C11ED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pisno obvestiti naročnika o nastopu okoliščin, ki utegnejo vplivati na vsebinsko in terminsko izvršitev nalog,</w:t>
      </w:r>
    </w:p>
    <w:p w14:paraId="0FC8A2FB"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2A2244EC" w:rsid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7FBAE114" w14:textId="0A4CA4A2" w:rsidR="00E167BF"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nuditi prednostno pomoč z vso razpoložljivo mehanizacijo občanom, po navodilih Štaba civilne zaščite, ob naravnih in drugih nesrečah</w:t>
      </w:r>
      <w:r>
        <w:rPr>
          <w:rFonts w:ascii="Arial" w:eastAsia="Times New Roman" w:hAnsi="Arial" w:cs="Arial"/>
          <w:color w:val="auto"/>
          <w:lang w:eastAsia="sl-SI"/>
        </w:rPr>
        <w:t>,</w:t>
      </w:r>
    </w:p>
    <w:p w14:paraId="395488C9" w14:textId="18DE0A57" w:rsidR="00E167BF" w:rsidRPr="001C6D44" w:rsidRDefault="00E167BF"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E167BF">
        <w:rPr>
          <w:rFonts w:ascii="Arial" w:eastAsia="Times New Roman" w:hAnsi="Arial" w:cs="Arial"/>
          <w:color w:val="auto"/>
          <w:lang w:eastAsia="sl-SI"/>
        </w:rPr>
        <w:t>po potrebi opravljati dela tudi za ostale enote komunalne infrastrukture (vodovod, kanalizacija, plin,…), ne le za ceste</w:t>
      </w:r>
      <w:r>
        <w:rPr>
          <w:rFonts w:ascii="Arial" w:eastAsia="Times New Roman" w:hAnsi="Arial" w:cs="Arial"/>
          <w:color w:val="auto"/>
          <w:lang w:eastAsia="sl-SI"/>
        </w:rPr>
        <w:t>,</w:t>
      </w:r>
    </w:p>
    <w:p w14:paraId="5551D3DE"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104EA7">
      <w:pPr>
        <w:numPr>
          <w:ilvl w:val="0"/>
          <w:numId w:val="44"/>
        </w:numPr>
        <w:tabs>
          <w:tab w:val="clear" w:pos="720"/>
          <w:tab w:val="num" w:pos="360"/>
          <w:tab w:val="left" w:pos="426"/>
        </w:tabs>
        <w:spacing w:after="0"/>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104EA7">
      <w:pPr>
        <w:numPr>
          <w:ilvl w:val="0"/>
          <w:numId w:val="44"/>
        </w:numPr>
        <w:tabs>
          <w:tab w:val="clear" w:pos="720"/>
          <w:tab w:val="num" w:pos="360"/>
        </w:tabs>
        <w:spacing w:after="0"/>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3F312C22" w:rsidR="001C6D44" w:rsidRPr="001C6D44" w:rsidRDefault="001C6D44" w:rsidP="00104EA7">
      <w:pPr>
        <w:numPr>
          <w:ilvl w:val="1"/>
          <w:numId w:val="44"/>
        </w:numPr>
        <w:tabs>
          <w:tab w:val="clear" w:pos="1440"/>
          <w:tab w:val="num" w:pos="785"/>
        </w:tabs>
        <w:spacing w:after="0"/>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prometno signalizacijo; svetlobne utripalke (za delo ob zmanjšani vidljivosti</w:t>
      </w:r>
      <w:r w:rsidR="008C6C0F">
        <w:rPr>
          <w:rFonts w:ascii="Arial" w:eastAsia="Times New Roman" w:hAnsi="Arial" w:cs="Arial"/>
          <w:color w:val="auto"/>
          <w:lang w:eastAsia="sl-SI"/>
        </w:rPr>
        <w:t xml:space="preserve"> in temi</w:t>
      </w:r>
      <w:r w:rsidRPr="001C6D44">
        <w:rPr>
          <w:rFonts w:ascii="Arial" w:eastAsia="Times New Roman" w:hAnsi="Arial" w:cs="Arial"/>
          <w:color w:val="auto"/>
          <w:lang w:eastAsia="sl-SI"/>
        </w:rPr>
        <w:t xml:space="preserve">), znaki, table in oznake za izvedbo </w:t>
      </w:r>
      <w:r w:rsidR="00E167BF">
        <w:rPr>
          <w:rFonts w:ascii="Arial" w:eastAsia="Times New Roman" w:hAnsi="Arial" w:cs="Arial"/>
          <w:color w:val="auto"/>
          <w:lang w:eastAsia="sl-SI"/>
        </w:rPr>
        <w:t xml:space="preserve">popoldne oziroma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094CED68" w14:textId="77777777" w:rsidR="001C6D44" w:rsidRPr="001C6D44" w:rsidRDefault="001C6D44" w:rsidP="00104EA7">
      <w:pPr>
        <w:spacing w:after="0"/>
        <w:jc w:val="both"/>
        <w:rPr>
          <w:rFonts w:ascii="Arial" w:eastAsia="Times New Roman" w:hAnsi="Arial" w:cs="Arial"/>
          <w:color w:val="auto"/>
          <w:lang w:eastAsia="sl-SI"/>
        </w:rPr>
      </w:pPr>
    </w:p>
    <w:p w14:paraId="673C5D4F" w14:textId="77777777" w:rsidR="001C6D44" w:rsidRPr="001C6D44" w:rsidRDefault="001C6D44" w:rsidP="00104EA7">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4B27071D"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2DD7CED8"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sodelovati z izvajalcem z namenom, da bodo </w:t>
      </w:r>
      <w:r w:rsidR="00D30F47">
        <w:rPr>
          <w:rFonts w:ascii="Arial" w:hAnsi="Arial" w:cs="Arial"/>
          <w:color w:val="auto"/>
        </w:rPr>
        <w:t>dela/</w:t>
      </w:r>
      <w:r w:rsidRPr="001C6D44">
        <w:rPr>
          <w:rFonts w:ascii="Arial" w:hAnsi="Arial" w:cs="Arial"/>
          <w:color w:val="auto"/>
        </w:rPr>
        <w:t>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lastRenderedPageBreak/>
        <w:t>izpolnjevati svoje plačilne obveznosti.</w:t>
      </w:r>
    </w:p>
    <w:p w14:paraId="48C077FC" w14:textId="77777777" w:rsidR="00B53036" w:rsidRPr="001C6D44"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6D55E1F0"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w:t>
      </w:r>
    </w:p>
    <w:p w14:paraId="2A573415" w14:textId="77777777" w:rsidR="001C6D44" w:rsidRPr="001C6D44" w:rsidRDefault="001C6D44" w:rsidP="001C6D44">
      <w:pPr>
        <w:spacing w:after="0"/>
        <w:jc w:val="both"/>
        <w:rPr>
          <w:rFonts w:ascii="Arial" w:hAnsi="Arial" w:cs="Arial"/>
          <w:color w:val="auto"/>
        </w:rPr>
      </w:pPr>
    </w:p>
    <w:p w14:paraId="59AB6252" w14:textId="77777777" w:rsidR="00501A8C" w:rsidRDefault="001C6D44" w:rsidP="001C6D44">
      <w:pPr>
        <w:spacing w:after="0"/>
        <w:jc w:val="both"/>
        <w:rPr>
          <w:rFonts w:ascii="Arial" w:hAnsi="Arial" w:cs="Arial"/>
          <w:color w:val="auto"/>
        </w:rPr>
      </w:pPr>
      <w:r w:rsidRPr="00FF6F3E">
        <w:rPr>
          <w:rFonts w:ascii="Arial" w:hAnsi="Arial" w:cs="Arial"/>
          <w:color w:val="auto"/>
        </w:rPr>
        <w:t xml:space="preserve">Naročnik naročila podaja pisno. </w:t>
      </w:r>
    </w:p>
    <w:p w14:paraId="3F3C8ECD" w14:textId="77777777" w:rsidR="00501A8C" w:rsidRDefault="00501A8C" w:rsidP="001C6D44">
      <w:pPr>
        <w:spacing w:after="0"/>
        <w:jc w:val="both"/>
        <w:rPr>
          <w:rFonts w:ascii="Arial" w:hAnsi="Arial" w:cs="Arial"/>
          <w:color w:val="auto"/>
        </w:rPr>
      </w:pPr>
    </w:p>
    <w:p w14:paraId="42391B9A" w14:textId="3517F752" w:rsidR="00FF6F3E" w:rsidRPr="00724B1F" w:rsidRDefault="00FF6F3E" w:rsidP="00FF6F3E">
      <w:pPr>
        <w:spacing w:after="0"/>
        <w:jc w:val="both"/>
        <w:rPr>
          <w:rFonts w:ascii="Arial" w:hAnsi="Arial" w:cs="Arial"/>
          <w:color w:val="auto"/>
        </w:rPr>
      </w:pPr>
      <w:bookmarkStart w:id="72" w:name="_Hlk52956259"/>
      <w:r w:rsidRPr="00724B1F">
        <w:rPr>
          <w:rFonts w:ascii="Arial" w:hAnsi="Arial" w:cs="Arial"/>
          <w:color w:val="auto"/>
        </w:rPr>
        <w:t>Izvajalec mora pričeti z izvajanjem del v skladu z dogovorom z naročnikom, oziroma najkasneje v roku 3 delovnih dni od prejema pisnega naročila za sklop 1</w:t>
      </w:r>
      <w:r w:rsidR="00BA595F" w:rsidRPr="00BA595F">
        <w:rPr>
          <w:rFonts w:ascii="Arial" w:hAnsi="Arial" w:cs="Arial"/>
          <w:color w:val="auto"/>
        </w:rPr>
        <w:t xml:space="preserve"> in sklop 5</w:t>
      </w:r>
      <w:r w:rsidR="00587722">
        <w:rPr>
          <w:rFonts w:ascii="Arial" w:hAnsi="Arial" w:cs="Arial"/>
          <w:color w:val="auto"/>
        </w:rPr>
        <w:t>,</w:t>
      </w:r>
      <w:r w:rsidRPr="00724B1F">
        <w:rPr>
          <w:rFonts w:ascii="Arial" w:hAnsi="Arial" w:cs="Arial"/>
          <w:color w:val="auto"/>
        </w:rPr>
        <w:t xml:space="preserve"> najkasneje v roku 7 delovnih dni od prejema pisnega naročila za sklop 2 in sklop 3</w:t>
      </w:r>
      <w:r w:rsidR="00587722">
        <w:rPr>
          <w:rFonts w:ascii="Arial" w:hAnsi="Arial" w:cs="Arial"/>
          <w:color w:val="auto"/>
        </w:rPr>
        <w:t xml:space="preserve"> ter v roku ene ure od prejema ustnega in pisnega naročila za sklop 4</w:t>
      </w:r>
      <w:r w:rsidRPr="00724B1F">
        <w:rPr>
          <w:rFonts w:ascii="Arial" w:hAnsi="Arial" w:cs="Arial"/>
          <w:color w:val="auto"/>
        </w:rPr>
        <w:t>.</w:t>
      </w:r>
      <w:bookmarkEnd w:id="72"/>
    </w:p>
    <w:p w14:paraId="23E4B5BE" w14:textId="77777777" w:rsidR="00FF6F3E" w:rsidRPr="00724B1F" w:rsidRDefault="00FF6F3E" w:rsidP="00FF6F3E">
      <w:pPr>
        <w:spacing w:after="0"/>
        <w:jc w:val="both"/>
        <w:rPr>
          <w:rFonts w:ascii="Arial" w:hAnsi="Arial" w:cs="Arial"/>
          <w:color w:val="auto"/>
        </w:rPr>
      </w:pPr>
    </w:p>
    <w:p w14:paraId="181D08DA"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primeru intervencije (velja za sklop 1) se mora izvajalec odzvati na naročnikovo pisno naročilo in pričeti z deli najkasneje v roku 24 ur. 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14:paraId="2CE949F8" w14:textId="77777777" w:rsidR="00FF6F3E" w:rsidRPr="00724B1F" w:rsidRDefault="00FF6F3E" w:rsidP="00FF6F3E">
      <w:pPr>
        <w:spacing w:after="0"/>
        <w:jc w:val="both"/>
        <w:rPr>
          <w:rFonts w:ascii="Arial" w:hAnsi="Arial" w:cs="Arial"/>
          <w:color w:val="auto"/>
        </w:rPr>
      </w:pPr>
    </w:p>
    <w:p w14:paraId="0CC78078" w14:textId="77777777" w:rsidR="00FF6F3E" w:rsidRPr="00724B1F" w:rsidRDefault="00FF6F3E" w:rsidP="00FF6F3E">
      <w:pPr>
        <w:spacing w:after="0"/>
        <w:jc w:val="both"/>
        <w:rPr>
          <w:rFonts w:ascii="Arial" w:hAnsi="Arial" w:cs="Arial"/>
          <w:color w:val="auto"/>
        </w:rPr>
      </w:pPr>
      <w:r w:rsidRPr="00724B1F">
        <w:rPr>
          <w:rFonts w:ascii="Arial" w:hAnsi="Arial" w:cs="Arial"/>
          <w:color w:val="auto"/>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14:paraId="5C98391C" w14:textId="77777777" w:rsidR="00FF6F3E" w:rsidRPr="00724B1F" w:rsidRDefault="00FF6F3E" w:rsidP="00FF6F3E">
      <w:pPr>
        <w:spacing w:after="0"/>
        <w:jc w:val="both"/>
        <w:rPr>
          <w:rFonts w:ascii="Arial" w:hAnsi="Arial" w:cs="Arial"/>
          <w:color w:val="auto"/>
        </w:rPr>
      </w:pPr>
    </w:p>
    <w:p w14:paraId="56D3C5E1" w14:textId="2A66E914" w:rsidR="00FF6F3E" w:rsidRPr="00724B1F" w:rsidRDefault="00FF6F3E" w:rsidP="00FF6F3E">
      <w:pPr>
        <w:spacing w:after="0"/>
        <w:jc w:val="both"/>
        <w:rPr>
          <w:rFonts w:ascii="Arial" w:hAnsi="Arial" w:cs="Arial"/>
          <w:color w:val="auto"/>
        </w:rPr>
      </w:pPr>
      <w:r w:rsidRPr="00724B1F">
        <w:rPr>
          <w:rFonts w:ascii="Arial" w:hAnsi="Arial" w:cs="Arial"/>
          <w:color w:val="auto"/>
        </w:rPr>
        <w:t>Izvajalec mora najkasneje v treh delovnih dneh od opravljanja del naročniku predložiti v potrditev ustrezen dokument (gradbeni dnevnik, prevoznice,…)</w:t>
      </w:r>
      <w:r w:rsidR="00724B1F" w:rsidRPr="00724B1F">
        <w:rPr>
          <w:rFonts w:ascii="Arial" w:hAnsi="Arial" w:cs="Arial"/>
          <w:color w:val="auto"/>
        </w:rPr>
        <w:t xml:space="preserve"> oziroma izvedena dela vpisati v naročnikovo </w:t>
      </w:r>
      <w:proofErr w:type="spellStart"/>
      <w:r w:rsidR="00724B1F" w:rsidRPr="00724B1F">
        <w:rPr>
          <w:rFonts w:ascii="Arial" w:hAnsi="Arial" w:cs="Arial"/>
          <w:color w:val="auto"/>
        </w:rPr>
        <w:t>vzdrževalsko</w:t>
      </w:r>
      <w:proofErr w:type="spellEnd"/>
      <w:r w:rsidR="00724B1F" w:rsidRPr="00724B1F">
        <w:rPr>
          <w:rFonts w:ascii="Arial" w:hAnsi="Arial" w:cs="Arial"/>
          <w:color w:val="auto"/>
        </w:rPr>
        <w:t xml:space="preserve"> aplikacijo. </w:t>
      </w:r>
      <w:r w:rsidRPr="00724B1F">
        <w:rPr>
          <w:rFonts w:ascii="Arial" w:hAnsi="Arial" w:cs="Arial"/>
          <w:color w:val="auto"/>
        </w:rPr>
        <w:t xml:space="preserve"> </w:t>
      </w:r>
    </w:p>
    <w:p w14:paraId="155B395C" w14:textId="77777777" w:rsidR="00FF6F3E" w:rsidRPr="00FF6F3E" w:rsidRDefault="00FF6F3E" w:rsidP="00FF6F3E">
      <w:pPr>
        <w:spacing w:after="0"/>
        <w:jc w:val="both"/>
        <w:rPr>
          <w:rFonts w:ascii="Arial" w:hAnsi="Arial" w:cs="Arial"/>
          <w:color w:val="auto"/>
          <w:highlight w:val="cyan"/>
        </w:rPr>
      </w:pPr>
    </w:p>
    <w:p w14:paraId="3CD31CAB" w14:textId="36D6E3F5" w:rsidR="001C6D44" w:rsidRPr="001C6D44" w:rsidRDefault="00FF6F3E" w:rsidP="00FF6F3E">
      <w:pPr>
        <w:spacing w:after="0"/>
        <w:jc w:val="both"/>
        <w:rPr>
          <w:rFonts w:ascii="Arial" w:hAnsi="Arial" w:cs="Arial"/>
          <w:color w:val="auto"/>
        </w:rPr>
      </w:pPr>
      <w:r w:rsidRPr="00724B1F">
        <w:rPr>
          <w:rFonts w:ascii="Arial" w:hAnsi="Arial" w:cs="Arial"/>
          <w:color w:val="auto"/>
        </w:rPr>
        <w:t>Če izvajalec ne bo upošteval rokov iz prejšnjih odstavkov tega člena, mu naročnik ni dolž</w:t>
      </w:r>
      <w:r w:rsidR="00724B1F" w:rsidRPr="00724B1F">
        <w:rPr>
          <w:rFonts w:ascii="Arial" w:hAnsi="Arial" w:cs="Arial"/>
          <w:color w:val="auto"/>
        </w:rPr>
        <w:t>a</w:t>
      </w:r>
      <w:r w:rsidRPr="00724B1F">
        <w:rPr>
          <w:rFonts w:ascii="Arial" w:hAnsi="Arial" w:cs="Arial"/>
          <w:color w:val="auto"/>
        </w:rPr>
        <w:t>n potrditi predloženega dokumenta.</w:t>
      </w:r>
    </w:p>
    <w:p w14:paraId="0942AE98" w14:textId="77777777" w:rsidR="00501A8C" w:rsidRDefault="00501A8C" w:rsidP="001C6D44">
      <w:pPr>
        <w:spacing w:after="0"/>
        <w:jc w:val="both"/>
        <w:rPr>
          <w:rFonts w:ascii="Arial" w:hAnsi="Arial" w:cs="Arial"/>
          <w:color w:val="auto"/>
        </w:rPr>
      </w:pPr>
    </w:p>
    <w:p w14:paraId="09FFA66A" w14:textId="35B559CC" w:rsidR="001C6D44" w:rsidRPr="00192057" w:rsidRDefault="001C6D44" w:rsidP="001C6D44">
      <w:pPr>
        <w:spacing w:after="0"/>
        <w:jc w:val="both"/>
        <w:rPr>
          <w:rFonts w:ascii="Arial" w:hAnsi="Arial" w:cs="Arial"/>
          <w:color w:val="auto"/>
          <w:highlight w:val="red"/>
        </w:rPr>
      </w:pPr>
      <w:r w:rsidRPr="003C4BEA">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92057" w:rsidRDefault="001C6D44" w:rsidP="001C6D44">
      <w:pPr>
        <w:spacing w:after="0"/>
        <w:jc w:val="both"/>
        <w:rPr>
          <w:rFonts w:ascii="Arial" w:hAnsi="Arial" w:cs="Arial"/>
          <w:color w:val="auto"/>
          <w:highlight w:val="red"/>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Podizvajalec se strinja s takimi neposrednimi plačili, kar potrdi s podpisom obrazca </w:t>
      </w:r>
      <w:r w:rsidRPr="00BB1908">
        <w:rPr>
          <w:rFonts w:ascii="Arial" w:eastAsia="Times New Roman" w:hAnsi="Arial" w:cs="Arial"/>
          <w:color w:val="auto"/>
          <w:lang w:eastAsia="sl-SI"/>
        </w:rPr>
        <w:t>Izjava podizvajalca (priloga št. 4 razpisne dokumentacije).</w:t>
      </w: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73"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3"/>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74"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74"/>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lastRenderedPageBreak/>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75"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6" w:name="_Hlk514397076"/>
      <w:bookmarkStart w:id="77" w:name="_Hlk496786356"/>
      <w:bookmarkEnd w:id="75"/>
      <w:r w:rsidRPr="001C6D44">
        <w:rPr>
          <w:rFonts w:ascii="Arial" w:hAnsi="Arial" w:cs="Arial"/>
          <w:b/>
          <w:bCs/>
          <w:color w:val="auto"/>
          <w:kern w:val="3"/>
          <w:lang w:eastAsia="zh-CN"/>
        </w:rPr>
        <w:t>člen</w:t>
      </w:r>
    </w:p>
    <w:bookmarkEnd w:id="76"/>
    <w:p w14:paraId="5566A13F" w14:textId="51ECAC5A"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w:t>
      </w:r>
      <w:r w:rsidR="006A16F9">
        <w:rPr>
          <w:rFonts w:ascii="Arial" w:eastAsia="Times New Roman" w:hAnsi="Arial" w:cs="Arial"/>
          <w:lang w:eastAsia="sl-SI"/>
        </w:rPr>
        <w:t>del/</w:t>
      </w:r>
      <w:r w:rsidRPr="001C6D44">
        <w:rPr>
          <w:rFonts w:ascii="Arial" w:eastAsia="Times New Roman" w:hAnsi="Arial" w:cs="Arial"/>
          <w:lang w:eastAsia="sl-SI"/>
        </w:rPr>
        <w:t xml:space="preserve">storitev v roku, se naročnik in izvajalec dogovorita, da bo naročnik sam priskrbel izvajalca </w:t>
      </w:r>
      <w:r w:rsidR="006A16F9">
        <w:rPr>
          <w:rFonts w:ascii="Arial" w:eastAsia="Times New Roman" w:hAnsi="Arial" w:cs="Arial"/>
          <w:lang w:eastAsia="sl-SI"/>
        </w:rPr>
        <w:t>del/</w:t>
      </w:r>
      <w:r w:rsidRPr="001C6D44">
        <w:rPr>
          <w:rFonts w:ascii="Arial" w:eastAsia="Times New Roman" w:hAnsi="Arial" w:cs="Arial"/>
          <w:lang w:eastAsia="sl-SI"/>
        </w:rPr>
        <w:t xml:space="preserve">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371069BE" w14:textId="77777777" w:rsidR="00104EA7" w:rsidRDefault="00104EA7" w:rsidP="00104EA7">
      <w:pPr>
        <w:spacing w:after="0"/>
        <w:jc w:val="both"/>
        <w:rPr>
          <w:rFonts w:ascii="Arial" w:eastAsia="Times New Roman" w:hAnsi="Arial" w:cs="Arial"/>
          <w:color w:val="auto"/>
          <w:lang w:eastAsia="sl-SI"/>
        </w:rPr>
      </w:pPr>
    </w:p>
    <w:p w14:paraId="7D3070F2" w14:textId="76FF313A" w:rsidR="00104EA7" w:rsidRPr="00602B53" w:rsidRDefault="00104EA7" w:rsidP="00104EA7">
      <w:pPr>
        <w:spacing w:after="0"/>
        <w:jc w:val="both"/>
        <w:rPr>
          <w:rFonts w:ascii="Arial" w:eastAsia="Times New Roman" w:hAnsi="Arial" w:cs="Arial"/>
          <w:color w:val="auto"/>
          <w:lang w:eastAsia="sl-SI"/>
        </w:rPr>
      </w:pPr>
      <w:r w:rsidRPr="00602B53">
        <w:rPr>
          <w:rFonts w:ascii="Arial" w:eastAsia="Times New Roman" w:hAnsi="Arial" w:cs="Arial"/>
          <w:color w:val="auto"/>
          <w:lang w:eastAsia="sl-SI"/>
        </w:rPr>
        <w:t>Izvajalec je dolžan v primeru zamude z izpolnitvijo svoje obveznosti, naročniku plačati pogodbeno kazen v višini 5 ‰ (promila) za vsak dan zamude, največ pa 5 % (procentov) skupne ponudbene vrednosti za posamezen sklop, za katerega je oddal ponudbo.</w:t>
      </w:r>
    </w:p>
    <w:p w14:paraId="30C1428F" w14:textId="77777777" w:rsidR="00104EA7" w:rsidRDefault="00104EA7" w:rsidP="00104EA7">
      <w:pPr>
        <w:spacing w:after="0"/>
        <w:jc w:val="both"/>
        <w:rPr>
          <w:rFonts w:ascii="Arial" w:eastAsia="Times New Roman" w:hAnsi="Arial" w:cs="Arial"/>
          <w:color w:val="auto"/>
          <w:lang w:eastAsia="sl-SI"/>
        </w:rPr>
      </w:pPr>
    </w:p>
    <w:p w14:paraId="24B57CD6" w14:textId="467FD2A8" w:rsidR="001C6D44" w:rsidRPr="001C6D44" w:rsidRDefault="00104EA7" w:rsidP="00104EA7">
      <w:pPr>
        <w:spacing w:after="0"/>
        <w:jc w:val="both"/>
        <w:rPr>
          <w:rFonts w:ascii="Tahoma" w:eastAsia="Times New Roman" w:hAnsi="Tahoma" w:cs="Tahoma"/>
          <w:lang w:eastAsia="sl-SI"/>
        </w:rPr>
      </w:pPr>
      <w:r w:rsidRPr="00602B53">
        <w:rPr>
          <w:rFonts w:ascii="Arial" w:eastAsia="Times New Roman" w:hAnsi="Arial" w:cs="Arial"/>
          <w:color w:val="auto"/>
          <w:lang w:eastAsia="sl-SI"/>
        </w:rPr>
        <w:t>Če je škoda, ki jo naročnik utrpi, večja od pogodbene kazni, ima naročnik pravico zahtevati razliko do polne odškodnine.</w:t>
      </w:r>
    </w:p>
    <w:p w14:paraId="6182DCD5" w14:textId="01234564"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04EA7">
        <w:rPr>
          <w:rFonts w:ascii="Arial" w:eastAsia="Times New Roman" w:hAnsi="Arial" w:cs="Arial"/>
          <w:b/>
          <w:iCs/>
          <w:color w:val="auto"/>
        </w:rPr>
        <w:lastRenderedPageBreak/>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00F0550E"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78" w:name="_Hlk513456154"/>
      <w:bookmarkEnd w:id="77"/>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004151F0">
        <w:rPr>
          <w:rFonts w:ascii="Arial" w:hAnsi="Arial" w:cs="Arial"/>
          <w:bCs/>
          <w:color w:val="auto"/>
          <w:kern w:val="3"/>
          <w:lang w:eastAsia="zh-CN"/>
        </w:rPr>
        <w:t xml:space="preserve"> (25)</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tega okvirnega sporazuma za zavarovanje dobre izvedbe pogodbenih obveznosti predložiti naročniku finančno zavarovanje (</w:t>
      </w:r>
      <w:r w:rsidR="004151F0" w:rsidRPr="004151F0">
        <w:rPr>
          <w:rFonts w:ascii="Arial" w:hAnsi="Arial" w:cs="Arial"/>
          <w:color w:val="auto"/>
          <w:kern w:val="3"/>
          <w:lang w:eastAsia="zh-CN"/>
        </w:rPr>
        <w:t xml:space="preserve">bančno garancijo </w:t>
      </w:r>
      <w:r w:rsidR="004151F0">
        <w:rPr>
          <w:rFonts w:ascii="Arial" w:hAnsi="Arial" w:cs="Arial"/>
          <w:color w:val="auto"/>
          <w:kern w:val="3"/>
          <w:lang w:eastAsia="zh-CN"/>
        </w:rPr>
        <w:t>banke/zavarovalnice oz</w:t>
      </w:r>
      <w:r w:rsidR="004151F0" w:rsidRPr="004151F0">
        <w:rPr>
          <w:rFonts w:ascii="Arial" w:hAnsi="Arial" w:cs="Arial"/>
          <w:color w:val="auto"/>
          <w:kern w:val="3"/>
          <w:lang w:eastAsia="zh-CN"/>
        </w:rPr>
        <w:t>iroma kavcijsko zavarovanje zavarovalnice</w:t>
      </w:r>
      <w:r w:rsidRPr="001C6D44">
        <w:rPr>
          <w:rFonts w:ascii="Arial" w:hAnsi="Arial" w:cs="Arial"/>
          <w:color w:val="auto"/>
          <w:kern w:val="3"/>
          <w:lang w:eastAsia="zh-CN"/>
        </w:rPr>
        <w:t>),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w:t>
      </w:r>
      <w:proofErr w:type="spellStart"/>
      <w:r w:rsidRPr="001C6D44">
        <w:rPr>
          <w:rFonts w:ascii="Arial" w:eastAsia="Times New Roman" w:hAnsi="Arial" w:cs="Arial"/>
          <w:bCs/>
          <w:color w:val="auto"/>
          <w:lang w:eastAsia="sl-SI"/>
        </w:rPr>
        <w:t>odložnim</w:t>
      </w:r>
      <w:proofErr w:type="spellEnd"/>
      <w:r w:rsidRPr="001C6D44">
        <w:rPr>
          <w:rFonts w:ascii="Arial" w:eastAsia="Times New Roman" w:hAnsi="Arial" w:cs="Arial"/>
          <w:bCs/>
          <w:color w:val="auto"/>
          <w:lang w:eastAsia="sl-SI"/>
        </w:rPr>
        <w:t xml:space="preserve"> pogojem, da postane veljaven šele s predložitvijo </w:t>
      </w:r>
      <w:r w:rsidR="004151F0">
        <w:rPr>
          <w:rFonts w:ascii="Arial" w:eastAsia="Times New Roman" w:hAnsi="Arial" w:cs="Arial"/>
          <w:bCs/>
          <w:color w:val="auto"/>
          <w:lang w:eastAsia="sl-SI"/>
        </w:rPr>
        <w:t xml:space="preserve">finančnega </w:t>
      </w:r>
      <w:r w:rsidRPr="001C6D44">
        <w:rPr>
          <w:rFonts w:ascii="Arial" w:eastAsia="Times New Roman" w:hAnsi="Arial" w:cs="Arial"/>
          <w:bCs/>
          <w:color w:val="auto"/>
          <w:lang w:eastAsia="sl-SI"/>
        </w:rPr>
        <w:t>zavarovanja.</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t>V primeru, da izvajalec ne bo izpolnil svojih obveznosti v skladu z zahtevami dokumentacije v zvezi z oddajo javnega naročila, ima naročnik pravico, da unovči finančno zavarovanje po tem sporazumu.</w:t>
      </w:r>
    </w:p>
    <w:bookmarkEnd w:id="78"/>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415F2120"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 xml:space="preserve">izvajalec ne upošteva reklamacij glede kakovosti opravljenih </w:t>
      </w:r>
      <w:r w:rsidR="00D30F47">
        <w:rPr>
          <w:rFonts w:ascii="Arial" w:hAnsi="Arial" w:cs="Arial"/>
        </w:rPr>
        <w:t>del/</w:t>
      </w:r>
      <w:r w:rsidRPr="001C6D44">
        <w:rPr>
          <w:rFonts w:ascii="Arial" w:hAnsi="Arial" w:cs="Arial"/>
        </w:rPr>
        <w:t>storitev;</w:t>
      </w:r>
    </w:p>
    <w:p w14:paraId="5B9ACB95" w14:textId="0DE78B9D"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izvedba </w:t>
      </w:r>
      <w:r w:rsidR="00D30F47">
        <w:rPr>
          <w:rFonts w:ascii="Arial" w:hAnsi="Arial" w:cs="Arial"/>
        </w:rPr>
        <w:t>del/</w:t>
      </w:r>
      <w:r w:rsidRPr="001C6D44">
        <w:rPr>
          <w:rFonts w:ascii="Arial" w:hAnsi="Arial" w:cs="Arial"/>
        </w:rPr>
        <w:t>storitev ne ustreza dogovorjeni vrsti in kakovosti;</w:t>
      </w:r>
    </w:p>
    <w:p w14:paraId="5C80F3A3" w14:textId="56EFB366"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 xml:space="preserve">izvajalec dvakrat </w:t>
      </w:r>
      <w:r w:rsidR="001F011F" w:rsidRPr="001F011F">
        <w:rPr>
          <w:rFonts w:ascii="Arial" w:hAnsi="Arial" w:cs="Arial"/>
        </w:rPr>
        <w:t>v enem letu ne začne z izvedbo storitve/del v dogovorjenem roku</w:t>
      </w:r>
      <w:r w:rsidRPr="001C6D44">
        <w:rPr>
          <w:rFonts w:ascii="Arial" w:hAnsi="Arial" w:cs="Arial"/>
        </w:rPr>
        <w:t>;</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611E727A"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povzroča škodo občanom na njihovi lastnini in se ta kljub opozorilom ponavlja (na primer: poškodovanje ograj, živih mej,</w:t>
      </w:r>
      <w:r w:rsidR="00E63BDF">
        <w:rPr>
          <w:rFonts w:ascii="Arial" w:hAnsi="Arial" w:cs="Arial"/>
        </w:rPr>
        <w:t xml:space="preserve"> fasade</w:t>
      </w:r>
      <w:r w:rsidR="00D30F47">
        <w:rPr>
          <w:rFonts w:ascii="Arial" w:hAnsi="Arial" w:cs="Arial"/>
        </w:rPr>
        <w:t>…</w:t>
      </w:r>
      <w:r w:rsidRPr="001C6D44">
        <w:rPr>
          <w:rFonts w:ascii="Arial" w:hAnsi="Arial" w:cs="Arial"/>
        </w:rPr>
        <w:t>).</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2E57EA86"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pride v situacijo, zaradi katere iz objektivnih razlogov ne more izvesti </w:t>
      </w:r>
      <w:r w:rsidR="00E63BDF">
        <w:rPr>
          <w:rFonts w:ascii="Arial" w:hAnsi="Arial" w:cs="Arial"/>
        </w:rPr>
        <w:t>del/</w:t>
      </w:r>
      <w:r w:rsidRPr="001C6D44">
        <w:rPr>
          <w:rFonts w:ascii="Arial" w:hAnsi="Arial" w:cs="Arial"/>
        </w:rPr>
        <w:t>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lastRenderedPageBreak/>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7777777" w:rsidR="00747EFB" w:rsidRPr="001C6D44"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9D772B">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79" w:name="_Hlk54179771"/>
      <w:r w:rsidRPr="00282FD8">
        <w:rPr>
          <w:rFonts w:ascii="Arial" w:hAnsi="Arial" w:cs="Arial"/>
          <w:b/>
          <w:bCs/>
          <w:color w:val="auto"/>
          <w:kern w:val="3"/>
          <w:lang w:eastAsia="zh-CN"/>
        </w:rPr>
        <w:t>člen</w:t>
      </w:r>
    </w:p>
    <w:bookmarkEnd w:id="79"/>
    <w:p w14:paraId="713199D0" w14:textId="77777777" w:rsidR="00CC40CC" w:rsidRPr="00000802" w:rsidRDefault="00CC40CC" w:rsidP="00CC40CC">
      <w:pPr>
        <w:spacing w:after="0"/>
        <w:jc w:val="both"/>
        <w:rPr>
          <w:rFonts w:ascii="Arial" w:hAnsi="Arial" w:cs="Arial"/>
          <w:iCs/>
        </w:rPr>
      </w:pPr>
      <w:r w:rsidRPr="00000802">
        <w:rPr>
          <w:rFonts w:ascii="Arial" w:hAnsi="Arial" w:cs="Arial"/>
          <w:iCs/>
        </w:rPr>
        <w:t>Naročnik bo po izteku vsakih šest mesecev od sklenitve te pogodbe preveril ali je na dan tega preverjanja pri izvajalcu ali podizvajalcu izpolnjena ena ali več naslednjih okoliščin:</w:t>
      </w:r>
    </w:p>
    <w:p w14:paraId="16E6A964" w14:textId="77777777" w:rsidR="00CC40CC" w:rsidRPr="00000802" w:rsidRDefault="00CC40CC" w:rsidP="00CC40CC">
      <w:pPr>
        <w:spacing w:after="0"/>
        <w:jc w:val="both"/>
        <w:rPr>
          <w:rFonts w:ascii="Arial" w:hAnsi="Arial" w:cs="Arial"/>
          <w:iCs/>
        </w:rPr>
      </w:pPr>
      <w:r w:rsidRPr="00000802">
        <w:rPr>
          <w:rFonts w:ascii="Arial" w:hAnsi="Arial" w:cs="Arial"/>
          <w:iCs/>
        </w:rPr>
        <w:t>1.  da izvajalec ali njegov podizvajalec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ali njegov podizvajalec ne izpolnjuje obveznosti iz prejšnjega stavka tudi, če na dan preverjanja ni imel predloženih vseh obračunov davčnih odtegljajev za dohodke iz delovnega razmerja za obdobje zadnjih petih let do dne preverjanja;</w:t>
      </w:r>
    </w:p>
    <w:p w14:paraId="29FD194D" w14:textId="77777777" w:rsidR="00CC40CC" w:rsidRPr="00000802" w:rsidRDefault="00CC40CC" w:rsidP="00CC40CC">
      <w:pPr>
        <w:spacing w:after="0"/>
        <w:jc w:val="both"/>
        <w:rPr>
          <w:rFonts w:ascii="Arial" w:hAnsi="Arial" w:cs="Arial"/>
          <w:iCs/>
        </w:rPr>
      </w:pPr>
      <w:r w:rsidRPr="00000802">
        <w:rPr>
          <w:rFonts w:ascii="Arial" w:hAnsi="Arial" w:cs="Arial"/>
          <w:iCs/>
        </w:rPr>
        <w:t>2. da je izvajalec ali njegov podizvajalec izločen iz postopkov oddaje javnih naročil zaradi uvrstitve v evidenco gospodarskih subjektov z negativnimi referencami;</w:t>
      </w:r>
    </w:p>
    <w:p w14:paraId="6DC06CBF" w14:textId="77777777" w:rsidR="00CC40CC" w:rsidRPr="00000802" w:rsidRDefault="00CC40CC" w:rsidP="00CC40CC">
      <w:pPr>
        <w:spacing w:after="0"/>
        <w:jc w:val="both"/>
        <w:rPr>
          <w:rFonts w:ascii="Arial" w:hAnsi="Arial" w:cs="Arial"/>
        </w:rPr>
      </w:pPr>
      <w:r w:rsidRPr="00000802">
        <w:rPr>
          <w:rFonts w:ascii="Arial" w:hAnsi="Arial" w:cs="Arial"/>
          <w:iCs/>
        </w:rPr>
        <w:t xml:space="preserve">3.  </w:t>
      </w:r>
      <w:r w:rsidRPr="00000802">
        <w:rPr>
          <w:rFonts w:ascii="Arial" w:hAnsi="Arial" w:cs="Arial"/>
        </w:rPr>
        <w:t>da je v zadnjih treh letih pred dnevom preverjanja pristojni organ Republike Slovenije ali druge države članice ali tretje države pri izvajalcu ali njegovemu podizvajalcu ugotovil najmanj dve kršitvi v zvezi s:</w:t>
      </w:r>
    </w:p>
    <w:p w14:paraId="0A18CA0F" w14:textId="77777777" w:rsidR="00CC40CC" w:rsidRPr="00000802" w:rsidRDefault="00CC40CC" w:rsidP="00CC40CC">
      <w:pPr>
        <w:pStyle w:val="Odstavekseznama"/>
        <w:numPr>
          <w:ilvl w:val="0"/>
          <w:numId w:val="63"/>
        </w:numPr>
        <w:spacing w:after="0"/>
        <w:contextualSpacing/>
        <w:jc w:val="both"/>
        <w:rPr>
          <w:rFonts w:ascii="Arial" w:hAnsi="Arial" w:cs="Arial"/>
        </w:rPr>
      </w:pPr>
      <w:r w:rsidRPr="00000802">
        <w:rPr>
          <w:rFonts w:ascii="Arial" w:hAnsi="Arial" w:cs="Arial"/>
        </w:rPr>
        <w:t xml:space="preserve">plačilom za delo, </w:t>
      </w:r>
    </w:p>
    <w:p w14:paraId="740C5FDD" w14:textId="77777777" w:rsidR="00CC40CC" w:rsidRPr="00000802" w:rsidRDefault="00CC40CC" w:rsidP="00CC40CC">
      <w:pPr>
        <w:pStyle w:val="Odstavekseznama"/>
        <w:numPr>
          <w:ilvl w:val="0"/>
          <w:numId w:val="63"/>
        </w:numPr>
        <w:spacing w:after="0"/>
        <w:contextualSpacing/>
        <w:jc w:val="both"/>
        <w:rPr>
          <w:rFonts w:ascii="Arial" w:hAnsi="Arial" w:cs="Arial"/>
        </w:rPr>
      </w:pPr>
      <w:r w:rsidRPr="00000802">
        <w:rPr>
          <w:rFonts w:ascii="Arial" w:hAnsi="Arial" w:cs="Arial"/>
        </w:rPr>
        <w:t xml:space="preserve">delovnim časom, </w:t>
      </w:r>
    </w:p>
    <w:p w14:paraId="19C686E4"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lastRenderedPageBreak/>
        <w:t xml:space="preserve">počitki, </w:t>
      </w:r>
    </w:p>
    <w:p w14:paraId="703197FD"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t xml:space="preserve">opravljanjem dela na podlagi pogodb civilnega prava kljub obstoju elementov delovnega razmerja ali </w:t>
      </w:r>
    </w:p>
    <w:p w14:paraId="39A0C9D5" w14:textId="77777777" w:rsidR="00CC40CC" w:rsidRPr="00000802" w:rsidRDefault="00CC40CC" w:rsidP="00CC40CC">
      <w:pPr>
        <w:pStyle w:val="Odstavekseznama"/>
        <w:numPr>
          <w:ilvl w:val="0"/>
          <w:numId w:val="63"/>
        </w:numPr>
        <w:spacing w:after="0"/>
        <w:contextualSpacing/>
        <w:jc w:val="both"/>
        <w:rPr>
          <w:rFonts w:ascii="Arial" w:hAnsi="Arial" w:cs="Arial"/>
          <w:iCs/>
        </w:rPr>
      </w:pPr>
      <w:r w:rsidRPr="00000802">
        <w:rPr>
          <w:rFonts w:ascii="Arial" w:hAnsi="Arial" w:cs="Arial"/>
        </w:rPr>
        <w:t xml:space="preserve">v zvezi z zaposlovanjem na črno, </w:t>
      </w:r>
    </w:p>
    <w:p w14:paraId="686BD335" w14:textId="77777777" w:rsidR="00CC40CC" w:rsidRPr="00000802" w:rsidRDefault="00CC40CC" w:rsidP="00CC40CC">
      <w:pPr>
        <w:spacing w:after="0"/>
        <w:jc w:val="both"/>
        <w:rPr>
          <w:rFonts w:ascii="Arial" w:hAnsi="Arial" w:cs="Arial"/>
        </w:rPr>
      </w:pPr>
      <w:r w:rsidRPr="00000802">
        <w:rPr>
          <w:rFonts w:ascii="Arial" w:hAnsi="Arial" w:cs="Arial"/>
        </w:rPr>
        <w:t>za kateri mu je bila s pravnomočno odločitvijo ali več pravnomočnimi odločitvami izrečena globa za prekršek.</w:t>
      </w:r>
    </w:p>
    <w:p w14:paraId="0B928880" w14:textId="77777777" w:rsidR="00CC40CC" w:rsidRDefault="00CC40CC" w:rsidP="00CC40CC">
      <w:pPr>
        <w:spacing w:after="0"/>
        <w:jc w:val="both"/>
        <w:rPr>
          <w:rFonts w:ascii="Arial" w:hAnsi="Arial" w:cs="Arial"/>
          <w:iCs/>
        </w:rPr>
      </w:pPr>
    </w:p>
    <w:p w14:paraId="17A2C760" w14:textId="77777777" w:rsidR="00091229" w:rsidRPr="00091229" w:rsidRDefault="00091229" w:rsidP="00091229">
      <w:pPr>
        <w:spacing w:after="0"/>
        <w:jc w:val="both"/>
        <w:rPr>
          <w:rFonts w:ascii="Arial" w:hAnsi="Arial" w:cs="Arial"/>
          <w:i/>
          <w:iCs/>
        </w:rPr>
      </w:pPr>
      <w:r w:rsidRPr="00091229">
        <w:rPr>
          <w:rFonts w:ascii="Arial" w:hAnsi="Arial" w:cs="Arial"/>
          <w:iCs/>
        </w:rPr>
        <w:t xml:space="preserve">Če je izvajalec ali njegov podizvajalec pravna oseba, s sedežem v drugi državi članici ali tretji državi mora izvajalec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pogodbe, se šteje, da so izpolnjene okoliščine iz prejšnjega odstavka tega člena. </w:t>
      </w:r>
      <w:r w:rsidRPr="00091229">
        <w:rPr>
          <w:rFonts w:ascii="Arial" w:hAnsi="Arial" w:cs="Arial"/>
          <w:i/>
          <w:iCs/>
        </w:rPr>
        <w:t>(ta odstavek v pogodbi ostane če je izvajalec/podizvajalec s sedežem izven Slovenije oziroma ostane v delu, ki se nanaša na podizvajalce)</w:t>
      </w:r>
    </w:p>
    <w:p w14:paraId="399559B2" w14:textId="741C91A0" w:rsidR="009D772B" w:rsidRDefault="009D772B" w:rsidP="009D772B">
      <w:pPr>
        <w:suppressAutoHyphens/>
        <w:autoSpaceDN w:val="0"/>
        <w:spacing w:after="0"/>
        <w:ind w:right="6"/>
        <w:jc w:val="both"/>
        <w:textAlignment w:val="baseline"/>
        <w:rPr>
          <w:rFonts w:ascii="Arial" w:hAnsi="Arial" w:cs="Arial"/>
          <w:color w:val="auto"/>
          <w:kern w:val="3"/>
          <w:lang w:eastAsia="zh-CN"/>
        </w:rPr>
      </w:pPr>
    </w:p>
    <w:p w14:paraId="18DFC53C" w14:textId="77777777" w:rsidR="00CC40CC" w:rsidRPr="00282FD8" w:rsidRDefault="00CC40CC"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24A251C5" w14:textId="77777777" w:rsidR="00091229" w:rsidRPr="00000802" w:rsidRDefault="00091229" w:rsidP="00091229">
      <w:pPr>
        <w:spacing w:after="0"/>
        <w:jc w:val="both"/>
        <w:rPr>
          <w:rFonts w:ascii="Arial" w:hAnsi="Arial" w:cs="Arial"/>
          <w:iCs/>
        </w:rPr>
      </w:pPr>
      <w:r w:rsidRPr="00000802">
        <w:rPr>
          <w:rFonts w:ascii="Arial" w:hAnsi="Arial" w:cs="Arial"/>
          <w:iCs/>
        </w:rPr>
        <w:t>V primeru ugotovljene izpolnitve okoliščine iz prvega odstavka prejšnjega člena bo naročnik v roku petih</w:t>
      </w:r>
      <w:r>
        <w:rPr>
          <w:rFonts w:ascii="Arial" w:hAnsi="Arial" w:cs="Arial"/>
          <w:iCs/>
        </w:rPr>
        <w:t xml:space="preserve"> (5)</w:t>
      </w:r>
      <w:r w:rsidRPr="00000802">
        <w:rPr>
          <w:rFonts w:ascii="Arial" w:hAnsi="Arial" w:cs="Arial"/>
          <w:iCs/>
        </w:rPr>
        <w:t xml:space="preserve"> dni o tem obvestil izvajalca in takoj, vendar najkasneje </w:t>
      </w:r>
      <w:r>
        <w:rPr>
          <w:rFonts w:ascii="Arial" w:hAnsi="Arial" w:cs="Arial"/>
          <w:iCs/>
        </w:rPr>
        <w:t>trideset (</w:t>
      </w:r>
      <w:r w:rsidRPr="00000802">
        <w:rPr>
          <w:rFonts w:ascii="Arial" w:hAnsi="Arial" w:cs="Arial"/>
          <w:iCs/>
        </w:rPr>
        <w:t>30</w:t>
      </w:r>
      <w:r>
        <w:rPr>
          <w:rFonts w:ascii="Arial" w:hAnsi="Arial" w:cs="Arial"/>
          <w:iCs/>
        </w:rPr>
        <w:t>)</w:t>
      </w:r>
      <w:r w:rsidRPr="00000802">
        <w:rPr>
          <w:rFonts w:ascii="Arial" w:hAnsi="Arial" w:cs="Arial"/>
          <w:iCs/>
        </w:rPr>
        <w:t xml:space="preserve"> dni od poteka roka za preverjanje iz prvega odstavka prejšnjega člena, začel nov postopek javnega naročanja.</w:t>
      </w:r>
    </w:p>
    <w:p w14:paraId="0227B003" w14:textId="77777777" w:rsidR="00091229" w:rsidRDefault="00091229" w:rsidP="00091229">
      <w:pPr>
        <w:suppressAutoHyphens/>
        <w:autoSpaceDN w:val="0"/>
        <w:spacing w:after="0"/>
        <w:ind w:right="6"/>
        <w:jc w:val="both"/>
        <w:textAlignment w:val="baseline"/>
        <w:rPr>
          <w:rFonts w:ascii="Arial" w:hAnsi="Arial" w:cs="Arial"/>
          <w:iCs/>
          <w:color w:val="auto"/>
        </w:rPr>
      </w:pPr>
    </w:p>
    <w:p w14:paraId="37ED034D" w14:textId="53EC4BEC" w:rsidR="009D772B" w:rsidRDefault="00091229" w:rsidP="00091229">
      <w:pPr>
        <w:suppressAutoHyphens/>
        <w:autoSpaceDN w:val="0"/>
        <w:spacing w:after="0"/>
        <w:ind w:right="6"/>
        <w:jc w:val="both"/>
        <w:textAlignment w:val="baseline"/>
        <w:rPr>
          <w:rFonts w:ascii="Arial" w:hAnsi="Arial" w:cs="Arial"/>
          <w:iCs/>
          <w:color w:val="auto"/>
        </w:rPr>
      </w:pPr>
      <w:r w:rsidRPr="00000802">
        <w:rPr>
          <w:rFonts w:ascii="Arial" w:hAnsi="Arial" w:cs="Arial"/>
          <w:iCs/>
          <w:color w:val="auto"/>
        </w:rPr>
        <w:t>V primeru izpolnitve okoliščine iz prvega odstavka prejšnjega člena pri nominiranih podizvajalcih, lahko izvajalec v roku desetih dni po prejemu obvestila iz prejšnjega odstavka zamenja podizvajalca v skladu s 94. členom Zakona o javnem naročanju (Uradni list RS, št. 91/15 in 14/18;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14:paraId="2B297441" w14:textId="77777777" w:rsidR="00091229" w:rsidRDefault="00091229" w:rsidP="00091229">
      <w:pPr>
        <w:suppressAutoHyphens/>
        <w:autoSpaceDN w:val="0"/>
        <w:spacing w:after="0"/>
        <w:ind w:right="6"/>
        <w:jc w:val="both"/>
        <w:textAlignment w:val="baseline"/>
        <w:rPr>
          <w:rFonts w:ascii="Arial" w:hAnsi="Arial" w:cs="Arial"/>
          <w:color w:val="auto"/>
          <w:kern w:val="3"/>
          <w:lang w:eastAsia="zh-CN"/>
        </w:rPr>
      </w:pPr>
    </w:p>
    <w:p w14:paraId="797EF8C0" w14:textId="77777777" w:rsidR="00CC40CC" w:rsidRPr="001C6D44" w:rsidRDefault="00CC40CC"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37B59391" w14:textId="00A0CE95" w:rsidR="00CC40CC" w:rsidRDefault="00091229" w:rsidP="00843FCD">
      <w:pPr>
        <w:suppressAutoHyphens/>
        <w:autoSpaceDN w:val="0"/>
        <w:spacing w:after="0"/>
        <w:ind w:right="6"/>
        <w:jc w:val="both"/>
        <w:textAlignment w:val="baseline"/>
        <w:rPr>
          <w:rFonts w:ascii="Arial" w:hAnsi="Arial" w:cs="Arial"/>
          <w:iCs/>
          <w:color w:val="auto"/>
        </w:rPr>
      </w:pPr>
      <w:r w:rsidRPr="00091229">
        <w:rPr>
          <w:rFonts w:ascii="Arial" w:hAnsi="Arial" w:cs="Arial"/>
          <w:iCs/>
          <w:color w:val="auto"/>
        </w:rPr>
        <w:t>Ta okvirni sporazum je sklenjen pod razveznim pogojem, ki se, v primeru izpolnitve okoliščin iz prvega odstavka 21. člena ter ob upoštevanju prejšnjega člena, uresniči z dnem sklenitve novega okvirnega sporazuma o izvedbi javnega naročila za predmetno naročilo. O datumu sklenitve novega okvirnega sporazuma bo naročnik obvestil izvajalca.</w:t>
      </w:r>
    </w:p>
    <w:p w14:paraId="3421E5B3" w14:textId="77777777" w:rsidR="00091229" w:rsidRDefault="00091229" w:rsidP="00843FCD">
      <w:pPr>
        <w:suppressAutoHyphens/>
        <w:autoSpaceDN w:val="0"/>
        <w:spacing w:after="0"/>
        <w:ind w:right="6"/>
        <w:jc w:val="both"/>
        <w:textAlignment w:val="baseline"/>
        <w:rPr>
          <w:rFonts w:ascii="Arial" w:hAnsi="Arial" w:cs="Arial"/>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80" w:name="_Hlk17371459"/>
      <w:r w:rsidRPr="001C6D44">
        <w:rPr>
          <w:rFonts w:ascii="Arial" w:hAnsi="Arial" w:cs="Arial"/>
          <w:b/>
          <w:bCs/>
          <w:color w:val="auto"/>
          <w:kern w:val="3"/>
          <w:lang w:eastAsia="zh-CN"/>
        </w:rPr>
        <w:t>člen</w:t>
      </w:r>
    </w:p>
    <w:bookmarkEnd w:id="80"/>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52127347"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Pr>
          <w:rFonts w:ascii="Arial" w:hAnsi="Arial" w:cs="Arial"/>
          <w:b/>
          <w:color w:val="auto"/>
          <w:kern w:val="3"/>
          <w:lang w:eastAsia="zh-CN"/>
        </w:rPr>
        <w:t>_________</w:t>
      </w:r>
      <w:r w:rsidR="00865228">
        <w:rPr>
          <w:rFonts w:ascii="Arial" w:hAnsi="Arial" w:cs="Arial"/>
          <w:b/>
          <w:color w:val="auto"/>
          <w:kern w:val="3"/>
          <w:lang w:eastAsia="zh-CN"/>
        </w:rPr>
        <w:t>__________________</w:t>
      </w:r>
      <w:r w:rsidR="000118FF">
        <w:rPr>
          <w:rFonts w:ascii="Arial" w:hAnsi="Arial" w:cs="Arial"/>
          <w:b/>
          <w:color w:val="auto"/>
          <w:kern w:val="3"/>
          <w:lang w:eastAsia="zh-CN"/>
        </w:rPr>
        <w:t>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w:t>
      </w:r>
      <w:r w:rsidRPr="00865228">
        <w:rPr>
          <w:rFonts w:ascii="Arial" w:hAnsi="Arial" w:cs="Arial"/>
          <w:b/>
          <w:bCs/>
          <w:color w:val="auto"/>
          <w:kern w:val="3"/>
          <w:lang w:eastAsia="zh-CN"/>
        </w:rPr>
        <w:t>______________________________</w:t>
      </w:r>
      <w:r w:rsidRPr="001C6D44">
        <w:rPr>
          <w:rFonts w:ascii="Arial" w:hAnsi="Arial" w:cs="Arial"/>
          <w:color w:val="auto"/>
          <w:kern w:val="3"/>
          <w:lang w:eastAsia="zh-CN"/>
        </w:rPr>
        <w:t xml:space="preserve">, elektronski naslov: _______________, </w:t>
      </w:r>
      <w:bookmarkStart w:id="81" w:name="_Hlk514397001"/>
      <w:r w:rsidRPr="001C6D44">
        <w:rPr>
          <w:rFonts w:ascii="Arial" w:hAnsi="Arial" w:cs="Arial"/>
          <w:color w:val="auto"/>
          <w:kern w:val="3"/>
          <w:lang w:eastAsia="zh-CN"/>
        </w:rPr>
        <w:t xml:space="preserve">tel./GSM: </w:t>
      </w:r>
      <w:bookmarkEnd w:id="81"/>
      <w:r w:rsidRPr="001C6D44">
        <w:rPr>
          <w:rFonts w:ascii="Arial" w:hAnsi="Arial" w:cs="Arial"/>
          <w:color w:val="auto"/>
          <w:kern w:val="3"/>
          <w:lang w:eastAsia="zh-CN"/>
        </w:rPr>
        <w:t>___________________________________________.</w:t>
      </w:r>
    </w:p>
    <w:p w14:paraId="103E9053" w14:textId="77777777" w:rsidR="00865228" w:rsidRDefault="00865228" w:rsidP="00865228">
      <w:pPr>
        <w:suppressAutoHyphens/>
        <w:autoSpaceDN w:val="0"/>
        <w:spacing w:after="0"/>
        <w:ind w:right="6"/>
        <w:jc w:val="both"/>
        <w:textAlignment w:val="baseline"/>
        <w:rPr>
          <w:rFonts w:ascii="Arial" w:hAnsi="Arial" w:cs="Arial"/>
          <w:color w:val="auto"/>
          <w:kern w:val="3"/>
          <w:lang w:eastAsia="zh-CN"/>
        </w:rPr>
      </w:pPr>
    </w:p>
    <w:p w14:paraId="33B0BD77" w14:textId="4B33760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564FD7F1" w14:textId="77777777" w:rsidR="00DC3D5D" w:rsidRDefault="00DC3D5D" w:rsidP="001C6D44">
      <w:pPr>
        <w:suppressAutoHyphens/>
        <w:autoSpaceDN w:val="0"/>
        <w:spacing w:after="0"/>
        <w:ind w:right="6"/>
        <w:jc w:val="both"/>
        <w:textAlignment w:val="baseline"/>
        <w:rPr>
          <w:rFonts w:ascii="Arial" w:hAnsi="Arial" w:cs="Arial"/>
          <w:color w:val="auto"/>
          <w:kern w:val="3"/>
          <w:lang w:eastAsia="zh-CN"/>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51D7DA1B" w14:textId="77777777" w:rsidR="001C6D44" w:rsidRPr="001C6D44" w:rsidRDefault="001C6D44" w:rsidP="001C6D44">
      <w:pPr>
        <w:spacing w:after="0"/>
        <w:jc w:val="both"/>
        <w:rPr>
          <w:rFonts w:ascii="Arial" w:eastAsia="Times New Roman" w:hAnsi="Arial" w:cs="Arial"/>
          <w:lang w:eastAsia="sl-SI"/>
        </w:rPr>
      </w:pPr>
    </w:p>
    <w:p w14:paraId="60D7265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38E673A1" w14:textId="7231C5A3" w:rsidR="001C6D44" w:rsidRDefault="001C6D44" w:rsidP="001C6D44">
      <w:pPr>
        <w:spacing w:after="0"/>
        <w:jc w:val="both"/>
        <w:rPr>
          <w:rFonts w:ascii="Arial" w:eastAsia="Times New Roman" w:hAnsi="Arial" w:cs="Arial"/>
          <w:lang w:eastAsia="sl-SI"/>
        </w:rPr>
      </w:pPr>
    </w:p>
    <w:p w14:paraId="7A780143" w14:textId="68D55BB4" w:rsidR="00592D27" w:rsidRDefault="00592D27" w:rsidP="001C6D44">
      <w:pPr>
        <w:spacing w:after="0"/>
        <w:jc w:val="both"/>
        <w:rPr>
          <w:rFonts w:ascii="Arial" w:eastAsia="Times New Roman" w:hAnsi="Arial" w:cs="Arial"/>
          <w:lang w:eastAsia="sl-SI"/>
        </w:rPr>
      </w:pPr>
    </w:p>
    <w:p w14:paraId="5C2BE5AD" w14:textId="77777777" w:rsidR="00592D27" w:rsidRPr="001C6D44" w:rsidRDefault="00592D27"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4C0D9A83" w14:textId="77777777" w:rsidR="00252CD4" w:rsidRPr="001C6D44" w:rsidRDefault="00252CD4" w:rsidP="001C6D44">
      <w:pPr>
        <w:spacing w:after="0"/>
        <w:ind w:right="-483"/>
        <w:jc w:val="both"/>
        <w:rPr>
          <w:rFonts w:ascii="Arial" w:hAnsi="Arial" w:cs="Arial"/>
          <w:b/>
        </w:rPr>
      </w:pPr>
    </w:p>
    <w:p w14:paraId="0CE1BCF4"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5F3BDC78"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 20</w:t>
      </w:r>
      <w:r w:rsidR="00865228">
        <w:rPr>
          <w:rFonts w:ascii="Arial" w:eastAsia="Times New Roman" w:hAnsi="Arial" w:cs="Arial"/>
          <w:color w:val="auto"/>
          <w:lang w:eastAsia="sl-SI"/>
        </w:rPr>
        <w:t>2</w:t>
      </w:r>
      <w:r w:rsidR="006E78D3">
        <w:rPr>
          <w:rFonts w:ascii="Arial" w:eastAsia="Times New Roman" w:hAnsi="Arial" w:cs="Arial"/>
          <w:color w:val="auto"/>
          <w:lang w:eastAsia="sl-SI"/>
        </w:rPr>
        <w:t>1</w:t>
      </w:r>
      <w:r w:rsidRPr="001C6D44">
        <w:rPr>
          <w:rFonts w:ascii="Arial" w:eastAsia="Times New Roman" w:hAnsi="Arial" w:cs="Arial"/>
          <w:color w:val="auto"/>
          <w:lang w:eastAsia="sl-SI"/>
        </w:rPr>
        <w:t xml:space="preserve"> in velja do 3</w:t>
      </w:r>
      <w:r w:rsidR="00865228">
        <w:rPr>
          <w:rFonts w:ascii="Arial" w:eastAsia="Times New Roman" w:hAnsi="Arial" w:cs="Arial"/>
          <w:color w:val="auto"/>
          <w:lang w:eastAsia="sl-SI"/>
        </w:rPr>
        <w:t>1</w:t>
      </w:r>
      <w:r w:rsidRPr="001C6D44">
        <w:rPr>
          <w:rFonts w:ascii="Arial" w:eastAsia="Times New Roman" w:hAnsi="Arial" w:cs="Arial"/>
          <w:color w:val="auto"/>
          <w:lang w:eastAsia="sl-SI"/>
        </w:rPr>
        <w:t xml:space="preserve">. </w:t>
      </w:r>
      <w:r w:rsidR="00865228">
        <w:rPr>
          <w:rFonts w:ascii="Arial" w:eastAsia="Times New Roman" w:hAnsi="Arial" w:cs="Arial"/>
          <w:color w:val="auto"/>
          <w:lang w:eastAsia="sl-SI"/>
        </w:rPr>
        <w:t>12</w:t>
      </w:r>
      <w:r w:rsidRPr="001C6D44">
        <w:rPr>
          <w:rFonts w:ascii="Arial" w:eastAsia="Times New Roman" w:hAnsi="Arial" w:cs="Arial"/>
          <w:color w:val="auto"/>
          <w:lang w:eastAsia="sl-SI"/>
        </w:rPr>
        <w:t>. 202</w:t>
      </w:r>
      <w:r w:rsidR="006E78D3">
        <w:rPr>
          <w:rFonts w:ascii="Arial" w:eastAsia="Times New Roman" w:hAnsi="Arial" w:cs="Arial"/>
          <w:color w:val="auto"/>
          <w:lang w:eastAsia="sl-SI"/>
        </w:rPr>
        <w:t>2</w:t>
      </w:r>
      <w:r w:rsidRPr="001C6D44">
        <w:rPr>
          <w:rFonts w:ascii="Arial" w:eastAsia="Times New Roman" w:hAnsi="Arial" w:cs="Arial"/>
          <w:color w:val="auto"/>
          <w:lang w:eastAsia="sl-SI"/>
        </w:rPr>
        <w:t>.</w:t>
      </w:r>
    </w:p>
    <w:p w14:paraId="5BBC1C2D" w14:textId="77777777" w:rsidR="00252CD4" w:rsidRDefault="00252CD4" w:rsidP="001C6D44">
      <w:pPr>
        <w:autoSpaceDE w:val="0"/>
        <w:spacing w:after="0"/>
        <w:jc w:val="both"/>
        <w:rPr>
          <w:rFonts w:ascii="Arial" w:hAnsi="Arial" w:cs="Arial"/>
        </w:rPr>
      </w:pPr>
    </w:p>
    <w:p w14:paraId="5819FDE9" w14:textId="067AACF5" w:rsidR="001C6D44" w:rsidRDefault="00252CD4" w:rsidP="001C6D44">
      <w:pPr>
        <w:autoSpaceDE w:val="0"/>
        <w:spacing w:after="0"/>
        <w:jc w:val="both"/>
        <w:rPr>
          <w:rFonts w:ascii="Arial" w:hAnsi="Arial" w:cs="Arial"/>
        </w:rPr>
      </w:pPr>
      <w:r w:rsidRPr="00252CD4">
        <w:rPr>
          <w:rFonts w:ascii="Arial" w:hAnsi="Arial" w:cs="Arial"/>
        </w:rPr>
        <w:t xml:space="preserve">Stranki okvirnega sporazuma sta sporazumni, da začne okvirni sporazum veljati pod </w:t>
      </w:r>
      <w:proofErr w:type="spellStart"/>
      <w:r w:rsidRPr="00252CD4">
        <w:rPr>
          <w:rFonts w:ascii="Arial" w:hAnsi="Arial" w:cs="Arial"/>
        </w:rPr>
        <w:t>odložnim</w:t>
      </w:r>
      <w:proofErr w:type="spellEnd"/>
      <w:r w:rsidRPr="00252CD4">
        <w:rPr>
          <w:rFonts w:ascii="Arial" w:hAnsi="Arial" w:cs="Arial"/>
        </w:rPr>
        <w:t xml:space="preserve"> pogojem, da izvajalec v </w:t>
      </w:r>
      <w:r>
        <w:rPr>
          <w:rFonts w:ascii="Arial" w:hAnsi="Arial" w:cs="Arial"/>
        </w:rPr>
        <w:t>petindvajsetih</w:t>
      </w:r>
      <w:r w:rsidRPr="00252CD4">
        <w:rPr>
          <w:rFonts w:ascii="Arial" w:hAnsi="Arial" w:cs="Arial"/>
        </w:rPr>
        <w:t xml:space="preserve"> dneh od podpisa tega sporazuma izroči naročniku finančno zavarovanje.</w:t>
      </w:r>
    </w:p>
    <w:p w14:paraId="24C9FAFE" w14:textId="77777777" w:rsidR="00252CD4" w:rsidRPr="001C6D44" w:rsidRDefault="00252CD4" w:rsidP="001C6D44">
      <w:pPr>
        <w:autoSpaceDE w:val="0"/>
        <w:spacing w:after="0"/>
        <w:jc w:val="both"/>
        <w:rPr>
          <w:rFonts w:ascii="Arial" w:hAnsi="Arial" w:cs="Arial"/>
        </w:rPr>
      </w:pPr>
    </w:p>
    <w:p w14:paraId="74218014"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lastRenderedPageBreak/>
        <w:t>člen</w:t>
      </w:r>
    </w:p>
    <w:p w14:paraId="2D941CE4" w14:textId="39BCECDC" w:rsid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1FD77B8E" w14:textId="77777777" w:rsidR="00B04D5D" w:rsidRPr="001C6D44" w:rsidRDefault="00B04D5D" w:rsidP="001C6D44">
      <w:pPr>
        <w:spacing w:after="0"/>
        <w:ind w:right="7"/>
        <w:jc w:val="both"/>
        <w:rPr>
          <w:rFonts w:ascii="Arial" w:hAnsi="Arial" w:cs="Arial"/>
          <w:bCs/>
        </w:rPr>
      </w:pP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CC40CC">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5103"/>
        <w:gridCol w:w="3119"/>
      </w:tblGrid>
      <w:tr w:rsidR="00747EFB" w:rsidRPr="001C6D44" w14:paraId="21B7CD1C" w14:textId="5DA5C9EA" w:rsidTr="00865228">
        <w:tc>
          <w:tcPr>
            <w:tcW w:w="5103"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3119"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865228">
        <w:tc>
          <w:tcPr>
            <w:tcW w:w="5103"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3119"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865228">
        <w:tc>
          <w:tcPr>
            <w:tcW w:w="5103"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3119"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865228">
        <w:tc>
          <w:tcPr>
            <w:tcW w:w="5103"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74C195C2" w:rsidR="00747EFB" w:rsidRPr="001C6D44" w:rsidRDefault="0002520A" w:rsidP="00747EFB">
            <w:pPr>
              <w:spacing w:after="0"/>
              <w:jc w:val="both"/>
              <w:rPr>
                <w:rFonts w:ascii="Arial" w:hAnsi="Arial" w:cs="Arial"/>
              </w:rPr>
            </w:pPr>
            <w:r>
              <w:rPr>
                <w:rFonts w:ascii="Arial" w:hAnsi="Arial" w:cs="Arial"/>
              </w:rPr>
              <w:t>Tomaž Kačar</w:t>
            </w:r>
          </w:p>
        </w:tc>
        <w:tc>
          <w:tcPr>
            <w:tcW w:w="3119" w:type="dxa"/>
          </w:tcPr>
          <w:p w14:paraId="6CB57340" w14:textId="77777777" w:rsidR="00747EFB" w:rsidRPr="001C6D44" w:rsidRDefault="00747EFB" w:rsidP="00747EFB">
            <w:pPr>
              <w:spacing w:after="0"/>
              <w:jc w:val="both"/>
              <w:rPr>
                <w:rFonts w:ascii="Arial" w:hAnsi="Arial" w:cs="Arial"/>
              </w:rPr>
            </w:pPr>
          </w:p>
          <w:p w14:paraId="08135610" w14:textId="6630734A" w:rsidR="00747EFB" w:rsidRPr="001C6D44" w:rsidRDefault="00747EFB" w:rsidP="00747EFB">
            <w:pPr>
              <w:spacing w:after="0"/>
              <w:jc w:val="both"/>
              <w:rPr>
                <w:rFonts w:ascii="Arial" w:hAnsi="Arial" w:cs="Arial"/>
              </w:rPr>
            </w:pPr>
            <w:r w:rsidRPr="001C6D44">
              <w:rPr>
                <w:rFonts w:ascii="Arial" w:hAnsi="Arial" w:cs="Arial"/>
              </w:rPr>
              <w:t>Direktor</w:t>
            </w:r>
            <w:r w:rsidR="00865228">
              <w:rPr>
                <w:rFonts w:ascii="Arial" w:hAnsi="Arial" w:cs="Arial"/>
              </w:rPr>
              <w:t>/-ica</w:t>
            </w:r>
            <w:r w:rsidRPr="001C6D44">
              <w:rPr>
                <w:rFonts w:ascii="Arial" w:hAnsi="Arial" w:cs="Arial"/>
              </w:rPr>
              <w:t>:</w:t>
            </w:r>
          </w:p>
          <w:p w14:paraId="4031CE73" w14:textId="07AFE5B6" w:rsidR="00747EFB" w:rsidRPr="001C6D44" w:rsidRDefault="00747EFB" w:rsidP="00865228">
            <w:pPr>
              <w:spacing w:after="0"/>
              <w:jc w:val="both"/>
              <w:rPr>
                <w:rFonts w:ascii="Arial" w:hAnsi="Arial" w:cs="Arial"/>
              </w:rPr>
            </w:pPr>
            <w:r w:rsidRPr="001C6D44">
              <w:rPr>
                <w:rFonts w:ascii="Arial" w:hAnsi="Arial" w:cs="Arial"/>
              </w:rPr>
              <w:t xml:space="preserve">__________________ </w:t>
            </w:r>
          </w:p>
        </w:tc>
      </w:tr>
    </w:tbl>
    <w:p w14:paraId="0507CDB9" w14:textId="77777777" w:rsidR="002E778A" w:rsidRPr="002E778A" w:rsidRDefault="002E778A" w:rsidP="002E778A">
      <w:pPr>
        <w:spacing w:after="0"/>
        <w:rPr>
          <w:rFonts w:ascii="Tahoma" w:hAnsi="Tahoma" w:cs="Tahoma"/>
          <w:color w:val="auto"/>
        </w:rPr>
      </w:pPr>
    </w:p>
    <w:p w14:paraId="6DC3E742" w14:textId="752B1478" w:rsidR="00F32785" w:rsidRPr="00F32785" w:rsidRDefault="002E778A" w:rsidP="002E778A">
      <w:pPr>
        <w:pStyle w:val="Slog3"/>
        <w:rPr>
          <w:rStyle w:val="Neenpoudarek"/>
          <w:rFonts w:ascii="Arial" w:hAnsi="Arial" w:cs="Arial"/>
          <w:bCs w:val="0"/>
          <w:i/>
          <w:iCs/>
          <w:sz w:val="22"/>
          <w:szCs w:val="22"/>
        </w:rPr>
      </w:pPr>
      <w:bookmarkStart w:id="82" w:name="_Toc54331210"/>
      <w:r w:rsidRPr="00F32785">
        <w:rPr>
          <w:rStyle w:val="Neenpoudarek"/>
          <w:rFonts w:ascii="Arial" w:hAnsi="Arial" w:cs="Arial"/>
          <w:i/>
          <w:iCs/>
          <w:sz w:val="22"/>
          <w:szCs w:val="22"/>
        </w:rPr>
        <w:lastRenderedPageBreak/>
        <w:t xml:space="preserve">PRILOGA </w:t>
      </w:r>
      <w:r w:rsidR="00F32785" w:rsidRPr="00F32785">
        <w:rPr>
          <w:rStyle w:val="Neenpoudarek"/>
          <w:rFonts w:ascii="Arial" w:hAnsi="Arial" w:cs="Arial"/>
          <w:i/>
          <w:iCs/>
          <w:sz w:val="22"/>
          <w:szCs w:val="22"/>
        </w:rPr>
        <w:t xml:space="preserve">št. </w:t>
      </w:r>
      <w:r w:rsidR="002B3076">
        <w:rPr>
          <w:rStyle w:val="Neenpoudarek"/>
          <w:rFonts w:ascii="Arial" w:hAnsi="Arial" w:cs="Arial"/>
          <w:i/>
          <w:iCs/>
          <w:sz w:val="22"/>
          <w:szCs w:val="22"/>
        </w:rPr>
        <w:t>1</w:t>
      </w:r>
      <w:r w:rsidR="002C0C2F">
        <w:rPr>
          <w:rStyle w:val="Neenpoudarek"/>
          <w:rFonts w:ascii="Arial" w:hAnsi="Arial" w:cs="Arial"/>
          <w:i/>
          <w:iCs/>
          <w:sz w:val="22"/>
          <w:szCs w:val="22"/>
        </w:rPr>
        <w:t>4</w:t>
      </w:r>
      <w:bookmarkEnd w:id="82"/>
    </w:p>
    <w:p w14:paraId="0F8BBE66" w14:textId="77777777" w:rsidR="00F32785" w:rsidRPr="00F32785" w:rsidRDefault="00F32785" w:rsidP="00F32785">
      <w:pPr>
        <w:pStyle w:val="Intenzivencitat"/>
        <w:rPr>
          <w:lang w:eastAsia="zh-CN"/>
        </w:rPr>
      </w:pPr>
      <w:bookmarkStart w:id="83" w:name="_Toc54331211"/>
      <w:r w:rsidRPr="00F32785">
        <w:rPr>
          <w:lang w:eastAsia="zh-CN"/>
        </w:rPr>
        <w:t>KROVNA IZJAVA</w:t>
      </w:r>
      <w:bookmarkEnd w:id="83"/>
    </w:p>
    <w:p w14:paraId="7F14066C" w14:textId="428CAAD1"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0D1341">
            <w:rPr>
              <w:rFonts w:ascii="Arial" w:hAnsi="Arial" w:cs="Arial"/>
              <w:color w:val="auto"/>
              <w:kern w:val="3"/>
              <w:lang w:eastAsia="zh-CN"/>
            </w:rPr>
            <w:t>Vzdrževanje cest in ostalih javnih površin v občini Borovnica v obdobju od 1. 1. 2021 do 31. 12.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0-10-22T00:00:00Z">
            <w:dateFormat w:val="dd.MM.yyyy"/>
            <w:lid w:val="sl-SI"/>
            <w:storeMappedDataAs w:val="dateTime"/>
            <w:calendar w:val="gregorian"/>
          </w:date>
        </w:sdtPr>
        <w:sdtEndPr/>
        <w:sdtContent>
          <w:r w:rsidR="005278D3">
            <w:rPr>
              <w:rFonts w:ascii="Arial" w:hAnsi="Arial" w:cs="Arial"/>
              <w:color w:val="auto"/>
              <w:kern w:val="3"/>
              <w:lang w:eastAsia="zh-CN"/>
            </w:rPr>
            <w:t>22.10.2020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84"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proofErr w:type="spellStart"/>
          <w:r w:rsidR="005278D3">
            <w:rPr>
              <w:rFonts w:ascii="Arial" w:hAnsi="Arial" w:cs="Arial"/>
              <w:color w:val="auto"/>
              <w:kern w:val="3"/>
              <w:lang w:eastAsia="zh-CN"/>
            </w:rPr>
            <w:t>JN006615</w:t>
          </w:r>
          <w:proofErr w:type="spellEnd"/>
          <w:r w:rsidR="005278D3">
            <w:rPr>
              <w:rFonts w:ascii="Arial" w:hAnsi="Arial" w:cs="Arial"/>
              <w:color w:val="auto"/>
              <w:kern w:val="3"/>
              <w:lang w:eastAsia="zh-CN"/>
            </w:rPr>
            <w:t>/2020-</w:t>
          </w:r>
          <w:proofErr w:type="spellStart"/>
          <w:r w:rsidR="005278D3">
            <w:rPr>
              <w:rFonts w:ascii="Arial" w:hAnsi="Arial" w:cs="Arial"/>
              <w:color w:val="auto"/>
              <w:kern w:val="3"/>
              <w:lang w:eastAsia="zh-CN"/>
            </w:rPr>
            <w:t>B01</w:t>
          </w:r>
          <w:proofErr w:type="spellEnd"/>
        </w:sdtContent>
      </w:sdt>
      <w:bookmarkEnd w:id="84"/>
      <w:r w:rsidR="005C7B96">
        <w:rPr>
          <w:rFonts w:ascii="Arial" w:hAnsi="Arial" w:cs="Arial"/>
          <w:color w:val="auto"/>
          <w:kern w:val="3"/>
          <w:lang w:eastAsia="zh-CN"/>
        </w:rPr>
        <w:t xml:space="preserve"> </w:t>
      </w:r>
      <w:r w:rsidR="005C7B96" w:rsidRPr="00D307B2">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Pripombe"/>
          <w:tag w:val=""/>
          <w:id w:val="-1036662049"/>
          <w:placeholder>
            <w:docPart w:val="0E050A70CDC044A4B8600226FFFE292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278D3">
            <w:rPr>
              <w:rFonts w:ascii="Arial" w:hAnsi="Arial" w:cs="Arial"/>
              <w:color w:val="auto"/>
              <w:kern w:val="3"/>
              <w:lang w:eastAsia="zh-CN"/>
            </w:rPr>
            <w:t>2020/S 207-503994</w:t>
          </w:r>
        </w:sdtContent>
      </w:sdt>
      <w:r w:rsidR="005C7B96" w:rsidRPr="00D307B2">
        <w:rPr>
          <w:rFonts w:ascii="Arial" w:hAnsi="Arial" w:cs="Arial"/>
          <w:color w:val="auto"/>
          <w:kern w:val="3"/>
          <w:lang w:eastAsia="zh-CN"/>
        </w:rPr>
        <w:t xml:space="preserve"> z </w:t>
      </w:r>
      <w:r w:rsidR="005C7B96" w:rsidRPr="005278D3">
        <w:rPr>
          <w:rFonts w:ascii="Arial" w:hAnsi="Arial" w:cs="Arial"/>
          <w:color w:val="auto"/>
          <w:kern w:val="3"/>
          <w:lang w:eastAsia="zh-CN"/>
        </w:rPr>
        <w:t xml:space="preserve">dne </w:t>
      </w:r>
      <w:sdt>
        <w:sdtPr>
          <w:rPr>
            <w:rFonts w:ascii="Arial" w:hAnsi="Arial" w:cs="Arial"/>
            <w:color w:val="auto"/>
            <w:kern w:val="3"/>
            <w:lang w:eastAsia="zh-CN"/>
          </w:rPr>
          <w:alias w:val="Stanje"/>
          <w:tag w:val=""/>
          <w:id w:val="830795373"/>
          <w:placeholder>
            <w:docPart w:val="D022DA72F26640809CD26F7401E2F7E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278D3" w:rsidRPr="005278D3">
            <w:rPr>
              <w:rFonts w:ascii="Arial" w:hAnsi="Arial" w:cs="Arial"/>
              <w:color w:val="auto"/>
              <w:kern w:val="3"/>
              <w:lang w:eastAsia="zh-CN"/>
            </w:rPr>
            <w:t>23. 10. 2020</w:t>
          </w:r>
        </w:sdtContent>
      </w:sdt>
      <w:r w:rsidR="000E638D" w:rsidRPr="00D307B2">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211F2EFB" w14:textId="2FC3CF1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moramo nuditi izvedbo vseh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iz posameznega sklopa 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05EBC27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EF6584">
        <w:rPr>
          <w:rStyle w:val="Neenpoudarek"/>
          <w:rFonts w:ascii="Arial" w:hAnsi="Arial" w:cs="Arial"/>
          <w:i w:val="0"/>
          <w:iCs w:val="0"/>
          <w:sz w:val="22"/>
          <w:szCs w:val="22"/>
        </w:rPr>
        <w:t>smo v celoti seznanjeni s tehničnimi in kadrovskimi zahtevami javnega naročila, kot izhajajo iz te dokumentacije v zvezi z oddajo javnega naročila, ponudbenega predračuna in morebitnih drugih dokumentov;</w:t>
      </w:r>
      <w:r w:rsidRPr="00303413">
        <w:rPr>
          <w:rStyle w:val="Neenpoudarek"/>
          <w:rFonts w:ascii="Arial" w:hAnsi="Arial" w:cs="Arial"/>
          <w:i w:val="0"/>
          <w:iCs w:val="0"/>
          <w:sz w:val="22"/>
          <w:szCs w:val="22"/>
        </w:rPr>
        <w:t xml:space="preserve"> </w:t>
      </w:r>
    </w:p>
    <w:p w14:paraId="664C6C3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CE09FB9" w14:textId="59986E5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obračun izvede po dejansko izvedenih </w:t>
      </w:r>
      <w:r w:rsidR="00EF6584">
        <w:rPr>
          <w:rStyle w:val="Neenpoudarek"/>
          <w:rFonts w:ascii="Arial" w:hAnsi="Arial" w:cs="Arial"/>
          <w:i w:val="0"/>
          <w:iCs w:val="0"/>
          <w:sz w:val="22"/>
          <w:szCs w:val="22"/>
        </w:rPr>
        <w:t>delih/</w:t>
      </w:r>
      <w:r w:rsidRPr="00303413">
        <w:rPr>
          <w:rStyle w:val="Neenpoudarek"/>
          <w:rFonts w:ascii="Arial" w:hAnsi="Arial" w:cs="Arial"/>
          <w:i w:val="0"/>
          <w:iCs w:val="0"/>
          <w:sz w:val="22"/>
          <w:szCs w:val="22"/>
        </w:rPr>
        <w:t>storitvah</w:t>
      </w:r>
      <w:r w:rsidR="00A53F30">
        <w:rPr>
          <w:rStyle w:val="Neenpoudarek"/>
          <w:rFonts w:ascii="Arial" w:hAnsi="Arial" w:cs="Arial"/>
          <w:i w:val="0"/>
          <w:iCs w:val="0"/>
          <w:sz w:val="22"/>
          <w:szCs w:val="22"/>
        </w:rPr>
        <w:t xml:space="preserve">, </w:t>
      </w:r>
      <w:r w:rsidR="00A53F30" w:rsidRPr="0069630D">
        <w:rPr>
          <w:rFonts w:ascii="Arial" w:hAnsi="Arial" w:cs="Arial"/>
          <w:color w:val="auto"/>
          <w:kern w:val="3"/>
          <w:lang w:eastAsia="zh-CN"/>
        </w:rPr>
        <w:t>evidentiranih v knjigi obračunskih izmer</w:t>
      </w:r>
      <w:r w:rsidRPr="00303413">
        <w:rPr>
          <w:rStyle w:val="Neenpoudarek"/>
          <w:rFonts w:ascii="Arial" w:hAnsi="Arial" w:cs="Arial"/>
          <w:i w:val="0"/>
          <w:iCs w:val="0"/>
          <w:sz w:val="22"/>
          <w:szCs w:val="22"/>
        </w:rPr>
        <w:t xml:space="preserve">. V predračunu navedene količine so ocenjene in za naročnika niso obvezujoče, kar pomeni, da bodo lahko dejanske količine naročenih oziroma izvedenih </w:t>
      </w:r>
      <w:r w:rsidR="00EF6584">
        <w:rPr>
          <w:rStyle w:val="Neenpoudarek"/>
          <w:rFonts w:ascii="Arial" w:hAnsi="Arial" w:cs="Arial"/>
          <w:i w:val="0"/>
          <w:iCs w:val="0"/>
          <w:sz w:val="22"/>
          <w:szCs w:val="22"/>
        </w:rPr>
        <w:t>del/</w:t>
      </w:r>
      <w:r w:rsidRPr="00303413">
        <w:rPr>
          <w:rStyle w:val="Neenpoudarek"/>
          <w:rFonts w:ascii="Arial" w:hAnsi="Arial" w:cs="Arial"/>
          <w:i w:val="0"/>
          <w:iCs w:val="0"/>
          <w:sz w:val="22"/>
          <w:szCs w:val="22"/>
        </w:rPr>
        <w:t>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40D7AC1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w:t>
      </w:r>
      <w:r w:rsidR="00EF6584">
        <w:rPr>
          <w:rStyle w:val="Neenpoudarek"/>
          <w:rFonts w:ascii="Arial" w:hAnsi="Arial" w:cs="Arial"/>
          <w:i w:val="0"/>
          <w:iCs w:val="0"/>
          <w:sz w:val="22"/>
          <w:szCs w:val="22"/>
        </w:rPr>
        <w:t>1</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12</w:t>
      </w:r>
      <w:r w:rsidRPr="00303413">
        <w:rPr>
          <w:rStyle w:val="Neenpoudarek"/>
          <w:rFonts w:ascii="Arial" w:hAnsi="Arial" w:cs="Arial"/>
          <w:i w:val="0"/>
          <w:iCs w:val="0"/>
          <w:sz w:val="22"/>
          <w:szCs w:val="22"/>
        </w:rPr>
        <w:t>. 202</w:t>
      </w:r>
      <w:r w:rsidR="006E78D3">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kot ponudnik, glede na posel, ki ga prevzemamo v ponudbi, izpolnjujemo osnovne, ekonomsko –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3B8CAD64"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4427D4AC"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w:t>
      </w:r>
      <w:r w:rsidR="00EF6584">
        <w:rPr>
          <w:rStyle w:val="Neenpoudarek"/>
          <w:rFonts w:ascii="Arial" w:hAnsi="Arial" w:cs="Arial"/>
          <w:i w:val="0"/>
          <w:iCs w:val="0"/>
          <w:sz w:val="22"/>
          <w:szCs w:val="22"/>
        </w:rPr>
        <w:t>a dela/</w:t>
      </w:r>
      <w:r w:rsidRPr="00303413">
        <w:rPr>
          <w:rStyle w:val="Neenpoudarek"/>
          <w:rFonts w:ascii="Arial" w:hAnsi="Arial" w:cs="Arial"/>
          <w:i w:val="0"/>
          <w:iCs w:val="0"/>
          <w:sz w:val="22"/>
          <w:szCs w:val="22"/>
        </w:rPr>
        <w:t>storitve ter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45FE36C9"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zahtevan</w:t>
      </w:r>
      <w:r w:rsidR="00EF6584">
        <w:rPr>
          <w:rStyle w:val="Neenpoudarek"/>
          <w:rFonts w:ascii="Arial" w:hAnsi="Arial" w:cs="Arial"/>
          <w:i w:val="0"/>
          <w:iCs w:val="0"/>
          <w:sz w:val="22"/>
          <w:szCs w:val="22"/>
        </w:rPr>
        <w:t>a</w:t>
      </w:r>
      <w:r w:rsidRPr="00303413">
        <w:rPr>
          <w:rStyle w:val="Neenpoudarek"/>
          <w:rFonts w:ascii="Arial" w:hAnsi="Arial" w:cs="Arial"/>
          <w:i w:val="0"/>
          <w:iCs w:val="0"/>
          <w:sz w:val="22"/>
          <w:szCs w:val="22"/>
        </w:rPr>
        <w:t xml:space="preserve"> </w:t>
      </w:r>
      <w:r w:rsidR="00EF6584">
        <w:rPr>
          <w:rStyle w:val="Neenpoudarek"/>
          <w:rFonts w:ascii="Arial" w:hAnsi="Arial" w:cs="Arial"/>
          <w:i w:val="0"/>
          <w:iCs w:val="0"/>
          <w:sz w:val="22"/>
          <w:szCs w:val="22"/>
        </w:rPr>
        <w:t>dela/</w:t>
      </w:r>
      <w:r w:rsidRPr="00303413">
        <w:rPr>
          <w:rStyle w:val="Neenpoudarek"/>
          <w:rFonts w:ascii="Arial" w:hAnsi="Arial" w:cs="Arial"/>
          <w:i w:val="0"/>
          <w:iCs w:val="0"/>
          <w:sz w:val="22"/>
          <w:szCs w:val="22"/>
        </w:rPr>
        <w:t>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77E2DE2B"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obsegom in zahtevnostjo javnega naročila;</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19495F43" w:rsidR="00F32785" w:rsidRDefault="00F32785" w:rsidP="003B4CF3">
      <w:pPr>
        <w:spacing w:after="0" w:line="240" w:lineRule="auto"/>
        <w:jc w:val="both"/>
        <w:rPr>
          <w:rFonts w:ascii="Arial" w:hAnsi="Arial" w:cs="Arial"/>
          <w:color w:val="auto"/>
          <w:lang w:eastAsia="zh-CN"/>
        </w:rPr>
      </w:pPr>
    </w:p>
    <w:p w14:paraId="2ED84EC1" w14:textId="3B520B8B" w:rsidR="002C0C2F" w:rsidRDefault="002C0C2F" w:rsidP="003B4CF3">
      <w:pPr>
        <w:spacing w:after="0" w:line="240" w:lineRule="auto"/>
        <w:jc w:val="both"/>
        <w:rPr>
          <w:rFonts w:ascii="Arial" w:hAnsi="Arial" w:cs="Arial"/>
          <w:color w:val="auto"/>
          <w:lang w:eastAsia="zh-CN"/>
        </w:rPr>
      </w:pPr>
    </w:p>
    <w:p w14:paraId="5591ADA2" w14:textId="50BF0D65" w:rsidR="002C0C2F" w:rsidRDefault="002C0C2F" w:rsidP="003B4CF3">
      <w:pPr>
        <w:spacing w:after="0" w:line="240" w:lineRule="auto"/>
        <w:jc w:val="both"/>
        <w:rPr>
          <w:rFonts w:ascii="Arial" w:hAnsi="Arial" w:cs="Arial"/>
          <w:color w:val="auto"/>
          <w:lang w:eastAsia="zh-CN"/>
        </w:rPr>
      </w:pPr>
    </w:p>
    <w:p w14:paraId="4C71CAF6" w14:textId="44840F17" w:rsidR="002C0C2F" w:rsidRDefault="002C0C2F" w:rsidP="003B4CF3">
      <w:pPr>
        <w:spacing w:after="0" w:line="240" w:lineRule="auto"/>
        <w:jc w:val="both"/>
        <w:rPr>
          <w:rFonts w:ascii="Arial" w:hAnsi="Arial" w:cs="Arial"/>
          <w:color w:val="auto"/>
          <w:lang w:eastAsia="zh-CN"/>
        </w:rPr>
      </w:pPr>
    </w:p>
    <w:p w14:paraId="1943C963" w14:textId="5891A13F" w:rsidR="002C0C2F" w:rsidRDefault="002C0C2F" w:rsidP="003B4CF3">
      <w:pPr>
        <w:spacing w:after="0" w:line="240" w:lineRule="auto"/>
        <w:jc w:val="both"/>
        <w:rPr>
          <w:rFonts w:ascii="Arial" w:hAnsi="Arial" w:cs="Arial"/>
          <w:color w:val="auto"/>
          <w:lang w:eastAsia="zh-CN"/>
        </w:rPr>
      </w:pPr>
    </w:p>
    <w:p w14:paraId="65E3D643" w14:textId="709FA326" w:rsidR="002C0C2F" w:rsidRDefault="002C0C2F" w:rsidP="003B4CF3">
      <w:pPr>
        <w:spacing w:after="0" w:line="240" w:lineRule="auto"/>
        <w:jc w:val="both"/>
        <w:rPr>
          <w:rFonts w:ascii="Arial" w:hAnsi="Arial" w:cs="Arial"/>
          <w:color w:val="auto"/>
          <w:lang w:eastAsia="zh-CN"/>
        </w:rPr>
      </w:pPr>
    </w:p>
    <w:p w14:paraId="3742EEB4" w14:textId="1DCC39A6" w:rsidR="002C0C2F" w:rsidRDefault="002C0C2F" w:rsidP="003B4CF3">
      <w:pPr>
        <w:spacing w:after="0" w:line="240" w:lineRule="auto"/>
        <w:jc w:val="both"/>
        <w:rPr>
          <w:rFonts w:ascii="Arial" w:hAnsi="Arial" w:cs="Arial"/>
          <w:color w:val="auto"/>
          <w:lang w:eastAsia="zh-CN"/>
        </w:rPr>
      </w:pPr>
    </w:p>
    <w:p w14:paraId="3ECC4901" w14:textId="3E1991F1" w:rsidR="002C0C2F" w:rsidRDefault="002C0C2F" w:rsidP="003B4CF3">
      <w:pPr>
        <w:spacing w:after="0" w:line="240" w:lineRule="auto"/>
        <w:jc w:val="both"/>
        <w:rPr>
          <w:rFonts w:ascii="Arial" w:hAnsi="Arial" w:cs="Arial"/>
          <w:color w:val="auto"/>
          <w:lang w:eastAsia="zh-CN"/>
        </w:rPr>
      </w:pPr>
    </w:p>
    <w:p w14:paraId="76009793" w14:textId="0FC3D81E" w:rsidR="002C0C2F" w:rsidRDefault="002C0C2F" w:rsidP="003B4CF3">
      <w:pPr>
        <w:spacing w:after="0" w:line="240" w:lineRule="auto"/>
        <w:jc w:val="both"/>
        <w:rPr>
          <w:rFonts w:ascii="Arial" w:hAnsi="Arial" w:cs="Arial"/>
          <w:color w:val="auto"/>
          <w:lang w:eastAsia="zh-CN"/>
        </w:rPr>
      </w:pPr>
    </w:p>
    <w:p w14:paraId="58554E21" w14:textId="5BA334C8" w:rsidR="002C0C2F" w:rsidRDefault="002C0C2F" w:rsidP="003B4CF3">
      <w:pPr>
        <w:spacing w:after="0" w:line="240" w:lineRule="auto"/>
        <w:jc w:val="both"/>
        <w:rPr>
          <w:rFonts w:ascii="Arial" w:hAnsi="Arial" w:cs="Arial"/>
          <w:color w:val="auto"/>
          <w:lang w:eastAsia="zh-CN"/>
        </w:rPr>
      </w:pPr>
    </w:p>
    <w:p w14:paraId="1F2CD2F8" w14:textId="15A646AB" w:rsidR="002C0C2F" w:rsidRDefault="002C0C2F" w:rsidP="003B4CF3">
      <w:pPr>
        <w:spacing w:after="0" w:line="240" w:lineRule="auto"/>
        <w:jc w:val="both"/>
        <w:rPr>
          <w:rFonts w:ascii="Arial" w:hAnsi="Arial" w:cs="Arial"/>
          <w:color w:val="auto"/>
          <w:lang w:eastAsia="zh-CN"/>
        </w:rPr>
      </w:pPr>
    </w:p>
    <w:p w14:paraId="26F1C80B" w14:textId="24941122" w:rsidR="002C0C2F" w:rsidRDefault="002C0C2F" w:rsidP="003B4CF3">
      <w:pPr>
        <w:spacing w:after="0" w:line="240" w:lineRule="auto"/>
        <w:jc w:val="both"/>
        <w:rPr>
          <w:rFonts w:ascii="Arial" w:hAnsi="Arial" w:cs="Arial"/>
          <w:color w:val="auto"/>
          <w:lang w:eastAsia="zh-CN"/>
        </w:rPr>
      </w:pPr>
    </w:p>
    <w:p w14:paraId="5F621599" w14:textId="50E37D07" w:rsidR="002C0C2F" w:rsidRDefault="002C0C2F" w:rsidP="003B4CF3">
      <w:pPr>
        <w:spacing w:after="0" w:line="240" w:lineRule="auto"/>
        <w:jc w:val="both"/>
        <w:rPr>
          <w:rFonts w:ascii="Arial" w:hAnsi="Arial" w:cs="Arial"/>
          <w:color w:val="auto"/>
          <w:lang w:eastAsia="zh-CN"/>
        </w:rPr>
      </w:pPr>
    </w:p>
    <w:p w14:paraId="42404557" w14:textId="36B1059B" w:rsidR="002C0C2F" w:rsidRDefault="002C0C2F" w:rsidP="003B4CF3">
      <w:pPr>
        <w:spacing w:after="0" w:line="240" w:lineRule="auto"/>
        <w:jc w:val="both"/>
        <w:rPr>
          <w:rFonts w:ascii="Arial" w:hAnsi="Arial" w:cs="Arial"/>
          <w:color w:val="auto"/>
          <w:lang w:eastAsia="zh-CN"/>
        </w:rPr>
      </w:pPr>
    </w:p>
    <w:p w14:paraId="4030CD78" w14:textId="2B475D58" w:rsidR="002C0C2F" w:rsidRDefault="002C0C2F" w:rsidP="003B4CF3">
      <w:pPr>
        <w:spacing w:after="0" w:line="240" w:lineRule="auto"/>
        <w:jc w:val="both"/>
        <w:rPr>
          <w:rFonts w:ascii="Arial" w:hAnsi="Arial" w:cs="Arial"/>
          <w:color w:val="auto"/>
          <w:lang w:eastAsia="zh-CN"/>
        </w:rPr>
      </w:pPr>
    </w:p>
    <w:p w14:paraId="7E60E713" w14:textId="77777777" w:rsidR="002C0C2F" w:rsidRPr="002E778A" w:rsidRDefault="002C0C2F" w:rsidP="002C0C2F">
      <w:pPr>
        <w:pStyle w:val="Slog3"/>
        <w:rPr>
          <w:rFonts w:ascii="Tahoma" w:hAnsi="Tahoma" w:cs="Tahoma"/>
          <w:lang w:eastAsia="zh-CN"/>
        </w:rPr>
      </w:pPr>
      <w:bookmarkStart w:id="85" w:name="_Toc54331212"/>
      <w:r w:rsidRPr="002E778A">
        <w:rPr>
          <w:rStyle w:val="Neenpoudarek"/>
          <w:rFonts w:ascii="Arial" w:hAnsi="Arial" w:cs="Arial"/>
          <w:i/>
          <w:iCs/>
          <w:color w:val="auto"/>
          <w:sz w:val="22"/>
          <w:szCs w:val="22"/>
        </w:rPr>
        <w:lastRenderedPageBreak/>
        <w:t xml:space="preserve">PRILOGA št. </w:t>
      </w:r>
      <w:r>
        <w:rPr>
          <w:rStyle w:val="Neenpoudarek"/>
          <w:rFonts w:ascii="Arial" w:hAnsi="Arial" w:cs="Arial"/>
          <w:i/>
          <w:iCs/>
          <w:color w:val="auto"/>
          <w:sz w:val="22"/>
          <w:szCs w:val="22"/>
        </w:rPr>
        <w:t>15</w:t>
      </w:r>
      <w:bookmarkEnd w:id="85"/>
    </w:p>
    <w:p w14:paraId="668DB245" w14:textId="77777777" w:rsidR="002C0C2F" w:rsidRPr="002E778A" w:rsidRDefault="002C0C2F" w:rsidP="002C0C2F">
      <w:pPr>
        <w:pBdr>
          <w:top w:val="single" w:sz="4" w:space="10" w:color="541C72"/>
          <w:bottom w:val="single" w:sz="4" w:space="10" w:color="541C72"/>
        </w:pBdr>
        <w:shd w:val="pct5" w:color="F8F2FC" w:fill="F7EFFB"/>
        <w:spacing w:after="0"/>
        <w:jc w:val="center"/>
        <w:outlineLvl w:val="1"/>
        <w:rPr>
          <w:rFonts w:ascii="Tahoma" w:hAnsi="Tahoma" w:cs="Tahoma"/>
          <w:color w:val="auto"/>
          <w:lang w:eastAsia="zh-CN"/>
        </w:rPr>
      </w:pPr>
      <w:bookmarkStart w:id="86" w:name="_Toc54331213"/>
      <w:r w:rsidRPr="002E778A">
        <w:rPr>
          <w:rFonts w:ascii="Arial" w:hAnsi="Arial" w:cs="Arial"/>
          <w:b/>
          <w:bCs/>
          <w:i/>
          <w:iCs/>
          <w:color w:val="541C72"/>
          <w:spacing w:val="20"/>
          <w:lang w:eastAsia="zh-CN"/>
        </w:rPr>
        <w:t>IZJAVA O TEHNIČNIH SPOSOBNOSTIH</w:t>
      </w:r>
      <w:r w:rsidRPr="002E778A">
        <w:rPr>
          <w:rFonts w:ascii="Arial" w:hAnsi="Arial" w:cs="Arial"/>
          <w:b/>
          <w:bCs/>
          <w:i/>
          <w:iCs/>
          <w:color w:val="541C72"/>
          <w:spacing w:val="20"/>
          <w:vertAlign w:val="superscript"/>
          <w:lang w:eastAsia="zh-CN"/>
        </w:rPr>
        <w:footnoteReference w:id="7"/>
      </w:r>
      <w:bookmarkEnd w:id="86"/>
    </w:p>
    <w:p w14:paraId="64FCF055" w14:textId="77777777" w:rsidR="002C0C2F" w:rsidRPr="002E778A" w:rsidRDefault="002C0C2F" w:rsidP="002C0C2F">
      <w:pPr>
        <w:spacing w:after="0"/>
        <w:rPr>
          <w:rFonts w:ascii="Tahoma" w:hAnsi="Tahoma" w:cs="Tahoma"/>
          <w:color w:val="auto"/>
        </w:rPr>
      </w:pPr>
      <w:r w:rsidRPr="002E778A">
        <w:rPr>
          <w:rFonts w:ascii="Tahoma" w:hAnsi="Tahoma" w:cs="Tahoma"/>
          <w:color w:val="auto"/>
        </w:rPr>
        <w:t xml:space="preserve">                                                                                                </w:t>
      </w:r>
    </w:p>
    <w:p w14:paraId="569CE2F7" w14:textId="062823DB" w:rsidR="002C0C2F" w:rsidRPr="002E778A" w:rsidRDefault="002C0C2F" w:rsidP="002C0C2F">
      <w:pPr>
        <w:spacing w:after="0"/>
        <w:ind w:left="6372" w:firstLine="708"/>
        <w:rPr>
          <w:rFonts w:ascii="Arial" w:hAnsi="Arial" w:cs="Arial"/>
          <w:color w:val="auto"/>
        </w:rPr>
      </w:pPr>
      <w:r w:rsidRPr="002E778A">
        <w:rPr>
          <w:rFonts w:ascii="Arial" w:hAnsi="Arial" w:cs="Arial"/>
          <w:color w:val="auto"/>
        </w:rPr>
        <w:t>SKLOP/</w:t>
      </w:r>
      <w:r>
        <w:rPr>
          <w:rFonts w:ascii="Arial" w:hAnsi="Arial" w:cs="Arial"/>
          <w:color w:val="auto"/>
        </w:rPr>
        <w:t>a/i</w:t>
      </w:r>
      <w:r w:rsidRPr="002E778A">
        <w:rPr>
          <w:rFonts w:ascii="Arial" w:hAnsi="Arial" w:cs="Arial"/>
          <w:color w:val="auto"/>
        </w:rPr>
        <w:t>** _____</w:t>
      </w:r>
    </w:p>
    <w:p w14:paraId="5BBC01C2" w14:textId="77777777" w:rsidR="002C0C2F" w:rsidRPr="002E778A" w:rsidRDefault="002C0C2F" w:rsidP="002C0C2F">
      <w:pPr>
        <w:spacing w:after="0"/>
        <w:rPr>
          <w:rFonts w:ascii="Arial" w:hAnsi="Arial" w:cs="Arial"/>
          <w:color w:val="auto"/>
        </w:rPr>
      </w:pPr>
    </w:p>
    <w:p w14:paraId="569C5C1F" w14:textId="7E5C1A10" w:rsidR="002C0C2F" w:rsidRPr="002E778A" w:rsidRDefault="002C0C2F" w:rsidP="002C0C2F">
      <w:pPr>
        <w:spacing w:after="0"/>
        <w:jc w:val="both"/>
        <w:rPr>
          <w:rFonts w:ascii="Arial" w:hAnsi="Arial" w:cs="Arial"/>
          <w:color w:val="auto"/>
        </w:rPr>
      </w:pPr>
      <w:r w:rsidRPr="002E778A">
        <w:rPr>
          <w:rFonts w:ascii="Arial" w:hAnsi="Arial" w:cs="Arial"/>
          <w:color w:val="auto"/>
        </w:rPr>
        <w:t xml:space="preserve">Izjavljamo, da smo v zadnjih petih letih (šteto od roka za predložitev ponudb) na lokacijah (navedenih v spodnji tabeli) izvajali </w:t>
      </w:r>
      <w:r>
        <w:rPr>
          <w:rFonts w:ascii="Arial" w:hAnsi="Arial" w:cs="Arial"/>
          <w:color w:val="auto"/>
        </w:rPr>
        <w:t>_____</w:t>
      </w:r>
      <w:r>
        <w:rPr>
          <w:rStyle w:val="Sprotnaopomba-sklic"/>
          <w:rFonts w:ascii="Arial" w:hAnsi="Arial" w:cs="Arial"/>
          <w:color w:val="auto"/>
        </w:rPr>
        <w:footnoteReference w:id="8"/>
      </w:r>
      <w:r>
        <w:rPr>
          <w:rFonts w:ascii="Arial" w:hAnsi="Arial" w:cs="Arial"/>
          <w:color w:val="auto"/>
        </w:rPr>
        <w:t xml:space="preserve">, </w:t>
      </w:r>
      <w:r>
        <w:rPr>
          <w:rStyle w:val="Sprotnaopomba-sklic"/>
          <w:rFonts w:ascii="Arial" w:hAnsi="Arial" w:cs="Arial"/>
          <w:color w:val="auto"/>
        </w:rPr>
        <w:footnoteReference w:id="9"/>
      </w:r>
      <w:r>
        <w:rPr>
          <w:rFonts w:ascii="Arial" w:hAnsi="Arial" w:cs="Arial"/>
          <w:color w:val="auto"/>
        </w:rPr>
        <w:t xml:space="preserve">, </w:t>
      </w:r>
      <w:r>
        <w:rPr>
          <w:rStyle w:val="Sprotnaopomba-sklic"/>
          <w:rFonts w:ascii="Arial" w:hAnsi="Arial" w:cs="Arial"/>
          <w:color w:val="auto"/>
        </w:rPr>
        <w:footnoteReference w:id="10"/>
      </w:r>
      <w:r>
        <w:rPr>
          <w:rFonts w:ascii="Arial" w:hAnsi="Arial" w:cs="Arial"/>
          <w:color w:val="auto"/>
        </w:rPr>
        <w:t xml:space="preserve">, </w:t>
      </w:r>
      <w:r>
        <w:rPr>
          <w:rStyle w:val="Sprotnaopomba-sklic"/>
          <w:rFonts w:ascii="Arial" w:hAnsi="Arial" w:cs="Arial"/>
          <w:color w:val="auto"/>
        </w:rPr>
        <w:footnoteReference w:id="11"/>
      </w:r>
      <w:r w:rsidR="00545C46">
        <w:rPr>
          <w:rFonts w:ascii="Arial" w:hAnsi="Arial" w:cs="Arial"/>
          <w:color w:val="auto"/>
        </w:rPr>
        <w:t>,</w:t>
      </w:r>
      <w:r w:rsidR="00545C46">
        <w:rPr>
          <w:rStyle w:val="Sprotnaopomba-sklic"/>
          <w:rFonts w:ascii="Arial" w:hAnsi="Arial" w:cs="Arial"/>
          <w:color w:val="auto"/>
        </w:rPr>
        <w:footnoteReference w:id="12"/>
      </w:r>
      <w:r w:rsidRPr="002E778A">
        <w:rPr>
          <w:rFonts w:ascii="Arial" w:hAnsi="Arial" w:cs="Arial"/>
          <w:color w:val="auto"/>
        </w:rPr>
        <w:t xml:space="preserve"> </w:t>
      </w:r>
      <w:r>
        <w:rPr>
          <w:rFonts w:ascii="Arial" w:hAnsi="Arial" w:cs="Arial"/>
          <w:color w:val="auto"/>
        </w:rPr>
        <w:t xml:space="preserve">(vpišite številko glede na sklop in spodaj </w:t>
      </w:r>
      <w:proofErr w:type="spellStart"/>
      <w:r>
        <w:rPr>
          <w:rFonts w:ascii="Arial" w:hAnsi="Arial" w:cs="Arial"/>
          <w:color w:val="auto"/>
        </w:rPr>
        <w:t>navedni</w:t>
      </w:r>
      <w:proofErr w:type="spellEnd"/>
      <w:r>
        <w:rPr>
          <w:rFonts w:ascii="Arial" w:hAnsi="Arial" w:cs="Arial"/>
          <w:color w:val="auto"/>
        </w:rPr>
        <w:t xml:space="preserve"> sklic) </w:t>
      </w:r>
      <w:r w:rsidRPr="002E778A">
        <w:rPr>
          <w:rFonts w:ascii="Arial" w:hAnsi="Arial" w:cs="Arial"/>
          <w:b/>
          <w:color w:val="auto"/>
        </w:rPr>
        <w:t>kakovostno</w:t>
      </w:r>
      <w:r w:rsidRPr="002E778A">
        <w:rPr>
          <w:rFonts w:ascii="Arial" w:hAnsi="Arial" w:cs="Arial"/>
          <w:color w:val="auto"/>
        </w:rPr>
        <w:t xml:space="preserve"> in </w:t>
      </w:r>
      <w:r w:rsidRPr="002E778A">
        <w:rPr>
          <w:rFonts w:ascii="Arial" w:hAnsi="Arial" w:cs="Arial"/>
          <w:b/>
          <w:color w:val="auto"/>
        </w:rPr>
        <w:t>pravočasno</w:t>
      </w:r>
      <w:r w:rsidRPr="002E778A">
        <w:rPr>
          <w:rFonts w:ascii="Arial" w:hAnsi="Arial" w:cs="Arial"/>
          <w:color w:val="auto"/>
        </w:rPr>
        <w:t>.</w:t>
      </w:r>
    </w:p>
    <w:p w14:paraId="4786F9A3" w14:textId="77777777" w:rsidR="002C0C2F" w:rsidRPr="002E778A" w:rsidRDefault="002C0C2F" w:rsidP="002C0C2F">
      <w:pPr>
        <w:spacing w:after="0"/>
        <w:rPr>
          <w:rFonts w:ascii="Arial" w:hAnsi="Arial" w:cs="Arial"/>
          <w:color w:val="auto"/>
        </w:rPr>
      </w:pPr>
    </w:p>
    <w:p w14:paraId="2023BD08" w14:textId="77777777" w:rsidR="002C0C2F" w:rsidRPr="002E778A" w:rsidRDefault="002C0C2F" w:rsidP="002C0C2F">
      <w:pPr>
        <w:spacing w:after="0"/>
        <w:rPr>
          <w:rFonts w:ascii="Arial" w:hAnsi="Arial" w:cs="Arial"/>
          <w:color w:val="auto"/>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1560"/>
        <w:gridCol w:w="1984"/>
        <w:gridCol w:w="2268"/>
      </w:tblGrid>
      <w:tr w:rsidR="002C0C2F" w:rsidRPr="002E778A" w14:paraId="736F87B1" w14:textId="77777777" w:rsidTr="007575F1">
        <w:tc>
          <w:tcPr>
            <w:tcW w:w="1843" w:type="dxa"/>
            <w:shd w:val="clear" w:color="auto" w:fill="auto"/>
            <w:vAlign w:val="center"/>
          </w:tcPr>
          <w:p w14:paraId="16179514"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Lokacija izvajanja *</w:t>
            </w:r>
          </w:p>
        </w:tc>
        <w:tc>
          <w:tcPr>
            <w:tcW w:w="1701" w:type="dxa"/>
            <w:shd w:val="clear" w:color="auto" w:fill="auto"/>
            <w:vAlign w:val="center"/>
          </w:tcPr>
          <w:p w14:paraId="21BEEA72"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Obdobje izvajanja</w:t>
            </w:r>
          </w:p>
        </w:tc>
        <w:tc>
          <w:tcPr>
            <w:tcW w:w="1560" w:type="dxa"/>
            <w:shd w:val="clear" w:color="auto" w:fill="auto"/>
            <w:vAlign w:val="center"/>
          </w:tcPr>
          <w:p w14:paraId="3434EA83"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 xml:space="preserve">Obseg opravljene storitve </w:t>
            </w:r>
            <w:r w:rsidRPr="00592D27">
              <w:rPr>
                <w:rFonts w:ascii="Arial" w:hAnsi="Arial" w:cs="Arial"/>
                <w:b/>
                <w:color w:val="auto"/>
              </w:rPr>
              <w:t>(vrednost v € brez DDV)</w:t>
            </w:r>
          </w:p>
        </w:tc>
        <w:tc>
          <w:tcPr>
            <w:tcW w:w="1984" w:type="dxa"/>
            <w:shd w:val="clear" w:color="auto" w:fill="auto"/>
            <w:vAlign w:val="center"/>
          </w:tcPr>
          <w:p w14:paraId="6D1567EC"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Naročnik</w:t>
            </w:r>
          </w:p>
        </w:tc>
        <w:tc>
          <w:tcPr>
            <w:tcW w:w="2268" w:type="dxa"/>
            <w:shd w:val="clear" w:color="auto" w:fill="auto"/>
            <w:vAlign w:val="center"/>
          </w:tcPr>
          <w:p w14:paraId="6940BBBF" w14:textId="77777777" w:rsidR="002C0C2F" w:rsidRPr="002E778A" w:rsidRDefault="002C0C2F" w:rsidP="007575F1">
            <w:pPr>
              <w:spacing w:after="0"/>
              <w:jc w:val="center"/>
              <w:rPr>
                <w:rFonts w:ascii="Arial" w:hAnsi="Arial" w:cs="Arial"/>
                <w:b/>
                <w:color w:val="auto"/>
              </w:rPr>
            </w:pPr>
            <w:r w:rsidRPr="002E778A">
              <w:rPr>
                <w:rFonts w:ascii="Arial" w:hAnsi="Arial" w:cs="Arial"/>
                <w:b/>
                <w:color w:val="auto"/>
              </w:rPr>
              <w:t>Kontaktna oseba s strani naročnika</w:t>
            </w:r>
          </w:p>
        </w:tc>
      </w:tr>
      <w:tr w:rsidR="002C0C2F" w:rsidRPr="002E778A" w14:paraId="4FD24585" w14:textId="77777777" w:rsidTr="007575F1">
        <w:trPr>
          <w:trHeight w:val="510"/>
        </w:trPr>
        <w:tc>
          <w:tcPr>
            <w:tcW w:w="1843" w:type="dxa"/>
            <w:shd w:val="clear" w:color="auto" w:fill="auto"/>
          </w:tcPr>
          <w:p w14:paraId="18B5946E" w14:textId="77777777" w:rsidR="002C0C2F" w:rsidRPr="002E778A" w:rsidRDefault="002C0C2F" w:rsidP="007575F1">
            <w:pPr>
              <w:spacing w:after="0"/>
              <w:rPr>
                <w:rFonts w:ascii="Arial" w:hAnsi="Arial" w:cs="Arial"/>
                <w:color w:val="auto"/>
              </w:rPr>
            </w:pPr>
          </w:p>
        </w:tc>
        <w:tc>
          <w:tcPr>
            <w:tcW w:w="1701" w:type="dxa"/>
            <w:shd w:val="clear" w:color="auto" w:fill="auto"/>
          </w:tcPr>
          <w:p w14:paraId="090BEEA5" w14:textId="77777777" w:rsidR="002C0C2F" w:rsidRPr="002E778A" w:rsidRDefault="002C0C2F" w:rsidP="007575F1">
            <w:pPr>
              <w:spacing w:after="0"/>
              <w:rPr>
                <w:rFonts w:ascii="Arial" w:hAnsi="Arial" w:cs="Arial"/>
                <w:color w:val="auto"/>
              </w:rPr>
            </w:pPr>
          </w:p>
        </w:tc>
        <w:tc>
          <w:tcPr>
            <w:tcW w:w="1560" w:type="dxa"/>
            <w:shd w:val="clear" w:color="auto" w:fill="auto"/>
          </w:tcPr>
          <w:p w14:paraId="29CEE9A3" w14:textId="77777777" w:rsidR="002C0C2F" w:rsidRPr="002E778A" w:rsidRDefault="002C0C2F" w:rsidP="007575F1">
            <w:pPr>
              <w:spacing w:after="0"/>
              <w:rPr>
                <w:rFonts w:ascii="Arial" w:hAnsi="Arial" w:cs="Arial"/>
                <w:color w:val="auto"/>
              </w:rPr>
            </w:pPr>
          </w:p>
        </w:tc>
        <w:tc>
          <w:tcPr>
            <w:tcW w:w="1984" w:type="dxa"/>
            <w:shd w:val="clear" w:color="auto" w:fill="auto"/>
          </w:tcPr>
          <w:p w14:paraId="01E5E6D0" w14:textId="77777777" w:rsidR="002C0C2F" w:rsidRPr="002E778A" w:rsidRDefault="002C0C2F" w:rsidP="007575F1">
            <w:pPr>
              <w:spacing w:after="0"/>
              <w:rPr>
                <w:rFonts w:ascii="Arial" w:hAnsi="Arial" w:cs="Arial"/>
                <w:color w:val="auto"/>
              </w:rPr>
            </w:pPr>
          </w:p>
        </w:tc>
        <w:tc>
          <w:tcPr>
            <w:tcW w:w="2268" w:type="dxa"/>
            <w:shd w:val="clear" w:color="auto" w:fill="auto"/>
          </w:tcPr>
          <w:p w14:paraId="6BD46FCF" w14:textId="77777777" w:rsidR="002C0C2F" w:rsidRPr="002E778A" w:rsidRDefault="002C0C2F" w:rsidP="007575F1">
            <w:pPr>
              <w:spacing w:after="0"/>
              <w:rPr>
                <w:rFonts w:ascii="Arial" w:hAnsi="Arial" w:cs="Arial"/>
                <w:color w:val="auto"/>
              </w:rPr>
            </w:pPr>
          </w:p>
        </w:tc>
      </w:tr>
      <w:tr w:rsidR="002C0C2F" w:rsidRPr="002E778A" w14:paraId="0AE96FA9" w14:textId="77777777" w:rsidTr="007575F1">
        <w:trPr>
          <w:trHeight w:val="510"/>
        </w:trPr>
        <w:tc>
          <w:tcPr>
            <w:tcW w:w="1843" w:type="dxa"/>
            <w:shd w:val="clear" w:color="auto" w:fill="auto"/>
          </w:tcPr>
          <w:p w14:paraId="50C1F0AF" w14:textId="77777777" w:rsidR="002C0C2F" w:rsidRPr="002E778A" w:rsidRDefault="002C0C2F" w:rsidP="007575F1">
            <w:pPr>
              <w:spacing w:after="0"/>
              <w:rPr>
                <w:rFonts w:ascii="Arial" w:hAnsi="Arial" w:cs="Arial"/>
                <w:color w:val="auto"/>
              </w:rPr>
            </w:pPr>
          </w:p>
        </w:tc>
        <w:tc>
          <w:tcPr>
            <w:tcW w:w="1701" w:type="dxa"/>
            <w:shd w:val="clear" w:color="auto" w:fill="auto"/>
          </w:tcPr>
          <w:p w14:paraId="3B3B3C98" w14:textId="77777777" w:rsidR="002C0C2F" w:rsidRPr="002E778A" w:rsidRDefault="002C0C2F" w:rsidP="007575F1">
            <w:pPr>
              <w:spacing w:after="0"/>
              <w:rPr>
                <w:rFonts w:ascii="Arial" w:hAnsi="Arial" w:cs="Arial"/>
                <w:color w:val="auto"/>
              </w:rPr>
            </w:pPr>
          </w:p>
        </w:tc>
        <w:tc>
          <w:tcPr>
            <w:tcW w:w="1560" w:type="dxa"/>
            <w:shd w:val="clear" w:color="auto" w:fill="auto"/>
          </w:tcPr>
          <w:p w14:paraId="6A9076F2" w14:textId="77777777" w:rsidR="002C0C2F" w:rsidRPr="002E778A" w:rsidRDefault="002C0C2F" w:rsidP="007575F1">
            <w:pPr>
              <w:spacing w:after="0"/>
              <w:rPr>
                <w:rFonts w:ascii="Arial" w:hAnsi="Arial" w:cs="Arial"/>
                <w:color w:val="auto"/>
              </w:rPr>
            </w:pPr>
          </w:p>
        </w:tc>
        <w:tc>
          <w:tcPr>
            <w:tcW w:w="1984" w:type="dxa"/>
            <w:shd w:val="clear" w:color="auto" w:fill="auto"/>
          </w:tcPr>
          <w:p w14:paraId="4330190D" w14:textId="77777777" w:rsidR="002C0C2F" w:rsidRPr="002E778A" w:rsidRDefault="002C0C2F" w:rsidP="007575F1">
            <w:pPr>
              <w:spacing w:after="0"/>
              <w:rPr>
                <w:rFonts w:ascii="Arial" w:hAnsi="Arial" w:cs="Arial"/>
                <w:color w:val="auto"/>
              </w:rPr>
            </w:pPr>
          </w:p>
        </w:tc>
        <w:tc>
          <w:tcPr>
            <w:tcW w:w="2268" w:type="dxa"/>
            <w:shd w:val="clear" w:color="auto" w:fill="auto"/>
          </w:tcPr>
          <w:p w14:paraId="273DDA38" w14:textId="77777777" w:rsidR="002C0C2F" w:rsidRPr="002E778A" w:rsidRDefault="002C0C2F" w:rsidP="007575F1">
            <w:pPr>
              <w:spacing w:after="0"/>
              <w:rPr>
                <w:rFonts w:ascii="Arial" w:hAnsi="Arial" w:cs="Arial"/>
                <w:color w:val="auto"/>
              </w:rPr>
            </w:pPr>
          </w:p>
        </w:tc>
      </w:tr>
      <w:tr w:rsidR="002C0C2F" w:rsidRPr="002E778A" w14:paraId="469EF964" w14:textId="77777777" w:rsidTr="007575F1">
        <w:trPr>
          <w:trHeight w:val="510"/>
        </w:trPr>
        <w:tc>
          <w:tcPr>
            <w:tcW w:w="1843" w:type="dxa"/>
            <w:shd w:val="clear" w:color="auto" w:fill="auto"/>
          </w:tcPr>
          <w:p w14:paraId="386D6DA7" w14:textId="77777777" w:rsidR="002C0C2F" w:rsidRPr="002E778A" w:rsidRDefault="002C0C2F" w:rsidP="007575F1">
            <w:pPr>
              <w:spacing w:after="0"/>
              <w:rPr>
                <w:rFonts w:ascii="Arial" w:hAnsi="Arial" w:cs="Arial"/>
                <w:color w:val="auto"/>
              </w:rPr>
            </w:pPr>
          </w:p>
        </w:tc>
        <w:tc>
          <w:tcPr>
            <w:tcW w:w="1701" w:type="dxa"/>
            <w:shd w:val="clear" w:color="auto" w:fill="auto"/>
          </w:tcPr>
          <w:p w14:paraId="59146F8A" w14:textId="77777777" w:rsidR="002C0C2F" w:rsidRPr="002E778A" w:rsidRDefault="002C0C2F" w:rsidP="007575F1">
            <w:pPr>
              <w:spacing w:after="0"/>
              <w:rPr>
                <w:rFonts w:ascii="Arial" w:hAnsi="Arial" w:cs="Arial"/>
                <w:color w:val="auto"/>
              </w:rPr>
            </w:pPr>
          </w:p>
        </w:tc>
        <w:tc>
          <w:tcPr>
            <w:tcW w:w="1560" w:type="dxa"/>
            <w:shd w:val="clear" w:color="auto" w:fill="auto"/>
          </w:tcPr>
          <w:p w14:paraId="0007F31A" w14:textId="77777777" w:rsidR="002C0C2F" w:rsidRPr="002E778A" w:rsidRDefault="002C0C2F" w:rsidP="007575F1">
            <w:pPr>
              <w:spacing w:after="0"/>
              <w:rPr>
                <w:rFonts w:ascii="Arial" w:hAnsi="Arial" w:cs="Arial"/>
                <w:color w:val="auto"/>
              </w:rPr>
            </w:pPr>
          </w:p>
        </w:tc>
        <w:tc>
          <w:tcPr>
            <w:tcW w:w="1984" w:type="dxa"/>
            <w:shd w:val="clear" w:color="auto" w:fill="auto"/>
          </w:tcPr>
          <w:p w14:paraId="4C05EA7C" w14:textId="77777777" w:rsidR="002C0C2F" w:rsidRPr="002E778A" w:rsidRDefault="002C0C2F" w:rsidP="007575F1">
            <w:pPr>
              <w:spacing w:after="0"/>
              <w:rPr>
                <w:rFonts w:ascii="Arial" w:hAnsi="Arial" w:cs="Arial"/>
                <w:color w:val="auto"/>
              </w:rPr>
            </w:pPr>
          </w:p>
        </w:tc>
        <w:tc>
          <w:tcPr>
            <w:tcW w:w="2268" w:type="dxa"/>
            <w:shd w:val="clear" w:color="auto" w:fill="auto"/>
          </w:tcPr>
          <w:p w14:paraId="1A01802D" w14:textId="77777777" w:rsidR="002C0C2F" w:rsidRPr="002E778A" w:rsidRDefault="002C0C2F" w:rsidP="007575F1">
            <w:pPr>
              <w:spacing w:after="0"/>
              <w:rPr>
                <w:rFonts w:ascii="Arial" w:hAnsi="Arial" w:cs="Arial"/>
                <w:color w:val="auto"/>
              </w:rPr>
            </w:pPr>
          </w:p>
        </w:tc>
      </w:tr>
      <w:tr w:rsidR="002C0C2F" w:rsidRPr="002E778A" w14:paraId="0BA2E574" w14:textId="77777777" w:rsidTr="007575F1">
        <w:trPr>
          <w:trHeight w:val="510"/>
        </w:trPr>
        <w:tc>
          <w:tcPr>
            <w:tcW w:w="1843" w:type="dxa"/>
            <w:shd w:val="clear" w:color="auto" w:fill="auto"/>
          </w:tcPr>
          <w:p w14:paraId="5BD25043" w14:textId="77777777" w:rsidR="002C0C2F" w:rsidRPr="002E778A" w:rsidRDefault="002C0C2F" w:rsidP="007575F1">
            <w:pPr>
              <w:spacing w:after="0"/>
              <w:rPr>
                <w:rFonts w:ascii="Arial" w:hAnsi="Arial" w:cs="Arial"/>
                <w:color w:val="auto"/>
              </w:rPr>
            </w:pPr>
          </w:p>
        </w:tc>
        <w:tc>
          <w:tcPr>
            <w:tcW w:w="1701" w:type="dxa"/>
            <w:shd w:val="clear" w:color="auto" w:fill="auto"/>
          </w:tcPr>
          <w:p w14:paraId="2E5DF980" w14:textId="77777777" w:rsidR="002C0C2F" w:rsidRPr="002E778A" w:rsidRDefault="002C0C2F" w:rsidP="007575F1">
            <w:pPr>
              <w:spacing w:after="0"/>
              <w:rPr>
                <w:rFonts w:ascii="Arial" w:hAnsi="Arial" w:cs="Arial"/>
                <w:color w:val="auto"/>
              </w:rPr>
            </w:pPr>
          </w:p>
        </w:tc>
        <w:tc>
          <w:tcPr>
            <w:tcW w:w="1560" w:type="dxa"/>
            <w:shd w:val="clear" w:color="auto" w:fill="auto"/>
          </w:tcPr>
          <w:p w14:paraId="66397133" w14:textId="77777777" w:rsidR="002C0C2F" w:rsidRPr="002E778A" w:rsidRDefault="002C0C2F" w:rsidP="007575F1">
            <w:pPr>
              <w:spacing w:after="0"/>
              <w:rPr>
                <w:rFonts w:ascii="Arial" w:hAnsi="Arial" w:cs="Arial"/>
                <w:color w:val="auto"/>
              </w:rPr>
            </w:pPr>
          </w:p>
        </w:tc>
        <w:tc>
          <w:tcPr>
            <w:tcW w:w="1984" w:type="dxa"/>
            <w:shd w:val="clear" w:color="auto" w:fill="auto"/>
          </w:tcPr>
          <w:p w14:paraId="44B8993A" w14:textId="77777777" w:rsidR="002C0C2F" w:rsidRPr="002E778A" w:rsidRDefault="002C0C2F" w:rsidP="007575F1">
            <w:pPr>
              <w:spacing w:after="0"/>
              <w:rPr>
                <w:rFonts w:ascii="Arial" w:hAnsi="Arial" w:cs="Arial"/>
                <w:color w:val="auto"/>
              </w:rPr>
            </w:pPr>
          </w:p>
        </w:tc>
        <w:tc>
          <w:tcPr>
            <w:tcW w:w="2268" w:type="dxa"/>
            <w:shd w:val="clear" w:color="auto" w:fill="auto"/>
          </w:tcPr>
          <w:p w14:paraId="78DB2EE4" w14:textId="77777777" w:rsidR="002C0C2F" w:rsidRPr="002E778A" w:rsidRDefault="002C0C2F" w:rsidP="007575F1">
            <w:pPr>
              <w:spacing w:after="0"/>
              <w:rPr>
                <w:rFonts w:ascii="Arial" w:hAnsi="Arial" w:cs="Arial"/>
                <w:color w:val="auto"/>
              </w:rPr>
            </w:pPr>
          </w:p>
        </w:tc>
      </w:tr>
    </w:tbl>
    <w:p w14:paraId="03495A1A" w14:textId="77777777" w:rsidR="002C0C2F" w:rsidRPr="002E778A" w:rsidRDefault="002C0C2F" w:rsidP="002C0C2F">
      <w:pPr>
        <w:spacing w:after="0"/>
        <w:rPr>
          <w:rFonts w:ascii="Arial" w:hAnsi="Arial" w:cs="Arial"/>
          <w:color w:val="auto"/>
        </w:rPr>
      </w:pPr>
    </w:p>
    <w:p w14:paraId="30124B72" w14:textId="7E655653" w:rsidR="002C0C2F" w:rsidRPr="002E778A" w:rsidRDefault="002C0C2F" w:rsidP="002C0C2F">
      <w:pPr>
        <w:spacing w:after="0"/>
        <w:jc w:val="both"/>
        <w:rPr>
          <w:rFonts w:ascii="Arial" w:hAnsi="Arial" w:cs="Arial"/>
          <w:bCs/>
          <w:color w:val="auto"/>
        </w:rPr>
      </w:pPr>
      <w:r w:rsidRPr="002E778A">
        <w:rPr>
          <w:rFonts w:ascii="Arial" w:hAnsi="Arial" w:cs="Arial"/>
          <w:color w:val="auto"/>
        </w:rPr>
        <w:t xml:space="preserve">Ta izjava je sestavni del in priloga ponudbe, s katero se prijavljamo na razpis </w:t>
      </w:r>
      <w:r>
        <w:rPr>
          <w:rFonts w:ascii="Arial" w:hAnsi="Arial" w:cs="Arial"/>
          <w:bCs/>
          <w:color w:val="auto"/>
        </w:rPr>
        <w:t>Letno vzdrževanje cest in ostalih javnih površin v občini Borovnica od 1. 1. 2021 do 31. 12. 2022</w:t>
      </w:r>
      <w:r w:rsidRPr="002E778A">
        <w:rPr>
          <w:rFonts w:ascii="Arial" w:hAnsi="Arial" w:cs="Arial"/>
          <w:bCs/>
          <w:color w:val="auto"/>
        </w:rPr>
        <w:t>.</w:t>
      </w:r>
    </w:p>
    <w:p w14:paraId="48E53081" w14:textId="77777777" w:rsidR="002C0C2F" w:rsidRDefault="002C0C2F" w:rsidP="002C0C2F">
      <w:pPr>
        <w:spacing w:after="0"/>
        <w:rPr>
          <w:rFonts w:ascii="Arial" w:hAnsi="Arial" w:cs="Arial"/>
          <w:b/>
          <w:color w:val="auto"/>
        </w:rPr>
      </w:pPr>
    </w:p>
    <w:p w14:paraId="1B829869" w14:textId="77777777" w:rsidR="002C0C2F" w:rsidRPr="002E778A" w:rsidRDefault="002C0C2F" w:rsidP="002C0C2F">
      <w:pPr>
        <w:spacing w:after="0"/>
        <w:rPr>
          <w:rFonts w:ascii="Arial" w:hAnsi="Arial" w:cs="Arial"/>
          <w:b/>
          <w:color w:val="auto"/>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2C0C2F" w:rsidRPr="002E778A" w14:paraId="7E1CD7FF"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C1DBBEC"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KRAJ</w:t>
            </w:r>
          </w:p>
          <w:p w14:paraId="1BBF4D64"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508A429"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78E8088"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PONUDNIK</w:t>
            </w:r>
          </w:p>
          <w:p w14:paraId="00E58766"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ime in priimek zakonitega zastopnika in podpis</w:t>
            </w:r>
          </w:p>
          <w:p w14:paraId="00880B0E" w14:textId="77777777" w:rsidR="002C0C2F" w:rsidRPr="002E778A" w:rsidRDefault="002C0C2F" w:rsidP="007575F1">
            <w:pPr>
              <w:suppressAutoHyphens/>
              <w:autoSpaceDN w:val="0"/>
              <w:spacing w:after="0"/>
              <w:ind w:right="6"/>
              <w:jc w:val="center"/>
              <w:textAlignment w:val="baseline"/>
              <w:rPr>
                <w:rFonts w:ascii="Arial" w:hAnsi="Arial" w:cs="Arial"/>
                <w:bCs/>
                <w:kern w:val="3"/>
                <w:lang w:eastAsia="zh-CN"/>
              </w:rPr>
            </w:pPr>
          </w:p>
        </w:tc>
      </w:tr>
      <w:tr w:rsidR="002C0C2F" w:rsidRPr="002E778A" w14:paraId="5343D00A" w14:textId="77777777" w:rsidTr="007575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3975B04" w14:textId="77777777" w:rsidR="002C0C2F" w:rsidRPr="002E778A" w:rsidRDefault="002C0C2F" w:rsidP="007575F1">
            <w:pPr>
              <w:suppressAutoHyphens/>
              <w:autoSpaceDN w:val="0"/>
              <w:snapToGrid w:val="0"/>
              <w:spacing w:after="0"/>
              <w:ind w:right="6"/>
              <w:jc w:val="center"/>
              <w:textAlignment w:val="baseline"/>
              <w:rPr>
                <w:rFonts w:ascii="Arial" w:hAnsi="Arial" w:cs="Arial"/>
                <w:bCs/>
                <w:kern w:val="3"/>
                <w:lang w:eastAsia="zh-CN"/>
              </w:rPr>
            </w:pPr>
            <w:r w:rsidRPr="002E778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08B800B" w14:textId="77777777" w:rsidR="002C0C2F" w:rsidRPr="002E778A" w:rsidRDefault="002C0C2F" w:rsidP="007575F1">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2BC0CCD" w14:textId="77777777" w:rsidR="002C0C2F" w:rsidRPr="002E778A" w:rsidRDefault="002C0C2F" w:rsidP="007575F1">
            <w:pPr>
              <w:spacing w:after="0"/>
              <w:rPr>
                <w:rFonts w:ascii="Arial" w:hAnsi="Arial" w:cs="Arial"/>
              </w:rPr>
            </w:pPr>
          </w:p>
        </w:tc>
      </w:tr>
    </w:tbl>
    <w:p w14:paraId="6B90F8FB" w14:textId="1506DC16" w:rsidR="002C0C2F" w:rsidRPr="002E778A" w:rsidRDefault="002C0C2F" w:rsidP="002C0C2F">
      <w:pPr>
        <w:spacing w:after="0"/>
        <w:rPr>
          <w:rFonts w:ascii="Arial" w:hAnsi="Arial" w:cs="Arial"/>
          <w:b/>
          <w:color w:val="auto"/>
        </w:rPr>
      </w:pPr>
    </w:p>
    <w:sectPr w:rsidR="002C0C2F" w:rsidRPr="002E778A" w:rsidSect="00B66C79">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5278D3" w:rsidRDefault="005278D3" w:rsidP="00C75404">
      <w:pPr>
        <w:spacing w:after="0" w:line="240" w:lineRule="auto"/>
      </w:pPr>
      <w:r>
        <w:separator/>
      </w:r>
    </w:p>
  </w:endnote>
  <w:endnote w:type="continuationSeparator" w:id="0">
    <w:p w14:paraId="77D9AB4E" w14:textId="77777777" w:rsidR="005278D3" w:rsidRDefault="005278D3"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FAB5" w14:textId="77777777" w:rsidR="005278D3" w:rsidRDefault="005278D3"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5278D3" w:rsidRDefault="005278D3"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CB7E" w14:textId="77777777" w:rsidR="005278D3" w:rsidRPr="003F31B8" w:rsidRDefault="005278D3" w:rsidP="00D31170">
    <w:pPr>
      <w:pStyle w:val="Noga"/>
      <w:ind w:right="360"/>
      <w:rPr>
        <w:b/>
        <w:color w:val="808080"/>
        <w:sz w:val="16"/>
        <w:szCs w:val="16"/>
      </w:rPr>
    </w:pPr>
  </w:p>
  <w:p w14:paraId="479EC9BF" w14:textId="77777777" w:rsidR="005278D3" w:rsidRDefault="005278D3" w:rsidP="00D31170">
    <w:pPr>
      <w:pStyle w:val="Noga"/>
      <w:ind w:right="360"/>
      <w:jc w:val="right"/>
      <w:rPr>
        <w:b/>
        <w:color w:val="808080"/>
        <w:sz w:val="18"/>
        <w:szCs w:val="18"/>
      </w:rPr>
    </w:pPr>
  </w:p>
  <w:p w14:paraId="31AE7589" w14:textId="2F750A0C" w:rsidR="005278D3" w:rsidRPr="00E137D5" w:rsidRDefault="005278D3"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5278D3" w:rsidRPr="00197047" w:rsidRDefault="005278D3"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1B40" w14:textId="6BA4C663" w:rsidR="005278D3" w:rsidRPr="0014585F" w:rsidRDefault="005278D3"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5278D3" w:rsidRDefault="005278D3">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5278D3" w:rsidRDefault="005278D3">
    <w:pPr>
      <w:pStyle w:val="Noga"/>
      <w:jc w:val="right"/>
    </w:pPr>
  </w:p>
  <w:p w14:paraId="6B105889" w14:textId="77777777" w:rsidR="005278D3" w:rsidRDefault="005278D3">
    <w:pPr>
      <w:pStyle w:val="Noga"/>
      <w:jc w:val="right"/>
      <w:rPr>
        <w:color w:val="7030A0"/>
        <w:sz w:val="16"/>
        <w:szCs w:val="16"/>
      </w:rPr>
    </w:pPr>
  </w:p>
  <w:p w14:paraId="6D215EED" w14:textId="77777777" w:rsidR="005278D3" w:rsidRPr="00261F88" w:rsidRDefault="005278D3">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5278D3" w:rsidRDefault="005278D3" w:rsidP="00C75404">
      <w:pPr>
        <w:spacing w:after="0" w:line="240" w:lineRule="auto"/>
      </w:pPr>
      <w:r>
        <w:separator/>
      </w:r>
    </w:p>
  </w:footnote>
  <w:footnote w:type="continuationSeparator" w:id="0">
    <w:p w14:paraId="7DDB561A" w14:textId="77777777" w:rsidR="005278D3" w:rsidRDefault="005278D3" w:rsidP="00C75404">
      <w:pPr>
        <w:spacing w:after="0" w:line="240" w:lineRule="auto"/>
      </w:pPr>
      <w:r>
        <w:continuationSeparator/>
      </w:r>
    </w:p>
  </w:footnote>
  <w:footnote w:id="1">
    <w:p w14:paraId="58ECCC88" w14:textId="3BD44AC8" w:rsidR="005278D3" w:rsidRPr="00A76418" w:rsidRDefault="005278D3" w:rsidP="00BB3CFA">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Ponudnik v informacijskem sistemu e-JN v razdelek »Predračun« naloži izpolnjen obrazec »</w:t>
      </w:r>
      <w:bookmarkStart w:id="6" w:name="_Hlk514666174"/>
      <w:r w:rsidRPr="00A76418">
        <w:rPr>
          <w:rFonts w:ascii="Arial" w:hAnsi="Arial" w:cs="Arial"/>
          <w:sz w:val="18"/>
          <w:szCs w:val="18"/>
        </w:rPr>
        <w:t>Ponudba in povzetek predračuna (rekapitulacija)</w:t>
      </w:r>
      <w:bookmarkEnd w:id="6"/>
      <w:r w:rsidRPr="00A76418">
        <w:rPr>
          <w:rFonts w:ascii="Arial" w:hAnsi="Arial" w:cs="Arial"/>
          <w:sz w:val="18"/>
          <w:szCs w:val="18"/>
        </w:rPr>
        <w:t xml:space="preserve">« (priloga št. 1) v .pdf datoteki, ki </w:t>
      </w:r>
      <w:r w:rsidRPr="00A76418">
        <w:rPr>
          <w:rFonts w:ascii="Arial" w:hAnsi="Arial" w:cs="Arial"/>
          <w:b/>
          <w:sz w:val="18"/>
          <w:szCs w:val="18"/>
        </w:rPr>
        <w:t>bo dostopen na javnem odpiranju ponudb</w:t>
      </w:r>
      <w:r w:rsidRPr="00A76418">
        <w:rPr>
          <w:rFonts w:ascii="Arial" w:hAnsi="Arial"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05211081" w14:textId="0E723989" w:rsidR="005278D3" w:rsidRPr="00A76418" w:rsidRDefault="005278D3" w:rsidP="00535D3E">
      <w:pPr>
        <w:pStyle w:val="Sprotnaopomba-besedilo"/>
        <w:jc w:val="both"/>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5278D3" w:rsidRPr="00A76418" w:rsidRDefault="005278D3" w:rsidP="00247DCA">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5278D3" w:rsidRPr="003606E9" w:rsidRDefault="005278D3" w:rsidP="008D5C3A">
      <w:pPr>
        <w:pStyle w:val="Sprotnaopomba-besedilo"/>
        <w:jc w:val="both"/>
        <w:rPr>
          <w:rFonts w:ascii="Arial" w:hAnsi="Arial" w:cs="Arial"/>
          <w:sz w:val="18"/>
          <w:szCs w:val="18"/>
        </w:rPr>
      </w:pPr>
      <w:r w:rsidRPr="003606E9">
        <w:rPr>
          <w:rStyle w:val="Sprotnaopomba-sklic"/>
          <w:rFonts w:ascii="Arial" w:hAnsi="Arial" w:cs="Arial"/>
          <w:sz w:val="18"/>
          <w:szCs w:val="18"/>
        </w:rPr>
        <w:footnoteRef/>
      </w:r>
      <w:r w:rsidRPr="003606E9">
        <w:rPr>
          <w:rFonts w:ascii="Arial" w:hAnsi="Arial" w:cs="Arial"/>
          <w:sz w:val="18"/>
          <w:szCs w:val="18"/>
        </w:rPr>
        <w:t xml:space="preserve"> </w:t>
      </w:r>
      <w:r w:rsidRPr="003606E9">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5278D3" w:rsidRPr="00A76418" w:rsidRDefault="005278D3" w:rsidP="001F7584">
      <w:pPr>
        <w:pStyle w:val="Standard"/>
        <w:spacing w:line="240" w:lineRule="auto"/>
        <w:rPr>
          <w:rFonts w:ascii="Arial" w:hAnsi="Arial" w:cs="Arial"/>
          <w:i/>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5278D3" w:rsidRDefault="005278D3">
      <w:pPr>
        <w:pStyle w:val="Sprotnaopomba-besedilo"/>
      </w:pPr>
    </w:p>
  </w:footnote>
  <w:footnote w:id="6">
    <w:p w14:paraId="67D83DE2" w14:textId="77777777" w:rsidR="005278D3" w:rsidRPr="00A76418" w:rsidRDefault="005278D3" w:rsidP="00820F86">
      <w:pPr>
        <w:pStyle w:val="Sprotnaopomba-besedilo"/>
        <w:rPr>
          <w:rFonts w:ascii="Arial" w:hAnsi="Arial" w:cs="Arial"/>
          <w:sz w:val="18"/>
          <w:szCs w:val="18"/>
        </w:rPr>
      </w:pPr>
      <w:r w:rsidRPr="00A76418">
        <w:rPr>
          <w:rStyle w:val="Sprotnaopomba-sklic"/>
          <w:rFonts w:ascii="Arial" w:hAnsi="Arial" w:cs="Arial"/>
          <w:sz w:val="18"/>
          <w:szCs w:val="18"/>
        </w:rPr>
        <w:footnoteRef/>
      </w:r>
      <w:r w:rsidRPr="00A76418">
        <w:rPr>
          <w:rFonts w:ascii="Arial" w:hAnsi="Arial" w:cs="Arial"/>
          <w:sz w:val="18"/>
          <w:szCs w:val="18"/>
        </w:rPr>
        <w:t xml:space="preserve"> </w:t>
      </w:r>
      <w:r w:rsidRPr="00A76418">
        <w:rPr>
          <w:rFonts w:ascii="Arial" w:hAnsi="Arial" w:cs="Arial"/>
          <w:bCs/>
          <w:sz w:val="18"/>
          <w:szCs w:val="18"/>
        </w:rPr>
        <w:t>št. sklopa-vpiše naročnik naknadno</w:t>
      </w:r>
    </w:p>
  </w:footnote>
  <w:footnote w:id="7">
    <w:p w14:paraId="311C2372" w14:textId="77777777" w:rsidR="005278D3" w:rsidRPr="00B14848" w:rsidRDefault="005278D3" w:rsidP="002C0C2F">
      <w:pPr>
        <w:pStyle w:val="Sprotnaopomba-besedilo"/>
        <w:jc w:val="both"/>
        <w:rPr>
          <w:rFonts w:ascii="Arial" w:hAnsi="Arial" w:cs="Arial"/>
          <w:sz w:val="18"/>
          <w:szCs w:val="18"/>
        </w:rPr>
      </w:pPr>
      <w:r w:rsidRPr="00B14848">
        <w:rPr>
          <w:rStyle w:val="Sprotnaopomba-sklic"/>
          <w:rFonts w:ascii="Arial" w:hAnsi="Arial" w:cs="Arial"/>
          <w:sz w:val="18"/>
          <w:szCs w:val="18"/>
        </w:rPr>
        <w:footnoteRef/>
      </w:r>
      <w:r w:rsidRPr="00B14848">
        <w:rPr>
          <w:rFonts w:ascii="Arial" w:hAnsi="Arial" w:cs="Arial"/>
          <w:sz w:val="18"/>
          <w:szCs w:val="18"/>
        </w:rPr>
        <w:t>Ponudnik izjavo datira in podpiše s strani zakonitega zastopnika ponudnika. Ponudnik s svojim podpisom jamči za resničnost dane izjave.</w:t>
      </w:r>
      <w:r>
        <w:rPr>
          <w:rFonts w:ascii="Arial" w:hAnsi="Arial" w:cs="Arial"/>
          <w:sz w:val="18"/>
          <w:szCs w:val="18"/>
        </w:rPr>
        <w:t xml:space="preserve"> V kolikor ponudnik oddaja ponudbo za več sklopov izpolni izjavo za vsak sklop posebej.</w:t>
      </w:r>
    </w:p>
    <w:p w14:paraId="1F889639" w14:textId="77777777" w:rsidR="005278D3" w:rsidRPr="00B14848" w:rsidRDefault="005278D3" w:rsidP="002C0C2F">
      <w:pPr>
        <w:pStyle w:val="Sprotnaopomba-besedilo"/>
        <w:jc w:val="both"/>
        <w:rPr>
          <w:rFonts w:ascii="Arial" w:hAnsi="Arial" w:cs="Arial"/>
          <w:i/>
          <w:sz w:val="18"/>
          <w:szCs w:val="18"/>
        </w:rPr>
      </w:pPr>
      <w:r w:rsidRPr="00B14848">
        <w:rPr>
          <w:rFonts w:ascii="Arial" w:hAnsi="Arial" w:cs="Arial"/>
          <w:sz w:val="18"/>
          <w:szCs w:val="18"/>
        </w:rPr>
        <w:t>** Ponudnik/partner v skupini (v primeru skupne ponudbe) mora v izjavi pri delu kjer piše sklop/a* pripisati številko/e sklopa/sklopov za katerega/e prilaga izjavo.</w:t>
      </w:r>
    </w:p>
    <w:p w14:paraId="55F7B8F6" w14:textId="77777777" w:rsidR="005278D3" w:rsidRPr="00B14848" w:rsidRDefault="005278D3" w:rsidP="002C0C2F">
      <w:pPr>
        <w:pStyle w:val="Sprotnaopomba-besedilo"/>
        <w:jc w:val="both"/>
        <w:rPr>
          <w:rFonts w:ascii="Arial" w:hAnsi="Arial" w:cs="Arial"/>
          <w:sz w:val="18"/>
          <w:szCs w:val="18"/>
        </w:rPr>
      </w:pPr>
      <w:r w:rsidRPr="00B14848">
        <w:rPr>
          <w:rFonts w:ascii="Arial" w:hAnsi="Arial" w:cs="Arial"/>
          <w:sz w:val="18"/>
          <w:szCs w:val="18"/>
        </w:rPr>
        <w:t>*</w:t>
      </w:r>
      <w:r w:rsidRPr="00B14848">
        <w:rPr>
          <w:rFonts w:ascii="Arial" w:hAnsi="Arial" w:cs="Arial"/>
          <w:i/>
          <w:sz w:val="18"/>
          <w:szCs w:val="18"/>
        </w:rPr>
        <w:t xml:space="preserve"> </w:t>
      </w:r>
      <w:r w:rsidRPr="00B14848">
        <w:rPr>
          <w:rFonts w:ascii="Arial" w:hAnsi="Arial" w:cs="Arial"/>
          <w:b/>
          <w:bCs/>
          <w:i/>
          <w:sz w:val="18"/>
          <w:szCs w:val="18"/>
          <w:u w:val="single"/>
        </w:rPr>
        <w:t xml:space="preserve">Ponudnik mora vpisati minimalno eno lokacijo, kjer je izvajal </w:t>
      </w:r>
      <w:r>
        <w:rPr>
          <w:rFonts w:ascii="Arial" w:hAnsi="Arial" w:cs="Arial"/>
          <w:b/>
          <w:bCs/>
          <w:i/>
          <w:sz w:val="18"/>
          <w:szCs w:val="18"/>
          <w:u w:val="single"/>
        </w:rPr>
        <w:t>dela/storitve iz sklopa, za katerega oddaja ponudbo.</w:t>
      </w:r>
    </w:p>
  </w:footnote>
  <w:footnote w:id="8">
    <w:p w14:paraId="1B7F8E4F" w14:textId="23897372"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V</w:t>
      </w:r>
      <w:r w:rsidRPr="00545C46">
        <w:rPr>
          <w:rFonts w:ascii="Arial" w:hAnsi="Arial" w:cs="Arial"/>
          <w:color w:val="auto"/>
          <w:sz w:val="18"/>
          <w:szCs w:val="18"/>
        </w:rPr>
        <w:t>zdrževanje cest in javnih površin</w:t>
      </w:r>
    </w:p>
  </w:footnote>
  <w:footnote w:id="9">
    <w:p w14:paraId="0783377B" w14:textId="77777777"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Košnja trave na bankinah in brežinah</w:t>
      </w:r>
    </w:p>
  </w:footnote>
  <w:footnote w:id="10">
    <w:p w14:paraId="4FF427CC" w14:textId="0D86E931"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Barvanje talne prometne signalizacije</w:t>
      </w:r>
    </w:p>
  </w:footnote>
  <w:footnote w:id="11">
    <w:p w14:paraId="64A7AD33" w14:textId="6CC96119" w:rsidR="005278D3" w:rsidRPr="00545C46" w:rsidRDefault="005278D3" w:rsidP="002C0C2F">
      <w:pPr>
        <w:pStyle w:val="Sprotnaopomba-besedilo"/>
        <w:rPr>
          <w:rFonts w:ascii="Arial" w:hAnsi="Arial" w:cs="Arial"/>
          <w:sz w:val="18"/>
          <w:szCs w:val="18"/>
        </w:rPr>
      </w:pPr>
      <w:r w:rsidRPr="00545C46">
        <w:rPr>
          <w:rStyle w:val="Sprotnaopomba-sklic"/>
          <w:rFonts w:ascii="Arial" w:hAnsi="Arial" w:cs="Arial"/>
          <w:sz w:val="18"/>
          <w:szCs w:val="18"/>
        </w:rPr>
        <w:footnoteRef/>
      </w:r>
      <w:r w:rsidRPr="00545C46">
        <w:rPr>
          <w:rFonts w:ascii="Arial" w:hAnsi="Arial" w:cs="Arial"/>
          <w:sz w:val="18"/>
          <w:szCs w:val="18"/>
        </w:rPr>
        <w:t xml:space="preserve"> Gozdarske storitve </w:t>
      </w:r>
    </w:p>
  </w:footnote>
  <w:footnote w:id="12">
    <w:p w14:paraId="5455D732" w14:textId="1BFA010B" w:rsidR="005278D3" w:rsidRPr="00545C46" w:rsidRDefault="005278D3">
      <w:pPr>
        <w:pStyle w:val="Sprotnaopomba-besedilo"/>
        <w:rPr>
          <w:rFonts w:ascii="Arial" w:hAnsi="Arial" w:cs="Arial"/>
          <w:color w:val="auto"/>
          <w:sz w:val="18"/>
          <w:szCs w:val="18"/>
        </w:rPr>
      </w:pPr>
      <w:r w:rsidRPr="00545C46">
        <w:rPr>
          <w:rStyle w:val="Sprotnaopomba-sklic"/>
          <w:rFonts w:ascii="Arial" w:hAnsi="Arial" w:cs="Arial"/>
          <w:sz w:val="18"/>
          <w:szCs w:val="18"/>
        </w:rPr>
        <w:footnoteRef/>
      </w:r>
      <w:r w:rsidRPr="00545C46">
        <w:rPr>
          <w:rStyle w:val="Sprotnaopomba-sklic"/>
        </w:rPr>
        <w:t xml:space="preserve"> </w:t>
      </w:r>
      <w:r w:rsidRPr="00545C46">
        <w:rPr>
          <w:rFonts w:ascii="Arial" w:hAnsi="Arial" w:cs="Arial"/>
          <w:color w:val="auto"/>
          <w:sz w:val="18"/>
          <w:szCs w:val="18"/>
        </w:rPr>
        <w:t>Strojno obžagovanje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3FBB" w14:textId="77777777" w:rsidR="005278D3" w:rsidRDefault="005278D3"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7195389"/>
    <w:multiLevelType w:val="hybridMultilevel"/>
    <w:tmpl w:val="BCDE403A"/>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1D0D1FE7"/>
    <w:multiLevelType w:val="multilevel"/>
    <w:tmpl w:val="2114831E"/>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15:restartNumberingAfterBreak="0">
    <w:nsid w:val="236C2D9C"/>
    <w:multiLevelType w:val="hybridMultilevel"/>
    <w:tmpl w:val="1040ED7E"/>
    <w:lvl w:ilvl="0" w:tplc="4D7276A2">
      <w:start w:val="5"/>
      <w:numFmt w:val="bullet"/>
      <w:lvlText w:val="-"/>
      <w:lvlJc w:val="left"/>
      <w:pPr>
        <w:ind w:left="720" w:hanging="360"/>
      </w:pPr>
      <w:rPr>
        <w:rFonts w:ascii="Calibri" w:eastAsia="Times New Roman"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22" w15:restartNumberingAfterBreak="0">
    <w:nsid w:val="2840524F"/>
    <w:multiLevelType w:val="hybridMultilevel"/>
    <w:tmpl w:val="0EA8B6A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4"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8"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2"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42EC0E64"/>
    <w:multiLevelType w:val="hybridMultilevel"/>
    <w:tmpl w:val="3EAC99F2"/>
    <w:lvl w:ilvl="0" w:tplc="04240007">
      <w:start w:val="1"/>
      <w:numFmt w:val="bullet"/>
      <w:lvlText w:val=""/>
      <w:lvlPicBulletId w:val="0"/>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8"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4"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6"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5B9D659F"/>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2"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54"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6"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7" w15:restartNumberingAfterBreak="0">
    <w:nsid w:val="6B961C77"/>
    <w:multiLevelType w:val="hybridMultilevel"/>
    <w:tmpl w:val="D9EA809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E016AE8"/>
    <w:multiLevelType w:val="multilevel"/>
    <w:tmpl w:val="2114831E"/>
    <w:styleLink w:val="Headings"/>
    <w:lvl w:ilvl="0">
      <w:start w:val="1"/>
      <w:numFmt w:val="decimal"/>
      <w:lvlText w:val="%1."/>
      <w:lvlJc w:val="left"/>
      <w:pPr>
        <w:ind w:left="357" w:hanging="357"/>
      </w:pPr>
      <w:rPr>
        <w:rFonts w:cs="Times New Roman" w:hint="default"/>
      </w:rPr>
    </w:lvl>
    <w:lvl w:ilvl="1">
      <w:start w:val="1"/>
      <w:numFmt w:val="decimal"/>
      <w:lvlText w:val="%1.%2"/>
      <w:lvlJc w:val="left"/>
      <w:pPr>
        <w:ind w:left="499" w:hanging="357"/>
      </w:pPr>
      <w:rPr>
        <w:rFonts w:cs="Times New Roman" w:hint="default"/>
      </w:rPr>
    </w:lvl>
    <w:lvl w:ilvl="2">
      <w:start w:val="1"/>
      <w:numFmt w:val="decimal"/>
      <w:lvlText w:val="%1.%2.%3"/>
      <w:lvlJc w:val="left"/>
      <w:pPr>
        <w:ind w:left="357" w:hanging="357"/>
      </w:pPr>
      <w:rPr>
        <w:rFonts w:cs="Times New Roman" w:hint="default"/>
      </w:rPr>
    </w:lvl>
    <w:lvl w:ilvl="3">
      <w:start w:val="1"/>
      <w:numFmt w:val="decimal"/>
      <w:lvlText w:val="%1.%2.%3.%4"/>
      <w:lvlJc w:val="left"/>
      <w:pPr>
        <w:ind w:left="357" w:hanging="35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60"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2"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63"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7"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8"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9"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2"/>
  </w:num>
  <w:num w:numId="2">
    <w:abstractNumId w:val="29"/>
  </w:num>
  <w:num w:numId="3">
    <w:abstractNumId w:val="7"/>
  </w:num>
  <w:num w:numId="4">
    <w:abstractNumId w:val="47"/>
  </w:num>
  <w:num w:numId="5">
    <w:abstractNumId w:val="65"/>
  </w:num>
  <w:num w:numId="6">
    <w:abstractNumId w:val="19"/>
  </w:num>
  <w:num w:numId="7">
    <w:abstractNumId w:val="23"/>
  </w:num>
  <w:num w:numId="8">
    <w:abstractNumId w:val="43"/>
  </w:num>
  <w:num w:numId="9">
    <w:abstractNumId w:val="51"/>
  </w:num>
  <w:num w:numId="10">
    <w:abstractNumId w:val="26"/>
  </w:num>
  <w:num w:numId="11">
    <w:abstractNumId w:val="66"/>
  </w:num>
  <w:num w:numId="12">
    <w:abstractNumId w:val="69"/>
  </w:num>
  <w:num w:numId="13">
    <w:abstractNumId w:val="13"/>
  </w:num>
  <w:num w:numId="14">
    <w:abstractNumId w:val="28"/>
  </w:num>
  <w:num w:numId="15">
    <w:abstractNumId w:val="30"/>
  </w:num>
  <w:num w:numId="16">
    <w:abstractNumId w:val="54"/>
  </w:num>
  <w:num w:numId="17">
    <w:abstractNumId w:val="49"/>
  </w:num>
  <w:num w:numId="18">
    <w:abstractNumId w:val="68"/>
  </w:num>
  <w:num w:numId="19">
    <w:abstractNumId w:val="18"/>
  </w:num>
  <w:num w:numId="20">
    <w:abstractNumId w:val="10"/>
  </w:num>
  <w:num w:numId="21">
    <w:abstractNumId w:val="12"/>
  </w:num>
  <w:num w:numId="22">
    <w:abstractNumId w:val="39"/>
  </w:num>
  <w:num w:numId="23">
    <w:abstractNumId w:val="24"/>
  </w:num>
  <w:num w:numId="24">
    <w:abstractNumId w:val="11"/>
  </w:num>
  <w:num w:numId="25">
    <w:abstractNumId w:val="41"/>
  </w:num>
  <w:num w:numId="26">
    <w:abstractNumId w:val="6"/>
  </w:num>
  <w:num w:numId="27">
    <w:abstractNumId w:val="37"/>
  </w:num>
  <w:num w:numId="28">
    <w:abstractNumId w:val="38"/>
  </w:num>
  <w:num w:numId="29">
    <w:abstractNumId w:val="57"/>
  </w:num>
  <w:num w:numId="30">
    <w:abstractNumId w:val="15"/>
  </w:num>
  <w:num w:numId="31">
    <w:abstractNumId w:val="55"/>
  </w:num>
  <w:num w:numId="32">
    <w:abstractNumId w:val="31"/>
  </w:num>
  <w:num w:numId="33">
    <w:abstractNumId w:val="63"/>
  </w:num>
  <w:num w:numId="34">
    <w:abstractNumId w:val="58"/>
  </w:num>
  <w:num w:numId="35">
    <w:abstractNumId w:val="50"/>
  </w:num>
  <w:num w:numId="36">
    <w:abstractNumId w:val="56"/>
  </w:num>
  <w:num w:numId="37">
    <w:abstractNumId w:val="16"/>
  </w:num>
  <w:num w:numId="38">
    <w:abstractNumId w:val="40"/>
  </w:num>
  <w:num w:numId="39">
    <w:abstractNumId w:val="67"/>
  </w:num>
  <w:num w:numId="40">
    <w:abstractNumId w:val="36"/>
  </w:num>
  <w:num w:numId="41">
    <w:abstractNumId w:val="9"/>
  </w:num>
  <w:num w:numId="42">
    <w:abstractNumId w:val="60"/>
  </w:num>
  <w:num w:numId="43">
    <w:abstractNumId w:val="52"/>
  </w:num>
  <w:num w:numId="44">
    <w:abstractNumId w:val="46"/>
  </w:num>
  <w:num w:numId="45">
    <w:abstractNumId w:val="33"/>
  </w:num>
  <w:num w:numId="46">
    <w:abstractNumId w:val="34"/>
  </w:num>
  <w:num w:numId="47">
    <w:abstractNumId w:val="61"/>
  </w:num>
  <w:num w:numId="48">
    <w:abstractNumId w:val="32"/>
  </w:num>
  <w:num w:numId="49">
    <w:abstractNumId w:val="35"/>
  </w:num>
  <w:num w:numId="50">
    <w:abstractNumId w:val="2"/>
  </w:num>
  <w:num w:numId="51">
    <w:abstractNumId w:val="62"/>
  </w:num>
  <w:num w:numId="52">
    <w:abstractNumId w:val="21"/>
  </w:num>
  <w:num w:numId="53">
    <w:abstractNumId w:val="25"/>
  </w:num>
  <w:num w:numId="54">
    <w:abstractNumId w:val="44"/>
  </w:num>
  <w:num w:numId="55">
    <w:abstractNumId w:val="20"/>
  </w:num>
  <w:num w:numId="56">
    <w:abstractNumId w:val="53"/>
  </w:num>
  <w:num w:numId="57">
    <w:abstractNumId w:val="45"/>
  </w:num>
  <w:num w:numId="58">
    <w:abstractNumId w:val="27"/>
  </w:num>
  <w:num w:numId="59">
    <w:abstractNumId w:val="22"/>
  </w:num>
  <w:num w:numId="60">
    <w:abstractNumId w:val="8"/>
  </w:num>
  <w:num w:numId="61">
    <w:abstractNumId w:val="59"/>
  </w:num>
  <w:num w:numId="62">
    <w:abstractNumId w:val="17"/>
  </w:num>
  <w:num w:numId="63">
    <w:abstractNumId w:val="64"/>
  </w:num>
  <w:num w:numId="64">
    <w:abstractNumId w:val="48"/>
  </w:num>
  <w:num w:numId="65">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4830"/>
    <w:rsid w:val="0000525F"/>
    <w:rsid w:val="00005D5B"/>
    <w:rsid w:val="0000705B"/>
    <w:rsid w:val="00011005"/>
    <w:rsid w:val="0001140E"/>
    <w:rsid w:val="000118FF"/>
    <w:rsid w:val="00011D75"/>
    <w:rsid w:val="00012289"/>
    <w:rsid w:val="00012559"/>
    <w:rsid w:val="000129B0"/>
    <w:rsid w:val="00012CA4"/>
    <w:rsid w:val="00012D74"/>
    <w:rsid w:val="0001339A"/>
    <w:rsid w:val="00013484"/>
    <w:rsid w:val="00013864"/>
    <w:rsid w:val="00013EC9"/>
    <w:rsid w:val="00014361"/>
    <w:rsid w:val="0001612B"/>
    <w:rsid w:val="00016446"/>
    <w:rsid w:val="00016877"/>
    <w:rsid w:val="00017257"/>
    <w:rsid w:val="00017FE7"/>
    <w:rsid w:val="00021244"/>
    <w:rsid w:val="0002136E"/>
    <w:rsid w:val="00021B38"/>
    <w:rsid w:val="00022BF8"/>
    <w:rsid w:val="000232AD"/>
    <w:rsid w:val="00023B5E"/>
    <w:rsid w:val="000240BC"/>
    <w:rsid w:val="00024A43"/>
    <w:rsid w:val="0002520A"/>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3DAB"/>
    <w:rsid w:val="00054D88"/>
    <w:rsid w:val="00054EA9"/>
    <w:rsid w:val="00054F87"/>
    <w:rsid w:val="00060437"/>
    <w:rsid w:val="00061AEE"/>
    <w:rsid w:val="00061D43"/>
    <w:rsid w:val="00061D97"/>
    <w:rsid w:val="000620C4"/>
    <w:rsid w:val="00062AE5"/>
    <w:rsid w:val="00063748"/>
    <w:rsid w:val="00063BAE"/>
    <w:rsid w:val="00063CBC"/>
    <w:rsid w:val="000643B2"/>
    <w:rsid w:val="00064C16"/>
    <w:rsid w:val="00066BFC"/>
    <w:rsid w:val="00066CAC"/>
    <w:rsid w:val="00066F08"/>
    <w:rsid w:val="000676B5"/>
    <w:rsid w:val="000677DC"/>
    <w:rsid w:val="00071934"/>
    <w:rsid w:val="00072081"/>
    <w:rsid w:val="00072747"/>
    <w:rsid w:val="00072792"/>
    <w:rsid w:val="00072B18"/>
    <w:rsid w:val="00072DEA"/>
    <w:rsid w:val="000743B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3926"/>
    <w:rsid w:val="0008420B"/>
    <w:rsid w:val="00084EAC"/>
    <w:rsid w:val="000851AE"/>
    <w:rsid w:val="0008688A"/>
    <w:rsid w:val="00086995"/>
    <w:rsid w:val="000875AC"/>
    <w:rsid w:val="00087E4D"/>
    <w:rsid w:val="000900EE"/>
    <w:rsid w:val="00090B59"/>
    <w:rsid w:val="00091229"/>
    <w:rsid w:val="00092AA0"/>
    <w:rsid w:val="00093F1B"/>
    <w:rsid w:val="000950CE"/>
    <w:rsid w:val="00096B95"/>
    <w:rsid w:val="00097371"/>
    <w:rsid w:val="000A01B3"/>
    <w:rsid w:val="000A02D6"/>
    <w:rsid w:val="000A033B"/>
    <w:rsid w:val="000A038F"/>
    <w:rsid w:val="000A1927"/>
    <w:rsid w:val="000A200D"/>
    <w:rsid w:val="000A2DC6"/>
    <w:rsid w:val="000A2EF4"/>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617D"/>
    <w:rsid w:val="000C7872"/>
    <w:rsid w:val="000D1341"/>
    <w:rsid w:val="000D1C2F"/>
    <w:rsid w:val="000D2A42"/>
    <w:rsid w:val="000D30EA"/>
    <w:rsid w:val="000D317A"/>
    <w:rsid w:val="000D415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38D"/>
    <w:rsid w:val="000E67E2"/>
    <w:rsid w:val="000F01DB"/>
    <w:rsid w:val="000F0F80"/>
    <w:rsid w:val="000F18C5"/>
    <w:rsid w:val="000F1CA5"/>
    <w:rsid w:val="000F382D"/>
    <w:rsid w:val="000F3F21"/>
    <w:rsid w:val="000F4018"/>
    <w:rsid w:val="000F4509"/>
    <w:rsid w:val="000F4778"/>
    <w:rsid w:val="000F49B7"/>
    <w:rsid w:val="000F528A"/>
    <w:rsid w:val="000F58F2"/>
    <w:rsid w:val="000F5A86"/>
    <w:rsid w:val="000F6618"/>
    <w:rsid w:val="000F6B65"/>
    <w:rsid w:val="001001F7"/>
    <w:rsid w:val="00100C82"/>
    <w:rsid w:val="00101EE3"/>
    <w:rsid w:val="001033E0"/>
    <w:rsid w:val="00103BB8"/>
    <w:rsid w:val="0010454B"/>
    <w:rsid w:val="00104BD5"/>
    <w:rsid w:val="00104C97"/>
    <w:rsid w:val="00104EA7"/>
    <w:rsid w:val="0010600D"/>
    <w:rsid w:val="001071CC"/>
    <w:rsid w:val="00110244"/>
    <w:rsid w:val="0011071C"/>
    <w:rsid w:val="00112DDB"/>
    <w:rsid w:val="00113F4B"/>
    <w:rsid w:val="00114ACA"/>
    <w:rsid w:val="00114AEC"/>
    <w:rsid w:val="001160A7"/>
    <w:rsid w:val="001171E1"/>
    <w:rsid w:val="00117CDD"/>
    <w:rsid w:val="00120B8E"/>
    <w:rsid w:val="00121AD3"/>
    <w:rsid w:val="0012271E"/>
    <w:rsid w:val="00122932"/>
    <w:rsid w:val="00123607"/>
    <w:rsid w:val="00123F14"/>
    <w:rsid w:val="0012441E"/>
    <w:rsid w:val="0012472F"/>
    <w:rsid w:val="001258A9"/>
    <w:rsid w:val="001262C8"/>
    <w:rsid w:val="00126AF1"/>
    <w:rsid w:val="00126DFE"/>
    <w:rsid w:val="001274B2"/>
    <w:rsid w:val="001275A8"/>
    <w:rsid w:val="001279D7"/>
    <w:rsid w:val="001304CD"/>
    <w:rsid w:val="001304EB"/>
    <w:rsid w:val="00130796"/>
    <w:rsid w:val="00130C53"/>
    <w:rsid w:val="00130FB3"/>
    <w:rsid w:val="00131729"/>
    <w:rsid w:val="001328F8"/>
    <w:rsid w:val="0013290F"/>
    <w:rsid w:val="00132BF9"/>
    <w:rsid w:val="00133917"/>
    <w:rsid w:val="00133C78"/>
    <w:rsid w:val="001348ED"/>
    <w:rsid w:val="00134F10"/>
    <w:rsid w:val="001367A6"/>
    <w:rsid w:val="00140842"/>
    <w:rsid w:val="00141783"/>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C8A"/>
    <w:rsid w:val="001543BA"/>
    <w:rsid w:val="00154A0F"/>
    <w:rsid w:val="0015669C"/>
    <w:rsid w:val="00156BC6"/>
    <w:rsid w:val="00156BCF"/>
    <w:rsid w:val="0015714C"/>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BDB"/>
    <w:rsid w:val="00171F66"/>
    <w:rsid w:val="00174A08"/>
    <w:rsid w:val="00174BA9"/>
    <w:rsid w:val="0017562E"/>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057"/>
    <w:rsid w:val="0019211D"/>
    <w:rsid w:val="00192F2A"/>
    <w:rsid w:val="001932D4"/>
    <w:rsid w:val="00193969"/>
    <w:rsid w:val="0019483C"/>
    <w:rsid w:val="0019676B"/>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FA2"/>
    <w:rsid w:val="001B717E"/>
    <w:rsid w:val="001C0AED"/>
    <w:rsid w:val="001C0B76"/>
    <w:rsid w:val="001C0FC5"/>
    <w:rsid w:val="001C157C"/>
    <w:rsid w:val="001C1ACC"/>
    <w:rsid w:val="001C30E2"/>
    <w:rsid w:val="001C412E"/>
    <w:rsid w:val="001C4D68"/>
    <w:rsid w:val="001C5E99"/>
    <w:rsid w:val="001C6D44"/>
    <w:rsid w:val="001C7DAB"/>
    <w:rsid w:val="001D0A0C"/>
    <w:rsid w:val="001D2BD4"/>
    <w:rsid w:val="001D42DF"/>
    <w:rsid w:val="001D4963"/>
    <w:rsid w:val="001D49CE"/>
    <w:rsid w:val="001D53F1"/>
    <w:rsid w:val="001D75B9"/>
    <w:rsid w:val="001D797F"/>
    <w:rsid w:val="001D7BCF"/>
    <w:rsid w:val="001D7DCF"/>
    <w:rsid w:val="001E0E40"/>
    <w:rsid w:val="001E1A60"/>
    <w:rsid w:val="001E3B06"/>
    <w:rsid w:val="001E5D50"/>
    <w:rsid w:val="001E5F3E"/>
    <w:rsid w:val="001E5FF3"/>
    <w:rsid w:val="001E6169"/>
    <w:rsid w:val="001E66B1"/>
    <w:rsid w:val="001E6B80"/>
    <w:rsid w:val="001E79DA"/>
    <w:rsid w:val="001F011F"/>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5AF"/>
    <w:rsid w:val="00213F2E"/>
    <w:rsid w:val="00214C03"/>
    <w:rsid w:val="002150F9"/>
    <w:rsid w:val="00215674"/>
    <w:rsid w:val="0021574F"/>
    <w:rsid w:val="00221733"/>
    <w:rsid w:val="00223038"/>
    <w:rsid w:val="002241AF"/>
    <w:rsid w:val="00224FDF"/>
    <w:rsid w:val="00225583"/>
    <w:rsid w:val="00225B81"/>
    <w:rsid w:val="00225F33"/>
    <w:rsid w:val="00226D5B"/>
    <w:rsid w:val="00226E85"/>
    <w:rsid w:val="00231DFC"/>
    <w:rsid w:val="00232FEC"/>
    <w:rsid w:val="0023442F"/>
    <w:rsid w:val="002347A5"/>
    <w:rsid w:val="00234EA2"/>
    <w:rsid w:val="00235E26"/>
    <w:rsid w:val="00236755"/>
    <w:rsid w:val="0023717B"/>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57"/>
    <w:rsid w:val="00250C72"/>
    <w:rsid w:val="00252780"/>
    <w:rsid w:val="00252CD4"/>
    <w:rsid w:val="00253676"/>
    <w:rsid w:val="00253EF3"/>
    <w:rsid w:val="00254243"/>
    <w:rsid w:val="0025425A"/>
    <w:rsid w:val="002544A3"/>
    <w:rsid w:val="00254626"/>
    <w:rsid w:val="00255555"/>
    <w:rsid w:val="00255FB5"/>
    <w:rsid w:val="002562F2"/>
    <w:rsid w:val="00256D5B"/>
    <w:rsid w:val="00256E03"/>
    <w:rsid w:val="00257FA5"/>
    <w:rsid w:val="002600FE"/>
    <w:rsid w:val="00260124"/>
    <w:rsid w:val="00261183"/>
    <w:rsid w:val="002619AA"/>
    <w:rsid w:val="002619D1"/>
    <w:rsid w:val="00261F88"/>
    <w:rsid w:val="0026203E"/>
    <w:rsid w:val="00262D2F"/>
    <w:rsid w:val="00262E95"/>
    <w:rsid w:val="00263FFD"/>
    <w:rsid w:val="00265F08"/>
    <w:rsid w:val="002667A6"/>
    <w:rsid w:val="002678E0"/>
    <w:rsid w:val="00271A77"/>
    <w:rsid w:val="00271F70"/>
    <w:rsid w:val="00272EC9"/>
    <w:rsid w:val="0027408D"/>
    <w:rsid w:val="0027496D"/>
    <w:rsid w:val="002760E0"/>
    <w:rsid w:val="00276353"/>
    <w:rsid w:val="00276422"/>
    <w:rsid w:val="002768F0"/>
    <w:rsid w:val="00276A2A"/>
    <w:rsid w:val="00277136"/>
    <w:rsid w:val="00277C08"/>
    <w:rsid w:val="0028022C"/>
    <w:rsid w:val="002804EB"/>
    <w:rsid w:val="0028051F"/>
    <w:rsid w:val="002815C1"/>
    <w:rsid w:val="00282C5D"/>
    <w:rsid w:val="00282FD8"/>
    <w:rsid w:val="0028439B"/>
    <w:rsid w:val="002860C3"/>
    <w:rsid w:val="00286BCD"/>
    <w:rsid w:val="00286C81"/>
    <w:rsid w:val="00287E1C"/>
    <w:rsid w:val="00290A71"/>
    <w:rsid w:val="002911FB"/>
    <w:rsid w:val="00291690"/>
    <w:rsid w:val="00292A3F"/>
    <w:rsid w:val="00292C5E"/>
    <w:rsid w:val="00292DC6"/>
    <w:rsid w:val="00292E5B"/>
    <w:rsid w:val="00293AB1"/>
    <w:rsid w:val="00293EB2"/>
    <w:rsid w:val="002947E3"/>
    <w:rsid w:val="00295372"/>
    <w:rsid w:val="002965E4"/>
    <w:rsid w:val="00296FD3"/>
    <w:rsid w:val="002A04CF"/>
    <w:rsid w:val="002A1F52"/>
    <w:rsid w:val="002A1F5D"/>
    <w:rsid w:val="002A3009"/>
    <w:rsid w:val="002A3090"/>
    <w:rsid w:val="002A40C9"/>
    <w:rsid w:val="002A451F"/>
    <w:rsid w:val="002A4551"/>
    <w:rsid w:val="002A5928"/>
    <w:rsid w:val="002A648A"/>
    <w:rsid w:val="002A7592"/>
    <w:rsid w:val="002B0761"/>
    <w:rsid w:val="002B07A5"/>
    <w:rsid w:val="002B3076"/>
    <w:rsid w:val="002B47ED"/>
    <w:rsid w:val="002B5A03"/>
    <w:rsid w:val="002B5C10"/>
    <w:rsid w:val="002B60EB"/>
    <w:rsid w:val="002B6D1D"/>
    <w:rsid w:val="002B6E84"/>
    <w:rsid w:val="002B7043"/>
    <w:rsid w:val="002C0B1A"/>
    <w:rsid w:val="002C0C2F"/>
    <w:rsid w:val="002C1291"/>
    <w:rsid w:val="002C17B4"/>
    <w:rsid w:val="002C1EFD"/>
    <w:rsid w:val="002C2A27"/>
    <w:rsid w:val="002C320C"/>
    <w:rsid w:val="002C49FB"/>
    <w:rsid w:val="002C5260"/>
    <w:rsid w:val="002C52DE"/>
    <w:rsid w:val="002C540B"/>
    <w:rsid w:val="002C6A71"/>
    <w:rsid w:val="002C6A85"/>
    <w:rsid w:val="002C762D"/>
    <w:rsid w:val="002C7721"/>
    <w:rsid w:val="002D0746"/>
    <w:rsid w:val="002D0B64"/>
    <w:rsid w:val="002D21DD"/>
    <w:rsid w:val="002D25C5"/>
    <w:rsid w:val="002D324D"/>
    <w:rsid w:val="002D4065"/>
    <w:rsid w:val="002D464A"/>
    <w:rsid w:val="002D46BE"/>
    <w:rsid w:val="002D4800"/>
    <w:rsid w:val="002D5AB7"/>
    <w:rsid w:val="002D66B7"/>
    <w:rsid w:val="002D66D9"/>
    <w:rsid w:val="002E04CC"/>
    <w:rsid w:val="002E05A1"/>
    <w:rsid w:val="002E16C7"/>
    <w:rsid w:val="002E1789"/>
    <w:rsid w:val="002E1DC8"/>
    <w:rsid w:val="002E1DC9"/>
    <w:rsid w:val="002E4609"/>
    <w:rsid w:val="002E5CE2"/>
    <w:rsid w:val="002E7198"/>
    <w:rsid w:val="002E7456"/>
    <w:rsid w:val="002E76A5"/>
    <w:rsid w:val="002E778A"/>
    <w:rsid w:val="002E781F"/>
    <w:rsid w:val="002E7BEA"/>
    <w:rsid w:val="002F0618"/>
    <w:rsid w:val="002F08F9"/>
    <w:rsid w:val="002F0B2E"/>
    <w:rsid w:val="002F12FE"/>
    <w:rsid w:val="002F14D1"/>
    <w:rsid w:val="002F1A1E"/>
    <w:rsid w:val="002F2099"/>
    <w:rsid w:val="002F26D9"/>
    <w:rsid w:val="002F2983"/>
    <w:rsid w:val="002F2F7B"/>
    <w:rsid w:val="002F2FE4"/>
    <w:rsid w:val="002F3548"/>
    <w:rsid w:val="002F399B"/>
    <w:rsid w:val="002F3E2E"/>
    <w:rsid w:val="002F4930"/>
    <w:rsid w:val="002F51EC"/>
    <w:rsid w:val="002F6F99"/>
    <w:rsid w:val="002F7062"/>
    <w:rsid w:val="003001F9"/>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16C7"/>
    <w:rsid w:val="00312BF6"/>
    <w:rsid w:val="00315F54"/>
    <w:rsid w:val="003213A5"/>
    <w:rsid w:val="0032206E"/>
    <w:rsid w:val="0032288B"/>
    <w:rsid w:val="00322D85"/>
    <w:rsid w:val="003234BB"/>
    <w:rsid w:val="003236E5"/>
    <w:rsid w:val="00323D25"/>
    <w:rsid w:val="00323D40"/>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097"/>
    <w:rsid w:val="00342E06"/>
    <w:rsid w:val="00343DFF"/>
    <w:rsid w:val="0034403F"/>
    <w:rsid w:val="003449AA"/>
    <w:rsid w:val="003455A7"/>
    <w:rsid w:val="00350754"/>
    <w:rsid w:val="00350D61"/>
    <w:rsid w:val="00350F5E"/>
    <w:rsid w:val="00351AC2"/>
    <w:rsid w:val="00353112"/>
    <w:rsid w:val="00354633"/>
    <w:rsid w:val="00355644"/>
    <w:rsid w:val="00355E0A"/>
    <w:rsid w:val="00356EA9"/>
    <w:rsid w:val="00361493"/>
    <w:rsid w:val="00363090"/>
    <w:rsid w:val="00364346"/>
    <w:rsid w:val="003646C7"/>
    <w:rsid w:val="0036518C"/>
    <w:rsid w:val="00366D65"/>
    <w:rsid w:val="003674FF"/>
    <w:rsid w:val="00367D91"/>
    <w:rsid w:val="0037020E"/>
    <w:rsid w:val="00370F90"/>
    <w:rsid w:val="00371411"/>
    <w:rsid w:val="0037249A"/>
    <w:rsid w:val="00373F53"/>
    <w:rsid w:val="0037406B"/>
    <w:rsid w:val="003743ED"/>
    <w:rsid w:val="00374426"/>
    <w:rsid w:val="00375AF8"/>
    <w:rsid w:val="00380497"/>
    <w:rsid w:val="00380B29"/>
    <w:rsid w:val="003814B1"/>
    <w:rsid w:val="00384DC9"/>
    <w:rsid w:val="00386794"/>
    <w:rsid w:val="00386A6F"/>
    <w:rsid w:val="00386EC5"/>
    <w:rsid w:val="00387827"/>
    <w:rsid w:val="00387E07"/>
    <w:rsid w:val="00390A32"/>
    <w:rsid w:val="00390F7B"/>
    <w:rsid w:val="003911CB"/>
    <w:rsid w:val="00391C85"/>
    <w:rsid w:val="0039520D"/>
    <w:rsid w:val="00396070"/>
    <w:rsid w:val="00397424"/>
    <w:rsid w:val="003979FF"/>
    <w:rsid w:val="003A0AF1"/>
    <w:rsid w:val="003A1D2C"/>
    <w:rsid w:val="003A24A0"/>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BBA"/>
    <w:rsid w:val="003B6D08"/>
    <w:rsid w:val="003B7410"/>
    <w:rsid w:val="003B756B"/>
    <w:rsid w:val="003B7644"/>
    <w:rsid w:val="003B7FFC"/>
    <w:rsid w:val="003C07FD"/>
    <w:rsid w:val="003C0A8E"/>
    <w:rsid w:val="003C0B4B"/>
    <w:rsid w:val="003C1CB3"/>
    <w:rsid w:val="003C2E4E"/>
    <w:rsid w:val="003C4BEA"/>
    <w:rsid w:val="003C4D70"/>
    <w:rsid w:val="003C5DAB"/>
    <w:rsid w:val="003C6162"/>
    <w:rsid w:val="003C6461"/>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2AAA"/>
    <w:rsid w:val="003E3F2E"/>
    <w:rsid w:val="003E48CC"/>
    <w:rsid w:val="003E5A0A"/>
    <w:rsid w:val="003E6980"/>
    <w:rsid w:val="003E7DD9"/>
    <w:rsid w:val="003E7FF1"/>
    <w:rsid w:val="003F0597"/>
    <w:rsid w:val="003F0FB7"/>
    <w:rsid w:val="003F18BC"/>
    <w:rsid w:val="003F1A5D"/>
    <w:rsid w:val="003F1F72"/>
    <w:rsid w:val="003F20CB"/>
    <w:rsid w:val="003F2676"/>
    <w:rsid w:val="003F2838"/>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699"/>
    <w:rsid w:val="004151F0"/>
    <w:rsid w:val="0041538C"/>
    <w:rsid w:val="0041644F"/>
    <w:rsid w:val="00416DD7"/>
    <w:rsid w:val="00420033"/>
    <w:rsid w:val="00421CED"/>
    <w:rsid w:val="00421FB9"/>
    <w:rsid w:val="00422548"/>
    <w:rsid w:val="00423283"/>
    <w:rsid w:val="004236F0"/>
    <w:rsid w:val="00423979"/>
    <w:rsid w:val="00423CD1"/>
    <w:rsid w:val="004243E7"/>
    <w:rsid w:val="00425C8F"/>
    <w:rsid w:val="0042761D"/>
    <w:rsid w:val="00430227"/>
    <w:rsid w:val="004303B2"/>
    <w:rsid w:val="00430E9E"/>
    <w:rsid w:val="0043164A"/>
    <w:rsid w:val="0043198F"/>
    <w:rsid w:val="00432DAA"/>
    <w:rsid w:val="00433150"/>
    <w:rsid w:val="00433BDC"/>
    <w:rsid w:val="00434CD9"/>
    <w:rsid w:val="00435BBB"/>
    <w:rsid w:val="004362FF"/>
    <w:rsid w:val="00436837"/>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4039"/>
    <w:rsid w:val="004642BB"/>
    <w:rsid w:val="00464A97"/>
    <w:rsid w:val="00464CF2"/>
    <w:rsid w:val="00464EA8"/>
    <w:rsid w:val="00465390"/>
    <w:rsid w:val="0046652D"/>
    <w:rsid w:val="004667F7"/>
    <w:rsid w:val="004679AB"/>
    <w:rsid w:val="00470039"/>
    <w:rsid w:val="00470E18"/>
    <w:rsid w:val="00471672"/>
    <w:rsid w:val="00471F16"/>
    <w:rsid w:val="004726E9"/>
    <w:rsid w:val="00472E0D"/>
    <w:rsid w:val="004733BD"/>
    <w:rsid w:val="00474BF8"/>
    <w:rsid w:val="00475638"/>
    <w:rsid w:val="00475B1A"/>
    <w:rsid w:val="00476070"/>
    <w:rsid w:val="00476320"/>
    <w:rsid w:val="00476875"/>
    <w:rsid w:val="00476A17"/>
    <w:rsid w:val="00477202"/>
    <w:rsid w:val="00480B43"/>
    <w:rsid w:val="00481EA2"/>
    <w:rsid w:val="00482D35"/>
    <w:rsid w:val="0048339F"/>
    <w:rsid w:val="00485BBC"/>
    <w:rsid w:val="00485C47"/>
    <w:rsid w:val="00485ED1"/>
    <w:rsid w:val="00486850"/>
    <w:rsid w:val="00486DF1"/>
    <w:rsid w:val="00486F00"/>
    <w:rsid w:val="00490342"/>
    <w:rsid w:val="00490864"/>
    <w:rsid w:val="00492709"/>
    <w:rsid w:val="00492D6D"/>
    <w:rsid w:val="00493052"/>
    <w:rsid w:val="0049691D"/>
    <w:rsid w:val="00497A86"/>
    <w:rsid w:val="004A0090"/>
    <w:rsid w:val="004A0740"/>
    <w:rsid w:val="004A1602"/>
    <w:rsid w:val="004A1752"/>
    <w:rsid w:val="004A18E8"/>
    <w:rsid w:val="004A1F0D"/>
    <w:rsid w:val="004A2C87"/>
    <w:rsid w:val="004A30DA"/>
    <w:rsid w:val="004A408F"/>
    <w:rsid w:val="004A4AC8"/>
    <w:rsid w:val="004A7042"/>
    <w:rsid w:val="004B0078"/>
    <w:rsid w:val="004B02E3"/>
    <w:rsid w:val="004B0B0E"/>
    <w:rsid w:val="004B1394"/>
    <w:rsid w:val="004B16CC"/>
    <w:rsid w:val="004B218D"/>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C7F96"/>
    <w:rsid w:val="004D05CF"/>
    <w:rsid w:val="004D05E0"/>
    <w:rsid w:val="004D0AEA"/>
    <w:rsid w:val="004D0BCB"/>
    <w:rsid w:val="004D104E"/>
    <w:rsid w:val="004D1293"/>
    <w:rsid w:val="004D1FB8"/>
    <w:rsid w:val="004D2B1A"/>
    <w:rsid w:val="004D32A4"/>
    <w:rsid w:val="004D368E"/>
    <w:rsid w:val="004D372C"/>
    <w:rsid w:val="004D4A00"/>
    <w:rsid w:val="004D4D16"/>
    <w:rsid w:val="004D5647"/>
    <w:rsid w:val="004D613A"/>
    <w:rsid w:val="004D6512"/>
    <w:rsid w:val="004D68F0"/>
    <w:rsid w:val="004D7A64"/>
    <w:rsid w:val="004D7CA7"/>
    <w:rsid w:val="004E15CC"/>
    <w:rsid w:val="004E19BE"/>
    <w:rsid w:val="004E24A9"/>
    <w:rsid w:val="004E39E6"/>
    <w:rsid w:val="004E432D"/>
    <w:rsid w:val="004E542A"/>
    <w:rsid w:val="004E556E"/>
    <w:rsid w:val="004E686C"/>
    <w:rsid w:val="004E6E39"/>
    <w:rsid w:val="004E6EA3"/>
    <w:rsid w:val="004E7D9E"/>
    <w:rsid w:val="004F00D2"/>
    <w:rsid w:val="004F014E"/>
    <w:rsid w:val="004F03D0"/>
    <w:rsid w:val="004F1166"/>
    <w:rsid w:val="004F23E4"/>
    <w:rsid w:val="004F3840"/>
    <w:rsid w:val="004F5988"/>
    <w:rsid w:val="004F62D4"/>
    <w:rsid w:val="004F6C96"/>
    <w:rsid w:val="004F716D"/>
    <w:rsid w:val="00500297"/>
    <w:rsid w:val="00500B28"/>
    <w:rsid w:val="00500B2B"/>
    <w:rsid w:val="00500FED"/>
    <w:rsid w:val="0050173A"/>
    <w:rsid w:val="005017E2"/>
    <w:rsid w:val="00501A8C"/>
    <w:rsid w:val="00501AA6"/>
    <w:rsid w:val="00501D68"/>
    <w:rsid w:val="0050238A"/>
    <w:rsid w:val="00502EBF"/>
    <w:rsid w:val="0050567C"/>
    <w:rsid w:val="00505705"/>
    <w:rsid w:val="005063FC"/>
    <w:rsid w:val="005065E9"/>
    <w:rsid w:val="00511467"/>
    <w:rsid w:val="00511D99"/>
    <w:rsid w:val="005124C9"/>
    <w:rsid w:val="00514871"/>
    <w:rsid w:val="005158F7"/>
    <w:rsid w:val="00515959"/>
    <w:rsid w:val="00515B4E"/>
    <w:rsid w:val="00515D9C"/>
    <w:rsid w:val="00516840"/>
    <w:rsid w:val="00517B8B"/>
    <w:rsid w:val="005206F6"/>
    <w:rsid w:val="00520E93"/>
    <w:rsid w:val="00520F4D"/>
    <w:rsid w:val="00521583"/>
    <w:rsid w:val="0052249B"/>
    <w:rsid w:val="0052253F"/>
    <w:rsid w:val="00522DA3"/>
    <w:rsid w:val="00524133"/>
    <w:rsid w:val="00524712"/>
    <w:rsid w:val="00524FA5"/>
    <w:rsid w:val="00527222"/>
    <w:rsid w:val="00527495"/>
    <w:rsid w:val="005278D3"/>
    <w:rsid w:val="00527B31"/>
    <w:rsid w:val="00527F96"/>
    <w:rsid w:val="005310DA"/>
    <w:rsid w:val="005312B7"/>
    <w:rsid w:val="005318C9"/>
    <w:rsid w:val="00531952"/>
    <w:rsid w:val="00532709"/>
    <w:rsid w:val="00532EC4"/>
    <w:rsid w:val="005336FB"/>
    <w:rsid w:val="00534403"/>
    <w:rsid w:val="00534442"/>
    <w:rsid w:val="00535D3E"/>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5C46"/>
    <w:rsid w:val="005462CF"/>
    <w:rsid w:val="005469C6"/>
    <w:rsid w:val="00546B37"/>
    <w:rsid w:val="00547380"/>
    <w:rsid w:val="00547A45"/>
    <w:rsid w:val="00547D44"/>
    <w:rsid w:val="00547EF8"/>
    <w:rsid w:val="005505EB"/>
    <w:rsid w:val="0055211F"/>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1EF6"/>
    <w:rsid w:val="00582569"/>
    <w:rsid w:val="0058269D"/>
    <w:rsid w:val="00582B85"/>
    <w:rsid w:val="00582E5C"/>
    <w:rsid w:val="00583361"/>
    <w:rsid w:val="005834D2"/>
    <w:rsid w:val="00583A61"/>
    <w:rsid w:val="00583FED"/>
    <w:rsid w:val="00584083"/>
    <w:rsid w:val="00584734"/>
    <w:rsid w:val="00584A99"/>
    <w:rsid w:val="00584E17"/>
    <w:rsid w:val="0058594A"/>
    <w:rsid w:val="00587722"/>
    <w:rsid w:val="005914F4"/>
    <w:rsid w:val="00591B4C"/>
    <w:rsid w:val="00592D27"/>
    <w:rsid w:val="00592E82"/>
    <w:rsid w:val="00593443"/>
    <w:rsid w:val="005936E7"/>
    <w:rsid w:val="0059548F"/>
    <w:rsid w:val="0059567B"/>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2351"/>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C7B96"/>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4BE"/>
    <w:rsid w:val="005E297B"/>
    <w:rsid w:val="005E2C69"/>
    <w:rsid w:val="005E5345"/>
    <w:rsid w:val="005E54D7"/>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4A1"/>
    <w:rsid w:val="00600A26"/>
    <w:rsid w:val="00600CFE"/>
    <w:rsid w:val="00601788"/>
    <w:rsid w:val="006022BC"/>
    <w:rsid w:val="006025F5"/>
    <w:rsid w:val="00602904"/>
    <w:rsid w:val="00602927"/>
    <w:rsid w:val="006029E8"/>
    <w:rsid w:val="006033C6"/>
    <w:rsid w:val="0060398F"/>
    <w:rsid w:val="00603AB7"/>
    <w:rsid w:val="00603B4A"/>
    <w:rsid w:val="0061023B"/>
    <w:rsid w:val="006102E3"/>
    <w:rsid w:val="00611404"/>
    <w:rsid w:val="00611548"/>
    <w:rsid w:val="00611624"/>
    <w:rsid w:val="00611FBB"/>
    <w:rsid w:val="00612485"/>
    <w:rsid w:val="006128FF"/>
    <w:rsid w:val="00612CF0"/>
    <w:rsid w:val="00613493"/>
    <w:rsid w:val="00613DAB"/>
    <w:rsid w:val="00613FA4"/>
    <w:rsid w:val="00616544"/>
    <w:rsid w:val="00616AD0"/>
    <w:rsid w:val="00616FDB"/>
    <w:rsid w:val="0061704C"/>
    <w:rsid w:val="00617B61"/>
    <w:rsid w:val="00617BFA"/>
    <w:rsid w:val="006214F3"/>
    <w:rsid w:val="0062167F"/>
    <w:rsid w:val="00621C29"/>
    <w:rsid w:val="00621FA9"/>
    <w:rsid w:val="00622348"/>
    <w:rsid w:val="0062240D"/>
    <w:rsid w:val="0062254A"/>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31ED"/>
    <w:rsid w:val="00643312"/>
    <w:rsid w:val="00644FB3"/>
    <w:rsid w:val="006469FB"/>
    <w:rsid w:val="006505AE"/>
    <w:rsid w:val="00651894"/>
    <w:rsid w:val="006523C5"/>
    <w:rsid w:val="00652B3A"/>
    <w:rsid w:val="006535ED"/>
    <w:rsid w:val="00654540"/>
    <w:rsid w:val="0065486A"/>
    <w:rsid w:val="00655CAA"/>
    <w:rsid w:val="00655F31"/>
    <w:rsid w:val="0065688C"/>
    <w:rsid w:val="00657B98"/>
    <w:rsid w:val="00660AF1"/>
    <w:rsid w:val="00660D85"/>
    <w:rsid w:val="0066104C"/>
    <w:rsid w:val="00662270"/>
    <w:rsid w:val="006627DF"/>
    <w:rsid w:val="0066336F"/>
    <w:rsid w:val="006638FC"/>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3D59"/>
    <w:rsid w:val="0068405D"/>
    <w:rsid w:val="006841C4"/>
    <w:rsid w:val="00684A3A"/>
    <w:rsid w:val="00686392"/>
    <w:rsid w:val="00686537"/>
    <w:rsid w:val="00686759"/>
    <w:rsid w:val="00686A78"/>
    <w:rsid w:val="00687AEC"/>
    <w:rsid w:val="00687BEB"/>
    <w:rsid w:val="00687CBB"/>
    <w:rsid w:val="00690A0B"/>
    <w:rsid w:val="006922C3"/>
    <w:rsid w:val="0069233C"/>
    <w:rsid w:val="00692701"/>
    <w:rsid w:val="00692C1D"/>
    <w:rsid w:val="006938AF"/>
    <w:rsid w:val="0069392F"/>
    <w:rsid w:val="00694516"/>
    <w:rsid w:val="00695626"/>
    <w:rsid w:val="00696753"/>
    <w:rsid w:val="00697258"/>
    <w:rsid w:val="00697C9F"/>
    <w:rsid w:val="00697DF4"/>
    <w:rsid w:val="006A0170"/>
    <w:rsid w:val="006A02A9"/>
    <w:rsid w:val="006A16F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31CF"/>
    <w:rsid w:val="006D5E5E"/>
    <w:rsid w:val="006D5F40"/>
    <w:rsid w:val="006D6196"/>
    <w:rsid w:val="006D75A2"/>
    <w:rsid w:val="006E01F3"/>
    <w:rsid w:val="006E1D0A"/>
    <w:rsid w:val="006E1F4B"/>
    <w:rsid w:val="006E3923"/>
    <w:rsid w:val="006E3A17"/>
    <w:rsid w:val="006E566F"/>
    <w:rsid w:val="006E6070"/>
    <w:rsid w:val="006E78D3"/>
    <w:rsid w:val="006F0B2B"/>
    <w:rsid w:val="006F0B46"/>
    <w:rsid w:val="006F0EB6"/>
    <w:rsid w:val="006F0F77"/>
    <w:rsid w:val="006F187F"/>
    <w:rsid w:val="006F1E03"/>
    <w:rsid w:val="006F231E"/>
    <w:rsid w:val="006F2DB9"/>
    <w:rsid w:val="006F2DC6"/>
    <w:rsid w:val="006F3B12"/>
    <w:rsid w:val="006F3D66"/>
    <w:rsid w:val="006F3D88"/>
    <w:rsid w:val="006F3DBB"/>
    <w:rsid w:val="006F4387"/>
    <w:rsid w:val="006F4902"/>
    <w:rsid w:val="006F585E"/>
    <w:rsid w:val="006F61A5"/>
    <w:rsid w:val="006F728A"/>
    <w:rsid w:val="006F7590"/>
    <w:rsid w:val="006F7965"/>
    <w:rsid w:val="006F7F3E"/>
    <w:rsid w:val="00700C85"/>
    <w:rsid w:val="00701B53"/>
    <w:rsid w:val="00703264"/>
    <w:rsid w:val="00703574"/>
    <w:rsid w:val="00704BF1"/>
    <w:rsid w:val="0070526B"/>
    <w:rsid w:val="00705505"/>
    <w:rsid w:val="007058B4"/>
    <w:rsid w:val="00705A45"/>
    <w:rsid w:val="0070678E"/>
    <w:rsid w:val="0070753E"/>
    <w:rsid w:val="00707FFE"/>
    <w:rsid w:val="00711272"/>
    <w:rsid w:val="00713F37"/>
    <w:rsid w:val="007152C7"/>
    <w:rsid w:val="00716D37"/>
    <w:rsid w:val="0071754D"/>
    <w:rsid w:val="007206CE"/>
    <w:rsid w:val="0072225A"/>
    <w:rsid w:val="00722388"/>
    <w:rsid w:val="007225ED"/>
    <w:rsid w:val="00722B58"/>
    <w:rsid w:val="0072334C"/>
    <w:rsid w:val="007235C0"/>
    <w:rsid w:val="0072427B"/>
    <w:rsid w:val="007243BA"/>
    <w:rsid w:val="00724B1F"/>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270"/>
    <w:rsid w:val="007343AF"/>
    <w:rsid w:val="007346FD"/>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1D99"/>
    <w:rsid w:val="00752620"/>
    <w:rsid w:val="007526B7"/>
    <w:rsid w:val="0075472B"/>
    <w:rsid w:val="007550A0"/>
    <w:rsid w:val="00755503"/>
    <w:rsid w:val="00755B44"/>
    <w:rsid w:val="0075640F"/>
    <w:rsid w:val="007575F1"/>
    <w:rsid w:val="00757C9B"/>
    <w:rsid w:val="00760469"/>
    <w:rsid w:val="007606CE"/>
    <w:rsid w:val="00760E47"/>
    <w:rsid w:val="007616CC"/>
    <w:rsid w:val="00762023"/>
    <w:rsid w:val="00762677"/>
    <w:rsid w:val="00762C15"/>
    <w:rsid w:val="00763A40"/>
    <w:rsid w:val="0076471C"/>
    <w:rsid w:val="00764971"/>
    <w:rsid w:val="00764AB5"/>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779"/>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7831"/>
    <w:rsid w:val="007E061A"/>
    <w:rsid w:val="007E0DED"/>
    <w:rsid w:val="007E1F03"/>
    <w:rsid w:val="007E1FDF"/>
    <w:rsid w:val="007E2796"/>
    <w:rsid w:val="007E45BF"/>
    <w:rsid w:val="007E49D8"/>
    <w:rsid w:val="007E4A67"/>
    <w:rsid w:val="007E4E13"/>
    <w:rsid w:val="007E512A"/>
    <w:rsid w:val="007E5368"/>
    <w:rsid w:val="007E659B"/>
    <w:rsid w:val="007E6FDA"/>
    <w:rsid w:val="007E759C"/>
    <w:rsid w:val="007E75C5"/>
    <w:rsid w:val="007E787E"/>
    <w:rsid w:val="007F0279"/>
    <w:rsid w:val="007F0ABD"/>
    <w:rsid w:val="007F155F"/>
    <w:rsid w:val="007F1D7C"/>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40C3"/>
    <w:rsid w:val="0080518C"/>
    <w:rsid w:val="0080548E"/>
    <w:rsid w:val="00805E24"/>
    <w:rsid w:val="0080699F"/>
    <w:rsid w:val="00806AC9"/>
    <w:rsid w:val="008105A0"/>
    <w:rsid w:val="008107A5"/>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6098"/>
    <w:rsid w:val="00826DF6"/>
    <w:rsid w:val="00827CB1"/>
    <w:rsid w:val="0083009B"/>
    <w:rsid w:val="008316CA"/>
    <w:rsid w:val="00831D98"/>
    <w:rsid w:val="00833108"/>
    <w:rsid w:val="00833A19"/>
    <w:rsid w:val="00833C0F"/>
    <w:rsid w:val="008345CE"/>
    <w:rsid w:val="00834B73"/>
    <w:rsid w:val="00834E4E"/>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AED"/>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28"/>
    <w:rsid w:val="008652A2"/>
    <w:rsid w:val="0086588D"/>
    <w:rsid w:val="0086697B"/>
    <w:rsid w:val="00867D58"/>
    <w:rsid w:val="00870892"/>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948"/>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0B5C"/>
    <w:rsid w:val="008C26E3"/>
    <w:rsid w:val="008C2B72"/>
    <w:rsid w:val="008C2DF3"/>
    <w:rsid w:val="008C36F1"/>
    <w:rsid w:val="008C506B"/>
    <w:rsid w:val="008C5C38"/>
    <w:rsid w:val="008C5C65"/>
    <w:rsid w:val="008C6C0F"/>
    <w:rsid w:val="008C79E2"/>
    <w:rsid w:val="008D074A"/>
    <w:rsid w:val="008D09EA"/>
    <w:rsid w:val="008D0E6B"/>
    <w:rsid w:val="008D2200"/>
    <w:rsid w:val="008D26E7"/>
    <w:rsid w:val="008D2E75"/>
    <w:rsid w:val="008D3241"/>
    <w:rsid w:val="008D557D"/>
    <w:rsid w:val="008D5594"/>
    <w:rsid w:val="008D5732"/>
    <w:rsid w:val="008D5C3A"/>
    <w:rsid w:val="008D6A34"/>
    <w:rsid w:val="008D732E"/>
    <w:rsid w:val="008E0257"/>
    <w:rsid w:val="008E0775"/>
    <w:rsid w:val="008E1370"/>
    <w:rsid w:val="008E1F65"/>
    <w:rsid w:val="008E2044"/>
    <w:rsid w:val="008E35F8"/>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8F7ED8"/>
    <w:rsid w:val="0090005A"/>
    <w:rsid w:val="00902AA9"/>
    <w:rsid w:val="00902ACD"/>
    <w:rsid w:val="00902B31"/>
    <w:rsid w:val="009030ED"/>
    <w:rsid w:val="00903AE4"/>
    <w:rsid w:val="00904B37"/>
    <w:rsid w:val="0090645E"/>
    <w:rsid w:val="009065ED"/>
    <w:rsid w:val="00906C52"/>
    <w:rsid w:val="00906CA1"/>
    <w:rsid w:val="00907A88"/>
    <w:rsid w:val="00907B11"/>
    <w:rsid w:val="00910340"/>
    <w:rsid w:val="0091038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0195"/>
    <w:rsid w:val="00931597"/>
    <w:rsid w:val="00931814"/>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117D"/>
    <w:rsid w:val="00942091"/>
    <w:rsid w:val="00943231"/>
    <w:rsid w:val="00944317"/>
    <w:rsid w:val="00944915"/>
    <w:rsid w:val="0094541D"/>
    <w:rsid w:val="0094579B"/>
    <w:rsid w:val="00945D88"/>
    <w:rsid w:val="009464DC"/>
    <w:rsid w:val="009467E7"/>
    <w:rsid w:val="00946CFE"/>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1C74"/>
    <w:rsid w:val="00962AC8"/>
    <w:rsid w:val="0096328D"/>
    <w:rsid w:val="0096348F"/>
    <w:rsid w:val="00963F87"/>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800B4"/>
    <w:rsid w:val="00981343"/>
    <w:rsid w:val="00982142"/>
    <w:rsid w:val="00982387"/>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A066A"/>
    <w:rsid w:val="009A0BF7"/>
    <w:rsid w:val="009A2AF0"/>
    <w:rsid w:val="009A3B7A"/>
    <w:rsid w:val="009A4096"/>
    <w:rsid w:val="009A492C"/>
    <w:rsid w:val="009A5100"/>
    <w:rsid w:val="009A6378"/>
    <w:rsid w:val="009A64DF"/>
    <w:rsid w:val="009A653E"/>
    <w:rsid w:val="009A667E"/>
    <w:rsid w:val="009A6D6B"/>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383F"/>
    <w:rsid w:val="009C4E0E"/>
    <w:rsid w:val="009C51AB"/>
    <w:rsid w:val="009C6F4B"/>
    <w:rsid w:val="009C71AD"/>
    <w:rsid w:val="009C799C"/>
    <w:rsid w:val="009D0E8A"/>
    <w:rsid w:val="009D153F"/>
    <w:rsid w:val="009D2B85"/>
    <w:rsid w:val="009D33B6"/>
    <w:rsid w:val="009D415F"/>
    <w:rsid w:val="009D4E51"/>
    <w:rsid w:val="009D4F28"/>
    <w:rsid w:val="009D5268"/>
    <w:rsid w:val="009D687F"/>
    <w:rsid w:val="009D69E9"/>
    <w:rsid w:val="009D772B"/>
    <w:rsid w:val="009D7C29"/>
    <w:rsid w:val="009E118E"/>
    <w:rsid w:val="009E225F"/>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6A9"/>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3E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2CE2"/>
    <w:rsid w:val="00A3331D"/>
    <w:rsid w:val="00A34622"/>
    <w:rsid w:val="00A35653"/>
    <w:rsid w:val="00A36A6A"/>
    <w:rsid w:val="00A37A78"/>
    <w:rsid w:val="00A37B2D"/>
    <w:rsid w:val="00A40331"/>
    <w:rsid w:val="00A40C10"/>
    <w:rsid w:val="00A4152F"/>
    <w:rsid w:val="00A4167A"/>
    <w:rsid w:val="00A41798"/>
    <w:rsid w:val="00A41836"/>
    <w:rsid w:val="00A43D08"/>
    <w:rsid w:val="00A448D1"/>
    <w:rsid w:val="00A45829"/>
    <w:rsid w:val="00A461F1"/>
    <w:rsid w:val="00A468AD"/>
    <w:rsid w:val="00A46D5A"/>
    <w:rsid w:val="00A503FC"/>
    <w:rsid w:val="00A5053D"/>
    <w:rsid w:val="00A50782"/>
    <w:rsid w:val="00A50826"/>
    <w:rsid w:val="00A50E6E"/>
    <w:rsid w:val="00A51949"/>
    <w:rsid w:val="00A51E1F"/>
    <w:rsid w:val="00A524C5"/>
    <w:rsid w:val="00A53F30"/>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232"/>
    <w:rsid w:val="00A727A1"/>
    <w:rsid w:val="00A72A1A"/>
    <w:rsid w:val="00A7320E"/>
    <w:rsid w:val="00A73682"/>
    <w:rsid w:val="00A73910"/>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5A64"/>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97BBE"/>
    <w:rsid w:val="00AA140D"/>
    <w:rsid w:val="00AA1D25"/>
    <w:rsid w:val="00AA2C4A"/>
    <w:rsid w:val="00AA2FAB"/>
    <w:rsid w:val="00AA3AA5"/>
    <w:rsid w:val="00AA3EF4"/>
    <w:rsid w:val="00AA3F47"/>
    <w:rsid w:val="00AA56FE"/>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7D4"/>
    <w:rsid w:val="00AC4B45"/>
    <w:rsid w:val="00AC6B87"/>
    <w:rsid w:val="00AC6BB6"/>
    <w:rsid w:val="00AC6F45"/>
    <w:rsid w:val="00AC7248"/>
    <w:rsid w:val="00AD1973"/>
    <w:rsid w:val="00AD29A1"/>
    <w:rsid w:val="00AD2CE3"/>
    <w:rsid w:val="00AD39E5"/>
    <w:rsid w:val="00AD3A72"/>
    <w:rsid w:val="00AD3CB9"/>
    <w:rsid w:val="00AD3DA6"/>
    <w:rsid w:val="00AD4221"/>
    <w:rsid w:val="00AD47E4"/>
    <w:rsid w:val="00AD483E"/>
    <w:rsid w:val="00AD4C21"/>
    <w:rsid w:val="00AD51AB"/>
    <w:rsid w:val="00AD51B1"/>
    <w:rsid w:val="00AD5CCA"/>
    <w:rsid w:val="00AD6919"/>
    <w:rsid w:val="00AD7BAC"/>
    <w:rsid w:val="00AE0CBF"/>
    <w:rsid w:val="00AE1ACF"/>
    <w:rsid w:val="00AE1B0F"/>
    <w:rsid w:val="00AE2019"/>
    <w:rsid w:val="00AE2D67"/>
    <w:rsid w:val="00AE30CC"/>
    <w:rsid w:val="00AE3297"/>
    <w:rsid w:val="00AE3DC9"/>
    <w:rsid w:val="00AE4895"/>
    <w:rsid w:val="00AF00CE"/>
    <w:rsid w:val="00AF09EF"/>
    <w:rsid w:val="00AF0BDB"/>
    <w:rsid w:val="00AF1121"/>
    <w:rsid w:val="00AF1855"/>
    <w:rsid w:val="00AF39A1"/>
    <w:rsid w:val="00AF4622"/>
    <w:rsid w:val="00AF4A1E"/>
    <w:rsid w:val="00AF4E1E"/>
    <w:rsid w:val="00AF5CBE"/>
    <w:rsid w:val="00AF65B5"/>
    <w:rsid w:val="00AF7489"/>
    <w:rsid w:val="00B001F7"/>
    <w:rsid w:val="00B0136B"/>
    <w:rsid w:val="00B023B8"/>
    <w:rsid w:val="00B0304D"/>
    <w:rsid w:val="00B0393F"/>
    <w:rsid w:val="00B03B90"/>
    <w:rsid w:val="00B03C85"/>
    <w:rsid w:val="00B04B7A"/>
    <w:rsid w:val="00B04D5D"/>
    <w:rsid w:val="00B04F59"/>
    <w:rsid w:val="00B05F92"/>
    <w:rsid w:val="00B0691B"/>
    <w:rsid w:val="00B10093"/>
    <w:rsid w:val="00B10F0E"/>
    <w:rsid w:val="00B111C2"/>
    <w:rsid w:val="00B11719"/>
    <w:rsid w:val="00B11FC3"/>
    <w:rsid w:val="00B128B0"/>
    <w:rsid w:val="00B12BD0"/>
    <w:rsid w:val="00B13F0E"/>
    <w:rsid w:val="00B13FC7"/>
    <w:rsid w:val="00B14604"/>
    <w:rsid w:val="00B14848"/>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9AE"/>
    <w:rsid w:val="00B33EA9"/>
    <w:rsid w:val="00B34A16"/>
    <w:rsid w:val="00B34C91"/>
    <w:rsid w:val="00B36836"/>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A1B"/>
    <w:rsid w:val="00B56E3D"/>
    <w:rsid w:val="00B56FCF"/>
    <w:rsid w:val="00B575DA"/>
    <w:rsid w:val="00B5795C"/>
    <w:rsid w:val="00B57C83"/>
    <w:rsid w:val="00B60AC4"/>
    <w:rsid w:val="00B61DF2"/>
    <w:rsid w:val="00B62253"/>
    <w:rsid w:val="00B63FDB"/>
    <w:rsid w:val="00B645F7"/>
    <w:rsid w:val="00B64938"/>
    <w:rsid w:val="00B64F7C"/>
    <w:rsid w:val="00B65BC2"/>
    <w:rsid w:val="00B66C79"/>
    <w:rsid w:val="00B6722F"/>
    <w:rsid w:val="00B67266"/>
    <w:rsid w:val="00B67A22"/>
    <w:rsid w:val="00B701DA"/>
    <w:rsid w:val="00B702CD"/>
    <w:rsid w:val="00B738FA"/>
    <w:rsid w:val="00B74985"/>
    <w:rsid w:val="00B75048"/>
    <w:rsid w:val="00B7628D"/>
    <w:rsid w:val="00B76C0A"/>
    <w:rsid w:val="00B76C5B"/>
    <w:rsid w:val="00B7778D"/>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42BB"/>
    <w:rsid w:val="00B94988"/>
    <w:rsid w:val="00B967F1"/>
    <w:rsid w:val="00B9734A"/>
    <w:rsid w:val="00B97D7C"/>
    <w:rsid w:val="00BA0051"/>
    <w:rsid w:val="00BA0408"/>
    <w:rsid w:val="00BA162F"/>
    <w:rsid w:val="00BA1DA3"/>
    <w:rsid w:val="00BA21C5"/>
    <w:rsid w:val="00BA2F15"/>
    <w:rsid w:val="00BA3C22"/>
    <w:rsid w:val="00BA4B78"/>
    <w:rsid w:val="00BA5344"/>
    <w:rsid w:val="00BA595F"/>
    <w:rsid w:val="00BA5C6B"/>
    <w:rsid w:val="00BA600C"/>
    <w:rsid w:val="00BA728B"/>
    <w:rsid w:val="00BA738E"/>
    <w:rsid w:val="00BB0853"/>
    <w:rsid w:val="00BB1908"/>
    <w:rsid w:val="00BB3CFA"/>
    <w:rsid w:val="00BB4259"/>
    <w:rsid w:val="00BB50D7"/>
    <w:rsid w:val="00BB5905"/>
    <w:rsid w:val="00BB6741"/>
    <w:rsid w:val="00BB777D"/>
    <w:rsid w:val="00BC11D2"/>
    <w:rsid w:val="00BC22BA"/>
    <w:rsid w:val="00BC29C7"/>
    <w:rsid w:val="00BC2D47"/>
    <w:rsid w:val="00BC2EC0"/>
    <w:rsid w:val="00BC3324"/>
    <w:rsid w:val="00BC3836"/>
    <w:rsid w:val="00BC3C11"/>
    <w:rsid w:val="00BC5DA3"/>
    <w:rsid w:val="00BD07FA"/>
    <w:rsid w:val="00BD0A82"/>
    <w:rsid w:val="00BD0F86"/>
    <w:rsid w:val="00BD15B3"/>
    <w:rsid w:val="00BD30A1"/>
    <w:rsid w:val="00BD48EB"/>
    <w:rsid w:val="00BD51E9"/>
    <w:rsid w:val="00BD5D7C"/>
    <w:rsid w:val="00BD5F7B"/>
    <w:rsid w:val="00BD6400"/>
    <w:rsid w:val="00BD6C21"/>
    <w:rsid w:val="00BD6E6A"/>
    <w:rsid w:val="00BD737D"/>
    <w:rsid w:val="00BD7571"/>
    <w:rsid w:val="00BE0659"/>
    <w:rsid w:val="00BE10A9"/>
    <w:rsid w:val="00BE157F"/>
    <w:rsid w:val="00BE65CB"/>
    <w:rsid w:val="00BE65FE"/>
    <w:rsid w:val="00BE6688"/>
    <w:rsid w:val="00BE7107"/>
    <w:rsid w:val="00BE798D"/>
    <w:rsid w:val="00BF0C07"/>
    <w:rsid w:val="00BF2E51"/>
    <w:rsid w:val="00BF3D68"/>
    <w:rsid w:val="00BF4938"/>
    <w:rsid w:val="00C030C0"/>
    <w:rsid w:val="00C03B26"/>
    <w:rsid w:val="00C04B5B"/>
    <w:rsid w:val="00C05573"/>
    <w:rsid w:val="00C06FC7"/>
    <w:rsid w:val="00C0701A"/>
    <w:rsid w:val="00C119F1"/>
    <w:rsid w:val="00C121FC"/>
    <w:rsid w:val="00C1493D"/>
    <w:rsid w:val="00C162C1"/>
    <w:rsid w:val="00C16744"/>
    <w:rsid w:val="00C17FE2"/>
    <w:rsid w:val="00C21680"/>
    <w:rsid w:val="00C21B55"/>
    <w:rsid w:val="00C21C52"/>
    <w:rsid w:val="00C21EAA"/>
    <w:rsid w:val="00C2292B"/>
    <w:rsid w:val="00C230B2"/>
    <w:rsid w:val="00C23854"/>
    <w:rsid w:val="00C23FBD"/>
    <w:rsid w:val="00C241B0"/>
    <w:rsid w:val="00C25E3D"/>
    <w:rsid w:val="00C261DB"/>
    <w:rsid w:val="00C27617"/>
    <w:rsid w:val="00C27689"/>
    <w:rsid w:val="00C276EC"/>
    <w:rsid w:val="00C30032"/>
    <w:rsid w:val="00C302D5"/>
    <w:rsid w:val="00C31A34"/>
    <w:rsid w:val="00C33D37"/>
    <w:rsid w:val="00C33D85"/>
    <w:rsid w:val="00C35751"/>
    <w:rsid w:val="00C35E7E"/>
    <w:rsid w:val="00C3743F"/>
    <w:rsid w:val="00C37F00"/>
    <w:rsid w:val="00C4004E"/>
    <w:rsid w:val="00C40E93"/>
    <w:rsid w:val="00C41E9B"/>
    <w:rsid w:val="00C4302B"/>
    <w:rsid w:val="00C43F5B"/>
    <w:rsid w:val="00C44DF6"/>
    <w:rsid w:val="00C4550E"/>
    <w:rsid w:val="00C47B23"/>
    <w:rsid w:val="00C47C33"/>
    <w:rsid w:val="00C5160C"/>
    <w:rsid w:val="00C5201D"/>
    <w:rsid w:val="00C529A1"/>
    <w:rsid w:val="00C52E2A"/>
    <w:rsid w:val="00C530CF"/>
    <w:rsid w:val="00C5313A"/>
    <w:rsid w:val="00C53F9B"/>
    <w:rsid w:val="00C550E6"/>
    <w:rsid w:val="00C55A07"/>
    <w:rsid w:val="00C55EE1"/>
    <w:rsid w:val="00C5637B"/>
    <w:rsid w:val="00C56C66"/>
    <w:rsid w:val="00C571A6"/>
    <w:rsid w:val="00C5787D"/>
    <w:rsid w:val="00C57B47"/>
    <w:rsid w:val="00C61B17"/>
    <w:rsid w:val="00C61EA3"/>
    <w:rsid w:val="00C628B4"/>
    <w:rsid w:val="00C62D2C"/>
    <w:rsid w:val="00C63A18"/>
    <w:rsid w:val="00C64136"/>
    <w:rsid w:val="00C64B1A"/>
    <w:rsid w:val="00C65376"/>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70B"/>
    <w:rsid w:val="00C75B3E"/>
    <w:rsid w:val="00C769C3"/>
    <w:rsid w:val="00C77AEF"/>
    <w:rsid w:val="00C77E93"/>
    <w:rsid w:val="00C8068D"/>
    <w:rsid w:val="00C814C3"/>
    <w:rsid w:val="00C82E0F"/>
    <w:rsid w:val="00C836EB"/>
    <w:rsid w:val="00C83897"/>
    <w:rsid w:val="00C83E2A"/>
    <w:rsid w:val="00C8430C"/>
    <w:rsid w:val="00C84E2B"/>
    <w:rsid w:val="00C85052"/>
    <w:rsid w:val="00C85314"/>
    <w:rsid w:val="00C85C6D"/>
    <w:rsid w:val="00C86282"/>
    <w:rsid w:val="00C8652D"/>
    <w:rsid w:val="00C868F1"/>
    <w:rsid w:val="00C86990"/>
    <w:rsid w:val="00C87307"/>
    <w:rsid w:val="00C875A7"/>
    <w:rsid w:val="00C9020A"/>
    <w:rsid w:val="00C9057E"/>
    <w:rsid w:val="00C9130C"/>
    <w:rsid w:val="00C91545"/>
    <w:rsid w:val="00C933AD"/>
    <w:rsid w:val="00C9434F"/>
    <w:rsid w:val="00C945FA"/>
    <w:rsid w:val="00C9577A"/>
    <w:rsid w:val="00C969A4"/>
    <w:rsid w:val="00C9775E"/>
    <w:rsid w:val="00C97D23"/>
    <w:rsid w:val="00C97D93"/>
    <w:rsid w:val="00CA2DC8"/>
    <w:rsid w:val="00CA43BA"/>
    <w:rsid w:val="00CA443E"/>
    <w:rsid w:val="00CA52A1"/>
    <w:rsid w:val="00CA57CD"/>
    <w:rsid w:val="00CA6B7D"/>
    <w:rsid w:val="00CA6BB8"/>
    <w:rsid w:val="00CA76E3"/>
    <w:rsid w:val="00CA7FBE"/>
    <w:rsid w:val="00CB02C2"/>
    <w:rsid w:val="00CB0B3C"/>
    <w:rsid w:val="00CB1E42"/>
    <w:rsid w:val="00CB1F4A"/>
    <w:rsid w:val="00CB2BCE"/>
    <w:rsid w:val="00CB2D1D"/>
    <w:rsid w:val="00CB3515"/>
    <w:rsid w:val="00CB6460"/>
    <w:rsid w:val="00CB7DFA"/>
    <w:rsid w:val="00CB7F49"/>
    <w:rsid w:val="00CC09C1"/>
    <w:rsid w:val="00CC1924"/>
    <w:rsid w:val="00CC1D94"/>
    <w:rsid w:val="00CC2230"/>
    <w:rsid w:val="00CC23ED"/>
    <w:rsid w:val="00CC40CC"/>
    <w:rsid w:val="00CC42DE"/>
    <w:rsid w:val="00CC550E"/>
    <w:rsid w:val="00CC660D"/>
    <w:rsid w:val="00CC666B"/>
    <w:rsid w:val="00CC6684"/>
    <w:rsid w:val="00CD26E2"/>
    <w:rsid w:val="00CD2B3F"/>
    <w:rsid w:val="00CD31DA"/>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96C"/>
    <w:rsid w:val="00CE3B71"/>
    <w:rsid w:val="00CE4D9C"/>
    <w:rsid w:val="00CE5883"/>
    <w:rsid w:val="00CE6CD7"/>
    <w:rsid w:val="00CE763D"/>
    <w:rsid w:val="00CE7AD9"/>
    <w:rsid w:val="00CE7D1A"/>
    <w:rsid w:val="00CF2316"/>
    <w:rsid w:val="00CF30AD"/>
    <w:rsid w:val="00CF3705"/>
    <w:rsid w:val="00CF3DB6"/>
    <w:rsid w:val="00CF4BC9"/>
    <w:rsid w:val="00CF4DB2"/>
    <w:rsid w:val="00CF4E16"/>
    <w:rsid w:val="00CF5661"/>
    <w:rsid w:val="00CF5B79"/>
    <w:rsid w:val="00CF78F9"/>
    <w:rsid w:val="00CF7F83"/>
    <w:rsid w:val="00D014EC"/>
    <w:rsid w:val="00D01BC6"/>
    <w:rsid w:val="00D02A47"/>
    <w:rsid w:val="00D03C7D"/>
    <w:rsid w:val="00D040D4"/>
    <w:rsid w:val="00D04998"/>
    <w:rsid w:val="00D04BDD"/>
    <w:rsid w:val="00D06F01"/>
    <w:rsid w:val="00D077D4"/>
    <w:rsid w:val="00D101AE"/>
    <w:rsid w:val="00D11369"/>
    <w:rsid w:val="00D11564"/>
    <w:rsid w:val="00D125D2"/>
    <w:rsid w:val="00D1271C"/>
    <w:rsid w:val="00D12B9E"/>
    <w:rsid w:val="00D136F4"/>
    <w:rsid w:val="00D14152"/>
    <w:rsid w:val="00D16431"/>
    <w:rsid w:val="00D16CC3"/>
    <w:rsid w:val="00D171E7"/>
    <w:rsid w:val="00D20212"/>
    <w:rsid w:val="00D209BB"/>
    <w:rsid w:val="00D20AC4"/>
    <w:rsid w:val="00D211CD"/>
    <w:rsid w:val="00D2122B"/>
    <w:rsid w:val="00D2126F"/>
    <w:rsid w:val="00D2207D"/>
    <w:rsid w:val="00D2247A"/>
    <w:rsid w:val="00D237FE"/>
    <w:rsid w:val="00D23F48"/>
    <w:rsid w:val="00D25443"/>
    <w:rsid w:val="00D258B6"/>
    <w:rsid w:val="00D259FB"/>
    <w:rsid w:val="00D25AC8"/>
    <w:rsid w:val="00D27327"/>
    <w:rsid w:val="00D27D97"/>
    <w:rsid w:val="00D30F47"/>
    <w:rsid w:val="00D31170"/>
    <w:rsid w:val="00D312A2"/>
    <w:rsid w:val="00D330D5"/>
    <w:rsid w:val="00D35147"/>
    <w:rsid w:val="00D3596E"/>
    <w:rsid w:val="00D3672C"/>
    <w:rsid w:val="00D37C24"/>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2BA0"/>
    <w:rsid w:val="00D63592"/>
    <w:rsid w:val="00D6382E"/>
    <w:rsid w:val="00D63A72"/>
    <w:rsid w:val="00D6477C"/>
    <w:rsid w:val="00D64D74"/>
    <w:rsid w:val="00D64EE3"/>
    <w:rsid w:val="00D652E2"/>
    <w:rsid w:val="00D659CC"/>
    <w:rsid w:val="00D67055"/>
    <w:rsid w:val="00D67389"/>
    <w:rsid w:val="00D67A9A"/>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635"/>
    <w:rsid w:val="00D94E5F"/>
    <w:rsid w:val="00D95247"/>
    <w:rsid w:val="00D9736C"/>
    <w:rsid w:val="00DA0292"/>
    <w:rsid w:val="00DA05DF"/>
    <w:rsid w:val="00DA31B7"/>
    <w:rsid w:val="00DA3D6F"/>
    <w:rsid w:val="00DA4014"/>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49"/>
    <w:rsid w:val="00DC022A"/>
    <w:rsid w:val="00DC0579"/>
    <w:rsid w:val="00DC0990"/>
    <w:rsid w:val="00DC0B1B"/>
    <w:rsid w:val="00DC0E78"/>
    <w:rsid w:val="00DC1713"/>
    <w:rsid w:val="00DC2210"/>
    <w:rsid w:val="00DC332C"/>
    <w:rsid w:val="00DC3AC9"/>
    <w:rsid w:val="00DC3CE1"/>
    <w:rsid w:val="00DC3D32"/>
    <w:rsid w:val="00DC3D5D"/>
    <w:rsid w:val="00DC440A"/>
    <w:rsid w:val="00DC5D67"/>
    <w:rsid w:val="00DC6000"/>
    <w:rsid w:val="00DC6FE1"/>
    <w:rsid w:val="00DD3B0C"/>
    <w:rsid w:val="00DD4750"/>
    <w:rsid w:val="00DD4945"/>
    <w:rsid w:val="00DD5946"/>
    <w:rsid w:val="00DD66AB"/>
    <w:rsid w:val="00DD7C0A"/>
    <w:rsid w:val="00DE00D1"/>
    <w:rsid w:val="00DE0465"/>
    <w:rsid w:val="00DE0C04"/>
    <w:rsid w:val="00DE1C82"/>
    <w:rsid w:val="00DE47B6"/>
    <w:rsid w:val="00DE67E9"/>
    <w:rsid w:val="00DE69AD"/>
    <w:rsid w:val="00DE6B40"/>
    <w:rsid w:val="00DF0612"/>
    <w:rsid w:val="00DF1E91"/>
    <w:rsid w:val="00DF2023"/>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3429"/>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BF"/>
    <w:rsid w:val="00E167E1"/>
    <w:rsid w:val="00E16BA6"/>
    <w:rsid w:val="00E1709E"/>
    <w:rsid w:val="00E20360"/>
    <w:rsid w:val="00E203F0"/>
    <w:rsid w:val="00E2100D"/>
    <w:rsid w:val="00E224D5"/>
    <w:rsid w:val="00E22849"/>
    <w:rsid w:val="00E2326B"/>
    <w:rsid w:val="00E24B23"/>
    <w:rsid w:val="00E25910"/>
    <w:rsid w:val="00E2594C"/>
    <w:rsid w:val="00E263CC"/>
    <w:rsid w:val="00E26F23"/>
    <w:rsid w:val="00E27108"/>
    <w:rsid w:val="00E30B73"/>
    <w:rsid w:val="00E30DB0"/>
    <w:rsid w:val="00E31229"/>
    <w:rsid w:val="00E319E5"/>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2F10"/>
    <w:rsid w:val="00E6300E"/>
    <w:rsid w:val="00E636BB"/>
    <w:rsid w:val="00E63BDF"/>
    <w:rsid w:val="00E643F9"/>
    <w:rsid w:val="00E64AC7"/>
    <w:rsid w:val="00E64F0A"/>
    <w:rsid w:val="00E657E3"/>
    <w:rsid w:val="00E67859"/>
    <w:rsid w:val="00E67E7E"/>
    <w:rsid w:val="00E71299"/>
    <w:rsid w:val="00E716F9"/>
    <w:rsid w:val="00E72A21"/>
    <w:rsid w:val="00E72E79"/>
    <w:rsid w:val="00E73378"/>
    <w:rsid w:val="00E738B7"/>
    <w:rsid w:val="00E7560D"/>
    <w:rsid w:val="00E76132"/>
    <w:rsid w:val="00E762D3"/>
    <w:rsid w:val="00E77EE0"/>
    <w:rsid w:val="00E804F9"/>
    <w:rsid w:val="00E80DF9"/>
    <w:rsid w:val="00E81FD5"/>
    <w:rsid w:val="00E824CC"/>
    <w:rsid w:val="00E8339A"/>
    <w:rsid w:val="00E83651"/>
    <w:rsid w:val="00E83E75"/>
    <w:rsid w:val="00E859A4"/>
    <w:rsid w:val="00E86563"/>
    <w:rsid w:val="00E867CD"/>
    <w:rsid w:val="00E86E10"/>
    <w:rsid w:val="00E87FEE"/>
    <w:rsid w:val="00E90272"/>
    <w:rsid w:val="00E91D4D"/>
    <w:rsid w:val="00E92318"/>
    <w:rsid w:val="00E9248F"/>
    <w:rsid w:val="00E9280B"/>
    <w:rsid w:val="00E9347E"/>
    <w:rsid w:val="00E95D3B"/>
    <w:rsid w:val="00E9734C"/>
    <w:rsid w:val="00EA00DA"/>
    <w:rsid w:val="00EA0DFE"/>
    <w:rsid w:val="00EA0E99"/>
    <w:rsid w:val="00EA2628"/>
    <w:rsid w:val="00EA29AD"/>
    <w:rsid w:val="00EA2D4C"/>
    <w:rsid w:val="00EA315A"/>
    <w:rsid w:val="00EA31DC"/>
    <w:rsid w:val="00EA54C4"/>
    <w:rsid w:val="00EA5995"/>
    <w:rsid w:val="00EA69D5"/>
    <w:rsid w:val="00EA79BB"/>
    <w:rsid w:val="00EA7C72"/>
    <w:rsid w:val="00EB06ED"/>
    <w:rsid w:val="00EB09D4"/>
    <w:rsid w:val="00EB0CF2"/>
    <w:rsid w:val="00EB254A"/>
    <w:rsid w:val="00EB38CD"/>
    <w:rsid w:val="00EB3B1C"/>
    <w:rsid w:val="00EB489F"/>
    <w:rsid w:val="00EB5A10"/>
    <w:rsid w:val="00EB7513"/>
    <w:rsid w:val="00EB7A00"/>
    <w:rsid w:val="00EB7BAB"/>
    <w:rsid w:val="00EC012F"/>
    <w:rsid w:val="00EC0DEE"/>
    <w:rsid w:val="00EC14EF"/>
    <w:rsid w:val="00EC16A7"/>
    <w:rsid w:val="00EC1D35"/>
    <w:rsid w:val="00EC25B9"/>
    <w:rsid w:val="00EC3252"/>
    <w:rsid w:val="00EC53DC"/>
    <w:rsid w:val="00EC5D56"/>
    <w:rsid w:val="00EC603A"/>
    <w:rsid w:val="00EC64A5"/>
    <w:rsid w:val="00EC710A"/>
    <w:rsid w:val="00EC79F4"/>
    <w:rsid w:val="00EC7B62"/>
    <w:rsid w:val="00EC7DA7"/>
    <w:rsid w:val="00ED0656"/>
    <w:rsid w:val="00ED1DB3"/>
    <w:rsid w:val="00ED1E89"/>
    <w:rsid w:val="00ED2B59"/>
    <w:rsid w:val="00ED4FA7"/>
    <w:rsid w:val="00ED6123"/>
    <w:rsid w:val="00EE04B1"/>
    <w:rsid w:val="00EE04C8"/>
    <w:rsid w:val="00EE1717"/>
    <w:rsid w:val="00EE173C"/>
    <w:rsid w:val="00EE1975"/>
    <w:rsid w:val="00EE3CDE"/>
    <w:rsid w:val="00EE41B5"/>
    <w:rsid w:val="00EE45F5"/>
    <w:rsid w:val="00EE4F48"/>
    <w:rsid w:val="00EE6F2C"/>
    <w:rsid w:val="00EE6FD3"/>
    <w:rsid w:val="00EE77D6"/>
    <w:rsid w:val="00EF22DF"/>
    <w:rsid w:val="00EF2989"/>
    <w:rsid w:val="00EF3561"/>
    <w:rsid w:val="00EF3588"/>
    <w:rsid w:val="00EF4077"/>
    <w:rsid w:val="00EF465B"/>
    <w:rsid w:val="00EF4A29"/>
    <w:rsid w:val="00EF4F98"/>
    <w:rsid w:val="00EF6584"/>
    <w:rsid w:val="00EF6872"/>
    <w:rsid w:val="00EF6F1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8E7"/>
    <w:rsid w:val="00F10A8A"/>
    <w:rsid w:val="00F118B6"/>
    <w:rsid w:val="00F11CBA"/>
    <w:rsid w:val="00F11EA2"/>
    <w:rsid w:val="00F142AA"/>
    <w:rsid w:val="00F14914"/>
    <w:rsid w:val="00F14A8E"/>
    <w:rsid w:val="00F14CBB"/>
    <w:rsid w:val="00F15794"/>
    <w:rsid w:val="00F15EA1"/>
    <w:rsid w:val="00F16B49"/>
    <w:rsid w:val="00F16C52"/>
    <w:rsid w:val="00F209A7"/>
    <w:rsid w:val="00F219DA"/>
    <w:rsid w:val="00F2264D"/>
    <w:rsid w:val="00F2309E"/>
    <w:rsid w:val="00F23405"/>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8B"/>
    <w:rsid w:val="00F346AF"/>
    <w:rsid w:val="00F34987"/>
    <w:rsid w:val="00F35154"/>
    <w:rsid w:val="00F35BF6"/>
    <w:rsid w:val="00F40465"/>
    <w:rsid w:val="00F40C40"/>
    <w:rsid w:val="00F41294"/>
    <w:rsid w:val="00F415CD"/>
    <w:rsid w:val="00F41A68"/>
    <w:rsid w:val="00F41CD5"/>
    <w:rsid w:val="00F4200E"/>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2F8A"/>
    <w:rsid w:val="00F63C47"/>
    <w:rsid w:val="00F64F09"/>
    <w:rsid w:val="00F66065"/>
    <w:rsid w:val="00F66608"/>
    <w:rsid w:val="00F667A3"/>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626"/>
    <w:rsid w:val="00F87C4D"/>
    <w:rsid w:val="00F9036A"/>
    <w:rsid w:val="00F903B3"/>
    <w:rsid w:val="00F906A1"/>
    <w:rsid w:val="00F912FE"/>
    <w:rsid w:val="00F92C4F"/>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A7FF1"/>
    <w:rsid w:val="00FB0F23"/>
    <w:rsid w:val="00FB1EEC"/>
    <w:rsid w:val="00FB22DB"/>
    <w:rsid w:val="00FB2440"/>
    <w:rsid w:val="00FB299D"/>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419"/>
    <w:rsid w:val="00FE50CA"/>
    <w:rsid w:val="00FE55CB"/>
    <w:rsid w:val="00FE5DBB"/>
    <w:rsid w:val="00FF0DCA"/>
    <w:rsid w:val="00FF1326"/>
    <w:rsid w:val="00FF1563"/>
    <w:rsid w:val="00FF325C"/>
    <w:rsid w:val="00FF3DBD"/>
    <w:rsid w:val="00FF3DD5"/>
    <w:rsid w:val="00FF4126"/>
    <w:rsid w:val="00FF55BD"/>
    <w:rsid w:val="00FF5B3D"/>
    <w:rsid w:val="00FF61C9"/>
    <w:rsid w:val="00FF64CB"/>
    <w:rsid w:val="00FF6F3E"/>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00CE"/>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34"/>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 w:type="numbering" w:customStyle="1" w:styleId="Headings">
    <w:name w:val="Headings"/>
    <w:rsid w:val="004E24A9"/>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3D0C96B046A34135A22BCC6E7BD7E62A"/>
        <w:category>
          <w:name w:val="Splošno"/>
          <w:gallery w:val="placeholder"/>
        </w:category>
        <w:types>
          <w:type w:val="bbPlcHdr"/>
        </w:types>
        <w:behaviors>
          <w:behavior w:val="content"/>
        </w:behaviors>
        <w:guid w:val="{54871136-CCC3-4733-85B6-85486CD36235}"/>
      </w:docPartPr>
      <w:docPartBody>
        <w:p w:rsidR="00217F55" w:rsidRDefault="002D3EA0">
          <w:r w:rsidRPr="00C84408">
            <w:rPr>
              <w:rStyle w:val="Besedilooznabemesta"/>
            </w:rPr>
            <w:t>[Naslov]</w:t>
          </w:r>
        </w:p>
      </w:docPartBody>
    </w:docPart>
    <w:docPart>
      <w:docPartPr>
        <w:name w:val="78A6F58602B144EDBB79C4ACEA9DFC09"/>
        <w:category>
          <w:name w:val="Splošno"/>
          <w:gallery w:val="placeholder"/>
        </w:category>
        <w:types>
          <w:type w:val="bbPlcHdr"/>
        </w:types>
        <w:behaviors>
          <w:behavior w:val="content"/>
        </w:behaviors>
        <w:guid w:val="{82CB6109-B2B0-40F9-B097-E0A3D40AD5B6}"/>
      </w:docPartPr>
      <w:docPartBody>
        <w:p w:rsidR="00217F55" w:rsidRDefault="002D3EA0">
          <w:r w:rsidRPr="00C84408">
            <w:rPr>
              <w:rStyle w:val="Besedilooznabemesta"/>
            </w:rPr>
            <w:t>[Datum objave]</w:t>
          </w:r>
        </w:p>
      </w:docPartBody>
    </w:docPart>
    <w:docPart>
      <w:docPartPr>
        <w:name w:val="7676026BCBBA488B8BBDA7CDF5530AB7"/>
        <w:category>
          <w:name w:val="Splošno"/>
          <w:gallery w:val="placeholder"/>
        </w:category>
        <w:types>
          <w:type w:val="bbPlcHdr"/>
        </w:types>
        <w:behaviors>
          <w:behavior w:val="content"/>
        </w:behaviors>
        <w:guid w:val="{AE7D38D4-9299-421A-9B9F-F382163FA1BB}"/>
      </w:docPartPr>
      <w:docPartBody>
        <w:p w:rsidR="00217F55" w:rsidRDefault="002D3EA0">
          <w:r w:rsidRPr="00C84408">
            <w:rPr>
              <w:rStyle w:val="Besedilooznabemesta"/>
            </w:rPr>
            <w:t>[Povzetek]</w:t>
          </w:r>
        </w:p>
      </w:docPartBody>
    </w:docPart>
    <w:docPart>
      <w:docPartPr>
        <w:name w:val="CE0F0930FF8A40D891C4AFAC103B4455"/>
        <w:category>
          <w:name w:val="Splošno"/>
          <w:gallery w:val="placeholder"/>
        </w:category>
        <w:types>
          <w:type w:val="bbPlcHdr"/>
        </w:types>
        <w:behaviors>
          <w:behavior w:val="content"/>
        </w:behaviors>
        <w:guid w:val="{219F3A2B-6163-4CA9-8DC8-AB16CC5BFB63}"/>
      </w:docPartPr>
      <w:docPartBody>
        <w:p w:rsidR="00217F55" w:rsidRDefault="002D3EA0">
          <w:r w:rsidRPr="00C84408">
            <w:rPr>
              <w:rStyle w:val="Besedilooznabemesta"/>
            </w:rPr>
            <w:t>[Naslov]</w:t>
          </w:r>
        </w:p>
      </w:docPartBody>
    </w:docPart>
    <w:docPart>
      <w:docPartPr>
        <w:name w:val="DC3A39C6A68049378BB208374FE86B61"/>
        <w:category>
          <w:name w:val="Splošno"/>
          <w:gallery w:val="placeholder"/>
        </w:category>
        <w:types>
          <w:type w:val="bbPlcHdr"/>
        </w:types>
        <w:behaviors>
          <w:behavior w:val="content"/>
        </w:behaviors>
        <w:guid w:val="{73C1189F-EF26-4EC2-99C3-656ADFE2B6C5}"/>
      </w:docPartPr>
      <w:docPartBody>
        <w:p w:rsidR="00217F55" w:rsidRDefault="002D3EA0">
          <w:r w:rsidRPr="00C84408">
            <w:rPr>
              <w:rStyle w:val="Besedilooznabemesta"/>
            </w:rPr>
            <w:t>[Datum objave]</w:t>
          </w:r>
        </w:p>
      </w:docPartBody>
    </w:docPart>
    <w:docPart>
      <w:docPartPr>
        <w:name w:val="765670B15DBE41FD9F1555FFC4A5129E"/>
        <w:category>
          <w:name w:val="Splošno"/>
          <w:gallery w:val="placeholder"/>
        </w:category>
        <w:types>
          <w:type w:val="bbPlcHdr"/>
        </w:types>
        <w:behaviors>
          <w:behavior w:val="content"/>
        </w:behaviors>
        <w:guid w:val="{E1BBCD26-B23A-4062-A1E9-B2E60175D3AB}"/>
      </w:docPartPr>
      <w:docPartBody>
        <w:p w:rsidR="00217F55" w:rsidRDefault="002D3EA0">
          <w:r w:rsidRPr="00C84408">
            <w:rPr>
              <w:rStyle w:val="Besedilooznabemesta"/>
            </w:rPr>
            <w:t>[Povzetek]</w:t>
          </w:r>
        </w:p>
      </w:docPartBody>
    </w:docPart>
    <w:docPart>
      <w:docPartPr>
        <w:name w:val="B2BD51F5B89340E5A94855900A6FE98C"/>
        <w:category>
          <w:name w:val="Splošno"/>
          <w:gallery w:val="placeholder"/>
        </w:category>
        <w:types>
          <w:type w:val="bbPlcHdr"/>
        </w:types>
        <w:behaviors>
          <w:behavior w:val="content"/>
        </w:behaviors>
        <w:guid w:val="{AE1732A7-1730-47EC-B0E0-0A050B1CBFE9}"/>
      </w:docPartPr>
      <w:docPartBody>
        <w:p w:rsidR="00217F55" w:rsidRDefault="002D3EA0" w:rsidP="002D3EA0">
          <w:pPr>
            <w:pStyle w:val="B2BD51F5B89340E5A94855900A6FE98C"/>
          </w:pPr>
          <w:r w:rsidRPr="00C84408">
            <w:rPr>
              <w:rStyle w:val="Besedilooznabemesta"/>
            </w:rPr>
            <w:t>[Naslov]</w:t>
          </w:r>
        </w:p>
      </w:docPartBody>
    </w:docPart>
    <w:docPart>
      <w:docPartPr>
        <w:name w:val="45A4E7FB37EA4BEFBB8DF5E91126358E"/>
        <w:category>
          <w:name w:val="Splošno"/>
          <w:gallery w:val="placeholder"/>
        </w:category>
        <w:types>
          <w:type w:val="bbPlcHdr"/>
        </w:types>
        <w:behaviors>
          <w:behavior w:val="content"/>
        </w:behaviors>
        <w:guid w:val="{9E62873B-C804-4278-9F2C-2F051F7A6B1E}"/>
      </w:docPartPr>
      <w:docPartBody>
        <w:p w:rsidR="00217F55" w:rsidRDefault="002D3EA0" w:rsidP="002D3EA0">
          <w:pPr>
            <w:pStyle w:val="45A4E7FB37EA4BEFBB8DF5E91126358E"/>
          </w:pPr>
          <w:r w:rsidRPr="00C84408">
            <w:rPr>
              <w:rStyle w:val="Besedilooznabemesta"/>
            </w:rPr>
            <w:t>[Datum objave]</w:t>
          </w:r>
        </w:p>
      </w:docPartBody>
    </w:docPart>
    <w:docPart>
      <w:docPartPr>
        <w:name w:val="9BAF21D738DE4DC5A8724F1E70AB5987"/>
        <w:category>
          <w:name w:val="Splošno"/>
          <w:gallery w:val="placeholder"/>
        </w:category>
        <w:types>
          <w:type w:val="bbPlcHdr"/>
        </w:types>
        <w:behaviors>
          <w:behavior w:val="content"/>
        </w:behaviors>
        <w:guid w:val="{B9E1E758-31C9-4345-904B-840FEE478547}"/>
      </w:docPartPr>
      <w:docPartBody>
        <w:p w:rsidR="00217F55" w:rsidRDefault="002D3EA0" w:rsidP="002D3EA0">
          <w:pPr>
            <w:pStyle w:val="9BAF21D738DE4DC5A8724F1E70AB5987"/>
          </w:pPr>
          <w:r w:rsidRPr="00C84408">
            <w:rPr>
              <w:rStyle w:val="Besedilooznabemesta"/>
            </w:rPr>
            <w:t>[Povzetek]</w:t>
          </w:r>
        </w:p>
      </w:docPartBody>
    </w:docPart>
    <w:docPart>
      <w:docPartPr>
        <w:name w:val="1BBF93FC76954FE5A78318CF7A6976E8"/>
        <w:category>
          <w:name w:val="Splošno"/>
          <w:gallery w:val="placeholder"/>
        </w:category>
        <w:types>
          <w:type w:val="bbPlcHdr"/>
        </w:types>
        <w:behaviors>
          <w:behavior w:val="content"/>
        </w:behaviors>
        <w:guid w:val="{43FCEEDE-50C4-470C-B946-CD8068CD301E}"/>
      </w:docPartPr>
      <w:docPartBody>
        <w:p w:rsidR="00217F55" w:rsidRDefault="002D3EA0" w:rsidP="002D3EA0">
          <w:pPr>
            <w:pStyle w:val="1BBF93FC76954FE5A78318CF7A6976E8"/>
          </w:pPr>
          <w:r w:rsidRPr="00C84408">
            <w:rPr>
              <w:rStyle w:val="Besedilooznabemesta"/>
            </w:rPr>
            <w:t>[Naslov]</w:t>
          </w:r>
        </w:p>
      </w:docPartBody>
    </w:docPart>
    <w:docPart>
      <w:docPartPr>
        <w:name w:val="75C18AFA3FDB45BDAF66D5480544E57B"/>
        <w:category>
          <w:name w:val="Splošno"/>
          <w:gallery w:val="placeholder"/>
        </w:category>
        <w:types>
          <w:type w:val="bbPlcHdr"/>
        </w:types>
        <w:behaviors>
          <w:behavior w:val="content"/>
        </w:behaviors>
        <w:guid w:val="{0DE0BC0F-733E-4C92-A149-2DEDF0795C76}"/>
      </w:docPartPr>
      <w:docPartBody>
        <w:p w:rsidR="00217F55" w:rsidRDefault="002D3EA0" w:rsidP="002D3EA0">
          <w:pPr>
            <w:pStyle w:val="75C18AFA3FDB45BDAF66D5480544E57B"/>
          </w:pPr>
          <w:r w:rsidRPr="00C84408">
            <w:rPr>
              <w:rStyle w:val="Besedilooznabemesta"/>
            </w:rPr>
            <w:t>[Datum objave]</w:t>
          </w:r>
        </w:p>
      </w:docPartBody>
    </w:docPart>
    <w:docPart>
      <w:docPartPr>
        <w:name w:val="A549E67707684AD49730D23C8DB317B3"/>
        <w:category>
          <w:name w:val="Splošno"/>
          <w:gallery w:val="placeholder"/>
        </w:category>
        <w:types>
          <w:type w:val="bbPlcHdr"/>
        </w:types>
        <w:behaviors>
          <w:behavior w:val="content"/>
        </w:behaviors>
        <w:guid w:val="{54B83887-FEA9-432C-9445-C7F439A00175}"/>
      </w:docPartPr>
      <w:docPartBody>
        <w:p w:rsidR="00217F55" w:rsidRDefault="002D3EA0" w:rsidP="002D3EA0">
          <w:pPr>
            <w:pStyle w:val="A549E67707684AD49730D23C8DB317B3"/>
          </w:pPr>
          <w:r w:rsidRPr="00C84408">
            <w:rPr>
              <w:rStyle w:val="Besedilooznabemesta"/>
            </w:rPr>
            <w:t>[Povzetek]</w:t>
          </w:r>
        </w:p>
      </w:docPartBody>
    </w:docPart>
    <w:docPart>
      <w:docPartPr>
        <w:name w:val="08D6AD8D4CDF4BB3960C202D80F9EE99"/>
        <w:category>
          <w:name w:val="Splošno"/>
          <w:gallery w:val="placeholder"/>
        </w:category>
        <w:types>
          <w:type w:val="bbPlcHdr"/>
        </w:types>
        <w:behaviors>
          <w:behavior w:val="content"/>
        </w:behaviors>
        <w:guid w:val="{2B99A967-C73D-41E7-B647-095133056324}"/>
      </w:docPartPr>
      <w:docPartBody>
        <w:p w:rsidR="00485407" w:rsidRDefault="00606D7F" w:rsidP="00606D7F">
          <w:pPr>
            <w:pStyle w:val="08D6AD8D4CDF4BB3960C202D80F9EE99"/>
          </w:pPr>
          <w:r w:rsidRPr="001E6AE4">
            <w:rPr>
              <w:rStyle w:val="Besedilooznabemesta"/>
            </w:rPr>
            <w:t>[Pripombe]</w:t>
          </w:r>
        </w:p>
      </w:docPartBody>
    </w:docPart>
    <w:docPart>
      <w:docPartPr>
        <w:name w:val="EBCFF8706FDB4A93A235A99DE8876BF4"/>
        <w:category>
          <w:name w:val="Splošno"/>
          <w:gallery w:val="placeholder"/>
        </w:category>
        <w:types>
          <w:type w:val="bbPlcHdr"/>
        </w:types>
        <w:behaviors>
          <w:behavior w:val="content"/>
        </w:behaviors>
        <w:guid w:val="{7A5ED896-6868-4892-A676-7C5CB40A4B40}"/>
      </w:docPartPr>
      <w:docPartBody>
        <w:p w:rsidR="00485407" w:rsidRDefault="00606D7F" w:rsidP="00606D7F">
          <w:pPr>
            <w:pStyle w:val="EBCFF8706FDB4A93A235A99DE8876BF4"/>
          </w:pPr>
          <w:r w:rsidRPr="001E6AE4">
            <w:rPr>
              <w:rStyle w:val="Besedilooznabemesta"/>
            </w:rPr>
            <w:t>[Pripombe]</w:t>
          </w:r>
        </w:p>
      </w:docPartBody>
    </w:docPart>
    <w:docPart>
      <w:docPartPr>
        <w:name w:val="906FAD8453124FBCB31BE7F514C7D743"/>
        <w:category>
          <w:name w:val="Splošno"/>
          <w:gallery w:val="placeholder"/>
        </w:category>
        <w:types>
          <w:type w:val="bbPlcHdr"/>
        </w:types>
        <w:behaviors>
          <w:behavior w:val="content"/>
        </w:behaviors>
        <w:guid w:val="{3A8CB78C-4EEC-4A0A-8354-5E7E8477A885}"/>
      </w:docPartPr>
      <w:docPartBody>
        <w:p w:rsidR="00485407" w:rsidRDefault="00606D7F" w:rsidP="00606D7F">
          <w:pPr>
            <w:pStyle w:val="906FAD8453124FBCB31BE7F514C7D743"/>
          </w:pPr>
          <w:r w:rsidRPr="001E6AE4">
            <w:rPr>
              <w:rStyle w:val="Besedilooznabemesta"/>
            </w:rPr>
            <w:t>[Pripombe]</w:t>
          </w:r>
        </w:p>
      </w:docPartBody>
    </w:docPart>
    <w:docPart>
      <w:docPartPr>
        <w:name w:val="7A5B5F5428D14E0FAB111C52834FA931"/>
        <w:category>
          <w:name w:val="Splošno"/>
          <w:gallery w:val="placeholder"/>
        </w:category>
        <w:types>
          <w:type w:val="bbPlcHdr"/>
        </w:types>
        <w:behaviors>
          <w:behavior w:val="content"/>
        </w:behaviors>
        <w:guid w:val="{FB3E715E-B025-49B9-8EF5-94121C181A1F}"/>
      </w:docPartPr>
      <w:docPartBody>
        <w:p w:rsidR="00485407" w:rsidRDefault="00606D7F" w:rsidP="00606D7F">
          <w:pPr>
            <w:pStyle w:val="7A5B5F5428D14E0FAB111C52834FA931"/>
          </w:pPr>
          <w:r w:rsidRPr="001E6AE4">
            <w:rPr>
              <w:rStyle w:val="Besedilooznabemesta"/>
            </w:rPr>
            <w:t>[Pripombe]</w:t>
          </w:r>
        </w:p>
      </w:docPartBody>
    </w:docPart>
    <w:docPart>
      <w:docPartPr>
        <w:name w:val="CF0C85A1DC6C46B79B52BB650A4D823A"/>
        <w:category>
          <w:name w:val="Splošno"/>
          <w:gallery w:val="placeholder"/>
        </w:category>
        <w:types>
          <w:type w:val="bbPlcHdr"/>
        </w:types>
        <w:behaviors>
          <w:behavior w:val="content"/>
        </w:behaviors>
        <w:guid w:val="{C0A7839A-4A6F-4271-B39C-BA9643B78EA3}"/>
      </w:docPartPr>
      <w:docPartBody>
        <w:p w:rsidR="00485407" w:rsidRDefault="00606D7F" w:rsidP="00606D7F">
          <w:pPr>
            <w:pStyle w:val="CF0C85A1DC6C46B79B52BB650A4D823A"/>
          </w:pPr>
          <w:r w:rsidRPr="001E6AE4">
            <w:rPr>
              <w:rStyle w:val="Besedilooznabemesta"/>
            </w:rPr>
            <w:t>[Pripombe]</w:t>
          </w:r>
        </w:p>
      </w:docPartBody>
    </w:docPart>
    <w:docPart>
      <w:docPartPr>
        <w:name w:val="4EEB4B691D3B41F7854A7CB5B5A9947D"/>
        <w:category>
          <w:name w:val="Splošno"/>
          <w:gallery w:val="placeholder"/>
        </w:category>
        <w:types>
          <w:type w:val="bbPlcHdr"/>
        </w:types>
        <w:behaviors>
          <w:behavior w:val="content"/>
        </w:behaviors>
        <w:guid w:val="{05839712-2433-4687-B26A-9691672D9FD9}"/>
      </w:docPartPr>
      <w:docPartBody>
        <w:p w:rsidR="00485407" w:rsidRDefault="00606D7F" w:rsidP="00606D7F">
          <w:pPr>
            <w:pStyle w:val="4EEB4B691D3B41F7854A7CB5B5A9947D"/>
          </w:pPr>
          <w:r w:rsidRPr="001E6AE4">
            <w:rPr>
              <w:rStyle w:val="Besedilooznabemesta"/>
            </w:rPr>
            <w:t>[Pripombe]</w:t>
          </w:r>
        </w:p>
      </w:docPartBody>
    </w:docPart>
    <w:docPart>
      <w:docPartPr>
        <w:name w:val="9D22A87E92E14B66B1B3A30D3AC4A81E"/>
        <w:category>
          <w:name w:val="Splošno"/>
          <w:gallery w:val="placeholder"/>
        </w:category>
        <w:types>
          <w:type w:val="bbPlcHdr"/>
        </w:types>
        <w:behaviors>
          <w:behavior w:val="content"/>
        </w:behaviors>
        <w:guid w:val="{A1C61AC9-8C1F-43FF-AA91-A1E81EB24877}"/>
      </w:docPartPr>
      <w:docPartBody>
        <w:p w:rsidR="00485407" w:rsidRDefault="00606D7F" w:rsidP="00606D7F">
          <w:pPr>
            <w:pStyle w:val="9D22A87E92E14B66B1B3A30D3AC4A81E"/>
          </w:pPr>
          <w:r w:rsidRPr="001E6AE4">
            <w:rPr>
              <w:rStyle w:val="Besedilooznabemesta"/>
            </w:rPr>
            <w:t>[Pripombe]</w:t>
          </w:r>
        </w:p>
      </w:docPartBody>
    </w:docPart>
    <w:docPart>
      <w:docPartPr>
        <w:name w:val="D52422C14A50492CB8355EA2FEF363CC"/>
        <w:category>
          <w:name w:val="Splošno"/>
          <w:gallery w:val="placeholder"/>
        </w:category>
        <w:types>
          <w:type w:val="bbPlcHdr"/>
        </w:types>
        <w:behaviors>
          <w:behavior w:val="content"/>
        </w:behaviors>
        <w:guid w:val="{4465E1A9-DD8D-4000-85A4-360086DD8E4D}"/>
      </w:docPartPr>
      <w:docPartBody>
        <w:p w:rsidR="00485407" w:rsidRDefault="00606D7F" w:rsidP="00606D7F">
          <w:pPr>
            <w:pStyle w:val="D52422C14A50492CB8355EA2FEF363CC"/>
          </w:pPr>
          <w:r w:rsidRPr="001E6AE4">
            <w:rPr>
              <w:rStyle w:val="Besedilooznabemesta"/>
            </w:rPr>
            <w:t>[Pripombe]</w:t>
          </w:r>
        </w:p>
      </w:docPartBody>
    </w:docPart>
    <w:docPart>
      <w:docPartPr>
        <w:name w:val="DA69CB65AEB04D9D8C45EDD0D2FE9249"/>
        <w:category>
          <w:name w:val="Splošno"/>
          <w:gallery w:val="placeholder"/>
        </w:category>
        <w:types>
          <w:type w:val="bbPlcHdr"/>
        </w:types>
        <w:behaviors>
          <w:behavior w:val="content"/>
        </w:behaviors>
        <w:guid w:val="{DBDC94BC-1A11-4E0E-8505-8B10BB9E319A}"/>
      </w:docPartPr>
      <w:docPartBody>
        <w:p w:rsidR="00485407" w:rsidRDefault="00606D7F" w:rsidP="00606D7F">
          <w:pPr>
            <w:pStyle w:val="DA69CB65AEB04D9D8C45EDD0D2FE9249"/>
          </w:pPr>
          <w:r w:rsidRPr="001E6AE4">
            <w:rPr>
              <w:rStyle w:val="Besedilooznabemesta"/>
            </w:rPr>
            <w:t>[Pripombe]</w:t>
          </w:r>
        </w:p>
      </w:docPartBody>
    </w:docPart>
    <w:docPart>
      <w:docPartPr>
        <w:name w:val="7ADD9B206517411AA5007E1F2F5580F2"/>
        <w:category>
          <w:name w:val="Splošno"/>
          <w:gallery w:val="placeholder"/>
        </w:category>
        <w:types>
          <w:type w:val="bbPlcHdr"/>
        </w:types>
        <w:behaviors>
          <w:behavior w:val="content"/>
        </w:behaviors>
        <w:guid w:val="{588C3B4C-3BB3-4F98-BB92-0F5592F8621D}"/>
      </w:docPartPr>
      <w:docPartBody>
        <w:p w:rsidR="00485407" w:rsidRDefault="00606D7F" w:rsidP="00606D7F">
          <w:pPr>
            <w:pStyle w:val="7ADD9B206517411AA5007E1F2F5580F2"/>
          </w:pPr>
          <w:r w:rsidRPr="001E6AE4">
            <w:rPr>
              <w:rStyle w:val="Besedilooznabemesta"/>
            </w:rPr>
            <w:t>[Pripombe]</w:t>
          </w:r>
        </w:p>
      </w:docPartBody>
    </w:docPart>
    <w:docPart>
      <w:docPartPr>
        <w:name w:val="0DBB6DEFF45D4D73829AACB3E03B9E87"/>
        <w:category>
          <w:name w:val="Splošno"/>
          <w:gallery w:val="placeholder"/>
        </w:category>
        <w:types>
          <w:type w:val="bbPlcHdr"/>
        </w:types>
        <w:behaviors>
          <w:behavior w:val="content"/>
        </w:behaviors>
        <w:guid w:val="{EDB6ACBF-13C1-4220-8965-8AFFBFF5144A}"/>
      </w:docPartPr>
      <w:docPartBody>
        <w:p w:rsidR="00485407" w:rsidRDefault="00606D7F" w:rsidP="00606D7F">
          <w:pPr>
            <w:pStyle w:val="0DBB6DEFF45D4D73829AACB3E03B9E87"/>
          </w:pPr>
          <w:r w:rsidRPr="001E6AE4">
            <w:rPr>
              <w:rStyle w:val="Besedilooznabemesta"/>
            </w:rPr>
            <w:t>[Pripombe]</w:t>
          </w:r>
        </w:p>
      </w:docPartBody>
    </w:docPart>
    <w:docPart>
      <w:docPartPr>
        <w:name w:val="0E050A70CDC044A4B8600226FFFE2920"/>
        <w:category>
          <w:name w:val="Splošno"/>
          <w:gallery w:val="placeholder"/>
        </w:category>
        <w:types>
          <w:type w:val="bbPlcHdr"/>
        </w:types>
        <w:behaviors>
          <w:behavior w:val="content"/>
        </w:behaviors>
        <w:guid w:val="{768C85B5-9652-43D0-8C4B-3FEA6AC28834}"/>
      </w:docPartPr>
      <w:docPartBody>
        <w:p w:rsidR="00485407" w:rsidRDefault="00606D7F" w:rsidP="00606D7F">
          <w:pPr>
            <w:pStyle w:val="0E050A70CDC044A4B8600226FFFE2920"/>
          </w:pPr>
          <w:r w:rsidRPr="001E6AE4">
            <w:rPr>
              <w:rStyle w:val="Besedilooznabemesta"/>
            </w:rPr>
            <w:t>[Pripombe]</w:t>
          </w:r>
        </w:p>
      </w:docPartBody>
    </w:docPart>
    <w:docPart>
      <w:docPartPr>
        <w:name w:val="2E35C390E4264FCEBE05332C9FD68638"/>
        <w:category>
          <w:name w:val="Splošno"/>
          <w:gallery w:val="placeholder"/>
        </w:category>
        <w:types>
          <w:type w:val="bbPlcHdr"/>
        </w:types>
        <w:behaviors>
          <w:behavior w:val="content"/>
        </w:behaviors>
        <w:guid w:val="{4FB37711-08E9-4F4A-B220-625137D15373}"/>
      </w:docPartPr>
      <w:docPartBody>
        <w:p w:rsidR="00F1177C" w:rsidRDefault="00485407">
          <w:r w:rsidRPr="00D83A6D">
            <w:rPr>
              <w:rStyle w:val="Besedilooznabemesta"/>
            </w:rPr>
            <w:t>[Stanje]</w:t>
          </w:r>
        </w:p>
      </w:docPartBody>
    </w:docPart>
    <w:docPart>
      <w:docPartPr>
        <w:name w:val="89059E206156485B91346DD55A89E914"/>
        <w:category>
          <w:name w:val="Splošno"/>
          <w:gallery w:val="placeholder"/>
        </w:category>
        <w:types>
          <w:type w:val="bbPlcHdr"/>
        </w:types>
        <w:behaviors>
          <w:behavior w:val="content"/>
        </w:behaviors>
        <w:guid w:val="{00B80581-D8A8-447A-A85E-12FD0E4DE767}"/>
      </w:docPartPr>
      <w:docPartBody>
        <w:p w:rsidR="00F1177C" w:rsidRDefault="00485407" w:rsidP="00485407">
          <w:pPr>
            <w:pStyle w:val="89059E206156485B91346DD55A89E914"/>
          </w:pPr>
          <w:r w:rsidRPr="00D83A6D">
            <w:rPr>
              <w:rStyle w:val="Besedilooznabemesta"/>
            </w:rPr>
            <w:t>[Stanje]</w:t>
          </w:r>
        </w:p>
      </w:docPartBody>
    </w:docPart>
    <w:docPart>
      <w:docPartPr>
        <w:name w:val="7B14BB44805A4CBD94B6DC2FEFAC6343"/>
        <w:category>
          <w:name w:val="Splošno"/>
          <w:gallery w:val="placeholder"/>
        </w:category>
        <w:types>
          <w:type w:val="bbPlcHdr"/>
        </w:types>
        <w:behaviors>
          <w:behavior w:val="content"/>
        </w:behaviors>
        <w:guid w:val="{D5EB7C4F-34F6-44C0-A68F-4E91AD6706F7}"/>
      </w:docPartPr>
      <w:docPartBody>
        <w:p w:rsidR="00F1177C" w:rsidRDefault="00485407" w:rsidP="00485407">
          <w:pPr>
            <w:pStyle w:val="7B14BB44805A4CBD94B6DC2FEFAC6343"/>
          </w:pPr>
          <w:r w:rsidRPr="00D83A6D">
            <w:rPr>
              <w:rStyle w:val="Besedilooznabemesta"/>
            </w:rPr>
            <w:t>[Stanje]</w:t>
          </w:r>
        </w:p>
      </w:docPartBody>
    </w:docPart>
    <w:docPart>
      <w:docPartPr>
        <w:name w:val="116145B9938B457D84458ADF38CCD0C6"/>
        <w:category>
          <w:name w:val="Splošno"/>
          <w:gallery w:val="placeholder"/>
        </w:category>
        <w:types>
          <w:type w:val="bbPlcHdr"/>
        </w:types>
        <w:behaviors>
          <w:behavior w:val="content"/>
        </w:behaviors>
        <w:guid w:val="{7E41CE29-80A9-4B95-B462-415F0C866BCD}"/>
      </w:docPartPr>
      <w:docPartBody>
        <w:p w:rsidR="00F1177C" w:rsidRDefault="00485407" w:rsidP="00485407">
          <w:pPr>
            <w:pStyle w:val="116145B9938B457D84458ADF38CCD0C6"/>
          </w:pPr>
          <w:r w:rsidRPr="00D83A6D">
            <w:rPr>
              <w:rStyle w:val="Besedilooznabemesta"/>
            </w:rPr>
            <w:t>[Stanje]</w:t>
          </w:r>
        </w:p>
      </w:docPartBody>
    </w:docPart>
    <w:docPart>
      <w:docPartPr>
        <w:name w:val="5BD41FB28D1E4C38945FCCF3FE9AAC17"/>
        <w:category>
          <w:name w:val="Splošno"/>
          <w:gallery w:val="placeholder"/>
        </w:category>
        <w:types>
          <w:type w:val="bbPlcHdr"/>
        </w:types>
        <w:behaviors>
          <w:behavior w:val="content"/>
        </w:behaviors>
        <w:guid w:val="{8E92322C-4DAE-4824-9ACC-DB7AB1FB4985}"/>
      </w:docPartPr>
      <w:docPartBody>
        <w:p w:rsidR="00F1177C" w:rsidRDefault="00485407" w:rsidP="00485407">
          <w:pPr>
            <w:pStyle w:val="5BD41FB28D1E4C38945FCCF3FE9AAC17"/>
          </w:pPr>
          <w:r w:rsidRPr="00D83A6D">
            <w:rPr>
              <w:rStyle w:val="Besedilooznabemesta"/>
            </w:rPr>
            <w:t>[Stanje]</w:t>
          </w:r>
        </w:p>
      </w:docPartBody>
    </w:docPart>
    <w:docPart>
      <w:docPartPr>
        <w:name w:val="A57D667A2DB847BEB93D3CAA2478E7DD"/>
        <w:category>
          <w:name w:val="Splošno"/>
          <w:gallery w:val="placeholder"/>
        </w:category>
        <w:types>
          <w:type w:val="bbPlcHdr"/>
        </w:types>
        <w:behaviors>
          <w:behavior w:val="content"/>
        </w:behaviors>
        <w:guid w:val="{226F345F-E230-4276-9689-91B3D13D9184}"/>
      </w:docPartPr>
      <w:docPartBody>
        <w:p w:rsidR="00F1177C" w:rsidRDefault="00485407" w:rsidP="00485407">
          <w:pPr>
            <w:pStyle w:val="A57D667A2DB847BEB93D3CAA2478E7DD"/>
          </w:pPr>
          <w:r w:rsidRPr="00D83A6D">
            <w:rPr>
              <w:rStyle w:val="Besedilooznabemesta"/>
            </w:rPr>
            <w:t>[Stanje]</w:t>
          </w:r>
        </w:p>
      </w:docPartBody>
    </w:docPart>
    <w:docPart>
      <w:docPartPr>
        <w:name w:val="72CAE15ECE8846AEB36B39563B12FC00"/>
        <w:category>
          <w:name w:val="Splošno"/>
          <w:gallery w:val="placeholder"/>
        </w:category>
        <w:types>
          <w:type w:val="bbPlcHdr"/>
        </w:types>
        <w:behaviors>
          <w:behavior w:val="content"/>
        </w:behaviors>
        <w:guid w:val="{50DF1868-E1FF-431F-8326-7622A618F29D}"/>
      </w:docPartPr>
      <w:docPartBody>
        <w:p w:rsidR="00F1177C" w:rsidRDefault="00485407" w:rsidP="00485407">
          <w:pPr>
            <w:pStyle w:val="72CAE15ECE8846AEB36B39563B12FC00"/>
          </w:pPr>
          <w:r w:rsidRPr="00D83A6D">
            <w:rPr>
              <w:rStyle w:val="Besedilooznabemesta"/>
            </w:rPr>
            <w:t>[Stanje]</w:t>
          </w:r>
        </w:p>
      </w:docPartBody>
    </w:docPart>
    <w:docPart>
      <w:docPartPr>
        <w:name w:val="52D0789C5FBA42D4A0266A9D2FC21C49"/>
        <w:category>
          <w:name w:val="Splošno"/>
          <w:gallery w:val="placeholder"/>
        </w:category>
        <w:types>
          <w:type w:val="bbPlcHdr"/>
        </w:types>
        <w:behaviors>
          <w:behavior w:val="content"/>
        </w:behaviors>
        <w:guid w:val="{1A74011A-BC7D-46D5-B417-B2C96358EA07}"/>
      </w:docPartPr>
      <w:docPartBody>
        <w:p w:rsidR="00F1177C" w:rsidRDefault="00485407" w:rsidP="00485407">
          <w:pPr>
            <w:pStyle w:val="52D0789C5FBA42D4A0266A9D2FC21C49"/>
          </w:pPr>
          <w:r w:rsidRPr="00D83A6D">
            <w:rPr>
              <w:rStyle w:val="Besedilooznabemesta"/>
            </w:rPr>
            <w:t>[Stanje]</w:t>
          </w:r>
        </w:p>
      </w:docPartBody>
    </w:docPart>
    <w:docPart>
      <w:docPartPr>
        <w:name w:val="B9A1756CAE3241F38B816ADCEB2B5CA2"/>
        <w:category>
          <w:name w:val="Splošno"/>
          <w:gallery w:val="placeholder"/>
        </w:category>
        <w:types>
          <w:type w:val="bbPlcHdr"/>
        </w:types>
        <w:behaviors>
          <w:behavior w:val="content"/>
        </w:behaviors>
        <w:guid w:val="{C5F7905A-2B18-42EC-9DD2-04672887C906}"/>
      </w:docPartPr>
      <w:docPartBody>
        <w:p w:rsidR="00F1177C" w:rsidRDefault="00485407" w:rsidP="00485407">
          <w:pPr>
            <w:pStyle w:val="B9A1756CAE3241F38B816ADCEB2B5CA2"/>
          </w:pPr>
          <w:r w:rsidRPr="00D83A6D">
            <w:rPr>
              <w:rStyle w:val="Besedilooznabemesta"/>
            </w:rPr>
            <w:t>[Stanje]</w:t>
          </w:r>
        </w:p>
      </w:docPartBody>
    </w:docPart>
    <w:docPart>
      <w:docPartPr>
        <w:name w:val="2F44C34093EE41CF837F273A30AA14A0"/>
        <w:category>
          <w:name w:val="Splošno"/>
          <w:gallery w:val="placeholder"/>
        </w:category>
        <w:types>
          <w:type w:val="bbPlcHdr"/>
        </w:types>
        <w:behaviors>
          <w:behavior w:val="content"/>
        </w:behaviors>
        <w:guid w:val="{5EA4A340-6221-43AB-935A-8C7D16871936}"/>
      </w:docPartPr>
      <w:docPartBody>
        <w:p w:rsidR="00F1177C" w:rsidRDefault="00485407" w:rsidP="00485407">
          <w:pPr>
            <w:pStyle w:val="2F44C34093EE41CF837F273A30AA14A0"/>
          </w:pPr>
          <w:r w:rsidRPr="00D83A6D">
            <w:rPr>
              <w:rStyle w:val="Besedilooznabemesta"/>
            </w:rPr>
            <w:t>[Stanje]</w:t>
          </w:r>
        </w:p>
      </w:docPartBody>
    </w:docPart>
    <w:docPart>
      <w:docPartPr>
        <w:name w:val="1F14DE2E979E4054A58459D91643CE3A"/>
        <w:category>
          <w:name w:val="Splošno"/>
          <w:gallery w:val="placeholder"/>
        </w:category>
        <w:types>
          <w:type w:val="bbPlcHdr"/>
        </w:types>
        <w:behaviors>
          <w:behavior w:val="content"/>
        </w:behaviors>
        <w:guid w:val="{1E9D90CB-3B4F-4933-99FF-4D48AABFBBD3}"/>
      </w:docPartPr>
      <w:docPartBody>
        <w:p w:rsidR="00F1177C" w:rsidRDefault="00485407" w:rsidP="00485407">
          <w:pPr>
            <w:pStyle w:val="1F14DE2E979E4054A58459D91643CE3A"/>
          </w:pPr>
          <w:r w:rsidRPr="00D83A6D">
            <w:rPr>
              <w:rStyle w:val="Besedilooznabemesta"/>
            </w:rPr>
            <w:t>[Stanje]</w:t>
          </w:r>
        </w:p>
      </w:docPartBody>
    </w:docPart>
    <w:docPart>
      <w:docPartPr>
        <w:name w:val="D022DA72F26640809CD26F7401E2F7E0"/>
        <w:category>
          <w:name w:val="Splošno"/>
          <w:gallery w:val="placeholder"/>
        </w:category>
        <w:types>
          <w:type w:val="bbPlcHdr"/>
        </w:types>
        <w:behaviors>
          <w:behavior w:val="content"/>
        </w:behaviors>
        <w:guid w:val="{6916E222-0EA8-4EC8-98E3-E6EC33745E78}"/>
      </w:docPartPr>
      <w:docPartBody>
        <w:p w:rsidR="00F1177C" w:rsidRDefault="00485407" w:rsidP="00485407">
          <w:pPr>
            <w:pStyle w:val="D022DA72F26640809CD26F7401E2F7E0"/>
          </w:pPr>
          <w:r w:rsidRPr="00D83A6D">
            <w:rPr>
              <w:rStyle w:val="Besedilooznabemesta"/>
            </w:rPr>
            <w:t>[Stanje]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217F55"/>
    <w:rsid w:val="002D3EA0"/>
    <w:rsid w:val="00485407"/>
    <w:rsid w:val="00506E07"/>
    <w:rsid w:val="005A11E1"/>
    <w:rsid w:val="005F7183"/>
    <w:rsid w:val="005F7B68"/>
    <w:rsid w:val="00606D7F"/>
    <w:rsid w:val="00635F21"/>
    <w:rsid w:val="006C4FE5"/>
    <w:rsid w:val="006E7883"/>
    <w:rsid w:val="007F5931"/>
    <w:rsid w:val="008748A9"/>
    <w:rsid w:val="00893984"/>
    <w:rsid w:val="009145B8"/>
    <w:rsid w:val="009458E3"/>
    <w:rsid w:val="009D3130"/>
    <w:rsid w:val="00C61601"/>
    <w:rsid w:val="00E24C98"/>
    <w:rsid w:val="00E33560"/>
    <w:rsid w:val="00E85AC4"/>
    <w:rsid w:val="00E9504B"/>
    <w:rsid w:val="00F1177C"/>
    <w:rsid w:val="00FC6A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485407"/>
    <w:rPr>
      <w:color w:val="808080"/>
    </w:rPr>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B2BD51F5B89340E5A94855900A6FE98C">
    <w:name w:val="B2BD51F5B89340E5A94855900A6FE98C"/>
    <w:rsid w:val="002D3EA0"/>
  </w:style>
  <w:style w:type="paragraph" w:customStyle="1" w:styleId="45A4E7FB37EA4BEFBB8DF5E91126358E">
    <w:name w:val="45A4E7FB37EA4BEFBB8DF5E91126358E"/>
    <w:rsid w:val="002D3EA0"/>
  </w:style>
  <w:style w:type="paragraph" w:customStyle="1" w:styleId="9BAF21D738DE4DC5A8724F1E70AB5987">
    <w:name w:val="9BAF21D738DE4DC5A8724F1E70AB5987"/>
    <w:rsid w:val="002D3EA0"/>
  </w:style>
  <w:style w:type="paragraph" w:customStyle="1" w:styleId="1BBF93FC76954FE5A78318CF7A6976E8">
    <w:name w:val="1BBF93FC76954FE5A78318CF7A6976E8"/>
    <w:rsid w:val="002D3EA0"/>
  </w:style>
  <w:style w:type="paragraph" w:customStyle="1" w:styleId="75C18AFA3FDB45BDAF66D5480544E57B">
    <w:name w:val="75C18AFA3FDB45BDAF66D5480544E57B"/>
    <w:rsid w:val="002D3EA0"/>
  </w:style>
  <w:style w:type="paragraph" w:customStyle="1" w:styleId="A549E67707684AD49730D23C8DB317B3">
    <w:name w:val="A549E67707684AD49730D23C8DB317B3"/>
    <w:rsid w:val="002D3EA0"/>
  </w:style>
  <w:style w:type="paragraph" w:customStyle="1" w:styleId="08D6AD8D4CDF4BB3960C202D80F9EE99">
    <w:name w:val="08D6AD8D4CDF4BB3960C202D80F9EE99"/>
    <w:rsid w:val="00606D7F"/>
  </w:style>
  <w:style w:type="paragraph" w:customStyle="1" w:styleId="EBCFF8706FDB4A93A235A99DE8876BF4">
    <w:name w:val="EBCFF8706FDB4A93A235A99DE8876BF4"/>
    <w:rsid w:val="00606D7F"/>
  </w:style>
  <w:style w:type="paragraph" w:customStyle="1" w:styleId="906FAD8453124FBCB31BE7F514C7D743">
    <w:name w:val="906FAD8453124FBCB31BE7F514C7D743"/>
    <w:rsid w:val="00606D7F"/>
  </w:style>
  <w:style w:type="paragraph" w:customStyle="1" w:styleId="7A5B5F5428D14E0FAB111C52834FA931">
    <w:name w:val="7A5B5F5428D14E0FAB111C52834FA931"/>
    <w:rsid w:val="00606D7F"/>
  </w:style>
  <w:style w:type="paragraph" w:customStyle="1" w:styleId="CF0C85A1DC6C46B79B52BB650A4D823A">
    <w:name w:val="CF0C85A1DC6C46B79B52BB650A4D823A"/>
    <w:rsid w:val="00606D7F"/>
  </w:style>
  <w:style w:type="paragraph" w:customStyle="1" w:styleId="4EEB4B691D3B41F7854A7CB5B5A9947D">
    <w:name w:val="4EEB4B691D3B41F7854A7CB5B5A9947D"/>
    <w:rsid w:val="00606D7F"/>
  </w:style>
  <w:style w:type="paragraph" w:customStyle="1" w:styleId="9D22A87E92E14B66B1B3A30D3AC4A81E">
    <w:name w:val="9D22A87E92E14B66B1B3A30D3AC4A81E"/>
    <w:rsid w:val="00606D7F"/>
  </w:style>
  <w:style w:type="paragraph" w:customStyle="1" w:styleId="D52422C14A50492CB8355EA2FEF363CC">
    <w:name w:val="D52422C14A50492CB8355EA2FEF363CC"/>
    <w:rsid w:val="00606D7F"/>
  </w:style>
  <w:style w:type="paragraph" w:customStyle="1" w:styleId="DA69CB65AEB04D9D8C45EDD0D2FE9249">
    <w:name w:val="DA69CB65AEB04D9D8C45EDD0D2FE9249"/>
    <w:rsid w:val="00606D7F"/>
  </w:style>
  <w:style w:type="paragraph" w:customStyle="1" w:styleId="7ADD9B206517411AA5007E1F2F5580F2">
    <w:name w:val="7ADD9B206517411AA5007E1F2F5580F2"/>
    <w:rsid w:val="00606D7F"/>
  </w:style>
  <w:style w:type="paragraph" w:customStyle="1" w:styleId="0DBB6DEFF45D4D73829AACB3E03B9E87">
    <w:name w:val="0DBB6DEFF45D4D73829AACB3E03B9E87"/>
    <w:rsid w:val="00606D7F"/>
  </w:style>
  <w:style w:type="paragraph" w:customStyle="1" w:styleId="0E050A70CDC044A4B8600226FFFE2920">
    <w:name w:val="0E050A70CDC044A4B8600226FFFE2920"/>
    <w:rsid w:val="00606D7F"/>
  </w:style>
  <w:style w:type="paragraph" w:customStyle="1" w:styleId="89059E206156485B91346DD55A89E914">
    <w:name w:val="89059E206156485B91346DD55A89E914"/>
    <w:rsid w:val="00485407"/>
  </w:style>
  <w:style w:type="paragraph" w:customStyle="1" w:styleId="7B14BB44805A4CBD94B6DC2FEFAC6343">
    <w:name w:val="7B14BB44805A4CBD94B6DC2FEFAC6343"/>
    <w:rsid w:val="00485407"/>
  </w:style>
  <w:style w:type="paragraph" w:customStyle="1" w:styleId="116145B9938B457D84458ADF38CCD0C6">
    <w:name w:val="116145B9938B457D84458ADF38CCD0C6"/>
    <w:rsid w:val="00485407"/>
  </w:style>
  <w:style w:type="paragraph" w:customStyle="1" w:styleId="5BD41FB28D1E4C38945FCCF3FE9AAC17">
    <w:name w:val="5BD41FB28D1E4C38945FCCF3FE9AAC17"/>
    <w:rsid w:val="00485407"/>
  </w:style>
  <w:style w:type="paragraph" w:customStyle="1" w:styleId="A57D667A2DB847BEB93D3CAA2478E7DD">
    <w:name w:val="A57D667A2DB847BEB93D3CAA2478E7DD"/>
    <w:rsid w:val="00485407"/>
  </w:style>
  <w:style w:type="paragraph" w:customStyle="1" w:styleId="72CAE15ECE8846AEB36B39563B12FC00">
    <w:name w:val="72CAE15ECE8846AEB36B39563B12FC00"/>
    <w:rsid w:val="00485407"/>
  </w:style>
  <w:style w:type="paragraph" w:customStyle="1" w:styleId="52D0789C5FBA42D4A0266A9D2FC21C49">
    <w:name w:val="52D0789C5FBA42D4A0266A9D2FC21C49"/>
    <w:rsid w:val="00485407"/>
  </w:style>
  <w:style w:type="paragraph" w:customStyle="1" w:styleId="B9A1756CAE3241F38B816ADCEB2B5CA2">
    <w:name w:val="B9A1756CAE3241F38B816ADCEB2B5CA2"/>
    <w:rsid w:val="00485407"/>
  </w:style>
  <w:style w:type="paragraph" w:customStyle="1" w:styleId="2F44C34093EE41CF837F273A30AA14A0">
    <w:name w:val="2F44C34093EE41CF837F273A30AA14A0"/>
    <w:rsid w:val="00485407"/>
  </w:style>
  <w:style w:type="paragraph" w:customStyle="1" w:styleId="1F14DE2E979E4054A58459D91643CE3A">
    <w:name w:val="1F14DE2E979E4054A58459D91643CE3A"/>
    <w:rsid w:val="00485407"/>
  </w:style>
  <w:style w:type="paragraph" w:customStyle="1" w:styleId="D022DA72F26640809CD26F7401E2F7E0">
    <w:name w:val="D022DA72F26640809CD26F7401E2F7E0"/>
    <w:rsid w:val="00485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2020-10-22T00:00:00</PublishDate>
  <Abstract>JN006615/2020-B01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3FCA39-40DC-4E12-B470-1DDAC43BA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8340</Words>
  <Characters>51362</Characters>
  <Application>Microsoft Office Word</Application>
  <DocSecurity>0</DocSecurity>
  <Lines>428</Lines>
  <Paragraphs>119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Vzdrževanje cest in ostalih javnih površin v občini Borovnica v obdobju od 1. 1. 2021 do 31. 12. 2022</vt:lpstr>
      <vt:lpstr>Odprava ugotovljenih napak v garancijski dobi na objektu študentskega doma FDV z upoštevanjem okoljskih vidikov</vt:lpstr>
    </vt:vector>
  </TitlesOfParts>
  <Company>ŠTUDENTSKI DOM LJUBLJANA</Company>
  <LinksUpToDate>false</LinksUpToDate>
  <CharactersWithSpaces>59583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Vzdrževanje cest in ostalih javnih površin v občini Borovnica v obdobju od 1. 1. 2021 do 31. 12. 2022</dc:title>
  <dc:creator>Andrej Resnik</dc:creator>
  <dc:description>2020/S 207-503994</dc:description>
  <cp:lastModifiedBy>Martina Gabrijel</cp:lastModifiedBy>
  <cp:revision>2</cp:revision>
  <cp:lastPrinted>2020-10-05T11:39:00Z</cp:lastPrinted>
  <dcterms:created xsi:type="dcterms:W3CDTF">2020-10-23T05:44:00Z</dcterms:created>
  <dcterms:modified xsi:type="dcterms:W3CDTF">2020-10-23T05:44:00Z</dcterms:modified>
  <cp:category>4162-3/2020</cp:category>
  <cp:contentStatus>23. 10. 2020</cp:contentStatus>
</cp:coreProperties>
</file>