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DB60" w14:textId="62CF451C" w:rsidR="00131729" w:rsidRPr="00456167" w:rsidRDefault="00486DF1" w:rsidP="00456167">
      <w:pPr>
        <w:spacing w:after="0"/>
        <w:rPr>
          <w:rFonts w:ascii="Arial" w:hAnsi="Arial" w:cs="Arial"/>
          <w:color w:val="auto"/>
          <w:lang w:eastAsia="zh-CN"/>
        </w:rPr>
      </w:pPr>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CB178E" w:rsidRPr="008B496A" w:rsidRDefault="00CB178E"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CB178E" w:rsidRPr="008B496A" w:rsidRDefault="00CB178E"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77777777" w:rsidR="00131729" w:rsidRPr="00456167" w:rsidRDefault="00131729" w:rsidP="002E778A">
      <w:pPr>
        <w:pStyle w:val="Slog3"/>
        <w:rPr>
          <w:rStyle w:val="Neenpoudarek"/>
          <w:rFonts w:ascii="Arial" w:hAnsi="Arial" w:cs="Arial"/>
          <w:bCs w:val="0"/>
          <w:i/>
          <w:iCs/>
          <w:color w:val="auto"/>
          <w:sz w:val="22"/>
          <w:szCs w:val="22"/>
        </w:rPr>
      </w:pPr>
      <w:bookmarkStart w:id="0" w:name="_Toc83626651"/>
      <w:bookmarkStart w:id="1" w:name="_Hlk514313235"/>
      <w:bookmarkStart w:id="2" w:name="_Hlk522021188"/>
      <w:r w:rsidRPr="00456167">
        <w:rPr>
          <w:rStyle w:val="Neenpoudarek"/>
          <w:rFonts w:ascii="Arial" w:hAnsi="Arial" w:cs="Arial"/>
          <w:bCs w:val="0"/>
          <w:i/>
          <w:iCs/>
          <w:color w:val="auto"/>
          <w:sz w:val="22"/>
          <w:szCs w:val="22"/>
        </w:rPr>
        <w:lastRenderedPageBreak/>
        <w:t>PRILOGA št. 1</w:t>
      </w:r>
      <w:bookmarkEnd w:id="0"/>
    </w:p>
    <w:p w14:paraId="4F10E473" w14:textId="23790A84" w:rsidR="00131729" w:rsidRPr="00456167" w:rsidRDefault="00131729" w:rsidP="00456167">
      <w:pPr>
        <w:pStyle w:val="Intenzivencitat"/>
        <w:rPr>
          <w:lang w:eastAsia="zh-CN"/>
        </w:rPr>
      </w:pPr>
      <w:bookmarkStart w:id="3" w:name="_Hlk514664976"/>
      <w:bookmarkStart w:id="4" w:name="_Hlk514845253"/>
      <w:bookmarkStart w:id="5" w:name="_Toc83626652"/>
      <w:bookmarkEnd w:id="1"/>
      <w:r w:rsidRPr="00456167">
        <w:rPr>
          <w:lang w:eastAsia="zh-CN"/>
        </w:rPr>
        <w:t>P</w:t>
      </w:r>
      <w:r w:rsidR="00B94DED">
        <w:rPr>
          <w:lang w:eastAsia="zh-CN"/>
        </w:rPr>
        <w:t>REDRAČUN</w:t>
      </w:r>
      <w:r w:rsidR="009C51AB">
        <w:rPr>
          <w:lang w:eastAsia="zh-CN"/>
        </w:rPr>
        <w:t xml:space="preserve"> </w:t>
      </w:r>
      <w:r w:rsidR="0095252D">
        <w:rPr>
          <w:lang w:eastAsia="zh-CN"/>
        </w:rPr>
        <w:t>IN POVZETEK PREDRAČUNA</w:t>
      </w:r>
      <w:r w:rsidR="00482D35">
        <w:rPr>
          <w:lang w:eastAsia="zh-CN"/>
        </w:rPr>
        <w:t xml:space="preserve"> (</w:t>
      </w:r>
      <w:r w:rsidR="009C51AB">
        <w:rPr>
          <w:lang w:eastAsia="zh-CN"/>
        </w:rPr>
        <w:t>REKAPITULACIJA</w:t>
      </w:r>
      <w:bookmarkEnd w:id="3"/>
      <w:r w:rsidR="00482D35">
        <w:rPr>
          <w:lang w:eastAsia="zh-CN"/>
        </w:rPr>
        <w:t>)</w:t>
      </w:r>
      <w:bookmarkEnd w:id="4"/>
      <w:r w:rsidR="00BB3CFA">
        <w:rPr>
          <w:rStyle w:val="Sprotnaopomba-sklic"/>
          <w:lang w:eastAsia="zh-CN"/>
        </w:rPr>
        <w:footnoteReference w:id="1"/>
      </w:r>
      <w:bookmarkEnd w:id="5"/>
    </w:p>
    <w:p w14:paraId="017C2D15" w14:textId="13DA3D4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66D6B35" w14:textId="1EB6B398"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148404" w14:textId="4819775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4039E3F" w14:textId="69DA8A5C"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FAE374" w14:textId="56F4D8E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767722" w14:textId="77777777" w:rsidR="00C6555A" w:rsidRDefault="00C6555A"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65772A" w14:textId="0F7EBFB4" w:rsidR="0070753E" w:rsidRPr="00456167" w:rsidRDefault="0070753E" w:rsidP="002E778A">
      <w:pPr>
        <w:pStyle w:val="Slog3"/>
        <w:rPr>
          <w:rStyle w:val="Neenpoudarek"/>
          <w:rFonts w:ascii="Arial" w:hAnsi="Arial" w:cs="Arial"/>
          <w:bCs w:val="0"/>
          <w:i/>
          <w:iCs/>
          <w:color w:val="auto"/>
          <w:sz w:val="22"/>
          <w:szCs w:val="22"/>
        </w:rPr>
      </w:pPr>
      <w:bookmarkStart w:id="6" w:name="_Toc83626653"/>
      <w:bookmarkStart w:id="7" w:name="_Hlk515526425"/>
      <w:r w:rsidRPr="00456167">
        <w:rPr>
          <w:rStyle w:val="Neenpoudarek"/>
          <w:rFonts w:ascii="Arial" w:hAnsi="Arial" w:cs="Arial"/>
          <w:bCs w:val="0"/>
          <w:i/>
          <w:iCs/>
          <w:color w:val="auto"/>
          <w:sz w:val="22"/>
          <w:szCs w:val="22"/>
        </w:rPr>
        <w:lastRenderedPageBreak/>
        <w:t>PRILOGA št. 1</w:t>
      </w:r>
      <w:r>
        <w:rPr>
          <w:rStyle w:val="Neenpoudarek"/>
          <w:rFonts w:ascii="Arial" w:hAnsi="Arial" w:cs="Arial"/>
          <w:bCs w:val="0"/>
          <w:i/>
          <w:iCs/>
          <w:color w:val="auto"/>
          <w:sz w:val="22"/>
          <w:szCs w:val="22"/>
        </w:rPr>
        <w:t>a</w:t>
      </w:r>
      <w:bookmarkEnd w:id="6"/>
    </w:p>
    <w:p w14:paraId="59A0198D" w14:textId="77777777" w:rsidR="00C6555A" w:rsidRPr="0070753E" w:rsidRDefault="00C6555A" w:rsidP="00FA50CE">
      <w:pPr>
        <w:pStyle w:val="Intenzivencitat"/>
        <w:rPr>
          <w:b w:val="0"/>
          <w:bCs w:val="0"/>
          <w:i w:val="0"/>
          <w:iCs w:val="0"/>
          <w:lang w:eastAsia="zh-CN"/>
        </w:rPr>
      </w:pPr>
      <w:bookmarkStart w:id="8" w:name="_Toc419051518"/>
      <w:bookmarkStart w:id="9" w:name="_Toc422410301"/>
      <w:bookmarkStart w:id="10" w:name="_Toc494709722"/>
      <w:bookmarkStart w:id="11" w:name="_Toc83626654"/>
      <w:r w:rsidRPr="00FA50CE">
        <w:rPr>
          <w:lang w:eastAsia="zh-CN"/>
        </w:rPr>
        <w:t>PONUDBENI PREDRAČUN</w:t>
      </w:r>
      <w:bookmarkEnd w:id="8"/>
      <w:bookmarkEnd w:id="9"/>
      <w:bookmarkEnd w:id="10"/>
      <w:bookmarkEnd w:id="11"/>
    </w:p>
    <w:p w14:paraId="6E012590" w14:textId="77777777" w:rsidR="00C6555A" w:rsidRPr="00C6555A" w:rsidRDefault="00C6555A" w:rsidP="00C6555A">
      <w:pPr>
        <w:tabs>
          <w:tab w:val="left" w:pos="9504"/>
        </w:tabs>
        <w:spacing w:after="0"/>
        <w:jc w:val="both"/>
        <w:rPr>
          <w:rFonts w:ascii="Arial" w:hAnsi="Arial" w:cs="Arial"/>
          <w:b/>
          <w:color w:val="auto"/>
          <w:u w:val="single"/>
        </w:rPr>
      </w:pPr>
    </w:p>
    <w:p w14:paraId="577C1F5A" w14:textId="1F6DC247" w:rsidR="00524712" w:rsidRPr="00524712" w:rsidRDefault="00524712" w:rsidP="00524712">
      <w:pPr>
        <w:spacing w:after="0"/>
        <w:jc w:val="both"/>
        <w:rPr>
          <w:rFonts w:ascii="Arial" w:eastAsia="SimSun" w:hAnsi="Arial" w:cs="Arial"/>
          <w:kern w:val="3"/>
          <w:lang w:eastAsia="zh-CN"/>
        </w:rPr>
      </w:pPr>
      <w:r w:rsidRPr="00524712">
        <w:rPr>
          <w:rFonts w:ascii="Arial" w:eastAsia="SimSun" w:hAnsi="Arial" w:cs="Arial"/>
          <w:kern w:val="3"/>
          <w:lang w:eastAsia="zh-CN"/>
        </w:rPr>
        <w:t xml:space="preserve">Ponudnik mora predložiti ponudbeni predračun v </w:t>
      </w:r>
      <w:proofErr w:type="spellStart"/>
      <w:r w:rsidRPr="00524712">
        <w:rPr>
          <w:rFonts w:ascii="Arial" w:eastAsia="SimSun" w:hAnsi="Arial" w:cs="Arial"/>
          <w:kern w:val="3"/>
          <w:lang w:eastAsia="zh-CN"/>
        </w:rPr>
        <w:t>excel</w:t>
      </w:r>
      <w:proofErr w:type="spellEnd"/>
      <w:r w:rsidRPr="00524712">
        <w:rPr>
          <w:rFonts w:ascii="Arial" w:eastAsia="SimSun" w:hAnsi="Arial" w:cs="Arial"/>
          <w:kern w:val="3"/>
          <w:lang w:eastAsia="zh-CN"/>
        </w:rPr>
        <w:t xml:space="preserve"> dokumentu, v celoti izpolnjen za posamezen sklop, na katerega se ponudnik prijavlja oziroma za katerega ponudnik oddaja ponudbo. </w:t>
      </w:r>
      <w:r w:rsidR="006F728A">
        <w:rPr>
          <w:rFonts w:ascii="Arial" w:eastAsia="SimSun" w:hAnsi="Arial" w:cs="Arial"/>
          <w:kern w:val="3"/>
          <w:lang w:eastAsia="zh-CN"/>
        </w:rPr>
        <w:t xml:space="preserve">Ponudnik </w:t>
      </w:r>
      <w:proofErr w:type="spellStart"/>
      <w:r w:rsidR="006F728A">
        <w:rPr>
          <w:rFonts w:ascii="Arial" w:eastAsia="SimSun" w:hAnsi="Arial" w:cs="Arial"/>
          <w:kern w:val="3"/>
          <w:lang w:eastAsia="zh-CN"/>
        </w:rPr>
        <w:t>excelov</w:t>
      </w:r>
      <w:proofErr w:type="spellEnd"/>
      <w:r w:rsidR="006F728A">
        <w:rPr>
          <w:rFonts w:ascii="Arial" w:eastAsia="SimSun" w:hAnsi="Arial" w:cs="Arial"/>
          <w:kern w:val="3"/>
          <w:lang w:eastAsia="zh-CN"/>
        </w:rPr>
        <w:t xml:space="preserve"> dokument na portalu </w:t>
      </w:r>
      <w:proofErr w:type="spellStart"/>
      <w:r w:rsidR="006F728A">
        <w:rPr>
          <w:rFonts w:ascii="Arial" w:eastAsia="SimSun" w:hAnsi="Arial" w:cs="Arial"/>
          <w:kern w:val="3"/>
          <w:lang w:eastAsia="zh-CN"/>
        </w:rPr>
        <w:t>eJn</w:t>
      </w:r>
      <w:proofErr w:type="spellEnd"/>
      <w:r w:rsidR="006F728A">
        <w:rPr>
          <w:rFonts w:ascii="Arial" w:eastAsia="SimSun" w:hAnsi="Arial" w:cs="Arial"/>
          <w:kern w:val="3"/>
          <w:lang w:eastAsia="zh-CN"/>
        </w:rPr>
        <w:t xml:space="preserve"> naloži v razdelek »Drugi dokumenti«.</w:t>
      </w:r>
    </w:p>
    <w:p w14:paraId="4FCBAE37" w14:textId="77777777" w:rsidR="00524712" w:rsidRPr="00524712" w:rsidRDefault="00524712" w:rsidP="00524712">
      <w:pPr>
        <w:spacing w:after="0"/>
        <w:jc w:val="both"/>
        <w:rPr>
          <w:rFonts w:ascii="Arial" w:eastAsia="SimSun" w:hAnsi="Arial" w:cs="Arial"/>
          <w:kern w:val="3"/>
          <w:lang w:eastAsia="zh-CN"/>
        </w:rPr>
      </w:pPr>
    </w:p>
    <w:p w14:paraId="53E74ABF" w14:textId="77777777" w:rsidR="00524712" w:rsidRPr="00524712" w:rsidRDefault="00524712" w:rsidP="00524712">
      <w:pPr>
        <w:spacing w:after="0"/>
        <w:jc w:val="both"/>
        <w:rPr>
          <w:rFonts w:ascii="Arial" w:eastAsia="SimSun" w:hAnsi="Arial" w:cs="Arial"/>
          <w:kern w:val="3"/>
          <w:lang w:eastAsia="zh-CN"/>
        </w:rPr>
      </w:pPr>
      <w:r w:rsidRPr="00524712">
        <w:rPr>
          <w:rFonts w:ascii="Arial" w:eastAsia="SimSun" w:hAnsi="Arial" w:cs="Arial"/>
          <w:kern w:val="3"/>
          <w:lang w:eastAsia="zh-CN"/>
        </w:rPr>
        <w:t>Ponudbeni predračun mora biti izpolnjen na vseh praznih in za izpolnitev predvidenih mestih, razen tam, kjer v skladu z navodili v ponudbenem predračunu to ni nujno potrebno.</w:t>
      </w:r>
    </w:p>
    <w:p w14:paraId="6B2B6843" w14:textId="77777777" w:rsidR="00524712" w:rsidRPr="00524712" w:rsidRDefault="00524712" w:rsidP="00524712">
      <w:pPr>
        <w:spacing w:after="0"/>
        <w:jc w:val="both"/>
        <w:rPr>
          <w:rFonts w:ascii="Arial" w:eastAsia="SimSun" w:hAnsi="Arial" w:cs="Arial"/>
          <w:kern w:val="3"/>
          <w:lang w:eastAsia="zh-CN"/>
        </w:rPr>
      </w:pPr>
    </w:p>
    <w:p w14:paraId="4340B88E" w14:textId="7B4BBB3C" w:rsidR="00C6555A" w:rsidRPr="00C6555A" w:rsidRDefault="00524712" w:rsidP="00524712">
      <w:pPr>
        <w:spacing w:after="0"/>
        <w:jc w:val="both"/>
        <w:rPr>
          <w:rFonts w:ascii="Arial" w:hAnsi="Arial" w:cs="Arial"/>
          <w:color w:val="auto"/>
          <w:lang w:eastAsia="zh-CN"/>
        </w:rPr>
      </w:pPr>
      <w:r w:rsidRPr="00524712">
        <w:rPr>
          <w:rFonts w:ascii="Arial" w:eastAsia="SimSun" w:hAnsi="Arial" w:cs="Arial"/>
          <w:kern w:val="3"/>
          <w:lang w:eastAsia="zh-CN"/>
        </w:rPr>
        <w:t>Ponudnik mora ponudbeni predračun oddati v elektronski obliki.</w:t>
      </w:r>
    </w:p>
    <w:p w14:paraId="24F4E62C" w14:textId="77777777" w:rsidR="00C6555A" w:rsidRPr="00C6555A" w:rsidRDefault="00C6555A" w:rsidP="00C6555A">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6555A" w:rsidRPr="00C6555A" w14:paraId="5B2B84D1" w14:textId="77777777" w:rsidTr="00DA69F0">
        <w:trPr>
          <w:trHeight w:val="631"/>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3B2307E4" w14:textId="3C43142B" w:rsidR="00C6555A" w:rsidRPr="00C6555A" w:rsidRDefault="00C6555A" w:rsidP="00DA69F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F284E1"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7E0776A"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795208E0" w14:textId="547AC2EF"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 xml:space="preserve">ime in priimek zakonitega zastopnika in </w:t>
            </w:r>
            <w:r w:rsidRPr="00524712">
              <w:rPr>
                <w:rFonts w:ascii="Arial" w:hAnsi="Arial" w:cs="Arial"/>
                <w:bCs/>
                <w:kern w:val="3"/>
                <w:lang w:eastAsia="zh-CN"/>
              </w:rPr>
              <w:t>podpis</w:t>
            </w:r>
          </w:p>
        </w:tc>
      </w:tr>
      <w:tr w:rsidR="00C6555A" w:rsidRPr="00C6555A" w14:paraId="4EC79E14" w14:textId="77777777" w:rsidTr="00DA69F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2F93211D"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A6A318C" w14:textId="77777777" w:rsidR="00C6555A" w:rsidRPr="00C6555A" w:rsidRDefault="00C6555A" w:rsidP="00C6555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6FBA3CD" w14:textId="77777777" w:rsidR="00C6555A" w:rsidRPr="00C6555A" w:rsidRDefault="00C6555A" w:rsidP="00C6555A">
            <w:pPr>
              <w:spacing w:after="0"/>
              <w:rPr>
                <w:rFonts w:ascii="Arial" w:hAnsi="Arial" w:cs="Arial"/>
              </w:rPr>
            </w:pPr>
          </w:p>
        </w:tc>
      </w:tr>
    </w:tbl>
    <w:p w14:paraId="5B083E5B" w14:textId="77777777" w:rsidR="00C6555A" w:rsidRPr="00C6555A" w:rsidRDefault="00C6555A" w:rsidP="00C6555A">
      <w:pPr>
        <w:spacing w:after="0"/>
        <w:rPr>
          <w:rFonts w:ascii="Arial" w:eastAsia="Arial" w:hAnsi="Arial" w:cs="Arial"/>
        </w:rPr>
      </w:pPr>
    </w:p>
    <w:bookmarkEnd w:id="7"/>
    <w:p w14:paraId="664D01C6" w14:textId="77777777" w:rsidR="00C6555A" w:rsidRPr="00C6555A" w:rsidRDefault="00C6555A" w:rsidP="00C6555A">
      <w:pPr>
        <w:spacing w:after="0"/>
        <w:jc w:val="both"/>
        <w:rPr>
          <w:rFonts w:ascii="Arial" w:hAnsi="Arial" w:cs="Arial"/>
          <w:color w:val="auto"/>
          <w:lang w:eastAsia="zh-CN"/>
        </w:rPr>
      </w:pPr>
    </w:p>
    <w:p w14:paraId="44A2D239" w14:textId="3567A9D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EAEAAD" w14:textId="2339E5B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2D478F" w14:textId="071F22C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084E582" w14:textId="15658A31"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37324BB" w14:textId="23551D3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34E5D16" w14:textId="4055DEDF"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953EE99" w14:textId="63F5386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0B1DEAD" w14:textId="7D9B74F3" w:rsidR="00342E06" w:rsidRPr="00456167" w:rsidRDefault="00342E06" w:rsidP="002E778A">
      <w:pPr>
        <w:pStyle w:val="Slog3"/>
        <w:rPr>
          <w:rStyle w:val="Neenpoudarek"/>
          <w:rFonts w:ascii="Arial" w:hAnsi="Arial" w:cs="Arial"/>
          <w:bCs w:val="0"/>
          <w:i/>
          <w:iCs/>
          <w:color w:val="auto"/>
          <w:sz w:val="22"/>
          <w:szCs w:val="22"/>
        </w:rPr>
      </w:pPr>
      <w:bookmarkStart w:id="12" w:name="_Toc83626655"/>
      <w:bookmarkStart w:id="13" w:name="_Hlk515527297"/>
      <w:r w:rsidRPr="00456167">
        <w:rPr>
          <w:rStyle w:val="Neenpoudarek"/>
          <w:rFonts w:ascii="Arial" w:hAnsi="Arial" w:cs="Arial"/>
          <w:bCs w:val="0"/>
          <w:i/>
          <w:iCs/>
          <w:color w:val="auto"/>
          <w:sz w:val="22"/>
          <w:szCs w:val="22"/>
        </w:rPr>
        <w:lastRenderedPageBreak/>
        <w:t>PRILOGA št. 1</w:t>
      </w:r>
      <w:r>
        <w:rPr>
          <w:rStyle w:val="Neenpoudarek"/>
          <w:rFonts w:ascii="Arial" w:hAnsi="Arial" w:cs="Arial"/>
          <w:bCs w:val="0"/>
          <w:i/>
          <w:iCs/>
          <w:color w:val="auto"/>
          <w:sz w:val="22"/>
          <w:szCs w:val="22"/>
        </w:rPr>
        <w:t>b</w:t>
      </w:r>
      <w:bookmarkEnd w:id="12"/>
    </w:p>
    <w:p w14:paraId="42B85695" w14:textId="51735A9F" w:rsidR="00342E06" w:rsidRPr="0070753E" w:rsidRDefault="00342E06" w:rsidP="00342E06">
      <w:pPr>
        <w:pStyle w:val="Intenzivencitat"/>
        <w:rPr>
          <w:b w:val="0"/>
          <w:bCs w:val="0"/>
          <w:i w:val="0"/>
          <w:iCs w:val="0"/>
          <w:lang w:eastAsia="zh-CN"/>
        </w:rPr>
      </w:pPr>
      <w:bookmarkStart w:id="14" w:name="_Toc83626656"/>
      <w:r w:rsidRPr="00342E06">
        <w:rPr>
          <w:lang w:eastAsia="zh-CN"/>
        </w:rPr>
        <w:t xml:space="preserve">INFORMATIVNI SEZNAM </w:t>
      </w:r>
      <w:r w:rsidR="00040029" w:rsidRPr="00040029">
        <w:rPr>
          <w:lang w:eastAsia="zh-CN"/>
        </w:rPr>
        <w:t>CEST IN OSTALIH POVRŠIN</w:t>
      </w:r>
      <w:r w:rsidRPr="00342E06">
        <w:rPr>
          <w:lang w:eastAsia="zh-CN"/>
        </w:rPr>
        <w:t>, KJER SE BO IZVAJALO ZIMSKO VZDRŽEVANJE</w:t>
      </w:r>
      <w:r w:rsidR="006F728A">
        <w:rPr>
          <w:lang w:eastAsia="zh-CN"/>
        </w:rPr>
        <w:t xml:space="preserve"> / </w:t>
      </w:r>
      <w:r w:rsidR="006F728A" w:rsidRPr="006F728A">
        <w:rPr>
          <w:u w:val="single"/>
          <w:lang w:eastAsia="zh-CN"/>
        </w:rPr>
        <w:t>OBRAZEC IZVEDENIH DEL</w:t>
      </w:r>
      <w:bookmarkEnd w:id="14"/>
    </w:p>
    <w:p w14:paraId="34DE73C3" w14:textId="77777777" w:rsidR="00342E06" w:rsidRPr="00C6555A" w:rsidRDefault="00342E06" w:rsidP="00342E06">
      <w:pPr>
        <w:tabs>
          <w:tab w:val="left" w:pos="9504"/>
        </w:tabs>
        <w:spacing w:after="0"/>
        <w:jc w:val="both"/>
        <w:rPr>
          <w:rFonts w:ascii="Arial" w:hAnsi="Arial" w:cs="Arial"/>
          <w:b/>
          <w:color w:val="auto"/>
          <w:u w:val="single"/>
        </w:rPr>
      </w:pPr>
    </w:p>
    <w:p w14:paraId="42883B6F" w14:textId="77777777" w:rsidR="00342E06" w:rsidRPr="00342E06" w:rsidRDefault="00342E06" w:rsidP="00342E06">
      <w:pPr>
        <w:widowControl w:val="0"/>
        <w:suppressAutoHyphens/>
        <w:autoSpaceDN w:val="0"/>
        <w:spacing w:after="0"/>
        <w:jc w:val="both"/>
        <w:textAlignment w:val="baseline"/>
        <w:rPr>
          <w:rFonts w:ascii="Arial" w:eastAsia="SimSun" w:hAnsi="Arial" w:cs="Arial"/>
          <w:kern w:val="3"/>
          <w:highlight w:val="magenta"/>
          <w:lang w:eastAsia="zh-CN"/>
        </w:rPr>
      </w:pPr>
    </w:p>
    <w:p w14:paraId="60CBEF53" w14:textId="64070451" w:rsidR="00342E06" w:rsidRPr="00C6555A" w:rsidRDefault="00342E06" w:rsidP="00342E06">
      <w:pPr>
        <w:widowControl w:val="0"/>
        <w:autoSpaceDN w:val="0"/>
        <w:spacing w:after="0"/>
        <w:jc w:val="both"/>
        <w:textAlignment w:val="baseline"/>
        <w:rPr>
          <w:rFonts w:ascii="Arial" w:eastAsia="SimSun" w:hAnsi="Arial" w:cs="Arial"/>
          <w:kern w:val="3"/>
          <w:lang w:eastAsia="zh-CN"/>
        </w:rPr>
      </w:pPr>
    </w:p>
    <w:p w14:paraId="0AA92038" w14:textId="77777777" w:rsidR="00342E06" w:rsidRPr="00C6555A" w:rsidRDefault="00342E06" w:rsidP="00342E06">
      <w:pPr>
        <w:spacing w:after="0"/>
        <w:jc w:val="both"/>
        <w:rPr>
          <w:rFonts w:ascii="Arial" w:hAnsi="Arial" w:cs="Arial"/>
          <w:color w:val="auto"/>
          <w:lang w:eastAsia="zh-CN"/>
        </w:rPr>
      </w:pPr>
    </w:p>
    <w:p w14:paraId="1545A863" w14:textId="77777777" w:rsidR="00342E06" w:rsidRPr="00C6555A" w:rsidRDefault="00342E06" w:rsidP="00342E06">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342E06" w:rsidRPr="00C6555A" w14:paraId="2F0B535D" w14:textId="77777777" w:rsidTr="00DA69F0">
        <w:trPr>
          <w:trHeight w:val="78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6AD358EE" w14:textId="44769D3D" w:rsidR="00342E06" w:rsidRPr="00C6555A" w:rsidRDefault="00342E06" w:rsidP="00DA69F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079121" w14:textId="77777777" w:rsidR="00342E06" w:rsidRPr="00C6555A" w:rsidRDefault="00342E06" w:rsidP="00252780">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25783C4" w14:textId="77777777" w:rsidR="00342E06" w:rsidRPr="00C6555A" w:rsidRDefault="00342E06"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3266DBCF" w14:textId="77777777" w:rsidR="00342E06" w:rsidRPr="00C6555A" w:rsidRDefault="00342E06" w:rsidP="00252780">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ime in priimek zakonitega zastopnika in podpis</w:t>
            </w:r>
          </w:p>
        </w:tc>
      </w:tr>
      <w:tr w:rsidR="00342E06" w:rsidRPr="00C6555A" w14:paraId="2083AB80" w14:textId="77777777" w:rsidTr="00DA69F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6089F558" w14:textId="77777777" w:rsidR="00342E06" w:rsidRPr="00C6555A" w:rsidRDefault="00342E06"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79613A7" w14:textId="77777777" w:rsidR="00342E06" w:rsidRPr="00C6555A" w:rsidRDefault="00342E06" w:rsidP="00252780">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37CA99C" w14:textId="77777777" w:rsidR="00342E06" w:rsidRPr="00C6555A" w:rsidRDefault="00342E06" w:rsidP="00252780">
            <w:pPr>
              <w:spacing w:after="0"/>
              <w:rPr>
                <w:rFonts w:ascii="Arial" w:hAnsi="Arial" w:cs="Arial"/>
              </w:rPr>
            </w:pPr>
          </w:p>
        </w:tc>
      </w:tr>
    </w:tbl>
    <w:p w14:paraId="76572191" w14:textId="77777777" w:rsidR="00342E06" w:rsidRPr="00C6555A" w:rsidRDefault="00342E06" w:rsidP="00342E06">
      <w:pPr>
        <w:spacing w:after="0"/>
        <w:rPr>
          <w:rFonts w:ascii="Arial" w:eastAsia="Arial" w:hAnsi="Arial" w:cs="Arial"/>
        </w:rPr>
      </w:pPr>
    </w:p>
    <w:p w14:paraId="51819292" w14:textId="72E0CBFE"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bookmarkEnd w:id="13"/>
    <w:p w14:paraId="34FED120" w14:textId="77777777" w:rsidR="003378D9" w:rsidRPr="000B1577"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2B3A309" w14:textId="7CB207E6" w:rsidR="003B4CF3" w:rsidRDefault="003B4CF3"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4E60F92" w14:textId="2EA98A39" w:rsidR="000B1577" w:rsidRDefault="000B1577"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CE16D11" w14:textId="71C67305" w:rsidR="006F3B12" w:rsidRPr="00456167" w:rsidRDefault="006F3B12" w:rsidP="002E778A">
      <w:pPr>
        <w:pStyle w:val="Slog3"/>
        <w:rPr>
          <w:rStyle w:val="Neenpoudarek"/>
          <w:rFonts w:ascii="Arial" w:hAnsi="Arial" w:cs="Arial"/>
          <w:bCs w:val="0"/>
          <w:i/>
          <w:iCs/>
          <w:color w:val="auto"/>
          <w:sz w:val="22"/>
          <w:szCs w:val="22"/>
        </w:rPr>
      </w:pPr>
      <w:bookmarkStart w:id="15" w:name="_Toc83626657"/>
      <w:r w:rsidRPr="00456167">
        <w:rPr>
          <w:rStyle w:val="Neenpoudarek"/>
          <w:rFonts w:ascii="Arial" w:hAnsi="Arial" w:cs="Arial"/>
          <w:bCs w:val="0"/>
          <w:i/>
          <w:iCs/>
          <w:color w:val="auto"/>
          <w:sz w:val="22"/>
          <w:szCs w:val="22"/>
        </w:rPr>
        <w:lastRenderedPageBreak/>
        <w:t>PRILOGA št. 1</w:t>
      </w:r>
      <w:r>
        <w:rPr>
          <w:rStyle w:val="Neenpoudarek"/>
          <w:rFonts w:ascii="Arial" w:hAnsi="Arial" w:cs="Arial"/>
          <w:bCs w:val="0"/>
          <w:i/>
          <w:iCs/>
          <w:color w:val="auto"/>
          <w:sz w:val="22"/>
          <w:szCs w:val="22"/>
        </w:rPr>
        <w:t>c</w:t>
      </w:r>
      <w:bookmarkEnd w:id="15"/>
    </w:p>
    <w:p w14:paraId="2F21EBAF" w14:textId="7E841FDB" w:rsidR="006F3B12" w:rsidRPr="0070753E" w:rsidRDefault="006F3B12" w:rsidP="006F3B12">
      <w:pPr>
        <w:pStyle w:val="Intenzivencitat"/>
        <w:rPr>
          <w:b w:val="0"/>
          <w:bCs w:val="0"/>
          <w:i w:val="0"/>
          <w:iCs w:val="0"/>
          <w:lang w:eastAsia="zh-CN"/>
        </w:rPr>
      </w:pPr>
      <w:bookmarkStart w:id="16" w:name="_Toc83626658"/>
      <w:r w:rsidRPr="006F3B12">
        <w:rPr>
          <w:lang w:eastAsia="zh-CN"/>
        </w:rPr>
        <w:t>IZJAVA O SEZNANITVI Z INFORMATIVNIM SEZNAMOM CEST</w:t>
      </w:r>
      <w:r w:rsidR="00040029" w:rsidRPr="00040029">
        <w:rPr>
          <w:b w:val="0"/>
          <w:bCs w:val="0"/>
          <w:i w:val="0"/>
          <w:iCs w:val="0"/>
          <w:color w:val="auto"/>
          <w:spacing w:val="0"/>
          <w:kern w:val="3"/>
          <w:lang w:eastAsia="zh-CN"/>
        </w:rPr>
        <w:t xml:space="preserve"> </w:t>
      </w:r>
      <w:r w:rsidR="00040029" w:rsidRPr="00040029">
        <w:rPr>
          <w:lang w:eastAsia="zh-CN"/>
        </w:rPr>
        <w:t>IN OSTALIH POVRŠIN</w:t>
      </w:r>
      <w:r w:rsidR="00C72ECE">
        <w:rPr>
          <w:lang w:eastAsia="zh-CN"/>
        </w:rPr>
        <w:t>,</w:t>
      </w:r>
      <w:r w:rsidR="00040029" w:rsidRPr="00040029">
        <w:rPr>
          <w:lang w:eastAsia="zh-CN"/>
        </w:rPr>
        <w:t xml:space="preserve"> KJER SE BO IZVAJALO ZIMSKO VZDRŽEVANJE</w:t>
      </w:r>
      <w:bookmarkEnd w:id="16"/>
    </w:p>
    <w:p w14:paraId="435B6F7E" w14:textId="77777777" w:rsidR="006F3B12" w:rsidRPr="00C6555A" w:rsidRDefault="006F3B12" w:rsidP="006F3B12">
      <w:pPr>
        <w:tabs>
          <w:tab w:val="left" w:pos="9504"/>
        </w:tabs>
        <w:spacing w:after="0"/>
        <w:jc w:val="both"/>
        <w:rPr>
          <w:rFonts w:ascii="Arial" w:hAnsi="Arial" w:cs="Arial"/>
          <w:b/>
          <w:color w:val="auto"/>
          <w:u w:val="single"/>
        </w:rPr>
      </w:pPr>
    </w:p>
    <w:p w14:paraId="35D12C66" w14:textId="64D60AD7" w:rsidR="00040029" w:rsidRPr="00040029" w:rsidRDefault="00040029" w:rsidP="00040029">
      <w:pPr>
        <w:widowControl w:val="0"/>
        <w:suppressAutoHyphens/>
        <w:autoSpaceDN w:val="0"/>
        <w:spacing w:after="0"/>
        <w:jc w:val="both"/>
        <w:textAlignment w:val="baseline"/>
        <w:rPr>
          <w:rFonts w:ascii="Arial" w:eastAsia="SimSun" w:hAnsi="Arial" w:cs="Arial"/>
          <w:kern w:val="3"/>
          <w:highlight w:val="magenta"/>
          <w:lang w:eastAsia="zh-CN"/>
        </w:rPr>
      </w:pPr>
      <w:r w:rsidRPr="00040029">
        <w:rPr>
          <w:rFonts w:ascii="Arial" w:eastAsia="SimSun" w:hAnsi="Arial" w:cs="Arial"/>
          <w:kern w:val="3"/>
          <w:lang w:eastAsia="zh-CN"/>
        </w:rPr>
        <w:t>V zvezi z javnim naročilom »</w:t>
      </w:r>
      <w:sdt>
        <w:sdtPr>
          <w:rPr>
            <w:rFonts w:ascii="Arial" w:eastAsia="SimSun" w:hAnsi="Arial" w:cs="Arial"/>
            <w:kern w:val="3"/>
            <w:lang w:eastAsia="zh-CN"/>
          </w:rPr>
          <w:alias w:val="Naslov"/>
          <w:tag w:val=""/>
          <w:id w:val="1430548541"/>
          <w:placeholder>
            <w:docPart w:val="CF121F0F7EEC44E180313C2EA98687E5"/>
          </w:placeholder>
          <w:dataBinding w:prefixMappings="xmlns:ns0='http://purl.org/dc/elements/1.1/' xmlns:ns1='http://schemas.openxmlformats.org/package/2006/metadata/core-properties' " w:xpath="/ns1:coreProperties[1]/ns0:title[1]" w:storeItemID="{6C3C8BC8-F283-45AE-878A-BAB7291924A1}"/>
          <w:text/>
        </w:sdtPr>
        <w:sdtEndPr/>
        <w:sdtContent>
          <w:r w:rsidR="00B06685">
            <w:rPr>
              <w:rFonts w:ascii="Arial" w:eastAsia="SimSun" w:hAnsi="Arial" w:cs="Arial"/>
              <w:kern w:val="3"/>
              <w:lang w:eastAsia="zh-CN"/>
            </w:rPr>
            <w:t>Zimsko vzdrževanje cest v občini Borovnica v obdobju od 1. 11. 2021 do 30. 4. 2022</w:t>
          </w:r>
        </w:sdtContent>
      </w:sdt>
      <w:r w:rsidRPr="00040029">
        <w:rPr>
          <w:rFonts w:ascii="Arial" w:eastAsia="SimSun" w:hAnsi="Arial" w:cs="Arial"/>
          <w:kern w:val="3"/>
          <w:lang w:eastAsia="zh-CN"/>
        </w:rPr>
        <w:t xml:space="preserve">«, objavljenim na portalu javnih naročil </w:t>
      </w:r>
      <w:r w:rsidR="003E000A" w:rsidRPr="003E000A">
        <w:rPr>
          <w:rFonts w:ascii="Arial" w:eastAsia="SimSun" w:hAnsi="Arial" w:cs="Arial"/>
          <w:kern w:val="3"/>
          <w:lang w:eastAsia="zh-CN"/>
        </w:rPr>
        <w:t xml:space="preserve">dne </w:t>
      </w:r>
      <w:bookmarkStart w:id="17" w:name="_Hlk522020927"/>
      <w:bookmarkStart w:id="18" w:name="_Hlk497370705"/>
      <w:sdt>
        <w:sdtPr>
          <w:rPr>
            <w:rFonts w:ascii="Arial" w:eastAsia="SimSun" w:hAnsi="Arial" w:cs="Arial"/>
            <w:kern w:val="3"/>
            <w:lang w:eastAsia="zh-CN"/>
          </w:rPr>
          <w:alias w:val="Datum objave"/>
          <w:tag w:val=""/>
          <w:id w:val="-1982612429"/>
          <w:placeholder>
            <w:docPart w:val="0CB2789ABD2544CA90BDE5D569D86CBC"/>
          </w:placeholder>
          <w:dataBinding w:prefixMappings="xmlns:ns0='http://schemas.microsoft.com/office/2006/coverPageProps' " w:xpath="/ns0:CoverPageProperties[1]/ns0:PublishDate[1]" w:storeItemID="{55AF091B-3C7A-41E3-B477-F2FDAA23CFDA}"/>
          <w:date w:fullDate="2021-09-27T00:00:00Z">
            <w:dateFormat w:val="dd.MM.yyyy"/>
            <w:lid w:val="sl-SI"/>
            <w:storeMappedDataAs w:val="dateTime"/>
            <w:calendar w:val="gregorian"/>
          </w:date>
        </w:sdtPr>
        <w:sdtEndPr/>
        <w:sdtContent>
          <w:r w:rsidR="0071391A" w:rsidRPr="0071391A">
            <w:rPr>
              <w:rFonts w:ascii="Arial" w:eastAsia="SimSun" w:hAnsi="Arial" w:cs="Arial"/>
              <w:kern w:val="3"/>
              <w:lang w:eastAsia="zh-CN"/>
            </w:rPr>
            <w:t>27.09.2021</w:t>
          </w:r>
        </w:sdtContent>
      </w:sdt>
      <w:bookmarkEnd w:id="17"/>
      <w:r w:rsidR="003E000A" w:rsidRPr="003E000A">
        <w:rPr>
          <w:rFonts w:ascii="Arial" w:eastAsia="SimSun" w:hAnsi="Arial" w:cs="Arial"/>
          <w:kern w:val="3"/>
          <w:lang w:eastAsia="zh-CN"/>
        </w:rPr>
        <w:t xml:space="preserve"> pod številko objave </w:t>
      </w:r>
      <w:bookmarkEnd w:id="18"/>
      <w:sdt>
        <w:sdtPr>
          <w:rPr>
            <w:rFonts w:ascii="Arial" w:eastAsia="SimSun" w:hAnsi="Arial" w:cs="Arial"/>
            <w:kern w:val="3"/>
            <w:lang w:eastAsia="zh-CN"/>
          </w:rPr>
          <w:alias w:val="Povzetek"/>
          <w:tag w:val=""/>
          <w:id w:val="-111366750"/>
          <w:placeholder>
            <w:docPart w:val="D3049B3117E846008D69F2AA1A103BCD"/>
          </w:placeholder>
          <w:dataBinding w:prefixMappings="xmlns:ns0='http://schemas.microsoft.com/office/2006/coverPageProps' " w:xpath="/ns0:CoverPageProperties[1]/ns0:Abstract[1]" w:storeItemID="{55AF091B-3C7A-41E3-B477-F2FDAA23CFDA}"/>
          <w:text/>
        </w:sdtPr>
        <w:sdtEndPr/>
        <w:sdtContent>
          <w:r w:rsidR="00B06685" w:rsidRPr="00585E0F">
            <w:rPr>
              <w:rFonts w:ascii="Arial" w:eastAsia="SimSun" w:hAnsi="Arial" w:cs="Arial"/>
              <w:kern w:val="3"/>
              <w:lang w:eastAsia="zh-CN"/>
            </w:rPr>
            <w:t>JN00</w:t>
          </w:r>
          <w:r w:rsidR="00585E0F" w:rsidRPr="00585E0F">
            <w:rPr>
              <w:rFonts w:ascii="Arial" w:eastAsia="SimSun" w:hAnsi="Arial" w:cs="Arial"/>
              <w:kern w:val="3"/>
              <w:lang w:eastAsia="zh-CN"/>
            </w:rPr>
            <w:t>6559</w:t>
          </w:r>
          <w:r w:rsidR="00B06685" w:rsidRPr="00585E0F">
            <w:rPr>
              <w:rFonts w:ascii="Arial" w:eastAsia="SimSun" w:hAnsi="Arial" w:cs="Arial"/>
              <w:kern w:val="3"/>
              <w:lang w:eastAsia="zh-CN"/>
            </w:rPr>
            <w:t>/2021-W01</w:t>
          </w:r>
        </w:sdtContent>
      </w:sdt>
      <w:r w:rsidR="003E000A">
        <w:rPr>
          <w:rFonts w:ascii="Arial" w:eastAsia="SimSun" w:hAnsi="Arial" w:cs="Arial"/>
          <w:kern w:val="3"/>
          <w:lang w:eastAsia="zh-CN"/>
        </w:rPr>
        <w:t>,</w:t>
      </w:r>
    </w:p>
    <w:p w14:paraId="5E75825D" w14:textId="77777777" w:rsidR="006F3B12" w:rsidRPr="00342E06" w:rsidRDefault="006F3B12" w:rsidP="006F3B12">
      <w:pPr>
        <w:widowControl w:val="0"/>
        <w:suppressAutoHyphens/>
        <w:autoSpaceDN w:val="0"/>
        <w:spacing w:after="0"/>
        <w:jc w:val="both"/>
        <w:textAlignment w:val="baseline"/>
        <w:rPr>
          <w:rFonts w:ascii="Arial" w:eastAsia="SimSun" w:hAnsi="Arial" w:cs="Arial"/>
          <w:kern w:val="3"/>
          <w:highlight w:val="magenta"/>
          <w:lang w:eastAsia="zh-CN"/>
        </w:rPr>
      </w:pPr>
    </w:p>
    <w:p w14:paraId="7EE635D2" w14:textId="4BF09DC7" w:rsidR="00040029" w:rsidRPr="00040029" w:rsidRDefault="00040029" w:rsidP="00225583">
      <w:pPr>
        <w:spacing w:after="0"/>
        <w:jc w:val="both"/>
        <w:rPr>
          <w:rFonts w:ascii="Arial" w:eastAsia="SimSun" w:hAnsi="Arial" w:cs="Arial"/>
          <w:i/>
          <w:kern w:val="3"/>
          <w:lang w:eastAsia="zh-CN"/>
        </w:rPr>
      </w:pPr>
      <w:r>
        <w:rPr>
          <w:rFonts w:ascii="Arial" w:eastAsia="SimSun" w:hAnsi="Arial" w:cs="Arial"/>
          <w:kern w:val="3"/>
          <w:lang w:eastAsia="zh-CN"/>
        </w:rPr>
        <w:t>i</w:t>
      </w:r>
      <w:r w:rsidRPr="00040029">
        <w:rPr>
          <w:rFonts w:ascii="Arial" w:eastAsia="SimSun" w:hAnsi="Arial" w:cs="Arial"/>
          <w:kern w:val="3"/>
          <w:lang w:eastAsia="zh-CN"/>
        </w:rPr>
        <w:t xml:space="preserve">zjavljamo, da smo seznanjeni z informativnim seznamom </w:t>
      </w:r>
      <w:bookmarkStart w:id="19" w:name="_Hlk515529952"/>
      <w:r w:rsidRPr="00040029">
        <w:rPr>
          <w:rFonts w:ascii="Arial" w:eastAsia="SimSun" w:hAnsi="Arial" w:cs="Arial"/>
          <w:kern w:val="3"/>
          <w:lang w:eastAsia="zh-CN"/>
        </w:rPr>
        <w:t>cest</w:t>
      </w:r>
      <w:r w:rsidRPr="00040029">
        <w:rPr>
          <w:rFonts w:ascii="Arial" w:hAnsi="Arial" w:cs="Arial"/>
          <w:color w:val="auto"/>
          <w:kern w:val="3"/>
          <w:lang w:eastAsia="zh-CN"/>
        </w:rPr>
        <w:t xml:space="preserve"> </w:t>
      </w:r>
      <w:r w:rsidRPr="00040029">
        <w:rPr>
          <w:rFonts w:ascii="Arial" w:eastAsia="SimSun" w:hAnsi="Arial" w:cs="Arial"/>
          <w:kern w:val="3"/>
          <w:lang w:eastAsia="zh-CN"/>
        </w:rPr>
        <w:t>in ostalih površin</w:t>
      </w:r>
      <w:bookmarkEnd w:id="19"/>
      <w:r w:rsidRPr="00040029">
        <w:rPr>
          <w:rFonts w:ascii="Arial" w:eastAsia="SimSun" w:hAnsi="Arial" w:cs="Arial"/>
          <w:kern w:val="3"/>
          <w:lang w:eastAsia="zh-CN"/>
        </w:rPr>
        <w:t xml:space="preserve">, </w:t>
      </w:r>
      <w:bookmarkStart w:id="20" w:name="_Hlk515529909"/>
      <w:r w:rsidRPr="00040029">
        <w:rPr>
          <w:rFonts w:ascii="Arial" w:eastAsia="SimSun" w:hAnsi="Arial" w:cs="Arial"/>
          <w:kern w:val="3"/>
          <w:lang w:eastAsia="zh-CN"/>
        </w:rPr>
        <w:t xml:space="preserve">kjer se bo izvajalo zimsko vzdrževanje cest v občini </w:t>
      </w:r>
      <w:r w:rsidR="00DA69F0">
        <w:rPr>
          <w:rFonts w:ascii="Arial" w:eastAsia="SimSun" w:hAnsi="Arial" w:cs="Arial"/>
          <w:kern w:val="3"/>
          <w:lang w:eastAsia="zh-CN"/>
        </w:rPr>
        <w:t>Borovnica</w:t>
      </w:r>
      <w:r w:rsidRPr="00040029">
        <w:rPr>
          <w:rFonts w:ascii="Arial" w:eastAsia="SimSun" w:hAnsi="Arial" w:cs="Arial"/>
          <w:kern w:val="3"/>
          <w:lang w:eastAsia="zh-CN"/>
        </w:rPr>
        <w:t xml:space="preserve"> </w:t>
      </w:r>
      <w:bookmarkEnd w:id="20"/>
      <w:r w:rsidRPr="00040029">
        <w:rPr>
          <w:rFonts w:ascii="Arial" w:eastAsia="SimSun" w:hAnsi="Arial" w:cs="Arial"/>
          <w:kern w:val="3"/>
          <w:lang w:eastAsia="zh-CN"/>
        </w:rPr>
        <w:t>v obdobju od 1. 11. 20</w:t>
      </w:r>
      <w:r w:rsidR="00B06685">
        <w:rPr>
          <w:rFonts w:ascii="Arial" w:eastAsia="SimSun" w:hAnsi="Arial" w:cs="Arial"/>
          <w:kern w:val="3"/>
          <w:lang w:eastAsia="zh-CN"/>
        </w:rPr>
        <w:t>2</w:t>
      </w:r>
      <w:r w:rsidRPr="00040029">
        <w:rPr>
          <w:rFonts w:ascii="Arial" w:eastAsia="SimSun" w:hAnsi="Arial" w:cs="Arial"/>
          <w:kern w:val="3"/>
          <w:lang w:eastAsia="zh-CN"/>
        </w:rPr>
        <w:t>1 do 30. 4. 20</w:t>
      </w:r>
      <w:r>
        <w:rPr>
          <w:rFonts w:ascii="Arial" w:eastAsia="SimSun" w:hAnsi="Arial" w:cs="Arial"/>
          <w:kern w:val="3"/>
          <w:lang w:eastAsia="zh-CN"/>
        </w:rPr>
        <w:t>2</w:t>
      </w:r>
      <w:r w:rsidR="00B06685">
        <w:rPr>
          <w:rFonts w:ascii="Arial" w:eastAsia="SimSun" w:hAnsi="Arial" w:cs="Arial"/>
          <w:kern w:val="3"/>
          <w:lang w:eastAsia="zh-CN"/>
        </w:rPr>
        <w:t>2</w:t>
      </w:r>
      <w:r w:rsidRPr="00040029">
        <w:rPr>
          <w:rFonts w:ascii="Arial" w:eastAsia="SimSun" w:hAnsi="Arial" w:cs="Arial"/>
          <w:kern w:val="3"/>
          <w:lang w:eastAsia="zh-CN"/>
        </w:rPr>
        <w:t xml:space="preserve">, </w:t>
      </w:r>
      <w:r w:rsidR="006F728A">
        <w:rPr>
          <w:rFonts w:ascii="Arial" w:eastAsia="SimSun" w:hAnsi="Arial" w:cs="Arial"/>
          <w:kern w:val="3"/>
          <w:lang w:eastAsia="zh-CN"/>
        </w:rPr>
        <w:t xml:space="preserve">sklop _______, </w:t>
      </w:r>
      <w:r w:rsidRPr="00040029">
        <w:rPr>
          <w:rFonts w:ascii="Arial" w:eastAsia="SimSun" w:hAnsi="Arial" w:cs="Arial"/>
          <w:kern w:val="3"/>
          <w:lang w:eastAsia="zh-CN"/>
        </w:rPr>
        <w:t xml:space="preserve">ki je naveden </w:t>
      </w:r>
      <w:r w:rsidRPr="0000525F">
        <w:rPr>
          <w:rFonts w:ascii="Arial" w:eastAsia="SimSun" w:hAnsi="Arial" w:cs="Arial"/>
          <w:kern w:val="3"/>
          <w:lang w:eastAsia="zh-CN"/>
        </w:rPr>
        <w:t xml:space="preserve">v prilogi </w:t>
      </w:r>
      <w:r w:rsidR="00C72ECE" w:rsidRPr="0000525F">
        <w:rPr>
          <w:rFonts w:ascii="Arial" w:eastAsia="SimSun" w:hAnsi="Arial" w:cs="Arial"/>
          <w:kern w:val="3"/>
          <w:lang w:eastAsia="zh-CN"/>
        </w:rPr>
        <w:t xml:space="preserve">št. </w:t>
      </w:r>
      <w:r w:rsidRPr="0000525F">
        <w:rPr>
          <w:rFonts w:ascii="Arial" w:eastAsia="SimSun" w:hAnsi="Arial" w:cs="Arial"/>
          <w:kern w:val="3"/>
          <w:lang w:eastAsia="zh-CN"/>
        </w:rPr>
        <w:t>1b dokumentacije</w:t>
      </w:r>
      <w:r w:rsidRPr="00040029">
        <w:rPr>
          <w:rFonts w:ascii="Arial" w:eastAsia="SimSun" w:hAnsi="Arial" w:cs="Arial"/>
          <w:kern w:val="3"/>
          <w:lang w:eastAsia="zh-CN"/>
        </w:rPr>
        <w:t xml:space="preserve"> v zvezi z oddajo javnega naročila »</w:t>
      </w:r>
      <w:bookmarkStart w:id="21" w:name="_Hlk17282228"/>
      <w:r w:rsidRPr="00040029">
        <w:rPr>
          <w:rFonts w:ascii="Arial" w:eastAsia="SimSun" w:hAnsi="Arial" w:cs="Arial"/>
          <w:i/>
          <w:kern w:val="3"/>
          <w:lang w:eastAsia="zh-CN"/>
        </w:rPr>
        <w:t xml:space="preserve">ZIMSKO VZDRŽEVANJE CEST V OBČINI </w:t>
      </w:r>
      <w:r w:rsidR="00DA69F0">
        <w:rPr>
          <w:rFonts w:ascii="Arial" w:eastAsia="SimSun" w:hAnsi="Arial" w:cs="Arial"/>
          <w:i/>
          <w:kern w:val="3"/>
          <w:lang w:eastAsia="zh-CN"/>
        </w:rPr>
        <w:t>BOROVNICA</w:t>
      </w:r>
      <w:r w:rsidRPr="00040029">
        <w:rPr>
          <w:rFonts w:ascii="Arial" w:eastAsia="SimSun" w:hAnsi="Arial" w:cs="Arial"/>
          <w:i/>
          <w:kern w:val="3"/>
          <w:lang w:eastAsia="zh-CN"/>
        </w:rPr>
        <w:t xml:space="preserve"> V OBDOBJU OD 1. 11. 20</w:t>
      </w:r>
      <w:r w:rsidR="00B06685">
        <w:rPr>
          <w:rFonts w:ascii="Arial" w:eastAsia="SimSun" w:hAnsi="Arial" w:cs="Arial"/>
          <w:i/>
          <w:kern w:val="3"/>
          <w:lang w:eastAsia="zh-CN"/>
        </w:rPr>
        <w:t>21</w:t>
      </w:r>
      <w:r w:rsidRPr="00040029">
        <w:rPr>
          <w:rFonts w:ascii="Arial" w:eastAsia="SimSun" w:hAnsi="Arial" w:cs="Arial"/>
          <w:i/>
          <w:kern w:val="3"/>
          <w:lang w:eastAsia="zh-CN"/>
        </w:rPr>
        <w:t xml:space="preserve"> DO 30. 4. 20</w:t>
      </w:r>
      <w:r>
        <w:rPr>
          <w:rFonts w:ascii="Arial" w:eastAsia="SimSun" w:hAnsi="Arial" w:cs="Arial"/>
          <w:i/>
          <w:kern w:val="3"/>
          <w:lang w:eastAsia="zh-CN"/>
        </w:rPr>
        <w:t>2</w:t>
      </w:r>
      <w:r w:rsidR="00B06685">
        <w:rPr>
          <w:rFonts w:ascii="Arial" w:eastAsia="SimSun" w:hAnsi="Arial" w:cs="Arial"/>
          <w:i/>
          <w:kern w:val="3"/>
          <w:lang w:eastAsia="zh-CN"/>
        </w:rPr>
        <w:t>2</w:t>
      </w:r>
      <w:bookmarkEnd w:id="21"/>
      <w:r w:rsidRPr="00040029">
        <w:rPr>
          <w:rFonts w:ascii="Arial" w:eastAsia="SimSun" w:hAnsi="Arial" w:cs="Arial"/>
          <w:i/>
          <w:kern w:val="3"/>
          <w:lang w:eastAsia="zh-CN"/>
        </w:rPr>
        <w:t>«.</w:t>
      </w:r>
    </w:p>
    <w:p w14:paraId="60ABBB37" w14:textId="77777777" w:rsidR="00040029" w:rsidRPr="00040029" w:rsidRDefault="00040029" w:rsidP="00040029">
      <w:pPr>
        <w:spacing w:after="0"/>
        <w:jc w:val="both"/>
        <w:rPr>
          <w:rFonts w:ascii="Arial" w:eastAsia="SimSun" w:hAnsi="Arial" w:cs="Arial"/>
          <w:kern w:val="3"/>
          <w:lang w:eastAsia="zh-CN"/>
        </w:rPr>
      </w:pPr>
    </w:p>
    <w:p w14:paraId="373A059F" w14:textId="77777777" w:rsidR="00040029" w:rsidRPr="00040029" w:rsidRDefault="00040029" w:rsidP="00040029">
      <w:pPr>
        <w:spacing w:after="0"/>
        <w:jc w:val="both"/>
        <w:rPr>
          <w:rFonts w:ascii="Arial" w:eastAsia="SimSun" w:hAnsi="Arial" w:cs="Arial"/>
          <w:bCs/>
          <w:kern w:val="3"/>
          <w:lang w:eastAsia="zh-CN"/>
        </w:rPr>
      </w:pPr>
    </w:p>
    <w:p w14:paraId="35A00E93" w14:textId="77777777" w:rsidR="006F3B12" w:rsidRPr="00C6555A" w:rsidRDefault="006F3B12" w:rsidP="006F3B12">
      <w:pPr>
        <w:spacing w:after="0"/>
        <w:jc w:val="both"/>
        <w:rPr>
          <w:rFonts w:ascii="Arial" w:hAnsi="Arial" w:cs="Arial"/>
          <w:color w:val="auto"/>
          <w:lang w:eastAsia="zh-CN"/>
        </w:rPr>
      </w:pPr>
    </w:p>
    <w:p w14:paraId="585BEE19" w14:textId="77777777" w:rsidR="006F3B12" w:rsidRPr="00C6555A" w:rsidRDefault="006F3B12" w:rsidP="006F3B12">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F3B12" w:rsidRPr="00C6555A" w14:paraId="424F2EF3" w14:textId="77777777" w:rsidTr="0025278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9CA26F9"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p>
          <w:p w14:paraId="3B45FBE5"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p w14:paraId="06DD4714" w14:textId="77777777" w:rsidR="006F3B12" w:rsidRPr="00C6555A" w:rsidRDefault="006F3B12" w:rsidP="00252780">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1FC774B"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D797ED0"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3902FA75" w14:textId="77777777" w:rsidR="006F3B12" w:rsidRPr="00C6555A" w:rsidRDefault="006F3B12" w:rsidP="00252780">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ime in priimek zakonitega zastopnika in podpis</w:t>
            </w:r>
          </w:p>
        </w:tc>
      </w:tr>
      <w:tr w:rsidR="006F3B12" w:rsidRPr="00C6555A" w14:paraId="3AD3BFD8" w14:textId="77777777" w:rsidTr="0025278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2C8EEF3"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183D5D8" w14:textId="77777777" w:rsidR="006F3B12" w:rsidRPr="00C6555A" w:rsidRDefault="006F3B12" w:rsidP="00252780">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9AF72CB" w14:textId="77777777" w:rsidR="006F3B12" w:rsidRPr="00C6555A" w:rsidRDefault="006F3B12" w:rsidP="00252780">
            <w:pPr>
              <w:spacing w:after="0"/>
              <w:rPr>
                <w:rFonts w:ascii="Arial" w:hAnsi="Arial" w:cs="Arial"/>
              </w:rPr>
            </w:pPr>
          </w:p>
        </w:tc>
      </w:tr>
    </w:tbl>
    <w:p w14:paraId="6873A319" w14:textId="77777777" w:rsidR="006F3B12" w:rsidRPr="00C6555A" w:rsidRDefault="006F3B12" w:rsidP="006F3B12">
      <w:pPr>
        <w:spacing w:after="0"/>
        <w:rPr>
          <w:rFonts w:ascii="Arial" w:eastAsia="Arial" w:hAnsi="Arial" w:cs="Arial"/>
        </w:rPr>
      </w:pPr>
    </w:p>
    <w:p w14:paraId="3744E9EC" w14:textId="37AAABA9" w:rsidR="006F3B12" w:rsidRDefault="006F3B12"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9884EC8" w14:textId="6D432712"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43EC444" w14:textId="36FC3FBE"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6262A1A" w14:textId="0129E544"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F4D0F8F" w14:textId="0A5AC116"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6AE29A7" w14:textId="7280E280"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57E4BD9" w14:textId="6930ADB4"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B84C57C" w14:textId="7F98D985"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5DDBB5A" w14:textId="4669453C"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F91EAF5" w14:textId="2BEFA2E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3485E78" w14:textId="2A5CD512"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66E536" w14:textId="7474220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4974F4" w14:textId="6B188064"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026EAC" w14:textId="465C7727"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53F59F" w14:textId="0402C888"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9D3AEDE" w14:textId="48E873F5"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8B55AD8" w14:textId="006AC5F9"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B398919" w14:textId="094D3AEF"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DAA04D" w14:textId="4844986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A96A0C7" w14:textId="4FA2961C"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B658345" w14:textId="77777777"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C5E1B4C" w14:textId="6128BC31" w:rsidR="00903AE4" w:rsidRPr="00903AE4" w:rsidRDefault="00903AE4" w:rsidP="002E778A">
      <w:pPr>
        <w:pStyle w:val="Slog3"/>
        <w:rPr>
          <w:rStyle w:val="Neenpoudarek"/>
          <w:rFonts w:ascii="Arial" w:hAnsi="Arial" w:cs="Arial"/>
          <w:bCs w:val="0"/>
          <w:i/>
          <w:iCs/>
          <w:color w:val="auto"/>
          <w:sz w:val="22"/>
          <w:szCs w:val="22"/>
        </w:rPr>
      </w:pPr>
      <w:bookmarkStart w:id="22" w:name="_Toc83626659"/>
      <w:r w:rsidRPr="00637924">
        <w:rPr>
          <w:rStyle w:val="Neenpoudarek"/>
          <w:rFonts w:ascii="Arial" w:hAnsi="Arial" w:cs="Arial"/>
          <w:bCs w:val="0"/>
          <w:i/>
          <w:iCs/>
          <w:color w:val="auto"/>
          <w:sz w:val="22"/>
          <w:szCs w:val="22"/>
        </w:rPr>
        <w:lastRenderedPageBreak/>
        <w:t>PRILOGA</w:t>
      </w:r>
      <w:r w:rsidRPr="00903AE4">
        <w:rPr>
          <w:rStyle w:val="Neenpoudarek"/>
          <w:rFonts w:ascii="Arial" w:hAnsi="Arial" w:cs="Arial"/>
          <w:bCs w:val="0"/>
          <w:i/>
          <w:iCs/>
          <w:color w:val="auto"/>
          <w:sz w:val="22"/>
          <w:szCs w:val="22"/>
        </w:rPr>
        <w:t xml:space="preserve"> št. </w:t>
      </w:r>
      <w:r w:rsidRPr="00637924">
        <w:rPr>
          <w:rStyle w:val="Neenpoudarek"/>
          <w:rFonts w:ascii="Arial" w:hAnsi="Arial" w:cs="Arial"/>
          <w:bCs w:val="0"/>
          <w:i/>
          <w:iCs/>
          <w:color w:val="auto"/>
          <w:sz w:val="22"/>
          <w:szCs w:val="22"/>
        </w:rPr>
        <w:t>1d</w:t>
      </w:r>
      <w:bookmarkEnd w:id="22"/>
    </w:p>
    <w:p w14:paraId="0149F78C" w14:textId="77777777" w:rsidR="00903AE4" w:rsidRPr="00903AE4" w:rsidRDefault="00903AE4" w:rsidP="00903AE4">
      <w:pPr>
        <w:pBdr>
          <w:top w:val="single" w:sz="4" w:space="10" w:color="541C72"/>
          <w:bottom w:val="single" w:sz="4" w:space="10" w:color="541C72"/>
        </w:pBdr>
        <w:shd w:val="pct5" w:color="F8F2FC" w:fill="F7EFFB"/>
        <w:spacing w:after="0"/>
        <w:jc w:val="center"/>
        <w:outlineLvl w:val="1"/>
        <w:rPr>
          <w:rFonts w:ascii="Tahoma" w:hAnsi="Tahoma" w:cs="Tahoma"/>
          <w:b/>
          <w:bCs/>
          <w:i/>
          <w:iCs/>
          <w:color w:val="541C72"/>
          <w:spacing w:val="20"/>
          <w:lang w:eastAsia="zh-CN"/>
        </w:rPr>
      </w:pPr>
      <w:bookmarkStart w:id="23" w:name="_Toc83626660"/>
      <w:r w:rsidRPr="00903AE4">
        <w:rPr>
          <w:rFonts w:ascii="Arial" w:hAnsi="Arial" w:cs="Arial"/>
          <w:b/>
          <w:bCs/>
          <w:i/>
          <w:iCs/>
          <w:color w:val="541C72"/>
          <w:spacing w:val="20"/>
          <w:lang w:eastAsia="zh-CN"/>
        </w:rPr>
        <w:t>IZJAVA O IZPOLNJEVANJU TEHNIČNIH ZAHTEV LASTNE DEPONIJE</w:t>
      </w:r>
      <w:r w:rsidRPr="00903AE4">
        <w:rPr>
          <w:rFonts w:ascii="Arial" w:hAnsi="Arial" w:cs="Arial"/>
          <w:b/>
          <w:bCs/>
          <w:i/>
          <w:iCs/>
          <w:color w:val="541C72"/>
          <w:spacing w:val="20"/>
          <w:vertAlign w:val="superscript"/>
          <w:lang w:eastAsia="zh-CN"/>
        </w:rPr>
        <w:footnoteReference w:id="2"/>
      </w:r>
      <w:bookmarkEnd w:id="23"/>
    </w:p>
    <w:p w14:paraId="1A2CAADE" w14:textId="77777777" w:rsidR="00903AE4" w:rsidRDefault="00903AE4" w:rsidP="00903AE4">
      <w:pPr>
        <w:spacing w:after="0"/>
        <w:rPr>
          <w:rFonts w:ascii="Tahoma" w:hAnsi="Tahoma" w:cs="Tahoma"/>
          <w:color w:val="auto"/>
          <w:kern w:val="3"/>
          <w:lang w:eastAsia="zh-CN"/>
        </w:rPr>
      </w:pPr>
      <w:r w:rsidRPr="00903AE4">
        <w:rPr>
          <w:rFonts w:ascii="Tahoma" w:hAnsi="Tahoma" w:cs="Tahoma"/>
          <w:color w:val="auto"/>
          <w:kern w:val="3"/>
          <w:lang w:eastAsia="zh-CN"/>
        </w:rPr>
        <w:t xml:space="preserve">                                                                                                   </w:t>
      </w:r>
    </w:p>
    <w:p w14:paraId="0DAA6D89" w14:textId="6BF7BD79" w:rsidR="00903AE4" w:rsidRPr="00903AE4" w:rsidRDefault="00903AE4" w:rsidP="00903AE4">
      <w:pPr>
        <w:spacing w:after="0"/>
        <w:ind w:left="6372" w:firstLine="708"/>
        <w:rPr>
          <w:rFonts w:ascii="Arial" w:hAnsi="Arial" w:cs="Arial"/>
          <w:color w:val="auto"/>
          <w:kern w:val="3"/>
          <w:lang w:eastAsia="zh-CN"/>
        </w:rPr>
      </w:pPr>
      <w:r w:rsidRPr="00903AE4">
        <w:rPr>
          <w:rFonts w:ascii="Tahoma" w:hAnsi="Tahoma" w:cs="Tahoma"/>
          <w:color w:val="auto"/>
          <w:kern w:val="3"/>
          <w:lang w:eastAsia="zh-CN"/>
        </w:rPr>
        <w:t xml:space="preserve"> </w:t>
      </w:r>
      <w:r w:rsidRPr="00903AE4">
        <w:rPr>
          <w:rFonts w:ascii="Arial" w:hAnsi="Arial" w:cs="Arial"/>
          <w:color w:val="auto"/>
          <w:kern w:val="3"/>
          <w:lang w:eastAsia="zh-CN"/>
        </w:rPr>
        <w:t>SKLOP/A** _______</w:t>
      </w:r>
    </w:p>
    <w:p w14:paraId="5E38D2AC" w14:textId="77777777" w:rsidR="00903AE4" w:rsidRPr="00903AE4" w:rsidRDefault="00903AE4" w:rsidP="00903AE4">
      <w:pPr>
        <w:spacing w:after="0"/>
        <w:rPr>
          <w:rFonts w:ascii="Arial" w:hAnsi="Arial" w:cs="Arial"/>
          <w:color w:val="auto"/>
          <w:kern w:val="3"/>
          <w:lang w:eastAsia="zh-CN"/>
        </w:rPr>
      </w:pPr>
    </w:p>
    <w:p w14:paraId="44F6F4C7" w14:textId="77777777" w:rsidR="00903AE4" w:rsidRPr="00903AE4" w:rsidRDefault="00903AE4" w:rsidP="00903AE4">
      <w:pPr>
        <w:spacing w:after="0"/>
        <w:rPr>
          <w:rFonts w:ascii="Arial" w:hAnsi="Arial" w:cs="Arial"/>
          <w:color w:val="auto"/>
          <w:kern w:val="3"/>
          <w:lang w:eastAsia="zh-CN"/>
        </w:rPr>
      </w:pPr>
    </w:p>
    <w:p w14:paraId="511941D2" w14:textId="77777777" w:rsidR="00903AE4" w:rsidRPr="00903AE4" w:rsidRDefault="00903AE4" w:rsidP="00903AE4">
      <w:pPr>
        <w:spacing w:after="0"/>
        <w:rPr>
          <w:rFonts w:ascii="Arial" w:hAnsi="Arial" w:cs="Arial"/>
          <w:color w:val="auto"/>
          <w:kern w:val="3"/>
          <w:lang w:eastAsia="zh-CN"/>
        </w:rPr>
      </w:pPr>
      <w:r w:rsidRPr="00903AE4">
        <w:rPr>
          <w:rFonts w:ascii="Arial" w:hAnsi="Arial" w:cs="Arial"/>
          <w:color w:val="auto"/>
          <w:kern w:val="3"/>
          <w:lang w:eastAsia="zh-CN"/>
        </w:rPr>
        <w:t xml:space="preserve">Naročniku, Javnemu podjetju Komunalnemu podjetju Vrhnika, d. o. o., Pot na </w:t>
      </w:r>
      <w:proofErr w:type="spellStart"/>
      <w:r w:rsidRPr="00903AE4">
        <w:rPr>
          <w:rFonts w:ascii="Arial" w:hAnsi="Arial" w:cs="Arial"/>
          <w:color w:val="auto"/>
          <w:kern w:val="3"/>
          <w:lang w:eastAsia="zh-CN"/>
        </w:rPr>
        <w:t>Tojnice</w:t>
      </w:r>
      <w:proofErr w:type="spellEnd"/>
      <w:r w:rsidRPr="00903AE4">
        <w:rPr>
          <w:rFonts w:ascii="Arial" w:hAnsi="Arial" w:cs="Arial"/>
          <w:color w:val="auto"/>
          <w:kern w:val="3"/>
          <w:lang w:eastAsia="zh-CN"/>
        </w:rPr>
        <w:t xml:space="preserve"> 40, 1360 Vrhnika, izjavljamo, da:</w:t>
      </w:r>
    </w:p>
    <w:p w14:paraId="50FEF2B9" w14:textId="77777777" w:rsidR="00903AE4" w:rsidRPr="00903AE4" w:rsidRDefault="00903AE4" w:rsidP="00903AE4">
      <w:pPr>
        <w:spacing w:after="0"/>
        <w:rPr>
          <w:rFonts w:ascii="Arial" w:hAnsi="Arial" w:cs="Arial"/>
          <w:color w:val="auto"/>
          <w:kern w:val="3"/>
          <w:lang w:eastAsia="zh-CN"/>
        </w:rPr>
      </w:pPr>
    </w:p>
    <w:p w14:paraId="5FB29073" w14:textId="77777777" w:rsidR="00903AE4" w:rsidRPr="00903AE4" w:rsidRDefault="00903AE4" w:rsidP="005A210B">
      <w:pPr>
        <w:numPr>
          <w:ilvl w:val="0"/>
          <w:numId w:val="55"/>
        </w:numPr>
        <w:spacing w:after="0"/>
        <w:jc w:val="both"/>
        <w:rPr>
          <w:rFonts w:ascii="Arial" w:hAnsi="Arial" w:cs="Arial"/>
          <w:color w:val="auto"/>
          <w:kern w:val="3"/>
          <w:lang w:eastAsia="zh-CN"/>
        </w:rPr>
      </w:pPr>
      <w:r w:rsidRPr="00903AE4">
        <w:rPr>
          <w:rFonts w:ascii="Arial" w:hAnsi="Arial" w:cs="Arial"/>
          <w:color w:val="auto"/>
          <w:kern w:val="3"/>
          <w:lang w:eastAsia="zh-CN"/>
        </w:rPr>
        <w:t>lastna deponija posipnega materiala ustreza tehničnim zahtevam, opredeljenim v dokumentaciji v zvezi z oddajo javnega naročila,</w:t>
      </w:r>
    </w:p>
    <w:p w14:paraId="605C8589" w14:textId="77777777" w:rsidR="00903AE4" w:rsidRPr="00903AE4" w:rsidRDefault="00903AE4" w:rsidP="005A210B">
      <w:pPr>
        <w:numPr>
          <w:ilvl w:val="0"/>
          <w:numId w:val="55"/>
        </w:numPr>
        <w:spacing w:after="0"/>
        <w:jc w:val="both"/>
        <w:rPr>
          <w:rFonts w:ascii="Arial" w:hAnsi="Arial" w:cs="Arial"/>
          <w:color w:val="auto"/>
          <w:kern w:val="3"/>
          <w:lang w:eastAsia="zh-CN"/>
        </w:rPr>
      </w:pPr>
      <w:r w:rsidRPr="00903AE4">
        <w:rPr>
          <w:rFonts w:ascii="Arial" w:hAnsi="Arial" w:cs="Arial"/>
          <w:color w:val="auto"/>
          <w:kern w:val="3"/>
          <w:lang w:eastAsia="zh-CN"/>
        </w:rPr>
        <w:t>v primeru, če bomo izbrani kot najugodnejši ponudnik in bomo s strani naročnika prejeli poziv za ogled deponije posipnega materiala, bomo to naročniku omogočili.</w:t>
      </w:r>
    </w:p>
    <w:p w14:paraId="587BB8FA" w14:textId="77777777" w:rsidR="00903AE4" w:rsidRPr="00903AE4" w:rsidRDefault="00903AE4" w:rsidP="00903AE4">
      <w:pPr>
        <w:spacing w:after="0"/>
        <w:rPr>
          <w:rFonts w:ascii="Arial" w:hAnsi="Arial" w:cs="Arial"/>
          <w:color w:val="auto"/>
          <w:kern w:val="3"/>
          <w:lang w:eastAsia="zh-CN"/>
        </w:rPr>
      </w:pPr>
    </w:p>
    <w:p w14:paraId="1D74315A" w14:textId="77777777" w:rsidR="00903AE4" w:rsidRPr="00903AE4" w:rsidRDefault="00903AE4" w:rsidP="00903AE4">
      <w:pPr>
        <w:spacing w:after="0"/>
        <w:rPr>
          <w:rFonts w:ascii="Arial" w:hAnsi="Arial" w:cs="Arial"/>
          <w:color w:val="auto"/>
          <w:kern w:val="3"/>
          <w:lang w:eastAsia="zh-CN"/>
        </w:rPr>
      </w:pPr>
    </w:p>
    <w:p w14:paraId="0D961E11" w14:textId="5F9578F3" w:rsidR="00903AE4" w:rsidRPr="00903AE4" w:rsidRDefault="00903AE4" w:rsidP="00F41A68">
      <w:pPr>
        <w:spacing w:after="0"/>
        <w:jc w:val="both"/>
        <w:rPr>
          <w:rFonts w:ascii="Arial" w:hAnsi="Arial" w:cs="Arial"/>
          <w:b/>
          <w:color w:val="auto"/>
          <w:kern w:val="3"/>
          <w:lang w:eastAsia="zh-CN"/>
        </w:rPr>
      </w:pPr>
      <w:r w:rsidRPr="00903AE4">
        <w:rPr>
          <w:rFonts w:ascii="Arial" w:hAnsi="Arial" w:cs="Arial"/>
          <w:color w:val="auto"/>
          <w:kern w:val="3"/>
          <w:lang w:eastAsia="zh-CN"/>
        </w:rPr>
        <w:t xml:space="preserve">Ta izjava je sestavni del in priloga ponudbe, s katero se prijavljamo na razpis </w:t>
      </w:r>
      <w:r w:rsidR="00F41A68" w:rsidRPr="00F41A68">
        <w:rPr>
          <w:rFonts w:ascii="Arial" w:hAnsi="Arial" w:cs="Arial"/>
          <w:bCs/>
          <w:color w:val="auto"/>
          <w:kern w:val="3"/>
          <w:lang w:eastAsia="zh-CN"/>
        </w:rPr>
        <w:t>Zimsko vzdrževanje cest v občini Borovnica v obdobju od 1. 11. 20</w:t>
      </w:r>
      <w:r w:rsidR="00B06685">
        <w:rPr>
          <w:rFonts w:ascii="Arial" w:hAnsi="Arial" w:cs="Arial"/>
          <w:bCs/>
          <w:color w:val="auto"/>
          <w:kern w:val="3"/>
          <w:lang w:eastAsia="zh-CN"/>
        </w:rPr>
        <w:t>2</w:t>
      </w:r>
      <w:r w:rsidR="00F41A68" w:rsidRPr="00F41A68">
        <w:rPr>
          <w:rFonts w:ascii="Arial" w:hAnsi="Arial" w:cs="Arial"/>
          <w:bCs/>
          <w:color w:val="auto"/>
          <w:kern w:val="3"/>
          <w:lang w:eastAsia="zh-CN"/>
        </w:rPr>
        <w:t>1 do 30. 4. 202</w:t>
      </w:r>
      <w:r w:rsidR="00B06685">
        <w:rPr>
          <w:rFonts w:ascii="Arial" w:hAnsi="Arial" w:cs="Arial"/>
          <w:bCs/>
          <w:color w:val="auto"/>
          <w:kern w:val="3"/>
          <w:lang w:eastAsia="zh-CN"/>
        </w:rPr>
        <w:t>2</w:t>
      </w:r>
      <w:r w:rsidR="00F41A68">
        <w:rPr>
          <w:rFonts w:ascii="Arial" w:hAnsi="Arial" w:cs="Arial"/>
          <w:bCs/>
          <w:color w:val="auto"/>
          <w:kern w:val="3"/>
          <w:lang w:eastAsia="zh-CN"/>
        </w:rPr>
        <w:t>.</w:t>
      </w:r>
    </w:p>
    <w:p w14:paraId="530C39E2" w14:textId="77777777" w:rsidR="00903AE4" w:rsidRPr="00903AE4" w:rsidRDefault="00903AE4" w:rsidP="00903AE4">
      <w:pPr>
        <w:spacing w:after="0"/>
        <w:rPr>
          <w:rFonts w:ascii="Arial" w:hAnsi="Arial" w:cs="Arial"/>
          <w:color w:val="auto"/>
          <w:kern w:val="3"/>
          <w:lang w:eastAsia="zh-CN"/>
        </w:rPr>
      </w:pPr>
    </w:p>
    <w:p w14:paraId="1715666D" w14:textId="77777777" w:rsidR="00903AE4" w:rsidRPr="00903AE4" w:rsidRDefault="00903AE4" w:rsidP="00903AE4">
      <w:pPr>
        <w:spacing w:after="0"/>
        <w:rPr>
          <w:rFonts w:ascii="Arial" w:hAnsi="Arial" w:cs="Arial"/>
          <w:b/>
          <w:i/>
          <w:color w:val="auto"/>
          <w:u w:val="single"/>
        </w:rPr>
      </w:pPr>
    </w:p>
    <w:p w14:paraId="2B07167A" w14:textId="77777777" w:rsidR="00903AE4" w:rsidRPr="00903AE4" w:rsidRDefault="00903AE4" w:rsidP="00903AE4">
      <w:pPr>
        <w:spacing w:after="0"/>
        <w:rPr>
          <w:rFonts w:ascii="Arial" w:hAnsi="Arial" w:cs="Arial"/>
          <w:b/>
          <w:i/>
          <w:color w:val="auto"/>
          <w:u w:val="single"/>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903AE4" w:rsidRPr="00903AE4" w14:paraId="6A7CB7DD" w14:textId="77777777" w:rsidTr="00C836EB">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F6069C" w14:textId="77777777" w:rsidR="00903AE4" w:rsidRPr="00903AE4" w:rsidRDefault="00903AE4" w:rsidP="00903AE4">
            <w:pPr>
              <w:suppressAutoHyphens/>
              <w:autoSpaceDN w:val="0"/>
              <w:snapToGrid w:val="0"/>
              <w:spacing w:after="0"/>
              <w:ind w:right="6"/>
              <w:jc w:val="center"/>
              <w:textAlignment w:val="baseline"/>
              <w:rPr>
                <w:rFonts w:ascii="Arial" w:hAnsi="Arial" w:cs="Arial"/>
                <w:bCs/>
                <w:kern w:val="3"/>
                <w:lang w:eastAsia="zh-CN"/>
              </w:rPr>
            </w:pPr>
            <w:r w:rsidRPr="00903AE4">
              <w:rPr>
                <w:rFonts w:ascii="Arial" w:hAnsi="Arial" w:cs="Arial"/>
                <w:bCs/>
                <w:kern w:val="3"/>
                <w:lang w:eastAsia="zh-CN"/>
              </w:rPr>
              <w:t>KRAJ</w:t>
            </w:r>
          </w:p>
          <w:p w14:paraId="7E6862AA" w14:textId="77777777" w:rsidR="00903AE4" w:rsidRPr="00903AE4" w:rsidRDefault="00903AE4" w:rsidP="00903AE4">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59E055A" w14:textId="77777777" w:rsidR="00903AE4" w:rsidRPr="00903AE4" w:rsidRDefault="00903AE4" w:rsidP="00903AE4">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A13E386" w14:textId="77777777" w:rsidR="00903AE4" w:rsidRPr="00C6555A" w:rsidRDefault="00903AE4" w:rsidP="00903AE4">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26962E58" w14:textId="37725E18" w:rsidR="00903AE4" w:rsidRPr="00903AE4" w:rsidRDefault="00903AE4" w:rsidP="00903AE4">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ime in priimek zakonitega zastopnika in podpis</w:t>
            </w:r>
          </w:p>
        </w:tc>
      </w:tr>
      <w:tr w:rsidR="00903AE4" w:rsidRPr="00903AE4" w14:paraId="4C200294" w14:textId="77777777" w:rsidTr="00C836EB">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DA68794" w14:textId="77777777" w:rsidR="00903AE4" w:rsidRPr="00903AE4" w:rsidRDefault="00903AE4" w:rsidP="00903AE4">
            <w:pPr>
              <w:suppressAutoHyphens/>
              <w:autoSpaceDN w:val="0"/>
              <w:snapToGrid w:val="0"/>
              <w:spacing w:after="0"/>
              <w:ind w:right="6"/>
              <w:jc w:val="center"/>
              <w:textAlignment w:val="baseline"/>
              <w:rPr>
                <w:rFonts w:ascii="Arial" w:hAnsi="Arial" w:cs="Arial"/>
                <w:bCs/>
                <w:kern w:val="3"/>
                <w:lang w:eastAsia="zh-CN"/>
              </w:rPr>
            </w:pPr>
            <w:r w:rsidRPr="00903AE4">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8AC20FF" w14:textId="77777777" w:rsidR="00903AE4" w:rsidRPr="00903AE4" w:rsidRDefault="00903AE4" w:rsidP="00903AE4">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E7A7D26" w14:textId="77777777" w:rsidR="00903AE4" w:rsidRPr="00903AE4" w:rsidRDefault="00903AE4" w:rsidP="00903AE4">
            <w:pPr>
              <w:spacing w:after="0"/>
              <w:rPr>
                <w:rFonts w:ascii="Arial" w:hAnsi="Arial" w:cs="Arial"/>
              </w:rPr>
            </w:pPr>
          </w:p>
        </w:tc>
      </w:tr>
    </w:tbl>
    <w:p w14:paraId="030FD790" w14:textId="77777777" w:rsidR="00903AE4" w:rsidRPr="00903AE4" w:rsidRDefault="00903AE4" w:rsidP="00903AE4">
      <w:pPr>
        <w:spacing w:after="0"/>
        <w:rPr>
          <w:rFonts w:ascii="Arial" w:hAnsi="Arial" w:cs="Arial"/>
          <w:b/>
          <w:i/>
          <w:color w:val="auto"/>
          <w:u w:val="single"/>
        </w:rPr>
      </w:pPr>
    </w:p>
    <w:p w14:paraId="703329AF" w14:textId="374F1455" w:rsidR="00131729" w:rsidRPr="00456167" w:rsidRDefault="00131729" w:rsidP="002E778A">
      <w:pPr>
        <w:pStyle w:val="Slog3"/>
        <w:rPr>
          <w:rStyle w:val="Neenpoudarek"/>
          <w:rFonts w:ascii="Arial" w:hAnsi="Arial" w:cs="Arial"/>
          <w:i/>
          <w:iCs/>
          <w:color w:val="auto"/>
          <w:sz w:val="22"/>
          <w:szCs w:val="22"/>
        </w:rPr>
      </w:pPr>
      <w:bookmarkStart w:id="24" w:name="_Toc83626661"/>
      <w:r w:rsidRPr="00456167">
        <w:rPr>
          <w:rStyle w:val="Neenpoudarek"/>
          <w:rFonts w:ascii="Arial" w:hAnsi="Arial" w:cs="Arial"/>
          <w:i/>
          <w:iCs/>
          <w:color w:val="auto"/>
          <w:sz w:val="22"/>
          <w:szCs w:val="22"/>
        </w:rPr>
        <w:lastRenderedPageBreak/>
        <w:t>PRILOGA št. 2</w:t>
      </w:r>
      <w:bookmarkEnd w:id="24"/>
    </w:p>
    <w:p w14:paraId="75D31435" w14:textId="77777777" w:rsidR="00131729" w:rsidRPr="00456167" w:rsidRDefault="00131729" w:rsidP="00456167">
      <w:pPr>
        <w:pStyle w:val="Intenzivencitat"/>
      </w:pPr>
      <w:bookmarkStart w:id="25" w:name="_Toc83626662"/>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3"/>
      </w:r>
      <w:bookmarkEnd w:id="25"/>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5679A7">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679A7">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679A7">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679A7">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679A7">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679A7">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679A7">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679A7">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679A7">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679A7">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GOSPODARSKI SUBJEKT SODI MED MSP</w:t>
            </w:r>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E22849" w:rsidRPr="00456167" w14:paraId="70CDF862" w14:textId="77777777" w:rsidTr="00E22849">
              <w:tc>
                <w:tcPr>
                  <w:tcW w:w="1117" w:type="dxa"/>
                  <w:tcBorders>
                    <w:top w:val="single" w:sz="4" w:space="0" w:color="auto"/>
                  </w:tcBorders>
                </w:tcPr>
                <w:p w14:paraId="6A6A931E" w14:textId="77777777" w:rsidR="00E22849" w:rsidRPr="00456167" w:rsidRDefault="00E22849" w:rsidP="00E22849">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159ADAF0" w14:textId="77777777" w:rsidR="00E22849" w:rsidRPr="00456167" w:rsidRDefault="00E22849" w:rsidP="00E22849">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679A7">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679A7">
        <w:trPr>
          <w:trHeight w:val="397"/>
        </w:trPr>
        <w:tc>
          <w:tcPr>
            <w:tcW w:w="3369"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26"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6"/>
          </w:p>
        </w:tc>
      </w:tr>
      <w:tr w:rsidR="00500297" w:rsidRPr="00456167" w14:paraId="00A60ADD"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27"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7"/>
          </w:p>
        </w:tc>
      </w:tr>
      <w:tr w:rsidR="00500297" w:rsidRPr="00456167" w14:paraId="70584AD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28"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8"/>
          </w:p>
        </w:tc>
      </w:tr>
      <w:tr w:rsidR="00500297" w:rsidRPr="00456167" w14:paraId="19DAEC1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29"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9"/>
          </w:p>
        </w:tc>
      </w:tr>
      <w:tr w:rsidR="00500297" w:rsidRPr="00456167" w14:paraId="79754F72"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30"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30"/>
          </w:p>
        </w:tc>
      </w:tr>
      <w:tr w:rsidR="00215674" w:rsidRPr="00456167" w14:paraId="2263D9E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7A5461" w14:textId="6BAA9DF2" w:rsidR="00215674" w:rsidRPr="00456167" w:rsidRDefault="00215674" w:rsidP="00456167">
            <w:pPr>
              <w:pStyle w:val="Standard"/>
              <w:snapToGrid w:val="0"/>
              <w:rPr>
                <w:rFonts w:ascii="Arial" w:hAnsi="Arial" w:cs="Arial"/>
              </w:rPr>
            </w:pPr>
            <w:r>
              <w:rPr>
                <w:rFonts w:ascii="Arial" w:hAnsi="Arial" w:cs="Arial"/>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3C32F" w14:textId="77777777" w:rsidR="00215674" w:rsidRPr="00456167" w:rsidRDefault="00215674" w:rsidP="00456167">
            <w:pPr>
              <w:pStyle w:val="Standard"/>
              <w:snapToGrid w:val="0"/>
              <w:rPr>
                <w:rFonts w:ascii="Arial" w:hAnsi="Arial" w:cs="Arial"/>
              </w:rPr>
            </w:pPr>
          </w:p>
        </w:tc>
      </w:tr>
      <w:tr w:rsidR="00215674" w:rsidRPr="00456167" w14:paraId="7C891014"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4235" w14:textId="313AD636" w:rsidR="00215674" w:rsidRDefault="00215674" w:rsidP="00456167">
            <w:pPr>
              <w:pStyle w:val="Standard"/>
              <w:snapToGrid w:val="0"/>
              <w:rPr>
                <w:rFonts w:ascii="Arial" w:hAnsi="Arial" w:cs="Arial"/>
              </w:rPr>
            </w:pPr>
            <w:r>
              <w:rPr>
                <w:rFonts w:ascii="Arial" w:hAnsi="Arial" w:cs="Arial"/>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B91B" w14:textId="77777777" w:rsidR="00215674" w:rsidRPr="00456167" w:rsidRDefault="00215674" w:rsidP="00456167">
            <w:pPr>
              <w:pStyle w:val="Standard"/>
              <w:snapToGrid w:val="0"/>
              <w:rPr>
                <w:rFonts w:ascii="Arial" w:hAnsi="Arial" w:cs="Arial"/>
              </w:rPr>
            </w:pPr>
          </w:p>
        </w:tc>
      </w:tr>
      <w:tr w:rsidR="00215674" w:rsidRPr="00456167" w14:paraId="174E843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BA515" w14:textId="3A325B84" w:rsidR="00215674" w:rsidRDefault="00215674" w:rsidP="00456167">
            <w:pPr>
              <w:pStyle w:val="Standard"/>
              <w:snapToGrid w:val="0"/>
              <w:rPr>
                <w:rFonts w:ascii="Arial" w:hAnsi="Arial" w:cs="Arial"/>
              </w:rPr>
            </w:pPr>
            <w:r>
              <w:rPr>
                <w:rFonts w:ascii="Arial" w:hAnsi="Arial" w:cs="Arial"/>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8FF14" w14:textId="77777777" w:rsidR="00215674" w:rsidRPr="00456167" w:rsidRDefault="00215674" w:rsidP="00456167">
            <w:pPr>
              <w:pStyle w:val="Standard"/>
              <w:snapToGrid w:val="0"/>
              <w:rPr>
                <w:rFonts w:ascii="Arial" w:hAnsi="Arial" w:cs="Arial"/>
              </w:rPr>
            </w:pPr>
          </w:p>
        </w:tc>
      </w:tr>
      <w:tr w:rsidR="00215674" w:rsidRPr="00456167" w14:paraId="221B279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15998" w14:textId="06C9A452" w:rsidR="00215674" w:rsidRDefault="00215674" w:rsidP="00456167">
            <w:pPr>
              <w:pStyle w:val="Standard"/>
              <w:snapToGrid w:val="0"/>
              <w:rPr>
                <w:rFonts w:ascii="Arial" w:hAnsi="Arial" w:cs="Arial"/>
              </w:rPr>
            </w:pPr>
            <w:r>
              <w:rPr>
                <w:rFonts w:ascii="Arial" w:hAnsi="Arial" w:cs="Arial"/>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E7E5" w14:textId="77777777" w:rsidR="00215674" w:rsidRPr="00456167" w:rsidRDefault="00215674" w:rsidP="00456167">
            <w:pPr>
              <w:pStyle w:val="Standard"/>
              <w:snapToGrid w:val="0"/>
              <w:rPr>
                <w:rFonts w:ascii="Arial" w:hAnsi="Arial" w:cs="Arial"/>
              </w:rPr>
            </w:pPr>
          </w:p>
        </w:tc>
      </w:tr>
      <w:tr w:rsidR="00215674" w:rsidRPr="00456167" w14:paraId="57361F7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535F93" w14:textId="083EC511" w:rsidR="00215674" w:rsidRDefault="00215674" w:rsidP="00456167">
            <w:pPr>
              <w:pStyle w:val="Standard"/>
              <w:snapToGrid w:val="0"/>
              <w:rPr>
                <w:rFonts w:ascii="Arial" w:hAnsi="Arial" w:cs="Arial"/>
              </w:rPr>
            </w:pPr>
            <w:r>
              <w:rPr>
                <w:rFonts w:ascii="Arial" w:hAnsi="Arial" w:cs="Arial"/>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6DFC" w14:textId="77777777" w:rsidR="00215674" w:rsidRPr="00456167" w:rsidRDefault="00215674" w:rsidP="00456167">
            <w:pPr>
              <w:pStyle w:val="Standard"/>
              <w:snapToGrid w:val="0"/>
              <w:rPr>
                <w:rFonts w:ascii="Arial" w:hAnsi="Arial" w:cs="Arial"/>
              </w:rPr>
            </w:pPr>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6B1AC57C" w:rsidR="00131729" w:rsidRDefault="00131729" w:rsidP="00456167">
      <w:pPr>
        <w:pStyle w:val="Standard"/>
        <w:rPr>
          <w:rFonts w:ascii="Arial" w:hAnsi="Arial" w:cs="Arial"/>
        </w:rPr>
      </w:pPr>
    </w:p>
    <w:p w14:paraId="7D171B9B" w14:textId="7E37C7E4" w:rsidR="00215674" w:rsidRDefault="00215674" w:rsidP="00456167">
      <w:pPr>
        <w:pStyle w:val="Standard"/>
        <w:rPr>
          <w:rFonts w:ascii="Arial" w:hAnsi="Arial" w:cs="Arial"/>
        </w:rPr>
      </w:pPr>
    </w:p>
    <w:p w14:paraId="3CFC6C84" w14:textId="3ADBD301" w:rsidR="00215674" w:rsidRDefault="00215674" w:rsidP="00456167">
      <w:pPr>
        <w:pStyle w:val="Standard"/>
        <w:rPr>
          <w:rFonts w:ascii="Arial" w:hAnsi="Arial" w:cs="Arial"/>
        </w:rPr>
      </w:pPr>
    </w:p>
    <w:p w14:paraId="1E3A990B" w14:textId="490E0001" w:rsidR="00215674" w:rsidRDefault="00215674" w:rsidP="00456167">
      <w:pPr>
        <w:pStyle w:val="Standard"/>
        <w:rPr>
          <w:rFonts w:ascii="Arial" w:hAnsi="Arial" w:cs="Arial"/>
        </w:rPr>
      </w:pPr>
    </w:p>
    <w:p w14:paraId="39230B5E" w14:textId="1077E94C" w:rsidR="00215674" w:rsidRDefault="00215674" w:rsidP="00456167">
      <w:pPr>
        <w:pStyle w:val="Standard"/>
        <w:rPr>
          <w:rFonts w:ascii="Arial" w:hAnsi="Arial" w:cs="Arial"/>
        </w:rPr>
      </w:pPr>
    </w:p>
    <w:p w14:paraId="76D560A3" w14:textId="77777777" w:rsidR="00131729" w:rsidRPr="00456167" w:rsidRDefault="00131729" w:rsidP="00456167">
      <w:pPr>
        <w:pStyle w:val="Standard"/>
        <w:jc w:val="center"/>
        <w:rPr>
          <w:rFonts w:ascii="Arial" w:hAnsi="Arial" w:cs="Arial"/>
          <w:b/>
          <w:bCs/>
        </w:rPr>
      </w:pPr>
      <w:r w:rsidRPr="00456167">
        <w:rPr>
          <w:rFonts w:ascii="Arial" w:hAnsi="Arial" w:cs="Arial"/>
          <w:b/>
          <w:bCs/>
        </w:rPr>
        <w:t>VLOGA PRI PREDMETNEM JAVNEM NAROČILU (ustrezno obkrožite)</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1826"/>
        <w:gridCol w:w="2377"/>
        <w:gridCol w:w="2524"/>
        <w:gridCol w:w="2488"/>
      </w:tblGrid>
      <w:tr w:rsidR="004D05CF" w:rsidRPr="00456167" w14:paraId="3E1C42F0" w14:textId="7EF2C82A" w:rsidTr="004D05CF">
        <w:trPr>
          <w:jc w:val="center"/>
        </w:trPr>
        <w:tc>
          <w:tcPr>
            <w:tcW w:w="1826" w:type="dxa"/>
            <w:vAlign w:val="center"/>
          </w:tcPr>
          <w:p w14:paraId="7CD881C4" w14:textId="77777777"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2377" w:type="dxa"/>
            <w:vAlign w:val="center"/>
          </w:tcPr>
          <w:p w14:paraId="07BE0E51" w14:textId="2DACC42A"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c>
          <w:tcPr>
            <w:tcW w:w="2524" w:type="dxa"/>
            <w:vAlign w:val="center"/>
          </w:tcPr>
          <w:p w14:paraId="18F749BF" w14:textId="2013ABA6" w:rsidR="004D05CF" w:rsidRPr="00456167"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Podizvajalec</w:t>
            </w:r>
          </w:p>
        </w:tc>
        <w:tc>
          <w:tcPr>
            <w:tcW w:w="2488" w:type="dxa"/>
          </w:tcPr>
          <w:p w14:paraId="42F5FAA7" w14:textId="661AA76B" w:rsidR="004D05CF"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Uporaba zmogljivosti drugih subjektov</w:t>
            </w:r>
          </w:p>
        </w:tc>
      </w:tr>
    </w:tbl>
    <w:p w14:paraId="6CE80A31" w14:textId="354DD277" w:rsidR="00F4341D" w:rsidRDefault="00F4341D" w:rsidP="00456167">
      <w:pPr>
        <w:pStyle w:val="Standard"/>
        <w:rPr>
          <w:rFonts w:ascii="Arial" w:hAnsi="Arial" w:cs="Arial"/>
        </w:rPr>
      </w:pPr>
    </w:p>
    <w:p w14:paraId="058FFE3E" w14:textId="0019504B" w:rsidR="00EA0E99" w:rsidRDefault="00EA0E99" w:rsidP="00456167">
      <w:pPr>
        <w:pStyle w:val="Standard"/>
        <w:rPr>
          <w:rFonts w:ascii="Arial" w:hAnsi="Arial" w:cs="Arial"/>
        </w:rPr>
      </w:pPr>
    </w:p>
    <w:p w14:paraId="6629F076" w14:textId="77777777" w:rsidR="00EA0E99" w:rsidRPr="00456167" w:rsidRDefault="00EA0E99" w:rsidP="00456167">
      <w:pPr>
        <w:pStyle w:val="Standard"/>
        <w:rPr>
          <w:rFonts w:ascii="Arial" w:hAnsi="Arial" w:cs="Arial"/>
        </w:rPr>
      </w:pPr>
    </w:p>
    <w:p w14:paraId="5D40D79D" w14:textId="336C6147" w:rsidR="003B6235" w:rsidRPr="00456167" w:rsidRDefault="003B6235" w:rsidP="00456167">
      <w:pPr>
        <w:pStyle w:val="Standard"/>
        <w:rPr>
          <w:rFonts w:ascii="Arial" w:hAnsi="Arial" w:cs="Arial"/>
        </w:rPr>
      </w:pPr>
      <w:r w:rsidRPr="00456167">
        <w:rPr>
          <w:rFonts w:ascii="Arial" w:hAnsi="Arial" w:cs="Arial"/>
        </w:rPr>
        <w:t xml:space="preserve">Če ima ponudnik sedež v drugi državi, mora navesti svojega pooblaščenca(-ko) za vročitve, v skladu z določbami Zakona o splošnem upravnem postopku </w:t>
      </w:r>
      <w:r w:rsidR="00054BCC" w:rsidRPr="00054BCC">
        <w:rPr>
          <w:rFonts w:ascii="Arial" w:hAnsi="Arial" w:cs="Arial"/>
        </w:rPr>
        <w:t>(Uradni list RS, št. 24/06 - uradno prečiščeno besedilo, 105/06 - ZUS-1, 126/07, 65/08, 8/10, 82/13 in 175/20 - ZIUOPDVE)</w:t>
      </w:r>
      <w:r w:rsidRPr="00456167">
        <w:rPr>
          <w:rFonts w:ascii="Arial" w:hAnsi="Arial" w:cs="Arial"/>
        </w:rPr>
        <w:t>:</w:t>
      </w:r>
    </w:p>
    <w:p w14:paraId="1B9C877E" w14:textId="77777777" w:rsidR="003B6235" w:rsidRPr="00456167" w:rsidRDefault="003B6235" w:rsidP="00456167">
      <w:pPr>
        <w:pStyle w:val="Standard"/>
        <w:rPr>
          <w:rFonts w:ascii="Arial" w:hAnsi="Arial" w:cs="Arial"/>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5679A7">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5679A7">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5679A7">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5679A7">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5679A7">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5679A7">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rsidTr="00DA69F0">
        <w:trPr>
          <w:trHeight w:val="774"/>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5DB2665"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68594592" w:rsidR="00214C03" w:rsidRPr="00AD4148" w:rsidRDefault="002E778A" w:rsidP="002E778A">
      <w:pPr>
        <w:pStyle w:val="Slog3"/>
        <w:rPr>
          <w:rStyle w:val="Neenpoudarek"/>
          <w:rFonts w:ascii="Arial" w:hAnsi="Arial" w:cs="Arial"/>
          <w:i/>
          <w:iCs/>
          <w:color w:val="auto"/>
          <w:sz w:val="22"/>
          <w:szCs w:val="22"/>
        </w:rPr>
      </w:pPr>
      <w:bookmarkStart w:id="31" w:name="_Toc474237062"/>
      <w:bookmarkStart w:id="32" w:name="_Toc83626663"/>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3</w:t>
      </w:r>
      <w:bookmarkEnd w:id="31"/>
      <w:bookmarkEnd w:id="32"/>
    </w:p>
    <w:p w14:paraId="72EDDFEA" w14:textId="77777777" w:rsidR="00214C03" w:rsidRPr="00AD4148" w:rsidRDefault="00214C03" w:rsidP="00214C03">
      <w:pPr>
        <w:pStyle w:val="Intenzivencitat"/>
        <w:rPr>
          <w:lang w:eastAsia="zh-CN"/>
        </w:rPr>
      </w:pPr>
      <w:bookmarkStart w:id="33" w:name="_Toc474237063"/>
      <w:bookmarkStart w:id="34" w:name="_Toc83626664"/>
      <w:r w:rsidRPr="00AD4148">
        <w:rPr>
          <w:lang w:eastAsia="zh-CN"/>
        </w:rPr>
        <w:t>IZJAVA PONUDNIKA O UDELEŽBI PODIZVAJALCEV</w:t>
      </w:r>
      <w:bookmarkEnd w:id="33"/>
      <w:bookmarkEnd w:id="34"/>
      <w:r w:rsidRPr="00AD4148">
        <w:rPr>
          <w:lang w:eastAsia="zh-CN"/>
        </w:rPr>
        <w:t xml:space="preserve"> </w:t>
      </w:r>
    </w:p>
    <w:p w14:paraId="2AB3F7D0" w14:textId="73FE4FA1"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1975593137"/>
          <w:placeholder>
            <w:docPart w:val="C5832A2A090441EDB49DA44E4E702C3F"/>
          </w:placeholder>
          <w:dataBinding w:prefixMappings="xmlns:ns0='http://purl.org/dc/elements/1.1/' xmlns:ns1='http://schemas.openxmlformats.org/package/2006/metadata/core-properties' " w:xpath="/ns1:coreProperties[1]/ns0:title[1]" w:storeItemID="{6C3C8BC8-F283-45AE-878A-BAB7291924A1}"/>
          <w:text/>
        </w:sdtPr>
        <w:sdtEndPr/>
        <w:sdtContent>
          <w:r w:rsidR="00B06685">
            <w:rPr>
              <w:rFonts w:ascii="Arial" w:hAnsi="Arial" w:cs="Arial"/>
              <w:color w:val="auto"/>
              <w:kern w:val="3"/>
              <w:lang w:eastAsia="zh-CN"/>
            </w:rPr>
            <w:t>Zimsko vzdrževanje cest v občini Borovnica v obdobju od 1. 11. 2021 do 30. 4. 2022</w:t>
          </w:r>
        </w:sdtContent>
      </w:sdt>
      <w:r w:rsidRPr="00AD4148">
        <w:rPr>
          <w:rFonts w:ascii="Arial" w:hAnsi="Arial" w:cs="Arial"/>
          <w:color w:val="auto"/>
          <w:kern w:val="3"/>
          <w:lang w:eastAsia="zh-CN"/>
        </w:rPr>
        <w:t>«, objavljen</w:t>
      </w:r>
      <w:r w:rsidR="00063CBC">
        <w:rPr>
          <w:rFonts w:ascii="Arial" w:hAnsi="Arial" w:cs="Arial"/>
          <w:color w:val="auto"/>
          <w:kern w:val="3"/>
          <w:lang w:eastAsia="zh-CN"/>
        </w:rPr>
        <w:t>e</w:t>
      </w:r>
      <w:r w:rsidR="00247DCA">
        <w:rPr>
          <w:rFonts w:ascii="Arial" w:hAnsi="Arial" w:cs="Arial"/>
          <w:color w:val="auto"/>
          <w:kern w:val="3"/>
          <w:lang w:eastAsia="zh-CN"/>
        </w:rPr>
        <w:t>m</w:t>
      </w:r>
      <w:r w:rsidRPr="00AD4148">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78981571"/>
          <w:placeholder>
            <w:docPart w:val="CF1B2B9C1DAA481F960011ED8C12A660"/>
          </w:placeholder>
          <w:dataBinding w:prefixMappings="xmlns:ns0='http://schemas.microsoft.com/office/2006/coverPageProps' " w:xpath="/ns0:CoverPageProperties[1]/ns0:PublishDate[1]" w:storeItemID="{55AF091B-3C7A-41E3-B477-F2FDAA23CFDA}"/>
          <w:date w:fullDate="2021-09-27T00:00:00Z">
            <w:dateFormat w:val="dd.MM.yyyy"/>
            <w:lid w:val="sl-SI"/>
            <w:storeMappedDataAs w:val="dateTime"/>
            <w:calendar w:val="gregorian"/>
          </w:date>
        </w:sdtPr>
        <w:sdtEndPr/>
        <w:sdtContent>
          <w:r w:rsidR="0071391A">
            <w:rPr>
              <w:rFonts w:ascii="Arial" w:hAnsi="Arial" w:cs="Arial"/>
              <w:color w:val="auto"/>
              <w:kern w:val="3"/>
              <w:lang w:eastAsia="zh-CN"/>
            </w:rPr>
            <w:t>27.09.2021</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414215874"/>
          <w:placeholder>
            <w:docPart w:val="90B6C113A304474997ABA51012940BB5"/>
          </w:placeholder>
          <w:dataBinding w:prefixMappings="xmlns:ns0='http://schemas.microsoft.com/office/2006/coverPageProps' " w:xpath="/ns0:CoverPageProperties[1]/ns0:Abstract[1]" w:storeItemID="{55AF091B-3C7A-41E3-B477-F2FDAA23CFDA}"/>
          <w:text/>
        </w:sdtPr>
        <w:sdtEndPr/>
        <w:sdtContent>
          <w:r w:rsidR="00585E0F">
            <w:rPr>
              <w:rFonts w:ascii="Arial" w:hAnsi="Arial" w:cs="Arial"/>
              <w:color w:val="auto"/>
              <w:kern w:val="3"/>
              <w:lang w:eastAsia="zh-CN"/>
            </w:rPr>
            <w:t>JN006559/2021-W01</w:t>
          </w:r>
        </w:sdtContent>
      </w:sdt>
      <w:r w:rsidRPr="00AD4148">
        <w:rPr>
          <w:rFonts w:ascii="Arial" w:hAnsi="Arial" w:cs="Arial"/>
          <w:color w:val="auto"/>
          <w:kern w:val="3"/>
          <w:lang w:eastAsia="zh-CN"/>
        </w:rPr>
        <w:t>,</w:t>
      </w:r>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5A210B">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AD4148" w:rsidRDefault="00214C03" w:rsidP="00214C03">
      <w:pPr>
        <w:spacing w:after="0"/>
        <w:rPr>
          <w:rFonts w:ascii="Arial" w:hAnsi="Arial" w:cs="Arial"/>
          <w:color w:val="auto"/>
        </w:rPr>
      </w:pPr>
      <w:r w:rsidRPr="00AD4148">
        <w:rPr>
          <w:rFonts w:ascii="Arial" w:hAnsi="Arial" w:cs="Arial"/>
          <w:color w:val="auto"/>
        </w:rPr>
        <w:t>Izjavljamo,</w:t>
      </w:r>
    </w:p>
    <w:p w14:paraId="53A716AE" w14:textId="560B7801" w:rsidR="00214C03" w:rsidRPr="00AD4148" w:rsidRDefault="00214C03" w:rsidP="005A210B">
      <w:pPr>
        <w:pStyle w:val="Odstavekseznama"/>
        <w:numPr>
          <w:ilvl w:val="0"/>
          <w:numId w:val="36"/>
        </w:numPr>
        <w:spacing w:after="0"/>
        <w:contextualSpacing/>
        <w:jc w:val="both"/>
        <w:rPr>
          <w:rFonts w:ascii="Arial" w:hAnsi="Arial" w:cs="Arial"/>
          <w:color w:val="auto"/>
        </w:rPr>
      </w:pPr>
      <w:r w:rsidRPr="00AD4148">
        <w:rPr>
          <w:rFonts w:ascii="Arial" w:hAnsi="Arial" w:cs="Arial"/>
          <w:color w:val="auto"/>
        </w:rPr>
        <w:t>da bomo imeli ob sklenitvi pogodbe oz. okvirnega sporazuma z naročnikom in v času njenega</w:t>
      </w:r>
      <w:r w:rsidR="00000885">
        <w:rPr>
          <w:rFonts w:ascii="Arial" w:hAnsi="Arial" w:cs="Arial"/>
          <w:color w:val="auto"/>
        </w:rPr>
        <w:t xml:space="preserve"> oziroma njegovega</w:t>
      </w:r>
      <w:r w:rsidRPr="00AD4148">
        <w:rPr>
          <w:rFonts w:ascii="Arial" w:hAnsi="Arial" w:cs="Arial"/>
          <w:color w:val="auto"/>
        </w:rPr>
        <w:t xml:space="preserve"> izvajanja, sklenjene pogodbe s podizvajalci,</w:t>
      </w:r>
    </w:p>
    <w:p w14:paraId="4C1DF889" w14:textId="031AF1A9" w:rsidR="00214C03" w:rsidRPr="00AD4148" w:rsidRDefault="00214C03" w:rsidP="005A210B">
      <w:pPr>
        <w:pStyle w:val="Odstavekseznama"/>
        <w:numPr>
          <w:ilvl w:val="0"/>
          <w:numId w:val="36"/>
        </w:numPr>
        <w:spacing w:after="0"/>
        <w:contextualSpacing/>
        <w:jc w:val="both"/>
        <w:rPr>
          <w:rFonts w:ascii="Arial" w:hAnsi="Arial" w:cs="Arial"/>
          <w:color w:val="auto"/>
        </w:rPr>
      </w:pPr>
      <w:r w:rsidRPr="00AD4148">
        <w:rPr>
          <w:rFonts w:ascii="Arial" w:hAnsi="Arial" w:cs="Arial"/>
          <w:color w:val="auto"/>
        </w:rPr>
        <w:t>da bomo dela</w:t>
      </w:r>
      <w:r w:rsidR="00247DCA">
        <w:rPr>
          <w:rFonts w:ascii="Arial" w:hAnsi="Arial" w:cs="Arial"/>
          <w:color w:val="auto"/>
        </w:rPr>
        <w:t>/storitve</w:t>
      </w:r>
      <w:r w:rsidRPr="00AD4148">
        <w:rPr>
          <w:rFonts w:ascii="Arial" w:hAnsi="Arial" w:cs="Arial"/>
          <w:color w:val="auto"/>
        </w:rPr>
        <w:t xml:space="preserve"> izvajali le s podizvajalci, ki bodo priglašeni in bomo v primeru spremembe podizvajalcev pravočasno obvestili naročnika o spremembi,</w:t>
      </w:r>
    </w:p>
    <w:p w14:paraId="34D48C1E" w14:textId="77777777" w:rsidR="00214C03" w:rsidRPr="00AD4148" w:rsidRDefault="00214C03" w:rsidP="005A210B">
      <w:pPr>
        <w:pStyle w:val="Odstavekseznama"/>
        <w:numPr>
          <w:ilvl w:val="0"/>
          <w:numId w:val="35"/>
        </w:numPr>
        <w:spacing w:after="0"/>
        <w:contextualSpacing/>
        <w:jc w:val="both"/>
        <w:rPr>
          <w:rFonts w:ascii="Arial" w:hAnsi="Arial" w:cs="Arial"/>
          <w:color w:val="auto"/>
          <w:lang w:eastAsia="zh-CN"/>
        </w:rPr>
      </w:pPr>
      <w:r w:rsidRPr="00AD4148">
        <w:rPr>
          <w:rFonts w:ascii="Arial" w:hAnsi="Arial" w:cs="Arial"/>
          <w:color w:val="auto"/>
        </w:rPr>
        <w:t xml:space="preserve">da bomo v primeru, da bo podizvajalec zahteval neposredno plačilo </w:t>
      </w:r>
      <w:r w:rsidRPr="00AD4148">
        <w:rPr>
          <w:rFonts w:ascii="Arial" w:hAnsi="Arial" w:cs="Arial"/>
          <w:color w:val="auto"/>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59102766" w14:textId="728FF7EB" w:rsidR="00214C03" w:rsidRPr="00AD4148" w:rsidRDefault="00214C03" w:rsidP="005A210B">
      <w:pPr>
        <w:pStyle w:val="Odstavekseznama"/>
        <w:numPr>
          <w:ilvl w:val="0"/>
          <w:numId w:val="35"/>
        </w:numPr>
        <w:spacing w:after="0"/>
        <w:contextualSpacing/>
        <w:jc w:val="both"/>
        <w:rPr>
          <w:rFonts w:ascii="Arial" w:hAnsi="Arial" w:cs="Arial"/>
          <w:color w:val="auto"/>
          <w:lang w:eastAsia="zh-CN"/>
        </w:rPr>
      </w:pPr>
      <w:r w:rsidRPr="00AD4148">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AD4148">
        <w:rPr>
          <w:rFonts w:ascii="Arial" w:hAnsi="Arial" w:cs="Arial"/>
          <w:color w:val="auto"/>
          <w:lang w:eastAsia="zh-CN"/>
        </w:rPr>
        <w:lastRenderedPageBreak/>
        <w:t xml:space="preserve">gradnje </w:t>
      </w:r>
      <w:r w:rsidR="00D848C1">
        <w:rPr>
          <w:rFonts w:ascii="Arial" w:hAnsi="Arial" w:cs="Arial"/>
          <w:color w:val="auto"/>
          <w:lang w:eastAsia="zh-CN"/>
        </w:rPr>
        <w:t>oziroma</w:t>
      </w:r>
      <w:r w:rsidRPr="00AD4148">
        <w:rPr>
          <w:rFonts w:ascii="Arial" w:hAnsi="Arial" w:cs="Arial"/>
          <w:color w:val="auto"/>
          <w:lang w:eastAsia="zh-CN"/>
        </w:rPr>
        <w:t xml:space="preserve"> storitve oziroma dobavljeno blago, neposredno povezano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5A210B">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1627C05E" w:rsidR="00214C03" w:rsidRPr="00AD4148" w:rsidRDefault="00214C03" w:rsidP="00214C03">
      <w:pPr>
        <w:spacing w:after="0"/>
        <w:jc w:val="both"/>
        <w:rPr>
          <w:rFonts w:ascii="Arial" w:hAnsi="Arial" w:cs="Arial"/>
          <w:color w:val="auto"/>
        </w:rPr>
      </w:pPr>
      <w:r w:rsidRPr="00AD4148">
        <w:rPr>
          <w:rFonts w:ascii="Arial" w:hAnsi="Arial" w:cs="Arial"/>
          <w:color w:val="auto"/>
        </w:rPr>
        <w:t>Seznanjeni smo z dejstvom, da v kolikor ponudnik ne bo priglasil vseh podizvajalcev, ima naročnik iz tega razloga pravico krivdno odpovedati sklenjeno pogodbo</w:t>
      </w:r>
      <w:r w:rsidR="00FD5C44">
        <w:rPr>
          <w:rFonts w:ascii="Arial" w:hAnsi="Arial" w:cs="Arial"/>
          <w:color w:val="auto"/>
        </w:rPr>
        <w:t xml:space="preserve"> oziroma okvirni sporazum</w:t>
      </w:r>
      <w:r w:rsidRPr="00AD4148">
        <w:rPr>
          <w:rFonts w:ascii="Arial" w:hAnsi="Arial" w:cs="Arial"/>
          <w:color w:val="auto"/>
        </w:rPr>
        <w:t xml:space="preserve">,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135CB68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4D42A7C3"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C85D0BD" w14:textId="73FC7408" w:rsidR="00214C03" w:rsidRPr="00AD4148" w:rsidRDefault="002E778A" w:rsidP="002E778A">
      <w:pPr>
        <w:pStyle w:val="Slog3"/>
        <w:rPr>
          <w:rStyle w:val="Neenpoudarek"/>
          <w:rFonts w:ascii="Arial" w:hAnsi="Arial" w:cs="Arial"/>
          <w:i/>
          <w:iCs/>
          <w:color w:val="auto"/>
          <w:sz w:val="22"/>
          <w:szCs w:val="22"/>
        </w:rPr>
      </w:pPr>
      <w:bookmarkStart w:id="35" w:name="_Toc474237064"/>
      <w:bookmarkStart w:id="36" w:name="_Toc83626665"/>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4</w:t>
      </w:r>
      <w:bookmarkEnd w:id="35"/>
      <w:bookmarkEnd w:id="36"/>
    </w:p>
    <w:p w14:paraId="44A5C305" w14:textId="77777777" w:rsidR="00214C03" w:rsidRPr="00AD4148" w:rsidRDefault="00214C03" w:rsidP="00214C03">
      <w:pPr>
        <w:pStyle w:val="Intenzivencitat"/>
        <w:rPr>
          <w:lang w:eastAsia="zh-CN"/>
        </w:rPr>
      </w:pPr>
      <w:bookmarkStart w:id="37" w:name="_Toc474237065"/>
      <w:bookmarkStart w:id="38" w:name="_Toc83626666"/>
      <w:r w:rsidRPr="00AD4148">
        <w:rPr>
          <w:lang w:eastAsia="zh-CN"/>
        </w:rPr>
        <w:t>IZJAVA PODIZVAJALCA</w:t>
      </w:r>
      <w:r w:rsidRPr="00AD4148">
        <w:rPr>
          <w:rStyle w:val="Sprotnaopomba-sklic"/>
          <w:color w:val="auto"/>
          <w:lang w:eastAsia="zh-CN"/>
        </w:rPr>
        <w:footnoteReference w:id="4"/>
      </w:r>
      <w:bookmarkEnd w:id="37"/>
      <w:bookmarkEnd w:id="38"/>
      <w:r w:rsidRPr="00AD4148">
        <w:rPr>
          <w:lang w:eastAsia="zh-CN"/>
        </w:rPr>
        <w:t xml:space="preserve"> </w:t>
      </w:r>
    </w:p>
    <w:p w14:paraId="263760EC" w14:textId="03114B24"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2036155873"/>
          <w:placeholder>
            <w:docPart w:val="03626014260B45938CC4824C5BD49316"/>
          </w:placeholder>
          <w:dataBinding w:prefixMappings="xmlns:ns0='http://purl.org/dc/elements/1.1/' xmlns:ns1='http://schemas.openxmlformats.org/package/2006/metadata/core-properties' " w:xpath="/ns1:coreProperties[1]/ns0:title[1]" w:storeItemID="{6C3C8BC8-F283-45AE-878A-BAB7291924A1}"/>
          <w:text/>
        </w:sdtPr>
        <w:sdtEndPr/>
        <w:sdtContent>
          <w:r w:rsidR="00B06685">
            <w:rPr>
              <w:rFonts w:ascii="Arial" w:hAnsi="Arial" w:cs="Arial"/>
              <w:color w:val="auto"/>
              <w:kern w:val="3"/>
              <w:lang w:eastAsia="zh-CN"/>
            </w:rPr>
            <w:t>Zimsko vzdrževanje cest v občini Borovnica v obdobju od 1. 11. 2021 do 30. 4. 2022</w:t>
          </w:r>
        </w:sdtContent>
      </w:sdt>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52875444"/>
          <w:placeholder>
            <w:docPart w:val="6DCBFCC017CF4A9EBACDC6D31C42B764"/>
          </w:placeholder>
          <w:dataBinding w:prefixMappings="xmlns:ns0='http://schemas.microsoft.com/office/2006/coverPageProps' " w:xpath="/ns0:CoverPageProperties[1]/ns0:PublishDate[1]" w:storeItemID="{55AF091B-3C7A-41E3-B477-F2FDAA23CFDA}"/>
          <w:date w:fullDate="2021-09-27T00:00:00Z">
            <w:dateFormat w:val="dd.MM.yyyy"/>
            <w:lid w:val="sl-SI"/>
            <w:storeMappedDataAs w:val="dateTime"/>
            <w:calendar w:val="gregorian"/>
          </w:date>
        </w:sdtPr>
        <w:sdtEndPr/>
        <w:sdtContent>
          <w:r w:rsidR="0071391A">
            <w:rPr>
              <w:rFonts w:ascii="Arial" w:hAnsi="Arial" w:cs="Arial"/>
              <w:color w:val="auto"/>
              <w:kern w:val="3"/>
              <w:lang w:eastAsia="zh-CN"/>
            </w:rPr>
            <w:t>27.09.2021</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05749275"/>
          <w:placeholder>
            <w:docPart w:val="BE2A1C9213384CCD9012B61F45EF8E09"/>
          </w:placeholder>
          <w:dataBinding w:prefixMappings="xmlns:ns0='http://schemas.microsoft.com/office/2006/coverPageProps' " w:xpath="/ns0:CoverPageProperties[1]/ns0:Abstract[1]" w:storeItemID="{55AF091B-3C7A-41E3-B477-F2FDAA23CFDA}"/>
          <w:text/>
        </w:sdtPr>
        <w:sdtEndPr/>
        <w:sdtContent>
          <w:r w:rsidR="00585E0F">
            <w:rPr>
              <w:rFonts w:ascii="Arial" w:hAnsi="Arial" w:cs="Arial"/>
              <w:color w:val="auto"/>
              <w:kern w:val="3"/>
              <w:lang w:eastAsia="zh-CN"/>
            </w:rPr>
            <w:t>JN006559/2021-W01</w:t>
          </w:r>
        </w:sdtContent>
      </w:sdt>
      <w:r w:rsidRPr="00AD4148">
        <w:rPr>
          <w:rFonts w:ascii="Arial" w:hAnsi="Arial" w:cs="Arial"/>
          <w:color w:val="auto"/>
          <w:kern w:val="3"/>
          <w:lang w:eastAsia="zh-CN"/>
        </w:rPr>
        <w:t>,</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0D538778"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57BC1F3E"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zahtevamo / ne zahtevamo (</w:t>
      </w:r>
      <w:r w:rsidRPr="00FD5C44">
        <w:rPr>
          <w:rFonts w:ascii="Arial" w:hAnsi="Arial" w:cs="Arial"/>
          <w:i/>
          <w:iCs/>
          <w:color w:val="auto"/>
          <w:kern w:val="3"/>
          <w:lang w:eastAsia="zh-CN"/>
        </w:rPr>
        <w:t>ustrezno obkrožite</w:t>
      </w:r>
      <w:r w:rsidRPr="00FD5C44">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06681E2D"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66D3179B"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75304C4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5AEBEC7" w14:textId="2DF8160A" w:rsidR="00214C03"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24F35375" w14:textId="7FA94074" w:rsidR="008D5C3A" w:rsidRPr="008D5C3A" w:rsidRDefault="008D5C3A" w:rsidP="008D5C3A">
      <w:pPr>
        <w:pStyle w:val="Slog3"/>
        <w:rPr>
          <w:sz w:val="24"/>
          <w:szCs w:val="24"/>
        </w:rPr>
      </w:pPr>
      <w:bookmarkStart w:id="39" w:name="_Toc12514271"/>
      <w:bookmarkStart w:id="40" w:name="_Toc83626667"/>
      <w:r w:rsidRPr="008D5C3A">
        <w:rPr>
          <w:rStyle w:val="Neenpoudarek"/>
          <w:rFonts w:ascii="Arial" w:hAnsi="Arial" w:cs="Arial"/>
          <w:i/>
          <w:iCs/>
          <w:color w:val="auto"/>
          <w:sz w:val="22"/>
          <w:szCs w:val="22"/>
        </w:rPr>
        <w:lastRenderedPageBreak/>
        <w:t>PRILOGA</w:t>
      </w:r>
      <w:r w:rsidRPr="008D5C3A">
        <w:rPr>
          <w:rStyle w:val="Neenpoudarek"/>
          <w:rFonts w:ascii="Arial" w:hAnsi="Arial" w:cs="Arial"/>
          <w:color w:val="auto"/>
          <w:sz w:val="22"/>
          <w:szCs w:val="22"/>
        </w:rPr>
        <w:t xml:space="preserve"> </w:t>
      </w:r>
      <w:r w:rsidRPr="008D5C3A">
        <w:rPr>
          <w:rStyle w:val="Neenpoudarek"/>
          <w:rFonts w:ascii="Arial" w:hAnsi="Arial" w:cs="Arial"/>
          <w:i/>
          <w:iCs/>
          <w:color w:val="auto"/>
          <w:sz w:val="22"/>
          <w:szCs w:val="22"/>
        </w:rPr>
        <w:t>št. 5</w:t>
      </w:r>
      <w:bookmarkEnd w:id="39"/>
      <w:bookmarkEnd w:id="40"/>
    </w:p>
    <w:p w14:paraId="25D56C33" w14:textId="77777777" w:rsidR="008D5C3A" w:rsidRPr="008D5C3A" w:rsidRDefault="008D5C3A" w:rsidP="008D5C3A">
      <w:pPr>
        <w:pBdr>
          <w:top w:val="single" w:sz="4" w:space="10" w:color="541C72"/>
          <w:bottom w:val="single" w:sz="4" w:space="10" w:color="541C72"/>
        </w:pBdr>
        <w:shd w:val="pct5" w:color="F8F2FC" w:fill="F7EFFB"/>
        <w:spacing w:after="0"/>
        <w:jc w:val="center"/>
        <w:outlineLvl w:val="1"/>
        <w:rPr>
          <w:b/>
          <w:bCs/>
          <w:i/>
          <w:iCs/>
          <w:color w:val="auto"/>
          <w:spacing w:val="20"/>
          <w:sz w:val="24"/>
          <w:szCs w:val="24"/>
          <w:lang w:eastAsia="zh-CN"/>
        </w:rPr>
      </w:pPr>
      <w:bookmarkStart w:id="41" w:name="_Toc12514272"/>
      <w:bookmarkStart w:id="42" w:name="_Toc83626668"/>
      <w:r w:rsidRPr="008D5C3A">
        <w:rPr>
          <w:rFonts w:ascii="Arial" w:hAnsi="Arial" w:cs="Arial"/>
          <w:b/>
          <w:bCs/>
          <w:i/>
          <w:iCs/>
          <w:color w:val="541C72"/>
          <w:spacing w:val="20"/>
          <w:lang w:eastAsia="zh-CN"/>
        </w:rPr>
        <w:t>SEZNAM DRUGIH SUBJEKTOV, KATERIH ZMOGLJIVOSTI UPORABLJA PONUDNIK</w:t>
      </w:r>
      <w:r w:rsidRPr="008D5C3A">
        <w:rPr>
          <w:rFonts w:ascii="Arial" w:hAnsi="Arial" w:cs="Arial"/>
          <w:b/>
          <w:bCs/>
          <w:i/>
          <w:iCs/>
          <w:color w:val="541C72"/>
          <w:spacing w:val="20"/>
          <w:vertAlign w:val="superscript"/>
          <w:lang w:eastAsia="zh-CN"/>
        </w:rPr>
        <w:footnoteReference w:id="5"/>
      </w:r>
      <w:bookmarkEnd w:id="41"/>
      <w:bookmarkEnd w:id="42"/>
    </w:p>
    <w:p w14:paraId="07A498F4" w14:textId="571E0A31" w:rsidR="008D5C3A" w:rsidRPr="008D5C3A" w:rsidRDefault="008D5C3A" w:rsidP="008D5C3A">
      <w:pPr>
        <w:spacing w:after="0"/>
        <w:jc w:val="both"/>
        <w:rPr>
          <w:rFonts w:ascii="Arial" w:hAnsi="Arial" w:cs="Arial"/>
          <w:color w:val="auto"/>
          <w:kern w:val="3"/>
          <w:lang w:eastAsia="zh-CN"/>
        </w:rPr>
      </w:pPr>
      <w:r w:rsidRPr="008D5C3A">
        <w:rPr>
          <w:rFonts w:ascii="Arial" w:hAnsi="Arial" w:cs="Arial"/>
        </w:rPr>
        <w:t>V zvezi z javnim naročilom »</w:t>
      </w:r>
      <w:sdt>
        <w:sdtPr>
          <w:rPr>
            <w:rFonts w:ascii="Arial" w:hAnsi="Arial" w:cs="Arial"/>
          </w:rPr>
          <w:alias w:val="Naslov"/>
          <w:tag w:val=""/>
          <w:id w:val="2004078160"/>
          <w:placeholder>
            <w:docPart w:val="D37C3F8595C24DEDB315510EAC95BE62"/>
          </w:placeholder>
          <w:dataBinding w:prefixMappings="xmlns:ns0='http://purl.org/dc/elements/1.1/' xmlns:ns1='http://schemas.openxmlformats.org/package/2006/metadata/core-properties' " w:xpath="/ns1:coreProperties[1]/ns0:title[1]" w:storeItemID="{6C3C8BC8-F283-45AE-878A-BAB7291924A1}"/>
          <w:text/>
        </w:sdtPr>
        <w:sdtEndPr/>
        <w:sdtContent>
          <w:r w:rsidR="00B06685">
            <w:rPr>
              <w:rFonts w:ascii="Arial" w:hAnsi="Arial" w:cs="Arial"/>
            </w:rPr>
            <w:t>Zimsko vzdrževanje cest v občini Borovnica v obdobju od 1. 11. 2021 do 30. 4. 2022</w:t>
          </w:r>
        </w:sdtContent>
      </w:sdt>
      <w:r w:rsidRPr="008D5C3A">
        <w:rPr>
          <w:rFonts w:ascii="Arial" w:hAnsi="Arial" w:cs="Arial"/>
        </w:rPr>
        <w:t xml:space="preserve">«, </w:t>
      </w:r>
      <w:r w:rsidRPr="008D5C3A">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989146319"/>
          <w:placeholder>
            <w:docPart w:val="F77CD3A5474E409DA6748C3978F1904F"/>
          </w:placeholder>
          <w:dataBinding w:prefixMappings="xmlns:ns0='http://schemas.microsoft.com/office/2006/coverPageProps' " w:xpath="/ns0:CoverPageProperties[1]/ns0:PublishDate[1]" w:storeItemID="{55AF091B-3C7A-41E3-B477-F2FDAA23CFDA}"/>
          <w:date w:fullDate="2021-09-27T00:00:00Z">
            <w:dateFormat w:val="dd.MM.yyyy"/>
            <w:lid w:val="sl-SI"/>
            <w:storeMappedDataAs w:val="dateTime"/>
            <w:calendar w:val="gregorian"/>
          </w:date>
        </w:sdtPr>
        <w:sdtEndPr/>
        <w:sdtContent>
          <w:r w:rsidR="0071391A">
            <w:rPr>
              <w:rFonts w:ascii="Arial" w:hAnsi="Arial" w:cs="Arial"/>
              <w:color w:val="auto"/>
              <w:kern w:val="3"/>
              <w:lang w:eastAsia="zh-CN"/>
            </w:rPr>
            <w:t>27.09.2021</w:t>
          </w:r>
        </w:sdtContent>
      </w:sdt>
      <w:r w:rsidRPr="008D5C3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72520555"/>
          <w:placeholder>
            <w:docPart w:val="A971B2D922EC4432B62237C20560D790"/>
          </w:placeholder>
          <w:dataBinding w:prefixMappings="xmlns:ns0='http://schemas.microsoft.com/office/2006/coverPageProps' " w:xpath="/ns0:CoverPageProperties[1]/ns0:Abstract[1]" w:storeItemID="{55AF091B-3C7A-41E3-B477-F2FDAA23CFDA}"/>
          <w:text/>
        </w:sdtPr>
        <w:sdtEndPr/>
        <w:sdtContent>
          <w:r w:rsidR="00585E0F">
            <w:rPr>
              <w:rFonts w:ascii="Arial" w:hAnsi="Arial" w:cs="Arial"/>
              <w:color w:val="auto"/>
              <w:kern w:val="3"/>
              <w:lang w:eastAsia="zh-CN"/>
            </w:rPr>
            <w:t>JN006559/2021-W01</w:t>
          </w:r>
        </w:sdtContent>
      </w:sdt>
      <w:r w:rsidRPr="008D5C3A">
        <w:rPr>
          <w:rFonts w:ascii="Arial" w:hAnsi="Arial" w:cs="Arial"/>
          <w:color w:val="auto"/>
          <w:kern w:val="3"/>
          <w:lang w:eastAsia="zh-CN"/>
        </w:rPr>
        <w:t xml:space="preserve"> </w:t>
      </w:r>
    </w:p>
    <w:p w14:paraId="508C7380"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navajamo subjekte, katerih zmogljivosti bomo uporabili za izvrševanje storitev po tem razpisu:</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582"/>
      </w:tblGrid>
      <w:tr w:rsidR="008D5C3A" w:rsidRPr="008D5C3A" w14:paraId="5174F5D4" w14:textId="77777777" w:rsidTr="008D5C3A">
        <w:trPr>
          <w:trHeight w:val="385"/>
          <w:jc w:val="center"/>
        </w:trPr>
        <w:tc>
          <w:tcPr>
            <w:tcW w:w="2627" w:type="dxa"/>
            <w:vAlign w:val="center"/>
          </w:tcPr>
          <w:p w14:paraId="3737CB72"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Naziv subjekta</w:t>
            </w:r>
          </w:p>
        </w:tc>
        <w:tc>
          <w:tcPr>
            <w:tcW w:w="6582" w:type="dxa"/>
            <w:vAlign w:val="center"/>
          </w:tcPr>
          <w:p w14:paraId="72849500" w14:textId="77777777" w:rsidR="008D5C3A" w:rsidRPr="008D5C3A" w:rsidRDefault="008D5C3A" w:rsidP="008D5C3A">
            <w:pPr>
              <w:spacing w:after="0"/>
              <w:jc w:val="both"/>
              <w:rPr>
                <w:rFonts w:ascii="Arial" w:hAnsi="Arial" w:cs="Arial"/>
                <w:color w:val="auto"/>
                <w:kern w:val="3"/>
                <w:lang w:eastAsia="zh-CN"/>
              </w:rPr>
            </w:pPr>
          </w:p>
          <w:p w14:paraId="635510D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C71BFE8" w14:textId="77777777" w:rsidTr="008D5C3A">
        <w:trPr>
          <w:jc w:val="center"/>
        </w:trPr>
        <w:tc>
          <w:tcPr>
            <w:tcW w:w="2627" w:type="dxa"/>
            <w:vAlign w:val="center"/>
          </w:tcPr>
          <w:p w14:paraId="0F07B66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Polni naslov</w:t>
            </w:r>
          </w:p>
        </w:tc>
        <w:tc>
          <w:tcPr>
            <w:tcW w:w="6582" w:type="dxa"/>
            <w:vAlign w:val="center"/>
          </w:tcPr>
          <w:p w14:paraId="35ED9F4E" w14:textId="77777777" w:rsidR="008D5C3A" w:rsidRPr="008D5C3A" w:rsidRDefault="008D5C3A" w:rsidP="008D5C3A">
            <w:pPr>
              <w:spacing w:after="0"/>
              <w:jc w:val="both"/>
              <w:rPr>
                <w:rFonts w:ascii="Arial" w:hAnsi="Arial" w:cs="Arial"/>
                <w:color w:val="auto"/>
                <w:kern w:val="3"/>
                <w:lang w:eastAsia="zh-CN"/>
              </w:rPr>
            </w:pPr>
          </w:p>
          <w:p w14:paraId="78053FE9"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2162C895" w14:textId="77777777" w:rsidTr="008D5C3A">
        <w:trPr>
          <w:jc w:val="center"/>
        </w:trPr>
        <w:tc>
          <w:tcPr>
            <w:tcW w:w="2627" w:type="dxa"/>
            <w:vAlign w:val="center"/>
          </w:tcPr>
          <w:p w14:paraId="32DC27A2" w14:textId="77777777" w:rsidR="008D5C3A" w:rsidRPr="008D5C3A" w:rsidRDefault="008D5C3A" w:rsidP="008D5C3A">
            <w:pPr>
              <w:spacing w:after="0"/>
              <w:jc w:val="both"/>
              <w:rPr>
                <w:rFonts w:ascii="Arial" w:hAnsi="Arial" w:cs="Arial"/>
                <w:color w:val="auto"/>
                <w:kern w:val="3"/>
                <w:lang w:eastAsia="zh-CN"/>
              </w:rPr>
            </w:pPr>
          </w:p>
          <w:p w14:paraId="42E9518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Vsi zakoniti zastopniki subjekta</w:t>
            </w:r>
          </w:p>
          <w:p w14:paraId="0BE9CCE4"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2365EB52" w14:textId="77777777" w:rsidR="008D5C3A" w:rsidRPr="008D5C3A" w:rsidRDefault="008D5C3A" w:rsidP="008D5C3A">
            <w:pPr>
              <w:spacing w:after="0"/>
              <w:jc w:val="both"/>
              <w:rPr>
                <w:rFonts w:ascii="Arial" w:hAnsi="Arial" w:cs="Arial"/>
                <w:color w:val="auto"/>
                <w:kern w:val="3"/>
                <w:lang w:eastAsia="zh-CN"/>
              </w:rPr>
            </w:pPr>
          </w:p>
          <w:p w14:paraId="18016DE0" w14:textId="77777777" w:rsidR="008D5C3A" w:rsidRPr="008D5C3A" w:rsidRDefault="008D5C3A" w:rsidP="008D5C3A">
            <w:pPr>
              <w:spacing w:after="0"/>
              <w:jc w:val="both"/>
              <w:rPr>
                <w:rFonts w:ascii="Arial" w:hAnsi="Arial" w:cs="Arial"/>
                <w:color w:val="auto"/>
                <w:kern w:val="3"/>
                <w:lang w:eastAsia="zh-CN"/>
              </w:rPr>
            </w:pPr>
          </w:p>
          <w:p w14:paraId="09E0EFFD" w14:textId="77777777" w:rsidR="008D5C3A" w:rsidRPr="008D5C3A" w:rsidRDefault="008D5C3A" w:rsidP="008D5C3A">
            <w:pPr>
              <w:spacing w:after="0"/>
              <w:jc w:val="both"/>
              <w:rPr>
                <w:rFonts w:ascii="Arial" w:hAnsi="Arial" w:cs="Arial"/>
                <w:color w:val="auto"/>
                <w:kern w:val="3"/>
                <w:lang w:eastAsia="zh-CN"/>
              </w:rPr>
            </w:pPr>
          </w:p>
          <w:p w14:paraId="15636693"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3A4CAF2F" w14:textId="77777777" w:rsidTr="008D5C3A">
        <w:trPr>
          <w:trHeight w:val="357"/>
          <w:jc w:val="center"/>
        </w:trPr>
        <w:tc>
          <w:tcPr>
            <w:tcW w:w="2627" w:type="dxa"/>
            <w:vAlign w:val="center"/>
          </w:tcPr>
          <w:p w14:paraId="65B5B1ED"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Matična številka subjekta</w:t>
            </w:r>
          </w:p>
        </w:tc>
        <w:tc>
          <w:tcPr>
            <w:tcW w:w="6582" w:type="dxa"/>
            <w:vAlign w:val="center"/>
          </w:tcPr>
          <w:p w14:paraId="0677BAFA"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6E417599" w14:textId="77777777" w:rsidTr="008D5C3A">
        <w:trPr>
          <w:trHeight w:val="405"/>
          <w:jc w:val="center"/>
        </w:trPr>
        <w:tc>
          <w:tcPr>
            <w:tcW w:w="2627" w:type="dxa"/>
            <w:vAlign w:val="center"/>
          </w:tcPr>
          <w:p w14:paraId="2AE977E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Davčna številka subjekta</w:t>
            </w:r>
          </w:p>
        </w:tc>
        <w:tc>
          <w:tcPr>
            <w:tcW w:w="6582" w:type="dxa"/>
            <w:vAlign w:val="center"/>
          </w:tcPr>
          <w:p w14:paraId="59AA1DA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69BD0A2" w14:textId="77777777" w:rsidTr="008D5C3A">
        <w:trPr>
          <w:trHeight w:val="410"/>
          <w:jc w:val="center"/>
        </w:trPr>
        <w:tc>
          <w:tcPr>
            <w:tcW w:w="2627" w:type="dxa"/>
            <w:vAlign w:val="center"/>
          </w:tcPr>
          <w:p w14:paraId="6049632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Transakcijski račun subjekta</w:t>
            </w:r>
          </w:p>
        </w:tc>
        <w:tc>
          <w:tcPr>
            <w:tcW w:w="6582" w:type="dxa"/>
            <w:vAlign w:val="center"/>
          </w:tcPr>
          <w:p w14:paraId="7A6E5ABC"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1EC119D2" w14:textId="77777777" w:rsidTr="008D5C3A">
        <w:trPr>
          <w:jc w:val="center"/>
        </w:trPr>
        <w:tc>
          <w:tcPr>
            <w:tcW w:w="2627" w:type="dxa"/>
            <w:vAlign w:val="center"/>
          </w:tcPr>
          <w:p w14:paraId="529FDE3F" w14:textId="77777777" w:rsidR="008D5C3A" w:rsidRPr="008D5C3A" w:rsidRDefault="008D5C3A" w:rsidP="008D5C3A">
            <w:pPr>
              <w:spacing w:after="0"/>
              <w:jc w:val="both"/>
              <w:rPr>
                <w:rFonts w:ascii="Arial" w:hAnsi="Arial" w:cs="Arial"/>
                <w:color w:val="auto"/>
                <w:kern w:val="3"/>
                <w:lang w:eastAsia="zh-CN"/>
              </w:rPr>
            </w:pPr>
          </w:p>
          <w:p w14:paraId="5A1DF96B" w14:textId="77777777" w:rsidR="008D5C3A" w:rsidRPr="008D5C3A" w:rsidRDefault="008D5C3A" w:rsidP="008D5C3A">
            <w:pPr>
              <w:spacing w:after="0"/>
              <w:jc w:val="both"/>
              <w:rPr>
                <w:rFonts w:ascii="Arial" w:hAnsi="Arial" w:cs="Arial"/>
                <w:color w:val="auto"/>
                <w:kern w:val="3"/>
                <w:lang w:eastAsia="zh-CN"/>
              </w:rPr>
            </w:pPr>
          </w:p>
          <w:p w14:paraId="4AF6523D" w14:textId="77777777" w:rsidR="008D5C3A" w:rsidRPr="008D5C3A" w:rsidRDefault="008D5C3A" w:rsidP="008D5C3A">
            <w:pPr>
              <w:spacing w:after="0"/>
              <w:jc w:val="both"/>
              <w:rPr>
                <w:rFonts w:ascii="Arial" w:hAnsi="Arial" w:cs="Arial"/>
                <w:color w:val="auto"/>
                <w:kern w:val="3"/>
                <w:lang w:eastAsia="zh-CN"/>
              </w:rPr>
            </w:pPr>
          </w:p>
          <w:p w14:paraId="66BDDC3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Vsak del javnega naročila, za katere namerava ponudnik uporabiti zmogljivost subjekta</w:t>
            </w:r>
          </w:p>
          <w:p w14:paraId="1CB696C2" w14:textId="77777777" w:rsidR="008D5C3A" w:rsidRPr="008D5C3A" w:rsidRDefault="008D5C3A" w:rsidP="008D5C3A">
            <w:pPr>
              <w:spacing w:after="0"/>
              <w:jc w:val="both"/>
              <w:rPr>
                <w:rFonts w:ascii="Arial" w:hAnsi="Arial" w:cs="Arial"/>
                <w:color w:val="auto"/>
                <w:kern w:val="3"/>
                <w:lang w:eastAsia="zh-CN"/>
              </w:rPr>
            </w:pPr>
          </w:p>
          <w:p w14:paraId="23C2435B" w14:textId="77777777" w:rsidR="008D5C3A" w:rsidRPr="008D5C3A" w:rsidRDefault="008D5C3A" w:rsidP="008D5C3A">
            <w:pPr>
              <w:spacing w:after="0"/>
              <w:jc w:val="both"/>
              <w:rPr>
                <w:rFonts w:ascii="Arial" w:hAnsi="Arial" w:cs="Arial"/>
                <w:color w:val="auto"/>
                <w:kern w:val="3"/>
                <w:lang w:eastAsia="zh-CN"/>
              </w:rPr>
            </w:pPr>
          </w:p>
          <w:p w14:paraId="6E9EBA58"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5A5FBC53" w14:textId="77777777" w:rsidR="008D5C3A" w:rsidRPr="008D5C3A" w:rsidRDefault="008D5C3A" w:rsidP="008D5C3A">
            <w:pPr>
              <w:spacing w:after="0"/>
              <w:jc w:val="both"/>
              <w:rPr>
                <w:rFonts w:ascii="Arial" w:hAnsi="Arial" w:cs="Arial"/>
                <w:color w:val="auto"/>
                <w:kern w:val="3"/>
                <w:lang w:eastAsia="zh-CN"/>
              </w:rPr>
            </w:pPr>
          </w:p>
          <w:p w14:paraId="25C8ADD2"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05E63525" w14:textId="77777777" w:rsidTr="008D5C3A">
        <w:trPr>
          <w:trHeight w:val="525"/>
          <w:jc w:val="center"/>
        </w:trPr>
        <w:tc>
          <w:tcPr>
            <w:tcW w:w="2627" w:type="dxa"/>
            <w:vAlign w:val="center"/>
          </w:tcPr>
          <w:p w14:paraId="71086088"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Količina/Delež (%) javnega naročila</w:t>
            </w:r>
          </w:p>
        </w:tc>
        <w:tc>
          <w:tcPr>
            <w:tcW w:w="6582" w:type="dxa"/>
            <w:vAlign w:val="center"/>
          </w:tcPr>
          <w:p w14:paraId="696C3A0A" w14:textId="77777777" w:rsidR="008D5C3A" w:rsidRPr="008D5C3A" w:rsidRDefault="008D5C3A" w:rsidP="008D5C3A">
            <w:pPr>
              <w:spacing w:after="0"/>
              <w:jc w:val="both"/>
              <w:rPr>
                <w:rFonts w:ascii="Arial" w:hAnsi="Arial" w:cs="Arial"/>
                <w:color w:val="auto"/>
                <w:kern w:val="3"/>
                <w:lang w:eastAsia="zh-CN"/>
              </w:rPr>
            </w:pPr>
          </w:p>
          <w:p w14:paraId="77FB7C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5AFB46D7" w14:textId="77777777" w:rsidTr="008D5C3A">
        <w:trPr>
          <w:jc w:val="center"/>
        </w:trPr>
        <w:tc>
          <w:tcPr>
            <w:tcW w:w="2627" w:type="dxa"/>
            <w:vAlign w:val="center"/>
          </w:tcPr>
          <w:p w14:paraId="6B91931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Kraj izvedbe</w:t>
            </w:r>
          </w:p>
        </w:tc>
        <w:tc>
          <w:tcPr>
            <w:tcW w:w="6582" w:type="dxa"/>
            <w:vAlign w:val="center"/>
          </w:tcPr>
          <w:p w14:paraId="4AC50AEF" w14:textId="77777777" w:rsidR="008D5C3A" w:rsidRPr="008D5C3A" w:rsidRDefault="008D5C3A" w:rsidP="008D5C3A">
            <w:pPr>
              <w:spacing w:after="0"/>
              <w:jc w:val="both"/>
              <w:rPr>
                <w:rFonts w:ascii="Arial" w:hAnsi="Arial" w:cs="Arial"/>
                <w:color w:val="auto"/>
                <w:kern w:val="3"/>
                <w:lang w:eastAsia="zh-CN"/>
              </w:rPr>
            </w:pPr>
          </w:p>
          <w:p w14:paraId="04415F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4C52A2CF" w14:textId="77777777" w:rsidTr="008D5C3A">
        <w:trPr>
          <w:jc w:val="center"/>
        </w:trPr>
        <w:tc>
          <w:tcPr>
            <w:tcW w:w="2627" w:type="dxa"/>
            <w:vAlign w:val="center"/>
          </w:tcPr>
          <w:p w14:paraId="74D97CC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Rok izvedbe</w:t>
            </w:r>
          </w:p>
        </w:tc>
        <w:tc>
          <w:tcPr>
            <w:tcW w:w="6582" w:type="dxa"/>
            <w:vAlign w:val="center"/>
          </w:tcPr>
          <w:p w14:paraId="56957E04" w14:textId="77777777" w:rsidR="008D5C3A" w:rsidRPr="008D5C3A" w:rsidRDefault="008D5C3A" w:rsidP="008D5C3A">
            <w:pPr>
              <w:spacing w:after="0"/>
              <w:jc w:val="both"/>
              <w:rPr>
                <w:rFonts w:ascii="Arial" w:hAnsi="Arial" w:cs="Arial"/>
                <w:color w:val="auto"/>
                <w:kern w:val="3"/>
                <w:lang w:eastAsia="zh-CN"/>
              </w:rPr>
            </w:pPr>
          </w:p>
          <w:p w14:paraId="40104C79" w14:textId="77777777" w:rsidR="008D5C3A" w:rsidRPr="008D5C3A" w:rsidRDefault="008D5C3A" w:rsidP="008D5C3A">
            <w:pPr>
              <w:spacing w:after="0"/>
              <w:jc w:val="both"/>
              <w:rPr>
                <w:rFonts w:ascii="Arial" w:hAnsi="Arial" w:cs="Arial"/>
                <w:color w:val="auto"/>
                <w:kern w:val="3"/>
                <w:lang w:eastAsia="zh-CN"/>
              </w:rPr>
            </w:pPr>
          </w:p>
        </w:tc>
      </w:tr>
    </w:tbl>
    <w:p w14:paraId="193CCBC6" w14:textId="77777777" w:rsidR="008D5C3A" w:rsidRPr="008D5C3A" w:rsidRDefault="008D5C3A" w:rsidP="008D5C3A">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D5C3A" w:rsidRPr="00AD4148" w14:paraId="06C86368"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32C757A"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0BA3CD0C"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5FE056D"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D22E5B1"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5ED26887"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lastRenderedPageBreak/>
              <w:t>ime in priimek zakonitega zastopnika in podpis</w:t>
            </w:r>
          </w:p>
          <w:p w14:paraId="4900E9D8"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p w14:paraId="4317E566"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r>
      <w:tr w:rsidR="008D5C3A" w:rsidRPr="00AD4148" w14:paraId="06D0150A"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09A4F18"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lastRenderedPageBreak/>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AD91C0B"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615A10D"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r>
    </w:tbl>
    <w:p w14:paraId="217252FA" w14:textId="77777777" w:rsidR="008D5C3A" w:rsidRPr="00AD4148" w:rsidRDefault="008D5C3A" w:rsidP="00214C03">
      <w:pPr>
        <w:spacing w:after="0"/>
        <w:rPr>
          <w:rStyle w:val="Neenpoudarek"/>
          <w:rFonts w:ascii="Arial" w:hAnsi="Arial" w:cs="Arial"/>
          <w:i w:val="0"/>
          <w:iCs w:val="0"/>
          <w:color w:val="auto"/>
          <w:sz w:val="22"/>
          <w:szCs w:val="22"/>
        </w:rPr>
      </w:pPr>
    </w:p>
    <w:p w14:paraId="39D59EB2" w14:textId="623F428B" w:rsidR="00BA1DA3" w:rsidRPr="00456167" w:rsidRDefault="002E778A" w:rsidP="002E778A">
      <w:pPr>
        <w:pStyle w:val="Slog3"/>
        <w:rPr>
          <w:rStyle w:val="Neenpoudarek"/>
          <w:rFonts w:ascii="Arial" w:hAnsi="Arial" w:cs="Arial"/>
          <w:i/>
          <w:iCs/>
          <w:color w:val="auto"/>
          <w:sz w:val="22"/>
          <w:szCs w:val="22"/>
        </w:rPr>
      </w:pPr>
      <w:bookmarkStart w:id="43" w:name="_Toc83626669"/>
      <w:r w:rsidRPr="00456167">
        <w:rPr>
          <w:rStyle w:val="Neenpoudarek"/>
          <w:rFonts w:ascii="Arial" w:hAnsi="Arial" w:cs="Arial"/>
          <w:i/>
          <w:iCs/>
          <w:color w:val="auto"/>
          <w:sz w:val="22"/>
          <w:szCs w:val="22"/>
        </w:rPr>
        <w:lastRenderedPageBreak/>
        <w:t>PRILOGA</w:t>
      </w:r>
      <w:r w:rsidR="001C0B76" w:rsidRPr="00456167">
        <w:rPr>
          <w:rStyle w:val="Neenpoudarek"/>
          <w:rFonts w:ascii="Arial" w:hAnsi="Arial" w:cs="Arial"/>
          <w:i/>
          <w:iCs/>
          <w:color w:val="auto"/>
          <w:sz w:val="22"/>
          <w:szCs w:val="22"/>
        </w:rPr>
        <w:t xml:space="preserve"> št. </w:t>
      </w:r>
      <w:r w:rsidR="002A7592">
        <w:rPr>
          <w:rStyle w:val="Neenpoudarek"/>
          <w:rFonts w:ascii="Arial" w:hAnsi="Arial" w:cs="Arial"/>
          <w:i/>
          <w:iCs/>
          <w:color w:val="auto"/>
          <w:sz w:val="22"/>
          <w:szCs w:val="22"/>
        </w:rPr>
        <w:t>6</w:t>
      </w:r>
      <w:bookmarkEnd w:id="43"/>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44" w:name="_Toc83626670"/>
      <w:r w:rsidRPr="00456167">
        <w:rPr>
          <w:lang w:eastAsia="zh-CN"/>
        </w:rPr>
        <w:t>SOGLASJE ZA PRIDOBITEV PODATKOV IZ KAZENSKE EVIDENCE – FIZIČNE OSEBE</w:t>
      </w:r>
      <w:bookmarkEnd w:id="44"/>
    </w:p>
    <w:p w14:paraId="53ED62FF" w14:textId="4B229C7B" w:rsidR="003B6235" w:rsidRPr="00456167" w:rsidRDefault="008E54B8"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1483141847"/>
          <w:placeholder>
            <w:docPart w:val="0154F077E4A54F86988F1E073609AD23"/>
          </w:placeholder>
          <w:dataBinding w:prefixMappings="xmlns:ns0='http://purl.org/dc/elements/1.1/' xmlns:ns1='http://schemas.openxmlformats.org/package/2006/metadata/core-properties' " w:xpath="/ns1:coreProperties[1]/ns0:title[1]" w:storeItemID="{6C3C8BC8-F283-45AE-878A-BAB7291924A1}"/>
          <w:text/>
        </w:sdtPr>
        <w:sdtEndPr/>
        <w:sdtContent>
          <w:r w:rsidR="00B06685">
            <w:rPr>
              <w:rFonts w:ascii="Arial" w:hAnsi="Arial" w:cs="Arial"/>
            </w:rPr>
            <w:t>Zimsko vzdrževanje cest v občini Borovnica v obdobju od 1. 11. 2021 do 30. 4. 2022</w:t>
          </w:r>
        </w:sdtContent>
      </w:sdt>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2076852013"/>
          <w:placeholder>
            <w:docPart w:val="F916998FE8314DC2841FBEB9E604028A"/>
          </w:placeholder>
          <w:dataBinding w:prefixMappings="xmlns:ns0='http://schemas.microsoft.com/office/2006/coverPageProps' " w:xpath="/ns0:CoverPageProperties[1]/ns0:PublishDate[1]" w:storeItemID="{55AF091B-3C7A-41E3-B477-F2FDAA23CFDA}"/>
          <w:date w:fullDate="2021-09-27T00:00:00Z">
            <w:dateFormat w:val="dd.MM.yyyy"/>
            <w:lid w:val="sl-SI"/>
            <w:storeMappedDataAs w:val="dateTime"/>
            <w:calendar w:val="gregorian"/>
          </w:date>
        </w:sdtPr>
        <w:sdtEndPr/>
        <w:sdtContent>
          <w:r w:rsidR="0071391A">
            <w:rPr>
              <w:rFonts w:ascii="Arial" w:hAnsi="Arial" w:cs="Arial"/>
              <w:color w:val="auto"/>
              <w:kern w:val="3"/>
              <w:lang w:eastAsia="zh-CN"/>
            </w:rPr>
            <w:t>27.09.2021</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49082234"/>
          <w:placeholder>
            <w:docPart w:val="364758DFCDE74F2AAC6AA4CECBE33C36"/>
          </w:placeholder>
          <w:dataBinding w:prefixMappings="xmlns:ns0='http://schemas.microsoft.com/office/2006/coverPageProps' " w:xpath="/ns0:CoverPageProperties[1]/ns0:Abstract[1]" w:storeItemID="{55AF091B-3C7A-41E3-B477-F2FDAA23CFDA}"/>
          <w:text/>
        </w:sdtPr>
        <w:sdtEndPr/>
        <w:sdtContent>
          <w:r w:rsidR="00585E0F">
            <w:rPr>
              <w:rFonts w:ascii="Arial" w:hAnsi="Arial" w:cs="Arial"/>
              <w:color w:val="auto"/>
              <w:kern w:val="3"/>
              <w:lang w:eastAsia="zh-CN"/>
            </w:rPr>
            <w:t>JN006559/2021-W01</w:t>
          </w:r>
        </w:sdtContent>
      </w:sdt>
      <w:r w:rsidR="003E000A">
        <w:rPr>
          <w:rFonts w:ascii="Arial" w:hAnsi="Arial" w:cs="Arial"/>
          <w:color w:val="auto"/>
          <w:kern w:val="3"/>
          <w:lang w:eastAsia="zh-CN"/>
        </w:rPr>
        <w:t>,</w:t>
      </w:r>
    </w:p>
    <w:p w14:paraId="54FBA89A" w14:textId="77777777" w:rsidR="008E54B8" w:rsidRPr="00456167" w:rsidRDefault="008E54B8" w:rsidP="00456167">
      <w:pPr>
        <w:pStyle w:val="Standard"/>
        <w:rPr>
          <w:rFonts w:ascii="Arial" w:hAnsi="Arial" w:cs="Arial"/>
        </w:rPr>
      </w:pPr>
    </w:p>
    <w:p w14:paraId="557FFF39" w14:textId="566D3020" w:rsidR="008E54B8" w:rsidRPr="00456167" w:rsidRDefault="008E54B8" w:rsidP="00456167">
      <w:pPr>
        <w:pStyle w:val="Standard"/>
        <w:rPr>
          <w:rFonts w:ascii="Arial" w:hAnsi="Arial" w:cs="Arial"/>
        </w:rPr>
      </w:pPr>
      <w:r w:rsidRPr="00456167">
        <w:rPr>
          <w:rFonts w:ascii="Arial" w:hAnsi="Arial" w:cs="Arial"/>
        </w:rPr>
        <w:t xml:space="preserve">izjavljamo, da </w:t>
      </w:r>
      <w:r w:rsidR="001C4D68" w:rsidRPr="00456167">
        <w:rPr>
          <w:rFonts w:ascii="Arial" w:hAnsi="Arial" w:cs="Arial"/>
        </w:rPr>
        <w:t>Jav</w:t>
      </w:r>
      <w:r w:rsidR="000A1927">
        <w:rPr>
          <w:rFonts w:ascii="Arial" w:hAnsi="Arial" w:cs="Arial"/>
        </w:rPr>
        <w:t>nemu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Komunaln</w:t>
      </w:r>
      <w:r w:rsidR="000A1927">
        <w:rPr>
          <w:rFonts w:ascii="Arial" w:hAnsi="Arial" w:cs="Arial"/>
        </w:rPr>
        <w:t>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w:t>
      </w:r>
      <w:r w:rsidR="00E41551">
        <w:rPr>
          <w:rFonts w:ascii="Arial" w:hAnsi="Arial" w:cs="Arial"/>
        </w:rPr>
        <w:t>Vrhnika</w:t>
      </w:r>
      <w:r w:rsidR="001C4D68" w:rsidRPr="00456167">
        <w:rPr>
          <w:rFonts w:ascii="Arial" w:hAnsi="Arial" w:cs="Arial"/>
        </w:rPr>
        <w:t xml:space="preserve">,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w:t>
      </w:r>
      <w:r w:rsidR="00E41551">
        <w:rPr>
          <w:rFonts w:ascii="Arial" w:hAnsi="Arial" w:cs="Arial"/>
        </w:rPr>
        <w:t>Vrhnika</w:t>
      </w:r>
      <w:r w:rsidR="001C4D68" w:rsidRPr="00456167">
        <w:rPr>
          <w:rFonts w:ascii="Arial" w:hAnsi="Arial" w:cs="Arial"/>
        </w:rPr>
        <w:t xml:space="preserve"> </w:t>
      </w:r>
      <w:r w:rsidRPr="00456167">
        <w:rPr>
          <w:rFonts w:ascii="Arial" w:hAnsi="Arial" w:cs="Arial"/>
        </w:rPr>
        <w:t>kot naročniku, dajemo soglasje skladno z desetim odstavkom 77. člena ZJN-3 in skladno z 22. členom Zakona o varstvu osebnih podatkov, da za potrebe izvedbe javnega naročila po postopku</w:t>
      </w:r>
      <w:r w:rsidR="00BD15B3">
        <w:rPr>
          <w:rFonts w:ascii="Arial" w:hAnsi="Arial" w:cs="Arial"/>
        </w:rPr>
        <w:t xml:space="preserve"> naročila male vrednosti</w:t>
      </w:r>
      <w:r w:rsidRPr="00456167">
        <w:rPr>
          <w:rFonts w:ascii="Arial" w:hAnsi="Arial" w:cs="Arial"/>
        </w:rPr>
        <w:t>,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7FDA6EAB" w14:textId="658C52B8" w:rsidR="008E54B8" w:rsidRPr="007B5E3D" w:rsidRDefault="008E54B8" w:rsidP="00456167">
      <w:pPr>
        <w:pStyle w:val="Standard"/>
        <w:rPr>
          <w:rFonts w:ascii="Arial" w:hAnsi="Arial" w:cs="Arial"/>
        </w:rPr>
      </w:pPr>
      <w:r w:rsidRPr="008D5C3A">
        <w:rPr>
          <w:rFonts w:ascii="Arial" w:hAnsi="Arial" w:cs="Arial"/>
          <w:i/>
        </w:rPr>
        <w:t xml:space="preserve">OPOMBA: </w:t>
      </w:r>
      <w:r w:rsidR="008D5C3A" w:rsidRPr="008D5C3A">
        <w:rPr>
          <w:rFonts w:ascii="Arial" w:hAnsi="Arial" w:cs="Arial"/>
        </w:rPr>
        <w:t>Soglasje</w:t>
      </w:r>
      <w:r w:rsidR="008D5C3A" w:rsidRPr="00972DA0">
        <w:rPr>
          <w:rFonts w:ascii="Arial" w:hAnsi="Arial" w:cs="Arial"/>
        </w:rPr>
        <w:t xml:space="preserve"> se predloži za vse </w:t>
      </w:r>
      <w:r w:rsidR="008D5C3A" w:rsidRPr="00456167">
        <w:rPr>
          <w:rFonts w:ascii="Arial" w:hAnsi="Arial" w:cs="Arial"/>
        </w:rPr>
        <w:t xml:space="preserve">osebe, ki so članice upravnega, vodstvenega ali nadzornega organa </w:t>
      </w:r>
      <w:r w:rsidR="008D5C3A">
        <w:rPr>
          <w:rFonts w:ascii="Arial" w:hAnsi="Arial" w:cs="Arial"/>
        </w:rPr>
        <w:t>ponudnika</w:t>
      </w:r>
      <w:r w:rsidR="008D5C3A" w:rsidRPr="00456167">
        <w:rPr>
          <w:rFonts w:ascii="Arial" w:hAnsi="Arial" w:cs="Arial"/>
        </w:rPr>
        <w:t xml:space="preserve"> </w:t>
      </w:r>
      <w:r w:rsidR="008D5C3A" w:rsidRPr="00972DA0">
        <w:rPr>
          <w:rFonts w:ascii="Arial" w:hAnsi="Arial" w:cs="Arial"/>
        </w:rPr>
        <w:t>(v primeru skupne ponudbe velja za vse člane skupine ponudnikov – partnerje), podizvajalca in drugega subjekta, katerega zmogljivosti bo pri izvedbi javnega naročila uporabljal ponudnik</w:t>
      </w:r>
      <w:r w:rsidR="008D5C3A" w:rsidRPr="00972DA0">
        <w:rPr>
          <w:rFonts w:ascii="Tahoma" w:eastAsia="Times New Roman" w:hAnsi="Tahoma" w:cs="Tahoma"/>
          <w:i/>
          <w:kern w:val="0"/>
          <w:sz w:val="18"/>
          <w:szCs w:val="18"/>
          <w:lang w:eastAsia="sl-SI"/>
        </w:rPr>
        <w:t xml:space="preserve"> </w:t>
      </w:r>
      <w:r w:rsidR="008D5C3A" w:rsidRPr="00456167">
        <w:rPr>
          <w:rFonts w:ascii="Arial" w:hAnsi="Arial" w:cs="Arial"/>
        </w:rPr>
        <w:t xml:space="preserve">ali </w:t>
      </w:r>
      <w:r w:rsidR="008D5C3A">
        <w:rPr>
          <w:rFonts w:ascii="Arial" w:hAnsi="Arial" w:cs="Arial"/>
        </w:rPr>
        <w:t xml:space="preserve">za vse osebe, </w:t>
      </w:r>
      <w:r w:rsidR="008D5C3A" w:rsidRPr="00456167">
        <w:rPr>
          <w:rFonts w:ascii="Arial" w:hAnsi="Arial" w:cs="Arial"/>
        </w:rPr>
        <w:t>ki ima</w:t>
      </w:r>
      <w:r w:rsidR="008D5C3A">
        <w:rPr>
          <w:rFonts w:ascii="Arial" w:hAnsi="Arial" w:cs="Arial"/>
        </w:rPr>
        <w:t>jo</w:t>
      </w:r>
      <w:r w:rsidR="008D5C3A" w:rsidRPr="00456167">
        <w:rPr>
          <w:rFonts w:ascii="Arial" w:hAnsi="Arial" w:cs="Arial"/>
        </w:rPr>
        <w:t xml:space="preserve"> pooblastila za njegovo zastopanje ali odločanje ali nadzor v njem</w:t>
      </w:r>
      <w:r w:rsidRPr="007B5E3D">
        <w:rPr>
          <w:rFonts w:ascii="Arial" w:hAnsi="Arial" w:cs="Arial"/>
        </w:rPr>
        <w:t>.</w:t>
      </w:r>
      <w:r w:rsidR="00CB1E42" w:rsidRPr="007B5E3D">
        <w:rPr>
          <w:rStyle w:val="Sprotnaopomba-sklic"/>
          <w:rFonts w:ascii="Arial" w:hAnsi="Arial" w:cs="Arial"/>
        </w:rPr>
        <w:footnoteReference w:id="6"/>
      </w:r>
    </w:p>
    <w:p w14:paraId="79D489BB" w14:textId="282FB1A2" w:rsidR="008E54B8" w:rsidRPr="00DA69F0" w:rsidRDefault="008E54B8" w:rsidP="00456167">
      <w:pPr>
        <w:pStyle w:val="Standard"/>
        <w:rPr>
          <w:rFonts w:ascii="Arial" w:hAnsi="Arial" w:cs="Arial"/>
          <w:highlight w:val="red"/>
        </w:rPr>
      </w:pPr>
    </w:p>
    <w:p w14:paraId="5E624B94" w14:textId="7F127973" w:rsidR="000A1927" w:rsidRPr="000A1927" w:rsidRDefault="000A1927" w:rsidP="000A1927">
      <w:pPr>
        <w:pStyle w:val="Standard"/>
        <w:rPr>
          <w:rFonts w:ascii="Arial" w:hAnsi="Arial" w:cs="Arial"/>
          <w:i/>
        </w:rPr>
      </w:pPr>
      <w:r w:rsidRPr="007B5E3D">
        <w:rPr>
          <w:rFonts w:ascii="Arial" w:hAnsi="Arial" w:cs="Arial"/>
          <w:i/>
        </w:rPr>
        <w:t xml:space="preserve">Namesto soglasja za pridobitev podatkov iz kazenske evidence za fizične </w:t>
      </w:r>
      <w:r w:rsidRPr="00B53036">
        <w:rPr>
          <w:rFonts w:ascii="Arial" w:hAnsi="Arial" w:cs="Arial"/>
          <w:i/>
        </w:rPr>
        <w:t xml:space="preserve">osebe (Priloga št. </w:t>
      </w:r>
      <w:r w:rsidR="00B53036" w:rsidRPr="00B53036">
        <w:rPr>
          <w:rFonts w:ascii="Arial" w:hAnsi="Arial" w:cs="Arial"/>
          <w:i/>
        </w:rPr>
        <w:t>6</w:t>
      </w:r>
      <w:r w:rsidRPr="00B53036">
        <w:rPr>
          <w:rFonts w:ascii="Arial" w:hAnsi="Arial" w:cs="Arial"/>
          <w:i/>
        </w:rPr>
        <w:t>)</w:t>
      </w:r>
      <w:r w:rsidRPr="007B5E3D">
        <w:rPr>
          <w:rFonts w:ascii="Arial" w:hAnsi="Arial" w:cs="Arial"/>
          <w:i/>
        </w:rPr>
        <w:t xml:space="preserve"> lahko ponudnik predloži ESPD, ki mora biti na koncu podpisan s strani vseh zakonitih zastopnikov, tako da iz</w:t>
      </w:r>
      <w:r w:rsidRPr="000A1927">
        <w:rPr>
          <w:rFonts w:ascii="Arial" w:hAnsi="Arial" w:cs="Arial"/>
          <w:i/>
        </w:rPr>
        <w:t xml:space="preserve"> njega izhaja soglasje vseh fizičnih oseb za pridobitev podatkov. </w:t>
      </w:r>
    </w:p>
    <w:p w14:paraId="6217336F" w14:textId="77777777" w:rsidR="001F7584" w:rsidRDefault="001F7584" w:rsidP="000A1927">
      <w:pPr>
        <w:pStyle w:val="Standard"/>
        <w:rPr>
          <w:rFonts w:ascii="Arial" w:hAnsi="Arial" w:cs="Arial"/>
          <w:i/>
        </w:rPr>
      </w:pPr>
    </w:p>
    <w:p w14:paraId="7C72F706" w14:textId="182E73F7" w:rsidR="000A1927" w:rsidRDefault="000A1927" w:rsidP="000A1927">
      <w:pPr>
        <w:pStyle w:val="Standard"/>
        <w:rPr>
          <w:rFonts w:ascii="Arial" w:hAnsi="Arial" w:cs="Arial"/>
          <w:i/>
        </w:rPr>
      </w:pPr>
      <w:r w:rsidRPr="000A1927">
        <w:rPr>
          <w:rFonts w:ascii="Arial" w:hAnsi="Arial" w:cs="Arial"/>
          <w:i/>
        </w:rPr>
        <w:t>Obrazec mora obvezno o podpisati fizična oseba, na katero se izjava nanaša, osebno.</w:t>
      </w:r>
    </w:p>
    <w:p w14:paraId="66235D39" w14:textId="77777777" w:rsidR="00C73730" w:rsidRPr="000A1927" w:rsidRDefault="00C73730" w:rsidP="000A192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43D18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KRAJ</w:t>
            </w:r>
          </w:p>
          <w:p w14:paraId="0BCB5323" w14:textId="77777777" w:rsidR="008E54B8" w:rsidRPr="00456167" w:rsidRDefault="008E54B8"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75A731" w14:textId="77777777" w:rsidR="008E54B8" w:rsidRPr="00456167" w:rsidRDefault="008E54B8" w:rsidP="00456167">
            <w:pPr>
              <w:pStyle w:val="Standard"/>
              <w:jc w:val="center"/>
              <w:rPr>
                <w:rFonts w:ascii="Arial" w:hAnsi="Arial" w:cs="Arial"/>
                <w:bCs/>
                <w:color w:val="000000"/>
              </w:rPr>
            </w:pPr>
          </w:p>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54051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lastRenderedPageBreak/>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tbl>
    <w:p w14:paraId="2BE3D80E" w14:textId="77777777" w:rsidR="00E9347E" w:rsidRPr="00456167" w:rsidRDefault="00E9347E" w:rsidP="00456167">
      <w:pPr>
        <w:spacing w:after="0"/>
        <w:rPr>
          <w:rFonts w:ascii="Arial" w:hAnsi="Arial" w:cs="Arial"/>
          <w:lang w:eastAsia="zh-CN"/>
        </w:rPr>
      </w:pPr>
    </w:p>
    <w:p w14:paraId="5EE4568B" w14:textId="6ED400EE" w:rsidR="00E9347E" w:rsidRDefault="00E9347E" w:rsidP="00456167">
      <w:pPr>
        <w:spacing w:after="0"/>
        <w:rPr>
          <w:rStyle w:val="Neenpoudarek"/>
          <w:rFonts w:ascii="Arial" w:hAnsi="Arial" w:cs="Arial"/>
          <w:i w:val="0"/>
          <w:iCs w:val="0"/>
          <w:sz w:val="22"/>
          <w:szCs w:val="22"/>
          <w:lang w:eastAsia="zh-CN"/>
        </w:rPr>
      </w:pPr>
    </w:p>
    <w:p w14:paraId="230B73BB" w14:textId="6871F96D" w:rsidR="002852DB" w:rsidRPr="002852DB" w:rsidRDefault="002852DB" w:rsidP="002852DB">
      <w:pPr>
        <w:pStyle w:val="Slog3"/>
        <w:rPr>
          <w:sz w:val="24"/>
          <w:szCs w:val="24"/>
        </w:rPr>
      </w:pPr>
      <w:bookmarkStart w:id="45" w:name="_Toc79580185"/>
      <w:bookmarkStart w:id="46" w:name="_Toc83626671"/>
      <w:r w:rsidRPr="002852DB">
        <w:rPr>
          <w:rStyle w:val="Neenpoudarek"/>
          <w:rFonts w:ascii="Arial" w:hAnsi="Arial" w:cs="Arial"/>
          <w:i/>
          <w:iCs/>
          <w:color w:val="auto"/>
          <w:sz w:val="22"/>
          <w:szCs w:val="22"/>
        </w:rPr>
        <w:lastRenderedPageBreak/>
        <w:t>PRILOGA št. 7</w:t>
      </w:r>
      <w:bookmarkEnd w:id="45"/>
      <w:bookmarkEnd w:id="46"/>
    </w:p>
    <w:p w14:paraId="09638EA6" w14:textId="77777777" w:rsidR="002852DB" w:rsidRPr="002852DB" w:rsidRDefault="002852DB" w:rsidP="002852DB">
      <w:pPr>
        <w:pBdr>
          <w:top w:val="single" w:sz="4" w:space="10" w:color="541C72"/>
          <w:bottom w:val="single" w:sz="4" w:space="10" w:color="541C72"/>
        </w:pBdr>
        <w:shd w:val="pct5" w:color="F8F2FC" w:fill="F7EFFB"/>
        <w:spacing w:after="0"/>
        <w:jc w:val="center"/>
        <w:outlineLvl w:val="1"/>
        <w:rPr>
          <w:b/>
          <w:bCs/>
          <w:i/>
          <w:iCs/>
          <w:color w:val="auto"/>
          <w:spacing w:val="20"/>
          <w:sz w:val="24"/>
          <w:szCs w:val="24"/>
          <w:lang w:eastAsia="zh-CN"/>
        </w:rPr>
      </w:pPr>
      <w:bookmarkStart w:id="47" w:name="_Toc79580186"/>
      <w:bookmarkStart w:id="48" w:name="_Toc83626672"/>
      <w:r w:rsidRPr="002852DB">
        <w:rPr>
          <w:rFonts w:ascii="Arial" w:hAnsi="Arial" w:cs="Arial"/>
          <w:b/>
          <w:bCs/>
          <w:i/>
          <w:iCs/>
          <w:color w:val="541C72"/>
          <w:spacing w:val="20"/>
          <w:lang w:eastAsia="zh-CN"/>
        </w:rPr>
        <w:t>SOGLASJE ZA PRIDOBITEV PODATKOV IZ KAZENSKE EVIDENCE – PRAVNE OSEBE</w:t>
      </w:r>
      <w:bookmarkEnd w:id="47"/>
      <w:bookmarkEnd w:id="48"/>
    </w:p>
    <w:p w14:paraId="4B64353E" w14:textId="6818F56D" w:rsidR="002852DB" w:rsidRPr="002852DB" w:rsidRDefault="002852DB" w:rsidP="002852DB">
      <w:pPr>
        <w:spacing w:after="0"/>
        <w:jc w:val="both"/>
        <w:rPr>
          <w:rFonts w:ascii="Arial" w:hAnsi="Arial" w:cs="Arial"/>
        </w:rPr>
      </w:pPr>
      <w:r w:rsidRPr="002852DB">
        <w:rPr>
          <w:rFonts w:ascii="Arial" w:hAnsi="Arial" w:cs="Arial"/>
        </w:rPr>
        <w:t>V zvezi z javnim naročilom »</w:t>
      </w:r>
      <w:sdt>
        <w:sdtPr>
          <w:rPr>
            <w:rFonts w:ascii="Arial" w:hAnsi="Arial" w:cs="Arial"/>
          </w:rPr>
          <w:alias w:val="Naslov"/>
          <w:tag w:val=""/>
          <w:id w:val="417983149"/>
          <w:placeholder>
            <w:docPart w:val="1204EA01135540B8B4593BA03C27CEB6"/>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rPr>
            <w:t>Zimsko vzdrževanje cest v občini Borovnica v obdobju od 1. 11. 2021 do 30. 4. 2022</w:t>
          </w:r>
        </w:sdtContent>
      </w:sdt>
      <w:r w:rsidRPr="002852DB">
        <w:rPr>
          <w:rFonts w:ascii="Arial" w:hAnsi="Arial" w:cs="Arial"/>
        </w:rPr>
        <w:t xml:space="preserve">«, </w:t>
      </w:r>
      <w:r w:rsidRPr="002852DB">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1832637144"/>
          <w:placeholder>
            <w:docPart w:val="06DF02BD1F0A428E8D04BE6EAA07553D"/>
          </w:placeholder>
          <w:dataBinding w:prefixMappings="xmlns:ns0='http://schemas.microsoft.com/office/2006/coverPageProps' " w:xpath="/ns0:CoverPageProperties[1]/ns0:PublishDate[1]" w:storeItemID="{55AF091B-3C7A-41E3-B477-F2FDAA23CFDA}"/>
          <w:date w:fullDate="2021-09-27T00:00:00Z">
            <w:dateFormat w:val="dd.MM.yyyy"/>
            <w:lid w:val="sl-SI"/>
            <w:storeMappedDataAs w:val="dateTime"/>
            <w:calendar w:val="gregorian"/>
          </w:date>
        </w:sdtPr>
        <w:sdtEndPr/>
        <w:sdtContent>
          <w:r w:rsidR="0071391A">
            <w:rPr>
              <w:rFonts w:ascii="Arial" w:hAnsi="Arial" w:cs="Arial"/>
              <w:color w:val="auto"/>
              <w:kern w:val="3"/>
              <w:lang w:eastAsia="zh-CN"/>
            </w:rPr>
            <w:t>27.09.2021</w:t>
          </w:r>
        </w:sdtContent>
      </w:sdt>
      <w:r w:rsidRPr="002852DB">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88873810"/>
          <w:placeholder>
            <w:docPart w:val="AABBFECE8D6C440E86069FC92A92DD01"/>
          </w:placeholder>
          <w:dataBinding w:prefixMappings="xmlns:ns0='http://schemas.microsoft.com/office/2006/coverPageProps' " w:xpath="/ns0:CoverPageProperties[1]/ns0:Abstract[1]" w:storeItemID="{55AF091B-3C7A-41E3-B477-F2FDAA23CFDA}"/>
          <w:text/>
        </w:sdtPr>
        <w:sdtEndPr/>
        <w:sdtContent>
          <w:r w:rsidR="00585E0F">
            <w:rPr>
              <w:rFonts w:ascii="Arial" w:hAnsi="Arial" w:cs="Arial"/>
              <w:color w:val="auto"/>
              <w:kern w:val="3"/>
              <w:lang w:eastAsia="zh-CN"/>
            </w:rPr>
            <w:t>JN006559/2021-W01</w:t>
          </w:r>
        </w:sdtContent>
      </w:sdt>
      <w:r w:rsidRPr="002852DB">
        <w:rPr>
          <w:rFonts w:ascii="Arial" w:hAnsi="Arial" w:cs="Arial"/>
          <w:color w:val="auto"/>
          <w:kern w:val="3"/>
          <w:lang w:eastAsia="zh-CN"/>
        </w:rPr>
        <w:t>,</w:t>
      </w:r>
    </w:p>
    <w:p w14:paraId="5E5B7B8A" w14:textId="77777777" w:rsidR="002852DB" w:rsidRPr="002852DB" w:rsidRDefault="002852DB" w:rsidP="002852DB">
      <w:pPr>
        <w:suppressAutoHyphens/>
        <w:autoSpaceDN w:val="0"/>
        <w:spacing w:after="0"/>
        <w:ind w:right="6"/>
        <w:jc w:val="both"/>
        <w:textAlignment w:val="baseline"/>
        <w:rPr>
          <w:rFonts w:ascii="Arial" w:hAnsi="Arial" w:cs="Arial"/>
          <w:color w:val="auto"/>
          <w:kern w:val="3"/>
          <w:highlight w:val="green"/>
          <w:lang w:eastAsia="zh-CN"/>
        </w:rPr>
      </w:pPr>
    </w:p>
    <w:p w14:paraId="769F4C2C" w14:textId="77777777" w:rsidR="002852DB" w:rsidRPr="002852DB" w:rsidRDefault="002852DB" w:rsidP="002852DB">
      <w:pPr>
        <w:spacing w:after="0"/>
        <w:rPr>
          <w:rFonts w:ascii="Arial" w:hAnsi="Arial" w:cs="Arial"/>
          <w:sz w:val="24"/>
          <w:szCs w:val="24"/>
          <w:lang w:eastAsia="zh-CN"/>
        </w:rPr>
      </w:pPr>
    </w:p>
    <w:p w14:paraId="583A3B87" w14:textId="77777777" w:rsidR="002852DB" w:rsidRPr="002852DB" w:rsidRDefault="002852DB" w:rsidP="002852DB">
      <w:pPr>
        <w:suppressAutoHyphens/>
        <w:autoSpaceDN w:val="0"/>
        <w:spacing w:after="0" w:line="240" w:lineRule="auto"/>
        <w:jc w:val="both"/>
        <w:textAlignment w:val="baseline"/>
        <w:rPr>
          <w:rFonts w:ascii="Arial" w:eastAsia="Times New Roman" w:hAnsi="Arial" w:cs="Arial"/>
          <w:color w:val="auto"/>
          <w:lang w:eastAsia="sl-SI"/>
        </w:rPr>
      </w:pPr>
      <w:r w:rsidRPr="002852DB">
        <w:rPr>
          <w:rFonts w:ascii="Arial" w:eastAsia="Times New Roman" w:hAnsi="Arial" w:cs="Arial"/>
          <w:color w:val="auto"/>
          <w:lang w:eastAsia="sl-SI"/>
        </w:rPr>
        <w:t xml:space="preserve">______________________________________(naziv pooblastitelja) pooblaščam </w:t>
      </w:r>
      <w:r w:rsidRPr="002852DB">
        <w:rPr>
          <w:rFonts w:ascii="Arial" w:eastAsia="Times New Roman" w:hAnsi="Arial" w:cs="Arial"/>
          <w:color w:val="auto"/>
          <w:shd w:val="clear" w:color="auto" w:fill="FFFFFF"/>
          <w:lang w:eastAsia="sl-SI"/>
        </w:rPr>
        <w:t>JP KPV d.o.o.</w:t>
      </w:r>
      <w:r w:rsidRPr="002852DB">
        <w:rPr>
          <w:rFonts w:ascii="Arial" w:eastAsia="Times New Roman" w:hAnsi="Arial" w:cs="Arial"/>
          <w:b/>
          <w:color w:val="auto"/>
          <w:lang w:eastAsia="sl-SI"/>
        </w:rPr>
        <w:t>,</w:t>
      </w:r>
      <w:r w:rsidRPr="002852DB">
        <w:rPr>
          <w:rFonts w:ascii="Arial" w:eastAsia="Times New Roman" w:hAnsi="Arial" w:cs="Arial"/>
          <w:color w:val="auto"/>
          <w:lang w:eastAsia="sl-SI"/>
        </w:rPr>
        <w:t xml:space="preserve"> da za potrebe preverjanja izpolnjevanja pogojev v postopku oddaje zgoraj navedenega javnega naročila, v Kazenski evidenci RS/ ___________/</w:t>
      </w:r>
      <w:r w:rsidRPr="002852DB">
        <w:rPr>
          <w:rFonts w:ascii="Arial" w:eastAsia="Times New Roman" w:hAnsi="Arial" w:cs="Arial"/>
          <w:i/>
          <w:color w:val="auto"/>
          <w:lang w:eastAsia="sl-SI"/>
        </w:rPr>
        <w:t>pooblastitelj navede evidenco, v kolikor ne gre za Kazensko evidenco RS/</w:t>
      </w:r>
      <w:r w:rsidRPr="002852DB">
        <w:rPr>
          <w:rFonts w:ascii="Arial" w:eastAsia="Times New Roman" w:hAnsi="Arial" w:cs="Arial"/>
          <w:color w:val="auto"/>
          <w:lang w:eastAsia="sl-SI"/>
        </w:rPr>
        <w:t xml:space="preserve"> pridobi potrdilo iz predmetne evidence.</w:t>
      </w:r>
    </w:p>
    <w:p w14:paraId="4D0A9A83" w14:textId="77777777" w:rsidR="002852DB" w:rsidRPr="002852DB" w:rsidRDefault="002852DB" w:rsidP="002852DB">
      <w:pPr>
        <w:suppressAutoHyphens/>
        <w:autoSpaceDN w:val="0"/>
        <w:spacing w:after="0" w:line="240" w:lineRule="auto"/>
        <w:jc w:val="both"/>
        <w:textAlignment w:val="baseline"/>
        <w:rPr>
          <w:rFonts w:ascii="Arial" w:eastAsia="Times New Roman" w:hAnsi="Arial" w:cs="Arial"/>
          <w:color w:val="auto"/>
          <w:lang w:eastAsia="sl-SI"/>
        </w:rPr>
      </w:pPr>
    </w:p>
    <w:p w14:paraId="2AD65FB8" w14:textId="77777777" w:rsidR="002852DB" w:rsidRPr="002852DB" w:rsidRDefault="002852DB" w:rsidP="002852DB">
      <w:pPr>
        <w:suppressAutoHyphens/>
        <w:autoSpaceDN w:val="0"/>
        <w:spacing w:after="0" w:line="240" w:lineRule="auto"/>
        <w:jc w:val="both"/>
        <w:textAlignment w:val="baseline"/>
        <w:rPr>
          <w:rFonts w:ascii="Arial" w:eastAsia="Times New Roman" w:hAnsi="Arial" w:cs="Arial"/>
          <w:color w:val="auto"/>
          <w:lang w:eastAsia="sl-SI"/>
        </w:rPr>
      </w:pPr>
      <w:r w:rsidRPr="002852DB">
        <w:rPr>
          <w:rFonts w:ascii="Arial" w:eastAsia="Times New Roman" w:hAnsi="Arial" w:cs="Arial"/>
          <w:color w:val="auto"/>
          <w:lang w:eastAsia="sl-SI"/>
        </w:rPr>
        <w:t>Podatki o pravni osebi:</w:t>
      </w:r>
    </w:p>
    <w:p w14:paraId="7D22DE4C" w14:textId="77777777" w:rsidR="002852DB" w:rsidRPr="002852DB" w:rsidRDefault="002852DB" w:rsidP="002852DB">
      <w:pPr>
        <w:suppressAutoHyphens/>
        <w:autoSpaceDN w:val="0"/>
        <w:spacing w:before="240" w:after="240" w:line="240" w:lineRule="auto"/>
        <w:jc w:val="both"/>
        <w:textAlignment w:val="baseline"/>
        <w:rPr>
          <w:rFonts w:ascii="Arial" w:eastAsia="Times New Roman" w:hAnsi="Arial" w:cs="Arial"/>
          <w:color w:val="auto"/>
          <w:lang w:eastAsia="sl-SI"/>
        </w:rPr>
      </w:pPr>
      <w:r w:rsidRPr="002852DB">
        <w:rPr>
          <w:rFonts w:ascii="Arial" w:eastAsia="Times New Roman" w:hAnsi="Arial" w:cs="Arial"/>
          <w:bCs/>
          <w:color w:val="auto"/>
          <w:lang w:eastAsia="sl-SI"/>
        </w:rPr>
        <w:t>Polno ime podjetja</w:t>
      </w:r>
      <w:r w:rsidRPr="002852DB">
        <w:rPr>
          <w:rFonts w:ascii="Arial" w:eastAsia="Times New Roman" w:hAnsi="Arial" w:cs="Arial"/>
          <w:color w:val="auto"/>
          <w:lang w:eastAsia="sl-SI"/>
        </w:rPr>
        <w:t xml:space="preserve">: </w:t>
      </w:r>
    </w:p>
    <w:p w14:paraId="3DB6FC40" w14:textId="77777777" w:rsidR="002852DB" w:rsidRPr="002852DB" w:rsidRDefault="002852DB" w:rsidP="002852DB">
      <w:pPr>
        <w:suppressAutoHyphens/>
        <w:autoSpaceDN w:val="0"/>
        <w:spacing w:before="240" w:after="240" w:line="240" w:lineRule="auto"/>
        <w:jc w:val="both"/>
        <w:textAlignment w:val="baseline"/>
        <w:rPr>
          <w:rFonts w:ascii="Arial" w:eastAsia="Times New Roman" w:hAnsi="Arial" w:cs="Arial"/>
          <w:color w:val="auto"/>
          <w:lang w:eastAsia="sl-SI"/>
        </w:rPr>
      </w:pPr>
      <w:r w:rsidRPr="002852DB">
        <w:rPr>
          <w:rFonts w:ascii="Arial" w:eastAsia="Times New Roman" w:hAnsi="Arial" w:cs="Arial"/>
          <w:bCs/>
          <w:color w:val="auto"/>
          <w:lang w:eastAsia="sl-SI"/>
        </w:rPr>
        <w:t>Sedež podjetja</w:t>
      </w:r>
      <w:r w:rsidRPr="002852DB">
        <w:rPr>
          <w:rFonts w:ascii="Arial" w:eastAsia="Times New Roman" w:hAnsi="Arial" w:cs="Arial"/>
          <w:color w:val="auto"/>
          <w:lang w:eastAsia="sl-SI"/>
        </w:rPr>
        <w:t xml:space="preserve">: </w:t>
      </w:r>
    </w:p>
    <w:p w14:paraId="2FF7F9CB" w14:textId="77777777" w:rsidR="002852DB" w:rsidRPr="002852DB" w:rsidRDefault="002852DB" w:rsidP="002852DB">
      <w:pPr>
        <w:suppressAutoHyphens/>
        <w:autoSpaceDN w:val="0"/>
        <w:spacing w:before="240" w:after="240" w:line="240" w:lineRule="auto"/>
        <w:jc w:val="both"/>
        <w:textAlignment w:val="baseline"/>
        <w:rPr>
          <w:rFonts w:ascii="Arial" w:eastAsia="Times New Roman" w:hAnsi="Arial" w:cs="Arial"/>
          <w:color w:val="auto"/>
          <w:lang w:eastAsia="sl-SI"/>
        </w:rPr>
      </w:pPr>
      <w:r w:rsidRPr="002852DB">
        <w:rPr>
          <w:rFonts w:ascii="Arial" w:eastAsia="Times New Roman" w:hAnsi="Arial" w:cs="Arial"/>
          <w:bCs/>
          <w:color w:val="auto"/>
          <w:lang w:eastAsia="sl-SI"/>
        </w:rPr>
        <w:t>Občina sedeža podjetja</w:t>
      </w:r>
      <w:r w:rsidRPr="002852DB">
        <w:rPr>
          <w:rFonts w:ascii="Arial" w:eastAsia="Times New Roman" w:hAnsi="Arial" w:cs="Arial"/>
          <w:color w:val="auto"/>
          <w:lang w:eastAsia="sl-SI"/>
        </w:rPr>
        <w:t xml:space="preserve">: </w:t>
      </w:r>
    </w:p>
    <w:p w14:paraId="5736B2B7" w14:textId="77777777" w:rsidR="002852DB" w:rsidRPr="002852DB" w:rsidRDefault="002852DB" w:rsidP="002852DB">
      <w:pPr>
        <w:suppressAutoHyphens/>
        <w:autoSpaceDN w:val="0"/>
        <w:spacing w:before="240" w:after="240" w:line="240" w:lineRule="auto"/>
        <w:jc w:val="both"/>
        <w:textAlignment w:val="baseline"/>
        <w:rPr>
          <w:rFonts w:ascii="Arial" w:eastAsia="Times New Roman" w:hAnsi="Arial" w:cs="Arial"/>
          <w:color w:val="auto"/>
          <w:lang w:eastAsia="sl-SI"/>
        </w:rPr>
      </w:pPr>
      <w:r w:rsidRPr="002852DB">
        <w:rPr>
          <w:rFonts w:ascii="Arial" w:eastAsia="Times New Roman" w:hAnsi="Arial" w:cs="Arial"/>
          <w:bCs/>
          <w:color w:val="auto"/>
          <w:lang w:eastAsia="sl-SI"/>
        </w:rPr>
        <w:t>Številka vpisa v sodni register (št. vložka)</w:t>
      </w:r>
      <w:r w:rsidRPr="002852DB">
        <w:rPr>
          <w:rFonts w:ascii="Arial" w:eastAsia="Times New Roman" w:hAnsi="Arial" w:cs="Arial"/>
          <w:color w:val="auto"/>
          <w:lang w:eastAsia="sl-SI"/>
        </w:rPr>
        <w:t xml:space="preserve">: </w:t>
      </w:r>
    </w:p>
    <w:p w14:paraId="68730BBE" w14:textId="77777777" w:rsidR="002852DB" w:rsidRPr="002852DB" w:rsidRDefault="002852DB" w:rsidP="002852DB">
      <w:pPr>
        <w:suppressAutoHyphens/>
        <w:autoSpaceDN w:val="0"/>
        <w:spacing w:before="240" w:after="240" w:line="240" w:lineRule="auto"/>
        <w:jc w:val="both"/>
        <w:textAlignment w:val="baseline"/>
        <w:rPr>
          <w:rFonts w:ascii="Arial" w:eastAsia="Times New Roman" w:hAnsi="Arial" w:cs="Arial"/>
          <w:color w:val="auto"/>
          <w:lang w:eastAsia="sl-SI"/>
        </w:rPr>
      </w:pPr>
      <w:r w:rsidRPr="002852DB">
        <w:rPr>
          <w:rFonts w:ascii="Arial" w:eastAsia="Times New Roman" w:hAnsi="Arial" w:cs="Arial"/>
          <w:bCs/>
          <w:color w:val="auto"/>
          <w:lang w:eastAsia="sl-SI"/>
        </w:rPr>
        <w:t>Matična številka podjetja</w:t>
      </w:r>
      <w:r w:rsidRPr="002852DB">
        <w:rPr>
          <w:rFonts w:ascii="Arial" w:eastAsia="Times New Roman" w:hAnsi="Arial" w:cs="Arial"/>
          <w:color w:val="auto"/>
          <w:lang w:eastAsia="sl-SI"/>
        </w:rPr>
        <w:t xml:space="preserve">: </w:t>
      </w:r>
    </w:p>
    <w:p w14:paraId="20965C21" w14:textId="77777777" w:rsidR="002852DB" w:rsidRPr="002852DB" w:rsidRDefault="002852DB" w:rsidP="002852DB">
      <w:pPr>
        <w:spacing w:after="0"/>
        <w:rPr>
          <w:rFonts w:ascii="Arial" w:hAnsi="Arial" w:cs="Arial"/>
          <w:sz w:val="24"/>
          <w:szCs w:val="24"/>
          <w:lang w:eastAsia="zh-CN"/>
        </w:rPr>
      </w:pPr>
    </w:p>
    <w:p w14:paraId="43592B3D" w14:textId="77777777" w:rsidR="002852DB" w:rsidRPr="002852DB" w:rsidRDefault="002852DB" w:rsidP="002852DB">
      <w:pPr>
        <w:spacing w:after="0"/>
        <w:rPr>
          <w:rFonts w:ascii="Arial" w:hAnsi="Arial" w:cs="Arial"/>
          <w:sz w:val="24"/>
          <w:szCs w:val="24"/>
          <w:lang w:eastAsia="zh-CN"/>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2852DB" w:rsidRPr="002852DB" w14:paraId="6BDE1A5F" w14:textId="77777777" w:rsidTr="003E78D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EDCA76A" w14:textId="77777777" w:rsidR="002852DB" w:rsidRPr="002852DB" w:rsidRDefault="002852DB" w:rsidP="002852DB">
            <w:pPr>
              <w:suppressAutoHyphens/>
              <w:autoSpaceDN w:val="0"/>
              <w:snapToGrid w:val="0"/>
              <w:spacing w:after="0"/>
              <w:ind w:right="6"/>
              <w:jc w:val="center"/>
              <w:textAlignment w:val="baseline"/>
              <w:rPr>
                <w:rFonts w:ascii="Arial" w:hAnsi="Arial" w:cs="Arial"/>
                <w:bCs/>
                <w:kern w:val="3"/>
                <w:lang w:eastAsia="zh-CN"/>
              </w:rPr>
            </w:pPr>
            <w:r w:rsidRPr="002852DB">
              <w:rPr>
                <w:rFonts w:ascii="Arial" w:hAnsi="Arial" w:cs="Arial"/>
                <w:bCs/>
                <w:kern w:val="3"/>
                <w:lang w:eastAsia="zh-CN"/>
              </w:rPr>
              <w:t>KRAJ</w:t>
            </w:r>
          </w:p>
          <w:p w14:paraId="020F68B3" w14:textId="77777777" w:rsidR="002852DB" w:rsidRPr="002852DB" w:rsidRDefault="002852DB" w:rsidP="002852DB">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43050AE" w14:textId="77777777" w:rsidR="002852DB" w:rsidRPr="002852DB" w:rsidRDefault="002852DB" w:rsidP="002852DB">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C93D8C9" w14:textId="77777777" w:rsidR="002852DB" w:rsidRPr="002852DB" w:rsidRDefault="002852DB" w:rsidP="002852DB">
            <w:pPr>
              <w:suppressAutoHyphens/>
              <w:autoSpaceDN w:val="0"/>
              <w:spacing w:after="0"/>
              <w:ind w:right="6"/>
              <w:jc w:val="center"/>
              <w:textAlignment w:val="baseline"/>
              <w:rPr>
                <w:rFonts w:ascii="Arial" w:hAnsi="Arial" w:cs="Arial"/>
                <w:bCs/>
                <w:kern w:val="3"/>
                <w:lang w:eastAsia="zh-CN"/>
              </w:rPr>
            </w:pPr>
          </w:p>
          <w:p w14:paraId="7EF082FD" w14:textId="77777777" w:rsidR="002852DB" w:rsidRPr="002852DB" w:rsidRDefault="002852DB" w:rsidP="002852DB">
            <w:pPr>
              <w:suppressAutoHyphens/>
              <w:autoSpaceDN w:val="0"/>
              <w:spacing w:after="0"/>
              <w:ind w:right="6"/>
              <w:jc w:val="center"/>
              <w:textAlignment w:val="baseline"/>
              <w:rPr>
                <w:rFonts w:ascii="Arial" w:hAnsi="Arial" w:cs="Arial"/>
                <w:bCs/>
                <w:kern w:val="3"/>
                <w:lang w:eastAsia="zh-CN"/>
              </w:rPr>
            </w:pPr>
            <w:r w:rsidRPr="002852DB">
              <w:rPr>
                <w:rFonts w:ascii="Arial" w:hAnsi="Arial" w:cs="Arial"/>
                <w:bCs/>
                <w:kern w:val="3"/>
                <w:lang w:eastAsia="zh-CN"/>
              </w:rPr>
              <w:t>ime in priimek zakonitega zastopnika in podpis</w:t>
            </w:r>
          </w:p>
        </w:tc>
      </w:tr>
      <w:tr w:rsidR="002852DB" w:rsidRPr="002852DB" w14:paraId="6F3CD17F" w14:textId="77777777" w:rsidTr="003E78D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2A68F18" w14:textId="77777777" w:rsidR="002852DB" w:rsidRPr="002852DB" w:rsidRDefault="002852DB" w:rsidP="002852DB">
            <w:pPr>
              <w:suppressAutoHyphens/>
              <w:autoSpaceDN w:val="0"/>
              <w:snapToGrid w:val="0"/>
              <w:spacing w:after="0"/>
              <w:ind w:right="6"/>
              <w:jc w:val="center"/>
              <w:textAlignment w:val="baseline"/>
              <w:rPr>
                <w:rFonts w:ascii="Arial" w:hAnsi="Arial" w:cs="Arial"/>
                <w:bCs/>
                <w:kern w:val="3"/>
                <w:lang w:eastAsia="zh-CN"/>
              </w:rPr>
            </w:pPr>
            <w:r w:rsidRPr="002852DB">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CC6ACE" w14:textId="77777777" w:rsidR="002852DB" w:rsidRPr="002852DB" w:rsidRDefault="002852DB" w:rsidP="002852DB">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F2A2791" w14:textId="77777777" w:rsidR="002852DB" w:rsidRPr="002852DB" w:rsidRDefault="002852DB" w:rsidP="002852DB">
            <w:pPr>
              <w:spacing w:after="0"/>
              <w:rPr>
                <w:rFonts w:ascii="Arial" w:hAnsi="Arial" w:cs="Arial"/>
              </w:rPr>
            </w:pPr>
          </w:p>
        </w:tc>
      </w:tr>
    </w:tbl>
    <w:p w14:paraId="0B3DDD97" w14:textId="77777777" w:rsidR="002852DB" w:rsidRPr="002852DB" w:rsidRDefault="002852DB" w:rsidP="002852DB">
      <w:pPr>
        <w:spacing w:after="0"/>
        <w:rPr>
          <w:rFonts w:ascii="Arial" w:hAnsi="Arial" w:cs="Arial"/>
          <w:sz w:val="24"/>
          <w:szCs w:val="24"/>
          <w:lang w:eastAsia="zh-CN"/>
        </w:rPr>
      </w:pPr>
    </w:p>
    <w:p w14:paraId="5F6AA56C" w14:textId="77777777" w:rsidR="002852DB" w:rsidRPr="002852DB" w:rsidRDefault="002852DB" w:rsidP="002852DB">
      <w:pPr>
        <w:spacing w:after="0"/>
        <w:rPr>
          <w:rFonts w:ascii="Arial" w:hAnsi="Arial" w:cs="Arial"/>
          <w:sz w:val="24"/>
          <w:szCs w:val="24"/>
          <w:lang w:eastAsia="zh-CN"/>
        </w:rPr>
      </w:pPr>
    </w:p>
    <w:p w14:paraId="19590996" w14:textId="77777777" w:rsidR="002852DB" w:rsidRPr="002852DB" w:rsidRDefault="002852DB" w:rsidP="002852DB">
      <w:pPr>
        <w:spacing w:after="0"/>
        <w:rPr>
          <w:rFonts w:ascii="Arial" w:hAnsi="Arial" w:cs="Arial"/>
          <w:sz w:val="24"/>
          <w:szCs w:val="24"/>
          <w:lang w:eastAsia="zh-CN"/>
        </w:rPr>
      </w:pPr>
    </w:p>
    <w:p w14:paraId="56349BFA" w14:textId="3B50A6DA" w:rsidR="000A1927" w:rsidRDefault="000A1927" w:rsidP="00456167">
      <w:pPr>
        <w:spacing w:after="0"/>
        <w:rPr>
          <w:rStyle w:val="Neenpoudarek"/>
          <w:rFonts w:ascii="Arial" w:hAnsi="Arial" w:cs="Arial"/>
          <w:i w:val="0"/>
          <w:iCs w:val="0"/>
          <w:sz w:val="22"/>
          <w:szCs w:val="22"/>
          <w:lang w:eastAsia="zh-CN"/>
        </w:rPr>
      </w:pPr>
    </w:p>
    <w:p w14:paraId="201DDBA7" w14:textId="1B546A19" w:rsidR="000A1927" w:rsidRDefault="000A1927" w:rsidP="00456167">
      <w:pPr>
        <w:spacing w:after="0"/>
        <w:rPr>
          <w:rStyle w:val="Neenpoudarek"/>
          <w:rFonts w:ascii="Arial" w:hAnsi="Arial" w:cs="Arial"/>
          <w:i w:val="0"/>
          <w:iCs w:val="0"/>
          <w:sz w:val="22"/>
          <w:szCs w:val="22"/>
          <w:lang w:eastAsia="zh-CN"/>
        </w:rPr>
      </w:pPr>
    </w:p>
    <w:p w14:paraId="1076F77C" w14:textId="5E0CF24D" w:rsidR="000A1927" w:rsidRDefault="000A1927" w:rsidP="00456167">
      <w:pPr>
        <w:spacing w:after="0"/>
        <w:rPr>
          <w:rStyle w:val="Neenpoudarek"/>
          <w:rFonts w:ascii="Arial" w:hAnsi="Arial" w:cs="Arial"/>
          <w:i w:val="0"/>
          <w:iCs w:val="0"/>
          <w:sz w:val="22"/>
          <w:szCs w:val="22"/>
          <w:lang w:eastAsia="zh-CN"/>
        </w:rPr>
      </w:pPr>
    </w:p>
    <w:p w14:paraId="31B84FD6" w14:textId="070DB624" w:rsidR="000A1927" w:rsidRDefault="000A1927" w:rsidP="00456167">
      <w:pPr>
        <w:spacing w:after="0"/>
        <w:rPr>
          <w:rStyle w:val="Neenpoudarek"/>
          <w:rFonts w:ascii="Arial" w:hAnsi="Arial" w:cs="Arial"/>
          <w:i w:val="0"/>
          <w:iCs w:val="0"/>
          <w:sz w:val="22"/>
          <w:szCs w:val="22"/>
          <w:lang w:eastAsia="zh-CN"/>
        </w:rPr>
      </w:pPr>
    </w:p>
    <w:p w14:paraId="34113C79" w14:textId="70B8FC64" w:rsidR="000A1927" w:rsidRDefault="000A1927" w:rsidP="00456167">
      <w:pPr>
        <w:spacing w:after="0"/>
        <w:rPr>
          <w:rStyle w:val="Neenpoudarek"/>
          <w:rFonts w:ascii="Arial" w:hAnsi="Arial" w:cs="Arial"/>
          <w:i w:val="0"/>
          <w:iCs w:val="0"/>
          <w:sz w:val="22"/>
          <w:szCs w:val="22"/>
          <w:lang w:eastAsia="zh-CN"/>
        </w:rPr>
      </w:pPr>
    </w:p>
    <w:p w14:paraId="03B770DB" w14:textId="0F989013" w:rsidR="000A1927" w:rsidRDefault="000A1927" w:rsidP="00456167">
      <w:pPr>
        <w:spacing w:after="0"/>
        <w:rPr>
          <w:rStyle w:val="Neenpoudarek"/>
          <w:rFonts w:ascii="Arial" w:hAnsi="Arial" w:cs="Arial"/>
          <w:i w:val="0"/>
          <w:iCs w:val="0"/>
          <w:sz w:val="22"/>
          <w:szCs w:val="22"/>
          <w:lang w:eastAsia="zh-CN"/>
        </w:rPr>
      </w:pPr>
    </w:p>
    <w:p w14:paraId="6ADBF554" w14:textId="2ADE84E3" w:rsidR="000A1927" w:rsidRDefault="000A1927" w:rsidP="00456167">
      <w:pPr>
        <w:spacing w:after="0"/>
        <w:rPr>
          <w:rStyle w:val="Neenpoudarek"/>
          <w:rFonts w:ascii="Arial" w:hAnsi="Arial" w:cs="Arial"/>
          <w:i w:val="0"/>
          <w:iCs w:val="0"/>
          <w:sz w:val="22"/>
          <w:szCs w:val="22"/>
          <w:lang w:eastAsia="zh-CN"/>
        </w:rPr>
      </w:pPr>
    </w:p>
    <w:p w14:paraId="359CD0A8" w14:textId="1C4562AA" w:rsidR="000A1927" w:rsidRDefault="000A1927" w:rsidP="00456167">
      <w:pPr>
        <w:spacing w:after="0"/>
        <w:rPr>
          <w:rStyle w:val="Neenpoudarek"/>
          <w:rFonts w:ascii="Arial" w:hAnsi="Arial" w:cs="Arial"/>
          <w:i w:val="0"/>
          <w:iCs w:val="0"/>
          <w:sz w:val="22"/>
          <w:szCs w:val="22"/>
          <w:lang w:eastAsia="zh-CN"/>
        </w:rPr>
      </w:pPr>
    </w:p>
    <w:p w14:paraId="2CE6E043" w14:textId="565AA37F" w:rsidR="000A1927" w:rsidRDefault="000A1927" w:rsidP="00456167">
      <w:pPr>
        <w:spacing w:after="0"/>
        <w:rPr>
          <w:rStyle w:val="Neenpoudarek"/>
          <w:rFonts w:ascii="Arial" w:hAnsi="Arial" w:cs="Arial"/>
          <w:i w:val="0"/>
          <w:iCs w:val="0"/>
          <w:sz w:val="22"/>
          <w:szCs w:val="22"/>
          <w:lang w:eastAsia="zh-CN"/>
        </w:rPr>
      </w:pPr>
    </w:p>
    <w:p w14:paraId="6E3F17ED" w14:textId="68CDA5A4" w:rsidR="000A1927" w:rsidRDefault="000A1927" w:rsidP="00456167">
      <w:pPr>
        <w:spacing w:after="0"/>
        <w:rPr>
          <w:rStyle w:val="Neenpoudarek"/>
          <w:rFonts w:ascii="Arial" w:hAnsi="Arial" w:cs="Arial"/>
          <w:i w:val="0"/>
          <w:iCs w:val="0"/>
          <w:sz w:val="22"/>
          <w:szCs w:val="22"/>
          <w:lang w:eastAsia="zh-CN"/>
        </w:rPr>
      </w:pPr>
    </w:p>
    <w:p w14:paraId="345881C9" w14:textId="508F8B65" w:rsidR="000A1927" w:rsidRDefault="000A1927" w:rsidP="00456167">
      <w:pPr>
        <w:spacing w:after="0"/>
        <w:rPr>
          <w:rStyle w:val="Neenpoudarek"/>
          <w:rFonts w:ascii="Arial" w:hAnsi="Arial" w:cs="Arial"/>
          <w:i w:val="0"/>
          <w:iCs w:val="0"/>
          <w:sz w:val="22"/>
          <w:szCs w:val="22"/>
          <w:lang w:eastAsia="zh-CN"/>
        </w:rPr>
      </w:pPr>
    </w:p>
    <w:p w14:paraId="2DE38738" w14:textId="27B9C4E4" w:rsidR="000A1927" w:rsidRDefault="000A1927" w:rsidP="00456167">
      <w:pPr>
        <w:spacing w:after="0"/>
        <w:rPr>
          <w:rStyle w:val="Neenpoudarek"/>
          <w:rFonts w:ascii="Arial" w:hAnsi="Arial" w:cs="Arial"/>
          <w:i w:val="0"/>
          <w:iCs w:val="0"/>
          <w:sz w:val="22"/>
          <w:szCs w:val="22"/>
          <w:lang w:eastAsia="zh-CN"/>
        </w:rPr>
      </w:pPr>
    </w:p>
    <w:p w14:paraId="4A4EB9EC" w14:textId="6A2B170E" w:rsidR="000A1927" w:rsidRPr="00456167" w:rsidRDefault="000A1927" w:rsidP="000A1927">
      <w:pPr>
        <w:pStyle w:val="Intenzivencitat"/>
        <w:rPr>
          <w:lang w:eastAsia="zh-CN"/>
        </w:rPr>
      </w:pPr>
      <w:bookmarkStart w:id="49" w:name="_Toc83626673"/>
      <w:r>
        <w:rPr>
          <w:lang w:eastAsia="zh-CN"/>
        </w:rPr>
        <w:lastRenderedPageBreak/>
        <w:t>ESPD OBRAZEC</w:t>
      </w:r>
      <w:bookmarkEnd w:id="49"/>
    </w:p>
    <w:p w14:paraId="493F6647"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3490F4" w14:textId="23809EF5" w:rsidR="000A1927" w:rsidRPr="000A1927" w:rsidRDefault="000A1927" w:rsidP="000A1927">
      <w:pPr>
        <w:pStyle w:val="Standard"/>
        <w:rPr>
          <w:rFonts w:ascii="Arial" w:hAnsi="Arial" w:cs="Arial"/>
        </w:rPr>
      </w:pPr>
      <w:r w:rsidRPr="000A1927">
        <w:rPr>
          <w:rFonts w:ascii="Arial" w:hAnsi="Arial" w:cs="Arial"/>
        </w:rPr>
        <w:t>Ponudnik predloži za vsak gospodarsk</w:t>
      </w:r>
      <w:r>
        <w:rPr>
          <w:rFonts w:ascii="Arial" w:hAnsi="Arial" w:cs="Arial"/>
        </w:rPr>
        <w:t xml:space="preserve">i </w:t>
      </w:r>
      <w:r w:rsidRPr="000A1927">
        <w:rPr>
          <w:rFonts w:ascii="Arial" w:hAnsi="Arial" w:cs="Arial"/>
        </w:rPr>
        <w:t>subjekt, ki sodeluje v okviru predmetnega postopka javnega naročanja</w:t>
      </w:r>
      <w:r>
        <w:rPr>
          <w:rFonts w:ascii="Arial" w:hAnsi="Arial" w:cs="Arial"/>
        </w:rPr>
        <w:t>,</w:t>
      </w:r>
      <w:r w:rsidRPr="000A1927">
        <w:rPr>
          <w:rFonts w:ascii="Arial" w:hAnsi="Arial" w:cs="Arial"/>
        </w:rPr>
        <w:t xml:space="preserve"> ESPD obrazec.</w:t>
      </w:r>
    </w:p>
    <w:p w14:paraId="20439FF1" w14:textId="40849F7F" w:rsidR="000A1927"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AE7A1E8" w14:textId="633B01CB"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9C0B1A5" w14:textId="206BEC2C"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75016AB" w14:textId="0682914A"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A0C7E53" w14:textId="2C572A11"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F5A7F1" w14:textId="39389341"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A760220" w14:textId="2C3C537A"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15B3E99" w14:textId="447D2DCD"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152F07C" w14:textId="35E084D0"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153E925" w14:textId="0B23F228"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D0DA778" w14:textId="0FDEA21E"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AFE09F9" w14:textId="2ED194B0"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941E7E6" w14:textId="306A32BB"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528F10B" w14:textId="3EB42D48"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139E76B" w14:textId="456FB98E"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A2E5393" w14:textId="0E492A30"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7E4299D" w14:textId="771D2C05"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52EC0AA" w14:textId="5DA2158B"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E2162E5" w14:textId="51DBA629"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824ADC" w14:textId="0B7EBD35"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82D414B" w14:textId="1B2EA613"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7A5F9D9" w14:textId="656ED697"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82B5A1C" w14:textId="622CDCA8"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E19F5DD" w14:textId="74FA2182"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AE46CBE" w14:textId="682C79E1"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D4CAA2C" w14:textId="51291002"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F57F525" w14:textId="5C644CCE"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EE355CD" w14:textId="425F6094"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008F610" w14:textId="52D4BE05"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8AA979" w14:textId="509450C3"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EB1F74" w14:textId="2B22A472"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B0B7431" w14:textId="31756048"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EFB73F5" w14:textId="0F9C7AFD"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126EE7E" w14:textId="4D97FC30"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AB2A1EB" w14:textId="11FA8991"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37C474E" w14:textId="61C86E0D"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132C615" w14:textId="73E5F9E7"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8B110CC" w14:textId="1BDE41F2"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894A09B" w14:textId="38E21CEC"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57C4F91" w14:textId="1D05529B"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03ED17B" w14:textId="34F75F55"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3A6CD57" w14:textId="77777777" w:rsidR="002852DB" w:rsidRPr="00EB4FE3" w:rsidRDefault="002852DB" w:rsidP="002852DB">
      <w:pPr>
        <w:pStyle w:val="Intenzivencitat"/>
        <w:rPr>
          <w:lang w:eastAsia="zh-CN"/>
        </w:rPr>
      </w:pPr>
      <w:bookmarkStart w:id="50" w:name="_Toc516551835"/>
      <w:bookmarkStart w:id="51" w:name="_Toc79580188"/>
      <w:bookmarkStart w:id="52" w:name="_Toc83626674"/>
      <w:r w:rsidRPr="002F3C5F">
        <w:rPr>
          <w:lang w:eastAsia="zh-CN"/>
        </w:rPr>
        <w:lastRenderedPageBreak/>
        <w:t xml:space="preserve">POTRDILA BANK </w:t>
      </w:r>
      <w:r w:rsidRPr="00EB4FE3">
        <w:rPr>
          <w:lang w:eastAsia="zh-CN"/>
        </w:rPr>
        <w:t>oz. BON-2</w:t>
      </w:r>
      <w:bookmarkEnd w:id="50"/>
      <w:bookmarkEnd w:id="51"/>
      <w:bookmarkEnd w:id="52"/>
    </w:p>
    <w:p w14:paraId="01202DB2" w14:textId="77777777" w:rsidR="002852DB" w:rsidRPr="00EB4FE3" w:rsidRDefault="002852DB" w:rsidP="002852D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A85A3C9" w14:textId="77777777" w:rsidR="002852DB" w:rsidRPr="002F3C5F" w:rsidRDefault="002852DB" w:rsidP="002852DB">
      <w:pPr>
        <w:spacing w:after="0"/>
        <w:jc w:val="both"/>
        <w:rPr>
          <w:rFonts w:ascii="Arial" w:hAnsi="Arial" w:cs="Arial"/>
          <w:lang w:eastAsia="zh-CN"/>
        </w:rPr>
      </w:pPr>
      <w:r w:rsidRPr="00EB4FE3">
        <w:rPr>
          <w:rFonts w:ascii="Arial" w:hAnsi="Arial" w:cs="Arial"/>
          <w:lang w:eastAsia="zh-CN"/>
        </w:rPr>
        <w:t xml:space="preserve">Ponudnik predloži </w:t>
      </w:r>
      <w:r w:rsidRPr="00EB4FE3">
        <w:rPr>
          <w:rFonts w:ascii="Arial" w:hAnsi="Arial" w:cs="Arial"/>
          <w:b/>
          <w:lang w:eastAsia="zh-CN"/>
        </w:rPr>
        <w:t>potrdila vseh poslovnih bank</w:t>
      </w:r>
      <w:r w:rsidRPr="00EB4FE3">
        <w:rPr>
          <w:rFonts w:ascii="Arial" w:hAnsi="Arial" w:cs="Arial"/>
          <w:lang w:eastAsia="zh-CN"/>
        </w:rPr>
        <w:t xml:space="preserve">, pri katerih ima gospodarski subjekt odprt poslovni račun o neblokiranih/blokiranih poslovnih računih v zadnjih 6 </w:t>
      </w:r>
      <w:r>
        <w:rPr>
          <w:rFonts w:ascii="Arial" w:hAnsi="Arial" w:cs="Arial"/>
          <w:lang w:eastAsia="zh-CN"/>
        </w:rPr>
        <w:t xml:space="preserve">- </w:t>
      </w:r>
      <w:r w:rsidRPr="00EB4FE3">
        <w:rPr>
          <w:rFonts w:ascii="Arial" w:hAnsi="Arial" w:cs="Arial"/>
          <w:lang w:eastAsia="zh-CN"/>
        </w:rPr>
        <w:t xml:space="preserve">mesecih ali </w:t>
      </w:r>
      <w:r w:rsidRPr="00EB4FE3">
        <w:rPr>
          <w:rFonts w:ascii="Arial" w:hAnsi="Arial" w:cs="Arial"/>
          <w:b/>
          <w:lang w:eastAsia="zh-CN"/>
        </w:rPr>
        <w:t>obrazec BON-2</w:t>
      </w:r>
      <w:r w:rsidRPr="00EB4FE3">
        <w:rPr>
          <w:rFonts w:ascii="Arial" w:hAnsi="Arial" w:cs="Arial"/>
          <w:lang w:eastAsia="zh-CN"/>
        </w:rPr>
        <w:t>. Potrdila oz. obrazec BON-2 ne smejo biti starejši od 30 dni od datuma, ki je določen kot skrajni rok za oddajo ponudbe.</w:t>
      </w:r>
    </w:p>
    <w:p w14:paraId="03E9309D" w14:textId="77777777" w:rsidR="002852DB" w:rsidRPr="002F3C5F" w:rsidRDefault="002852DB" w:rsidP="002852DB">
      <w:pPr>
        <w:spacing w:after="0"/>
        <w:jc w:val="both"/>
        <w:rPr>
          <w:rFonts w:ascii="Arial" w:hAnsi="Arial" w:cs="Arial"/>
          <w:lang w:eastAsia="zh-CN"/>
        </w:rPr>
      </w:pPr>
    </w:p>
    <w:p w14:paraId="23FAA6C4" w14:textId="77777777" w:rsidR="002852DB" w:rsidRDefault="002852DB" w:rsidP="002852DB">
      <w:pPr>
        <w:spacing w:after="0"/>
        <w:rPr>
          <w:rStyle w:val="Neenpoudarek"/>
          <w:rFonts w:ascii="Arial" w:hAnsi="Arial" w:cs="Arial"/>
          <w:i w:val="0"/>
          <w:iCs w:val="0"/>
          <w:sz w:val="22"/>
          <w:szCs w:val="22"/>
          <w:lang w:eastAsia="zh-CN"/>
        </w:rPr>
      </w:pPr>
    </w:p>
    <w:p w14:paraId="4E394891" w14:textId="06A1BAB8" w:rsidR="000A1927" w:rsidRDefault="000A1927" w:rsidP="00456167">
      <w:pPr>
        <w:spacing w:after="0"/>
        <w:rPr>
          <w:rStyle w:val="Neenpoudarek"/>
          <w:rFonts w:ascii="Arial" w:hAnsi="Arial" w:cs="Arial"/>
          <w:i w:val="0"/>
          <w:iCs w:val="0"/>
          <w:sz w:val="22"/>
          <w:szCs w:val="22"/>
          <w:lang w:eastAsia="zh-CN"/>
        </w:rPr>
      </w:pPr>
    </w:p>
    <w:p w14:paraId="0584E8BC" w14:textId="30A4219C" w:rsidR="000A1927" w:rsidRDefault="000A1927" w:rsidP="00456167">
      <w:pPr>
        <w:spacing w:after="0"/>
        <w:rPr>
          <w:rStyle w:val="Neenpoudarek"/>
          <w:rFonts w:ascii="Arial" w:hAnsi="Arial" w:cs="Arial"/>
          <w:i w:val="0"/>
          <w:iCs w:val="0"/>
          <w:sz w:val="22"/>
          <w:szCs w:val="22"/>
          <w:lang w:eastAsia="zh-CN"/>
        </w:rPr>
      </w:pPr>
    </w:p>
    <w:p w14:paraId="23AA2575" w14:textId="4E00284B" w:rsidR="000A1927" w:rsidRDefault="000A1927" w:rsidP="00456167">
      <w:pPr>
        <w:spacing w:after="0"/>
        <w:rPr>
          <w:rStyle w:val="Neenpoudarek"/>
          <w:rFonts w:ascii="Arial" w:hAnsi="Arial" w:cs="Arial"/>
          <w:i w:val="0"/>
          <w:iCs w:val="0"/>
          <w:sz w:val="22"/>
          <w:szCs w:val="22"/>
          <w:lang w:eastAsia="zh-CN"/>
        </w:rPr>
      </w:pPr>
    </w:p>
    <w:p w14:paraId="771695B7" w14:textId="60C93D8E" w:rsidR="000A1927" w:rsidRDefault="000A1927" w:rsidP="00456167">
      <w:pPr>
        <w:spacing w:after="0"/>
        <w:rPr>
          <w:rStyle w:val="Neenpoudarek"/>
          <w:rFonts w:ascii="Arial" w:hAnsi="Arial" w:cs="Arial"/>
          <w:i w:val="0"/>
          <w:iCs w:val="0"/>
          <w:sz w:val="22"/>
          <w:szCs w:val="22"/>
          <w:lang w:eastAsia="zh-CN"/>
        </w:rPr>
      </w:pPr>
    </w:p>
    <w:p w14:paraId="234B4A6D" w14:textId="4CA1D7BB" w:rsidR="000A1927" w:rsidRDefault="000A1927" w:rsidP="00456167">
      <w:pPr>
        <w:spacing w:after="0"/>
        <w:rPr>
          <w:rStyle w:val="Neenpoudarek"/>
          <w:rFonts w:ascii="Arial" w:hAnsi="Arial" w:cs="Arial"/>
          <w:i w:val="0"/>
          <w:iCs w:val="0"/>
          <w:sz w:val="22"/>
          <w:szCs w:val="22"/>
          <w:lang w:eastAsia="zh-CN"/>
        </w:rPr>
      </w:pPr>
    </w:p>
    <w:p w14:paraId="77DDECAF" w14:textId="185ED547" w:rsidR="000A1927" w:rsidRDefault="000A1927" w:rsidP="00456167">
      <w:pPr>
        <w:spacing w:after="0"/>
        <w:rPr>
          <w:rStyle w:val="Neenpoudarek"/>
          <w:rFonts w:ascii="Arial" w:hAnsi="Arial" w:cs="Arial"/>
          <w:i w:val="0"/>
          <w:iCs w:val="0"/>
          <w:sz w:val="22"/>
          <w:szCs w:val="22"/>
          <w:lang w:eastAsia="zh-CN"/>
        </w:rPr>
      </w:pPr>
    </w:p>
    <w:p w14:paraId="0928C815" w14:textId="7C908572" w:rsidR="000A1927" w:rsidRDefault="000A1927" w:rsidP="00456167">
      <w:pPr>
        <w:spacing w:after="0"/>
        <w:rPr>
          <w:rStyle w:val="Neenpoudarek"/>
          <w:rFonts w:ascii="Arial" w:hAnsi="Arial" w:cs="Arial"/>
          <w:i w:val="0"/>
          <w:iCs w:val="0"/>
          <w:sz w:val="22"/>
          <w:szCs w:val="22"/>
          <w:lang w:eastAsia="zh-CN"/>
        </w:rPr>
      </w:pPr>
    </w:p>
    <w:p w14:paraId="4F5C72FB" w14:textId="28B3D7BC" w:rsidR="000A1927" w:rsidRDefault="000A1927" w:rsidP="00456167">
      <w:pPr>
        <w:spacing w:after="0"/>
        <w:rPr>
          <w:rStyle w:val="Neenpoudarek"/>
          <w:rFonts w:ascii="Arial" w:hAnsi="Arial" w:cs="Arial"/>
          <w:i w:val="0"/>
          <w:iCs w:val="0"/>
          <w:sz w:val="22"/>
          <w:szCs w:val="22"/>
          <w:lang w:eastAsia="zh-CN"/>
        </w:rPr>
      </w:pPr>
    </w:p>
    <w:p w14:paraId="166804E4" w14:textId="2F905E25" w:rsidR="000A1927" w:rsidRDefault="000A1927" w:rsidP="00456167">
      <w:pPr>
        <w:spacing w:after="0"/>
        <w:rPr>
          <w:rStyle w:val="Neenpoudarek"/>
          <w:rFonts w:ascii="Arial" w:hAnsi="Arial" w:cs="Arial"/>
          <w:i w:val="0"/>
          <w:iCs w:val="0"/>
          <w:sz w:val="22"/>
          <w:szCs w:val="22"/>
          <w:lang w:eastAsia="zh-CN"/>
        </w:rPr>
      </w:pPr>
    </w:p>
    <w:p w14:paraId="50787793" w14:textId="38901CD7" w:rsidR="000A1927" w:rsidRDefault="000A1927" w:rsidP="00456167">
      <w:pPr>
        <w:spacing w:after="0"/>
        <w:rPr>
          <w:rStyle w:val="Neenpoudarek"/>
          <w:rFonts w:ascii="Arial" w:hAnsi="Arial" w:cs="Arial"/>
          <w:i w:val="0"/>
          <w:iCs w:val="0"/>
          <w:sz w:val="22"/>
          <w:szCs w:val="22"/>
          <w:lang w:eastAsia="zh-CN"/>
        </w:rPr>
      </w:pPr>
    </w:p>
    <w:p w14:paraId="0BAF472A" w14:textId="5E49CEAD" w:rsidR="000A1927" w:rsidRDefault="000A1927" w:rsidP="00456167">
      <w:pPr>
        <w:spacing w:after="0"/>
        <w:rPr>
          <w:rStyle w:val="Neenpoudarek"/>
          <w:rFonts w:ascii="Arial" w:hAnsi="Arial" w:cs="Arial"/>
          <w:i w:val="0"/>
          <w:iCs w:val="0"/>
          <w:sz w:val="22"/>
          <w:szCs w:val="22"/>
          <w:lang w:eastAsia="zh-CN"/>
        </w:rPr>
      </w:pPr>
    </w:p>
    <w:p w14:paraId="508ABA6F" w14:textId="751F0A44" w:rsidR="000A1927" w:rsidRDefault="000A1927" w:rsidP="00456167">
      <w:pPr>
        <w:spacing w:after="0"/>
        <w:rPr>
          <w:rStyle w:val="Neenpoudarek"/>
          <w:rFonts w:ascii="Arial" w:hAnsi="Arial" w:cs="Arial"/>
          <w:i w:val="0"/>
          <w:iCs w:val="0"/>
          <w:sz w:val="22"/>
          <w:szCs w:val="22"/>
          <w:lang w:eastAsia="zh-CN"/>
        </w:rPr>
      </w:pPr>
    </w:p>
    <w:p w14:paraId="42D9B9A8" w14:textId="35B42BB0" w:rsidR="000A1927" w:rsidRDefault="000A1927" w:rsidP="00456167">
      <w:pPr>
        <w:spacing w:after="0"/>
        <w:rPr>
          <w:rStyle w:val="Neenpoudarek"/>
          <w:rFonts w:ascii="Arial" w:hAnsi="Arial" w:cs="Arial"/>
          <w:i w:val="0"/>
          <w:iCs w:val="0"/>
          <w:sz w:val="22"/>
          <w:szCs w:val="22"/>
          <w:lang w:eastAsia="zh-CN"/>
        </w:rPr>
      </w:pPr>
    </w:p>
    <w:p w14:paraId="5BFCC79E" w14:textId="0B82D995" w:rsidR="000A1927" w:rsidRDefault="000A1927" w:rsidP="00456167">
      <w:pPr>
        <w:spacing w:after="0"/>
        <w:rPr>
          <w:rStyle w:val="Neenpoudarek"/>
          <w:rFonts w:ascii="Arial" w:hAnsi="Arial" w:cs="Arial"/>
          <w:i w:val="0"/>
          <w:iCs w:val="0"/>
          <w:sz w:val="22"/>
          <w:szCs w:val="22"/>
          <w:lang w:eastAsia="zh-CN"/>
        </w:rPr>
      </w:pPr>
    </w:p>
    <w:p w14:paraId="35E1F329" w14:textId="383A310E" w:rsidR="000A1927" w:rsidRDefault="000A1927" w:rsidP="00456167">
      <w:pPr>
        <w:spacing w:after="0"/>
        <w:rPr>
          <w:rStyle w:val="Neenpoudarek"/>
          <w:rFonts w:ascii="Arial" w:hAnsi="Arial" w:cs="Arial"/>
          <w:i w:val="0"/>
          <w:iCs w:val="0"/>
          <w:sz w:val="22"/>
          <w:szCs w:val="22"/>
          <w:lang w:eastAsia="zh-CN"/>
        </w:rPr>
      </w:pPr>
    </w:p>
    <w:p w14:paraId="2B78B2AA" w14:textId="506AEFA9" w:rsidR="000A1927" w:rsidRDefault="000A1927" w:rsidP="00456167">
      <w:pPr>
        <w:spacing w:after="0"/>
        <w:rPr>
          <w:rStyle w:val="Neenpoudarek"/>
          <w:rFonts w:ascii="Arial" w:hAnsi="Arial" w:cs="Arial"/>
          <w:i w:val="0"/>
          <w:iCs w:val="0"/>
          <w:sz w:val="22"/>
          <w:szCs w:val="22"/>
          <w:lang w:eastAsia="zh-CN"/>
        </w:rPr>
      </w:pPr>
    </w:p>
    <w:p w14:paraId="3179004F" w14:textId="0A0DAF58" w:rsidR="000A1927" w:rsidRDefault="000A1927" w:rsidP="00456167">
      <w:pPr>
        <w:spacing w:after="0"/>
        <w:rPr>
          <w:rStyle w:val="Neenpoudarek"/>
          <w:rFonts w:ascii="Arial" w:hAnsi="Arial" w:cs="Arial"/>
          <w:i w:val="0"/>
          <w:iCs w:val="0"/>
          <w:sz w:val="22"/>
          <w:szCs w:val="22"/>
          <w:lang w:eastAsia="zh-CN"/>
        </w:rPr>
      </w:pPr>
    </w:p>
    <w:p w14:paraId="4A0C71E0" w14:textId="5A796CF9" w:rsidR="000A1927" w:rsidRDefault="000A1927" w:rsidP="00456167">
      <w:pPr>
        <w:spacing w:after="0"/>
        <w:rPr>
          <w:rStyle w:val="Neenpoudarek"/>
          <w:rFonts w:ascii="Arial" w:hAnsi="Arial" w:cs="Arial"/>
          <w:i w:val="0"/>
          <w:iCs w:val="0"/>
          <w:sz w:val="22"/>
          <w:szCs w:val="22"/>
          <w:lang w:eastAsia="zh-CN"/>
        </w:rPr>
      </w:pPr>
    </w:p>
    <w:p w14:paraId="7F567B0C" w14:textId="33BB7F76" w:rsidR="000A1927" w:rsidRDefault="000A1927" w:rsidP="00456167">
      <w:pPr>
        <w:spacing w:after="0"/>
        <w:rPr>
          <w:rStyle w:val="Neenpoudarek"/>
          <w:rFonts w:ascii="Arial" w:hAnsi="Arial" w:cs="Arial"/>
          <w:i w:val="0"/>
          <w:iCs w:val="0"/>
          <w:sz w:val="22"/>
          <w:szCs w:val="22"/>
          <w:lang w:eastAsia="zh-CN"/>
        </w:rPr>
      </w:pPr>
    </w:p>
    <w:p w14:paraId="3B158E56" w14:textId="4502431F" w:rsidR="000A1927" w:rsidRDefault="000A1927" w:rsidP="00456167">
      <w:pPr>
        <w:spacing w:after="0"/>
        <w:rPr>
          <w:rStyle w:val="Neenpoudarek"/>
          <w:rFonts w:ascii="Arial" w:hAnsi="Arial" w:cs="Arial"/>
          <w:i w:val="0"/>
          <w:iCs w:val="0"/>
          <w:sz w:val="22"/>
          <w:szCs w:val="22"/>
          <w:lang w:eastAsia="zh-CN"/>
        </w:rPr>
      </w:pPr>
    </w:p>
    <w:p w14:paraId="02D5D9DA" w14:textId="61132EA6" w:rsidR="000A1927" w:rsidRDefault="000A1927" w:rsidP="00456167">
      <w:pPr>
        <w:spacing w:after="0"/>
        <w:rPr>
          <w:rStyle w:val="Neenpoudarek"/>
          <w:rFonts w:ascii="Arial" w:hAnsi="Arial" w:cs="Arial"/>
          <w:i w:val="0"/>
          <w:iCs w:val="0"/>
          <w:sz w:val="22"/>
          <w:szCs w:val="22"/>
          <w:lang w:eastAsia="zh-CN"/>
        </w:rPr>
      </w:pPr>
    </w:p>
    <w:p w14:paraId="37F187D3" w14:textId="47F47B40" w:rsidR="000A1927" w:rsidRDefault="000A1927" w:rsidP="00456167">
      <w:pPr>
        <w:spacing w:after="0"/>
        <w:rPr>
          <w:rStyle w:val="Neenpoudarek"/>
          <w:rFonts w:ascii="Arial" w:hAnsi="Arial" w:cs="Arial"/>
          <w:i w:val="0"/>
          <w:iCs w:val="0"/>
          <w:sz w:val="22"/>
          <w:szCs w:val="22"/>
          <w:lang w:eastAsia="zh-CN"/>
        </w:rPr>
      </w:pPr>
    </w:p>
    <w:p w14:paraId="092918AD" w14:textId="08A450D6" w:rsidR="000A1927" w:rsidRDefault="000A1927" w:rsidP="00456167">
      <w:pPr>
        <w:spacing w:after="0"/>
        <w:rPr>
          <w:rStyle w:val="Neenpoudarek"/>
          <w:rFonts w:ascii="Arial" w:hAnsi="Arial" w:cs="Arial"/>
          <w:i w:val="0"/>
          <w:iCs w:val="0"/>
          <w:sz w:val="22"/>
          <w:szCs w:val="22"/>
          <w:lang w:eastAsia="zh-CN"/>
        </w:rPr>
      </w:pPr>
    </w:p>
    <w:p w14:paraId="22BDC6C2" w14:textId="657ECFF9" w:rsidR="000A1927" w:rsidRDefault="000A1927" w:rsidP="00456167">
      <w:pPr>
        <w:spacing w:after="0"/>
        <w:rPr>
          <w:rStyle w:val="Neenpoudarek"/>
          <w:rFonts w:ascii="Arial" w:hAnsi="Arial" w:cs="Arial"/>
          <w:i w:val="0"/>
          <w:iCs w:val="0"/>
          <w:sz w:val="22"/>
          <w:szCs w:val="22"/>
          <w:lang w:eastAsia="zh-CN"/>
        </w:rPr>
      </w:pPr>
    </w:p>
    <w:p w14:paraId="4CFD78F2" w14:textId="3315AE90" w:rsidR="000A1927" w:rsidRDefault="000A1927" w:rsidP="00456167">
      <w:pPr>
        <w:spacing w:after="0"/>
        <w:rPr>
          <w:rStyle w:val="Neenpoudarek"/>
          <w:rFonts w:ascii="Arial" w:hAnsi="Arial" w:cs="Arial"/>
          <w:i w:val="0"/>
          <w:iCs w:val="0"/>
          <w:sz w:val="22"/>
          <w:szCs w:val="22"/>
          <w:lang w:eastAsia="zh-CN"/>
        </w:rPr>
      </w:pPr>
    </w:p>
    <w:p w14:paraId="61D68B33" w14:textId="7EA708E7" w:rsidR="000A1927" w:rsidRDefault="000A1927" w:rsidP="00456167">
      <w:pPr>
        <w:spacing w:after="0"/>
        <w:rPr>
          <w:rStyle w:val="Neenpoudarek"/>
          <w:rFonts w:ascii="Arial" w:hAnsi="Arial" w:cs="Arial"/>
          <w:i w:val="0"/>
          <w:iCs w:val="0"/>
          <w:sz w:val="22"/>
          <w:szCs w:val="22"/>
          <w:lang w:eastAsia="zh-CN"/>
        </w:rPr>
      </w:pPr>
    </w:p>
    <w:p w14:paraId="690D7CE7" w14:textId="457D94D7" w:rsidR="000A1927" w:rsidRDefault="000A1927" w:rsidP="00456167">
      <w:pPr>
        <w:spacing w:after="0"/>
        <w:rPr>
          <w:rStyle w:val="Neenpoudarek"/>
          <w:rFonts w:ascii="Arial" w:hAnsi="Arial" w:cs="Arial"/>
          <w:i w:val="0"/>
          <w:iCs w:val="0"/>
          <w:sz w:val="22"/>
          <w:szCs w:val="22"/>
          <w:lang w:eastAsia="zh-CN"/>
        </w:rPr>
      </w:pPr>
    </w:p>
    <w:p w14:paraId="7DC3DDA9" w14:textId="5E1B8944" w:rsidR="000A1927" w:rsidRDefault="000A1927" w:rsidP="00456167">
      <w:pPr>
        <w:spacing w:after="0"/>
        <w:rPr>
          <w:rStyle w:val="Neenpoudarek"/>
          <w:rFonts w:ascii="Arial" w:hAnsi="Arial" w:cs="Arial"/>
          <w:i w:val="0"/>
          <w:iCs w:val="0"/>
          <w:sz w:val="22"/>
          <w:szCs w:val="22"/>
          <w:lang w:eastAsia="zh-CN"/>
        </w:rPr>
      </w:pPr>
    </w:p>
    <w:p w14:paraId="616DCCB1" w14:textId="4C529E15" w:rsidR="000A1927" w:rsidRDefault="000A1927" w:rsidP="00456167">
      <w:pPr>
        <w:spacing w:after="0"/>
        <w:rPr>
          <w:rStyle w:val="Neenpoudarek"/>
          <w:rFonts w:ascii="Arial" w:hAnsi="Arial" w:cs="Arial"/>
          <w:i w:val="0"/>
          <w:iCs w:val="0"/>
          <w:sz w:val="22"/>
          <w:szCs w:val="22"/>
          <w:lang w:eastAsia="zh-CN"/>
        </w:rPr>
      </w:pPr>
    </w:p>
    <w:p w14:paraId="1887682B" w14:textId="1DB3F99D" w:rsidR="000A1927" w:rsidRDefault="000A1927" w:rsidP="00456167">
      <w:pPr>
        <w:spacing w:after="0"/>
        <w:rPr>
          <w:rStyle w:val="Neenpoudarek"/>
          <w:rFonts w:ascii="Arial" w:hAnsi="Arial" w:cs="Arial"/>
          <w:i w:val="0"/>
          <w:iCs w:val="0"/>
          <w:sz w:val="22"/>
          <w:szCs w:val="22"/>
          <w:lang w:eastAsia="zh-CN"/>
        </w:rPr>
      </w:pPr>
    </w:p>
    <w:p w14:paraId="1C7BB429" w14:textId="50BB3E3E" w:rsidR="000A1927" w:rsidRDefault="000A1927" w:rsidP="00456167">
      <w:pPr>
        <w:spacing w:after="0"/>
        <w:rPr>
          <w:rStyle w:val="Neenpoudarek"/>
          <w:rFonts w:ascii="Arial" w:hAnsi="Arial" w:cs="Arial"/>
          <w:i w:val="0"/>
          <w:iCs w:val="0"/>
          <w:sz w:val="22"/>
          <w:szCs w:val="22"/>
          <w:lang w:eastAsia="zh-CN"/>
        </w:rPr>
      </w:pPr>
    </w:p>
    <w:p w14:paraId="3A4FB6F3" w14:textId="05C49853" w:rsidR="000A1927" w:rsidRDefault="000A1927" w:rsidP="00456167">
      <w:pPr>
        <w:spacing w:after="0"/>
        <w:rPr>
          <w:rStyle w:val="Neenpoudarek"/>
          <w:rFonts w:ascii="Arial" w:hAnsi="Arial" w:cs="Arial"/>
          <w:i w:val="0"/>
          <w:iCs w:val="0"/>
          <w:sz w:val="22"/>
          <w:szCs w:val="22"/>
          <w:lang w:eastAsia="zh-CN"/>
        </w:rPr>
      </w:pPr>
    </w:p>
    <w:p w14:paraId="62145B8D" w14:textId="368F7D8B" w:rsidR="00350D61" w:rsidRDefault="00350D61" w:rsidP="00456167">
      <w:pPr>
        <w:spacing w:after="0"/>
        <w:rPr>
          <w:rStyle w:val="Neenpoudarek"/>
          <w:rFonts w:ascii="Arial" w:hAnsi="Arial" w:cs="Arial"/>
          <w:i w:val="0"/>
          <w:iCs w:val="0"/>
          <w:sz w:val="22"/>
          <w:szCs w:val="22"/>
          <w:lang w:eastAsia="zh-CN"/>
        </w:rPr>
      </w:pPr>
    </w:p>
    <w:p w14:paraId="39D00CD9" w14:textId="7D89A204" w:rsidR="00350D61" w:rsidRDefault="00350D61" w:rsidP="00456167">
      <w:pPr>
        <w:spacing w:after="0"/>
        <w:rPr>
          <w:rStyle w:val="Neenpoudarek"/>
          <w:rFonts w:ascii="Arial" w:hAnsi="Arial" w:cs="Arial"/>
          <w:i w:val="0"/>
          <w:iCs w:val="0"/>
          <w:sz w:val="22"/>
          <w:szCs w:val="22"/>
          <w:lang w:eastAsia="zh-CN"/>
        </w:rPr>
      </w:pPr>
    </w:p>
    <w:p w14:paraId="241974B5" w14:textId="7F9F03F7" w:rsidR="00350D61" w:rsidRDefault="00350D61" w:rsidP="00456167">
      <w:pPr>
        <w:spacing w:after="0"/>
        <w:rPr>
          <w:rStyle w:val="Neenpoudarek"/>
          <w:rFonts w:ascii="Arial" w:hAnsi="Arial" w:cs="Arial"/>
          <w:i w:val="0"/>
          <w:iCs w:val="0"/>
          <w:sz w:val="22"/>
          <w:szCs w:val="22"/>
          <w:lang w:eastAsia="zh-CN"/>
        </w:rPr>
      </w:pPr>
    </w:p>
    <w:p w14:paraId="12680E20" w14:textId="3CF28A9C" w:rsidR="00350D61" w:rsidRDefault="00350D61" w:rsidP="00456167">
      <w:pPr>
        <w:spacing w:after="0"/>
        <w:rPr>
          <w:rStyle w:val="Neenpoudarek"/>
          <w:rFonts w:ascii="Arial" w:hAnsi="Arial" w:cs="Arial"/>
          <w:i w:val="0"/>
          <w:iCs w:val="0"/>
          <w:sz w:val="22"/>
          <w:szCs w:val="22"/>
          <w:lang w:eastAsia="zh-CN"/>
        </w:rPr>
      </w:pPr>
    </w:p>
    <w:p w14:paraId="3FBC6A39" w14:textId="3A43E799" w:rsidR="00350D61" w:rsidRDefault="00350D61" w:rsidP="00456167">
      <w:pPr>
        <w:spacing w:after="0"/>
        <w:rPr>
          <w:rStyle w:val="Neenpoudarek"/>
          <w:rFonts w:ascii="Arial" w:hAnsi="Arial" w:cs="Arial"/>
          <w:i w:val="0"/>
          <w:iCs w:val="0"/>
          <w:sz w:val="22"/>
          <w:szCs w:val="22"/>
          <w:lang w:eastAsia="zh-CN"/>
        </w:rPr>
      </w:pPr>
    </w:p>
    <w:p w14:paraId="7858E498" w14:textId="15817B0B" w:rsidR="00350D61" w:rsidRPr="000B5C31" w:rsidRDefault="00350D61" w:rsidP="002E778A">
      <w:pPr>
        <w:pStyle w:val="Slog3"/>
        <w:rPr>
          <w:kern w:val="3"/>
          <w:lang w:eastAsia="zh-CN"/>
        </w:rPr>
      </w:pPr>
      <w:bookmarkStart w:id="53" w:name="_Hlk514318069"/>
      <w:bookmarkStart w:id="54" w:name="_Toc83626675"/>
      <w:bookmarkStart w:id="55" w:name="_Hlk514318083"/>
      <w:r w:rsidRPr="000B5C31">
        <w:rPr>
          <w:rStyle w:val="Neenpoudarek"/>
          <w:rFonts w:ascii="Arial" w:hAnsi="Arial" w:cs="Arial"/>
          <w:bCs w:val="0"/>
          <w:i/>
          <w:iCs/>
          <w:color w:val="auto"/>
          <w:sz w:val="22"/>
          <w:szCs w:val="22"/>
        </w:rPr>
        <w:lastRenderedPageBreak/>
        <w:t xml:space="preserve">PRILOGA št. </w:t>
      </w:r>
      <w:r w:rsidR="002852DB">
        <w:rPr>
          <w:rStyle w:val="Neenpoudarek"/>
          <w:rFonts w:ascii="Arial" w:hAnsi="Arial" w:cs="Arial"/>
          <w:bCs w:val="0"/>
          <w:i/>
          <w:iCs/>
          <w:color w:val="auto"/>
          <w:sz w:val="22"/>
          <w:szCs w:val="22"/>
        </w:rPr>
        <w:t>8</w:t>
      </w:r>
      <w:bookmarkEnd w:id="53"/>
      <w:bookmarkEnd w:id="54"/>
    </w:p>
    <w:p w14:paraId="05468326" w14:textId="4BDBB3A6" w:rsidR="00350D61" w:rsidRPr="000B5C31" w:rsidRDefault="00350D61" w:rsidP="00350D61">
      <w:pPr>
        <w:pStyle w:val="Intenzivencitat"/>
        <w:rPr>
          <w:lang w:eastAsia="zh-CN"/>
        </w:rPr>
      </w:pPr>
      <w:bookmarkStart w:id="56" w:name="_Toc83626676"/>
      <w:bookmarkEnd w:id="55"/>
      <w:r w:rsidRPr="000B5C31">
        <w:rPr>
          <w:lang w:eastAsia="zh-CN"/>
        </w:rPr>
        <w:t>IZJAVA O STROJNI OPREMI IN KADRIH</w:t>
      </w:r>
      <w:r w:rsidR="006770FA">
        <w:rPr>
          <w:lang w:eastAsia="zh-CN"/>
        </w:rPr>
        <w:t xml:space="preserve"> za sklop 1</w:t>
      </w:r>
      <w:bookmarkEnd w:id="56"/>
    </w:p>
    <w:p w14:paraId="4DED5C96" w14:textId="6D60A14E" w:rsidR="00174A08" w:rsidRPr="00174A08" w:rsidRDefault="00174A08" w:rsidP="00174A08">
      <w:pPr>
        <w:spacing w:after="0"/>
        <w:jc w:val="both"/>
        <w:rPr>
          <w:rFonts w:ascii="Arial" w:hAnsi="Arial" w:cs="Arial"/>
          <w:color w:val="auto"/>
        </w:rPr>
      </w:pPr>
      <w:r w:rsidRPr="00174A08">
        <w:rPr>
          <w:rFonts w:ascii="Arial" w:hAnsi="Arial" w:cs="Arial"/>
          <w:color w:val="auto"/>
        </w:rPr>
        <w:t xml:space="preserve">V zvezi z javnim naročilom </w:t>
      </w:r>
      <w:r w:rsidRPr="00304258">
        <w:rPr>
          <w:rFonts w:ascii="Arial" w:hAnsi="Arial" w:cs="Arial"/>
          <w:color w:val="auto"/>
        </w:rPr>
        <w:t>»</w:t>
      </w:r>
      <w:sdt>
        <w:sdtPr>
          <w:rPr>
            <w:rFonts w:ascii="Arial" w:hAnsi="Arial" w:cs="Arial"/>
            <w:color w:val="auto"/>
          </w:rPr>
          <w:alias w:val="Naslov"/>
          <w:tag w:val=""/>
          <w:id w:val="284854846"/>
          <w:placeholder>
            <w:docPart w:val="418BBACC0FE041E5AEFDA2E0A9ACC5FA"/>
          </w:placeholder>
          <w:dataBinding w:prefixMappings="xmlns:ns0='http://purl.org/dc/elements/1.1/' xmlns:ns1='http://schemas.openxmlformats.org/package/2006/metadata/core-properties' " w:xpath="/ns1:coreProperties[1]/ns0:title[1]" w:storeItemID="{6C3C8BC8-F283-45AE-878A-BAB7291924A1}"/>
          <w:text/>
        </w:sdtPr>
        <w:sdtEndPr/>
        <w:sdtContent>
          <w:r w:rsidR="00B06685">
            <w:rPr>
              <w:rFonts w:ascii="Arial" w:hAnsi="Arial" w:cs="Arial"/>
              <w:color w:val="auto"/>
            </w:rPr>
            <w:t>Zimsko vzdrževanje cest v občini Borovnica v obdobju od 1. 11. 2021 do 30. 4. 2022</w:t>
          </w:r>
        </w:sdtContent>
      </w:sdt>
      <w:r w:rsidRPr="00304258">
        <w:rPr>
          <w:rFonts w:ascii="Arial" w:hAnsi="Arial" w:cs="Arial"/>
          <w:color w:val="auto"/>
        </w:rPr>
        <w:t xml:space="preserve">«, objavljenim na portalu javnih naročil </w:t>
      </w:r>
      <w:r w:rsidR="003E000A" w:rsidRPr="003E000A">
        <w:rPr>
          <w:rFonts w:ascii="Arial" w:hAnsi="Arial" w:cs="Arial"/>
          <w:color w:val="auto"/>
        </w:rPr>
        <w:t xml:space="preserve">dne </w:t>
      </w:r>
      <w:sdt>
        <w:sdtPr>
          <w:rPr>
            <w:rFonts w:ascii="Arial" w:hAnsi="Arial" w:cs="Arial"/>
            <w:color w:val="auto"/>
          </w:rPr>
          <w:alias w:val="Datum objave"/>
          <w:tag w:val=""/>
          <w:id w:val="-1152671225"/>
          <w:placeholder>
            <w:docPart w:val="803804B31D5149DF9266BCAEB4B1B5DB"/>
          </w:placeholder>
          <w:dataBinding w:prefixMappings="xmlns:ns0='http://schemas.microsoft.com/office/2006/coverPageProps' " w:xpath="/ns0:CoverPageProperties[1]/ns0:PublishDate[1]" w:storeItemID="{55AF091B-3C7A-41E3-B477-F2FDAA23CFDA}"/>
          <w:date w:fullDate="2021-09-27T00:00:00Z">
            <w:dateFormat w:val="dd.MM.yyyy"/>
            <w:lid w:val="sl-SI"/>
            <w:storeMappedDataAs w:val="dateTime"/>
            <w:calendar w:val="gregorian"/>
          </w:date>
        </w:sdtPr>
        <w:sdtEndPr/>
        <w:sdtContent>
          <w:r w:rsidR="0071391A">
            <w:rPr>
              <w:rFonts w:ascii="Arial" w:hAnsi="Arial" w:cs="Arial"/>
              <w:color w:val="auto"/>
            </w:rPr>
            <w:t>27.09.2021</w:t>
          </w:r>
        </w:sdtContent>
      </w:sdt>
      <w:r w:rsidR="001275A8">
        <w:rPr>
          <w:rFonts w:ascii="Arial" w:hAnsi="Arial" w:cs="Arial"/>
          <w:color w:val="auto"/>
        </w:rPr>
        <w:t xml:space="preserve"> </w:t>
      </w:r>
      <w:r w:rsidR="003E000A" w:rsidRPr="003E000A">
        <w:rPr>
          <w:rFonts w:ascii="Arial" w:hAnsi="Arial" w:cs="Arial"/>
          <w:color w:val="auto"/>
        </w:rPr>
        <w:t xml:space="preserve">pod številko objave </w:t>
      </w:r>
      <w:sdt>
        <w:sdtPr>
          <w:rPr>
            <w:rFonts w:ascii="Arial" w:hAnsi="Arial" w:cs="Arial"/>
            <w:color w:val="auto"/>
          </w:rPr>
          <w:alias w:val="Povzetek"/>
          <w:tag w:val=""/>
          <w:id w:val="-2086759720"/>
          <w:placeholder>
            <w:docPart w:val="54C4EB5631D64A969E6C68DAC64C0718"/>
          </w:placeholder>
          <w:dataBinding w:prefixMappings="xmlns:ns0='http://schemas.microsoft.com/office/2006/coverPageProps' " w:xpath="/ns0:CoverPageProperties[1]/ns0:Abstract[1]" w:storeItemID="{55AF091B-3C7A-41E3-B477-F2FDAA23CFDA}"/>
          <w:text/>
        </w:sdtPr>
        <w:sdtEndPr/>
        <w:sdtContent>
          <w:r w:rsidR="00585E0F">
            <w:rPr>
              <w:rFonts w:ascii="Arial" w:hAnsi="Arial" w:cs="Arial"/>
              <w:color w:val="auto"/>
            </w:rPr>
            <w:t>JN006559/2021-W01</w:t>
          </w:r>
        </w:sdtContent>
      </w:sdt>
      <w:r w:rsidR="003E000A">
        <w:rPr>
          <w:rFonts w:ascii="Arial" w:hAnsi="Arial" w:cs="Arial"/>
          <w:color w:val="auto"/>
        </w:rPr>
        <w:t>,</w:t>
      </w:r>
    </w:p>
    <w:p w14:paraId="62DC17BB" w14:textId="77777777" w:rsidR="00350D61" w:rsidRPr="000B5C31" w:rsidRDefault="00350D61" w:rsidP="00350D61">
      <w:pPr>
        <w:spacing w:after="0" w:line="240" w:lineRule="auto"/>
        <w:rPr>
          <w:rFonts w:ascii="Arial" w:hAnsi="Arial" w:cs="Arial"/>
          <w:color w:val="auto"/>
        </w:rPr>
      </w:pPr>
    </w:p>
    <w:p w14:paraId="308750BA" w14:textId="32E901DD" w:rsidR="00350D61" w:rsidRPr="007C10E9" w:rsidRDefault="009C799C" w:rsidP="00174A08">
      <w:pPr>
        <w:tabs>
          <w:tab w:val="left" w:pos="360"/>
        </w:tabs>
        <w:spacing w:after="0"/>
        <w:jc w:val="both"/>
        <w:rPr>
          <w:rFonts w:ascii="Arial" w:eastAsia="Times New Roman" w:hAnsi="Arial" w:cs="Arial"/>
          <w:color w:val="auto"/>
          <w:lang w:eastAsia="sl-SI"/>
        </w:rPr>
      </w:pPr>
      <w:r>
        <w:rPr>
          <w:rFonts w:ascii="Arial" w:eastAsia="Times New Roman" w:hAnsi="Arial" w:cs="Arial"/>
          <w:color w:val="auto"/>
          <w:lang w:eastAsia="sl-SI"/>
        </w:rPr>
        <w:t>i</w:t>
      </w:r>
      <w:r w:rsidR="00350D61" w:rsidRPr="000B5C31">
        <w:rPr>
          <w:rFonts w:ascii="Arial" w:eastAsia="Times New Roman" w:hAnsi="Arial" w:cs="Arial"/>
          <w:color w:val="auto"/>
          <w:lang w:eastAsia="sl-SI"/>
        </w:rPr>
        <w:t>zjavljamo, da razpolagamo s spodaj navedeno mehanizacijo</w:t>
      </w:r>
      <w:r w:rsidR="0078617F">
        <w:rPr>
          <w:rFonts w:ascii="Arial" w:eastAsia="Times New Roman" w:hAnsi="Arial" w:cs="Arial"/>
          <w:color w:val="auto"/>
          <w:lang w:eastAsia="sl-SI"/>
        </w:rPr>
        <w:t xml:space="preserve"> in kadrom</w:t>
      </w:r>
      <w:r w:rsidR="00350D61" w:rsidRPr="000B5C31">
        <w:rPr>
          <w:rFonts w:ascii="Arial" w:eastAsia="Times New Roman" w:hAnsi="Arial" w:cs="Arial"/>
          <w:color w:val="auto"/>
          <w:lang w:eastAsia="sl-SI"/>
        </w:rPr>
        <w:t xml:space="preserve">, ki </w:t>
      </w:r>
      <w:r w:rsidR="0078617F">
        <w:rPr>
          <w:rFonts w:ascii="Arial" w:eastAsia="Times New Roman" w:hAnsi="Arial" w:cs="Arial"/>
          <w:color w:val="auto"/>
          <w:lang w:eastAsia="sl-SI"/>
        </w:rPr>
        <w:t>so</w:t>
      </w:r>
      <w:r w:rsidR="00350D61" w:rsidRPr="000B5C31">
        <w:rPr>
          <w:rFonts w:ascii="Arial" w:eastAsia="Times New Roman" w:hAnsi="Arial" w:cs="Arial"/>
          <w:color w:val="auto"/>
          <w:lang w:eastAsia="sl-SI"/>
        </w:rPr>
        <w:t xml:space="preserve"> nujno potrebn</w:t>
      </w:r>
      <w:r w:rsidR="0078617F">
        <w:rPr>
          <w:rFonts w:ascii="Arial" w:eastAsia="Times New Roman" w:hAnsi="Arial" w:cs="Arial"/>
          <w:color w:val="auto"/>
          <w:lang w:eastAsia="sl-SI"/>
        </w:rPr>
        <w:t>i</w:t>
      </w:r>
      <w:r w:rsidR="00350D61" w:rsidRPr="000B5C31">
        <w:rPr>
          <w:rFonts w:ascii="Arial" w:eastAsia="Times New Roman" w:hAnsi="Arial" w:cs="Arial"/>
          <w:color w:val="auto"/>
          <w:lang w:eastAsia="sl-SI"/>
        </w:rPr>
        <w:t xml:space="preserve"> za izvajanje </w:t>
      </w:r>
      <w:r w:rsidR="00350D61" w:rsidRPr="007C10E9">
        <w:rPr>
          <w:rFonts w:ascii="Arial" w:eastAsia="Times New Roman" w:hAnsi="Arial" w:cs="Arial"/>
          <w:color w:val="auto"/>
          <w:lang w:eastAsia="sl-SI"/>
        </w:rPr>
        <w:t xml:space="preserve">storitev v zvezi z oddajo javnega naročila za izvedbo javnega naročila </w:t>
      </w:r>
      <w:sdt>
        <w:sdtPr>
          <w:rPr>
            <w:rFonts w:ascii="Arial" w:eastAsia="Times New Roman" w:hAnsi="Arial" w:cs="Arial"/>
            <w:i/>
            <w:color w:val="auto"/>
            <w:lang w:eastAsia="sl-SI"/>
          </w:rPr>
          <w:alias w:val="Naslov"/>
          <w:tag w:val=""/>
          <w:id w:val="441813823"/>
          <w:placeholder>
            <w:docPart w:val="6D3E037826B440E3A3A6957D4BCFA7C4"/>
          </w:placeholder>
          <w:dataBinding w:prefixMappings="xmlns:ns0='http://purl.org/dc/elements/1.1/' xmlns:ns1='http://schemas.openxmlformats.org/package/2006/metadata/core-properties' " w:xpath="/ns1:coreProperties[1]/ns0:title[1]" w:storeItemID="{6C3C8BC8-F283-45AE-878A-BAB7291924A1}"/>
          <w:text/>
        </w:sdtPr>
        <w:sdtEndPr/>
        <w:sdtContent>
          <w:r w:rsidR="00B06685">
            <w:rPr>
              <w:rFonts w:ascii="Arial" w:eastAsia="Times New Roman" w:hAnsi="Arial" w:cs="Arial"/>
              <w:i/>
              <w:color w:val="auto"/>
              <w:lang w:eastAsia="sl-SI"/>
            </w:rPr>
            <w:t>Zimsko vzdrževanje cest v občini Borovnica v obdobju od 1. 11. 2021 do 30. 4. 2022</w:t>
          </w:r>
        </w:sdtContent>
      </w:sdt>
      <w:r w:rsidR="00350D61" w:rsidRPr="007C10E9">
        <w:rPr>
          <w:rFonts w:ascii="Arial" w:eastAsia="Times New Roman" w:hAnsi="Arial" w:cs="Arial"/>
          <w:color w:val="auto"/>
          <w:lang w:eastAsia="sl-SI"/>
        </w:rPr>
        <w:t>.</w:t>
      </w:r>
    </w:p>
    <w:p w14:paraId="5230C9B5" w14:textId="77777777" w:rsidR="00350D61" w:rsidRPr="00CA57CD" w:rsidRDefault="00350D61" w:rsidP="00350D61">
      <w:pPr>
        <w:tabs>
          <w:tab w:val="left" w:pos="360"/>
        </w:tabs>
        <w:spacing w:after="0" w:line="240" w:lineRule="auto"/>
        <w:jc w:val="both"/>
        <w:rPr>
          <w:rFonts w:ascii="Arial" w:eastAsia="Times New Roman" w:hAnsi="Arial" w:cs="Arial"/>
          <w:color w:val="auto"/>
          <w:highlight w:val="red"/>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617"/>
        <w:gridCol w:w="925"/>
        <w:gridCol w:w="2552"/>
        <w:gridCol w:w="2551"/>
      </w:tblGrid>
      <w:tr w:rsidR="00350D61" w:rsidRPr="00CA57CD" w14:paraId="57D6CDC9" w14:textId="77777777" w:rsidTr="0078617F">
        <w:trPr>
          <w:trHeight w:val="684"/>
        </w:trPr>
        <w:tc>
          <w:tcPr>
            <w:tcW w:w="581" w:type="dxa"/>
            <w:shd w:val="clear" w:color="auto" w:fill="auto"/>
            <w:vAlign w:val="center"/>
          </w:tcPr>
          <w:p w14:paraId="34B7124D" w14:textId="77777777" w:rsidR="00350D61" w:rsidRPr="007962CD" w:rsidRDefault="00350D61" w:rsidP="00350D61">
            <w:pPr>
              <w:spacing w:after="0" w:line="240" w:lineRule="auto"/>
              <w:jc w:val="center"/>
              <w:rPr>
                <w:rFonts w:ascii="Arial" w:eastAsia="Times New Roman" w:hAnsi="Arial" w:cs="Arial"/>
                <w:color w:val="auto"/>
                <w:lang w:eastAsia="sl-SI"/>
              </w:rPr>
            </w:pPr>
            <w:proofErr w:type="spellStart"/>
            <w:r w:rsidRPr="007962CD">
              <w:rPr>
                <w:rFonts w:ascii="Arial" w:eastAsia="Times New Roman" w:hAnsi="Arial" w:cs="Arial"/>
                <w:color w:val="auto"/>
                <w:lang w:eastAsia="sl-SI"/>
              </w:rPr>
              <w:t>Zap</w:t>
            </w:r>
            <w:proofErr w:type="spellEnd"/>
            <w:r w:rsidRPr="007962CD">
              <w:rPr>
                <w:rFonts w:ascii="Arial" w:eastAsia="Times New Roman" w:hAnsi="Arial" w:cs="Arial"/>
                <w:color w:val="auto"/>
                <w:lang w:eastAsia="sl-SI"/>
              </w:rPr>
              <w:t>. št.</w:t>
            </w:r>
          </w:p>
        </w:tc>
        <w:tc>
          <w:tcPr>
            <w:tcW w:w="2617" w:type="dxa"/>
            <w:shd w:val="clear" w:color="auto" w:fill="auto"/>
            <w:noWrap/>
            <w:vAlign w:val="center"/>
          </w:tcPr>
          <w:p w14:paraId="6E45DCE0" w14:textId="77777777" w:rsidR="00350D61" w:rsidRPr="007962CD" w:rsidRDefault="00350D61" w:rsidP="00350D61">
            <w:pPr>
              <w:spacing w:after="0" w:line="240" w:lineRule="auto"/>
              <w:jc w:val="center"/>
              <w:rPr>
                <w:rFonts w:ascii="Arial" w:eastAsia="Times New Roman" w:hAnsi="Arial" w:cs="Arial"/>
                <w:color w:val="auto"/>
                <w:lang w:eastAsia="sl-SI"/>
              </w:rPr>
            </w:pPr>
            <w:r w:rsidRPr="007962CD">
              <w:rPr>
                <w:rFonts w:ascii="Arial" w:eastAsia="Times New Roman" w:hAnsi="Arial" w:cs="Arial"/>
                <w:color w:val="auto"/>
                <w:lang w:eastAsia="sl-SI"/>
              </w:rPr>
              <w:t>Strojna oprema</w:t>
            </w:r>
          </w:p>
        </w:tc>
        <w:tc>
          <w:tcPr>
            <w:tcW w:w="925" w:type="dxa"/>
            <w:vAlign w:val="center"/>
          </w:tcPr>
          <w:p w14:paraId="09377377" w14:textId="23A6CA09" w:rsidR="00350D61" w:rsidRPr="007962CD" w:rsidRDefault="00236755" w:rsidP="00350D6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Š</w:t>
            </w:r>
            <w:r w:rsidR="00350D61" w:rsidRPr="007962CD">
              <w:rPr>
                <w:rFonts w:ascii="Arial" w:eastAsia="Times New Roman" w:hAnsi="Arial" w:cs="Arial"/>
                <w:color w:val="auto"/>
                <w:lang w:eastAsia="sl-SI"/>
              </w:rPr>
              <w:t>tevilo enot</w:t>
            </w:r>
          </w:p>
        </w:tc>
        <w:tc>
          <w:tcPr>
            <w:tcW w:w="2552" w:type="dxa"/>
            <w:vAlign w:val="center"/>
          </w:tcPr>
          <w:p w14:paraId="2F5559E6" w14:textId="77777777" w:rsidR="00350D61" w:rsidRPr="007962CD" w:rsidRDefault="00350D61" w:rsidP="00350D61">
            <w:pPr>
              <w:spacing w:after="0" w:line="240" w:lineRule="auto"/>
              <w:jc w:val="center"/>
              <w:rPr>
                <w:rFonts w:ascii="Arial" w:eastAsia="Times New Roman" w:hAnsi="Arial" w:cs="Arial"/>
                <w:color w:val="auto"/>
                <w:lang w:eastAsia="sl-SI"/>
              </w:rPr>
            </w:pPr>
            <w:r w:rsidRPr="007962CD">
              <w:rPr>
                <w:rFonts w:ascii="Arial" w:eastAsia="Times New Roman" w:hAnsi="Arial" w:cs="Arial"/>
                <w:color w:val="auto"/>
                <w:lang w:eastAsia="sl-SI"/>
              </w:rPr>
              <w:t>Upravljalec</w:t>
            </w:r>
          </w:p>
          <w:p w14:paraId="786692D6" w14:textId="77777777" w:rsidR="00350D61" w:rsidRPr="007962CD" w:rsidRDefault="00350D61" w:rsidP="00350D61">
            <w:pPr>
              <w:spacing w:after="0" w:line="240" w:lineRule="auto"/>
              <w:jc w:val="center"/>
              <w:rPr>
                <w:rFonts w:ascii="Arial" w:eastAsia="Times New Roman" w:hAnsi="Arial" w:cs="Arial"/>
                <w:color w:val="auto"/>
                <w:lang w:eastAsia="sl-SI"/>
              </w:rPr>
            </w:pPr>
            <w:r w:rsidRPr="007962CD">
              <w:rPr>
                <w:rFonts w:ascii="Arial" w:eastAsia="Times New Roman" w:hAnsi="Arial" w:cs="Arial"/>
                <w:color w:val="auto"/>
                <w:lang w:eastAsia="sl-SI"/>
              </w:rPr>
              <w:t>(ime in priimek)</w:t>
            </w:r>
          </w:p>
        </w:tc>
        <w:tc>
          <w:tcPr>
            <w:tcW w:w="2551" w:type="dxa"/>
            <w:vAlign w:val="center"/>
          </w:tcPr>
          <w:p w14:paraId="121C041F" w14:textId="77777777" w:rsidR="00350D61" w:rsidRPr="007962CD" w:rsidRDefault="00350D61" w:rsidP="00350D61">
            <w:pPr>
              <w:spacing w:after="0" w:line="240" w:lineRule="auto"/>
              <w:jc w:val="center"/>
              <w:rPr>
                <w:rFonts w:ascii="Arial" w:eastAsia="Times New Roman" w:hAnsi="Arial" w:cs="Arial"/>
                <w:color w:val="auto"/>
                <w:lang w:eastAsia="sl-SI"/>
              </w:rPr>
            </w:pPr>
            <w:r w:rsidRPr="007962CD">
              <w:rPr>
                <w:rFonts w:ascii="Arial" w:eastAsia="Times New Roman" w:hAnsi="Arial" w:cs="Arial"/>
                <w:color w:val="auto"/>
                <w:lang w:eastAsia="sl-SI"/>
              </w:rPr>
              <w:t>Naslov upravljalca</w:t>
            </w:r>
          </w:p>
        </w:tc>
      </w:tr>
      <w:tr w:rsidR="00907A88" w:rsidRPr="00CA57CD" w14:paraId="7B7A18DD" w14:textId="77777777" w:rsidTr="0078617F">
        <w:trPr>
          <w:trHeight w:val="493"/>
        </w:trPr>
        <w:tc>
          <w:tcPr>
            <w:tcW w:w="581" w:type="dxa"/>
            <w:vMerge w:val="restart"/>
            <w:shd w:val="clear" w:color="auto" w:fill="auto"/>
            <w:noWrap/>
            <w:vAlign w:val="center"/>
          </w:tcPr>
          <w:p w14:paraId="66A17E85" w14:textId="77777777" w:rsidR="00907A88" w:rsidRPr="000C0EF0" w:rsidRDefault="00907A88" w:rsidP="00350D61">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1.</w:t>
            </w:r>
          </w:p>
        </w:tc>
        <w:tc>
          <w:tcPr>
            <w:tcW w:w="2617" w:type="dxa"/>
            <w:vMerge w:val="restart"/>
            <w:shd w:val="clear" w:color="auto" w:fill="auto"/>
            <w:noWrap/>
            <w:vAlign w:val="center"/>
          </w:tcPr>
          <w:p w14:paraId="5C7FA0BC" w14:textId="62E88785" w:rsidR="00907A88" w:rsidRPr="007962CD" w:rsidRDefault="00907A88" w:rsidP="00350D61">
            <w:pPr>
              <w:spacing w:after="0" w:line="240" w:lineRule="auto"/>
              <w:rPr>
                <w:rFonts w:ascii="Arial" w:eastAsia="Times New Roman" w:hAnsi="Arial" w:cs="Arial"/>
                <w:color w:val="auto"/>
                <w:lang w:eastAsia="sl-SI"/>
              </w:rPr>
            </w:pPr>
            <w:r w:rsidRPr="007962CD">
              <w:rPr>
                <w:rFonts w:ascii="Arial" w:eastAsia="Times New Roman" w:hAnsi="Arial" w:cs="Arial"/>
                <w:color w:val="auto"/>
                <w:lang w:eastAsia="sl-SI"/>
              </w:rPr>
              <w:t xml:space="preserve">Traktor s plugom in </w:t>
            </w:r>
            <w:proofErr w:type="spellStart"/>
            <w:r w:rsidRPr="007962CD">
              <w:rPr>
                <w:rFonts w:ascii="Arial" w:eastAsia="Times New Roman" w:hAnsi="Arial" w:cs="Arial"/>
                <w:color w:val="auto"/>
                <w:lang w:eastAsia="sl-SI"/>
              </w:rPr>
              <w:t>posipalcem</w:t>
            </w:r>
            <w:proofErr w:type="spellEnd"/>
          </w:p>
        </w:tc>
        <w:tc>
          <w:tcPr>
            <w:tcW w:w="925" w:type="dxa"/>
            <w:vMerge w:val="restart"/>
            <w:vAlign w:val="center"/>
          </w:tcPr>
          <w:p w14:paraId="27464622" w14:textId="252D4A39" w:rsidR="00907A88" w:rsidRPr="007962CD" w:rsidRDefault="007962CD" w:rsidP="00350D61">
            <w:pPr>
              <w:spacing w:after="0" w:line="240" w:lineRule="auto"/>
              <w:jc w:val="center"/>
              <w:rPr>
                <w:rFonts w:ascii="Arial" w:eastAsia="Times New Roman" w:hAnsi="Arial" w:cs="Arial"/>
                <w:color w:val="auto"/>
                <w:lang w:eastAsia="sl-SI"/>
              </w:rPr>
            </w:pPr>
            <w:r w:rsidRPr="007962CD">
              <w:rPr>
                <w:rFonts w:ascii="Arial" w:eastAsia="Times New Roman" w:hAnsi="Arial" w:cs="Arial"/>
                <w:color w:val="auto"/>
                <w:lang w:eastAsia="sl-SI"/>
              </w:rPr>
              <w:t>4</w:t>
            </w:r>
          </w:p>
        </w:tc>
        <w:tc>
          <w:tcPr>
            <w:tcW w:w="2552" w:type="dxa"/>
          </w:tcPr>
          <w:p w14:paraId="4DFD472A" w14:textId="77777777" w:rsidR="00907A88" w:rsidRPr="00CA57CD" w:rsidRDefault="00907A88" w:rsidP="00350D61">
            <w:pPr>
              <w:spacing w:after="0" w:line="240" w:lineRule="auto"/>
              <w:jc w:val="center"/>
              <w:rPr>
                <w:rFonts w:ascii="Arial" w:eastAsia="Times New Roman" w:hAnsi="Arial" w:cs="Arial"/>
                <w:color w:val="auto"/>
                <w:highlight w:val="red"/>
                <w:lang w:eastAsia="sl-SI"/>
              </w:rPr>
            </w:pPr>
          </w:p>
        </w:tc>
        <w:tc>
          <w:tcPr>
            <w:tcW w:w="2551" w:type="dxa"/>
          </w:tcPr>
          <w:p w14:paraId="089FF4AC" w14:textId="77777777" w:rsidR="00907A88" w:rsidRPr="00CA57CD" w:rsidRDefault="00907A88" w:rsidP="00350D61">
            <w:pPr>
              <w:spacing w:after="0" w:line="240" w:lineRule="auto"/>
              <w:jc w:val="center"/>
              <w:rPr>
                <w:rFonts w:ascii="Arial" w:eastAsia="Times New Roman" w:hAnsi="Arial" w:cs="Arial"/>
                <w:color w:val="auto"/>
                <w:highlight w:val="red"/>
                <w:lang w:eastAsia="sl-SI"/>
              </w:rPr>
            </w:pPr>
          </w:p>
        </w:tc>
      </w:tr>
      <w:tr w:rsidR="007962CD" w:rsidRPr="00CA57CD" w14:paraId="12353E57" w14:textId="77777777" w:rsidTr="0078617F">
        <w:trPr>
          <w:trHeight w:val="493"/>
        </w:trPr>
        <w:tc>
          <w:tcPr>
            <w:tcW w:w="581" w:type="dxa"/>
            <w:vMerge/>
            <w:shd w:val="clear" w:color="auto" w:fill="auto"/>
            <w:noWrap/>
            <w:vAlign w:val="center"/>
          </w:tcPr>
          <w:p w14:paraId="1FFB9CA0" w14:textId="77777777" w:rsidR="007962CD" w:rsidRPr="000C0EF0" w:rsidRDefault="007962CD" w:rsidP="00350D61">
            <w:pPr>
              <w:spacing w:after="0" w:line="240" w:lineRule="auto"/>
              <w:jc w:val="center"/>
              <w:rPr>
                <w:rFonts w:ascii="Arial" w:eastAsia="Times New Roman" w:hAnsi="Arial" w:cs="Arial"/>
                <w:color w:val="auto"/>
                <w:lang w:eastAsia="sl-SI"/>
              </w:rPr>
            </w:pPr>
          </w:p>
        </w:tc>
        <w:tc>
          <w:tcPr>
            <w:tcW w:w="2617" w:type="dxa"/>
            <w:vMerge/>
            <w:shd w:val="clear" w:color="auto" w:fill="auto"/>
            <w:noWrap/>
            <w:vAlign w:val="center"/>
          </w:tcPr>
          <w:p w14:paraId="12B472C8" w14:textId="77777777" w:rsidR="007962CD" w:rsidRPr="007962CD" w:rsidRDefault="007962CD" w:rsidP="00350D61">
            <w:pPr>
              <w:spacing w:after="0" w:line="240" w:lineRule="auto"/>
              <w:rPr>
                <w:rFonts w:ascii="Arial" w:eastAsia="Times New Roman" w:hAnsi="Arial" w:cs="Arial"/>
                <w:color w:val="auto"/>
                <w:lang w:eastAsia="sl-SI"/>
              </w:rPr>
            </w:pPr>
          </w:p>
        </w:tc>
        <w:tc>
          <w:tcPr>
            <w:tcW w:w="925" w:type="dxa"/>
            <w:vMerge/>
            <w:vAlign w:val="center"/>
          </w:tcPr>
          <w:p w14:paraId="2FA41D8D" w14:textId="77777777" w:rsidR="007962CD" w:rsidRPr="007962CD" w:rsidRDefault="007962CD" w:rsidP="00350D61">
            <w:pPr>
              <w:spacing w:after="0" w:line="240" w:lineRule="auto"/>
              <w:jc w:val="center"/>
              <w:rPr>
                <w:rFonts w:ascii="Arial" w:eastAsia="Times New Roman" w:hAnsi="Arial" w:cs="Arial"/>
                <w:color w:val="auto"/>
                <w:lang w:eastAsia="sl-SI"/>
              </w:rPr>
            </w:pPr>
          </w:p>
        </w:tc>
        <w:tc>
          <w:tcPr>
            <w:tcW w:w="2552" w:type="dxa"/>
          </w:tcPr>
          <w:p w14:paraId="460E7B38" w14:textId="77777777" w:rsidR="007962CD" w:rsidRPr="00CA57CD" w:rsidRDefault="007962CD" w:rsidP="00350D61">
            <w:pPr>
              <w:spacing w:after="0" w:line="240" w:lineRule="auto"/>
              <w:jc w:val="center"/>
              <w:rPr>
                <w:rFonts w:ascii="Arial" w:eastAsia="Times New Roman" w:hAnsi="Arial" w:cs="Arial"/>
                <w:color w:val="auto"/>
                <w:highlight w:val="red"/>
                <w:lang w:eastAsia="sl-SI"/>
              </w:rPr>
            </w:pPr>
          </w:p>
        </w:tc>
        <w:tc>
          <w:tcPr>
            <w:tcW w:w="2551" w:type="dxa"/>
          </w:tcPr>
          <w:p w14:paraId="3499FABF" w14:textId="77777777" w:rsidR="007962CD" w:rsidRPr="00CA57CD" w:rsidRDefault="007962CD" w:rsidP="00350D61">
            <w:pPr>
              <w:spacing w:after="0" w:line="240" w:lineRule="auto"/>
              <w:jc w:val="center"/>
              <w:rPr>
                <w:rFonts w:ascii="Arial" w:eastAsia="Times New Roman" w:hAnsi="Arial" w:cs="Arial"/>
                <w:color w:val="auto"/>
                <w:highlight w:val="red"/>
                <w:lang w:eastAsia="sl-SI"/>
              </w:rPr>
            </w:pPr>
          </w:p>
        </w:tc>
      </w:tr>
      <w:tr w:rsidR="007962CD" w:rsidRPr="00CA57CD" w14:paraId="52450200" w14:textId="77777777" w:rsidTr="0078617F">
        <w:trPr>
          <w:trHeight w:val="493"/>
        </w:trPr>
        <w:tc>
          <w:tcPr>
            <w:tcW w:w="581" w:type="dxa"/>
            <w:vMerge/>
            <w:shd w:val="clear" w:color="auto" w:fill="auto"/>
            <w:noWrap/>
            <w:vAlign w:val="center"/>
          </w:tcPr>
          <w:p w14:paraId="38C38071" w14:textId="77777777" w:rsidR="007962CD" w:rsidRPr="000C0EF0" w:rsidRDefault="007962CD" w:rsidP="00350D61">
            <w:pPr>
              <w:spacing w:after="0" w:line="240" w:lineRule="auto"/>
              <w:jc w:val="center"/>
              <w:rPr>
                <w:rFonts w:ascii="Arial" w:eastAsia="Times New Roman" w:hAnsi="Arial" w:cs="Arial"/>
                <w:color w:val="auto"/>
                <w:lang w:eastAsia="sl-SI"/>
              </w:rPr>
            </w:pPr>
          </w:p>
        </w:tc>
        <w:tc>
          <w:tcPr>
            <w:tcW w:w="2617" w:type="dxa"/>
            <w:vMerge/>
            <w:shd w:val="clear" w:color="auto" w:fill="auto"/>
            <w:noWrap/>
            <w:vAlign w:val="center"/>
          </w:tcPr>
          <w:p w14:paraId="3F233BED" w14:textId="77777777" w:rsidR="007962CD" w:rsidRPr="007962CD" w:rsidRDefault="007962CD" w:rsidP="00350D61">
            <w:pPr>
              <w:spacing w:after="0" w:line="240" w:lineRule="auto"/>
              <w:rPr>
                <w:rFonts w:ascii="Arial" w:eastAsia="Times New Roman" w:hAnsi="Arial" w:cs="Arial"/>
                <w:color w:val="auto"/>
                <w:lang w:eastAsia="sl-SI"/>
              </w:rPr>
            </w:pPr>
          </w:p>
        </w:tc>
        <w:tc>
          <w:tcPr>
            <w:tcW w:w="925" w:type="dxa"/>
            <w:vMerge/>
            <w:vAlign w:val="center"/>
          </w:tcPr>
          <w:p w14:paraId="45BEDAE0" w14:textId="77777777" w:rsidR="007962CD" w:rsidRPr="007962CD" w:rsidRDefault="007962CD" w:rsidP="00350D61">
            <w:pPr>
              <w:spacing w:after="0" w:line="240" w:lineRule="auto"/>
              <w:jc w:val="center"/>
              <w:rPr>
                <w:rFonts w:ascii="Arial" w:eastAsia="Times New Roman" w:hAnsi="Arial" w:cs="Arial"/>
                <w:color w:val="auto"/>
                <w:lang w:eastAsia="sl-SI"/>
              </w:rPr>
            </w:pPr>
          </w:p>
        </w:tc>
        <w:tc>
          <w:tcPr>
            <w:tcW w:w="2552" w:type="dxa"/>
          </w:tcPr>
          <w:p w14:paraId="45DF8CCE" w14:textId="77777777" w:rsidR="007962CD" w:rsidRPr="00CA57CD" w:rsidRDefault="007962CD" w:rsidP="00350D61">
            <w:pPr>
              <w:spacing w:after="0" w:line="240" w:lineRule="auto"/>
              <w:jc w:val="center"/>
              <w:rPr>
                <w:rFonts w:ascii="Arial" w:eastAsia="Times New Roman" w:hAnsi="Arial" w:cs="Arial"/>
                <w:color w:val="auto"/>
                <w:highlight w:val="red"/>
                <w:lang w:eastAsia="sl-SI"/>
              </w:rPr>
            </w:pPr>
          </w:p>
        </w:tc>
        <w:tc>
          <w:tcPr>
            <w:tcW w:w="2551" w:type="dxa"/>
          </w:tcPr>
          <w:p w14:paraId="2C2994FA" w14:textId="77777777" w:rsidR="007962CD" w:rsidRPr="00CA57CD" w:rsidRDefault="007962CD" w:rsidP="00350D61">
            <w:pPr>
              <w:spacing w:after="0" w:line="240" w:lineRule="auto"/>
              <w:jc w:val="center"/>
              <w:rPr>
                <w:rFonts w:ascii="Arial" w:eastAsia="Times New Roman" w:hAnsi="Arial" w:cs="Arial"/>
                <w:color w:val="auto"/>
                <w:highlight w:val="red"/>
                <w:lang w:eastAsia="sl-SI"/>
              </w:rPr>
            </w:pPr>
          </w:p>
        </w:tc>
      </w:tr>
      <w:tr w:rsidR="00907A88" w:rsidRPr="00CA57CD" w14:paraId="484885C2" w14:textId="77777777" w:rsidTr="0078617F">
        <w:trPr>
          <w:trHeight w:val="493"/>
        </w:trPr>
        <w:tc>
          <w:tcPr>
            <w:tcW w:w="581" w:type="dxa"/>
            <w:vMerge/>
            <w:shd w:val="clear" w:color="auto" w:fill="auto"/>
            <w:noWrap/>
            <w:vAlign w:val="center"/>
          </w:tcPr>
          <w:p w14:paraId="17B03099" w14:textId="77777777" w:rsidR="00907A88" w:rsidRPr="000C0EF0" w:rsidRDefault="00907A88" w:rsidP="00350D61">
            <w:pPr>
              <w:spacing w:after="0" w:line="240" w:lineRule="auto"/>
              <w:jc w:val="center"/>
              <w:rPr>
                <w:rFonts w:ascii="Arial" w:eastAsia="Times New Roman" w:hAnsi="Arial" w:cs="Arial"/>
                <w:color w:val="auto"/>
                <w:lang w:eastAsia="sl-SI"/>
              </w:rPr>
            </w:pPr>
          </w:p>
        </w:tc>
        <w:tc>
          <w:tcPr>
            <w:tcW w:w="2617" w:type="dxa"/>
            <w:vMerge/>
            <w:shd w:val="clear" w:color="auto" w:fill="auto"/>
            <w:noWrap/>
            <w:vAlign w:val="center"/>
          </w:tcPr>
          <w:p w14:paraId="5D450D29" w14:textId="77777777" w:rsidR="00907A88" w:rsidRPr="007962CD" w:rsidRDefault="00907A88" w:rsidP="00350D61">
            <w:pPr>
              <w:spacing w:after="0" w:line="240" w:lineRule="auto"/>
              <w:rPr>
                <w:rFonts w:ascii="Arial" w:eastAsia="Times New Roman" w:hAnsi="Arial" w:cs="Arial"/>
                <w:color w:val="auto"/>
                <w:lang w:eastAsia="sl-SI"/>
              </w:rPr>
            </w:pPr>
          </w:p>
        </w:tc>
        <w:tc>
          <w:tcPr>
            <w:tcW w:w="925" w:type="dxa"/>
            <w:vMerge/>
            <w:vAlign w:val="center"/>
          </w:tcPr>
          <w:p w14:paraId="3D16C4D9" w14:textId="77777777" w:rsidR="00907A88" w:rsidRPr="007962CD" w:rsidRDefault="00907A88" w:rsidP="00350D61">
            <w:pPr>
              <w:spacing w:after="0" w:line="240" w:lineRule="auto"/>
              <w:jc w:val="center"/>
              <w:rPr>
                <w:rFonts w:ascii="Arial" w:eastAsia="Times New Roman" w:hAnsi="Arial" w:cs="Arial"/>
                <w:color w:val="auto"/>
                <w:lang w:eastAsia="sl-SI"/>
              </w:rPr>
            </w:pPr>
          </w:p>
        </w:tc>
        <w:tc>
          <w:tcPr>
            <w:tcW w:w="2552" w:type="dxa"/>
          </w:tcPr>
          <w:p w14:paraId="2D8A8257" w14:textId="77777777" w:rsidR="00907A88" w:rsidRPr="00CA57CD" w:rsidRDefault="00907A88" w:rsidP="00350D61">
            <w:pPr>
              <w:spacing w:after="0" w:line="240" w:lineRule="auto"/>
              <w:jc w:val="center"/>
              <w:rPr>
                <w:rFonts w:ascii="Arial" w:eastAsia="Times New Roman" w:hAnsi="Arial" w:cs="Arial"/>
                <w:color w:val="auto"/>
                <w:highlight w:val="red"/>
                <w:lang w:eastAsia="sl-SI"/>
              </w:rPr>
            </w:pPr>
          </w:p>
        </w:tc>
        <w:tc>
          <w:tcPr>
            <w:tcW w:w="2551" w:type="dxa"/>
          </w:tcPr>
          <w:p w14:paraId="35B6FE5A" w14:textId="77777777" w:rsidR="00907A88" w:rsidRPr="00CA57CD" w:rsidRDefault="00907A88" w:rsidP="00350D61">
            <w:pPr>
              <w:spacing w:after="0" w:line="240" w:lineRule="auto"/>
              <w:jc w:val="center"/>
              <w:rPr>
                <w:rFonts w:ascii="Arial" w:eastAsia="Times New Roman" w:hAnsi="Arial" w:cs="Arial"/>
                <w:color w:val="auto"/>
                <w:highlight w:val="red"/>
                <w:lang w:eastAsia="sl-SI"/>
              </w:rPr>
            </w:pPr>
          </w:p>
        </w:tc>
      </w:tr>
      <w:tr w:rsidR="0078617F" w:rsidRPr="00CA57CD" w14:paraId="4B91230C" w14:textId="77777777" w:rsidTr="0078617F">
        <w:trPr>
          <w:trHeight w:val="493"/>
        </w:trPr>
        <w:tc>
          <w:tcPr>
            <w:tcW w:w="581" w:type="dxa"/>
            <w:shd w:val="clear" w:color="auto" w:fill="auto"/>
            <w:noWrap/>
            <w:vAlign w:val="center"/>
          </w:tcPr>
          <w:p w14:paraId="0E2CAD3E" w14:textId="3F8B6893" w:rsidR="0078617F" w:rsidRPr="000C0EF0" w:rsidRDefault="0078617F"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 xml:space="preserve">2. </w:t>
            </w:r>
          </w:p>
        </w:tc>
        <w:tc>
          <w:tcPr>
            <w:tcW w:w="2617" w:type="dxa"/>
            <w:shd w:val="clear" w:color="auto" w:fill="auto"/>
            <w:noWrap/>
            <w:vAlign w:val="center"/>
          </w:tcPr>
          <w:p w14:paraId="62FED845" w14:textId="558520DB" w:rsidR="0078617F" w:rsidRPr="007962CD" w:rsidRDefault="0078617F" w:rsidP="0078617F">
            <w:pPr>
              <w:spacing w:after="0" w:line="240" w:lineRule="auto"/>
              <w:rPr>
                <w:rFonts w:ascii="Arial" w:eastAsia="Times New Roman" w:hAnsi="Arial" w:cs="Arial"/>
                <w:color w:val="auto"/>
                <w:lang w:eastAsia="sl-SI"/>
              </w:rPr>
            </w:pPr>
            <w:r w:rsidRPr="007962CD">
              <w:rPr>
                <w:rFonts w:ascii="Arial" w:hAnsi="Arial" w:cs="Arial"/>
                <w:color w:val="auto"/>
              </w:rPr>
              <w:t xml:space="preserve">Kamion s plugom in </w:t>
            </w:r>
            <w:proofErr w:type="spellStart"/>
            <w:r w:rsidRPr="007962CD">
              <w:rPr>
                <w:rFonts w:ascii="Arial" w:hAnsi="Arial" w:cs="Arial"/>
                <w:color w:val="auto"/>
              </w:rPr>
              <w:t>posipalcem</w:t>
            </w:r>
            <w:proofErr w:type="spellEnd"/>
          </w:p>
        </w:tc>
        <w:tc>
          <w:tcPr>
            <w:tcW w:w="925" w:type="dxa"/>
            <w:vAlign w:val="center"/>
          </w:tcPr>
          <w:p w14:paraId="65BBCA79" w14:textId="570A5D74" w:rsidR="0078617F" w:rsidRPr="007962CD" w:rsidRDefault="0078617F" w:rsidP="0078617F">
            <w:pPr>
              <w:spacing w:after="0" w:line="240" w:lineRule="auto"/>
              <w:jc w:val="center"/>
              <w:rPr>
                <w:rFonts w:ascii="Arial" w:eastAsia="Times New Roman" w:hAnsi="Arial" w:cs="Arial"/>
                <w:color w:val="auto"/>
                <w:lang w:eastAsia="sl-SI"/>
              </w:rPr>
            </w:pPr>
            <w:r w:rsidRPr="007962CD">
              <w:rPr>
                <w:rFonts w:ascii="Arial" w:eastAsia="Times New Roman" w:hAnsi="Arial" w:cs="Arial"/>
                <w:color w:val="auto"/>
                <w:lang w:eastAsia="sl-SI"/>
              </w:rPr>
              <w:t>1</w:t>
            </w:r>
          </w:p>
        </w:tc>
        <w:tc>
          <w:tcPr>
            <w:tcW w:w="2552" w:type="dxa"/>
          </w:tcPr>
          <w:p w14:paraId="70536403" w14:textId="77777777" w:rsidR="0078617F" w:rsidRPr="00CA57CD" w:rsidRDefault="0078617F" w:rsidP="0078617F">
            <w:pPr>
              <w:spacing w:after="0" w:line="240" w:lineRule="auto"/>
              <w:jc w:val="center"/>
              <w:rPr>
                <w:rFonts w:ascii="Arial" w:eastAsia="Times New Roman" w:hAnsi="Arial" w:cs="Arial"/>
                <w:color w:val="auto"/>
                <w:highlight w:val="red"/>
                <w:lang w:eastAsia="sl-SI"/>
              </w:rPr>
            </w:pPr>
          </w:p>
        </w:tc>
        <w:tc>
          <w:tcPr>
            <w:tcW w:w="2551" w:type="dxa"/>
          </w:tcPr>
          <w:p w14:paraId="4A30C20C" w14:textId="77777777" w:rsidR="0078617F" w:rsidRPr="00CA57CD" w:rsidRDefault="0078617F" w:rsidP="0078617F">
            <w:pPr>
              <w:spacing w:after="0" w:line="240" w:lineRule="auto"/>
              <w:jc w:val="center"/>
              <w:rPr>
                <w:rFonts w:ascii="Arial" w:eastAsia="Times New Roman" w:hAnsi="Arial" w:cs="Arial"/>
                <w:color w:val="auto"/>
                <w:highlight w:val="red"/>
                <w:lang w:eastAsia="sl-SI"/>
              </w:rPr>
            </w:pPr>
          </w:p>
        </w:tc>
      </w:tr>
      <w:tr w:rsidR="0078617F" w:rsidRPr="00CA57CD" w14:paraId="67A4850A" w14:textId="77777777" w:rsidTr="0078617F">
        <w:trPr>
          <w:trHeight w:val="493"/>
        </w:trPr>
        <w:tc>
          <w:tcPr>
            <w:tcW w:w="581" w:type="dxa"/>
            <w:shd w:val="clear" w:color="auto" w:fill="auto"/>
            <w:noWrap/>
            <w:vAlign w:val="center"/>
          </w:tcPr>
          <w:p w14:paraId="1618C0D6" w14:textId="62379E86" w:rsidR="0078617F" w:rsidRPr="000C0EF0" w:rsidRDefault="0078617F"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 xml:space="preserve">3. </w:t>
            </w:r>
          </w:p>
        </w:tc>
        <w:tc>
          <w:tcPr>
            <w:tcW w:w="2617" w:type="dxa"/>
            <w:shd w:val="clear" w:color="auto" w:fill="auto"/>
            <w:noWrap/>
            <w:vAlign w:val="center"/>
          </w:tcPr>
          <w:p w14:paraId="4EAA909B" w14:textId="77777777" w:rsidR="0078617F" w:rsidRPr="000C0EF0" w:rsidRDefault="0078617F" w:rsidP="0078617F">
            <w:pPr>
              <w:spacing w:after="0" w:line="240" w:lineRule="auto"/>
              <w:rPr>
                <w:rFonts w:ascii="Arial" w:eastAsia="Times New Roman" w:hAnsi="Arial" w:cs="Arial"/>
                <w:color w:val="auto"/>
                <w:lang w:eastAsia="sl-SI"/>
              </w:rPr>
            </w:pPr>
            <w:r w:rsidRPr="000C0EF0">
              <w:rPr>
                <w:rFonts w:ascii="Arial" w:eastAsia="Times New Roman" w:hAnsi="Arial" w:cs="Arial"/>
                <w:color w:val="auto"/>
                <w:lang w:eastAsia="sl-SI"/>
              </w:rPr>
              <w:t>Nakladač</w:t>
            </w:r>
          </w:p>
        </w:tc>
        <w:tc>
          <w:tcPr>
            <w:tcW w:w="925" w:type="dxa"/>
            <w:vAlign w:val="center"/>
          </w:tcPr>
          <w:p w14:paraId="007A735D" w14:textId="77777777" w:rsidR="0078617F" w:rsidRPr="000C0EF0" w:rsidRDefault="0078617F"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1</w:t>
            </w:r>
          </w:p>
        </w:tc>
        <w:tc>
          <w:tcPr>
            <w:tcW w:w="2552" w:type="dxa"/>
            <w:shd w:val="clear" w:color="auto" w:fill="D9D9D9"/>
            <w:vAlign w:val="center"/>
          </w:tcPr>
          <w:p w14:paraId="74A85D38" w14:textId="77777777" w:rsidR="0078617F" w:rsidRPr="000C0EF0" w:rsidRDefault="0078617F"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w:t>
            </w:r>
          </w:p>
        </w:tc>
        <w:tc>
          <w:tcPr>
            <w:tcW w:w="2551" w:type="dxa"/>
            <w:shd w:val="clear" w:color="auto" w:fill="D9D9D9"/>
            <w:vAlign w:val="center"/>
          </w:tcPr>
          <w:p w14:paraId="7A0D3483" w14:textId="77777777" w:rsidR="0078617F" w:rsidRPr="000C0EF0" w:rsidRDefault="0078617F"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w:t>
            </w:r>
          </w:p>
        </w:tc>
      </w:tr>
      <w:tr w:rsidR="002B47ED" w:rsidRPr="00CA57CD" w14:paraId="37004888" w14:textId="77777777" w:rsidTr="002B47ED">
        <w:trPr>
          <w:trHeight w:val="493"/>
        </w:trPr>
        <w:tc>
          <w:tcPr>
            <w:tcW w:w="581" w:type="dxa"/>
            <w:vMerge w:val="restart"/>
            <w:shd w:val="clear" w:color="auto" w:fill="auto"/>
            <w:noWrap/>
            <w:vAlign w:val="center"/>
          </w:tcPr>
          <w:p w14:paraId="7476CBC6" w14:textId="071F9B6B" w:rsidR="002B47ED" w:rsidRPr="000C0EF0" w:rsidRDefault="002B47ED"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4.</w:t>
            </w:r>
          </w:p>
        </w:tc>
        <w:tc>
          <w:tcPr>
            <w:tcW w:w="2617" w:type="dxa"/>
            <w:vMerge w:val="restart"/>
            <w:shd w:val="clear" w:color="auto" w:fill="auto"/>
            <w:noWrap/>
            <w:vAlign w:val="center"/>
          </w:tcPr>
          <w:p w14:paraId="0C7453C2" w14:textId="387ADB59" w:rsidR="002B47ED" w:rsidRPr="000C0EF0" w:rsidRDefault="008345CE" w:rsidP="0078617F">
            <w:pPr>
              <w:spacing w:after="0" w:line="240" w:lineRule="auto"/>
              <w:rPr>
                <w:rFonts w:ascii="Arial" w:eastAsia="Times New Roman" w:hAnsi="Arial" w:cs="Arial"/>
                <w:color w:val="auto"/>
                <w:lang w:eastAsia="sl-SI"/>
              </w:rPr>
            </w:pPr>
            <w:r w:rsidRPr="000C0EF0">
              <w:rPr>
                <w:rFonts w:ascii="Arial" w:eastAsia="Times New Roman" w:hAnsi="Arial" w:cs="Arial"/>
                <w:color w:val="auto"/>
                <w:lang w:eastAsia="sl-SI"/>
              </w:rPr>
              <w:t>Vozilo s šoferjem za odvoz snega in pospravljane polomljenih vej (žled, neurja)</w:t>
            </w:r>
          </w:p>
        </w:tc>
        <w:tc>
          <w:tcPr>
            <w:tcW w:w="925" w:type="dxa"/>
            <w:vAlign w:val="center"/>
          </w:tcPr>
          <w:p w14:paraId="65BDF172" w14:textId="184B3C7B" w:rsidR="002B47ED" w:rsidRPr="000C0EF0" w:rsidRDefault="002B47ED"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1</w:t>
            </w:r>
          </w:p>
        </w:tc>
        <w:tc>
          <w:tcPr>
            <w:tcW w:w="2552" w:type="dxa"/>
            <w:shd w:val="clear" w:color="auto" w:fill="FFFFFF" w:themeFill="background1"/>
            <w:vAlign w:val="center"/>
          </w:tcPr>
          <w:p w14:paraId="42E4968E" w14:textId="77777777" w:rsidR="002B47ED" w:rsidRPr="000C0EF0" w:rsidRDefault="002B47ED" w:rsidP="0078617F">
            <w:pPr>
              <w:spacing w:after="0" w:line="240" w:lineRule="auto"/>
              <w:jc w:val="center"/>
              <w:rPr>
                <w:rFonts w:ascii="Arial" w:eastAsia="Times New Roman" w:hAnsi="Arial" w:cs="Arial"/>
                <w:color w:val="auto"/>
                <w:lang w:eastAsia="sl-SI"/>
              </w:rPr>
            </w:pPr>
          </w:p>
        </w:tc>
        <w:tc>
          <w:tcPr>
            <w:tcW w:w="2551" w:type="dxa"/>
            <w:shd w:val="clear" w:color="auto" w:fill="FFFFFF" w:themeFill="background1"/>
            <w:vAlign w:val="center"/>
          </w:tcPr>
          <w:p w14:paraId="56708DE4" w14:textId="77777777" w:rsidR="002B47ED" w:rsidRPr="000C0EF0" w:rsidRDefault="002B47ED" w:rsidP="0078617F">
            <w:pPr>
              <w:spacing w:after="0" w:line="240" w:lineRule="auto"/>
              <w:jc w:val="center"/>
              <w:rPr>
                <w:rFonts w:ascii="Arial" w:eastAsia="Times New Roman" w:hAnsi="Arial" w:cs="Arial"/>
                <w:color w:val="auto"/>
                <w:lang w:eastAsia="sl-SI"/>
              </w:rPr>
            </w:pPr>
          </w:p>
        </w:tc>
      </w:tr>
      <w:tr w:rsidR="002B47ED" w:rsidRPr="00CA57CD" w14:paraId="7742749F" w14:textId="77777777" w:rsidTr="002B47ED">
        <w:trPr>
          <w:trHeight w:val="493"/>
        </w:trPr>
        <w:tc>
          <w:tcPr>
            <w:tcW w:w="581" w:type="dxa"/>
            <w:vMerge/>
            <w:shd w:val="clear" w:color="auto" w:fill="auto"/>
            <w:noWrap/>
            <w:vAlign w:val="center"/>
          </w:tcPr>
          <w:p w14:paraId="7E613143" w14:textId="77777777" w:rsidR="002B47ED" w:rsidRPr="000C0EF0" w:rsidRDefault="002B47ED" w:rsidP="0078617F">
            <w:pPr>
              <w:spacing w:after="0" w:line="240" w:lineRule="auto"/>
              <w:jc w:val="center"/>
              <w:rPr>
                <w:rFonts w:ascii="Arial" w:eastAsia="Times New Roman" w:hAnsi="Arial" w:cs="Arial"/>
                <w:color w:val="auto"/>
                <w:lang w:eastAsia="sl-SI"/>
              </w:rPr>
            </w:pPr>
          </w:p>
        </w:tc>
        <w:tc>
          <w:tcPr>
            <w:tcW w:w="2617" w:type="dxa"/>
            <w:vMerge/>
            <w:shd w:val="clear" w:color="auto" w:fill="auto"/>
            <w:noWrap/>
            <w:vAlign w:val="center"/>
          </w:tcPr>
          <w:p w14:paraId="71ABDC7C" w14:textId="607CFA2B" w:rsidR="002B47ED" w:rsidRPr="000C0EF0" w:rsidRDefault="002B47ED" w:rsidP="0078617F">
            <w:pPr>
              <w:spacing w:after="0" w:line="240" w:lineRule="auto"/>
              <w:rPr>
                <w:rFonts w:ascii="Arial" w:eastAsia="Times New Roman" w:hAnsi="Arial" w:cs="Arial"/>
                <w:color w:val="auto"/>
                <w:lang w:eastAsia="sl-SI"/>
              </w:rPr>
            </w:pPr>
          </w:p>
        </w:tc>
        <w:tc>
          <w:tcPr>
            <w:tcW w:w="925" w:type="dxa"/>
            <w:vAlign w:val="center"/>
          </w:tcPr>
          <w:p w14:paraId="693678B5" w14:textId="195BFE6C" w:rsidR="002B47ED" w:rsidRPr="000C0EF0" w:rsidRDefault="002B47ED"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1</w:t>
            </w:r>
          </w:p>
        </w:tc>
        <w:tc>
          <w:tcPr>
            <w:tcW w:w="2552" w:type="dxa"/>
            <w:shd w:val="clear" w:color="auto" w:fill="FFFFFF" w:themeFill="background1"/>
            <w:vAlign w:val="center"/>
          </w:tcPr>
          <w:p w14:paraId="69C194BD" w14:textId="77777777" w:rsidR="002B47ED" w:rsidRPr="000C0EF0" w:rsidRDefault="002B47ED" w:rsidP="0078617F">
            <w:pPr>
              <w:spacing w:after="0" w:line="240" w:lineRule="auto"/>
              <w:jc w:val="center"/>
              <w:rPr>
                <w:rFonts w:ascii="Arial" w:eastAsia="Times New Roman" w:hAnsi="Arial" w:cs="Arial"/>
                <w:color w:val="auto"/>
                <w:lang w:eastAsia="sl-SI"/>
              </w:rPr>
            </w:pPr>
          </w:p>
        </w:tc>
        <w:tc>
          <w:tcPr>
            <w:tcW w:w="2551" w:type="dxa"/>
            <w:shd w:val="clear" w:color="auto" w:fill="FFFFFF" w:themeFill="background1"/>
            <w:vAlign w:val="center"/>
          </w:tcPr>
          <w:p w14:paraId="42740076" w14:textId="77777777" w:rsidR="002B47ED" w:rsidRPr="000C0EF0" w:rsidRDefault="002B47ED" w:rsidP="0078617F">
            <w:pPr>
              <w:spacing w:after="0" w:line="240" w:lineRule="auto"/>
              <w:jc w:val="center"/>
              <w:rPr>
                <w:rFonts w:ascii="Arial" w:eastAsia="Times New Roman" w:hAnsi="Arial" w:cs="Arial"/>
                <w:color w:val="auto"/>
                <w:lang w:eastAsia="sl-SI"/>
              </w:rPr>
            </w:pPr>
          </w:p>
        </w:tc>
      </w:tr>
      <w:tr w:rsidR="0078617F" w:rsidRPr="00CA57CD" w14:paraId="3900EB9C" w14:textId="77777777" w:rsidTr="0078617F">
        <w:trPr>
          <w:trHeight w:val="493"/>
        </w:trPr>
        <w:tc>
          <w:tcPr>
            <w:tcW w:w="581" w:type="dxa"/>
            <w:shd w:val="clear" w:color="auto" w:fill="auto"/>
            <w:noWrap/>
            <w:vAlign w:val="center"/>
          </w:tcPr>
          <w:p w14:paraId="610260FB" w14:textId="4BA67C03" w:rsidR="0078617F" w:rsidRPr="000C0EF0" w:rsidRDefault="002B47ED"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5</w:t>
            </w:r>
            <w:r w:rsidR="0078617F" w:rsidRPr="000C0EF0">
              <w:rPr>
                <w:rFonts w:ascii="Arial" w:eastAsia="Times New Roman" w:hAnsi="Arial" w:cs="Arial"/>
                <w:color w:val="auto"/>
                <w:lang w:eastAsia="sl-SI"/>
              </w:rPr>
              <w:t>.</w:t>
            </w:r>
          </w:p>
        </w:tc>
        <w:tc>
          <w:tcPr>
            <w:tcW w:w="2617" w:type="dxa"/>
            <w:shd w:val="clear" w:color="auto" w:fill="auto"/>
            <w:noWrap/>
            <w:vAlign w:val="center"/>
          </w:tcPr>
          <w:p w14:paraId="334F6809" w14:textId="0B45102A" w:rsidR="0078617F" w:rsidRPr="000C0EF0" w:rsidRDefault="008345CE" w:rsidP="0078617F">
            <w:pPr>
              <w:spacing w:after="0" w:line="240" w:lineRule="auto"/>
              <w:rPr>
                <w:rFonts w:ascii="Arial" w:eastAsia="Times New Roman" w:hAnsi="Arial" w:cs="Arial"/>
                <w:color w:val="auto"/>
                <w:lang w:eastAsia="sl-SI"/>
              </w:rPr>
            </w:pPr>
            <w:r w:rsidRPr="000C0EF0">
              <w:rPr>
                <w:rFonts w:ascii="Arial" w:eastAsia="Times New Roman" w:hAnsi="Arial" w:cs="Arial"/>
                <w:color w:val="auto"/>
                <w:lang w:eastAsia="sl-SI"/>
              </w:rPr>
              <w:t>Delavec za odvoz snega in pospravljanje polomljenih vej (žled, neurja)</w:t>
            </w:r>
          </w:p>
        </w:tc>
        <w:tc>
          <w:tcPr>
            <w:tcW w:w="925" w:type="dxa"/>
            <w:vAlign w:val="center"/>
          </w:tcPr>
          <w:p w14:paraId="0856EC80" w14:textId="5200B4AE" w:rsidR="0078617F" w:rsidRPr="000C0EF0" w:rsidRDefault="0078617F"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1</w:t>
            </w:r>
          </w:p>
        </w:tc>
        <w:tc>
          <w:tcPr>
            <w:tcW w:w="2552" w:type="dxa"/>
            <w:shd w:val="clear" w:color="auto" w:fill="D9D9D9"/>
            <w:vAlign w:val="center"/>
          </w:tcPr>
          <w:p w14:paraId="09BBAC11" w14:textId="6CAAD021" w:rsidR="0078617F" w:rsidRPr="000C0EF0" w:rsidRDefault="0078617F"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w:t>
            </w:r>
          </w:p>
        </w:tc>
        <w:tc>
          <w:tcPr>
            <w:tcW w:w="2551" w:type="dxa"/>
            <w:shd w:val="clear" w:color="auto" w:fill="D9D9D9"/>
            <w:vAlign w:val="center"/>
          </w:tcPr>
          <w:p w14:paraId="7FC4B92D" w14:textId="6FFF70BB" w:rsidR="0078617F" w:rsidRPr="000C0EF0" w:rsidRDefault="0078617F"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w:t>
            </w:r>
          </w:p>
        </w:tc>
      </w:tr>
      <w:tr w:rsidR="0078617F" w:rsidRPr="00CA57CD" w14:paraId="333A695B" w14:textId="77777777" w:rsidTr="0078617F">
        <w:trPr>
          <w:trHeight w:val="493"/>
        </w:trPr>
        <w:tc>
          <w:tcPr>
            <w:tcW w:w="581" w:type="dxa"/>
            <w:shd w:val="clear" w:color="auto" w:fill="auto"/>
            <w:noWrap/>
            <w:vAlign w:val="center"/>
          </w:tcPr>
          <w:p w14:paraId="392A08BA" w14:textId="3ABE9D93" w:rsidR="0078617F" w:rsidRPr="000C0EF0" w:rsidRDefault="002B47ED"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6</w:t>
            </w:r>
            <w:r w:rsidR="0078617F" w:rsidRPr="000C0EF0">
              <w:rPr>
                <w:rFonts w:ascii="Arial" w:eastAsia="Times New Roman" w:hAnsi="Arial" w:cs="Arial"/>
                <w:color w:val="auto"/>
                <w:lang w:eastAsia="sl-SI"/>
              </w:rPr>
              <w:t>.</w:t>
            </w:r>
          </w:p>
        </w:tc>
        <w:tc>
          <w:tcPr>
            <w:tcW w:w="2617" w:type="dxa"/>
            <w:shd w:val="clear" w:color="auto" w:fill="auto"/>
            <w:noWrap/>
            <w:vAlign w:val="center"/>
          </w:tcPr>
          <w:p w14:paraId="1C9DAD2D" w14:textId="61DD1FC4" w:rsidR="0078617F" w:rsidRPr="000C0EF0" w:rsidRDefault="0078617F" w:rsidP="0078617F">
            <w:pPr>
              <w:spacing w:after="0" w:line="240" w:lineRule="auto"/>
              <w:rPr>
                <w:rFonts w:ascii="Arial" w:eastAsia="Times New Roman" w:hAnsi="Arial" w:cs="Arial"/>
                <w:color w:val="auto"/>
                <w:lang w:eastAsia="sl-SI"/>
              </w:rPr>
            </w:pPr>
            <w:r w:rsidRPr="000C0EF0">
              <w:rPr>
                <w:rFonts w:ascii="Arial" w:eastAsia="Times New Roman" w:hAnsi="Arial" w:cs="Arial"/>
                <w:color w:val="auto"/>
                <w:lang w:eastAsia="sl-SI"/>
              </w:rPr>
              <w:t>Ročno vlečeni trosilec soli kapacitete 25 - 50 kg</w:t>
            </w:r>
          </w:p>
        </w:tc>
        <w:tc>
          <w:tcPr>
            <w:tcW w:w="925" w:type="dxa"/>
            <w:vAlign w:val="center"/>
          </w:tcPr>
          <w:p w14:paraId="68095683" w14:textId="27A1DCCF" w:rsidR="0078617F" w:rsidRPr="000C0EF0" w:rsidRDefault="0078617F"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1</w:t>
            </w:r>
          </w:p>
        </w:tc>
        <w:tc>
          <w:tcPr>
            <w:tcW w:w="2552" w:type="dxa"/>
            <w:shd w:val="clear" w:color="auto" w:fill="D9D9D9"/>
            <w:vAlign w:val="center"/>
          </w:tcPr>
          <w:p w14:paraId="4948BE26" w14:textId="517F6909" w:rsidR="0078617F" w:rsidRPr="000C0EF0" w:rsidRDefault="005D207A"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w:t>
            </w:r>
          </w:p>
        </w:tc>
        <w:tc>
          <w:tcPr>
            <w:tcW w:w="2551" w:type="dxa"/>
            <w:shd w:val="clear" w:color="auto" w:fill="D9D9D9"/>
            <w:vAlign w:val="center"/>
          </w:tcPr>
          <w:p w14:paraId="06B39A7D" w14:textId="1FED5184" w:rsidR="0078617F" w:rsidRPr="000C0EF0" w:rsidRDefault="005D207A" w:rsidP="0078617F">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w:t>
            </w:r>
          </w:p>
        </w:tc>
      </w:tr>
      <w:tr w:rsidR="0078617F" w:rsidRPr="00CA57CD" w14:paraId="05F6E10A" w14:textId="77777777" w:rsidTr="0078617F">
        <w:trPr>
          <w:trHeight w:val="493"/>
        </w:trPr>
        <w:tc>
          <w:tcPr>
            <w:tcW w:w="581" w:type="dxa"/>
            <w:shd w:val="clear" w:color="auto" w:fill="auto"/>
            <w:noWrap/>
            <w:vAlign w:val="center"/>
          </w:tcPr>
          <w:p w14:paraId="02FCB3CD" w14:textId="1FC00973" w:rsidR="0078617F" w:rsidRPr="007962CD" w:rsidRDefault="002B47ED" w:rsidP="0078617F">
            <w:pPr>
              <w:spacing w:after="0" w:line="240" w:lineRule="auto"/>
              <w:jc w:val="center"/>
              <w:rPr>
                <w:rFonts w:ascii="Arial" w:eastAsia="Times New Roman" w:hAnsi="Arial" w:cs="Arial"/>
                <w:color w:val="auto"/>
                <w:lang w:eastAsia="sl-SI"/>
              </w:rPr>
            </w:pPr>
            <w:r w:rsidRPr="007962CD">
              <w:rPr>
                <w:rFonts w:ascii="Arial" w:eastAsia="Times New Roman" w:hAnsi="Arial" w:cs="Arial"/>
                <w:color w:val="auto"/>
                <w:lang w:eastAsia="sl-SI"/>
              </w:rPr>
              <w:t>7</w:t>
            </w:r>
            <w:r w:rsidR="0078617F" w:rsidRPr="007962CD">
              <w:rPr>
                <w:rFonts w:ascii="Arial" w:eastAsia="Times New Roman" w:hAnsi="Arial" w:cs="Arial"/>
                <w:color w:val="auto"/>
                <w:lang w:eastAsia="sl-SI"/>
              </w:rPr>
              <w:t>.</w:t>
            </w:r>
          </w:p>
        </w:tc>
        <w:tc>
          <w:tcPr>
            <w:tcW w:w="2617" w:type="dxa"/>
            <w:shd w:val="clear" w:color="auto" w:fill="auto"/>
            <w:noWrap/>
            <w:vAlign w:val="center"/>
          </w:tcPr>
          <w:p w14:paraId="338A7F3D" w14:textId="510FFBAF" w:rsidR="0078617F" w:rsidRPr="007962CD" w:rsidRDefault="0078617F" w:rsidP="0078617F">
            <w:pPr>
              <w:spacing w:after="0" w:line="240" w:lineRule="auto"/>
              <w:rPr>
                <w:rFonts w:ascii="Arial" w:eastAsia="Times New Roman" w:hAnsi="Arial" w:cs="Arial"/>
                <w:color w:val="auto"/>
                <w:lang w:eastAsia="sl-SI"/>
              </w:rPr>
            </w:pPr>
            <w:r w:rsidRPr="007962CD">
              <w:rPr>
                <w:rFonts w:ascii="Arial" w:eastAsia="Times New Roman" w:hAnsi="Arial" w:cs="Arial"/>
                <w:color w:val="auto"/>
                <w:lang w:eastAsia="sl-SI"/>
              </w:rPr>
              <w:t>Osnovna cestna signalizacija za delno zaporo cest</w:t>
            </w:r>
          </w:p>
        </w:tc>
        <w:tc>
          <w:tcPr>
            <w:tcW w:w="925" w:type="dxa"/>
            <w:vAlign w:val="center"/>
          </w:tcPr>
          <w:p w14:paraId="634010BE" w14:textId="2FC99D45" w:rsidR="0078617F" w:rsidRPr="007962CD" w:rsidRDefault="0078617F" w:rsidP="0078617F">
            <w:pPr>
              <w:spacing w:after="0" w:line="240" w:lineRule="auto"/>
              <w:jc w:val="center"/>
              <w:rPr>
                <w:rFonts w:ascii="Arial" w:eastAsia="Times New Roman" w:hAnsi="Arial" w:cs="Arial"/>
                <w:color w:val="auto"/>
                <w:lang w:eastAsia="sl-SI"/>
              </w:rPr>
            </w:pPr>
            <w:proofErr w:type="spellStart"/>
            <w:r w:rsidRPr="007962CD">
              <w:rPr>
                <w:rFonts w:ascii="Arial" w:eastAsia="Times New Roman" w:hAnsi="Arial" w:cs="Arial"/>
                <w:color w:val="auto"/>
                <w:lang w:eastAsia="sl-SI"/>
              </w:rPr>
              <w:t>kpl</w:t>
            </w:r>
            <w:proofErr w:type="spellEnd"/>
          </w:p>
        </w:tc>
        <w:tc>
          <w:tcPr>
            <w:tcW w:w="2552" w:type="dxa"/>
            <w:shd w:val="clear" w:color="auto" w:fill="D9D9D9"/>
            <w:vAlign w:val="center"/>
          </w:tcPr>
          <w:p w14:paraId="2BCF21BD" w14:textId="6E5D0739" w:rsidR="0078617F" w:rsidRPr="007962CD" w:rsidRDefault="005D207A" w:rsidP="0078617F">
            <w:pPr>
              <w:spacing w:after="0" w:line="240" w:lineRule="auto"/>
              <w:jc w:val="center"/>
              <w:rPr>
                <w:rFonts w:ascii="Arial" w:eastAsia="Times New Roman" w:hAnsi="Arial" w:cs="Arial"/>
                <w:color w:val="auto"/>
                <w:lang w:eastAsia="sl-SI"/>
              </w:rPr>
            </w:pPr>
            <w:r w:rsidRPr="007962CD">
              <w:rPr>
                <w:rFonts w:ascii="Arial" w:eastAsia="Times New Roman" w:hAnsi="Arial" w:cs="Arial"/>
                <w:color w:val="auto"/>
                <w:lang w:eastAsia="sl-SI"/>
              </w:rPr>
              <w:t>/</w:t>
            </w:r>
          </w:p>
        </w:tc>
        <w:tc>
          <w:tcPr>
            <w:tcW w:w="2551" w:type="dxa"/>
            <w:shd w:val="clear" w:color="auto" w:fill="D9D9D9"/>
            <w:vAlign w:val="center"/>
          </w:tcPr>
          <w:p w14:paraId="444E2BE6" w14:textId="01EB007C" w:rsidR="0078617F" w:rsidRPr="007962CD" w:rsidRDefault="005D207A" w:rsidP="0078617F">
            <w:pPr>
              <w:spacing w:after="0" w:line="240" w:lineRule="auto"/>
              <w:jc w:val="center"/>
              <w:rPr>
                <w:rFonts w:ascii="Arial" w:eastAsia="Times New Roman" w:hAnsi="Arial" w:cs="Arial"/>
                <w:color w:val="auto"/>
                <w:lang w:eastAsia="sl-SI"/>
              </w:rPr>
            </w:pPr>
            <w:r w:rsidRPr="007962CD">
              <w:rPr>
                <w:rFonts w:ascii="Arial" w:eastAsia="Times New Roman" w:hAnsi="Arial" w:cs="Arial"/>
                <w:color w:val="auto"/>
                <w:lang w:eastAsia="sl-SI"/>
              </w:rPr>
              <w:t>/</w:t>
            </w:r>
          </w:p>
        </w:tc>
      </w:tr>
    </w:tbl>
    <w:p w14:paraId="2D90CFCA" w14:textId="77777777" w:rsidR="00350D61" w:rsidRPr="00CA57CD" w:rsidRDefault="00350D61" w:rsidP="00350D61">
      <w:pPr>
        <w:tabs>
          <w:tab w:val="left" w:pos="360"/>
        </w:tabs>
        <w:spacing w:after="0" w:line="240" w:lineRule="auto"/>
        <w:jc w:val="both"/>
        <w:rPr>
          <w:rFonts w:ascii="Arial" w:eastAsia="Times New Roman" w:hAnsi="Arial" w:cs="Arial"/>
          <w:color w:val="auto"/>
          <w:highlight w:val="red"/>
          <w:lang w:eastAsia="sl-SI"/>
        </w:rPr>
      </w:pPr>
    </w:p>
    <w:p w14:paraId="0324A41F" w14:textId="77777777" w:rsidR="007962CD" w:rsidRPr="007962CD" w:rsidRDefault="007962CD" w:rsidP="007962CD">
      <w:pPr>
        <w:spacing w:after="0" w:line="240" w:lineRule="auto"/>
        <w:jc w:val="both"/>
        <w:rPr>
          <w:rFonts w:ascii="Arial" w:eastAsia="Times New Roman" w:hAnsi="Arial" w:cs="Arial"/>
          <w:bCs/>
          <w:szCs w:val="20"/>
          <w:lang w:eastAsia="sl-SI"/>
        </w:rPr>
      </w:pPr>
      <w:r w:rsidRPr="007962CD">
        <w:rPr>
          <w:rFonts w:ascii="Arial" w:eastAsia="Times New Roman" w:hAnsi="Arial" w:cs="Arial"/>
          <w:bCs/>
          <w:szCs w:val="20"/>
          <w:lang w:eastAsia="sl-SI"/>
        </w:rPr>
        <w:t>Vozila morajo biti opremljena z dodatno signalizacijo za delo na cesti.</w:t>
      </w:r>
    </w:p>
    <w:p w14:paraId="2FB8FAE6" w14:textId="77777777" w:rsidR="007962CD" w:rsidRPr="007962CD" w:rsidRDefault="007962CD" w:rsidP="007962CD">
      <w:pPr>
        <w:spacing w:after="0" w:line="240" w:lineRule="auto"/>
        <w:jc w:val="both"/>
        <w:rPr>
          <w:rFonts w:ascii="Arial" w:eastAsia="Times New Roman" w:hAnsi="Arial" w:cs="Arial"/>
          <w:szCs w:val="20"/>
          <w:highlight w:val="yellow"/>
          <w:lang w:eastAsia="sl-SI"/>
        </w:rPr>
      </w:pPr>
    </w:p>
    <w:p w14:paraId="667E27E4" w14:textId="77777777" w:rsidR="007962CD" w:rsidRPr="007962CD" w:rsidRDefault="007962CD" w:rsidP="007962CD">
      <w:pPr>
        <w:tabs>
          <w:tab w:val="left" w:pos="360"/>
        </w:tabs>
        <w:spacing w:after="0" w:line="240" w:lineRule="auto"/>
        <w:jc w:val="both"/>
        <w:rPr>
          <w:rFonts w:ascii="Arial" w:eastAsia="Times New Roman" w:hAnsi="Arial" w:cs="Arial"/>
          <w:szCs w:val="24"/>
          <w:lang w:eastAsia="sl-SI"/>
        </w:rPr>
      </w:pPr>
      <w:r w:rsidRPr="007962CD">
        <w:rPr>
          <w:rFonts w:ascii="Arial" w:eastAsia="Times New Roman" w:hAnsi="Arial" w:cs="Arial"/>
          <w:szCs w:val="24"/>
          <w:lang w:eastAsia="sl-SI"/>
        </w:rPr>
        <w:t xml:space="preserve">Tehnične zahteve strojne opreme pod </w:t>
      </w:r>
      <w:proofErr w:type="spellStart"/>
      <w:r w:rsidRPr="007962CD">
        <w:rPr>
          <w:rFonts w:ascii="Arial" w:eastAsia="Times New Roman" w:hAnsi="Arial" w:cs="Arial"/>
          <w:b/>
          <w:szCs w:val="24"/>
          <w:lang w:eastAsia="sl-SI"/>
        </w:rPr>
        <w:t>zap</w:t>
      </w:r>
      <w:proofErr w:type="spellEnd"/>
      <w:r w:rsidRPr="007962CD">
        <w:rPr>
          <w:rFonts w:ascii="Arial" w:eastAsia="Times New Roman" w:hAnsi="Arial" w:cs="Arial"/>
          <w:b/>
          <w:szCs w:val="24"/>
          <w:lang w:eastAsia="sl-SI"/>
        </w:rPr>
        <w:t>. št. 1</w:t>
      </w:r>
      <w:r w:rsidRPr="007962CD">
        <w:rPr>
          <w:rFonts w:ascii="Arial" w:eastAsia="Times New Roman" w:hAnsi="Arial" w:cs="Arial"/>
          <w:szCs w:val="24"/>
          <w:lang w:eastAsia="sl-SI"/>
        </w:rPr>
        <w:t xml:space="preserve"> so:</w:t>
      </w:r>
    </w:p>
    <w:p w14:paraId="3EAE5692" w14:textId="418F5521" w:rsidR="00612485" w:rsidRPr="007962CD" w:rsidRDefault="00612485" w:rsidP="00612485">
      <w:pPr>
        <w:numPr>
          <w:ilvl w:val="0"/>
          <w:numId w:val="48"/>
        </w:numPr>
        <w:tabs>
          <w:tab w:val="left" w:pos="360"/>
        </w:tabs>
        <w:spacing w:after="0" w:line="240" w:lineRule="auto"/>
        <w:jc w:val="both"/>
        <w:rPr>
          <w:rFonts w:ascii="Arial" w:eastAsia="Times New Roman" w:hAnsi="Arial" w:cs="Arial"/>
          <w:szCs w:val="24"/>
          <w:lang w:eastAsia="sl-SI"/>
        </w:rPr>
      </w:pPr>
      <w:r w:rsidRPr="007962CD">
        <w:rPr>
          <w:rFonts w:ascii="Arial" w:eastAsia="Times New Roman" w:hAnsi="Arial" w:cs="Arial"/>
          <w:szCs w:val="24"/>
          <w:lang w:eastAsia="sl-SI"/>
        </w:rPr>
        <w:t xml:space="preserve">plug delovne širine </w:t>
      </w:r>
      <w:r w:rsidRPr="00386A6F">
        <w:rPr>
          <w:rFonts w:ascii="Arial" w:eastAsia="Times New Roman" w:hAnsi="Arial" w:cs="Arial"/>
          <w:color w:val="auto"/>
          <w:szCs w:val="24"/>
          <w:lang w:eastAsia="sl-SI"/>
        </w:rPr>
        <w:t>250 – 300 cm</w:t>
      </w:r>
      <w:r w:rsidRPr="007962CD">
        <w:rPr>
          <w:rFonts w:ascii="Arial" w:eastAsia="Times New Roman" w:hAnsi="Arial" w:cs="Arial"/>
          <w:szCs w:val="24"/>
          <w:lang w:eastAsia="sl-SI"/>
        </w:rPr>
        <w:t>,</w:t>
      </w:r>
    </w:p>
    <w:p w14:paraId="413BE938" w14:textId="6AD48CC8" w:rsidR="00612485" w:rsidRPr="007962CD" w:rsidRDefault="00612485" w:rsidP="00612485">
      <w:pPr>
        <w:numPr>
          <w:ilvl w:val="0"/>
          <w:numId w:val="48"/>
        </w:numPr>
        <w:tabs>
          <w:tab w:val="left" w:pos="360"/>
        </w:tabs>
        <w:spacing w:after="0" w:line="240" w:lineRule="auto"/>
        <w:jc w:val="both"/>
        <w:rPr>
          <w:rFonts w:ascii="Arial" w:eastAsia="Times New Roman" w:hAnsi="Arial" w:cs="Arial"/>
          <w:szCs w:val="24"/>
          <w:lang w:eastAsia="sl-SI"/>
        </w:rPr>
      </w:pPr>
      <w:r w:rsidRPr="007962CD">
        <w:rPr>
          <w:rFonts w:ascii="Arial" w:hAnsi="Arial" w:cs="Arial"/>
        </w:rPr>
        <w:t xml:space="preserve">nošen </w:t>
      </w:r>
      <w:proofErr w:type="spellStart"/>
      <w:r w:rsidRPr="007962CD">
        <w:rPr>
          <w:rFonts w:ascii="Arial" w:hAnsi="Arial" w:cs="Arial"/>
        </w:rPr>
        <w:t>posipalec</w:t>
      </w:r>
      <w:proofErr w:type="spellEnd"/>
      <w:r w:rsidRPr="007962CD">
        <w:rPr>
          <w:rFonts w:ascii="Arial" w:eastAsia="Times New Roman" w:hAnsi="Arial" w:cs="Arial"/>
          <w:szCs w:val="24"/>
          <w:lang w:eastAsia="sl-SI"/>
        </w:rPr>
        <w:t>,</w:t>
      </w:r>
    </w:p>
    <w:p w14:paraId="326EDC71" w14:textId="213E0BC7" w:rsidR="00612485" w:rsidRPr="007962CD" w:rsidRDefault="00612485" w:rsidP="00612485">
      <w:pPr>
        <w:numPr>
          <w:ilvl w:val="0"/>
          <w:numId w:val="48"/>
        </w:numPr>
        <w:tabs>
          <w:tab w:val="left" w:pos="360"/>
        </w:tabs>
        <w:spacing w:after="0" w:line="240" w:lineRule="auto"/>
        <w:jc w:val="both"/>
        <w:rPr>
          <w:rFonts w:ascii="Arial" w:eastAsia="Times New Roman" w:hAnsi="Arial" w:cs="Arial"/>
          <w:szCs w:val="24"/>
          <w:lang w:eastAsia="sl-SI"/>
        </w:rPr>
      </w:pPr>
      <w:r>
        <w:rPr>
          <w:rFonts w:ascii="Arial" w:eastAsia="Times New Roman" w:hAnsi="Arial" w:cs="Arial"/>
          <w:szCs w:val="24"/>
          <w:lang w:eastAsia="sl-SI"/>
        </w:rPr>
        <w:t xml:space="preserve">traktor </w:t>
      </w:r>
      <w:r w:rsidRPr="007962CD">
        <w:rPr>
          <w:rFonts w:ascii="Arial" w:eastAsia="Times New Roman" w:hAnsi="Arial" w:cs="Arial"/>
          <w:szCs w:val="24"/>
          <w:lang w:eastAsia="sl-SI"/>
        </w:rPr>
        <w:t>mora biti vsaj 40 cm ožji od širine pluga.</w:t>
      </w:r>
    </w:p>
    <w:p w14:paraId="26E37F8C" w14:textId="77777777" w:rsidR="007962CD" w:rsidRPr="007962CD" w:rsidRDefault="007962CD" w:rsidP="007962CD">
      <w:pPr>
        <w:tabs>
          <w:tab w:val="left" w:pos="360"/>
        </w:tabs>
        <w:spacing w:after="0" w:line="240" w:lineRule="auto"/>
        <w:jc w:val="both"/>
        <w:rPr>
          <w:rFonts w:ascii="Arial" w:hAnsi="Arial" w:cs="Arial"/>
          <w:bCs/>
          <w:szCs w:val="24"/>
          <w:highlight w:val="yellow"/>
        </w:rPr>
      </w:pPr>
    </w:p>
    <w:p w14:paraId="00A0DA2E" w14:textId="77777777" w:rsidR="007962CD" w:rsidRPr="007962CD" w:rsidRDefault="007962CD" w:rsidP="007962CD">
      <w:pPr>
        <w:tabs>
          <w:tab w:val="left" w:pos="360"/>
        </w:tabs>
        <w:spacing w:after="0" w:line="240" w:lineRule="auto"/>
        <w:jc w:val="both"/>
        <w:rPr>
          <w:rFonts w:ascii="Arial" w:hAnsi="Arial" w:cs="Arial"/>
          <w:bCs/>
          <w:szCs w:val="24"/>
        </w:rPr>
      </w:pPr>
      <w:r w:rsidRPr="007962CD">
        <w:rPr>
          <w:rFonts w:ascii="Arial" w:hAnsi="Arial" w:cs="Arial"/>
          <w:bCs/>
          <w:szCs w:val="24"/>
        </w:rPr>
        <w:t xml:space="preserve">Tehnične zahteve strojne opreme pod </w:t>
      </w:r>
      <w:proofErr w:type="spellStart"/>
      <w:r w:rsidRPr="007962CD">
        <w:rPr>
          <w:rFonts w:ascii="Arial" w:hAnsi="Arial" w:cs="Arial"/>
          <w:b/>
          <w:bCs/>
          <w:szCs w:val="24"/>
        </w:rPr>
        <w:t>zap</w:t>
      </w:r>
      <w:proofErr w:type="spellEnd"/>
      <w:r w:rsidRPr="007962CD">
        <w:rPr>
          <w:rFonts w:ascii="Arial" w:hAnsi="Arial" w:cs="Arial"/>
          <w:b/>
          <w:bCs/>
          <w:szCs w:val="24"/>
        </w:rPr>
        <w:t>. št. 2</w:t>
      </w:r>
      <w:r w:rsidRPr="007962CD">
        <w:rPr>
          <w:rFonts w:ascii="Arial" w:hAnsi="Arial" w:cs="Arial"/>
          <w:bCs/>
          <w:szCs w:val="24"/>
        </w:rPr>
        <w:t xml:space="preserve"> so:</w:t>
      </w:r>
    </w:p>
    <w:p w14:paraId="7E3B5722" w14:textId="47F0F6A4" w:rsidR="00612485" w:rsidRPr="007962CD" w:rsidRDefault="00612485" w:rsidP="00612485">
      <w:pPr>
        <w:numPr>
          <w:ilvl w:val="0"/>
          <w:numId w:val="48"/>
        </w:numPr>
        <w:tabs>
          <w:tab w:val="left" w:pos="360"/>
        </w:tabs>
        <w:spacing w:after="0" w:line="240" w:lineRule="auto"/>
        <w:jc w:val="both"/>
        <w:rPr>
          <w:rFonts w:ascii="Arial" w:hAnsi="Arial" w:cs="Arial"/>
        </w:rPr>
      </w:pPr>
      <w:r w:rsidRPr="007962CD">
        <w:rPr>
          <w:rFonts w:ascii="Arial" w:hAnsi="Arial" w:cs="Arial"/>
        </w:rPr>
        <w:t xml:space="preserve">plug delovne širine </w:t>
      </w:r>
      <w:r>
        <w:rPr>
          <w:rFonts w:ascii="Arial" w:hAnsi="Arial" w:cs="Arial"/>
        </w:rPr>
        <w:t>340</w:t>
      </w:r>
      <w:r w:rsidRPr="007962CD">
        <w:rPr>
          <w:rFonts w:ascii="Arial" w:hAnsi="Arial" w:cs="Arial"/>
        </w:rPr>
        <w:t xml:space="preserve"> - 3</w:t>
      </w:r>
      <w:r>
        <w:rPr>
          <w:rFonts w:ascii="Arial" w:hAnsi="Arial" w:cs="Arial"/>
        </w:rPr>
        <w:t>6</w:t>
      </w:r>
      <w:r w:rsidRPr="007962CD">
        <w:rPr>
          <w:rFonts w:ascii="Arial" w:hAnsi="Arial" w:cs="Arial"/>
        </w:rPr>
        <w:t xml:space="preserve">0 cm </w:t>
      </w:r>
    </w:p>
    <w:p w14:paraId="458AB07B" w14:textId="18D544BF" w:rsidR="00612485" w:rsidRPr="007962CD" w:rsidRDefault="00612485" w:rsidP="00612485">
      <w:pPr>
        <w:numPr>
          <w:ilvl w:val="0"/>
          <w:numId w:val="48"/>
        </w:numPr>
        <w:tabs>
          <w:tab w:val="left" w:pos="360"/>
        </w:tabs>
        <w:spacing w:after="0" w:line="240" w:lineRule="auto"/>
        <w:jc w:val="both"/>
        <w:rPr>
          <w:rFonts w:ascii="Arial" w:hAnsi="Arial" w:cs="Arial"/>
        </w:rPr>
      </w:pPr>
      <w:proofErr w:type="spellStart"/>
      <w:r w:rsidRPr="007962CD">
        <w:rPr>
          <w:rFonts w:ascii="Arial" w:eastAsia="Times New Roman" w:hAnsi="Arial" w:cs="Arial"/>
          <w:szCs w:val="24"/>
          <w:lang w:eastAsia="sl-SI"/>
        </w:rPr>
        <w:t>posipalec</w:t>
      </w:r>
      <w:proofErr w:type="spellEnd"/>
      <w:r w:rsidRPr="007962CD">
        <w:rPr>
          <w:rFonts w:ascii="Arial" w:eastAsia="Times New Roman" w:hAnsi="Arial" w:cs="Arial"/>
          <w:szCs w:val="24"/>
          <w:lang w:eastAsia="sl-SI"/>
        </w:rPr>
        <w:t xml:space="preserve"> delovne širine 300 cm</w:t>
      </w:r>
    </w:p>
    <w:p w14:paraId="74A145B5" w14:textId="5FDBBBB0" w:rsidR="00612485" w:rsidRPr="007962CD" w:rsidRDefault="00612485" w:rsidP="00612485">
      <w:pPr>
        <w:numPr>
          <w:ilvl w:val="0"/>
          <w:numId w:val="48"/>
        </w:numPr>
        <w:tabs>
          <w:tab w:val="left" w:pos="360"/>
        </w:tabs>
        <w:spacing w:after="0" w:line="240" w:lineRule="auto"/>
        <w:jc w:val="both"/>
        <w:rPr>
          <w:rFonts w:ascii="Arial" w:hAnsi="Arial" w:cs="Arial"/>
        </w:rPr>
      </w:pPr>
      <w:r>
        <w:rPr>
          <w:rFonts w:ascii="Arial" w:hAnsi="Arial" w:cs="Arial"/>
        </w:rPr>
        <w:t>kamion</w:t>
      </w:r>
      <w:r w:rsidRPr="007962CD">
        <w:rPr>
          <w:rFonts w:ascii="Arial" w:eastAsia="Times New Roman" w:hAnsi="Arial" w:cs="Arial"/>
          <w:szCs w:val="24"/>
          <w:lang w:eastAsia="sl-SI"/>
        </w:rPr>
        <w:t xml:space="preserve"> </w:t>
      </w:r>
      <w:r w:rsidRPr="007962CD">
        <w:rPr>
          <w:rFonts w:ascii="Arial" w:hAnsi="Arial" w:cs="Arial"/>
        </w:rPr>
        <w:t>mora biti vsaj 40 cm ožji od širine pluga.</w:t>
      </w:r>
    </w:p>
    <w:p w14:paraId="4D73E1AA" w14:textId="77777777" w:rsidR="007962CD" w:rsidRPr="007962CD" w:rsidRDefault="007962CD" w:rsidP="007962CD">
      <w:pPr>
        <w:tabs>
          <w:tab w:val="left" w:pos="360"/>
        </w:tabs>
        <w:spacing w:after="0" w:line="240" w:lineRule="auto"/>
        <w:jc w:val="both"/>
        <w:rPr>
          <w:rFonts w:ascii="Arial" w:hAnsi="Arial" w:cs="Arial"/>
          <w:highlight w:val="yellow"/>
        </w:rPr>
      </w:pPr>
    </w:p>
    <w:p w14:paraId="71A509DA" w14:textId="77777777" w:rsidR="007962CD" w:rsidRPr="007962CD" w:rsidRDefault="007962CD" w:rsidP="007962CD">
      <w:pPr>
        <w:tabs>
          <w:tab w:val="left" w:pos="360"/>
        </w:tabs>
        <w:spacing w:after="0" w:line="240" w:lineRule="auto"/>
        <w:jc w:val="both"/>
        <w:rPr>
          <w:rFonts w:ascii="Arial" w:hAnsi="Arial" w:cs="Arial"/>
        </w:rPr>
      </w:pPr>
      <w:r w:rsidRPr="007962CD">
        <w:rPr>
          <w:rFonts w:ascii="Arial" w:hAnsi="Arial" w:cs="Arial"/>
        </w:rPr>
        <w:lastRenderedPageBreak/>
        <w:t xml:space="preserve">Tehnične zahteve strojne opreme pod </w:t>
      </w:r>
      <w:proofErr w:type="spellStart"/>
      <w:r w:rsidRPr="007962CD">
        <w:rPr>
          <w:rFonts w:ascii="Arial" w:hAnsi="Arial" w:cs="Arial"/>
          <w:b/>
        </w:rPr>
        <w:t>zap</w:t>
      </w:r>
      <w:proofErr w:type="spellEnd"/>
      <w:r w:rsidRPr="007962CD">
        <w:rPr>
          <w:rFonts w:ascii="Arial" w:hAnsi="Arial" w:cs="Arial"/>
          <w:b/>
        </w:rPr>
        <w:t>. št. 3</w:t>
      </w:r>
      <w:r w:rsidRPr="007962CD">
        <w:rPr>
          <w:rFonts w:ascii="Arial" w:hAnsi="Arial" w:cs="Arial"/>
        </w:rPr>
        <w:t xml:space="preserve"> so:</w:t>
      </w:r>
    </w:p>
    <w:p w14:paraId="6377DAE4" w14:textId="77777777" w:rsidR="007962CD" w:rsidRPr="007962CD" w:rsidRDefault="007962CD" w:rsidP="005A210B">
      <w:pPr>
        <w:numPr>
          <w:ilvl w:val="0"/>
          <w:numId w:val="48"/>
        </w:numPr>
        <w:tabs>
          <w:tab w:val="left" w:pos="360"/>
        </w:tabs>
        <w:spacing w:after="0" w:line="240" w:lineRule="auto"/>
        <w:jc w:val="both"/>
        <w:rPr>
          <w:rFonts w:ascii="Arial" w:hAnsi="Arial" w:cs="Arial"/>
          <w:bCs/>
          <w:szCs w:val="24"/>
        </w:rPr>
      </w:pPr>
      <w:r w:rsidRPr="007962CD">
        <w:rPr>
          <w:rFonts w:ascii="Arial" w:hAnsi="Arial" w:cs="Arial"/>
        </w:rPr>
        <w:t>nakladač z žlico nad 1m</w:t>
      </w:r>
      <w:r w:rsidRPr="007962CD">
        <w:rPr>
          <w:rFonts w:ascii="Arial" w:hAnsi="Arial" w:cs="Arial"/>
          <w:vertAlign w:val="superscript"/>
        </w:rPr>
        <w:t>3</w:t>
      </w:r>
      <w:r w:rsidRPr="007962CD">
        <w:rPr>
          <w:rFonts w:ascii="Arial" w:hAnsi="Arial" w:cs="Arial"/>
        </w:rPr>
        <w:t xml:space="preserve"> </w:t>
      </w:r>
    </w:p>
    <w:p w14:paraId="08154FD9" w14:textId="77777777" w:rsidR="007962CD" w:rsidRPr="007962CD" w:rsidRDefault="007962CD" w:rsidP="007962CD">
      <w:pPr>
        <w:spacing w:after="0" w:line="240" w:lineRule="auto"/>
        <w:jc w:val="both"/>
        <w:rPr>
          <w:rFonts w:ascii="Arial" w:eastAsia="Times New Roman" w:hAnsi="Arial" w:cs="Arial"/>
          <w:szCs w:val="20"/>
          <w:highlight w:val="yellow"/>
          <w:lang w:eastAsia="sl-SI"/>
        </w:rPr>
      </w:pPr>
    </w:p>
    <w:p w14:paraId="6100D603" w14:textId="781F0E5F" w:rsidR="006214F3" w:rsidRPr="00CA57CD" w:rsidRDefault="006214F3" w:rsidP="00350D61">
      <w:pPr>
        <w:tabs>
          <w:tab w:val="left" w:pos="360"/>
        </w:tabs>
        <w:spacing w:after="0" w:line="240" w:lineRule="auto"/>
        <w:jc w:val="both"/>
        <w:rPr>
          <w:rFonts w:ascii="Arial" w:eastAsia="Times New Roman" w:hAnsi="Arial" w:cs="Arial"/>
          <w:bCs/>
          <w:color w:val="auto"/>
          <w:highlight w:val="red"/>
          <w:lang w:eastAsia="sl-SI"/>
        </w:rPr>
      </w:pPr>
    </w:p>
    <w:p w14:paraId="713D9EC3" w14:textId="5FE7F8F4" w:rsidR="00350D61" w:rsidRPr="00386A6F" w:rsidRDefault="00350D61" w:rsidP="00350D61">
      <w:pPr>
        <w:tabs>
          <w:tab w:val="left" w:pos="360"/>
        </w:tabs>
        <w:spacing w:after="0" w:line="240" w:lineRule="auto"/>
        <w:jc w:val="both"/>
        <w:rPr>
          <w:rFonts w:ascii="Arial" w:eastAsia="Times New Roman" w:hAnsi="Arial" w:cs="Arial"/>
          <w:b/>
          <w:bCs/>
          <w:color w:val="auto"/>
          <w:lang w:eastAsia="sl-SI"/>
        </w:rPr>
      </w:pPr>
      <w:r w:rsidRPr="00386A6F">
        <w:rPr>
          <w:rFonts w:ascii="Arial" w:eastAsia="Times New Roman" w:hAnsi="Arial" w:cs="Arial"/>
          <w:bCs/>
          <w:color w:val="auto"/>
          <w:lang w:eastAsia="sl-SI"/>
        </w:rPr>
        <w:t xml:space="preserve">K izjavi prilagamo izpis iz registra osnovnih sredstev na </w:t>
      </w:r>
      <w:r w:rsidRPr="007A24C6">
        <w:rPr>
          <w:rFonts w:ascii="Arial" w:eastAsia="Times New Roman" w:hAnsi="Arial" w:cs="Arial"/>
          <w:bCs/>
          <w:color w:val="auto"/>
          <w:lang w:eastAsia="sl-SI"/>
        </w:rPr>
        <w:t xml:space="preserve">dan </w:t>
      </w:r>
      <w:r w:rsidR="007A24C6" w:rsidRPr="007A24C6">
        <w:rPr>
          <w:rFonts w:ascii="Arial" w:eastAsia="Times New Roman" w:hAnsi="Arial" w:cs="Arial"/>
          <w:bCs/>
          <w:color w:val="auto"/>
          <w:lang w:eastAsia="sl-SI"/>
        </w:rPr>
        <w:t>6</w:t>
      </w:r>
      <w:r w:rsidR="005E0752" w:rsidRPr="007A24C6">
        <w:rPr>
          <w:rFonts w:ascii="Arial" w:eastAsia="Times New Roman" w:hAnsi="Arial" w:cs="Arial"/>
          <w:bCs/>
          <w:color w:val="auto"/>
          <w:lang w:eastAsia="sl-SI"/>
        </w:rPr>
        <w:t xml:space="preserve">. </w:t>
      </w:r>
      <w:r w:rsidR="00003A45" w:rsidRPr="007A24C6">
        <w:rPr>
          <w:rFonts w:ascii="Arial" w:eastAsia="Times New Roman" w:hAnsi="Arial" w:cs="Arial"/>
          <w:bCs/>
          <w:color w:val="auto"/>
          <w:lang w:eastAsia="sl-SI"/>
        </w:rPr>
        <w:t>10</w:t>
      </w:r>
      <w:r w:rsidR="005E0752" w:rsidRPr="007A24C6">
        <w:rPr>
          <w:rFonts w:ascii="Arial" w:eastAsia="Times New Roman" w:hAnsi="Arial" w:cs="Arial"/>
          <w:bCs/>
          <w:color w:val="auto"/>
          <w:lang w:eastAsia="sl-SI"/>
        </w:rPr>
        <w:t>. 20</w:t>
      </w:r>
      <w:r w:rsidR="00B06685">
        <w:rPr>
          <w:rFonts w:ascii="Arial" w:eastAsia="Times New Roman" w:hAnsi="Arial" w:cs="Arial"/>
          <w:bCs/>
          <w:color w:val="auto"/>
          <w:lang w:eastAsia="sl-SI"/>
        </w:rPr>
        <w:t>2</w:t>
      </w:r>
      <w:r w:rsidR="005E0752" w:rsidRPr="00386A6F">
        <w:rPr>
          <w:rFonts w:ascii="Arial" w:eastAsia="Times New Roman" w:hAnsi="Arial" w:cs="Arial"/>
          <w:bCs/>
          <w:color w:val="auto"/>
          <w:lang w:eastAsia="sl-SI"/>
        </w:rPr>
        <w:t>1</w:t>
      </w:r>
      <w:r w:rsidRPr="00386A6F">
        <w:rPr>
          <w:rFonts w:ascii="Arial" w:eastAsia="Times New Roman" w:hAnsi="Arial" w:cs="Arial"/>
          <w:bCs/>
          <w:color w:val="auto"/>
          <w:lang w:eastAsia="sl-SI"/>
        </w:rPr>
        <w:t xml:space="preserve"> iz poslovnih knjig ponudnika/podizvajalca za mehanizacijo, ki je navedena v zgornji tabeli.</w:t>
      </w:r>
      <w:r w:rsidR="00874467" w:rsidRPr="00386A6F">
        <w:rPr>
          <w:rFonts w:ascii="Arial" w:eastAsia="Times New Roman" w:hAnsi="Arial" w:cs="Arial"/>
          <w:bCs/>
          <w:color w:val="auto"/>
          <w:lang w:eastAsia="sl-SI"/>
        </w:rPr>
        <w:t xml:space="preserve"> </w:t>
      </w:r>
      <w:r w:rsidR="00874467" w:rsidRPr="00386A6F">
        <w:rPr>
          <w:rFonts w:ascii="Arial" w:eastAsia="Times New Roman" w:hAnsi="Arial" w:cs="Arial"/>
          <w:b/>
          <w:bCs/>
          <w:color w:val="auto"/>
          <w:lang w:eastAsia="sl-SI"/>
        </w:rPr>
        <w:t>Ponudnik na izpisu osnovnih sredstev jasno označi (dopiše) katera mehanizacija je katera, vezano na zahtev</w:t>
      </w:r>
      <w:r w:rsidR="005D207A" w:rsidRPr="00386A6F">
        <w:rPr>
          <w:rFonts w:ascii="Arial" w:eastAsia="Times New Roman" w:hAnsi="Arial" w:cs="Arial"/>
          <w:b/>
          <w:bCs/>
          <w:color w:val="auto"/>
          <w:lang w:eastAsia="sl-SI"/>
        </w:rPr>
        <w:t>ano</w:t>
      </w:r>
      <w:r w:rsidR="00874467" w:rsidRPr="00386A6F">
        <w:rPr>
          <w:rFonts w:ascii="Arial" w:eastAsia="Times New Roman" w:hAnsi="Arial" w:cs="Arial"/>
          <w:b/>
          <w:bCs/>
          <w:color w:val="auto"/>
          <w:lang w:eastAsia="sl-SI"/>
        </w:rPr>
        <w:t xml:space="preserve"> v zgornji tabeli.</w:t>
      </w:r>
    </w:p>
    <w:p w14:paraId="641A38DD" w14:textId="77777777" w:rsidR="009C799C" w:rsidRPr="00CA57CD" w:rsidRDefault="009C799C" w:rsidP="009C799C">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bookmarkStart w:id="57" w:name="_Hlk514666873"/>
    </w:p>
    <w:p w14:paraId="5D0460D5" w14:textId="77777777" w:rsidR="009C799C" w:rsidRPr="00CA57CD" w:rsidRDefault="009C799C" w:rsidP="009C799C">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9C799C" w:rsidRPr="00215674" w14:paraId="44FD9625" w14:textId="77777777" w:rsidTr="007C55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C03B076"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KRAJ</w:t>
            </w:r>
          </w:p>
          <w:p w14:paraId="0495539F" w14:textId="7777777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FB5A971"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732341C"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PONUDNIK</w:t>
            </w:r>
          </w:p>
          <w:p w14:paraId="0C00F5E0" w14:textId="4FF2B86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ime in priimek zakonitega zastopnika in podpis</w:t>
            </w:r>
          </w:p>
          <w:p w14:paraId="1BE5410F" w14:textId="7777777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p>
        </w:tc>
      </w:tr>
      <w:tr w:rsidR="009C799C" w:rsidRPr="00456167" w14:paraId="4A84FDE3" w14:textId="77777777" w:rsidTr="007C55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F75DE09" w14:textId="77777777" w:rsidR="009C799C" w:rsidRPr="00456167"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7D3DBE1" w14:textId="77777777" w:rsidR="009C799C" w:rsidRPr="00456167" w:rsidRDefault="009C799C" w:rsidP="007C5592">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5A73410" w14:textId="77777777" w:rsidR="009C799C" w:rsidRPr="00456167" w:rsidRDefault="009C799C" w:rsidP="007C5592">
            <w:pPr>
              <w:widowControl w:val="0"/>
              <w:autoSpaceDN w:val="0"/>
              <w:spacing w:after="0"/>
              <w:textAlignment w:val="baseline"/>
              <w:rPr>
                <w:rFonts w:ascii="Arial" w:eastAsia="SimSun" w:hAnsi="Arial" w:cs="Arial"/>
                <w:color w:val="auto"/>
                <w:kern w:val="3"/>
                <w:lang w:eastAsia="zh-CN"/>
              </w:rPr>
            </w:pPr>
          </w:p>
        </w:tc>
      </w:tr>
    </w:tbl>
    <w:p w14:paraId="02E5C895" w14:textId="77777777" w:rsidR="00350D61" w:rsidRPr="000B5C31" w:rsidRDefault="00350D61" w:rsidP="00350D61">
      <w:pPr>
        <w:tabs>
          <w:tab w:val="left" w:pos="360"/>
        </w:tabs>
        <w:spacing w:after="0" w:line="240" w:lineRule="auto"/>
        <w:jc w:val="both"/>
        <w:rPr>
          <w:rFonts w:ascii="Arial" w:eastAsia="Times New Roman" w:hAnsi="Arial" w:cs="Arial"/>
          <w:bCs/>
          <w:color w:val="auto"/>
          <w:lang w:eastAsia="sl-SI"/>
        </w:rPr>
      </w:pPr>
    </w:p>
    <w:p w14:paraId="4DAEB6D6" w14:textId="146CA716" w:rsidR="00350D61" w:rsidRPr="000B5C31" w:rsidRDefault="00350D61" w:rsidP="009C799C">
      <w:pPr>
        <w:spacing w:after="0" w:line="240" w:lineRule="auto"/>
        <w:jc w:val="both"/>
        <w:rPr>
          <w:rFonts w:ascii="Arial" w:eastAsia="Times New Roman" w:hAnsi="Arial" w:cs="Arial"/>
          <w:b/>
          <w:bCs/>
          <w:color w:val="auto"/>
          <w:lang w:val="x-none" w:eastAsia="x-none"/>
        </w:rPr>
      </w:pPr>
    </w:p>
    <w:bookmarkEnd w:id="57"/>
    <w:p w14:paraId="46CDE788" w14:textId="77777777" w:rsidR="00350D61" w:rsidRPr="000B5C31" w:rsidRDefault="00350D61" w:rsidP="00350D61">
      <w:pPr>
        <w:tabs>
          <w:tab w:val="left" w:pos="360"/>
        </w:tabs>
        <w:spacing w:after="0" w:line="280" w:lineRule="atLeast"/>
        <w:jc w:val="both"/>
        <w:rPr>
          <w:rFonts w:ascii="Arial" w:eastAsia="Times New Roman" w:hAnsi="Arial" w:cs="Arial"/>
          <w:b/>
          <w:bCs/>
          <w:color w:val="auto"/>
          <w:lang w:val="x-none" w:eastAsia="x-none"/>
        </w:rPr>
      </w:pPr>
    </w:p>
    <w:p w14:paraId="08B4A0A2" w14:textId="6AEE4639" w:rsidR="00350D61" w:rsidRPr="000B5C31" w:rsidRDefault="00350D61" w:rsidP="00350D61">
      <w:pPr>
        <w:spacing w:after="0" w:line="240" w:lineRule="auto"/>
        <w:jc w:val="both"/>
        <w:rPr>
          <w:rFonts w:ascii="Arial" w:hAnsi="Arial" w:cs="Arial"/>
          <w:b/>
          <w:color w:val="auto"/>
        </w:rPr>
      </w:pPr>
      <w:r w:rsidRPr="000B5C31">
        <w:rPr>
          <w:rFonts w:ascii="Arial" w:hAnsi="Arial" w:cs="Arial"/>
          <w:b/>
          <w:color w:val="auto"/>
        </w:rPr>
        <w:t xml:space="preserve">Osebni podatki se bodo uporabili zgolj za namene izbire izvajalca za </w:t>
      </w:r>
      <w:r w:rsidR="00E41551">
        <w:rPr>
          <w:rFonts w:ascii="Arial" w:hAnsi="Arial" w:cs="Arial"/>
          <w:b/>
          <w:color w:val="auto"/>
        </w:rPr>
        <w:t>omenjeni razpis</w:t>
      </w:r>
      <w:r w:rsidRPr="000B5C31">
        <w:rPr>
          <w:rFonts w:ascii="Arial" w:hAnsi="Arial" w:cs="Arial"/>
          <w:b/>
          <w:color w:val="auto"/>
        </w:rPr>
        <w:t>.</w:t>
      </w:r>
    </w:p>
    <w:p w14:paraId="14831D2D" w14:textId="77777777" w:rsidR="00350D61" w:rsidRPr="000B5C31" w:rsidRDefault="00350D61" w:rsidP="00350D61">
      <w:pPr>
        <w:spacing w:after="0" w:line="240" w:lineRule="auto"/>
        <w:jc w:val="both"/>
        <w:rPr>
          <w:rFonts w:ascii="Arial" w:hAnsi="Arial" w:cs="Arial"/>
          <w:color w:val="auto"/>
        </w:rPr>
      </w:pPr>
    </w:p>
    <w:p w14:paraId="1310857C" w14:textId="494BB0C0" w:rsidR="00350D61" w:rsidRDefault="00350D61" w:rsidP="00350D61">
      <w:pPr>
        <w:rPr>
          <w:lang w:eastAsia="zh-CN"/>
        </w:rPr>
      </w:pPr>
    </w:p>
    <w:p w14:paraId="77C89BB9" w14:textId="37CFD0CC" w:rsidR="008556A2" w:rsidRDefault="008556A2" w:rsidP="00350D61">
      <w:pPr>
        <w:rPr>
          <w:lang w:eastAsia="zh-CN"/>
        </w:rPr>
      </w:pPr>
    </w:p>
    <w:p w14:paraId="3A8A029E" w14:textId="5B933F70" w:rsidR="003B048D" w:rsidRDefault="003B048D" w:rsidP="00350D61">
      <w:pPr>
        <w:rPr>
          <w:lang w:eastAsia="zh-CN"/>
        </w:rPr>
      </w:pPr>
    </w:p>
    <w:p w14:paraId="3AF595F0" w14:textId="7A85E164" w:rsidR="003B048D" w:rsidRDefault="003B048D" w:rsidP="00350D61">
      <w:pPr>
        <w:rPr>
          <w:lang w:eastAsia="zh-CN"/>
        </w:rPr>
      </w:pPr>
    </w:p>
    <w:p w14:paraId="7D24A4EC" w14:textId="01D7EBA6" w:rsidR="003B048D" w:rsidRDefault="003B048D" w:rsidP="00350D61">
      <w:pPr>
        <w:rPr>
          <w:lang w:eastAsia="zh-CN"/>
        </w:rPr>
      </w:pPr>
    </w:p>
    <w:p w14:paraId="5377E0CC" w14:textId="38F7D35F" w:rsidR="003B048D" w:rsidRDefault="003B048D" w:rsidP="00350D61">
      <w:pPr>
        <w:rPr>
          <w:lang w:eastAsia="zh-CN"/>
        </w:rPr>
      </w:pPr>
    </w:p>
    <w:p w14:paraId="1674A527" w14:textId="13F08124" w:rsidR="003B048D" w:rsidRDefault="003B048D" w:rsidP="00350D61">
      <w:pPr>
        <w:rPr>
          <w:lang w:eastAsia="zh-CN"/>
        </w:rPr>
      </w:pPr>
    </w:p>
    <w:p w14:paraId="0C970FDB" w14:textId="1A480CDE" w:rsidR="003B048D" w:rsidRDefault="003B048D" w:rsidP="00350D61">
      <w:pPr>
        <w:rPr>
          <w:lang w:eastAsia="zh-CN"/>
        </w:rPr>
      </w:pPr>
    </w:p>
    <w:p w14:paraId="59225EFD" w14:textId="16A2EE8C" w:rsidR="003B048D" w:rsidRDefault="003B048D" w:rsidP="00350D61">
      <w:pPr>
        <w:rPr>
          <w:lang w:eastAsia="zh-CN"/>
        </w:rPr>
      </w:pPr>
    </w:p>
    <w:p w14:paraId="03A63426" w14:textId="1A2B4DA1" w:rsidR="003B048D" w:rsidRDefault="003B048D" w:rsidP="00350D61">
      <w:pPr>
        <w:rPr>
          <w:lang w:eastAsia="zh-CN"/>
        </w:rPr>
      </w:pPr>
    </w:p>
    <w:p w14:paraId="0A4DD955" w14:textId="67973C10" w:rsidR="003B048D" w:rsidRDefault="003B048D" w:rsidP="00350D61">
      <w:pPr>
        <w:rPr>
          <w:lang w:eastAsia="zh-CN"/>
        </w:rPr>
      </w:pPr>
    </w:p>
    <w:p w14:paraId="08A795DB" w14:textId="603C028C" w:rsidR="003B048D" w:rsidRDefault="003B048D" w:rsidP="00350D61">
      <w:pPr>
        <w:rPr>
          <w:lang w:eastAsia="zh-CN"/>
        </w:rPr>
      </w:pPr>
    </w:p>
    <w:p w14:paraId="793A9896" w14:textId="77777777" w:rsidR="004F62D4" w:rsidRDefault="004F62D4" w:rsidP="00350D61">
      <w:pPr>
        <w:rPr>
          <w:lang w:eastAsia="zh-CN"/>
        </w:rPr>
      </w:pPr>
    </w:p>
    <w:p w14:paraId="1ADC3A76" w14:textId="37A1473F" w:rsidR="00DA0292" w:rsidRPr="00456167" w:rsidRDefault="002E778A" w:rsidP="002E778A">
      <w:pPr>
        <w:pStyle w:val="Slog3"/>
        <w:rPr>
          <w:rStyle w:val="Neenpoudarek"/>
          <w:rFonts w:ascii="Arial" w:hAnsi="Arial" w:cs="Arial"/>
          <w:bCs w:val="0"/>
          <w:i/>
          <w:iCs/>
          <w:sz w:val="22"/>
          <w:szCs w:val="22"/>
        </w:rPr>
      </w:pPr>
      <w:bookmarkStart w:id="58" w:name="_Toc83626677"/>
      <w:r w:rsidRPr="00456167">
        <w:rPr>
          <w:rStyle w:val="Neenpoudarek"/>
          <w:rFonts w:ascii="Arial" w:hAnsi="Arial" w:cs="Arial"/>
          <w:i/>
          <w:iCs/>
          <w:sz w:val="22"/>
          <w:szCs w:val="22"/>
        </w:rPr>
        <w:lastRenderedPageBreak/>
        <w:t>PRILOGA</w:t>
      </w:r>
      <w:r w:rsidR="00DA0292" w:rsidRPr="00456167">
        <w:rPr>
          <w:rStyle w:val="Neenpoudarek"/>
          <w:rFonts w:ascii="Arial" w:hAnsi="Arial" w:cs="Arial"/>
          <w:i/>
          <w:iCs/>
          <w:sz w:val="22"/>
          <w:szCs w:val="22"/>
        </w:rPr>
        <w:t xml:space="preserve"> št. </w:t>
      </w:r>
      <w:r w:rsidR="002852DB">
        <w:rPr>
          <w:rStyle w:val="Neenpoudarek"/>
          <w:rFonts w:ascii="Arial" w:hAnsi="Arial" w:cs="Arial"/>
          <w:i/>
          <w:iCs/>
          <w:sz w:val="22"/>
          <w:szCs w:val="22"/>
        </w:rPr>
        <w:t>9</w:t>
      </w:r>
      <w:bookmarkEnd w:id="58"/>
    </w:p>
    <w:p w14:paraId="0DBB7864" w14:textId="1312B051" w:rsidR="00DA0292" w:rsidRPr="00456167" w:rsidRDefault="006770FA" w:rsidP="00DA0292">
      <w:pPr>
        <w:pStyle w:val="Intenzivencitat"/>
        <w:rPr>
          <w:lang w:eastAsia="zh-CN"/>
        </w:rPr>
      </w:pPr>
      <w:bookmarkStart w:id="59" w:name="_Toc83626678"/>
      <w:r w:rsidRPr="000B5C31">
        <w:rPr>
          <w:lang w:eastAsia="zh-CN"/>
        </w:rPr>
        <w:t>IZJAVA O STROJNI OPREMI IN KADRIH</w:t>
      </w:r>
      <w:r>
        <w:rPr>
          <w:lang w:eastAsia="zh-CN"/>
        </w:rPr>
        <w:t xml:space="preserve"> za sklop 2</w:t>
      </w:r>
      <w:bookmarkEnd w:id="59"/>
    </w:p>
    <w:p w14:paraId="6E75E0C1" w14:textId="22214C23" w:rsidR="007C10E9" w:rsidRPr="00174A08" w:rsidRDefault="007C10E9" w:rsidP="007C10E9">
      <w:pPr>
        <w:spacing w:after="0"/>
        <w:jc w:val="both"/>
        <w:rPr>
          <w:rFonts w:ascii="Arial" w:hAnsi="Arial" w:cs="Arial"/>
          <w:color w:val="auto"/>
        </w:rPr>
      </w:pPr>
      <w:r w:rsidRPr="00174A08">
        <w:rPr>
          <w:rFonts w:ascii="Arial" w:hAnsi="Arial" w:cs="Arial"/>
          <w:color w:val="auto"/>
        </w:rPr>
        <w:t xml:space="preserve">V zvezi z javnim naročilom </w:t>
      </w:r>
      <w:r w:rsidRPr="00304258">
        <w:rPr>
          <w:rFonts w:ascii="Arial" w:hAnsi="Arial" w:cs="Arial"/>
          <w:color w:val="auto"/>
        </w:rPr>
        <w:t>»</w:t>
      </w:r>
      <w:sdt>
        <w:sdtPr>
          <w:rPr>
            <w:rFonts w:ascii="Arial" w:hAnsi="Arial" w:cs="Arial"/>
            <w:color w:val="auto"/>
          </w:rPr>
          <w:alias w:val="Naslov"/>
          <w:tag w:val=""/>
          <w:id w:val="-1539570960"/>
          <w:placeholder>
            <w:docPart w:val="8AC7CBB58CCD480898EA3BF3932FE7E9"/>
          </w:placeholder>
          <w:dataBinding w:prefixMappings="xmlns:ns0='http://purl.org/dc/elements/1.1/' xmlns:ns1='http://schemas.openxmlformats.org/package/2006/metadata/core-properties' " w:xpath="/ns1:coreProperties[1]/ns0:title[1]" w:storeItemID="{6C3C8BC8-F283-45AE-878A-BAB7291924A1}"/>
          <w:text/>
        </w:sdtPr>
        <w:sdtEndPr/>
        <w:sdtContent>
          <w:r w:rsidR="00B06685">
            <w:rPr>
              <w:rFonts w:ascii="Arial" w:hAnsi="Arial" w:cs="Arial"/>
              <w:color w:val="auto"/>
            </w:rPr>
            <w:t>Zimsko vzdrževanje cest v občini Borovnica v obdobju od 1. 11. 2021 do 30. 4. 2022</w:t>
          </w:r>
        </w:sdtContent>
      </w:sdt>
      <w:r w:rsidRPr="00304258">
        <w:rPr>
          <w:rFonts w:ascii="Arial" w:hAnsi="Arial" w:cs="Arial"/>
          <w:color w:val="auto"/>
        </w:rPr>
        <w:t xml:space="preserve">«, objavljenim na portalu javnih naročil </w:t>
      </w:r>
      <w:r w:rsidRPr="003E000A">
        <w:rPr>
          <w:rFonts w:ascii="Arial" w:hAnsi="Arial" w:cs="Arial"/>
          <w:color w:val="auto"/>
        </w:rPr>
        <w:t xml:space="preserve">dne </w:t>
      </w:r>
      <w:sdt>
        <w:sdtPr>
          <w:rPr>
            <w:rFonts w:ascii="Arial" w:hAnsi="Arial" w:cs="Arial"/>
            <w:color w:val="auto"/>
          </w:rPr>
          <w:alias w:val="Datum objave"/>
          <w:tag w:val=""/>
          <w:id w:val="191194994"/>
          <w:placeholder>
            <w:docPart w:val="02DF5EC6C0334D8EB9C0481DD534CFD1"/>
          </w:placeholder>
          <w:dataBinding w:prefixMappings="xmlns:ns0='http://schemas.microsoft.com/office/2006/coverPageProps' " w:xpath="/ns0:CoverPageProperties[1]/ns0:PublishDate[1]" w:storeItemID="{55AF091B-3C7A-41E3-B477-F2FDAA23CFDA}"/>
          <w:date w:fullDate="2021-09-27T00:00:00Z">
            <w:dateFormat w:val="dd.MM.yyyy"/>
            <w:lid w:val="sl-SI"/>
            <w:storeMappedDataAs w:val="dateTime"/>
            <w:calendar w:val="gregorian"/>
          </w:date>
        </w:sdtPr>
        <w:sdtEndPr/>
        <w:sdtContent>
          <w:r w:rsidR="0071391A">
            <w:rPr>
              <w:rFonts w:ascii="Arial" w:hAnsi="Arial" w:cs="Arial"/>
              <w:color w:val="auto"/>
            </w:rPr>
            <w:t>27.09.2021</w:t>
          </w:r>
        </w:sdtContent>
      </w:sdt>
      <w:r>
        <w:rPr>
          <w:rFonts w:ascii="Arial" w:hAnsi="Arial" w:cs="Arial"/>
          <w:color w:val="auto"/>
        </w:rPr>
        <w:t xml:space="preserve"> </w:t>
      </w:r>
      <w:r w:rsidRPr="003E000A">
        <w:rPr>
          <w:rFonts w:ascii="Arial" w:hAnsi="Arial" w:cs="Arial"/>
          <w:color w:val="auto"/>
        </w:rPr>
        <w:t xml:space="preserve">pod številko objave </w:t>
      </w:r>
      <w:sdt>
        <w:sdtPr>
          <w:rPr>
            <w:rFonts w:ascii="Arial" w:hAnsi="Arial" w:cs="Arial"/>
            <w:color w:val="auto"/>
          </w:rPr>
          <w:alias w:val="Povzetek"/>
          <w:tag w:val=""/>
          <w:id w:val="-655762909"/>
          <w:placeholder>
            <w:docPart w:val="D8CD1DC2E5A64EA58C6F39AA46C83C13"/>
          </w:placeholder>
          <w:dataBinding w:prefixMappings="xmlns:ns0='http://schemas.microsoft.com/office/2006/coverPageProps' " w:xpath="/ns0:CoverPageProperties[1]/ns0:Abstract[1]" w:storeItemID="{55AF091B-3C7A-41E3-B477-F2FDAA23CFDA}"/>
          <w:text/>
        </w:sdtPr>
        <w:sdtEndPr/>
        <w:sdtContent>
          <w:r w:rsidR="00585E0F">
            <w:rPr>
              <w:rFonts w:ascii="Arial" w:hAnsi="Arial" w:cs="Arial"/>
              <w:color w:val="auto"/>
            </w:rPr>
            <w:t>JN006559/2021-W01</w:t>
          </w:r>
        </w:sdtContent>
      </w:sdt>
      <w:r>
        <w:rPr>
          <w:rFonts w:ascii="Arial" w:hAnsi="Arial" w:cs="Arial"/>
          <w:color w:val="auto"/>
        </w:rPr>
        <w:t>,</w:t>
      </w:r>
    </w:p>
    <w:p w14:paraId="3B3C317E" w14:textId="77777777" w:rsidR="007C10E9" w:rsidRPr="000B5C31" w:rsidRDefault="007C10E9" w:rsidP="007C10E9">
      <w:pPr>
        <w:spacing w:after="0" w:line="240" w:lineRule="auto"/>
        <w:rPr>
          <w:rFonts w:ascii="Arial" w:hAnsi="Arial" w:cs="Arial"/>
          <w:color w:val="auto"/>
        </w:rPr>
      </w:pPr>
    </w:p>
    <w:p w14:paraId="0F437F79" w14:textId="7D1F0078" w:rsidR="007C10E9" w:rsidRPr="007C10E9" w:rsidRDefault="007C10E9" w:rsidP="007C10E9">
      <w:pPr>
        <w:tabs>
          <w:tab w:val="left" w:pos="360"/>
        </w:tabs>
        <w:spacing w:after="0"/>
        <w:jc w:val="both"/>
        <w:rPr>
          <w:rFonts w:ascii="Arial" w:eastAsia="Times New Roman" w:hAnsi="Arial" w:cs="Arial"/>
          <w:color w:val="auto"/>
          <w:lang w:eastAsia="sl-SI"/>
        </w:rPr>
      </w:pPr>
      <w:r>
        <w:rPr>
          <w:rFonts w:ascii="Arial" w:eastAsia="Times New Roman" w:hAnsi="Arial" w:cs="Arial"/>
          <w:color w:val="auto"/>
          <w:lang w:eastAsia="sl-SI"/>
        </w:rPr>
        <w:t>i</w:t>
      </w:r>
      <w:r w:rsidRPr="000B5C31">
        <w:rPr>
          <w:rFonts w:ascii="Arial" w:eastAsia="Times New Roman" w:hAnsi="Arial" w:cs="Arial"/>
          <w:color w:val="auto"/>
          <w:lang w:eastAsia="sl-SI"/>
        </w:rPr>
        <w:t>zjavljamo, da razpolagamo s spodaj navedeno mehanizacijo</w:t>
      </w:r>
      <w:r>
        <w:rPr>
          <w:rFonts w:ascii="Arial" w:eastAsia="Times New Roman" w:hAnsi="Arial" w:cs="Arial"/>
          <w:color w:val="auto"/>
          <w:lang w:eastAsia="sl-SI"/>
        </w:rPr>
        <w:t xml:space="preserve"> in kadrom</w:t>
      </w:r>
      <w:r w:rsidRPr="000B5C31">
        <w:rPr>
          <w:rFonts w:ascii="Arial" w:eastAsia="Times New Roman" w:hAnsi="Arial" w:cs="Arial"/>
          <w:color w:val="auto"/>
          <w:lang w:eastAsia="sl-SI"/>
        </w:rPr>
        <w:t xml:space="preserve">, ki </w:t>
      </w:r>
      <w:r>
        <w:rPr>
          <w:rFonts w:ascii="Arial" w:eastAsia="Times New Roman" w:hAnsi="Arial" w:cs="Arial"/>
          <w:color w:val="auto"/>
          <w:lang w:eastAsia="sl-SI"/>
        </w:rPr>
        <w:t>so</w:t>
      </w:r>
      <w:r w:rsidRPr="000B5C31">
        <w:rPr>
          <w:rFonts w:ascii="Arial" w:eastAsia="Times New Roman" w:hAnsi="Arial" w:cs="Arial"/>
          <w:color w:val="auto"/>
          <w:lang w:eastAsia="sl-SI"/>
        </w:rPr>
        <w:t xml:space="preserve"> nujno potrebn</w:t>
      </w:r>
      <w:r>
        <w:rPr>
          <w:rFonts w:ascii="Arial" w:eastAsia="Times New Roman" w:hAnsi="Arial" w:cs="Arial"/>
          <w:color w:val="auto"/>
          <w:lang w:eastAsia="sl-SI"/>
        </w:rPr>
        <w:t>i</w:t>
      </w:r>
      <w:r w:rsidRPr="000B5C31">
        <w:rPr>
          <w:rFonts w:ascii="Arial" w:eastAsia="Times New Roman" w:hAnsi="Arial" w:cs="Arial"/>
          <w:color w:val="auto"/>
          <w:lang w:eastAsia="sl-SI"/>
        </w:rPr>
        <w:t xml:space="preserve"> za izvajanje storitev </w:t>
      </w:r>
      <w:r w:rsidRPr="007C10E9">
        <w:rPr>
          <w:rFonts w:ascii="Arial" w:eastAsia="Times New Roman" w:hAnsi="Arial" w:cs="Arial"/>
          <w:color w:val="auto"/>
          <w:lang w:eastAsia="sl-SI"/>
        </w:rPr>
        <w:t xml:space="preserve">v zvezi z oddajo javnega naročila za izvedbo javnega naročila </w:t>
      </w:r>
      <w:sdt>
        <w:sdtPr>
          <w:rPr>
            <w:rFonts w:ascii="Arial" w:eastAsia="Times New Roman" w:hAnsi="Arial" w:cs="Arial"/>
            <w:i/>
            <w:color w:val="auto"/>
            <w:lang w:eastAsia="sl-SI"/>
          </w:rPr>
          <w:alias w:val="Naslov"/>
          <w:tag w:val=""/>
          <w:id w:val="940417484"/>
          <w:placeholder>
            <w:docPart w:val="E5A56A8C4F614C1F9096032B7F188149"/>
          </w:placeholder>
          <w:dataBinding w:prefixMappings="xmlns:ns0='http://purl.org/dc/elements/1.1/' xmlns:ns1='http://schemas.openxmlformats.org/package/2006/metadata/core-properties' " w:xpath="/ns1:coreProperties[1]/ns0:title[1]" w:storeItemID="{6C3C8BC8-F283-45AE-878A-BAB7291924A1}"/>
          <w:text/>
        </w:sdtPr>
        <w:sdtEndPr/>
        <w:sdtContent>
          <w:r w:rsidR="00B06685">
            <w:rPr>
              <w:rFonts w:ascii="Arial" w:eastAsia="Times New Roman" w:hAnsi="Arial" w:cs="Arial"/>
              <w:i/>
              <w:color w:val="auto"/>
              <w:lang w:eastAsia="sl-SI"/>
            </w:rPr>
            <w:t>Zimsko vzdrževanje cest v občini Borovnica v obdobju od 1. 11. 2021 do 30. 4. 2022</w:t>
          </w:r>
        </w:sdtContent>
      </w:sdt>
      <w:r w:rsidRPr="007C10E9">
        <w:rPr>
          <w:rFonts w:ascii="Arial" w:eastAsia="Times New Roman" w:hAnsi="Arial" w:cs="Arial"/>
          <w:color w:val="auto"/>
          <w:lang w:eastAsia="sl-SI"/>
        </w:rPr>
        <w:t>.</w:t>
      </w:r>
    </w:p>
    <w:p w14:paraId="2B7E107D" w14:textId="77777777" w:rsidR="007C10E9" w:rsidRPr="00CA57CD" w:rsidRDefault="007C10E9" w:rsidP="007C10E9">
      <w:pPr>
        <w:tabs>
          <w:tab w:val="left" w:pos="360"/>
        </w:tabs>
        <w:spacing w:after="0" w:line="240" w:lineRule="auto"/>
        <w:jc w:val="both"/>
        <w:rPr>
          <w:rFonts w:ascii="Arial" w:eastAsia="Times New Roman" w:hAnsi="Arial" w:cs="Arial"/>
          <w:color w:val="auto"/>
          <w:highlight w:val="red"/>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617"/>
        <w:gridCol w:w="925"/>
        <w:gridCol w:w="2552"/>
        <w:gridCol w:w="2551"/>
      </w:tblGrid>
      <w:tr w:rsidR="007C10E9" w:rsidRPr="00CA57CD" w14:paraId="6817A3FA" w14:textId="77777777" w:rsidTr="00534403">
        <w:trPr>
          <w:trHeight w:val="684"/>
        </w:trPr>
        <w:tc>
          <w:tcPr>
            <w:tcW w:w="581" w:type="dxa"/>
            <w:shd w:val="clear" w:color="auto" w:fill="auto"/>
            <w:vAlign w:val="center"/>
          </w:tcPr>
          <w:p w14:paraId="1E4B427C" w14:textId="77777777" w:rsidR="007C10E9" w:rsidRPr="00386A6F" w:rsidRDefault="007C10E9" w:rsidP="00534403">
            <w:pPr>
              <w:spacing w:after="0" w:line="240" w:lineRule="auto"/>
              <w:jc w:val="center"/>
              <w:rPr>
                <w:rFonts w:ascii="Arial" w:eastAsia="Times New Roman" w:hAnsi="Arial" w:cs="Arial"/>
                <w:color w:val="auto"/>
                <w:lang w:eastAsia="sl-SI"/>
              </w:rPr>
            </w:pPr>
            <w:proofErr w:type="spellStart"/>
            <w:r w:rsidRPr="00386A6F">
              <w:rPr>
                <w:rFonts w:ascii="Arial" w:eastAsia="Times New Roman" w:hAnsi="Arial" w:cs="Arial"/>
                <w:color w:val="auto"/>
                <w:lang w:eastAsia="sl-SI"/>
              </w:rPr>
              <w:t>Zap</w:t>
            </w:r>
            <w:proofErr w:type="spellEnd"/>
            <w:r w:rsidRPr="00386A6F">
              <w:rPr>
                <w:rFonts w:ascii="Arial" w:eastAsia="Times New Roman" w:hAnsi="Arial" w:cs="Arial"/>
                <w:color w:val="auto"/>
                <w:lang w:eastAsia="sl-SI"/>
              </w:rPr>
              <w:t>. št.</w:t>
            </w:r>
          </w:p>
        </w:tc>
        <w:tc>
          <w:tcPr>
            <w:tcW w:w="2617" w:type="dxa"/>
            <w:shd w:val="clear" w:color="auto" w:fill="auto"/>
            <w:noWrap/>
            <w:vAlign w:val="center"/>
          </w:tcPr>
          <w:p w14:paraId="484255EE" w14:textId="77777777" w:rsidR="007C10E9" w:rsidRPr="00386A6F" w:rsidRDefault="007C10E9" w:rsidP="00534403">
            <w:pPr>
              <w:spacing w:after="0" w:line="240" w:lineRule="auto"/>
              <w:jc w:val="center"/>
              <w:rPr>
                <w:rFonts w:ascii="Arial" w:eastAsia="Times New Roman" w:hAnsi="Arial" w:cs="Arial"/>
                <w:color w:val="auto"/>
                <w:lang w:eastAsia="sl-SI"/>
              </w:rPr>
            </w:pPr>
            <w:r w:rsidRPr="00386A6F">
              <w:rPr>
                <w:rFonts w:ascii="Arial" w:eastAsia="Times New Roman" w:hAnsi="Arial" w:cs="Arial"/>
                <w:color w:val="auto"/>
                <w:lang w:eastAsia="sl-SI"/>
              </w:rPr>
              <w:t>Strojna oprema</w:t>
            </w:r>
          </w:p>
        </w:tc>
        <w:tc>
          <w:tcPr>
            <w:tcW w:w="925" w:type="dxa"/>
            <w:vAlign w:val="center"/>
          </w:tcPr>
          <w:p w14:paraId="33E75EDB" w14:textId="77777777" w:rsidR="007C10E9" w:rsidRPr="00386A6F" w:rsidRDefault="007C10E9" w:rsidP="00534403">
            <w:pPr>
              <w:spacing w:after="0" w:line="240" w:lineRule="auto"/>
              <w:jc w:val="center"/>
              <w:rPr>
                <w:rFonts w:ascii="Arial" w:eastAsia="Times New Roman" w:hAnsi="Arial" w:cs="Arial"/>
                <w:color w:val="auto"/>
                <w:lang w:eastAsia="sl-SI"/>
              </w:rPr>
            </w:pPr>
            <w:r w:rsidRPr="00386A6F">
              <w:rPr>
                <w:rFonts w:ascii="Arial" w:eastAsia="Times New Roman" w:hAnsi="Arial" w:cs="Arial"/>
                <w:color w:val="auto"/>
                <w:lang w:eastAsia="sl-SI"/>
              </w:rPr>
              <w:t>število enot</w:t>
            </w:r>
          </w:p>
        </w:tc>
        <w:tc>
          <w:tcPr>
            <w:tcW w:w="2552" w:type="dxa"/>
            <w:vAlign w:val="center"/>
          </w:tcPr>
          <w:p w14:paraId="4E2ED7C4" w14:textId="77777777" w:rsidR="007C10E9" w:rsidRPr="00386A6F" w:rsidRDefault="007C10E9" w:rsidP="00534403">
            <w:pPr>
              <w:spacing w:after="0" w:line="240" w:lineRule="auto"/>
              <w:jc w:val="center"/>
              <w:rPr>
                <w:rFonts w:ascii="Arial" w:eastAsia="Times New Roman" w:hAnsi="Arial" w:cs="Arial"/>
                <w:color w:val="auto"/>
                <w:lang w:eastAsia="sl-SI"/>
              </w:rPr>
            </w:pPr>
            <w:r w:rsidRPr="00386A6F">
              <w:rPr>
                <w:rFonts w:ascii="Arial" w:eastAsia="Times New Roman" w:hAnsi="Arial" w:cs="Arial"/>
                <w:color w:val="auto"/>
                <w:lang w:eastAsia="sl-SI"/>
              </w:rPr>
              <w:t>Upravljalec</w:t>
            </w:r>
          </w:p>
          <w:p w14:paraId="76185CBB" w14:textId="77777777" w:rsidR="007C10E9" w:rsidRPr="00386A6F" w:rsidRDefault="007C10E9" w:rsidP="00534403">
            <w:pPr>
              <w:spacing w:after="0" w:line="240" w:lineRule="auto"/>
              <w:jc w:val="center"/>
              <w:rPr>
                <w:rFonts w:ascii="Arial" w:eastAsia="Times New Roman" w:hAnsi="Arial" w:cs="Arial"/>
                <w:color w:val="auto"/>
                <w:lang w:eastAsia="sl-SI"/>
              </w:rPr>
            </w:pPr>
            <w:r w:rsidRPr="00386A6F">
              <w:rPr>
                <w:rFonts w:ascii="Arial" w:eastAsia="Times New Roman" w:hAnsi="Arial" w:cs="Arial"/>
                <w:color w:val="auto"/>
                <w:lang w:eastAsia="sl-SI"/>
              </w:rPr>
              <w:t>(ime in priimek)</w:t>
            </w:r>
          </w:p>
        </w:tc>
        <w:tc>
          <w:tcPr>
            <w:tcW w:w="2551" w:type="dxa"/>
            <w:vAlign w:val="center"/>
          </w:tcPr>
          <w:p w14:paraId="1FAA6CAB" w14:textId="77777777" w:rsidR="007C10E9" w:rsidRPr="00386A6F" w:rsidRDefault="007C10E9" w:rsidP="00534403">
            <w:pPr>
              <w:spacing w:after="0" w:line="240" w:lineRule="auto"/>
              <w:jc w:val="center"/>
              <w:rPr>
                <w:rFonts w:ascii="Arial" w:eastAsia="Times New Roman" w:hAnsi="Arial" w:cs="Arial"/>
                <w:color w:val="auto"/>
                <w:lang w:eastAsia="sl-SI"/>
              </w:rPr>
            </w:pPr>
            <w:r w:rsidRPr="00386A6F">
              <w:rPr>
                <w:rFonts w:ascii="Arial" w:eastAsia="Times New Roman" w:hAnsi="Arial" w:cs="Arial"/>
                <w:color w:val="auto"/>
                <w:lang w:eastAsia="sl-SI"/>
              </w:rPr>
              <w:t>Naslov upravljalca</w:t>
            </w:r>
          </w:p>
        </w:tc>
      </w:tr>
      <w:tr w:rsidR="007C10E9" w:rsidRPr="00CA57CD" w14:paraId="5873451F" w14:textId="77777777" w:rsidTr="00534403">
        <w:trPr>
          <w:trHeight w:val="493"/>
        </w:trPr>
        <w:tc>
          <w:tcPr>
            <w:tcW w:w="581" w:type="dxa"/>
            <w:shd w:val="clear" w:color="auto" w:fill="auto"/>
            <w:noWrap/>
            <w:vAlign w:val="center"/>
          </w:tcPr>
          <w:p w14:paraId="43B27A1E" w14:textId="5F1BDB4C" w:rsidR="007C10E9" w:rsidRPr="00386A6F" w:rsidRDefault="00386A6F" w:rsidP="00534403">
            <w:pPr>
              <w:spacing w:after="0" w:line="240" w:lineRule="auto"/>
              <w:jc w:val="center"/>
              <w:rPr>
                <w:rFonts w:ascii="Arial" w:eastAsia="Times New Roman" w:hAnsi="Arial" w:cs="Arial"/>
                <w:color w:val="auto"/>
                <w:lang w:eastAsia="sl-SI"/>
              </w:rPr>
            </w:pPr>
            <w:r w:rsidRPr="00386A6F">
              <w:rPr>
                <w:rFonts w:ascii="Arial" w:eastAsia="Times New Roman" w:hAnsi="Arial" w:cs="Arial"/>
                <w:color w:val="auto"/>
                <w:lang w:eastAsia="sl-SI"/>
              </w:rPr>
              <w:t>1</w:t>
            </w:r>
            <w:r w:rsidR="007C10E9" w:rsidRPr="00386A6F">
              <w:rPr>
                <w:rFonts w:ascii="Arial" w:eastAsia="Times New Roman" w:hAnsi="Arial" w:cs="Arial"/>
                <w:color w:val="auto"/>
                <w:lang w:eastAsia="sl-SI"/>
              </w:rPr>
              <w:t xml:space="preserve">. </w:t>
            </w:r>
          </w:p>
        </w:tc>
        <w:tc>
          <w:tcPr>
            <w:tcW w:w="2617" w:type="dxa"/>
            <w:shd w:val="clear" w:color="auto" w:fill="auto"/>
            <w:noWrap/>
            <w:vAlign w:val="center"/>
          </w:tcPr>
          <w:p w14:paraId="3103B72D" w14:textId="506822B9" w:rsidR="007C10E9" w:rsidRPr="00386A6F" w:rsidRDefault="00386A6F" w:rsidP="00534403">
            <w:pPr>
              <w:spacing w:after="0" w:line="240" w:lineRule="auto"/>
              <w:rPr>
                <w:rFonts w:ascii="Arial" w:eastAsia="Times New Roman" w:hAnsi="Arial" w:cs="Arial"/>
                <w:color w:val="auto"/>
                <w:lang w:eastAsia="sl-SI"/>
              </w:rPr>
            </w:pPr>
            <w:r w:rsidRPr="00386A6F">
              <w:rPr>
                <w:rFonts w:ascii="Arial" w:eastAsia="Times New Roman" w:hAnsi="Arial" w:cs="Arial"/>
                <w:color w:val="auto"/>
                <w:lang w:eastAsia="sl-SI"/>
              </w:rPr>
              <w:t xml:space="preserve">Traktor s plugom in </w:t>
            </w:r>
            <w:proofErr w:type="spellStart"/>
            <w:r w:rsidRPr="00386A6F">
              <w:rPr>
                <w:rFonts w:ascii="Arial" w:eastAsia="Times New Roman" w:hAnsi="Arial" w:cs="Arial"/>
                <w:color w:val="auto"/>
                <w:lang w:eastAsia="sl-SI"/>
              </w:rPr>
              <w:t>posipalcem</w:t>
            </w:r>
            <w:proofErr w:type="spellEnd"/>
          </w:p>
        </w:tc>
        <w:tc>
          <w:tcPr>
            <w:tcW w:w="925" w:type="dxa"/>
            <w:vAlign w:val="center"/>
          </w:tcPr>
          <w:p w14:paraId="769710DC" w14:textId="77777777" w:rsidR="007C10E9" w:rsidRPr="00386A6F" w:rsidRDefault="007C10E9" w:rsidP="00534403">
            <w:pPr>
              <w:spacing w:after="0" w:line="240" w:lineRule="auto"/>
              <w:jc w:val="center"/>
              <w:rPr>
                <w:rFonts w:ascii="Arial" w:eastAsia="Times New Roman" w:hAnsi="Arial" w:cs="Arial"/>
                <w:color w:val="auto"/>
                <w:lang w:eastAsia="sl-SI"/>
              </w:rPr>
            </w:pPr>
            <w:r w:rsidRPr="00386A6F">
              <w:rPr>
                <w:rFonts w:ascii="Arial" w:eastAsia="Times New Roman" w:hAnsi="Arial" w:cs="Arial"/>
                <w:color w:val="auto"/>
                <w:lang w:eastAsia="sl-SI"/>
              </w:rPr>
              <w:t>1</w:t>
            </w:r>
          </w:p>
        </w:tc>
        <w:tc>
          <w:tcPr>
            <w:tcW w:w="2552" w:type="dxa"/>
          </w:tcPr>
          <w:p w14:paraId="1C6ECE1F" w14:textId="77777777" w:rsidR="007C10E9" w:rsidRPr="00386A6F" w:rsidRDefault="007C10E9" w:rsidP="00534403">
            <w:pPr>
              <w:spacing w:after="0" w:line="240" w:lineRule="auto"/>
              <w:jc w:val="center"/>
              <w:rPr>
                <w:rFonts w:ascii="Arial" w:eastAsia="Times New Roman" w:hAnsi="Arial" w:cs="Arial"/>
                <w:color w:val="auto"/>
                <w:lang w:eastAsia="sl-SI"/>
              </w:rPr>
            </w:pPr>
          </w:p>
        </w:tc>
        <w:tc>
          <w:tcPr>
            <w:tcW w:w="2551" w:type="dxa"/>
          </w:tcPr>
          <w:p w14:paraId="61E63B06" w14:textId="77777777" w:rsidR="007C10E9" w:rsidRPr="00386A6F" w:rsidRDefault="007C10E9" w:rsidP="00534403">
            <w:pPr>
              <w:spacing w:after="0" w:line="240" w:lineRule="auto"/>
              <w:jc w:val="center"/>
              <w:rPr>
                <w:rFonts w:ascii="Arial" w:eastAsia="Times New Roman" w:hAnsi="Arial" w:cs="Arial"/>
                <w:color w:val="auto"/>
                <w:lang w:eastAsia="sl-SI"/>
              </w:rPr>
            </w:pPr>
          </w:p>
        </w:tc>
      </w:tr>
      <w:tr w:rsidR="008345CE" w:rsidRPr="00CA57CD" w14:paraId="732F2F89" w14:textId="77777777" w:rsidTr="00534403">
        <w:trPr>
          <w:trHeight w:val="493"/>
        </w:trPr>
        <w:tc>
          <w:tcPr>
            <w:tcW w:w="581" w:type="dxa"/>
            <w:vMerge w:val="restart"/>
            <w:shd w:val="clear" w:color="auto" w:fill="auto"/>
            <w:noWrap/>
            <w:vAlign w:val="center"/>
          </w:tcPr>
          <w:p w14:paraId="7575D821" w14:textId="4E3DE665" w:rsidR="008345CE" w:rsidRPr="000C0EF0" w:rsidRDefault="000C0EF0" w:rsidP="008345C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w:t>
            </w:r>
            <w:r w:rsidR="008345CE" w:rsidRPr="000C0EF0">
              <w:rPr>
                <w:rFonts w:ascii="Arial" w:eastAsia="Times New Roman" w:hAnsi="Arial" w:cs="Arial"/>
                <w:color w:val="auto"/>
                <w:lang w:eastAsia="sl-SI"/>
              </w:rPr>
              <w:t>.</w:t>
            </w:r>
          </w:p>
        </w:tc>
        <w:tc>
          <w:tcPr>
            <w:tcW w:w="2617" w:type="dxa"/>
            <w:vMerge w:val="restart"/>
            <w:shd w:val="clear" w:color="auto" w:fill="auto"/>
            <w:noWrap/>
            <w:vAlign w:val="center"/>
          </w:tcPr>
          <w:p w14:paraId="44F15CEE" w14:textId="4F284CFD" w:rsidR="008345CE" w:rsidRPr="000C0EF0" w:rsidRDefault="008345CE" w:rsidP="008345CE">
            <w:pPr>
              <w:spacing w:after="0" w:line="240" w:lineRule="auto"/>
              <w:rPr>
                <w:rFonts w:ascii="Arial" w:eastAsia="Times New Roman" w:hAnsi="Arial" w:cs="Arial"/>
                <w:color w:val="auto"/>
                <w:lang w:eastAsia="sl-SI"/>
              </w:rPr>
            </w:pPr>
            <w:r w:rsidRPr="000C0EF0">
              <w:rPr>
                <w:rFonts w:ascii="Arial" w:eastAsia="Times New Roman" w:hAnsi="Arial" w:cs="Arial"/>
                <w:color w:val="auto"/>
                <w:lang w:eastAsia="sl-SI"/>
              </w:rPr>
              <w:t>Vozilo s šoferjem za pospravljane polomljenih vej (žled, neurja)</w:t>
            </w:r>
          </w:p>
        </w:tc>
        <w:tc>
          <w:tcPr>
            <w:tcW w:w="925" w:type="dxa"/>
            <w:vAlign w:val="center"/>
          </w:tcPr>
          <w:p w14:paraId="7A86E283" w14:textId="77777777" w:rsidR="008345CE" w:rsidRPr="000C0EF0" w:rsidRDefault="008345CE" w:rsidP="008345CE">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1</w:t>
            </w:r>
          </w:p>
        </w:tc>
        <w:tc>
          <w:tcPr>
            <w:tcW w:w="2552" w:type="dxa"/>
            <w:shd w:val="clear" w:color="auto" w:fill="FFFFFF" w:themeFill="background1"/>
            <w:vAlign w:val="center"/>
          </w:tcPr>
          <w:p w14:paraId="23ACA371" w14:textId="77777777" w:rsidR="008345CE" w:rsidRPr="000C0EF0" w:rsidRDefault="008345CE" w:rsidP="008345CE">
            <w:pPr>
              <w:spacing w:after="0" w:line="240" w:lineRule="auto"/>
              <w:jc w:val="center"/>
              <w:rPr>
                <w:rFonts w:ascii="Arial" w:eastAsia="Times New Roman" w:hAnsi="Arial" w:cs="Arial"/>
                <w:color w:val="auto"/>
                <w:lang w:eastAsia="sl-SI"/>
              </w:rPr>
            </w:pPr>
          </w:p>
        </w:tc>
        <w:tc>
          <w:tcPr>
            <w:tcW w:w="2551" w:type="dxa"/>
            <w:shd w:val="clear" w:color="auto" w:fill="FFFFFF" w:themeFill="background1"/>
            <w:vAlign w:val="center"/>
          </w:tcPr>
          <w:p w14:paraId="3106F69A" w14:textId="77777777" w:rsidR="008345CE" w:rsidRPr="000C0EF0" w:rsidRDefault="008345CE" w:rsidP="008345CE">
            <w:pPr>
              <w:spacing w:after="0" w:line="240" w:lineRule="auto"/>
              <w:jc w:val="center"/>
              <w:rPr>
                <w:rFonts w:ascii="Arial" w:eastAsia="Times New Roman" w:hAnsi="Arial" w:cs="Arial"/>
                <w:color w:val="auto"/>
                <w:lang w:eastAsia="sl-SI"/>
              </w:rPr>
            </w:pPr>
          </w:p>
        </w:tc>
      </w:tr>
      <w:tr w:rsidR="008345CE" w:rsidRPr="00CA57CD" w14:paraId="2CCFEC38" w14:textId="77777777" w:rsidTr="00534403">
        <w:trPr>
          <w:trHeight w:val="493"/>
        </w:trPr>
        <w:tc>
          <w:tcPr>
            <w:tcW w:w="581" w:type="dxa"/>
            <w:vMerge/>
            <w:shd w:val="clear" w:color="auto" w:fill="auto"/>
            <w:noWrap/>
            <w:vAlign w:val="center"/>
          </w:tcPr>
          <w:p w14:paraId="743F8072" w14:textId="77777777" w:rsidR="008345CE" w:rsidRPr="000C0EF0" w:rsidRDefault="008345CE" w:rsidP="008345CE">
            <w:pPr>
              <w:spacing w:after="0" w:line="240" w:lineRule="auto"/>
              <w:jc w:val="center"/>
              <w:rPr>
                <w:rFonts w:ascii="Arial" w:eastAsia="Times New Roman" w:hAnsi="Arial" w:cs="Arial"/>
                <w:color w:val="auto"/>
                <w:lang w:eastAsia="sl-SI"/>
              </w:rPr>
            </w:pPr>
          </w:p>
        </w:tc>
        <w:tc>
          <w:tcPr>
            <w:tcW w:w="2617" w:type="dxa"/>
            <w:vMerge/>
            <w:shd w:val="clear" w:color="auto" w:fill="auto"/>
            <w:noWrap/>
            <w:vAlign w:val="center"/>
          </w:tcPr>
          <w:p w14:paraId="432F81FC" w14:textId="77777777" w:rsidR="008345CE" w:rsidRPr="000C0EF0" w:rsidRDefault="008345CE" w:rsidP="008345CE">
            <w:pPr>
              <w:spacing w:after="0" w:line="240" w:lineRule="auto"/>
              <w:rPr>
                <w:rFonts w:ascii="Arial" w:eastAsia="Times New Roman" w:hAnsi="Arial" w:cs="Arial"/>
                <w:color w:val="auto"/>
                <w:lang w:eastAsia="sl-SI"/>
              </w:rPr>
            </w:pPr>
          </w:p>
        </w:tc>
        <w:tc>
          <w:tcPr>
            <w:tcW w:w="925" w:type="dxa"/>
            <w:vAlign w:val="center"/>
          </w:tcPr>
          <w:p w14:paraId="109A8208" w14:textId="77777777" w:rsidR="008345CE" w:rsidRPr="000C0EF0" w:rsidRDefault="008345CE" w:rsidP="008345CE">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1</w:t>
            </w:r>
          </w:p>
        </w:tc>
        <w:tc>
          <w:tcPr>
            <w:tcW w:w="2552" w:type="dxa"/>
            <w:shd w:val="clear" w:color="auto" w:fill="FFFFFF" w:themeFill="background1"/>
            <w:vAlign w:val="center"/>
          </w:tcPr>
          <w:p w14:paraId="127B2C73" w14:textId="77777777" w:rsidR="008345CE" w:rsidRPr="000C0EF0" w:rsidRDefault="008345CE" w:rsidP="008345CE">
            <w:pPr>
              <w:spacing w:after="0" w:line="240" w:lineRule="auto"/>
              <w:jc w:val="center"/>
              <w:rPr>
                <w:rFonts w:ascii="Arial" w:eastAsia="Times New Roman" w:hAnsi="Arial" w:cs="Arial"/>
                <w:color w:val="auto"/>
                <w:lang w:eastAsia="sl-SI"/>
              </w:rPr>
            </w:pPr>
          </w:p>
        </w:tc>
        <w:tc>
          <w:tcPr>
            <w:tcW w:w="2551" w:type="dxa"/>
            <w:shd w:val="clear" w:color="auto" w:fill="FFFFFF" w:themeFill="background1"/>
            <w:vAlign w:val="center"/>
          </w:tcPr>
          <w:p w14:paraId="1A64EC74" w14:textId="77777777" w:rsidR="008345CE" w:rsidRPr="000C0EF0" w:rsidRDefault="008345CE" w:rsidP="008345CE">
            <w:pPr>
              <w:spacing w:after="0" w:line="240" w:lineRule="auto"/>
              <w:jc w:val="center"/>
              <w:rPr>
                <w:rFonts w:ascii="Arial" w:eastAsia="Times New Roman" w:hAnsi="Arial" w:cs="Arial"/>
                <w:color w:val="auto"/>
                <w:lang w:eastAsia="sl-SI"/>
              </w:rPr>
            </w:pPr>
          </w:p>
        </w:tc>
      </w:tr>
      <w:tr w:rsidR="008345CE" w:rsidRPr="00CA57CD" w14:paraId="634B5781" w14:textId="77777777" w:rsidTr="00534403">
        <w:trPr>
          <w:trHeight w:val="493"/>
        </w:trPr>
        <w:tc>
          <w:tcPr>
            <w:tcW w:w="581" w:type="dxa"/>
            <w:shd w:val="clear" w:color="auto" w:fill="auto"/>
            <w:noWrap/>
            <w:vAlign w:val="center"/>
          </w:tcPr>
          <w:p w14:paraId="3FA5DE29" w14:textId="55410A6A" w:rsidR="008345CE" w:rsidRPr="000C0EF0" w:rsidRDefault="000C0EF0" w:rsidP="008345C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3</w:t>
            </w:r>
            <w:r w:rsidR="008345CE" w:rsidRPr="000C0EF0">
              <w:rPr>
                <w:rFonts w:ascii="Arial" w:eastAsia="Times New Roman" w:hAnsi="Arial" w:cs="Arial"/>
                <w:color w:val="auto"/>
                <w:lang w:eastAsia="sl-SI"/>
              </w:rPr>
              <w:t>.</w:t>
            </w:r>
          </w:p>
        </w:tc>
        <w:tc>
          <w:tcPr>
            <w:tcW w:w="2617" w:type="dxa"/>
            <w:shd w:val="clear" w:color="auto" w:fill="auto"/>
            <w:noWrap/>
            <w:vAlign w:val="center"/>
          </w:tcPr>
          <w:p w14:paraId="59489F1D" w14:textId="216B8D7E" w:rsidR="008345CE" w:rsidRPr="000C0EF0" w:rsidRDefault="008345CE" w:rsidP="008345CE">
            <w:pPr>
              <w:spacing w:after="0" w:line="240" w:lineRule="auto"/>
              <w:rPr>
                <w:rFonts w:ascii="Arial" w:eastAsia="Times New Roman" w:hAnsi="Arial" w:cs="Arial"/>
                <w:color w:val="auto"/>
                <w:lang w:eastAsia="sl-SI"/>
              </w:rPr>
            </w:pPr>
            <w:r w:rsidRPr="000C0EF0">
              <w:rPr>
                <w:rFonts w:ascii="Arial" w:eastAsia="Times New Roman" w:hAnsi="Arial" w:cs="Arial"/>
                <w:color w:val="auto"/>
                <w:lang w:eastAsia="sl-SI"/>
              </w:rPr>
              <w:t>Delavec pri pospravljanju polomljenih vej (žled, neurja)</w:t>
            </w:r>
          </w:p>
        </w:tc>
        <w:tc>
          <w:tcPr>
            <w:tcW w:w="925" w:type="dxa"/>
            <w:vAlign w:val="center"/>
          </w:tcPr>
          <w:p w14:paraId="520CFBAB" w14:textId="77777777" w:rsidR="008345CE" w:rsidRPr="000C0EF0" w:rsidRDefault="008345CE" w:rsidP="008345CE">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1</w:t>
            </w:r>
          </w:p>
        </w:tc>
        <w:tc>
          <w:tcPr>
            <w:tcW w:w="2552" w:type="dxa"/>
            <w:shd w:val="clear" w:color="auto" w:fill="D9D9D9"/>
            <w:vAlign w:val="center"/>
          </w:tcPr>
          <w:p w14:paraId="571FAAAF" w14:textId="77777777" w:rsidR="008345CE" w:rsidRPr="000C0EF0" w:rsidRDefault="008345CE" w:rsidP="008345CE">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w:t>
            </w:r>
          </w:p>
        </w:tc>
        <w:tc>
          <w:tcPr>
            <w:tcW w:w="2551" w:type="dxa"/>
            <w:shd w:val="clear" w:color="auto" w:fill="D9D9D9"/>
            <w:vAlign w:val="center"/>
          </w:tcPr>
          <w:p w14:paraId="74E3D410" w14:textId="77777777" w:rsidR="008345CE" w:rsidRPr="000C0EF0" w:rsidRDefault="008345CE" w:rsidP="008345CE">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w:t>
            </w:r>
          </w:p>
        </w:tc>
      </w:tr>
      <w:tr w:rsidR="007C10E9" w:rsidRPr="00CA57CD" w14:paraId="44A9041E" w14:textId="77777777" w:rsidTr="00534403">
        <w:trPr>
          <w:trHeight w:val="493"/>
        </w:trPr>
        <w:tc>
          <w:tcPr>
            <w:tcW w:w="581" w:type="dxa"/>
            <w:shd w:val="clear" w:color="auto" w:fill="auto"/>
            <w:noWrap/>
            <w:vAlign w:val="center"/>
          </w:tcPr>
          <w:p w14:paraId="7EB743B9" w14:textId="26FE7ECD" w:rsidR="007C10E9" w:rsidRPr="000C0EF0" w:rsidRDefault="000C0EF0" w:rsidP="00534403">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4</w:t>
            </w:r>
            <w:r w:rsidR="007C10E9" w:rsidRPr="000C0EF0">
              <w:rPr>
                <w:rFonts w:ascii="Arial" w:eastAsia="Times New Roman" w:hAnsi="Arial" w:cs="Arial"/>
                <w:color w:val="auto"/>
                <w:lang w:eastAsia="sl-SI"/>
              </w:rPr>
              <w:t>.</w:t>
            </w:r>
          </w:p>
        </w:tc>
        <w:tc>
          <w:tcPr>
            <w:tcW w:w="2617" w:type="dxa"/>
            <w:shd w:val="clear" w:color="auto" w:fill="auto"/>
            <w:noWrap/>
            <w:vAlign w:val="center"/>
          </w:tcPr>
          <w:p w14:paraId="57AE18E0" w14:textId="77777777" w:rsidR="007C10E9" w:rsidRPr="000C0EF0" w:rsidRDefault="007C10E9" w:rsidP="00534403">
            <w:pPr>
              <w:spacing w:after="0" w:line="240" w:lineRule="auto"/>
              <w:rPr>
                <w:rFonts w:ascii="Arial" w:eastAsia="Times New Roman" w:hAnsi="Arial" w:cs="Arial"/>
                <w:color w:val="auto"/>
                <w:lang w:eastAsia="sl-SI"/>
              </w:rPr>
            </w:pPr>
            <w:r w:rsidRPr="000C0EF0">
              <w:rPr>
                <w:rFonts w:ascii="Arial" w:eastAsia="Times New Roman" w:hAnsi="Arial" w:cs="Arial"/>
                <w:color w:val="auto"/>
                <w:lang w:eastAsia="sl-SI"/>
              </w:rPr>
              <w:t>Osnovna cestna signalizacija za delno zaporo cest</w:t>
            </w:r>
          </w:p>
        </w:tc>
        <w:tc>
          <w:tcPr>
            <w:tcW w:w="925" w:type="dxa"/>
            <w:vAlign w:val="center"/>
          </w:tcPr>
          <w:p w14:paraId="4CFD2F34" w14:textId="77777777" w:rsidR="007C10E9" w:rsidRPr="000C0EF0" w:rsidRDefault="007C10E9" w:rsidP="00534403">
            <w:pPr>
              <w:spacing w:after="0" w:line="240" w:lineRule="auto"/>
              <w:jc w:val="center"/>
              <w:rPr>
                <w:rFonts w:ascii="Arial" w:eastAsia="Times New Roman" w:hAnsi="Arial" w:cs="Arial"/>
                <w:color w:val="auto"/>
                <w:lang w:eastAsia="sl-SI"/>
              </w:rPr>
            </w:pPr>
            <w:proofErr w:type="spellStart"/>
            <w:r w:rsidRPr="000C0EF0">
              <w:rPr>
                <w:rFonts w:ascii="Arial" w:eastAsia="Times New Roman" w:hAnsi="Arial" w:cs="Arial"/>
                <w:color w:val="auto"/>
                <w:lang w:eastAsia="sl-SI"/>
              </w:rPr>
              <w:t>kpl</w:t>
            </w:r>
            <w:proofErr w:type="spellEnd"/>
          </w:p>
        </w:tc>
        <w:tc>
          <w:tcPr>
            <w:tcW w:w="2552" w:type="dxa"/>
            <w:shd w:val="clear" w:color="auto" w:fill="D9D9D9"/>
            <w:vAlign w:val="center"/>
          </w:tcPr>
          <w:p w14:paraId="2808B1F6" w14:textId="77777777" w:rsidR="007C10E9" w:rsidRPr="000C0EF0" w:rsidRDefault="007C10E9" w:rsidP="00534403">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w:t>
            </w:r>
          </w:p>
        </w:tc>
        <w:tc>
          <w:tcPr>
            <w:tcW w:w="2551" w:type="dxa"/>
            <w:shd w:val="clear" w:color="auto" w:fill="D9D9D9"/>
            <w:vAlign w:val="center"/>
          </w:tcPr>
          <w:p w14:paraId="709FFC90" w14:textId="77777777" w:rsidR="007C10E9" w:rsidRPr="000C0EF0" w:rsidRDefault="007C10E9" w:rsidP="00534403">
            <w:pPr>
              <w:spacing w:after="0" w:line="240" w:lineRule="auto"/>
              <w:jc w:val="center"/>
              <w:rPr>
                <w:rFonts w:ascii="Arial" w:eastAsia="Times New Roman" w:hAnsi="Arial" w:cs="Arial"/>
                <w:color w:val="auto"/>
                <w:lang w:eastAsia="sl-SI"/>
              </w:rPr>
            </w:pPr>
            <w:r w:rsidRPr="000C0EF0">
              <w:rPr>
                <w:rFonts w:ascii="Arial" w:eastAsia="Times New Roman" w:hAnsi="Arial" w:cs="Arial"/>
                <w:color w:val="auto"/>
                <w:lang w:eastAsia="sl-SI"/>
              </w:rPr>
              <w:t>/</w:t>
            </w:r>
          </w:p>
        </w:tc>
      </w:tr>
    </w:tbl>
    <w:p w14:paraId="230FCAA4" w14:textId="77777777" w:rsidR="007C10E9" w:rsidRPr="00CA57CD" w:rsidRDefault="007C10E9" w:rsidP="007C10E9">
      <w:pPr>
        <w:tabs>
          <w:tab w:val="left" w:pos="360"/>
        </w:tabs>
        <w:spacing w:after="0" w:line="240" w:lineRule="auto"/>
        <w:jc w:val="both"/>
        <w:rPr>
          <w:rFonts w:ascii="Arial" w:eastAsia="Times New Roman" w:hAnsi="Arial" w:cs="Arial"/>
          <w:color w:val="auto"/>
          <w:highlight w:val="red"/>
          <w:lang w:eastAsia="sl-SI"/>
        </w:rPr>
      </w:pPr>
    </w:p>
    <w:p w14:paraId="367A25F3" w14:textId="77777777" w:rsidR="00386A6F" w:rsidRPr="00386A6F" w:rsidRDefault="00386A6F" w:rsidP="00386A6F">
      <w:pPr>
        <w:tabs>
          <w:tab w:val="left" w:pos="360"/>
        </w:tabs>
        <w:spacing w:after="0" w:line="240" w:lineRule="auto"/>
        <w:jc w:val="both"/>
        <w:rPr>
          <w:rFonts w:ascii="Arial" w:eastAsia="Times New Roman" w:hAnsi="Arial" w:cs="Arial"/>
          <w:color w:val="auto"/>
          <w:szCs w:val="24"/>
          <w:lang w:eastAsia="sl-SI"/>
        </w:rPr>
      </w:pPr>
      <w:r w:rsidRPr="00386A6F">
        <w:rPr>
          <w:rFonts w:ascii="Arial" w:eastAsia="Times New Roman" w:hAnsi="Arial" w:cs="Arial"/>
          <w:color w:val="auto"/>
          <w:szCs w:val="24"/>
          <w:lang w:eastAsia="sl-SI"/>
        </w:rPr>
        <w:t>Vozila morajo biti opremljena z dodatno signalizacijo za delo na cesti.</w:t>
      </w:r>
    </w:p>
    <w:p w14:paraId="070E9D5E" w14:textId="77777777" w:rsidR="00386A6F" w:rsidRPr="00386A6F" w:rsidRDefault="00386A6F" w:rsidP="00386A6F">
      <w:pPr>
        <w:tabs>
          <w:tab w:val="left" w:pos="360"/>
        </w:tabs>
        <w:spacing w:after="0" w:line="240" w:lineRule="auto"/>
        <w:jc w:val="both"/>
        <w:rPr>
          <w:rFonts w:ascii="Arial" w:eastAsia="Times New Roman" w:hAnsi="Arial" w:cs="Arial"/>
          <w:color w:val="auto"/>
          <w:szCs w:val="24"/>
          <w:lang w:eastAsia="sl-SI"/>
        </w:rPr>
      </w:pPr>
    </w:p>
    <w:p w14:paraId="56B7E608" w14:textId="77777777" w:rsidR="00386A6F" w:rsidRPr="00386A6F" w:rsidRDefault="00386A6F" w:rsidP="00386A6F">
      <w:pPr>
        <w:tabs>
          <w:tab w:val="left" w:pos="360"/>
        </w:tabs>
        <w:spacing w:after="0" w:line="240" w:lineRule="auto"/>
        <w:jc w:val="both"/>
        <w:rPr>
          <w:rFonts w:ascii="Arial" w:eastAsia="Times New Roman" w:hAnsi="Arial" w:cs="Arial"/>
          <w:color w:val="auto"/>
          <w:szCs w:val="24"/>
          <w:lang w:eastAsia="sl-SI"/>
        </w:rPr>
      </w:pPr>
      <w:r w:rsidRPr="00386A6F">
        <w:rPr>
          <w:rFonts w:ascii="Arial" w:eastAsia="Times New Roman" w:hAnsi="Arial" w:cs="Arial"/>
          <w:color w:val="auto"/>
          <w:szCs w:val="24"/>
          <w:lang w:eastAsia="sl-SI"/>
        </w:rPr>
        <w:t xml:space="preserve">Tehnične zahteve strojne opreme pod </w:t>
      </w:r>
      <w:proofErr w:type="spellStart"/>
      <w:r w:rsidRPr="00386A6F">
        <w:rPr>
          <w:rFonts w:ascii="Arial" w:eastAsia="Times New Roman" w:hAnsi="Arial" w:cs="Arial"/>
          <w:color w:val="auto"/>
          <w:szCs w:val="24"/>
          <w:lang w:eastAsia="sl-SI"/>
        </w:rPr>
        <w:t>zap</w:t>
      </w:r>
      <w:proofErr w:type="spellEnd"/>
      <w:r w:rsidRPr="00386A6F">
        <w:rPr>
          <w:rFonts w:ascii="Arial" w:eastAsia="Times New Roman" w:hAnsi="Arial" w:cs="Arial"/>
          <w:color w:val="auto"/>
          <w:szCs w:val="24"/>
          <w:lang w:eastAsia="sl-SI"/>
        </w:rPr>
        <w:t>. št. 1 so:</w:t>
      </w:r>
    </w:p>
    <w:p w14:paraId="6800944D" w14:textId="77777777" w:rsidR="00386A6F" w:rsidRPr="00386A6F" w:rsidRDefault="00386A6F" w:rsidP="00386A6F">
      <w:pPr>
        <w:tabs>
          <w:tab w:val="left" w:pos="360"/>
        </w:tabs>
        <w:spacing w:after="0" w:line="240" w:lineRule="auto"/>
        <w:jc w:val="both"/>
        <w:rPr>
          <w:rFonts w:ascii="Arial" w:eastAsia="Times New Roman" w:hAnsi="Arial" w:cs="Arial"/>
          <w:color w:val="auto"/>
          <w:szCs w:val="24"/>
          <w:lang w:eastAsia="sl-SI"/>
        </w:rPr>
      </w:pPr>
      <w:r w:rsidRPr="00386A6F">
        <w:rPr>
          <w:rFonts w:ascii="Arial" w:eastAsia="Times New Roman" w:hAnsi="Arial" w:cs="Arial"/>
          <w:color w:val="auto"/>
          <w:szCs w:val="24"/>
          <w:lang w:eastAsia="sl-SI"/>
        </w:rPr>
        <w:t>-</w:t>
      </w:r>
      <w:r w:rsidRPr="00386A6F">
        <w:rPr>
          <w:rFonts w:ascii="Arial" w:eastAsia="Times New Roman" w:hAnsi="Arial" w:cs="Arial"/>
          <w:color w:val="auto"/>
          <w:szCs w:val="24"/>
          <w:lang w:eastAsia="sl-SI"/>
        </w:rPr>
        <w:tab/>
        <w:t>plug delovne širine 250 – 300 cm,</w:t>
      </w:r>
    </w:p>
    <w:p w14:paraId="79462E2D" w14:textId="77777777" w:rsidR="00386A6F" w:rsidRPr="00386A6F" w:rsidRDefault="00386A6F" w:rsidP="00386A6F">
      <w:pPr>
        <w:tabs>
          <w:tab w:val="left" w:pos="360"/>
        </w:tabs>
        <w:spacing w:after="0" w:line="240" w:lineRule="auto"/>
        <w:jc w:val="both"/>
        <w:rPr>
          <w:rFonts w:ascii="Arial" w:eastAsia="Times New Roman" w:hAnsi="Arial" w:cs="Arial"/>
          <w:color w:val="auto"/>
          <w:szCs w:val="24"/>
          <w:lang w:eastAsia="sl-SI"/>
        </w:rPr>
      </w:pPr>
      <w:r w:rsidRPr="00386A6F">
        <w:rPr>
          <w:rFonts w:ascii="Arial" w:eastAsia="Times New Roman" w:hAnsi="Arial" w:cs="Arial"/>
          <w:color w:val="auto"/>
          <w:szCs w:val="24"/>
          <w:lang w:eastAsia="sl-SI"/>
        </w:rPr>
        <w:t>-</w:t>
      </w:r>
      <w:r w:rsidRPr="00386A6F">
        <w:rPr>
          <w:rFonts w:ascii="Arial" w:eastAsia="Times New Roman" w:hAnsi="Arial" w:cs="Arial"/>
          <w:color w:val="auto"/>
          <w:szCs w:val="24"/>
          <w:lang w:eastAsia="sl-SI"/>
        </w:rPr>
        <w:tab/>
        <w:t xml:space="preserve">nošen </w:t>
      </w:r>
      <w:proofErr w:type="spellStart"/>
      <w:r w:rsidRPr="00386A6F">
        <w:rPr>
          <w:rFonts w:ascii="Arial" w:eastAsia="Times New Roman" w:hAnsi="Arial" w:cs="Arial"/>
          <w:color w:val="auto"/>
          <w:szCs w:val="24"/>
          <w:lang w:eastAsia="sl-SI"/>
        </w:rPr>
        <w:t>posipalec</w:t>
      </w:r>
      <w:proofErr w:type="spellEnd"/>
      <w:r w:rsidRPr="00386A6F">
        <w:rPr>
          <w:rFonts w:ascii="Arial" w:eastAsia="Times New Roman" w:hAnsi="Arial" w:cs="Arial"/>
          <w:color w:val="auto"/>
          <w:szCs w:val="24"/>
          <w:lang w:eastAsia="sl-SI"/>
        </w:rPr>
        <w:t>,</w:t>
      </w:r>
    </w:p>
    <w:p w14:paraId="54D06F8E" w14:textId="14667D3F" w:rsidR="00386A6F" w:rsidRDefault="00386A6F" w:rsidP="00386A6F">
      <w:pPr>
        <w:tabs>
          <w:tab w:val="left" w:pos="360"/>
        </w:tabs>
        <w:spacing w:after="0" w:line="240" w:lineRule="auto"/>
        <w:jc w:val="both"/>
        <w:rPr>
          <w:rFonts w:ascii="Arial" w:eastAsia="Times New Roman" w:hAnsi="Arial" w:cs="Arial"/>
          <w:color w:val="auto"/>
          <w:szCs w:val="24"/>
          <w:highlight w:val="red"/>
          <w:lang w:eastAsia="sl-SI"/>
        </w:rPr>
      </w:pPr>
      <w:r w:rsidRPr="00386A6F">
        <w:rPr>
          <w:rFonts w:ascii="Arial" w:eastAsia="Times New Roman" w:hAnsi="Arial" w:cs="Arial"/>
          <w:color w:val="auto"/>
          <w:szCs w:val="24"/>
          <w:lang w:eastAsia="sl-SI"/>
        </w:rPr>
        <w:t>-</w:t>
      </w:r>
      <w:r w:rsidRPr="00386A6F">
        <w:rPr>
          <w:rFonts w:ascii="Arial" w:eastAsia="Times New Roman" w:hAnsi="Arial" w:cs="Arial"/>
          <w:color w:val="auto"/>
          <w:szCs w:val="24"/>
          <w:lang w:eastAsia="sl-SI"/>
        </w:rPr>
        <w:tab/>
        <w:t>traktor mora biti vsaj 40 cm ožji od širine pluga.</w:t>
      </w:r>
    </w:p>
    <w:p w14:paraId="538A39AE" w14:textId="77777777" w:rsidR="00386A6F" w:rsidRDefault="00386A6F" w:rsidP="007C10E9">
      <w:pPr>
        <w:tabs>
          <w:tab w:val="left" w:pos="360"/>
        </w:tabs>
        <w:spacing w:after="0" w:line="240" w:lineRule="auto"/>
        <w:jc w:val="both"/>
        <w:rPr>
          <w:rFonts w:ascii="Arial" w:eastAsia="Times New Roman" w:hAnsi="Arial" w:cs="Arial"/>
          <w:color w:val="auto"/>
          <w:szCs w:val="24"/>
          <w:highlight w:val="red"/>
          <w:lang w:eastAsia="sl-SI"/>
        </w:rPr>
      </w:pPr>
    </w:p>
    <w:p w14:paraId="17A8E824" w14:textId="77777777" w:rsidR="007C10E9" w:rsidRPr="00CA57CD" w:rsidRDefault="007C10E9" w:rsidP="007C10E9">
      <w:pPr>
        <w:tabs>
          <w:tab w:val="left" w:pos="360"/>
        </w:tabs>
        <w:spacing w:after="0" w:line="240" w:lineRule="auto"/>
        <w:jc w:val="both"/>
        <w:rPr>
          <w:rFonts w:ascii="Arial" w:eastAsia="Times New Roman" w:hAnsi="Arial" w:cs="Arial"/>
          <w:bCs/>
          <w:color w:val="auto"/>
          <w:highlight w:val="red"/>
          <w:lang w:eastAsia="sl-SI"/>
        </w:rPr>
      </w:pPr>
    </w:p>
    <w:p w14:paraId="45DE619A" w14:textId="6D276AE4" w:rsidR="007C10E9" w:rsidRPr="00386A6F" w:rsidRDefault="007C10E9" w:rsidP="007C10E9">
      <w:pPr>
        <w:tabs>
          <w:tab w:val="left" w:pos="360"/>
        </w:tabs>
        <w:spacing w:after="0" w:line="240" w:lineRule="auto"/>
        <w:jc w:val="both"/>
        <w:rPr>
          <w:rFonts w:ascii="Arial" w:eastAsia="Times New Roman" w:hAnsi="Arial" w:cs="Arial"/>
          <w:b/>
          <w:bCs/>
          <w:color w:val="auto"/>
          <w:lang w:eastAsia="sl-SI"/>
        </w:rPr>
      </w:pPr>
      <w:r w:rsidRPr="00386A6F">
        <w:rPr>
          <w:rFonts w:ascii="Arial" w:eastAsia="Times New Roman" w:hAnsi="Arial" w:cs="Arial"/>
          <w:bCs/>
          <w:color w:val="auto"/>
          <w:lang w:eastAsia="sl-SI"/>
        </w:rPr>
        <w:t xml:space="preserve">K izjavi prilagamo izpis iz registra osnovnih sredstev na </w:t>
      </w:r>
      <w:r w:rsidRPr="007A24C6">
        <w:rPr>
          <w:rFonts w:ascii="Arial" w:eastAsia="Times New Roman" w:hAnsi="Arial" w:cs="Arial"/>
          <w:bCs/>
          <w:color w:val="auto"/>
          <w:lang w:eastAsia="sl-SI"/>
        </w:rPr>
        <w:t xml:space="preserve">dan </w:t>
      </w:r>
      <w:r w:rsidR="007A24C6" w:rsidRPr="007A24C6">
        <w:rPr>
          <w:rFonts w:ascii="Arial" w:eastAsia="Times New Roman" w:hAnsi="Arial" w:cs="Arial"/>
          <w:bCs/>
          <w:color w:val="auto"/>
          <w:lang w:eastAsia="sl-SI"/>
        </w:rPr>
        <w:t>6</w:t>
      </w:r>
      <w:r w:rsidRPr="007A24C6">
        <w:rPr>
          <w:rFonts w:ascii="Arial" w:eastAsia="Times New Roman" w:hAnsi="Arial" w:cs="Arial"/>
          <w:bCs/>
          <w:color w:val="auto"/>
          <w:lang w:eastAsia="sl-SI"/>
        </w:rPr>
        <w:t xml:space="preserve">. </w:t>
      </w:r>
      <w:r w:rsidR="00003A45" w:rsidRPr="007A24C6">
        <w:rPr>
          <w:rFonts w:ascii="Arial" w:eastAsia="Times New Roman" w:hAnsi="Arial" w:cs="Arial"/>
          <w:bCs/>
          <w:color w:val="auto"/>
          <w:lang w:eastAsia="sl-SI"/>
        </w:rPr>
        <w:t>10</w:t>
      </w:r>
      <w:r w:rsidRPr="007A24C6">
        <w:rPr>
          <w:rFonts w:ascii="Arial" w:eastAsia="Times New Roman" w:hAnsi="Arial" w:cs="Arial"/>
          <w:bCs/>
          <w:color w:val="auto"/>
          <w:lang w:eastAsia="sl-SI"/>
        </w:rPr>
        <w:t>.</w:t>
      </w:r>
      <w:r w:rsidRPr="00386A6F">
        <w:rPr>
          <w:rFonts w:ascii="Arial" w:eastAsia="Times New Roman" w:hAnsi="Arial" w:cs="Arial"/>
          <w:bCs/>
          <w:color w:val="auto"/>
          <w:lang w:eastAsia="sl-SI"/>
        </w:rPr>
        <w:t xml:space="preserve"> 20</w:t>
      </w:r>
      <w:r w:rsidR="00B06685">
        <w:rPr>
          <w:rFonts w:ascii="Arial" w:eastAsia="Times New Roman" w:hAnsi="Arial" w:cs="Arial"/>
          <w:bCs/>
          <w:color w:val="auto"/>
          <w:lang w:eastAsia="sl-SI"/>
        </w:rPr>
        <w:t>2</w:t>
      </w:r>
      <w:r w:rsidRPr="00386A6F">
        <w:rPr>
          <w:rFonts w:ascii="Arial" w:eastAsia="Times New Roman" w:hAnsi="Arial" w:cs="Arial"/>
          <w:bCs/>
          <w:color w:val="auto"/>
          <w:lang w:eastAsia="sl-SI"/>
        </w:rPr>
        <w:t xml:space="preserve">1 iz poslovnih knjig ponudnika/podizvajalca za mehanizacijo, ki je navedena v zgornji tabeli. </w:t>
      </w:r>
      <w:r w:rsidRPr="00386A6F">
        <w:rPr>
          <w:rFonts w:ascii="Arial" w:eastAsia="Times New Roman" w:hAnsi="Arial" w:cs="Arial"/>
          <w:b/>
          <w:bCs/>
          <w:color w:val="auto"/>
          <w:lang w:eastAsia="sl-SI"/>
        </w:rPr>
        <w:t>Ponudnik na izpisu osnovnih sredstev jasno označi (dopiše) katera mehanizacija je katera, vezano na zahtevano v zgornji tabeli.</w:t>
      </w:r>
    </w:p>
    <w:p w14:paraId="3682FCD6" w14:textId="152C17D2" w:rsidR="007C10E9" w:rsidRDefault="007C10E9" w:rsidP="007C10E9">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p>
    <w:p w14:paraId="579A900E" w14:textId="77777777" w:rsidR="00386A6F" w:rsidRPr="00CA57CD" w:rsidRDefault="00386A6F" w:rsidP="007C10E9">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C10E9" w:rsidRPr="00215674" w14:paraId="74BBB8D2" w14:textId="77777777" w:rsidTr="0053440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A2A7149" w14:textId="77777777" w:rsidR="007C10E9" w:rsidRPr="007C10E9" w:rsidRDefault="007C10E9" w:rsidP="00534403">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KRAJ</w:t>
            </w:r>
          </w:p>
          <w:p w14:paraId="2948EBAA" w14:textId="77777777" w:rsidR="007C10E9" w:rsidRPr="007C10E9" w:rsidRDefault="007C10E9" w:rsidP="0053440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D85B30B" w14:textId="77777777" w:rsidR="007C10E9" w:rsidRPr="007C10E9" w:rsidRDefault="007C10E9" w:rsidP="0053440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D32A87A" w14:textId="77777777" w:rsidR="007C10E9" w:rsidRPr="007C10E9" w:rsidRDefault="007C10E9" w:rsidP="00534403">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PONUDNIK</w:t>
            </w:r>
          </w:p>
          <w:p w14:paraId="5B763758" w14:textId="77777777" w:rsidR="007C10E9" w:rsidRPr="007C10E9" w:rsidRDefault="007C10E9" w:rsidP="00534403">
            <w:pPr>
              <w:suppressAutoHyphens/>
              <w:autoSpaceDN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ime in priimek zakonitega zastopnika in podpis</w:t>
            </w:r>
          </w:p>
          <w:p w14:paraId="613621CE" w14:textId="77777777" w:rsidR="007C10E9" w:rsidRPr="007C10E9" w:rsidRDefault="007C10E9" w:rsidP="00534403">
            <w:pPr>
              <w:suppressAutoHyphens/>
              <w:autoSpaceDN w:val="0"/>
              <w:spacing w:after="0"/>
              <w:ind w:right="6"/>
              <w:jc w:val="center"/>
              <w:textAlignment w:val="baseline"/>
              <w:rPr>
                <w:rFonts w:ascii="Arial" w:hAnsi="Arial" w:cs="Arial"/>
                <w:color w:val="auto"/>
                <w:kern w:val="3"/>
                <w:lang w:eastAsia="zh-CN"/>
              </w:rPr>
            </w:pPr>
          </w:p>
        </w:tc>
      </w:tr>
      <w:tr w:rsidR="007C10E9" w:rsidRPr="00456167" w14:paraId="4E2F916F" w14:textId="77777777" w:rsidTr="0053440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0AE3A16" w14:textId="77777777" w:rsidR="007C10E9" w:rsidRPr="007C10E9" w:rsidRDefault="007C10E9" w:rsidP="00534403">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6F74A1E" w14:textId="77777777" w:rsidR="007C10E9" w:rsidRPr="007C10E9" w:rsidRDefault="007C10E9" w:rsidP="0053440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7E3187F" w14:textId="77777777" w:rsidR="007C10E9" w:rsidRPr="007C10E9" w:rsidRDefault="007C10E9" w:rsidP="00534403">
            <w:pPr>
              <w:widowControl w:val="0"/>
              <w:autoSpaceDN w:val="0"/>
              <w:spacing w:after="0"/>
              <w:textAlignment w:val="baseline"/>
              <w:rPr>
                <w:rFonts w:ascii="Arial" w:eastAsia="SimSun" w:hAnsi="Arial" w:cs="Arial"/>
                <w:color w:val="auto"/>
                <w:kern w:val="3"/>
                <w:lang w:eastAsia="zh-CN"/>
              </w:rPr>
            </w:pPr>
          </w:p>
        </w:tc>
      </w:tr>
    </w:tbl>
    <w:p w14:paraId="3678D65E" w14:textId="77777777" w:rsidR="007C10E9" w:rsidRPr="000B5C31" w:rsidRDefault="007C10E9" w:rsidP="007C10E9">
      <w:pPr>
        <w:tabs>
          <w:tab w:val="left" w:pos="360"/>
        </w:tabs>
        <w:spacing w:after="0" w:line="280" w:lineRule="atLeast"/>
        <w:jc w:val="both"/>
        <w:rPr>
          <w:rFonts w:ascii="Arial" w:eastAsia="Times New Roman" w:hAnsi="Arial" w:cs="Arial"/>
          <w:b/>
          <w:bCs/>
          <w:color w:val="auto"/>
          <w:lang w:val="x-none" w:eastAsia="x-none"/>
        </w:rPr>
      </w:pPr>
    </w:p>
    <w:p w14:paraId="0E60F3AF" w14:textId="21FDD693" w:rsidR="007C10E9" w:rsidRDefault="007C10E9" w:rsidP="00386A6F">
      <w:pPr>
        <w:spacing w:after="0" w:line="240" w:lineRule="auto"/>
        <w:jc w:val="both"/>
        <w:rPr>
          <w:lang w:eastAsia="zh-CN"/>
        </w:rPr>
      </w:pPr>
      <w:r w:rsidRPr="000B5C31">
        <w:rPr>
          <w:rFonts w:ascii="Arial" w:hAnsi="Arial" w:cs="Arial"/>
          <w:b/>
          <w:color w:val="auto"/>
        </w:rPr>
        <w:t xml:space="preserve">Osebni podatki se bodo uporabili zgolj za namene izbire izvajalca za </w:t>
      </w:r>
      <w:r>
        <w:rPr>
          <w:rFonts w:ascii="Arial" w:hAnsi="Arial" w:cs="Arial"/>
          <w:b/>
          <w:color w:val="auto"/>
        </w:rPr>
        <w:t>omenjeni razpis</w:t>
      </w:r>
      <w:r w:rsidRPr="000B5C31">
        <w:rPr>
          <w:rFonts w:ascii="Arial" w:hAnsi="Arial" w:cs="Arial"/>
          <w:b/>
          <w:color w:val="auto"/>
        </w:rPr>
        <w:t>.</w:t>
      </w:r>
    </w:p>
    <w:p w14:paraId="6ECF568D" w14:textId="77777777" w:rsidR="00DA0292" w:rsidRPr="00DA0292" w:rsidRDefault="00DA0292" w:rsidP="00DA0292">
      <w:pPr>
        <w:spacing w:after="0" w:line="240" w:lineRule="auto"/>
        <w:jc w:val="both"/>
        <w:rPr>
          <w:rFonts w:ascii="Trebuchet MS" w:eastAsia="Times New Roman" w:hAnsi="Trebuchet MS" w:cs="Arial"/>
          <w:color w:val="auto"/>
          <w:szCs w:val="20"/>
          <w:lang w:eastAsia="sl-SI"/>
        </w:rPr>
        <w:sectPr w:rsidR="00DA0292" w:rsidRPr="00DA0292" w:rsidSect="00B66C79">
          <w:headerReference w:type="default" r:id="rId9"/>
          <w:footerReference w:type="even" r:id="rId10"/>
          <w:footerReference w:type="default" r:id="rId11"/>
          <w:footerReference w:type="first" r:id="rId12"/>
          <w:pgSz w:w="11906" w:h="16838"/>
          <w:pgMar w:top="1948" w:right="1274" w:bottom="1276" w:left="1417" w:header="180" w:footer="149" w:gutter="0"/>
          <w:cols w:space="708"/>
          <w:titlePg/>
          <w:docGrid w:linePitch="360"/>
        </w:sectPr>
      </w:pPr>
    </w:p>
    <w:p w14:paraId="34B00DA6" w14:textId="24724D53" w:rsidR="00BF3D68" w:rsidRPr="00456167" w:rsidRDefault="002E778A" w:rsidP="002E778A">
      <w:pPr>
        <w:pStyle w:val="Slog3"/>
        <w:rPr>
          <w:rStyle w:val="Neenpoudarek"/>
          <w:rFonts w:ascii="Arial" w:hAnsi="Arial" w:cs="Arial"/>
          <w:i/>
          <w:iCs/>
          <w:color w:val="auto"/>
          <w:sz w:val="22"/>
          <w:szCs w:val="22"/>
        </w:rPr>
      </w:pPr>
      <w:bookmarkStart w:id="60" w:name="_Toc83626679"/>
      <w:bookmarkStart w:id="61" w:name="_Hlk514669835"/>
      <w:bookmarkStart w:id="62" w:name="_Toc454184240"/>
      <w:r w:rsidRPr="00456167">
        <w:rPr>
          <w:rStyle w:val="Neenpoudarek"/>
          <w:rFonts w:ascii="Arial" w:hAnsi="Arial" w:cs="Arial"/>
          <w:i/>
          <w:iCs/>
          <w:color w:val="auto"/>
          <w:sz w:val="22"/>
          <w:szCs w:val="22"/>
        </w:rPr>
        <w:lastRenderedPageBreak/>
        <w:t>PRILOGA</w:t>
      </w:r>
      <w:r w:rsidR="00BF3D68" w:rsidRPr="00456167">
        <w:rPr>
          <w:rStyle w:val="Neenpoudarek"/>
          <w:rFonts w:ascii="Arial" w:hAnsi="Arial" w:cs="Arial"/>
          <w:i/>
          <w:iCs/>
          <w:color w:val="auto"/>
          <w:sz w:val="22"/>
          <w:szCs w:val="22"/>
        </w:rPr>
        <w:t xml:space="preserve"> št. </w:t>
      </w:r>
      <w:r w:rsidR="002852DB">
        <w:rPr>
          <w:rStyle w:val="Neenpoudarek"/>
          <w:rFonts w:ascii="Arial" w:hAnsi="Arial" w:cs="Arial"/>
          <w:i/>
          <w:iCs/>
          <w:color w:val="auto"/>
          <w:sz w:val="22"/>
          <w:szCs w:val="22"/>
        </w:rPr>
        <w:t>10</w:t>
      </w:r>
      <w:bookmarkEnd w:id="60"/>
    </w:p>
    <w:p w14:paraId="61086FD8" w14:textId="72C9225C" w:rsidR="00BF3D68" w:rsidRPr="00456167" w:rsidRDefault="00BF3D68" w:rsidP="00456167">
      <w:pPr>
        <w:pStyle w:val="Intenzivencitat"/>
      </w:pPr>
      <w:bookmarkStart w:id="63" w:name="_Toc454902733"/>
      <w:bookmarkStart w:id="64" w:name="_Toc83626680"/>
      <w:r w:rsidRPr="00456167">
        <w:t>IZJAVA PONUDNIKA O PREDLOŽITVI FINANČEGA ZAVAROVANJA ZA DOBRO IZVEDBO</w:t>
      </w:r>
      <w:bookmarkEnd w:id="63"/>
      <w:r w:rsidR="00E02713" w:rsidRPr="00E02713">
        <w:t xml:space="preserve"> </w:t>
      </w:r>
      <w:r w:rsidR="00E02713">
        <w:t xml:space="preserve">- </w:t>
      </w:r>
      <w:r w:rsidR="00E02713" w:rsidRPr="00456167">
        <w:t>BANČN</w:t>
      </w:r>
      <w:r w:rsidR="00E02713">
        <w:t>A</w:t>
      </w:r>
      <w:r w:rsidR="00E02713" w:rsidRPr="00456167">
        <w:t xml:space="preserve"> GARANCIJ</w:t>
      </w:r>
      <w:r w:rsidR="00E02713">
        <w:t>A</w:t>
      </w:r>
      <w:r w:rsidR="00E02713" w:rsidRPr="00456167">
        <w:t xml:space="preserve"> </w:t>
      </w:r>
      <w:r w:rsidR="00B53036">
        <w:t xml:space="preserve">BANKE/ZAVAROVALNICE </w:t>
      </w:r>
      <w:r w:rsidR="00E02713">
        <w:t>OZIROMA KAVCIJSKO ZAVAROVANJE</w:t>
      </w:r>
      <w:bookmarkEnd w:id="64"/>
    </w:p>
    <w:p w14:paraId="20E052DE" w14:textId="24F18136" w:rsidR="00811949" w:rsidRPr="00456167" w:rsidRDefault="00811949"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64501260"/>
          <w:placeholder>
            <w:docPart w:val="5293105CB177403BB4F3545964B10D46"/>
          </w:placeholder>
          <w:dataBinding w:prefixMappings="xmlns:ns0='http://purl.org/dc/elements/1.1/' xmlns:ns1='http://schemas.openxmlformats.org/package/2006/metadata/core-properties' " w:xpath="/ns1:coreProperties[1]/ns0:title[1]" w:storeItemID="{6C3C8BC8-F283-45AE-878A-BAB7291924A1}"/>
          <w:text/>
        </w:sdtPr>
        <w:sdtEndPr/>
        <w:sdtContent>
          <w:r w:rsidR="00B06685">
            <w:rPr>
              <w:rFonts w:ascii="Arial" w:hAnsi="Arial" w:cs="Arial"/>
            </w:rPr>
            <w:t>Zimsko vzdrževanje cest v občini Borovnica v obdobju od 1. 11. 2021 do 30. 4. 2022</w:t>
          </w:r>
        </w:sdtContent>
      </w:sdt>
      <w:r w:rsidRPr="00456167">
        <w:rPr>
          <w:rFonts w:ascii="Arial" w:hAnsi="Arial" w:cs="Arial"/>
        </w:rPr>
        <w:t xml:space="preserve">«, </w:t>
      </w:r>
      <w:r w:rsidRPr="00456167">
        <w:rPr>
          <w:rFonts w:ascii="Arial" w:hAnsi="Arial" w:cs="Arial"/>
          <w:color w:val="auto"/>
          <w:kern w:val="3"/>
          <w:lang w:eastAsia="zh-CN"/>
        </w:rPr>
        <w:t>objavljen</w:t>
      </w:r>
      <w:r w:rsidR="009D4F28">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84345699"/>
          <w:placeholder>
            <w:docPart w:val="AB2C6C56287443898122478A0861B81F"/>
          </w:placeholder>
          <w:dataBinding w:prefixMappings="xmlns:ns0='http://schemas.microsoft.com/office/2006/coverPageProps' " w:xpath="/ns0:CoverPageProperties[1]/ns0:PublishDate[1]" w:storeItemID="{55AF091B-3C7A-41E3-B477-F2FDAA23CFDA}"/>
          <w:date w:fullDate="2021-09-27T00:00:00Z">
            <w:dateFormat w:val="dd.MM.yyyy"/>
            <w:lid w:val="sl-SI"/>
            <w:storeMappedDataAs w:val="dateTime"/>
            <w:calendar w:val="gregorian"/>
          </w:date>
        </w:sdtPr>
        <w:sdtEndPr/>
        <w:sdtContent>
          <w:r w:rsidR="0071391A">
            <w:rPr>
              <w:rFonts w:ascii="Arial" w:hAnsi="Arial" w:cs="Arial"/>
              <w:color w:val="auto"/>
              <w:kern w:val="3"/>
              <w:lang w:eastAsia="zh-CN"/>
            </w:rPr>
            <w:t>27.09.2021</w:t>
          </w:r>
        </w:sdtContent>
      </w:sdt>
      <w:r w:rsidR="001275A8">
        <w:rPr>
          <w:rFonts w:ascii="Arial" w:hAnsi="Arial" w:cs="Arial"/>
          <w:color w:val="auto"/>
          <w:kern w:val="3"/>
          <w:lang w:eastAsia="zh-CN"/>
        </w:rPr>
        <w:t xml:space="preserve"> </w:t>
      </w:r>
      <w:r w:rsidR="003E000A" w:rsidRPr="003E000A">
        <w:rPr>
          <w:rFonts w:ascii="Arial" w:hAnsi="Arial" w:cs="Arial"/>
          <w:color w:val="auto"/>
          <w:kern w:val="3"/>
          <w:lang w:eastAsia="zh-CN"/>
        </w:rPr>
        <w:t xml:space="preserve">pod številko objave </w:t>
      </w:r>
      <w:sdt>
        <w:sdtPr>
          <w:rPr>
            <w:rFonts w:ascii="Arial" w:hAnsi="Arial" w:cs="Arial"/>
            <w:color w:val="auto"/>
            <w:kern w:val="3"/>
            <w:lang w:eastAsia="zh-CN"/>
          </w:rPr>
          <w:alias w:val="Povzetek"/>
          <w:tag w:val=""/>
          <w:id w:val="836585149"/>
          <w:placeholder>
            <w:docPart w:val="16C34EE9F8584848BE34B67B55854694"/>
          </w:placeholder>
          <w:dataBinding w:prefixMappings="xmlns:ns0='http://schemas.microsoft.com/office/2006/coverPageProps' " w:xpath="/ns0:CoverPageProperties[1]/ns0:Abstract[1]" w:storeItemID="{55AF091B-3C7A-41E3-B477-F2FDAA23CFDA}"/>
          <w:text/>
        </w:sdtPr>
        <w:sdtEndPr/>
        <w:sdtContent>
          <w:r w:rsidR="00585E0F">
            <w:rPr>
              <w:rFonts w:ascii="Arial" w:hAnsi="Arial" w:cs="Arial"/>
              <w:color w:val="auto"/>
              <w:kern w:val="3"/>
              <w:lang w:eastAsia="zh-CN"/>
            </w:rPr>
            <w:t>JN006559/2021-W01</w:t>
          </w:r>
        </w:sdtContent>
      </w:sdt>
      <w:r w:rsidRPr="00456167">
        <w:rPr>
          <w:rFonts w:ascii="Arial" w:hAnsi="Arial" w:cs="Arial"/>
          <w:color w:val="auto"/>
          <w:kern w:val="3"/>
          <w:lang w:eastAsia="zh-CN"/>
        </w:rPr>
        <w:t>,</w:t>
      </w:r>
    </w:p>
    <w:p w14:paraId="6FFA12BC" w14:textId="77777777" w:rsidR="00BF3D68" w:rsidRPr="00456167" w:rsidRDefault="00BF3D68" w:rsidP="00456167">
      <w:pPr>
        <w:pStyle w:val="Standard"/>
        <w:autoSpaceDE w:val="0"/>
        <w:rPr>
          <w:rFonts w:ascii="Arial" w:hAnsi="Arial" w:cs="Arial"/>
        </w:rPr>
      </w:pPr>
    </w:p>
    <w:p w14:paraId="67AD9A66" w14:textId="4D7E7773" w:rsidR="00BF3D68" w:rsidRPr="00456167" w:rsidRDefault="00BF3D68" w:rsidP="00456167">
      <w:pPr>
        <w:pStyle w:val="Standard"/>
        <w:autoSpaceDE w:val="0"/>
        <w:rPr>
          <w:rFonts w:ascii="Arial" w:hAnsi="Arial" w:cs="Arial"/>
        </w:rPr>
      </w:pPr>
      <w:r w:rsidRPr="00456167">
        <w:rPr>
          <w:rFonts w:ascii="Arial" w:hAnsi="Arial" w:cs="Arial"/>
        </w:rPr>
        <w:t xml:space="preserve">se zavezujemo, da bomo </w:t>
      </w:r>
      <w:r w:rsidRPr="007206CE">
        <w:rPr>
          <w:rFonts w:ascii="Arial" w:hAnsi="Arial" w:cs="Arial"/>
        </w:rPr>
        <w:t xml:space="preserve">v </w:t>
      </w:r>
      <w:r w:rsidR="007206CE" w:rsidRPr="007206CE">
        <w:rPr>
          <w:rFonts w:ascii="Arial" w:hAnsi="Arial" w:cs="Arial"/>
        </w:rPr>
        <w:t xml:space="preserve">petindvajsetih </w:t>
      </w:r>
      <w:r w:rsidRPr="007206CE">
        <w:rPr>
          <w:rFonts w:ascii="Arial" w:hAnsi="Arial" w:cs="Arial"/>
        </w:rPr>
        <w:t>(</w:t>
      </w:r>
      <w:r w:rsidR="007206CE" w:rsidRPr="007206CE">
        <w:rPr>
          <w:rFonts w:ascii="Arial" w:hAnsi="Arial" w:cs="Arial"/>
        </w:rPr>
        <w:t>25</w:t>
      </w:r>
      <w:r w:rsidRPr="007206CE">
        <w:rPr>
          <w:rFonts w:ascii="Arial" w:hAnsi="Arial" w:cs="Arial"/>
        </w:rPr>
        <w:t>)</w:t>
      </w:r>
      <w:r w:rsidRPr="00456167">
        <w:rPr>
          <w:rFonts w:ascii="Arial" w:hAnsi="Arial" w:cs="Arial"/>
        </w:rPr>
        <w:t xml:space="preserve"> dneh po podpisu </w:t>
      </w:r>
      <w:r w:rsidR="0083575F" w:rsidRPr="00456167">
        <w:rPr>
          <w:rFonts w:ascii="Arial" w:hAnsi="Arial" w:cs="Arial"/>
        </w:rPr>
        <w:t>okvirnega sporazuma za izvedbo</w:t>
      </w:r>
      <w:r w:rsidRPr="00456167">
        <w:rPr>
          <w:rFonts w:ascii="Arial" w:hAnsi="Arial" w:cs="Arial"/>
        </w:rPr>
        <w:t xml:space="preserve"> javnega naročila »</w:t>
      </w:r>
      <w:sdt>
        <w:sdtPr>
          <w:rPr>
            <w:rFonts w:ascii="Arial" w:hAnsi="Arial" w:cs="Arial"/>
          </w:rPr>
          <w:alias w:val="Naslov"/>
          <w:tag w:val=""/>
          <w:id w:val="579403551"/>
          <w:placeholder>
            <w:docPart w:val="A380CD6D25334FAAAF100BAE7E557D51"/>
          </w:placeholder>
          <w:dataBinding w:prefixMappings="xmlns:ns0='http://purl.org/dc/elements/1.1/' xmlns:ns1='http://schemas.openxmlformats.org/package/2006/metadata/core-properties' " w:xpath="/ns1:coreProperties[1]/ns0:title[1]" w:storeItemID="{6C3C8BC8-F283-45AE-878A-BAB7291924A1}"/>
          <w:text/>
        </w:sdtPr>
        <w:sdtEndPr/>
        <w:sdtContent>
          <w:r w:rsidR="00B06685">
            <w:rPr>
              <w:rFonts w:ascii="Arial" w:hAnsi="Arial" w:cs="Arial"/>
            </w:rPr>
            <w:t>Zimsko vzdrževanje cest v občini Borovnica v obdobju od 1. 11. 2021 do 30. 4. 2022</w:t>
          </w:r>
        </w:sdtContent>
      </w:sdt>
      <w:r w:rsidRPr="00456167">
        <w:rPr>
          <w:rFonts w:ascii="Arial" w:hAnsi="Arial" w:cs="Arial"/>
        </w:rPr>
        <w:t xml:space="preserve">« naročniku </w:t>
      </w:r>
      <w:r w:rsidRPr="002C0B1A">
        <w:rPr>
          <w:rFonts w:ascii="Arial" w:hAnsi="Arial" w:cs="Arial"/>
        </w:rPr>
        <w:t>predložil</w:t>
      </w:r>
      <w:r w:rsidR="00246965" w:rsidRPr="002C0B1A">
        <w:rPr>
          <w:rFonts w:ascii="Arial" w:hAnsi="Arial" w:cs="Arial"/>
        </w:rPr>
        <w:t>i</w:t>
      </w:r>
      <w:r w:rsidRPr="002C0B1A">
        <w:rPr>
          <w:rFonts w:ascii="Arial" w:hAnsi="Arial" w:cs="Arial"/>
        </w:rPr>
        <w:t xml:space="preserve"> originalno </w:t>
      </w:r>
      <w:bookmarkStart w:id="65" w:name="_Hlk514927014"/>
      <w:r w:rsidRPr="002C0B1A">
        <w:rPr>
          <w:rFonts w:ascii="Arial" w:hAnsi="Arial" w:cs="Arial"/>
        </w:rPr>
        <w:t xml:space="preserve">bančno garancijo </w:t>
      </w:r>
      <w:r w:rsidR="002C0B1A" w:rsidRPr="002C0B1A">
        <w:rPr>
          <w:rFonts w:ascii="Arial" w:hAnsi="Arial" w:cs="Arial"/>
        </w:rPr>
        <w:t xml:space="preserve">banke/zavarovalnice </w:t>
      </w:r>
      <w:r w:rsidR="00E02713" w:rsidRPr="002C0B1A">
        <w:rPr>
          <w:rFonts w:ascii="Arial" w:hAnsi="Arial" w:cs="Arial"/>
        </w:rPr>
        <w:t xml:space="preserve">oziroma kavcijsko zavarovanje </w:t>
      </w:r>
      <w:bookmarkEnd w:id="65"/>
      <w:r w:rsidR="00E02713" w:rsidRPr="002C0B1A">
        <w:rPr>
          <w:rFonts w:ascii="Arial" w:hAnsi="Arial" w:cs="Arial"/>
        </w:rPr>
        <w:t xml:space="preserve">zavarovalnice </w:t>
      </w:r>
      <w:r w:rsidRPr="002C0B1A">
        <w:rPr>
          <w:rFonts w:ascii="Arial" w:hAnsi="Arial" w:cs="Arial"/>
        </w:rPr>
        <w:t>v skladu s spodnjim vzorcem.</w:t>
      </w:r>
    </w:p>
    <w:p w14:paraId="0A092EAC" w14:textId="77777777" w:rsidR="00BF3D68" w:rsidRPr="00456167" w:rsidRDefault="00BF3D68" w:rsidP="00456167">
      <w:pPr>
        <w:pStyle w:val="Standard"/>
        <w:autoSpaceDE w:val="0"/>
        <w:rPr>
          <w:rFonts w:ascii="Arial" w:hAnsi="Arial" w:cs="Arial"/>
        </w:rPr>
      </w:pPr>
      <w:bookmarkStart w:id="66" w:name="_Hlk514929109"/>
      <w:bookmarkEnd w:id="61"/>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BF3D68" w:rsidRPr="00456167" w14:paraId="752C60D2" w14:textId="77777777" w:rsidTr="00BF3D68">
        <w:tc>
          <w:tcPr>
            <w:tcW w:w="4643" w:type="dxa"/>
            <w:tcMar>
              <w:top w:w="0" w:type="dxa"/>
              <w:left w:w="108" w:type="dxa"/>
              <w:bottom w:w="0" w:type="dxa"/>
              <w:right w:w="108" w:type="dxa"/>
            </w:tcMar>
          </w:tcPr>
          <w:p w14:paraId="1D503A61" w14:textId="77777777" w:rsidR="00BF3D68" w:rsidRPr="00456167" w:rsidRDefault="00BF3D68" w:rsidP="00456167">
            <w:pPr>
              <w:pStyle w:val="Standard"/>
              <w:snapToGrid w:val="0"/>
              <w:rPr>
                <w:rFonts w:ascii="Arial" w:hAnsi="Arial" w:cs="Arial"/>
              </w:rPr>
            </w:pPr>
            <w:r w:rsidRPr="00456167">
              <w:rPr>
                <w:rFonts w:ascii="Arial" w:hAnsi="Arial" w:cs="Arial"/>
              </w:rPr>
              <w:t>Kraj in datum:</w:t>
            </w:r>
          </w:p>
        </w:tc>
        <w:tc>
          <w:tcPr>
            <w:tcW w:w="4643" w:type="dxa"/>
            <w:tcMar>
              <w:top w:w="0" w:type="dxa"/>
              <w:left w:w="108" w:type="dxa"/>
              <w:bottom w:w="0" w:type="dxa"/>
              <w:right w:w="108" w:type="dxa"/>
            </w:tcMar>
          </w:tcPr>
          <w:p w14:paraId="29DC5010" w14:textId="77777777" w:rsidR="00BF3D68" w:rsidRPr="00456167" w:rsidRDefault="00BF3D68" w:rsidP="00456167">
            <w:pPr>
              <w:pStyle w:val="Standard"/>
              <w:snapToGrid w:val="0"/>
              <w:rPr>
                <w:rFonts w:ascii="Arial" w:hAnsi="Arial" w:cs="Arial"/>
              </w:rPr>
            </w:pPr>
            <w:r w:rsidRPr="00456167">
              <w:rPr>
                <w:rFonts w:ascii="Arial" w:hAnsi="Arial" w:cs="Arial"/>
              </w:rPr>
              <w:t>Ponudnik:</w:t>
            </w:r>
          </w:p>
          <w:p w14:paraId="03F851D4" w14:textId="77777777" w:rsidR="00BF3D68" w:rsidRPr="00456167" w:rsidRDefault="00BF3D68" w:rsidP="00456167">
            <w:pPr>
              <w:pStyle w:val="Standard"/>
              <w:rPr>
                <w:rFonts w:ascii="Arial" w:hAnsi="Arial" w:cs="Arial"/>
              </w:rPr>
            </w:pPr>
          </w:p>
          <w:p w14:paraId="6867E796" w14:textId="2886641D" w:rsidR="00BF3D68" w:rsidRPr="00456167" w:rsidRDefault="002C0B1A" w:rsidP="00456167">
            <w:pPr>
              <w:pStyle w:val="Standard"/>
              <w:rPr>
                <w:rFonts w:ascii="Arial" w:hAnsi="Arial" w:cs="Arial"/>
              </w:rPr>
            </w:pPr>
            <w:r w:rsidRPr="002C0B1A">
              <w:rPr>
                <w:rFonts w:ascii="Arial" w:hAnsi="Arial" w:cs="Arial"/>
              </w:rPr>
              <w:t>P</w:t>
            </w:r>
            <w:r w:rsidR="00BF3D68" w:rsidRPr="002C0B1A">
              <w:rPr>
                <w:rFonts w:ascii="Arial" w:hAnsi="Arial" w:cs="Arial"/>
              </w:rPr>
              <w:t>odpis</w:t>
            </w:r>
            <w:r>
              <w:rPr>
                <w:rFonts w:ascii="Arial" w:hAnsi="Arial" w:cs="Arial"/>
              </w:rPr>
              <w:t xml:space="preserve"> zakonitega zastopnika</w:t>
            </w:r>
            <w:r w:rsidR="00BF3D68" w:rsidRPr="00456167">
              <w:rPr>
                <w:rFonts w:ascii="Arial" w:hAnsi="Arial" w:cs="Arial"/>
              </w:rPr>
              <w:t>:</w:t>
            </w:r>
          </w:p>
        </w:tc>
      </w:tr>
    </w:tbl>
    <w:p w14:paraId="428B57BE" w14:textId="77777777" w:rsidR="00BF3D68" w:rsidRPr="00456167" w:rsidRDefault="00BF3D68" w:rsidP="00456167">
      <w:pPr>
        <w:pStyle w:val="Standard"/>
        <w:rPr>
          <w:rFonts w:ascii="Arial" w:hAnsi="Arial" w:cs="Arial"/>
        </w:rPr>
      </w:pPr>
    </w:p>
    <w:bookmarkEnd w:id="66"/>
    <w:p w14:paraId="76B1ECCF" w14:textId="77777777" w:rsidR="00BF3D68" w:rsidRPr="00456167" w:rsidRDefault="00BF3D68" w:rsidP="00456167">
      <w:pPr>
        <w:pStyle w:val="Standard"/>
        <w:rPr>
          <w:rFonts w:ascii="Arial" w:hAnsi="Arial" w:cs="Arial"/>
        </w:rPr>
      </w:pPr>
    </w:p>
    <w:p w14:paraId="22D6CAC5" w14:textId="66F10175"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456167">
        <w:rPr>
          <w:rFonts w:ascii="Arial" w:hAnsi="Arial" w:cs="Arial"/>
          <w:b/>
          <w:bCs/>
        </w:rPr>
        <w:t>GARANCIJA</w:t>
      </w:r>
      <w:r w:rsidR="00CE075A">
        <w:rPr>
          <w:rFonts w:ascii="Arial" w:hAnsi="Arial" w:cs="Arial"/>
          <w:b/>
          <w:bCs/>
        </w:rPr>
        <w:t>/KAVCIJ</w:t>
      </w:r>
      <w:r w:rsidR="004A4AC8">
        <w:rPr>
          <w:rFonts w:ascii="Arial" w:hAnsi="Arial" w:cs="Arial"/>
          <w:b/>
          <w:bCs/>
        </w:rPr>
        <w:t>S</w:t>
      </w:r>
      <w:r w:rsidR="00CE075A">
        <w:rPr>
          <w:rFonts w:ascii="Arial" w:hAnsi="Arial" w:cs="Arial"/>
          <w:b/>
          <w:bCs/>
        </w:rPr>
        <w:t>KO</w:t>
      </w:r>
      <w:r w:rsidR="004A4AC8">
        <w:rPr>
          <w:rFonts w:ascii="Arial" w:hAnsi="Arial" w:cs="Arial"/>
          <w:b/>
          <w:bCs/>
        </w:rPr>
        <w:t xml:space="preserve"> ZAVAROVANJE</w:t>
      </w:r>
      <w:r w:rsidR="00CE075A">
        <w:rPr>
          <w:rFonts w:ascii="Arial" w:hAnsi="Arial" w:cs="Arial"/>
          <w:b/>
          <w:bCs/>
        </w:rPr>
        <w:t xml:space="preserve"> </w:t>
      </w:r>
      <w:r w:rsidRPr="00456167">
        <w:rPr>
          <w:rFonts w:ascii="Arial" w:hAnsi="Arial" w:cs="Arial"/>
          <w:b/>
          <w:bCs/>
        </w:rPr>
        <w:t xml:space="preserve">ZA DOBRO IZVEDBO DEL  </w:t>
      </w:r>
      <w:r w:rsidRPr="00456167">
        <w:rPr>
          <w:rFonts w:ascii="Arial" w:hAnsi="Arial" w:cs="Arial"/>
        </w:rPr>
        <w:t>št.____________</w:t>
      </w:r>
    </w:p>
    <w:p w14:paraId="252DADED" w14:textId="3F007DE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Naziv banke</w:t>
      </w:r>
      <w:r w:rsidR="00E02713">
        <w:rPr>
          <w:rFonts w:ascii="Arial" w:hAnsi="Arial" w:cs="Arial"/>
        </w:rPr>
        <w:t>/zavarovalnice</w:t>
      </w:r>
      <w:r w:rsidRPr="00456167">
        <w:rPr>
          <w:rFonts w:ascii="Arial" w:hAnsi="Arial" w:cs="Arial"/>
        </w:rPr>
        <w:t xml:space="preserve"> (izdajatelja garancije):</w:t>
      </w:r>
    </w:p>
    <w:p w14:paraId="64762613"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39FA3F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Kraj in datum:</w:t>
      </w:r>
    </w:p>
    <w:p w14:paraId="3E61CDE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607D322" w14:textId="058C8002" w:rsidR="00E02713" w:rsidRPr="00E02713" w:rsidRDefault="00BF3D68" w:rsidP="00E02713">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E02713">
        <w:rPr>
          <w:rFonts w:ascii="Arial" w:hAnsi="Arial" w:cs="Arial"/>
        </w:rPr>
        <w:t>Upravičenec:</w:t>
      </w:r>
      <w:r w:rsidR="00E02713" w:rsidRPr="00E02713">
        <w:rPr>
          <w:rFonts w:ascii="Arial" w:eastAsia="Times New Roman" w:hAnsi="Arial" w:cs="Arial"/>
          <w:lang w:eastAsia="sl-SI"/>
        </w:rPr>
        <w:t xml:space="preserve"> </w:t>
      </w:r>
      <w:r w:rsidR="00E02713" w:rsidRPr="00E02713">
        <w:rPr>
          <w:rFonts w:ascii="Arial" w:hAnsi="Arial" w:cs="Arial"/>
        </w:rPr>
        <w:t xml:space="preserve">Javno podjetje Komunalno podjetje </w:t>
      </w:r>
      <w:r w:rsidR="00B03B90">
        <w:rPr>
          <w:rFonts w:ascii="Arial" w:hAnsi="Arial" w:cs="Arial"/>
        </w:rPr>
        <w:t>Vrhnika</w:t>
      </w:r>
      <w:r w:rsidR="00E02713" w:rsidRPr="00E02713">
        <w:rPr>
          <w:rFonts w:ascii="Arial" w:hAnsi="Arial" w:cs="Arial"/>
        </w:rPr>
        <w:t xml:space="preserve">, d.o.o., Pot na </w:t>
      </w:r>
      <w:proofErr w:type="spellStart"/>
      <w:r w:rsidR="00E02713" w:rsidRPr="00E02713">
        <w:rPr>
          <w:rFonts w:ascii="Arial" w:hAnsi="Arial" w:cs="Arial"/>
        </w:rPr>
        <w:t>Tojnice</w:t>
      </w:r>
      <w:proofErr w:type="spellEnd"/>
      <w:r w:rsidR="00E02713" w:rsidRPr="00E02713">
        <w:rPr>
          <w:rFonts w:ascii="Arial" w:hAnsi="Arial" w:cs="Arial"/>
        </w:rPr>
        <w:t xml:space="preserve"> 40, 1360 </w:t>
      </w:r>
      <w:r w:rsidR="00B03B90">
        <w:rPr>
          <w:rFonts w:ascii="Arial" w:hAnsi="Arial" w:cs="Arial"/>
        </w:rPr>
        <w:t>Vrhnika</w:t>
      </w:r>
    </w:p>
    <w:p w14:paraId="492550A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37946E9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464433E" w14:textId="0A6D768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Garancija št.</w:t>
      </w:r>
      <w:r w:rsidR="00E02713" w:rsidRPr="002C0B1A">
        <w:rPr>
          <w:rFonts w:ascii="Arial" w:hAnsi="Arial" w:cs="Arial"/>
        </w:rPr>
        <w:t xml:space="preserve">/št. kavcijskega zavarovanja </w:t>
      </w:r>
      <w:r w:rsidRPr="002C0B1A">
        <w:rPr>
          <w:rFonts w:ascii="Arial" w:hAnsi="Arial" w:cs="Arial"/>
        </w:rPr>
        <w:t>...................</w:t>
      </w:r>
    </w:p>
    <w:p w14:paraId="257482EF"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1CFC366" w14:textId="17A6EC74"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V skladu </w:t>
      </w:r>
      <w:r w:rsidR="00D628CC" w:rsidRPr="002C0B1A">
        <w:rPr>
          <w:rFonts w:ascii="Arial" w:hAnsi="Arial" w:cs="Arial"/>
        </w:rPr>
        <w:t>z</w:t>
      </w:r>
      <w:r w:rsidR="00B544C2" w:rsidRPr="002C0B1A">
        <w:rPr>
          <w:rFonts w:ascii="Arial" w:hAnsi="Arial" w:cs="Arial"/>
        </w:rPr>
        <w:t xml:space="preserve"> okvirnim sporazumom</w:t>
      </w:r>
      <w:r w:rsidRPr="002C0B1A">
        <w:rPr>
          <w:rFonts w:ascii="Arial" w:hAnsi="Arial" w:cs="Arial"/>
        </w:rPr>
        <w:t xml:space="preserve"> za izvedbo javnega naročila »</w:t>
      </w:r>
      <w:sdt>
        <w:sdtPr>
          <w:rPr>
            <w:rFonts w:ascii="Arial" w:hAnsi="Arial" w:cs="Arial"/>
          </w:rPr>
          <w:alias w:val="Naslov"/>
          <w:tag w:val=""/>
          <w:id w:val="1743830493"/>
          <w:placeholder>
            <w:docPart w:val="B582A8AD8C0F4CA2B0E422EDF3A52762"/>
          </w:placeholder>
          <w:dataBinding w:prefixMappings="xmlns:ns0='http://purl.org/dc/elements/1.1/' xmlns:ns1='http://schemas.openxmlformats.org/package/2006/metadata/core-properties' " w:xpath="/ns1:coreProperties[1]/ns0:title[1]" w:storeItemID="{6C3C8BC8-F283-45AE-878A-BAB7291924A1}"/>
          <w:text/>
        </w:sdtPr>
        <w:sdtEndPr/>
        <w:sdtContent>
          <w:r w:rsidR="00B06685">
            <w:rPr>
              <w:rFonts w:ascii="Arial" w:hAnsi="Arial" w:cs="Arial"/>
            </w:rPr>
            <w:t>Zimsko vzdrževanje cest v občini Borovnica v obdobju od 1. 11. 2021 do 30. 4. 2022</w:t>
          </w:r>
        </w:sdtContent>
      </w:sdt>
      <w:r w:rsidR="003241D2" w:rsidRPr="002C0B1A">
        <w:rPr>
          <w:rFonts w:ascii="Arial" w:hAnsi="Arial" w:cs="Arial"/>
        </w:rPr>
        <w:t>«, sklenjenim</w:t>
      </w:r>
      <w:r w:rsidRPr="002C0B1A">
        <w:rPr>
          <w:rFonts w:ascii="Arial" w:hAnsi="Arial" w:cs="Arial"/>
        </w:rPr>
        <w:t xml:space="preserve"> med naročnikom (upravičencem iz te garancije</w:t>
      </w:r>
      <w:r w:rsidR="004B4B88" w:rsidRPr="002C0B1A">
        <w:rPr>
          <w:rFonts w:ascii="Arial" w:hAnsi="Arial" w:cs="Arial"/>
        </w:rPr>
        <w:t>/zavarovanja</w:t>
      </w:r>
      <w:r w:rsidRPr="002C0B1A">
        <w:rPr>
          <w:rFonts w:ascii="Arial" w:hAnsi="Arial" w:cs="Arial"/>
        </w:rPr>
        <w:t xml:space="preserve">)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001C4D68" w:rsidRPr="002C0B1A">
        <w:rPr>
          <w:rFonts w:ascii="Arial" w:hAnsi="Arial" w:cs="Arial"/>
        </w:rPr>
        <w:t xml:space="preserve"> </w:t>
      </w:r>
      <w:r w:rsidRPr="002C0B1A">
        <w:rPr>
          <w:rFonts w:ascii="Arial" w:hAnsi="Arial" w:cs="Arial"/>
        </w:rPr>
        <w:t xml:space="preserve">in izvajalcem ……………………........................................................... (naziv izvajalca), je izvajalec dolžan </w:t>
      </w:r>
      <w:r w:rsidR="00B544C2" w:rsidRPr="002C0B1A">
        <w:rPr>
          <w:rFonts w:ascii="Arial" w:hAnsi="Arial" w:cs="Arial"/>
        </w:rPr>
        <w:t xml:space="preserve">opravljati </w:t>
      </w:r>
      <w:r w:rsidR="00F0636B" w:rsidRPr="002C0B1A">
        <w:rPr>
          <w:rFonts w:ascii="Arial" w:hAnsi="Arial" w:cs="Arial"/>
        </w:rPr>
        <w:t>storitve</w:t>
      </w:r>
      <w:r w:rsidR="00B544C2" w:rsidRPr="002C0B1A">
        <w:rPr>
          <w:rFonts w:ascii="Arial" w:hAnsi="Arial" w:cs="Arial"/>
        </w:rPr>
        <w:t xml:space="preserve"> </w:t>
      </w:r>
      <w:r w:rsidRPr="002C0B1A">
        <w:rPr>
          <w:rFonts w:ascii="Arial" w:hAnsi="Arial" w:cs="Arial"/>
        </w:rPr>
        <w:t xml:space="preserve">v vrednosti ....................................... EUR (z besedo........................................), v roku......................... (datum, dni, mesecev) v količini in kvaliteti, opredeljeni v </w:t>
      </w:r>
      <w:r w:rsidR="00D628CC" w:rsidRPr="002C0B1A">
        <w:rPr>
          <w:rFonts w:ascii="Arial" w:hAnsi="Arial" w:cs="Arial"/>
        </w:rPr>
        <w:t>citiranem okvirnem sporazumu</w:t>
      </w:r>
      <w:r w:rsidRPr="002C0B1A">
        <w:rPr>
          <w:rFonts w:ascii="Arial" w:hAnsi="Arial" w:cs="Arial"/>
        </w:rPr>
        <w:t>.</w:t>
      </w:r>
    </w:p>
    <w:p w14:paraId="1A87D8DA"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896F0E5" w14:textId="4AA3AE31"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Na zahtevo </w:t>
      </w:r>
      <w:r w:rsidR="008E6632" w:rsidRPr="002C0B1A">
        <w:rPr>
          <w:rFonts w:ascii="Arial" w:hAnsi="Arial" w:cs="Arial"/>
        </w:rPr>
        <w:t>izvajalca</w:t>
      </w:r>
      <w:r w:rsidRPr="002C0B1A">
        <w:rPr>
          <w:rFonts w:ascii="Arial" w:hAnsi="Arial" w:cs="Arial"/>
        </w:rPr>
        <w:t xml:space="preserve"> se s to garancijo</w:t>
      </w:r>
      <w:r w:rsidR="008E6632" w:rsidRPr="002C0B1A">
        <w:rPr>
          <w:rFonts w:ascii="Arial" w:hAnsi="Arial" w:cs="Arial"/>
        </w:rPr>
        <w:t>/zavarovanjem</w:t>
      </w:r>
      <w:r w:rsidRPr="002C0B1A">
        <w:rPr>
          <w:rFonts w:ascii="Arial" w:hAnsi="Arial" w:cs="Arial"/>
        </w:rPr>
        <w:t xml:space="preserve"> nepreklicno in brezpogojno obvezujemo, da bomo v 15 dneh po prejemu vašega prvega pisnega zahtevka plačali .....................…. EUR, to je 10 % od skupne ponudbene vrednosti </w:t>
      </w:r>
      <w:r w:rsidR="00D628CC" w:rsidRPr="002C0B1A">
        <w:rPr>
          <w:rFonts w:ascii="Arial" w:hAnsi="Arial" w:cs="Arial"/>
        </w:rPr>
        <w:t>okvirnega sporazuma</w:t>
      </w:r>
      <w:r w:rsidR="00831D98" w:rsidRPr="002C0B1A">
        <w:rPr>
          <w:rFonts w:ascii="Arial" w:hAnsi="Arial" w:cs="Arial"/>
        </w:rPr>
        <w:t xml:space="preserve"> </w:t>
      </w:r>
      <w:r w:rsidR="008E6632" w:rsidRPr="002C0B1A">
        <w:rPr>
          <w:rFonts w:ascii="Arial" w:hAnsi="Arial" w:cs="Arial"/>
        </w:rPr>
        <w:t>(brez DDV)</w:t>
      </w:r>
      <w:r w:rsidRPr="002C0B1A">
        <w:rPr>
          <w:rFonts w:ascii="Arial" w:hAnsi="Arial" w:cs="Arial"/>
        </w:rPr>
        <w:t xml:space="preserve">, če izvajalec svoje pogodbene obveznosti ne bo izpolnil v dogovorjeni kvaliteti, količini in rokih, opredeljenih v zgoraj </w:t>
      </w:r>
      <w:r w:rsidR="00B544C2" w:rsidRPr="002C0B1A">
        <w:rPr>
          <w:rFonts w:ascii="Arial" w:hAnsi="Arial" w:cs="Arial"/>
        </w:rPr>
        <w:t xml:space="preserve">citiranem </w:t>
      </w:r>
      <w:r w:rsidR="00447B28" w:rsidRPr="002C0B1A">
        <w:rPr>
          <w:rFonts w:ascii="Arial" w:hAnsi="Arial" w:cs="Arial"/>
        </w:rPr>
        <w:t>okvirnem sporazumu</w:t>
      </w:r>
      <w:r w:rsidRPr="002C0B1A">
        <w:rPr>
          <w:rFonts w:ascii="Arial" w:hAnsi="Arial" w:cs="Arial"/>
        </w:rPr>
        <w:t>.</w:t>
      </w:r>
    </w:p>
    <w:p w14:paraId="01A47FE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5FE4142" w14:textId="461A4CA7" w:rsidR="008E6632" w:rsidRPr="002C0B1A" w:rsidRDefault="00BF3D68" w:rsidP="008E6632">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2C0B1A">
        <w:rPr>
          <w:rFonts w:ascii="Arial" w:hAnsi="Arial" w:cs="Arial"/>
        </w:rPr>
        <w:t xml:space="preserve">Naša obveza velja tudi v primeru delne izpolnitve pogodbene obveznosti, če opravljena </w:t>
      </w:r>
      <w:r w:rsidR="00F0636B" w:rsidRPr="002C0B1A">
        <w:rPr>
          <w:rFonts w:ascii="Arial" w:hAnsi="Arial" w:cs="Arial"/>
        </w:rPr>
        <w:t>storitev</w:t>
      </w:r>
      <w:r w:rsidR="00C571A6" w:rsidRPr="002C0B1A">
        <w:rPr>
          <w:rFonts w:ascii="Arial" w:hAnsi="Arial" w:cs="Arial"/>
        </w:rPr>
        <w:t xml:space="preserve"> </w:t>
      </w:r>
      <w:r w:rsidRPr="002C0B1A">
        <w:rPr>
          <w:rFonts w:ascii="Arial" w:hAnsi="Arial" w:cs="Arial"/>
        </w:rPr>
        <w:t>tudi delno ne zadostuje zahtevam</w:t>
      </w:r>
      <w:r w:rsidR="00F0636B" w:rsidRPr="002C0B1A">
        <w:rPr>
          <w:rFonts w:ascii="Arial" w:hAnsi="Arial" w:cs="Arial"/>
        </w:rPr>
        <w:t xml:space="preserve"> iz okvirnega sporazuma</w:t>
      </w:r>
      <w:r w:rsidR="008E6632" w:rsidRPr="002C0B1A">
        <w:rPr>
          <w:rFonts w:ascii="Tahoma" w:eastAsia="Times New Roman" w:hAnsi="Tahoma" w:cs="Tahoma"/>
          <w:lang w:eastAsia="sl-SI"/>
        </w:rPr>
        <w:t xml:space="preserve"> </w:t>
      </w:r>
      <w:r w:rsidR="008E6632" w:rsidRPr="002C0B1A">
        <w:rPr>
          <w:rFonts w:ascii="Arial" w:hAnsi="Arial" w:cs="Arial"/>
        </w:rPr>
        <w:t xml:space="preserve">ali v primeru, da izvajalec odstopi </w:t>
      </w:r>
      <w:r w:rsidR="008E6632" w:rsidRPr="002C0B1A">
        <w:rPr>
          <w:rFonts w:ascii="Arial" w:hAnsi="Arial" w:cs="Arial"/>
        </w:rPr>
        <w:lastRenderedPageBreak/>
        <w:t>od okvirnega sporazuma.</w:t>
      </w:r>
      <w:r w:rsidR="008E6632" w:rsidRPr="002C0B1A">
        <w:rPr>
          <w:rFonts w:ascii="Tahoma" w:eastAsia="Times New Roman" w:hAnsi="Tahoma" w:cs="Tahoma"/>
          <w:lang w:eastAsia="sl-SI"/>
        </w:rPr>
        <w:t xml:space="preserve"> </w:t>
      </w:r>
      <w:r w:rsidR="008E6632" w:rsidRPr="002C0B1A">
        <w:rPr>
          <w:rFonts w:ascii="Arial" w:hAnsi="Arial" w:cs="Arial"/>
        </w:rPr>
        <w:t>Naša obveza velja tudi v primeru, da izvajalec ne izvaja storitev v skladu z zahtevami naročnika.</w:t>
      </w:r>
    </w:p>
    <w:p w14:paraId="7960705C"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3C37206" w14:textId="3095F10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Zahtevek za unovčenje garancije</w:t>
      </w:r>
      <w:r w:rsidR="008E6632" w:rsidRPr="002C0B1A">
        <w:rPr>
          <w:rFonts w:ascii="Arial" w:hAnsi="Arial" w:cs="Arial"/>
        </w:rPr>
        <w:t>/kavcijskega zavarovanja</w:t>
      </w:r>
      <w:r w:rsidRPr="002C0B1A">
        <w:rPr>
          <w:rFonts w:ascii="Arial" w:hAnsi="Arial" w:cs="Arial"/>
        </w:rPr>
        <w:t xml:space="preserve"> mora biti predložen banki</w:t>
      </w:r>
      <w:r w:rsidR="008E6632" w:rsidRPr="002C0B1A">
        <w:rPr>
          <w:rFonts w:ascii="Arial" w:hAnsi="Arial" w:cs="Arial"/>
        </w:rPr>
        <w:t>/zavarovalnici</w:t>
      </w:r>
      <w:r w:rsidRPr="002C0B1A">
        <w:rPr>
          <w:rFonts w:ascii="Arial" w:hAnsi="Arial" w:cs="Arial"/>
        </w:rPr>
        <w:t xml:space="preserve"> in mora vsebovati:</w:t>
      </w:r>
    </w:p>
    <w:p w14:paraId="7BF9FDF5" w14:textId="3FA8634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1. originalno pismo za unovčenje garancije</w:t>
      </w:r>
      <w:r w:rsidR="008E6632" w:rsidRPr="002C0B1A">
        <w:rPr>
          <w:rFonts w:ascii="Arial" w:hAnsi="Arial" w:cs="Arial"/>
        </w:rPr>
        <w:t>/kavcijskega zavarovanja</w:t>
      </w:r>
      <w:r w:rsidRPr="002C0B1A">
        <w:rPr>
          <w:rFonts w:ascii="Arial" w:hAnsi="Arial" w:cs="Arial"/>
        </w:rPr>
        <w:t xml:space="preserve"> v skladu z zgornjim odstavkom in</w:t>
      </w:r>
    </w:p>
    <w:p w14:paraId="40909F88" w14:textId="37C36323"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2. original Garancije</w:t>
      </w:r>
      <w:r w:rsidR="008E6632" w:rsidRPr="002C0B1A">
        <w:rPr>
          <w:rFonts w:ascii="Arial" w:hAnsi="Arial" w:cs="Arial"/>
        </w:rPr>
        <w:t>/</w:t>
      </w:r>
      <w:proofErr w:type="spellStart"/>
      <w:r w:rsidR="008E6632" w:rsidRPr="002C0B1A">
        <w:rPr>
          <w:rFonts w:ascii="Arial" w:hAnsi="Arial" w:cs="Arial"/>
        </w:rPr>
        <w:t>Kavcijksega</w:t>
      </w:r>
      <w:proofErr w:type="spellEnd"/>
      <w:r w:rsidR="008E6632" w:rsidRPr="002C0B1A">
        <w:rPr>
          <w:rFonts w:ascii="Arial" w:hAnsi="Arial" w:cs="Arial"/>
        </w:rPr>
        <w:t xml:space="preserve"> zavarovanja </w:t>
      </w:r>
      <w:r w:rsidRPr="002C0B1A">
        <w:rPr>
          <w:rFonts w:ascii="Arial" w:hAnsi="Arial" w:cs="Arial"/>
        </w:rPr>
        <w:t>št....................</w:t>
      </w:r>
    </w:p>
    <w:p w14:paraId="0745043E"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DC07E36" w14:textId="5B03AE66"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8E6632" w:rsidRPr="002C0B1A">
        <w:rPr>
          <w:rFonts w:ascii="Arial" w:hAnsi="Arial" w:cs="Arial"/>
        </w:rPr>
        <w:t xml:space="preserve">/kavcijsko zavarovanje </w:t>
      </w:r>
      <w:r w:rsidRPr="002C0B1A">
        <w:rPr>
          <w:rFonts w:ascii="Arial" w:hAnsi="Arial" w:cs="Arial"/>
        </w:rPr>
        <w:t>se znižuje za vsak po tej garanciji</w:t>
      </w:r>
      <w:r w:rsidR="008E6632" w:rsidRPr="002C0B1A">
        <w:rPr>
          <w:rFonts w:ascii="Arial" w:hAnsi="Arial" w:cs="Arial"/>
        </w:rPr>
        <w:t>/tem kavcijskem zavarovanju</w:t>
      </w:r>
      <w:r w:rsidRPr="002C0B1A">
        <w:rPr>
          <w:rFonts w:ascii="Arial" w:hAnsi="Arial" w:cs="Arial"/>
        </w:rPr>
        <w:t xml:space="preserve"> unovčeni znesek. </w:t>
      </w:r>
    </w:p>
    <w:p w14:paraId="5CB6C697"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AED7B20" w14:textId="09C49A33"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E64F0A" w:rsidRPr="002C0B1A">
        <w:rPr>
          <w:rFonts w:ascii="Arial" w:hAnsi="Arial" w:cs="Arial"/>
        </w:rPr>
        <w:t>/kavcijsko zavarovanje</w:t>
      </w:r>
      <w:r w:rsidRPr="002C0B1A">
        <w:rPr>
          <w:rFonts w:ascii="Arial" w:hAnsi="Arial" w:cs="Arial"/>
        </w:rPr>
        <w:t xml:space="preserve"> velja najkasneje do ................... Po preteku navedenega roka garancija</w:t>
      </w:r>
      <w:r w:rsidR="00E64F0A" w:rsidRPr="002C0B1A">
        <w:rPr>
          <w:rFonts w:ascii="Arial" w:hAnsi="Arial" w:cs="Arial"/>
        </w:rPr>
        <w:t>/kavcijsko zavarovanje</w:t>
      </w:r>
      <w:r w:rsidRPr="002C0B1A">
        <w:rPr>
          <w:rFonts w:ascii="Arial" w:hAnsi="Arial" w:cs="Arial"/>
        </w:rPr>
        <w:t xml:space="preserve"> ne velja več in naša obveznost avtomatično ugasne, ne glede na to, ali je garancija</w:t>
      </w:r>
      <w:r w:rsidR="00E64F0A" w:rsidRPr="002C0B1A">
        <w:rPr>
          <w:rFonts w:ascii="Arial" w:hAnsi="Arial" w:cs="Arial"/>
        </w:rPr>
        <w:t>/kavcijsko zavarovanje</w:t>
      </w:r>
      <w:r w:rsidRPr="002C0B1A">
        <w:rPr>
          <w:rFonts w:ascii="Arial" w:hAnsi="Arial" w:cs="Arial"/>
        </w:rPr>
        <w:t xml:space="preserve"> vrnjena</w:t>
      </w:r>
      <w:r w:rsidR="00E64F0A" w:rsidRPr="002C0B1A">
        <w:rPr>
          <w:rFonts w:ascii="Arial" w:hAnsi="Arial" w:cs="Arial"/>
        </w:rPr>
        <w:t>/vrnjeno</w:t>
      </w:r>
      <w:r w:rsidRPr="002C0B1A">
        <w:rPr>
          <w:rFonts w:ascii="Arial" w:hAnsi="Arial" w:cs="Arial"/>
        </w:rPr>
        <w:t>.</w:t>
      </w:r>
    </w:p>
    <w:p w14:paraId="3399668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FEEBBD" w14:textId="079D8A36"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Če se bo naročnik kadarkoli v času veljavnosti te garancije</w:t>
      </w:r>
      <w:r w:rsidR="00E64F0A" w:rsidRPr="002C0B1A">
        <w:rPr>
          <w:rFonts w:ascii="Arial" w:hAnsi="Arial" w:cs="Arial"/>
        </w:rPr>
        <w:t>/tega kavcijskega zavarovanja</w:t>
      </w:r>
      <w:r w:rsidRPr="002C0B1A">
        <w:rPr>
          <w:rFonts w:ascii="Arial" w:hAnsi="Arial" w:cs="Arial"/>
        </w:rPr>
        <w:t xml:space="preserve"> strinjal, </w:t>
      </w:r>
      <w:r w:rsidR="00E64F0A" w:rsidRPr="002C0B1A">
        <w:rPr>
          <w:rFonts w:ascii="Arial" w:hAnsi="Arial" w:cs="Arial"/>
        </w:rPr>
        <w:t>da se v okvirnem sporazumu navedeni pogoji spremenijo</w:t>
      </w:r>
      <w:r w:rsidRPr="002C0B1A">
        <w:rPr>
          <w:rFonts w:ascii="Arial" w:hAnsi="Arial" w:cs="Arial"/>
        </w:rPr>
        <w:t>, se lahko naročnik garancije</w:t>
      </w:r>
      <w:r w:rsidR="00E64F0A" w:rsidRPr="002C0B1A">
        <w:rPr>
          <w:rFonts w:ascii="Arial" w:hAnsi="Arial" w:cs="Arial"/>
        </w:rPr>
        <w:t>/kavcijskega zavarovanja</w:t>
      </w:r>
      <w:r w:rsidRPr="002C0B1A">
        <w:rPr>
          <w:rFonts w:ascii="Arial" w:hAnsi="Arial" w:cs="Arial"/>
        </w:rPr>
        <w:t xml:space="preserve"> oziroma izvajalec in banka</w:t>
      </w:r>
      <w:r w:rsidR="00E64F0A" w:rsidRPr="002C0B1A">
        <w:rPr>
          <w:rFonts w:ascii="Arial" w:hAnsi="Arial" w:cs="Arial"/>
        </w:rPr>
        <w:t>/zavarovalnica</w:t>
      </w:r>
      <w:r w:rsidRPr="002C0B1A">
        <w:rPr>
          <w:rFonts w:ascii="Arial" w:hAnsi="Arial" w:cs="Arial"/>
        </w:rPr>
        <w:t xml:space="preserve"> sporazumno dogovorita za </w:t>
      </w:r>
      <w:r w:rsidR="00E64F0A" w:rsidRPr="002C0B1A">
        <w:rPr>
          <w:rFonts w:ascii="Arial" w:hAnsi="Arial" w:cs="Arial"/>
        </w:rPr>
        <w:t>spremembo garancije/kavcijskega zavarovanja.</w:t>
      </w:r>
    </w:p>
    <w:p w14:paraId="34A668F5"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155ACA" w14:textId="453212F5"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To garancijo lahko uveljavlja naročnik,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Pr="002C0B1A">
        <w:rPr>
          <w:rFonts w:ascii="Arial" w:hAnsi="Arial" w:cs="Arial"/>
        </w:rPr>
        <w:t xml:space="preserve"> ali njegov pravni naslednik.</w:t>
      </w:r>
    </w:p>
    <w:p w14:paraId="2148E4C8"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47D87A1" w14:textId="0FFCFB4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Morebitne spore med upravičencem in banko</w:t>
      </w:r>
      <w:r w:rsidR="00E64F0A" w:rsidRPr="002C0B1A">
        <w:rPr>
          <w:rFonts w:ascii="Arial" w:hAnsi="Arial" w:cs="Arial"/>
        </w:rPr>
        <w:t>/zavarovalnico</w:t>
      </w:r>
      <w:r w:rsidRPr="002C0B1A">
        <w:rPr>
          <w:rFonts w:ascii="Arial" w:hAnsi="Arial" w:cs="Arial"/>
        </w:rPr>
        <w:t xml:space="preserve"> rešuje stvarno pristojno sodišče v Ljubljani.</w:t>
      </w:r>
    </w:p>
    <w:p w14:paraId="5EC8DD1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AD69EA2" w14:textId="25AEF08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Banka</w:t>
      </w:r>
      <w:r w:rsidR="00E64F0A">
        <w:rPr>
          <w:rFonts w:ascii="Arial" w:hAnsi="Arial" w:cs="Arial"/>
        </w:rPr>
        <w:t>/Zavarovalnica</w:t>
      </w:r>
    </w:p>
    <w:p w14:paraId="7690A08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56BB95B"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(žig, podpis)</w:t>
      </w:r>
    </w:p>
    <w:p w14:paraId="30B2AF34" w14:textId="77777777" w:rsidR="00BF3D68" w:rsidRPr="00456167" w:rsidRDefault="00BF3D68" w:rsidP="00456167">
      <w:pPr>
        <w:spacing w:after="0"/>
        <w:rPr>
          <w:rFonts w:ascii="Arial" w:hAnsi="Arial" w:cs="Arial"/>
          <w:color w:val="auto"/>
          <w:lang w:eastAsia="zh-CN"/>
        </w:rPr>
      </w:pPr>
    </w:p>
    <w:p w14:paraId="2C381540" w14:textId="77777777" w:rsidR="0037249A" w:rsidRDefault="0037249A" w:rsidP="00456167">
      <w:pPr>
        <w:spacing w:after="0"/>
        <w:rPr>
          <w:rFonts w:ascii="Arial" w:hAnsi="Arial" w:cs="Arial"/>
          <w:lang w:eastAsia="zh-CN"/>
        </w:rPr>
      </w:pPr>
    </w:p>
    <w:p w14:paraId="11616FB6" w14:textId="77777777" w:rsidR="0037249A" w:rsidRDefault="0037249A" w:rsidP="00456167">
      <w:pPr>
        <w:spacing w:after="0"/>
        <w:rPr>
          <w:rFonts w:ascii="Arial" w:hAnsi="Arial" w:cs="Arial"/>
          <w:lang w:eastAsia="zh-CN"/>
        </w:rPr>
      </w:pPr>
    </w:p>
    <w:p w14:paraId="4F4B5B49" w14:textId="77777777" w:rsidR="0037249A" w:rsidRDefault="0037249A" w:rsidP="00456167">
      <w:pPr>
        <w:spacing w:after="0"/>
        <w:rPr>
          <w:rFonts w:ascii="Arial" w:hAnsi="Arial" w:cs="Arial"/>
          <w:lang w:eastAsia="zh-CN"/>
        </w:rPr>
      </w:pPr>
    </w:p>
    <w:p w14:paraId="427682B8" w14:textId="77777777" w:rsidR="0037249A" w:rsidRDefault="0037249A" w:rsidP="00456167">
      <w:pPr>
        <w:spacing w:after="0"/>
        <w:rPr>
          <w:rFonts w:ascii="Arial" w:hAnsi="Arial" w:cs="Arial"/>
          <w:lang w:eastAsia="zh-CN"/>
        </w:rPr>
      </w:pPr>
    </w:p>
    <w:p w14:paraId="20C53D33" w14:textId="77777777" w:rsidR="0037249A" w:rsidRDefault="0037249A" w:rsidP="00456167">
      <w:pPr>
        <w:spacing w:after="0"/>
        <w:rPr>
          <w:rFonts w:ascii="Arial" w:hAnsi="Arial" w:cs="Arial"/>
          <w:lang w:eastAsia="zh-CN"/>
        </w:rPr>
      </w:pPr>
    </w:p>
    <w:p w14:paraId="574C1CA6" w14:textId="77777777" w:rsidR="0037249A" w:rsidRDefault="0037249A" w:rsidP="00456167">
      <w:pPr>
        <w:spacing w:after="0"/>
        <w:rPr>
          <w:rFonts w:ascii="Arial" w:hAnsi="Arial" w:cs="Arial"/>
          <w:lang w:eastAsia="zh-CN"/>
        </w:rPr>
      </w:pPr>
    </w:p>
    <w:p w14:paraId="31B12107" w14:textId="77777777" w:rsidR="0037249A" w:rsidRDefault="0037249A" w:rsidP="00456167">
      <w:pPr>
        <w:spacing w:after="0"/>
        <w:rPr>
          <w:rFonts w:ascii="Arial" w:hAnsi="Arial" w:cs="Arial"/>
          <w:lang w:eastAsia="zh-CN"/>
        </w:rPr>
      </w:pPr>
    </w:p>
    <w:p w14:paraId="657D1223" w14:textId="77777777" w:rsidR="0037249A" w:rsidRDefault="0037249A" w:rsidP="00456167">
      <w:pPr>
        <w:spacing w:after="0"/>
        <w:rPr>
          <w:rFonts w:ascii="Arial" w:hAnsi="Arial" w:cs="Arial"/>
          <w:lang w:eastAsia="zh-CN"/>
        </w:rPr>
      </w:pPr>
    </w:p>
    <w:p w14:paraId="167F53B5" w14:textId="77777777" w:rsidR="0037249A" w:rsidRDefault="0037249A" w:rsidP="00456167">
      <w:pPr>
        <w:spacing w:after="0"/>
        <w:rPr>
          <w:rFonts w:ascii="Arial" w:hAnsi="Arial" w:cs="Arial"/>
          <w:lang w:eastAsia="zh-CN"/>
        </w:rPr>
      </w:pPr>
    </w:p>
    <w:p w14:paraId="77D6C9D8" w14:textId="77777777" w:rsidR="0037249A" w:rsidRDefault="0037249A" w:rsidP="00456167">
      <w:pPr>
        <w:spacing w:after="0"/>
        <w:rPr>
          <w:rFonts w:ascii="Arial" w:hAnsi="Arial" w:cs="Arial"/>
          <w:lang w:eastAsia="zh-CN"/>
        </w:rPr>
      </w:pPr>
    </w:p>
    <w:p w14:paraId="58F77FB6" w14:textId="77777777" w:rsidR="0037249A" w:rsidRDefault="0037249A" w:rsidP="00456167">
      <w:pPr>
        <w:spacing w:after="0"/>
        <w:rPr>
          <w:rFonts w:ascii="Arial" w:hAnsi="Arial" w:cs="Arial"/>
          <w:lang w:eastAsia="zh-CN"/>
        </w:rPr>
      </w:pPr>
    </w:p>
    <w:p w14:paraId="430F902F" w14:textId="77777777" w:rsidR="0037249A" w:rsidRDefault="0037249A" w:rsidP="00456167">
      <w:pPr>
        <w:spacing w:after="0"/>
        <w:rPr>
          <w:rFonts w:ascii="Arial" w:hAnsi="Arial" w:cs="Arial"/>
          <w:lang w:eastAsia="zh-CN"/>
        </w:rPr>
      </w:pPr>
    </w:p>
    <w:p w14:paraId="43A8C757" w14:textId="77777777" w:rsidR="0037249A" w:rsidRDefault="0037249A" w:rsidP="00456167">
      <w:pPr>
        <w:spacing w:after="0"/>
        <w:rPr>
          <w:rFonts w:ascii="Arial" w:hAnsi="Arial" w:cs="Arial"/>
          <w:lang w:eastAsia="zh-CN"/>
        </w:rPr>
      </w:pPr>
    </w:p>
    <w:p w14:paraId="7ED42800" w14:textId="77777777" w:rsidR="0037249A" w:rsidRDefault="0037249A" w:rsidP="00456167">
      <w:pPr>
        <w:spacing w:after="0"/>
        <w:rPr>
          <w:rFonts w:ascii="Arial" w:hAnsi="Arial" w:cs="Arial"/>
          <w:lang w:eastAsia="zh-CN"/>
        </w:rPr>
      </w:pPr>
    </w:p>
    <w:p w14:paraId="5BD042BC" w14:textId="07505D59" w:rsidR="0037249A" w:rsidRPr="00456167" w:rsidRDefault="002E778A" w:rsidP="002E778A">
      <w:pPr>
        <w:pStyle w:val="Slog3"/>
        <w:rPr>
          <w:rStyle w:val="Neenpoudarek"/>
          <w:rFonts w:ascii="Arial" w:hAnsi="Arial" w:cs="Arial"/>
          <w:i/>
          <w:iCs/>
          <w:color w:val="auto"/>
          <w:sz w:val="22"/>
          <w:szCs w:val="22"/>
        </w:rPr>
      </w:pPr>
      <w:bookmarkStart w:id="67" w:name="_Toc83626681"/>
      <w:r w:rsidRPr="00456167">
        <w:rPr>
          <w:rStyle w:val="Neenpoudarek"/>
          <w:rFonts w:ascii="Arial" w:hAnsi="Arial" w:cs="Arial"/>
          <w:i/>
          <w:iCs/>
          <w:color w:val="auto"/>
          <w:sz w:val="22"/>
          <w:szCs w:val="22"/>
        </w:rPr>
        <w:lastRenderedPageBreak/>
        <w:t>PRILOGA</w:t>
      </w:r>
      <w:r w:rsidR="0037249A" w:rsidRPr="00456167">
        <w:rPr>
          <w:rStyle w:val="Neenpoudarek"/>
          <w:rFonts w:ascii="Arial" w:hAnsi="Arial" w:cs="Arial"/>
          <w:i/>
          <w:iCs/>
          <w:color w:val="auto"/>
          <w:sz w:val="22"/>
          <w:szCs w:val="22"/>
        </w:rPr>
        <w:t xml:space="preserve"> št. </w:t>
      </w:r>
      <w:r w:rsidR="002A7592">
        <w:rPr>
          <w:rStyle w:val="Neenpoudarek"/>
          <w:rFonts w:ascii="Arial" w:hAnsi="Arial" w:cs="Arial"/>
          <w:i/>
          <w:iCs/>
          <w:color w:val="auto"/>
          <w:sz w:val="22"/>
          <w:szCs w:val="22"/>
        </w:rPr>
        <w:t>1</w:t>
      </w:r>
      <w:r w:rsidR="00BA1CFF">
        <w:rPr>
          <w:rStyle w:val="Neenpoudarek"/>
          <w:rFonts w:ascii="Arial" w:hAnsi="Arial" w:cs="Arial"/>
          <w:i/>
          <w:iCs/>
          <w:color w:val="auto"/>
          <w:sz w:val="22"/>
          <w:szCs w:val="22"/>
        </w:rPr>
        <w:t>1</w:t>
      </w:r>
      <w:bookmarkEnd w:id="67"/>
    </w:p>
    <w:p w14:paraId="5F9D0B99" w14:textId="01B2BA77" w:rsidR="0037249A" w:rsidRPr="001033E0" w:rsidRDefault="0037249A" w:rsidP="0037249A">
      <w:pPr>
        <w:pStyle w:val="Intenzivencitat"/>
      </w:pPr>
      <w:bookmarkStart w:id="68" w:name="_Toc83626682"/>
      <w:r w:rsidRPr="00456167">
        <w:t xml:space="preserve">IZJAVA </w:t>
      </w:r>
      <w:r w:rsidRPr="001033E0">
        <w:t>PONUDNIKA O PREDLOŽITVI FINANČEGA ZAVAROVANJA ZA DOBRO IZVEDBO</w:t>
      </w:r>
      <w:r w:rsidR="00FE2713" w:rsidRPr="001033E0">
        <w:t xml:space="preserve"> – NAKAZILO NAMENSKEGA DEPOZITA</w:t>
      </w:r>
      <w:bookmarkEnd w:id="68"/>
    </w:p>
    <w:p w14:paraId="26D2DC9A" w14:textId="6D0EEE30" w:rsidR="0037249A" w:rsidRPr="001033E0" w:rsidRDefault="0037249A" w:rsidP="0037249A">
      <w:pPr>
        <w:spacing w:after="0"/>
        <w:jc w:val="both"/>
        <w:rPr>
          <w:rFonts w:ascii="Arial" w:hAnsi="Arial" w:cs="Arial"/>
        </w:rPr>
      </w:pPr>
      <w:r w:rsidRPr="001033E0">
        <w:rPr>
          <w:rFonts w:ascii="Arial" w:hAnsi="Arial" w:cs="Arial"/>
        </w:rPr>
        <w:t>V zvezi z javnim naročilom »</w:t>
      </w:r>
      <w:sdt>
        <w:sdtPr>
          <w:rPr>
            <w:rFonts w:ascii="Arial" w:hAnsi="Arial" w:cs="Arial"/>
          </w:rPr>
          <w:alias w:val="Naslov"/>
          <w:tag w:val=""/>
          <w:id w:val="-1577815751"/>
          <w:placeholder>
            <w:docPart w:val="E6634986D3624F63BF7892C835C79324"/>
          </w:placeholder>
          <w:dataBinding w:prefixMappings="xmlns:ns0='http://purl.org/dc/elements/1.1/' xmlns:ns1='http://schemas.openxmlformats.org/package/2006/metadata/core-properties' " w:xpath="/ns1:coreProperties[1]/ns0:title[1]" w:storeItemID="{6C3C8BC8-F283-45AE-878A-BAB7291924A1}"/>
          <w:text/>
        </w:sdtPr>
        <w:sdtEndPr/>
        <w:sdtContent>
          <w:r w:rsidR="00B06685">
            <w:rPr>
              <w:rFonts w:ascii="Arial" w:hAnsi="Arial" w:cs="Arial"/>
            </w:rPr>
            <w:t>Zimsko vzdrževanje cest v občini Borovnica v obdobju od 1. 11. 2021 do 30. 4. 2022</w:t>
          </w:r>
        </w:sdtContent>
      </w:sdt>
      <w:r w:rsidRPr="001033E0">
        <w:rPr>
          <w:rFonts w:ascii="Arial" w:hAnsi="Arial" w:cs="Arial"/>
        </w:rPr>
        <w:t xml:space="preserve">«, </w:t>
      </w:r>
      <w:r w:rsidRPr="001033E0">
        <w:rPr>
          <w:rFonts w:ascii="Arial" w:hAnsi="Arial" w:cs="Arial"/>
          <w:color w:val="auto"/>
          <w:kern w:val="3"/>
          <w:lang w:eastAsia="zh-CN"/>
        </w:rPr>
        <w:t xml:space="preserve">objavljenim na portalu javnih naročil </w:t>
      </w:r>
      <w:r w:rsidR="003E000A" w:rsidRPr="001033E0">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968691427"/>
          <w:placeholder>
            <w:docPart w:val="314D9B9BB65C4D2EA3410E7C96BB4B88"/>
          </w:placeholder>
          <w:dataBinding w:prefixMappings="xmlns:ns0='http://schemas.microsoft.com/office/2006/coverPageProps' " w:xpath="/ns0:CoverPageProperties[1]/ns0:PublishDate[1]" w:storeItemID="{55AF091B-3C7A-41E3-B477-F2FDAA23CFDA}"/>
          <w:date w:fullDate="2021-09-27T00:00:00Z">
            <w:dateFormat w:val="dd.MM.yyyy"/>
            <w:lid w:val="sl-SI"/>
            <w:storeMappedDataAs w:val="dateTime"/>
            <w:calendar w:val="gregorian"/>
          </w:date>
        </w:sdtPr>
        <w:sdtEndPr/>
        <w:sdtContent>
          <w:r w:rsidR="0071391A">
            <w:rPr>
              <w:rFonts w:ascii="Arial" w:hAnsi="Arial" w:cs="Arial"/>
              <w:color w:val="auto"/>
              <w:kern w:val="3"/>
              <w:lang w:eastAsia="zh-CN"/>
            </w:rPr>
            <w:t>27.09.2021</w:t>
          </w:r>
        </w:sdtContent>
      </w:sdt>
      <w:r w:rsidR="001275A8" w:rsidRPr="001033E0">
        <w:rPr>
          <w:rFonts w:ascii="Arial" w:hAnsi="Arial" w:cs="Arial"/>
          <w:color w:val="auto"/>
          <w:kern w:val="3"/>
          <w:lang w:eastAsia="zh-CN"/>
        </w:rPr>
        <w:t xml:space="preserve"> </w:t>
      </w:r>
      <w:r w:rsidR="003E000A" w:rsidRPr="001033E0">
        <w:rPr>
          <w:rFonts w:ascii="Arial" w:hAnsi="Arial" w:cs="Arial"/>
          <w:color w:val="auto"/>
          <w:kern w:val="3"/>
          <w:lang w:eastAsia="zh-CN"/>
        </w:rPr>
        <w:t xml:space="preserve">pod številko objave </w:t>
      </w:r>
      <w:sdt>
        <w:sdtPr>
          <w:rPr>
            <w:rFonts w:ascii="Arial" w:hAnsi="Arial" w:cs="Arial"/>
            <w:color w:val="auto"/>
            <w:kern w:val="3"/>
            <w:lang w:eastAsia="zh-CN"/>
          </w:rPr>
          <w:alias w:val="Povzetek"/>
          <w:tag w:val=""/>
          <w:id w:val="1600530688"/>
          <w:placeholder>
            <w:docPart w:val="99E2650ECDCF4464A731AEC6A4774689"/>
          </w:placeholder>
          <w:dataBinding w:prefixMappings="xmlns:ns0='http://schemas.microsoft.com/office/2006/coverPageProps' " w:xpath="/ns0:CoverPageProperties[1]/ns0:Abstract[1]" w:storeItemID="{55AF091B-3C7A-41E3-B477-F2FDAA23CFDA}"/>
          <w:text/>
        </w:sdtPr>
        <w:sdtEndPr/>
        <w:sdtContent>
          <w:r w:rsidR="00585E0F">
            <w:rPr>
              <w:rFonts w:ascii="Arial" w:hAnsi="Arial" w:cs="Arial"/>
              <w:color w:val="auto"/>
              <w:kern w:val="3"/>
              <w:lang w:eastAsia="zh-CN"/>
            </w:rPr>
            <w:t>JN006559/2021-W01</w:t>
          </w:r>
        </w:sdtContent>
      </w:sdt>
      <w:r w:rsidRPr="001033E0">
        <w:rPr>
          <w:rFonts w:ascii="Arial" w:hAnsi="Arial" w:cs="Arial"/>
          <w:color w:val="auto"/>
          <w:kern w:val="3"/>
          <w:lang w:eastAsia="zh-CN"/>
        </w:rPr>
        <w:t>,</w:t>
      </w:r>
    </w:p>
    <w:p w14:paraId="0265C8A1" w14:textId="77777777" w:rsidR="0037249A" w:rsidRPr="001033E0" w:rsidRDefault="0037249A" w:rsidP="0037249A">
      <w:pPr>
        <w:pStyle w:val="Standard"/>
        <w:autoSpaceDE w:val="0"/>
        <w:rPr>
          <w:rFonts w:ascii="Arial" w:hAnsi="Arial" w:cs="Arial"/>
        </w:rPr>
      </w:pPr>
    </w:p>
    <w:p w14:paraId="15CE834F" w14:textId="30AB12A2" w:rsidR="0037249A" w:rsidRPr="001033E0" w:rsidRDefault="0037249A" w:rsidP="0037249A">
      <w:pPr>
        <w:pStyle w:val="Standard"/>
        <w:autoSpaceDE w:val="0"/>
        <w:rPr>
          <w:rFonts w:ascii="Arial" w:hAnsi="Arial" w:cs="Arial"/>
        </w:rPr>
      </w:pPr>
      <w:r w:rsidRPr="001033E0">
        <w:rPr>
          <w:rFonts w:ascii="Arial" w:hAnsi="Arial" w:cs="Arial"/>
        </w:rPr>
        <w:t xml:space="preserve">se zavezujemo, da bomo v </w:t>
      </w:r>
      <w:r w:rsidR="007206CE" w:rsidRPr="001033E0">
        <w:rPr>
          <w:rFonts w:ascii="Arial" w:hAnsi="Arial" w:cs="Arial"/>
        </w:rPr>
        <w:t xml:space="preserve">petindvajsetih </w:t>
      </w:r>
      <w:r w:rsidRPr="001033E0">
        <w:rPr>
          <w:rFonts w:ascii="Arial" w:hAnsi="Arial" w:cs="Arial"/>
        </w:rPr>
        <w:t>(</w:t>
      </w:r>
      <w:r w:rsidR="007206CE" w:rsidRPr="001033E0">
        <w:rPr>
          <w:rFonts w:ascii="Arial" w:hAnsi="Arial" w:cs="Arial"/>
        </w:rPr>
        <w:t>25</w:t>
      </w:r>
      <w:r w:rsidRPr="001033E0">
        <w:rPr>
          <w:rFonts w:ascii="Arial" w:hAnsi="Arial" w:cs="Arial"/>
        </w:rPr>
        <w:t>) dneh po podpisu okvirnega sporazuma za izvedbo javnega naročila »</w:t>
      </w:r>
      <w:sdt>
        <w:sdtPr>
          <w:rPr>
            <w:rFonts w:ascii="Arial" w:hAnsi="Arial" w:cs="Arial"/>
          </w:rPr>
          <w:alias w:val="Naslov"/>
          <w:tag w:val=""/>
          <w:id w:val="-703016467"/>
          <w:placeholder>
            <w:docPart w:val="645C41C851294AA2B3FA84816859856E"/>
          </w:placeholder>
          <w:dataBinding w:prefixMappings="xmlns:ns0='http://purl.org/dc/elements/1.1/' xmlns:ns1='http://schemas.openxmlformats.org/package/2006/metadata/core-properties' " w:xpath="/ns1:coreProperties[1]/ns0:title[1]" w:storeItemID="{6C3C8BC8-F283-45AE-878A-BAB7291924A1}"/>
          <w:text/>
        </w:sdtPr>
        <w:sdtEndPr/>
        <w:sdtContent>
          <w:r w:rsidR="00B06685">
            <w:rPr>
              <w:rFonts w:ascii="Arial" w:hAnsi="Arial" w:cs="Arial"/>
            </w:rPr>
            <w:t>Zimsko vzdrževanje cest v občini Borovnica v obdobju od 1. 11. 2021 do 30. 4. 2022</w:t>
          </w:r>
        </w:sdtContent>
      </w:sdt>
      <w:r w:rsidRPr="001033E0">
        <w:rPr>
          <w:rFonts w:ascii="Arial" w:hAnsi="Arial" w:cs="Arial"/>
        </w:rPr>
        <w:t xml:space="preserve">« naročniku predložili </w:t>
      </w:r>
      <w:r w:rsidR="00FE2713" w:rsidRPr="001033E0">
        <w:rPr>
          <w:rFonts w:ascii="Arial" w:hAnsi="Arial" w:cs="Arial"/>
        </w:rPr>
        <w:t xml:space="preserve">nakazilo namenskega depozita </w:t>
      </w:r>
      <w:r w:rsidRPr="001033E0">
        <w:rPr>
          <w:rFonts w:ascii="Arial" w:hAnsi="Arial" w:cs="Arial"/>
        </w:rPr>
        <w:t>v skladu s spodnjim vzorcem.</w:t>
      </w:r>
    </w:p>
    <w:p w14:paraId="564614B9" w14:textId="77777777" w:rsidR="00C53F9B" w:rsidRPr="001033E0" w:rsidRDefault="00C53F9B" w:rsidP="00C53F9B">
      <w:pPr>
        <w:spacing w:after="0"/>
        <w:rPr>
          <w:rFonts w:ascii="Arial" w:hAnsi="Arial" w:cs="Arial"/>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C53F9B" w:rsidRPr="00CA57CD" w14:paraId="06AF62FA" w14:textId="77777777" w:rsidTr="004A4AC8">
        <w:tc>
          <w:tcPr>
            <w:tcW w:w="4643" w:type="dxa"/>
            <w:tcMar>
              <w:top w:w="0" w:type="dxa"/>
              <w:left w:w="108" w:type="dxa"/>
              <w:bottom w:w="0" w:type="dxa"/>
              <w:right w:w="108" w:type="dxa"/>
            </w:tcMar>
          </w:tcPr>
          <w:p w14:paraId="5995E55B" w14:textId="77777777" w:rsidR="00C53F9B" w:rsidRPr="001033E0" w:rsidRDefault="00C53F9B" w:rsidP="00C53F9B">
            <w:pPr>
              <w:spacing w:after="0"/>
              <w:rPr>
                <w:rFonts w:ascii="Arial" w:hAnsi="Arial" w:cs="Arial"/>
                <w:lang w:eastAsia="zh-CN"/>
              </w:rPr>
            </w:pPr>
            <w:r w:rsidRPr="001033E0">
              <w:rPr>
                <w:rFonts w:ascii="Arial" w:hAnsi="Arial" w:cs="Arial"/>
                <w:lang w:eastAsia="zh-CN"/>
              </w:rPr>
              <w:t>Kraj in datum:</w:t>
            </w:r>
          </w:p>
        </w:tc>
        <w:tc>
          <w:tcPr>
            <w:tcW w:w="4643" w:type="dxa"/>
            <w:tcMar>
              <w:top w:w="0" w:type="dxa"/>
              <w:left w:w="108" w:type="dxa"/>
              <w:bottom w:w="0" w:type="dxa"/>
              <w:right w:w="108" w:type="dxa"/>
            </w:tcMar>
          </w:tcPr>
          <w:p w14:paraId="668CC054" w14:textId="77777777" w:rsidR="00C53F9B" w:rsidRPr="001033E0" w:rsidRDefault="00C53F9B" w:rsidP="00C53F9B">
            <w:pPr>
              <w:spacing w:after="0"/>
              <w:rPr>
                <w:rFonts w:ascii="Arial" w:hAnsi="Arial" w:cs="Arial"/>
                <w:lang w:eastAsia="zh-CN"/>
              </w:rPr>
            </w:pPr>
            <w:r w:rsidRPr="001033E0">
              <w:rPr>
                <w:rFonts w:ascii="Arial" w:hAnsi="Arial" w:cs="Arial"/>
                <w:lang w:eastAsia="zh-CN"/>
              </w:rPr>
              <w:t>Ponudnik:</w:t>
            </w:r>
          </w:p>
          <w:p w14:paraId="40BB426A" w14:textId="77777777" w:rsidR="00C53F9B" w:rsidRPr="001033E0" w:rsidRDefault="00C53F9B" w:rsidP="00C53F9B">
            <w:pPr>
              <w:spacing w:after="0"/>
              <w:rPr>
                <w:rFonts w:ascii="Arial" w:hAnsi="Arial" w:cs="Arial"/>
                <w:lang w:eastAsia="zh-CN"/>
              </w:rPr>
            </w:pPr>
          </w:p>
          <w:p w14:paraId="6AEFA590" w14:textId="7198AEE2" w:rsidR="00C53F9B" w:rsidRPr="001033E0" w:rsidRDefault="001033E0" w:rsidP="00C53F9B">
            <w:pPr>
              <w:spacing w:after="0"/>
              <w:rPr>
                <w:rFonts w:ascii="Arial" w:hAnsi="Arial" w:cs="Arial"/>
                <w:lang w:eastAsia="zh-CN"/>
              </w:rPr>
            </w:pPr>
            <w:r>
              <w:rPr>
                <w:rFonts w:ascii="Arial" w:hAnsi="Arial" w:cs="Arial"/>
                <w:lang w:eastAsia="zh-CN"/>
              </w:rPr>
              <w:t>P</w:t>
            </w:r>
            <w:r w:rsidR="00C53F9B" w:rsidRPr="001033E0">
              <w:rPr>
                <w:rFonts w:ascii="Arial" w:hAnsi="Arial" w:cs="Arial"/>
                <w:lang w:eastAsia="zh-CN"/>
              </w:rPr>
              <w:t>odpis</w:t>
            </w:r>
            <w:r>
              <w:rPr>
                <w:rFonts w:ascii="Arial" w:hAnsi="Arial" w:cs="Arial"/>
                <w:lang w:eastAsia="zh-CN"/>
              </w:rPr>
              <w:t xml:space="preserve"> zakonitega zastopnika</w:t>
            </w:r>
            <w:r w:rsidR="00C53F9B" w:rsidRPr="001033E0">
              <w:rPr>
                <w:rFonts w:ascii="Arial" w:hAnsi="Arial" w:cs="Arial"/>
                <w:lang w:eastAsia="zh-CN"/>
              </w:rPr>
              <w:t>:</w:t>
            </w:r>
          </w:p>
        </w:tc>
      </w:tr>
    </w:tbl>
    <w:p w14:paraId="1174C666" w14:textId="77777777" w:rsidR="00C53F9B" w:rsidRPr="00CA57CD" w:rsidRDefault="00C53F9B" w:rsidP="00C53F9B">
      <w:pPr>
        <w:spacing w:after="0"/>
        <w:rPr>
          <w:rFonts w:ascii="Arial" w:hAnsi="Arial" w:cs="Arial"/>
          <w:highlight w:val="red"/>
          <w:lang w:eastAsia="zh-CN"/>
        </w:rPr>
      </w:pPr>
    </w:p>
    <w:p w14:paraId="3228D8E0" w14:textId="77777777" w:rsidR="00CE075A" w:rsidRPr="00CA57CD" w:rsidRDefault="00CE075A" w:rsidP="00CE075A">
      <w:pPr>
        <w:pStyle w:val="Standard"/>
        <w:rPr>
          <w:rFonts w:ascii="Arial" w:hAnsi="Arial" w:cs="Arial"/>
          <w:highlight w:val="red"/>
        </w:rPr>
      </w:pPr>
    </w:p>
    <w:p w14:paraId="6414E10A" w14:textId="4BC4247B" w:rsidR="00CE075A" w:rsidRPr="001033E0" w:rsidRDefault="004A4AC8" w:rsidP="00CE075A">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1033E0">
        <w:rPr>
          <w:rFonts w:ascii="Arial" w:hAnsi="Arial" w:cs="Arial"/>
          <w:b/>
          <w:bCs/>
        </w:rPr>
        <w:t>NAKAZILO NAMENSKEGA DEPOZITA</w:t>
      </w:r>
    </w:p>
    <w:p w14:paraId="41A593A5" w14:textId="77777777" w:rsidR="004A4AC8" w:rsidRPr="001033E0" w:rsidRDefault="004A4AC8" w:rsidP="004A4AC8">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9890E00" w14:textId="3EB85BC6" w:rsidR="004A4AC8" w:rsidRPr="001033E0" w:rsidRDefault="004A4AC8" w:rsidP="004A4AC8">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1033E0">
        <w:rPr>
          <w:rFonts w:ascii="Arial" w:hAnsi="Arial" w:cs="Arial"/>
        </w:rPr>
        <w:t>Izvajalec: _______________________________</w:t>
      </w:r>
    </w:p>
    <w:p w14:paraId="100A2A68" w14:textId="36F0A8D0"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1098F3A" w14:textId="77777777"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6C88DCC" w14:textId="7336A26E"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1033E0">
        <w:rPr>
          <w:rFonts w:ascii="Arial" w:hAnsi="Arial" w:cs="Arial"/>
        </w:rPr>
        <w:t>Kraj in datum:</w:t>
      </w:r>
      <w:r w:rsidR="004A4AC8" w:rsidRPr="001033E0">
        <w:rPr>
          <w:rFonts w:ascii="Arial" w:hAnsi="Arial" w:cs="Arial"/>
        </w:rPr>
        <w:t xml:space="preserve"> _______________</w:t>
      </w:r>
    </w:p>
    <w:p w14:paraId="26F489FA" w14:textId="77777777"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E5DFE83" w14:textId="105C8B53"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1033E0">
        <w:rPr>
          <w:rFonts w:ascii="Arial" w:hAnsi="Arial" w:cs="Arial"/>
        </w:rPr>
        <w:t>Upravičenec:</w:t>
      </w:r>
      <w:r w:rsidRPr="001033E0">
        <w:rPr>
          <w:rFonts w:ascii="Arial" w:eastAsia="Times New Roman" w:hAnsi="Arial" w:cs="Arial"/>
          <w:lang w:eastAsia="sl-SI"/>
        </w:rPr>
        <w:t xml:space="preserve"> </w:t>
      </w:r>
      <w:r w:rsidRPr="001033E0">
        <w:rPr>
          <w:rFonts w:ascii="Arial" w:hAnsi="Arial" w:cs="Arial"/>
        </w:rPr>
        <w:t xml:space="preserve">Javno podjetje </w:t>
      </w:r>
      <w:r w:rsidR="00B03B90" w:rsidRPr="001033E0">
        <w:rPr>
          <w:rFonts w:ascii="Arial" w:hAnsi="Arial" w:cs="Arial"/>
        </w:rPr>
        <w:t>Komunalno podjetje Vrhnika</w:t>
      </w:r>
      <w:r w:rsidRPr="001033E0">
        <w:rPr>
          <w:rFonts w:ascii="Arial" w:hAnsi="Arial" w:cs="Arial"/>
        </w:rPr>
        <w:t xml:space="preserve">, d.o.o., Pot na </w:t>
      </w:r>
      <w:proofErr w:type="spellStart"/>
      <w:r w:rsidRPr="001033E0">
        <w:rPr>
          <w:rFonts w:ascii="Arial" w:hAnsi="Arial" w:cs="Arial"/>
        </w:rPr>
        <w:t>Tojnice</w:t>
      </w:r>
      <w:proofErr w:type="spellEnd"/>
      <w:r w:rsidRPr="001033E0">
        <w:rPr>
          <w:rFonts w:ascii="Arial" w:hAnsi="Arial" w:cs="Arial"/>
        </w:rPr>
        <w:t xml:space="preserve"> 40, </w:t>
      </w:r>
      <w:r w:rsidR="00B03B90" w:rsidRPr="001033E0">
        <w:rPr>
          <w:rFonts w:ascii="Arial" w:hAnsi="Arial" w:cs="Arial"/>
        </w:rPr>
        <w:t>1360 Vrhnika</w:t>
      </w:r>
    </w:p>
    <w:p w14:paraId="46F98E07" w14:textId="77777777"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0D03C3F" w14:textId="345A0AC0" w:rsidR="00CE075A" w:rsidRPr="001033E0" w:rsidRDefault="00CE075A"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1033E0">
        <w:rPr>
          <w:rFonts w:ascii="Arial" w:hAnsi="Arial" w:cs="Arial"/>
        </w:rPr>
        <w:t>V skladu z okvirnim sporazumom za izvedbo javnega naročila »</w:t>
      </w:r>
      <w:sdt>
        <w:sdtPr>
          <w:rPr>
            <w:rFonts w:ascii="Arial" w:hAnsi="Arial" w:cs="Arial"/>
          </w:rPr>
          <w:alias w:val="Naslov"/>
          <w:tag w:val=""/>
          <w:id w:val="1677619375"/>
          <w:placeholder>
            <w:docPart w:val="402CC17F8D5140078C982942328B3ABF"/>
          </w:placeholder>
          <w:dataBinding w:prefixMappings="xmlns:ns0='http://purl.org/dc/elements/1.1/' xmlns:ns1='http://schemas.openxmlformats.org/package/2006/metadata/core-properties' " w:xpath="/ns1:coreProperties[1]/ns0:title[1]" w:storeItemID="{6C3C8BC8-F283-45AE-878A-BAB7291924A1}"/>
          <w:text/>
        </w:sdtPr>
        <w:sdtEndPr/>
        <w:sdtContent>
          <w:r w:rsidR="00B06685">
            <w:rPr>
              <w:rFonts w:ascii="Arial" w:hAnsi="Arial" w:cs="Arial"/>
            </w:rPr>
            <w:t>Zimsko vzdrževanje cest v občini Borovnica v obdobju od 1. 11. 2021 do 30. 4. 2022</w:t>
          </w:r>
        </w:sdtContent>
      </w:sdt>
      <w:r w:rsidRPr="001033E0">
        <w:rPr>
          <w:rFonts w:ascii="Arial" w:hAnsi="Arial" w:cs="Arial"/>
        </w:rPr>
        <w:t xml:space="preserve">«, sklenjenim med naročnikom (upravičencem) Javno podjetje </w:t>
      </w:r>
      <w:r w:rsidR="00B03B90" w:rsidRPr="001033E0">
        <w:rPr>
          <w:rFonts w:ascii="Arial" w:hAnsi="Arial" w:cs="Arial"/>
        </w:rPr>
        <w:t>Komunalno podjetje Vrhnika</w:t>
      </w:r>
      <w:r w:rsidRPr="001033E0">
        <w:rPr>
          <w:rFonts w:ascii="Arial" w:hAnsi="Arial" w:cs="Arial"/>
        </w:rPr>
        <w:t xml:space="preserve">, d.o.o., Pot na </w:t>
      </w:r>
      <w:proofErr w:type="spellStart"/>
      <w:r w:rsidRPr="001033E0">
        <w:rPr>
          <w:rFonts w:ascii="Arial" w:hAnsi="Arial" w:cs="Arial"/>
        </w:rPr>
        <w:t>Tojnice</w:t>
      </w:r>
      <w:proofErr w:type="spellEnd"/>
      <w:r w:rsidRPr="001033E0">
        <w:rPr>
          <w:rFonts w:ascii="Arial" w:hAnsi="Arial" w:cs="Arial"/>
        </w:rPr>
        <w:t xml:space="preserve"> 40, </w:t>
      </w:r>
      <w:r w:rsidR="00B03B90" w:rsidRPr="001033E0">
        <w:rPr>
          <w:rFonts w:ascii="Arial" w:hAnsi="Arial" w:cs="Arial"/>
        </w:rPr>
        <w:t>1360 Vrhnika</w:t>
      </w:r>
      <w:r w:rsidRPr="001033E0">
        <w:rPr>
          <w:rFonts w:ascii="Arial" w:hAnsi="Arial" w:cs="Arial"/>
        </w:rPr>
        <w:t xml:space="preserve"> in izvajalcem ……………………........................................................... (naziv izvajalca), je izvajalec dolžan opravljati storitve v vrednosti ....................................... EUR (z besedo........................................), v roku......................... (datum, dni, mesecev) v količini in kvaliteti, opredeljeni v citiranem okvirnem sporazumu.</w:t>
      </w:r>
    </w:p>
    <w:p w14:paraId="4FA3EFEA" w14:textId="77777777" w:rsidR="00CE075A" w:rsidRPr="001033E0" w:rsidRDefault="00CE075A"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723F38B" w14:textId="606C32E5" w:rsidR="008F05E9" w:rsidRPr="001033E0"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1033E0">
        <w:rPr>
          <w:rFonts w:ascii="Arial" w:hAnsi="Arial" w:cs="Arial"/>
        </w:rPr>
        <w:t xml:space="preserve">Izvajalec je za potrebe zavarovanja za dobro izvedbo obveznosti okvirnega sporazuma dolžan v </w:t>
      </w:r>
      <w:r w:rsidR="001033E0" w:rsidRPr="001033E0">
        <w:rPr>
          <w:rFonts w:ascii="Arial" w:hAnsi="Arial" w:cs="Arial"/>
        </w:rPr>
        <w:t>petindvajse</w:t>
      </w:r>
      <w:r w:rsidRPr="001033E0">
        <w:rPr>
          <w:rFonts w:ascii="Arial" w:hAnsi="Arial" w:cs="Arial"/>
        </w:rPr>
        <w:t>tih (</w:t>
      </w:r>
      <w:r w:rsidR="001033E0" w:rsidRPr="001033E0">
        <w:rPr>
          <w:rFonts w:ascii="Arial" w:hAnsi="Arial" w:cs="Arial"/>
        </w:rPr>
        <w:t>25</w:t>
      </w:r>
      <w:r w:rsidRPr="001033E0">
        <w:rPr>
          <w:rFonts w:ascii="Arial" w:hAnsi="Arial" w:cs="Arial"/>
        </w:rPr>
        <w:t xml:space="preserve">) dneh od podpisa okvirnega sporazuma, predložiti dokazilo o opravljenem nakazilu namenskega depozita za dobro izvedbo pogodbenih obveznosti v višini ________ € na račun upravičenca pri SKB banki </w:t>
      </w:r>
      <w:proofErr w:type="spellStart"/>
      <w:r w:rsidRPr="001033E0">
        <w:rPr>
          <w:rFonts w:ascii="Arial" w:hAnsi="Arial" w:cs="Arial"/>
        </w:rPr>
        <w:t>d.d</w:t>
      </w:r>
      <w:proofErr w:type="spellEnd"/>
      <w:r w:rsidRPr="001033E0">
        <w:rPr>
          <w:rFonts w:ascii="Arial" w:hAnsi="Arial" w:cs="Arial"/>
        </w:rPr>
        <w:t xml:space="preserve">., IBAN SI56 0311 2100 0195 321 </w:t>
      </w:r>
      <w:r w:rsidRPr="001033E0">
        <w:rPr>
          <w:rFonts w:ascii="Arial" w:hAnsi="Arial" w:cs="Arial"/>
          <w:bCs/>
        </w:rPr>
        <w:t xml:space="preserve">SWIFT z </w:t>
      </w:r>
      <w:r w:rsidRPr="001033E0">
        <w:rPr>
          <w:rFonts w:ascii="Arial" w:hAnsi="Arial" w:cs="Arial"/>
        </w:rPr>
        <w:t>obvezno navedbo reference SI00 ______________ .</w:t>
      </w:r>
    </w:p>
    <w:p w14:paraId="394308BE"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BB33491"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 xml:space="preserve">Upravičenec bo zadržal naveden deponiran znesek depozita za dobro izvedbo pogodbenih obveznosti v znesku _____________ € na svojem račun v primeru: </w:t>
      </w:r>
    </w:p>
    <w:p w14:paraId="04F48CD3"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34CB2E94" w14:textId="77777777" w:rsidR="008F05E9" w:rsidRPr="008E7122" w:rsidRDefault="008F05E9" w:rsidP="005A210B">
      <w:pPr>
        <w:pStyle w:val="Standard"/>
        <w:numPr>
          <w:ilvl w:val="0"/>
          <w:numId w:val="50"/>
        </w:numPr>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če izvajalec svoje obveznosti okvirnega sporazuma ne bo izpolnil v dogovorjenem obsegu, kakovosti in roku, opredeljenem v zgoraj citiranem okvirnem sporazumu,</w:t>
      </w:r>
    </w:p>
    <w:p w14:paraId="71C6B8E2" w14:textId="77777777" w:rsidR="008F05E9" w:rsidRPr="008E7122" w:rsidRDefault="008F05E9" w:rsidP="005A210B">
      <w:pPr>
        <w:pStyle w:val="Standard"/>
        <w:numPr>
          <w:ilvl w:val="0"/>
          <w:numId w:val="50"/>
        </w:numPr>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lastRenderedPageBreak/>
        <w:t>če opravljena storitev tudi delno ne bo zadostila obveznostim okvirnega sporazuma,</w:t>
      </w:r>
    </w:p>
    <w:p w14:paraId="6FAF9D20" w14:textId="77777777" w:rsidR="008F05E9" w:rsidRPr="008E7122" w:rsidRDefault="008F05E9" w:rsidP="005A210B">
      <w:pPr>
        <w:pStyle w:val="Standard"/>
        <w:numPr>
          <w:ilvl w:val="0"/>
          <w:numId w:val="50"/>
        </w:numPr>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če bo izvajalec odstopil od okvirnega sporazuma.</w:t>
      </w:r>
    </w:p>
    <w:p w14:paraId="3F2BCB89"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E2C2ACD"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Depozitna sredstva niso obrestovana in se izvajalcu vrnejo v roku 30 dni po izteku veljavnosti okvirnega sporazuma.</w:t>
      </w:r>
    </w:p>
    <w:p w14:paraId="4F72C0C1"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059947E"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Izvajalec s podpisom te izjave soglaša s pogoji zavarovanja za dobro izvedbo pogodbenih obveznosti z namenskim depozitom.</w:t>
      </w:r>
    </w:p>
    <w:p w14:paraId="5D891BAF" w14:textId="77777777" w:rsidR="00CE075A" w:rsidRPr="008E7122"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F7FD03" w14:textId="12725117" w:rsidR="00CE075A" w:rsidRPr="008E7122"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(žig, podpis</w:t>
      </w:r>
      <w:r w:rsidR="008F05E9" w:rsidRPr="008E7122">
        <w:rPr>
          <w:rFonts w:ascii="Arial" w:hAnsi="Arial" w:cs="Arial"/>
        </w:rPr>
        <w:t xml:space="preserve"> izvajalca</w:t>
      </w:r>
      <w:r w:rsidRPr="008E7122">
        <w:rPr>
          <w:rFonts w:ascii="Arial" w:hAnsi="Arial" w:cs="Arial"/>
        </w:rPr>
        <w:t>)</w:t>
      </w:r>
    </w:p>
    <w:p w14:paraId="4DE185D1" w14:textId="77777777" w:rsidR="00C748A8" w:rsidRPr="00CA57CD" w:rsidRDefault="00C748A8" w:rsidP="00E02713">
      <w:pPr>
        <w:spacing w:after="0" w:line="240" w:lineRule="auto"/>
        <w:jc w:val="both"/>
        <w:rPr>
          <w:rFonts w:ascii="Arial" w:hAnsi="Arial" w:cs="Arial"/>
          <w:color w:val="auto"/>
          <w:highlight w:val="red"/>
        </w:rPr>
      </w:pPr>
    </w:p>
    <w:p w14:paraId="68C33DE8" w14:textId="77777777" w:rsidR="00C748A8" w:rsidRPr="00CA57CD" w:rsidRDefault="00C748A8" w:rsidP="00E02713">
      <w:pPr>
        <w:spacing w:after="0" w:line="240" w:lineRule="auto"/>
        <w:jc w:val="both"/>
        <w:rPr>
          <w:rFonts w:ascii="Arial" w:hAnsi="Arial" w:cs="Arial"/>
          <w:color w:val="auto"/>
          <w:highlight w:val="red"/>
        </w:rPr>
      </w:pPr>
    </w:p>
    <w:p w14:paraId="0AF1BCDF" w14:textId="77777777" w:rsidR="0037249A" w:rsidRDefault="0037249A" w:rsidP="00456167">
      <w:pPr>
        <w:spacing w:after="0"/>
        <w:rPr>
          <w:rFonts w:ascii="Arial" w:hAnsi="Arial" w:cs="Arial"/>
          <w:lang w:eastAsia="zh-CN"/>
        </w:rPr>
      </w:pPr>
    </w:p>
    <w:p w14:paraId="295CD305" w14:textId="77777777" w:rsidR="0037249A" w:rsidRDefault="0037249A" w:rsidP="00456167">
      <w:pPr>
        <w:spacing w:after="0"/>
        <w:rPr>
          <w:rFonts w:ascii="Arial" w:hAnsi="Arial" w:cs="Arial"/>
          <w:lang w:eastAsia="zh-CN"/>
        </w:rPr>
      </w:pPr>
    </w:p>
    <w:p w14:paraId="609DD3E9" w14:textId="77777777" w:rsidR="0037249A" w:rsidRDefault="0037249A" w:rsidP="00456167">
      <w:pPr>
        <w:spacing w:after="0"/>
        <w:rPr>
          <w:rFonts w:ascii="Arial" w:hAnsi="Arial" w:cs="Arial"/>
          <w:lang w:eastAsia="zh-CN"/>
        </w:rPr>
      </w:pPr>
    </w:p>
    <w:p w14:paraId="63BE5DA0" w14:textId="77777777" w:rsidR="0037249A" w:rsidRDefault="0037249A" w:rsidP="00456167">
      <w:pPr>
        <w:spacing w:after="0"/>
        <w:rPr>
          <w:rFonts w:ascii="Arial" w:hAnsi="Arial" w:cs="Arial"/>
          <w:lang w:eastAsia="zh-CN"/>
        </w:rPr>
      </w:pPr>
    </w:p>
    <w:p w14:paraId="30F853E1" w14:textId="77777777" w:rsidR="0037249A" w:rsidRDefault="0037249A" w:rsidP="00456167">
      <w:pPr>
        <w:spacing w:after="0"/>
        <w:rPr>
          <w:rFonts w:ascii="Arial" w:hAnsi="Arial" w:cs="Arial"/>
          <w:lang w:eastAsia="zh-CN"/>
        </w:rPr>
      </w:pPr>
    </w:p>
    <w:p w14:paraId="51F81AE2" w14:textId="191AB757" w:rsidR="00BF3D68" w:rsidRPr="00456167" w:rsidRDefault="00BF3D68" w:rsidP="00456167">
      <w:pPr>
        <w:spacing w:after="0"/>
        <w:rPr>
          <w:rFonts w:ascii="Arial" w:hAnsi="Arial" w:cs="Arial"/>
          <w:lang w:eastAsia="zh-CN"/>
        </w:rPr>
      </w:pPr>
      <w:r w:rsidRPr="00456167">
        <w:rPr>
          <w:rFonts w:ascii="Arial" w:hAnsi="Arial" w:cs="Arial"/>
          <w:lang w:eastAsia="zh-CN"/>
        </w:rPr>
        <w:br w:type="page"/>
      </w:r>
    </w:p>
    <w:p w14:paraId="362C2466" w14:textId="48B5E9FB" w:rsidR="00131729" w:rsidRPr="00456167" w:rsidRDefault="002E778A" w:rsidP="002E778A">
      <w:pPr>
        <w:pStyle w:val="Slog3"/>
        <w:rPr>
          <w:rStyle w:val="Neenpoudarek"/>
          <w:rFonts w:ascii="Arial" w:hAnsi="Arial" w:cs="Arial"/>
          <w:i/>
          <w:iCs/>
          <w:color w:val="auto"/>
          <w:sz w:val="22"/>
          <w:szCs w:val="22"/>
        </w:rPr>
      </w:pPr>
      <w:bookmarkStart w:id="69" w:name="_Toc83626683"/>
      <w:bookmarkStart w:id="70" w:name="_Hlk518286077"/>
      <w:bookmarkEnd w:id="62"/>
      <w:r w:rsidRPr="00456167">
        <w:rPr>
          <w:rStyle w:val="Neenpoudarek"/>
          <w:rFonts w:ascii="Arial" w:hAnsi="Arial" w:cs="Arial"/>
          <w:i/>
          <w:iCs/>
          <w:color w:val="auto"/>
          <w:sz w:val="22"/>
          <w:szCs w:val="22"/>
        </w:rPr>
        <w:lastRenderedPageBreak/>
        <w:t>PRILOGA</w:t>
      </w:r>
      <w:r w:rsidR="00B12BD0" w:rsidRPr="00456167">
        <w:rPr>
          <w:rStyle w:val="Neenpoudarek"/>
          <w:rFonts w:ascii="Arial" w:hAnsi="Arial" w:cs="Arial"/>
          <w:i/>
          <w:iCs/>
          <w:color w:val="auto"/>
          <w:sz w:val="22"/>
          <w:szCs w:val="22"/>
        </w:rPr>
        <w:t xml:space="preserve"> </w:t>
      </w:r>
      <w:r w:rsidR="00131729" w:rsidRPr="00456167">
        <w:rPr>
          <w:rStyle w:val="Neenpoudarek"/>
          <w:rFonts w:ascii="Arial" w:hAnsi="Arial" w:cs="Arial"/>
          <w:i/>
          <w:iCs/>
          <w:color w:val="auto"/>
          <w:sz w:val="22"/>
          <w:szCs w:val="22"/>
        </w:rPr>
        <w:t xml:space="preserve">št. </w:t>
      </w:r>
      <w:r w:rsidR="002B3076">
        <w:rPr>
          <w:rStyle w:val="Neenpoudarek"/>
          <w:rFonts w:ascii="Arial" w:hAnsi="Arial" w:cs="Arial"/>
          <w:i/>
          <w:iCs/>
          <w:color w:val="auto"/>
          <w:sz w:val="22"/>
          <w:szCs w:val="22"/>
        </w:rPr>
        <w:t>1</w:t>
      </w:r>
      <w:r w:rsidR="00BA1CFF">
        <w:rPr>
          <w:rStyle w:val="Neenpoudarek"/>
          <w:rFonts w:ascii="Arial" w:hAnsi="Arial" w:cs="Arial"/>
          <w:i/>
          <w:iCs/>
          <w:color w:val="auto"/>
          <w:sz w:val="22"/>
          <w:szCs w:val="22"/>
        </w:rPr>
        <w:t>2</w:t>
      </w:r>
      <w:bookmarkEnd w:id="69"/>
    </w:p>
    <w:p w14:paraId="567D1DCB" w14:textId="2BD8995C" w:rsidR="00131729" w:rsidRPr="00456167" w:rsidRDefault="00131729" w:rsidP="00456167">
      <w:pPr>
        <w:pStyle w:val="Intenzivencitat"/>
        <w:rPr>
          <w:lang w:eastAsia="zh-CN"/>
        </w:rPr>
      </w:pPr>
      <w:bookmarkStart w:id="71" w:name="_Toc83626684"/>
      <w:r w:rsidRPr="00456167">
        <w:rPr>
          <w:lang w:eastAsia="zh-CN"/>
        </w:rPr>
        <w:t xml:space="preserve">VZOREC </w:t>
      </w:r>
      <w:r w:rsidR="00D87536" w:rsidRPr="00456167">
        <w:rPr>
          <w:lang w:eastAsia="zh-CN"/>
        </w:rPr>
        <w:t>OKVIRNEGA SPORAZUMA</w:t>
      </w:r>
      <w:bookmarkEnd w:id="71"/>
      <w:r w:rsidR="00D87536" w:rsidRPr="00456167">
        <w:rPr>
          <w:lang w:eastAsia="zh-CN"/>
        </w:rPr>
        <w:t xml:space="preserve"> </w:t>
      </w:r>
    </w:p>
    <w:bookmarkEnd w:id="70"/>
    <w:p w14:paraId="58E84C22" w14:textId="4574100F" w:rsidR="008570EB" w:rsidRDefault="008570EB" w:rsidP="008570EB">
      <w:pPr>
        <w:spacing w:after="0"/>
        <w:rPr>
          <w:rFonts w:ascii="Arial" w:hAnsi="Arial" w:cs="Arial"/>
          <w:color w:val="FFFFFF" w:themeColor="background1"/>
          <w:highlight w:val="blue"/>
        </w:rPr>
      </w:pPr>
    </w:p>
    <w:p w14:paraId="408503D3"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1C6D44" w:rsidRPr="001C6D44" w14:paraId="763A42B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F08A3F"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6F8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bookmarkStart w:id="72" w:name="_Hlk513461958"/>
            <w:r w:rsidRPr="001C6D44">
              <w:rPr>
                <w:rFonts w:ascii="Arial" w:hAnsi="Arial" w:cs="Arial"/>
                <w:b/>
                <w:color w:val="auto"/>
                <w:kern w:val="3"/>
                <w:lang w:eastAsia="zh-CN"/>
              </w:rPr>
              <w:t>Javno podjetje Komunalno podjetje Vrhnika, d.o.o.</w:t>
            </w:r>
          </w:p>
          <w:p w14:paraId="5B66487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Pot na </w:t>
            </w:r>
            <w:proofErr w:type="spellStart"/>
            <w:r w:rsidRPr="001C6D44">
              <w:rPr>
                <w:rFonts w:ascii="Arial" w:hAnsi="Arial" w:cs="Arial"/>
                <w:color w:val="auto"/>
                <w:kern w:val="3"/>
                <w:lang w:eastAsia="zh-CN"/>
              </w:rPr>
              <w:t>Tojnice</w:t>
            </w:r>
            <w:proofErr w:type="spellEnd"/>
            <w:r w:rsidRPr="001C6D44">
              <w:rPr>
                <w:rFonts w:ascii="Arial" w:hAnsi="Arial" w:cs="Arial"/>
                <w:color w:val="auto"/>
                <w:kern w:val="3"/>
                <w:lang w:eastAsia="zh-CN"/>
              </w:rPr>
              <w:t xml:space="preserve"> 40</w:t>
            </w:r>
          </w:p>
          <w:p w14:paraId="7DF68AD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1360 Vrhnika</w:t>
            </w:r>
            <w:bookmarkEnd w:id="72"/>
          </w:p>
        </w:tc>
      </w:tr>
      <w:tr w:rsidR="001C6D44" w:rsidRPr="001C6D44" w14:paraId="7BF3D5E2"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1F0947"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C0B0" w14:textId="54F61ED0" w:rsidR="001C6D44" w:rsidRPr="001C6D44" w:rsidRDefault="00CA307E" w:rsidP="001C6D44">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Tomaž Kačar</w:t>
            </w:r>
            <w:r w:rsidR="001C6D44" w:rsidRPr="001C6D44">
              <w:rPr>
                <w:rFonts w:ascii="Arial" w:hAnsi="Arial" w:cs="Arial"/>
                <w:color w:val="auto"/>
                <w:kern w:val="3"/>
                <w:lang w:eastAsia="zh-CN"/>
              </w:rPr>
              <w:t>, direktor</w:t>
            </w:r>
          </w:p>
        </w:tc>
      </w:tr>
      <w:tr w:rsidR="001C6D44" w:rsidRPr="001C6D44" w14:paraId="6452633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136E9"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739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5015707000</w:t>
            </w:r>
          </w:p>
        </w:tc>
      </w:tr>
      <w:tr w:rsidR="001C6D44" w:rsidRPr="001C6D44" w14:paraId="14C86A11"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B5BB4E"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F764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SI75879611</w:t>
            </w:r>
          </w:p>
        </w:tc>
      </w:tr>
      <w:tr w:rsidR="001C6D44" w:rsidRPr="001C6D44" w14:paraId="2326880C"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99C878"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8993"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SI56 0202 7001 1262 773</w:t>
            </w:r>
          </w:p>
        </w:tc>
      </w:tr>
    </w:tbl>
    <w:p w14:paraId="183DFE5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 (v nadaljevanju: naročnik)</w:t>
      </w:r>
    </w:p>
    <w:p w14:paraId="1D52279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3C6A91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in</w:t>
      </w:r>
    </w:p>
    <w:p w14:paraId="2751EF9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0D62111C"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1C6D44" w:rsidRPr="001C6D44" w14:paraId="484536CA"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37260F"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Naziv in naslov:</w:t>
            </w:r>
          </w:p>
          <w:p w14:paraId="0CBBBA7C"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p w14:paraId="18EDE0E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96D5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19EB5E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253D19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CE23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263D155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B4ACDE"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88D9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B6EDA11"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67FCFA"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0C4E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76CDAADE"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B0733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15103"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SI56</w:t>
            </w:r>
          </w:p>
        </w:tc>
      </w:tr>
    </w:tbl>
    <w:p w14:paraId="4B20EB20"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 nadaljevanju: izvajalec)</w:t>
      </w:r>
    </w:p>
    <w:p w14:paraId="48E91ACB"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31B5B45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sklepata naslednji</w:t>
      </w:r>
    </w:p>
    <w:p w14:paraId="22D52CBA"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6721A659"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OKVIRNI SPORAZUM</w:t>
      </w:r>
    </w:p>
    <w:p w14:paraId="10F788D0"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za izvajanje javnega naročila</w:t>
      </w:r>
    </w:p>
    <w:p w14:paraId="03485D4C" w14:textId="522E71B5"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bookmarkStart w:id="73" w:name="_Hlk496532984"/>
      <w:r w:rsidRPr="001C6D44">
        <w:rPr>
          <w:rFonts w:ascii="Arial" w:hAnsi="Arial" w:cs="Arial"/>
          <w:b/>
          <w:bCs/>
          <w:color w:val="auto"/>
          <w:kern w:val="3"/>
          <w:lang w:eastAsia="zh-CN"/>
        </w:rPr>
        <w:t>»</w:t>
      </w:r>
      <w:sdt>
        <w:sdtPr>
          <w:rPr>
            <w:rFonts w:ascii="Arial" w:hAnsi="Arial" w:cs="Arial"/>
            <w:b/>
            <w:bCs/>
            <w:color w:val="auto"/>
            <w:kern w:val="3"/>
            <w:lang w:eastAsia="zh-CN"/>
          </w:rPr>
          <w:alias w:val="Naslov"/>
          <w:tag w:val=""/>
          <w:id w:val="743755589"/>
          <w:placeholder>
            <w:docPart w:val="9102B24165BB44ACB01DB31C9F8DC495"/>
          </w:placeholder>
          <w:dataBinding w:prefixMappings="xmlns:ns0='http://purl.org/dc/elements/1.1/' xmlns:ns1='http://schemas.openxmlformats.org/package/2006/metadata/core-properties' " w:xpath="/ns1:coreProperties[1]/ns0:title[1]" w:storeItemID="{6C3C8BC8-F283-45AE-878A-BAB7291924A1}"/>
          <w:text/>
        </w:sdtPr>
        <w:sdtEndPr/>
        <w:sdtContent>
          <w:r w:rsidR="00B06685">
            <w:rPr>
              <w:rFonts w:ascii="Arial" w:hAnsi="Arial" w:cs="Arial"/>
              <w:b/>
              <w:bCs/>
              <w:color w:val="auto"/>
              <w:kern w:val="3"/>
              <w:lang w:eastAsia="zh-CN"/>
            </w:rPr>
            <w:t>Zimsko vzdrževanje cest v občini Borovnica v obdobju od 1. 11. 2021 do 30. 4. 2022</w:t>
          </w:r>
        </w:sdtContent>
      </w:sdt>
      <w:r w:rsidRPr="001C6D44">
        <w:rPr>
          <w:rFonts w:ascii="Arial" w:hAnsi="Arial" w:cs="Arial"/>
          <w:b/>
          <w:bCs/>
          <w:color w:val="auto"/>
          <w:kern w:val="3"/>
          <w:lang w:eastAsia="zh-CN"/>
        </w:rPr>
        <w:t>«</w:t>
      </w:r>
    </w:p>
    <w:p w14:paraId="0A2FD5E6" w14:textId="30514FB1" w:rsidR="001C6D44" w:rsidRPr="001C6D44" w:rsidRDefault="001C6D44" w:rsidP="001C6D44">
      <w:pPr>
        <w:spacing w:after="0"/>
        <w:jc w:val="center"/>
        <w:rPr>
          <w:rFonts w:ascii="Arial" w:hAnsi="Arial" w:cs="Arial"/>
          <w:b/>
          <w:bCs/>
        </w:rPr>
      </w:pPr>
      <w:r w:rsidRPr="001C6D44">
        <w:rPr>
          <w:rFonts w:ascii="Arial" w:hAnsi="Arial" w:cs="Arial"/>
          <w:b/>
          <w:bCs/>
        </w:rPr>
        <w:t xml:space="preserve">ŠT. </w:t>
      </w:r>
      <w:sdt>
        <w:sdtPr>
          <w:rPr>
            <w:rFonts w:ascii="Arial" w:hAnsi="Arial" w:cs="Arial"/>
            <w:b/>
            <w:bCs/>
          </w:rPr>
          <w:alias w:val="Kategorija"/>
          <w:tag w:val=""/>
          <w:id w:val="-1588376332"/>
          <w:placeholder>
            <w:docPart w:val="8E242FC6384A42C1BE04D7576B8BF5FA"/>
          </w:placeholder>
          <w:dataBinding w:prefixMappings="xmlns:ns0='http://purl.org/dc/elements/1.1/' xmlns:ns1='http://schemas.openxmlformats.org/package/2006/metadata/core-properties' " w:xpath="/ns1:coreProperties[1]/ns1:category[1]" w:storeItemID="{6C3C8BC8-F283-45AE-878A-BAB7291924A1}"/>
          <w:text/>
        </w:sdtPr>
        <w:sdtEndPr/>
        <w:sdtContent>
          <w:r w:rsidR="00B06685">
            <w:rPr>
              <w:rFonts w:ascii="Arial" w:hAnsi="Arial" w:cs="Arial"/>
              <w:b/>
              <w:bCs/>
            </w:rPr>
            <w:t>4142-4/2021</w:t>
          </w:r>
        </w:sdtContent>
      </w:sdt>
      <w:r w:rsidR="00820F86">
        <w:rPr>
          <w:rFonts w:ascii="Arial" w:hAnsi="Arial" w:cs="Arial"/>
          <w:b/>
          <w:bCs/>
        </w:rPr>
        <w:t>-</w:t>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t>___</w:t>
      </w:r>
      <w:r w:rsidR="00820F86">
        <w:rPr>
          <w:rStyle w:val="Sprotnaopomba-sklic"/>
          <w:rFonts w:ascii="Arial" w:hAnsi="Arial" w:cs="Arial"/>
          <w:b/>
          <w:bCs/>
        </w:rPr>
        <w:footnoteReference w:id="7"/>
      </w:r>
    </w:p>
    <w:bookmarkEnd w:id="73"/>
    <w:p w14:paraId="682D8F41"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36DD9203" w14:textId="6B666194"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505CC18A" w14:textId="77777777" w:rsidR="00EE04B1" w:rsidRPr="00456167" w:rsidRDefault="00EE04B1" w:rsidP="00EE04B1">
      <w:pPr>
        <w:pStyle w:val="Standard"/>
        <w:jc w:val="left"/>
        <w:rPr>
          <w:rFonts w:ascii="Arial" w:hAnsi="Arial" w:cs="Arial"/>
          <w:b/>
          <w:bCs/>
        </w:rPr>
      </w:pPr>
      <w:r w:rsidRPr="00456167">
        <w:rPr>
          <w:rFonts w:ascii="Arial" w:hAnsi="Arial" w:cs="Arial"/>
          <w:b/>
          <w:bCs/>
        </w:rPr>
        <w:t>UVODNE UGOTOVITVE</w:t>
      </w:r>
    </w:p>
    <w:p w14:paraId="1179B6A8" w14:textId="77777777" w:rsidR="00EE04B1" w:rsidRPr="00456167" w:rsidRDefault="00EE04B1" w:rsidP="00EE04B1">
      <w:pPr>
        <w:pStyle w:val="Standard"/>
        <w:ind w:left="360"/>
        <w:jc w:val="left"/>
        <w:rPr>
          <w:rFonts w:ascii="Arial" w:hAnsi="Arial" w:cs="Arial"/>
          <w:b/>
          <w:bCs/>
        </w:rPr>
      </w:pPr>
    </w:p>
    <w:p w14:paraId="0561179D" w14:textId="77777777" w:rsidR="00EE04B1" w:rsidRPr="00456167" w:rsidRDefault="00EE04B1" w:rsidP="005A210B">
      <w:pPr>
        <w:pStyle w:val="Standard"/>
        <w:numPr>
          <w:ilvl w:val="0"/>
          <w:numId w:val="29"/>
        </w:numPr>
        <w:jc w:val="center"/>
        <w:rPr>
          <w:rFonts w:ascii="Arial" w:hAnsi="Arial" w:cs="Arial"/>
          <w:b/>
          <w:bCs/>
        </w:rPr>
      </w:pPr>
      <w:r w:rsidRPr="00456167">
        <w:rPr>
          <w:rFonts w:ascii="Arial" w:hAnsi="Arial" w:cs="Arial"/>
          <w:b/>
          <w:bCs/>
        </w:rPr>
        <w:t>člen</w:t>
      </w:r>
    </w:p>
    <w:p w14:paraId="78D38792" w14:textId="6CB27BEE" w:rsidR="00EE04B1" w:rsidRPr="00456167" w:rsidRDefault="00EE04B1" w:rsidP="00EE04B1">
      <w:pPr>
        <w:spacing w:after="0"/>
        <w:jc w:val="both"/>
        <w:rPr>
          <w:rFonts w:ascii="Arial" w:hAnsi="Arial" w:cs="Arial"/>
        </w:rPr>
      </w:pPr>
      <w:r w:rsidRPr="00456167">
        <w:rPr>
          <w:rFonts w:ascii="Arial" w:hAnsi="Arial" w:cs="Arial"/>
        </w:rPr>
        <w:t>Naročnik je izvedel postopek oddaje javnega naročila »</w:t>
      </w:r>
      <w:sdt>
        <w:sdtPr>
          <w:rPr>
            <w:rFonts w:ascii="Arial" w:hAnsi="Arial" w:cs="Arial"/>
          </w:rPr>
          <w:alias w:val="Naslov"/>
          <w:tag w:val=""/>
          <w:id w:val="-2112420910"/>
          <w:placeholder>
            <w:docPart w:val="1202FAA3730A44F394E0763B56929686"/>
          </w:placeholder>
          <w:dataBinding w:prefixMappings="xmlns:ns0='http://purl.org/dc/elements/1.1/' xmlns:ns1='http://schemas.openxmlformats.org/package/2006/metadata/core-properties' " w:xpath="/ns1:coreProperties[1]/ns0:title[1]" w:storeItemID="{6C3C8BC8-F283-45AE-878A-BAB7291924A1}"/>
          <w:text/>
        </w:sdtPr>
        <w:sdtEndPr/>
        <w:sdtContent>
          <w:r w:rsidR="00B06685">
            <w:rPr>
              <w:rFonts w:ascii="Arial" w:hAnsi="Arial" w:cs="Arial"/>
            </w:rPr>
            <w:t>Zimsko vzdrževanje cest v občini Borovnica v obdobju od 1. 11. 2021 do 30. 4. 2022</w:t>
          </w:r>
        </w:sdtContent>
      </w:sdt>
      <w:r w:rsidRPr="00456167">
        <w:rPr>
          <w:rFonts w:ascii="Arial" w:hAnsi="Arial" w:cs="Arial"/>
        </w:rPr>
        <w:t xml:space="preserve">« po </w:t>
      </w:r>
      <w:r w:rsidRPr="001C6D44">
        <w:rPr>
          <w:rFonts w:ascii="Arial" w:hAnsi="Arial" w:cs="Arial"/>
        </w:rPr>
        <w:t xml:space="preserve">postopku naročila male vrednosti </w:t>
      </w:r>
      <w:r w:rsidRPr="002C7721">
        <w:rPr>
          <w:rFonts w:ascii="Arial" w:hAnsi="Arial" w:cs="Arial"/>
        </w:rPr>
        <w:t>s sklenitvijo okvirnega sporazuma na podlagi 47. in 48. člena Zakona o javnem naročanju</w:t>
      </w:r>
      <w:r w:rsidRPr="001C6D44">
        <w:rPr>
          <w:rFonts w:ascii="Arial" w:hAnsi="Arial" w:cs="Arial"/>
        </w:rPr>
        <w:t xml:space="preserve"> (Uradni list RS, št. 91/15 in 14/18; v nadaljevanju: ZJN-3), ki je bil objavljen na Portalu javnih naročil dne </w:t>
      </w:r>
      <w:sdt>
        <w:sdtPr>
          <w:rPr>
            <w:rFonts w:ascii="Arial" w:hAnsi="Arial" w:cs="Arial"/>
          </w:rPr>
          <w:alias w:val="Datum objave"/>
          <w:tag w:val=""/>
          <w:id w:val="-1026326135"/>
          <w:placeholder>
            <w:docPart w:val="29A7EA7FCCE34E73A1C65D84C74E5D32"/>
          </w:placeholder>
          <w:dataBinding w:prefixMappings="xmlns:ns0='http://schemas.microsoft.com/office/2006/coverPageProps' " w:xpath="/ns0:CoverPageProperties[1]/ns0:PublishDate[1]" w:storeItemID="{55AF091B-3C7A-41E3-B477-F2FDAA23CFDA}"/>
          <w:date w:fullDate="2021-09-27T00:00:00Z">
            <w:dateFormat w:val="dd.MM.yyyy"/>
            <w:lid w:val="sl-SI"/>
            <w:storeMappedDataAs w:val="dateTime"/>
            <w:calendar w:val="gregorian"/>
          </w:date>
        </w:sdtPr>
        <w:sdtEndPr/>
        <w:sdtContent>
          <w:r w:rsidR="0071391A">
            <w:rPr>
              <w:rFonts w:ascii="Arial" w:hAnsi="Arial" w:cs="Arial"/>
            </w:rPr>
            <w:t>27.09.2021</w:t>
          </w:r>
        </w:sdtContent>
      </w:sdt>
      <w:r>
        <w:rPr>
          <w:rFonts w:ascii="Arial" w:hAnsi="Arial" w:cs="Arial"/>
        </w:rPr>
        <w:t xml:space="preserve"> </w:t>
      </w:r>
      <w:r w:rsidRPr="001C6D44">
        <w:rPr>
          <w:rFonts w:ascii="Arial" w:hAnsi="Arial" w:cs="Arial"/>
        </w:rPr>
        <w:t xml:space="preserve">pod številko objave </w:t>
      </w:r>
      <w:sdt>
        <w:sdtPr>
          <w:rPr>
            <w:rFonts w:ascii="Arial" w:hAnsi="Arial" w:cs="Arial"/>
          </w:rPr>
          <w:alias w:val="Povzetek"/>
          <w:tag w:val=""/>
          <w:id w:val="-1397198765"/>
          <w:placeholder>
            <w:docPart w:val="E349C6792C0D45C1A489581392C3ACA9"/>
          </w:placeholder>
          <w:dataBinding w:prefixMappings="xmlns:ns0='http://schemas.microsoft.com/office/2006/coverPageProps' " w:xpath="/ns0:CoverPageProperties[1]/ns0:Abstract[1]" w:storeItemID="{55AF091B-3C7A-41E3-B477-F2FDAA23CFDA}"/>
          <w:text/>
        </w:sdtPr>
        <w:sdtEndPr/>
        <w:sdtContent>
          <w:r w:rsidR="00585E0F">
            <w:rPr>
              <w:rFonts w:ascii="Arial" w:hAnsi="Arial" w:cs="Arial"/>
            </w:rPr>
            <w:t>JN006559/2021-W01</w:t>
          </w:r>
        </w:sdtContent>
      </w:sdt>
      <w:r w:rsidRPr="001C6D44">
        <w:rPr>
          <w:rFonts w:ascii="Arial" w:hAnsi="Arial" w:cs="Arial"/>
        </w:rPr>
        <w:t>,</w:t>
      </w:r>
    </w:p>
    <w:p w14:paraId="6AD904DC" w14:textId="77777777" w:rsidR="00EE04B1" w:rsidRDefault="00EE04B1" w:rsidP="00EE04B1">
      <w:pPr>
        <w:spacing w:after="0"/>
        <w:jc w:val="both"/>
        <w:rPr>
          <w:rFonts w:ascii="Arial" w:hAnsi="Arial" w:cs="Arial"/>
        </w:rPr>
      </w:pPr>
    </w:p>
    <w:p w14:paraId="1ED37F01" w14:textId="1A668A6C" w:rsidR="00EE04B1" w:rsidRPr="00456167" w:rsidRDefault="00EE04B1" w:rsidP="00EE04B1">
      <w:pPr>
        <w:spacing w:after="0"/>
        <w:jc w:val="both"/>
        <w:rPr>
          <w:rFonts w:ascii="Arial" w:hAnsi="Arial" w:cs="Arial"/>
        </w:rPr>
      </w:pPr>
      <w:r w:rsidRPr="00456167">
        <w:rPr>
          <w:rFonts w:ascii="Arial" w:hAnsi="Arial" w:cs="Arial"/>
        </w:rPr>
        <w:lastRenderedPageBreak/>
        <w:t>Odločitev o oddaji javnega naročila je postala pravnomočna dne ___________ .</w:t>
      </w:r>
    </w:p>
    <w:p w14:paraId="32BC0F46" w14:textId="77777777" w:rsidR="00EE04B1" w:rsidRDefault="00EE04B1" w:rsidP="00EE04B1">
      <w:pPr>
        <w:pStyle w:val="Standard"/>
        <w:jc w:val="left"/>
        <w:rPr>
          <w:rFonts w:ascii="Arial" w:hAnsi="Arial" w:cs="Arial"/>
          <w:b/>
          <w:bCs/>
        </w:rPr>
      </w:pPr>
    </w:p>
    <w:p w14:paraId="73A2B5F6" w14:textId="77777777" w:rsidR="00EE04B1" w:rsidRPr="000E2E0E" w:rsidRDefault="00EE04B1" w:rsidP="00EE04B1">
      <w:pPr>
        <w:spacing w:after="0"/>
        <w:jc w:val="both"/>
        <w:rPr>
          <w:rFonts w:ascii="Arial" w:hAnsi="Arial" w:cs="Arial"/>
        </w:rPr>
      </w:pPr>
      <w:r w:rsidRPr="000E2E0E">
        <w:rPr>
          <w:rFonts w:ascii="Arial" w:hAnsi="Arial" w:cs="Arial"/>
        </w:rPr>
        <w:t>Pogodbeni stranki sta sporazumni, da:</w:t>
      </w:r>
    </w:p>
    <w:p w14:paraId="442B8DC9" w14:textId="77777777" w:rsidR="00EE04B1" w:rsidRDefault="00EE04B1" w:rsidP="00EE04B1">
      <w:pPr>
        <w:pStyle w:val="Standard"/>
        <w:rPr>
          <w:rFonts w:ascii="Arial" w:hAnsi="Arial" w:cs="Arial"/>
          <w:b/>
          <w:bCs/>
        </w:rPr>
      </w:pPr>
    </w:p>
    <w:p w14:paraId="55EB35C1" w14:textId="77777777" w:rsidR="00EE04B1" w:rsidRPr="000E2E0E" w:rsidRDefault="00EE04B1" w:rsidP="005A210B">
      <w:pPr>
        <w:numPr>
          <w:ilvl w:val="0"/>
          <w:numId w:val="43"/>
        </w:num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bo izvajalec prevzeta dela opravljal na podlagi navodil naročnika in veljavnih predpisov, normativov in standardov za redno vzdrževanje cest, strokovno pravilno, po vseh sodobnih izsledkih znanosti in stroke, vestno in kvalitetno v skladu z vsemi ostalimi veljavnimi tehničnimi predpisi, standardi in uzancami, ob sodelovanju z naročnikom in upoštevanju njegovih tehničnih pogojev,</w:t>
      </w:r>
    </w:p>
    <w:p w14:paraId="3B7A0FDF" w14:textId="77777777" w:rsidR="00EE04B1" w:rsidRPr="000E2E0E" w:rsidRDefault="00EE04B1" w:rsidP="00EE04B1">
      <w:p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ab/>
      </w:r>
    </w:p>
    <w:p w14:paraId="54BFA0EC" w14:textId="77777777" w:rsidR="00EE04B1" w:rsidRPr="000E2E0E" w:rsidRDefault="00EE04B1" w:rsidP="005A210B">
      <w:pPr>
        <w:numPr>
          <w:ilvl w:val="0"/>
          <w:numId w:val="43"/>
        </w:num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 xml:space="preserve">bo izvajalec svoje delo opravljal v skladu s predpisi, ki zagotavljajo varnost pri delu in poskrbel za varnost udeležencev v prometu (svetlobne utripalke, ustrezne oznake, zavarovanje področja izvajanja del,…),  </w:t>
      </w:r>
    </w:p>
    <w:p w14:paraId="568D5F71" w14:textId="77777777" w:rsidR="00EE04B1" w:rsidRPr="000E2E0E" w:rsidRDefault="00EE04B1" w:rsidP="00EE04B1">
      <w:pPr>
        <w:spacing w:after="0"/>
        <w:jc w:val="both"/>
        <w:rPr>
          <w:rFonts w:ascii="Arial" w:eastAsia="Times New Roman" w:hAnsi="Arial" w:cs="Arial"/>
          <w:color w:val="auto"/>
          <w:lang w:eastAsia="sl-SI"/>
        </w:rPr>
      </w:pPr>
    </w:p>
    <w:p w14:paraId="08934680" w14:textId="3B681006" w:rsidR="00EE04B1" w:rsidRPr="000E2E0E" w:rsidRDefault="00EE04B1" w:rsidP="005A210B">
      <w:pPr>
        <w:numPr>
          <w:ilvl w:val="0"/>
          <w:numId w:val="43"/>
        </w:num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 xml:space="preserve">je izvajalec zavarovan </w:t>
      </w:r>
      <w:r>
        <w:rPr>
          <w:rFonts w:ascii="Arial" w:eastAsia="Times New Roman" w:hAnsi="Arial" w:cs="Arial"/>
          <w:color w:val="auto"/>
          <w:lang w:eastAsia="sl-SI"/>
        </w:rPr>
        <w:t>za</w:t>
      </w:r>
      <w:r w:rsidRPr="000E2E0E">
        <w:rPr>
          <w:rFonts w:ascii="Arial" w:eastAsia="Times New Roman" w:hAnsi="Arial" w:cs="Arial"/>
          <w:color w:val="auto"/>
          <w:lang w:eastAsia="sl-SI"/>
        </w:rPr>
        <w:t xml:space="preserve"> odgovornost za škodo, ki bi jo pri opravljanju rednega vzdrževanja povzročil ljudem ali premoženju, </w:t>
      </w:r>
    </w:p>
    <w:p w14:paraId="150444D0" w14:textId="77777777" w:rsidR="00EE04B1" w:rsidRPr="000E2E0E" w:rsidRDefault="00EE04B1" w:rsidP="00EE04B1">
      <w:pPr>
        <w:spacing w:after="0"/>
        <w:jc w:val="both"/>
        <w:rPr>
          <w:rFonts w:ascii="Arial" w:eastAsia="Times New Roman" w:hAnsi="Arial" w:cs="Arial"/>
          <w:color w:val="auto"/>
          <w:lang w:eastAsia="sl-SI"/>
        </w:rPr>
      </w:pPr>
    </w:p>
    <w:p w14:paraId="5FD0AEC3" w14:textId="77777777" w:rsidR="00EE04B1" w:rsidRPr="000E2E0E" w:rsidRDefault="00EE04B1" w:rsidP="005A210B">
      <w:pPr>
        <w:numPr>
          <w:ilvl w:val="0"/>
          <w:numId w:val="43"/>
        </w:numPr>
        <w:spacing w:after="0"/>
        <w:jc w:val="both"/>
        <w:rPr>
          <w:rFonts w:ascii="Arial" w:hAnsi="Arial" w:cs="Arial"/>
          <w:color w:val="auto"/>
        </w:rPr>
      </w:pPr>
      <w:r w:rsidRPr="000E2E0E">
        <w:rPr>
          <w:rFonts w:ascii="Arial" w:eastAsia="Times New Roman" w:hAnsi="Arial" w:cs="Arial"/>
          <w:color w:val="auto"/>
          <w:lang w:eastAsia="sl-SI"/>
        </w:rPr>
        <w:t>je izvajalec strokovno usposobljen in da razpolaga s potrebno mehanizacijo (svojo ali najeto) za opravljanje razpisane dejavnosti,</w:t>
      </w:r>
      <w:r w:rsidRPr="000E2E0E">
        <w:rPr>
          <w:rFonts w:ascii="Arial" w:hAnsi="Arial" w:cs="Arial"/>
          <w:color w:val="auto"/>
        </w:rPr>
        <w:t xml:space="preserve"> kot je navedena na obrazcih </w:t>
      </w:r>
      <w:r w:rsidRPr="00736072">
        <w:rPr>
          <w:rFonts w:ascii="Arial" w:hAnsi="Arial" w:cs="Arial"/>
          <w:color w:val="auto"/>
        </w:rPr>
        <w:t>IZJAVA O STROJNI OPREMI IN KADRIH</w:t>
      </w:r>
      <w:r w:rsidRPr="000E2E0E">
        <w:rPr>
          <w:rFonts w:ascii="Arial" w:hAnsi="Arial" w:cs="Arial"/>
          <w:color w:val="auto"/>
        </w:rPr>
        <w:t xml:space="preserve"> za vsak sklop posebej,</w:t>
      </w:r>
    </w:p>
    <w:p w14:paraId="63CD4874" w14:textId="77777777" w:rsidR="00EE04B1" w:rsidRPr="000E2E0E" w:rsidRDefault="00EE04B1" w:rsidP="00EE04B1">
      <w:pPr>
        <w:spacing w:after="0"/>
        <w:jc w:val="both"/>
        <w:rPr>
          <w:rFonts w:ascii="Arial" w:eastAsia="Times New Roman" w:hAnsi="Arial" w:cs="Arial"/>
          <w:color w:val="auto"/>
          <w:lang w:eastAsia="sl-SI"/>
        </w:rPr>
      </w:pPr>
    </w:p>
    <w:p w14:paraId="2F7CA664" w14:textId="77777777" w:rsidR="00EE04B1" w:rsidRPr="000E2E0E" w:rsidRDefault="00EE04B1" w:rsidP="00EE04B1">
      <w:p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Ponudnik se obvezuje, da bo izvajal naročilo v skladu s pogoji in zahtevami, ki so bili določeni v povabilu k oddaji ponudbe ter dokumentaciji v zvezi z oddajo javnega naročila in da bo upošteval svojo ponudbo z dne  ______________, na podlagi katere je bil izbran.</w:t>
      </w:r>
    </w:p>
    <w:p w14:paraId="7D87CBB8" w14:textId="77777777" w:rsidR="001C6D44" w:rsidRPr="001C6D44" w:rsidRDefault="001C6D44" w:rsidP="00EE04B1">
      <w:pPr>
        <w:suppressAutoHyphens/>
        <w:autoSpaceDN w:val="0"/>
        <w:spacing w:after="0"/>
        <w:ind w:right="6"/>
        <w:textAlignment w:val="baseline"/>
        <w:rPr>
          <w:rFonts w:ascii="Arial" w:hAnsi="Arial" w:cs="Arial"/>
          <w:b/>
          <w:bCs/>
          <w:color w:val="auto"/>
          <w:kern w:val="3"/>
          <w:lang w:eastAsia="zh-CN"/>
        </w:rPr>
      </w:pPr>
    </w:p>
    <w:p w14:paraId="3E5A795A" w14:textId="77777777" w:rsidR="001C6D44" w:rsidRPr="001C6D44" w:rsidRDefault="001C6D44" w:rsidP="001C6D44">
      <w:pPr>
        <w:suppressAutoHyphens/>
        <w:autoSpaceDN w:val="0"/>
        <w:spacing w:after="0"/>
        <w:ind w:right="6"/>
        <w:textAlignment w:val="baseline"/>
        <w:rPr>
          <w:rFonts w:ascii="Arial" w:hAnsi="Arial" w:cs="Arial"/>
          <w:b/>
          <w:color w:val="auto"/>
          <w:kern w:val="3"/>
          <w:lang w:eastAsia="zh-CN"/>
        </w:rPr>
      </w:pPr>
      <w:r w:rsidRPr="001C6D44">
        <w:rPr>
          <w:rFonts w:ascii="Arial" w:hAnsi="Arial" w:cs="Arial"/>
          <w:b/>
          <w:bCs/>
          <w:color w:val="auto"/>
          <w:kern w:val="3"/>
          <w:lang w:eastAsia="zh-CN"/>
        </w:rPr>
        <w:t>PREDMET</w:t>
      </w:r>
      <w:r w:rsidRPr="001C6D44">
        <w:rPr>
          <w:rFonts w:ascii="Arial" w:hAnsi="Arial" w:cs="Arial"/>
          <w:b/>
          <w:color w:val="auto"/>
          <w:kern w:val="3"/>
          <w:lang w:eastAsia="zh-CN"/>
        </w:rPr>
        <w:t xml:space="preserve"> OKVIRNEGA SPORAZUMA</w:t>
      </w:r>
    </w:p>
    <w:p w14:paraId="2FEE34FB" w14:textId="77777777" w:rsidR="001C6D44" w:rsidRPr="001C6D44" w:rsidRDefault="001C6D44" w:rsidP="001C6D44">
      <w:pPr>
        <w:suppressAutoHyphens/>
        <w:autoSpaceDN w:val="0"/>
        <w:spacing w:after="0"/>
        <w:ind w:left="360" w:right="6"/>
        <w:textAlignment w:val="baseline"/>
        <w:rPr>
          <w:rFonts w:ascii="Arial" w:hAnsi="Arial" w:cs="Arial"/>
          <w:b/>
          <w:color w:val="auto"/>
          <w:kern w:val="3"/>
          <w:lang w:eastAsia="zh-CN"/>
        </w:rPr>
      </w:pPr>
    </w:p>
    <w:p w14:paraId="60735F5E"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51E7F5A" w14:textId="73FA54D6" w:rsidR="001C6D44" w:rsidRPr="001C6D44" w:rsidRDefault="001C6D44" w:rsidP="001C6D44">
      <w:pPr>
        <w:suppressAutoHyphens/>
        <w:autoSpaceDN w:val="0"/>
        <w:spacing w:after="0"/>
        <w:ind w:right="6"/>
        <w:jc w:val="both"/>
        <w:textAlignment w:val="baseline"/>
        <w:rPr>
          <w:rFonts w:ascii="Arial" w:hAnsi="Arial" w:cs="Arial"/>
        </w:rPr>
      </w:pPr>
      <w:r w:rsidRPr="001C6D44">
        <w:rPr>
          <w:rFonts w:ascii="Arial" w:hAnsi="Arial" w:cs="Arial"/>
        </w:rPr>
        <w:t xml:space="preserve">S tem sporazumom naročnik odda, izvajalec pa prevzema v skladu z razpisnimi pogoji izvedbo storitev zimskega vzdrževanja cest v občini </w:t>
      </w:r>
      <w:r w:rsidR="00CA57CD">
        <w:rPr>
          <w:rFonts w:ascii="Arial" w:hAnsi="Arial" w:cs="Arial"/>
        </w:rPr>
        <w:t>Borovnica</w:t>
      </w:r>
      <w:r w:rsidRPr="001C6D44">
        <w:rPr>
          <w:rFonts w:ascii="Arial" w:hAnsi="Arial" w:cs="Arial"/>
        </w:rPr>
        <w:t xml:space="preserve"> v obdobju od 1. 11. 20</w:t>
      </w:r>
      <w:r w:rsidR="00B06685">
        <w:rPr>
          <w:rFonts w:ascii="Arial" w:hAnsi="Arial" w:cs="Arial"/>
        </w:rPr>
        <w:t>2</w:t>
      </w:r>
      <w:r w:rsidRPr="001C6D44">
        <w:rPr>
          <w:rFonts w:ascii="Arial" w:hAnsi="Arial" w:cs="Arial"/>
        </w:rPr>
        <w:t>1 do 30. 4. 202</w:t>
      </w:r>
      <w:r w:rsidR="00B06685">
        <w:rPr>
          <w:rFonts w:ascii="Arial" w:hAnsi="Arial" w:cs="Arial"/>
        </w:rPr>
        <w:t>2</w:t>
      </w:r>
      <w:r w:rsidRPr="001C6D44">
        <w:rPr>
          <w:rFonts w:ascii="Arial" w:hAnsi="Arial" w:cs="Arial"/>
        </w:rPr>
        <w:t xml:space="preserve">, </w:t>
      </w:r>
      <w:r w:rsidR="00EE04B1">
        <w:rPr>
          <w:rFonts w:ascii="Arial" w:hAnsi="Arial" w:cs="Arial"/>
        </w:rPr>
        <w:t xml:space="preserve">sklop ____, </w:t>
      </w:r>
      <w:r w:rsidRPr="001C6D44">
        <w:rPr>
          <w:rFonts w:ascii="Arial" w:hAnsi="Arial" w:cs="Arial"/>
        </w:rPr>
        <w:t>na podlagi sukcesivnih naročil</w:t>
      </w:r>
      <w:r w:rsidR="00EE04B1">
        <w:rPr>
          <w:rFonts w:ascii="Arial" w:hAnsi="Arial" w:cs="Arial"/>
        </w:rPr>
        <w:t xml:space="preserve"> naročnika</w:t>
      </w:r>
      <w:r w:rsidRPr="001C6D44">
        <w:rPr>
          <w:rFonts w:ascii="Arial" w:hAnsi="Arial" w:cs="Arial"/>
        </w:rPr>
        <w:t>, ki jih bo naročnik posredoval izvajalcu v času trajanja tega okvirnega sporazuma.</w:t>
      </w:r>
    </w:p>
    <w:p w14:paraId="15CDB144" w14:textId="77777777" w:rsidR="00EE04B1" w:rsidRDefault="00EE04B1" w:rsidP="00EE04B1">
      <w:pPr>
        <w:pStyle w:val="Textbody"/>
        <w:spacing w:after="0"/>
        <w:rPr>
          <w:rFonts w:ascii="Arial" w:hAnsi="Arial" w:cs="Arial"/>
          <w:color w:val="000000"/>
          <w:kern w:val="0"/>
          <w:sz w:val="22"/>
          <w:szCs w:val="22"/>
          <w:lang w:eastAsia="en-US"/>
        </w:rPr>
      </w:pPr>
    </w:p>
    <w:p w14:paraId="6001970E" w14:textId="7B5F65B4" w:rsidR="00EE04B1" w:rsidRPr="009B68E0" w:rsidRDefault="00EE04B1" w:rsidP="00EE04B1">
      <w:pPr>
        <w:pStyle w:val="Textbody"/>
        <w:spacing w:after="0"/>
        <w:rPr>
          <w:rFonts w:ascii="Arial" w:hAnsi="Arial" w:cs="Arial"/>
          <w:color w:val="000000"/>
          <w:kern w:val="0"/>
          <w:sz w:val="22"/>
          <w:szCs w:val="22"/>
          <w:lang w:eastAsia="en-US"/>
        </w:rPr>
      </w:pPr>
      <w:r w:rsidRPr="009B68E0">
        <w:rPr>
          <w:rFonts w:ascii="Arial" w:hAnsi="Arial" w:cs="Arial"/>
          <w:color w:val="000000"/>
          <w:kern w:val="0"/>
          <w:sz w:val="22"/>
          <w:szCs w:val="22"/>
          <w:lang w:eastAsia="en-US"/>
        </w:rPr>
        <w:t>Izvajalec izvaja dejavnost kot določajo vzdrževalni standardi za to službo v skladu s standardi in zagotavljanjem prometne varnosti in prevoznosti javnih cest.</w:t>
      </w:r>
    </w:p>
    <w:p w14:paraId="3E08703E" w14:textId="77777777" w:rsidR="001C6D44" w:rsidRPr="001C6D44" w:rsidRDefault="001C6D44" w:rsidP="001C6D44">
      <w:pPr>
        <w:suppressAutoHyphens/>
        <w:autoSpaceDN w:val="0"/>
        <w:spacing w:after="0"/>
        <w:ind w:right="6"/>
        <w:jc w:val="both"/>
        <w:textAlignment w:val="baseline"/>
        <w:rPr>
          <w:rFonts w:ascii="Arial" w:hAnsi="Arial" w:cs="Arial"/>
        </w:rPr>
      </w:pPr>
    </w:p>
    <w:p w14:paraId="64C6DE7A" w14:textId="63A1B02A"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Sestavni del tega sporazuma so pogoji in zahteve, določene z dokumentacijo v zvezi z oddajo javnega naročila z dne </w:t>
      </w:r>
      <w:r w:rsidR="008B1849" w:rsidRPr="0037061C">
        <w:rPr>
          <w:rFonts w:ascii="Arial" w:hAnsi="Arial" w:cs="Arial"/>
          <w:color w:val="auto"/>
          <w:kern w:val="3"/>
          <w:lang w:eastAsia="zh-CN"/>
        </w:rPr>
        <w:t>2</w:t>
      </w:r>
      <w:r w:rsidR="0037061C" w:rsidRPr="0037061C">
        <w:rPr>
          <w:rFonts w:ascii="Arial" w:hAnsi="Arial" w:cs="Arial"/>
          <w:color w:val="auto"/>
          <w:kern w:val="3"/>
          <w:lang w:eastAsia="zh-CN"/>
        </w:rPr>
        <w:t>7</w:t>
      </w:r>
      <w:r w:rsidRPr="0037061C">
        <w:rPr>
          <w:rFonts w:ascii="Arial" w:hAnsi="Arial" w:cs="Arial"/>
          <w:color w:val="auto"/>
          <w:kern w:val="3"/>
          <w:lang w:eastAsia="zh-CN"/>
        </w:rPr>
        <w:t>.</w:t>
      </w:r>
      <w:r w:rsidR="008B1849" w:rsidRPr="0037061C">
        <w:rPr>
          <w:rFonts w:ascii="Arial" w:hAnsi="Arial" w:cs="Arial"/>
          <w:color w:val="auto"/>
          <w:kern w:val="3"/>
          <w:lang w:eastAsia="zh-CN"/>
        </w:rPr>
        <w:t xml:space="preserve"> </w:t>
      </w:r>
      <w:r w:rsidR="00003A45" w:rsidRPr="0037061C">
        <w:rPr>
          <w:rFonts w:ascii="Arial" w:hAnsi="Arial" w:cs="Arial"/>
          <w:color w:val="auto"/>
          <w:kern w:val="3"/>
          <w:lang w:eastAsia="zh-CN"/>
        </w:rPr>
        <w:t>9</w:t>
      </w:r>
      <w:r w:rsidRPr="0037061C">
        <w:rPr>
          <w:rFonts w:ascii="Arial" w:hAnsi="Arial" w:cs="Arial"/>
          <w:color w:val="auto"/>
          <w:kern w:val="3"/>
          <w:lang w:eastAsia="zh-CN"/>
        </w:rPr>
        <w:t>.</w:t>
      </w:r>
      <w:r w:rsidR="008B1849">
        <w:rPr>
          <w:rFonts w:ascii="Arial" w:hAnsi="Arial" w:cs="Arial"/>
          <w:color w:val="auto"/>
          <w:kern w:val="3"/>
          <w:lang w:eastAsia="zh-CN"/>
        </w:rPr>
        <w:t xml:space="preserve"> </w:t>
      </w:r>
      <w:r w:rsidRPr="001C6D44">
        <w:rPr>
          <w:rFonts w:ascii="Arial" w:hAnsi="Arial" w:cs="Arial"/>
          <w:color w:val="auto"/>
          <w:kern w:val="3"/>
          <w:lang w:eastAsia="zh-CN"/>
        </w:rPr>
        <w:t>20</w:t>
      </w:r>
      <w:r w:rsidR="00B06685">
        <w:rPr>
          <w:rFonts w:ascii="Arial" w:hAnsi="Arial" w:cs="Arial"/>
          <w:color w:val="auto"/>
          <w:kern w:val="3"/>
          <w:lang w:eastAsia="zh-CN"/>
        </w:rPr>
        <w:t>2</w:t>
      </w:r>
      <w:r w:rsidRPr="001C6D44">
        <w:rPr>
          <w:rFonts w:ascii="Arial" w:hAnsi="Arial" w:cs="Arial"/>
          <w:color w:val="auto"/>
          <w:kern w:val="3"/>
          <w:lang w:eastAsia="zh-CN"/>
        </w:rPr>
        <w:t>1 in vse njene priloge (v nadaljevanju razpisna dokumentacija) ter ponudbena dokumentacija strank okvirnega sporazuma.</w:t>
      </w:r>
    </w:p>
    <w:p w14:paraId="3C51D400"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2A3ECA2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14:paraId="5148329D" w14:textId="77777777" w:rsidR="00EE04B1" w:rsidRPr="001C6D44" w:rsidRDefault="00EE04B1" w:rsidP="001C6D44">
      <w:pPr>
        <w:suppressAutoHyphens/>
        <w:autoSpaceDN w:val="0"/>
        <w:spacing w:after="0"/>
        <w:ind w:right="6"/>
        <w:jc w:val="both"/>
        <w:textAlignment w:val="baseline"/>
        <w:rPr>
          <w:rFonts w:ascii="Arial" w:hAnsi="Arial" w:cs="Arial"/>
          <w:color w:val="auto"/>
          <w:kern w:val="3"/>
          <w:lang w:eastAsia="zh-CN"/>
        </w:rPr>
      </w:pPr>
    </w:p>
    <w:p w14:paraId="570AAC7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680BAA2D" w14:textId="168783DF" w:rsidR="001C6D44" w:rsidRDefault="00EE04B1" w:rsidP="001C6D44">
      <w:pPr>
        <w:suppressAutoHyphens/>
        <w:autoSpaceDN w:val="0"/>
        <w:spacing w:after="0"/>
        <w:ind w:right="6"/>
        <w:jc w:val="both"/>
        <w:textAlignment w:val="baseline"/>
        <w:rPr>
          <w:rFonts w:ascii="Arial" w:hAnsi="Arial" w:cs="Arial"/>
          <w:color w:val="auto"/>
          <w:kern w:val="3"/>
          <w:lang w:eastAsia="zh-CN"/>
        </w:rPr>
      </w:pPr>
      <w:r w:rsidRPr="00EE04B1">
        <w:rPr>
          <w:rFonts w:ascii="Arial" w:hAnsi="Arial" w:cs="Arial"/>
          <w:color w:val="auto"/>
          <w:kern w:val="3"/>
          <w:lang w:eastAsia="zh-CN"/>
        </w:rPr>
        <w:t>Naročnik bo naročal izvedbo storitev iz sklopa ___________________ (op. se dopolni naknadno, glede na sklop, za katerega se sklepa) na osnovi tega sporazuma skladno s svojimi potrebami.</w:t>
      </w:r>
    </w:p>
    <w:p w14:paraId="228C7CA8"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lastRenderedPageBreak/>
        <w:t>člen</w:t>
      </w:r>
    </w:p>
    <w:p w14:paraId="0296F9A0" w14:textId="078A189E" w:rsidR="001C6D44" w:rsidRPr="001C6D44" w:rsidRDefault="001C6D44" w:rsidP="001C6D44">
      <w:pPr>
        <w:numPr>
          <w:ilvl w:val="12"/>
          <w:numId w:val="0"/>
        </w:numPr>
        <w:spacing w:after="0"/>
        <w:jc w:val="both"/>
        <w:rPr>
          <w:rFonts w:ascii="Arial" w:hAnsi="Arial" w:cs="Arial"/>
        </w:rPr>
      </w:pPr>
      <w:r w:rsidRPr="001C6D44">
        <w:rPr>
          <w:rFonts w:ascii="Arial" w:hAnsi="Arial" w:cs="Arial"/>
        </w:rPr>
        <w:t>Okvirni sporazum se sklepa za določen čas, in sicer od 1. 11. 20</w:t>
      </w:r>
      <w:r w:rsidR="00B06685">
        <w:rPr>
          <w:rFonts w:ascii="Arial" w:hAnsi="Arial" w:cs="Arial"/>
        </w:rPr>
        <w:t>2</w:t>
      </w:r>
      <w:r w:rsidRPr="001C6D44">
        <w:rPr>
          <w:rFonts w:ascii="Arial" w:hAnsi="Arial" w:cs="Arial"/>
        </w:rPr>
        <w:t>1 do 30. 4. 202</w:t>
      </w:r>
      <w:r w:rsidR="00B06685">
        <w:rPr>
          <w:rFonts w:ascii="Arial" w:hAnsi="Arial" w:cs="Arial"/>
        </w:rPr>
        <w:t>2</w:t>
      </w:r>
      <w:r w:rsidRPr="001C6D44">
        <w:rPr>
          <w:rFonts w:ascii="Arial" w:hAnsi="Arial" w:cs="Arial"/>
        </w:rPr>
        <w:t>.</w:t>
      </w:r>
    </w:p>
    <w:p w14:paraId="74F31243" w14:textId="77777777" w:rsidR="001C6D44" w:rsidRPr="001C6D44" w:rsidRDefault="001C6D44" w:rsidP="001C6D44">
      <w:pPr>
        <w:numPr>
          <w:ilvl w:val="12"/>
          <w:numId w:val="0"/>
        </w:numPr>
        <w:spacing w:after="0"/>
        <w:jc w:val="both"/>
        <w:rPr>
          <w:rFonts w:ascii="Arial" w:hAnsi="Arial" w:cs="Arial"/>
        </w:rPr>
      </w:pPr>
    </w:p>
    <w:p w14:paraId="2C109BD0" w14:textId="77777777" w:rsidR="001C6D44" w:rsidRPr="001C6D44" w:rsidRDefault="001C6D44" w:rsidP="001C6D44">
      <w:pPr>
        <w:tabs>
          <w:tab w:val="left" w:pos="360"/>
        </w:tabs>
        <w:spacing w:after="0"/>
        <w:ind w:right="7"/>
        <w:jc w:val="both"/>
        <w:rPr>
          <w:rFonts w:ascii="Arial" w:hAnsi="Arial" w:cs="Arial"/>
          <w:b/>
        </w:rPr>
      </w:pPr>
      <w:r w:rsidRPr="001C6D44">
        <w:rPr>
          <w:rFonts w:ascii="Arial" w:hAnsi="Arial" w:cs="Arial"/>
          <w:b/>
        </w:rPr>
        <w:t>ROK IZVEDBE</w:t>
      </w:r>
    </w:p>
    <w:p w14:paraId="143654B4" w14:textId="77777777" w:rsidR="001C6D44" w:rsidRPr="001C6D44" w:rsidRDefault="001C6D44" w:rsidP="001C6D44">
      <w:pPr>
        <w:tabs>
          <w:tab w:val="left" w:pos="360"/>
        </w:tabs>
        <w:spacing w:after="0"/>
        <w:ind w:right="7"/>
        <w:jc w:val="both"/>
        <w:rPr>
          <w:rFonts w:ascii="Arial" w:hAnsi="Arial" w:cs="Arial"/>
          <w:b/>
        </w:rPr>
      </w:pPr>
    </w:p>
    <w:p w14:paraId="035C449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5BF8450" w14:textId="5E7281F3" w:rsidR="001C6D44" w:rsidRPr="001C6D44" w:rsidRDefault="001C6D44" w:rsidP="001C6D44">
      <w:pPr>
        <w:spacing w:after="0"/>
        <w:jc w:val="both"/>
        <w:rPr>
          <w:rFonts w:ascii="Arial" w:hAnsi="Arial" w:cs="Arial"/>
        </w:rPr>
      </w:pPr>
      <w:r w:rsidRPr="001C6D44">
        <w:rPr>
          <w:rFonts w:ascii="Arial" w:hAnsi="Arial" w:cs="Arial"/>
        </w:rPr>
        <w:t>Izvajalec je dolžan storitve, ki jih bo naročnik naročal v času trajanja okvirnega sporazuma, izvesti v roku, ki je bil</w:t>
      </w:r>
      <w:r w:rsidR="00EE04B1">
        <w:rPr>
          <w:rFonts w:ascii="Arial" w:hAnsi="Arial" w:cs="Arial"/>
        </w:rPr>
        <w:t>,</w:t>
      </w:r>
      <w:r w:rsidRPr="001C6D44">
        <w:rPr>
          <w:rFonts w:ascii="Arial" w:hAnsi="Arial" w:cs="Arial"/>
        </w:rPr>
        <w:t xml:space="preserve"> </w:t>
      </w:r>
      <w:r w:rsidR="00EE04B1">
        <w:rPr>
          <w:rFonts w:ascii="Arial" w:hAnsi="Arial" w:cs="Arial"/>
        </w:rPr>
        <w:t>za posamezen sklop,</w:t>
      </w:r>
      <w:r w:rsidR="00EE04B1" w:rsidRPr="001C6D44">
        <w:rPr>
          <w:rFonts w:ascii="Arial" w:hAnsi="Arial" w:cs="Arial"/>
        </w:rPr>
        <w:t xml:space="preserve"> </w:t>
      </w:r>
      <w:r w:rsidRPr="001C6D44">
        <w:rPr>
          <w:rFonts w:ascii="Arial" w:hAnsi="Arial" w:cs="Arial"/>
        </w:rPr>
        <w:t>določen v dokumentaciji v zvezi z oddajo javnega naročila.</w:t>
      </w:r>
    </w:p>
    <w:p w14:paraId="1F439A6D" w14:textId="77777777" w:rsidR="001C6D44" w:rsidRPr="001C6D44" w:rsidRDefault="001C6D44" w:rsidP="001C6D44">
      <w:pPr>
        <w:spacing w:after="0"/>
        <w:jc w:val="both"/>
        <w:rPr>
          <w:rFonts w:ascii="Arial" w:hAnsi="Arial" w:cs="Arial"/>
        </w:rPr>
      </w:pPr>
    </w:p>
    <w:p w14:paraId="7F880543" w14:textId="3C6CCAFC" w:rsidR="001C6D44" w:rsidRPr="001C6D44" w:rsidRDefault="001C6D44" w:rsidP="001C6D44">
      <w:pPr>
        <w:spacing w:after="0"/>
        <w:jc w:val="both"/>
        <w:rPr>
          <w:rFonts w:ascii="Arial" w:hAnsi="Arial" w:cs="Arial"/>
        </w:rPr>
      </w:pPr>
      <w:r w:rsidRPr="001C6D44">
        <w:rPr>
          <w:rFonts w:ascii="Arial" w:hAnsi="Arial" w:cs="Arial"/>
        </w:rPr>
        <w:t>Šteje se, da izvajalec izpolni vse obveznosti, ki jih ima po tem okvirnem sporazumu takrat</w:t>
      </w:r>
      <w:r w:rsidR="00EE04B1">
        <w:rPr>
          <w:rFonts w:ascii="Arial" w:hAnsi="Arial" w:cs="Arial"/>
        </w:rPr>
        <w:t>,</w:t>
      </w:r>
      <w:r w:rsidRPr="001C6D44">
        <w:rPr>
          <w:rFonts w:ascii="Arial" w:hAnsi="Arial" w:cs="Arial"/>
        </w:rPr>
        <w:t xml:space="preserve"> ko je izvedel storitev ter naročniku predal vse dokumente, ki jih opredeljuje dokumentacija v zvezi z oddajo javnega naročila. </w:t>
      </w:r>
    </w:p>
    <w:p w14:paraId="203EC7FD" w14:textId="77777777" w:rsidR="001C6D44" w:rsidRPr="001C6D44" w:rsidRDefault="001C6D44" w:rsidP="001C6D44">
      <w:pPr>
        <w:spacing w:after="0"/>
        <w:rPr>
          <w:rFonts w:ascii="Arial" w:hAnsi="Arial" w:cs="Arial"/>
          <w:bCs/>
        </w:rPr>
      </w:pPr>
    </w:p>
    <w:p w14:paraId="238AF713" w14:textId="4BAB30C6" w:rsidR="001C6D44" w:rsidRPr="001C6D44" w:rsidRDefault="001C6D44" w:rsidP="001C6D44">
      <w:pPr>
        <w:spacing w:after="0"/>
        <w:jc w:val="both"/>
        <w:rPr>
          <w:rFonts w:ascii="Arial" w:hAnsi="Arial" w:cs="Arial"/>
          <w:b/>
        </w:rPr>
      </w:pPr>
      <w:r w:rsidRPr="001C6D44">
        <w:rPr>
          <w:rFonts w:ascii="Arial" w:hAnsi="Arial" w:cs="Arial"/>
          <w:b/>
        </w:rPr>
        <w:t xml:space="preserve">CENA </w:t>
      </w:r>
    </w:p>
    <w:p w14:paraId="2535564A" w14:textId="77777777" w:rsidR="001C6D44" w:rsidRPr="001C6D44" w:rsidRDefault="001C6D44" w:rsidP="001C6D44">
      <w:pPr>
        <w:spacing w:after="0"/>
        <w:jc w:val="both"/>
        <w:rPr>
          <w:rFonts w:ascii="Arial" w:hAnsi="Arial" w:cs="Arial"/>
          <w:b/>
        </w:rPr>
      </w:pPr>
    </w:p>
    <w:p w14:paraId="0A3C2C2E" w14:textId="77777777" w:rsidR="001C6D44" w:rsidRPr="00293EB2" w:rsidRDefault="001C6D44" w:rsidP="005A210B">
      <w:pPr>
        <w:numPr>
          <w:ilvl w:val="0"/>
          <w:numId w:val="29"/>
        </w:numPr>
        <w:suppressAutoHyphens/>
        <w:autoSpaceDN w:val="0"/>
        <w:spacing w:after="0" w:line="259" w:lineRule="auto"/>
        <w:ind w:right="6"/>
        <w:jc w:val="center"/>
        <w:textAlignment w:val="baseline"/>
        <w:rPr>
          <w:rFonts w:ascii="Arial" w:hAnsi="Arial" w:cs="Arial"/>
          <w:b/>
          <w:bCs/>
        </w:rPr>
      </w:pPr>
      <w:r w:rsidRPr="00293EB2">
        <w:rPr>
          <w:rFonts w:ascii="Arial" w:hAnsi="Arial" w:cs="Arial"/>
          <w:b/>
          <w:bCs/>
          <w:color w:val="auto"/>
          <w:kern w:val="3"/>
          <w:lang w:eastAsia="zh-CN"/>
        </w:rPr>
        <w:t>člen</w:t>
      </w:r>
    </w:p>
    <w:p w14:paraId="41778547" w14:textId="222C592F" w:rsidR="001C6D44" w:rsidRPr="001C6D44" w:rsidRDefault="001C6D44" w:rsidP="001C6D44">
      <w:pPr>
        <w:spacing w:after="0"/>
        <w:jc w:val="both"/>
        <w:rPr>
          <w:rFonts w:ascii="Arial" w:hAnsi="Arial" w:cs="Arial"/>
        </w:rPr>
      </w:pPr>
      <w:r w:rsidRPr="001C6D44">
        <w:rPr>
          <w:rFonts w:ascii="Arial" w:hAnsi="Arial" w:cs="Arial"/>
        </w:rPr>
        <w:t>Izvajalec se zavezuje storitve, ki so predmet tega okvirnega sporazuma, izvajati po cenah, kot so navedene v ponudbi izvajalca št. _________ z dne __.__.20</w:t>
      </w:r>
      <w:r w:rsidR="00B06685">
        <w:rPr>
          <w:rFonts w:ascii="Arial" w:hAnsi="Arial" w:cs="Arial"/>
        </w:rPr>
        <w:t>2</w:t>
      </w:r>
      <w:r w:rsidRPr="001C6D44">
        <w:rPr>
          <w:rFonts w:ascii="Arial" w:hAnsi="Arial" w:cs="Arial"/>
        </w:rPr>
        <w:t>1, katere sestavni del je ponudbeni predračun št. ___________ z dne _____________.</w:t>
      </w:r>
    </w:p>
    <w:p w14:paraId="2140C0D9" w14:textId="77777777" w:rsidR="001C6D44" w:rsidRPr="001C6D44" w:rsidRDefault="001C6D44" w:rsidP="001C6D44">
      <w:pPr>
        <w:spacing w:after="0"/>
        <w:jc w:val="both"/>
        <w:rPr>
          <w:rFonts w:ascii="Arial" w:hAnsi="Arial" w:cs="Arial"/>
        </w:rPr>
      </w:pPr>
    </w:p>
    <w:p w14:paraId="4C330652" w14:textId="77777777" w:rsidR="001C6D44" w:rsidRPr="001C6D44" w:rsidRDefault="001C6D44" w:rsidP="001C6D44">
      <w:pPr>
        <w:spacing w:after="0"/>
        <w:jc w:val="both"/>
        <w:rPr>
          <w:rFonts w:ascii="Arial" w:hAnsi="Arial" w:cs="Arial"/>
          <w:color w:val="auto"/>
          <w:lang w:eastAsia="sl-SI"/>
        </w:rPr>
      </w:pPr>
      <w:r w:rsidRPr="001C6D44">
        <w:rPr>
          <w:rFonts w:ascii="Arial" w:hAnsi="Arial" w:cs="Arial"/>
          <w:color w:val="auto"/>
          <w:lang w:eastAsia="sl-SI"/>
        </w:rPr>
        <w:t>Cene na enoto mere iz ponudbenega predračuna so fiksne ves čas trajanja okvirnega sporazuma.</w:t>
      </w:r>
    </w:p>
    <w:p w14:paraId="5C864830" w14:textId="77777777" w:rsidR="001C6D44" w:rsidRPr="001C6D44" w:rsidRDefault="001C6D44" w:rsidP="001C6D44">
      <w:pPr>
        <w:spacing w:after="0"/>
        <w:jc w:val="both"/>
        <w:rPr>
          <w:rFonts w:ascii="Arial" w:hAnsi="Arial" w:cs="Arial"/>
          <w:color w:val="auto"/>
          <w:lang w:eastAsia="sl-SI"/>
        </w:rPr>
      </w:pPr>
    </w:p>
    <w:p w14:paraId="268C2F75" w14:textId="77777777" w:rsidR="001C6D44" w:rsidRPr="001C6D44" w:rsidRDefault="001C6D44" w:rsidP="001C6D44">
      <w:pPr>
        <w:spacing w:after="0"/>
        <w:jc w:val="both"/>
        <w:rPr>
          <w:rFonts w:ascii="Arial" w:hAnsi="Arial" w:cs="Arial"/>
          <w:color w:val="auto"/>
          <w:lang w:eastAsia="sl-SI"/>
        </w:rPr>
      </w:pPr>
      <w:r w:rsidRPr="001C6D44">
        <w:rPr>
          <w:rFonts w:ascii="Arial" w:hAnsi="Arial" w:cs="Arial"/>
          <w:color w:val="auto"/>
          <w:lang w:eastAsia="sl-SI"/>
        </w:rPr>
        <w:t>Cene zajemajo vse materialne in nematerialne stroške, ki so potrebni za kakovostno in pravočasno izvedbo predmeta naročila (zavarovalni stroški, premiki strojev, nočno delo, delo ob praznikih in drugih dela prostih dneh, dodatek za pripravljenost in podobno). Izvajalec ni upravičen do podražitev.</w:t>
      </w:r>
    </w:p>
    <w:p w14:paraId="6B05630F" w14:textId="77777777" w:rsidR="001C6D44" w:rsidRPr="001C6D44" w:rsidRDefault="001C6D44" w:rsidP="001C6D44">
      <w:pPr>
        <w:spacing w:after="0"/>
        <w:jc w:val="both"/>
        <w:rPr>
          <w:rFonts w:ascii="Arial" w:hAnsi="Arial" w:cs="Arial"/>
          <w:highlight w:val="yellow"/>
        </w:rPr>
      </w:pPr>
    </w:p>
    <w:p w14:paraId="48B62232" w14:textId="77777777" w:rsidR="001C6D44" w:rsidRPr="001C6D44" w:rsidRDefault="001C6D44" w:rsidP="001C6D44">
      <w:pPr>
        <w:suppressAutoHyphens/>
        <w:autoSpaceDN w:val="0"/>
        <w:spacing w:after="0"/>
        <w:ind w:right="6"/>
        <w:textAlignment w:val="baseline"/>
        <w:rPr>
          <w:rFonts w:ascii="Arial" w:hAnsi="Arial" w:cs="Arial"/>
          <w:b/>
          <w:color w:val="auto"/>
          <w:kern w:val="3"/>
          <w:lang w:eastAsia="zh-CN"/>
        </w:rPr>
      </w:pPr>
      <w:r w:rsidRPr="001C6D44">
        <w:rPr>
          <w:rFonts w:ascii="Arial" w:hAnsi="Arial" w:cs="Arial"/>
          <w:b/>
          <w:color w:val="auto"/>
          <w:kern w:val="3"/>
          <w:lang w:eastAsia="zh-CN"/>
        </w:rPr>
        <w:t>VREDNOST OKVIRNEGA SPORAZUMA</w:t>
      </w:r>
    </w:p>
    <w:p w14:paraId="0E4AB9CD" w14:textId="77777777" w:rsidR="001C6D44" w:rsidRPr="001C6D44" w:rsidRDefault="001C6D44" w:rsidP="001C6D44">
      <w:pPr>
        <w:tabs>
          <w:tab w:val="left" w:pos="360"/>
        </w:tabs>
        <w:suppressAutoHyphens/>
        <w:autoSpaceDN w:val="0"/>
        <w:spacing w:after="0"/>
        <w:ind w:right="7"/>
        <w:jc w:val="both"/>
        <w:textAlignment w:val="baseline"/>
        <w:rPr>
          <w:rFonts w:ascii="Arial" w:hAnsi="Arial" w:cs="Arial"/>
          <w:b/>
          <w:color w:val="auto"/>
          <w:kern w:val="3"/>
          <w:lang w:eastAsia="zh-CN"/>
        </w:rPr>
      </w:pPr>
    </w:p>
    <w:p w14:paraId="63C6949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74" w:name="_Hlk514397757"/>
      <w:r w:rsidRPr="001C6D44">
        <w:rPr>
          <w:rFonts w:ascii="Arial" w:hAnsi="Arial" w:cs="Arial"/>
          <w:b/>
          <w:bCs/>
          <w:color w:val="auto"/>
          <w:kern w:val="3"/>
          <w:lang w:eastAsia="zh-CN"/>
        </w:rPr>
        <w:t>člen</w:t>
      </w:r>
    </w:p>
    <w:bookmarkEnd w:id="74"/>
    <w:p w14:paraId="543F1149" w14:textId="381C6A7A" w:rsidR="001C6D44" w:rsidRPr="001C6D44" w:rsidRDefault="001C6D44" w:rsidP="001C6D44">
      <w:pPr>
        <w:tabs>
          <w:tab w:val="left" w:pos="0"/>
          <w:tab w:val="left" w:pos="1296"/>
          <w:tab w:val="left" w:pos="9639"/>
        </w:tabs>
        <w:spacing w:after="0"/>
        <w:jc w:val="both"/>
        <w:rPr>
          <w:rFonts w:ascii="Arial" w:hAnsi="Arial" w:cs="Arial"/>
        </w:rPr>
      </w:pPr>
      <w:r w:rsidRPr="001C6D44">
        <w:rPr>
          <w:rFonts w:ascii="Arial" w:hAnsi="Arial" w:cs="Arial"/>
        </w:rPr>
        <w:t xml:space="preserve">Dejanske vrednosti okvirnega sporazuma ni mogoče določiti, zato stranki sporazuma dogovorita ocenjeno vrednost okvirnega sporazuma, ki znaša </w:t>
      </w:r>
      <w:r w:rsidR="00293EB2">
        <w:rPr>
          <w:rFonts w:ascii="Arial" w:hAnsi="Arial" w:cs="Arial"/>
        </w:rPr>
        <w:t>za sklop ____</w:t>
      </w:r>
    </w:p>
    <w:p w14:paraId="128712B6" w14:textId="77777777" w:rsidR="001C6D44" w:rsidRPr="001C6D44" w:rsidRDefault="001C6D44" w:rsidP="001C6D44">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2972"/>
        <w:gridCol w:w="4156"/>
      </w:tblGrid>
      <w:tr w:rsidR="001C6D44" w:rsidRPr="001C6D44" w14:paraId="08B24A69" w14:textId="77777777" w:rsidTr="00293EB2">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86E3" w14:textId="77777777" w:rsidR="001C6D44" w:rsidRPr="001C6D44" w:rsidRDefault="001C6D44" w:rsidP="00293EB2">
            <w:pPr>
              <w:tabs>
                <w:tab w:val="left" w:pos="0"/>
                <w:tab w:val="left" w:pos="1296"/>
                <w:tab w:val="left" w:pos="9639"/>
              </w:tabs>
              <w:spacing w:after="0"/>
              <w:jc w:val="right"/>
              <w:rPr>
                <w:rFonts w:ascii="Arial" w:hAnsi="Arial" w:cs="Arial"/>
              </w:rPr>
            </w:pPr>
            <w:r w:rsidRPr="001C6D44">
              <w:rPr>
                <w:rFonts w:ascii="Arial" w:hAnsi="Arial" w:cs="Arial"/>
              </w:rPr>
              <w:t>Vrednost brez DDV</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4AA34" w14:textId="77777777" w:rsidR="001C6D44" w:rsidRPr="001C6D44" w:rsidRDefault="001C6D44" w:rsidP="001C6D44">
            <w:pPr>
              <w:tabs>
                <w:tab w:val="left" w:pos="0"/>
                <w:tab w:val="left" w:pos="1296"/>
                <w:tab w:val="left" w:pos="9639"/>
              </w:tabs>
              <w:spacing w:after="0"/>
              <w:rPr>
                <w:rFonts w:ascii="Arial" w:hAnsi="Arial" w:cs="Arial"/>
              </w:rPr>
            </w:pPr>
          </w:p>
        </w:tc>
      </w:tr>
      <w:tr w:rsidR="001C6D44" w:rsidRPr="001C6D44" w14:paraId="735DE89B" w14:textId="77777777" w:rsidTr="00293EB2">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D567E" w14:textId="77777777" w:rsidR="001C6D44" w:rsidRPr="001C6D44" w:rsidRDefault="001C6D44" w:rsidP="00293EB2">
            <w:pPr>
              <w:tabs>
                <w:tab w:val="left" w:pos="0"/>
                <w:tab w:val="left" w:pos="1296"/>
                <w:tab w:val="left" w:pos="9639"/>
              </w:tabs>
              <w:spacing w:after="0"/>
              <w:jc w:val="right"/>
              <w:rPr>
                <w:rFonts w:ascii="Arial" w:hAnsi="Arial" w:cs="Arial"/>
              </w:rPr>
            </w:pPr>
            <w:r w:rsidRPr="001C6D44">
              <w:rPr>
                <w:rFonts w:ascii="Arial" w:hAnsi="Arial" w:cs="Arial"/>
              </w:rPr>
              <w:t>Znesek DDV (9,5%)</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BEA07" w14:textId="77777777" w:rsidR="001C6D44" w:rsidRPr="001C6D44" w:rsidRDefault="001C6D44" w:rsidP="001C6D44">
            <w:pPr>
              <w:tabs>
                <w:tab w:val="left" w:pos="0"/>
                <w:tab w:val="left" w:pos="1296"/>
                <w:tab w:val="left" w:pos="9639"/>
              </w:tabs>
              <w:spacing w:after="0"/>
              <w:rPr>
                <w:rFonts w:ascii="Arial" w:hAnsi="Arial" w:cs="Arial"/>
              </w:rPr>
            </w:pPr>
          </w:p>
        </w:tc>
      </w:tr>
      <w:tr w:rsidR="001C6D44" w:rsidRPr="001C6D44" w14:paraId="1F3D2612" w14:textId="77777777" w:rsidTr="00293EB2">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168E2" w14:textId="77777777" w:rsidR="001C6D44" w:rsidRPr="001C6D44" w:rsidRDefault="001C6D44" w:rsidP="00293EB2">
            <w:pPr>
              <w:tabs>
                <w:tab w:val="left" w:pos="0"/>
                <w:tab w:val="left" w:pos="1296"/>
                <w:tab w:val="left" w:pos="9639"/>
              </w:tabs>
              <w:spacing w:after="0"/>
              <w:jc w:val="right"/>
              <w:rPr>
                <w:rFonts w:ascii="Arial" w:hAnsi="Arial" w:cs="Arial"/>
              </w:rPr>
            </w:pPr>
            <w:r w:rsidRPr="001C6D44">
              <w:rPr>
                <w:rFonts w:ascii="Arial" w:hAnsi="Arial" w:cs="Arial"/>
              </w:rPr>
              <w:t>Vrednost z DDV</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19991" w14:textId="77777777" w:rsidR="001C6D44" w:rsidRPr="001C6D44" w:rsidRDefault="001C6D44" w:rsidP="001C6D44">
            <w:pPr>
              <w:tabs>
                <w:tab w:val="left" w:pos="0"/>
                <w:tab w:val="left" w:pos="1296"/>
                <w:tab w:val="left" w:pos="9639"/>
              </w:tabs>
              <w:spacing w:after="0"/>
              <w:rPr>
                <w:rFonts w:ascii="Arial" w:hAnsi="Arial" w:cs="Arial"/>
              </w:rPr>
            </w:pPr>
          </w:p>
        </w:tc>
      </w:tr>
    </w:tbl>
    <w:p w14:paraId="07EA4494" w14:textId="77777777" w:rsidR="001C6D44" w:rsidRPr="001C6D44" w:rsidRDefault="001C6D44" w:rsidP="001C6D44">
      <w:pPr>
        <w:tabs>
          <w:tab w:val="left" w:pos="0"/>
          <w:tab w:val="left" w:pos="1296"/>
          <w:tab w:val="left" w:pos="9639"/>
        </w:tabs>
        <w:spacing w:after="0"/>
        <w:jc w:val="both"/>
        <w:rPr>
          <w:rFonts w:ascii="Arial" w:hAnsi="Arial" w:cs="Arial"/>
        </w:rPr>
      </w:pPr>
    </w:p>
    <w:p w14:paraId="4155928B" w14:textId="77777777" w:rsidR="001C6D44" w:rsidRPr="001C6D44" w:rsidRDefault="001C6D44" w:rsidP="001C6D44">
      <w:pPr>
        <w:tabs>
          <w:tab w:val="left" w:pos="0"/>
          <w:tab w:val="left" w:pos="1296"/>
          <w:tab w:val="left" w:pos="9639"/>
        </w:tabs>
        <w:spacing w:after="0"/>
        <w:jc w:val="both"/>
        <w:rPr>
          <w:rFonts w:ascii="Arial" w:hAnsi="Arial" w:cs="Arial"/>
        </w:rPr>
      </w:pPr>
      <w:r w:rsidRPr="001C6D44">
        <w:rPr>
          <w:rFonts w:ascii="Arial" w:hAnsi="Arial" w:cs="Arial"/>
        </w:rPr>
        <w:t>Ocenjena vrednost je opredeljena glede na pričakovane količine storitev, za katere naročnik ocenjuje, da jih bo potreboval v času trajanja tega okvirnega sporazuma.</w:t>
      </w:r>
    </w:p>
    <w:p w14:paraId="0AE3C1DB" w14:textId="77777777" w:rsidR="001C6D44" w:rsidRPr="001C6D44" w:rsidRDefault="001C6D44" w:rsidP="001C6D44">
      <w:pPr>
        <w:autoSpaceDE w:val="0"/>
        <w:spacing w:after="0"/>
        <w:jc w:val="both"/>
        <w:rPr>
          <w:rFonts w:ascii="Arial" w:hAnsi="Arial" w:cs="Arial"/>
        </w:rPr>
      </w:pPr>
    </w:p>
    <w:p w14:paraId="5E909C7D" w14:textId="77777777" w:rsidR="001C6D44" w:rsidRPr="001C6D44" w:rsidRDefault="001C6D44" w:rsidP="001C6D44">
      <w:pPr>
        <w:autoSpaceDE w:val="0"/>
        <w:spacing w:after="0"/>
        <w:jc w:val="both"/>
        <w:rPr>
          <w:rFonts w:ascii="Arial" w:hAnsi="Arial" w:cs="Arial"/>
        </w:rPr>
      </w:pPr>
      <w:r w:rsidRPr="001C6D44">
        <w:rPr>
          <w:rFonts w:ascii="Arial" w:hAnsi="Arial" w:cs="Arial"/>
        </w:rPr>
        <w:t>Naročnik ne odgovarja za nedoseganje ocenjene vrednosti iz tega okvirnega sporazuma, izvajalec pa iz tega naslova nima nobenega zahtevka.</w:t>
      </w:r>
    </w:p>
    <w:p w14:paraId="6CD04E82" w14:textId="77777777" w:rsidR="001C6D44" w:rsidRPr="001C6D44" w:rsidRDefault="001C6D44" w:rsidP="001C6D44">
      <w:pPr>
        <w:autoSpaceDE w:val="0"/>
        <w:spacing w:after="0"/>
        <w:jc w:val="both"/>
        <w:rPr>
          <w:rFonts w:ascii="Arial" w:hAnsi="Arial" w:cs="Arial"/>
        </w:rPr>
      </w:pPr>
    </w:p>
    <w:p w14:paraId="0E60CF09" w14:textId="77777777" w:rsidR="001C6D44" w:rsidRPr="001C6D44" w:rsidRDefault="001C6D44" w:rsidP="001C6D44">
      <w:pPr>
        <w:autoSpaceDE w:val="0"/>
        <w:spacing w:after="0"/>
        <w:jc w:val="both"/>
        <w:rPr>
          <w:rFonts w:ascii="Arial" w:hAnsi="Arial" w:cs="Arial"/>
        </w:rPr>
      </w:pPr>
      <w:r w:rsidRPr="001C6D44">
        <w:rPr>
          <w:rFonts w:ascii="Arial" w:hAnsi="Arial" w:cs="Arial"/>
        </w:rPr>
        <w:t xml:space="preserve">Morebitne podražitve so kot riziko izvajalca upoštevane v ocenjeni vrednosti sporazuma. Za storitve, določene v tem sporazumu, se avans ne dogovori. </w:t>
      </w:r>
    </w:p>
    <w:p w14:paraId="32F33ED9" w14:textId="77777777" w:rsidR="001C6D44" w:rsidRPr="001C6D44" w:rsidRDefault="001C6D44" w:rsidP="001C6D44">
      <w:pPr>
        <w:autoSpaceDE w:val="0"/>
        <w:spacing w:after="0"/>
        <w:jc w:val="both"/>
        <w:rPr>
          <w:rFonts w:ascii="Arial" w:hAnsi="Arial" w:cs="Arial"/>
          <w:color w:val="FFFFFF"/>
        </w:rPr>
      </w:pPr>
    </w:p>
    <w:p w14:paraId="38BED59C"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lastRenderedPageBreak/>
        <w:t>člen</w:t>
      </w:r>
    </w:p>
    <w:p w14:paraId="0C15A627"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Pogodbeni stranki ugotavljata, da naročnik po obsegu in časovno ne more vnaprej določiti potreb po obsegu storitev, ki so predmet tega sporazuma, zato bo časovno in količinsko naročal storitve glede na dejanske potrebe.</w:t>
      </w:r>
    </w:p>
    <w:p w14:paraId="3593EFE6"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07671A35"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Naročnik nikakor ni zavezan k naročilu določenega obsega storitev po tem okvirnem sporazumu. Količine, ki jih je navedel naročnik v razpisni dokumentaciji, so okvirne in so določene glede na podatke preteklih let. </w:t>
      </w:r>
    </w:p>
    <w:p w14:paraId="196519F4"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56A1700B"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Naročnik se s tem okvirnim sporazumom zavezuje, da bo v primeru, če bo naročal storitve, ki so predmet tega okvirnega sporazuma, kupoval po cenah in pod pogoji, ki so navedeni v tem okvirnem sporazumu. </w:t>
      </w:r>
    </w:p>
    <w:p w14:paraId="0A543E00"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5CDB3DF8" w14:textId="77777777" w:rsidR="001C6D44" w:rsidRPr="001C6D44" w:rsidRDefault="001C6D44" w:rsidP="001C6D44">
      <w:pPr>
        <w:tabs>
          <w:tab w:val="left" w:pos="426"/>
        </w:tabs>
        <w:spacing w:after="0"/>
        <w:ind w:right="-1"/>
        <w:jc w:val="both"/>
        <w:rPr>
          <w:rFonts w:ascii="Arial" w:hAnsi="Arial" w:cs="Arial"/>
          <w:color w:val="auto"/>
        </w:rPr>
      </w:pPr>
      <w:r w:rsidRPr="001C6D44">
        <w:rPr>
          <w:rFonts w:ascii="Arial" w:hAnsi="Arial" w:cs="Arial"/>
          <w:color w:val="auto"/>
        </w:rPr>
        <w:t>Poleg skrbnika okvirnega sporazuma količine pregleduje in potrjuje tudi oseba, pooblaščena za nadzor s strani občine.</w:t>
      </w:r>
    </w:p>
    <w:p w14:paraId="1CF7F3B8" w14:textId="77777777" w:rsidR="001C6D44" w:rsidRPr="001C6D44" w:rsidRDefault="001C6D44" w:rsidP="001C6D44">
      <w:pPr>
        <w:autoSpaceDE w:val="0"/>
        <w:spacing w:after="0"/>
        <w:jc w:val="both"/>
        <w:rPr>
          <w:rFonts w:ascii="Arial" w:hAnsi="Arial" w:cs="Arial"/>
          <w:color w:val="FFFFFF"/>
        </w:rPr>
      </w:pPr>
    </w:p>
    <w:p w14:paraId="48CD7726"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NAČIN OBRAČUNAVANJA IN PLAČILNI POGOJI</w:t>
      </w:r>
    </w:p>
    <w:p w14:paraId="0D60CB71"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5569715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92DCE6D" w14:textId="77777777" w:rsidR="001C6D44" w:rsidRPr="001C6D44" w:rsidRDefault="001C6D44" w:rsidP="001C6D44">
      <w:pPr>
        <w:tabs>
          <w:tab w:val="right" w:pos="2556"/>
          <w:tab w:val="right" w:pos="5609"/>
        </w:tabs>
        <w:spacing w:after="0"/>
        <w:jc w:val="both"/>
        <w:rPr>
          <w:rFonts w:ascii="Arial" w:hAnsi="Arial" w:cs="Arial"/>
        </w:rPr>
      </w:pPr>
    </w:p>
    <w:p w14:paraId="7D5511CC" w14:textId="5E741F01"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Opravljena dela bo izvajalec obračunaval po enotnih cenah iz ponudbe in po dejansko izvršenih količinah, evidentiranih v knjigi obračunskih izmer. </w:t>
      </w:r>
      <w:r w:rsidR="00293EB2" w:rsidRPr="00C47B23">
        <w:rPr>
          <w:rFonts w:ascii="Arial" w:hAnsi="Arial" w:cs="Arial"/>
        </w:rPr>
        <w:t xml:space="preserve">Izvajalec mora </w:t>
      </w:r>
      <w:r w:rsidR="00293EB2" w:rsidRPr="00FB7AC8">
        <w:rPr>
          <w:rFonts w:ascii="Arial" w:hAnsi="Arial" w:cs="Arial"/>
          <w:b/>
        </w:rPr>
        <w:t>za vsak sklop</w:t>
      </w:r>
      <w:r w:rsidR="00293EB2" w:rsidRPr="00C47B23">
        <w:rPr>
          <w:rFonts w:ascii="Arial" w:hAnsi="Arial" w:cs="Arial"/>
        </w:rPr>
        <w:t xml:space="preserve">, katerega izvaja, </w:t>
      </w:r>
      <w:r w:rsidR="00293EB2" w:rsidRPr="00FB7AC8">
        <w:rPr>
          <w:rFonts w:ascii="Arial" w:hAnsi="Arial" w:cs="Arial"/>
          <w:b/>
        </w:rPr>
        <w:t xml:space="preserve">izdati </w:t>
      </w:r>
      <w:r w:rsidR="00293EB2">
        <w:rPr>
          <w:rFonts w:ascii="Arial" w:hAnsi="Arial" w:cs="Arial"/>
          <w:b/>
        </w:rPr>
        <w:t>loče</w:t>
      </w:r>
      <w:r w:rsidR="00293EB2" w:rsidRPr="00FB7AC8">
        <w:rPr>
          <w:rFonts w:ascii="Arial" w:hAnsi="Arial" w:cs="Arial"/>
          <w:b/>
        </w:rPr>
        <w:t>no situacijo</w:t>
      </w:r>
      <w:r w:rsidR="00293EB2" w:rsidRPr="00C47B23">
        <w:rPr>
          <w:rFonts w:ascii="Arial" w:hAnsi="Arial" w:cs="Arial"/>
        </w:rPr>
        <w:t xml:space="preserve"> za posamezno obračunsko obdobje.</w:t>
      </w:r>
    </w:p>
    <w:p w14:paraId="4398B605" w14:textId="77777777" w:rsidR="001C6D44" w:rsidRPr="001C6D44" w:rsidRDefault="001C6D44" w:rsidP="001C6D44">
      <w:pPr>
        <w:tabs>
          <w:tab w:val="right" w:pos="2556"/>
          <w:tab w:val="right" w:pos="5609"/>
        </w:tabs>
        <w:spacing w:after="0"/>
        <w:jc w:val="both"/>
        <w:rPr>
          <w:rFonts w:ascii="Arial" w:hAnsi="Arial" w:cs="Arial"/>
        </w:rPr>
      </w:pPr>
    </w:p>
    <w:p w14:paraId="548BC1D8" w14:textId="77777777"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Izvajalec mora za storitve, izvedene v preteklem mesecu, najkasneje do 3. delovnega dne v mesecu za pretekli mesec (torej 1., 2. ali 3. delovni dan v mesecu za dela, ki jih je izvedel pretekli mesec, in NE takoj po izvedenih delih/storitvah) izdati naročniku v pregled knjigo obračunskih izmer. Naročnik ima nato za pregled, morebitne popravke in potrditev knjige obračunskih izmer na voljo pet delovnih dni. </w:t>
      </w:r>
    </w:p>
    <w:p w14:paraId="1098681E" w14:textId="77777777" w:rsidR="001C6D44" w:rsidRPr="001C6D44" w:rsidRDefault="001C6D44" w:rsidP="001C6D44">
      <w:pPr>
        <w:tabs>
          <w:tab w:val="right" w:pos="2556"/>
          <w:tab w:val="right" w:pos="5609"/>
        </w:tabs>
        <w:spacing w:after="0"/>
        <w:jc w:val="both"/>
        <w:rPr>
          <w:rFonts w:ascii="Arial" w:hAnsi="Arial" w:cs="Arial"/>
        </w:rPr>
      </w:pPr>
    </w:p>
    <w:p w14:paraId="41DF08E9" w14:textId="77777777" w:rsidR="001C6D44" w:rsidRPr="001C6D44" w:rsidRDefault="001C6D44" w:rsidP="001C6D44">
      <w:pPr>
        <w:tabs>
          <w:tab w:val="right" w:pos="2556"/>
          <w:tab w:val="right" w:pos="5609"/>
        </w:tabs>
        <w:spacing w:after="0"/>
        <w:jc w:val="both"/>
        <w:rPr>
          <w:rFonts w:ascii="Arial" w:hAnsi="Arial" w:cs="Arial"/>
        </w:rPr>
      </w:pPr>
      <w:bookmarkStart w:id="75" w:name="_Hlk17371776"/>
      <w:r w:rsidRPr="001C6D44">
        <w:rPr>
          <w:rFonts w:ascii="Arial" w:hAnsi="Arial" w:cs="Arial"/>
        </w:rPr>
        <w:t>Smiselno se roki iz prejšnjega odstavka uporabljajo tudi za dostavo dokumentacije v primeru zahtevanih popravkov ali dopolnitev knjige obračunskih izmer.</w:t>
      </w:r>
    </w:p>
    <w:bookmarkEnd w:id="75"/>
    <w:p w14:paraId="2465AD76" w14:textId="77777777" w:rsidR="001C6D44" w:rsidRPr="001C6D44" w:rsidRDefault="001C6D44" w:rsidP="001C6D44">
      <w:pPr>
        <w:tabs>
          <w:tab w:val="right" w:pos="2556"/>
          <w:tab w:val="right" w:pos="5609"/>
        </w:tabs>
        <w:spacing w:after="0"/>
        <w:jc w:val="both"/>
        <w:rPr>
          <w:rFonts w:ascii="Arial" w:hAnsi="Arial" w:cs="Arial"/>
        </w:rPr>
      </w:pPr>
    </w:p>
    <w:p w14:paraId="6BBC4109" w14:textId="77777777"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V primeru, da izvajalec knjige obračunskih izmer ne dostavi pravočasno (do 3. delovnega dne v mesecu) se mu za vsak dan zamude, plačilo za izvedene storitve zmanjša za 0,3 % celotne situacije (brez DDV). </w:t>
      </w:r>
    </w:p>
    <w:p w14:paraId="3017E6D0" w14:textId="77777777" w:rsidR="001C6D44" w:rsidRPr="001C6D44" w:rsidRDefault="001C6D44" w:rsidP="001C6D44">
      <w:pPr>
        <w:tabs>
          <w:tab w:val="right" w:pos="2556"/>
          <w:tab w:val="right" w:pos="5609"/>
        </w:tabs>
        <w:spacing w:after="0"/>
        <w:jc w:val="both"/>
        <w:rPr>
          <w:rFonts w:ascii="Arial" w:hAnsi="Arial" w:cs="Arial"/>
          <w:u w:val="single"/>
        </w:rPr>
      </w:pPr>
    </w:p>
    <w:p w14:paraId="1FFE8CCF" w14:textId="1309F71A" w:rsidR="001C6D44" w:rsidRPr="001C6D44" w:rsidRDefault="001C6D44" w:rsidP="001C6D44">
      <w:pPr>
        <w:tabs>
          <w:tab w:val="right" w:pos="2556"/>
          <w:tab w:val="right" w:pos="5609"/>
        </w:tabs>
        <w:spacing w:after="0"/>
        <w:jc w:val="both"/>
        <w:rPr>
          <w:rFonts w:ascii="Arial" w:hAnsi="Arial" w:cs="Arial"/>
          <w:u w:val="single"/>
        </w:rPr>
      </w:pPr>
      <w:r w:rsidRPr="001C6D44">
        <w:rPr>
          <w:rFonts w:ascii="Arial" w:hAnsi="Arial" w:cs="Arial"/>
          <w:u w:val="single"/>
        </w:rPr>
        <w:t>Opravljenih del, ki niso zabeležena na sledilni napravi, se izvajalcu pri obračunu ne prizna.</w:t>
      </w:r>
    </w:p>
    <w:p w14:paraId="036CB379" w14:textId="77777777" w:rsidR="001C6D44" w:rsidRPr="001C6D44" w:rsidRDefault="001C6D44" w:rsidP="001C6D44">
      <w:pPr>
        <w:tabs>
          <w:tab w:val="right" w:pos="2556"/>
          <w:tab w:val="right" w:pos="5609"/>
        </w:tabs>
        <w:spacing w:after="0"/>
        <w:jc w:val="both"/>
        <w:rPr>
          <w:rFonts w:ascii="Arial" w:hAnsi="Arial" w:cs="Arial"/>
        </w:rPr>
      </w:pPr>
    </w:p>
    <w:p w14:paraId="7C2DED5D" w14:textId="0A2A84F8"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Izvajalec izda situacijo najkasneje v roku dveh delovnih dni po prejemu naročnikove potrditve knjige obračunskih izmer. Na situaciji mora biti označen sklic na okvirni sporazum oziroma številka </w:t>
      </w:r>
      <w:sdt>
        <w:sdtPr>
          <w:rPr>
            <w:rFonts w:ascii="Arial" w:hAnsi="Arial" w:cs="Arial"/>
          </w:rPr>
          <w:alias w:val="Kategorija"/>
          <w:tag w:val=""/>
          <w:id w:val="-552162729"/>
          <w:placeholder>
            <w:docPart w:val="9999D0ED266B4996A29B6230D855725D"/>
          </w:placeholder>
          <w:dataBinding w:prefixMappings="xmlns:ns0='http://purl.org/dc/elements/1.1/' xmlns:ns1='http://schemas.openxmlformats.org/package/2006/metadata/core-properties' " w:xpath="/ns1:coreProperties[1]/ns1:category[1]" w:storeItemID="{6C3C8BC8-F283-45AE-878A-BAB7291924A1}"/>
          <w:text/>
        </w:sdtPr>
        <w:sdtEndPr/>
        <w:sdtContent>
          <w:r w:rsidR="00B06685">
            <w:rPr>
              <w:rFonts w:ascii="Arial" w:hAnsi="Arial" w:cs="Arial"/>
            </w:rPr>
            <w:t>4142-4/2021</w:t>
          </w:r>
        </w:sdtContent>
      </w:sdt>
      <w:r w:rsidR="008C0B5C">
        <w:rPr>
          <w:rFonts w:ascii="Arial" w:hAnsi="Arial" w:cs="Arial"/>
        </w:rPr>
        <w:t xml:space="preserve">-___ </w:t>
      </w:r>
      <w:r w:rsidR="00CA57CD" w:rsidRPr="008C0B5C">
        <w:rPr>
          <w:rFonts w:ascii="Arial" w:hAnsi="Arial" w:cs="Arial"/>
          <w:i/>
          <w:iCs/>
          <w:sz w:val="16"/>
          <w:szCs w:val="16"/>
        </w:rPr>
        <w:t>(</w:t>
      </w:r>
      <w:r w:rsidR="008C0B5C">
        <w:rPr>
          <w:rFonts w:ascii="Arial" w:hAnsi="Arial" w:cs="Arial"/>
          <w:i/>
          <w:iCs/>
          <w:sz w:val="16"/>
          <w:szCs w:val="16"/>
        </w:rPr>
        <w:t xml:space="preserve">št. </w:t>
      </w:r>
      <w:r w:rsidR="00CA57CD" w:rsidRPr="008C0B5C">
        <w:rPr>
          <w:rFonts w:ascii="Arial" w:hAnsi="Arial" w:cs="Arial"/>
          <w:i/>
          <w:iCs/>
          <w:sz w:val="16"/>
          <w:szCs w:val="16"/>
        </w:rPr>
        <w:t>sklop</w:t>
      </w:r>
      <w:r w:rsidR="008C0B5C">
        <w:rPr>
          <w:rFonts w:ascii="Arial" w:hAnsi="Arial" w:cs="Arial"/>
          <w:i/>
          <w:iCs/>
          <w:sz w:val="16"/>
          <w:szCs w:val="16"/>
        </w:rPr>
        <w:t>a</w:t>
      </w:r>
      <w:r w:rsidR="008C0B5C" w:rsidRPr="008C0B5C">
        <w:rPr>
          <w:rFonts w:ascii="Arial" w:hAnsi="Arial" w:cs="Arial"/>
          <w:i/>
          <w:iCs/>
          <w:sz w:val="16"/>
          <w:szCs w:val="16"/>
        </w:rPr>
        <w:t>, vpiše naročnik naknadno</w:t>
      </w:r>
      <w:r w:rsidR="00CA57CD" w:rsidRPr="008C0B5C">
        <w:rPr>
          <w:rFonts w:ascii="Arial" w:hAnsi="Arial" w:cs="Arial"/>
          <w:i/>
          <w:iCs/>
          <w:sz w:val="16"/>
          <w:szCs w:val="16"/>
        </w:rPr>
        <w:t>)</w:t>
      </w:r>
      <w:r w:rsidR="008C0B5C">
        <w:rPr>
          <w:rFonts w:ascii="Arial" w:hAnsi="Arial" w:cs="Arial"/>
          <w:i/>
          <w:iCs/>
          <w:sz w:val="16"/>
          <w:szCs w:val="16"/>
        </w:rPr>
        <w:t>.</w:t>
      </w:r>
      <w:r w:rsidRPr="001C6D44">
        <w:rPr>
          <w:rFonts w:ascii="Arial" w:hAnsi="Arial" w:cs="Arial"/>
        </w:rPr>
        <w:t xml:space="preserve"> Številka okvirnega sporazuma mora biti navedena tudi na drugih dokumentih, ki spremljajo situacijo. </w:t>
      </w:r>
    </w:p>
    <w:p w14:paraId="08F802C6" w14:textId="77777777" w:rsidR="001C6D44" w:rsidRPr="001C6D44" w:rsidRDefault="001C6D44" w:rsidP="001C6D44">
      <w:pPr>
        <w:tabs>
          <w:tab w:val="right" w:pos="2556"/>
          <w:tab w:val="right" w:pos="5609"/>
        </w:tabs>
        <w:spacing w:after="0"/>
        <w:jc w:val="both"/>
        <w:rPr>
          <w:rFonts w:ascii="Arial" w:hAnsi="Arial" w:cs="Arial"/>
        </w:rPr>
      </w:pPr>
    </w:p>
    <w:p w14:paraId="2D8F0E51" w14:textId="77777777" w:rsidR="001C6D44" w:rsidRPr="001C6D44" w:rsidRDefault="001C6D44" w:rsidP="001C6D44">
      <w:pPr>
        <w:autoSpaceDE w:val="0"/>
        <w:spacing w:after="0"/>
        <w:jc w:val="both"/>
        <w:rPr>
          <w:rFonts w:ascii="Arial" w:hAnsi="Arial" w:cs="Arial"/>
        </w:rPr>
      </w:pPr>
      <w:r w:rsidRPr="001C6D44">
        <w:rPr>
          <w:rFonts w:ascii="Arial" w:hAnsi="Arial" w:cs="Arial"/>
        </w:rPr>
        <w:t>Naročnik se obveže, da bo nesporni znesek poravnal 30. dan od datuma prejema pravilno izstavljene situacije na transakcijski račun izvajalca številka SI56 ___________________, odprt pri ___________________.</w:t>
      </w:r>
    </w:p>
    <w:p w14:paraId="64250F97" w14:textId="77777777" w:rsidR="001C6D44" w:rsidRPr="001C6D44" w:rsidRDefault="001C6D44" w:rsidP="001C6D44">
      <w:pPr>
        <w:autoSpaceDE w:val="0"/>
        <w:spacing w:after="0"/>
        <w:jc w:val="both"/>
        <w:rPr>
          <w:rFonts w:ascii="Arial" w:hAnsi="Arial" w:cs="Arial"/>
        </w:rPr>
      </w:pPr>
    </w:p>
    <w:p w14:paraId="7CD40FB5"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lastRenderedPageBreak/>
        <w:t>V kolikor naročnik situacije ne bo plačal v dogovorjenem roku iz prejšnjega odstavka, ima izvajalec pravico obračunati zamudne obresti skladno z zakonom, ki predpisuje veljavne obrestne mere zamudnih obresti.</w:t>
      </w:r>
    </w:p>
    <w:p w14:paraId="316461FE" w14:textId="77777777" w:rsidR="001C6D44" w:rsidRPr="001C6D44" w:rsidRDefault="001C6D44" w:rsidP="001C6D44">
      <w:pPr>
        <w:spacing w:after="0"/>
        <w:jc w:val="both"/>
        <w:rPr>
          <w:rFonts w:ascii="Arial" w:hAnsi="Arial" w:cs="Arial"/>
          <w:b/>
          <w:highlight w:val="yellow"/>
        </w:rPr>
      </w:pPr>
    </w:p>
    <w:p w14:paraId="73102C34" w14:textId="77777777" w:rsidR="001C6D44" w:rsidRPr="001C6D44" w:rsidRDefault="001C6D44" w:rsidP="001C6D44">
      <w:pPr>
        <w:spacing w:after="0"/>
        <w:jc w:val="both"/>
        <w:rPr>
          <w:rFonts w:ascii="Arial" w:hAnsi="Arial" w:cs="Arial"/>
          <w:b/>
        </w:rPr>
      </w:pPr>
      <w:r w:rsidRPr="001C6D44">
        <w:rPr>
          <w:rFonts w:ascii="Arial" w:hAnsi="Arial" w:cs="Arial"/>
          <w:b/>
        </w:rPr>
        <w:t>KAKOVOST STORITEV</w:t>
      </w:r>
    </w:p>
    <w:p w14:paraId="4E7CCC6A" w14:textId="77777777" w:rsidR="001C6D44" w:rsidRPr="001C6D44" w:rsidRDefault="001C6D44" w:rsidP="001C6D44">
      <w:pPr>
        <w:spacing w:after="0"/>
        <w:jc w:val="both"/>
        <w:rPr>
          <w:rFonts w:ascii="Trebuchet MS" w:eastAsia="Times New Roman" w:hAnsi="Trebuchet MS" w:cs="Arial"/>
          <w:b/>
          <w:color w:val="auto"/>
          <w:szCs w:val="20"/>
          <w:lang w:eastAsia="sl-SI"/>
        </w:rPr>
      </w:pPr>
    </w:p>
    <w:p w14:paraId="24BACC5C"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D3EB4B3"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Izvajalec se zavezuje, da bo obveznosti po tem sporazumu izvajal strokovno in kakovostno ter v dogovorjenem roku, skladno z načeli stroke in s skrbnostjo dobrega strokovnjaka ter v skladu z razpisnimi pogoji in določili iz okvirnega sporazuma.</w:t>
      </w:r>
    </w:p>
    <w:p w14:paraId="59A6F13F" w14:textId="77777777" w:rsidR="001C6D44" w:rsidRPr="001C6D44" w:rsidRDefault="001C6D44" w:rsidP="001C6D44">
      <w:pPr>
        <w:tabs>
          <w:tab w:val="left" w:pos="360"/>
        </w:tabs>
        <w:spacing w:after="0"/>
        <w:jc w:val="both"/>
        <w:rPr>
          <w:rFonts w:ascii="Arial" w:eastAsia="Times New Roman" w:hAnsi="Arial" w:cs="Arial"/>
          <w:bCs/>
          <w:color w:val="auto"/>
          <w:highlight w:val="yellow"/>
          <w:lang w:eastAsia="sl-SI"/>
        </w:rPr>
      </w:pPr>
    </w:p>
    <w:p w14:paraId="7481DCE5" w14:textId="10908FD1"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Nadzor kakovosti izvedene storitve se bo po posameznih lokacijah izvajal </w:t>
      </w:r>
      <w:r w:rsidR="00B67266">
        <w:rPr>
          <w:rFonts w:ascii="Arial" w:eastAsia="Times New Roman" w:hAnsi="Arial" w:cs="Arial"/>
          <w:bCs/>
          <w:color w:val="auto"/>
          <w:lang w:eastAsia="sl-SI"/>
        </w:rPr>
        <w:t>dnevno</w:t>
      </w:r>
      <w:r w:rsidRPr="001C6D44">
        <w:rPr>
          <w:rFonts w:ascii="Arial" w:eastAsia="Times New Roman" w:hAnsi="Arial" w:cs="Arial"/>
          <w:bCs/>
          <w:color w:val="auto"/>
          <w:lang w:eastAsia="sl-SI"/>
        </w:rPr>
        <w:t xml:space="preserve"> oziroma po opravljeni storitvi ali kako drugače, v skladu z dogovorom na posamezni lokaciji, z obojestransko podpisanim </w:t>
      </w:r>
      <w:r w:rsidR="00B67266">
        <w:rPr>
          <w:rFonts w:ascii="Arial" w:eastAsia="Times New Roman" w:hAnsi="Arial" w:cs="Arial"/>
          <w:bCs/>
          <w:color w:val="auto"/>
          <w:lang w:eastAsia="sl-SI"/>
        </w:rPr>
        <w:t>dnevnikom del</w:t>
      </w:r>
      <w:r w:rsidRPr="001C6D44">
        <w:rPr>
          <w:rFonts w:ascii="Arial" w:eastAsia="Times New Roman" w:hAnsi="Arial" w:cs="Arial"/>
          <w:bCs/>
          <w:color w:val="auto"/>
          <w:lang w:eastAsia="sl-SI"/>
        </w:rPr>
        <w:t xml:space="preserve">. V kolikor bodo ugotovljene slabosti oziroma pomanjkljivosti pri izvedbi storitve, jih bo moral izvajalec odpraviti v dogovorjenem roku oziroma se bo reklamacija rešila vrednostno. Naročnik izvajalca o pomanjkljivostih opozori najprej ustno, nato pisno. Navedena opozorila so priloga k obojestransko podpisanemu </w:t>
      </w:r>
      <w:r w:rsidR="00B67266">
        <w:rPr>
          <w:rFonts w:ascii="Arial" w:eastAsia="Times New Roman" w:hAnsi="Arial" w:cs="Arial"/>
          <w:bCs/>
          <w:color w:val="auto"/>
          <w:lang w:eastAsia="sl-SI"/>
        </w:rPr>
        <w:t>dnevniku del</w:t>
      </w:r>
      <w:r w:rsidRPr="001C6D44">
        <w:rPr>
          <w:rFonts w:ascii="Arial" w:eastAsia="Times New Roman" w:hAnsi="Arial" w:cs="Arial"/>
          <w:bCs/>
          <w:color w:val="auto"/>
          <w:lang w:eastAsia="sl-SI"/>
        </w:rPr>
        <w:t xml:space="preserve">. </w:t>
      </w:r>
    </w:p>
    <w:p w14:paraId="35042352"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754B5CC3" w14:textId="77777777" w:rsidR="001C6D44" w:rsidRPr="001C6D44" w:rsidRDefault="001C6D44" w:rsidP="001C6D44">
      <w:pPr>
        <w:autoSpaceDE w:val="0"/>
        <w:spacing w:after="0"/>
        <w:jc w:val="both"/>
        <w:rPr>
          <w:rFonts w:ascii="Arial" w:hAnsi="Arial" w:cs="Arial"/>
          <w:b/>
          <w:color w:val="auto"/>
        </w:rPr>
      </w:pPr>
      <w:r w:rsidRPr="001C6D44">
        <w:rPr>
          <w:rFonts w:ascii="Arial" w:hAnsi="Arial" w:cs="Arial"/>
          <w:b/>
          <w:color w:val="auto"/>
        </w:rPr>
        <w:t>OBVEZNOSTI POGODBENIH STRANK</w:t>
      </w:r>
    </w:p>
    <w:p w14:paraId="67328F29" w14:textId="77777777" w:rsidR="001C6D44" w:rsidRPr="001C6D44" w:rsidRDefault="001C6D44" w:rsidP="001C6D44">
      <w:pPr>
        <w:keepNext/>
        <w:keepLines/>
        <w:spacing w:after="0"/>
        <w:outlineLvl w:val="5"/>
        <w:rPr>
          <w:rFonts w:ascii="Arial" w:eastAsia="Times New Roman" w:hAnsi="Arial" w:cs="Arial"/>
          <w:b/>
          <w:iCs/>
          <w:color w:val="auto"/>
        </w:rPr>
      </w:pPr>
    </w:p>
    <w:p w14:paraId="19AB0E82" w14:textId="77777777" w:rsidR="001C6D44" w:rsidRPr="001C6D44" w:rsidRDefault="001C6D44" w:rsidP="001C6D44">
      <w:pPr>
        <w:keepNext/>
        <w:keepLines/>
        <w:spacing w:after="0"/>
        <w:outlineLvl w:val="5"/>
        <w:rPr>
          <w:rFonts w:ascii="Arial" w:eastAsia="Times New Roman" w:hAnsi="Arial" w:cs="Arial"/>
          <w:b/>
          <w:iCs/>
          <w:color w:val="auto"/>
        </w:rPr>
      </w:pPr>
      <w:r w:rsidRPr="001C6D44">
        <w:rPr>
          <w:rFonts w:ascii="Arial" w:eastAsia="Times New Roman" w:hAnsi="Arial" w:cs="Arial"/>
          <w:b/>
          <w:iCs/>
          <w:color w:val="auto"/>
        </w:rPr>
        <w:t>Obveznosti izvajalca</w:t>
      </w:r>
    </w:p>
    <w:p w14:paraId="5258594F" w14:textId="77777777" w:rsidR="001C6D44" w:rsidRPr="001C6D44" w:rsidRDefault="001C6D44" w:rsidP="001C6D44">
      <w:pPr>
        <w:keepNext/>
        <w:keepLines/>
        <w:spacing w:after="0"/>
        <w:outlineLvl w:val="5"/>
        <w:rPr>
          <w:rFonts w:ascii="Arial" w:eastAsia="Times New Roman" w:hAnsi="Arial" w:cs="Arial"/>
          <w:b/>
          <w:iCs/>
          <w:color w:val="auto"/>
        </w:rPr>
      </w:pPr>
    </w:p>
    <w:p w14:paraId="2266FB8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63CB2222" w14:textId="77777777" w:rsidR="001C6D44" w:rsidRPr="001C6D44" w:rsidRDefault="001C6D44" w:rsidP="001C6D44">
      <w:pPr>
        <w:numPr>
          <w:ilvl w:val="12"/>
          <w:numId w:val="0"/>
        </w:numPr>
        <w:tabs>
          <w:tab w:val="left" w:pos="426"/>
        </w:tabs>
        <w:spacing w:after="0"/>
        <w:ind w:right="-1"/>
        <w:jc w:val="both"/>
        <w:rPr>
          <w:rFonts w:ascii="Arial" w:hAnsi="Arial" w:cs="Arial"/>
          <w:color w:val="auto"/>
        </w:rPr>
      </w:pPr>
      <w:r w:rsidRPr="001C6D44">
        <w:rPr>
          <w:rFonts w:ascii="Arial" w:hAnsi="Arial" w:cs="Arial"/>
          <w:color w:val="auto"/>
        </w:rPr>
        <w:t>Izvajalec se obvezuje, da bo izvajal naročilo v skladu s pogoji in zahtevami, ki so bile določene v razpisni dokumentaciji in da bo upošteval svojo ponudbo z dne  ______________, na podlagi katere je bil izbran.</w:t>
      </w:r>
    </w:p>
    <w:p w14:paraId="02E95AE1" w14:textId="77777777" w:rsidR="001C6D44" w:rsidRPr="001C6D44" w:rsidRDefault="001C6D44" w:rsidP="001C6D44">
      <w:pPr>
        <w:numPr>
          <w:ilvl w:val="12"/>
          <w:numId w:val="0"/>
        </w:numPr>
        <w:tabs>
          <w:tab w:val="left" w:pos="426"/>
        </w:tabs>
        <w:spacing w:after="0"/>
        <w:ind w:right="-1"/>
        <w:jc w:val="both"/>
        <w:rPr>
          <w:rFonts w:ascii="Arial" w:hAnsi="Arial" w:cs="Arial"/>
          <w:color w:val="FFFFFF"/>
          <w:highlight w:val="yellow"/>
        </w:rPr>
      </w:pPr>
    </w:p>
    <w:p w14:paraId="4D502C20" w14:textId="77777777" w:rsidR="001C6D44" w:rsidRPr="001C6D44" w:rsidRDefault="001C6D44" w:rsidP="001C6D44">
      <w:pPr>
        <w:numPr>
          <w:ilvl w:val="12"/>
          <w:numId w:val="0"/>
        </w:numPr>
        <w:tabs>
          <w:tab w:val="left" w:pos="360"/>
        </w:tabs>
        <w:spacing w:after="0"/>
        <w:ind w:right="7"/>
        <w:jc w:val="both"/>
        <w:rPr>
          <w:rFonts w:ascii="Arial" w:hAnsi="Arial" w:cs="Arial"/>
          <w:color w:val="auto"/>
        </w:rPr>
      </w:pPr>
      <w:r w:rsidRPr="001C6D44">
        <w:rPr>
          <w:rFonts w:ascii="Arial" w:hAnsi="Arial" w:cs="Arial"/>
          <w:color w:val="auto"/>
        </w:rPr>
        <w:t>V okviru izpolnjevanja svojih obveznosti po tem okvirnem sporazumu se izvajalec zavezuje predvsem:</w:t>
      </w:r>
    </w:p>
    <w:p w14:paraId="17B99EEC" w14:textId="77777777" w:rsidR="001C6D44" w:rsidRPr="001C6D44" w:rsidRDefault="001C6D44" w:rsidP="005A210B">
      <w:pPr>
        <w:numPr>
          <w:ilvl w:val="0"/>
          <w:numId w:val="45"/>
        </w:numPr>
        <w:suppressAutoHyphens/>
        <w:autoSpaceDN w:val="0"/>
        <w:spacing w:after="0" w:line="259" w:lineRule="auto"/>
        <w:ind w:left="360" w:right="6"/>
        <w:contextualSpacing/>
        <w:jc w:val="both"/>
        <w:textAlignment w:val="baseline"/>
        <w:rPr>
          <w:rFonts w:ascii="Arial" w:hAnsi="Arial" w:cs="Arial"/>
        </w:rPr>
      </w:pPr>
      <w:r w:rsidRPr="001C6D44">
        <w:rPr>
          <w:rFonts w:ascii="Arial" w:hAnsi="Arial" w:cs="Arial"/>
          <w:color w:val="auto"/>
        </w:rPr>
        <w:t>popolno in pravočasno izpolnjevati svoje obveznosti po tem okvirnem sporazumu,</w:t>
      </w:r>
    </w:p>
    <w:p w14:paraId="47127F4D" w14:textId="77777777" w:rsidR="001C6D44" w:rsidRPr="001C6D44" w:rsidRDefault="001C6D44" w:rsidP="005A210B">
      <w:pPr>
        <w:numPr>
          <w:ilvl w:val="0"/>
          <w:numId w:val="45"/>
        </w:numPr>
        <w:suppressAutoHyphens/>
        <w:autoSpaceDN w:val="0"/>
        <w:spacing w:after="0" w:line="259" w:lineRule="auto"/>
        <w:ind w:left="360" w:right="6"/>
        <w:contextualSpacing/>
        <w:jc w:val="both"/>
        <w:textAlignment w:val="baseline"/>
        <w:rPr>
          <w:rFonts w:ascii="Arial" w:hAnsi="Arial" w:cs="Arial"/>
        </w:rPr>
      </w:pPr>
      <w:r w:rsidRPr="001C6D44">
        <w:rPr>
          <w:rFonts w:ascii="Arial" w:hAnsi="Arial" w:cs="Arial"/>
        </w:rPr>
        <w:t>izvajati dejavnost, kot to določajo vzdrževalni standardi za to službo in v skladu s standardi tako, da se zagotavlja prometna varnost in prevoznost javnih cest,</w:t>
      </w:r>
    </w:p>
    <w:p w14:paraId="2BAA9653" w14:textId="77777777" w:rsidR="001C6D44" w:rsidRPr="001C6D44" w:rsidRDefault="001C6D44" w:rsidP="005A210B">
      <w:pPr>
        <w:numPr>
          <w:ilvl w:val="0"/>
          <w:numId w:val="45"/>
        </w:numPr>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izvršiti vse v tem sporazumu določene storitve strokovno in gospodarno, v korist naročnika,</w:t>
      </w:r>
    </w:p>
    <w:p w14:paraId="4A55B077" w14:textId="77777777" w:rsidR="001C6D44" w:rsidRPr="001C6D44" w:rsidRDefault="001C6D44" w:rsidP="005A210B">
      <w:pPr>
        <w:numPr>
          <w:ilvl w:val="0"/>
          <w:numId w:val="45"/>
        </w:numPr>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dnevno voditi dnevnik del, po urah oziroma po količinah,</w:t>
      </w:r>
    </w:p>
    <w:p w14:paraId="545F958D"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količinski popis izvedenih storitev oddati </w:t>
      </w:r>
      <w:r w:rsidRPr="001C6D44">
        <w:rPr>
          <w:rFonts w:ascii="Arial" w:eastAsia="Times New Roman" w:hAnsi="Arial" w:cs="Arial"/>
          <w:b/>
          <w:color w:val="auto"/>
          <w:u w:val="single"/>
          <w:lang w:eastAsia="sl-SI"/>
        </w:rPr>
        <w:t>v potrditev</w:t>
      </w:r>
      <w:r w:rsidRPr="001C6D44">
        <w:rPr>
          <w:rFonts w:ascii="Arial" w:eastAsia="Times New Roman" w:hAnsi="Arial" w:cs="Arial"/>
          <w:color w:val="auto"/>
          <w:u w:val="single"/>
          <w:lang w:eastAsia="sl-SI"/>
        </w:rPr>
        <w:t xml:space="preserve"> </w:t>
      </w:r>
      <w:r w:rsidRPr="001C6D44">
        <w:rPr>
          <w:rFonts w:ascii="Arial" w:eastAsia="Times New Roman" w:hAnsi="Arial" w:cs="Arial"/>
          <w:b/>
          <w:color w:val="auto"/>
          <w:u w:val="single"/>
          <w:lang w:eastAsia="sl-SI"/>
        </w:rPr>
        <w:t>vodji dežurstva naročnika</w:t>
      </w:r>
      <w:r w:rsidRPr="001C6D44">
        <w:rPr>
          <w:rFonts w:ascii="Arial" w:eastAsia="Times New Roman" w:hAnsi="Arial" w:cs="Arial"/>
          <w:color w:val="auto"/>
          <w:lang w:eastAsia="sl-SI"/>
        </w:rPr>
        <w:t xml:space="preserve"> med tednom dnevno - najkasneje 24 ur po opravljenih storitvah, v primeru vikenda in praznikov pa prvi naslednji delovni dan, do 08.00 ure,</w:t>
      </w:r>
    </w:p>
    <w:p w14:paraId="71F937A2"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naročniku samoiniciativno ali po njegovem naročilu dostavljati potrebne dokumente oziroma ga obveščati o vsem, kar je povezano z izpolnjevanjem tega okvirnega sporazuma,</w:t>
      </w:r>
    </w:p>
    <w:p w14:paraId="00D833E6"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zagotoviti, da bo vsa javna in zasebna lastnina, ki bi bila zaradi posegov ali del uničena ali poškodovana, vrnjena v prvotno stanje oziroma, da bo škoda poravnana,</w:t>
      </w:r>
    </w:p>
    <w:p w14:paraId="014B9D5B"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 vsako prevozno sredstvo, s katerim opravlja storitev pluženja ali posipanja, preko naročnika najeti sledilno napravo; </w:t>
      </w:r>
    </w:p>
    <w:p w14:paraId="4CE05246"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biti zavarovan za odgovornost za škodo, ki bi jo pri opravljanju storitev povzročil tretjim osebam, ljudem ali premoženju, </w:t>
      </w:r>
    </w:p>
    <w:p w14:paraId="54C11ED5"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lastRenderedPageBreak/>
        <w:t>pisno obvestiti naročnika o nastopu okoliščin, ki utegnejo vplivati na vsebinsko in terminsko izvršitev nalog,</w:t>
      </w:r>
    </w:p>
    <w:p w14:paraId="0FC8A2FB"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na poziv naročnika v najkrajšem možnem času dokončati delo </w:t>
      </w:r>
      <w:r w:rsidRPr="001C6D44">
        <w:rPr>
          <w:rFonts w:ascii="Arial" w:eastAsia="Times New Roman" w:hAnsi="Arial" w:cs="Arial"/>
          <w:lang w:eastAsia="sl-SI"/>
        </w:rPr>
        <w:t xml:space="preserve">oziroma sanirati posledice, </w:t>
      </w:r>
      <w:r w:rsidRPr="001C6D44">
        <w:rPr>
          <w:rFonts w:ascii="Arial" w:eastAsia="Times New Roman" w:hAnsi="Arial" w:cs="Arial"/>
          <w:color w:val="auto"/>
          <w:lang w:eastAsia="sl-SI"/>
        </w:rPr>
        <w:t>nastale zaradi njegovega delovanja,</w:t>
      </w:r>
    </w:p>
    <w:p w14:paraId="1F21233E"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prevzeta dela opravljati na podlagi navodil naročnika in veljavnih predpisov, normativov in standardov za redno vzdrževanje cest, strokovno pravilno, po vseh sodobnih izsledkih znanosti in stroke, vestno in kakovostno v skladu z vsemi drugimi veljavnimi tehničnimi predpisi, standardi in uzancami, ob sodelovanju z naročnikom in z upoštevanjem njegovih tehničnih pogojev,</w:t>
      </w:r>
    </w:p>
    <w:p w14:paraId="5551D3DE"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zagotoviti strokovno usposobljene delavce, ki bodo opravljali dela, </w:t>
      </w:r>
    </w:p>
    <w:p w14:paraId="3F39DD64"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svoje delavce seznaniti z vsebino tega okvirnega sporazuma v potrebnem obsegu,</w:t>
      </w:r>
    </w:p>
    <w:p w14:paraId="29EF14D4"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izvajati dodatna opravila izven tega okvirnega sporazuma, ki mu jih naloži naročnik, če tako narekuje javna korist; v tem primeru mora izvajalec naročniku posredovati ocenjeno vrednost del pred pričetkom del,</w:t>
      </w:r>
    </w:p>
    <w:p w14:paraId="53FED824"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izvajati storitve le s priglašenimi podizvajalci, ki jih naročnik odobri,</w:t>
      </w:r>
    </w:p>
    <w:p w14:paraId="72B6AFB9"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 xml:space="preserve">svoje delo opravljati v skladu s predpisi, ki zagotavljajo varnost pri delu in poskrbeti za varnost udeležencev v prometu (svetlobne utripalke, ustrezne oznake, zavarovanje področja izvajanja del, cestne zapore…),  </w:t>
      </w:r>
    </w:p>
    <w:p w14:paraId="65803375"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pri svojem delu zagotavljati, da njegova oprema za izvajanje del vsebuje tudi:</w:t>
      </w:r>
    </w:p>
    <w:p w14:paraId="0242F509" w14:textId="77777777" w:rsidR="001C6D44" w:rsidRPr="001C6D44" w:rsidRDefault="001C6D44" w:rsidP="005A210B">
      <w:pPr>
        <w:numPr>
          <w:ilvl w:val="1"/>
          <w:numId w:val="44"/>
        </w:numPr>
        <w:tabs>
          <w:tab w:val="clear" w:pos="1440"/>
          <w:tab w:val="num" w:pos="785"/>
        </w:tabs>
        <w:spacing w:after="0" w:line="259" w:lineRule="auto"/>
        <w:ind w:left="785"/>
        <w:jc w:val="both"/>
        <w:rPr>
          <w:rFonts w:ascii="Arial" w:eastAsia="Times New Roman" w:hAnsi="Arial" w:cs="Arial"/>
          <w:color w:val="auto"/>
          <w:lang w:eastAsia="sl-SI"/>
        </w:rPr>
      </w:pPr>
      <w:r w:rsidRPr="001C6D44">
        <w:rPr>
          <w:rFonts w:ascii="Arial" w:eastAsia="Times New Roman" w:hAnsi="Arial" w:cs="Arial"/>
          <w:color w:val="auto"/>
          <w:lang w:eastAsia="sl-SI"/>
        </w:rPr>
        <w:t>dodatno svetlobno opremo na vozilih, ki opozarjajo na delo na cesti,</w:t>
      </w:r>
    </w:p>
    <w:p w14:paraId="5DBF1277" w14:textId="77777777" w:rsidR="001C6D44" w:rsidRPr="001C6D44" w:rsidRDefault="001C6D44" w:rsidP="005A210B">
      <w:pPr>
        <w:numPr>
          <w:ilvl w:val="1"/>
          <w:numId w:val="44"/>
        </w:numPr>
        <w:tabs>
          <w:tab w:val="clear" w:pos="1440"/>
          <w:tab w:val="num" w:pos="785"/>
        </w:tabs>
        <w:spacing w:after="0" w:line="259" w:lineRule="auto"/>
        <w:ind w:left="785"/>
        <w:jc w:val="both"/>
        <w:rPr>
          <w:rFonts w:ascii="Arial" w:eastAsia="Times New Roman" w:hAnsi="Arial" w:cs="Arial"/>
          <w:color w:val="auto"/>
          <w:lang w:eastAsia="sl-SI"/>
        </w:rPr>
      </w:pPr>
      <w:r w:rsidRPr="001C6D44">
        <w:rPr>
          <w:rFonts w:ascii="Arial" w:eastAsia="Times New Roman" w:hAnsi="Arial" w:cs="Arial"/>
          <w:color w:val="auto"/>
          <w:lang w:eastAsia="sl-SI"/>
        </w:rPr>
        <w:t>predpisana odsevna in zaščitna oblačila za delavce,</w:t>
      </w:r>
    </w:p>
    <w:p w14:paraId="063441EB" w14:textId="4B77F414" w:rsidR="001C6D44" w:rsidRPr="001C6D44" w:rsidRDefault="001C6D44" w:rsidP="005A210B">
      <w:pPr>
        <w:numPr>
          <w:ilvl w:val="1"/>
          <w:numId w:val="44"/>
        </w:numPr>
        <w:tabs>
          <w:tab w:val="clear" w:pos="1440"/>
          <w:tab w:val="num" w:pos="785"/>
        </w:tabs>
        <w:spacing w:after="0" w:line="259" w:lineRule="auto"/>
        <w:ind w:left="785"/>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prometno signalizacijo; svetlobne utripalke (za delo ob zmanjšani vidljivosti in ponoči), znaki, table in oznake za izvedbo </w:t>
      </w:r>
      <w:r w:rsidR="00C241B0">
        <w:rPr>
          <w:rFonts w:ascii="Arial" w:eastAsia="Times New Roman" w:hAnsi="Arial" w:cs="Arial"/>
          <w:color w:val="auto"/>
          <w:lang w:eastAsia="sl-SI"/>
        </w:rPr>
        <w:t>delne</w:t>
      </w:r>
      <w:r w:rsidRPr="001C6D44">
        <w:rPr>
          <w:rFonts w:ascii="Arial" w:eastAsia="Times New Roman" w:hAnsi="Arial" w:cs="Arial"/>
          <w:color w:val="auto"/>
          <w:lang w:eastAsia="sl-SI"/>
        </w:rPr>
        <w:t xml:space="preserve"> zapore ceste.</w:t>
      </w:r>
    </w:p>
    <w:p w14:paraId="1DD180F5" w14:textId="7057972D" w:rsidR="001C6D44" w:rsidRPr="001C6D44" w:rsidRDefault="001C6D44" w:rsidP="001C6D44">
      <w:pPr>
        <w:spacing w:after="0"/>
        <w:jc w:val="both"/>
        <w:rPr>
          <w:rFonts w:ascii="Arial" w:eastAsia="Times New Roman" w:hAnsi="Arial" w:cs="Arial"/>
          <w:iCs/>
          <w:color w:val="auto"/>
        </w:rPr>
      </w:pPr>
      <w:r w:rsidRPr="001C6D44">
        <w:rPr>
          <w:rFonts w:ascii="Arial" w:eastAsia="Times New Roman" w:hAnsi="Arial" w:cs="Arial"/>
          <w:color w:val="auto"/>
          <w:lang w:eastAsia="sl-SI"/>
        </w:rPr>
        <w:t>Naročnik bo v celotnem obdobju izvajanja zimske službe (1. 11. 20</w:t>
      </w:r>
      <w:r w:rsidR="00B06685">
        <w:rPr>
          <w:rFonts w:ascii="Arial" w:eastAsia="Times New Roman" w:hAnsi="Arial" w:cs="Arial"/>
          <w:color w:val="auto"/>
          <w:lang w:eastAsia="sl-SI"/>
        </w:rPr>
        <w:t>2</w:t>
      </w:r>
      <w:r w:rsidRPr="001C6D44">
        <w:rPr>
          <w:rFonts w:ascii="Arial" w:eastAsia="Times New Roman" w:hAnsi="Arial" w:cs="Arial"/>
          <w:color w:val="auto"/>
          <w:lang w:eastAsia="sl-SI"/>
        </w:rPr>
        <w:t>1 - 30. 4. 202</w:t>
      </w:r>
      <w:r w:rsidR="00B06685">
        <w:rPr>
          <w:rFonts w:ascii="Arial" w:eastAsia="Times New Roman" w:hAnsi="Arial" w:cs="Arial"/>
          <w:color w:val="auto"/>
          <w:lang w:eastAsia="sl-SI"/>
        </w:rPr>
        <w:t>2</w:t>
      </w:r>
      <w:r w:rsidRPr="001C6D44">
        <w:rPr>
          <w:rFonts w:ascii="Arial" w:eastAsia="Times New Roman" w:hAnsi="Arial" w:cs="Arial"/>
          <w:color w:val="auto"/>
          <w:lang w:eastAsia="sl-SI"/>
        </w:rPr>
        <w:t>) spremljal stanje cest in cestne opreme, v primeru poškodovanja le-teh oziroma le-te pa obveščal izvajalca. Izvajalec je dolžan vse poškodbe ustrezno, strokovno in kakovostno odpraviti na lastne stroške najkasneje do 30. aprila tekočega leta za preteklo zimsko sezono.</w:t>
      </w:r>
    </w:p>
    <w:p w14:paraId="094CED68" w14:textId="77777777" w:rsidR="001C6D44" w:rsidRPr="001C6D44" w:rsidRDefault="001C6D44" w:rsidP="001C6D44">
      <w:pPr>
        <w:spacing w:after="0"/>
        <w:jc w:val="both"/>
        <w:rPr>
          <w:rFonts w:ascii="Arial" w:eastAsia="Times New Roman" w:hAnsi="Arial" w:cs="Arial"/>
          <w:color w:val="auto"/>
          <w:lang w:eastAsia="sl-SI"/>
        </w:rPr>
      </w:pPr>
    </w:p>
    <w:p w14:paraId="673C5D4F" w14:textId="77777777" w:rsidR="001C6D44" w:rsidRPr="001C6D44" w:rsidRDefault="001C6D44" w:rsidP="001C6D44">
      <w:pPr>
        <w:spacing w:after="0"/>
        <w:jc w:val="both"/>
        <w:rPr>
          <w:rFonts w:ascii="Arial" w:eastAsia="Times New Roman" w:hAnsi="Arial" w:cs="Arial"/>
          <w:iCs/>
          <w:color w:val="auto"/>
        </w:rPr>
      </w:pPr>
      <w:r w:rsidRPr="001C6D44">
        <w:rPr>
          <w:rFonts w:ascii="Arial" w:eastAsia="Times New Roman" w:hAnsi="Arial" w:cs="Arial"/>
          <w:iCs/>
          <w:color w:val="auto"/>
        </w:rPr>
        <w:t>V primeru, da izvajalec ne izpolnjuje svojih obveznosti po tem sporazumu, ga naročnik na to pisno opomni. Če izvajalec kljub pisnemu opominu nadaljuje z neizpolnjevanjem svojih obveznosti, ima naročnik pravico brez predhodnega obvestila unovčiti finančno zavarovanje, dogovorjeno s tem sporazumom, ter odstopiti od sporazuma.</w:t>
      </w:r>
    </w:p>
    <w:p w14:paraId="11D49830" w14:textId="77777777" w:rsidR="001C6D44" w:rsidRPr="001C6D44" w:rsidRDefault="001C6D44" w:rsidP="001C6D44">
      <w:pPr>
        <w:spacing w:after="0"/>
        <w:rPr>
          <w:highlight w:val="yellow"/>
        </w:rPr>
      </w:pPr>
    </w:p>
    <w:p w14:paraId="23DF1FEA"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Obveznosti naročnika</w:t>
      </w:r>
    </w:p>
    <w:p w14:paraId="41D80982"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17F18E3B"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8EA2448" w14:textId="77777777" w:rsidR="001C6D44" w:rsidRPr="001C6D44" w:rsidRDefault="001C6D44" w:rsidP="001C6D44">
      <w:pPr>
        <w:numPr>
          <w:ilvl w:val="12"/>
          <w:numId w:val="0"/>
        </w:numPr>
        <w:tabs>
          <w:tab w:val="left" w:pos="360"/>
        </w:tabs>
        <w:spacing w:after="0"/>
        <w:jc w:val="both"/>
        <w:rPr>
          <w:rFonts w:ascii="Arial" w:hAnsi="Arial" w:cs="Arial"/>
          <w:color w:val="auto"/>
        </w:rPr>
      </w:pPr>
      <w:r w:rsidRPr="001C6D44">
        <w:rPr>
          <w:rFonts w:ascii="Arial" w:hAnsi="Arial" w:cs="Arial"/>
          <w:color w:val="auto"/>
        </w:rPr>
        <w:t>V okviru izpolnjevanja svojih obveznosti po tem sporazumu je naročnik dolžan predvsem:</w:t>
      </w:r>
    </w:p>
    <w:p w14:paraId="397EB67F"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ukreniti vse potrebno za to, da bo izvajalec lahko izvrševal svoje pogodbene obveznosti,</w:t>
      </w:r>
    </w:p>
    <w:p w14:paraId="4D2C05E5"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predati obstoječo dokumentacijo in potrebne razpoložljive podatke in podlage, tako da ne bo motena izvedba navedenih del,</w:t>
      </w:r>
    </w:p>
    <w:p w14:paraId="2CEB0147"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sodelovati z izvajalcem z namenom, da bodo pogodbene storitve izvedene pravočasno in v obojestransko korist,</w:t>
      </w:r>
    </w:p>
    <w:p w14:paraId="4E9CC786"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organizirati nadzor nad izvajanjem del in</w:t>
      </w:r>
    </w:p>
    <w:p w14:paraId="6F9F4B80"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izpolnjevati svoje plačilne obveznosti.</w:t>
      </w:r>
    </w:p>
    <w:p w14:paraId="6C8E2D35" w14:textId="293817F0" w:rsidR="001C6D44" w:rsidRDefault="001C6D44" w:rsidP="001C6D44">
      <w:pPr>
        <w:tabs>
          <w:tab w:val="left" w:pos="360"/>
          <w:tab w:val="left" w:pos="567"/>
          <w:tab w:val="left" w:pos="4253"/>
          <w:tab w:val="left" w:pos="5529"/>
          <w:tab w:val="right" w:pos="8505"/>
        </w:tabs>
        <w:spacing w:after="0"/>
        <w:jc w:val="both"/>
        <w:rPr>
          <w:rFonts w:ascii="Arial" w:hAnsi="Arial" w:cs="Arial"/>
          <w:color w:val="auto"/>
        </w:rPr>
      </w:pPr>
    </w:p>
    <w:p w14:paraId="67FB170B" w14:textId="26AFFE6E" w:rsidR="00B53036" w:rsidRDefault="00B53036" w:rsidP="001C6D44">
      <w:pPr>
        <w:tabs>
          <w:tab w:val="left" w:pos="360"/>
          <w:tab w:val="left" w:pos="567"/>
          <w:tab w:val="left" w:pos="4253"/>
          <w:tab w:val="left" w:pos="5529"/>
          <w:tab w:val="right" w:pos="8505"/>
        </w:tabs>
        <w:spacing w:after="0"/>
        <w:jc w:val="both"/>
        <w:rPr>
          <w:rFonts w:ascii="Arial" w:hAnsi="Arial" w:cs="Arial"/>
          <w:color w:val="auto"/>
        </w:rPr>
      </w:pPr>
    </w:p>
    <w:p w14:paraId="48C077FC" w14:textId="77777777" w:rsidR="00B53036" w:rsidRPr="001C6D44" w:rsidRDefault="00B53036" w:rsidP="001C6D44">
      <w:pPr>
        <w:tabs>
          <w:tab w:val="left" w:pos="360"/>
          <w:tab w:val="left" w:pos="567"/>
          <w:tab w:val="left" w:pos="4253"/>
          <w:tab w:val="left" w:pos="5529"/>
          <w:tab w:val="right" w:pos="8505"/>
        </w:tabs>
        <w:spacing w:after="0"/>
        <w:jc w:val="both"/>
        <w:rPr>
          <w:rFonts w:ascii="Arial" w:hAnsi="Arial" w:cs="Arial"/>
          <w:color w:val="auto"/>
        </w:rPr>
      </w:pPr>
    </w:p>
    <w:p w14:paraId="2569339B"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lastRenderedPageBreak/>
        <w:t>IZVEDBA DEL</w:t>
      </w:r>
    </w:p>
    <w:p w14:paraId="4FED83C5"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65E4FAD3"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C775DD3"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Izvajalec lahko začne le z deli, katera so mu bila naročena s strani naročnika (ali s strani občine).</w:t>
      </w:r>
    </w:p>
    <w:p w14:paraId="2A573415" w14:textId="77777777" w:rsidR="001C6D44" w:rsidRPr="001C6D44" w:rsidRDefault="001C6D44" w:rsidP="001C6D44">
      <w:pPr>
        <w:spacing w:after="0"/>
        <w:jc w:val="both"/>
        <w:rPr>
          <w:rFonts w:ascii="Arial" w:hAnsi="Arial" w:cs="Arial"/>
          <w:color w:val="auto"/>
        </w:rPr>
      </w:pPr>
    </w:p>
    <w:p w14:paraId="6E75C798" w14:textId="03683F28" w:rsidR="001C6D44" w:rsidRPr="001C6D44" w:rsidRDefault="001C6D44" w:rsidP="001C6D44">
      <w:pPr>
        <w:spacing w:after="0"/>
        <w:jc w:val="both"/>
        <w:rPr>
          <w:rFonts w:ascii="Arial" w:hAnsi="Arial" w:cs="Arial"/>
          <w:color w:val="auto"/>
        </w:rPr>
      </w:pPr>
      <w:r w:rsidRPr="001C6D44">
        <w:rPr>
          <w:rFonts w:ascii="Arial" w:hAnsi="Arial" w:cs="Arial"/>
          <w:color w:val="auto"/>
        </w:rPr>
        <w:t xml:space="preserve">Izvajalec je bil predhodno seznanjen s seznamom cest, kjer se bo predvidoma izvajala zimska </w:t>
      </w:r>
      <w:r w:rsidRPr="00AF4E1E">
        <w:rPr>
          <w:rFonts w:ascii="Arial" w:hAnsi="Arial" w:cs="Arial"/>
          <w:color w:val="auto"/>
        </w:rPr>
        <w:t xml:space="preserve">služba v občini </w:t>
      </w:r>
      <w:r w:rsidR="00AF4E1E" w:rsidRPr="00AF4E1E">
        <w:rPr>
          <w:rFonts w:ascii="Arial" w:hAnsi="Arial" w:cs="Arial"/>
          <w:color w:val="auto"/>
        </w:rPr>
        <w:t>Borovnica</w:t>
      </w:r>
      <w:r w:rsidRPr="00AF4E1E">
        <w:rPr>
          <w:rFonts w:ascii="Arial" w:hAnsi="Arial" w:cs="Arial"/>
          <w:color w:val="auto"/>
        </w:rPr>
        <w:t xml:space="preserve"> v obdobju od 1. 11. 20</w:t>
      </w:r>
      <w:r w:rsidR="00B06685">
        <w:rPr>
          <w:rFonts w:ascii="Arial" w:hAnsi="Arial" w:cs="Arial"/>
          <w:color w:val="auto"/>
        </w:rPr>
        <w:t>2</w:t>
      </w:r>
      <w:r w:rsidRPr="00AF4E1E">
        <w:rPr>
          <w:rFonts w:ascii="Arial" w:hAnsi="Arial" w:cs="Arial"/>
          <w:color w:val="auto"/>
        </w:rPr>
        <w:t>1 do 30. 4. 202</w:t>
      </w:r>
      <w:r w:rsidR="00B06685">
        <w:rPr>
          <w:rFonts w:ascii="Arial" w:hAnsi="Arial" w:cs="Arial"/>
          <w:color w:val="auto"/>
        </w:rPr>
        <w:t>2</w:t>
      </w:r>
      <w:r w:rsidRPr="00AF4E1E">
        <w:rPr>
          <w:rFonts w:ascii="Arial" w:hAnsi="Arial" w:cs="Arial"/>
          <w:color w:val="auto"/>
        </w:rPr>
        <w:t xml:space="preserve"> in se</w:t>
      </w:r>
      <w:r w:rsidRPr="001C6D44">
        <w:rPr>
          <w:rFonts w:ascii="Arial" w:hAnsi="Arial" w:cs="Arial"/>
          <w:color w:val="auto"/>
        </w:rPr>
        <w:t xml:space="preserve"> z njim strinja.</w:t>
      </w:r>
    </w:p>
    <w:p w14:paraId="3776F460" w14:textId="77777777" w:rsidR="001C6D44" w:rsidRPr="001C6D44" w:rsidRDefault="001C6D44" w:rsidP="001C6D44">
      <w:pPr>
        <w:spacing w:after="0"/>
        <w:jc w:val="both"/>
        <w:rPr>
          <w:rFonts w:ascii="Arial" w:hAnsi="Arial" w:cs="Arial"/>
          <w:color w:val="auto"/>
        </w:rPr>
      </w:pPr>
    </w:p>
    <w:p w14:paraId="6989DEEA"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 xml:space="preserve">Naročnik naročila podaja telefonsko in pisno. Izvajalec mora z deli pričeti najkasneje v roku 45 minut od telefonskega naročila. V primeru pisnega naročila storitev izvajalec prične z izvajanjem del v skladu z dogovorom z naročnikom. </w:t>
      </w:r>
    </w:p>
    <w:p w14:paraId="6939A141" w14:textId="77777777" w:rsidR="001C6D44" w:rsidRPr="001C6D44" w:rsidRDefault="001C6D44" w:rsidP="001C6D44">
      <w:pPr>
        <w:spacing w:after="0"/>
        <w:jc w:val="both"/>
        <w:rPr>
          <w:rFonts w:ascii="Arial" w:hAnsi="Arial" w:cs="Arial"/>
          <w:color w:val="auto"/>
          <w:highlight w:val="yellow"/>
        </w:rPr>
      </w:pPr>
    </w:p>
    <w:p w14:paraId="191B1250" w14:textId="1F4222C2" w:rsidR="001C6D44" w:rsidRPr="001C6D44" w:rsidRDefault="001C6D44" w:rsidP="00854B2C">
      <w:pPr>
        <w:spacing w:after="0"/>
        <w:jc w:val="both"/>
        <w:rPr>
          <w:rFonts w:ascii="Arial" w:hAnsi="Arial" w:cs="Arial"/>
          <w:color w:val="auto"/>
        </w:rPr>
      </w:pPr>
      <w:r w:rsidRPr="001C6D44">
        <w:rPr>
          <w:rFonts w:ascii="Arial" w:hAnsi="Arial" w:cs="Arial"/>
          <w:color w:val="auto"/>
        </w:rPr>
        <w:t xml:space="preserve">V primeru, ko se izvedena dela ne obračunajo po količinah, ampak po urah oz. kako drugače, je potrebno ustrezen dokument (nalog,…) predložiti v potrditev </w:t>
      </w:r>
      <w:r w:rsidRPr="001C6D44">
        <w:rPr>
          <w:rFonts w:ascii="Arial" w:hAnsi="Arial" w:cs="Arial"/>
          <w:color w:val="auto"/>
          <w:u w:val="single"/>
        </w:rPr>
        <w:t>najkasneje v treh dneh</w:t>
      </w:r>
      <w:r w:rsidR="00474BF8">
        <w:rPr>
          <w:rFonts w:ascii="Arial" w:hAnsi="Arial" w:cs="Arial"/>
          <w:color w:val="auto"/>
          <w:u w:val="single"/>
        </w:rPr>
        <w:t xml:space="preserve"> od </w:t>
      </w:r>
      <w:r w:rsidR="00854B2C">
        <w:rPr>
          <w:rFonts w:ascii="Arial" w:hAnsi="Arial" w:cs="Arial"/>
          <w:color w:val="auto"/>
          <w:u w:val="single"/>
        </w:rPr>
        <w:t>opravljanja del</w:t>
      </w:r>
      <w:r w:rsidRPr="001C6D44">
        <w:rPr>
          <w:rFonts w:ascii="Arial" w:hAnsi="Arial" w:cs="Arial"/>
          <w:color w:val="auto"/>
        </w:rPr>
        <w:t xml:space="preserve">. </w:t>
      </w:r>
      <w:r w:rsidRPr="001C6D44">
        <w:rPr>
          <w:rFonts w:ascii="Arial" w:hAnsi="Arial" w:cs="Arial"/>
          <w:color w:val="auto"/>
        </w:rPr>
        <w:br/>
      </w:r>
    </w:p>
    <w:p w14:paraId="3E9A343F"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 xml:space="preserve">Če izvajalec ne bo upošteval rokov iz 3. in 4. odstavka tega člena, mu naročnik in nadzor nista dolžna potrditi predloženega dokumenta. </w:t>
      </w:r>
    </w:p>
    <w:p w14:paraId="3CD31CAB" w14:textId="77777777" w:rsidR="001C6D44" w:rsidRPr="001C6D44" w:rsidRDefault="001C6D44" w:rsidP="001C6D44">
      <w:pPr>
        <w:spacing w:after="0"/>
        <w:jc w:val="both"/>
        <w:rPr>
          <w:rFonts w:ascii="Arial" w:hAnsi="Arial" w:cs="Arial"/>
          <w:color w:val="auto"/>
        </w:rPr>
      </w:pPr>
    </w:p>
    <w:p w14:paraId="09FFA66A"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V primeru, da se naročena dela ne začnejo izvajati takoj po naročilu, mora izvajalec naročnika in nadzor obvestiti o dnevu, ko se je z deli začelo, ter podati pisno obrazložitev za zakasnitev. Obvestila o začetku del oziroma njihovem poteku se pošljejo po elektronski pošti, v izjemnih primerih po telefonu.</w:t>
      </w:r>
    </w:p>
    <w:p w14:paraId="2F9FDF44" w14:textId="77777777" w:rsidR="001C6D44" w:rsidRPr="001C6D44" w:rsidRDefault="001C6D44" w:rsidP="001C6D44">
      <w:pPr>
        <w:spacing w:after="0"/>
        <w:jc w:val="both"/>
        <w:rPr>
          <w:rFonts w:ascii="Arial" w:hAnsi="Arial" w:cs="Arial"/>
          <w:color w:val="auto"/>
        </w:rPr>
      </w:pPr>
    </w:p>
    <w:p w14:paraId="2344F45E"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V kolikor izvajalec ne prične z deli v roku iz tretjega odstavka tega člena oziroma se ne odzove na naročnikov klic v roku iz četrtega odstavka, ga naročnik isti dan pisno opomni. Če izvajalec v eni zimski sezoni dvakrat ne prične z deli oziroma se ne odzove v roku in tako prejme dva pisna opomina, lahko naročnik odstopi od tega sporazuma ter unovči finančno zavarovanje po tem sporazumu.</w:t>
      </w:r>
    </w:p>
    <w:p w14:paraId="1755D2C0" w14:textId="77777777" w:rsidR="001C6D44" w:rsidRPr="001C6D44" w:rsidRDefault="001C6D44" w:rsidP="001C6D44">
      <w:pPr>
        <w:tabs>
          <w:tab w:val="left" w:pos="570"/>
        </w:tabs>
        <w:spacing w:after="0"/>
        <w:ind w:right="-483"/>
        <w:rPr>
          <w:rFonts w:ascii="Arial" w:hAnsi="Arial" w:cs="Arial"/>
          <w:b/>
          <w:highlight w:val="yellow"/>
        </w:rPr>
      </w:pPr>
    </w:p>
    <w:p w14:paraId="5282D32F" w14:textId="77777777" w:rsidR="001C6D44" w:rsidRPr="001C6D44" w:rsidRDefault="001C6D44" w:rsidP="001C6D44">
      <w:pPr>
        <w:tabs>
          <w:tab w:val="left" w:pos="570"/>
        </w:tabs>
        <w:spacing w:after="0"/>
        <w:ind w:right="-483"/>
        <w:rPr>
          <w:rFonts w:ascii="Arial" w:hAnsi="Arial" w:cs="Arial"/>
          <w:b/>
        </w:rPr>
      </w:pPr>
      <w:r w:rsidRPr="001C6D44">
        <w:rPr>
          <w:rFonts w:ascii="Arial" w:hAnsi="Arial" w:cs="Arial"/>
          <w:b/>
        </w:rPr>
        <w:t>PODATKI O IZVAJALČEVIH PODIZVAJALCIH</w:t>
      </w:r>
    </w:p>
    <w:p w14:paraId="7FEC9E31" w14:textId="77777777" w:rsidR="001C6D44" w:rsidRPr="001C6D44" w:rsidRDefault="001C6D44" w:rsidP="001C6D44">
      <w:pPr>
        <w:tabs>
          <w:tab w:val="left" w:pos="570"/>
        </w:tabs>
        <w:spacing w:after="0"/>
        <w:ind w:right="-483"/>
        <w:rPr>
          <w:rFonts w:ascii="Arial" w:hAnsi="Arial" w:cs="Arial"/>
          <w:b/>
        </w:rPr>
      </w:pPr>
    </w:p>
    <w:p w14:paraId="337DC22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7A8D1712" w14:textId="77777777" w:rsidR="001C6D44" w:rsidRPr="001C6D44" w:rsidRDefault="001C6D44" w:rsidP="001C6D44">
      <w:pPr>
        <w:spacing w:after="0"/>
        <w:jc w:val="both"/>
        <w:rPr>
          <w:rFonts w:ascii="Arial" w:eastAsia="Times New Roman" w:hAnsi="Arial" w:cs="Arial"/>
          <w:i/>
          <w:color w:val="auto"/>
          <w:lang w:eastAsia="sl-SI"/>
        </w:rPr>
      </w:pPr>
      <w:r w:rsidRPr="001C6D44">
        <w:rPr>
          <w:rFonts w:ascii="Arial" w:eastAsia="Times New Roman" w:hAnsi="Arial" w:cs="Arial"/>
          <w:i/>
          <w:color w:val="auto"/>
          <w:lang w:eastAsia="sl-SI"/>
        </w:rPr>
        <w:t>Ta člen se uporabi samo v primeru, da izvajalec nastopa s podizvajalcem.</w:t>
      </w:r>
    </w:p>
    <w:p w14:paraId="11BAF864" w14:textId="77777777" w:rsidR="001C6D44" w:rsidRPr="001C6D44" w:rsidRDefault="001C6D44" w:rsidP="001C6D44">
      <w:pPr>
        <w:spacing w:after="0"/>
        <w:jc w:val="both"/>
        <w:rPr>
          <w:rFonts w:ascii="Arial" w:eastAsia="Times New Roman" w:hAnsi="Arial" w:cs="Arial"/>
          <w:color w:val="auto"/>
          <w:highlight w:val="yellow"/>
          <w:lang w:eastAsia="sl-SI"/>
        </w:rPr>
      </w:pPr>
    </w:p>
    <w:p w14:paraId="4CD7C8B4" w14:textId="00356A3D"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 podpisom tega okvirnega sporazuma izvajalec pooblašča naročnika, da na podlagi potrjenih situacij s strani izvajalca in izdanih s strani podizvajalca za predmet tega okvirnega sporazuma naročnik izvede plačilo obveznosti za dela/storitve podizvajalcu.</w:t>
      </w:r>
    </w:p>
    <w:p w14:paraId="0D3B79F6" w14:textId="77777777" w:rsidR="001C6D44" w:rsidRPr="001C6D44" w:rsidRDefault="001C6D44" w:rsidP="001C6D44">
      <w:pPr>
        <w:spacing w:after="0"/>
        <w:jc w:val="both"/>
        <w:rPr>
          <w:rFonts w:ascii="Arial" w:eastAsia="Times New Roman" w:hAnsi="Arial" w:cs="Arial"/>
          <w:color w:val="auto"/>
          <w:lang w:eastAsia="sl-SI"/>
        </w:rPr>
      </w:pPr>
    </w:p>
    <w:p w14:paraId="3DC27A4E"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Podizvajalec se strinja s takimi neposrednimi plačili, kar potrdi s podpisom obrazca Izjava podizvajalca (</w:t>
      </w:r>
      <w:r w:rsidRPr="00B53036">
        <w:rPr>
          <w:rFonts w:ascii="Arial" w:eastAsia="Times New Roman" w:hAnsi="Arial" w:cs="Arial"/>
          <w:color w:val="auto"/>
          <w:lang w:eastAsia="sl-SI"/>
        </w:rPr>
        <w:t>priloga št. 4 razpisne dokumentacije</w:t>
      </w:r>
      <w:r w:rsidRPr="001C6D44">
        <w:rPr>
          <w:rFonts w:ascii="Arial" w:eastAsia="Times New Roman" w:hAnsi="Arial" w:cs="Arial"/>
          <w:color w:val="auto"/>
          <w:lang w:eastAsia="sl-SI"/>
        </w:rPr>
        <w:t>).</w:t>
      </w:r>
    </w:p>
    <w:p w14:paraId="2E2C684F" w14:textId="77777777" w:rsidR="001C6D44" w:rsidRPr="001C6D44" w:rsidRDefault="001C6D44" w:rsidP="001C6D44">
      <w:pPr>
        <w:spacing w:after="0"/>
        <w:jc w:val="both"/>
        <w:rPr>
          <w:rFonts w:ascii="Arial" w:eastAsia="Times New Roman" w:hAnsi="Arial" w:cs="Arial"/>
          <w:color w:val="auto"/>
          <w:lang w:eastAsia="sl-SI"/>
        </w:rPr>
      </w:pPr>
    </w:p>
    <w:p w14:paraId="78AA599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bo predmet okvirnega sporazuma opravljal z/s _________ podizvajalcem/ci in sicer:</w:t>
      </w:r>
    </w:p>
    <w:p w14:paraId="3A3BED38" w14:textId="77777777" w:rsidR="001C6D44" w:rsidRPr="001C6D44" w:rsidRDefault="001C6D44" w:rsidP="001C6D44">
      <w:pPr>
        <w:spacing w:after="0"/>
        <w:jc w:val="both"/>
        <w:rPr>
          <w:rFonts w:ascii="Arial" w:eastAsia="Times New Roman" w:hAnsi="Arial" w:cs="Arial"/>
          <w:color w:val="auto"/>
          <w:lang w:eastAsia="sl-SI"/>
        </w:rPr>
      </w:pPr>
    </w:p>
    <w:p w14:paraId="28083E75" w14:textId="77777777" w:rsidR="001C6D44" w:rsidRPr="001C6D44" w:rsidRDefault="001C6D44" w:rsidP="001C6D44">
      <w:pPr>
        <w:spacing w:after="0"/>
        <w:jc w:val="both"/>
        <w:rPr>
          <w:rFonts w:ascii="Arial" w:eastAsia="Times New Roman" w:hAnsi="Arial" w:cs="Arial"/>
          <w:color w:val="auto"/>
          <w:lang w:eastAsia="sl-SI"/>
        </w:rPr>
      </w:pPr>
      <w:bookmarkStart w:id="76" w:name="_Hlk514397209"/>
      <w:r w:rsidRPr="001C6D44">
        <w:rPr>
          <w:rFonts w:ascii="Arial" w:eastAsia="Times New Roman" w:hAnsi="Arial" w:cs="Arial"/>
          <w:color w:val="auto"/>
          <w:lang w:eastAsia="sl-SI"/>
        </w:rPr>
        <w:t>1.</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F50E26C" w14:textId="77777777" w:rsidR="001C6D44" w:rsidRPr="001C6D44" w:rsidRDefault="001C6D44" w:rsidP="001C6D44">
      <w:pPr>
        <w:spacing w:after="0"/>
        <w:jc w:val="both"/>
        <w:rPr>
          <w:rFonts w:ascii="Arial" w:eastAsia="Times New Roman" w:hAnsi="Arial" w:cs="Arial"/>
          <w:color w:val="auto"/>
          <w:lang w:eastAsia="sl-SI"/>
        </w:rPr>
      </w:pPr>
    </w:p>
    <w:p w14:paraId="3D0B33D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1D1449A" w14:textId="77777777" w:rsidR="001C6D44" w:rsidRPr="001C6D44" w:rsidRDefault="001C6D44" w:rsidP="001C6D44">
      <w:pPr>
        <w:spacing w:after="0"/>
        <w:jc w:val="both"/>
        <w:rPr>
          <w:rFonts w:ascii="Arial" w:eastAsia="Times New Roman" w:hAnsi="Arial" w:cs="Arial"/>
          <w:color w:val="auto"/>
          <w:lang w:eastAsia="sl-SI"/>
        </w:rPr>
      </w:pPr>
    </w:p>
    <w:p w14:paraId="6A3AF07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2.</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7227E8BC" w14:textId="77777777" w:rsidR="001C6D44" w:rsidRPr="001C6D44" w:rsidRDefault="001C6D44" w:rsidP="001C6D44">
      <w:pPr>
        <w:spacing w:after="0"/>
        <w:jc w:val="both"/>
        <w:rPr>
          <w:rFonts w:ascii="Arial" w:eastAsia="Times New Roman" w:hAnsi="Arial" w:cs="Arial"/>
          <w:color w:val="auto"/>
          <w:lang w:eastAsia="sl-SI"/>
        </w:rPr>
      </w:pPr>
    </w:p>
    <w:p w14:paraId="00185688"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76"/>
    <w:p w14:paraId="40BC57FA" w14:textId="77777777" w:rsidR="001C6D44" w:rsidRPr="001C6D44" w:rsidRDefault="001C6D44" w:rsidP="001C6D44">
      <w:pPr>
        <w:spacing w:after="0"/>
        <w:jc w:val="both"/>
        <w:rPr>
          <w:rFonts w:ascii="Arial" w:eastAsia="Times New Roman" w:hAnsi="Arial" w:cs="Arial"/>
          <w:color w:val="auto"/>
          <w:lang w:eastAsia="sl-SI"/>
        </w:rPr>
      </w:pPr>
    </w:p>
    <w:p w14:paraId="1487F0F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3.</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3E34A886" w14:textId="77777777" w:rsidR="001C6D44" w:rsidRPr="001C6D44" w:rsidRDefault="001C6D44" w:rsidP="001C6D44">
      <w:pPr>
        <w:spacing w:after="0"/>
        <w:jc w:val="both"/>
        <w:rPr>
          <w:rFonts w:ascii="Arial" w:eastAsia="Times New Roman" w:hAnsi="Arial" w:cs="Arial"/>
          <w:color w:val="auto"/>
          <w:lang w:eastAsia="sl-SI"/>
        </w:rPr>
      </w:pPr>
    </w:p>
    <w:p w14:paraId="0531E045"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639972C5" w14:textId="77777777" w:rsidR="001C6D44" w:rsidRPr="001C6D44" w:rsidRDefault="001C6D44" w:rsidP="001C6D44">
      <w:pPr>
        <w:spacing w:after="0"/>
        <w:jc w:val="both"/>
        <w:rPr>
          <w:rFonts w:ascii="Arial" w:eastAsia="Times New Roman" w:hAnsi="Arial" w:cs="Arial"/>
          <w:color w:val="auto"/>
          <w:lang w:eastAsia="sl-SI"/>
        </w:rPr>
      </w:pPr>
    </w:p>
    <w:p w14:paraId="10D4E7FB" w14:textId="77777777" w:rsidR="001C6D44" w:rsidRPr="001C6D44" w:rsidRDefault="001C6D44" w:rsidP="001C6D44">
      <w:pPr>
        <w:spacing w:after="0"/>
        <w:jc w:val="both"/>
        <w:rPr>
          <w:rFonts w:ascii="Arial" w:eastAsia="Times New Roman" w:hAnsi="Arial" w:cs="Arial"/>
          <w:color w:val="auto"/>
          <w:lang w:eastAsia="sl-SI"/>
        </w:rPr>
      </w:pPr>
      <w:bookmarkStart w:id="77" w:name="_Hlk514397229"/>
      <w:r w:rsidRPr="001C6D44">
        <w:rPr>
          <w:rFonts w:ascii="Arial" w:eastAsia="Times New Roman" w:hAnsi="Arial" w:cs="Arial"/>
          <w:color w:val="auto"/>
          <w:lang w:eastAsia="sl-SI"/>
        </w:rPr>
        <w:t>4.</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2D437B0" w14:textId="77777777" w:rsidR="001C6D44" w:rsidRPr="001C6D44" w:rsidRDefault="001C6D44" w:rsidP="001C6D44">
      <w:pPr>
        <w:spacing w:after="0"/>
        <w:jc w:val="both"/>
        <w:rPr>
          <w:rFonts w:ascii="Arial" w:eastAsia="Times New Roman" w:hAnsi="Arial" w:cs="Arial"/>
          <w:color w:val="auto"/>
          <w:lang w:eastAsia="sl-SI"/>
        </w:rPr>
      </w:pPr>
    </w:p>
    <w:p w14:paraId="32693AE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77"/>
    <w:p w14:paraId="2C6CD328" w14:textId="77777777" w:rsidR="001C6D44" w:rsidRPr="001C6D44" w:rsidRDefault="001C6D44" w:rsidP="001C6D44">
      <w:pPr>
        <w:spacing w:after="0"/>
        <w:jc w:val="both"/>
        <w:rPr>
          <w:rFonts w:ascii="Arial" w:eastAsia="Times New Roman" w:hAnsi="Arial" w:cs="Arial"/>
          <w:color w:val="auto"/>
          <w:lang w:eastAsia="sl-SI"/>
        </w:rPr>
      </w:pPr>
    </w:p>
    <w:p w14:paraId="65ED6C1D"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5.</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6059726B" w14:textId="77777777" w:rsidR="001C6D44" w:rsidRPr="001C6D44" w:rsidRDefault="001C6D44" w:rsidP="001C6D44">
      <w:pPr>
        <w:spacing w:after="0"/>
        <w:jc w:val="both"/>
        <w:rPr>
          <w:rFonts w:ascii="Arial" w:eastAsia="Times New Roman" w:hAnsi="Arial" w:cs="Arial"/>
          <w:color w:val="auto"/>
          <w:lang w:eastAsia="sl-SI"/>
        </w:rPr>
      </w:pPr>
    </w:p>
    <w:p w14:paraId="6287639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F036C57" w14:textId="77777777" w:rsidR="001C6D44" w:rsidRPr="001C6D44" w:rsidRDefault="001C6D44" w:rsidP="001C6D44">
      <w:pPr>
        <w:spacing w:after="0"/>
        <w:jc w:val="both"/>
        <w:rPr>
          <w:rFonts w:ascii="Arial" w:eastAsia="Times New Roman" w:hAnsi="Arial" w:cs="Arial"/>
          <w:color w:val="auto"/>
          <w:highlight w:val="yellow"/>
          <w:lang w:eastAsia="sl-SI"/>
        </w:rPr>
      </w:pPr>
    </w:p>
    <w:p w14:paraId="26AD7926" w14:textId="77777777" w:rsidR="001C6D44" w:rsidRPr="001C6D44" w:rsidRDefault="001C6D44" w:rsidP="001C6D44">
      <w:pPr>
        <w:spacing w:after="0"/>
        <w:jc w:val="both"/>
        <w:rPr>
          <w:rFonts w:ascii="Arial" w:eastAsia="Times New Roman" w:hAnsi="Arial" w:cs="Arial"/>
          <w:color w:val="auto"/>
          <w:highlight w:val="yellow"/>
          <w:lang w:eastAsia="sl-SI"/>
        </w:rPr>
      </w:pPr>
    </w:p>
    <w:p w14:paraId="680D8091" w14:textId="7024EF24"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mora k izdanim situacijam naročniku priložiti situacije svojih podizvajalcev, ki jih je pred tem potrdil izvajalec.</w:t>
      </w:r>
    </w:p>
    <w:p w14:paraId="690A2BBE" w14:textId="77777777" w:rsidR="001C6D44" w:rsidRPr="001C6D44" w:rsidRDefault="001C6D44" w:rsidP="001C6D44">
      <w:pPr>
        <w:spacing w:after="0"/>
        <w:jc w:val="both"/>
        <w:rPr>
          <w:rFonts w:ascii="Arial" w:eastAsia="Times New Roman" w:hAnsi="Arial" w:cs="Arial"/>
          <w:color w:val="auto"/>
          <w:lang w:eastAsia="sl-SI"/>
        </w:rPr>
      </w:pPr>
    </w:p>
    <w:p w14:paraId="463CF589"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Zamenjava posameznega podizvajalca ali uvedba drugega podizvajalca za izvedbo predmeta javnega naročila je možna pod pogoji </w:t>
      </w:r>
      <w:r w:rsidRPr="001C6D44">
        <w:rPr>
          <w:rFonts w:ascii="Arial" w:eastAsia="Times New Roman" w:hAnsi="Arial" w:cs="Arial"/>
          <w:iCs/>
          <w:color w:val="auto"/>
          <w:szCs w:val="20"/>
          <w:lang w:eastAsia="sl-SI"/>
        </w:rPr>
        <w:t xml:space="preserve">iz razpisne dokumentacije </w:t>
      </w:r>
      <w:r w:rsidRPr="001C6D44">
        <w:rPr>
          <w:rFonts w:ascii="Arial" w:eastAsia="Times New Roman" w:hAnsi="Arial" w:cs="Arial"/>
          <w:color w:val="auto"/>
          <w:lang w:eastAsia="sl-SI"/>
        </w:rPr>
        <w:t>oziroma pod pogoji iz ZJN-3.</w:t>
      </w:r>
    </w:p>
    <w:p w14:paraId="2BA4569F" w14:textId="77777777" w:rsidR="001C6D44" w:rsidRPr="001C6D44" w:rsidRDefault="001C6D44" w:rsidP="001C6D44">
      <w:pPr>
        <w:spacing w:after="0"/>
        <w:jc w:val="both"/>
        <w:rPr>
          <w:rFonts w:ascii="Arial" w:eastAsia="Times New Roman" w:hAnsi="Arial" w:cs="Arial"/>
          <w:color w:val="auto"/>
          <w:lang w:eastAsia="sl-SI"/>
        </w:rPr>
      </w:pPr>
    </w:p>
    <w:p w14:paraId="5A9BE109"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Če izvajalec izpolnjevanje pogojev za izvedbo javnega naročila dokazuje s podizvajalcem in želi takšnega podizvajalca zamenjati, mora novi podizvajalec izpolnjevati enake pogoje kot prejšnji podizvajalec.</w:t>
      </w:r>
    </w:p>
    <w:p w14:paraId="244EE835" w14:textId="77777777" w:rsidR="001C6D44" w:rsidRPr="001C6D44" w:rsidRDefault="001C6D44" w:rsidP="001C6D44">
      <w:pPr>
        <w:spacing w:after="0"/>
        <w:jc w:val="both"/>
        <w:rPr>
          <w:rFonts w:ascii="Arial" w:eastAsia="Times New Roman" w:hAnsi="Arial" w:cs="Arial"/>
          <w:color w:val="auto"/>
          <w:lang w:eastAsia="sl-SI"/>
        </w:rPr>
      </w:pPr>
    </w:p>
    <w:p w14:paraId="022EF906" w14:textId="77777777" w:rsidR="001C6D44" w:rsidRPr="001C6D44" w:rsidRDefault="001C6D44" w:rsidP="001C6D44">
      <w:pPr>
        <w:tabs>
          <w:tab w:val="left" w:pos="570"/>
        </w:tabs>
        <w:spacing w:after="0"/>
        <w:ind w:right="-483"/>
        <w:rPr>
          <w:rFonts w:ascii="Arial" w:hAnsi="Arial" w:cs="Arial"/>
          <w:b/>
          <w:iCs/>
        </w:rPr>
      </w:pPr>
      <w:r w:rsidRPr="001C6D44">
        <w:rPr>
          <w:rFonts w:ascii="Arial" w:hAnsi="Arial" w:cs="Arial"/>
          <w:b/>
          <w:iCs/>
        </w:rPr>
        <w:t>SKUPNI NASTOP PRI PONUDBI</w:t>
      </w:r>
    </w:p>
    <w:p w14:paraId="5F13FE65" w14:textId="77777777" w:rsidR="001C6D44" w:rsidRPr="001C6D44" w:rsidRDefault="001C6D44" w:rsidP="001C6D44">
      <w:pPr>
        <w:tabs>
          <w:tab w:val="left" w:pos="570"/>
        </w:tabs>
        <w:spacing w:after="0"/>
        <w:ind w:right="-483"/>
        <w:rPr>
          <w:rFonts w:ascii="Arial" w:hAnsi="Arial" w:cs="Arial"/>
          <w:b/>
          <w:iCs/>
        </w:rPr>
      </w:pPr>
    </w:p>
    <w:p w14:paraId="1D1350C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90E6B83" w14:textId="77777777" w:rsidR="001C6D44" w:rsidRPr="001C6D44" w:rsidRDefault="001C6D44" w:rsidP="001C6D44">
      <w:pPr>
        <w:spacing w:after="0"/>
        <w:jc w:val="both"/>
        <w:rPr>
          <w:rFonts w:ascii="Arial" w:eastAsia="Times New Roman" w:hAnsi="Arial" w:cs="Arial"/>
          <w:i/>
          <w:color w:val="auto"/>
          <w:lang w:eastAsia="sl-SI"/>
        </w:rPr>
      </w:pPr>
      <w:r w:rsidRPr="001C6D44">
        <w:rPr>
          <w:rFonts w:ascii="Arial" w:eastAsia="Times New Roman" w:hAnsi="Arial" w:cs="Arial"/>
          <w:i/>
          <w:color w:val="auto"/>
          <w:lang w:eastAsia="sl-SI"/>
        </w:rPr>
        <w:t>Ta člen se uporabi samo v primeru, če kot izvajalec nastopa skupina ponudnikov.</w:t>
      </w:r>
    </w:p>
    <w:p w14:paraId="093F412F" w14:textId="77777777" w:rsidR="001C6D44" w:rsidRPr="001C6D44" w:rsidRDefault="001C6D44" w:rsidP="001C6D44">
      <w:pPr>
        <w:spacing w:after="0"/>
        <w:jc w:val="both"/>
        <w:rPr>
          <w:rFonts w:ascii="Arial" w:eastAsia="Times New Roman" w:hAnsi="Arial" w:cs="Arial"/>
          <w:color w:val="auto"/>
          <w:lang w:eastAsia="sl-SI"/>
        </w:rPr>
      </w:pPr>
    </w:p>
    <w:p w14:paraId="5AB44B3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lastRenderedPageBreak/>
        <w:t>Sestavni del tega okvirnega sporazuma je tudi Pravni akt o skupni izvedbi naročila, sklenjen med člani skupine ponudnikov.</w:t>
      </w:r>
    </w:p>
    <w:p w14:paraId="51B65E16" w14:textId="77777777" w:rsidR="001C6D44" w:rsidRPr="001C6D44" w:rsidRDefault="001C6D44" w:rsidP="001C6D44">
      <w:pPr>
        <w:spacing w:after="0"/>
        <w:jc w:val="both"/>
        <w:rPr>
          <w:rFonts w:ascii="Arial" w:eastAsia="Times New Roman" w:hAnsi="Arial" w:cs="Arial"/>
          <w:color w:val="auto"/>
          <w:lang w:eastAsia="sl-SI"/>
        </w:rPr>
      </w:pPr>
    </w:p>
    <w:p w14:paraId="5C445B6A"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bo predmet okvirnega sporazuma opravljal z _________ člani in sicer:</w:t>
      </w:r>
    </w:p>
    <w:p w14:paraId="4573E127" w14:textId="77777777" w:rsidR="001C6D44" w:rsidRPr="001C6D44" w:rsidRDefault="001C6D44" w:rsidP="001C6D44">
      <w:pPr>
        <w:spacing w:after="0"/>
        <w:jc w:val="both"/>
        <w:rPr>
          <w:rFonts w:ascii="Arial" w:eastAsia="Times New Roman" w:hAnsi="Arial" w:cs="Arial"/>
          <w:color w:val="auto"/>
          <w:lang w:eastAsia="sl-SI"/>
        </w:rPr>
      </w:pPr>
    </w:p>
    <w:p w14:paraId="0991616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1.</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295148F0" w14:textId="77777777" w:rsidR="001C6D44" w:rsidRPr="001C6D44" w:rsidRDefault="001C6D44" w:rsidP="001C6D44">
      <w:pPr>
        <w:spacing w:after="0"/>
        <w:jc w:val="both"/>
        <w:rPr>
          <w:rFonts w:ascii="Arial" w:eastAsia="Times New Roman" w:hAnsi="Arial" w:cs="Arial"/>
          <w:color w:val="auto"/>
          <w:lang w:eastAsia="sl-SI"/>
        </w:rPr>
      </w:pPr>
    </w:p>
    <w:p w14:paraId="2E67E758"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6322F1BC" w14:textId="77777777" w:rsidR="001C6D44" w:rsidRPr="001C6D44" w:rsidRDefault="001C6D44" w:rsidP="001C6D44">
      <w:pPr>
        <w:spacing w:after="0"/>
        <w:jc w:val="both"/>
        <w:rPr>
          <w:rFonts w:ascii="Arial" w:eastAsia="Times New Roman" w:hAnsi="Arial" w:cs="Arial"/>
          <w:color w:val="auto"/>
          <w:lang w:eastAsia="sl-SI"/>
        </w:rPr>
      </w:pPr>
    </w:p>
    <w:p w14:paraId="4EA0A02C" w14:textId="77777777" w:rsidR="001C6D44" w:rsidRPr="001C6D44" w:rsidRDefault="001C6D44" w:rsidP="001C6D44">
      <w:pPr>
        <w:spacing w:after="0"/>
        <w:jc w:val="both"/>
        <w:rPr>
          <w:rFonts w:ascii="Arial" w:eastAsia="Times New Roman" w:hAnsi="Arial" w:cs="Arial"/>
          <w:color w:val="auto"/>
          <w:lang w:eastAsia="sl-SI"/>
        </w:rPr>
      </w:pPr>
    </w:p>
    <w:p w14:paraId="032DA0E3"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2.</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0881E355" w14:textId="77777777" w:rsidR="001C6D44" w:rsidRPr="001C6D44" w:rsidRDefault="001C6D44" w:rsidP="001C6D44">
      <w:pPr>
        <w:spacing w:after="0"/>
        <w:jc w:val="both"/>
        <w:rPr>
          <w:rFonts w:ascii="Arial" w:eastAsia="Times New Roman" w:hAnsi="Arial" w:cs="Arial"/>
          <w:color w:val="auto"/>
          <w:lang w:eastAsia="sl-SI"/>
        </w:rPr>
      </w:pPr>
    </w:p>
    <w:p w14:paraId="79FAF69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31CF7690" w14:textId="77777777" w:rsidR="001C6D44" w:rsidRPr="001C6D44" w:rsidRDefault="001C6D44" w:rsidP="001C6D44">
      <w:pPr>
        <w:spacing w:after="0"/>
        <w:jc w:val="both"/>
        <w:rPr>
          <w:rFonts w:ascii="Arial" w:eastAsia="Times New Roman" w:hAnsi="Arial" w:cs="Arial"/>
          <w:color w:val="auto"/>
          <w:lang w:eastAsia="sl-SI"/>
        </w:rPr>
      </w:pPr>
    </w:p>
    <w:p w14:paraId="7F044C86"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bookmarkStart w:id="78" w:name="_Hlk514397321"/>
      <w:r w:rsidRPr="001C6D44">
        <w:rPr>
          <w:rFonts w:ascii="Arial" w:eastAsia="Times New Roman" w:hAnsi="Arial" w:cs="Arial"/>
          <w:b/>
          <w:iCs/>
          <w:color w:val="auto"/>
        </w:rPr>
        <w:t>NEZMOŽNOST IZPOLNITVE IN POGODBENA KAZEN</w:t>
      </w:r>
    </w:p>
    <w:p w14:paraId="62F8A531"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77E6340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79" w:name="_Hlk514397076"/>
      <w:bookmarkStart w:id="80" w:name="_Hlk496786356"/>
      <w:bookmarkEnd w:id="78"/>
      <w:r w:rsidRPr="001C6D44">
        <w:rPr>
          <w:rFonts w:ascii="Arial" w:hAnsi="Arial" w:cs="Arial"/>
          <w:b/>
          <w:bCs/>
          <w:color w:val="auto"/>
          <w:kern w:val="3"/>
          <w:lang w:eastAsia="zh-CN"/>
        </w:rPr>
        <w:t>člen</w:t>
      </w:r>
    </w:p>
    <w:bookmarkEnd w:id="79"/>
    <w:p w14:paraId="5566A13F"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 xml:space="preserve">V primeru, da izvajalec ne more zagotoviti izvedbe storitev v roku, se naročnik in izvajalec dogovorita, da bo naročnik sam priskrbel izvajalca storitve. V tem primeru izvajalec povrne naročniku nastale stroške, katere bi naročnik imel zaradi naročila storitve pri drugem izvajalcu, in sicer razliko v ceni med dobljeno storitvijo v danem trenutku povpraševanja in ceno ponudnika po tem okvirnem sporazumu. </w:t>
      </w:r>
    </w:p>
    <w:p w14:paraId="5D44CA6C" w14:textId="77777777" w:rsidR="001C6D44" w:rsidRPr="001C6D44" w:rsidRDefault="001C6D44" w:rsidP="001C6D44">
      <w:pPr>
        <w:spacing w:after="0"/>
        <w:jc w:val="both"/>
        <w:rPr>
          <w:rFonts w:ascii="Arial" w:eastAsia="Times New Roman" w:hAnsi="Arial" w:cs="Arial"/>
          <w:lang w:eastAsia="sl-SI"/>
        </w:rPr>
      </w:pPr>
    </w:p>
    <w:p w14:paraId="33167796"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 xml:space="preserve">Povračilo morebitne škode, ki bi naročniku nastala zaradi situacije iz prejšnjega odstavka tega člena, bo naročnik uveljavljal v okviru odškodninske odgovornosti izvajalca. </w:t>
      </w:r>
    </w:p>
    <w:p w14:paraId="7FF693F9" w14:textId="77777777" w:rsidR="001C6D44" w:rsidRPr="001C6D44" w:rsidRDefault="001C6D44" w:rsidP="001C6D44">
      <w:pPr>
        <w:spacing w:after="0"/>
        <w:jc w:val="both"/>
        <w:rPr>
          <w:rFonts w:ascii="Arial" w:eastAsia="Times New Roman" w:hAnsi="Arial" w:cs="Arial"/>
          <w:lang w:eastAsia="sl-SI"/>
        </w:rPr>
      </w:pPr>
    </w:p>
    <w:p w14:paraId="3197B989"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V vsakem primeru in neodvisno od nastale škode pa izvajalec povrne naročniku tudi 3 % od vrednosti situacije, če novi izvajalec, ki ga je našel naročnik sam, zahteva plačilo v roku, od 15 do 30 dni, oziroma 7 % od vrednosti situacije, če zahteva plačilo v roku, krajšem od 15 dni.</w:t>
      </w:r>
    </w:p>
    <w:p w14:paraId="24B57CD6" w14:textId="77777777" w:rsidR="001C6D44" w:rsidRPr="001C6D44" w:rsidRDefault="001C6D44" w:rsidP="001C6D44">
      <w:pPr>
        <w:spacing w:after="0"/>
        <w:jc w:val="both"/>
        <w:rPr>
          <w:rFonts w:ascii="Tahoma" w:eastAsia="Times New Roman" w:hAnsi="Tahoma" w:cs="Tahoma"/>
          <w:lang w:eastAsia="sl-SI"/>
        </w:rPr>
      </w:pPr>
    </w:p>
    <w:p w14:paraId="6182DCD5"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FINANČNO ZAVAROVANJE</w:t>
      </w:r>
    </w:p>
    <w:p w14:paraId="745EAEF8"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6F6B46E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18BA120" w14:textId="7A7B9680"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bookmarkStart w:id="81" w:name="_Hlk513456154"/>
      <w:bookmarkEnd w:id="80"/>
      <w:r w:rsidRPr="001C6D44">
        <w:rPr>
          <w:rFonts w:ascii="Arial" w:hAnsi="Arial" w:cs="Arial"/>
          <w:color w:val="auto"/>
          <w:kern w:val="3"/>
          <w:lang w:eastAsia="zh-CN"/>
        </w:rPr>
        <w:t xml:space="preserve">Izvajalec je dolžan </w:t>
      </w:r>
      <w:r w:rsidRPr="001C6D44">
        <w:rPr>
          <w:rFonts w:ascii="Arial" w:hAnsi="Arial" w:cs="Arial"/>
          <w:bCs/>
          <w:color w:val="auto"/>
          <w:kern w:val="3"/>
          <w:lang w:eastAsia="zh-CN"/>
        </w:rPr>
        <w:t xml:space="preserve">najkasneje v </w:t>
      </w:r>
      <w:r w:rsidR="00EF4077" w:rsidRPr="00EF4077">
        <w:rPr>
          <w:rFonts w:ascii="Arial" w:hAnsi="Arial" w:cs="Arial"/>
          <w:bCs/>
          <w:color w:val="auto"/>
          <w:kern w:val="3"/>
          <w:lang w:eastAsia="zh-CN"/>
        </w:rPr>
        <w:t>petindvajsetih</w:t>
      </w:r>
      <w:r w:rsidRPr="00EF4077">
        <w:rPr>
          <w:rFonts w:ascii="Arial" w:hAnsi="Arial" w:cs="Arial"/>
          <w:bCs/>
          <w:color w:val="auto"/>
          <w:kern w:val="3"/>
          <w:lang w:eastAsia="zh-CN"/>
        </w:rPr>
        <w:t xml:space="preserve"> dneh od podpisa</w:t>
      </w:r>
      <w:r w:rsidRPr="001C6D44">
        <w:rPr>
          <w:rFonts w:ascii="Arial" w:hAnsi="Arial" w:cs="Arial"/>
          <w:bCs/>
          <w:color w:val="auto"/>
          <w:kern w:val="3"/>
          <w:lang w:eastAsia="zh-CN"/>
        </w:rPr>
        <w:t xml:space="preserve"> </w:t>
      </w:r>
      <w:r w:rsidRPr="001C6D44">
        <w:rPr>
          <w:rFonts w:ascii="Arial" w:hAnsi="Arial" w:cs="Arial"/>
          <w:color w:val="auto"/>
          <w:kern w:val="3"/>
          <w:lang w:eastAsia="zh-CN"/>
        </w:rPr>
        <w:t xml:space="preserve">tega okvirnega sporazuma za zavarovanje dobre izvedbe pogodbenih obveznosti predložiti naročniku finančno zavarovanje (bančno garancijo </w:t>
      </w:r>
      <w:r w:rsidR="00AF4E1E">
        <w:rPr>
          <w:rFonts w:ascii="Arial" w:hAnsi="Arial" w:cs="Arial"/>
          <w:color w:val="auto"/>
          <w:kern w:val="3"/>
          <w:lang w:eastAsia="zh-CN"/>
        </w:rPr>
        <w:t xml:space="preserve">banke/zavarovalnice </w:t>
      </w:r>
      <w:r w:rsidRPr="001C6D44">
        <w:rPr>
          <w:rFonts w:ascii="Arial" w:hAnsi="Arial" w:cs="Arial"/>
          <w:color w:val="auto"/>
          <w:kern w:val="3"/>
          <w:lang w:eastAsia="zh-CN"/>
        </w:rPr>
        <w:t>oziroma kavcijsko zavarovanje zavarovalnice oziroma nakazilo namenskega depozita), ki bo skladno z zahtevami dokumentacije v zvezi z oddajo javnega naročila (v nadaljevanju: finančno zavarovanje).</w:t>
      </w:r>
      <w:r w:rsidRPr="001C6D44">
        <w:rPr>
          <w:rFonts w:ascii="Arial" w:eastAsia="Times New Roman" w:hAnsi="Arial" w:cs="Arial"/>
          <w:bCs/>
          <w:color w:val="auto"/>
          <w:lang w:eastAsia="sl-SI"/>
        </w:rPr>
        <w:t xml:space="preserve"> Okvirni sporazum se sklepa z odloženim pogojem, da postane veljaven šele s predložitvijo zavarovanja za dobro izvedbo pogodbenih obveznosti.</w:t>
      </w:r>
    </w:p>
    <w:p w14:paraId="64B10BAF" w14:textId="77777777" w:rsidR="001C6D44" w:rsidRPr="001C6D44" w:rsidRDefault="001C6D44" w:rsidP="001C6D44">
      <w:pPr>
        <w:spacing w:after="0"/>
        <w:jc w:val="both"/>
        <w:rPr>
          <w:rFonts w:ascii="Arial" w:hAnsi="Arial" w:cs="Arial"/>
          <w:snapToGrid w:val="0"/>
          <w:color w:val="auto"/>
        </w:rPr>
      </w:pPr>
    </w:p>
    <w:p w14:paraId="771A2837" w14:textId="77777777" w:rsidR="001C6D44" w:rsidRPr="001C6D44" w:rsidRDefault="001C6D44" w:rsidP="001C6D44">
      <w:pPr>
        <w:spacing w:after="0"/>
        <w:jc w:val="both"/>
        <w:rPr>
          <w:rFonts w:ascii="Arial" w:hAnsi="Arial" w:cs="Arial"/>
          <w:snapToGrid w:val="0"/>
          <w:color w:val="auto"/>
        </w:rPr>
      </w:pPr>
      <w:r w:rsidRPr="001C6D44">
        <w:rPr>
          <w:rFonts w:ascii="Arial" w:hAnsi="Arial" w:cs="Arial"/>
          <w:snapToGrid w:val="0"/>
          <w:color w:val="auto"/>
        </w:rPr>
        <w:lastRenderedPageBreak/>
        <w:t>V primeru, da izvajalec ne bo izpolnil svojih obveznosti v skladu z zahtevami dokumentacije v zvezi z oddajo javnega naročila, ima naročnik pravico, da unovči finančno zavarovanje po tem sporazumu.</w:t>
      </w:r>
    </w:p>
    <w:bookmarkEnd w:id="81"/>
    <w:p w14:paraId="43BD6EA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p>
    <w:p w14:paraId="554A9BB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ODSTOP OD OKVIRNEGA SPORAZUMA</w:t>
      </w:r>
    </w:p>
    <w:p w14:paraId="2A43906C"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7D083EC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05D0CF8" w14:textId="77777777" w:rsidR="001C6D44" w:rsidRPr="001C6D44" w:rsidRDefault="001C6D44" w:rsidP="001C6D44">
      <w:pPr>
        <w:widowControl w:val="0"/>
        <w:tabs>
          <w:tab w:val="center" w:pos="4536"/>
          <w:tab w:val="right" w:pos="9072"/>
        </w:tabs>
        <w:spacing w:after="0"/>
        <w:ind w:right="-1"/>
        <w:jc w:val="both"/>
        <w:rPr>
          <w:rFonts w:ascii="Arial" w:hAnsi="Arial" w:cs="Arial"/>
        </w:rPr>
      </w:pPr>
      <w:r w:rsidRPr="001C6D44">
        <w:rPr>
          <w:rFonts w:ascii="Arial" w:hAnsi="Arial" w:cs="Arial"/>
        </w:rPr>
        <w:t>Naročnik sme odstopiti od okvirnega sporazuma, če:</w:t>
      </w:r>
    </w:p>
    <w:p w14:paraId="4CC7543E" w14:textId="77777777" w:rsidR="001C6D44" w:rsidRPr="001C6D44" w:rsidRDefault="001C6D44" w:rsidP="005A210B">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1C6D44">
        <w:rPr>
          <w:rFonts w:ascii="Arial" w:hAnsi="Arial" w:cs="Arial"/>
        </w:rPr>
        <w:t>izvedene pogodbene storitve ne ustrezajo pogodbenim določilom in pogojem iz dokumentacije ali posameznega naročila;</w:t>
      </w:r>
    </w:p>
    <w:p w14:paraId="15F7B9AC" w14:textId="77777777" w:rsidR="001C6D44" w:rsidRPr="001C6D44" w:rsidRDefault="001C6D44" w:rsidP="005A210B">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1C6D44">
        <w:rPr>
          <w:rFonts w:ascii="Arial" w:hAnsi="Arial" w:cs="Arial"/>
        </w:rPr>
        <w:t>izvajalec ne upošteva reklamacij glede kakovosti opravljenih storitev;</w:t>
      </w:r>
    </w:p>
    <w:p w14:paraId="5B9ACB95"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izvedba storitev ne ustreza dogovorjeni vrsti in kakovosti;</w:t>
      </w:r>
    </w:p>
    <w:p w14:paraId="5C80F3A3" w14:textId="77777777" w:rsidR="001C6D44" w:rsidRPr="001C6D44" w:rsidRDefault="001C6D44" w:rsidP="005A210B">
      <w:pPr>
        <w:widowControl w:val="0"/>
        <w:numPr>
          <w:ilvl w:val="0"/>
          <w:numId w:val="30"/>
        </w:numPr>
        <w:autoSpaceDN w:val="0"/>
        <w:spacing w:after="0" w:line="259" w:lineRule="auto"/>
        <w:ind w:left="714" w:hanging="357"/>
        <w:jc w:val="both"/>
        <w:rPr>
          <w:rFonts w:ascii="Arial" w:hAnsi="Arial" w:cs="Arial"/>
        </w:rPr>
      </w:pPr>
      <w:r w:rsidRPr="001C6D44">
        <w:rPr>
          <w:rFonts w:ascii="Arial" w:hAnsi="Arial" w:cs="Arial"/>
        </w:rPr>
        <w:t>izvajalec dvakrat zapored ne izvede storitve v dogovorjenem roku;</w:t>
      </w:r>
    </w:p>
    <w:p w14:paraId="5A0F8C41"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preneha poslovati ali mu je prepovedano opravljanje dejavnosti na osnovi sodne ali druge prisilne odločbe;</w:t>
      </w:r>
    </w:p>
    <w:p w14:paraId="218483DD"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so zoper izvajalca uvedeni postopki njegovega prenehanja;</w:t>
      </w:r>
    </w:p>
    <w:p w14:paraId="73C37E7D"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 xml:space="preserve">izvajalec ne priglasi vseh podizvajalcev ali izvaja dela z </w:t>
      </w:r>
      <w:proofErr w:type="spellStart"/>
      <w:r w:rsidRPr="001C6D44">
        <w:rPr>
          <w:rFonts w:ascii="Arial" w:hAnsi="Arial" w:cs="Arial"/>
        </w:rPr>
        <w:t>nepriglašenim</w:t>
      </w:r>
      <w:proofErr w:type="spellEnd"/>
      <w:r w:rsidRPr="001C6D44">
        <w:rPr>
          <w:rFonts w:ascii="Arial" w:hAnsi="Arial" w:cs="Arial"/>
        </w:rPr>
        <w:t xml:space="preserve"> podizvajalcem ali podizvajalcem, ki ga je naročnik zavrnil;</w:t>
      </w:r>
    </w:p>
    <w:p w14:paraId="2DD86D02"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izvajalec (predvsem s pluženjem in posipanjem) povzroča škodo občanom na njihovi lastnini in se ta kljub opozorilom ponavlja (na primer: poškodovanje ograj, živih mej, posipanje, ki seže pretirano v notranjost zasebnih nepremičnin...).</w:t>
      </w:r>
    </w:p>
    <w:p w14:paraId="62DAB945" w14:textId="77777777" w:rsidR="001C6D44" w:rsidRPr="001C6D44" w:rsidRDefault="001C6D44" w:rsidP="001C6D44">
      <w:pPr>
        <w:widowControl w:val="0"/>
        <w:tabs>
          <w:tab w:val="center" w:pos="4536"/>
          <w:tab w:val="right" w:pos="9072"/>
        </w:tabs>
        <w:autoSpaceDN w:val="0"/>
        <w:spacing w:after="0"/>
        <w:ind w:left="720" w:right="-1"/>
        <w:jc w:val="both"/>
        <w:rPr>
          <w:rFonts w:ascii="Arial" w:hAnsi="Arial" w:cs="Arial"/>
          <w:color w:val="FFFFFF"/>
        </w:rPr>
      </w:pPr>
      <w:r w:rsidRPr="001C6D44">
        <w:rPr>
          <w:rFonts w:ascii="Arial" w:hAnsi="Arial" w:cs="Arial"/>
          <w:color w:val="FFFFFF"/>
        </w:rPr>
        <w:t xml:space="preserve">Kadar </w:t>
      </w:r>
    </w:p>
    <w:p w14:paraId="7C027A35" w14:textId="77777777" w:rsidR="001C6D44" w:rsidRPr="001C6D44" w:rsidRDefault="001C6D44" w:rsidP="001C6D44">
      <w:pPr>
        <w:widowControl w:val="0"/>
        <w:tabs>
          <w:tab w:val="center" w:pos="4536"/>
          <w:tab w:val="right" w:pos="9072"/>
        </w:tabs>
        <w:spacing w:after="0"/>
        <w:ind w:right="-1"/>
        <w:jc w:val="both"/>
        <w:rPr>
          <w:rFonts w:ascii="Arial" w:hAnsi="Arial" w:cs="Arial"/>
        </w:rPr>
      </w:pPr>
      <w:r w:rsidRPr="001C6D44">
        <w:rPr>
          <w:rFonts w:ascii="Arial" w:hAnsi="Arial" w:cs="Arial"/>
        </w:rPr>
        <w:t>Izvajalec sme odstopiti od okvirnega sporazuma, če:</w:t>
      </w:r>
    </w:p>
    <w:p w14:paraId="061743E9"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pride v situacijo, zaradi katere iz objektivnih razlogov ne more izvesti storitev;</w:t>
      </w:r>
    </w:p>
    <w:p w14:paraId="4594F07A"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naročnik ne izpolnjuje svojih obveznosti po tem sporazumu, ki se nanašajo na plačilo izvedenih storitev.</w:t>
      </w:r>
    </w:p>
    <w:p w14:paraId="7DDA3FF3" w14:textId="77777777" w:rsidR="001C6D44" w:rsidRPr="001C6D44" w:rsidRDefault="001C6D44" w:rsidP="001C6D44">
      <w:pPr>
        <w:widowControl w:val="0"/>
        <w:tabs>
          <w:tab w:val="center" w:pos="4536"/>
          <w:tab w:val="right" w:pos="9072"/>
        </w:tabs>
        <w:autoSpaceDN w:val="0"/>
        <w:spacing w:after="0"/>
        <w:ind w:right="-1"/>
        <w:jc w:val="both"/>
        <w:rPr>
          <w:rFonts w:ascii="Arial" w:hAnsi="Arial" w:cs="Arial"/>
          <w:bCs/>
          <w:highlight w:val="yellow"/>
        </w:rPr>
      </w:pPr>
    </w:p>
    <w:p w14:paraId="38D43FFE"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1A7D0B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1C6D44">
        <w:rPr>
          <w:rFonts w:ascii="Arial" w:eastAsia="Times New Roman" w:hAnsi="Arial" w:cs="Arial"/>
          <w:bCs/>
          <w:color w:val="auto"/>
        </w:rPr>
        <w:t>Odstop od okvirnega sporazuma se izvede v pisni obliki, z navedbo razloga ali razlogov, zaradi katerih se od okvirnega sporazuma odstopa.</w:t>
      </w:r>
    </w:p>
    <w:p w14:paraId="5DFE9CFF"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0BD9DC6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1C6D44">
        <w:rPr>
          <w:rFonts w:ascii="Arial" w:eastAsia="Times New Roman" w:hAnsi="Arial" w:cs="Arial"/>
          <w:bCs/>
          <w:color w:val="auto"/>
        </w:rPr>
        <w:t>Odstop od sporazuma stopi v veljavo v 30 dneh od vročitve obvestila iz prejšnjega odstavka (odpovedni rok), razen v primeru iz pete alineje prvega odstavka prejšnjega člena tega sporazuma, ko odstop od sporazuma stopi v veljavo z dnem prejema pisnega obvestila.</w:t>
      </w:r>
    </w:p>
    <w:p w14:paraId="3FE8EEE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6621D015" w14:textId="77777777" w:rsidR="001C6D44" w:rsidRPr="001C6D44" w:rsidRDefault="001C6D44" w:rsidP="001C6D44">
      <w:pPr>
        <w:spacing w:after="0"/>
        <w:ind w:right="7"/>
        <w:jc w:val="both"/>
        <w:rPr>
          <w:rFonts w:ascii="Arial" w:hAnsi="Arial" w:cs="Arial"/>
        </w:rPr>
      </w:pPr>
      <w:r w:rsidRPr="001C6D44">
        <w:rPr>
          <w:rFonts w:ascii="Arial" w:hAnsi="Arial" w:cs="Arial"/>
        </w:rPr>
        <w:t>Naročnik ob prenehanju veljavnosti tega okvirnega sporazuma (ne glede na trajanje veljavnosti tega okvirnega sporazuma) ni dolžan povrniti izvajalcu nobenih vlaganj oz. stroškov v zvezi z izvajanjem tega okvirnega sporazuma in tudi nima do izvajalca nobenih drugih obveznosti, razen tistih, za katere ta okvirni sporazum to izrecno določa.</w:t>
      </w:r>
    </w:p>
    <w:p w14:paraId="3A38B05D" w14:textId="77777777" w:rsidR="001C6D44" w:rsidRPr="001C6D44" w:rsidRDefault="001C6D44" w:rsidP="001C6D44">
      <w:pPr>
        <w:spacing w:after="0"/>
        <w:ind w:right="7"/>
        <w:jc w:val="both"/>
        <w:rPr>
          <w:rFonts w:ascii="Arial" w:hAnsi="Arial" w:cs="Arial"/>
        </w:rPr>
      </w:pPr>
    </w:p>
    <w:p w14:paraId="2BD2A77E" w14:textId="77777777" w:rsidR="001C6D44" w:rsidRPr="001C6D44" w:rsidRDefault="001C6D44" w:rsidP="001C6D44">
      <w:pPr>
        <w:spacing w:after="0"/>
        <w:ind w:right="7"/>
        <w:jc w:val="both"/>
        <w:rPr>
          <w:rFonts w:ascii="Arial" w:hAnsi="Arial" w:cs="Arial"/>
        </w:rPr>
      </w:pPr>
      <w:r w:rsidRPr="001C6D44">
        <w:rPr>
          <w:rFonts w:ascii="Arial" w:hAnsi="Arial" w:cs="Arial"/>
        </w:rPr>
        <w:t>Izvajalec se obvezuje izvajati naročena dela do izteka odpovednega roka. Po prenehanju veljavnosti tega okvirnega sporazuma pripadajo izvajalcu izključno tista plačila po tem okvirnem sporazumu, za plačilo katerih so bili na dan prenehanja veljavnosti tega okvirnega sporazuma izpolnjeni vsi pogoji v skladu s tem okvirnim sporazumom.</w:t>
      </w:r>
    </w:p>
    <w:p w14:paraId="4B706018" w14:textId="77777777" w:rsidR="001C6D44" w:rsidRPr="001C6D44" w:rsidRDefault="001C6D44" w:rsidP="001C6D44">
      <w:pPr>
        <w:spacing w:after="0"/>
        <w:ind w:right="7"/>
        <w:jc w:val="both"/>
        <w:rPr>
          <w:rFonts w:ascii="Arial" w:hAnsi="Arial" w:cs="Arial"/>
        </w:rPr>
      </w:pPr>
    </w:p>
    <w:p w14:paraId="312351F6" w14:textId="77777777" w:rsidR="001C6D44" w:rsidRPr="001C6D44" w:rsidRDefault="001C6D44" w:rsidP="001C6D44">
      <w:pPr>
        <w:spacing w:after="0"/>
        <w:ind w:right="7"/>
        <w:jc w:val="both"/>
        <w:rPr>
          <w:rFonts w:ascii="Arial" w:hAnsi="Arial" w:cs="Arial"/>
          <w:lang w:val="pl-PL"/>
        </w:rPr>
      </w:pPr>
      <w:r w:rsidRPr="001C6D44">
        <w:rPr>
          <w:rFonts w:ascii="Arial" w:hAnsi="Arial" w:cs="Arial"/>
        </w:rPr>
        <w:t>Stranka, ki je od okvirnega sporazuma odstopila neupravičeno, mora drugi stranki povrniti škodo, skladno s pravili splošnega obligacijskega prava.</w:t>
      </w:r>
    </w:p>
    <w:p w14:paraId="7001A306" w14:textId="3DAF3CB0" w:rsidR="001C6D44" w:rsidRDefault="001C6D44" w:rsidP="001C6D44">
      <w:pPr>
        <w:tabs>
          <w:tab w:val="left" w:pos="567"/>
          <w:tab w:val="left" w:pos="4253"/>
          <w:tab w:val="left" w:pos="5529"/>
          <w:tab w:val="right" w:pos="8505"/>
        </w:tabs>
        <w:spacing w:after="0"/>
        <w:jc w:val="both"/>
        <w:rPr>
          <w:rFonts w:ascii="Arial" w:eastAsia="Times New Roman" w:hAnsi="Arial" w:cs="Arial"/>
          <w:bCs/>
          <w:color w:val="FFFFFF"/>
          <w:highlight w:val="yellow"/>
        </w:rPr>
      </w:pPr>
    </w:p>
    <w:p w14:paraId="06B80C26" w14:textId="77777777" w:rsidR="00747EFB" w:rsidRPr="001C6D44" w:rsidRDefault="00747EFB" w:rsidP="001C6D44">
      <w:pPr>
        <w:tabs>
          <w:tab w:val="left" w:pos="567"/>
          <w:tab w:val="left" w:pos="4253"/>
          <w:tab w:val="left" w:pos="5529"/>
          <w:tab w:val="right" w:pos="8505"/>
        </w:tabs>
        <w:spacing w:after="0"/>
        <w:jc w:val="both"/>
        <w:rPr>
          <w:rFonts w:ascii="Arial" w:eastAsia="Times New Roman" w:hAnsi="Arial" w:cs="Arial"/>
          <w:bCs/>
          <w:color w:val="FFFFFF"/>
          <w:highlight w:val="yellow"/>
        </w:rPr>
      </w:pPr>
    </w:p>
    <w:p w14:paraId="09D80EC6"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lastRenderedPageBreak/>
        <w:t>POSLOVNA SKRIVNOST</w:t>
      </w:r>
    </w:p>
    <w:p w14:paraId="40BB837E"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74B05023"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AFF46F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14:paraId="1E52ACD4"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64BD09D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je dolžan zagotoviti, da njegovi delavci vse poslovne skrivnosti naročnika varujejo z največjo možno mero skrbnosti.</w:t>
      </w:r>
    </w:p>
    <w:p w14:paraId="432F9296"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13176CA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Za izvajalca, ki opravlja za naročnika pogodbene obveznosti, velja glede teh obveznosti enako strog način varovanja podatkov, kot ga ima naročnik.</w:t>
      </w:r>
    </w:p>
    <w:p w14:paraId="04AFBBD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64C65FB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Obveznost varovanja podatkov se nanašata tako na čas izvrševanja okvirnega sporazuma, kot tudi na čas po tem. V primeru kršitve določb o varovanju poslovne skrivnosti je izvajalec naročniku odškodninsko odgovoren za vso posredno in neposredno škodo, ki bo nastala zaradi kršitve poslovne skrivnosti.</w:t>
      </w:r>
    </w:p>
    <w:p w14:paraId="295351F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C7D349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sme objaviti svojo poslovno povezanost z naročnikom samo ob izrecnem pisnem dovoljenju slednjega.</w:t>
      </w:r>
    </w:p>
    <w:p w14:paraId="1864AC20" w14:textId="77777777" w:rsidR="001C6D44" w:rsidRPr="001C6D44" w:rsidRDefault="001C6D44" w:rsidP="001C6D44">
      <w:pPr>
        <w:spacing w:after="0"/>
        <w:ind w:right="7"/>
        <w:rPr>
          <w:rFonts w:ascii="Arial" w:hAnsi="Arial" w:cs="Arial"/>
          <w:bCs/>
        </w:rPr>
      </w:pPr>
    </w:p>
    <w:p w14:paraId="692C098F" w14:textId="5BEC7982" w:rsidR="001C6D44" w:rsidRPr="00282FD8" w:rsidRDefault="00282FD8" w:rsidP="001C6D44">
      <w:pPr>
        <w:suppressAutoHyphens/>
        <w:autoSpaceDN w:val="0"/>
        <w:spacing w:after="0"/>
        <w:ind w:right="7"/>
        <w:jc w:val="both"/>
        <w:textAlignment w:val="baseline"/>
        <w:rPr>
          <w:rFonts w:ascii="Arial" w:hAnsi="Arial" w:cs="Arial"/>
          <w:b/>
          <w:bCs/>
          <w:color w:val="auto"/>
          <w:kern w:val="3"/>
          <w:lang w:eastAsia="zh-CN"/>
        </w:rPr>
      </w:pPr>
      <w:r w:rsidRPr="00282FD8">
        <w:rPr>
          <w:rFonts w:ascii="Arial" w:hAnsi="Arial" w:cs="Arial"/>
          <w:b/>
          <w:bCs/>
          <w:color w:val="auto"/>
          <w:kern w:val="3"/>
          <w:lang w:eastAsia="zh-CN"/>
        </w:rPr>
        <w:t>RAZVEZNI POGOJ</w:t>
      </w:r>
      <w:r w:rsidR="001C6D44" w:rsidRPr="00282FD8">
        <w:rPr>
          <w:rFonts w:ascii="Arial" w:hAnsi="Arial" w:cs="Arial"/>
          <w:b/>
          <w:bCs/>
          <w:color w:val="auto"/>
          <w:kern w:val="3"/>
          <w:lang w:eastAsia="zh-CN"/>
        </w:rPr>
        <w:t xml:space="preserve"> </w:t>
      </w:r>
    </w:p>
    <w:p w14:paraId="5977AD28" w14:textId="77777777" w:rsidR="001C6D44" w:rsidRPr="00282FD8"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5F3ABB2F" w14:textId="77777777" w:rsidR="001C6D44" w:rsidRPr="00282FD8"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282FD8">
        <w:rPr>
          <w:rFonts w:ascii="Arial" w:hAnsi="Arial" w:cs="Arial"/>
          <w:b/>
          <w:bCs/>
          <w:color w:val="auto"/>
          <w:kern w:val="3"/>
          <w:lang w:eastAsia="zh-CN"/>
        </w:rPr>
        <w:t>člen</w:t>
      </w:r>
    </w:p>
    <w:p w14:paraId="7E62CDD5"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Naročnik bo po izteku vsakih šest mesecev od sklenitve tega okvirnega sporazuma preveril ali je na dan tega preverjanja pri ponudniku izpolnjena ena ali več naslednjih okoliščin:</w:t>
      </w:r>
    </w:p>
    <w:p w14:paraId="2F7F6B40"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1.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50,00 € ali več. Šteje se, da ponudnik ne izpolnjuje obveznosti iz prejšnjega stavka tudi, če na dan preverjanja ni imel predloženih vseh obračunov davčnih odtegljajev za dohodke iz delovnega razmerja za obdobje zadnjih petih let do dne preverjanja;</w:t>
      </w:r>
    </w:p>
    <w:p w14:paraId="46424E4A"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2. da je ponudnik izločen iz postopkov oddaje javnih naročil zaradi uvrstitve v evidenco gospodarskih subjektov z negativnimi referencami;</w:t>
      </w:r>
    </w:p>
    <w:p w14:paraId="78C25721"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3.  da je v zadnjih treh letih pred dnevom preverjanja pristojni organ Republike Slovenije ali druge države članice ali tretje države pri ponudniku ugotovil najmanj dve kršitvi v zvezi s:</w:t>
      </w:r>
    </w:p>
    <w:p w14:paraId="52957C8E"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plačilom za delo, </w:t>
      </w:r>
    </w:p>
    <w:p w14:paraId="4BD83F42"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delovnim časom, </w:t>
      </w:r>
    </w:p>
    <w:p w14:paraId="41FFA17D"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počitki, </w:t>
      </w:r>
    </w:p>
    <w:p w14:paraId="06E32270"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opravljanjem dela na podlagi pogodb civilnega prava kljub obstoju elementov delovnega razmerja ali </w:t>
      </w:r>
    </w:p>
    <w:p w14:paraId="52ACD6FD"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v zvezi z zaposlovanjem na črno, </w:t>
      </w:r>
    </w:p>
    <w:p w14:paraId="4BC07982"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za kateri mu je bila s pravnomočno odločitvijo ali več pravnomočnimi odločitvami izrečena globa za prekršek.</w:t>
      </w:r>
    </w:p>
    <w:p w14:paraId="320242A6"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p>
    <w:p w14:paraId="2E84AB64" w14:textId="1542B282" w:rsidR="00282FD8"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 xml:space="preserve">Če je ponudnik pravna oseba, s sedežem v drugi državi članici ali tretji državi mora ponudnik v roku petih dni po poteku vsakih šest mesecev od sklenitve okvirnega sporazuma kot </w:t>
      </w:r>
      <w:r w:rsidRPr="00843FCD">
        <w:rPr>
          <w:rFonts w:ascii="Arial" w:hAnsi="Arial" w:cs="Arial"/>
          <w:color w:val="auto"/>
          <w:kern w:val="3"/>
          <w:lang w:eastAsia="zh-CN"/>
        </w:rPr>
        <w:lastRenderedPageBreak/>
        <w:t>dokazilo, da nista izpolnjena razloga iz 1. in 3. točke prejšnjega odstavka, naročniku posredovati potrdilo, ki ga izda pristojni organ v drugi državi članici ali tretji državi. V primeru, da ponudnik ne dostavi dokazil v roku petih dni po poteku vsakih šest mesecev od sklenitve okvirnega sporazuma, se šteje, da so izpolnjene okoliščine iz prejšnjega odstavka tega člena. (ta odstavek ostane če je ponudnik s sedežem izven Slovenije).</w:t>
      </w:r>
    </w:p>
    <w:p w14:paraId="3AC6D52F" w14:textId="77777777" w:rsidR="00843FCD" w:rsidRDefault="00843FCD" w:rsidP="00843FCD">
      <w:pPr>
        <w:suppressAutoHyphens/>
        <w:autoSpaceDN w:val="0"/>
        <w:spacing w:after="0"/>
        <w:ind w:right="6"/>
        <w:jc w:val="both"/>
        <w:textAlignment w:val="baseline"/>
        <w:rPr>
          <w:rFonts w:ascii="Arial" w:hAnsi="Arial" w:cs="Arial"/>
          <w:color w:val="auto"/>
          <w:kern w:val="3"/>
          <w:lang w:eastAsia="zh-CN"/>
        </w:rPr>
      </w:pPr>
    </w:p>
    <w:p w14:paraId="281B428F" w14:textId="77777777" w:rsidR="00843FCD" w:rsidRPr="001C6D44" w:rsidRDefault="00843FCD"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82" w:name="_Hlk17371552"/>
      <w:r w:rsidRPr="001C6D44">
        <w:rPr>
          <w:rFonts w:ascii="Arial" w:hAnsi="Arial" w:cs="Arial"/>
          <w:b/>
          <w:bCs/>
          <w:color w:val="auto"/>
          <w:kern w:val="3"/>
          <w:lang w:eastAsia="zh-CN"/>
        </w:rPr>
        <w:t>člen</w:t>
      </w:r>
    </w:p>
    <w:bookmarkEnd w:id="82"/>
    <w:p w14:paraId="5808C49D" w14:textId="0CF37F22" w:rsid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V primeru ugotovljene izpolnitve okoliščine iz prvega odstavka prejšnjega člena bo naročnik v roku petih (5) dni o tem obvestil ponudnika in takoj, vendar najkasneje trideset (30) dni od poteka roka za preverjanje iz prvega odstavka prejšnjega člena, začel nov postopek javnega naročanja.</w:t>
      </w:r>
    </w:p>
    <w:p w14:paraId="7460EB3A"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p>
    <w:p w14:paraId="6DE2A340" w14:textId="77777777" w:rsidR="00843FCD" w:rsidRPr="001C6D44" w:rsidRDefault="00843FCD"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67230ABC" w14:textId="667307FE" w:rsidR="00843FCD" w:rsidRPr="00843FCD" w:rsidRDefault="00843FCD" w:rsidP="00843FCD">
      <w:pPr>
        <w:autoSpaceDE w:val="0"/>
        <w:spacing w:after="0"/>
        <w:jc w:val="both"/>
        <w:rPr>
          <w:rFonts w:ascii="Arial" w:hAnsi="Arial" w:cs="Arial"/>
        </w:rPr>
      </w:pPr>
      <w:r w:rsidRPr="00843FCD">
        <w:rPr>
          <w:rFonts w:ascii="Arial" w:hAnsi="Arial" w:cs="Arial"/>
        </w:rPr>
        <w:t>Ta okvirni sporazum je sklenjen pod razveznim pogojem, ki se, v primeru izpolnitve okoliščin iz prvega odstavka 2</w:t>
      </w:r>
      <w:r>
        <w:rPr>
          <w:rFonts w:ascii="Arial" w:hAnsi="Arial" w:cs="Arial"/>
        </w:rPr>
        <w:t>1</w:t>
      </w:r>
      <w:r w:rsidRPr="00843FCD">
        <w:rPr>
          <w:rFonts w:ascii="Arial" w:hAnsi="Arial" w:cs="Arial"/>
        </w:rPr>
        <w:t>. člena ter ob upoštevanju prejšnjega člena, uresniči z dnem sklenitve nove</w:t>
      </w:r>
      <w:r w:rsidRPr="00843FCD">
        <w:rPr>
          <w:rFonts w:ascii="Arial" w:hAnsi="Arial" w:cs="Arial"/>
          <w:iCs/>
        </w:rPr>
        <w:t>ga okvirnega sporazuma</w:t>
      </w:r>
      <w:r w:rsidRPr="00843FCD">
        <w:rPr>
          <w:rFonts w:ascii="Arial" w:hAnsi="Arial" w:cs="Arial"/>
        </w:rPr>
        <w:t xml:space="preserve"> o izvedbi javnega naročila za predmetno naročilo. O datumu sklenitve nove</w:t>
      </w:r>
      <w:r w:rsidRPr="00843FCD">
        <w:rPr>
          <w:rFonts w:ascii="Arial" w:hAnsi="Arial" w:cs="Arial"/>
          <w:iCs/>
        </w:rPr>
        <w:t>ga okvirnega sporazuma</w:t>
      </w:r>
      <w:r w:rsidRPr="00843FCD">
        <w:rPr>
          <w:rFonts w:ascii="Arial" w:hAnsi="Arial" w:cs="Arial"/>
        </w:rPr>
        <w:t xml:space="preserve"> bo naročnik obvestil ponudnika.</w:t>
      </w:r>
    </w:p>
    <w:p w14:paraId="38A76E4C" w14:textId="77777777" w:rsidR="00843FCD" w:rsidRDefault="00843FCD" w:rsidP="00843FCD">
      <w:pPr>
        <w:suppressAutoHyphens/>
        <w:autoSpaceDN w:val="0"/>
        <w:spacing w:after="0"/>
        <w:ind w:right="7"/>
        <w:jc w:val="both"/>
        <w:textAlignment w:val="baseline"/>
        <w:rPr>
          <w:rFonts w:ascii="Arial" w:hAnsi="Arial" w:cs="Arial"/>
          <w:b/>
          <w:bCs/>
          <w:color w:val="auto"/>
          <w:kern w:val="3"/>
          <w:lang w:eastAsia="zh-CN"/>
        </w:rPr>
      </w:pPr>
    </w:p>
    <w:p w14:paraId="244A8B99" w14:textId="2C8CBEE9" w:rsidR="001C6D44" w:rsidRPr="001C6D44" w:rsidRDefault="001C6D44" w:rsidP="001C6D44">
      <w:pPr>
        <w:suppressAutoHyphens/>
        <w:autoSpaceDN w:val="0"/>
        <w:spacing w:after="0"/>
        <w:ind w:right="7"/>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PROTIKORUPCIJSKA KLAVZULA</w:t>
      </w:r>
    </w:p>
    <w:p w14:paraId="5ADA2AB2" w14:textId="77777777" w:rsidR="001C6D44" w:rsidRPr="001C6D44"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7EA4DEC1"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83" w:name="_Hlk17371459"/>
      <w:r w:rsidRPr="001C6D44">
        <w:rPr>
          <w:rFonts w:ascii="Arial" w:hAnsi="Arial" w:cs="Arial"/>
          <w:b/>
          <w:bCs/>
          <w:color w:val="auto"/>
          <w:kern w:val="3"/>
          <w:lang w:eastAsia="zh-CN"/>
        </w:rPr>
        <w:t>člen</w:t>
      </w:r>
    </w:p>
    <w:bookmarkEnd w:id="83"/>
    <w:p w14:paraId="16028821"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14:paraId="7A2D10C2" w14:textId="77777777" w:rsidR="001C6D44" w:rsidRPr="001C6D44" w:rsidRDefault="001C6D44" w:rsidP="001C6D44">
      <w:pPr>
        <w:spacing w:after="0"/>
        <w:jc w:val="both"/>
        <w:rPr>
          <w:rFonts w:ascii="Arial" w:eastAsia="Times New Roman" w:hAnsi="Arial" w:cs="Arial"/>
          <w:color w:val="auto"/>
          <w:lang w:eastAsia="sl-SI"/>
        </w:rPr>
      </w:pPr>
    </w:p>
    <w:p w14:paraId="2DE8DA3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14:paraId="29CBFF97" w14:textId="77777777" w:rsidR="001C6D44" w:rsidRPr="001C6D44" w:rsidRDefault="001C6D44" w:rsidP="001C6D44">
      <w:pPr>
        <w:suppressAutoHyphens/>
        <w:autoSpaceDN w:val="0"/>
        <w:spacing w:after="0"/>
        <w:ind w:right="6"/>
        <w:jc w:val="both"/>
        <w:textAlignment w:val="baseline"/>
        <w:rPr>
          <w:rFonts w:ascii="Arial" w:hAnsi="Arial" w:cs="Arial"/>
          <w:color w:val="FFFFFF"/>
          <w:kern w:val="3"/>
          <w:lang w:eastAsia="zh-CN"/>
        </w:rPr>
      </w:pPr>
    </w:p>
    <w:p w14:paraId="121905DF" w14:textId="77777777" w:rsidR="001C6D44" w:rsidRPr="001C6D44" w:rsidRDefault="001C6D44" w:rsidP="001C6D44">
      <w:pPr>
        <w:tabs>
          <w:tab w:val="left" w:pos="570"/>
        </w:tabs>
        <w:spacing w:after="0"/>
        <w:ind w:right="7"/>
        <w:jc w:val="both"/>
        <w:rPr>
          <w:rFonts w:ascii="Arial" w:hAnsi="Arial" w:cs="Arial"/>
          <w:b/>
        </w:rPr>
      </w:pPr>
      <w:r w:rsidRPr="001C6D44">
        <w:rPr>
          <w:rFonts w:ascii="Arial" w:hAnsi="Arial" w:cs="Arial"/>
          <w:b/>
        </w:rPr>
        <w:t>SKRBNIKI IN KONTAKTNE OSEBE OKVIRNEGA SPORAZUMA</w:t>
      </w:r>
    </w:p>
    <w:p w14:paraId="6502F076" w14:textId="77777777" w:rsidR="001C6D44" w:rsidRPr="001C6D44" w:rsidRDefault="001C6D44" w:rsidP="001C6D44">
      <w:pPr>
        <w:tabs>
          <w:tab w:val="left" w:pos="570"/>
        </w:tabs>
        <w:spacing w:after="0"/>
        <w:ind w:right="7"/>
        <w:jc w:val="both"/>
        <w:rPr>
          <w:rFonts w:ascii="Arial" w:hAnsi="Arial" w:cs="Arial"/>
          <w:b/>
        </w:rPr>
      </w:pPr>
    </w:p>
    <w:p w14:paraId="3CCFBE67"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8C83F9A" w14:textId="25D7019B" w:rsidR="001C6D44" w:rsidRPr="001C6D44" w:rsidRDefault="001C6D44" w:rsidP="001C6D44">
      <w:pPr>
        <w:suppressAutoHyphens/>
        <w:autoSpaceDN w:val="0"/>
        <w:spacing w:after="0"/>
        <w:ind w:right="6"/>
        <w:jc w:val="both"/>
        <w:textAlignment w:val="baseline"/>
        <w:rPr>
          <w:rFonts w:ascii="Arial" w:hAnsi="Arial" w:cs="Arial"/>
        </w:rPr>
      </w:pPr>
      <w:r w:rsidRPr="001C6D44">
        <w:rPr>
          <w:rFonts w:ascii="Arial" w:hAnsi="Arial" w:cs="Arial"/>
          <w:color w:val="auto"/>
          <w:kern w:val="3"/>
          <w:lang w:eastAsia="zh-CN"/>
        </w:rPr>
        <w:t xml:space="preserve">Kontaktna oseba na strani naročnika je: </w:t>
      </w:r>
      <w:r w:rsidR="000118FF">
        <w:rPr>
          <w:rFonts w:ascii="Arial" w:hAnsi="Arial" w:cs="Arial"/>
          <w:b/>
          <w:color w:val="auto"/>
          <w:kern w:val="3"/>
          <w:lang w:eastAsia="zh-CN"/>
        </w:rPr>
        <w:t>___________</w:t>
      </w:r>
      <w:r w:rsidRPr="001C6D44">
        <w:rPr>
          <w:rFonts w:ascii="Arial" w:hAnsi="Arial" w:cs="Arial"/>
          <w:color w:val="auto"/>
          <w:kern w:val="3"/>
          <w:lang w:eastAsia="zh-CN"/>
        </w:rPr>
        <w:t xml:space="preserve">, elektronski naslov: </w:t>
      </w:r>
      <w:r w:rsidR="000118FF">
        <w:t>_____________________</w:t>
      </w:r>
      <w:r w:rsidRPr="001C6D44">
        <w:rPr>
          <w:rFonts w:ascii="Arial" w:eastAsia="Times New Roman" w:hAnsi="Arial" w:cs="Arial"/>
          <w:color w:val="0000FF"/>
          <w:kern w:val="3"/>
          <w:u w:val="single"/>
          <w:lang w:eastAsia="sl-SI"/>
        </w:rPr>
        <w:t xml:space="preserve"> </w:t>
      </w:r>
      <w:r w:rsidRPr="001C6D44">
        <w:rPr>
          <w:rFonts w:ascii="Arial" w:eastAsia="Times New Roman" w:hAnsi="Arial" w:cs="Arial"/>
          <w:color w:val="auto"/>
          <w:szCs w:val="20"/>
          <w:lang w:eastAsia="sl-SI"/>
        </w:rPr>
        <w:t xml:space="preserve"> tel./GSM:</w:t>
      </w:r>
      <w:r w:rsidRPr="001C6D44">
        <w:rPr>
          <w:rFonts w:ascii="Arial" w:eastAsia="Times New Roman" w:hAnsi="Arial" w:cs="Arial"/>
          <w:color w:val="auto"/>
          <w:lang w:eastAsia="sl-SI"/>
        </w:rPr>
        <w:t xml:space="preserve"> </w:t>
      </w:r>
      <w:r w:rsidR="000118FF">
        <w:rPr>
          <w:rFonts w:ascii="Arial" w:eastAsia="Times New Roman" w:hAnsi="Arial" w:cs="Arial"/>
          <w:color w:val="auto"/>
          <w:lang w:eastAsia="sl-SI"/>
        </w:rPr>
        <w:t>________________, ______________________</w:t>
      </w:r>
      <w:r w:rsidRPr="001C6D44">
        <w:rPr>
          <w:rFonts w:ascii="Arial" w:eastAsia="Times New Roman" w:hAnsi="Arial" w:cs="Arial"/>
          <w:color w:val="auto"/>
          <w:lang w:eastAsia="sl-SI"/>
        </w:rPr>
        <w:t>.</w:t>
      </w:r>
      <w:r w:rsidRPr="001C6D44">
        <w:rPr>
          <w:rFonts w:ascii="Arial" w:eastAsia="Times New Roman" w:hAnsi="Arial" w:cs="Arial"/>
          <w:bCs/>
          <w:lang w:eastAsia="sl-SI"/>
        </w:rPr>
        <w:t xml:space="preserve">  </w:t>
      </w:r>
    </w:p>
    <w:p w14:paraId="053CA3A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p>
    <w:p w14:paraId="02600E8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Kontaktna oseba na strani izvajalca je: ______________________________, elektronski naslov: _______________, </w:t>
      </w:r>
      <w:bookmarkStart w:id="84" w:name="_Hlk514397001"/>
      <w:r w:rsidRPr="001C6D44">
        <w:rPr>
          <w:rFonts w:ascii="Arial" w:hAnsi="Arial" w:cs="Arial"/>
          <w:color w:val="auto"/>
          <w:kern w:val="3"/>
          <w:lang w:eastAsia="zh-CN"/>
        </w:rPr>
        <w:t xml:space="preserve">tel./GSM: </w:t>
      </w:r>
      <w:bookmarkEnd w:id="84"/>
      <w:r w:rsidRPr="001C6D44">
        <w:rPr>
          <w:rFonts w:ascii="Arial" w:hAnsi="Arial" w:cs="Arial"/>
          <w:color w:val="auto"/>
          <w:kern w:val="3"/>
          <w:lang w:eastAsia="zh-CN"/>
        </w:rPr>
        <w:t>___________________________________________.</w:t>
      </w:r>
    </w:p>
    <w:p w14:paraId="3A1ADD83"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33B0BD77"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mora naročnika pisno obvestiti o morebitni zamenjavi kontaktne osebe ali njenega elektronskega naslova najkasneje v petih dneh pred nastankom spremembe, razen v primeru višje sile.</w:t>
      </w:r>
    </w:p>
    <w:p w14:paraId="1E6144A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1493FDB6"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Kontaktna oseba naročnika je obenem tudi skrbnik tega sporazuma.</w:t>
      </w:r>
    </w:p>
    <w:p w14:paraId="1382DF70"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lastRenderedPageBreak/>
        <w:t>Izvajalec primarno kontaktira z vsakokratnim vodjem dežurstva pri naročniku. O menjavi dežurnih vodij naročnik izvajalca sproti obvešča ter mu hkrati posreduje kontaktne podatke vodje dežurstva.</w:t>
      </w:r>
    </w:p>
    <w:p w14:paraId="1EC28ED3" w14:textId="77777777" w:rsidR="001C6D44" w:rsidRPr="001C6D44" w:rsidRDefault="001C6D44" w:rsidP="001C6D44">
      <w:pPr>
        <w:spacing w:after="0"/>
        <w:ind w:right="-483"/>
        <w:jc w:val="both"/>
        <w:rPr>
          <w:rFonts w:ascii="Arial" w:hAnsi="Arial" w:cs="Arial"/>
          <w:b/>
        </w:rPr>
      </w:pPr>
    </w:p>
    <w:p w14:paraId="28EE04E7" w14:textId="77777777" w:rsidR="001C6D44" w:rsidRPr="001C6D44" w:rsidRDefault="001C6D44" w:rsidP="001C6D44">
      <w:pPr>
        <w:spacing w:after="0"/>
        <w:ind w:right="-483"/>
        <w:jc w:val="both"/>
        <w:rPr>
          <w:rFonts w:ascii="Arial" w:hAnsi="Arial" w:cs="Arial"/>
          <w:b/>
        </w:rPr>
      </w:pPr>
      <w:r w:rsidRPr="001C6D44">
        <w:rPr>
          <w:rFonts w:ascii="Arial" w:hAnsi="Arial" w:cs="Arial"/>
          <w:b/>
        </w:rPr>
        <w:t>VIŠJA SILA</w:t>
      </w:r>
    </w:p>
    <w:p w14:paraId="4E3EDA0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5C3E01CC"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Naročnik in izvajalec se izrecno dogovorita, da je izvajalec dolžan v primeru višje sile in drugih izrednih dogodkov izvesti samo neobhodno nujne ukrepe za zavarovanje predmetov in objektov, o delih, ki se izvajajo, pa v najkrajšem možnem času obvestiti naročnika.</w:t>
      </w:r>
    </w:p>
    <w:p w14:paraId="51D7DA1B" w14:textId="77777777" w:rsidR="001C6D44" w:rsidRPr="001C6D44" w:rsidRDefault="001C6D44" w:rsidP="001C6D44">
      <w:pPr>
        <w:spacing w:after="0"/>
        <w:jc w:val="both"/>
        <w:rPr>
          <w:rFonts w:ascii="Arial" w:eastAsia="Times New Roman" w:hAnsi="Arial" w:cs="Arial"/>
          <w:lang w:eastAsia="sl-SI"/>
        </w:rPr>
      </w:pPr>
    </w:p>
    <w:p w14:paraId="60D72655"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Med trajanjem višje sile mora izvajalec zagotoviti vsaj minimalno izvajanje storitev.</w:t>
      </w:r>
    </w:p>
    <w:p w14:paraId="38E673A1" w14:textId="77777777" w:rsidR="001C6D44" w:rsidRPr="001C6D44" w:rsidRDefault="001C6D44" w:rsidP="001C6D44">
      <w:pPr>
        <w:spacing w:after="0"/>
        <w:jc w:val="both"/>
        <w:rPr>
          <w:rFonts w:ascii="Arial" w:eastAsia="Times New Roman" w:hAnsi="Arial" w:cs="Arial"/>
          <w:lang w:eastAsia="sl-SI"/>
        </w:rPr>
      </w:pPr>
    </w:p>
    <w:p w14:paraId="7BEEBEC7" w14:textId="77777777" w:rsidR="001C6D44" w:rsidRPr="001C6D44" w:rsidRDefault="001C6D44" w:rsidP="001C6D44">
      <w:pPr>
        <w:tabs>
          <w:tab w:val="left" w:pos="570"/>
        </w:tabs>
        <w:spacing w:after="0"/>
        <w:ind w:right="7"/>
        <w:jc w:val="both"/>
        <w:rPr>
          <w:rFonts w:ascii="Arial" w:hAnsi="Arial" w:cs="Arial"/>
          <w:b/>
        </w:rPr>
      </w:pPr>
      <w:r w:rsidRPr="001C6D44">
        <w:rPr>
          <w:rFonts w:ascii="Arial" w:hAnsi="Arial" w:cs="Arial"/>
          <w:b/>
        </w:rPr>
        <w:t>KONČNE DOLOČBE</w:t>
      </w:r>
    </w:p>
    <w:p w14:paraId="1119C996" w14:textId="77777777" w:rsidR="001C6D44" w:rsidRPr="001C6D44" w:rsidRDefault="001C6D44" w:rsidP="001C6D44">
      <w:pPr>
        <w:spacing w:after="0"/>
        <w:ind w:right="7"/>
        <w:jc w:val="both"/>
        <w:rPr>
          <w:rFonts w:ascii="Arial" w:hAnsi="Arial" w:cs="Arial"/>
          <w:b/>
        </w:rPr>
      </w:pPr>
    </w:p>
    <w:p w14:paraId="25574B8C"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0F9FB59" w14:textId="77777777" w:rsidR="001C6D44" w:rsidRPr="001C6D44" w:rsidRDefault="001C6D44" w:rsidP="001C6D44">
      <w:pPr>
        <w:spacing w:after="0"/>
        <w:ind w:right="7"/>
        <w:jc w:val="both"/>
        <w:rPr>
          <w:rFonts w:ascii="Arial" w:hAnsi="Arial" w:cs="Arial"/>
        </w:rPr>
      </w:pPr>
      <w:r w:rsidRPr="001C6D44">
        <w:rPr>
          <w:rFonts w:ascii="Arial" w:hAnsi="Arial" w:cs="Arial"/>
        </w:rPr>
        <w:t>Izvajalec je dolžan kjerkoli in kadarkoli varovati dobro ime in poslovni ugled naročnika.</w:t>
      </w:r>
    </w:p>
    <w:p w14:paraId="312C55BB" w14:textId="77777777" w:rsidR="001C6D44" w:rsidRPr="001C6D44" w:rsidRDefault="001C6D44" w:rsidP="001C6D44">
      <w:pPr>
        <w:spacing w:after="0"/>
        <w:ind w:right="-483"/>
        <w:jc w:val="both"/>
        <w:rPr>
          <w:rFonts w:ascii="Arial" w:hAnsi="Arial" w:cs="Arial"/>
          <w:b/>
        </w:rPr>
      </w:pPr>
    </w:p>
    <w:p w14:paraId="0CE1BCF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B1AA432" w14:textId="54B0AC7E" w:rsidR="001C6D44" w:rsidRPr="001C6D44" w:rsidRDefault="001C6D44" w:rsidP="001C6D44">
      <w:pPr>
        <w:autoSpaceDE w:val="0"/>
        <w:spacing w:after="0"/>
        <w:jc w:val="both"/>
        <w:rPr>
          <w:rFonts w:ascii="Arial" w:hAnsi="Arial" w:cs="Arial"/>
        </w:rPr>
      </w:pPr>
      <w:r w:rsidRPr="001C6D44">
        <w:rPr>
          <w:rFonts w:ascii="Arial" w:eastAsia="Times New Roman" w:hAnsi="Arial" w:cs="Arial"/>
          <w:color w:val="auto"/>
          <w:lang w:eastAsia="sl-SI"/>
        </w:rPr>
        <w:t>Okvirni sporazum začne veljati z dnem podpisa obeh strank sporazuma, uporabljati pa se prične s 1. 11. 20</w:t>
      </w:r>
      <w:r w:rsidR="00B06685">
        <w:rPr>
          <w:rFonts w:ascii="Arial" w:eastAsia="Times New Roman" w:hAnsi="Arial" w:cs="Arial"/>
          <w:color w:val="auto"/>
          <w:lang w:eastAsia="sl-SI"/>
        </w:rPr>
        <w:t>2</w:t>
      </w:r>
      <w:r w:rsidRPr="001C6D44">
        <w:rPr>
          <w:rFonts w:ascii="Arial" w:eastAsia="Times New Roman" w:hAnsi="Arial" w:cs="Arial"/>
          <w:color w:val="auto"/>
          <w:lang w:eastAsia="sl-SI"/>
        </w:rPr>
        <w:t>1 in velja do 30. 4. 202</w:t>
      </w:r>
      <w:r w:rsidR="00B06685">
        <w:rPr>
          <w:rFonts w:ascii="Arial" w:eastAsia="Times New Roman" w:hAnsi="Arial" w:cs="Arial"/>
          <w:color w:val="auto"/>
          <w:lang w:eastAsia="sl-SI"/>
        </w:rPr>
        <w:t>2</w:t>
      </w:r>
      <w:r w:rsidRPr="001C6D44">
        <w:rPr>
          <w:rFonts w:ascii="Arial" w:eastAsia="Times New Roman" w:hAnsi="Arial" w:cs="Arial"/>
          <w:color w:val="auto"/>
          <w:lang w:eastAsia="sl-SI"/>
        </w:rPr>
        <w:t>.</w:t>
      </w:r>
    </w:p>
    <w:p w14:paraId="5819FDE9" w14:textId="77777777" w:rsidR="001C6D44" w:rsidRPr="001C6D44" w:rsidRDefault="001C6D44" w:rsidP="001C6D44">
      <w:pPr>
        <w:autoSpaceDE w:val="0"/>
        <w:spacing w:after="0"/>
        <w:jc w:val="both"/>
        <w:rPr>
          <w:rFonts w:ascii="Arial" w:hAnsi="Arial" w:cs="Arial"/>
        </w:rPr>
      </w:pPr>
    </w:p>
    <w:p w14:paraId="7421801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43B73B4" w14:textId="77777777" w:rsidR="001C6D44" w:rsidRPr="001C6D44" w:rsidRDefault="001C6D44" w:rsidP="001C6D44">
      <w:pPr>
        <w:suppressAutoHyphens/>
        <w:autoSpaceDN w:val="0"/>
        <w:spacing w:after="0"/>
        <w:ind w:right="7"/>
        <w:jc w:val="both"/>
        <w:textAlignment w:val="baseline"/>
        <w:rPr>
          <w:rFonts w:ascii="Arial" w:hAnsi="Arial" w:cs="Arial"/>
          <w:color w:val="auto"/>
          <w:kern w:val="3"/>
          <w:lang w:eastAsia="zh-CN"/>
        </w:rPr>
      </w:pPr>
      <w:r w:rsidRPr="001C6D44">
        <w:rPr>
          <w:rFonts w:ascii="Arial" w:hAnsi="Arial" w:cs="Arial"/>
          <w:color w:val="auto"/>
          <w:kern w:val="3"/>
          <w:lang w:eastAsia="zh-CN"/>
        </w:rPr>
        <w:t>Stranki okvirnega sporazuma bosta katerakoli nesoglasja v zvezi s tem okvirnim sporazumom najprej skušali rešiti sporazumno, če pa to ne bi bilo mogoče, je za odločanje o sporu pristojno stvarno pristojno sodišče v Ljubljani.</w:t>
      </w:r>
    </w:p>
    <w:p w14:paraId="37D2A4B8" w14:textId="77777777" w:rsidR="001C6D44" w:rsidRPr="001C6D44" w:rsidRDefault="001C6D44" w:rsidP="001C6D44">
      <w:pPr>
        <w:tabs>
          <w:tab w:val="left" w:pos="570"/>
        </w:tabs>
        <w:spacing w:after="0"/>
        <w:ind w:right="7"/>
        <w:jc w:val="both"/>
        <w:rPr>
          <w:rFonts w:ascii="Arial" w:hAnsi="Arial" w:cs="Arial"/>
          <w:b/>
        </w:rPr>
      </w:pPr>
    </w:p>
    <w:p w14:paraId="2706090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D941CE4" w14:textId="77777777" w:rsidR="001C6D44" w:rsidRPr="001C6D44" w:rsidRDefault="001C6D44" w:rsidP="001C6D44">
      <w:pPr>
        <w:spacing w:after="0"/>
        <w:ind w:right="7"/>
        <w:jc w:val="both"/>
        <w:rPr>
          <w:rFonts w:ascii="Arial" w:hAnsi="Arial" w:cs="Arial"/>
          <w:bCs/>
        </w:rPr>
      </w:pPr>
      <w:r w:rsidRPr="001C6D44">
        <w:rPr>
          <w:rFonts w:ascii="Arial" w:hAnsi="Arial" w:cs="Arial"/>
          <w:bCs/>
        </w:rPr>
        <w:t>Kakršnekoli spremembe oz. dopolnitve tega okvirnega sporazuma so veljavne le, če so dogovorjene v pisni obliki.</w:t>
      </w:r>
    </w:p>
    <w:p w14:paraId="26253324" w14:textId="77777777" w:rsidR="001C6D44" w:rsidRPr="001C6D44" w:rsidRDefault="001C6D44" w:rsidP="001C6D44">
      <w:pPr>
        <w:spacing w:after="0"/>
        <w:ind w:right="7"/>
        <w:rPr>
          <w:rFonts w:ascii="Arial" w:hAnsi="Arial" w:cs="Arial"/>
          <w:bCs/>
        </w:rPr>
      </w:pPr>
    </w:p>
    <w:p w14:paraId="7C27BD8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B9EA888" w14:textId="77777777" w:rsidR="001C6D44" w:rsidRPr="001C6D44" w:rsidRDefault="001C6D44" w:rsidP="001C6D44">
      <w:pPr>
        <w:spacing w:after="0"/>
        <w:ind w:right="7"/>
        <w:jc w:val="both"/>
        <w:rPr>
          <w:rFonts w:ascii="Arial" w:hAnsi="Arial" w:cs="Arial"/>
          <w:bCs/>
        </w:rPr>
      </w:pPr>
      <w:r w:rsidRPr="001C6D44">
        <w:rPr>
          <w:rFonts w:ascii="Arial" w:hAnsi="Arial" w:cs="Arial"/>
          <w:bCs/>
        </w:rPr>
        <w:t>Predmetni okvirni sporazum je sestavljen in podpisan v štirih (4) enakih izvodih, od katerih vsaka stranka prejme dva (2) izvoda.</w:t>
      </w:r>
    </w:p>
    <w:p w14:paraId="08E75A3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2E7D0B0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Y="1"/>
        <w:tblOverlap w:val="never"/>
        <w:tblW w:w="8222" w:type="dxa"/>
        <w:tblCellMar>
          <w:left w:w="10" w:type="dxa"/>
          <w:right w:w="10" w:type="dxa"/>
        </w:tblCellMar>
        <w:tblLook w:val="04A0" w:firstRow="1" w:lastRow="0" w:firstColumn="1" w:lastColumn="0" w:noHBand="0" w:noVBand="1"/>
      </w:tblPr>
      <w:tblGrid>
        <w:gridCol w:w="4111"/>
        <w:gridCol w:w="4111"/>
      </w:tblGrid>
      <w:tr w:rsidR="00747EFB" w:rsidRPr="001C6D44" w14:paraId="21B7CD1C" w14:textId="5DA5C9EA" w:rsidTr="00747EFB">
        <w:tc>
          <w:tcPr>
            <w:tcW w:w="4111" w:type="dxa"/>
            <w:shd w:val="clear" w:color="auto" w:fill="auto"/>
            <w:tcMar>
              <w:top w:w="0" w:type="dxa"/>
              <w:left w:w="108" w:type="dxa"/>
              <w:bottom w:w="0" w:type="dxa"/>
              <w:right w:w="108" w:type="dxa"/>
            </w:tcMar>
          </w:tcPr>
          <w:p w14:paraId="67C8E9A2" w14:textId="77777777" w:rsidR="00747EFB" w:rsidRPr="001C6D44" w:rsidRDefault="00747EFB" w:rsidP="00747EFB">
            <w:pPr>
              <w:spacing w:after="0"/>
              <w:jc w:val="both"/>
              <w:rPr>
                <w:rFonts w:ascii="Arial" w:hAnsi="Arial" w:cs="Arial"/>
              </w:rPr>
            </w:pPr>
            <w:r w:rsidRPr="001C6D44">
              <w:rPr>
                <w:rFonts w:ascii="Arial" w:hAnsi="Arial" w:cs="Arial"/>
              </w:rPr>
              <w:t>Kraj in datum: Vrhnika, _________</w:t>
            </w:r>
          </w:p>
        </w:tc>
        <w:tc>
          <w:tcPr>
            <w:tcW w:w="4111" w:type="dxa"/>
          </w:tcPr>
          <w:p w14:paraId="2DA4182D" w14:textId="590CDEB8" w:rsidR="00747EFB" w:rsidRPr="001C6D44" w:rsidRDefault="00747EFB" w:rsidP="00747EFB">
            <w:pPr>
              <w:spacing w:after="0"/>
              <w:jc w:val="both"/>
              <w:rPr>
                <w:rFonts w:ascii="Arial" w:hAnsi="Arial" w:cs="Arial"/>
              </w:rPr>
            </w:pPr>
            <w:r w:rsidRPr="001C6D44">
              <w:rPr>
                <w:rFonts w:ascii="Arial" w:hAnsi="Arial" w:cs="Arial"/>
              </w:rPr>
              <w:t>Kraj in datum: _____________</w:t>
            </w:r>
          </w:p>
        </w:tc>
      </w:tr>
      <w:tr w:rsidR="00747EFB" w:rsidRPr="001C6D44" w14:paraId="5885D59B" w14:textId="7D203B25" w:rsidTr="00747EFB">
        <w:tc>
          <w:tcPr>
            <w:tcW w:w="4111" w:type="dxa"/>
            <w:shd w:val="clear" w:color="auto" w:fill="auto"/>
            <w:tcMar>
              <w:top w:w="0" w:type="dxa"/>
              <w:left w:w="108" w:type="dxa"/>
              <w:bottom w:w="0" w:type="dxa"/>
              <w:right w:w="108" w:type="dxa"/>
            </w:tcMar>
          </w:tcPr>
          <w:p w14:paraId="149C6422" w14:textId="77777777" w:rsidR="00747EFB" w:rsidRPr="001C6D44" w:rsidRDefault="00747EFB" w:rsidP="00747EFB">
            <w:pPr>
              <w:spacing w:after="0"/>
              <w:jc w:val="both"/>
              <w:rPr>
                <w:rFonts w:ascii="Arial" w:hAnsi="Arial" w:cs="Arial"/>
              </w:rPr>
            </w:pPr>
          </w:p>
          <w:p w14:paraId="4EBA34BB" w14:textId="77777777" w:rsidR="00747EFB" w:rsidRPr="001C6D44" w:rsidRDefault="00747EFB" w:rsidP="00747EFB">
            <w:pPr>
              <w:spacing w:after="0"/>
              <w:jc w:val="both"/>
              <w:rPr>
                <w:rFonts w:ascii="Arial" w:hAnsi="Arial" w:cs="Arial"/>
              </w:rPr>
            </w:pPr>
            <w:r w:rsidRPr="001C6D44">
              <w:rPr>
                <w:rFonts w:ascii="Arial" w:hAnsi="Arial" w:cs="Arial"/>
              </w:rPr>
              <w:t>Naročnik:</w:t>
            </w:r>
          </w:p>
        </w:tc>
        <w:tc>
          <w:tcPr>
            <w:tcW w:w="4111" w:type="dxa"/>
          </w:tcPr>
          <w:p w14:paraId="5DC92FF1" w14:textId="77777777" w:rsidR="00747EFB" w:rsidRPr="001C6D44" w:rsidRDefault="00747EFB" w:rsidP="00747EFB">
            <w:pPr>
              <w:spacing w:after="0"/>
              <w:jc w:val="both"/>
              <w:rPr>
                <w:rFonts w:ascii="Arial" w:hAnsi="Arial" w:cs="Arial"/>
              </w:rPr>
            </w:pPr>
          </w:p>
          <w:p w14:paraId="3DAD0EF9" w14:textId="0A4112B6" w:rsidR="00747EFB" w:rsidRPr="001C6D44" w:rsidRDefault="00747EFB" w:rsidP="00747EFB">
            <w:pPr>
              <w:spacing w:after="0"/>
              <w:jc w:val="both"/>
              <w:rPr>
                <w:rFonts w:ascii="Arial" w:hAnsi="Arial" w:cs="Arial"/>
              </w:rPr>
            </w:pPr>
            <w:r w:rsidRPr="001C6D44">
              <w:rPr>
                <w:rFonts w:ascii="Arial" w:hAnsi="Arial" w:cs="Arial"/>
              </w:rPr>
              <w:t>Izvajalec:</w:t>
            </w:r>
          </w:p>
        </w:tc>
      </w:tr>
      <w:tr w:rsidR="00747EFB" w:rsidRPr="001C6D44" w14:paraId="4C96072B" w14:textId="40C03959" w:rsidTr="00747EFB">
        <w:tc>
          <w:tcPr>
            <w:tcW w:w="4111" w:type="dxa"/>
            <w:shd w:val="clear" w:color="auto" w:fill="auto"/>
            <w:tcMar>
              <w:top w:w="0" w:type="dxa"/>
              <w:left w:w="108" w:type="dxa"/>
              <w:bottom w:w="0" w:type="dxa"/>
              <w:right w:w="108" w:type="dxa"/>
            </w:tcMar>
          </w:tcPr>
          <w:p w14:paraId="46E14EBA" w14:textId="77777777" w:rsidR="00747EFB" w:rsidRPr="001C6D44" w:rsidRDefault="00747EFB" w:rsidP="00747EFB">
            <w:pPr>
              <w:spacing w:after="0"/>
              <w:jc w:val="both"/>
              <w:rPr>
                <w:rFonts w:ascii="Arial" w:hAnsi="Arial" w:cs="Arial"/>
              </w:rPr>
            </w:pPr>
            <w:r w:rsidRPr="001C6D44">
              <w:rPr>
                <w:rFonts w:ascii="Arial" w:hAnsi="Arial" w:cs="Arial"/>
              </w:rPr>
              <w:t>Javno podjetje Komunalno podjetje Vrhnika, d.o.o.</w:t>
            </w:r>
          </w:p>
        </w:tc>
        <w:tc>
          <w:tcPr>
            <w:tcW w:w="4111" w:type="dxa"/>
          </w:tcPr>
          <w:p w14:paraId="7D7781A4" w14:textId="77777777" w:rsidR="00747EFB" w:rsidRPr="001C6D44" w:rsidRDefault="00747EFB" w:rsidP="00747EFB">
            <w:pPr>
              <w:spacing w:after="0"/>
              <w:jc w:val="both"/>
              <w:rPr>
                <w:rFonts w:ascii="Arial" w:hAnsi="Arial" w:cs="Arial"/>
              </w:rPr>
            </w:pPr>
            <w:r w:rsidRPr="001C6D44">
              <w:rPr>
                <w:rFonts w:ascii="Arial" w:hAnsi="Arial" w:cs="Arial"/>
              </w:rPr>
              <w:t>____________________</w:t>
            </w:r>
          </w:p>
          <w:p w14:paraId="0E2E5308" w14:textId="77777777" w:rsidR="00747EFB" w:rsidRPr="001C6D44" w:rsidRDefault="00747EFB" w:rsidP="00747EFB">
            <w:pPr>
              <w:spacing w:after="0"/>
              <w:jc w:val="both"/>
              <w:rPr>
                <w:rFonts w:ascii="Arial" w:hAnsi="Arial" w:cs="Arial"/>
              </w:rPr>
            </w:pPr>
          </w:p>
        </w:tc>
      </w:tr>
      <w:tr w:rsidR="00747EFB" w:rsidRPr="001C6D44" w14:paraId="5D45DE4E" w14:textId="1B855F84" w:rsidTr="00747EFB">
        <w:tc>
          <w:tcPr>
            <w:tcW w:w="4111" w:type="dxa"/>
            <w:shd w:val="clear" w:color="auto" w:fill="auto"/>
            <w:tcMar>
              <w:top w:w="0" w:type="dxa"/>
              <w:left w:w="108" w:type="dxa"/>
              <w:bottom w:w="0" w:type="dxa"/>
              <w:right w:w="108" w:type="dxa"/>
            </w:tcMar>
          </w:tcPr>
          <w:p w14:paraId="7E0C553E" w14:textId="77777777" w:rsidR="00747EFB" w:rsidRPr="001C6D44" w:rsidRDefault="00747EFB" w:rsidP="00747EFB">
            <w:pPr>
              <w:spacing w:after="0"/>
              <w:jc w:val="both"/>
              <w:rPr>
                <w:rFonts w:ascii="Arial" w:hAnsi="Arial" w:cs="Arial"/>
              </w:rPr>
            </w:pPr>
          </w:p>
          <w:p w14:paraId="3A2F1C4B" w14:textId="093BD018" w:rsidR="00747EFB" w:rsidRPr="001C6D44" w:rsidRDefault="00747EFB" w:rsidP="00747EFB">
            <w:pPr>
              <w:spacing w:after="0"/>
              <w:jc w:val="both"/>
              <w:rPr>
                <w:rFonts w:ascii="Arial" w:hAnsi="Arial" w:cs="Arial"/>
              </w:rPr>
            </w:pPr>
            <w:r w:rsidRPr="001C6D44">
              <w:rPr>
                <w:rFonts w:ascii="Arial" w:hAnsi="Arial" w:cs="Arial"/>
              </w:rPr>
              <w:t>Direktor:</w:t>
            </w:r>
          </w:p>
          <w:p w14:paraId="3C5D2AF5" w14:textId="46820EF5" w:rsidR="00747EFB" w:rsidRPr="001C6D44" w:rsidRDefault="00CA307E" w:rsidP="00747EFB">
            <w:pPr>
              <w:spacing w:after="0"/>
              <w:jc w:val="both"/>
              <w:rPr>
                <w:rFonts w:ascii="Arial" w:hAnsi="Arial" w:cs="Arial"/>
              </w:rPr>
            </w:pPr>
            <w:r>
              <w:rPr>
                <w:rFonts w:ascii="Arial" w:hAnsi="Arial" w:cs="Arial"/>
              </w:rPr>
              <w:t>Tomaž Kačar</w:t>
            </w:r>
          </w:p>
        </w:tc>
        <w:tc>
          <w:tcPr>
            <w:tcW w:w="4111" w:type="dxa"/>
          </w:tcPr>
          <w:p w14:paraId="6CB57340" w14:textId="77777777" w:rsidR="00747EFB" w:rsidRPr="001C6D44" w:rsidRDefault="00747EFB" w:rsidP="00747EFB">
            <w:pPr>
              <w:spacing w:after="0"/>
              <w:jc w:val="both"/>
              <w:rPr>
                <w:rFonts w:ascii="Arial" w:hAnsi="Arial" w:cs="Arial"/>
              </w:rPr>
            </w:pPr>
          </w:p>
          <w:p w14:paraId="08135610" w14:textId="77777777" w:rsidR="00747EFB" w:rsidRPr="001C6D44" w:rsidRDefault="00747EFB" w:rsidP="00747EFB">
            <w:pPr>
              <w:spacing w:after="0"/>
              <w:jc w:val="both"/>
              <w:rPr>
                <w:rFonts w:ascii="Arial" w:hAnsi="Arial" w:cs="Arial"/>
              </w:rPr>
            </w:pPr>
            <w:r w:rsidRPr="001C6D44">
              <w:rPr>
                <w:rFonts w:ascii="Arial" w:hAnsi="Arial" w:cs="Arial"/>
              </w:rPr>
              <w:t>Direktor:</w:t>
            </w:r>
          </w:p>
          <w:p w14:paraId="68D9685F" w14:textId="77777777" w:rsidR="00747EFB" w:rsidRPr="001C6D44" w:rsidRDefault="00747EFB" w:rsidP="00747EFB">
            <w:pPr>
              <w:spacing w:after="0"/>
              <w:jc w:val="both"/>
              <w:rPr>
                <w:rFonts w:ascii="Arial" w:hAnsi="Arial" w:cs="Arial"/>
              </w:rPr>
            </w:pPr>
            <w:r w:rsidRPr="001C6D44">
              <w:rPr>
                <w:rFonts w:ascii="Arial" w:hAnsi="Arial" w:cs="Arial"/>
              </w:rPr>
              <w:t xml:space="preserve">__________________ </w:t>
            </w:r>
          </w:p>
          <w:p w14:paraId="4031CE73" w14:textId="77777777" w:rsidR="00747EFB" w:rsidRPr="001C6D44" w:rsidRDefault="00747EFB" w:rsidP="00747EFB">
            <w:pPr>
              <w:spacing w:after="0"/>
              <w:jc w:val="both"/>
              <w:rPr>
                <w:rFonts w:ascii="Arial" w:hAnsi="Arial" w:cs="Arial"/>
              </w:rPr>
            </w:pPr>
          </w:p>
        </w:tc>
      </w:tr>
    </w:tbl>
    <w:p w14:paraId="5C6E465A" w14:textId="77777777" w:rsidR="001C6D44" w:rsidRPr="001C6D44" w:rsidRDefault="001C6D44" w:rsidP="001C6D44">
      <w:pPr>
        <w:tabs>
          <w:tab w:val="left" w:pos="8745"/>
        </w:tabs>
        <w:spacing w:after="0"/>
        <w:rPr>
          <w:rFonts w:ascii="Arial" w:eastAsia="Arial Unicode MS" w:hAnsi="Arial" w:cs="Arial"/>
        </w:rPr>
      </w:pPr>
    </w:p>
    <w:p w14:paraId="0D8DD9BE" w14:textId="77777777" w:rsidR="001C6D44" w:rsidRPr="001C6D44" w:rsidRDefault="001C6D44" w:rsidP="001C6D44">
      <w:pPr>
        <w:tabs>
          <w:tab w:val="left" w:pos="8745"/>
        </w:tabs>
        <w:spacing w:after="0"/>
        <w:rPr>
          <w:rFonts w:ascii="Arial" w:eastAsia="Arial Unicode MS" w:hAnsi="Arial" w:cs="Arial"/>
        </w:rPr>
      </w:pPr>
      <w:r w:rsidRPr="001C6D44">
        <w:rPr>
          <w:rFonts w:ascii="Arial" w:eastAsia="Arial Unicode MS" w:hAnsi="Arial" w:cs="Arial"/>
        </w:rPr>
        <w:tab/>
      </w:r>
    </w:p>
    <w:p w14:paraId="15E708D8" w14:textId="77777777" w:rsidR="001C6D44" w:rsidRPr="001C6D44" w:rsidRDefault="001C6D44" w:rsidP="001C6D44">
      <w:pPr>
        <w:spacing w:after="0"/>
        <w:rPr>
          <w:rFonts w:ascii="Arial" w:eastAsia="Arial Unicode MS" w:hAnsi="Arial" w:cs="Arial"/>
        </w:rPr>
      </w:pPr>
    </w:p>
    <w:p w14:paraId="5B4B107F" w14:textId="77777777" w:rsidR="001C6D44" w:rsidRPr="001C6D44" w:rsidRDefault="001C6D44" w:rsidP="001C6D44">
      <w:pPr>
        <w:spacing w:after="0"/>
        <w:rPr>
          <w:rFonts w:ascii="Arial" w:eastAsia="Arial Unicode MS" w:hAnsi="Arial" w:cs="Arial"/>
        </w:rPr>
      </w:pPr>
    </w:p>
    <w:p w14:paraId="69C4C3A8" w14:textId="77777777" w:rsidR="001C6D44" w:rsidRPr="001C6D44" w:rsidRDefault="001C6D44" w:rsidP="001C6D44">
      <w:pPr>
        <w:spacing w:after="0"/>
        <w:rPr>
          <w:rFonts w:ascii="Arial" w:eastAsia="Arial Unicode MS" w:hAnsi="Arial" w:cs="Arial"/>
        </w:rPr>
      </w:pPr>
    </w:p>
    <w:p w14:paraId="3C92F6F9" w14:textId="77777777" w:rsidR="001C6D44" w:rsidRPr="001C6D44" w:rsidRDefault="001C6D44" w:rsidP="001C6D44">
      <w:pPr>
        <w:spacing w:after="0"/>
        <w:rPr>
          <w:rFonts w:ascii="Arial" w:eastAsia="Arial Unicode MS" w:hAnsi="Arial" w:cs="Arial"/>
        </w:rPr>
      </w:pPr>
    </w:p>
    <w:p w14:paraId="6D197A5B" w14:textId="77777777" w:rsidR="001C6D44" w:rsidRPr="001C6D44" w:rsidRDefault="001C6D44" w:rsidP="001C6D44">
      <w:pPr>
        <w:spacing w:after="0"/>
        <w:rPr>
          <w:rFonts w:ascii="Arial" w:eastAsia="Arial Unicode MS" w:hAnsi="Arial" w:cs="Arial"/>
        </w:rPr>
      </w:pPr>
    </w:p>
    <w:p w14:paraId="0577F557" w14:textId="77777777" w:rsidR="001C6D44" w:rsidRPr="001C6D44" w:rsidRDefault="001C6D44" w:rsidP="001C6D44">
      <w:pPr>
        <w:spacing w:after="0"/>
        <w:rPr>
          <w:rFonts w:ascii="Arial" w:eastAsia="Arial Unicode MS" w:hAnsi="Arial" w:cs="Arial"/>
        </w:rPr>
      </w:pPr>
    </w:p>
    <w:p w14:paraId="660BBCE1" w14:textId="77777777" w:rsidR="001C6D44" w:rsidRPr="001C6D44" w:rsidRDefault="001C6D44" w:rsidP="001C6D44">
      <w:pPr>
        <w:spacing w:after="0"/>
        <w:rPr>
          <w:rFonts w:ascii="Arial" w:eastAsia="Arial Unicode MS" w:hAnsi="Arial" w:cs="Arial"/>
        </w:rPr>
      </w:pPr>
    </w:p>
    <w:p w14:paraId="4F8A1C44" w14:textId="34C08589" w:rsidR="00622348" w:rsidRPr="00456167" w:rsidRDefault="002E778A" w:rsidP="002E778A">
      <w:pPr>
        <w:pStyle w:val="Slog3"/>
        <w:rPr>
          <w:rStyle w:val="Neenpoudarek"/>
          <w:rFonts w:ascii="Arial" w:hAnsi="Arial" w:cs="Arial"/>
          <w:i/>
          <w:iCs/>
          <w:color w:val="auto"/>
          <w:sz w:val="22"/>
          <w:szCs w:val="22"/>
        </w:rPr>
      </w:pPr>
      <w:bookmarkStart w:id="85" w:name="_Toc83626685"/>
      <w:r w:rsidRPr="00456167">
        <w:rPr>
          <w:rStyle w:val="Neenpoudarek"/>
          <w:rFonts w:ascii="Arial" w:hAnsi="Arial" w:cs="Arial"/>
          <w:i/>
          <w:iCs/>
          <w:color w:val="auto"/>
          <w:sz w:val="22"/>
          <w:szCs w:val="22"/>
        </w:rPr>
        <w:lastRenderedPageBreak/>
        <w:t>PRILOGA</w:t>
      </w:r>
      <w:r w:rsidR="00622348" w:rsidRPr="00456167">
        <w:rPr>
          <w:rStyle w:val="Neenpoudarek"/>
          <w:rFonts w:ascii="Arial" w:hAnsi="Arial" w:cs="Arial"/>
          <w:i/>
          <w:iCs/>
          <w:color w:val="auto"/>
          <w:sz w:val="22"/>
          <w:szCs w:val="22"/>
        </w:rPr>
        <w:t xml:space="preserve"> št. </w:t>
      </w:r>
      <w:r w:rsidR="002B3076">
        <w:rPr>
          <w:rStyle w:val="Neenpoudarek"/>
          <w:rFonts w:ascii="Arial" w:hAnsi="Arial" w:cs="Arial"/>
          <w:i/>
          <w:iCs/>
          <w:color w:val="auto"/>
          <w:sz w:val="22"/>
          <w:szCs w:val="22"/>
        </w:rPr>
        <w:t>1</w:t>
      </w:r>
      <w:r w:rsidR="00BA1CFF">
        <w:rPr>
          <w:rStyle w:val="Neenpoudarek"/>
          <w:rFonts w:ascii="Arial" w:hAnsi="Arial" w:cs="Arial"/>
          <w:i/>
          <w:iCs/>
          <w:color w:val="auto"/>
          <w:sz w:val="22"/>
          <w:szCs w:val="22"/>
        </w:rPr>
        <w:t>3</w:t>
      </w:r>
      <w:bookmarkEnd w:id="85"/>
    </w:p>
    <w:p w14:paraId="0E64CCFB" w14:textId="52B57963" w:rsidR="00622348" w:rsidRPr="00027CF7" w:rsidRDefault="006770FA" w:rsidP="00027CF7">
      <w:pPr>
        <w:pStyle w:val="Intenzivencitat"/>
        <w:rPr>
          <w:lang w:eastAsia="zh-CN"/>
        </w:rPr>
      </w:pPr>
      <w:bookmarkStart w:id="86" w:name="_Toc83626686"/>
      <w:r w:rsidRPr="00DA0292">
        <w:rPr>
          <w:lang w:eastAsia="zh-CN"/>
        </w:rPr>
        <w:t xml:space="preserve">IZJAVA O </w:t>
      </w:r>
      <w:r>
        <w:rPr>
          <w:lang w:eastAsia="zh-CN"/>
        </w:rPr>
        <w:t>ZAGOTAVLJANJU ODZIVNEGA ČASA</w:t>
      </w:r>
      <w:bookmarkEnd w:id="86"/>
    </w:p>
    <w:p w14:paraId="3033140E" w14:textId="6E9BC72A" w:rsidR="006770FA" w:rsidRPr="00174A08" w:rsidRDefault="006770FA" w:rsidP="007C10E9">
      <w:pPr>
        <w:spacing w:after="0"/>
        <w:jc w:val="both"/>
        <w:rPr>
          <w:rFonts w:ascii="Arial" w:hAnsi="Arial" w:cs="Arial"/>
          <w:color w:val="auto"/>
        </w:rPr>
      </w:pPr>
      <w:bookmarkStart w:id="87" w:name="_Hlk515529794"/>
      <w:r w:rsidRPr="00174A08">
        <w:rPr>
          <w:rFonts w:ascii="Arial" w:hAnsi="Arial" w:cs="Arial"/>
          <w:color w:val="auto"/>
        </w:rPr>
        <w:t>V zvezi z javnim naročilom »</w:t>
      </w:r>
      <w:sdt>
        <w:sdtPr>
          <w:rPr>
            <w:rFonts w:ascii="Arial" w:hAnsi="Arial" w:cs="Arial"/>
            <w:color w:val="auto"/>
          </w:rPr>
          <w:alias w:val="Naslov"/>
          <w:tag w:val=""/>
          <w:id w:val="2141293949"/>
          <w:placeholder>
            <w:docPart w:val="8BD8A3A9CEEB4DBEBFDEAEB490D1D786"/>
          </w:placeholder>
          <w:dataBinding w:prefixMappings="xmlns:ns0='http://purl.org/dc/elements/1.1/' xmlns:ns1='http://schemas.openxmlformats.org/package/2006/metadata/core-properties' " w:xpath="/ns1:coreProperties[1]/ns0:title[1]" w:storeItemID="{6C3C8BC8-F283-45AE-878A-BAB7291924A1}"/>
          <w:text/>
        </w:sdtPr>
        <w:sdtEndPr/>
        <w:sdtContent>
          <w:r w:rsidR="00B06685">
            <w:rPr>
              <w:rFonts w:ascii="Arial" w:hAnsi="Arial" w:cs="Arial"/>
              <w:color w:val="auto"/>
            </w:rPr>
            <w:t>Zimsko vzdrževanje cest v občini Borovnica v obdobju od 1. 11. 2021 do 30. 4. 2022</w:t>
          </w:r>
        </w:sdtContent>
      </w:sdt>
      <w:r w:rsidRPr="00463911">
        <w:rPr>
          <w:rFonts w:ascii="Arial" w:hAnsi="Arial" w:cs="Arial"/>
          <w:color w:val="auto"/>
        </w:rPr>
        <w:t xml:space="preserve">«, objavljenim na portalu javnih naročil </w:t>
      </w:r>
      <w:r w:rsidRPr="003E000A">
        <w:rPr>
          <w:rFonts w:ascii="Arial" w:hAnsi="Arial" w:cs="Arial"/>
          <w:color w:val="auto"/>
        </w:rPr>
        <w:t xml:space="preserve">dne </w:t>
      </w:r>
      <w:sdt>
        <w:sdtPr>
          <w:rPr>
            <w:rFonts w:ascii="Arial" w:hAnsi="Arial" w:cs="Arial"/>
            <w:color w:val="auto"/>
          </w:rPr>
          <w:alias w:val="Datum objave"/>
          <w:tag w:val=""/>
          <w:id w:val="347833381"/>
          <w:placeholder>
            <w:docPart w:val="2ABB01F8116D4F52BC2F161EA54743D4"/>
          </w:placeholder>
          <w:dataBinding w:prefixMappings="xmlns:ns0='http://schemas.microsoft.com/office/2006/coverPageProps' " w:xpath="/ns0:CoverPageProperties[1]/ns0:PublishDate[1]" w:storeItemID="{55AF091B-3C7A-41E3-B477-F2FDAA23CFDA}"/>
          <w:date w:fullDate="2021-09-27T00:00:00Z">
            <w:dateFormat w:val="dd.MM.yyyy"/>
            <w:lid w:val="sl-SI"/>
            <w:storeMappedDataAs w:val="dateTime"/>
            <w:calendar w:val="gregorian"/>
          </w:date>
        </w:sdtPr>
        <w:sdtEndPr/>
        <w:sdtContent>
          <w:r w:rsidR="0071391A">
            <w:rPr>
              <w:rFonts w:ascii="Arial" w:hAnsi="Arial" w:cs="Arial"/>
              <w:color w:val="auto"/>
            </w:rPr>
            <w:t>27.09.2021</w:t>
          </w:r>
        </w:sdtContent>
      </w:sdt>
      <w:r>
        <w:rPr>
          <w:rFonts w:ascii="Arial" w:hAnsi="Arial" w:cs="Arial"/>
          <w:color w:val="auto"/>
        </w:rPr>
        <w:t xml:space="preserve"> </w:t>
      </w:r>
      <w:r w:rsidRPr="003E000A">
        <w:rPr>
          <w:rFonts w:ascii="Arial" w:hAnsi="Arial" w:cs="Arial"/>
          <w:color w:val="auto"/>
        </w:rPr>
        <w:t xml:space="preserve">pod številko objave </w:t>
      </w:r>
      <w:sdt>
        <w:sdtPr>
          <w:rPr>
            <w:rFonts w:ascii="Arial" w:hAnsi="Arial" w:cs="Arial"/>
            <w:color w:val="auto"/>
          </w:rPr>
          <w:alias w:val="Povzetek"/>
          <w:tag w:val=""/>
          <w:id w:val="-128314198"/>
          <w:placeholder>
            <w:docPart w:val="74827CACA9234E0888DAE69A66609B41"/>
          </w:placeholder>
          <w:dataBinding w:prefixMappings="xmlns:ns0='http://schemas.microsoft.com/office/2006/coverPageProps' " w:xpath="/ns0:CoverPageProperties[1]/ns0:Abstract[1]" w:storeItemID="{55AF091B-3C7A-41E3-B477-F2FDAA23CFDA}"/>
          <w:text/>
        </w:sdtPr>
        <w:sdtEndPr/>
        <w:sdtContent>
          <w:r w:rsidR="00585E0F">
            <w:rPr>
              <w:rFonts w:ascii="Arial" w:hAnsi="Arial" w:cs="Arial"/>
              <w:color w:val="auto"/>
            </w:rPr>
            <w:t>JN006559/2021-W01</w:t>
          </w:r>
        </w:sdtContent>
      </w:sdt>
      <w:r>
        <w:rPr>
          <w:rFonts w:ascii="Arial" w:hAnsi="Arial" w:cs="Arial"/>
          <w:color w:val="auto"/>
        </w:rPr>
        <w:t>,</w:t>
      </w:r>
    </w:p>
    <w:bookmarkEnd w:id="87"/>
    <w:p w14:paraId="32952039" w14:textId="77777777" w:rsidR="006770FA" w:rsidRPr="00041959" w:rsidRDefault="006770FA" w:rsidP="007C10E9">
      <w:pPr>
        <w:tabs>
          <w:tab w:val="left" w:pos="360"/>
        </w:tabs>
        <w:spacing w:after="0"/>
        <w:jc w:val="both"/>
        <w:rPr>
          <w:rFonts w:ascii="Arial" w:eastAsia="Times New Roman" w:hAnsi="Arial" w:cs="Arial"/>
          <w:color w:val="auto"/>
          <w:szCs w:val="24"/>
          <w:lang w:eastAsia="sl-SI"/>
        </w:rPr>
      </w:pPr>
    </w:p>
    <w:p w14:paraId="1E01FAF5" w14:textId="2F969AFB" w:rsidR="006770FA" w:rsidRPr="00041959" w:rsidRDefault="006770FA" w:rsidP="007C10E9">
      <w:pPr>
        <w:tabs>
          <w:tab w:val="left" w:pos="360"/>
        </w:tabs>
        <w:spacing w:after="0"/>
        <w:jc w:val="both"/>
        <w:rPr>
          <w:rFonts w:ascii="Arial" w:eastAsia="Times New Roman" w:hAnsi="Arial" w:cs="Arial"/>
          <w:i/>
          <w:color w:val="auto"/>
          <w:lang w:eastAsia="sl-SI"/>
        </w:rPr>
      </w:pPr>
      <w:r>
        <w:rPr>
          <w:rFonts w:ascii="Arial" w:eastAsia="Times New Roman" w:hAnsi="Arial" w:cs="Arial"/>
          <w:color w:val="auto"/>
          <w:lang w:eastAsia="sl-SI"/>
        </w:rPr>
        <w:t>i</w:t>
      </w:r>
      <w:r w:rsidRPr="00041959">
        <w:rPr>
          <w:rFonts w:ascii="Arial" w:eastAsia="Times New Roman" w:hAnsi="Arial" w:cs="Arial"/>
          <w:color w:val="auto"/>
          <w:lang w:eastAsia="sl-SI"/>
        </w:rPr>
        <w:t xml:space="preserve">zjavljamo, da </w:t>
      </w:r>
      <w:r w:rsidRPr="00C241B0">
        <w:rPr>
          <w:rFonts w:ascii="Arial" w:eastAsia="Times New Roman" w:hAnsi="Arial" w:cs="Arial"/>
          <w:color w:val="auto"/>
          <w:lang w:eastAsia="sl-SI"/>
        </w:rPr>
        <w:t xml:space="preserve">zagotavljamo </w:t>
      </w:r>
      <w:r w:rsidRPr="00C241B0">
        <w:rPr>
          <w:rFonts w:ascii="Arial" w:eastAsia="Times New Roman" w:hAnsi="Arial" w:cs="Arial"/>
          <w:b/>
          <w:color w:val="auto"/>
          <w:lang w:eastAsia="sl-SI"/>
        </w:rPr>
        <w:t xml:space="preserve">odzivni čas </w:t>
      </w:r>
      <w:r w:rsidR="00C241B0">
        <w:rPr>
          <w:rFonts w:ascii="Arial" w:eastAsia="Times New Roman" w:hAnsi="Arial" w:cs="Arial"/>
          <w:b/>
          <w:color w:val="auto"/>
          <w:lang w:eastAsia="sl-SI"/>
        </w:rPr>
        <w:t>(</w:t>
      </w:r>
      <w:r w:rsidRPr="00C241B0">
        <w:rPr>
          <w:rFonts w:ascii="Arial" w:eastAsia="Times New Roman" w:hAnsi="Arial" w:cs="Arial"/>
          <w:b/>
          <w:color w:val="auto"/>
          <w:lang w:eastAsia="sl-SI"/>
        </w:rPr>
        <w:t>45 min od klica naročnika</w:t>
      </w:r>
      <w:r w:rsidR="00C241B0">
        <w:rPr>
          <w:rFonts w:ascii="Arial" w:eastAsia="Times New Roman" w:hAnsi="Arial" w:cs="Arial"/>
          <w:b/>
          <w:color w:val="auto"/>
          <w:lang w:eastAsia="sl-SI"/>
        </w:rPr>
        <w:t>)</w:t>
      </w:r>
      <w:r w:rsidRPr="00C241B0">
        <w:rPr>
          <w:rFonts w:ascii="Arial" w:eastAsia="Times New Roman" w:hAnsi="Arial" w:cs="Arial"/>
          <w:color w:val="auto"/>
          <w:lang w:eastAsia="sl-SI"/>
        </w:rPr>
        <w:t>, ki je</w:t>
      </w:r>
      <w:r w:rsidRPr="006770FA">
        <w:rPr>
          <w:rFonts w:ascii="Arial" w:eastAsia="Times New Roman" w:hAnsi="Arial" w:cs="Arial"/>
          <w:color w:val="auto"/>
          <w:lang w:eastAsia="sl-SI"/>
        </w:rPr>
        <w:t xml:space="preserve"> nujno potreben za izvajanje storitev iz te dokumentacije v zvezi z oddajo javnega naročila za izvedbo javnega naročila </w:t>
      </w:r>
      <w:bookmarkStart w:id="88" w:name="_Hlk17282580"/>
      <w:sdt>
        <w:sdtPr>
          <w:rPr>
            <w:rFonts w:ascii="Arial" w:eastAsia="Times New Roman" w:hAnsi="Arial" w:cs="Arial"/>
            <w:i/>
            <w:color w:val="auto"/>
            <w:lang w:eastAsia="sl-SI"/>
          </w:rPr>
          <w:alias w:val="Naslov"/>
          <w:tag w:val=""/>
          <w:id w:val="-1614045110"/>
          <w:placeholder>
            <w:docPart w:val="CCB675917FF04BC4B1C0DCCD7E3D3D48"/>
          </w:placeholder>
          <w:dataBinding w:prefixMappings="xmlns:ns0='http://purl.org/dc/elements/1.1/' xmlns:ns1='http://schemas.openxmlformats.org/package/2006/metadata/core-properties' " w:xpath="/ns1:coreProperties[1]/ns0:title[1]" w:storeItemID="{6C3C8BC8-F283-45AE-878A-BAB7291924A1}"/>
          <w:text/>
        </w:sdtPr>
        <w:sdtEndPr/>
        <w:sdtContent>
          <w:r w:rsidR="00B06685">
            <w:rPr>
              <w:rFonts w:ascii="Arial" w:eastAsia="Times New Roman" w:hAnsi="Arial" w:cs="Arial"/>
              <w:i/>
              <w:color w:val="auto"/>
              <w:lang w:eastAsia="sl-SI"/>
            </w:rPr>
            <w:t>Zimsko vzdrževanje cest v občini Borovnica v obdobju od 1. 11. 2021 do 30. 4. 2022</w:t>
          </w:r>
        </w:sdtContent>
      </w:sdt>
      <w:bookmarkEnd w:id="88"/>
      <w:r w:rsidR="007C10E9">
        <w:rPr>
          <w:rFonts w:ascii="Arial" w:eastAsia="Times New Roman" w:hAnsi="Arial" w:cs="Arial"/>
          <w:i/>
          <w:color w:val="auto"/>
          <w:lang w:eastAsia="sl-SI"/>
        </w:rPr>
        <w:t xml:space="preserve"> – sklop/i*_____</w:t>
      </w:r>
      <w:r w:rsidRPr="006770FA">
        <w:rPr>
          <w:rFonts w:ascii="Arial" w:eastAsia="Times New Roman" w:hAnsi="Arial" w:cs="Arial"/>
          <w:i/>
          <w:color w:val="auto"/>
          <w:lang w:eastAsia="sl-SI"/>
        </w:rPr>
        <w:t>.</w:t>
      </w:r>
    </w:p>
    <w:p w14:paraId="4D055116" w14:textId="77777777" w:rsidR="006770FA" w:rsidRPr="00041959" w:rsidRDefault="006770FA" w:rsidP="007C10E9">
      <w:pPr>
        <w:tabs>
          <w:tab w:val="left" w:pos="360"/>
        </w:tabs>
        <w:spacing w:after="0"/>
        <w:jc w:val="both"/>
        <w:rPr>
          <w:rFonts w:ascii="Arial" w:eastAsia="Times New Roman" w:hAnsi="Arial" w:cs="Arial"/>
          <w:color w:val="auto"/>
          <w:lang w:eastAsia="sl-SI"/>
        </w:rPr>
      </w:pPr>
    </w:p>
    <w:p w14:paraId="600488CA" w14:textId="77777777" w:rsidR="006770FA" w:rsidRPr="00041959" w:rsidRDefault="006770FA" w:rsidP="006770FA">
      <w:pPr>
        <w:tabs>
          <w:tab w:val="left" w:pos="360"/>
        </w:tabs>
        <w:spacing w:after="0" w:line="240" w:lineRule="auto"/>
        <w:jc w:val="both"/>
        <w:rPr>
          <w:rFonts w:ascii="Arial" w:eastAsia="Times New Roman" w:hAnsi="Arial" w:cs="Arial"/>
          <w:bCs/>
          <w:color w:val="auto"/>
          <w:lang w:eastAsia="sl-SI"/>
        </w:rPr>
      </w:pPr>
    </w:p>
    <w:p w14:paraId="29009862" w14:textId="77777777" w:rsidR="006770FA" w:rsidRPr="00456167" w:rsidRDefault="006770FA" w:rsidP="006770F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770FA" w:rsidRPr="00215674" w14:paraId="5E6276F9" w14:textId="77777777" w:rsidTr="0053440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6E2A9C4" w14:textId="77777777" w:rsidR="006770FA" w:rsidRPr="00215674" w:rsidRDefault="006770FA" w:rsidP="00534403">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KRAJ</w:t>
            </w:r>
          </w:p>
          <w:p w14:paraId="10978698" w14:textId="77777777" w:rsidR="006770FA" w:rsidRPr="00215674" w:rsidRDefault="006770FA" w:rsidP="0053440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0132626" w14:textId="77777777" w:rsidR="006770FA" w:rsidRPr="00215674" w:rsidRDefault="006770FA" w:rsidP="0053440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9AB4ABC" w14:textId="77777777" w:rsidR="006770FA" w:rsidRPr="00215674" w:rsidRDefault="006770FA" w:rsidP="00534403">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PONUDNIK</w:t>
            </w:r>
          </w:p>
          <w:p w14:paraId="5B5EDA59" w14:textId="77777777" w:rsidR="006770FA" w:rsidRPr="00215674" w:rsidRDefault="006770FA" w:rsidP="00534403">
            <w:pPr>
              <w:suppressAutoHyphens/>
              <w:autoSpaceDN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ime in priimek zakonitega zastopnika in podpis</w:t>
            </w:r>
          </w:p>
          <w:p w14:paraId="60EB702E" w14:textId="77777777" w:rsidR="006770FA" w:rsidRPr="00215674" w:rsidRDefault="006770FA" w:rsidP="00534403">
            <w:pPr>
              <w:suppressAutoHyphens/>
              <w:autoSpaceDN w:val="0"/>
              <w:spacing w:after="0"/>
              <w:ind w:right="6"/>
              <w:jc w:val="center"/>
              <w:textAlignment w:val="baseline"/>
              <w:rPr>
                <w:rFonts w:ascii="Arial" w:hAnsi="Arial" w:cs="Arial"/>
                <w:color w:val="auto"/>
                <w:kern w:val="3"/>
                <w:lang w:eastAsia="zh-CN"/>
              </w:rPr>
            </w:pPr>
          </w:p>
          <w:p w14:paraId="433B8B79" w14:textId="77777777" w:rsidR="006770FA" w:rsidRPr="00215674" w:rsidRDefault="006770FA" w:rsidP="00534403">
            <w:pPr>
              <w:suppressAutoHyphens/>
              <w:autoSpaceDN w:val="0"/>
              <w:spacing w:after="0"/>
              <w:ind w:right="6"/>
              <w:jc w:val="center"/>
              <w:textAlignment w:val="baseline"/>
              <w:rPr>
                <w:rFonts w:ascii="Arial" w:hAnsi="Arial" w:cs="Arial"/>
                <w:color w:val="auto"/>
                <w:kern w:val="3"/>
                <w:lang w:eastAsia="zh-CN"/>
              </w:rPr>
            </w:pPr>
          </w:p>
        </w:tc>
      </w:tr>
      <w:tr w:rsidR="006770FA" w:rsidRPr="00456167" w14:paraId="5B97D26D" w14:textId="77777777" w:rsidTr="0053440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27B1C62" w14:textId="77777777" w:rsidR="006770FA" w:rsidRPr="00456167" w:rsidRDefault="006770FA" w:rsidP="00534403">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7FC7A9F" w14:textId="77777777" w:rsidR="006770FA" w:rsidRPr="00456167" w:rsidRDefault="006770FA" w:rsidP="0053440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BF9073F" w14:textId="77777777" w:rsidR="006770FA" w:rsidRPr="00456167" w:rsidRDefault="006770FA" w:rsidP="00534403">
            <w:pPr>
              <w:widowControl w:val="0"/>
              <w:autoSpaceDN w:val="0"/>
              <w:spacing w:after="0"/>
              <w:textAlignment w:val="baseline"/>
              <w:rPr>
                <w:rFonts w:ascii="Arial" w:eastAsia="SimSun" w:hAnsi="Arial" w:cs="Arial"/>
                <w:color w:val="auto"/>
                <w:kern w:val="3"/>
                <w:lang w:eastAsia="zh-CN"/>
              </w:rPr>
            </w:pPr>
          </w:p>
        </w:tc>
      </w:tr>
    </w:tbl>
    <w:p w14:paraId="6A7097EE" w14:textId="77777777" w:rsidR="006770FA" w:rsidRPr="000B5C31" w:rsidRDefault="006770FA" w:rsidP="006770FA">
      <w:pPr>
        <w:tabs>
          <w:tab w:val="left" w:pos="360"/>
        </w:tabs>
        <w:spacing w:after="0" w:line="240" w:lineRule="auto"/>
        <w:jc w:val="both"/>
        <w:rPr>
          <w:rFonts w:ascii="Arial" w:eastAsia="Times New Roman" w:hAnsi="Arial" w:cs="Arial"/>
          <w:bCs/>
          <w:color w:val="auto"/>
          <w:lang w:eastAsia="sl-SI"/>
        </w:rPr>
      </w:pPr>
    </w:p>
    <w:p w14:paraId="620231B6" w14:textId="472C16BF" w:rsidR="00622348" w:rsidRPr="00622348" w:rsidRDefault="00622348" w:rsidP="005A37F7">
      <w:pPr>
        <w:spacing w:after="0" w:line="360" w:lineRule="auto"/>
        <w:rPr>
          <w:rFonts w:ascii="Arial" w:eastAsia="Times New Roman" w:hAnsi="Arial" w:cs="Arial"/>
          <w:color w:val="auto"/>
          <w:lang w:eastAsia="sl-SI"/>
        </w:rPr>
      </w:pPr>
    </w:p>
    <w:p w14:paraId="5173EC28" w14:textId="06B5E083" w:rsidR="00F32785" w:rsidRDefault="00F32785" w:rsidP="003B4CF3">
      <w:pPr>
        <w:spacing w:after="0" w:line="240" w:lineRule="auto"/>
        <w:jc w:val="both"/>
        <w:rPr>
          <w:rFonts w:ascii="Arial" w:hAnsi="Arial" w:cs="Arial"/>
          <w:color w:val="auto"/>
          <w:lang w:eastAsia="zh-CN"/>
        </w:rPr>
      </w:pPr>
    </w:p>
    <w:p w14:paraId="0A72C1F5" w14:textId="6F87889A" w:rsidR="00F32785" w:rsidRDefault="00F32785" w:rsidP="003B4CF3">
      <w:pPr>
        <w:spacing w:after="0" w:line="240" w:lineRule="auto"/>
        <w:jc w:val="both"/>
        <w:rPr>
          <w:rFonts w:ascii="Arial" w:hAnsi="Arial" w:cs="Arial"/>
          <w:color w:val="auto"/>
          <w:lang w:eastAsia="zh-CN"/>
        </w:rPr>
      </w:pPr>
    </w:p>
    <w:p w14:paraId="3D90696B" w14:textId="6828EFE1" w:rsidR="00F32785" w:rsidRDefault="00F32785" w:rsidP="003B4CF3">
      <w:pPr>
        <w:spacing w:after="0" w:line="240" w:lineRule="auto"/>
        <w:jc w:val="both"/>
        <w:rPr>
          <w:rFonts w:ascii="Arial" w:hAnsi="Arial" w:cs="Arial"/>
          <w:color w:val="auto"/>
          <w:lang w:eastAsia="zh-CN"/>
        </w:rPr>
      </w:pPr>
    </w:p>
    <w:p w14:paraId="05878BEB" w14:textId="3C0F6F8B" w:rsidR="00F32785" w:rsidRDefault="00F32785" w:rsidP="003B4CF3">
      <w:pPr>
        <w:spacing w:after="0" w:line="240" w:lineRule="auto"/>
        <w:jc w:val="both"/>
        <w:rPr>
          <w:rFonts w:ascii="Arial" w:hAnsi="Arial" w:cs="Arial"/>
          <w:color w:val="auto"/>
          <w:lang w:eastAsia="zh-CN"/>
        </w:rPr>
      </w:pPr>
    </w:p>
    <w:p w14:paraId="3736F1AD" w14:textId="51E24CF1" w:rsidR="00F32785" w:rsidRDefault="00F32785" w:rsidP="003B4CF3">
      <w:pPr>
        <w:spacing w:after="0" w:line="240" w:lineRule="auto"/>
        <w:jc w:val="both"/>
        <w:rPr>
          <w:rFonts w:ascii="Arial" w:hAnsi="Arial" w:cs="Arial"/>
          <w:color w:val="auto"/>
          <w:lang w:eastAsia="zh-CN"/>
        </w:rPr>
      </w:pPr>
    </w:p>
    <w:p w14:paraId="71AEA43F" w14:textId="53DFF7E7" w:rsidR="00F32785" w:rsidRDefault="00F32785" w:rsidP="003B4CF3">
      <w:pPr>
        <w:spacing w:after="0" w:line="240" w:lineRule="auto"/>
        <w:jc w:val="both"/>
        <w:rPr>
          <w:rFonts w:ascii="Arial" w:hAnsi="Arial" w:cs="Arial"/>
          <w:color w:val="auto"/>
          <w:lang w:eastAsia="zh-CN"/>
        </w:rPr>
      </w:pPr>
    </w:p>
    <w:p w14:paraId="52362BDD" w14:textId="033D9A0D" w:rsidR="00F32785" w:rsidRDefault="00F32785" w:rsidP="003B4CF3">
      <w:pPr>
        <w:spacing w:after="0" w:line="240" w:lineRule="auto"/>
        <w:jc w:val="both"/>
        <w:rPr>
          <w:rFonts w:ascii="Arial" w:hAnsi="Arial" w:cs="Arial"/>
          <w:color w:val="auto"/>
          <w:lang w:eastAsia="zh-CN"/>
        </w:rPr>
      </w:pPr>
    </w:p>
    <w:p w14:paraId="2467F54F" w14:textId="433A8ED9" w:rsidR="00F32785" w:rsidRDefault="00F32785" w:rsidP="003B4CF3">
      <w:pPr>
        <w:spacing w:after="0" w:line="240" w:lineRule="auto"/>
        <w:jc w:val="both"/>
        <w:rPr>
          <w:rFonts w:ascii="Arial" w:hAnsi="Arial" w:cs="Arial"/>
          <w:color w:val="auto"/>
          <w:lang w:eastAsia="zh-CN"/>
        </w:rPr>
      </w:pPr>
    </w:p>
    <w:p w14:paraId="3886E8AF" w14:textId="2C3A8232" w:rsidR="00F32785" w:rsidRDefault="00F32785" w:rsidP="003B4CF3">
      <w:pPr>
        <w:spacing w:after="0" w:line="240" w:lineRule="auto"/>
        <w:jc w:val="both"/>
        <w:rPr>
          <w:rFonts w:ascii="Arial" w:hAnsi="Arial" w:cs="Arial"/>
          <w:color w:val="auto"/>
          <w:lang w:eastAsia="zh-CN"/>
        </w:rPr>
      </w:pPr>
    </w:p>
    <w:p w14:paraId="5BA174C8" w14:textId="5C09F479" w:rsidR="002E778A" w:rsidRDefault="002E778A" w:rsidP="003B4CF3">
      <w:pPr>
        <w:spacing w:after="0" w:line="240" w:lineRule="auto"/>
        <w:jc w:val="both"/>
        <w:rPr>
          <w:rFonts w:ascii="Arial" w:hAnsi="Arial" w:cs="Arial"/>
          <w:color w:val="auto"/>
          <w:lang w:eastAsia="zh-CN"/>
        </w:rPr>
      </w:pPr>
    </w:p>
    <w:p w14:paraId="04F49B4E" w14:textId="1237B496" w:rsidR="002E778A" w:rsidRDefault="002E778A" w:rsidP="003B4CF3">
      <w:pPr>
        <w:spacing w:after="0" w:line="240" w:lineRule="auto"/>
        <w:jc w:val="both"/>
        <w:rPr>
          <w:rFonts w:ascii="Arial" w:hAnsi="Arial" w:cs="Arial"/>
          <w:color w:val="auto"/>
          <w:lang w:eastAsia="zh-CN"/>
        </w:rPr>
      </w:pPr>
    </w:p>
    <w:p w14:paraId="7E1797F5" w14:textId="0E7B9D92" w:rsidR="002E778A" w:rsidRDefault="002E778A" w:rsidP="003B4CF3">
      <w:pPr>
        <w:spacing w:after="0" w:line="240" w:lineRule="auto"/>
        <w:jc w:val="both"/>
        <w:rPr>
          <w:rFonts w:ascii="Arial" w:hAnsi="Arial" w:cs="Arial"/>
          <w:color w:val="auto"/>
          <w:lang w:eastAsia="zh-CN"/>
        </w:rPr>
      </w:pPr>
    </w:p>
    <w:p w14:paraId="37589B0B" w14:textId="78EC099E" w:rsidR="002E778A" w:rsidRDefault="002E778A" w:rsidP="003B4CF3">
      <w:pPr>
        <w:spacing w:after="0" w:line="240" w:lineRule="auto"/>
        <w:jc w:val="both"/>
        <w:rPr>
          <w:rFonts w:ascii="Arial" w:hAnsi="Arial" w:cs="Arial"/>
          <w:color w:val="auto"/>
          <w:lang w:eastAsia="zh-CN"/>
        </w:rPr>
      </w:pPr>
    </w:p>
    <w:p w14:paraId="1239E63E" w14:textId="75882ABC" w:rsidR="002E778A" w:rsidRDefault="002E778A" w:rsidP="003B4CF3">
      <w:pPr>
        <w:spacing w:after="0" w:line="240" w:lineRule="auto"/>
        <w:jc w:val="both"/>
        <w:rPr>
          <w:rFonts w:ascii="Arial" w:hAnsi="Arial" w:cs="Arial"/>
          <w:color w:val="auto"/>
          <w:lang w:eastAsia="zh-CN"/>
        </w:rPr>
      </w:pPr>
    </w:p>
    <w:p w14:paraId="03DC6390" w14:textId="38EC76F7" w:rsidR="002E778A" w:rsidRDefault="002E778A" w:rsidP="003B4CF3">
      <w:pPr>
        <w:spacing w:after="0" w:line="240" w:lineRule="auto"/>
        <w:jc w:val="both"/>
        <w:rPr>
          <w:rFonts w:ascii="Arial" w:hAnsi="Arial" w:cs="Arial"/>
          <w:color w:val="auto"/>
          <w:lang w:eastAsia="zh-CN"/>
        </w:rPr>
      </w:pPr>
    </w:p>
    <w:p w14:paraId="629CA9A9" w14:textId="2B849F97" w:rsidR="002E778A" w:rsidRDefault="002E778A" w:rsidP="003B4CF3">
      <w:pPr>
        <w:spacing w:after="0" w:line="240" w:lineRule="auto"/>
        <w:jc w:val="both"/>
        <w:rPr>
          <w:rFonts w:ascii="Arial" w:hAnsi="Arial" w:cs="Arial"/>
          <w:color w:val="auto"/>
          <w:lang w:eastAsia="zh-CN"/>
        </w:rPr>
      </w:pPr>
    </w:p>
    <w:p w14:paraId="19EB2472" w14:textId="0F86F516" w:rsidR="002E778A" w:rsidRDefault="002E778A" w:rsidP="003B4CF3">
      <w:pPr>
        <w:spacing w:after="0" w:line="240" w:lineRule="auto"/>
        <w:jc w:val="both"/>
        <w:rPr>
          <w:rFonts w:ascii="Arial" w:hAnsi="Arial" w:cs="Arial"/>
          <w:color w:val="auto"/>
          <w:lang w:eastAsia="zh-CN"/>
        </w:rPr>
      </w:pPr>
    </w:p>
    <w:p w14:paraId="477507D0" w14:textId="47E6A7D5" w:rsidR="002E778A" w:rsidRDefault="002E778A" w:rsidP="003B4CF3">
      <w:pPr>
        <w:spacing w:after="0" w:line="240" w:lineRule="auto"/>
        <w:jc w:val="both"/>
        <w:rPr>
          <w:rFonts w:ascii="Arial" w:hAnsi="Arial" w:cs="Arial"/>
          <w:color w:val="auto"/>
          <w:lang w:eastAsia="zh-CN"/>
        </w:rPr>
      </w:pPr>
    </w:p>
    <w:p w14:paraId="76C1681F" w14:textId="4DA6D397" w:rsidR="002E778A" w:rsidRDefault="002E778A" w:rsidP="003B4CF3">
      <w:pPr>
        <w:spacing w:after="0" w:line="240" w:lineRule="auto"/>
        <w:jc w:val="both"/>
        <w:rPr>
          <w:rFonts w:ascii="Arial" w:hAnsi="Arial" w:cs="Arial"/>
          <w:color w:val="auto"/>
          <w:lang w:eastAsia="zh-CN"/>
        </w:rPr>
      </w:pPr>
    </w:p>
    <w:p w14:paraId="141026DE" w14:textId="70358512" w:rsidR="002E778A" w:rsidRDefault="002E778A" w:rsidP="003B4CF3">
      <w:pPr>
        <w:spacing w:after="0" w:line="240" w:lineRule="auto"/>
        <w:jc w:val="both"/>
        <w:rPr>
          <w:rFonts w:ascii="Arial" w:hAnsi="Arial" w:cs="Arial"/>
          <w:color w:val="auto"/>
          <w:lang w:eastAsia="zh-CN"/>
        </w:rPr>
      </w:pPr>
    </w:p>
    <w:p w14:paraId="503EE9AA" w14:textId="02B6C9EC" w:rsidR="002E778A" w:rsidRDefault="002E778A" w:rsidP="003B4CF3">
      <w:pPr>
        <w:spacing w:after="0" w:line="240" w:lineRule="auto"/>
        <w:jc w:val="both"/>
        <w:rPr>
          <w:rFonts w:ascii="Arial" w:hAnsi="Arial" w:cs="Arial"/>
          <w:color w:val="auto"/>
          <w:lang w:eastAsia="zh-CN"/>
        </w:rPr>
      </w:pPr>
    </w:p>
    <w:p w14:paraId="396D07A3" w14:textId="3B06DED8" w:rsidR="002E778A" w:rsidRDefault="002E778A" w:rsidP="003B4CF3">
      <w:pPr>
        <w:spacing w:after="0" w:line="240" w:lineRule="auto"/>
        <w:jc w:val="both"/>
        <w:rPr>
          <w:rFonts w:ascii="Arial" w:hAnsi="Arial" w:cs="Arial"/>
          <w:color w:val="auto"/>
          <w:lang w:eastAsia="zh-CN"/>
        </w:rPr>
      </w:pPr>
    </w:p>
    <w:p w14:paraId="119FCF07" w14:textId="19D6B173" w:rsidR="002E778A" w:rsidRDefault="002E778A" w:rsidP="003B4CF3">
      <w:pPr>
        <w:spacing w:after="0" w:line="240" w:lineRule="auto"/>
        <w:jc w:val="both"/>
        <w:rPr>
          <w:rFonts w:ascii="Arial" w:hAnsi="Arial" w:cs="Arial"/>
          <w:color w:val="auto"/>
          <w:lang w:eastAsia="zh-CN"/>
        </w:rPr>
      </w:pPr>
    </w:p>
    <w:p w14:paraId="5C625893" w14:textId="7C9E1485" w:rsidR="002E778A" w:rsidRDefault="002E778A" w:rsidP="003B4CF3">
      <w:pPr>
        <w:spacing w:after="0" w:line="240" w:lineRule="auto"/>
        <w:jc w:val="both"/>
        <w:rPr>
          <w:rFonts w:ascii="Arial" w:hAnsi="Arial" w:cs="Arial"/>
          <w:color w:val="auto"/>
          <w:lang w:eastAsia="zh-CN"/>
        </w:rPr>
      </w:pPr>
    </w:p>
    <w:p w14:paraId="57863477" w14:textId="7A328A0D" w:rsidR="002E778A" w:rsidRDefault="002E778A" w:rsidP="003B4CF3">
      <w:pPr>
        <w:spacing w:after="0" w:line="240" w:lineRule="auto"/>
        <w:jc w:val="both"/>
        <w:rPr>
          <w:rFonts w:ascii="Arial" w:hAnsi="Arial" w:cs="Arial"/>
          <w:color w:val="auto"/>
          <w:lang w:eastAsia="zh-CN"/>
        </w:rPr>
      </w:pPr>
    </w:p>
    <w:p w14:paraId="7FE70543" w14:textId="46D156EF" w:rsidR="002E778A" w:rsidRDefault="002E778A" w:rsidP="003B4CF3">
      <w:pPr>
        <w:spacing w:after="0" w:line="240" w:lineRule="auto"/>
        <w:jc w:val="both"/>
        <w:rPr>
          <w:rFonts w:ascii="Arial" w:hAnsi="Arial" w:cs="Arial"/>
          <w:color w:val="auto"/>
          <w:lang w:eastAsia="zh-CN"/>
        </w:rPr>
      </w:pPr>
    </w:p>
    <w:p w14:paraId="6800E092" w14:textId="33935370" w:rsidR="002E778A" w:rsidRDefault="002E778A" w:rsidP="003B4CF3">
      <w:pPr>
        <w:spacing w:after="0" w:line="240" w:lineRule="auto"/>
        <w:jc w:val="both"/>
        <w:rPr>
          <w:rFonts w:ascii="Arial" w:hAnsi="Arial" w:cs="Arial"/>
          <w:color w:val="auto"/>
          <w:lang w:eastAsia="zh-CN"/>
        </w:rPr>
      </w:pPr>
    </w:p>
    <w:p w14:paraId="35F4AF01" w14:textId="1B819D6C" w:rsidR="002E778A" w:rsidRDefault="002E778A" w:rsidP="003B4CF3">
      <w:pPr>
        <w:spacing w:after="0" w:line="240" w:lineRule="auto"/>
        <w:jc w:val="both"/>
        <w:rPr>
          <w:rFonts w:ascii="Arial" w:hAnsi="Arial" w:cs="Arial"/>
          <w:color w:val="auto"/>
          <w:lang w:eastAsia="zh-CN"/>
        </w:rPr>
      </w:pPr>
    </w:p>
    <w:p w14:paraId="5681057C" w14:textId="05D967B6" w:rsidR="002E778A" w:rsidRDefault="002E778A" w:rsidP="003B4CF3">
      <w:pPr>
        <w:spacing w:after="0" w:line="240" w:lineRule="auto"/>
        <w:jc w:val="both"/>
        <w:rPr>
          <w:rFonts w:ascii="Arial" w:hAnsi="Arial" w:cs="Arial"/>
          <w:color w:val="auto"/>
          <w:lang w:eastAsia="zh-CN"/>
        </w:rPr>
      </w:pPr>
    </w:p>
    <w:p w14:paraId="006C6E56" w14:textId="77777777" w:rsidR="002E778A" w:rsidRDefault="002E778A" w:rsidP="003B4CF3">
      <w:pPr>
        <w:spacing w:after="0" w:line="240" w:lineRule="auto"/>
        <w:jc w:val="both"/>
        <w:rPr>
          <w:rFonts w:ascii="Arial" w:hAnsi="Arial" w:cs="Arial"/>
          <w:color w:val="auto"/>
          <w:lang w:eastAsia="zh-CN"/>
        </w:rPr>
      </w:pPr>
    </w:p>
    <w:p w14:paraId="4F2EB3E1" w14:textId="2F7A6515" w:rsidR="002E778A" w:rsidRPr="002E778A" w:rsidRDefault="002E778A" w:rsidP="002E778A">
      <w:pPr>
        <w:pStyle w:val="Slog3"/>
        <w:rPr>
          <w:rFonts w:ascii="Tahoma" w:hAnsi="Tahoma" w:cs="Tahoma"/>
          <w:lang w:eastAsia="zh-CN"/>
        </w:rPr>
      </w:pPr>
      <w:bookmarkStart w:id="89" w:name="_Toc83626687"/>
      <w:r w:rsidRPr="002E778A">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1</w:t>
      </w:r>
      <w:r w:rsidR="00BA1CFF">
        <w:rPr>
          <w:rStyle w:val="Neenpoudarek"/>
          <w:rFonts w:ascii="Arial" w:hAnsi="Arial" w:cs="Arial"/>
          <w:i/>
          <w:iCs/>
          <w:color w:val="auto"/>
          <w:sz w:val="22"/>
          <w:szCs w:val="22"/>
        </w:rPr>
        <w:t>4</w:t>
      </w:r>
      <w:bookmarkEnd w:id="89"/>
    </w:p>
    <w:p w14:paraId="4DB7AF94" w14:textId="77777777" w:rsidR="002E778A" w:rsidRPr="002E778A" w:rsidRDefault="002E778A" w:rsidP="002E778A">
      <w:pPr>
        <w:pBdr>
          <w:top w:val="single" w:sz="4" w:space="10" w:color="541C72"/>
          <w:bottom w:val="single" w:sz="4" w:space="10" w:color="541C72"/>
        </w:pBdr>
        <w:shd w:val="pct5" w:color="F8F2FC" w:fill="F7EFFB"/>
        <w:spacing w:after="0"/>
        <w:jc w:val="center"/>
        <w:outlineLvl w:val="1"/>
        <w:rPr>
          <w:rFonts w:ascii="Tahoma" w:hAnsi="Tahoma" w:cs="Tahoma"/>
          <w:color w:val="auto"/>
          <w:lang w:eastAsia="zh-CN"/>
        </w:rPr>
      </w:pPr>
      <w:bookmarkStart w:id="90" w:name="_Toc83626688"/>
      <w:r w:rsidRPr="002E778A">
        <w:rPr>
          <w:rFonts w:ascii="Arial" w:hAnsi="Arial" w:cs="Arial"/>
          <w:b/>
          <w:bCs/>
          <w:i/>
          <w:iCs/>
          <w:color w:val="541C72"/>
          <w:spacing w:val="20"/>
          <w:lang w:eastAsia="zh-CN"/>
        </w:rPr>
        <w:t>IZJAVA O TEHNIČNIH SPOSOBNOSTIH</w:t>
      </w:r>
      <w:r w:rsidRPr="002E778A">
        <w:rPr>
          <w:rFonts w:ascii="Arial" w:hAnsi="Arial" w:cs="Arial"/>
          <w:b/>
          <w:bCs/>
          <w:i/>
          <w:iCs/>
          <w:color w:val="541C72"/>
          <w:spacing w:val="20"/>
          <w:vertAlign w:val="superscript"/>
          <w:lang w:eastAsia="zh-CN"/>
        </w:rPr>
        <w:footnoteReference w:id="8"/>
      </w:r>
      <w:bookmarkEnd w:id="90"/>
    </w:p>
    <w:p w14:paraId="1AD7AFBD" w14:textId="77777777" w:rsidR="002E778A" w:rsidRPr="002E778A" w:rsidRDefault="002E778A" w:rsidP="002E778A">
      <w:pPr>
        <w:spacing w:after="0"/>
        <w:rPr>
          <w:rFonts w:ascii="Tahoma" w:hAnsi="Tahoma" w:cs="Tahoma"/>
          <w:color w:val="auto"/>
        </w:rPr>
      </w:pPr>
      <w:r w:rsidRPr="002E778A">
        <w:rPr>
          <w:rFonts w:ascii="Tahoma" w:hAnsi="Tahoma" w:cs="Tahoma"/>
          <w:color w:val="auto"/>
        </w:rPr>
        <w:t xml:space="preserve">                                                                                                </w:t>
      </w:r>
    </w:p>
    <w:p w14:paraId="5F7D9982" w14:textId="77777777" w:rsidR="002E778A" w:rsidRPr="002E778A" w:rsidRDefault="002E778A" w:rsidP="002E778A">
      <w:pPr>
        <w:spacing w:after="0"/>
        <w:ind w:left="6372" w:firstLine="708"/>
        <w:rPr>
          <w:rFonts w:ascii="Arial" w:hAnsi="Arial" w:cs="Arial"/>
          <w:color w:val="auto"/>
        </w:rPr>
      </w:pPr>
      <w:r w:rsidRPr="002E778A">
        <w:rPr>
          <w:rFonts w:ascii="Arial" w:hAnsi="Arial" w:cs="Arial"/>
          <w:color w:val="auto"/>
        </w:rPr>
        <w:t>SKLOP/A** _____</w:t>
      </w:r>
    </w:p>
    <w:p w14:paraId="707704BD" w14:textId="77777777" w:rsidR="002E778A" w:rsidRPr="002E778A" w:rsidRDefault="002E778A" w:rsidP="002E778A">
      <w:pPr>
        <w:spacing w:after="0"/>
        <w:rPr>
          <w:rFonts w:ascii="Arial" w:hAnsi="Arial" w:cs="Arial"/>
          <w:color w:val="auto"/>
        </w:rPr>
      </w:pPr>
    </w:p>
    <w:p w14:paraId="20FDB1CF" w14:textId="77777777" w:rsidR="002E778A" w:rsidRPr="002E778A" w:rsidRDefault="002E778A" w:rsidP="002E778A">
      <w:pPr>
        <w:spacing w:after="0"/>
        <w:jc w:val="both"/>
        <w:rPr>
          <w:rFonts w:ascii="Arial" w:hAnsi="Arial" w:cs="Arial"/>
          <w:color w:val="auto"/>
        </w:rPr>
      </w:pPr>
      <w:r w:rsidRPr="002E778A">
        <w:rPr>
          <w:rFonts w:ascii="Arial" w:hAnsi="Arial" w:cs="Arial"/>
          <w:color w:val="auto"/>
        </w:rPr>
        <w:t xml:space="preserve">Izjavljamo, da smo v zadnjih petih letih (šteto od roka za predložitev ponudb) na lokacijah (navedenih v spodnji tabeli) izvajali zimsko vzdrževanje cest/javnih površin </w:t>
      </w:r>
      <w:r w:rsidRPr="002E778A">
        <w:rPr>
          <w:rFonts w:ascii="Arial" w:hAnsi="Arial" w:cs="Arial"/>
          <w:b/>
          <w:color w:val="auto"/>
        </w:rPr>
        <w:t>kakovostno</w:t>
      </w:r>
      <w:r w:rsidRPr="002E778A">
        <w:rPr>
          <w:rFonts w:ascii="Arial" w:hAnsi="Arial" w:cs="Arial"/>
          <w:color w:val="auto"/>
        </w:rPr>
        <w:t xml:space="preserve"> in </w:t>
      </w:r>
      <w:r w:rsidRPr="002E778A">
        <w:rPr>
          <w:rFonts w:ascii="Arial" w:hAnsi="Arial" w:cs="Arial"/>
          <w:b/>
          <w:color w:val="auto"/>
        </w:rPr>
        <w:t>pravočasno</w:t>
      </w:r>
      <w:r w:rsidRPr="002E778A">
        <w:rPr>
          <w:rFonts w:ascii="Arial" w:hAnsi="Arial" w:cs="Arial"/>
          <w:color w:val="auto"/>
        </w:rPr>
        <w:t>.</w:t>
      </w:r>
    </w:p>
    <w:p w14:paraId="3F9B2273" w14:textId="77777777" w:rsidR="002E778A" w:rsidRPr="002E778A" w:rsidRDefault="002E778A" w:rsidP="002E778A">
      <w:pPr>
        <w:spacing w:after="0"/>
        <w:rPr>
          <w:rFonts w:ascii="Arial" w:hAnsi="Arial" w:cs="Arial"/>
          <w:color w:val="auto"/>
        </w:rPr>
      </w:pPr>
    </w:p>
    <w:p w14:paraId="3D855DDC" w14:textId="77777777" w:rsidR="002E778A" w:rsidRPr="002E778A" w:rsidRDefault="002E778A" w:rsidP="002E778A">
      <w:pPr>
        <w:spacing w:after="0"/>
        <w:rPr>
          <w:rFonts w:ascii="Arial" w:hAnsi="Arial" w:cs="Arial"/>
          <w:color w:val="auto"/>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560"/>
        <w:gridCol w:w="1984"/>
        <w:gridCol w:w="2268"/>
      </w:tblGrid>
      <w:tr w:rsidR="002E778A" w:rsidRPr="002E778A" w14:paraId="79B1D41B" w14:textId="77777777" w:rsidTr="00C836EB">
        <w:tc>
          <w:tcPr>
            <w:tcW w:w="1843" w:type="dxa"/>
            <w:shd w:val="clear" w:color="auto" w:fill="auto"/>
            <w:vAlign w:val="center"/>
          </w:tcPr>
          <w:p w14:paraId="406E90B9"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Lokacija izvajanja *</w:t>
            </w:r>
          </w:p>
        </w:tc>
        <w:tc>
          <w:tcPr>
            <w:tcW w:w="1701" w:type="dxa"/>
            <w:shd w:val="clear" w:color="auto" w:fill="auto"/>
            <w:vAlign w:val="center"/>
          </w:tcPr>
          <w:p w14:paraId="6CB2CDD7"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Obdobje izvajanja</w:t>
            </w:r>
          </w:p>
        </w:tc>
        <w:tc>
          <w:tcPr>
            <w:tcW w:w="1560" w:type="dxa"/>
            <w:shd w:val="clear" w:color="auto" w:fill="auto"/>
            <w:vAlign w:val="center"/>
          </w:tcPr>
          <w:p w14:paraId="228F99A2"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Obseg opravljene storitve (km/ura)</w:t>
            </w:r>
          </w:p>
        </w:tc>
        <w:tc>
          <w:tcPr>
            <w:tcW w:w="1984" w:type="dxa"/>
            <w:shd w:val="clear" w:color="auto" w:fill="auto"/>
            <w:vAlign w:val="center"/>
          </w:tcPr>
          <w:p w14:paraId="7A059E4F"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Naročnik</w:t>
            </w:r>
          </w:p>
        </w:tc>
        <w:tc>
          <w:tcPr>
            <w:tcW w:w="2268" w:type="dxa"/>
            <w:shd w:val="clear" w:color="auto" w:fill="auto"/>
            <w:vAlign w:val="center"/>
          </w:tcPr>
          <w:p w14:paraId="44974153"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Kontaktna oseba s strani naročnika</w:t>
            </w:r>
          </w:p>
        </w:tc>
      </w:tr>
      <w:tr w:rsidR="002E778A" w:rsidRPr="002E778A" w14:paraId="453852A5" w14:textId="77777777" w:rsidTr="00C836EB">
        <w:trPr>
          <w:trHeight w:val="510"/>
        </w:trPr>
        <w:tc>
          <w:tcPr>
            <w:tcW w:w="1843" w:type="dxa"/>
            <w:shd w:val="clear" w:color="auto" w:fill="auto"/>
          </w:tcPr>
          <w:p w14:paraId="36231089" w14:textId="77777777" w:rsidR="002E778A" w:rsidRPr="002E778A" w:rsidRDefault="002E778A" w:rsidP="002E778A">
            <w:pPr>
              <w:spacing w:after="0"/>
              <w:rPr>
                <w:rFonts w:ascii="Arial" w:hAnsi="Arial" w:cs="Arial"/>
                <w:color w:val="auto"/>
              </w:rPr>
            </w:pPr>
          </w:p>
        </w:tc>
        <w:tc>
          <w:tcPr>
            <w:tcW w:w="1701" w:type="dxa"/>
            <w:shd w:val="clear" w:color="auto" w:fill="auto"/>
          </w:tcPr>
          <w:p w14:paraId="7A3E3401" w14:textId="77777777" w:rsidR="002E778A" w:rsidRPr="002E778A" w:rsidRDefault="002E778A" w:rsidP="002E778A">
            <w:pPr>
              <w:spacing w:after="0"/>
              <w:rPr>
                <w:rFonts w:ascii="Arial" w:hAnsi="Arial" w:cs="Arial"/>
                <w:color w:val="auto"/>
              </w:rPr>
            </w:pPr>
          </w:p>
        </w:tc>
        <w:tc>
          <w:tcPr>
            <w:tcW w:w="1560" w:type="dxa"/>
            <w:shd w:val="clear" w:color="auto" w:fill="auto"/>
          </w:tcPr>
          <w:p w14:paraId="3F5DFB35" w14:textId="77777777" w:rsidR="002E778A" w:rsidRPr="002E778A" w:rsidRDefault="002E778A" w:rsidP="002E778A">
            <w:pPr>
              <w:spacing w:after="0"/>
              <w:rPr>
                <w:rFonts w:ascii="Arial" w:hAnsi="Arial" w:cs="Arial"/>
                <w:color w:val="auto"/>
              </w:rPr>
            </w:pPr>
          </w:p>
        </w:tc>
        <w:tc>
          <w:tcPr>
            <w:tcW w:w="1984" w:type="dxa"/>
            <w:shd w:val="clear" w:color="auto" w:fill="auto"/>
          </w:tcPr>
          <w:p w14:paraId="137AE903" w14:textId="77777777" w:rsidR="002E778A" w:rsidRPr="002E778A" w:rsidRDefault="002E778A" w:rsidP="002E778A">
            <w:pPr>
              <w:spacing w:after="0"/>
              <w:rPr>
                <w:rFonts w:ascii="Arial" w:hAnsi="Arial" w:cs="Arial"/>
                <w:color w:val="auto"/>
              </w:rPr>
            </w:pPr>
          </w:p>
        </w:tc>
        <w:tc>
          <w:tcPr>
            <w:tcW w:w="2268" w:type="dxa"/>
            <w:shd w:val="clear" w:color="auto" w:fill="auto"/>
          </w:tcPr>
          <w:p w14:paraId="6D49D9E0" w14:textId="77777777" w:rsidR="002E778A" w:rsidRPr="002E778A" w:rsidRDefault="002E778A" w:rsidP="002E778A">
            <w:pPr>
              <w:spacing w:after="0"/>
              <w:rPr>
                <w:rFonts w:ascii="Arial" w:hAnsi="Arial" w:cs="Arial"/>
                <w:color w:val="auto"/>
              </w:rPr>
            </w:pPr>
          </w:p>
        </w:tc>
      </w:tr>
      <w:tr w:rsidR="002E778A" w:rsidRPr="002E778A" w14:paraId="6167E698" w14:textId="77777777" w:rsidTr="00C836EB">
        <w:trPr>
          <w:trHeight w:val="510"/>
        </w:trPr>
        <w:tc>
          <w:tcPr>
            <w:tcW w:w="1843" w:type="dxa"/>
            <w:shd w:val="clear" w:color="auto" w:fill="auto"/>
          </w:tcPr>
          <w:p w14:paraId="1CC76FEA" w14:textId="77777777" w:rsidR="002E778A" w:rsidRPr="002E778A" w:rsidRDefault="002E778A" w:rsidP="002E778A">
            <w:pPr>
              <w:spacing w:after="0"/>
              <w:rPr>
                <w:rFonts w:ascii="Arial" w:hAnsi="Arial" w:cs="Arial"/>
                <w:color w:val="auto"/>
              </w:rPr>
            </w:pPr>
          </w:p>
        </w:tc>
        <w:tc>
          <w:tcPr>
            <w:tcW w:w="1701" w:type="dxa"/>
            <w:shd w:val="clear" w:color="auto" w:fill="auto"/>
          </w:tcPr>
          <w:p w14:paraId="2A1D3408" w14:textId="77777777" w:rsidR="002E778A" w:rsidRPr="002E778A" w:rsidRDefault="002E778A" w:rsidP="002E778A">
            <w:pPr>
              <w:spacing w:after="0"/>
              <w:rPr>
                <w:rFonts w:ascii="Arial" w:hAnsi="Arial" w:cs="Arial"/>
                <w:color w:val="auto"/>
              </w:rPr>
            </w:pPr>
          </w:p>
        </w:tc>
        <w:tc>
          <w:tcPr>
            <w:tcW w:w="1560" w:type="dxa"/>
            <w:shd w:val="clear" w:color="auto" w:fill="auto"/>
          </w:tcPr>
          <w:p w14:paraId="3D61F072" w14:textId="77777777" w:rsidR="002E778A" w:rsidRPr="002E778A" w:rsidRDefault="002E778A" w:rsidP="002E778A">
            <w:pPr>
              <w:spacing w:after="0"/>
              <w:rPr>
                <w:rFonts w:ascii="Arial" w:hAnsi="Arial" w:cs="Arial"/>
                <w:color w:val="auto"/>
              </w:rPr>
            </w:pPr>
          </w:p>
        </w:tc>
        <w:tc>
          <w:tcPr>
            <w:tcW w:w="1984" w:type="dxa"/>
            <w:shd w:val="clear" w:color="auto" w:fill="auto"/>
          </w:tcPr>
          <w:p w14:paraId="71522193" w14:textId="77777777" w:rsidR="002E778A" w:rsidRPr="002E778A" w:rsidRDefault="002E778A" w:rsidP="002E778A">
            <w:pPr>
              <w:spacing w:after="0"/>
              <w:rPr>
                <w:rFonts w:ascii="Arial" w:hAnsi="Arial" w:cs="Arial"/>
                <w:color w:val="auto"/>
              </w:rPr>
            </w:pPr>
          </w:p>
        </w:tc>
        <w:tc>
          <w:tcPr>
            <w:tcW w:w="2268" w:type="dxa"/>
            <w:shd w:val="clear" w:color="auto" w:fill="auto"/>
          </w:tcPr>
          <w:p w14:paraId="76DEEE46" w14:textId="77777777" w:rsidR="002E778A" w:rsidRPr="002E778A" w:rsidRDefault="002E778A" w:rsidP="002E778A">
            <w:pPr>
              <w:spacing w:after="0"/>
              <w:rPr>
                <w:rFonts w:ascii="Arial" w:hAnsi="Arial" w:cs="Arial"/>
                <w:color w:val="auto"/>
              </w:rPr>
            </w:pPr>
          </w:p>
        </w:tc>
      </w:tr>
      <w:tr w:rsidR="002E778A" w:rsidRPr="002E778A" w14:paraId="70631B2B" w14:textId="77777777" w:rsidTr="00C836EB">
        <w:trPr>
          <w:trHeight w:val="510"/>
        </w:trPr>
        <w:tc>
          <w:tcPr>
            <w:tcW w:w="1843" w:type="dxa"/>
            <w:shd w:val="clear" w:color="auto" w:fill="auto"/>
          </w:tcPr>
          <w:p w14:paraId="6A063619" w14:textId="77777777" w:rsidR="002E778A" w:rsidRPr="002E778A" w:rsidRDefault="002E778A" w:rsidP="002E778A">
            <w:pPr>
              <w:spacing w:after="0"/>
              <w:rPr>
                <w:rFonts w:ascii="Arial" w:hAnsi="Arial" w:cs="Arial"/>
                <w:color w:val="auto"/>
              </w:rPr>
            </w:pPr>
          </w:p>
        </w:tc>
        <w:tc>
          <w:tcPr>
            <w:tcW w:w="1701" w:type="dxa"/>
            <w:shd w:val="clear" w:color="auto" w:fill="auto"/>
          </w:tcPr>
          <w:p w14:paraId="0B5657F8" w14:textId="77777777" w:rsidR="002E778A" w:rsidRPr="002E778A" w:rsidRDefault="002E778A" w:rsidP="002E778A">
            <w:pPr>
              <w:spacing w:after="0"/>
              <w:rPr>
                <w:rFonts w:ascii="Arial" w:hAnsi="Arial" w:cs="Arial"/>
                <w:color w:val="auto"/>
              </w:rPr>
            </w:pPr>
          </w:p>
        </w:tc>
        <w:tc>
          <w:tcPr>
            <w:tcW w:w="1560" w:type="dxa"/>
            <w:shd w:val="clear" w:color="auto" w:fill="auto"/>
          </w:tcPr>
          <w:p w14:paraId="0A797461" w14:textId="77777777" w:rsidR="002E778A" w:rsidRPr="002E778A" w:rsidRDefault="002E778A" w:rsidP="002E778A">
            <w:pPr>
              <w:spacing w:after="0"/>
              <w:rPr>
                <w:rFonts w:ascii="Arial" w:hAnsi="Arial" w:cs="Arial"/>
                <w:color w:val="auto"/>
              </w:rPr>
            </w:pPr>
          </w:p>
        </w:tc>
        <w:tc>
          <w:tcPr>
            <w:tcW w:w="1984" w:type="dxa"/>
            <w:shd w:val="clear" w:color="auto" w:fill="auto"/>
          </w:tcPr>
          <w:p w14:paraId="707251F3" w14:textId="77777777" w:rsidR="002E778A" w:rsidRPr="002E778A" w:rsidRDefault="002E778A" w:rsidP="002E778A">
            <w:pPr>
              <w:spacing w:after="0"/>
              <w:rPr>
                <w:rFonts w:ascii="Arial" w:hAnsi="Arial" w:cs="Arial"/>
                <w:color w:val="auto"/>
              </w:rPr>
            </w:pPr>
          </w:p>
        </w:tc>
        <w:tc>
          <w:tcPr>
            <w:tcW w:w="2268" w:type="dxa"/>
            <w:shd w:val="clear" w:color="auto" w:fill="auto"/>
          </w:tcPr>
          <w:p w14:paraId="6CBED7A1" w14:textId="77777777" w:rsidR="002E778A" w:rsidRPr="002E778A" w:rsidRDefault="002E778A" w:rsidP="002E778A">
            <w:pPr>
              <w:spacing w:after="0"/>
              <w:rPr>
                <w:rFonts w:ascii="Arial" w:hAnsi="Arial" w:cs="Arial"/>
                <w:color w:val="auto"/>
              </w:rPr>
            </w:pPr>
          </w:p>
        </w:tc>
      </w:tr>
      <w:tr w:rsidR="002E778A" w:rsidRPr="002E778A" w14:paraId="7AD203C5" w14:textId="77777777" w:rsidTr="00C836EB">
        <w:trPr>
          <w:trHeight w:val="510"/>
        </w:trPr>
        <w:tc>
          <w:tcPr>
            <w:tcW w:w="1843" w:type="dxa"/>
            <w:shd w:val="clear" w:color="auto" w:fill="auto"/>
          </w:tcPr>
          <w:p w14:paraId="25163F2D" w14:textId="77777777" w:rsidR="002E778A" w:rsidRPr="002E778A" w:rsidRDefault="002E778A" w:rsidP="002E778A">
            <w:pPr>
              <w:spacing w:after="0"/>
              <w:rPr>
                <w:rFonts w:ascii="Arial" w:hAnsi="Arial" w:cs="Arial"/>
                <w:color w:val="auto"/>
              </w:rPr>
            </w:pPr>
          </w:p>
        </w:tc>
        <w:tc>
          <w:tcPr>
            <w:tcW w:w="1701" w:type="dxa"/>
            <w:shd w:val="clear" w:color="auto" w:fill="auto"/>
          </w:tcPr>
          <w:p w14:paraId="6182733E" w14:textId="77777777" w:rsidR="002E778A" w:rsidRPr="002E778A" w:rsidRDefault="002E778A" w:rsidP="002E778A">
            <w:pPr>
              <w:spacing w:after="0"/>
              <w:rPr>
                <w:rFonts w:ascii="Arial" w:hAnsi="Arial" w:cs="Arial"/>
                <w:color w:val="auto"/>
              </w:rPr>
            </w:pPr>
          </w:p>
        </w:tc>
        <w:tc>
          <w:tcPr>
            <w:tcW w:w="1560" w:type="dxa"/>
            <w:shd w:val="clear" w:color="auto" w:fill="auto"/>
          </w:tcPr>
          <w:p w14:paraId="648BFFD1" w14:textId="77777777" w:rsidR="002E778A" w:rsidRPr="002E778A" w:rsidRDefault="002E778A" w:rsidP="002E778A">
            <w:pPr>
              <w:spacing w:after="0"/>
              <w:rPr>
                <w:rFonts w:ascii="Arial" w:hAnsi="Arial" w:cs="Arial"/>
                <w:color w:val="auto"/>
              </w:rPr>
            </w:pPr>
          </w:p>
        </w:tc>
        <w:tc>
          <w:tcPr>
            <w:tcW w:w="1984" w:type="dxa"/>
            <w:shd w:val="clear" w:color="auto" w:fill="auto"/>
          </w:tcPr>
          <w:p w14:paraId="69E1DD26" w14:textId="77777777" w:rsidR="002E778A" w:rsidRPr="002E778A" w:rsidRDefault="002E778A" w:rsidP="002E778A">
            <w:pPr>
              <w:spacing w:after="0"/>
              <w:rPr>
                <w:rFonts w:ascii="Arial" w:hAnsi="Arial" w:cs="Arial"/>
                <w:color w:val="auto"/>
              </w:rPr>
            </w:pPr>
          </w:p>
        </w:tc>
        <w:tc>
          <w:tcPr>
            <w:tcW w:w="2268" w:type="dxa"/>
            <w:shd w:val="clear" w:color="auto" w:fill="auto"/>
          </w:tcPr>
          <w:p w14:paraId="18EDEE0C" w14:textId="77777777" w:rsidR="002E778A" w:rsidRPr="002E778A" w:rsidRDefault="002E778A" w:rsidP="002E778A">
            <w:pPr>
              <w:spacing w:after="0"/>
              <w:rPr>
                <w:rFonts w:ascii="Arial" w:hAnsi="Arial" w:cs="Arial"/>
                <w:color w:val="auto"/>
              </w:rPr>
            </w:pPr>
          </w:p>
        </w:tc>
      </w:tr>
    </w:tbl>
    <w:p w14:paraId="65E78C5C" w14:textId="77777777" w:rsidR="002E778A" w:rsidRPr="002E778A" w:rsidRDefault="002E778A" w:rsidP="002E778A">
      <w:pPr>
        <w:spacing w:after="0"/>
        <w:rPr>
          <w:rFonts w:ascii="Arial" w:hAnsi="Arial" w:cs="Arial"/>
          <w:color w:val="auto"/>
        </w:rPr>
      </w:pPr>
    </w:p>
    <w:p w14:paraId="512A7E7E" w14:textId="1CFF45DF" w:rsidR="002E778A" w:rsidRPr="002E778A" w:rsidRDefault="002E778A" w:rsidP="002E778A">
      <w:pPr>
        <w:spacing w:after="0"/>
        <w:jc w:val="both"/>
        <w:rPr>
          <w:rFonts w:ascii="Arial" w:hAnsi="Arial" w:cs="Arial"/>
          <w:bCs/>
          <w:color w:val="auto"/>
        </w:rPr>
      </w:pPr>
      <w:r w:rsidRPr="002E778A">
        <w:rPr>
          <w:rFonts w:ascii="Arial" w:hAnsi="Arial" w:cs="Arial"/>
          <w:color w:val="auto"/>
        </w:rPr>
        <w:t xml:space="preserve">Ta izjava je sestavni del in priloga ponudbe, s katero se prijavljamo na razpis </w:t>
      </w:r>
      <w:r w:rsidRPr="002E778A">
        <w:rPr>
          <w:rFonts w:ascii="Arial" w:hAnsi="Arial" w:cs="Arial"/>
          <w:bCs/>
          <w:color w:val="auto"/>
        </w:rPr>
        <w:t>Zimsko vzdrževanje cest v občini Borovnica v obdobju od 1. 11. 20</w:t>
      </w:r>
      <w:r w:rsidR="00B06685">
        <w:rPr>
          <w:rFonts w:ascii="Arial" w:hAnsi="Arial" w:cs="Arial"/>
          <w:bCs/>
          <w:color w:val="auto"/>
        </w:rPr>
        <w:t>2</w:t>
      </w:r>
      <w:r w:rsidRPr="002E778A">
        <w:rPr>
          <w:rFonts w:ascii="Arial" w:hAnsi="Arial" w:cs="Arial"/>
          <w:bCs/>
          <w:color w:val="auto"/>
        </w:rPr>
        <w:t>1 do 30. 4. 202</w:t>
      </w:r>
      <w:r w:rsidR="00B06685">
        <w:rPr>
          <w:rFonts w:ascii="Arial" w:hAnsi="Arial" w:cs="Arial"/>
          <w:bCs/>
          <w:color w:val="auto"/>
        </w:rPr>
        <w:t>2</w:t>
      </w:r>
      <w:r w:rsidRPr="002E778A">
        <w:rPr>
          <w:rFonts w:ascii="Arial" w:hAnsi="Arial" w:cs="Arial"/>
          <w:bCs/>
          <w:color w:val="auto"/>
        </w:rPr>
        <w:t>.</w:t>
      </w:r>
    </w:p>
    <w:p w14:paraId="66439731" w14:textId="5B0B9050" w:rsidR="002E778A" w:rsidRDefault="002E778A" w:rsidP="002E778A">
      <w:pPr>
        <w:spacing w:after="0"/>
        <w:rPr>
          <w:rFonts w:ascii="Arial" w:hAnsi="Arial" w:cs="Arial"/>
          <w:b/>
          <w:color w:val="auto"/>
        </w:rPr>
      </w:pPr>
    </w:p>
    <w:p w14:paraId="65AC31C4" w14:textId="77777777" w:rsidR="002E778A" w:rsidRPr="002E778A" w:rsidRDefault="002E778A" w:rsidP="002E778A">
      <w:pPr>
        <w:spacing w:after="0"/>
        <w:rPr>
          <w:rFonts w:ascii="Arial" w:hAnsi="Arial" w:cs="Arial"/>
          <w:b/>
          <w:color w:val="auto"/>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2E778A" w:rsidRPr="002E778A" w14:paraId="6BA64D01" w14:textId="77777777" w:rsidTr="00C836EB">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A0C1076" w14:textId="77777777" w:rsidR="002E778A" w:rsidRPr="002E778A" w:rsidRDefault="002E778A" w:rsidP="002E778A">
            <w:pPr>
              <w:suppressAutoHyphens/>
              <w:autoSpaceDN w:val="0"/>
              <w:snapToGrid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KRAJ</w:t>
            </w:r>
          </w:p>
          <w:p w14:paraId="4BE05AA7" w14:textId="77777777" w:rsidR="002E778A" w:rsidRPr="002E778A" w:rsidRDefault="002E778A" w:rsidP="002E778A">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902A60F" w14:textId="77777777" w:rsidR="002E778A" w:rsidRPr="002E778A" w:rsidRDefault="002E778A" w:rsidP="002E778A">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0EBCC06" w14:textId="77777777" w:rsidR="002E778A" w:rsidRPr="002E778A" w:rsidRDefault="002E778A" w:rsidP="002E778A">
            <w:pPr>
              <w:suppressAutoHyphens/>
              <w:autoSpaceDN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PONUDNIK</w:t>
            </w:r>
          </w:p>
          <w:p w14:paraId="70FE9FEC" w14:textId="77777777" w:rsidR="002E778A" w:rsidRPr="002E778A" w:rsidRDefault="002E778A" w:rsidP="002E778A">
            <w:pPr>
              <w:suppressAutoHyphens/>
              <w:autoSpaceDN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ime in priimek zakonitega zastopnika in podpis</w:t>
            </w:r>
          </w:p>
          <w:p w14:paraId="05CB847C" w14:textId="5D36230F" w:rsidR="002E778A" w:rsidRPr="002E778A" w:rsidRDefault="002E778A" w:rsidP="002E778A">
            <w:pPr>
              <w:suppressAutoHyphens/>
              <w:autoSpaceDN w:val="0"/>
              <w:spacing w:after="0"/>
              <w:ind w:right="6"/>
              <w:jc w:val="center"/>
              <w:textAlignment w:val="baseline"/>
              <w:rPr>
                <w:rFonts w:ascii="Arial" w:hAnsi="Arial" w:cs="Arial"/>
                <w:bCs/>
                <w:kern w:val="3"/>
                <w:lang w:eastAsia="zh-CN"/>
              </w:rPr>
            </w:pPr>
          </w:p>
        </w:tc>
      </w:tr>
      <w:tr w:rsidR="002E778A" w:rsidRPr="002E778A" w14:paraId="57EB8B0E" w14:textId="77777777" w:rsidTr="00C836EB">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5E515E6" w14:textId="77777777" w:rsidR="002E778A" w:rsidRPr="002E778A" w:rsidRDefault="002E778A" w:rsidP="002E778A">
            <w:pPr>
              <w:suppressAutoHyphens/>
              <w:autoSpaceDN w:val="0"/>
              <w:snapToGrid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086002F" w14:textId="77777777" w:rsidR="002E778A" w:rsidRPr="002E778A" w:rsidRDefault="002E778A" w:rsidP="002E778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FC1C691" w14:textId="77777777" w:rsidR="002E778A" w:rsidRPr="002E778A" w:rsidRDefault="002E778A" w:rsidP="002E778A">
            <w:pPr>
              <w:spacing w:after="0"/>
              <w:rPr>
                <w:rFonts w:ascii="Arial" w:hAnsi="Arial" w:cs="Arial"/>
              </w:rPr>
            </w:pPr>
          </w:p>
        </w:tc>
      </w:tr>
    </w:tbl>
    <w:p w14:paraId="024284E3" w14:textId="77777777" w:rsidR="002E778A" w:rsidRPr="002E778A" w:rsidRDefault="002E778A" w:rsidP="002E778A">
      <w:pPr>
        <w:spacing w:after="0"/>
        <w:rPr>
          <w:rFonts w:ascii="Arial" w:hAnsi="Arial" w:cs="Arial"/>
          <w:b/>
          <w:color w:val="auto"/>
        </w:rPr>
      </w:pPr>
    </w:p>
    <w:p w14:paraId="4CF0A20D" w14:textId="77777777" w:rsidR="002E778A" w:rsidRPr="002E778A" w:rsidRDefault="002E778A" w:rsidP="002E778A">
      <w:pPr>
        <w:spacing w:after="0"/>
        <w:rPr>
          <w:rFonts w:ascii="Arial" w:hAnsi="Arial" w:cs="Arial"/>
          <w:color w:val="auto"/>
        </w:rPr>
      </w:pPr>
    </w:p>
    <w:p w14:paraId="46859F4C" w14:textId="77777777" w:rsidR="002E778A" w:rsidRPr="002E778A" w:rsidRDefault="002E778A" w:rsidP="002E778A">
      <w:pPr>
        <w:spacing w:after="0"/>
        <w:rPr>
          <w:rFonts w:ascii="Arial" w:hAnsi="Arial" w:cs="Arial"/>
          <w:color w:val="auto"/>
        </w:rPr>
      </w:pPr>
    </w:p>
    <w:p w14:paraId="0F3CF789" w14:textId="77777777" w:rsidR="002E778A" w:rsidRPr="002E778A" w:rsidRDefault="002E778A" w:rsidP="002E778A">
      <w:pPr>
        <w:spacing w:after="0"/>
        <w:rPr>
          <w:rFonts w:ascii="Tahoma" w:hAnsi="Tahoma" w:cs="Tahoma"/>
          <w:color w:val="auto"/>
        </w:rPr>
      </w:pPr>
    </w:p>
    <w:p w14:paraId="30F0FCD7" w14:textId="77777777" w:rsidR="002E778A" w:rsidRPr="002E778A" w:rsidRDefault="002E778A" w:rsidP="002E778A">
      <w:pPr>
        <w:spacing w:after="0"/>
        <w:rPr>
          <w:rFonts w:ascii="Tahoma" w:hAnsi="Tahoma" w:cs="Tahoma"/>
          <w:color w:val="auto"/>
        </w:rPr>
      </w:pPr>
    </w:p>
    <w:p w14:paraId="2820952E" w14:textId="77777777" w:rsidR="002E778A" w:rsidRPr="002E778A" w:rsidRDefault="002E778A" w:rsidP="002E778A">
      <w:pPr>
        <w:spacing w:after="0"/>
        <w:rPr>
          <w:rFonts w:ascii="Tahoma" w:hAnsi="Tahoma" w:cs="Tahoma"/>
          <w:color w:val="auto"/>
        </w:rPr>
      </w:pPr>
    </w:p>
    <w:p w14:paraId="0507CDB9" w14:textId="77777777" w:rsidR="002E778A" w:rsidRPr="002E778A" w:rsidRDefault="002E778A" w:rsidP="002E778A">
      <w:pPr>
        <w:spacing w:after="0"/>
        <w:rPr>
          <w:rFonts w:ascii="Tahoma" w:hAnsi="Tahoma" w:cs="Tahoma"/>
          <w:color w:val="auto"/>
        </w:rPr>
      </w:pPr>
    </w:p>
    <w:p w14:paraId="176BD4AD" w14:textId="77777777" w:rsidR="002E778A" w:rsidRPr="002E778A" w:rsidRDefault="002E778A" w:rsidP="002E778A">
      <w:pPr>
        <w:spacing w:after="0"/>
        <w:rPr>
          <w:rFonts w:ascii="Tahoma" w:hAnsi="Tahoma" w:cs="Tahoma"/>
          <w:color w:val="auto"/>
        </w:rPr>
      </w:pPr>
    </w:p>
    <w:p w14:paraId="1ECAB99B" w14:textId="77777777" w:rsidR="002E778A" w:rsidRPr="002E778A" w:rsidRDefault="002E778A" w:rsidP="002E778A">
      <w:pPr>
        <w:spacing w:after="0"/>
        <w:ind w:left="7080"/>
        <w:rPr>
          <w:rFonts w:ascii="Tahoma" w:hAnsi="Tahoma" w:cs="Tahoma"/>
          <w:color w:val="auto"/>
        </w:rPr>
      </w:pPr>
    </w:p>
    <w:p w14:paraId="6DC3E742" w14:textId="4D72E8C6" w:rsidR="00F32785" w:rsidRPr="00F32785" w:rsidRDefault="002E778A" w:rsidP="002E778A">
      <w:pPr>
        <w:pStyle w:val="Slog3"/>
        <w:rPr>
          <w:rStyle w:val="Neenpoudarek"/>
          <w:rFonts w:ascii="Arial" w:hAnsi="Arial" w:cs="Arial"/>
          <w:bCs w:val="0"/>
          <w:i/>
          <w:iCs/>
          <w:sz w:val="22"/>
          <w:szCs w:val="22"/>
        </w:rPr>
      </w:pPr>
      <w:bookmarkStart w:id="91" w:name="_Toc83626689"/>
      <w:r w:rsidRPr="00F32785">
        <w:rPr>
          <w:rStyle w:val="Neenpoudarek"/>
          <w:rFonts w:ascii="Arial" w:hAnsi="Arial" w:cs="Arial"/>
          <w:i/>
          <w:iCs/>
          <w:sz w:val="22"/>
          <w:szCs w:val="22"/>
        </w:rPr>
        <w:lastRenderedPageBreak/>
        <w:t xml:space="preserve">PRILOGA </w:t>
      </w:r>
      <w:r w:rsidR="00F32785" w:rsidRPr="00F32785">
        <w:rPr>
          <w:rStyle w:val="Neenpoudarek"/>
          <w:rFonts w:ascii="Arial" w:hAnsi="Arial" w:cs="Arial"/>
          <w:i/>
          <w:iCs/>
          <w:sz w:val="22"/>
          <w:szCs w:val="22"/>
        </w:rPr>
        <w:t xml:space="preserve">št. </w:t>
      </w:r>
      <w:r w:rsidR="002B3076">
        <w:rPr>
          <w:rStyle w:val="Neenpoudarek"/>
          <w:rFonts w:ascii="Arial" w:hAnsi="Arial" w:cs="Arial"/>
          <w:i/>
          <w:iCs/>
          <w:sz w:val="22"/>
          <w:szCs w:val="22"/>
        </w:rPr>
        <w:t>1</w:t>
      </w:r>
      <w:r w:rsidR="00BA1CFF">
        <w:rPr>
          <w:rStyle w:val="Neenpoudarek"/>
          <w:rFonts w:ascii="Arial" w:hAnsi="Arial" w:cs="Arial"/>
          <w:i/>
          <w:iCs/>
          <w:sz w:val="22"/>
          <w:szCs w:val="22"/>
        </w:rPr>
        <w:t>5</w:t>
      </w:r>
      <w:bookmarkEnd w:id="91"/>
    </w:p>
    <w:p w14:paraId="0F8BBE66" w14:textId="77777777" w:rsidR="00F32785" w:rsidRPr="00F32785" w:rsidRDefault="00F32785" w:rsidP="00F32785">
      <w:pPr>
        <w:pStyle w:val="Intenzivencitat"/>
        <w:rPr>
          <w:lang w:eastAsia="zh-CN"/>
        </w:rPr>
      </w:pPr>
      <w:bookmarkStart w:id="92" w:name="_Toc83626690"/>
      <w:r w:rsidRPr="00F32785">
        <w:rPr>
          <w:lang w:eastAsia="zh-CN"/>
        </w:rPr>
        <w:t>KROVNA IZJAVA</w:t>
      </w:r>
      <w:bookmarkEnd w:id="92"/>
    </w:p>
    <w:p w14:paraId="7F14066C" w14:textId="5729472C" w:rsidR="00F32785" w:rsidRPr="00456167" w:rsidRDefault="00F32785" w:rsidP="00F32785">
      <w:pPr>
        <w:spacing w:after="0"/>
        <w:jc w:val="both"/>
        <w:rPr>
          <w:rFonts w:ascii="Arial" w:hAnsi="Arial" w:cs="Arial"/>
          <w:color w:val="auto"/>
          <w:kern w:val="3"/>
          <w:lang w:eastAsia="zh-CN"/>
        </w:rPr>
      </w:pPr>
      <w:r w:rsidRPr="00F32785">
        <w:rPr>
          <w:rFonts w:ascii="Arial" w:hAnsi="Arial" w:cs="Arial"/>
          <w:kern w:val="3"/>
          <w:lang w:eastAsia="zh-CN"/>
        </w:rPr>
        <w:t>V zvezi z javnim naročilom »</w:t>
      </w:r>
      <w:sdt>
        <w:sdtPr>
          <w:rPr>
            <w:rFonts w:ascii="Arial" w:hAnsi="Arial" w:cs="Arial"/>
            <w:color w:val="auto"/>
            <w:kern w:val="3"/>
            <w:lang w:eastAsia="zh-CN"/>
          </w:rPr>
          <w:alias w:val="Naslov"/>
          <w:tag w:val=""/>
          <w:id w:val="-1034113924"/>
          <w:placeholder>
            <w:docPart w:val="8C96D941A2144550B13404460E778CB0"/>
          </w:placeholder>
          <w:dataBinding w:prefixMappings="xmlns:ns0='http://purl.org/dc/elements/1.1/' xmlns:ns1='http://schemas.openxmlformats.org/package/2006/metadata/core-properties' " w:xpath="/ns1:coreProperties[1]/ns0:title[1]" w:storeItemID="{6C3C8BC8-F283-45AE-878A-BAB7291924A1}"/>
          <w:text/>
        </w:sdtPr>
        <w:sdtEndPr/>
        <w:sdtContent>
          <w:r w:rsidR="00B06685">
            <w:rPr>
              <w:rFonts w:ascii="Arial" w:hAnsi="Arial" w:cs="Arial"/>
              <w:color w:val="auto"/>
              <w:kern w:val="3"/>
              <w:lang w:eastAsia="zh-CN"/>
            </w:rPr>
            <w:t>Zimsko vzdrževanje cest v občini Borovnica v obdobju od 1. 11. 2021 do 30. 4. 2022</w:t>
          </w:r>
        </w:sdtContent>
      </w:sdt>
      <w:r w:rsidRPr="00456167">
        <w:rPr>
          <w:rFonts w:ascii="Arial" w:hAnsi="Arial" w:cs="Arial"/>
          <w:kern w:val="3"/>
          <w:lang w:eastAsia="zh-CN"/>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88872495"/>
          <w:placeholder>
            <w:docPart w:val="C5E2BCA8ED0B406293CEB1BAA8D9A298"/>
          </w:placeholder>
          <w:dataBinding w:prefixMappings="xmlns:ns0='http://schemas.microsoft.com/office/2006/coverPageProps' " w:xpath="/ns0:CoverPageProperties[1]/ns0:PublishDate[1]" w:storeItemID="{55AF091B-3C7A-41E3-B477-F2FDAA23CFDA}"/>
          <w:date w:fullDate="2021-09-27T00:00:00Z">
            <w:dateFormat w:val="dd.MM.yyyy"/>
            <w:lid w:val="sl-SI"/>
            <w:storeMappedDataAs w:val="dateTime"/>
            <w:calendar w:val="gregorian"/>
          </w:date>
        </w:sdtPr>
        <w:sdtEndPr/>
        <w:sdtContent>
          <w:r w:rsidR="0071391A">
            <w:rPr>
              <w:rFonts w:ascii="Arial" w:hAnsi="Arial" w:cs="Arial"/>
              <w:color w:val="auto"/>
              <w:kern w:val="3"/>
              <w:lang w:eastAsia="zh-CN"/>
            </w:rPr>
            <w:t>27.09.2021</w:t>
          </w:r>
        </w:sdtContent>
      </w:sdt>
      <w:r w:rsidR="001275A8">
        <w:rPr>
          <w:rFonts w:ascii="Arial" w:hAnsi="Arial" w:cs="Arial"/>
          <w:color w:val="auto"/>
          <w:kern w:val="3"/>
          <w:lang w:eastAsia="zh-CN"/>
        </w:rPr>
        <w:t xml:space="preserve"> </w:t>
      </w:r>
      <w:r w:rsidR="003E000A" w:rsidRPr="003E000A">
        <w:rPr>
          <w:rFonts w:ascii="Arial" w:hAnsi="Arial" w:cs="Arial"/>
          <w:color w:val="auto"/>
          <w:kern w:val="3"/>
          <w:lang w:eastAsia="zh-CN"/>
        </w:rPr>
        <w:t xml:space="preserve">pod številko objave </w:t>
      </w:r>
      <w:bookmarkStart w:id="93" w:name="_Hlk522020941"/>
      <w:sdt>
        <w:sdtPr>
          <w:rPr>
            <w:rFonts w:ascii="Arial" w:hAnsi="Arial" w:cs="Arial"/>
            <w:color w:val="auto"/>
            <w:kern w:val="3"/>
            <w:lang w:eastAsia="zh-CN"/>
          </w:rPr>
          <w:alias w:val="Povzetek"/>
          <w:tag w:val=""/>
          <w:id w:val="-810171476"/>
          <w:placeholder>
            <w:docPart w:val="EDCF52F6A6D04690935F913BB1A6A20E"/>
          </w:placeholder>
          <w:dataBinding w:prefixMappings="xmlns:ns0='http://schemas.microsoft.com/office/2006/coverPageProps' " w:xpath="/ns0:CoverPageProperties[1]/ns0:Abstract[1]" w:storeItemID="{55AF091B-3C7A-41E3-B477-F2FDAA23CFDA}"/>
          <w:text/>
        </w:sdtPr>
        <w:sdtEndPr/>
        <w:sdtContent>
          <w:r w:rsidR="00585E0F">
            <w:rPr>
              <w:rFonts w:ascii="Arial" w:hAnsi="Arial" w:cs="Arial"/>
              <w:color w:val="auto"/>
              <w:kern w:val="3"/>
              <w:lang w:eastAsia="zh-CN"/>
            </w:rPr>
            <w:t>JN006559/2021-W01</w:t>
          </w:r>
        </w:sdtContent>
      </w:sdt>
      <w:bookmarkEnd w:id="93"/>
      <w:r w:rsidR="003E000A">
        <w:rPr>
          <w:rFonts w:ascii="Arial" w:hAnsi="Arial" w:cs="Arial"/>
          <w:color w:val="auto"/>
          <w:kern w:val="3"/>
          <w:lang w:eastAsia="zh-CN"/>
        </w:rPr>
        <w:t>,</w:t>
      </w:r>
    </w:p>
    <w:p w14:paraId="3E47665B" w14:textId="77777777" w:rsidR="00F32785" w:rsidRPr="00456167" w:rsidRDefault="00F32785" w:rsidP="00F32785">
      <w:pPr>
        <w:spacing w:after="0"/>
        <w:jc w:val="center"/>
        <w:rPr>
          <w:rFonts w:ascii="Arial" w:hAnsi="Arial" w:cs="Arial"/>
          <w:b/>
          <w:color w:val="auto"/>
          <w:kern w:val="3"/>
          <w:lang w:eastAsia="zh-CN"/>
        </w:rPr>
      </w:pPr>
    </w:p>
    <w:p w14:paraId="542E741E" w14:textId="77777777" w:rsidR="00F32785" w:rsidRPr="00456167" w:rsidRDefault="00F32785" w:rsidP="00F32785">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1529928B" w14:textId="77777777" w:rsidR="00F32785" w:rsidRPr="00456167" w:rsidRDefault="00F32785" w:rsidP="00F32785">
      <w:pPr>
        <w:spacing w:after="0"/>
        <w:jc w:val="center"/>
        <w:rPr>
          <w:rFonts w:ascii="Arial" w:hAnsi="Arial" w:cs="Arial"/>
          <w:b/>
        </w:rPr>
      </w:pPr>
    </w:p>
    <w:p w14:paraId="0BCBC9E5" w14:textId="77777777" w:rsidR="00303413" w:rsidRPr="007058B4" w:rsidRDefault="00303413" w:rsidP="007058B4">
      <w:pPr>
        <w:spacing w:after="0"/>
        <w:jc w:val="both"/>
        <w:rPr>
          <w:rStyle w:val="Neenpoudarek"/>
          <w:rFonts w:ascii="Arial" w:hAnsi="Arial" w:cs="Arial"/>
          <w:i w:val="0"/>
          <w:iCs w:val="0"/>
          <w:sz w:val="22"/>
          <w:szCs w:val="22"/>
        </w:rPr>
      </w:pPr>
      <w:r w:rsidRPr="007058B4">
        <w:rPr>
          <w:rStyle w:val="Neenpoudarek"/>
          <w:rFonts w:ascii="Arial" w:hAnsi="Arial" w:cs="Arial"/>
          <w:i w:val="0"/>
          <w:iCs w:val="0"/>
          <w:sz w:val="22"/>
          <w:szCs w:val="22"/>
        </w:rPr>
        <w:t>Kot ponudnik izjavljamo, da:</w:t>
      </w:r>
    </w:p>
    <w:p w14:paraId="240CFBA8"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211F2EFB"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seznanjeni, da moramo nuditi izvedbo vseh storitev iz posameznega sklopa ter da delne ponudbe niso dovoljene in jih bo naročnik kot nedopustne izločil iz obravnave,</w:t>
      </w:r>
    </w:p>
    <w:p w14:paraId="445A0995"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D2E6E06"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razpolagamo z ustreznimi tehničnimi zmogljivostmi (mehanizacijo) za izvedbo javnega naročila in se zavezujemo, da bomo na podlagi posameznega naročila naročnika, naročniku v zahtevanem roku izvedli storitve; </w:t>
      </w:r>
    </w:p>
    <w:p w14:paraId="093FAE4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B0E9CCE"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s tehničnimi in kadrovskimi zahtevami javnega naročila, kot izhajajo iz te dokumentacije v zvezi z oddajo javnega naročila, ponudbenega predračuna in morebitnih drugih dokumentov; in sicer med drugim tudi:</w:t>
      </w:r>
    </w:p>
    <w:p w14:paraId="2AA28D1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90A6CF7" w14:textId="37E9D903" w:rsidR="00303413" w:rsidRPr="00303413" w:rsidRDefault="00303413" w:rsidP="005A210B">
      <w:pPr>
        <w:pStyle w:val="Odstavekseznama"/>
        <w:numPr>
          <w:ilvl w:val="0"/>
          <w:numId w:val="56"/>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Izvajalec mora za vsako prevozno sredstvo s katerim opravlja storitev pluženja ali posipanja preko naročnika najeti sledilno napravo. Okvirna cena je 20€/mesec za posamezno prevozno sredstvo.</w:t>
      </w:r>
    </w:p>
    <w:p w14:paraId="60030483"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ED10C0D" w14:textId="4CAFA021" w:rsidR="00303413" w:rsidRPr="00303413" w:rsidRDefault="00303413" w:rsidP="005A210B">
      <w:pPr>
        <w:pStyle w:val="Odstavekseznama"/>
        <w:numPr>
          <w:ilvl w:val="0"/>
          <w:numId w:val="56"/>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 xml:space="preserve">Posipni material se prevzema na naslovu naročnika, Pot na </w:t>
      </w:r>
      <w:proofErr w:type="spellStart"/>
      <w:r w:rsidRPr="00303413">
        <w:rPr>
          <w:rStyle w:val="Neenpoudarek"/>
          <w:rFonts w:ascii="Arial" w:hAnsi="Arial" w:cs="Arial"/>
          <w:i w:val="0"/>
          <w:iCs w:val="0"/>
          <w:sz w:val="22"/>
          <w:szCs w:val="22"/>
        </w:rPr>
        <w:t>Tojnice</w:t>
      </w:r>
      <w:proofErr w:type="spellEnd"/>
      <w:r w:rsidRPr="00303413">
        <w:rPr>
          <w:rStyle w:val="Neenpoudarek"/>
          <w:rFonts w:ascii="Arial" w:hAnsi="Arial" w:cs="Arial"/>
          <w:i w:val="0"/>
          <w:iCs w:val="0"/>
          <w:sz w:val="22"/>
          <w:szCs w:val="22"/>
        </w:rPr>
        <w:t xml:space="preserve"> 40, 1360 Vrhnika.</w:t>
      </w:r>
    </w:p>
    <w:p w14:paraId="64C82F3A"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EC8C279" w14:textId="4D401378" w:rsidR="00303413" w:rsidRPr="00303413" w:rsidRDefault="00303413" w:rsidP="005A210B">
      <w:pPr>
        <w:pStyle w:val="Odstavekseznama"/>
        <w:numPr>
          <w:ilvl w:val="0"/>
          <w:numId w:val="56"/>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Širina pluženja (odriv snega) mora biti tolikšna, da ob običajnih količinah snega omogoča naslednja pluženja. Vse razširitve (križišča, izogibališča) so vključena v ceno pluženja po m</w:t>
      </w:r>
      <w:r w:rsidRPr="00BA1CFF">
        <w:rPr>
          <w:rStyle w:val="Neenpoudarek"/>
          <w:rFonts w:ascii="Arial" w:hAnsi="Arial" w:cs="Arial"/>
          <w:i w:val="0"/>
          <w:iCs w:val="0"/>
          <w:sz w:val="22"/>
          <w:szCs w:val="22"/>
          <w:vertAlign w:val="superscript"/>
        </w:rPr>
        <w:t>1</w:t>
      </w:r>
      <w:r w:rsidRPr="00303413">
        <w:rPr>
          <w:rStyle w:val="Neenpoudarek"/>
          <w:rFonts w:ascii="Arial" w:hAnsi="Arial" w:cs="Arial"/>
          <w:i w:val="0"/>
          <w:iCs w:val="0"/>
          <w:sz w:val="22"/>
          <w:szCs w:val="22"/>
        </w:rPr>
        <w:t xml:space="preserve">. </w:t>
      </w:r>
    </w:p>
    <w:p w14:paraId="26D98635"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01FE689D" w14:textId="5E961CD1" w:rsidR="00303413" w:rsidRPr="00303413" w:rsidRDefault="00303413" w:rsidP="007058B4">
      <w:pPr>
        <w:pStyle w:val="Odstavekseznama"/>
        <w:numPr>
          <w:ilvl w:val="0"/>
          <w:numId w:val="56"/>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Izvajalci zimske službe izvajajo storitve pluženja na način, da ne narivajo snega do hidrantov in na hidrante. V kolikor narinejo sneg do hidrantov in na hidrante, morajo na lastne stroške očistiti dostopno pot do hidrantov in na hidrante.</w:t>
      </w:r>
    </w:p>
    <w:p w14:paraId="17FFFBD8"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526D58C6" w14:textId="57B30C38" w:rsidR="00303413" w:rsidRPr="00303413" w:rsidRDefault="00303413" w:rsidP="00841502">
      <w:pPr>
        <w:pStyle w:val="Odstavekseznama"/>
        <w:numPr>
          <w:ilvl w:val="0"/>
          <w:numId w:val="58"/>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Ponudniki pri obeh sklopih v ceni postavitve snežnih kolov upoštevajo morebitno ponovno postavitev kolov zaradi poškodb kolov, manjkajočih kolov, ipd.</w:t>
      </w:r>
    </w:p>
    <w:p w14:paraId="47F38377"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583767DB" w14:textId="2081D81D" w:rsidR="00303413" w:rsidRPr="00303413" w:rsidRDefault="00303413" w:rsidP="005A210B">
      <w:pPr>
        <w:pStyle w:val="Odstavekseznama"/>
        <w:numPr>
          <w:ilvl w:val="0"/>
          <w:numId w:val="57"/>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Snežni koli morajo biti postavljeni tako, da omogočajo varno opravljanje zimske službe.</w:t>
      </w:r>
    </w:p>
    <w:p w14:paraId="60982F9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965ED46" w14:textId="23F46D5A" w:rsidR="00303413" w:rsidRPr="00303413" w:rsidRDefault="00303413" w:rsidP="005A210B">
      <w:pPr>
        <w:pStyle w:val="Odstavekseznama"/>
        <w:numPr>
          <w:ilvl w:val="0"/>
          <w:numId w:val="57"/>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lastRenderedPageBreak/>
        <w:t>Ponudnik mora razpolagati s prometnimi znaki in tablami za delno zaporo cest v dnevnem in nočnem času;</w:t>
      </w:r>
    </w:p>
    <w:p w14:paraId="664C6C38"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CE09FB9"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seznanjeni, da se obračun izvede po dejansko izvedenih storitvah. Za storitve, ki niso zabeležene na sledilni napravi naročnik ne bo izvedel plačila. V predračunu navedene količine so ocenjene in za naročnika niso obvezujoče, kar pomeni, da bodo lahko dejanske količine naročenih oziroma izvedenih storitev nižje, manjše od razpisanih;</w:t>
      </w:r>
    </w:p>
    <w:p w14:paraId="705C4DF4"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20276A00"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k situacijam predložili specifikacijo opravljenih storitev (s strani naročnika potrjeno in podpisano knjigo obračunskih izmer);</w:t>
      </w:r>
    </w:p>
    <w:p w14:paraId="231A4C4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2EC33AD" w14:textId="6C0D83E1"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Izvajalec se obvezuje, da bo popis izvedenih del oddal osebno na sedežu podjetja JP KPV, d. o. o., najkasneje 24 ur po opravljenih delih (glejte .</w:t>
      </w:r>
      <w:proofErr w:type="spellStart"/>
      <w:r w:rsidRPr="00303413">
        <w:rPr>
          <w:rStyle w:val="Neenpoudarek"/>
          <w:rFonts w:ascii="Arial" w:hAnsi="Arial" w:cs="Arial"/>
          <w:i w:val="0"/>
          <w:iCs w:val="0"/>
          <w:sz w:val="22"/>
          <w:szCs w:val="22"/>
        </w:rPr>
        <w:t>pdf</w:t>
      </w:r>
      <w:proofErr w:type="spellEnd"/>
      <w:r w:rsidRPr="00303413">
        <w:rPr>
          <w:rStyle w:val="Neenpoudarek"/>
          <w:rFonts w:ascii="Arial" w:hAnsi="Arial" w:cs="Arial"/>
          <w:i w:val="0"/>
          <w:iCs w:val="0"/>
          <w:sz w:val="22"/>
          <w:szCs w:val="22"/>
        </w:rPr>
        <w:t xml:space="preserve"> prilogi InfSeznamCest_ObrIzvedenihDel_Sklop1</w:t>
      </w:r>
      <w:r>
        <w:rPr>
          <w:rStyle w:val="Neenpoudarek"/>
          <w:rFonts w:ascii="Arial" w:hAnsi="Arial" w:cs="Arial"/>
          <w:i w:val="0"/>
          <w:iCs w:val="0"/>
          <w:sz w:val="22"/>
          <w:szCs w:val="22"/>
        </w:rPr>
        <w:t xml:space="preserve"> </w:t>
      </w:r>
      <w:r w:rsidRPr="00303413">
        <w:rPr>
          <w:rStyle w:val="Neenpoudarek"/>
          <w:rFonts w:ascii="Arial" w:hAnsi="Arial" w:cs="Arial"/>
          <w:i w:val="0"/>
          <w:iCs w:val="0"/>
          <w:sz w:val="22"/>
          <w:szCs w:val="22"/>
        </w:rPr>
        <w:t>in InfSeznamCest_ObrIzvedenihDel_Sklop2);</w:t>
      </w:r>
    </w:p>
    <w:p w14:paraId="7A875A6C"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5A4D4A0" w14:textId="09028BE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 primeru sodelovanja s podizvajalcem ponudbi predložiti kopijo pogodbe s podizvajalcem. Le-ta bo veljavna ves čas veljavnosti tega okvirnega sporazuma, torej najmanj do 30. 4. 202</w:t>
      </w:r>
      <w:r w:rsidR="00BA1CFF">
        <w:rPr>
          <w:rStyle w:val="Neenpoudarek"/>
          <w:rFonts w:ascii="Arial" w:hAnsi="Arial" w:cs="Arial"/>
          <w:i w:val="0"/>
          <w:iCs w:val="0"/>
          <w:sz w:val="22"/>
          <w:szCs w:val="22"/>
        </w:rPr>
        <w:t>2</w:t>
      </w:r>
      <w:r w:rsidRPr="00303413">
        <w:rPr>
          <w:rStyle w:val="Neenpoudarek"/>
          <w:rFonts w:ascii="Arial" w:hAnsi="Arial" w:cs="Arial"/>
          <w:i w:val="0"/>
          <w:iCs w:val="0"/>
          <w:sz w:val="22"/>
          <w:szCs w:val="22"/>
        </w:rPr>
        <w:t>;</w:t>
      </w:r>
    </w:p>
    <w:p w14:paraId="0F7DCD7A"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8408281"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se, v primeru skupne ponudbe ali če ponudnik vključi podizvajalce, referenčni projekti in tehnična opremljenost seštevajo; </w:t>
      </w:r>
    </w:p>
    <w:p w14:paraId="0DDB901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B348F0A"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kot ponudnik, glede na posel, ki ga prevzemamo v ponudbi, izpolnjujemo osnovne, ekonomsko – finančne pogoje ter pogoje glede kadrovskih in tehničnih zmogljivosti;</w:t>
      </w:r>
    </w:p>
    <w:p w14:paraId="6A6038B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086BB1C6" w14:textId="3CCCD531"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seznanjeni, da bo naročnik v celotnem obdobju izvajanja zimske službe (1. 11. 20</w:t>
      </w:r>
      <w:r w:rsidR="00B06685">
        <w:rPr>
          <w:rStyle w:val="Neenpoudarek"/>
          <w:rFonts w:ascii="Arial" w:hAnsi="Arial" w:cs="Arial"/>
          <w:i w:val="0"/>
          <w:iCs w:val="0"/>
          <w:sz w:val="22"/>
          <w:szCs w:val="22"/>
        </w:rPr>
        <w:t>2</w:t>
      </w:r>
      <w:r w:rsidRPr="00303413">
        <w:rPr>
          <w:rStyle w:val="Neenpoudarek"/>
          <w:rFonts w:ascii="Arial" w:hAnsi="Arial" w:cs="Arial"/>
          <w:i w:val="0"/>
          <w:iCs w:val="0"/>
          <w:sz w:val="22"/>
          <w:szCs w:val="22"/>
        </w:rPr>
        <w:t>1 - 30. 4. 202</w:t>
      </w:r>
      <w:r w:rsidR="00B06685">
        <w:rPr>
          <w:rStyle w:val="Neenpoudarek"/>
          <w:rFonts w:ascii="Arial" w:hAnsi="Arial" w:cs="Arial"/>
          <w:i w:val="0"/>
          <w:iCs w:val="0"/>
          <w:sz w:val="22"/>
          <w:szCs w:val="22"/>
        </w:rPr>
        <w:t>2</w:t>
      </w:r>
      <w:r w:rsidRPr="00303413">
        <w:rPr>
          <w:rStyle w:val="Neenpoudarek"/>
          <w:rFonts w:ascii="Arial" w:hAnsi="Arial" w:cs="Arial"/>
          <w:i w:val="0"/>
          <w:iCs w:val="0"/>
          <w:sz w:val="22"/>
          <w:szCs w:val="22"/>
        </w:rPr>
        <w:t>) spremljal stanje cest in cestne opreme, v primeru poškodovanja le-teh oziroma le-te pa nas bo (izvajalca) obvestil. Seznanjeni smo, da smo dolžni vse poškodbe ustrezno, strokovno in kvalitetno odpraviti na lastne stroške najkasneje do 30. 4. tekočega leta za preteklo zimsko sezono. V kolikor poškodb ne bomo odpravili, ima naročnik pravico unovčiti finančno zavarovanje za dobro izvedbo pogodbenih obveznosti;</w:t>
      </w:r>
    </w:p>
    <w:p w14:paraId="268FB9BF"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72D58C6E"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seznanjeni, da bo naročnik povračilo nastale škode uveljavljal po določilih Obligacijskega zakonika, neodvisno od uveljavljenja pogodbene kazni;</w:t>
      </w:r>
    </w:p>
    <w:p w14:paraId="0579531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A749DCD"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v celoti sprejemamo pogoje javnega razpisa in vse pogoje, navedene v dokumentaciji v zvezi z oddajo javnega naročila, pod katerimi dajemo svojo ponudbo, ter soglašamo, da bodo ti pogoji v celoti sestavni del okvirnega sporazuma;</w:t>
      </w:r>
    </w:p>
    <w:p w14:paraId="06D6872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F0BE085"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zanesljiv ponudnik, sposoben upravljanja, z izkušnjami, ugledom in zaposlenimi, ki so sposobni izvesti razpisane storitve, ter da razpolagamo z zadostnimi tehničnimi in kadrovskimi zmogljivostmi za izvedbo javnega naročila;</w:t>
      </w:r>
    </w:p>
    <w:p w14:paraId="35B14A1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D747D9E"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lastRenderedPageBreak/>
        <w:t>-</w:t>
      </w:r>
      <w:r w:rsidRPr="00303413">
        <w:rPr>
          <w:rStyle w:val="Neenpoudarek"/>
          <w:rFonts w:ascii="Arial" w:hAnsi="Arial" w:cs="Arial"/>
          <w:i w:val="0"/>
          <w:iCs w:val="0"/>
          <w:sz w:val="22"/>
          <w:szCs w:val="22"/>
        </w:rPr>
        <w:tab/>
        <w:t>bomo vse zahtevane storitve izvajali strokovno in kakovostno po pravilih stroke v skladu z veljavnimi predpisi (zakoni, pravilniki, standardi, tehničnimi soglasji), tehničnimi navodili, priporočili in normativi ter okoljevarstvenimi predpisi;</w:t>
      </w:r>
    </w:p>
    <w:p w14:paraId="2903FCC1"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9043063"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javno naročilo izvajali s strokovno usposobljenimi sodelavci oziroma kadrom in pri tem upoštevali vse zahteve varstva pri delu in delovne zakonodaje, veljavne na ozemlju Republike Slovenije;</w:t>
      </w:r>
    </w:p>
    <w:p w14:paraId="50C1094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88CBA70"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ob izdelavi ponudbe pregledali vso razpoložljivo dokumentacijo v zvezi z oddajo javnega naročila;</w:t>
      </w:r>
    </w:p>
    <w:p w14:paraId="69D91A86"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8DB7D97"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z vso relevantno zakonodajo, ki se upošteva pri oddaji tega javnega naročila;</w:t>
      </w:r>
    </w:p>
    <w:p w14:paraId="276DEDD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F4903E1"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do naročnika ne bomo imeli nikakršnega odškodninskega zahtevka, če ne bomo izbrani za izvedbo javnega naročila;</w:t>
      </w:r>
    </w:p>
    <w:p w14:paraId="6F2694D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62A0973" w14:textId="5DCCF8BF"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z obsegom in zahtevnostjo javnega naročila, seznanjeni smo s seznamom cest, kjer se bo izvajala zimska služba v občini Borovnica v obdobju od 1. 11. 20</w:t>
      </w:r>
      <w:r w:rsidR="00B06685">
        <w:rPr>
          <w:rStyle w:val="Neenpoudarek"/>
          <w:rFonts w:ascii="Arial" w:hAnsi="Arial" w:cs="Arial"/>
          <w:i w:val="0"/>
          <w:iCs w:val="0"/>
          <w:sz w:val="22"/>
          <w:szCs w:val="22"/>
        </w:rPr>
        <w:t>2</w:t>
      </w:r>
      <w:r w:rsidRPr="00303413">
        <w:rPr>
          <w:rStyle w:val="Neenpoudarek"/>
          <w:rFonts w:ascii="Arial" w:hAnsi="Arial" w:cs="Arial"/>
          <w:i w:val="0"/>
          <w:iCs w:val="0"/>
          <w:sz w:val="22"/>
          <w:szCs w:val="22"/>
        </w:rPr>
        <w:t>1 do 30. 4. 202</w:t>
      </w:r>
      <w:r w:rsidR="00B06685">
        <w:rPr>
          <w:rStyle w:val="Neenpoudarek"/>
          <w:rFonts w:ascii="Arial" w:hAnsi="Arial" w:cs="Arial"/>
          <w:i w:val="0"/>
          <w:iCs w:val="0"/>
          <w:sz w:val="22"/>
          <w:szCs w:val="22"/>
        </w:rPr>
        <w:t>2</w:t>
      </w:r>
      <w:r w:rsidRPr="00303413">
        <w:rPr>
          <w:rStyle w:val="Neenpoudarek"/>
          <w:rFonts w:ascii="Arial" w:hAnsi="Arial" w:cs="Arial"/>
          <w:i w:val="0"/>
          <w:iCs w:val="0"/>
          <w:sz w:val="22"/>
          <w:szCs w:val="22"/>
        </w:rPr>
        <w:t>;</w:t>
      </w:r>
    </w:p>
    <w:p w14:paraId="05B963E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43AA109"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 območju izvajanja del izvedli vsa prometno varnostna opozorila;</w:t>
      </w:r>
    </w:p>
    <w:p w14:paraId="4840A35F"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72C849D4"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podali resnične, verodostojne izjave oziroma podatke.</w:t>
      </w:r>
    </w:p>
    <w:p w14:paraId="08C52D73" w14:textId="7D26A56F" w:rsidR="00303413" w:rsidRDefault="00303413" w:rsidP="00303413">
      <w:pPr>
        <w:pStyle w:val="Odstavekseznama"/>
        <w:spacing w:after="0"/>
        <w:jc w:val="both"/>
        <w:rPr>
          <w:rStyle w:val="Neenpoudarek"/>
          <w:rFonts w:ascii="Arial" w:hAnsi="Arial" w:cs="Arial"/>
          <w:i w:val="0"/>
          <w:iCs w:val="0"/>
          <w:sz w:val="22"/>
          <w:szCs w:val="22"/>
        </w:rPr>
      </w:pPr>
    </w:p>
    <w:p w14:paraId="4EA57BA0" w14:textId="77777777" w:rsidR="007058B4" w:rsidRPr="00303413" w:rsidRDefault="007058B4" w:rsidP="00303413">
      <w:pPr>
        <w:pStyle w:val="Odstavekseznama"/>
        <w:spacing w:after="0"/>
        <w:jc w:val="both"/>
        <w:rPr>
          <w:rStyle w:val="Neenpoudarek"/>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32785" w:rsidRPr="00456167" w14:paraId="7FCE50DF" w14:textId="77777777" w:rsidTr="00F3278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78D05EAC"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6CCCEA70"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0C4AC87F"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2BFA62B7"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3FA9D142"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70CDB574"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1EB7133C" w14:textId="77777777" w:rsidR="00F32785" w:rsidRDefault="00F32785" w:rsidP="00F32785">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7069B471" w14:textId="77777777" w:rsidR="00F32785" w:rsidRDefault="00F32785" w:rsidP="00F32785">
            <w:pPr>
              <w:suppressAutoHyphens/>
              <w:autoSpaceDN w:val="0"/>
              <w:spacing w:after="0"/>
              <w:ind w:right="6"/>
              <w:jc w:val="center"/>
              <w:textAlignment w:val="baseline"/>
              <w:rPr>
                <w:rFonts w:ascii="Arial" w:hAnsi="Arial" w:cs="Arial"/>
                <w:kern w:val="3"/>
                <w:lang w:eastAsia="zh-CN"/>
              </w:rPr>
            </w:pPr>
          </w:p>
          <w:p w14:paraId="223C567A"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r>
      <w:bookmarkEnd w:id="2"/>
    </w:tbl>
    <w:p w14:paraId="1830947B" w14:textId="6C09602D" w:rsidR="00F32785" w:rsidRPr="00456167" w:rsidRDefault="00F32785" w:rsidP="003B4CF3">
      <w:pPr>
        <w:spacing w:after="0" w:line="240" w:lineRule="auto"/>
        <w:jc w:val="both"/>
        <w:rPr>
          <w:rFonts w:ascii="Arial" w:hAnsi="Arial" w:cs="Arial"/>
          <w:color w:val="auto"/>
          <w:lang w:eastAsia="zh-CN"/>
        </w:rPr>
      </w:pPr>
    </w:p>
    <w:sectPr w:rsidR="00F32785" w:rsidRPr="00456167" w:rsidSect="00B66C79">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CF97" w14:textId="77777777" w:rsidR="00CB178E" w:rsidRDefault="00CB178E" w:rsidP="00C75404">
      <w:pPr>
        <w:spacing w:after="0" w:line="240" w:lineRule="auto"/>
      </w:pPr>
      <w:r>
        <w:separator/>
      </w:r>
    </w:p>
  </w:endnote>
  <w:endnote w:type="continuationSeparator" w:id="0">
    <w:p w14:paraId="77D9AB4E" w14:textId="77777777" w:rsidR="00CB178E" w:rsidRDefault="00CB178E"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FAB5" w14:textId="77777777" w:rsidR="00CB178E" w:rsidRDefault="00CB178E"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92BAF5" w14:textId="77777777" w:rsidR="00CB178E" w:rsidRDefault="00CB178E"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CB7E" w14:textId="77777777" w:rsidR="00CB178E" w:rsidRPr="003F31B8" w:rsidRDefault="00CB178E" w:rsidP="00D31170">
    <w:pPr>
      <w:pStyle w:val="Noga"/>
      <w:ind w:right="360"/>
      <w:rPr>
        <w:b/>
        <w:color w:val="808080"/>
        <w:sz w:val="16"/>
        <w:szCs w:val="16"/>
      </w:rPr>
    </w:pPr>
  </w:p>
  <w:p w14:paraId="479EC9BF" w14:textId="77777777" w:rsidR="00CB178E" w:rsidRDefault="00CB178E" w:rsidP="00D31170">
    <w:pPr>
      <w:pStyle w:val="Noga"/>
      <w:ind w:right="360"/>
      <w:jc w:val="right"/>
      <w:rPr>
        <w:b/>
        <w:color w:val="808080"/>
        <w:sz w:val="18"/>
        <w:szCs w:val="18"/>
      </w:rPr>
    </w:pPr>
  </w:p>
  <w:p w14:paraId="31AE7589" w14:textId="2F750A0C" w:rsidR="00CB178E" w:rsidRPr="00E137D5" w:rsidRDefault="00CB178E"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14:paraId="0CDFD7BF" w14:textId="77777777" w:rsidR="00CB178E" w:rsidRPr="00197047" w:rsidRDefault="00CB178E"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1B40" w14:textId="6BA4C663" w:rsidR="00CB178E" w:rsidRPr="0014585F" w:rsidRDefault="00CB178E"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14:paraId="37AF2E8E" w14:textId="77777777" w:rsidR="00CB178E" w:rsidRDefault="00CB178E">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5262" w14:textId="77777777" w:rsidR="00CB178E" w:rsidRDefault="00CB178E">
    <w:pPr>
      <w:pStyle w:val="Noga"/>
      <w:jc w:val="right"/>
    </w:pPr>
  </w:p>
  <w:p w14:paraId="6B105889" w14:textId="77777777" w:rsidR="00CB178E" w:rsidRDefault="00CB178E">
    <w:pPr>
      <w:pStyle w:val="Noga"/>
      <w:jc w:val="right"/>
      <w:rPr>
        <w:color w:val="7030A0"/>
        <w:sz w:val="16"/>
        <w:szCs w:val="16"/>
      </w:rPr>
    </w:pPr>
  </w:p>
  <w:p w14:paraId="6D215EED" w14:textId="77777777" w:rsidR="00CB178E" w:rsidRPr="00261F88" w:rsidRDefault="00CB178E">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EE61" w14:textId="77777777" w:rsidR="00CB178E" w:rsidRDefault="00CB178E" w:rsidP="00C75404">
      <w:pPr>
        <w:spacing w:after="0" w:line="240" w:lineRule="auto"/>
      </w:pPr>
      <w:r>
        <w:separator/>
      </w:r>
    </w:p>
  </w:footnote>
  <w:footnote w:type="continuationSeparator" w:id="0">
    <w:p w14:paraId="7DDB561A" w14:textId="77777777" w:rsidR="00CB178E" w:rsidRDefault="00CB178E" w:rsidP="00C75404">
      <w:pPr>
        <w:spacing w:after="0" w:line="240" w:lineRule="auto"/>
      </w:pPr>
      <w:r>
        <w:continuationSeparator/>
      </w:r>
    </w:p>
  </w:footnote>
  <w:footnote w:id="1">
    <w:p w14:paraId="24618880" w14:textId="77777777" w:rsidR="00CB178E" w:rsidRPr="00B94DED" w:rsidRDefault="00CB178E" w:rsidP="00B94DED">
      <w:pPr>
        <w:pStyle w:val="Sprotnaopomba-besedilo"/>
        <w:jc w:val="both"/>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w:t>
      </w:r>
      <w:r w:rsidRPr="00B94DED">
        <w:rPr>
          <w:rFonts w:ascii="Arial" w:hAnsi="Arial" w:cs="Arial"/>
          <w:sz w:val="18"/>
          <w:szCs w:val="18"/>
        </w:rPr>
        <w:t>Ponudnik v sistem e-JN v razdelek »Skupna ponudbena vrednost« v zato namenjen prostor vpiše skupni ponudbeni znesek brez davka v EUR in znesek davka v EUR. Znesek skupaj z davkom v EUR se izračuna samodejno. V del »Predračun« naloži izpolnjen obrazec »Povzetek predračuna (rekapitulacija)« v obliki word, excel ali pdf, obrazec »Predračun« pa naloži v razdelek »Dokumenti«, del »Ostale priloge«. »Skupna ponudbena vrednost«, ki bo vpisana v istoimenski razdelek in dokument, ki bo naložen kot predračun v del »Predračun«, bosta razvidna in dostopna na javnem odpiranju ponudb.</w:t>
      </w:r>
    </w:p>
    <w:p w14:paraId="58ECCC88" w14:textId="4CBE671F" w:rsidR="00CB178E" w:rsidRPr="00A76418" w:rsidRDefault="00CB178E" w:rsidP="00B94DED">
      <w:pPr>
        <w:pStyle w:val="Sprotnaopomba-besedilo"/>
        <w:jc w:val="both"/>
        <w:rPr>
          <w:rFonts w:ascii="Arial" w:hAnsi="Arial" w:cs="Arial"/>
          <w:sz w:val="18"/>
          <w:szCs w:val="18"/>
        </w:rPr>
      </w:pPr>
      <w:r w:rsidRPr="00B94DED">
        <w:rPr>
          <w:rFonts w:ascii="Arial" w:hAnsi="Arial" w:cs="Arial"/>
          <w:sz w:val="18"/>
          <w:szCs w:val="18"/>
        </w:rPr>
        <w:t>V primeru razhajanj med podatki navedenimi v razdelku »Skupna ponudbena vrednost«, podatki v Povzetku predračuna (rekapitulaciji) - naloženim v razdelek »Skupna ponudbena cena«, del »Predračun«, in celotnim Predračunom - naloženim v razdelek »Dokumenti«, del »Ostale priloge«, kot veljavni štejejo podatki v dokumentu, ki je predložen v razdelku »Dokumenti«, del »Ostale priloge«.</w:t>
      </w:r>
    </w:p>
  </w:footnote>
  <w:footnote w:id="2">
    <w:p w14:paraId="11CD6317" w14:textId="2EE5E130" w:rsidR="00CB178E" w:rsidRPr="00A76418" w:rsidRDefault="00CB178E" w:rsidP="00903AE4">
      <w:pPr>
        <w:pStyle w:val="Sprotnaopomba-besedilo"/>
        <w:jc w:val="both"/>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Ponudnik izjavo datira in podpiše s strani osebe, ki je zakoniti zastopnik ponudnika. Ponudnik s svojim podpisom jamči za resničnost dane izjave.</w:t>
      </w:r>
    </w:p>
    <w:p w14:paraId="0F5F308B" w14:textId="77777777" w:rsidR="00CB178E" w:rsidRPr="00A76418" w:rsidRDefault="00CB178E" w:rsidP="00903AE4">
      <w:pPr>
        <w:pStyle w:val="Sprotnaopomba-besedilo"/>
        <w:jc w:val="both"/>
        <w:rPr>
          <w:rFonts w:ascii="Arial" w:hAnsi="Arial" w:cs="Arial"/>
          <w:i/>
          <w:sz w:val="18"/>
          <w:szCs w:val="18"/>
        </w:rPr>
      </w:pPr>
      <w:r w:rsidRPr="00A76418">
        <w:rPr>
          <w:rFonts w:ascii="Arial" w:hAnsi="Arial" w:cs="Arial"/>
          <w:sz w:val="18"/>
          <w:szCs w:val="18"/>
        </w:rPr>
        <w:t>** Ponudnik/partner v skupini (v primeru skupne ponudbe) mora v izjavi pri delu kjer piše sklop/a* pripisati številko/e sklopa/sklopov za katero/e prilaga izjavo.</w:t>
      </w:r>
    </w:p>
    <w:p w14:paraId="51D5FE0A" w14:textId="2F482456" w:rsidR="00CB178E" w:rsidRPr="00A76418" w:rsidRDefault="00CB178E" w:rsidP="00903AE4">
      <w:pPr>
        <w:pStyle w:val="Sprotnaopomba-besedilo"/>
        <w:jc w:val="both"/>
        <w:rPr>
          <w:rFonts w:ascii="Arial" w:hAnsi="Arial" w:cs="Arial"/>
          <w:sz w:val="18"/>
          <w:szCs w:val="18"/>
        </w:rPr>
      </w:pPr>
      <w:r w:rsidRPr="00A76418">
        <w:rPr>
          <w:rFonts w:ascii="Arial" w:hAnsi="Arial" w:cs="Arial"/>
          <w:sz w:val="18"/>
          <w:szCs w:val="18"/>
        </w:rPr>
        <w:t>*</w:t>
      </w:r>
      <w:r w:rsidRPr="00A76418">
        <w:rPr>
          <w:rFonts w:ascii="Arial" w:hAnsi="Arial" w:cs="Arial"/>
          <w:i/>
          <w:sz w:val="18"/>
          <w:szCs w:val="18"/>
        </w:rPr>
        <w:t xml:space="preserve"> </w:t>
      </w:r>
      <w:r w:rsidRPr="00A76418">
        <w:rPr>
          <w:rFonts w:ascii="Arial" w:hAnsi="Arial" w:cs="Arial"/>
          <w:sz w:val="18"/>
          <w:szCs w:val="18"/>
          <w:u w:val="single"/>
        </w:rPr>
        <w:t>Ponudnik mora predložiti Prilogo št. 1d, v kolikor navaja oddaljenost od lastne deponije posipnega materiala</w:t>
      </w:r>
      <w:r w:rsidRPr="00A76418">
        <w:rPr>
          <w:rFonts w:ascii="Arial" w:hAnsi="Arial" w:cs="Arial"/>
          <w:sz w:val="18"/>
          <w:szCs w:val="18"/>
        </w:rPr>
        <w:t>. Lastna deponija se upošteva le, če je le-ta bližje občini Borovnica kot je deponija JP KPV, d. o. o.</w:t>
      </w:r>
    </w:p>
  </w:footnote>
  <w:footnote w:id="3">
    <w:p w14:paraId="05211081" w14:textId="0E723989" w:rsidR="00CB178E" w:rsidRPr="00A76418" w:rsidRDefault="00CB178E">
      <w:pPr>
        <w:pStyle w:val="Sprotnaopomba-besedilo"/>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Ponudnik predloži za ponudnika, vsakega partnerja v skupnem nastopu in vsakega podizvajalca ter za subjekt katerega zmogljivosti uporablja.</w:t>
      </w:r>
    </w:p>
  </w:footnote>
  <w:footnote w:id="4">
    <w:p w14:paraId="254F452B" w14:textId="3317AAE4" w:rsidR="00CB178E" w:rsidRPr="00A76418" w:rsidRDefault="00CB178E" w:rsidP="00247DCA">
      <w:pPr>
        <w:pStyle w:val="Sprotnaopomba-besedilo"/>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Obrazec je potrebno izpolniti le v primeru, da ponudnik nastopa s podizvajalcem. V primeru večjega števila podizvajalcev se obrazec fotokopira.</w:t>
      </w:r>
    </w:p>
  </w:footnote>
  <w:footnote w:id="5">
    <w:p w14:paraId="1FA3AA98" w14:textId="77777777" w:rsidR="00CB178E" w:rsidRPr="003606E9" w:rsidRDefault="00CB178E" w:rsidP="008D5C3A">
      <w:pPr>
        <w:pStyle w:val="Sprotnaopomba-besedilo"/>
        <w:jc w:val="both"/>
        <w:rPr>
          <w:rFonts w:ascii="Arial" w:hAnsi="Arial" w:cs="Arial"/>
          <w:sz w:val="18"/>
          <w:szCs w:val="18"/>
        </w:rPr>
      </w:pPr>
      <w:r w:rsidRPr="003606E9">
        <w:rPr>
          <w:rStyle w:val="Sprotnaopomba-sklic"/>
          <w:rFonts w:ascii="Arial" w:hAnsi="Arial" w:cs="Arial"/>
          <w:sz w:val="18"/>
          <w:szCs w:val="18"/>
        </w:rPr>
        <w:footnoteRef/>
      </w:r>
      <w:r w:rsidRPr="003606E9">
        <w:rPr>
          <w:rFonts w:ascii="Arial" w:hAnsi="Arial" w:cs="Arial"/>
          <w:sz w:val="18"/>
          <w:szCs w:val="18"/>
        </w:rPr>
        <w:t xml:space="preserve"> </w:t>
      </w:r>
      <w:r w:rsidRPr="003606E9">
        <w:rPr>
          <w:rFonts w:ascii="Arial" w:eastAsia="Times New Roman" w:hAnsi="Arial" w:cs="Arial"/>
          <w:i/>
          <w:color w:val="auto"/>
          <w:sz w:val="18"/>
          <w:szCs w:val="18"/>
          <w:lang w:eastAsia="sl-SI"/>
        </w:rPr>
        <w:t>Prilogo je potrebno izpolniti, v kolikor  ponudnik uporabi zmogljivost drugih subjektov. Obrazec se po potrebi kopira.</w:t>
      </w:r>
    </w:p>
  </w:footnote>
  <w:footnote w:id="6">
    <w:p w14:paraId="00087A28" w14:textId="6745CFDF" w:rsidR="00CB178E" w:rsidRPr="00A76418" w:rsidRDefault="00CB178E" w:rsidP="001F7584">
      <w:pPr>
        <w:pStyle w:val="Standard"/>
        <w:spacing w:line="240" w:lineRule="auto"/>
        <w:rPr>
          <w:rFonts w:ascii="Arial" w:hAnsi="Arial" w:cs="Arial"/>
          <w:i/>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V kolikor naročnik dokazil ne bo mogel pridobiti skladno z a) točko 3. odstavka 77. člena ZJN-3, bo naročnik od ponudnikov, kot dopolnitev ponudbe, zahteval zapriseženo izjavo v skladu s 4. odstavkom 77. člena ZJN-3.</w:t>
      </w:r>
    </w:p>
    <w:p w14:paraId="612EBDE0" w14:textId="35E07C2C" w:rsidR="00CB178E" w:rsidRDefault="00CB178E">
      <w:pPr>
        <w:pStyle w:val="Sprotnaopomba-besedilo"/>
      </w:pPr>
    </w:p>
  </w:footnote>
  <w:footnote w:id="7">
    <w:p w14:paraId="67D83DE2" w14:textId="77777777" w:rsidR="00CB178E" w:rsidRPr="00A76418" w:rsidRDefault="00CB178E" w:rsidP="00820F86">
      <w:pPr>
        <w:pStyle w:val="Sprotnaopomba-besedilo"/>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w:t>
      </w:r>
      <w:r w:rsidRPr="00A76418">
        <w:rPr>
          <w:rFonts w:ascii="Arial" w:hAnsi="Arial" w:cs="Arial"/>
          <w:bCs/>
          <w:sz w:val="18"/>
          <w:szCs w:val="18"/>
        </w:rPr>
        <w:t>št. sklopa-vpiše naročnik naknadno</w:t>
      </w:r>
    </w:p>
  </w:footnote>
  <w:footnote w:id="8">
    <w:p w14:paraId="623F3118" w14:textId="57DBF43D" w:rsidR="00CB178E" w:rsidRPr="00A76418" w:rsidRDefault="00CB178E" w:rsidP="002E778A">
      <w:pPr>
        <w:pStyle w:val="Sprotnaopomba-besedilo"/>
        <w:jc w:val="both"/>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Ponudnik izjavo datira in podpiše s strani zakonitega zastopnika ponudnika. Ponudnik s svojim podpisom jamči za resničnost dane izjave.</w:t>
      </w:r>
    </w:p>
    <w:p w14:paraId="2D4B51FE" w14:textId="77777777" w:rsidR="00CB178E" w:rsidRPr="00A76418" w:rsidRDefault="00CB178E" w:rsidP="002E778A">
      <w:pPr>
        <w:pStyle w:val="Sprotnaopomba-besedilo"/>
        <w:jc w:val="both"/>
        <w:rPr>
          <w:rFonts w:ascii="Arial" w:hAnsi="Arial" w:cs="Arial"/>
          <w:i/>
          <w:sz w:val="18"/>
          <w:szCs w:val="18"/>
        </w:rPr>
      </w:pPr>
      <w:r w:rsidRPr="00A76418">
        <w:rPr>
          <w:rFonts w:ascii="Arial" w:hAnsi="Arial" w:cs="Arial"/>
          <w:sz w:val="18"/>
          <w:szCs w:val="18"/>
        </w:rPr>
        <w:t>** Ponudnik/partner v skupini (v primeru skupne ponudbe) mora v izjavi pri delu kjer piše sklop/a* pripisati številko/e sklopa/sklopov za katerega/e prilaga izjavo.</w:t>
      </w:r>
    </w:p>
    <w:p w14:paraId="3D9542CF" w14:textId="77777777" w:rsidR="00CB178E" w:rsidRPr="00A76418" w:rsidRDefault="00CB178E" w:rsidP="002E778A">
      <w:pPr>
        <w:pStyle w:val="Sprotnaopomba-besedilo"/>
        <w:jc w:val="both"/>
        <w:rPr>
          <w:rFonts w:ascii="Arial" w:hAnsi="Arial" w:cs="Arial"/>
          <w:sz w:val="18"/>
          <w:szCs w:val="18"/>
        </w:rPr>
      </w:pPr>
      <w:r w:rsidRPr="00A76418">
        <w:rPr>
          <w:rFonts w:ascii="Arial" w:hAnsi="Arial" w:cs="Arial"/>
          <w:sz w:val="18"/>
          <w:szCs w:val="18"/>
        </w:rPr>
        <w:t>*</w:t>
      </w:r>
      <w:r w:rsidRPr="00A76418">
        <w:rPr>
          <w:rFonts w:ascii="Arial" w:hAnsi="Arial" w:cs="Arial"/>
          <w:i/>
          <w:sz w:val="18"/>
          <w:szCs w:val="18"/>
        </w:rPr>
        <w:t xml:space="preserve"> </w:t>
      </w:r>
      <w:r w:rsidRPr="00A76418">
        <w:rPr>
          <w:rFonts w:ascii="Arial" w:hAnsi="Arial" w:cs="Arial"/>
          <w:i/>
          <w:sz w:val="18"/>
          <w:szCs w:val="18"/>
          <w:u w:val="single"/>
        </w:rPr>
        <w:t>Ponudnik mora vpisati minimalno eno lokacijo, kjer je izvajal zimsko službo</w:t>
      </w:r>
      <w:r w:rsidRPr="00A76418">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3FBB" w14:textId="77777777" w:rsidR="00CB178E" w:rsidRDefault="00CB178E"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134"/>
      </v:shape>
    </w:pict>
  </w:numPicBullet>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5"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62578DA"/>
    <w:multiLevelType w:val="hybridMultilevel"/>
    <w:tmpl w:val="2AF2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0"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4"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236C2D9C"/>
    <w:multiLevelType w:val="hybridMultilevel"/>
    <w:tmpl w:val="1040ED7E"/>
    <w:lvl w:ilvl="0" w:tplc="4D7276A2">
      <w:start w:val="5"/>
      <w:numFmt w:val="bullet"/>
      <w:lvlText w:val="-"/>
      <w:lvlJc w:val="left"/>
      <w:pPr>
        <w:ind w:left="720" w:hanging="360"/>
      </w:pPr>
      <w:rPr>
        <w:rFonts w:ascii="Calibri" w:eastAsia="Times New Roman" w:hAnsi="Calibri" w:cs="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4A1632C"/>
    <w:multiLevelType w:val="hybridMultilevel"/>
    <w:tmpl w:val="5C1059B8"/>
    <w:lvl w:ilvl="0" w:tplc="04240007">
      <w:start w:val="1"/>
      <w:numFmt w:val="bullet"/>
      <w:lvlText w:val=""/>
      <w:lvlPicBulletId w:val="0"/>
      <w:lvlJc w:val="left"/>
      <w:pPr>
        <w:ind w:left="1426" w:hanging="360"/>
      </w:pPr>
      <w:rPr>
        <w:rFonts w:ascii="Symbol" w:hAnsi="Symbol" w:hint="default"/>
      </w:rPr>
    </w:lvl>
    <w:lvl w:ilvl="1" w:tplc="04240003" w:tentative="1">
      <w:start w:val="1"/>
      <w:numFmt w:val="bullet"/>
      <w:lvlText w:val="o"/>
      <w:lvlJc w:val="left"/>
      <w:pPr>
        <w:ind w:left="2146" w:hanging="360"/>
      </w:pPr>
      <w:rPr>
        <w:rFonts w:ascii="Courier New" w:hAnsi="Courier New" w:cs="Courier New" w:hint="default"/>
      </w:rPr>
    </w:lvl>
    <w:lvl w:ilvl="2" w:tplc="04240005" w:tentative="1">
      <w:start w:val="1"/>
      <w:numFmt w:val="bullet"/>
      <w:lvlText w:val=""/>
      <w:lvlJc w:val="left"/>
      <w:pPr>
        <w:ind w:left="2866" w:hanging="360"/>
      </w:pPr>
      <w:rPr>
        <w:rFonts w:ascii="Wingdings" w:hAnsi="Wingdings" w:hint="default"/>
      </w:rPr>
    </w:lvl>
    <w:lvl w:ilvl="3" w:tplc="04240001" w:tentative="1">
      <w:start w:val="1"/>
      <w:numFmt w:val="bullet"/>
      <w:lvlText w:val=""/>
      <w:lvlJc w:val="left"/>
      <w:pPr>
        <w:ind w:left="3586" w:hanging="360"/>
      </w:pPr>
      <w:rPr>
        <w:rFonts w:ascii="Symbol" w:hAnsi="Symbol" w:hint="default"/>
      </w:rPr>
    </w:lvl>
    <w:lvl w:ilvl="4" w:tplc="04240003" w:tentative="1">
      <w:start w:val="1"/>
      <w:numFmt w:val="bullet"/>
      <w:lvlText w:val="o"/>
      <w:lvlJc w:val="left"/>
      <w:pPr>
        <w:ind w:left="4306" w:hanging="360"/>
      </w:pPr>
      <w:rPr>
        <w:rFonts w:ascii="Courier New" w:hAnsi="Courier New" w:cs="Courier New" w:hint="default"/>
      </w:rPr>
    </w:lvl>
    <w:lvl w:ilvl="5" w:tplc="04240005" w:tentative="1">
      <w:start w:val="1"/>
      <w:numFmt w:val="bullet"/>
      <w:lvlText w:val=""/>
      <w:lvlJc w:val="left"/>
      <w:pPr>
        <w:ind w:left="5026" w:hanging="360"/>
      </w:pPr>
      <w:rPr>
        <w:rFonts w:ascii="Wingdings" w:hAnsi="Wingdings" w:hint="default"/>
      </w:rPr>
    </w:lvl>
    <w:lvl w:ilvl="6" w:tplc="04240001" w:tentative="1">
      <w:start w:val="1"/>
      <w:numFmt w:val="bullet"/>
      <w:lvlText w:val=""/>
      <w:lvlJc w:val="left"/>
      <w:pPr>
        <w:ind w:left="5746" w:hanging="360"/>
      </w:pPr>
      <w:rPr>
        <w:rFonts w:ascii="Symbol" w:hAnsi="Symbol" w:hint="default"/>
      </w:rPr>
    </w:lvl>
    <w:lvl w:ilvl="7" w:tplc="04240003" w:tentative="1">
      <w:start w:val="1"/>
      <w:numFmt w:val="bullet"/>
      <w:lvlText w:val="o"/>
      <w:lvlJc w:val="left"/>
      <w:pPr>
        <w:ind w:left="6466" w:hanging="360"/>
      </w:pPr>
      <w:rPr>
        <w:rFonts w:ascii="Courier New" w:hAnsi="Courier New" w:cs="Courier New" w:hint="default"/>
      </w:rPr>
    </w:lvl>
    <w:lvl w:ilvl="8" w:tplc="04240005" w:tentative="1">
      <w:start w:val="1"/>
      <w:numFmt w:val="bullet"/>
      <w:lvlText w:val=""/>
      <w:lvlJc w:val="left"/>
      <w:pPr>
        <w:ind w:left="7186" w:hanging="360"/>
      </w:pPr>
      <w:rPr>
        <w:rFonts w:ascii="Wingdings" w:hAnsi="Wingdings" w:hint="default"/>
      </w:rPr>
    </w:lvl>
  </w:abstractNum>
  <w:abstractNum w:abstractNumId="19"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0"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334939C1"/>
    <w:multiLevelType w:val="hybridMultilevel"/>
    <w:tmpl w:val="D2E08D84"/>
    <w:lvl w:ilvl="0" w:tplc="76E6B3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35E26A05"/>
    <w:multiLevelType w:val="hybridMultilevel"/>
    <w:tmpl w:val="556A2B12"/>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24"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70E4A68"/>
    <w:multiLevelType w:val="hybridMultilevel"/>
    <w:tmpl w:val="4A0647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9" w15:restartNumberingAfterBreak="0">
    <w:nsid w:val="3EFC1749"/>
    <w:multiLevelType w:val="hybridMultilevel"/>
    <w:tmpl w:val="A4E2035A"/>
    <w:lvl w:ilvl="0" w:tplc="FFFFFFFF">
      <w:start w:val="1380"/>
      <w:numFmt w:val="bullet"/>
      <w:lvlText w:val="-"/>
      <w:lvlJc w:val="left"/>
      <w:pPr>
        <w:ind w:left="720" w:hanging="360"/>
      </w:pPr>
      <w:rPr>
        <w:rFonts w:ascii="Times New Roman" w:eastAsia="Times New Roman" w:hAnsi="Times New Roman" w:cs="Times New Roman" w:hint="default"/>
      </w:rPr>
    </w:lvl>
    <w:lvl w:ilvl="1" w:tplc="0424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F9E4A64"/>
    <w:multiLevelType w:val="hybridMultilevel"/>
    <w:tmpl w:val="454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15:restartNumberingAfterBreak="0">
    <w:nsid w:val="42EC0E64"/>
    <w:multiLevelType w:val="hybridMultilevel"/>
    <w:tmpl w:val="3EAC99F2"/>
    <w:lvl w:ilvl="0" w:tplc="04240007">
      <w:start w:val="1"/>
      <w:numFmt w:val="bullet"/>
      <w:lvlText w:val=""/>
      <w:lvlPicBulletId w:val="0"/>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5"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556A1D45"/>
    <w:multiLevelType w:val="multilevel"/>
    <w:tmpl w:val="E3B2D91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41" w15:restartNumberingAfterBreak="0">
    <w:nsid w:val="572B5456"/>
    <w:multiLevelType w:val="hybridMultilevel"/>
    <w:tmpl w:val="7534EF3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7B50E2F"/>
    <w:multiLevelType w:val="hybridMultilevel"/>
    <w:tmpl w:val="4104B9B0"/>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43"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7"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8" w15:restartNumberingAfterBreak="0">
    <w:nsid w:val="65E95F31"/>
    <w:multiLevelType w:val="hybridMultilevel"/>
    <w:tmpl w:val="8DCE8F5C"/>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6E119D7"/>
    <w:multiLevelType w:val="hybridMultilevel"/>
    <w:tmpl w:val="499A0AFC"/>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50"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52"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3" w15:restartNumberingAfterBreak="0">
    <w:nsid w:val="6B961C77"/>
    <w:multiLevelType w:val="hybridMultilevel"/>
    <w:tmpl w:val="4C167A4C"/>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CD20C4F"/>
    <w:multiLevelType w:val="hybridMultilevel"/>
    <w:tmpl w:val="BFEC79E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F7A6E96"/>
    <w:multiLevelType w:val="hybridMultilevel"/>
    <w:tmpl w:val="31ACF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0DB53F1"/>
    <w:multiLevelType w:val="hybridMultilevel"/>
    <w:tmpl w:val="977E358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7" w15:restartNumberingAfterBreak="0">
    <w:nsid w:val="736F2BBE"/>
    <w:multiLevelType w:val="hybridMultilevel"/>
    <w:tmpl w:val="5C8E339A"/>
    <w:lvl w:ilvl="0" w:tplc="04240007">
      <w:start w:val="1"/>
      <w:numFmt w:val="bullet"/>
      <w:lvlText w:val=""/>
      <w:lvlPicBulletId w:val="0"/>
      <w:lvlJc w:val="left"/>
      <w:pPr>
        <w:ind w:left="1426" w:hanging="360"/>
      </w:pPr>
      <w:rPr>
        <w:rFonts w:ascii="Symbol" w:hAnsi="Symbol" w:hint="default"/>
      </w:rPr>
    </w:lvl>
    <w:lvl w:ilvl="1" w:tplc="04240003" w:tentative="1">
      <w:start w:val="1"/>
      <w:numFmt w:val="bullet"/>
      <w:lvlText w:val="o"/>
      <w:lvlJc w:val="left"/>
      <w:pPr>
        <w:ind w:left="2146" w:hanging="360"/>
      </w:pPr>
      <w:rPr>
        <w:rFonts w:ascii="Courier New" w:hAnsi="Courier New" w:cs="Courier New" w:hint="default"/>
      </w:rPr>
    </w:lvl>
    <w:lvl w:ilvl="2" w:tplc="04240005" w:tentative="1">
      <w:start w:val="1"/>
      <w:numFmt w:val="bullet"/>
      <w:lvlText w:val=""/>
      <w:lvlJc w:val="left"/>
      <w:pPr>
        <w:ind w:left="2866" w:hanging="360"/>
      </w:pPr>
      <w:rPr>
        <w:rFonts w:ascii="Wingdings" w:hAnsi="Wingdings" w:hint="default"/>
      </w:rPr>
    </w:lvl>
    <w:lvl w:ilvl="3" w:tplc="04240001" w:tentative="1">
      <w:start w:val="1"/>
      <w:numFmt w:val="bullet"/>
      <w:lvlText w:val=""/>
      <w:lvlJc w:val="left"/>
      <w:pPr>
        <w:ind w:left="3586" w:hanging="360"/>
      </w:pPr>
      <w:rPr>
        <w:rFonts w:ascii="Symbol" w:hAnsi="Symbol" w:hint="default"/>
      </w:rPr>
    </w:lvl>
    <w:lvl w:ilvl="4" w:tplc="04240003" w:tentative="1">
      <w:start w:val="1"/>
      <w:numFmt w:val="bullet"/>
      <w:lvlText w:val="o"/>
      <w:lvlJc w:val="left"/>
      <w:pPr>
        <w:ind w:left="4306" w:hanging="360"/>
      </w:pPr>
      <w:rPr>
        <w:rFonts w:ascii="Courier New" w:hAnsi="Courier New" w:cs="Courier New" w:hint="default"/>
      </w:rPr>
    </w:lvl>
    <w:lvl w:ilvl="5" w:tplc="04240005" w:tentative="1">
      <w:start w:val="1"/>
      <w:numFmt w:val="bullet"/>
      <w:lvlText w:val=""/>
      <w:lvlJc w:val="left"/>
      <w:pPr>
        <w:ind w:left="5026" w:hanging="360"/>
      </w:pPr>
      <w:rPr>
        <w:rFonts w:ascii="Wingdings" w:hAnsi="Wingdings" w:hint="default"/>
      </w:rPr>
    </w:lvl>
    <w:lvl w:ilvl="6" w:tplc="04240001" w:tentative="1">
      <w:start w:val="1"/>
      <w:numFmt w:val="bullet"/>
      <w:lvlText w:val=""/>
      <w:lvlJc w:val="left"/>
      <w:pPr>
        <w:ind w:left="5746" w:hanging="360"/>
      </w:pPr>
      <w:rPr>
        <w:rFonts w:ascii="Symbol" w:hAnsi="Symbol" w:hint="default"/>
      </w:rPr>
    </w:lvl>
    <w:lvl w:ilvl="7" w:tplc="04240003" w:tentative="1">
      <w:start w:val="1"/>
      <w:numFmt w:val="bullet"/>
      <w:lvlText w:val="o"/>
      <w:lvlJc w:val="left"/>
      <w:pPr>
        <w:ind w:left="6466" w:hanging="360"/>
      </w:pPr>
      <w:rPr>
        <w:rFonts w:ascii="Courier New" w:hAnsi="Courier New" w:cs="Courier New" w:hint="default"/>
      </w:rPr>
    </w:lvl>
    <w:lvl w:ilvl="8" w:tplc="04240005" w:tentative="1">
      <w:start w:val="1"/>
      <w:numFmt w:val="bullet"/>
      <w:lvlText w:val=""/>
      <w:lvlJc w:val="left"/>
      <w:pPr>
        <w:ind w:left="7186" w:hanging="360"/>
      </w:pPr>
      <w:rPr>
        <w:rFonts w:ascii="Wingdings" w:hAnsi="Wingdings" w:hint="default"/>
      </w:rPr>
    </w:lvl>
  </w:abstractNum>
  <w:abstractNum w:abstractNumId="58" w15:restartNumberingAfterBreak="0">
    <w:nsid w:val="754F3152"/>
    <w:multiLevelType w:val="hybridMultilevel"/>
    <w:tmpl w:val="C0BA3C7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1" w15:restartNumberingAfterBreak="0">
    <w:nsid w:val="7C8A01B7"/>
    <w:multiLevelType w:val="hybridMultilevel"/>
    <w:tmpl w:val="46B884D6"/>
    <w:lvl w:ilvl="0" w:tplc="FFFFFFFF">
      <w:numFmt w:val="bullet"/>
      <w:lvlText w:val="-"/>
      <w:lvlJc w:val="left"/>
      <w:pPr>
        <w:ind w:left="1080" w:hanging="360"/>
      </w:pPr>
      <w:rPr>
        <w:rFonts w:ascii="Trebuchet MS" w:eastAsia="Times New Roman" w:hAnsi="Trebuchet MS"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2"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63"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39"/>
  </w:num>
  <w:num w:numId="2">
    <w:abstractNumId w:val="26"/>
  </w:num>
  <w:num w:numId="3">
    <w:abstractNumId w:val="7"/>
  </w:num>
  <w:num w:numId="4">
    <w:abstractNumId w:val="44"/>
  </w:num>
  <w:num w:numId="5">
    <w:abstractNumId w:val="59"/>
  </w:num>
  <w:num w:numId="6">
    <w:abstractNumId w:val="16"/>
  </w:num>
  <w:num w:numId="7">
    <w:abstractNumId w:val="19"/>
  </w:num>
  <w:num w:numId="8">
    <w:abstractNumId w:val="40"/>
  </w:num>
  <w:num w:numId="9">
    <w:abstractNumId w:val="47"/>
  </w:num>
  <w:num w:numId="10">
    <w:abstractNumId w:val="22"/>
  </w:num>
  <w:num w:numId="11">
    <w:abstractNumId w:val="60"/>
  </w:num>
  <w:num w:numId="12">
    <w:abstractNumId w:val="63"/>
  </w:num>
  <w:num w:numId="13">
    <w:abstractNumId w:val="12"/>
  </w:num>
  <w:num w:numId="14">
    <w:abstractNumId w:val="24"/>
  </w:num>
  <w:num w:numId="15">
    <w:abstractNumId w:val="27"/>
  </w:num>
  <w:num w:numId="16">
    <w:abstractNumId w:val="50"/>
  </w:num>
  <w:num w:numId="17">
    <w:abstractNumId w:val="45"/>
  </w:num>
  <w:num w:numId="18">
    <w:abstractNumId w:val="62"/>
  </w:num>
  <w:num w:numId="19">
    <w:abstractNumId w:val="15"/>
  </w:num>
  <w:num w:numId="20">
    <w:abstractNumId w:val="9"/>
  </w:num>
  <w:num w:numId="21">
    <w:abstractNumId w:val="11"/>
  </w:num>
  <w:num w:numId="22">
    <w:abstractNumId w:val="36"/>
  </w:num>
  <w:num w:numId="23">
    <w:abstractNumId w:val="20"/>
  </w:num>
  <w:num w:numId="24">
    <w:abstractNumId w:val="10"/>
  </w:num>
  <w:num w:numId="25">
    <w:abstractNumId w:val="38"/>
  </w:num>
  <w:num w:numId="26">
    <w:abstractNumId w:val="6"/>
  </w:num>
  <w:num w:numId="27">
    <w:abstractNumId w:val="34"/>
  </w:num>
  <w:num w:numId="28">
    <w:abstractNumId w:val="35"/>
  </w:num>
  <w:num w:numId="29">
    <w:abstractNumId w:val="53"/>
  </w:num>
  <w:num w:numId="30">
    <w:abstractNumId w:val="13"/>
  </w:num>
  <w:num w:numId="31">
    <w:abstractNumId w:val="51"/>
  </w:num>
  <w:num w:numId="32">
    <w:abstractNumId w:val="28"/>
  </w:num>
  <w:num w:numId="33">
    <w:abstractNumId w:val="58"/>
  </w:num>
  <w:num w:numId="34">
    <w:abstractNumId w:val="54"/>
  </w:num>
  <w:num w:numId="35">
    <w:abstractNumId w:val="46"/>
  </w:num>
  <w:num w:numId="36">
    <w:abstractNumId w:val="52"/>
  </w:num>
  <w:num w:numId="37">
    <w:abstractNumId w:val="14"/>
  </w:num>
  <w:num w:numId="38">
    <w:abstractNumId w:val="37"/>
  </w:num>
  <w:num w:numId="39">
    <w:abstractNumId w:val="61"/>
  </w:num>
  <w:num w:numId="40">
    <w:abstractNumId w:val="33"/>
  </w:num>
  <w:num w:numId="41">
    <w:abstractNumId w:val="8"/>
  </w:num>
  <w:num w:numId="42">
    <w:abstractNumId w:val="55"/>
  </w:num>
  <w:num w:numId="43">
    <w:abstractNumId w:val="48"/>
  </w:num>
  <w:num w:numId="44">
    <w:abstractNumId w:val="43"/>
  </w:num>
  <w:num w:numId="45">
    <w:abstractNumId w:val="30"/>
  </w:num>
  <w:num w:numId="46">
    <w:abstractNumId w:val="31"/>
  </w:num>
  <w:num w:numId="47">
    <w:abstractNumId w:val="56"/>
  </w:num>
  <w:num w:numId="48">
    <w:abstractNumId w:val="29"/>
  </w:num>
  <w:num w:numId="49">
    <w:abstractNumId w:val="32"/>
  </w:num>
  <w:num w:numId="50">
    <w:abstractNumId w:val="2"/>
  </w:num>
  <w:num w:numId="51">
    <w:abstractNumId w:val="57"/>
  </w:num>
  <w:num w:numId="52">
    <w:abstractNumId w:val="18"/>
  </w:num>
  <w:num w:numId="53">
    <w:abstractNumId w:val="21"/>
  </w:num>
  <w:num w:numId="54">
    <w:abstractNumId w:val="41"/>
  </w:num>
  <w:num w:numId="55">
    <w:abstractNumId w:val="17"/>
  </w:num>
  <w:num w:numId="56">
    <w:abstractNumId w:val="49"/>
  </w:num>
  <w:num w:numId="57">
    <w:abstractNumId w:val="42"/>
  </w:num>
  <w:num w:numId="58">
    <w:abstractNumId w:val="23"/>
  </w:num>
  <w:num w:numId="59">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885"/>
    <w:rsid w:val="00001BF9"/>
    <w:rsid w:val="00001E7E"/>
    <w:rsid w:val="00003A45"/>
    <w:rsid w:val="0000525F"/>
    <w:rsid w:val="00005D5B"/>
    <w:rsid w:val="0000705B"/>
    <w:rsid w:val="00011005"/>
    <w:rsid w:val="0001140E"/>
    <w:rsid w:val="000118FF"/>
    <w:rsid w:val="00011D75"/>
    <w:rsid w:val="00012289"/>
    <w:rsid w:val="00012559"/>
    <w:rsid w:val="000129B0"/>
    <w:rsid w:val="00012D74"/>
    <w:rsid w:val="0001339A"/>
    <w:rsid w:val="00013484"/>
    <w:rsid w:val="00013864"/>
    <w:rsid w:val="00013EC9"/>
    <w:rsid w:val="00014361"/>
    <w:rsid w:val="0001612B"/>
    <w:rsid w:val="00016446"/>
    <w:rsid w:val="00016877"/>
    <w:rsid w:val="00017257"/>
    <w:rsid w:val="00017FE7"/>
    <w:rsid w:val="00021244"/>
    <w:rsid w:val="0002136E"/>
    <w:rsid w:val="00021B38"/>
    <w:rsid w:val="00022BF8"/>
    <w:rsid w:val="000232AD"/>
    <w:rsid w:val="00023B5E"/>
    <w:rsid w:val="000240BC"/>
    <w:rsid w:val="00024A43"/>
    <w:rsid w:val="000256A2"/>
    <w:rsid w:val="00025B96"/>
    <w:rsid w:val="000270E4"/>
    <w:rsid w:val="000273D8"/>
    <w:rsid w:val="0002793D"/>
    <w:rsid w:val="00027CF7"/>
    <w:rsid w:val="00030049"/>
    <w:rsid w:val="00030728"/>
    <w:rsid w:val="00031D68"/>
    <w:rsid w:val="0003258C"/>
    <w:rsid w:val="000334A6"/>
    <w:rsid w:val="00033795"/>
    <w:rsid w:val="000343AC"/>
    <w:rsid w:val="00035A1F"/>
    <w:rsid w:val="00036158"/>
    <w:rsid w:val="00036352"/>
    <w:rsid w:val="00036A49"/>
    <w:rsid w:val="00040029"/>
    <w:rsid w:val="00040649"/>
    <w:rsid w:val="00040782"/>
    <w:rsid w:val="00040A7D"/>
    <w:rsid w:val="000417CB"/>
    <w:rsid w:val="00041959"/>
    <w:rsid w:val="000422E0"/>
    <w:rsid w:val="00042490"/>
    <w:rsid w:val="00043AB9"/>
    <w:rsid w:val="00043F05"/>
    <w:rsid w:val="0004454B"/>
    <w:rsid w:val="00045F36"/>
    <w:rsid w:val="0004752B"/>
    <w:rsid w:val="00047749"/>
    <w:rsid w:val="00047E97"/>
    <w:rsid w:val="000522DE"/>
    <w:rsid w:val="0005309A"/>
    <w:rsid w:val="00054BCC"/>
    <w:rsid w:val="00054D88"/>
    <w:rsid w:val="00054EA9"/>
    <w:rsid w:val="00054F87"/>
    <w:rsid w:val="00055A30"/>
    <w:rsid w:val="00055A70"/>
    <w:rsid w:val="00060437"/>
    <w:rsid w:val="00061AEE"/>
    <w:rsid w:val="00061D43"/>
    <w:rsid w:val="00061D97"/>
    <w:rsid w:val="000620C4"/>
    <w:rsid w:val="00062AE5"/>
    <w:rsid w:val="00063748"/>
    <w:rsid w:val="00063CBC"/>
    <w:rsid w:val="000643B2"/>
    <w:rsid w:val="00064C16"/>
    <w:rsid w:val="00066BFC"/>
    <w:rsid w:val="00066CAC"/>
    <w:rsid w:val="00066F08"/>
    <w:rsid w:val="000676B5"/>
    <w:rsid w:val="000677DC"/>
    <w:rsid w:val="00071934"/>
    <w:rsid w:val="00072081"/>
    <w:rsid w:val="00072747"/>
    <w:rsid w:val="00072792"/>
    <w:rsid w:val="00072B18"/>
    <w:rsid w:val="00074472"/>
    <w:rsid w:val="00074A24"/>
    <w:rsid w:val="00075EB5"/>
    <w:rsid w:val="0007670D"/>
    <w:rsid w:val="0007698B"/>
    <w:rsid w:val="00076DC6"/>
    <w:rsid w:val="00077AB2"/>
    <w:rsid w:val="00077ECC"/>
    <w:rsid w:val="00081815"/>
    <w:rsid w:val="0008181A"/>
    <w:rsid w:val="000819D8"/>
    <w:rsid w:val="00082431"/>
    <w:rsid w:val="00082AE5"/>
    <w:rsid w:val="00083747"/>
    <w:rsid w:val="0008420B"/>
    <w:rsid w:val="00084EAC"/>
    <w:rsid w:val="000851AE"/>
    <w:rsid w:val="0008688A"/>
    <w:rsid w:val="00086995"/>
    <w:rsid w:val="00087E4D"/>
    <w:rsid w:val="000900EE"/>
    <w:rsid w:val="00090B59"/>
    <w:rsid w:val="00092AA0"/>
    <w:rsid w:val="00093F1B"/>
    <w:rsid w:val="000950CE"/>
    <w:rsid w:val="00096B95"/>
    <w:rsid w:val="00097371"/>
    <w:rsid w:val="000A01B3"/>
    <w:rsid w:val="000A02D6"/>
    <w:rsid w:val="000A033B"/>
    <w:rsid w:val="000A038F"/>
    <w:rsid w:val="000A1927"/>
    <w:rsid w:val="000A200D"/>
    <w:rsid w:val="000A2DC6"/>
    <w:rsid w:val="000A3E58"/>
    <w:rsid w:val="000A4251"/>
    <w:rsid w:val="000A431E"/>
    <w:rsid w:val="000A43FE"/>
    <w:rsid w:val="000A4EC3"/>
    <w:rsid w:val="000A50D4"/>
    <w:rsid w:val="000B0D85"/>
    <w:rsid w:val="000B1577"/>
    <w:rsid w:val="000B19C0"/>
    <w:rsid w:val="000B2069"/>
    <w:rsid w:val="000B3D4D"/>
    <w:rsid w:val="000B54BE"/>
    <w:rsid w:val="000B5BC5"/>
    <w:rsid w:val="000B5C31"/>
    <w:rsid w:val="000B61FF"/>
    <w:rsid w:val="000B7F09"/>
    <w:rsid w:val="000C01FE"/>
    <w:rsid w:val="000C0646"/>
    <w:rsid w:val="000C0EF0"/>
    <w:rsid w:val="000C17DF"/>
    <w:rsid w:val="000C2225"/>
    <w:rsid w:val="000C30ED"/>
    <w:rsid w:val="000C3870"/>
    <w:rsid w:val="000C390B"/>
    <w:rsid w:val="000C4C10"/>
    <w:rsid w:val="000C4D00"/>
    <w:rsid w:val="000C5496"/>
    <w:rsid w:val="000C5985"/>
    <w:rsid w:val="000C5F48"/>
    <w:rsid w:val="000C605C"/>
    <w:rsid w:val="000C6585"/>
    <w:rsid w:val="000C7872"/>
    <w:rsid w:val="000D1C2F"/>
    <w:rsid w:val="000D2A42"/>
    <w:rsid w:val="000D30EA"/>
    <w:rsid w:val="000D317A"/>
    <w:rsid w:val="000D47A5"/>
    <w:rsid w:val="000D4CFD"/>
    <w:rsid w:val="000D4FC6"/>
    <w:rsid w:val="000D715D"/>
    <w:rsid w:val="000D7B82"/>
    <w:rsid w:val="000D7BFF"/>
    <w:rsid w:val="000D7D3E"/>
    <w:rsid w:val="000E251D"/>
    <w:rsid w:val="000E285C"/>
    <w:rsid w:val="000E2C8A"/>
    <w:rsid w:val="000E2E0E"/>
    <w:rsid w:val="000E2EFC"/>
    <w:rsid w:val="000E4E66"/>
    <w:rsid w:val="000E5745"/>
    <w:rsid w:val="000E67E2"/>
    <w:rsid w:val="000F01DB"/>
    <w:rsid w:val="000F18C5"/>
    <w:rsid w:val="000F1CA5"/>
    <w:rsid w:val="000F382D"/>
    <w:rsid w:val="000F3F21"/>
    <w:rsid w:val="000F4018"/>
    <w:rsid w:val="000F4509"/>
    <w:rsid w:val="000F4778"/>
    <w:rsid w:val="000F49B7"/>
    <w:rsid w:val="000F528A"/>
    <w:rsid w:val="000F58F2"/>
    <w:rsid w:val="000F6618"/>
    <w:rsid w:val="000F6B65"/>
    <w:rsid w:val="001001F7"/>
    <w:rsid w:val="00100C82"/>
    <w:rsid w:val="001033E0"/>
    <w:rsid w:val="00103BB8"/>
    <w:rsid w:val="0010454B"/>
    <w:rsid w:val="00104BD5"/>
    <w:rsid w:val="00104C97"/>
    <w:rsid w:val="0010600D"/>
    <w:rsid w:val="001071CC"/>
    <w:rsid w:val="00110244"/>
    <w:rsid w:val="0011071C"/>
    <w:rsid w:val="00113F4B"/>
    <w:rsid w:val="00114ACA"/>
    <w:rsid w:val="00114AEC"/>
    <w:rsid w:val="001160A7"/>
    <w:rsid w:val="001171E1"/>
    <w:rsid w:val="00117CDD"/>
    <w:rsid w:val="00121AD3"/>
    <w:rsid w:val="00122932"/>
    <w:rsid w:val="00123607"/>
    <w:rsid w:val="00123F14"/>
    <w:rsid w:val="0012441E"/>
    <w:rsid w:val="0012472F"/>
    <w:rsid w:val="001258A9"/>
    <w:rsid w:val="001262C8"/>
    <w:rsid w:val="00126AF1"/>
    <w:rsid w:val="00126DFE"/>
    <w:rsid w:val="001274B2"/>
    <w:rsid w:val="001275A8"/>
    <w:rsid w:val="001279D7"/>
    <w:rsid w:val="001304EB"/>
    <w:rsid w:val="00130796"/>
    <w:rsid w:val="00130C53"/>
    <w:rsid w:val="00130FB3"/>
    <w:rsid w:val="00131729"/>
    <w:rsid w:val="0013290F"/>
    <w:rsid w:val="00132BF9"/>
    <w:rsid w:val="00133917"/>
    <w:rsid w:val="001348ED"/>
    <w:rsid w:val="00134F10"/>
    <w:rsid w:val="001367A6"/>
    <w:rsid w:val="00141783"/>
    <w:rsid w:val="00144821"/>
    <w:rsid w:val="001452A7"/>
    <w:rsid w:val="00145627"/>
    <w:rsid w:val="00145806"/>
    <w:rsid w:val="00145B14"/>
    <w:rsid w:val="00145EE8"/>
    <w:rsid w:val="00146685"/>
    <w:rsid w:val="001467A7"/>
    <w:rsid w:val="00147457"/>
    <w:rsid w:val="00147F08"/>
    <w:rsid w:val="0015003C"/>
    <w:rsid w:val="0015037D"/>
    <w:rsid w:val="00150B39"/>
    <w:rsid w:val="00151079"/>
    <w:rsid w:val="001521A1"/>
    <w:rsid w:val="00152558"/>
    <w:rsid w:val="00152FE2"/>
    <w:rsid w:val="0015385E"/>
    <w:rsid w:val="00153891"/>
    <w:rsid w:val="00154A0F"/>
    <w:rsid w:val="0015669C"/>
    <w:rsid w:val="00156BC6"/>
    <w:rsid w:val="00156BCF"/>
    <w:rsid w:val="0015714C"/>
    <w:rsid w:val="001600E2"/>
    <w:rsid w:val="001624EE"/>
    <w:rsid w:val="001628DF"/>
    <w:rsid w:val="00162ECB"/>
    <w:rsid w:val="0016447A"/>
    <w:rsid w:val="001646A3"/>
    <w:rsid w:val="0016512D"/>
    <w:rsid w:val="0016648B"/>
    <w:rsid w:val="00166980"/>
    <w:rsid w:val="00166FA5"/>
    <w:rsid w:val="001671A0"/>
    <w:rsid w:val="00167725"/>
    <w:rsid w:val="00170293"/>
    <w:rsid w:val="001705AD"/>
    <w:rsid w:val="00170757"/>
    <w:rsid w:val="00170C80"/>
    <w:rsid w:val="00170DDD"/>
    <w:rsid w:val="00171F66"/>
    <w:rsid w:val="00174A08"/>
    <w:rsid w:val="00176034"/>
    <w:rsid w:val="00176200"/>
    <w:rsid w:val="001770CE"/>
    <w:rsid w:val="00180C1A"/>
    <w:rsid w:val="0018111A"/>
    <w:rsid w:val="00181412"/>
    <w:rsid w:val="00181987"/>
    <w:rsid w:val="00182D33"/>
    <w:rsid w:val="00182D9A"/>
    <w:rsid w:val="0018310E"/>
    <w:rsid w:val="00183E15"/>
    <w:rsid w:val="00184740"/>
    <w:rsid w:val="001858CB"/>
    <w:rsid w:val="001858DF"/>
    <w:rsid w:val="00185971"/>
    <w:rsid w:val="00185CB1"/>
    <w:rsid w:val="0018606A"/>
    <w:rsid w:val="00190664"/>
    <w:rsid w:val="00190E91"/>
    <w:rsid w:val="00191017"/>
    <w:rsid w:val="001910B5"/>
    <w:rsid w:val="00191778"/>
    <w:rsid w:val="0019211D"/>
    <w:rsid w:val="00192F2A"/>
    <w:rsid w:val="001932D4"/>
    <w:rsid w:val="00193969"/>
    <w:rsid w:val="0019483C"/>
    <w:rsid w:val="0019676B"/>
    <w:rsid w:val="001A0250"/>
    <w:rsid w:val="001A147B"/>
    <w:rsid w:val="001A1732"/>
    <w:rsid w:val="001A3627"/>
    <w:rsid w:val="001A384A"/>
    <w:rsid w:val="001A3D5F"/>
    <w:rsid w:val="001A492F"/>
    <w:rsid w:val="001A5019"/>
    <w:rsid w:val="001A5888"/>
    <w:rsid w:val="001A66A1"/>
    <w:rsid w:val="001A7BCE"/>
    <w:rsid w:val="001B0955"/>
    <w:rsid w:val="001B0B45"/>
    <w:rsid w:val="001B1F7F"/>
    <w:rsid w:val="001B1FD3"/>
    <w:rsid w:val="001B34A1"/>
    <w:rsid w:val="001B34EF"/>
    <w:rsid w:val="001B4A4A"/>
    <w:rsid w:val="001B4DEE"/>
    <w:rsid w:val="001B5190"/>
    <w:rsid w:val="001B6BDA"/>
    <w:rsid w:val="001B6FA2"/>
    <w:rsid w:val="001B717E"/>
    <w:rsid w:val="001C0AED"/>
    <w:rsid w:val="001C0B76"/>
    <w:rsid w:val="001C0FC5"/>
    <w:rsid w:val="001C10B8"/>
    <w:rsid w:val="001C157C"/>
    <w:rsid w:val="001C1ACC"/>
    <w:rsid w:val="001C2426"/>
    <w:rsid w:val="001C28E3"/>
    <w:rsid w:val="001C30E2"/>
    <w:rsid w:val="001C4D68"/>
    <w:rsid w:val="001C5E99"/>
    <w:rsid w:val="001C6D44"/>
    <w:rsid w:val="001C7DAB"/>
    <w:rsid w:val="001D0A0C"/>
    <w:rsid w:val="001D0E5B"/>
    <w:rsid w:val="001D2BD4"/>
    <w:rsid w:val="001D42DF"/>
    <w:rsid w:val="001D4963"/>
    <w:rsid w:val="001D49CE"/>
    <w:rsid w:val="001D53F1"/>
    <w:rsid w:val="001D75B9"/>
    <w:rsid w:val="001D7BCF"/>
    <w:rsid w:val="001D7DCF"/>
    <w:rsid w:val="001E0E40"/>
    <w:rsid w:val="001E1A60"/>
    <w:rsid w:val="001E3B06"/>
    <w:rsid w:val="001E5D50"/>
    <w:rsid w:val="001E5F3E"/>
    <w:rsid w:val="001E5FF3"/>
    <w:rsid w:val="001E66B1"/>
    <w:rsid w:val="001E6B80"/>
    <w:rsid w:val="001E79DA"/>
    <w:rsid w:val="001F0A00"/>
    <w:rsid w:val="001F249F"/>
    <w:rsid w:val="001F3A2F"/>
    <w:rsid w:val="001F3CC5"/>
    <w:rsid w:val="001F4184"/>
    <w:rsid w:val="001F5A48"/>
    <w:rsid w:val="001F5FE8"/>
    <w:rsid w:val="001F6757"/>
    <w:rsid w:val="001F6BC2"/>
    <w:rsid w:val="001F6F4F"/>
    <w:rsid w:val="001F74D5"/>
    <w:rsid w:val="001F7584"/>
    <w:rsid w:val="001F76F4"/>
    <w:rsid w:val="001F7ED8"/>
    <w:rsid w:val="002012D5"/>
    <w:rsid w:val="00202735"/>
    <w:rsid w:val="0020441C"/>
    <w:rsid w:val="00204638"/>
    <w:rsid w:val="00204B57"/>
    <w:rsid w:val="002051AE"/>
    <w:rsid w:val="00207109"/>
    <w:rsid w:val="0021138A"/>
    <w:rsid w:val="002118D6"/>
    <w:rsid w:val="002121ED"/>
    <w:rsid w:val="002135AF"/>
    <w:rsid w:val="00213F2E"/>
    <w:rsid w:val="00214C03"/>
    <w:rsid w:val="002150F9"/>
    <w:rsid w:val="00215674"/>
    <w:rsid w:val="0021574F"/>
    <w:rsid w:val="00223038"/>
    <w:rsid w:val="002241AF"/>
    <w:rsid w:val="00224FDF"/>
    <w:rsid w:val="00225583"/>
    <w:rsid w:val="00225B81"/>
    <w:rsid w:val="00226D5B"/>
    <w:rsid w:val="00226E85"/>
    <w:rsid w:val="00231DFC"/>
    <w:rsid w:val="00232FEC"/>
    <w:rsid w:val="0023442F"/>
    <w:rsid w:val="002347A5"/>
    <w:rsid w:val="00234EA2"/>
    <w:rsid w:val="00235E26"/>
    <w:rsid w:val="00236755"/>
    <w:rsid w:val="002374D2"/>
    <w:rsid w:val="002379B8"/>
    <w:rsid w:val="00240E04"/>
    <w:rsid w:val="00241E9F"/>
    <w:rsid w:val="00243244"/>
    <w:rsid w:val="00243AF3"/>
    <w:rsid w:val="00243BB3"/>
    <w:rsid w:val="00244C31"/>
    <w:rsid w:val="00245B18"/>
    <w:rsid w:val="00246965"/>
    <w:rsid w:val="002469A5"/>
    <w:rsid w:val="00246B7B"/>
    <w:rsid w:val="00247DCA"/>
    <w:rsid w:val="00247F06"/>
    <w:rsid w:val="0025063A"/>
    <w:rsid w:val="00250C72"/>
    <w:rsid w:val="00252780"/>
    <w:rsid w:val="00253676"/>
    <w:rsid w:val="00253EF3"/>
    <w:rsid w:val="00254243"/>
    <w:rsid w:val="0025425A"/>
    <w:rsid w:val="002544A3"/>
    <w:rsid w:val="00254626"/>
    <w:rsid w:val="00255555"/>
    <w:rsid w:val="00255FB5"/>
    <w:rsid w:val="002562F2"/>
    <w:rsid w:val="00256D5B"/>
    <w:rsid w:val="00256E03"/>
    <w:rsid w:val="00257FA5"/>
    <w:rsid w:val="002600FE"/>
    <w:rsid w:val="00261183"/>
    <w:rsid w:val="002619AA"/>
    <w:rsid w:val="002619D1"/>
    <w:rsid w:val="00261F88"/>
    <w:rsid w:val="0026203E"/>
    <w:rsid w:val="00262D2F"/>
    <w:rsid w:val="00262E95"/>
    <w:rsid w:val="00263FFD"/>
    <w:rsid w:val="00265F08"/>
    <w:rsid w:val="002678E0"/>
    <w:rsid w:val="00271F70"/>
    <w:rsid w:val="00272EC9"/>
    <w:rsid w:val="0027408D"/>
    <w:rsid w:val="0027496D"/>
    <w:rsid w:val="00276353"/>
    <w:rsid w:val="00276422"/>
    <w:rsid w:val="002768F0"/>
    <w:rsid w:val="00276A2A"/>
    <w:rsid w:val="00277136"/>
    <w:rsid w:val="00277C08"/>
    <w:rsid w:val="002804EB"/>
    <w:rsid w:val="0028051F"/>
    <w:rsid w:val="002815C1"/>
    <w:rsid w:val="00282C5D"/>
    <w:rsid w:val="00282FD8"/>
    <w:rsid w:val="0028439B"/>
    <w:rsid w:val="002852DB"/>
    <w:rsid w:val="002860C3"/>
    <w:rsid w:val="00286BCD"/>
    <w:rsid w:val="00286C81"/>
    <w:rsid w:val="00287E1C"/>
    <w:rsid w:val="00290789"/>
    <w:rsid w:val="00290A71"/>
    <w:rsid w:val="00291690"/>
    <w:rsid w:val="00292A3F"/>
    <w:rsid w:val="00292C5E"/>
    <w:rsid w:val="00292DC6"/>
    <w:rsid w:val="00292E5B"/>
    <w:rsid w:val="00293AB1"/>
    <w:rsid w:val="00293EB2"/>
    <w:rsid w:val="002947E3"/>
    <w:rsid w:val="00295372"/>
    <w:rsid w:val="002965E4"/>
    <w:rsid w:val="002A04CF"/>
    <w:rsid w:val="002A1F52"/>
    <w:rsid w:val="002A1F5D"/>
    <w:rsid w:val="002A3009"/>
    <w:rsid w:val="002A3090"/>
    <w:rsid w:val="002A40C9"/>
    <w:rsid w:val="002A451F"/>
    <w:rsid w:val="002A4551"/>
    <w:rsid w:val="002A5928"/>
    <w:rsid w:val="002A648A"/>
    <w:rsid w:val="002A7592"/>
    <w:rsid w:val="002B0761"/>
    <w:rsid w:val="002B07A5"/>
    <w:rsid w:val="002B3076"/>
    <w:rsid w:val="002B47ED"/>
    <w:rsid w:val="002B5A03"/>
    <w:rsid w:val="002B5C10"/>
    <w:rsid w:val="002B60EB"/>
    <w:rsid w:val="002B6E84"/>
    <w:rsid w:val="002B7043"/>
    <w:rsid w:val="002C0B1A"/>
    <w:rsid w:val="002C1291"/>
    <w:rsid w:val="002C17B4"/>
    <w:rsid w:val="002C1943"/>
    <w:rsid w:val="002C1EFD"/>
    <w:rsid w:val="002C2A27"/>
    <w:rsid w:val="002C320C"/>
    <w:rsid w:val="002C49FB"/>
    <w:rsid w:val="002C5260"/>
    <w:rsid w:val="002C52DE"/>
    <w:rsid w:val="002C540B"/>
    <w:rsid w:val="002C6A71"/>
    <w:rsid w:val="002C6A85"/>
    <w:rsid w:val="002C762D"/>
    <w:rsid w:val="002C7721"/>
    <w:rsid w:val="002D0746"/>
    <w:rsid w:val="002D0B64"/>
    <w:rsid w:val="002D21DD"/>
    <w:rsid w:val="002D25C5"/>
    <w:rsid w:val="002D324D"/>
    <w:rsid w:val="002D4065"/>
    <w:rsid w:val="002D464A"/>
    <w:rsid w:val="002D46BE"/>
    <w:rsid w:val="002D5AB7"/>
    <w:rsid w:val="002D66B7"/>
    <w:rsid w:val="002D66D9"/>
    <w:rsid w:val="002E04CC"/>
    <w:rsid w:val="002E05A1"/>
    <w:rsid w:val="002E16C7"/>
    <w:rsid w:val="002E1789"/>
    <w:rsid w:val="002E1DC8"/>
    <w:rsid w:val="002E1DC9"/>
    <w:rsid w:val="002E4609"/>
    <w:rsid w:val="002E5CE2"/>
    <w:rsid w:val="002E7198"/>
    <w:rsid w:val="002E7456"/>
    <w:rsid w:val="002E76A5"/>
    <w:rsid w:val="002E778A"/>
    <w:rsid w:val="002E781F"/>
    <w:rsid w:val="002E7BEA"/>
    <w:rsid w:val="002F0618"/>
    <w:rsid w:val="002F08F9"/>
    <w:rsid w:val="002F12FE"/>
    <w:rsid w:val="002F14D1"/>
    <w:rsid w:val="002F1A1E"/>
    <w:rsid w:val="002F2099"/>
    <w:rsid w:val="002F26D9"/>
    <w:rsid w:val="002F2983"/>
    <w:rsid w:val="002F2F7B"/>
    <w:rsid w:val="002F2FE4"/>
    <w:rsid w:val="002F3548"/>
    <w:rsid w:val="002F399B"/>
    <w:rsid w:val="002F3E2E"/>
    <w:rsid w:val="002F4930"/>
    <w:rsid w:val="002F51EC"/>
    <w:rsid w:val="002F7062"/>
    <w:rsid w:val="003001F9"/>
    <w:rsid w:val="003008A3"/>
    <w:rsid w:val="00301665"/>
    <w:rsid w:val="00303413"/>
    <w:rsid w:val="00304258"/>
    <w:rsid w:val="00306335"/>
    <w:rsid w:val="0030663D"/>
    <w:rsid w:val="003068B5"/>
    <w:rsid w:val="00306A44"/>
    <w:rsid w:val="00306FD4"/>
    <w:rsid w:val="00307675"/>
    <w:rsid w:val="00307B32"/>
    <w:rsid w:val="00307CDC"/>
    <w:rsid w:val="00307EB6"/>
    <w:rsid w:val="00310045"/>
    <w:rsid w:val="00311351"/>
    <w:rsid w:val="00312BF6"/>
    <w:rsid w:val="00315F54"/>
    <w:rsid w:val="003213A5"/>
    <w:rsid w:val="0032206E"/>
    <w:rsid w:val="0032288B"/>
    <w:rsid w:val="00322D85"/>
    <w:rsid w:val="003234BB"/>
    <w:rsid w:val="003236E5"/>
    <w:rsid w:val="0032415B"/>
    <w:rsid w:val="003241D2"/>
    <w:rsid w:val="0032427B"/>
    <w:rsid w:val="0032500D"/>
    <w:rsid w:val="00325B06"/>
    <w:rsid w:val="003270D5"/>
    <w:rsid w:val="003302AD"/>
    <w:rsid w:val="003317AA"/>
    <w:rsid w:val="00333114"/>
    <w:rsid w:val="003332B2"/>
    <w:rsid w:val="00334A97"/>
    <w:rsid w:val="003355C6"/>
    <w:rsid w:val="00336287"/>
    <w:rsid w:val="00336E24"/>
    <w:rsid w:val="00337147"/>
    <w:rsid w:val="003378D9"/>
    <w:rsid w:val="003408F9"/>
    <w:rsid w:val="00340933"/>
    <w:rsid w:val="00341842"/>
    <w:rsid w:val="00342E06"/>
    <w:rsid w:val="00343DFF"/>
    <w:rsid w:val="0034403F"/>
    <w:rsid w:val="003449AA"/>
    <w:rsid w:val="003455A7"/>
    <w:rsid w:val="00350754"/>
    <w:rsid w:val="00350D61"/>
    <w:rsid w:val="00350F5E"/>
    <w:rsid w:val="00351AC2"/>
    <w:rsid w:val="00353112"/>
    <w:rsid w:val="00354633"/>
    <w:rsid w:val="00354C99"/>
    <w:rsid w:val="00355644"/>
    <w:rsid w:val="00356EA9"/>
    <w:rsid w:val="00361493"/>
    <w:rsid w:val="00363090"/>
    <w:rsid w:val="00364346"/>
    <w:rsid w:val="003646C7"/>
    <w:rsid w:val="0036518C"/>
    <w:rsid w:val="00366D65"/>
    <w:rsid w:val="003674FF"/>
    <w:rsid w:val="0037020E"/>
    <w:rsid w:val="0037061C"/>
    <w:rsid w:val="00370F90"/>
    <w:rsid w:val="00371411"/>
    <w:rsid w:val="0037249A"/>
    <w:rsid w:val="00373F53"/>
    <w:rsid w:val="0037406B"/>
    <w:rsid w:val="003743ED"/>
    <w:rsid w:val="00374426"/>
    <w:rsid w:val="00375AF8"/>
    <w:rsid w:val="00380497"/>
    <w:rsid w:val="00380B29"/>
    <w:rsid w:val="003814B1"/>
    <w:rsid w:val="00384DC9"/>
    <w:rsid w:val="00386794"/>
    <w:rsid w:val="00386A6F"/>
    <w:rsid w:val="00386EC5"/>
    <w:rsid w:val="00387827"/>
    <w:rsid w:val="00387E07"/>
    <w:rsid w:val="00390F7B"/>
    <w:rsid w:val="00397424"/>
    <w:rsid w:val="003979FF"/>
    <w:rsid w:val="003A0AF1"/>
    <w:rsid w:val="003A1D2C"/>
    <w:rsid w:val="003A4921"/>
    <w:rsid w:val="003A4C0B"/>
    <w:rsid w:val="003A5189"/>
    <w:rsid w:val="003A6F24"/>
    <w:rsid w:val="003A7696"/>
    <w:rsid w:val="003B0437"/>
    <w:rsid w:val="003B048D"/>
    <w:rsid w:val="003B075F"/>
    <w:rsid w:val="003B0D3D"/>
    <w:rsid w:val="003B4AD6"/>
    <w:rsid w:val="003B4C9F"/>
    <w:rsid w:val="003B4CF3"/>
    <w:rsid w:val="003B4FE0"/>
    <w:rsid w:val="003B5520"/>
    <w:rsid w:val="003B6235"/>
    <w:rsid w:val="003B6BBA"/>
    <w:rsid w:val="003B6D08"/>
    <w:rsid w:val="003B7410"/>
    <w:rsid w:val="003B756B"/>
    <w:rsid w:val="003B7644"/>
    <w:rsid w:val="003B7FFC"/>
    <w:rsid w:val="003C07FD"/>
    <w:rsid w:val="003C0A8E"/>
    <w:rsid w:val="003C0B4B"/>
    <w:rsid w:val="003C1CB3"/>
    <w:rsid w:val="003C2E4E"/>
    <w:rsid w:val="003C4D70"/>
    <w:rsid w:val="003C6162"/>
    <w:rsid w:val="003C6461"/>
    <w:rsid w:val="003C7656"/>
    <w:rsid w:val="003D1589"/>
    <w:rsid w:val="003D16A5"/>
    <w:rsid w:val="003D2B3E"/>
    <w:rsid w:val="003D3F15"/>
    <w:rsid w:val="003D483B"/>
    <w:rsid w:val="003D4981"/>
    <w:rsid w:val="003D4F27"/>
    <w:rsid w:val="003D5698"/>
    <w:rsid w:val="003D6019"/>
    <w:rsid w:val="003D60C2"/>
    <w:rsid w:val="003D72F5"/>
    <w:rsid w:val="003D7CB3"/>
    <w:rsid w:val="003E000A"/>
    <w:rsid w:val="003E2AAA"/>
    <w:rsid w:val="003E3B38"/>
    <w:rsid w:val="003E3F2E"/>
    <w:rsid w:val="003E48CC"/>
    <w:rsid w:val="003E5A0A"/>
    <w:rsid w:val="003E6980"/>
    <w:rsid w:val="003E78D4"/>
    <w:rsid w:val="003E7DD9"/>
    <w:rsid w:val="003E7FF1"/>
    <w:rsid w:val="003F0597"/>
    <w:rsid w:val="003F0FB7"/>
    <w:rsid w:val="003F18BC"/>
    <w:rsid w:val="003F20CB"/>
    <w:rsid w:val="003F2676"/>
    <w:rsid w:val="003F3942"/>
    <w:rsid w:val="003F667E"/>
    <w:rsid w:val="003F6C49"/>
    <w:rsid w:val="003F6D3A"/>
    <w:rsid w:val="003F7B5C"/>
    <w:rsid w:val="00400034"/>
    <w:rsid w:val="00401DB4"/>
    <w:rsid w:val="004024AD"/>
    <w:rsid w:val="00402B81"/>
    <w:rsid w:val="0040345E"/>
    <w:rsid w:val="00405314"/>
    <w:rsid w:val="00405CDF"/>
    <w:rsid w:val="00406829"/>
    <w:rsid w:val="00406913"/>
    <w:rsid w:val="00406B01"/>
    <w:rsid w:val="0040736F"/>
    <w:rsid w:val="00407740"/>
    <w:rsid w:val="00410B94"/>
    <w:rsid w:val="004118CE"/>
    <w:rsid w:val="00412572"/>
    <w:rsid w:val="00414699"/>
    <w:rsid w:val="0041538C"/>
    <w:rsid w:val="00415FEB"/>
    <w:rsid w:val="0041644F"/>
    <w:rsid w:val="00416DD7"/>
    <w:rsid w:val="00416F67"/>
    <w:rsid w:val="00420033"/>
    <w:rsid w:val="00423283"/>
    <w:rsid w:val="004236F0"/>
    <w:rsid w:val="00423979"/>
    <w:rsid w:val="00423CD1"/>
    <w:rsid w:val="004243E7"/>
    <w:rsid w:val="00425C8F"/>
    <w:rsid w:val="0042761D"/>
    <w:rsid w:val="00430227"/>
    <w:rsid w:val="004303B2"/>
    <w:rsid w:val="00430E9E"/>
    <w:rsid w:val="0043164A"/>
    <w:rsid w:val="0043198F"/>
    <w:rsid w:val="00432DAA"/>
    <w:rsid w:val="00433150"/>
    <w:rsid w:val="00433BDC"/>
    <w:rsid w:val="00434CD9"/>
    <w:rsid w:val="00435BBB"/>
    <w:rsid w:val="004362FF"/>
    <w:rsid w:val="00436837"/>
    <w:rsid w:val="004414BE"/>
    <w:rsid w:val="00441628"/>
    <w:rsid w:val="00442F98"/>
    <w:rsid w:val="00442FEC"/>
    <w:rsid w:val="00443B5A"/>
    <w:rsid w:val="00443BF1"/>
    <w:rsid w:val="004445C6"/>
    <w:rsid w:val="00444AF8"/>
    <w:rsid w:val="00444EF4"/>
    <w:rsid w:val="00445054"/>
    <w:rsid w:val="00445936"/>
    <w:rsid w:val="00446BF0"/>
    <w:rsid w:val="00447B28"/>
    <w:rsid w:val="00447D3F"/>
    <w:rsid w:val="00450866"/>
    <w:rsid w:val="00452E20"/>
    <w:rsid w:val="00453DB9"/>
    <w:rsid w:val="00454A31"/>
    <w:rsid w:val="004560F7"/>
    <w:rsid w:val="00456167"/>
    <w:rsid w:val="00456399"/>
    <w:rsid w:val="00456A03"/>
    <w:rsid w:val="00457198"/>
    <w:rsid w:val="00457468"/>
    <w:rsid w:val="004579E6"/>
    <w:rsid w:val="00460A34"/>
    <w:rsid w:val="00461B73"/>
    <w:rsid w:val="00461D4F"/>
    <w:rsid w:val="00463911"/>
    <w:rsid w:val="00463E6D"/>
    <w:rsid w:val="00464039"/>
    <w:rsid w:val="004642BB"/>
    <w:rsid w:val="00464A97"/>
    <w:rsid w:val="00464CF2"/>
    <w:rsid w:val="00464EA8"/>
    <w:rsid w:val="00465390"/>
    <w:rsid w:val="0046652D"/>
    <w:rsid w:val="004667F7"/>
    <w:rsid w:val="00470E18"/>
    <w:rsid w:val="00471672"/>
    <w:rsid w:val="00471F16"/>
    <w:rsid w:val="004726E9"/>
    <w:rsid w:val="00472E0D"/>
    <w:rsid w:val="004733BD"/>
    <w:rsid w:val="00474BF8"/>
    <w:rsid w:val="00475B1A"/>
    <w:rsid w:val="00476070"/>
    <w:rsid w:val="00476320"/>
    <w:rsid w:val="00476875"/>
    <w:rsid w:val="00476A17"/>
    <w:rsid w:val="00480B43"/>
    <w:rsid w:val="00481EA2"/>
    <w:rsid w:val="00482D35"/>
    <w:rsid w:val="0048339F"/>
    <w:rsid w:val="00485BBC"/>
    <w:rsid w:val="00485C47"/>
    <w:rsid w:val="00486850"/>
    <w:rsid w:val="00486DF1"/>
    <w:rsid w:val="00486F00"/>
    <w:rsid w:val="00490342"/>
    <w:rsid w:val="00490864"/>
    <w:rsid w:val="00492709"/>
    <w:rsid w:val="00492D6D"/>
    <w:rsid w:val="00493052"/>
    <w:rsid w:val="0049691D"/>
    <w:rsid w:val="00497A86"/>
    <w:rsid w:val="004A0090"/>
    <w:rsid w:val="004A0740"/>
    <w:rsid w:val="004A1602"/>
    <w:rsid w:val="004A1752"/>
    <w:rsid w:val="004A18E8"/>
    <w:rsid w:val="004A1F0D"/>
    <w:rsid w:val="004A2C87"/>
    <w:rsid w:val="004A30DA"/>
    <w:rsid w:val="004A408F"/>
    <w:rsid w:val="004A4AC8"/>
    <w:rsid w:val="004A7042"/>
    <w:rsid w:val="004B02E3"/>
    <w:rsid w:val="004B0B0E"/>
    <w:rsid w:val="004B1394"/>
    <w:rsid w:val="004B16CC"/>
    <w:rsid w:val="004B3747"/>
    <w:rsid w:val="004B37C2"/>
    <w:rsid w:val="004B4B88"/>
    <w:rsid w:val="004B4F2A"/>
    <w:rsid w:val="004B62C1"/>
    <w:rsid w:val="004B62EA"/>
    <w:rsid w:val="004B66AC"/>
    <w:rsid w:val="004B6C6A"/>
    <w:rsid w:val="004B730A"/>
    <w:rsid w:val="004B7697"/>
    <w:rsid w:val="004C18E1"/>
    <w:rsid w:val="004C28BF"/>
    <w:rsid w:val="004C3146"/>
    <w:rsid w:val="004C4353"/>
    <w:rsid w:val="004C4D7C"/>
    <w:rsid w:val="004C572A"/>
    <w:rsid w:val="004C7802"/>
    <w:rsid w:val="004D05CF"/>
    <w:rsid w:val="004D05E0"/>
    <w:rsid w:val="004D0AEA"/>
    <w:rsid w:val="004D0BCB"/>
    <w:rsid w:val="004D1293"/>
    <w:rsid w:val="004D1FB8"/>
    <w:rsid w:val="004D2B1A"/>
    <w:rsid w:val="004D368E"/>
    <w:rsid w:val="004D372C"/>
    <w:rsid w:val="004D4A00"/>
    <w:rsid w:val="004D4D16"/>
    <w:rsid w:val="004D5647"/>
    <w:rsid w:val="004D613A"/>
    <w:rsid w:val="004D6512"/>
    <w:rsid w:val="004D68F0"/>
    <w:rsid w:val="004D7A64"/>
    <w:rsid w:val="004D7CA7"/>
    <w:rsid w:val="004E15CC"/>
    <w:rsid w:val="004E19BE"/>
    <w:rsid w:val="004E39E6"/>
    <w:rsid w:val="004E432D"/>
    <w:rsid w:val="004E542A"/>
    <w:rsid w:val="004E556E"/>
    <w:rsid w:val="004E686C"/>
    <w:rsid w:val="004E6E39"/>
    <w:rsid w:val="004E6EA3"/>
    <w:rsid w:val="004E7D9E"/>
    <w:rsid w:val="004F00D2"/>
    <w:rsid w:val="004F014E"/>
    <w:rsid w:val="004F03D0"/>
    <w:rsid w:val="004F1166"/>
    <w:rsid w:val="004F23E4"/>
    <w:rsid w:val="004F3840"/>
    <w:rsid w:val="004F5988"/>
    <w:rsid w:val="004F62D4"/>
    <w:rsid w:val="004F6C96"/>
    <w:rsid w:val="004F716D"/>
    <w:rsid w:val="00500297"/>
    <w:rsid w:val="00500B28"/>
    <w:rsid w:val="00500FED"/>
    <w:rsid w:val="0050173A"/>
    <w:rsid w:val="005017E2"/>
    <w:rsid w:val="00501AA6"/>
    <w:rsid w:val="00501D68"/>
    <w:rsid w:val="0050238A"/>
    <w:rsid w:val="00502EBF"/>
    <w:rsid w:val="00505705"/>
    <w:rsid w:val="005063FC"/>
    <w:rsid w:val="005065E9"/>
    <w:rsid w:val="00511467"/>
    <w:rsid w:val="00511D99"/>
    <w:rsid w:val="00514871"/>
    <w:rsid w:val="005158F7"/>
    <w:rsid w:val="00515959"/>
    <w:rsid w:val="00515B4E"/>
    <w:rsid w:val="00515D9C"/>
    <w:rsid w:val="00517B8B"/>
    <w:rsid w:val="005206F6"/>
    <w:rsid w:val="00520E93"/>
    <w:rsid w:val="00520F4D"/>
    <w:rsid w:val="00521583"/>
    <w:rsid w:val="0052249B"/>
    <w:rsid w:val="0052253F"/>
    <w:rsid w:val="00522DA3"/>
    <w:rsid w:val="00524133"/>
    <w:rsid w:val="00524712"/>
    <w:rsid w:val="00527222"/>
    <w:rsid w:val="00527495"/>
    <w:rsid w:val="00527B31"/>
    <w:rsid w:val="00527F96"/>
    <w:rsid w:val="005310DA"/>
    <w:rsid w:val="005312B7"/>
    <w:rsid w:val="005313D6"/>
    <w:rsid w:val="005318C9"/>
    <w:rsid w:val="00532709"/>
    <w:rsid w:val="00532EC4"/>
    <w:rsid w:val="005336FB"/>
    <w:rsid w:val="00534403"/>
    <w:rsid w:val="00534442"/>
    <w:rsid w:val="00535F01"/>
    <w:rsid w:val="005367B7"/>
    <w:rsid w:val="005372F5"/>
    <w:rsid w:val="00537B77"/>
    <w:rsid w:val="00537EB6"/>
    <w:rsid w:val="00540FDB"/>
    <w:rsid w:val="005413E9"/>
    <w:rsid w:val="005436C4"/>
    <w:rsid w:val="0054411F"/>
    <w:rsid w:val="005449A3"/>
    <w:rsid w:val="00544C24"/>
    <w:rsid w:val="00545352"/>
    <w:rsid w:val="005453B2"/>
    <w:rsid w:val="00545A7F"/>
    <w:rsid w:val="005462CF"/>
    <w:rsid w:val="005469C6"/>
    <w:rsid w:val="00547380"/>
    <w:rsid w:val="00547A45"/>
    <w:rsid w:val="00547D44"/>
    <w:rsid w:val="00547EF8"/>
    <w:rsid w:val="005505EB"/>
    <w:rsid w:val="0055211F"/>
    <w:rsid w:val="0055348F"/>
    <w:rsid w:val="00557384"/>
    <w:rsid w:val="005575A6"/>
    <w:rsid w:val="00557B53"/>
    <w:rsid w:val="00557D87"/>
    <w:rsid w:val="00562770"/>
    <w:rsid w:val="0056370A"/>
    <w:rsid w:val="00564B60"/>
    <w:rsid w:val="00564BD4"/>
    <w:rsid w:val="005656AC"/>
    <w:rsid w:val="00565C09"/>
    <w:rsid w:val="00566ACB"/>
    <w:rsid w:val="00567388"/>
    <w:rsid w:val="005679A7"/>
    <w:rsid w:val="005708D5"/>
    <w:rsid w:val="0057162E"/>
    <w:rsid w:val="00571BBA"/>
    <w:rsid w:val="0057477B"/>
    <w:rsid w:val="00574CF0"/>
    <w:rsid w:val="0057691E"/>
    <w:rsid w:val="00577424"/>
    <w:rsid w:val="005774AA"/>
    <w:rsid w:val="0058074C"/>
    <w:rsid w:val="00581EF6"/>
    <w:rsid w:val="00582569"/>
    <w:rsid w:val="0058269D"/>
    <w:rsid w:val="00582B85"/>
    <w:rsid w:val="00582E5C"/>
    <w:rsid w:val="00583361"/>
    <w:rsid w:val="005834D2"/>
    <w:rsid w:val="00583A61"/>
    <w:rsid w:val="00583FED"/>
    <w:rsid w:val="00584083"/>
    <w:rsid w:val="00584734"/>
    <w:rsid w:val="00584A99"/>
    <w:rsid w:val="00584E17"/>
    <w:rsid w:val="0058594A"/>
    <w:rsid w:val="00585E0F"/>
    <w:rsid w:val="00586233"/>
    <w:rsid w:val="005914F4"/>
    <w:rsid w:val="00591B4C"/>
    <w:rsid w:val="00592E82"/>
    <w:rsid w:val="00593443"/>
    <w:rsid w:val="005936E7"/>
    <w:rsid w:val="0059548F"/>
    <w:rsid w:val="0059567B"/>
    <w:rsid w:val="00596B2B"/>
    <w:rsid w:val="00596BDB"/>
    <w:rsid w:val="005972AC"/>
    <w:rsid w:val="0059745F"/>
    <w:rsid w:val="005A07CE"/>
    <w:rsid w:val="005A0D7C"/>
    <w:rsid w:val="005A108E"/>
    <w:rsid w:val="005A1793"/>
    <w:rsid w:val="005A210B"/>
    <w:rsid w:val="005A3609"/>
    <w:rsid w:val="005A37F7"/>
    <w:rsid w:val="005A3A1A"/>
    <w:rsid w:val="005A3E1E"/>
    <w:rsid w:val="005A5854"/>
    <w:rsid w:val="005A69A1"/>
    <w:rsid w:val="005B03D4"/>
    <w:rsid w:val="005B0588"/>
    <w:rsid w:val="005B0E13"/>
    <w:rsid w:val="005B102A"/>
    <w:rsid w:val="005B3B38"/>
    <w:rsid w:val="005B3E9C"/>
    <w:rsid w:val="005B4001"/>
    <w:rsid w:val="005B65A5"/>
    <w:rsid w:val="005B675D"/>
    <w:rsid w:val="005B73E6"/>
    <w:rsid w:val="005B7999"/>
    <w:rsid w:val="005B7ABB"/>
    <w:rsid w:val="005B7C8F"/>
    <w:rsid w:val="005C0E9E"/>
    <w:rsid w:val="005C1339"/>
    <w:rsid w:val="005C1C12"/>
    <w:rsid w:val="005C20D0"/>
    <w:rsid w:val="005C2254"/>
    <w:rsid w:val="005C2899"/>
    <w:rsid w:val="005C31BA"/>
    <w:rsid w:val="005C330D"/>
    <w:rsid w:val="005C3432"/>
    <w:rsid w:val="005C3A77"/>
    <w:rsid w:val="005C4796"/>
    <w:rsid w:val="005C4D86"/>
    <w:rsid w:val="005C5161"/>
    <w:rsid w:val="005C5616"/>
    <w:rsid w:val="005C5A74"/>
    <w:rsid w:val="005C7619"/>
    <w:rsid w:val="005D07EF"/>
    <w:rsid w:val="005D1017"/>
    <w:rsid w:val="005D1192"/>
    <w:rsid w:val="005D11EB"/>
    <w:rsid w:val="005D16D6"/>
    <w:rsid w:val="005D17AD"/>
    <w:rsid w:val="005D1DCC"/>
    <w:rsid w:val="005D207A"/>
    <w:rsid w:val="005D2EDF"/>
    <w:rsid w:val="005D3072"/>
    <w:rsid w:val="005D30D5"/>
    <w:rsid w:val="005D3670"/>
    <w:rsid w:val="005D3FB9"/>
    <w:rsid w:val="005D743E"/>
    <w:rsid w:val="005D7BAE"/>
    <w:rsid w:val="005E0567"/>
    <w:rsid w:val="005E0752"/>
    <w:rsid w:val="005E0AFC"/>
    <w:rsid w:val="005E297B"/>
    <w:rsid w:val="005E2C69"/>
    <w:rsid w:val="005E5345"/>
    <w:rsid w:val="005E6592"/>
    <w:rsid w:val="005E75AA"/>
    <w:rsid w:val="005E77FA"/>
    <w:rsid w:val="005E7C6F"/>
    <w:rsid w:val="005F05D8"/>
    <w:rsid w:val="005F0A42"/>
    <w:rsid w:val="005F0AAB"/>
    <w:rsid w:val="005F0D24"/>
    <w:rsid w:val="005F105F"/>
    <w:rsid w:val="005F1E2F"/>
    <w:rsid w:val="005F20D4"/>
    <w:rsid w:val="005F3117"/>
    <w:rsid w:val="005F3491"/>
    <w:rsid w:val="005F4AF9"/>
    <w:rsid w:val="005F4F44"/>
    <w:rsid w:val="005F7548"/>
    <w:rsid w:val="005F7C89"/>
    <w:rsid w:val="005F7FC7"/>
    <w:rsid w:val="00600329"/>
    <w:rsid w:val="00600A26"/>
    <w:rsid w:val="00600CFE"/>
    <w:rsid w:val="00601788"/>
    <w:rsid w:val="006022BC"/>
    <w:rsid w:val="006025F5"/>
    <w:rsid w:val="00602904"/>
    <w:rsid w:val="00602927"/>
    <w:rsid w:val="006029E8"/>
    <w:rsid w:val="006033C6"/>
    <w:rsid w:val="0060398F"/>
    <w:rsid w:val="00603AB7"/>
    <w:rsid w:val="00603B4A"/>
    <w:rsid w:val="0061023B"/>
    <w:rsid w:val="006102E3"/>
    <w:rsid w:val="00611404"/>
    <w:rsid w:val="00611624"/>
    <w:rsid w:val="00611FBB"/>
    <w:rsid w:val="00612485"/>
    <w:rsid w:val="00612852"/>
    <w:rsid w:val="006128FF"/>
    <w:rsid w:val="00612CF0"/>
    <w:rsid w:val="00613493"/>
    <w:rsid w:val="00613DAB"/>
    <w:rsid w:val="00613FA4"/>
    <w:rsid w:val="00616544"/>
    <w:rsid w:val="00616AD0"/>
    <w:rsid w:val="00616FDB"/>
    <w:rsid w:val="0061704C"/>
    <w:rsid w:val="00617B61"/>
    <w:rsid w:val="006214F3"/>
    <w:rsid w:val="0062167F"/>
    <w:rsid w:val="00621C29"/>
    <w:rsid w:val="00622348"/>
    <w:rsid w:val="0062240D"/>
    <w:rsid w:val="00624187"/>
    <w:rsid w:val="00625205"/>
    <w:rsid w:val="00625D7F"/>
    <w:rsid w:val="00627906"/>
    <w:rsid w:val="0063000E"/>
    <w:rsid w:val="00630909"/>
    <w:rsid w:val="0063131D"/>
    <w:rsid w:val="006327CC"/>
    <w:rsid w:val="006333D8"/>
    <w:rsid w:val="00633A13"/>
    <w:rsid w:val="00634CE1"/>
    <w:rsid w:val="00635B07"/>
    <w:rsid w:val="00635BDA"/>
    <w:rsid w:val="00635F8C"/>
    <w:rsid w:val="00637924"/>
    <w:rsid w:val="00640870"/>
    <w:rsid w:val="00641032"/>
    <w:rsid w:val="00641F88"/>
    <w:rsid w:val="006425CB"/>
    <w:rsid w:val="006431ED"/>
    <w:rsid w:val="00643312"/>
    <w:rsid w:val="00644FB3"/>
    <w:rsid w:val="00645ABD"/>
    <w:rsid w:val="006469FB"/>
    <w:rsid w:val="006505AE"/>
    <w:rsid w:val="00651894"/>
    <w:rsid w:val="006523C5"/>
    <w:rsid w:val="00652B3A"/>
    <w:rsid w:val="00653589"/>
    <w:rsid w:val="006535ED"/>
    <w:rsid w:val="00654540"/>
    <w:rsid w:val="0065486A"/>
    <w:rsid w:val="00655CAA"/>
    <w:rsid w:val="00655F31"/>
    <w:rsid w:val="00657B98"/>
    <w:rsid w:val="00660D85"/>
    <w:rsid w:val="0066104C"/>
    <w:rsid w:val="00662270"/>
    <w:rsid w:val="006627DF"/>
    <w:rsid w:val="0066336F"/>
    <w:rsid w:val="006643E4"/>
    <w:rsid w:val="0066628A"/>
    <w:rsid w:val="006664E9"/>
    <w:rsid w:val="00666874"/>
    <w:rsid w:val="00667A1E"/>
    <w:rsid w:val="006718CE"/>
    <w:rsid w:val="00673313"/>
    <w:rsid w:val="00673B27"/>
    <w:rsid w:val="006750E4"/>
    <w:rsid w:val="00675721"/>
    <w:rsid w:val="00676D19"/>
    <w:rsid w:val="00676D55"/>
    <w:rsid w:val="006770FA"/>
    <w:rsid w:val="00677E37"/>
    <w:rsid w:val="006804A0"/>
    <w:rsid w:val="00680948"/>
    <w:rsid w:val="00680AC4"/>
    <w:rsid w:val="00681E0C"/>
    <w:rsid w:val="006826C0"/>
    <w:rsid w:val="00682C23"/>
    <w:rsid w:val="0068405D"/>
    <w:rsid w:val="006841C4"/>
    <w:rsid w:val="00684A3A"/>
    <w:rsid w:val="00686392"/>
    <w:rsid w:val="00686537"/>
    <w:rsid w:val="00686759"/>
    <w:rsid w:val="00686A78"/>
    <w:rsid w:val="00686B0A"/>
    <w:rsid w:val="00687AEC"/>
    <w:rsid w:val="00687BEB"/>
    <w:rsid w:val="00687CBB"/>
    <w:rsid w:val="00690A0B"/>
    <w:rsid w:val="006922C3"/>
    <w:rsid w:val="00692701"/>
    <w:rsid w:val="006938AF"/>
    <w:rsid w:val="0069392F"/>
    <w:rsid w:val="00694516"/>
    <w:rsid w:val="00695626"/>
    <w:rsid w:val="00695C8A"/>
    <w:rsid w:val="00696753"/>
    <w:rsid w:val="00697258"/>
    <w:rsid w:val="00697C9F"/>
    <w:rsid w:val="00697DF4"/>
    <w:rsid w:val="006A0170"/>
    <w:rsid w:val="006A02A9"/>
    <w:rsid w:val="006A25DC"/>
    <w:rsid w:val="006A3D48"/>
    <w:rsid w:val="006A58A7"/>
    <w:rsid w:val="006A5F12"/>
    <w:rsid w:val="006A6E85"/>
    <w:rsid w:val="006A7C9D"/>
    <w:rsid w:val="006B0287"/>
    <w:rsid w:val="006B0C96"/>
    <w:rsid w:val="006B0EFE"/>
    <w:rsid w:val="006B1C0D"/>
    <w:rsid w:val="006B2343"/>
    <w:rsid w:val="006B2F85"/>
    <w:rsid w:val="006B35EC"/>
    <w:rsid w:val="006B3BC0"/>
    <w:rsid w:val="006B4165"/>
    <w:rsid w:val="006B4CBA"/>
    <w:rsid w:val="006B5770"/>
    <w:rsid w:val="006B5961"/>
    <w:rsid w:val="006B7EA0"/>
    <w:rsid w:val="006C059E"/>
    <w:rsid w:val="006C0776"/>
    <w:rsid w:val="006C0C9B"/>
    <w:rsid w:val="006C1304"/>
    <w:rsid w:val="006C17A8"/>
    <w:rsid w:val="006C26F3"/>
    <w:rsid w:val="006C27D8"/>
    <w:rsid w:val="006C293D"/>
    <w:rsid w:val="006C394C"/>
    <w:rsid w:val="006C4459"/>
    <w:rsid w:val="006C49A9"/>
    <w:rsid w:val="006C5C06"/>
    <w:rsid w:val="006C61FC"/>
    <w:rsid w:val="006C648F"/>
    <w:rsid w:val="006C7A7E"/>
    <w:rsid w:val="006D09B3"/>
    <w:rsid w:val="006D1430"/>
    <w:rsid w:val="006D249E"/>
    <w:rsid w:val="006D31CF"/>
    <w:rsid w:val="006D5896"/>
    <w:rsid w:val="006D5E5E"/>
    <w:rsid w:val="006D5F40"/>
    <w:rsid w:val="006D6196"/>
    <w:rsid w:val="006D75A2"/>
    <w:rsid w:val="006E01F3"/>
    <w:rsid w:val="006E076C"/>
    <w:rsid w:val="006E1D0A"/>
    <w:rsid w:val="006E1F4B"/>
    <w:rsid w:val="006E3923"/>
    <w:rsid w:val="006E3A17"/>
    <w:rsid w:val="006E566F"/>
    <w:rsid w:val="006E6070"/>
    <w:rsid w:val="006F0B2B"/>
    <w:rsid w:val="006F0B46"/>
    <w:rsid w:val="006F0EB6"/>
    <w:rsid w:val="006F0F77"/>
    <w:rsid w:val="006F187F"/>
    <w:rsid w:val="006F1E03"/>
    <w:rsid w:val="006F231E"/>
    <w:rsid w:val="006F2DB9"/>
    <w:rsid w:val="006F2DC6"/>
    <w:rsid w:val="006F3B12"/>
    <w:rsid w:val="006F3D66"/>
    <w:rsid w:val="006F3D88"/>
    <w:rsid w:val="006F4387"/>
    <w:rsid w:val="006F4902"/>
    <w:rsid w:val="006F585E"/>
    <w:rsid w:val="006F61A5"/>
    <w:rsid w:val="006F728A"/>
    <w:rsid w:val="006F7590"/>
    <w:rsid w:val="006F788F"/>
    <w:rsid w:val="006F7965"/>
    <w:rsid w:val="006F7F3E"/>
    <w:rsid w:val="00700C85"/>
    <w:rsid w:val="00701B53"/>
    <w:rsid w:val="00703264"/>
    <w:rsid w:val="00703574"/>
    <w:rsid w:val="00704BF1"/>
    <w:rsid w:val="0070526B"/>
    <w:rsid w:val="00705505"/>
    <w:rsid w:val="007058B4"/>
    <w:rsid w:val="00705A45"/>
    <w:rsid w:val="0070753E"/>
    <w:rsid w:val="00707FFE"/>
    <w:rsid w:val="00711272"/>
    <w:rsid w:val="0071391A"/>
    <w:rsid w:val="00713F37"/>
    <w:rsid w:val="007152C7"/>
    <w:rsid w:val="00716D37"/>
    <w:rsid w:val="0071754D"/>
    <w:rsid w:val="007206CE"/>
    <w:rsid w:val="0072225A"/>
    <w:rsid w:val="00722388"/>
    <w:rsid w:val="00722B58"/>
    <w:rsid w:val="007235C0"/>
    <w:rsid w:val="0072427B"/>
    <w:rsid w:val="007243BA"/>
    <w:rsid w:val="00724F8C"/>
    <w:rsid w:val="00725481"/>
    <w:rsid w:val="00725E53"/>
    <w:rsid w:val="00726BFF"/>
    <w:rsid w:val="0072745B"/>
    <w:rsid w:val="0072784F"/>
    <w:rsid w:val="00727A77"/>
    <w:rsid w:val="00727FB1"/>
    <w:rsid w:val="00730AEC"/>
    <w:rsid w:val="00730DF8"/>
    <w:rsid w:val="007316E9"/>
    <w:rsid w:val="0073266B"/>
    <w:rsid w:val="00732ADE"/>
    <w:rsid w:val="007337C7"/>
    <w:rsid w:val="007343AF"/>
    <w:rsid w:val="007346FD"/>
    <w:rsid w:val="007350AF"/>
    <w:rsid w:val="007357AF"/>
    <w:rsid w:val="00736072"/>
    <w:rsid w:val="00736271"/>
    <w:rsid w:val="0073704D"/>
    <w:rsid w:val="00737DE4"/>
    <w:rsid w:val="00740AE1"/>
    <w:rsid w:val="00740FFF"/>
    <w:rsid w:val="00742951"/>
    <w:rsid w:val="007458E0"/>
    <w:rsid w:val="00745BA1"/>
    <w:rsid w:val="00746185"/>
    <w:rsid w:val="007461A0"/>
    <w:rsid w:val="00746437"/>
    <w:rsid w:val="007472C0"/>
    <w:rsid w:val="00747D74"/>
    <w:rsid w:val="00747EFB"/>
    <w:rsid w:val="00750CCB"/>
    <w:rsid w:val="007526B7"/>
    <w:rsid w:val="0075472B"/>
    <w:rsid w:val="007550A0"/>
    <w:rsid w:val="00755503"/>
    <w:rsid w:val="00755B44"/>
    <w:rsid w:val="0075640F"/>
    <w:rsid w:val="00757A0B"/>
    <w:rsid w:val="00760469"/>
    <w:rsid w:val="007606CE"/>
    <w:rsid w:val="00760E47"/>
    <w:rsid w:val="00762023"/>
    <w:rsid w:val="00762677"/>
    <w:rsid w:val="00762C15"/>
    <w:rsid w:val="00763A40"/>
    <w:rsid w:val="0076471C"/>
    <w:rsid w:val="00764971"/>
    <w:rsid w:val="00765735"/>
    <w:rsid w:val="0076662B"/>
    <w:rsid w:val="0077006B"/>
    <w:rsid w:val="00773410"/>
    <w:rsid w:val="00773A51"/>
    <w:rsid w:val="00776336"/>
    <w:rsid w:val="00776998"/>
    <w:rsid w:val="00777061"/>
    <w:rsid w:val="00780B08"/>
    <w:rsid w:val="00780D89"/>
    <w:rsid w:val="00781AC1"/>
    <w:rsid w:val="00781AC5"/>
    <w:rsid w:val="00781ECE"/>
    <w:rsid w:val="00782EAA"/>
    <w:rsid w:val="00783EEE"/>
    <w:rsid w:val="007844B6"/>
    <w:rsid w:val="00785EC5"/>
    <w:rsid w:val="0078617F"/>
    <w:rsid w:val="0078796E"/>
    <w:rsid w:val="00787C55"/>
    <w:rsid w:val="00791553"/>
    <w:rsid w:val="0079179B"/>
    <w:rsid w:val="00791AD1"/>
    <w:rsid w:val="00791B16"/>
    <w:rsid w:val="00792945"/>
    <w:rsid w:val="0079382A"/>
    <w:rsid w:val="007947A0"/>
    <w:rsid w:val="0079598A"/>
    <w:rsid w:val="007962CD"/>
    <w:rsid w:val="0079798F"/>
    <w:rsid w:val="007A0007"/>
    <w:rsid w:val="007A0373"/>
    <w:rsid w:val="007A04C4"/>
    <w:rsid w:val="007A0B6A"/>
    <w:rsid w:val="007A14DE"/>
    <w:rsid w:val="007A1BD9"/>
    <w:rsid w:val="007A24C6"/>
    <w:rsid w:val="007A27B9"/>
    <w:rsid w:val="007A308E"/>
    <w:rsid w:val="007A426C"/>
    <w:rsid w:val="007A431D"/>
    <w:rsid w:val="007A4353"/>
    <w:rsid w:val="007A475E"/>
    <w:rsid w:val="007A4FFE"/>
    <w:rsid w:val="007A5DBF"/>
    <w:rsid w:val="007A7B98"/>
    <w:rsid w:val="007B0F4E"/>
    <w:rsid w:val="007B1696"/>
    <w:rsid w:val="007B1A61"/>
    <w:rsid w:val="007B2F93"/>
    <w:rsid w:val="007B397A"/>
    <w:rsid w:val="007B3B5B"/>
    <w:rsid w:val="007B4BBE"/>
    <w:rsid w:val="007B51E7"/>
    <w:rsid w:val="007B5E3D"/>
    <w:rsid w:val="007B7BEA"/>
    <w:rsid w:val="007C10E9"/>
    <w:rsid w:val="007C150D"/>
    <w:rsid w:val="007C19B9"/>
    <w:rsid w:val="007C2B6C"/>
    <w:rsid w:val="007C3CF8"/>
    <w:rsid w:val="007C5312"/>
    <w:rsid w:val="007C555B"/>
    <w:rsid w:val="007C5592"/>
    <w:rsid w:val="007C57AD"/>
    <w:rsid w:val="007C5F63"/>
    <w:rsid w:val="007C6E45"/>
    <w:rsid w:val="007C713F"/>
    <w:rsid w:val="007C7308"/>
    <w:rsid w:val="007D01FF"/>
    <w:rsid w:val="007D2727"/>
    <w:rsid w:val="007D2760"/>
    <w:rsid w:val="007D2A4B"/>
    <w:rsid w:val="007D2D2C"/>
    <w:rsid w:val="007D336A"/>
    <w:rsid w:val="007D4E66"/>
    <w:rsid w:val="007D7831"/>
    <w:rsid w:val="007E061A"/>
    <w:rsid w:val="007E0DED"/>
    <w:rsid w:val="007E1FDF"/>
    <w:rsid w:val="007E2796"/>
    <w:rsid w:val="007E45BF"/>
    <w:rsid w:val="007E49D8"/>
    <w:rsid w:val="007E4E13"/>
    <w:rsid w:val="007E512A"/>
    <w:rsid w:val="007E5368"/>
    <w:rsid w:val="007E659B"/>
    <w:rsid w:val="007E6FDA"/>
    <w:rsid w:val="007E759C"/>
    <w:rsid w:val="007E75C5"/>
    <w:rsid w:val="007E787E"/>
    <w:rsid w:val="007F0279"/>
    <w:rsid w:val="007F0ABD"/>
    <w:rsid w:val="007F155F"/>
    <w:rsid w:val="007F39D9"/>
    <w:rsid w:val="007F3AAA"/>
    <w:rsid w:val="007F43F4"/>
    <w:rsid w:val="007F44C1"/>
    <w:rsid w:val="007F4E72"/>
    <w:rsid w:val="007F52F9"/>
    <w:rsid w:val="007F5813"/>
    <w:rsid w:val="007F58F7"/>
    <w:rsid w:val="007F62D5"/>
    <w:rsid w:val="007F78E0"/>
    <w:rsid w:val="007F7F62"/>
    <w:rsid w:val="00800097"/>
    <w:rsid w:val="008012D1"/>
    <w:rsid w:val="00801E7A"/>
    <w:rsid w:val="00802224"/>
    <w:rsid w:val="0080249C"/>
    <w:rsid w:val="008029E4"/>
    <w:rsid w:val="00803216"/>
    <w:rsid w:val="0080518C"/>
    <w:rsid w:val="0080548E"/>
    <w:rsid w:val="00805E24"/>
    <w:rsid w:val="0080699F"/>
    <w:rsid w:val="00806AC9"/>
    <w:rsid w:val="008105A0"/>
    <w:rsid w:val="008107A5"/>
    <w:rsid w:val="00811949"/>
    <w:rsid w:val="0081198C"/>
    <w:rsid w:val="008149C3"/>
    <w:rsid w:val="008160BC"/>
    <w:rsid w:val="00816BA1"/>
    <w:rsid w:val="00817422"/>
    <w:rsid w:val="0082016C"/>
    <w:rsid w:val="00820F86"/>
    <w:rsid w:val="00821737"/>
    <w:rsid w:val="008237C1"/>
    <w:rsid w:val="00823BDD"/>
    <w:rsid w:val="008242E5"/>
    <w:rsid w:val="00824652"/>
    <w:rsid w:val="008257E8"/>
    <w:rsid w:val="00826098"/>
    <w:rsid w:val="00826DF6"/>
    <w:rsid w:val="00827CB1"/>
    <w:rsid w:val="0083009B"/>
    <w:rsid w:val="008316CA"/>
    <w:rsid w:val="00831D98"/>
    <w:rsid w:val="00833108"/>
    <w:rsid w:val="00833A19"/>
    <w:rsid w:val="008345CE"/>
    <w:rsid w:val="00834B73"/>
    <w:rsid w:val="00835512"/>
    <w:rsid w:val="0083575F"/>
    <w:rsid w:val="00835D1D"/>
    <w:rsid w:val="00836136"/>
    <w:rsid w:val="00836541"/>
    <w:rsid w:val="00836F20"/>
    <w:rsid w:val="00837498"/>
    <w:rsid w:val="00837504"/>
    <w:rsid w:val="00837615"/>
    <w:rsid w:val="00837BC5"/>
    <w:rsid w:val="00840254"/>
    <w:rsid w:val="008409EC"/>
    <w:rsid w:val="00841315"/>
    <w:rsid w:val="00841502"/>
    <w:rsid w:val="00842A30"/>
    <w:rsid w:val="00842AB6"/>
    <w:rsid w:val="00843FCD"/>
    <w:rsid w:val="00844523"/>
    <w:rsid w:val="00845092"/>
    <w:rsid w:val="00845344"/>
    <w:rsid w:val="008453F5"/>
    <w:rsid w:val="00845597"/>
    <w:rsid w:val="008467F3"/>
    <w:rsid w:val="00846B40"/>
    <w:rsid w:val="00847B5F"/>
    <w:rsid w:val="0085063C"/>
    <w:rsid w:val="008509A2"/>
    <w:rsid w:val="008512F3"/>
    <w:rsid w:val="008528C2"/>
    <w:rsid w:val="00852A8E"/>
    <w:rsid w:val="00853E14"/>
    <w:rsid w:val="008547BF"/>
    <w:rsid w:val="00854B2C"/>
    <w:rsid w:val="00854EE3"/>
    <w:rsid w:val="008556A2"/>
    <w:rsid w:val="008557D3"/>
    <w:rsid w:val="008570EB"/>
    <w:rsid w:val="0086005C"/>
    <w:rsid w:val="008609F0"/>
    <w:rsid w:val="0086199B"/>
    <w:rsid w:val="00863B18"/>
    <w:rsid w:val="00863F3F"/>
    <w:rsid w:val="00864355"/>
    <w:rsid w:val="0086446C"/>
    <w:rsid w:val="00864DE7"/>
    <w:rsid w:val="008651F6"/>
    <w:rsid w:val="008652A2"/>
    <w:rsid w:val="0086588D"/>
    <w:rsid w:val="0086697B"/>
    <w:rsid w:val="00867D58"/>
    <w:rsid w:val="00870892"/>
    <w:rsid w:val="00871A24"/>
    <w:rsid w:val="0087207F"/>
    <w:rsid w:val="008724DF"/>
    <w:rsid w:val="0087331C"/>
    <w:rsid w:val="00873D11"/>
    <w:rsid w:val="00874048"/>
    <w:rsid w:val="00874467"/>
    <w:rsid w:val="00874ECA"/>
    <w:rsid w:val="00875478"/>
    <w:rsid w:val="00875504"/>
    <w:rsid w:val="008759AE"/>
    <w:rsid w:val="008768B5"/>
    <w:rsid w:val="00876A5E"/>
    <w:rsid w:val="0087705A"/>
    <w:rsid w:val="008801F9"/>
    <w:rsid w:val="0088164A"/>
    <w:rsid w:val="00882226"/>
    <w:rsid w:val="00883E7D"/>
    <w:rsid w:val="008840C0"/>
    <w:rsid w:val="008844D6"/>
    <w:rsid w:val="008854E4"/>
    <w:rsid w:val="00887283"/>
    <w:rsid w:val="008877A9"/>
    <w:rsid w:val="00891B76"/>
    <w:rsid w:val="00892C43"/>
    <w:rsid w:val="00894FE9"/>
    <w:rsid w:val="00895438"/>
    <w:rsid w:val="008964F6"/>
    <w:rsid w:val="008A0D89"/>
    <w:rsid w:val="008A1BB9"/>
    <w:rsid w:val="008A29BE"/>
    <w:rsid w:val="008A388A"/>
    <w:rsid w:val="008A500A"/>
    <w:rsid w:val="008A5B12"/>
    <w:rsid w:val="008A683A"/>
    <w:rsid w:val="008B02A7"/>
    <w:rsid w:val="008B0B18"/>
    <w:rsid w:val="008B1849"/>
    <w:rsid w:val="008B20C6"/>
    <w:rsid w:val="008B271C"/>
    <w:rsid w:val="008B3718"/>
    <w:rsid w:val="008B3BB6"/>
    <w:rsid w:val="008B424E"/>
    <w:rsid w:val="008B4715"/>
    <w:rsid w:val="008B496A"/>
    <w:rsid w:val="008B4AF0"/>
    <w:rsid w:val="008B58A2"/>
    <w:rsid w:val="008B590A"/>
    <w:rsid w:val="008B6A53"/>
    <w:rsid w:val="008B6FA5"/>
    <w:rsid w:val="008B78FE"/>
    <w:rsid w:val="008C0290"/>
    <w:rsid w:val="008C0402"/>
    <w:rsid w:val="008C0654"/>
    <w:rsid w:val="008C0713"/>
    <w:rsid w:val="008C0B5C"/>
    <w:rsid w:val="008C26E3"/>
    <w:rsid w:val="008C2B72"/>
    <w:rsid w:val="008C2DF3"/>
    <w:rsid w:val="008C36F1"/>
    <w:rsid w:val="008C506B"/>
    <w:rsid w:val="008C5C38"/>
    <w:rsid w:val="008C5C65"/>
    <w:rsid w:val="008C79E2"/>
    <w:rsid w:val="008D074A"/>
    <w:rsid w:val="008D09EA"/>
    <w:rsid w:val="008D0E6B"/>
    <w:rsid w:val="008D2200"/>
    <w:rsid w:val="008D26E7"/>
    <w:rsid w:val="008D3241"/>
    <w:rsid w:val="008D5732"/>
    <w:rsid w:val="008D5C3A"/>
    <w:rsid w:val="008D6A34"/>
    <w:rsid w:val="008D732E"/>
    <w:rsid w:val="008E0257"/>
    <w:rsid w:val="008E0775"/>
    <w:rsid w:val="008E1370"/>
    <w:rsid w:val="008E1F65"/>
    <w:rsid w:val="008E2044"/>
    <w:rsid w:val="008E35F8"/>
    <w:rsid w:val="008E5214"/>
    <w:rsid w:val="008E54B8"/>
    <w:rsid w:val="008E5E24"/>
    <w:rsid w:val="008E6104"/>
    <w:rsid w:val="008E6227"/>
    <w:rsid w:val="008E6593"/>
    <w:rsid w:val="008E6632"/>
    <w:rsid w:val="008E688A"/>
    <w:rsid w:val="008E6A75"/>
    <w:rsid w:val="008E7122"/>
    <w:rsid w:val="008E7533"/>
    <w:rsid w:val="008F05E9"/>
    <w:rsid w:val="008F0F9F"/>
    <w:rsid w:val="008F2129"/>
    <w:rsid w:val="008F2906"/>
    <w:rsid w:val="008F2DFA"/>
    <w:rsid w:val="008F4386"/>
    <w:rsid w:val="008F4FA7"/>
    <w:rsid w:val="008F5342"/>
    <w:rsid w:val="008F56D8"/>
    <w:rsid w:val="008F5EF2"/>
    <w:rsid w:val="008F61BA"/>
    <w:rsid w:val="008F6965"/>
    <w:rsid w:val="0090005A"/>
    <w:rsid w:val="00902AA9"/>
    <w:rsid w:val="00902ACD"/>
    <w:rsid w:val="00902B31"/>
    <w:rsid w:val="009030ED"/>
    <w:rsid w:val="00903AE4"/>
    <w:rsid w:val="00904B37"/>
    <w:rsid w:val="00904C82"/>
    <w:rsid w:val="0090645E"/>
    <w:rsid w:val="009065ED"/>
    <w:rsid w:val="00906C52"/>
    <w:rsid w:val="00906CA1"/>
    <w:rsid w:val="00907A88"/>
    <w:rsid w:val="00907B11"/>
    <w:rsid w:val="00910340"/>
    <w:rsid w:val="009108DF"/>
    <w:rsid w:val="0091149C"/>
    <w:rsid w:val="00911986"/>
    <w:rsid w:val="0091240C"/>
    <w:rsid w:val="00913131"/>
    <w:rsid w:val="00914575"/>
    <w:rsid w:val="0091469A"/>
    <w:rsid w:val="00914A82"/>
    <w:rsid w:val="0091621E"/>
    <w:rsid w:val="00916B38"/>
    <w:rsid w:val="00916B65"/>
    <w:rsid w:val="00916D50"/>
    <w:rsid w:val="009177A9"/>
    <w:rsid w:val="00920576"/>
    <w:rsid w:val="0092265E"/>
    <w:rsid w:val="00922A21"/>
    <w:rsid w:val="00924466"/>
    <w:rsid w:val="00924B38"/>
    <w:rsid w:val="00925651"/>
    <w:rsid w:val="00925851"/>
    <w:rsid w:val="00927BD6"/>
    <w:rsid w:val="00930195"/>
    <w:rsid w:val="00931597"/>
    <w:rsid w:val="00931814"/>
    <w:rsid w:val="00932805"/>
    <w:rsid w:val="00932857"/>
    <w:rsid w:val="00932E70"/>
    <w:rsid w:val="00933754"/>
    <w:rsid w:val="009338BD"/>
    <w:rsid w:val="00933992"/>
    <w:rsid w:val="00933E84"/>
    <w:rsid w:val="00934027"/>
    <w:rsid w:val="00935156"/>
    <w:rsid w:val="00936F5E"/>
    <w:rsid w:val="0093703E"/>
    <w:rsid w:val="00937533"/>
    <w:rsid w:val="00937A9E"/>
    <w:rsid w:val="009407BA"/>
    <w:rsid w:val="00942091"/>
    <w:rsid w:val="00943231"/>
    <w:rsid w:val="00944317"/>
    <w:rsid w:val="00944915"/>
    <w:rsid w:val="00944946"/>
    <w:rsid w:val="0094541D"/>
    <w:rsid w:val="0094579B"/>
    <w:rsid w:val="00945D88"/>
    <w:rsid w:val="009467E7"/>
    <w:rsid w:val="00946CFE"/>
    <w:rsid w:val="009477AC"/>
    <w:rsid w:val="0095034E"/>
    <w:rsid w:val="00950697"/>
    <w:rsid w:val="00951BF8"/>
    <w:rsid w:val="0095252D"/>
    <w:rsid w:val="009526DC"/>
    <w:rsid w:val="0095287F"/>
    <w:rsid w:val="00952B78"/>
    <w:rsid w:val="0095368C"/>
    <w:rsid w:val="00953D5A"/>
    <w:rsid w:val="009545EA"/>
    <w:rsid w:val="009567B3"/>
    <w:rsid w:val="0095784D"/>
    <w:rsid w:val="00957957"/>
    <w:rsid w:val="00957AF2"/>
    <w:rsid w:val="00960C9A"/>
    <w:rsid w:val="00961227"/>
    <w:rsid w:val="009614C2"/>
    <w:rsid w:val="00962AC8"/>
    <w:rsid w:val="0096328D"/>
    <w:rsid w:val="0096348F"/>
    <w:rsid w:val="0096640E"/>
    <w:rsid w:val="00966DC5"/>
    <w:rsid w:val="00966EFF"/>
    <w:rsid w:val="00967712"/>
    <w:rsid w:val="00967B2F"/>
    <w:rsid w:val="00967EC8"/>
    <w:rsid w:val="00971542"/>
    <w:rsid w:val="00971869"/>
    <w:rsid w:val="0097200A"/>
    <w:rsid w:val="0097238E"/>
    <w:rsid w:val="009725A8"/>
    <w:rsid w:val="00972B5F"/>
    <w:rsid w:val="009730CC"/>
    <w:rsid w:val="009732A5"/>
    <w:rsid w:val="00973677"/>
    <w:rsid w:val="00973CB1"/>
    <w:rsid w:val="009759C8"/>
    <w:rsid w:val="00975F27"/>
    <w:rsid w:val="0097669B"/>
    <w:rsid w:val="00976FD0"/>
    <w:rsid w:val="009800B4"/>
    <w:rsid w:val="00981343"/>
    <w:rsid w:val="00982387"/>
    <w:rsid w:val="00983013"/>
    <w:rsid w:val="00985988"/>
    <w:rsid w:val="00985A47"/>
    <w:rsid w:val="00985BD0"/>
    <w:rsid w:val="009875BA"/>
    <w:rsid w:val="00987C27"/>
    <w:rsid w:val="009918E8"/>
    <w:rsid w:val="00991985"/>
    <w:rsid w:val="009922BC"/>
    <w:rsid w:val="00992FAC"/>
    <w:rsid w:val="00995749"/>
    <w:rsid w:val="0099608D"/>
    <w:rsid w:val="00996997"/>
    <w:rsid w:val="009971C2"/>
    <w:rsid w:val="009A066A"/>
    <w:rsid w:val="009A0BF7"/>
    <w:rsid w:val="009A2AF0"/>
    <w:rsid w:val="009A4096"/>
    <w:rsid w:val="009A492C"/>
    <w:rsid w:val="009A5100"/>
    <w:rsid w:val="009A64DF"/>
    <w:rsid w:val="009A653E"/>
    <w:rsid w:val="009A667E"/>
    <w:rsid w:val="009A6D6B"/>
    <w:rsid w:val="009B0714"/>
    <w:rsid w:val="009B0C6B"/>
    <w:rsid w:val="009B0CFB"/>
    <w:rsid w:val="009B129F"/>
    <w:rsid w:val="009B167A"/>
    <w:rsid w:val="009B24A0"/>
    <w:rsid w:val="009B28CD"/>
    <w:rsid w:val="009B2B03"/>
    <w:rsid w:val="009B458E"/>
    <w:rsid w:val="009B523C"/>
    <w:rsid w:val="009B5E45"/>
    <w:rsid w:val="009B63E5"/>
    <w:rsid w:val="009B68E0"/>
    <w:rsid w:val="009B75ED"/>
    <w:rsid w:val="009C1C4E"/>
    <w:rsid w:val="009C39D2"/>
    <w:rsid w:val="009C4E0E"/>
    <w:rsid w:val="009C51AB"/>
    <w:rsid w:val="009C6F4B"/>
    <w:rsid w:val="009C71AD"/>
    <w:rsid w:val="009C799C"/>
    <w:rsid w:val="009D0E8A"/>
    <w:rsid w:val="009D153F"/>
    <w:rsid w:val="009D33B6"/>
    <w:rsid w:val="009D415F"/>
    <w:rsid w:val="009D4E51"/>
    <w:rsid w:val="009D4F28"/>
    <w:rsid w:val="009D5268"/>
    <w:rsid w:val="009D687F"/>
    <w:rsid w:val="009D69E9"/>
    <w:rsid w:val="009D7C29"/>
    <w:rsid w:val="009E118E"/>
    <w:rsid w:val="009E225F"/>
    <w:rsid w:val="009E289A"/>
    <w:rsid w:val="009E2F95"/>
    <w:rsid w:val="009E3712"/>
    <w:rsid w:val="009E3A2C"/>
    <w:rsid w:val="009E3FF8"/>
    <w:rsid w:val="009E4AAF"/>
    <w:rsid w:val="009E5B82"/>
    <w:rsid w:val="009E623C"/>
    <w:rsid w:val="009E6824"/>
    <w:rsid w:val="009E6F01"/>
    <w:rsid w:val="009E76E9"/>
    <w:rsid w:val="009E79EF"/>
    <w:rsid w:val="009F06D6"/>
    <w:rsid w:val="009F3298"/>
    <w:rsid w:val="009F3641"/>
    <w:rsid w:val="009F3B50"/>
    <w:rsid w:val="009F3D82"/>
    <w:rsid w:val="009F3FC5"/>
    <w:rsid w:val="009F45D3"/>
    <w:rsid w:val="009F4FC8"/>
    <w:rsid w:val="009F5298"/>
    <w:rsid w:val="009F6A27"/>
    <w:rsid w:val="009F6A9B"/>
    <w:rsid w:val="009F6D7F"/>
    <w:rsid w:val="00A00D76"/>
    <w:rsid w:val="00A040EC"/>
    <w:rsid w:val="00A04BD3"/>
    <w:rsid w:val="00A04E11"/>
    <w:rsid w:val="00A05E13"/>
    <w:rsid w:val="00A066E8"/>
    <w:rsid w:val="00A0713D"/>
    <w:rsid w:val="00A10BC8"/>
    <w:rsid w:val="00A10EE2"/>
    <w:rsid w:val="00A117A7"/>
    <w:rsid w:val="00A119C7"/>
    <w:rsid w:val="00A12B41"/>
    <w:rsid w:val="00A13D9C"/>
    <w:rsid w:val="00A1498F"/>
    <w:rsid w:val="00A1598D"/>
    <w:rsid w:val="00A15F2E"/>
    <w:rsid w:val="00A16044"/>
    <w:rsid w:val="00A174B9"/>
    <w:rsid w:val="00A17682"/>
    <w:rsid w:val="00A17F6F"/>
    <w:rsid w:val="00A21064"/>
    <w:rsid w:val="00A245C6"/>
    <w:rsid w:val="00A2497C"/>
    <w:rsid w:val="00A24BF5"/>
    <w:rsid w:val="00A24C5C"/>
    <w:rsid w:val="00A25444"/>
    <w:rsid w:val="00A26796"/>
    <w:rsid w:val="00A26BB0"/>
    <w:rsid w:val="00A2751D"/>
    <w:rsid w:val="00A275B5"/>
    <w:rsid w:val="00A27DE4"/>
    <w:rsid w:val="00A3040F"/>
    <w:rsid w:val="00A312DE"/>
    <w:rsid w:val="00A31EBF"/>
    <w:rsid w:val="00A327DD"/>
    <w:rsid w:val="00A3280F"/>
    <w:rsid w:val="00A3331D"/>
    <w:rsid w:val="00A34622"/>
    <w:rsid w:val="00A35653"/>
    <w:rsid w:val="00A36A6A"/>
    <w:rsid w:val="00A37A78"/>
    <w:rsid w:val="00A37B2D"/>
    <w:rsid w:val="00A4026F"/>
    <w:rsid w:val="00A40331"/>
    <w:rsid w:val="00A40C10"/>
    <w:rsid w:val="00A4152F"/>
    <w:rsid w:val="00A4167A"/>
    <w:rsid w:val="00A41798"/>
    <w:rsid w:val="00A41836"/>
    <w:rsid w:val="00A43D08"/>
    <w:rsid w:val="00A441FC"/>
    <w:rsid w:val="00A448D1"/>
    <w:rsid w:val="00A45829"/>
    <w:rsid w:val="00A461F1"/>
    <w:rsid w:val="00A468AD"/>
    <w:rsid w:val="00A46D5A"/>
    <w:rsid w:val="00A5053D"/>
    <w:rsid w:val="00A50782"/>
    <w:rsid w:val="00A50826"/>
    <w:rsid w:val="00A50E6E"/>
    <w:rsid w:val="00A51949"/>
    <w:rsid w:val="00A524C5"/>
    <w:rsid w:val="00A56140"/>
    <w:rsid w:val="00A56258"/>
    <w:rsid w:val="00A56449"/>
    <w:rsid w:val="00A571D0"/>
    <w:rsid w:val="00A57390"/>
    <w:rsid w:val="00A579B6"/>
    <w:rsid w:val="00A57E34"/>
    <w:rsid w:val="00A605F3"/>
    <w:rsid w:val="00A607A4"/>
    <w:rsid w:val="00A619C8"/>
    <w:rsid w:val="00A61E4A"/>
    <w:rsid w:val="00A626AD"/>
    <w:rsid w:val="00A639B3"/>
    <w:rsid w:val="00A660CE"/>
    <w:rsid w:val="00A6619A"/>
    <w:rsid w:val="00A662CD"/>
    <w:rsid w:val="00A66E6D"/>
    <w:rsid w:val="00A672CD"/>
    <w:rsid w:val="00A67EF6"/>
    <w:rsid w:val="00A70C2B"/>
    <w:rsid w:val="00A71FBA"/>
    <w:rsid w:val="00A7212A"/>
    <w:rsid w:val="00A727A1"/>
    <w:rsid w:val="00A72A1A"/>
    <w:rsid w:val="00A7320E"/>
    <w:rsid w:val="00A73682"/>
    <w:rsid w:val="00A74955"/>
    <w:rsid w:val="00A74FA1"/>
    <w:rsid w:val="00A751BA"/>
    <w:rsid w:val="00A75E5D"/>
    <w:rsid w:val="00A76418"/>
    <w:rsid w:val="00A76604"/>
    <w:rsid w:val="00A769CF"/>
    <w:rsid w:val="00A8008F"/>
    <w:rsid w:val="00A8042E"/>
    <w:rsid w:val="00A819BF"/>
    <w:rsid w:val="00A81DD9"/>
    <w:rsid w:val="00A82105"/>
    <w:rsid w:val="00A83711"/>
    <w:rsid w:val="00A83FA7"/>
    <w:rsid w:val="00A841B2"/>
    <w:rsid w:val="00A86225"/>
    <w:rsid w:val="00A86361"/>
    <w:rsid w:val="00A867C1"/>
    <w:rsid w:val="00A86981"/>
    <w:rsid w:val="00A874B8"/>
    <w:rsid w:val="00A87B09"/>
    <w:rsid w:val="00A87CB5"/>
    <w:rsid w:val="00A910C3"/>
    <w:rsid w:val="00A911AF"/>
    <w:rsid w:val="00A93F87"/>
    <w:rsid w:val="00A9535E"/>
    <w:rsid w:val="00A96526"/>
    <w:rsid w:val="00A9683A"/>
    <w:rsid w:val="00A9734B"/>
    <w:rsid w:val="00A973AC"/>
    <w:rsid w:val="00A977EF"/>
    <w:rsid w:val="00A97813"/>
    <w:rsid w:val="00AA140D"/>
    <w:rsid w:val="00AA2C4A"/>
    <w:rsid w:val="00AA2FAB"/>
    <w:rsid w:val="00AA3AA5"/>
    <w:rsid w:val="00AA3EF4"/>
    <w:rsid w:val="00AA3F47"/>
    <w:rsid w:val="00AA4869"/>
    <w:rsid w:val="00AA57A7"/>
    <w:rsid w:val="00AA5B02"/>
    <w:rsid w:val="00AA5E15"/>
    <w:rsid w:val="00AA66A7"/>
    <w:rsid w:val="00AA6A1B"/>
    <w:rsid w:val="00AA6EC6"/>
    <w:rsid w:val="00AA76F1"/>
    <w:rsid w:val="00AB40EC"/>
    <w:rsid w:val="00AB466D"/>
    <w:rsid w:val="00AB46F5"/>
    <w:rsid w:val="00AB5641"/>
    <w:rsid w:val="00AB6853"/>
    <w:rsid w:val="00AB6D18"/>
    <w:rsid w:val="00AC2873"/>
    <w:rsid w:val="00AC2FC6"/>
    <w:rsid w:val="00AC3C31"/>
    <w:rsid w:val="00AC3D6E"/>
    <w:rsid w:val="00AC4B45"/>
    <w:rsid w:val="00AC6B87"/>
    <w:rsid w:val="00AC6F45"/>
    <w:rsid w:val="00AC7248"/>
    <w:rsid w:val="00AD1973"/>
    <w:rsid w:val="00AD29A1"/>
    <w:rsid w:val="00AD2CE3"/>
    <w:rsid w:val="00AD39E5"/>
    <w:rsid w:val="00AD3A72"/>
    <w:rsid w:val="00AD3CB9"/>
    <w:rsid w:val="00AD3DA6"/>
    <w:rsid w:val="00AD4221"/>
    <w:rsid w:val="00AD4282"/>
    <w:rsid w:val="00AD47E4"/>
    <w:rsid w:val="00AD4C21"/>
    <w:rsid w:val="00AD51AB"/>
    <w:rsid w:val="00AD51B1"/>
    <w:rsid w:val="00AD5CCA"/>
    <w:rsid w:val="00AD6919"/>
    <w:rsid w:val="00AE0CBF"/>
    <w:rsid w:val="00AE1ACF"/>
    <w:rsid w:val="00AE1B0F"/>
    <w:rsid w:val="00AE2019"/>
    <w:rsid w:val="00AE2D67"/>
    <w:rsid w:val="00AE30CC"/>
    <w:rsid w:val="00AE3297"/>
    <w:rsid w:val="00AE3DC9"/>
    <w:rsid w:val="00AE4895"/>
    <w:rsid w:val="00AF09EF"/>
    <w:rsid w:val="00AF0BDB"/>
    <w:rsid w:val="00AF1121"/>
    <w:rsid w:val="00AF1855"/>
    <w:rsid w:val="00AF39A1"/>
    <w:rsid w:val="00AF4622"/>
    <w:rsid w:val="00AF4E1E"/>
    <w:rsid w:val="00AF5CBE"/>
    <w:rsid w:val="00AF65B5"/>
    <w:rsid w:val="00AF7489"/>
    <w:rsid w:val="00B001F7"/>
    <w:rsid w:val="00B0136B"/>
    <w:rsid w:val="00B023B8"/>
    <w:rsid w:val="00B0304D"/>
    <w:rsid w:val="00B0393F"/>
    <w:rsid w:val="00B03B90"/>
    <w:rsid w:val="00B03C85"/>
    <w:rsid w:val="00B04B7A"/>
    <w:rsid w:val="00B04F59"/>
    <w:rsid w:val="00B05F92"/>
    <w:rsid w:val="00B06685"/>
    <w:rsid w:val="00B10093"/>
    <w:rsid w:val="00B10F0E"/>
    <w:rsid w:val="00B11719"/>
    <w:rsid w:val="00B11FC3"/>
    <w:rsid w:val="00B128B0"/>
    <w:rsid w:val="00B12BD0"/>
    <w:rsid w:val="00B13F0E"/>
    <w:rsid w:val="00B13FC7"/>
    <w:rsid w:val="00B14604"/>
    <w:rsid w:val="00B14D77"/>
    <w:rsid w:val="00B15057"/>
    <w:rsid w:val="00B15B4B"/>
    <w:rsid w:val="00B1722C"/>
    <w:rsid w:val="00B17755"/>
    <w:rsid w:val="00B17C01"/>
    <w:rsid w:val="00B17F66"/>
    <w:rsid w:val="00B20390"/>
    <w:rsid w:val="00B20605"/>
    <w:rsid w:val="00B20BCC"/>
    <w:rsid w:val="00B22AD2"/>
    <w:rsid w:val="00B2320F"/>
    <w:rsid w:val="00B2325D"/>
    <w:rsid w:val="00B23680"/>
    <w:rsid w:val="00B2493B"/>
    <w:rsid w:val="00B25C7B"/>
    <w:rsid w:val="00B260A6"/>
    <w:rsid w:val="00B26F00"/>
    <w:rsid w:val="00B30117"/>
    <w:rsid w:val="00B309BB"/>
    <w:rsid w:val="00B31573"/>
    <w:rsid w:val="00B31955"/>
    <w:rsid w:val="00B32515"/>
    <w:rsid w:val="00B3291F"/>
    <w:rsid w:val="00B33EA9"/>
    <w:rsid w:val="00B34A16"/>
    <w:rsid w:val="00B34C91"/>
    <w:rsid w:val="00B3708B"/>
    <w:rsid w:val="00B376AD"/>
    <w:rsid w:val="00B40332"/>
    <w:rsid w:val="00B42F51"/>
    <w:rsid w:val="00B43110"/>
    <w:rsid w:val="00B43CCF"/>
    <w:rsid w:val="00B43ED4"/>
    <w:rsid w:val="00B445F1"/>
    <w:rsid w:val="00B44F39"/>
    <w:rsid w:val="00B46562"/>
    <w:rsid w:val="00B46DC5"/>
    <w:rsid w:val="00B476E5"/>
    <w:rsid w:val="00B4771A"/>
    <w:rsid w:val="00B4794B"/>
    <w:rsid w:val="00B47DEC"/>
    <w:rsid w:val="00B50648"/>
    <w:rsid w:val="00B5130B"/>
    <w:rsid w:val="00B53036"/>
    <w:rsid w:val="00B544C2"/>
    <w:rsid w:val="00B5475C"/>
    <w:rsid w:val="00B54CFC"/>
    <w:rsid w:val="00B56544"/>
    <w:rsid w:val="00B56720"/>
    <w:rsid w:val="00B568FE"/>
    <w:rsid w:val="00B56E3D"/>
    <w:rsid w:val="00B56FCF"/>
    <w:rsid w:val="00B5795C"/>
    <w:rsid w:val="00B57C83"/>
    <w:rsid w:val="00B60AC4"/>
    <w:rsid w:val="00B61DF2"/>
    <w:rsid w:val="00B62253"/>
    <w:rsid w:val="00B63FDB"/>
    <w:rsid w:val="00B645F7"/>
    <w:rsid w:val="00B64938"/>
    <w:rsid w:val="00B64F7C"/>
    <w:rsid w:val="00B65BC2"/>
    <w:rsid w:val="00B66C79"/>
    <w:rsid w:val="00B67266"/>
    <w:rsid w:val="00B67A22"/>
    <w:rsid w:val="00B701DA"/>
    <w:rsid w:val="00B738FA"/>
    <w:rsid w:val="00B74985"/>
    <w:rsid w:val="00B75048"/>
    <w:rsid w:val="00B7628D"/>
    <w:rsid w:val="00B76C0A"/>
    <w:rsid w:val="00B76C5B"/>
    <w:rsid w:val="00B7778D"/>
    <w:rsid w:val="00B800E6"/>
    <w:rsid w:val="00B82562"/>
    <w:rsid w:val="00B82AB0"/>
    <w:rsid w:val="00B85367"/>
    <w:rsid w:val="00B855FB"/>
    <w:rsid w:val="00B861E0"/>
    <w:rsid w:val="00B86FB2"/>
    <w:rsid w:val="00B873BC"/>
    <w:rsid w:val="00B87503"/>
    <w:rsid w:val="00B87B91"/>
    <w:rsid w:val="00B9107D"/>
    <w:rsid w:val="00B91B51"/>
    <w:rsid w:val="00B92526"/>
    <w:rsid w:val="00B9269F"/>
    <w:rsid w:val="00B92A55"/>
    <w:rsid w:val="00B92EDB"/>
    <w:rsid w:val="00B9315A"/>
    <w:rsid w:val="00B94DED"/>
    <w:rsid w:val="00B967F1"/>
    <w:rsid w:val="00B9734A"/>
    <w:rsid w:val="00B97D7C"/>
    <w:rsid w:val="00BA0051"/>
    <w:rsid w:val="00BA0408"/>
    <w:rsid w:val="00BA162F"/>
    <w:rsid w:val="00BA1CFF"/>
    <w:rsid w:val="00BA1DA3"/>
    <w:rsid w:val="00BA2F15"/>
    <w:rsid w:val="00BA3C22"/>
    <w:rsid w:val="00BA4B78"/>
    <w:rsid w:val="00BA5344"/>
    <w:rsid w:val="00BA5C6B"/>
    <w:rsid w:val="00BA600C"/>
    <w:rsid w:val="00BA728B"/>
    <w:rsid w:val="00BA738E"/>
    <w:rsid w:val="00BB0853"/>
    <w:rsid w:val="00BB3CFA"/>
    <w:rsid w:val="00BB4259"/>
    <w:rsid w:val="00BB50D7"/>
    <w:rsid w:val="00BB5905"/>
    <w:rsid w:val="00BB6741"/>
    <w:rsid w:val="00BB777D"/>
    <w:rsid w:val="00BC22BA"/>
    <w:rsid w:val="00BC29C7"/>
    <w:rsid w:val="00BC2D47"/>
    <w:rsid w:val="00BC2EC0"/>
    <w:rsid w:val="00BC3324"/>
    <w:rsid w:val="00BC3836"/>
    <w:rsid w:val="00BC3C11"/>
    <w:rsid w:val="00BC5DA3"/>
    <w:rsid w:val="00BC718D"/>
    <w:rsid w:val="00BD0A82"/>
    <w:rsid w:val="00BD0F86"/>
    <w:rsid w:val="00BD15B3"/>
    <w:rsid w:val="00BD30A1"/>
    <w:rsid w:val="00BD48EB"/>
    <w:rsid w:val="00BD51E9"/>
    <w:rsid w:val="00BD5D7C"/>
    <w:rsid w:val="00BD6400"/>
    <w:rsid w:val="00BD6C21"/>
    <w:rsid w:val="00BD6E6A"/>
    <w:rsid w:val="00BD737D"/>
    <w:rsid w:val="00BD7571"/>
    <w:rsid w:val="00BE157F"/>
    <w:rsid w:val="00BE65CB"/>
    <w:rsid w:val="00BE65FE"/>
    <w:rsid w:val="00BE6688"/>
    <w:rsid w:val="00BE7107"/>
    <w:rsid w:val="00BE798D"/>
    <w:rsid w:val="00BF0C07"/>
    <w:rsid w:val="00BF2E51"/>
    <w:rsid w:val="00BF3D68"/>
    <w:rsid w:val="00BF4938"/>
    <w:rsid w:val="00C030C0"/>
    <w:rsid w:val="00C04B5B"/>
    <w:rsid w:val="00C0523A"/>
    <w:rsid w:val="00C05573"/>
    <w:rsid w:val="00C06FC7"/>
    <w:rsid w:val="00C0701A"/>
    <w:rsid w:val="00C119F1"/>
    <w:rsid w:val="00C1493D"/>
    <w:rsid w:val="00C162C1"/>
    <w:rsid w:val="00C16744"/>
    <w:rsid w:val="00C17FE2"/>
    <w:rsid w:val="00C21680"/>
    <w:rsid w:val="00C21B55"/>
    <w:rsid w:val="00C21C52"/>
    <w:rsid w:val="00C21EAA"/>
    <w:rsid w:val="00C2292B"/>
    <w:rsid w:val="00C230B2"/>
    <w:rsid w:val="00C23FBD"/>
    <w:rsid w:val="00C241B0"/>
    <w:rsid w:val="00C25E3D"/>
    <w:rsid w:val="00C261DB"/>
    <w:rsid w:val="00C27617"/>
    <w:rsid w:val="00C27689"/>
    <w:rsid w:val="00C30032"/>
    <w:rsid w:val="00C31A34"/>
    <w:rsid w:val="00C33D37"/>
    <w:rsid w:val="00C33D85"/>
    <w:rsid w:val="00C34147"/>
    <w:rsid w:val="00C35751"/>
    <w:rsid w:val="00C35E7E"/>
    <w:rsid w:val="00C372F9"/>
    <w:rsid w:val="00C3743F"/>
    <w:rsid w:val="00C37F00"/>
    <w:rsid w:val="00C4004E"/>
    <w:rsid w:val="00C40E93"/>
    <w:rsid w:val="00C41E9B"/>
    <w:rsid w:val="00C4302B"/>
    <w:rsid w:val="00C43F5B"/>
    <w:rsid w:val="00C44DF6"/>
    <w:rsid w:val="00C4550E"/>
    <w:rsid w:val="00C47B23"/>
    <w:rsid w:val="00C47C33"/>
    <w:rsid w:val="00C5160C"/>
    <w:rsid w:val="00C5201D"/>
    <w:rsid w:val="00C529A1"/>
    <w:rsid w:val="00C530CF"/>
    <w:rsid w:val="00C5313A"/>
    <w:rsid w:val="00C53F9B"/>
    <w:rsid w:val="00C550E6"/>
    <w:rsid w:val="00C55A07"/>
    <w:rsid w:val="00C55EE1"/>
    <w:rsid w:val="00C56C66"/>
    <w:rsid w:val="00C571A6"/>
    <w:rsid w:val="00C5787D"/>
    <w:rsid w:val="00C57B47"/>
    <w:rsid w:val="00C61B17"/>
    <w:rsid w:val="00C61EA3"/>
    <w:rsid w:val="00C628B4"/>
    <w:rsid w:val="00C64136"/>
    <w:rsid w:val="00C64B1A"/>
    <w:rsid w:val="00C6555A"/>
    <w:rsid w:val="00C65632"/>
    <w:rsid w:val="00C66323"/>
    <w:rsid w:val="00C67191"/>
    <w:rsid w:val="00C67B18"/>
    <w:rsid w:val="00C67BBB"/>
    <w:rsid w:val="00C709F9"/>
    <w:rsid w:val="00C70F4A"/>
    <w:rsid w:val="00C7185F"/>
    <w:rsid w:val="00C726FB"/>
    <w:rsid w:val="00C72ECE"/>
    <w:rsid w:val="00C7325B"/>
    <w:rsid w:val="00C732B9"/>
    <w:rsid w:val="00C73730"/>
    <w:rsid w:val="00C748A8"/>
    <w:rsid w:val="00C74E60"/>
    <w:rsid w:val="00C75404"/>
    <w:rsid w:val="00C75B3E"/>
    <w:rsid w:val="00C769C3"/>
    <w:rsid w:val="00C77AEF"/>
    <w:rsid w:val="00C77E93"/>
    <w:rsid w:val="00C8068D"/>
    <w:rsid w:val="00C814C3"/>
    <w:rsid w:val="00C82E0F"/>
    <w:rsid w:val="00C836EB"/>
    <w:rsid w:val="00C83897"/>
    <w:rsid w:val="00C83E2A"/>
    <w:rsid w:val="00C8430C"/>
    <w:rsid w:val="00C84E2B"/>
    <w:rsid w:val="00C85314"/>
    <w:rsid w:val="00C85C6D"/>
    <w:rsid w:val="00C86282"/>
    <w:rsid w:val="00C8652D"/>
    <w:rsid w:val="00C868F1"/>
    <w:rsid w:val="00C86990"/>
    <w:rsid w:val="00C87307"/>
    <w:rsid w:val="00C875A7"/>
    <w:rsid w:val="00C9057E"/>
    <w:rsid w:val="00C9130C"/>
    <w:rsid w:val="00C91545"/>
    <w:rsid w:val="00C933AD"/>
    <w:rsid w:val="00C9434F"/>
    <w:rsid w:val="00C9577A"/>
    <w:rsid w:val="00C969A4"/>
    <w:rsid w:val="00C9775E"/>
    <w:rsid w:val="00C97D23"/>
    <w:rsid w:val="00C97D93"/>
    <w:rsid w:val="00CA2DC8"/>
    <w:rsid w:val="00CA307E"/>
    <w:rsid w:val="00CA443E"/>
    <w:rsid w:val="00CA52A1"/>
    <w:rsid w:val="00CA57CD"/>
    <w:rsid w:val="00CA6B7D"/>
    <w:rsid w:val="00CA6BB8"/>
    <w:rsid w:val="00CA76E3"/>
    <w:rsid w:val="00CB02C2"/>
    <w:rsid w:val="00CB0B3C"/>
    <w:rsid w:val="00CB178E"/>
    <w:rsid w:val="00CB1E42"/>
    <w:rsid w:val="00CB1F4A"/>
    <w:rsid w:val="00CB3515"/>
    <w:rsid w:val="00CB6460"/>
    <w:rsid w:val="00CB7DFA"/>
    <w:rsid w:val="00CB7F49"/>
    <w:rsid w:val="00CC09C1"/>
    <w:rsid w:val="00CC1924"/>
    <w:rsid w:val="00CC1D94"/>
    <w:rsid w:val="00CC2230"/>
    <w:rsid w:val="00CC23ED"/>
    <w:rsid w:val="00CC42DE"/>
    <w:rsid w:val="00CC550E"/>
    <w:rsid w:val="00CC660D"/>
    <w:rsid w:val="00CC666B"/>
    <w:rsid w:val="00CC6684"/>
    <w:rsid w:val="00CD26E2"/>
    <w:rsid w:val="00CD2B3F"/>
    <w:rsid w:val="00CD3E9A"/>
    <w:rsid w:val="00CD41C5"/>
    <w:rsid w:val="00CD505B"/>
    <w:rsid w:val="00CD5912"/>
    <w:rsid w:val="00CD5A91"/>
    <w:rsid w:val="00CD5EDC"/>
    <w:rsid w:val="00CD627E"/>
    <w:rsid w:val="00CD72EA"/>
    <w:rsid w:val="00CD767A"/>
    <w:rsid w:val="00CE075A"/>
    <w:rsid w:val="00CE1293"/>
    <w:rsid w:val="00CE17E0"/>
    <w:rsid w:val="00CE1AE5"/>
    <w:rsid w:val="00CE2433"/>
    <w:rsid w:val="00CE3086"/>
    <w:rsid w:val="00CE38FC"/>
    <w:rsid w:val="00CE3B71"/>
    <w:rsid w:val="00CE4D9C"/>
    <w:rsid w:val="00CE5883"/>
    <w:rsid w:val="00CE6CD7"/>
    <w:rsid w:val="00CE763D"/>
    <w:rsid w:val="00CE7AD9"/>
    <w:rsid w:val="00CE7D1A"/>
    <w:rsid w:val="00CF2316"/>
    <w:rsid w:val="00CF30AD"/>
    <w:rsid w:val="00CF3705"/>
    <w:rsid w:val="00CF3DB6"/>
    <w:rsid w:val="00CF4BC9"/>
    <w:rsid w:val="00CF4E16"/>
    <w:rsid w:val="00CF5661"/>
    <w:rsid w:val="00CF5B79"/>
    <w:rsid w:val="00CF78F9"/>
    <w:rsid w:val="00CF7F83"/>
    <w:rsid w:val="00D014EC"/>
    <w:rsid w:val="00D02A47"/>
    <w:rsid w:val="00D03C7D"/>
    <w:rsid w:val="00D040D4"/>
    <w:rsid w:val="00D04998"/>
    <w:rsid w:val="00D04BDD"/>
    <w:rsid w:val="00D06F01"/>
    <w:rsid w:val="00D077D4"/>
    <w:rsid w:val="00D101AE"/>
    <w:rsid w:val="00D11369"/>
    <w:rsid w:val="00D11564"/>
    <w:rsid w:val="00D125D2"/>
    <w:rsid w:val="00D1271C"/>
    <w:rsid w:val="00D12B9E"/>
    <w:rsid w:val="00D136F4"/>
    <w:rsid w:val="00D138CC"/>
    <w:rsid w:val="00D14152"/>
    <w:rsid w:val="00D16431"/>
    <w:rsid w:val="00D16CC3"/>
    <w:rsid w:val="00D171E7"/>
    <w:rsid w:val="00D209BB"/>
    <w:rsid w:val="00D20AC4"/>
    <w:rsid w:val="00D211CD"/>
    <w:rsid w:val="00D2122B"/>
    <w:rsid w:val="00D2126F"/>
    <w:rsid w:val="00D2207D"/>
    <w:rsid w:val="00D2247A"/>
    <w:rsid w:val="00D23F48"/>
    <w:rsid w:val="00D25443"/>
    <w:rsid w:val="00D258B6"/>
    <w:rsid w:val="00D259FB"/>
    <w:rsid w:val="00D25AC8"/>
    <w:rsid w:val="00D27327"/>
    <w:rsid w:val="00D27D97"/>
    <w:rsid w:val="00D31170"/>
    <w:rsid w:val="00D330D5"/>
    <w:rsid w:val="00D35147"/>
    <w:rsid w:val="00D3596E"/>
    <w:rsid w:val="00D3672C"/>
    <w:rsid w:val="00D37C24"/>
    <w:rsid w:val="00D4105A"/>
    <w:rsid w:val="00D411F1"/>
    <w:rsid w:val="00D41497"/>
    <w:rsid w:val="00D41528"/>
    <w:rsid w:val="00D41B01"/>
    <w:rsid w:val="00D42604"/>
    <w:rsid w:val="00D43DAE"/>
    <w:rsid w:val="00D4436B"/>
    <w:rsid w:val="00D44A47"/>
    <w:rsid w:val="00D4594B"/>
    <w:rsid w:val="00D45DBF"/>
    <w:rsid w:val="00D46E0F"/>
    <w:rsid w:val="00D46FA1"/>
    <w:rsid w:val="00D4749E"/>
    <w:rsid w:val="00D47749"/>
    <w:rsid w:val="00D47A8E"/>
    <w:rsid w:val="00D5057B"/>
    <w:rsid w:val="00D51C5B"/>
    <w:rsid w:val="00D537BC"/>
    <w:rsid w:val="00D544D5"/>
    <w:rsid w:val="00D5462C"/>
    <w:rsid w:val="00D560A8"/>
    <w:rsid w:val="00D60C70"/>
    <w:rsid w:val="00D61C96"/>
    <w:rsid w:val="00D628CC"/>
    <w:rsid w:val="00D63592"/>
    <w:rsid w:val="00D6382E"/>
    <w:rsid w:val="00D63A72"/>
    <w:rsid w:val="00D6477C"/>
    <w:rsid w:val="00D64D74"/>
    <w:rsid w:val="00D64EE3"/>
    <w:rsid w:val="00D652E2"/>
    <w:rsid w:val="00D659CC"/>
    <w:rsid w:val="00D66D0E"/>
    <w:rsid w:val="00D67055"/>
    <w:rsid w:val="00D67389"/>
    <w:rsid w:val="00D70993"/>
    <w:rsid w:val="00D70FE3"/>
    <w:rsid w:val="00D71AB1"/>
    <w:rsid w:val="00D71CA7"/>
    <w:rsid w:val="00D733AF"/>
    <w:rsid w:val="00D73709"/>
    <w:rsid w:val="00D737F2"/>
    <w:rsid w:val="00D73E13"/>
    <w:rsid w:val="00D75E0E"/>
    <w:rsid w:val="00D76685"/>
    <w:rsid w:val="00D8046F"/>
    <w:rsid w:val="00D80DA5"/>
    <w:rsid w:val="00D81658"/>
    <w:rsid w:val="00D81CFD"/>
    <w:rsid w:val="00D820CD"/>
    <w:rsid w:val="00D82D49"/>
    <w:rsid w:val="00D82DC1"/>
    <w:rsid w:val="00D832BE"/>
    <w:rsid w:val="00D83A5D"/>
    <w:rsid w:val="00D83C76"/>
    <w:rsid w:val="00D83EDD"/>
    <w:rsid w:val="00D8478E"/>
    <w:rsid w:val="00D848C1"/>
    <w:rsid w:val="00D85468"/>
    <w:rsid w:val="00D86BB6"/>
    <w:rsid w:val="00D87082"/>
    <w:rsid w:val="00D87536"/>
    <w:rsid w:val="00D90888"/>
    <w:rsid w:val="00D910A3"/>
    <w:rsid w:val="00D92E63"/>
    <w:rsid w:val="00D93CB2"/>
    <w:rsid w:val="00D942A7"/>
    <w:rsid w:val="00D94E5F"/>
    <w:rsid w:val="00D95247"/>
    <w:rsid w:val="00D9736C"/>
    <w:rsid w:val="00DA0292"/>
    <w:rsid w:val="00DA05DF"/>
    <w:rsid w:val="00DA3D6F"/>
    <w:rsid w:val="00DA4014"/>
    <w:rsid w:val="00DA5626"/>
    <w:rsid w:val="00DA5E70"/>
    <w:rsid w:val="00DA69F0"/>
    <w:rsid w:val="00DB0863"/>
    <w:rsid w:val="00DB0A1A"/>
    <w:rsid w:val="00DB0D55"/>
    <w:rsid w:val="00DB125B"/>
    <w:rsid w:val="00DB1CA0"/>
    <w:rsid w:val="00DB2861"/>
    <w:rsid w:val="00DB2C89"/>
    <w:rsid w:val="00DB379A"/>
    <w:rsid w:val="00DB4696"/>
    <w:rsid w:val="00DB54CE"/>
    <w:rsid w:val="00DB685E"/>
    <w:rsid w:val="00DB6A08"/>
    <w:rsid w:val="00DB7C49"/>
    <w:rsid w:val="00DC022A"/>
    <w:rsid w:val="00DC0579"/>
    <w:rsid w:val="00DC0990"/>
    <w:rsid w:val="00DC0B1B"/>
    <w:rsid w:val="00DC0E78"/>
    <w:rsid w:val="00DC1713"/>
    <w:rsid w:val="00DC2210"/>
    <w:rsid w:val="00DC332C"/>
    <w:rsid w:val="00DC3AC9"/>
    <w:rsid w:val="00DC3CE1"/>
    <w:rsid w:val="00DC3D32"/>
    <w:rsid w:val="00DC440A"/>
    <w:rsid w:val="00DC5D67"/>
    <w:rsid w:val="00DC6000"/>
    <w:rsid w:val="00DC6FE1"/>
    <w:rsid w:val="00DD3B0C"/>
    <w:rsid w:val="00DD4750"/>
    <w:rsid w:val="00DD4945"/>
    <w:rsid w:val="00DD66AB"/>
    <w:rsid w:val="00DD7C0A"/>
    <w:rsid w:val="00DE00D1"/>
    <w:rsid w:val="00DE0465"/>
    <w:rsid w:val="00DE0C04"/>
    <w:rsid w:val="00DE1C82"/>
    <w:rsid w:val="00DE47B6"/>
    <w:rsid w:val="00DE67E9"/>
    <w:rsid w:val="00DE69AD"/>
    <w:rsid w:val="00DE6B40"/>
    <w:rsid w:val="00DF0612"/>
    <w:rsid w:val="00DF1E91"/>
    <w:rsid w:val="00DF2023"/>
    <w:rsid w:val="00DF33AA"/>
    <w:rsid w:val="00DF3653"/>
    <w:rsid w:val="00DF3B88"/>
    <w:rsid w:val="00DF3F47"/>
    <w:rsid w:val="00DF3FA9"/>
    <w:rsid w:val="00DF4406"/>
    <w:rsid w:val="00DF5499"/>
    <w:rsid w:val="00DF6138"/>
    <w:rsid w:val="00DF6687"/>
    <w:rsid w:val="00DF7267"/>
    <w:rsid w:val="00DF75BF"/>
    <w:rsid w:val="00DF7A3E"/>
    <w:rsid w:val="00E00A6A"/>
    <w:rsid w:val="00E018D9"/>
    <w:rsid w:val="00E02713"/>
    <w:rsid w:val="00E059CB"/>
    <w:rsid w:val="00E05C60"/>
    <w:rsid w:val="00E05DE2"/>
    <w:rsid w:val="00E06430"/>
    <w:rsid w:val="00E06BEC"/>
    <w:rsid w:val="00E070F3"/>
    <w:rsid w:val="00E07BED"/>
    <w:rsid w:val="00E1086D"/>
    <w:rsid w:val="00E10D15"/>
    <w:rsid w:val="00E110ED"/>
    <w:rsid w:val="00E11B8A"/>
    <w:rsid w:val="00E1212B"/>
    <w:rsid w:val="00E12423"/>
    <w:rsid w:val="00E124E6"/>
    <w:rsid w:val="00E12C31"/>
    <w:rsid w:val="00E134A9"/>
    <w:rsid w:val="00E13AAD"/>
    <w:rsid w:val="00E15043"/>
    <w:rsid w:val="00E15A33"/>
    <w:rsid w:val="00E15D60"/>
    <w:rsid w:val="00E167E1"/>
    <w:rsid w:val="00E1709E"/>
    <w:rsid w:val="00E20360"/>
    <w:rsid w:val="00E2100D"/>
    <w:rsid w:val="00E224D5"/>
    <w:rsid w:val="00E22849"/>
    <w:rsid w:val="00E2326B"/>
    <w:rsid w:val="00E24B23"/>
    <w:rsid w:val="00E25910"/>
    <w:rsid w:val="00E2594C"/>
    <w:rsid w:val="00E263CC"/>
    <w:rsid w:val="00E27108"/>
    <w:rsid w:val="00E30B73"/>
    <w:rsid w:val="00E30DB0"/>
    <w:rsid w:val="00E31229"/>
    <w:rsid w:val="00E319E5"/>
    <w:rsid w:val="00E32014"/>
    <w:rsid w:val="00E321DD"/>
    <w:rsid w:val="00E327EC"/>
    <w:rsid w:val="00E32A61"/>
    <w:rsid w:val="00E33568"/>
    <w:rsid w:val="00E34847"/>
    <w:rsid w:val="00E36E81"/>
    <w:rsid w:val="00E40B28"/>
    <w:rsid w:val="00E41551"/>
    <w:rsid w:val="00E42136"/>
    <w:rsid w:val="00E42152"/>
    <w:rsid w:val="00E428D9"/>
    <w:rsid w:val="00E43D23"/>
    <w:rsid w:val="00E46A80"/>
    <w:rsid w:val="00E5084F"/>
    <w:rsid w:val="00E50C35"/>
    <w:rsid w:val="00E525AD"/>
    <w:rsid w:val="00E5261C"/>
    <w:rsid w:val="00E533D1"/>
    <w:rsid w:val="00E54EF9"/>
    <w:rsid w:val="00E5510C"/>
    <w:rsid w:val="00E55330"/>
    <w:rsid w:val="00E57523"/>
    <w:rsid w:val="00E57848"/>
    <w:rsid w:val="00E60B12"/>
    <w:rsid w:val="00E6103C"/>
    <w:rsid w:val="00E62705"/>
    <w:rsid w:val="00E6300E"/>
    <w:rsid w:val="00E636BB"/>
    <w:rsid w:val="00E643F9"/>
    <w:rsid w:val="00E64AC7"/>
    <w:rsid w:val="00E64F0A"/>
    <w:rsid w:val="00E657E3"/>
    <w:rsid w:val="00E67859"/>
    <w:rsid w:val="00E67E7E"/>
    <w:rsid w:val="00E71299"/>
    <w:rsid w:val="00E716F9"/>
    <w:rsid w:val="00E72A21"/>
    <w:rsid w:val="00E72E79"/>
    <w:rsid w:val="00E738B7"/>
    <w:rsid w:val="00E7560D"/>
    <w:rsid w:val="00E76132"/>
    <w:rsid w:val="00E762D3"/>
    <w:rsid w:val="00E804F9"/>
    <w:rsid w:val="00E80DF9"/>
    <w:rsid w:val="00E81FD5"/>
    <w:rsid w:val="00E824CC"/>
    <w:rsid w:val="00E8339A"/>
    <w:rsid w:val="00E83E75"/>
    <w:rsid w:val="00E859A4"/>
    <w:rsid w:val="00E86563"/>
    <w:rsid w:val="00E867CD"/>
    <w:rsid w:val="00E90272"/>
    <w:rsid w:val="00E91D4D"/>
    <w:rsid w:val="00E92318"/>
    <w:rsid w:val="00E9248F"/>
    <w:rsid w:val="00E9280B"/>
    <w:rsid w:val="00E9347E"/>
    <w:rsid w:val="00E95D3B"/>
    <w:rsid w:val="00E9734C"/>
    <w:rsid w:val="00EA00DA"/>
    <w:rsid w:val="00EA0DFE"/>
    <w:rsid w:val="00EA0E99"/>
    <w:rsid w:val="00EA29AD"/>
    <w:rsid w:val="00EA2D4C"/>
    <w:rsid w:val="00EA315A"/>
    <w:rsid w:val="00EA31DC"/>
    <w:rsid w:val="00EA54C4"/>
    <w:rsid w:val="00EA5995"/>
    <w:rsid w:val="00EA69D5"/>
    <w:rsid w:val="00EA7C72"/>
    <w:rsid w:val="00EB06ED"/>
    <w:rsid w:val="00EB09D4"/>
    <w:rsid w:val="00EB0CF2"/>
    <w:rsid w:val="00EB254A"/>
    <w:rsid w:val="00EB38CD"/>
    <w:rsid w:val="00EB3B1C"/>
    <w:rsid w:val="00EB489F"/>
    <w:rsid w:val="00EB5A10"/>
    <w:rsid w:val="00EB7513"/>
    <w:rsid w:val="00EB7A00"/>
    <w:rsid w:val="00EB7BAB"/>
    <w:rsid w:val="00EC14EF"/>
    <w:rsid w:val="00EC16A7"/>
    <w:rsid w:val="00EC1D35"/>
    <w:rsid w:val="00EC25B9"/>
    <w:rsid w:val="00EC3252"/>
    <w:rsid w:val="00EC53DC"/>
    <w:rsid w:val="00EC5D56"/>
    <w:rsid w:val="00EC64A5"/>
    <w:rsid w:val="00EC710A"/>
    <w:rsid w:val="00EC7B62"/>
    <w:rsid w:val="00EC7DA7"/>
    <w:rsid w:val="00ED0656"/>
    <w:rsid w:val="00ED1DB3"/>
    <w:rsid w:val="00ED1E89"/>
    <w:rsid w:val="00ED2B59"/>
    <w:rsid w:val="00ED4FA7"/>
    <w:rsid w:val="00ED6123"/>
    <w:rsid w:val="00EE04B1"/>
    <w:rsid w:val="00EE04C8"/>
    <w:rsid w:val="00EE1717"/>
    <w:rsid w:val="00EE173C"/>
    <w:rsid w:val="00EE3CDE"/>
    <w:rsid w:val="00EE41B5"/>
    <w:rsid w:val="00EE45F5"/>
    <w:rsid w:val="00EE4F48"/>
    <w:rsid w:val="00EE6F2C"/>
    <w:rsid w:val="00EE6FD3"/>
    <w:rsid w:val="00EE77D6"/>
    <w:rsid w:val="00EF22DF"/>
    <w:rsid w:val="00EF2989"/>
    <w:rsid w:val="00EF3561"/>
    <w:rsid w:val="00EF3588"/>
    <w:rsid w:val="00EF4077"/>
    <w:rsid w:val="00EF465B"/>
    <w:rsid w:val="00EF4A29"/>
    <w:rsid w:val="00EF4F98"/>
    <w:rsid w:val="00EF6872"/>
    <w:rsid w:val="00EF6FBF"/>
    <w:rsid w:val="00EF7684"/>
    <w:rsid w:val="00EF79B5"/>
    <w:rsid w:val="00F00DB4"/>
    <w:rsid w:val="00F00E3E"/>
    <w:rsid w:val="00F01462"/>
    <w:rsid w:val="00F014D2"/>
    <w:rsid w:val="00F015CC"/>
    <w:rsid w:val="00F04D51"/>
    <w:rsid w:val="00F05322"/>
    <w:rsid w:val="00F0533B"/>
    <w:rsid w:val="00F0574B"/>
    <w:rsid w:val="00F05C80"/>
    <w:rsid w:val="00F05C87"/>
    <w:rsid w:val="00F0636B"/>
    <w:rsid w:val="00F06D41"/>
    <w:rsid w:val="00F07041"/>
    <w:rsid w:val="00F078E7"/>
    <w:rsid w:val="00F10A8A"/>
    <w:rsid w:val="00F118B6"/>
    <w:rsid w:val="00F11CBA"/>
    <w:rsid w:val="00F11EA2"/>
    <w:rsid w:val="00F142AA"/>
    <w:rsid w:val="00F14914"/>
    <w:rsid w:val="00F14A8E"/>
    <w:rsid w:val="00F14CBB"/>
    <w:rsid w:val="00F15794"/>
    <w:rsid w:val="00F15EA1"/>
    <w:rsid w:val="00F16B49"/>
    <w:rsid w:val="00F16C52"/>
    <w:rsid w:val="00F209A7"/>
    <w:rsid w:val="00F2264D"/>
    <w:rsid w:val="00F2309E"/>
    <w:rsid w:val="00F24687"/>
    <w:rsid w:val="00F24762"/>
    <w:rsid w:val="00F24962"/>
    <w:rsid w:val="00F255F7"/>
    <w:rsid w:val="00F27239"/>
    <w:rsid w:val="00F27326"/>
    <w:rsid w:val="00F27479"/>
    <w:rsid w:val="00F3167A"/>
    <w:rsid w:val="00F31AE2"/>
    <w:rsid w:val="00F31B23"/>
    <w:rsid w:val="00F32785"/>
    <w:rsid w:val="00F328F0"/>
    <w:rsid w:val="00F32EF5"/>
    <w:rsid w:val="00F33294"/>
    <w:rsid w:val="00F34517"/>
    <w:rsid w:val="00F345D0"/>
    <w:rsid w:val="00F346AF"/>
    <w:rsid w:val="00F34987"/>
    <w:rsid w:val="00F35154"/>
    <w:rsid w:val="00F35BF6"/>
    <w:rsid w:val="00F40465"/>
    <w:rsid w:val="00F40C40"/>
    <w:rsid w:val="00F41294"/>
    <w:rsid w:val="00F415CD"/>
    <w:rsid w:val="00F41A68"/>
    <w:rsid w:val="00F41CD5"/>
    <w:rsid w:val="00F42487"/>
    <w:rsid w:val="00F42C40"/>
    <w:rsid w:val="00F4341D"/>
    <w:rsid w:val="00F43F1D"/>
    <w:rsid w:val="00F4402B"/>
    <w:rsid w:val="00F47EAA"/>
    <w:rsid w:val="00F51362"/>
    <w:rsid w:val="00F520BA"/>
    <w:rsid w:val="00F52861"/>
    <w:rsid w:val="00F52909"/>
    <w:rsid w:val="00F52C17"/>
    <w:rsid w:val="00F52F2F"/>
    <w:rsid w:val="00F5464A"/>
    <w:rsid w:val="00F5468F"/>
    <w:rsid w:val="00F54DA3"/>
    <w:rsid w:val="00F5584B"/>
    <w:rsid w:val="00F55E9D"/>
    <w:rsid w:val="00F56157"/>
    <w:rsid w:val="00F5641E"/>
    <w:rsid w:val="00F56963"/>
    <w:rsid w:val="00F57A4A"/>
    <w:rsid w:val="00F601A7"/>
    <w:rsid w:val="00F6087C"/>
    <w:rsid w:val="00F6138A"/>
    <w:rsid w:val="00F61821"/>
    <w:rsid w:val="00F626AC"/>
    <w:rsid w:val="00F63C47"/>
    <w:rsid w:val="00F64F09"/>
    <w:rsid w:val="00F66065"/>
    <w:rsid w:val="00F66608"/>
    <w:rsid w:val="00F667A3"/>
    <w:rsid w:val="00F6730A"/>
    <w:rsid w:val="00F67719"/>
    <w:rsid w:val="00F67784"/>
    <w:rsid w:val="00F67B7D"/>
    <w:rsid w:val="00F71303"/>
    <w:rsid w:val="00F7216C"/>
    <w:rsid w:val="00F72414"/>
    <w:rsid w:val="00F72D68"/>
    <w:rsid w:val="00F731B9"/>
    <w:rsid w:val="00F753D2"/>
    <w:rsid w:val="00F75A54"/>
    <w:rsid w:val="00F77331"/>
    <w:rsid w:val="00F802A8"/>
    <w:rsid w:val="00F829DA"/>
    <w:rsid w:val="00F84850"/>
    <w:rsid w:val="00F84ADC"/>
    <w:rsid w:val="00F86626"/>
    <w:rsid w:val="00F87C4D"/>
    <w:rsid w:val="00F9036A"/>
    <w:rsid w:val="00F903B3"/>
    <w:rsid w:val="00F906A1"/>
    <w:rsid w:val="00F912FE"/>
    <w:rsid w:val="00F93AF7"/>
    <w:rsid w:val="00F94326"/>
    <w:rsid w:val="00F958DB"/>
    <w:rsid w:val="00F95E78"/>
    <w:rsid w:val="00F9604E"/>
    <w:rsid w:val="00F96C83"/>
    <w:rsid w:val="00F9706D"/>
    <w:rsid w:val="00F97729"/>
    <w:rsid w:val="00FA023D"/>
    <w:rsid w:val="00FA0B33"/>
    <w:rsid w:val="00FA13B6"/>
    <w:rsid w:val="00FA13D3"/>
    <w:rsid w:val="00FA1884"/>
    <w:rsid w:val="00FA1D06"/>
    <w:rsid w:val="00FA2724"/>
    <w:rsid w:val="00FA2F54"/>
    <w:rsid w:val="00FA315D"/>
    <w:rsid w:val="00FA50CE"/>
    <w:rsid w:val="00FA56F9"/>
    <w:rsid w:val="00FA6031"/>
    <w:rsid w:val="00FA6218"/>
    <w:rsid w:val="00FB1EEC"/>
    <w:rsid w:val="00FB22DB"/>
    <w:rsid w:val="00FB2440"/>
    <w:rsid w:val="00FB3023"/>
    <w:rsid w:val="00FB3042"/>
    <w:rsid w:val="00FB39BD"/>
    <w:rsid w:val="00FB3A2B"/>
    <w:rsid w:val="00FB433C"/>
    <w:rsid w:val="00FB48EE"/>
    <w:rsid w:val="00FB4E46"/>
    <w:rsid w:val="00FB4E81"/>
    <w:rsid w:val="00FB4FE8"/>
    <w:rsid w:val="00FB5D3C"/>
    <w:rsid w:val="00FB6CAB"/>
    <w:rsid w:val="00FB7671"/>
    <w:rsid w:val="00FB79C4"/>
    <w:rsid w:val="00FB7AC8"/>
    <w:rsid w:val="00FC07E9"/>
    <w:rsid w:val="00FC09EB"/>
    <w:rsid w:val="00FC14C0"/>
    <w:rsid w:val="00FC15F1"/>
    <w:rsid w:val="00FC1CEB"/>
    <w:rsid w:val="00FC2C5A"/>
    <w:rsid w:val="00FC4A81"/>
    <w:rsid w:val="00FC4C04"/>
    <w:rsid w:val="00FC55F7"/>
    <w:rsid w:val="00FC5A34"/>
    <w:rsid w:val="00FC655C"/>
    <w:rsid w:val="00FD005E"/>
    <w:rsid w:val="00FD0458"/>
    <w:rsid w:val="00FD05A8"/>
    <w:rsid w:val="00FD0F85"/>
    <w:rsid w:val="00FD14AC"/>
    <w:rsid w:val="00FD1A6E"/>
    <w:rsid w:val="00FD23F9"/>
    <w:rsid w:val="00FD279A"/>
    <w:rsid w:val="00FD2D41"/>
    <w:rsid w:val="00FD3DF5"/>
    <w:rsid w:val="00FD42A6"/>
    <w:rsid w:val="00FD4965"/>
    <w:rsid w:val="00FD4E78"/>
    <w:rsid w:val="00FD5C44"/>
    <w:rsid w:val="00FD5DFB"/>
    <w:rsid w:val="00FD5E0C"/>
    <w:rsid w:val="00FD5FBA"/>
    <w:rsid w:val="00FD70E8"/>
    <w:rsid w:val="00FD7448"/>
    <w:rsid w:val="00FD7503"/>
    <w:rsid w:val="00FD7BF1"/>
    <w:rsid w:val="00FE0280"/>
    <w:rsid w:val="00FE22A1"/>
    <w:rsid w:val="00FE26AC"/>
    <w:rsid w:val="00FE2713"/>
    <w:rsid w:val="00FE3271"/>
    <w:rsid w:val="00FE4419"/>
    <w:rsid w:val="00FE55CB"/>
    <w:rsid w:val="00FE5DBB"/>
    <w:rsid w:val="00FE774E"/>
    <w:rsid w:val="00FF0DCA"/>
    <w:rsid w:val="00FF1326"/>
    <w:rsid w:val="00FF1563"/>
    <w:rsid w:val="00FF17AC"/>
    <w:rsid w:val="00FF325C"/>
    <w:rsid w:val="00FF3DD5"/>
    <w:rsid w:val="00FF4126"/>
    <w:rsid w:val="00FF55BD"/>
    <w:rsid w:val="00FF5B3D"/>
    <w:rsid w:val="00FF61C9"/>
    <w:rsid w:val="00FF64CB"/>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612B"/>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F27479"/>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BF2E51"/>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25063A"/>
    <w:pPr>
      <w:keepNext/>
      <w:keepLines/>
      <w:spacing w:before="120" w:after="120"/>
      <w:ind w:left="1088" w:hanging="357"/>
      <w:jc w:val="both"/>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F27479"/>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BF2E51"/>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25063A"/>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7"/>
      </w:numPr>
      <w:ind w:left="1088" w:hanging="357"/>
    </w:pPr>
  </w:style>
  <w:style w:type="paragraph" w:customStyle="1" w:styleId="Slog2">
    <w:name w:val="Slog2"/>
    <w:basedOn w:val="Naslov3"/>
    <w:autoRedefine/>
    <w:uiPriority w:val="99"/>
    <w:qFormat/>
    <w:rsid w:val="0087331C"/>
    <w:pPr>
      <w:numPr>
        <w:numId w:val="8"/>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2E778A"/>
    <w:pPr>
      <w:pageBreakBefore/>
      <w:tabs>
        <w:tab w:val="right" w:pos="2556"/>
        <w:tab w:val="right" w:pos="5609"/>
      </w:tabs>
      <w:suppressAutoHyphens/>
      <w:autoSpaceDN w:val="0"/>
      <w:spacing w:after="0"/>
      <w:ind w:right="6"/>
      <w:jc w:val="right"/>
      <w:textAlignment w:val="baseline"/>
      <w:outlineLvl w:val="1"/>
    </w:pPr>
    <w:rPr>
      <w:rFonts w:ascii="Arial" w:hAnsi="Arial" w:cs="Arial"/>
      <w:b/>
      <w:bCs/>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4"/>
      </w:numPr>
    </w:pPr>
  </w:style>
  <w:style w:type="numbering" w:customStyle="1" w:styleId="WW8Num25">
    <w:name w:val="WW8Num25"/>
    <w:rsid w:val="00006A0E"/>
    <w:pPr>
      <w:numPr>
        <w:numId w:val="4"/>
      </w:numPr>
    </w:pPr>
  </w:style>
  <w:style w:type="numbering" w:customStyle="1" w:styleId="WW8Num28">
    <w:name w:val="WW8Num28"/>
    <w:rsid w:val="00006A0E"/>
    <w:pPr>
      <w:numPr>
        <w:numId w:val="16"/>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7"/>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18"/>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9"/>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9"/>
      </w:numPr>
    </w:pPr>
  </w:style>
  <w:style w:type="numbering" w:customStyle="1" w:styleId="WW8Num38">
    <w:name w:val="WW8Num38"/>
    <w:basedOn w:val="Brezseznama"/>
    <w:rsid w:val="00B10093"/>
    <w:pPr>
      <w:numPr>
        <w:numId w:val="20"/>
      </w:numPr>
    </w:pPr>
  </w:style>
  <w:style w:type="numbering" w:customStyle="1" w:styleId="WW8Num45">
    <w:name w:val="WW8Num45"/>
    <w:basedOn w:val="Brezseznama"/>
    <w:rsid w:val="00B10093"/>
    <w:pPr>
      <w:numPr>
        <w:numId w:val="21"/>
      </w:numPr>
    </w:pPr>
  </w:style>
  <w:style w:type="numbering" w:customStyle="1" w:styleId="WW8Num48">
    <w:name w:val="WW8Num48"/>
    <w:basedOn w:val="Brezseznama"/>
    <w:rsid w:val="00B10093"/>
    <w:pPr>
      <w:numPr>
        <w:numId w:val="22"/>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3"/>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5"/>
      </w:numPr>
    </w:pPr>
  </w:style>
  <w:style w:type="numbering" w:customStyle="1" w:styleId="WW8Num52">
    <w:name w:val="WW8Num52"/>
    <w:basedOn w:val="Brezseznama"/>
    <w:rsid w:val="007E787E"/>
    <w:pPr>
      <w:numPr>
        <w:numId w:val="24"/>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7"/>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8"/>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99"/>
    <w:locked/>
    <w:rsid w:val="00D90888"/>
    <w:rPr>
      <w:rFonts w:ascii="Cambria" w:hAnsi="Cambria" w:cs="Cambria"/>
      <w:color w:val="000000"/>
      <w:sz w:val="22"/>
      <w:szCs w:val="22"/>
      <w:lang w:eastAsia="en-US"/>
    </w:rPr>
  </w:style>
  <w:style w:type="paragraph" w:customStyle="1" w:styleId="Slog4MP">
    <w:name w:val="Slog4MP"/>
    <w:basedOn w:val="Naslov4"/>
    <w:qFormat/>
    <w:rsid w:val="005B0588"/>
    <w:pPr>
      <w:numPr>
        <w:numId w:val="32"/>
      </w:numPr>
      <w:spacing w:before="0"/>
    </w:pPr>
    <w:rPr>
      <w:rFonts w:ascii="Arial" w:hAnsi="Arial" w:cs="Arial"/>
      <w:color w:val="auto"/>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paragraph" w:customStyle="1" w:styleId="xl64">
    <w:name w:val="xl64"/>
    <w:basedOn w:val="Navaden"/>
    <w:rsid w:val="00460A34"/>
    <w:pPr>
      <w:spacing w:before="100" w:beforeAutospacing="1" w:after="100" w:afterAutospacing="1" w:line="240" w:lineRule="auto"/>
    </w:pPr>
    <w:rPr>
      <w:rFonts w:ascii="Arial" w:eastAsia="Times New Roman" w:hAnsi="Arial" w:cs="Arial"/>
      <w:b/>
      <w:bCs/>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58924605">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121F0F7EEC44E180313C2EA98687E5"/>
        <w:category>
          <w:name w:val="Splošno"/>
          <w:gallery w:val="placeholder"/>
        </w:category>
        <w:types>
          <w:type w:val="bbPlcHdr"/>
        </w:types>
        <w:behaviors>
          <w:behavior w:val="content"/>
        </w:behaviors>
        <w:guid w:val="{19CED495-50B2-4492-B244-5EB10EBD8A21}"/>
      </w:docPartPr>
      <w:docPartBody>
        <w:p w:rsidR="00030B77" w:rsidRDefault="00030B77">
          <w:r w:rsidRPr="00E014FA">
            <w:rPr>
              <w:rStyle w:val="Besedilooznabemesta"/>
            </w:rPr>
            <w:t>[Naslov]</w:t>
          </w:r>
        </w:p>
      </w:docPartBody>
    </w:docPart>
    <w:docPart>
      <w:docPartPr>
        <w:name w:val="0CB2789ABD2544CA90BDE5D569D86CBC"/>
        <w:category>
          <w:name w:val="Splošno"/>
          <w:gallery w:val="placeholder"/>
        </w:category>
        <w:types>
          <w:type w:val="bbPlcHdr"/>
        </w:types>
        <w:behaviors>
          <w:behavior w:val="content"/>
        </w:behaviors>
        <w:guid w:val="{65D441C8-27ED-44E7-BB8C-BC0184A80E7F}"/>
      </w:docPartPr>
      <w:docPartBody>
        <w:p w:rsidR="00030B77" w:rsidRDefault="00030B77">
          <w:r w:rsidRPr="00E014FA">
            <w:rPr>
              <w:rStyle w:val="Besedilooznabemesta"/>
            </w:rPr>
            <w:t>[Datum objave]</w:t>
          </w:r>
        </w:p>
      </w:docPartBody>
    </w:docPart>
    <w:docPart>
      <w:docPartPr>
        <w:name w:val="D3049B3117E846008D69F2AA1A103BCD"/>
        <w:category>
          <w:name w:val="Splošno"/>
          <w:gallery w:val="placeholder"/>
        </w:category>
        <w:types>
          <w:type w:val="bbPlcHdr"/>
        </w:types>
        <w:behaviors>
          <w:behavior w:val="content"/>
        </w:behaviors>
        <w:guid w:val="{5F815BE0-545E-492A-AF51-8D6677196FD1}"/>
      </w:docPartPr>
      <w:docPartBody>
        <w:p w:rsidR="00030B77" w:rsidRDefault="00030B77">
          <w:r w:rsidRPr="00E014FA">
            <w:rPr>
              <w:rStyle w:val="Besedilooznabemesta"/>
            </w:rPr>
            <w:t>[Povzetek]</w:t>
          </w:r>
        </w:p>
      </w:docPartBody>
    </w:docPart>
    <w:docPart>
      <w:docPartPr>
        <w:name w:val="C5832A2A090441EDB49DA44E4E702C3F"/>
        <w:category>
          <w:name w:val="Splošno"/>
          <w:gallery w:val="placeholder"/>
        </w:category>
        <w:types>
          <w:type w:val="bbPlcHdr"/>
        </w:types>
        <w:behaviors>
          <w:behavior w:val="content"/>
        </w:behaviors>
        <w:guid w:val="{19A2003E-67C4-4F17-99CD-60B6D022829F}"/>
      </w:docPartPr>
      <w:docPartBody>
        <w:p w:rsidR="00030B77" w:rsidRDefault="00030B77">
          <w:r w:rsidRPr="00E014FA">
            <w:rPr>
              <w:rStyle w:val="Besedilooznabemesta"/>
            </w:rPr>
            <w:t>[Naslov]</w:t>
          </w:r>
        </w:p>
      </w:docPartBody>
    </w:docPart>
    <w:docPart>
      <w:docPartPr>
        <w:name w:val="CF1B2B9C1DAA481F960011ED8C12A660"/>
        <w:category>
          <w:name w:val="Splošno"/>
          <w:gallery w:val="placeholder"/>
        </w:category>
        <w:types>
          <w:type w:val="bbPlcHdr"/>
        </w:types>
        <w:behaviors>
          <w:behavior w:val="content"/>
        </w:behaviors>
        <w:guid w:val="{A93F0636-B8FB-4649-806D-9C6B19EB601A}"/>
      </w:docPartPr>
      <w:docPartBody>
        <w:p w:rsidR="00030B77" w:rsidRDefault="00030B77">
          <w:r w:rsidRPr="00E014FA">
            <w:rPr>
              <w:rStyle w:val="Besedilooznabemesta"/>
            </w:rPr>
            <w:t>[Datum objave]</w:t>
          </w:r>
        </w:p>
      </w:docPartBody>
    </w:docPart>
    <w:docPart>
      <w:docPartPr>
        <w:name w:val="90B6C113A304474997ABA51012940BB5"/>
        <w:category>
          <w:name w:val="Splošno"/>
          <w:gallery w:val="placeholder"/>
        </w:category>
        <w:types>
          <w:type w:val="bbPlcHdr"/>
        </w:types>
        <w:behaviors>
          <w:behavior w:val="content"/>
        </w:behaviors>
        <w:guid w:val="{5ACB0927-94CA-4A89-AD61-7DA083F8716C}"/>
      </w:docPartPr>
      <w:docPartBody>
        <w:p w:rsidR="00030B77" w:rsidRDefault="00030B77">
          <w:r w:rsidRPr="00E014FA">
            <w:rPr>
              <w:rStyle w:val="Besedilooznabemesta"/>
            </w:rPr>
            <w:t>[Povzetek]</w:t>
          </w:r>
        </w:p>
      </w:docPartBody>
    </w:docPart>
    <w:docPart>
      <w:docPartPr>
        <w:name w:val="03626014260B45938CC4824C5BD49316"/>
        <w:category>
          <w:name w:val="Splošno"/>
          <w:gallery w:val="placeholder"/>
        </w:category>
        <w:types>
          <w:type w:val="bbPlcHdr"/>
        </w:types>
        <w:behaviors>
          <w:behavior w:val="content"/>
        </w:behaviors>
        <w:guid w:val="{9C4E7A35-5429-4692-B40E-2B18AB9B7399}"/>
      </w:docPartPr>
      <w:docPartBody>
        <w:p w:rsidR="00030B77" w:rsidRDefault="00030B77">
          <w:r w:rsidRPr="00E014FA">
            <w:rPr>
              <w:rStyle w:val="Besedilooznabemesta"/>
            </w:rPr>
            <w:t>[Naslov]</w:t>
          </w:r>
        </w:p>
      </w:docPartBody>
    </w:docPart>
    <w:docPart>
      <w:docPartPr>
        <w:name w:val="6DCBFCC017CF4A9EBACDC6D31C42B764"/>
        <w:category>
          <w:name w:val="Splošno"/>
          <w:gallery w:val="placeholder"/>
        </w:category>
        <w:types>
          <w:type w:val="bbPlcHdr"/>
        </w:types>
        <w:behaviors>
          <w:behavior w:val="content"/>
        </w:behaviors>
        <w:guid w:val="{72B221BD-9654-4279-8EAB-19B6DC22874C}"/>
      </w:docPartPr>
      <w:docPartBody>
        <w:p w:rsidR="00030B77" w:rsidRDefault="00030B77">
          <w:r w:rsidRPr="00E014FA">
            <w:rPr>
              <w:rStyle w:val="Besedilooznabemesta"/>
            </w:rPr>
            <w:t>[Datum objave]</w:t>
          </w:r>
        </w:p>
      </w:docPartBody>
    </w:docPart>
    <w:docPart>
      <w:docPartPr>
        <w:name w:val="BE2A1C9213384CCD9012B61F45EF8E09"/>
        <w:category>
          <w:name w:val="Splošno"/>
          <w:gallery w:val="placeholder"/>
        </w:category>
        <w:types>
          <w:type w:val="bbPlcHdr"/>
        </w:types>
        <w:behaviors>
          <w:behavior w:val="content"/>
        </w:behaviors>
        <w:guid w:val="{04F7DE51-7CF7-4771-AED4-C827F582B8C0}"/>
      </w:docPartPr>
      <w:docPartBody>
        <w:p w:rsidR="00030B77" w:rsidRDefault="00030B77">
          <w:r w:rsidRPr="00E014FA">
            <w:rPr>
              <w:rStyle w:val="Besedilooznabemesta"/>
            </w:rPr>
            <w:t>[Povzetek]</w:t>
          </w:r>
        </w:p>
      </w:docPartBody>
    </w:docPart>
    <w:docPart>
      <w:docPartPr>
        <w:name w:val="0154F077E4A54F86988F1E073609AD23"/>
        <w:category>
          <w:name w:val="Splošno"/>
          <w:gallery w:val="placeholder"/>
        </w:category>
        <w:types>
          <w:type w:val="bbPlcHdr"/>
        </w:types>
        <w:behaviors>
          <w:behavior w:val="content"/>
        </w:behaviors>
        <w:guid w:val="{97CE1864-2B49-43CA-BFE7-4D9685F5343F}"/>
      </w:docPartPr>
      <w:docPartBody>
        <w:p w:rsidR="00030B77" w:rsidRDefault="00030B77">
          <w:r w:rsidRPr="00E014FA">
            <w:rPr>
              <w:rStyle w:val="Besedilooznabemesta"/>
            </w:rPr>
            <w:t>[Naslov]</w:t>
          </w:r>
        </w:p>
      </w:docPartBody>
    </w:docPart>
    <w:docPart>
      <w:docPartPr>
        <w:name w:val="F916998FE8314DC2841FBEB9E604028A"/>
        <w:category>
          <w:name w:val="Splošno"/>
          <w:gallery w:val="placeholder"/>
        </w:category>
        <w:types>
          <w:type w:val="bbPlcHdr"/>
        </w:types>
        <w:behaviors>
          <w:behavior w:val="content"/>
        </w:behaviors>
        <w:guid w:val="{9E4841EA-3B26-414F-8245-D51A13AF7FF2}"/>
      </w:docPartPr>
      <w:docPartBody>
        <w:p w:rsidR="00030B77" w:rsidRDefault="00030B77">
          <w:r w:rsidRPr="00E014FA">
            <w:rPr>
              <w:rStyle w:val="Besedilooznabemesta"/>
            </w:rPr>
            <w:t>[Datum objave]</w:t>
          </w:r>
        </w:p>
      </w:docPartBody>
    </w:docPart>
    <w:docPart>
      <w:docPartPr>
        <w:name w:val="364758DFCDE74F2AAC6AA4CECBE33C36"/>
        <w:category>
          <w:name w:val="Splošno"/>
          <w:gallery w:val="placeholder"/>
        </w:category>
        <w:types>
          <w:type w:val="bbPlcHdr"/>
        </w:types>
        <w:behaviors>
          <w:behavior w:val="content"/>
        </w:behaviors>
        <w:guid w:val="{A9761F1A-D41D-49E5-A1C1-ABE8D4620213}"/>
      </w:docPartPr>
      <w:docPartBody>
        <w:p w:rsidR="00030B77" w:rsidRDefault="00030B77">
          <w:r w:rsidRPr="00E014FA">
            <w:rPr>
              <w:rStyle w:val="Besedilooznabemesta"/>
            </w:rPr>
            <w:t>[Povzetek]</w:t>
          </w:r>
        </w:p>
      </w:docPartBody>
    </w:docPart>
    <w:docPart>
      <w:docPartPr>
        <w:name w:val="418BBACC0FE041E5AEFDA2E0A9ACC5FA"/>
        <w:category>
          <w:name w:val="Splošno"/>
          <w:gallery w:val="placeholder"/>
        </w:category>
        <w:types>
          <w:type w:val="bbPlcHdr"/>
        </w:types>
        <w:behaviors>
          <w:behavior w:val="content"/>
        </w:behaviors>
        <w:guid w:val="{B2313D44-6E38-4BEC-8AA8-1417B02DA46B}"/>
      </w:docPartPr>
      <w:docPartBody>
        <w:p w:rsidR="00030B77" w:rsidRDefault="00030B77">
          <w:r w:rsidRPr="00E014FA">
            <w:rPr>
              <w:rStyle w:val="Besedilooznabemesta"/>
            </w:rPr>
            <w:t>[Naslov]</w:t>
          </w:r>
        </w:p>
      </w:docPartBody>
    </w:docPart>
    <w:docPart>
      <w:docPartPr>
        <w:name w:val="803804B31D5149DF9266BCAEB4B1B5DB"/>
        <w:category>
          <w:name w:val="Splošno"/>
          <w:gallery w:val="placeholder"/>
        </w:category>
        <w:types>
          <w:type w:val="bbPlcHdr"/>
        </w:types>
        <w:behaviors>
          <w:behavior w:val="content"/>
        </w:behaviors>
        <w:guid w:val="{B055CEB4-28B5-4CEF-AE32-27D55603C7E2}"/>
      </w:docPartPr>
      <w:docPartBody>
        <w:p w:rsidR="00030B77" w:rsidRDefault="00030B77">
          <w:r w:rsidRPr="00E014FA">
            <w:rPr>
              <w:rStyle w:val="Besedilooznabemesta"/>
            </w:rPr>
            <w:t>[Datum objave]</w:t>
          </w:r>
        </w:p>
      </w:docPartBody>
    </w:docPart>
    <w:docPart>
      <w:docPartPr>
        <w:name w:val="54C4EB5631D64A969E6C68DAC64C0718"/>
        <w:category>
          <w:name w:val="Splošno"/>
          <w:gallery w:val="placeholder"/>
        </w:category>
        <w:types>
          <w:type w:val="bbPlcHdr"/>
        </w:types>
        <w:behaviors>
          <w:behavior w:val="content"/>
        </w:behaviors>
        <w:guid w:val="{C271BEE6-7931-46DC-B558-A680623E667E}"/>
      </w:docPartPr>
      <w:docPartBody>
        <w:p w:rsidR="00030B77" w:rsidRDefault="00030B77">
          <w:r w:rsidRPr="00E014FA">
            <w:rPr>
              <w:rStyle w:val="Besedilooznabemesta"/>
            </w:rPr>
            <w:t>[Povzetek]</w:t>
          </w:r>
        </w:p>
      </w:docPartBody>
    </w:docPart>
    <w:docPart>
      <w:docPartPr>
        <w:name w:val="5293105CB177403BB4F3545964B10D46"/>
        <w:category>
          <w:name w:val="Splošno"/>
          <w:gallery w:val="placeholder"/>
        </w:category>
        <w:types>
          <w:type w:val="bbPlcHdr"/>
        </w:types>
        <w:behaviors>
          <w:behavior w:val="content"/>
        </w:behaviors>
        <w:guid w:val="{E08CC635-6060-4B9E-BC7B-271E93F10284}"/>
      </w:docPartPr>
      <w:docPartBody>
        <w:p w:rsidR="00030B77" w:rsidRDefault="00030B77">
          <w:r w:rsidRPr="00E014FA">
            <w:rPr>
              <w:rStyle w:val="Besedilooznabemesta"/>
            </w:rPr>
            <w:t>[Naslov]</w:t>
          </w:r>
        </w:p>
      </w:docPartBody>
    </w:docPart>
    <w:docPart>
      <w:docPartPr>
        <w:name w:val="AB2C6C56287443898122478A0861B81F"/>
        <w:category>
          <w:name w:val="Splošno"/>
          <w:gallery w:val="placeholder"/>
        </w:category>
        <w:types>
          <w:type w:val="bbPlcHdr"/>
        </w:types>
        <w:behaviors>
          <w:behavior w:val="content"/>
        </w:behaviors>
        <w:guid w:val="{C1AE4B06-74C4-4C10-9306-584896241417}"/>
      </w:docPartPr>
      <w:docPartBody>
        <w:p w:rsidR="00030B77" w:rsidRDefault="00030B77">
          <w:r w:rsidRPr="00E014FA">
            <w:rPr>
              <w:rStyle w:val="Besedilooznabemesta"/>
            </w:rPr>
            <w:t>[Datum objave]</w:t>
          </w:r>
        </w:p>
      </w:docPartBody>
    </w:docPart>
    <w:docPart>
      <w:docPartPr>
        <w:name w:val="16C34EE9F8584848BE34B67B55854694"/>
        <w:category>
          <w:name w:val="Splošno"/>
          <w:gallery w:val="placeholder"/>
        </w:category>
        <w:types>
          <w:type w:val="bbPlcHdr"/>
        </w:types>
        <w:behaviors>
          <w:behavior w:val="content"/>
        </w:behaviors>
        <w:guid w:val="{DF056B7E-F8E7-43F3-AEE8-BF7CB1C22E51}"/>
      </w:docPartPr>
      <w:docPartBody>
        <w:p w:rsidR="00030B77" w:rsidRDefault="00030B77">
          <w:r w:rsidRPr="00E014FA">
            <w:rPr>
              <w:rStyle w:val="Besedilooznabemesta"/>
            </w:rPr>
            <w:t>[Povzetek]</w:t>
          </w:r>
        </w:p>
      </w:docPartBody>
    </w:docPart>
    <w:docPart>
      <w:docPartPr>
        <w:name w:val="A380CD6D25334FAAAF100BAE7E557D51"/>
        <w:category>
          <w:name w:val="Splošno"/>
          <w:gallery w:val="placeholder"/>
        </w:category>
        <w:types>
          <w:type w:val="bbPlcHdr"/>
        </w:types>
        <w:behaviors>
          <w:behavior w:val="content"/>
        </w:behaviors>
        <w:guid w:val="{CE00FC96-2EEB-47AE-AB3E-A8A099A84A0B}"/>
      </w:docPartPr>
      <w:docPartBody>
        <w:p w:rsidR="00030B77" w:rsidRDefault="00030B77">
          <w:r w:rsidRPr="00E014FA">
            <w:rPr>
              <w:rStyle w:val="Besedilooznabemesta"/>
            </w:rPr>
            <w:t>[Naslov]</w:t>
          </w:r>
        </w:p>
      </w:docPartBody>
    </w:docPart>
    <w:docPart>
      <w:docPartPr>
        <w:name w:val="9102B24165BB44ACB01DB31C9F8DC495"/>
        <w:category>
          <w:name w:val="Splošno"/>
          <w:gallery w:val="placeholder"/>
        </w:category>
        <w:types>
          <w:type w:val="bbPlcHdr"/>
        </w:types>
        <w:behaviors>
          <w:behavior w:val="content"/>
        </w:behaviors>
        <w:guid w:val="{C6FD03B2-AB55-443B-9EA4-0A669A4C39D7}"/>
      </w:docPartPr>
      <w:docPartBody>
        <w:p w:rsidR="00030B77" w:rsidRDefault="00030B77">
          <w:r w:rsidRPr="00E014FA">
            <w:rPr>
              <w:rStyle w:val="Besedilooznabemesta"/>
            </w:rPr>
            <w:t>[Naslov]</w:t>
          </w:r>
        </w:p>
      </w:docPartBody>
    </w:docPart>
    <w:docPart>
      <w:docPartPr>
        <w:name w:val="8E242FC6384A42C1BE04D7576B8BF5FA"/>
        <w:category>
          <w:name w:val="Splošno"/>
          <w:gallery w:val="placeholder"/>
        </w:category>
        <w:types>
          <w:type w:val="bbPlcHdr"/>
        </w:types>
        <w:behaviors>
          <w:behavior w:val="content"/>
        </w:behaviors>
        <w:guid w:val="{F5B5D7BE-2340-4E05-BBE6-FDFD2CA14DA8}"/>
      </w:docPartPr>
      <w:docPartBody>
        <w:p w:rsidR="00030B77" w:rsidRDefault="00030B77">
          <w:r w:rsidRPr="00E014FA">
            <w:rPr>
              <w:rStyle w:val="Besedilooznabemesta"/>
            </w:rPr>
            <w:t>[Kategorija]</w:t>
          </w:r>
        </w:p>
      </w:docPartBody>
    </w:docPart>
    <w:docPart>
      <w:docPartPr>
        <w:name w:val="9999D0ED266B4996A29B6230D855725D"/>
        <w:category>
          <w:name w:val="Splošno"/>
          <w:gallery w:val="placeholder"/>
        </w:category>
        <w:types>
          <w:type w:val="bbPlcHdr"/>
        </w:types>
        <w:behaviors>
          <w:behavior w:val="content"/>
        </w:behaviors>
        <w:guid w:val="{462F6A0F-5B02-4D04-85CF-2D95DCA13299}"/>
      </w:docPartPr>
      <w:docPartBody>
        <w:p w:rsidR="00030B77" w:rsidRDefault="00030B77">
          <w:r w:rsidRPr="00E014FA">
            <w:rPr>
              <w:rStyle w:val="Besedilooznabemesta"/>
            </w:rPr>
            <w:t>[Kategorija]</w:t>
          </w:r>
        </w:p>
      </w:docPartBody>
    </w:docPart>
    <w:docPart>
      <w:docPartPr>
        <w:name w:val="8C96D941A2144550B13404460E778CB0"/>
        <w:category>
          <w:name w:val="Splošno"/>
          <w:gallery w:val="placeholder"/>
        </w:category>
        <w:types>
          <w:type w:val="bbPlcHdr"/>
        </w:types>
        <w:behaviors>
          <w:behavior w:val="content"/>
        </w:behaviors>
        <w:guid w:val="{F659A1CB-7C86-4387-B7B8-7525AA25BDA2}"/>
      </w:docPartPr>
      <w:docPartBody>
        <w:p w:rsidR="00030B77" w:rsidRDefault="00030B77">
          <w:r w:rsidRPr="00E014FA">
            <w:rPr>
              <w:rStyle w:val="Besedilooznabemesta"/>
            </w:rPr>
            <w:t>[Naslov]</w:t>
          </w:r>
        </w:p>
      </w:docPartBody>
    </w:docPart>
    <w:docPart>
      <w:docPartPr>
        <w:name w:val="C5E2BCA8ED0B406293CEB1BAA8D9A298"/>
        <w:category>
          <w:name w:val="Splošno"/>
          <w:gallery w:val="placeholder"/>
        </w:category>
        <w:types>
          <w:type w:val="bbPlcHdr"/>
        </w:types>
        <w:behaviors>
          <w:behavior w:val="content"/>
        </w:behaviors>
        <w:guid w:val="{E6319DF7-1C28-43B4-86B7-9EABCBE206ED}"/>
      </w:docPartPr>
      <w:docPartBody>
        <w:p w:rsidR="00030B77" w:rsidRDefault="00030B77">
          <w:r w:rsidRPr="00E014FA">
            <w:rPr>
              <w:rStyle w:val="Besedilooznabemesta"/>
            </w:rPr>
            <w:t>[Datum objave]</w:t>
          </w:r>
        </w:p>
      </w:docPartBody>
    </w:docPart>
    <w:docPart>
      <w:docPartPr>
        <w:name w:val="EDCF52F6A6D04690935F913BB1A6A20E"/>
        <w:category>
          <w:name w:val="Splošno"/>
          <w:gallery w:val="placeholder"/>
        </w:category>
        <w:types>
          <w:type w:val="bbPlcHdr"/>
        </w:types>
        <w:behaviors>
          <w:behavior w:val="content"/>
        </w:behaviors>
        <w:guid w:val="{1CAB8458-E6D1-4165-B5EC-CB211AF633F9}"/>
      </w:docPartPr>
      <w:docPartBody>
        <w:p w:rsidR="00030B77" w:rsidRDefault="00030B77">
          <w:r w:rsidRPr="00E014FA">
            <w:rPr>
              <w:rStyle w:val="Besedilooznabemesta"/>
            </w:rPr>
            <w:t>[Povzetek]</w:t>
          </w:r>
        </w:p>
      </w:docPartBody>
    </w:docPart>
    <w:docPart>
      <w:docPartPr>
        <w:name w:val="8BD8A3A9CEEB4DBEBFDEAEB490D1D786"/>
        <w:category>
          <w:name w:val="Splošno"/>
          <w:gallery w:val="placeholder"/>
        </w:category>
        <w:types>
          <w:type w:val="bbPlcHdr"/>
        </w:types>
        <w:behaviors>
          <w:behavior w:val="content"/>
        </w:behaviors>
        <w:guid w:val="{3C1AB1BD-7AE8-456A-83AA-B9D21E00CAE6}"/>
      </w:docPartPr>
      <w:docPartBody>
        <w:p w:rsidR="007F5931" w:rsidRDefault="007F5931" w:rsidP="007F5931">
          <w:pPr>
            <w:pStyle w:val="8BD8A3A9CEEB4DBEBFDEAEB490D1D786"/>
          </w:pPr>
          <w:r w:rsidRPr="00E014FA">
            <w:rPr>
              <w:rStyle w:val="Besedilooznabemesta"/>
            </w:rPr>
            <w:t>[Naslov]</w:t>
          </w:r>
        </w:p>
      </w:docPartBody>
    </w:docPart>
    <w:docPart>
      <w:docPartPr>
        <w:name w:val="2ABB01F8116D4F52BC2F161EA54743D4"/>
        <w:category>
          <w:name w:val="Splošno"/>
          <w:gallery w:val="placeholder"/>
        </w:category>
        <w:types>
          <w:type w:val="bbPlcHdr"/>
        </w:types>
        <w:behaviors>
          <w:behavior w:val="content"/>
        </w:behaviors>
        <w:guid w:val="{EF69591E-FC12-4F00-BC67-09D7C16AE902}"/>
      </w:docPartPr>
      <w:docPartBody>
        <w:p w:rsidR="007F5931" w:rsidRDefault="007F5931" w:rsidP="007F5931">
          <w:pPr>
            <w:pStyle w:val="2ABB01F8116D4F52BC2F161EA54743D4"/>
          </w:pPr>
          <w:r w:rsidRPr="00E014FA">
            <w:rPr>
              <w:rStyle w:val="Besedilooznabemesta"/>
            </w:rPr>
            <w:t>[Datum objave]</w:t>
          </w:r>
        </w:p>
      </w:docPartBody>
    </w:docPart>
    <w:docPart>
      <w:docPartPr>
        <w:name w:val="74827CACA9234E0888DAE69A66609B41"/>
        <w:category>
          <w:name w:val="Splošno"/>
          <w:gallery w:val="placeholder"/>
        </w:category>
        <w:types>
          <w:type w:val="bbPlcHdr"/>
        </w:types>
        <w:behaviors>
          <w:behavior w:val="content"/>
        </w:behaviors>
        <w:guid w:val="{BE6672F9-AB01-4058-B334-CB3892132D9A}"/>
      </w:docPartPr>
      <w:docPartBody>
        <w:p w:rsidR="007F5931" w:rsidRDefault="007F5931" w:rsidP="007F5931">
          <w:pPr>
            <w:pStyle w:val="74827CACA9234E0888DAE69A66609B41"/>
          </w:pPr>
          <w:r w:rsidRPr="00E014FA">
            <w:rPr>
              <w:rStyle w:val="Besedilooznabemesta"/>
            </w:rPr>
            <w:t>[Povzetek]</w:t>
          </w:r>
        </w:p>
      </w:docPartBody>
    </w:docPart>
    <w:docPart>
      <w:docPartPr>
        <w:name w:val="CCB675917FF04BC4B1C0DCCD7E3D3D48"/>
        <w:category>
          <w:name w:val="Splošno"/>
          <w:gallery w:val="placeholder"/>
        </w:category>
        <w:types>
          <w:type w:val="bbPlcHdr"/>
        </w:types>
        <w:behaviors>
          <w:behavior w:val="content"/>
        </w:behaviors>
        <w:guid w:val="{B22AF03B-48C7-4C76-81E5-E45C268D0898}"/>
      </w:docPartPr>
      <w:docPartBody>
        <w:p w:rsidR="007F5931" w:rsidRDefault="007F5931">
          <w:r w:rsidRPr="004D1AB7">
            <w:rPr>
              <w:rStyle w:val="Besedilooznabemesta"/>
            </w:rPr>
            <w:t>[Naslov]</w:t>
          </w:r>
        </w:p>
      </w:docPartBody>
    </w:docPart>
    <w:docPart>
      <w:docPartPr>
        <w:name w:val="8AC7CBB58CCD480898EA3BF3932FE7E9"/>
        <w:category>
          <w:name w:val="Splošno"/>
          <w:gallery w:val="placeholder"/>
        </w:category>
        <w:types>
          <w:type w:val="bbPlcHdr"/>
        </w:types>
        <w:behaviors>
          <w:behavior w:val="content"/>
        </w:behaviors>
        <w:guid w:val="{3E614906-360D-443B-9116-081BB6B32593}"/>
      </w:docPartPr>
      <w:docPartBody>
        <w:p w:rsidR="007F5931" w:rsidRDefault="007F5931" w:rsidP="007F5931">
          <w:pPr>
            <w:pStyle w:val="8AC7CBB58CCD480898EA3BF3932FE7E9"/>
          </w:pPr>
          <w:r w:rsidRPr="00E014FA">
            <w:rPr>
              <w:rStyle w:val="Besedilooznabemesta"/>
            </w:rPr>
            <w:t>[Naslov]</w:t>
          </w:r>
        </w:p>
      </w:docPartBody>
    </w:docPart>
    <w:docPart>
      <w:docPartPr>
        <w:name w:val="02DF5EC6C0334D8EB9C0481DD534CFD1"/>
        <w:category>
          <w:name w:val="Splošno"/>
          <w:gallery w:val="placeholder"/>
        </w:category>
        <w:types>
          <w:type w:val="bbPlcHdr"/>
        </w:types>
        <w:behaviors>
          <w:behavior w:val="content"/>
        </w:behaviors>
        <w:guid w:val="{63B0F026-FDCB-4676-BAA7-4A066CAF7FD9}"/>
      </w:docPartPr>
      <w:docPartBody>
        <w:p w:rsidR="007F5931" w:rsidRDefault="007F5931" w:rsidP="007F5931">
          <w:pPr>
            <w:pStyle w:val="02DF5EC6C0334D8EB9C0481DD534CFD1"/>
          </w:pPr>
          <w:r w:rsidRPr="00E014FA">
            <w:rPr>
              <w:rStyle w:val="Besedilooznabemesta"/>
            </w:rPr>
            <w:t>[Datum objave]</w:t>
          </w:r>
        </w:p>
      </w:docPartBody>
    </w:docPart>
    <w:docPart>
      <w:docPartPr>
        <w:name w:val="D8CD1DC2E5A64EA58C6F39AA46C83C13"/>
        <w:category>
          <w:name w:val="Splošno"/>
          <w:gallery w:val="placeholder"/>
        </w:category>
        <w:types>
          <w:type w:val="bbPlcHdr"/>
        </w:types>
        <w:behaviors>
          <w:behavior w:val="content"/>
        </w:behaviors>
        <w:guid w:val="{4F289DDD-35B7-44FA-8052-DA8D5E74201A}"/>
      </w:docPartPr>
      <w:docPartBody>
        <w:p w:rsidR="007F5931" w:rsidRDefault="007F5931" w:rsidP="007F5931">
          <w:pPr>
            <w:pStyle w:val="D8CD1DC2E5A64EA58C6F39AA46C83C13"/>
          </w:pPr>
          <w:r w:rsidRPr="00E014FA">
            <w:rPr>
              <w:rStyle w:val="Besedilooznabemesta"/>
            </w:rPr>
            <w:t>[Povzetek]</w:t>
          </w:r>
        </w:p>
      </w:docPartBody>
    </w:docPart>
    <w:docPart>
      <w:docPartPr>
        <w:name w:val="E5A56A8C4F614C1F9096032B7F188149"/>
        <w:category>
          <w:name w:val="Splošno"/>
          <w:gallery w:val="placeholder"/>
        </w:category>
        <w:types>
          <w:type w:val="bbPlcHdr"/>
        </w:types>
        <w:behaviors>
          <w:behavior w:val="content"/>
        </w:behaviors>
        <w:guid w:val="{86BB58D1-0F8A-41F1-A674-EAABA96C3269}"/>
      </w:docPartPr>
      <w:docPartBody>
        <w:p w:rsidR="007F5931" w:rsidRDefault="007F5931">
          <w:r w:rsidRPr="004D1AB7">
            <w:rPr>
              <w:rStyle w:val="Besedilooznabemesta"/>
            </w:rPr>
            <w:t>[Naslov]</w:t>
          </w:r>
        </w:p>
      </w:docPartBody>
    </w:docPart>
    <w:docPart>
      <w:docPartPr>
        <w:name w:val="6D3E037826B440E3A3A6957D4BCFA7C4"/>
        <w:category>
          <w:name w:val="Splošno"/>
          <w:gallery w:val="placeholder"/>
        </w:category>
        <w:types>
          <w:type w:val="bbPlcHdr"/>
        </w:types>
        <w:behaviors>
          <w:behavior w:val="content"/>
        </w:behaviors>
        <w:guid w:val="{EE00DDD2-AC6F-4BF0-A3E7-5AA17BAA2B00}"/>
      </w:docPartPr>
      <w:docPartBody>
        <w:p w:rsidR="007F5931" w:rsidRDefault="007F5931">
          <w:r w:rsidRPr="004D1AB7">
            <w:rPr>
              <w:rStyle w:val="Besedilooznabemesta"/>
            </w:rPr>
            <w:t>[Naslov]</w:t>
          </w:r>
        </w:p>
      </w:docPartBody>
    </w:docPart>
    <w:docPart>
      <w:docPartPr>
        <w:name w:val="E6634986D3624F63BF7892C835C79324"/>
        <w:category>
          <w:name w:val="Splošno"/>
          <w:gallery w:val="placeholder"/>
        </w:category>
        <w:types>
          <w:type w:val="bbPlcHdr"/>
        </w:types>
        <w:behaviors>
          <w:behavior w:val="content"/>
        </w:behaviors>
        <w:guid w:val="{04891EC5-3CB0-45D6-8E7B-DA52D63DD42A}"/>
      </w:docPartPr>
      <w:docPartBody>
        <w:p w:rsidR="009458E3" w:rsidRDefault="009458E3">
          <w:r w:rsidRPr="00681B13">
            <w:rPr>
              <w:rStyle w:val="Besedilooznabemesta"/>
            </w:rPr>
            <w:t>[Naslov]</w:t>
          </w:r>
        </w:p>
      </w:docPartBody>
    </w:docPart>
    <w:docPart>
      <w:docPartPr>
        <w:name w:val="314D9B9BB65C4D2EA3410E7C96BB4B88"/>
        <w:category>
          <w:name w:val="Splošno"/>
          <w:gallery w:val="placeholder"/>
        </w:category>
        <w:types>
          <w:type w:val="bbPlcHdr"/>
        </w:types>
        <w:behaviors>
          <w:behavior w:val="content"/>
        </w:behaviors>
        <w:guid w:val="{AE30EB23-B6C6-4262-AEDD-1657298BC28C}"/>
      </w:docPartPr>
      <w:docPartBody>
        <w:p w:rsidR="009458E3" w:rsidRDefault="009458E3">
          <w:r w:rsidRPr="00681B13">
            <w:rPr>
              <w:rStyle w:val="Besedilooznabemesta"/>
            </w:rPr>
            <w:t>[Datum objave]</w:t>
          </w:r>
        </w:p>
      </w:docPartBody>
    </w:docPart>
    <w:docPart>
      <w:docPartPr>
        <w:name w:val="99E2650ECDCF4464A731AEC6A4774689"/>
        <w:category>
          <w:name w:val="Splošno"/>
          <w:gallery w:val="placeholder"/>
        </w:category>
        <w:types>
          <w:type w:val="bbPlcHdr"/>
        </w:types>
        <w:behaviors>
          <w:behavior w:val="content"/>
        </w:behaviors>
        <w:guid w:val="{6DE2AC15-C14C-41A0-8566-63760461212A}"/>
      </w:docPartPr>
      <w:docPartBody>
        <w:p w:rsidR="009458E3" w:rsidRDefault="009458E3">
          <w:r w:rsidRPr="00681B13">
            <w:rPr>
              <w:rStyle w:val="Besedilooznabemesta"/>
            </w:rPr>
            <w:t>[Povzetek]</w:t>
          </w:r>
        </w:p>
      </w:docPartBody>
    </w:docPart>
    <w:docPart>
      <w:docPartPr>
        <w:name w:val="645C41C851294AA2B3FA84816859856E"/>
        <w:category>
          <w:name w:val="Splošno"/>
          <w:gallery w:val="placeholder"/>
        </w:category>
        <w:types>
          <w:type w:val="bbPlcHdr"/>
        </w:types>
        <w:behaviors>
          <w:behavior w:val="content"/>
        </w:behaviors>
        <w:guid w:val="{0F318B0D-9FE4-4507-A15D-C7418C262374}"/>
      </w:docPartPr>
      <w:docPartBody>
        <w:p w:rsidR="009458E3" w:rsidRDefault="009458E3">
          <w:r w:rsidRPr="00681B13">
            <w:rPr>
              <w:rStyle w:val="Besedilooznabemesta"/>
            </w:rPr>
            <w:t>[Naslov]</w:t>
          </w:r>
        </w:p>
      </w:docPartBody>
    </w:docPart>
    <w:docPart>
      <w:docPartPr>
        <w:name w:val="402CC17F8D5140078C982942328B3ABF"/>
        <w:category>
          <w:name w:val="Splošno"/>
          <w:gallery w:val="placeholder"/>
        </w:category>
        <w:types>
          <w:type w:val="bbPlcHdr"/>
        </w:types>
        <w:behaviors>
          <w:behavior w:val="content"/>
        </w:behaviors>
        <w:guid w:val="{22C03107-DFCB-4C7F-92A7-F2842E7BE877}"/>
      </w:docPartPr>
      <w:docPartBody>
        <w:p w:rsidR="009458E3" w:rsidRDefault="009458E3">
          <w:r w:rsidRPr="00681B13">
            <w:rPr>
              <w:rStyle w:val="Besedilooznabemesta"/>
            </w:rPr>
            <w:t>[Naslov]</w:t>
          </w:r>
        </w:p>
      </w:docPartBody>
    </w:docPart>
    <w:docPart>
      <w:docPartPr>
        <w:name w:val="B582A8AD8C0F4CA2B0E422EDF3A52762"/>
        <w:category>
          <w:name w:val="Splošno"/>
          <w:gallery w:val="placeholder"/>
        </w:category>
        <w:types>
          <w:type w:val="bbPlcHdr"/>
        </w:types>
        <w:behaviors>
          <w:behavior w:val="content"/>
        </w:behaviors>
        <w:guid w:val="{789CD1D2-ECCE-4BEF-9E1E-B902108CCA91}"/>
      </w:docPartPr>
      <w:docPartBody>
        <w:p w:rsidR="009458E3" w:rsidRDefault="009458E3">
          <w:r w:rsidRPr="00681B13">
            <w:rPr>
              <w:rStyle w:val="Besedilooznabemesta"/>
            </w:rPr>
            <w:t>[Naslov]</w:t>
          </w:r>
        </w:p>
      </w:docPartBody>
    </w:docPart>
    <w:docPart>
      <w:docPartPr>
        <w:name w:val="D37C3F8595C24DEDB315510EAC95BE62"/>
        <w:category>
          <w:name w:val="Splošno"/>
          <w:gallery w:val="placeholder"/>
        </w:category>
        <w:types>
          <w:type w:val="bbPlcHdr"/>
        </w:types>
        <w:behaviors>
          <w:behavior w:val="content"/>
        </w:behaviors>
        <w:guid w:val="{960094F1-E200-42F3-A08E-66C116A4972C}"/>
      </w:docPartPr>
      <w:docPartBody>
        <w:p w:rsidR="00074748" w:rsidRDefault="00074748" w:rsidP="00074748">
          <w:pPr>
            <w:pStyle w:val="D37C3F8595C24DEDB315510EAC95BE62"/>
          </w:pPr>
          <w:r w:rsidRPr="00CB1442">
            <w:rPr>
              <w:rStyle w:val="Besedilooznabemesta"/>
            </w:rPr>
            <w:t>[Naslov]</w:t>
          </w:r>
        </w:p>
      </w:docPartBody>
    </w:docPart>
    <w:docPart>
      <w:docPartPr>
        <w:name w:val="F77CD3A5474E409DA6748C3978F1904F"/>
        <w:category>
          <w:name w:val="Splošno"/>
          <w:gallery w:val="placeholder"/>
        </w:category>
        <w:types>
          <w:type w:val="bbPlcHdr"/>
        </w:types>
        <w:behaviors>
          <w:behavior w:val="content"/>
        </w:behaviors>
        <w:guid w:val="{BFA82A38-2CFA-47CC-BB46-E9894791736A}"/>
      </w:docPartPr>
      <w:docPartBody>
        <w:p w:rsidR="00074748" w:rsidRDefault="00074748" w:rsidP="00074748">
          <w:pPr>
            <w:pStyle w:val="F77CD3A5474E409DA6748C3978F1904F"/>
          </w:pPr>
          <w:r w:rsidRPr="00CB1442">
            <w:rPr>
              <w:rStyle w:val="Besedilooznabemesta"/>
            </w:rPr>
            <w:t>[Datum objave]</w:t>
          </w:r>
        </w:p>
      </w:docPartBody>
    </w:docPart>
    <w:docPart>
      <w:docPartPr>
        <w:name w:val="A971B2D922EC4432B62237C20560D790"/>
        <w:category>
          <w:name w:val="Splošno"/>
          <w:gallery w:val="placeholder"/>
        </w:category>
        <w:types>
          <w:type w:val="bbPlcHdr"/>
        </w:types>
        <w:behaviors>
          <w:behavior w:val="content"/>
        </w:behaviors>
        <w:guid w:val="{F360496C-52ED-47EC-AE30-41C6B5CB358B}"/>
      </w:docPartPr>
      <w:docPartBody>
        <w:p w:rsidR="00074748" w:rsidRDefault="00074748" w:rsidP="00074748">
          <w:pPr>
            <w:pStyle w:val="A971B2D922EC4432B62237C20560D790"/>
          </w:pPr>
          <w:r w:rsidRPr="00CB1442">
            <w:rPr>
              <w:rStyle w:val="Besedilooznabemesta"/>
            </w:rPr>
            <w:t>[Povzetek]</w:t>
          </w:r>
        </w:p>
      </w:docPartBody>
    </w:docPart>
    <w:docPart>
      <w:docPartPr>
        <w:name w:val="1202FAA3730A44F394E0763B56929686"/>
        <w:category>
          <w:name w:val="Splošno"/>
          <w:gallery w:val="placeholder"/>
        </w:category>
        <w:types>
          <w:type w:val="bbPlcHdr"/>
        </w:types>
        <w:behaviors>
          <w:behavior w:val="content"/>
        </w:behaviors>
        <w:guid w:val="{F161FA21-9207-47FE-8EB9-220CB78432A4}"/>
      </w:docPartPr>
      <w:docPartBody>
        <w:p w:rsidR="00074748" w:rsidRDefault="00074748">
          <w:r w:rsidRPr="00372F5D">
            <w:rPr>
              <w:rStyle w:val="Besedilooznabemesta"/>
            </w:rPr>
            <w:t>[Naslov]</w:t>
          </w:r>
        </w:p>
      </w:docPartBody>
    </w:docPart>
    <w:docPart>
      <w:docPartPr>
        <w:name w:val="29A7EA7FCCE34E73A1C65D84C74E5D32"/>
        <w:category>
          <w:name w:val="Splošno"/>
          <w:gallery w:val="placeholder"/>
        </w:category>
        <w:types>
          <w:type w:val="bbPlcHdr"/>
        </w:types>
        <w:behaviors>
          <w:behavior w:val="content"/>
        </w:behaviors>
        <w:guid w:val="{F43CD521-7675-4C02-BBAA-0DEAA7F26CBA}"/>
      </w:docPartPr>
      <w:docPartBody>
        <w:p w:rsidR="00074748" w:rsidRDefault="00074748" w:rsidP="00074748">
          <w:pPr>
            <w:pStyle w:val="29A7EA7FCCE34E73A1C65D84C74E5D32"/>
          </w:pPr>
          <w:r w:rsidRPr="00E014FA">
            <w:rPr>
              <w:rStyle w:val="Besedilooznabemesta"/>
            </w:rPr>
            <w:t>[Datum objave]</w:t>
          </w:r>
        </w:p>
      </w:docPartBody>
    </w:docPart>
    <w:docPart>
      <w:docPartPr>
        <w:name w:val="E349C6792C0D45C1A489581392C3ACA9"/>
        <w:category>
          <w:name w:val="Splošno"/>
          <w:gallery w:val="placeholder"/>
        </w:category>
        <w:types>
          <w:type w:val="bbPlcHdr"/>
        </w:types>
        <w:behaviors>
          <w:behavior w:val="content"/>
        </w:behaviors>
        <w:guid w:val="{09DD52F2-AF9B-41D9-B9AC-3657305B9CF2}"/>
      </w:docPartPr>
      <w:docPartBody>
        <w:p w:rsidR="00074748" w:rsidRDefault="00074748" w:rsidP="00074748">
          <w:pPr>
            <w:pStyle w:val="E349C6792C0D45C1A489581392C3ACA9"/>
          </w:pPr>
          <w:r w:rsidRPr="00E014FA">
            <w:rPr>
              <w:rStyle w:val="Besedilooznabemesta"/>
            </w:rPr>
            <w:t>[Povzetek]</w:t>
          </w:r>
        </w:p>
      </w:docPartBody>
    </w:docPart>
    <w:docPart>
      <w:docPartPr>
        <w:name w:val="1204EA01135540B8B4593BA03C27CEB6"/>
        <w:category>
          <w:name w:val="Splošno"/>
          <w:gallery w:val="placeholder"/>
        </w:category>
        <w:types>
          <w:type w:val="bbPlcHdr"/>
        </w:types>
        <w:behaviors>
          <w:behavior w:val="content"/>
        </w:behaviors>
        <w:guid w:val="{AE592CC3-B691-4CDD-A378-AF3C28ACEF5A}"/>
      </w:docPartPr>
      <w:docPartBody>
        <w:p w:rsidR="002A2F90" w:rsidRDefault="00406D0A" w:rsidP="00406D0A">
          <w:pPr>
            <w:pStyle w:val="1204EA01135540B8B4593BA03C27CEB6"/>
          </w:pPr>
          <w:r w:rsidRPr="005B37FE">
            <w:rPr>
              <w:rStyle w:val="Besedilooznabemesta"/>
            </w:rPr>
            <w:t>[Naslov]</w:t>
          </w:r>
        </w:p>
      </w:docPartBody>
    </w:docPart>
    <w:docPart>
      <w:docPartPr>
        <w:name w:val="06DF02BD1F0A428E8D04BE6EAA07553D"/>
        <w:category>
          <w:name w:val="Splošno"/>
          <w:gallery w:val="placeholder"/>
        </w:category>
        <w:types>
          <w:type w:val="bbPlcHdr"/>
        </w:types>
        <w:behaviors>
          <w:behavior w:val="content"/>
        </w:behaviors>
        <w:guid w:val="{84C8604E-BDC5-4DDB-A424-AA25D09975E7}"/>
      </w:docPartPr>
      <w:docPartBody>
        <w:p w:rsidR="002A2F90" w:rsidRDefault="00406D0A" w:rsidP="00406D0A">
          <w:pPr>
            <w:pStyle w:val="06DF02BD1F0A428E8D04BE6EAA07553D"/>
          </w:pPr>
          <w:r w:rsidRPr="005B37FE">
            <w:rPr>
              <w:rStyle w:val="Besedilooznabemesta"/>
            </w:rPr>
            <w:t>[Datum objave]</w:t>
          </w:r>
        </w:p>
      </w:docPartBody>
    </w:docPart>
    <w:docPart>
      <w:docPartPr>
        <w:name w:val="AABBFECE8D6C440E86069FC92A92DD01"/>
        <w:category>
          <w:name w:val="Splošno"/>
          <w:gallery w:val="placeholder"/>
        </w:category>
        <w:types>
          <w:type w:val="bbPlcHdr"/>
        </w:types>
        <w:behaviors>
          <w:behavior w:val="content"/>
        </w:behaviors>
        <w:guid w:val="{C09735B6-E860-42CE-B6E0-EA7D3207D9BC}"/>
      </w:docPartPr>
      <w:docPartBody>
        <w:p w:rsidR="002A2F90" w:rsidRDefault="00406D0A" w:rsidP="00406D0A">
          <w:pPr>
            <w:pStyle w:val="AABBFECE8D6C440E86069FC92A92DD01"/>
          </w:pPr>
          <w:r w:rsidRPr="005B37FE">
            <w:rPr>
              <w:rStyle w:val="Besedilooznabemesta"/>
            </w:rPr>
            <w:t>[Povzetek]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77"/>
    <w:rsid w:val="00030B77"/>
    <w:rsid w:val="00074748"/>
    <w:rsid w:val="002A2F90"/>
    <w:rsid w:val="00406D0A"/>
    <w:rsid w:val="00506E07"/>
    <w:rsid w:val="007F5931"/>
    <w:rsid w:val="008748A9"/>
    <w:rsid w:val="009458E3"/>
    <w:rsid w:val="00993F9A"/>
    <w:rsid w:val="00C61601"/>
    <w:rsid w:val="00E85A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406D0A"/>
    <w:rPr>
      <w:color w:val="808080"/>
    </w:rPr>
  </w:style>
  <w:style w:type="paragraph" w:customStyle="1" w:styleId="4082EBA5C1684839B436F9110B093FFE">
    <w:name w:val="4082EBA5C1684839B436F9110B093FFE"/>
    <w:rsid w:val="00030B77"/>
  </w:style>
  <w:style w:type="paragraph" w:customStyle="1" w:styleId="8BD8A3A9CEEB4DBEBFDEAEB490D1D786">
    <w:name w:val="8BD8A3A9CEEB4DBEBFDEAEB490D1D786"/>
    <w:rsid w:val="007F5931"/>
  </w:style>
  <w:style w:type="paragraph" w:customStyle="1" w:styleId="2ABB01F8116D4F52BC2F161EA54743D4">
    <w:name w:val="2ABB01F8116D4F52BC2F161EA54743D4"/>
    <w:rsid w:val="007F5931"/>
  </w:style>
  <w:style w:type="paragraph" w:customStyle="1" w:styleId="74827CACA9234E0888DAE69A66609B41">
    <w:name w:val="74827CACA9234E0888DAE69A66609B41"/>
    <w:rsid w:val="007F5931"/>
  </w:style>
  <w:style w:type="paragraph" w:customStyle="1" w:styleId="8AC7CBB58CCD480898EA3BF3932FE7E9">
    <w:name w:val="8AC7CBB58CCD480898EA3BF3932FE7E9"/>
    <w:rsid w:val="007F5931"/>
  </w:style>
  <w:style w:type="paragraph" w:customStyle="1" w:styleId="02DF5EC6C0334D8EB9C0481DD534CFD1">
    <w:name w:val="02DF5EC6C0334D8EB9C0481DD534CFD1"/>
    <w:rsid w:val="007F5931"/>
  </w:style>
  <w:style w:type="paragraph" w:customStyle="1" w:styleId="D8CD1DC2E5A64EA58C6F39AA46C83C13">
    <w:name w:val="D8CD1DC2E5A64EA58C6F39AA46C83C13"/>
    <w:rsid w:val="007F5931"/>
  </w:style>
  <w:style w:type="paragraph" w:customStyle="1" w:styleId="D37C3F8595C24DEDB315510EAC95BE62">
    <w:name w:val="D37C3F8595C24DEDB315510EAC95BE62"/>
    <w:rsid w:val="00074748"/>
  </w:style>
  <w:style w:type="paragraph" w:customStyle="1" w:styleId="F77CD3A5474E409DA6748C3978F1904F">
    <w:name w:val="F77CD3A5474E409DA6748C3978F1904F"/>
    <w:rsid w:val="00074748"/>
  </w:style>
  <w:style w:type="paragraph" w:customStyle="1" w:styleId="A971B2D922EC4432B62237C20560D790">
    <w:name w:val="A971B2D922EC4432B62237C20560D790"/>
    <w:rsid w:val="00074748"/>
  </w:style>
  <w:style w:type="paragraph" w:customStyle="1" w:styleId="29A7EA7FCCE34E73A1C65D84C74E5D32">
    <w:name w:val="29A7EA7FCCE34E73A1C65D84C74E5D32"/>
    <w:rsid w:val="00074748"/>
  </w:style>
  <w:style w:type="paragraph" w:customStyle="1" w:styleId="E349C6792C0D45C1A489581392C3ACA9">
    <w:name w:val="E349C6792C0D45C1A489581392C3ACA9"/>
    <w:rsid w:val="00074748"/>
  </w:style>
  <w:style w:type="paragraph" w:customStyle="1" w:styleId="1204EA01135540B8B4593BA03C27CEB6">
    <w:name w:val="1204EA01135540B8B4593BA03C27CEB6"/>
    <w:rsid w:val="00406D0A"/>
  </w:style>
  <w:style w:type="paragraph" w:customStyle="1" w:styleId="06DF02BD1F0A428E8D04BE6EAA07553D">
    <w:name w:val="06DF02BD1F0A428E8D04BE6EAA07553D"/>
    <w:rsid w:val="00406D0A"/>
  </w:style>
  <w:style w:type="paragraph" w:customStyle="1" w:styleId="AABBFECE8D6C440E86069FC92A92DD01">
    <w:name w:val="AABBFECE8D6C440E86069FC92A92DD01"/>
    <w:rsid w:val="00406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2021-09-27T00:00:00</PublishDate>
  <Abstract>JN006559/2021-W01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67C53-8537-4FD9-BE05-CD9459D3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8098</Words>
  <Characters>50142</Characters>
  <Application>Microsoft Office Word</Application>
  <DocSecurity>0</DocSecurity>
  <Lines>417</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Zimsko vzdrževanje cest v občini Borovnica v obdobju od 1. 11. 2021 do 30. 4. 2022</vt:lpstr>
      <vt:lpstr>Odprava ugotovljenih napak v garancijski dobi na objektu študentskega doma FDV z upoštevanjem okoljskih vidikov</vt:lpstr>
    </vt:vector>
  </TitlesOfParts>
  <Company>ŠTUDENTSKI DOM LJUBLJANA</Company>
  <LinksUpToDate>false</LinksUpToDate>
  <CharactersWithSpaces>58124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Zimsko vzdrževanje cest v občini Borovnica v obdobju od 1. 11. 2021 do 30. 4. 2022</dc:title>
  <dc:creator>Andrej Resnik</dc:creator>
  <cp:lastModifiedBy>Martina Gabrijel</cp:lastModifiedBy>
  <cp:revision>2</cp:revision>
  <cp:lastPrinted>2021-09-20T06:19:00Z</cp:lastPrinted>
  <dcterms:created xsi:type="dcterms:W3CDTF">2021-09-27T07:24:00Z</dcterms:created>
  <dcterms:modified xsi:type="dcterms:W3CDTF">2021-09-27T07:24:00Z</dcterms:modified>
  <cp:category>4142-4/2021</cp:category>
</cp:coreProperties>
</file>