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ECCC2" w14:textId="2A258D04" w:rsidR="00714993" w:rsidRPr="00590863" w:rsidRDefault="00714993" w:rsidP="00714993">
      <w:pPr>
        <w:spacing w:after="0"/>
        <w:jc w:val="right"/>
        <w:rPr>
          <w:rFonts w:ascii="Arial" w:hAnsi="Arial" w:cs="Arial"/>
          <w:sz w:val="18"/>
          <w:szCs w:val="18"/>
        </w:rPr>
      </w:pPr>
      <w:r w:rsidRPr="00590863">
        <w:rPr>
          <w:rFonts w:ascii="Arial" w:hAnsi="Arial" w:cs="Arial"/>
          <w:sz w:val="18"/>
          <w:szCs w:val="18"/>
        </w:rPr>
        <w:t xml:space="preserve">Obrazec št: </w:t>
      </w:r>
      <w:proofErr w:type="spellStart"/>
      <w:r w:rsidRPr="00590863">
        <w:rPr>
          <w:rFonts w:ascii="Arial" w:hAnsi="Arial" w:cs="Arial"/>
          <w:sz w:val="18"/>
          <w:szCs w:val="18"/>
        </w:rPr>
        <w:t>1</w:t>
      </w:r>
      <w:r w:rsidR="009B44D4">
        <w:rPr>
          <w:rFonts w:ascii="Arial" w:hAnsi="Arial" w:cs="Arial"/>
          <w:sz w:val="18"/>
          <w:szCs w:val="18"/>
        </w:rPr>
        <w:t>a</w:t>
      </w:r>
      <w:proofErr w:type="spellEnd"/>
    </w:p>
    <w:p w14:paraId="03F1FC08" w14:textId="77777777" w:rsidR="00714993" w:rsidRPr="00252358" w:rsidRDefault="00714993" w:rsidP="00714993"/>
    <w:p w14:paraId="755E724E" w14:textId="5C8B6C80" w:rsidR="00714993" w:rsidRDefault="00714993" w:rsidP="00C63CFF">
      <w:pPr>
        <w:pStyle w:val="Naslov1"/>
        <w:pBdr>
          <w:top w:val="single" w:sz="36" w:space="1" w:color="948A54" w:themeColor="background2" w:themeShade="80"/>
          <w:left w:val="single" w:sz="36" w:space="5" w:color="948A54" w:themeColor="background2" w:themeShade="80"/>
          <w:bottom w:val="single" w:sz="36" w:space="1" w:color="948A54" w:themeColor="background2" w:themeShade="80"/>
          <w:right w:val="single" w:sz="36" w:space="4" w:color="948A54" w:themeColor="background2" w:themeShade="80"/>
        </w:pBdr>
        <w:shd w:val="clear" w:color="auto" w:fill="C4BC96" w:themeFill="background2" w:themeFillShade="BF"/>
        <w:spacing w:before="0" w:after="120"/>
        <w:ind w:left="1985"/>
        <w:rPr>
          <w:rFonts w:ascii="Arial" w:hAnsi="Arial" w:cs="Arial"/>
        </w:rPr>
      </w:pPr>
      <w:r>
        <w:rPr>
          <w:rFonts w:ascii="Arial" w:hAnsi="Arial" w:cs="Arial"/>
        </w:rPr>
        <w:t>Ponudb</w:t>
      </w:r>
      <w:r w:rsidR="005902F7">
        <w:rPr>
          <w:rFonts w:ascii="Arial" w:hAnsi="Arial" w:cs="Arial"/>
        </w:rPr>
        <w:t xml:space="preserve">eni </w:t>
      </w:r>
      <w:r w:rsidR="00BB4515">
        <w:rPr>
          <w:rFonts w:ascii="Arial" w:hAnsi="Arial" w:cs="Arial"/>
        </w:rPr>
        <w:t>predračun</w:t>
      </w:r>
    </w:p>
    <w:p w14:paraId="43540B67" w14:textId="77777777" w:rsidR="00714993" w:rsidRDefault="00714993" w:rsidP="00714993">
      <w:pPr>
        <w:spacing w:after="120"/>
        <w:rPr>
          <w:rFonts w:ascii="Arial" w:hAnsi="Arial" w:cs="Arial"/>
        </w:rPr>
      </w:pPr>
      <w:bookmarkStart w:id="0" w:name="_Hlk41288682"/>
    </w:p>
    <w:bookmarkEnd w:id="0"/>
    <w:p w14:paraId="70E7709B" w14:textId="77777777" w:rsidR="00B32968" w:rsidRPr="00B32968" w:rsidRDefault="00B32968" w:rsidP="00B32968">
      <w:pPr>
        <w:spacing w:line="240" w:lineRule="auto"/>
        <w:jc w:val="both"/>
        <w:rPr>
          <w:rFonts w:ascii="Arial" w:hAnsi="Arial" w:cs="Arial"/>
          <w:b/>
          <w:sz w:val="18"/>
          <w:szCs w:val="18"/>
        </w:rPr>
      </w:pPr>
      <w:r w:rsidRPr="00B32968">
        <w:rPr>
          <w:rFonts w:ascii="Arial" w:hAnsi="Arial" w:cs="Arial"/>
          <w:snapToGrid w:val="0"/>
          <w:sz w:val="18"/>
          <w:szCs w:val="18"/>
        </w:rPr>
        <w:t>Predmet javnega naročila:</w:t>
      </w:r>
      <w:r w:rsidRPr="00B32968">
        <w:rPr>
          <w:rFonts w:ascii="Arial" w:hAnsi="Arial" w:cs="Arial"/>
          <w:b/>
          <w:snapToGrid w:val="0"/>
          <w:sz w:val="18"/>
          <w:szCs w:val="18"/>
        </w:rPr>
        <w:t xml:space="preserve"> »Prevzem mešane komunalne odpadne embalaže«</w:t>
      </w:r>
    </w:p>
    <w:p w14:paraId="79D7D574" w14:textId="77777777" w:rsidR="00B32968" w:rsidRPr="00B32968" w:rsidRDefault="00B32968" w:rsidP="00B32968">
      <w:pPr>
        <w:spacing w:line="240" w:lineRule="auto"/>
        <w:rPr>
          <w:rFonts w:ascii="Arial" w:hAnsi="Arial" w:cs="Arial"/>
          <w:sz w:val="18"/>
          <w:szCs w:val="18"/>
        </w:rPr>
      </w:pPr>
      <w:r w:rsidRPr="00B32968">
        <w:rPr>
          <w:rFonts w:ascii="Arial" w:hAnsi="Arial" w:cs="Arial"/>
          <w:sz w:val="18"/>
          <w:szCs w:val="18"/>
        </w:rPr>
        <w:t xml:space="preserve">Ponudnik: </w:t>
      </w:r>
      <w:r w:rsidRPr="00B32968">
        <w:rPr>
          <w:rFonts w:ascii="Arial" w:hAnsi="Arial" w:cs="Arial"/>
          <w:sz w:val="18"/>
          <w:szCs w:val="18"/>
        </w:rPr>
        <w:fldChar w:fldCharType="begin">
          <w:ffData>
            <w:name w:val="Text21"/>
            <w:enabled/>
            <w:calcOnExit w:val="0"/>
            <w:textInput/>
          </w:ffData>
        </w:fldChar>
      </w:r>
      <w:r w:rsidRPr="00B32968">
        <w:rPr>
          <w:rFonts w:ascii="Arial" w:hAnsi="Arial" w:cs="Arial"/>
          <w:sz w:val="18"/>
          <w:szCs w:val="18"/>
        </w:rPr>
        <w:instrText xml:space="preserve"> FORMTEXT </w:instrText>
      </w:r>
      <w:r w:rsidRPr="00B32968">
        <w:rPr>
          <w:rFonts w:ascii="Arial" w:hAnsi="Arial" w:cs="Arial"/>
          <w:sz w:val="18"/>
          <w:szCs w:val="18"/>
        </w:rPr>
      </w:r>
      <w:r w:rsidRPr="00B32968">
        <w:rPr>
          <w:rFonts w:ascii="Arial" w:hAnsi="Arial" w:cs="Arial"/>
          <w:sz w:val="18"/>
          <w:szCs w:val="18"/>
        </w:rPr>
        <w:fldChar w:fldCharType="separate"/>
      </w:r>
      <w:r w:rsidRPr="00B32968">
        <w:rPr>
          <w:rFonts w:ascii="Arial" w:hAnsi="Arial" w:cs="Arial"/>
          <w:noProof/>
          <w:sz w:val="18"/>
          <w:szCs w:val="18"/>
        </w:rPr>
        <w:t xml:space="preserve">     </w:t>
      </w:r>
      <w:r w:rsidRPr="00B32968">
        <w:rPr>
          <w:rFonts w:ascii="Arial" w:hAnsi="Arial" w:cs="Arial"/>
          <w:sz w:val="18"/>
          <w:szCs w:val="18"/>
        </w:rPr>
        <w:fldChar w:fldCharType="end"/>
      </w:r>
    </w:p>
    <w:p w14:paraId="6824B9C0" w14:textId="77777777" w:rsidR="00B32968" w:rsidRPr="00B32968" w:rsidRDefault="00B32968" w:rsidP="00B32968">
      <w:pPr>
        <w:spacing w:after="0" w:line="288" w:lineRule="auto"/>
        <w:jc w:val="both"/>
        <w:rPr>
          <w:rFonts w:ascii="Arial" w:hAnsi="Arial" w:cs="Arial"/>
          <w:sz w:val="18"/>
          <w:szCs w:val="18"/>
        </w:rPr>
      </w:pPr>
      <w:r w:rsidRPr="00B32968">
        <w:rPr>
          <w:rFonts w:ascii="Arial" w:hAnsi="Arial" w:cs="Arial"/>
          <w:snapToGrid w:val="0"/>
          <w:sz w:val="18"/>
          <w:szCs w:val="18"/>
        </w:rPr>
        <w:t>Na podlagi obvestila o javnem naročilu objavljenega na Portalu javnih naročil</w:t>
      </w:r>
      <w:r w:rsidRPr="00B32968">
        <w:rPr>
          <w:rFonts w:ascii="Arial" w:hAnsi="Arial" w:cs="Arial"/>
          <w:sz w:val="18"/>
          <w:szCs w:val="18"/>
        </w:rPr>
        <w:t xml:space="preserve"> dne __________, pod številko objave _______________________</w:t>
      </w:r>
      <w:r w:rsidRPr="00B32968">
        <w:rPr>
          <w:rFonts w:ascii="Arial" w:hAnsi="Arial" w:cs="Arial"/>
          <w:snapToGrid w:val="0"/>
          <w:sz w:val="18"/>
          <w:szCs w:val="18"/>
        </w:rPr>
        <w:t xml:space="preserve"> za predmet: »</w:t>
      </w:r>
      <w:r w:rsidRPr="00B32968">
        <w:rPr>
          <w:rFonts w:ascii="Arial" w:hAnsi="Arial" w:cs="Arial"/>
          <w:i/>
          <w:iCs/>
          <w:snapToGrid w:val="0"/>
          <w:sz w:val="18"/>
          <w:szCs w:val="18"/>
        </w:rPr>
        <w:t>Prevzem mešane komunalne odpadne embalaže</w:t>
      </w:r>
      <w:r w:rsidRPr="00B32968">
        <w:rPr>
          <w:rFonts w:ascii="Arial" w:hAnsi="Arial" w:cs="Arial"/>
          <w:sz w:val="18"/>
          <w:szCs w:val="18"/>
        </w:rPr>
        <w:t>« se prijavljamo na vaš razpis in prilagamo našo ponudbeno dokumentacijo v skladu z navodili za izdelavo ponudbe.</w:t>
      </w:r>
    </w:p>
    <w:p w14:paraId="63F6E944" w14:textId="77777777" w:rsidR="00B32968" w:rsidRPr="00B32968" w:rsidRDefault="00B32968" w:rsidP="00B32968">
      <w:pPr>
        <w:spacing w:after="0" w:line="288" w:lineRule="auto"/>
        <w:jc w:val="both"/>
        <w:rPr>
          <w:rFonts w:ascii="Arial" w:hAnsi="Arial" w:cs="Arial"/>
          <w:sz w:val="18"/>
          <w:szCs w:val="18"/>
        </w:rPr>
      </w:pPr>
    </w:p>
    <w:tbl>
      <w:tblPr>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1759"/>
        <w:gridCol w:w="1372"/>
        <w:gridCol w:w="2370"/>
      </w:tblGrid>
      <w:tr w:rsidR="00B32968" w:rsidRPr="00B32968" w14:paraId="10DFD698" w14:textId="77777777" w:rsidTr="00C73606">
        <w:trPr>
          <w:trHeight w:val="781"/>
        </w:trPr>
        <w:tc>
          <w:tcPr>
            <w:tcW w:w="3101" w:type="dxa"/>
            <w:shd w:val="clear" w:color="auto" w:fill="auto"/>
            <w:vAlign w:val="center"/>
          </w:tcPr>
          <w:p w14:paraId="125FD2D6" w14:textId="77777777" w:rsidR="00B32968" w:rsidRPr="00B32968" w:rsidRDefault="00B32968" w:rsidP="00C73606">
            <w:pPr>
              <w:pStyle w:val="Brezrazmikov"/>
              <w:jc w:val="center"/>
              <w:rPr>
                <w:rFonts w:ascii="Arial" w:hAnsi="Arial" w:cs="Arial"/>
                <w:b/>
                <w:bCs/>
                <w:szCs w:val="18"/>
                <w:lang w:eastAsia="ar-SA"/>
              </w:rPr>
            </w:pPr>
            <w:r w:rsidRPr="00B32968">
              <w:rPr>
                <w:rFonts w:ascii="Arial" w:hAnsi="Arial" w:cs="Arial"/>
                <w:b/>
                <w:bCs/>
                <w:szCs w:val="18"/>
              </w:rPr>
              <w:t xml:space="preserve">PONUDBENA CENA: </w:t>
            </w:r>
            <w:r w:rsidRPr="00B32968">
              <w:rPr>
                <w:rFonts w:ascii="Arial" w:hAnsi="Arial" w:cs="Arial"/>
                <w:b/>
                <w:bCs/>
                <w:szCs w:val="18"/>
                <w:lang w:eastAsia="ar-SA"/>
              </w:rPr>
              <w:t>Storitev</w:t>
            </w:r>
          </w:p>
        </w:tc>
        <w:tc>
          <w:tcPr>
            <w:tcW w:w="1759" w:type="dxa"/>
            <w:shd w:val="clear" w:color="auto" w:fill="auto"/>
            <w:vAlign w:val="center"/>
          </w:tcPr>
          <w:p w14:paraId="01281C42" w14:textId="77777777" w:rsidR="00B32968" w:rsidRPr="00B32968" w:rsidRDefault="00B32968" w:rsidP="00C73606">
            <w:pPr>
              <w:pStyle w:val="Brezrazmikov"/>
              <w:jc w:val="center"/>
              <w:rPr>
                <w:rFonts w:ascii="Arial" w:hAnsi="Arial" w:cs="Arial"/>
                <w:b/>
                <w:bCs/>
                <w:szCs w:val="18"/>
                <w:lang w:eastAsia="ar-SA"/>
              </w:rPr>
            </w:pPr>
            <w:r w:rsidRPr="00B32968">
              <w:rPr>
                <w:rFonts w:ascii="Arial" w:hAnsi="Arial" w:cs="Arial"/>
                <w:b/>
                <w:bCs/>
                <w:szCs w:val="18"/>
                <w:lang w:eastAsia="ar-SA"/>
              </w:rPr>
              <w:t>Številka odpadka</w:t>
            </w:r>
          </w:p>
        </w:tc>
        <w:tc>
          <w:tcPr>
            <w:tcW w:w="1372" w:type="dxa"/>
            <w:vAlign w:val="center"/>
          </w:tcPr>
          <w:p w14:paraId="7AD0D282" w14:textId="77777777" w:rsidR="00B32968" w:rsidRPr="00B32968" w:rsidRDefault="00B32968" w:rsidP="00C73606">
            <w:pPr>
              <w:pStyle w:val="Brezrazmikov"/>
              <w:jc w:val="center"/>
              <w:rPr>
                <w:rFonts w:ascii="Arial" w:hAnsi="Arial" w:cs="Arial"/>
                <w:b/>
                <w:bCs/>
                <w:szCs w:val="18"/>
                <w:lang w:eastAsia="ar-SA"/>
              </w:rPr>
            </w:pPr>
            <w:r w:rsidRPr="00B32968">
              <w:rPr>
                <w:rFonts w:ascii="Arial" w:hAnsi="Arial" w:cs="Arial"/>
                <w:b/>
                <w:bCs/>
                <w:szCs w:val="18"/>
                <w:lang w:eastAsia="ar-SA"/>
              </w:rPr>
              <w:t>Količina odpadka (t)</w:t>
            </w:r>
          </w:p>
        </w:tc>
        <w:tc>
          <w:tcPr>
            <w:tcW w:w="2370" w:type="dxa"/>
            <w:vAlign w:val="center"/>
          </w:tcPr>
          <w:p w14:paraId="3828D0D2" w14:textId="77777777" w:rsidR="00B32968" w:rsidRPr="00B32968" w:rsidRDefault="00B32968" w:rsidP="00C73606">
            <w:pPr>
              <w:pStyle w:val="Brezrazmikov"/>
              <w:jc w:val="center"/>
              <w:rPr>
                <w:rFonts w:ascii="Arial" w:hAnsi="Arial" w:cs="Arial"/>
                <w:b/>
                <w:bCs/>
                <w:szCs w:val="18"/>
                <w:lang w:eastAsia="ar-SA"/>
              </w:rPr>
            </w:pPr>
            <w:r w:rsidRPr="00B32968">
              <w:rPr>
                <w:rFonts w:ascii="Arial" w:hAnsi="Arial" w:cs="Arial"/>
                <w:b/>
                <w:bCs/>
                <w:szCs w:val="18"/>
                <w:lang w:eastAsia="ar-SA"/>
              </w:rPr>
              <w:t>Cena/tono brez DDV v EUR</w:t>
            </w:r>
          </w:p>
        </w:tc>
      </w:tr>
      <w:tr w:rsidR="00B32968" w:rsidRPr="00B32968" w14:paraId="7960A5F5" w14:textId="77777777" w:rsidTr="00C73606">
        <w:trPr>
          <w:trHeight w:val="702"/>
        </w:trPr>
        <w:tc>
          <w:tcPr>
            <w:tcW w:w="3101" w:type="dxa"/>
            <w:shd w:val="clear" w:color="auto" w:fill="auto"/>
            <w:vAlign w:val="center"/>
          </w:tcPr>
          <w:p w14:paraId="76383193" w14:textId="77777777" w:rsidR="00B32968" w:rsidRPr="00B32968" w:rsidRDefault="00B32968" w:rsidP="00C73606">
            <w:pPr>
              <w:pStyle w:val="Brezrazmikov"/>
              <w:jc w:val="center"/>
              <w:rPr>
                <w:rFonts w:ascii="Arial" w:hAnsi="Arial" w:cs="Arial"/>
                <w:szCs w:val="18"/>
                <w:lang w:eastAsia="ar-SA"/>
              </w:rPr>
            </w:pPr>
            <w:r w:rsidRPr="00B32968">
              <w:rPr>
                <w:rFonts w:ascii="Arial" w:hAnsi="Arial" w:cs="Arial"/>
                <w:szCs w:val="18"/>
                <w:lang w:eastAsia="ar-SA"/>
              </w:rPr>
              <w:t>Prevzem in obdelava ločeno zbrane odpadne embalaže iz leta 2019 v balah</w:t>
            </w:r>
          </w:p>
        </w:tc>
        <w:tc>
          <w:tcPr>
            <w:tcW w:w="1759" w:type="dxa"/>
            <w:shd w:val="clear" w:color="auto" w:fill="auto"/>
            <w:vAlign w:val="center"/>
          </w:tcPr>
          <w:p w14:paraId="64D2C29F" w14:textId="77777777" w:rsidR="00B32968" w:rsidRPr="00B32968" w:rsidRDefault="00B32968" w:rsidP="00C73606">
            <w:pPr>
              <w:pStyle w:val="Brezrazmikov"/>
              <w:jc w:val="center"/>
              <w:rPr>
                <w:rFonts w:ascii="Arial" w:hAnsi="Arial" w:cs="Arial"/>
                <w:szCs w:val="18"/>
                <w:lang w:eastAsia="ar-SA"/>
              </w:rPr>
            </w:pPr>
            <w:r w:rsidRPr="00B32968">
              <w:rPr>
                <w:rFonts w:ascii="Arial" w:hAnsi="Arial" w:cs="Arial"/>
                <w:szCs w:val="18"/>
                <w:lang w:eastAsia="ar-SA"/>
              </w:rPr>
              <w:t>15 01 06</w:t>
            </w:r>
            <w:r w:rsidRPr="00B32968">
              <w:rPr>
                <w:rFonts w:ascii="Arial" w:hAnsi="Arial" w:cs="Arial"/>
                <w:szCs w:val="18"/>
              </w:rPr>
              <w:t xml:space="preserve"> </w:t>
            </w:r>
            <w:r w:rsidRPr="00B32968">
              <w:rPr>
                <w:rFonts w:ascii="Arial" w:hAnsi="Arial" w:cs="Arial"/>
                <w:szCs w:val="18"/>
                <w:lang w:eastAsia="ar-SA"/>
              </w:rPr>
              <w:t>mešana embalaža</w:t>
            </w:r>
          </w:p>
        </w:tc>
        <w:tc>
          <w:tcPr>
            <w:tcW w:w="1372" w:type="dxa"/>
            <w:vAlign w:val="center"/>
          </w:tcPr>
          <w:p w14:paraId="04812F19" w14:textId="77777777" w:rsidR="00B32968" w:rsidRPr="00B32968" w:rsidRDefault="00B32968" w:rsidP="00C73606">
            <w:pPr>
              <w:suppressAutoHyphens/>
              <w:spacing w:line="260" w:lineRule="exact"/>
              <w:jc w:val="center"/>
              <w:rPr>
                <w:rFonts w:ascii="Arial" w:hAnsi="Arial" w:cs="Arial"/>
                <w:sz w:val="18"/>
                <w:szCs w:val="18"/>
                <w:lang w:eastAsia="ar-SA"/>
              </w:rPr>
            </w:pPr>
            <w:r w:rsidRPr="00B32968">
              <w:rPr>
                <w:rFonts w:ascii="Arial" w:hAnsi="Arial" w:cs="Arial"/>
                <w:sz w:val="18"/>
                <w:szCs w:val="18"/>
                <w:lang w:eastAsia="ar-SA"/>
              </w:rPr>
              <w:t>129,34</w:t>
            </w:r>
          </w:p>
        </w:tc>
        <w:tc>
          <w:tcPr>
            <w:tcW w:w="2370" w:type="dxa"/>
          </w:tcPr>
          <w:p w14:paraId="6AF883AF" w14:textId="77777777" w:rsidR="00B32968" w:rsidRPr="00B32968" w:rsidRDefault="00B32968" w:rsidP="00C73606">
            <w:pPr>
              <w:suppressAutoHyphens/>
              <w:spacing w:line="260" w:lineRule="exact"/>
              <w:jc w:val="right"/>
              <w:rPr>
                <w:rFonts w:ascii="Arial" w:hAnsi="Arial" w:cs="Arial"/>
                <w:sz w:val="18"/>
                <w:szCs w:val="18"/>
                <w:lang w:eastAsia="ar-SA"/>
              </w:rPr>
            </w:pPr>
          </w:p>
          <w:p w14:paraId="5AE0B3DA" w14:textId="77777777" w:rsidR="00B32968" w:rsidRPr="00B32968" w:rsidRDefault="00B32968" w:rsidP="00C73606">
            <w:pPr>
              <w:suppressAutoHyphens/>
              <w:spacing w:line="260" w:lineRule="exact"/>
              <w:jc w:val="right"/>
              <w:rPr>
                <w:rFonts w:ascii="Arial" w:hAnsi="Arial" w:cs="Arial"/>
                <w:sz w:val="18"/>
                <w:szCs w:val="18"/>
                <w:lang w:eastAsia="ar-SA"/>
              </w:rPr>
            </w:pPr>
          </w:p>
        </w:tc>
      </w:tr>
      <w:tr w:rsidR="00B32968" w:rsidRPr="00B32968" w14:paraId="3EC39A70" w14:textId="77777777" w:rsidTr="00C73606">
        <w:trPr>
          <w:trHeight w:val="330"/>
        </w:trPr>
        <w:tc>
          <w:tcPr>
            <w:tcW w:w="3101" w:type="dxa"/>
            <w:shd w:val="clear" w:color="auto" w:fill="auto"/>
            <w:vAlign w:val="center"/>
          </w:tcPr>
          <w:p w14:paraId="0BCB9A33" w14:textId="77777777" w:rsidR="00B32968" w:rsidRPr="00B32968" w:rsidRDefault="00B32968" w:rsidP="00C73606">
            <w:pPr>
              <w:pStyle w:val="Brezrazmikov"/>
              <w:jc w:val="center"/>
              <w:rPr>
                <w:rFonts w:ascii="Arial" w:hAnsi="Arial" w:cs="Arial"/>
                <w:szCs w:val="18"/>
                <w:lang w:eastAsia="ar-SA"/>
              </w:rPr>
            </w:pPr>
            <w:r w:rsidRPr="00B32968">
              <w:rPr>
                <w:rFonts w:ascii="Arial" w:hAnsi="Arial" w:cs="Arial"/>
                <w:szCs w:val="18"/>
                <w:lang w:eastAsia="ar-SA"/>
              </w:rPr>
              <w:t>Prevzem in obdelava ločeno zbrane odpadne embalaže iz leta 2020 v balah</w:t>
            </w:r>
          </w:p>
        </w:tc>
        <w:tc>
          <w:tcPr>
            <w:tcW w:w="1759" w:type="dxa"/>
            <w:shd w:val="clear" w:color="auto" w:fill="auto"/>
            <w:vAlign w:val="center"/>
          </w:tcPr>
          <w:p w14:paraId="1CE7431D" w14:textId="77777777" w:rsidR="00B32968" w:rsidRPr="00B32968" w:rsidRDefault="00B32968" w:rsidP="00C73606">
            <w:pPr>
              <w:pStyle w:val="Brezrazmikov"/>
              <w:jc w:val="center"/>
              <w:rPr>
                <w:rFonts w:ascii="Arial" w:hAnsi="Arial" w:cs="Arial"/>
                <w:szCs w:val="18"/>
                <w:lang w:eastAsia="ar-SA"/>
              </w:rPr>
            </w:pPr>
            <w:r w:rsidRPr="00B32968">
              <w:rPr>
                <w:rFonts w:ascii="Arial" w:hAnsi="Arial" w:cs="Arial"/>
                <w:szCs w:val="18"/>
                <w:lang w:eastAsia="ar-SA"/>
              </w:rPr>
              <w:t>15 01 06</w:t>
            </w:r>
            <w:r w:rsidRPr="00B32968">
              <w:rPr>
                <w:rFonts w:ascii="Arial" w:hAnsi="Arial" w:cs="Arial"/>
                <w:szCs w:val="18"/>
              </w:rPr>
              <w:t xml:space="preserve"> </w:t>
            </w:r>
            <w:r w:rsidRPr="00B32968">
              <w:rPr>
                <w:rFonts w:ascii="Arial" w:hAnsi="Arial" w:cs="Arial"/>
                <w:szCs w:val="18"/>
                <w:lang w:eastAsia="ar-SA"/>
              </w:rPr>
              <w:t>mešana embalaža</w:t>
            </w:r>
          </w:p>
        </w:tc>
        <w:tc>
          <w:tcPr>
            <w:tcW w:w="1372" w:type="dxa"/>
            <w:vAlign w:val="center"/>
          </w:tcPr>
          <w:p w14:paraId="6F0665EE" w14:textId="77777777" w:rsidR="00B32968" w:rsidRPr="00B32968" w:rsidRDefault="00B32968" w:rsidP="00C73606">
            <w:pPr>
              <w:suppressAutoHyphens/>
              <w:spacing w:line="260" w:lineRule="exact"/>
              <w:jc w:val="center"/>
              <w:rPr>
                <w:rFonts w:ascii="Arial" w:hAnsi="Arial" w:cs="Arial"/>
                <w:sz w:val="18"/>
                <w:szCs w:val="18"/>
                <w:lang w:eastAsia="ar-SA"/>
              </w:rPr>
            </w:pPr>
            <w:r w:rsidRPr="00B32968">
              <w:rPr>
                <w:rFonts w:ascii="Arial" w:hAnsi="Arial" w:cs="Arial"/>
                <w:sz w:val="18"/>
                <w:szCs w:val="18"/>
                <w:lang w:eastAsia="ar-SA"/>
              </w:rPr>
              <w:t>236,69</w:t>
            </w:r>
          </w:p>
        </w:tc>
        <w:tc>
          <w:tcPr>
            <w:tcW w:w="2370" w:type="dxa"/>
          </w:tcPr>
          <w:p w14:paraId="638156B7" w14:textId="77777777" w:rsidR="00B32968" w:rsidRPr="00B32968" w:rsidRDefault="00B32968" w:rsidP="00C73606">
            <w:pPr>
              <w:suppressAutoHyphens/>
              <w:spacing w:line="260" w:lineRule="exact"/>
              <w:jc w:val="right"/>
              <w:rPr>
                <w:rFonts w:ascii="Arial" w:hAnsi="Arial" w:cs="Arial"/>
                <w:sz w:val="18"/>
                <w:szCs w:val="18"/>
                <w:lang w:eastAsia="ar-SA"/>
              </w:rPr>
            </w:pPr>
          </w:p>
          <w:p w14:paraId="73E8A30A" w14:textId="77777777" w:rsidR="00B32968" w:rsidRPr="00B32968" w:rsidRDefault="00B32968" w:rsidP="00C73606">
            <w:pPr>
              <w:suppressAutoHyphens/>
              <w:spacing w:line="260" w:lineRule="exact"/>
              <w:jc w:val="right"/>
              <w:rPr>
                <w:rFonts w:ascii="Arial" w:hAnsi="Arial" w:cs="Arial"/>
                <w:sz w:val="18"/>
                <w:szCs w:val="18"/>
                <w:lang w:eastAsia="ar-SA"/>
              </w:rPr>
            </w:pPr>
          </w:p>
        </w:tc>
      </w:tr>
      <w:tr w:rsidR="00B32968" w:rsidRPr="00B32968" w14:paraId="7B70073B" w14:textId="77777777" w:rsidTr="000F7138">
        <w:trPr>
          <w:trHeight w:val="261"/>
        </w:trPr>
        <w:tc>
          <w:tcPr>
            <w:tcW w:w="4860" w:type="dxa"/>
            <w:gridSpan w:val="2"/>
            <w:shd w:val="clear" w:color="auto" w:fill="auto"/>
            <w:vAlign w:val="center"/>
          </w:tcPr>
          <w:p w14:paraId="7108926D" w14:textId="77777777" w:rsidR="00B32968" w:rsidRPr="00B32968" w:rsidRDefault="00B32968" w:rsidP="00C73606">
            <w:pPr>
              <w:pStyle w:val="Brezrazmikov"/>
              <w:jc w:val="center"/>
              <w:rPr>
                <w:rFonts w:ascii="Arial" w:hAnsi="Arial" w:cs="Arial"/>
                <w:szCs w:val="18"/>
                <w:lang w:eastAsia="ar-SA"/>
              </w:rPr>
            </w:pPr>
            <w:r w:rsidRPr="00B32968">
              <w:rPr>
                <w:rFonts w:ascii="Arial" w:hAnsi="Arial" w:cs="Arial"/>
                <w:szCs w:val="18"/>
                <w:lang w:eastAsia="ar-SA"/>
              </w:rPr>
              <w:t>Skupaj</w:t>
            </w:r>
          </w:p>
        </w:tc>
        <w:tc>
          <w:tcPr>
            <w:tcW w:w="1372" w:type="dxa"/>
            <w:vAlign w:val="center"/>
          </w:tcPr>
          <w:p w14:paraId="4F3E4115" w14:textId="0D377F87" w:rsidR="00B32968" w:rsidRPr="00B32968" w:rsidRDefault="00B32968" w:rsidP="00C73606">
            <w:pPr>
              <w:suppressAutoHyphens/>
              <w:spacing w:line="260" w:lineRule="exact"/>
              <w:jc w:val="center"/>
              <w:rPr>
                <w:rFonts w:ascii="Arial" w:hAnsi="Arial" w:cs="Arial"/>
                <w:sz w:val="18"/>
                <w:szCs w:val="18"/>
                <w:lang w:eastAsia="ar-SA"/>
              </w:rPr>
            </w:pPr>
            <w:r w:rsidRPr="00B32968">
              <w:rPr>
                <w:rFonts w:ascii="Arial" w:hAnsi="Arial" w:cs="Arial"/>
                <w:sz w:val="18"/>
                <w:szCs w:val="18"/>
                <w:lang w:eastAsia="ar-SA"/>
              </w:rPr>
              <w:t>366,03</w:t>
            </w:r>
          </w:p>
        </w:tc>
        <w:tc>
          <w:tcPr>
            <w:tcW w:w="2370" w:type="dxa"/>
          </w:tcPr>
          <w:p w14:paraId="22539461" w14:textId="77777777" w:rsidR="00B32968" w:rsidRPr="00B32968" w:rsidRDefault="00B32968" w:rsidP="00C73606">
            <w:pPr>
              <w:suppressAutoHyphens/>
              <w:spacing w:line="260" w:lineRule="exact"/>
              <w:jc w:val="right"/>
              <w:rPr>
                <w:rFonts w:ascii="Arial" w:hAnsi="Arial" w:cs="Arial"/>
                <w:sz w:val="18"/>
                <w:szCs w:val="18"/>
                <w:lang w:eastAsia="ar-SA"/>
              </w:rPr>
            </w:pPr>
          </w:p>
        </w:tc>
      </w:tr>
    </w:tbl>
    <w:p w14:paraId="13D252E7" w14:textId="77777777" w:rsidR="00B32968" w:rsidRPr="00B32968" w:rsidRDefault="00B32968" w:rsidP="00C25D0F">
      <w:pPr>
        <w:spacing w:after="0"/>
        <w:jc w:val="both"/>
        <w:rPr>
          <w:rFonts w:ascii="Arial" w:hAnsi="Arial" w:cs="Arial"/>
          <w:color w:val="000000"/>
          <w:sz w:val="18"/>
          <w:szCs w:val="18"/>
        </w:rPr>
      </w:pPr>
    </w:p>
    <w:tbl>
      <w:tblPr>
        <w:tblStyle w:val="Tabelamrea"/>
        <w:tblW w:w="8598" w:type="dxa"/>
        <w:tblLook w:val="04A0" w:firstRow="1" w:lastRow="0" w:firstColumn="1" w:lastColumn="0" w:noHBand="0" w:noVBand="1"/>
      </w:tblPr>
      <w:tblGrid>
        <w:gridCol w:w="3703"/>
        <w:gridCol w:w="4895"/>
      </w:tblGrid>
      <w:tr w:rsidR="00B32968" w:rsidRPr="00B32968" w14:paraId="405E2018" w14:textId="77777777" w:rsidTr="00C73606">
        <w:trPr>
          <w:trHeight w:val="299"/>
        </w:trPr>
        <w:tc>
          <w:tcPr>
            <w:tcW w:w="3703" w:type="dxa"/>
          </w:tcPr>
          <w:p w14:paraId="06C33420" w14:textId="77777777" w:rsidR="00B32968" w:rsidRPr="00B32968" w:rsidRDefault="00B32968" w:rsidP="00C73606">
            <w:pPr>
              <w:pStyle w:val="Brezrazmikov"/>
              <w:rPr>
                <w:rFonts w:ascii="Arial" w:hAnsi="Arial" w:cs="Arial"/>
                <w:szCs w:val="18"/>
              </w:rPr>
            </w:pPr>
            <w:r w:rsidRPr="00B32968">
              <w:rPr>
                <w:rFonts w:ascii="Arial" w:hAnsi="Arial" w:cs="Arial"/>
                <w:szCs w:val="18"/>
              </w:rPr>
              <w:t>Skupaj cena brez DDV:</w:t>
            </w:r>
          </w:p>
        </w:tc>
        <w:tc>
          <w:tcPr>
            <w:tcW w:w="4895" w:type="dxa"/>
          </w:tcPr>
          <w:p w14:paraId="09B358B0" w14:textId="77777777" w:rsidR="00B32968" w:rsidRPr="00B32968" w:rsidRDefault="00B32968" w:rsidP="00C73606">
            <w:pPr>
              <w:pStyle w:val="Brezrazmikov"/>
              <w:jc w:val="right"/>
              <w:rPr>
                <w:rFonts w:ascii="Arial" w:hAnsi="Arial" w:cs="Arial"/>
                <w:szCs w:val="18"/>
              </w:rPr>
            </w:pPr>
            <w:r w:rsidRPr="00B32968">
              <w:rPr>
                <w:rFonts w:ascii="Arial" w:hAnsi="Arial" w:cs="Arial"/>
                <w:szCs w:val="18"/>
              </w:rPr>
              <w:t>EUR</w:t>
            </w:r>
          </w:p>
        </w:tc>
      </w:tr>
      <w:tr w:rsidR="00B32968" w:rsidRPr="00B32968" w14:paraId="7F92BCB5" w14:textId="77777777" w:rsidTr="00C73606">
        <w:trPr>
          <w:trHeight w:val="303"/>
        </w:trPr>
        <w:tc>
          <w:tcPr>
            <w:tcW w:w="3703" w:type="dxa"/>
          </w:tcPr>
          <w:p w14:paraId="76020F7C" w14:textId="77777777" w:rsidR="00B32968" w:rsidRPr="00B32968" w:rsidRDefault="00B32968" w:rsidP="00C73606">
            <w:pPr>
              <w:pStyle w:val="Brezrazmikov"/>
              <w:rPr>
                <w:rFonts w:ascii="Arial" w:hAnsi="Arial" w:cs="Arial"/>
                <w:szCs w:val="18"/>
              </w:rPr>
            </w:pPr>
            <w:r w:rsidRPr="00B32968">
              <w:rPr>
                <w:rFonts w:ascii="Arial" w:hAnsi="Arial" w:cs="Arial"/>
                <w:szCs w:val="18"/>
              </w:rPr>
              <w:t>Znesek DDV:</w:t>
            </w:r>
          </w:p>
        </w:tc>
        <w:tc>
          <w:tcPr>
            <w:tcW w:w="4895" w:type="dxa"/>
          </w:tcPr>
          <w:p w14:paraId="4818EEEC" w14:textId="77777777" w:rsidR="00B32968" w:rsidRPr="00B32968" w:rsidRDefault="00B32968" w:rsidP="00C73606">
            <w:pPr>
              <w:pStyle w:val="Brezrazmikov"/>
              <w:jc w:val="right"/>
              <w:rPr>
                <w:rFonts w:ascii="Arial" w:hAnsi="Arial" w:cs="Arial"/>
                <w:szCs w:val="18"/>
              </w:rPr>
            </w:pPr>
            <w:r w:rsidRPr="00B32968">
              <w:rPr>
                <w:rFonts w:ascii="Arial" w:hAnsi="Arial" w:cs="Arial"/>
                <w:szCs w:val="18"/>
              </w:rPr>
              <w:t>EUR</w:t>
            </w:r>
          </w:p>
        </w:tc>
      </w:tr>
      <w:tr w:rsidR="00B32968" w:rsidRPr="00B32968" w14:paraId="7A05C06D" w14:textId="77777777" w:rsidTr="00C73606">
        <w:trPr>
          <w:trHeight w:val="299"/>
        </w:trPr>
        <w:tc>
          <w:tcPr>
            <w:tcW w:w="3703" w:type="dxa"/>
          </w:tcPr>
          <w:p w14:paraId="3B5E57F3" w14:textId="77777777" w:rsidR="00B32968" w:rsidRPr="00B32968" w:rsidRDefault="00B32968" w:rsidP="00C73606">
            <w:pPr>
              <w:pStyle w:val="Brezrazmikov"/>
              <w:rPr>
                <w:rFonts w:ascii="Arial" w:hAnsi="Arial" w:cs="Arial"/>
                <w:szCs w:val="18"/>
              </w:rPr>
            </w:pPr>
            <w:r w:rsidRPr="00B32968">
              <w:rPr>
                <w:rFonts w:ascii="Arial" w:hAnsi="Arial" w:cs="Arial"/>
                <w:szCs w:val="18"/>
              </w:rPr>
              <w:t>Skupaj cena z DDV:</w:t>
            </w:r>
          </w:p>
        </w:tc>
        <w:tc>
          <w:tcPr>
            <w:tcW w:w="4895" w:type="dxa"/>
          </w:tcPr>
          <w:p w14:paraId="2D60EA35" w14:textId="77777777" w:rsidR="00B32968" w:rsidRPr="00B32968" w:rsidRDefault="00B32968" w:rsidP="00C73606">
            <w:pPr>
              <w:pStyle w:val="Brezrazmikov"/>
              <w:jc w:val="right"/>
              <w:rPr>
                <w:rFonts w:ascii="Arial" w:hAnsi="Arial" w:cs="Arial"/>
                <w:szCs w:val="18"/>
              </w:rPr>
            </w:pPr>
            <w:r w:rsidRPr="00B32968">
              <w:rPr>
                <w:rFonts w:ascii="Arial" w:hAnsi="Arial" w:cs="Arial"/>
                <w:szCs w:val="18"/>
              </w:rPr>
              <w:t>EUR</w:t>
            </w:r>
          </w:p>
        </w:tc>
      </w:tr>
    </w:tbl>
    <w:p w14:paraId="49B4193F" w14:textId="77777777" w:rsidR="00B32968" w:rsidRPr="00B32968" w:rsidRDefault="00B32968" w:rsidP="00B32968">
      <w:pPr>
        <w:spacing w:after="0" w:line="288" w:lineRule="auto"/>
        <w:jc w:val="both"/>
        <w:rPr>
          <w:rFonts w:ascii="Arial" w:hAnsi="Arial" w:cs="Arial"/>
          <w:color w:val="000000"/>
          <w:sz w:val="18"/>
          <w:szCs w:val="18"/>
        </w:rPr>
      </w:pPr>
    </w:p>
    <w:p w14:paraId="1D396546" w14:textId="77777777" w:rsidR="00B32968" w:rsidRPr="00B32968" w:rsidRDefault="00B32968" w:rsidP="00B32968">
      <w:pPr>
        <w:spacing w:after="0" w:line="288" w:lineRule="auto"/>
        <w:jc w:val="both"/>
        <w:rPr>
          <w:rFonts w:ascii="Arial" w:hAnsi="Arial" w:cs="Arial"/>
          <w:color w:val="000000"/>
          <w:sz w:val="18"/>
          <w:szCs w:val="18"/>
        </w:rPr>
      </w:pPr>
      <w:r w:rsidRPr="00B32968">
        <w:rPr>
          <w:rFonts w:ascii="Arial" w:hAnsi="Arial" w:cs="Arial"/>
          <w:color w:val="000000"/>
          <w:sz w:val="18"/>
          <w:szCs w:val="18"/>
        </w:rPr>
        <w:t xml:space="preserve">Stroški ravnanja z odpadno embalažo obsegajo: </w:t>
      </w:r>
    </w:p>
    <w:p w14:paraId="3DEEEAAC" w14:textId="77777777" w:rsidR="00B32968" w:rsidRPr="00B32968" w:rsidRDefault="00B32968" w:rsidP="00B32968">
      <w:pPr>
        <w:numPr>
          <w:ilvl w:val="0"/>
          <w:numId w:val="21"/>
        </w:numPr>
        <w:spacing w:after="0" w:line="288" w:lineRule="auto"/>
        <w:jc w:val="both"/>
        <w:rPr>
          <w:rFonts w:ascii="Arial" w:hAnsi="Arial" w:cs="Arial"/>
          <w:color w:val="000000"/>
          <w:sz w:val="18"/>
          <w:szCs w:val="18"/>
        </w:rPr>
      </w:pPr>
      <w:r w:rsidRPr="00B32968">
        <w:rPr>
          <w:rFonts w:ascii="Arial" w:hAnsi="Arial" w:cs="Arial"/>
          <w:color w:val="000000"/>
          <w:sz w:val="18"/>
          <w:szCs w:val="18"/>
        </w:rPr>
        <w:t>stroške prevzemanja odpadne embalaže pri izvajalcu javne službe (npr. nakladanje in tehtanje prevzete odpadne embalaže in podobna opravila pri prevzemanju odpadne embalaže)</w:t>
      </w:r>
    </w:p>
    <w:p w14:paraId="11ADA3D3" w14:textId="77777777" w:rsidR="00B32968" w:rsidRPr="00B32968" w:rsidRDefault="00B32968" w:rsidP="00B32968">
      <w:pPr>
        <w:numPr>
          <w:ilvl w:val="0"/>
          <w:numId w:val="21"/>
        </w:numPr>
        <w:spacing w:after="0" w:line="288" w:lineRule="auto"/>
        <w:jc w:val="both"/>
        <w:rPr>
          <w:rFonts w:ascii="Arial" w:hAnsi="Arial" w:cs="Arial"/>
          <w:color w:val="000000"/>
          <w:sz w:val="18"/>
          <w:szCs w:val="18"/>
        </w:rPr>
      </w:pPr>
      <w:r w:rsidRPr="00B32968">
        <w:rPr>
          <w:rFonts w:ascii="Arial" w:hAnsi="Arial" w:cs="Arial"/>
          <w:color w:val="000000"/>
          <w:sz w:val="18"/>
          <w:szCs w:val="18"/>
        </w:rPr>
        <w:t>stroške prevoza odpadne embalaže od kraja predhodnega skladiščenja ali skladiščenja pri izvajalcu javne službe do kraja naprave za obdelavo izbranega izvajalca obdelave in</w:t>
      </w:r>
    </w:p>
    <w:p w14:paraId="4D72993D" w14:textId="77777777" w:rsidR="00B32968" w:rsidRPr="00B32968" w:rsidRDefault="00B32968" w:rsidP="00B32968">
      <w:pPr>
        <w:numPr>
          <w:ilvl w:val="0"/>
          <w:numId w:val="21"/>
        </w:numPr>
        <w:spacing w:after="0" w:line="288" w:lineRule="auto"/>
        <w:jc w:val="both"/>
        <w:rPr>
          <w:rFonts w:ascii="Arial" w:hAnsi="Arial" w:cs="Arial"/>
          <w:color w:val="000000"/>
          <w:sz w:val="18"/>
          <w:szCs w:val="18"/>
        </w:rPr>
      </w:pPr>
      <w:r w:rsidRPr="00B32968">
        <w:rPr>
          <w:rFonts w:ascii="Arial" w:hAnsi="Arial" w:cs="Arial"/>
          <w:color w:val="000000"/>
          <w:sz w:val="18"/>
          <w:szCs w:val="18"/>
        </w:rPr>
        <w:t>stroške obdelave oddane odpadne embalaže, vključno s stroški priprave odpadne embalaže za nadaljnjo obdelavo, kot je npr. sortiranje</w:t>
      </w:r>
    </w:p>
    <w:p w14:paraId="406D8CDB" w14:textId="77777777" w:rsidR="00B32968" w:rsidRPr="00B32968" w:rsidRDefault="00B32968" w:rsidP="00B32968">
      <w:pPr>
        <w:spacing w:after="0" w:line="288" w:lineRule="auto"/>
        <w:jc w:val="both"/>
        <w:rPr>
          <w:rFonts w:ascii="Arial" w:hAnsi="Arial" w:cs="Arial"/>
          <w:color w:val="000000"/>
          <w:sz w:val="18"/>
          <w:szCs w:val="18"/>
        </w:rPr>
      </w:pPr>
      <w:r w:rsidRPr="00B32968">
        <w:rPr>
          <w:rFonts w:ascii="Arial" w:hAnsi="Arial" w:cs="Arial"/>
          <w:color w:val="000000"/>
          <w:sz w:val="18"/>
          <w:szCs w:val="18"/>
        </w:rPr>
        <w:t>Pri tem je v skladu z devetim odstavkom 19. člena Uredbe potrebno upoštevati tudi pozitivno vrednost embalažnih materialov v odpadni embalaži.</w:t>
      </w:r>
    </w:p>
    <w:p w14:paraId="45C18347" w14:textId="77777777" w:rsidR="00B32968" w:rsidRPr="00B32968" w:rsidRDefault="00B32968" w:rsidP="00B32968">
      <w:pPr>
        <w:spacing w:after="0" w:line="288" w:lineRule="auto"/>
        <w:jc w:val="both"/>
        <w:rPr>
          <w:rFonts w:ascii="Arial" w:hAnsi="Arial" w:cs="Arial"/>
          <w:b/>
          <w:bCs/>
          <w:color w:val="000000"/>
          <w:sz w:val="18"/>
          <w:szCs w:val="18"/>
        </w:rPr>
      </w:pPr>
    </w:p>
    <w:p w14:paraId="2BD60CD7" w14:textId="6DCAA5A2" w:rsidR="00B32968" w:rsidRDefault="00B32968" w:rsidP="00B32968">
      <w:pPr>
        <w:spacing w:after="0" w:line="288" w:lineRule="auto"/>
        <w:jc w:val="both"/>
        <w:rPr>
          <w:rFonts w:ascii="Arial" w:hAnsi="Arial" w:cs="Arial"/>
          <w:b/>
          <w:bCs/>
          <w:color w:val="000000"/>
          <w:sz w:val="18"/>
          <w:szCs w:val="18"/>
        </w:rPr>
      </w:pPr>
      <w:r w:rsidRPr="00B32968">
        <w:rPr>
          <w:rFonts w:ascii="Arial" w:hAnsi="Arial" w:cs="Arial"/>
          <w:b/>
          <w:bCs/>
          <w:color w:val="000000"/>
          <w:sz w:val="18"/>
          <w:szCs w:val="18"/>
        </w:rPr>
        <w:t xml:space="preserve">Izvajalec obdelave jamči naročniku (IJS) zagotovitev prostih kapacitet za 366,03 ton odpadka 15 01 06 po fiksni ceni iz te ponudbe. </w:t>
      </w:r>
    </w:p>
    <w:p w14:paraId="42CC627D" w14:textId="77777777" w:rsidR="000F7138" w:rsidRDefault="000F7138" w:rsidP="00B32968">
      <w:pPr>
        <w:spacing w:after="0" w:line="288" w:lineRule="auto"/>
        <w:jc w:val="both"/>
        <w:rPr>
          <w:rFonts w:ascii="Arial" w:hAnsi="Arial" w:cs="Arial"/>
          <w:b/>
          <w:bCs/>
          <w:color w:val="000000"/>
          <w:sz w:val="18"/>
          <w:szCs w:val="18"/>
        </w:rPr>
      </w:pPr>
    </w:p>
    <w:p w14:paraId="124134AF" w14:textId="73DEBB82" w:rsidR="000F7138" w:rsidRPr="000F7138" w:rsidRDefault="000F7138" w:rsidP="00B32968">
      <w:pPr>
        <w:spacing w:after="0" w:line="288" w:lineRule="auto"/>
        <w:jc w:val="both"/>
        <w:rPr>
          <w:rFonts w:ascii="Arial" w:hAnsi="Arial" w:cs="Arial"/>
          <w:i/>
          <w:iCs/>
          <w:color w:val="000000"/>
          <w:sz w:val="18"/>
          <w:szCs w:val="18"/>
        </w:rPr>
      </w:pPr>
      <w:bookmarkStart w:id="1" w:name="_Hlk42695087"/>
      <w:r w:rsidRPr="000F7138">
        <w:rPr>
          <w:rFonts w:ascii="Arial" w:hAnsi="Arial" w:cs="Arial"/>
          <w:i/>
          <w:iCs/>
          <w:color w:val="000000"/>
          <w:sz w:val="18"/>
          <w:szCs w:val="18"/>
        </w:rPr>
        <w:t>Skladno z navodili in pojasnili Ministrstva za okolje in prostor naj ponudniki za količino embalaže iz leta 2020 upoštevajo, da cena obdelave vključno s stroški priprave te odpadne embalaže za nadaljnjo obdelavo, kot je npr. sortiranje (brez DDV) ne sme biti višja od 153,00 EUR/t prevzete odpadne embalaže iz plastike, kovin in sestavljenih materialov. Cena prevzema in transporta pa ne sme biti višja 1,4 EUR/km (brez DDV). Za količino embalaže iz leta 2019 ponudniki samostojno določijo ceno obdelave ter prevzema in transporta embalaže, vendar naj upoštevajo možnosti proračunske postavke financerja, ki v primeru preseganja zagotovljenih sredstev ne sme prevzemati obveznosti.</w:t>
      </w:r>
      <w:bookmarkEnd w:id="1"/>
    </w:p>
    <w:p w14:paraId="4F898D9C" w14:textId="4C361681" w:rsidR="0094322F" w:rsidRPr="008C11C7" w:rsidRDefault="00C25D0F">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I</w:t>
      </w:r>
      <w:r w:rsidR="00714993">
        <w:rPr>
          <w:rFonts w:ascii="Arial" w:hAnsi="Arial" w:cs="Arial"/>
          <w:b/>
          <w:bCs/>
          <w:color w:val="000000"/>
          <w:sz w:val="18"/>
          <w:szCs w:val="18"/>
        </w:rPr>
        <w:t>. Podatki o plačilu</w:t>
      </w:r>
    </w:p>
    <w:p w14:paraId="0982CB56" w14:textId="7FAECEF3" w:rsidR="0094322F" w:rsidRDefault="00714993">
      <w:pPr>
        <w:spacing w:before="225" w:after="225" w:line="240" w:lineRule="auto"/>
        <w:jc w:val="both"/>
        <w:rPr>
          <w:rFonts w:ascii="Arial" w:hAnsi="Arial" w:cs="Arial"/>
          <w:color w:val="000000"/>
          <w:sz w:val="18"/>
          <w:szCs w:val="18"/>
        </w:rPr>
      </w:pPr>
      <w:r>
        <w:rPr>
          <w:rFonts w:ascii="Arial" w:hAnsi="Arial" w:cs="Arial"/>
          <w:color w:val="000000"/>
          <w:sz w:val="18"/>
          <w:szCs w:val="18"/>
        </w:rPr>
        <w:lastRenderedPageBreak/>
        <w:t>Strinjamo se, da naročnik ni zavezan sprejeti nobene od ponudb, ki jih je prejel, ter da v primeru odstopa naročnika od oddaje javnega naročila ne bodo povrnjeni ponudniku nobeni stroški v zvezi z izdelavo ponudb.</w:t>
      </w:r>
    </w:p>
    <w:p w14:paraId="3D453A23" w14:textId="128DE3DB" w:rsidR="0094322F" w:rsidRDefault="00C25D0F" w:rsidP="00C25D0F">
      <w:pPr>
        <w:spacing w:before="225" w:after="225" w:line="240" w:lineRule="auto"/>
        <w:jc w:val="both"/>
      </w:pPr>
      <w:r>
        <w:rPr>
          <w:rFonts w:ascii="Arial" w:hAnsi="Arial" w:cs="Arial"/>
          <w:b/>
          <w:bCs/>
          <w:color w:val="000000"/>
          <w:sz w:val="18"/>
          <w:szCs w:val="18"/>
        </w:rPr>
        <w:t>II</w:t>
      </w:r>
      <w:r w:rsidR="00714993">
        <w:rPr>
          <w:rFonts w:ascii="Arial" w:hAnsi="Arial" w:cs="Arial"/>
          <w:b/>
          <w:bCs/>
          <w:color w:val="000000"/>
          <w:sz w:val="18"/>
          <w:szCs w:val="18"/>
        </w:rPr>
        <w:t>. Podatki o gospodarskem subjektu</w:t>
      </w:r>
    </w:p>
    <w:tbl>
      <w:tblPr>
        <w:tblStyle w:val="NormalTablePHPDOCX"/>
        <w:tblW w:w="9375" w:type="dxa"/>
        <w:tblInd w:w="-114" w:type="dxa"/>
        <w:shd w:val="clear" w:color="auto" w:fill="CCCCCC"/>
        <w:tblLook w:val="04A0" w:firstRow="1" w:lastRow="0" w:firstColumn="1" w:lastColumn="0" w:noHBand="0" w:noVBand="1"/>
      </w:tblPr>
      <w:tblGrid>
        <w:gridCol w:w="229"/>
        <w:gridCol w:w="3289"/>
        <w:gridCol w:w="986"/>
        <w:gridCol w:w="4871"/>
      </w:tblGrid>
      <w:tr w:rsidR="0094322F" w14:paraId="77DD2E2B"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23D418DF" w14:textId="77777777"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KONTAKTNA OSEBA:</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CAF9C8" w14:textId="77777777" w:rsidR="0094322F" w:rsidRDefault="00714993">
            <w:r>
              <w:rPr>
                <w:rFonts w:ascii="Arial" w:hAnsi="Arial" w:cs="Arial"/>
                <w:color w:val="000000"/>
                <w:position w:val="-2"/>
                <w:sz w:val="18"/>
                <w:szCs w:val="18"/>
              </w:rPr>
              <w:t> </w:t>
            </w:r>
          </w:p>
        </w:tc>
      </w:tr>
      <w:tr w:rsidR="0094322F" w14:paraId="1445F4A0"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7B411084" w14:textId="77777777"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E-POŠTA KONTAKTNE OSEBE:</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23A38C" w14:textId="77777777" w:rsidR="0094322F" w:rsidRDefault="00714993">
            <w:r>
              <w:rPr>
                <w:rFonts w:ascii="Arial" w:hAnsi="Arial" w:cs="Arial"/>
                <w:color w:val="000000"/>
                <w:position w:val="-2"/>
                <w:sz w:val="18"/>
                <w:szCs w:val="18"/>
              </w:rPr>
              <w:t> </w:t>
            </w:r>
          </w:p>
        </w:tc>
      </w:tr>
      <w:tr w:rsidR="0094322F" w14:paraId="0567CFA6"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5AC64B88" w14:textId="77777777"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TELEFON:</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4C7D19" w14:textId="77777777" w:rsidR="0094322F" w:rsidRDefault="00714993">
            <w:r>
              <w:rPr>
                <w:rFonts w:ascii="Arial" w:hAnsi="Arial" w:cs="Arial"/>
                <w:color w:val="000000"/>
                <w:position w:val="-2"/>
                <w:sz w:val="18"/>
                <w:szCs w:val="18"/>
              </w:rPr>
              <w:t> </w:t>
            </w:r>
          </w:p>
        </w:tc>
      </w:tr>
      <w:tr w:rsidR="0094322F" w14:paraId="33336D4E"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7A95C32E" w14:textId="77777777"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ID ZA DDV:</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6DBE89" w14:textId="77777777" w:rsidR="0094322F" w:rsidRDefault="00714993">
            <w:r>
              <w:rPr>
                <w:rFonts w:ascii="Arial" w:hAnsi="Arial" w:cs="Arial"/>
                <w:color w:val="000000"/>
                <w:position w:val="-2"/>
                <w:sz w:val="18"/>
                <w:szCs w:val="18"/>
              </w:rPr>
              <w:t> </w:t>
            </w:r>
          </w:p>
        </w:tc>
      </w:tr>
      <w:tr w:rsidR="0094322F" w14:paraId="2F5BF10F"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56F51384" w14:textId="77777777"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PRISTOJNI FINANČNI URAD:</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FA820D" w14:textId="77777777" w:rsidR="0094322F" w:rsidRDefault="00714993">
            <w:r>
              <w:rPr>
                <w:rFonts w:ascii="Arial" w:hAnsi="Arial" w:cs="Arial"/>
                <w:color w:val="000000"/>
                <w:position w:val="-2"/>
                <w:sz w:val="18"/>
                <w:szCs w:val="18"/>
              </w:rPr>
              <w:t> </w:t>
            </w:r>
          </w:p>
        </w:tc>
      </w:tr>
      <w:tr w:rsidR="0094322F" w14:paraId="1E3BF25F"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753B9919" w14:textId="77777777"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MATIČNA ŠTEVILKA:</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6D4D52" w14:textId="77777777" w:rsidR="0094322F" w:rsidRDefault="00714993">
            <w:r>
              <w:rPr>
                <w:rFonts w:ascii="Arial" w:hAnsi="Arial" w:cs="Arial"/>
                <w:color w:val="000000"/>
                <w:position w:val="-2"/>
                <w:sz w:val="18"/>
                <w:szCs w:val="18"/>
              </w:rPr>
              <w:t> </w:t>
            </w:r>
          </w:p>
        </w:tc>
      </w:tr>
      <w:tr w:rsidR="0094322F" w14:paraId="4449E076"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7CCDE719" w14:textId="77777777"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ŠTEVILKE TRANSAKCIJSKIH RAČUNOV:</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2799F4" w14:textId="77777777" w:rsidR="0094322F" w:rsidRDefault="00714993">
            <w:r>
              <w:rPr>
                <w:rFonts w:ascii="Arial" w:hAnsi="Arial" w:cs="Arial"/>
                <w:color w:val="000000"/>
                <w:position w:val="-2"/>
                <w:sz w:val="18"/>
                <w:szCs w:val="18"/>
              </w:rPr>
              <w:t> </w:t>
            </w:r>
          </w:p>
        </w:tc>
      </w:tr>
      <w:tr w:rsidR="0094322F" w14:paraId="7FA1155A"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6134D8E6" w14:textId="4882D51F"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 xml:space="preserve">POOBLAŠČENA OSEBA ZA PODPIS PONUDBE IN </w:t>
            </w:r>
            <w:r w:rsidR="00C63CFF">
              <w:rPr>
                <w:rFonts w:ascii="Arial" w:hAnsi="Arial" w:cs="Arial"/>
                <w:b/>
                <w:bCs/>
                <w:color w:val="000000"/>
                <w:position w:val="-2"/>
                <w:sz w:val="18"/>
                <w:szCs w:val="18"/>
                <w:shd w:val="clear" w:color="auto" w:fill="DDD9C3" w:themeFill="background2" w:themeFillShade="E6"/>
              </w:rPr>
              <w:t>POGODBE</w:t>
            </w:r>
            <w:r w:rsidRPr="00C63CFF">
              <w:rPr>
                <w:rFonts w:ascii="Arial" w:hAnsi="Arial" w:cs="Arial"/>
                <w:b/>
                <w:bCs/>
                <w:color w:val="000000"/>
                <w:position w:val="-2"/>
                <w:sz w:val="18"/>
                <w:szCs w:val="18"/>
                <w:shd w:val="clear" w:color="auto" w:fill="DDD9C3" w:themeFill="background2" w:themeFillShade="E6"/>
              </w:rPr>
              <w:t>:</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71CBB7" w14:textId="77777777" w:rsidR="0094322F" w:rsidRDefault="00714993">
            <w:r>
              <w:rPr>
                <w:rFonts w:ascii="Arial" w:hAnsi="Arial" w:cs="Arial"/>
                <w:color w:val="000000"/>
                <w:position w:val="-2"/>
                <w:sz w:val="18"/>
                <w:szCs w:val="18"/>
              </w:rPr>
              <w:t> </w:t>
            </w:r>
          </w:p>
        </w:tc>
      </w:tr>
      <w:tr w:rsidR="0094322F" w14:paraId="1CDB7199"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61BD10C9" w14:textId="77777777"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RAZVRSTITEV DRUŽBE PO ZGD:</w:t>
            </w:r>
            <w:r w:rsidRPr="00C63CFF">
              <w:rPr>
                <w:rFonts w:ascii="Arial" w:hAnsi="Arial" w:cs="Arial"/>
                <w:b/>
                <w:bCs/>
                <w:color w:val="000000"/>
                <w:position w:val="-2"/>
                <w:sz w:val="18"/>
                <w:szCs w:val="18"/>
                <w:shd w:val="clear" w:color="auto" w:fill="DDD9C3" w:themeFill="background2" w:themeFillShade="E6"/>
              </w:rPr>
              <w:br/>
            </w:r>
            <w:r w:rsidRPr="00C63CFF">
              <w:rPr>
                <w:rFonts w:ascii="Arial" w:hAnsi="Arial" w:cs="Arial"/>
                <w:color w:val="000000"/>
                <w:position w:val="-2"/>
                <w:sz w:val="18"/>
                <w:szCs w:val="18"/>
                <w:shd w:val="clear" w:color="auto" w:fill="DDD9C3" w:themeFill="background2" w:themeFillShade="E6"/>
              </w:rPr>
              <w:t>(</w:t>
            </w:r>
            <w:proofErr w:type="spellStart"/>
            <w:r w:rsidRPr="00C63CFF">
              <w:rPr>
                <w:rFonts w:ascii="Arial" w:hAnsi="Arial" w:cs="Arial"/>
                <w:color w:val="000000"/>
                <w:position w:val="-2"/>
                <w:sz w:val="18"/>
                <w:szCs w:val="18"/>
                <w:shd w:val="clear" w:color="auto" w:fill="DDD9C3" w:themeFill="background2" w:themeFillShade="E6"/>
              </w:rPr>
              <w:t>mikro</w:t>
            </w:r>
            <w:proofErr w:type="spellEnd"/>
            <w:r w:rsidRPr="00C63CFF">
              <w:rPr>
                <w:rFonts w:ascii="Arial" w:hAnsi="Arial" w:cs="Arial"/>
                <w:color w:val="000000"/>
                <w:position w:val="-2"/>
                <w:sz w:val="18"/>
                <w:szCs w:val="18"/>
                <w:shd w:val="clear" w:color="auto" w:fill="DDD9C3" w:themeFill="background2" w:themeFillShade="E6"/>
              </w:rPr>
              <w:t>, majhna, srednja ali velika družba)</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39C8DC" w14:textId="77777777" w:rsidR="0094322F" w:rsidRDefault="00714993">
            <w:r>
              <w:rPr>
                <w:rFonts w:ascii="Arial" w:hAnsi="Arial" w:cs="Arial"/>
                <w:color w:val="000000"/>
                <w:position w:val="-2"/>
                <w:sz w:val="18"/>
                <w:szCs w:val="18"/>
              </w:rPr>
              <w:t> </w:t>
            </w:r>
          </w:p>
        </w:tc>
      </w:tr>
      <w:tr w:rsidR="0094322F" w14:paraId="75D1CE4E"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29A1AD9C" w14:textId="77777777"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ČLANI UPRAVNEGA IN VODSTVENEGA ORGANA </w:t>
            </w:r>
            <w:r w:rsidRPr="00C63CFF">
              <w:rPr>
                <w:rFonts w:ascii="Arial" w:hAnsi="Arial" w:cs="Arial"/>
                <w:color w:val="000000"/>
                <w:position w:val="-2"/>
                <w:sz w:val="18"/>
                <w:szCs w:val="18"/>
                <w:shd w:val="clear" w:color="auto" w:fill="DDD9C3" w:themeFill="background2" w:themeFillShade="E6"/>
              </w:rPr>
              <w:t>(npr. zakoniti zastopniki, člani uprave, ipd.)**</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8E07E6" w14:textId="77777777" w:rsidR="0094322F" w:rsidRDefault="00714993">
            <w:r>
              <w:rPr>
                <w:rFonts w:ascii="Arial" w:hAnsi="Arial" w:cs="Arial"/>
                <w:color w:val="000000"/>
                <w:position w:val="-2"/>
                <w:sz w:val="18"/>
                <w:szCs w:val="18"/>
              </w:rPr>
              <w:t> </w:t>
            </w:r>
          </w:p>
        </w:tc>
      </w:tr>
      <w:tr w:rsidR="0094322F" w14:paraId="0EAF4B33"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0CE478AE" w14:textId="77777777"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ČLANI NADZORNEGA ORGANA </w:t>
            </w:r>
            <w:r w:rsidRPr="00C63CFF">
              <w:rPr>
                <w:rFonts w:ascii="Arial" w:hAnsi="Arial" w:cs="Arial"/>
                <w:color w:val="000000"/>
                <w:position w:val="-2"/>
                <w:sz w:val="18"/>
                <w:szCs w:val="18"/>
                <w:shd w:val="clear" w:color="auto" w:fill="DDD9C3" w:themeFill="background2" w:themeFillShade="E6"/>
              </w:rPr>
              <w:t>(če ga gospodarski subjekt ima)*</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F665E1" w14:textId="77777777" w:rsidR="0094322F" w:rsidRDefault="00714993">
            <w:r>
              <w:rPr>
                <w:rFonts w:ascii="Arial" w:hAnsi="Arial" w:cs="Arial"/>
                <w:color w:val="000000"/>
                <w:position w:val="-2"/>
                <w:sz w:val="18"/>
                <w:szCs w:val="18"/>
              </w:rPr>
              <w:t> </w:t>
            </w:r>
          </w:p>
        </w:tc>
      </w:tr>
      <w:tr w:rsidR="0094322F" w14:paraId="56E12FCF"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75E48A90" w14:textId="77777777"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POOBLAŠČENCI ZA ZASTOPANJE, ODLOČANJE ALI NADZOR </w:t>
            </w:r>
            <w:r w:rsidRPr="00C63CFF">
              <w:rPr>
                <w:rFonts w:ascii="Arial" w:hAnsi="Arial" w:cs="Arial"/>
                <w:color w:val="000000"/>
                <w:position w:val="-2"/>
                <w:sz w:val="18"/>
                <w:szCs w:val="18"/>
                <w:shd w:val="clear" w:color="auto" w:fill="DDD9C3" w:themeFill="background2" w:themeFillShade="E6"/>
              </w:rPr>
              <w:t>(npr. prokuristi)*</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A4A880" w14:textId="77777777" w:rsidR="0094322F" w:rsidRDefault="00714993">
            <w:r>
              <w:rPr>
                <w:rFonts w:ascii="Arial" w:hAnsi="Arial" w:cs="Arial"/>
                <w:color w:val="000000"/>
                <w:position w:val="-2"/>
                <w:sz w:val="18"/>
                <w:szCs w:val="18"/>
              </w:rPr>
              <w:t> </w:t>
            </w:r>
          </w:p>
        </w:tc>
      </w:tr>
      <w:tr w:rsidR="0094322F" w14:paraId="523F1A76"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17F3F4F7" w14:textId="77777777"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POOBLAŠČENA OSEBA ZA VROČANJE:</w:t>
            </w:r>
            <w:r w:rsidRPr="00C63CFF">
              <w:rPr>
                <w:rFonts w:ascii="Arial" w:hAnsi="Arial" w:cs="Arial"/>
                <w:b/>
                <w:bCs/>
                <w:color w:val="000000"/>
                <w:position w:val="-2"/>
                <w:sz w:val="18"/>
                <w:szCs w:val="18"/>
                <w:shd w:val="clear" w:color="auto" w:fill="DDD9C3" w:themeFill="background2" w:themeFillShade="E6"/>
              </w:rPr>
              <w:br/>
            </w:r>
            <w:r w:rsidRPr="00C63CFF">
              <w:rPr>
                <w:rFonts w:ascii="Arial" w:hAnsi="Arial" w:cs="Arial"/>
                <w:color w:val="000000"/>
                <w:position w:val="-2"/>
                <w:sz w:val="18"/>
                <w:szCs w:val="18"/>
                <w:shd w:val="clear" w:color="auto" w:fill="DDD9C3" w:themeFill="background2" w:themeFillShade="E6"/>
              </w:rPr>
              <w:t>Ime in priimek, ulica in hišna številka, kraj v Republiki Sloveniji </w:t>
            </w:r>
            <w:r w:rsidRPr="00C63CFF">
              <w:rPr>
                <w:rFonts w:ascii="Arial" w:hAnsi="Arial" w:cs="Arial"/>
                <w:color w:val="000000"/>
                <w:position w:val="-2"/>
                <w:sz w:val="18"/>
                <w:szCs w:val="18"/>
                <w:shd w:val="clear" w:color="auto" w:fill="DDD9C3" w:themeFill="background2" w:themeFillShade="E6"/>
              </w:rPr>
              <w:br/>
              <w:t>(izpolni ponudnik, ki nima sedeža v Republiki Sloveniji)</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095644" w14:textId="77777777" w:rsidR="0094322F" w:rsidRDefault="00714993">
            <w:r>
              <w:rPr>
                <w:rFonts w:ascii="Arial" w:hAnsi="Arial" w:cs="Arial"/>
                <w:color w:val="000000"/>
                <w:position w:val="-2"/>
                <w:sz w:val="18"/>
                <w:szCs w:val="18"/>
              </w:rPr>
              <w:t> </w:t>
            </w:r>
          </w:p>
        </w:tc>
      </w:tr>
      <w:tr w:rsidR="00C25D0F" w14:paraId="1D342F8A" w14:textId="77777777" w:rsidTr="00234608">
        <w:tblPrEx>
          <w:shd w:val="clear" w:color="auto" w:fill="auto"/>
        </w:tblPrEx>
        <w:trPr>
          <w:trHeight w:val="227"/>
        </w:trPr>
        <w:tc>
          <w:tcPr>
            <w:tcW w:w="4504" w:type="dxa"/>
            <w:gridSpan w:val="3"/>
            <w:tcMar>
              <w:top w:w="75" w:type="dxa"/>
              <w:bottom w:w="75" w:type="dxa"/>
            </w:tcMar>
            <w:vAlign w:val="center"/>
          </w:tcPr>
          <w:p w14:paraId="39FB9D7F" w14:textId="111EDD9E" w:rsidR="00C25D0F" w:rsidRDefault="00C25D0F" w:rsidP="00C73606"/>
        </w:tc>
        <w:tc>
          <w:tcPr>
            <w:tcW w:w="0" w:type="auto"/>
            <w:tcMar>
              <w:top w:w="75" w:type="dxa"/>
              <w:bottom w:w="75" w:type="dxa"/>
            </w:tcMar>
            <w:vAlign w:val="center"/>
          </w:tcPr>
          <w:p w14:paraId="04D5E80F" w14:textId="6C2CE375" w:rsidR="00C25D0F" w:rsidRDefault="00C25D0F" w:rsidP="00C73606">
            <w:pPr>
              <w:jc w:val="center"/>
            </w:pPr>
          </w:p>
        </w:tc>
      </w:tr>
      <w:tr w:rsidR="00234608" w14:paraId="0F1F9104" w14:textId="77777777" w:rsidTr="00234608">
        <w:tblPrEx>
          <w:shd w:val="clear" w:color="auto" w:fill="auto"/>
        </w:tblPrEx>
        <w:trPr>
          <w:trHeight w:val="227"/>
        </w:trPr>
        <w:tc>
          <w:tcPr>
            <w:tcW w:w="4504" w:type="dxa"/>
            <w:gridSpan w:val="3"/>
          </w:tcPr>
          <w:p w14:paraId="451A15E0" w14:textId="77777777" w:rsidR="00234608" w:rsidRDefault="00234608" w:rsidP="00CF175D">
            <w:r>
              <w:rPr>
                <w:rFonts w:ascii="Arial" w:hAnsi="Arial" w:cs="Arial"/>
                <w:color w:val="000000"/>
                <w:sz w:val="18"/>
                <w:szCs w:val="18"/>
              </w:rPr>
              <w:t> </w:t>
            </w:r>
            <w:r>
              <w:rPr>
                <w:rFonts w:ascii="Arial" w:hAnsi="Arial" w:cs="Arial"/>
                <w:color w:val="000000"/>
                <w:position w:val="-2"/>
                <w:sz w:val="18"/>
                <w:szCs w:val="18"/>
              </w:rPr>
              <w:t>Kraj in datum:</w:t>
            </w:r>
          </w:p>
        </w:tc>
        <w:tc>
          <w:tcPr>
            <w:tcW w:w="0" w:type="auto"/>
          </w:tcPr>
          <w:p w14:paraId="14C61BA7" w14:textId="77777777" w:rsidR="00234608" w:rsidRDefault="00234608" w:rsidP="00CF175D">
            <w:pPr>
              <w:jc w:val="center"/>
            </w:pPr>
            <w:r>
              <w:rPr>
                <w:rFonts w:ascii="Arial" w:hAnsi="Arial" w:cs="Arial"/>
                <w:color w:val="000000"/>
                <w:position w:val="-2"/>
                <w:sz w:val="18"/>
                <w:szCs w:val="18"/>
              </w:rPr>
              <w:t>Odgovorna oseba ponudnika: _____________________</w:t>
            </w:r>
          </w:p>
        </w:tc>
      </w:tr>
      <w:tr w:rsidR="00234608" w14:paraId="10597EA7" w14:textId="77777777" w:rsidTr="00234608">
        <w:tblPrEx>
          <w:shd w:val="clear" w:color="auto" w:fill="auto"/>
        </w:tblPrEx>
        <w:trPr>
          <w:trHeight w:val="672"/>
        </w:trPr>
        <w:tc>
          <w:tcPr>
            <w:tcW w:w="4504" w:type="dxa"/>
            <w:gridSpan w:val="3"/>
          </w:tcPr>
          <w:p w14:paraId="490AF489" w14:textId="77777777" w:rsidR="00234608" w:rsidRDefault="00234608" w:rsidP="00CF175D">
            <w:r>
              <w:rPr>
                <w:rFonts w:ascii="Arial" w:hAnsi="Arial" w:cs="Arial"/>
                <w:color w:val="000000"/>
                <w:position w:val="-2"/>
                <w:sz w:val="18"/>
                <w:szCs w:val="18"/>
              </w:rPr>
              <w:t> </w:t>
            </w:r>
          </w:p>
        </w:tc>
        <w:tc>
          <w:tcPr>
            <w:tcW w:w="0" w:type="auto"/>
          </w:tcPr>
          <w:p w14:paraId="4453FA72" w14:textId="77777777" w:rsidR="00234608" w:rsidRDefault="00234608" w:rsidP="00CF175D"/>
          <w:p w14:paraId="64BBB69D" w14:textId="77777777" w:rsidR="00234608" w:rsidRDefault="00234608" w:rsidP="00CF175D">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5AD7D652" w14:textId="77777777" w:rsidR="0094322F" w:rsidRDefault="0094322F">
      <w:pPr>
        <w:sectPr w:rsidR="0094322F" w:rsidSect="00B44372">
          <w:footerReference w:type="default" r:id="rId9"/>
          <w:pgSz w:w="11906" w:h="16838"/>
          <w:pgMar w:top="1418" w:right="1418" w:bottom="1418" w:left="1418" w:header="567" w:footer="596" w:gutter="0"/>
          <w:cols w:space="708"/>
          <w:docGrid w:linePitch="360"/>
        </w:sectPr>
      </w:pPr>
    </w:p>
    <w:p w14:paraId="2545E347" w14:textId="77777777" w:rsidR="00714993" w:rsidRPr="00590863" w:rsidRDefault="00714993" w:rsidP="00714993">
      <w:pPr>
        <w:spacing w:after="0"/>
        <w:jc w:val="right"/>
        <w:rPr>
          <w:rFonts w:ascii="Arial" w:hAnsi="Arial" w:cs="Arial"/>
          <w:sz w:val="18"/>
          <w:szCs w:val="18"/>
        </w:rPr>
      </w:pPr>
      <w:r w:rsidRPr="00590863">
        <w:rPr>
          <w:rFonts w:ascii="Arial" w:hAnsi="Arial" w:cs="Arial"/>
          <w:sz w:val="18"/>
          <w:szCs w:val="18"/>
        </w:rPr>
        <w:lastRenderedPageBreak/>
        <w:t>Obrazec št: 2</w:t>
      </w:r>
    </w:p>
    <w:p w14:paraId="052CEC52" w14:textId="77777777" w:rsidR="00714993" w:rsidRPr="00252358" w:rsidRDefault="00714993" w:rsidP="00714993"/>
    <w:p w14:paraId="2772AAE1" w14:textId="77777777" w:rsidR="00714993" w:rsidRDefault="00714993" w:rsidP="00E2026C">
      <w:pPr>
        <w:pStyle w:val="Naslov1"/>
        <w:pBdr>
          <w:top w:val="single" w:sz="36" w:space="1" w:color="948A54" w:themeColor="background2" w:themeShade="80"/>
          <w:left w:val="single" w:sz="36" w:space="5" w:color="948A54" w:themeColor="background2" w:themeShade="80"/>
          <w:bottom w:val="single" w:sz="36" w:space="1" w:color="948A54" w:themeColor="background2" w:themeShade="80"/>
          <w:right w:val="single" w:sz="36" w:space="4" w:color="948A54" w:themeColor="background2" w:themeShade="80"/>
        </w:pBdr>
        <w:shd w:val="clear" w:color="auto" w:fill="C4BC96" w:themeFill="background2" w:themeFillShade="BF"/>
        <w:spacing w:before="0" w:after="120"/>
        <w:ind w:left="1985"/>
        <w:rPr>
          <w:rFonts w:ascii="Arial" w:hAnsi="Arial" w:cs="Arial"/>
        </w:rPr>
      </w:pPr>
      <w:r>
        <w:rPr>
          <w:rFonts w:ascii="Arial" w:hAnsi="Arial" w:cs="Arial"/>
        </w:rPr>
        <w:t>Krovna izjava</w:t>
      </w:r>
    </w:p>
    <w:p w14:paraId="75125034" w14:textId="77777777" w:rsidR="00714993" w:rsidRDefault="00714993" w:rsidP="00714993">
      <w:pPr>
        <w:spacing w:after="120"/>
        <w:rPr>
          <w:rFonts w:ascii="Arial" w:hAnsi="Arial" w:cs="Arial"/>
        </w:rPr>
      </w:pPr>
    </w:p>
    <w:p w14:paraId="5A9BCC41" w14:textId="5CBD879A" w:rsidR="0094322F" w:rsidRDefault="00714993">
      <w:pPr>
        <w:spacing w:before="225" w:after="225" w:line="240" w:lineRule="auto"/>
        <w:jc w:val="both"/>
      </w:pPr>
      <w:r>
        <w:rPr>
          <w:rFonts w:ascii="Arial" w:hAnsi="Arial" w:cs="Arial"/>
          <w:color w:val="000000"/>
          <w:sz w:val="18"/>
          <w:szCs w:val="18"/>
        </w:rPr>
        <w:t>V zvezi z javnim naročilom »</w:t>
      </w:r>
      <w:r w:rsidR="0087349B">
        <w:rPr>
          <w:rFonts w:ascii="Arial" w:hAnsi="Arial" w:cs="Arial"/>
          <w:b/>
          <w:bCs/>
          <w:color w:val="000000"/>
          <w:sz w:val="18"/>
          <w:szCs w:val="18"/>
        </w:rPr>
        <w:t>Prevzem mešane komunalne odpadne embalaže</w:t>
      </w:r>
      <w:r>
        <w:rPr>
          <w:rFonts w:ascii="Arial" w:hAnsi="Arial" w:cs="Arial"/>
          <w:color w:val="000000"/>
          <w:sz w:val="18"/>
          <w:szCs w:val="18"/>
        </w:rPr>
        <w:t>«,</w:t>
      </w:r>
    </w:p>
    <w:p w14:paraId="25F7D313" w14:textId="77777777" w:rsidR="0094322F" w:rsidRDefault="00714993">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2F69443D" w14:textId="77777777" w:rsidR="0094322F" w:rsidRDefault="00714993">
      <w:pPr>
        <w:spacing w:before="225" w:after="225" w:line="240" w:lineRule="auto"/>
        <w:jc w:val="both"/>
      </w:pPr>
      <w:r>
        <w:rPr>
          <w:rFonts w:ascii="Arial" w:hAnsi="Arial" w:cs="Arial"/>
          <w:i/>
          <w:iCs/>
          <w:color w:val="000000"/>
          <w:sz w:val="18"/>
          <w:szCs w:val="18"/>
        </w:rPr>
        <w:t>(naziv ponudnika, partnerja v skupni ponudbi)</w:t>
      </w:r>
    </w:p>
    <w:p w14:paraId="746BA4CF" w14:textId="77777777" w:rsidR="0094322F" w:rsidRDefault="00714993">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94322F" w14:paraId="2F6BD158" w14:textId="77777777">
        <w:tc>
          <w:tcPr>
            <w:tcW w:w="0" w:type="auto"/>
            <w:tcMar>
              <w:top w:w="0" w:type="auto"/>
              <w:bottom w:w="0" w:type="auto"/>
            </w:tcMar>
          </w:tcPr>
          <w:p w14:paraId="609E926E"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3E648244"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30E651A8"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0ED7638A" w14:textId="252ED29E"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r w:rsidR="00A168AC">
              <w:rPr>
                <w:rFonts w:ascii="Arial" w:hAnsi="Arial" w:cs="Arial"/>
                <w:color w:val="000000"/>
                <w:sz w:val="18"/>
                <w:szCs w:val="18"/>
              </w:rPr>
              <w:t xml:space="preserve"> oziroma okvirnega sporazuma</w:t>
            </w:r>
            <w:r>
              <w:rPr>
                <w:rFonts w:ascii="Arial" w:hAnsi="Arial" w:cs="Arial"/>
                <w:color w:val="000000"/>
                <w:sz w:val="18"/>
                <w:szCs w:val="18"/>
              </w:rPr>
              <w:t>;</w:t>
            </w:r>
          </w:p>
          <w:p w14:paraId="78125FE0" w14:textId="1FD1C01D"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 xml:space="preserve">smo pri pripravi ponudbe in bomo pri izvajanju pogodbe </w:t>
            </w:r>
            <w:r w:rsidR="00A168AC">
              <w:rPr>
                <w:rFonts w:ascii="Arial" w:hAnsi="Arial" w:cs="Arial"/>
                <w:color w:val="000000"/>
                <w:sz w:val="18"/>
                <w:szCs w:val="18"/>
              </w:rPr>
              <w:t xml:space="preserve">ali sporazuma </w:t>
            </w:r>
            <w:r>
              <w:rPr>
                <w:rFonts w:ascii="Arial" w:hAnsi="Arial" w:cs="Arial"/>
                <w:color w:val="000000"/>
                <w:sz w:val="18"/>
                <w:szCs w:val="18"/>
              </w:rPr>
              <w:t>spoštovali obveznosti, ki izhajajo iz predpisov o varstvu pri delu, zaposlovanju in delovnih pogojih, veljavnih v Republiki Sloveniji;</w:t>
            </w:r>
          </w:p>
          <w:p w14:paraId="73F4FDCC"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18B96AD5"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1C441A43"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7BB04E9C"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35C4A172"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5372661C"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66C415E3"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131D703F"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6B67DA81"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0A367ADB"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6713DDED"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0035BA0C"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282F15E2"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3167496F"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6278F061"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54AA96E6"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5B26A5EE" w14:textId="77777777" w:rsidR="00806EFC" w:rsidRDefault="00806EFC">
      <w:pPr>
        <w:spacing w:before="225" w:after="225" w:line="240" w:lineRule="auto"/>
        <w:jc w:val="both"/>
        <w:rPr>
          <w:rFonts w:ascii="Arial" w:hAnsi="Arial" w:cs="Arial"/>
          <w:color w:val="000000"/>
          <w:sz w:val="18"/>
          <w:szCs w:val="18"/>
        </w:rPr>
      </w:pPr>
    </w:p>
    <w:p w14:paraId="564AE400" w14:textId="1B95C155" w:rsidR="0094322F" w:rsidRDefault="00714993">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94322F" w14:paraId="1BAD94C4" w14:textId="77777777">
        <w:tc>
          <w:tcPr>
            <w:tcW w:w="0" w:type="auto"/>
            <w:tcMar>
              <w:top w:w="0" w:type="auto"/>
              <w:bottom w:w="0" w:type="auto"/>
            </w:tcMar>
          </w:tcPr>
          <w:p w14:paraId="1219B556" w14:textId="77777777" w:rsidR="0094322F" w:rsidRDefault="00714993" w:rsidP="006E179B">
            <w:pPr>
              <w:numPr>
                <w:ilvl w:val="0"/>
                <w:numId w:val="12"/>
              </w:numPr>
              <w:jc w:val="both"/>
              <w:rPr>
                <w:rFonts w:ascii="Arial" w:hAnsi="Arial" w:cs="Arial"/>
                <w:color w:val="000000"/>
                <w:sz w:val="18"/>
                <w:szCs w:val="18"/>
              </w:rPr>
            </w:pPr>
            <w:r>
              <w:rPr>
                <w:rFonts w:ascii="Arial" w:hAnsi="Arial" w:cs="Arial"/>
                <w:color w:val="000000"/>
                <w:sz w:val="18"/>
                <w:szCs w:val="18"/>
              </w:rPr>
              <w:lastRenderedPageBreak/>
              <w:t>imamo dovoljenje za opravljanje dejavnosti, ki je predmet javnega naročila,</w:t>
            </w:r>
          </w:p>
          <w:p w14:paraId="7F4E55D7" w14:textId="77777777" w:rsidR="0094322F" w:rsidRDefault="00714993" w:rsidP="006E179B">
            <w:pPr>
              <w:numPr>
                <w:ilvl w:val="0"/>
                <w:numId w:val="12"/>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7B4022BF" w14:textId="77777777" w:rsidR="0094322F" w:rsidRDefault="00714993" w:rsidP="006E179B">
            <w:pPr>
              <w:numPr>
                <w:ilvl w:val="0"/>
                <w:numId w:val="12"/>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6681ED26" w14:textId="77777777" w:rsidR="0094322F" w:rsidRDefault="00714993" w:rsidP="006E179B">
            <w:pPr>
              <w:numPr>
                <w:ilvl w:val="0"/>
                <w:numId w:val="12"/>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70293573" w14:textId="77777777" w:rsidR="0094322F" w:rsidRDefault="00714993" w:rsidP="006E179B">
            <w:pPr>
              <w:numPr>
                <w:ilvl w:val="0"/>
                <w:numId w:val="12"/>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77F47BC7" w14:textId="77777777" w:rsidR="0094322F" w:rsidRDefault="00714993" w:rsidP="006E179B">
            <w:pPr>
              <w:numPr>
                <w:ilvl w:val="0"/>
                <w:numId w:val="12"/>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793D7CFF" w14:textId="77777777" w:rsidR="0094322F" w:rsidRDefault="00714993" w:rsidP="006E179B">
            <w:pPr>
              <w:numPr>
                <w:ilvl w:val="0"/>
                <w:numId w:val="12"/>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266AFE0E" w14:textId="77777777" w:rsidR="0087349B" w:rsidRDefault="00714993" w:rsidP="006E179B">
            <w:pPr>
              <w:numPr>
                <w:ilvl w:val="0"/>
                <w:numId w:val="12"/>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p w14:paraId="16B0E7C7" w14:textId="77777777" w:rsidR="0087349B" w:rsidRDefault="0087349B" w:rsidP="0087349B">
            <w:pPr>
              <w:spacing w:line="264" w:lineRule="auto"/>
              <w:rPr>
                <w:rFonts w:cs="Arial"/>
                <w:color w:val="000000"/>
                <w:sz w:val="20"/>
                <w:szCs w:val="20"/>
              </w:rPr>
            </w:pPr>
          </w:p>
          <w:p w14:paraId="4B80747F" w14:textId="0D907B9E" w:rsidR="0087349B" w:rsidRPr="0087349B" w:rsidRDefault="00F25D07" w:rsidP="0087349B">
            <w:pPr>
              <w:spacing w:line="264" w:lineRule="auto"/>
              <w:jc w:val="both"/>
              <w:rPr>
                <w:rFonts w:ascii="Arial" w:hAnsi="Arial" w:cs="Arial"/>
                <w:color w:val="00B0F0"/>
                <w:sz w:val="18"/>
                <w:szCs w:val="18"/>
                <w:lang w:eastAsia="sl-SI"/>
              </w:rPr>
            </w:pPr>
            <w:r>
              <w:rPr>
                <w:rFonts w:ascii="Arial" w:hAnsi="Arial" w:cs="Arial"/>
                <w:color w:val="000000"/>
                <w:sz w:val="18"/>
                <w:szCs w:val="18"/>
              </w:rPr>
              <w:t>Predmet n</w:t>
            </w:r>
            <w:r w:rsidR="0087349B" w:rsidRPr="0087349B">
              <w:rPr>
                <w:rFonts w:ascii="Arial" w:hAnsi="Arial" w:cs="Arial"/>
                <w:color w:val="000000"/>
                <w:sz w:val="18"/>
                <w:szCs w:val="18"/>
              </w:rPr>
              <w:t xml:space="preserve">aročila </w:t>
            </w:r>
            <w:r>
              <w:rPr>
                <w:rFonts w:ascii="Arial" w:hAnsi="Arial" w:cs="Arial"/>
                <w:color w:val="000000"/>
                <w:sz w:val="18"/>
                <w:szCs w:val="18"/>
              </w:rPr>
              <w:t xml:space="preserve">bomo izvajali </w:t>
            </w:r>
            <w:r w:rsidR="0087349B" w:rsidRPr="0087349B">
              <w:rPr>
                <w:rFonts w:ascii="Arial" w:hAnsi="Arial" w:cs="Arial"/>
                <w:color w:val="000000"/>
                <w:sz w:val="18"/>
                <w:szCs w:val="18"/>
              </w:rPr>
              <w:t>skladno z naslednjimi tehničnimi specifikacijami</w:t>
            </w:r>
            <w:r>
              <w:rPr>
                <w:rFonts w:ascii="Arial" w:hAnsi="Arial" w:cs="Arial"/>
                <w:color w:val="000000"/>
                <w:sz w:val="18"/>
                <w:szCs w:val="18"/>
              </w:rPr>
              <w:t xml:space="preserve"> naročnika</w:t>
            </w:r>
            <w:r w:rsidR="0087349B" w:rsidRPr="0087349B">
              <w:rPr>
                <w:rFonts w:ascii="Arial" w:hAnsi="Arial" w:cs="Arial"/>
                <w:color w:val="000000"/>
                <w:sz w:val="18"/>
                <w:szCs w:val="18"/>
              </w:rPr>
              <w:t xml:space="preserve">: </w:t>
            </w:r>
          </w:p>
          <w:p w14:paraId="1A021710" w14:textId="72D05A79" w:rsidR="0087349B" w:rsidRPr="0087349B" w:rsidRDefault="008B0DF8" w:rsidP="006E179B">
            <w:pPr>
              <w:pStyle w:val="Odstavekseznama"/>
              <w:numPr>
                <w:ilvl w:val="0"/>
                <w:numId w:val="20"/>
              </w:numPr>
              <w:spacing w:line="264" w:lineRule="auto"/>
              <w:jc w:val="both"/>
              <w:rPr>
                <w:rFonts w:ascii="Arial" w:hAnsi="Arial" w:cs="Arial"/>
                <w:color w:val="000000"/>
                <w:sz w:val="18"/>
                <w:szCs w:val="18"/>
              </w:rPr>
            </w:pPr>
            <w:r>
              <w:rPr>
                <w:rFonts w:ascii="Arial" w:hAnsi="Arial" w:cs="Arial"/>
                <w:color w:val="000000"/>
                <w:sz w:val="18"/>
                <w:szCs w:val="18"/>
              </w:rPr>
              <w:t>Z</w:t>
            </w:r>
            <w:r w:rsidR="0087349B" w:rsidRPr="0087349B">
              <w:rPr>
                <w:rFonts w:ascii="Arial" w:hAnsi="Arial" w:cs="Arial"/>
                <w:color w:val="000000"/>
                <w:sz w:val="18"/>
                <w:szCs w:val="18"/>
              </w:rPr>
              <w:t>agot</w:t>
            </w:r>
            <w:r>
              <w:rPr>
                <w:rFonts w:ascii="Arial" w:hAnsi="Arial" w:cs="Arial"/>
                <w:color w:val="000000"/>
                <w:sz w:val="18"/>
                <w:szCs w:val="18"/>
              </w:rPr>
              <w:t>a</w:t>
            </w:r>
            <w:r w:rsidR="0087349B" w:rsidRPr="0087349B">
              <w:rPr>
                <w:rFonts w:ascii="Arial" w:hAnsi="Arial" w:cs="Arial"/>
                <w:color w:val="000000"/>
                <w:sz w:val="18"/>
                <w:szCs w:val="18"/>
              </w:rPr>
              <w:t>v</w:t>
            </w:r>
            <w:r>
              <w:rPr>
                <w:rFonts w:ascii="Arial" w:hAnsi="Arial" w:cs="Arial"/>
                <w:color w:val="000000"/>
                <w:sz w:val="18"/>
                <w:szCs w:val="18"/>
              </w:rPr>
              <w:t>ljamo</w:t>
            </w:r>
            <w:r w:rsidR="0087349B" w:rsidRPr="0087349B">
              <w:rPr>
                <w:rFonts w:ascii="Arial" w:hAnsi="Arial" w:cs="Arial"/>
                <w:color w:val="000000"/>
                <w:sz w:val="18"/>
                <w:szCs w:val="18"/>
              </w:rPr>
              <w:t xml:space="preserve"> prevzem </w:t>
            </w:r>
            <w:proofErr w:type="spellStart"/>
            <w:r w:rsidR="0087349B" w:rsidRPr="0087349B">
              <w:rPr>
                <w:rFonts w:ascii="Arial" w:hAnsi="Arial" w:cs="Arial"/>
                <w:color w:val="000000"/>
                <w:sz w:val="18"/>
                <w:szCs w:val="18"/>
              </w:rPr>
              <w:t>KOE</w:t>
            </w:r>
            <w:proofErr w:type="spellEnd"/>
            <w:r w:rsidR="0087349B" w:rsidRPr="0087349B">
              <w:rPr>
                <w:rFonts w:ascii="Arial" w:hAnsi="Arial" w:cs="Arial"/>
                <w:color w:val="000000"/>
                <w:sz w:val="18"/>
                <w:szCs w:val="18"/>
              </w:rPr>
              <w:t xml:space="preserve"> </w:t>
            </w:r>
            <w:r w:rsidR="00F25D07">
              <w:rPr>
                <w:rFonts w:ascii="Arial" w:hAnsi="Arial" w:cs="Arial"/>
                <w:color w:val="000000"/>
                <w:sz w:val="18"/>
                <w:szCs w:val="18"/>
              </w:rPr>
              <w:t>366,03</w:t>
            </w:r>
            <w:r w:rsidR="0087349B" w:rsidRPr="0087349B">
              <w:rPr>
                <w:rFonts w:ascii="Arial" w:hAnsi="Arial" w:cs="Arial"/>
                <w:color w:val="000000"/>
                <w:sz w:val="18"/>
                <w:szCs w:val="18"/>
              </w:rPr>
              <w:t xml:space="preserve"> ton </w:t>
            </w:r>
            <w:proofErr w:type="spellStart"/>
            <w:r w:rsidR="0087349B" w:rsidRPr="0087349B">
              <w:rPr>
                <w:rFonts w:ascii="Arial" w:hAnsi="Arial" w:cs="Arial"/>
                <w:color w:val="000000"/>
                <w:sz w:val="18"/>
                <w:szCs w:val="18"/>
              </w:rPr>
              <w:t>MKOE</w:t>
            </w:r>
            <w:proofErr w:type="spellEnd"/>
            <w:r w:rsidR="0087349B" w:rsidRPr="0087349B">
              <w:rPr>
                <w:rFonts w:ascii="Arial" w:hAnsi="Arial" w:cs="Arial"/>
                <w:color w:val="000000"/>
                <w:sz w:val="18"/>
                <w:szCs w:val="18"/>
              </w:rPr>
              <w:t>;</w:t>
            </w:r>
          </w:p>
          <w:p w14:paraId="5D3B7C01" w14:textId="1D9C619B" w:rsidR="0087349B" w:rsidRPr="0087349B" w:rsidRDefault="0087349B" w:rsidP="006E179B">
            <w:pPr>
              <w:pStyle w:val="Odstavekseznama"/>
              <w:numPr>
                <w:ilvl w:val="0"/>
                <w:numId w:val="20"/>
              </w:numPr>
              <w:spacing w:line="264" w:lineRule="auto"/>
              <w:jc w:val="both"/>
              <w:rPr>
                <w:rFonts w:ascii="Arial" w:hAnsi="Arial" w:cs="Arial"/>
                <w:color w:val="000000"/>
                <w:sz w:val="18"/>
                <w:szCs w:val="18"/>
              </w:rPr>
            </w:pPr>
            <w:r w:rsidRPr="0087349B">
              <w:rPr>
                <w:rFonts w:ascii="Arial" w:hAnsi="Arial" w:cs="Arial"/>
                <w:color w:val="000000"/>
                <w:sz w:val="18"/>
                <w:szCs w:val="18"/>
              </w:rPr>
              <w:t>Vpisan</w:t>
            </w:r>
            <w:r w:rsidR="008B0DF8">
              <w:rPr>
                <w:rFonts w:ascii="Arial" w:hAnsi="Arial" w:cs="Arial"/>
                <w:color w:val="000000"/>
                <w:sz w:val="18"/>
                <w:szCs w:val="18"/>
              </w:rPr>
              <w:t>i smo</w:t>
            </w:r>
            <w:r w:rsidRPr="0087349B">
              <w:rPr>
                <w:rFonts w:ascii="Arial" w:hAnsi="Arial" w:cs="Arial"/>
                <w:color w:val="000000"/>
                <w:sz w:val="18"/>
                <w:szCs w:val="18"/>
              </w:rPr>
              <w:t xml:space="preserve"> v register obdelovalcev odpadka s klasifikacijsko številko 15 01 06 (Mešana embalaža);</w:t>
            </w:r>
          </w:p>
          <w:p w14:paraId="4E111F3C" w14:textId="625F9C91" w:rsidR="0087349B" w:rsidRPr="0087349B" w:rsidRDefault="0087349B" w:rsidP="006E179B">
            <w:pPr>
              <w:pStyle w:val="Odstavekseznama"/>
              <w:numPr>
                <w:ilvl w:val="0"/>
                <w:numId w:val="20"/>
              </w:numPr>
              <w:spacing w:line="264" w:lineRule="auto"/>
              <w:jc w:val="both"/>
              <w:rPr>
                <w:rFonts w:ascii="Arial" w:hAnsi="Arial" w:cs="Arial"/>
                <w:color w:val="000000"/>
                <w:sz w:val="18"/>
                <w:szCs w:val="18"/>
              </w:rPr>
            </w:pPr>
            <w:r w:rsidRPr="0087349B">
              <w:rPr>
                <w:rFonts w:ascii="Arial" w:hAnsi="Arial" w:cs="Arial"/>
                <w:color w:val="000000"/>
                <w:sz w:val="18"/>
                <w:szCs w:val="18"/>
              </w:rPr>
              <w:t>Im</w:t>
            </w:r>
            <w:r w:rsidR="008B0DF8">
              <w:rPr>
                <w:rFonts w:ascii="Arial" w:hAnsi="Arial" w:cs="Arial"/>
                <w:color w:val="000000"/>
                <w:sz w:val="18"/>
                <w:szCs w:val="18"/>
              </w:rPr>
              <w:t>amo</w:t>
            </w:r>
            <w:r w:rsidRPr="0087349B">
              <w:rPr>
                <w:rFonts w:ascii="Arial" w:hAnsi="Arial" w:cs="Arial"/>
                <w:color w:val="000000"/>
                <w:sz w:val="18"/>
                <w:szCs w:val="18"/>
              </w:rPr>
              <w:t xml:space="preserve"> veljavno </w:t>
            </w:r>
            <w:proofErr w:type="spellStart"/>
            <w:r w:rsidRPr="0087349B">
              <w:rPr>
                <w:rFonts w:ascii="Arial" w:hAnsi="Arial" w:cs="Arial"/>
                <w:color w:val="000000"/>
                <w:sz w:val="18"/>
                <w:szCs w:val="18"/>
              </w:rPr>
              <w:t>OVD</w:t>
            </w:r>
            <w:proofErr w:type="spellEnd"/>
            <w:r w:rsidRPr="0087349B">
              <w:rPr>
                <w:rFonts w:ascii="Arial" w:hAnsi="Arial" w:cs="Arial"/>
                <w:color w:val="000000"/>
                <w:sz w:val="18"/>
                <w:szCs w:val="18"/>
              </w:rPr>
              <w:t xml:space="preserve"> za obdelavo odpadka s klasifikacijsko številko 15 01 06 (Mešana embalaža);</w:t>
            </w:r>
          </w:p>
          <w:p w14:paraId="01E817B8" w14:textId="77777777" w:rsidR="0087349B" w:rsidRPr="0087349B" w:rsidRDefault="0087349B" w:rsidP="006E179B">
            <w:pPr>
              <w:pStyle w:val="Odstavekseznama"/>
              <w:numPr>
                <w:ilvl w:val="0"/>
                <w:numId w:val="20"/>
              </w:numPr>
              <w:spacing w:line="264" w:lineRule="auto"/>
              <w:jc w:val="both"/>
              <w:rPr>
                <w:rFonts w:ascii="Arial" w:hAnsi="Arial" w:cs="Arial"/>
                <w:color w:val="000000"/>
                <w:sz w:val="18"/>
                <w:szCs w:val="18"/>
              </w:rPr>
            </w:pPr>
            <w:r w:rsidRPr="0087349B">
              <w:rPr>
                <w:rFonts w:ascii="Arial" w:hAnsi="Arial" w:cs="Arial"/>
                <w:color w:val="000000"/>
                <w:sz w:val="18"/>
                <w:szCs w:val="18"/>
              </w:rPr>
              <w:t xml:space="preserve">Izvajalec obdelave mora prevzeto </w:t>
            </w:r>
            <w:proofErr w:type="spellStart"/>
            <w:r w:rsidRPr="0087349B">
              <w:rPr>
                <w:rFonts w:ascii="Arial" w:hAnsi="Arial" w:cs="Arial"/>
                <w:color w:val="000000"/>
                <w:sz w:val="18"/>
                <w:szCs w:val="18"/>
              </w:rPr>
              <w:t>KOE</w:t>
            </w:r>
            <w:proofErr w:type="spellEnd"/>
            <w:r w:rsidRPr="0087349B">
              <w:rPr>
                <w:rFonts w:ascii="Arial" w:hAnsi="Arial" w:cs="Arial"/>
                <w:color w:val="000000"/>
                <w:sz w:val="18"/>
                <w:szCs w:val="18"/>
              </w:rPr>
              <w:t xml:space="preserve"> obdelati in </w:t>
            </w:r>
            <w:proofErr w:type="spellStart"/>
            <w:r w:rsidRPr="0087349B">
              <w:rPr>
                <w:rFonts w:ascii="Arial" w:hAnsi="Arial" w:cs="Arial"/>
                <w:color w:val="000000"/>
                <w:sz w:val="18"/>
                <w:szCs w:val="18"/>
              </w:rPr>
              <w:t>reciklate</w:t>
            </w:r>
            <w:proofErr w:type="spellEnd"/>
            <w:r w:rsidRPr="0087349B">
              <w:rPr>
                <w:rFonts w:ascii="Arial" w:hAnsi="Arial" w:cs="Arial"/>
                <w:color w:val="000000"/>
                <w:sz w:val="18"/>
                <w:szCs w:val="18"/>
              </w:rPr>
              <w:t xml:space="preserve"> oddati v nadaljnjo obdelavo najkasneje v treh mesecih od prevzema pošiljke </w:t>
            </w:r>
            <w:proofErr w:type="spellStart"/>
            <w:r w:rsidRPr="0087349B">
              <w:rPr>
                <w:rFonts w:ascii="Arial" w:hAnsi="Arial" w:cs="Arial"/>
                <w:color w:val="000000"/>
                <w:sz w:val="18"/>
                <w:szCs w:val="18"/>
              </w:rPr>
              <w:t>KOE</w:t>
            </w:r>
            <w:proofErr w:type="spellEnd"/>
            <w:r w:rsidRPr="0087349B">
              <w:rPr>
                <w:rFonts w:ascii="Arial" w:hAnsi="Arial" w:cs="Arial"/>
                <w:color w:val="000000"/>
                <w:sz w:val="18"/>
                <w:szCs w:val="18"/>
              </w:rPr>
              <w:t>;</w:t>
            </w:r>
          </w:p>
          <w:p w14:paraId="3FE295EE" w14:textId="77777777" w:rsidR="0087349B" w:rsidRPr="0087349B" w:rsidRDefault="0087349B" w:rsidP="006E179B">
            <w:pPr>
              <w:pStyle w:val="Odstavekseznama"/>
              <w:numPr>
                <w:ilvl w:val="0"/>
                <w:numId w:val="20"/>
              </w:numPr>
              <w:spacing w:line="264" w:lineRule="auto"/>
              <w:jc w:val="both"/>
              <w:rPr>
                <w:rFonts w:ascii="Arial" w:hAnsi="Arial" w:cs="Arial"/>
                <w:color w:val="000000"/>
                <w:sz w:val="18"/>
                <w:szCs w:val="18"/>
              </w:rPr>
            </w:pPr>
            <w:r w:rsidRPr="0087349B">
              <w:rPr>
                <w:rFonts w:ascii="Arial" w:hAnsi="Arial" w:cs="Arial"/>
                <w:color w:val="000000"/>
                <w:sz w:val="18"/>
                <w:szCs w:val="18"/>
              </w:rPr>
              <w:t>Razpolaganje z vozilom opremljenim za prevoz najmanj 60 m</w:t>
            </w:r>
            <w:r w:rsidRPr="0087349B">
              <w:rPr>
                <w:rFonts w:ascii="Arial" w:hAnsi="Arial" w:cs="Arial"/>
                <w:color w:val="000000"/>
                <w:sz w:val="18"/>
                <w:szCs w:val="18"/>
                <w:vertAlign w:val="superscript"/>
              </w:rPr>
              <w:t>3</w:t>
            </w:r>
            <w:r w:rsidRPr="0087349B">
              <w:rPr>
                <w:rFonts w:ascii="Arial" w:hAnsi="Arial" w:cs="Arial"/>
                <w:color w:val="000000"/>
                <w:sz w:val="18"/>
                <w:szCs w:val="18"/>
              </w:rPr>
              <w:t xml:space="preserve"> odpadne embalaže naenkrat;</w:t>
            </w:r>
          </w:p>
          <w:p w14:paraId="729EAC1E" w14:textId="77777777" w:rsidR="0087349B" w:rsidRPr="0087349B" w:rsidRDefault="0087349B" w:rsidP="006E179B">
            <w:pPr>
              <w:pStyle w:val="Odstavekseznama"/>
              <w:numPr>
                <w:ilvl w:val="0"/>
                <w:numId w:val="20"/>
              </w:numPr>
              <w:spacing w:line="264" w:lineRule="auto"/>
              <w:jc w:val="both"/>
              <w:rPr>
                <w:rFonts w:ascii="Arial" w:hAnsi="Arial" w:cs="Arial"/>
                <w:color w:val="000000"/>
                <w:sz w:val="18"/>
                <w:szCs w:val="18"/>
              </w:rPr>
            </w:pPr>
            <w:r w:rsidRPr="0087349B">
              <w:rPr>
                <w:rFonts w:ascii="Arial" w:hAnsi="Arial" w:cs="Arial"/>
                <w:color w:val="000000"/>
                <w:sz w:val="18"/>
                <w:szCs w:val="18"/>
              </w:rPr>
              <w:t xml:space="preserve">Izvajalec obdelave odpadkov po obdelavi </w:t>
            </w:r>
            <w:proofErr w:type="spellStart"/>
            <w:r w:rsidRPr="0087349B">
              <w:rPr>
                <w:rFonts w:ascii="Arial" w:hAnsi="Arial" w:cs="Arial"/>
                <w:color w:val="000000"/>
                <w:sz w:val="18"/>
                <w:szCs w:val="18"/>
              </w:rPr>
              <w:t>KOE</w:t>
            </w:r>
            <w:proofErr w:type="spellEnd"/>
            <w:r w:rsidRPr="0087349B">
              <w:rPr>
                <w:rFonts w:ascii="Arial" w:hAnsi="Arial" w:cs="Arial"/>
                <w:color w:val="000000"/>
                <w:sz w:val="18"/>
                <w:szCs w:val="18"/>
              </w:rPr>
              <w:t xml:space="preserve"> izda račun Ministrstvu za okolje in prostor Republiki Slovenije in mu predloži:</w:t>
            </w:r>
          </w:p>
          <w:p w14:paraId="4C3DF7E1" w14:textId="0CE11214" w:rsidR="0087349B" w:rsidRPr="0087349B" w:rsidRDefault="0087349B" w:rsidP="006E179B">
            <w:pPr>
              <w:pStyle w:val="Odstavekseznama"/>
              <w:numPr>
                <w:ilvl w:val="1"/>
                <w:numId w:val="20"/>
              </w:numPr>
              <w:spacing w:line="264" w:lineRule="auto"/>
              <w:jc w:val="both"/>
              <w:rPr>
                <w:rFonts w:ascii="Arial" w:hAnsi="Arial" w:cs="Arial"/>
                <w:color w:val="000000"/>
                <w:sz w:val="18"/>
                <w:szCs w:val="18"/>
              </w:rPr>
            </w:pPr>
            <w:r w:rsidRPr="0087349B">
              <w:rPr>
                <w:rFonts w:ascii="Arial" w:hAnsi="Arial" w:cs="Arial"/>
                <w:color w:val="000000"/>
                <w:sz w:val="18"/>
                <w:szCs w:val="18"/>
              </w:rPr>
              <w:t xml:space="preserve">dokumentacijo o tehtanju prevzete </w:t>
            </w:r>
            <w:proofErr w:type="spellStart"/>
            <w:r w:rsidRPr="0087349B">
              <w:rPr>
                <w:rFonts w:ascii="Arial" w:hAnsi="Arial" w:cs="Arial"/>
                <w:color w:val="000000"/>
                <w:sz w:val="18"/>
                <w:szCs w:val="18"/>
              </w:rPr>
              <w:t>KOE</w:t>
            </w:r>
            <w:proofErr w:type="spellEnd"/>
            <w:r w:rsidRPr="0087349B">
              <w:rPr>
                <w:rFonts w:ascii="Arial" w:hAnsi="Arial" w:cs="Arial"/>
                <w:color w:val="000000"/>
                <w:sz w:val="18"/>
                <w:szCs w:val="18"/>
              </w:rPr>
              <w:t xml:space="preserve">, iz katere mora biti razvidna masa odpadne embalaže, prevzeta od </w:t>
            </w:r>
            <w:proofErr w:type="spellStart"/>
            <w:r w:rsidR="00E71AE1" w:rsidRPr="00E71AE1">
              <w:rPr>
                <w:rFonts w:ascii="Arial" w:hAnsi="Arial" w:cs="Arial"/>
                <w:color w:val="000000"/>
                <w:sz w:val="18"/>
                <w:szCs w:val="18"/>
              </w:rPr>
              <w:t>JP</w:t>
            </w:r>
            <w:proofErr w:type="spellEnd"/>
            <w:r w:rsidR="00E71AE1" w:rsidRPr="00E71AE1">
              <w:rPr>
                <w:rFonts w:ascii="Arial" w:hAnsi="Arial" w:cs="Arial"/>
                <w:color w:val="000000"/>
                <w:sz w:val="18"/>
                <w:szCs w:val="18"/>
              </w:rPr>
              <w:t xml:space="preserve"> </w:t>
            </w:r>
            <w:proofErr w:type="spellStart"/>
            <w:r w:rsidR="00E71AE1" w:rsidRPr="00E71AE1">
              <w:rPr>
                <w:rFonts w:ascii="Arial" w:hAnsi="Arial" w:cs="Arial"/>
                <w:color w:val="000000"/>
                <w:sz w:val="18"/>
                <w:szCs w:val="18"/>
              </w:rPr>
              <w:t>KPV</w:t>
            </w:r>
            <w:proofErr w:type="spellEnd"/>
            <w:r w:rsidR="00E71AE1" w:rsidRPr="00E71AE1">
              <w:rPr>
                <w:rFonts w:ascii="Arial" w:hAnsi="Arial" w:cs="Arial"/>
                <w:color w:val="000000"/>
                <w:sz w:val="18"/>
                <w:szCs w:val="18"/>
              </w:rPr>
              <w:t>, d.o.o</w:t>
            </w:r>
            <w:r w:rsidRPr="0087349B">
              <w:rPr>
                <w:rFonts w:ascii="Arial" w:hAnsi="Arial" w:cs="Arial"/>
                <w:color w:val="000000"/>
                <w:sz w:val="18"/>
                <w:szCs w:val="18"/>
              </w:rPr>
              <w:t>;</w:t>
            </w:r>
          </w:p>
          <w:p w14:paraId="005B4BAF" w14:textId="77777777" w:rsidR="0087349B" w:rsidRPr="0087349B" w:rsidRDefault="0087349B" w:rsidP="006E179B">
            <w:pPr>
              <w:pStyle w:val="Odstavekseznama"/>
              <w:numPr>
                <w:ilvl w:val="1"/>
                <w:numId w:val="20"/>
              </w:numPr>
              <w:spacing w:line="264" w:lineRule="auto"/>
              <w:jc w:val="both"/>
              <w:rPr>
                <w:rFonts w:ascii="Arial" w:hAnsi="Arial" w:cs="Arial"/>
                <w:color w:val="000000"/>
                <w:sz w:val="18"/>
                <w:szCs w:val="18"/>
              </w:rPr>
            </w:pPr>
            <w:r w:rsidRPr="0087349B">
              <w:rPr>
                <w:rFonts w:ascii="Arial" w:hAnsi="Arial" w:cs="Arial"/>
                <w:color w:val="000000"/>
                <w:sz w:val="18"/>
                <w:szCs w:val="18"/>
              </w:rPr>
              <w:t>dokumentacijo o tehtanju oddanih obdelanih odpadkov, iz katere je razvidna masa oddanih obdelanih odpadkov;</w:t>
            </w:r>
          </w:p>
          <w:p w14:paraId="49731CFD" w14:textId="77777777" w:rsidR="0087349B" w:rsidRPr="0087349B" w:rsidRDefault="0087349B" w:rsidP="006E179B">
            <w:pPr>
              <w:pStyle w:val="Odstavekseznama"/>
              <w:numPr>
                <w:ilvl w:val="1"/>
                <w:numId w:val="20"/>
              </w:numPr>
              <w:spacing w:line="264" w:lineRule="auto"/>
              <w:jc w:val="both"/>
              <w:rPr>
                <w:rFonts w:ascii="Arial" w:hAnsi="Arial" w:cs="Arial"/>
                <w:color w:val="000000"/>
                <w:sz w:val="18"/>
                <w:szCs w:val="18"/>
              </w:rPr>
            </w:pPr>
            <w:r w:rsidRPr="0087349B">
              <w:rPr>
                <w:rFonts w:ascii="Arial" w:hAnsi="Arial" w:cs="Arial"/>
                <w:color w:val="000000"/>
                <w:sz w:val="18"/>
                <w:szCs w:val="18"/>
              </w:rPr>
              <w:t>podatke, ki omogočajo identifikacijo evidenčnega lista iz predpisa, ki ureja odpadke, na katerih je naveden kot prevzemnik odpadkov in se nanašajo na poslan račun;</w:t>
            </w:r>
          </w:p>
          <w:p w14:paraId="602BFA64" w14:textId="77777777" w:rsidR="0087349B" w:rsidRPr="0087349B" w:rsidRDefault="0087349B" w:rsidP="006E179B">
            <w:pPr>
              <w:pStyle w:val="Odstavekseznama"/>
              <w:numPr>
                <w:ilvl w:val="1"/>
                <w:numId w:val="20"/>
              </w:numPr>
              <w:spacing w:line="264" w:lineRule="auto"/>
              <w:jc w:val="both"/>
              <w:rPr>
                <w:rFonts w:ascii="Arial" w:hAnsi="Arial" w:cs="Arial"/>
                <w:color w:val="000000"/>
                <w:sz w:val="18"/>
                <w:szCs w:val="18"/>
              </w:rPr>
            </w:pPr>
            <w:r w:rsidRPr="0087349B">
              <w:rPr>
                <w:rFonts w:ascii="Arial" w:hAnsi="Arial" w:cs="Arial"/>
                <w:color w:val="000000"/>
                <w:sz w:val="18"/>
                <w:szCs w:val="18"/>
              </w:rPr>
              <w:t>podatke, ki omogočajo identifikacijo evidenčnega lista iz predpisa, ki ureja odpadke, na katerih je naveden kot pošiljatelj odpadkov, in se nanašajo na poslan račun.</w:t>
            </w:r>
          </w:p>
          <w:p w14:paraId="3DA2F7B8" w14:textId="77777777" w:rsidR="0087349B" w:rsidRDefault="0087349B" w:rsidP="0087349B">
            <w:pPr>
              <w:spacing w:line="264" w:lineRule="auto"/>
              <w:jc w:val="both"/>
              <w:rPr>
                <w:rFonts w:ascii="Arial" w:hAnsi="Arial" w:cs="Arial"/>
                <w:sz w:val="18"/>
                <w:szCs w:val="18"/>
              </w:rPr>
            </w:pPr>
          </w:p>
          <w:p w14:paraId="2F0A9402" w14:textId="3A0357FB" w:rsidR="0087349B" w:rsidRPr="0087349B" w:rsidRDefault="0087349B" w:rsidP="0087349B">
            <w:pPr>
              <w:spacing w:line="264" w:lineRule="auto"/>
              <w:jc w:val="both"/>
              <w:rPr>
                <w:rFonts w:ascii="Arial" w:hAnsi="Arial" w:cs="Arial"/>
                <w:sz w:val="18"/>
                <w:szCs w:val="18"/>
              </w:rPr>
            </w:pPr>
            <w:r w:rsidRPr="0087349B">
              <w:rPr>
                <w:rFonts w:ascii="Arial" w:hAnsi="Arial" w:cs="Arial"/>
                <w:sz w:val="18"/>
                <w:szCs w:val="18"/>
              </w:rPr>
              <w:t>Ponudnik  ______________________________________________</w:t>
            </w:r>
            <w:r>
              <w:rPr>
                <w:rFonts w:ascii="Arial" w:hAnsi="Arial" w:cs="Arial"/>
                <w:sz w:val="18"/>
                <w:szCs w:val="18"/>
              </w:rPr>
              <w:t xml:space="preserve"> </w:t>
            </w:r>
            <w:r w:rsidRPr="0087349B">
              <w:rPr>
                <w:rFonts w:ascii="Arial" w:hAnsi="Arial" w:cs="Arial"/>
                <w:sz w:val="18"/>
                <w:szCs w:val="18"/>
              </w:rPr>
              <w:t>s podpisom te</w:t>
            </w:r>
            <w:r w:rsidR="008B0DF8">
              <w:rPr>
                <w:rFonts w:ascii="Arial" w:hAnsi="Arial" w:cs="Arial"/>
                <w:sz w:val="18"/>
                <w:szCs w:val="18"/>
              </w:rPr>
              <w:t>ga obrazca</w:t>
            </w:r>
            <w:r w:rsidRPr="0087349B">
              <w:rPr>
                <w:rFonts w:ascii="Arial" w:hAnsi="Arial" w:cs="Arial"/>
                <w:sz w:val="18"/>
                <w:szCs w:val="18"/>
              </w:rPr>
              <w:t xml:space="preserve"> izjavljam, da imam registrirano dejavnost za prevzem in predelavo odpadkov ter imamo za to okoljevarstveno dovoljenje št. _______________ z dne ___________ za predelavo odpadne embalaže s kapaciteto naprave __________ ton odpadkov / leto.</w:t>
            </w:r>
          </w:p>
          <w:p w14:paraId="43DCEAF1" w14:textId="4918B46E" w:rsidR="0087349B" w:rsidRPr="0087349B" w:rsidRDefault="0087349B" w:rsidP="0087349B">
            <w:pPr>
              <w:spacing w:line="264" w:lineRule="auto"/>
              <w:jc w:val="both"/>
              <w:rPr>
                <w:rFonts w:ascii="Arial" w:hAnsi="Arial" w:cs="Arial"/>
                <w:sz w:val="18"/>
                <w:szCs w:val="18"/>
              </w:rPr>
            </w:pPr>
            <w:r w:rsidRPr="0087349B">
              <w:rPr>
                <w:rFonts w:ascii="Arial" w:hAnsi="Arial" w:cs="Arial"/>
                <w:sz w:val="18"/>
                <w:szCs w:val="18"/>
              </w:rPr>
              <w:t xml:space="preserve">Ponudbo oddajamo v celoti v skladu vsemi zahtevami in pogoji iz dokumentacije v zvezi z oddajo javnega naročila št. </w:t>
            </w:r>
            <w:r>
              <w:rPr>
                <w:rFonts w:ascii="Arial" w:hAnsi="Arial" w:cs="Arial"/>
                <w:sz w:val="18"/>
                <w:szCs w:val="18"/>
              </w:rPr>
              <w:t>4142-2/2020</w:t>
            </w:r>
            <w:r w:rsidRPr="0087349B">
              <w:rPr>
                <w:rFonts w:ascii="Arial" w:hAnsi="Arial" w:cs="Arial"/>
                <w:sz w:val="18"/>
                <w:szCs w:val="18"/>
              </w:rPr>
              <w:t xml:space="preserve"> za prevzem mešane komunalne odpadne embalaže.</w:t>
            </w:r>
          </w:p>
          <w:p w14:paraId="0D2DEDB4" w14:textId="77777777" w:rsidR="0087349B" w:rsidRPr="0087349B" w:rsidRDefault="0087349B" w:rsidP="0087349B">
            <w:pPr>
              <w:spacing w:line="264" w:lineRule="auto"/>
              <w:jc w:val="both"/>
              <w:rPr>
                <w:rFonts w:ascii="Arial" w:hAnsi="Arial" w:cs="Arial"/>
                <w:sz w:val="18"/>
                <w:szCs w:val="18"/>
              </w:rPr>
            </w:pPr>
            <w:r w:rsidRPr="0087349B">
              <w:rPr>
                <w:rFonts w:ascii="Arial" w:hAnsi="Arial" w:cs="Arial"/>
                <w:sz w:val="18"/>
                <w:szCs w:val="18"/>
              </w:rPr>
              <w:t>Ta izjava je sestavni del in priloga ponudbe, s katero se prijavljamo na javni razpis, objavljen na Portalu javnih naročil pod št. objave: __________________________ dne ___________.</w:t>
            </w:r>
          </w:p>
          <w:p w14:paraId="15E56057" w14:textId="75F07FFD" w:rsidR="0087349B" w:rsidRPr="0087349B" w:rsidRDefault="0087349B" w:rsidP="0087349B">
            <w:pPr>
              <w:jc w:val="both"/>
              <w:rPr>
                <w:rFonts w:ascii="Arial" w:hAnsi="Arial" w:cs="Arial"/>
                <w:color w:val="000000"/>
                <w:sz w:val="18"/>
                <w:szCs w:val="18"/>
              </w:rPr>
            </w:pPr>
          </w:p>
        </w:tc>
      </w:tr>
    </w:tbl>
    <w:p w14:paraId="6D30EEA7" w14:textId="77777777" w:rsidR="0094322F" w:rsidRDefault="00714993">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09407981" w14:textId="38A6B56D" w:rsidR="0094322F" w:rsidRDefault="00714993">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 xml:space="preserve">Javno podjetje Komunalno podjetje Vrhnika, d.o.o., Pot na </w:t>
      </w:r>
      <w:proofErr w:type="spellStart"/>
      <w:r>
        <w:rPr>
          <w:rFonts w:ascii="Arial" w:hAnsi="Arial" w:cs="Arial"/>
          <w:b/>
          <w:bCs/>
          <w:color w:val="000000"/>
          <w:sz w:val="18"/>
          <w:szCs w:val="18"/>
        </w:rPr>
        <w:t>Tojnice</w:t>
      </w:r>
      <w:proofErr w:type="spellEnd"/>
      <w:r>
        <w:rPr>
          <w:rFonts w:ascii="Arial" w:hAnsi="Arial" w:cs="Arial"/>
          <w:b/>
          <w:bCs/>
          <w:color w:val="000000"/>
          <w:sz w:val="18"/>
          <w:szCs w:val="18"/>
        </w:rPr>
        <w:t xml:space="preserve"> 40, 1360 VRHNIKA</w:t>
      </w:r>
      <w:r>
        <w:rPr>
          <w:rFonts w:ascii="Arial" w:hAnsi="Arial" w:cs="Arial"/>
          <w:color w:val="000000"/>
          <w:sz w:val="18"/>
          <w:szCs w:val="18"/>
        </w:rPr>
        <w:t xml:space="preserve">  v zvezi z oddajo javnega </w:t>
      </w:r>
      <w:r w:rsidR="0087349B">
        <w:rPr>
          <w:rFonts w:ascii="Arial" w:hAnsi="Arial" w:cs="Arial"/>
          <w:color w:val="000000"/>
          <w:sz w:val="18"/>
          <w:szCs w:val="18"/>
        </w:rPr>
        <w:t>naročila</w:t>
      </w:r>
      <w:r>
        <w:rPr>
          <w:rFonts w:ascii="Arial" w:hAnsi="Arial" w:cs="Arial"/>
          <w:color w:val="000000"/>
          <w:sz w:val="18"/>
          <w:szCs w:val="18"/>
        </w:rPr>
        <w:t xml:space="preserve"> za namene </w:t>
      </w:r>
      <w:r w:rsidR="0087349B" w:rsidRPr="0087349B">
        <w:rPr>
          <w:rFonts w:ascii="Arial" w:hAnsi="Arial" w:cs="Arial"/>
          <w:b/>
          <w:bCs/>
          <w:color w:val="000000"/>
          <w:sz w:val="18"/>
          <w:szCs w:val="18"/>
        </w:rPr>
        <w:t>Prevzem mešane komunalne odpadne embalaže</w:t>
      </w:r>
      <w:r>
        <w:rPr>
          <w:rFonts w:ascii="Arial" w:hAnsi="Arial" w:cs="Arial"/>
          <w:b/>
          <w:bCs/>
          <w:color w:val="000000"/>
          <w:sz w:val="18"/>
          <w:szCs w:val="18"/>
        </w:rPr>
        <w:t>, objavljen na Portalu javnih naročil pod številko _____________ </w:t>
      </w:r>
      <w:r>
        <w:rPr>
          <w:rFonts w:ascii="Arial" w:hAnsi="Arial" w:cs="Arial"/>
          <w:color w:val="000000"/>
          <w:sz w:val="18"/>
          <w:szCs w:val="18"/>
        </w:rPr>
        <w:t xml:space="preserve">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14:paraId="0981EEA8" w14:textId="77777777" w:rsidR="0094322F" w:rsidRDefault="00714993">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4322F" w14:paraId="6FEABE8E" w14:textId="77777777">
        <w:tc>
          <w:tcPr>
            <w:tcW w:w="2500" w:type="pct"/>
            <w:tcMar>
              <w:top w:w="75" w:type="dxa"/>
              <w:bottom w:w="75" w:type="dxa"/>
            </w:tcMar>
            <w:vAlign w:val="center"/>
          </w:tcPr>
          <w:p w14:paraId="58AD5DA0" w14:textId="77777777" w:rsidR="0094322F" w:rsidRDefault="00714993">
            <w:r>
              <w:rPr>
                <w:rFonts w:ascii="Arial" w:hAnsi="Arial" w:cs="Arial"/>
                <w:color w:val="000000"/>
                <w:position w:val="-2"/>
                <w:sz w:val="18"/>
                <w:szCs w:val="18"/>
              </w:rPr>
              <w:t>Kraj in datum:</w:t>
            </w:r>
          </w:p>
        </w:tc>
        <w:tc>
          <w:tcPr>
            <w:tcW w:w="0" w:type="auto"/>
            <w:tcMar>
              <w:top w:w="75" w:type="dxa"/>
              <w:bottom w:w="75" w:type="dxa"/>
            </w:tcMar>
            <w:vAlign w:val="center"/>
          </w:tcPr>
          <w:p w14:paraId="0DED9E9E" w14:textId="77777777" w:rsidR="0094322F" w:rsidRDefault="00714993">
            <w:r>
              <w:rPr>
                <w:rFonts w:ascii="Arial" w:hAnsi="Arial" w:cs="Arial"/>
                <w:color w:val="000000"/>
                <w:position w:val="-2"/>
                <w:sz w:val="18"/>
                <w:szCs w:val="18"/>
              </w:rPr>
              <w:t>Ime in priimek: _____________________</w:t>
            </w:r>
          </w:p>
        </w:tc>
      </w:tr>
      <w:tr w:rsidR="0094322F" w14:paraId="4F8DD3A7" w14:textId="77777777">
        <w:tc>
          <w:tcPr>
            <w:tcW w:w="2500" w:type="pct"/>
            <w:tcMar>
              <w:top w:w="75" w:type="dxa"/>
              <w:bottom w:w="75" w:type="dxa"/>
            </w:tcMar>
            <w:vAlign w:val="center"/>
          </w:tcPr>
          <w:p w14:paraId="1B9D3F68" w14:textId="77777777" w:rsidR="0094322F" w:rsidRDefault="00714993">
            <w:r>
              <w:rPr>
                <w:rFonts w:ascii="Arial" w:hAnsi="Arial" w:cs="Arial"/>
                <w:color w:val="000000"/>
                <w:position w:val="-2"/>
                <w:sz w:val="18"/>
                <w:szCs w:val="18"/>
              </w:rPr>
              <w:t> </w:t>
            </w:r>
          </w:p>
        </w:tc>
        <w:tc>
          <w:tcPr>
            <w:tcW w:w="0" w:type="auto"/>
            <w:tcMar>
              <w:top w:w="75" w:type="dxa"/>
              <w:bottom w:w="75" w:type="dxa"/>
            </w:tcMar>
            <w:vAlign w:val="center"/>
          </w:tcPr>
          <w:p w14:paraId="7A9628F5" w14:textId="77777777" w:rsidR="0094322F" w:rsidRDefault="0094322F"/>
          <w:p w14:paraId="6DAE3756" w14:textId="6958A3AA" w:rsidR="0094322F" w:rsidRDefault="00714993" w:rsidP="0087349B">
            <w:r>
              <w:rPr>
                <w:rFonts w:ascii="Arial" w:hAnsi="Arial" w:cs="Arial"/>
                <w:color w:val="A9A9A9"/>
                <w:position w:val="-2"/>
                <w:sz w:val="18"/>
                <w:szCs w:val="18"/>
              </w:rPr>
              <w:lastRenderedPageBreak/>
              <w:t>(podpis)</w:t>
            </w:r>
          </w:p>
        </w:tc>
      </w:tr>
    </w:tbl>
    <w:p w14:paraId="0EFD9FC9" w14:textId="77777777" w:rsidR="0094322F" w:rsidRDefault="00714993">
      <w:pPr>
        <w:spacing w:before="225" w:after="225" w:line="240" w:lineRule="auto"/>
        <w:jc w:val="both"/>
      </w:pPr>
      <w:r>
        <w:rPr>
          <w:rFonts w:ascii="Arial" w:hAnsi="Arial" w:cs="Arial"/>
          <w:color w:val="000000"/>
          <w:sz w:val="18"/>
          <w:szCs w:val="18"/>
        </w:rPr>
        <w:lastRenderedPageBreak/>
        <w:t> </w:t>
      </w:r>
    </w:p>
    <w:p w14:paraId="32E7ADFF" w14:textId="77777777" w:rsidR="0094322F" w:rsidRDefault="0094322F">
      <w:pPr>
        <w:sectPr w:rsidR="0094322F" w:rsidSect="00B44372">
          <w:footerReference w:type="default" r:id="rId10"/>
          <w:pgSz w:w="11906" w:h="16838"/>
          <w:pgMar w:top="1418" w:right="1418" w:bottom="1418" w:left="1418" w:header="567" w:footer="596" w:gutter="0"/>
          <w:cols w:space="708"/>
          <w:docGrid w:linePitch="360"/>
        </w:sectPr>
      </w:pPr>
    </w:p>
    <w:p w14:paraId="7D0AF084" w14:textId="77777777" w:rsidR="00714993" w:rsidRPr="00590863" w:rsidRDefault="00714993" w:rsidP="00714993">
      <w:pPr>
        <w:spacing w:after="0"/>
        <w:jc w:val="right"/>
        <w:rPr>
          <w:rFonts w:ascii="Arial" w:hAnsi="Arial" w:cs="Arial"/>
          <w:sz w:val="18"/>
          <w:szCs w:val="18"/>
        </w:rPr>
      </w:pPr>
      <w:r w:rsidRPr="00590863">
        <w:rPr>
          <w:rFonts w:ascii="Arial" w:hAnsi="Arial" w:cs="Arial"/>
          <w:sz w:val="18"/>
          <w:szCs w:val="18"/>
        </w:rPr>
        <w:lastRenderedPageBreak/>
        <w:t>Obrazec št: 3</w:t>
      </w:r>
    </w:p>
    <w:p w14:paraId="27B9F2D6" w14:textId="77777777" w:rsidR="00714993" w:rsidRPr="00252358" w:rsidRDefault="00714993" w:rsidP="00714993"/>
    <w:p w14:paraId="23A5D163" w14:textId="77777777" w:rsidR="00714993" w:rsidRDefault="00714993" w:rsidP="007F005A">
      <w:pPr>
        <w:pStyle w:val="Naslov1"/>
        <w:pBdr>
          <w:top w:val="single" w:sz="36" w:space="1" w:color="948A54" w:themeColor="background2" w:themeShade="80"/>
          <w:left w:val="single" w:sz="36" w:space="5" w:color="948A54" w:themeColor="background2" w:themeShade="80"/>
          <w:bottom w:val="single" w:sz="36" w:space="1" w:color="948A54" w:themeColor="background2" w:themeShade="80"/>
          <w:right w:val="single" w:sz="36" w:space="4" w:color="948A54" w:themeColor="background2" w:themeShade="80"/>
        </w:pBdr>
        <w:shd w:val="clear" w:color="auto" w:fill="C4BC96" w:themeFill="background2" w:themeFillShade="BF"/>
        <w:spacing w:before="0" w:after="120"/>
        <w:ind w:left="1985"/>
        <w:rPr>
          <w:rFonts w:ascii="Arial" w:hAnsi="Arial" w:cs="Arial"/>
        </w:rPr>
      </w:pPr>
      <w:proofErr w:type="spellStart"/>
      <w:r>
        <w:rPr>
          <w:rFonts w:ascii="Arial" w:hAnsi="Arial" w:cs="Arial"/>
        </w:rPr>
        <w:t>ESPD</w:t>
      </w:r>
      <w:proofErr w:type="spellEnd"/>
    </w:p>
    <w:p w14:paraId="2B5E8E0B" w14:textId="77777777" w:rsidR="00714993" w:rsidRDefault="00714993" w:rsidP="00714993">
      <w:pPr>
        <w:spacing w:after="120"/>
        <w:rPr>
          <w:rFonts w:ascii="Arial" w:hAnsi="Arial" w:cs="Arial"/>
        </w:rPr>
      </w:pPr>
    </w:p>
    <w:p w14:paraId="657C15FC" w14:textId="77777777" w:rsidR="0094322F" w:rsidRDefault="00714993">
      <w:pPr>
        <w:spacing w:after="0" w:line="240" w:lineRule="auto"/>
      </w:pPr>
      <w:r>
        <w:rPr>
          <w:rFonts w:ascii="Arial" w:hAnsi="Arial" w:cs="Arial"/>
          <w:color w:val="000000"/>
          <w:sz w:val="18"/>
          <w:szCs w:val="18"/>
        </w:rPr>
        <w:t>Ponudnik pri elektronski oddaji ponudbe v razdelek »</w:t>
      </w:r>
      <w:proofErr w:type="spellStart"/>
      <w:r>
        <w:rPr>
          <w:rFonts w:ascii="Arial" w:hAnsi="Arial" w:cs="Arial"/>
          <w:color w:val="000000"/>
          <w:sz w:val="18"/>
          <w:szCs w:val="18"/>
        </w:rPr>
        <w:t>ESPD</w:t>
      </w:r>
      <w:proofErr w:type="spellEnd"/>
      <w:r>
        <w:rPr>
          <w:rFonts w:ascii="Arial" w:hAnsi="Arial" w:cs="Arial"/>
          <w:color w:val="000000"/>
          <w:sz w:val="18"/>
          <w:szCs w:val="18"/>
        </w:rPr>
        <w:t xml:space="preserve"> – ponudnik« uvozi *.</w:t>
      </w:r>
      <w:proofErr w:type="spellStart"/>
      <w:r>
        <w:rPr>
          <w:rFonts w:ascii="Arial" w:hAnsi="Arial" w:cs="Arial"/>
          <w:color w:val="000000"/>
          <w:sz w:val="18"/>
          <w:szCs w:val="18"/>
        </w:rPr>
        <w:t>xml</w:t>
      </w:r>
      <w:proofErr w:type="spellEnd"/>
      <w:r>
        <w:rPr>
          <w:rFonts w:ascii="Arial" w:hAnsi="Arial" w:cs="Arial"/>
          <w:color w:val="000000"/>
          <w:sz w:val="18"/>
          <w:szCs w:val="18"/>
        </w:rPr>
        <w:t xml:space="preserve"> obliko datoteke obrazca </w:t>
      </w:r>
      <w:proofErr w:type="spellStart"/>
      <w:r>
        <w:rPr>
          <w:rFonts w:ascii="Arial" w:hAnsi="Arial" w:cs="Arial"/>
          <w:color w:val="000000"/>
          <w:sz w:val="18"/>
          <w:szCs w:val="18"/>
        </w:rPr>
        <w:t>ESPD</w:t>
      </w:r>
      <w:proofErr w:type="spellEnd"/>
      <w:r>
        <w:rPr>
          <w:rFonts w:ascii="Arial" w:hAnsi="Arial" w:cs="Arial"/>
          <w:color w:val="000000"/>
          <w:sz w:val="18"/>
          <w:szCs w:val="18"/>
        </w:rPr>
        <w:t>, ki je priložen razpisni dokumentaciji.</w:t>
      </w:r>
    </w:p>
    <w:p w14:paraId="64644427" w14:textId="48FD11B4" w:rsidR="0094322F" w:rsidRDefault="00714993">
      <w:pPr>
        <w:spacing w:before="225" w:after="225" w:line="240" w:lineRule="auto"/>
        <w:jc w:val="both"/>
      </w:pPr>
      <w:r>
        <w:rPr>
          <w:rFonts w:ascii="Arial" w:hAnsi="Arial" w:cs="Arial"/>
          <w:color w:val="000000"/>
          <w:sz w:val="18"/>
          <w:szCs w:val="18"/>
        </w:rPr>
        <w:t xml:space="preserve">Na portalu javnih </w:t>
      </w:r>
      <w:proofErr w:type="spellStart"/>
      <w:r>
        <w:rPr>
          <w:rFonts w:ascii="Arial" w:hAnsi="Arial" w:cs="Arial"/>
          <w:color w:val="000000"/>
          <w:sz w:val="18"/>
          <w:szCs w:val="18"/>
        </w:rPr>
        <w:t>naročil</w:t>
      </w:r>
      <w:proofErr w:type="spellEnd"/>
      <w:r>
        <w:rPr>
          <w:rFonts w:ascii="Arial" w:hAnsi="Arial" w:cs="Arial"/>
          <w:color w:val="000000"/>
          <w:sz w:val="18"/>
          <w:szCs w:val="18"/>
        </w:rPr>
        <w:t xml:space="preserve"> je na spletni povezavi http://www.enarocanje.si/_ESPD/ dostopna aplikacija za </w:t>
      </w:r>
      <w:proofErr w:type="spellStart"/>
      <w:r>
        <w:rPr>
          <w:rFonts w:ascii="Arial" w:hAnsi="Arial" w:cs="Arial"/>
          <w:color w:val="000000"/>
          <w:sz w:val="18"/>
          <w:szCs w:val="18"/>
        </w:rPr>
        <w:t>ESDP</w:t>
      </w:r>
      <w:proofErr w:type="spellEnd"/>
      <w:r>
        <w:rPr>
          <w:rFonts w:ascii="Arial" w:hAnsi="Arial" w:cs="Arial"/>
          <w:color w:val="000000"/>
          <w:sz w:val="18"/>
          <w:szCs w:val="18"/>
        </w:rPr>
        <w:t xml:space="preserve">, s katero se zagotavlja </w:t>
      </w:r>
      <w:proofErr w:type="spellStart"/>
      <w:r>
        <w:rPr>
          <w:rFonts w:ascii="Arial" w:hAnsi="Arial" w:cs="Arial"/>
          <w:color w:val="000000"/>
          <w:sz w:val="18"/>
          <w:szCs w:val="18"/>
        </w:rPr>
        <w:t>brezplačna</w:t>
      </w:r>
      <w:proofErr w:type="spellEnd"/>
      <w:r>
        <w:rPr>
          <w:rFonts w:ascii="Arial" w:hAnsi="Arial" w:cs="Arial"/>
          <w:color w:val="000000"/>
          <w:sz w:val="18"/>
          <w:szCs w:val="18"/>
        </w:rPr>
        <w:t xml:space="preserve"> elektronska storitev </w:t>
      </w:r>
      <w:proofErr w:type="spellStart"/>
      <w:r>
        <w:rPr>
          <w:rFonts w:ascii="Arial" w:hAnsi="Arial" w:cs="Arial"/>
          <w:color w:val="000000"/>
          <w:sz w:val="18"/>
          <w:szCs w:val="18"/>
        </w:rPr>
        <w:t>ESPD</w:t>
      </w:r>
      <w:proofErr w:type="spellEnd"/>
      <w:r>
        <w:rPr>
          <w:rFonts w:ascii="Arial" w:hAnsi="Arial" w:cs="Arial"/>
          <w:color w:val="000000"/>
          <w:sz w:val="18"/>
          <w:szCs w:val="18"/>
        </w:rPr>
        <w:t xml:space="preserve">. Gospodarski subjekt v to aplikacijo uvozi s strani </w:t>
      </w:r>
      <w:proofErr w:type="spellStart"/>
      <w:r>
        <w:rPr>
          <w:rFonts w:ascii="Arial" w:hAnsi="Arial" w:cs="Arial"/>
          <w:color w:val="000000"/>
          <w:sz w:val="18"/>
          <w:szCs w:val="18"/>
        </w:rPr>
        <w:t>naročnika</w:t>
      </w:r>
      <w:proofErr w:type="spellEnd"/>
      <w:r>
        <w:rPr>
          <w:rFonts w:ascii="Arial" w:hAnsi="Arial" w:cs="Arial"/>
          <w:color w:val="000000"/>
          <w:sz w:val="18"/>
          <w:szCs w:val="18"/>
        </w:rPr>
        <w:t xml:space="preserve"> pripravljen </w:t>
      </w:r>
      <w:proofErr w:type="spellStart"/>
      <w:r>
        <w:rPr>
          <w:rFonts w:ascii="Arial" w:hAnsi="Arial" w:cs="Arial"/>
          <w:color w:val="000000"/>
          <w:sz w:val="18"/>
          <w:szCs w:val="18"/>
        </w:rPr>
        <w:t>ESPD</w:t>
      </w:r>
      <w:proofErr w:type="spellEnd"/>
      <w:r>
        <w:rPr>
          <w:rFonts w:ascii="Arial" w:hAnsi="Arial" w:cs="Arial"/>
          <w:color w:val="000000"/>
          <w:sz w:val="18"/>
          <w:szCs w:val="18"/>
        </w:rPr>
        <w:t xml:space="preserve"> ali enega od svojih predhodno izpolnjenih </w:t>
      </w:r>
      <w:proofErr w:type="spellStart"/>
      <w:r>
        <w:rPr>
          <w:rFonts w:ascii="Arial" w:hAnsi="Arial" w:cs="Arial"/>
          <w:color w:val="000000"/>
          <w:sz w:val="18"/>
          <w:szCs w:val="18"/>
        </w:rPr>
        <w:t>ESPD</w:t>
      </w:r>
      <w:proofErr w:type="spellEnd"/>
      <w:r>
        <w:rPr>
          <w:rFonts w:ascii="Arial" w:hAnsi="Arial" w:cs="Arial"/>
          <w:color w:val="000000"/>
          <w:sz w:val="18"/>
          <w:szCs w:val="18"/>
        </w:rPr>
        <w:t xml:space="preserve">, ga izpolni s svojimi osnovnimi poslovnimi podatki in podatki o </w:t>
      </w:r>
      <w:proofErr w:type="spellStart"/>
      <w:r>
        <w:rPr>
          <w:rFonts w:ascii="Arial" w:hAnsi="Arial" w:cs="Arial"/>
          <w:color w:val="000000"/>
          <w:sz w:val="18"/>
          <w:szCs w:val="18"/>
        </w:rPr>
        <w:t>načinu</w:t>
      </w:r>
      <w:proofErr w:type="spellEnd"/>
      <w:r>
        <w:rPr>
          <w:rFonts w:ascii="Arial" w:hAnsi="Arial" w:cs="Arial"/>
          <w:color w:val="000000"/>
          <w:sz w:val="18"/>
          <w:szCs w:val="18"/>
        </w:rPr>
        <w:t xml:space="preserve"> </w:t>
      </w:r>
      <w:proofErr w:type="spellStart"/>
      <w:r>
        <w:rPr>
          <w:rFonts w:ascii="Arial" w:hAnsi="Arial" w:cs="Arial"/>
          <w:color w:val="000000"/>
          <w:sz w:val="18"/>
          <w:szCs w:val="18"/>
        </w:rPr>
        <w:t>predložitve</w:t>
      </w:r>
      <w:proofErr w:type="spellEnd"/>
      <w:r>
        <w:rPr>
          <w:rFonts w:ascii="Arial" w:hAnsi="Arial" w:cs="Arial"/>
          <w:color w:val="000000"/>
          <w:sz w:val="18"/>
          <w:szCs w:val="18"/>
        </w:rPr>
        <w:t xml:space="preserve"> ponudbe (samostojna ponudba, ponudba s sklicevanjem na zmogljivosti drugih gospodarskih subjektov, ponudba s podizvajalci) ter se opredeli do zahtevanih pogojev za sodelovanje in uporabljenih razlogov za </w:t>
      </w:r>
      <w:proofErr w:type="spellStart"/>
      <w:r>
        <w:rPr>
          <w:rFonts w:ascii="Arial" w:hAnsi="Arial" w:cs="Arial"/>
          <w:color w:val="000000"/>
          <w:sz w:val="18"/>
          <w:szCs w:val="18"/>
        </w:rPr>
        <w:t>izključitev</w:t>
      </w:r>
      <w:proofErr w:type="spellEnd"/>
      <w:r>
        <w:rPr>
          <w:rFonts w:ascii="Arial" w:hAnsi="Arial" w:cs="Arial"/>
          <w:color w:val="000000"/>
          <w:sz w:val="18"/>
          <w:szCs w:val="18"/>
        </w:rPr>
        <w:t xml:space="preserve">. Gospodarski subjekt z </w:t>
      </w:r>
      <w:proofErr w:type="spellStart"/>
      <w:r>
        <w:rPr>
          <w:rFonts w:ascii="Arial" w:hAnsi="Arial" w:cs="Arial"/>
          <w:color w:val="000000"/>
          <w:sz w:val="18"/>
          <w:szCs w:val="18"/>
        </w:rPr>
        <w:t>ESPD</w:t>
      </w:r>
      <w:proofErr w:type="spellEnd"/>
      <w:r>
        <w:rPr>
          <w:rFonts w:ascii="Arial" w:hAnsi="Arial" w:cs="Arial"/>
          <w:color w:val="000000"/>
          <w:sz w:val="18"/>
          <w:szCs w:val="18"/>
        </w:rPr>
        <w:t xml:space="preserve"> </w:t>
      </w:r>
      <w:proofErr w:type="spellStart"/>
      <w:r>
        <w:rPr>
          <w:rFonts w:ascii="Arial" w:hAnsi="Arial" w:cs="Arial"/>
          <w:color w:val="000000"/>
          <w:sz w:val="18"/>
          <w:szCs w:val="18"/>
        </w:rPr>
        <w:t>soglaša</w:t>
      </w:r>
      <w:proofErr w:type="spellEnd"/>
      <w:r>
        <w:rPr>
          <w:rFonts w:ascii="Arial" w:hAnsi="Arial" w:cs="Arial"/>
          <w:color w:val="000000"/>
          <w:sz w:val="18"/>
          <w:szCs w:val="18"/>
        </w:rPr>
        <w:t xml:space="preserve"> tudi, da se njegov status preveri v posamezni uradni evidenci in da se preverjanje izvede v enotnem informacijskem sistemu (aplikacija e-Dosje).</w:t>
      </w:r>
    </w:p>
    <w:p w14:paraId="759783AD" w14:textId="77777777" w:rsidR="0094322F" w:rsidRDefault="00714993">
      <w:pPr>
        <w:spacing w:before="225" w:after="225" w:line="240" w:lineRule="auto"/>
        <w:jc w:val="both"/>
      </w:pPr>
      <w:r>
        <w:rPr>
          <w:rFonts w:ascii="Arial" w:hAnsi="Arial" w:cs="Arial"/>
          <w:color w:val="000000"/>
          <w:sz w:val="18"/>
          <w:szCs w:val="18"/>
        </w:rPr>
        <w:t xml:space="preserve">Za uporabo aplikacije </w:t>
      </w:r>
      <w:proofErr w:type="spellStart"/>
      <w:r>
        <w:rPr>
          <w:rFonts w:ascii="Arial" w:hAnsi="Arial" w:cs="Arial"/>
          <w:color w:val="000000"/>
          <w:sz w:val="18"/>
          <w:szCs w:val="18"/>
        </w:rPr>
        <w:t>ESPD</w:t>
      </w:r>
      <w:proofErr w:type="spellEnd"/>
      <w:r>
        <w:rPr>
          <w:rFonts w:ascii="Arial" w:hAnsi="Arial" w:cs="Arial"/>
          <w:color w:val="000000"/>
          <w:sz w:val="18"/>
          <w:szCs w:val="18"/>
        </w:rPr>
        <w:t xml:space="preserve">, ki v okviru portala javnih </w:t>
      </w:r>
      <w:proofErr w:type="spellStart"/>
      <w:r>
        <w:rPr>
          <w:rFonts w:ascii="Arial" w:hAnsi="Arial" w:cs="Arial"/>
          <w:color w:val="000000"/>
          <w:sz w:val="18"/>
          <w:szCs w:val="18"/>
        </w:rPr>
        <w:t>naročil</w:t>
      </w:r>
      <w:proofErr w:type="spellEnd"/>
      <w:r>
        <w:rPr>
          <w:rFonts w:ascii="Arial" w:hAnsi="Arial" w:cs="Arial"/>
          <w:color w:val="000000"/>
          <w:sz w:val="18"/>
          <w:szCs w:val="18"/>
        </w:rPr>
        <w:t xml:space="preserve"> zagotavlja elektronsko storitev </w:t>
      </w:r>
      <w:proofErr w:type="spellStart"/>
      <w:r>
        <w:rPr>
          <w:rFonts w:ascii="Arial" w:hAnsi="Arial" w:cs="Arial"/>
          <w:color w:val="000000"/>
          <w:sz w:val="18"/>
          <w:szCs w:val="18"/>
        </w:rPr>
        <w:t>ESPD</w:t>
      </w:r>
      <w:proofErr w:type="spellEnd"/>
      <w:r>
        <w:rPr>
          <w:rFonts w:ascii="Arial" w:hAnsi="Arial" w:cs="Arial"/>
          <w:color w:val="000000"/>
          <w:sz w:val="18"/>
          <w:szCs w:val="18"/>
        </w:rPr>
        <w:t xml:space="preserve">, registracija uporabnika ni potrebna. Dostop do aplikacije je </w:t>
      </w:r>
      <w:proofErr w:type="spellStart"/>
      <w:r>
        <w:rPr>
          <w:rFonts w:ascii="Arial" w:hAnsi="Arial" w:cs="Arial"/>
          <w:color w:val="000000"/>
          <w:sz w:val="18"/>
          <w:szCs w:val="18"/>
        </w:rPr>
        <w:t>mogoc</w:t>
      </w:r>
      <w:proofErr w:type="spellEnd"/>
      <w:r>
        <w:rPr>
          <w:rFonts w:ascii="Arial" w:hAnsi="Arial" w:cs="Arial"/>
          <w:color w:val="000000"/>
          <w:sz w:val="18"/>
          <w:szCs w:val="18"/>
        </w:rPr>
        <w:t xml:space="preserve">̌ v vseh najbolj </w:t>
      </w:r>
      <w:proofErr w:type="spellStart"/>
      <w:r>
        <w:rPr>
          <w:rFonts w:ascii="Arial" w:hAnsi="Arial" w:cs="Arial"/>
          <w:color w:val="000000"/>
          <w:sz w:val="18"/>
          <w:szCs w:val="18"/>
        </w:rPr>
        <w:t>razširjenih</w:t>
      </w:r>
      <w:proofErr w:type="spellEnd"/>
      <w:r>
        <w:rPr>
          <w:rFonts w:ascii="Arial" w:hAnsi="Arial" w:cs="Arial"/>
          <w:color w:val="000000"/>
          <w:sz w:val="18"/>
          <w:szCs w:val="18"/>
        </w:rPr>
        <w:t xml:space="preserve"> spletnih brskalnikih (npr. Microsoft Internet Explorer, </w:t>
      </w:r>
      <w:proofErr w:type="spellStart"/>
      <w:r>
        <w:rPr>
          <w:rFonts w:ascii="Arial" w:hAnsi="Arial" w:cs="Arial"/>
          <w:color w:val="000000"/>
          <w:sz w:val="18"/>
          <w:szCs w:val="18"/>
        </w:rPr>
        <w:t>Mozilla</w:t>
      </w:r>
      <w:proofErr w:type="spellEnd"/>
      <w:r>
        <w:rPr>
          <w:rFonts w:ascii="Arial" w:hAnsi="Arial" w:cs="Arial"/>
          <w:color w:val="000000"/>
          <w:sz w:val="18"/>
          <w:szCs w:val="18"/>
        </w:rPr>
        <w:t xml:space="preserve"> Firefox). Gospodarski subjekt lahko </w:t>
      </w:r>
      <w:proofErr w:type="spellStart"/>
      <w:r>
        <w:rPr>
          <w:rFonts w:ascii="Arial" w:hAnsi="Arial" w:cs="Arial"/>
          <w:color w:val="000000"/>
          <w:sz w:val="18"/>
          <w:szCs w:val="18"/>
        </w:rPr>
        <w:t>ESPD</w:t>
      </w:r>
      <w:proofErr w:type="spellEnd"/>
      <w:r>
        <w:rPr>
          <w:rFonts w:ascii="Arial" w:hAnsi="Arial" w:cs="Arial"/>
          <w:color w:val="000000"/>
          <w:sz w:val="18"/>
          <w:szCs w:val="18"/>
        </w:rPr>
        <w:t xml:space="preserve"> pripravlja oziroma izpolnjuje postopoma. To stori tako, da </w:t>
      </w:r>
      <w:proofErr w:type="spellStart"/>
      <w:r>
        <w:rPr>
          <w:rFonts w:ascii="Arial" w:hAnsi="Arial" w:cs="Arial"/>
          <w:color w:val="000000"/>
          <w:sz w:val="18"/>
          <w:szCs w:val="18"/>
        </w:rPr>
        <w:t>ESPD</w:t>
      </w:r>
      <w:proofErr w:type="spellEnd"/>
      <w:r>
        <w:rPr>
          <w:rFonts w:ascii="Arial" w:hAnsi="Arial" w:cs="Arial"/>
          <w:color w:val="000000"/>
          <w:sz w:val="18"/>
          <w:szCs w:val="18"/>
        </w:rPr>
        <w:t xml:space="preserve"> po </w:t>
      </w:r>
      <w:proofErr w:type="spellStart"/>
      <w:r>
        <w:rPr>
          <w:rFonts w:ascii="Arial" w:hAnsi="Arial" w:cs="Arial"/>
          <w:color w:val="000000"/>
          <w:sz w:val="18"/>
          <w:szCs w:val="18"/>
        </w:rPr>
        <w:t>zaključku</w:t>
      </w:r>
      <w:proofErr w:type="spellEnd"/>
      <w:r>
        <w:rPr>
          <w:rFonts w:ascii="Arial" w:hAnsi="Arial" w:cs="Arial"/>
          <w:color w:val="000000"/>
          <w:sz w:val="18"/>
          <w:szCs w:val="18"/>
        </w:rPr>
        <w:t xml:space="preserve"> vsakokratne priprave oziroma izpolnjevanja izvozi in shrani na svojem </w:t>
      </w:r>
      <w:proofErr w:type="spellStart"/>
      <w:r>
        <w:rPr>
          <w:rFonts w:ascii="Arial" w:hAnsi="Arial" w:cs="Arial"/>
          <w:color w:val="000000"/>
          <w:sz w:val="18"/>
          <w:szCs w:val="18"/>
        </w:rPr>
        <w:t>računalniku</w:t>
      </w:r>
      <w:proofErr w:type="spellEnd"/>
      <w:r>
        <w:rPr>
          <w:rFonts w:ascii="Arial" w:hAnsi="Arial" w:cs="Arial"/>
          <w:color w:val="000000"/>
          <w:sz w:val="18"/>
          <w:szCs w:val="18"/>
        </w:rPr>
        <w:t xml:space="preserve"> ali drugem elektronskem mediju (.</w:t>
      </w:r>
      <w:proofErr w:type="spellStart"/>
      <w:r>
        <w:rPr>
          <w:rFonts w:ascii="Arial" w:hAnsi="Arial" w:cs="Arial"/>
          <w:color w:val="000000"/>
          <w:sz w:val="18"/>
          <w:szCs w:val="18"/>
        </w:rPr>
        <w:t>xml</w:t>
      </w:r>
      <w:proofErr w:type="spellEnd"/>
      <w:r>
        <w:rPr>
          <w:rFonts w:ascii="Arial" w:hAnsi="Arial" w:cs="Arial"/>
          <w:color w:val="000000"/>
          <w:sz w:val="18"/>
          <w:szCs w:val="18"/>
        </w:rPr>
        <w:t xml:space="preserve"> oblika).</w:t>
      </w:r>
    </w:p>
    <w:p w14:paraId="0D3B6726" w14:textId="1E2B1B65" w:rsidR="00394524" w:rsidRDefault="00394524" w:rsidP="00394524">
      <w:pPr>
        <w:ind w:firstLine="708"/>
      </w:pPr>
    </w:p>
    <w:p w14:paraId="76C6AA42" w14:textId="3E7EAB80" w:rsidR="00CC682A" w:rsidRDefault="00CC682A" w:rsidP="00394524">
      <w:pPr>
        <w:ind w:firstLine="708"/>
      </w:pPr>
    </w:p>
    <w:p w14:paraId="1C861B5A" w14:textId="5FD41AF8" w:rsidR="00CC682A" w:rsidRDefault="00CC682A" w:rsidP="00394524">
      <w:pPr>
        <w:ind w:firstLine="708"/>
      </w:pPr>
    </w:p>
    <w:p w14:paraId="671B7CAD" w14:textId="248AD7DC" w:rsidR="00CC682A" w:rsidRDefault="00CC682A" w:rsidP="00394524">
      <w:pPr>
        <w:ind w:firstLine="708"/>
      </w:pPr>
    </w:p>
    <w:p w14:paraId="7D87D2AF" w14:textId="5EAA7384" w:rsidR="00CC682A" w:rsidRDefault="00CC682A" w:rsidP="00394524">
      <w:pPr>
        <w:ind w:firstLine="708"/>
      </w:pPr>
    </w:p>
    <w:p w14:paraId="4C1E772E" w14:textId="47CEEC96" w:rsidR="00CC682A" w:rsidRDefault="00CC682A" w:rsidP="00394524">
      <w:pPr>
        <w:ind w:firstLine="708"/>
      </w:pPr>
    </w:p>
    <w:p w14:paraId="68571E44" w14:textId="7131067E" w:rsidR="00CC682A" w:rsidRDefault="00CC682A" w:rsidP="00394524">
      <w:pPr>
        <w:ind w:firstLine="708"/>
      </w:pPr>
    </w:p>
    <w:p w14:paraId="00D31048" w14:textId="3C243B0D" w:rsidR="00CC682A" w:rsidRDefault="00CC682A" w:rsidP="00394524">
      <w:pPr>
        <w:ind w:firstLine="708"/>
      </w:pPr>
    </w:p>
    <w:p w14:paraId="54FA3199" w14:textId="1D4D91A7" w:rsidR="00CC682A" w:rsidRDefault="00CC682A" w:rsidP="00394524">
      <w:pPr>
        <w:ind w:firstLine="708"/>
      </w:pPr>
    </w:p>
    <w:p w14:paraId="43D969B1" w14:textId="06B883B8" w:rsidR="00CC682A" w:rsidRDefault="00CC682A" w:rsidP="00394524">
      <w:pPr>
        <w:ind w:firstLine="708"/>
      </w:pPr>
    </w:p>
    <w:p w14:paraId="6FA1EA34" w14:textId="31A2CE38" w:rsidR="00CC682A" w:rsidRDefault="00CC682A" w:rsidP="00394524">
      <w:pPr>
        <w:ind w:firstLine="708"/>
      </w:pPr>
    </w:p>
    <w:p w14:paraId="4DCE019A" w14:textId="732040D1" w:rsidR="00CC682A" w:rsidRDefault="00CC682A" w:rsidP="00394524">
      <w:pPr>
        <w:ind w:firstLine="708"/>
      </w:pPr>
    </w:p>
    <w:p w14:paraId="376383E4" w14:textId="7FC7A64E" w:rsidR="00CC682A" w:rsidRDefault="00CC682A" w:rsidP="00394524">
      <w:pPr>
        <w:ind w:firstLine="708"/>
      </w:pPr>
    </w:p>
    <w:p w14:paraId="2943EE6E" w14:textId="2E1EC19C" w:rsidR="00CC682A" w:rsidRDefault="00CC682A" w:rsidP="00394524">
      <w:pPr>
        <w:ind w:firstLine="708"/>
      </w:pPr>
    </w:p>
    <w:p w14:paraId="6CF65ABB" w14:textId="4203A8B3" w:rsidR="00CC682A" w:rsidRDefault="00CC682A" w:rsidP="00394524">
      <w:pPr>
        <w:ind w:firstLine="708"/>
      </w:pPr>
    </w:p>
    <w:p w14:paraId="216BC31B" w14:textId="77777777" w:rsidR="00CC682A" w:rsidRDefault="00CC682A" w:rsidP="00394524">
      <w:pPr>
        <w:ind w:firstLine="708"/>
      </w:pPr>
    </w:p>
    <w:p w14:paraId="3AF0E3C3" w14:textId="37D20C68" w:rsidR="00714993" w:rsidRPr="00590863" w:rsidRDefault="00714993" w:rsidP="00714993">
      <w:pPr>
        <w:spacing w:after="0"/>
        <w:jc w:val="right"/>
        <w:rPr>
          <w:rFonts w:ascii="Arial" w:hAnsi="Arial" w:cs="Arial"/>
          <w:sz w:val="18"/>
          <w:szCs w:val="18"/>
        </w:rPr>
      </w:pPr>
      <w:r w:rsidRPr="00590863">
        <w:rPr>
          <w:rFonts w:ascii="Arial" w:hAnsi="Arial" w:cs="Arial"/>
          <w:sz w:val="18"/>
          <w:szCs w:val="18"/>
        </w:rPr>
        <w:t xml:space="preserve">Obrazec št: </w:t>
      </w:r>
      <w:r w:rsidR="00CC682A">
        <w:rPr>
          <w:rFonts w:ascii="Arial" w:hAnsi="Arial" w:cs="Arial"/>
          <w:sz w:val="18"/>
          <w:szCs w:val="18"/>
        </w:rPr>
        <w:t>4</w:t>
      </w:r>
    </w:p>
    <w:p w14:paraId="465E8A34" w14:textId="77777777" w:rsidR="00714993" w:rsidRPr="00252358" w:rsidRDefault="00714993" w:rsidP="00714993"/>
    <w:p w14:paraId="33E8C8FB" w14:textId="77777777" w:rsidR="00714993" w:rsidRDefault="00714993" w:rsidP="007F005A">
      <w:pPr>
        <w:pStyle w:val="Naslov1"/>
        <w:pBdr>
          <w:top w:val="single" w:sz="36" w:space="1" w:color="948A54" w:themeColor="background2" w:themeShade="80"/>
          <w:left w:val="single" w:sz="36" w:space="5" w:color="948A54" w:themeColor="background2" w:themeShade="80"/>
          <w:bottom w:val="single" w:sz="36" w:space="1" w:color="948A54" w:themeColor="background2" w:themeShade="80"/>
          <w:right w:val="single" w:sz="36" w:space="4" w:color="948A54" w:themeColor="background2" w:themeShade="80"/>
        </w:pBdr>
        <w:shd w:val="clear" w:color="auto" w:fill="C4BC96" w:themeFill="background2" w:themeFillShade="BF"/>
        <w:spacing w:before="0" w:after="120"/>
        <w:ind w:left="1985"/>
        <w:rPr>
          <w:rFonts w:ascii="Arial" w:hAnsi="Arial" w:cs="Arial"/>
        </w:rPr>
      </w:pPr>
      <w:r>
        <w:rPr>
          <w:rFonts w:ascii="Arial" w:hAnsi="Arial" w:cs="Arial"/>
        </w:rPr>
        <w:lastRenderedPageBreak/>
        <w:t>Vzorec menične izjave za resnost ponudbe</w:t>
      </w:r>
    </w:p>
    <w:p w14:paraId="047301BB" w14:textId="77777777" w:rsidR="00714993" w:rsidRDefault="00714993" w:rsidP="00714993">
      <w:pPr>
        <w:spacing w:after="120"/>
        <w:rPr>
          <w:rFonts w:ascii="Arial" w:hAnsi="Arial" w:cs="Arial"/>
        </w:rPr>
      </w:pPr>
    </w:p>
    <w:p w14:paraId="4B160D6B" w14:textId="77777777" w:rsidR="0094322F" w:rsidRDefault="00714993">
      <w:pPr>
        <w:spacing w:before="225" w:after="225" w:line="240" w:lineRule="auto"/>
        <w:jc w:val="center"/>
      </w:pPr>
      <w:r>
        <w:rPr>
          <w:rFonts w:ascii="Arial" w:hAnsi="Arial" w:cs="Arial"/>
          <w:b/>
          <w:bCs/>
          <w:color w:val="000000"/>
          <w:sz w:val="24"/>
          <w:szCs w:val="24"/>
        </w:rPr>
        <w:t>MENIČNA IZJAVA</w:t>
      </w:r>
    </w:p>
    <w:p w14:paraId="280D9B56" w14:textId="77777777" w:rsidR="0094322F" w:rsidRDefault="00714993">
      <w:pPr>
        <w:spacing w:before="225" w:after="225" w:line="240" w:lineRule="auto"/>
        <w:jc w:val="center"/>
      </w:pPr>
      <w:r>
        <w:rPr>
          <w:rFonts w:ascii="Arial" w:hAnsi="Arial" w:cs="Arial"/>
          <w:color w:val="000000"/>
          <w:sz w:val="21"/>
          <w:szCs w:val="21"/>
        </w:rPr>
        <w:t>s pooblastilom za izpolnitev in unovčenje menice</w:t>
      </w:r>
    </w:p>
    <w:p w14:paraId="2D0D0770" w14:textId="77777777" w:rsidR="0094322F" w:rsidRDefault="00714993">
      <w:pPr>
        <w:spacing w:before="225" w:after="225" w:line="240" w:lineRule="auto"/>
        <w:jc w:val="both"/>
      </w:pPr>
      <w:r>
        <w:rPr>
          <w:rFonts w:ascii="Arial" w:hAnsi="Arial" w:cs="Arial"/>
          <w:color w:val="000000"/>
          <w:sz w:val="18"/>
          <w:szCs w:val="18"/>
        </w:rPr>
        <w:t> </w:t>
      </w:r>
    </w:p>
    <w:p w14:paraId="67E31B51" w14:textId="77777777" w:rsidR="0094322F" w:rsidRDefault="00714993">
      <w:pPr>
        <w:spacing w:before="225" w:after="225" w:line="240" w:lineRule="auto"/>
        <w:jc w:val="both"/>
      </w:pPr>
      <w:r>
        <w:rPr>
          <w:rFonts w:ascii="Arial" w:hAnsi="Arial" w:cs="Arial"/>
          <w:color w:val="000000"/>
          <w:sz w:val="18"/>
          <w:szCs w:val="18"/>
        </w:rPr>
        <w:t xml:space="preserve">Naročniku Javno podjetje Komunalno podjetje Vrhnika, d.o.o., Pot na </w:t>
      </w:r>
      <w:proofErr w:type="spellStart"/>
      <w:r>
        <w:rPr>
          <w:rFonts w:ascii="Arial" w:hAnsi="Arial" w:cs="Arial"/>
          <w:color w:val="000000"/>
          <w:sz w:val="18"/>
          <w:szCs w:val="18"/>
        </w:rPr>
        <w:t>Tojnice</w:t>
      </w:r>
      <w:proofErr w:type="spellEnd"/>
      <w:r>
        <w:rPr>
          <w:rFonts w:ascii="Arial" w:hAnsi="Arial" w:cs="Arial"/>
          <w:color w:val="000000"/>
          <w:sz w:val="18"/>
          <w:szCs w:val="18"/>
        </w:rPr>
        <w:t xml:space="preserve"> 40, 1360 VRHNIKA, kot zavarovanje za </w:t>
      </w:r>
      <w:r>
        <w:rPr>
          <w:rFonts w:ascii="Arial" w:hAnsi="Arial" w:cs="Arial"/>
          <w:b/>
          <w:bCs/>
          <w:color w:val="000000"/>
          <w:sz w:val="18"/>
          <w:szCs w:val="18"/>
        </w:rPr>
        <w:t>resnost naše ponudbe</w:t>
      </w:r>
      <w:r>
        <w:rPr>
          <w:rFonts w:ascii="Arial" w:hAnsi="Arial" w:cs="Arial"/>
          <w:color w:val="000000"/>
          <w:sz w:val="18"/>
          <w:szCs w:val="18"/>
        </w:rPr>
        <w:t> za pridobitev javnega naročila</w:t>
      </w:r>
    </w:p>
    <w:p w14:paraId="0E9BE525" w14:textId="1721B519" w:rsidR="0094322F" w:rsidRDefault="00504E61" w:rsidP="00B2464E">
      <w:pPr>
        <w:spacing w:before="225" w:after="225" w:line="240" w:lineRule="auto"/>
        <w:jc w:val="center"/>
        <w:rPr>
          <w:rFonts w:ascii="Arial" w:hAnsi="Arial" w:cs="Arial"/>
          <w:b/>
          <w:bCs/>
          <w:color w:val="000000"/>
          <w:sz w:val="18"/>
          <w:szCs w:val="18"/>
        </w:rPr>
      </w:pPr>
      <w:r>
        <w:rPr>
          <w:rFonts w:ascii="Arial" w:hAnsi="Arial" w:cs="Arial"/>
          <w:b/>
          <w:bCs/>
          <w:color w:val="000000"/>
          <w:sz w:val="18"/>
          <w:szCs w:val="18"/>
        </w:rPr>
        <w:t>Prevzem mešane komunalne odpadne embalaže</w:t>
      </w:r>
    </w:p>
    <w:p w14:paraId="120375F8" w14:textId="77777777" w:rsidR="0094322F" w:rsidRDefault="00714993">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29D15C40" w14:textId="77777777" w:rsidR="0094322F" w:rsidRDefault="00714993">
      <w:pPr>
        <w:spacing w:before="225" w:after="225" w:line="240" w:lineRule="auto"/>
        <w:jc w:val="both"/>
      </w:pPr>
      <w:r>
        <w:rPr>
          <w:rFonts w:ascii="Arial" w:hAnsi="Arial" w:cs="Arial"/>
          <w:color w:val="000000"/>
          <w:sz w:val="18"/>
          <w:szCs w:val="18"/>
        </w:rPr>
        <w:t> </w:t>
      </w:r>
    </w:p>
    <w:p w14:paraId="5FCCBCB8" w14:textId="0B56277E" w:rsidR="0094322F" w:rsidRDefault="00714993">
      <w:pPr>
        <w:spacing w:before="225" w:after="225" w:line="240" w:lineRule="auto"/>
        <w:jc w:val="both"/>
      </w:pPr>
      <w:r>
        <w:rPr>
          <w:rFonts w:ascii="Arial" w:hAnsi="Arial" w:cs="Arial"/>
          <w:color w:val="000000"/>
          <w:sz w:val="18"/>
          <w:szCs w:val="18"/>
        </w:rPr>
        <w:t>Naročnika Javno podjetje Komunalno podjetje Vrhnika, d.o.o. pooblaščamo, da izpolni priloženo menico z zneskom v višini </w:t>
      </w:r>
      <w:r w:rsidR="00B2464E">
        <w:rPr>
          <w:rFonts w:ascii="Arial" w:hAnsi="Arial" w:cs="Arial"/>
          <w:b/>
          <w:bCs/>
          <w:color w:val="000000"/>
          <w:sz w:val="18"/>
          <w:szCs w:val="18"/>
        </w:rPr>
        <w:t xml:space="preserve"> ___________</w:t>
      </w:r>
      <w:r>
        <w:rPr>
          <w:rFonts w:ascii="Arial" w:hAnsi="Arial" w:cs="Arial"/>
          <w:b/>
          <w:bCs/>
          <w:color w:val="000000"/>
          <w:sz w:val="18"/>
          <w:szCs w:val="18"/>
        </w:rPr>
        <w:t xml:space="preserve"> </w:t>
      </w:r>
      <w:r w:rsidR="00B2464E" w:rsidRPr="00B2464E">
        <w:rPr>
          <w:rFonts w:ascii="Arial" w:hAnsi="Arial" w:cs="Arial"/>
          <w:i/>
          <w:iCs/>
          <w:color w:val="808080" w:themeColor="background1" w:themeShade="80"/>
          <w:sz w:val="18"/>
          <w:szCs w:val="18"/>
        </w:rPr>
        <w:t>(</w:t>
      </w:r>
      <w:r w:rsidRPr="00B2464E">
        <w:rPr>
          <w:rFonts w:ascii="Arial" w:hAnsi="Arial" w:cs="Arial"/>
          <w:i/>
          <w:iCs/>
          <w:color w:val="808080" w:themeColor="background1" w:themeShade="80"/>
          <w:sz w:val="18"/>
          <w:szCs w:val="18"/>
        </w:rPr>
        <w:t>2,00 % ponudbene vrednosti v EUR z DDV</w:t>
      </w:r>
      <w:r w:rsidR="00CC682A">
        <w:rPr>
          <w:rFonts w:ascii="Arial" w:hAnsi="Arial" w:cs="Arial"/>
          <w:i/>
          <w:iCs/>
          <w:color w:val="808080" w:themeColor="background1" w:themeShade="80"/>
          <w:sz w:val="18"/>
          <w:szCs w:val="18"/>
        </w:rPr>
        <w:t>, zaokroženo na nič decimalnih mest</w:t>
      </w:r>
      <w:r w:rsidR="00B2464E" w:rsidRPr="00B2464E">
        <w:rPr>
          <w:rFonts w:ascii="Arial" w:hAnsi="Arial" w:cs="Arial"/>
          <w:i/>
          <w:iCs/>
          <w:color w:val="808080" w:themeColor="background1" w:themeShade="80"/>
          <w:sz w:val="18"/>
          <w:szCs w:val="18"/>
        </w:rPr>
        <w:t>)</w:t>
      </w:r>
    </w:p>
    <w:p w14:paraId="4C70C4E5" w14:textId="77777777" w:rsidR="0094322F" w:rsidRDefault="00714993">
      <w:pPr>
        <w:spacing w:before="225" w:after="225" w:line="240" w:lineRule="auto"/>
        <w:jc w:val="both"/>
      </w:pPr>
      <w:r>
        <w:rPr>
          <w:rFonts w:ascii="Arial" w:hAnsi="Arial" w:cs="Arial"/>
          <w:color w:val="000000"/>
          <w:sz w:val="18"/>
          <w:szCs w:val="18"/>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8962"/>
      </w:tblGrid>
      <w:tr w:rsidR="0094322F" w14:paraId="6C4B048D" w14:textId="77777777">
        <w:tc>
          <w:tcPr>
            <w:tcW w:w="0" w:type="auto"/>
            <w:tcMar>
              <w:top w:w="0" w:type="auto"/>
              <w:bottom w:w="0" w:type="auto"/>
            </w:tcMar>
          </w:tcPr>
          <w:p w14:paraId="1D3E6E2B" w14:textId="77777777" w:rsidR="0094322F" w:rsidRDefault="00714993" w:rsidP="006E179B">
            <w:pPr>
              <w:numPr>
                <w:ilvl w:val="0"/>
                <w:numId w:val="13"/>
              </w:numPr>
              <w:rPr>
                <w:rFonts w:ascii="Arial" w:hAnsi="Arial" w:cs="Arial"/>
                <w:color w:val="000000"/>
                <w:sz w:val="18"/>
                <w:szCs w:val="18"/>
              </w:rPr>
            </w:pPr>
            <w:r>
              <w:rPr>
                <w:rFonts w:ascii="Arial" w:hAnsi="Arial" w:cs="Arial"/>
                <w:color w:val="000000"/>
                <w:sz w:val="18"/>
                <w:szCs w:val="18"/>
              </w:rPr>
              <w:t>ponudbo umaknemo po roku za oddajo ponudb oziroma odstopimo od ponudbe ali</w:t>
            </w:r>
          </w:p>
          <w:p w14:paraId="7F152D73" w14:textId="77777777" w:rsidR="0094322F" w:rsidRDefault="00714993" w:rsidP="006E179B">
            <w:pPr>
              <w:numPr>
                <w:ilvl w:val="0"/>
                <w:numId w:val="13"/>
              </w:numPr>
              <w:rPr>
                <w:rFonts w:ascii="Arial" w:hAnsi="Arial" w:cs="Arial"/>
                <w:color w:val="000000"/>
                <w:sz w:val="18"/>
                <w:szCs w:val="18"/>
              </w:rPr>
            </w:pPr>
            <w:r>
              <w:rPr>
                <w:rFonts w:ascii="Arial" w:hAnsi="Arial" w:cs="Arial"/>
                <w:color w:val="000000"/>
                <w:sz w:val="18"/>
                <w:szCs w:val="18"/>
              </w:rPr>
              <w:t>ne predložimo zahtevanih dokazil ali pojasnil za navedbe v ponudbi v določenem roku ali</w:t>
            </w:r>
          </w:p>
          <w:p w14:paraId="6A7DA011" w14:textId="77777777" w:rsidR="0094322F" w:rsidRDefault="00714993" w:rsidP="006E179B">
            <w:pPr>
              <w:numPr>
                <w:ilvl w:val="0"/>
                <w:numId w:val="13"/>
              </w:numPr>
              <w:rPr>
                <w:rFonts w:ascii="Arial" w:hAnsi="Arial" w:cs="Arial"/>
                <w:color w:val="000000"/>
                <w:sz w:val="18"/>
                <w:szCs w:val="18"/>
              </w:rPr>
            </w:pPr>
            <w:r>
              <w:rPr>
                <w:rFonts w:ascii="Arial" w:hAnsi="Arial" w:cs="Arial"/>
                <w:color w:val="000000"/>
                <w:sz w:val="18"/>
                <w:szCs w:val="18"/>
              </w:rPr>
              <w:t>ne soglašamo z odpravo napak v ponudbi ali</w:t>
            </w:r>
          </w:p>
          <w:p w14:paraId="70729FCA" w14:textId="7BAEFD9F" w:rsidR="0094322F" w:rsidRDefault="00714993" w:rsidP="006E179B">
            <w:pPr>
              <w:numPr>
                <w:ilvl w:val="0"/>
                <w:numId w:val="13"/>
              </w:numPr>
              <w:rPr>
                <w:rFonts w:ascii="Arial" w:hAnsi="Arial" w:cs="Arial"/>
                <w:color w:val="000000"/>
                <w:sz w:val="18"/>
                <w:szCs w:val="18"/>
              </w:rPr>
            </w:pPr>
            <w:r>
              <w:rPr>
                <w:rFonts w:ascii="Arial" w:hAnsi="Arial" w:cs="Arial"/>
                <w:color w:val="000000"/>
                <w:sz w:val="18"/>
                <w:szCs w:val="18"/>
              </w:rPr>
              <w:t>ne sklenemo pogodbe</w:t>
            </w:r>
            <w:r w:rsidR="00E5412B">
              <w:rPr>
                <w:rFonts w:ascii="Arial" w:hAnsi="Arial" w:cs="Arial"/>
                <w:color w:val="000000"/>
                <w:sz w:val="18"/>
                <w:szCs w:val="18"/>
              </w:rPr>
              <w:t xml:space="preserve"> </w:t>
            </w:r>
            <w:r>
              <w:rPr>
                <w:rFonts w:ascii="Arial" w:hAnsi="Arial" w:cs="Arial"/>
                <w:color w:val="000000"/>
                <w:sz w:val="18"/>
                <w:szCs w:val="18"/>
              </w:rPr>
              <w:t>v določenem roku ali</w:t>
            </w:r>
          </w:p>
          <w:p w14:paraId="7868ECA2" w14:textId="0344BA7F" w:rsidR="0094322F" w:rsidRDefault="00714993" w:rsidP="006E179B">
            <w:pPr>
              <w:numPr>
                <w:ilvl w:val="0"/>
                <w:numId w:val="13"/>
              </w:numPr>
              <w:rPr>
                <w:rFonts w:ascii="Arial" w:hAnsi="Arial" w:cs="Arial"/>
                <w:color w:val="000000"/>
                <w:sz w:val="18"/>
                <w:szCs w:val="18"/>
              </w:rPr>
            </w:pPr>
            <w:r>
              <w:rPr>
                <w:rFonts w:ascii="Arial" w:hAnsi="Arial" w:cs="Arial"/>
                <w:color w:val="000000"/>
                <w:sz w:val="18"/>
                <w:szCs w:val="18"/>
              </w:rPr>
              <w:t>po sklenitvi pogodbe</w:t>
            </w:r>
            <w:r w:rsidR="00E5412B">
              <w:rPr>
                <w:rFonts w:ascii="Arial" w:hAnsi="Arial" w:cs="Arial"/>
                <w:color w:val="000000"/>
                <w:sz w:val="18"/>
                <w:szCs w:val="18"/>
              </w:rPr>
              <w:t xml:space="preserve"> </w:t>
            </w:r>
            <w:r>
              <w:rPr>
                <w:rFonts w:ascii="Arial" w:hAnsi="Arial" w:cs="Arial"/>
                <w:color w:val="000000"/>
                <w:sz w:val="18"/>
                <w:szCs w:val="18"/>
              </w:rPr>
              <w:t>v določenem roku ne predložimo zavarovanja za dobro izvedbo pogodbenih obveznosti.</w:t>
            </w:r>
          </w:p>
        </w:tc>
      </w:tr>
    </w:tbl>
    <w:p w14:paraId="14FA7F40" w14:textId="5B07291A" w:rsidR="0094322F" w:rsidRDefault="00714993">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resnost ponudbe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xml:space="preserve">. najkasneje do </w:t>
      </w:r>
      <w:r w:rsidR="00504E61">
        <w:rPr>
          <w:rFonts w:ascii="Arial" w:hAnsi="Arial" w:cs="Arial"/>
          <w:color w:val="000000"/>
          <w:sz w:val="18"/>
          <w:szCs w:val="18"/>
        </w:rPr>
        <w:t>dne podpisa pogodbe s strani obeh pogodbenih strank</w:t>
      </w:r>
      <w:r>
        <w:rPr>
          <w:rFonts w:ascii="Arial" w:hAnsi="Arial" w:cs="Arial"/>
          <w:color w:val="000000"/>
          <w:sz w:val="18"/>
          <w:szCs w:val="18"/>
        </w:rPr>
        <w:t>.</w:t>
      </w:r>
    </w:p>
    <w:p w14:paraId="68F06E9F" w14:textId="77777777" w:rsidR="0094322F" w:rsidRDefault="00714993">
      <w:pPr>
        <w:spacing w:before="225" w:after="225" w:line="240" w:lineRule="auto"/>
        <w:jc w:val="both"/>
      </w:pPr>
      <w:r>
        <w:rPr>
          <w:rFonts w:ascii="Arial" w:hAnsi="Arial" w:cs="Arial"/>
          <w:color w:val="000000"/>
          <w:sz w:val="18"/>
          <w:szCs w:val="18"/>
        </w:rPr>
        <w:t>Menica je unovčljiva pri: </w:t>
      </w:r>
      <w:r>
        <w:rPr>
          <w:rFonts w:ascii="Arial" w:hAnsi="Arial" w:cs="Arial"/>
          <w:color w:val="000000"/>
          <w:sz w:val="18"/>
          <w:szCs w:val="18"/>
          <w:u w:val="single"/>
        </w:rPr>
        <w:t>_______________</w:t>
      </w:r>
    </w:p>
    <w:p w14:paraId="6AD0C8B0" w14:textId="77777777" w:rsidR="0094322F" w:rsidRDefault="00714993">
      <w:pPr>
        <w:spacing w:before="225" w:after="225" w:line="240" w:lineRule="auto"/>
        <w:jc w:val="both"/>
      </w:pPr>
      <w:r>
        <w:rPr>
          <w:rFonts w:ascii="Arial" w:hAnsi="Arial" w:cs="Arial"/>
          <w:color w:val="000000"/>
          <w:sz w:val="18"/>
          <w:szCs w:val="18"/>
        </w:rPr>
        <w:t>s transakcijskega računa (</w:t>
      </w:r>
      <w:proofErr w:type="spellStart"/>
      <w:r>
        <w:rPr>
          <w:rFonts w:ascii="Arial" w:hAnsi="Arial" w:cs="Arial"/>
          <w:color w:val="000000"/>
          <w:sz w:val="18"/>
          <w:szCs w:val="18"/>
        </w:rPr>
        <w:t>TRR</w:t>
      </w:r>
      <w:proofErr w:type="spellEnd"/>
      <w:r>
        <w:rPr>
          <w:rFonts w:ascii="Arial" w:hAnsi="Arial" w:cs="Arial"/>
          <w:color w:val="000000"/>
          <w:sz w:val="18"/>
          <w:szCs w:val="18"/>
        </w:rPr>
        <w:t>): </w:t>
      </w:r>
      <w:r>
        <w:rPr>
          <w:rFonts w:ascii="Arial" w:hAnsi="Arial" w:cs="Arial"/>
          <w:color w:val="000000"/>
          <w:sz w:val="18"/>
          <w:szCs w:val="18"/>
          <w:u w:val="single"/>
        </w:rPr>
        <w:t>_______________</w:t>
      </w:r>
    </w:p>
    <w:p w14:paraId="66AFFC99" w14:textId="77777777" w:rsidR="0094322F" w:rsidRDefault="00714993">
      <w:pPr>
        <w:spacing w:before="225" w:after="225" w:line="240" w:lineRule="auto"/>
        <w:jc w:val="both"/>
      </w:pPr>
      <w:r>
        <w:rPr>
          <w:rFonts w:ascii="Arial" w:hAnsi="Arial" w:cs="Arial"/>
          <w:color w:val="000000"/>
          <w:sz w:val="18"/>
          <w:szCs w:val="18"/>
        </w:rPr>
        <w:t>Priloga: </w:t>
      </w:r>
    </w:p>
    <w:p w14:paraId="087A72BF" w14:textId="77777777" w:rsidR="0094322F" w:rsidRDefault="00714993">
      <w:pPr>
        <w:spacing w:before="225" w:after="225" w:line="240" w:lineRule="auto"/>
        <w:jc w:val="both"/>
      </w:pPr>
      <w:r>
        <w:rPr>
          <w:rFonts w:ascii="Arial" w:hAnsi="Arial" w:cs="Arial"/>
          <w:color w:val="000000"/>
          <w:sz w:val="18"/>
          <w:szCs w:val="18"/>
        </w:rPr>
        <w:t>- bianco menica, podpisana in žigosana</w:t>
      </w:r>
    </w:p>
    <w:tbl>
      <w:tblPr>
        <w:tblStyle w:val="NormalTablePHPDOCX"/>
        <w:tblW w:w="8745" w:type="dxa"/>
        <w:tblInd w:w="108" w:type="dxa"/>
        <w:tblLook w:val="04A0" w:firstRow="1" w:lastRow="0" w:firstColumn="1" w:lastColumn="0" w:noHBand="0" w:noVBand="1"/>
      </w:tblPr>
      <w:tblGrid>
        <w:gridCol w:w="4080"/>
        <w:gridCol w:w="4665"/>
      </w:tblGrid>
      <w:tr w:rsidR="0094322F" w14:paraId="465C3177" w14:textId="77777777">
        <w:tc>
          <w:tcPr>
            <w:tcW w:w="4080" w:type="dxa"/>
            <w:tcMar>
              <w:top w:w="75" w:type="dxa"/>
              <w:bottom w:w="75" w:type="dxa"/>
            </w:tcMar>
            <w:vAlign w:val="center"/>
          </w:tcPr>
          <w:p w14:paraId="5C90B1D9" w14:textId="77777777" w:rsidR="0094322F" w:rsidRDefault="00714993">
            <w:r>
              <w:rPr>
                <w:rFonts w:ascii="Arial" w:hAnsi="Arial" w:cs="Arial"/>
                <w:color w:val="000000"/>
                <w:position w:val="-2"/>
                <w:sz w:val="18"/>
                <w:szCs w:val="18"/>
              </w:rPr>
              <w:t>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3603AEF8" w14:textId="77777777" w:rsidR="0094322F" w:rsidRDefault="00714993">
            <w:pPr>
              <w:jc w:val="center"/>
            </w:pPr>
            <w:r>
              <w:rPr>
                <w:rFonts w:ascii="Arial" w:hAnsi="Arial" w:cs="Arial"/>
                <w:color w:val="000000"/>
                <w:position w:val="-2"/>
                <w:sz w:val="18"/>
                <w:szCs w:val="18"/>
              </w:rPr>
              <w:t>Izdajatelj menice: </w:t>
            </w:r>
            <w:r>
              <w:rPr>
                <w:rFonts w:ascii="Arial" w:hAnsi="Arial" w:cs="Arial"/>
                <w:color w:val="000000"/>
                <w:position w:val="-2"/>
                <w:sz w:val="18"/>
                <w:szCs w:val="18"/>
                <w:u w:val="single"/>
              </w:rPr>
              <w:t>_______________</w:t>
            </w:r>
          </w:p>
        </w:tc>
      </w:tr>
      <w:tr w:rsidR="0094322F" w14:paraId="5D4FB31F" w14:textId="77777777">
        <w:tc>
          <w:tcPr>
            <w:tcW w:w="4080" w:type="dxa"/>
            <w:tcMar>
              <w:top w:w="75" w:type="dxa"/>
              <w:bottom w:w="75" w:type="dxa"/>
            </w:tcMar>
            <w:vAlign w:val="center"/>
          </w:tcPr>
          <w:p w14:paraId="59E2861C" w14:textId="77777777" w:rsidR="0094322F" w:rsidRDefault="00714993">
            <w:r>
              <w:rPr>
                <w:rFonts w:ascii="Arial" w:hAnsi="Arial" w:cs="Arial"/>
                <w:color w:val="000000"/>
                <w:position w:val="-2"/>
                <w:sz w:val="18"/>
                <w:szCs w:val="18"/>
              </w:rPr>
              <w:t>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623FBEE1" w14:textId="77777777" w:rsidR="0094322F" w:rsidRDefault="0094322F"/>
          <w:p w14:paraId="428AAE5B" w14:textId="77777777" w:rsidR="0094322F" w:rsidRDefault="00714993">
            <w:pPr>
              <w:jc w:val="center"/>
            </w:pPr>
            <w:r>
              <w:rPr>
                <w:rFonts w:ascii="Arial" w:hAnsi="Arial" w:cs="Arial"/>
                <w:color w:val="A9A9A9"/>
                <w:position w:val="-2"/>
                <w:sz w:val="18"/>
                <w:szCs w:val="18"/>
              </w:rPr>
              <w:t>(žig in podpis)</w:t>
            </w:r>
          </w:p>
        </w:tc>
      </w:tr>
    </w:tbl>
    <w:p w14:paraId="559792D6" w14:textId="77777777" w:rsidR="0094322F" w:rsidRDefault="00714993">
      <w:pPr>
        <w:spacing w:before="225" w:after="225" w:line="240" w:lineRule="auto"/>
        <w:jc w:val="both"/>
      </w:pPr>
      <w:r>
        <w:rPr>
          <w:rFonts w:ascii="Arial" w:hAnsi="Arial" w:cs="Arial"/>
          <w:color w:val="000000"/>
          <w:sz w:val="18"/>
          <w:szCs w:val="18"/>
        </w:rPr>
        <w:t> </w:t>
      </w:r>
    </w:p>
    <w:p w14:paraId="32E90F22" w14:textId="77777777" w:rsidR="0094322F" w:rsidRDefault="00714993">
      <w:pPr>
        <w:spacing w:before="225" w:after="225" w:line="240" w:lineRule="auto"/>
        <w:jc w:val="both"/>
      </w:pPr>
      <w:r>
        <w:rPr>
          <w:rFonts w:ascii="Arial" w:hAnsi="Arial" w:cs="Arial"/>
          <w:color w:val="000000"/>
          <w:sz w:val="18"/>
          <w:szCs w:val="18"/>
        </w:rPr>
        <w:t> </w:t>
      </w:r>
    </w:p>
    <w:p w14:paraId="31F65AB4" w14:textId="77777777" w:rsidR="0094322F" w:rsidRDefault="0094322F">
      <w:pPr>
        <w:sectPr w:rsidR="0094322F" w:rsidSect="00B44372">
          <w:footerReference w:type="default" r:id="rId11"/>
          <w:pgSz w:w="11906" w:h="16838"/>
          <w:pgMar w:top="1418" w:right="1418" w:bottom="1418" w:left="1418" w:header="567" w:footer="596" w:gutter="0"/>
          <w:cols w:space="708"/>
          <w:docGrid w:linePitch="360"/>
        </w:sectPr>
      </w:pPr>
    </w:p>
    <w:p w14:paraId="53026C94" w14:textId="070190B8" w:rsidR="00714993" w:rsidRPr="00590863" w:rsidRDefault="00714993" w:rsidP="00714993">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CC682A">
        <w:rPr>
          <w:rFonts w:ascii="Arial" w:hAnsi="Arial" w:cs="Arial"/>
          <w:sz w:val="18"/>
          <w:szCs w:val="18"/>
        </w:rPr>
        <w:t>5</w:t>
      </w:r>
    </w:p>
    <w:p w14:paraId="1F0C44A8" w14:textId="77777777" w:rsidR="00714993" w:rsidRPr="00252358" w:rsidRDefault="00714993" w:rsidP="00714993"/>
    <w:p w14:paraId="34B2A12C" w14:textId="709442A8" w:rsidR="00714993" w:rsidRDefault="00714993" w:rsidP="007F005A">
      <w:pPr>
        <w:pStyle w:val="Naslov1"/>
        <w:pBdr>
          <w:top w:val="single" w:sz="36" w:space="1" w:color="948A54" w:themeColor="background2" w:themeShade="80"/>
          <w:left w:val="single" w:sz="36" w:space="5" w:color="948A54" w:themeColor="background2" w:themeShade="80"/>
          <w:bottom w:val="single" w:sz="36" w:space="1" w:color="948A54" w:themeColor="background2" w:themeShade="80"/>
          <w:right w:val="single" w:sz="36" w:space="4" w:color="948A54" w:themeColor="background2" w:themeShade="80"/>
        </w:pBdr>
        <w:shd w:val="clear" w:color="auto" w:fill="C4BC96" w:themeFill="background2" w:themeFillShade="BF"/>
        <w:spacing w:before="0" w:after="120"/>
        <w:ind w:left="1985"/>
        <w:rPr>
          <w:rFonts w:ascii="Arial" w:hAnsi="Arial" w:cs="Arial"/>
        </w:rPr>
      </w:pPr>
      <w:r>
        <w:rPr>
          <w:rFonts w:ascii="Arial" w:hAnsi="Arial" w:cs="Arial"/>
        </w:rPr>
        <w:t>Vzorec bančne garancije / kavcijskega zavarovanja za dobro izvedbo</w:t>
      </w:r>
      <w:r w:rsidR="00486CF6">
        <w:rPr>
          <w:rFonts w:ascii="Arial" w:hAnsi="Arial" w:cs="Arial"/>
        </w:rPr>
        <w:t xml:space="preserve"> pogodbenih obveznosti</w:t>
      </w:r>
    </w:p>
    <w:p w14:paraId="43DDDB0B" w14:textId="77777777" w:rsidR="00714993" w:rsidRDefault="00714993" w:rsidP="00714993">
      <w:pPr>
        <w:spacing w:after="120"/>
        <w:rPr>
          <w:rFonts w:ascii="Arial" w:hAnsi="Arial" w:cs="Arial"/>
        </w:rPr>
      </w:pPr>
    </w:p>
    <w:p w14:paraId="31290878" w14:textId="77777777" w:rsidR="0094322F" w:rsidRDefault="00714993">
      <w:pPr>
        <w:spacing w:before="225" w:after="225" w:line="240" w:lineRule="auto"/>
        <w:jc w:val="both"/>
      </w:pPr>
      <w:r>
        <w:rPr>
          <w:rFonts w:ascii="Arial" w:hAnsi="Arial" w:cs="Arial"/>
          <w:i/>
          <w:iCs/>
          <w:color w:val="000000"/>
          <w:sz w:val="18"/>
          <w:szCs w:val="18"/>
        </w:rPr>
        <w:t>Glava s podatki o garantu (zavarovalnici/banki) ali SWIFT ključ</w:t>
      </w:r>
    </w:p>
    <w:p w14:paraId="614E0830" w14:textId="77777777" w:rsidR="0094322F" w:rsidRDefault="00714993">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099D148C" w14:textId="77777777" w:rsidR="0094322F" w:rsidRDefault="00714993">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6A2A030B" w14:textId="77777777" w:rsidR="0094322F" w:rsidRDefault="00714993">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68C3A212" w14:textId="77777777" w:rsidR="0094322F" w:rsidRDefault="00714993">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342D8E04" w14:textId="77777777" w:rsidR="0094322F" w:rsidRDefault="00714993">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52AE047F" w14:textId="647B4287" w:rsidR="0094322F" w:rsidRDefault="00714993">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xml:space="preserve"> </w:t>
      </w:r>
      <w:r w:rsidR="00BD3C05" w:rsidRPr="00BD3C05">
        <w:rPr>
          <w:rFonts w:ascii="Arial" w:hAnsi="Arial" w:cs="Arial"/>
          <w:color w:val="000000"/>
          <w:sz w:val="18"/>
          <w:szCs w:val="18"/>
        </w:rPr>
        <w:t>Republika Slovenija – Ministrstvo za okolje in prostor, Dunajska cesta 48, 1000 Ljubljana</w:t>
      </w:r>
    </w:p>
    <w:p w14:paraId="78EF5C31" w14:textId="5F2A9A05" w:rsidR="0094322F" w:rsidRDefault="00714993">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iz pogodbe</w:t>
      </w:r>
      <w:r w:rsidR="00A168AC">
        <w:rPr>
          <w:rFonts w:ascii="Arial" w:hAnsi="Arial" w:cs="Arial"/>
          <w:color w:val="000000"/>
          <w:sz w:val="18"/>
          <w:szCs w:val="18"/>
        </w:rPr>
        <w:t xml:space="preserve"> oziroma sporazuma</w:t>
      </w:r>
      <w:r>
        <w:rPr>
          <w:rFonts w:ascii="Arial" w:hAnsi="Arial" w:cs="Arial"/>
          <w:color w:val="000000"/>
          <w:sz w:val="18"/>
          <w:szCs w:val="18"/>
        </w:rPr>
        <w:t xml:space="preserve"> št. z dne </w:t>
      </w:r>
      <w:r>
        <w:rPr>
          <w:rFonts w:ascii="Arial" w:hAnsi="Arial" w:cs="Arial"/>
          <w:i/>
          <w:iCs/>
          <w:color w:val="000000"/>
          <w:sz w:val="18"/>
          <w:szCs w:val="18"/>
        </w:rPr>
        <w:t>(vpiše se številko in datum pogodbe</w:t>
      </w:r>
      <w:r w:rsidR="00A168AC">
        <w:rPr>
          <w:rFonts w:ascii="Arial" w:hAnsi="Arial" w:cs="Arial"/>
          <w:i/>
          <w:iCs/>
          <w:color w:val="000000"/>
          <w:sz w:val="18"/>
          <w:szCs w:val="18"/>
        </w:rPr>
        <w:t>/sporazuma</w:t>
      </w:r>
      <w:r>
        <w:rPr>
          <w:rFonts w:ascii="Arial" w:hAnsi="Arial" w:cs="Arial"/>
          <w:i/>
          <w:iCs/>
          <w:color w:val="000000"/>
          <w:sz w:val="18"/>
          <w:szCs w:val="18"/>
        </w:rPr>
        <w:t xml:space="preserve"> o izvedbi javnega naročila, sklenjene na podlagi postopka z oznako </w:t>
      </w:r>
      <w:proofErr w:type="spellStart"/>
      <w:r>
        <w:rPr>
          <w:rFonts w:ascii="Arial" w:hAnsi="Arial" w:cs="Arial"/>
          <w:i/>
          <w:iCs/>
          <w:color w:val="000000"/>
          <w:sz w:val="18"/>
          <w:szCs w:val="18"/>
        </w:rPr>
        <w:t>XXXXXX</w:t>
      </w:r>
      <w:proofErr w:type="spellEnd"/>
      <w:r>
        <w:rPr>
          <w:rFonts w:ascii="Arial" w:hAnsi="Arial" w:cs="Arial"/>
          <w:i/>
          <w:iCs/>
          <w:color w:val="000000"/>
          <w:sz w:val="18"/>
          <w:szCs w:val="18"/>
        </w:rPr>
        <w:t>)</w:t>
      </w:r>
      <w:r>
        <w:rPr>
          <w:rFonts w:ascii="Arial" w:hAnsi="Arial" w:cs="Arial"/>
          <w:color w:val="000000"/>
          <w:sz w:val="18"/>
          <w:szCs w:val="18"/>
        </w:rPr>
        <w:t xml:space="preserve"> za </w:t>
      </w:r>
      <w:r w:rsidR="000F7585" w:rsidRPr="000F7585">
        <w:rPr>
          <w:rFonts w:ascii="Arial" w:hAnsi="Arial" w:cs="Arial"/>
          <w:b/>
          <w:bCs/>
          <w:color w:val="000000"/>
          <w:sz w:val="18"/>
          <w:szCs w:val="18"/>
        </w:rPr>
        <w:t>Prevzem mešane komunalne odpadne embalaže</w:t>
      </w:r>
    </w:p>
    <w:p w14:paraId="11B0BEC3" w14:textId="27615BE4" w:rsidR="0094322F" w:rsidRDefault="00714993">
      <w:pPr>
        <w:spacing w:before="225" w:after="225" w:line="240" w:lineRule="auto"/>
        <w:jc w:val="both"/>
      </w:pPr>
      <w:r>
        <w:rPr>
          <w:rFonts w:ascii="Arial" w:hAnsi="Arial" w:cs="Arial"/>
          <w:b/>
          <w:bCs/>
          <w:color w:val="000000"/>
          <w:sz w:val="18"/>
          <w:szCs w:val="18"/>
        </w:rPr>
        <w:t xml:space="preserve">ZNESEK IN VALUTA: 10,00 % pogodbene vrednosti z DDV, kar znaša </w:t>
      </w:r>
      <w:r>
        <w:rPr>
          <w:rFonts w:ascii="Arial" w:hAnsi="Arial" w:cs="Arial"/>
          <w:b/>
          <w:bCs/>
          <w:color w:val="000000"/>
          <w:sz w:val="18"/>
          <w:szCs w:val="18"/>
          <w:u w:val="single"/>
        </w:rPr>
        <w:t>__________</w:t>
      </w:r>
    </w:p>
    <w:p w14:paraId="4492F52A" w14:textId="77777777" w:rsidR="0094322F" w:rsidRDefault="00714993">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54D41A2F" w14:textId="77777777" w:rsidR="0094322F" w:rsidRDefault="00714993">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67FD5351" w14:textId="77777777" w:rsidR="0094322F" w:rsidRDefault="00714993">
      <w:pPr>
        <w:spacing w:before="225" w:after="225" w:line="240" w:lineRule="auto"/>
        <w:jc w:val="both"/>
      </w:pPr>
      <w:r>
        <w:rPr>
          <w:rFonts w:ascii="Arial" w:hAnsi="Arial" w:cs="Arial"/>
          <w:color w:val="000000"/>
          <w:sz w:val="18"/>
          <w:szCs w:val="18"/>
        </w:rPr>
        <w:t>2. Kopija garancije št. ______________</w:t>
      </w:r>
    </w:p>
    <w:p w14:paraId="7C7226E2" w14:textId="77777777" w:rsidR="0094322F" w:rsidRDefault="00714993">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424AB1D9" w14:textId="77777777" w:rsidR="0094322F" w:rsidRDefault="00714993">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4695B483" w14:textId="77777777" w:rsidR="0094322F" w:rsidRDefault="00714993">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783AE7E5" w14:textId="77777777" w:rsidR="0094322F" w:rsidRDefault="00714993">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w:t>
      </w:r>
      <w:proofErr w:type="spellStart"/>
      <w:r>
        <w:rPr>
          <w:rFonts w:ascii="Arial" w:hAnsi="Arial" w:cs="Arial"/>
          <w:color w:val="000000"/>
          <w:sz w:val="18"/>
          <w:szCs w:val="18"/>
        </w:rPr>
        <w:t>DD</w:t>
      </w:r>
      <w:proofErr w:type="spellEnd"/>
      <w:r>
        <w:rPr>
          <w:rFonts w:ascii="Arial" w:hAnsi="Arial" w:cs="Arial"/>
          <w:color w:val="000000"/>
          <w:sz w:val="18"/>
          <w:szCs w:val="18"/>
        </w:rPr>
        <w:t xml:space="preserve">. MM. </w:t>
      </w:r>
      <w:proofErr w:type="spellStart"/>
      <w:r>
        <w:rPr>
          <w:rFonts w:ascii="Arial" w:hAnsi="Arial" w:cs="Arial"/>
          <w:color w:val="000000"/>
          <w:sz w:val="18"/>
          <w:szCs w:val="18"/>
        </w:rPr>
        <w:t>LLLL</w:t>
      </w:r>
      <w:proofErr w:type="spellEnd"/>
      <w:r>
        <w:rPr>
          <w:rFonts w:ascii="Arial" w:hAnsi="Arial" w:cs="Arial"/>
          <w:color w:val="000000"/>
          <w:sz w:val="18"/>
          <w:szCs w:val="18"/>
        </w:rPr>
        <w:t xml:space="preserve"> </w:t>
      </w:r>
      <w:r>
        <w:rPr>
          <w:rFonts w:ascii="Arial" w:hAnsi="Arial" w:cs="Arial"/>
          <w:i/>
          <w:iCs/>
          <w:color w:val="000000"/>
          <w:sz w:val="18"/>
          <w:szCs w:val="18"/>
        </w:rPr>
        <w:t>(vpiše se datum zapadlosti zavarovanja)</w:t>
      </w:r>
    </w:p>
    <w:p w14:paraId="06DF2206" w14:textId="77777777" w:rsidR="0094322F" w:rsidRDefault="00714993">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3928EDF6" w14:textId="77777777" w:rsidR="0094322F" w:rsidRDefault="00714993">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23DCF87" w14:textId="77777777" w:rsidR="0094322F" w:rsidRDefault="00714993">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14:paraId="484F7417" w14:textId="77777777" w:rsidR="0094322F" w:rsidRDefault="00714993">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2B256E8C" w14:textId="77777777" w:rsidR="0094322F" w:rsidRDefault="00714993">
      <w:pPr>
        <w:spacing w:before="225" w:after="225" w:line="240" w:lineRule="auto"/>
        <w:jc w:val="both"/>
      </w:pPr>
      <w:r>
        <w:rPr>
          <w:rFonts w:ascii="Arial" w:hAnsi="Arial" w:cs="Arial"/>
          <w:color w:val="000000"/>
          <w:sz w:val="18"/>
          <w:szCs w:val="18"/>
        </w:rPr>
        <w:lastRenderedPageBreak/>
        <w:t>Za to zavarovanje veljajo Enotna pravila za garancije na poziv (</w:t>
      </w:r>
      <w:proofErr w:type="spellStart"/>
      <w:r>
        <w:rPr>
          <w:rFonts w:ascii="Arial" w:hAnsi="Arial" w:cs="Arial"/>
          <w:color w:val="000000"/>
          <w:sz w:val="18"/>
          <w:szCs w:val="18"/>
        </w:rPr>
        <w:t>EPGP</w:t>
      </w:r>
      <w:proofErr w:type="spellEnd"/>
      <w:r>
        <w:rPr>
          <w:rFonts w:ascii="Arial" w:hAnsi="Arial" w:cs="Arial"/>
          <w:color w:val="000000"/>
          <w:sz w:val="18"/>
          <w:szCs w:val="18"/>
        </w:rPr>
        <w:t xml:space="preserve">) revizija iz leta 2010, izdana pri </w:t>
      </w:r>
      <w:proofErr w:type="spellStart"/>
      <w:r>
        <w:rPr>
          <w:rFonts w:ascii="Arial" w:hAnsi="Arial" w:cs="Arial"/>
          <w:color w:val="000000"/>
          <w:sz w:val="18"/>
          <w:szCs w:val="18"/>
        </w:rPr>
        <w:t>MTZ</w:t>
      </w:r>
      <w:proofErr w:type="spellEnd"/>
      <w:r>
        <w:rPr>
          <w:rFonts w:ascii="Arial" w:hAnsi="Arial" w:cs="Arial"/>
          <w:color w:val="000000"/>
          <w:sz w:val="18"/>
          <w:szCs w:val="18"/>
        </w:rPr>
        <w:t xml:space="preserve"> pod št. 758.</w:t>
      </w:r>
    </w:p>
    <w:p w14:paraId="560EC2AE" w14:textId="77777777" w:rsidR="0094322F" w:rsidRDefault="00714993">
      <w:pPr>
        <w:spacing w:before="225" w:after="225" w:line="240" w:lineRule="auto"/>
        <w:jc w:val="center"/>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94322F" w14:paraId="27768367" w14:textId="77777777">
        <w:tc>
          <w:tcPr>
            <w:tcW w:w="4080" w:type="dxa"/>
            <w:tcMar>
              <w:top w:w="75" w:type="dxa"/>
              <w:bottom w:w="75" w:type="dxa"/>
            </w:tcMar>
            <w:vAlign w:val="center"/>
          </w:tcPr>
          <w:p w14:paraId="0F4F748A" w14:textId="77777777" w:rsidR="0094322F" w:rsidRDefault="00714993">
            <w:r>
              <w:rPr>
                <w:rFonts w:ascii="Arial" w:hAnsi="Arial" w:cs="Arial"/>
                <w:color w:val="000000"/>
                <w:position w:val="-2"/>
                <w:sz w:val="18"/>
                <w:szCs w:val="18"/>
              </w:rPr>
              <w:t> </w:t>
            </w:r>
          </w:p>
        </w:tc>
        <w:tc>
          <w:tcPr>
            <w:tcW w:w="0" w:type="auto"/>
            <w:tcMar>
              <w:top w:w="75" w:type="dxa"/>
              <w:bottom w:w="75" w:type="dxa"/>
            </w:tcMar>
            <w:vAlign w:val="center"/>
          </w:tcPr>
          <w:p w14:paraId="7636981D" w14:textId="77777777" w:rsidR="0094322F" w:rsidRDefault="00714993">
            <w:pPr>
              <w:jc w:val="center"/>
            </w:pPr>
            <w:r>
              <w:rPr>
                <w:rFonts w:ascii="Arial" w:hAnsi="Arial" w:cs="Arial"/>
                <w:color w:val="000000"/>
                <w:position w:val="-2"/>
                <w:sz w:val="18"/>
                <w:szCs w:val="18"/>
              </w:rPr>
              <w:t>Garant</w:t>
            </w:r>
          </w:p>
        </w:tc>
      </w:tr>
      <w:tr w:rsidR="0094322F" w14:paraId="21F31486" w14:textId="77777777">
        <w:tc>
          <w:tcPr>
            <w:tcW w:w="4080" w:type="dxa"/>
            <w:tcMar>
              <w:top w:w="75" w:type="dxa"/>
              <w:bottom w:w="75" w:type="dxa"/>
            </w:tcMar>
            <w:vAlign w:val="center"/>
          </w:tcPr>
          <w:p w14:paraId="089BCB6E" w14:textId="77777777" w:rsidR="0094322F" w:rsidRDefault="00714993">
            <w:r>
              <w:rPr>
                <w:rFonts w:ascii="Arial" w:hAnsi="Arial" w:cs="Arial"/>
                <w:color w:val="000000"/>
                <w:position w:val="-2"/>
                <w:sz w:val="18"/>
                <w:szCs w:val="18"/>
              </w:rPr>
              <w:t> </w:t>
            </w:r>
          </w:p>
        </w:tc>
        <w:tc>
          <w:tcPr>
            <w:tcW w:w="0" w:type="auto"/>
            <w:tcMar>
              <w:top w:w="75" w:type="dxa"/>
              <w:bottom w:w="75" w:type="dxa"/>
            </w:tcMar>
            <w:vAlign w:val="center"/>
          </w:tcPr>
          <w:p w14:paraId="5BD7F99A" w14:textId="77777777" w:rsidR="0094322F" w:rsidRDefault="0094322F"/>
          <w:p w14:paraId="078F5D18" w14:textId="77777777" w:rsidR="0094322F" w:rsidRDefault="00714993">
            <w:pPr>
              <w:jc w:val="center"/>
            </w:pPr>
            <w:r>
              <w:rPr>
                <w:rFonts w:ascii="Arial" w:hAnsi="Arial" w:cs="Arial"/>
                <w:color w:val="A9A9A9"/>
                <w:position w:val="-2"/>
                <w:sz w:val="18"/>
                <w:szCs w:val="18"/>
              </w:rPr>
              <w:t>(žig in podpis)</w:t>
            </w:r>
          </w:p>
        </w:tc>
      </w:tr>
    </w:tbl>
    <w:p w14:paraId="05671201" w14:textId="77777777" w:rsidR="0094322F" w:rsidRDefault="00714993">
      <w:pPr>
        <w:spacing w:before="225" w:after="225" w:line="240" w:lineRule="auto"/>
        <w:jc w:val="both"/>
      </w:pPr>
      <w:r>
        <w:rPr>
          <w:rFonts w:ascii="Arial" w:hAnsi="Arial" w:cs="Arial"/>
          <w:color w:val="000000"/>
          <w:sz w:val="18"/>
          <w:szCs w:val="18"/>
        </w:rPr>
        <w:t> </w:t>
      </w:r>
    </w:p>
    <w:p w14:paraId="5E2A621D" w14:textId="77777777" w:rsidR="0094322F" w:rsidRDefault="00714993">
      <w:pPr>
        <w:spacing w:before="225" w:after="225" w:line="240" w:lineRule="auto"/>
        <w:jc w:val="both"/>
      </w:pPr>
      <w:r>
        <w:rPr>
          <w:rFonts w:ascii="Arial" w:hAnsi="Arial" w:cs="Arial"/>
          <w:color w:val="000000"/>
          <w:sz w:val="18"/>
          <w:szCs w:val="18"/>
        </w:rPr>
        <w:t> </w:t>
      </w:r>
    </w:p>
    <w:p w14:paraId="1B02E3C1" w14:textId="77777777" w:rsidR="0094322F" w:rsidRDefault="0094322F">
      <w:pPr>
        <w:sectPr w:rsidR="0094322F" w:rsidSect="00B44372">
          <w:footerReference w:type="default" r:id="rId12"/>
          <w:pgSz w:w="11906" w:h="16838"/>
          <w:pgMar w:top="1418" w:right="1418" w:bottom="1418" w:left="1418" w:header="567" w:footer="596" w:gutter="0"/>
          <w:cols w:space="708"/>
          <w:docGrid w:linePitch="360"/>
        </w:sectPr>
      </w:pPr>
    </w:p>
    <w:p w14:paraId="58E82832" w14:textId="0B4F51F7" w:rsidR="00714993" w:rsidRPr="00590863" w:rsidRDefault="00714993" w:rsidP="00714993">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CC682A">
        <w:rPr>
          <w:rFonts w:ascii="Arial" w:hAnsi="Arial" w:cs="Arial"/>
          <w:sz w:val="18"/>
          <w:szCs w:val="18"/>
        </w:rPr>
        <w:t>6</w:t>
      </w:r>
    </w:p>
    <w:p w14:paraId="5D5AF222" w14:textId="77777777" w:rsidR="00714993" w:rsidRPr="00252358" w:rsidRDefault="00714993" w:rsidP="00714993"/>
    <w:p w14:paraId="0507F8BE" w14:textId="77777777" w:rsidR="00714993" w:rsidRDefault="00714993" w:rsidP="007F005A">
      <w:pPr>
        <w:pStyle w:val="Naslov1"/>
        <w:pBdr>
          <w:top w:val="single" w:sz="36" w:space="1" w:color="948A54" w:themeColor="background2" w:themeShade="80"/>
          <w:left w:val="single" w:sz="36" w:space="5" w:color="948A54" w:themeColor="background2" w:themeShade="80"/>
          <w:bottom w:val="single" w:sz="36" w:space="1" w:color="948A54" w:themeColor="background2" w:themeShade="80"/>
          <w:right w:val="single" w:sz="36" w:space="4" w:color="948A54" w:themeColor="background2" w:themeShade="80"/>
        </w:pBdr>
        <w:shd w:val="clear" w:color="auto" w:fill="C4BC96" w:themeFill="background2" w:themeFillShade="BF"/>
        <w:spacing w:before="0" w:after="120"/>
        <w:ind w:left="1985"/>
        <w:rPr>
          <w:rFonts w:ascii="Arial" w:hAnsi="Arial" w:cs="Arial"/>
        </w:rPr>
      </w:pPr>
      <w:r>
        <w:rPr>
          <w:rFonts w:ascii="Arial" w:hAnsi="Arial" w:cs="Arial"/>
        </w:rPr>
        <w:t>Izjava zastopnika podizvajalca v zvezi z izpolnjevanjem obveznih pogojev za podizvajalce</w:t>
      </w:r>
    </w:p>
    <w:p w14:paraId="1DDE4434" w14:textId="77777777" w:rsidR="00714993" w:rsidRDefault="00714993" w:rsidP="00714993">
      <w:pPr>
        <w:spacing w:after="120"/>
        <w:rPr>
          <w:rFonts w:ascii="Arial" w:hAnsi="Arial" w:cs="Arial"/>
        </w:rPr>
      </w:pPr>
    </w:p>
    <w:p w14:paraId="72EB34B0" w14:textId="77777777" w:rsidR="0094322F" w:rsidRDefault="00714993">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14:paraId="44512DD0" w14:textId="77777777" w:rsidR="0094322F" w:rsidRDefault="00714993">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94322F" w14:paraId="72152C4F" w14:textId="77777777">
        <w:tc>
          <w:tcPr>
            <w:tcW w:w="0" w:type="auto"/>
            <w:tcMar>
              <w:top w:w="0" w:type="auto"/>
              <w:bottom w:w="0" w:type="auto"/>
            </w:tcMar>
          </w:tcPr>
          <w:p w14:paraId="7957515C" w14:textId="77777777" w:rsidR="0094322F" w:rsidRDefault="00714993" w:rsidP="006E179B">
            <w:pPr>
              <w:numPr>
                <w:ilvl w:val="0"/>
                <w:numId w:val="14"/>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25D93D98" w14:textId="77777777" w:rsidR="0094322F" w:rsidRDefault="00714993" w:rsidP="006E179B">
            <w:pPr>
              <w:numPr>
                <w:ilvl w:val="0"/>
                <w:numId w:val="14"/>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1A1CBDC6" w14:textId="77777777" w:rsidR="0094322F" w:rsidRDefault="00714993" w:rsidP="006E179B">
            <w:pPr>
              <w:numPr>
                <w:ilvl w:val="0"/>
                <w:numId w:val="14"/>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5BA90854" w14:textId="77777777" w:rsidR="0094322F" w:rsidRDefault="00714993" w:rsidP="006E179B">
            <w:pPr>
              <w:numPr>
                <w:ilvl w:val="0"/>
                <w:numId w:val="14"/>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7EB16F94" w14:textId="77777777" w:rsidR="0094322F" w:rsidRDefault="00714993" w:rsidP="006E179B">
            <w:pPr>
              <w:numPr>
                <w:ilvl w:val="0"/>
                <w:numId w:val="14"/>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781284A3" w14:textId="77777777" w:rsidR="0094322F" w:rsidRDefault="00714993" w:rsidP="006E179B">
            <w:pPr>
              <w:numPr>
                <w:ilvl w:val="0"/>
                <w:numId w:val="14"/>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7977556D" w14:textId="77777777" w:rsidR="0094322F" w:rsidRDefault="00714993" w:rsidP="006E179B">
            <w:pPr>
              <w:numPr>
                <w:ilvl w:val="0"/>
                <w:numId w:val="14"/>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3151BA54" w14:textId="77777777" w:rsidR="0094322F" w:rsidRDefault="00714993">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2765E416" w14:textId="77777777" w:rsidR="0094322F" w:rsidRDefault="00714993">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4322F" w14:paraId="4D94CD76" w14:textId="77777777">
        <w:tc>
          <w:tcPr>
            <w:tcW w:w="2500" w:type="pct"/>
            <w:tcMar>
              <w:top w:w="75" w:type="dxa"/>
              <w:bottom w:w="75" w:type="dxa"/>
            </w:tcMar>
            <w:vAlign w:val="center"/>
          </w:tcPr>
          <w:p w14:paraId="0AEBE2FB" w14:textId="77777777" w:rsidR="0094322F" w:rsidRDefault="00714993">
            <w:r>
              <w:rPr>
                <w:rFonts w:ascii="Arial" w:hAnsi="Arial" w:cs="Arial"/>
                <w:color w:val="000000"/>
                <w:position w:val="-2"/>
                <w:sz w:val="18"/>
                <w:szCs w:val="18"/>
              </w:rPr>
              <w:t>Kraj in datum:</w:t>
            </w:r>
          </w:p>
        </w:tc>
        <w:tc>
          <w:tcPr>
            <w:tcW w:w="0" w:type="auto"/>
            <w:tcMar>
              <w:top w:w="75" w:type="dxa"/>
              <w:bottom w:w="75" w:type="dxa"/>
            </w:tcMar>
            <w:vAlign w:val="center"/>
          </w:tcPr>
          <w:p w14:paraId="166F797F" w14:textId="77777777" w:rsidR="0094322F" w:rsidRDefault="00714993">
            <w:r>
              <w:rPr>
                <w:rFonts w:ascii="Arial" w:hAnsi="Arial" w:cs="Arial"/>
                <w:color w:val="000000"/>
                <w:position w:val="-2"/>
                <w:sz w:val="18"/>
                <w:szCs w:val="18"/>
              </w:rPr>
              <w:t>Ime in priimek: _____________________</w:t>
            </w:r>
          </w:p>
        </w:tc>
      </w:tr>
      <w:tr w:rsidR="0094322F" w14:paraId="5BCB8EF0" w14:textId="77777777">
        <w:tc>
          <w:tcPr>
            <w:tcW w:w="2500" w:type="pct"/>
            <w:tcMar>
              <w:top w:w="75" w:type="dxa"/>
              <w:bottom w:w="75" w:type="dxa"/>
            </w:tcMar>
            <w:vAlign w:val="center"/>
          </w:tcPr>
          <w:p w14:paraId="609AF6EA" w14:textId="77777777" w:rsidR="0094322F" w:rsidRDefault="00714993">
            <w:r>
              <w:rPr>
                <w:rFonts w:ascii="Arial" w:hAnsi="Arial" w:cs="Arial"/>
                <w:color w:val="000000"/>
                <w:position w:val="-2"/>
                <w:sz w:val="18"/>
                <w:szCs w:val="18"/>
              </w:rPr>
              <w:t> </w:t>
            </w:r>
          </w:p>
        </w:tc>
        <w:tc>
          <w:tcPr>
            <w:tcW w:w="0" w:type="auto"/>
            <w:tcMar>
              <w:top w:w="75" w:type="dxa"/>
              <w:bottom w:w="75" w:type="dxa"/>
            </w:tcMar>
            <w:vAlign w:val="center"/>
          </w:tcPr>
          <w:p w14:paraId="33FF610D" w14:textId="77777777" w:rsidR="0094322F" w:rsidRDefault="0094322F"/>
          <w:p w14:paraId="673AF4BB" w14:textId="7D212B28" w:rsidR="0094322F" w:rsidRDefault="00714993" w:rsidP="007F6258">
            <w:r>
              <w:rPr>
                <w:rFonts w:ascii="Arial" w:hAnsi="Arial" w:cs="Arial"/>
                <w:color w:val="A9A9A9"/>
                <w:position w:val="-2"/>
                <w:sz w:val="18"/>
                <w:szCs w:val="18"/>
              </w:rPr>
              <w:t>(podpis)</w:t>
            </w:r>
          </w:p>
        </w:tc>
      </w:tr>
    </w:tbl>
    <w:p w14:paraId="2B376155" w14:textId="77777777" w:rsidR="0094322F" w:rsidRDefault="00714993">
      <w:pPr>
        <w:spacing w:before="225" w:after="225" w:line="240" w:lineRule="auto"/>
        <w:jc w:val="both"/>
      </w:pPr>
      <w:r>
        <w:rPr>
          <w:rFonts w:ascii="Arial" w:hAnsi="Arial" w:cs="Arial"/>
          <w:color w:val="000000"/>
          <w:sz w:val="18"/>
          <w:szCs w:val="18"/>
        </w:rPr>
        <w:t> </w:t>
      </w:r>
    </w:p>
    <w:p w14:paraId="069DD30C" w14:textId="77777777" w:rsidR="0094322F" w:rsidRDefault="00714993">
      <w:pPr>
        <w:spacing w:before="525" w:after="225" w:line="240" w:lineRule="auto"/>
        <w:jc w:val="both"/>
      </w:pPr>
      <w:r>
        <w:rPr>
          <w:rFonts w:ascii="Arial" w:hAnsi="Arial" w:cs="Arial"/>
          <w:color w:val="000000"/>
          <w:sz w:val="18"/>
          <w:szCs w:val="18"/>
        </w:rPr>
        <w:t> </w:t>
      </w:r>
    </w:p>
    <w:p w14:paraId="6FB62CAD" w14:textId="77777777" w:rsidR="0094322F" w:rsidRDefault="0094322F">
      <w:pPr>
        <w:sectPr w:rsidR="0094322F" w:rsidSect="00B44372">
          <w:footerReference w:type="default" r:id="rId13"/>
          <w:pgSz w:w="11906" w:h="16838"/>
          <w:pgMar w:top="1418" w:right="1418" w:bottom="1418" w:left="1418" w:header="567" w:footer="596" w:gutter="0"/>
          <w:cols w:space="708"/>
          <w:docGrid w:linePitch="360"/>
        </w:sectPr>
      </w:pPr>
    </w:p>
    <w:p w14:paraId="3ADCE754" w14:textId="3AFD66F6" w:rsidR="00714993" w:rsidRPr="00590863" w:rsidRDefault="00714993" w:rsidP="00714993">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CC682A">
        <w:rPr>
          <w:rFonts w:ascii="Arial" w:hAnsi="Arial" w:cs="Arial"/>
          <w:sz w:val="18"/>
          <w:szCs w:val="18"/>
        </w:rPr>
        <w:t>7</w:t>
      </w:r>
    </w:p>
    <w:p w14:paraId="47A34C5E" w14:textId="77777777" w:rsidR="00714993" w:rsidRPr="00252358" w:rsidRDefault="00714993" w:rsidP="00714993"/>
    <w:p w14:paraId="5EB59D98" w14:textId="77777777" w:rsidR="00714993" w:rsidRDefault="00714993" w:rsidP="007F005A">
      <w:pPr>
        <w:pStyle w:val="Naslov1"/>
        <w:pBdr>
          <w:top w:val="single" w:sz="36" w:space="1" w:color="948A54" w:themeColor="background2" w:themeShade="80"/>
          <w:left w:val="single" w:sz="36" w:space="5" w:color="948A54" w:themeColor="background2" w:themeShade="80"/>
          <w:bottom w:val="single" w:sz="36" w:space="1" w:color="948A54" w:themeColor="background2" w:themeShade="80"/>
          <w:right w:val="single" w:sz="36" w:space="4" w:color="948A54" w:themeColor="background2" w:themeShade="80"/>
        </w:pBdr>
        <w:shd w:val="clear" w:color="auto" w:fill="C4BC96" w:themeFill="background2" w:themeFillShade="BF"/>
        <w:spacing w:before="0" w:after="120"/>
        <w:ind w:left="1985"/>
        <w:rPr>
          <w:rFonts w:ascii="Arial" w:hAnsi="Arial" w:cs="Arial"/>
        </w:rPr>
      </w:pPr>
      <w:r>
        <w:rPr>
          <w:rFonts w:ascii="Arial" w:hAnsi="Arial" w:cs="Arial"/>
        </w:rPr>
        <w:t>Izjava podizvajalca</w:t>
      </w:r>
    </w:p>
    <w:p w14:paraId="786BBC30" w14:textId="77777777" w:rsidR="00714993" w:rsidRDefault="00714993" w:rsidP="00714993">
      <w:pPr>
        <w:spacing w:after="120"/>
        <w:rPr>
          <w:rFonts w:ascii="Arial" w:hAnsi="Arial" w:cs="Arial"/>
        </w:rPr>
      </w:pPr>
    </w:p>
    <w:p w14:paraId="581F73D3" w14:textId="1C11BECD" w:rsidR="0094322F" w:rsidRDefault="00714993">
      <w:pPr>
        <w:spacing w:before="225" w:after="225" w:line="240" w:lineRule="auto"/>
        <w:jc w:val="both"/>
      </w:pPr>
      <w:r>
        <w:rPr>
          <w:rFonts w:ascii="Arial" w:hAnsi="Arial" w:cs="Arial"/>
          <w:color w:val="000000"/>
          <w:sz w:val="18"/>
          <w:szCs w:val="18"/>
        </w:rPr>
        <w:t>V zvezi z javnim naročilom »</w:t>
      </w:r>
      <w:r w:rsidR="000F7585" w:rsidRPr="000F7585">
        <w:rPr>
          <w:rFonts w:ascii="Arial" w:hAnsi="Arial" w:cs="Arial"/>
          <w:color w:val="000000"/>
          <w:sz w:val="18"/>
          <w:szCs w:val="18"/>
        </w:rPr>
        <w:t>Prevzem mešane komunalne odpadne embalaže</w:t>
      </w:r>
      <w:r>
        <w:rPr>
          <w:rFonts w:ascii="Arial" w:hAnsi="Arial" w:cs="Arial"/>
          <w:color w:val="000000"/>
          <w:sz w:val="18"/>
          <w:szCs w:val="18"/>
        </w:rPr>
        <w:t>«,</w:t>
      </w:r>
    </w:p>
    <w:p w14:paraId="49AB3F31" w14:textId="77777777" w:rsidR="0094322F" w:rsidRDefault="00714993">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49A416F6" w14:textId="77777777" w:rsidR="0094322F" w:rsidRDefault="00714993">
      <w:pPr>
        <w:spacing w:before="225" w:after="225" w:line="240" w:lineRule="auto"/>
        <w:jc w:val="both"/>
      </w:pPr>
      <w:r>
        <w:rPr>
          <w:rFonts w:ascii="Arial" w:hAnsi="Arial" w:cs="Arial"/>
          <w:color w:val="000000"/>
          <w:sz w:val="18"/>
          <w:szCs w:val="18"/>
        </w:rPr>
        <w:t>Izjavljamo (ustrezno označi):</w:t>
      </w:r>
    </w:p>
    <w:p w14:paraId="3711C53E" w14:textId="77777777" w:rsidR="0094322F" w:rsidRDefault="00714993">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3FC8A840" w14:textId="77777777" w:rsidR="0094322F" w:rsidRDefault="00714993">
      <w:pPr>
        <w:spacing w:before="225" w:after="225" w:line="240" w:lineRule="auto"/>
        <w:jc w:val="both"/>
      </w:pPr>
      <w:r>
        <w:rPr>
          <w:rFonts w:ascii="Arial" w:hAnsi="Arial" w:cs="Arial"/>
          <w:color w:val="000000"/>
          <w:sz w:val="18"/>
          <w:szCs w:val="18"/>
        </w:rPr>
        <w:t>[   ] NE zahtevamo izvedbe neposrednih plačil.</w:t>
      </w:r>
    </w:p>
    <w:p w14:paraId="0FEB7918" w14:textId="77777777" w:rsidR="0094322F" w:rsidRDefault="00714993">
      <w:pPr>
        <w:spacing w:before="225" w:after="225" w:line="240" w:lineRule="auto"/>
        <w:jc w:val="both"/>
      </w:pPr>
      <w:r>
        <w:rPr>
          <w:rFonts w:ascii="Arial" w:hAnsi="Arial" w:cs="Arial"/>
          <w:color w:val="000000"/>
          <w:sz w:val="18"/>
          <w:szCs w:val="18"/>
        </w:rPr>
        <w:t> </w:t>
      </w:r>
    </w:p>
    <w:p w14:paraId="57913907" w14:textId="77777777" w:rsidR="0094322F" w:rsidRDefault="00714993">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4322F" w14:paraId="33AA6B7A" w14:textId="77777777">
        <w:tc>
          <w:tcPr>
            <w:tcW w:w="2500" w:type="pct"/>
            <w:tcMar>
              <w:top w:w="75" w:type="dxa"/>
              <w:bottom w:w="75" w:type="dxa"/>
            </w:tcMar>
            <w:vAlign w:val="center"/>
          </w:tcPr>
          <w:p w14:paraId="79459AEE" w14:textId="77777777" w:rsidR="0094322F" w:rsidRDefault="00714993">
            <w:r>
              <w:rPr>
                <w:rFonts w:ascii="Arial" w:hAnsi="Arial" w:cs="Arial"/>
                <w:color w:val="000000"/>
                <w:position w:val="-2"/>
                <w:sz w:val="18"/>
                <w:szCs w:val="18"/>
              </w:rPr>
              <w:t>Kraj in datum:</w:t>
            </w:r>
          </w:p>
        </w:tc>
        <w:tc>
          <w:tcPr>
            <w:tcW w:w="0" w:type="auto"/>
            <w:tcMar>
              <w:top w:w="75" w:type="dxa"/>
              <w:bottom w:w="75" w:type="dxa"/>
            </w:tcMar>
            <w:vAlign w:val="center"/>
          </w:tcPr>
          <w:p w14:paraId="7E55910C" w14:textId="77777777" w:rsidR="0094322F" w:rsidRDefault="00714993">
            <w:r>
              <w:rPr>
                <w:rFonts w:ascii="Arial" w:hAnsi="Arial" w:cs="Arial"/>
                <w:color w:val="000000"/>
                <w:position w:val="-2"/>
                <w:sz w:val="18"/>
                <w:szCs w:val="18"/>
              </w:rPr>
              <w:t>Ime in priimek: _____________________</w:t>
            </w:r>
          </w:p>
        </w:tc>
      </w:tr>
      <w:tr w:rsidR="0094322F" w14:paraId="0498A419" w14:textId="77777777">
        <w:tc>
          <w:tcPr>
            <w:tcW w:w="2500" w:type="pct"/>
            <w:tcMar>
              <w:top w:w="75" w:type="dxa"/>
              <w:bottom w:w="75" w:type="dxa"/>
            </w:tcMar>
            <w:vAlign w:val="center"/>
          </w:tcPr>
          <w:p w14:paraId="2BE9F360" w14:textId="77777777" w:rsidR="0094322F" w:rsidRDefault="00714993">
            <w:r>
              <w:rPr>
                <w:rFonts w:ascii="Arial" w:hAnsi="Arial" w:cs="Arial"/>
                <w:color w:val="000000"/>
                <w:position w:val="-2"/>
                <w:sz w:val="18"/>
                <w:szCs w:val="18"/>
              </w:rPr>
              <w:t> </w:t>
            </w:r>
          </w:p>
        </w:tc>
        <w:tc>
          <w:tcPr>
            <w:tcW w:w="0" w:type="auto"/>
            <w:tcMar>
              <w:top w:w="75" w:type="dxa"/>
              <w:bottom w:w="75" w:type="dxa"/>
            </w:tcMar>
            <w:vAlign w:val="center"/>
          </w:tcPr>
          <w:p w14:paraId="492A6B5D" w14:textId="77777777" w:rsidR="0094322F" w:rsidRDefault="0094322F"/>
          <w:p w14:paraId="7B659F2E" w14:textId="362041D9" w:rsidR="0094322F" w:rsidRDefault="00714993" w:rsidP="007F6258">
            <w:r>
              <w:rPr>
                <w:rFonts w:ascii="Arial" w:hAnsi="Arial" w:cs="Arial"/>
                <w:color w:val="A9A9A9"/>
                <w:position w:val="-2"/>
                <w:sz w:val="18"/>
                <w:szCs w:val="18"/>
              </w:rPr>
              <w:t>(podpis)</w:t>
            </w:r>
          </w:p>
        </w:tc>
      </w:tr>
    </w:tbl>
    <w:p w14:paraId="6EDBF446" w14:textId="77777777" w:rsidR="0094322F" w:rsidRDefault="00714993">
      <w:pPr>
        <w:spacing w:before="225" w:after="225" w:line="240" w:lineRule="auto"/>
        <w:jc w:val="both"/>
      </w:pPr>
      <w:r>
        <w:rPr>
          <w:rFonts w:ascii="Arial" w:hAnsi="Arial" w:cs="Arial"/>
          <w:color w:val="000000"/>
          <w:sz w:val="18"/>
          <w:szCs w:val="18"/>
        </w:rPr>
        <w:t> </w:t>
      </w:r>
    </w:p>
    <w:p w14:paraId="07370D2E" w14:textId="1B0AD450" w:rsidR="0094322F" w:rsidRDefault="00714993">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14:paraId="097FC46D" w14:textId="059F4864" w:rsidR="007F6258" w:rsidRDefault="007F6258">
      <w:pPr>
        <w:spacing w:before="225" w:after="225" w:line="240" w:lineRule="auto"/>
        <w:jc w:val="both"/>
        <w:rPr>
          <w:rFonts w:ascii="Arial" w:hAnsi="Arial" w:cs="Arial"/>
          <w:color w:val="000000"/>
          <w:sz w:val="18"/>
          <w:szCs w:val="18"/>
        </w:rPr>
      </w:pPr>
    </w:p>
    <w:p w14:paraId="4AA8E00C" w14:textId="4BA7FD48" w:rsidR="007F6258" w:rsidRDefault="007F6258">
      <w:pPr>
        <w:spacing w:before="225" w:after="225" w:line="240" w:lineRule="auto"/>
        <w:jc w:val="both"/>
        <w:rPr>
          <w:rFonts w:ascii="Arial" w:hAnsi="Arial" w:cs="Arial"/>
          <w:color w:val="000000"/>
          <w:sz w:val="18"/>
          <w:szCs w:val="18"/>
        </w:rPr>
      </w:pPr>
    </w:p>
    <w:p w14:paraId="06AC9398" w14:textId="25A6D8EE" w:rsidR="007F6258" w:rsidRDefault="007F6258">
      <w:pPr>
        <w:spacing w:before="225" w:after="225" w:line="240" w:lineRule="auto"/>
        <w:jc w:val="both"/>
        <w:rPr>
          <w:rFonts w:ascii="Arial" w:hAnsi="Arial" w:cs="Arial"/>
          <w:color w:val="000000"/>
          <w:sz w:val="18"/>
          <w:szCs w:val="18"/>
        </w:rPr>
      </w:pPr>
    </w:p>
    <w:p w14:paraId="0CDCEA78" w14:textId="121BC66D" w:rsidR="007F6258" w:rsidRDefault="007F6258">
      <w:pPr>
        <w:spacing w:before="225" w:after="225" w:line="240" w:lineRule="auto"/>
        <w:jc w:val="both"/>
        <w:rPr>
          <w:rFonts w:ascii="Arial" w:hAnsi="Arial" w:cs="Arial"/>
          <w:color w:val="000000"/>
          <w:sz w:val="18"/>
          <w:szCs w:val="18"/>
        </w:rPr>
      </w:pPr>
    </w:p>
    <w:p w14:paraId="4E980C5A" w14:textId="3A1EC0D9" w:rsidR="007F6258" w:rsidRDefault="007F6258">
      <w:pPr>
        <w:spacing w:before="225" w:after="225" w:line="240" w:lineRule="auto"/>
        <w:jc w:val="both"/>
        <w:rPr>
          <w:rFonts w:ascii="Arial" w:hAnsi="Arial" w:cs="Arial"/>
          <w:color w:val="000000"/>
          <w:sz w:val="18"/>
          <w:szCs w:val="18"/>
        </w:rPr>
      </w:pPr>
    </w:p>
    <w:p w14:paraId="48D90ABD" w14:textId="497DE08F" w:rsidR="007F6258" w:rsidRDefault="007F6258">
      <w:pPr>
        <w:spacing w:before="225" w:after="225" w:line="240" w:lineRule="auto"/>
        <w:jc w:val="both"/>
        <w:rPr>
          <w:rFonts w:ascii="Arial" w:hAnsi="Arial" w:cs="Arial"/>
          <w:color w:val="000000"/>
          <w:sz w:val="18"/>
          <w:szCs w:val="18"/>
        </w:rPr>
      </w:pPr>
    </w:p>
    <w:p w14:paraId="7D1C9700" w14:textId="4CD9DF06" w:rsidR="007F6258" w:rsidRDefault="007F6258">
      <w:pPr>
        <w:spacing w:before="225" w:after="225" w:line="240" w:lineRule="auto"/>
        <w:jc w:val="both"/>
        <w:rPr>
          <w:rFonts w:ascii="Arial" w:hAnsi="Arial" w:cs="Arial"/>
          <w:color w:val="000000"/>
          <w:sz w:val="18"/>
          <w:szCs w:val="18"/>
        </w:rPr>
      </w:pPr>
    </w:p>
    <w:p w14:paraId="5D4DC51E" w14:textId="0B8FE4DF" w:rsidR="007F6258" w:rsidRDefault="007F6258">
      <w:pPr>
        <w:spacing w:before="225" w:after="225" w:line="240" w:lineRule="auto"/>
        <w:jc w:val="both"/>
        <w:rPr>
          <w:rFonts w:ascii="Arial" w:hAnsi="Arial" w:cs="Arial"/>
          <w:color w:val="000000"/>
          <w:sz w:val="18"/>
          <w:szCs w:val="18"/>
        </w:rPr>
      </w:pPr>
    </w:p>
    <w:p w14:paraId="2A4BF1BD" w14:textId="3E85B860" w:rsidR="007F6258" w:rsidRDefault="007F6258">
      <w:pPr>
        <w:spacing w:before="225" w:after="225" w:line="240" w:lineRule="auto"/>
        <w:jc w:val="both"/>
        <w:rPr>
          <w:rFonts w:ascii="Arial" w:hAnsi="Arial" w:cs="Arial"/>
          <w:color w:val="000000"/>
          <w:sz w:val="18"/>
          <w:szCs w:val="18"/>
        </w:rPr>
      </w:pPr>
    </w:p>
    <w:p w14:paraId="2AFF171D" w14:textId="17267E04" w:rsidR="007F6258" w:rsidRDefault="007F6258">
      <w:pPr>
        <w:spacing w:before="225" w:after="225" w:line="240" w:lineRule="auto"/>
        <w:jc w:val="both"/>
        <w:rPr>
          <w:rFonts w:ascii="Arial" w:hAnsi="Arial" w:cs="Arial"/>
          <w:color w:val="000000"/>
          <w:sz w:val="18"/>
          <w:szCs w:val="18"/>
        </w:rPr>
      </w:pPr>
    </w:p>
    <w:p w14:paraId="24B6F6F5" w14:textId="77777777" w:rsidR="007F6258" w:rsidRDefault="007F6258">
      <w:pPr>
        <w:spacing w:before="225" w:after="225" w:line="240" w:lineRule="auto"/>
        <w:jc w:val="both"/>
        <w:rPr>
          <w:rFonts w:ascii="Arial" w:hAnsi="Arial" w:cs="Arial"/>
          <w:b/>
          <w:bCs/>
          <w:i/>
          <w:iCs/>
          <w:color w:val="000000"/>
          <w:sz w:val="18"/>
          <w:szCs w:val="18"/>
          <w:u w:val="single"/>
        </w:rPr>
      </w:pPr>
    </w:p>
    <w:p w14:paraId="5CBF62A8" w14:textId="193BC310" w:rsidR="0094322F" w:rsidRDefault="00714993">
      <w:pPr>
        <w:spacing w:before="225" w:after="225" w:line="240" w:lineRule="auto"/>
        <w:jc w:val="both"/>
      </w:pPr>
      <w:r>
        <w:rPr>
          <w:rFonts w:ascii="Arial" w:hAnsi="Arial" w:cs="Arial"/>
          <w:b/>
          <w:bCs/>
          <w:i/>
          <w:iCs/>
          <w:color w:val="000000"/>
          <w:sz w:val="18"/>
          <w:szCs w:val="18"/>
          <w:u w:val="single"/>
        </w:rPr>
        <w:t>Opomba:</w:t>
      </w:r>
    </w:p>
    <w:p w14:paraId="3538C031" w14:textId="77777777" w:rsidR="0094322F" w:rsidRDefault="00714993">
      <w:pPr>
        <w:spacing w:before="225" w:after="225" w:line="240" w:lineRule="auto"/>
        <w:jc w:val="both"/>
      </w:pPr>
      <w:r>
        <w:rPr>
          <w:rFonts w:ascii="Arial" w:hAnsi="Arial" w:cs="Arial"/>
          <w:i/>
          <w:iCs/>
          <w:color w:val="000000"/>
          <w:sz w:val="18"/>
          <w:szCs w:val="18"/>
        </w:rPr>
        <w:t>V primeru večjega števila podizvajalcev se obrazec fotokopira.</w:t>
      </w:r>
    </w:p>
    <w:p w14:paraId="5D31E6A0" w14:textId="77777777" w:rsidR="0094322F" w:rsidRDefault="0094322F">
      <w:pPr>
        <w:sectPr w:rsidR="0094322F" w:rsidSect="00B44372">
          <w:footerReference w:type="default" r:id="rId14"/>
          <w:pgSz w:w="11906" w:h="16838"/>
          <w:pgMar w:top="1418" w:right="1418" w:bottom="1418" w:left="1418" w:header="567" w:footer="596" w:gutter="0"/>
          <w:cols w:space="708"/>
          <w:docGrid w:linePitch="360"/>
        </w:sectPr>
      </w:pPr>
    </w:p>
    <w:p w14:paraId="5E696542" w14:textId="5E5D3F3B" w:rsidR="00714993" w:rsidRPr="00590863" w:rsidRDefault="00714993" w:rsidP="00714993">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CC682A">
        <w:rPr>
          <w:rFonts w:ascii="Arial" w:hAnsi="Arial" w:cs="Arial"/>
          <w:sz w:val="18"/>
          <w:szCs w:val="18"/>
        </w:rPr>
        <w:t>8</w:t>
      </w:r>
    </w:p>
    <w:p w14:paraId="0C5E8CB7" w14:textId="77777777" w:rsidR="00714993" w:rsidRPr="00252358" w:rsidRDefault="00714993" w:rsidP="00714993"/>
    <w:p w14:paraId="22490600" w14:textId="77777777" w:rsidR="00714993" w:rsidRDefault="00714993" w:rsidP="007F005A">
      <w:pPr>
        <w:pStyle w:val="Naslov1"/>
        <w:pBdr>
          <w:top w:val="single" w:sz="36" w:space="1" w:color="948A54" w:themeColor="background2" w:themeShade="80"/>
          <w:left w:val="single" w:sz="36" w:space="5" w:color="948A54" w:themeColor="background2" w:themeShade="80"/>
          <w:bottom w:val="single" w:sz="36" w:space="1" w:color="948A54" w:themeColor="background2" w:themeShade="80"/>
          <w:right w:val="single" w:sz="36" w:space="4" w:color="948A54" w:themeColor="background2" w:themeShade="80"/>
        </w:pBdr>
        <w:shd w:val="clear" w:color="auto" w:fill="C4BC96" w:themeFill="background2" w:themeFillShade="BF"/>
        <w:spacing w:before="0" w:after="120"/>
        <w:ind w:left="1985"/>
        <w:rPr>
          <w:rFonts w:ascii="Arial" w:hAnsi="Arial" w:cs="Arial"/>
        </w:rPr>
      </w:pPr>
      <w:r>
        <w:rPr>
          <w:rFonts w:ascii="Arial" w:hAnsi="Arial" w:cs="Arial"/>
        </w:rPr>
        <w:t>Izjava o nastopu s podizvajalci</w:t>
      </w:r>
    </w:p>
    <w:p w14:paraId="6677E658" w14:textId="77777777" w:rsidR="00714993" w:rsidRDefault="00714993" w:rsidP="00714993">
      <w:pPr>
        <w:spacing w:after="120"/>
        <w:rPr>
          <w:rFonts w:ascii="Arial" w:hAnsi="Arial" w:cs="Arial"/>
        </w:rPr>
      </w:pPr>
    </w:p>
    <w:p w14:paraId="20CCAE97" w14:textId="415015B3" w:rsidR="0094322F" w:rsidRDefault="00714993">
      <w:pPr>
        <w:spacing w:before="225" w:after="225" w:line="240" w:lineRule="auto"/>
        <w:jc w:val="both"/>
      </w:pPr>
      <w:r>
        <w:rPr>
          <w:rFonts w:ascii="Arial" w:hAnsi="Arial" w:cs="Arial"/>
          <w:color w:val="000000"/>
          <w:sz w:val="18"/>
          <w:szCs w:val="18"/>
        </w:rPr>
        <w:t>V razpisu za izvedbo javnega naročila »</w:t>
      </w:r>
      <w:r w:rsidR="000F7585" w:rsidRPr="000F7585">
        <w:rPr>
          <w:rFonts w:ascii="Arial" w:hAnsi="Arial" w:cs="Arial"/>
          <w:b/>
          <w:bCs/>
          <w:color w:val="000000"/>
          <w:sz w:val="18"/>
          <w:szCs w:val="18"/>
        </w:rPr>
        <w:t>Prevzem mešane komunalne odpadne embalaže</w:t>
      </w:r>
      <w:r>
        <w:rPr>
          <w:rFonts w:ascii="Arial" w:hAnsi="Arial" w:cs="Arial"/>
          <w:color w:val="000000"/>
          <w:sz w:val="18"/>
          <w:szCs w:val="18"/>
        </w:rPr>
        <w:t>«,</w:t>
      </w:r>
    </w:p>
    <w:p w14:paraId="67528A8E" w14:textId="77777777" w:rsidR="0094322F" w:rsidRDefault="00714993">
      <w:pPr>
        <w:spacing w:before="225" w:after="225" w:line="240" w:lineRule="auto"/>
        <w:jc w:val="both"/>
      </w:pPr>
      <w:r>
        <w:rPr>
          <w:rFonts w:ascii="Arial" w:hAnsi="Arial" w:cs="Arial"/>
          <w:color w:val="000000"/>
          <w:sz w:val="18"/>
          <w:szCs w:val="18"/>
        </w:rPr>
        <w:t>izjavljamo, da (ustrezno označi in izpolni):</w:t>
      </w:r>
    </w:p>
    <w:p w14:paraId="649A5029" w14:textId="77777777" w:rsidR="0094322F" w:rsidRDefault="00714993">
      <w:pPr>
        <w:spacing w:before="225" w:after="225" w:line="240" w:lineRule="auto"/>
        <w:jc w:val="both"/>
      </w:pPr>
      <w:r>
        <w:rPr>
          <w:rFonts w:ascii="Arial" w:hAnsi="Arial" w:cs="Arial"/>
          <w:b/>
          <w:bCs/>
          <w:color w:val="000000"/>
          <w:sz w:val="18"/>
          <w:szCs w:val="18"/>
        </w:rPr>
        <w:t>[   ] ne nastopamo s podizvajalci</w:t>
      </w:r>
    </w:p>
    <w:p w14:paraId="0F02284A" w14:textId="77777777" w:rsidR="0094322F" w:rsidRDefault="00714993">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5"/>
        <w:gridCol w:w="6535"/>
      </w:tblGrid>
      <w:tr w:rsidR="0094322F" w14:paraId="16553A6B"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0D047DE" w14:textId="77777777" w:rsidR="0094322F" w:rsidRDefault="00714993">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161F733" w14:textId="77777777" w:rsidR="0094322F" w:rsidRDefault="00714993">
            <w:r>
              <w:rPr>
                <w:rFonts w:ascii="Arial" w:hAnsi="Arial" w:cs="Arial"/>
                <w:color w:val="000000"/>
                <w:position w:val="-2"/>
                <w:sz w:val="18"/>
                <w:szCs w:val="18"/>
              </w:rPr>
              <w:t> </w:t>
            </w:r>
          </w:p>
        </w:tc>
      </w:tr>
      <w:tr w:rsidR="0094322F" w14:paraId="71E48175"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EAEDB02" w14:textId="77777777" w:rsidR="0094322F" w:rsidRDefault="00714993">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514C825" w14:textId="77777777" w:rsidR="0094322F" w:rsidRDefault="00714993">
            <w:pPr>
              <w:spacing w:before="135" w:after="135"/>
              <w:jc w:val="both"/>
              <w:textAlignment w:val="center"/>
            </w:pPr>
            <w:r>
              <w:rPr>
                <w:rFonts w:ascii="Arial" w:hAnsi="Arial" w:cs="Arial"/>
                <w:color w:val="000000"/>
                <w:position w:val="-2"/>
                <w:sz w:val="18"/>
                <w:szCs w:val="18"/>
              </w:rPr>
              <w:t>Opis del, ki jih bo izvedel podizvajalec:</w:t>
            </w:r>
          </w:p>
          <w:p w14:paraId="394F2D47" w14:textId="77777777" w:rsidR="0094322F" w:rsidRDefault="00714993">
            <w:pPr>
              <w:spacing w:before="135" w:after="135"/>
              <w:jc w:val="both"/>
              <w:textAlignment w:val="center"/>
            </w:pPr>
            <w:r>
              <w:rPr>
                <w:rFonts w:ascii="Arial" w:hAnsi="Arial" w:cs="Arial"/>
                <w:color w:val="000000"/>
                <w:position w:val="-2"/>
                <w:sz w:val="18"/>
                <w:szCs w:val="18"/>
              </w:rPr>
              <w:t> </w:t>
            </w:r>
          </w:p>
          <w:p w14:paraId="2D88BDC2" w14:textId="77777777" w:rsidR="0094322F" w:rsidRDefault="00714993">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94322F" w14:paraId="18124853"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647585E" w14:textId="77777777" w:rsidR="0094322F" w:rsidRDefault="00714993">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A15F985" w14:textId="77777777" w:rsidR="0094322F" w:rsidRDefault="00714993">
            <w:r>
              <w:rPr>
                <w:rFonts w:ascii="Arial" w:hAnsi="Arial" w:cs="Arial"/>
                <w:color w:val="000000"/>
                <w:position w:val="-2"/>
                <w:sz w:val="18"/>
                <w:szCs w:val="18"/>
              </w:rPr>
              <w:t> </w:t>
            </w:r>
          </w:p>
        </w:tc>
      </w:tr>
      <w:tr w:rsidR="0094322F" w14:paraId="2027583E"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06D45F0" w14:textId="77777777" w:rsidR="0094322F" w:rsidRDefault="00714993">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B20BAFD" w14:textId="77777777" w:rsidR="0094322F" w:rsidRDefault="00714993">
            <w:pPr>
              <w:spacing w:before="135" w:after="135"/>
              <w:jc w:val="both"/>
              <w:textAlignment w:val="center"/>
            </w:pPr>
            <w:r>
              <w:rPr>
                <w:rFonts w:ascii="Arial" w:hAnsi="Arial" w:cs="Arial"/>
                <w:color w:val="000000"/>
                <w:position w:val="-2"/>
                <w:sz w:val="18"/>
                <w:szCs w:val="18"/>
              </w:rPr>
              <w:t>Opis del, ki jih bo izvedel podizvajalec:</w:t>
            </w:r>
          </w:p>
          <w:p w14:paraId="41B25B98" w14:textId="77777777" w:rsidR="0094322F" w:rsidRDefault="00714993">
            <w:pPr>
              <w:spacing w:before="135" w:after="135"/>
              <w:jc w:val="both"/>
              <w:textAlignment w:val="center"/>
            </w:pPr>
            <w:r>
              <w:rPr>
                <w:rFonts w:ascii="Arial" w:hAnsi="Arial" w:cs="Arial"/>
                <w:color w:val="000000"/>
                <w:position w:val="-2"/>
                <w:sz w:val="18"/>
                <w:szCs w:val="18"/>
              </w:rPr>
              <w:t> </w:t>
            </w:r>
          </w:p>
          <w:p w14:paraId="7270AE55" w14:textId="77777777" w:rsidR="0094322F" w:rsidRDefault="00714993">
            <w:pPr>
              <w:spacing w:before="135" w:after="135"/>
              <w:jc w:val="both"/>
              <w:textAlignment w:val="center"/>
            </w:pPr>
            <w:r>
              <w:rPr>
                <w:rFonts w:ascii="Arial" w:hAnsi="Arial" w:cs="Arial"/>
                <w:color w:val="000000"/>
                <w:position w:val="-2"/>
                <w:sz w:val="18"/>
                <w:szCs w:val="18"/>
              </w:rPr>
              <w:t>% končne ponudbe vrednosti, ki jo bo izvedel podizvajalec: ____</w:t>
            </w:r>
          </w:p>
          <w:p w14:paraId="67DCE418" w14:textId="77777777" w:rsidR="0094322F" w:rsidRDefault="00714993">
            <w:pPr>
              <w:spacing w:before="135" w:after="135"/>
              <w:jc w:val="both"/>
              <w:textAlignment w:val="center"/>
            </w:pPr>
            <w:r>
              <w:rPr>
                <w:rFonts w:ascii="Arial" w:hAnsi="Arial" w:cs="Arial"/>
                <w:color w:val="000000"/>
                <w:position w:val="-2"/>
                <w:sz w:val="18"/>
                <w:szCs w:val="18"/>
              </w:rPr>
              <w:t> </w:t>
            </w:r>
          </w:p>
        </w:tc>
      </w:tr>
    </w:tbl>
    <w:p w14:paraId="20710F1A" w14:textId="40DA9116" w:rsidR="0094322F" w:rsidRDefault="00714993">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prijavni/ponudbeni dokumentaciji, predhodno pridobili pisno soglasje naročnika. Seznanjeni smo z dejstvom, da ima naročnik, če ne bomo priglasili vseh podizvajalcev, iz tega razloga pravico krivdno odpovedati sklenjeno pogodbo</w:t>
      </w:r>
      <w:r w:rsidR="00A168AC">
        <w:rPr>
          <w:rFonts w:ascii="Arial" w:hAnsi="Arial" w:cs="Arial"/>
          <w:color w:val="000000"/>
          <w:sz w:val="18"/>
          <w:szCs w:val="18"/>
        </w:rPr>
        <w:t xml:space="preserve"> ali sporazum</w:t>
      </w:r>
      <w:r>
        <w:rPr>
          <w:rFonts w:ascii="Arial" w:hAnsi="Arial" w:cs="Arial"/>
          <w:color w:val="000000"/>
          <w:sz w:val="18"/>
          <w:szCs w:val="18"/>
        </w:rPr>
        <w:t>, če naknadno ugotovi, da nastopamo s podizvajalci ali s podizvajalci, ki jih nismo priglasili.</w:t>
      </w:r>
    </w:p>
    <w:p w14:paraId="2C5D2459" w14:textId="77777777" w:rsidR="0094322F" w:rsidRDefault="00714993">
      <w:pPr>
        <w:spacing w:before="225" w:after="225" w:line="240" w:lineRule="auto"/>
        <w:jc w:val="both"/>
      </w:pPr>
      <w:r>
        <w:rPr>
          <w:rFonts w:ascii="Arial" w:hAnsi="Arial" w:cs="Arial"/>
          <w:color w:val="000000"/>
          <w:sz w:val="18"/>
          <w:szCs w:val="18"/>
        </w:rPr>
        <w:t xml:space="preserve">Priloga: - priložen izpolnjen </w:t>
      </w:r>
      <w:proofErr w:type="spellStart"/>
      <w:r>
        <w:rPr>
          <w:rFonts w:ascii="Arial" w:hAnsi="Arial" w:cs="Arial"/>
          <w:color w:val="000000"/>
          <w:sz w:val="18"/>
          <w:szCs w:val="18"/>
        </w:rPr>
        <w:t>ESPD</w:t>
      </w:r>
      <w:proofErr w:type="spellEnd"/>
      <w:r>
        <w:rPr>
          <w:rFonts w:ascii="Arial" w:hAnsi="Arial" w:cs="Arial"/>
          <w:color w:val="000000"/>
          <w:sz w:val="18"/>
          <w:szCs w:val="18"/>
        </w:rPr>
        <w:t xml:space="preserve"> obrazec za vsakega podizvajalca (79. člen ZJN-3)</w:t>
      </w:r>
    </w:p>
    <w:tbl>
      <w:tblPr>
        <w:tblStyle w:val="NormalTablePHPDOCX"/>
        <w:tblW w:w="8745" w:type="dxa"/>
        <w:tblInd w:w="108" w:type="dxa"/>
        <w:tblLook w:val="04A0" w:firstRow="1" w:lastRow="0" w:firstColumn="1" w:lastColumn="0" w:noHBand="0" w:noVBand="1"/>
      </w:tblPr>
      <w:tblGrid>
        <w:gridCol w:w="4080"/>
        <w:gridCol w:w="4665"/>
      </w:tblGrid>
      <w:tr w:rsidR="0094322F" w14:paraId="7C00F94F" w14:textId="77777777">
        <w:tc>
          <w:tcPr>
            <w:tcW w:w="4080" w:type="dxa"/>
            <w:tcMar>
              <w:top w:w="135" w:type="dxa"/>
              <w:bottom w:w="135" w:type="dxa"/>
            </w:tcMar>
            <w:vAlign w:val="center"/>
          </w:tcPr>
          <w:p w14:paraId="0C484440" w14:textId="77777777" w:rsidR="0094322F" w:rsidRDefault="00714993">
            <w:r>
              <w:rPr>
                <w:rFonts w:ascii="Arial" w:hAnsi="Arial" w:cs="Arial"/>
                <w:color w:val="000000"/>
                <w:position w:val="-2"/>
                <w:sz w:val="18"/>
                <w:szCs w:val="18"/>
              </w:rPr>
              <w:t>Kraj in datum:</w:t>
            </w:r>
          </w:p>
        </w:tc>
        <w:tc>
          <w:tcPr>
            <w:tcW w:w="0" w:type="auto"/>
            <w:tcMar>
              <w:top w:w="135" w:type="dxa"/>
              <w:bottom w:w="135" w:type="dxa"/>
            </w:tcMar>
            <w:vAlign w:val="center"/>
          </w:tcPr>
          <w:p w14:paraId="4B6EFD87" w14:textId="77777777" w:rsidR="0094322F" w:rsidRDefault="00714993">
            <w:r>
              <w:rPr>
                <w:rFonts w:ascii="Arial" w:hAnsi="Arial" w:cs="Arial"/>
                <w:color w:val="000000"/>
                <w:position w:val="-2"/>
                <w:sz w:val="18"/>
                <w:szCs w:val="18"/>
              </w:rPr>
              <w:t>Ime in priimek: _____________________</w:t>
            </w:r>
          </w:p>
        </w:tc>
      </w:tr>
      <w:tr w:rsidR="0094322F" w14:paraId="7A7C9A96" w14:textId="77777777">
        <w:tc>
          <w:tcPr>
            <w:tcW w:w="4080" w:type="dxa"/>
            <w:tcMar>
              <w:top w:w="135" w:type="dxa"/>
              <w:bottom w:w="135" w:type="dxa"/>
            </w:tcMar>
            <w:vAlign w:val="center"/>
          </w:tcPr>
          <w:p w14:paraId="4C6940A9" w14:textId="77777777" w:rsidR="0094322F" w:rsidRDefault="00714993">
            <w:r>
              <w:rPr>
                <w:rFonts w:ascii="Arial" w:hAnsi="Arial" w:cs="Arial"/>
                <w:color w:val="000000"/>
                <w:position w:val="-2"/>
                <w:sz w:val="18"/>
                <w:szCs w:val="18"/>
              </w:rPr>
              <w:t> </w:t>
            </w:r>
          </w:p>
        </w:tc>
        <w:tc>
          <w:tcPr>
            <w:tcW w:w="0" w:type="auto"/>
            <w:tcMar>
              <w:top w:w="135" w:type="dxa"/>
              <w:bottom w:w="135" w:type="dxa"/>
            </w:tcMar>
            <w:vAlign w:val="center"/>
          </w:tcPr>
          <w:p w14:paraId="7CE2820F" w14:textId="77777777" w:rsidR="0094322F" w:rsidRDefault="0094322F"/>
          <w:p w14:paraId="18A48485" w14:textId="657C18EE" w:rsidR="0094322F" w:rsidRDefault="00714993" w:rsidP="007F6258">
            <w:r>
              <w:rPr>
                <w:rFonts w:ascii="Arial" w:hAnsi="Arial" w:cs="Arial"/>
                <w:color w:val="A9A9A9"/>
                <w:position w:val="-2"/>
                <w:sz w:val="18"/>
                <w:szCs w:val="18"/>
              </w:rPr>
              <w:t>(podpis)</w:t>
            </w:r>
          </w:p>
        </w:tc>
      </w:tr>
    </w:tbl>
    <w:p w14:paraId="488EA93F" w14:textId="77777777" w:rsidR="007F6258" w:rsidRDefault="007F6258">
      <w:pPr>
        <w:spacing w:before="225" w:after="225" w:line="240" w:lineRule="auto"/>
        <w:jc w:val="both"/>
        <w:rPr>
          <w:rFonts w:ascii="Arial" w:hAnsi="Arial" w:cs="Arial"/>
          <w:i/>
          <w:iCs/>
          <w:color w:val="000000"/>
          <w:sz w:val="18"/>
          <w:szCs w:val="18"/>
          <w:u w:val="single"/>
        </w:rPr>
      </w:pPr>
    </w:p>
    <w:p w14:paraId="208720F4" w14:textId="77777777" w:rsidR="007F6258" w:rsidRDefault="007F6258">
      <w:pPr>
        <w:spacing w:before="225" w:after="225" w:line="240" w:lineRule="auto"/>
        <w:jc w:val="both"/>
        <w:rPr>
          <w:rFonts w:ascii="Arial" w:hAnsi="Arial" w:cs="Arial"/>
          <w:i/>
          <w:iCs/>
          <w:color w:val="000000"/>
          <w:sz w:val="18"/>
          <w:szCs w:val="18"/>
          <w:u w:val="single"/>
        </w:rPr>
      </w:pPr>
    </w:p>
    <w:p w14:paraId="19435625" w14:textId="7B08042F" w:rsidR="0094322F" w:rsidRDefault="00714993">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nastopa z več podizvajalci se obrazec ustrezno razmnoži.</w:t>
      </w:r>
    </w:p>
    <w:p w14:paraId="474C816A" w14:textId="77777777" w:rsidR="0094322F" w:rsidRDefault="0094322F">
      <w:pPr>
        <w:sectPr w:rsidR="0094322F" w:rsidSect="00B44372">
          <w:footerReference w:type="default" r:id="rId15"/>
          <w:pgSz w:w="11906" w:h="16838"/>
          <w:pgMar w:top="1418" w:right="1418" w:bottom="1418" w:left="1418" w:header="567" w:footer="596" w:gutter="0"/>
          <w:cols w:space="708"/>
          <w:docGrid w:linePitch="360"/>
        </w:sectPr>
      </w:pPr>
    </w:p>
    <w:p w14:paraId="5D0D8D48" w14:textId="79C73D01" w:rsidR="00714993" w:rsidRPr="00590863" w:rsidRDefault="00714993" w:rsidP="00714993">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CC682A">
        <w:rPr>
          <w:rFonts w:ascii="Arial" w:hAnsi="Arial" w:cs="Arial"/>
          <w:sz w:val="18"/>
          <w:szCs w:val="18"/>
        </w:rPr>
        <w:t>9</w:t>
      </w:r>
    </w:p>
    <w:p w14:paraId="6BF1F1D3" w14:textId="77777777" w:rsidR="00714993" w:rsidRPr="00252358" w:rsidRDefault="00714993" w:rsidP="00714993"/>
    <w:p w14:paraId="3BD7105B" w14:textId="77777777" w:rsidR="00714993" w:rsidRDefault="00714993" w:rsidP="007F005A">
      <w:pPr>
        <w:pStyle w:val="Naslov1"/>
        <w:pBdr>
          <w:top w:val="single" w:sz="36" w:space="1" w:color="948A54" w:themeColor="background2" w:themeShade="80"/>
          <w:left w:val="single" w:sz="36" w:space="5" w:color="948A54" w:themeColor="background2" w:themeShade="80"/>
          <w:bottom w:val="single" w:sz="36" w:space="1" w:color="948A54" w:themeColor="background2" w:themeShade="80"/>
          <w:right w:val="single" w:sz="36" w:space="4" w:color="948A54" w:themeColor="background2" w:themeShade="80"/>
        </w:pBdr>
        <w:shd w:val="clear" w:color="auto" w:fill="C4BC96" w:themeFill="background2" w:themeFillShade="BF"/>
        <w:spacing w:before="0" w:after="120"/>
        <w:ind w:left="1985"/>
        <w:rPr>
          <w:rFonts w:ascii="Arial" w:hAnsi="Arial" w:cs="Arial"/>
        </w:rPr>
      </w:pPr>
      <w:r>
        <w:rPr>
          <w:rFonts w:ascii="Arial" w:hAnsi="Arial" w:cs="Arial"/>
        </w:rPr>
        <w:t>Izjava o lastniških deležih</w:t>
      </w:r>
    </w:p>
    <w:p w14:paraId="449B51B1" w14:textId="77777777" w:rsidR="00714993" w:rsidRDefault="00714993" w:rsidP="00714993">
      <w:pPr>
        <w:spacing w:after="120"/>
        <w:rPr>
          <w:rFonts w:ascii="Arial" w:hAnsi="Arial" w:cs="Arial"/>
        </w:rPr>
      </w:pPr>
    </w:p>
    <w:p w14:paraId="1599DCF4" w14:textId="77777777" w:rsidR="0094322F" w:rsidRDefault="00714993">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4ABE3476" w14:textId="77777777" w:rsidR="0094322F" w:rsidRDefault="00714993">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94322F" w14:paraId="3CD3586C" w14:textId="77777777" w:rsidTr="00150852">
        <w:trPr>
          <w:trHeight w:val="1209"/>
        </w:trPr>
        <w:tc>
          <w:tcPr>
            <w:tcW w:w="2835" w:type="dxa"/>
            <w:tcBorders>
              <w:top w:val="inset" w:sz="7" w:space="0" w:color="000000"/>
              <w:left w:val="inset" w:sz="7" w:space="0" w:color="000000"/>
              <w:bottom w:val="inset" w:sz="7" w:space="0" w:color="000000"/>
              <w:right w:val="inset" w:sz="7" w:space="0" w:color="000000"/>
            </w:tcBorders>
            <w:shd w:val="clear" w:color="auto" w:fill="DDD9C3" w:themeFill="background2" w:themeFillShade="E6"/>
            <w:tcMar>
              <w:top w:w="0" w:type="auto"/>
              <w:bottom w:w="0" w:type="auto"/>
            </w:tcMar>
            <w:vAlign w:val="center"/>
          </w:tcPr>
          <w:p w14:paraId="7DEF7911" w14:textId="77777777" w:rsidR="0094322F" w:rsidRDefault="00714993" w:rsidP="00150852">
            <w:pPr>
              <w:spacing w:before="135" w:after="135"/>
              <w:jc w:val="center"/>
              <w:textAlignment w:val="center"/>
            </w:pPr>
            <w:r>
              <w:rPr>
                <w:rFonts w:ascii="Arial" w:hAnsi="Arial" w:cs="Arial"/>
                <w:b/>
                <w:bCs/>
                <w:color w:val="000000"/>
                <w:position w:val="-2"/>
                <w:sz w:val="18"/>
                <w:szCs w:val="18"/>
              </w:rPr>
              <w:t>Ime in priimek</w:t>
            </w:r>
          </w:p>
          <w:p w14:paraId="67047816" w14:textId="77777777" w:rsidR="0094322F" w:rsidRDefault="00714993" w:rsidP="00150852">
            <w:pPr>
              <w:spacing w:before="135" w:after="135"/>
              <w:jc w:val="center"/>
              <w:textAlignment w:val="center"/>
            </w:pPr>
            <w:r>
              <w:rPr>
                <w:rFonts w:ascii="Arial" w:hAnsi="Arial" w:cs="Arial"/>
                <w:b/>
                <w:bCs/>
                <w:color w:val="000000"/>
                <w:position w:val="-2"/>
                <w:sz w:val="18"/>
                <w:szCs w:val="18"/>
              </w:rPr>
              <w:t>ali</w:t>
            </w:r>
          </w:p>
          <w:p w14:paraId="317FC806" w14:textId="77777777" w:rsidR="0094322F" w:rsidRDefault="00714993" w:rsidP="00150852">
            <w:pPr>
              <w:spacing w:before="135" w:after="135"/>
              <w:jc w:val="center"/>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shd w:val="clear" w:color="auto" w:fill="DDD9C3" w:themeFill="background2" w:themeFillShade="E6"/>
            <w:tcMar>
              <w:top w:w="0" w:type="auto"/>
              <w:bottom w:w="0" w:type="auto"/>
            </w:tcMar>
            <w:vAlign w:val="center"/>
          </w:tcPr>
          <w:p w14:paraId="0E295477" w14:textId="77777777" w:rsidR="0094322F" w:rsidRDefault="00714993" w:rsidP="00150852">
            <w:pPr>
              <w:spacing w:before="135" w:after="135"/>
              <w:jc w:val="center"/>
              <w:textAlignment w:val="center"/>
            </w:pPr>
            <w:r>
              <w:rPr>
                <w:rFonts w:ascii="Arial" w:hAnsi="Arial" w:cs="Arial"/>
                <w:b/>
                <w:bCs/>
                <w:color w:val="000000"/>
                <w:position w:val="-2"/>
                <w:sz w:val="18"/>
                <w:szCs w:val="18"/>
              </w:rPr>
              <w:t>Naslov prebivališča</w:t>
            </w:r>
          </w:p>
          <w:p w14:paraId="629A1B3E" w14:textId="77777777" w:rsidR="0094322F" w:rsidRDefault="00714993" w:rsidP="00150852">
            <w:pPr>
              <w:spacing w:before="135" w:after="135"/>
              <w:jc w:val="center"/>
              <w:textAlignment w:val="center"/>
            </w:pPr>
            <w:r>
              <w:rPr>
                <w:rFonts w:ascii="Arial" w:hAnsi="Arial" w:cs="Arial"/>
                <w:b/>
                <w:bCs/>
                <w:color w:val="000000"/>
                <w:position w:val="-2"/>
                <w:sz w:val="18"/>
                <w:szCs w:val="18"/>
              </w:rPr>
              <w:t>ali</w:t>
            </w:r>
          </w:p>
          <w:p w14:paraId="4D13F456" w14:textId="77777777" w:rsidR="0094322F" w:rsidRDefault="00714993" w:rsidP="00150852">
            <w:pPr>
              <w:spacing w:before="135" w:after="135"/>
              <w:jc w:val="center"/>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shd w:val="clear" w:color="auto" w:fill="DDD9C3" w:themeFill="background2" w:themeFillShade="E6"/>
            <w:tcMar>
              <w:top w:w="0" w:type="auto"/>
              <w:bottom w:w="0" w:type="auto"/>
            </w:tcMar>
            <w:vAlign w:val="center"/>
          </w:tcPr>
          <w:p w14:paraId="119166C7" w14:textId="77777777" w:rsidR="0094322F" w:rsidRDefault="00714993" w:rsidP="00150852">
            <w:pPr>
              <w:spacing w:before="135" w:after="135"/>
              <w:jc w:val="center"/>
              <w:textAlignment w:val="center"/>
            </w:pPr>
            <w:r>
              <w:rPr>
                <w:rFonts w:ascii="Arial" w:hAnsi="Arial" w:cs="Arial"/>
                <w:b/>
                <w:bCs/>
                <w:color w:val="000000"/>
                <w:position w:val="-2"/>
                <w:sz w:val="18"/>
                <w:szCs w:val="18"/>
              </w:rPr>
              <w:t>Delež lastništva</w:t>
            </w:r>
          </w:p>
          <w:p w14:paraId="1220AA7A" w14:textId="77777777" w:rsidR="0094322F" w:rsidRDefault="00714993" w:rsidP="00150852">
            <w:pPr>
              <w:spacing w:before="135" w:after="135"/>
              <w:jc w:val="center"/>
              <w:textAlignment w:val="center"/>
            </w:pPr>
            <w:r>
              <w:rPr>
                <w:rFonts w:ascii="Arial" w:hAnsi="Arial" w:cs="Arial"/>
                <w:b/>
                <w:bCs/>
                <w:color w:val="000000"/>
                <w:position w:val="-2"/>
                <w:sz w:val="18"/>
                <w:szCs w:val="18"/>
              </w:rPr>
              <w:t>ali</w:t>
            </w:r>
          </w:p>
          <w:p w14:paraId="0A38B70E" w14:textId="77777777" w:rsidR="0094322F" w:rsidRDefault="00714993" w:rsidP="00150852">
            <w:pPr>
              <w:spacing w:before="135" w:after="135"/>
              <w:jc w:val="center"/>
              <w:textAlignment w:val="center"/>
            </w:pPr>
            <w:r>
              <w:rPr>
                <w:rFonts w:ascii="Arial" w:hAnsi="Arial" w:cs="Arial"/>
                <w:b/>
                <w:bCs/>
                <w:color w:val="000000"/>
                <w:position w:val="-2"/>
                <w:sz w:val="18"/>
                <w:szCs w:val="18"/>
              </w:rPr>
              <w:t>Delež lastništva gospodarskega subjekta</w:t>
            </w:r>
          </w:p>
        </w:tc>
      </w:tr>
      <w:tr w:rsidR="0094322F" w14:paraId="57F9F54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2F3F3E4"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3E01E56"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7F89F09" w14:textId="77777777" w:rsidR="0094322F" w:rsidRDefault="00714993">
            <w:pPr>
              <w:spacing w:before="135" w:after="135"/>
              <w:jc w:val="both"/>
              <w:textAlignment w:val="center"/>
            </w:pPr>
            <w:r>
              <w:rPr>
                <w:rFonts w:ascii="Arial" w:hAnsi="Arial" w:cs="Arial"/>
                <w:color w:val="000000"/>
                <w:position w:val="-2"/>
                <w:sz w:val="18"/>
                <w:szCs w:val="18"/>
              </w:rPr>
              <w:t> </w:t>
            </w:r>
          </w:p>
        </w:tc>
      </w:tr>
      <w:tr w:rsidR="0094322F" w14:paraId="2E023E8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43C345"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A6E80F"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B2177EA" w14:textId="77777777" w:rsidR="0094322F" w:rsidRDefault="00714993">
            <w:pPr>
              <w:spacing w:before="135" w:after="135"/>
              <w:jc w:val="both"/>
              <w:textAlignment w:val="center"/>
            </w:pPr>
            <w:r>
              <w:rPr>
                <w:rFonts w:ascii="Arial" w:hAnsi="Arial" w:cs="Arial"/>
                <w:color w:val="000000"/>
                <w:position w:val="-2"/>
                <w:sz w:val="18"/>
                <w:szCs w:val="18"/>
              </w:rPr>
              <w:t> </w:t>
            </w:r>
          </w:p>
        </w:tc>
      </w:tr>
      <w:tr w:rsidR="0094322F" w14:paraId="11A44C4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7247CF5"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DDA8F48"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B7938D" w14:textId="77777777" w:rsidR="0094322F" w:rsidRDefault="00714993">
            <w:pPr>
              <w:spacing w:before="135" w:after="135"/>
              <w:jc w:val="both"/>
              <w:textAlignment w:val="center"/>
            </w:pPr>
            <w:r>
              <w:rPr>
                <w:rFonts w:ascii="Arial" w:hAnsi="Arial" w:cs="Arial"/>
                <w:color w:val="000000"/>
                <w:position w:val="-2"/>
                <w:sz w:val="18"/>
                <w:szCs w:val="18"/>
              </w:rPr>
              <w:t> </w:t>
            </w:r>
          </w:p>
        </w:tc>
      </w:tr>
      <w:tr w:rsidR="0094322F" w14:paraId="6C27FD61"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70E571E"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C30FD41"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E707AE8" w14:textId="77777777" w:rsidR="0094322F" w:rsidRDefault="00714993">
            <w:pPr>
              <w:spacing w:before="135" w:after="135"/>
              <w:jc w:val="both"/>
              <w:textAlignment w:val="center"/>
            </w:pPr>
            <w:r>
              <w:rPr>
                <w:rFonts w:ascii="Arial" w:hAnsi="Arial" w:cs="Arial"/>
                <w:color w:val="000000"/>
                <w:position w:val="-2"/>
                <w:sz w:val="18"/>
                <w:szCs w:val="18"/>
              </w:rPr>
              <w:t> </w:t>
            </w:r>
          </w:p>
        </w:tc>
      </w:tr>
    </w:tbl>
    <w:p w14:paraId="5530700B" w14:textId="77777777" w:rsidR="0094322F" w:rsidRDefault="00714993">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94322F" w14:paraId="78BE9858" w14:textId="77777777" w:rsidTr="00150852">
        <w:tc>
          <w:tcPr>
            <w:tcW w:w="2835" w:type="dxa"/>
            <w:tcBorders>
              <w:top w:val="inset" w:sz="7" w:space="0" w:color="000000"/>
              <w:left w:val="inset" w:sz="7" w:space="0" w:color="000000"/>
              <w:bottom w:val="inset" w:sz="7" w:space="0" w:color="000000"/>
              <w:right w:val="inset" w:sz="7" w:space="0" w:color="000000"/>
            </w:tcBorders>
            <w:shd w:val="clear" w:color="auto" w:fill="DDD9C3" w:themeFill="background2" w:themeFillShade="E6"/>
            <w:tcMar>
              <w:top w:w="0" w:type="auto"/>
              <w:bottom w:w="0" w:type="auto"/>
            </w:tcMar>
            <w:vAlign w:val="center"/>
          </w:tcPr>
          <w:p w14:paraId="3E472EF0" w14:textId="77777777" w:rsidR="0094322F" w:rsidRDefault="00714993" w:rsidP="00150852">
            <w:pPr>
              <w:spacing w:before="135" w:after="135"/>
              <w:jc w:val="center"/>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shd w:val="clear" w:color="auto" w:fill="DDD9C3" w:themeFill="background2" w:themeFillShade="E6"/>
            <w:tcMar>
              <w:top w:w="0" w:type="auto"/>
              <w:bottom w:w="0" w:type="auto"/>
            </w:tcMar>
            <w:vAlign w:val="center"/>
          </w:tcPr>
          <w:p w14:paraId="4BE077F7" w14:textId="77777777" w:rsidR="0094322F" w:rsidRDefault="00714993" w:rsidP="00150852">
            <w:pPr>
              <w:spacing w:before="135" w:after="135"/>
              <w:jc w:val="center"/>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shd w:val="clear" w:color="auto" w:fill="DDD9C3" w:themeFill="background2" w:themeFillShade="E6"/>
            <w:tcMar>
              <w:top w:w="0" w:type="auto"/>
              <w:bottom w:w="0" w:type="auto"/>
            </w:tcMar>
            <w:vAlign w:val="center"/>
          </w:tcPr>
          <w:p w14:paraId="7D672335" w14:textId="77777777" w:rsidR="0094322F" w:rsidRDefault="00714993" w:rsidP="00150852">
            <w:pPr>
              <w:spacing w:before="135" w:after="135"/>
              <w:jc w:val="center"/>
              <w:textAlignment w:val="center"/>
            </w:pPr>
            <w:r>
              <w:rPr>
                <w:rFonts w:ascii="Arial" w:hAnsi="Arial" w:cs="Arial"/>
                <w:b/>
                <w:bCs/>
                <w:color w:val="000000"/>
                <w:position w:val="-2"/>
                <w:sz w:val="18"/>
                <w:szCs w:val="18"/>
              </w:rPr>
              <w:t>Delež lastništva gospodarskega subjekta</w:t>
            </w:r>
          </w:p>
        </w:tc>
      </w:tr>
      <w:tr w:rsidR="0094322F" w14:paraId="081472C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2E75DFB"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10D4352"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4DC722A" w14:textId="77777777" w:rsidR="0094322F" w:rsidRDefault="00714993">
            <w:pPr>
              <w:spacing w:before="135" w:after="135"/>
              <w:jc w:val="both"/>
              <w:textAlignment w:val="center"/>
            </w:pPr>
            <w:r>
              <w:rPr>
                <w:rFonts w:ascii="Arial" w:hAnsi="Arial" w:cs="Arial"/>
                <w:color w:val="000000"/>
                <w:position w:val="-2"/>
                <w:sz w:val="18"/>
                <w:szCs w:val="18"/>
              </w:rPr>
              <w:t> </w:t>
            </w:r>
          </w:p>
        </w:tc>
      </w:tr>
      <w:tr w:rsidR="0094322F" w14:paraId="7CD22FA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383F4A4"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84D01D5"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4C2271" w14:textId="77777777" w:rsidR="0094322F" w:rsidRDefault="00714993">
            <w:pPr>
              <w:spacing w:before="135" w:after="135"/>
              <w:jc w:val="both"/>
              <w:textAlignment w:val="center"/>
            </w:pPr>
            <w:r>
              <w:rPr>
                <w:rFonts w:ascii="Arial" w:hAnsi="Arial" w:cs="Arial"/>
                <w:color w:val="000000"/>
                <w:position w:val="-2"/>
                <w:sz w:val="18"/>
                <w:szCs w:val="18"/>
              </w:rPr>
              <w:t> </w:t>
            </w:r>
          </w:p>
        </w:tc>
      </w:tr>
      <w:tr w:rsidR="0094322F" w14:paraId="293B8B9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7A0084"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172974E"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4234C87" w14:textId="77777777" w:rsidR="0094322F" w:rsidRDefault="00714993">
            <w:pPr>
              <w:spacing w:before="135" w:after="135"/>
              <w:jc w:val="both"/>
              <w:textAlignment w:val="center"/>
            </w:pPr>
            <w:r>
              <w:rPr>
                <w:rFonts w:ascii="Arial" w:hAnsi="Arial" w:cs="Arial"/>
                <w:color w:val="000000"/>
                <w:position w:val="-2"/>
                <w:sz w:val="18"/>
                <w:szCs w:val="18"/>
              </w:rPr>
              <w:t> </w:t>
            </w:r>
          </w:p>
        </w:tc>
      </w:tr>
      <w:tr w:rsidR="0094322F" w14:paraId="269A8F51"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C66202D"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4ED4AC5"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E5A3B1D" w14:textId="77777777" w:rsidR="0094322F" w:rsidRDefault="00714993">
            <w:pPr>
              <w:spacing w:before="135" w:after="135"/>
              <w:jc w:val="both"/>
              <w:textAlignment w:val="center"/>
            </w:pPr>
            <w:r>
              <w:rPr>
                <w:rFonts w:ascii="Arial" w:hAnsi="Arial" w:cs="Arial"/>
                <w:color w:val="000000"/>
                <w:position w:val="-2"/>
                <w:sz w:val="18"/>
                <w:szCs w:val="18"/>
              </w:rPr>
              <w:t> </w:t>
            </w:r>
          </w:p>
        </w:tc>
      </w:tr>
    </w:tbl>
    <w:p w14:paraId="1278F0B8" w14:textId="77777777" w:rsidR="0094322F" w:rsidRDefault="00714993">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94322F" w14:paraId="7A14EE24" w14:textId="77777777">
        <w:tc>
          <w:tcPr>
            <w:tcW w:w="4080" w:type="dxa"/>
            <w:tcMar>
              <w:top w:w="75" w:type="dxa"/>
              <w:bottom w:w="75" w:type="dxa"/>
            </w:tcMar>
            <w:vAlign w:val="center"/>
          </w:tcPr>
          <w:p w14:paraId="44B77199" w14:textId="77777777" w:rsidR="0094322F" w:rsidRDefault="00714993">
            <w:r>
              <w:rPr>
                <w:rFonts w:ascii="Arial" w:hAnsi="Arial" w:cs="Arial"/>
                <w:color w:val="000000"/>
                <w:position w:val="-2"/>
                <w:sz w:val="18"/>
                <w:szCs w:val="18"/>
              </w:rPr>
              <w:t>Kraj in datum:</w:t>
            </w:r>
          </w:p>
        </w:tc>
        <w:tc>
          <w:tcPr>
            <w:tcW w:w="0" w:type="auto"/>
            <w:tcMar>
              <w:top w:w="75" w:type="dxa"/>
              <w:bottom w:w="75" w:type="dxa"/>
            </w:tcMar>
            <w:vAlign w:val="center"/>
          </w:tcPr>
          <w:p w14:paraId="4C8DE19C" w14:textId="77777777" w:rsidR="0094322F" w:rsidRDefault="00714993">
            <w:r>
              <w:rPr>
                <w:rFonts w:ascii="Arial" w:hAnsi="Arial" w:cs="Arial"/>
                <w:color w:val="000000"/>
                <w:position w:val="-2"/>
                <w:sz w:val="18"/>
                <w:szCs w:val="18"/>
              </w:rPr>
              <w:t>Ime in priimek: _____________________</w:t>
            </w:r>
          </w:p>
        </w:tc>
      </w:tr>
      <w:tr w:rsidR="0094322F" w14:paraId="22AD1FB0" w14:textId="77777777">
        <w:tc>
          <w:tcPr>
            <w:tcW w:w="4080" w:type="dxa"/>
            <w:tcMar>
              <w:top w:w="75" w:type="dxa"/>
              <w:bottom w:w="75" w:type="dxa"/>
            </w:tcMar>
            <w:vAlign w:val="center"/>
          </w:tcPr>
          <w:p w14:paraId="1000DE6E" w14:textId="77777777" w:rsidR="0094322F" w:rsidRDefault="00714993">
            <w:r>
              <w:rPr>
                <w:rFonts w:ascii="Arial" w:hAnsi="Arial" w:cs="Arial"/>
                <w:color w:val="000000"/>
                <w:position w:val="-2"/>
                <w:sz w:val="18"/>
                <w:szCs w:val="18"/>
              </w:rPr>
              <w:t> </w:t>
            </w:r>
          </w:p>
        </w:tc>
        <w:tc>
          <w:tcPr>
            <w:tcW w:w="0" w:type="auto"/>
            <w:tcMar>
              <w:top w:w="75" w:type="dxa"/>
              <w:bottom w:w="75" w:type="dxa"/>
            </w:tcMar>
            <w:vAlign w:val="center"/>
          </w:tcPr>
          <w:p w14:paraId="0C61E57A" w14:textId="4D2D3DD9" w:rsidR="0094322F" w:rsidRDefault="00714993" w:rsidP="00150852">
            <w:r>
              <w:rPr>
                <w:rFonts w:ascii="Arial" w:hAnsi="Arial" w:cs="Arial"/>
                <w:color w:val="000000"/>
                <w:position w:val="-2"/>
                <w:sz w:val="18"/>
                <w:szCs w:val="18"/>
              </w:rPr>
              <w:t>(podpis)</w:t>
            </w:r>
          </w:p>
        </w:tc>
      </w:tr>
    </w:tbl>
    <w:p w14:paraId="66A55669" w14:textId="77777777" w:rsidR="0094322F" w:rsidRDefault="00714993">
      <w:pPr>
        <w:spacing w:before="225" w:after="225" w:line="240" w:lineRule="auto"/>
        <w:jc w:val="both"/>
      </w:pPr>
      <w:r>
        <w:rPr>
          <w:rFonts w:ascii="Arial" w:hAnsi="Arial" w:cs="Arial"/>
          <w:color w:val="000000"/>
          <w:sz w:val="18"/>
          <w:szCs w:val="18"/>
        </w:rPr>
        <w:t> </w:t>
      </w:r>
    </w:p>
    <w:p w14:paraId="6FF0F22D" w14:textId="77777777" w:rsidR="0094322F" w:rsidRDefault="00714993">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0987A81B" w14:textId="77777777" w:rsidR="0094322F" w:rsidRDefault="0094322F">
      <w:pPr>
        <w:sectPr w:rsidR="0094322F" w:rsidSect="00B44372">
          <w:footerReference w:type="default" r:id="rId16"/>
          <w:pgSz w:w="11906" w:h="16838"/>
          <w:pgMar w:top="1418" w:right="1418" w:bottom="1418" w:left="1418" w:header="567" w:footer="596" w:gutter="0"/>
          <w:cols w:space="708"/>
          <w:docGrid w:linePitch="360"/>
        </w:sectPr>
      </w:pPr>
    </w:p>
    <w:p w14:paraId="4DAA3B52" w14:textId="77777777" w:rsidR="00282945" w:rsidRPr="00590863" w:rsidRDefault="00282945" w:rsidP="00282945">
      <w:pPr>
        <w:spacing w:after="0"/>
        <w:jc w:val="right"/>
        <w:rPr>
          <w:rFonts w:ascii="Arial" w:hAnsi="Arial" w:cs="Arial"/>
          <w:sz w:val="18"/>
          <w:szCs w:val="18"/>
        </w:rPr>
      </w:pPr>
      <w:bookmarkStart w:id="2" w:name="_Hlk41300240"/>
      <w:r w:rsidRPr="00590863">
        <w:rPr>
          <w:rFonts w:ascii="Arial" w:hAnsi="Arial" w:cs="Arial"/>
          <w:sz w:val="18"/>
          <w:szCs w:val="18"/>
        </w:rPr>
        <w:lastRenderedPageBreak/>
        <w:t xml:space="preserve">Obrazec št: </w:t>
      </w:r>
      <w:r w:rsidRPr="00CC682A">
        <w:rPr>
          <w:rFonts w:ascii="Arial" w:hAnsi="Arial" w:cs="Arial"/>
          <w:sz w:val="18"/>
          <w:szCs w:val="18"/>
        </w:rPr>
        <w:t>10</w:t>
      </w:r>
    </w:p>
    <w:bookmarkEnd w:id="2"/>
    <w:p w14:paraId="16B28B5D" w14:textId="77777777" w:rsidR="00282945" w:rsidRPr="00252358" w:rsidRDefault="00282945" w:rsidP="00282945"/>
    <w:p w14:paraId="5A993FB5" w14:textId="0C7633E4" w:rsidR="00282945" w:rsidRDefault="00282945" w:rsidP="00282945">
      <w:pPr>
        <w:pStyle w:val="Naslov1"/>
        <w:pBdr>
          <w:top w:val="single" w:sz="36" w:space="1" w:color="948A54" w:themeColor="background2" w:themeShade="80"/>
          <w:left w:val="single" w:sz="36" w:space="5" w:color="948A54" w:themeColor="background2" w:themeShade="80"/>
          <w:bottom w:val="single" w:sz="36" w:space="1" w:color="948A54" w:themeColor="background2" w:themeShade="80"/>
          <w:right w:val="single" w:sz="36" w:space="4" w:color="948A54" w:themeColor="background2" w:themeShade="80"/>
        </w:pBdr>
        <w:shd w:val="clear" w:color="auto" w:fill="C4BC96" w:themeFill="background2" w:themeFillShade="BF"/>
        <w:spacing w:before="0" w:after="120"/>
        <w:ind w:left="1985"/>
        <w:rPr>
          <w:rFonts w:ascii="Arial" w:hAnsi="Arial" w:cs="Arial"/>
        </w:rPr>
      </w:pPr>
      <w:r>
        <w:rPr>
          <w:rFonts w:ascii="Arial" w:hAnsi="Arial" w:cs="Arial"/>
        </w:rPr>
        <w:t>Izjava o seznanjenosti</w:t>
      </w:r>
    </w:p>
    <w:p w14:paraId="0C258462" w14:textId="77777777" w:rsidR="00282945" w:rsidRPr="00282945" w:rsidRDefault="00282945" w:rsidP="00282945">
      <w:pPr>
        <w:spacing w:after="0" w:line="264" w:lineRule="auto"/>
        <w:jc w:val="right"/>
        <w:rPr>
          <w:rFonts w:ascii="Arial" w:eastAsia="Times New Roman" w:hAnsi="Arial" w:cs="Arial"/>
          <w:sz w:val="20"/>
          <w:szCs w:val="20"/>
        </w:rPr>
      </w:pPr>
    </w:p>
    <w:p w14:paraId="16545AE7" w14:textId="77777777" w:rsidR="00282945" w:rsidRPr="00282945" w:rsidRDefault="00282945" w:rsidP="00282945">
      <w:pPr>
        <w:spacing w:after="0" w:line="264" w:lineRule="auto"/>
        <w:jc w:val="right"/>
        <w:rPr>
          <w:rFonts w:ascii="Arial" w:eastAsia="Times New Roman" w:hAnsi="Arial" w:cs="Arial"/>
          <w:sz w:val="20"/>
          <w:szCs w:val="20"/>
        </w:rPr>
      </w:pPr>
    </w:p>
    <w:tbl>
      <w:tblPr>
        <w:tblStyle w:val="NormalTablePHPDOCX1"/>
        <w:tblpPr w:leftFromText="141" w:rightFromText="141" w:vertAnchor="text" w:horzAnchor="margin" w:tblpY="73"/>
        <w:tblW w:w="91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20"/>
        <w:gridCol w:w="6498"/>
      </w:tblGrid>
      <w:tr w:rsidR="00282945" w:rsidRPr="00282945" w14:paraId="078A8956" w14:textId="77777777" w:rsidTr="00282945">
        <w:trPr>
          <w:trHeight w:val="369"/>
        </w:trPr>
        <w:tc>
          <w:tcPr>
            <w:tcW w:w="2620" w:type="dxa"/>
            <w:shd w:val="clear" w:color="auto" w:fill="F2F2F2"/>
            <w:tcMar>
              <w:top w:w="135" w:type="dxa"/>
              <w:bottom w:w="135" w:type="dxa"/>
            </w:tcMar>
            <w:vAlign w:val="center"/>
          </w:tcPr>
          <w:p w14:paraId="3D300558" w14:textId="77777777" w:rsidR="00282945" w:rsidRPr="00282945" w:rsidRDefault="00282945" w:rsidP="00282945">
            <w:pPr>
              <w:spacing w:line="264" w:lineRule="auto"/>
              <w:jc w:val="both"/>
              <w:rPr>
                <w:rFonts w:ascii="Arial" w:hAnsi="Arial" w:cs="Arial"/>
                <w:b/>
                <w:bCs/>
                <w:sz w:val="18"/>
                <w:szCs w:val="18"/>
              </w:rPr>
            </w:pPr>
            <w:r w:rsidRPr="00282945">
              <w:rPr>
                <w:rFonts w:ascii="Arial" w:hAnsi="Arial" w:cs="Arial"/>
                <w:b/>
                <w:bCs/>
                <w:sz w:val="18"/>
                <w:szCs w:val="18"/>
              </w:rPr>
              <w:t>NAZIV PONUDNIKA:</w:t>
            </w:r>
          </w:p>
        </w:tc>
        <w:tc>
          <w:tcPr>
            <w:tcW w:w="6498" w:type="dxa"/>
            <w:tcMar>
              <w:top w:w="135" w:type="dxa"/>
              <w:bottom w:w="135" w:type="dxa"/>
            </w:tcMar>
            <w:vAlign w:val="center"/>
          </w:tcPr>
          <w:p w14:paraId="7649C7FF" w14:textId="77777777" w:rsidR="00282945" w:rsidRPr="00282945" w:rsidRDefault="00282945" w:rsidP="00282945">
            <w:pPr>
              <w:spacing w:line="264" w:lineRule="auto"/>
              <w:jc w:val="both"/>
              <w:rPr>
                <w:rFonts w:ascii="Arial" w:hAnsi="Arial" w:cs="Arial"/>
                <w:b/>
                <w:bCs/>
                <w:sz w:val="18"/>
                <w:szCs w:val="18"/>
              </w:rPr>
            </w:pPr>
            <w:r w:rsidRPr="00282945">
              <w:rPr>
                <w:rFonts w:ascii="Arial" w:hAnsi="Arial" w:cs="Arial"/>
                <w:b/>
                <w:bCs/>
                <w:sz w:val="18"/>
                <w:szCs w:val="18"/>
              </w:rPr>
              <w:t> </w:t>
            </w:r>
          </w:p>
        </w:tc>
      </w:tr>
      <w:tr w:rsidR="00282945" w:rsidRPr="00282945" w14:paraId="019C7AF9" w14:textId="77777777" w:rsidTr="00282945">
        <w:trPr>
          <w:trHeight w:val="465"/>
        </w:trPr>
        <w:tc>
          <w:tcPr>
            <w:tcW w:w="2620" w:type="dxa"/>
            <w:shd w:val="clear" w:color="auto" w:fill="F2F2F2"/>
            <w:tcMar>
              <w:top w:w="135" w:type="dxa"/>
              <w:bottom w:w="135" w:type="dxa"/>
            </w:tcMar>
            <w:vAlign w:val="center"/>
          </w:tcPr>
          <w:p w14:paraId="68C359EB" w14:textId="77777777" w:rsidR="00282945" w:rsidRPr="00282945" w:rsidRDefault="00282945" w:rsidP="00282945">
            <w:pPr>
              <w:spacing w:line="264" w:lineRule="auto"/>
              <w:jc w:val="both"/>
              <w:rPr>
                <w:rFonts w:ascii="Arial" w:hAnsi="Arial" w:cs="Arial"/>
                <w:b/>
                <w:bCs/>
                <w:sz w:val="18"/>
                <w:szCs w:val="18"/>
              </w:rPr>
            </w:pPr>
            <w:r w:rsidRPr="00282945">
              <w:rPr>
                <w:rFonts w:ascii="Arial" w:hAnsi="Arial" w:cs="Arial"/>
                <w:b/>
                <w:bCs/>
                <w:sz w:val="18"/>
                <w:szCs w:val="18"/>
              </w:rPr>
              <w:t>NASLOV PONUDNIKA:</w:t>
            </w:r>
          </w:p>
        </w:tc>
        <w:tc>
          <w:tcPr>
            <w:tcW w:w="6498" w:type="dxa"/>
            <w:tcMar>
              <w:top w:w="135" w:type="dxa"/>
              <w:bottom w:w="135" w:type="dxa"/>
            </w:tcMar>
            <w:vAlign w:val="center"/>
          </w:tcPr>
          <w:p w14:paraId="295D769F" w14:textId="77777777" w:rsidR="00282945" w:rsidRPr="00282945" w:rsidRDefault="00282945" w:rsidP="00282945">
            <w:pPr>
              <w:spacing w:line="264" w:lineRule="auto"/>
              <w:jc w:val="both"/>
              <w:rPr>
                <w:rFonts w:ascii="Arial" w:hAnsi="Arial" w:cs="Arial"/>
                <w:b/>
                <w:bCs/>
                <w:sz w:val="18"/>
                <w:szCs w:val="18"/>
              </w:rPr>
            </w:pPr>
            <w:r w:rsidRPr="00282945">
              <w:rPr>
                <w:rFonts w:ascii="Arial" w:hAnsi="Arial" w:cs="Arial"/>
                <w:b/>
                <w:bCs/>
                <w:sz w:val="18"/>
                <w:szCs w:val="18"/>
              </w:rPr>
              <w:t> </w:t>
            </w:r>
          </w:p>
        </w:tc>
      </w:tr>
    </w:tbl>
    <w:p w14:paraId="6B264153" w14:textId="77777777" w:rsidR="00282945" w:rsidRPr="00282945" w:rsidRDefault="00282945" w:rsidP="00282945">
      <w:pPr>
        <w:spacing w:after="0" w:line="264" w:lineRule="auto"/>
        <w:jc w:val="center"/>
        <w:rPr>
          <w:rFonts w:ascii="Arial" w:eastAsia="Times New Roman" w:hAnsi="Arial" w:cs="Arial"/>
          <w:b/>
          <w:bCs/>
          <w:color w:val="000000"/>
          <w:sz w:val="20"/>
          <w:szCs w:val="20"/>
        </w:rPr>
      </w:pPr>
    </w:p>
    <w:p w14:paraId="35A50710" w14:textId="77777777" w:rsidR="00282945" w:rsidRPr="00282945" w:rsidRDefault="00282945" w:rsidP="00282945">
      <w:pPr>
        <w:spacing w:after="0" w:line="264" w:lineRule="auto"/>
        <w:jc w:val="center"/>
        <w:rPr>
          <w:rFonts w:ascii="Arial" w:eastAsia="Times New Roman" w:hAnsi="Arial" w:cs="Arial"/>
          <w:sz w:val="20"/>
          <w:szCs w:val="20"/>
        </w:rPr>
      </w:pPr>
    </w:p>
    <w:p w14:paraId="5484F545" w14:textId="77777777" w:rsidR="00282945" w:rsidRPr="00282945" w:rsidRDefault="00282945" w:rsidP="00282945">
      <w:pPr>
        <w:spacing w:after="0" w:line="264" w:lineRule="auto"/>
        <w:contextualSpacing/>
        <w:jc w:val="both"/>
        <w:rPr>
          <w:rFonts w:ascii="Arial" w:eastAsia="Times New Roman" w:hAnsi="Arial" w:cs="Arial"/>
          <w:sz w:val="18"/>
          <w:szCs w:val="18"/>
        </w:rPr>
      </w:pPr>
      <w:r w:rsidRPr="00282945">
        <w:rPr>
          <w:rFonts w:ascii="Arial" w:eastAsia="Times New Roman" w:hAnsi="Arial" w:cs="Arial"/>
          <w:sz w:val="18"/>
          <w:szCs w:val="18"/>
        </w:rPr>
        <w:t>S  podpisom te izjave ponudnik izjavlja, da je seznanjen s tem, da si naročnik pridržuje pravico, da pred podpisom pogodbe odstopi od tega javnega naročila v primeru, da niso na razpolago sredstva za financiranje predmetnega naročila s strani Republike Slovenije, Ministrstva za okolje in prostor skladno z določili 100. a člena Z</w:t>
      </w:r>
      <w:r w:rsidRPr="00282945">
        <w:rPr>
          <w:rFonts w:ascii="Arial" w:eastAsia="Times New Roman" w:hAnsi="Arial" w:cs="Arial"/>
          <w:sz w:val="18"/>
          <w:szCs w:val="18"/>
          <w:shd w:val="clear" w:color="auto" w:fill="FFFFFF"/>
        </w:rPr>
        <w:t xml:space="preserve">akona o interventnih ukrepih za zajezitev epidemije </w:t>
      </w:r>
      <w:proofErr w:type="spellStart"/>
      <w:r w:rsidRPr="00282945">
        <w:rPr>
          <w:rFonts w:ascii="Arial" w:eastAsia="Times New Roman" w:hAnsi="Arial" w:cs="Arial"/>
          <w:sz w:val="18"/>
          <w:szCs w:val="18"/>
          <w:shd w:val="clear" w:color="auto" w:fill="FFFFFF"/>
        </w:rPr>
        <w:t>COVID</w:t>
      </w:r>
      <w:proofErr w:type="spellEnd"/>
      <w:r w:rsidRPr="00282945">
        <w:rPr>
          <w:rFonts w:ascii="Arial" w:eastAsia="Times New Roman" w:hAnsi="Arial" w:cs="Arial"/>
          <w:sz w:val="18"/>
          <w:szCs w:val="18"/>
          <w:shd w:val="clear" w:color="auto" w:fill="FFFFFF"/>
        </w:rPr>
        <w:t>-19 in omilitev njenih posledic za državljane in gospodarstvo (Uradni list RS, št. </w:t>
      </w:r>
      <w:hyperlink r:id="rId17" w:tgtFrame="_blank" w:tooltip="Zakon o interventnih ukrepih za zajezitev epidemije COVID-19 in omilitev njenih posledic za državljane in gospodarstvo (ZIUZEOP)" w:history="1">
        <w:r w:rsidRPr="00282945">
          <w:rPr>
            <w:rFonts w:ascii="Arial" w:eastAsia="Times New Roman" w:hAnsi="Arial" w:cs="Arial"/>
            <w:sz w:val="18"/>
            <w:szCs w:val="18"/>
            <w:shd w:val="clear" w:color="auto" w:fill="FFFFFF"/>
          </w:rPr>
          <w:t>49/20</w:t>
        </w:r>
      </w:hyperlink>
      <w:r w:rsidRPr="00282945">
        <w:rPr>
          <w:rFonts w:ascii="Arial" w:eastAsia="Times New Roman" w:hAnsi="Arial" w:cs="Arial"/>
          <w:sz w:val="18"/>
          <w:szCs w:val="18"/>
          <w:shd w:val="clear" w:color="auto" w:fill="FFFFFF"/>
        </w:rPr>
        <w:t> in </w:t>
      </w:r>
      <w:hyperlink r:id="rId18" w:tgtFrame="_blank" w:tooltip="Zakon o spremembah in dopolnitvah Zakona o interventnih ukrepih za zajezitev epidemije COVID-19 in omilitev njenih posledic za državljane in gospodarstvo" w:history="1">
        <w:r w:rsidRPr="00282945">
          <w:rPr>
            <w:rFonts w:ascii="Arial" w:eastAsia="Times New Roman" w:hAnsi="Arial" w:cs="Arial"/>
            <w:sz w:val="18"/>
            <w:szCs w:val="18"/>
            <w:shd w:val="clear" w:color="auto" w:fill="FFFFFF"/>
          </w:rPr>
          <w:t>61/20</w:t>
        </w:r>
      </w:hyperlink>
      <w:r w:rsidRPr="00282945">
        <w:rPr>
          <w:rFonts w:ascii="Arial" w:eastAsia="Times New Roman" w:hAnsi="Arial" w:cs="Arial"/>
          <w:sz w:val="18"/>
          <w:szCs w:val="18"/>
          <w:shd w:val="clear" w:color="auto" w:fill="FFFFFF"/>
        </w:rPr>
        <w:t>)</w:t>
      </w:r>
      <w:r w:rsidRPr="00282945">
        <w:rPr>
          <w:rFonts w:ascii="Arial" w:eastAsia="Times New Roman" w:hAnsi="Arial" w:cs="Arial"/>
          <w:sz w:val="18"/>
          <w:szCs w:val="18"/>
        </w:rPr>
        <w:t xml:space="preserve">. </w:t>
      </w:r>
    </w:p>
    <w:p w14:paraId="0BC23ECC" w14:textId="77777777" w:rsidR="00282945" w:rsidRPr="00282945" w:rsidRDefault="00282945" w:rsidP="00282945">
      <w:pPr>
        <w:spacing w:after="0" w:line="264" w:lineRule="auto"/>
        <w:jc w:val="both"/>
        <w:rPr>
          <w:rFonts w:ascii="Arial" w:eastAsia="Times New Roman" w:hAnsi="Arial" w:cs="Arial"/>
          <w:color w:val="000000"/>
          <w:sz w:val="18"/>
          <w:szCs w:val="18"/>
        </w:rPr>
      </w:pPr>
    </w:p>
    <w:p w14:paraId="35EFCCB6" w14:textId="77777777" w:rsidR="00282945" w:rsidRPr="00282945" w:rsidRDefault="00282945" w:rsidP="00282945">
      <w:pPr>
        <w:spacing w:after="0" w:line="264" w:lineRule="auto"/>
        <w:jc w:val="both"/>
        <w:rPr>
          <w:rFonts w:ascii="Arial" w:eastAsia="Times New Roman" w:hAnsi="Arial" w:cs="Arial"/>
          <w:color w:val="000000"/>
          <w:sz w:val="18"/>
          <w:szCs w:val="18"/>
        </w:rPr>
      </w:pPr>
    </w:p>
    <w:p w14:paraId="4B8D2939" w14:textId="77777777" w:rsidR="00282945" w:rsidRPr="00282945" w:rsidRDefault="00282945" w:rsidP="00282945">
      <w:pPr>
        <w:spacing w:after="0" w:line="264" w:lineRule="auto"/>
        <w:jc w:val="both"/>
        <w:rPr>
          <w:rFonts w:ascii="Arial" w:eastAsia="Times New Roman" w:hAnsi="Arial" w:cs="Arial"/>
          <w:color w:val="000000"/>
          <w:sz w:val="18"/>
          <w:szCs w:val="18"/>
        </w:rPr>
      </w:pPr>
    </w:p>
    <w:p w14:paraId="01735803" w14:textId="77777777" w:rsidR="00282945" w:rsidRPr="00282945" w:rsidRDefault="00282945" w:rsidP="00282945">
      <w:pPr>
        <w:spacing w:after="0" w:line="264" w:lineRule="auto"/>
        <w:jc w:val="both"/>
        <w:rPr>
          <w:rFonts w:ascii="Arial" w:eastAsia="Times New Roman" w:hAnsi="Arial" w:cs="Arial"/>
          <w:sz w:val="18"/>
          <w:szCs w:val="18"/>
        </w:rPr>
      </w:pPr>
      <w:r w:rsidRPr="00282945">
        <w:rPr>
          <w:rFonts w:ascii="Arial" w:eastAsia="Times New Roman" w:hAnsi="Arial" w:cs="Arial"/>
          <w:sz w:val="18"/>
          <w:szCs w:val="18"/>
        </w:rPr>
        <w:t>Kraj in datum:</w:t>
      </w:r>
      <w:r w:rsidRPr="00282945">
        <w:rPr>
          <w:rFonts w:ascii="Arial" w:eastAsia="Times New Roman" w:hAnsi="Arial" w:cs="Arial"/>
          <w:sz w:val="18"/>
          <w:szCs w:val="18"/>
        </w:rPr>
        <w:tab/>
      </w:r>
      <w:r w:rsidRPr="00282945">
        <w:rPr>
          <w:rFonts w:ascii="Arial" w:eastAsia="Times New Roman" w:hAnsi="Arial" w:cs="Arial"/>
          <w:sz w:val="18"/>
          <w:szCs w:val="18"/>
        </w:rPr>
        <w:tab/>
      </w:r>
      <w:r w:rsidRPr="00282945">
        <w:rPr>
          <w:rFonts w:ascii="Arial" w:eastAsia="Times New Roman" w:hAnsi="Arial" w:cs="Arial"/>
          <w:sz w:val="18"/>
          <w:szCs w:val="18"/>
        </w:rPr>
        <w:tab/>
      </w:r>
      <w:r w:rsidRPr="00282945">
        <w:rPr>
          <w:rFonts w:ascii="Arial" w:eastAsia="Times New Roman" w:hAnsi="Arial" w:cs="Arial"/>
          <w:sz w:val="18"/>
          <w:szCs w:val="18"/>
        </w:rPr>
        <w:tab/>
      </w:r>
      <w:r w:rsidRPr="00282945">
        <w:rPr>
          <w:rFonts w:ascii="Arial" w:eastAsia="Times New Roman" w:hAnsi="Arial" w:cs="Arial"/>
          <w:sz w:val="18"/>
          <w:szCs w:val="18"/>
        </w:rPr>
        <w:tab/>
      </w:r>
      <w:r w:rsidRPr="00282945">
        <w:rPr>
          <w:rFonts w:ascii="Arial" w:eastAsia="Times New Roman" w:hAnsi="Arial" w:cs="Arial"/>
          <w:sz w:val="18"/>
          <w:szCs w:val="18"/>
        </w:rPr>
        <w:tab/>
      </w:r>
      <w:r w:rsidRPr="00282945">
        <w:rPr>
          <w:rFonts w:ascii="Arial" w:eastAsia="Times New Roman" w:hAnsi="Arial" w:cs="Arial"/>
          <w:color w:val="000000"/>
          <w:position w:val="-2"/>
          <w:sz w:val="18"/>
          <w:szCs w:val="18"/>
        </w:rPr>
        <w:t>Naziv</w:t>
      </w:r>
      <w:r w:rsidRPr="00282945">
        <w:rPr>
          <w:rFonts w:ascii="Arial" w:eastAsia="Times New Roman" w:hAnsi="Arial" w:cs="Arial"/>
          <w:sz w:val="18"/>
          <w:szCs w:val="18"/>
        </w:rPr>
        <w:t>: _____________________</w:t>
      </w:r>
    </w:p>
    <w:p w14:paraId="41041892" w14:textId="77777777" w:rsidR="00282945" w:rsidRPr="00282945" w:rsidRDefault="00282945" w:rsidP="00282945">
      <w:pPr>
        <w:spacing w:after="0" w:line="264" w:lineRule="auto"/>
        <w:jc w:val="both"/>
        <w:rPr>
          <w:rFonts w:ascii="Arial" w:eastAsia="Times New Roman" w:hAnsi="Arial" w:cs="Arial"/>
          <w:sz w:val="20"/>
          <w:szCs w:val="20"/>
        </w:rPr>
      </w:pPr>
      <w:r w:rsidRPr="00282945">
        <w:rPr>
          <w:rFonts w:ascii="Arial" w:eastAsia="Times New Roman" w:hAnsi="Arial" w:cs="Arial"/>
          <w:sz w:val="20"/>
          <w:szCs w:val="20"/>
        </w:rPr>
        <w:t xml:space="preserve"> </w:t>
      </w:r>
      <w:r w:rsidRPr="00282945">
        <w:rPr>
          <w:rFonts w:ascii="Arial" w:eastAsia="Times New Roman" w:hAnsi="Arial" w:cs="Arial"/>
          <w:sz w:val="20"/>
          <w:szCs w:val="20"/>
        </w:rPr>
        <w:tab/>
      </w:r>
    </w:p>
    <w:p w14:paraId="552F7CB2" w14:textId="4F9A30B2" w:rsidR="00282945" w:rsidRPr="00282945" w:rsidRDefault="00282945" w:rsidP="00282945">
      <w:pPr>
        <w:spacing w:after="0" w:line="264" w:lineRule="auto"/>
        <w:ind w:left="4248" w:firstLine="708"/>
        <w:jc w:val="both"/>
        <w:rPr>
          <w:rFonts w:ascii="Arial" w:eastAsia="Times New Roman" w:hAnsi="Arial" w:cs="Arial"/>
          <w:color w:val="000000"/>
          <w:sz w:val="18"/>
          <w:szCs w:val="18"/>
        </w:rPr>
      </w:pPr>
      <w:r w:rsidRPr="00282945">
        <w:rPr>
          <w:rFonts w:ascii="Arial" w:eastAsia="Times New Roman" w:hAnsi="Arial" w:cs="Arial"/>
          <w:color w:val="A9A9A9"/>
          <w:position w:val="-2"/>
          <w:sz w:val="18"/>
          <w:szCs w:val="18"/>
        </w:rPr>
        <w:t>(podpis)</w:t>
      </w:r>
    </w:p>
    <w:p w14:paraId="7C0734D3" w14:textId="77777777" w:rsidR="00282945" w:rsidRDefault="00282945" w:rsidP="00282945">
      <w:pPr>
        <w:spacing w:after="0" w:line="264" w:lineRule="auto"/>
        <w:jc w:val="both"/>
        <w:rPr>
          <w:rFonts w:ascii="Arial" w:eastAsia="Times New Roman" w:hAnsi="Arial" w:cs="Arial"/>
          <w:b/>
          <w:i/>
          <w:color w:val="000000"/>
          <w:sz w:val="18"/>
          <w:szCs w:val="18"/>
        </w:rPr>
      </w:pPr>
    </w:p>
    <w:p w14:paraId="193359B0" w14:textId="77777777" w:rsidR="00282945" w:rsidRDefault="00282945" w:rsidP="00282945">
      <w:pPr>
        <w:spacing w:after="0" w:line="264" w:lineRule="auto"/>
        <w:jc w:val="both"/>
        <w:rPr>
          <w:rFonts w:ascii="Arial" w:eastAsia="Times New Roman" w:hAnsi="Arial" w:cs="Arial"/>
          <w:b/>
          <w:i/>
          <w:color w:val="000000"/>
          <w:sz w:val="18"/>
          <w:szCs w:val="18"/>
        </w:rPr>
      </w:pPr>
    </w:p>
    <w:p w14:paraId="5F151172" w14:textId="77777777" w:rsidR="00282945" w:rsidRDefault="00282945" w:rsidP="00282945">
      <w:pPr>
        <w:spacing w:after="0" w:line="264" w:lineRule="auto"/>
        <w:jc w:val="both"/>
        <w:rPr>
          <w:rFonts w:ascii="Arial" w:eastAsia="Times New Roman" w:hAnsi="Arial" w:cs="Arial"/>
          <w:b/>
          <w:i/>
          <w:color w:val="000000"/>
          <w:sz w:val="18"/>
          <w:szCs w:val="18"/>
        </w:rPr>
      </w:pPr>
    </w:p>
    <w:p w14:paraId="4AF21680" w14:textId="77777777" w:rsidR="00282945" w:rsidRDefault="00282945" w:rsidP="00282945">
      <w:pPr>
        <w:spacing w:after="0" w:line="264" w:lineRule="auto"/>
        <w:jc w:val="both"/>
        <w:rPr>
          <w:rFonts w:ascii="Arial" w:eastAsia="Times New Roman" w:hAnsi="Arial" w:cs="Arial"/>
          <w:b/>
          <w:i/>
          <w:color w:val="000000"/>
          <w:sz w:val="18"/>
          <w:szCs w:val="18"/>
        </w:rPr>
      </w:pPr>
    </w:p>
    <w:p w14:paraId="33522860" w14:textId="53E26062" w:rsidR="00282945" w:rsidRDefault="00282945" w:rsidP="00282945">
      <w:pPr>
        <w:spacing w:after="0" w:line="264" w:lineRule="auto"/>
        <w:jc w:val="both"/>
        <w:rPr>
          <w:rFonts w:ascii="Arial" w:eastAsia="Times New Roman" w:hAnsi="Arial" w:cs="Arial"/>
          <w:b/>
          <w:i/>
          <w:color w:val="000000"/>
          <w:sz w:val="18"/>
          <w:szCs w:val="18"/>
        </w:rPr>
      </w:pPr>
    </w:p>
    <w:p w14:paraId="2E986BC4" w14:textId="286B01B7" w:rsidR="00282945" w:rsidRDefault="00282945" w:rsidP="00282945">
      <w:pPr>
        <w:spacing w:after="0" w:line="264" w:lineRule="auto"/>
        <w:jc w:val="both"/>
        <w:rPr>
          <w:rFonts w:ascii="Arial" w:eastAsia="Times New Roman" w:hAnsi="Arial" w:cs="Arial"/>
          <w:b/>
          <w:i/>
          <w:color w:val="000000"/>
          <w:sz w:val="18"/>
          <w:szCs w:val="18"/>
        </w:rPr>
      </w:pPr>
    </w:p>
    <w:p w14:paraId="2C2D9635" w14:textId="6BE84917" w:rsidR="00282945" w:rsidRDefault="00282945" w:rsidP="00282945">
      <w:pPr>
        <w:spacing w:after="0" w:line="264" w:lineRule="auto"/>
        <w:jc w:val="both"/>
        <w:rPr>
          <w:rFonts w:ascii="Arial" w:eastAsia="Times New Roman" w:hAnsi="Arial" w:cs="Arial"/>
          <w:b/>
          <w:i/>
          <w:color w:val="000000"/>
          <w:sz w:val="18"/>
          <w:szCs w:val="18"/>
        </w:rPr>
      </w:pPr>
    </w:p>
    <w:p w14:paraId="4948EF64" w14:textId="0E14A8DF" w:rsidR="00282945" w:rsidRDefault="00282945" w:rsidP="00282945">
      <w:pPr>
        <w:spacing w:after="0" w:line="264" w:lineRule="auto"/>
        <w:jc w:val="both"/>
        <w:rPr>
          <w:rFonts w:ascii="Arial" w:eastAsia="Times New Roman" w:hAnsi="Arial" w:cs="Arial"/>
          <w:b/>
          <w:i/>
          <w:color w:val="000000"/>
          <w:sz w:val="18"/>
          <w:szCs w:val="18"/>
        </w:rPr>
      </w:pPr>
    </w:p>
    <w:p w14:paraId="499F28CF" w14:textId="79ED7712" w:rsidR="00282945" w:rsidRDefault="00282945" w:rsidP="00282945">
      <w:pPr>
        <w:spacing w:after="0" w:line="264" w:lineRule="auto"/>
        <w:jc w:val="both"/>
        <w:rPr>
          <w:rFonts w:ascii="Arial" w:eastAsia="Times New Roman" w:hAnsi="Arial" w:cs="Arial"/>
          <w:b/>
          <w:i/>
          <w:color w:val="000000"/>
          <w:sz w:val="18"/>
          <w:szCs w:val="18"/>
        </w:rPr>
      </w:pPr>
    </w:p>
    <w:p w14:paraId="25FDE0A1" w14:textId="179F5A55" w:rsidR="00282945" w:rsidRDefault="00282945" w:rsidP="00282945">
      <w:pPr>
        <w:spacing w:after="0" w:line="264" w:lineRule="auto"/>
        <w:jc w:val="both"/>
        <w:rPr>
          <w:rFonts w:ascii="Arial" w:eastAsia="Times New Roman" w:hAnsi="Arial" w:cs="Arial"/>
          <w:b/>
          <w:i/>
          <w:color w:val="000000"/>
          <w:sz w:val="18"/>
          <w:szCs w:val="18"/>
        </w:rPr>
      </w:pPr>
    </w:p>
    <w:p w14:paraId="57591A30" w14:textId="104E7CD5" w:rsidR="00282945" w:rsidRDefault="00282945" w:rsidP="00282945">
      <w:pPr>
        <w:spacing w:after="0" w:line="264" w:lineRule="auto"/>
        <w:jc w:val="both"/>
        <w:rPr>
          <w:rFonts w:ascii="Arial" w:eastAsia="Times New Roman" w:hAnsi="Arial" w:cs="Arial"/>
          <w:b/>
          <w:i/>
          <w:color w:val="000000"/>
          <w:sz w:val="18"/>
          <w:szCs w:val="18"/>
        </w:rPr>
      </w:pPr>
    </w:p>
    <w:p w14:paraId="2E179F3E" w14:textId="5B44D946" w:rsidR="00282945" w:rsidRDefault="00282945" w:rsidP="00282945">
      <w:pPr>
        <w:spacing w:after="0" w:line="264" w:lineRule="auto"/>
        <w:jc w:val="both"/>
        <w:rPr>
          <w:rFonts w:ascii="Arial" w:eastAsia="Times New Roman" w:hAnsi="Arial" w:cs="Arial"/>
          <w:b/>
          <w:i/>
          <w:color w:val="000000"/>
          <w:sz w:val="18"/>
          <w:szCs w:val="18"/>
        </w:rPr>
      </w:pPr>
    </w:p>
    <w:p w14:paraId="7B5044C4" w14:textId="516B1A73" w:rsidR="00282945" w:rsidRDefault="00282945" w:rsidP="00282945">
      <w:pPr>
        <w:spacing w:after="0" w:line="264" w:lineRule="auto"/>
        <w:jc w:val="both"/>
        <w:rPr>
          <w:rFonts w:ascii="Arial" w:eastAsia="Times New Roman" w:hAnsi="Arial" w:cs="Arial"/>
          <w:b/>
          <w:i/>
          <w:color w:val="000000"/>
          <w:sz w:val="18"/>
          <w:szCs w:val="18"/>
        </w:rPr>
      </w:pPr>
    </w:p>
    <w:p w14:paraId="14E28260" w14:textId="50B0531F" w:rsidR="00282945" w:rsidRDefault="00282945" w:rsidP="00282945">
      <w:pPr>
        <w:spacing w:after="0" w:line="264" w:lineRule="auto"/>
        <w:jc w:val="both"/>
        <w:rPr>
          <w:rFonts w:ascii="Arial" w:eastAsia="Times New Roman" w:hAnsi="Arial" w:cs="Arial"/>
          <w:b/>
          <w:i/>
          <w:color w:val="000000"/>
          <w:sz w:val="18"/>
          <w:szCs w:val="18"/>
        </w:rPr>
      </w:pPr>
    </w:p>
    <w:p w14:paraId="1771B996" w14:textId="00E9637F" w:rsidR="00282945" w:rsidRDefault="00282945" w:rsidP="00282945">
      <w:pPr>
        <w:spacing w:after="0" w:line="264" w:lineRule="auto"/>
        <w:jc w:val="both"/>
        <w:rPr>
          <w:rFonts w:ascii="Arial" w:eastAsia="Times New Roman" w:hAnsi="Arial" w:cs="Arial"/>
          <w:b/>
          <w:i/>
          <w:color w:val="000000"/>
          <w:sz w:val="18"/>
          <w:szCs w:val="18"/>
        </w:rPr>
      </w:pPr>
    </w:p>
    <w:p w14:paraId="149AB4DD" w14:textId="0E193ED5" w:rsidR="00282945" w:rsidRDefault="00282945" w:rsidP="00282945">
      <w:pPr>
        <w:spacing w:after="0" w:line="264" w:lineRule="auto"/>
        <w:jc w:val="both"/>
        <w:rPr>
          <w:rFonts w:ascii="Arial" w:eastAsia="Times New Roman" w:hAnsi="Arial" w:cs="Arial"/>
          <w:b/>
          <w:i/>
          <w:color w:val="000000"/>
          <w:sz w:val="18"/>
          <w:szCs w:val="18"/>
        </w:rPr>
      </w:pPr>
    </w:p>
    <w:p w14:paraId="798C275D" w14:textId="10CF02E7" w:rsidR="00282945" w:rsidRDefault="00282945" w:rsidP="00282945">
      <w:pPr>
        <w:spacing w:after="0" w:line="264" w:lineRule="auto"/>
        <w:jc w:val="both"/>
        <w:rPr>
          <w:rFonts w:ascii="Arial" w:eastAsia="Times New Roman" w:hAnsi="Arial" w:cs="Arial"/>
          <w:b/>
          <w:i/>
          <w:color w:val="000000"/>
          <w:sz w:val="18"/>
          <w:szCs w:val="18"/>
        </w:rPr>
      </w:pPr>
    </w:p>
    <w:p w14:paraId="70AF0732" w14:textId="05B3FA9C" w:rsidR="00282945" w:rsidRDefault="00282945" w:rsidP="00282945">
      <w:pPr>
        <w:spacing w:after="0" w:line="264" w:lineRule="auto"/>
        <w:jc w:val="both"/>
        <w:rPr>
          <w:rFonts w:ascii="Arial" w:eastAsia="Times New Roman" w:hAnsi="Arial" w:cs="Arial"/>
          <w:b/>
          <w:i/>
          <w:color w:val="000000"/>
          <w:sz w:val="18"/>
          <w:szCs w:val="18"/>
        </w:rPr>
      </w:pPr>
    </w:p>
    <w:p w14:paraId="64A1E672" w14:textId="321290F6" w:rsidR="00282945" w:rsidRDefault="00282945" w:rsidP="00282945">
      <w:pPr>
        <w:spacing w:after="0" w:line="264" w:lineRule="auto"/>
        <w:jc w:val="both"/>
        <w:rPr>
          <w:rFonts w:ascii="Arial" w:eastAsia="Times New Roman" w:hAnsi="Arial" w:cs="Arial"/>
          <w:b/>
          <w:i/>
          <w:color w:val="000000"/>
          <w:sz w:val="18"/>
          <w:szCs w:val="18"/>
        </w:rPr>
      </w:pPr>
    </w:p>
    <w:p w14:paraId="0D4FF647" w14:textId="4FA7AB27" w:rsidR="00282945" w:rsidRDefault="00282945" w:rsidP="00282945">
      <w:pPr>
        <w:spacing w:after="0" w:line="264" w:lineRule="auto"/>
        <w:jc w:val="both"/>
        <w:rPr>
          <w:rFonts w:ascii="Arial" w:eastAsia="Times New Roman" w:hAnsi="Arial" w:cs="Arial"/>
          <w:b/>
          <w:i/>
          <w:color w:val="000000"/>
          <w:sz w:val="18"/>
          <w:szCs w:val="18"/>
        </w:rPr>
      </w:pPr>
    </w:p>
    <w:p w14:paraId="6E5DDB32" w14:textId="21AEF9D0" w:rsidR="00282945" w:rsidRDefault="00282945" w:rsidP="00282945">
      <w:pPr>
        <w:spacing w:after="0" w:line="264" w:lineRule="auto"/>
        <w:jc w:val="both"/>
        <w:rPr>
          <w:rFonts w:ascii="Arial" w:eastAsia="Times New Roman" w:hAnsi="Arial" w:cs="Arial"/>
          <w:b/>
          <w:i/>
          <w:color w:val="000000"/>
          <w:sz w:val="18"/>
          <w:szCs w:val="18"/>
        </w:rPr>
      </w:pPr>
    </w:p>
    <w:p w14:paraId="50B262B9" w14:textId="66823BF4" w:rsidR="00282945" w:rsidRDefault="00282945" w:rsidP="00282945">
      <w:pPr>
        <w:spacing w:after="0" w:line="264" w:lineRule="auto"/>
        <w:jc w:val="both"/>
        <w:rPr>
          <w:rFonts w:ascii="Arial" w:eastAsia="Times New Roman" w:hAnsi="Arial" w:cs="Arial"/>
          <w:b/>
          <w:i/>
          <w:color w:val="000000"/>
          <w:sz w:val="18"/>
          <w:szCs w:val="18"/>
        </w:rPr>
      </w:pPr>
    </w:p>
    <w:p w14:paraId="2D42FD4C" w14:textId="7DFC1789" w:rsidR="00282945" w:rsidRDefault="00282945" w:rsidP="00282945">
      <w:pPr>
        <w:spacing w:after="0" w:line="264" w:lineRule="auto"/>
        <w:jc w:val="both"/>
        <w:rPr>
          <w:rFonts w:ascii="Arial" w:eastAsia="Times New Roman" w:hAnsi="Arial" w:cs="Arial"/>
          <w:b/>
          <w:i/>
          <w:color w:val="000000"/>
          <w:sz w:val="18"/>
          <w:szCs w:val="18"/>
        </w:rPr>
      </w:pPr>
    </w:p>
    <w:p w14:paraId="4B1FD52F" w14:textId="5BC5F039" w:rsidR="00282945" w:rsidRDefault="00282945" w:rsidP="00282945">
      <w:pPr>
        <w:spacing w:after="0" w:line="264" w:lineRule="auto"/>
        <w:jc w:val="both"/>
        <w:rPr>
          <w:rFonts w:ascii="Arial" w:eastAsia="Times New Roman" w:hAnsi="Arial" w:cs="Arial"/>
          <w:b/>
          <w:i/>
          <w:color w:val="000000"/>
          <w:sz w:val="18"/>
          <w:szCs w:val="18"/>
        </w:rPr>
      </w:pPr>
    </w:p>
    <w:p w14:paraId="539D9E23" w14:textId="60C87FFA" w:rsidR="00C5396A" w:rsidRDefault="00C5396A" w:rsidP="00282945">
      <w:pPr>
        <w:spacing w:after="0" w:line="264" w:lineRule="auto"/>
        <w:jc w:val="both"/>
        <w:rPr>
          <w:rFonts w:ascii="Arial" w:eastAsia="Times New Roman" w:hAnsi="Arial" w:cs="Arial"/>
          <w:b/>
          <w:i/>
          <w:color w:val="000000"/>
          <w:sz w:val="18"/>
          <w:szCs w:val="18"/>
        </w:rPr>
      </w:pPr>
    </w:p>
    <w:p w14:paraId="06E27CCE" w14:textId="39DA9C4A" w:rsidR="00C5396A" w:rsidRDefault="00C5396A" w:rsidP="00282945">
      <w:pPr>
        <w:spacing w:after="0" w:line="264" w:lineRule="auto"/>
        <w:jc w:val="both"/>
        <w:rPr>
          <w:rFonts w:ascii="Arial" w:eastAsia="Times New Roman" w:hAnsi="Arial" w:cs="Arial"/>
          <w:b/>
          <w:i/>
          <w:color w:val="000000"/>
          <w:sz w:val="18"/>
          <w:szCs w:val="18"/>
        </w:rPr>
      </w:pPr>
    </w:p>
    <w:p w14:paraId="12AA983B" w14:textId="77777777" w:rsidR="00C5396A" w:rsidRDefault="00C5396A" w:rsidP="00282945">
      <w:pPr>
        <w:spacing w:after="0" w:line="264" w:lineRule="auto"/>
        <w:jc w:val="both"/>
        <w:rPr>
          <w:rFonts w:ascii="Arial" w:eastAsia="Times New Roman" w:hAnsi="Arial" w:cs="Arial"/>
          <w:b/>
          <w:i/>
          <w:color w:val="000000"/>
          <w:sz w:val="18"/>
          <w:szCs w:val="18"/>
        </w:rPr>
      </w:pPr>
    </w:p>
    <w:p w14:paraId="459A84B8" w14:textId="77777777" w:rsidR="00282945" w:rsidRDefault="00282945" w:rsidP="00282945">
      <w:pPr>
        <w:spacing w:after="0" w:line="264" w:lineRule="auto"/>
        <w:jc w:val="both"/>
        <w:rPr>
          <w:rFonts w:ascii="Arial" w:eastAsia="Times New Roman" w:hAnsi="Arial" w:cs="Arial"/>
          <w:b/>
          <w:i/>
          <w:color w:val="000000"/>
          <w:sz w:val="18"/>
          <w:szCs w:val="18"/>
        </w:rPr>
      </w:pPr>
    </w:p>
    <w:p w14:paraId="29F9D122" w14:textId="71E3A76A" w:rsidR="00282945" w:rsidRPr="00282945" w:rsidRDefault="00282945" w:rsidP="00282945">
      <w:pPr>
        <w:spacing w:after="0" w:line="264" w:lineRule="auto"/>
        <w:jc w:val="both"/>
        <w:rPr>
          <w:rFonts w:ascii="Arial" w:eastAsia="Times New Roman" w:hAnsi="Arial" w:cs="Arial"/>
          <w:sz w:val="18"/>
          <w:szCs w:val="18"/>
        </w:rPr>
      </w:pPr>
      <w:r w:rsidRPr="00282945">
        <w:rPr>
          <w:rFonts w:ascii="Arial" w:eastAsia="Times New Roman" w:hAnsi="Arial" w:cs="Arial"/>
          <w:b/>
          <w:i/>
          <w:color w:val="000000"/>
          <w:sz w:val="18"/>
          <w:szCs w:val="18"/>
        </w:rPr>
        <w:t>NAVODILO</w:t>
      </w:r>
      <w:r w:rsidRPr="00282945">
        <w:rPr>
          <w:rFonts w:ascii="Arial" w:eastAsia="Times New Roman" w:hAnsi="Arial" w:cs="Arial"/>
          <w:b/>
          <w:bCs/>
          <w:i/>
          <w:iCs/>
          <w:color w:val="000000"/>
          <w:sz w:val="18"/>
          <w:szCs w:val="18"/>
        </w:rPr>
        <w:t>:</w:t>
      </w:r>
      <w:r w:rsidRPr="00282945">
        <w:rPr>
          <w:rFonts w:ascii="Arial" w:eastAsia="Times New Roman" w:hAnsi="Arial" w:cs="Arial"/>
          <w:i/>
          <w:iCs/>
          <w:color w:val="000000"/>
          <w:sz w:val="18"/>
          <w:szCs w:val="18"/>
        </w:rPr>
        <w:t xml:space="preserve"> V primeru skupnega nastopa več partnerjev, mora vsak izmed partnerjev predložiti to izjavo, razen če je v aktu o skupnem nastopu drugače zapisano.</w:t>
      </w:r>
    </w:p>
    <w:p w14:paraId="523AD60F" w14:textId="5ADE1C7F" w:rsidR="00CC682A" w:rsidRPr="00590863" w:rsidRDefault="00CC682A" w:rsidP="00CC682A">
      <w:pPr>
        <w:spacing w:after="0"/>
        <w:jc w:val="right"/>
        <w:rPr>
          <w:rFonts w:ascii="Arial" w:hAnsi="Arial" w:cs="Arial"/>
          <w:sz w:val="18"/>
          <w:szCs w:val="18"/>
        </w:rPr>
      </w:pPr>
      <w:r w:rsidRPr="00590863">
        <w:rPr>
          <w:rFonts w:ascii="Arial" w:hAnsi="Arial" w:cs="Arial"/>
          <w:sz w:val="18"/>
          <w:szCs w:val="18"/>
        </w:rPr>
        <w:t xml:space="preserve">Obrazec št: </w:t>
      </w:r>
      <w:r w:rsidRPr="00CC682A">
        <w:rPr>
          <w:rFonts w:ascii="Arial" w:hAnsi="Arial" w:cs="Arial"/>
          <w:sz w:val="18"/>
          <w:szCs w:val="18"/>
        </w:rPr>
        <w:t>1</w:t>
      </w:r>
      <w:r>
        <w:rPr>
          <w:rFonts w:ascii="Arial" w:hAnsi="Arial" w:cs="Arial"/>
          <w:sz w:val="18"/>
          <w:szCs w:val="18"/>
        </w:rPr>
        <w:t>1</w:t>
      </w:r>
    </w:p>
    <w:p w14:paraId="442DE330" w14:textId="77777777" w:rsidR="00282945" w:rsidRDefault="00282945" w:rsidP="00282945">
      <w:pPr>
        <w:spacing w:after="120"/>
        <w:rPr>
          <w:rFonts w:ascii="Arial" w:hAnsi="Arial" w:cs="Arial"/>
        </w:rPr>
      </w:pPr>
    </w:p>
    <w:p w14:paraId="3448BBBF" w14:textId="1D04C968" w:rsidR="00714993" w:rsidRPr="00A01578" w:rsidRDefault="00714993" w:rsidP="00A01578">
      <w:pPr>
        <w:pStyle w:val="Naslov1"/>
        <w:pBdr>
          <w:top w:val="single" w:sz="36" w:space="1" w:color="948A54" w:themeColor="background2" w:themeShade="80"/>
          <w:left w:val="single" w:sz="36" w:space="5" w:color="948A54" w:themeColor="background2" w:themeShade="80"/>
          <w:bottom w:val="single" w:sz="36" w:space="1" w:color="948A54" w:themeColor="background2" w:themeShade="80"/>
          <w:right w:val="single" w:sz="36" w:space="4" w:color="948A54" w:themeColor="background2" w:themeShade="80"/>
        </w:pBdr>
        <w:shd w:val="clear" w:color="auto" w:fill="C4BC96" w:themeFill="background2" w:themeFillShade="BF"/>
        <w:spacing w:before="0" w:after="120"/>
        <w:ind w:left="1985"/>
        <w:rPr>
          <w:rFonts w:ascii="Arial" w:hAnsi="Arial" w:cs="Arial"/>
        </w:rPr>
      </w:pPr>
      <w:r w:rsidRPr="00A01578">
        <w:rPr>
          <w:rFonts w:ascii="Arial" w:hAnsi="Arial" w:cs="Arial"/>
        </w:rPr>
        <w:lastRenderedPageBreak/>
        <w:t xml:space="preserve">Vzorec </w:t>
      </w:r>
      <w:r w:rsidR="00A01578" w:rsidRPr="00A01578">
        <w:rPr>
          <w:rFonts w:ascii="Arial" w:hAnsi="Arial" w:cs="Arial"/>
        </w:rPr>
        <w:t>pogodbe</w:t>
      </w:r>
    </w:p>
    <w:p w14:paraId="6557611B" w14:textId="18501409" w:rsidR="00714993" w:rsidRDefault="00714993" w:rsidP="00CC682A">
      <w:pPr>
        <w:spacing w:after="0"/>
        <w:rPr>
          <w:rFonts w:ascii="Arial" w:hAnsi="Arial" w:cs="Arial"/>
        </w:rPr>
      </w:pPr>
    </w:p>
    <w:p w14:paraId="199FAAFC"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r w:rsidRPr="00A01578">
        <w:rPr>
          <w:rFonts w:ascii="Arial" w:eastAsia="Times New Roman" w:hAnsi="Arial" w:cs="Arial"/>
          <w:sz w:val="18"/>
          <w:szCs w:val="18"/>
          <w:lang w:eastAsia="sl-SI"/>
        </w:rPr>
        <w:t xml:space="preserve">Javno podjetje Komunalno podjetje Vrhnika, d.o.o., Pot na </w:t>
      </w:r>
      <w:proofErr w:type="spellStart"/>
      <w:r w:rsidRPr="00A01578">
        <w:rPr>
          <w:rFonts w:ascii="Arial" w:eastAsia="Times New Roman" w:hAnsi="Arial" w:cs="Arial"/>
          <w:sz w:val="18"/>
          <w:szCs w:val="18"/>
          <w:lang w:eastAsia="sl-SI"/>
        </w:rPr>
        <w:t>Tojnice</w:t>
      </w:r>
      <w:proofErr w:type="spellEnd"/>
      <w:r w:rsidRPr="00A01578">
        <w:rPr>
          <w:rFonts w:ascii="Arial" w:eastAsia="Times New Roman" w:hAnsi="Arial" w:cs="Arial"/>
          <w:sz w:val="18"/>
          <w:szCs w:val="18"/>
          <w:lang w:eastAsia="sl-SI"/>
        </w:rPr>
        <w:t xml:space="preserve"> 40, 1360 Vrhnika, matična številka: 5015707000, davčna številka: SI 75879611, ki ga zastopa: Mirko </w:t>
      </w:r>
      <w:proofErr w:type="spellStart"/>
      <w:r w:rsidRPr="00A01578">
        <w:rPr>
          <w:rFonts w:ascii="Arial" w:eastAsia="Times New Roman" w:hAnsi="Arial" w:cs="Arial"/>
          <w:sz w:val="18"/>
          <w:szCs w:val="18"/>
          <w:lang w:eastAsia="sl-SI"/>
        </w:rPr>
        <w:t>Antolović</w:t>
      </w:r>
      <w:proofErr w:type="spellEnd"/>
      <w:r w:rsidRPr="00A01578">
        <w:rPr>
          <w:rFonts w:ascii="Arial" w:eastAsia="Times New Roman" w:hAnsi="Arial" w:cs="Arial"/>
          <w:sz w:val="18"/>
          <w:szCs w:val="18"/>
          <w:lang w:eastAsia="sl-SI"/>
        </w:rPr>
        <w:t xml:space="preserve"> (v nadaljevanju: IJS)</w:t>
      </w:r>
    </w:p>
    <w:p w14:paraId="1D6F386D"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4ED46DE3"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r w:rsidRPr="00A01578">
        <w:rPr>
          <w:rFonts w:ascii="Arial" w:eastAsia="Times New Roman" w:hAnsi="Arial" w:cs="Arial"/>
          <w:sz w:val="18"/>
          <w:szCs w:val="18"/>
          <w:lang w:eastAsia="sl-SI"/>
        </w:rPr>
        <w:t>in</w:t>
      </w:r>
    </w:p>
    <w:p w14:paraId="46887176"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7B758718" w14:textId="2A28F12E"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r w:rsidRPr="00A01578">
        <w:rPr>
          <w:rFonts w:ascii="Arial" w:eastAsia="Times New Roman" w:hAnsi="Arial" w:cs="Arial"/>
          <w:i/>
          <w:color w:val="000000"/>
          <w:sz w:val="18"/>
          <w:szCs w:val="18"/>
          <w:u w:val="single"/>
          <w:lang w:eastAsia="sl-SI"/>
        </w:rPr>
        <w:t>________ ___________________(naziv in naslov izvajalca obdelave)</w:t>
      </w:r>
      <w:r w:rsidRPr="00A01578">
        <w:rPr>
          <w:rFonts w:ascii="Arial" w:eastAsia="Times New Roman" w:hAnsi="Arial" w:cs="Arial"/>
          <w:color w:val="000000"/>
          <w:sz w:val="18"/>
          <w:szCs w:val="18"/>
          <w:lang w:eastAsia="sl-SI"/>
        </w:rPr>
        <w:t>, m</w:t>
      </w:r>
      <w:r w:rsidRPr="00A01578">
        <w:rPr>
          <w:rFonts w:ascii="Arial" w:eastAsia="Times New Roman" w:hAnsi="Arial" w:cs="Arial"/>
          <w:sz w:val="18"/>
          <w:szCs w:val="18"/>
          <w:lang w:eastAsia="sl-SI"/>
        </w:rPr>
        <w:t xml:space="preserve">atična številka: ____________________, davčna številka: ____________________, </w:t>
      </w:r>
      <w:proofErr w:type="spellStart"/>
      <w:r w:rsidRPr="00A01578">
        <w:rPr>
          <w:rFonts w:ascii="Arial" w:eastAsia="Times New Roman" w:hAnsi="Arial" w:cs="Arial"/>
          <w:sz w:val="18"/>
          <w:szCs w:val="18"/>
          <w:lang w:eastAsia="sl-SI"/>
        </w:rPr>
        <w:t>TRR</w:t>
      </w:r>
      <w:proofErr w:type="spellEnd"/>
      <w:r w:rsidRPr="00A01578">
        <w:rPr>
          <w:rFonts w:ascii="Arial" w:eastAsia="Times New Roman" w:hAnsi="Arial" w:cs="Arial"/>
          <w:sz w:val="18"/>
          <w:szCs w:val="18"/>
          <w:lang w:eastAsia="sl-SI"/>
        </w:rPr>
        <w:t xml:space="preserve"> št.: ____________________, ki ga / jo zastopa direktor ______________________________ (v nadaljevanju: izvajalec obdelave)</w:t>
      </w:r>
    </w:p>
    <w:p w14:paraId="66CC8BA4"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50161062"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r w:rsidRPr="00A01578">
        <w:rPr>
          <w:rFonts w:ascii="Arial" w:eastAsia="Times New Roman" w:hAnsi="Arial" w:cs="Arial"/>
          <w:sz w:val="18"/>
          <w:szCs w:val="18"/>
          <w:lang w:eastAsia="sl-SI"/>
        </w:rPr>
        <w:t xml:space="preserve">in </w:t>
      </w:r>
    </w:p>
    <w:p w14:paraId="797F5877"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2571B768"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r w:rsidRPr="00A01578">
        <w:rPr>
          <w:rFonts w:ascii="Arial" w:eastAsia="Times New Roman" w:hAnsi="Arial" w:cs="Arial"/>
          <w:i/>
          <w:iCs/>
          <w:spacing w:val="6"/>
          <w:sz w:val="18"/>
          <w:szCs w:val="18"/>
          <w:lang w:eastAsia="sl-SI"/>
        </w:rPr>
        <w:t>Republika Slovenija – Ministrstvo za okolje in prostor, Dunajska cesta 48, 1000 Ljubljana</w:t>
      </w:r>
      <w:r w:rsidRPr="00A01578">
        <w:rPr>
          <w:rFonts w:ascii="Arial" w:eastAsia="Times New Roman" w:hAnsi="Arial" w:cs="Arial"/>
          <w:spacing w:val="6"/>
          <w:sz w:val="18"/>
          <w:szCs w:val="18"/>
          <w:lang w:eastAsia="sl-SI"/>
        </w:rPr>
        <w:t xml:space="preserve">, </w:t>
      </w:r>
      <w:r w:rsidRPr="00A01578">
        <w:rPr>
          <w:rFonts w:ascii="Arial" w:eastAsia="Times New Roman" w:hAnsi="Arial" w:cs="Arial"/>
          <w:sz w:val="18"/>
          <w:szCs w:val="18"/>
          <w:lang w:eastAsia="sl-SI"/>
        </w:rPr>
        <w:t xml:space="preserve">matična številka: 2482789000, davčna številka: 55058515, </w:t>
      </w:r>
      <w:proofErr w:type="spellStart"/>
      <w:r w:rsidRPr="00A01578">
        <w:rPr>
          <w:rFonts w:ascii="Arial" w:eastAsia="Times New Roman" w:hAnsi="Arial" w:cs="Arial"/>
          <w:sz w:val="18"/>
          <w:szCs w:val="18"/>
          <w:lang w:eastAsia="sl-SI"/>
        </w:rPr>
        <w:t>TRR</w:t>
      </w:r>
      <w:proofErr w:type="spellEnd"/>
      <w:r w:rsidRPr="00A01578">
        <w:rPr>
          <w:rFonts w:ascii="Arial" w:eastAsia="Times New Roman" w:hAnsi="Arial" w:cs="Arial"/>
          <w:sz w:val="18"/>
          <w:szCs w:val="18"/>
          <w:lang w:eastAsia="sl-SI"/>
        </w:rPr>
        <w:t xml:space="preserve"> št.: 01100 - 6300109972, ki ga zastopa minister mag. Andrej VIZJAK, (v nadaljevanju: financer)</w:t>
      </w:r>
    </w:p>
    <w:p w14:paraId="1695D318"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0CD0100C"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r w:rsidRPr="00A01578">
        <w:rPr>
          <w:rFonts w:ascii="Arial" w:eastAsia="Times New Roman" w:hAnsi="Arial" w:cs="Arial"/>
          <w:sz w:val="18"/>
          <w:szCs w:val="18"/>
          <w:lang w:eastAsia="sl-SI"/>
        </w:rPr>
        <w:t>sklepajo</w:t>
      </w:r>
    </w:p>
    <w:p w14:paraId="2504450C"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2FD9A90A" w14:textId="77777777" w:rsidR="00A01578" w:rsidRPr="00A01578" w:rsidRDefault="00A01578" w:rsidP="00A01578">
      <w:pPr>
        <w:widowControl w:val="0"/>
        <w:adjustRightInd w:val="0"/>
        <w:spacing w:after="0" w:line="260" w:lineRule="exact"/>
        <w:jc w:val="center"/>
        <w:textAlignment w:val="baseline"/>
        <w:rPr>
          <w:rFonts w:ascii="Arial" w:eastAsia="Times New Roman" w:hAnsi="Arial" w:cs="Arial"/>
          <w:b/>
          <w:color w:val="000000"/>
          <w:sz w:val="18"/>
          <w:szCs w:val="18"/>
          <w:lang w:eastAsia="sl-SI"/>
        </w:rPr>
      </w:pPr>
      <w:r w:rsidRPr="00A01578">
        <w:rPr>
          <w:rFonts w:ascii="Arial" w:eastAsia="Times New Roman" w:hAnsi="Arial" w:cs="Arial"/>
          <w:b/>
          <w:sz w:val="18"/>
          <w:szCs w:val="18"/>
          <w:lang w:eastAsia="sl-SI"/>
        </w:rPr>
        <w:t xml:space="preserve">POGODBO </w:t>
      </w:r>
      <w:r w:rsidRPr="00A01578">
        <w:rPr>
          <w:rFonts w:ascii="Arial" w:eastAsia="Times New Roman" w:hAnsi="Arial" w:cs="Arial"/>
          <w:b/>
          <w:color w:val="000000"/>
          <w:sz w:val="18"/>
          <w:szCs w:val="18"/>
          <w:lang w:eastAsia="sl-SI"/>
        </w:rPr>
        <w:t xml:space="preserve">št. </w:t>
      </w:r>
      <w:r w:rsidRPr="00A01578">
        <w:rPr>
          <w:rFonts w:ascii="Arial" w:eastAsia="Times New Roman" w:hAnsi="Arial" w:cs="Arial"/>
          <w:i/>
          <w:color w:val="000000"/>
          <w:sz w:val="18"/>
          <w:szCs w:val="18"/>
          <w:u w:val="single"/>
          <w:lang w:eastAsia="sl-SI"/>
        </w:rPr>
        <w:t>v p i š e   f i n a n c e r</w:t>
      </w:r>
    </w:p>
    <w:p w14:paraId="4C36A9A4" w14:textId="77777777" w:rsidR="00A01578" w:rsidRPr="00A01578" w:rsidRDefault="00A01578" w:rsidP="00A01578">
      <w:pPr>
        <w:widowControl w:val="0"/>
        <w:adjustRightInd w:val="0"/>
        <w:spacing w:before="120" w:after="0" w:line="260" w:lineRule="exact"/>
        <w:jc w:val="center"/>
        <w:textAlignment w:val="baseline"/>
        <w:rPr>
          <w:rFonts w:ascii="Arial" w:eastAsia="Times New Roman" w:hAnsi="Arial" w:cs="Arial"/>
          <w:b/>
          <w:sz w:val="18"/>
          <w:szCs w:val="18"/>
          <w:lang w:eastAsia="sl-SI"/>
        </w:rPr>
      </w:pPr>
      <w:r w:rsidRPr="00A01578">
        <w:rPr>
          <w:rFonts w:ascii="Arial" w:eastAsia="Times New Roman" w:hAnsi="Arial" w:cs="Arial"/>
          <w:b/>
          <w:sz w:val="18"/>
          <w:szCs w:val="18"/>
          <w:lang w:eastAsia="sl-SI"/>
        </w:rPr>
        <w:t>O ODDAJI, PREVZEMU IN OBDELAVI LOČENO ZBRANE ODPADNE EMBALAŽE</w:t>
      </w:r>
    </w:p>
    <w:p w14:paraId="6816DD94"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b/>
          <w:sz w:val="18"/>
          <w:szCs w:val="18"/>
          <w:lang w:eastAsia="sl-SI"/>
        </w:rPr>
      </w:pPr>
    </w:p>
    <w:p w14:paraId="503F7146" w14:textId="77777777" w:rsidR="00A01578" w:rsidRPr="00A01578" w:rsidRDefault="00A01578" w:rsidP="00A01578">
      <w:pPr>
        <w:widowControl w:val="0"/>
        <w:adjustRightInd w:val="0"/>
        <w:spacing w:after="0" w:line="260" w:lineRule="exact"/>
        <w:jc w:val="center"/>
        <w:textAlignment w:val="baseline"/>
        <w:rPr>
          <w:rFonts w:ascii="Arial" w:eastAsia="Times New Roman" w:hAnsi="Arial" w:cs="Arial"/>
          <w:b/>
          <w:sz w:val="18"/>
          <w:szCs w:val="18"/>
          <w:lang w:eastAsia="sl-SI"/>
        </w:rPr>
      </w:pPr>
    </w:p>
    <w:p w14:paraId="2CE96399" w14:textId="77777777" w:rsidR="00A01578" w:rsidRPr="00A01578" w:rsidRDefault="00A01578" w:rsidP="00A01578">
      <w:pPr>
        <w:suppressAutoHyphens/>
        <w:spacing w:after="0" w:line="260" w:lineRule="exact"/>
        <w:contextualSpacing/>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I. Uvodne določbe</w:t>
      </w:r>
    </w:p>
    <w:p w14:paraId="109E9DE8"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301C7F09" w14:textId="77777777" w:rsidR="00A01578" w:rsidRPr="00A01578" w:rsidRDefault="00A01578" w:rsidP="00A01578">
      <w:pPr>
        <w:suppressAutoHyphens/>
        <w:spacing w:after="0" w:line="260" w:lineRule="exact"/>
        <w:jc w:val="center"/>
        <w:rPr>
          <w:rFonts w:ascii="Arial" w:eastAsia="Times New Roman" w:hAnsi="Arial" w:cs="Arial"/>
          <w:b/>
          <w:sz w:val="18"/>
          <w:szCs w:val="18"/>
          <w:lang w:eastAsia="ar-SA"/>
        </w:rPr>
      </w:pPr>
      <w:proofErr w:type="spellStart"/>
      <w:r w:rsidRPr="00A01578">
        <w:rPr>
          <w:rFonts w:ascii="Arial" w:eastAsia="Times New Roman" w:hAnsi="Arial" w:cs="Arial"/>
          <w:b/>
          <w:sz w:val="18"/>
          <w:szCs w:val="18"/>
          <w:lang w:eastAsia="ar-SA"/>
        </w:rPr>
        <w:t>1.člen</w:t>
      </w:r>
      <w:proofErr w:type="spellEnd"/>
    </w:p>
    <w:p w14:paraId="5042471F"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highlight w:val="yellow"/>
          <w:lang w:eastAsia="sl-SI"/>
        </w:rPr>
      </w:pPr>
    </w:p>
    <w:p w14:paraId="19AF5BB6"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r w:rsidRPr="00A01578">
        <w:rPr>
          <w:rFonts w:ascii="Arial" w:eastAsia="Times New Roman" w:hAnsi="Arial" w:cs="Arial"/>
          <w:sz w:val="18"/>
          <w:szCs w:val="18"/>
          <w:lang w:eastAsia="sl-SI"/>
        </w:rPr>
        <w:t xml:space="preserve">Zakon o interventnih ukrepih za zajezitev epidemije </w:t>
      </w:r>
      <w:proofErr w:type="spellStart"/>
      <w:r w:rsidRPr="00A01578">
        <w:rPr>
          <w:rFonts w:ascii="Arial" w:eastAsia="Times New Roman" w:hAnsi="Arial" w:cs="Arial"/>
          <w:sz w:val="18"/>
          <w:szCs w:val="18"/>
          <w:lang w:eastAsia="sl-SI"/>
        </w:rPr>
        <w:t>COVID</w:t>
      </w:r>
      <w:proofErr w:type="spellEnd"/>
      <w:r w:rsidRPr="00A01578">
        <w:rPr>
          <w:rFonts w:ascii="Arial" w:eastAsia="Times New Roman" w:hAnsi="Arial" w:cs="Arial"/>
          <w:sz w:val="18"/>
          <w:szCs w:val="18"/>
          <w:lang w:eastAsia="sl-SI"/>
        </w:rPr>
        <w:t xml:space="preserve">-19 in omilitev njenih posledic za državljane in gospodarstvo (Uradni list RS, </w:t>
      </w:r>
      <w:proofErr w:type="spellStart"/>
      <w:r w:rsidRPr="00A01578">
        <w:rPr>
          <w:rFonts w:ascii="Arial" w:eastAsia="Times New Roman" w:hAnsi="Arial" w:cs="Arial"/>
          <w:sz w:val="18"/>
          <w:szCs w:val="18"/>
          <w:lang w:eastAsia="sl-SI"/>
        </w:rPr>
        <w:t>št.49</w:t>
      </w:r>
      <w:proofErr w:type="spellEnd"/>
      <w:r w:rsidRPr="00A01578">
        <w:rPr>
          <w:rFonts w:ascii="Arial" w:eastAsia="Times New Roman" w:hAnsi="Arial" w:cs="Arial"/>
          <w:sz w:val="18"/>
          <w:szCs w:val="18"/>
          <w:lang w:eastAsia="sl-SI"/>
        </w:rPr>
        <w:t xml:space="preserve">/20 in 61/20; v nadaljnjem besedilu: </w:t>
      </w:r>
      <w:proofErr w:type="spellStart"/>
      <w:r w:rsidRPr="00A01578">
        <w:rPr>
          <w:rFonts w:ascii="Arial" w:eastAsia="Times New Roman" w:hAnsi="Arial" w:cs="Arial"/>
          <w:sz w:val="18"/>
          <w:szCs w:val="18"/>
          <w:lang w:eastAsia="sl-SI"/>
        </w:rPr>
        <w:t>ZIUZEOP</w:t>
      </w:r>
      <w:proofErr w:type="spellEnd"/>
      <w:r w:rsidRPr="00A01578">
        <w:rPr>
          <w:rFonts w:ascii="Arial" w:eastAsia="Times New Roman" w:hAnsi="Arial" w:cs="Arial"/>
          <w:sz w:val="18"/>
          <w:szCs w:val="18"/>
          <w:lang w:eastAsia="sl-SI"/>
        </w:rPr>
        <w:t xml:space="preserve">) v prvem odstavku </w:t>
      </w:r>
      <w:proofErr w:type="spellStart"/>
      <w:r w:rsidRPr="00A01578">
        <w:rPr>
          <w:rFonts w:ascii="Arial" w:eastAsia="Times New Roman" w:hAnsi="Arial" w:cs="Arial"/>
          <w:sz w:val="18"/>
          <w:szCs w:val="18"/>
          <w:lang w:eastAsia="sl-SI"/>
        </w:rPr>
        <w:t>100.a</w:t>
      </w:r>
      <w:proofErr w:type="spellEnd"/>
      <w:r w:rsidRPr="00A01578">
        <w:rPr>
          <w:rFonts w:ascii="Arial" w:eastAsia="Times New Roman" w:hAnsi="Arial" w:cs="Arial"/>
          <w:sz w:val="18"/>
          <w:szCs w:val="18"/>
          <w:lang w:eastAsia="sl-SI"/>
        </w:rPr>
        <w:t xml:space="preserve"> člena določa, da ne glede na 20. člen Zakona o varstvu okolja (Uradni list RS, št. 39/06 – uradno prečiščeno besedilo, 49/06 – ZMetD, 66/06 – </w:t>
      </w:r>
      <w:proofErr w:type="spellStart"/>
      <w:r w:rsidRPr="00A01578">
        <w:rPr>
          <w:rFonts w:ascii="Arial" w:eastAsia="Times New Roman" w:hAnsi="Arial" w:cs="Arial"/>
          <w:sz w:val="18"/>
          <w:szCs w:val="18"/>
          <w:lang w:eastAsia="sl-SI"/>
        </w:rPr>
        <w:t>odl</w:t>
      </w:r>
      <w:proofErr w:type="spellEnd"/>
      <w:r w:rsidRPr="00A01578">
        <w:rPr>
          <w:rFonts w:ascii="Arial" w:eastAsia="Times New Roman" w:hAnsi="Arial" w:cs="Arial"/>
          <w:sz w:val="18"/>
          <w:szCs w:val="18"/>
          <w:lang w:eastAsia="sl-SI"/>
        </w:rPr>
        <w:t>. US, 33/07 – ZPNačrt, 57/08 – ZFO-</w:t>
      </w:r>
      <w:proofErr w:type="spellStart"/>
      <w:r w:rsidRPr="00A01578">
        <w:rPr>
          <w:rFonts w:ascii="Arial" w:eastAsia="Times New Roman" w:hAnsi="Arial" w:cs="Arial"/>
          <w:sz w:val="18"/>
          <w:szCs w:val="18"/>
          <w:lang w:eastAsia="sl-SI"/>
        </w:rPr>
        <w:t>1A</w:t>
      </w:r>
      <w:proofErr w:type="spellEnd"/>
      <w:r w:rsidRPr="00A01578">
        <w:rPr>
          <w:rFonts w:ascii="Arial" w:eastAsia="Times New Roman" w:hAnsi="Arial" w:cs="Arial"/>
          <w:sz w:val="18"/>
          <w:szCs w:val="18"/>
          <w:lang w:eastAsia="sl-SI"/>
        </w:rPr>
        <w:t xml:space="preserve">, 70/08, 108/09, 108/09 – ZPNačrt-A, 48/12, 57/12, 92/13, 56/15, 102/15, 30/16, 61/17 – </w:t>
      </w:r>
      <w:proofErr w:type="spellStart"/>
      <w:r w:rsidRPr="00A01578">
        <w:rPr>
          <w:rFonts w:ascii="Arial" w:eastAsia="Times New Roman" w:hAnsi="Arial" w:cs="Arial"/>
          <w:sz w:val="18"/>
          <w:szCs w:val="18"/>
          <w:lang w:eastAsia="sl-SI"/>
        </w:rPr>
        <w:t>GZ</w:t>
      </w:r>
      <w:proofErr w:type="spellEnd"/>
      <w:r w:rsidRPr="00A01578">
        <w:rPr>
          <w:rFonts w:ascii="Arial" w:eastAsia="Times New Roman" w:hAnsi="Arial" w:cs="Arial"/>
          <w:sz w:val="18"/>
          <w:szCs w:val="18"/>
          <w:lang w:eastAsia="sl-SI"/>
        </w:rPr>
        <w:t xml:space="preserve">, 21/18 – </w:t>
      </w:r>
      <w:proofErr w:type="spellStart"/>
      <w:r w:rsidRPr="00A01578">
        <w:rPr>
          <w:rFonts w:ascii="Arial" w:eastAsia="Times New Roman" w:hAnsi="Arial" w:cs="Arial"/>
          <w:sz w:val="18"/>
          <w:szCs w:val="18"/>
          <w:lang w:eastAsia="sl-SI"/>
        </w:rPr>
        <w:t>ZNOrg</w:t>
      </w:r>
      <w:proofErr w:type="spellEnd"/>
      <w:r w:rsidRPr="00A01578">
        <w:rPr>
          <w:rFonts w:ascii="Arial" w:eastAsia="Times New Roman" w:hAnsi="Arial" w:cs="Arial"/>
          <w:sz w:val="18"/>
          <w:szCs w:val="18"/>
          <w:lang w:eastAsia="sl-SI"/>
        </w:rPr>
        <w:t xml:space="preserve"> in 84/18 – </w:t>
      </w:r>
      <w:proofErr w:type="spellStart"/>
      <w:r w:rsidRPr="00A01578">
        <w:rPr>
          <w:rFonts w:ascii="Arial" w:eastAsia="Times New Roman" w:hAnsi="Arial" w:cs="Arial"/>
          <w:sz w:val="18"/>
          <w:szCs w:val="18"/>
          <w:lang w:eastAsia="sl-SI"/>
        </w:rPr>
        <w:t>ZIURKOE</w:t>
      </w:r>
      <w:proofErr w:type="spellEnd"/>
      <w:r w:rsidRPr="00A01578">
        <w:rPr>
          <w:rFonts w:ascii="Arial" w:eastAsia="Times New Roman" w:hAnsi="Arial" w:cs="Arial"/>
          <w:sz w:val="18"/>
          <w:szCs w:val="18"/>
          <w:lang w:eastAsia="sl-SI"/>
        </w:rPr>
        <w:t xml:space="preserve">) in prvi odstavek 18. člena Uredbe o ravnanju z embalažo in odpadno embalažo (Uradni list RS, št. 84/06, 106/06, 110/07, 67/11, 68/11 – </w:t>
      </w:r>
      <w:proofErr w:type="spellStart"/>
      <w:r w:rsidRPr="00A01578">
        <w:rPr>
          <w:rFonts w:ascii="Arial" w:eastAsia="Times New Roman" w:hAnsi="Arial" w:cs="Arial"/>
          <w:sz w:val="18"/>
          <w:szCs w:val="18"/>
          <w:lang w:eastAsia="sl-SI"/>
        </w:rPr>
        <w:t>popr</w:t>
      </w:r>
      <w:proofErr w:type="spellEnd"/>
      <w:r w:rsidRPr="00A01578">
        <w:rPr>
          <w:rFonts w:ascii="Arial" w:eastAsia="Times New Roman" w:hAnsi="Arial" w:cs="Arial"/>
          <w:sz w:val="18"/>
          <w:szCs w:val="18"/>
          <w:lang w:eastAsia="sl-SI"/>
        </w:rPr>
        <w:t xml:space="preserve">., 18/14, 57/15, 103/15, 2/16 – </w:t>
      </w:r>
      <w:proofErr w:type="spellStart"/>
      <w:r w:rsidRPr="00A01578">
        <w:rPr>
          <w:rFonts w:ascii="Arial" w:eastAsia="Times New Roman" w:hAnsi="Arial" w:cs="Arial"/>
          <w:sz w:val="18"/>
          <w:szCs w:val="18"/>
          <w:lang w:eastAsia="sl-SI"/>
        </w:rPr>
        <w:t>popr</w:t>
      </w:r>
      <w:proofErr w:type="spellEnd"/>
      <w:r w:rsidRPr="00A01578">
        <w:rPr>
          <w:rFonts w:ascii="Arial" w:eastAsia="Times New Roman" w:hAnsi="Arial" w:cs="Arial"/>
          <w:sz w:val="18"/>
          <w:szCs w:val="18"/>
          <w:lang w:eastAsia="sl-SI"/>
        </w:rPr>
        <w:t xml:space="preserve">., 35/17, 60/18, 68/18 in 84/18 – </w:t>
      </w:r>
      <w:proofErr w:type="spellStart"/>
      <w:r w:rsidRPr="00A01578">
        <w:rPr>
          <w:rFonts w:ascii="Arial" w:eastAsia="Times New Roman" w:hAnsi="Arial" w:cs="Arial"/>
          <w:sz w:val="18"/>
          <w:szCs w:val="18"/>
          <w:lang w:eastAsia="sl-SI"/>
        </w:rPr>
        <w:t>ZIURKOE</w:t>
      </w:r>
      <w:proofErr w:type="spellEnd"/>
      <w:r w:rsidRPr="00A01578">
        <w:rPr>
          <w:rFonts w:ascii="Arial" w:eastAsia="Times New Roman" w:hAnsi="Arial" w:cs="Arial"/>
          <w:sz w:val="18"/>
          <w:szCs w:val="18"/>
          <w:lang w:eastAsia="sl-SI"/>
        </w:rPr>
        <w:t xml:space="preserve">; v nadaljnjem besedilu: Uredba) IJS odda izvajalcu obdelave odpadno embalažo, za katero družba za ravnanje z odpadno embalažo, ki ima okoljevarstveno dovoljenje v skladu Uredbo, po prejemu obvestila iz tretjega odstavka 18. člena Uredbe zavrne prevzem ali je ne prevzame v roku iz 1. točke drugega odstavka 26. člena Uredbe. IJS izbere izvajalca obdelave v skladu z zakonom, ki ureja javno naročanje. </w:t>
      </w:r>
    </w:p>
    <w:p w14:paraId="775E1AB9"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70342197"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r w:rsidRPr="00A01578">
        <w:rPr>
          <w:rFonts w:ascii="Arial" w:eastAsia="Times New Roman" w:hAnsi="Arial" w:cs="Arial"/>
          <w:sz w:val="18"/>
          <w:szCs w:val="18"/>
          <w:lang w:eastAsia="sl-SI"/>
        </w:rPr>
        <w:t xml:space="preserve">Odgovorna oseba IJS izjavlja, da so bili po uveljavitvi Zakona o spremembah in dopolnitvah Zakona o interventnih ukrepih za zajezitev epidemije </w:t>
      </w:r>
      <w:proofErr w:type="spellStart"/>
      <w:r w:rsidRPr="00A01578">
        <w:rPr>
          <w:rFonts w:ascii="Arial" w:eastAsia="Times New Roman" w:hAnsi="Arial" w:cs="Arial"/>
          <w:sz w:val="18"/>
          <w:szCs w:val="18"/>
          <w:lang w:eastAsia="sl-SI"/>
        </w:rPr>
        <w:t>COVID</w:t>
      </w:r>
      <w:proofErr w:type="spellEnd"/>
      <w:r w:rsidRPr="00A01578">
        <w:rPr>
          <w:rFonts w:ascii="Arial" w:eastAsia="Times New Roman" w:hAnsi="Arial" w:cs="Arial"/>
          <w:sz w:val="18"/>
          <w:szCs w:val="18"/>
          <w:lang w:eastAsia="sl-SI"/>
        </w:rPr>
        <w:t xml:space="preserve">-19 in omilitev njenih posledic za državljane in gospodarstvo (Uradni list RS, št. 61/20; v nadaljnjem besedilu: </w:t>
      </w:r>
      <w:proofErr w:type="spellStart"/>
      <w:r w:rsidRPr="00A01578">
        <w:rPr>
          <w:rFonts w:ascii="Arial" w:eastAsia="Times New Roman" w:hAnsi="Arial" w:cs="Arial"/>
          <w:sz w:val="18"/>
          <w:szCs w:val="18"/>
          <w:lang w:eastAsia="sl-SI"/>
        </w:rPr>
        <w:t>ZIUZEOP</w:t>
      </w:r>
      <w:proofErr w:type="spellEnd"/>
      <w:r w:rsidRPr="00A01578">
        <w:rPr>
          <w:rFonts w:ascii="Arial" w:eastAsia="Times New Roman" w:hAnsi="Arial" w:cs="Arial"/>
          <w:sz w:val="18"/>
          <w:szCs w:val="18"/>
          <w:lang w:eastAsia="sl-SI"/>
        </w:rPr>
        <w:t>-A) izpolnjeni pogoji iz prejšnjega odstavka za oddajo odpadkov izvajalcu obdelave.</w:t>
      </w:r>
    </w:p>
    <w:p w14:paraId="1AF99DC3"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7525F7B6"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r w:rsidRPr="00A01578">
        <w:rPr>
          <w:rFonts w:ascii="Arial" w:eastAsia="Times New Roman" w:hAnsi="Arial" w:cs="Arial"/>
          <w:sz w:val="18"/>
          <w:szCs w:val="18"/>
          <w:lang w:eastAsia="sl-SI"/>
        </w:rPr>
        <w:t xml:space="preserve">Na podlagi ugotovitve IJS, da so izpolnjeni pogoji za oddajo javnega naročila, je IJS dne ________________ oddal javno naročilo ________________________ po postopku ________________________. Odločitev o oddaji naročila št. _______________ z dne ____________ je bila objavljena na Portalu </w:t>
      </w:r>
      <w:proofErr w:type="spellStart"/>
      <w:r w:rsidRPr="00A01578">
        <w:rPr>
          <w:rFonts w:ascii="Arial" w:eastAsia="Times New Roman" w:hAnsi="Arial" w:cs="Arial"/>
          <w:sz w:val="18"/>
          <w:szCs w:val="18"/>
          <w:lang w:eastAsia="sl-SI"/>
        </w:rPr>
        <w:t>JN</w:t>
      </w:r>
      <w:proofErr w:type="spellEnd"/>
      <w:r w:rsidRPr="00A01578">
        <w:rPr>
          <w:rFonts w:ascii="Arial" w:eastAsia="Times New Roman" w:hAnsi="Arial" w:cs="Arial"/>
          <w:sz w:val="18"/>
          <w:szCs w:val="18"/>
          <w:lang w:eastAsia="sl-SI"/>
        </w:rPr>
        <w:t xml:space="preserve"> dne ____________.</w:t>
      </w:r>
    </w:p>
    <w:p w14:paraId="3BFB3320" w14:textId="77777777" w:rsidR="00A01578" w:rsidRPr="00A01578" w:rsidRDefault="00A01578" w:rsidP="00A01578">
      <w:pPr>
        <w:widowControl w:val="0"/>
        <w:adjustRightInd w:val="0"/>
        <w:spacing w:after="0" w:line="260" w:lineRule="exact"/>
        <w:jc w:val="center"/>
        <w:textAlignment w:val="baseline"/>
        <w:rPr>
          <w:rFonts w:ascii="Arial" w:eastAsia="Times New Roman" w:hAnsi="Arial" w:cs="Arial"/>
          <w:sz w:val="18"/>
          <w:szCs w:val="18"/>
          <w:lang w:eastAsia="sl-SI"/>
        </w:rPr>
      </w:pPr>
    </w:p>
    <w:p w14:paraId="2EE5146A" w14:textId="77777777" w:rsidR="00A01578" w:rsidRPr="00A01578" w:rsidRDefault="00A0157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2. člen</w:t>
      </w:r>
    </w:p>
    <w:p w14:paraId="254CEC6B"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13168A68"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r w:rsidRPr="00A01578">
        <w:rPr>
          <w:rFonts w:ascii="Arial" w:eastAsia="Times New Roman" w:hAnsi="Arial" w:cs="Arial"/>
          <w:sz w:val="18"/>
          <w:szCs w:val="18"/>
          <w:lang w:eastAsia="sl-SI"/>
        </w:rPr>
        <w:t xml:space="preserve">Pogodbene stranke ugotavljajo, da je izvajalec obdelave podjetje, ki se ukvarja z dejavnostjo prevzema in predelave </w:t>
      </w:r>
      <w:r w:rsidRPr="00A01578">
        <w:rPr>
          <w:rFonts w:ascii="Arial" w:eastAsia="Times New Roman" w:hAnsi="Arial" w:cs="Arial"/>
          <w:sz w:val="18"/>
          <w:szCs w:val="18"/>
          <w:lang w:eastAsia="sl-SI"/>
        </w:rPr>
        <w:lastRenderedPageBreak/>
        <w:t>odpadkov ter ima za to okoljevarstveno dovoljenje št. ___________________ z dne ____________, zadnjič spremenjeno z odločbo št. __________________ z dne ____________, za predelavo odpadne embalaže s kapaciteto naprave __________ ton odpadkov / leto.</w:t>
      </w:r>
    </w:p>
    <w:p w14:paraId="62C880D6"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r w:rsidRPr="00A01578">
        <w:rPr>
          <w:rFonts w:ascii="Arial" w:eastAsia="Times New Roman" w:hAnsi="Arial" w:cs="Arial"/>
          <w:sz w:val="18"/>
          <w:szCs w:val="18"/>
          <w:lang w:eastAsia="sl-SI"/>
        </w:rPr>
        <w:t>Odpadke iz te pogodbe bo predelal na napravi, ki se nahaja na lokaciji __________ (</w:t>
      </w:r>
      <w:r w:rsidRPr="00A01578">
        <w:rPr>
          <w:rFonts w:ascii="Arial" w:eastAsia="Times New Roman" w:hAnsi="Arial" w:cs="Arial"/>
          <w:i/>
          <w:color w:val="000000"/>
          <w:sz w:val="18"/>
          <w:szCs w:val="18"/>
          <w:u w:val="single"/>
          <w:lang w:eastAsia="sl-SI"/>
        </w:rPr>
        <w:t xml:space="preserve">lokacija kot v </w:t>
      </w:r>
      <w:proofErr w:type="spellStart"/>
      <w:r w:rsidRPr="00A01578">
        <w:rPr>
          <w:rFonts w:ascii="Arial" w:eastAsia="Times New Roman" w:hAnsi="Arial" w:cs="Arial"/>
          <w:i/>
          <w:color w:val="000000"/>
          <w:sz w:val="18"/>
          <w:szCs w:val="18"/>
          <w:u w:val="single"/>
          <w:lang w:eastAsia="sl-SI"/>
        </w:rPr>
        <w:t>OVD</w:t>
      </w:r>
      <w:proofErr w:type="spellEnd"/>
      <w:r w:rsidRPr="00A01578">
        <w:rPr>
          <w:rFonts w:ascii="Arial" w:eastAsia="Times New Roman" w:hAnsi="Arial" w:cs="Arial"/>
          <w:i/>
          <w:color w:val="000000"/>
          <w:sz w:val="18"/>
          <w:szCs w:val="18"/>
          <w:u w:val="single"/>
          <w:lang w:eastAsia="sl-SI"/>
        </w:rPr>
        <w:t>)</w:t>
      </w:r>
      <w:r w:rsidRPr="00A01578">
        <w:rPr>
          <w:rFonts w:ascii="Arial" w:eastAsia="Times New Roman" w:hAnsi="Arial" w:cs="Arial"/>
          <w:sz w:val="18"/>
          <w:szCs w:val="18"/>
          <w:lang w:eastAsia="sl-SI"/>
        </w:rPr>
        <w:t>.</w:t>
      </w:r>
    </w:p>
    <w:p w14:paraId="41036F67"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3BD59E35"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r w:rsidRPr="00A01578">
        <w:rPr>
          <w:rFonts w:ascii="Arial" w:eastAsia="Times New Roman" w:hAnsi="Arial" w:cs="Arial"/>
          <w:sz w:val="18"/>
          <w:szCs w:val="18"/>
          <w:lang w:eastAsia="sl-SI"/>
        </w:rPr>
        <w:t xml:space="preserve">Izvajalec obdelave izjavlja, da ima ustrezne proste kapacitete za predelavo odpadne embalaže, na podlagi katerih lahko izpolnjuje vse </w:t>
      </w:r>
      <w:proofErr w:type="spellStart"/>
      <w:r w:rsidRPr="00A01578">
        <w:rPr>
          <w:rFonts w:ascii="Arial" w:eastAsia="Times New Roman" w:hAnsi="Arial" w:cs="Arial"/>
          <w:sz w:val="18"/>
          <w:szCs w:val="18"/>
          <w:lang w:eastAsia="sl-SI"/>
        </w:rPr>
        <w:t>okoljske</w:t>
      </w:r>
      <w:proofErr w:type="spellEnd"/>
      <w:r w:rsidRPr="00A01578">
        <w:rPr>
          <w:rFonts w:ascii="Arial" w:eastAsia="Times New Roman" w:hAnsi="Arial" w:cs="Arial"/>
          <w:sz w:val="18"/>
          <w:szCs w:val="18"/>
          <w:lang w:eastAsia="sl-SI"/>
        </w:rPr>
        <w:t xml:space="preserve"> cilje, kot so navedeni v 22. členu Uredbe. </w:t>
      </w:r>
    </w:p>
    <w:p w14:paraId="174DB7DB" w14:textId="77777777" w:rsidR="00A01578" w:rsidRPr="00A01578" w:rsidRDefault="00A01578" w:rsidP="00A01578">
      <w:pPr>
        <w:widowControl w:val="0"/>
        <w:adjustRightInd w:val="0"/>
        <w:spacing w:after="0" w:line="260" w:lineRule="exact"/>
        <w:jc w:val="center"/>
        <w:textAlignment w:val="baseline"/>
        <w:rPr>
          <w:rFonts w:ascii="Arial" w:eastAsia="Times New Roman" w:hAnsi="Arial" w:cs="Arial"/>
          <w:sz w:val="18"/>
          <w:szCs w:val="18"/>
          <w:lang w:eastAsia="sl-SI"/>
        </w:rPr>
      </w:pPr>
    </w:p>
    <w:p w14:paraId="1B92FE2A" w14:textId="77777777" w:rsidR="00A01578" w:rsidRPr="00A01578" w:rsidRDefault="00A0157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3. člen</w:t>
      </w:r>
    </w:p>
    <w:p w14:paraId="712D4E2C"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721CE1AC"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trike/>
          <w:sz w:val="18"/>
          <w:szCs w:val="18"/>
          <w:lang w:eastAsia="sl-SI"/>
        </w:rPr>
      </w:pPr>
      <w:r w:rsidRPr="00A01578">
        <w:rPr>
          <w:rFonts w:ascii="Arial" w:eastAsia="Times New Roman" w:hAnsi="Arial" w:cs="Arial"/>
          <w:sz w:val="18"/>
          <w:szCs w:val="18"/>
          <w:lang w:eastAsia="sl-SI"/>
        </w:rPr>
        <w:t xml:space="preserve">Nadalje pogodbene stranke ugotavljajo, da je bil namen </w:t>
      </w:r>
      <w:proofErr w:type="spellStart"/>
      <w:r w:rsidRPr="00A01578">
        <w:rPr>
          <w:rFonts w:ascii="Arial" w:eastAsia="Times New Roman" w:hAnsi="Arial" w:cs="Arial"/>
          <w:sz w:val="18"/>
          <w:szCs w:val="18"/>
          <w:lang w:eastAsia="sl-SI"/>
        </w:rPr>
        <w:t>ZIUZEOP</w:t>
      </w:r>
      <w:proofErr w:type="spellEnd"/>
      <w:r w:rsidRPr="00A01578">
        <w:rPr>
          <w:rFonts w:ascii="Arial" w:eastAsia="Times New Roman" w:hAnsi="Arial" w:cs="Arial"/>
          <w:sz w:val="18"/>
          <w:szCs w:val="18"/>
          <w:lang w:eastAsia="sl-SI"/>
        </w:rPr>
        <w:t xml:space="preserve">-A, da se uredi stanje pri tistih IJS, pri katerih zaradi preseženih kapacitet predhodnega skladiščenja ali skladiščenja odpadne embalaže obstaja tveganje za varstvo okolja in zdravje ljudi ter za doseganje </w:t>
      </w:r>
      <w:proofErr w:type="spellStart"/>
      <w:r w:rsidRPr="00A01578">
        <w:rPr>
          <w:rFonts w:ascii="Arial" w:eastAsia="Times New Roman" w:hAnsi="Arial" w:cs="Arial"/>
          <w:sz w:val="18"/>
          <w:szCs w:val="18"/>
          <w:lang w:eastAsia="sl-SI"/>
        </w:rPr>
        <w:t>okoljskih</w:t>
      </w:r>
      <w:proofErr w:type="spellEnd"/>
      <w:r w:rsidRPr="00A01578">
        <w:rPr>
          <w:rFonts w:ascii="Arial" w:eastAsia="Times New Roman" w:hAnsi="Arial" w:cs="Arial"/>
          <w:sz w:val="18"/>
          <w:szCs w:val="18"/>
          <w:lang w:eastAsia="sl-SI"/>
        </w:rPr>
        <w:t xml:space="preserve"> ciljev na področju ravnanja z odpadki. </w:t>
      </w:r>
    </w:p>
    <w:p w14:paraId="159DF08D" w14:textId="77777777" w:rsidR="00A01578" w:rsidRPr="00A01578" w:rsidRDefault="00A01578" w:rsidP="00A01578">
      <w:pPr>
        <w:widowControl w:val="0"/>
        <w:adjustRightInd w:val="0"/>
        <w:spacing w:after="0" w:line="260" w:lineRule="exact"/>
        <w:jc w:val="center"/>
        <w:textAlignment w:val="baseline"/>
        <w:rPr>
          <w:rFonts w:ascii="Arial" w:eastAsia="Times New Roman" w:hAnsi="Arial" w:cs="Arial"/>
          <w:sz w:val="18"/>
          <w:szCs w:val="18"/>
          <w:lang w:eastAsia="sl-SI"/>
        </w:rPr>
      </w:pPr>
    </w:p>
    <w:p w14:paraId="6721FF27" w14:textId="77777777" w:rsidR="00A01578" w:rsidRPr="00A01578" w:rsidRDefault="00A01578" w:rsidP="00A01578">
      <w:pPr>
        <w:suppressAutoHyphens/>
        <w:spacing w:after="0" w:line="260" w:lineRule="exact"/>
        <w:contextualSpacing/>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II. Predmet pogodbe</w:t>
      </w:r>
    </w:p>
    <w:p w14:paraId="1E4670A4" w14:textId="77777777" w:rsidR="00A01578" w:rsidRPr="00A01578" w:rsidRDefault="00A01578" w:rsidP="00A01578">
      <w:pPr>
        <w:suppressAutoHyphens/>
        <w:spacing w:after="0" w:line="260" w:lineRule="exact"/>
        <w:contextualSpacing/>
        <w:jc w:val="both"/>
        <w:rPr>
          <w:rFonts w:ascii="Arial" w:eastAsia="Times New Roman" w:hAnsi="Arial" w:cs="Arial"/>
          <w:sz w:val="18"/>
          <w:szCs w:val="18"/>
          <w:lang w:eastAsia="ar-SA"/>
        </w:rPr>
      </w:pPr>
    </w:p>
    <w:p w14:paraId="0F5BF7BB" w14:textId="77777777" w:rsidR="00A01578" w:rsidRPr="00A01578" w:rsidRDefault="00A0157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4. člen</w:t>
      </w:r>
    </w:p>
    <w:p w14:paraId="563B8498" w14:textId="77777777" w:rsidR="00A01578" w:rsidRPr="00A01578" w:rsidRDefault="00A01578" w:rsidP="00A01578">
      <w:pPr>
        <w:suppressAutoHyphens/>
        <w:spacing w:after="0" w:line="260" w:lineRule="exact"/>
        <w:jc w:val="both"/>
        <w:rPr>
          <w:rFonts w:ascii="Arial" w:eastAsia="Times New Roman" w:hAnsi="Arial" w:cs="Arial"/>
          <w:sz w:val="18"/>
          <w:szCs w:val="18"/>
          <w:lang w:eastAsia="ar-SA"/>
        </w:rPr>
      </w:pPr>
    </w:p>
    <w:p w14:paraId="0EFA403A" w14:textId="77777777" w:rsidR="00521E33" w:rsidRPr="00A01578" w:rsidRDefault="00521E33" w:rsidP="00521E33">
      <w:pPr>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 xml:space="preserve">Predmet te pogodbe je prevzem in obdelava naslednjih odpadkov: </w:t>
      </w:r>
    </w:p>
    <w:p w14:paraId="317EB27C" w14:textId="77777777" w:rsidR="00521E33" w:rsidRPr="00A01578" w:rsidRDefault="00521E33" w:rsidP="00521E33">
      <w:pPr>
        <w:suppressAutoHyphens/>
        <w:spacing w:after="0" w:line="260" w:lineRule="exact"/>
        <w:jc w:val="both"/>
        <w:rPr>
          <w:rFonts w:ascii="Arial" w:eastAsia="Times New Roman" w:hAnsi="Arial" w:cs="Arial"/>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982"/>
        <w:gridCol w:w="1895"/>
        <w:gridCol w:w="1667"/>
        <w:gridCol w:w="1887"/>
      </w:tblGrid>
      <w:tr w:rsidR="004138FB" w:rsidRPr="00A01578" w14:paraId="2DE5B737" w14:textId="77777777" w:rsidTr="00805EF7">
        <w:trPr>
          <w:trHeight w:val="340"/>
        </w:trPr>
        <w:tc>
          <w:tcPr>
            <w:tcW w:w="1629" w:type="dxa"/>
            <w:shd w:val="clear" w:color="auto" w:fill="auto"/>
            <w:vAlign w:val="center"/>
          </w:tcPr>
          <w:p w14:paraId="6492087A" w14:textId="77777777" w:rsidR="004138FB" w:rsidRPr="00A01578" w:rsidRDefault="004138FB" w:rsidP="00D8407D">
            <w:pPr>
              <w:suppressAutoHyphens/>
              <w:spacing w:after="0" w:line="260" w:lineRule="exact"/>
              <w:jc w:val="center"/>
              <w:rPr>
                <w:rFonts w:ascii="Arial" w:eastAsia="Times New Roman" w:hAnsi="Arial" w:cs="Arial"/>
                <w:b/>
                <w:sz w:val="18"/>
                <w:szCs w:val="18"/>
                <w:lang w:eastAsia="ar-SA"/>
              </w:rPr>
            </w:pPr>
            <w:proofErr w:type="spellStart"/>
            <w:r w:rsidRPr="00A01578">
              <w:rPr>
                <w:rFonts w:ascii="Arial" w:eastAsia="Times New Roman" w:hAnsi="Arial" w:cs="Arial"/>
                <w:b/>
                <w:sz w:val="18"/>
                <w:szCs w:val="18"/>
                <w:lang w:eastAsia="ar-SA"/>
              </w:rPr>
              <w:t>Zap</w:t>
            </w:r>
            <w:proofErr w:type="spellEnd"/>
            <w:r w:rsidRPr="00A01578">
              <w:rPr>
                <w:rFonts w:ascii="Arial" w:eastAsia="Times New Roman" w:hAnsi="Arial" w:cs="Arial"/>
                <w:b/>
                <w:sz w:val="18"/>
                <w:szCs w:val="18"/>
                <w:lang w:eastAsia="ar-SA"/>
              </w:rPr>
              <w:t>. št.</w:t>
            </w:r>
          </w:p>
        </w:tc>
        <w:tc>
          <w:tcPr>
            <w:tcW w:w="1982" w:type="dxa"/>
            <w:shd w:val="clear" w:color="auto" w:fill="auto"/>
            <w:vAlign w:val="center"/>
          </w:tcPr>
          <w:p w14:paraId="515C0A75" w14:textId="77777777" w:rsidR="004138FB" w:rsidRPr="00A01578" w:rsidRDefault="004138FB" w:rsidP="00D8407D">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Naziv odpadka</w:t>
            </w:r>
          </w:p>
        </w:tc>
        <w:tc>
          <w:tcPr>
            <w:tcW w:w="1895" w:type="dxa"/>
            <w:shd w:val="clear" w:color="auto" w:fill="auto"/>
            <w:vAlign w:val="center"/>
          </w:tcPr>
          <w:p w14:paraId="530A180C" w14:textId="77777777" w:rsidR="004138FB" w:rsidRPr="00A01578" w:rsidRDefault="004138FB" w:rsidP="00D8407D">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Številka odpadka</w:t>
            </w:r>
          </w:p>
        </w:tc>
        <w:tc>
          <w:tcPr>
            <w:tcW w:w="1667" w:type="dxa"/>
            <w:vAlign w:val="center"/>
          </w:tcPr>
          <w:p w14:paraId="26B75CF8" w14:textId="29BD7C6D" w:rsidR="004138FB" w:rsidRPr="00A01578" w:rsidRDefault="00805EF7" w:rsidP="00D8407D">
            <w:pPr>
              <w:suppressAutoHyphens/>
              <w:spacing w:after="0" w:line="260" w:lineRule="exact"/>
              <w:jc w:val="center"/>
              <w:rPr>
                <w:rFonts w:ascii="Arial" w:eastAsia="Times New Roman" w:hAnsi="Arial" w:cs="Arial"/>
                <w:b/>
                <w:sz w:val="18"/>
                <w:szCs w:val="18"/>
                <w:lang w:eastAsia="ar-SA"/>
              </w:rPr>
            </w:pPr>
            <w:r>
              <w:rPr>
                <w:rFonts w:ascii="Arial" w:eastAsia="Times New Roman" w:hAnsi="Arial" w:cs="Arial"/>
                <w:b/>
                <w:sz w:val="18"/>
                <w:szCs w:val="18"/>
                <w:lang w:eastAsia="ar-SA"/>
              </w:rPr>
              <w:t>Leto</w:t>
            </w:r>
          </w:p>
        </w:tc>
        <w:tc>
          <w:tcPr>
            <w:tcW w:w="1887" w:type="dxa"/>
            <w:shd w:val="clear" w:color="auto" w:fill="auto"/>
            <w:vAlign w:val="center"/>
          </w:tcPr>
          <w:p w14:paraId="454973A1" w14:textId="37432A37" w:rsidR="004138FB" w:rsidRPr="00A01578" w:rsidRDefault="004138FB" w:rsidP="00D8407D">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Količina odpadka (t)</w:t>
            </w:r>
          </w:p>
        </w:tc>
      </w:tr>
      <w:tr w:rsidR="004138FB" w:rsidRPr="00A01578" w14:paraId="22345767" w14:textId="77777777" w:rsidTr="004138FB">
        <w:trPr>
          <w:trHeight w:val="340"/>
        </w:trPr>
        <w:tc>
          <w:tcPr>
            <w:tcW w:w="1629" w:type="dxa"/>
            <w:shd w:val="clear" w:color="auto" w:fill="auto"/>
            <w:vAlign w:val="center"/>
          </w:tcPr>
          <w:p w14:paraId="60B276A5" w14:textId="7744B866" w:rsidR="004138FB" w:rsidRPr="00A01578" w:rsidRDefault="004138FB" w:rsidP="00D8407D">
            <w:pPr>
              <w:suppressAutoHyphens/>
              <w:spacing w:after="0" w:line="260" w:lineRule="exact"/>
              <w:jc w:val="center"/>
              <w:rPr>
                <w:rFonts w:ascii="Arial" w:eastAsia="Times New Roman" w:hAnsi="Arial" w:cs="Arial"/>
                <w:sz w:val="18"/>
                <w:szCs w:val="18"/>
                <w:lang w:eastAsia="ar-SA"/>
              </w:rPr>
            </w:pPr>
            <w:r>
              <w:rPr>
                <w:rFonts w:ascii="Arial" w:eastAsia="Times New Roman" w:hAnsi="Arial" w:cs="Arial"/>
                <w:sz w:val="18"/>
                <w:szCs w:val="18"/>
                <w:lang w:eastAsia="ar-SA"/>
              </w:rPr>
              <w:t>1</w:t>
            </w:r>
            <w:r w:rsidRPr="00A01578">
              <w:rPr>
                <w:rFonts w:ascii="Arial" w:eastAsia="Times New Roman" w:hAnsi="Arial" w:cs="Arial"/>
                <w:sz w:val="18"/>
                <w:szCs w:val="18"/>
                <w:lang w:eastAsia="ar-SA"/>
              </w:rPr>
              <w:t>.</w:t>
            </w:r>
          </w:p>
        </w:tc>
        <w:tc>
          <w:tcPr>
            <w:tcW w:w="1982" w:type="dxa"/>
            <w:shd w:val="clear" w:color="auto" w:fill="auto"/>
            <w:vAlign w:val="center"/>
          </w:tcPr>
          <w:p w14:paraId="397E8497" w14:textId="77777777" w:rsidR="004138FB" w:rsidRPr="00A01578" w:rsidRDefault="004138FB" w:rsidP="00D8407D">
            <w:pPr>
              <w:suppressAutoHyphens/>
              <w:spacing w:after="0" w:line="260" w:lineRule="exact"/>
              <w:jc w:val="center"/>
              <w:rPr>
                <w:rFonts w:ascii="Arial" w:eastAsia="Times New Roman" w:hAnsi="Arial" w:cs="Arial"/>
                <w:sz w:val="18"/>
                <w:szCs w:val="18"/>
                <w:lang w:eastAsia="ar-SA"/>
              </w:rPr>
            </w:pPr>
            <w:r w:rsidRPr="00A01578">
              <w:rPr>
                <w:rFonts w:ascii="Arial" w:eastAsia="Times New Roman" w:hAnsi="Arial" w:cs="Arial"/>
                <w:sz w:val="18"/>
                <w:szCs w:val="18"/>
                <w:lang w:eastAsia="ar-SA"/>
              </w:rPr>
              <w:t>Mešana embalaža</w:t>
            </w:r>
          </w:p>
        </w:tc>
        <w:tc>
          <w:tcPr>
            <w:tcW w:w="1895" w:type="dxa"/>
            <w:shd w:val="clear" w:color="auto" w:fill="auto"/>
            <w:vAlign w:val="center"/>
          </w:tcPr>
          <w:p w14:paraId="45B156DE" w14:textId="77777777" w:rsidR="004138FB" w:rsidRPr="00A01578" w:rsidRDefault="004138FB" w:rsidP="00D8407D">
            <w:pPr>
              <w:suppressAutoHyphens/>
              <w:spacing w:after="0" w:line="260" w:lineRule="exact"/>
              <w:jc w:val="center"/>
              <w:rPr>
                <w:rFonts w:ascii="Arial" w:eastAsia="Times New Roman" w:hAnsi="Arial" w:cs="Arial"/>
                <w:sz w:val="18"/>
                <w:szCs w:val="18"/>
                <w:lang w:eastAsia="ar-SA"/>
              </w:rPr>
            </w:pPr>
            <w:r w:rsidRPr="00A01578">
              <w:rPr>
                <w:rFonts w:ascii="Arial" w:eastAsia="Times New Roman" w:hAnsi="Arial" w:cs="Arial"/>
                <w:sz w:val="18"/>
                <w:szCs w:val="18"/>
                <w:lang w:eastAsia="ar-SA"/>
              </w:rPr>
              <w:t>15 01 06</w:t>
            </w:r>
          </w:p>
        </w:tc>
        <w:tc>
          <w:tcPr>
            <w:tcW w:w="1667" w:type="dxa"/>
          </w:tcPr>
          <w:p w14:paraId="4E557C2A" w14:textId="51A8F36E" w:rsidR="004138FB" w:rsidRPr="00A01578" w:rsidRDefault="004138FB" w:rsidP="00D8407D">
            <w:pPr>
              <w:suppressAutoHyphens/>
              <w:spacing w:after="0" w:line="260" w:lineRule="exact"/>
              <w:jc w:val="center"/>
              <w:rPr>
                <w:rFonts w:ascii="Arial" w:eastAsia="Times New Roman" w:hAnsi="Arial" w:cs="Arial"/>
                <w:sz w:val="18"/>
                <w:szCs w:val="18"/>
                <w:lang w:eastAsia="ar-SA"/>
              </w:rPr>
            </w:pPr>
            <w:r>
              <w:rPr>
                <w:rFonts w:ascii="Arial" w:eastAsia="Times New Roman" w:hAnsi="Arial" w:cs="Arial"/>
                <w:sz w:val="18"/>
                <w:szCs w:val="18"/>
                <w:lang w:eastAsia="ar-SA"/>
              </w:rPr>
              <w:t>2019</w:t>
            </w:r>
          </w:p>
        </w:tc>
        <w:tc>
          <w:tcPr>
            <w:tcW w:w="1887" w:type="dxa"/>
            <w:shd w:val="clear" w:color="auto" w:fill="auto"/>
            <w:vAlign w:val="center"/>
          </w:tcPr>
          <w:p w14:paraId="3F5E5D76" w14:textId="35D4843E" w:rsidR="004138FB" w:rsidRPr="00A01578" w:rsidRDefault="004138FB" w:rsidP="00D8407D">
            <w:pPr>
              <w:suppressAutoHyphens/>
              <w:spacing w:after="0" w:line="260" w:lineRule="exact"/>
              <w:jc w:val="center"/>
              <w:rPr>
                <w:rFonts w:ascii="Arial" w:eastAsia="Times New Roman" w:hAnsi="Arial" w:cs="Arial"/>
                <w:sz w:val="18"/>
                <w:szCs w:val="18"/>
                <w:lang w:eastAsia="ar-SA"/>
              </w:rPr>
            </w:pPr>
            <w:r>
              <w:rPr>
                <w:rFonts w:ascii="Arial" w:eastAsia="Times New Roman" w:hAnsi="Arial" w:cs="Arial"/>
                <w:sz w:val="18"/>
                <w:szCs w:val="18"/>
                <w:lang w:eastAsia="ar-SA"/>
              </w:rPr>
              <w:t>129</w:t>
            </w:r>
            <w:r w:rsidRPr="00A01578">
              <w:rPr>
                <w:rFonts w:ascii="Arial" w:eastAsia="Times New Roman" w:hAnsi="Arial" w:cs="Arial"/>
                <w:sz w:val="18"/>
                <w:szCs w:val="18"/>
                <w:lang w:eastAsia="sl-SI"/>
              </w:rPr>
              <w:t>,</w:t>
            </w:r>
            <w:r>
              <w:rPr>
                <w:rFonts w:ascii="Arial" w:eastAsia="Times New Roman" w:hAnsi="Arial" w:cs="Arial"/>
                <w:sz w:val="18"/>
                <w:szCs w:val="18"/>
                <w:lang w:eastAsia="ar-SA"/>
              </w:rPr>
              <w:t>34</w:t>
            </w:r>
          </w:p>
        </w:tc>
      </w:tr>
      <w:tr w:rsidR="004138FB" w:rsidRPr="00A01578" w14:paraId="52AFF736" w14:textId="77777777" w:rsidTr="004138FB">
        <w:trPr>
          <w:trHeight w:val="340"/>
        </w:trPr>
        <w:tc>
          <w:tcPr>
            <w:tcW w:w="1629" w:type="dxa"/>
            <w:shd w:val="clear" w:color="auto" w:fill="auto"/>
            <w:vAlign w:val="center"/>
          </w:tcPr>
          <w:p w14:paraId="654CA862" w14:textId="4444B252" w:rsidR="004138FB" w:rsidRPr="00A01578" w:rsidRDefault="004138FB" w:rsidP="004138FB">
            <w:pPr>
              <w:suppressAutoHyphens/>
              <w:spacing w:after="0" w:line="260" w:lineRule="exact"/>
              <w:jc w:val="center"/>
              <w:rPr>
                <w:rFonts w:ascii="Arial" w:eastAsia="Times New Roman" w:hAnsi="Arial" w:cs="Arial"/>
                <w:sz w:val="18"/>
                <w:szCs w:val="18"/>
                <w:lang w:eastAsia="ar-SA"/>
              </w:rPr>
            </w:pPr>
            <w:r>
              <w:rPr>
                <w:rFonts w:ascii="Arial" w:eastAsia="Times New Roman" w:hAnsi="Arial" w:cs="Arial"/>
                <w:sz w:val="18"/>
                <w:szCs w:val="18"/>
                <w:lang w:eastAsia="ar-SA"/>
              </w:rPr>
              <w:t>2</w:t>
            </w:r>
            <w:r w:rsidRPr="00A01578">
              <w:rPr>
                <w:rFonts w:ascii="Arial" w:eastAsia="Times New Roman" w:hAnsi="Arial" w:cs="Arial"/>
                <w:sz w:val="18"/>
                <w:szCs w:val="18"/>
                <w:lang w:eastAsia="ar-SA"/>
              </w:rPr>
              <w:t>.</w:t>
            </w:r>
          </w:p>
        </w:tc>
        <w:tc>
          <w:tcPr>
            <w:tcW w:w="1982" w:type="dxa"/>
            <w:shd w:val="clear" w:color="auto" w:fill="auto"/>
            <w:vAlign w:val="center"/>
          </w:tcPr>
          <w:p w14:paraId="48E4A1DA" w14:textId="5951BF09" w:rsidR="004138FB" w:rsidRPr="00A01578" w:rsidRDefault="004138FB" w:rsidP="004138FB">
            <w:pPr>
              <w:suppressAutoHyphens/>
              <w:spacing w:after="0" w:line="260" w:lineRule="exact"/>
              <w:jc w:val="center"/>
              <w:rPr>
                <w:rFonts w:ascii="Arial" w:eastAsia="Times New Roman" w:hAnsi="Arial" w:cs="Arial"/>
                <w:sz w:val="18"/>
                <w:szCs w:val="18"/>
                <w:lang w:eastAsia="ar-SA"/>
              </w:rPr>
            </w:pPr>
            <w:r w:rsidRPr="00A01578">
              <w:rPr>
                <w:rFonts w:ascii="Arial" w:eastAsia="Times New Roman" w:hAnsi="Arial" w:cs="Arial"/>
                <w:sz w:val="18"/>
                <w:szCs w:val="18"/>
                <w:lang w:eastAsia="ar-SA"/>
              </w:rPr>
              <w:t>Mešana embalaža</w:t>
            </w:r>
          </w:p>
        </w:tc>
        <w:tc>
          <w:tcPr>
            <w:tcW w:w="1895" w:type="dxa"/>
            <w:shd w:val="clear" w:color="auto" w:fill="auto"/>
            <w:vAlign w:val="center"/>
          </w:tcPr>
          <w:p w14:paraId="0621F167" w14:textId="301AA10D" w:rsidR="004138FB" w:rsidRPr="00A01578" w:rsidRDefault="004138FB" w:rsidP="004138FB">
            <w:pPr>
              <w:suppressAutoHyphens/>
              <w:spacing w:after="0" w:line="260" w:lineRule="exact"/>
              <w:jc w:val="center"/>
              <w:rPr>
                <w:rFonts w:ascii="Arial" w:eastAsia="Times New Roman" w:hAnsi="Arial" w:cs="Arial"/>
                <w:sz w:val="18"/>
                <w:szCs w:val="18"/>
                <w:lang w:eastAsia="ar-SA"/>
              </w:rPr>
            </w:pPr>
            <w:r w:rsidRPr="00A01578">
              <w:rPr>
                <w:rFonts w:ascii="Arial" w:eastAsia="Times New Roman" w:hAnsi="Arial" w:cs="Arial"/>
                <w:sz w:val="18"/>
                <w:szCs w:val="18"/>
                <w:lang w:eastAsia="ar-SA"/>
              </w:rPr>
              <w:t>15 01 06</w:t>
            </w:r>
          </w:p>
        </w:tc>
        <w:tc>
          <w:tcPr>
            <w:tcW w:w="1667" w:type="dxa"/>
          </w:tcPr>
          <w:p w14:paraId="6ACB76A3" w14:textId="196E2ACC" w:rsidR="004138FB" w:rsidRPr="00A01578" w:rsidRDefault="004138FB" w:rsidP="004138FB">
            <w:pPr>
              <w:suppressAutoHyphens/>
              <w:spacing w:after="0" w:line="260" w:lineRule="exact"/>
              <w:jc w:val="center"/>
              <w:rPr>
                <w:rFonts w:ascii="Arial" w:eastAsia="Times New Roman" w:hAnsi="Arial" w:cs="Arial"/>
                <w:sz w:val="18"/>
                <w:szCs w:val="18"/>
                <w:lang w:eastAsia="ar-SA"/>
              </w:rPr>
            </w:pPr>
            <w:r>
              <w:rPr>
                <w:rFonts w:ascii="Arial" w:eastAsia="Times New Roman" w:hAnsi="Arial" w:cs="Arial"/>
                <w:sz w:val="18"/>
                <w:szCs w:val="18"/>
                <w:lang w:eastAsia="ar-SA"/>
              </w:rPr>
              <w:t>2020</w:t>
            </w:r>
          </w:p>
        </w:tc>
        <w:tc>
          <w:tcPr>
            <w:tcW w:w="1887" w:type="dxa"/>
            <w:shd w:val="clear" w:color="auto" w:fill="auto"/>
            <w:vAlign w:val="center"/>
          </w:tcPr>
          <w:p w14:paraId="5F36C1A6" w14:textId="29E2C545" w:rsidR="004138FB" w:rsidRPr="00A01578" w:rsidRDefault="004138FB" w:rsidP="004138FB">
            <w:pPr>
              <w:suppressAutoHyphens/>
              <w:spacing w:after="0" w:line="260" w:lineRule="exact"/>
              <w:jc w:val="center"/>
              <w:rPr>
                <w:rFonts w:ascii="Arial" w:eastAsia="Times New Roman" w:hAnsi="Arial" w:cs="Arial"/>
                <w:sz w:val="18"/>
                <w:szCs w:val="18"/>
                <w:lang w:eastAsia="ar-SA"/>
              </w:rPr>
            </w:pPr>
            <w:r>
              <w:rPr>
                <w:rFonts w:ascii="Arial" w:eastAsia="Times New Roman" w:hAnsi="Arial" w:cs="Arial"/>
                <w:sz w:val="18"/>
                <w:szCs w:val="18"/>
                <w:lang w:eastAsia="ar-SA"/>
              </w:rPr>
              <w:t>236</w:t>
            </w:r>
            <w:r w:rsidRPr="00A01578">
              <w:rPr>
                <w:rFonts w:ascii="Arial" w:eastAsia="Times New Roman" w:hAnsi="Arial" w:cs="Arial"/>
                <w:sz w:val="18"/>
                <w:szCs w:val="18"/>
                <w:lang w:eastAsia="sl-SI"/>
              </w:rPr>
              <w:t>,</w:t>
            </w:r>
            <w:r>
              <w:rPr>
                <w:rFonts w:ascii="Arial" w:eastAsia="Times New Roman" w:hAnsi="Arial" w:cs="Arial"/>
                <w:sz w:val="18"/>
                <w:szCs w:val="18"/>
                <w:lang w:eastAsia="ar-SA"/>
              </w:rPr>
              <w:t>69</w:t>
            </w:r>
          </w:p>
        </w:tc>
      </w:tr>
    </w:tbl>
    <w:p w14:paraId="0D2DC4AE" w14:textId="3E841EA9" w:rsidR="00521E33" w:rsidRPr="00A01578" w:rsidRDefault="00521E33" w:rsidP="00521E33">
      <w:pPr>
        <w:suppressAutoHyphens/>
        <w:spacing w:after="0" w:line="260" w:lineRule="exact"/>
        <w:jc w:val="both"/>
        <w:rPr>
          <w:rFonts w:ascii="Arial" w:eastAsia="Times New Roman" w:hAnsi="Arial" w:cs="Arial"/>
          <w:sz w:val="18"/>
          <w:szCs w:val="18"/>
          <w:lang w:eastAsia="ar-SA"/>
        </w:rPr>
      </w:pPr>
    </w:p>
    <w:p w14:paraId="46069048" w14:textId="77777777" w:rsidR="00A01578" w:rsidRPr="00A01578" w:rsidRDefault="00A01578" w:rsidP="00A01578">
      <w:pPr>
        <w:suppressAutoHyphens/>
        <w:spacing w:before="240"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 xml:space="preserve">Izvajalec obdelave jamči IJS zagotovitev prostih kapacitet za obdelavo _____________ ton odpadka 15 01 06. </w:t>
      </w:r>
    </w:p>
    <w:p w14:paraId="04DA0708" w14:textId="77777777" w:rsidR="00A01578" w:rsidRPr="00A01578" w:rsidRDefault="00A01578" w:rsidP="00A01578">
      <w:pPr>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 xml:space="preserve">IJS jamči izvajalcu obdelave prevzem do _____________ ton odpadka 15 01 06. </w:t>
      </w:r>
    </w:p>
    <w:p w14:paraId="3B4C6E76" w14:textId="77777777" w:rsidR="00A01578" w:rsidRPr="00A01578" w:rsidRDefault="00A01578" w:rsidP="00A01578">
      <w:pPr>
        <w:suppressAutoHyphens/>
        <w:spacing w:after="0" w:line="260" w:lineRule="exact"/>
        <w:jc w:val="both"/>
        <w:rPr>
          <w:rFonts w:ascii="Arial" w:eastAsia="Times New Roman" w:hAnsi="Arial" w:cs="Arial"/>
          <w:sz w:val="18"/>
          <w:szCs w:val="18"/>
          <w:lang w:eastAsia="ar-SA"/>
        </w:rPr>
      </w:pPr>
    </w:p>
    <w:p w14:paraId="7E367350" w14:textId="22B2AC06" w:rsidR="00A01578" w:rsidRPr="00A01578" w:rsidRDefault="00A01578" w:rsidP="00A01578">
      <w:pPr>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 xml:space="preserve">Izvajalec obdelave se zavezuje prevzeti celotno pogodbeno količino odpadne embalaže v roku </w:t>
      </w:r>
      <w:r w:rsidR="00C1618C">
        <w:rPr>
          <w:rFonts w:ascii="Arial" w:eastAsia="Times New Roman" w:hAnsi="Arial" w:cs="Arial"/>
          <w:sz w:val="18"/>
          <w:szCs w:val="18"/>
          <w:lang w:eastAsia="ar-SA"/>
        </w:rPr>
        <w:t xml:space="preserve">30 </w:t>
      </w:r>
      <w:r w:rsidR="00C1618C" w:rsidRPr="00C1618C">
        <w:rPr>
          <w:rFonts w:ascii="Arial" w:eastAsia="Times New Roman" w:hAnsi="Arial" w:cs="Arial"/>
          <w:sz w:val="18"/>
          <w:szCs w:val="18"/>
          <w:lang w:eastAsia="ar-SA"/>
        </w:rPr>
        <w:t>koledarskih</w:t>
      </w:r>
      <w:r w:rsidRPr="00C1618C">
        <w:rPr>
          <w:rFonts w:ascii="Arial" w:eastAsia="Times New Roman" w:hAnsi="Arial" w:cs="Arial"/>
          <w:sz w:val="18"/>
          <w:szCs w:val="18"/>
          <w:lang w:eastAsia="ar-SA"/>
        </w:rPr>
        <w:t xml:space="preserve"> dni </w:t>
      </w:r>
      <w:r w:rsidRPr="00A01578">
        <w:rPr>
          <w:rFonts w:ascii="Arial" w:eastAsia="Times New Roman" w:hAnsi="Arial" w:cs="Arial"/>
          <w:sz w:val="18"/>
          <w:szCs w:val="18"/>
          <w:lang w:eastAsia="ar-SA"/>
        </w:rPr>
        <w:t xml:space="preserve"> od datuma veljavnosti pogodbe.</w:t>
      </w:r>
    </w:p>
    <w:p w14:paraId="09F2CB16" w14:textId="77777777" w:rsidR="00A01578" w:rsidRPr="00A01578" w:rsidRDefault="00A01578" w:rsidP="00A01578">
      <w:pPr>
        <w:suppressAutoHyphens/>
        <w:spacing w:after="0" w:line="260" w:lineRule="exact"/>
        <w:jc w:val="both"/>
        <w:rPr>
          <w:rFonts w:ascii="Arial" w:eastAsia="Times New Roman" w:hAnsi="Arial" w:cs="Arial"/>
          <w:sz w:val="18"/>
          <w:szCs w:val="18"/>
          <w:lang w:eastAsia="ar-SA"/>
        </w:rPr>
      </w:pPr>
    </w:p>
    <w:p w14:paraId="5C8046C1" w14:textId="2F4CC905" w:rsidR="00A01578" w:rsidRPr="00A01578" w:rsidRDefault="00A01578" w:rsidP="00A01578">
      <w:pPr>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 xml:space="preserve">Izvajalec obdelave mora vsako pošiljko prevzete odpadne embalaže </w:t>
      </w:r>
      <w:proofErr w:type="spellStart"/>
      <w:r w:rsidRPr="00A01578">
        <w:rPr>
          <w:rFonts w:ascii="Arial" w:eastAsia="Times New Roman" w:hAnsi="Arial" w:cs="Arial"/>
          <w:sz w:val="18"/>
          <w:szCs w:val="18"/>
          <w:lang w:eastAsia="ar-SA"/>
        </w:rPr>
        <w:t>predobdelati</w:t>
      </w:r>
      <w:proofErr w:type="spellEnd"/>
      <w:r w:rsidRPr="00A01578">
        <w:rPr>
          <w:rFonts w:ascii="Arial" w:eastAsia="Times New Roman" w:hAnsi="Arial" w:cs="Arial"/>
          <w:sz w:val="18"/>
          <w:szCs w:val="18"/>
          <w:lang w:eastAsia="ar-SA"/>
        </w:rPr>
        <w:t xml:space="preserve"> (npr. sortirati) in jo oddati v nadaljnjo obdelavo najpozneje v treh mesecih od prevzema te pošiljke odpadne embalaže. Celotna pogodbena količina odpadne embalaže mora biti </w:t>
      </w:r>
      <w:proofErr w:type="spellStart"/>
      <w:r w:rsidRPr="00A01578">
        <w:rPr>
          <w:rFonts w:ascii="Arial" w:eastAsia="Times New Roman" w:hAnsi="Arial" w:cs="Arial"/>
          <w:sz w:val="18"/>
          <w:szCs w:val="18"/>
          <w:lang w:eastAsia="ar-SA"/>
        </w:rPr>
        <w:t>predobdelana</w:t>
      </w:r>
      <w:proofErr w:type="spellEnd"/>
      <w:r w:rsidRPr="00A01578">
        <w:rPr>
          <w:rFonts w:ascii="Arial" w:eastAsia="Times New Roman" w:hAnsi="Arial" w:cs="Arial"/>
          <w:sz w:val="18"/>
          <w:szCs w:val="18"/>
          <w:lang w:eastAsia="ar-SA"/>
        </w:rPr>
        <w:t xml:space="preserve"> in oddana v nadaljnjo </w:t>
      </w:r>
      <w:r w:rsidRPr="00C1618C">
        <w:rPr>
          <w:rFonts w:ascii="Arial" w:eastAsia="Times New Roman" w:hAnsi="Arial" w:cs="Arial"/>
          <w:sz w:val="18"/>
          <w:szCs w:val="18"/>
          <w:lang w:eastAsia="ar-SA"/>
        </w:rPr>
        <w:t>obdelavo najkasneje do 31. oktobra 2020.</w:t>
      </w:r>
      <w:r w:rsidR="00D06B39">
        <w:rPr>
          <w:rFonts w:ascii="Arial" w:eastAsia="Times New Roman" w:hAnsi="Arial" w:cs="Arial"/>
          <w:sz w:val="18"/>
          <w:szCs w:val="18"/>
          <w:lang w:eastAsia="ar-SA"/>
        </w:rPr>
        <w:t xml:space="preserve"> </w:t>
      </w:r>
    </w:p>
    <w:p w14:paraId="40273B4C" w14:textId="77777777" w:rsidR="00A01578" w:rsidRPr="00A01578" w:rsidRDefault="00A01578" w:rsidP="00A01578">
      <w:pPr>
        <w:suppressAutoHyphens/>
        <w:spacing w:after="0" w:line="260" w:lineRule="exact"/>
        <w:jc w:val="both"/>
        <w:rPr>
          <w:rFonts w:ascii="Arial" w:eastAsia="Times New Roman" w:hAnsi="Arial" w:cs="Arial"/>
          <w:sz w:val="18"/>
          <w:szCs w:val="18"/>
          <w:lang w:eastAsia="ar-SA"/>
        </w:rPr>
      </w:pPr>
    </w:p>
    <w:p w14:paraId="76501524" w14:textId="418BFF4A" w:rsidR="00CC682A" w:rsidRDefault="00A01578" w:rsidP="00A01578">
      <w:pPr>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Najkasneje zadnji dan v vsakem tekočem mesecu se IJS in izvajalec obdelave dogovorita o predvideni dinamiki prevzema odpadne embalaže za naslednji mesec in isti dan o tem obvestita financerja.</w:t>
      </w:r>
    </w:p>
    <w:p w14:paraId="5A5F72E6" w14:textId="77777777" w:rsidR="00CC682A" w:rsidRPr="00A01578" w:rsidRDefault="00CC682A" w:rsidP="00A01578">
      <w:pPr>
        <w:suppressAutoHyphens/>
        <w:spacing w:after="0" w:line="260" w:lineRule="exact"/>
        <w:jc w:val="both"/>
        <w:rPr>
          <w:rFonts w:ascii="Arial" w:eastAsia="Times New Roman" w:hAnsi="Arial" w:cs="Arial"/>
          <w:sz w:val="18"/>
          <w:szCs w:val="18"/>
          <w:lang w:eastAsia="ar-SA"/>
        </w:rPr>
      </w:pPr>
    </w:p>
    <w:p w14:paraId="284F5710" w14:textId="77777777" w:rsidR="00A01578" w:rsidRPr="00A01578" w:rsidRDefault="00A0157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III. Cene</w:t>
      </w:r>
    </w:p>
    <w:p w14:paraId="06CBDABB" w14:textId="77777777" w:rsidR="00A01578" w:rsidRPr="00A01578" w:rsidRDefault="00A01578" w:rsidP="00A01578">
      <w:pPr>
        <w:suppressAutoHyphens/>
        <w:spacing w:after="0" w:line="260" w:lineRule="exact"/>
        <w:jc w:val="both"/>
        <w:rPr>
          <w:rFonts w:ascii="Arial" w:eastAsia="Times New Roman" w:hAnsi="Arial" w:cs="Arial"/>
          <w:sz w:val="18"/>
          <w:szCs w:val="18"/>
          <w:lang w:eastAsia="ar-SA"/>
        </w:rPr>
      </w:pPr>
    </w:p>
    <w:p w14:paraId="5592EA36" w14:textId="77777777" w:rsidR="00A01578" w:rsidRPr="00A01578" w:rsidRDefault="00A0157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5. člen</w:t>
      </w:r>
    </w:p>
    <w:p w14:paraId="002FEEE4" w14:textId="77777777" w:rsidR="00A01578" w:rsidRPr="00A01578" w:rsidRDefault="00A01578" w:rsidP="00A01578">
      <w:pPr>
        <w:suppressAutoHyphens/>
        <w:spacing w:after="0" w:line="260" w:lineRule="exact"/>
        <w:jc w:val="both"/>
        <w:rPr>
          <w:rFonts w:ascii="Arial" w:eastAsia="Times New Roman" w:hAnsi="Arial" w:cs="Arial"/>
          <w:sz w:val="18"/>
          <w:szCs w:val="18"/>
          <w:lang w:eastAsia="ar-SA"/>
        </w:rPr>
      </w:pPr>
    </w:p>
    <w:p w14:paraId="49EC4910" w14:textId="77777777" w:rsidR="00A01578" w:rsidRPr="00A01578" w:rsidRDefault="00A01578" w:rsidP="00A01578">
      <w:pPr>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 xml:space="preserve">Stroški ravnanja z odpadno embalažo v skladu s šestim odstavkom </w:t>
      </w:r>
      <w:proofErr w:type="spellStart"/>
      <w:r w:rsidRPr="00A01578">
        <w:rPr>
          <w:rFonts w:ascii="Arial" w:eastAsia="Times New Roman" w:hAnsi="Arial" w:cs="Arial"/>
          <w:sz w:val="18"/>
          <w:szCs w:val="18"/>
          <w:lang w:eastAsia="ar-SA"/>
        </w:rPr>
        <w:t>100.a</w:t>
      </w:r>
      <w:proofErr w:type="spellEnd"/>
      <w:r w:rsidRPr="00A01578">
        <w:rPr>
          <w:rFonts w:ascii="Arial" w:eastAsia="Times New Roman" w:hAnsi="Arial" w:cs="Arial"/>
          <w:sz w:val="18"/>
          <w:szCs w:val="18"/>
          <w:lang w:eastAsia="ar-SA"/>
        </w:rPr>
        <w:t xml:space="preserve"> člena </w:t>
      </w:r>
      <w:proofErr w:type="spellStart"/>
      <w:r w:rsidRPr="00A01578">
        <w:rPr>
          <w:rFonts w:ascii="Arial" w:eastAsia="Times New Roman" w:hAnsi="Arial" w:cs="Arial"/>
          <w:sz w:val="18"/>
          <w:szCs w:val="18"/>
          <w:lang w:eastAsia="sl-SI"/>
        </w:rPr>
        <w:t>ZIUZEOP</w:t>
      </w:r>
      <w:proofErr w:type="spellEnd"/>
      <w:r w:rsidRPr="00A01578">
        <w:rPr>
          <w:rFonts w:ascii="Arial" w:eastAsia="Times New Roman" w:hAnsi="Arial" w:cs="Arial"/>
          <w:sz w:val="18"/>
          <w:szCs w:val="18"/>
          <w:lang w:eastAsia="sl-SI"/>
        </w:rPr>
        <w:t xml:space="preserve"> </w:t>
      </w:r>
      <w:r w:rsidRPr="00A01578">
        <w:rPr>
          <w:rFonts w:ascii="Arial" w:eastAsia="Times New Roman" w:hAnsi="Arial" w:cs="Arial"/>
          <w:sz w:val="18"/>
          <w:szCs w:val="18"/>
          <w:lang w:eastAsia="ar-SA"/>
        </w:rPr>
        <w:t xml:space="preserve">obsegajo: </w:t>
      </w:r>
    </w:p>
    <w:p w14:paraId="08BBD969" w14:textId="77777777" w:rsidR="00A01578" w:rsidRPr="00A01578" w:rsidRDefault="00A01578" w:rsidP="006E179B">
      <w:pPr>
        <w:widowControl w:val="0"/>
        <w:numPr>
          <w:ilvl w:val="0"/>
          <w:numId w:val="21"/>
        </w:numPr>
        <w:suppressAutoHyphens/>
        <w:adjustRightInd w:val="0"/>
        <w:spacing w:before="120" w:after="0" w:line="260" w:lineRule="exact"/>
        <w:ind w:left="425" w:hanging="425"/>
        <w:jc w:val="both"/>
        <w:textAlignment w:val="baseline"/>
        <w:rPr>
          <w:rFonts w:ascii="Arial" w:eastAsia="Times New Roman" w:hAnsi="Arial" w:cs="Arial"/>
          <w:sz w:val="18"/>
          <w:szCs w:val="18"/>
          <w:lang w:eastAsia="ar-SA"/>
        </w:rPr>
      </w:pPr>
      <w:r w:rsidRPr="00A01578">
        <w:rPr>
          <w:rFonts w:ascii="Arial" w:eastAsia="Times New Roman" w:hAnsi="Arial" w:cs="Arial"/>
          <w:sz w:val="18"/>
          <w:szCs w:val="18"/>
          <w:lang w:eastAsia="ar-SA"/>
        </w:rPr>
        <w:t>stroške prevzemanja odpadne embalaže pri IJS (npr. nakladanje in tehtanje prevzete odpadne embalaže)</w:t>
      </w:r>
    </w:p>
    <w:p w14:paraId="299056E8" w14:textId="77777777" w:rsidR="00A01578" w:rsidRPr="00A01578" w:rsidRDefault="00A01578" w:rsidP="006E179B">
      <w:pPr>
        <w:widowControl w:val="0"/>
        <w:numPr>
          <w:ilvl w:val="0"/>
          <w:numId w:val="21"/>
        </w:numPr>
        <w:suppressAutoHyphens/>
        <w:adjustRightInd w:val="0"/>
        <w:spacing w:before="120" w:after="0" w:line="260" w:lineRule="exact"/>
        <w:ind w:left="425" w:hanging="425"/>
        <w:jc w:val="both"/>
        <w:textAlignment w:val="baseline"/>
        <w:rPr>
          <w:rFonts w:ascii="Arial" w:eastAsia="Times New Roman" w:hAnsi="Arial" w:cs="Arial"/>
          <w:sz w:val="18"/>
          <w:szCs w:val="18"/>
          <w:lang w:eastAsia="ar-SA"/>
        </w:rPr>
      </w:pPr>
      <w:r w:rsidRPr="00A01578">
        <w:rPr>
          <w:rFonts w:ascii="Arial" w:eastAsia="Times New Roman" w:hAnsi="Arial" w:cs="Arial"/>
          <w:sz w:val="18"/>
          <w:szCs w:val="18"/>
          <w:lang w:eastAsia="ar-SA"/>
        </w:rPr>
        <w:t>stroške prevoza odpadne embalaže od kraja predhodnega skladiščenja ali skladiščenja pri IJS do kraja naprave za obdelavo izvajalca obdelave in</w:t>
      </w:r>
    </w:p>
    <w:p w14:paraId="2162B9E1" w14:textId="77777777" w:rsidR="00A01578" w:rsidRPr="00A01578" w:rsidRDefault="00A01578" w:rsidP="006E179B">
      <w:pPr>
        <w:widowControl w:val="0"/>
        <w:numPr>
          <w:ilvl w:val="0"/>
          <w:numId w:val="21"/>
        </w:numPr>
        <w:suppressAutoHyphens/>
        <w:adjustRightInd w:val="0"/>
        <w:spacing w:before="120" w:after="0" w:line="260" w:lineRule="exact"/>
        <w:ind w:left="425" w:hanging="425"/>
        <w:jc w:val="both"/>
        <w:textAlignment w:val="baseline"/>
        <w:rPr>
          <w:rFonts w:ascii="Arial" w:eastAsia="Times New Roman" w:hAnsi="Arial" w:cs="Arial"/>
          <w:sz w:val="18"/>
          <w:szCs w:val="18"/>
          <w:lang w:eastAsia="ar-SA"/>
        </w:rPr>
      </w:pPr>
      <w:r w:rsidRPr="00A01578">
        <w:rPr>
          <w:rFonts w:ascii="Arial" w:eastAsia="Times New Roman" w:hAnsi="Arial" w:cs="Arial"/>
          <w:sz w:val="18"/>
          <w:szCs w:val="18"/>
          <w:lang w:eastAsia="ar-SA"/>
        </w:rPr>
        <w:t>stroške obdelave prevzete odpadne embalaže, vključno s stroški priprave te odpadne embalaže za nadaljnjo obdelavo (npr. sortiranje).</w:t>
      </w:r>
    </w:p>
    <w:p w14:paraId="6381BE09" w14:textId="77777777" w:rsidR="00A01578" w:rsidRPr="00A01578" w:rsidRDefault="00A01578" w:rsidP="00A01578">
      <w:pPr>
        <w:suppressAutoHyphens/>
        <w:spacing w:after="0" w:line="260" w:lineRule="exact"/>
        <w:ind w:left="720"/>
        <w:contextualSpacing/>
        <w:jc w:val="both"/>
        <w:rPr>
          <w:rFonts w:ascii="Arial" w:eastAsia="Times New Roman" w:hAnsi="Arial" w:cs="Arial"/>
          <w:sz w:val="18"/>
          <w:szCs w:val="18"/>
          <w:lang w:eastAsia="ar-SA"/>
        </w:rPr>
      </w:pPr>
    </w:p>
    <w:p w14:paraId="03643C2F"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lastRenderedPageBreak/>
        <w:t xml:space="preserve">Pri določanju višine stroškov obdelave prevzete odpadne embalaže mora izvajalec obdelave v skladu s sedmim odstavkom </w:t>
      </w:r>
      <w:proofErr w:type="spellStart"/>
      <w:r w:rsidRPr="00A01578">
        <w:rPr>
          <w:rFonts w:ascii="Arial" w:eastAsia="Times New Roman" w:hAnsi="Arial" w:cs="Arial"/>
          <w:sz w:val="18"/>
          <w:szCs w:val="18"/>
          <w:lang w:eastAsia="ar-SA"/>
        </w:rPr>
        <w:t>100.a</w:t>
      </w:r>
      <w:proofErr w:type="spellEnd"/>
      <w:r w:rsidRPr="00A01578">
        <w:rPr>
          <w:rFonts w:ascii="Arial" w:eastAsia="Times New Roman" w:hAnsi="Arial" w:cs="Arial"/>
          <w:sz w:val="18"/>
          <w:szCs w:val="18"/>
          <w:lang w:eastAsia="ar-SA"/>
        </w:rPr>
        <w:t xml:space="preserve"> člena </w:t>
      </w:r>
      <w:proofErr w:type="spellStart"/>
      <w:r w:rsidRPr="00A01578">
        <w:rPr>
          <w:rFonts w:ascii="Arial" w:eastAsia="Times New Roman" w:hAnsi="Arial" w:cs="Arial"/>
          <w:sz w:val="18"/>
          <w:szCs w:val="18"/>
          <w:lang w:eastAsia="sl-SI"/>
        </w:rPr>
        <w:t>ZIUZEOP</w:t>
      </w:r>
      <w:proofErr w:type="spellEnd"/>
      <w:r w:rsidRPr="00A01578">
        <w:rPr>
          <w:rFonts w:ascii="Arial" w:eastAsia="Times New Roman" w:hAnsi="Arial" w:cs="Arial"/>
          <w:sz w:val="18"/>
          <w:szCs w:val="18"/>
          <w:lang w:eastAsia="sl-SI"/>
        </w:rPr>
        <w:t xml:space="preserve"> </w:t>
      </w:r>
      <w:r w:rsidRPr="00A01578">
        <w:rPr>
          <w:rFonts w:ascii="Arial" w:eastAsia="Times New Roman" w:hAnsi="Arial" w:cs="Arial"/>
          <w:sz w:val="18"/>
          <w:szCs w:val="18"/>
          <w:lang w:eastAsia="ar-SA"/>
        </w:rPr>
        <w:t>upoštevati tudi morebitno vrednost odpadne embalaže ali vrednost posameznih vrst embalažnega materiala v odpadni embalaži, ki nastanejo pri njeni obdelavi.</w:t>
      </w:r>
    </w:p>
    <w:p w14:paraId="4EDA0560" w14:textId="77777777" w:rsidR="00A01578" w:rsidRPr="00A01578" w:rsidRDefault="00A01578" w:rsidP="00A01578">
      <w:pPr>
        <w:suppressAutoHyphens/>
        <w:spacing w:after="0" w:line="260" w:lineRule="exact"/>
        <w:contextualSpacing/>
        <w:jc w:val="center"/>
        <w:rPr>
          <w:rFonts w:ascii="Arial" w:eastAsia="Times New Roman" w:hAnsi="Arial" w:cs="Arial"/>
          <w:sz w:val="18"/>
          <w:szCs w:val="18"/>
          <w:lang w:eastAsia="ar-SA"/>
        </w:rPr>
      </w:pPr>
    </w:p>
    <w:p w14:paraId="1D0D1177" w14:textId="77777777" w:rsidR="00A01578" w:rsidRPr="00A01578" w:rsidRDefault="00A0157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iCs/>
          <w:color w:val="000000"/>
          <w:sz w:val="18"/>
          <w:szCs w:val="18"/>
          <w:lang w:eastAsia="ar-SA"/>
        </w:rPr>
        <w:t>6. člen</w:t>
      </w:r>
    </w:p>
    <w:p w14:paraId="1963B0B0" w14:textId="77777777" w:rsidR="00A01578" w:rsidRPr="00A01578" w:rsidRDefault="00A01578" w:rsidP="00A01578">
      <w:pPr>
        <w:suppressAutoHyphens/>
        <w:spacing w:after="0" w:line="260" w:lineRule="exact"/>
        <w:rPr>
          <w:rFonts w:ascii="Arial" w:eastAsia="Times New Roman" w:hAnsi="Arial" w:cs="Arial"/>
          <w:sz w:val="18"/>
          <w:szCs w:val="18"/>
          <w:lang w:eastAsia="ar-SA"/>
        </w:rPr>
      </w:pPr>
    </w:p>
    <w:p w14:paraId="207E1B18" w14:textId="77777777" w:rsidR="00A01578" w:rsidRPr="00A01578" w:rsidRDefault="00A01578" w:rsidP="00DD0EA5">
      <w:pPr>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 xml:space="preserve">Stroški ravnanja iz prejšnjega člena na tono odpadne embalaže, ki je predmet te pogodbe, so fiksni za čas veljavnosti te pogodbe, in znašajo: </w:t>
      </w:r>
    </w:p>
    <w:p w14:paraId="20E22251" w14:textId="77777777" w:rsidR="00A01578" w:rsidRPr="00A01578" w:rsidRDefault="00A01578" w:rsidP="00A01578">
      <w:pPr>
        <w:suppressAutoHyphens/>
        <w:spacing w:after="0" w:line="260" w:lineRule="exact"/>
        <w:rPr>
          <w:rFonts w:ascii="Arial" w:eastAsia="Times New Roman" w:hAnsi="Arial" w:cs="Arial"/>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41"/>
        <w:gridCol w:w="1218"/>
        <w:gridCol w:w="1701"/>
        <w:gridCol w:w="1417"/>
        <w:gridCol w:w="1134"/>
        <w:gridCol w:w="1134"/>
      </w:tblGrid>
      <w:tr w:rsidR="003334B8" w:rsidRPr="00A01578" w14:paraId="700B55A9" w14:textId="77777777" w:rsidTr="00736BDF">
        <w:trPr>
          <w:trHeight w:val="340"/>
        </w:trPr>
        <w:tc>
          <w:tcPr>
            <w:tcW w:w="588" w:type="dxa"/>
            <w:shd w:val="clear" w:color="auto" w:fill="auto"/>
            <w:vAlign w:val="center"/>
          </w:tcPr>
          <w:p w14:paraId="1E4B328D" w14:textId="77777777" w:rsidR="003334B8" w:rsidRPr="00A01578" w:rsidRDefault="003334B8" w:rsidP="00A01578">
            <w:pPr>
              <w:suppressAutoHyphens/>
              <w:spacing w:after="0" w:line="260" w:lineRule="exact"/>
              <w:jc w:val="center"/>
              <w:rPr>
                <w:rFonts w:ascii="Arial" w:eastAsia="Times New Roman" w:hAnsi="Arial" w:cs="Arial"/>
                <w:b/>
                <w:sz w:val="18"/>
                <w:szCs w:val="18"/>
                <w:lang w:eastAsia="ar-SA"/>
              </w:rPr>
            </w:pPr>
            <w:proofErr w:type="spellStart"/>
            <w:r w:rsidRPr="00A01578">
              <w:rPr>
                <w:rFonts w:ascii="Arial" w:eastAsia="Times New Roman" w:hAnsi="Arial" w:cs="Arial"/>
                <w:b/>
                <w:sz w:val="18"/>
                <w:szCs w:val="18"/>
                <w:lang w:eastAsia="ar-SA"/>
              </w:rPr>
              <w:t>Zap</w:t>
            </w:r>
            <w:proofErr w:type="spellEnd"/>
            <w:r w:rsidRPr="00A01578">
              <w:rPr>
                <w:rFonts w:ascii="Arial" w:eastAsia="Times New Roman" w:hAnsi="Arial" w:cs="Arial"/>
                <w:b/>
                <w:sz w:val="18"/>
                <w:szCs w:val="18"/>
                <w:lang w:eastAsia="ar-SA"/>
              </w:rPr>
              <w:t>. št.</w:t>
            </w:r>
          </w:p>
        </w:tc>
        <w:tc>
          <w:tcPr>
            <w:tcW w:w="741" w:type="dxa"/>
            <w:vAlign w:val="center"/>
          </w:tcPr>
          <w:p w14:paraId="6F158D01" w14:textId="4A8A05DE" w:rsidR="003334B8" w:rsidRPr="00A01578" w:rsidRDefault="003334B8" w:rsidP="00E365CB">
            <w:pPr>
              <w:suppressAutoHyphens/>
              <w:spacing w:after="0" w:line="260" w:lineRule="exact"/>
              <w:jc w:val="center"/>
              <w:rPr>
                <w:rFonts w:ascii="Arial" w:eastAsia="Times New Roman" w:hAnsi="Arial" w:cs="Arial"/>
                <w:b/>
                <w:sz w:val="18"/>
                <w:szCs w:val="18"/>
                <w:lang w:eastAsia="ar-SA"/>
              </w:rPr>
            </w:pPr>
            <w:r>
              <w:rPr>
                <w:rFonts w:ascii="Arial" w:eastAsia="Times New Roman" w:hAnsi="Arial" w:cs="Arial"/>
                <w:b/>
                <w:sz w:val="18"/>
                <w:szCs w:val="18"/>
                <w:lang w:eastAsia="ar-SA"/>
              </w:rPr>
              <w:t>Leto</w:t>
            </w:r>
          </w:p>
        </w:tc>
        <w:tc>
          <w:tcPr>
            <w:tcW w:w="1218" w:type="dxa"/>
          </w:tcPr>
          <w:p w14:paraId="1F23A45A" w14:textId="0BC38ACA" w:rsidR="003334B8" w:rsidRPr="00A01578" w:rsidRDefault="003334B8" w:rsidP="00A01578">
            <w:pPr>
              <w:suppressAutoHyphens/>
              <w:spacing w:after="0" w:line="260" w:lineRule="exact"/>
              <w:jc w:val="center"/>
              <w:rPr>
                <w:rFonts w:ascii="Arial" w:eastAsia="Times New Roman" w:hAnsi="Arial" w:cs="Arial"/>
                <w:b/>
                <w:sz w:val="18"/>
                <w:szCs w:val="18"/>
                <w:lang w:eastAsia="ar-SA"/>
              </w:rPr>
            </w:pPr>
            <w:r>
              <w:rPr>
                <w:rFonts w:ascii="Arial" w:eastAsia="Times New Roman" w:hAnsi="Arial" w:cs="Arial"/>
                <w:b/>
                <w:sz w:val="18"/>
                <w:szCs w:val="18"/>
                <w:lang w:eastAsia="ar-SA"/>
              </w:rPr>
              <w:t>Količina v tonah (balirano)</w:t>
            </w:r>
          </w:p>
        </w:tc>
        <w:tc>
          <w:tcPr>
            <w:tcW w:w="1701" w:type="dxa"/>
            <w:shd w:val="clear" w:color="auto" w:fill="auto"/>
            <w:vAlign w:val="center"/>
          </w:tcPr>
          <w:p w14:paraId="45DF1CBF" w14:textId="426105AD" w:rsidR="003334B8" w:rsidRPr="00A01578" w:rsidRDefault="003334B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Naziv odpadka</w:t>
            </w:r>
          </w:p>
        </w:tc>
        <w:tc>
          <w:tcPr>
            <w:tcW w:w="1417" w:type="dxa"/>
            <w:shd w:val="clear" w:color="auto" w:fill="auto"/>
            <w:vAlign w:val="center"/>
          </w:tcPr>
          <w:p w14:paraId="1B5E96D8" w14:textId="77777777" w:rsidR="003334B8" w:rsidRPr="00A01578" w:rsidRDefault="003334B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Številka odpadka</w:t>
            </w:r>
          </w:p>
        </w:tc>
        <w:tc>
          <w:tcPr>
            <w:tcW w:w="1134" w:type="dxa"/>
          </w:tcPr>
          <w:p w14:paraId="16CD8C93" w14:textId="77777777" w:rsidR="003334B8" w:rsidRPr="00A01578" w:rsidRDefault="003334B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Cena brez DDV</w:t>
            </w:r>
          </w:p>
          <w:p w14:paraId="6696AE67" w14:textId="77777777" w:rsidR="003334B8" w:rsidRPr="00A01578" w:rsidRDefault="003334B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(EUR/t)</w:t>
            </w:r>
          </w:p>
        </w:tc>
        <w:tc>
          <w:tcPr>
            <w:tcW w:w="1134" w:type="dxa"/>
            <w:shd w:val="clear" w:color="auto" w:fill="auto"/>
            <w:vAlign w:val="center"/>
          </w:tcPr>
          <w:p w14:paraId="3DAD9ECD" w14:textId="77777777" w:rsidR="003334B8" w:rsidRPr="00A01578" w:rsidRDefault="003334B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Cena z DDV</w:t>
            </w:r>
          </w:p>
          <w:p w14:paraId="48B20234" w14:textId="77777777" w:rsidR="003334B8" w:rsidRPr="00A01578" w:rsidRDefault="003334B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(EUR/t)</w:t>
            </w:r>
          </w:p>
        </w:tc>
      </w:tr>
      <w:tr w:rsidR="003334B8" w:rsidRPr="00A01578" w14:paraId="722C8D63" w14:textId="77777777" w:rsidTr="00736BDF">
        <w:trPr>
          <w:trHeight w:val="340"/>
        </w:trPr>
        <w:tc>
          <w:tcPr>
            <w:tcW w:w="588" w:type="dxa"/>
            <w:shd w:val="clear" w:color="auto" w:fill="auto"/>
            <w:vAlign w:val="center"/>
          </w:tcPr>
          <w:p w14:paraId="7DE22D40" w14:textId="07C39907" w:rsidR="003334B8" w:rsidRPr="003334B8" w:rsidRDefault="003334B8" w:rsidP="00A01578">
            <w:pPr>
              <w:suppressAutoHyphens/>
              <w:spacing w:after="0" w:line="260" w:lineRule="exact"/>
              <w:jc w:val="center"/>
              <w:rPr>
                <w:rFonts w:ascii="Arial" w:eastAsia="Times New Roman" w:hAnsi="Arial" w:cs="Arial"/>
                <w:sz w:val="18"/>
                <w:szCs w:val="18"/>
                <w:lang w:eastAsia="ar-SA"/>
              </w:rPr>
            </w:pPr>
            <w:r w:rsidRPr="003334B8">
              <w:rPr>
                <w:rFonts w:ascii="Arial" w:eastAsia="Times New Roman" w:hAnsi="Arial" w:cs="Arial"/>
                <w:sz w:val="18"/>
                <w:szCs w:val="18"/>
                <w:lang w:eastAsia="ar-SA"/>
              </w:rPr>
              <w:t>1.</w:t>
            </w:r>
          </w:p>
        </w:tc>
        <w:tc>
          <w:tcPr>
            <w:tcW w:w="741" w:type="dxa"/>
          </w:tcPr>
          <w:p w14:paraId="34110C30" w14:textId="69F4CC68" w:rsidR="003334B8" w:rsidRPr="00A01578" w:rsidRDefault="003334B8" w:rsidP="00A01578">
            <w:pPr>
              <w:suppressAutoHyphens/>
              <w:spacing w:after="0" w:line="260" w:lineRule="exact"/>
              <w:jc w:val="center"/>
              <w:rPr>
                <w:rFonts w:ascii="Arial" w:eastAsia="Times New Roman" w:hAnsi="Arial" w:cs="Arial"/>
                <w:sz w:val="18"/>
                <w:szCs w:val="18"/>
                <w:lang w:eastAsia="ar-SA"/>
              </w:rPr>
            </w:pPr>
            <w:r>
              <w:rPr>
                <w:rFonts w:ascii="Arial" w:eastAsia="Times New Roman" w:hAnsi="Arial" w:cs="Arial"/>
                <w:sz w:val="18"/>
                <w:szCs w:val="18"/>
                <w:lang w:eastAsia="ar-SA"/>
              </w:rPr>
              <w:t>2019</w:t>
            </w:r>
          </w:p>
        </w:tc>
        <w:tc>
          <w:tcPr>
            <w:tcW w:w="1218" w:type="dxa"/>
          </w:tcPr>
          <w:p w14:paraId="788F7D95" w14:textId="7F53B66F" w:rsidR="003334B8" w:rsidRPr="00A01578" w:rsidRDefault="003334B8" w:rsidP="00A01578">
            <w:pPr>
              <w:suppressAutoHyphens/>
              <w:spacing w:after="0" w:line="260" w:lineRule="exact"/>
              <w:jc w:val="center"/>
              <w:rPr>
                <w:rFonts w:ascii="Arial" w:eastAsia="Times New Roman" w:hAnsi="Arial" w:cs="Arial"/>
                <w:sz w:val="18"/>
                <w:szCs w:val="18"/>
                <w:lang w:eastAsia="ar-SA"/>
              </w:rPr>
            </w:pPr>
            <w:r>
              <w:rPr>
                <w:rFonts w:ascii="Arial" w:eastAsia="Times New Roman" w:hAnsi="Arial" w:cs="Arial"/>
                <w:sz w:val="18"/>
                <w:szCs w:val="18"/>
                <w:lang w:eastAsia="ar-SA"/>
              </w:rPr>
              <w:t>129,34</w:t>
            </w:r>
          </w:p>
        </w:tc>
        <w:tc>
          <w:tcPr>
            <w:tcW w:w="1701" w:type="dxa"/>
            <w:vMerge w:val="restart"/>
            <w:shd w:val="clear" w:color="auto" w:fill="auto"/>
            <w:vAlign w:val="center"/>
          </w:tcPr>
          <w:p w14:paraId="68EEF000" w14:textId="3564D6C1" w:rsidR="003334B8" w:rsidRPr="00A01578" w:rsidRDefault="003334B8" w:rsidP="00A01578">
            <w:pPr>
              <w:suppressAutoHyphens/>
              <w:spacing w:after="0" w:line="260" w:lineRule="exact"/>
              <w:jc w:val="center"/>
              <w:rPr>
                <w:rFonts w:ascii="Arial" w:eastAsia="Times New Roman" w:hAnsi="Arial" w:cs="Arial"/>
                <w:sz w:val="18"/>
                <w:szCs w:val="18"/>
                <w:lang w:eastAsia="ar-SA"/>
              </w:rPr>
            </w:pPr>
            <w:r w:rsidRPr="00A01578">
              <w:rPr>
                <w:rFonts w:ascii="Arial" w:eastAsia="Times New Roman" w:hAnsi="Arial" w:cs="Arial"/>
                <w:sz w:val="18"/>
                <w:szCs w:val="18"/>
                <w:lang w:eastAsia="ar-SA"/>
              </w:rPr>
              <w:t>Mešana embalaža</w:t>
            </w:r>
          </w:p>
        </w:tc>
        <w:tc>
          <w:tcPr>
            <w:tcW w:w="1417" w:type="dxa"/>
            <w:vMerge w:val="restart"/>
            <w:shd w:val="clear" w:color="auto" w:fill="auto"/>
            <w:vAlign w:val="center"/>
          </w:tcPr>
          <w:p w14:paraId="317A24AA" w14:textId="77777777" w:rsidR="003334B8" w:rsidRPr="00A01578" w:rsidRDefault="003334B8" w:rsidP="00A01578">
            <w:pPr>
              <w:suppressAutoHyphens/>
              <w:spacing w:after="0" w:line="260" w:lineRule="exact"/>
              <w:jc w:val="center"/>
              <w:rPr>
                <w:rFonts w:ascii="Arial" w:eastAsia="Times New Roman" w:hAnsi="Arial" w:cs="Arial"/>
                <w:sz w:val="18"/>
                <w:szCs w:val="18"/>
                <w:lang w:eastAsia="ar-SA"/>
              </w:rPr>
            </w:pPr>
            <w:r w:rsidRPr="00A01578">
              <w:rPr>
                <w:rFonts w:ascii="Arial" w:eastAsia="Times New Roman" w:hAnsi="Arial" w:cs="Arial"/>
                <w:sz w:val="18"/>
                <w:szCs w:val="18"/>
                <w:lang w:eastAsia="ar-SA"/>
              </w:rPr>
              <w:t>15 01 06</w:t>
            </w:r>
          </w:p>
        </w:tc>
        <w:tc>
          <w:tcPr>
            <w:tcW w:w="1134" w:type="dxa"/>
          </w:tcPr>
          <w:p w14:paraId="35DD607B" w14:textId="77777777" w:rsidR="003334B8" w:rsidRPr="00A01578" w:rsidRDefault="003334B8" w:rsidP="00A01578">
            <w:pPr>
              <w:suppressAutoHyphens/>
              <w:spacing w:after="0" w:line="260" w:lineRule="exact"/>
              <w:jc w:val="center"/>
              <w:rPr>
                <w:rFonts w:ascii="Arial" w:eastAsia="Times New Roman" w:hAnsi="Arial" w:cs="Arial"/>
                <w:sz w:val="18"/>
                <w:szCs w:val="18"/>
                <w:lang w:eastAsia="ar-SA"/>
              </w:rPr>
            </w:pPr>
          </w:p>
        </w:tc>
        <w:tc>
          <w:tcPr>
            <w:tcW w:w="1134" w:type="dxa"/>
            <w:shd w:val="clear" w:color="auto" w:fill="auto"/>
            <w:vAlign w:val="center"/>
          </w:tcPr>
          <w:p w14:paraId="08CB168B" w14:textId="77777777" w:rsidR="003334B8" w:rsidRPr="00A01578" w:rsidRDefault="003334B8" w:rsidP="00A01578">
            <w:pPr>
              <w:suppressAutoHyphens/>
              <w:spacing w:after="0" w:line="260" w:lineRule="exact"/>
              <w:jc w:val="center"/>
              <w:rPr>
                <w:rFonts w:ascii="Arial" w:eastAsia="Times New Roman" w:hAnsi="Arial" w:cs="Arial"/>
                <w:sz w:val="18"/>
                <w:szCs w:val="18"/>
                <w:lang w:eastAsia="ar-SA"/>
              </w:rPr>
            </w:pPr>
          </w:p>
        </w:tc>
      </w:tr>
      <w:tr w:rsidR="003334B8" w:rsidRPr="00A01578" w14:paraId="60D0C839" w14:textId="77777777" w:rsidTr="00736BDF">
        <w:trPr>
          <w:trHeight w:val="340"/>
        </w:trPr>
        <w:tc>
          <w:tcPr>
            <w:tcW w:w="588" w:type="dxa"/>
            <w:shd w:val="clear" w:color="auto" w:fill="auto"/>
            <w:vAlign w:val="center"/>
          </w:tcPr>
          <w:p w14:paraId="0F187B7C" w14:textId="20149E00" w:rsidR="003334B8" w:rsidRPr="003334B8" w:rsidRDefault="003334B8" w:rsidP="00A01578">
            <w:pPr>
              <w:suppressAutoHyphens/>
              <w:spacing w:after="0" w:line="260" w:lineRule="exact"/>
              <w:jc w:val="center"/>
              <w:rPr>
                <w:rFonts w:ascii="Arial" w:eastAsia="Times New Roman" w:hAnsi="Arial" w:cs="Arial"/>
                <w:sz w:val="18"/>
                <w:szCs w:val="18"/>
                <w:lang w:eastAsia="ar-SA"/>
              </w:rPr>
            </w:pPr>
            <w:r w:rsidRPr="003334B8">
              <w:rPr>
                <w:rFonts w:ascii="Arial" w:eastAsia="Times New Roman" w:hAnsi="Arial" w:cs="Arial"/>
                <w:sz w:val="18"/>
                <w:szCs w:val="18"/>
                <w:lang w:eastAsia="ar-SA"/>
              </w:rPr>
              <w:t>2.</w:t>
            </w:r>
          </w:p>
        </w:tc>
        <w:tc>
          <w:tcPr>
            <w:tcW w:w="741" w:type="dxa"/>
          </w:tcPr>
          <w:p w14:paraId="55EC8437" w14:textId="439577CF" w:rsidR="003334B8" w:rsidRPr="00A01578" w:rsidRDefault="003334B8" w:rsidP="00A01578">
            <w:pPr>
              <w:suppressAutoHyphens/>
              <w:spacing w:after="0" w:line="260" w:lineRule="exact"/>
              <w:jc w:val="center"/>
              <w:rPr>
                <w:rFonts w:ascii="Arial" w:eastAsia="Times New Roman" w:hAnsi="Arial" w:cs="Arial"/>
                <w:sz w:val="18"/>
                <w:szCs w:val="18"/>
                <w:lang w:eastAsia="ar-SA"/>
              </w:rPr>
            </w:pPr>
            <w:r>
              <w:rPr>
                <w:rFonts w:ascii="Arial" w:eastAsia="Times New Roman" w:hAnsi="Arial" w:cs="Arial"/>
                <w:sz w:val="18"/>
                <w:szCs w:val="18"/>
                <w:lang w:eastAsia="ar-SA"/>
              </w:rPr>
              <w:t>2020</w:t>
            </w:r>
          </w:p>
        </w:tc>
        <w:tc>
          <w:tcPr>
            <w:tcW w:w="1218" w:type="dxa"/>
          </w:tcPr>
          <w:p w14:paraId="0C9922D3" w14:textId="08B63E72" w:rsidR="003334B8" w:rsidRPr="00A01578" w:rsidRDefault="003334B8" w:rsidP="00A01578">
            <w:pPr>
              <w:suppressAutoHyphens/>
              <w:spacing w:after="0" w:line="260" w:lineRule="exact"/>
              <w:jc w:val="center"/>
              <w:rPr>
                <w:rFonts w:ascii="Arial" w:eastAsia="Times New Roman" w:hAnsi="Arial" w:cs="Arial"/>
                <w:sz w:val="18"/>
                <w:szCs w:val="18"/>
                <w:lang w:eastAsia="ar-SA"/>
              </w:rPr>
            </w:pPr>
            <w:r>
              <w:rPr>
                <w:rFonts w:ascii="Arial" w:eastAsia="Times New Roman" w:hAnsi="Arial" w:cs="Arial"/>
                <w:sz w:val="18"/>
                <w:szCs w:val="18"/>
                <w:lang w:eastAsia="ar-SA"/>
              </w:rPr>
              <w:t>236,69</w:t>
            </w:r>
          </w:p>
        </w:tc>
        <w:tc>
          <w:tcPr>
            <w:tcW w:w="1701" w:type="dxa"/>
            <w:vMerge/>
            <w:shd w:val="clear" w:color="auto" w:fill="auto"/>
            <w:vAlign w:val="center"/>
          </w:tcPr>
          <w:p w14:paraId="39460EE7" w14:textId="33D1A44E" w:rsidR="003334B8" w:rsidRPr="00A01578" w:rsidRDefault="003334B8" w:rsidP="00A01578">
            <w:pPr>
              <w:suppressAutoHyphens/>
              <w:spacing w:after="0" w:line="260" w:lineRule="exact"/>
              <w:jc w:val="center"/>
              <w:rPr>
                <w:rFonts w:ascii="Arial" w:eastAsia="Times New Roman" w:hAnsi="Arial" w:cs="Arial"/>
                <w:sz w:val="18"/>
                <w:szCs w:val="18"/>
                <w:lang w:eastAsia="ar-SA"/>
              </w:rPr>
            </w:pPr>
          </w:p>
        </w:tc>
        <w:tc>
          <w:tcPr>
            <w:tcW w:w="1417" w:type="dxa"/>
            <w:vMerge/>
            <w:shd w:val="clear" w:color="auto" w:fill="auto"/>
            <w:vAlign w:val="center"/>
          </w:tcPr>
          <w:p w14:paraId="4FB67900" w14:textId="77777777" w:rsidR="003334B8" w:rsidRPr="00A01578" w:rsidRDefault="003334B8" w:rsidP="00A01578">
            <w:pPr>
              <w:suppressAutoHyphens/>
              <w:spacing w:after="0" w:line="260" w:lineRule="exact"/>
              <w:jc w:val="center"/>
              <w:rPr>
                <w:rFonts w:ascii="Arial" w:eastAsia="Times New Roman" w:hAnsi="Arial" w:cs="Arial"/>
                <w:sz w:val="18"/>
                <w:szCs w:val="18"/>
                <w:lang w:eastAsia="ar-SA"/>
              </w:rPr>
            </w:pPr>
          </w:p>
        </w:tc>
        <w:tc>
          <w:tcPr>
            <w:tcW w:w="1134" w:type="dxa"/>
          </w:tcPr>
          <w:p w14:paraId="264CE0F9" w14:textId="77777777" w:rsidR="003334B8" w:rsidRPr="00A01578" w:rsidRDefault="003334B8" w:rsidP="00A01578">
            <w:pPr>
              <w:suppressAutoHyphens/>
              <w:spacing w:after="0" w:line="260" w:lineRule="exact"/>
              <w:jc w:val="center"/>
              <w:rPr>
                <w:rFonts w:ascii="Arial" w:eastAsia="Times New Roman" w:hAnsi="Arial" w:cs="Arial"/>
                <w:sz w:val="18"/>
                <w:szCs w:val="18"/>
                <w:lang w:eastAsia="ar-SA"/>
              </w:rPr>
            </w:pPr>
          </w:p>
        </w:tc>
        <w:tc>
          <w:tcPr>
            <w:tcW w:w="1134" w:type="dxa"/>
            <w:shd w:val="clear" w:color="auto" w:fill="auto"/>
            <w:vAlign w:val="center"/>
          </w:tcPr>
          <w:p w14:paraId="6E5F807A" w14:textId="77777777" w:rsidR="003334B8" w:rsidRPr="00A01578" w:rsidRDefault="003334B8" w:rsidP="00A01578">
            <w:pPr>
              <w:suppressAutoHyphens/>
              <w:spacing w:after="0" w:line="260" w:lineRule="exact"/>
              <w:jc w:val="center"/>
              <w:rPr>
                <w:rFonts w:ascii="Arial" w:eastAsia="Times New Roman" w:hAnsi="Arial" w:cs="Arial"/>
                <w:sz w:val="18"/>
                <w:szCs w:val="18"/>
                <w:lang w:eastAsia="ar-SA"/>
              </w:rPr>
            </w:pPr>
          </w:p>
        </w:tc>
      </w:tr>
    </w:tbl>
    <w:p w14:paraId="50B485A1" w14:textId="77777777" w:rsidR="00A01578" w:rsidRPr="00A01578" w:rsidRDefault="00A01578" w:rsidP="00A01578">
      <w:pPr>
        <w:suppressAutoHyphens/>
        <w:spacing w:after="0" w:line="260" w:lineRule="exact"/>
        <w:jc w:val="center"/>
        <w:rPr>
          <w:rFonts w:ascii="Arial" w:eastAsia="Times New Roman" w:hAnsi="Arial" w:cs="Arial"/>
          <w:sz w:val="18"/>
          <w:szCs w:val="18"/>
          <w:lang w:eastAsia="ar-SA"/>
        </w:rPr>
      </w:pPr>
    </w:p>
    <w:p w14:paraId="38774569" w14:textId="77777777" w:rsidR="00A01578" w:rsidRPr="00A01578" w:rsidRDefault="00A0157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7. člen</w:t>
      </w:r>
    </w:p>
    <w:p w14:paraId="52AE9167"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0E0D0878"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Financer krije stroške ravnanja z odpadno embalažo po predloženem računu izvajalca obdelave in cenami, navedenimi v prejšnjem členu te pogodbe.</w:t>
      </w:r>
    </w:p>
    <w:p w14:paraId="250A9439"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21E52421"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Skupna vrednost storitev po tej pogodbi, ki jo krije financer, znaša _____________ EUR (brez DDV) oziroma _____________ EUR (z ____ % DDV).</w:t>
      </w:r>
    </w:p>
    <w:p w14:paraId="6EA7BC29"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33EA573F"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 xml:space="preserve">Sredstva za izvedbo storitev po tej pogodbi so zagotovljena v Proračunu RS za leto 2020 na proračunski postavki _____________, </w:t>
      </w:r>
      <w:proofErr w:type="spellStart"/>
      <w:r w:rsidRPr="00A01578">
        <w:rPr>
          <w:rFonts w:ascii="Arial" w:eastAsia="Times New Roman" w:hAnsi="Arial" w:cs="Arial"/>
          <w:sz w:val="18"/>
          <w:szCs w:val="18"/>
          <w:lang w:eastAsia="ar-SA"/>
        </w:rPr>
        <w:t>NRP</w:t>
      </w:r>
      <w:proofErr w:type="spellEnd"/>
      <w:r w:rsidRPr="00A01578">
        <w:rPr>
          <w:rFonts w:ascii="Arial" w:eastAsia="Times New Roman" w:hAnsi="Arial" w:cs="Arial"/>
          <w:sz w:val="18"/>
          <w:szCs w:val="18"/>
          <w:lang w:eastAsia="ar-SA"/>
        </w:rPr>
        <w:t xml:space="preserve"> št. _____________. </w:t>
      </w:r>
    </w:p>
    <w:p w14:paraId="702ED9F6" w14:textId="77777777" w:rsidR="00A01578" w:rsidRPr="00A01578" w:rsidRDefault="00A01578" w:rsidP="00A01578">
      <w:pPr>
        <w:tabs>
          <w:tab w:val="left" w:pos="2694"/>
        </w:tabs>
        <w:suppressAutoHyphens/>
        <w:spacing w:after="0" w:line="260" w:lineRule="exact"/>
        <w:jc w:val="center"/>
        <w:rPr>
          <w:rFonts w:ascii="Arial" w:eastAsia="Times New Roman" w:hAnsi="Arial" w:cs="Arial"/>
          <w:b/>
          <w:sz w:val="18"/>
          <w:szCs w:val="18"/>
          <w:lang w:eastAsia="ar-SA"/>
        </w:rPr>
      </w:pPr>
    </w:p>
    <w:p w14:paraId="506CB6EA" w14:textId="77777777" w:rsidR="00A01578" w:rsidRPr="00A01578" w:rsidRDefault="00A01578" w:rsidP="00A01578">
      <w:pPr>
        <w:suppressAutoHyphens/>
        <w:spacing w:after="0" w:line="260" w:lineRule="exact"/>
        <w:contextualSpacing/>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IV. Podizvajalci</w:t>
      </w:r>
    </w:p>
    <w:p w14:paraId="75B21548" w14:textId="77777777" w:rsidR="00A01578" w:rsidRPr="00A01578" w:rsidRDefault="00A01578" w:rsidP="00A01578">
      <w:pPr>
        <w:suppressAutoHyphens/>
        <w:spacing w:after="0" w:line="260" w:lineRule="exact"/>
        <w:contextualSpacing/>
        <w:jc w:val="both"/>
        <w:rPr>
          <w:rFonts w:ascii="Arial" w:eastAsia="Times New Roman" w:hAnsi="Arial" w:cs="Arial"/>
          <w:sz w:val="18"/>
          <w:szCs w:val="18"/>
          <w:lang w:eastAsia="ar-SA"/>
        </w:rPr>
      </w:pPr>
    </w:p>
    <w:p w14:paraId="4BE76909" w14:textId="77777777" w:rsidR="00A01578" w:rsidRPr="00A01578" w:rsidRDefault="00A0157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8. člen</w:t>
      </w:r>
    </w:p>
    <w:p w14:paraId="07B55E1B"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53E7F17F"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Izvajalec obdelave pri izvajanju te pogodbe nastopa s podizvajalci / ne nastopa s podizvajalci:</w:t>
      </w:r>
    </w:p>
    <w:p w14:paraId="04287E1D" w14:textId="77777777" w:rsidR="00A01578" w:rsidRPr="00A01578" w:rsidRDefault="00A01578" w:rsidP="00A01578">
      <w:pPr>
        <w:tabs>
          <w:tab w:val="left" w:pos="2694"/>
        </w:tabs>
        <w:suppressAutoHyphens/>
        <w:spacing w:before="240" w:after="0" w:line="260" w:lineRule="exact"/>
        <w:jc w:val="both"/>
        <w:rPr>
          <w:rFonts w:ascii="Arial" w:eastAsia="Times New Roman" w:hAnsi="Arial" w:cs="Arial"/>
          <w:sz w:val="18"/>
          <w:szCs w:val="18"/>
          <w:lang w:eastAsia="ar-SA"/>
        </w:rPr>
      </w:pPr>
      <w:r w:rsidRPr="00A01578">
        <w:rPr>
          <w:rFonts w:ascii="Arial" w:eastAsia="Times New Roman" w:hAnsi="Arial" w:cs="Arial"/>
          <w:i/>
          <w:color w:val="000000"/>
          <w:sz w:val="18"/>
          <w:szCs w:val="18"/>
          <w:u w:val="single"/>
          <w:lang w:eastAsia="sl-SI"/>
        </w:rPr>
        <w:t>n a z i v,   p o l n i   n a s l o v,   m a t i č n a   š t.   i n d a v č n a   š t.   p o d i z v a j a l c a</w:t>
      </w:r>
      <w:r w:rsidRPr="00A01578">
        <w:rPr>
          <w:rFonts w:ascii="Arial" w:eastAsia="Times New Roman" w:hAnsi="Arial" w:cs="Arial"/>
          <w:sz w:val="18"/>
          <w:szCs w:val="18"/>
          <w:lang w:eastAsia="ar-SA"/>
        </w:rPr>
        <w:t xml:space="preserve">, in sicer bo navedeni podizvajalec izvajal </w:t>
      </w:r>
      <w:r w:rsidRPr="00A01578">
        <w:rPr>
          <w:rFonts w:ascii="Arial" w:eastAsia="Times New Roman" w:hAnsi="Arial" w:cs="Arial"/>
          <w:i/>
          <w:color w:val="000000"/>
          <w:sz w:val="18"/>
          <w:szCs w:val="18"/>
          <w:u w:val="single"/>
          <w:lang w:eastAsia="sl-SI"/>
        </w:rPr>
        <w:t>n a v e s t i   d e l a,   p r e d m e t   i n   v r e d n o s t   i z v e d e n i h   d e l</w:t>
      </w:r>
      <w:r w:rsidRPr="00A01578">
        <w:rPr>
          <w:rFonts w:ascii="Arial" w:eastAsia="Times New Roman" w:hAnsi="Arial" w:cs="Arial"/>
          <w:sz w:val="18"/>
          <w:szCs w:val="18"/>
          <w:lang w:eastAsia="ar-SA"/>
        </w:rPr>
        <w:t xml:space="preserve">, ki jih bo opravil v </w:t>
      </w:r>
      <w:r w:rsidRPr="00A01578">
        <w:rPr>
          <w:rFonts w:ascii="Arial" w:eastAsia="Times New Roman" w:hAnsi="Arial" w:cs="Arial"/>
          <w:i/>
          <w:color w:val="000000"/>
          <w:sz w:val="18"/>
          <w:szCs w:val="18"/>
          <w:u w:val="single"/>
          <w:lang w:eastAsia="sl-SI"/>
        </w:rPr>
        <w:t>n a v e s t i   k r a j   i z v a j a n j a   d e l</w:t>
      </w:r>
      <w:r w:rsidRPr="00A01578">
        <w:rPr>
          <w:rFonts w:ascii="Arial" w:eastAsia="Times New Roman" w:hAnsi="Arial" w:cs="Arial"/>
          <w:sz w:val="18"/>
          <w:szCs w:val="18"/>
          <w:lang w:eastAsia="ar-SA"/>
        </w:rPr>
        <w:t>.</w:t>
      </w:r>
      <w:r w:rsidRPr="00A01578">
        <w:rPr>
          <w:rFonts w:ascii="Arial" w:eastAsia="Times New Roman" w:hAnsi="Arial" w:cs="Arial"/>
          <w:i/>
          <w:color w:val="808080"/>
          <w:sz w:val="18"/>
          <w:szCs w:val="18"/>
          <w:lang w:eastAsia="sl-SI"/>
        </w:rPr>
        <w:t>(Za vsakega podizvajalca se doda nov odstavek. Če ni podizvajalcev, se ta odstavek črta.)</w:t>
      </w:r>
    </w:p>
    <w:p w14:paraId="207AE45F"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2597CF14"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 xml:space="preserve">Izvajalec obdelave pooblašča financerja za izvajanje neposrednih plačil podizvajalcu _______________, ki je zahteval neposredno plačilo, v skladu s predpisi o neposrednih plačilih podizvajalcu pri nastopanju izvajalca obdelave s podizvajalcem pri javnem naročanju. Neposredna plačila so obvezna v skladu z ZJN-3 in obveznost zavezuje izvajalca obdelave in financerja. </w:t>
      </w:r>
      <w:r w:rsidRPr="00A01578">
        <w:rPr>
          <w:rFonts w:ascii="Arial" w:eastAsia="Times New Roman" w:hAnsi="Arial" w:cs="Arial"/>
          <w:i/>
          <w:color w:val="808080"/>
          <w:sz w:val="18"/>
          <w:szCs w:val="18"/>
          <w:lang w:eastAsia="sl-SI"/>
        </w:rPr>
        <w:t>(Za vsakega podizvajalca, ki zahteva neposredno plačilo, se doda nov odstavek. Če ni podizvajalcev, ki zahtevajo neposredno plačilo, se ta odstavek črta.)</w:t>
      </w:r>
    </w:p>
    <w:p w14:paraId="4BEFFF71"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51276F56"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 xml:space="preserve">Izvajalec obdelave se zavezuje, da bo na prvi poziv IJS ali financerja, najpozneje v roku 60 dni od plačila končnega računa, poslal pisno izjavo in pisno izjavo podizvajalca __________________, ki ni zahteval neposrednega plačila, da je podizvajalec prejel plačilo za izvedene storitve, ki so predmet te pogodbe. Če izvajalec obdelave na prvi poziv IJS ali financerja ne poda pisne izjave, IJS poda Državni revizijski komisiji predlog za uvedbo postopka o prekršku iz 2. točke prvega odstavka 112. člena ZJN-3. </w:t>
      </w:r>
    </w:p>
    <w:p w14:paraId="70E7158C"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6C329DDC"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Izvajalec obdelave se zavezuje, da bo o spremembah, vezanih na podizvajalce (zlasti sprememba podatkov, zamenjava podizvajalca, izključitev podizvajalca, naknadna nominacija podizvajalca), ob smiselni uporabi tretjega odstavka 94. člena ZJN-3, obvestil IJS in financerja in pridobil pisno soglasje IJS. IJS izda oziroma zavrne soglasje ob smiselni uporabi četrtega odstavka 94. člena ZJN-3.</w:t>
      </w:r>
    </w:p>
    <w:p w14:paraId="6CDEE074"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3D55B2C2"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V primeru iz prejšnjega odstavka tega člena mora izvajalec obdelave predložiti:</w:t>
      </w:r>
    </w:p>
    <w:p w14:paraId="1BB7969E" w14:textId="77777777" w:rsidR="00A01578" w:rsidRPr="00A01578" w:rsidRDefault="00A01578" w:rsidP="006E179B">
      <w:pPr>
        <w:widowControl w:val="0"/>
        <w:numPr>
          <w:ilvl w:val="0"/>
          <w:numId w:val="22"/>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A01578">
        <w:rPr>
          <w:rFonts w:ascii="Arial" w:eastAsia="Times New Roman" w:hAnsi="Arial" w:cs="Arial"/>
          <w:sz w:val="18"/>
          <w:szCs w:val="18"/>
          <w:lang w:eastAsia="ar-SA"/>
        </w:rPr>
        <w:t>kontaktne podatke in zakonite zastopnike novega (predlaganega) podizvajalca,</w:t>
      </w:r>
    </w:p>
    <w:p w14:paraId="6D19F294" w14:textId="77777777" w:rsidR="00A01578" w:rsidRPr="00A01578" w:rsidRDefault="00A01578" w:rsidP="006E179B">
      <w:pPr>
        <w:widowControl w:val="0"/>
        <w:numPr>
          <w:ilvl w:val="0"/>
          <w:numId w:val="22"/>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A01578">
        <w:rPr>
          <w:rFonts w:ascii="Arial" w:eastAsia="Times New Roman" w:hAnsi="Arial" w:cs="Arial"/>
          <w:sz w:val="18"/>
          <w:szCs w:val="18"/>
          <w:lang w:eastAsia="ar-SA"/>
        </w:rPr>
        <w:t>izpolnjen obrazec iz dokumentacije o oddaji naročila, ki se nanaša na izpolnjevanje pogojev za delo, ki ga prevzema nov podizvajalec na dan oddaje predloga za nominacijo novega podizvajalca,</w:t>
      </w:r>
    </w:p>
    <w:p w14:paraId="177C0709" w14:textId="77777777" w:rsidR="00A01578" w:rsidRPr="00A01578" w:rsidRDefault="00A01578" w:rsidP="006E179B">
      <w:pPr>
        <w:widowControl w:val="0"/>
        <w:numPr>
          <w:ilvl w:val="0"/>
          <w:numId w:val="22"/>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A01578">
        <w:rPr>
          <w:rFonts w:ascii="Arial" w:eastAsia="Times New Roman" w:hAnsi="Arial" w:cs="Arial"/>
          <w:sz w:val="18"/>
          <w:szCs w:val="18"/>
          <w:lang w:eastAsia="ar-SA"/>
        </w:rPr>
        <w:t>izpolnjen obrazec o načinu plačila in pooblastilo za pridobitev podatkov iz uradnih evidenc za novega podizvajalca.</w:t>
      </w:r>
    </w:p>
    <w:p w14:paraId="0C26B412"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43D6DB2C"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Če IJS ali financer ugotovi, da dela izvaja podizvajalec, za katerega IJS ni dal pisnega soglasja, lahko odstopita od pogodbe.</w:t>
      </w:r>
    </w:p>
    <w:p w14:paraId="24A30F83"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i/>
          <w:color w:val="808080"/>
          <w:sz w:val="18"/>
          <w:szCs w:val="18"/>
          <w:highlight w:val="yellow"/>
          <w:lang w:eastAsia="sl-SI"/>
        </w:rPr>
        <w:t>(Zadnji trije odstavki ostanejo v pogodbi tudi če ob njeni sklenitvi izvajalec obdelave ne nastopa s podizvajalci.)</w:t>
      </w:r>
    </w:p>
    <w:p w14:paraId="1BC20C1D"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7E577F76" w14:textId="77777777" w:rsidR="00A01578" w:rsidRPr="00A01578" w:rsidRDefault="00A01578" w:rsidP="00A01578">
      <w:pPr>
        <w:suppressAutoHyphens/>
        <w:spacing w:after="0" w:line="260" w:lineRule="exact"/>
        <w:contextualSpacing/>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V. Način obračunavanja</w:t>
      </w:r>
    </w:p>
    <w:p w14:paraId="7DC1C447"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0D93E616" w14:textId="77777777" w:rsidR="00A01578" w:rsidRPr="00A01578" w:rsidRDefault="00A0157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9. člen</w:t>
      </w:r>
    </w:p>
    <w:p w14:paraId="7DEE8B11" w14:textId="77777777" w:rsidR="00A01578" w:rsidRPr="00A01578" w:rsidRDefault="00A01578" w:rsidP="00A01578">
      <w:pPr>
        <w:tabs>
          <w:tab w:val="left" w:pos="2694"/>
        </w:tabs>
        <w:suppressAutoHyphens/>
        <w:spacing w:after="0" w:line="260" w:lineRule="exact"/>
        <w:ind w:left="142" w:hanging="142"/>
        <w:jc w:val="both"/>
        <w:rPr>
          <w:rFonts w:ascii="Arial" w:eastAsia="Times New Roman" w:hAnsi="Arial" w:cs="Arial"/>
          <w:sz w:val="18"/>
          <w:szCs w:val="18"/>
          <w:lang w:eastAsia="ar-SA"/>
        </w:rPr>
      </w:pPr>
    </w:p>
    <w:p w14:paraId="435A0A67" w14:textId="77777777" w:rsidR="00A01578" w:rsidRPr="00A01578" w:rsidRDefault="00A01578" w:rsidP="00A01578">
      <w:pPr>
        <w:tabs>
          <w:tab w:val="left" w:pos="0"/>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Izvajalec obdelave pošlje financerju račun za plačilo izvedenih storitev mesečno do petega delovnega dne v mesecu za storitve opravljene v prejšnjem mesecu, in mu priloži:</w:t>
      </w:r>
    </w:p>
    <w:p w14:paraId="704DFBBD" w14:textId="77777777" w:rsidR="00A01578" w:rsidRPr="00A01578" w:rsidRDefault="00A01578" w:rsidP="006E179B">
      <w:pPr>
        <w:widowControl w:val="0"/>
        <w:numPr>
          <w:ilvl w:val="0"/>
          <w:numId w:val="23"/>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A01578">
        <w:rPr>
          <w:rFonts w:ascii="Arial" w:eastAsia="Times New Roman" w:hAnsi="Arial" w:cs="Arial"/>
          <w:sz w:val="18"/>
          <w:szCs w:val="18"/>
          <w:lang w:eastAsia="ar-SA"/>
        </w:rPr>
        <w:t>dokumentacijo o tehtanju prevzete odpadne embalaže, iz katere mora biti razvidna masa vsake posamezne pošiljke odpadne embalaže, prevzete od posameznega IJS,</w:t>
      </w:r>
    </w:p>
    <w:p w14:paraId="7ABF7832" w14:textId="77777777" w:rsidR="00A01578" w:rsidRPr="00A01578" w:rsidRDefault="00A01578" w:rsidP="006E179B">
      <w:pPr>
        <w:widowControl w:val="0"/>
        <w:numPr>
          <w:ilvl w:val="0"/>
          <w:numId w:val="23"/>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A01578">
        <w:rPr>
          <w:rFonts w:ascii="Arial" w:eastAsia="Times New Roman" w:hAnsi="Arial" w:cs="Arial"/>
          <w:sz w:val="18"/>
          <w:szCs w:val="18"/>
          <w:lang w:eastAsia="ar-SA"/>
        </w:rPr>
        <w:t>skupna izjava IJS in izvajalca obdelave o prostornini prevzete odpadne embalaže iz prejšnje točke, ločeno za vsako posamezno pošiljko,</w:t>
      </w:r>
    </w:p>
    <w:p w14:paraId="1E72FDCB" w14:textId="77777777" w:rsidR="00A01578" w:rsidRPr="00A01578" w:rsidRDefault="00A01578" w:rsidP="006E179B">
      <w:pPr>
        <w:widowControl w:val="0"/>
        <w:numPr>
          <w:ilvl w:val="0"/>
          <w:numId w:val="23"/>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A01578">
        <w:rPr>
          <w:rFonts w:ascii="Arial" w:eastAsia="Times New Roman" w:hAnsi="Arial" w:cs="Arial"/>
          <w:sz w:val="18"/>
          <w:szCs w:val="18"/>
          <w:lang w:eastAsia="ar-SA"/>
        </w:rPr>
        <w:t>dokumentacijo o tehtanju oddanih odpadkov v končno obdelavo po izvedenem sortiranju in drugih postopkih priprave odpadne embalaže za nadaljnjo obdelavo, iz katere je razvidna masa oddanih obdelanih odpadkov,</w:t>
      </w:r>
    </w:p>
    <w:p w14:paraId="3C7F1051" w14:textId="77777777" w:rsidR="00A01578" w:rsidRPr="00A01578" w:rsidRDefault="00A01578" w:rsidP="006E179B">
      <w:pPr>
        <w:widowControl w:val="0"/>
        <w:numPr>
          <w:ilvl w:val="0"/>
          <w:numId w:val="23"/>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A01578">
        <w:rPr>
          <w:rFonts w:ascii="Arial" w:eastAsia="Times New Roman" w:hAnsi="Arial" w:cs="Arial"/>
          <w:sz w:val="18"/>
          <w:szCs w:val="18"/>
          <w:lang w:eastAsia="ar-SA"/>
        </w:rPr>
        <w:t>podatke, ki omogočajo identifikacijo evidenčnega lista iz predpisa, ki ureja odpadke, na katerih je naveden kot prevzemnik odpadkov in se nanašajo na poslan račun,</w:t>
      </w:r>
    </w:p>
    <w:p w14:paraId="71A1B669" w14:textId="77777777" w:rsidR="00A01578" w:rsidRPr="00A01578" w:rsidRDefault="00A01578" w:rsidP="006E179B">
      <w:pPr>
        <w:widowControl w:val="0"/>
        <w:numPr>
          <w:ilvl w:val="0"/>
          <w:numId w:val="23"/>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A01578">
        <w:rPr>
          <w:rFonts w:ascii="Arial" w:eastAsia="Times New Roman" w:hAnsi="Arial" w:cs="Arial"/>
          <w:sz w:val="18"/>
          <w:szCs w:val="18"/>
          <w:lang w:eastAsia="ar-SA"/>
        </w:rPr>
        <w:t>podatke, ki omogočajo identifikacijo evidenčnega lista iz predpisa, ki ureja odpadke, na katerih je naveden kot pošiljatelj odpadkov, in se nanašajo na poslan račun,</w:t>
      </w:r>
    </w:p>
    <w:p w14:paraId="63DFC2D1" w14:textId="77777777" w:rsidR="00A01578" w:rsidRPr="00A01578" w:rsidRDefault="00A01578" w:rsidP="006E179B">
      <w:pPr>
        <w:widowControl w:val="0"/>
        <w:numPr>
          <w:ilvl w:val="0"/>
          <w:numId w:val="23"/>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A01578">
        <w:rPr>
          <w:rFonts w:ascii="Arial" w:eastAsia="Times New Roman" w:hAnsi="Arial" w:cs="Arial"/>
          <w:sz w:val="18"/>
          <w:szCs w:val="18"/>
          <w:lang w:eastAsia="ar-SA"/>
        </w:rPr>
        <w:t>listine iz Uredbe (ES) št. 1013/2006 o pošiljkah odpadkov, na katerih je naveden kot pošiljatelj odpadkov, in se nanašajo na poslan račun,</w:t>
      </w:r>
    </w:p>
    <w:p w14:paraId="1A41C2B1" w14:textId="77777777" w:rsidR="00A01578" w:rsidRPr="00A01578" w:rsidRDefault="00A01578" w:rsidP="006E179B">
      <w:pPr>
        <w:widowControl w:val="0"/>
        <w:numPr>
          <w:ilvl w:val="0"/>
          <w:numId w:val="23"/>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A01578">
        <w:rPr>
          <w:rFonts w:ascii="Arial" w:eastAsia="Times New Roman" w:hAnsi="Arial" w:cs="Arial"/>
          <w:sz w:val="18"/>
          <w:szCs w:val="18"/>
          <w:lang w:eastAsia="ar-SA"/>
        </w:rPr>
        <w:t>z njegove strani potrjene račune podizvajalcev, ki so zahtevali neposredno plačilo.</w:t>
      </w:r>
    </w:p>
    <w:p w14:paraId="67D6AFF4"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32291190"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 xml:space="preserve">Izvajalec obdelave izstavi račun za posamezno storitev (za priznanje opravljene storitve morajo biti kumulativno izvedeni prevzem, prevoz in oddaja </w:t>
      </w:r>
      <w:proofErr w:type="spellStart"/>
      <w:r w:rsidRPr="00A01578">
        <w:rPr>
          <w:rFonts w:ascii="Arial" w:eastAsia="Times New Roman" w:hAnsi="Arial" w:cs="Arial"/>
          <w:sz w:val="18"/>
          <w:szCs w:val="18"/>
          <w:lang w:eastAsia="ar-SA"/>
        </w:rPr>
        <w:t>predobdelane</w:t>
      </w:r>
      <w:proofErr w:type="spellEnd"/>
      <w:r w:rsidRPr="00A01578">
        <w:rPr>
          <w:rFonts w:ascii="Arial" w:eastAsia="Times New Roman" w:hAnsi="Arial" w:cs="Arial"/>
          <w:sz w:val="18"/>
          <w:szCs w:val="18"/>
          <w:lang w:eastAsia="ar-SA"/>
        </w:rPr>
        <w:t xml:space="preserve"> odpadne embalaže v končno obdelavo) v celotni višini, iz njega pa mora biti razvidna tudi višina obveznosti, ki jo mora poravnati podizvajalcem, ki so zahtevali neposredno plačilo. </w:t>
      </w:r>
      <w:r w:rsidRPr="00A01578">
        <w:rPr>
          <w:rFonts w:ascii="Arial" w:eastAsia="Times New Roman" w:hAnsi="Arial" w:cs="Arial"/>
          <w:i/>
          <w:color w:val="808080"/>
          <w:sz w:val="18"/>
          <w:szCs w:val="18"/>
          <w:highlight w:val="yellow"/>
          <w:lang w:eastAsia="sl-SI"/>
        </w:rPr>
        <w:t>(Če izvajalec obdelave nima podizvajalcev, ki so zahtevali neposredno plačilo, se ta odstavek smiselno popravi.)</w:t>
      </w:r>
    </w:p>
    <w:p w14:paraId="6C9386B2"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72A33C25"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 xml:space="preserve">Financer bo izvajalcu obdelave nakazoval sredstva po tej pogodbi na </w:t>
      </w:r>
      <w:proofErr w:type="spellStart"/>
      <w:r w:rsidRPr="00A01578">
        <w:rPr>
          <w:rFonts w:ascii="Arial" w:eastAsia="Times New Roman" w:hAnsi="Arial" w:cs="Arial"/>
          <w:sz w:val="18"/>
          <w:szCs w:val="18"/>
          <w:lang w:eastAsia="ar-SA"/>
        </w:rPr>
        <w:t>TRR</w:t>
      </w:r>
      <w:proofErr w:type="spellEnd"/>
      <w:r w:rsidRPr="00A01578">
        <w:rPr>
          <w:rFonts w:ascii="Arial" w:eastAsia="Times New Roman" w:hAnsi="Arial" w:cs="Arial"/>
          <w:sz w:val="18"/>
          <w:szCs w:val="18"/>
          <w:lang w:eastAsia="ar-SA"/>
        </w:rPr>
        <w:t xml:space="preserve"> št. _______________________, 30. dan po uradnem prejemu e-računa oziroma v roku, ki ga za izplačilo določa zakonodaja, v kolikor bo ugotovil, da je k e-računu predložena dokumentacija ustrezna in popolna.</w:t>
      </w:r>
    </w:p>
    <w:p w14:paraId="7B473D6A"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770C13F3"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 xml:space="preserve">Financer bo podizvajalcu _______________, ki zahteva neposredno plačilo, nakazoval sredstva po tej pogodbi, na </w:t>
      </w:r>
      <w:proofErr w:type="spellStart"/>
      <w:r w:rsidRPr="00A01578">
        <w:rPr>
          <w:rFonts w:ascii="Arial" w:eastAsia="Times New Roman" w:hAnsi="Arial" w:cs="Arial"/>
          <w:sz w:val="18"/>
          <w:szCs w:val="18"/>
          <w:lang w:eastAsia="ar-SA"/>
        </w:rPr>
        <w:t>TRR</w:t>
      </w:r>
      <w:proofErr w:type="spellEnd"/>
      <w:r w:rsidRPr="00A01578">
        <w:rPr>
          <w:rFonts w:ascii="Arial" w:eastAsia="Times New Roman" w:hAnsi="Arial" w:cs="Arial"/>
          <w:sz w:val="18"/>
          <w:szCs w:val="18"/>
          <w:lang w:eastAsia="ar-SA"/>
        </w:rPr>
        <w:t xml:space="preserve"> št. _______________________________, 30. dan po uradnem prejemu e-računa oziroma v roku, ki ga za izplačilo določa zakonodaja, predhodno potrjenega s strani izvajalca obdelave, v kolikor bo ugotovil, da je k e-računu predložena dokumentacija ustrezna in popolna.</w:t>
      </w:r>
      <w:r w:rsidRPr="00A01578">
        <w:rPr>
          <w:rFonts w:ascii="Arial" w:eastAsia="Times New Roman" w:hAnsi="Arial" w:cs="Arial"/>
          <w:i/>
          <w:color w:val="808080"/>
          <w:sz w:val="18"/>
          <w:szCs w:val="18"/>
          <w:highlight w:val="yellow"/>
          <w:lang w:eastAsia="sl-SI"/>
        </w:rPr>
        <w:t>(Če ni podizvajalca, ki zahteva neposredno plačilo, se ta odstavek črta.)</w:t>
      </w:r>
    </w:p>
    <w:p w14:paraId="5FFD7CB0" w14:textId="77777777" w:rsidR="00A01578" w:rsidRPr="00A01578" w:rsidRDefault="00A01578" w:rsidP="00A01578">
      <w:pPr>
        <w:tabs>
          <w:tab w:val="left" w:pos="2694"/>
        </w:tabs>
        <w:suppressAutoHyphens/>
        <w:spacing w:after="0" w:line="260" w:lineRule="exact"/>
        <w:jc w:val="center"/>
        <w:rPr>
          <w:rFonts w:ascii="Arial" w:eastAsia="Times New Roman" w:hAnsi="Arial" w:cs="Arial"/>
          <w:sz w:val="18"/>
          <w:szCs w:val="18"/>
          <w:lang w:eastAsia="ar-SA"/>
        </w:rPr>
      </w:pPr>
    </w:p>
    <w:p w14:paraId="1AA56639" w14:textId="77777777" w:rsidR="00A01578" w:rsidRPr="00A01578" w:rsidRDefault="00A0157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10. člen</w:t>
      </w:r>
    </w:p>
    <w:p w14:paraId="564F5CF7"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3DAE5BC7"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lastRenderedPageBreak/>
        <w:t>Izvajalec obdelave mora sestaviti račune tako, da prikaže kumulativno vrednost opravljenih del, odšteje vrednost že plačanih del in za razliko zahteva plačilo.</w:t>
      </w:r>
    </w:p>
    <w:p w14:paraId="5AC19DF0" w14:textId="77777777" w:rsidR="00A01578" w:rsidRPr="00A01578" w:rsidRDefault="00A01578" w:rsidP="00A01578">
      <w:pPr>
        <w:tabs>
          <w:tab w:val="left" w:pos="2694"/>
        </w:tabs>
        <w:suppressAutoHyphens/>
        <w:spacing w:after="0" w:line="260" w:lineRule="exact"/>
        <w:jc w:val="center"/>
        <w:rPr>
          <w:rFonts w:ascii="Arial" w:eastAsia="Times New Roman" w:hAnsi="Arial" w:cs="Arial"/>
          <w:sz w:val="18"/>
          <w:szCs w:val="18"/>
          <w:lang w:eastAsia="ar-SA"/>
        </w:rPr>
      </w:pPr>
    </w:p>
    <w:p w14:paraId="50D4DCB9" w14:textId="77777777" w:rsidR="00A01578" w:rsidRPr="00A01578" w:rsidRDefault="00A0157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11. člen</w:t>
      </w:r>
    </w:p>
    <w:p w14:paraId="11248B90"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420ACB6F"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r w:rsidRPr="00A01578">
        <w:rPr>
          <w:rFonts w:ascii="Arial" w:eastAsia="Times New Roman" w:hAnsi="Arial" w:cs="Arial"/>
          <w:sz w:val="18"/>
          <w:szCs w:val="18"/>
          <w:lang w:eastAsia="sl-SI"/>
        </w:rPr>
        <w:t xml:space="preserve">V skladu z zakonodajo o opravljanju plačilnih storitev za proračunske uporabnike je izvajalec obdelave dolžan financerju izdajati izključno e-račune, financer pa prejemati e-račune preko aplikacije </w:t>
      </w:r>
      <w:proofErr w:type="spellStart"/>
      <w:r w:rsidRPr="00A01578">
        <w:rPr>
          <w:rFonts w:ascii="Arial" w:eastAsia="Times New Roman" w:hAnsi="Arial" w:cs="Arial"/>
          <w:sz w:val="18"/>
          <w:szCs w:val="18"/>
          <w:lang w:eastAsia="sl-SI"/>
        </w:rPr>
        <w:t>UJPnet</w:t>
      </w:r>
      <w:proofErr w:type="spellEnd"/>
      <w:r w:rsidRPr="00A01578">
        <w:rPr>
          <w:rFonts w:ascii="Arial" w:eastAsia="Times New Roman" w:hAnsi="Arial" w:cs="Arial"/>
          <w:sz w:val="18"/>
          <w:szCs w:val="18"/>
          <w:lang w:eastAsia="sl-SI"/>
        </w:rPr>
        <w:t>.</w:t>
      </w:r>
    </w:p>
    <w:p w14:paraId="332B3D0A"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1CD168B3"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 xml:space="preserve">Financer zavrne e-račun, če iz dokumentacije izhaja, da obdelava ni bila izvedena v skladu z </w:t>
      </w:r>
      <w:proofErr w:type="spellStart"/>
      <w:r w:rsidRPr="00A01578">
        <w:rPr>
          <w:rFonts w:ascii="Arial" w:eastAsia="Times New Roman" w:hAnsi="Arial" w:cs="Arial"/>
          <w:sz w:val="18"/>
          <w:szCs w:val="18"/>
          <w:lang w:eastAsia="sl-SI"/>
        </w:rPr>
        <w:t>ZIUZEOP</w:t>
      </w:r>
      <w:proofErr w:type="spellEnd"/>
      <w:r w:rsidRPr="00A01578">
        <w:rPr>
          <w:rFonts w:ascii="Arial" w:eastAsia="Times New Roman" w:hAnsi="Arial" w:cs="Arial"/>
          <w:sz w:val="18"/>
          <w:szCs w:val="18"/>
          <w:lang w:eastAsia="sl-SI"/>
        </w:rPr>
        <w:t xml:space="preserve">-A </w:t>
      </w:r>
      <w:r w:rsidRPr="00A01578">
        <w:rPr>
          <w:rFonts w:ascii="Arial" w:eastAsia="Times New Roman" w:hAnsi="Arial" w:cs="Arial"/>
          <w:sz w:val="18"/>
          <w:szCs w:val="18"/>
          <w:lang w:eastAsia="ar-SA"/>
        </w:rPr>
        <w:t>in predpisi, ki urejajo odpadke. V tem primeru izvajalec obdelave krije stroške ravnanja z odpadno embalažo, na katero se nanaša zavrnjen račun.</w:t>
      </w:r>
    </w:p>
    <w:p w14:paraId="2A50087E" w14:textId="77777777" w:rsidR="00A01578" w:rsidRPr="00A01578" w:rsidRDefault="00A01578" w:rsidP="00A01578">
      <w:pPr>
        <w:tabs>
          <w:tab w:val="left" w:pos="2694"/>
        </w:tabs>
        <w:suppressAutoHyphens/>
        <w:spacing w:after="0" w:line="260" w:lineRule="exact"/>
        <w:jc w:val="both"/>
        <w:rPr>
          <w:rFonts w:ascii="Arial" w:eastAsia="Times New Roman" w:hAnsi="Arial" w:cs="Arial"/>
          <w:b/>
          <w:sz w:val="18"/>
          <w:szCs w:val="18"/>
          <w:lang w:eastAsia="ar-SA"/>
        </w:rPr>
      </w:pPr>
    </w:p>
    <w:p w14:paraId="5B628A36" w14:textId="77777777" w:rsidR="00A01578" w:rsidRPr="00A01578" w:rsidRDefault="00A01578" w:rsidP="00A01578">
      <w:pPr>
        <w:tabs>
          <w:tab w:val="left" w:pos="0"/>
        </w:tabs>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VI. Finančno zavarovanje za dobro izvedbo pogodbenih obveznosti</w:t>
      </w:r>
    </w:p>
    <w:p w14:paraId="6E5D1B8C"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04F6B336" w14:textId="77777777" w:rsidR="00A01578" w:rsidRPr="00A01578" w:rsidRDefault="00A0157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12. člen</w:t>
      </w:r>
    </w:p>
    <w:p w14:paraId="0745E115"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1ED89A87"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 xml:space="preserve">Izvajalec obdelave je dolžan svoje pogodbene obveznosti zavarovati </w:t>
      </w:r>
      <w:r w:rsidRPr="00A01578">
        <w:rPr>
          <w:rFonts w:ascii="Arial" w:eastAsia="Times New Roman" w:hAnsi="Arial" w:cs="Arial"/>
          <w:sz w:val="18"/>
          <w:szCs w:val="18"/>
          <w:highlight w:val="cyan"/>
          <w:lang w:eastAsia="ar-SA"/>
        </w:rPr>
        <w:t>z bančno garancijo / s kavcijskim zavarovanjem</w:t>
      </w:r>
      <w:r w:rsidRPr="00A01578">
        <w:rPr>
          <w:rFonts w:ascii="Arial" w:eastAsia="Times New Roman" w:hAnsi="Arial" w:cs="Arial"/>
          <w:sz w:val="18"/>
          <w:szCs w:val="18"/>
          <w:lang w:eastAsia="ar-SA"/>
        </w:rPr>
        <w:t xml:space="preserve"> za dobro izvedbo pogodbene obveznosti v vrednosti 10% od skupne pogodbene vrednosti z DDV, ki </w:t>
      </w:r>
      <w:r w:rsidRPr="00A01578">
        <w:rPr>
          <w:rFonts w:ascii="Arial" w:eastAsia="Times New Roman" w:hAnsi="Arial" w:cs="Arial"/>
          <w:sz w:val="18"/>
          <w:szCs w:val="18"/>
          <w:highlight w:val="cyan"/>
          <w:lang w:eastAsia="ar-SA"/>
        </w:rPr>
        <w:t>jo / ga</w:t>
      </w:r>
      <w:r w:rsidRPr="00A01578">
        <w:rPr>
          <w:rFonts w:ascii="Arial" w:eastAsia="Times New Roman" w:hAnsi="Arial" w:cs="Arial"/>
          <w:sz w:val="18"/>
          <w:szCs w:val="18"/>
          <w:lang w:eastAsia="ar-SA"/>
        </w:rPr>
        <w:t xml:space="preserve"> mora izročiti financerju v roku 14 dni po sklenitvi pogodbe in mora biti </w:t>
      </w:r>
      <w:r w:rsidRPr="00A01578">
        <w:rPr>
          <w:rFonts w:ascii="Arial" w:eastAsia="Times New Roman" w:hAnsi="Arial" w:cs="Arial"/>
          <w:sz w:val="18"/>
          <w:szCs w:val="18"/>
          <w:highlight w:val="cyan"/>
          <w:lang w:eastAsia="ar-SA"/>
        </w:rPr>
        <w:t>veljavna / veljavno</w:t>
      </w:r>
      <w:r w:rsidRPr="00A01578">
        <w:rPr>
          <w:rFonts w:ascii="Arial" w:eastAsia="Times New Roman" w:hAnsi="Arial" w:cs="Arial"/>
          <w:sz w:val="18"/>
          <w:szCs w:val="18"/>
          <w:lang w:eastAsia="ar-SA"/>
        </w:rPr>
        <w:t xml:space="preserve"> še 60 dni po preteku roka za izvedbo pogodbenih del.</w:t>
      </w:r>
      <w:r w:rsidRPr="00A01578">
        <w:rPr>
          <w:rFonts w:ascii="Arial" w:eastAsia="Times New Roman" w:hAnsi="Arial" w:cs="Arial"/>
          <w:i/>
          <w:color w:val="808080"/>
          <w:sz w:val="18"/>
          <w:szCs w:val="18"/>
          <w:highlight w:val="yellow"/>
          <w:lang w:eastAsia="sl-SI"/>
        </w:rPr>
        <w:t>(Izbrati enega od naštetih finančnih zavarovanj (modro obarvano besedilo. Veljavnost finančnega zavarovanja mora biti 60 dni od zadnje oddaje prevzete odpadne embalaže v nadaljnjo obdelavo – rok, naveden v predzadnjem odstavku 4. člena))</w:t>
      </w:r>
    </w:p>
    <w:p w14:paraId="76ACF3D9"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6413BE9F"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Če se bodo med trajanjem pogodbe spremenili roki za izvedbo posla, bo moral izvajalec obdelave temu ustrezno spremeniti tudi finančno zavarovanje oziroma podaljšati njegovo veljavnost.</w:t>
      </w:r>
    </w:p>
    <w:p w14:paraId="6484BE17"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537D5A83"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Financer bo unovčil finančno zavarovanje za dobro izvedbo pogodbenih obveznosti v primeru:</w:t>
      </w:r>
    </w:p>
    <w:p w14:paraId="0B062B7C" w14:textId="77777777" w:rsidR="00A01578" w:rsidRPr="00A01578" w:rsidRDefault="00A01578" w:rsidP="006E179B">
      <w:pPr>
        <w:widowControl w:val="0"/>
        <w:numPr>
          <w:ilvl w:val="0"/>
          <w:numId w:val="24"/>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A01578">
        <w:rPr>
          <w:rFonts w:ascii="Arial" w:eastAsia="Times New Roman" w:hAnsi="Arial" w:cs="Arial"/>
          <w:sz w:val="18"/>
          <w:szCs w:val="18"/>
          <w:lang w:eastAsia="ar-SA"/>
        </w:rPr>
        <w:t>če izvajalec obdelave ne bo pričel izvajati svojih pogodbenih obveznosti ali</w:t>
      </w:r>
    </w:p>
    <w:p w14:paraId="06BEEA00" w14:textId="77777777" w:rsidR="00A01578" w:rsidRPr="00A01578" w:rsidRDefault="00A01578" w:rsidP="006E179B">
      <w:pPr>
        <w:widowControl w:val="0"/>
        <w:numPr>
          <w:ilvl w:val="0"/>
          <w:numId w:val="24"/>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A01578">
        <w:rPr>
          <w:rFonts w:ascii="Arial" w:eastAsia="Times New Roman" w:hAnsi="Arial" w:cs="Arial"/>
          <w:sz w:val="18"/>
          <w:szCs w:val="18"/>
          <w:lang w:eastAsia="ar-SA"/>
        </w:rPr>
        <w:t>če izvajalec obdelave ne bo izpolnil svojih pogodbenih obveznosti ali</w:t>
      </w:r>
    </w:p>
    <w:p w14:paraId="6523AD15" w14:textId="77777777" w:rsidR="00A01578" w:rsidRPr="00A01578" w:rsidRDefault="00A01578" w:rsidP="006E179B">
      <w:pPr>
        <w:widowControl w:val="0"/>
        <w:numPr>
          <w:ilvl w:val="0"/>
          <w:numId w:val="24"/>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A01578">
        <w:rPr>
          <w:rFonts w:ascii="Arial" w:eastAsia="Times New Roman" w:hAnsi="Arial" w:cs="Arial"/>
          <w:sz w:val="18"/>
          <w:szCs w:val="18"/>
          <w:lang w:eastAsia="ar-SA"/>
        </w:rPr>
        <w:t>če izvajalec obdelave ne bo pravočasno izpolnil svojih pogodbenih obveznosti ali</w:t>
      </w:r>
    </w:p>
    <w:p w14:paraId="24B3E97B" w14:textId="77777777" w:rsidR="00A01578" w:rsidRPr="00A01578" w:rsidRDefault="00A01578" w:rsidP="006E179B">
      <w:pPr>
        <w:widowControl w:val="0"/>
        <w:numPr>
          <w:ilvl w:val="0"/>
          <w:numId w:val="24"/>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A01578">
        <w:rPr>
          <w:rFonts w:ascii="Arial" w:eastAsia="Times New Roman" w:hAnsi="Arial" w:cs="Arial"/>
          <w:sz w:val="18"/>
          <w:szCs w:val="18"/>
          <w:lang w:eastAsia="ar-SA"/>
        </w:rPr>
        <w:t>če izvajalec obdelave ne bo pravilno izpolnil svojih pogodbenih obveznosti ali</w:t>
      </w:r>
    </w:p>
    <w:p w14:paraId="2510C7E9" w14:textId="77777777" w:rsidR="00A01578" w:rsidRPr="00A01578" w:rsidRDefault="00A01578" w:rsidP="006E179B">
      <w:pPr>
        <w:widowControl w:val="0"/>
        <w:numPr>
          <w:ilvl w:val="0"/>
          <w:numId w:val="24"/>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A01578">
        <w:rPr>
          <w:rFonts w:ascii="Arial" w:eastAsia="Times New Roman" w:hAnsi="Arial" w:cs="Arial"/>
          <w:sz w:val="18"/>
          <w:szCs w:val="18"/>
          <w:lang w:eastAsia="ar-SA"/>
        </w:rPr>
        <w:t>če bo izvajalec obdelave prenehal izpolnjevati svoje pogodbene obveznosti.</w:t>
      </w:r>
    </w:p>
    <w:p w14:paraId="0FD20047"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066153FA"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V kolikor bo financer unovčil finančno zavarovanje za dobro izvedbo pogodbenih obveznosti, bo moral izvajalec obdelave predložiti financerju v roku 14 dni od unovčenja zavarovanja novo zavarovanje za dobro izvedbo pogodbenih obveznosti v enaki višini in z enako končno veljavnostjo kot prvotno zavarovanje za dobro izvedbo pogodbenih obveznosti.</w:t>
      </w:r>
    </w:p>
    <w:p w14:paraId="5EDF496D"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3710CFDC"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V primerih zamud ali kršitev, za katere je tej pogodbi določena pogodbena kazen, se prvenstveno obračuna pogodbena kazen na način določen v 13. členu te pogodbe, finančno zavarovanje za dobro izvedbo pogodbenih obveznosti pa se lahko unovči ob nadaljevanju zamude ali kršitve.</w:t>
      </w:r>
    </w:p>
    <w:p w14:paraId="5F644CCB" w14:textId="77777777" w:rsidR="00A01578" w:rsidRPr="00A01578" w:rsidRDefault="00A01578" w:rsidP="00A01578">
      <w:pPr>
        <w:tabs>
          <w:tab w:val="left" w:pos="2694"/>
        </w:tabs>
        <w:suppressAutoHyphens/>
        <w:spacing w:after="0" w:line="260" w:lineRule="exact"/>
        <w:jc w:val="both"/>
        <w:rPr>
          <w:rFonts w:ascii="Arial" w:eastAsia="Times New Roman" w:hAnsi="Arial" w:cs="Arial"/>
          <w:b/>
          <w:sz w:val="18"/>
          <w:szCs w:val="18"/>
          <w:lang w:eastAsia="ar-SA"/>
        </w:rPr>
      </w:pPr>
    </w:p>
    <w:p w14:paraId="25E2EC01" w14:textId="77777777" w:rsidR="00A01578" w:rsidRPr="00A01578" w:rsidRDefault="00A01578" w:rsidP="00A01578">
      <w:pPr>
        <w:tabs>
          <w:tab w:val="left" w:pos="2694"/>
        </w:tabs>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VII. Pogodbena kazen</w:t>
      </w:r>
    </w:p>
    <w:p w14:paraId="0D849731" w14:textId="77777777" w:rsidR="00A01578" w:rsidRPr="00A01578" w:rsidRDefault="00A01578" w:rsidP="00A01578">
      <w:pPr>
        <w:widowControl w:val="0"/>
        <w:overflowPunct w:val="0"/>
        <w:autoSpaceDE w:val="0"/>
        <w:autoSpaceDN w:val="0"/>
        <w:adjustRightInd w:val="0"/>
        <w:spacing w:after="0" w:line="260" w:lineRule="exact"/>
        <w:jc w:val="both"/>
        <w:textAlignment w:val="baseline"/>
        <w:rPr>
          <w:rFonts w:ascii="Arial" w:eastAsia="Times New Roman" w:hAnsi="Arial" w:cs="Arial"/>
          <w:sz w:val="18"/>
          <w:szCs w:val="18"/>
        </w:rPr>
      </w:pPr>
    </w:p>
    <w:p w14:paraId="32A8E873" w14:textId="77777777" w:rsidR="00A01578" w:rsidRPr="00A01578" w:rsidRDefault="00A0157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13. člen</w:t>
      </w:r>
    </w:p>
    <w:p w14:paraId="14EA5FB8" w14:textId="77777777" w:rsidR="00A01578" w:rsidRPr="00A01578" w:rsidRDefault="00A01578" w:rsidP="00A01578">
      <w:pPr>
        <w:widowControl w:val="0"/>
        <w:tabs>
          <w:tab w:val="left" w:pos="-1440"/>
        </w:tabs>
        <w:overflowPunct w:val="0"/>
        <w:autoSpaceDE w:val="0"/>
        <w:autoSpaceDN w:val="0"/>
        <w:adjustRightInd w:val="0"/>
        <w:spacing w:after="0" w:line="260" w:lineRule="exact"/>
        <w:jc w:val="both"/>
        <w:textAlignment w:val="baseline"/>
        <w:rPr>
          <w:rFonts w:ascii="Arial" w:eastAsia="Times New Roman" w:hAnsi="Arial" w:cs="Arial"/>
          <w:sz w:val="18"/>
          <w:szCs w:val="18"/>
        </w:rPr>
      </w:pPr>
    </w:p>
    <w:p w14:paraId="7E66C472" w14:textId="77777777" w:rsidR="00A01578" w:rsidRPr="00A01578" w:rsidRDefault="00A01578" w:rsidP="00A01578">
      <w:pPr>
        <w:widowControl w:val="0"/>
        <w:tabs>
          <w:tab w:val="left" w:pos="-1440"/>
        </w:tabs>
        <w:overflowPunct w:val="0"/>
        <w:autoSpaceDE w:val="0"/>
        <w:autoSpaceDN w:val="0"/>
        <w:adjustRightInd w:val="0"/>
        <w:spacing w:after="0" w:line="260" w:lineRule="exact"/>
        <w:jc w:val="both"/>
        <w:textAlignment w:val="baseline"/>
        <w:rPr>
          <w:rFonts w:ascii="Arial" w:eastAsia="Times New Roman" w:hAnsi="Arial" w:cs="Arial"/>
          <w:sz w:val="18"/>
          <w:szCs w:val="18"/>
        </w:rPr>
      </w:pPr>
      <w:r w:rsidRPr="00A01578">
        <w:rPr>
          <w:rFonts w:ascii="Arial" w:eastAsia="Times New Roman" w:hAnsi="Arial" w:cs="Arial"/>
          <w:sz w:val="18"/>
          <w:szCs w:val="18"/>
        </w:rPr>
        <w:t>Izvajalcu obdelave, ki po svoji krivdi zamuja pri opravljanju del po tej pogodbi, financer zaračuna pogodbeno kazen v višini 200 EUR z DDV/dan zamude, vendar največ do višine 10% (desetih odstotkov) skupne pogodbene vrednosti z DDV. IJS je dolžan financerja takoj pisno obvestiti o vsaki zamudi pri prevzemanju odpadne embalaže.</w:t>
      </w:r>
    </w:p>
    <w:p w14:paraId="478B48DE" w14:textId="77777777" w:rsidR="00A01578" w:rsidRPr="00A01578" w:rsidRDefault="00A01578" w:rsidP="00A01578">
      <w:pPr>
        <w:widowControl w:val="0"/>
        <w:tabs>
          <w:tab w:val="left" w:pos="-1440"/>
        </w:tabs>
        <w:overflowPunct w:val="0"/>
        <w:autoSpaceDE w:val="0"/>
        <w:autoSpaceDN w:val="0"/>
        <w:adjustRightInd w:val="0"/>
        <w:spacing w:after="0" w:line="260" w:lineRule="exact"/>
        <w:jc w:val="both"/>
        <w:textAlignment w:val="baseline"/>
        <w:rPr>
          <w:rFonts w:ascii="Arial" w:eastAsia="Times New Roman" w:hAnsi="Arial" w:cs="Arial"/>
          <w:sz w:val="18"/>
          <w:szCs w:val="18"/>
        </w:rPr>
      </w:pPr>
    </w:p>
    <w:p w14:paraId="45774570" w14:textId="77777777" w:rsidR="00A01578" w:rsidRPr="00A01578" w:rsidRDefault="00A01578" w:rsidP="00A01578">
      <w:pPr>
        <w:widowControl w:val="0"/>
        <w:tabs>
          <w:tab w:val="left" w:pos="-1440"/>
        </w:tabs>
        <w:overflowPunct w:val="0"/>
        <w:autoSpaceDE w:val="0"/>
        <w:autoSpaceDN w:val="0"/>
        <w:adjustRightInd w:val="0"/>
        <w:spacing w:after="0" w:line="260" w:lineRule="exact"/>
        <w:jc w:val="both"/>
        <w:textAlignment w:val="baseline"/>
        <w:rPr>
          <w:rFonts w:ascii="Arial" w:eastAsia="Times New Roman" w:hAnsi="Arial" w:cs="Arial"/>
          <w:sz w:val="18"/>
          <w:szCs w:val="18"/>
        </w:rPr>
      </w:pPr>
      <w:r w:rsidRPr="00A01578">
        <w:rPr>
          <w:rFonts w:ascii="Arial" w:eastAsia="Times New Roman" w:hAnsi="Arial" w:cs="Arial"/>
          <w:sz w:val="18"/>
          <w:szCs w:val="18"/>
        </w:rPr>
        <w:t xml:space="preserve">Pogodbene stranke so soglasne, da v primeru zamude z izpolnitvijo, izvajalca obdelave ob sprejemu izpolnitve ni </w:t>
      </w:r>
      <w:r w:rsidRPr="00A01578">
        <w:rPr>
          <w:rFonts w:ascii="Arial" w:eastAsia="Times New Roman" w:hAnsi="Arial" w:cs="Arial"/>
          <w:sz w:val="18"/>
          <w:szCs w:val="18"/>
        </w:rPr>
        <w:lastRenderedPageBreak/>
        <w:t>potrebno posebej obvestiti o pridržanju pravice do obračuna pogodbene kazni, pač pa se pogodbena kazen lahko obračuna v skladu z določili te pogodbe ob vsaki zamudi brez obvestila.</w:t>
      </w:r>
    </w:p>
    <w:p w14:paraId="0BAFBCE5" w14:textId="77777777" w:rsidR="00A01578" w:rsidRPr="00A01578" w:rsidRDefault="00A01578" w:rsidP="00A01578">
      <w:pPr>
        <w:widowControl w:val="0"/>
        <w:tabs>
          <w:tab w:val="left" w:pos="-1440"/>
        </w:tabs>
        <w:overflowPunct w:val="0"/>
        <w:autoSpaceDE w:val="0"/>
        <w:autoSpaceDN w:val="0"/>
        <w:adjustRightInd w:val="0"/>
        <w:spacing w:after="0" w:line="260" w:lineRule="exact"/>
        <w:jc w:val="both"/>
        <w:textAlignment w:val="baseline"/>
        <w:rPr>
          <w:rFonts w:ascii="Arial" w:eastAsia="Times New Roman" w:hAnsi="Arial" w:cs="Arial"/>
          <w:sz w:val="18"/>
          <w:szCs w:val="18"/>
        </w:rPr>
      </w:pPr>
    </w:p>
    <w:p w14:paraId="6FEE638C" w14:textId="77777777" w:rsidR="00A01578" w:rsidRPr="00A01578" w:rsidRDefault="00A01578" w:rsidP="00A01578">
      <w:pPr>
        <w:widowControl w:val="0"/>
        <w:tabs>
          <w:tab w:val="left" w:pos="-1440"/>
        </w:tabs>
        <w:overflowPunct w:val="0"/>
        <w:autoSpaceDE w:val="0"/>
        <w:autoSpaceDN w:val="0"/>
        <w:adjustRightInd w:val="0"/>
        <w:spacing w:after="0" w:line="260" w:lineRule="exact"/>
        <w:jc w:val="both"/>
        <w:textAlignment w:val="baseline"/>
        <w:rPr>
          <w:rFonts w:ascii="Arial" w:eastAsia="Times New Roman" w:hAnsi="Arial" w:cs="Arial"/>
          <w:sz w:val="18"/>
          <w:szCs w:val="18"/>
        </w:rPr>
      </w:pPr>
      <w:r w:rsidRPr="00A01578">
        <w:rPr>
          <w:rFonts w:ascii="Arial" w:eastAsia="Times New Roman" w:hAnsi="Arial" w:cs="Arial"/>
          <w:sz w:val="18"/>
          <w:szCs w:val="18"/>
        </w:rPr>
        <w:t>Pogodbena kazen se obračuna pri naslednjem izplačilu izvajalcu obdelave, oziroma v kolikor navedeno ni mogoče, se iz tega naslova izstavi poseben račun, ki ga mora izvajalec obdelave plačati financerju v roku osem dni od prejema.</w:t>
      </w:r>
    </w:p>
    <w:p w14:paraId="276DE134" w14:textId="77777777" w:rsidR="00A01578" w:rsidRPr="00A01578" w:rsidRDefault="00A01578" w:rsidP="00A01578">
      <w:pPr>
        <w:widowControl w:val="0"/>
        <w:tabs>
          <w:tab w:val="left" w:pos="-1440"/>
        </w:tabs>
        <w:overflowPunct w:val="0"/>
        <w:autoSpaceDE w:val="0"/>
        <w:autoSpaceDN w:val="0"/>
        <w:adjustRightInd w:val="0"/>
        <w:spacing w:after="0" w:line="260" w:lineRule="exact"/>
        <w:jc w:val="both"/>
        <w:textAlignment w:val="baseline"/>
        <w:rPr>
          <w:rFonts w:ascii="Arial" w:eastAsia="Times New Roman" w:hAnsi="Arial" w:cs="Arial"/>
          <w:sz w:val="18"/>
          <w:szCs w:val="18"/>
        </w:rPr>
      </w:pPr>
    </w:p>
    <w:p w14:paraId="3D655EBC" w14:textId="77777777" w:rsidR="00A01578" w:rsidRPr="00A01578" w:rsidRDefault="00A01578" w:rsidP="00A01578">
      <w:pPr>
        <w:widowControl w:val="0"/>
        <w:tabs>
          <w:tab w:val="left" w:pos="-1440"/>
        </w:tabs>
        <w:overflowPunct w:val="0"/>
        <w:autoSpaceDE w:val="0"/>
        <w:autoSpaceDN w:val="0"/>
        <w:adjustRightInd w:val="0"/>
        <w:spacing w:after="0" w:line="260" w:lineRule="exact"/>
        <w:jc w:val="both"/>
        <w:textAlignment w:val="baseline"/>
        <w:rPr>
          <w:rFonts w:ascii="Arial" w:eastAsia="Times New Roman" w:hAnsi="Arial" w:cs="Arial"/>
          <w:sz w:val="18"/>
          <w:szCs w:val="18"/>
        </w:rPr>
      </w:pPr>
      <w:r w:rsidRPr="00A01578">
        <w:rPr>
          <w:rFonts w:ascii="Arial" w:eastAsia="Times New Roman" w:hAnsi="Arial" w:cs="Arial"/>
          <w:sz w:val="18"/>
          <w:szCs w:val="18"/>
        </w:rPr>
        <w:t>Prav tako je izvajalec obdelave odgovoren za vso nastalo škodo, ki je nastala IJS ali tretjim osebam zaradi njegovega ravnanja ali opustitve dolžnega ravnanja.</w:t>
      </w:r>
    </w:p>
    <w:p w14:paraId="3A19CC12" w14:textId="77777777" w:rsidR="00A01578" w:rsidRPr="00A01578" w:rsidRDefault="00A01578" w:rsidP="00A01578">
      <w:pPr>
        <w:tabs>
          <w:tab w:val="left" w:pos="2694"/>
        </w:tabs>
        <w:suppressAutoHyphens/>
        <w:spacing w:after="0" w:line="260" w:lineRule="exact"/>
        <w:jc w:val="both"/>
        <w:rPr>
          <w:rFonts w:ascii="Arial" w:eastAsia="Times New Roman" w:hAnsi="Arial" w:cs="Arial"/>
          <w:b/>
          <w:sz w:val="18"/>
          <w:szCs w:val="18"/>
          <w:lang w:eastAsia="ar-SA"/>
        </w:rPr>
      </w:pPr>
    </w:p>
    <w:p w14:paraId="0AB6B438" w14:textId="77777777" w:rsidR="00A01578" w:rsidRPr="00A01578" w:rsidRDefault="00A01578" w:rsidP="00A01578">
      <w:pPr>
        <w:tabs>
          <w:tab w:val="left" w:pos="2694"/>
        </w:tabs>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VIII. Veljavnost, spremembe in odpoved pogodbe</w:t>
      </w:r>
    </w:p>
    <w:p w14:paraId="1E2C8E7B" w14:textId="77777777" w:rsidR="00A01578" w:rsidRPr="00A01578" w:rsidRDefault="00A01578" w:rsidP="00A01578">
      <w:pPr>
        <w:suppressAutoHyphens/>
        <w:spacing w:after="0" w:line="260" w:lineRule="exact"/>
        <w:jc w:val="both"/>
        <w:outlineLvl w:val="0"/>
        <w:rPr>
          <w:rFonts w:ascii="Arial" w:eastAsia="Times New Roman" w:hAnsi="Arial" w:cs="Arial"/>
          <w:sz w:val="18"/>
          <w:szCs w:val="18"/>
          <w:highlight w:val="yellow"/>
          <w:lang w:eastAsia="ar-SA"/>
        </w:rPr>
      </w:pPr>
    </w:p>
    <w:p w14:paraId="2E62B8C3" w14:textId="77777777" w:rsidR="00A01578" w:rsidRPr="00A01578" w:rsidRDefault="00A01578" w:rsidP="00A01578">
      <w:pPr>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14. člen</w:t>
      </w:r>
    </w:p>
    <w:p w14:paraId="1C56CD89" w14:textId="77777777" w:rsidR="00A01578" w:rsidRPr="00A01578" w:rsidRDefault="00A01578" w:rsidP="00A01578">
      <w:pPr>
        <w:suppressAutoHyphens/>
        <w:spacing w:after="0" w:line="260" w:lineRule="exact"/>
        <w:rPr>
          <w:rFonts w:ascii="Arial" w:eastAsia="Times New Roman" w:hAnsi="Arial" w:cs="Arial"/>
          <w:sz w:val="18"/>
          <w:szCs w:val="18"/>
          <w:lang w:eastAsia="ar-SA"/>
        </w:rPr>
      </w:pPr>
    </w:p>
    <w:p w14:paraId="4917B931"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highlight w:val="cyan"/>
          <w:lang w:eastAsia="ar-SA"/>
        </w:rPr>
      </w:pPr>
      <w:r w:rsidRPr="00A01578">
        <w:rPr>
          <w:rFonts w:ascii="Arial" w:eastAsia="Times New Roman" w:hAnsi="Arial" w:cs="Arial"/>
          <w:sz w:val="18"/>
          <w:szCs w:val="18"/>
          <w:lang w:eastAsia="ar-SA"/>
        </w:rPr>
        <w:t xml:space="preserve">Ta pogodba je sklenjena do izpolnitve vseh pogodbenih obveznosti, vendar najdlje do 31. decembra 2020. Veljati začne, ko jo podpišejo zakoniti zastopniki vseh pogodbenih strank </w:t>
      </w:r>
      <w:r w:rsidRPr="00A01578">
        <w:rPr>
          <w:rFonts w:ascii="Arial" w:eastAsia="Times New Roman" w:hAnsi="Arial" w:cs="Arial"/>
          <w:sz w:val="18"/>
          <w:szCs w:val="18"/>
          <w:highlight w:val="cyan"/>
          <w:lang w:eastAsia="ar-SA"/>
        </w:rPr>
        <w:t>in ko je predloženo finančno zavarovanje v skladu z 12. členom te pogodbe</w:t>
      </w:r>
      <w:r w:rsidRPr="00A01578">
        <w:rPr>
          <w:rFonts w:ascii="Arial" w:eastAsia="Times New Roman" w:hAnsi="Arial" w:cs="Arial"/>
          <w:sz w:val="18"/>
          <w:szCs w:val="18"/>
          <w:lang w:eastAsia="ar-SA"/>
        </w:rPr>
        <w:t>.</w:t>
      </w:r>
    </w:p>
    <w:p w14:paraId="2E285E06" w14:textId="77777777" w:rsidR="00A01578" w:rsidRPr="00A01578" w:rsidRDefault="00A01578" w:rsidP="00A01578">
      <w:pPr>
        <w:tabs>
          <w:tab w:val="left" w:pos="2694"/>
        </w:tabs>
        <w:suppressAutoHyphens/>
        <w:spacing w:after="0" w:line="260" w:lineRule="exact"/>
        <w:jc w:val="both"/>
        <w:rPr>
          <w:rFonts w:ascii="Arial" w:eastAsia="Times New Roman" w:hAnsi="Arial" w:cs="Arial"/>
          <w:i/>
          <w:sz w:val="18"/>
          <w:szCs w:val="18"/>
          <w:lang w:eastAsia="ar-SA"/>
        </w:rPr>
      </w:pPr>
    </w:p>
    <w:p w14:paraId="5DABE21F"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Rok za izstavitev zadnjega računa financerju je 5. november 2020.</w:t>
      </w:r>
    </w:p>
    <w:p w14:paraId="260EA637" w14:textId="77777777" w:rsidR="00A01578" w:rsidRPr="00A01578" w:rsidRDefault="00A01578" w:rsidP="00A01578">
      <w:pPr>
        <w:suppressAutoHyphens/>
        <w:spacing w:after="0" w:line="260" w:lineRule="exact"/>
        <w:jc w:val="both"/>
        <w:rPr>
          <w:rFonts w:ascii="Arial" w:eastAsia="Times New Roman" w:hAnsi="Arial" w:cs="Arial"/>
          <w:sz w:val="18"/>
          <w:szCs w:val="18"/>
          <w:lang w:eastAsia="ar-SA"/>
        </w:rPr>
      </w:pPr>
    </w:p>
    <w:p w14:paraId="1B0B557D" w14:textId="77777777" w:rsidR="00A01578" w:rsidRPr="00A01578" w:rsidRDefault="00A01578" w:rsidP="00A01578">
      <w:pPr>
        <w:suppressAutoHyphens/>
        <w:spacing w:after="0" w:line="260" w:lineRule="exact"/>
        <w:rPr>
          <w:rFonts w:ascii="Arial" w:eastAsia="Times New Roman" w:hAnsi="Arial" w:cs="Arial"/>
          <w:sz w:val="18"/>
          <w:szCs w:val="18"/>
          <w:lang w:eastAsia="ar-SA"/>
        </w:rPr>
      </w:pPr>
      <w:r w:rsidRPr="00A01578">
        <w:rPr>
          <w:rFonts w:ascii="Arial" w:eastAsia="Times New Roman" w:hAnsi="Arial" w:cs="Arial"/>
          <w:sz w:val="18"/>
          <w:szCs w:val="18"/>
          <w:lang w:eastAsia="ar-SA"/>
        </w:rPr>
        <w:t>Pogodbene stranke lahko pogodbo kadarkoli sporazumno razveljavijo. Sporazum mora biti sklenjen v pisni obliki.</w:t>
      </w:r>
    </w:p>
    <w:p w14:paraId="5CF3CC9E" w14:textId="77777777" w:rsidR="00A01578" w:rsidRPr="00A01578" w:rsidRDefault="00A01578" w:rsidP="00A01578">
      <w:pPr>
        <w:tabs>
          <w:tab w:val="left" w:pos="2694"/>
        </w:tabs>
        <w:suppressAutoHyphens/>
        <w:spacing w:after="0" w:line="260" w:lineRule="exact"/>
        <w:jc w:val="center"/>
        <w:rPr>
          <w:rFonts w:ascii="Arial" w:eastAsia="Times New Roman" w:hAnsi="Arial" w:cs="Arial"/>
          <w:sz w:val="18"/>
          <w:szCs w:val="18"/>
          <w:highlight w:val="yellow"/>
          <w:lang w:eastAsia="ar-SA"/>
        </w:rPr>
      </w:pPr>
    </w:p>
    <w:p w14:paraId="25AB5C98" w14:textId="77777777" w:rsidR="00A01578" w:rsidRPr="00A01578" w:rsidRDefault="00A01578" w:rsidP="00A01578">
      <w:pPr>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15. člen</w:t>
      </w:r>
    </w:p>
    <w:p w14:paraId="3A0BFC80"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78E286B3"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Vsaka pogodbena stranka lahko odpove to pogodbo z odpovednim rokom 30 dni. V primeru krivdnih razlogov izvajalca obdelave ali IJS, zaradi katerih druga pogodbena stranka ugotovi, da pogodbe ni več smiselno ohranjati v veljavi, je odpovedni rok 15 dni.</w:t>
      </w:r>
    </w:p>
    <w:p w14:paraId="255676D1"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0118F816"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Odpoved mora biti pisna in vročena drugima dvema pogodbenima strankama s priporočeno pisno pošiljko. V primeru, da pogodbena stranka pošiljke v predvidenem roku 15 dni ne prevzame, se po tem roku odpoved šteje kot vročena oziroma sporočena tej pogodbeni stranki.</w:t>
      </w:r>
    </w:p>
    <w:p w14:paraId="35F21466"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23054D92"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 xml:space="preserve">Če financer ugotovi, da je IJS oddal odpadno embalažo izvajalcu obdelave v nasprotju s </w:t>
      </w:r>
      <w:proofErr w:type="spellStart"/>
      <w:r w:rsidRPr="00A01578">
        <w:rPr>
          <w:rFonts w:ascii="Arial" w:eastAsia="Times New Roman" w:hAnsi="Arial" w:cs="Arial"/>
          <w:sz w:val="18"/>
          <w:szCs w:val="18"/>
          <w:lang w:eastAsia="ar-SA"/>
        </w:rPr>
        <w:t>100.a</w:t>
      </w:r>
      <w:proofErr w:type="spellEnd"/>
      <w:r w:rsidRPr="00A01578">
        <w:rPr>
          <w:rFonts w:ascii="Arial" w:eastAsia="Times New Roman" w:hAnsi="Arial" w:cs="Arial"/>
          <w:sz w:val="18"/>
          <w:szCs w:val="18"/>
          <w:lang w:eastAsia="ar-SA"/>
        </w:rPr>
        <w:t xml:space="preserve"> členom </w:t>
      </w:r>
      <w:proofErr w:type="spellStart"/>
      <w:r w:rsidRPr="00A01578">
        <w:rPr>
          <w:rFonts w:ascii="Arial" w:eastAsia="Times New Roman" w:hAnsi="Arial" w:cs="Arial"/>
          <w:sz w:val="18"/>
          <w:szCs w:val="18"/>
          <w:lang w:eastAsia="sl-SI"/>
        </w:rPr>
        <w:t>ZIUZEOP</w:t>
      </w:r>
      <w:proofErr w:type="spellEnd"/>
      <w:r w:rsidRPr="00A01578">
        <w:rPr>
          <w:rFonts w:ascii="Arial" w:eastAsia="Times New Roman" w:hAnsi="Arial" w:cs="Arial"/>
          <w:sz w:val="18"/>
          <w:szCs w:val="18"/>
          <w:lang w:eastAsia="ar-SA"/>
        </w:rPr>
        <w:t>, odpove pogodbo brez odpovednega roka.</w:t>
      </w:r>
    </w:p>
    <w:p w14:paraId="78A464D7"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55BD8ACF" w14:textId="77777777" w:rsidR="00A01578" w:rsidRPr="00A01578" w:rsidRDefault="00A01578" w:rsidP="00A01578">
      <w:pPr>
        <w:suppressAutoHyphens/>
        <w:spacing w:after="0" w:line="260" w:lineRule="exact"/>
        <w:jc w:val="center"/>
        <w:rPr>
          <w:rFonts w:ascii="Arial" w:eastAsia="Times New Roman" w:hAnsi="Arial" w:cs="Arial"/>
          <w:b/>
          <w:sz w:val="18"/>
          <w:szCs w:val="18"/>
          <w:highlight w:val="yellow"/>
          <w:lang w:eastAsia="ar-SA"/>
        </w:rPr>
      </w:pPr>
      <w:r w:rsidRPr="00A01578">
        <w:rPr>
          <w:rFonts w:ascii="Arial" w:eastAsia="Times New Roman" w:hAnsi="Arial" w:cs="Arial"/>
          <w:b/>
          <w:sz w:val="18"/>
          <w:szCs w:val="18"/>
          <w:lang w:eastAsia="ar-SA"/>
        </w:rPr>
        <w:t>16. člen</w:t>
      </w:r>
    </w:p>
    <w:p w14:paraId="63830708"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34B1A3F6"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Financer in IJS lahko med veljavnostjo te pogodbe, ne glede na določbe zakona, ki ureja obligacijska razmerja, odstopita od pogodbe v naslednjih okoliščinah:</w:t>
      </w:r>
    </w:p>
    <w:p w14:paraId="1DEBD6FB" w14:textId="77777777" w:rsidR="00A01578" w:rsidRPr="00A01578" w:rsidRDefault="00A01578" w:rsidP="00A01578">
      <w:pPr>
        <w:tabs>
          <w:tab w:val="left" w:pos="2694"/>
        </w:tabs>
        <w:suppressAutoHyphens/>
        <w:spacing w:before="120"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a) javno naročilo je bilo bistveno spremenjeno, kar terja nov postopek javnega naročanja;</w:t>
      </w:r>
    </w:p>
    <w:p w14:paraId="7BA32103" w14:textId="77777777" w:rsidR="00A01578" w:rsidRPr="00A01578" w:rsidRDefault="00A01578" w:rsidP="00A01578">
      <w:pPr>
        <w:tabs>
          <w:tab w:val="left" w:pos="2694"/>
        </w:tabs>
        <w:suppressAutoHyphens/>
        <w:spacing w:before="120"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b) v času oddaje javnega naročila je bil izvajalec obdelave v enem od položajev, zaradi katerega bi ga IJS moral izključiti iz postopka javnega naročanja, pa s tem dejstvom IJS ni bil seznanjen v postopku javnega naročanja;</w:t>
      </w:r>
    </w:p>
    <w:p w14:paraId="3C367B62" w14:textId="77777777" w:rsidR="00A01578" w:rsidRPr="00A01578" w:rsidRDefault="00A01578" w:rsidP="00A01578">
      <w:pPr>
        <w:tabs>
          <w:tab w:val="left" w:pos="2694"/>
        </w:tabs>
        <w:suppressAutoHyphens/>
        <w:spacing w:before="120"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 xml:space="preserve">c) zaradi hudih kršitev obveznosti iz </w:t>
      </w:r>
      <w:proofErr w:type="spellStart"/>
      <w:r w:rsidRPr="00A01578">
        <w:rPr>
          <w:rFonts w:ascii="Arial" w:eastAsia="Times New Roman" w:hAnsi="Arial" w:cs="Arial"/>
          <w:sz w:val="18"/>
          <w:szCs w:val="18"/>
          <w:lang w:eastAsia="ar-SA"/>
        </w:rPr>
        <w:t>PEU</w:t>
      </w:r>
      <w:proofErr w:type="spellEnd"/>
      <w:r w:rsidRPr="00A01578">
        <w:rPr>
          <w:rFonts w:ascii="Arial" w:eastAsia="Times New Roman" w:hAnsi="Arial" w:cs="Arial"/>
          <w:sz w:val="18"/>
          <w:szCs w:val="18"/>
          <w:lang w:eastAsia="ar-SA"/>
        </w:rPr>
        <w:t xml:space="preserve">, </w:t>
      </w:r>
      <w:proofErr w:type="spellStart"/>
      <w:r w:rsidRPr="00A01578">
        <w:rPr>
          <w:rFonts w:ascii="Arial" w:eastAsia="Times New Roman" w:hAnsi="Arial" w:cs="Arial"/>
          <w:sz w:val="18"/>
          <w:szCs w:val="18"/>
          <w:lang w:eastAsia="ar-SA"/>
        </w:rPr>
        <w:t>PDEU</w:t>
      </w:r>
      <w:proofErr w:type="spellEnd"/>
      <w:r w:rsidRPr="00A01578">
        <w:rPr>
          <w:rFonts w:ascii="Arial" w:eastAsia="Times New Roman" w:hAnsi="Arial" w:cs="Arial"/>
          <w:sz w:val="18"/>
          <w:szCs w:val="18"/>
          <w:lang w:eastAsia="ar-SA"/>
        </w:rPr>
        <w:t xml:space="preserve"> in ZJN-3, ki jih je po postopku v skladu z 258. členom </w:t>
      </w:r>
      <w:proofErr w:type="spellStart"/>
      <w:r w:rsidRPr="00A01578">
        <w:rPr>
          <w:rFonts w:ascii="Arial" w:eastAsia="Times New Roman" w:hAnsi="Arial" w:cs="Arial"/>
          <w:sz w:val="18"/>
          <w:szCs w:val="18"/>
          <w:lang w:eastAsia="ar-SA"/>
        </w:rPr>
        <w:t>PDEU</w:t>
      </w:r>
      <w:proofErr w:type="spellEnd"/>
      <w:r w:rsidRPr="00A01578">
        <w:rPr>
          <w:rFonts w:ascii="Arial" w:eastAsia="Times New Roman" w:hAnsi="Arial" w:cs="Arial"/>
          <w:sz w:val="18"/>
          <w:szCs w:val="18"/>
          <w:lang w:eastAsia="ar-SA"/>
        </w:rPr>
        <w:t xml:space="preserve"> ugotovilo Sodišče Evropske unije, javno naročilo ne bi smelo biti oddano izvajalcu obdelave.</w:t>
      </w:r>
    </w:p>
    <w:p w14:paraId="732DCCF6"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3F1CFBBE" w14:textId="77777777" w:rsidR="00A01578" w:rsidRPr="00A01578" w:rsidRDefault="00A0157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17. člen</w:t>
      </w:r>
    </w:p>
    <w:p w14:paraId="55F283F6" w14:textId="77777777" w:rsidR="00A01578" w:rsidRPr="00A01578" w:rsidRDefault="00A01578" w:rsidP="00A01578">
      <w:pPr>
        <w:suppressAutoHyphens/>
        <w:spacing w:after="0" w:line="260" w:lineRule="exact"/>
        <w:jc w:val="both"/>
        <w:rPr>
          <w:rFonts w:ascii="Arial" w:eastAsia="Times New Roman" w:hAnsi="Arial" w:cs="Arial"/>
          <w:sz w:val="18"/>
          <w:szCs w:val="18"/>
          <w:lang w:eastAsia="ar-SA"/>
        </w:rPr>
      </w:pPr>
    </w:p>
    <w:p w14:paraId="53BD4956" w14:textId="77777777" w:rsidR="00A01578" w:rsidRPr="00A01578" w:rsidRDefault="00A01578" w:rsidP="00A01578">
      <w:pPr>
        <w:tabs>
          <w:tab w:val="left" w:pos="2694"/>
        </w:tabs>
        <w:suppressAutoHyphens/>
        <w:spacing w:after="0" w:line="260" w:lineRule="exact"/>
        <w:jc w:val="both"/>
        <w:outlineLvl w:val="0"/>
        <w:rPr>
          <w:rFonts w:ascii="Arial" w:eastAsia="Times New Roman" w:hAnsi="Arial" w:cs="Arial"/>
          <w:sz w:val="18"/>
          <w:szCs w:val="18"/>
          <w:lang w:eastAsia="ar-SA"/>
        </w:rPr>
      </w:pPr>
      <w:r w:rsidRPr="00A01578">
        <w:rPr>
          <w:rFonts w:ascii="Arial" w:eastAsia="Times New Roman" w:hAnsi="Arial" w:cs="Arial"/>
          <w:sz w:val="18"/>
          <w:szCs w:val="18"/>
          <w:lang w:eastAsia="ar-SA"/>
        </w:rPr>
        <w:t xml:space="preserve">Spremembe in dopolnitve te pogodbe veljajo le, če so sklenjene v pisni obliki, z aneksom k tej pogodbi in podpisane s strani zakonitih zastopnikov pogodbenih strank. </w:t>
      </w:r>
    </w:p>
    <w:p w14:paraId="1FB34156" w14:textId="77777777" w:rsidR="00A01578" w:rsidRPr="00A01578" w:rsidRDefault="00A01578" w:rsidP="00A01578">
      <w:pPr>
        <w:suppressAutoHyphens/>
        <w:spacing w:after="0" w:line="260" w:lineRule="exact"/>
        <w:jc w:val="both"/>
        <w:rPr>
          <w:rFonts w:ascii="Arial" w:eastAsia="Times New Roman" w:hAnsi="Arial" w:cs="Arial"/>
          <w:sz w:val="18"/>
          <w:szCs w:val="18"/>
          <w:lang w:eastAsia="ar-SA"/>
        </w:rPr>
      </w:pPr>
    </w:p>
    <w:p w14:paraId="3ADE3298" w14:textId="77777777" w:rsidR="00A01578" w:rsidRPr="00A01578" w:rsidRDefault="00A01578" w:rsidP="00A01578">
      <w:pPr>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Ta pogodba prevlada nad kakršnimikoli ustnimi ali pisnimi dogovori ali pogovori med pogodbenimi strankami glede vsebine te pogodbe pred podpisom te pogodbe.</w:t>
      </w:r>
    </w:p>
    <w:p w14:paraId="52A1CBFB" w14:textId="77777777" w:rsidR="00A01578" w:rsidRPr="00A01578" w:rsidRDefault="00A01578" w:rsidP="00A01578">
      <w:pPr>
        <w:suppressAutoHyphens/>
        <w:spacing w:after="0" w:line="260" w:lineRule="exact"/>
        <w:jc w:val="both"/>
        <w:rPr>
          <w:rFonts w:ascii="Arial" w:eastAsia="Times New Roman" w:hAnsi="Arial" w:cs="Arial"/>
          <w:sz w:val="18"/>
          <w:szCs w:val="18"/>
          <w:highlight w:val="yellow"/>
          <w:lang w:eastAsia="ar-SA"/>
        </w:rPr>
      </w:pPr>
    </w:p>
    <w:p w14:paraId="241B4B4E" w14:textId="77777777" w:rsidR="00A01578" w:rsidRPr="00A01578" w:rsidRDefault="00A01578" w:rsidP="00A01578">
      <w:pPr>
        <w:tabs>
          <w:tab w:val="left" w:pos="2694"/>
        </w:tabs>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IX. Protikorupcijska klavzula in razvezni pogoj</w:t>
      </w:r>
    </w:p>
    <w:p w14:paraId="4624B11F" w14:textId="77777777" w:rsidR="00A01578" w:rsidRPr="00A01578" w:rsidRDefault="00A01578" w:rsidP="00A01578">
      <w:pPr>
        <w:tabs>
          <w:tab w:val="left" w:pos="2694"/>
        </w:tabs>
        <w:suppressAutoHyphens/>
        <w:spacing w:after="0" w:line="260" w:lineRule="exact"/>
        <w:jc w:val="both"/>
        <w:rPr>
          <w:rFonts w:ascii="Arial" w:eastAsia="Times New Roman" w:hAnsi="Arial" w:cs="Arial"/>
          <w:sz w:val="18"/>
          <w:szCs w:val="18"/>
          <w:lang w:eastAsia="ar-SA"/>
        </w:rPr>
      </w:pPr>
    </w:p>
    <w:p w14:paraId="08ABDE89" w14:textId="77777777" w:rsidR="00A01578" w:rsidRPr="00A01578" w:rsidRDefault="00A0157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18. člen</w:t>
      </w:r>
    </w:p>
    <w:p w14:paraId="4484F34E"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3B76C064"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r w:rsidRPr="00A01578">
        <w:rPr>
          <w:rFonts w:ascii="Arial" w:eastAsia="Times New Roman" w:hAnsi="Arial" w:cs="Arial"/>
          <w:sz w:val="18"/>
          <w:szCs w:val="18"/>
          <w:lang w:eastAsia="sl-SI"/>
        </w:rPr>
        <w:t>V primeru, da se ugotovi, da je pri izvedbi javnega naročila, na podlagi katerega je podpisana ta pogodba, ali pri izvajanju te pogodbe kdo v imenu ali na račun druge pogodbene stranke, predstavniku ali posredniku IJS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IJS ali drugemu organu ali organizaciji iz javnega sektorja povzročena škoda ali je omogočena pridobitev nedovoljene koristi predstavniku ali posredniku IJS ali drugega organa ali organizacije iz javnega sektorja, ali drugi pogodbeni stranki ali njenemu predstavniku, zastopniku ali posredniku, je ta pogodba nična.</w:t>
      </w:r>
    </w:p>
    <w:p w14:paraId="55BF99FD" w14:textId="77777777" w:rsidR="00A01578" w:rsidRPr="00A01578" w:rsidRDefault="00A01578" w:rsidP="00A01578">
      <w:pPr>
        <w:overflowPunct w:val="0"/>
        <w:autoSpaceDE w:val="0"/>
        <w:autoSpaceDN w:val="0"/>
        <w:adjustRightInd w:val="0"/>
        <w:spacing w:after="0" w:line="260" w:lineRule="exact"/>
        <w:jc w:val="both"/>
        <w:textAlignment w:val="baseline"/>
        <w:rPr>
          <w:rFonts w:ascii="Arial" w:eastAsia="Times New Roman" w:hAnsi="Arial" w:cs="Arial"/>
          <w:sz w:val="18"/>
          <w:szCs w:val="18"/>
          <w:lang w:eastAsia="sl-SI"/>
        </w:rPr>
      </w:pPr>
    </w:p>
    <w:p w14:paraId="32835AB3" w14:textId="77777777" w:rsidR="00A01578" w:rsidRPr="00A01578" w:rsidRDefault="00A01578" w:rsidP="00A01578">
      <w:pPr>
        <w:overflowPunct w:val="0"/>
        <w:autoSpaceDE w:val="0"/>
        <w:autoSpaceDN w:val="0"/>
        <w:adjustRightInd w:val="0"/>
        <w:spacing w:after="0" w:line="260" w:lineRule="exact"/>
        <w:jc w:val="both"/>
        <w:textAlignment w:val="baseline"/>
        <w:rPr>
          <w:rFonts w:ascii="Arial" w:eastAsia="Times New Roman" w:hAnsi="Arial" w:cs="Arial"/>
          <w:sz w:val="18"/>
          <w:szCs w:val="18"/>
          <w:lang w:eastAsia="sl-SI"/>
        </w:rPr>
      </w:pPr>
      <w:r w:rsidRPr="00A01578">
        <w:rPr>
          <w:rFonts w:ascii="Arial" w:eastAsia="Times New Roman" w:hAnsi="Arial" w:cs="Arial"/>
          <w:sz w:val="18"/>
          <w:szCs w:val="18"/>
          <w:lang w:eastAsia="sl-SI"/>
        </w:rPr>
        <w:t>Vsaka pogodbena stranka bo v primeru ugotovitve o domnevnem obstoju dejanskega stanja iz prvega odstavka tega člena obvestila Komisijo za preprečevanje korupcije ali druge pristojne organe, glede njegovega domnevnega nastanka, ter pričela z ugotavljanjem pogojev ničnosti pogodbe iz prejšnjega odstavka tega člena oziroma z drugimi ukrepi v skladu s predpisi Republike Slovenije.</w:t>
      </w:r>
    </w:p>
    <w:p w14:paraId="21E1BCC9" w14:textId="77777777" w:rsidR="00A01578" w:rsidRPr="00A01578" w:rsidRDefault="00A01578" w:rsidP="00A01578">
      <w:pPr>
        <w:overflowPunct w:val="0"/>
        <w:autoSpaceDE w:val="0"/>
        <w:autoSpaceDN w:val="0"/>
        <w:adjustRightInd w:val="0"/>
        <w:spacing w:after="0" w:line="260" w:lineRule="exact"/>
        <w:jc w:val="center"/>
        <w:textAlignment w:val="baseline"/>
        <w:rPr>
          <w:rFonts w:ascii="Arial" w:eastAsia="Times New Roman" w:hAnsi="Arial" w:cs="Arial"/>
          <w:sz w:val="18"/>
          <w:szCs w:val="18"/>
          <w:lang w:eastAsia="sl-SI"/>
        </w:rPr>
      </w:pPr>
    </w:p>
    <w:p w14:paraId="6C141CB2" w14:textId="77777777" w:rsidR="00A01578" w:rsidRPr="00A01578" w:rsidRDefault="00A0157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19. člen</w:t>
      </w:r>
    </w:p>
    <w:p w14:paraId="5A9DC2E9"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714B545C"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r w:rsidRPr="00A01578">
        <w:rPr>
          <w:rFonts w:ascii="Arial" w:eastAsia="Times New Roman" w:hAnsi="Arial" w:cs="Arial"/>
          <w:sz w:val="18"/>
          <w:szCs w:val="18"/>
          <w:lang w:eastAsia="sl-SI"/>
        </w:rPr>
        <w:t>Ta pogodba je sklenjena pod razveznim pogojem, ki se uresniči v primeru izpolnitve ene od naslednjih okoliščin:</w:t>
      </w:r>
    </w:p>
    <w:p w14:paraId="71F046F4" w14:textId="77777777" w:rsidR="00A01578" w:rsidRPr="00A01578" w:rsidRDefault="00A01578" w:rsidP="006E179B">
      <w:pPr>
        <w:widowControl w:val="0"/>
        <w:numPr>
          <w:ilvl w:val="0"/>
          <w:numId w:val="25"/>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A01578">
        <w:rPr>
          <w:rFonts w:ascii="Arial" w:eastAsia="Times New Roman" w:hAnsi="Arial" w:cs="Arial"/>
          <w:sz w:val="18"/>
          <w:szCs w:val="18"/>
          <w:lang w:eastAsia="ar-SA"/>
        </w:rPr>
        <w:t xml:space="preserve">če bo IJS ali financer seznanjen, da je sodišče s pravnomočno odločitvijo ugotovilo kršitev obveznosti delovne, </w:t>
      </w:r>
      <w:proofErr w:type="spellStart"/>
      <w:r w:rsidRPr="00A01578">
        <w:rPr>
          <w:rFonts w:ascii="Arial" w:eastAsia="Times New Roman" w:hAnsi="Arial" w:cs="Arial"/>
          <w:sz w:val="18"/>
          <w:szCs w:val="18"/>
          <w:lang w:eastAsia="ar-SA"/>
        </w:rPr>
        <w:t>okoljske</w:t>
      </w:r>
      <w:proofErr w:type="spellEnd"/>
      <w:r w:rsidRPr="00A01578">
        <w:rPr>
          <w:rFonts w:ascii="Arial" w:eastAsia="Times New Roman" w:hAnsi="Arial" w:cs="Arial"/>
          <w:sz w:val="18"/>
          <w:szCs w:val="18"/>
          <w:lang w:eastAsia="ar-SA"/>
        </w:rPr>
        <w:t xml:space="preserve"> ali socialne zakonodaje s strani izvajalca obdelave </w:t>
      </w:r>
      <w:r w:rsidRPr="00A01578">
        <w:rPr>
          <w:rFonts w:ascii="Arial" w:eastAsia="Times New Roman" w:hAnsi="Arial" w:cs="Arial"/>
          <w:sz w:val="18"/>
          <w:szCs w:val="18"/>
          <w:highlight w:val="cyan"/>
          <w:lang w:eastAsia="ar-SA"/>
        </w:rPr>
        <w:t>ali podizvajalca</w:t>
      </w:r>
      <w:r w:rsidRPr="00A01578">
        <w:rPr>
          <w:rFonts w:ascii="Arial" w:eastAsia="Times New Roman" w:hAnsi="Arial" w:cs="Arial"/>
          <w:sz w:val="18"/>
          <w:szCs w:val="18"/>
          <w:lang w:eastAsia="ar-SA"/>
        </w:rPr>
        <w:t xml:space="preserve"> ali </w:t>
      </w:r>
      <w:r w:rsidRPr="00A01578">
        <w:rPr>
          <w:rFonts w:ascii="Arial" w:eastAsia="Times New Roman" w:hAnsi="Arial" w:cs="Arial"/>
          <w:i/>
          <w:color w:val="808080"/>
          <w:sz w:val="18"/>
          <w:szCs w:val="18"/>
          <w:highlight w:val="yellow"/>
          <w:lang w:eastAsia="sl-SI"/>
        </w:rPr>
        <w:t>(Ne glede na to, ali podizvajalec zahteva neposredno plačilo ali ne. Sklic na podizvajalca (modro obarvano besedilo) se črta, če izvajalec obdelave nastopa brez podizvajalca.)</w:t>
      </w:r>
    </w:p>
    <w:p w14:paraId="29DEF075" w14:textId="77777777" w:rsidR="00A01578" w:rsidRPr="00A01578" w:rsidRDefault="00A01578" w:rsidP="006E179B">
      <w:pPr>
        <w:widowControl w:val="0"/>
        <w:numPr>
          <w:ilvl w:val="0"/>
          <w:numId w:val="25"/>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A01578">
        <w:rPr>
          <w:rFonts w:ascii="Arial" w:eastAsia="Times New Roman" w:hAnsi="Arial" w:cs="Arial"/>
          <w:sz w:val="18"/>
          <w:szCs w:val="18"/>
          <w:lang w:eastAsia="ar-SA"/>
        </w:rPr>
        <w:t xml:space="preserve">če bo IJS ali financer seznanjen, da je pristojni državni organ pri izvajalcu obdelave </w:t>
      </w:r>
      <w:r w:rsidRPr="00A01578">
        <w:rPr>
          <w:rFonts w:ascii="Arial" w:eastAsia="Times New Roman" w:hAnsi="Arial" w:cs="Arial"/>
          <w:sz w:val="18"/>
          <w:szCs w:val="18"/>
          <w:highlight w:val="cyan"/>
          <w:lang w:eastAsia="ar-SA"/>
        </w:rPr>
        <w:t>ali podizvajalcu</w:t>
      </w:r>
      <w:r w:rsidRPr="00A01578">
        <w:rPr>
          <w:rFonts w:ascii="Arial" w:eastAsia="Times New Roman" w:hAnsi="Arial" w:cs="Arial"/>
          <w:sz w:val="18"/>
          <w:szCs w:val="18"/>
          <w:lang w:eastAsia="ar-SA"/>
        </w:rPr>
        <w:t xml:space="preserve"> v času izvajanja pogodbe ugotovil najmanj dve kršitvi v zvezi s:</w:t>
      </w:r>
      <w:r w:rsidRPr="00A01578">
        <w:rPr>
          <w:rFonts w:ascii="Arial" w:eastAsia="Times New Roman" w:hAnsi="Arial" w:cs="Arial"/>
          <w:i/>
          <w:color w:val="808080"/>
          <w:sz w:val="18"/>
          <w:szCs w:val="18"/>
          <w:highlight w:val="yellow"/>
          <w:lang w:eastAsia="sl-SI"/>
        </w:rPr>
        <w:t>(Ne glede na to, ali podizvajalec zahteva neposredno plačilo ali ne. Sklic na podizvajalca (modro obarvano besedilo) se črta, če izvajalec obdelave nastopa brez podizvajalca.)</w:t>
      </w:r>
    </w:p>
    <w:p w14:paraId="68BB8F0B" w14:textId="77777777" w:rsidR="00A01578" w:rsidRPr="00A01578" w:rsidRDefault="00A01578" w:rsidP="006E179B">
      <w:pPr>
        <w:widowControl w:val="0"/>
        <w:numPr>
          <w:ilvl w:val="0"/>
          <w:numId w:val="26"/>
        </w:numPr>
        <w:adjustRightInd w:val="0"/>
        <w:spacing w:before="60" w:after="0" w:line="260" w:lineRule="exact"/>
        <w:ind w:left="709" w:hanging="283"/>
        <w:contextualSpacing/>
        <w:jc w:val="both"/>
        <w:textAlignment w:val="baseline"/>
        <w:rPr>
          <w:rFonts w:ascii="Arial" w:eastAsia="Times New Roman" w:hAnsi="Arial" w:cs="Arial"/>
          <w:sz w:val="18"/>
          <w:szCs w:val="18"/>
          <w:lang w:eastAsia="sl-SI"/>
        </w:rPr>
      </w:pPr>
      <w:r w:rsidRPr="00A01578">
        <w:rPr>
          <w:rFonts w:ascii="Arial" w:eastAsia="Times New Roman" w:hAnsi="Arial" w:cs="Arial"/>
          <w:sz w:val="18"/>
          <w:szCs w:val="18"/>
          <w:lang w:eastAsia="sl-SI"/>
        </w:rPr>
        <w:t xml:space="preserve">plačilom za delo, </w:t>
      </w:r>
    </w:p>
    <w:p w14:paraId="7E6B9154" w14:textId="77777777" w:rsidR="00A01578" w:rsidRPr="00A01578" w:rsidRDefault="00A01578" w:rsidP="006E179B">
      <w:pPr>
        <w:widowControl w:val="0"/>
        <w:numPr>
          <w:ilvl w:val="0"/>
          <w:numId w:val="26"/>
        </w:numPr>
        <w:adjustRightInd w:val="0"/>
        <w:spacing w:before="60" w:after="0" w:line="260" w:lineRule="exact"/>
        <w:ind w:left="709" w:hanging="283"/>
        <w:contextualSpacing/>
        <w:jc w:val="both"/>
        <w:textAlignment w:val="baseline"/>
        <w:rPr>
          <w:rFonts w:ascii="Arial" w:eastAsia="Times New Roman" w:hAnsi="Arial" w:cs="Arial"/>
          <w:sz w:val="18"/>
          <w:szCs w:val="18"/>
          <w:lang w:eastAsia="sl-SI"/>
        </w:rPr>
      </w:pPr>
      <w:r w:rsidRPr="00A01578">
        <w:rPr>
          <w:rFonts w:ascii="Arial" w:eastAsia="Times New Roman" w:hAnsi="Arial" w:cs="Arial"/>
          <w:sz w:val="18"/>
          <w:szCs w:val="18"/>
          <w:lang w:eastAsia="sl-SI"/>
        </w:rPr>
        <w:t xml:space="preserve">delovnim časom, </w:t>
      </w:r>
    </w:p>
    <w:p w14:paraId="7FB338C6" w14:textId="77777777" w:rsidR="00A01578" w:rsidRPr="00A01578" w:rsidRDefault="00A01578" w:rsidP="006E179B">
      <w:pPr>
        <w:widowControl w:val="0"/>
        <w:numPr>
          <w:ilvl w:val="0"/>
          <w:numId w:val="26"/>
        </w:numPr>
        <w:adjustRightInd w:val="0"/>
        <w:spacing w:before="60" w:after="0" w:line="260" w:lineRule="exact"/>
        <w:ind w:left="709" w:hanging="283"/>
        <w:contextualSpacing/>
        <w:jc w:val="both"/>
        <w:textAlignment w:val="baseline"/>
        <w:rPr>
          <w:rFonts w:ascii="Arial" w:eastAsia="Times New Roman" w:hAnsi="Arial" w:cs="Arial"/>
          <w:sz w:val="18"/>
          <w:szCs w:val="18"/>
          <w:lang w:eastAsia="sl-SI"/>
        </w:rPr>
      </w:pPr>
      <w:r w:rsidRPr="00A01578">
        <w:rPr>
          <w:rFonts w:ascii="Arial" w:eastAsia="Times New Roman" w:hAnsi="Arial" w:cs="Arial"/>
          <w:sz w:val="18"/>
          <w:szCs w:val="18"/>
          <w:lang w:eastAsia="sl-SI"/>
        </w:rPr>
        <w:t xml:space="preserve">počitki, </w:t>
      </w:r>
    </w:p>
    <w:p w14:paraId="19960E7A" w14:textId="77777777" w:rsidR="00A01578" w:rsidRPr="00A01578" w:rsidRDefault="00A01578" w:rsidP="006E179B">
      <w:pPr>
        <w:widowControl w:val="0"/>
        <w:numPr>
          <w:ilvl w:val="0"/>
          <w:numId w:val="26"/>
        </w:numPr>
        <w:adjustRightInd w:val="0"/>
        <w:spacing w:before="60" w:after="0" w:line="260" w:lineRule="exact"/>
        <w:ind w:left="709" w:hanging="283"/>
        <w:contextualSpacing/>
        <w:jc w:val="both"/>
        <w:textAlignment w:val="baseline"/>
        <w:rPr>
          <w:rFonts w:ascii="Arial" w:eastAsia="Times New Roman" w:hAnsi="Arial" w:cs="Arial"/>
          <w:sz w:val="18"/>
          <w:szCs w:val="18"/>
          <w:lang w:eastAsia="sl-SI"/>
        </w:rPr>
      </w:pPr>
      <w:r w:rsidRPr="00A01578">
        <w:rPr>
          <w:rFonts w:ascii="Arial" w:eastAsia="Times New Roman" w:hAnsi="Arial" w:cs="Arial"/>
          <w:sz w:val="18"/>
          <w:szCs w:val="18"/>
          <w:lang w:eastAsia="sl-SI"/>
        </w:rPr>
        <w:t>opravljanjem dela na podlagi pogodb civilnega prava kljub obstoju elementov delovnega razmerja ali v zvezi z zaposlovanjem na črno,</w:t>
      </w:r>
    </w:p>
    <w:p w14:paraId="2CB60C41" w14:textId="77777777" w:rsidR="00A01578" w:rsidRPr="00A01578" w:rsidRDefault="00A01578" w:rsidP="00A01578">
      <w:pPr>
        <w:spacing w:before="60" w:after="0" w:line="260" w:lineRule="exact"/>
        <w:ind w:left="426"/>
        <w:contextualSpacing/>
        <w:jc w:val="both"/>
        <w:rPr>
          <w:rFonts w:ascii="Arial" w:eastAsia="Times New Roman" w:hAnsi="Arial" w:cs="Arial"/>
          <w:sz w:val="18"/>
          <w:szCs w:val="18"/>
          <w:lang w:eastAsia="sl-SI"/>
        </w:rPr>
      </w:pPr>
      <w:r w:rsidRPr="00A01578">
        <w:rPr>
          <w:rFonts w:ascii="Arial" w:eastAsia="Times New Roman" w:hAnsi="Arial" w:cs="Arial"/>
          <w:sz w:val="18"/>
          <w:szCs w:val="18"/>
          <w:lang w:eastAsia="sl-SI"/>
        </w:rPr>
        <w:t>in za kateri mu je bila s pravnomočno odločitvijo ali več pravnomočnimi odločitvami izrečena globa za prekršek,</w:t>
      </w:r>
    </w:p>
    <w:p w14:paraId="5F00DA5A" w14:textId="77777777" w:rsidR="00A01578" w:rsidRPr="00A01578" w:rsidRDefault="00A01578" w:rsidP="00A01578">
      <w:pPr>
        <w:widowControl w:val="0"/>
        <w:adjustRightInd w:val="0"/>
        <w:spacing w:before="120" w:after="0" w:line="260" w:lineRule="exact"/>
        <w:jc w:val="both"/>
        <w:textAlignment w:val="baseline"/>
        <w:rPr>
          <w:rFonts w:ascii="Arial" w:eastAsia="Times New Roman" w:hAnsi="Arial" w:cs="Arial"/>
          <w:sz w:val="18"/>
          <w:szCs w:val="18"/>
          <w:lang w:eastAsia="sl-SI"/>
        </w:rPr>
      </w:pPr>
      <w:r w:rsidRPr="00A01578">
        <w:rPr>
          <w:rFonts w:ascii="Arial" w:eastAsia="Times New Roman" w:hAnsi="Arial" w:cs="Arial"/>
          <w:sz w:val="18"/>
          <w:szCs w:val="18"/>
          <w:lang w:eastAsia="sl-SI"/>
        </w:rPr>
        <w:t>in pod pogojem, da je od seznanitve s kršitvijo in do izteka veljavnosti pogodbe še najmanj šest mesecev</w:t>
      </w:r>
      <w:r w:rsidRPr="00A01578">
        <w:rPr>
          <w:rFonts w:ascii="Arial" w:eastAsia="Times New Roman" w:hAnsi="Arial" w:cs="Arial"/>
          <w:sz w:val="18"/>
          <w:szCs w:val="18"/>
          <w:highlight w:val="cyan"/>
          <w:lang w:eastAsia="sl-SI"/>
        </w:rPr>
        <w:t>; če izvajalec obdelave nastopa s podizvajalcem pa tudi, če izvajalec obdelave zaradi ugotovljene kršitve pri podizvajalcu ne nadomesti ali zamenja tega podizvajalca</w:t>
      </w:r>
      <w:r w:rsidRPr="00A01578">
        <w:rPr>
          <w:rFonts w:ascii="Arial" w:eastAsia="Times New Roman" w:hAnsi="Arial" w:cs="Arial"/>
          <w:sz w:val="18"/>
          <w:szCs w:val="18"/>
          <w:lang w:eastAsia="sl-SI"/>
        </w:rPr>
        <w:t xml:space="preserve">, na način določen v 94. členu ZJN-3 in v skladu z določili te pogodbe, v roku 30 dni od seznanitve s kršitvijo. </w:t>
      </w:r>
      <w:r w:rsidRPr="00A01578">
        <w:rPr>
          <w:rFonts w:ascii="Arial" w:eastAsia="Times New Roman" w:hAnsi="Arial" w:cs="Arial"/>
          <w:i/>
          <w:color w:val="808080"/>
          <w:sz w:val="18"/>
          <w:szCs w:val="18"/>
          <w:highlight w:val="yellow"/>
          <w:lang w:eastAsia="sl-SI"/>
        </w:rPr>
        <w:t>(Ne glede na to, ali podizvajalec zahteva neposredno plačilo ali ne. Sklic na podizvajalca (modro obarvano besedilo) se črta, če izvajalec obdelave nastopa brez podizvajalca.</w:t>
      </w:r>
    </w:p>
    <w:p w14:paraId="3EC58623"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3AB7C595"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r w:rsidRPr="00A01578">
        <w:rPr>
          <w:rFonts w:ascii="Arial" w:eastAsia="Times New Roman" w:hAnsi="Arial" w:cs="Arial"/>
          <w:sz w:val="18"/>
          <w:szCs w:val="18"/>
          <w:lang w:eastAsia="sl-SI"/>
        </w:rPr>
        <w:t xml:space="preserve">V primeru izpolnitve okoliščine in pogojev iz prejšnjega odstavka se šteje, da je ta pogodba razvezana z dnem sklenitve nove pogodbe o izvedbi javnega naročila za predmetno naročilo. </w:t>
      </w:r>
    </w:p>
    <w:p w14:paraId="3723A8F1"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6E14E7C9"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r w:rsidRPr="00A01578">
        <w:rPr>
          <w:rFonts w:ascii="Arial" w:eastAsia="Times New Roman" w:hAnsi="Arial" w:cs="Arial"/>
          <w:sz w:val="18"/>
          <w:szCs w:val="18"/>
          <w:lang w:eastAsia="sl-SI"/>
        </w:rPr>
        <w:t>IJS mora nov postopek oddaje javnega naročila začeti nemudoma, vendar najkasneje v 30 (tridesetih) dneh od seznanitve s kršitvijo. O datumu sklenitve nove pogodbe bo IJS obvestil izvajalca obdelave in financerja.</w:t>
      </w:r>
    </w:p>
    <w:p w14:paraId="330CF9BD"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13D59AE9"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r w:rsidRPr="00A01578">
        <w:rPr>
          <w:rFonts w:ascii="Arial" w:eastAsia="Times New Roman" w:hAnsi="Arial" w:cs="Arial"/>
          <w:sz w:val="18"/>
          <w:szCs w:val="18"/>
          <w:lang w:eastAsia="sl-SI"/>
        </w:rPr>
        <w:t>Če IJS roku 30 dni od seznanitve s kršitvijo ne začne novega postopka javnega naročila, se šteje, da je ta pogodba razvezana trideseti dan od seznanitve s kršitvijo.</w:t>
      </w:r>
    </w:p>
    <w:p w14:paraId="371773FF" w14:textId="77777777" w:rsidR="00A01578" w:rsidRPr="00A01578" w:rsidRDefault="00A01578" w:rsidP="00A01578">
      <w:pPr>
        <w:widowControl w:val="0"/>
        <w:adjustRightInd w:val="0"/>
        <w:spacing w:after="0" w:line="260" w:lineRule="exact"/>
        <w:jc w:val="center"/>
        <w:textAlignment w:val="baseline"/>
        <w:rPr>
          <w:rFonts w:ascii="Arial" w:eastAsia="Times New Roman" w:hAnsi="Arial" w:cs="Arial"/>
          <w:sz w:val="18"/>
          <w:szCs w:val="18"/>
          <w:lang w:eastAsia="sl-SI"/>
        </w:rPr>
      </w:pPr>
    </w:p>
    <w:p w14:paraId="19C9D142" w14:textId="77777777" w:rsidR="00A01578" w:rsidRPr="00A01578" w:rsidRDefault="00A01578" w:rsidP="00A01578">
      <w:pPr>
        <w:widowControl w:val="0"/>
        <w:adjustRightInd w:val="0"/>
        <w:spacing w:after="0" w:line="260" w:lineRule="exact"/>
        <w:jc w:val="center"/>
        <w:textAlignment w:val="baseline"/>
        <w:rPr>
          <w:rFonts w:ascii="Arial" w:eastAsia="Times New Roman" w:hAnsi="Arial" w:cs="Arial"/>
          <w:b/>
          <w:sz w:val="18"/>
          <w:szCs w:val="18"/>
          <w:lang w:eastAsia="sl-SI"/>
        </w:rPr>
      </w:pPr>
      <w:r w:rsidRPr="00A01578">
        <w:rPr>
          <w:rFonts w:ascii="Arial" w:eastAsia="Times New Roman" w:hAnsi="Arial" w:cs="Arial"/>
          <w:b/>
          <w:sz w:val="18"/>
          <w:szCs w:val="18"/>
          <w:lang w:eastAsia="sl-SI"/>
        </w:rPr>
        <w:t>X. Varstvo osebnih podatkov</w:t>
      </w:r>
    </w:p>
    <w:p w14:paraId="6E6D9FB9"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7E9578BC" w14:textId="77777777" w:rsidR="00A01578" w:rsidRPr="00A01578" w:rsidRDefault="00A0157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20. člen</w:t>
      </w:r>
    </w:p>
    <w:p w14:paraId="4745C04E" w14:textId="77777777" w:rsidR="00A01578" w:rsidRPr="00A01578" w:rsidRDefault="00A01578" w:rsidP="00A01578">
      <w:pPr>
        <w:autoSpaceDE w:val="0"/>
        <w:autoSpaceDN w:val="0"/>
        <w:adjustRightInd w:val="0"/>
        <w:spacing w:after="0" w:line="260" w:lineRule="exact"/>
        <w:jc w:val="both"/>
        <w:rPr>
          <w:rFonts w:ascii="Arial" w:eastAsia="Times New Roman" w:hAnsi="Arial" w:cs="Arial"/>
          <w:color w:val="000000"/>
          <w:sz w:val="18"/>
          <w:szCs w:val="18"/>
          <w:lang w:eastAsia="sl-SI"/>
        </w:rPr>
      </w:pPr>
    </w:p>
    <w:p w14:paraId="59EF3B7D" w14:textId="77777777" w:rsidR="00A01578" w:rsidRPr="00A01578" w:rsidRDefault="00A01578" w:rsidP="00A01578">
      <w:pPr>
        <w:autoSpaceDE w:val="0"/>
        <w:autoSpaceDN w:val="0"/>
        <w:adjustRightInd w:val="0"/>
        <w:spacing w:after="0" w:line="260" w:lineRule="exact"/>
        <w:jc w:val="both"/>
        <w:rPr>
          <w:rFonts w:ascii="Arial" w:eastAsia="Times New Roman" w:hAnsi="Arial" w:cs="Arial"/>
          <w:color w:val="000000"/>
          <w:sz w:val="18"/>
          <w:szCs w:val="18"/>
          <w:lang w:eastAsia="sl-SI"/>
        </w:rPr>
      </w:pPr>
      <w:r w:rsidRPr="00A01578">
        <w:rPr>
          <w:rFonts w:ascii="Arial" w:eastAsia="Times New Roman" w:hAnsi="Arial" w:cs="Arial"/>
          <w:color w:val="000000"/>
          <w:sz w:val="18"/>
          <w:szCs w:val="18"/>
          <w:lang w:eastAsia="sl-SI"/>
        </w:rPr>
        <w:t xml:space="preserve">V skladu z Uredbo (EU) 2016/679 Evropskega Parlamenta in Sveta z dne 27. aprila 2016 o varstvu posameznikov pri obdelavi osebnih podatkov in o prostem pretoku takih podatkov (Splošna uredba o varstvu podatkov, v nadaljnjem besedilu: Uredba o </w:t>
      </w:r>
      <w:proofErr w:type="spellStart"/>
      <w:r w:rsidRPr="00A01578">
        <w:rPr>
          <w:rFonts w:ascii="Arial" w:eastAsia="Times New Roman" w:hAnsi="Arial" w:cs="Arial"/>
          <w:color w:val="000000"/>
          <w:sz w:val="18"/>
          <w:szCs w:val="18"/>
          <w:lang w:eastAsia="sl-SI"/>
        </w:rPr>
        <w:t>GDPR</w:t>
      </w:r>
      <w:proofErr w:type="spellEnd"/>
      <w:r w:rsidRPr="00A01578">
        <w:rPr>
          <w:rFonts w:ascii="Arial" w:eastAsia="Times New Roman" w:hAnsi="Arial" w:cs="Arial"/>
          <w:color w:val="000000"/>
          <w:sz w:val="18"/>
          <w:szCs w:val="18"/>
          <w:lang w:eastAsia="sl-SI"/>
        </w:rPr>
        <w:t xml:space="preserve">) in predpisi, ki urejajo varstvo osebnih podatkov, pogodbene stranke soglašajo, da osebnih podatkov ne bodo uporabljali v nasprotju z določili Uredbe o </w:t>
      </w:r>
      <w:proofErr w:type="spellStart"/>
      <w:r w:rsidRPr="00A01578">
        <w:rPr>
          <w:rFonts w:ascii="Arial" w:eastAsia="Times New Roman" w:hAnsi="Arial" w:cs="Arial"/>
          <w:color w:val="000000"/>
          <w:sz w:val="18"/>
          <w:szCs w:val="18"/>
          <w:lang w:eastAsia="sl-SI"/>
        </w:rPr>
        <w:t>GDPR</w:t>
      </w:r>
      <w:proofErr w:type="spellEnd"/>
      <w:r w:rsidRPr="00A01578">
        <w:rPr>
          <w:rFonts w:ascii="Arial" w:eastAsia="Times New Roman" w:hAnsi="Arial" w:cs="Arial"/>
          <w:color w:val="000000"/>
          <w:sz w:val="18"/>
          <w:szCs w:val="18"/>
          <w:lang w:eastAsia="sl-SI"/>
        </w:rPr>
        <w:t xml:space="preserve"> in predpisi, ki urejajo varstvo osebnih podatkov. </w:t>
      </w:r>
    </w:p>
    <w:p w14:paraId="49CA0B5E" w14:textId="77777777" w:rsidR="00A01578" w:rsidRPr="00A01578" w:rsidRDefault="00A01578" w:rsidP="00A01578">
      <w:pPr>
        <w:autoSpaceDE w:val="0"/>
        <w:autoSpaceDN w:val="0"/>
        <w:adjustRightInd w:val="0"/>
        <w:spacing w:after="0" w:line="260" w:lineRule="exact"/>
        <w:jc w:val="both"/>
        <w:rPr>
          <w:rFonts w:ascii="Arial" w:eastAsia="Times New Roman" w:hAnsi="Arial" w:cs="Arial"/>
          <w:color w:val="000000"/>
          <w:sz w:val="18"/>
          <w:szCs w:val="18"/>
          <w:lang w:eastAsia="sl-SI"/>
        </w:rPr>
      </w:pPr>
    </w:p>
    <w:p w14:paraId="6722F0A2" w14:textId="77777777" w:rsidR="00A01578" w:rsidRPr="00A01578" w:rsidRDefault="00A01578" w:rsidP="00A01578">
      <w:pPr>
        <w:widowControl w:val="0"/>
        <w:adjustRightInd w:val="0"/>
        <w:spacing w:after="0" w:line="260" w:lineRule="exact"/>
        <w:jc w:val="both"/>
        <w:textAlignment w:val="baseline"/>
        <w:rPr>
          <w:rFonts w:ascii="Arial" w:eastAsia="Times New Roman" w:hAnsi="Arial" w:cs="Arial"/>
          <w:sz w:val="18"/>
          <w:szCs w:val="18"/>
          <w:lang w:eastAsia="sl-SI"/>
        </w:rPr>
      </w:pPr>
      <w:r w:rsidRPr="00A01578">
        <w:rPr>
          <w:rFonts w:ascii="Arial" w:eastAsia="Times New Roman" w:hAnsi="Arial" w:cs="Arial"/>
          <w:color w:val="000000"/>
          <w:sz w:val="18"/>
          <w:szCs w:val="18"/>
          <w:lang w:eastAsia="sl-SI"/>
        </w:rPr>
        <w:t xml:space="preserve">Pogodbene stranke bodo zagotavljale pogoje in ukrepe za varstvo osebnih podatkov in preprečevale zlorabe v smislu določil Uredbe o </w:t>
      </w:r>
      <w:proofErr w:type="spellStart"/>
      <w:r w:rsidRPr="00A01578">
        <w:rPr>
          <w:rFonts w:ascii="Arial" w:eastAsia="Times New Roman" w:hAnsi="Arial" w:cs="Arial"/>
          <w:color w:val="000000"/>
          <w:sz w:val="18"/>
          <w:szCs w:val="18"/>
          <w:lang w:eastAsia="sl-SI"/>
        </w:rPr>
        <w:t>GDPR</w:t>
      </w:r>
      <w:proofErr w:type="spellEnd"/>
      <w:r w:rsidRPr="00A01578">
        <w:rPr>
          <w:rFonts w:ascii="Arial" w:eastAsia="Times New Roman" w:hAnsi="Arial" w:cs="Arial"/>
          <w:color w:val="000000"/>
          <w:sz w:val="18"/>
          <w:szCs w:val="18"/>
          <w:lang w:eastAsia="sl-SI"/>
        </w:rPr>
        <w:t xml:space="preserve"> in predpisov, ki urejajo varstvo osebnih podatkov.  </w:t>
      </w:r>
    </w:p>
    <w:p w14:paraId="5483141D" w14:textId="77777777" w:rsidR="00A01578" w:rsidRPr="00A01578" w:rsidRDefault="00A01578" w:rsidP="00A01578">
      <w:pPr>
        <w:suppressAutoHyphens/>
        <w:spacing w:after="0" w:line="260" w:lineRule="exact"/>
        <w:jc w:val="center"/>
        <w:rPr>
          <w:rFonts w:ascii="Arial" w:eastAsia="Times New Roman" w:hAnsi="Arial" w:cs="Arial"/>
          <w:sz w:val="18"/>
          <w:szCs w:val="18"/>
          <w:lang w:eastAsia="ar-SA"/>
        </w:rPr>
      </w:pPr>
    </w:p>
    <w:p w14:paraId="43A77301" w14:textId="77777777" w:rsidR="00A01578" w:rsidRPr="00A01578" w:rsidRDefault="00A01578" w:rsidP="00A01578">
      <w:pPr>
        <w:suppressAutoHyphens/>
        <w:spacing w:after="0" w:line="260" w:lineRule="exact"/>
        <w:contextualSpacing/>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XI. Končna določila</w:t>
      </w:r>
    </w:p>
    <w:p w14:paraId="09F3B85F" w14:textId="77777777" w:rsidR="00A01578" w:rsidRPr="00A01578" w:rsidRDefault="00A01578" w:rsidP="00A01578">
      <w:pPr>
        <w:suppressAutoHyphens/>
        <w:spacing w:after="0" w:line="260" w:lineRule="exact"/>
        <w:contextualSpacing/>
        <w:jc w:val="both"/>
        <w:rPr>
          <w:rFonts w:ascii="Arial" w:eastAsia="Times New Roman" w:hAnsi="Arial" w:cs="Arial"/>
          <w:sz w:val="18"/>
          <w:szCs w:val="18"/>
          <w:lang w:eastAsia="ar-SA"/>
        </w:rPr>
      </w:pPr>
    </w:p>
    <w:p w14:paraId="65F4C12B" w14:textId="77777777" w:rsidR="00A01578" w:rsidRPr="00A01578" w:rsidRDefault="00A0157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21. člen</w:t>
      </w:r>
    </w:p>
    <w:p w14:paraId="79A37259" w14:textId="77777777" w:rsidR="00A01578" w:rsidRPr="00A01578" w:rsidRDefault="00A01578" w:rsidP="00A01578">
      <w:pPr>
        <w:suppressAutoHyphens/>
        <w:spacing w:after="0" w:line="260" w:lineRule="exact"/>
        <w:rPr>
          <w:rFonts w:ascii="Arial" w:eastAsia="Times New Roman" w:hAnsi="Arial" w:cs="Arial"/>
          <w:sz w:val="18"/>
          <w:szCs w:val="18"/>
          <w:lang w:eastAsia="ar-SA"/>
        </w:rPr>
      </w:pPr>
    </w:p>
    <w:p w14:paraId="0E66B779" w14:textId="77777777" w:rsidR="00A01578" w:rsidRPr="00A01578" w:rsidRDefault="00A01578" w:rsidP="00A01578">
      <w:pPr>
        <w:suppressAutoHyphens/>
        <w:spacing w:after="0" w:line="260" w:lineRule="exact"/>
        <w:rPr>
          <w:rFonts w:ascii="Arial" w:eastAsia="Times New Roman" w:hAnsi="Arial" w:cs="Arial"/>
          <w:sz w:val="18"/>
          <w:szCs w:val="18"/>
          <w:lang w:eastAsia="ar-SA"/>
        </w:rPr>
      </w:pPr>
      <w:r w:rsidRPr="00A01578">
        <w:rPr>
          <w:rFonts w:ascii="Arial" w:eastAsia="Times New Roman" w:hAnsi="Arial" w:cs="Arial"/>
          <w:sz w:val="18"/>
          <w:szCs w:val="18"/>
          <w:lang w:eastAsia="ar-SA"/>
        </w:rPr>
        <w:t>Skrbnik te pogodbe s strani IJS je: ____________________________________.</w:t>
      </w:r>
    </w:p>
    <w:p w14:paraId="1599493E" w14:textId="77777777" w:rsidR="00A01578" w:rsidRPr="00A01578" w:rsidRDefault="00A01578" w:rsidP="00A01578">
      <w:pPr>
        <w:suppressAutoHyphens/>
        <w:spacing w:after="0" w:line="260" w:lineRule="exact"/>
        <w:rPr>
          <w:rFonts w:ascii="Arial" w:eastAsia="Times New Roman" w:hAnsi="Arial" w:cs="Arial"/>
          <w:sz w:val="18"/>
          <w:szCs w:val="18"/>
          <w:lang w:eastAsia="ar-SA"/>
        </w:rPr>
      </w:pPr>
    </w:p>
    <w:p w14:paraId="349B906A" w14:textId="77777777" w:rsidR="00A01578" w:rsidRPr="00A01578" w:rsidRDefault="00A01578" w:rsidP="00A01578">
      <w:pPr>
        <w:suppressAutoHyphens/>
        <w:spacing w:after="0" w:line="260" w:lineRule="exact"/>
        <w:rPr>
          <w:rFonts w:ascii="Arial" w:eastAsia="Times New Roman" w:hAnsi="Arial" w:cs="Arial"/>
          <w:sz w:val="18"/>
          <w:szCs w:val="18"/>
          <w:lang w:eastAsia="ar-SA"/>
        </w:rPr>
      </w:pPr>
      <w:r w:rsidRPr="00A01578">
        <w:rPr>
          <w:rFonts w:ascii="Arial" w:eastAsia="Times New Roman" w:hAnsi="Arial" w:cs="Arial"/>
          <w:sz w:val="18"/>
          <w:szCs w:val="18"/>
          <w:lang w:eastAsia="ar-SA"/>
        </w:rPr>
        <w:t>Skrbnik te pogodbe s strani IZVAJALCA OBDELAVE je: ____________________________________.</w:t>
      </w:r>
    </w:p>
    <w:p w14:paraId="4EFFF186" w14:textId="77777777" w:rsidR="00A01578" w:rsidRPr="00A01578" w:rsidRDefault="00A01578" w:rsidP="00A01578">
      <w:pPr>
        <w:suppressAutoHyphens/>
        <w:spacing w:after="0" w:line="260" w:lineRule="exact"/>
        <w:rPr>
          <w:rFonts w:ascii="Arial" w:eastAsia="Times New Roman" w:hAnsi="Arial" w:cs="Arial"/>
          <w:sz w:val="18"/>
          <w:szCs w:val="18"/>
          <w:lang w:eastAsia="ar-SA"/>
        </w:rPr>
      </w:pPr>
    </w:p>
    <w:p w14:paraId="4BE1724D" w14:textId="77777777" w:rsidR="00A01578" w:rsidRPr="00A01578" w:rsidRDefault="00A01578" w:rsidP="00A01578">
      <w:pPr>
        <w:suppressAutoHyphens/>
        <w:spacing w:after="0" w:line="260" w:lineRule="exact"/>
        <w:rPr>
          <w:rFonts w:ascii="Arial" w:eastAsia="Times New Roman" w:hAnsi="Arial" w:cs="Arial"/>
          <w:sz w:val="18"/>
          <w:szCs w:val="18"/>
          <w:lang w:eastAsia="ar-SA"/>
        </w:rPr>
      </w:pPr>
      <w:r w:rsidRPr="00A01578">
        <w:rPr>
          <w:rFonts w:ascii="Arial" w:eastAsia="Times New Roman" w:hAnsi="Arial" w:cs="Arial"/>
          <w:sz w:val="18"/>
          <w:szCs w:val="18"/>
          <w:lang w:eastAsia="ar-SA"/>
        </w:rPr>
        <w:t xml:space="preserve">Skrbnik te pogodbe s strani </w:t>
      </w:r>
      <w:r w:rsidRPr="00A01578">
        <w:rPr>
          <w:rFonts w:ascii="Arial" w:eastAsia="Times New Roman" w:hAnsi="Arial" w:cs="Arial"/>
          <w:sz w:val="18"/>
          <w:szCs w:val="18"/>
          <w:lang w:eastAsia="sl-SI"/>
        </w:rPr>
        <w:t xml:space="preserve">FINANCERJA </w:t>
      </w:r>
      <w:r w:rsidRPr="00A01578">
        <w:rPr>
          <w:rFonts w:ascii="Arial" w:eastAsia="Times New Roman" w:hAnsi="Arial" w:cs="Arial"/>
          <w:sz w:val="18"/>
          <w:szCs w:val="18"/>
          <w:lang w:eastAsia="ar-SA"/>
        </w:rPr>
        <w:t>je: ______________________________.</w:t>
      </w:r>
    </w:p>
    <w:p w14:paraId="22EADEE6" w14:textId="77777777" w:rsidR="00A01578" w:rsidRPr="00A01578" w:rsidRDefault="00A01578" w:rsidP="00A01578">
      <w:pPr>
        <w:suppressAutoHyphens/>
        <w:spacing w:after="0" w:line="260" w:lineRule="exact"/>
        <w:rPr>
          <w:rFonts w:ascii="Arial" w:eastAsia="Times New Roman" w:hAnsi="Arial" w:cs="Arial"/>
          <w:sz w:val="18"/>
          <w:szCs w:val="18"/>
          <w:lang w:eastAsia="ar-SA"/>
        </w:rPr>
      </w:pPr>
    </w:p>
    <w:p w14:paraId="2775D8C0" w14:textId="77777777" w:rsidR="00A01578" w:rsidRPr="00A01578" w:rsidRDefault="00A01578" w:rsidP="00A01578">
      <w:pPr>
        <w:suppressAutoHyphens/>
        <w:spacing w:after="0" w:line="260" w:lineRule="exact"/>
        <w:rPr>
          <w:rFonts w:ascii="Arial" w:eastAsia="Times New Roman" w:hAnsi="Arial" w:cs="Arial"/>
          <w:sz w:val="18"/>
          <w:szCs w:val="18"/>
          <w:lang w:eastAsia="ar-SA"/>
        </w:rPr>
      </w:pPr>
      <w:r w:rsidRPr="00A01578">
        <w:rPr>
          <w:rFonts w:ascii="Arial" w:eastAsia="Times New Roman" w:hAnsi="Arial" w:cs="Arial"/>
          <w:sz w:val="18"/>
          <w:szCs w:val="18"/>
          <w:lang w:eastAsia="ar-SA"/>
        </w:rPr>
        <w:t>O morebitni spremembi skrbnikov pogodbe se pogodbene stranke medsebojno pisno obvestijo v roku 3 (treh) dni po spremembi.</w:t>
      </w:r>
    </w:p>
    <w:p w14:paraId="6F090441" w14:textId="77777777" w:rsidR="00A01578" w:rsidRPr="00A01578" w:rsidRDefault="00A01578" w:rsidP="00A01578">
      <w:pPr>
        <w:suppressAutoHyphens/>
        <w:spacing w:after="0" w:line="260" w:lineRule="exact"/>
        <w:jc w:val="both"/>
        <w:rPr>
          <w:rFonts w:ascii="Arial" w:eastAsia="Times New Roman" w:hAnsi="Arial" w:cs="Arial"/>
          <w:sz w:val="18"/>
          <w:szCs w:val="18"/>
          <w:lang w:eastAsia="ar-SA"/>
        </w:rPr>
      </w:pPr>
    </w:p>
    <w:p w14:paraId="47F52EE5" w14:textId="77777777" w:rsidR="00A01578" w:rsidRPr="00A01578" w:rsidRDefault="00A0157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22. člen</w:t>
      </w:r>
    </w:p>
    <w:p w14:paraId="2414D5A5" w14:textId="77777777" w:rsidR="00A01578" w:rsidRPr="00A01578" w:rsidRDefault="00A01578" w:rsidP="00A01578">
      <w:pPr>
        <w:suppressAutoHyphens/>
        <w:spacing w:after="0" w:line="260" w:lineRule="exact"/>
        <w:jc w:val="both"/>
        <w:rPr>
          <w:rFonts w:ascii="Arial" w:eastAsia="Times New Roman" w:hAnsi="Arial" w:cs="Arial"/>
          <w:sz w:val="18"/>
          <w:szCs w:val="18"/>
          <w:lang w:eastAsia="ar-SA"/>
        </w:rPr>
      </w:pPr>
    </w:p>
    <w:p w14:paraId="4E54D53C" w14:textId="77777777" w:rsidR="00A01578" w:rsidRPr="00A01578" w:rsidRDefault="00A01578" w:rsidP="00A01578">
      <w:pPr>
        <w:suppressAutoHyphens/>
        <w:spacing w:after="0" w:line="260" w:lineRule="exact"/>
        <w:jc w:val="both"/>
        <w:rPr>
          <w:rFonts w:ascii="Arial" w:eastAsia="Times New Roman" w:hAnsi="Arial" w:cs="Arial"/>
          <w:sz w:val="18"/>
          <w:szCs w:val="18"/>
          <w:lang w:eastAsia="ar-SA"/>
        </w:rPr>
      </w:pPr>
      <w:r w:rsidRPr="00A01578">
        <w:rPr>
          <w:rFonts w:ascii="Arial" w:eastAsia="Times New Roman" w:hAnsi="Arial" w:cs="Arial"/>
          <w:sz w:val="18"/>
          <w:szCs w:val="18"/>
          <w:lang w:eastAsia="ar-SA"/>
        </w:rPr>
        <w:t>Vse morebitne spore iz te pogodbe bodo pogodbene stranke reševale sporazumno. V kolikor do sporazuma ne bi prišlo, bodo spor predložile v reševanje na stvarno pristojno sodišče v ___________________.</w:t>
      </w:r>
    </w:p>
    <w:p w14:paraId="278544C7" w14:textId="77777777" w:rsidR="00A01578" w:rsidRPr="00A01578" w:rsidRDefault="00A01578" w:rsidP="00A01578">
      <w:pPr>
        <w:suppressAutoHyphens/>
        <w:spacing w:after="0" w:line="260" w:lineRule="exact"/>
        <w:jc w:val="both"/>
        <w:rPr>
          <w:rFonts w:ascii="Arial" w:eastAsia="Times New Roman" w:hAnsi="Arial" w:cs="Arial"/>
          <w:sz w:val="18"/>
          <w:szCs w:val="18"/>
          <w:lang w:eastAsia="ar-SA"/>
        </w:rPr>
      </w:pPr>
    </w:p>
    <w:p w14:paraId="3EAC41F0" w14:textId="77777777" w:rsidR="00A01578" w:rsidRPr="00A01578" w:rsidRDefault="00A01578" w:rsidP="00A01578">
      <w:pPr>
        <w:suppressAutoHyphens/>
        <w:spacing w:after="0" w:line="260" w:lineRule="exact"/>
        <w:jc w:val="center"/>
        <w:rPr>
          <w:rFonts w:ascii="Arial" w:eastAsia="Times New Roman" w:hAnsi="Arial" w:cs="Arial"/>
          <w:b/>
          <w:sz w:val="18"/>
          <w:szCs w:val="18"/>
          <w:lang w:eastAsia="ar-SA"/>
        </w:rPr>
      </w:pPr>
      <w:r w:rsidRPr="00A01578">
        <w:rPr>
          <w:rFonts w:ascii="Arial" w:eastAsia="Times New Roman" w:hAnsi="Arial" w:cs="Arial"/>
          <w:b/>
          <w:sz w:val="18"/>
          <w:szCs w:val="18"/>
          <w:lang w:eastAsia="ar-SA"/>
        </w:rPr>
        <w:t>23. člen</w:t>
      </w:r>
    </w:p>
    <w:p w14:paraId="716A5E24" w14:textId="77777777" w:rsidR="00A01578" w:rsidRPr="00A01578" w:rsidRDefault="00A01578" w:rsidP="00A01578">
      <w:pPr>
        <w:suppressAutoHyphens/>
        <w:spacing w:after="0" w:line="260" w:lineRule="exact"/>
        <w:rPr>
          <w:rFonts w:ascii="Arial" w:eastAsia="Times New Roman" w:hAnsi="Arial" w:cs="Arial"/>
          <w:sz w:val="18"/>
          <w:szCs w:val="18"/>
          <w:lang w:eastAsia="ar-SA"/>
        </w:rPr>
      </w:pPr>
    </w:p>
    <w:p w14:paraId="18AA6FA2" w14:textId="77777777" w:rsidR="00A01578" w:rsidRPr="00A01578" w:rsidRDefault="00A01578" w:rsidP="00A01578">
      <w:pPr>
        <w:tabs>
          <w:tab w:val="left" w:pos="2694"/>
        </w:tabs>
        <w:suppressAutoHyphens/>
        <w:spacing w:after="0" w:line="260" w:lineRule="exact"/>
        <w:outlineLvl w:val="0"/>
        <w:rPr>
          <w:rFonts w:ascii="Arial" w:eastAsia="Times New Roman" w:hAnsi="Arial" w:cs="Arial"/>
          <w:sz w:val="18"/>
          <w:szCs w:val="18"/>
          <w:lang w:eastAsia="ar-SA"/>
        </w:rPr>
      </w:pPr>
      <w:r w:rsidRPr="00A01578">
        <w:rPr>
          <w:rFonts w:ascii="Arial" w:eastAsia="Times New Roman" w:hAnsi="Arial" w:cs="Arial"/>
          <w:sz w:val="18"/>
          <w:szCs w:val="18"/>
          <w:lang w:eastAsia="ar-SA"/>
        </w:rPr>
        <w:t>Pogodba je pripravljena v petih izvodih. IJS in izvajalec obdelave prejmeta po en izvod, financer pa tri izvode pogodbe.</w:t>
      </w:r>
    </w:p>
    <w:p w14:paraId="5D896AB3" w14:textId="77777777" w:rsidR="00A01578" w:rsidRPr="00A01578" w:rsidRDefault="00A01578" w:rsidP="00A01578">
      <w:pPr>
        <w:suppressAutoHyphens/>
        <w:spacing w:after="0" w:line="260" w:lineRule="exact"/>
        <w:rPr>
          <w:rFonts w:ascii="Arial" w:eastAsia="Times New Roman" w:hAnsi="Arial" w:cs="Arial"/>
          <w:sz w:val="18"/>
          <w:szCs w:val="18"/>
          <w:lang w:eastAsia="ar-SA"/>
        </w:rPr>
      </w:pPr>
    </w:p>
    <w:p w14:paraId="7BCF2E7D" w14:textId="77777777" w:rsidR="00A01578" w:rsidRPr="00A01578" w:rsidRDefault="00A01578" w:rsidP="00A01578">
      <w:pPr>
        <w:suppressAutoHyphens/>
        <w:spacing w:after="0" w:line="260" w:lineRule="exact"/>
        <w:rPr>
          <w:rFonts w:ascii="Arial" w:eastAsia="Times New Roman" w:hAnsi="Arial" w:cs="Arial"/>
          <w:sz w:val="18"/>
          <w:szCs w:val="18"/>
          <w:lang w:eastAsia="ar-SA"/>
        </w:rPr>
      </w:pPr>
    </w:p>
    <w:tbl>
      <w:tblPr>
        <w:tblW w:w="9285" w:type="dxa"/>
        <w:tblCellMar>
          <w:left w:w="70" w:type="dxa"/>
          <w:right w:w="70" w:type="dxa"/>
        </w:tblCellMar>
        <w:tblLook w:val="0000" w:firstRow="0" w:lastRow="0" w:firstColumn="0" w:lastColumn="0" w:noHBand="0" w:noVBand="0"/>
      </w:tblPr>
      <w:tblGrid>
        <w:gridCol w:w="3670"/>
        <w:gridCol w:w="1929"/>
        <w:gridCol w:w="3686"/>
      </w:tblGrid>
      <w:tr w:rsidR="00A01578" w:rsidRPr="00A01578" w14:paraId="1655E4CC" w14:textId="77777777" w:rsidTr="00F72966">
        <w:trPr>
          <w:trHeight w:val="907"/>
        </w:trPr>
        <w:tc>
          <w:tcPr>
            <w:tcW w:w="5599" w:type="dxa"/>
            <w:gridSpan w:val="2"/>
          </w:tcPr>
          <w:p w14:paraId="56376CF7" w14:textId="77777777" w:rsidR="00A01578" w:rsidRPr="00A01578" w:rsidRDefault="00A01578" w:rsidP="00A01578">
            <w:pPr>
              <w:suppressAutoHyphens/>
              <w:spacing w:after="0" w:line="220" w:lineRule="exact"/>
              <w:jc w:val="both"/>
              <w:rPr>
                <w:rFonts w:ascii="Arial" w:eastAsia="Times New Roman" w:hAnsi="Arial" w:cs="Arial"/>
                <w:b/>
                <w:sz w:val="18"/>
                <w:szCs w:val="18"/>
                <w:lang w:eastAsia="ar-SA"/>
              </w:rPr>
            </w:pPr>
            <w:r w:rsidRPr="00A01578">
              <w:rPr>
                <w:rFonts w:ascii="Arial" w:eastAsia="Times New Roman" w:hAnsi="Arial" w:cs="Arial"/>
                <w:sz w:val="18"/>
                <w:szCs w:val="18"/>
                <w:lang w:eastAsia="ar-SA"/>
              </w:rPr>
              <w:t>V/Na ___________, dne ___________</w:t>
            </w:r>
          </w:p>
        </w:tc>
        <w:tc>
          <w:tcPr>
            <w:tcW w:w="3686" w:type="dxa"/>
          </w:tcPr>
          <w:p w14:paraId="275C2DCD" w14:textId="77777777" w:rsidR="00A01578" w:rsidRPr="00A01578" w:rsidRDefault="00A01578" w:rsidP="00A01578">
            <w:pPr>
              <w:suppressAutoHyphens/>
              <w:spacing w:after="0" w:line="220" w:lineRule="exact"/>
              <w:jc w:val="both"/>
              <w:rPr>
                <w:rFonts w:ascii="Arial" w:eastAsia="Times New Roman" w:hAnsi="Arial" w:cs="Arial"/>
                <w:b/>
                <w:sz w:val="18"/>
                <w:szCs w:val="18"/>
                <w:lang w:eastAsia="ar-SA"/>
              </w:rPr>
            </w:pPr>
            <w:r w:rsidRPr="00A01578">
              <w:rPr>
                <w:rFonts w:ascii="Arial" w:eastAsia="Times New Roman" w:hAnsi="Arial" w:cs="Arial"/>
                <w:sz w:val="18"/>
                <w:szCs w:val="18"/>
                <w:lang w:eastAsia="ar-SA"/>
              </w:rPr>
              <w:t>V/Na ___________,</w:t>
            </w:r>
            <w:r w:rsidRPr="00A01578">
              <w:rPr>
                <w:rFonts w:ascii="Arial" w:eastAsia="Times New Roman" w:hAnsi="Arial" w:cs="Arial"/>
                <w:noProof/>
                <w:sz w:val="18"/>
                <w:szCs w:val="18"/>
                <w:lang w:eastAsia="ar-SA"/>
              </w:rPr>
              <w:t>d</w:t>
            </w:r>
            <w:r w:rsidRPr="00A01578">
              <w:rPr>
                <w:rFonts w:ascii="Arial" w:eastAsia="Times New Roman" w:hAnsi="Arial" w:cs="Arial"/>
                <w:sz w:val="18"/>
                <w:szCs w:val="18"/>
                <w:lang w:eastAsia="ar-SA"/>
              </w:rPr>
              <w:t>ne ___________</w:t>
            </w:r>
          </w:p>
        </w:tc>
      </w:tr>
      <w:tr w:rsidR="00A01578" w:rsidRPr="00A01578" w14:paraId="3F8329B9" w14:textId="77777777" w:rsidTr="00F72966">
        <w:trPr>
          <w:trHeight w:val="397"/>
        </w:trPr>
        <w:tc>
          <w:tcPr>
            <w:tcW w:w="5599" w:type="dxa"/>
            <w:gridSpan w:val="2"/>
          </w:tcPr>
          <w:p w14:paraId="783718FC" w14:textId="77777777" w:rsidR="00A01578" w:rsidRPr="00A01578" w:rsidRDefault="00A01578" w:rsidP="00A01578">
            <w:pPr>
              <w:suppressAutoHyphens/>
              <w:spacing w:after="0" w:line="220" w:lineRule="exact"/>
              <w:jc w:val="both"/>
              <w:rPr>
                <w:rFonts w:ascii="Arial" w:eastAsia="Times New Roman" w:hAnsi="Arial" w:cs="Arial"/>
                <w:sz w:val="18"/>
                <w:szCs w:val="18"/>
                <w:u w:val="single"/>
                <w:lang w:eastAsia="ar-SA"/>
              </w:rPr>
            </w:pPr>
            <w:r w:rsidRPr="00A01578">
              <w:rPr>
                <w:rFonts w:ascii="Arial" w:eastAsia="Times New Roman" w:hAnsi="Arial" w:cs="Arial"/>
                <w:sz w:val="18"/>
                <w:szCs w:val="18"/>
                <w:u w:val="single"/>
                <w:lang w:eastAsia="ar-SA"/>
              </w:rPr>
              <w:t>IJS:</w:t>
            </w:r>
          </w:p>
          <w:p w14:paraId="74C66232" w14:textId="77777777" w:rsidR="00A01578" w:rsidRPr="00A01578" w:rsidRDefault="00A01578" w:rsidP="00A01578">
            <w:pPr>
              <w:suppressAutoHyphens/>
              <w:spacing w:after="0" w:line="220" w:lineRule="exact"/>
              <w:jc w:val="both"/>
              <w:rPr>
                <w:rFonts w:ascii="Arial" w:eastAsia="Times New Roman" w:hAnsi="Arial" w:cs="Arial"/>
                <w:sz w:val="18"/>
                <w:szCs w:val="18"/>
                <w:u w:val="single"/>
                <w:lang w:eastAsia="ar-SA"/>
              </w:rPr>
            </w:pPr>
            <w:r w:rsidRPr="00A01578">
              <w:rPr>
                <w:rFonts w:ascii="Arial" w:eastAsia="Times New Roman" w:hAnsi="Arial" w:cs="Arial"/>
                <w:sz w:val="18"/>
                <w:szCs w:val="18"/>
                <w:u w:val="single"/>
                <w:lang w:eastAsia="ar-SA"/>
              </w:rPr>
              <w:t>Javno podjetje Komunalno podjetje Vrhnika, d.o.o.</w:t>
            </w:r>
          </w:p>
        </w:tc>
        <w:tc>
          <w:tcPr>
            <w:tcW w:w="3686" w:type="dxa"/>
          </w:tcPr>
          <w:p w14:paraId="79B212AB" w14:textId="77777777" w:rsidR="00A01578" w:rsidRPr="00A01578" w:rsidRDefault="00A01578" w:rsidP="00A01578">
            <w:pPr>
              <w:suppressAutoHyphens/>
              <w:spacing w:after="0" w:line="220" w:lineRule="exact"/>
              <w:rPr>
                <w:rFonts w:ascii="Arial" w:eastAsia="Times New Roman" w:hAnsi="Arial" w:cs="Arial"/>
                <w:sz w:val="18"/>
                <w:szCs w:val="18"/>
                <w:u w:val="single"/>
                <w:lang w:eastAsia="ar-SA"/>
              </w:rPr>
            </w:pPr>
            <w:r w:rsidRPr="00A01578">
              <w:rPr>
                <w:rFonts w:ascii="Arial" w:eastAsia="Times New Roman" w:hAnsi="Arial" w:cs="Arial"/>
                <w:sz w:val="18"/>
                <w:szCs w:val="18"/>
                <w:u w:val="single"/>
                <w:lang w:eastAsia="ar-SA"/>
              </w:rPr>
              <w:t>Izvajalec obdelave:</w:t>
            </w:r>
          </w:p>
        </w:tc>
      </w:tr>
      <w:tr w:rsidR="00A01578" w:rsidRPr="00A01578" w14:paraId="4A96D6B6" w14:textId="77777777" w:rsidTr="00F72966">
        <w:trPr>
          <w:trHeight w:val="327"/>
        </w:trPr>
        <w:tc>
          <w:tcPr>
            <w:tcW w:w="3670" w:type="dxa"/>
          </w:tcPr>
          <w:p w14:paraId="25E484F0" w14:textId="77777777" w:rsidR="00A01578" w:rsidRPr="00A01578" w:rsidRDefault="00A01578" w:rsidP="00A01578">
            <w:pPr>
              <w:suppressAutoHyphens/>
              <w:spacing w:after="0" w:line="220" w:lineRule="exact"/>
              <w:jc w:val="both"/>
              <w:rPr>
                <w:rFonts w:ascii="Arial" w:eastAsia="Times New Roman" w:hAnsi="Arial" w:cs="Arial"/>
                <w:b/>
                <w:sz w:val="18"/>
                <w:szCs w:val="18"/>
                <w:lang w:eastAsia="ar-SA"/>
              </w:rPr>
            </w:pPr>
          </w:p>
        </w:tc>
        <w:tc>
          <w:tcPr>
            <w:tcW w:w="1929" w:type="dxa"/>
          </w:tcPr>
          <w:p w14:paraId="4ACC9FC9" w14:textId="77777777" w:rsidR="00A01578" w:rsidRPr="00A01578" w:rsidRDefault="00A01578" w:rsidP="00A01578">
            <w:pPr>
              <w:suppressAutoHyphens/>
              <w:spacing w:after="0" w:line="220" w:lineRule="exact"/>
              <w:jc w:val="both"/>
              <w:rPr>
                <w:rFonts w:ascii="Arial" w:eastAsia="Times New Roman" w:hAnsi="Arial" w:cs="Arial"/>
                <w:b/>
                <w:sz w:val="18"/>
                <w:szCs w:val="18"/>
                <w:lang w:eastAsia="ar-SA"/>
              </w:rPr>
            </w:pPr>
          </w:p>
        </w:tc>
        <w:tc>
          <w:tcPr>
            <w:tcW w:w="3686" w:type="dxa"/>
          </w:tcPr>
          <w:p w14:paraId="271ACF7E" w14:textId="77777777" w:rsidR="00A01578" w:rsidRPr="00A01578" w:rsidRDefault="00A01578" w:rsidP="00A01578">
            <w:pPr>
              <w:suppressAutoHyphens/>
              <w:spacing w:after="0" w:line="220" w:lineRule="exact"/>
              <w:ind w:left="-70"/>
              <w:rPr>
                <w:rFonts w:ascii="Arial" w:eastAsia="Times New Roman" w:hAnsi="Arial" w:cs="Arial"/>
                <w:b/>
                <w:sz w:val="18"/>
                <w:szCs w:val="18"/>
                <w:lang w:eastAsia="ar-SA"/>
              </w:rPr>
            </w:pPr>
          </w:p>
        </w:tc>
      </w:tr>
      <w:tr w:rsidR="00A01578" w:rsidRPr="00A01578" w14:paraId="355CB540" w14:textId="77777777" w:rsidTr="00F72966">
        <w:trPr>
          <w:trHeight w:val="327"/>
        </w:trPr>
        <w:tc>
          <w:tcPr>
            <w:tcW w:w="3670" w:type="dxa"/>
          </w:tcPr>
          <w:p w14:paraId="17B7D7F7" w14:textId="77777777" w:rsidR="00A01578" w:rsidRPr="00A01578" w:rsidRDefault="00A01578" w:rsidP="00A01578">
            <w:pPr>
              <w:tabs>
                <w:tab w:val="left" w:pos="3261"/>
                <w:tab w:val="left" w:pos="6804"/>
              </w:tabs>
              <w:suppressAutoHyphens/>
              <w:spacing w:after="0" w:line="220" w:lineRule="exact"/>
              <w:rPr>
                <w:rFonts w:ascii="Arial" w:eastAsia="Times New Roman" w:hAnsi="Arial" w:cs="Arial"/>
                <w:i/>
                <w:sz w:val="18"/>
                <w:szCs w:val="18"/>
                <w:lang w:eastAsia="ar-SA"/>
              </w:rPr>
            </w:pPr>
            <w:r w:rsidRPr="00A01578">
              <w:rPr>
                <w:rFonts w:ascii="Arial" w:eastAsia="Times New Roman" w:hAnsi="Arial" w:cs="Arial"/>
                <w:i/>
                <w:sz w:val="18"/>
                <w:szCs w:val="18"/>
                <w:lang w:eastAsia="ar-SA"/>
              </w:rPr>
              <w:t xml:space="preserve">Direktor: Mirko </w:t>
            </w:r>
            <w:proofErr w:type="spellStart"/>
            <w:r w:rsidRPr="00A01578">
              <w:rPr>
                <w:rFonts w:ascii="Arial" w:eastAsia="Times New Roman" w:hAnsi="Arial" w:cs="Arial"/>
                <w:i/>
                <w:sz w:val="18"/>
                <w:szCs w:val="18"/>
                <w:lang w:eastAsia="ar-SA"/>
              </w:rPr>
              <w:t>Antolović</w:t>
            </w:r>
            <w:proofErr w:type="spellEnd"/>
          </w:p>
          <w:p w14:paraId="02E4DC07" w14:textId="77777777" w:rsidR="00A01578" w:rsidRPr="00A01578" w:rsidRDefault="00A01578" w:rsidP="00A01578">
            <w:pPr>
              <w:tabs>
                <w:tab w:val="left" w:pos="3261"/>
                <w:tab w:val="left" w:pos="6804"/>
              </w:tabs>
              <w:suppressAutoHyphens/>
              <w:spacing w:after="0" w:line="220" w:lineRule="exact"/>
              <w:rPr>
                <w:rFonts w:ascii="Arial" w:eastAsia="Times New Roman" w:hAnsi="Arial" w:cs="Arial"/>
                <w:i/>
                <w:sz w:val="18"/>
                <w:szCs w:val="18"/>
                <w:lang w:eastAsia="ar-SA"/>
              </w:rPr>
            </w:pPr>
          </w:p>
        </w:tc>
        <w:tc>
          <w:tcPr>
            <w:tcW w:w="1929" w:type="dxa"/>
          </w:tcPr>
          <w:p w14:paraId="20D99BFC" w14:textId="77777777" w:rsidR="00A01578" w:rsidRPr="00A01578" w:rsidRDefault="00A01578" w:rsidP="00A01578">
            <w:pPr>
              <w:suppressAutoHyphens/>
              <w:spacing w:after="0" w:line="220" w:lineRule="exact"/>
              <w:rPr>
                <w:rFonts w:ascii="Arial" w:eastAsia="Times New Roman" w:hAnsi="Arial" w:cs="Arial"/>
                <w:sz w:val="18"/>
                <w:szCs w:val="18"/>
                <w:lang w:eastAsia="ar-SA"/>
              </w:rPr>
            </w:pPr>
          </w:p>
          <w:p w14:paraId="5741E92A" w14:textId="77777777" w:rsidR="00A01578" w:rsidRPr="00A01578" w:rsidRDefault="00A01578" w:rsidP="00A01578">
            <w:pPr>
              <w:tabs>
                <w:tab w:val="left" w:pos="3261"/>
                <w:tab w:val="left" w:pos="6804"/>
              </w:tabs>
              <w:suppressAutoHyphens/>
              <w:spacing w:after="0" w:line="220" w:lineRule="exact"/>
              <w:rPr>
                <w:rFonts w:ascii="Arial" w:eastAsia="Times New Roman" w:hAnsi="Arial" w:cs="Arial"/>
                <w:sz w:val="18"/>
                <w:szCs w:val="18"/>
                <w:lang w:eastAsia="ar-SA"/>
              </w:rPr>
            </w:pPr>
          </w:p>
        </w:tc>
        <w:tc>
          <w:tcPr>
            <w:tcW w:w="3686" w:type="dxa"/>
          </w:tcPr>
          <w:p w14:paraId="169AE034" w14:textId="77777777" w:rsidR="00A01578" w:rsidRPr="00A01578" w:rsidRDefault="00A01578" w:rsidP="00A01578">
            <w:pPr>
              <w:tabs>
                <w:tab w:val="left" w:pos="3261"/>
                <w:tab w:val="left" w:pos="6804"/>
              </w:tabs>
              <w:suppressAutoHyphens/>
              <w:spacing w:after="0" w:line="220" w:lineRule="exact"/>
              <w:rPr>
                <w:rFonts w:ascii="Arial" w:eastAsia="Times New Roman" w:hAnsi="Arial" w:cs="Arial"/>
                <w:i/>
                <w:sz w:val="18"/>
                <w:szCs w:val="18"/>
                <w:lang w:eastAsia="ar-SA"/>
              </w:rPr>
            </w:pPr>
            <w:r w:rsidRPr="00A01578">
              <w:rPr>
                <w:rFonts w:ascii="Arial" w:eastAsia="Times New Roman" w:hAnsi="Arial" w:cs="Arial"/>
                <w:i/>
                <w:sz w:val="18"/>
                <w:szCs w:val="18"/>
                <w:lang w:eastAsia="ar-SA"/>
              </w:rPr>
              <w:t>Direktor: __________________</w:t>
            </w:r>
          </w:p>
          <w:p w14:paraId="4E97EC9A" w14:textId="77777777" w:rsidR="00A01578" w:rsidRPr="00A01578" w:rsidRDefault="00A01578" w:rsidP="00A01578">
            <w:pPr>
              <w:tabs>
                <w:tab w:val="left" w:pos="3261"/>
                <w:tab w:val="left" w:pos="6804"/>
              </w:tabs>
              <w:suppressAutoHyphens/>
              <w:spacing w:after="0" w:line="220" w:lineRule="exact"/>
              <w:rPr>
                <w:rFonts w:ascii="Arial" w:eastAsia="Times New Roman" w:hAnsi="Arial" w:cs="Arial"/>
                <w:sz w:val="18"/>
                <w:szCs w:val="18"/>
                <w:lang w:eastAsia="ar-SA"/>
              </w:rPr>
            </w:pPr>
          </w:p>
        </w:tc>
      </w:tr>
    </w:tbl>
    <w:p w14:paraId="40A221E8" w14:textId="77777777" w:rsidR="00A01578" w:rsidRPr="00A01578" w:rsidRDefault="00A01578" w:rsidP="00A01578">
      <w:pPr>
        <w:suppressAutoHyphens/>
        <w:spacing w:after="0" w:line="220" w:lineRule="exact"/>
        <w:rPr>
          <w:rFonts w:ascii="Arial" w:eastAsia="Times New Roman" w:hAnsi="Arial" w:cs="Arial"/>
          <w:sz w:val="18"/>
          <w:szCs w:val="18"/>
          <w:lang w:eastAsia="ar-SA"/>
        </w:rPr>
      </w:pPr>
    </w:p>
    <w:p w14:paraId="26FB89F7" w14:textId="77777777" w:rsidR="00A01578" w:rsidRPr="00A01578" w:rsidRDefault="00A01578" w:rsidP="00A01578">
      <w:pPr>
        <w:suppressAutoHyphens/>
        <w:spacing w:after="0" w:line="220" w:lineRule="exact"/>
        <w:rPr>
          <w:rFonts w:ascii="Arial" w:eastAsia="Times New Roman" w:hAnsi="Arial" w:cs="Arial"/>
          <w:sz w:val="18"/>
          <w:szCs w:val="18"/>
          <w:lang w:eastAsia="ar-SA"/>
        </w:rPr>
      </w:pPr>
    </w:p>
    <w:p w14:paraId="1AE8838D" w14:textId="77777777" w:rsidR="00A01578" w:rsidRPr="00A01578" w:rsidRDefault="00A01578" w:rsidP="00A01578">
      <w:pPr>
        <w:widowControl w:val="0"/>
        <w:adjustRightInd w:val="0"/>
        <w:spacing w:after="0" w:line="220" w:lineRule="exact"/>
        <w:jc w:val="both"/>
        <w:textAlignment w:val="baseline"/>
        <w:rPr>
          <w:rFonts w:ascii="Arial" w:eastAsia="Times New Roman" w:hAnsi="Arial" w:cs="Arial"/>
          <w:sz w:val="18"/>
          <w:szCs w:val="18"/>
          <w:lang w:eastAsia="sl-SI"/>
        </w:rPr>
      </w:pPr>
      <w:r w:rsidRPr="00A01578">
        <w:rPr>
          <w:rFonts w:ascii="Arial" w:eastAsia="Times New Roman" w:hAnsi="Arial" w:cs="Arial"/>
          <w:sz w:val="18"/>
          <w:szCs w:val="18"/>
          <w:lang w:eastAsia="sl-SI"/>
        </w:rPr>
        <w:t xml:space="preserve">Št. zadeve: </w:t>
      </w:r>
      <w:r w:rsidRPr="00A01578">
        <w:rPr>
          <w:rFonts w:ascii="Arial" w:eastAsia="Times New Roman" w:hAnsi="Arial" w:cs="Arial"/>
          <w:i/>
          <w:color w:val="000000"/>
          <w:sz w:val="18"/>
          <w:szCs w:val="18"/>
          <w:u w:val="single"/>
          <w:lang w:eastAsia="sl-SI"/>
        </w:rPr>
        <w:t>v p i š e    f i n a n c e r</w:t>
      </w:r>
    </w:p>
    <w:p w14:paraId="650B8240" w14:textId="77777777" w:rsidR="00A01578" w:rsidRPr="00A01578" w:rsidRDefault="00A01578" w:rsidP="00A01578">
      <w:pPr>
        <w:widowControl w:val="0"/>
        <w:adjustRightInd w:val="0"/>
        <w:spacing w:after="0" w:line="220" w:lineRule="exact"/>
        <w:jc w:val="both"/>
        <w:textAlignment w:val="baseline"/>
        <w:rPr>
          <w:rFonts w:ascii="Arial" w:eastAsia="Times New Roman" w:hAnsi="Arial" w:cs="Arial"/>
          <w:sz w:val="18"/>
          <w:szCs w:val="18"/>
          <w:lang w:eastAsia="sl-SI"/>
        </w:rPr>
      </w:pPr>
      <w:r w:rsidRPr="00A01578">
        <w:rPr>
          <w:rFonts w:ascii="Arial" w:eastAsia="Times New Roman" w:hAnsi="Arial" w:cs="Arial"/>
          <w:sz w:val="18"/>
          <w:szCs w:val="18"/>
          <w:lang w:eastAsia="sl-SI"/>
        </w:rPr>
        <w:t xml:space="preserve">Št. zbirke Računi: </w:t>
      </w:r>
      <w:r w:rsidRPr="00A01578">
        <w:rPr>
          <w:rFonts w:ascii="Arial" w:eastAsia="Times New Roman" w:hAnsi="Arial" w:cs="Arial"/>
          <w:i/>
          <w:color w:val="000000"/>
          <w:sz w:val="18"/>
          <w:szCs w:val="18"/>
          <w:u w:val="single"/>
          <w:lang w:eastAsia="sl-SI"/>
        </w:rPr>
        <w:t>v p i š e    f i n a n c e r</w:t>
      </w:r>
    </w:p>
    <w:p w14:paraId="0590BCC7" w14:textId="77777777" w:rsidR="00A01578" w:rsidRPr="00A01578" w:rsidRDefault="00A01578" w:rsidP="00A01578">
      <w:pPr>
        <w:suppressAutoHyphens/>
        <w:spacing w:after="0" w:line="220" w:lineRule="exact"/>
        <w:rPr>
          <w:rFonts w:ascii="Arial" w:eastAsia="Times New Roman" w:hAnsi="Arial" w:cs="Arial"/>
          <w:sz w:val="18"/>
          <w:szCs w:val="18"/>
          <w:lang w:eastAsia="ar-SA"/>
        </w:rPr>
      </w:pPr>
    </w:p>
    <w:tbl>
      <w:tblPr>
        <w:tblW w:w="5599" w:type="dxa"/>
        <w:tblCellMar>
          <w:left w:w="70" w:type="dxa"/>
          <w:right w:w="70" w:type="dxa"/>
        </w:tblCellMar>
        <w:tblLook w:val="0000" w:firstRow="0" w:lastRow="0" w:firstColumn="0" w:lastColumn="0" w:noHBand="0" w:noVBand="0"/>
      </w:tblPr>
      <w:tblGrid>
        <w:gridCol w:w="3670"/>
        <w:gridCol w:w="1929"/>
      </w:tblGrid>
      <w:tr w:rsidR="00A01578" w:rsidRPr="00A01578" w14:paraId="44CD7B21" w14:textId="77777777" w:rsidTr="00F72966">
        <w:trPr>
          <w:trHeight w:val="907"/>
        </w:trPr>
        <w:tc>
          <w:tcPr>
            <w:tcW w:w="5599" w:type="dxa"/>
            <w:gridSpan w:val="2"/>
          </w:tcPr>
          <w:p w14:paraId="1CA6C482" w14:textId="77777777" w:rsidR="00A01578" w:rsidRPr="00A01578" w:rsidRDefault="00A01578" w:rsidP="00A01578">
            <w:pPr>
              <w:suppressAutoHyphens/>
              <w:spacing w:after="0" w:line="220" w:lineRule="exact"/>
              <w:jc w:val="both"/>
              <w:rPr>
                <w:rFonts w:ascii="Arial" w:eastAsia="Times New Roman" w:hAnsi="Arial" w:cs="Arial"/>
                <w:b/>
                <w:sz w:val="18"/>
                <w:szCs w:val="18"/>
                <w:lang w:eastAsia="ar-SA"/>
              </w:rPr>
            </w:pPr>
            <w:r w:rsidRPr="00A01578">
              <w:rPr>
                <w:rFonts w:ascii="Arial" w:eastAsia="Times New Roman" w:hAnsi="Arial" w:cs="Arial"/>
                <w:sz w:val="18"/>
                <w:szCs w:val="18"/>
                <w:lang w:eastAsia="ar-SA"/>
              </w:rPr>
              <w:t>V Ljubljani, dne ___________</w:t>
            </w:r>
          </w:p>
        </w:tc>
      </w:tr>
      <w:tr w:rsidR="00A01578" w:rsidRPr="00A01578" w14:paraId="12ECC890" w14:textId="77777777" w:rsidTr="00F72966">
        <w:trPr>
          <w:trHeight w:val="397"/>
        </w:trPr>
        <w:tc>
          <w:tcPr>
            <w:tcW w:w="5599" w:type="dxa"/>
            <w:gridSpan w:val="2"/>
          </w:tcPr>
          <w:p w14:paraId="19F97AE8" w14:textId="77777777" w:rsidR="00A01578" w:rsidRPr="00A01578" w:rsidRDefault="00A01578" w:rsidP="00A01578">
            <w:pPr>
              <w:suppressAutoHyphens/>
              <w:spacing w:after="0" w:line="220" w:lineRule="exact"/>
              <w:jc w:val="both"/>
              <w:rPr>
                <w:rFonts w:ascii="Arial" w:eastAsia="Times New Roman" w:hAnsi="Arial" w:cs="Arial"/>
                <w:sz w:val="18"/>
                <w:szCs w:val="18"/>
                <w:u w:val="single"/>
                <w:lang w:eastAsia="ar-SA"/>
              </w:rPr>
            </w:pPr>
            <w:r w:rsidRPr="00A01578">
              <w:rPr>
                <w:rFonts w:ascii="Arial" w:eastAsia="Times New Roman" w:hAnsi="Arial" w:cs="Arial"/>
                <w:sz w:val="18"/>
                <w:szCs w:val="18"/>
                <w:u w:val="single"/>
                <w:lang w:eastAsia="ar-SA"/>
              </w:rPr>
              <w:t>Financer:</w:t>
            </w:r>
          </w:p>
        </w:tc>
      </w:tr>
      <w:tr w:rsidR="00A01578" w:rsidRPr="00A01578" w14:paraId="608DB925" w14:textId="77777777" w:rsidTr="00F72966">
        <w:trPr>
          <w:trHeight w:val="327"/>
        </w:trPr>
        <w:tc>
          <w:tcPr>
            <w:tcW w:w="3670" w:type="dxa"/>
          </w:tcPr>
          <w:p w14:paraId="20D6EB38" w14:textId="77777777" w:rsidR="00A01578" w:rsidRPr="00A01578" w:rsidRDefault="00A01578" w:rsidP="00A01578">
            <w:pPr>
              <w:suppressAutoHyphens/>
              <w:spacing w:after="0" w:line="220" w:lineRule="exact"/>
              <w:jc w:val="both"/>
              <w:rPr>
                <w:rFonts w:ascii="Arial" w:eastAsia="Times New Roman" w:hAnsi="Arial" w:cs="Arial"/>
                <w:b/>
                <w:sz w:val="18"/>
                <w:szCs w:val="18"/>
                <w:lang w:eastAsia="ar-SA"/>
              </w:rPr>
            </w:pPr>
          </w:p>
        </w:tc>
        <w:tc>
          <w:tcPr>
            <w:tcW w:w="1929" w:type="dxa"/>
          </w:tcPr>
          <w:p w14:paraId="700A91F1" w14:textId="77777777" w:rsidR="00A01578" w:rsidRPr="00A01578" w:rsidRDefault="00A01578" w:rsidP="00A01578">
            <w:pPr>
              <w:suppressAutoHyphens/>
              <w:spacing w:after="0" w:line="220" w:lineRule="exact"/>
              <w:jc w:val="both"/>
              <w:rPr>
                <w:rFonts w:ascii="Arial" w:eastAsia="Times New Roman" w:hAnsi="Arial" w:cs="Arial"/>
                <w:b/>
                <w:sz w:val="18"/>
                <w:szCs w:val="18"/>
                <w:lang w:eastAsia="ar-SA"/>
              </w:rPr>
            </w:pPr>
          </w:p>
        </w:tc>
      </w:tr>
      <w:tr w:rsidR="00A01578" w:rsidRPr="00A01578" w14:paraId="3BD4FAAB" w14:textId="77777777" w:rsidTr="00F72966">
        <w:trPr>
          <w:trHeight w:val="327"/>
        </w:trPr>
        <w:tc>
          <w:tcPr>
            <w:tcW w:w="3670" w:type="dxa"/>
          </w:tcPr>
          <w:p w14:paraId="38049E2D" w14:textId="77777777" w:rsidR="00A01578" w:rsidRPr="00A01578" w:rsidRDefault="00A01578" w:rsidP="00A01578">
            <w:pPr>
              <w:tabs>
                <w:tab w:val="left" w:pos="3261"/>
                <w:tab w:val="left" w:pos="6804"/>
              </w:tabs>
              <w:suppressAutoHyphens/>
              <w:spacing w:after="0" w:line="220" w:lineRule="exact"/>
              <w:rPr>
                <w:rFonts w:ascii="Arial" w:eastAsia="Times New Roman" w:hAnsi="Arial" w:cs="Arial"/>
                <w:i/>
                <w:sz w:val="18"/>
                <w:szCs w:val="18"/>
                <w:lang w:eastAsia="ar-SA"/>
              </w:rPr>
            </w:pPr>
            <w:r w:rsidRPr="00A01578">
              <w:rPr>
                <w:rFonts w:ascii="Arial" w:eastAsia="Times New Roman" w:hAnsi="Arial" w:cs="Arial"/>
                <w:sz w:val="18"/>
                <w:szCs w:val="18"/>
                <w:lang w:eastAsia="sl-SI"/>
              </w:rPr>
              <w:t>mag. Andrej VIZJAK, MINISTER</w:t>
            </w:r>
          </w:p>
          <w:p w14:paraId="2435071B" w14:textId="77777777" w:rsidR="00A01578" w:rsidRPr="00A01578" w:rsidRDefault="00A01578" w:rsidP="00A01578">
            <w:pPr>
              <w:tabs>
                <w:tab w:val="left" w:pos="3261"/>
                <w:tab w:val="left" w:pos="6804"/>
              </w:tabs>
              <w:suppressAutoHyphens/>
              <w:spacing w:after="0" w:line="220" w:lineRule="exact"/>
              <w:rPr>
                <w:rFonts w:ascii="Arial" w:eastAsia="Times New Roman" w:hAnsi="Arial" w:cs="Arial"/>
                <w:i/>
                <w:sz w:val="18"/>
                <w:szCs w:val="18"/>
                <w:lang w:eastAsia="ar-SA"/>
              </w:rPr>
            </w:pPr>
          </w:p>
        </w:tc>
        <w:tc>
          <w:tcPr>
            <w:tcW w:w="1929" w:type="dxa"/>
          </w:tcPr>
          <w:p w14:paraId="3BA4C98D" w14:textId="77777777" w:rsidR="00A01578" w:rsidRPr="00A01578" w:rsidRDefault="00A01578" w:rsidP="00A01578">
            <w:pPr>
              <w:tabs>
                <w:tab w:val="left" w:pos="3261"/>
                <w:tab w:val="left" w:pos="6804"/>
              </w:tabs>
              <w:suppressAutoHyphens/>
              <w:spacing w:after="0" w:line="220" w:lineRule="exact"/>
              <w:rPr>
                <w:rFonts w:ascii="Arial" w:eastAsia="Times New Roman" w:hAnsi="Arial" w:cs="Arial"/>
                <w:sz w:val="18"/>
                <w:szCs w:val="18"/>
                <w:lang w:eastAsia="ar-SA"/>
              </w:rPr>
            </w:pPr>
          </w:p>
        </w:tc>
      </w:tr>
    </w:tbl>
    <w:p w14:paraId="74A140CB" w14:textId="77777777" w:rsidR="00A01578" w:rsidRPr="00A01578" w:rsidRDefault="00A01578" w:rsidP="00A01578">
      <w:pPr>
        <w:suppressAutoHyphens/>
        <w:spacing w:after="0" w:line="260" w:lineRule="exact"/>
        <w:jc w:val="both"/>
        <w:rPr>
          <w:rFonts w:ascii="Arial" w:eastAsia="Times New Roman" w:hAnsi="Arial" w:cs="Arial"/>
          <w:i/>
          <w:color w:val="808080"/>
          <w:sz w:val="18"/>
          <w:szCs w:val="18"/>
          <w:highlight w:val="yellow"/>
          <w:lang w:eastAsia="sl-SI"/>
        </w:rPr>
      </w:pPr>
    </w:p>
    <w:p w14:paraId="693FA14E" w14:textId="77777777" w:rsidR="00A01578" w:rsidRPr="00A01578" w:rsidRDefault="00A01578" w:rsidP="00A01578">
      <w:pPr>
        <w:suppressAutoHyphens/>
        <w:autoSpaceDN w:val="0"/>
        <w:spacing w:after="0"/>
        <w:ind w:right="6"/>
        <w:textAlignment w:val="baseline"/>
        <w:rPr>
          <w:rFonts w:ascii="Arial" w:eastAsia="Calibri" w:hAnsi="Arial" w:cs="Arial"/>
          <w:color w:val="FFFFFF"/>
        </w:rPr>
      </w:pPr>
    </w:p>
    <w:p w14:paraId="531D5218" w14:textId="77777777" w:rsidR="00A01578" w:rsidRDefault="00A01578" w:rsidP="00714993">
      <w:pPr>
        <w:rPr>
          <w:rFonts w:ascii="Arial" w:hAnsi="Arial" w:cs="Arial"/>
        </w:rPr>
      </w:pPr>
    </w:p>
    <w:sectPr w:rsidR="00A01578" w:rsidSect="00B44372">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02579" w14:textId="77777777" w:rsidR="00D50174" w:rsidRDefault="00D50174" w:rsidP="006975C6">
      <w:pPr>
        <w:spacing w:after="0" w:line="240" w:lineRule="auto"/>
      </w:pPr>
      <w:r>
        <w:separator/>
      </w:r>
    </w:p>
  </w:endnote>
  <w:endnote w:type="continuationSeparator" w:id="0">
    <w:p w14:paraId="31CC4D17" w14:textId="77777777" w:rsidR="00D50174" w:rsidRDefault="00D50174"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tantia">
    <w:panose1 w:val="02030602050306030303"/>
    <w:charset w:val="EE"/>
    <w:family w:val="roman"/>
    <w:pitch w:val="variable"/>
    <w:sig w:usb0="A00002EF" w:usb1="4000204B" w:usb2="00000000"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566E0" w14:textId="77777777" w:rsidR="00D50174" w:rsidRDefault="00D50174" w:rsidP="00714993">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9301B" w14:textId="77777777" w:rsidR="00D50174" w:rsidRDefault="00D50174" w:rsidP="00714993">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B60C3" w14:textId="77777777" w:rsidR="00D50174" w:rsidRDefault="00D50174" w:rsidP="00714993">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3A792" w14:textId="77777777" w:rsidR="00D50174" w:rsidRDefault="00D50174" w:rsidP="00714993">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A26A5" w14:textId="77777777" w:rsidR="00D50174" w:rsidRDefault="00D50174" w:rsidP="00714993">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6DBA6" w14:textId="77777777" w:rsidR="00D50174" w:rsidRDefault="00D50174" w:rsidP="00714993">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55C7E" w14:textId="77777777" w:rsidR="00D50174" w:rsidRDefault="00D50174" w:rsidP="00714993">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D403A" w14:textId="77777777" w:rsidR="00D50174" w:rsidRDefault="00D50174" w:rsidP="00714993">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C9A39" w14:textId="77777777" w:rsidR="00D50174" w:rsidRDefault="00D50174" w:rsidP="006975C6">
      <w:pPr>
        <w:spacing w:after="0" w:line="240" w:lineRule="auto"/>
      </w:pPr>
      <w:r>
        <w:separator/>
      </w:r>
    </w:p>
  </w:footnote>
  <w:footnote w:type="continuationSeparator" w:id="0">
    <w:p w14:paraId="387A7A7F" w14:textId="77777777" w:rsidR="00D50174" w:rsidRDefault="00D50174" w:rsidP="00697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45F"/>
    <w:multiLevelType w:val="hybridMultilevel"/>
    <w:tmpl w:val="9D987D30"/>
    <w:lvl w:ilvl="0" w:tplc="28AA4D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1B2DF8"/>
    <w:multiLevelType w:val="hybridMultilevel"/>
    <w:tmpl w:val="6FE2AAF2"/>
    <w:lvl w:ilvl="0" w:tplc="9B34A59C">
      <w:start w:val="1"/>
      <w:numFmt w:val="bullet"/>
      <w:lvlText w:val=""/>
      <w:lvlJc w:val="left"/>
      <w:pPr>
        <w:ind w:left="720" w:hanging="360"/>
      </w:pPr>
      <w:rPr>
        <w:rFonts w:ascii="Symbol" w:hAnsi="Symbol" w:cs="Symbol" w:hint="default"/>
        <w:sz w:val="18"/>
        <w:szCs w:val="18"/>
      </w:rPr>
    </w:lvl>
    <w:lvl w:ilvl="1" w:tplc="FD84495C">
      <w:start w:val="1"/>
      <w:numFmt w:val="bullet"/>
      <w:lvlText w:val="o"/>
      <w:lvlJc w:val="left"/>
      <w:pPr>
        <w:ind w:left="1440" w:hanging="360"/>
      </w:pPr>
      <w:rPr>
        <w:rFonts w:ascii="Courier New" w:hAnsi="Courier New" w:cs="Courier New" w:hint="default"/>
      </w:rPr>
    </w:lvl>
    <w:lvl w:ilvl="2" w:tplc="D5268A24">
      <w:start w:val="1"/>
      <w:numFmt w:val="bullet"/>
      <w:lvlText w:val=""/>
      <w:lvlJc w:val="left"/>
      <w:pPr>
        <w:ind w:left="2160" w:hanging="360"/>
      </w:pPr>
      <w:rPr>
        <w:rFonts w:ascii="Wingdings" w:hAnsi="Wingdings" w:cs="Wingdings" w:hint="default"/>
      </w:rPr>
    </w:lvl>
    <w:lvl w:ilvl="3" w:tplc="ED04768A">
      <w:start w:val="1"/>
      <w:numFmt w:val="bullet"/>
      <w:lvlText w:val=""/>
      <w:lvlJc w:val="left"/>
      <w:pPr>
        <w:ind w:left="2880" w:hanging="360"/>
      </w:pPr>
      <w:rPr>
        <w:rFonts w:ascii="Symbol" w:hAnsi="Symbol" w:cs="Symbol" w:hint="default"/>
      </w:rPr>
    </w:lvl>
    <w:lvl w:ilvl="4" w:tplc="F40E5CF6">
      <w:start w:val="1"/>
      <w:numFmt w:val="bullet"/>
      <w:lvlText w:val="o"/>
      <w:lvlJc w:val="left"/>
      <w:pPr>
        <w:ind w:left="3600" w:hanging="360"/>
      </w:pPr>
      <w:rPr>
        <w:rFonts w:ascii="Courier New" w:hAnsi="Courier New" w:cs="Courier New" w:hint="default"/>
      </w:rPr>
    </w:lvl>
    <w:lvl w:ilvl="5" w:tplc="AA865AFA">
      <w:start w:val="1"/>
      <w:numFmt w:val="bullet"/>
      <w:lvlText w:val=""/>
      <w:lvlJc w:val="left"/>
      <w:pPr>
        <w:ind w:left="4320" w:hanging="360"/>
      </w:pPr>
      <w:rPr>
        <w:rFonts w:ascii="Wingdings" w:hAnsi="Wingdings" w:cs="Wingdings" w:hint="default"/>
      </w:rPr>
    </w:lvl>
    <w:lvl w:ilvl="6" w:tplc="7D1E49D6">
      <w:start w:val="1"/>
      <w:numFmt w:val="bullet"/>
      <w:lvlText w:val=""/>
      <w:lvlJc w:val="left"/>
      <w:pPr>
        <w:ind w:left="5040" w:hanging="360"/>
      </w:pPr>
      <w:rPr>
        <w:rFonts w:ascii="Symbol" w:hAnsi="Symbol" w:cs="Symbol" w:hint="default"/>
      </w:rPr>
    </w:lvl>
    <w:lvl w:ilvl="7" w:tplc="1242C032">
      <w:start w:val="1"/>
      <w:numFmt w:val="bullet"/>
      <w:lvlText w:val="o"/>
      <w:lvlJc w:val="left"/>
      <w:pPr>
        <w:ind w:left="5760" w:hanging="360"/>
      </w:pPr>
      <w:rPr>
        <w:rFonts w:ascii="Courier New" w:hAnsi="Courier New" w:cs="Courier New" w:hint="default"/>
      </w:rPr>
    </w:lvl>
    <w:lvl w:ilvl="8" w:tplc="E83E508A">
      <w:start w:val="1"/>
      <w:numFmt w:val="bullet"/>
      <w:lvlText w:val=""/>
      <w:lvlJc w:val="left"/>
      <w:pPr>
        <w:ind w:left="6480" w:hanging="360"/>
      </w:pPr>
      <w:rPr>
        <w:rFonts w:ascii="Wingdings" w:hAnsi="Wingdings" w:cs="Wingdings" w:hint="default"/>
      </w:rPr>
    </w:lvl>
  </w:abstractNum>
  <w:abstractNum w:abstractNumId="2" w15:restartNumberingAfterBreak="0">
    <w:nsid w:val="0430512B"/>
    <w:multiLevelType w:val="hybridMultilevel"/>
    <w:tmpl w:val="45DEEC20"/>
    <w:lvl w:ilvl="0" w:tplc="9B22D9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8740D2"/>
    <w:multiLevelType w:val="hybridMultilevel"/>
    <w:tmpl w:val="14F662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66362"/>
    <w:multiLevelType w:val="hybridMultilevel"/>
    <w:tmpl w:val="CEB45ECE"/>
    <w:lvl w:ilvl="0" w:tplc="5E3EFC2A">
      <w:start w:val="3"/>
      <w:numFmt w:val="lowerLetter"/>
      <w:lvlText w:val="%1."/>
      <w:lvlJc w:val="left"/>
      <w:pPr>
        <w:ind w:left="720" w:hanging="360"/>
      </w:pPr>
      <w:rPr>
        <w:rFonts w:ascii="Arial" w:hAnsi="Arial" w:cs="Arial" w:hint="default"/>
        <w:sz w:val="18"/>
        <w:szCs w:val="18"/>
      </w:rPr>
    </w:lvl>
    <w:lvl w:ilvl="1" w:tplc="A052ED4C">
      <w:start w:val="1"/>
      <w:numFmt w:val="lowerLetter"/>
      <w:lvlText w:val="%2."/>
      <w:lvlJc w:val="left"/>
      <w:pPr>
        <w:ind w:left="1440" w:hanging="360"/>
      </w:pPr>
    </w:lvl>
    <w:lvl w:ilvl="2" w:tplc="464E71AA">
      <w:start w:val="1"/>
      <w:numFmt w:val="lowerLetter"/>
      <w:lvlText w:val="%3."/>
      <w:lvlJc w:val="left"/>
      <w:pPr>
        <w:ind w:left="2160" w:hanging="360"/>
      </w:pPr>
    </w:lvl>
    <w:lvl w:ilvl="3" w:tplc="22A68D24">
      <w:start w:val="1"/>
      <w:numFmt w:val="lowerLetter"/>
      <w:lvlText w:val="%4."/>
      <w:lvlJc w:val="left"/>
      <w:pPr>
        <w:ind w:left="2880" w:hanging="360"/>
      </w:pPr>
    </w:lvl>
    <w:lvl w:ilvl="4" w:tplc="021891F6">
      <w:start w:val="1"/>
      <w:numFmt w:val="lowerLetter"/>
      <w:lvlText w:val="%5."/>
      <w:lvlJc w:val="left"/>
      <w:pPr>
        <w:ind w:left="3600" w:hanging="360"/>
      </w:pPr>
    </w:lvl>
    <w:lvl w:ilvl="5" w:tplc="157228DE">
      <w:start w:val="1"/>
      <w:numFmt w:val="lowerLetter"/>
      <w:lvlText w:val="%6."/>
      <w:lvlJc w:val="left"/>
      <w:pPr>
        <w:ind w:left="4320" w:hanging="360"/>
      </w:pPr>
    </w:lvl>
    <w:lvl w:ilvl="6" w:tplc="3E1E8E80">
      <w:start w:val="1"/>
      <w:numFmt w:val="lowerLetter"/>
      <w:lvlText w:val="%7."/>
      <w:lvlJc w:val="left"/>
      <w:pPr>
        <w:ind w:left="5040" w:hanging="360"/>
      </w:pPr>
    </w:lvl>
    <w:lvl w:ilvl="7" w:tplc="52841A50">
      <w:start w:val="1"/>
      <w:numFmt w:val="lowerLetter"/>
      <w:lvlText w:val="%8."/>
      <w:lvlJc w:val="left"/>
      <w:pPr>
        <w:ind w:left="5760" w:hanging="360"/>
      </w:pPr>
    </w:lvl>
    <w:lvl w:ilvl="8" w:tplc="AFAE28C4">
      <w:start w:val="1"/>
      <w:numFmt w:val="lowerLetter"/>
      <w:lvlText w:val="%9."/>
      <w:lvlJc w:val="left"/>
      <w:pPr>
        <w:ind w:left="6480" w:hanging="360"/>
      </w:pPr>
    </w:lvl>
  </w:abstractNum>
  <w:abstractNum w:abstractNumId="7" w15:restartNumberingAfterBreak="0">
    <w:nsid w:val="1CD41706"/>
    <w:multiLevelType w:val="hybridMultilevel"/>
    <w:tmpl w:val="D9181D8E"/>
    <w:lvl w:ilvl="0" w:tplc="37EE2238">
      <w:start w:val="1"/>
      <w:numFmt w:val="bullet"/>
      <w:lvlText w:val=""/>
      <w:lvlJc w:val="left"/>
      <w:pPr>
        <w:ind w:left="720" w:hanging="360"/>
      </w:pPr>
      <w:rPr>
        <w:rFonts w:ascii="Symbol" w:hAnsi="Symbol" w:cs="Symbol" w:hint="default"/>
        <w:sz w:val="18"/>
        <w:szCs w:val="18"/>
      </w:rPr>
    </w:lvl>
    <w:lvl w:ilvl="1" w:tplc="46E88D4C">
      <w:start w:val="1"/>
      <w:numFmt w:val="bullet"/>
      <w:lvlText w:val="o"/>
      <w:lvlJc w:val="left"/>
      <w:pPr>
        <w:ind w:left="1440" w:hanging="360"/>
      </w:pPr>
      <w:rPr>
        <w:rFonts w:ascii="Courier New" w:hAnsi="Courier New" w:cs="Courier New" w:hint="default"/>
      </w:rPr>
    </w:lvl>
    <w:lvl w:ilvl="2" w:tplc="04B865FC">
      <w:start w:val="1"/>
      <w:numFmt w:val="bullet"/>
      <w:lvlText w:val=""/>
      <w:lvlJc w:val="left"/>
      <w:pPr>
        <w:ind w:left="2160" w:hanging="360"/>
      </w:pPr>
      <w:rPr>
        <w:rFonts w:ascii="Wingdings" w:hAnsi="Wingdings" w:cs="Wingdings" w:hint="default"/>
      </w:rPr>
    </w:lvl>
    <w:lvl w:ilvl="3" w:tplc="FE8A8614">
      <w:start w:val="1"/>
      <w:numFmt w:val="bullet"/>
      <w:lvlText w:val=""/>
      <w:lvlJc w:val="left"/>
      <w:pPr>
        <w:ind w:left="2880" w:hanging="360"/>
      </w:pPr>
      <w:rPr>
        <w:rFonts w:ascii="Symbol" w:hAnsi="Symbol" w:cs="Symbol" w:hint="default"/>
      </w:rPr>
    </w:lvl>
    <w:lvl w:ilvl="4" w:tplc="3B82399A">
      <w:start w:val="1"/>
      <w:numFmt w:val="bullet"/>
      <w:lvlText w:val="o"/>
      <w:lvlJc w:val="left"/>
      <w:pPr>
        <w:ind w:left="3600" w:hanging="360"/>
      </w:pPr>
      <w:rPr>
        <w:rFonts w:ascii="Courier New" w:hAnsi="Courier New" w:cs="Courier New" w:hint="default"/>
      </w:rPr>
    </w:lvl>
    <w:lvl w:ilvl="5" w:tplc="1B0E6BE4">
      <w:start w:val="1"/>
      <w:numFmt w:val="bullet"/>
      <w:lvlText w:val=""/>
      <w:lvlJc w:val="left"/>
      <w:pPr>
        <w:ind w:left="4320" w:hanging="360"/>
      </w:pPr>
      <w:rPr>
        <w:rFonts w:ascii="Wingdings" w:hAnsi="Wingdings" w:cs="Wingdings" w:hint="default"/>
      </w:rPr>
    </w:lvl>
    <w:lvl w:ilvl="6" w:tplc="86A25CA8">
      <w:start w:val="1"/>
      <w:numFmt w:val="bullet"/>
      <w:lvlText w:val=""/>
      <w:lvlJc w:val="left"/>
      <w:pPr>
        <w:ind w:left="5040" w:hanging="360"/>
      </w:pPr>
      <w:rPr>
        <w:rFonts w:ascii="Symbol" w:hAnsi="Symbol" w:cs="Symbol" w:hint="default"/>
      </w:rPr>
    </w:lvl>
    <w:lvl w:ilvl="7" w:tplc="07AE08C0">
      <w:start w:val="1"/>
      <w:numFmt w:val="bullet"/>
      <w:lvlText w:val="o"/>
      <w:lvlJc w:val="left"/>
      <w:pPr>
        <w:ind w:left="5760" w:hanging="360"/>
      </w:pPr>
      <w:rPr>
        <w:rFonts w:ascii="Courier New" w:hAnsi="Courier New" w:cs="Courier New" w:hint="default"/>
      </w:rPr>
    </w:lvl>
    <w:lvl w:ilvl="8" w:tplc="2B20EDBC">
      <w:start w:val="1"/>
      <w:numFmt w:val="bullet"/>
      <w:lvlText w:val=""/>
      <w:lvlJc w:val="left"/>
      <w:pPr>
        <w:ind w:left="6480" w:hanging="360"/>
      </w:pPr>
      <w:rPr>
        <w:rFonts w:ascii="Wingdings" w:hAnsi="Wingdings" w:cs="Wingdings" w:hint="default"/>
      </w:rPr>
    </w:lvl>
  </w:abstractNum>
  <w:abstractNum w:abstractNumId="8" w15:restartNumberingAfterBreak="0">
    <w:nsid w:val="1F0F4207"/>
    <w:multiLevelType w:val="hybridMultilevel"/>
    <w:tmpl w:val="75E2E6EA"/>
    <w:lvl w:ilvl="0" w:tplc="3828A58A">
      <w:start w:val="1"/>
      <w:numFmt w:val="bullet"/>
      <w:lvlText w:val=""/>
      <w:lvlJc w:val="left"/>
      <w:pPr>
        <w:ind w:left="720" w:hanging="360"/>
      </w:pPr>
      <w:rPr>
        <w:rFonts w:ascii="Symbol" w:hAnsi="Symbol" w:cs="Symbol" w:hint="default"/>
        <w:sz w:val="24"/>
        <w:szCs w:val="24"/>
      </w:rPr>
    </w:lvl>
    <w:lvl w:ilvl="1" w:tplc="2C3EC428">
      <w:start w:val="1"/>
      <w:numFmt w:val="bullet"/>
      <w:lvlText w:val="o"/>
      <w:lvlJc w:val="left"/>
      <w:pPr>
        <w:ind w:left="1440" w:hanging="360"/>
      </w:pPr>
      <w:rPr>
        <w:rFonts w:ascii="Courier New" w:hAnsi="Courier New" w:cs="Courier New" w:hint="default"/>
      </w:rPr>
    </w:lvl>
    <w:lvl w:ilvl="2" w:tplc="B2F4CEEE">
      <w:start w:val="1"/>
      <w:numFmt w:val="bullet"/>
      <w:lvlText w:val=""/>
      <w:lvlJc w:val="left"/>
      <w:pPr>
        <w:ind w:left="2160" w:hanging="360"/>
      </w:pPr>
      <w:rPr>
        <w:rFonts w:ascii="Wingdings" w:hAnsi="Wingdings" w:cs="Wingdings" w:hint="default"/>
      </w:rPr>
    </w:lvl>
    <w:lvl w:ilvl="3" w:tplc="1496FFF4">
      <w:start w:val="1"/>
      <w:numFmt w:val="bullet"/>
      <w:lvlText w:val=""/>
      <w:lvlJc w:val="left"/>
      <w:pPr>
        <w:ind w:left="2880" w:hanging="360"/>
      </w:pPr>
      <w:rPr>
        <w:rFonts w:ascii="Symbol" w:hAnsi="Symbol" w:cs="Symbol" w:hint="default"/>
      </w:rPr>
    </w:lvl>
    <w:lvl w:ilvl="4" w:tplc="F9DADE5E">
      <w:start w:val="1"/>
      <w:numFmt w:val="bullet"/>
      <w:lvlText w:val="o"/>
      <w:lvlJc w:val="left"/>
      <w:pPr>
        <w:ind w:left="3600" w:hanging="360"/>
      </w:pPr>
      <w:rPr>
        <w:rFonts w:ascii="Courier New" w:hAnsi="Courier New" w:cs="Courier New" w:hint="default"/>
      </w:rPr>
    </w:lvl>
    <w:lvl w:ilvl="5" w:tplc="62DAC1D8">
      <w:start w:val="1"/>
      <w:numFmt w:val="bullet"/>
      <w:lvlText w:val=""/>
      <w:lvlJc w:val="left"/>
      <w:pPr>
        <w:ind w:left="4320" w:hanging="360"/>
      </w:pPr>
      <w:rPr>
        <w:rFonts w:ascii="Wingdings" w:hAnsi="Wingdings" w:cs="Wingdings" w:hint="default"/>
      </w:rPr>
    </w:lvl>
    <w:lvl w:ilvl="6" w:tplc="11E6EA9E">
      <w:start w:val="1"/>
      <w:numFmt w:val="bullet"/>
      <w:lvlText w:val=""/>
      <w:lvlJc w:val="left"/>
      <w:pPr>
        <w:ind w:left="5040" w:hanging="360"/>
      </w:pPr>
      <w:rPr>
        <w:rFonts w:ascii="Symbol" w:hAnsi="Symbol" w:cs="Symbol" w:hint="default"/>
      </w:rPr>
    </w:lvl>
    <w:lvl w:ilvl="7" w:tplc="73EA7D66">
      <w:start w:val="1"/>
      <w:numFmt w:val="bullet"/>
      <w:lvlText w:val="o"/>
      <w:lvlJc w:val="left"/>
      <w:pPr>
        <w:ind w:left="5760" w:hanging="360"/>
      </w:pPr>
      <w:rPr>
        <w:rFonts w:ascii="Courier New" w:hAnsi="Courier New" w:cs="Courier New" w:hint="default"/>
      </w:rPr>
    </w:lvl>
    <w:lvl w:ilvl="8" w:tplc="26BC4F3A">
      <w:start w:val="1"/>
      <w:numFmt w:val="bullet"/>
      <w:lvlText w:val=""/>
      <w:lvlJc w:val="left"/>
      <w:pPr>
        <w:ind w:left="6480" w:hanging="360"/>
      </w:pPr>
      <w:rPr>
        <w:rFonts w:ascii="Wingdings" w:hAnsi="Wingdings" w:cs="Wingdings" w:hint="default"/>
      </w:rPr>
    </w:lvl>
  </w:abstractNum>
  <w:abstractNum w:abstractNumId="9" w15:restartNumberingAfterBreak="0">
    <w:nsid w:val="20FF0784"/>
    <w:multiLevelType w:val="hybridMultilevel"/>
    <w:tmpl w:val="F77CDD0E"/>
    <w:lvl w:ilvl="0" w:tplc="E19E25F0">
      <w:start w:val="5"/>
      <w:numFmt w:val="lowerLetter"/>
      <w:lvlText w:val="%1."/>
      <w:lvlJc w:val="left"/>
      <w:pPr>
        <w:ind w:left="720" w:hanging="360"/>
      </w:pPr>
      <w:rPr>
        <w:rFonts w:ascii="Arial" w:hAnsi="Arial" w:cs="Arial" w:hint="default"/>
        <w:sz w:val="18"/>
        <w:szCs w:val="18"/>
      </w:rPr>
    </w:lvl>
    <w:lvl w:ilvl="1" w:tplc="B00AEFAA">
      <w:start w:val="1"/>
      <w:numFmt w:val="lowerLetter"/>
      <w:lvlText w:val="%2."/>
      <w:lvlJc w:val="left"/>
      <w:pPr>
        <w:ind w:left="1440" w:hanging="360"/>
      </w:pPr>
    </w:lvl>
    <w:lvl w:ilvl="2" w:tplc="0838A0AE">
      <w:start w:val="1"/>
      <w:numFmt w:val="lowerLetter"/>
      <w:lvlText w:val="%3."/>
      <w:lvlJc w:val="left"/>
      <w:pPr>
        <w:ind w:left="2160" w:hanging="360"/>
      </w:pPr>
    </w:lvl>
    <w:lvl w:ilvl="3" w:tplc="C4D251D0">
      <w:start w:val="1"/>
      <w:numFmt w:val="lowerLetter"/>
      <w:lvlText w:val="%4."/>
      <w:lvlJc w:val="left"/>
      <w:pPr>
        <w:ind w:left="2880" w:hanging="360"/>
      </w:pPr>
    </w:lvl>
    <w:lvl w:ilvl="4" w:tplc="00646062">
      <w:start w:val="1"/>
      <w:numFmt w:val="lowerLetter"/>
      <w:lvlText w:val="%5."/>
      <w:lvlJc w:val="left"/>
      <w:pPr>
        <w:ind w:left="3600" w:hanging="360"/>
      </w:pPr>
    </w:lvl>
    <w:lvl w:ilvl="5" w:tplc="EB967F4C">
      <w:start w:val="1"/>
      <w:numFmt w:val="lowerLetter"/>
      <w:lvlText w:val="%6."/>
      <w:lvlJc w:val="left"/>
      <w:pPr>
        <w:ind w:left="4320" w:hanging="360"/>
      </w:pPr>
    </w:lvl>
    <w:lvl w:ilvl="6" w:tplc="2A683D04">
      <w:start w:val="1"/>
      <w:numFmt w:val="lowerLetter"/>
      <w:lvlText w:val="%7."/>
      <w:lvlJc w:val="left"/>
      <w:pPr>
        <w:ind w:left="5040" w:hanging="360"/>
      </w:pPr>
    </w:lvl>
    <w:lvl w:ilvl="7" w:tplc="4D1EE04E">
      <w:start w:val="1"/>
      <w:numFmt w:val="lowerLetter"/>
      <w:lvlText w:val="%8."/>
      <w:lvlJc w:val="left"/>
      <w:pPr>
        <w:ind w:left="5760" w:hanging="360"/>
      </w:pPr>
    </w:lvl>
    <w:lvl w:ilvl="8" w:tplc="AAC4BACE">
      <w:start w:val="1"/>
      <w:numFmt w:val="lowerLetter"/>
      <w:lvlText w:val="%9."/>
      <w:lvlJc w:val="left"/>
      <w:pPr>
        <w:ind w:left="6480" w:hanging="360"/>
      </w:pPr>
    </w:lvl>
  </w:abstractNum>
  <w:abstractNum w:abstractNumId="10" w15:restartNumberingAfterBreak="0">
    <w:nsid w:val="24940AFE"/>
    <w:multiLevelType w:val="hybridMultilevel"/>
    <w:tmpl w:val="BC08149C"/>
    <w:lvl w:ilvl="0" w:tplc="0424000B">
      <w:start w:val="1"/>
      <w:numFmt w:val="bullet"/>
      <w:lvlText w:val=""/>
      <w:lvlJc w:val="left"/>
      <w:pPr>
        <w:ind w:left="720" w:hanging="360"/>
      </w:pPr>
      <w:rPr>
        <w:rFonts w:ascii="Wingdings" w:hAnsi="Wingdings" w:hint="default"/>
        <w:sz w:val="18"/>
        <w:szCs w:val="18"/>
      </w:rPr>
    </w:lvl>
    <w:lvl w:ilvl="1" w:tplc="3034897C">
      <w:start w:val="1"/>
      <w:numFmt w:val="bullet"/>
      <w:lvlText w:val="o"/>
      <w:lvlJc w:val="left"/>
      <w:pPr>
        <w:ind w:left="1440" w:hanging="360"/>
      </w:pPr>
      <w:rPr>
        <w:rFonts w:ascii="Courier New" w:hAnsi="Courier New" w:cs="Courier New" w:hint="default"/>
      </w:rPr>
    </w:lvl>
    <w:lvl w:ilvl="2" w:tplc="FEBAD8B6">
      <w:start w:val="1"/>
      <w:numFmt w:val="bullet"/>
      <w:lvlText w:val=""/>
      <w:lvlJc w:val="left"/>
      <w:pPr>
        <w:ind w:left="2160" w:hanging="360"/>
      </w:pPr>
      <w:rPr>
        <w:rFonts w:ascii="Wingdings" w:hAnsi="Wingdings" w:cs="Wingdings" w:hint="default"/>
      </w:rPr>
    </w:lvl>
    <w:lvl w:ilvl="3" w:tplc="4F4CAD4E">
      <w:start w:val="1"/>
      <w:numFmt w:val="bullet"/>
      <w:lvlText w:val=""/>
      <w:lvlJc w:val="left"/>
      <w:pPr>
        <w:ind w:left="2880" w:hanging="360"/>
      </w:pPr>
      <w:rPr>
        <w:rFonts w:ascii="Symbol" w:hAnsi="Symbol" w:cs="Symbol" w:hint="default"/>
      </w:rPr>
    </w:lvl>
    <w:lvl w:ilvl="4" w:tplc="35545AB2">
      <w:start w:val="1"/>
      <w:numFmt w:val="bullet"/>
      <w:lvlText w:val="o"/>
      <w:lvlJc w:val="left"/>
      <w:pPr>
        <w:ind w:left="3600" w:hanging="360"/>
      </w:pPr>
      <w:rPr>
        <w:rFonts w:ascii="Courier New" w:hAnsi="Courier New" w:cs="Courier New" w:hint="default"/>
      </w:rPr>
    </w:lvl>
    <w:lvl w:ilvl="5" w:tplc="B9F0B732">
      <w:start w:val="1"/>
      <w:numFmt w:val="bullet"/>
      <w:lvlText w:val=""/>
      <w:lvlJc w:val="left"/>
      <w:pPr>
        <w:ind w:left="4320" w:hanging="360"/>
      </w:pPr>
      <w:rPr>
        <w:rFonts w:ascii="Wingdings" w:hAnsi="Wingdings" w:cs="Wingdings" w:hint="default"/>
      </w:rPr>
    </w:lvl>
    <w:lvl w:ilvl="6" w:tplc="7F349308">
      <w:start w:val="1"/>
      <w:numFmt w:val="bullet"/>
      <w:lvlText w:val=""/>
      <w:lvlJc w:val="left"/>
      <w:pPr>
        <w:ind w:left="5040" w:hanging="360"/>
      </w:pPr>
      <w:rPr>
        <w:rFonts w:ascii="Symbol" w:hAnsi="Symbol" w:cs="Symbol" w:hint="default"/>
      </w:rPr>
    </w:lvl>
    <w:lvl w:ilvl="7" w:tplc="24D8D920">
      <w:start w:val="1"/>
      <w:numFmt w:val="bullet"/>
      <w:lvlText w:val="o"/>
      <w:lvlJc w:val="left"/>
      <w:pPr>
        <w:ind w:left="5760" w:hanging="360"/>
      </w:pPr>
      <w:rPr>
        <w:rFonts w:ascii="Courier New" w:hAnsi="Courier New" w:cs="Courier New" w:hint="default"/>
      </w:rPr>
    </w:lvl>
    <w:lvl w:ilvl="8" w:tplc="283AB978">
      <w:start w:val="1"/>
      <w:numFmt w:val="bullet"/>
      <w:lvlText w:val=""/>
      <w:lvlJc w:val="left"/>
      <w:pPr>
        <w:ind w:left="6480" w:hanging="360"/>
      </w:pPr>
      <w:rPr>
        <w:rFonts w:ascii="Wingdings" w:hAnsi="Wingdings" w:cs="Wingdings" w:hint="default"/>
      </w:rPr>
    </w:lvl>
  </w:abstractNum>
  <w:abstractNum w:abstractNumId="11" w15:restartNumberingAfterBreak="0">
    <w:nsid w:val="32592C9B"/>
    <w:multiLevelType w:val="hybridMultilevel"/>
    <w:tmpl w:val="C78E2842"/>
    <w:lvl w:ilvl="0" w:tplc="E6BC4438">
      <w:start w:val="1"/>
      <w:numFmt w:val="bullet"/>
      <w:lvlText w:val=""/>
      <w:lvlJc w:val="left"/>
      <w:pPr>
        <w:ind w:left="720" w:hanging="360"/>
      </w:pPr>
      <w:rPr>
        <w:rFonts w:ascii="Symbol" w:hAnsi="Symbol" w:cs="Symbol" w:hint="default"/>
        <w:sz w:val="18"/>
        <w:szCs w:val="18"/>
      </w:rPr>
    </w:lvl>
    <w:lvl w:ilvl="1" w:tplc="95D20370">
      <w:start w:val="1"/>
      <w:numFmt w:val="bullet"/>
      <w:lvlText w:val="o"/>
      <w:lvlJc w:val="left"/>
      <w:pPr>
        <w:ind w:left="1440" w:hanging="360"/>
      </w:pPr>
      <w:rPr>
        <w:rFonts w:ascii="Courier New" w:hAnsi="Courier New" w:cs="Courier New" w:hint="default"/>
      </w:rPr>
    </w:lvl>
    <w:lvl w:ilvl="2" w:tplc="4F3C02E2">
      <w:start w:val="1"/>
      <w:numFmt w:val="bullet"/>
      <w:lvlText w:val=""/>
      <w:lvlJc w:val="left"/>
      <w:pPr>
        <w:ind w:left="2160" w:hanging="360"/>
      </w:pPr>
      <w:rPr>
        <w:rFonts w:ascii="Wingdings" w:hAnsi="Wingdings" w:cs="Wingdings" w:hint="default"/>
      </w:rPr>
    </w:lvl>
    <w:lvl w:ilvl="3" w:tplc="F3C4600E">
      <w:start w:val="1"/>
      <w:numFmt w:val="bullet"/>
      <w:lvlText w:val=""/>
      <w:lvlJc w:val="left"/>
      <w:pPr>
        <w:ind w:left="2880" w:hanging="360"/>
      </w:pPr>
      <w:rPr>
        <w:rFonts w:ascii="Symbol" w:hAnsi="Symbol" w:cs="Symbol" w:hint="default"/>
      </w:rPr>
    </w:lvl>
    <w:lvl w:ilvl="4" w:tplc="8A5EA1CE">
      <w:start w:val="1"/>
      <w:numFmt w:val="bullet"/>
      <w:lvlText w:val="o"/>
      <w:lvlJc w:val="left"/>
      <w:pPr>
        <w:ind w:left="3600" w:hanging="360"/>
      </w:pPr>
      <w:rPr>
        <w:rFonts w:ascii="Courier New" w:hAnsi="Courier New" w:cs="Courier New" w:hint="default"/>
      </w:rPr>
    </w:lvl>
    <w:lvl w:ilvl="5" w:tplc="D40A25BA">
      <w:start w:val="1"/>
      <w:numFmt w:val="bullet"/>
      <w:lvlText w:val=""/>
      <w:lvlJc w:val="left"/>
      <w:pPr>
        <w:ind w:left="4320" w:hanging="360"/>
      </w:pPr>
      <w:rPr>
        <w:rFonts w:ascii="Wingdings" w:hAnsi="Wingdings" w:cs="Wingdings" w:hint="default"/>
      </w:rPr>
    </w:lvl>
    <w:lvl w:ilvl="6" w:tplc="C30C5B98">
      <w:start w:val="1"/>
      <w:numFmt w:val="bullet"/>
      <w:lvlText w:val=""/>
      <w:lvlJc w:val="left"/>
      <w:pPr>
        <w:ind w:left="5040" w:hanging="360"/>
      </w:pPr>
      <w:rPr>
        <w:rFonts w:ascii="Symbol" w:hAnsi="Symbol" w:cs="Symbol" w:hint="default"/>
      </w:rPr>
    </w:lvl>
    <w:lvl w:ilvl="7" w:tplc="67E2E0F0">
      <w:start w:val="1"/>
      <w:numFmt w:val="bullet"/>
      <w:lvlText w:val="o"/>
      <w:lvlJc w:val="left"/>
      <w:pPr>
        <w:ind w:left="5760" w:hanging="360"/>
      </w:pPr>
      <w:rPr>
        <w:rFonts w:ascii="Courier New" w:hAnsi="Courier New" w:cs="Courier New" w:hint="default"/>
      </w:rPr>
    </w:lvl>
    <w:lvl w:ilvl="8" w:tplc="004CA8FE">
      <w:start w:val="1"/>
      <w:numFmt w:val="bullet"/>
      <w:lvlText w:val=""/>
      <w:lvlJc w:val="left"/>
      <w:pPr>
        <w:ind w:left="6480" w:hanging="360"/>
      </w:pPr>
      <w:rPr>
        <w:rFonts w:ascii="Wingdings" w:hAnsi="Wingdings" w:cs="Wingdings" w:hint="default"/>
      </w:rPr>
    </w:lvl>
  </w:abstractNum>
  <w:abstractNum w:abstractNumId="12" w15:restartNumberingAfterBreak="0">
    <w:nsid w:val="34FA1208"/>
    <w:multiLevelType w:val="hybridMultilevel"/>
    <w:tmpl w:val="E5D22844"/>
    <w:lvl w:ilvl="0" w:tplc="13B0B2AA">
      <w:start w:val="1"/>
      <w:numFmt w:val="bullet"/>
      <w:lvlText w:val=""/>
      <w:lvlJc w:val="left"/>
      <w:pPr>
        <w:ind w:left="720" w:hanging="360"/>
      </w:pPr>
      <w:rPr>
        <w:rFonts w:ascii="Symbol" w:hAnsi="Symbol" w:cs="Symbol" w:hint="default"/>
        <w:sz w:val="18"/>
        <w:szCs w:val="18"/>
      </w:rPr>
    </w:lvl>
    <w:lvl w:ilvl="1" w:tplc="CB980502">
      <w:start w:val="1"/>
      <w:numFmt w:val="bullet"/>
      <w:lvlText w:val="o"/>
      <w:lvlJc w:val="left"/>
      <w:pPr>
        <w:ind w:left="1440" w:hanging="360"/>
      </w:pPr>
      <w:rPr>
        <w:rFonts w:ascii="Courier New" w:hAnsi="Courier New" w:cs="Courier New" w:hint="default"/>
      </w:rPr>
    </w:lvl>
    <w:lvl w:ilvl="2" w:tplc="623E413A">
      <w:start w:val="1"/>
      <w:numFmt w:val="bullet"/>
      <w:lvlText w:val=""/>
      <w:lvlJc w:val="left"/>
      <w:pPr>
        <w:ind w:left="2160" w:hanging="360"/>
      </w:pPr>
      <w:rPr>
        <w:rFonts w:ascii="Wingdings" w:hAnsi="Wingdings" w:cs="Wingdings" w:hint="default"/>
      </w:rPr>
    </w:lvl>
    <w:lvl w:ilvl="3" w:tplc="99E42B58">
      <w:start w:val="1"/>
      <w:numFmt w:val="bullet"/>
      <w:lvlText w:val=""/>
      <w:lvlJc w:val="left"/>
      <w:pPr>
        <w:ind w:left="2880" w:hanging="360"/>
      </w:pPr>
      <w:rPr>
        <w:rFonts w:ascii="Symbol" w:hAnsi="Symbol" w:cs="Symbol" w:hint="default"/>
      </w:rPr>
    </w:lvl>
    <w:lvl w:ilvl="4" w:tplc="2CE82364">
      <w:start w:val="1"/>
      <w:numFmt w:val="bullet"/>
      <w:lvlText w:val="o"/>
      <w:lvlJc w:val="left"/>
      <w:pPr>
        <w:ind w:left="3600" w:hanging="360"/>
      </w:pPr>
      <w:rPr>
        <w:rFonts w:ascii="Courier New" w:hAnsi="Courier New" w:cs="Courier New" w:hint="default"/>
      </w:rPr>
    </w:lvl>
    <w:lvl w:ilvl="5" w:tplc="2C9257AE">
      <w:start w:val="1"/>
      <w:numFmt w:val="bullet"/>
      <w:lvlText w:val=""/>
      <w:lvlJc w:val="left"/>
      <w:pPr>
        <w:ind w:left="4320" w:hanging="360"/>
      </w:pPr>
      <w:rPr>
        <w:rFonts w:ascii="Wingdings" w:hAnsi="Wingdings" w:cs="Wingdings" w:hint="default"/>
      </w:rPr>
    </w:lvl>
    <w:lvl w:ilvl="6" w:tplc="1D42B07E">
      <w:start w:val="1"/>
      <w:numFmt w:val="bullet"/>
      <w:lvlText w:val=""/>
      <w:lvlJc w:val="left"/>
      <w:pPr>
        <w:ind w:left="5040" w:hanging="360"/>
      </w:pPr>
      <w:rPr>
        <w:rFonts w:ascii="Symbol" w:hAnsi="Symbol" w:cs="Symbol" w:hint="default"/>
      </w:rPr>
    </w:lvl>
    <w:lvl w:ilvl="7" w:tplc="60923718">
      <w:start w:val="1"/>
      <w:numFmt w:val="bullet"/>
      <w:lvlText w:val="o"/>
      <w:lvlJc w:val="left"/>
      <w:pPr>
        <w:ind w:left="5760" w:hanging="360"/>
      </w:pPr>
      <w:rPr>
        <w:rFonts w:ascii="Courier New" w:hAnsi="Courier New" w:cs="Courier New" w:hint="default"/>
      </w:rPr>
    </w:lvl>
    <w:lvl w:ilvl="8" w:tplc="E2B2741A">
      <w:start w:val="1"/>
      <w:numFmt w:val="bullet"/>
      <w:lvlText w:val=""/>
      <w:lvlJc w:val="left"/>
      <w:pPr>
        <w:ind w:left="6480" w:hanging="360"/>
      </w:pPr>
      <w:rPr>
        <w:rFonts w:ascii="Wingdings" w:hAnsi="Wingdings" w:cs="Wingdings" w:hint="default"/>
      </w:rPr>
    </w:lvl>
  </w:abstractNum>
  <w:abstractNum w:abstractNumId="13"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372E1093"/>
    <w:multiLevelType w:val="hybridMultilevel"/>
    <w:tmpl w:val="2A64A1D6"/>
    <w:lvl w:ilvl="0" w:tplc="FB9E6A68">
      <w:start w:val="1"/>
      <w:numFmt w:val="bullet"/>
      <w:lvlText w:val=""/>
      <w:lvlJc w:val="left"/>
      <w:pPr>
        <w:ind w:left="720" w:hanging="360"/>
      </w:pPr>
      <w:rPr>
        <w:rFonts w:ascii="Symbol" w:hAnsi="Symbol" w:cs="Symbol" w:hint="default"/>
        <w:sz w:val="18"/>
        <w:szCs w:val="18"/>
      </w:rPr>
    </w:lvl>
    <w:lvl w:ilvl="1" w:tplc="78A001F0">
      <w:start w:val="1"/>
      <w:numFmt w:val="bullet"/>
      <w:lvlText w:val="o"/>
      <w:lvlJc w:val="left"/>
      <w:pPr>
        <w:ind w:left="1440" w:hanging="360"/>
      </w:pPr>
      <w:rPr>
        <w:rFonts w:ascii="Courier New" w:hAnsi="Courier New" w:cs="Courier New" w:hint="default"/>
      </w:rPr>
    </w:lvl>
    <w:lvl w:ilvl="2" w:tplc="CEE24B6E">
      <w:start w:val="1"/>
      <w:numFmt w:val="bullet"/>
      <w:lvlText w:val=""/>
      <w:lvlJc w:val="left"/>
      <w:pPr>
        <w:ind w:left="2160" w:hanging="360"/>
      </w:pPr>
      <w:rPr>
        <w:rFonts w:ascii="Wingdings" w:hAnsi="Wingdings" w:cs="Wingdings" w:hint="default"/>
      </w:rPr>
    </w:lvl>
    <w:lvl w:ilvl="3" w:tplc="1292DBFC">
      <w:start w:val="1"/>
      <w:numFmt w:val="bullet"/>
      <w:lvlText w:val=""/>
      <w:lvlJc w:val="left"/>
      <w:pPr>
        <w:ind w:left="2880" w:hanging="360"/>
      </w:pPr>
      <w:rPr>
        <w:rFonts w:ascii="Symbol" w:hAnsi="Symbol" w:cs="Symbol" w:hint="default"/>
      </w:rPr>
    </w:lvl>
    <w:lvl w:ilvl="4" w:tplc="F1C22640">
      <w:start w:val="1"/>
      <w:numFmt w:val="bullet"/>
      <w:lvlText w:val="o"/>
      <w:lvlJc w:val="left"/>
      <w:pPr>
        <w:ind w:left="3600" w:hanging="360"/>
      </w:pPr>
      <w:rPr>
        <w:rFonts w:ascii="Courier New" w:hAnsi="Courier New" w:cs="Courier New" w:hint="default"/>
      </w:rPr>
    </w:lvl>
    <w:lvl w:ilvl="5" w:tplc="DF10E8BA">
      <w:start w:val="1"/>
      <w:numFmt w:val="bullet"/>
      <w:lvlText w:val=""/>
      <w:lvlJc w:val="left"/>
      <w:pPr>
        <w:ind w:left="4320" w:hanging="360"/>
      </w:pPr>
      <w:rPr>
        <w:rFonts w:ascii="Wingdings" w:hAnsi="Wingdings" w:cs="Wingdings" w:hint="default"/>
      </w:rPr>
    </w:lvl>
    <w:lvl w:ilvl="6" w:tplc="E3FE0B18">
      <w:start w:val="1"/>
      <w:numFmt w:val="bullet"/>
      <w:lvlText w:val=""/>
      <w:lvlJc w:val="left"/>
      <w:pPr>
        <w:ind w:left="5040" w:hanging="360"/>
      </w:pPr>
      <w:rPr>
        <w:rFonts w:ascii="Symbol" w:hAnsi="Symbol" w:cs="Symbol" w:hint="default"/>
      </w:rPr>
    </w:lvl>
    <w:lvl w:ilvl="7" w:tplc="E6ECAF86">
      <w:start w:val="1"/>
      <w:numFmt w:val="bullet"/>
      <w:lvlText w:val="o"/>
      <w:lvlJc w:val="left"/>
      <w:pPr>
        <w:ind w:left="5760" w:hanging="360"/>
      </w:pPr>
      <w:rPr>
        <w:rFonts w:ascii="Courier New" w:hAnsi="Courier New" w:cs="Courier New" w:hint="default"/>
      </w:rPr>
    </w:lvl>
    <w:lvl w:ilvl="8" w:tplc="41B40CE6">
      <w:start w:val="1"/>
      <w:numFmt w:val="bullet"/>
      <w:lvlText w:val=""/>
      <w:lvlJc w:val="left"/>
      <w:pPr>
        <w:ind w:left="6480" w:hanging="360"/>
      </w:pPr>
      <w:rPr>
        <w:rFonts w:ascii="Wingdings" w:hAnsi="Wingdings" w:cs="Wingdings" w:hint="default"/>
      </w:rPr>
    </w:lvl>
  </w:abstractNum>
  <w:abstractNum w:abstractNumId="15"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15:restartNumberingAfterBreak="0">
    <w:nsid w:val="43002A6F"/>
    <w:multiLevelType w:val="hybridMultilevel"/>
    <w:tmpl w:val="43D48552"/>
    <w:lvl w:ilvl="0" w:tplc="A8BE1A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49480802"/>
    <w:multiLevelType w:val="hybridMultilevel"/>
    <w:tmpl w:val="D2D606C8"/>
    <w:lvl w:ilvl="0" w:tplc="5B3A3300">
      <w:start w:val="1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D617C6"/>
    <w:multiLevelType w:val="hybridMultilevel"/>
    <w:tmpl w:val="76C61E76"/>
    <w:lvl w:ilvl="0" w:tplc="04240005">
      <w:start w:val="1"/>
      <w:numFmt w:val="bullet"/>
      <w:lvlText w:val=""/>
      <w:lvlJc w:val="left"/>
      <w:pPr>
        <w:ind w:left="720" w:hanging="360"/>
      </w:pPr>
      <w:rPr>
        <w:rFonts w:ascii="Wingdings" w:hAnsi="Wingdings" w:hint="default"/>
        <w:sz w:val="18"/>
        <w:szCs w:val="18"/>
      </w:rPr>
    </w:lvl>
    <w:lvl w:ilvl="1" w:tplc="5CD6D208">
      <w:start w:val="1"/>
      <w:numFmt w:val="bullet"/>
      <w:lvlText w:val="o"/>
      <w:lvlJc w:val="left"/>
      <w:pPr>
        <w:ind w:left="1440" w:hanging="360"/>
      </w:pPr>
      <w:rPr>
        <w:rFonts w:ascii="Courier New" w:hAnsi="Courier New" w:cs="Courier New" w:hint="default"/>
      </w:rPr>
    </w:lvl>
    <w:lvl w:ilvl="2" w:tplc="14544E30">
      <w:start w:val="1"/>
      <w:numFmt w:val="bullet"/>
      <w:lvlText w:val=""/>
      <w:lvlJc w:val="left"/>
      <w:pPr>
        <w:ind w:left="2160" w:hanging="360"/>
      </w:pPr>
      <w:rPr>
        <w:rFonts w:ascii="Wingdings" w:hAnsi="Wingdings" w:cs="Wingdings" w:hint="default"/>
      </w:rPr>
    </w:lvl>
    <w:lvl w:ilvl="3" w:tplc="1DC0985E">
      <w:start w:val="1"/>
      <w:numFmt w:val="bullet"/>
      <w:lvlText w:val=""/>
      <w:lvlJc w:val="left"/>
      <w:pPr>
        <w:ind w:left="2880" w:hanging="360"/>
      </w:pPr>
      <w:rPr>
        <w:rFonts w:ascii="Symbol" w:hAnsi="Symbol" w:cs="Symbol" w:hint="default"/>
      </w:rPr>
    </w:lvl>
    <w:lvl w:ilvl="4" w:tplc="D4240AEA">
      <w:start w:val="1"/>
      <w:numFmt w:val="bullet"/>
      <w:lvlText w:val="o"/>
      <w:lvlJc w:val="left"/>
      <w:pPr>
        <w:ind w:left="3600" w:hanging="360"/>
      </w:pPr>
      <w:rPr>
        <w:rFonts w:ascii="Courier New" w:hAnsi="Courier New" w:cs="Courier New" w:hint="default"/>
      </w:rPr>
    </w:lvl>
    <w:lvl w:ilvl="5" w:tplc="08A8625C">
      <w:start w:val="1"/>
      <w:numFmt w:val="bullet"/>
      <w:lvlText w:val=""/>
      <w:lvlJc w:val="left"/>
      <w:pPr>
        <w:ind w:left="4320" w:hanging="360"/>
      </w:pPr>
      <w:rPr>
        <w:rFonts w:ascii="Wingdings" w:hAnsi="Wingdings" w:cs="Wingdings" w:hint="default"/>
      </w:rPr>
    </w:lvl>
    <w:lvl w:ilvl="6" w:tplc="C1821788">
      <w:start w:val="1"/>
      <w:numFmt w:val="bullet"/>
      <w:lvlText w:val=""/>
      <w:lvlJc w:val="left"/>
      <w:pPr>
        <w:ind w:left="5040" w:hanging="360"/>
      </w:pPr>
      <w:rPr>
        <w:rFonts w:ascii="Symbol" w:hAnsi="Symbol" w:cs="Symbol" w:hint="default"/>
      </w:rPr>
    </w:lvl>
    <w:lvl w:ilvl="7" w:tplc="44C0DAEE">
      <w:start w:val="1"/>
      <w:numFmt w:val="bullet"/>
      <w:lvlText w:val="o"/>
      <w:lvlJc w:val="left"/>
      <w:pPr>
        <w:ind w:left="5760" w:hanging="360"/>
      </w:pPr>
      <w:rPr>
        <w:rFonts w:ascii="Courier New" w:hAnsi="Courier New" w:cs="Courier New" w:hint="default"/>
      </w:rPr>
    </w:lvl>
    <w:lvl w:ilvl="8" w:tplc="8C9E0104">
      <w:start w:val="1"/>
      <w:numFmt w:val="bullet"/>
      <w:lvlText w:val=""/>
      <w:lvlJc w:val="left"/>
      <w:pPr>
        <w:ind w:left="6480" w:hanging="360"/>
      </w:pPr>
      <w:rPr>
        <w:rFonts w:ascii="Wingdings" w:hAnsi="Wingdings" w:cs="Wingdings" w:hint="default"/>
      </w:rPr>
    </w:lvl>
  </w:abstractNum>
  <w:abstractNum w:abstractNumId="20" w15:restartNumberingAfterBreak="0">
    <w:nsid w:val="52054165"/>
    <w:multiLevelType w:val="hybridMultilevel"/>
    <w:tmpl w:val="F850B7C4"/>
    <w:lvl w:ilvl="0" w:tplc="04240009">
      <w:start w:val="1"/>
      <w:numFmt w:val="bullet"/>
      <w:lvlText w:val=""/>
      <w:lvlJc w:val="left"/>
      <w:pPr>
        <w:ind w:left="720" w:hanging="360"/>
      </w:pPr>
      <w:rPr>
        <w:rFonts w:ascii="Wingdings" w:hAnsi="Wingdings"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B5622E"/>
    <w:multiLevelType w:val="hybridMultilevel"/>
    <w:tmpl w:val="87425DE4"/>
    <w:lvl w:ilvl="0" w:tplc="230CCBFC">
      <w:numFmt w:val="bullet"/>
      <w:lvlText w:val="-"/>
      <w:lvlJc w:val="left"/>
      <w:pPr>
        <w:ind w:left="360" w:hanging="360"/>
      </w:pPr>
      <w:rPr>
        <w:rFonts w:ascii="Verdana" w:eastAsia="Constantia" w:hAnsi="Verdana" w:cs="Constantia"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5BB3CDD"/>
    <w:multiLevelType w:val="hybridMultilevel"/>
    <w:tmpl w:val="53FA2D04"/>
    <w:lvl w:ilvl="0" w:tplc="6958C6E2">
      <w:start w:val="1"/>
      <w:numFmt w:val="bullet"/>
      <w:lvlText w:val=""/>
      <w:lvlJc w:val="left"/>
      <w:pPr>
        <w:ind w:left="720" w:hanging="360"/>
      </w:pPr>
      <w:rPr>
        <w:rFonts w:ascii="Symbol" w:hAnsi="Symbol" w:cs="Symbol" w:hint="default"/>
        <w:sz w:val="18"/>
        <w:szCs w:val="18"/>
      </w:rPr>
    </w:lvl>
    <w:lvl w:ilvl="1" w:tplc="7C08D6FA">
      <w:start w:val="1"/>
      <w:numFmt w:val="bullet"/>
      <w:lvlText w:val="o"/>
      <w:lvlJc w:val="left"/>
      <w:pPr>
        <w:ind w:left="1440" w:hanging="360"/>
      </w:pPr>
      <w:rPr>
        <w:rFonts w:ascii="Courier New" w:hAnsi="Courier New" w:cs="Courier New" w:hint="default"/>
      </w:rPr>
    </w:lvl>
    <w:lvl w:ilvl="2" w:tplc="B6B6FE10">
      <w:start w:val="1"/>
      <w:numFmt w:val="bullet"/>
      <w:lvlText w:val=""/>
      <w:lvlJc w:val="left"/>
      <w:pPr>
        <w:ind w:left="2160" w:hanging="360"/>
      </w:pPr>
      <w:rPr>
        <w:rFonts w:ascii="Wingdings" w:hAnsi="Wingdings" w:cs="Wingdings" w:hint="default"/>
      </w:rPr>
    </w:lvl>
    <w:lvl w:ilvl="3" w:tplc="7A4E826E">
      <w:start w:val="1"/>
      <w:numFmt w:val="bullet"/>
      <w:lvlText w:val=""/>
      <w:lvlJc w:val="left"/>
      <w:pPr>
        <w:ind w:left="2880" w:hanging="360"/>
      </w:pPr>
      <w:rPr>
        <w:rFonts w:ascii="Symbol" w:hAnsi="Symbol" w:cs="Symbol" w:hint="default"/>
      </w:rPr>
    </w:lvl>
    <w:lvl w:ilvl="4" w:tplc="5080BD9C">
      <w:start w:val="1"/>
      <w:numFmt w:val="bullet"/>
      <w:lvlText w:val="o"/>
      <w:lvlJc w:val="left"/>
      <w:pPr>
        <w:ind w:left="3600" w:hanging="360"/>
      </w:pPr>
      <w:rPr>
        <w:rFonts w:ascii="Courier New" w:hAnsi="Courier New" w:cs="Courier New" w:hint="default"/>
      </w:rPr>
    </w:lvl>
    <w:lvl w:ilvl="5" w:tplc="C22821FA">
      <w:start w:val="1"/>
      <w:numFmt w:val="bullet"/>
      <w:lvlText w:val=""/>
      <w:lvlJc w:val="left"/>
      <w:pPr>
        <w:ind w:left="4320" w:hanging="360"/>
      </w:pPr>
      <w:rPr>
        <w:rFonts w:ascii="Wingdings" w:hAnsi="Wingdings" w:cs="Wingdings" w:hint="default"/>
      </w:rPr>
    </w:lvl>
    <w:lvl w:ilvl="6" w:tplc="E402DA1A">
      <w:start w:val="1"/>
      <w:numFmt w:val="bullet"/>
      <w:lvlText w:val=""/>
      <w:lvlJc w:val="left"/>
      <w:pPr>
        <w:ind w:left="5040" w:hanging="360"/>
      </w:pPr>
      <w:rPr>
        <w:rFonts w:ascii="Symbol" w:hAnsi="Symbol" w:cs="Symbol" w:hint="default"/>
      </w:rPr>
    </w:lvl>
    <w:lvl w:ilvl="7" w:tplc="C15A11AC">
      <w:start w:val="1"/>
      <w:numFmt w:val="bullet"/>
      <w:lvlText w:val="o"/>
      <w:lvlJc w:val="left"/>
      <w:pPr>
        <w:ind w:left="5760" w:hanging="360"/>
      </w:pPr>
      <w:rPr>
        <w:rFonts w:ascii="Courier New" w:hAnsi="Courier New" w:cs="Courier New" w:hint="default"/>
      </w:rPr>
    </w:lvl>
    <w:lvl w:ilvl="8" w:tplc="72AA7044">
      <w:start w:val="1"/>
      <w:numFmt w:val="bullet"/>
      <w:lvlText w:val=""/>
      <w:lvlJc w:val="left"/>
      <w:pPr>
        <w:ind w:left="6480" w:hanging="360"/>
      </w:pPr>
      <w:rPr>
        <w:rFonts w:ascii="Wingdings" w:hAnsi="Wingdings" w:cs="Wingdings" w:hint="default"/>
      </w:rPr>
    </w:lvl>
  </w:abstractNum>
  <w:abstractNum w:abstractNumId="23" w15:restartNumberingAfterBreak="0">
    <w:nsid w:val="5B062E84"/>
    <w:multiLevelType w:val="hybridMultilevel"/>
    <w:tmpl w:val="79204328"/>
    <w:lvl w:ilvl="0" w:tplc="D14CD412">
      <w:start w:val="1"/>
      <w:numFmt w:val="bullet"/>
      <w:lvlText w:val=""/>
      <w:lvlJc w:val="left"/>
      <w:pPr>
        <w:ind w:left="720" w:hanging="360"/>
      </w:pPr>
      <w:rPr>
        <w:rFonts w:ascii="Symbol" w:hAnsi="Symbol" w:cs="Symbol" w:hint="default"/>
        <w:sz w:val="18"/>
        <w:szCs w:val="18"/>
      </w:rPr>
    </w:lvl>
    <w:lvl w:ilvl="1" w:tplc="6CEE6CD4">
      <w:start w:val="1"/>
      <w:numFmt w:val="bullet"/>
      <w:lvlText w:val="o"/>
      <w:lvlJc w:val="left"/>
      <w:pPr>
        <w:ind w:left="1440" w:hanging="360"/>
      </w:pPr>
      <w:rPr>
        <w:rFonts w:ascii="Courier New" w:hAnsi="Courier New" w:cs="Courier New" w:hint="default"/>
      </w:rPr>
    </w:lvl>
    <w:lvl w:ilvl="2" w:tplc="5C907174">
      <w:start w:val="1"/>
      <w:numFmt w:val="bullet"/>
      <w:lvlText w:val=""/>
      <w:lvlJc w:val="left"/>
      <w:pPr>
        <w:ind w:left="2160" w:hanging="360"/>
      </w:pPr>
      <w:rPr>
        <w:rFonts w:ascii="Wingdings" w:hAnsi="Wingdings" w:cs="Wingdings" w:hint="default"/>
      </w:rPr>
    </w:lvl>
    <w:lvl w:ilvl="3" w:tplc="D2708BE0">
      <w:start w:val="1"/>
      <w:numFmt w:val="bullet"/>
      <w:lvlText w:val=""/>
      <w:lvlJc w:val="left"/>
      <w:pPr>
        <w:ind w:left="2880" w:hanging="360"/>
      </w:pPr>
      <w:rPr>
        <w:rFonts w:ascii="Symbol" w:hAnsi="Symbol" w:cs="Symbol" w:hint="default"/>
      </w:rPr>
    </w:lvl>
    <w:lvl w:ilvl="4" w:tplc="90F2255E">
      <w:start w:val="1"/>
      <w:numFmt w:val="bullet"/>
      <w:lvlText w:val="o"/>
      <w:lvlJc w:val="left"/>
      <w:pPr>
        <w:ind w:left="3600" w:hanging="360"/>
      </w:pPr>
      <w:rPr>
        <w:rFonts w:ascii="Courier New" w:hAnsi="Courier New" w:cs="Courier New" w:hint="default"/>
      </w:rPr>
    </w:lvl>
    <w:lvl w:ilvl="5" w:tplc="0008763A">
      <w:start w:val="1"/>
      <w:numFmt w:val="bullet"/>
      <w:lvlText w:val=""/>
      <w:lvlJc w:val="left"/>
      <w:pPr>
        <w:ind w:left="4320" w:hanging="360"/>
      </w:pPr>
      <w:rPr>
        <w:rFonts w:ascii="Wingdings" w:hAnsi="Wingdings" w:cs="Wingdings" w:hint="default"/>
      </w:rPr>
    </w:lvl>
    <w:lvl w:ilvl="6" w:tplc="FF46E05C">
      <w:start w:val="1"/>
      <w:numFmt w:val="bullet"/>
      <w:lvlText w:val=""/>
      <w:lvlJc w:val="left"/>
      <w:pPr>
        <w:ind w:left="5040" w:hanging="360"/>
      </w:pPr>
      <w:rPr>
        <w:rFonts w:ascii="Symbol" w:hAnsi="Symbol" w:cs="Symbol" w:hint="default"/>
      </w:rPr>
    </w:lvl>
    <w:lvl w:ilvl="7" w:tplc="C644919A">
      <w:start w:val="1"/>
      <w:numFmt w:val="bullet"/>
      <w:lvlText w:val="o"/>
      <w:lvlJc w:val="left"/>
      <w:pPr>
        <w:ind w:left="5760" w:hanging="360"/>
      </w:pPr>
      <w:rPr>
        <w:rFonts w:ascii="Courier New" w:hAnsi="Courier New" w:cs="Courier New" w:hint="default"/>
      </w:rPr>
    </w:lvl>
    <w:lvl w:ilvl="8" w:tplc="2B4C4B44">
      <w:start w:val="1"/>
      <w:numFmt w:val="bullet"/>
      <w:lvlText w:val=""/>
      <w:lvlJc w:val="left"/>
      <w:pPr>
        <w:ind w:left="6480" w:hanging="360"/>
      </w:pPr>
      <w:rPr>
        <w:rFonts w:ascii="Wingdings" w:hAnsi="Wingdings" w:cs="Wingdings" w:hint="default"/>
      </w:rPr>
    </w:lvl>
  </w:abstractNum>
  <w:abstractNum w:abstractNumId="24" w15:restartNumberingAfterBreak="0">
    <w:nsid w:val="5BD706C6"/>
    <w:multiLevelType w:val="hybridMultilevel"/>
    <w:tmpl w:val="95C400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C975487"/>
    <w:multiLevelType w:val="hybridMultilevel"/>
    <w:tmpl w:val="1098DFB2"/>
    <w:lvl w:ilvl="0" w:tplc="58FAF01A">
      <w:start w:val="1"/>
      <w:numFmt w:val="bullet"/>
      <w:lvlText w:val=""/>
      <w:lvlJc w:val="left"/>
      <w:pPr>
        <w:ind w:left="720" w:hanging="360"/>
      </w:pPr>
      <w:rPr>
        <w:rFonts w:ascii="Symbol" w:hAnsi="Symbol" w:cs="Symbol" w:hint="default"/>
        <w:sz w:val="18"/>
        <w:szCs w:val="18"/>
      </w:rPr>
    </w:lvl>
    <w:lvl w:ilvl="1" w:tplc="D530297A">
      <w:start w:val="1"/>
      <w:numFmt w:val="bullet"/>
      <w:lvlText w:val="o"/>
      <w:lvlJc w:val="left"/>
      <w:pPr>
        <w:ind w:left="1440" w:hanging="360"/>
      </w:pPr>
      <w:rPr>
        <w:rFonts w:ascii="Courier New" w:hAnsi="Courier New" w:cs="Courier New" w:hint="default"/>
      </w:rPr>
    </w:lvl>
    <w:lvl w:ilvl="2" w:tplc="87A67978">
      <w:start w:val="1"/>
      <w:numFmt w:val="bullet"/>
      <w:lvlText w:val=""/>
      <w:lvlJc w:val="left"/>
      <w:pPr>
        <w:ind w:left="2160" w:hanging="360"/>
      </w:pPr>
      <w:rPr>
        <w:rFonts w:ascii="Wingdings" w:hAnsi="Wingdings" w:cs="Wingdings" w:hint="default"/>
      </w:rPr>
    </w:lvl>
    <w:lvl w:ilvl="3" w:tplc="8BB06EEE">
      <w:start w:val="1"/>
      <w:numFmt w:val="bullet"/>
      <w:lvlText w:val=""/>
      <w:lvlJc w:val="left"/>
      <w:pPr>
        <w:ind w:left="2880" w:hanging="360"/>
      </w:pPr>
      <w:rPr>
        <w:rFonts w:ascii="Symbol" w:hAnsi="Symbol" w:cs="Symbol" w:hint="default"/>
      </w:rPr>
    </w:lvl>
    <w:lvl w:ilvl="4" w:tplc="FEC693E6">
      <w:start w:val="1"/>
      <w:numFmt w:val="bullet"/>
      <w:lvlText w:val="o"/>
      <w:lvlJc w:val="left"/>
      <w:pPr>
        <w:ind w:left="3600" w:hanging="360"/>
      </w:pPr>
      <w:rPr>
        <w:rFonts w:ascii="Courier New" w:hAnsi="Courier New" w:cs="Courier New" w:hint="default"/>
      </w:rPr>
    </w:lvl>
    <w:lvl w:ilvl="5" w:tplc="6A129A88">
      <w:start w:val="1"/>
      <w:numFmt w:val="bullet"/>
      <w:lvlText w:val=""/>
      <w:lvlJc w:val="left"/>
      <w:pPr>
        <w:ind w:left="4320" w:hanging="360"/>
      </w:pPr>
      <w:rPr>
        <w:rFonts w:ascii="Wingdings" w:hAnsi="Wingdings" w:cs="Wingdings" w:hint="default"/>
      </w:rPr>
    </w:lvl>
    <w:lvl w:ilvl="6" w:tplc="FAF078DE">
      <w:start w:val="1"/>
      <w:numFmt w:val="bullet"/>
      <w:lvlText w:val=""/>
      <w:lvlJc w:val="left"/>
      <w:pPr>
        <w:ind w:left="5040" w:hanging="360"/>
      </w:pPr>
      <w:rPr>
        <w:rFonts w:ascii="Symbol" w:hAnsi="Symbol" w:cs="Symbol" w:hint="default"/>
      </w:rPr>
    </w:lvl>
    <w:lvl w:ilvl="7" w:tplc="6B1CABE4">
      <w:start w:val="1"/>
      <w:numFmt w:val="bullet"/>
      <w:lvlText w:val="o"/>
      <w:lvlJc w:val="left"/>
      <w:pPr>
        <w:ind w:left="5760" w:hanging="360"/>
      </w:pPr>
      <w:rPr>
        <w:rFonts w:ascii="Courier New" w:hAnsi="Courier New" w:cs="Courier New" w:hint="default"/>
      </w:rPr>
    </w:lvl>
    <w:lvl w:ilvl="8" w:tplc="C08C4C4A">
      <w:start w:val="1"/>
      <w:numFmt w:val="bullet"/>
      <w:lvlText w:val=""/>
      <w:lvlJc w:val="left"/>
      <w:pPr>
        <w:ind w:left="6480" w:hanging="360"/>
      </w:pPr>
      <w:rPr>
        <w:rFonts w:ascii="Wingdings" w:hAnsi="Wingdings" w:cs="Wingdings" w:hint="default"/>
      </w:rPr>
    </w:lvl>
  </w:abstractNum>
  <w:abstractNum w:abstractNumId="26"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5F422F5F"/>
    <w:multiLevelType w:val="hybridMultilevel"/>
    <w:tmpl w:val="23389E58"/>
    <w:lvl w:ilvl="0" w:tplc="15A0E358">
      <w:start w:val="1"/>
      <w:numFmt w:val="lowerLetter"/>
      <w:lvlText w:val="%1."/>
      <w:lvlJc w:val="left"/>
      <w:pPr>
        <w:ind w:left="720" w:hanging="360"/>
      </w:pPr>
      <w:rPr>
        <w:rFonts w:ascii="Arial" w:hAnsi="Arial" w:cs="Arial" w:hint="default"/>
        <w:sz w:val="18"/>
        <w:szCs w:val="18"/>
      </w:rPr>
    </w:lvl>
    <w:lvl w:ilvl="1" w:tplc="69CAE2C6">
      <w:start w:val="1"/>
      <w:numFmt w:val="lowerLetter"/>
      <w:lvlText w:val="%2."/>
      <w:lvlJc w:val="left"/>
      <w:pPr>
        <w:ind w:left="1440" w:hanging="360"/>
      </w:pPr>
    </w:lvl>
    <w:lvl w:ilvl="2" w:tplc="51EA094E">
      <w:start w:val="1"/>
      <w:numFmt w:val="lowerLetter"/>
      <w:lvlText w:val="%3."/>
      <w:lvlJc w:val="left"/>
      <w:pPr>
        <w:ind w:left="2160" w:hanging="360"/>
      </w:pPr>
    </w:lvl>
    <w:lvl w:ilvl="3" w:tplc="74BA8540">
      <w:start w:val="1"/>
      <w:numFmt w:val="lowerLetter"/>
      <w:lvlText w:val="%4."/>
      <w:lvlJc w:val="left"/>
      <w:pPr>
        <w:ind w:left="2880" w:hanging="360"/>
      </w:pPr>
    </w:lvl>
    <w:lvl w:ilvl="4" w:tplc="6930F7FC">
      <w:start w:val="1"/>
      <w:numFmt w:val="lowerLetter"/>
      <w:lvlText w:val="%5."/>
      <w:lvlJc w:val="left"/>
      <w:pPr>
        <w:ind w:left="3600" w:hanging="360"/>
      </w:pPr>
    </w:lvl>
    <w:lvl w:ilvl="5" w:tplc="1570B87C">
      <w:start w:val="1"/>
      <w:numFmt w:val="lowerLetter"/>
      <w:lvlText w:val="%6."/>
      <w:lvlJc w:val="left"/>
      <w:pPr>
        <w:ind w:left="4320" w:hanging="360"/>
      </w:pPr>
    </w:lvl>
    <w:lvl w:ilvl="6" w:tplc="E294E2B8">
      <w:start w:val="1"/>
      <w:numFmt w:val="lowerLetter"/>
      <w:lvlText w:val="%7."/>
      <w:lvlJc w:val="left"/>
      <w:pPr>
        <w:ind w:left="5040" w:hanging="360"/>
      </w:pPr>
    </w:lvl>
    <w:lvl w:ilvl="7" w:tplc="5EB23EE8">
      <w:start w:val="1"/>
      <w:numFmt w:val="lowerLetter"/>
      <w:lvlText w:val="%8."/>
      <w:lvlJc w:val="left"/>
      <w:pPr>
        <w:ind w:left="5760" w:hanging="360"/>
      </w:pPr>
    </w:lvl>
    <w:lvl w:ilvl="8" w:tplc="C3D6A118">
      <w:start w:val="1"/>
      <w:numFmt w:val="lowerLetter"/>
      <w:lvlText w:val="%9."/>
      <w:lvlJc w:val="left"/>
      <w:pPr>
        <w:ind w:left="6480" w:hanging="360"/>
      </w:pPr>
    </w:lvl>
  </w:abstractNum>
  <w:abstractNum w:abstractNumId="28" w15:restartNumberingAfterBreak="0">
    <w:nsid w:val="62A76C65"/>
    <w:multiLevelType w:val="hybridMultilevel"/>
    <w:tmpl w:val="52F60A88"/>
    <w:lvl w:ilvl="0" w:tplc="666A51B2">
      <w:start w:val="1"/>
      <w:numFmt w:val="bullet"/>
      <w:lvlText w:val=""/>
      <w:lvlJc w:val="left"/>
      <w:pPr>
        <w:ind w:left="720" w:hanging="360"/>
      </w:pPr>
      <w:rPr>
        <w:rFonts w:ascii="Symbol" w:hAnsi="Symbol" w:cs="Symbol" w:hint="default"/>
        <w:sz w:val="18"/>
        <w:szCs w:val="18"/>
      </w:rPr>
    </w:lvl>
    <w:lvl w:ilvl="1" w:tplc="891C63A4">
      <w:start w:val="1"/>
      <w:numFmt w:val="bullet"/>
      <w:lvlText w:val="o"/>
      <w:lvlJc w:val="left"/>
      <w:pPr>
        <w:ind w:left="1440" w:hanging="360"/>
      </w:pPr>
      <w:rPr>
        <w:rFonts w:ascii="Courier New" w:hAnsi="Courier New" w:cs="Courier New" w:hint="default"/>
      </w:rPr>
    </w:lvl>
    <w:lvl w:ilvl="2" w:tplc="E3E6A0DE">
      <w:start w:val="1"/>
      <w:numFmt w:val="bullet"/>
      <w:lvlText w:val=""/>
      <w:lvlJc w:val="left"/>
      <w:pPr>
        <w:ind w:left="2160" w:hanging="360"/>
      </w:pPr>
      <w:rPr>
        <w:rFonts w:ascii="Wingdings" w:hAnsi="Wingdings" w:cs="Wingdings" w:hint="default"/>
      </w:rPr>
    </w:lvl>
    <w:lvl w:ilvl="3" w:tplc="CD20F7CA">
      <w:start w:val="1"/>
      <w:numFmt w:val="bullet"/>
      <w:lvlText w:val=""/>
      <w:lvlJc w:val="left"/>
      <w:pPr>
        <w:ind w:left="2880" w:hanging="360"/>
      </w:pPr>
      <w:rPr>
        <w:rFonts w:ascii="Symbol" w:hAnsi="Symbol" w:cs="Symbol" w:hint="default"/>
      </w:rPr>
    </w:lvl>
    <w:lvl w:ilvl="4" w:tplc="C2FE3AA8">
      <w:start w:val="1"/>
      <w:numFmt w:val="bullet"/>
      <w:lvlText w:val="o"/>
      <w:lvlJc w:val="left"/>
      <w:pPr>
        <w:ind w:left="3600" w:hanging="360"/>
      </w:pPr>
      <w:rPr>
        <w:rFonts w:ascii="Courier New" w:hAnsi="Courier New" w:cs="Courier New" w:hint="default"/>
      </w:rPr>
    </w:lvl>
    <w:lvl w:ilvl="5" w:tplc="B54E121C">
      <w:start w:val="1"/>
      <w:numFmt w:val="bullet"/>
      <w:lvlText w:val=""/>
      <w:lvlJc w:val="left"/>
      <w:pPr>
        <w:ind w:left="4320" w:hanging="360"/>
      </w:pPr>
      <w:rPr>
        <w:rFonts w:ascii="Wingdings" w:hAnsi="Wingdings" w:cs="Wingdings" w:hint="default"/>
      </w:rPr>
    </w:lvl>
    <w:lvl w:ilvl="6" w:tplc="3FF61340">
      <w:start w:val="1"/>
      <w:numFmt w:val="bullet"/>
      <w:lvlText w:val=""/>
      <w:lvlJc w:val="left"/>
      <w:pPr>
        <w:ind w:left="5040" w:hanging="360"/>
      </w:pPr>
      <w:rPr>
        <w:rFonts w:ascii="Symbol" w:hAnsi="Symbol" w:cs="Symbol" w:hint="default"/>
      </w:rPr>
    </w:lvl>
    <w:lvl w:ilvl="7" w:tplc="DE003130">
      <w:start w:val="1"/>
      <w:numFmt w:val="bullet"/>
      <w:lvlText w:val="o"/>
      <w:lvlJc w:val="left"/>
      <w:pPr>
        <w:ind w:left="5760" w:hanging="360"/>
      </w:pPr>
      <w:rPr>
        <w:rFonts w:ascii="Courier New" w:hAnsi="Courier New" w:cs="Courier New" w:hint="default"/>
      </w:rPr>
    </w:lvl>
    <w:lvl w:ilvl="8" w:tplc="8488C4F0">
      <w:start w:val="1"/>
      <w:numFmt w:val="bullet"/>
      <w:lvlText w:val=""/>
      <w:lvlJc w:val="left"/>
      <w:pPr>
        <w:ind w:left="6480" w:hanging="360"/>
      </w:pPr>
      <w:rPr>
        <w:rFonts w:ascii="Wingdings" w:hAnsi="Wingdings" w:cs="Wingdings" w:hint="default"/>
      </w:rPr>
    </w:lvl>
  </w:abstractNum>
  <w:abstractNum w:abstractNumId="29" w15:restartNumberingAfterBreak="0">
    <w:nsid w:val="72FC0BE7"/>
    <w:multiLevelType w:val="hybridMultilevel"/>
    <w:tmpl w:val="818E8638"/>
    <w:lvl w:ilvl="0" w:tplc="04240009">
      <w:start w:val="1"/>
      <w:numFmt w:val="bullet"/>
      <w:lvlText w:val=""/>
      <w:lvlJc w:val="left"/>
      <w:pPr>
        <w:ind w:left="720" w:hanging="360"/>
      </w:pPr>
      <w:rPr>
        <w:rFonts w:ascii="Wingdings" w:hAnsi="Wingdings" w:hint="default"/>
        <w:sz w:val="18"/>
        <w:szCs w:val="18"/>
      </w:rPr>
    </w:lvl>
    <w:lvl w:ilvl="1" w:tplc="52A27598">
      <w:start w:val="1"/>
      <w:numFmt w:val="bullet"/>
      <w:lvlText w:val="o"/>
      <w:lvlJc w:val="left"/>
      <w:pPr>
        <w:ind w:left="1440" w:hanging="360"/>
      </w:pPr>
      <w:rPr>
        <w:rFonts w:ascii="Courier New" w:hAnsi="Courier New" w:cs="Courier New" w:hint="default"/>
      </w:rPr>
    </w:lvl>
    <w:lvl w:ilvl="2" w:tplc="B6F0ACE0">
      <w:start w:val="1"/>
      <w:numFmt w:val="bullet"/>
      <w:lvlText w:val=""/>
      <w:lvlJc w:val="left"/>
      <w:pPr>
        <w:ind w:left="2160" w:hanging="360"/>
      </w:pPr>
      <w:rPr>
        <w:rFonts w:ascii="Wingdings" w:hAnsi="Wingdings" w:cs="Wingdings" w:hint="default"/>
      </w:rPr>
    </w:lvl>
    <w:lvl w:ilvl="3" w:tplc="AD4EF51C">
      <w:start w:val="1"/>
      <w:numFmt w:val="bullet"/>
      <w:lvlText w:val=""/>
      <w:lvlJc w:val="left"/>
      <w:pPr>
        <w:ind w:left="2880" w:hanging="360"/>
      </w:pPr>
      <w:rPr>
        <w:rFonts w:ascii="Symbol" w:hAnsi="Symbol" w:cs="Symbol" w:hint="default"/>
      </w:rPr>
    </w:lvl>
    <w:lvl w:ilvl="4" w:tplc="BB949020">
      <w:start w:val="1"/>
      <w:numFmt w:val="bullet"/>
      <w:lvlText w:val="o"/>
      <w:lvlJc w:val="left"/>
      <w:pPr>
        <w:ind w:left="3600" w:hanging="360"/>
      </w:pPr>
      <w:rPr>
        <w:rFonts w:ascii="Courier New" w:hAnsi="Courier New" w:cs="Courier New" w:hint="default"/>
      </w:rPr>
    </w:lvl>
    <w:lvl w:ilvl="5" w:tplc="81A06D94">
      <w:start w:val="1"/>
      <w:numFmt w:val="bullet"/>
      <w:lvlText w:val=""/>
      <w:lvlJc w:val="left"/>
      <w:pPr>
        <w:ind w:left="4320" w:hanging="360"/>
      </w:pPr>
      <w:rPr>
        <w:rFonts w:ascii="Wingdings" w:hAnsi="Wingdings" w:cs="Wingdings" w:hint="default"/>
      </w:rPr>
    </w:lvl>
    <w:lvl w:ilvl="6" w:tplc="5C3A8E0A">
      <w:start w:val="1"/>
      <w:numFmt w:val="bullet"/>
      <w:lvlText w:val=""/>
      <w:lvlJc w:val="left"/>
      <w:pPr>
        <w:ind w:left="5040" w:hanging="360"/>
      </w:pPr>
      <w:rPr>
        <w:rFonts w:ascii="Symbol" w:hAnsi="Symbol" w:cs="Symbol" w:hint="default"/>
      </w:rPr>
    </w:lvl>
    <w:lvl w:ilvl="7" w:tplc="B84268BE">
      <w:start w:val="1"/>
      <w:numFmt w:val="bullet"/>
      <w:lvlText w:val="o"/>
      <w:lvlJc w:val="left"/>
      <w:pPr>
        <w:ind w:left="5760" w:hanging="360"/>
      </w:pPr>
      <w:rPr>
        <w:rFonts w:ascii="Courier New" w:hAnsi="Courier New" w:cs="Courier New" w:hint="default"/>
      </w:rPr>
    </w:lvl>
    <w:lvl w:ilvl="8" w:tplc="9ED26702">
      <w:start w:val="1"/>
      <w:numFmt w:val="bullet"/>
      <w:lvlText w:val=""/>
      <w:lvlJc w:val="left"/>
      <w:pPr>
        <w:ind w:left="6480" w:hanging="360"/>
      </w:pPr>
      <w:rPr>
        <w:rFonts w:ascii="Wingdings" w:hAnsi="Wingdings" w:cs="Wingdings" w:hint="default"/>
      </w:rPr>
    </w:lvl>
  </w:abstractNum>
  <w:abstractNum w:abstractNumId="30" w15:restartNumberingAfterBreak="0">
    <w:nsid w:val="74081D6F"/>
    <w:multiLevelType w:val="hybridMultilevel"/>
    <w:tmpl w:val="A8C8B5B0"/>
    <w:lvl w:ilvl="0" w:tplc="C1625710">
      <w:start w:val="1"/>
      <w:numFmt w:val="bullet"/>
      <w:lvlText w:val=""/>
      <w:lvlJc w:val="left"/>
      <w:pPr>
        <w:ind w:left="720" w:hanging="360"/>
      </w:pPr>
      <w:rPr>
        <w:rFonts w:ascii="Symbol" w:hAnsi="Symbol" w:cs="Symbol" w:hint="default"/>
        <w:sz w:val="18"/>
        <w:szCs w:val="18"/>
      </w:rPr>
    </w:lvl>
    <w:lvl w:ilvl="1" w:tplc="6DE8DC82">
      <w:start w:val="1"/>
      <w:numFmt w:val="bullet"/>
      <w:lvlText w:val="o"/>
      <w:lvlJc w:val="left"/>
      <w:pPr>
        <w:ind w:left="1440" w:hanging="360"/>
      </w:pPr>
      <w:rPr>
        <w:rFonts w:ascii="Courier New" w:hAnsi="Courier New" w:cs="Courier New" w:hint="default"/>
      </w:rPr>
    </w:lvl>
    <w:lvl w:ilvl="2" w:tplc="1EBA4936">
      <w:start w:val="1"/>
      <w:numFmt w:val="bullet"/>
      <w:lvlText w:val=""/>
      <w:lvlJc w:val="left"/>
      <w:pPr>
        <w:ind w:left="2160" w:hanging="360"/>
      </w:pPr>
      <w:rPr>
        <w:rFonts w:ascii="Wingdings" w:hAnsi="Wingdings" w:cs="Wingdings" w:hint="default"/>
      </w:rPr>
    </w:lvl>
    <w:lvl w:ilvl="3" w:tplc="1C3EE2BC">
      <w:start w:val="1"/>
      <w:numFmt w:val="bullet"/>
      <w:lvlText w:val=""/>
      <w:lvlJc w:val="left"/>
      <w:pPr>
        <w:ind w:left="2880" w:hanging="360"/>
      </w:pPr>
      <w:rPr>
        <w:rFonts w:ascii="Symbol" w:hAnsi="Symbol" w:cs="Symbol" w:hint="default"/>
      </w:rPr>
    </w:lvl>
    <w:lvl w:ilvl="4" w:tplc="C3A4DB7C">
      <w:start w:val="1"/>
      <w:numFmt w:val="bullet"/>
      <w:lvlText w:val="o"/>
      <w:lvlJc w:val="left"/>
      <w:pPr>
        <w:ind w:left="3600" w:hanging="360"/>
      </w:pPr>
      <w:rPr>
        <w:rFonts w:ascii="Courier New" w:hAnsi="Courier New" w:cs="Courier New" w:hint="default"/>
      </w:rPr>
    </w:lvl>
    <w:lvl w:ilvl="5" w:tplc="D22672DA">
      <w:start w:val="1"/>
      <w:numFmt w:val="bullet"/>
      <w:lvlText w:val=""/>
      <w:lvlJc w:val="left"/>
      <w:pPr>
        <w:ind w:left="4320" w:hanging="360"/>
      </w:pPr>
      <w:rPr>
        <w:rFonts w:ascii="Wingdings" w:hAnsi="Wingdings" w:cs="Wingdings" w:hint="default"/>
      </w:rPr>
    </w:lvl>
    <w:lvl w:ilvl="6" w:tplc="9732C574">
      <w:start w:val="1"/>
      <w:numFmt w:val="bullet"/>
      <w:lvlText w:val=""/>
      <w:lvlJc w:val="left"/>
      <w:pPr>
        <w:ind w:left="5040" w:hanging="360"/>
      </w:pPr>
      <w:rPr>
        <w:rFonts w:ascii="Symbol" w:hAnsi="Symbol" w:cs="Symbol" w:hint="default"/>
      </w:rPr>
    </w:lvl>
    <w:lvl w:ilvl="7" w:tplc="73FC1B04">
      <w:start w:val="1"/>
      <w:numFmt w:val="bullet"/>
      <w:lvlText w:val="o"/>
      <w:lvlJc w:val="left"/>
      <w:pPr>
        <w:ind w:left="5760" w:hanging="360"/>
      </w:pPr>
      <w:rPr>
        <w:rFonts w:ascii="Courier New" w:hAnsi="Courier New" w:cs="Courier New" w:hint="default"/>
      </w:rPr>
    </w:lvl>
    <w:lvl w:ilvl="8" w:tplc="BA000DBA">
      <w:start w:val="1"/>
      <w:numFmt w:val="bullet"/>
      <w:lvlText w:val=""/>
      <w:lvlJc w:val="left"/>
      <w:pPr>
        <w:ind w:left="6480" w:hanging="360"/>
      </w:pPr>
      <w:rPr>
        <w:rFonts w:ascii="Wingdings" w:hAnsi="Wingdings" w:cs="Wingdings" w:hint="default"/>
      </w:rPr>
    </w:lvl>
  </w:abstractNum>
  <w:abstractNum w:abstractNumId="31" w15:restartNumberingAfterBreak="0">
    <w:nsid w:val="77764DEA"/>
    <w:multiLevelType w:val="hybridMultilevel"/>
    <w:tmpl w:val="7ADC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F3B76"/>
    <w:multiLevelType w:val="hybridMultilevel"/>
    <w:tmpl w:val="AC941BE2"/>
    <w:lvl w:ilvl="0" w:tplc="04240005">
      <w:start w:val="1"/>
      <w:numFmt w:val="bullet"/>
      <w:lvlText w:val=""/>
      <w:lvlJc w:val="left"/>
      <w:pPr>
        <w:ind w:left="720" w:hanging="360"/>
      </w:pPr>
      <w:rPr>
        <w:rFonts w:ascii="Wingdings" w:hAnsi="Wingdings" w:hint="default"/>
        <w:sz w:val="18"/>
        <w:szCs w:val="18"/>
      </w:rPr>
    </w:lvl>
    <w:lvl w:ilvl="1" w:tplc="6AB2A672">
      <w:start w:val="1"/>
      <w:numFmt w:val="bullet"/>
      <w:lvlText w:val="o"/>
      <w:lvlJc w:val="left"/>
      <w:pPr>
        <w:ind w:left="1440" w:hanging="360"/>
      </w:pPr>
      <w:rPr>
        <w:rFonts w:ascii="Courier New" w:hAnsi="Courier New" w:cs="Courier New" w:hint="default"/>
      </w:rPr>
    </w:lvl>
    <w:lvl w:ilvl="2" w:tplc="DFC4E252">
      <w:start w:val="1"/>
      <w:numFmt w:val="bullet"/>
      <w:lvlText w:val=""/>
      <w:lvlJc w:val="left"/>
      <w:pPr>
        <w:ind w:left="2160" w:hanging="360"/>
      </w:pPr>
      <w:rPr>
        <w:rFonts w:ascii="Wingdings" w:hAnsi="Wingdings" w:cs="Wingdings" w:hint="default"/>
      </w:rPr>
    </w:lvl>
    <w:lvl w:ilvl="3" w:tplc="FD74EE1A">
      <w:start w:val="1"/>
      <w:numFmt w:val="bullet"/>
      <w:lvlText w:val=""/>
      <w:lvlJc w:val="left"/>
      <w:pPr>
        <w:ind w:left="2880" w:hanging="360"/>
      </w:pPr>
      <w:rPr>
        <w:rFonts w:ascii="Symbol" w:hAnsi="Symbol" w:cs="Symbol" w:hint="default"/>
      </w:rPr>
    </w:lvl>
    <w:lvl w:ilvl="4" w:tplc="E46464D8">
      <w:start w:val="1"/>
      <w:numFmt w:val="bullet"/>
      <w:lvlText w:val="o"/>
      <w:lvlJc w:val="left"/>
      <w:pPr>
        <w:ind w:left="3600" w:hanging="360"/>
      </w:pPr>
      <w:rPr>
        <w:rFonts w:ascii="Courier New" w:hAnsi="Courier New" w:cs="Courier New" w:hint="default"/>
      </w:rPr>
    </w:lvl>
    <w:lvl w:ilvl="5" w:tplc="37F64228">
      <w:start w:val="1"/>
      <w:numFmt w:val="bullet"/>
      <w:lvlText w:val=""/>
      <w:lvlJc w:val="left"/>
      <w:pPr>
        <w:ind w:left="4320" w:hanging="360"/>
      </w:pPr>
      <w:rPr>
        <w:rFonts w:ascii="Wingdings" w:hAnsi="Wingdings" w:cs="Wingdings" w:hint="default"/>
      </w:rPr>
    </w:lvl>
    <w:lvl w:ilvl="6" w:tplc="7294F616">
      <w:start w:val="1"/>
      <w:numFmt w:val="bullet"/>
      <w:lvlText w:val=""/>
      <w:lvlJc w:val="left"/>
      <w:pPr>
        <w:ind w:left="5040" w:hanging="360"/>
      </w:pPr>
      <w:rPr>
        <w:rFonts w:ascii="Symbol" w:hAnsi="Symbol" w:cs="Symbol" w:hint="default"/>
      </w:rPr>
    </w:lvl>
    <w:lvl w:ilvl="7" w:tplc="5162A09A">
      <w:start w:val="1"/>
      <w:numFmt w:val="bullet"/>
      <w:lvlText w:val="o"/>
      <w:lvlJc w:val="left"/>
      <w:pPr>
        <w:ind w:left="5760" w:hanging="360"/>
      </w:pPr>
      <w:rPr>
        <w:rFonts w:ascii="Courier New" w:hAnsi="Courier New" w:cs="Courier New" w:hint="default"/>
      </w:rPr>
    </w:lvl>
    <w:lvl w:ilvl="8" w:tplc="9FF2B02A">
      <w:start w:val="1"/>
      <w:numFmt w:val="bullet"/>
      <w:lvlText w:val=""/>
      <w:lvlJc w:val="left"/>
      <w:pPr>
        <w:ind w:left="6480" w:hanging="360"/>
      </w:pPr>
      <w:rPr>
        <w:rFonts w:ascii="Wingdings" w:hAnsi="Wingdings" w:cs="Wingdings" w:hint="default"/>
      </w:rPr>
    </w:lvl>
  </w:abstractNum>
  <w:abstractNum w:abstractNumId="33" w15:restartNumberingAfterBreak="0">
    <w:nsid w:val="7FFC4207"/>
    <w:multiLevelType w:val="hybridMultilevel"/>
    <w:tmpl w:val="6F1E592C"/>
    <w:lvl w:ilvl="0" w:tplc="3DCAB7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
  </w:num>
  <w:num w:numId="3">
    <w:abstractNumId w:val="30"/>
  </w:num>
  <w:num w:numId="4">
    <w:abstractNumId w:val="23"/>
  </w:num>
  <w:num w:numId="5">
    <w:abstractNumId w:val="28"/>
  </w:num>
  <w:num w:numId="6">
    <w:abstractNumId w:val="27"/>
  </w:num>
  <w:num w:numId="7">
    <w:abstractNumId w:val="6"/>
  </w:num>
  <w:num w:numId="8">
    <w:abstractNumId w:val="9"/>
  </w:num>
  <w:num w:numId="9">
    <w:abstractNumId w:val="8"/>
  </w:num>
  <w:num w:numId="10">
    <w:abstractNumId w:val="14"/>
  </w:num>
  <w:num w:numId="11">
    <w:abstractNumId w:val="25"/>
  </w:num>
  <w:num w:numId="12">
    <w:abstractNumId w:val="11"/>
  </w:num>
  <w:num w:numId="13">
    <w:abstractNumId w:val="12"/>
  </w:num>
  <w:num w:numId="14">
    <w:abstractNumId w:val="22"/>
  </w:num>
  <w:num w:numId="15">
    <w:abstractNumId w:val="31"/>
  </w:num>
  <w:num w:numId="16">
    <w:abstractNumId w:val="10"/>
  </w:num>
  <w:num w:numId="17">
    <w:abstractNumId w:val="32"/>
  </w:num>
  <w:num w:numId="18">
    <w:abstractNumId w:val="19"/>
  </w:num>
  <w:num w:numId="19">
    <w:abstractNumId w:val="29"/>
  </w:num>
  <w:num w:numId="20">
    <w:abstractNumId w:val="21"/>
  </w:num>
  <w:num w:numId="21">
    <w:abstractNumId w:val="24"/>
  </w:num>
  <w:num w:numId="22">
    <w:abstractNumId w:val="16"/>
  </w:num>
  <w:num w:numId="23">
    <w:abstractNumId w:val="2"/>
  </w:num>
  <w:num w:numId="24">
    <w:abstractNumId w:val="33"/>
  </w:num>
  <w:num w:numId="25">
    <w:abstractNumId w:val="0"/>
  </w:num>
  <w:num w:numId="26">
    <w:abstractNumId w:val="4"/>
  </w:num>
  <w:num w:numId="27">
    <w:abstractNumId w:val="18"/>
  </w:num>
  <w:num w:numId="28">
    <w:abstractNumId w:val="3"/>
  </w:num>
  <w:num w:numId="29">
    <w:abstractNumId w:val="20"/>
  </w:num>
  <w:num w:numId="30">
    <w:abstractNumId w:val="13"/>
  </w:num>
  <w:num w:numId="31">
    <w:abstractNumId w:val="17"/>
  </w:num>
  <w:num w:numId="32">
    <w:abstractNumId w:val="15"/>
  </w:num>
  <w:num w:numId="33">
    <w:abstractNumId w:val="5"/>
  </w:num>
  <w:num w:numId="34">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009F0"/>
    <w:rsid w:val="00006030"/>
    <w:rsid w:val="00006A9F"/>
    <w:rsid w:val="00021212"/>
    <w:rsid w:val="000271C4"/>
    <w:rsid w:val="00027E86"/>
    <w:rsid w:val="00027F41"/>
    <w:rsid w:val="00035B67"/>
    <w:rsid w:val="00037A49"/>
    <w:rsid w:val="00041E13"/>
    <w:rsid w:val="00043DDE"/>
    <w:rsid w:val="000468B6"/>
    <w:rsid w:val="000744AD"/>
    <w:rsid w:val="00074954"/>
    <w:rsid w:val="00097F4A"/>
    <w:rsid w:val="000A5677"/>
    <w:rsid w:val="000C4CE4"/>
    <w:rsid w:val="000C5527"/>
    <w:rsid w:val="000E76C6"/>
    <w:rsid w:val="000F28B2"/>
    <w:rsid w:val="000F7138"/>
    <w:rsid w:val="000F7585"/>
    <w:rsid w:val="00102363"/>
    <w:rsid w:val="00111F53"/>
    <w:rsid w:val="00127127"/>
    <w:rsid w:val="00134892"/>
    <w:rsid w:val="00147AE5"/>
    <w:rsid w:val="00150852"/>
    <w:rsid w:val="00177D70"/>
    <w:rsid w:val="00186E9E"/>
    <w:rsid w:val="00191F3A"/>
    <w:rsid w:val="001929D9"/>
    <w:rsid w:val="001A3827"/>
    <w:rsid w:val="001D35A0"/>
    <w:rsid w:val="00201C13"/>
    <w:rsid w:val="00204EDB"/>
    <w:rsid w:val="00215DAB"/>
    <w:rsid w:val="00234608"/>
    <w:rsid w:val="00246CD9"/>
    <w:rsid w:val="00252583"/>
    <w:rsid w:val="0025423D"/>
    <w:rsid w:val="00256195"/>
    <w:rsid w:val="00256816"/>
    <w:rsid w:val="00257B39"/>
    <w:rsid w:val="002634AA"/>
    <w:rsid w:val="0026455F"/>
    <w:rsid w:val="002779DC"/>
    <w:rsid w:val="00282945"/>
    <w:rsid w:val="00292A8B"/>
    <w:rsid w:val="00295A4B"/>
    <w:rsid w:val="002A24A1"/>
    <w:rsid w:val="002A7083"/>
    <w:rsid w:val="002D58B5"/>
    <w:rsid w:val="002E6A13"/>
    <w:rsid w:val="0033249E"/>
    <w:rsid w:val="003334B8"/>
    <w:rsid w:val="00337E4D"/>
    <w:rsid w:val="00343395"/>
    <w:rsid w:val="00344568"/>
    <w:rsid w:val="0035065D"/>
    <w:rsid w:val="00357A37"/>
    <w:rsid w:val="00365338"/>
    <w:rsid w:val="0038576F"/>
    <w:rsid w:val="0039436B"/>
    <w:rsid w:val="00394524"/>
    <w:rsid w:val="003A1AA2"/>
    <w:rsid w:val="003B3082"/>
    <w:rsid w:val="003F1BDF"/>
    <w:rsid w:val="00404146"/>
    <w:rsid w:val="004138FB"/>
    <w:rsid w:val="0044322C"/>
    <w:rsid w:val="0046458A"/>
    <w:rsid w:val="004702FB"/>
    <w:rsid w:val="00471503"/>
    <w:rsid w:val="00472B8A"/>
    <w:rsid w:val="004755F8"/>
    <w:rsid w:val="00477EE3"/>
    <w:rsid w:val="00486CF6"/>
    <w:rsid w:val="0049479E"/>
    <w:rsid w:val="00497686"/>
    <w:rsid w:val="004A2960"/>
    <w:rsid w:val="004B3AE6"/>
    <w:rsid w:val="004C2BDA"/>
    <w:rsid w:val="004D1DC2"/>
    <w:rsid w:val="004D2F9F"/>
    <w:rsid w:val="004F2927"/>
    <w:rsid w:val="004F5B9E"/>
    <w:rsid w:val="00504E61"/>
    <w:rsid w:val="005107D8"/>
    <w:rsid w:val="0052142A"/>
    <w:rsid w:val="00521E33"/>
    <w:rsid w:val="0053510E"/>
    <w:rsid w:val="005423BF"/>
    <w:rsid w:val="00557749"/>
    <w:rsid w:val="00564112"/>
    <w:rsid w:val="005902F7"/>
    <w:rsid w:val="005B6195"/>
    <w:rsid w:val="005C6ED1"/>
    <w:rsid w:val="005D3689"/>
    <w:rsid w:val="005D6E83"/>
    <w:rsid w:val="005F7786"/>
    <w:rsid w:val="00604087"/>
    <w:rsid w:val="006255AE"/>
    <w:rsid w:val="006347C3"/>
    <w:rsid w:val="0066004F"/>
    <w:rsid w:val="006975C6"/>
    <w:rsid w:val="006A5918"/>
    <w:rsid w:val="006B2936"/>
    <w:rsid w:val="006D64B3"/>
    <w:rsid w:val="006E179B"/>
    <w:rsid w:val="006F1DA5"/>
    <w:rsid w:val="007109D5"/>
    <w:rsid w:val="00714993"/>
    <w:rsid w:val="0072630D"/>
    <w:rsid w:val="00730A39"/>
    <w:rsid w:val="00731B82"/>
    <w:rsid w:val="00736BDF"/>
    <w:rsid w:val="007535DC"/>
    <w:rsid w:val="00757C05"/>
    <w:rsid w:val="00763CCF"/>
    <w:rsid w:val="0077208C"/>
    <w:rsid w:val="00785F39"/>
    <w:rsid w:val="00787C4F"/>
    <w:rsid w:val="0079726C"/>
    <w:rsid w:val="007A70C9"/>
    <w:rsid w:val="007C3EA0"/>
    <w:rsid w:val="007D6FB3"/>
    <w:rsid w:val="007E0E83"/>
    <w:rsid w:val="007F005A"/>
    <w:rsid w:val="007F6258"/>
    <w:rsid w:val="007F64CE"/>
    <w:rsid w:val="00802F54"/>
    <w:rsid w:val="00805EF7"/>
    <w:rsid w:val="00806EFC"/>
    <w:rsid w:val="008278F5"/>
    <w:rsid w:val="00847596"/>
    <w:rsid w:val="0087349B"/>
    <w:rsid w:val="00881676"/>
    <w:rsid w:val="008A4099"/>
    <w:rsid w:val="008B0DF8"/>
    <w:rsid w:val="008B72CE"/>
    <w:rsid w:val="008C11C7"/>
    <w:rsid w:val="008C59DC"/>
    <w:rsid w:val="008D6356"/>
    <w:rsid w:val="008F04BF"/>
    <w:rsid w:val="009230E4"/>
    <w:rsid w:val="00930868"/>
    <w:rsid w:val="0094322F"/>
    <w:rsid w:val="00953B4A"/>
    <w:rsid w:val="00960022"/>
    <w:rsid w:val="00973170"/>
    <w:rsid w:val="00974A4D"/>
    <w:rsid w:val="0098483E"/>
    <w:rsid w:val="009B44D4"/>
    <w:rsid w:val="009D4A99"/>
    <w:rsid w:val="009F552B"/>
    <w:rsid w:val="00A01578"/>
    <w:rsid w:val="00A12FC7"/>
    <w:rsid w:val="00A14CEB"/>
    <w:rsid w:val="00A168AC"/>
    <w:rsid w:val="00A23257"/>
    <w:rsid w:val="00A234BC"/>
    <w:rsid w:val="00A26DFE"/>
    <w:rsid w:val="00A52459"/>
    <w:rsid w:val="00A55318"/>
    <w:rsid w:val="00A60312"/>
    <w:rsid w:val="00A928C0"/>
    <w:rsid w:val="00AE00FD"/>
    <w:rsid w:val="00AF7FB0"/>
    <w:rsid w:val="00B029A5"/>
    <w:rsid w:val="00B05771"/>
    <w:rsid w:val="00B07E0F"/>
    <w:rsid w:val="00B169F3"/>
    <w:rsid w:val="00B2464E"/>
    <w:rsid w:val="00B32968"/>
    <w:rsid w:val="00B44372"/>
    <w:rsid w:val="00B757D1"/>
    <w:rsid w:val="00B86116"/>
    <w:rsid w:val="00B93434"/>
    <w:rsid w:val="00BB15BE"/>
    <w:rsid w:val="00BB4515"/>
    <w:rsid w:val="00BC2D61"/>
    <w:rsid w:val="00BD3C05"/>
    <w:rsid w:val="00BE3AFE"/>
    <w:rsid w:val="00C02EF0"/>
    <w:rsid w:val="00C06628"/>
    <w:rsid w:val="00C125C6"/>
    <w:rsid w:val="00C1618C"/>
    <w:rsid w:val="00C24613"/>
    <w:rsid w:val="00C25D0F"/>
    <w:rsid w:val="00C267AD"/>
    <w:rsid w:val="00C315C9"/>
    <w:rsid w:val="00C4793C"/>
    <w:rsid w:val="00C5396A"/>
    <w:rsid w:val="00C63CFF"/>
    <w:rsid w:val="00C71A74"/>
    <w:rsid w:val="00C73606"/>
    <w:rsid w:val="00CC682A"/>
    <w:rsid w:val="00CD5D1D"/>
    <w:rsid w:val="00CD6E25"/>
    <w:rsid w:val="00CE0B5A"/>
    <w:rsid w:val="00CE7368"/>
    <w:rsid w:val="00CF3DFA"/>
    <w:rsid w:val="00CF4307"/>
    <w:rsid w:val="00D06B39"/>
    <w:rsid w:val="00D379CF"/>
    <w:rsid w:val="00D50174"/>
    <w:rsid w:val="00D60A0B"/>
    <w:rsid w:val="00D70A5A"/>
    <w:rsid w:val="00D7467F"/>
    <w:rsid w:val="00D80572"/>
    <w:rsid w:val="00D931BF"/>
    <w:rsid w:val="00DC13A8"/>
    <w:rsid w:val="00DD0EA5"/>
    <w:rsid w:val="00DD1CBF"/>
    <w:rsid w:val="00DD2FA1"/>
    <w:rsid w:val="00DE6430"/>
    <w:rsid w:val="00DF21CB"/>
    <w:rsid w:val="00E2026C"/>
    <w:rsid w:val="00E34074"/>
    <w:rsid w:val="00E365CB"/>
    <w:rsid w:val="00E431BF"/>
    <w:rsid w:val="00E5256B"/>
    <w:rsid w:val="00E5412B"/>
    <w:rsid w:val="00E55B9D"/>
    <w:rsid w:val="00E65C89"/>
    <w:rsid w:val="00E71AE1"/>
    <w:rsid w:val="00E74AD0"/>
    <w:rsid w:val="00E81A65"/>
    <w:rsid w:val="00ED41BC"/>
    <w:rsid w:val="00EF3AE5"/>
    <w:rsid w:val="00F226B1"/>
    <w:rsid w:val="00F24A7D"/>
    <w:rsid w:val="00F25D07"/>
    <w:rsid w:val="00F61833"/>
    <w:rsid w:val="00F72966"/>
    <w:rsid w:val="00F851F3"/>
    <w:rsid w:val="00F92C56"/>
    <w:rsid w:val="00F966A7"/>
    <w:rsid w:val="00FA7121"/>
    <w:rsid w:val="00FB3258"/>
    <w:rsid w:val="00FB47D4"/>
    <w:rsid w:val="00FB4E89"/>
    <w:rsid w:val="00FC2646"/>
    <w:rsid w:val="00FD2770"/>
    <w:rsid w:val="00FD72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234B34"/>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B07E0F"/>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semiHidden/>
    <w:unhideWhenUsed/>
    <w:qFormat/>
    <w:rsid w:val="002568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table" w:customStyle="1" w:styleId="TableGrid">
    <w:name w:val="TableGrid"/>
    <w:rsid w:val="00757C05"/>
    <w:pPr>
      <w:spacing w:after="0" w:line="240" w:lineRule="auto"/>
    </w:pPr>
    <w:rPr>
      <w:rFonts w:eastAsiaTheme="minorEastAsia"/>
      <w:lang w:eastAsia="sl-SI"/>
    </w:rPr>
    <w:tblPr>
      <w:tblCellMar>
        <w:top w:w="0" w:type="dxa"/>
        <w:left w:w="0" w:type="dxa"/>
        <w:bottom w:w="0" w:type="dxa"/>
        <w:right w:w="0" w:type="dxa"/>
      </w:tblCellMar>
    </w:tblPr>
  </w:style>
  <w:style w:type="character" w:styleId="Pripombasklic">
    <w:name w:val="annotation reference"/>
    <w:basedOn w:val="Privzetapisavaodstavka"/>
    <w:uiPriority w:val="99"/>
    <w:semiHidden/>
    <w:unhideWhenUsed/>
    <w:rsid w:val="00CE0B5A"/>
    <w:rPr>
      <w:sz w:val="16"/>
      <w:szCs w:val="16"/>
    </w:rPr>
  </w:style>
  <w:style w:type="paragraph" w:styleId="Pripombabesedilo">
    <w:name w:val="annotation text"/>
    <w:basedOn w:val="Navaden"/>
    <w:link w:val="PripombabesediloZnak"/>
    <w:uiPriority w:val="99"/>
    <w:unhideWhenUsed/>
    <w:rsid w:val="00CE0B5A"/>
    <w:pPr>
      <w:spacing w:line="240" w:lineRule="auto"/>
    </w:pPr>
    <w:rPr>
      <w:sz w:val="20"/>
      <w:szCs w:val="20"/>
    </w:rPr>
  </w:style>
  <w:style w:type="character" w:customStyle="1" w:styleId="PripombabesediloZnak">
    <w:name w:val="Pripomba – besedilo Znak"/>
    <w:basedOn w:val="Privzetapisavaodstavka"/>
    <w:link w:val="Pripombabesedilo"/>
    <w:uiPriority w:val="99"/>
    <w:rsid w:val="00CE0B5A"/>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CE0B5A"/>
    <w:rPr>
      <w:b/>
      <w:bCs/>
    </w:rPr>
  </w:style>
  <w:style w:type="character" w:customStyle="1" w:styleId="ZadevapripombeZnak">
    <w:name w:val="Zadeva pripombe Znak"/>
    <w:basedOn w:val="PripombabesediloZnak"/>
    <w:link w:val="Zadevapripombe"/>
    <w:uiPriority w:val="99"/>
    <w:semiHidden/>
    <w:rsid w:val="00CE0B5A"/>
    <w:rPr>
      <w:rFonts w:ascii="Helvetica" w:hAnsi="Helvetica"/>
      <w:b/>
      <w:bCs/>
      <w:sz w:val="20"/>
      <w:szCs w:val="20"/>
    </w:rPr>
  </w:style>
  <w:style w:type="paragraph" w:styleId="Revizija">
    <w:name w:val="Revision"/>
    <w:hidden/>
    <w:uiPriority w:val="99"/>
    <w:semiHidden/>
    <w:rsid w:val="00E5256B"/>
    <w:pPr>
      <w:spacing w:after="0" w:line="240" w:lineRule="auto"/>
    </w:pPr>
    <w:rPr>
      <w:rFonts w:ascii="Helvetica" w:hAnsi="Helvetica"/>
    </w:rPr>
  </w:style>
  <w:style w:type="character" w:styleId="Hiperpovezava">
    <w:name w:val="Hyperlink"/>
    <w:basedOn w:val="Privzetapisavaodstavka"/>
    <w:uiPriority w:val="99"/>
    <w:unhideWhenUsed/>
    <w:rsid w:val="001D35A0"/>
    <w:rPr>
      <w:color w:val="0000FF" w:themeColor="hyperlink"/>
      <w:u w:val="single"/>
    </w:rPr>
  </w:style>
  <w:style w:type="character" w:styleId="Nerazreenaomemba">
    <w:name w:val="Unresolved Mention"/>
    <w:basedOn w:val="Privzetapisavaodstavka"/>
    <w:uiPriority w:val="99"/>
    <w:semiHidden/>
    <w:unhideWhenUsed/>
    <w:rsid w:val="001D35A0"/>
    <w:rPr>
      <w:color w:val="605E5C"/>
      <w:shd w:val="clear" w:color="auto" w:fill="E1DFDD"/>
    </w:rPr>
  </w:style>
  <w:style w:type="table" w:customStyle="1" w:styleId="NormalTablePHPDOCX1">
    <w:name w:val="Normal Table PHPDOCX1"/>
    <w:uiPriority w:val="99"/>
    <w:semiHidden/>
    <w:unhideWhenUsed/>
    <w:qFormat/>
    <w:rsid w:val="00282945"/>
    <w:pPr>
      <w:spacing w:after="0" w:line="240" w:lineRule="auto"/>
    </w:pPr>
    <w:rPr>
      <w:rFonts w:eastAsia="Times New Roman"/>
      <w:sz w:val="20"/>
      <w:szCs w:val="20"/>
    </w:rPr>
    <w:tblPr>
      <w:tblInd w:w="0" w:type="dxa"/>
      <w:tblCellMar>
        <w:top w:w="0" w:type="dxa"/>
        <w:left w:w="108" w:type="dxa"/>
        <w:bottom w:w="0" w:type="dxa"/>
        <w:right w:w="108" w:type="dxa"/>
      </w:tblCellMar>
    </w:tblPr>
  </w:style>
  <w:style w:type="character" w:styleId="Sprotnaopomba-sklic">
    <w:name w:val="footnote reference"/>
    <w:rsid w:val="001A3827"/>
    <w:rPr>
      <w:position w:val="0"/>
      <w:vertAlign w:val="superscript"/>
    </w:rPr>
  </w:style>
  <w:style w:type="paragraph" w:styleId="Sprotnaopomba-besedilo">
    <w:name w:val="footnote text"/>
    <w:basedOn w:val="Navaden"/>
    <w:link w:val="Sprotnaopomba-besediloZnak"/>
    <w:rsid w:val="001A3827"/>
    <w:pPr>
      <w:spacing w:after="0" w:line="240" w:lineRule="auto"/>
    </w:pPr>
    <w:rPr>
      <w:rFonts w:ascii="Cambria" w:eastAsia="Calibri" w:hAnsi="Cambria" w:cs="Cambria"/>
      <w:color w:val="000000"/>
      <w:sz w:val="20"/>
      <w:szCs w:val="20"/>
    </w:rPr>
  </w:style>
  <w:style w:type="character" w:customStyle="1" w:styleId="Sprotnaopomba-besediloZnak">
    <w:name w:val="Sprotna opomba - besedilo Znak"/>
    <w:basedOn w:val="Privzetapisavaodstavka"/>
    <w:link w:val="Sprotnaopomba-besedilo"/>
    <w:rsid w:val="001A3827"/>
    <w:rPr>
      <w:rFonts w:ascii="Cambria" w:eastAsia="Calibri" w:hAnsi="Cambria" w:cs="Cambria"/>
      <w:color w:val="000000"/>
      <w:sz w:val="20"/>
      <w:szCs w:val="20"/>
    </w:rPr>
  </w:style>
  <w:style w:type="character" w:customStyle="1" w:styleId="Naslov3Znak">
    <w:name w:val="Naslov 3 Znak"/>
    <w:basedOn w:val="Privzetapisavaodstavka"/>
    <w:link w:val="Naslov3"/>
    <w:uiPriority w:val="9"/>
    <w:semiHidden/>
    <w:rsid w:val="00256816"/>
    <w:rPr>
      <w:rFonts w:asciiTheme="majorHAnsi" w:eastAsiaTheme="majorEastAsia" w:hAnsiTheme="majorHAnsi" w:cstheme="majorBidi"/>
      <w:color w:val="243F60" w:themeColor="accent1" w:themeShade="7F"/>
      <w:sz w:val="24"/>
      <w:szCs w:val="24"/>
    </w:rPr>
  </w:style>
  <w:style w:type="character" w:styleId="Besedilooznabemesta">
    <w:name w:val="Placeholder Text"/>
    <w:basedOn w:val="Privzetapisavaodstavka"/>
    <w:uiPriority w:val="99"/>
    <w:semiHidden/>
    <w:rsid w:val="00BD3C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511881">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598954314">
      <w:bodyDiv w:val="1"/>
      <w:marLeft w:val="0"/>
      <w:marRight w:val="0"/>
      <w:marTop w:val="0"/>
      <w:marBottom w:val="0"/>
      <w:divBdr>
        <w:top w:val="none" w:sz="0" w:space="0" w:color="auto"/>
        <w:left w:val="none" w:sz="0" w:space="0" w:color="auto"/>
        <w:bottom w:val="none" w:sz="0" w:space="0" w:color="auto"/>
        <w:right w:val="none" w:sz="0" w:space="0" w:color="auto"/>
      </w:divBdr>
    </w:div>
    <w:div w:id="875124286">
      <w:bodyDiv w:val="1"/>
      <w:marLeft w:val="0"/>
      <w:marRight w:val="0"/>
      <w:marTop w:val="0"/>
      <w:marBottom w:val="0"/>
      <w:divBdr>
        <w:top w:val="none" w:sz="0" w:space="0" w:color="auto"/>
        <w:left w:val="none" w:sz="0" w:space="0" w:color="auto"/>
        <w:bottom w:val="none" w:sz="0" w:space="0" w:color="auto"/>
        <w:right w:val="none" w:sz="0" w:space="0" w:color="auto"/>
      </w:divBdr>
    </w:div>
    <w:div w:id="1414476247">
      <w:bodyDiv w:val="1"/>
      <w:marLeft w:val="0"/>
      <w:marRight w:val="0"/>
      <w:marTop w:val="0"/>
      <w:marBottom w:val="0"/>
      <w:divBdr>
        <w:top w:val="none" w:sz="0" w:space="0" w:color="auto"/>
        <w:left w:val="none" w:sz="0" w:space="0" w:color="auto"/>
        <w:bottom w:val="none" w:sz="0" w:space="0" w:color="auto"/>
        <w:right w:val="none" w:sz="0" w:space="0" w:color="auto"/>
      </w:divBdr>
    </w:div>
    <w:div w:id="1824153683">
      <w:bodyDiv w:val="1"/>
      <w:marLeft w:val="0"/>
      <w:marRight w:val="0"/>
      <w:marTop w:val="0"/>
      <w:marBottom w:val="0"/>
      <w:divBdr>
        <w:top w:val="none" w:sz="0" w:space="0" w:color="auto"/>
        <w:left w:val="none" w:sz="0" w:space="0" w:color="auto"/>
        <w:bottom w:val="none" w:sz="0" w:space="0" w:color="auto"/>
        <w:right w:val="none" w:sz="0" w:space="0" w:color="auto"/>
      </w:divBdr>
    </w:div>
    <w:div w:id="211401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yperlink" Target="http://www.uradni-list.si/1/objava.jsp?sop=2020-01-090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www.uradni-list.si/1/objava.jsp?sop=2020-01-0766" TargetMode="Externa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607D97-FC5B-4763-B5F4-34261B3B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6926</Words>
  <Characters>39483</Characters>
  <Application>Microsoft Office Word</Application>
  <DocSecurity>0</DocSecurity>
  <Lines>329</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Martina Gabrijel</cp:lastModifiedBy>
  <cp:revision>2</cp:revision>
  <cp:lastPrinted>2020-05-25T11:10:00Z</cp:lastPrinted>
  <dcterms:created xsi:type="dcterms:W3CDTF">2020-06-15T10:30:00Z</dcterms:created>
  <dcterms:modified xsi:type="dcterms:W3CDTF">2020-06-15T10:30:00Z</dcterms:modified>
</cp:coreProperties>
</file>