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9D12B3" w:rsidRPr="008B496A" w:rsidRDefault="009D12B3"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9D12B3" w:rsidRPr="008B496A" w:rsidRDefault="009D12B3"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37697B">
      <w:pPr>
        <w:pStyle w:val="Slog3"/>
        <w:rPr>
          <w:rStyle w:val="Neenpoudarek"/>
          <w:rFonts w:ascii="Arial" w:hAnsi="Arial" w:cs="Arial"/>
          <w:bCs/>
          <w:i/>
          <w:iCs/>
          <w:color w:val="auto"/>
          <w:sz w:val="22"/>
          <w:szCs w:val="22"/>
        </w:rPr>
      </w:pPr>
      <w:bookmarkStart w:id="0" w:name="_Toc48544644"/>
      <w:bookmarkStart w:id="1" w:name="_Hlk514313235"/>
      <w:bookmarkStart w:id="2" w:name="_Hlk522021188"/>
      <w:r w:rsidRPr="00456167">
        <w:rPr>
          <w:rStyle w:val="Neenpoudarek"/>
          <w:rFonts w:ascii="Arial" w:hAnsi="Arial" w:cs="Arial"/>
          <w:bCs/>
          <w:i/>
          <w:iCs/>
          <w:color w:val="auto"/>
          <w:sz w:val="22"/>
          <w:szCs w:val="22"/>
        </w:rPr>
        <w:lastRenderedPageBreak/>
        <w:t>PRILOGA št. 1</w:t>
      </w:r>
      <w:bookmarkEnd w:id="0"/>
    </w:p>
    <w:p w14:paraId="4F10E473" w14:textId="7644C65A" w:rsidR="00131729" w:rsidRPr="00456167" w:rsidRDefault="00131729" w:rsidP="00456167">
      <w:pPr>
        <w:pStyle w:val="Intenzivencitat"/>
        <w:rPr>
          <w:lang w:eastAsia="zh-CN"/>
        </w:rPr>
      </w:pPr>
      <w:bookmarkStart w:id="3" w:name="_Hlk514664976"/>
      <w:bookmarkStart w:id="4" w:name="_Hlk514845253"/>
      <w:bookmarkStart w:id="5" w:name="_Toc48544645"/>
      <w:bookmarkEnd w:id="1"/>
      <w:r w:rsidRPr="00456167">
        <w:rPr>
          <w:lang w:eastAsia="zh-CN"/>
        </w:rPr>
        <w:t>PONUDB</w:t>
      </w:r>
      <w:r w:rsidR="0095252D">
        <w:rPr>
          <w:lang w:eastAsia="zh-CN"/>
        </w:rPr>
        <w:t>A</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3"/>
      <w:r w:rsidR="00482D35">
        <w:rPr>
          <w:lang w:eastAsia="zh-CN"/>
        </w:rPr>
        <w:t>)</w:t>
      </w:r>
      <w:bookmarkStart w:id="6" w:name="_Hlk523129873"/>
      <w:bookmarkEnd w:id="4"/>
      <w:r w:rsidR="00BB3CFA">
        <w:rPr>
          <w:rStyle w:val="Sprotnaopomba-sklic"/>
          <w:lang w:eastAsia="zh-CN"/>
        </w:rPr>
        <w:footnoteReference w:id="1"/>
      </w:r>
      <w:bookmarkEnd w:id="6"/>
      <w:bookmarkEnd w:id="5"/>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FAE374" w14:textId="56F4D8E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65772A" w14:textId="0F7EBFB4" w:rsidR="0070753E" w:rsidRPr="00456167" w:rsidRDefault="0070753E" w:rsidP="0037697B">
      <w:pPr>
        <w:pStyle w:val="Slog3"/>
        <w:rPr>
          <w:rStyle w:val="Neenpoudarek"/>
          <w:rFonts w:ascii="Arial" w:hAnsi="Arial" w:cs="Arial"/>
          <w:bCs/>
          <w:i/>
          <w:iCs/>
          <w:color w:val="auto"/>
          <w:sz w:val="22"/>
          <w:szCs w:val="22"/>
        </w:rPr>
      </w:pPr>
      <w:bookmarkStart w:id="8" w:name="_Toc48544646"/>
      <w:bookmarkStart w:id="9" w:name="_Hlk515526425"/>
      <w:r w:rsidRPr="00456167">
        <w:rPr>
          <w:rStyle w:val="Neenpoudarek"/>
          <w:rFonts w:ascii="Arial" w:hAnsi="Arial" w:cs="Arial"/>
          <w:bCs/>
          <w:i/>
          <w:iCs/>
          <w:color w:val="auto"/>
          <w:sz w:val="22"/>
          <w:szCs w:val="22"/>
        </w:rPr>
        <w:lastRenderedPageBreak/>
        <w:t xml:space="preserve">PRILOGA št. </w:t>
      </w:r>
      <w:proofErr w:type="spellStart"/>
      <w:r w:rsidRPr="00456167">
        <w:rPr>
          <w:rStyle w:val="Neenpoudarek"/>
          <w:rFonts w:ascii="Arial" w:hAnsi="Arial" w:cs="Arial"/>
          <w:bCs/>
          <w:i/>
          <w:iCs/>
          <w:color w:val="auto"/>
          <w:sz w:val="22"/>
          <w:szCs w:val="22"/>
        </w:rPr>
        <w:t>1</w:t>
      </w:r>
      <w:r>
        <w:rPr>
          <w:rStyle w:val="Neenpoudarek"/>
          <w:rFonts w:ascii="Arial" w:hAnsi="Arial" w:cs="Arial"/>
          <w:bCs/>
          <w:i/>
          <w:iCs/>
          <w:color w:val="auto"/>
          <w:sz w:val="22"/>
          <w:szCs w:val="22"/>
        </w:rPr>
        <w:t>a</w:t>
      </w:r>
      <w:bookmarkEnd w:id="8"/>
      <w:proofErr w:type="spellEnd"/>
    </w:p>
    <w:p w14:paraId="59A0198D" w14:textId="77777777" w:rsidR="00C6555A" w:rsidRPr="0070753E" w:rsidRDefault="00C6555A" w:rsidP="00FA50CE">
      <w:pPr>
        <w:pStyle w:val="Intenzivencitat"/>
        <w:rPr>
          <w:b w:val="0"/>
          <w:bCs w:val="0"/>
          <w:i w:val="0"/>
          <w:iCs w:val="0"/>
          <w:lang w:eastAsia="zh-CN"/>
        </w:rPr>
      </w:pPr>
      <w:bookmarkStart w:id="10" w:name="_Toc419051518"/>
      <w:bookmarkStart w:id="11" w:name="_Toc422410301"/>
      <w:bookmarkStart w:id="12" w:name="_Toc494709722"/>
      <w:bookmarkStart w:id="13" w:name="_Toc48544647"/>
      <w:r w:rsidRPr="00FA50CE">
        <w:rPr>
          <w:lang w:eastAsia="zh-CN"/>
        </w:rPr>
        <w:t>PONUDBENI PREDRAČUN</w:t>
      </w:r>
      <w:bookmarkEnd w:id="10"/>
      <w:bookmarkEnd w:id="11"/>
      <w:bookmarkEnd w:id="12"/>
      <w:bookmarkEnd w:id="13"/>
    </w:p>
    <w:p w14:paraId="47AF2486" w14:textId="4F4FE241" w:rsidR="00DC37EC" w:rsidRPr="00DC37EC" w:rsidRDefault="00DC37EC" w:rsidP="00DC37EC">
      <w:pPr>
        <w:suppressAutoHyphens/>
        <w:autoSpaceDN w:val="0"/>
        <w:spacing w:after="0"/>
        <w:ind w:right="6"/>
        <w:jc w:val="both"/>
        <w:textAlignment w:val="baseline"/>
        <w:rPr>
          <w:rFonts w:ascii="Arial" w:hAnsi="Arial" w:cs="Arial"/>
          <w:color w:val="auto"/>
          <w:kern w:val="3"/>
          <w:lang w:eastAsia="zh-CN"/>
        </w:rPr>
      </w:pPr>
      <w:r w:rsidRPr="00DC37EC">
        <w:rPr>
          <w:rFonts w:ascii="Arial" w:hAnsi="Arial" w:cs="Arial"/>
          <w:color w:val="auto"/>
          <w:kern w:val="3"/>
          <w:lang w:eastAsia="zh-CN"/>
        </w:rPr>
        <w:t>Na osnovi javnega razpisa »</w:t>
      </w:r>
      <w:sdt>
        <w:sdtPr>
          <w:rPr>
            <w:rFonts w:ascii="Arial" w:hAnsi="Arial" w:cs="Arial"/>
            <w:color w:val="auto"/>
            <w:kern w:val="3"/>
            <w:lang w:eastAsia="zh-CN"/>
          </w:rPr>
          <w:alias w:val="Naslov"/>
          <w:tag w:val=""/>
          <w:id w:val="-1773164712"/>
          <w:placeholder>
            <w:docPart w:val="6BE1D07B5BF140818001BB78205130C8"/>
          </w:placeholder>
          <w:dataBinding w:prefixMappings="xmlns:ns0='http://purl.org/dc/elements/1.1/' xmlns:ns1='http://schemas.openxmlformats.org/package/2006/metadata/core-properties' " w:xpath="/ns1:coreProperties[1]/ns0:title[1]" w:storeItemID="{6C3C8BC8-F283-45AE-878A-BAB7291924A1}"/>
          <w:text/>
        </w:sdtPr>
        <w:sdtEndPr/>
        <w:sdtContent>
          <w:r w:rsidR="00DE5C38">
            <w:rPr>
              <w:rFonts w:ascii="Arial" w:hAnsi="Arial" w:cs="Arial"/>
              <w:color w:val="auto"/>
              <w:kern w:val="3"/>
              <w:lang w:eastAsia="zh-CN"/>
            </w:rPr>
            <w:t>Dobava posipnega materiala za zimsko sezono 2020/2021</w:t>
          </w:r>
        </w:sdtContent>
      </w:sdt>
      <w:r w:rsidRPr="00DC37EC">
        <w:rPr>
          <w:rFonts w:ascii="Arial" w:hAnsi="Arial" w:cs="Arial"/>
          <w:color w:val="auto"/>
          <w:kern w:val="3"/>
          <w:lang w:eastAsia="zh-CN"/>
        </w:rPr>
        <w:t xml:space="preserve">«, objavljenega na portalu javnih naročil dne </w:t>
      </w:r>
      <w:bookmarkStart w:id="14" w:name="_Hlk497370705"/>
      <w:sdt>
        <w:sdtPr>
          <w:rPr>
            <w:rFonts w:ascii="Arial" w:hAnsi="Arial" w:cs="Arial"/>
            <w:color w:val="auto"/>
            <w:kern w:val="3"/>
            <w:lang w:eastAsia="zh-CN"/>
          </w:rPr>
          <w:alias w:val="Datum objave"/>
          <w:tag w:val=""/>
          <w:id w:val="-2037883620"/>
          <w:placeholder>
            <w:docPart w:val="7E7CF110E145481ABC3E6C2EF8EBCC9D"/>
          </w:placeholder>
          <w:dataBinding w:prefixMappings="xmlns:ns0='http://schemas.microsoft.com/office/2006/coverPageProps' " w:xpath="/ns0:CoverPageProperties[1]/ns0:PublishDate[1]" w:storeItemID="{55AF091B-3C7A-41E3-B477-F2FDAA23CFDA}"/>
          <w:date w:fullDate="2020-08-17T00:00:00Z">
            <w:dateFormat w:val="dd.MM.yyyy"/>
            <w:lid w:val="sl-SI"/>
            <w:storeMappedDataAs w:val="dateTime"/>
            <w:calendar w:val="gregorian"/>
          </w:date>
        </w:sdtPr>
        <w:sdtEndPr/>
        <w:sdtContent>
          <w:r w:rsidR="00E56A54" w:rsidRPr="00A977DE">
            <w:rPr>
              <w:rFonts w:ascii="Arial" w:hAnsi="Arial" w:cs="Arial"/>
              <w:color w:val="auto"/>
              <w:kern w:val="3"/>
              <w:lang w:eastAsia="zh-CN"/>
            </w:rPr>
            <w:t>17.08.2020</w:t>
          </w:r>
        </w:sdtContent>
      </w:sdt>
      <w:r w:rsidRPr="00DC37EC">
        <w:rPr>
          <w:rFonts w:ascii="Arial" w:hAnsi="Arial" w:cs="Arial"/>
          <w:color w:val="auto"/>
          <w:kern w:val="3"/>
          <w:lang w:eastAsia="zh-CN"/>
        </w:rPr>
        <w:t xml:space="preserve"> pod številko objave </w:t>
      </w:r>
      <w:bookmarkEnd w:id="14"/>
      <w:sdt>
        <w:sdtPr>
          <w:rPr>
            <w:rFonts w:ascii="Arial" w:hAnsi="Arial" w:cs="Arial"/>
            <w:color w:val="auto"/>
            <w:kern w:val="3"/>
            <w:lang w:eastAsia="zh-CN"/>
          </w:rPr>
          <w:alias w:val="Povzetek"/>
          <w:tag w:val=""/>
          <w:id w:val="-1517376170"/>
          <w:placeholder>
            <w:docPart w:val="BE58DED5239447568A4D471D8FA28064"/>
          </w:placeholder>
          <w:dataBinding w:prefixMappings="xmlns:ns0='http://schemas.microsoft.com/office/2006/coverPageProps' " w:xpath="/ns0:CoverPageProperties[1]/ns0:Abstract[1]" w:storeItemID="{55AF091B-3C7A-41E3-B477-F2FDAA23CFDA}"/>
          <w:text/>
        </w:sdtPr>
        <w:sdtEndPr/>
        <w:sdtContent>
          <w:proofErr w:type="spellStart"/>
          <w:r w:rsidR="00A977DE" w:rsidRPr="00A977DE">
            <w:rPr>
              <w:rFonts w:ascii="Arial" w:hAnsi="Arial" w:cs="Arial"/>
              <w:color w:val="auto"/>
              <w:kern w:val="3"/>
              <w:lang w:eastAsia="zh-CN"/>
            </w:rPr>
            <w:t>JN005139</w:t>
          </w:r>
          <w:proofErr w:type="spellEnd"/>
          <w:r w:rsidR="00A977DE" w:rsidRPr="00A977DE">
            <w:rPr>
              <w:rFonts w:ascii="Arial" w:hAnsi="Arial" w:cs="Arial"/>
              <w:color w:val="auto"/>
              <w:kern w:val="3"/>
              <w:lang w:eastAsia="zh-CN"/>
            </w:rPr>
            <w:t>/2020-</w:t>
          </w:r>
          <w:proofErr w:type="spellStart"/>
          <w:r w:rsidR="00A977DE" w:rsidRPr="00A977DE">
            <w:rPr>
              <w:rFonts w:ascii="Arial" w:hAnsi="Arial" w:cs="Arial"/>
              <w:color w:val="auto"/>
              <w:kern w:val="3"/>
              <w:lang w:eastAsia="zh-CN"/>
            </w:rPr>
            <w:t>W01</w:t>
          </w:r>
          <w:proofErr w:type="spellEnd"/>
        </w:sdtContent>
      </w:sdt>
      <w:r w:rsidRPr="00DC37EC">
        <w:rPr>
          <w:rFonts w:ascii="Arial" w:hAnsi="Arial" w:cs="Arial"/>
          <w:color w:val="auto"/>
          <w:kern w:val="3"/>
          <w:lang w:eastAsia="zh-CN"/>
        </w:rPr>
        <w:t>, dajemo ponudbo, kot sledi:</w:t>
      </w:r>
    </w:p>
    <w:p w14:paraId="25190571" w14:textId="77777777" w:rsidR="00DC37EC" w:rsidRPr="00DC37EC" w:rsidRDefault="00DC37EC" w:rsidP="00DC37EC">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DC37EC" w:rsidRPr="00DC37EC" w14:paraId="69E1681A" w14:textId="77777777" w:rsidTr="00C17B0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F294F2" w14:textId="3811A837" w:rsidR="00DC37EC" w:rsidRPr="00DC37EC" w:rsidRDefault="00DC37EC" w:rsidP="00DC37EC">
            <w:pPr>
              <w:suppressAutoHyphens/>
              <w:autoSpaceDN w:val="0"/>
              <w:snapToGrid w:val="0"/>
              <w:spacing w:after="0"/>
              <w:ind w:right="6"/>
              <w:jc w:val="right"/>
              <w:textAlignment w:val="baseline"/>
              <w:rPr>
                <w:rFonts w:ascii="Arial" w:hAnsi="Arial" w:cs="Arial"/>
                <w:color w:val="auto"/>
                <w:kern w:val="3"/>
                <w:lang w:eastAsia="zh-CN"/>
              </w:rPr>
            </w:pPr>
            <w:r w:rsidRPr="00DC37EC">
              <w:rPr>
                <w:rFonts w:ascii="Arial" w:hAnsi="Arial" w:cs="Arial"/>
                <w:color w:val="auto"/>
                <w:kern w:val="3"/>
                <w:lang w:eastAsia="zh-CN"/>
              </w:rPr>
              <w:t>Številka p</w:t>
            </w:r>
            <w:r>
              <w:rPr>
                <w:rFonts w:ascii="Arial" w:hAnsi="Arial" w:cs="Arial"/>
                <w:color w:val="auto"/>
                <w:kern w:val="3"/>
                <w:lang w:eastAsia="zh-CN"/>
              </w:rPr>
              <w:t>redračuna</w:t>
            </w:r>
            <w:r w:rsidRPr="00DC37EC">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8DA09" w14:textId="77777777" w:rsidR="00DC37EC" w:rsidRPr="00DC37EC" w:rsidRDefault="00DC37EC" w:rsidP="00DC37EC">
            <w:pPr>
              <w:suppressAutoHyphens/>
              <w:autoSpaceDN w:val="0"/>
              <w:snapToGrid w:val="0"/>
              <w:spacing w:after="0"/>
              <w:ind w:right="6"/>
              <w:textAlignment w:val="baseline"/>
              <w:rPr>
                <w:rFonts w:ascii="Arial" w:hAnsi="Arial" w:cs="Arial"/>
                <w:color w:val="auto"/>
                <w:kern w:val="3"/>
                <w:lang w:eastAsia="zh-CN"/>
              </w:rPr>
            </w:pPr>
          </w:p>
        </w:tc>
      </w:tr>
    </w:tbl>
    <w:p w14:paraId="6E012590" w14:textId="77777777" w:rsidR="00C6555A" w:rsidRPr="00C6555A" w:rsidRDefault="00C6555A" w:rsidP="00C6555A">
      <w:pPr>
        <w:tabs>
          <w:tab w:val="left" w:pos="9504"/>
        </w:tabs>
        <w:spacing w:after="0"/>
        <w:jc w:val="both"/>
        <w:rPr>
          <w:rFonts w:ascii="Arial" w:hAnsi="Arial" w:cs="Arial"/>
          <w:b/>
          <w:color w:val="auto"/>
          <w:u w:val="single"/>
        </w:rPr>
      </w:pPr>
    </w:p>
    <w:p w14:paraId="5451FEF5" w14:textId="723C021A" w:rsidR="008A25BF" w:rsidRPr="008A25BF" w:rsidRDefault="008A25BF" w:rsidP="008A25BF">
      <w:pPr>
        <w:spacing w:after="0"/>
        <w:jc w:val="both"/>
        <w:rPr>
          <w:rFonts w:ascii="Arial" w:eastAsia="SimSun" w:hAnsi="Arial" w:cs="Arial"/>
          <w:b/>
          <w:kern w:val="3"/>
          <w:lang w:eastAsia="zh-CN"/>
        </w:rPr>
      </w:pPr>
    </w:p>
    <w:tbl>
      <w:tblPr>
        <w:tblW w:w="914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2"/>
        <w:gridCol w:w="1701"/>
        <w:gridCol w:w="2693"/>
        <w:gridCol w:w="1771"/>
      </w:tblGrid>
      <w:tr w:rsidR="008A25BF" w:rsidRPr="008A25BF" w14:paraId="01437C65" w14:textId="77777777" w:rsidTr="00C17B0A">
        <w:trPr>
          <w:trHeight w:val="795"/>
        </w:trPr>
        <w:tc>
          <w:tcPr>
            <w:tcW w:w="2982" w:type="dxa"/>
            <w:shd w:val="clear" w:color="auto" w:fill="auto"/>
            <w:noWrap/>
            <w:vAlign w:val="center"/>
          </w:tcPr>
          <w:p w14:paraId="68AED412" w14:textId="77777777" w:rsidR="008A25BF" w:rsidRPr="008A25BF" w:rsidRDefault="008A25BF" w:rsidP="008A25BF">
            <w:pPr>
              <w:spacing w:after="0"/>
              <w:jc w:val="center"/>
              <w:rPr>
                <w:rFonts w:ascii="Arial" w:eastAsia="SimSun" w:hAnsi="Arial" w:cs="Arial"/>
                <w:b/>
                <w:bCs/>
                <w:kern w:val="3"/>
                <w:lang w:eastAsia="zh-CN"/>
              </w:rPr>
            </w:pPr>
            <w:r w:rsidRPr="008A25BF">
              <w:rPr>
                <w:rFonts w:ascii="Arial" w:eastAsia="SimSun" w:hAnsi="Arial" w:cs="Arial"/>
                <w:b/>
                <w:bCs/>
                <w:kern w:val="3"/>
                <w:lang w:eastAsia="zh-CN"/>
              </w:rPr>
              <w:t>VRSTA BLAGA</w:t>
            </w:r>
          </w:p>
        </w:tc>
        <w:tc>
          <w:tcPr>
            <w:tcW w:w="1701" w:type="dxa"/>
            <w:vAlign w:val="center"/>
          </w:tcPr>
          <w:p w14:paraId="160A92EE" w14:textId="77777777" w:rsidR="008A25BF" w:rsidRPr="008A25BF" w:rsidRDefault="008A25BF" w:rsidP="008A25BF">
            <w:pPr>
              <w:spacing w:after="0"/>
              <w:jc w:val="center"/>
              <w:rPr>
                <w:rFonts w:ascii="Arial" w:eastAsia="SimSun" w:hAnsi="Arial" w:cs="Arial"/>
                <w:b/>
                <w:bCs/>
                <w:kern w:val="3"/>
                <w:lang w:eastAsia="zh-CN"/>
              </w:rPr>
            </w:pPr>
            <w:r w:rsidRPr="008A25BF">
              <w:rPr>
                <w:rFonts w:ascii="Arial" w:eastAsia="SimSun" w:hAnsi="Arial" w:cs="Arial"/>
                <w:b/>
                <w:bCs/>
                <w:kern w:val="3"/>
                <w:lang w:eastAsia="zh-CN"/>
              </w:rPr>
              <w:t>KOLIČINA V kg</w:t>
            </w:r>
          </w:p>
        </w:tc>
        <w:tc>
          <w:tcPr>
            <w:tcW w:w="2693" w:type="dxa"/>
            <w:vAlign w:val="center"/>
          </w:tcPr>
          <w:p w14:paraId="2EB36684" w14:textId="44A98C9C" w:rsidR="008A25BF" w:rsidRPr="008A25BF" w:rsidRDefault="008A25BF" w:rsidP="008A25BF">
            <w:pPr>
              <w:spacing w:after="0"/>
              <w:jc w:val="center"/>
              <w:rPr>
                <w:rFonts w:ascii="Arial" w:eastAsia="SimSun" w:hAnsi="Arial" w:cs="Arial"/>
                <w:b/>
                <w:bCs/>
                <w:kern w:val="3"/>
                <w:lang w:eastAsia="zh-CN"/>
              </w:rPr>
            </w:pPr>
            <w:r w:rsidRPr="008A25BF">
              <w:rPr>
                <w:rFonts w:ascii="Arial" w:eastAsia="SimSun" w:hAnsi="Arial" w:cs="Arial"/>
                <w:b/>
                <w:bCs/>
                <w:kern w:val="3"/>
                <w:lang w:eastAsia="zh-CN"/>
              </w:rPr>
              <w:t>Cena v € brez DDV/kg</w:t>
            </w:r>
            <w:r>
              <w:rPr>
                <w:rFonts w:ascii="Arial" w:eastAsia="SimSun" w:hAnsi="Arial" w:cs="Arial"/>
                <w:b/>
                <w:bCs/>
                <w:kern w:val="3"/>
                <w:lang w:eastAsia="zh-CN"/>
              </w:rPr>
              <w:t xml:space="preserve">, </w:t>
            </w:r>
            <w:proofErr w:type="spellStart"/>
            <w:r w:rsidRPr="008A25BF">
              <w:rPr>
                <w:rFonts w:ascii="Arial" w:eastAsia="SimSun" w:hAnsi="Arial" w:cs="Arial"/>
                <w:b/>
                <w:bCs/>
                <w:kern w:val="3"/>
                <w:lang w:eastAsia="zh-CN"/>
              </w:rPr>
              <w:t>DDP</w:t>
            </w:r>
            <w:proofErr w:type="spellEnd"/>
            <w:r w:rsidRPr="008A25BF">
              <w:rPr>
                <w:rFonts w:ascii="Arial" w:eastAsia="SimSun" w:hAnsi="Arial" w:cs="Arial"/>
                <w:b/>
                <w:bCs/>
                <w:kern w:val="3"/>
                <w:lang w:eastAsia="zh-CN"/>
              </w:rPr>
              <w:t xml:space="preserve"> razloženo na naslovu naročnika</w:t>
            </w:r>
          </w:p>
        </w:tc>
        <w:tc>
          <w:tcPr>
            <w:tcW w:w="1771" w:type="dxa"/>
            <w:shd w:val="clear" w:color="auto" w:fill="auto"/>
            <w:vAlign w:val="center"/>
          </w:tcPr>
          <w:p w14:paraId="33709651" w14:textId="77777777" w:rsidR="008A25BF" w:rsidRPr="008A25BF" w:rsidRDefault="008A25BF" w:rsidP="008A25BF">
            <w:pPr>
              <w:spacing w:after="0"/>
              <w:jc w:val="center"/>
              <w:rPr>
                <w:rFonts w:ascii="Arial" w:eastAsia="SimSun" w:hAnsi="Arial" w:cs="Arial"/>
                <w:b/>
                <w:bCs/>
                <w:kern w:val="3"/>
                <w:lang w:eastAsia="zh-CN"/>
              </w:rPr>
            </w:pPr>
            <w:r w:rsidRPr="008A25BF">
              <w:rPr>
                <w:rFonts w:ascii="Arial" w:eastAsia="SimSun" w:hAnsi="Arial" w:cs="Arial"/>
                <w:b/>
                <w:bCs/>
                <w:kern w:val="3"/>
                <w:lang w:eastAsia="zh-CN"/>
              </w:rPr>
              <w:t>Vrednost v € brez DDV</w:t>
            </w:r>
          </w:p>
        </w:tc>
      </w:tr>
      <w:tr w:rsidR="008A25BF" w:rsidRPr="008A25BF" w14:paraId="00CADCB6" w14:textId="77777777" w:rsidTr="00C17B0A">
        <w:trPr>
          <w:trHeight w:val="489"/>
        </w:trPr>
        <w:tc>
          <w:tcPr>
            <w:tcW w:w="2982" w:type="dxa"/>
            <w:shd w:val="clear" w:color="auto" w:fill="auto"/>
            <w:vAlign w:val="center"/>
          </w:tcPr>
          <w:p w14:paraId="1507CF70" w14:textId="6B12E0C3" w:rsidR="008A25BF" w:rsidRPr="008A25BF" w:rsidRDefault="008A25BF" w:rsidP="008A25BF">
            <w:pPr>
              <w:spacing w:after="0"/>
              <w:jc w:val="both"/>
              <w:rPr>
                <w:rFonts w:ascii="Arial" w:eastAsia="SimSun" w:hAnsi="Arial" w:cs="Arial"/>
                <w:kern w:val="3"/>
                <w:lang w:eastAsia="zh-CN"/>
              </w:rPr>
            </w:pPr>
            <w:r w:rsidRPr="008A25BF">
              <w:rPr>
                <w:rFonts w:ascii="Arial" w:eastAsia="SimSun" w:hAnsi="Arial" w:cs="Arial"/>
                <w:kern w:val="3"/>
                <w:lang w:eastAsia="zh-CN"/>
              </w:rPr>
              <w:t>Sol za posip – natrijev klorid NaCl, 0/4 mm, vlaga 4 %</w:t>
            </w:r>
            <w:r>
              <w:rPr>
                <w:rFonts w:ascii="Arial" w:eastAsia="SimSun" w:hAnsi="Arial" w:cs="Arial"/>
                <w:kern w:val="3"/>
                <w:lang w:eastAsia="zh-CN"/>
              </w:rPr>
              <w:t>,</w:t>
            </w:r>
            <w:r w:rsidRPr="008A25BF">
              <w:rPr>
                <w:rFonts w:ascii="Arial" w:eastAsia="SimSun" w:hAnsi="Arial" w:cs="Arial"/>
                <w:kern w:val="3"/>
                <w:lang w:eastAsia="zh-CN"/>
              </w:rPr>
              <w:t xml:space="preserve"> </w:t>
            </w:r>
            <w:proofErr w:type="spellStart"/>
            <w:r w:rsidRPr="008A25BF">
              <w:rPr>
                <w:rFonts w:ascii="Arial" w:eastAsia="SimSun" w:hAnsi="Arial" w:cs="Arial"/>
                <w:kern w:val="3"/>
                <w:lang w:eastAsia="zh-CN"/>
              </w:rPr>
              <w:t>DDP</w:t>
            </w:r>
            <w:proofErr w:type="spellEnd"/>
            <w:r w:rsidRPr="008A25BF">
              <w:rPr>
                <w:rFonts w:ascii="Arial" w:eastAsia="SimSun" w:hAnsi="Arial" w:cs="Arial"/>
                <w:kern w:val="3"/>
                <w:lang w:eastAsia="zh-CN"/>
              </w:rPr>
              <w:t xml:space="preserve"> razloženo na naslovu naročnika.</w:t>
            </w:r>
          </w:p>
        </w:tc>
        <w:tc>
          <w:tcPr>
            <w:tcW w:w="1701" w:type="dxa"/>
            <w:shd w:val="clear" w:color="auto" w:fill="auto"/>
            <w:vAlign w:val="center"/>
          </w:tcPr>
          <w:p w14:paraId="67ADBDA0" w14:textId="77777777" w:rsidR="008A25BF" w:rsidRPr="008A25BF" w:rsidRDefault="008A25BF" w:rsidP="008A25BF">
            <w:pPr>
              <w:spacing w:after="0"/>
              <w:jc w:val="center"/>
              <w:rPr>
                <w:rFonts w:ascii="Arial" w:eastAsia="SimSun" w:hAnsi="Arial" w:cs="Arial"/>
                <w:kern w:val="3"/>
                <w:lang w:eastAsia="zh-CN"/>
              </w:rPr>
            </w:pPr>
            <w:r w:rsidRPr="008A25BF">
              <w:rPr>
                <w:rFonts w:ascii="Arial" w:eastAsia="SimSun" w:hAnsi="Arial" w:cs="Arial"/>
                <w:kern w:val="3"/>
                <w:lang w:eastAsia="zh-CN"/>
              </w:rPr>
              <w:t>2.000.000,00</w:t>
            </w:r>
          </w:p>
        </w:tc>
        <w:tc>
          <w:tcPr>
            <w:tcW w:w="2693" w:type="dxa"/>
          </w:tcPr>
          <w:p w14:paraId="0F508279" w14:textId="77777777" w:rsidR="008A25BF" w:rsidRPr="008A25BF" w:rsidRDefault="008A25BF" w:rsidP="008A25BF">
            <w:pPr>
              <w:spacing w:after="0"/>
              <w:jc w:val="both"/>
              <w:rPr>
                <w:rFonts w:ascii="Arial" w:eastAsia="SimSun" w:hAnsi="Arial" w:cs="Arial"/>
                <w:kern w:val="3"/>
                <w:lang w:eastAsia="zh-CN"/>
              </w:rPr>
            </w:pPr>
          </w:p>
        </w:tc>
        <w:tc>
          <w:tcPr>
            <w:tcW w:w="1771" w:type="dxa"/>
            <w:shd w:val="clear" w:color="auto" w:fill="auto"/>
            <w:noWrap/>
            <w:vAlign w:val="center"/>
          </w:tcPr>
          <w:p w14:paraId="1EAA27F0" w14:textId="77777777" w:rsidR="008A25BF" w:rsidRPr="008A25BF" w:rsidRDefault="008A25BF" w:rsidP="008A25BF">
            <w:pPr>
              <w:spacing w:after="0"/>
              <w:jc w:val="both"/>
              <w:rPr>
                <w:rFonts w:ascii="Arial" w:eastAsia="SimSun" w:hAnsi="Arial" w:cs="Arial"/>
                <w:kern w:val="3"/>
                <w:lang w:eastAsia="zh-CN"/>
              </w:rPr>
            </w:pPr>
          </w:p>
        </w:tc>
      </w:tr>
      <w:tr w:rsidR="008A25BF" w:rsidRPr="008A25BF" w14:paraId="1A33B67B" w14:textId="77777777" w:rsidTr="008A25BF">
        <w:trPr>
          <w:trHeight w:val="583"/>
        </w:trPr>
        <w:tc>
          <w:tcPr>
            <w:tcW w:w="7376" w:type="dxa"/>
            <w:gridSpan w:val="3"/>
            <w:vAlign w:val="center"/>
          </w:tcPr>
          <w:p w14:paraId="0181E047" w14:textId="6423D7D0" w:rsidR="008A25BF" w:rsidRPr="008A25BF" w:rsidRDefault="008A25BF" w:rsidP="008A25BF">
            <w:pPr>
              <w:spacing w:after="0"/>
              <w:jc w:val="right"/>
              <w:rPr>
                <w:rFonts w:ascii="Arial" w:eastAsia="SimSun" w:hAnsi="Arial" w:cs="Arial"/>
                <w:kern w:val="3"/>
                <w:lang w:eastAsia="zh-CN"/>
              </w:rPr>
            </w:pPr>
            <w:r w:rsidRPr="008A25BF">
              <w:rPr>
                <w:rFonts w:ascii="Arial" w:eastAsia="SimSun" w:hAnsi="Arial" w:cs="Arial"/>
                <w:b/>
                <w:kern w:val="3"/>
                <w:lang w:eastAsia="zh-CN"/>
              </w:rPr>
              <w:t xml:space="preserve">SKUPAJ </w:t>
            </w:r>
            <w:r>
              <w:rPr>
                <w:rFonts w:ascii="Arial" w:eastAsia="SimSun" w:hAnsi="Arial" w:cs="Arial"/>
                <w:b/>
                <w:kern w:val="3"/>
                <w:lang w:eastAsia="zh-CN"/>
              </w:rPr>
              <w:t xml:space="preserve">v € </w:t>
            </w:r>
            <w:r w:rsidRPr="008A25BF">
              <w:rPr>
                <w:rFonts w:ascii="Arial" w:eastAsia="SimSun" w:hAnsi="Arial" w:cs="Arial"/>
                <w:b/>
                <w:kern w:val="3"/>
                <w:lang w:eastAsia="zh-CN"/>
              </w:rPr>
              <w:t>brez DDV</w:t>
            </w:r>
          </w:p>
        </w:tc>
        <w:tc>
          <w:tcPr>
            <w:tcW w:w="1771" w:type="dxa"/>
            <w:shd w:val="clear" w:color="auto" w:fill="auto"/>
            <w:noWrap/>
            <w:vAlign w:val="center"/>
          </w:tcPr>
          <w:p w14:paraId="6E85B312" w14:textId="77777777" w:rsidR="008A25BF" w:rsidRPr="008A25BF" w:rsidRDefault="008A25BF" w:rsidP="008A25BF">
            <w:pPr>
              <w:spacing w:after="0"/>
              <w:jc w:val="both"/>
              <w:rPr>
                <w:rFonts w:ascii="Arial" w:eastAsia="SimSun" w:hAnsi="Arial" w:cs="Arial"/>
                <w:kern w:val="3"/>
                <w:lang w:eastAsia="zh-CN"/>
              </w:rPr>
            </w:pPr>
          </w:p>
        </w:tc>
      </w:tr>
    </w:tbl>
    <w:p w14:paraId="4CEC5E6E" w14:textId="77777777" w:rsidR="008A25BF" w:rsidRPr="008A25BF" w:rsidRDefault="008A25BF" w:rsidP="008A25BF">
      <w:pPr>
        <w:spacing w:after="0"/>
        <w:jc w:val="both"/>
        <w:rPr>
          <w:rFonts w:ascii="Arial" w:eastAsia="SimSun" w:hAnsi="Arial" w:cs="Arial"/>
          <w:bCs/>
          <w:kern w:val="3"/>
          <w:lang w:eastAsia="zh-CN"/>
        </w:rPr>
      </w:pPr>
    </w:p>
    <w:p w14:paraId="22EF8252" w14:textId="77777777" w:rsidR="008A25BF" w:rsidRPr="00DC37EC"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Razpisane količine so na enoto mere in so okvirne. Naročnik si pridržuje pravico, da spremeni količino postavke iz predračuna v odvisnosti od potreb naročnika.</w:t>
      </w:r>
    </w:p>
    <w:p w14:paraId="59674DE4" w14:textId="77777777" w:rsidR="008A25BF" w:rsidRPr="00DC37EC"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 xml:space="preserve">Ponudbene cene in vrednosti morajo biti izražene v evrih in se morajo zaokrožiti na </w:t>
      </w:r>
      <w:r w:rsidRPr="00DC37EC">
        <w:rPr>
          <w:rFonts w:ascii="Arial" w:eastAsia="SimSun" w:hAnsi="Arial" w:cs="Arial"/>
          <w:b/>
          <w:kern w:val="3"/>
          <w:lang w:eastAsia="zh-CN"/>
        </w:rPr>
        <w:t>štiri</w:t>
      </w:r>
      <w:r w:rsidRPr="00DC37EC">
        <w:rPr>
          <w:rFonts w:ascii="Arial" w:eastAsia="SimSun" w:hAnsi="Arial" w:cs="Arial"/>
          <w:kern w:val="3"/>
          <w:lang w:eastAsia="zh-CN"/>
        </w:rPr>
        <w:t xml:space="preserve"> decimalna mesta.</w:t>
      </w:r>
    </w:p>
    <w:p w14:paraId="6B241651" w14:textId="43FEFE67" w:rsidR="008A25BF" w:rsidRPr="00322465"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 xml:space="preserve">Ponujena sol za posip mora ustrezati </w:t>
      </w:r>
      <w:r w:rsidRPr="00322465">
        <w:rPr>
          <w:rFonts w:ascii="Arial" w:eastAsia="SimSun" w:hAnsi="Arial" w:cs="Arial"/>
          <w:kern w:val="3"/>
          <w:lang w:eastAsia="zh-CN"/>
        </w:rPr>
        <w:t xml:space="preserve">kakovostnim zahtevam navedenim v dokumentaciji v zvezi z oddajo javnega naročila pod točko </w:t>
      </w:r>
      <w:r w:rsidR="00322465" w:rsidRPr="00322465">
        <w:rPr>
          <w:rFonts w:ascii="Arial" w:eastAsia="SimSun" w:hAnsi="Arial" w:cs="Arial"/>
          <w:kern w:val="3"/>
          <w:lang w:eastAsia="zh-CN"/>
        </w:rPr>
        <w:t>6</w:t>
      </w:r>
      <w:r w:rsidRPr="00322465">
        <w:rPr>
          <w:rFonts w:ascii="Arial" w:eastAsia="SimSun" w:hAnsi="Arial" w:cs="Arial"/>
          <w:kern w:val="3"/>
          <w:lang w:eastAsia="zh-CN"/>
        </w:rPr>
        <w:t xml:space="preserve"> (Tehničn</w:t>
      </w:r>
      <w:r w:rsidR="00322465" w:rsidRPr="00322465">
        <w:rPr>
          <w:rFonts w:ascii="Arial" w:eastAsia="SimSun" w:hAnsi="Arial" w:cs="Arial"/>
          <w:kern w:val="3"/>
          <w:lang w:eastAsia="zh-CN"/>
        </w:rPr>
        <w:t>e zahteve</w:t>
      </w:r>
      <w:r w:rsidRPr="00322465">
        <w:rPr>
          <w:rFonts w:ascii="Arial" w:eastAsia="SimSun" w:hAnsi="Arial" w:cs="Arial"/>
          <w:kern w:val="3"/>
          <w:lang w:eastAsia="zh-CN"/>
        </w:rPr>
        <w:t>).</w:t>
      </w:r>
    </w:p>
    <w:p w14:paraId="6279103E" w14:textId="77777777" w:rsidR="008A25BF" w:rsidRPr="00DC37EC"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 xml:space="preserve">Rok dobave za posamezno dobavo, od naročila do dostave blaga, je </w:t>
      </w:r>
      <w:r w:rsidRPr="00DC37EC">
        <w:rPr>
          <w:rFonts w:ascii="Arial" w:eastAsia="SimSun" w:hAnsi="Arial" w:cs="Arial"/>
          <w:b/>
          <w:kern w:val="3"/>
          <w:lang w:eastAsia="zh-CN"/>
        </w:rPr>
        <w:t>1 dan (24 ur)</w:t>
      </w:r>
      <w:r w:rsidRPr="00DC37EC">
        <w:rPr>
          <w:rFonts w:ascii="Arial" w:eastAsia="SimSun" w:hAnsi="Arial" w:cs="Arial"/>
          <w:kern w:val="3"/>
          <w:lang w:eastAsia="zh-CN"/>
        </w:rPr>
        <w:t xml:space="preserve"> od prejema naročila s strani naročnika.</w:t>
      </w:r>
    </w:p>
    <w:p w14:paraId="59710D3D" w14:textId="77777777" w:rsidR="008A25BF" w:rsidRPr="00DC37EC"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Naročnik bo naročal blago, kolikor ga bo dejansko potreboval, maksimalni dnevni odvzem je 150 ton.</w:t>
      </w:r>
    </w:p>
    <w:p w14:paraId="6115BA85" w14:textId="1EDC6449" w:rsidR="008A25BF" w:rsidRPr="00DC37EC" w:rsidRDefault="008A25BF" w:rsidP="000B20FB">
      <w:pPr>
        <w:numPr>
          <w:ilvl w:val="0"/>
          <w:numId w:val="50"/>
        </w:numPr>
        <w:spacing w:after="0"/>
        <w:jc w:val="both"/>
        <w:rPr>
          <w:rFonts w:ascii="Arial" w:eastAsia="SimSun" w:hAnsi="Arial" w:cs="Arial"/>
          <w:b/>
          <w:kern w:val="3"/>
          <w:lang w:eastAsia="zh-CN"/>
        </w:rPr>
      </w:pPr>
      <w:r w:rsidRPr="00DC37EC">
        <w:rPr>
          <w:rFonts w:ascii="Arial" w:eastAsia="SimSun" w:hAnsi="Arial" w:cs="Arial"/>
          <w:kern w:val="3"/>
          <w:lang w:eastAsia="zh-CN"/>
        </w:rPr>
        <w:t xml:space="preserve">Ponujene cene veljajo celotno obdobje veljavnosti sporazuma, to je </w:t>
      </w:r>
      <w:r w:rsidRPr="00DC37EC">
        <w:rPr>
          <w:rFonts w:ascii="Arial" w:eastAsia="SimSun" w:hAnsi="Arial" w:cs="Arial"/>
          <w:b/>
          <w:kern w:val="3"/>
          <w:lang w:eastAsia="zh-CN"/>
        </w:rPr>
        <w:t>od 1. 10. 20</w:t>
      </w:r>
      <w:r w:rsidR="00E75A55">
        <w:rPr>
          <w:rFonts w:ascii="Arial" w:eastAsia="SimSun" w:hAnsi="Arial" w:cs="Arial"/>
          <w:b/>
          <w:kern w:val="3"/>
          <w:lang w:eastAsia="zh-CN"/>
        </w:rPr>
        <w:t>20</w:t>
      </w:r>
      <w:r w:rsidRPr="00DC37EC">
        <w:rPr>
          <w:rFonts w:ascii="Arial" w:eastAsia="SimSun" w:hAnsi="Arial" w:cs="Arial"/>
          <w:b/>
          <w:kern w:val="3"/>
          <w:lang w:eastAsia="zh-CN"/>
        </w:rPr>
        <w:t xml:space="preserve"> do 31. 5. 20</w:t>
      </w:r>
      <w:r w:rsidR="006B5FEC">
        <w:rPr>
          <w:rFonts w:ascii="Arial" w:eastAsia="SimSun" w:hAnsi="Arial" w:cs="Arial"/>
          <w:b/>
          <w:kern w:val="3"/>
          <w:lang w:eastAsia="zh-CN"/>
        </w:rPr>
        <w:t>2</w:t>
      </w:r>
      <w:r w:rsidR="00E75A55">
        <w:rPr>
          <w:rFonts w:ascii="Arial" w:eastAsia="SimSun" w:hAnsi="Arial" w:cs="Arial"/>
          <w:b/>
          <w:kern w:val="3"/>
          <w:lang w:eastAsia="zh-CN"/>
        </w:rPr>
        <w:t>1</w:t>
      </w:r>
      <w:r w:rsidRPr="00DC37EC">
        <w:rPr>
          <w:rFonts w:ascii="Arial" w:eastAsia="SimSun" w:hAnsi="Arial" w:cs="Arial"/>
          <w:b/>
          <w:kern w:val="3"/>
          <w:lang w:eastAsia="zh-CN"/>
        </w:rPr>
        <w:t>.</w:t>
      </w:r>
    </w:p>
    <w:p w14:paraId="19A16699" w14:textId="77777777" w:rsidR="008A25BF" w:rsidRPr="00DC37EC"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 xml:space="preserve">Ponudnik mora blago dostaviti na naročnikov naslov: Javno podjetje Komunalno podjetje Vrhnika, d. o. o., Pot na </w:t>
      </w:r>
      <w:proofErr w:type="spellStart"/>
      <w:r w:rsidRPr="00DC37EC">
        <w:rPr>
          <w:rFonts w:ascii="Arial" w:eastAsia="SimSun" w:hAnsi="Arial" w:cs="Arial"/>
          <w:kern w:val="3"/>
          <w:lang w:eastAsia="zh-CN"/>
        </w:rPr>
        <w:t>Tojnice</w:t>
      </w:r>
      <w:proofErr w:type="spellEnd"/>
      <w:r w:rsidRPr="00DC37EC">
        <w:rPr>
          <w:rFonts w:ascii="Arial" w:eastAsia="SimSun" w:hAnsi="Arial" w:cs="Arial"/>
          <w:kern w:val="3"/>
          <w:lang w:eastAsia="zh-CN"/>
        </w:rPr>
        <w:t xml:space="preserve"> 40, 1360 Vrhnika.</w:t>
      </w:r>
    </w:p>
    <w:p w14:paraId="5FE9ACBC" w14:textId="77777777" w:rsidR="008A25BF" w:rsidRPr="00DC37EC"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Ponudnik naročnika ne bo obremenjeval z dodatnimi stroški, kot so stroški prevoza, tehtanja, čakanja, ipd...</w:t>
      </w:r>
    </w:p>
    <w:p w14:paraId="22948822" w14:textId="001FAF48" w:rsidR="008A25BF"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Ponudnik razpolaga z vso potrebno mehanizacijo, skladiščnimi prostori in delovno silo,</w:t>
      </w:r>
      <w:r w:rsidRPr="00DC37EC">
        <w:rPr>
          <w:rFonts w:ascii="Arial" w:eastAsia="SimSun" w:hAnsi="Arial" w:cs="Arial"/>
          <w:kern w:val="3"/>
          <w:lang w:eastAsia="zh-CN"/>
        </w:rPr>
        <w:tab/>
        <w:t xml:space="preserve"> potrebnimi za kakovostno izvedbo dobave soli na naročnikov naslov.</w:t>
      </w:r>
    </w:p>
    <w:p w14:paraId="5A941D72" w14:textId="7F3A7268" w:rsidR="00755A96" w:rsidRDefault="00755A96" w:rsidP="00755A96">
      <w:pPr>
        <w:spacing w:after="0"/>
        <w:jc w:val="both"/>
        <w:rPr>
          <w:rFonts w:ascii="Arial" w:eastAsia="SimSun" w:hAnsi="Arial" w:cs="Arial"/>
          <w:kern w:val="3"/>
          <w:lang w:eastAsia="zh-CN"/>
        </w:rPr>
      </w:pPr>
    </w:p>
    <w:p w14:paraId="0043FFC3" w14:textId="4BB7989B" w:rsidR="00755A96" w:rsidRDefault="00755A96" w:rsidP="00755A96">
      <w:pPr>
        <w:spacing w:after="0"/>
        <w:jc w:val="both"/>
        <w:rPr>
          <w:rFonts w:ascii="Arial" w:eastAsia="SimSun" w:hAnsi="Arial" w:cs="Arial"/>
          <w:kern w:val="3"/>
          <w:lang w:eastAsia="zh-CN"/>
        </w:rPr>
      </w:pPr>
    </w:p>
    <w:p w14:paraId="5D665810" w14:textId="3A4D394D" w:rsidR="00755A96" w:rsidRDefault="00755A96" w:rsidP="00755A96">
      <w:pPr>
        <w:spacing w:after="0"/>
        <w:jc w:val="both"/>
        <w:rPr>
          <w:rFonts w:ascii="Arial" w:eastAsia="SimSun" w:hAnsi="Arial" w:cs="Arial"/>
          <w:kern w:val="3"/>
          <w:lang w:eastAsia="zh-CN"/>
        </w:rPr>
      </w:pPr>
    </w:p>
    <w:p w14:paraId="3F9C107F" w14:textId="6131A396" w:rsidR="00755A96" w:rsidRDefault="00755A96" w:rsidP="00755A96">
      <w:pPr>
        <w:spacing w:after="0"/>
        <w:jc w:val="both"/>
        <w:rPr>
          <w:rFonts w:ascii="Arial" w:eastAsia="SimSun" w:hAnsi="Arial" w:cs="Arial"/>
          <w:kern w:val="3"/>
          <w:lang w:eastAsia="zh-CN"/>
        </w:rPr>
      </w:pPr>
    </w:p>
    <w:p w14:paraId="485DAE53" w14:textId="4CF57128" w:rsidR="00755A96" w:rsidRDefault="00755A96" w:rsidP="00755A96">
      <w:pPr>
        <w:spacing w:after="0"/>
        <w:jc w:val="both"/>
        <w:rPr>
          <w:rFonts w:ascii="Arial" w:eastAsia="SimSun" w:hAnsi="Arial" w:cs="Arial"/>
          <w:kern w:val="3"/>
          <w:lang w:eastAsia="zh-CN"/>
        </w:rPr>
      </w:pPr>
    </w:p>
    <w:p w14:paraId="7F02DE8C" w14:textId="2C20AAF4" w:rsidR="00755A96" w:rsidRDefault="00755A96" w:rsidP="00755A96">
      <w:pPr>
        <w:spacing w:after="0"/>
        <w:jc w:val="both"/>
        <w:rPr>
          <w:rFonts w:ascii="Arial" w:eastAsia="SimSun" w:hAnsi="Arial" w:cs="Arial"/>
          <w:kern w:val="3"/>
          <w:lang w:eastAsia="zh-CN"/>
        </w:rPr>
      </w:pPr>
    </w:p>
    <w:p w14:paraId="7C4B237C" w14:textId="699D4BDF" w:rsidR="00755A96" w:rsidRDefault="00755A96" w:rsidP="00755A96">
      <w:pPr>
        <w:spacing w:after="0"/>
        <w:jc w:val="both"/>
        <w:rPr>
          <w:rFonts w:ascii="Arial" w:eastAsia="SimSun" w:hAnsi="Arial" w:cs="Arial"/>
          <w:kern w:val="3"/>
          <w:lang w:eastAsia="zh-CN"/>
        </w:rPr>
      </w:pPr>
    </w:p>
    <w:p w14:paraId="5274A5B8" w14:textId="60065969" w:rsidR="00755A96" w:rsidRDefault="00755A96" w:rsidP="00755A96">
      <w:pPr>
        <w:spacing w:after="0"/>
        <w:jc w:val="both"/>
        <w:rPr>
          <w:rFonts w:ascii="Arial" w:eastAsia="SimSun" w:hAnsi="Arial" w:cs="Arial"/>
          <w:kern w:val="3"/>
          <w:lang w:eastAsia="zh-CN"/>
        </w:rPr>
      </w:pPr>
    </w:p>
    <w:p w14:paraId="6EA0FB9D" w14:textId="77777777" w:rsidR="00755A96" w:rsidRPr="00DC37EC" w:rsidRDefault="00755A96" w:rsidP="00755A96">
      <w:pPr>
        <w:spacing w:after="0"/>
        <w:jc w:val="both"/>
        <w:rPr>
          <w:rFonts w:ascii="Arial" w:eastAsia="SimSun" w:hAnsi="Arial" w:cs="Arial"/>
          <w:kern w:val="3"/>
          <w:lang w:eastAsia="zh-CN"/>
        </w:rPr>
      </w:pPr>
    </w:p>
    <w:p w14:paraId="3737400B" w14:textId="201F6093" w:rsidR="008A25BF" w:rsidRPr="00DC37EC" w:rsidRDefault="008A25BF" w:rsidP="000B20FB">
      <w:pPr>
        <w:numPr>
          <w:ilvl w:val="0"/>
          <w:numId w:val="50"/>
        </w:numPr>
        <w:spacing w:after="0"/>
        <w:jc w:val="both"/>
        <w:rPr>
          <w:rFonts w:ascii="Arial" w:eastAsia="SimSun" w:hAnsi="Arial" w:cs="Arial"/>
          <w:kern w:val="3"/>
          <w:lang w:eastAsia="zh-CN"/>
        </w:rPr>
      </w:pPr>
      <w:r w:rsidRPr="00DC37EC">
        <w:rPr>
          <w:rFonts w:ascii="Arial" w:eastAsia="SimSun" w:hAnsi="Arial" w:cs="Arial"/>
          <w:kern w:val="3"/>
          <w:lang w:eastAsia="zh-CN"/>
        </w:rPr>
        <w:t>V primeru sodelovanja s podizvajalcem ponudnik ponudbi predloži kopijo pogodbe s podizvajalcem. Le-ta mora biti veljavna ves čas veljavnosti tega okvirnega sporazuma, torej najmanj do 31. 5. 20</w:t>
      </w:r>
      <w:r w:rsidR="006B5FEC">
        <w:rPr>
          <w:rFonts w:ascii="Arial" w:eastAsia="SimSun" w:hAnsi="Arial" w:cs="Arial"/>
          <w:kern w:val="3"/>
          <w:lang w:eastAsia="zh-CN"/>
        </w:rPr>
        <w:t>2</w:t>
      </w:r>
      <w:r w:rsidR="00336E16">
        <w:rPr>
          <w:rFonts w:ascii="Arial" w:eastAsia="SimSun" w:hAnsi="Arial" w:cs="Arial"/>
          <w:kern w:val="3"/>
          <w:lang w:eastAsia="zh-CN"/>
        </w:rPr>
        <w:t>1</w:t>
      </w:r>
      <w:r w:rsidRPr="00DC37EC">
        <w:rPr>
          <w:rFonts w:ascii="Arial" w:eastAsia="SimSun" w:hAnsi="Arial" w:cs="Arial"/>
          <w:kern w:val="3"/>
          <w:lang w:eastAsia="zh-CN"/>
        </w:rPr>
        <w:t>.</w:t>
      </w:r>
      <w:r w:rsidRPr="00DC37EC">
        <w:rPr>
          <w:rFonts w:ascii="Arial" w:eastAsia="SimSun" w:hAnsi="Arial" w:cs="Arial"/>
          <w:kern w:val="3"/>
          <w:lang w:eastAsia="zh-CN"/>
        </w:rPr>
        <w:tab/>
      </w:r>
    </w:p>
    <w:p w14:paraId="5DA0A89B" w14:textId="77777777" w:rsidR="008A25BF" w:rsidRPr="008A25BF" w:rsidRDefault="008A25BF" w:rsidP="008A25BF">
      <w:pPr>
        <w:spacing w:after="0"/>
        <w:jc w:val="both"/>
        <w:rPr>
          <w:rFonts w:ascii="Arial" w:eastAsia="SimSun" w:hAnsi="Arial" w:cs="Arial"/>
          <w:kern w:val="3"/>
          <w:lang w:eastAsia="zh-CN"/>
        </w:rPr>
      </w:pPr>
    </w:p>
    <w:p w14:paraId="24F4E62C" w14:textId="77777777" w:rsidR="00C6555A" w:rsidRPr="00C6555A" w:rsidRDefault="00C6555A" w:rsidP="00C6555A">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6555A" w:rsidRPr="00C6555A" w14:paraId="5B2B84D1" w14:textId="77777777" w:rsidTr="00C6555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22EE8F8"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p w14:paraId="3CAC5AC5"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p w14:paraId="3B2307E4" w14:textId="77777777"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03298653"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C6555A" w:rsidRPr="00C6555A" w14:paraId="4EC79E14" w14:textId="77777777" w:rsidTr="00C6555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F93211D"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bookmarkEnd w:id="9"/>
    </w:tbl>
    <w:p w14:paraId="54E60F92" w14:textId="2EA98A39" w:rsidR="000B1577" w:rsidRDefault="000B1577"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3329AF" w14:textId="055D7F2B" w:rsidR="00131729" w:rsidRPr="00456167" w:rsidRDefault="00131729" w:rsidP="0037697B">
      <w:pPr>
        <w:pStyle w:val="Slog3"/>
        <w:rPr>
          <w:rStyle w:val="Neenpoudarek"/>
          <w:rFonts w:ascii="Arial" w:hAnsi="Arial" w:cs="Arial"/>
          <w:i/>
          <w:iCs/>
          <w:color w:val="auto"/>
          <w:sz w:val="22"/>
          <w:szCs w:val="22"/>
        </w:rPr>
      </w:pPr>
      <w:bookmarkStart w:id="15" w:name="_Toc48544648"/>
      <w:r w:rsidRPr="00456167">
        <w:rPr>
          <w:rStyle w:val="Neenpoudarek"/>
          <w:rFonts w:ascii="Arial" w:hAnsi="Arial" w:cs="Arial"/>
          <w:i/>
          <w:iCs/>
          <w:color w:val="auto"/>
          <w:sz w:val="22"/>
          <w:szCs w:val="22"/>
        </w:rPr>
        <w:lastRenderedPageBreak/>
        <w:t>PRILOGA št. 2</w:t>
      </w:r>
      <w:bookmarkEnd w:id="15"/>
    </w:p>
    <w:p w14:paraId="75D31435" w14:textId="77777777" w:rsidR="00131729" w:rsidRPr="00456167" w:rsidRDefault="00131729" w:rsidP="00456167">
      <w:pPr>
        <w:pStyle w:val="Intenzivencitat"/>
      </w:pPr>
      <w:bookmarkStart w:id="16" w:name="_Toc48544649"/>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16"/>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 xml:space="preserve">GOSPODARSKI SUBJEKT SODI MED </w:t>
            </w:r>
            <w:proofErr w:type="spellStart"/>
            <w:r w:rsidRPr="00456167">
              <w:rPr>
                <w:rFonts w:ascii="Arial" w:hAnsi="Arial" w:cs="Arial"/>
              </w:rPr>
              <w:t>MSP</w:t>
            </w:r>
            <w:proofErr w:type="spellEnd"/>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17"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7"/>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18"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8"/>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19"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9"/>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20"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0"/>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21"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1"/>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D171B9B" w14:textId="7E37C7E4" w:rsidR="00215674" w:rsidRDefault="00215674" w:rsidP="00456167">
      <w:pPr>
        <w:pStyle w:val="Standard"/>
        <w:rPr>
          <w:rFonts w:ascii="Arial" w:hAnsi="Arial" w:cs="Arial"/>
        </w:rPr>
      </w:pPr>
    </w:p>
    <w:p w14:paraId="3CFC6C84" w14:textId="3ADBD301" w:rsidR="00215674" w:rsidRDefault="00215674" w:rsidP="00456167">
      <w:pPr>
        <w:pStyle w:val="Standard"/>
        <w:rPr>
          <w:rFonts w:ascii="Arial" w:hAnsi="Arial" w:cs="Arial"/>
        </w:rPr>
      </w:pPr>
    </w:p>
    <w:p w14:paraId="1E3A990B" w14:textId="490E0001" w:rsidR="00215674" w:rsidRDefault="00215674"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1826"/>
        <w:gridCol w:w="2377"/>
        <w:gridCol w:w="2524"/>
        <w:gridCol w:w="2488"/>
      </w:tblGrid>
      <w:tr w:rsidR="00F52062" w:rsidRPr="00456167" w14:paraId="5886D937" w14:textId="77777777" w:rsidTr="00181F5D">
        <w:trPr>
          <w:jc w:val="center"/>
        </w:trPr>
        <w:tc>
          <w:tcPr>
            <w:tcW w:w="1826" w:type="dxa"/>
            <w:vAlign w:val="center"/>
          </w:tcPr>
          <w:p w14:paraId="76642D4F" w14:textId="77777777" w:rsidR="00F52062" w:rsidRPr="00456167" w:rsidRDefault="00F52062" w:rsidP="00181F5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2377" w:type="dxa"/>
            <w:vAlign w:val="center"/>
          </w:tcPr>
          <w:p w14:paraId="7C2B36B7" w14:textId="77777777" w:rsidR="00F52062" w:rsidRPr="00456167" w:rsidRDefault="00F52062" w:rsidP="00181F5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2524" w:type="dxa"/>
            <w:vAlign w:val="center"/>
          </w:tcPr>
          <w:p w14:paraId="20DF16F9" w14:textId="77777777" w:rsidR="00F52062" w:rsidRPr="00456167" w:rsidRDefault="00F52062" w:rsidP="00181F5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c>
          <w:tcPr>
            <w:tcW w:w="2488" w:type="dxa"/>
          </w:tcPr>
          <w:p w14:paraId="2981181D" w14:textId="77777777" w:rsidR="00F52062" w:rsidRDefault="00F52062" w:rsidP="00181F5D">
            <w:pPr>
              <w:tabs>
                <w:tab w:val="right" w:pos="2556"/>
                <w:tab w:val="right" w:pos="9017"/>
              </w:tabs>
              <w:spacing w:after="0"/>
              <w:ind w:right="6"/>
              <w:jc w:val="center"/>
              <w:rPr>
                <w:rFonts w:ascii="Arial" w:hAnsi="Arial" w:cs="Arial"/>
                <w:b/>
                <w:bCs/>
                <w:color w:val="auto"/>
              </w:rPr>
            </w:pPr>
            <w:r>
              <w:rPr>
                <w:rFonts w:ascii="Arial" w:hAnsi="Arial" w:cs="Arial"/>
                <w:b/>
                <w:bCs/>
                <w:color w:val="auto"/>
              </w:rPr>
              <w:t>Uporaba zmogljivosti drugih subjektov</w:t>
            </w:r>
          </w:p>
        </w:tc>
      </w:tr>
    </w:tbl>
    <w:p w14:paraId="6CE80A31" w14:textId="354DD277" w:rsidR="00F4341D" w:rsidRDefault="00F4341D" w:rsidP="00456167">
      <w:pPr>
        <w:pStyle w:val="Standard"/>
        <w:rPr>
          <w:rFonts w:ascii="Arial" w:hAnsi="Arial" w:cs="Arial"/>
        </w:rPr>
      </w:pPr>
    </w:p>
    <w:p w14:paraId="058FFE3E" w14:textId="0019504B" w:rsidR="00EA0E99" w:rsidRDefault="00EA0E99" w:rsidP="00456167">
      <w:pPr>
        <w:pStyle w:val="Standard"/>
        <w:rPr>
          <w:rFonts w:ascii="Arial" w:hAnsi="Arial" w:cs="Arial"/>
        </w:rPr>
      </w:pPr>
    </w:p>
    <w:p w14:paraId="6629F076" w14:textId="77777777" w:rsidR="00EA0E99" w:rsidRPr="00456167" w:rsidRDefault="00EA0E99"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w:t>
      </w:r>
      <w:proofErr w:type="spellStart"/>
      <w:r w:rsidRPr="00456167">
        <w:rPr>
          <w:rFonts w:ascii="Arial" w:hAnsi="Arial" w:cs="Arial"/>
        </w:rPr>
        <w:t>UPB2</w:t>
      </w:r>
      <w:proofErr w:type="spellEnd"/>
      <w:r w:rsidRPr="00456167">
        <w:rPr>
          <w:rFonts w:ascii="Arial" w:hAnsi="Arial" w:cs="Arial"/>
        </w:rPr>
        <w:t>,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506345FB" w:rsidR="00214C03" w:rsidRPr="00AD4148" w:rsidRDefault="0037697B" w:rsidP="0037697B">
      <w:pPr>
        <w:pStyle w:val="Slog3"/>
        <w:rPr>
          <w:rStyle w:val="Neenpoudarek"/>
          <w:rFonts w:ascii="Arial" w:hAnsi="Arial" w:cs="Arial"/>
          <w:i/>
          <w:iCs/>
          <w:color w:val="auto"/>
          <w:sz w:val="22"/>
          <w:szCs w:val="22"/>
        </w:rPr>
      </w:pPr>
      <w:bookmarkStart w:id="22" w:name="_Toc474237062"/>
      <w:bookmarkStart w:id="23" w:name="_Toc48544650"/>
      <w:r w:rsidRPr="00AD4148">
        <w:rPr>
          <w:rStyle w:val="Neenpoudarek"/>
          <w:rFonts w:ascii="Arial" w:hAnsi="Arial" w:cs="Arial"/>
          <w:i/>
          <w:iCs/>
          <w:color w:val="auto"/>
          <w:sz w:val="22"/>
          <w:szCs w:val="22"/>
        </w:rPr>
        <w:lastRenderedPageBreak/>
        <w:t xml:space="preserve">PRILOGA </w:t>
      </w:r>
      <w:r w:rsidR="00214C03" w:rsidRPr="00AD4148">
        <w:rPr>
          <w:rStyle w:val="Neenpoudarek"/>
          <w:rFonts w:ascii="Arial" w:hAnsi="Arial" w:cs="Arial"/>
          <w:i/>
          <w:iCs/>
          <w:color w:val="auto"/>
          <w:sz w:val="22"/>
          <w:szCs w:val="22"/>
        </w:rPr>
        <w:t>št. 3</w:t>
      </w:r>
      <w:bookmarkEnd w:id="22"/>
      <w:bookmarkEnd w:id="23"/>
    </w:p>
    <w:p w14:paraId="72EDDFEA" w14:textId="77777777" w:rsidR="00214C03" w:rsidRPr="00AD4148" w:rsidRDefault="00214C03" w:rsidP="00214C03">
      <w:pPr>
        <w:pStyle w:val="Intenzivencitat"/>
        <w:rPr>
          <w:lang w:eastAsia="zh-CN"/>
        </w:rPr>
      </w:pPr>
      <w:bookmarkStart w:id="24" w:name="_Toc474237063"/>
      <w:bookmarkStart w:id="25" w:name="_Toc48544651"/>
      <w:r w:rsidRPr="00AD4148">
        <w:rPr>
          <w:lang w:eastAsia="zh-CN"/>
        </w:rPr>
        <w:t>IZJAVA PONUDNIKA O UDELEŽBI PODIZVAJALCEV</w:t>
      </w:r>
      <w:bookmarkEnd w:id="24"/>
      <w:bookmarkEnd w:id="25"/>
      <w:r w:rsidRPr="00AD4148">
        <w:rPr>
          <w:lang w:eastAsia="zh-CN"/>
        </w:rPr>
        <w:t xml:space="preserve"> </w:t>
      </w:r>
    </w:p>
    <w:p w14:paraId="2AB3F7D0" w14:textId="69360138"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60971046"/>
          <w:placeholder>
            <w:docPart w:val="F7E88FD265FF44EF93D796332E07547B"/>
          </w:placeholder>
          <w:dataBinding w:prefixMappings="xmlns:ns0='http://purl.org/dc/elements/1.1/' xmlns:ns1='http://schemas.openxmlformats.org/package/2006/metadata/core-properties' " w:xpath="/ns1:coreProperties[1]/ns0:title[1]" w:storeItemID="{6C3C8BC8-F283-45AE-878A-BAB7291924A1}"/>
          <w:text/>
        </w:sdtPr>
        <w:sdtEndPr/>
        <w:sdtContent>
          <w:r w:rsidR="00DE5C38">
            <w:rPr>
              <w:rFonts w:ascii="Arial" w:hAnsi="Arial" w:cs="Arial"/>
              <w:color w:val="auto"/>
              <w:kern w:val="3"/>
              <w:lang w:eastAsia="zh-CN"/>
            </w:rPr>
            <w:t>Dobava posipnega materiala za zimsko sezono 2020/2021</w:t>
          </w:r>
        </w:sdtContent>
      </w:sdt>
      <w:r w:rsidRPr="00811D4D">
        <w:rPr>
          <w:rFonts w:ascii="Arial" w:hAnsi="Arial" w:cs="Arial"/>
          <w:color w:val="auto"/>
          <w:kern w:val="3"/>
          <w:lang w:eastAsia="zh-CN"/>
        </w:rPr>
        <w:t>«, objavljen</w:t>
      </w:r>
      <w:r w:rsidR="00063CBC" w:rsidRPr="00811D4D">
        <w:rPr>
          <w:rFonts w:ascii="Arial" w:hAnsi="Arial" w:cs="Arial"/>
          <w:color w:val="auto"/>
          <w:kern w:val="3"/>
          <w:lang w:eastAsia="zh-CN"/>
        </w:rPr>
        <w:t>e</w:t>
      </w:r>
      <w:r w:rsidR="00247DCA" w:rsidRPr="00811D4D">
        <w:rPr>
          <w:rFonts w:ascii="Arial" w:hAnsi="Arial" w:cs="Arial"/>
          <w:color w:val="auto"/>
          <w:kern w:val="3"/>
          <w:lang w:eastAsia="zh-CN"/>
        </w:rPr>
        <w:t>m</w:t>
      </w:r>
      <w:r w:rsidRPr="00811D4D">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909566584"/>
          <w:placeholder>
            <w:docPart w:val="FA7A533684044594B3121B6815B3CB3F"/>
          </w:placeholder>
          <w:dataBinding w:prefixMappings="xmlns:ns0='http://schemas.microsoft.com/office/2006/coverPageProps' " w:xpath="/ns0:CoverPageProperties[1]/ns0:PublishDate[1]" w:storeItemID="{55AF091B-3C7A-41E3-B477-F2FDAA23CFDA}"/>
          <w:date w:fullDate="2020-08-17T00:00:00Z">
            <w:dateFormat w:val="dd.MM.yyyy"/>
            <w:lid w:val="sl-SI"/>
            <w:storeMappedDataAs w:val="dateTime"/>
            <w:calendar w:val="gregorian"/>
          </w:date>
        </w:sdtPr>
        <w:sdtEndPr/>
        <w:sdtContent>
          <w:r w:rsidR="00E56A54">
            <w:rPr>
              <w:rFonts w:ascii="Arial" w:hAnsi="Arial" w:cs="Arial"/>
              <w:color w:val="auto"/>
              <w:kern w:val="3"/>
              <w:lang w:eastAsia="zh-CN"/>
            </w:rPr>
            <w:t>17.08.2020</w:t>
          </w:r>
        </w:sdtContent>
      </w:sdt>
      <w:r w:rsidR="003E000A" w:rsidRPr="00811D4D">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1751809"/>
          <w:placeholder>
            <w:docPart w:val="F40FF486C1D14E4892560163902BC616"/>
          </w:placeholder>
          <w:dataBinding w:prefixMappings="xmlns:ns0='http://schemas.microsoft.com/office/2006/coverPageProps' " w:xpath="/ns0:CoverPageProperties[1]/ns0:Abstract[1]" w:storeItemID="{55AF091B-3C7A-41E3-B477-F2FDAA23CFDA}"/>
          <w:text/>
        </w:sdtPr>
        <w:sdtEndPr/>
        <w:sdtContent>
          <w:proofErr w:type="spellStart"/>
          <w:r w:rsidR="00A977DE">
            <w:rPr>
              <w:rFonts w:ascii="Arial" w:hAnsi="Arial" w:cs="Arial"/>
              <w:color w:val="auto"/>
              <w:kern w:val="3"/>
              <w:lang w:eastAsia="zh-CN"/>
            </w:rPr>
            <w:t>JN005139</w:t>
          </w:r>
          <w:proofErr w:type="spellEnd"/>
          <w:r w:rsidR="00A977DE">
            <w:rPr>
              <w:rFonts w:ascii="Arial" w:hAnsi="Arial" w:cs="Arial"/>
              <w:color w:val="auto"/>
              <w:kern w:val="3"/>
              <w:lang w:eastAsia="zh-CN"/>
            </w:rPr>
            <w:t>/2020-</w:t>
          </w:r>
          <w:proofErr w:type="spellStart"/>
          <w:r w:rsidR="00A977DE">
            <w:rPr>
              <w:rFonts w:ascii="Arial" w:hAnsi="Arial" w:cs="Arial"/>
              <w:color w:val="auto"/>
              <w:kern w:val="3"/>
              <w:lang w:eastAsia="zh-CN"/>
            </w:rPr>
            <w:t>W01</w:t>
          </w:r>
          <w:proofErr w:type="spellEnd"/>
        </w:sdtContent>
      </w:sdt>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500F9D">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8A25BF" w:rsidRDefault="00214C03" w:rsidP="00214C03">
      <w:pPr>
        <w:spacing w:after="0"/>
        <w:rPr>
          <w:rFonts w:ascii="Arial" w:hAnsi="Arial" w:cs="Arial"/>
          <w:color w:val="auto"/>
        </w:rPr>
      </w:pPr>
      <w:r w:rsidRPr="008A25BF">
        <w:rPr>
          <w:rFonts w:ascii="Arial" w:hAnsi="Arial" w:cs="Arial"/>
          <w:color w:val="auto"/>
        </w:rPr>
        <w:t>Izjavljamo,</w:t>
      </w:r>
    </w:p>
    <w:p w14:paraId="53A716AE" w14:textId="253751AE" w:rsidR="00214C03" w:rsidRPr="008A25BF" w:rsidRDefault="00214C03" w:rsidP="00500F9D">
      <w:pPr>
        <w:pStyle w:val="Odstavekseznama"/>
        <w:numPr>
          <w:ilvl w:val="0"/>
          <w:numId w:val="36"/>
        </w:numPr>
        <w:spacing w:after="0"/>
        <w:contextualSpacing/>
        <w:jc w:val="both"/>
        <w:rPr>
          <w:rFonts w:ascii="Arial" w:hAnsi="Arial" w:cs="Arial"/>
          <w:color w:val="auto"/>
        </w:rPr>
      </w:pPr>
      <w:r w:rsidRPr="008A25BF">
        <w:rPr>
          <w:rFonts w:ascii="Arial" w:hAnsi="Arial" w:cs="Arial"/>
          <w:color w:val="auto"/>
        </w:rPr>
        <w:t xml:space="preserve">da bomo imeli ob sklenitvi okvirnega sporazuma z naročnikom in v času </w:t>
      </w:r>
      <w:r w:rsidR="00000885" w:rsidRPr="008A25BF">
        <w:rPr>
          <w:rFonts w:ascii="Arial" w:hAnsi="Arial" w:cs="Arial"/>
          <w:color w:val="auto"/>
        </w:rPr>
        <w:t>njegovega</w:t>
      </w:r>
      <w:r w:rsidRPr="008A25BF">
        <w:rPr>
          <w:rFonts w:ascii="Arial" w:hAnsi="Arial" w:cs="Arial"/>
          <w:color w:val="auto"/>
        </w:rPr>
        <w:t xml:space="preserve"> izvajanja, sklenjene pogodbe s podizvajalci,</w:t>
      </w:r>
    </w:p>
    <w:p w14:paraId="4C1DF889" w14:textId="32249C79" w:rsidR="00214C03" w:rsidRPr="008A25BF" w:rsidRDefault="00214C03" w:rsidP="00500F9D">
      <w:pPr>
        <w:pStyle w:val="Odstavekseznama"/>
        <w:numPr>
          <w:ilvl w:val="0"/>
          <w:numId w:val="36"/>
        </w:numPr>
        <w:spacing w:after="0"/>
        <w:contextualSpacing/>
        <w:jc w:val="both"/>
        <w:rPr>
          <w:rFonts w:ascii="Arial" w:hAnsi="Arial" w:cs="Arial"/>
          <w:color w:val="auto"/>
        </w:rPr>
      </w:pPr>
      <w:r w:rsidRPr="008A25BF">
        <w:rPr>
          <w:rFonts w:ascii="Arial" w:hAnsi="Arial" w:cs="Arial"/>
          <w:color w:val="auto"/>
        </w:rPr>
        <w:t xml:space="preserve">da bomo </w:t>
      </w:r>
      <w:r w:rsidR="00247DCA" w:rsidRPr="008A25BF">
        <w:rPr>
          <w:rFonts w:ascii="Arial" w:hAnsi="Arial" w:cs="Arial"/>
          <w:color w:val="auto"/>
        </w:rPr>
        <w:t>storitve</w:t>
      </w:r>
      <w:r w:rsidRPr="008A25BF">
        <w:rPr>
          <w:rFonts w:ascii="Arial" w:hAnsi="Arial" w:cs="Arial"/>
          <w:color w:val="auto"/>
        </w:rPr>
        <w:t xml:space="preserve"> </w:t>
      </w:r>
      <w:r w:rsidR="008A25BF" w:rsidRPr="008A25BF">
        <w:rPr>
          <w:rFonts w:ascii="Arial" w:hAnsi="Arial" w:cs="Arial"/>
          <w:color w:val="auto"/>
        </w:rPr>
        <w:t xml:space="preserve">dobav </w:t>
      </w:r>
      <w:r w:rsidRPr="008A25BF">
        <w:rPr>
          <w:rFonts w:ascii="Arial" w:hAnsi="Arial" w:cs="Arial"/>
          <w:color w:val="auto"/>
        </w:rPr>
        <w:t>izvajali le s podizvajalci, ki bodo priglašeni in bomo v primeru spremembe podizvajalcev pravočasno obvestili naročnika o spremembi,</w:t>
      </w:r>
    </w:p>
    <w:p w14:paraId="34D48C1E" w14:textId="61192612" w:rsidR="00214C03" w:rsidRPr="00803ADC" w:rsidRDefault="00214C03" w:rsidP="00500F9D">
      <w:pPr>
        <w:pStyle w:val="Odstavekseznama"/>
        <w:numPr>
          <w:ilvl w:val="0"/>
          <w:numId w:val="35"/>
        </w:numPr>
        <w:spacing w:after="0"/>
        <w:contextualSpacing/>
        <w:jc w:val="both"/>
        <w:rPr>
          <w:rFonts w:ascii="Arial" w:hAnsi="Arial" w:cs="Arial"/>
          <w:color w:val="auto"/>
          <w:lang w:eastAsia="zh-CN"/>
        </w:rPr>
      </w:pPr>
      <w:r w:rsidRPr="00803ADC">
        <w:rPr>
          <w:rFonts w:ascii="Arial" w:hAnsi="Arial" w:cs="Arial"/>
          <w:color w:val="auto"/>
        </w:rPr>
        <w:t>da bomo v primeru, da bo podizvajalec zahteval neposredno plačilo</w:t>
      </w:r>
      <w:r w:rsidR="0049197A">
        <w:rPr>
          <w:rFonts w:ascii="Arial" w:hAnsi="Arial" w:cs="Arial"/>
          <w:color w:val="auto"/>
        </w:rPr>
        <w:t>,</w:t>
      </w:r>
      <w:r w:rsidRPr="00803ADC">
        <w:rPr>
          <w:rFonts w:ascii="Arial" w:hAnsi="Arial" w:cs="Arial"/>
          <w:color w:val="auto"/>
        </w:rPr>
        <w:t xml:space="preserve"> </w:t>
      </w:r>
      <w:r w:rsidRPr="00803ADC">
        <w:rPr>
          <w:rFonts w:ascii="Arial" w:hAnsi="Arial" w:cs="Arial"/>
          <w:color w:val="auto"/>
          <w:lang w:eastAsia="zh-CN"/>
        </w:rPr>
        <w:t xml:space="preserve">v okvirnem sporazumu pooblastili naročnika, da na podlagi potrjenega računa s strani glavnega </w:t>
      </w:r>
      <w:r w:rsidR="00803ADC" w:rsidRPr="00803ADC">
        <w:rPr>
          <w:rFonts w:ascii="Arial" w:hAnsi="Arial" w:cs="Arial"/>
          <w:color w:val="auto"/>
          <w:lang w:eastAsia="zh-CN"/>
        </w:rPr>
        <w:t>ponudnika</w:t>
      </w:r>
      <w:r w:rsidRPr="00803ADC">
        <w:rPr>
          <w:rFonts w:ascii="Arial" w:hAnsi="Arial" w:cs="Arial"/>
          <w:color w:val="auto"/>
          <w:lang w:eastAsia="zh-CN"/>
        </w:rPr>
        <w:t xml:space="preserve"> neposredno plačuje podizvajalcu, podizvajalec predloži soglasje, na podlagi katerega naročnik namesto ponudnika poravna podizvajalčevo terjatev do ponudnika in bomo svojemu računu priložili račun podizvajalca, ki smo ga predhodno potrdili,</w:t>
      </w:r>
    </w:p>
    <w:p w14:paraId="59102766" w14:textId="3B9FAD49" w:rsidR="00214C03" w:rsidRPr="00803ADC" w:rsidRDefault="00214C03" w:rsidP="00500F9D">
      <w:pPr>
        <w:pStyle w:val="Odstavekseznama"/>
        <w:numPr>
          <w:ilvl w:val="0"/>
          <w:numId w:val="35"/>
        </w:numPr>
        <w:spacing w:after="0"/>
        <w:contextualSpacing/>
        <w:jc w:val="both"/>
        <w:rPr>
          <w:rFonts w:ascii="Arial" w:hAnsi="Arial" w:cs="Arial"/>
          <w:color w:val="auto"/>
          <w:lang w:eastAsia="zh-CN"/>
        </w:rPr>
      </w:pPr>
      <w:r w:rsidRPr="00803ADC">
        <w:rPr>
          <w:rFonts w:ascii="Arial" w:hAnsi="Arial" w:cs="Arial"/>
          <w:color w:val="auto"/>
          <w:lang w:eastAsia="zh-CN"/>
        </w:rPr>
        <w:t xml:space="preserve">da bomo v primeru, da se neposredno plačilo podizvajalcem ne bo izvajalo, naročniku najpozneje v 60 dneh od plačila </w:t>
      </w:r>
      <w:r w:rsidR="00803ADC" w:rsidRPr="00803ADC">
        <w:rPr>
          <w:rFonts w:ascii="Arial" w:hAnsi="Arial" w:cs="Arial"/>
          <w:color w:val="auto"/>
          <w:lang w:eastAsia="zh-CN"/>
        </w:rPr>
        <w:t>zadnjega</w:t>
      </w:r>
      <w:r w:rsidRPr="00803ADC">
        <w:rPr>
          <w:rFonts w:ascii="Arial" w:hAnsi="Arial" w:cs="Arial"/>
          <w:color w:val="auto"/>
          <w:lang w:eastAsia="zh-CN"/>
        </w:rPr>
        <w:t xml:space="preserve"> računa poslali svojo pisno izjavo in pisno izjavo vseh podizvajalcev, ki ne bodo neposredno plačani s strani naročnika, da je podizvajalec, ki ni bil neposredno plačan, prejel plačilo za izvedene dobave blag</w:t>
      </w:r>
      <w:r w:rsidR="00803ADC" w:rsidRPr="00803ADC">
        <w:rPr>
          <w:rFonts w:ascii="Arial" w:hAnsi="Arial" w:cs="Arial"/>
          <w:color w:val="auto"/>
          <w:lang w:eastAsia="zh-CN"/>
        </w:rPr>
        <w:t>a</w:t>
      </w:r>
      <w:r w:rsidRPr="00803ADC">
        <w:rPr>
          <w:rFonts w:ascii="Arial" w:hAnsi="Arial" w:cs="Arial"/>
          <w:color w:val="auto"/>
          <w:lang w:eastAsia="zh-CN"/>
        </w:rPr>
        <w:t>, neposredno povezan</w:t>
      </w:r>
      <w:r w:rsidR="0049197A">
        <w:rPr>
          <w:rFonts w:ascii="Arial" w:hAnsi="Arial" w:cs="Arial"/>
          <w:color w:val="auto"/>
          <w:lang w:eastAsia="zh-CN"/>
        </w:rPr>
        <w:t>e</w:t>
      </w:r>
      <w:r w:rsidRPr="00803ADC">
        <w:rPr>
          <w:rFonts w:ascii="Arial" w:hAnsi="Arial" w:cs="Arial"/>
          <w:color w:val="auto"/>
          <w:lang w:eastAsia="zh-CN"/>
        </w:rPr>
        <w:t xml:space="preserve">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lastRenderedPageBreak/>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500F9D">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3EE83518"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w:t>
      </w:r>
      <w:r w:rsidR="00FD5C44">
        <w:rPr>
          <w:rFonts w:ascii="Arial" w:hAnsi="Arial" w:cs="Arial"/>
          <w:color w:val="auto"/>
        </w:rPr>
        <w:t xml:space="preserve"> okvirni sporazum</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12AC7C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13F9C6D"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7060C7BA"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5B0C3594" w:rsidR="00214C03" w:rsidRPr="00AD4148" w:rsidRDefault="0037697B" w:rsidP="0037697B">
      <w:pPr>
        <w:pStyle w:val="Slog3"/>
        <w:rPr>
          <w:rStyle w:val="Neenpoudarek"/>
          <w:rFonts w:ascii="Arial" w:hAnsi="Arial" w:cs="Arial"/>
          <w:i/>
          <w:iCs/>
          <w:color w:val="auto"/>
          <w:sz w:val="22"/>
          <w:szCs w:val="22"/>
        </w:rPr>
      </w:pPr>
      <w:bookmarkStart w:id="26" w:name="_Toc474237064"/>
      <w:bookmarkStart w:id="27" w:name="_Toc48544652"/>
      <w:r w:rsidRPr="00AD4148">
        <w:rPr>
          <w:rStyle w:val="Neenpoudarek"/>
          <w:rFonts w:ascii="Arial" w:hAnsi="Arial" w:cs="Arial"/>
          <w:i/>
          <w:iCs/>
          <w:color w:val="auto"/>
          <w:sz w:val="22"/>
          <w:szCs w:val="22"/>
        </w:rPr>
        <w:lastRenderedPageBreak/>
        <w:t xml:space="preserve">PRILOGA </w:t>
      </w:r>
      <w:r w:rsidR="00214C03" w:rsidRPr="00AD4148">
        <w:rPr>
          <w:rStyle w:val="Neenpoudarek"/>
          <w:rFonts w:ascii="Arial" w:hAnsi="Arial" w:cs="Arial"/>
          <w:i/>
          <w:iCs/>
          <w:color w:val="auto"/>
          <w:sz w:val="22"/>
          <w:szCs w:val="22"/>
        </w:rPr>
        <w:t>št. 4</w:t>
      </w:r>
      <w:bookmarkEnd w:id="26"/>
      <w:bookmarkEnd w:id="27"/>
    </w:p>
    <w:p w14:paraId="44A5C305" w14:textId="77777777" w:rsidR="00214C03" w:rsidRPr="00AD4148" w:rsidRDefault="00214C03" w:rsidP="00214C03">
      <w:pPr>
        <w:pStyle w:val="Intenzivencitat"/>
        <w:rPr>
          <w:lang w:eastAsia="zh-CN"/>
        </w:rPr>
      </w:pPr>
      <w:bookmarkStart w:id="28" w:name="_Toc474237065"/>
      <w:bookmarkStart w:id="29" w:name="_Toc48544653"/>
      <w:r w:rsidRPr="00AD4148">
        <w:rPr>
          <w:lang w:eastAsia="zh-CN"/>
        </w:rPr>
        <w:t>IZJAVA PODIZVAJALCA</w:t>
      </w:r>
      <w:r w:rsidRPr="00AD4148">
        <w:rPr>
          <w:rStyle w:val="Sprotnaopomba-sklic"/>
          <w:color w:val="auto"/>
          <w:lang w:eastAsia="zh-CN"/>
        </w:rPr>
        <w:footnoteReference w:id="3"/>
      </w:r>
      <w:bookmarkEnd w:id="28"/>
      <w:bookmarkEnd w:id="29"/>
      <w:r w:rsidRPr="00AD4148">
        <w:rPr>
          <w:lang w:eastAsia="zh-CN"/>
        </w:rPr>
        <w:t xml:space="preserve"> </w:t>
      </w:r>
    </w:p>
    <w:p w14:paraId="263760EC" w14:textId="2A6A7D81"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bookmarkStart w:id="30" w:name="_Hlk523129984"/>
      <w:sdt>
        <w:sdtPr>
          <w:rPr>
            <w:rFonts w:ascii="Arial" w:hAnsi="Arial" w:cs="Arial"/>
            <w:color w:val="auto"/>
            <w:kern w:val="3"/>
            <w:lang w:eastAsia="zh-CN"/>
          </w:rPr>
          <w:alias w:val="Naslov"/>
          <w:tag w:val=""/>
          <w:id w:val="-814957027"/>
          <w:placeholder>
            <w:docPart w:val="9959ED8D18574EE3BB054840DB5F4CFC"/>
          </w:placeholder>
          <w:dataBinding w:prefixMappings="xmlns:ns0='http://purl.org/dc/elements/1.1/' xmlns:ns1='http://schemas.openxmlformats.org/package/2006/metadata/core-properties' " w:xpath="/ns1:coreProperties[1]/ns0:title[1]" w:storeItemID="{6C3C8BC8-F283-45AE-878A-BAB7291924A1}"/>
          <w:text/>
        </w:sdtPr>
        <w:sdtEndPr/>
        <w:sdtContent>
          <w:r w:rsidR="00DE5C38">
            <w:rPr>
              <w:rFonts w:ascii="Arial" w:hAnsi="Arial" w:cs="Arial"/>
              <w:color w:val="auto"/>
              <w:kern w:val="3"/>
              <w:lang w:eastAsia="zh-CN"/>
            </w:rPr>
            <w:t>Dobava posipnega materiala za zimsko sezono 2020/2021</w:t>
          </w:r>
        </w:sdtContent>
      </w:sdt>
      <w:bookmarkEnd w:id="30"/>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305817496"/>
          <w:placeholder>
            <w:docPart w:val="A7A3C600AB904465821A058B0F526610"/>
          </w:placeholder>
          <w:dataBinding w:prefixMappings="xmlns:ns0='http://schemas.microsoft.com/office/2006/coverPageProps' " w:xpath="/ns0:CoverPageProperties[1]/ns0:PublishDate[1]" w:storeItemID="{55AF091B-3C7A-41E3-B477-F2FDAA23CFDA}"/>
          <w:date w:fullDate="2020-08-17T00:00:00Z">
            <w:dateFormat w:val="dd.MM.yyyy"/>
            <w:lid w:val="sl-SI"/>
            <w:storeMappedDataAs w:val="dateTime"/>
            <w:calendar w:val="gregorian"/>
          </w:date>
        </w:sdtPr>
        <w:sdtEndPr/>
        <w:sdtContent>
          <w:r w:rsidR="00E56A54">
            <w:rPr>
              <w:rFonts w:ascii="Arial" w:hAnsi="Arial" w:cs="Arial"/>
              <w:color w:val="auto"/>
              <w:kern w:val="3"/>
              <w:lang w:eastAsia="zh-CN"/>
            </w:rPr>
            <w:t>17.08.2020</w:t>
          </w:r>
        </w:sdtContent>
      </w:sdt>
      <w:r w:rsidR="003E000A" w:rsidRPr="00811D4D">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38275851"/>
          <w:placeholder>
            <w:docPart w:val="C3C96ADCDD1B4A3589BB18C0217BDA53"/>
          </w:placeholder>
          <w:dataBinding w:prefixMappings="xmlns:ns0='http://schemas.microsoft.com/office/2006/coverPageProps' " w:xpath="/ns0:CoverPageProperties[1]/ns0:Abstract[1]" w:storeItemID="{55AF091B-3C7A-41E3-B477-F2FDAA23CFDA}"/>
          <w:text/>
        </w:sdtPr>
        <w:sdtEndPr/>
        <w:sdtContent>
          <w:proofErr w:type="spellStart"/>
          <w:r w:rsidR="00A977DE">
            <w:rPr>
              <w:rFonts w:ascii="Arial" w:hAnsi="Arial" w:cs="Arial"/>
              <w:color w:val="auto"/>
              <w:kern w:val="3"/>
              <w:lang w:eastAsia="zh-CN"/>
            </w:rPr>
            <w:t>JN005139</w:t>
          </w:r>
          <w:proofErr w:type="spellEnd"/>
          <w:r w:rsidR="00A977DE">
            <w:rPr>
              <w:rFonts w:ascii="Arial" w:hAnsi="Arial" w:cs="Arial"/>
              <w:color w:val="auto"/>
              <w:kern w:val="3"/>
              <w:lang w:eastAsia="zh-CN"/>
            </w:rPr>
            <w:t>/2020-</w:t>
          </w:r>
          <w:proofErr w:type="spellStart"/>
          <w:r w:rsidR="00A977DE">
            <w:rPr>
              <w:rFonts w:ascii="Arial" w:hAnsi="Arial" w:cs="Arial"/>
              <w:color w:val="auto"/>
              <w:kern w:val="3"/>
              <w:lang w:eastAsia="zh-CN"/>
            </w:rPr>
            <w:t>W01</w:t>
          </w:r>
          <w:proofErr w:type="spellEnd"/>
        </w:sdtContent>
      </w:sdt>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500F9D">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500F9D">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06681E2D" w:rsidR="00214C03" w:rsidRPr="00FD5C44" w:rsidRDefault="00214C03" w:rsidP="00500F9D">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58EB26E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503FF6A2"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0E57DB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F14BFA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7D1C18C6" w:rsidR="00214C03"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39D59EB2" w14:textId="2C31748F" w:rsidR="00BA1DA3" w:rsidRPr="00456167" w:rsidRDefault="0037697B" w:rsidP="0037697B">
      <w:pPr>
        <w:pStyle w:val="Slog3"/>
        <w:rPr>
          <w:rStyle w:val="Neenpoudarek"/>
          <w:rFonts w:ascii="Arial" w:hAnsi="Arial" w:cs="Arial"/>
          <w:i/>
          <w:iCs/>
          <w:color w:val="auto"/>
          <w:sz w:val="22"/>
          <w:szCs w:val="22"/>
        </w:rPr>
      </w:pPr>
      <w:bookmarkStart w:id="31" w:name="_Toc48544654"/>
      <w:r w:rsidRPr="00456167">
        <w:rPr>
          <w:rStyle w:val="Neenpoudarek"/>
          <w:rFonts w:ascii="Arial" w:hAnsi="Arial" w:cs="Arial"/>
          <w:i/>
          <w:iCs/>
          <w:color w:val="auto"/>
          <w:sz w:val="22"/>
          <w:szCs w:val="22"/>
        </w:rPr>
        <w:lastRenderedPageBreak/>
        <w:t xml:space="preserve">PRILOGA </w:t>
      </w:r>
      <w:r w:rsidR="001C0B76" w:rsidRPr="00456167">
        <w:rPr>
          <w:rStyle w:val="Neenpoudarek"/>
          <w:rFonts w:ascii="Arial" w:hAnsi="Arial" w:cs="Arial"/>
          <w:i/>
          <w:iCs/>
          <w:color w:val="auto"/>
          <w:sz w:val="22"/>
          <w:szCs w:val="22"/>
        </w:rPr>
        <w:t xml:space="preserve">št. </w:t>
      </w:r>
      <w:r w:rsidR="00247DCA">
        <w:rPr>
          <w:rStyle w:val="Neenpoudarek"/>
          <w:rFonts w:ascii="Arial" w:hAnsi="Arial" w:cs="Arial"/>
          <w:i/>
          <w:iCs/>
          <w:color w:val="auto"/>
          <w:sz w:val="22"/>
          <w:szCs w:val="22"/>
        </w:rPr>
        <w:t>5</w:t>
      </w:r>
      <w:bookmarkEnd w:id="31"/>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32" w:name="_Toc48544655"/>
      <w:r w:rsidRPr="00456167">
        <w:rPr>
          <w:lang w:eastAsia="zh-CN"/>
        </w:rPr>
        <w:t>SOGLASJE ZA PRIDOBITEV PODATKOV IZ KAZENSKE EVIDENCE – FIZIČNE OSEBE</w:t>
      </w:r>
      <w:bookmarkEnd w:id="32"/>
    </w:p>
    <w:p w14:paraId="53ED62FF" w14:textId="0EA9C3B3"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540869669"/>
          <w:placeholder>
            <w:docPart w:val="DEC24FE291BA4481AE84A451150BAC8E"/>
          </w:placeholder>
          <w:dataBinding w:prefixMappings="xmlns:ns0='http://purl.org/dc/elements/1.1/' xmlns:ns1='http://schemas.openxmlformats.org/package/2006/metadata/core-properties' " w:xpath="/ns1:coreProperties[1]/ns0:title[1]" w:storeItemID="{6C3C8BC8-F283-45AE-878A-BAB7291924A1}"/>
          <w:text/>
        </w:sdtPr>
        <w:sdtEndPr/>
        <w:sdtContent>
          <w:r w:rsidR="00DE5C38">
            <w:rPr>
              <w:rFonts w:ascii="Arial" w:hAnsi="Arial" w:cs="Arial"/>
            </w:rPr>
            <w:t>Dobava posipnega materiala za zimsko sezono 2020/2021</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521048053"/>
          <w:placeholder>
            <w:docPart w:val="5DF56146C3514E3C9B1A1C6F926C388F"/>
          </w:placeholder>
          <w:dataBinding w:prefixMappings="xmlns:ns0='http://schemas.microsoft.com/office/2006/coverPageProps' " w:xpath="/ns0:CoverPageProperties[1]/ns0:PublishDate[1]" w:storeItemID="{55AF091B-3C7A-41E3-B477-F2FDAA23CFDA}"/>
          <w:date w:fullDate="2020-08-17T00:00:00Z">
            <w:dateFormat w:val="dd.MM.yyyy"/>
            <w:lid w:val="sl-SI"/>
            <w:storeMappedDataAs w:val="dateTime"/>
            <w:calendar w:val="gregorian"/>
          </w:date>
        </w:sdtPr>
        <w:sdtEndPr/>
        <w:sdtContent>
          <w:r w:rsidR="00E56A54">
            <w:rPr>
              <w:rFonts w:ascii="Arial" w:hAnsi="Arial" w:cs="Arial"/>
              <w:color w:val="auto"/>
              <w:kern w:val="3"/>
              <w:lang w:eastAsia="zh-CN"/>
            </w:rPr>
            <w:t>17.08.2020</w:t>
          </w:r>
        </w:sdtContent>
      </w:sdt>
      <w:r w:rsidR="003E000A" w:rsidRPr="00811D4D">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251267352"/>
          <w:placeholder>
            <w:docPart w:val="EEB4E9DD4EBD404CB7A77E878E5FAC7F"/>
          </w:placeholder>
          <w:dataBinding w:prefixMappings="xmlns:ns0='http://schemas.microsoft.com/office/2006/coverPageProps' " w:xpath="/ns0:CoverPageProperties[1]/ns0:Abstract[1]" w:storeItemID="{55AF091B-3C7A-41E3-B477-F2FDAA23CFDA}"/>
          <w:text/>
        </w:sdtPr>
        <w:sdtEndPr/>
        <w:sdtContent>
          <w:proofErr w:type="spellStart"/>
          <w:r w:rsidR="00A977DE">
            <w:rPr>
              <w:rFonts w:ascii="Arial" w:hAnsi="Arial" w:cs="Arial"/>
              <w:color w:val="auto"/>
              <w:kern w:val="3"/>
              <w:lang w:eastAsia="zh-CN"/>
            </w:rPr>
            <w:t>JN005139</w:t>
          </w:r>
          <w:proofErr w:type="spellEnd"/>
          <w:r w:rsidR="00A977DE">
            <w:rPr>
              <w:rFonts w:ascii="Arial" w:hAnsi="Arial" w:cs="Arial"/>
              <w:color w:val="auto"/>
              <w:kern w:val="3"/>
              <w:lang w:eastAsia="zh-CN"/>
            </w:rPr>
            <w:t>/2020-</w:t>
          </w:r>
          <w:proofErr w:type="spellStart"/>
          <w:r w:rsidR="00A977DE">
            <w:rPr>
              <w:rFonts w:ascii="Arial" w:hAnsi="Arial" w:cs="Arial"/>
              <w:color w:val="auto"/>
              <w:kern w:val="3"/>
              <w:lang w:eastAsia="zh-CN"/>
            </w:rPr>
            <w:t>W01</w:t>
          </w:r>
          <w:proofErr w:type="spellEnd"/>
        </w:sdtContent>
      </w:sdt>
      <w:r w:rsidR="003E000A">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566D3020"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kot naročniku, dajemo soglasje skladno z desetim odstavkom 77. člena ZJN-3 in skladno z 22. členom Zakona o varstvu osebnih podatkov, da za potrebe izvedbe javnega naročila po postopku</w:t>
      </w:r>
      <w:r w:rsidR="00BD15B3">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7FDA6EAB" w14:textId="0DF5BAA7" w:rsidR="008E54B8" w:rsidRPr="00456167" w:rsidRDefault="008E54B8" w:rsidP="00456167">
      <w:pPr>
        <w:pStyle w:val="Standard"/>
        <w:rPr>
          <w:rFonts w:ascii="Arial" w:hAnsi="Arial" w:cs="Arial"/>
        </w:rPr>
      </w:pPr>
      <w:r w:rsidRPr="00CB1E42">
        <w:rPr>
          <w:rFonts w:ascii="Arial" w:hAnsi="Arial" w:cs="Arial"/>
          <w:i/>
          <w:sz w:val="20"/>
          <w:szCs w:val="20"/>
        </w:rPr>
        <w:t xml:space="preserve">OPOMBA: </w:t>
      </w:r>
      <w:r w:rsidRPr="001F7584">
        <w:rPr>
          <w:rFonts w:ascii="Arial" w:hAnsi="Arial" w:cs="Arial"/>
          <w:sz w:val="20"/>
          <w:szCs w:val="20"/>
        </w:rPr>
        <w:t xml:space="preserve">Soglasje se predloži za vse osebe, ki so članice upravnega, vodstvenega ali nadzornega organa </w:t>
      </w:r>
      <w:r w:rsidR="00F52062" w:rsidRPr="00F52062">
        <w:rPr>
          <w:rFonts w:ascii="Arial" w:hAnsi="Arial" w:cs="Arial"/>
          <w:sz w:val="20"/>
          <w:szCs w:val="20"/>
        </w:rPr>
        <w:t>(v primeru skupne ponudbe velja za vse člane skupine ponudnikov – partnerje), podizvajalca in drugega subjekta, katerega zmogljivosti bo pri izvedbi javnega naročila uporabljal ponudnik ali za vse osebe, ki imajo pooblastila za njegovo zastopanje ali odločanje ali nadzor v njem</w:t>
      </w:r>
      <w:r w:rsidRPr="00456167">
        <w:rPr>
          <w:rFonts w:ascii="Arial" w:hAnsi="Arial" w:cs="Arial"/>
        </w:rPr>
        <w:t>.</w:t>
      </w:r>
      <w:r w:rsidR="00CB1E42">
        <w:rPr>
          <w:rStyle w:val="Sprotnaopomba-sklic"/>
          <w:rFonts w:ascii="Arial" w:hAnsi="Arial" w:cs="Arial"/>
        </w:rPr>
        <w:footnoteReference w:id="4"/>
      </w:r>
    </w:p>
    <w:p w14:paraId="79D489BB" w14:textId="282FB1A2" w:rsidR="008E54B8" w:rsidRPr="001F7584" w:rsidRDefault="008E54B8" w:rsidP="00456167">
      <w:pPr>
        <w:pStyle w:val="Standard"/>
        <w:rPr>
          <w:rFonts w:ascii="Arial" w:hAnsi="Arial" w:cs="Arial"/>
        </w:rPr>
      </w:pPr>
    </w:p>
    <w:p w14:paraId="5E624B94" w14:textId="71511222" w:rsidR="000A1927" w:rsidRPr="000A1927" w:rsidRDefault="000A1927" w:rsidP="000A1927">
      <w:pPr>
        <w:pStyle w:val="Standard"/>
        <w:rPr>
          <w:rFonts w:ascii="Arial" w:hAnsi="Arial" w:cs="Arial"/>
          <w:i/>
        </w:rPr>
      </w:pPr>
      <w:r w:rsidRPr="000A1927">
        <w:rPr>
          <w:rFonts w:ascii="Arial" w:hAnsi="Arial" w:cs="Arial"/>
          <w:i/>
        </w:rPr>
        <w:t xml:space="preserve">Namesto soglasja za pridobitev podatkov iz kazenske evidence za fizične osebe (Priloga </w:t>
      </w:r>
      <w:r w:rsidRPr="00E56A54">
        <w:rPr>
          <w:rFonts w:ascii="Arial" w:hAnsi="Arial" w:cs="Arial"/>
          <w:i/>
        </w:rPr>
        <w:t>št. 5)</w:t>
      </w:r>
      <w:r w:rsidRPr="000A1927">
        <w:rPr>
          <w:rFonts w:ascii="Arial" w:hAnsi="Arial" w:cs="Arial"/>
          <w:i/>
        </w:rPr>
        <w:t xml:space="preserve"> lahko ponudnik predloži </w:t>
      </w:r>
      <w:proofErr w:type="spellStart"/>
      <w:r w:rsidRPr="000A1927">
        <w:rPr>
          <w:rFonts w:ascii="Arial" w:hAnsi="Arial" w:cs="Arial"/>
          <w:i/>
        </w:rPr>
        <w:t>ESPD</w:t>
      </w:r>
      <w:proofErr w:type="spellEnd"/>
      <w:r w:rsidRPr="000A1927">
        <w:rPr>
          <w:rFonts w:ascii="Arial" w:hAnsi="Arial" w:cs="Arial"/>
          <w:i/>
        </w:rPr>
        <w:t xml:space="preserve">, ki mora biti na koncu podpisan s strani vseh zakonitih zastopnikov, tako da iz njega izhaja soglasje vseh fizičnih oseb za pridobitev podatkov. </w:t>
      </w:r>
    </w:p>
    <w:p w14:paraId="6217336F" w14:textId="77777777" w:rsidR="001F7584" w:rsidRDefault="001F7584" w:rsidP="000A1927">
      <w:pPr>
        <w:pStyle w:val="Standard"/>
        <w:rPr>
          <w:rFonts w:ascii="Arial" w:hAnsi="Arial" w:cs="Arial"/>
          <w:i/>
        </w:rPr>
      </w:pPr>
    </w:p>
    <w:p w14:paraId="07207328" w14:textId="77777777" w:rsidR="001F7584" w:rsidRDefault="001F7584" w:rsidP="000A1927">
      <w:pPr>
        <w:pStyle w:val="Standard"/>
        <w:rPr>
          <w:rFonts w:ascii="Arial" w:hAnsi="Arial" w:cs="Arial"/>
          <w:i/>
        </w:rPr>
      </w:pPr>
    </w:p>
    <w:p w14:paraId="139EFCA4" w14:textId="77777777" w:rsidR="001F7584" w:rsidRDefault="001F7584" w:rsidP="000A1927">
      <w:pPr>
        <w:pStyle w:val="Standard"/>
        <w:rPr>
          <w:rFonts w:ascii="Arial" w:hAnsi="Arial" w:cs="Arial"/>
          <w:i/>
        </w:rPr>
      </w:pPr>
    </w:p>
    <w:p w14:paraId="4C7C6354" w14:textId="4923943C" w:rsidR="001F7584" w:rsidRDefault="001F7584" w:rsidP="000A1927">
      <w:pPr>
        <w:pStyle w:val="Standard"/>
        <w:rPr>
          <w:rFonts w:ascii="Arial" w:hAnsi="Arial" w:cs="Arial"/>
          <w:i/>
        </w:rPr>
      </w:pPr>
    </w:p>
    <w:p w14:paraId="74FAA2E7" w14:textId="4E486157" w:rsidR="005D207A" w:rsidRDefault="005D207A" w:rsidP="000A1927">
      <w:pPr>
        <w:pStyle w:val="Standard"/>
        <w:rPr>
          <w:rFonts w:ascii="Arial" w:hAnsi="Arial" w:cs="Arial"/>
          <w:i/>
        </w:rPr>
      </w:pPr>
    </w:p>
    <w:p w14:paraId="49CB3653" w14:textId="13EFE153" w:rsidR="005D207A" w:rsidRDefault="005D207A" w:rsidP="000A1927">
      <w:pPr>
        <w:pStyle w:val="Standard"/>
        <w:rPr>
          <w:rFonts w:ascii="Arial" w:hAnsi="Arial" w:cs="Arial"/>
          <w:i/>
        </w:rPr>
      </w:pPr>
    </w:p>
    <w:p w14:paraId="74A3F874" w14:textId="77777777" w:rsidR="005D207A" w:rsidRDefault="005D207A" w:rsidP="000A1927">
      <w:pPr>
        <w:pStyle w:val="Standard"/>
        <w:rPr>
          <w:rFonts w:ascii="Arial" w:hAnsi="Arial" w:cs="Arial"/>
          <w:i/>
        </w:rPr>
      </w:pPr>
    </w:p>
    <w:p w14:paraId="7B1A6FD2" w14:textId="77777777" w:rsidR="001F7584" w:rsidRDefault="001F7584" w:rsidP="000A1927">
      <w:pPr>
        <w:pStyle w:val="Standard"/>
        <w:rPr>
          <w:rFonts w:ascii="Arial" w:hAnsi="Arial" w:cs="Arial"/>
          <w:i/>
        </w:rPr>
      </w:pPr>
    </w:p>
    <w:p w14:paraId="0F80E152" w14:textId="77777777" w:rsidR="001F7584" w:rsidRDefault="001F7584" w:rsidP="000A1927">
      <w:pPr>
        <w:pStyle w:val="Standard"/>
        <w:rPr>
          <w:rFonts w:ascii="Arial" w:hAnsi="Arial" w:cs="Arial"/>
          <w:i/>
        </w:rPr>
      </w:pPr>
    </w:p>
    <w:p w14:paraId="7C72F706" w14:textId="182E73F7" w:rsidR="000A1927" w:rsidRDefault="000A1927" w:rsidP="000A1927">
      <w:pPr>
        <w:pStyle w:val="Standard"/>
        <w:rPr>
          <w:rFonts w:ascii="Arial" w:hAnsi="Arial" w:cs="Arial"/>
          <w:i/>
        </w:rPr>
      </w:pPr>
      <w:r w:rsidRPr="000A1927">
        <w:rPr>
          <w:rFonts w:ascii="Arial" w:hAnsi="Arial" w:cs="Arial"/>
          <w:i/>
        </w:rPr>
        <w:lastRenderedPageBreak/>
        <w:t>Obrazec mora obvezno o podpisati fizična oseba, na katero se izjava nanaša, osebno.</w:t>
      </w:r>
    </w:p>
    <w:p w14:paraId="66235D39" w14:textId="77777777" w:rsidR="00C73730" w:rsidRPr="000A1927" w:rsidRDefault="00C73730" w:rsidP="000A1927">
      <w:pPr>
        <w:pStyle w:val="Standard"/>
        <w:rPr>
          <w:rFonts w:ascii="Arial" w:hAnsi="Arial" w:cs="Arial"/>
          <w:i/>
        </w:rPr>
      </w:pPr>
    </w:p>
    <w:p w14:paraId="5B62AAEB"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BE3D80E" w14:textId="77777777" w:rsidR="00E9347E" w:rsidRPr="00456167" w:rsidRDefault="00E9347E" w:rsidP="00456167">
      <w:pPr>
        <w:spacing w:after="0"/>
        <w:rPr>
          <w:rFonts w:ascii="Arial" w:hAnsi="Arial" w:cs="Arial"/>
          <w:lang w:eastAsia="zh-CN"/>
        </w:rPr>
      </w:pPr>
    </w:p>
    <w:p w14:paraId="5EE4568B" w14:textId="6ED400EE" w:rsidR="00E9347E" w:rsidRDefault="00E9347E" w:rsidP="00456167">
      <w:pPr>
        <w:spacing w:after="0"/>
        <w:rPr>
          <w:rStyle w:val="Neenpoudarek"/>
          <w:rFonts w:ascii="Arial" w:hAnsi="Arial" w:cs="Arial"/>
          <w:i w:val="0"/>
          <w:iCs w:val="0"/>
          <w:sz w:val="22"/>
          <w:szCs w:val="22"/>
          <w:lang w:eastAsia="zh-CN"/>
        </w:rPr>
      </w:pPr>
    </w:p>
    <w:p w14:paraId="56349BFA" w14:textId="3B50A6DA" w:rsidR="000A1927" w:rsidRDefault="000A1927" w:rsidP="00456167">
      <w:pPr>
        <w:spacing w:after="0"/>
        <w:rPr>
          <w:rStyle w:val="Neenpoudarek"/>
          <w:rFonts w:ascii="Arial" w:hAnsi="Arial" w:cs="Arial"/>
          <w:i w:val="0"/>
          <w:iCs w:val="0"/>
          <w:sz w:val="22"/>
          <w:szCs w:val="22"/>
          <w:lang w:eastAsia="zh-CN"/>
        </w:rPr>
      </w:pPr>
    </w:p>
    <w:p w14:paraId="201DDBA7" w14:textId="1B546A19" w:rsidR="000A1927" w:rsidRDefault="000A1927" w:rsidP="00456167">
      <w:pPr>
        <w:spacing w:after="0"/>
        <w:rPr>
          <w:rStyle w:val="Neenpoudarek"/>
          <w:rFonts w:ascii="Arial" w:hAnsi="Arial" w:cs="Arial"/>
          <w:i w:val="0"/>
          <w:iCs w:val="0"/>
          <w:sz w:val="22"/>
          <w:szCs w:val="22"/>
          <w:lang w:eastAsia="zh-CN"/>
        </w:rPr>
      </w:pPr>
    </w:p>
    <w:p w14:paraId="1076F77C" w14:textId="5E0CF24D" w:rsidR="000A1927" w:rsidRDefault="000A1927" w:rsidP="00456167">
      <w:pPr>
        <w:spacing w:after="0"/>
        <w:rPr>
          <w:rStyle w:val="Neenpoudarek"/>
          <w:rFonts w:ascii="Arial" w:hAnsi="Arial" w:cs="Arial"/>
          <w:i w:val="0"/>
          <w:iCs w:val="0"/>
          <w:sz w:val="22"/>
          <w:szCs w:val="22"/>
          <w:lang w:eastAsia="zh-CN"/>
        </w:rPr>
      </w:pPr>
    </w:p>
    <w:p w14:paraId="31B84FD6" w14:textId="070DB624" w:rsidR="000A1927" w:rsidRDefault="000A1927" w:rsidP="00456167">
      <w:pPr>
        <w:spacing w:after="0"/>
        <w:rPr>
          <w:rStyle w:val="Neenpoudarek"/>
          <w:rFonts w:ascii="Arial" w:hAnsi="Arial" w:cs="Arial"/>
          <w:i w:val="0"/>
          <w:iCs w:val="0"/>
          <w:sz w:val="22"/>
          <w:szCs w:val="22"/>
          <w:lang w:eastAsia="zh-CN"/>
        </w:rPr>
      </w:pPr>
    </w:p>
    <w:p w14:paraId="34113C79" w14:textId="70B8FC64" w:rsidR="000A1927" w:rsidRDefault="000A1927" w:rsidP="00456167">
      <w:pPr>
        <w:spacing w:after="0"/>
        <w:rPr>
          <w:rStyle w:val="Neenpoudarek"/>
          <w:rFonts w:ascii="Arial" w:hAnsi="Arial" w:cs="Arial"/>
          <w:i w:val="0"/>
          <w:iCs w:val="0"/>
          <w:sz w:val="22"/>
          <w:szCs w:val="22"/>
          <w:lang w:eastAsia="zh-CN"/>
        </w:rPr>
      </w:pPr>
    </w:p>
    <w:p w14:paraId="03B770DB" w14:textId="0F989013" w:rsidR="000A1927" w:rsidRDefault="000A1927" w:rsidP="00456167">
      <w:pPr>
        <w:spacing w:after="0"/>
        <w:rPr>
          <w:rStyle w:val="Neenpoudarek"/>
          <w:rFonts w:ascii="Arial" w:hAnsi="Arial" w:cs="Arial"/>
          <w:i w:val="0"/>
          <w:iCs w:val="0"/>
          <w:sz w:val="22"/>
          <w:szCs w:val="22"/>
          <w:lang w:eastAsia="zh-CN"/>
        </w:rPr>
      </w:pPr>
    </w:p>
    <w:p w14:paraId="6ADBF554" w14:textId="2ADE84E3" w:rsidR="000A1927" w:rsidRDefault="000A1927" w:rsidP="00456167">
      <w:pPr>
        <w:spacing w:after="0"/>
        <w:rPr>
          <w:rStyle w:val="Neenpoudarek"/>
          <w:rFonts w:ascii="Arial" w:hAnsi="Arial" w:cs="Arial"/>
          <w:i w:val="0"/>
          <w:iCs w:val="0"/>
          <w:sz w:val="22"/>
          <w:szCs w:val="22"/>
          <w:lang w:eastAsia="zh-CN"/>
        </w:rPr>
      </w:pPr>
    </w:p>
    <w:p w14:paraId="359CD0A8" w14:textId="1C4562AA" w:rsidR="000A1927" w:rsidRDefault="000A1927" w:rsidP="00456167">
      <w:pPr>
        <w:spacing w:after="0"/>
        <w:rPr>
          <w:rStyle w:val="Neenpoudarek"/>
          <w:rFonts w:ascii="Arial" w:hAnsi="Arial" w:cs="Arial"/>
          <w:i w:val="0"/>
          <w:iCs w:val="0"/>
          <w:sz w:val="22"/>
          <w:szCs w:val="22"/>
          <w:lang w:eastAsia="zh-CN"/>
        </w:rPr>
      </w:pPr>
    </w:p>
    <w:p w14:paraId="2CE6E043" w14:textId="565AA37F" w:rsidR="000A1927" w:rsidRDefault="000A1927" w:rsidP="00456167">
      <w:pPr>
        <w:spacing w:after="0"/>
        <w:rPr>
          <w:rStyle w:val="Neenpoudarek"/>
          <w:rFonts w:ascii="Arial" w:hAnsi="Arial" w:cs="Arial"/>
          <w:i w:val="0"/>
          <w:iCs w:val="0"/>
          <w:sz w:val="22"/>
          <w:szCs w:val="22"/>
          <w:lang w:eastAsia="zh-CN"/>
        </w:rPr>
      </w:pPr>
    </w:p>
    <w:p w14:paraId="6E3F17ED" w14:textId="68CDA5A4" w:rsidR="000A1927" w:rsidRDefault="000A1927" w:rsidP="00456167">
      <w:pPr>
        <w:spacing w:after="0"/>
        <w:rPr>
          <w:rStyle w:val="Neenpoudarek"/>
          <w:rFonts w:ascii="Arial" w:hAnsi="Arial" w:cs="Arial"/>
          <w:i w:val="0"/>
          <w:iCs w:val="0"/>
          <w:sz w:val="22"/>
          <w:szCs w:val="22"/>
          <w:lang w:eastAsia="zh-CN"/>
        </w:rPr>
      </w:pPr>
    </w:p>
    <w:p w14:paraId="345881C9" w14:textId="508F8B65" w:rsidR="000A1927" w:rsidRDefault="000A1927" w:rsidP="00456167">
      <w:pPr>
        <w:spacing w:after="0"/>
        <w:rPr>
          <w:rStyle w:val="Neenpoudarek"/>
          <w:rFonts w:ascii="Arial" w:hAnsi="Arial" w:cs="Arial"/>
          <w:i w:val="0"/>
          <w:iCs w:val="0"/>
          <w:sz w:val="22"/>
          <w:szCs w:val="22"/>
          <w:lang w:eastAsia="zh-CN"/>
        </w:rPr>
      </w:pPr>
    </w:p>
    <w:p w14:paraId="2DE38738" w14:textId="27B9C4E4" w:rsidR="000A1927" w:rsidRDefault="000A1927" w:rsidP="00456167">
      <w:pPr>
        <w:spacing w:after="0"/>
        <w:rPr>
          <w:rStyle w:val="Neenpoudarek"/>
          <w:rFonts w:ascii="Arial" w:hAnsi="Arial" w:cs="Arial"/>
          <w:i w:val="0"/>
          <w:iCs w:val="0"/>
          <w:sz w:val="22"/>
          <w:szCs w:val="22"/>
          <w:lang w:eastAsia="zh-CN"/>
        </w:rPr>
      </w:pPr>
    </w:p>
    <w:p w14:paraId="1CC31E4B" w14:textId="1A45A792" w:rsidR="000A1927" w:rsidRDefault="000A1927" w:rsidP="00456167">
      <w:pPr>
        <w:spacing w:after="0"/>
        <w:rPr>
          <w:rStyle w:val="Neenpoudarek"/>
          <w:rFonts w:ascii="Arial" w:hAnsi="Arial" w:cs="Arial"/>
          <w:i w:val="0"/>
          <w:iCs w:val="0"/>
          <w:sz w:val="22"/>
          <w:szCs w:val="22"/>
          <w:lang w:eastAsia="zh-CN"/>
        </w:rPr>
      </w:pPr>
    </w:p>
    <w:p w14:paraId="7D3A3D6A" w14:textId="7768933D" w:rsidR="000A1927" w:rsidRDefault="000A1927" w:rsidP="00456167">
      <w:pPr>
        <w:spacing w:after="0"/>
        <w:rPr>
          <w:rStyle w:val="Neenpoudarek"/>
          <w:rFonts w:ascii="Arial" w:hAnsi="Arial" w:cs="Arial"/>
          <w:i w:val="0"/>
          <w:iCs w:val="0"/>
          <w:sz w:val="22"/>
          <w:szCs w:val="22"/>
          <w:lang w:eastAsia="zh-CN"/>
        </w:rPr>
      </w:pPr>
    </w:p>
    <w:p w14:paraId="01E58AEB" w14:textId="48AD3C18" w:rsidR="000A1927" w:rsidRDefault="000A1927" w:rsidP="00456167">
      <w:pPr>
        <w:spacing w:after="0"/>
        <w:rPr>
          <w:rStyle w:val="Neenpoudarek"/>
          <w:rFonts w:ascii="Arial" w:hAnsi="Arial" w:cs="Arial"/>
          <w:i w:val="0"/>
          <w:iCs w:val="0"/>
          <w:sz w:val="22"/>
          <w:szCs w:val="22"/>
          <w:lang w:eastAsia="zh-CN"/>
        </w:rPr>
      </w:pPr>
    </w:p>
    <w:p w14:paraId="38E73CE9" w14:textId="7EF49133" w:rsidR="000A1927" w:rsidRDefault="000A1927" w:rsidP="00456167">
      <w:pPr>
        <w:spacing w:after="0"/>
        <w:rPr>
          <w:rStyle w:val="Neenpoudarek"/>
          <w:rFonts w:ascii="Arial" w:hAnsi="Arial" w:cs="Arial"/>
          <w:i w:val="0"/>
          <w:iCs w:val="0"/>
          <w:sz w:val="22"/>
          <w:szCs w:val="22"/>
          <w:lang w:eastAsia="zh-CN"/>
        </w:rPr>
      </w:pPr>
    </w:p>
    <w:p w14:paraId="0773575A" w14:textId="08513F65" w:rsidR="000A1927" w:rsidRDefault="000A1927" w:rsidP="00456167">
      <w:pPr>
        <w:spacing w:after="0"/>
        <w:rPr>
          <w:rStyle w:val="Neenpoudarek"/>
          <w:rFonts w:ascii="Arial" w:hAnsi="Arial" w:cs="Arial"/>
          <w:i w:val="0"/>
          <w:iCs w:val="0"/>
          <w:sz w:val="22"/>
          <w:szCs w:val="22"/>
          <w:lang w:eastAsia="zh-CN"/>
        </w:rPr>
      </w:pPr>
    </w:p>
    <w:p w14:paraId="2FF9BE30" w14:textId="5E216F06" w:rsidR="000A1927" w:rsidRDefault="000A1927" w:rsidP="00456167">
      <w:pPr>
        <w:spacing w:after="0"/>
        <w:rPr>
          <w:rStyle w:val="Neenpoudarek"/>
          <w:rFonts w:ascii="Arial" w:hAnsi="Arial" w:cs="Arial"/>
          <w:i w:val="0"/>
          <w:iCs w:val="0"/>
          <w:sz w:val="22"/>
          <w:szCs w:val="22"/>
          <w:lang w:eastAsia="zh-CN"/>
        </w:rPr>
      </w:pPr>
    </w:p>
    <w:p w14:paraId="43AD2587" w14:textId="772AE4C7" w:rsidR="000A1927" w:rsidRDefault="000A1927" w:rsidP="00456167">
      <w:pPr>
        <w:spacing w:after="0"/>
        <w:rPr>
          <w:rStyle w:val="Neenpoudarek"/>
          <w:rFonts w:ascii="Arial" w:hAnsi="Arial" w:cs="Arial"/>
          <w:i w:val="0"/>
          <w:iCs w:val="0"/>
          <w:sz w:val="22"/>
          <w:szCs w:val="22"/>
          <w:lang w:eastAsia="zh-CN"/>
        </w:rPr>
      </w:pPr>
    </w:p>
    <w:p w14:paraId="4397A4FF" w14:textId="7D33D9EA" w:rsidR="000A1927" w:rsidRDefault="000A1927" w:rsidP="00456167">
      <w:pPr>
        <w:spacing w:after="0"/>
        <w:rPr>
          <w:rStyle w:val="Neenpoudarek"/>
          <w:rFonts w:ascii="Arial" w:hAnsi="Arial" w:cs="Arial"/>
          <w:i w:val="0"/>
          <w:iCs w:val="0"/>
          <w:sz w:val="22"/>
          <w:szCs w:val="22"/>
          <w:lang w:eastAsia="zh-CN"/>
        </w:rPr>
      </w:pPr>
    </w:p>
    <w:p w14:paraId="493BD247" w14:textId="57AFFE9C" w:rsidR="000A1927" w:rsidRDefault="000A1927" w:rsidP="00456167">
      <w:pPr>
        <w:spacing w:after="0"/>
        <w:rPr>
          <w:rStyle w:val="Neenpoudarek"/>
          <w:rFonts w:ascii="Arial" w:hAnsi="Arial" w:cs="Arial"/>
          <w:i w:val="0"/>
          <w:iCs w:val="0"/>
          <w:sz w:val="22"/>
          <w:szCs w:val="22"/>
          <w:lang w:eastAsia="zh-CN"/>
        </w:rPr>
      </w:pPr>
    </w:p>
    <w:p w14:paraId="15C782D6" w14:textId="15AFCC73" w:rsidR="000A1927" w:rsidRDefault="000A1927" w:rsidP="00456167">
      <w:pPr>
        <w:spacing w:after="0"/>
        <w:rPr>
          <w:rStyle w:val="Neenpoudarek"/>
          <w:rFonts w:ascii="Arial" w:hAnsi="Arial" w:cs="Arial"/>
          <w:i w:val="0"/>
          <w:iCs w:val="0"/>
          <w:sz w:val="22"/>
          <w:szCs w:val="22"/>
          <w:lang w:eastAsia="zh-CN"/>
        </w:rPr>
      </w:pPr>
    </w:p>
    <w:p w14:paraId="14430317" w14:textId="075C15C6" w:rsidR="000A1927" w:rsidRDefault="000A1927" w:rsidP="00456167">
      <w:pPr>
        <w:spacing w:after="0"/>
        <w:rPr>
          <w:rStyle w:val="Neenpoudarek"/>
          <w:rFonts w:ascii="Arial" w:hAnsi="Arial" w:cs="Arial"/>
          <w:i w:val="0"/>
          <w:iCs w:val="0"/>
          <w:sz w:val="22"/>
          <w:szCs w:val="22"/>
          <w:lang w:eastAsia="zh-CN"/>
        </w:rPr>
      </w:pPr>
    </w:p>
    <w:p w14:paraId="72BBF29E" w14:textId="4B0E9810" w:rsidR="000A1927" w:rsidRDefault="000A1927" w:rsidP="00456167">
      <w:pPr>
        <w:spacing w:after="0"/>
        <w:rPr>
          <w:rStyle w:val="Neenpoudarek"/>
          <w:rFonts w:ascii="Arial" w:hAnsi="Arial" w:cs="Arial"/>
          <w:i w:val="0"/>
          <w:iCs w:val="0"/>
          <w:sz w:val="22"/>
          <w:szCs w:val="22"/>
          <w:lang w:eastAsia="zh-CN"/>
        </w:rPr>
      </w:pPr>
    </w:p>
    <w:p w14:paraId="09EC837E" w14:textId="410489E6" w:rsidR="000A1927" w:rsidRDefault="000A1927" w:rsidP="00456167">
      <w:pPr>
        <w:spacing w:after="0"/>
        <w:rPr>
          <w:rStyle w:val="Neenpoudarek"/>
          <w:rFonts w:ascii="Arial" w:hAnsi="Arial" w:cs="Arial"/>
          <w:i w:val="0"/>
          <w:iCs w:val="0"/>
          <w:sz w:val="22"/>
          <w:szCs w:val="22"/>
          <w:lang w:eastAsia="zh-CN"/>
        </w:rPr>
      </w:pPr>
    </w:p>
    <w:p w14:paraId="662B1B56" w14:textId="096F40F6" w:rsidR="000A1927" w:rsidRDefault="000A1927" w:rsidP="00456167">
      <w:pPr>
        <w:spacing w:after="0"/>
        <w:rPr>
          <w:rStyle w:val="Neenpoudarek"/>
          <w:rFonts w:ascii="Arial" w:hAnsi="Arial" w:cs="Arial"/>
          <w:i w:val="0"/>
          <w:iCs w:val="0"/>
          <w:sz w:val="22"/>
          <w:szCs w:val="22"/>
          <w:lang w:eastAsia="zh-CN"/>
        </w:rPr>
      </w:pPr>
    </w:p>
    <w:p w14:paraId="0C1BC0A9" w14:textId="47856405" w:rsidR="000A1927" w:rsidRDefault="000A1927" w:rsidP="00456167">
      <w:pPr>
        <w:spacing w:after="0"/>
        <w:rPr>
          <w:rStyle w:val="Neenpoudarek"/>
          <w:rFonts w:ascii="Arial" w:hAnsi="Arial" w:cs="Arial"/>
          <w:i w:val="0"/>
          <w:iCs w:val="0"/>
          <w:sz w:val="22"/>
          <w:szCs w:val="22"/>
          <w:lang w:eastAsia="zh-CN"/>
        </w:rPr>
      </w:pPr>
    </w:p>
    <w:p w14:paraId="635AFF56" w14:textId="1C710FBD" w:rsidR="000A1927" w:rsidRDefault="000A1927" w:rsidP="00456167">
      <w:pPr>
        <w:spacing w:after="0"/>
        <w:rPr>
          <w:rStyle w:val="Neenpoudarek"/>
          <w:rFonts w:ascii="Arial" w:hAnsi="Arial" w:cs="Arial"/>
          <w:i w:val="0"/>
          <w:iCs w:val="0"/>
          <w:sz w:val="22"/>
          <w:szCs w:val="22"/>
          <w:lang w:eastAsia="zh-CN"/>
        </w:rPr>
      </w:pPr>
    </w:p>
    <w:p w14:paraId="387577F0" w14:textId="7E2FEE09" w:rsidR="000A1927" w:rsidRDefault="000A1927" w:rsidP="00456167">
      <w:pPr>
        <w:spacing w:after="0"/>
        <w:rPr>
          <w:rStyle w:val="Neenpoudarek"/>
          <w:rFonts w:ascii="Arial" w:hAnsi="Arial" w:cs="Arial"/>
          <w:i w:val="0"/>
          <w:iCs w:val="0"/>
          <w:sz w:val="22"/>
          <w:szCs w:val="22"/>
          <w:lang w:eastAsia="zh-CN"/>
        </w:rPr>
      </w:pPr>
    </w:p>
    <w:p w14:paraId="0FCBD35F" w14:textId="25C08566" w:rsidR="000A1927" w:rsidRDefault="000A1927" w:rsidP="00456167">
      <w:pPr>
        <w:spacing w:after="0"/>
        <w:rPr>
          <w:rStyle w:val="Neenpoudarek"/>
          <w:rFonts w:ascii="Arial" w:hAnsi="Arial" w:cs="Arial"/>
          <w:i w:val="0"/>
          <w:iCs w:val="0"/>
          <w:sz w:val="22"/>
          <w:szCs w:val="22"/>
          <w:lang w:eastAsia="zh-CN"/>
        </w:rPr>
      </w:pPr>
    </w:p>
    <w:p w14:paraId="65CA6EDF" w14:textId="6272697C" w:rsidR="000A1927" w:rsidRDefault="000A1927" w:rsidP="00456167">
      <w:pPr>
        <w:spacing w:after="0"/>
        <w:rPr>
          <w:rStyle w:val="Neenpoudarek"/>
          <w:rFonts w:ascii="Arial" w:hAnsi="Arial" w:cs="Arial"/>
          <w:i w:val="0"/>
          <w:iCs w:val="0"/>
          <w:sz w:val="22"/>
          <w:szCs w:val="22"/>
          <w:lang w:eastAsia="zh-CN"/>
        </w:rPr>
      </w:pPr>
    </w:p>
    <w:p w14:paraId="5A45B1EE" w14:textId="5C4CCA15" w:rsidR="000A1927" w:rsidRDefault="000A1927" w:rsidP="00456167">
      <w:pPr>
        <w:spacing w:after="0"/>
        <w:rPr>
          <w:rStyle w:val="Neenpoudarek"/>
          <w:rFonts w:ascii="Arial" w:hAnsi="Arial" w:cs="Arial"/>
          <w:i w:val="0"/>
          <w:iCs w:val="0"/>
          <w:sz w:val="22"/>
          <w:szCs w:val="22"/>
          <w:lang w:eastAsia="zh-CN"/>
        </w:rPr>
      </w:pPr>
    </w:p>
    <w:p w14:paraId="08F16392" w14:textId="77777777" w:rsidR="00336E16" w:rsidRDefault="00336E16" w:rsidP="00456167">
      <w:pPr>
        <w:spacing w:after="0"/>
        <w:rPr>
          <w:rStyle w:val="Neenpoudarek"/>
          <w:rFonts w:ascii="Arial" w:hAnsi="Arial" w:cs="Arial"/>
          <w:i w:val="0"/>
          <w:iCs w:val="0"/>
          <w:sz w:val="22"/>
          <w:szCs w:val="22"/>
          <w:lang w:eastAsia="zh-CN"/>
        </w:rPr>
      </w:pPr>
    </w:p>
    <w:p w14:paraId="6973BAFD" w14:textId="1A563A32" w:rsidR="000A1927" w:rsidRDefault="000A1927" w:rsidP="00456167">
      <w:pPr>
        <w:spacing w:after="0"/>
        <w:rPr>
          <w:rStyle w:val="Neenpoudarek"/>
          <w:rFonts w:ascii="Arial" w:hAnsi="Arial" w:cs="Arial"/>
          <w:i w:val="0"/>
          <w:iCs w:val="0"/>
          <w:sz w:val="22"/>
          <w:szCs w:val="22"/>
          <w:lang w:eastAsia="zh-CN"/>
        </w:rPr>
      </w:pPr>
    </w:p>
    <w:p w14:paraId="7903431D" w14:textId="192E5C42" w:rsidR="000A1927" w:rsidRDefault="000A1927" w:rsidP="00456167">
      <w:pPr>
        <w:spacing w:after="0"/>
        <w:rPr>
          <w:rStyle w:val="Neenpoudarek"/>
          <w:rFonts w:ascii="Arial" w:hAnsi="Arial" w:cs="Arial"/>
          <w:i w:val="0"/>
          <w:iCs w:val="0"/>
          <w:sz w:val="22"/>
          <w:szCs w:val="22"/>
          <w:lang w:eastAsia="zh-CN"/>
        </w:rPr>
      </w:pPr>
    </w:p>
    <w:p w14:paraId="4A4EB9EC" w14:textId="6A2B170E" w:rsidR="000A1927" w:rsidRPr="00456167" w:rsidRDefault="000A1927" w:rsidP="000A1927">
      <w:pPr>
        <w:pStyle w:val="Intenzivencitat"/>
        <w:rPr>
          <w:lang w:eastAsia="zh-CN"/>
        </w:rPr>
      </w:pPr>
      <w:bookmarkStart w:id="33" w:name="_Toc48544656"/>
      <w:bookmarkStart w:id="34" w:name="_Hlk523129593"/>
      <w:proofErr w:type="spellStart"/>
      <w:r>
        <w:rPr>
          <w:lang w:eastAsia="zh-CN"/>
        </w:rPr>
        <w:lastRenderedPageBreak/>
        <w:t>ESPD</w:t>
      </w:r>
      <w:proofErr w:type="spellEnd"/>
      <w:r>
        <w:rPr>
          <w:lang w:eastAsia="zh-CN"/>
        </w:rPr>
        <w:t xml:space="preserve"> OBRAZEC</w:t>
      </w:r>
      <w:bookmarkEnd w:id="33"/>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w:t>
      </w:r>
      <w:proofErr w:type="spellStart"/>
      <w:r w:rsidRPr="000A1927">
        <w:rPr>
          <w:rFonts w:ascii="Arial" w:hAnsi="Arial" w:cs="Arial"/>
        </w:rPr>
        <w:t>ESPD</w:t>
      </w:r>
      <w:proofErr w:type="spellEnd"/>
      <w:r w:rsidRPr="000A1927">
        <w:rPr>
          <w:rFonts w:ascii="Arial" w:hAnsi="Arial" w:cs="Arial"/>
        </w:rPr>
        <w:t xml:space="preserve"> obrazec.</w:t>
      </w:r>
    </w:p>
    <w:p w14:paraId="20439FF1"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D5B947A"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34"/>
    <w:p w14:paraId="4E394891" w14:textId="2BE2EBF9" w:rsidR="000A1927" w:rsidRDefault="000A1927" w:rsidP="00456167">
      <w:pPr>
        <w:spacing w:after="0"/>
        <w:rPr>
          <w:rStyle w:val="Neenpoudarek"/>
          <w:rFonts w:ascii="Arial" w:hAnsi="Arial" w:cs="Arial"/>
          <w:i w:val="0"/>
          <w:iCs w:val="0"/>
          <w:sz w:val="22"/>
          <w:szCs w:val="22"/>
          <w:lang w:eastAsia="zh-CN"/>
        </w:rPr>
      </w:pPr>
    </w:p>
    <w:p w14:paraId="3B836961" w14:textId="3B6E7160" w:rsidR="002F3C5F" w:rsidRDefault="002F3C5F" w:rsidP="00456167">
      <w:pPr>
        <w:spacing w:after="0"/>
        <w:rPr>
          <w:rStyle w:val="Neenpoudarek"/>
          <w:rFonts w:ascii="Arial" w:hAnsi="Arial" w:cs="Arial"/>
          <w:i w:val="0"/>
          <w:iCs w:val="0"/>
          <w:sz w:val="22"/>
          <w:szCs w:val="22"/>
          <w:lang w:eastAsia="zh-CN"/>
        </w:rPr>
      </w:pPr>
    </w:p>
    <w:p w14:paraId="17004020" w14:textId="7FA8D3B4" w:rsidR="002F3C5F" w:rsidRDefault="002F3C5F" w:rsidP="00456167">
      <w:pPr>
        <w:spacing w:after="0"/>
        <w:rPr>
          <w:rStyle w:val="Neenpoudarek"/>
          <w:rFonts w:ascii="Arial" w:hAnsi="Arial" w:cs="Arial"/>
          <w:i w:val="0"/>
          <w:iCs w:val="0"/>
          <w:sz w:val="22"/>
          <w:szCs w:val="22"/>
          <w:lang w:eastAsia="zh-CN"/>
        </w:rPr>
      </w:pPr>
    </w:p>
    <w:p w14:paraId="0ACE968E" w14:textId="32728A4C" w:rsidR="002F3C5F" w:rsidRDefault="002F3C5F" w:rsidP="00456167">
      <w:pPr>
        <w:spacing w:after="0"/>
        <w:rPr>
          <w:rStyle w:val="Neenpoudarek"/>
          <w:rFonts w:ascii="Arial" w:hAnsi="Arial" w:cs="Arial"/>
          <w:i w:val="0"/>
          <w:iCs w:val="0"/>
          <w:sz w:val="22"/>
          <w:szCs w:val="22"/>
          <w:lang w:eastAsia="zh-CN"/>
        </w:rPr>
      </w:pPr>
    </w:p>
    <w:p w14:paraId="6F304EBD" w14:textId="2B498D4A" w:rsidR="002F3C5F" w:rsidRDefault="002F3C5F" w:rsidP="00456167">
      <w:pPr>
        <w:spacing w:after="0"/>
        <w:rPr>
          <w:rStyle w:val="Neenpoudarek"/>
          <w:rFonts w:ascii="Arial" w:hAnsi="Arial" w:cs="Arial"/>
          <w:i w:val="0"/>
          <w:iCs w:val="0"/>
          <w:sz w:val="22"/>
          <w:szCs w:val="22"/>
          <w:lang w:eastAsia="zh-CN"/>
        </w:rPr>
      </w:pPr>
    </w:p>
    <w:p w14:paraId="3FBE27A0" w14:textId="7D02F37F" w:rsidR="002F3C5F" w:rsidRDefault="002F3C5F" w:rsidP="00456167">
      <w:pPr>
        <w:spacing w:after="0"/>
        <w:rPr>
          <w:rStyle w:val="Neenpoudarek"/>
          <w:rFonts w:ascii="Arial" w:hAnsi="Arial" w:cs="Arial"/>
          <w:i w:val="0"/>
          <w:iCs w:val="0"/>
          <w:sz w:val="22"/>
          <w:szCs w:val="22"/>
          <w:lang w:eastAsia="zh-CN"/>
        </w:rPr>
      </w:pPr>
    </w:p>
    <w:p w14:paraId="75444F30" w14:textId="589ECE9C" w:rsidR="002F3C5F" w:rsidRDefault="002F3C5F" w:rsidP="00456167">
      <w:pPr>
        <w:spacing w:after="0"/>
        <w:rPr>
          <w:rStyle w:val="Neenpoudarek"/>
          <w:rFonts w:ascii="Arial" w:hAnsi="Arial" w:cs="Arial"/>
          <w:i w:val="0"/>
          <w:iCs w:val="0"/>
          <w:sz w:val="22"/>
          <w:szCs w:val="22"/>
          <w:lang w:eastAsia="zh-CN"/>
        </w:rPr>
      </w:pPr>
    </w:p>
    <w:p w14:paraId="5F691F58" w14:textId="5EE469A7" w:rsidR="002F3C5F" w:rsidRDefault="002F3C5F" w:rsidP="00456167">
      <w:pPr>
        <w:spacing w:after="0"/>
        <w:rPr>
          <w:rStyle w:val="Neenpoudarek"/>
          <w:rFonts w:ascii="Arial" w:hAnsi="Arial" w:cs="Arial"/>
          <w:i w:val="0"/>
          <w:iCs w:val="0"/>
          <w:sz w:val="22"/>
          <w:szCs w:val="22"/>
          <w:lang w:eastAsia="zh-CN"/>
        </w:rPr>
      </w:pPr>
    </w:p>
    <w:p w14:paraId="7BB62114" w14:textId="151FEE4F" w:rsidR="002F3C5F" w:rsidRDefault="002F3C5F" w:rsidP="00456167">
      <w:pPr>
        <w:spacing w:after="0"/>
        <w:rPr>
          <w:rStyle w:val="Neenpoudarek"/>
          <w:rFonts w:ascii="Arial" w:hAnsi="Arial" w:cs="Arial"/>
          <w:i w:val="0"/>
          <w:iCs w:val="0"/>
          <w:sz w:val="22"/>
          <w:szCs w:val="22"/>
          <w:lang w:eastAsia="zh-CN"/>
        </w:rPr>
      </w:pPr>
    </w:p>
    <w:p w14:paraId="050611DD" w14:textId="54E7F17F" w:rsidR="002F3C5F" w:rsidRDefault="002F3C5F" w:rsidP="00456167">
      <w:pPr>
        <w:spacing w:after="0"/>
        <w:rPr>
          <w:rStyle w:val="Neenpoudarek"/>
          <w:rFonts w:ascii="Arial" w:hAnsi="Arial" w:cs="Arial"/>
          <w:i w:val="0"/>
          <w:iCs w:val="0"/>
          <w:sz w:val="22"/>
          <w:szCs w:val="22"/>
          <w:lang w:eastAsia="zh-CN"/>
        </w:rPr>
      </w:pPr>
    </w:p>
    <w:p w14:paraId="61288767" w14:textId="6ADF5454" w:rsidR="002F3C5F" w:rsidRDefault="002F3C5F" w:rsidP="00456167">
      <w:pPr>
        <w:spacing w:after="0"/>
        <w:rPr>
          <w:rStyle w:val="Neenpoudarek"/>
          <w:rFonts w:ascii="Arial" w:hAnsi="Arial" w:cs="Arial"/>
          <w:i w:val="0"/>
          <w:iCs w:val="0"/>
          <w:sz w:val="22"/>
          <w:szCs w:val="22"/>
          <w:lang w:eastAsia="zh-CN"/>
        </w:rPr>
      </w:pPr>
    </w:p>
    <w:p w14:paraId="14B31986" w14:textId="35E6D8A9" w:rsidR="002F3C5F" w:rsidRDefault="002F3C5F" w:rsidP="00456167">
      <w:pPr>
        <w:spacing w:after="0"/>
        <w:rPr>
          <w:rStyle w:val="Neenpoudarek"/>
          <w:rFonts w:ascii="Arial" w:hAnsi="Arial" w:cs="Arial"/>
          <w:i w:val="0"/>
          <w:iCs w:val="0"/>
          <w:sz w:val="22"/>
          <w:szCs w:val="22"/>
          <w:lang w:eastAsia="zh-CN"/>
        </w:rPr>
      </w:pPr>
    </w:p>
    <w:p w14:paraId="7412A0F6" w14:textId="09B5E7D8" w:rsidR="002F3C5F" w:rsidRDefault="002F3C5F" w:rsidP="00456167">
      <w:pPr>
        <w:spacing w:after="0"/>
        <w:rPr>
          <w:rStyle w:val="Neenpoudarek"/>
          <w:rFonts w:ascii="Arial" w:hAnsi="Arial" w:cs="Arial"/>
          <w:i w:val="0"/>
          <w:iCs w:val="0"/>
          <w:sz w:val="22"/>
          <w:szCs w:val="22"/>
          <w:lang w:eastAsia="zh-CN"/>
        </w:rPr>
      </w:pPr>
    </w:p>
    <w:p w14:paraId="228C014B" w14:textId="701A5A15" w:rsidR="002F3C5F" w:rsidRDefault="002F3C5F" w:rsidP="00456167">
      <w:pPr>
        <w:spacing w:after="0"/>
        <w:rPr>
          <w:rStyle w:val="Neenpoudarek"/>
          <w:rFonts w:ascii="Arial" w:hAnsi="Arial" w:cs="Arial"/>
          <w:i w:val="0"/>
          <w:iCs w:val="0"/>
          <w:sz w:val="22"/>
          <w:szCs w:val="22"/>
          <w:lang w:eastAsia="zh-CN"/>
        </w:rPr>
      </w:pPr>
    </w:p>
    <w:p w14:paraId="3DFECE8A" w14:textId="73466829" w:rsidR="002F3C5F" w:rsidRDefault="002F3C5F" w:rsidP="00456167">
      <w:pPr>
        <w:spacing w:after="0"/>
        <w:rPr>
          <w:rStyle w:val="Neenpoudarek"/>
          <w:rFonts w:ascii="Arial" w:hAnsi="Arial" w:cs="Arial"/>
          <w:i w:val="0"/>
          <w:iCs w:val="0"/>
          <w:sz w:val="22"/>
          <w:szCs w:val="22"/>
          <w:lang w:eastAsia="zh-CN"/>
        </w:rPr>
      </w:pPr>
    </w:p>
    <w:p w14:paraId="6F16D98A" w14:textId="5AA46BA8" w:rsidR="002F3C5F" w:rsidRDefault="002F3C5F" w:rsidP="00456167">
      <w:pPr>
        <w:spacing w:after="0"/>
        <w:rPr>
          <w:rStyle w:val="Neenpoudarek"/>
          <w:rFonts w:ascii="Arial" w:hAnsi="Arial" w:cs="Arial"/>
          <w:i w:val="0"/>
          <w:iCs w:val="0"/>
          <w:sz w:val="22"/>
          <w:szCs w:val="22"/>
          <w:lang w:eastAsia="zh-CN"/>
        </w:rPr>
      </w:pPr>
    </w:p>
    <w:p w14:paraId="70C2F4DA" w14:textId="023853D3" w:rsidR="002F3C5F" w:rsidRDefault="002F3C5F" w:rsidP="00456167">
      <w:pPr>
        <w:spacing w:after="0"/>
        <w:rPr>
          <w:rStyle w:val="Neenpoudarek"/>
          <w:rFonts w:ascii="Arial" w:hAnsi="Arial" w:cs="Arial"/>
          <w:i w:val="0"/>
          <w:iCs w:val="0"/>
          <w:sz w:val="22"/>
          <w:szCs w:val="22"/>
          <w:lang w:eastAsia="zh-CN"/>
        </w:rPr>
      </w:pPr>
    </w:p>
    <w:p w14:paraId="45F4663F" w14:textId="4C035941" w:rsidR="002F3C5F" w:rsidRDefault="002F3C5F" w:rsidP="00456167">
      <w:pPr>
        <w:spacing w:after="0"/>
        <w:rPr>
          <w:rStyle w:val="Neenpoudarek"/>
          <w:rFonts w:ascii="Arial" w:hAnsi="Arial" w:cs="Arial"/>
          <w:i w:val="0"/>
          <w:iCs w:val="0"/>
          <w:sz w:val="22"/>
          <w:szCs w:val="22"/>
          <w:lang w:eastAsia="zh-CN"/>
        </w:rPr>
      </w:pPr>
    </w:p>
    <w:p w14:paraId="3783DF57" w14:textId="591BE671" w:rsidR="002F3C5F" w:rsidRDefault="002F3C5F" w:rsidP="00456167">
      <w:pPr>
        <w:spacing w:after="0"/>
        <w:rPr>
          <w:rStyle w:val="Neenpoudarek"/>
          <w:rFonts w:ascii="Arial" w:hAnsi="Arial" w:cs="Arial"/>
          <w:i w:val="0"/>
          <w:iCs w:val="0"/>
          <w:sz w:val="22"/>
          <w:szCs w:val="22"/>
          <w:lang w:eastAsia="zh-CN"/>
        </w:rPr>
      </w:pPr>
    </w:p>
    <w:p w14:paraId="1E647517" w14:textId="0EECA663" w:rsidR="002F3C5F" w:rsidRDefault="002F3C5F" w:rsidP="00456167">
      <w:pPr>
        <w:spacing w:after="0"/>
        <w:rPr>
          <w:rStyle w:val="Neenpoudarek"/>
          <w:rFonts w:ascii="Arial" w:hAnsi="Arial" w:cs="Arial"/>
          <w:i w:val="0"/>
          <w:iCs w:val="0"/>
          <w:sz w:val="22"/>
          <w:szCs w:val="22"/>
          <w:lang w:eastAsia="zh-CN"/>
        </w:rPr>
      </w:pPr>
    </w:p>
    <w:p w14:paraId="27B7CBD4" w14:textId="51134FC4" w:rsidR="002F3C5F" w:rsidRDefault="002F3C5F" w:rsidP="00456167">
      <w:pPr>
        <w:spacing w:after="0"/>
        <w:rPr>
          <w:rStyle w:val="Neenpoudarek"/>
          <w:rFonts w:ascii="Arial" w:hAnsi="Arial" w:cs="Arial"/>
          <w:i w:val="0"/>
          <w:iCs w:val="0"/>
          <w:sz w:val="22"/>
          <w:szCs w:val="22"/>
          <w:lang w:eastAsia="zh-CN"/>
        </w:rPr>
      </w:pPr>
    </w:p>
    <w:p w14:paraId="6CE8048B" w14:textId="1C032962" w:rsidR="002F3C5F" w:rsidRDefault="002F3C5F" w:rsidP="00456167">
      <w:pPr>
        <w:spacing w:after="0"/>
        <w:rPr>
          <w:rStyle w:val="Neenpoudarek"/>
          <w:rFonts w:ascii="Arial" w:hAnsi="Arial" w:cs="Arial"/>
          <w:i w:val="0"/>
          <w:iCs w:val="0"/>
          <w:sz w:val="22"/>
          <w:szCs w:val="22"/>
          <w:lang w:eastAsia="zh-CN"/>
        </w:rPr>
      </w:pPr>
    </w:p>
    <w:p w14:paraId="405742D5" w14:textId="6EABC1FD" w:rsidR="002F3C5F" w:rsidRDefault="002F3C5F" w:rsidP="00456167">
      <w:pPr>
        <w:spacing w:after="0"/>
        <w:rPr>
          <w:rStyle w:val="Neenpoudarek"/>
          <w:rFonts w:ascii="Arial" w:hAnsi="Arial" w:cs="Arial"/>
          <w:i w:val="0"/>
          <w:iCs w:val="0"/>
          <w:sz w:val="22"/>
          <w:szCs w:val="22"/>
          <w:lang w:eastAsia="zh-CN"/>
        </w:rPr>
      </w:pPr>
    </w:p>
    <w:p w14:paraId="4E3DF43B" w14:textId="39CF55DF" w:rsidR="002F3C5F" w:rsidRDefault="002F3C5F" w:rsidP="00456167">
      <w:pPr>
        <w:spacing w:after="0"/>
        <w:rPr>
          <w:rStyle w:val="Neenpoudarek"/>
          <w:rFonts w:ascii="Arial" w:hAnsi="Arial" w:cs="Arial"/>
          <w:i w:val="0"/>
          <w:iCs w:val="0"/>
          <w:sz w:val="22"/>
          <w:szCs w:val="22"/>
          <w:lang w:eastAsia="zh-CN"/>
        </w:rPr>
      </w:pPr>
    </w:p>
    <w:p w14:paraId="621E2F11" w14:textId="3B007DF6" w:rsidR="002F3C5F" w:rsidRDefault="002F3C5F" w:rsidP="00456167">
      <w:pPr>
        <w:spacing w:after="0"/>
        <w:rPr>
          <w:rStyle w:val="Neenpoudarek"/>
          <w:rFonts w:ascii="Arial" w:hAnsi="Arial" w:cs="Arial"/>
          <w:i w:val="0"/>
          <w:iCs w:val="0"/>
          <w:sz w:val="22"/>
          <w:szCs w:val="22"/>
          <w:lang w:eastAsia="zh-CN"/>
        </w:rPr>
      </w:pPr>
    </w:p>
    <w:p w14:paraId="1CED1798" w14:textId="4EAED1CC" w:rsidR="002F3C5F" w:rsidRDefault="002F3C5F" w:rsidP="00456167">
      <w:pPr>
        <w:spacing w:after="0"/>
        <w:rPr>
          <w:rStyle w:val="Neenpoudarek"/>
          <w:rFonts w:ascii="Arial" w:hAnsi="Arial" w:cs="Arial"/>
          <w:i w:val="0"/>
          <w:iCs w:val="0"/>
          <w:sz w:val="22"/>
          <w:szCs w:val="22"/>
          <w:lang w:eastAsia="zh-CN"/>
        </w:rPr>
      </w:pPr>
    </w:p>
    <w:p w14:paraId="23B36610" w14:textId="345F3D51" w:rsidR="002F3C5F" w:rsidRDefault="002F3C5F" w:rsidP="00456167">
      <w:pPr>
        <w:spacing w:after="0"/>
        <w:rPr>
          <w:rStyle w:val="Neenpoudarek"/>
          <w:rFonts w:ascii="Arial" w:hAnsi="Arial" w:cs="Arial"/>
          <w:i w:val="0"/>
          <w:iCs w:val="0"/>
          <w:sz w:val="22"/>
          <w:szCs w:val="22"/>
          <w:lang w:eastAsia="zh-CN"/>
        </w:rPr>
      </w:pPr>
    </w:p>
    <w:p w14:paraId="44C02D88" w14:textId="1B9FA3D5" w:rsidR="002F3C5F" w:rsidRDefault="002F3C5F" w:rsidP="00456167">
      <w:pPr>
        <w:spacing w:after="0"/>
        <w:rPr>
          <w:rStyle w:val="Neenpoudarek"/>
          <w:rFonts w:ascii="Arial" w:hAnsi="Arial" w:cs="Arial"/>
          <w:i w:val="0"/>
          <w:iCs w:val="0"/>
          <w:sz w:val="22"/>
          <w:szCs w:val="22"/>
          <w:lang w:eastAsia="zh-CN"/>
        </w:rPr>
      </w:pPr>
    </w:p>
    <w:p w14:paraId="565CEBA8" w14:textId="45C97E99" w:rsidR="002F3C5F" w:rsidRDefault="002F3C5F" w:rsidP="00456167">
      <w:pPr>
        <w:spacing w:after="0"/>
        <w:rPr>
          <w:rStyle w:val="Neenpoudarek"/>
          <w:rFonts w:ascii="Arial" w:hAnsi="Arial" w:cs="Arial"/>
          <w:i w:val="0"/>
          <w:iCs w:val="0"/>
          <w:sz w:val="22"/>
          <w:szCs w:val="22"/>
          <w:lang w:eastAsia="zh-CN"/>
        </w:rPr>
      </w:pPr>
    </w:p>
    <w:p w14:paraId="5E0A8301" w14:textId="5450ABE2" w:rsidR="002F3C5F" w:rsidRDefault="002F3C5F" w:rsidP="00456167">
      <w:pPr>
        <w:spacing w:after="0"/>
        <w:rPr>
          <w:rStyle w:val="Neenpoudarek"/>
          <w:rFonts w:ascii="Arial" w:hAnsi="Arial" w:cs="Arial"/>
          <w:i w:val="0"/>
          <w:iCs w:val="0"/>
          <w:sz w:val="22"/>
          <w:szCs w:val="22"/>
          <w:lang w:eastAsia="zh-CN"/>
        </w:rPr>
      </w:pPr>
    </w:p>
    <w:p w14:paraId="35DED3DF" w14:textId="4072D286" w:rsidR="002F3C5F" w:rsidRDefault="002F3C5F" w:rsidP="00456167">
      <w:pPr>
        <w:spacing w:after="0"/>
        <w:rPr>
          <w:rStyle w:val="Neenpoudarek"/>
          <w:rFonts w:ascii="Arial" w:hAnsi="Arial" w:cs="Arial"/>
          <w:i w:val="0"/>
          <w:iCs w:val="0"/>
          <w:sz w:val="22"/>
          <w:szCs w:val="22"/>
          <w:lang w:eastAsia="zh-CN"/>
        </w:rPr>
      </w:pPr>
    </w:p>
    <w:p w14:paraId="10034795" w14:textId="68DDDDFE" w:rsidR="002F3C5F" w:rsidRDefault="002F3C5F" w:rsidP="00456167">
      <w:pPr>
        <w:spacing w:after="0"/>
        <w:rPr>
          <w:rStyle w:val="Neenpoudarek"/>
          <w:rFonts w:ascii="Arial" w:hAnsi="Arial" w:cs="Arial"/>
          <w:i w:val="0"/>
          <w:iCs w:val="0"/>
          <w:sz w:val="22"/>
          <w:szCs w:val="22"/>
          <w:lang w:eastAsia="zh-CN"/>
        </w:rPr>
      </w:pPr>
    </w:p>
    <w:p w14:paraId="229A4253" w14:textId="12EF36F5" w:rsidR="002F3C5F" w:rsidRDefault="002F3C5F" w:rsidP="00456167">
      <w:pPr>
        <w:spacing w:after="0"/>
        <w:rPr>
          <w:rStyle w:val="Neenpoudarek"/>
          <w:rFonts w:ascii="Arial" w:hAnsi="Arial" w:cs="Arial"/>
          <w:i w:val="0"/>
          <w:iCs w:val="0"/>
          <w:sz w:val="22"/>
          <w:szCs w:val="22"/>
          <w:lang w:eastAsia="zh-CN"/>
        </w:rPr>
      </w:pPr>
    </w:p>
    <w:p w14:paraId="7E1C0F72" w14:textId="15897C55" w:rsidR="002F3C5F" w:rsidRDefault="002F3C5F" w:rsidP="00456167">
      <w:pPr>
        <w:spacing w:after="0"/>
        <w:rPr>
          <w:rStyle w:val="Neenpoudarek"/>
          <w:rFonts w:ascii="Arial" w:hAnsi="Arial" w:cs="Arial"/>
          <w:i w:val="0"/>
          <w:iCs w:val="0"/>
          <w:sz w:val="22"/>
          <w:szCs w:val="22"/>
          <w:lang w:eastAsia="zh-CN"/>
        </w:rPr>
      </w:pPr>
    </w:p>
    <w:p w14:paraId="56737C5B" w14:textId="277680BB" w:rsidR="002F3C5F" w:rsidRDefault="002F3C5F" w:rsidP="00456167">
      <w:pPr>
        <w:spacing w:after="0"/>
        <w:rPr>
          <w:rStyle w:val="Neenpoudarek"/>
          <w:rFonts w:ascii="Arial" w:hAnsi="Arial" w:cs="Arial"/>
          <w:i w:val="0"/>
          <w:iCs w:val="0"/>
          <w:sz w:val="22"/>
          <w:szCs w:val="22"/>
          <w:lang w:eastAsia="zh-CN"/>
        </w:rPr>
      </w:pPr>
    </w:p>
    <w:p w14:paraId="08355F54" w14:textId="0296C162" w:rsidR="002F3C5F" w:rsidRDefault="002F3C5F" w:rsidP="00456167">
      <w:pPr>
        <w:spacing w:after="0"/>
        <w:rPr>
          <w:rStyle w:val="Neenpoudarek"/>
          <w:rFonts w:ascii="Arial" w:hAnsi="Arial" w:cs="Arial"/>
          <w:i w:val="0"/>
          <w:iCs w:val="0"/>
          <w:sz w:val="22"/>
          <w:szCs w:val="22"/>
          <w:lang w:eastAsia="zh-CN"/>
        </w:rPr>
      </w:pPr>
    </w:p>
    <w:p w14:paraId="6C8571FD" w14:textId="77777777" w:rsidR="002F3C5F" w:rsidRDefault="002F3C5F"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234D1D4D" w14:textId="731974A8" w:rsidR="002F3C5F" w:rsidRPr="00456167" w:rsidRDefault="002F3C5F" w:rsidP="002F3C5F">
      <w:pPr>
        <w:pStyle w:val="Intenzivencitat"/>
        <w:rPr>
          <w:lang w:eastAsia="zh-CN"/>
        </w:rPr>
      </w:pPr>
      <w:bookmarkStart w:id="35" w:name="_Toc516551835"/>
      <w:bookmarkStart w:id="36" w:name="_Toc48544657"/>
      <w:r w:rsidRPr="002F3C5F">
        <w:rPr>
          <w:lang w:eastAsia="zh-CN"/>
        </w:rPr>
        <w:lastRenderedPageBreak/>
        <w:t>POTRDILA BANK oz. BON-2</w:t>
      </w:r>
      <w:bookmarkEnd w:id="35"/>
      <w:bookmarkEnd w:id="36"/>
    </w:p>
    <w:p w14:paraId="6069D25C" w14:textId="77777777" w:rsidR="002F3C5F" w:rsidRPr="006C4459" w:rsidRDefault="002F3C5F" w:rsidP="002F3C5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04823A" w14:textId="7DB02509" w:rsidR="002F3C5F" w:rsidRPr="002F3C5F" w:rsidRDefault="002F3C5F" w:rsidP="002F3C5F">
      <w:pPr>
        <w:spacing w:after="0"/>
        <w:jc w:val="both"/>
        <w:rPr>
          <w:rFonts w:ascii="Arial" w:hAnsi="Arial" w:cs="Arial"/>
          <w:lang w:eastAsia="zh-CN"/>
        </w:rPr>
      </w:pPr>
      <w:r w:rsidRPr="002F3C5F">
        <w:rPr>
          <w:rFonts w:ascii="Arial" w:hAnsi="Arial" w:cs="Arial"/>
          <w:lang w:eastAsia="zh-CN"/>
        </w:rPr>
        <w:t xml:space="preserve">Ponudnik </w:t>
      </w:r>
      <w:r>
        <w:rPr>
          <w:rFonts w:ascii="Arial" w:hAnsi="Arial" w:cs="Arial"/>
          <w:lang w:eastAsia="zh-CN"/>
        </w:rPr>
        <w:t xml:space="preserve">na poziv naročnika </w:t>
      </w:r>
      <w:r w:rsidRPr="002F3C5F">
        <w:rPr>
          <w:rFonts w:ascii="Arial" w:hAnsi="Arial" w:cs="Arial"/>
          <w:lang w:eastAsia="zh-CN"/>
        </w:rPr>
        <w:t xml:space="preserve">predloži </w:t>
      </w:r>
      <w:r w:rsidRPr="002F3C5F">
        <w:rPr>
          <w:rFonts w:ascii="Arial" w:hAnsi="Arial" w:cs="Arial"/>
          <w:b/>
          <w:lang w:eastAsia="zh-CN"/>
        </w:rPr>
        <w:t>potrdila vseh poslovnih bank</w:t>
      </w:r>
      <w:r w:rsidRPr="002F3C5F">
        <w:rPr>
          <w:rFonts w:ascii="Arial" w:hAnsi="Arial" w:cs="Arial"/>
          <w:lang w:eastAsia="zh-CN"/>
        </w:rPr>
        <w:t xml:space="preserve">, pri katerih ima </w:t>
      </w:r>
      <w:r>
        <w:rPr>
          <w:rFonts w:ascii="Arial" w:hAnsi="Arial" w:cs="Arial"/>
          <w:lang w:eastAsia="zh-CN"/>
        </w:rPr>
        <w:t>g</w:t>
      </w:r>
      <w:r w:rsidRPr="002F3C5F">
        <w:rPr>
          <w:rFonts w:ascii="Arial" w:hAnsi="Arial" w:cs="Arial"/>
          <w:lang w:eastAsia="zh-CN"/>
        </w:rPr>
        <w:t xml:space="preserve">ospodarski subjekt odprt poslovni račun o neblokiranih/blokiranih poslovnih računih v zadnjih 6 –mesecih ali </w:t>
      </w:r>
      <w:r w:rsidRPr="002F3C5F">
        <w:rPr>
          <w:rFonts w:ascii="Arial" w:hAnsi="Arial" w:cs="Arial"/>
          <w:b/>
          <w:lang w:eastAsia="zh-CN"/>
        </w:rPr>
        <w:t>obrazec BON-2</w:t>
      </w:r>
      <w:r w:rsidRPr="002F3C5F">
        <w:rPr>
          <w:rFonts w:ascii="Arial" w:hAnsi="Arial" w:cs="Arial"/>
          <w:lang w:eastAsia="zh-CN"/>
        </w:rPr>
        <w:t>. Potrdila oz. obrazec BON-2 ne smejo biti starejši od 30 dni od datuma, ki je določen kot skrajni rok za oddajo ponudbe.</w:t>
      </w:r>
    </w:p>
    <w:p w14:paraId="7404B732" w14:textId="77777777" w:rsidR="002F3C5F" w:rsidRPr="002F3C5F" w:rsidRDefault="002F3C5F" w:rsidP="002F3C5F">
      <w:pPr>
        <w:spacing w:after="0"/>
        <w:jc w:val="both"/>
        <w:rPr>
          <w:rFonts w:ascii="Arial" w:hAnsi="Arial" w:cs="Arial"/>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5A1898B8" w14:textId="7CA7B743" w:rsidR="00350D61" w:rsidRDefault="00350D61" w:rsidP="00456167">
      <w:pPr>
        <w:spacing w:after="0"/>
        <w:rPr>
          <w:rStyle w:val="Neenpoudarek"/>
          <w:rFonts w:ascii="Arial" w:hAnsi="Arial" w:cs="Arial"/>
          <w:i w:val="0"/>
          <w:iCs w:val="0"/>
          <w:sz w:val="22"/>
          <w:szCs w:val="22"/>
          <w:lang w:eastAsia="zh-CN"/>
        </w:rPr>
      </w:pPr>
    </w:p>
    <w:p w14:paraId="492E7F2C" w14:textId="17D1A250" w:rsidR="00350D61" w:rsidRDefault="00350D61" w:rsidP="00456167">
      <w:pPr>
        <w:spacing w:after="0"/>
        <w:rPr>
          <w:rStyle w:val="Neenpoudarek"/>
          <w:rFonts w:ascii="Arial" w:hAnsi="Arial" w:cs="Arial"/>
          <w:i w:val="0"/>
          <w:iCs w:val="0"/>
          <w:sz w:val="22"/>
          <w:szCs w:val="22"/>
          <w:lang w:eastAsia="zh-CN"/>
        </w:rPr>
      </w:pPr>
    </w:p>
    <w:p w14:paraId="7858E498" w14:textId="23BA2E82" w:rsidR="00350D61" w:rsidRPr="000B5C31" w:rsidRDefault="00350D61" w:rsidP="0037697B">
      <w:pPr>
        <w:pStyle w:val="Slog3"/>
        <w:rPr>
          <w:kern w:val="3"/>
          <w:lang w:eastAsia="zh-CN"/>
        </w:rPr>
      </w:pPr>
      <w:bookmarkStart w:id="37" w:name="_Hlk514318069"/>
      <w:bookmarkStart w:id="38" w:name="_Toc48544658"/>
      <w:bookmarkStart w:id="39" w:name="_Hlk514318083"/>
      <w:r w:rsidRPr="000B5C31">
        <w:rPr>
          <w:rStyle w:val="Neenpoudarek"/>
          <w:rFonts w:ascii="Arial" w:hAnsi="Arial" w:cs="Arial"/>
          <w:bCs/>
          <w:i/>
          <w:iCs/>
          <w:color w:val="auto"/>
          <w:sz w:val="22"/>
          <w:szCs w:val="22"/>
        </w:rPr>
        <w:lastRenderedPageBreak/>
        <w:t xml:space="preserve">PRILOGA št. </w:t>
      </w:r>
      <w:r w:rsidR="005C2254">
        <w:rPr>
          <w:rStyle w:val="Neenpoudarek"/>
          <w:rFonts w:ascii="Arial" w:hAnsi="Arial" w:cs="Arial"/>
          <w:bCs/>
          <w:i/>
          <w:iCs/>
          <w:color w:val="auto"/>
          <w:sz w:val="22"/>
          <w:szCs w:val="22"/>
        </w:rPr>
        <w:t>6</w:t>
      </w:r>
      <w:bookmarkEnd w:id="37"/>
      <w:bookmarkEnd w:id="38"/>
    </w:p>
    <w:p w14:paraId="05468326" w14:textId="5508D6F1" w:rsidR="00350D61" w:rsidRPr="000B5C31" w:rsidRDefault="00350D61" w:rsidP="00350D61">
      <w:pPr>
        <w:pStyle w:val="Intenzivencitat"/>
        <w:rPr>
          <w:lang w:eastAsia="zh-CN"/>
        </w:rPr>
      </w:pPr>
      <w:bookmarkStart w:id="40" w:name="_Toc48544659"/>
      <w:bookmarkEnd w:id="39"/>
      <w:r w:rsidRPr="000B5C31">
        <w:rPr>
          <w:lang w:eastAsia="zh-CN"/>
        </w:rPr>
        <w:t xml:space="preserve">IZJAVA O </w:t>
      </w:r>
      <w:r w:rsidR="00481B66">
        <w:rPr>
          <w:lang w:eastAsia="zh-CN"/>
        </w:rPr>
        <w:t>TEHNIČNI OPREMLJENOSTI</w:t>
      </w:r>
      <w:bookmarkEnd w:id="40"/>
      <w:r w:rsidRPr="000B5C31">
        <w:rPr>
          <w:lang w:eastAsia="zh-CN"/>
        </w:rPr>
        <w:t xml:space="preserve"> </w:t>
      </w:r>
    </w:p>
    <w:p w14:paraId="4DED5C96" w14:textId="34EB79F7" w:rsidR="00174A08" w:rsidRPr="00395E4E" w:rsidRDefault="00174A08" w:rsidP="00174A08">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bookmarkStart w:id="41" w:name="_Hlk522794562"/>
      <w:sdt>
        <w:sdtPr>
          <w:rPr>
            <w:rFonts w:ascii="Arial" w:hAnsi="Arial" w:cs="Arial"/>
            <w:color w:val="auto"/>
          </w:rPr>
          <w:alias w:val="Naslov"/>
          <w:tag w:val=""/>
          <w:id w:val="-1263998938"/>
          <w:placeholder>
            <w:docPart w:val="5E0A09B3F298498D80F912BD6B9868CE"/>
          </w:placeholder>
          <w:dataBinding w:prefixMappings="xmlns:ns0='http://purl.org/dc/elements/1.1/' xmlns:ns1='http://schemas.openxmlformats.org/package/2006/metadata/core-properties' " w:xpath="/ns1:coreProperties[1]/ns0:title[1]" w:storeItemID="{6C3C8BC8-F283-45AE-878A-BAB7291924A1}"/>
          <w:text/>
        </w:sdtPr>
        <w:sdtEndPr/>
        <w:sdtContent>
          <w:r w:rsidR="00DE5C38">
            <w:rPr>
              <w:rFonts w:ascii="Arial" w:hAnsi="Arial" w:cs="Arial"/>
              <w:color w:val="auto"/>
            </w:rPr>
            <w:t>Dobava posipnega materiala za zimsko sezono 2020/2021</w:t>
          </w:r>
        </w:sdtContent>
      </w:sdt>
      <w:bookmarkEnd w:id="41"/>
      <w:r w:rsidRPr="00304258">
        <w:rPr>
          <w:rFonts w:ascii="Arial" w:hAnsi="Arial" w:cs="Arial"/>
          <w:color w:val="auto"/>
        </w:rPr>
        <w:t xml:space="preserve">«, </w:t>
      </w:r>
      <w:r w:rsidRPr="00395E4E">
        <w:rPr>
          <w:rFonts w:ascii="Arial" w:hAnsi="Arial" w:cs="Arial"/>
          <w:color w:val="auto"/>
        </w:rPr>
        <w:t xml:space="preserve">objavljenim na portalu javnih naročil </w:t>
      </w:r>
      <w:r w:rsidR="003E000A" w:rsidRPr="00395E4E">
        <w:rPr>
          <w:rFonts w:ascii="Arial" w:hAnsi="Arial" w:cs="Arial"/>
          <w:color w:val="auto"/>
        </w:rPr>
        <w:t xml:space="preserve">dne </w:t>
      </w:r>
      <w:sdt>
        <w:sdtPr>
          <w:rPr>
            <w:rFonts w:ascii="Arial" w:hAnsi="Arial" w:cs="Arial"/>
            <w:color w:val="auto"/>
          </w:rPr>
          <w:alias w:val="Datum objave"/>
          <w:tag w:val=""/>
          <w:id w:val="294882736"/>
          <w:placeholder>
            <w:docPart w:val="0340C4A7CF014CBC8A00DECEE9CF0ECA"/>
          </w:placeholder>
          <w:dataBinding w:prefixMappings="xmlns:ns0='http://schemas.microsoft.com/office/2006/coverPageProps' " w:xpath="/ns0:CoverPageProperties[1]/ns0:PublishDate[1]" w:storeItemID="{55AF091B-3C7A-41E3-B477-F2FDAA23CFDA}"/>
          <w:date w:fullDate="2020-08-17T00:00:00Z">
            <w:dateFormat w:val="dd.MM.yyyy"/>
            <w:lid w:val="sl-SI"/>
            <w:storeMappedDataAs w:val="dateTime"/>
            <w:calendar w:val="gregorian"/>
          </w:date>
        </w:sdtPr>
        <w:sdtEndPr/>
        <w:sdtContent>
          <w:r w:rsidR="00E56A54">
            <w:rPr>
              <w:rFonts w:ascii="Arial" w:hAnsi="Arial" w:cs="Arial"/>
              <w:color w:val="auto"/>
            </w:rPr>
            <w:t>17.08.2020</w:t>
          </w:r>
        </w:sdtContent>
      </w:sdt>
      <w:r w:rsidR="001275A8" w:rsidRPr="00811D4D">
        <w:rPr>
          <w:rFonts w:ascii="Arial" w:hAnsi="Arial" w:cs="Arial"/>
          <w:color w:val="auto"/>
        </w:rPr>
        <w:t xml:space="preserve"> </w:t>
      </w:r>
      <w:r w:rsidR="003E000A" w:rsidRPr="00811D4D">
        <w:rPr>
          <w:rFonts w:ascii="Arial" w:hAnsi="Arial" w:cs="Arial"/>
          <w:color w:val="auto"/>
        </w:rPr>
        <w:t xml:space="preserve">pod številko objave </w:t>
      </w:r>
      <w:sdt>
        <w:sdtPr>
          <w:rPr>
            <w:rFonts w:ascii="Arial" w:hAnsi="Arial" w:cs="Arial"/>
            <w:color w:val="auto"/>
          </w:rPr>
          <w:alias w:val="Povzetek"/>
          <w:tag w:val=""/>
          <w:id w:val="-2043742250"/>
          <w:placeholder>
            <w:docPart w:val="D60D81E06EF347DCA77961469CDEAC28"/>
          </w:placeholder>
          <w:dataBinding w:prefixMappings="xmlns:ns0='http://schemas.microsoft.com/office/2006/coverPageProps' " w:xpath="/ns0:CoverPageProperties[1]/ns0:Abstract[1]" w:storeItemID="{55AF091B-3C7A-41E3-B477-F2FDAA23CFDA}"/>
          <w:text/>
        </w:sdtPr>
        <w:sdtEndPr/>
        <w:sdtContent>
          <w:proofErr w:type="spellStart"/>
          <w:r w:rsidR="00A977DE">
            <w:rPr>
              <w:rFonts w:ascii="Arial" w:hAnsi="Arial" w:cs="Arial"/>
              <w:color w:val="auto"/>
            </w:rPr>
            <w:t>JN005139</w:t>
          </w:r>
          <w:proofErr w:type="spellEnd"/>
          <w:r w:rsidR="00A977DE">
            <w:rPr>
              <w:rFonts w:ascii="Arial" w:hAnsi="Arial" w:cs="Arial"/>
              <w:color w:val="auto"/>
            </w:rPr>
            <w:t>/2020-</w:t>
          </w:r>
          <w:proofErr w:type="spellStart"/>
          <w:r w:rsidR="00A977DE">
            <w:rPr>
              <w:rFonts w:ascii="Arial" w:hAnsi="Arial" w:cs="Arial"/>
              <w:color w:val="auto"/>
            </w:rPr>
            <w:t>W01</w:t>
          </w:r>
          <w:proofErr w:type="spellEnd"/>
        </w:sdtContent>
      </w:sdt>
      <w:r w:rsidR="003E000A" w:rsidRPr="00395E4E">
        <w:rPr>
          <w:rFonts w:ascii="Arial" w:hAnsi="Arial" w:cs="Arial"/>
          <w:color w:val="auto"/>
        </w:rPr>
        <w:t>,</w:t>
      </w:r>
    </w:p>
    <w:p w14:paraId="62DC17BB" w14:textId="77777777" w:rsidR="00350D61" w:rsidRPr="00395E4E" w:rsidRDefault="00350D61" w:rsidP="00350D61">
      <w:pPr>
        <w:spacing w:after="0" w:line="240" w:lineRule="auto"/>
        <w:rPr>
          <w:rFonts w:ascii="Arial" w:hAnsi="Arial" w:cs="Arial"/>
          <w:color w:val="auto"/>
        </w:rPr>
      </w:pPr>
    </w:p>
    <w:p w14:paraId="2CE30833" w14:textId="039C3EE3" w:rsidR="000564E9" w:rsidRDefault="009C799C" w:rsidP="00174A08">
      <w:pPr>
        <w:tabs>
          <w:tab w:val="left" w:pos="360"/>
        </w:tabs>
        <w:spacing w:after="0"/>
        <w:jc w:val="both"/>
        <w:rPr>
          <w:rFonts w:ascii="Arial" w:eastAsia="Times New Roman" w:hAnsi="Arial" w:cs="Arial"/>
          <w:color w:val="auto"/>
          <w:lang w:eastAsia="sl-SI"/>
        </w:rPr>
      </w:pPr>
      <w:r w:rsidRPr="00395E4E">
        <w:rPr>
          <w:rFonts w:ascii="Arial" w:eastAsia="Times New Roman" w:hAnsi="Arial" w:cs="Arial"/>
          <w:color w:val="auto"/>
          <w:lang w:eastAsia="sl-SI"/>
        </w:rPr>
        <w:t>i</w:t>
      </w:r>
      <w:r w:rsidR="00350D61" w:rsidRPr="00395E4E">
        <w:rPr>
          <w:rFonts w:ascii="Arial" w:eastAsia="Times New Roman" w:hAnsi="Arial" w:cs="Arial"/>
          <w:color w:val="auto"/>
          <w:lang w:eastAsia="sl-SI"/>
        </w:rPr>
        <w:t>zjavljamo, da</w:t>
      </w:r>
      <w:r w:rsidR="000564E9">
        <w:rPr>
          <w:rFonts w:ascii="Arial" w:eastAsia="Times New Roman" w:hAnsi="Arial" w:cs="Arial"/>
          <w:color w:val="auto"/>
          <w:lang w:eastAsia="sl-SI"/>
        </w:rPr>
        <w:t>:</w:t>
      </w:r>
    </w:p>
    <w:p w14:paraId="50024EF7" w14:textId="77777777" w:rsidR="000564E9" w:rsidRDefault="000564E9" w:rsidP="00174A08">
      <w:pPr>
        <w:tabs>
          <w:tab w:val="left" w:pos="360"/>
        </w:tabs>
        <w:spacing w:after="0"/>
        <w:jc w:val="both"/>
        <w:rPr>
          <w:rFonts w:ascii="Arial" w:eastAsia="Times New Roman" w:hAnsi="Arial" w:cs="Arial"/>
          <w:color w:val="auto"/>
          <w:lang w:eastAsia="sl-SI"/>
        </w:rPr>
      </w:pPr>
    </w:p>
    <w:p w14:paraId="308750BA" w14:textId="27E0943B" w:rsidR="00350D61" w:rsidRPr="000564E9" w:rsidRDefault="00350D61" w:rsidP="000564E9">
      <w:pPr>
        <w:pStyle w:val="Odstavekseznama"/>
        <w:numPr>
          <w:ilvl w:val="0"/>
          <w:numId w:val="35"/>
        </w:numPr>
        <w:tabs>
          <w:tab w:val="left" w:pos="360"/>
        </w:tabs>
        <w:spacing w:after="0"/>
        <w:jc w:val="both"/>
        <w:rPr>
          <w:rFonts w:ascii="Arial" w:eastAsia="Times New Roman" w:hAnsi="Arial" w:cs="Arial"/>
          <w:color w:val="auto"/>
          <w:lang w:eastAsia="sl-SI"/>
        </w:rPr>
      </w:pPr>
      <w:r w:rsidRPr="000564E9">
        <w:rPr>
          <w:rFonts w:ascii="Arial" w:eastAsia="Times New Roman" w:hAnsi="Arial" w:cs="Arial"/>
          <w:color w:val="auto"/>
          <w:lang w:eastAsia="sl-SI"/>
        </w:rPr>
        <w:t xml:space="preserve">razpolagamo s spodaj </w:t>
      </w:r>
      <w:r w:rsidR="00481B66" w:rsidRPr="000564E9">
        <w:rPr>
          <w:rFonts w:ascii="Arial" w:eastAsia="Times New Roman" w:hAnsi="Arial" w:cs="Arial"/>
          <w:color w:val="auto"/>
          <w:lang w:eastAsia="sl-SI"/>
        </w:rPr>
        <w:t xml:space="preserve">navedenimi kapacitetami in skladiščnimi prostori </w:t>
      </w:r>
    </w:p>
    <w:p w14:paraId="7957EEB7" w14:textId="77777777" w:rsidR="000564E9" w:rsidRPr="000564E9" w:rsidRDefault="000564E9" w:rsidP="000564E9">
      <w:pPr>
        <w:tabs>
          <w:tab w:val="left" w:pos="360"/>
        </w:tabs>
        <w:spacing w:after="0"/>
        <w:jc w:val="both"/>
        <w:rPr>
          <w:rFonts w:ascii="Arial" w:eastAsia="Times New Roman" w:hAnsi="Arial" w:cs="Arial"/>
          <w:color w:val="auto"/>
          <w:sz w:val="10"/>
          <w:szCs w:val="10"/>
          <w:lang w:eastAsia="sl-SI"/>
        </w:rPr>
      </w:pP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475"/>
        <w:gridCol w:w="2693"/>
        <w:gridCol w:w="3477"/>
      </w:tblGrid>
      <w:tr w:rsidR="00481B66" w:rsidRPr="00395E4E" w14:paraId="57D6CDC9" w14:textId="77777777" w:rsidTr="00481B66">
        <w:trPr>
          <w:trHeight w:val="684"/>
          <w:jc w:val="center"/>
        </w:trPr>
        <w:tc>
          <w:tcPr>
            <w:tcW w:w="9226" w:type="dxa"/>
            <w:gridSpan w:val="4"/>
            <w:shd w:val="clear" w:color="auto" w:fill="auto"/>
            <w:vAlign w:val="center"/>
          </w:tcPr>
          <w:p w14:paraId="56D80BEF" w14:textId="71D4A4DA" w:rsidR="00481B66" w:rsidRPr="00395E4E" w:rsidRDefault="00481B66" w:rsidP="00481B66">
            <w:pPr>
              <w:spacing w:after="0" w:line="240" w:lineRule="auto"/>
              <w:rPr>
                <w:rFonts w:ascii="Arial" w:eastAsia="Times New Roman" w:hAnsi="Arial" w:cs="Arial"/>
                <w:bCs/>
                <w:color w:val="auto"/>
                <w:u w:val="single"/>
                <w:lang w:eastAsia="sl-SI"/>
              </w:rPr>
            </w:pPr>
            <w:r w:rsidRPr="00395E4E">
              <w:rPr>
                <w:rFonts w:ascii="Arial" w:eastAsia="Times New Roman" w:hAnsi="Arial" w:cs="Arial"/>
                <w:b/>
                <w:bCs/>
                <w:color w:val="auto"/>
                <w:lang w:eastAsia="sl-SI"/>
              </w:rPr>
              <w:t>Tehnična opremljenost:</w:t>
            </w:r>
            <w:r w:rsidRPr="00395E4E">
              <w:rPr>
                <w:rFonts w:ascii="Arial" w:eastAsia="Times New Roman" w:hAnsi="Arial" w:cs="Arial"/>
                <w:bCs/>
                <w:color w:val="auto"/>
                <w:lang w:eastAsia="sl-SI"/>
              </w:rPr>
              <w:t xml:space="preserve"> kandidat mora podati kapacitete in lokacije skladiščnih prostorov </w:t>
            </w:r>
            <w:r w:rsidRPr="00395E4E">
              <w:rPr>
                <w:rFonts w:ascii="Arial" w:eastAsia="Times New Roman" w:hAnsi="Arial" w:cs="Arial"/>
                <w:bCs/>
                <w:color w:val="auto"/>
                <w:highlight w:val="darkGray"/>
                <w:u w:val="single"/>
                <w:lang w:eastAsia="sl-SI"/>
              </w:rPr>
              <w:t>v Republiki Sloveniji.</w:t>
            </w:r>
            <w:r w:rsidRPr="00395E4E">
              <w:rPr>
                <w:rFonts w:ascii="Arial" w:eastAsia="Times New Roman" w:hAnsi="Arial" w:cs="Arial"/>
                <w:bCs/>
                <w:color w:val="auto"/>
                <w:u w:val="single"/>
                <w:lang w:eastAsia="sl-SI"/>
              </w:rPr>
              <w:t xml:space="preserve"> </w:t>
            </w:r>
          </w:p>
          <w:p w14:paraId="121C041F" w14:textId="29312DEB" w:rsidR="00481B66" w:rsidRPr="00395E4E" w:rsidRDefault="00481B66" w:rsidP="00350D61">
            <w:pPr>
              <w:spacing w:after="0" w:line="240" w:lineRule="auto"/>
              <w:jc w:val="center"/>
              <w:rPr>
                <w:rFonts w:ascii="Arial" w:eastAsia="Times New Roman" w:hAnsi="Arial" w:cs="Arial"/>
                <w:color w:val="auto"/>
                <w:lang w:eastAsia="sl-SI"/>
              </w:rPr>
            </w:pPr>
          </w:p>
        </w:tc>
      </w:tr>
      <w:tr w:rsidR="00481B66" w:rsidRPr="00395E4E" w14:paraId="4B91230C" w14:textId="77777777" w:rsidTr="00481B66">
        <w:trPr>
          <w:trHeight w:val="493"/>
          <w:jc w:val="center"/>
        </w:trPr>
        <w:tc>
          <w:tcPr>
            <w:tcW w:w="581" w:type="dxa"/>
            <w:shd w:val="clear" w:color="auto" w:fill="auto"/>
            <w:noWrap/>
            <w:vAlign w:val="center"/>
          </w:tcPr>
          <w:p w14:paraId="0E2CAD3E" w14:textId="520BA585" w:rsidR="00481B66" w:rsidRPr="00395E4E" w:rsidRDefault="00481B66" w:rsidP="00481B66">
            <w:pPr>
              <w:spacing w:after="0" w:line="240" w:lineRule="auto"/>
              <w:jc w:val="center"/>
              <w:rPr>
                <w:rFonts w:ascii="Arial" w:eastAsia="Times New Roman" w:hAnsi="Arial" w:cs="Arial"/>
                <w:color w:val="auto"/>
                <w:lang w:eastAsia="sl-SI"/>
              </w:rPr>
            </w:pPr>
            <w:r w:rsidRPr="00395E4E">
              <w:rPr>
                <w:rFonts w:ascii="Arial" w:eastAsia="Times New Roman" w:hAnsi="Arial" w:cs="Arial"/>
                <w:color w:val="auto"/>
                <w:lang w:eastAsia="sl-SI"/>
              </w:rPr>
              <w:t>Št.</w:t>
            </w:r>
          </w:p>
        </w:tc>
        <w:tc>
          <w:tcPr>
            <w:tcW w:w="2475" w:type="dxa"/>
            <w:shd w:val="clear" w:color="auto" w:fill="auto"/>
            <w:noWrap/>
            <w:vAlign w:val="center"/>
          </w:tcPr>
          <w:p w14:paraId="62FED845" w14:textId="59BCC599" w:rsidR="00481B66" w:rsidRPr="00395E4E" w:rsidRDefault="00481B66" w:rsidP="00481B66">
            <w:pPr>
              <w:spacing w:after="0" w:line="240" w:lineRule="auto"/>
              <w:jc w:val="center"/>
              <w:rPr>
                <w:rFonts w:ascii="Arial" w:eastAsia="Times New Roman" w:hAnsi="Arial" w:cs="Arial"/>
                <w:color w:val="auto"/>
                <w:lang w:eastAsia="sl-SI"/>
              </w:rPr>
            </w:pPr>
            <w:r w:rsidRPr="00395E4E">
              <w:rPr>
                <w:rFonts w:ascii="Arial" w:hAnsi="Arial" w:cs="Arial"/>
                <w:color w:val="auto"/>
              </w:rPr>
              <w:t>Naziv</w:t>
            </w:r>
          </w:p>
        </w:tc>
        <w:tc>
          <w:tcPr>
            <w:tcW w:w="2693" w:type="dxa"/>
            <w:vAlign w:val="center"/>
          </w:tcPr>
          <w:p w14:paraId="65BBCA79" w14:textId="339DF41B" w:rsidR="00481B66" w:rsidRPr="00395E4E" w:rsidRDefault="00481B66" w:rsidP="00481B66">
            <w:pPr>
              <w:spacing w:after="0" w:line="240" w:lineRule="auto"/>
              <w:jc w:val="center"/>
              <w:rPr>
                <w:rFonts w:ascii="Arial" w:eastAsia="Times New Roman" w:hAnsi="Arial" w:cs="Arial"/>
                <w:color w:val="auto"/>
                <w:lang w:eastAsia="sl-SI"/>
              </w:rPr>
            </w:pPr>
            <w:r w:rsidRPr="00395E4E">
              <w:rPr>
                <w:rFonts w:ascii="Arial" w:eastAsia="Times New Roman" w:hAnsi="Arial" w:cs="Arial"/>
                <w:color w:val="auto"/>
                <w:lang w:eastAsia="sl-SI"/>
              </w:rPr>
              <w:t>Opis</w:t>
            </w:r>
          </w:p>
        </w:tc>
        <w:tc>
          <w:tcPr>
            <w:tcW w:w="3477" w:type="dxa"/>
            <w:vAlign w:val="center"/>
          </w:tcPr>
          <w:p w14:paraId="4A30C20C" w14:textId="132335C9" w:rsidR="00481B66" w:rsidRPr="00395E4E" w:rsidRDefault="00481B66" w:rsidP="00481B66">
            <w:pPr>
              <w:spacing w:after="0" w:line="240" w:lineRule="auto"/>
              <w:jc w:val="center"/>
              <w:rPr>
                <w:rFonts w:ascii="Arial" w:eastAsia="Times New Roman" w:hAnsi="Arial" w:cs="Arial"/>
                <w:color w:val="auto"/>
                <w:highlight w:val="green"/>
                <w:lang w:eastAsia="sl-SI"/>
              </w:rPr>
            </w:pPr>
            <w:r w:rsidRPr="00395E4E">
              <w:rPr>
                <w:rFonts w:ascii="Arial" w:eastAsia="Times New Roman" w:hAnsi="Arial" w:cs="Arial"/>
                <w:color w:val="auto"/>
                <w:lang w:eastAsia="sl-SI"/>
              </w:rPr>
              <w:t>Lokacija</w:t>
            </w:r>
          </w:p>
        </w:tc>
      </w:tr>
      <w:tr w:rsidR="00481B66" w:rsidRPr="00395E4E" w14:paraId="67A4850A" w14:textId="77777777" w:rsidTr="00481B66">
        <w:trPr>
          <w:trHeight w:val="493"/>
          <w:jc w:val="center"/>
        </w:trPr>
        <w:tc>
          <w:tcPr>
            <w:tcW w:w="581" w:type="dxa"/>
            <w:shd w:val="clear" w:color="auto" w:fill="auto"/>
            <w:noWrap/>
            <w:vAlign w:val="center"/>
          </w:tcPr>
          <w:p w14:paraId="1618C0D6" w14:textId="5A6A1A49" w:rsidR="00481B66" w:rsidRPr="00395E4E" w:rsidRDefault="00481B66" w:rsidP="0078617F">
            <w:pPr>
              <w:spacing w:after="0" w:line="240" w:lineRule="auto"/>
              <w:jc w:val="center"/>
              <w:rPr>
                <w:rFonts w:ascii="Arial" w:eastAsia="Times New Roman" w:hAnsi="Arial" w:cs="Arial"/>
                <w:color w:val="auto"/>
                <w:lang w:eastAsia="sl-SI"/>
              </w:rPr>
            </w:pPr>
          </w:p>
        </w:tc>
        <w:tc>
          <w:tcPr>
            <w:tcW w:w="2475" w:type="dxa"/>
            <w:shd w:val="clear" w:color="auto" w:fill="auto"/>
            <w:noWrap/>
            <w:vAlign w:val="center"/>
          </w:tcPr>
          <w:p w14:paraId="4EAA909B" w14:textId="4CB86E3E" w:rsidR="00481B66" w:rsidRPr="00395E4E" w:rsidRDefault="00481B66" w:rsidP="0078617F">
            <w:pPr>
              <w:spacing w:after="0" w:line="240" w:lineRule="auto"/>
              <w:rPr>
                <w:rFonts w:ascii="Arial" w:eastAsia="Times New Roman" w:hAnsi="Arial" w:cs="Arial"/>
                <w:color w:val="auto"/>
                <w:lang w:eastAsia="sl-SI"/>
              </w:rPr>
            </w:pPr>
          </w:p>
        </w:tc>
        <w:tc>
          <w:tcPr>
            <w:tcW w:w="2693" w:type="dxa"/>
            <w:vAlign w:val="center"/>
          </w:tcPr>
          <w:p w14:paraId="007A735D" w14:textId="518A9664" w:rsidR="00481B66" w:rsidRPr="00395E4E" w:rsidRDefault="00481B66" w:rsidP="0078617F">
            <w:pPr>
              <w:spacing w:after="0" w:line="240" w:lineRule="auto"/>
              <w:jc w:val="center"/>
              <w:rPr>
                <w:rFonts w:ascii="Arial" w:eastAsia="Times New Roman" w:hAnsi="Arial" w:cs="Arial"/>
                <w:color w:val="auto"/>
                <w:lang w:eastAsia="sl-SI"/>
              </w:rPr>
            </w:pPr>
          </w:p>
        </w:tc>
        <w:tc>
          <w:tcPr>
            <w:tcW w:w="3477" w:type="dxa"/>
            <w:shd w:val="clear" w:color="auto" w:fill="auto"/>
            <w:vAlign w:val="center"/>
          </w:tcPr>
          <w:p w14:paraId="7A0D3483" w14:textId="48D322B5" w:rsidR="00481B66" w:rsidRPr="00395E4E" w:rsidRDefault="00481B66" w:rsidP="0078617F">
            <w:pPr>
              <w:spacing w:after="0" w:line="240" w:lineRule="auto"/>
              <w:jc w:val="center"/>
              <w:rPr>
                <w:rFonts w:ascii="Arial" w:eastAsia="Times New Roman" w:hAnsi="Arial" w:cs="Arial"/>
                <w:color w:val="auto"/>
                <w:lang w:eastAsia="sl-SI"/>
              </w:rPr>
            </w:pPr>
          </w:p>
        </w:tc>
      </w:tr>
      <w:tr w:rsidR="00481B66" w:rsidRPr="00395E4E" w14:paraId="19569C8C" w14:textId="77777777" w:rsidTr="00481B66">
        <w:trPr>
          <w:trHeight w:val="493"/>
          <w:jc w:val="center"/>
        </w:trPr>
        <w:tc>
          <w:tcPr>
            <w:tcW w:w="581" w:type="dxa"/>
            <w:shd w:val="clear" w:color="auto" w:fill="auto"/>
            <w:noWrap/>
            <w:vAlign w:val="center"/>
          </w:tcPr>
          <w:p w14:paraId="506BD48C" w14:textId="77777777" w:rsidR="00481B66" w:rsidRPr="00395E4E" w:rsidRDefault="00481B66" w:rsidP="0078617F">
            <w:pPr>
              <w:spacing w:after="0" w:line="240" w:lineRule="auto"/>
              <w:jc w:val="center"/>
              <w:rPr>
                <w:rFonts w:ascii="Arial" w:eastAsia="Times New Roman" w:hAnsi="Arial" w:cs="Arial"/>
                <w:color w:val="auto"/>
                <w:lang w:eastAsia="sl-SI"/>
              </w:rPr>
            </w:pPr>
          </w:p>
        </w:tc>
        <w:tc>
          <w:tcPr>
            <w:tcW w:w="2475" w:type="dxa"/>
            <w:shd w:val="clear" w:color="auto" w:fill="auto"/>
            <w:noWrap/>
            <w:vAlign w:val="center"/>
          </w:tcPr>
          <w:p w14:paraId="53C5F09A" w14:textId="77777777" w:rsidR="00481B66" w:rsidRPr="00395E4E" w:rsidRDefault="00481B66" w:rsidP="0078617F">
            <w:pPr>
              <w:spacing w:after="0" w:line="240" w:lineRule="auto"/>
              <w:rPr>
                <w:rFonts w:ascii="Arial" w:eastAsia="Times New Roman" w:hAnsi="Arial" w:cs="Arial"/>
                <w:color w:val="auto"/>
                <w:lang w:eastAsia="sl-SI"/>
              </w:rPr>
            </w:pPr>
          </w:p>
        </w:tc>
        <w:tc>
          <w:tcPr>
            <w:tcW w:w="2693" w:type="dxa"/>
            <w:vAlign w:val="center"/>
          </w:tcPr>
          <w:p w14:paraId="6BAC1371" w14:textId="77777777" w:rsidR="00481B66" w:rsidRPr="00395E4E" w:rsidRDefault="00481B66" w:rsidP="0078617F">
            <w:pPr>
              <w:spacing w:after="0" w:line="240" w:lineRule="auto"/>
              <w:jc w:val="center"/>
              <w:rPr>
                <w:rFonts w:ascii="Arial" w:eastAsia="Times New Roman" w:hAnsi="Arial" w:cs="Arial"/>
                <w:color w:val="auto"/>
                <w:lang w:eastAsia="sl-SI"/>
              </w:rPr>
            </w:pPr>
          </w:p>
        </w:tc>
        <w:tc>
          <w:tcPr>
            <w:tcW w:w="3477" w:type="dxa"/>
            <w:shd w:val="clear" w:color="auto" w:fill="auto"/>
            <w:vAlign w:val="center"/>
          </w:tcPr>
          <w:p w14:paraId="25F73FC8" w14:textId="77777777" w:rsidR="00481B66" w:rsidRPr="00395E4E" w:rsidRDefault="00481B66" w:rsidP="0078617F">
            <w:pPr>
              <w:spacing w:after="0" w:line="240" w:lineRule="auto"/>
              <w:jc w:val="center"/>
              <w:rPr>
                <w:rFonts w:ascii="Arial" w:eastAsia="Times New Roman" w:hAnsi="Arial" w:cs="Arial"/>
                <w:color w:val="auto"/>
                <w:lang w:eastAsia="sl-SI"/>
              </w:rPr>
            </w:pPr>
          </w:p>
        </w:tc>
      </w:tr>
      <w:tr w:rsidR="00481B66" w:rsidRPr="00395E4E" w14:paraId="7F8EEF88" w14:textId="77777777" w:rsidTr="00481B66">
        <w:trPr>
          <w:trHeight w:val="493"/>
          <w:jc w:val="center"/>
        </w:trPr>
        <w:tc>
          <w:tcPr>
            <w:tcW w:w="581" w:type="dxa"/>
            <w:shd w:val="clear" w:color="auto" w:fill="auto"/>
            <w:noWrap/>
            <w:vAlign w:val="center"/>
          </w:tcPr>
          <w:p w14:paraId="7DBEFE49" w14:textId="77777777" w:rsidR="00481B66" w:rsidRPr="00395E4E" w:rsidRDefault="00481B66" w:rsidP="0078617F">
            <w:pPr>
              <w:spacing w:after="0" w:line="240" w:lineRule="auto"/>
              <w:jc w:val="center"/>
              <w:rPr>
                <w:rFonts w:ascii="Arial" w:eastAsia="Times New Roman" w:hAnsi="Arial" w:cs="Arial"/>
                <w:color w:val="auto"/>
                <w:lang w:eastAsia="sl-SI"/>
              </w:rPr>
            </w:pPr>
          </w:p>
        </w:tc>
        <w:tc>
          <w:tcPr>
            <w:tcW w:w="2475" w:type="dxa"/>
            <w:shd w:val="clear" w:color="auto" w:fill="auto"/>
            <w:noWrap/>
            <w:vAlign w:val="center"/>
          </w:tcPr>
          <w:p w14:paraId="232E3261" w14:textId="77777777" w:rsidR="00481B66" w:rsidRPr="00395E4E" w:rsidRDefault="00481B66" w:rsidP="0078617F">
            <w:pPr>
              <w:spacing w:after="0" w:line="240" w:lineRule="auto"/>
              <w:rPr>
                <w:rFonts w:ascii="Arial" w:eastAsia="Times New Roman" w:hAnsi="Arial" w:cs="Arial"/>
                <w:color w:val="auto"/>
                <w:lang w:eastAsia="sl-SI"/>
              </w:rPr>
            </w:pPr>
          </w:p>
        </w:tc>
        <w:tc>
          <w:tcPr>
            <w:tcW w:w="2693" w:type="dxa"/>
            <w:vAlign w:val="center"/>
          </w:tcPr>
          <w:p w14:paraId="3E4F7075" w14:textId="77777777" w:rsidR="00481B66" w:rsidRPr="00395E4E" w:rsidRDefault="00481B66" w:rsidP="0078617F">
            <w:pPr>
              <w:spacing w:after="0" w:line="240" w:lineRule="auto"/>
              <w:jc w:val="center"/>
              <w:rPr>
                <w:rFonts w:ascii="Arial" w:eastAsia="Times New Roman" w:hAnsi="Arial" w:cs="Arial"/>
                <w:color w:val="auto"/>
                <w:lang w:eastAsia="sl-SI"/>
              </w:rPr>
            </w:pPr>
          </w:p>
        </w:tc>
        <w:tc>
          <w:tcPr>
            <w:tcW w:w="3477" w:type="dxa"/>
            <w:shd w:val="clear" w:color="auto" w:fill="auto"/>
            <w:vAlign w:val="center"/>
          </w:tcPr>
          <w:p w14:paraId="164C1359" w14:textId="77777777" w:rsidR="00481B66" w:rsidRPr="00395E4E" w:rsidRDefault="00481B66" w:rsidP="0078617F">
            <w:pPr>
              <w:spacing w:after="0" w:line="240" w:lineRule="auto"/>
              <w:jc w:val="center"/>
              <w:rPr>
                <w:rFonts w:ascii="Arial" w:eastAsia="Times New Roman" w:hAnsi="Arial" w:cs="Arial"/>
                <w:color w:val="auto"/>
                <w:lang w:eastAsia="sl-SI"/>
              </w:rPr>
            </w:pPr>
          </w:p>
        </w:tc>
      </w:tr>
      <w:tr w:rsidR="00481B66" w:rsidRPr="00395E4E" w14:paraId="7A20D45F" w14:textId="77777777" w:rsidTr="00481B66">
        <w:trPr>
          <w:trHeight w:val="493"/>
          <w:jc w:val="center"/>
        </w:trPr>
        <w:tc>
          <w:tcPr>
            <w:tcW w:w="581" w:type="dxa"/>
            <w:shd w:val="clear" w:color="auto" w:fill="auto"/>
            <w:noWrap/>
            <w:vAlign w:val="center"/>
          </w:tcPr>
          <w:p w14:paraId="2E3EB113" w14:textId="77777777" w:rsidR="00481B66" w:rsidRPr="00395E4E" w:rsidRDefault="00481B66" w:rsidP="0078617F">
            <w:pPr>
              <w:spacing w:after="0" w:line="240" w:lineRule="auto"/>
              <w:jc w:val="center"/>
              <w:rPr>
                <w:rFonts w:ascii="Arial" w:eastAsia="Times New Roman" w:hAnsi="Arial" w:cs="Arial"/>
                <w:color w:val="auto"/>
                <w:lang w:eastAsia="sl-SI"/>
              </w:rPr>
            </w:pPr>
          </w:p>
        </w:tc>
        <w:tc>
          <w:tcPr>
            <w:tcW w:w="2475" w:type="dxa"/>
            <w:shd w:val="clear" w:color="auto" w:fill="auto"/>
            <w:noWrap/>
            <w:vAlign w:val="center"/>
          </w:tcPr>
          <w:p w14:paraId="361C007E" w14:textId="77777777" w:rsidR="00481B66" w:rsidRPr="00395E4E" w:rsidRDefault="00481B66" w:rsidP="0078617F">
            <w:pPr>
              <w:spacing w:after="0" w:line="240" w:lineRule="auto"/>
              <w:rPr>
                <w:rFonts w:ascii="Arial" w:eastAsia="Times New Roman" w:hAnsi="Arial" w:cs="Arial"/>
                <w:color w:val="auto"/>
                <w:lang w:eastAsia="sl-SI"/>
              </w:rPr>
            </w:pPr>
          </w:p>
        </w:tc>
        <w:tc>
          <w:tcPr>
            <w:tcW w:w="2693" w:type="dxa"/>
            <w:vAlign w:val="center"/>
          </w:tcPr>
          <w:p w14:paraId="6B4BAC66" w14:textId="77777777" w:rsidR="00481B66" w:rsidRPr="00395E4E" w:rsidRDefault="00481B66" w:rsidP="0078617F">
            <w:pPr>
              <w:spacing w:after="0" w:line="240" w:lineRule="auto"/>
              <w:jc w:val="center"/>
              <w:rPr>
                <w:rFonts w:ascii="Arial" w:eastAsia="Times New Roman" w:hAnsi="Arial" w:cs="Arial"/>
                <w:color w:val="auto"/>
                <w:lang w:eastAsia="sl-SI"/>
              </w:rPr>
            </w:pPr>
          </w:p>
        </w:tc>
        <w:tc>
          <w:tcPr>
            <w:tcW w:w="3477" w:type="dxa"/>
            <w:shd w:val="clear" w:color="auto" w:fill="auto"/>
            <w:vAlign w:val="center"/>
          </w:tcPr>
          <w:p w14:paraId="171ACC6B" w14:textId="77777777" w:rsidR="00481B66" w:rsidRPr="00395E4E" w:rsidRDefault="00481B66" w:rsidP="0078617F">
            <w:pPr>
              <w:spacing w:after="0" w:line="240" w:lineRule="auto"/>
              <w:jc w:val="center"/>
              <w:rPr>
                <w:rFonts w:ascii="Arial" w:eastAsia="Times New Roman" w:hAnsi="Arial" w:cs="Arial"/>
                <w:color w:val="auto"/>
                <w:lang w:eastAsia="sl-SI"/>
              </w:rPr>
            </w:pPr>
          </w:p>
        </w:tc>
      </w:tr>
      <w:tr w:rsidR="00481B66" w:rsidRPr="00395E4E" w14:paraId="56A1D9E0" w14:textId="77777777" w:rsidTr="00481B66">
        <w:trPr>
          <w:trHeight w:val="493"/>
          <w:jc w:val="center"/>
        </w:trPr>
        <w:tc>
          <w:tcPr>
            <w:tcW w:w="581" w:type="dxa"/>
            <w:shd w:val="clear" w:color="auto" w:fill="auto"/>
            <w:noWrap/>
            <w:vAlign w:val="center"/>
          </w:tcPr>
          <w:p w14:paraId="2662881F" w14:textId="77777777" w:rsidR="00481B66" w:rsidRPr="00395E4E" w:rsidRDefault="00481B66" w:rsidP="0078617F">
            <w:pPr>
              <w:spacing w:after="0" w:line="240" w:lineRule="auto"/>
              <w:jc w:val="center"/>
              <w:rPr>
                <w:rFonts w:ascii="Arial" w:eastAsia="Times New Roman" w:hAnsi="Arial" w:cs="Arial"/>
                <w:color w:val="auto"/>
                <w:lang w:eastAsia="sl-SI"/>
              </w:rPr>
            </w:pPr>
          </w:p>
        </w:tc>
        <w:tc>
          <w:tcPr>
            <w:tcW w:w="2475" w:type="dxa"/>
            <w:shd w:val="clear" w:color="auto" w:fill="auto"/>
            <w:noWrap/>
            <w:vAlign w:val="center"/>
          </w:tcPr>
          <w:p w14:paraId="2D0CD9B1" w14:textId="77777777" w:rsidR="00481B66" w:rsidRPr="00395E4E" w:rsidRDefault="00481B66" w:rsidP="0078617F">
            <w:pPr>
              <w:spacing w:after="0" w:line="240" w:lineRule="auto"/>
              <w:rPr>
                <w:rFonts w:ascii="Arial" w:eastAsia="Times New Roman" w:hAnsi="Arial" w:cs="Arial"/>
                <w:color w:val="auto"/>
                <w:lang w:eastAsia="sl-SI"/>
              </w:rPr>
            </w:pPr>
          </w:p>
        </w:tc>
        <w:tc>
          <w:tcPr>
            <w:tcW w:w="2693" w:type="dxa"/>
            <w:vAlign w:val="center"/>
          </w:tcPr>
          <w:p w14:paraId="61081944" w14:textId="77777777" w:rsidR="00481B66" w:rsidRPr="00395E4E" w:rsidRDefault="00481B66" w:rsidP="0078617F">
            <w:pPr>
              <w:spacing w:after="0" w:line="240" w:lineRule="auto"/>
              <w:jc w:val="center"/>
              <w:rPr>
                <w:rFonts w:ascii="Arial" w:eastAsia="Times New Roman" w:hAnsi="Arial" w:cs="Arial"/>
                <w:color w:val="auto"/>
                <w:lang w:eastAsia="sl-SI"/>
              </w:rPr>
            </w:pPr>
          </w:p>
        </w:tc>
        <w:tc>
          <w:tcPr>
            <w:tcW w:w="3477" w:type="dxa"/>
            <w:shd w:val="clear" w:color="auto" w:fill="auto"/>
            <w:vAlign w:val="center"/>
          </w:tcPr>
          <w:p w14:paraId="300BFAD0" w14:textId="77777777" w:rsidR="00481B66" w:rsidRPr="00395E4E" w:rsidRDefault="00481B66" w:rsidP="0078617F">
            <w:pPr>
              <w:spacing w:after="0" w:line="240" w:lineRule="auto"/>
              <w:jc w:val="center"/>
              <w:rPr>
                <w:rFonts w:ascii="Arial" w:eastAsia="Times New Roman" w:hAnsi="Arial" w:cs="Arial"/>
                <w:color w:val="auto"/>
                <w:lang w:eastAsia="sl-SI"/>
              </w:rPr>
            </w:pPr>
          </w:p>
        </w:tc>
      </w:tr>
    </w:tbl>
    <w:p w14:paraId="641A38DD" w14:textId="77777777" w:rsidR="009C799C" w:rsidRPr="00395E4E" w:rsidRDefault="009C799C" w:rsidP="009C799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bookmarkStart w:id="42" w:name="_Hlk514666873"/>
    </w:p>
    <w:p w14:paraId="5D0460D5" w14:textId="5D0249FF" w:rsidR="009C799C" w:rsidRPr="00395E4E" w:rsidRDefault="000564E9" w:rsidP="009C799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t</w:t>
      </w:r>
      <w:r w:rsidR="00481B66" w:rsidRPr="00395E4E">
        <w:rPr>
          <w:rFonts w:ascii="Arial" w:hAnsi="Arial" w:cs="Arial"/>
          <w:color w:val="auto"/>
          <w:kern w:val="3"/>
          <w:lang w:eastAsia="zh-CN"/>
        </w:rPr>
        <w:t>er, da:</w:t>
      </w:r>
    </w:p>
    <w:p w14:paraId="05263CDA" w14:textId="26F92B7F" w:rsidR="00481B66" w:rsidRPr="00395E4E" w:rsidRDefault="00481B66" w:rsidP="009C799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7A4EE24" w14:textId="0DDD149C" w:rsidR="00395E4E" w:rsidRPr="00C068FD" w:rsidRDefault="00481B66" w:rsidP="00481B66">
      <w:pPr>
        <w:pStyle w:val="Odstavekseznama"/>
        <w:numPr>
          <w:ilvl w:val="0"/>
          <w:numId w:val="35"/>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453CD">
        <w:rPr>
          <w:rFonts w:ascii="Arial" w:eastAsia="Times New Roman" w:hAnsi="Arial" w:cs="Arial"/>
          <w:lang w:eastAsia="sl-SI"/>
        </w:rPr>
        <w:t xml:space="preserve">ponujeno blago ustreza tehničnim lastnostim, ki so navedene v točki </w:t>
      </w:r>
      <w:r w:rsidR="00322465" w:rsidRPr="00322465">
        <w:rPr>
          <w:rFonts w:ascii="Arial" w:eastAsia="Times New Roman" w:hAnsi="Arial" w:cs="Arial"/>
          <w:lang w:eastAsia="sl-SI"/>
        </w:rPr>
        <w:t>6</w:t>
      </w:r>
      <w:r w:rsidRPr="00322465">
        <w:rPr>
          <w:rFonts w:ascii="Arial" w:eastAsia="Times New Roman" w:hAnsi="Arial" w:cs="Arial"/>
          <w:lang w:eastAsia="sl-SI"/>
        </w:rPr>
        <w:t xml:space="preserve"> dokumentacije</w:t>
      </w:r>
      <w:r w:rsidRPr="009453CD">
        <w:rPr>
          <w:rFonts w:ascii="Arial" w:eastAsia="Times New Roman" w:hAnsi="Arial" w:cs="Arial"/>
          <w:lang w:eastAsia="sl-SI"/>
        </w:rPr>
        <w:t xml:space="preserve"> v zvezo z oddajo javnega naročila</w:t>
      </w:r>
      <w:r w:rsidR="00395E4E" w:rsidRPr="009453CD">
        <w:rPr>
          <w:rFonts w:ascii="Arial" w:eastAsia="Times New Roman" w:hAnsi="Arial" w:cs="Arial"/>
          <w:lang w:eastAsia="sl-SI"/>
        </w:rPr>
        <w:t>,</w:t>
      </w:r>
    </w:p>
    <w:p w14:paraId="1A16BAA9" w14:textId="77777777" w:rsidR="00C068FD" w:rsidRPr="009453CD" w:rsidRDefault="00C068FD" w:rsidP="00C068FD">
      <w:pPr>
        <w:pStyle w:val="Odstavekseznama"/>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00678BC" w14:textId="7503A3A8" w:rsidR="00481B66" w:rsidRPr="00C068FD" w:rsidRDefault="00481B66" w:rsidP="00481B66">
      <w:pPr>
        <w:pStyle w:val="Odstavekseznama"/>
        <w:numPr>
          <w:ilvl w:val="0"/>
          <w:numId w:val="35"/>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453CD">
        <w:rPr>
          <w:rFonts w:ascii="Arial" w:eastAsia="Times New Roman" w:hAnsi="Arial" w:cs="Arial"/>
          <w:lang w:eastAsia="sl-SI"/>
        </w:rPr>
        <w:t>se zavedamo dejstva, da ima naročnik pravico izločiti ponudbo iz nadaljnjega ocenjevanja, če ugotovi, da ponudnik nudi blago, ki ni v skladu z zahtevanimi lastnostmi</w:t>
      </w:r>
      <w:r w:rsidR="00395E4E" w:rsidRPr="009453CD">
        <w:rPr>
          <w:rFonts w:ascii="Arial" w:eastAsia="Times New Roman" w:hAnsi="Arial" w:cs="Arial"/>
          <w:lang w:eastAsia="sl-SI"/>
        </w:rPr>
        <w:t>,</w:t>
      </w:r>
    </w:p>
    <w:p w14:paraId="15417FB0" w14:textId="77777777" w:rsidR="00C068FD" w:rsidRDefault="00C068FD" w:rsidP="00C068FD">
      <w:pPr>
        <w:pStyle w:val="Odstavekseznama"/>
        <w:spacing w:after="0"/>
        <w:ind w:left="714"/>
        <w:jc w:val="both"/>
        <w:rPr>
          <w:rFonts w:ascii="Arial" w:eastAsia="Times New Roman" w:hAnsi="Arial" w:cs="Arial"/>
          <w:lang w:eastAsia="sl-SI"/>
        </w:rPr>
      </w:pPr>
    </w:p>
    <w:p w14:paraId="3FFEBD98" w14:textId="5F3BD404" w:rsidR="00395E4E" w:rsidRPr="009453CD" w:rsidRDefault="00395E4E" w:rsidP="00395E4E">
      <w:pPr>
        <w:pStyle w:val="Odstavekseznama"/>
        <w:numPr>
          <w:ilvl w:val="0"/>
          <w:numId w:val="35"/>
        </w:numPr>
        <w:spacing w:after="0"/>
        <w:ind w:left="714" w:hanging="357"/>
        <w:jc w:val="both"/>
        <w:rPr>
          <w:rFonts w:ascii="Arial" w:eastAsia="Times New Roman" w:hAnsi="Arial" w:cs="Arial"/>
          <w:lang w:eastAsia="sl-SI"/>
        </w:rPr>
      </w:pPr>
      <w:r w:rsidRPr="009453CD">
        <w:rPr>
          <w:rFonts w:ascii="Arial" w:eastAsia="Times New Roman" w:hAnsi="Arial" w:cs="Arial"/>
          <w:lang w:eastAsia="sl-SI"/>
        </w:rPr>
        <w:t>razpolagamo z vso predvideno tehnično opremo in skladiščnimi prostori od koder bomo dobavljali posipni material v velikosti vsaj 1500 ton. Smo tehnično sposobni izvesti predmetno javno naročilo v zahtevanem roku in v skladu s tehničnimi značilnostmi in pogoji naročnika,</w:t>
      </w:r>
    </w:p>
    <w:p w14:paraId="1210E985" w14:textId="77777777" w:rsidR="00C068FD" w:rsidRPr="00C068FD" w:rsidRDefault="00C068FD" w:rsidP="00C068FD">
      <w:pPr>
        <w:pStyle w:val="Odstavekseznama"/>
        <w:spacing w:after="0"/>
        <w:ind w:left="714"/>
        <w:jc w:val="both"/>
        <w:rPr>
          <w:rFonts w:ascii="Arial" w:eastAsia="Times New Roman" w:hAnsi="Arial" w:cs="Arial"/>
          <w:lang w:eastAsia="sl-SI"/>
        </w:rPr>
      </w:pPr>
    </w:p>
    <w:p w14:paraId="612E5B54" w14:textId="0CCC3B70" w:rsidR="00395E4E" w:rsidRPr="009453CD" w:rsidRDefault="00395E4E" w:rsidP="00395E4E">
      <w:pPr>
        <w:pStyle w:val="Odstavekseznama"/>
        <w:numPr>
          <w:ilvl w:val="0"/>
          <w:numId w:val="35"/>
        </w:numPr>
        <w:spacing w:after="0"/>
        <w:ind w:left="714" w:hanging="357"/>
        <w:jc w:val="both"/>
        <w:rPr>
          <w:rFonts w:ascii="Arial" w:eastAsia="Times New Roman" w:hAnsi="Arial" w:cs="Arial"/>
          <w:lang w:eastAsia="sl-SI"/>
        </w:rPr>
      </w:pPr>
      <w:r w:rsidRPr="009453CD">
        <w:rPr>
          <w:rFonts w:ascii="Arial" w:eastAsia="Times New Roman" w:hAnsi="Arial" w:cs="Arial"/>
          <w:color w:val="auto"/>
          <w:lang w:eastAsia="sl-SI"/>
        </w:rPr>
        <w:t>zagotavljamo zadostne transportne in skladiščne kapacitete, glede na možni naročnikov odvzem, ki predstavlja maksimalni dnevni odvzem 150 ton soli,</w:t>
      </w:r>
    </w:p>
    <w:p w14:paraId="4F041941" w14:textId="77777777" w:rsidR="00C068FD" w:rsidRPr="00C068FD" w:rsidRDefault="00C068FD" w:rsidP="00C068FD">
      <w:pPr>
        <w:pStyle w:val="Odstavekseznama"/>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8DBD7C0" w14:textId="2DDB3EC7" w:rsidR="00481B66" w:rsidRPr="009453CD" w:rsidRDefault="000564E9" w:rsidP="00481B66">
      <w:pPr>
        <w:pStyle w:val="Odstavekseznama"/>
        <w:numPr>
          <w:ilvl w:val="0"/>
          <w:numId w:val="35"/>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453CD">
        <w:rPr>
          <w:rFonts w:ascii="Arial" w:eastAsia="Times New Roman" w:hAnsi="Arial" w:cs="Arial"/>
          <w:lang w:eastAsia="sl-SI"/>
        </w:rPr>
        <w:t>bomo kot ponudnik imeli v času zimske sezone od 15. novembra do 31. marca na stalni zalogi minimalne količine soli za posip, ki bo namenjena naročniku po tem razpisu NaCl 200 ton,</w:t>
      </w:r>
    </w:p>
    <w:p w14:paraId="072FAFDF" w14:textId="77777777" w:rsidR="00C068FD" w:rsidRPr="00C068FD" w:rsidRDefault="00C068FD" w:rsidP="00C068FD">
      <w:pPr>
        <w:pStyle w:val="Odstavekseznama"/>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8A7AF24" w14:textId="6B49BEF5" w:rsidR="000564E9" w:rsidRPr="009453CD" w:rsidRDefault="000564E9" w:rsidP="00481B66">
      <w:pPr>
        <w:pStyle w:val="Odstavekseznama"/>
        <w:numPr>
          <w:ilvl w:val="0"/>
          <w:numId w:val="35"/>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9453CD">
        <w:rPr>
          <w:rFonts w:ascii="Arial" w:eastAsia="Times New Roman" w:hAnsi="Arial" w:cs="Arial"/>
          <w:lang w:eastAsia="sl-SI"/>
        </w:rPr>
        <w:t>zagotavljamo tehnico na mestu skladišča, od koder bomo dobavljali posipni material in da bomo ob dobavi dostavili naročniku dobavnico in tehtalni list,</w:t>
      </w:r>
    </w:p>
    <w:p w14:paraId="3F987BD2" w14:textId="77777777" w:rsidR="00C068FD" w:rsidRPr="00C068FD" w:rsidRDefault="00C068FD" w:rsidP="00C17B0A">
      <w:pPr>
        <w:pStyle w:val="Odstavekseznama"/>
        <w:numPr>
          <w:ilvl w:val="0"/>
          <w:numId w:val="35"/>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404AA7D" w14:textId="77777777" w:rsidR="00C068FD" w:rsidRPr="00C068FD" w:rsidRDefault="00C068FD" w:rsidP="00C068FD">
      <w:pPr>
        <w:pStyle w:val="Odstavekseznama"/>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0C3CEF" w14:textId="520D5D18" w:rsidR="00D72C6E" w:rsidRPr="00C068FD" w:rsidRDefault="009453CD" w:rsidP="00227D04">
      <w:pPr>
        <w:pStyle w:val="Odstavekseznama"/>
        <w:numPr>
          <w:ilvl w:val="0"/>
          <w:numId w:val="35"/>
        </w:numPr>
        <w:tabs>
          <w:tab w:val="right" w:pos="2556"/>
          <w:tab w:val="right" w:pos="5609"/>
        </w:tabs>
        <w:suppressAutoHyphens/>
        <w:autoSpaceDN w:val="0"/>
        <w:spacing w:after="0"/>
        <w:ind w:left="714" w:right="6" w:hanging="357"/>
        <w:jc w:val="both"/>
        <w:textAlignment w:val="baseline"/>
        <w:rPr>
          <w:rFonts w:ascii="Arial" w:hAnsi="Arial" w:cs="Arial"/>
          <w:color w:val="auto"/>
          <w:kern w:val="3"/>
          <w:lang w:eastAsia="zh-CN"/>
        </w:rPr>
      </w:pPr>
      <w:r w:rsidRPr="00C068FD">
        <w:rPr>
          <w:rFonts w:ascii="Arial" w:eastAsia="Times New Roman" w:hAnsi="Arial" w:cs="Arial"/>
          <w:lang w:eastAsia="sl-SI"/>
        </w:rPr>
        <w:t xml:space="preserve">smo že izvajali dobavo materiala, ki ga ponujamo v podani ponudbi javnega razpisa in imamo priporočila o strokovni in kvalitetni izvedbi dobav, </w:t>
      </w:r>
      <w:proofErr w:type="spellStart"/>
      <w:r w:rsidRPr="00C068FD">
        <w:rPr>
          <w:rFonts w:ascii="Arial" w:eastAsia="Times New Roman" w:hAnsi="Arial" w:cs="Arial"/>
          <w:lang w:eastAsia="sl-SI"/>
        </w:rPr>
        <w:t>t.j</w:t>
      </w:r>
      <w:proofErr w:type="spellEnd"/>
      <w:r w:rsidRPr="00C068FD">
        <w:rPr>
          <w:rFonts w:ascii="Arial" w:eastAsia="Times New Roman" w:hAnsi="Arial" w:cs="Arial"/>
          <w:lang w:eastAsia="sl-SI"/>
        </w:rPr>
        <w:t>. da je dobava materiala potekala brez težav in v dogovorjenih rokih, da smo dobavljali material, ki je v celoti izpolnjeval dogovorjene tehnične karakteristike ter da razpolagamo s potrebnimi atesti in certifikati, ki jih slovenska zakonodaja zahteva za tovrstni material</w:t>
      </w:r>
      <w:r w:rsidR="00C068FD" w:rsidRPr="00C068FD">
        <w:rPr>
          <w:rFonts w:ascii="Arial" w:eastAsia="Times New Roman" w:hAnsi="Arial" w:cs="Arial"/>
          <w:lang w:eastAsia="sl-SI"/>
        </w:rPr>
        <w:t>.</w:t>
      </w:r>
    </w:p>
    <w:p w14:paraId="65B939D5" w14:textId="71BBC5A8" w:rsid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B9AA7E8" w14:textId="07283C16" w:rsid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horzAnchor="margin" w:tblpX="421" w:tblpY="193"/>
        <w:tblW w:w="8791" w:type="dxa"/>
        <w:tblLayout w:type="fixed"/>
        <w:tblCellMar>
          <w:left w:w="10" w:type="dxa"/>
          <w:right w:w="10" w:type="dxa"/>
        </w:tblCellMar>
        <w:tblLook w:val="00A0" w:firstRow="1" w:lastRow="0" w:firstColumn="1" w:lastColumn="0" w:noHBand="0" w:noVBand="0"/>
      </w:tblPr>
      <w:tblGrid>
        <w:gridCol w:w="2090"/>
        <w:gridCol w:w="2330"/>
        <w:gridCol w:w="4371"/>
      </w:tblGrid>
      <w:tr w:rsidR="00956C46" w:rsidRPr="00215674" w14:paraId="6FCCBABB" w14:textId="77777777" w:rsidTr="00956C46">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tcPr>
          <w:p w14:paraId="64D425AC"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KRAJ</w:t>
            </w:r>
          </w:p>
          <w:p w14:paraId="39B6300B"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tc>
        <w:tc>
          <w:tcPr>
            <w:tcW w:w="233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D5DF9CE"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p>
        </w:tc>
        <w:tc>
          <w:tcPr>
            <w:tcW w:w="4371"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9450537"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PONUDNIK</w:t>
            </w:r>
          </w:p>
          <w:p w14:paraId="27E5DD5B"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ime in priimek zakonitega zastopnika in podpis</w:t>
            </w:r>
          </w:p>
          <w:p w14:paraId="3869C5C0"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p w14:paraId="4CD41A7C"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p w14:paraId="0008E8AF"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p w14:paraId="70D328AF"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tc>
      </w:tr>
      <w:tr w:rsidR="00956C46" w:rsidRPr="00456167" w14:paraId="679A3D79" w14:textId="77777777" w:rsidTr="00956C46">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tcPr>
          <w:p w14:paraId="1C249AD6" w14:textId="77777777" w:rsidR="00956C46" w:rsidRPr="00456167"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33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354C3CE" w14:textId="77777777" w:rsidR="00956C46" w:rsidRPr="00456167" w:rsidRDefault="00956C46" w:rsidP="00956C46">
            <w:pPr>
              <w:widowControl w:val="0"/>
              <w:autoSpaceDN w:val="0"/>
              <w:spacing w:after="0"/>
              <w:textAlignment w:val="baseline"/>
              <w:rPr>
                <w:rFonts w:ascii="Arial" w:eastAsia="SimSun" w:hAnsi="Arial" w:cs="Arial"/>
                <w:color w:val="auto"/>
                <w:kern w:val="3"/>
                <w:lang w:eastAsia="zh-CN"/>
              </w:rPr>
            </w:pPr>
          </w:p>
        </w:tc>
        <w:tc>
          <w:tcPr>
            <w:tcW w:w="4371"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5E89B4A" w14:textId="77777777" w:rsidR="00956C46" w:rsidRPr="00456167" w:rsidRDefault="00956C46" w:rsidP="00956C46">
            <w:pPr>
              <w:widowControl w:val="0"/>
              <w:autoSpaceDN w:val="0"/>
              <w:spacing w:after="0"/>
              <w:textAlignment w:val="baseline"/>
              <w:rPr>
                <w:rFonts w:ascii="Arial" w:eastAsia="SimSun" w:hAnsi="Arial" w:cs="Arial"/>
                <w:color w:val="auto"/>
                <w:kern w:val="3"/>
                <w:lang w:eastAsia="zh-CN"/>
              </w:rPr>
            </w:pPr>
          </w:p>
        </w:tc>
      </w:tr>
    </w:tbl>
    <w:p w14:paraId="2D95D270" w14:textId="67B6E03C" w:rsid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DC55DEC" w14:textId="77777777" w:rsidR="00C068FD" w:rsidRP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E5C895" w14:textId="77777777" w:rsidR="00350D61" w:rsidRPr="000B5C31" w:rsidRDefault="00350D61" w:rsidP="00350D61">
      <w:pPr>
        <w:tabs>
          <w:tab w:val="left" w:pos="360"/>
        </w:tabs>
        <w:spacing w:after="0" w:line="240" w:lineRule="auto"/>
        <w:jc w:val="both"/>
        <w:rPr>
          <w:rFonts w:ascii="Arial" w:eastAsia="Times New Roman" w:hAnsi="Arial" w:cs="Arial"/>
          <w:bCs/>
          <w:color w:val="auto"/>
          <w:lang w:eastAsia="sl-SI"/>
        </w:rPr>
      </w:pPr>
    </w:p>
    <w:p w14:paraId="4DAEB6D6" w14:textId="146CA716" w:rsidR="00350D61" w:rsidRPr="000B5C31" w:rsidRDefault="00350D61" w:rsidP="009C799C">
      <w:pPr>
        <w:spacing w:after="0" w:line="240" w:lineRule="auto"/>
        <w:jc w:val="both"/>
        <w:rPr>
          <w:rFonts w:ascii="Arial" w:eastAsia="Times New Roman" w:hAnsi="Arial" w:cs="Arial"/>
          <w:b/>
          <w:bCs/>
          <w:color w:val="auto"/>
          <w:lang w:val="x-none" w:eastAsia="x-none"/>
        </w:rPr>
      </w:pPr>
    </w:p>
    <w:bookmarkEnd w:id="42"/>
    <w:p w14:paraId="46CDE788" w14:textId="77777777" w:rsidR="00350D61" w:rsidRPr="000B5C31" w:rsidRDefault="00350D61" w:rsidP="00350D61">
      <w:pPr>
        <w:tabs>
          <w:tab w:val="left" w:pos="360"/>
        </w:tabs>
        <w:spacing w:after="0" w:line="280" w:lineRule="atLeast"/>
        <w:jc w:val="both"/>
        <w:rPr>
          <w:rFonts w:ascii="Arial" w:eastAsia="Times New Roman" w:hAnsi="Arial" w:cs="Arial"/>
          <w:b/>
          <w:bCs/>
          <w:color w:val="auto"/>
          <w:lang w:val="x-none" w:eastAsia="x-none"/>
        </w:rPr>
      </w:pPr>
    </w:p>
    <w:p w14:paraId="08B4A0A2" w14:textId="7783EEFD" w:rsidR="00350D61" w:rsidRPr="000B5C31" w:rsidRDefault="00350D61" w:rsidP="00350D61">
      <w:pPr>
        <w:spacing w:after="0" w:line="240" w:lineRule="auto"/>
        <w:jc w:val="both"/>
        <w:rPr>
          <w:rFonts w:ascii="Arial" w:hAnsi="Arial" w:cs="Arial"/>
          <w:b/>
          <w:color w:val="auto"/>
        </w:rPr>
      </w:pPr>
    </w:p>
    <w:p w14:paraId="14831D2D" w14:textId="77777777" w:rsidR="00350D61" w:rsidRPr="000B5C31" w:rsidRDefault="00350D61" w:rsidP="00350D61">
      <w:pPr>
        <w:spacing w:after="0" w:line="240" w:lineRule="auto"/>
        <w:jc w:val="both"/>
        <w:rPr>
          <w:rFonts w:ascii="Arial" w:hAnsi="Arial" w:cs="Arial"/>
          <w:color w:val="auto"/>
        </w:rPr>
      </w:pPr>
    </w:p>
    <w:p w14:paraId="1310857C" w14:textId="494BB0C0" w:rsidR="00350D61" w:rsidRDefault="00350D61" w:rsidP="00350D61">
      <w:pPr>
        <w:rPr>
          <w:lang w:eastAsia="zh-CN"/>
        </w:rPr>
      </w:pPr>
    </w:p>
    <w:p w14:paraId="77C89BB9" w14:textId="37CFD0CC" w:rsidR="008556A2" w:rsidRDefault="008556A2" w:rsidP="00350D61">
      <w:pPr>
        <w:rPr>
          <w:lang w:eastAsia="zh-CN"/>
        </w:rPr>
      </w:pPr>
    </w:p>
    <w:p w14:paraId="3A8A029E" w14:textId="5B933F70" w:rsidR="003B048D" w:rsidRDefault="003B048D" w:rsidP="00350D61">
      <w:pPr>
        <w:rPr>
          <w:lang w:eastAsia="zh-CN"/>
        </w:rPr>
      </w:pPr>
    </w:p>
    <w:p w14:paraId="3AF595F0" w14:textId="7A85E164" w:rsidR="003B048D" w:rsidRDefault="003B048D" w:rsidP="00350D61">
      <w:pPr>
        <w:rPr>
          <w:lang w:eastAsia="zh-CN"/>
        </w:rPr>
      </w:pPr>
    </w:p>
    <w:p w14:paraId="7D24A4EC" w14:textId="01D7EBA6" w:rsidR="003B048D" w:rsidRDefault="003B048D" w:rsidP="00350D61">
      <w:pPr>
        <w:rPr>
          <w:lang w:eastAsia="zh-CN"/>
        </w:rPr>
      </w:pPr>
    </w:p>
    <w:p w14:paraId="5377E0CC" w14:textId="38F7D35F" w:rsidR="003B048D" w:rsidRDefault="003B048D" w:rsidP="00350D61">
      <w:pPr>
        <w:rPr>
          <w:lang w:eastAsia="zh-CN"/>
        </w:rPr>
      </w:pPr>
    </w:p>
    <w:p w14:paraId="1674A527" w14:textId="13F08124" w:rsidR="003B048D" w:rsidRDefault="003B048D" w:rsidP="00350D61">
      <w:pPr>
        <w:rPr>
          <w:lang w:eastAsia="zh-CN"/>
        </w:rPr>
      </w:pPr>
    </w:p>
    <w:p w14:paraId="0C970FDB" w14:textId="1A480CDE" w:rsidR="003B048D" w:rsidRDefault="003B048D" w:rsidP="00350D61">
      <w:pPr>
        <w:rPr>
          <w:lang w:eastAsia="zh-CN"/>
        </w:rPr>
      </w:pPr>
    </w:p>
    <w:p w14:paraId="59225EFD" w14:textId="16A2EE8C" w:rsidR="003B048D" w:rsidRDefault="003B048D" w:rsidP="00350D61">
      <w:pPr>
        <w:rPr>
          <w:lang w:eastAsia="zh-CN"/>
        </w:rPr>
      </w:pPr>
    </w:p>
    <w:p w14:paraId="03A63426" w14:textId="1A2B4DA1" w:rsidR="003B048D" w:rsidRDefault="003B048D" w:rsidP="00350D61">
      <w:pPr>
        <w:rPr>
          <w:lang w:eastAsia="zh-CN"/>
        </w:rPr>
      </w:pPr>
    </w:p>
    <w:p w14:paraId="0A4DD955" w14:textId="67973C10" w:rsidR="003B048D" w:rsidRDefault="003B048D" w:rsidP="00350D61">
      <w:pPr>
        <w:rPr>
          <w:lang w:eastAsia="zh-CN"/>
        </w:rPr>
      </w:pPr>
    </w:p>
    <w:p w14:paraId="08A795DB" w14:textId="603C028C" w:rsidR="003B048D" w:rsidRDefault="003B048D" w:rsidP="00350D61">
      <w:pPr>
        <w:rPr>
          <w:lang w:eastAsia="zh-CN"/>
        </w:rPr>
      </w:pPr>
    </w:p>
    <w:p w14:paraId="793A9896" w14:textId="77777777" w:rsidR="004F62D4" w:rsidRDefault="004F62D4" w:rsidP="00350D61">
      <w:pPr>
        <w:rPr>
          <w:lang w:eastAsia="zh-CN"/>
        </w:rPr>
      </w:pPr>
    </w:p>
    <w:p w14:paraId="6ECF568D" w14:textId="77777777" w:rsidR="00DA0292" w:rsidRPr="00DA0292" w:rsidRDefault="00DA0292" w:rsidP="00DA0292">
      <w:pPr>
        <w:spacing w:after="0" w:line="240" w:lineRule="auto"/>
        <w:jc w:val="both"/>
        <w:rPr>
          <w:rFonts w:ascii="Trebuchet MS" w:eastAsia="Times New Roman" w:hAnsi="Trebuchet MS" w:cs="Arial"/>
          <w:color w:val="auto"/>
          <w:szCs w:val="20"/>
          <w:lang w:eastAsia="sl-SI"/>
        </w:rPr>
        <w:sectPr w:rsidR="00DA0292" w:rsidRPr="00DA0292" w:rsidSect="00B66C79">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p>
    <w:p w14:paraId="34B00DA6" w14:textId="24090E52" w:rsidR="00BF3D68" w:rsidRPr="00456167" w:rsidRDefault="0037697B" w:rsidP="0037697B">
      <w:pPr>
        <w:pStyle w:val="Slog3"/>
        <w:rPr>
          <w:rStyle w:val="Neenpoudarek"/>
          <w:rFonts w:ascii="Arial" w:hAnsi="Arial" w:cs="Arial"/>
          <w:i/>
          <w:iCs/>
          <w:color w:val="auto"/>
          <w:sz w:val="22"/>
          <w:szCs w:val="22"/>
        </w:rPr>
      </w:pPr>
      <w:bookmarkStart w:id="43" w:name="_Toc48544660"/>
      <w:bookmarkStart w:id="44" w:name="_Hlk514669835"/>
      <w:bookmarkStart w:id="45" w:name="_Toc454184240"/>
      <w:r w:rsidRPr="00456167">
        <w:rPr>
          <w:rStyle w:val="Neenpoudarek"/>
          <w:rFonts w:ascii="Arial" w:hAnsi="Arial" w:cs="Arial"/>
          <w:i/>
          <w:iCs/>
          <w:color w:val="auto"/>
          <w:sz w:val="22"/>
          <w:szCs w:val="22"/>
        </w:rPr>
        <w:lastRenderedPageBreak/>
        <w:t xml:space="preserve">PRILOGA </w:t>
      </w:r>
      <w:r w:rsidR="00BF3D68" w:rsidRPr="00456167">
        <w:rPr>
          <w:rStyle w:val="Neenpoudarek"/>
          <w:rFonts w:ascii="Arial" w:hAnsi="Arial" w:cs="Arial"/>
          <w:i/>
          <w:iCs/>
          <w:color w:val="auto"/>
          <w:sz w:val="22"/>
          <w:szCs w:val="22"/>
        </w:rPr>
        <w:t xml:space="preserve">št. </w:t>
      </w:r>
      <w:r w:rsidR="009F43C2">
        <w:rPr>
          <w:rStyle w:val="Neenpoudarek"/>
          <w:rFonts w:ascii="Arial" w:hAnsi="Arial" w:cs="Arial"/>
          <w:i/>
          <w:iCs/>
          <w:color w:val="auto"/>
          <w:sz w:val="22"/>
          <w:szCs w:val="22"/>
        </w:rPr>
        <w:t>7</w:t>
      </w:r>
      <w:bookmarkEnd w:id="43"/>
    </w:p>
    <w:p w14:paraId="61086FD8" w14:textId="14F5490D" w:rsidR="00BF3D68" w:rsidRPr="00456167" w:rsidRDefault="00BF3D68" w:rsidP="00456167">
      <w:pPr>
        <w:pStyle w:val="Intenzivencitat"/>
      </w:pPr>
      <w:bookmarkStart w:id="46" w:name="_Toc454902733"/>
      <w:bookmarkStart w:id="47" w:name="_Toc48544661"/>
      <w:r w:rsidRPr="00456167">
        <w:t xml:space="preserve">IZJAVA PONUDNIKA O PREDLOŽITVI </w:t>
      </w:r>
      <w:proofErr w:type="spellStart"/>
      <w:r w:rsidRPr="00456167">
        <w:t>FINANČEGA</w:t>
      </w:r>
      <w:proofErr w:type="spellEnd"/>
      <w:r w:rsidRPr="00456167">
        <w:t xml:space="preserve"> ZAVAROVANJA ZA DOBRO IZVEDBO</w:t>
      </w:r>
      <w:bookmarkEnd w:id="46"/>
      <w:r w:rsidR="00E02713" w:rsidRPr="00E02713">
        <w:t xml:space="preserve"> </w:t>
      </w:r>
      <w:r w:rsidR="00E02713">
        <w:t xml:space="preserve">- </w:t>
      </w:r>
      <w:r w:rsidR="00E02713" w:rsidRPr="00456167">
        <w:t>BANČN</w:t>
      </w:r>
      <w:r w:rsidR="00E02713">
        <w:t>A</w:t>
      </w:r>
      <w:r w:rsidR="00E02713" w:rsidRPr="00456167">
        <w:t xml:space="preserve"> GARANCIJ</w:t>
      </w:r>
      <w:r w:rsidR="00E02713">
        <w:t>A</w:t>
      </w:r>
      <w:r w:rsidR="00E02713" w:rsidRPr="00456167">
        <w:t xml:space="preserve"> </w:t>
      </w:r>
      <w:r w:rsidR="00E02713">
        <w:t>OZIROMA KAVCIJSKO ZAVAROVANJE</w:t>
      </w:r>
      <w:bookmarkEnd w:id="47"/>
    </w:p>
    <w:p w14:paraId="20E052DE" w14:textId="29041385"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866066509"/>
          <w:placeholder>
            <w:docPart w:val="48101659954B429B8FAC4046741CBDE9"/>
          </w:placeholder>
          <w:dataBinding w:prefixMappings="xmlns:ns0='http://purl.org/dc/elements/1.1/' xmlns:ns1='http://schemas.openxmlformats.org/package/2006/metadata/core-properties' " w:xpath="/ns1:coreProperties[1]/ns0:title[1]" w:storeItemID="{6C3C8BC8-F283-45AE-878A-BAB7291924A1}"/>
          <w:text/>
        </w:sdtPr>
        <w:sdtEndPr/>
        <w:sdtContent>
          <w:r w:rsidR="00DE5C38">
            <w:rPr>
              <w:rFonts w:ascii="Arial" w:hAnsi="Arial" w:cs="Arial"/>
            </w:rPr>
            <w:t>Dobava posipnega materiala za zimsko sezono 2020/2021</w:t>
          </w:r>
        </w:sdtContent>
      </w:sdt>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295654374"/>
          <w:placeholder>
            <w:docPart w:val="A60EC97A058D4FDB9C0B14EC696018B8"/>
          </w:placeholder>
          <w:dataBinding w:prefixMappings="xmlns:ns0='http://schemas.microsoft.com/office/2006/coverPageProps' " w:xpath="/ns0:CoverPageProperties[1]/ns0:PublishDate[1]" w:storeItemID="{55AF091B-3C7A-41E3-B477-F2FDAA23CFDA}"/>
          <w:date w:fullDate="2020-08-17T00:00:00Z">
            <w:dateFormat w:val="dd.MM.yyyy"/>
            <w:lid w:val="sl-SI"/>
            <w:storeMappedDataAs w:val="dateTime"/>
            <w:calendar w:val="gregorian"/>
          </w:date>
        </w:sdtPr>
        <w:sdtEndPr/>
        <w:sdtContent>
          <w:r w:rsidR="00E56A54">
            <w:rPr>
              <w:rFonts w:ascii="Arial" w:hAnsi="Arial" w:cs="Arial"/>
              <w:color w:val="auto"/>
              <w:kern w:val="3"/>
              <w:lang w:eastAsia="zh-CN"/>
            </w:rPr>
            <w:t>17.08.2020</w:t>
          </w:r>
        </w:sdtContent>
      </w:sdt>
      <w:r w:rsidR="001275A8" w:rsidRPr="00811D4D">
        <w:rPr>
          <w:rFonts w:ascii="Arial" w:hAnsi="Arial" w:cs="Arial"/>
          <w:color w:val="auto"/>
          <w:kern w:val="3"/>
          <w:lang w:eastAsia="zh-CN"/>
        </w:rPr>
        <w:t xml:space="preserve"> </w:t>
      </w:r>
      <w:r w:rsidR="003E000A" w:rsidRPr="00811D4D">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2128380697"/>
          <w:placeholder>
            <w:docPart w:val="88BAF7BEE98C4BB19BB0F2F80997F16C"/>
          </w:placeholder>
          <w:dataBinding w:prefixMappings="xmlns:ns0='http://schemas.microsoft.com/office/2006/coverPageProps' " w:xpath="/ns0:CoverPageProperties[1]/ns0:Abstract[1]" w:storeItemID="{55AF091B-3C7A-41E3-B477-F2FDAA23CFDA}"/>
          <w:text/>
        </w:sdtPr>
        <w:sdtEndPr/>
        <w:sdtContent>
          <w:proofErr w:type="spellStart"/>
          <w:r w:rsidR="00A977DE">
            <w:rPr>
              <w:rFonts w:ascii="Arial" w:hAnsi="Arial" w:cs="Arial"/>
              <w:color w:val="auto"/>
              <w:kern w:val="3"/>
              <w:lang w:eastAsia="zh-CN"/>
            </w:rPr>
            <w:t>JN005139</w:t>
          </w:r>
          <w:proofErr w:type="spellEnd"/>
          <w:r w:rsidR="00A977DE">
            <w:rPr>
              <w:rFonts w:ascii="Arial" w:hAnsi="Arial" w:cs="Arial"/>
              <w:color w:val="auto"/>
              <w:kern w:val="3"/>
              <w:lang w:eastAsia="zh-CN"/>
            </w:rPr>
            <w:t>/2020-</w:t>
          </w:r>
          <w:proofErr w:type="spellStart"/>
          <w:r w:rsidR="00A977DE">
            <w:rPr>
              <w:rFonts w:ascii="Arial" w:hAnsi="Arial" w:cs="Arial"/>
              <w:color w:val="auto"/>
              <w:kern w:val="3"/>
              <w:lang w:eastAsia="zh-CN"/>
            </w:rPr>
            <w:t>W01</w:t>
          </w:r>
          <w:proofErr w:type="spellEnd"/>
        </w:sdtContent>
      </w:sdt>
      <w:r w:rsidRPr="00456167">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3BD7B559"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v </w:t>
      </w:r>
      <w:r w:rsidR="00D70508">
        <w:rPr>
          <w:rFonts w:ascii="Arial" w:hAnsi="Arial" w:cs="Arial"/>
        </w:rPr>
        <w:t>25</w:t>
      </w:r>
      <w:r w:rsidRPr="00456167">
        <w:rPr>
          <w:rFonts w:ascii="Arial" w:hAnsi="Arial" w:cs="Arial"/>
        </w:rPr>
        <w:t xml:space="preserve"> (</w:t>
      </w:r>
      <w:r w:rsidR="00D70508">
        <w:rPr>
          <w:rStyle w:val="Naslov3MKZnak"/>
          <w:b w:val="0"/>
        </w:rPr>
        <w:t>petindvajsetih</w:t>
      </w:r>
      <w:r w:rsidRPr="00456167">
        <w:rPr>
          <w:rFonts w:ascii="Arial" w:hAnsi="Arial" w:cs="Arial"/>
        </w:rPr>
        <w:t xml:space="preserve">) </w:t>
      </w:r>
      <w:r w:rsidR="000B20FB">
        <w:rPr>
          <w:rStyle w:val="Naslov3MKZnak"/>
          <w:b w:val="0"/>
        </w:rPr>
        <w:t>koledarskih</w:t>
      </w:r>
      <w:r w:rsidR="000B20FB" w:rsidRPr="00456167">
        <w:rPr>
          <w:rFonts w:ascii="Arial" w:hAnsi="Arial" w:cs="Arial"/>
        </w:rPr>
        <w:t xml:space="preserve"> </w:t>
      </w:r>
      <w:r w:rsidRPr="00456167">
        <w:rPr>
          <w:rFonts w:ascii="Arial" w:hAnsi="Arial" w:cs="Arial"/>
        </w:rPr>
        <w:t xml:space="preserve">dneh po podpisu </w:t>
      </w:r>
      <w:r w:rsidR="0083575F" w:rsidRPr="00456167">
        <w:rPr>
          <w:rFonts w:ascii="Arial" w:hAnsi="Arial" w:cs="Arial"/>
        </w:rPr>
        <w:t>okvirnega sporazuma za izvedbo</w:t>
      </w:r>
      <w:r w:rsidRPr="00456167">
        <w:rPr>
          <w:rFonts w:ascii="Arial" w:hAnsi="Arial" w:cs="Arial"/>
        </w:rPr>
        <w:t xml:space="preserve"> javnega naročila »</w:t>
      </w:r>
      <w:sdt>
        <w:sdtPr>
          <w:rPr>
            <w:rFonts w:ascii="Arial" w:hAnsi="Arial" w:cs="Arial"/>
          </w:rPr>
          <w:alias w:val="Naslov"/>
          <w:tag w:val=""/>
          <w:id w:val="1352296029"/>
          <w:placeholder>
            <w:docPart w:val="041ECFE84CF2469A8574449027521DF0"/>
          </w:placeholder>
          <w:dataBinding w:prefixMappings="xmlns:ns0='http://purl.org/dc/elements/1.1/' xmlns:ns1='http://schemas.openxmlformats.org/package/2006/metadata/core-properties' " w:xpath="/ns1:coreProperties[1]/ns0:title[1]" w:storeItemID="{6C3C8BC8-F283-45AE-878A-BAB7291924A1}"/>
          <w:text/>
        </w:sdtPr>
        <w:sdtEndPr/>
        <w:sdtContent>
          <w:r w:rsidR="00DE5C38">
            <w:rPr>
              <w:rFonts w:ascii="Arial" w:hAnsi="Arial" w:cs="Arial"/>
            </w:rPr>
            <w:t>Dobava posipnega materiala za zimsko sezono 2020/2021</w:t>
          </w:r>
        </w:sdtContent>
      </w:sdt>
      <w:r w:rsidRPr="00456167">
        <w:rPr>
          <w:rFonts w:ascii="Arial" w:hAnsi="Arial" w:cs="Arial"/>
        </w:rPr>
        <w:t>« naročniku predložil</w:t>
      </w:r>
      <w:r w:rsidR="00246965">
        <w:rPr>
          <w:rFonts w:ascii="Arial" w:hAnsi="Arial" w:cs="Arial"/>
        </w:rPr>
        <w:t>i</w:t>
      </w:r>
      <w:r w:rsidRPr="00456167">
        <w:rPr>
          <w:rFonts w:ascii="Arial" w:hAnsi="Arial" w:cs="Arial"/>
        </w:rPr>
        <w:t xml:space="preserve"> originalno </w:t>
      </w:r>
      <w:bookmarkStart w:id="48" w:name="_Hlk514927014"/>
      <w:r w:rsidRPr="00456167">
        <w:rPr>
          <w:rFonts w:ascii="Arial" w:hAnsi="Arial" w:cs="Arial"/>
        </w:rPr>
        <w:t xml:space="preserve">bančno garancijo </w:t>
      </w:r>
      <w:r w:rsidR="00E02713">
        <w:rPr>
          <w:rFonts w:ascii="Arial" w:hAnsi="Arial" w:cs="Arial"/>
        </w:rPr>
        <w:t xml:space="preserve">oziroma kavcijsko zavarovanje </w:t>
      </w:r>
      <w:bookmarkEnd w:id="48"/>
      <w:r w:rsidR="00E02713">
        <w:rPr>
          <w:rFonts w:ascii="Arial" w:hAnsi="Arial" w:cs="Arial"/>
        </w:rPr>
        <w:t xml:space="preserve">zavarovalnice </w:t>
      </w:r>
      <w:r w:rsidRPr="00456167">
        <w:rPr>
          <w:rFonts w:ascii="Arial" w:hAnsi="Arial" w:cs="Arial"/>
        </w:rPr>
        <w:t>v skladu s spodnjim vzorcem.</w:t>
      </w:r>
    </w:p>
    <w:p w14:paraId="0A092EAC" w14:textId="77777777" w:rsidR="00BF3D68" w:rsidRPr="00456167" w:rsidRDefault="00BF3D68" w:rsidP="00456167">
      <w:pPr>
        <w:pStyle w:val="Standard"/>
        <w:autoSpaceDE w:val="0"/>
        <w:rPr>
          <w:rFonts w:ascii="Arial" w:hAnsi="Arial" w:cs="Arial"/>
        </w:rPr>
      </w:pPr>
      <w:bookmarkStart w:id="49" w:name="_Hlk514929109"/>
      <w:bookmarkEnd w:id="44"/>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2EBFBE26" w:rsidR="00BF3D68" w:rsidRPr="00456167" w:rsidRDefault="00336E16" w:rsidP="00456167">
            <w:pPr>
              <w:pStyle w:val="Standard"/>
              <w:rPr>
                <w:rFonts w:ascii="Arial" w:hAnsi="Arial" w:cs="Arial"/>
              </w:rPr>
            </w:pPr>
            <w:r>
              <w:rPr>
                <w:rFonts w:ascii="Arial" w:hAnsi="Arial" w:cs="Arial"/>
              </w:rPr>
              <w:t>P</w:t>
            </w:r>
            <w:r w:rsidR="00BF3D68" w:rsidRPr="00456167">
              <w:rPr>
                <w:rFonts w:ascii="Arial" w:hAnsi="Arial" w:cs="Arial"/>
              </w:rPr>
              <w:t>odpis</w:t>
            </w:r>
            <w:r>
              <w:rPr>
                <w:rFonts w:ascii="Arial" w:hAnsi="Arial" w:cs="Arial"/>
              </w:rPr>
              <w:t xml:space="preserve"> zakonitega zastopnika</w:t>
            </w:r>
            <w:r w:rsidR="00BF3D68" w:rsidRPr="00456167">
              <w:rPr>
                <w:rFonts w:ascii="Arial" w:hAnsi="Arial" w:cs="Arial"/>
              </w:rPr>
              <w:t>:</w:t>
            </w:r>
          </w:p>
        </w:tc>
      </w:tr>
    </w:tbl>
    <w:p w14:paraId="428B57BE" w14:textId="77777777" w:rsidR="00BF3D68" w:rsidRPr="00456167" w:rsidRDefault="00BF3D68" w:rsidP="00456167">
      <w:pPr>
        <w:pStyle w:val="Standard"/>
        <w:rPr>
          <w:rFonts w:ascii="Arial" w:hAnsi="Arial" w:cs="Arial"/>
        </w:rPr>
      </w:pPr>
    </w:p>
    <w:bookmarkEnd w:id="49"/>
    <w:p w14:paraId="76B1ECCF" w14:textId="77777777" w:rsidR="00BF3D68" w:rsidRPr="00456167" w:rsidRDefault="00BF3D68" w:rsidP="00456167">
      <w:pPr>
        <w:pStyle w:val="Standard"/>
        <w:rPr>
          <w:rFonts w:ascii="Arial" w:hAnsi="Arial" w:cs="Arial"/>
        </w:rPr>
      </w:pPr>
    </w:p>
    <w:p w14:paraId="22D6CAC5" w14:textId="66F1017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GARANCIJA</w:t>
      </w:r>
      <w:r w:rsidR="00CE075A">
        <w:rPr>
          <w:rFonts w:ascii="Arial" w:hAnsi="Arial" w:cs="Arial"/>
          <w:b/>
          <w:bCs/>
        </w:rPr>
        <w:t>/KAVCIJ</w:t>
      </w:r>
      <w:r w:rsidR="004A4AC8">
        <w:rPr>
          <w:rFonts w:ascii="Arial" w:hAnsi="Arial" w:cs="Arial"/>
          <w:b/>
          <w:bCs/>
        </w:rPr>
        <w:t>S</w:t>
      </w:r>
      <w:r w:rsidR="00CE075A">
        <w:rPr>
          <w:rFonts w:ascii="Arial" w:hAnsi="Arial" w:cs="Arial"/>
          <w:b/>
          <w:bCs/>
        </w:rPr>
        <w:t>KO</w:t>
      </w:r>
      <w:r w:rsidR="004A4AC8">
        <w:rPr>
          <w:rFonts w:ascii="Arial" w:hAnsi="Arial" w:cs="Arial"/>
          <w:b/>
          <w:bCs/>
        </w:rPr>
        <w:t xml:space="preserve"> ZAVAROVANJE</w:t>
      </w:r>
      <w:r w:rsidR="00CE075A">
        <w:rPr>
          <w:rFonts w:ascii="Arial" w:hAnsi="Arial" w:cs="Arial"/>
          <w:b/>
          <w:bCs/>
        </w:rPr>
        <w:t xml:space="preserve"> </w:t>
      </w:r>
      <w:r w:rsidRPr="00456167">
        <w:rPr>
          <w:rFonts w:ascii="Arial" w:hAnsi="Arial" w:cs="Arial"/>
          <w:b/>
          <w:bCs/>
        </w:rPr>
        <w:t xml:space="preserve">ZA DOBRO IZVEDBO DEL  </w:t>
      </w:r>
      <w:r w:rsidRPr="00456167">
        <w:rPr>
          <w:rFonts w:ascii="Arial" w:hAnsi="Arial" w:cs="Arial"/>
        </w:rPr>
        <w:t>št.____________</w:t>
      </w:r>
    </w:p>
    <w:p w14:paraId="252DADED" w14:textId="3F007DE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w:t>
      </w:r>
      <w:r w:rsidR="00E02713">
        <w:rPr>
          <w:rFonts w:ascii="Arial" w:hAnsi="Arial" w:cs="Arial"/>
        </w:rPr>
        <w:t>/zavarovalnice</w:t>
      </w:r>
      <w:r w:rsidRPr="00456167">
        <w:rPr>
          <w:rFonts w:ascii="Arial" w:hAnsi="Arial" w:cs="Arial"/>
        </w:rPr>
        <w:t xml:space="preserv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607D322" w14:textId="058C8002" w:rsidR="00E02713" w:rsidRPr="00E02713" w:rsidRDefault="00BF3D68" w:rsidP="00E02713">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02713">
        <w:rPr>
          <w:rFonts w:ascii="Arial" w:hAnsi="Arial" w:cs="Arial"/>
        </w:rPr>
        <w:t>Upravičenec:</w:t>
      </w:r>
      <w:r w:rsidR="00E02713" w:rsidRPr="00E02713">
        <w:rPr>
          <w:rFonts w:ascii="Arial" w:eastAsia="Times New Roman" w:hAnsi="Arial" w:cs="Arial"/>
          <w:lang w:eastAsia="sl-SI"/>
        </w:rPr>
        <w:t xml:space="preserve"> </w:t>
      </w:r>
      <w:r w:rsidR="00E02713" w:rsidRPr="00E02713">
        <w:rPr>
          <w:rFonts w:ascii="Arial" w:hAnsi="Arial" w:cs="Arial"/>
        </w:rPr>
        <w:t xml:space="preserve">Javno podjetje Komunalno podjetje </w:t>
      </w:r>
      <w:r w:rsidR="00B03B90">
        <w:rPr>
          <w:rFonts w:ascii="Arial" w:hAnsi="Arial" w:cs="Arial"/>
        </w:rPr>
        <w:t>Vrhnika</w:t>
      </w:r>
      <w:r w:rsidR="00E02713" w:rsidRPr="00E02713">
        <w:rPr>
          <w:rFonts w:ascii="Arial" w:hAnsi="Arial" w:cs="Arial"/>
        </w:rPr>
        <w:t xml:space="preserve">, d.o.o., Pot na </w:t>
      </w:r>
      <w:proofErr w:type="spellStart"/>
      <w:r w:rsidR="00E02713" w:rsidRPr="00E02713">
        <w:rPr>
          <w:rFonts w:ascii="Arial" w:hAnsi="Arial" w:cs="Arial"/>
        </w:rPr>
        <w:t>Tojnice</w:t>
      </w:r>
      <w:proofErr w:type="spellEnd"/>
      <w:r w:rsidR="00E02713" w:rsidRPr="00E02713">
        <w:rPr>
          <w:rFonts w:ascii="Arial" w:hAnsi="Arial" w:cs="Arial"/>
        </w:rPr>
        <w:t xml:space="preserve"> 40, 1360 </w:t>
      </w:r>
      <w:r w:rsidR="00B03B90">
        <w:rPr>
          <w:rFonts w:ascii="Arial" w:hAnsi="Arial" w:cs="Arial"/>
        </w:rPr>
        <w:t>Vrhnika</w:t>
      </w: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0A6D768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Garancija št.</w:t>
      </w:r>
      <w:r w:rsidR="00E02713">
        <w:rPr>
          <w:rFonts w:ascii="Arial" w:hAnsi="Arial" w:cs="Arial"/>
        </w:rPr>
        <w:t xml:space="preserve">/št. kavcijskega zavarovanja </w:t>
      </w:r>
      <w:r w:rsidRPr="00456167">
        <w:rPr>
          <w:rFonts w:ascii="Arial" w:hAnsi="Arial" w:cs="Arial"/>
        </w:rPr>
        <w:t>...................</w:t>
      </w:r>
    </w:p>
    <w:p w14:paraId="257482EF"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730357A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V skladu </w:t>
      </w:r>
      <w:r w:rsidR="00D628CC" w:rsidRPr="00456167">
        <w:rPr>
          <w:rFonts w:ascii="Arial" w:hAnsi="Arial" w:cs="Arial"/>
        </w:rPr>
        <w:t>z</w:t>
      </w:r>
      <w:r w:rsidR="00B544C2" w:rsidRPr="00456167">
        <w:rPr>
          <w:rFonts w:ascii="Arial" w:hAnsi="Arial" w:cs="Arial"/>
        </w:rPr>
        <w:t xml:space="preserve"> okvirnim sporazumom</w:t>
      </w:r>
      <w:r w:rsidRPr="00456167">
        <w:rPr>
          <w:rFonts w:ascii="Arial" w:hAnsi="Arial" w:cs="Arial"/>
        </w:rPr>
        <w:t xml:space="preserve"> za izvedbo javnega naročila »</w:t>
      </w:r>
      <w:sdt>
        <w:sdtPr>
          <w:rPr>
            <w:rFonts w:ascii="Arial" w:hAnsi="Arial" w:cs="Arial"/>
          </w:rPr>
          <w:alias w:val="Naslov"/>
          <w:tag w:val=""/>
          <w:id w:val="267823949"/>
          <w:placeholder>
            <w:docPart w:val="94BF5E23DC30406D81D59100CF476D59"/>
          </w:placeholder>
          <w:dataBinding w:prefixMappings="xmlns:ns0='http://purl.org/dc/elements/1.1/' xmlns:ns1='http://schemas.openxmlformats.org/package/2006/metadata/core-properties' " w:xpath="/ns1:coreProperties[1]/ns0:title[1]" w:storeItemID="{6C3C8BC8-F283-45AE-878A-BAB7291924A1}"/>
          <w:text/>
        </w:sdtPr>
        <w:sdtEndPr/>
        <w:sdtContent>
          <w:r w:rsidR="00DE5C38">
            <w:rPr>
              <w:rFonts w:ascii="Arial" w:hAnsi="Arial" w:cs="Arial"/>
            </w:rPr>
            <w:t>Dobava posipnega materiala za zimsko sezono 2020/2021</w:t>
          </w:r>
        </w:sdtContent>
      </w:sdt>
      <w:r w:rsidR="003241D2" w:rsidRPr="00456167">
        <w:rPr>
          <w:rFonts w:ascii="Arial" w:hAnsi="Arial" w:cs="Arial"/>
        </w:rPr>
        <w:t>«, sklenjenim</w:t>
      </w:r>
      <w:r w:rsidRPr="00456167">
        <w:rPr>
          <w:rFonts w:ascii="Arial" w:hAnsi="Arial" w:cs="Arial"/>
        </w:rPr>
        <w:t xml:space="preserve"> med naročnikom (upravičencem iz te garancije</w:t>
      </w:r>
      <w:r w:rsidR="004B4B88">
        <w:rPr>
          <w:rFonts w:ascii="Arial" w:hAnsi="Arial" w:cs="Arial"/>
        </w:rPr>
        <w:t>/zavarovanja</w:t>
      </w:r>
      <w:r w:rsidRPr="00456167">
        <w:rPr>
          <w:rFonts w:ascii="Arial" w:hAnsi="Arial" w:cs="Arial"/>
        </w:rPr>
        <w:t xml:space="preserve">) </w:t>
      </w:r>
      <w:r w:rsidR="001C4D68" w:rsidRPr="00456167">
        <w:rPr>
          <w:rFonts w:ascii="Arial" w:hAnsi="Arial" w:cs="Arial"/>
        </w:rPr>
        <w:t xml:space="preserve">Javno podjetje </w:t>
      </w:r>
      <w:r w:rsidR="00B03B90">
        <w:rPr>
          <w:rFonts w:ascii="Arial" w:hAnsi="Arial" w:cs="Arial"/>
        </w:rPr>
        <w:t>Komunalno podjetje 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w:t>
      </w:r>
      <w:r w:rsidR="00B03B90">
        <w:rPr>
          <w:rFonts w:ascii="Arial" w:hAnsi="Arial" w:cs="Arial"/>
        </w:rPr>
        <w:t>1360 Vrhnika</w:t>
      </w:r>
      <w:r w:rsidR="001C4D68" w:rsidRPr="00456167">
        <w:rPr>
          <w:rFonts w:ascii="Arial" w:hAnsi="Arial" w:cs="Arial"/>
        </w:rPr>
        <w:t xml:space="preserve"> </w:t>
      </w:r>
      <w:r w:rsidRPr="00456167">
        <w:rPr>
          <w:rFonts w:ascii="Arial" w:hAnsi="Arial" w:cs="Arial"/>
        </w:rPr>
        <w:t xml:space="preserve">in </w:t>
      </w:r>
      <w:r w:rsidR="00811D4D">
        <w:rPr>
          <w:rFonts w:ascii="Arial" w:hAnsi="Arial" w:cs="Arial"/>
        </w:rPr>
        <w:t>dobaviteljem</w:t>
      </w:r>
      <w:r w:rsidRPr="00456167">
        <w:rPr>
          <w:rFonts w:ascii="Arial" w:hAnsi="Arial" w:cs="Arial"/>
        </w:rPr>
        <w:t xml:space="preserve"> ……………………........................................................... (naziv </w:t>
      </w:r>
      <w:r w:rsidR="00811D4D">
        <w:rPr>
          <w:rFonts w:ascii="Arial" w:hAnsi="Arial" w:cs="Arial"/>
        </w:rPr>
        <w:t>dobavitelj</w:t>
      </w:r>
      <w:r w:rsidRPr="00456167">
        <w:rPr>
          <w:rFonts w:ascii="Arial" w:hAnsi="Arial" w:cs="Arial"/>
        </w:rPr>
        <w:t xml:space="preserve">a), je </w:t>
      </w:r>
      <w:r w:rsidR="00811D4D">
        <w:rPr>
          <w:rFonts w:ascii="Arial" w:hAnsi="Arial" w:cs="Arial"/>
        </w:rPr>
        <w:t>dobavitelj</w:t>
      </w:r>
      <w:r w:rsidRPr="00456167">
        <w:rPr>
          <w:rFonts w:ascii="Arial" w:hAnsi="Arial" w:cs="Arial"/>
        </w:rPr>
        <w:t xml:space="preserve"> dolžan </w:t>
      </w:r>
      <w:r w:rsidR="00B544C2" w:rsidRPr="00456167">
        <w:rPr>
          <w:rFonts w:ascii="Arial" w:hAnsi="Arial" w:cs="Arial"/>
        </w:rPr>
        <w:t xml:space="preserve">opravljati </w:t>
      </w:r>
      <w:r w:rsidR="00F13AF4">
        <w:rPr>
          <w:rFonts w:ascii="Arial" w:hAnsi="Arial" w:cs="Arial"/>
        </w:rPr>
        <w:t>dobave blaga</w:t>
      </w:r>
      <w:r w:rsidR="00B544C2" w:rsidRPr="00456167">
        <w:rPr>
          <w:rFonts w:ascii="Arial" w:hAnsi="Arial" w:cs="Arial"/>
        </w:rPr>
        <w:t xml:space="preserve"> </w:t>
      </w:r>
      <w:r w:rsidRPr="00456167">
        <w:rPr>
          <w:rFonts w:ascii="Arial" w:hAnsi="Arial" w:cs="Arial"/>
        </w:rPr>
        <w:t xml:space="preserve">v vrednosti ....................................... EUR (z besedo........................................), v roku......................... (datum, dni, mesecev) v količini in kvaliteti, opredeljeni v </w:t>
      </w:r>
      <w:r w:rsidR="00D628CC" w:rsidRPr="00456167">
        <w:rPr>
          <w:rFonts w:ascii="Arial" w:hAnsi="Arial" w:cs="Arial"/>
        </w:rPr>
        <w:t>citiranem okvirnem sporazumu</w:t>
      </w:r>
      <w:r w:rsidRPr="00456167">
        <w:rPr>
          <w:rFonts w:ascii="Arial" w:hAnsi="Arial" w:cs="Arial"/>
        </w:rPr>
        <w:t>.</w:t>
      </w:r>
    </w:p>
    <w:p w14:paraId="1A87D8D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662FF1B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Na zahtevo </w:t>
      </w:r>
      <w:r w:rsidR="00811D4D">
        <w:rPr>
          <w:rFonts w:ascii="Arial" w:hAnsi="Arial" w:cs="Arial"/>
        </w:rPr>
        <w:t>dobavitelj</w:t>
      </w:r>
      <w:r w:rsidR="008E6632">
        <w:rPr>
          <w:rFonts w:ascii="Arial" w:hAnsi="Arial" w:cs="Arial"/>
        </w:rPr>
        <w:t>a</w:t>
      </w:r>
      <w:r w:rsidRPr="00456167">
        <w:rPr>
          <w:rFonts w:ascii="Arial" w:hAnsi="Arial" w:cs="Arial"/>
        </w:rPr>
        <w:t xml:space="preserve"> se s to garancijo</w:t>
      </w:r>
      <w:r w:rsidR="008E6632">
        <w:rPr>
          <w:rFonts w:ascii="Arial" w:hAnsi="Arial" w:cs="Arial"/>
        </w:rPr>
        <w:t>/zavarovanjem</w:t>
      </w:r>
      <w:r w:rsidRPr="00456167">
        <w:rPr>
          <w:rFonts w:ascii="Arial" w:hAnsi="Arial" w:cs="Arial"/>
        </w:rPr>
        <w:t xml:space="preserve"> nepreklicno in brezpogojno obvezujemo, da bomo v 15 dneh po prejemu vašega prvega pisnega zahtevka plačali ........................... ………………. EUR, to je 10 % od skupne ponudbene vrednosti  </w:t>
      </w:r>
      <w:r w:rsidR="00D628CC" w:rsidRPr="00456167">
        <w:rPr>
          <w:rFonts w:ascii="Arial" w:hAnsi="Arial" w:cs="Arial"/>
        </w:rPr>
        <w:t xml:space="preserve">okvirnega </w:t>
      </w:r>
      <w:r w:rsidR="00D628CC" w:rsidRPr="001D2BD4">
        <w:rPr>
          <w:rFonts w:ascii="Arial" w:hAnsi="Arial" w:cs="Arial"/>
        </w:rPr>
        <w:t>sporazuma</w:t>
      </w:r>
      <w:r w:rsidR="00831D98" w:rsidRPr="001D2BD4">
        <w:rPr>
          <w:rFonts w:ascii="Arial" w:hAnsi="Arial" w:cs="Arial"/>
        </w:rPr>
        <w:t xml:space="preserve"> </w:t>
      </w:r>
      <w:r w:rsidR="008E6632" w:rsidRPr="001D2BD4">
        <w:rPr>
          <w:rFonts w:ascii="Arial" w:hAnsi="Arial" w:cs="Arial"/>
        </w:rPr>
        <w:t>(</w:t>
      </w:r>
      <w:r w:rsidR="008E6632" w:rsidRPr="00456167">
        <w:rPr>
          <w:rFonts w:ascii="Arial" w:hAnsi="Arial" w:cs="Arial"/>
        </w:rPr>
        <w:t>z DDV)</w:t>
      </w:r>
      <w:r w:rsidRPr="00456167">
        <w:rPr>
          <w:rFonts w:ascii="Arial" w:hAnsi="Arial" w:cs="Arial"/>
        </w:rPr>
        <w:t xml:space="preserve">, če </w:t>
      </w:r>
      <w:r w:rsidR="00811D4D">
        <w:rPr>
          <w:rFonts w:ascii="Arial" w:hAnsi="Arial" w:cs="Arial"/>
        </w:rPr>
        <w:t>dobavitelj</w:t>
      </w:r>
      <w:r w:rsidRPr="00456167">
        <w:rPr>
          <w:rFonts w:ascii="Arial" w:hAnsi="Arial" w:cs="Arial"/>
        </w:rPr>
        <w:t xml:space="preserve"> svoje pogodbene obveznosti ne bo izpolnil v dogovorjeni kvaliteti, količini in rokih, opredeljenih v zgoraj </w:t>
      </w:r>
      <w:r w:rsidR="00B544C2" w:rsidRPr="00456167">
        <w:rPr>
          <w:rFonts w:ascii="Arial" w:hAnsi="Arial" w:cs="Arial"/>
        </w:rPr>
        <w:t xml:space="preserve">citiranem </w:t>
      </w:r>
      <w:r w:rsidR="00447B28" w:rsidRPr="00456167">
        <w:rPr>
          <w:rFonts w:ascii="Arial" w:hAnsi="Arial" w:cs="Arial"/>
        </w:rPr>
        <w:t>okvirnem sporazumu</w:t>
      </w:r>
      <w:r w:rsidRPr="00456167">
        <w:rPr>
          <w:rFonts w:ascii="Arial" w:hAnsi="Arial" w:cs="Arial"/>
        </w:rPr>
        <w:t>.</w:t>
      </w:r>
    </w:p>
    <w:p w14:paraId="01A47FE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5FE4142" w14:textId="2524B4D8" w:rsidR="008E6632" w:rsidRPr="008E6632" w:rsidRDefault="00BF3D68" w:rsidP="008E6632">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rPr>
        <w:t>Naša obveza velja tudi v primeru delne izpolnitve pogodbene obveznosti, če opravljen</w:t>
      </w:r>
      <w:r w:rsidR="00F13AF4">
        <w:rPr>
          <w:rFonts w:ascii="Arial" w:hAnsi="Arial" w:cs="Arial"/>
        </w:rPr>
        <w:t>e dobave</w:t>
      </w:r>
      <w:r w:rsidR="00C571A6" w:rsidRPr="00456167">
        <w:rPr>
          <w:rFonts w:ascii="Arial" w:hAnsi="Arial" w:cs="Arial"/>
        </w:rPr>
        <w:t xml:space="preserve"> </w:t>
      </w:r>
      <w:r w:rsidRPr="00456167">
        <w:rPr>
          <w:rFonts w:ascii="Arial" w:hAnsi="Arial" w:cs="Arial"/>
        </w:rPr>
        <w:t>tudi delno ne zadostuje</w:t>
      </w:r>
      <w:r w:rsidR="00F13AF4">
        <w:rPr>
          <w:rFonts w:ascii="Arial" w:hAnsi="Arial" w:cs="Arial"/>
        </w:rPr>
        <w:t>jo</w:t>
      </w:r>
      <w:r w:rsidRPr="00456167">
        <w:rPr>
          <w:rFonts w:ascii="Arial" w:hAnsi="Arial" w:cs="Arial"/>
        </w:rPr>
        <w:t xml:space="preserve"> zahtevam</w:t>
      </w:r>
      <w:r w:rsidR="00F0636B">
        <w:rPr>
          <w:rFonts w:ascii="Arial" w:hAnsi="Arial" w:cs="Arial"/>
        </w:rPr>
        <w:t xml:space="preserve"> iz okvirnega sporazuma</w:t>
      </w:r>
      <w:r w:rsidR="008E6632" w:rsidRPr="008E6632">
        <w:rPr>
          <w:rFonts w:ascii="Tahoma" w:eastAsia="Times New Roman" w:hAnsi="Tahoma" w:cs="Tahoma"/>
          <w:lang w:eastAsia="sl-SI"/>
        </w:rPr>
        <w:t xml:space="preserve"> </w:t>
      </w:r>
      <w:r w:rsidR="008E6632" w:rsidRPr="008E6632">
        <w:rPr>
          <w:rFonts w:ascii="Arial" w:hAnsi="Arial" w:cs="Arial"/>
        </w:rPr>
        <w:t xml:space="preserve">ali v primeru, da </w:t>
      </w:r>
      <w:r w:rsidR="00811D4D">
        <w:rPr>
          <w:rFonts w:ascii="Arial" w:hAnsi="Arial" w:cs="Arial"/>
        </w:rPr>
        <w:t>dobavitelj</w:t>
      </w:r>
      <w:r w:rsidR="008E6632" w:rsidRPr="008E6632">
        <w:rPr>
          <w:rFonts w:ascii="Arial" w:hAnsi="Arial" w:cs="Arial"/>
        </w:rPr>
        <w:t xml:space="preserve"> odstopi od okvirnega sporazuma.</w:t>
      </w:r>
      <w:r w:rsidR="008E6632" w:rsidRPr="008E6632">
        <w:rPr>
          <w:rFonts w:ascii="Tahoma" w:eastAsia="Times New Roman" w:hAnsi="Tahoma" w:cs="Tahoma"/>
          <w:lang w:eastAsia="sl-SI"/>
        </w:rPr>
        <w:t xml:space="preserve"> </w:t>
      </w:r>
      <w:r w:rsidR="008E6632" w:rsidRPr="008E6632">
        <w:rPr>
          <w:rFonts w:ascii="Arial" w:hAnsi="Arial" w:cs="Arial"/>
        </w:rPr>
        <w:t xml:space="preserve">Naša obveza velja tudi v primeru, da </w:t>
      </w:r>
      <w:r w:rsidR="00811D4D">
        <w:rPr>
          <w:rFonts w:ascii="Arial" w:hAnsi="Arial" w:cs="Arial"/>
        </w:rPr>
        <w:t>dobavitelj</w:t>
      </w:r>
      <w:r w:rsidR="008E6632" w:rsidRPr="008E6632">
        <w:rPr>
          <w:rFonts w:ascii="Arial" w:hAnsi="Arial" w:cs="Arial"/>
        </w:rPr>
        <w:t xml:space="preserve"> ne izvaja </w:t>
      </w:r>
      <w:r w:rsidR="00811D4D">
        <w:rPr>
          <w:rFonts w:ascii="Arial" w:hAnsi="Arial" w:cs="Arial"/>
        </w:rPr>
        <w:t>dobav</w:t>
      </w:r>
      <w:r w:rsidR="008E6632" w:rsidRPr="008E6632">
        <w:rPr>
          <w:rFonts w:ascii="Arial" w:hAnsi="Arial" w:cs="Arial"/>
        </w:rPr>
        <w:t xml:space="preserve"> v skladu z zahtevami naročnika.</w:t>
      </w:r>
    </w:p>
    <w:p w14:paraId="7960705C"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3095F10A"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Zahtevek za unovčenje garancije</w:t>
      </w:r>
      <w:r w:rsidR="008E6632">
        <w:rPr>
          <w:rFonts w:ascii="Arial" w:hAnsi="Arial" w:cs="Arial"/>
        </w:rPr>
        <w:t>/kavcijskega zavarovanja</w:t>
      </w:r>
      <w:r w:rsidRPr="00456167">
        <w:rPr>
          <w:rFonts w:ascii="Arial" w:hAnsi="Arial" w:cs="Arial"/>
        </w:rPr>
        <w:t xml:space="preserve"> mora biti predložen banki</w:t>
      </w:r>
      <w:r w:rsidR="008E6632">
        <w:rPr>
          <w:rFonts w:ascii="Arial" w:hAnsi="Arial" w:cs="Arial"/>
        </w:rPr>
        <w:t>/zavarovalnici</w:t>
      </w:r>
      <w:r w:rsidRPr="00456167">
        <w:rPr>
          <w:rFonts w:ascii="Arial" w:hAnsi="Arial" w:cs="Arial"/>
        </w:rPr>
        <w:t xml:space="preserve"> in mora vsebovati:</w:t>
      </w:r>
    </w:p>
    <w:p w14:paraId="7BF9FDF5" w14:textId="3FA8634A"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1. originalno pismo za unovčenje garancije</w:t>
      </w:r>
      <w:r w:rsidR="008E6632">
        <w:rPr>
          <w:rFonts w:ascii="Arial" w:hAnsi="Arial" w:cs="Arial"/>
        </w:rPr>
        <w:t>/kavcijskega zavarovanja</w:t>
      </w:r>
      <w:r w:rsidRPr="00456167">
        <w:rPr>
          <w:rFonts w:ascii="Arial" w:hAnsi="Arial" w:cs="Arial"/>
        </w:rPr>
        <w:t xml:space="preserve"> v skladu z zgornjim odstavkom in</w:t>
      </w:r>
    </w:p>
    <w:p w14:paraId="40909F88" w14:textId="552ABCB9"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2. original Garancije</w:t>
      </w:r>
      <w:r w:rsidR="008E6632">
        <w:rPr>
          <w:rFonts w:ascii="Arial" w:hAnsi="Arial" w:cs="Arial"/>
        </w:rPr>
        <w:t>/Kavcijs</w:t>
      </w:r>
      <w:r w:rsidR="00956C46">
        <w:rPr>
          <w:rFonts w:ascii="Arial" w:hAnsi="Arial" w:cs="Arial"/>
        </w:rPr>
        <w:t>k</w:t>
      </w:r>
      <w:r w:rsidR="008E6632">
        <w:rPr>
          <w:rFonts w:ascii="Arial" w:hAnsi="Arial" w:cs="Arial"/>
        </w:rPr>
        <w:t>ega zavarovanja</w:t>
      </w:r>
      <w:r w:rsidR="008E6632" w:rsidRPr="00456167">
        <w:rPr>
          <w:rFonts w:ascii="Arial" w:hAnsi="Arial" w:cs="Arial"/>
        </w:rPr>
        <w:t xml:space="preserve"> </w:t>
      </w:r>
      <w:r w:rsidRPr="00456167">
        <w:rPr>
          <w:rFonts w:ascii="Arial" w:hAnsi="Arial" w:cs="Arial"/>
        </w:rPr>
        <w:t>št....................</w:t>
      </w:r>
    </w:p>
    <w:p w14:paraId="0745043E"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5B03AE66"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Ta garancija</w:t>
      </w:r>
      <w:r w:rsidR="008E6632">
        <w:rPr>
          <w:rFonts w:ascii="Arial" w:hAnsi="Arial" w:cs="Arial"/>
        </w:rPr>
        <w:t>/kavcijsko zavarovanje</w:t>
      </w:r>
      <w:r w:rsidR="008E6632" w:rsidRPr="00456167">
        <w:rPr>
          <w:rFonts w:ascii="Arial" w:hAnsi="Arial" w:cs="Arial"/>
        </w:rPr>
        <w:t xml:space="preserve"> </w:t>
      </w:r>
      <w:r w:rsidRPr="00456167">
        <w:rPr>
          <w:rFonts w:ascii="Arial" w:hAnsi="Arial" w:cs="Arial"/>
        </w:rPr>
        <w:t>se znižuje za vsak po tej garanciji</w:t>
      </w:r>
      <w:r w:rsidR="008E6632">
        <w:rPr>
          <w:rFonts w:ascii="Arial" w:hAnsi="Arial" w:cs="Arial"/>
        </w:rPr>
        <w:t>/tem kavcijskem zavarovanju</w:t>
      </w:r>
      <w:r w:rsidRPr="00456167">
        <w:rPr>
          <w:rFonts w:ascii="Arial" w:hAnsi="Arial" w:cs="Arial"/>
        </w:rPr>
        <w:t xml:space="preserve"> unovčeni znesek. </w:t>
      </w:r>
    </w:p>
    <w:p w14:paraId="5CB6C69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6D95D23D"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Ta garancija</w:t>
      </w:r>
      <w:r w:rsidR="00E64F0A">
        <w:rPr>
          <w:rFonts w:ascii="Arial" w:hAnsi="Arial" w:cs="Arial"/>
        </w:rPr>
        <w:t>/kavcijsko zavarovanje</w:t>
      </w:r>
      <w:r w:rsidRPr="00456167">
        <w:rPr>
          <w:rFonts w:ascii="Arial" w:hAnsi="Arial" w:cs="Arial"/>
        </w:rPr>
        <w:t xml:space="preserve"> velja najkasneje do </w:t>
      </w:r>
      <w:r w:rsidR="00E56A54">
        <w:rPr>
          <w:rFonts w:ascii="Arial" w:hAnsi="Arial" w:cs="Arial"/>
        </w:rPr>
        <w:t>14. 6. 2021.</w:t>
      </w:r>
      <w:r w:rsidRPr="00456167">
        <w:rPr>
          <w:rFonts w:ascii="Arial" w:hAnsi="Arial" w:cs="Arial"/>
        </w:rPr>
        <w:t xml:space="preserve"> Po preteku navedenega roka garancija</w:t>
      </w:r>
      <w:r w:rsidR="00E64F0A">
        <w:rPr>
          <w:rFonts w:ascii="Arial" w:hAnsi="Arial" w:cs="Arial"/>
        </w:rPr>
        <w:t>/kavcijsko zavarovanje</w:t>
      </w:r>
      <w:r w:rsidRPr="00456167">
        <w:rPr>
          <w:rFonts w:ascii="Arial" w:hAnsi="Arial" w:cs="Arial"/>
        </w:rPr>
        <w:t xml:space="preserve"> ne velja več in naša obveznost avtomatično ugasne, ne glede na to, ali je garancija</w:t>
      </w:r>
      <w:r w:rsidR="00E64F0A">
        <w:rPr>
          <w:rFonts w:ascii="Arial" w:hAnsi="Arial" w:cs="Arial"/>
        </w:rPr>
        <w:t>/kavcijsko zavarovanje</w:t>
      </w:r>
      <w:r w:rsidRPr="00456167">
        <w:rPr>
          <w:rFonts w:ascii="Arial" w:hAnsi="Arial" w:cs="Arial"/>
        </w:rPr>
        <w:t xml:space="preserve"> vrnjena</w:t>
      </w:r>
      <w:r w:rsidR="00E64F0A">
        <w:rPr>
          <w:rFonts w:ascii="Arial" w:hAnsi="Arial" w:cs="Arial"/>
        </w:rPr>
        <w:t>/vrnjeno</w:t>
      </w:r>
      <w:r w:rsidRPr="00456167">
        <w:rPr>
          <w:rFonts w:ascii="Arial" w:hAnsi="Arial" w:cs="Arial"/>
        </w:rPr>
        <w:t>.</w:t>
      </w:r>
    </w:p>
    <w:p w14:paraId="3399668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2D5C6F31"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Če se bo naročnik kadarkoli v času veljavnosti te garancije</w:t>
      </w:r>
      <w:r w:rsidR="00E64F0A">
        <w:rPr>
          <w:rFonts w:ascii="Arial" w:hAnsi="Arial" w:cs="Arial"/>
        </w:rPr>
        <w:t>/tega kavcijskega zavarovanja</w:t>
      </w:r>
      <w:r w:rsidRPr="00456167">
        <w:rPr>
          <w:rFonts w:ascii="Arial" w:hAnsi="Arial" w:cs="Arial"/>
        </w:rPr>
        <w:t xml:space="preserve"> strinjal, </w:t>
      </w:r>
      <w:r w:rsidR="00E64F0A" w:rsidRPr="00E64F0A">
        <w:rPr>
          <w:rFonts w:ascii="Arial" w:hAnsi="Arial" w:cs="Arial"/>
        </w:rPr>
        <w:t>da se v okvirnem sporazumu navedeni pogoji spremenijo</w:t>
      </w:r>
      <w:r w:rsidRPr="00456167">
        <w:rPr>
          <w:rFonts w:ascii="Arial" w:hAnsi="Arial" w:cs="Arial"/>
        </w:rPr>
        <w:t>, se lahko naročnik garancije</w:t>
      </w:r>
      <w:r w:rsidR="00E64F0A">
        <w:rPr>
          <w:rFonts w:ascii="Arial" w:hAnsi="Arial" w:cs="Arial"/>
        </w:rPr>
        <w:t>/kavcijskega zavarovanja</w:t>
      </w:r>
      <w:r w:rsidRPr="00456167">
        <w:rPr>
          <w:rFonts w:ascii="Arial" w:hAnsi="Arial" w:cs="Arial"/>
        </w:rPr>
        <w:t xml:space="preserve"> oziroma </w:t>
      </w:r>
      <w:r w:rsidR="00811D4D">
        <w:rPr>
          <w:rFonts w:ascii="Arial" w:hAnsi="Arial" w:cs="Arial"/>
        </w:rPr>
        <w:t>dobavitelj</w:t>
      </w:r>
      <w:r w:rsidRPr="00456167">
        <w:rPr>
          <w:rFonts w:ascii="Arial" w:hAnsi="Arial" w:cs="Arial"/>
        </w:rPr>
        <w:t xml:space="preserve"> in banka</w:t>
      </w:r>
      <w:r w:rsidR="00E64F0A">
        <w:rPr>
          <w:rFonts w:ascii="Arial" w:hAnsi="Arial" w:cs="Arial"/>
        </w:rPr>
        <w:t>/zavarovalnica</w:t>
      </w:r>
      <w:r w:rsidRPr="00456167">
        <w:rPr>
          <w:rFonts w:ascii="Arial" w:hAnsi="Arial" w:cs="Arial"/>
        </w:rPr>
        <w:t xml:space="preserve"> sporazumno dogovorita za </w:t>
      </w:r>
      <w:r w:rsidR="00E64F0A" w:rsidRPr="00E64F0A">
        <w:rPr>
          <w:rFonts w:ascii="Arial" w:hAnsi="Arial" w:cs="Arial"/>
        </w:rPr>
        <w:t>spremembo garancije</w:t>
      </w:r>
      <w:r w:rsidR="00E64F0A">
        <w:rPr>
          <w:rFonts w:ascii="Arial" w:hAnsi="Arial" w:cs="Arial"/>
        </w:rPr>
        <w:t>/</w:t>
      </w:r>
      <w:r w:rsidR="00E64F0A" w:rsidRPr="00E64F0A">
        <w:rPr>
          <w:rFonts w:ascii="Arial" w:hAnsi="Arial" w:cs="Arial"/>
        </w:rPr>
        <w:t>kavcijskega zavarovanja.</w:t>
      </w:r>
    </w:p>
    <w:p w14:paraId="34A668F5"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453212F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 xml:space="preserve">To garancijo lahko uveljavlja naročnik, </w:t>
      </w:r>
      <w:r w:rsidR="001C4D68" w:rsidRPr="00456167">
        <w:rPr>
          <w:rFonts w:ascii="Arial" w:hAnsi="Arial" w:cs="Arial"/>
        </w:rPr>
        <w:t xml:space="preserve">Javno podjetje </w:t>
      </w:r>
      <w:r w:rsidR="00B03B90">
        <w:rPr>
          <w:rFonts w:ascii="Arial" w:hAnsi="Arial" w:cs="Arial"/>
        </w:rPr>
        <w:t>Komunalno podjetje 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w:t>
      </w:r>
      <w:r w:rsidR="00B03B90">
        <w:rPr>
          <w:rFonts w:ascii="Arial" w:hAnsi="Arial" w:cs="Arial"/>
        </w:rPr>
        <w:t>1360 Vrhnika</w:t>
      </w:r>
      <w:r w:rsidRPr="00456167">
        <w:rPr>
          <w:rFonts w:ascii="Arial" w:hAnsi="Arial" w:cs="Arial"/>
        </w:rPr>
        <w:t xml:space="preserve"> ali njegov pravni naslednik.</w:t>
      </w:r>
    </w:p>
    <w:p w14:paraId="2148E4C8"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0FFCFB4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Morebitne spore med upravičencem in banko</w:t>
      </w:r>
      <w:r w:rsidR="00E64F0A">
        <w:rPr>
          <w:rFonts w:ascii="Arial" w:hAnsi="Arial" w:cs="Arial"/>
        </w:rPr>
        <w:t>/zavarovalnico</w:t>
      </w:r>
      <w:r w:rsidRPr="00456167">
        <w:rPr>
          <w:rFonts w:ascii="Arial" w:hAnsi="Arial" w:cs="Arial"/>
        </w:rPr>
        <w:t xml:space="preserve">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25AEF08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r w:rsidR="00E64F0A">
        <w:rPr>
          <w:rFonts w:ascii="Arial" w:hAnsi="Arial" w:cs="Arial"/>
        </w:rPr>
        <w:t>/Zavarovalnica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2C381540" w14:textId="77777777" w:rsidR="0037249A" w:rsidRDefault="0037249A" w:rsidP="00456167">
      <w:pPr>
        <w:spacing w:after="0"/>
        <w:rPr>
          <w:rFonts w:ascii="Arial" w:hAnsi="Arial" w:cs="Arial"/>
          <w:lang w:eastAsia="zh-CN"/>
        </w:rPr>
      </w:pPr>
    </w:p>
    <w:p w14:paraId="11616FB6" w14:textId="77777777" w:rsidR="0037249A" w:rsidRDefault="0037249A" w:rsidP="00456167">
      <w:pPr>
        <w:spacing w:after="0"/>
        <w:rPr>
          <w:rFonts w:ascii="Arial" w:hAnsi="Arial" w:cs="Arial"/>
          <w:lang w:eastAsia="zh-CN"/>
        </w:rPr>
      </w:pPr>
    </w:p>
    <w:p w14:paraId="4F4B5B49" w14:textId="77777777" w:rsidR="0037249A" w:rsidRDefault="0037249A" w:rsidP="00456167">
      <w:pPr>
        <w:spacing w:after="0"/>
        <w:rPr>
          <w:rFonts w:ascii="Arial" w:hAnsi="Arial" w:cs="Arial"/>
          <w:lang w:eastAsia="zh-CN"/>
        </w:rPr>
      </w:pPr>
    </w:p>
    <w:p w14:paraId="427682B8" w14:textId="77777777" w:rsidR="0037249A" w:rsidRDefault="0037249A" w:rsidP="00456167">
      <w:pPr>
        <w:spacing w:after="0"/>
        <w:rPr>
          <w:rFonts w:ascii="Arial" w:hAnsi="Arial" w:cs="Arial"/>
          <w:lang w:eastAsia="zh-CN"/>
        </w:rPr>
      </w:pPr>
    </w:p>
    <w:p w14:paraId="20C53D33" w14:textId="77777777" w:rsidR="0037249A" w:rsidRDefault="0037249A" w:rsidP="00456167">
      <w:pPr>
        <w:spacing w:after="0"/>
        <w:rPr>
          <w:rFonts w:ascii="Arial" w:hAnsi="Arial" w:cs="Arial"/>
          <w:lang w:eastAsia="zh-CN"/>
        </w:rPr>
      </w:pPr>
    </w:p>
    <w:p w14:paraId="574C1CA6" w14:textId="77777777" w:rsidR="0037249A" w:rsidRDefault="0037249A" w:rsidP="00456167">
      <w:pPr>
        <w:spacing w:after="0"/>
        <w:rPr>
          <w:rFonts w:ascii="Arial" w:hAnsi="Arial" w:cs="Arial"/>
          <w:lang w:eastAsia="zh-CN"/>
        </w:rPr>
      </w:pPr>
    </w:p>
    <w:p w14:paraId="31B12107" w14:textId="77777777" w:rsidR="0037249A" w:rsidRDefault="0037249A" w:rsidP="00456167">
      <w:pPr>
        <w:spacing w:after="0"/>
        <w:rPr>
          <w:rFonts w:ascii="Arial" w:hAnsi="Arial" w:cs="Arial"/>
          <w:lang w:eastAsia="zh-CN"/>
        </w:rPr>
      </w:pPr>
    </w:p>
    <w:p w14:paraId="657D1223" w14:textId="77777777" w:rsidR="0037249A" w:rsidRDefault="0037249A" w:rsidP="00456167">
      <w:pPr>
        <w:spacing w:after="0"/>
        <w:rPr>
          <w:rFonts w:ascii="Arial" w:hAnsi="Arial" w:cs="Arial"/>
          <w:lang w:eastAsia="zh-CN"/>
        </w:rPr>
      </w:pPr>
    </w:p>
    <w:p w14:paraId="167F53B5" w14:textId="77777777" w:rsidR="0037249A" w:rsidRDefault="0037249A" w:rsidP="00456167">
      <w:pPr>
        <w:spacing w:after="0"/>
        <w:rPr>
          <w:rFonts w:ascii="Arial" w:hAnsi="Arial" w:cs="Arial"/>
          <w:lang w:eastAsia="zh-CN"/>
        </w:rPr>
      </w:pPr>
    </w:p>
    <w:p w14:paraId="77D6C9D8" w14:textId="77777777" w:rsidR="0037249A" w:rsidRDefault="0037249A" w:rsidP="00456167">
      <w:pPr>
        <w:spacing w:after="0"/>
        <w:rPr>
          <w:rFonts w:ascii="Arial" w:hAnsi="Arial" w:cs="Arial"/>
          <w:lang w:eastAsia="zh-CN"/>
        </w:rPr>
      </w:pPr>
    </w:p>
    <w:p w14:paraId="58F77FB6" w14:textId="77777777" w:rsidR="0037249A" w:rsidRDefault="0037249A" w:rsidP="00456167">
      <w:pPr>
        <w:spacing w:after="0"/>
        <w:rPr>
          <w:rFonts w:ascii="Arial" w:hAnsi="Arial" w:cs="Arial"/>
          <w:lang w:eastAsia="zh-CN"/>
        </w:rPr>
      </w:pPr>
    </w:p>
    <w:p w14:paraId="430F902F" w14:textId="77777777" w:rsidR="0037249A" w:rsidRDefault="0037249A" w:rsidP="00456167">
      <w:pPr>
        <w:spacing w:after="0"/>
        <w:rPr>
          <w:rFonts w:ascii="Arial" w:hAnsi="Arial" w:cs="Arial"/>
          <w:lang w:eastAsia="zh-CN"/>
        </w:rPr>
      </w:pPr>
    </w:p>
    <w:p w14:paraId="43A8C757" w14:textId="77777777" w:rsidR="0037249A" w:rsidRDefault="0037249A" w:rsidP="00456167">
      <w:pPr>
        <w:spacing w:after="0"/>
        <w:rPr>
          <w:rFonts w:ascii="Arial" w:hAnsi="Arial" w:cs="Arial"/>
          <w:lang w:eastAsia="zh-CN"/>
        </w:rPr>
      </w:pPr>
    </w:p>
    <w:p w14:paraId="7ED42800" w14:textId="77777777" w:rsidR="0037249A" w:rsidRDefault="0037249A" w:rsidP="00456167">
      <w:pPr>
        <w:spacing w:after="0"/>
        <w:rPr>
          <w:rFonts w:ascii="Arial" w:hAnsi="Arial" w:cs="Arial"/>
          <w:lang w:eastAsia="zh-CN"/>
        </w:rPr>
      </w:pPr>
    </w:p>
    <w:p w14:paraId="362C2466" w14:textId="54B2A6E0" w:rsidR="00131729" w:rsidRPr="00456167" w:rsidRDefault="0037697B" w:rsidP="0037697B">
      <w:pPr>
        <w:pStyle w:val="Slog3"/>
        <w:rPr>
          <w:rStyle w:val="Neenpoudarek"/>
          <w:rFonts w:ascii="Arial" w:hAnsi="Arial" w:cs="Arial"/>
          <w:i/>
          <w:iCs/>
          <w:color w:val="auto"/>
          <w:sz w:val="22"/>
          <w:szCs w:val="22"/>
        </w:rPr>
      </w:pPr>
      <w:bookmarkStart w:id="50" w:name="_Toc48544662"/>
      <w:bookmarkStart w:id="51" w:name="_Hlk518286077"/>
      <w:bookmarkEnd w:id="45"/>
      <w:r w:rsidRPr="00456167">
        <w:rPr>
          <w:rStyle w:val="Neenpoudarek"/>
          <w:rFonts w:ascii="Arial" w:hAnsi="Arial" w:cs="Arial"/>
          <w:i/>
          <w:iCs/>
          <w:color w:val="auto"/>
          <w:sz w:val="22"/>
          <w:szCs w:val="22"/>
        </w:rPr>
        <w:lastRenderedPageBreak/>
        <w:t xml:space="preserve">PRILOGA </w:t>
      </w:r>
      <w:r w:rsidR="00131729" w:rsidRPr="00456167">
        <w:rPr>
          <w:rStyle w:val="Neenpoudarek"/>
          <w:rFonts w:ascii="Arial" w:hAnsi="Arial" w:cs="Arial"/>
          <w:i/>
          <w:iCs/>
          <w:color w:val="auto"/>
          <w:sz w:val="22"/>
          <w:szCs w:val="22"/>
        </w:rPr>
        <w:t xml:space="preserve">št. </w:t>
      </w:r>
      <w:r w:rsidR="009F43C2">
        <w:rPr>
          <w:rStyle w:val="Neenpoudarek"/>
          <w:rFonts w:ascii="Arial" w:hAnsi="Arial" w:cs="Arial"/>
          <w:i/>
          <w:iCs/>
          <w:color w:val="auto"/>
          <w:sz w:val="22"/>
          <w:szCs w:val="22"/>
        </w:rPr>
        <w:t>8</w:t>
      </w:r>
      <w:bookmarkEnd w:id="50"/>
    </w:p>
    <w:p w14:paraId="567D1DCB" w14:textId="2BD8995C" w:rsidR="00131729" w:rsidRPr="00456167" w:rsidRDefault="00131729" w:rsidP="00456167">
      <w:pPr>
        <w:pStyle w:val="Intenzivencitat"/>
        <w:rPr>
          <w:lang w:eastAsia="zh-CN"/>
        </w:rPr>
      </w:pPr>
      <w:bookmarkStart w:id="52" w:name="_Toc48544663"/>
      <w:r w:rsidRPr="00456167">
        <w:rPr>
          <w:lang w:eastAsia="zh-CN"/>
        </w:rPr>
        <w:t xml:space="preserve">VZOREC </w:t>
      </w:r>
      <w:r w:rsidR="00D87536" w:rsidRPr="00456167">
        <w:rPr>
          <w:lang w:eastAsia="zh-CN"/>
        </w:rPr>
        <w:t>OKVIRNEGA SPORAZUMA</w:t>
      </w:r>
      <w:bookmarkEnd w:id="52"/>
      <w:r w:rsidR="00D87536" w:rsidRPr="00456167">
        <w:rPr>
          <w:lang w:eastAsia="zh-CN"/>
        </w:rPr>
        <w:t xml:space="preserve"> </w:t>
      </w:r>
    </w:p>
    <w:bookmarkEnd w:id="51"/>
    <w:p w14:paraId="58E84C22" w14:textId="4574100F" w:rsidR="008570EB" w:rsidRDefault="008570EB" w:rsidP="008570EB">
      <w:pPr>
        <w:spacing w:after="0"/>
        <w:rPr>
          <w:rFonts w:ascii="Arial" w:hAnsi="Arial" w:cs="Arial"/>
          <w:color w:val="FFFFFF" w:themeColor="background1"/>
          <w:highlight w:val="blue"/>
        </w:rPr>
      </w:pPr>
    </w:p>
    <w:p w14:paraId="408503D3"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C6D44" w:rsidRPr="001C6D44" w14:paraId="763A42B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08A3F"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F8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bookmarkStart w:id="53" w:name="_Hlk513461958"/>
            <w:r w:rsidRPr="001C6D44">
              <w:rPr>
                <w:rFonts w:ascii="Arial" w:hAnsi="Arial" w:cs="Arial"/>
                <w:b/>
                <w:color w:val="auto"/>
                <w:kern w:val="3"/>
                <w:lang w:eastAsia="zh-CN"/>
              </w:rPr>
              <w:t>Javno podjetje Komunalno podjetje Vrhnika, d.o.o.</w:t>
            </w:r>
          </w:p>
          <w:p w14:paraId="5B66487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Pot na </w:t>
            </w:r>
            <w:proofErr w:type="spellStart"/>
            <w:r w:rsidRPr="001C6D44">
              <w:rPr>
                <w:rFonts w:ascii="Arial" w:hAnsi="Arial" w:cs="Arial"/>
                <w:color w:val="auto"/>
                <w:kern w:val="3"/>
                <w:lang w:eastAsia="zh-CN"/>
              </w:rPr>
              <w:t>Tojnice</w:t>
            </w:r>
            <w:proofErr w:type="spellEnd"/>
            <w:r w:rsidRPr="001C6D44">
              <w:rPr>
                <w:rFonts w:ascii="Arial" w:hAnsi="Arial" w:cs="Arial"/>
                <w:color w:val="auto"/>
                <w:kern w:val="3"/>
                <w:lang w:eastAsia="zh-CN"/>
              </w:rPr>
              <w:t xml:space="preserve"> 40</w:t>
            </w:r>
          </w:p>
          <w:p w14:paraId="7DF68AD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1360 Vrhnika</w:t>
            </w:r>
            <w:bookmarkEnd w:id="53"/>
          </w:p>
        </w:tc>
      </w:tr>
      <w:tr w:rsidR="001C6D44" w:rsidRPr="001C6D44" w14:paraId="7BF3D5E2"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F0947"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C0B0" w14:textId="1E335609" w:rsidR="001C6D44" w:rsidRPr="001C6D44" w:rsidRDefault="008C7B88" w:rsidP="001C6D44">
            <w:pPr>
              <w:suppressAutoHyphens/>
              <w:autoSpaceDN w:val="0"/>
              <w:spacing w:after="0"/>
              <w:ind w:right="6"/>
              <w:jc w:val="both"/>
              <w:textAlignment w:val="baseline"/>
              <w:rPr>
                <w:rFonts w:ascii="Arial" w:hAnsi="Arial" w:cs="Arial"/>
                <w:color w:val="auto"/>
                <w:kern w:val="3"/>
                <w:lang w:eastAsia="zh-CN"/>
              </w:rPr>
            </w:pPr>
            <w:r w:rsidRPr="00833A9D">
              <w:rPr>
                <w:rFonts w:ascii="Arial" w:hAnsi="Arial" w:cs="Arial"/>
                <w:color w:val="auto"/>
                <w:kern w:val="3"/>
                <w:lang w:eastAsia="zh-CN"/>
              </w:rPr>
              <w:t>Mirko Antolović</w:t>
            </w:r>
            <w:r w:rsidR="001C6D44" w:rsidRPr="00833A9D">
              <w:rPr>
                <w:rFonts w:ascii="Arial" w:hAnsi="Arial" w:cs="Arial"/>
                <w:color w:val="auto"/>
                <w:kern w:val="3"/>
                <w:lang w:eastAsia="zh-CN"/>
              </w:rPr>
              <w:t>, direktor</w:t>
            </w:r>
          </w:p>
        </w:tc>
      </w:tr>
      <w:tr w:rsidR="001C6D44" w:rsidRPr="001C6D44" w14:paraId="6452633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136E9"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739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1C6D44" w:rsidRPr="001C6D44" w14:paraId="14C86A11"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5BB4E"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764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SI75879611</w:t>
            </w:r>
            <w:proofErr w:type="spellEnd"/>
          </w:p>
        </w:tc>
      </w:tr>
      <w:tr w:rsidR="001C6D44" w:rsidRPr="001C6D44" w14:paraId="2326880C"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9C878"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899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SI56</w:t>
            </w:r>
            <w:proofErr w:type="spellEnd"/>
            <w:r w:rsidRPr="001C6D44">
              <w:rPr>
                <w:rFonts w:ascii="Arial" w:hAnsi="Arial" w:cs="Arial"/>
                <w:color w:val="auto"/>
                <w:kern w:val="3"/>
                <w:lang w:eastAsia="zh-CN"/>
              </w:rPr>
              <w:t xml:space="preserve"> 0202 7001 1262 773</w:t>
            </w:r>
          </w:p>
        </w:tc>
      </w:tr>
    </w:tbl>
    <w:p w14:paraId="183DFE5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14:paraId="1D52279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3C6A91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in</w:t>
      </w:r>
    </w:p>
    <w:p w14:paraId="2751EF9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0D62111C" w14:textId="50D574E3" w:rsidR="001C6D44" w:rsidRPr="001C6D44" w:rsidRDefault="00956C46" w:rsidP="001C6D44">
      <w:pPr>
        <w:suppressAutoHyphens/>
        <w:autoSpaceDN w:val="0"/>
        <w:spacing w:after="0"/>
        <w:ind w:right="6"/>
        <w:jc w:val="both"/>
        <w:textAlignment w:val="baseline"/>
        <w:rPr>
          <w:rFonts w:ascii="Arial" w:hAnsi="Arial" w:cs="Arial"/>
          <w:b/>
          <w:bCs/>
          <w:color w:val="auto"/>
          <w:kern w:val="3"/>
          <w:lang w:eastAsia="zh-CN"/>
        </w:rPr>
      </w:pPr>
      <w:r>
        <w:rPr>
          <w:rFonts w:ascii="Arial" w:hAnsi="Arial" w:cs="Arial"/>
          <w:b/>
          <w:bCs/>
          <w:color w:val="auto"/>
          <w:kern w:val="3"/>
          <w:lang w:eastAsia="zh-CN"/>
        </w:rPr>
        <w:t>DOBAVITELJ</w:t>
      </w:r>
      <w:r w:rsidR="001C6D44" w:rsidRPr="001C6D44">
        <w:rPr>
          <w:rFonts w:ascii="Arial" w:hAnsi="Arial" w:cs="Arial"/>
          <w:b/>
          <w:bCs/>
          <w:color w:val="auto"/>
          <w:kern w:val="3"/>
          <w:lang w:eastAsia="zh-CN"/>
        </w:rPr>
        <w:t>:</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C6D44" w:rsidRPr="001C6D44" w14:paraId="484536CA"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37260F"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Naziv in naslov:</w:t>
            </w:r>
          </w:p>
          <w:p w14:paraId="0CBBBA7C"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p w14:paraId="18EDE0E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6D5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19EB5E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3D19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E23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263D155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B4ACDE"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8D9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B6EDA11"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67FCFA"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C4E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76CDAADE"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B0733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5103"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SI56</w:t>
            </w:r>
            <w:proofErr w:type="spellEnd"/>
          </w:p>
        </w:tc>
      </w:tr>
    </w:tbl>
    <w:p w14:paraId="4B20EB20" w14:textId="4B6B02AE"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(v nadaljevanju: </w:t>
      </w:r>
      <w:r w:rsidR="003C256A">
        <w:rPr>
          <w:rFonts w:ascii="Arial" w:hAnsi="Arial" w:cs="Arial"/>
          <w:color w:val="auto"/>
          <w:kern w:val="3"/>
          <w:lang w:eastAsia="zh-CN"/>
        </w:rPr>
        <w:t>dobavitelj</w:t>
      </w:r>
      <w:r w:rsidRPr="001C6D44">
        <w:rPr>
          <w:rFonts w:ascii="Arial" w:hAnsi="Arial" w:cs="Arial"/>
          <w:color w:val="auto"/>
          <w:kern w:val="3"/>
          <w:lang w:eastAsia="zh-CN"/>
        </w:rPr>
        <w:t>)</w:t>
      </w:r>
    </w:p>
    <w:p w14:paraId="48E91ACB"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1B5B45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sklepata naslednji</w:t>
      </w:r>
    </w:p>
    <w:p w14:paraId="22D52CBA"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721A659"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OKVIRNI SPORAZUM</w:t>
      </w:r>
    </w:p>
    <w:p w14:paraId="10F788D0"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za izvajanje javnega naročila</w:t>
      </w:r>
    </w:p>
    <w:p w14:paraId="03485D4C" w14:textId="0BADD15F"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bookmarkStart w:id="54" w:name="_Hlk496532984"/>
      <w:r w:rsidRPr="001C6D44">
        <w:rPr>
          <w:rFonts w:ascii="Arial" w:hAnsi="Arial" w:cs="Arial"/>
          <w:b/>
          <w:bCs/>
          <w:color w:val="auto"/>
          <w:kern w:val="3"/>
          <w:lang w:eastAsia="zh-CN"/>
        </w:rPr>
        <w:t>»</w:t>
      </w:r>
      <w:sdt>
        <w:sdtPr>
          <w:rPr>
            <w:rFonts w:ascii="Arial" w:hAnsi="Arial" w:cs="Arial"/>
            <w:b/>
            <w:bCs/>
            <w:color w:val="auto"/>
            <w:kern w:val="3"/>
            <w:lang w:eastAsia="zh-CN"/>
          </w:rPr>
          <w:alias w:val="Naslov"/>
          <w:tag w:val=""/>
          <w:id w:val="-1656377406"/>
          <w:placeholder>
            <w:docPart w:val="D3E49061C90441EABE6926A8C09D0D7C"/>
          </w:placeholder>
          <w:dataBinding w:prefixMappings="xmlns:ns0='http://purl.org/dc/elements/1.1/' xmlns:ns1='http://schemas.openxmlformats.org/package/2006/metadata/core-properties' " w:xpath="/ns1:coreProperties[1]/ns0:title[1]" w:storeItemID="{6C3C8BC8-F283-45AE-878A-BAB7291924A1}"/>
          <w:text/>
        </w:sdtPr>
        <w:sdtEndPr/>
        <w:sdtContent>
          <w:r w:rsidR="00DE5C38">
            <w:rPr>
              <w:rFonts w:ascii="Arial" w:hAnsi="Arial" w:cs="Arial"/>
              <w:b/>
              <w:bCs/>
              <w:color w:val="auto"/>
              <w:kern w:val="3"/>
              <w:lang w:eastAsia="zh-CN"/>
            </w:rPr>
            <w:t>Dobava posipnega materiala za zimsko sezono 2020/2021</w:t>
          </w:r>
        </w:sdtContent>
      </w:sdt>
      <w:r w:rsidRPr="001C6D44">
        <w:rPr>
          <w:rFonts w:ascii="Arial" w:hAnsi="Arial" w:cs="Arial"/>
          <w:b/>
          <w:bCs/>
          <w:color w:val="auto"/>
          <w:kern w:val="3"/>
          <w:lang w:eastAsia="zh-CN"/>
        </w:rPr>
        <w:t>«</w:t>
      </w:r>
    </w:p>
    <w:p w14:paraId="0A2FD5E6" w14:textId="2B91ADF7" w:rsidR="001C6D44" w:rsidRPr="001C6D44" w:rsidRDefault="001C6D44" w:rsidP="001C6D44">
      <w:pPr>
        <w:spacing w:after="0"/>
        <w:jc w:val="center"/>
        <w:rPr>
          <w:rFonts w:ascii="Arial" w:hAnsi="Arial" w:cs="Arial"/>
          <w:b/>
          <w:bCs/>
        </w:rPr>
      </w:pPr>
      <w:r w:rsidRPr="001C6D44">
        <w:rPr>
          <w:rFonts w:ascii="Arial" w:hAnsi="Arial" w:cs="Arial"/>
          <w:b/>
          <w:bCs/>
        </w:rPr>
        <w:t xml:space="preserve">ŠT. </w:t>
      </w:r>
      <w:sdt>
        <w:sdtPr>
          <w:rPr>
            <w:rFonts w:ascii="Arial" w:hAnsi="Arial" w:cs="Arial"/>
            <w:b/>
            <w:bCs/>
          </w:rPr>
          <w:alias w:val="Zadeva"/>
          <w:tag w:val=""/>
          <w:id w:val="169142652"/>
          <w:placeholder>
            <w:docPart w:val="434D8859580544FD8A9C7D951E187A55"/>
          </w:placeholder>
          <w:dataBinding w:prefixMappings="xmlns:ns0='http://purl.org/dc/elements/1.1/' xmlns:ns1='http://schemas.openxmlformats.org/package/2006/metadata/core-properties' " w:xpath="/ns1:coreProperties[1]/ns0:subject[1]" w:storeItemID="{6C3C8BC8-F283-45AE-878A-BAB7291924A1}"/>
          <w:text/>
        </w:sdtPr>
        <w:sdtEndPr/>
        <w:sdtContent>
          <w:r w:rsidR="00DE5C38">
            <w:rPr>
              <w:rFonts w:ascii="Arial" w:hAnsi="Arial" w:cs="Arial"/>
              <w:b/>
              <w:bCs/>
            </w:rPr>
            <w:t>4142-4/2020</w:t>
          </w:r>
        </w:sdtContent>
      </w:sdt>
    </w:p>
    <w:bookmarkEnd w:id="54"/>
    <w:p w14:paraId="682D8F41"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36DD9203"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D374CBC" w14:textId="77777777" w:rsidR="001C6D44" w:rsidRPr="001C6D44" w:rsidRDefault="001C6D44" w:rsidP="001C6D44">
      <w:pPr>
        <w:suppressAutoHyphens/>
        <w:autoSpaceDN w:val="0"/>
        <w:spacing w:after="0"/>
        <w:ind w:right="6"/>
        <w:textAlignment w:val="baseline"/>
        <w:rPr>
          <w:rFonts w:ascii="Arial" w:hAnsi="Arial" w:cs="Arial"/>
          <w:b/>
          <w:bCs/>
          <w:color w:val="auto"/>
          <w:kern w:val="3"/>
          <w:lang w:eastAsia="zh-CN"/>
        </w:rPr>
      </w:pPr>
      <w:r w:rsidRPr="001C6D44">
        <w:rPr>
          <w:rFonts w:ascii="Arial" w:hAnsi="Arial" w:cs="Arial"/>
          <w:b/>
          <w:bCs/>
          <w:color w:val="auto"/>
          <w:kern w:val="3"/>
          <w:lang w:eastAsia="zh-CN"/>
        </w:rPr>
        <w:t>UVODNE UGOTOVITVE</w:t>
      </w:r>
    </w:p>
    <w:p w14:paraId="7D87CBB8" w14:textId="77777777" w:rsidR="001C6D44" w:rsidRPr="001C6D44" w:rsidRDefault="001C6D44" w:rsidP="001C6D44">
      <w:pPr>
        <w:suppressAutoHyphens/>
        <w:autoSpaceDN w:val="0"/>
        <w:spacing w:after="0"/>
        <w:ind w:left="360" w:right="6"/>
        <w:textAlignment w:val="baseline"/>
        <w:rPr>
          <w:rFonts w:ascii="Arial" w:hAnsi="Arial" w:cs="Arial"/>
          <w:b/>
          <w:bCs/>
          <w:color w:val="auto"/>
          <w:kern w:val="3"/>
          <w:lang w:eastAsia="zh-CN"/>
        </w:rPr>
      </w:pPr>
    </w:p>
    <w:p w14:paraId="5D9F42C2" w14:textId="77777777" w:rsidR="001C6D44" w:rsidRPr="00D359D5" w:rsidRDefault="001C6D44" w:rsidP="00500F9D">
      <w:pPr>
        <w:numPr>
          <w:ilvl w:val="0"/>
          <w:numId w:val="29"/>
        </w:numPr>
        <w:suppressAutoHyphens/>
        <w:autoSpaceDN w:val="0"/>
        <w:spacing w:after="0" w:line="259" w:lineRule="auto"/>
        <w:ind w:right="6"/>
        <w:jc w:val="center"/>
        <w:textAlignment w:val="baseline"/>
        <w:rPr>
          <w:rFonts w:ascii="Arial" w:hAnsi="Arial" w:cs="Arial"/>
          <w:b/>
        </w:rPr>
      </w:pPr>
      <w:r w:rsidRPr="00D359D5">
        <w:rPr>
          <w:rFonts w:ascii="Arial" w:hAnsi="Arial" w:cs="Arial"/>
          <w:b/>
          <w:bCs/>
          <w:color w:val="auto"/>
          <w:kern w:val="3"/>
          <w:lang w:eastAsia="zh-CN"/>
        </w:rPr>
        <w:t>člen</w:t>
      </w:r>
    </w:p>
    <w:p w14:paraId="41D1027D" w14:textId="77777777" w:rsidR="001C6D44" w:rsidRPr="00932E0F" w:rsidRDefault="001C6D44" w:rsidP="001C6D44">
      <w:pPr>
        <w:spacing w:after="0"/>
        <w:jc w:val="both"/>
        <w:rPr>
          <w:rFonts w:ascii="Arial" w:hAnsi="Arial" w:cs="Arial"/>
        </w:rPr>
      </w:pPr>
      <w:r w:rsidRPr="001C6D44">
        <w:rPr>
          <w:rFonts w:ascii="Arial" w:hAnsi="Arial" w:cs="Arial"/>
        </w:rPr>
        <w:t xml:space="preserve">Stranki </w:t>
      </w:r>
      <w:r w:rsidRPr="00932E0F">
        <w:rPr>
          <w:rFonts w:ascii="Arial" w:hAnsi="Arial" w:cs="Arial"/>
        </w:rPr>
        <w:t>sporazuma uvodoma ugotavljata, da:</w:t>
      </w:r>
    </w:p>
    <w:p w14:paraId="0A59527A" w14:textId="60670A5D" w:rsidR="001C6D44" w:rsidRPr="00932E0F" w:rsidRDefault="001C6D44" w:rsidP="000B20FB">
      <w:pPr>
        <w:numPr>
          <w:ilvl w:val="0"/>
          <w:numId w:val="49"/>
        </w:numPr>
        <w:spacing w:after="0" w:line="259" w:lineRule="auto"/>
        <w:contextualSpacing/>
        <w:jc w:val="both"/>
        <w:rPr>
          <w:rFonts w:ascii="Arial" w:hAnsi="Arial" w:cs="Arial"/>
        </w:rPr>
      </w:pPr>
      <w:r w:rsidRPr="00932E0F">
        <w:rPr>
          <w:rFonts w:ascii="Arial" w:hAnsi="Arial" w:cs="Arial"/>
        </w:rPr>
        <w:t>je naročnik izvedel postopek oddaje javnega naročila »</w:t>
      </w:r>
      <w:sdt>
        <w:sdtPr>
          <w:rPr>
            <w:rFonts w:ascii="Arial" w:hAnsi="Arial" w:cs="Arial"/>
          </w:rPr>
          <w:alias w:val="Naslov"/>
          <w:tag w:val=""/>
          <w:id w:val="1342127803"/>
          <w:placeholder>
            <w:docPart w:val="91B9635F6FD24BFB8B65C5515D65222D"/>
          </w:placeholder>
          <w:dataBinding w:prefixMappings="xmlns:ns0='http://purl.org/dc/elements/1.1/' xmlns:ns1='http://schemas.openxmlformats.org/package/2006/metadata/core-properties' " w:xpath="/ns1:coreProperties[1]/ns0:title[1]" w:storeItemID="{6C3C8BC8-F283-45AE-878A-BAB7291924A1}"/>
          <w:text/>
        </w:sdtPr>
        <w:sdtEndPr/>
        <w:sdtContent>
          <w:r w:rsidR="00DE5C38">
            <w:rPr>
              <w:rFonts w:ascii="Arial" w:hAnsi="Arial" w:cs="Arial"/>
            </w:rPr>
            <w:t>Dobava posipnega materiala za zimsko sezono 2020/2021</w:t>
          </w:r>
        </w:sdtContent>
      </w:sdt>
      <w:r w:rsidRPr="00932E0F">
        <w:rPr>
          <w:rFonts w:ascii="Arial" w:hAnsi="Arial" w:cs="Arial"/>
        </w:rPr>
        <w:t xml:space="preserve">« po postopku naročila male vrednosti v skladu s 47. členom Zakona o javnem naročanju (Uradni list RS, št. 91/15 in 14/18; v nadaljevanju: ZJN-3), ki je bil objavljen na Portalu javnih naročil </w:t>
      </w:r>
      <w:r w:rsidRPr="00811D4D">
        <w:rPr>
          <w:rFonts w:ascii="Arial" w:hAnsi="Arial" w:cs="Arial"/>
        </w:rPr>
        <w:t xml:space="preserve">dne </w:t>
      </w:r>
      <w:sdt>
        <w:sdtPr>
          <w:rPr>
            <w:rFonts w:ascii="Arial" w:hAnsi="Arial" w:cs="Arial"/>
          </w:rPr>
          <w:alias w:val="Datum objave"/>
          <w:tag w:val=""/>
          <w:id w:val="-1547601105"/>
          <w:placeholder>
            <w:docPart w:val="3696CC55905C403889C3CB914D13EC80"/>
          </w:placeholder>
          <w:dataBinding w:prefixMappings="xmlns:ns0='http://schemas.microsoft.com/office/2006/coverPageProps' " w:xpath="/ns0:CoverPageProperties[1]/ns0:PublishDate[1]" w:storeItemID="{55AF091B-3C7A-41E3-B477-F2FDAA23CFDA}"/>
          <w:date w:fullDate="2020-08-17T00:00:00Z">
            <w:dateFormat w:val="dd.MM.yyyy"/>
            <w:lid w:val="sl-SI"/>
            <w:storeMappedDataAs w:val="dateTime"/>
            <w:calendar w:val="gregorian"/>
          </w:date>
        </w:sdtPr>
        <w:sdtEndPr/>
        <w:sdtContent>
          <w:r w:rsidR="00E56A54">
            <w:rPr>
              <w:rFonts w:ascii="Arial" w:hAnsi="Arial" w:cs="Arial"/>
            </w:rPr>
            <w:t>17.08.2020</w:t>
          </w:r>
        </w:sdtContent>
      </w:sdt>
      <w:r w:rsidR="001275A8" w:rsidRPr="00811D4D">
        <w:rPr>
          <w:rFonts w:ascii="Arial" w:hAnsi="Arial" w:cs="Arial"/>
        </w:rPr>
        <w:t xml:space="preserve"> </w:t>
      </w:r>
      <w:r w:rsidRPr="00811D4D">
        <w:rPr>
          <w:rFonts w:ascii="Arial" w:hAnsi="Arial" w:cs="Arial"/>
        </w:rPr>
        <w:t>pod</w:t>
      </w:r>
      <w:r w:rsidRPr="00932E0F">
        <w:rPr>
          <w:rFonts w:ascii="Arial" w:hAnsi="Arial" w:cs="Arial"/>
        </w:rPr>
        <w:t xml:space="preserve"> številko objave </w:t>
      </w:r>
      <w:sdt>
        <w:sdtPr>
          <w:rPr>
            <w:rFonts w:ascii="Arial" w:hAnsi="Arial" w:cs="Arial"/>
          </w:rPr>
          <w:alias w:val="Povzetek"/>
          <w:tag w:val=""/>
          <w:id w:val="1630511252"/>
          <w:placeholder>
            <w:docPart w:val="481234C908514253A38EE703B8A9BBC2"/>
          </w:placeholder>
          <w:dataBinding w:prefixMappings="xmlns:ns0='http://schemas.microsoft.com/office/2006/coverPageProps' " w:xpath="/ns0:CoverPageProperties[1]/ns0:Abstract[1]" w:storeItemID="{55AF091B-3C7A-41E3-B477-F2FDAA23CFDA}"/>
          <w:text/>
        </w:sdtPr>
        <w:sdtEndPr/>
        <w:sdtContent>
          <w:proofErr w:type="spellStart"/>
          <w:r w:rsidR="00A977DE">
            <w:rPr>
              <w:rFonts w:ascii="Arial" w:hAnsi="Arial" w:cs="Arial"/>
            </w:rPr>
            <w:t>JN005139</w:t>
          </w:r>
          <w:proofErr w:type="spellEnd"/>
          <w:r w:rsidR="00A977DE">
            <w:rPr>
              <w:rFonts w:ascii="Arial" w:hAnsi="Arial" w:cs="Arial"/>
            </w:rPr>
            <w:t>/2020-</w:t>
          </w:r>
          <w:proofErr w:type="spellStart"/>
          <w:r w:rsidR="00A977DE">
            <w:rPr>
              <w:rFonts w:ascii="Arial" w:hAnsi="Arial" w:cs="Arial"/>
            </w:rPr>
            <w:t>W01</w:t>
          </w:r>
          <w:proofErr w:type="spellEnd"/>
        </w:sdtContent>
      </w:sdt>
      <w:r w:rsidRPr="00932E0F">
        <w:rPr>
          <w:rFonts w:ascii="Arial" w:hAnsi="Arial" w:cs="Arial"/>
        </w:rPr>
        <w:t>,</w:t>
      </w:r>
    </w:p>
    <w:p w14:paraId="1FBDB65D" w14:textId="4EAEBE28" w:rsidR="001C6D44" w:rsidRPr="00932E0F" w:rsidRDefault="001C6D44" w:rsidP="000B20FB">
      <w:pPr>
        <w:numPr>
          <w:ilvl w:val="0"/>
          <w:numId w:val="49"/>
        </w:numPr>
        <w:spacing w:after="0" w:line="259" w:lineRule="auto"/>
        <w:contextualSpacing/>
        <w:jc w:val="both"/>
        <w:rPr>
          <w:rFonts w:ascii="Arial" w:hAnsi="Arial" w:cs="Arial"/>
        </w:rPr>
      </w:pPr>
      <w:r w:rsidRPr="00932E0F">
        <w:rPr>
          <w:rFonts w:ascii="Arial" w:hAnsi="Arial" w:cs="Arial"/>
        </w:rPr>
        <w:t xml:space="preserve">je bil za izvedbo </w:t>
      </w:r>
      <w:r w:rsidR="00956C46" w:rsidRPr="00932E0F">
        <w:rPr>
          <w:rFonts w:ascii="Arial" w:hAnsi="Arial" w:cs="Arial"/>
        </w:rPr>
        <w:t>dobav blaga</w:t>
      </w:r>
      <w:r w:rsidRPr="00932E0F">
        <w:rPr>
          <w:rFonts w:ascii="Arial" w:hAnsi="Arial" w:cs="Arial"/>
        </w:rPr>
        <w:t xml:space="preserve">, določenih v tem sporazumu, kot najugodnejši ponudnik izbran </w:t>
      </w:r>
      <w:r w:rsidR="00956C46" w:rsidRPr="00932E0F">
        <w:rPr>
          <w:rFonts w:ascii="Arial" w:hAnsi="Arial" w:cs="Arial"/>
        </w:rPr>
        <w:t>dobavitelj</w:t>
      </w:r>
      <w:r w:rsidRPr="00932E0F">
        <w:rPr>
          <w:rFonts w:ascii="Arial" w:hAnsi="Arial" w:cs="Arial"/>
        </w:rPr>
        <w:t>,</w:t>
      </w:r>
    </w:p>
    <w:p w14:paraId="4C09CF6C" w14:textId="2DE288E8" w:rsidR="001C6D44" w:rsidRPr="00932E0F" w:rsidRDefault="001C6D44" w:rsidP="000B20FB">
      <w:pPr>
        <w:numPr>
          <w:ilvl w:val="0"/>
          <w:numId w:val="49"/>
        </w:numPr>
        <w:tabs>
          <w:tab w:val="left" w:pos="426"/>
        </w:tabs>
        <w:spacing w:after="0"/>
        <w:ind w:right="-1"/>
        <w:jc w:val="both"/>
        <w:rPr>
          <w:rFonts w:ascii="Arial" w:hAnsi="Arial" w:cs="Arial"/>
          <w:color w:val="auto"/>
        </w:rPr>
      </w:pPr>
      <w:r w:rsidRPr="00932E0F">
        <w:rPr>
          <w:rFonts w:ascii="Arial" w:hAnsi="Arial" w:cs="Arial"/>
          <w:color w:val="auto"/>
        </w:rPr>
        <w:lastRenderedPageBreak/>
        <w:t xml:space="preserve">je </w:t>
      </w:r>
      <w:r w:rsidR="00956C46" w:rsidRPr="00932E0F">
        <w:rPr>
          <w:rFonts w:ascii="Arial" w:hAnsi="Arial" w:cs="Arial"/>
          <w:color w:val="auto"/>
        </w:rPr>
        <w:t>dobavitelj</w:t>
      </w:r>
      <w:r w:rsidRPr="00932E0F">
        <w:rPr>
          <w:rFonts w:ascii="Arial" w:hAnsi="Arial" w:cs="Arial"/>
          <w:color w:val="auto"/>
        </w:rPr>
        <w:t xml:space="preserve"> strokovno usposobljen in da razpolaga s potrebno </w:t>
      </w:r>
      <w:r w:rsidR="00956C46" w:rsidRPr="00932E0F">
        <w:rPr>
          <w:rFonts w:ascii="Arial" w:hAnsi="Arial" w:cs="Arial"/>
          <w:color w:val="auto"/>
        </w:rPr>
        <w:t>tehnično opremo</w:t>
      </w:r>
      <w:r w:rsidR="00932E0F" w:rsidRPr="00932E0F">
        <w:rPr>
          <w:rFonts w:ascii="Arial" w:hAnsi="Arial" w:cs="Arial"/>
          <w:color w:val="auto"/>
        </w:rPr>
        <w:t>,</w:t>
      </w:r>
      <w:r w:rsidRPr="00932E0F">
        <w:rPr>
          <w:rFonts w:ascii="Arial" w:hAnsi="Arial" w:cs="Arial"/>
          <w:color w:val="auto"/>
        </w:rPr>
        <w:t xml:space="preserve"> </w:t>
      </w:r>
      <w:r w:rsidR="00932E0F" w:rsidRPr="00932E0F">
        <w:rPr>
          <w:rFonts w:ascii="Arial" w:eastAsia="Times New Roman" w:hAnsi="Arial" w:cs="Arial"/>
          <w:color w:val="auto"/>
          <w:lang w:eastAsia="sl-SI"/>
        </w:rPr>
        <w:t>skladiščnimi prostori,…</w:t>
      </w:r>
      <w:r w:rsidR="00932E0F" w:rsidRPr="00932E0F">
        <w:rPr>
          <w:rFonts w:ascii="Arial" w:hAnsi="Arial" w:cs="Arial"/>
          <w:color w:val="auto"/>
        </w:rPr>
        <w:t xml:space="preserve"> </w:t>
      </w:r>
      <w:r w:rsidRPr="00932E0F">
        <w:rPr>
          <w:rFonts w:ascii="Arial" w:hAnsi="Arial" w:cs="Arial"/>
          <w:color w:val="auto"/>
        </w:rPr>
        <w:t>(svoj</w:t>
      </w:r>
      <w:r w:rsidR="00932E0F" w:rsidRPr="00932E0F">
        <w:rPr>
          <w:rFonts w:ascii="Arial" w:hAnsi="Arial" w:cs="Arial"/>
          <w:color w:val="auto"/>
        </w:rPr>
        <w:t>imi</w:t>
      </w:r>
      <w:r w:rsidRPr="00932E0F">
        <w:rPr>
          <w:rFonts w:ascii="Arial" w:hAnsi="Arial" w:cs="Arial"/>
          <w:color w:val="auto"/>
        </w:rPr>
        <w:t xml:space="preserve"> ali najet</w:t>
      </w:r>
      <w:r w:rsidR="00932E0F" w:rsidRPr="00932E0F">
        <w:rPr>
          <w:rFonts w:ascii="Arial" w:hAnsi="Arial" w:cs="Arial"/>
          <w:color w:val="auto"/>
        </w:rPr>
        <w:t>imi</w:t>
      </w:r>
      <w:r w:rsidRPr="00932E0F">
        <w:rPr>
          <w:rFonts w:ascii="Arial" w:hAnsi="Arial" w:cs="Arial"/>
          <w:color w:val="auto"/>
        </w:rPr>
        <w:t>) za opravljanje razpisan</w:t>
      </w:r>
      <w:r w:rsidR="00956C46" w:rsidRPr="00932E0F">
        <w:rPr>
          <w:rFonts w:ascii="Arial" w:hAnsi="Arial" w:cs="Arial"/>
          <w:color w:val="auto"/>
        </w:rPr>
        <w:t>ih storitev dobav</w:t>
      </w:r>
      <w:r w:rsidRPr="00932E0F">
        <w:rPr>
          <w:rFonts w:ascii="Arial" w:hAnsi="Arial" w:cs="Arial"/>
          <w:color w:val="auto"/>
        </w:rPr>
        <w:t xml:space="preserve">, kot je navedena na obrazcu IZJAVA O </w:t>
      </w:r>
      <w:r w:rsidR="00956C46" w:rsidRPr="00932E0F">
        <w:rPr>
          <w:rFonts w:ascii="Arial" w:hAnsi="Arial" w:cs="Arial"/>
          <w:color w:val="auto"/>
        </w:rPr>
        <w:t>TEHNIČNI OPREMLJENOSTI</w:t>
      </w:r>
      <w:r w:rsidRPr="00932E0F">
        <w:rPr>
          <w:rFonts w:ascii="Arial" w:hAnsi="Arial" w:cs="Arial"/>
          <w:color w:val="auto"/>
        </w:rPr>
        <w:t xml:space="preserve"> (Priloga št. 6 dokumentacije v zvezi z oddajo javnega naročila),</w:t>
      </w:r>
    </w:p>
    <w:p w14:paraId="2F674092" w14:textId="5C16FBF3" w:rsidR="001C6D44" w:rsidRPr="00932E0F" w:rsidRDefault="001C6D44" w:rsidP="000B20FB">
      <w:pPr>
        <w:numPr>
          <w:ilvl w:val="0"/>
          <w:numId w:val="49"/>
        </w:numPr>
        <w:tabs>
          <w:tab w:val="left" w:pos="426"/>
        </w:tabs>
        <w:spacing w:after="0"/>
        <w:ind w:right="-1"/>
        <w:jc w:val="both"/>
        <w:rPr>
          <w:rFonts w:ascii="Arial" w:hAnsi="Arial" w:cs="Arial"/>
          <w:color w:val="auto"/>
        </w:rPr>
      </w:pPr>
      <w:r w:rsidRPr="00932E0F">
        <w:rPr>
          <w:rFonts w:ascii="Arial" w:hAnsi="Arial" w:cs="Arial"/>
          <w:color w:val="auto"/>
        </w:rPr>
        <w:t xml:space="preserve">je </w:t>
      </w:r>
      <w:r w:rsidR="003C256A">
        <w:rPr>
          <w:rFonts w:ascii="Arial" w:hAnsi="Arial" w:cs="Arial"/>
          <w:color w:val="auto"/>
        </w:rPr>
        <w:t>dobavitelj</w:t>
      </w:r>
      <w:r w:rsidRPr="00932E0F">
        <w:rPr>
          <w:rFonts w:ascii="Arial" w:hAnsi="Arial" w:cs="Arial"/>
          <w:color w:val="auto"/>
        </w:rPr>
        <w:t xml:space="preserve"> zavarovan </w:t>
      </w:r>
      <w:r w:rsidR="00956C46" w:rsidRPr="00932E0F">
        <w:rPr>
          <w:rFonts w:ascii="Arial" w:hAnsi="Arial" w:cs="Arial"/>
          <w:color w:val="auto"/>
        </w:rPr>
        <w:t>za</w:t>
      </w:r>
      <w:r w:rsidRPr="00932E0F">
        <w:rPr>
          <w:rFonts w:ascii="Arial" w:hAnsi="Arial" w:cs="Arial"/>
          <w:color w:val="auto"/>
        </w:rPr>
        <w:t xml:space="preserve"> odgovornost za škodo, ki bi jo pri opravljanju </w:t>
      </w:r>
      <w:r w:rsidR="00956C46" w:rsidRPr="00932E0F">
        <w:rPr>
          <w:rFonts w:ascii="Arial" w:hAnsi="Arial" w:cs="Arial"/>
          <w:color w:val="auto"/>
        </w:rPr>
        <w:t>dobav</w:t>
      </w:r>
      <w:r w:rsidRPr="00932E0F">
        <w:rPr>
          <w:rFonts w:ascii="Arial" w:hAnsi="Arial" w:cs="Arial"/>
          <w:color w:val="auto"/>
        </w:rPr>
        <w:t xml:space="preserve"> povzročil ljudem ali premoženju, </w:t>
      </w:r>
    </w:p>
    <w:p w14:paraId="2724EED1" w14:textId="77777777" w:rsidR="001C6D44" w:rsidRPr="001C6D44" w:rsidRDefault="001C6D44" w:rsidP="000B20FB">
      <w:pPr>
        <w:numPr>
          <w:ilvl w:val="0"/>
          <w:numId w:val="49"/>
        </w:numPr>
        <w:spacing w:after="0"/>
        <w:contextualSpacing/>
        <w:jc w:val="both"/>
        <w:rPr>
          <w:rFonts w:ascii="Arial" w:hAnsi="Arial" w:cs="Arial"/>
        </w:rPr>
      </w:pPr>
      <w:r w:rsidRPr="00932E0F">
        <w:rPr>
          <w:rFonts w:ascii="Arial" w:hAnsi="Arial" w:cs="Arial"/>
        </w:rPr>
        <w:t>je odločitev o oddaji javnega naročila postala pravnomočna dne ___________</w:t>
      </w:r>
      <w:r w:rsidRPr="001C6D44">
        <w:rPr>
          <w:rFonts w:ascii="Arial" w:hAnsi="Arial" w:cs="Arial"/>
        </w:rPr>
        <w:t xml:space="preserve"> .</w:t>
      </w:r>
    </w:p>
    <w:p w14:paraId="4EEA903B" w14:textId="77777777" w:rsidR="001C6D44" w:rsidRPr="001C6D44" w:rsidRDefault="001C6D44" w:rsidP="00956C46">
      <w:pPr>
        <w:suppressAutoHyphens/>
        <w:autoSpaceDN w:val="0"/>
        <w:spacing w:after="0"/>
        <w:ind w:right="6"/>
        <w:textAlignment w:val="baseline"/>
        <w:rPr>
          <w:rFonts w:ascii="Arial" w:hAnsi="Arial" w:cs="Arial"/>
          <w:b/>
          <w:bCs/>
          <w:color w:val="auto"/>
          <w:kern w:val="3"/>
          <w:lang w:eastAsia="zh-CN"/>
        </w:rPr>
      </w:pPr>
    </w:p>
    <w:p w14:paraId="3E5A795A" w14:textId="77777777" w:rsidR="001C6D44" w:rsidRPr="009C3EA4" w:rsidRDefault="001C6D44" w:rsidP="001C6D44">
      <w:pPr>
        <w:suppressAutoHyphens/>
        <w:autoSpaceDN w:val="0"/>
        <w:spacing w:after="0"/>
        <w:ind w:right="6"/>
        <w:textAlignment w:val="baseline"/>
        <w:rPr>
          <w:rFonts w:ascii="Arial" w:hAnsi="Arial" w:cs="Arial"/>
          <w:b/>
          <w:color w:val="auto"/>
          <w:kern w:val="3"/>
          <w:lang w:eastAsia="zh-CN"/>
        </w:rPr>
      </w:pPr>
      <w:r w:rsidRPr="009C3EA4">
        <w:rPr>
          <w:rFonts w:ascii="Arial" w:hAnsi="Arial" w:cs="Arial"/>
          <w:b/>
          <w:bCs/>
          <w:color w:val="auto"/>
          <w:kern w:val="3"/>
          <w:lang w:eastAsia="zh-CN"/>
        </w:rPr>
        <w:t>PREDMET</w:t>
      </w:r>
      <w:r w:rsidRPr="009C3EA4">
        <w:rPr>
          <w:rFonts w:ascii="Arial" w:hAnsi="Arial" w:cs="Arial"/>
          <w:b/>
          <w:color w:val="auto"/>
          <w:kern w:val="3"/>
          <w:lang w:eastAsia="zh-CN"/>
        </w:rPr>
        <w:t xml:space="preserve"> OKVIRNEGA SPORAZUMA</w:t>
      </w:r>
    </w:p>
    <w:p w14:paraId="2FEE34FB" w14:textId="77777777" w:rsidR="001C6D44" w:rsidRPr="009C3EA4" w:rsidRDefault="001C6D44" w:rsidP="001C6D44">
      <w:pPr>
        <w:suppressAutoHyphens/>
        <w:autoSpaceDN w:val="0"/>
        <w:spacing w:after="0"/>
        <w:ind w:left="360" w:right="6"/>
        <w:textAlignment w:val="baseline"/>
        <w:rPr>
          <w:rFonts w:ascii="Arial" w:hAnsi="Arial" w:cs="Arial"/>
          <w:b/>
          <w:color w:val="auto"/>
          <w:kern w:val="3"/>
          <w:lang w:eastAsia="zh-CN"/>
        </w:rPr>
      </w:pPr>
    </w:p>
    <w:p w14:paraId="60735F5E" w14:textId="77777777" w:rsidR="001C6D44" w:rsidRPr="009C3EA4"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C3EA4">
        <w:rPr>
          <w:rFonts w:ascii="Arial" w:hAnsi="Arial" w:cs="Arial"/>
          <w:b/>
          <w:bCs/>
          <w:color w:val="auto"/>
          <w:kern w:val="3"/>
          <w:lang w:eastAsia="zh-CN"/>
        </w:rPr>
        <w:t>člen</w:t>
      </w:r>
    </w:p>
    <w:p w14:paraId="451E7F5A" w14:textId="7408B820" w:rsidR="001C6D44" w:rsidRPr="009C3EA4" w:rsidRDefault="001C6D44" w:rsidP="001C6D44">
      <w:pPr>
        <w:suppressAutoHyphens/>
        <w:autoSpaceDN w:val="0"/>
        <w:spacing w:after="0"/>
        <w:ind w:right="6"/>
        <w:jc w:val="both"/>
        <w:textAlignment w:val="baseline"/>
        <w:rPr>
          <w:rFonts w:ascii="Arial" w:hAnsi="Arial" w:cs="Arial"/>
        </w:rPr>
      </w:pPr>
      <w:r w:rsidRPr="009C3EA4">
        <w:rPr>
          <w:rFonts w:ascii="Arial" w:hAnsi="Arial" w:cs="Arial"/>
        </w:rPr>
        <w:t xml:space="preserve">S tem sporazumom naročnik odda, </w:t>
      </w:r>
      <w:r w:rsidR="009C3EA4" w:rsidRPr="009C3EA4">
        <w:rPr>
          <w:rFonts w:ascii="Arial" w:hAnsi="Arial" w:cs="Arial"/>
        </w:rPr>
        <w:t>dobavitelj</w:t>
      </w:r>
      <w:r w:rsidRPr="009C3EA4">
        <w:rPr>
          <w:rFonts w:ascii="Arial" w:hAnsi="Arial" w:cs="Arial"/>
        </w:rPr>
        <w:t xml:space="preserve"> pa prevzema v skladu z razpisnimi pogoji, </w:t>
      </w:r>
      <w:r w:rsidR="009C3EA4" w:rsidRPr="009C3EA4">
        <w:rPr>
          <w:rFonts w:ascii="Arial" w:hAnsi="Arial" w:cs="Arial"/>
        </w:rPr>
        <w:t>dobavo posipnega materiala - natrijev klorid NaCl, 0/4 mm, vlaga 4 % za zimsko sezono 20</w:t>
      </w:r>
      <w:r w:rsidR="00E75A55">
        <w:rPr>
          <w:rFonts w:ascii="Arial" w:hAnsi="Arial" w:cs="Arial"/>
        </w:rPr>
        <w:t>20</w:t>
      </w:r>
      <w:r w:rsidR="009C3EA4" w:rsidRPr="009C3EA4">
        <w:rPr>
          <w:rFonts w:ascii="Arial" w:hAnsi="Arial" w:cs="Arial"/>
        </w:rPr>
        <w:t>/20</w:t>
      </w:r>
      <w:r w:rsidR="006B5FEC">
        <w:rPr>
          <w:rFonts w:ascii="Arial" w:hAnsi="Arial" w:cs="Arial"/>
        </w:rPr>
        <w:t>2</w:t>
      </w:r>
      <w:r w:rsidR="00E75A55">
        <w:rPr>
          <w:rFonts w:ascii="Arial" w:hAnsi="Arial" w:cs="Arial"/>
        </w:rPr>
        <w:t>1</w:t>
      </w:r>
      <w:r w:rsidRPr="009C3EA4">
        <w:rPr>
          <w:rFonts w:ascii="Arial" w:hAnsi="Arial" w:cs="Arial"/>
        </w:rPr>
        <w:t xml:space="preserve">, na podlagi sukcesivnih naročil, ki jih bo naročnik posredoval </w:t>
      </w:r>
      <w:r w:rsidR="009C3EA4" w:rsidRPr="009C3EA4">
        <w:rPr>
          <w:rFonts w:ascii="Arial" w:hAnsi="Arial" w:cs="Arial"/>
        </w:rPr>
        <w:t>dobavitelju</w:t>
      </w:r>
      <w:r w:rsidRPr="009C3EA4">
        <w:rPr>
          <w:rFonts w:ascii="Arial" w:hAnsi="Arial" w:cs="Arial"/>
        </w:rPr>
        <w:t xml:space="preserve"> v času trajanja tega okvirnega sporazuma.</w:t>
      </w:r>
    </w:p>
    <w:p w14:paraId="3E08703E" w14:textId="77777777" w:rsidR="001C6D44" w:rsidRPr="009E1A0E" w:rsidRDefault="001C6D44" w:rsidP="001C6D44">
      <w:pPr>
        <w:suppressAutoHyphens/>
        <w:autoSpaceDN w:val="0"/>
        <w:spacing w:after="0"/>
        <w:ind w:right="6"/>
        <w:jc w:val="both"/>
        <w:textAlignment w:val="baseline"/>
        <w:rPr>
          <w:rFonts w:ascii="Arial" w:hAnsi="Arial" w:cs="Arial"/>
          <w:highlight w:val="magenta"/>
        </w:rPr>
      </w:pPr>
    </w:p>
    <w:p w14:paraId="64C6DE7A" w14:textId="2762D034"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 xml:space="preserve">Sestavni del tega sporazuma so pogoji in zahteve, določene z dokumentacijo v zvezi z oddajo javnega naročila </w:t>
      </w:r>
      <w:r w:rsidRPr="00C45A4A">
        <w:rPr>
          <w:rFonts w:ascii="Arial" w:hAnsi="Arial" w:cs="Arial"/>
          <w:color w:val="auto"/>
          <w:kern w:val="3"/>
          <w:lang w:eastAsia="zh-CN"/>
        </w:rPr>
        <w:t xml:space="preserve">z dne </w:t>
      </w:r>
      <w:r w:rsidR="00336E16" w:rsidRPr="00C45A4A">
        <w:rPr>
          <w:rFonts w:ascii="Arial" w:hAnsi="Arial" w:cs="Arial"/>
          <w:color w:val="auto"/>
          <w:kern w:val="3"/>
          <w:lang w:eastAsia="zh-CN"/>
        </w:rPr>
        <w:t>1</w:t>
      </w:r>
      <w:r w:rsidR="00E56A54" w:rsidRPr="00C45A4A">
        <w:rPr>
          <w:rFonts w:ascii="Arial" w:hAnsi="Arial" w:cs="Arial"/>
          <w:color w:val="auto"/>
          <w:kern w:val="3"/>
          <w:lang w:eastAsia="zh-CN"/>
        </w:rPr>
        <w:t>7</w:t>
      </w:r>
      <w:r w:rsidRPr="00C45A4A">
        <w:rPr>
          <w:rFonts w:ascii="Arial" w:hAnsi="Arial" w:cs="Arial"/>
          <w:color w:val="auto"/>
          <w:kern w:val="3"/>
          <w:lang w:eastAsia="zh-CN"/>
        </w:rPr>
        <w:t>.</w:t>
      </w:r>
      <w:r w:rsidR="002B2B8F" w:rsidRPr="00C45A4A">
        <w:rPr>
          <w:rFonts w:ascii="Arial" w:hAnsi="Arial" w:cs="Arial"/>
          <w:color w:val="auto"/>
          <w:kern w:val="3"/>
          <w:lang w:eastAsia="zh-CN"/>
        </w:rPr>
        <w:t xml:space="preserve"> </w:t>
      </w:r>
      <w:r w:rsidR="00336E16" w:rsidRPr="00C45A4A">
        <w:rPr>
          <w:rFonts w:ascii="Arial" w:hAnsi="Arial" w:cs="Arial"/>
          <w:color w:val="auto"/>
          <w:kern w:val="3"/>
          <w:lang w:eastAsia="zh-CN"/>
        </w:rPr>
        <w:t>8</w:t>
      </w:r>
      <w:r w:rsidRPr="00C45A4A">
        <w:rPr>
          <w:rFonts w:ascii="Arial" w:hAnsi="Arial" w:cs="Arial"/>
          <w:color w:val="auto"/>
          <w:kern w:val="3"/>
          <w:lang w:eastAsia="zh-CN"/>
        </w:rPr>
        <w:t>.</w:t>
      </w:r>
      <w:r w:rsidR="002B2B8F" w:rsidRPr="00C45A4A">
        <w:rPr>
          <w:rFonts w:ascii="Arial" w:hAnsi="Arial" w:cs="Arial"/>
          <w:color w:val="auto"/>
          <w:kern w:val="3"/>
          <w:lang w:eastAsia="zh-CN"/>
        </w:rPr>
        <w:t xml:space="preserve"> </w:t>
      </w:r>
      <w:r w:rsidRPr="00C45A4A">
        <w:rPr>
          <w:rFonts w:ascii="Arial" w:hAnsi="Arial" w:cs="Arial"/>
          <w:color w:val="auto"/>
          <w:kern w:val="3"/>
          <w:lang w:eastAsia="zh-CN"/>
        </w:rPr>
        <w:t>20</w:t>
      </w:r>
      <w:r w:rsidR="00E75A55" w:rsidRPr="00C45A4A">
        <w:rPr>
          <w:rFonts w:ascii="Arial" w:hAnsi="Arial" w:cs="Arial"/>
          <w:color w:val="auto"/>
          <w:kern w:val="3"/>
          <w:lang w:eastAsia="zh-CN"/>
        </w:rPr>
        <w:t>20</w:t>
      </w:r>
      <w:r w:rsidRPr="00DC0E29">
        <w:rPr>
          <w:rFonts w:ascii="Arial" w:hAnsi="Arial" w:cs="Arial"/>
          <w:color w:val="auto"/>
          <w:kern w:val="3"/>
          <w:lang w:eastAsia="zh-CN"/>
        </w:rPr>
        <w:t xml:space="preserve"> in</w:t>
      </w:r>
      <w:r w:rsidRPr="00940BFB">
        <w:rPr>
          <w:rFonts w:ascii="Arial" w:hAnsi="Arial" w:cs="Arial"/>
          <w:color w:val="auto"/>
          <w:kern w:val="3"/>
          <w:lang w:eastAsia="zh-CN"/>
        </w:rPr>
        <w:t xml:space="preserve"> vse njene priloge (v nadaljevanju: razpisna dokumentacija) ter ponudbena dokumentacija strank okvirnega sporazuma.</w:t>
      </w:r>
    </w:p>
    <w:p w14:paraId="3C51D400"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2A3ECA22"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45DD54CA"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570AAC70" w14:textId="77777777" w:rsidR="001C6D44" w:rsidRPr="00940BFB"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4F862379" w14:textId="2693600C"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 xml:space="preserve">Naročnik bo naročal </w:t>
      </w:r>
      <w:proofErr w:type="spellStart"/>
      <w:r w:rsidR="00940BFB" w:rsidRPr="00940BFB">
        <w:rPr>
          <w:rFonts w:ascii="Arial" w:hAnsi="Arial" w:cs="Arial"/>
          <w:color w:val="auto"/>
          <w:kern w:val="3"/>
          <w:lang w:eastAsia="zh-CN"/>
        </w:rPr>
        <w:t>blasgo</w:t>
      </w:r>
      <w:proofErr w:type="spellEnd"/>
      <w:r w:rsidRPr="00940BFB">
        <w:rPr>
          <w:rFonts w:ascii="Arial" w:hAnsi="Arial" w:cs="Arial"/>
          <w:color w:val="auto"/>
          <w:kern w:val="3"/>
          <w:lang w:eastAsia="zh-CN"/>
        </w:rPr>
        <w:t xml:space="preserve"> na podlagi tega sporazuma skladno s svojimi potrebami. </w:t>
      </w:r>
    </w:p>
    <w:p w14:paraId="680BAA2D"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228C7CA8" w14:textId="77777777" w:rsidR="001C6D44" w:rsidRPr="00940BFB"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0296F9A0" w14:textId="1EB2EE6E" w:rsidR="001C6D44" w:rsidRPr="00940BFB" w:rsidRDefault="001C6D44" w:rsidP="001C6D44">
      <w:pPr>
        <w:numPr>
          <w:ilvl w:val="12"/>
          <w:numId w:val="0"/>
        </w:numPr>
        <w:spacing w:after="0"/>
        <w:jc w:val="both"/>
        <w:rPr>
          <w:rFonts w:ascii="Arial" w:hAnsi="Arial" w:cs="Arial"/>
        </w:rPr>
      </w:pPr>
      <w:r w:rsidRPr="00940BFB">
        <w:rPr>
          <w:rFonts w:ascii="Arial" w:hAnsi="Arial" w:cs="Arial"/>
        </w:rPr>
        <w:t>Okvirni sporazum se sklepa za določen čas, in sicer od 1. 1</w:t>
      </w:r>
      <w:r w:rsidR="00940BFB" w:rsidRPr="00940BFB">
        <w:rPr>
          <w:rFonts w:ascii="Arial" w:hAnsi="Arial" w:cs="Arial"/>
        </w:rPr>
        <w:t>0</w:t>
      </w:r>
      <w:r w:rsidRPr="00940BFB">
        <w:rPr>
          <w:rFonts w:ascii="Arial" w:hAnsi="Arial" w:cs="Arial"/>
        </w:rPr>
        <w:t>. 20</w:t>
      </w:r>
      <w:r w:rsidR="00E75A55">
        <w:rPr>
          <w:rFonts w:ascii="Arial" w:hAnsi="Arial" w:cs="Arial"/>
        </w:rPr>
        <w:t>20</w:t>
      </w:r>
      <w:r w:rsidRPr="00940BFB">
        <w:rPr>
          <w:rFonts w:ascii="Arial" w:hAnsi="Arial" w:cs="Arial"/>
        </w:rPr>
        <w:t xml:space="preserve"> do 3</w:t>
      </w:r>
      <w:r w:rsidR="00940BFB" w:rsidRPr="00940BFB">
        <w:rPr>
          <w:rFonts w:ascii="Arial" w:hAnsi="Arial" w:cs="Arial"/>
        </w:rPr>
        <w:t>1</w:t>
      </w:r>
      <w:r w:rsidRPr="00940BFB">
        <w:rPr>
          <w:rFonts w:ascii="Arial" w:hAnsi="Arial" w:cs="Arial"/>
        </w:rPr>
        <w:t xml:space="preserve">. </w:t>
      </w:r>
      <w:r w:rsidR="00940BFB" w:rsidRPr="00940BFB">
        <w:rPr>
          <w:rFonts w:ascii="Arial" w:hAnsi="Arial" w:cs="Arial"/>
        </w:rPr>
        <w:t>5</w:t>
      </w:r>
      <w:r w:rsidRPr="00940BFB">
        <w:rPr>
          <w:rFonts w:ascii="Arial" w:hAnsi="Arial" w:cs="Arial"/>
        </w:rPr>
        <w:t>. 20</w:t>
      </w:r>
      <w:r w:rsidR="006B5FEC">
        <w:rPr>
          <w:rFonts w:ascii="Arial" w:hAnsi="Arial" w:cs="Arial"/>
        </w:rPr>
        <w:t>2</w:t>
      </w:r>
      <w:r w:rsidR="00E75A55">
        <w:rPr>
          <w:rFonts w:ascii="Arial" w:hAnsi="Arial" w:cs="Arial"/>
        </w:rPr>
        <w:t>1</w:t>
      </w:r>
      <w:r w:rsidRPr="00940BFB">
        <w:rPr>
          <w:rFonts w:ascii="Arial" w:hAnsi="Arial" w:cs="Arial"/>
        </w:rPr>
        <w:t>.</w:t>
      </w:r>
    </w:p>
    <w:p w14:paraId="74F31243" w14:textId="77777777" w:rsidR="001C6D44" w:rsidRPr="00940BFB" w:rsidRDefault="001C6D44" w:rsidP="001C6D44">
      <w:pPr>
        <w:numPr>
          <w:ilvl w:val="12"/>
          <w:numId w:val="0"/>
        </w:numPr>
        <w:spacing w:after="0"/>
        <w:jc w:val="both"/>
        <w:rPr>
          <w:rFonts w:ascii="Arial" w:hAnsi="Arial" w:cs="Arial"/>
        </w:rPr>
      </w:pPr>
    </w:p>
    <w:p w14:paraId="2C109BD0" w14:textId="287F2CBE" w:rsidR="001C6D44" w:rsidRPr="001A3E1E" w:rsidRDefault="001C6D44" w:rsidP="001C6D44">
      <w:pPr>
        <w:tabs>
          <w:tab w:val="left" w:pos="360"/>
        </w:tabs>
        <w:spacing w:after="0"/>
        <w:ind w:right="7"/>
        <w:jc w:val="both"/>
        <w:rPr>
          <w:rFonts w:ascii="Arial" w:hAnsi="Arial" w:cs="Arial"/>
          <w:b/>
        </w:rPr>
      </w:pPr>
      <w:r w:rsidRPr="001A3E1E">
        <w:rPr>
          <w:rFonts w:ascii="Arial" w:hAnsi="Arial" w:cs="Arial"/>
          <w:b/>
        </w:rPr>
        <w:t xml:space="preserve">ROK </w:t>
      </w:r>
      <w:r w:rsidR="001A3E1E" w:rsidRPr="001A3E1E">
        <w:rPr>
          <w:rFonts w:ascii="Arial" w:hAnsi="Arial" w:cs="Arial"/>
          <w:b/>
        </w:rPr>
        <w:t>IN NAČIN IZVAJANJA DOBAV</w:t>
      </w:r>
    </w:p>
    <w:p w14:paraId="143654B4" w14:textId="77777777" w:rsidR="001C6D44" w:rsidRPr="001A3E1E" w:rsidRDefault="001C6D44" w:rsidP="001C6D44">
      <w:pPr>
        <w:tabs>
          <w:tab w:val="left" w:pos="360"/>
        </w:tabs>
        <w:spacing w:after="0"/>
        <w:ind w:right="7"/>
        <w:jc w:val="both"/>
        <w:rPr>
          <w:rFonts w:ascii="Arial" w:hAnsi="Arial" w:cs="Arial"/>
          <w:b/>
        </w:rPr>
      </w:pPr>
    </w:p>
    <w:p w14:paraId="035C4494" w14:textId="77777777" w:rsidR="001C6D44" w:rsidRPr="001A3E1E"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A3E1E">
        <w:rPr>
          <w:rFonts w:ascii="Arial" w:hAnsi="Arial" w:cs="Arial"/>
          <w:b/>
          <w:bCs/>
          <w:color w:val="auto"/>
          <w:kern w:val="3"/>
          <w:lang w:eastAsia="zh-CN"/>
        </w:rPr>
        <w:t>člen</w:t>
      </w:r>
    </w:p>
    <w:p w14:paraId="05BF8450" w14:textId="71A092F3" w:rsidR="001C6D44" w:rsidRPr="001A3E1E" w:rsidRDefault="001A3E1E" w:rsidP="001C6D44">
      <w:pPr>
        <w:spacing w:after="0"/>
        <w:jc w:val="both"/>
        <w:rPr>
          <w:rFonts w:ascii="Arial" w:hAnsi="Arial" w:cs="Arial"/>
        </w:rPr>
      </w:pPr>
      <w:r>
        <w:rPr>
          <w:rFonts w:ascii="Arial" w:hAnsi="Arial" w:cs="Arial"/>
        </w:rPr>
        <w:t xml:space="preserve">Dobavitelj </w:t>
      </w:r>
      <w:r w:rsidR="001C6D44" w:rsidRPr="001A3E1E">
        <w:rPr>
          <w:rFonts w:ascii="Arial" w:hAnsi="Arial" w:cs="Arial"/>
        </w:rPr>
        <w:t xml:space="preserve">je dolžan </w:t>
      </w:r>
      <w:r>
        <w:rPr>
          <w:rFonts w:ascii="Arial" w:hAnsi="Arial" w:cs="Arial"/>
        </w:rPr>
        <w:t>dobave blaga</w:t>
      </w:r>
      <w:r w:rsidR="001C6D44" w:rsidRPr="001A3E1E">
        <w:rPr>
          <w:rFonts w:ascii="Arial" w:hAnsi="Arial" w:cs="Arial"/>
        </w:rPr>
        <w:t>, ki jih bo naročnik naročal v času trajanja okvirnega sporazuma, izvesti v roku, ki je bil določen v dokumentaciji v zvezi z oddajo javnega naročila.</w:t>
      </w:r>
    </w:p>
    <w:p w14:paraId="7D353563" w14:textId="77777777" w:rsidR="001A3E1E" w:rsidRDefault="001A3E1E" w:rsidP="001A3E1E">
      <w:pPr>
        <w:spacing w:after="0"/>
        <w:jc w:val="both"/>
        <w:rPr>
          <w:rFonts w:ascii="Arial" w:hAnsi="Arial" w:cs="Arial"/>
        </w:rPr>
      </w:pPr>
    </w:p>
    <w:p w14:paraId="3849BEAF" w14:textId="438FA4B8" w:rsidR="001A3E1E" w:rsidRPr="001A3E1E" w:rsidRDefault="001A3E1E" w:rsidP="001A3E1E">
      <w:pPr>
        <w:spacing w:after="0"/>
        <w:jc w:val="both"/>
        <w:rPr>
          <w:rFonts w:ascii="Arial" w:hAnsi="Arial" w:cs="Arial"/>
        </w:rPr>
      </w:pPr>
      <w:r w:rsidRPr="001A3E1E">
        <w:rPr>
          <w:rFonts w:ascii="Arial" w:hAnsi="Arial" w:cs="Arial"/>
        </w:rPr>
        <w:t>Dobave se izvajajo v času veljavnosti okvirnega sporazuma, to je od 1. 10. 20</w:t>
      </w:r>
      <w:r w:rsidR="00E75A55">
        <w:rPr>
          <w:rFonts w:ascii="Arial" w:hAnsi="Arial" w:cs="Arial"/>
        </w:rPr>
        <w:t>20</w:t>
      </w:r>
      <w:r w:rsidRPr="001A3E1E">
        <w:rPr>
          <w:rFonts w:ascii="Arial" w:hAnsi="Arial" w:cs="Arial"/>
        </w:rPr>
        <w:t xml:space="preserve"> do 31. 5. 20</w:t>
      </w:r>
      <w:r w:rsidR="006B5FEC">
        <w:rPr>
          <w:rFonts w:ascii="Arial" w:hAnsi="Arial" w:cs="Arial"/>
        </w:rPr>
        <w:t>2</w:t>
      </w:r>
      <w:r w:rsidR="00E75A55">
        <w:rPr>
          <w:rFonts w:ascii="Arial" w:hAnsi="Arial" w:cs="Arial"/>
        </w:rPr>
        <w:t>1</w:t>
      </w:r>
      <w:r w:rsidRPr="001A3E1E">
        <w:rPr>
          <w:rFonts w:ascii="Arial" w:hAnsi="Arial" w:cs="Arial"/>
        </w:rPr>
        <w:t>.</w:t>
      </w:r>
    </w:p>
    <w:p w14:paraId="1F439A6D" w14:textId="77777777" w:rsidR="001C6D44" w:rsidRPr="001A3E1E" w:rsidRDefault="001C6D44" w:rsidP="001C6D44">
      <w:pPr>
        <w:spacing w:after="0"/>
        <w:jc w:val="both"/>
        <w:rPr>
          <w:rFonts w:ascii="Arial" w:hAnsi="Arial" w:cs="Arial"/>
        </w:rPr>
      </w:pPr>
    </w:p>
    <w:p w14:paraId="7F880543" w14:textId="6F703722" w:rsidR="001C6D44" w:rsidRPr="001A3E1E" w:rsidRDefault="001C6D44" w:rsidP="001C6D44">
      <w:pPr>
        <w:spacing w:after="0"/>
        <w:jc w:val="both"/>
        <w:rPr>
          <w:rFonts w:ascii="Arial" w:hAnsi="Arial" w:cs="Arial"/>
        </w:rPr>
      </w:pPr>
      <w:r w:rsidRPr="001A3E1E">
        <w:rPr>
          <w:rFonts w:ascii="Arial" w:hAnsi="Arial" w:cs="Arial"/>
        </w:rPr>
        <w:t xml:space="preserve">Šteje se, da </w:t>
      </w:r>
      <w:r w:rsidR="001A3E1E" w:rsidRPr="001A3E1E">
        <w:rPr>
          <w:rFonts w:ascii="Arial" w:hAnsi="Arial" w:cs="Arial"/>
        </w:rPr>
        <w:t>dobavitelj</w:t>
      </w:r>
      <w:r w:rsidRPr="001A3E1E">
        <w:rPr>
          <w:rFonts w:ascii="Arial" w:hAnsi="Arial" w:cs="Arial"/>
        </w:rPr>
        <w:t xml:space="preserve"> izpolni vse obveznosti, ki jih ima po tem okvirnem sporazumu, takrat ko je izvedel </w:t>
      </w:r>
      <w:r w:rsidR="001A3E1E" w:rsidRPr="001A3E1E">
        <w:rPr>
          <w:rFonts w:ascii="Arial" w:hAnsi="Arial" w:cs="Arial"/>
        </w:rPr>
        <w:t>dobave blaga</w:t>
      </w:r>
      <w:r w:rsidRPr="001A3E1E">
        <w:rPr>
          <w:rFonts w:ascii="Arial" w:hAnsi="Arial" w:cs="Arial"/>
        </w:rPr>
        <w:t xml:space="preserve"> ter naročniku predal vse dokumente, ki jih opredeljuje dokumentacija v zvezi z oddajo javnega naročila. </w:t>
      </w:r>
    </w:p>
    <w:p w14:paraId="203EC7FD" w14:textId="2286AED7" w:rsidR="001C6D44" w:rsidRDefault="001C6D44" w:rsidP="001C6D44">
      <w:pPr>
        <w:spacing w:after="0"/>
        <w:rPr>
          <w:rFonts w:ascii="Arial" w:hAnsi="Arial" w:cs="Arial"/>
          <w:bCs/>
          <w:highlight w:val="magenta"/>
        </w:rPr>
      </w:pPr>
    </w:p>
    <w:p w14:paraId="23EE2DF2" w14:textId="03656D77" w:rsidR="00ED587B" w:rsidRDefault="00ED587B" w:rsidP="001C6D44">
      <w:pPr>
        <w:spacing w:after="0"/>
        <w:rPr>
          <w:rFonts w:ascii="Arial" w:hAnsi="Arial" w:cs="Arial"/>
          <w:bCs/>
          <w:highlight w:val="magenta"/>
        </w:rPr>
      </w:pPr>
    </w:p>
    <w:p w14:paraId="65252BD2" w14:textId="5E0EFCF7" w:rsidR="00ED587B" w:rsidRDefault="00ED587B" w:rsidP="001C6D44">
      <w:pPr>
        <w:spacing w:after="0"/>
        <w:rPr>
          <w:rFonts w:ascii="Arial" w:hAnsi="Arial" w:cs="Arial"/>
          <w:bCs/>
          <w:highlight w:val="magenta"/>
        </w:rPr>
      </w:pPr>
    </w:p>
    <w:p w14:paraId="000B7C3B" w14:textId="53A99782" w:rsidR="00ED587B" w:rsidRDefault="00ED587B" w:rsidP="001C6D44">
      <w:pPr>
        <w:spacing w:after="0"/>
        <w:rPr>
          <w:rFonts w:ascii="Arial" w:hAnsi="Arial" w:cs="Arial"/>
          <w:bCs/>
          <w:highlight w:val="magenta"/>
        </w:rPr>
      </w:pPr>
    </w:p>
    <w:p w14:paraId="2C263949" w14:textId="51706B94" w:rsidR="00ED587B" w:rsidRDefault="00ED587B" w:rsidP="001C6D44">
      <w:pPr>
        <w:spacing w:after="0"/>
        <w:rPr>
          <w:rFonts w:ascii="Arial" w:hAnsi="Arial" w:cs="Arial"/>
          <w:bCs/>
          <w:highlight w:val="magenta"/>
        </w:rPr>
      </w:pPr>
    </w:p>
    <w:p w14:paraId="60DBE03C" w14:textId="77777777" w:rsidR="00ED587B" w:rsidRPr="00940BFB" w:rsidRDefault="00ED587B" w:rsidP="001C6D44">
      <w:pPr>
        <w:spacing w:after="0"/>
        <w:rPr>
          <w:rFonts w:ascii="Arial" w:hAnsi="Arial" w:cs="Arial"/>
          <w:bCs/>
          <w:highlight w:val="magenta"/>
        </w:rPr>
      </w:pPr>
    </w:p>
    <w:p w14:paraId="238AF713" w14:textId="77777777" w:rsidR="001C6D44" w:rsidRPr="00387D2E" w:rsidRDefault="001C6D44" w:rsidP="001C6D44">
      <w:pPr>
        <w:spacing w:after="0"/>
        <w:jc w:val="both"/>
        <w:rPr>
          <w:rFonts w:ascii="Arial" w:hAnsi="Arial" w:cs="Arial"/>
          <w:b/>
        </w:rPr>
      </w:pPr>
      <w:r w:rsidRPr="00387D2E">
        <w:rPr>
          <w:rFonts w:ascii="Arial" w:hAnsi="Arial" w:cs="Arial"/>
          <w:b/>
        </w:rPr>
        <w:lastRenderedPageBreak/>
        <w:t xml:space="preserve">CENA </w:t>
      </w:r>
    </w:p>
    <w:p w14:paraId="2535564A" w14:textId="77777777" w:rsidR="001C6D44" w:rsidRPr="00387D2E" w:rsidRDefault="001C6D44" w:rsidP="001C6D44">
      <w:pPr>
        <w:spacing w:after="0"/>
        <w:jc w:val="both"/>
        <w:rPr>
          <w:rFonts w:ascii="Arial" w:hAnsi="Arial" w:cs="Arial"/>
          <w:b/>
        </w:rPr>
      </w:pPr>
    </w:p>
    <w:p w14:paraId="0A3C2C2E" w14:textId="77777777" w:rsidR="001C6D44" w:rsidRPr="001A3E1E" w:rsidRDefault="001C6D44" w:rsidP="00500F9D">
      <w:pPr>
        <w:numPr>
          <w:ilvl w:val="0"/>
          <w:numId w:val="29"/>
        </w:numPr>
        <w:suppressAutoHyphens/>
        <w:autoSpaceDN w:val="0"/>
        <w:spacing w:after="0" w:line="259" w:lineRule="auto"/>
        <w:ind w:right="6"/>
        <w:jc w:val="center"/>
        <w:textAlignment w:val="baseline"/>
        <w:rPr>
          <w:rFonts w:ascii="Arial" w:hAnsi="Arial" w:cs="Arial"/>
          <w:b/>
        </w:rPr>
      </w:pPr>
      <w:r w:rsidRPr="001A3E1E">
        <w:rPr>
          <w:rFonts w:ascii="Arial" w:hAnsi="Arial" w:cs="Arial"/>
          <w:b/>
          <w:bCs/>
          <w:color w:val="auto"/>
          <w:kern w:val="3"/>
          <w:lang w:eastAsia="zh-CN"/>
        </w:rPr>
        <w:t>člen</w:t>
      </w:r>
    </w:p>
    <w:p w14:paraId="41778547" w14:textId="2B8D53A9" w:rsidR="001C6D44" w:rsidRPr="00387D2E" w:rsidRDefault="003612E2" w:rsidP="001C6D44">
      <w:pPr>
        <w:spacing w:after="0"/>
        <w:jc w:val="both"/>
        <w:rPr>
          <w:rFonts w:ascii="Arial" w:hAnsi="Arial" w:cs="Arial"/>
        </w:rPr>
      </w:pPr>
      <w:r w:rsidRPr="00387D2E">
        <w:rPr>
          <w:rFonts w:ascii="Arial" w:hAnsi="Arial" w:cs="Arial"/>
        </w:rPr>
        <w:t>Dobavitelj</w:t>
      </w:r>
      <w:r w:rsidR="001C6D44" w:rsidRPr="00387D2E">
        <w:rPr>
          <w:rFonts w:ascii="Arial" w:hAnsi="Arial" w:cs="Arial"/>
        </w:rPr>
        <w:t xml:space="preserve"> se zavezuje </w:t>
      </w:r>
      <w:r w:rsidR="00387D2E" w:rsidRPr="00387D2E">
        <w:rPr>
          <w:rFonts w:ascii="Arial" w:hAnsi="Arial" w:cs="Arial"/>
        </w:rPr>
        <w:t>blago</w:t>
      </w:r>
      <w:r w:rsidR="001C6D44" w:rsidRPr="00387D2E">
        <w:rPr>
          <w:rFonts w:ascii="Arial" w:hAnsi="Arial" w:cs="Arial"/>
        </w:rPr>
        <w:t xml:space="preserve">, ki </w:t>
      </w:r>
      <w:r w:rsidR="00387D2E" w:rsidRPr="00387D2E">
        <w:rPr>
          <w:rFonts w:ascii="Arial" w:hAnsi="Arial" w:cs="Arial"/>
        </w:rPr>
        <w:t>je</w:t>
      </w:r>
      <w:r w:rsidR="001C6D44" w:rsidRPr="00387D2E">
        <w:rPr>
          <w:rFonts w:ascii="Arial" w:hAnsi="Arial" w:cs="Arial"/>
        </w:rPr>
        <w:t xml:space="preserve"> predmet tega okvirnega sporazuma, </w:t>
      </w:r>
      <w:r w:rsidR="00387D2E" w:rsidRPr="00387D2E">
        <w:rPr>
          <w:rFonts w:ascii="Arial" w:hAnsi="Arial" w:cs="Arial"/>
        </w:rPr>
        <w:t>dobavljati</w:t>
      </w:r>
      <w:r w:rsidR="001C6D44" w:rsidRPr="00387D2E">
        <w:rPr>
          <w:rFonts w:ascii="Arial" w:hAnsi="Arial" w:cs="Arial"/>
        </w:rPr>
        <w:t xml:space="preserve"> po cen</w:t>
      </w:r>
      <w:r w:rsidR="00387D2E" w:rsidRPr="00387D2E">
        <w:rPr>
          <w:rFonts w:ascii="Arial" w:hAnsi="Arial" w:cs="Arial"/>
        </w:rPr>
        <w:t>i</w:t>
      </w:r>
      <w:r w:rsidR="001C6D44" w:rsidRPr="00387D2E">
        <w:rPr>
          <w:rFonts w:ascii="Arial" w:hAnsi="Arial" w:cs="Arial"/>
        </w:rPr>
        <w:t xml:space="preserve">, kot </w:t>
      </w:r>
      <w:r w:rsidR="00387D2E" w:rsidRPr="00387D2E">
        <w:rPr>
          <w:rFonts w:ascii="Arial" w:hAnsi="Arial" w:cs="Arial"/>
        </w:rPr>
        <w:t>je</w:t>
      </w:r>
      <w:r w:rsidR="001C6D44" w:rsidRPr="00387D2E">
        <w:rPr>
          <w:rFonts w:ascii="Arial" w:hAnsi="Arial" w:cs="Arial"/>
        </w:rPr>
        <w:t xml:space="preserve"> naveden</w:t>
      </w:r>
      <w:r w:rsidR="00387D2E" w:rsidRPr="00387D2E">
        <w:rPr>
          <w:rFonts w:ascii="Arial" w:hAnsi="Arial" w:cs="Arial"/>
        </w:rPr>
        <w:t>a</w:t>
      </w:r>
      <w:r w:rsidR="001C6D44" w:rsidRPr="00387D2E">
        <w:rPr>
          <w:rFonts w:ascii="Arial" w:hAnsi="Arial" w:cs="Arial"/>
        </w:rPr>
        <w:t xml:space="preserve"> v ponudbi </w:t>
      </w:r>
      <w:r w:rsidR="00387D2E" w:rsidRPr="00387D2E">
        <w:rPr>
          <w:rFonts w:ascii="Arial" w:hAnsi="Arial" w:cs="Arial"/>
        </w:rPr>
        <w:t>dobavitelja</w:t>
      </w:r>
      <w:r w:rsidR="001C6D44" w:rsidRPr="00387D2E">
        <w:rPr>
          <w:rFonts w:ascii="Arial" w:hAnsi="Arial" w:cs="Arial"/>
        </w:rPr>
        <w:t xml:space="preserve"> št. _________ z dne __.__.20</w:t>
      </w:r>
      <w:r w:rsidR="00E75A55">
        <w:rPr>
          <w:rFonts w:ascii="Arial" w:hAnsi="Arial" w:cs="Arial"/>
        </w:rPr>
        <w:t>20</w:t>
      </w:r>
      <w:r w:rsidR="001C6D44" w:rsidRPr="00387D2E">
        <w:rPr>
          <w:rFonts w:ascii="Arial" w:hAnsi="Arial" w:cs="Arial"/>
        </w:rPr>
        <w:t>, katere sestavni del je ponudbeni predračun št. ___________ z dne _______</w:t>
      </w:r>
      <w:r w:rsidR="006B5FEC">
        <w:rPr>
          <w:rFonts w:ascii="Arial" w:hAnsi="Arial" w:cs="Arial"/>
        </w:rPr>
        <w:t xml:space="preserve"> 20</w:t>
      </w:r>
      <w:r w:rsidR="00E75A55">
        <w:rPr>
          <w:rFonts w:ascii="Arial" w:hAnsi="Arial" w:cs="Arial"/>
        </w:rPr>
        <w:t>20</w:t>
      </w:r>
      <w:r w:rsidR="001C6D44" w:rsidRPr="00387D2E">
        <w:rPr>
          <w:rFonts w:ascii="Arial" w:hAnsi="Arial" w:cs="Arial"/>
        </w:rPr>
        <w:t>.</w:t>
      </w:r>
    </w:p>
    <w:p w14:paraId="11ADECDF" w14:textId="77777777" w:rsidR="006033E0" w:rsidRDefault="006033E0" w:rsidP="006033E0">
      <w:pPr>
        <w:spacing w:after="0"/>
        <w:jc w:val="both"/>
        <w:rPr>
          <w:rFonts w:ascii="Arial" w:hAnsi="Arial" w:cs="Arial"/>
          <w:color w:val="auto"/>
          <w:lang w:eastAsia="sl-SI"/>
        </w:rPr>
      </w:pPr>
    </w:p>
    <w:p w14:paraId="4B4E44F9" w14:textId="14B8D41C" w:rsidR="006033E0" w:rsidRPr="003612E2" w:rsidRDefault="006033E0" w:rsidP="006033E0">
      <w:pPr>
        <w:spacing w:after="0"/>
        <w:jc w:val="both"/>
        <w:rPr>
          <w:rFonts w:ascii="Arial" w:hAnsi="Arial" w:cs="Arial"/>
          <w:color w:val="auto"/>
          <w:lang w:eastAsia="sl-SI"/>
        </w:rPr>
      </w:pPr>
      <w:r w:rsidRPr="003612E2">
        <w:rPr>
          <w:rFonts w:ascii="Arial" w:hAnsi="Arial" w:cs="Arial"/>
          <w:color w:val="auto"/>
          <w:lang w:eastAsia="sl-SI"/>
        </w:rPr>
        <w:t xml:space="preserve">Cena na enoto mere iz ponudbenega predračuna je fiksna ves čas trajanja okvirnega sporazuma. </w:t>
      </w:r>
    </w:p>
    <w:p w14:paraId="338E5782" w14:textId="77777777" w:rsidR="006033E0" w:rsidRDefault="006033E0" w:rsidP="003A331C">
      <w:pPr>
        <w:spacing w:after="0"/>
        <w:jc w:val="both"/>
        <w:rPr>
          <w:rFonts w:ascii="Arial" w:hAnsi="Arial" w:cs="Arial"/>
        </w:rPr>
      </w:pPr>
    </w:p>
    <w:p w14:paraId="275A9FB2" w14:textId="4E8D9409" w:rsidR="003A331C" w:rsidRPr="003A331C" w:rsidRDefault="003A331C" w:rsidP="003A331C">
      <w:pPr>
        <w:spacing w:after="0"/>
        <w:jc w:val="both"/>
        <w:rPr>
          <w:rFonts w:ascii="Arial" w:hAnsi="Arial" w:cs="Arial"/>
        </w:rPr>
      </w:pPr>
      <w:r w:rsidRPr="003A331C">
        <w:rPr>
          <w:rFonts w:ascii="Arial" w:hAnsi="Arial" w:cs="Arial"/>
        </w:rPr>
        <w:t>Ponudben</w:t>
      </w:r>
      <w:r w:rsidR="006033E0">
        <w:rPr>
          <w:rFonts w:ascii="Arial" w:hAnsi="Arial" w:cs="Arial"/>
        </w:rPr>
        <w:t>a</w:t>
      </w:r>
      <w:r w:rsidRPr="003A331C">
        <w:rPr>
          <w:rFonts w:ascii="Arial" w:hAnsi="Arial" w:cs="Arial"/>
        </w:rPr>
        <w:t xml:space="preserve"> cen</w:t>
      </w:r>
      <w:r w:rsidR="006033E0">
        <w:rPr>
          <w:rFonts w:ascii="Arial" w:hAnsi="Arial" w:cs="Arial"/>
        </w:rPr>
        <w:t>a</w:t>
      </w:r>
      <w:r w:rsidRPr="003A331C">
        <w:rPr>
          <w:rFonts w:ascii="Arial" w:hAnsi="Arial" w:cs="Arial"/>
        </w:rPr>
        <w:t xml:space="preserve"> </w:t>
      </w:r>
      <w:r w:rsidR="006033E0">
        <w:rPr>
          <w:rFonts w:ascii="Arial" w:hAnsi="Arial" w:cs="Arial"/>
        </w:rPr>
        <w:t>je</w:t>
      </w:r>
      <w:r w:rsidRPr="003A331C">
        <w:rPr>
          <w:rFonts w:ascii="Arial" w:hAnsi="Arial" w:cs="Arial"/>
        </w:rPr>
        <w:t xml:space="preserve"> </w:t>
      </w:r>
      <w:proofErr w:type="spellStart"/>
      <w:r w:rsidRPr="003A331C">
        <w:rPr>
          <w:rFonts w:ascii="Arial" w:hAnsi="Arial" w:cs="Arial"/>
        </w:rPr>
        <w:t>DDP</w:t>
      </w:r>
      <w:proofErr w:type="spellEnd"/>
      <w:r w:rsidRPr="003A331C">
        <w:rPr>
          <w:rFonts w:ascii="Arial" w:hAnsi="Arial" w:cs="Arial"/>
        </w:rPr>
        <w:t xml:space="preserve"> razloženo na naslovu naročnika, skladno s tehničnimi specifikacijami. </w:t>
      </w:r>
      <w:r w:rsidR="006033E0" w:rsidRPr="000E5CCE">
        <w:rPr>
          <w:rFonts w:ascii="Arial" w:hAnsi="Arial" w:cs="Arial"/>
          <w:color w:val="auto"/>
          <w:lang w:eastAsia="sl-SI"/>
        </w:rPr>
        <w:t xml:space="preserve">Cena zajema vse materialne in nematerialne stroške, ki so potrebni za kakovostno in pravočasno izvedbo predmeta naročila (zavarovalni stroški, </w:t>
      </w:r>
      <w:r w:rsidR="00195096" w:rsidRPr="000E5CCE">
        <w:rPr>
          <w:rFonts w:ascii="Arial" w:hAnsi="Arial" w:cs="Arial"/>
        </w:rPr>
        <w:t>stroški prevoza, tehtanja, čakanja</w:t>
      </w:r>
      <w:r w:rsidR="000E5CCE" w:rsidRPr="000E5CCE">
        <w:rPr>
          <w:rFonts w:ascii="Arial" w:hAnsi="Arial" w:cs="Arial"/>
        </w:rPr>
        <w:t xml:space="preserve"> </w:t>
      </w:r>
      <w:r w:rsidR="006033E0" w:rsidRPr="000E5CCE">
        <w:rPr>
          <w:rFonts w:ascii="Arial" w:hAnsi="Arial" w:cs="Arial"/>
          <w:color w:val="auto"/>
          <w:lang w:eastAsia="sl-SI"/>
        </w:rPr>
        <w:t>in podobno). Dobavitelj</w:t>
      </w:r>
      <w:r w:rsidR="006033E0" w:rsidRPr="003612E2">
        <w:rPr>
          <w:rFonts w:ascii="Arial" w:hAnsi="Arial" w:cs="Arial"/>
          <w:color w:val="auto"/>
          <w:lang w:eastAsia="sl-SI"/>
        </w:rPr>
        <w:t xml:space="preserve"> ni upravičen do podražitev.</w:t>
      </w:r>
    </w:p>
    <w:p w14:paraId="6B05630F" w14:textId="77777777" w:rsidR="001C6D44" w:rsidRPr="00940BFB" w:rsidRDefault="001C6D44" w:rsidP="001C6D44">
      <w:pPr>
        <w:spacing w:after="0"/>
        <w:jc w:val="both"/>
        <w:rPr>
          <w:rFonts w:ascii="Arial" w:hAnsi="Arial" w:cs="Arial"/>
          <w:highlight w:val="magenta"/>
        </w:rPr>
      </w:pPr>
    </w:p>
    <w:p w14:paraId="48B62232" w14:textId="77777777" w:rsidR="001C6D44" w:rsidRPr="0088483B" w:rsidRDefault="001C6D44" w:rsidP="001C6D44">
      <w:pPr>
        <w:suppressAutoHyphens/>
        <w:autoSpaceDN w:val="0"/>
        <w:spacing w:after="0"/>
        <w:ind w:right="6"/>
        <w:textAlignment w:val="baseline"/>
        <w:rPr>
          <w:rFonts w:ascii="Arial" w:hAnsi="Arial" w:cs="Arial"/>
          <w:b/>
          <w:color w:val="auto"/>
          <w:kern w:val="3"/>
          <w:lang w:eastAsia="zh-CN"/>
        </w:rPr>
      </w:pPr>
      <w:r w:rsidRPr="0088483B">
        <w:rPr>
          <w:rFonts w:ascii="Arial" w:hAnsi="Arial" w:cs="Arial"/>
          <w:b/>
          <w:color w:val="auto"/>
          <w:kern w:val="3"/>
          <w:lang w:eastAsia="zh-CN"/>
        </w:rPr>
        <w:t>VREDNOST OKVIRNEGA SPORAZUMA</w:t>
      </w:r>
    </w:p>
    <w:p w14:paraId="0E4AB9CD" w14:textId="77777777" w:rsidR="001C6D44" w:rsidRPr="0088483B" w:rsidRDefault="001C6D44" w:rsidP="001C6D44">
      <w:pPr>
        <w:tabs>
          <w:tab w:val="left" w:pos="360"/>
        </w:tabs>
        <w:suppressAutoHyphens/>
        <w:autoSpaceDN w:val="0"/>
        <w:spacing w:after="0"/>
        <w:ind w:right="7"/>
        <w:jc w:val="both"/>
        <w:textAlignment w:val="baseline"/>
        <w:rPr>
          <w:rFonts w:ascii="Arial" w:hAnsi="Arial" w:cs="Arial"/>
          <w:b/>
          <w:color w:val="auto"/>
          <w:kern w:val="3"/>
          <w:lang w:eastAsia="zh-CN"/>
        </w:rPr>
      </w:pPr>
    </w:p>
    <w:p w14:paraId="63C69495" w14:textId="77777777" w:rsidR="001C6D44" w:rsidRPr="0088483B"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55" w:name="_Hlk514397757"/>
      <w:r w:rsidRPr="0088483B">
        <w:rPr>
          <w:rFonts w:ascii="Arial" w:hAnsi="Arial" w:cs="Arial"/>
          <w:b/>
          <w:bCs/>
          <w:color w:val="auto"/>
          <w:kern w:val="3"/>
          <w:lang w:eastAsia="zh-CN"/>
        </w:rPr>
        <w:t>člen</w:t>
      </w:r>
    </w:p>
    <w:bookmarkEnd w:id="55"/>
    <w:p w14:paraId="543F1149" w14:textId="77777777" w:rsidR="001C6D44" w:rsidRPr="0088483B" w:rsidRDefault="001C6D44" w:rsidP="001C6D44">
      <w:pPr>
        <w:tabs>
          <w:tab w:val="left" w:pos="0"/>
          <w:tab w:val="left" w:pos="1296"/>
          <w:tab w:val="left" w:pos="9639"/>
        </w:tabs>
        <w:spacing w:after="0"/>
        <w:jc w:val="both"/>
        <w:rPr>
          <w:rFonts w:ascii="Arial" w:hAnsi="Arial" w:cs="Arial"/>
        </w:rPr>
      </w:pPr>
      <w:r w:rsidRPr="0088483B">
        <w:rPr>
          <w:rFonts w:ascii="Arial" w:hAnsi="Arial" w:cs="Arial"/>
        </w:rPr>
        <w:t xml:space="preserve">Dejanske vrednosti okvirnega sporazuma ni mogoče določiti, zato stranki sporazuma dogovorita ocenjeno vrednost okvirnega sporazuma, ki znaša </w:t>
      </w:r>
    </w:p>
    <w:p w14:paraId="128712B6" w14:textId="77777777" w:rsidR="001C6D44" w:rsidRPr="0088483B" w:rsidRDefault="001C6D44" w:rsidP="001C6D44">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1C6D44" w:rsidRPr="0088483B" w14:paraId="08B24A69" w14:textId="77777777" w:rsidTr="00BD5D7C">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86E3" w14:textId="77777777" w:rsidR="001C6D44" w:rsidRPr="0088483B" w:rsidRDefault="001C6D44" w:rsidP="001C6D44">
            <w:pPr>
              <w:tabs>
                <w:tab w:val="left" w:pos="0"/>
                <w:tab w:val="left" w:pos="1296"/>
                <w:tab w:val="left" w:pos="9639"/>
              </w:tabs>
              <w:spacing w:after="0"/>
              <w:rPr>
                <w:rFonts w:ascii="Arial" w:hAnsi="Arial" w:cs="Arial"/>
              </w:rPr>
            </w:pPr>
            <w:r w:rsidRPr="0088483B">
              <w:rPr>
                <w:rFonts w:ascii="Arial" w:hAnsi="Arial" w:cs="Arial"/>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AA34" w14:textId="77777777" w:rsidR="001C6D44" w:rsidRPr="0088483B" w:rsidRDefault="001C6D44" w:rsidP="001C6D44">
            <w:pPr>
              <w:tabs>
                <w:tab w:val="left" w:pos="0"/>
                <w:tab w:val="left" w:pos="1296"/>
                <w:tab w:val="left" w:pos="9639"/>
              </w:tabs>
              <w:spacing w:after="0"/>
              <w:rPr>
                <w:rFonts w:ascii="Arial" w:hAnsi="Arial" w:cs="Arial"/>
              </w:rPr>
            </w:pPr>
          </w:p>
        </w:tc>
      </w:tr>
      <w:tr w:rsidR="001C6D44" w:rsidRPr="0088483B" w14:paraId="735DE89B" w14:textId="77777777" w:rsidTr="00BD5D7C">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D567E" w14:textId="13A147B5" w:rsidR="001C6D44" w:rsidRPr="0088483B" w:rsidRDefault="001C6D44" w:rsidP="001C6D44">
            <w:pPr>
              <w:tabs>
                <w:tab w:val="left" w:pos="0"/>
                <w:tab w:val="left" w:pos="1296"/>
                <w:tab w:val="left" w:pos="9639"/>
              </w:tabs>
              <w:spacing w:after="0"/>
              <w:rPr>
                <w:rFonts w:ascii="Arial" w:hAnsi="Arial" w:cs="Arial"/>
              </w:rPr>
            </w:pPr>
            <w:r w:rsidRPr="0088483B">
              <w:rPr>
                <w:rFonts w:ascii="Arial" w:hAnsi="Arial" w:cs="Arial"/>
              </w:rPr>
              <w:t>Znesek DDV (</w:t>
            </w:r>
            <w:r w:rsidR="0088483B">
              <w:rPr>
                <w:rFonts w:ascii="Arial" w:hAnsi="Arial" w:cs="Arial"/>
              </w:rPr>
              <w:t xml:space="preserve">22 </w:t>
            </w:r>
            <w:r w:rsidRPr="0088483B">
              <w:rPr>
                <w:rFonts w:ascii="Arial" w:hAnsi="Arial" w:cs="Arial"/>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BEA07" w14:textId="77777777" w:rsidR="001C6D44" w:rsidRPr="0088483B" w:rsidRDefault="001C6D44" w:rsidP="001C6D44">
            <w:pPr>
              <w:tabs>
                <w:tab w:val="left" w:pos="0"/>
                <w:tab w:val="left" w:pos="1296"/>
                <w:tab w:val="left" w:pos="9639"/>
              </w:tabs>
              <w:spacing w:after="0"/>
              <w:rPr>
                <w:rFonts w:ascii="Arial" w:hAnsi="Arial" w:cs="Arial"/>
              </w:rPr>
            </w:pPr>
          </w:p>
        </w:tc>
      </w:tr>
      <w:tr w:rsidR="001C6D44" w:rsidRPr="0088483B" w14:paraId="1F3D2612" w14:textId="77777777" w:rsidTr="00BD5D7C">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68E2" w14:textId="77777777" w:rsidR="001C6D44" w:rsidRPr="0088483B" w:rsidRDefault="001C6D44" w:rsidP="001C6D44">
            <w:pPr>
              <w:tabs>
                <w:tab w:val="left" w:pos="0"/>
                <w:tab w:val="left" w:pos="1296"/>
                <w:tab w:val="left" w:pos="9639"/>
              </w:tabs>
              <w:spacing w:after="0"/>
              <w:rPr>
                <w:rFonts w:ascii="Arial" w:hAnsi="Arial" w:cs="Arial"/>
              </w:rPr>
            </w:pPr>
            <w:r w:rsidRPr="0088483B">
              <w:rPr>
                <w:rFonts w:ascii="Arial" w:hAnsi="Arial" w:cs="Arial"/>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19991" w14:textId="77777777" w:rsidR="001C6D44" w:rsidRPr="0088483B" w:rsidRDefault="001C6D44" w:rsidP="001C6D44">
            <w:pPr>
              <w:tabs>
                <w:tab w:val="left" w:pos="0"/>
                <w:tab w:val="left" w:pos="1296"/>
                <w:tab w:val="left" w:pos="9639"/>
              </w:tabs>
              <w:spacing w:after="0"/>
              <w:rPr>
                <w:rFonts w:ascii="Arial" w:hAnsi="Arial" w:cs="Arial"/>
              </w:rPr>
            </w:pPr>
          </w:p>
        </w:tc>
      </w:tr>
    </w:tbl>
    <w:p w14:paraId="07EA4494" w14:textId="77777777" w:rsidR="001C6D44" w:rsidRPr="00940BFB" w:rsidRDefault="001C6D44" w:rsidP="001C6D44">
      <w:pPr>
        <w:tabs>
          <w:tab w:val="left" w:pos="0"/>
          <w:tab w:val="left" w:pos="1296"/>
          <w:tab w:val="left" w:pos="9639"/>
        </w:tabs>
        <w:spacing w:after="0"/>
        <w:jc w:val="both"/>
        <w:rPr>
          <w:rFonts w:ascii="Arial" w:hAnsi="Arial" w:cs="Arial"/>
          <w:highlight w:val="magenta"/>
        </w:rPr>
      </w:pPr>
    </w:p>
    <w:p w14:paraId="4155928B" w14:textId="7CE68B7E" w:rsidR="001C6D44" w:rsidRPr="0088483B" w:rsidRDefault="001C6D44" w:rsidP="001C6D44">
      <w:pPr>
        <w:tabs>
          <w:tab w:val="left" w:pos="0"/>
          <w:tab w:val="left" w:pos="1296"/>
          <w:tab w:val="left" w:pos="9639"/>
        </w:tabs>
        <w:spacing w:after="0"/>
        <w:jc w:val="both"/>
        <w:rPr>
          <w:rFonts w:ascii="Arial" w:hAnsi="Arial" w:cs="Arial"/>
        </w:rPr>
      </w:pPr>
      <w:r w:rsidRPr="0088483B">
        <w:rPr>
          <w:rFonts w:ascii="Arial" w:hAnsi="Arial" w:cs="Arial"/>
        </w:rPr>
        <w:t xml:space="preserve">Ocenjena vrednost je opredeljena glede na pričakovane količine </w:t>
      </w:r>
      <w:r w:rsidR="0088483B" w:rsidRPr="0088483B">
        <w:rPr>
          <w:rFonts w:ascii="Arial" w:hAnsi="Arial" w:cs="Arial"/>
        </w:rPr>
        <w:t>blaga</w:t>
      </w:r>
      <w:r w:rsidRPr="0088483B">
        <w:rPr>
          <w:rFonts w:ascii="Arial" w:hAnsi="Arial" w:cs="Arial"/>
        </w:rPr>
        <w:t>, za katere naročnik ocenjuje, da jih bo potreboval v času trajanja tega okvirnega sporazuma.</w:t>
      </w:r>
    </w:p>
    <w:p w14:paraId="0AE3C1DB" w14:textId="77777777" w:rsidR="001C6D44" w:rsidRPr="0088483B" w:rsidRDefault="001C6D44" w:rsidP="001C6D44">
      <w:pPr>
        <w:autoSpaceDE w:val="0"/>
        <w:spacing w:after="0"/>
        <w:jc w:val="both"/>
        <w:rPr>
          <w:rFonts w:ascii="Arial" w:hAnsi="Arial" w:cs="Arial"/>
        </w:rPr>
      </w:pPr>
    </w:p>
    <w:p w14:paraId="5E909C7D" w14:textId="710F7564" w:rsidR="001C6D44" w:rsidRPr="0088483B" w:rsidRDefault="001C6D44" w:rsidP="001C6D44">
      <w:pPr>
        <w:autoSpaceDE w:val="0"/>
        <w:spacing w:after="0"/>
        <w:jc w:val="both"/>
        <w:rPr>
          <w:rFonts w:ascii="Arial" w:hAnsi="Arial" w:cs="Arial"/>
        </w:rPr>
      </w:pPr>
      <w:r w:rsidRPr="0088483B">
        <w:rPr>
          <w:rFonts w:ascii="Arial" w:hAnsi="Arial" w:cs="Arial"/>
        </w:rPr>
        <w:t xml:space="preserve">Naročnik ne odgovarja za nedoseganje ocenjene vrednosti iz tega okvirnega sporazuma, </w:t>
      </w:r>
      <w:r w:rsidR="0088483B" w:rsidRPr="0088483B">
        <w:rPr>
          <w:rFonts w:ascii="Arial" w:hAnsi="Arial" w:cs="Arial"/>
        </w:rPr>
        <w:t>dobavitelj</w:t>
      </w:r>
      <w:r w:rsidRPr="0088483B">
        <w:rPr>
          <w:rFonts w:ascii="Arial" w:hAnsi="Arial" w:cs="Arial"/>
        </w:rPr>
        <w:t xml:space="preserve"> pa iz tega naslova nima nobenega zahtevka.</w:t>
      </w:r>
    </w:p>
    <w:p w14:paraId="6CD04E82" w14:textId="77777777" w:rsidR="001C6D44" w:rsidRPr="0088483B" w:rsidRDefault="001C6D44" w:rsidP="001C6D44">
      <w:pPr>
        <w:autoSpaceDE w:val="0"/>
        <w:spacing w:after="0"/>
        <w:jc w:val="both"/>
        <w:rPr>
          <w:rFonts w:ascii="Arial" w:hAnsi="Arial" w:cs="Arial"/>
        </w:rPr>
      </w:pPr>
    </w:p>
    <w:p w14:paraId="0E60CF09" w14:textId="3ECC4A7F" w:rsidR="001C6D44" w:rsidRPr="0088483B" w:rsidRDefault="001C6D44" w:rsidP="001C6D44">
      <w:pPr>
        <w:autoSpaceDE w:val="0"/>
        <w:spacing w:after="0"/>
        <w:jc w:val="both"/>
        <w:rPr>
          <w:rFonts w:ascii="Arial" w:hAnsi="Arial" w:cs="Arial"/>
        </w:rPr>
      </w:pPr>
      <w:r w:rsidRPr="0088483B">
        <w:rPr>
          <w:rFonts w:ascii="Arial" w:hAnsi="Arial" w:cs="Arial"/>
        </w:rPr>
        <w:t xml:space="preserve">Morebitne podražitve so kot riziko </w:t>
      </w:r>
      <w:r w:rsidR="0088483B" w:rsidRPr="0088483B">
        <w:rPr>
          <w:rFonts w:ascii="Arial" w:hAnsi="Arial" w:cs="Arial"/>
        </w:rPr>
        <w:t>dobavitelja</w:t>
      </w:r>
      <w:r w:rsidRPr="0088483B">
        <w:rPr>
          <w:rFonts w:ascii="Arial" w:hAnsi="Arial" w:cs="Arial"/>
        </w:rPr>
        <w:t xml:space="preserve"> upoštevane v ocenjeni vrednosti sporazuma. Za </w:t>
      </w:r>
      <w:r w:rsidR="0088483B" w:rsidRPr="0088483B">
        <w:rPr>
          <w:rFonts w:ascii="Arial" w:hAnsi="Arial" w:cs="Arial"/>
        </w:rPr>
        <w:t>dobave blaga</w:t>
      </w:r>
      <w:r w:rsidRPr="0088483B">
        <w:rPr>
          <w:rFonts w:ascii="Arial" w:hAnsi="Arial" w:cs="Arial"/>
        </w:rPr>
        <w:t xml:space="preserve">, določene v tem sporazumu, se avans ne dogovori. </w:t>
      </w:r>
    </w:p>
    <w:p w14:paraId="32F33ED9" w14:textId="77777777" w:rsidR="001C6D44" w:rsidRPr="0088483B" w:rsidRDefault="001C6D44" w:rsidP="001C6D44">
      <w:pPr>
        <w:autoSpaceDE w:val="0"/>
        <w:spacing w:after="0"/>
        <w:jc w:val="both"/>
        <w:rPr>
          <w:rFonts w:ascii="Arial" w:hAnsi="Arial" w:cs="Arial"/>
          <w:color w:val="FFFFFF"/>
        </w:rPr>
      </w:pPr>
    </w:p>
    <w:p w14:paraId="38BED59C" w14:textId="77777777" w:rsidR="001C6D44" w:rsidRPr="0088483B"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88483B">
        <w:rPr>
          <w:rFonts w:ascii="Arial" w:hAnsi="Arial" w:cs="Arial"/>
          <w:b/>
          <w:bCs/>
          <w:color w:val="auto"/>
          <w:kern w:val="3"/>
          <w:lang w:eastAsia="zh-CN"/>
        </w:rPr>
        <w:t>člen</w:t>
      </w:r>
    </w:p>
    <w:p w14:paraId="0C15A627" w14:textId="1A45D18F" w:rsidR="001C6D44" w:rsidRPr="0088483B" w:rsidRDefault="001C6D44" w:rsidP="001C6D44">
      <w:pPr>
        <w:tabs>
          <w:tab w:val="left" w:pos="360"/>
        </w:tabs>
        <w:spacing w:after="0"/>
        <w:jc w:val="both"/>
        <w:rPr>
          <w:rFonts w:ascii="Arial" w:eastAsia="Times New Roman" w:hAnsi="Arial" w:cs="Arial"/>
          <w:bCs/>
          <w:color w:val="auto"/>
          <w:lang w:eastAsia="sl-SI"/>
        </w:rPr>
      </w:pPr>
      <w:r w:rsidRPr="0088483B">
        <w:rPr>
          <w:rFonts w:ascii="Arial" w:eastAsia="Times New Roman" w:hAnsi="Arial" w:cs="Arial"/>
          <w:bCs/>
          <w:color w:val="auto"/>
          <w:lang w:eastAsia="sl-SI"/>
        </w:rPr>
        <w:t xml:space="preserve">Pogodbeni stranki ugotavljata, da naročnik po obsegu in časovno ne more vnaprej določiti potreb po obsegu </w:t>
      </w:r>
      <w:r w:rsidR="0088483B" w:rsidRPr="0088483B">
        <w:rPr>
          <w:rFonts w:ascii="Arial" w:eastAsia="Times New Roman" w:hAnsi="Arial" w:cs="Arial"/>
          <w:bCs/>
          <w:color w:val="auto"/>
          <w:lang w:eastAsia="sl-SI"/>
        </w:rPr>
        <w:t>blaga</w:t>
      </w:r>
      <w:r w:rsidRPr="0088483B">
        <w:rPr>
          <w:rFonts w:ascii="Arial" w:eastAsia="Times New Roman" w:hAnsi="Arial" w:cs="Arial"/>
          <w:bCs/>
          <w:color w:val="auto"/>
          <w:lang w:eastAsia="sl-SI"/>
        </w:rPr>
        <w:t xml:space="preserve">, ki </w:t>
      </w:r>
      <w:r w:rsidR="0088483B" w:rsidRPr="0088483B">
        <w:rPr>
          <w:rFonts w:ascii="Arial" w:eastAsia="Times New Roman" w:hAnsi="Arial" w:cs="Arial"/>
          <w:bCs/>
          <w:color w:val="auto"/>
          <w:lang w:eastAsia="sl-SI"/>
        </w:rPr>
        <w:t>je</w:t>
      </w:r>
      <w:r w:rsidRPr="0088483B">
        <w:rPr>
          <w:rFonts w:ascii="Arial" w:eastAsia="Times New Roman" w:hAnsi="Arial" w:cs="Arial"/>
          <w:bCs/>
          <w:color w:val="auto"/>
          <w:lang w:eastAsia="sl-SI"/>
        </w:rPr>
        <w:t xml:space="preserve"> predmet tega sporazuma, zato bo časovno in količinsko naročal </w:t>
      </w:r>
      <w:r w:rsidR="0088483B" w:rsidRPr="0088483B">
        <w:rPr>
          <w:rFonts w:ascii="Arial" w:eastAsia="Times New Roman" w:hAnsi="Arial" w:cs="Arial"/>
          <w:bCs/>
          <w:color w:val="auto"/>
          <w:lang w:eastAsia="sl-SI"/>
        </w:rPr>
        <w:t>blago</w:t>
      </w:r>
      <w:r w:rsidRPr="0088483B">
        <w:rPr>
          <w:rFonts w:ascii="Arial" w:eastAsia="Times New Roman" w:hAnsi="Arial" w:cs="Arial"/>
          <w:bCs/>
          <w:color w:val="auto"/>
          <w:lang w:eastAsia="sl-SI"/>
        </w:rPr>
        <w:t xml:space="preserve"> glede na dejanske potrebe.</w:t>
      </w:r>
    </w:p>
    <w:p w14:paraId="3593EFE6" w14:textId="77777777" w:rsidR="001C6D44" w:rsidRPr="00940BFB" w:rsidRDefault="001C6D44" w:rsidP="001C6D44">
      <w:pPr>
        <w:tabs>
          <w:tab w:val="left" w:pos="360"/>
        </w:tabs>
        <w:spacing w:after="0"/>
        <w:jc w:val="both"/>
        <w:rPr>
          <w:rFonts w:ascii="Arial" w:eastAsia="Times New Roman" w:hAnsi="Arial" w:cs="Arial"/>
          <w:bCs/>
          <w:color w:val="auto"/>
          <w:highlight w:val="magenta"/>
          <w:lang w:eastAsia="sl-SI"/>
        </w:rPr>
      </w:pPr>
    </w:p>
    <w:p w14:paraId="07671A35" w14:textId="36B68C2A" w:rsidR="001C6D44" w:rsidRPr="0088483B" w:rsidRDefault="001C6D44" w:rsidP="001C6D44">
      <w:pPr>
        <w:tabs>
          <w:tab w:val="left" w:pos="360"/>
        </w:tabs>
        <w:spacing w:after="0"/>
        <w:jc w:val="both"/>
        <w:rPr>
          <w:rFonts w:ascii="Arial" w:eastAsia="Times New Roman" w:hAnsi="Arial" w:cs="Arial"/>
          <w:bCs/>
          <w:color w:val="auto"/>
          <w:lang w:eastAsia="sl-SI"/>
        </w:rPr>
      </w:pPr>
      <w:r w:rsidRPr="0088483B">
        <w:rPr>
          <w:rFonts w:ascii="Arial" w:eastAsia="Times New Roman" w:hAnsi="Arial" w:cs="Arial"/>
          <w:bCs/>
          <w:color w:val="auto"/>
          <w:lang w:eastAsia="sl-SI"/>
        </w:rPr>
        <w:t xml:space="preserve">Naročnik nikakor ni zavezan k naročilu določenega obsega </w:t>
      </w:r>
      <w:r w:rsidR="0088483B" w:rsidRPr="0088483B">
        <w:rPr>
          <w:rFonts w:ascii="Arial" w:eastAsia="Times New Roman" w:hAnsi="Arial" w:cs="Arial"/>
          <w:bCs/>
          <w:color w:val="auto"/>
          <w:lang w:eastAsia="sl-SI"/>
        </w:rPr>
        <w:t>dobav blaga</w:t>
      </w:r>
      <w:r w:rsidRPr="0088483B">
        <w:rPr>
          <w:rFonts w:ascii="Arial" w:eastAsia="Times New Roman" w:hAnsi="Arial" w:cs="Arial"/>
          <w:bCs/>
          <w:color w:val="auto"/>
          <w:lang w:eastAsia="sl-SI"/>
        </w:rPr>
        <w:t xml:space="preserve"> po tem okvirnem sporazumu. Količine, ki jih je navedel naročnik v razpisni dokumentaciji, so okvirne in so določene glede na podatke preteklih let. </w:t>
      </w:r>
    </w:p>
    <w:p w14:paraId="196519F4" w14:textId="77777777" w:rsidR="001C6D44" w:rsidRPr="00940BFB" w:rsidRDefault="001C6D44" w:rsidP="001C6D44">
      <w:pPr>
        <w:tabs>
          <w:tab w:val="left" w:pos="360"/>
        </w:tabs>
        <w:spacing w:after="0"/>
        <w:jc w:val="both"/>
        <w:rPr>
          <w:rFonts w:ascii="Arial" w:eastAsia="Times New Roman" w:hAnsi="Arial" w:cs="Arial"/>
          <w:bCs/>
          <w:color w:val="auto"/>
          <w:highlight w:val="magenta"/>
          <w:lang w:eastAsia="sl-SI"/>
        </w:rPr>
      </w:pPr>
    </w:p>
    <w:p w14:paraId="56A1700B" w14:textId="02443B92" w:rsidR="001C6D44" w:rsidRPr="0088483B" w:rsidRDefault="001C6D44" w:rsidP="001C6D44">
      <w:pPr>
        <w:tabs>
          <w:tab w:val="left" w:pos="360"/>
        </w:tabs>
        <w:spacing w:after="0"/>
        <w:jc w:val="both"/>
        <w:rPr>
          <w:rFonts w:ascii="Arial" w:eastAsia="Times New Roman" w:hAnsi="Arial" w:cs="Arial"/>
          <w:bCs/>
          <w:color w:val="auto"/>
          <w:lang w:eastAsia="sl-SI"/>
        </w:rPr>
      </w:pPr>
      <w:r w:rsidRPr="0088483B">
        <w:rPr>
          <w:rFonts w:ascii="Arial" w:eastAsia="Times New Roman" w:hAnsi="Arial" w:cs="Arial"/>
          <w:bCs/>
          <w:color w:val="auto"/>
          <w:lang w:eastAsia="sl-SI"/>
        </w:rPr>
        <w:t xml:space="preserve">Naročnik se s tem okvirnim sporazumom zavezuje, da bo v primeru, če bo naročal </w:t>
      </w:r>
      <w:r w:rsidR="0088483B" w:rsidRPr="0088483B">
        <w:rPr>
          <w:rFonts w:ascii="Arial" w:eastAsia="Times New Roman" w:hAnsi="Arial" w:cs="Arial"/>
          <w:bCs/>
          <w:color w:val="auto"/>
          <w:lang w:eastAsia="sl-SI"/>
        </w:rPr>
        <w:t>blago</w:t>
      </w:r>
      <w:r w:rsidRPr="0088483B">
        <w:rPr>
          <w:rFonts w:ascii="Arial" w:eastAsia="Times New Roman" w:hAnsi="Arial" w:cs="Arial"/>
          <w:bCs/>
          <w:color w:val="auto"/>
          <w:lang w:eastAsia="sl-SI"/>
        </w:rPr>
        <w:t xml:space="preserve">, ki </w:t>
      </w:r>
      <w:r w:rsidR="0088483B" w:rsidRPr="0088483B">
        <w:rPr>
          <w:rFonts w:ascii="Arial" w:eastAsia="Times New Roman" w:hAnsi="Arial" w:cs="Arial"/>
          <w:bCs/>
          <w:color w:val="auto"/>
          <w:lang w:eastAsia="sl-SI"/>
        </w:rPr>
        <w:t xml:space="preserve">je </w:t>
      </w:r>
      <w:r w:rsidRPr="0088483B">
        <w:rPr>
          <w:rFonts w:ascii="Arial" w:eastAsia="Times New Roman" w:hAnsi="Arial" w:cs="Arial"/>
          <w:bCs/>
          <w:color w:val="auto"/>
          <w:lang w:eastAsia="sl-SI"/>
        </w:rPr>
        <w:t>predmet tega okvirnega sporazuma, kupoval po cen</w:t>
      </w:r>
      <w:r w:rsidR="0088483B" w:rsidRPr="0088483B">
        <w:rPr>
          <w:rFonts w:ascii="Arial" w:eastAsia="Times New Roman" w:hAnsi="Arial" w:cs="Arial"/>
          <w:bCs/>
          <w:color w:val="auto"/>
          <w:lang w:eastAsia="sl-SI"/>
        </w:rPr>
        <w:t>i</w:t>
      </w:r>
      <w:r w:rsidRPr="0088483B">
        <w:rPr>
          <w:rFonts w:ascii="Arial" w:eastAsia="Times New Roman" w:hAnsi="Arial" w:cs="Arial"/>
          <w:bCs/>
          <w:color w:val="auto"/>
          <w:lang w:eastAsia="sl-SI"/>
        </w:rPr>
        <w:t xml:space="preserve"> in pod pogoji, ki so navedeni v tem okvirnem sporazumu. </w:t>
      </w:r>
    </w:p>
    <w:p w14:paraId="1CF7F3B8" w14:textId="6E3644F8" w:rsidR="001C6D44" w:rsidRDefault="001C6D44" w:rsidP="001C6D44">
      <w:pPr>
        <w:autoSpaceDE w:val="0"/>
        <w:spacing w:after="0"/>
        <w:jc w:val="both"/>
        <w:rPr>
          <w:rFonts w:ascii="Arial" w:hAnsi="Arial" w:cs="Arial"/>
          <w:color w:val="FFFFFF"/>
          <w:highlight w:val="magenta"/>
        </w:rPr>
      </w:pPr>
    </w:p>
    <w:p w14:paraId="3300E2DE" w14:textId="77777777" w:rsidR="00ED587B" w:rsidRPr="00940BFB" w:rsidRDefault="00ED587B" w:rsidP="001C6D44">
      <w:pPr>
        <w:autoSpaceDE w:val="0"/>
        <w:spacing w:after="0"/>
        <w:jc w:val="both"/>
        <w:rPr>
          <w:rFonts w:ascii="Arial" w:hAnsi="Arial" w:cs="Arial"/>
          <w:color w:val="FFFFFF"/>
          <w:highlight w:val="magenta"/>
        </w:rPr>
      </w:pPr>
    </w:p>
    <w:p w14:paraId="48CD7726" w14:textId="77777777" w:rsidR="001C6D44" w:rsidRPr="00D359D5" w:rsidRDefault="001C6D44" w:rsidP="001C6D44">
      <w:pPr>
        <w:suppressAutoHyphens/>
        <w:autoSpaceDN w:val="0"/>
        <w:spacing w:after="0"/>
        <w:ind w:right="6"/>
        <w:jc w:val="both"/>
        <w:textAlignment w:val="baseline"/>
        <w:rPr>
          <w:rFonts w:ascii="Arial" w:hAnsi="Arial" w:cs="Arial"/>
          <w:b/>
          <w:color w:val="auto"/>
          <w:kern w:val="3"/>
          <w:lang w:eastAsia="zh-CN"/>
        </w:rPr>
      </w:pPr>
      <w:r w:rsidRPr="00D359D5">
        <w:rPr>
          <w:rFonts w:ascii="Arial" w:hAnsi="Arial" w:cs="Arial"/>
          <w:b/>
          <w:color w:val="auto"/>
          <w:kern w:val="3"/>
          <w:lang w:eastAsia="zh-CN"/>
        </w:rPr>
        <w:lastRenderedPageBreak/>
        <w:t>NAČIN OBRAČUNAVANJA IN PLAČILNI POGOJI</w:t>
      </w:r>
    </w:p>
    <w:p w14:paraId="0D60CB71" w14:textId="77777777" w:rsidR="001C6D44" w:rsidRPr="00D359D5" w:rsidRDefault="001C6D44" w:rsidP="001C6D44">
      <w:pPr>
        <w:suppressAutoHyphens/>
        <w:autoSpaceDN w:val="0"/>
        <w:spacing w:after="0"/>
        <w:ind w:right="6"/>
        <w:jc w:val="both"/>
        <w:textAlignment w:val="baseline"/>
        <w:rPr>
          <w:rFonts w:ascii="Arial" w:hAnsi="Arial" w:cs="Arial"/>
          <w:b/>
          <w:color w:val="auto"/>
          <w:kern w:val="3"/>
          <w:lang w:eastAsia="zh-CN"/>
        </w:rPr>
      </w:pPr>
    </w:p>
    <w:p w14:paraId="55697156" w14:textId="77777777" w:rsidR="001C6D44" w:rsidRPr="00D359D5"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D359D5">
        <w:rPr>
          <w:rFonts w:ascii="Arial" w:hAnsi="Arial" w:cs="Arial"/>
          <w:b/>
          <w:bCs/>
          <w:color w:val="auto"/>
          <w:kern w:val="3"/>
          <w:lang w:eastAsia="zh-CN"/>
        </w:rPr>
        <w:t>člen</w:t>
      </w:r>
    </w:p>
    <w:p w14:paraId="492DCE6D" w14:textId="77777777" w:rsidR="001C6D44" w:rsidRPr="00940BFB" w:rsidRDefault="001C6D44" w:rsidP="001C6D44">
      <w:pPr>
        <w:tabs>
          <w:tab w:val="right" w:pos="2556"/>
          <w:tab w:val="right" w:pos="5609"/>
        </w:tabs>
        <w:spacing w:after="0"/>
        <w:jc w:val="both"/>
        <w:rPr>
          <w:rFonts w:ascii="Arial" w:hAnsi="Arial" w:cs="Arial"/>
          <w:highlight w:val="magenta"/>
        </w:rPr>
      </w:pPr>
    </w:p>
    <w:p w14:paraId="7D5511CC" w14:textId="62861AEC" w:rsidR="001C6D44" w:rsidRPr="00D359D5" w:rsidRDefault="001C6D44" w:rsidP="001C6D44">
      <w:pPr>
        <w:tabs>
          <w:tab w:val="right" w:pos="2556"/>
          <w:tab w:val="right" w:pos="5609"/>
        </w:tabs>
        <w:spacing w:after="0"/>
        <w:jc w:val="both"/>
        <w:rPr>
          <w:rFonts w:ascii="Arial" w:hAnsi="Arial" w:cs="Arial"/>
        </w:rPr>
      </w:pPr>
      <w:r w:rsidRPr="00D359D5">
        <w:rPr>
          <w:rFonts w:ascii="Arial" w:hAnsi="Arial" w:cs="Arial"/>
        </w:rPr>
        <w:t>Opravljen</w:t>
      </w:r>
      <w:r w:rsidR="00D359D5" w:rsidRPr="00D359D5">
        <w:rPr>
          <w:rFonts w:ascii="Arial" w:hAnsi="Arial" w:cs="Arial"/>
        </w:rPr>
        <w:t>e dobave blaga</w:t>
      </w:r>
      <w:r w:rsidRPr="00D359D5">
        <w:rPr>
          <w:rFonts w:ascii="Arial" w:hAnsi="Arial" w:cs="Arial"/>
        </w:rPr>
        <w:t xml:space="preserve"> bo </w:t>
      </w:r>
      <w:r w:rsidR="00D359D5" w:rsidRPr="00D359D5">
        <w:rPr>
          <w:rFonts w:ascii="Arial" w:hAnsi="Arial" w:cs="Arial"/>
        </w:rPr>
        <w:t>dobavitelj</w:t>
      </w:r>
      <w:r w:rsidRPr="00D359D5">
        <w:rPr>
          <w:rFonts w:ascii="Arial" w:hAnsi="Arial" w:cs="Arial"/>
        </w:rPr>
        <w:t xml:space="preserve"> obračunaval po enotni cen</w:t>
      </w:r>
      <w:r w:rsidR="00D359D5" w:rsidRPr="00D359D5">
        <w:rPr>
          <w:rFonts w:ascii="Arial" w:hAnsi="Arial" w:cs="Arial"/>
        </w:rPr>
        <w:t>i</w:t>
      </w:r>
      <w:r w:rsidRPr="00D359D5">
        <w:rPr>
          <w:rFonts w:ascii="Arial" w:hAnsi="Arial" w:cs="Arial"/>
        </w:rPr>
        <w:t xml:space="preserve"> iz ponudbe in po dejansko izvršenih količinah, evidentiranih v </w:t>
      </w:r>
      <w:r w:rsidR="00D359D5" w:rsidRPr="00D359D5">
        <w:rPr>
          <w:rFonts w:ascii="Arial" w:hAnsi="Arial" w:cs="Arial"/>
        </w:rPr>
        <w:t>dobavnicah in tehtalnih listih</w:t>
      </w:r>
      <w:r w:rsidRPr="00D359D5">
        <w:rPr>
          <w:rFonts w:ascii="Arial" w:hAnsi="Arial" w:cs="Arial"/>
        </w:rPr>
        <w:t xml:space="preserve">. </w:t>
      </w:r>
    </w:p>
    <w:p w14:paraId="6C5D02BE" w14:textId="77777777" w:rsidR="00104E05" w:rsidRDefault="00104E05" w:rsidP="00104E05">
      <w:pPr>
        <w:spacing w:after="0"/>
        <w:jc w:val="both"/>
        <w:rPr>
          <w:rFonts w:ascii="Arial" w:eastAsia="Times New Roman" w:hAnsi="Arial" w:cs="Arial"/>
          <w:color w:val="auto"/>
          <w:szCs w:val="24"/>
          <w:lang w:eastAsia="sl-SI"/>
        </w:rPr>
      </w:pPr>
    </w:p>
    <w:p w14:paraId="4137D654" w14:textId="77777777" w:rsidR="00104E05" w:rsidRDefault="00104E05" w:rsidP="00104E05">
      <w:pPr>
        <w:spacing w:after="0"/>
        <w:jc w:val="both"/>
        <w:rPr>
          <w:rFonts w:ascii="Arial" w:eastAsia="Times New Roman" w:hAnsi="Arial" w:cs="Arial"/>
          <w:color w:val="auto"/>
          <w:szCs w:val="24"/>
          <w:lang w:eastAsia="sl-SI"/>
        </w:rPr>
      </w:pPr>
      <w:r w:rsidRPr="00E918E4">
        <w:rPr>
          <w:rFonts w:ascii="Arial" w:eastAsia="Times New Roman" w:hAnsi="Arial" w:cs="Arial"/>
          <w:color w:val="auto"/>
          <w:szCs w:val="24"/>
          <w:lang w:eastAsia="sl-SI"/>
        </w:rPr>
        <w:t xml:space="preserve">Dobavitelj bo </w:t>
      </w:r>
      <w:r w:rsidRPr="004E0D3E">
        <w:rPr>
          <w:rFonts w:ascii="Arial" w:eastAsia="Times New Roman" w:hAnsi="Arial" w:cs="Arial"/>
          <w:color w:val="auto"/>
          <w:szCs w:val="24"/>
          <w:lang w:eastAsia="sl-SI"/>
        </w:rPr>
        <w:t xml:space="preserve">dobavljeno blago naročniku zaračunaval mesečno, do 3. delovnega dne v mesecu za pretekli </w:t>
      </w:r>
      <w:r w:rsidRPr="00104E05">
        <w:rPr>
          <w:rFonts w:ascii="Arial" w:eastAsia="Times New Roman" w:hAnsi="Arial" w:cs="Arial"/>
          <w:color w:val="auto"/>
          <w:szCs w:val="24"/>
          <w:lang w:eastAsia="sl-SI"/>
        </w:rPr>
        <w:t xml:space="preserve">mesec </w:t>
      </w:r>
      <w:r w:rsidRPr="00104E05">
        <w:rPr>
          <w:rFonts w:ascii="Arial" w:hAnsi="Arial" w:cs="Arial"/>
        </w:rPr>
        <w:t>(torej 1., 2. ali 3. delovni dan v mesecu za dobave, ki jih je izvedel pretekli mesec in NE takoj po izvedenih dobavah)</w:t>
      </w:r>
      <w:r w:rsidRPr="00104E05">
        <w:rPr>
          <w:rFonts w:ascii="Arial" w:eastAsia="Times New Roman" w:hAnsi="Arial" w:cs="Arial"/>
          <w:color w:val="auto"/>
          <w:szCs w:val="24"/>
          <w:lang w:eastAsia="sl-SI"/>
        </w:rPr>
        <w:t>.</w:t>
      </w:r>
    </w:p>
    <w:p w14:paraId="684CB3A9" w14:textId="379E4C22" w:rsidR="00104E05" w:rsidRPr="004E0D3E" w:rsidRDefault="00104E05" w:rsidP="00104E05">
      <w:pPr>
        <w:spacing w:after="0"/>
        <w:jc w:val="both"/>
        <w:rPr>
          <w:rFonts w:ascii="Arial" w:eastAsia="Times New Roman" w:hAnsi="Arial" w:cs="Arial"/>
          <w:color w:val="auto"/>
          <w:szCs w:val="24"/>
          <w:lang w:eastAsia="sl-SI"/>
        </w:rPr>
      </w:pPr>
      <w:r w:rsidRPr="004E0D3E">
        <w:rPr>
          <w:rFonts w:ascii="Arial" w:eastAsia="Times New Roman" w:hAnsi="Arial" w:cs="Arial"/>
          <w:bCs/>
          <w:color w:val="auto"/>
          <w:szCs w:val="24"/>
          <w:lang w:eastAsia="sl-SI"/>
        </w:rPr>
        <w:t>Dobavitelj se na računu sklicuje na številko okvirnega sporazuma (</w:t>
      </w:r>
      <w:sdt>
        <w:sdtPr>
          <w:rPr>
            <w:rFonts w:ascii="Arial" w:eastAsia="Times New Roman" w:hAnsi="Arial" w:cs="Arial"/>
            <w:bCs/>
            <w:color w:val="auto"/>
            <w:szCs w:val="24"/>
            <w:lang w:eastAsia="sl-SI"/>
          </w:rPr>
          <w:alias w:val="Zadeva"/>
          <w:tag w:val=""/>
          <w:id w:val="-2003656328"/>
          <w:placeholder>
            <w:docPart w:val="94754E8D2DF94EFC870BF4A31ED8568E"/>
          </w:placeholder>
          <w:dataBinding w:prefixMappings="xmlns:ns0='http://purl.org/dc/elements/1.1/' xmlns:ns1='http://schemas.openxmlformats.org/package/2006/metadata/core-properties' " w:xpath="/ns1:coreProperties[1]/ns0:subject[1]" w:storeItemID="{6C3C8BC8-F283-45AE-878A-BAB7291924A1}"/>
          <w:text/>
        </w:sdtPr>
        <w:sdtEndPr/>
        <w:sdtContent>
          <w:r w:rsidR="00DE5C38">
            <w:rPr>
              <w:rFonts w:ascii="Arial" w:eastAsia="Times New Roman" w:hAnsi="Arial" w:cs="Arial"/>
              <w:bCs/>
              <w:color w:val="auto"/>
              <w:szCs w:val="24"/>
              <w:lang w:eastAsia="sl-SI"/>
            </w:rPr>
            <w:t>4142-4/2020</w:t>
          </w:r>
        </w:sdtContent>
      </w:sdt>
      <w:r w:rsidRPr="004E0D3E">
        <w:rPr>
          <w:rFonts w:ascii="Arial" w:eastAsia="Times New Roman" w:hAnsi="Arial" w:cs="Arial"/>
          <w:bCs/>
          <w:color w:val="auto"/>
          <w:szCs w:val="24"/>
          <w:lang w:eastAsia="sl-SI"/>
        </w:rPr>
        <w:t xml:space="preserve"> in ga posreduje v elektronsko banko na številko </w:t>
      </w:r>
      <w:proofErr w:type="spellStart"/>
      <w:r w:rsidRPr="004E0D3E">
        <w:rPr>
          <w:rFonts w:ascii="Arial" w:eastAsia="Times New Roman" w:hAnsi="Arial" w:cs="Arial"/>
          <w:bCs/>
          <w:color w:val="auto"/>
          <w:szCs w:val="24"/>
          <w:lang w:eastAsia="sl-SI"/>
        </w:rPr>
        <w:t>TRR</w:t>
      </w:r>
      <w:proofErr w:type="spellEnd"/>
      <w:r w:rsidRPr="004E0D3E">
        <w:rPr>
          <w:rFonts w:ascii="Arial" w:eastAsia="Times New Roman" w:hAnsi="Arial" w:cs="Arial"/>
          <w:bCs/>
          <w:color w:val="auto"/>
          <w:szCs w:val="24"/>
          <w:lang w:eastAsia="sl-SI"/>
        </w:rPr>
        <w:t xml:space="preserve"> pri NLB, </w:t>
      </w:r>
      <w:proofErr w:type="spellStart"/>
      <w:r w:rsidRPr="004E0D3E">
        <w:rPr>
          <w:rFonts w:ascii="Arial" w:eastAsia="Times New Roman" w:hAnsi="Arial" w:cs="Arial"/>
          <w:bCs/>
          <w:color w:val="auto"/>
          <w:szCs w:val="24"/>
          <w:lang w:eastAsia="sl-SI"/>
        </w:rPr>
        <w:t>d.d</w:t>
      </w:r>
      <w:proofErr w:type="spellEnd"/>
      <w:r w:rsidRPr="004E0D3E">
        <w:rPr>
          <w:rFonts w:ascii="Arial" w:eastAsia="Times New Roman" w:hAnsi="Arial" w:cs="Arial"/>
          <w:bCs/>
          <w:color w:val="auto"/>
          <w:szCs w:val="24"/>
          <w:lang w:eastAsia="sl-SI"/>
        </w:rPr>
        <w:t xml:space="preserve">.: </w:t>
      </w:r>
      <w:proofErr w:type="spellStart"/>
      <w:r w:rsidRPr="004E0D3E">
        <w:rPr>
          <w:rFonts w:ascii="Arial" w:eastAsia="Times New Roman" w:hAnsi="Arial" w:cs="Arial"/>
          <w:bCs/>
          <w:color w:val="auto"/>
          <w:szCs w:val="24"/>
          <w:lang w:eastAsia="sl-SI"/>
        </w:rPr>
        <w:t>SI56</w:t>
      </w:r>
      <w:proofErr w:type="spellEnd"/>
      <w:r w:rsidRPr="004E0D3E">
        <w:rPr>
          <w:rFonts w:ascii="Arial" w:eastAsia="Times New Roman" w:hAnsi="Arial" w:cs="Arial"/>
          <w:bCs/>
          <w:color w:val="auto"/>
          <w:szCs w:val="24"/>
          <w:lang w:eastAsia="sl-SI"/>
        </w:rPr>
        <w:t xml:space="preserve"> 0202 7001 1262 773 ali</w:t>
      </w:r>
      <w:r w:rsidRPr="004E0D3E">
        <w:rPr>
          <w:rFonts w:ascii="Arial" w:eastAsia="Times New Roman" w:hAnsi="Arial" w:cs="Arial"/>
          <w:color w:val="auto"/>
          <w:szCs w:val="24"/>
          <w:lang w:eastAsia="sl-SI"/>
        </w:rPr>
        <w:t xml:space="preserve"> na naročnikov e-poštni naslov: </w:t>
      </w:r>
      <w:hyperlink r:id="rId13" w:history="1">
        <w:r w:rsidRPr="004E0D3E">
          <w:rPr>
            <w:rStyle w:val="Hiperpovezava"/>
            <w:rFonts w:ascii="Arial" w:eastAsia="Times New Roman" w:hAnsi="Arial" w:cs="Arial"/>
            <w:szCs w:val="24"/>
            <w:lang w:eastAsia="sl-SI"/>
          </w:rPr>
          <w:t>eracuni@kpv.si</w:t>
        </w:r>
      </w:hyperlink>
      <w:r w:rsidRPr="004E0D3E">
        <w:rPr>
          <w:rFonts w:ascii="Arial" w:eastAsia="Times New Roman" w:hAnsi="Arial" w:cs="Arial"/>
          <w:color w:val="auto"/>
          <w:szCs w:val="24"/>
          <w:lang w:eastAsia="sl-SI"/>
        </w:rPr>
        <w:t xml:space="preserve">, pri čemer je pomembno, da dobavitelj dostavi tako </w:t>
      </w:r>
      <w:r w:rsidRPr="004E0D3E">
        <w:rPr>
          <w:rFonts w:ascii="Arial" w:eastAsia="Times New Roman" w:hAnsi="Arial" w:cs="Arial"/>
          <w:b/>
          <w:color w:val="auto"/>
          <w:szCs w:val="24"/>
          <w:lang w:eastAsia="sl-SI"/>
        </w:rPr>
        <w:t>.</w:t>
      </w:r>
      <w:proofErr w:type="spellStart"/>
      <w:r w:rsidRPr="004E0D3E">
        <w:rPr>
          <w:rFonts w:ascii="Arial" w:eastAsia="Times New Roman" w:hAnsi="Arial" w:cs="Arial"/>
          <w:b/>
          <w:color w:val="auto"/>
          <w:szCs w:val="24"/>
          <w:lang w:eastAsia="sl-SI"/>
        </w:rPr>
        <w:t>pdf</w:t>
      </w:r>
      <w:proofErr w:type="spellEnd"/>
      <w:r w:rsidRPr="004E0D3E">
        <w:rPr>
          <w:rFonts w:ascii="Arial" w:eastAsia="Times New Roman" w:hAnsi="Arial" w:cs="Arial"/>
          <w:b/>
          <w:color w:val="auto"/>
          <w:szCs w:val="24"/>
          <w:lang w:eastAsia="sl-SI"/>
        </w:rPr>
        <w:t xml:space="preserve"> kot tudi .</w:t>
      </w:r>
      <w:proofErr w:type="spellStart"/>
      <w:r w:rsidRPr="004E0D3E">
        <w:rPr>
          <w:rFonts w:ascii="Arial" w:eastAsia="Times New Roman" w:hAnsi="Arial" w:cs="Arial"/>
          <w:b/>
          <w:color w:val="auto"/>
          <w:szCs w:val="24"/>
          <w:lang w:eastAsia="sl-SI"/>
        </w:rPr>
        <w:t>xml</w:t>
      </w:r>
      <w:proofErr w:type="spellEnd"/>
      <w:r w:rsidRPr="004E0D3E">
        <w:rPr>
          <w:rFonts w:ascii="Arial" w:eastAsia="Times New Roman" w:hAnsi="Arial" w:cs="Arial"/>
          <w:b/>
          <w:color w:val="auto"/>
          <w:szCs w:val="24"/>
          <w:lang w:eastAsia="sl-SI"/>
        </w:rPr>
        <w:t xml:space="preserve"> verzijo</w:t>
      </w:r>
      <w:r w:rsidRPr="004E0D3E">
        <w:rPr>
          <w:rFonts w:ascii="Arial" w:eastAsia="Times New Roman" w:hAnsi="Arial" w:cs="Arial"/>
          <w:color w:val="auto"/>
          <w:szCs w:val="24"/>
          <w:lang w:eastAsia="sl-SI"/>
        </w:rPr>
        <w:t xml:space="preserve"> dokumenta.</w:t>
      </w:r>
      <w:r>
        <w:rPr>
          <w:rFonts w:ascii="Arial" w:eastAsia="Times New Roman" w:hAnsi="Arial" w:cs="Arial"/>
          <w:color w:val="auto"/>
          <w:szCs w:val="24"/>
          <w:lang w:eastAsia="sl-SI"/>
        </w:rPr>
        <w:t xml:space="preserve"> </w:t>
      </w:r>
      <w:r w:rsidRPr="004E0D3E">
        <w:rPr>
          <w:rFonts w:ascii="Arial" w:eastAsia="Times New Roman" w:hAnsi="Arial" w:cs="Arial"/>
          <w:color w:val="auto"/>
          <w:szCs w:val="24"/>
          <w:lang w:eastAsia="sl-SI"/>
        </w:rPr>
        <w:t xml:space="preserve">V primeru, da dobavitelj računa ne dostavi pravočasno (do 3. delovnega dne v mesecu) se mu </w:t>
      </w:r>
      <w:r w:rsidRPr="004E0D3E">
        <w:rPr>
          <w:rFonts w:ascii="Arial" w:eastAsia="Times New Roman" w:hAnsi="Arial" w:cs="Arial"/>
          <w:b/>
          <w:color w:val="auto"/>
          <w:szCs w:val="24"/>
          <w:lang w:eastAsia="sl-SI"/>
        </w:rPr>
        <w:t>za vsak dan zamude plačilo za izvedene dobave zmanjša za 0,3% celotne vrednosti računa (brez DDV)</w:t>
      </w:r>
      <w:r w:rsidRPr="004E0D3E">
        <w:rPr>
          <w:rFonts w:ascii="Arial" w:eastAsia="Times New Roman" w:hAnsi="Arial" w:cs="Arial"/>
          <w:color w:val="auto"/>
          <w:szCs w:val="24"/>
          <w:lang w:eastAsia="sl-SI"/>
        </w:rPr>
        <w:t>. Dobavitelj mora računu predložiti listine: s strani naročnika potrjene originalne dobave (</w:t>
      </w:r>
      <w:r w:rsidRPr="009929BC">
        <w:rPr>
          <w:rFonts w:ascii="Arial" w:eastAsia="Times New Roman" w:hAnsi="Arial" w:cs="Arial"/>
          <w:color w:val="auto"/>
          <w:szCs w:val="24"/>
          <w:u w:val="single"/>
          <w:lang w:eastAsia="sl-SI"/>
        </w:rPr>
        <w:t>dobavnica oz. prevzemnica</w:t>
      </w:r>
      <w:r w:rsidRPr="004E0D3E">
        <w:rPr>
          <w:rFonts w:ascii="Arial" w:eastAsia="Times New Roman" w:hAnsi="Arial" w:cs="Arial"/>
          <w:color w:val="auto"/>
          <w:szCs w:val="24"/>
          <w:lang w:eastAsia="sl-SI"/>
        </w:rPr>
        <w:t xml:space="preserve">) in podobno, zahtevek za odpoklic blaga po ponudbi in </w:t>
      </w:r>
      <w:r w:rsidRPr="009929BC">
        <w:rPr>
          <w:rFonts w:ascii="Arial" w:eastAsia="Times New Roman" w:hAnsi="Arial" w:cs="Arial"/>
          <w:color w:val="auto"/>
          <w:szCs w:val="24"/>
          <w:u w:val="single"/>
          <w:lang w:eastAsia="sl-SI"/>
        </w:rPr>
        <w:t>tehtalni list</w:t>
      </w:r>
      <w:r w:rsidRPr="004E0D3E">
        <w:rPr>
          <w:rFonts w:ascii="Arial" w:eastAsia="Times New Roman" w:hAnsi="Arial" w:cs="Arial"/>
          <w:color w:val="auto"/>
          <w:szCs w:val="24"/>
          <w:lang w:eastAsia="sl-SI"/>
        </w:rPr>
        <w:t>. Na vseh spremljajočih dokumentih mora biti navedena številka okvirnega sporazuma.</w:t>
      </w:r>
    </w:p>
    <w:p w14:paraId="4398B605" w14:textId="77777777" w:rsidR="001C6D44" w:rsidRPr="00940BFB" w:rsidRDefault="001C6D44" w:rsidP="001C6D44">
      <w:pPr>
        <w:tabs>
          <w:tab w:val="right" w:pos="2556"/>
          <w:tab w:val="right" w:pos="5609"/>
        </w:tabs>
        <w:spacing w:after="0"/>
        <w:jc w:val="both"/>
        <w:rPr>
          <w:rFonts w:ascii="Arial" w:hAnsi="Arial" w:cs="Arial"/>
          <w:highlight w:val="magenta"/>
        </w:rPr>
      </w:pPr>
    </w:p>
    <w:p w14:paraId="715667B8" w14:textId="77777777" w:rsidR="00463AB0" w:rsidRDefault="001C6D44" w:rsidP="001C6D44">
      <w:pPr>
        <w:autoSpaceDE w:val="0"/>
        <w:spacing w:after="0"/>
        <w:jc w:val="both"/>
      </w:pPr>
      <w:r w:rsidRPr="00D359D5">
        <w:rPr>
          <w:rFonts w:ascii="Arial" w:hAnsi="Arial" w:cs="Arial"/>
        </w:rPr>
        <w:t>Naročnik se obveže, da bo nesporni znesek poravnal 30. dan od datuma prejema pravilno izstavljene</w:t>
      </w:r>
      <w:r w:rsidR="00D359D5" w:rsidRPr="00D359D5">
        <w:rPr>
          <w:rFonts w:ascii="Arial" w:hAnsi="Arial" w:cs="Arial"/>
        </w:rPr>
        <w:t>ga računa</w:t>
      </w:r>
      <w:r w:rsidRPr="00D359D5">
        <w:rPr>
          <w:rFonts w:ascii="Arial" w:hAnsi="Arial" w:cs="Arial"/>
        </w:rPr>
        <w:t xml:space="preserve"> na transakcijski račun izvajalca številka </w:t>
      </w:r>
      <w:proofErr w:type="spellStart"/>
      <w:r w:rsidRPr="00D359D5">
        <w:rPr>
          <w:rFonts w:ascii="Arial" w:hAnsi="Arial" w:cs="Arial"/>
        </w:rPr>
        <w:t>SI56</w:t>
      </w:r>
      <w:proofErr w:type="spellEnd"/>
      <w:r w:rsidRPr="00D359D5">
        <w:rPr>
          <w:rFonts w:ascii="Arial" w:hAnsi="Arial" w:cs="Arial"/>
        </w:rPr>
        <w:t xml:space="preserve"> ___________________, odprt pri ___________________.</w:t>
      </w:r>
      <w:r w:rsidR="00463AB0" w:rsidRPr="00463AB0">
        <w:t xml:space="preserve"> </w:t>
      </w:r>
    </w:p>
    <w:p w14:paraId="1B862674" w14:textId="77777777" w:rsidR="00463AB0" w:rsidRDefault="00463AB0" w:rsidP="001C6D44">
      <w:pPr>
        <w:autoSpaceDE w:val="0"/>
        <w:spacing w:after="0"/>
        <w:jc w:val="both"/>
        <w:rPr>
          <w:rFonts w:ascii="Arial" w:hAnsi="Arial" w:cs="Arial"/>
        </w:rPr>
      </w:pPr>
    </w:p>
    <w:p w14:paraId="64250F97" w14:textId="1AD5EA31" w:rsidR="001C6D44" w:rsidRDefault="00463AB0" w:rsidP="00463AB0">
      <w:pPr>
        <w:autoSpaceDE w:val="0"/>
        <w:spacing w:after="0"/>
        <w:jc w:val="both"/>
        <w:rPr>
          <w:rFonts w:ascii="Arial" w:hAnsi="Arial" w:cs="Arial"/>
        </w:rPr>
      </w:pPr>
      <w:r w:rsidRPr="00463AB0">
        <w:rPr>
          <w:rFonts w:ascii="Arial" w:hAnsi="Arial" w:cs="Arial"/>
        </w:rPr>
        <w:t>V primeru reklamacije blaga se plačilo zadrži do odprave vzrokov reklamacije.</w:t>
      </w:r>
    </w:p>
    <w:p w14:paraId="2463B3C3" w14:textId="77777777" w:rsidR="00463AB0" w:rsidRPr="00940BFB" w:rsidRDefault="00463AB0" w:rsidP="001C6D44">
      <w:pPr>
        <w:autoSpaceDE w:val="0"/>
        <w:spacing w:after="0"/>
        <w:jc w:val="both"/>
        <w:rPr>
          <w:rFonts w:ascii="Arial" w:hAnsi="Arial" w:cs="Arial"/>
          <w:highlight w:val="magenta"/>
        </w:rPr>
      </w:pPr>
    </w:p>
    <w:p w14:paraId="7CD40FB5" w14:textId="04036C16" w:rsidR="001C6D44" w:rsidRPr="00D359D5" w:rsidRDefault="001C6D44" w:rsidP="001C6D44">
      <w:pPr>
        <w:spacing w:after="0"/>
        <w:jc w:val="both"/>
        <w:rPr>
          <w:rFonts w:ascii="Arial" w:eastAsia="Times New Roman" w:hAnsi="Arial" w:cs="Arial"/>
          <w:lang w:eastAsia="sl-SI"/>
        </w:rPr>
      </w:pPr>
      <w:r w:rsidRPr="00D359D5">
        <w:rPr>
          <w:rFonts w:ascii="Arial" w:eastAsia="Times New Roman" w:hAnsi="Arial" w:cs="Arial"/>
          <w:lang w:eastAsia="sl-SI"/>
        </w:rPr>
        <w:t xml:space="preserve">V kolikor naročnik </w:t>
      </w:r>
      <w:r w:rsidR="00D359D5" w:rsidRPr="00D359D5">
        <w:rPr>
          <w:rFonts w:ascii="Arial" w:eastAsia="Times New Roman" w:hAnsi="Arial" w:cs="Arial"/>
          <w:lang w:eastAsia="sl-SI"/>
        </w:rPr>
        <w:t>računa</w:t>
      </w:r>
      <w:r w:rsidRPr="00D359D5">
        <w:rPr>
          <w:rFonts w:ascii="Arial" w:eastAsia="Times New Roman" w:hAnsi="Arial" w:cs="Arial"/>
          <w:lang w:eastAsia="sl-SI"/>
        </w:rPr>
        <w:t xml:space="preserve"> ne bo plačal v dogovorjenem roku iz prejšnjega odstavka, ima </w:t>
      </w:r>
      <w:r w:rsidR="00D359D5" w:rsidRPr="00D359D5">
        <w:rPr>
          <w:rFonts w:ascii="Arial" w:eastAsia="Times New Roman" w:hAnsi="Arial" w:cs="Arial"/>
          <w:lang w:eastAsia="sl-SI"/>
        </w:rPr>
        <w:t>dobavitelj</w:t>
      </w:r>
      <w:r w:rsidRPr="00D359D5">
        <w:rPr>
          <w:rFonts w:ascii="Arial" w:eastAsia="Times New Roman" w:hAnsi="Arial" w:cs="Arial"/>
          <w:lang w:eastAsia="sl-SI"/>
        </w:rPr>
        <w:t xml:space="preserve"> pravico obračunati zamudne obresti skladno z zakonom, ki predpisuje veljavne obrestne mere zamudnih obresti.</w:t>
      </w:r>
    </w:p>
    <w:p w14:paraId="316461FE" w14:textId="77777777" w:rsidR="001C6D44" w:rsidRPr="00940BFB" w:rsidRDefault="001C6D44" w:rsidP="001C6D44">
      <w:pPr>
        <w:spacing w:after="0"/>
        <w:jc w:val="both"/>
        <w:rPr>
          <w:rFonts w:ascii="Arial" w:hAnsi="Arial" w:cs="Arial"/>
          <w:b/>
          <w:highlight w:val="magenta"/>
        </w:rPr>
      </w:pPr>
    </w:p>
    <w:p w14:paraId="73102C34" w14:textId="09A0274F" w:rsidR="001C6D44" w:rsidRPr="00C46C00" w:rsidRDefault="001C6D44" w:rsidP="001C6D44">
      <w:pPr>
        <w:spacing w:after="0"/>
        <w:jc w:val="both"/>
        <w:rPr>
          <w:rFonts w:ascii="Arial" w:hAnsi="Arial" w:cs="Arial"/>
          <w:b/>
        </w:rPr>
      </w:pPr>
      <w:r w:rsidRPr="00C46C00">
        <w:rPr>
          <w:rFonts w:ascii="Arial" w:hAnsi="Arial" w:cs="Arial"/>
          <w:b/>
        </w:rPr>
        <w:t xml:space="preserve">KAKOVOST </w:t>
      </w:r>
      <w:r w:rsidR="00C46C00" w:rsidRPr="00C46C00">
        <w:rPr>
          <w:rFonts w:ascii="Arial" w:hAnsi="Arial" w:cs="Arial"/>
          <w:b/>
        </w:rPr>
        <w:t>DOBAVLJENEGA BLAGA IN PREVZEM BLAGA</w:t>
      </w:r>
    </w:p>
    <w:p w14:paraId="4E7CCC6A" w14:textId="77777777" w:rsidR="001C6D44" w:rsidRPr="00C46C00" w:rsidRDefault="001C6D44" w:rsidP="001C6D44">
      <w:pPr>
        <w:spacing w:after="0"/>
        <w:jc w:val="both"/>
        <w:rPr>
          <w:rFonts w:ascii="Trebuchet MS" w:eastAsia="Times New Roman" w:hAnsi="Trebuchet MS" w:cs="Arial"/>
          <w:b/>
          <w:color w:val="auto"/>
          <w:szCs w:val="20"/>
          <w:lang w:eastAsia="sl-SI"/>
        </w:rPr>
      </w:pPr>
    </w:p>
    <w:p w14:paraId="24BACC5C" w14:textId="77777777" w:rsidR="001C6D44" w:rsidRPr="00C46C00"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56" w:name="_Hlk523219914"/>
      <w:r w:rsidRPr="00C46C00">
        <w:rPr>
          <w:rFonts w:ascii="Arial" w:hAnsi="Arial" w:cs="Arial"/>
          <w:b/>
          <w:bCs/>
          <w:color w:val="auto"/>
          <w:kern w:val="3"/>
          <w:lang w:eastAsia="zh-CN"/>
        </w:rPr>
        <w:t>člen</w:t>
      </w:r>
    </w:p>
    <w:bookmarkEnd w:id="56"/>
    <w:p w14:paraId="35042352" w14:textId="17C18C84" w:rsidR="001C6D44"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Kvaliteta in neoporečnost blaga mora odgovarjati veljavnim predpisom, standardom in deklarirani kvaliteti oziroma zahtevam, ki so bile opredeljene v dokumentaciji v zvezi z oddajo javnega naročila pod točko 6. Dobavitelj mora za vso ponujeno blago imeti ustrezne izjave / certifikate o skladnosti blaga, ki so v skladu z veljavnimi slovenskimi standardi, katere je potrdila ustrezna institucija, deklaracijami v slovenskem jeziku in kjer je na podlagi veljavnih predpisov to potrebno, z navodili za uporabo v slovenskem jeziku.</w:t>
      </w:r>
    </w:p>
    <w:p w14:paraId="77385A93" w14:textId="77777777" w:rsidR="00463AB0" w:rsidRDefault="00463AB0" w:rsidP="001C6D44">
      <w:pPr>
        <w:tabs>
          <w:tab w:val="left" w:pos="360"/>
        </w:tabs>
        <w:spacing w:after="0"/>
        <w:jc w:val="both"/>
        <w:rPr>
          <w:rFonts w:ascii="Arial" w:eastAsia="Times New Roman" w:hAnsi="Arial" w:cs="Arial"/>
          <w:bCs/>
          <w:color w:val="auto"/>
          <w:highlight w:val="magenta"/>
          <w:lang w:eastAsia="sl-SI"/>
        </w:rPr>
      </w:pPr>
    </w:p>
    <w:p w14:paraId="733BD4C1" w14:textId="77777777" w:rsidR="00866C1A" w:rsidRPr="00C46C00" w:rsidRDefault="00866C1A"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46C00">
        <w:rPr>
          <w:rFonts w:ascii="Arial" w:hAnsi="Arial" w:cs="Arial"/>
          <w:b/>
          <w:bCs/>
          <w:color w:val="auto"/>
          <w:kern w:val="3"/>
          <w:lang w:eastAsia="zh-CN"/>
        </w:rPr>
        <w:t>člen</w:t>
      </w:r>
    </w:p>
    <w:p w14:paraId="05E1BC3E" w14:textId="6A57E608" w:rsidR="00463AB0" w:rsidRPr="00463AB0"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Dobavitelj se obvezuje, da bo ob prevzemu blaga naročniku predložil prevzemnico -</w:t>
      </w:r>
      <w:r>
        <w:rPr>
          <w:rFonts w:ascii="Arial" w:eastAsia="Times New Roman" w:hAnsi="Arial" w:cs="Arial"/>
          <w:bCs/>
          <w:color w:val="auto"/>
          <w:lang w:eastAsia="sl-SI"/>
        </w:rPr>
        <w:t xml:space="preserve"> </w:t>
      </w:r>
      <w:r w:rsidRPr="00463AB0">
        <w:rPr>
          <w:rFonts w:ascii="Arial" w:eastAsia="Times New Roman" w:hAnsi="Arial" w:cs="Arial"/>
          <w:bCs/>
          <w:color w:val="auto"/>
          <w:lang w:eastAsia="sl-SI"/>
        </w:rPr>
        <w:t xml:space="preserve">dobavnico, v kateri bo navedena cena in prevzeta količina blaga (v tonah) ter tehtalni list. </w:t>
      </w:r>
    </w:p>
    <w:p w14:paraId="3FFF3C5D" w14:textId="2BB9359C" w:rsidR="00463AB0" w:rsidRPr="00463AB0"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Dejanske količine in vrsta dobavljenega blaga se morajo ujemati z naročenimi količinami in vrsto blaga, naveden</w:t>
      </w:r>
      <w:r>
        <w:rPr>
          <w:rFonts w:ascii="Arial" w:eastAsia="Times New Roman" w:hAnsi="Arial" w:cs="Arial"/>
          <w:bCs/>
          <w:color w:val="auto"/>
          <w:lang w:eastAsia="sl-SI"/>
        </w:rPr>
        <w:t>imi</w:t>
      </w:r>
      <w:r w:rsidRPr="00463AB0">
        <w:rPr>
          <w:rFonts w:ascii="Arial" w:eastAsia="Times New Roman" w:hAnsi="Arial" w:cs="Arial"/>
          <w:bCs/>
          <w:color w:val="auto"/>
          <w:lang w:eastAsia="sl-SI"/>
        </w:rPr>
        <w:t xml:space="preserve"> na dobavnici.</w:t>
      </w:r>
    </w:p>
    <w:p w14:paraId="3DBB8B36" w14:textId="77777777" w:rsidR="00463AB0" w:rsidRPr="00463AB0" w:rsidRDefault="00463AB0" w:rsidP="00463AB0">
      <w:pPr>
        <w:tabs>
          <w:tab w:val="left" w:pos="360"/>
        </w:tabs>
        <w:spacing w:after="0"/>
        <w:jc w:val="both"/>
        <w:rPr>
          <w:rFonts w:ascii="Arial" w:eastAsia="Times New Roman" w:hAnsi="Arial" w:cs="Arial"/>
          <w:bCs/>
          <w:color w:val="auto"/>
          <w:lang w:eastAsia="sl-SI"/>
        </w:rPr>
      </w:pPr>
    </w:p>
    <w:p w14:paraId="6728CDE1" w14:textId="2DB8A8B3" w:rsidR="00866C1A"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 xml:space="preserve">Če je ob dobavi ugotovljen manko oziroma napačna dobava blaga, se mora o tem takoj napisati reklamacijski zapisnik, katerega podpiše tudi voznik dostavnega vozila. V primeru, da </w:t>
      </w:r>
      <w:r w:rsidRPr="00463AB0">
        <w:rPr>
          <w:rFonts w:ascii="Arial" w:eastAsia="Times New Roman" w:hAnsi="Arial" w:cs="Arial"/>
          <w:bCs/>
          <w:color w:val="auto"/>
          <w:lang w:eastAsia="sl-SI"/>
        </w:rPr>
        <w:lastRenderedPageBreak/>
        <w:t>se naročnik odloči za izvedbo notranje kontrole kakovosti dobavljenega materiala, naročnik ne potrebuje podpisa voznika in sestave reklamacijskega zapisnika.</w:t>
      </w:r>
    </w:p>
    <w:p w14:paraId="202C9B8B" w14:textId="77777777" w:rsidR="00463AB0" w:rsidRDefault="00463AB0" w:rsidP="00463AB0">
      <w:pPr>
        <w:tabs>
          <w:tab w:val="left" w:pos="360"/>
        </w:tabs>
        <w:spacing w:after="0"/>
        <w:jc w:val="both"/>
        <w:rPr>
          <w:rFonts w:ascii="Arial" w:eastAsia="Times New Roman" w:hAnsi="Arial" w:cs="Arial"/>
          <w:bCs/>
          <w:color w:val="auto"/>
          <w:highlight w:val="magenta"/>
          <w:lang w:eastAsia="sl-SI"/>
        </w:rPr>
      </w:pPr>
    </w:p>
    <w:p w14:paraId="6EFA7668" w14:textId="77777777" w:rsidR="00866C1A" w:rsidRPr="00C46C00" w:rsidRDefault="00866C1A"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46C00">
        <w:rPr>
          <w:rFonts w:ascii="Arial" w:hAnsi="Arial" w:cs="Arial"/>
          <w:b/>
          <w:bCs/>
          <w:color w:val="auto"/>
          <w:kern w:val="3"/>
          <w:lang w:eastAsia="zh-CN"/>
        </w:rPr>
        <w:t>člen</w:t>
      </w:r>
    </w:p>
    <w:p w14:paraId="6570F0F2" w14:textId="77777777" w:rsidR="00463AB0" w:rsidRPr="00463AB0"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Če se ugotovi, da blago ni istovetno z naročenim, če odstopa od dogovorjene kakovosti, vrste in količine, lahko naročnik prevzem odkloni, ob tem pa mu zaračuna vse nastale stroške.</w:t>
      </w:r>
    </w:p>
    <w:p w14:paraId="38D86A74" w14:textId="77777777" w:rsidR="00463AB0" w:rsidRPr="00463AB0" w:rsidRDefault="00463AB0" w:rsidP="00463AB0">
      <w:pPr>
        <w:tabs>
          <w:tab w:val="left" w:pos="360"/>
        </w:tabs>
        <w:spacing w:after="0"/>
        <w:jc w:val="both"/>
        <w:rPr>
          <w:rFonts w:ascii="Arial" w:eastAsia="Times New Roman" w:hAnsi="Arial" w:cs="Arial"/>
          <w:bCs/>
          <w:color w:val="auto"/>
          <w:lang w:eastAsia="sl-SI"/>
        </w:rPr>
      </w:pPr>
    </w:p>
    <w:p w14:paraId="6178A540" w14:textId="77777777" w:rsidR="00463AB0" w:rsidRPr="00463AB0"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Če naročnik v kasnejši uporabi blaga ugotovi skrite napake, se sestavi komisijski zapisnik, s katerim se uveljavlja reklamacija.</w:t>
      </w:r>
    </w:p>
    <w:p w14:paraId="6C688288" w14:textId="77777777" w:rsidR="00463AB0" w:rsidRPr="00463AB0" w:rsidRDefault="00463AB0" w:rsidP="00463AB0">
      <w:pPr>
        <w:tabs>
          <w:tab w:val="left" w:pos="360"/>
        </w:tabs>
        <w:spacing w:after="0"/>
        <w:jc w:val="both"/>
        <w:rPr>
          <w:rFonts w:ascii="Arial" w:eastAsia="Times New Roman" w:hAnsi="Arial" w:cs="Arial"/>
          <w:bCs/>
          <w:color w:val="auto"/>
          <w:lang w:eastAsia="sl-SI"/>
        </w:rPr>
      </w:pPr>
    </w:p>
    <w:p w14:paraId="76F855CC" w14:textId="2B76A6AB" w:rsidR="00866C1A"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Naročnik je dolžan takoj oziroma najpozneje v roku 8 dni od dneva prevzema blaga pisno posredovati dobavitelju morebitne reklamacije, povezane s ceno ali obračunom na prevzemnici - dobavnici.</w:t>
      </w:r>
    </w:p>
    <w:p w14:paraId="01E4A5B9" w14:textId="77777777" w:rsidR="00463AB0" w:rsidRDefault="00463AB0" w:rsidP="00463AB0">
      <w:pPr>
        <w:tabs>
          <w:tab w:val="left" w:pos="360"/>
        </w:tabs>
        <w:spacing w:after="0"/>
        <w:jc w:val="both"/>
        <w:rPr>
          <w:rFonts w:ascii="Arial" w:eastAsia="Times New Roman" w:hAnsi="Arial" w:cs="Arial"/>
          <w:bCs/>
          <w:color w:val="auto"/>
          <w:highlight w:val="magenta"/>
          <w:lang w:eastAsia="sl-SI"/>
        </w:rPr>
      </w:pPr>
    </w:p>
    <w:p w14:paraId="60F9DB70" w14:textId="77777777" w:rsidR="00866C1A" w:rsidRPr="00C46C00" w:rsidRDefault="00866C1A"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46C00">
        <w:rPr>
          <w:rFonts w:ascii="Arial" w:hAnsi="Arial" w:cs="Arial"/>
          <w:b/>
          <w:bCs/>
          <w:color w:val="auto"/>
          <w:kern w:val="3"/>
          <w:lang w:eastAsia="zh-CN"/>
        </w:rPr>
        <w:t>člen</w:t>
      </w:r>
    </w:p>
    <w:p w14:paraId="37F0D2F6" w14:textId="77777777" w:rsidR="00463AB0" w:rsidRPr="00463AB0"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Dobavitelj je dolžan blago, ki ni enako naročenemu ali nekvalitetno blago, nadomestiti z novim takoj, v kolikor je to mogoče oziroma skladno z dogovorom z naročnikom. Rok za rešitev reklamacije ne sme biti daljši od 3 (treh) delovnih dni od dneva prejema pisnega dopisa o reklamaciji, razen če se stranki sporazuma ne dogovorita drugače.</w:t>
      </w:r>
    </w:p>
    <w:p w14:paraId="2CDA03D5" w14:textId="77777777" w:rsidR="00463AB0" w:rsidRPr="00463AB0" w:rsidRDefault="00463AB0" w:rsidP="00463AB0">
      <w:pPr>
        <w:tabs>
          <w:tab w:val="left" w:pos="360"/>
        </w:tabs>
        <w:spacing w:after="0"/>
        <w:jc w:val="both"/>
        <w:rPr>
          <w:rFonts w:ascii="Arial" w:eastAsia="Times New Roman" w:hAnsi="Arial" w:cs="Arial"/>
          <w:bCs/>
          <w:color w:val="auto"/>
          <w:lang w:eastAsia="sl-SI"/>
        </w:rPr>
      </w:pPr>
    </w:p>
    <w:p w14:paraId="186C42D1" w14:textId="030F1AAA" w:rsidR="00866C1A" w:rsidRDefault="00463AB0" w:rsidP="00463AB0">
      <w:pPr>
        <w:tabs>
          <w:tab w:val="left" w:pos="360"/>
        </w:tabs>
        <w:spacing w:after="0"/>
        <w:jc w:val="both"/>
        <w:rPr>
          <w:rFonts w:ascii="Arial" w:eastAsia="Times New Roman" w:hAnsi="Arial" w:cs="Arial"/>
          <w:bCs/>
          <w:color w:val="auto"/>
          <w:lang w:eastAsia="sl-SI"/>
        </w:rPr>
      </w:pPr>
      <w:r w:rsidRPr="00463AB0">
        <w:rPr>
          <w:rFonts w:ascii="Arial" w:eastAsia="Times New Roman" w:hAnsi="Arial" w:cs="Arial"/>
          <w:bCs/>
          <w:color w:val="auto"/>
          <w:lang w:eastAsia="sl-SI"/>
        </w:rPr>
        <w:t>Stroške reklamacije krije dobavitelj.</w:t>
      </w:r>
    </w:p>
    <w:p w14:paraId="757EA0BB" w14:textId="77777777" w:rsidR="00463AB0" w:rsidRPr="00940BFB" w:rsidRDefault="00463AB0" w:rsidP="00463AB0">
      <w:pPr>
        <w:tabs>
          <w:tab w:val="left" w:pos="360"/>
        </w:tabs>
        <w:spacing w:after="0"/>
        <w:jc w:val="both"/>
        <w:rPr>
          <w:rFonts w:ascii="Arial" w:eastAsia="Times New Roman" w:hAnsi="Arial" w:cs="Arial"/>
          <w:bCs/>
          <w:color w:val="auto"/>
          <w:highlight w:val="magenta"/>
          <w:lang w:eastAsia="sl-SI"/>
        </w:rPr>
      </w:pPr>
    </w:p>
    <w:p w14:paraId="754B5CC3" w14:textId="1CA7AA0E" w:rsidR="001C6D44" w:rsidRPr="00463AB0" w:rsidRDefault="00463AB0" w:rsidP="001C6D44">
      <w:pPr>
        <w:autoSpaceDE w:val="0"/>
        <w:spacing w:after="0"/>
        <w:jc w:val="both"/>
        <w:rPr>
          <w:rFonts w:ascii="Arial" w:hAnsi="Arial" w:cs="Arial"/>
          <w:b/>
          <w:color w:val="auto"/>
        </w:rPr>
      </w:pPr>
      <w:r w:rsidRPr="00463AB0">
        <w:rPr>
          <w:rFonts w:ascii="Arial" w:hAnsi="Arial" w:cs="Arial"/>
          <w:b/>
          <w:color w:val="auto"/>
        </w:rPr>
        <w:t>NAROČANJE BLAGA</w:t>
      </w:r>
    </w:p>
    <w:p w14:paraId="67328F29" w14:textId="77777777" w:rsidR="001C6D44" w:rsidRPr="00463AB0" w:rsidRDefault="001C6D44" w:rsidP="001C6D44">
      <w:pPr>
        <w:keepNext/>
        <w:keepLines/>
        <w:spacing w:after="0"/>
        <w:outlineLvl w:val="5"/>
        <w:rPr>
          <w:rFonts w:ascii="Arial" w:eastAsia="Times New Roman" w:hAnsi="Arial" w:cs="Arial"/>
          <w:b/>
          <w:iCs/>
          <w:color w:val="auto"/>
        </w:rPr>
      </w:pPr>
    </w:p>
    <w:p w14:paraId="2266FB80" w14:textId="77777777" w:rsidR="001C6D44" w:rsidRPr="00463AB0"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463AB0">
        <w:rPr>
          <w:rFonts w:ascii="Arial" w:hAnsi="Arial" w:cs="Arial"/>
          <w:b/>
          <w:bCs/>
          <w:color w:val="auto"/>
          <w:kern w:val="3"/>
          <w:lang w:eastAsia="zh-CN"/>
        </w:rPr>
        <w:t>člen</w:t>
      </w:r>
    </w:p>
    <w:p w14:paraId="124376FD" w14:textId="77777777" w:rsidR="00463AB0" w:rsidRPr="00463AB0" w:rsidRDefault="00463AB0" w:rsidP="00463AB0">
      <w:pPr>
        <w:numPr>
          <w:ilvl w:val="12"/>
          <w:numId w:val="0"/>
        </w:numPr>
        <w:tabs>
          <w:tab w:val="left" w:pos="426"/>
        </w:tabs>
        <w:spacing w:after="0"/>
        <w:ind w:right="-1"/>
        <w:jc w:val="both"/>
        <w:rPr>
          <w:rFonts w:ascii="Arial" w:hAnsi="Arial" w:cs="Arial"/>
          <w:color w:val="auto"/>
        </w:rPr>
      </w:pPr>
      <w:r w:rsidRPr="00463AB0">
        <w:rPr>
          <w:rFonts w:ascii="Arial" w:hAnsi="Arial" w:cs="Arial"/>
          <w:color w:val="auto"/>
        </w:rPr>
        <w:t xml:space="preserve">Naročnik bo naročal blago v količini, katero bo dejansko potreboval. </w:t>
      </w:r>
    </w:p>
    <w:p w14:paraId="413874A5" w14:textId="77777777" w:rsidR="00463AB0" w:rsidRPr="00463AB0" w:rsidRDefault="00463AB0" w:rsidP="00463AB0">
      <w:pPr>
        <w:numPr>
          <w:ilvl w:val="12"/>
          <w:numId w:val="0"/>
        </w:numPr>
        <w:tabs>
          <w:tab w:val="left" w:pos="426"/>
        </w:tabs>
        <w:spacing w:after="0"/>
        <w:ind w:right="-1"/>
        <w:jc w:val="both"/>
        <w:rPr>
          <w:rFonts w:ascii="Arial" w:hAnsi="Arial" w:cs="Arial"/>
          <w:color w:val="auto"/>
        </w:rPr>
      </w:pPr>
    </w:p>
    <w:p w14:paraId="2DDFA247" w14:textId="77777777" w:rsidR="00463AB0" w:rsidRPr="00463AB0" w:rsidRDefault="00463AB0" w:rsidP="00463AB0">
      <w:pPr>
        <w:numPr>
          <w:ilvl w:val="12"/>
          <w:numId w:val="0"/>
        </w:numPr>
        <w:tabs>
          <w:tab w:val="left" w:pos="426"/>
        </w:tabs>
        <w:spacing w:after="0"/>
        <w:ind w:right="-1"/>
        <w:jc w:val="both"/>
        <w:rPr>
          <w:rFonts w:ascii="Arial" w:hAnsi="Arial" w:cs="Arial"/>
          <w:color w:val="auto"/>
        </w:rPr>
      </w:pPr>
      <w:r w:rsidRPr="00463AB0">
        <w:rPr>
          <w:rFonts w:ascii="Arial" w:hAnsi="Arial" w:cs="Arial"/>
          <w:color w:val="auto"/>
        </w:rPr>
        <w:t xml:space="preserve">Naročnik bo blago naročal po elektronski pošti ___________________________, telefonu _____________________ ali mobilnem telefonu ______________________ ali po </w:t>
      </w:r>
      <w:proofErr w:type="spellStart"/>
      <w:r w:rsidRPr="00463AB0">
        <w:rPr>
          <w:rFonts w:ascii="Arial" w:hAnsi="Arial" w:cs="Arial"/>
          <w:color w:val="auto"/>
        </w:rPr>
        <w:t>faxu</w:t>
      </w:r>
      <w:proofErr w:type="spellEnd"/>
      <w:r w:rsidRPr="00463AB0">
        <w:rPr>
          <w:rFonts w:ascii="Arial" w:hAnsi="Arial" w:cs="Arial"/>
          <w:color w:val="auto"/>
        </w:rPr>
        <w:t xml:space="preserve"> št._________________________.</w:t>
      </w:r>
    </w:p>
    <w:p w14:paraId="77614A71" w14:textId="77777777" w:rsidR="00463AB0" w:rsidRPr="00463AB0" w:rsidRDefault="00463AB0" w:rsidP="00463AB0">
      <w:pPr>
        <w:numPr>
          <w:ilvl w:val="12"/>
          <w:numId w:val="0"/>
        </w:numPr>
        <w:tabs>
          <w:tab w:val="left" w:pos="426"/>
        </w:tabs>
        <w:spacing w:after="0"/>
        <w:ind w:right="-1"/>
        <w:jc w:val="both"/>
        <w:rPr>
          <w:rFonts w:ascii="Arial" w:hAnsi="Arial" w:cs="Arial"/>
          <w:color w:val="auto"/>
        </w:rPr>
      </w:pPr>
    </w:p>
    <w:p w14:paraId="407EFBAA" w14:textId="6A71CA48" w:rsidR="00463AB0" w:rsidRDefault="00463AB0" w:rsidP="00463AB0">
      <w:pPr>
        <w:numPr>
          <w:ilvl w:val="12"/>
          <w:numId w:val="0"/>
        </w:numPr>
        <w:tabs>
          <w:tab w:val="left" w:pos="426"/>
        </w:tabs>
        <w:spacing w:after="0"/>
        <w:jc w:val="both"/>
        <w:rPr>
          <w:rFonts w:ascii="Arial" w:hAnsi="Arial" w:cs="Arial"/>
          <w:color w:val="auto"/>
          <w:highlight w:val="magenta"/>
        </w:rPr>
      </w:pPr>
      <w:r w:rsidRPr="00463AB0">
        <w:rPr>
          <w:rFonts w:ascii="Arial" w:hAnsi="Arial" w:cs="Arial"/>
          <w:color w:val="auto"/>
        </w:rPr>
        <w:t>Ponudnikov odzivni čas dobave blaga je 1 delovni dan (24 ur) od datuma prejema naročila. Ponudnik bo naročniku dostavljal blago na naročnikov naslov.</w:t>
      </w:r>
    </w:p>
    <w:p w14:paraId="50023DA6" w14:textId="77777777" w:rsidR="00463AB0" w:rsidRDefault="00463AB0" w:rsidP="001C6D44">
      <w:pPr>
        <w:numPr>
          <w:ilvl w:val="12"/>
          <w:numId w:val="0"/>
        </w:numPr>
        <w:tabs>
          <w:tab w:val="left" w:pos="426"/>
        </w:tabs>
        <w:spacing w:after="0"/>
        <w:ind w:right="-1"/>
        <w:jc w:val="both"/>
        <w:rPr>
          <w:rFonts w:ascii="Arial" w:hAnsi="Arial" w:cs="Arial"/>
          <w:color w:val="auto"/>
          <w:highlight w:val="magenta"/>
        </w:rPr>
      </w:pPr>
    </w:p>
    <w:p w14:paraId="23DF1FEA" w14:textId="55397506" w:rsidR="001C6D44" w:rsidRPr="0088483B" w:rsidRDefault="00463AB0" w:rsidP="001C6D44">
      <w:pPr>
        <w:keepNext/>
        <w:keepLines/>
        <w:tabs>
          <w:tab w:val="left" w:pos="-284"/>
        </w:tabs>
        <w:spacing w:after="0"/>
        <w:outlineLvl w:val="5"/>
        <w:rPr>
          <w:rFonts w:ascii="Arial" w:eastAsia="Times New Roman" w:hAnsi="Arial" w:cs="Arial"/>
          <w:b/>
          <w:iCs/>
          <w:color w:val="auto"/>
        </w:rPr>
      </w:pPr>
      <w:r w:rsidRPr="0088483B">
        <w:rPr>
          <w:rFonts w:ascii="Arial" w:eastAsia="Times New Roman" w:hAnsi="Arial" w:cs="Arial"/>
          <w:b/>
          <w:iCs/>
          <w:color w:val="auto"/>
        </w:rPr>
        <w:t>OBVEZNOSTI NAROČNIKA</w:t>
      </w:r>
    </w:p>
    <w:p w14:paraId="41D80982" w14:textId="77777777" w:rsidR="001C6D44" w:rsidRPr="0088483B" w:rsidRDefault="001C6D44" w:rsidP="001C6D44">
      <w:pPr>
        <w:keepNext/>
        <w:keepLines/>
        <w:tabs>
          <w:tab w:val="left" w:pos="-284"/>
        </w:tabs>
        <w:spacing w:after="0"/>
        <w:outlineLvl w:val="5"/>
        <w:rPr>
          <w:rFonts w:ascii="Arial" w:eastAsia="Times New Roman" w:hAnsi="Arial" w:cs="Arial"/>
          <w:b/>
          <w:iCs/>
          <w:color w:val="auto"/>
        </w:rPr>
      </w:pPr>
    </w:p>
    <w:p w14:paraId="17F18E3B" w14:textId="77777777" w:rsidR="001C6D44" w:rsidRPr="0088483B"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88483B">
        <w:rPr>
          <w:rFonts w:ascii="Arial" w:hAnsi="Arial" w:cs="Arial"/>
          <w:b/>
          <w:bCs/>
          <w:color w:val="auto"/>
          <w:kern w:val="3"/>
          <w:lang w:eastAsia="zh-CN"/>
        </w:rPr>
        <w:t>člen</w:t>
      </w:r>
    </w:p>
    <w:p w14:paraId="6F9F4B80" w14:textId="025BA0A3" w:rsidR="001C6D44" w:rsidRPr="0088483B" w:rsidRDefault="001C6D44" w:rsidP="00FF0176">
      <w:pPr>
        <w:numPr>
          <w:ilvl w:val="12"/>
          <w:numId w:val="0"/>
        </w:numPr>
        <w:tabs>
          <w:tab w:val="left" w:pos="360"/>
        </w:tabs>
        <w:spacing w:after="0"/>
        <w:jc w:val="both"/>
        <w:rPr>
          <w:rFonts w:ascii="Arial" w:hAnsi="Arial" w:cs="Arial"/>
          <w:color w:val="auto"/>
        </w:rPr>
      </w:pPr>
      <w:r w:rsidRPr="0088483B">
        <w:rPr>
          <w:rFonts w:ascii="Arial" w:hAnsi="Arial" w:cs="Arial"/>
          <w:color w:val="auto"/>
        </w:rPr>
        <w:t>V okviru izpolnjevanja svojih obveznosti po tem sporazumu je naročnik dolžan predvsem</w:t>
      </w:r>
      <w:r w:rsidR="00FF0176">
        <w:rPr>
          <w:rFonts w:ascii="Arial" w:hAnsi="Arial" w:cs="Arial"/>
          <w:color w:val="auto"/>
        </w:rPr>
        <w:t xml:space="preserve"> </w:t>
      </w:r>
      <w:r w:rsidRPr="0088483B">
        <w:rPr>
          <w:rFonts w:ascii="Arial" w:hAnsi="Arial" w:cs="Arial"/>
          <w:color w:val="auto"/>
        </w:rPr>
        <w:t>izpolnjevati svoje plačilne obveznosti.</w:t>
      </w:r>
    </w:p>
    <w:p w14:paraId="6C8E2D35" w14:textId="77777777" w:rsidR="001C6D44" w:rsidRPr="0088483B" w:rsidRDefault="001C6D44" w:rsidP="001C6D44">
      <w:pPr>
        <w:tabs>
          <w:tab w:val="left" w:pos="360"/>
          <w:tab w:val="left" w:pos="567"/>
          <w:tab w:val="left" w:pos="4253"/>
          <w:tab w:val="left" w:pos="5529"/>
          <w:tab w:val="right" w:pos="8505"/>
        </w:tabs>
        <w:spacing w:after="0"/>
        <w:jc w:val="both"/>
        <w:rPr>
          <w:rFonts w:ascii="Arial" w:hAnsi="Arial" w:cs="Arial"/>
          <w:color w:val="auto"/>
        </w:rPr>
      </w:pPr>
    </w:p>
    <w:p w14:paraId="5282D32F" w14:textId="1124AD54" w:rsidR="001C6D44" w:rsidRPr="0088483B" w:rsidRDefault="001C6D44" w:rsidP="001C6D44">
      <w:pPr>
        <w:tabs>
          <w:tab w:val="left" w:pos="570"/>
        </w:tabs>
        <w:spacing w:after="0"/>
        <w:ind w:right="-483"/>
        <w:rPr>
          <w:rFonts w:ascii="Arial" w:hAnsi="Arial" w:cs="Arial"/>
          <w:b/>
        </w:rPr>
      </w:pPr>
      <w:r w:rsidRPr="0088483B">
        <w:rPr>
          <w:rFonts w:ascii="Arial" w:hAnsi="Arial" w:cs="Arial"/>
          <w:b/>
        </w:rPr>
        <w:t xml:space="preserve">PODATKI O </w:t>
      </w:r>
      <w:r w:rsidR="0088483B" w:rsidRPr="0088483B">
        <w:rPr>
          <w:rFonts w:ascii="Arial" w:hAnsi="Arial" w:cs="Arial"/>
          <w:b/>
        </w:rPr>
        <w:t>DOBAVITELJ</w:t>
      </w:r>
      <w:r w:rsidRPr="0088483B">
        <w:rPr>
          <w:rFonts w:ascii="Arial" w:hAnsi="Arial" w:cs="Arial"/>
          <w:b/>
        </w:rPr>
        <w:t>EVIH PODIZVAJALCIH</w:t>
      </w:r>
    </w:p>
    <w:p w14:paraId="7FEC9E31" w14:textId="77777777" w:rsidR="001C6D44" w:rsidRPr="0088483B" w:rsidRDefault="001C6D44" w:rsidP="001C6D44">
      <w:pPr>
        <w:tabs>
          <w:tab w:val="left" w:pos="570"/>
        </w:tabs>
        <w:spacing w:after="0"/>
        <w:ind w:right="-483"/>
        <w:rPr>
          <w:rFonts w:ascii="Arial" w:hAnsi="Arial" w:cs="Arial"/>
          <w:b/>
        </w:rPr>
      </w:pPr>
    </w:p>
    <w:p w14:paraId="337DC220" w14:textId="77777777" w:rsidR="001C6D44" w:rsidRPr="0088483B"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88483B">
        <w:rPr>
          <w:rFonts w:ascii="Arial" w:hAnsi="Arial" w:cs="Arial"/>
          <w:b/>
          <w:bCs/>
          <w:color w:val="auto"/>
          <w:kern w:val="3"/>
          <w:lang w:eastAsia="zh-CN"/>
        </w:rPr>
        <w:t>člen</w:t>
      </w:r>
    </w:p>
    <w:p w14:paraId="7A8D1712" w14:textId="78007B2F" w:rsidR="001C6D44" w:rsidRPr="0088483B" w:rsidRDefault="001C6D44" w:rsidP="001C6D44">
      <w:pPr>
        <w:spacing w:after="0"/>
        <w:jc w:val="both"/>
        <w:rPr>
          <w:rFonts w:ascii="Arial" w:eastAsia="Times New Roman" w:hAnsi="Arial" w:cs="Arial"/>
          <w:i/>
          <w:color w:val="auto"/>
          <w:lang w:eastAsia="sl-SI"/>
        </w:rPr>
      </w:pPr>
      <w:r w:rsidRPr="0088483B">
        <w:rPr>
          <w:rFonts w:ascii="Arial" w:eastAsia="Times New Roman" w:hAnsi="Arial" w:cs="Arial"/>
          <w:i/>
          <w:color w:val="auto"/>
          <w:lang w:eastAsia="sl-SI"/>
        </w:rPr>
        <w:t xml:space="preserve">Ta člen se uporabi samo v primeru, da </w:t>
      </w:r>
      <w:r w:rsidR="0088483B">
        <w:rPr>
          <w:rFonts w:ascii="Arial" w:eastAsia="Times New Roman" w:hAnsi="Arial" w:cs="Arial"/>
          <w:i/>
          <w:color w:val="auto"/>
          <w:lang w:eastAsia="sl-SI"/>
        </w:rPr>
        <w:t>dobavitelj</w:t>
      </w:r>
      <w:r w:rsidRPr="0088483B">
        <w:rPr>
          <w:rFonts w:ascii="Arial" w:eastAsia="Times New Roman" w:hAnsi="Arial" w:cs="Arial"/>
          <w:i/>
          <w:color w:val="auto"/>
          <w:lang w:eastAsia="sl-SI"/>
        </w:rPr>
        <w:t xml:space="preserve"> nastopa s podizvajalcem.</w:t>
      </w:r>
    </w:p>
    <w:p w14:paraId="11BAF864" w14:textId="77777777" w:rsidR="001C6D44" w:rsidRPr="00940BFB" w:rsidRDefault="001C6D44" w:rsidP="001C6D44">
      <w:pPr>
        <w:spacing w:after="0"/>
        <w:jc w:val="both"/>
        <w:rPr>
          <w:rFonts w:ascii="Arial" w:eastAsia="Times New Roman" w:hAnsi="Arial" w:cs="Arial"/>
          <w:color w:val="auto"/>
          <w:highlight w:val="magenta"/>
          <w:lang w:eastAsia="sl-SI"/>
        </w:rPr>
      </w:pPr>
    </w:p>
    <w:p w14:paraId="4CD7C8B4" w14:textId="092B9A64"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 xml:space="preserve">S podpisom tega okvirnega sporazuma </w:t>
      </w:r>
      <w:r w:rsidR="0088483B" w:rsidRPr="0088483B">
        <w:rPr>
          <w:rFonts w:ascii="Arial" w:eastAsia="Times New Roman" w:hAnsi="Arial" w:cs="Arial"/>
          <w:color w:val="auto"/>
          <w:lang w:eastAsia="sl-SI"/>
        </w:rPr>
        <w:t>dobavitelj</w:t>
      </w:r>
      <w:r w:rsidRPr="0088483B">
        <w:rPr>
          <w:rFonts w:ascii="Arial" w:eastAsia="Times New Roman" w:hAnsi="Arial" w:cs="Arial"/>
          <w:color w:val="auto"/>
          <w:lang w:eastAsia="sl-SI"/>
        </w:rPr>
        <w:t xml:space="preserve"> pooblašča naročnika, da na podlagi potrjenih </w:t>
      </w:r>
      <w:r w:rsidR="00811D4D" w:rsidRPr="0088483B">
        <w:rPr>
          <w:rFonts w:ascii="Arial" w:eastAsia="Times New Roman" w:hAnsi="Arial" w:cs="Arial"/>
          <w:color w:val="auto"/>
          <w:lang w:eastAsia="sl-SI"/>
        </w:rPr>
        <w:t>računov</w:t>
      </w:r>
      <w:r w:rsidRPr="0088483B">
        <w:rPr>
          <w:rFonts w:ascii="Arial" w:eastAsia="Times New Roman" w:hAnsi="Arial" w:cs="Arial"/>
          <w:color w:val="auto"/>
          <w:lang w:eastAsia="sl-SI"/>
        </w:rPr>
        <w:t xml:space="preserve"> s strani </w:t>
      </w:r>
      <w:r w:rsidR="0088483B" w:rsidRPr="0088483B">
        <w:rPr>
          <w:rFonts w:ascii="Arial" w:eastAsia="Times New Roman" w:hAnsi="Arial" w:cs="Arial"/>
          <w:color w:val="auto"/>
          <w:lang w:eastAsia="sl-SI"/>
        </w:rPr>
        <w:t>dobavitelja</w:t>
      </w:r>
      <w:r w:rsidRPr="0088483B">
        <w:rPr>
          <w:rFonts w:ascii="Arial" w:eastAsia="Times New Roman" w:hAnsi="Arial" w:cs="Arial"/>
          <w:color w:val="auto"/>
          <w:lang w:eastAsia="sl-SI"/>
        </w:rPr>
        <w:t xml:space="preserve"> in izdanih s strani podizvajalca za predmet tega okvirnega sporazuma naročnik izvede plačilo obveznosti za </w:t>
      </w:r>
      <w:r w:rsidR="0088483B" w:rsidRPr="0088483B">
        <w:rPr>
          <w:rFonts w:ascii="Arial" w:eastAsia="Times New Roman" w:hAnsi="Arial" w:cs="Arial"/>
          <w:color w:val="auto"/>
          <w:lang w:eastAsia="sl-SI"/>
        </w:rPr>
        <w:t>dobave/storitve</w:t>
      </w:r>
      <w:r w:rsidRPr="0088483B">
        <w:rPr>
          <w:rFonts w:ascii="Arial" w:eastAsia="Times New Roman" w:hAnsi="Arial" w:cs="Arial"/>
          <w:color w:val="auto"/>
          <w:lang w:eastAsia="sl-SI"/>
        </w:rPr>
        <w:t xml:space="preserve"> podizvajalcu.</w:t>
      </w:r>
    </w:p>
    <w:p w14:paraId="0D3B79F6" w14:textId="77777777" w:rsidR="001C6D44" w:rsidRPr="0088483B" w:rsidRDefault="001C6D44" w:rsidP="001C6D44">
      <w:pPr>
        <w:spacing w:after="0"/>
        <w:jc w:val="both"/>
        <w:rPr>
          <w:rFonts w:ascii="Arial" w:eastAsia="Times New Roman" w:hAnsi="Arial" w:cs="Arial"/>
          <w:color w:val="auto"/>
          <w:lang w:eastAsia="sl-SI"/>
        </w:rPr>
      </w:pPr>
    </w:p>
    <w:p w14:paraId="3DC27A4E"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Podizvajalec se strinja s takimi neposrednimi plačili, kar potrdi s podpisom obrazca Izjava podizvajalca (priloga št. 4 razpisne dokumentacije).</w:t>
      </w:r>
    </w:p>
    <w:p w14:paraId="68DAD50E" w14:textId="77777777" w:rsidR="001C6D44" w:rsidRPr="00940BFB" w:rsidRDefault="001C6D44" w:rsidP="001C6D44">
      <w:pPr>
        <w:spacing w:after="0"/>
        <w:jc w:val="both"/>
        <w:rPr>
          <w:rFonts w:ascii="Arial" w:eastAsia="Times New Roman" w:hAnsi="Arial" w:cs="Arial"/>
          <w:color w:val="auto"/>
          <w:highlight w:val="magenta"/>
          <w:lang w:eastAsia="sl-SI"/>
        </w:rPr>
      </w:pPr>
    </w:p>
    <w:p w14:paraId="2E2C684F" w14:textId="77777777" w:rsidR="001C6D44" w:rsidRPr="0088483B" w:rsidRDefault="001C6D44" w:rsidP="001C6D44">
      <w:pPr>
        <w:spacing w:after="0"/>
        <w:jc w:val="both"/>
        <w:rPr>
          <w:rFonts w:ascii="Arial" w:eastAsia="Times New Roman" w:hAnsi="Arial" w:cs="Arial"/>
          <w:color w:val="auto"/>
          <w:lang w:eastAsia="sl-SI"/>
        </w:rPr>
      </w:pPr>
    </w:p>
    <w:p w14:paraId="78AA5997" w14:textId="06766E40" w:rsidR="001C6D44" w:rsidRPr="0088483B" w:rsidRDefault="0088483B"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Dobavitelj</w:t>
      </w:r>
      <w:r w:rsidR="001C6D44" w:rsidRPr="0088483B">
        <w:rPr>
          <w:rFonts w:ascii="Arial" w:eastAsia="Times New Roman" w:hAnsi="Arial" w:cs="Arial"/>
          <w:color w:val="auto"/>
          <w:lang w:eastAsia="sl-SI"/>
        </w:rPr>
        <w:t xml:space="preserve"> bo predmet okvirnega sporazuma opravljal z/s _________ podizvajalcem/ci in sicer:</w:t>
      </w:r>
    </w:p>
    <w:p w14:paraId="3A3BED38" w14:textId="77777777" w:rsidR="001C6D44" w:rsidRPr="0088483B" w:rsidRDefault="001C6D44" w:rsidP="001C6D44">
      <w:pPr>
        <w:spacing w:after="0"/>
        <w:jc w:val="both"/>
        <w:rPr>
          <w:rFonts w:ascii="Arial" w:eastAsia="Times New Roman" w:hAnsi="Arial" w:cs="Arial"/>
          <w:color w:val="auto"/>
          <w:lang w:eastAsia="sl-SI"/>
        </w:rPr>
      </w:pPr>
    </w:p>
    <w:p w14:paraId="28083E75" w14:textId="77777777" w:rsidR="001C6D44" w:rsidRPr="0088483B" w:rsidRDefault="001C6D44" w:rsidP="001C6D44">
      <w:pPr>
        <w:spacing w:after="0"/>
        <w:jc w:val="both"/>
        <w:rPr>
          <w:rFonts w:ascii="Arial" w:eastAsia="Times New Roman" w:hAnsi="Arial" w:cs="Arial"/>
          <w:color w:val="auto"/>
          <w:lang w:eastAsia="sl-SI"/>
        </w:rPr>
      </w:pPr>
      <w:bookmarkStart w:id="57" w:name="_Hlk514397209"/>
      <w:r w:rsidRPr="0088483B">
        <w:rPr>
          <w:rFonts w:ascii="Arial" w:eastAsia="Times New Roman" w:hAnsi="Arial" w:cs="Arial"/>
          <w:color w:val="auto"/>
          <w:lang w:eastAsia="sl-SI"/>
        </w:rPr>
        <w:t>1.</w:t>
      </w:r>
      <w:r w:rsidRPr="0088483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F50E26C" w14:textId="77777777" w:rsidR="001C6D44" w:rsidRPr="0088483B" w:rsidRDefault="001C6D44" w:rsidP="001C6D44">
      <w:pPr>
        <w:spacing w:after="0"/>
        <w:jc w:val="both"/>
        <w:rPr>
          <w:rFonts w:ascii="Arial" w:eastAsia="Times New Roman" w:hAnsi="Arial" w:cs="Arial"/>
          <w:color w:val="auto"/>
          <w:lang w:eastAsia="sl-SI"/>
        </w:rPr>
      </w:pPr>
    </w:p>
    <w:p w14:paraId="3D0B33DC"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1D1449A" w14:textId="77777777" w:rsidR="001C6D44" w:rsidRPr="0088483B" w:rsidRDefault="001C6D44" w:rsidP="001C6D44">
      <w:pPr>
        <w:spacing w:after="0"/>
        <w:jc w:val="both"/>
        <w:rPr>
          <w:rFonts w:ascii="Arial" w:eastAsia="Times New Roman" w:hAnsi="Arial" w:cs="Arial"/>
          <w:color w:val="auto"/>
          <w:lang w:eastAsia="sl-SI"/>
        </w:rPr>
      </w:pPr>
    </w:p>
    <w:p w14:paraId="6A3AF077"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2.</w:t>
      </w:r>
      <w:r w:rsidRPr="0088483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7227E8BC" w14:textId="77777777" w:rsidR="001C6D44" w:rsidRPr="0088483B" w:rsidRDefault="001C6D44" w:rsidP="001C6D44">
      <w:pPr>
        <w:spacing w:after="0"/>
        <w:jc w:val="both"/>
        <w:rPr>
          <w:rFonts w:ascii="Arial" w:eastAsia="Times New Roman" w:hAnsi="Arial" w:cs="Arial"/>
          <w:color w:val="auto"/>
          <w:lang w:eastAsia="sl-SI"/>
        </w:rPr>
      </w:pPr>
    </w:p>
    <w:p w14:paraId="00185688"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57"/>
    <w:p w14:paraId="40BC57FA" w14:textId="77777777" w:rsidR="001C6D44" w:rsidRPr="0088483B" w:rsidRDefault="001C6D44" w:rsidP="001C6D44">
      <w:pPr>
        <w:spacing w:after="0"/>
        <w:jc w:val="both"/>
        <w:rPr>
          <w:rFonts w:ascii="Arial" w:eastAsia="Times New Roman" w:hAnsi="Arial" w:cs="Arial"/>
          <w:color w:val="auto"/>
          <w:lang w:eastAsia="sl-SI"/>
        </w:rPr>
      </w:pPr>
    </w:p>
    <w:p w14:paraId="1487F0FC"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3.</w:t>
      </w:r>
      <w:r w:rsidRPr="0088483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3E34A886" w14:textId="77777777" w:rsidR="001C6D44" w:rsidRPr="0088483B" w:rsidRDefault="001C6D44" w:rsidP="001C6D44">
      <w:pPr>
        <w:spacing w:after="0"/>
        <w:jc w:val="both"/>
        <w:rPr>
          <w:rFonts w:ascii="Arial" w:eastAsia="Times New Roman" w:hAnsi="Arial" w:cs="Arial"/>
          <w:color w:val="auto"/>
          <w:lang w:eastAsia="sl-SI"/>
        </w:rPr>
      </w:pPr>
    </w:p>
    <w:p w14:paraId="0531E045"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639972C5" w14:textId="77777777" w:rsidR="001C6D44" w:rsidRPr="0088483B" w:rsidRDefault="001C6D44" w:rsidP="001C6D44">
      <w:pPr>
        <w:spacing w:after="0"/>
        <w:jc w:val="both"/>
        <w:rPr>
          <w:rFonts w:ascii="Arial" w:eastAsia="Times New Roman" w:hAnsi="Arial" w:cs="Arial"/>
          <w:color w:val="auto"/>
          <w:lang w:eastAsia="sl-SI"/>
        </w:rPr>
      </w:pPr>
    </w:p>
    <w:p w14:paraId="10D4E7FB" w14:textId="77777777" w:rsidR="001C6D44" w:rsidRPr="0088483B" w:rsidRDefault="001C6D44" w:rsidP="001C6D44">
      <w:pPr>
        <w:spacing w:after="0"/>
        <w:jc w:val="both"/>
        <w:rPr>
          <w:rFonts w:ascii="Arial" w:eastAsia="Times New Roman" w:hAnsi="Arial" w:cs="Arial"/>
          <w:color w:val="auto"/>
          <w:lang w:eastAsia="sl-SI"/>
        </w:rPr>
      </w:pPr>
      <w:bookmarkStart w:id="58" w:name="_Hlk514397229"/>
      <w:r w:rsidRPr="0088483B">
        <w:rPr>
          <w:rFonts w:ascii="Arial" w:eastAsia="Times New Roman" w:hAnsi="Arial" w:cs="Arial"/>
          <w:color w:val="auto"/>
          <w:lang w:eastAsia="sl-SI"/>
        </w:rPr>
        <w:t>4.</w:t>
      </w:r>
      <w:r w:rsidRPr="0088483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2D437B0" w14:textId="77777777" w:rsidR="001C6D44" w:rsidRPr="0088483B" w:rsidRDefault="001C6D44" w:rsidP="001C6D44">
      <w:pPr>
        <w:spacing w:after="0"/>
        <w:jc w:val="both"/>
        <w:rPr>
          <w:rFonts w:ascii="Arial" w:eastAsia="Times New Roman" w:hAnsi="Arial" w:cs="Arial"/>
          <w:color w:val="auto"/>
          <w:lang w:eastAsia="sl-SI"/>
        </w:rPr>
      </w:pPr>
    </w:p>
    <w:p w14:paraId="32693AEC"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58"/>
    <w:p w14:paraId="7F036C57" w14:textId="77777777" w:rsidR="001C6D44" w:rsidRPr="00940BFB" w:rsidRDefault="001C6D44" w:rsidP="001C6D44">
      <w:pPr>
        <w:spacing w:after="0"/>
        <w:jc w:val="both"/>
        <w:rPr>
          <w:rFonts w:ascii="Arial" w:eastAsia="Times New Roman" w:hAnsi="Arial" w:cs="Arial"/>
          <w:color w:val="auto"/>
          <w:highlight w:val="magenta"/>
          <w:lang w:eastAsia="sl-SI"/>
        </w:rPr>
      </w:pPr>
    </w:p>
    <w:p w14:paraId="26AD7926" w14:textId="77777777" w:rsidR="001C6D44" w:rsidRPr="0088483B" w:rsidRDefault="001C6D44" w:rsidP="001C6D44">
      <w:pPr>
        <w:spacing w:after="0"/>
        <w:jc w:val="both"/>
        <w:rPr>
          <w:rFonts w:ascii="Arial" w:eastAsia="Times New Roman" w:hAnsi="Arial" w:cs="Arial"/>
          <w:color w:val="auto"/>
          <w:lang w:eastAsia="sl-SI"/>
        </w:rPr>
      </w:pPr>
    </w:p>
    <w:p w14:paraId="680D8091" w14:textId="47320586" w:rsidR="001C6D44" w:rsidRPr="0088483B" w:rsidRDefault="0088483B"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Dobavitelj</w:t>
      </w:r>
      <w:r w:rsidR="001C6D44" w:rsidRPr="0088483B">
        <w:rPr>
          <w:rFonts w:ascii="Arial" w:eastAsia="Times New Roman" w:hAnsi="Arial" w:cs="Arial"/>
          <w:color w:val="auto"/>
          <w:lang w:eastAsia="sl-SI"/>
        </w:rPr>
        <w:t xml:space="preserve"> mora k izdanim </w:t>
      </w:r>
      <w:r w:rsidR="00811D4D" w:rsidRPr="0088483B">
        <w:rPr>
          <w:rFonts w:ascii="Arial" w:eastAsia="Times New Roman" w:hAnsi="Arial" w:cs="Arial"/>
          <w:color w:val="auto"/>
          <w:lang w:eastAsia="sl-SI"/>
        </w:rPr>
        <w:t>računom</w:t>
      </w:r>
      <w:r w:rsidR="001C6D44" w:rsidRPr="0088483B">
        <w:rPr>
          <w:rFonts w:ascii="Arial" w:eastAsia="Times New Roman" w:hAnsi="Arial" w:cs="Arial"/>
          <w:color w:val="auto"/>
          <w:lang w:eastAsia="sl-SI"/>
        </w:rPr>
        <w:t xml:space="preserve"> naročniku priložiti </w:t>
      </w:r>
      <w:r w:rsidR="00811D4D" w:rsidRPr="0088483B">
        <w:rPr>
          <w:rFonts w:ascii="Arial" w:eastAsia="Times New Roman" w:hAnsi="Arial" w:cs="Arial"/>
          <w:color w:val="auto"/>
          <w:lang w:eastAsia="sl-SI"/>
        </w:rPr>
        <w:t>račune</w:t>
      </w:r>
      <w:r w:rsidR="001C6D44" w:rsidRPr="0088483B">
        <w:rPr>
          <w:rFonts w:ascii="Arial" w:eastAsia="Times New Roman" w:hAnsi="Arial" w:cs="Arial"/>
          <w:color w:val="auto"/>
          <w:lang w:eastAsia="sl-SI"/>
        </w:rPr>
        <w:t xml:space="preserve"> svojih podizvajalcev, ki jih je pred tem potrdil </w:t>
      </w:r>
      <w:r w:rsidRPr="0088483B">
        <w:rPr>
          <w:rFonts w:ascii="Arial" w:eastAsia="Times New Roman" w:hAnsi="Arial" w:cs="Arial"/>
          <w:color w:val="auto"/>
          <w:lang w:eastAsia="sl-SI"/>
        </w:rPr>
        <w:t>dobavitelj</w:t>
      </w:r>
      <w:r w:rsidR="001C6D44" w:rsidRPr="0088483B">
        <w:rPr>
          <w:rFonts w:ascii="Arial" w:eastAsia="Times New Roman" w:hAnsi="Arial" w:cs="Arial"/>
          <w:color w:val="auto"/>
          <w:lang w:eastAsia="sl-SI"/>
        </w:rPr>
        <w:t>.</w:t>
      </w:r>
    </w:p>
    <w:p w14:paraId="690A2BBE" w14:textId="77777777" w:rsidR="001C6D44" w:rsidRPr="0088483B" w:rsidRDefault="001C6D44" w:rsidP="001C6D44">
      <w:pPr>
        <w:spacing w:after="0"/>
        <w:jc w:val="both"/>
        <w:rPr>
          <w:rFonts w:ascii="Arial" w:eastAsia="Times New Roman" w:hAnsi="Arial" w:cs="Arial"/>
          <w:color w:val="auto"/>
          <w:lang w:eastAsia="sl-SI"/>
        </w:rPr>
      </w:pPr>
    </w:p>
    <w:p w14:paraId="463CF589"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 xml:space="preserve">Zamenjava posameznega podizvajalca ali uvedba drugega podizvajalca za izvedbo predmeta javnega naročila je možna pod pogoji </w:t>
      </w:r>
      <w:r w:rsidRPr="0088483B">
        <w:rPr>
          <w:rFonts w:ascii="Arial" w:eastAsia="Times New Roman" w:hAnsi="Arial" w:cs="Arial"/>
          <w:iCs/>
          <w:color w:val="auto"/>
          <w:szCs w:val="20"/>
          <w:lang w:eastAsia="sl-SI"/>
        </w:rPr>
        <w:t xml:space="preserve">iz razpisne dokumentacije </w:t>
      </w:r>
      <w:r w:rsidRPr="0088483B">
        <w:rPr>
          <w:rFonts w:ascii="Arial" w:eastAsia="Times New Roman" w:hAnsi="Arial" w:cs="Arial"/>
          <w:color w:val="auto"/>
          <w:lang w:eastAsia="sl-SI"/>
        </w:rPr>
        <w:t>oziroma pod pogoji iz ZJN-3.</w:t>
      </w:r>
    </w:p>
    <w:p w14:paraId="2BA4569F" w14:textId="77777777" w:rsidR="001C6D44" w:rsidRPr="0088483B" w:rsidRDefault="001C6D44" w:rsidP="001C6D44">
      <w:pPr>
        <w:spacing w:after="0"/>
        <w:jc w:val="both"/>
        <w:rPr>
          <w:rFonts w:ascii="Arial" w:eastAsia="Times New Roman" w:hAnsi="Arial" w:cs="Arial"/>
          <w:color w:val="auto"/>
          <w:lang w:eastAsia="sl-SI"/>
        </w:rPr>
      </w:pPr>
    </w:p>
    <w:p w14:paraId="5A9BE109" w14:textId="715A5DCA"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 xml:space="preserve">Če </w:t>
      </w:r>
      <w:r w:rsidR="0088483B" w:rsidRPr="0088483B">
        <w:rPr>
          <w:rFonts w:ascii="Arial" w:eastAsia="Times New Roman" w:hAnsi="Arial" w:cs="Arial"/>
          <w:color w:val="auto"/>
          <w:lang w:eastAsia="sl-SI"/>
        </w:rPr>
        <w:t>dobavitelj</w:t>
      </w:r>
      <w:r w:rsidRPr="0088483B">
        <w:rPr>
          <w:rFonts w:ascii="Arial" w:eastAsia="Times New Roman" w:hAnsi="Arial" w:cs="Arial"/>
          <w:color w:val="auto"/>
          <w:lang w:eastAsia="sl-SI"/>
        </w:rPr>
        <w:t xml:space="preserve"> izpolnjevanje pogojev za izvedbo javnega naročila dokazuje s podizvajalcem in želi takšnega podizvajalca zamenjati, mora novi podizvajalec izpolnjevati enake pogoje kot prejšnji podizvajalec.</w:t>
      </w:r>
    </w:p>
    <w:p w14:paraId="5B4C02C4" w14:textId="77777777" w:rsidR="00FF0176" w:rsidRDefault="00FF0176" w:rsidP="001C6D44">
      <w:pPr>
        <w:tabs>
          <w:tab w:val="left" w:pos="570"/>
        </w:tabs>
        <w:spacing w:after="0"/>
        <w:ind w:right="-483"/>
        <w:rPr>
          <w:rFonts w:ascii="Arial" w:hAnsi="Arial" w:cs="Arial"/>
          <w:b/>
          <w:iCs/>
        </w:rPr>
      </w:pPr>
    </w:p>
    <w:p w14:paraId="07D7A09D" w14:textId="77777777" w:rsidR="00FF0176" w:rsidRDefault="00FF0176" w:rsidP="001C6D44">
      <w:pPr>
        <w:tabs>
          <w:tab w:val="left" w:pos="570"/>
        </w:tabs>
        <w:spacing w:after="0"/>
        <w:ind w:right="-483"/>
        <w:rPr>
          <w:rFonts w:ascii="Arial" w:hAnsi="Arial" w:cs="Arial"/>
          <w:b/>
          <w:iCs/>
        </w:rPr>
      </w:pPr>
    </w:p>
    <w:p w14:paraId="0F04DFC7" w14:textId="77777777" w:rsidR="00FF0176" w:rsidRDefault="00FF0176" w:rsidP="001C6D44">
      <w:pPr>
        <w:tabs>
          <w:tab w:val="left" w:pos="570"/>
        </w:tabs>
        <w:spacing w:after="0"/>
        <w:ind w:right="-483"/>
        <w:rPr>
          <w:rFonts w:ascii="Arial" w:hAnsi="Arial" w:cs="Arial"/>
          <w:b/>
          <w:iCs/>
        </w:rPr>
      </w:pPr>
    </w:p>
    <w:p w14:paraId="022EF906" w14:textId="76394B26" w:rsidR="001C6D44" w:rsidRPr="00364031" w:rsidRDefault="001C6D44" w:rsidP="001C6D44">
      <w:pPr>
        <w:tabs>
          <w:tab w:val="left" w:pos="570"/>
        </w:tabs>
        <w:spacing w:after="0"/>
        <w:ind w:right="-483"/>
        <w:rPr>
          <w:rFonts w:ascii="Arial" w:hAnsi="Arial" w:cs="Arial"/>
          <w:b/>
          <w:iCs/>
        </w:rPr>
      </w:pPr>
      <w:r w:rsidRPr="00364031">
        <w:rPr>
          <w:rFonts w:ascii="Arial" w:hAnsi="Arial" w:cs="Arial"/>
          <w:b/>
          <w:iCs/>
        </w:rPr>
        <w:lastRenderedPageBreak/>
        <w:t>SKUPNI NASTOP PRI PONUDBI</w:t>
      </w:r>
    </w:p>
    <w:p w14:paraId="5F13FE65" w14:textId="77777777" w:rsidR="001C6D44" w:rsidRPr="00364031" w:rsidRDefault="001C6D44" w:rsidP="001C6D44">
      <w:pPr>
        <w:tabs>
          <w:tab w:val="left" w:pos="570"/>
        </w:tabs>
        <w:spacing w:after="0"/>
        <w:ind w:right="-483"/>
        <w:rPr>
          <w:rFonts w:ascii="Arial" w:hAnsi="Arial" w:cs="Arial"/>
          <w:b/>
          <w:iCs/>
        </w:rPr>
      </w:pPr>
    </w:p>
    <w:p w14:paraId="1D1350C6" w14:textId="77777777" w:rsidR="001C6D44" w:rsidRPr="00364031"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364031">
        <w:rPr>
          <w:rFonts w:ascii="Arial" w:hAnsi="Arial" w:cs="Arial"/>
          <w:b/>
          <w:bCs/>
          <w:color w:val="auto"/>
          <w:kern w:val="3"/>
          <w:lang w:eastAsia="zh-CN"/>
        </w:rPr>
        <w:t>člen</w:t>
      </w:r>
    </w:p>
    <w:p w14:paraId="090E6B83" w14:textId="4EB8E4E1" w:rsidR="001C6D44" w:rsidRPr="00364031" w:rsidRDefault="001C6D44" w:rsidP="001C6D44">
      <w:pPr>
        <w:spacing w:after="0"/>
        <w:jc w:val="both"/>
        <w:rPr>
          <w:rFonts w:ascii="Arial" w:eastAsia="Times New Roman" w:hAnsi="Arial" w:cs="Arial"/>
          <w:i/>
          <w:color w:val="auto"/>
          <w:lang w:eastAsia="sl-SI"/>
        </w:rPr>
      </w:pPr>
      <w:r w:rsidRPr="00364031">
        <w:rPr>
          <w:rFonts w:ascii="Arial" w:eastAsia="Times New Roman" w:hAnsi="Arial" w:cs="Arial"/>
          <w:i/>
          <w:color w:val="auto"/>
          <w:lang w:eastAsia="sl-SI"/>
        </w:rPr>
        <w:t xml:space="preserve">Ta člen se uporabi samo v primeru, če kot </w:t>
      </w:r>
      <w:r w:rsidR="00364031" w:rsidRPr="00364031">
        <w:rPr>
          <w:rFonts w:ascii="Arial" w:eastAsia="Times New Roman" w:hAnsi="Arial" w:cs="Arial"/>
          <w:i/>
          <w:color w:val="auto"/>
          <w:lang w:eastAsia="sl-SI"/>
        </w:rPr>
        <w:t>dobavitelj</w:t>
      </w:r>
      <w:r w:rsidRPr="00364031">
        <w:rPr>
          <w:rFonts w:ascii="Arial" w:eastAsia="Times New Roman" w:hAnsi="Arial" w:cs="Arial"/>
          <w:i/>
          <w:color w:val="auto"/>
          <w:lang w:eastAsia="sl-SI"/>
        </w:rPr>
        <w:t xml:space="preserve"> nastopa skupina ponudnikov.</w:t>
      </w:r>
    </w:p>
    <w:p w14:paraId="093F412F" w14:textId="77777777" w:rsidR="001C6D44" w:rsidRPr="00940BFB" w:rsidRDefault="001C6D44" w:rsidP="001C6D44">
      <w:pPr>
        <w:spacing w:after="0"/>
        <w:jc w:val="both"/>
        <w:rPr>
          <w:rFonts w:ascii="Arial" w:eastAsia="Times New Roman" w:hAnsi="Arial" w:cs="Arial"/>
          <w:color w:val="auto"/>
          <w:highlight w:val="magenta"/>
          <w:lang w:eastAsia="sl-SI"/>
        </w:rPr>
      </w:pPr>
    </w:p>
    <w:p w14:paraId="5AB44B37" w14:textId="77777777" w:rsidR="001C6D44" w:rsidRPr="00364031" w:rsidRDefault="001C6D44"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Sestavni del tega okvirnega sporazuma je tudi Pravni akt o skupni izvedbi naročila, sklenjen med člani skupine ponudnikov.</w:t>
      </w:r>
    </w:p>
    <w:p w14:paraId="51B65E16" w14:textId="77777777" w:rsidR="001C6D44" w:rsidRPr="00364031" w:rsidRDefault="001C6D44" w:rsidP="001C6D44">
      <w:pPr>
        <w:spacing w:after="0"/>
        <w:jc w:val="both"/>
        <w:rPr>
          <w:rFonts w:ascii="Arial" w:eastAsia="Times New Roman" w:hAnsi="Arial" w:cs="Arial"/>
          <w:color w:val="auto"/>
          <w:lang w:eastAsia="sl-SI"/>
        </w:rPr>
      </w:pPr>
    </w:p>
    <w:p w14:paraId="5C445B6A" w14:textId="2704D7E0" w:rsidR="001C6D44" w:rsidRPr="00364031" w:rsidRDefault="00364031"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Dobavitelj</w:t>
      </w:r>
      <w:r w:rsidR="001C6D44" w:rsidRPr="00364031">
        <w:rPr>
          <w:rFonts w:ascii="Arial" w:eastAsia="Times New Roman" w:hAnsi="Arial" w:cs="Arial"/>
          <w:color w:val="auto"/>
          <w:lang w:eastAsia="sl-SI"/>
        </w:rPr>
        <w:t xml:space="preserve"> bo predmet okvirnega sporazuma opravljal z _________ člani in sicer:</w:t>
      </w:r>
    </w:p>
    <w:p w14:paraId="4573E127" w14:textId="77777777" w:rsidR="001C6D44" w:rsidRPr="00364031" w:rsidRDefault="001C6D44" w:rsidP="001C6D44">
      <w:pPr>
        <w:spacing w:after="0"/>
        <w:jc w:val="both"/>
        <w:rPr>
          <w:rFonts w:ascii="Arial" w:eastAsia="Times New Roman" w:hAnsi="Arial" w:cs="Arial"/>
          <w:color w:val="auto"/>
          <w:lang w:eastAsia="sl-SI"/>
        </w:rPr>
      </w:pPr>
    </w:p>
    <w:p w14:paraId="09916160" w14:textId="77777777" w:rsidR="001C6D44" w:rsidRPr="00364031" w:rsidRDefault="001C6D44"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1.</w:t>
      </w:r>
      <w:r w:rsidRPr="00364031">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295148F0" w14:textId="77777777" w:rsidR="001C6D44" w:rsidRPr="00364031" w:rsidRDefault="001C6D44" w:rsidP="001C6D44">
      <w:pPr>
        <w:spacing w:after="0"/>
        <w:jc w:val="both"/>
        <w:rPr>
          <w:rFonts w:ascii="Arial" w:eastAsia="Times New Roman" w:hAnsi="Arial" w:cs="Arial"/>
          <w:color w:val="auto"/>
          <w:lang w:eastAsia="sl-SI"/>
        </w:rPr>
      </w:pPr>
    </w:p>
    <w:p w14:paraId="2E67E758" w14:textId="77777777" w:rsidR="001C6D44" w:rsidRPr="00364031" w:rsidRDefault="001C6D44"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6322F1BC" w14:textId="77777777" w:rsidR="001C6D44" w:rsidRPr="00364031" w:rsidRDefault="001C6D44" w:rsidP="001C6D44">
      <w:pPr>
        <w:spacing w:after="0"/>
        <w:jc w:val="both"/>
        <w:rPr>
          <w:rFonts w:ascii="Arial" w:eastAsia="Times New Roman" w:hAnsi="Arial" w:cs="Arial"/>
          <w:color w:val="auto"/>
          <w:lang w:eastAsia="sl-SI"/>
        </w:rPr>
      </w:pPr>
    </w:p>
    <w:p w14:paraId="4EA0A02C" w14:textId="77777777" w:rsidR="001C6D44" w:rsidRPr="00364031" w:rsidRDefault="001C6D44" w:rsidP="001C6D44">
      <w:pPr>
        <w:spacing w:after="0"/>
        <w:jc w:val="both"/>
        <w:rPr>
          <w:rFonts w:ascii="Arial" w:eastAsia="Times New Roman" w:hAnsi="Arial" w:cs="Arial"/>
          <w:color w:val="auto"/>
          <w:lang w:eastAsia="sl-SI"/>
        </w:rPr>
      </w:pPr>
    </w:p>
    <w:p w14:paraId="032DA0E3" w14:textId="77777777" w:rsidR="001C6D44" w:rsidRPr="00364031" w:rsidRDefault="001C6D44"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2.</w:t>
      </w:r>
      <w:r w:rsidRPr="00364031">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0881E355" w14:textId="77777777" w:rsidR="001C6D44" w:rsidRPr="00364031" w:rsidRDefault="001C6D44" w:rsidP="001C6D44">
      <w:pPr>
        <w:spacing w:after="0"/>
        <w:jc w:val="both"/>
        <w:rPr>
          <w:rFonts w:ascii="Arial" w:eastAsia="Times New Roman" w:hAnsi="Arial" w:cs="Arial"/>
          <w:color w:val="auto"/>
          <w:lang w:eastAsia="sl-SI"/>
        </w:rPr>
      </w:pPr>
    </w:p>
    <w:p w14:paraId="79FAF690" w14:textId="77777777" w:rsidR="001C6D44" w:rsidRPr="00364031" w:rsidRDefault="001C6D44"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31CF7690" w14:textId="77777777" w:rsidR="001C6D44" w:rsidRPr="00940BFB" w:rsidRDefault="001C6D44" w:rsidP="001C6D44">
      <w:pPr>
        <w:spacing w:after="0"/>
        <w:jc w:val="both"/>
        <w:rPr>
          <w:rFonts w:ascii="Arial" w:eastAsia="Times New Roman" w:hAnsi="Arial" w:cs="Arial"/>
          <w:color w:val="auto"/>
          <w:highlight w:val="magenta"/>
          <w:lang w:eastAsia="sl-SI"/>
        </w:rPr>
      </w:pPr>
    </w:p>
    <w:p w14:paraId="7F044C86" w14:textId="77777777" w:rsidR="001C6D44" w:rsidRPr="001A6473" w:rsidRDefault="001C6D44" w:rsidP="001C6D44">
      <w:pPr>
        <w:keepNext/>
        <w:keepLines/>
        <w:tabs>
          <w:tab w:val="left" w:pos="-284"/>
        </w:tabs>
        <w:spacing w:after="0"/>
        <w:outlineLvl w:val="5"/>
        <w:rPr>
          <w:rFonts w:ascii="Arial" w:eastAsia="Times New Roman" w:hAnsi="Arial" w:cs="Arial"/>
          <w:b/>
          <w:iCs/>
          <w:color w:val="auto"/>
        </w:rPr>
      </w:pPr>
      <w:bookmarkStart w:id="59" w:name="_Hlk514397321"/>
      <w:r w:rsidRPr="001A6473">
        <w:rPr>
          <w:rFonts w:ascii="Arial" w:eastAsia="Times New Roman" w:hAnsi="Arial" w:cs="Arial"/>
          <w:b/>
          <w:iCs/>
          <w:color w:val="auto"/>
        </w:rPr>
        <w:t>NEZMOŽNOST IZPOLNITVE IN POGODBENA KAZEN</w:t>
      </w:r>
    </w:p>
    <w:p w14:paraId="62F8A531" w14:textId="77777777" w:rsidR="001C6D44" w:rsidRPr="001A6473" w:rsidRDefault="001C6D44" w:rsidP="001C6D44">
      <w:pPr>
        <w:keepNext/>
        <w:keepLines/>
        <w:tabs>
          <w:tab w:val="left" w:pos="-284"/>
        </w:tabs>
        <w:spacing w:after="0"/>
        <w:outlineLvl w:val="5"/>
        <w:rPr>
          <w:rFonts w:ascii="Arial" w:eastAsia="Times New Roman" w:hAnsi="Arial" w:cs="Arial"/>
          <w:b/>
          <w:iCs/>
          <w:color w:val="auto"/>
        </w:rPr>
      </w:pPr>
    </w:p>
    <w:p w14:paraId="77E63405" w14:textId="77777777" w:rsidR="001C6D44" w:rsidRPr="001A6473"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60" w:name="_Hlk514397076"/>
      <w:bookmarkStart w:id="61" w:name="_Hlk496786356"/>
      <w:bookmarkEnd w:id="59"/>
      <w:r w:rsidRPr="001A6473">
        <w:rPr>
          <w:rFonts w:ascii="Arial" w:hAnsi="Arial" w:cs="Arial"/>
          <w:b/>
          <w:bCs/>
          <w:color w:val="auto"/>
          <w:kern w:val="3"/>
          <w:lang w:eastAsia="zh-CN"/>
        </w:rPr>
        <w:t>člen</w:t>
      </w:r>
    </w:p>
    <w:bookmarkEnd w:id="60"/>
    <w:p w14:paraId="73CE3578" w14:textId="77777777" w:rsidR="001A6473" w:rsidRPr="00C72767" w:rsidRDefault="001A6473" w:rsidP="001A6473">
      <w:pPr>
        <w:spacing w:after="0"/>
        <w:jc w:val="both"/>
        <w:rPr>
          <w:rFonts w:ascii="Arial" w:eastAsia="Times New Roman" w:hAnsi="Arial" w:cs="Arial"/>
          <w:lang w:eastAsia="x-none"/>
        </w:rPr>
      </w:pPr>
      <w:r w:rsidRPr="00C72767">
        <w:rPr>
          <w:rFonts w:ascii="Arial" w:eastAsia="Times New Roman" w:hAnsi="Arial" w:cs="Arial"/>
          <w:lang w:val="x-none" w:eastAsia="x-none"/>
        </w:rPr>
        <w:t xml:space="preserve">V primeru, da dobavitelj zaradi pomanjkanja </w:t>
      </w:r>
      <w:r w:rsidRPr="00C72767">
        <w:rPr>
          <w:rFonts w:ascii="Arial" w:eastAsia="Times New Roman" w:hAnsi="Arial" w:cs="Arial"/>
          <w:lang w:eastAsia="x-none"/>
        </w:rPr>
        <w:t xml:space="preserve">soli v skladišču </w:t>
      </w:r>
      <w:r w:rsidRPr="00C72767">
        <w:rPr>
          <w:rFonts w:ascii="Arial" w:eastAsia="Times New Roman" w:hAnsi="Arial" w:cs="Arial"/>
          <w:lang w:val="x-none" w:eastAsia="x-none"/>
        </w:rPr>
        <w:t>ne more zagotoviti naročene količine, jo je dolžan zagotoviti preko drugega dobavitelja in o tem takoj obvestiti naročnika. V tem primeru mora dobavitelj ob dobavi blaga preko drugega dobavitelja dostaviti tudi vso zahtevano dokumentacijo glede kvalitete in ustreznosti, kot jo je dostavil v svoji ponudbi ob oddaji ponudbe.</w:t>
      </w:r>
    </w:p>
    <w:p w14:paraId="48E63BF9" w14:textId="77777777" w:rsidR="001A6473" w:rsidRPr="00C72767" w:rsidRDefault="001A6473" w:rsidP="001A6473">
      <w:pPr>
        <w:spacing w:after="0"/>
        <w:jc w:val="both"/>
        <w:rPr>
          <w:rFonts w:ascii="Arial" w:eastAsia="Times New Roman" w:hAnsi="Arial" w:cs="Arial"/>
          <w:lang w:eastAsia="x-none"/>
        </w:rPr>
      </w:pPr>
    </w:p>
    <w:p w14:paraId="2A08595B" w14:textId="7D6FCF20" w:rsidR="001A6473" w:rsidRPr="00C72767" w:rsidRDefault="001A6473" w:rsidP="001A6473">
      <w:pPr>
        <w:spacing w:after="0"/>
        <w:jc w:val="both"/>
        <w:rPr>
          <w:rFonts w:ascii="Arial" w:eastAsia="Times New Roman" w:hAnsi="Arial" w:cs="Arial"/>
          <w:lang w:eastAsia="sl-SI"/>
        </w:rPr>
      </w:pPr>
      <w:r w:rsidRPr="00C72767">
        <w:rPr>
          <w:rFonts w:ascii="Arial" w:eastAsia="Times New Roman" w:hAnsi="Arial" w:cs="Arial"/>
          <w:lang w:eastAsia="sl-SI"/>
        </w:rPr>
        <w:t>Če se naročnik in dobavitelj dogovorita, da bo naročnik sam priskrbel sol v primeru, da je dobavitelj ne more zagotoviti, potem dobavitelj povrne naročniku vse nastale stroške, katere bi naročnik imel zaradi naročila blaga pri drugem dobavitelju:</w:t>
      </w:r>
    </w:p>
    <w:p w14:paraId="1D58C430" w14:textId="77777777" w:rsidR="001A6473" w:rsidRPr="00C72767" w:rsidRDefault="001A6473" w:rsidP="000B20FB">
      <w:pPr>
        <w:numPr>
          <w:ilvl w:val="0"/>
          <w:numId w:val="56"/>
        </w:numPr>
        <w:spacing w:after="0"/>
        <w:jc w:val="both"/>
        <w:rPr>
          <w:rFonts w:ascii="Arial" w:eastAsia="Times New Roman" w:hAnsi="Arial" w:cs="Arial"/>
          <w:lang w:eastAsia="sl-SI"/>
        </w:rPr>
      </w:pPr>
      <w:r w:rsidRPr="00C72767">
        <w:rPr>
          <w:rFonts w:ascii="Arial" w:eastAsia="Times New Roman" w:hAnsi="Arial" w:cs="Arial"/>
          <w:lang w:eastAsia="sl-SI"/>
        </w:rPr>
        <w:t>razlika v ceni med dobljeno v danem trenutku povpraševanja in ceno ponudnika po tem okvirnem sporazumu,</w:t>
      </w:r>
    </w:p>
    <w:p w14:paraId="716B2DE4" w14:textId="77777777" w:rsidR="001A6473" w:rsidRPr="00C72767" w:rsidRDefault="001A6473" w:rsidP="000B20FB">
      <w:pPr>
        <w:numPr>
          <w:ilvl w:val="0"/>
          <w:numId w:val="56"/>
        </w:numPr>
        <w:spacing w:after="0"/>
        <w:jc w:val="both"/>
        <w:rPr>
          <w:rFonts w:ascii="Arial" w:eastAsia="Times New Roman" w:hAnsi="Arial" w:cs="Arial"/>
          <w:lang w:eastAsia="sl-SI"/>
        </w:rPr>
      </w:pPr>
      <w:r w:rsidRPr="00C72767">
        <w:rPr>
          <w:rFonts w:ascii="Arial" w:eastAsia="Times New Roman" w:hAnsi="Arial" w:cs="Arial"/>
          <w:lang w:eastAsia="sl-SI"/>
        </w:rPr>
        <w:t>razliko med ceno prevoza na relaciji ponudnik – naročnik oz. dobavitelj v danem trenutku – naročnik,</w:t>
      </w:r>
    </w:p>
    <w:p w14:paraId="37CC7678" w14:textId="77777777" w:rsidR="001A6473" w:rsidRPr="00C72767" w:rsidRDefault="001A6473" w:rsidP="000B20FB">
      <w:pPr>
        <w:numPr>
          <w:ilvl w:val="0"/>
          <w:numId w:val="56"/>
        </w:numPr>
        <w:spacing w:after="0"/>
        <w:jc w:val="both"/>
        <w:rPr>
          <w:rFonts w:ascii="Arial" w:eastAsia="Times New Roman" w:hAnsi="Arial" w:cs="Arial"/>
          <w:lang w:eastAsia="sl-SI"/>
        </w:rPr>
      </w:pPr>
      <w:r w:rsidRPr="00C72767">
        <w:rPr>
          <w:rFonts w:ascii="Arial" w:eastAsia="Times New Roman" w:hAnsi="Arial" w:cs="Arial"/>
          <w:lang w:eastAsia="sl-SI"/>
        </w:rPr>
        <w:t>3 % od vrednosti računa, če novi dobavitelj, ki ga je našel naročnik sam, zahteva plačilo v roku, od 15 do 30 dni, oziroma 7 % od vrednosti računa, če zahteva plačilo v roku, krajšem od 15 dni.</w:t>
      </w:r>
    </w:p>
    <w:p w14:paraId="39E9B023" w14:textId="77777777" w:rsidR="001A6473" w:rsidRPr="00C72767" w:rsidRDefault="001A6473" w:rsidP="001A6473">
      <w:pPr>
        <w:spacing w:after="0"/>
        <w:jc w:val="both"/>
        <w:rPr>
          <w:rFonts w:ascii="Arial" w:eastAsia="Times New Roman" w:hAnsi="Arial" w:cs="Arial"/>
          <w:highlight w:val="yellow"/>
          <w:lang w:eastAsia="sl-SI"/>
        </w:rPr>
      </w:pPr>
    </w:p>
    <w:p w14:paraId="551700AF" w14:textId="77777777" w:rsidR="001A6473" w:rsidRPr="00C72767" w:rsidRDefault="001A6473" w:rsidP="001A6473">
      <w:pPr>
        <w:spacing w:after="0"/>
        <w:jc w:val="both"/>
        <w:rPr>
          <w:rFonts w:ascii="Arial" w:eastAsia="Times New Roman" w:hAnsi="Arial" w:cs="Arial"/>
          <w:lang w:eastAsia="sl-SI"/>
        </w:rPr>
      </w:pPr>
      <w:r w:rsidRPr="00C72767">
        <w:rPr>
          <w:rFonts w:ascii="Arial" w:eastAsia="Times New Roman" w:hAnsi="Arial" w:cs="Arial"/>
          <w:lang w:eastAsia="sl-SI"/>
        </w:rPr>
        <w:t xml:space="preserve">Naročnik sme dobavitelju zaračunati pogodbeno kazen v višini 3 % vrednosti zahtevanih minimalnih zalog, če dobavitelj v trenutku kontrole s strani naročnika, le-teh na dan kontrole nima v celoti na zalogi. Naročnik ima pravico kadarkoli v času zimske sezone (15. 11. – 31. </w:t>
      </w:r>
      <w:r w:rsidRPr="00C72767">
        <w:rPr>
          <w:rFonts w:ascii="Arial" w:eastAsia="Times New Roman" w:hAnsi="Arial" w:cs="Arial"/>
          <w:lang w:eastAsia="sl-SI"/>
        </w:rPr>
        <w:lastRenderedPageBreak/>
        <w:t>3.), preveriti stanje zalog. Dobavitelj je naročniku dolžan omogočiti preveritev zahtevanih minimalnih zalog. Če mu le-tega ne omogoči, se šteje, da nima zahtevanih minimalnih količin materiala.</w:t>
      </w:r>
    </w:p>
    <w:p w14:paraId="6E822ED6" w14:textId="77777777" w:rsidR="001A6473" w:rsidRPr="00C72767" w:rsidRDefault="001A6473" w:rsidP="001A6473">
      <w:pPr>
        <w:spacing w:after="0"/>
        <w:jc w:val="both"/>
        <w:rPr>
          <w:rFonts w:ascii="Arial" w:eastAsia="Times New Roman" w:hAnsi="Arial" w:cs="Arial"/>
          <w:lang w:eastAsia="sl-SI"/>
        </w:rPr>
      </w:pPr>
    </w:p>
    <w:p w14:paraId="6182DCD5" w14:textId="77777777" w:rsidR="001C6D44" w:rsidRPr="00364031" w:rsidRDefault="001C6D44" w:rsidP="001C6D44">
      <w:pPr>
        <w:keepNext/>
        <w:keepLines/>
        <w:tabs>
          <w:tab w:val="left" w:pos="-284"/>
        </w:tabs>
        <w:spacing w:after="0"/>
        <w:outlineLvl w:val="5"/>
        <w:rPr>
          <w:rFonts w:ascii="Arial" w:eastAsia="Times New Roman" w:hAnsi="Arial" w:cs="Arial"/>
          <w:b/>
          <w:iCs/>
          <w:color w:val="auto"/>
        </w:rPr>
      </w:pPr>
      <w:r w:rsidRPr="00364031">
        <w:rPr>
          <w:rFonts w:ascii="Arial" w:eastAsia="Times New Roman" w:hAnsi="Arial" w:cs="Arial"/>
          <w:b/>
          <w:iCs/>
          <w:color w:val="auto"/>
        </w:rPr>
        <w:t>FINANČNO ZAVAROVANJE</w:t>
      </w:r>
    </w:p>
    <w:p w14:paraId="745EAEF8" w14:textId="77777777" w:rsidR="001C6D44" w:rsidRPr="00364031" w:rsidRDefault="001C6D44" w:rsidP="001C6D44">
      <w:pPr>
        <w:keepNext/>
        <w:keepLines/>
        <w:tabs>
          <w:tab w:val="left" w:pos="-284"/>
        </w:tabs>
        <w:spacing w:after="0"/>
        <w:outlineLvl w:val="5"/>
        <w:rPr>
          <w:rFonts w:ascii="Arial" w:eastAsia="Times New Roman" w:hAnsi="Arial" w:cs="Arial"/>
          <w:b/>
          <w:iCs/>
          <w:color w:val="auto"/>
        </w:rPr>
      </w:pPr>
    </w:p>
    <w:p w14:paraId="6F6B46E5" w14:textId="77777777" w:rsidR="001C6D44" w:rsidRPr="00364031"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364031">
        <w:rPr>
          <w:rFonts w:ascii="Arial" w:hAnsi="Arial" w:cs="Arial"/>
          <w:b/>
          <w:bCs/>
          <w:color w:val="auto"/>
          <w:kern w:val="3"/>
          <w:lang w:eastAsia="zh-CN"/>
        </w:rPr>
        <w:t>člen</w:t>
      </w:r>
    </w:p>
    <w:p w14:paraId="018BA120" w14:textId="615DAFF5" w:rsidR="001C6D44" w:rsidRPr="00364031" w:rsidRDefault="00364031" w:rsidP="001C6D44">
      <w:pPr>
        <w:suppressAutoHyphens/>
        <w:autoSpaceDN w:val="0"/>
        <w:spacing w:after="0"/>
        <w:ind w:right="6"/>
        <w:jc w:val="both"/>
        <w:textAlignment w:val="baseline"/>
        <w:rPr>
          <w:rFonts w:ascii="Arial" w:hAnsi="Arial" w:cs="Arial"/>
          <w:color w:val="auto"/>
          <w:kern w:val="3"/>
          <w:lang w:eastAsia="zh-CN"/>
        </w:rPr>
      </w:pPr>
      <w:bookmarkStart w:id="62" w:name="_Hlk513456154"/>
      <w:bookmarkEnd w:id="61"/>
      <w:r w:rsidRPr="00364031">
        <w:rPr>
          <w:rFonts w:ascii="Arial" w:hAnsi="Arial" w:cs="Arial"/>
          <w:color w:val="auto"/>
          <w:kern w:val="3"/>
          <w:lang w:eastAsia="zh-CN"/>
        </w:rPr>
        <w:t>Dobavitelj</w:t>
      </w:r>
      <w:r w:rsidR="001C6D44" w:rsidRPr="00364031">
        <w:rPr>
          <w:rFonts w:ascii="Arial" w:hAnsi="Arial" w:cs="Arial"/>
          <w:color w:val="auto"/>
          <w:kern w:val="3"/>
          <w:lang w:eastAsia="zh-CN"/>
        </w:rPr>
        <w:t xml:space="preserve"> je dolžan </w:t>
      </w:r>
      <w:r w:rsidR="001C6D44" w:rsidRPr="00364031">
        <w:rPr>
          <w:rFonts w:ascii="Arial" w:hAnsi="Arial" w:cs="Arial"/>
          <w:bCs/>
          <w:color w:val="auto"/>
          <w:kern w:val="3"/>
          <w:lang w:eastAsia="zh-CN"/>
        </w:rPr>
        <w:t xml:space="preserve">najkasneje v </w:t>
      </w:r>
      <w:r w:rsidR="00D70508">
        <w:rPr>
          <w:rStyle w:val="Naslov3MKZnak"/>
          <w:b w:val="0"/>
        </w:rPr>
        <w:t>petindvajsetih</w:t>
      </w:r>
      <w:r w:rsidR="001C6D44" w:rsidRPr="00364031">
        <w:rPr>
          <w:rFonts w:ascii="Arial" w:hAnsi="Arial" w:cs="Arial"/>
          <w:bCs/>
          <w:color w:val="auto"/>
          <w:kern w:val="3"/>
          <w:lang w:eastAsia="zh-CN"/>
        </w:rPr>
        <w:t xml:space="preserve"> dneh od podpisa </w:t>
      </w:r>
      <w:r w:rsidR="001C6D44" w:rsidRPr="00364031">
        <w:rPr>
          <w:rFonts w:ascii="Arial" w:hAnsi="Arial" w:cs="Arial"/>
          <w:color w:val="auto"/>
          <w:kern w:val="3"/>
          <w:lang w:eastAsia="zh-CN"/>
        </w:rPr>
        <w:t>tega okvirnega sporazuma za zavarovanje dobre izvedbe pogodbenih obveznosti predložiti naročniku finančno zavarovanje (bančno garancijo oziroma kavcijsko zavarovanje zavarovalnice), ki bo skladno z zahtevami dokumentacije v zvezi z oddajo javnega naročila (v nadaljevanju: finančno zavarovanje).</w:t>
      </w:r>
      <w:r w:rsidR="001C6D44" w:rsidRPr="00364031">
        <w:rPr>
          <w:rFonts w:ascii="Arial" w:eastAsia="Times New Roman" w:hAnsi="Arial" w:cs="Arial"/>
          <w:bCs/>
          <w:color w:val="auto"/>
          <w:lang w:eastAsia="sl-SI"/>
        </w:rPr>
        <w:t xml:space="preserve"> Okvirni sporazum se sklepa z odloženim pogojem, da postane veljaven šele s predložitvijo zavarovanja za dobro izvedbo pogodbenih obveznosti.</w:t>
      </w:r>
    </w:p>
    <w:p w14:paraId="64B10BAF" w14:textId="77777777" w:rsidR="001C6D44" w:rsidRPr="00364031" w:rsidRDefault="001C6D44" w:rsidP="001C6D44">
      <w:pPr>
        <w:spacing w:after="0"/>
        <w:jc w:val="both"/>
        <w:rPr>
          <w:rFonts w:ascii="Arial" w:hAnsi="Arial" w:cs="Arial"/>
          <w:snapToGrid w:val="0"/>
          <w:color w:val="auto"/>
        </w:rPr>
      </w:pPr>
    </w:p>
    <w:p w14:paraId="771A2837" w14:textId="1379FCFB" w:rsidR="001C6D44" w:rsidRPr="00364031" w:rsidRDefault="001C6D44" w:rsidP="001C6D44">
      <w:pPr>
        <w:spacing w:after="0"/>
        <w:jc w:val="both"/>
        <w:rPr>
          <w:rFonts w:ascii="Arial" w:hAnsi="Arial" w:cs="Arial"/>
          <w:snapToGrid w:val="0"/>
          <w:color w:val="auto"/>
        </w:rPr>
      </w:pPr>
      <w:r w:rsidRPr="00364031">
        <w:rPr>
          <w:rFonts w:ascii="Arial" w:hAnsi="Arial" w:cs="Arial"/>
          <w:snapToGrid w:val="0"/>
          <w:color w:val="auto"/>
        </w:rPr>
        <w:t xml:space="preserve">V primeru, da </w:t>
      </w:r>
      <w:r w:rsidR="00364031" w:rsidRPr="00364031">
        <w:rPr>
          <w:rFonts w:ascii="Arial" w:hAnsi="Arial" w:cs="Arial"/>
          <w:snapToGrid w:val="0"/>
          <w:color w:val="auto"/>
        </w:rPr>
        <w:t>dobavitelj</w:t>
      </w:r>
      <w:r w:rsidRPr="00364031">
        <w:rPr>
          <w:rFonts w:ascii="Arial" w:hAnsi="Arial" w:cs="Arial"/>
          <w:snapToGrid w:val="0"/>
          <w:color w:val="auto"/>
        </w:rPr>
        <w:t xml:space="preserve"> ne bo izpolnil svojih obveznosti v skladu z zahtevami dokumentacije v zvezi z oddajo javnega naročila, ima naročnik pravico, da unovči finančno zavarovanje po tem sporazumu.</w:t>
      </w:r>
    </w:p>
    <w:bookmarkEnd w:id="62"/>
    <w:p w14:paraId="43BD6EA5" w14:textId="77777777" w:rsidR="001C6D44" w:rsidRPr="00940BFB" w:rsidRDefault="001C6D44" w:rsidP="001C6D44">
      <w:pPr>
        <w:suppressAutoHyphens/>
        <w:autoSpaceDN w:val="0"/>
        <w:spacing w:after="0"/>
        <w:ind w:right="6"/>
        <w:jc w:val="both"/>
        <w:textAlignment w:val="baseline"/>
        <w:rPr>
          <w:rFonts w:ascii="Arial" w:hAnsi="Arial" w:cs="Arial"/>
          <w:color w:val="auto"/>
          <w:kern w:val="3"/>
          <w:highlight w:val="magenta"/>
          <w:lang w:eastAsia="zh-CN"/>
        </w:rPr>
      </w:pPr>
    </w:p>
    <w:p w14:paraId="554A9BB0" w14:textId="77777777" w:rsidR="001C6D44" w:rsidRPr="00C72767" w:rsidRDefault="001C6D44" w:rsidP="001C6D44">
      <w:pPr>
        <w:suppressAutoHyphens/>
        <w:autoSpaceDN w:val="0"/>
        <w:spacing w:after="0"/>
        <w:ind w:right="6"/>
        <w:jc w:val="both"/>
        <w:textAlignment w:val="baseline"/>
        <w:rPr>
          <w:rFonts w:ascii="Arial" w:hAnsi="Arial" w:cs="Arial"/>
          <w:b/>
          <w:color w:val="auto"/>
          <w:kern w:val="3"/>
          <w:lang w:eastAsia="zh-CN"/>
        </w:rPr>
      </w:pPr>
      <w:r w:rsidRPr="00C72767">
        <w:rPr>
          <w:rFonts w:ascii="Arial" w:hAnsi="Arial" w:cs="Arial"/>
          <w:b/>
          <w:color w:val="auto"/>
          <w:kern w:val="3"/>
          <w:lang w:eastAsia="zh-CN"/>
        </w:rPr>
        <w:t>ODSTOP OD OKVIRNEGA SPORAZUMA</w:t>
      </w:r>
    </w:p>
    <w:p w14:paraId="2A43906C" w14:textId="77777777" w:rsidR="001C6D44" w:rsidRPr="00C72767" w:rsidRDefault="001C6D44" w:rsidP="001C6D44">
      <w:pPr>
        <w:suppressAutoHyphens/>
        <w:autoSpaceDN w:val="0"/>
        <w:spacing w:after="0"/>
        <w:ind w:right="6"/>
        <w:jc w:val="both"/>
        <w:textAlignment w:val="baseline"/>
        <w:rPr>
          <w:rFonts w:ascii="Arial" w:hAnsi="Arial" w:cs="Arial"/>
          <w:b/>
          <w:color w:val="auto"/>
          <w:kern w:val="3"/>
          <w:lang w:eastAsia="zh-CN"/>
        </w:rPr>
      </w:pPr>
    </w:p>
    <w:p w14:paraId="7D083EC5" w14:textId="77777777" w:rsidR="001C6D44" w:rsidRPr="00C72767"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72767">
        <w:rPr>
          <w:rFonts w:ascii="Arial" w:hAnsi="Arial" w:cs="Arial"/>
          <w:b/>
          <w:bCs/>
          <w:color w:val="auto"/>
          <w:kern w:val="3"/>
          <w:lang w:eastAsia="zh-CN"/>
        </w:rPr>
        <w:t>člen</w:t>
      </w:r>
    </w:p>
    <w:p w14:paraId="405D0CF8" w14:textId="77777777" w:rsidR="001C6D44" w:rsidRPr="002F72CB" w:rsidRDefault="001C6D44" w:rsidP="001C6D44">
      <w:pPr>
        <w:widowControl w:val="0"/>
        <w:tabs>
          <w:tab w:val="center" w:pos="4536"/>
          <w:tab w:val="right" w:pos="9072"/>
        </w:tabs>
        <w:spacing w:after="0"/>
        <w:ind w:right="-1"/>
        <w:jc w:val="both"/>
        <w:rPr>
          <w:rFonts w:ascii="Arial" w:hAnsi="Arial" w:cs="Arial"/>
        </w:rPr>
      </w:pPr>
      <w:r w:rsidRPr="002F72CB">
        <w:rPr>
          <w:rFonts w:ascii="Arial" w:hAnsi="Arial" w:cs="Arial"/>
        </w:rPr>
        <w:t>Naročnik sme odstopiti od okvirnega sporazuma, če:</w:t>
      </w:r>
    </w:p>
    <w:p w14:paraId="4CC7543E" w14:textId="2676B467" w:rsidR="001C6D44" w:rsidRPr="002F72CB" w:rsidRDefault="001C6D44" w:rsidP="00500F9D">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2F72CB">
        <w:rPr>
          <w:rFonts w:ascii="Arial" w:hAnsi="Arial" w:cs="Arial"/>
        </w:rPr>
        <w:t xml:space="preserve">izvedene pogodbene storitve </w:t>
      </w:r>
      <w:r w:rsidR="002F72CB" w:rsidRPr="002F72CB">
        <w:rPr>
          <w:rFonts w:ascii="Arial" w:hAnsi="Arial" w:cs="Arial"/>
        </w:rPr>
        <w:t xml:space="preserve">dobav blaga in/ali blago </w:t>
      </w:r>
      <w:r w:rsidRPr="002F72CB">
        <w:rPr>
          <w:rFonts w:ascii="Arial" w:hAnsi="Arial" w:cs="Arial"/>
        </w:rPr>
        <w:t>ne ustrezajo pogodbenim določilom in pogojem iz dokumentacije ali posameznega naročila;</w:t>
      </w:r>
    </w:p>
    <w:p w14:paraId="15F7B9AC" w14:textId="716D4922" w:rsidR="001C6D44" w:rsidRPr="002F72CB" w:rsidRDefault="00642709" w:rsidP="00500F9D">
      <w:pPr>
        <w:widowControl w:val="0"/>
        <w:numPr>
          <w:ilvl w:val="0"/>
          <w:numId w:val="30"/>
        </w:numPr>
        <w:tabs>
          <w:tab w:val="center" w:pos="4536"/>
          <w:tab w:val="right" w:pos="9072"/>
        </w:tabs>
        <w:autoSpaceDN w:val="0"/>
        <w:spacing w:after="0" w:line="259" w:lineRule="auto"/>
        <w:ind w:right="-1"/>
        <w:jc w:val="both"/>
        <w:rPr>
          <w:rFonts w:ascii="Arial" w:hAnsi="Arial" w:cs="Arial"/>
        </w:rPr>
      </w:pPr>
      <w:bookmarkStart w:id="63" w:name="_Hlk523220981"/>
      <w:r w:rsidRPr="002F72CB">
        <w:rPr>
          <w:rFonts w:ascii="Arial" w:hAnsi="Arial" w:cs="Arial"/>
        </w:rPr>
        <w:t>dobavitelj</w:t>
      </w:r>
      <w:r w:rsidR="001C6D44" w:rsidRPr="002F72CB">
        <w:rPr>
          <w:rFonts w:ascii="Arial" w:hAnsi="Arial" w:cs="Arial"/>
        </w:rPr>
        <w:t xml:space="preserve"> </w:t>
      </w:r>
      <w:bookmarkEnd w:id="63"/>
      <w:r w:rsidR="001C6D44" w:rsidRPr="002F72CB">
        <w:rPr>
          <w:rFonts w:ascii="Arial" w:hAnsi="Arial" w:cs="Arial"/>
        </w:rPr>
        <w:t xml:space="preserve">ne upošteva reklamacij glede kakovosti </w:t>
      </w:r>
      <w:r w:rsidR="002F72CB" w:rsidRPr="002F72CB">
        <w:rPr>
          <w:rFonts w:ascii="Arial" w:hAnsi="Arial" w:cs="Arial"/>
        </w:rPr>
        <w:t>blaga in dobav</w:t>
      </w:r>
      <w:r w:rsidR="001C6D44" w:rsidRPr="002F72CB">
        <w:rPr>
          <w:rFonts w:ascii="Arial" w:hAnsi="Arial" w:cs="Arial"/>
        </w:rPr>
        <w:t>;</w:t>
      </w:r>
    </w:p>
    <w:p w14:paraId="5B9ACB95" w14:textId="32F38A7E" w:rsidR="001C6D44" w:rsidRPr="002F72CB" w:rsidRDefault="002F72CB"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2F72CB">
        <w:rPr>
          <w:rFonts w:ascii="Arial" w:hAnsi="Arial" w:cs="Arial"/>
        </w:rPr>
        <w:t>blago in/ali dobava le-tega</w:t>
      </w:r>
      <w:r w:rsidR="001C6D44" w:rsidRPr="002F72CB">
        <w:rPr>
          <w:rFonts w:ascii="Arial" w:hAnsi="Arial" w:cs="Arial"/>
        </w:rPr>
        <w:t xml:space="preserve"> ne ustreza dogovorjeni vrsti in kakovosti;</w:t>
      </w:r>
    </w:p>
    <w:p w14:paraId="5C80F3A3" w14:textId="26C69484" w:rsidR="001C6D44" w:rsidRPr="002F72CB" w:rsidRDefault="00642709" w:rsidP="00500F9D">
      <w:pPr>
        <w:widowControl w:val="0"/>
        <w:numPr>
          <w:ilvl w:val="0"/>
          <w:numId w:val="30"/>
        </w:numPr>
        <w:autoSpaceDN w:val="0"/>
        <w:spacing w:after="0" w:line="259" w:lineRule="auto"/>
        <w:ind w:left="714" w:hanging="357"/>
        <w:jc w:val="both"/>
        <w:rPr>
          <w:rFonts w:ascii="Arial" w:hAnsi="Arial" w:cs="Arial"/>
        </w:rPr>
      </w:pPr>
      <w:r w:rsidRPr="002F72CB">
        <w:rPr>
          <w:rFonts w:ascii="Arial" w:hAnsi="Arial" w:cs="Arial"/>
        </w:rPr>
        <w:t>dobavitelj</w:t>
      </w:r>
      <w:r w:rsidR="001C6D44" w:rsidRPr="002F72CB">
        <w:rPr>
          <w:rFonts w:ascii="Arial" w:hAnsi="Arial" w:cs="Arial"/>
        </w:rPr>
        <w:t xml:space="preserve"> dvakrat zapored ne izvede </w:t>
      </w:r>
      <w:r w:rsidR="002F72CB" w:rsidRPr="002F72CB">
        <w:rPr>
          <w:rFonts w:ascii="Arial" w:hAnsi="Arial" w:cs="Arial"/>
        </w:rPr>
        <w:t>dobav</w:t>
      </w:r>
      <w:r w:rsidR="001C6D44" w:rsidRPr="002F72CB">
        <w:rPr>
          <w:rFonts w:ascii="Arial" w:hAnsi="Arial" w:cs="Arial"/>
        </w:rPr>
        <w:t xml:space="preserve"> v dogovorjenem roku;</w:t>
      </w:r>
    </w:p>
    <w:p w14:paraId="5A0F8C41" w14:textId="1DA16318" w:rsidR="001C6D44" w:rsidRPr="002F72CB" w:rsidRDefault="001C6D44"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2F72CB">
        <w:rPr>
          <w:rFonts w:ascii="Arial" w:hAnsi="Arial" w:cs="Arial"/>
        </w:rPr>
        <w:t>preneha poslovati ali mu je prepovedano opravljanje dejavnosti na osnovi sodne ali druge prisilne odločbe;</w:t>
      </w:r>
    </w:p>
    <w:p w14:paraId="218483DD" w14:textId="5B59D76C" w:rsidR="001C6D44" w:rsidRPr="00642709" w:rsidRDefault="001C6D44"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642709">
        <w:rPr>
          <w:rFonts w:ascii="Arial" w:hAnsi="Arial" w:cs="Arial"/>
        </w:rPr>
        <w:t xml:space="preserve">so zoper </w:t>
      </w:r>
      <w:r w:rsidR="00642709" w:rsidRPr="00642709">
        <w:rPr>
          <w:rFonts w:ascii="Arial" w:hAnsi="Arial" w:cs="Arial"/>
        </w:rPr>
        <w:t>dobavitelja</w:t>
      </w:r>
      <w:r w:rsidRPr="00642709">
        <w:rPr>
          <w:rFonts w:ascii="Arial" w:hAnsi="Arial" w:cs="Arial"/>
        </w:rPr>
        <w:t xml:space="preserve"> uvedeni postopki njegovega prenehanja;</w:t>
      </w:r>
    </w:p>
    <w:p w14:paraId="73C37E7D" w14:textId="3DB7963A" w:rsidR="001C6D44" w:rsidRPr="00642709" w:rsidRDefault="00642709"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642709">
        <w:rPr>
          <w:rFonts w:ascii="Arial" w:hAnsi="Arial" w:cs="Arial"/>
        </w:rPr>
        <w:t>dobavitelj</w:t>
      </w:r>
      <w:r w:rsidR="001C6D44" w:rsidRPr="00642709">
        <w:rPr>
          <w:rFonts w:ascii="Arial" w:hAnsi="Arial" w:cs="Arial"/>
        </w:rPr>
        <w:t xml:space="preserve"> ne priglasi vseh podizvajalcev ali izvaja dela z </w:t>
      </w:r>
      <w:proofErr w:type="spellStart"/>
      <w:r w:rsidR="001C6D44" w:rsidRPr="00642709">
        <w:rPr>
          <w:rFonts w:ascii="Arial" w:hAnsi="Arial" w:cs="Arial"/>
        </w:rPr>
        <w:t>nepriglašenim</w:t>
      </w:r>
      <w:proofErr w:type="spellEnd"/>
      <w:r w:rsidR="001C6D44" w:rsidRPr="00642709">
        <w:rPr>
          <w:rFonts w:ascii="Arial" w:hAnsi="Arial" w:cs="Arial"/>
        </w:rPr>
        <w:t xml:space="preserve"> podizvajalcem ali podizvajalcem, ki ga je naročnik zavrnil</w:t>
      </w:r>
      <w:r w:rsidR="00C72767" w:rsidRPr="00642709">
        <w:rPr>
          <w:rFonts w:ascii="Arial" w:hAnsi="Arial" w:cs="Arial"/>
        </w:rPr>
        <w:t>.</w:t>
      </w:r>
    </w:p>
    <w:p w14:paraId="77CB0FA8" w14:textId="77777777" w:rsidR="00364031" w:rsidRDefault="00364031" w:rsidP="001C6D44">
      <w:pPr>
        <w:widowControl w:val="0"/>
        <w:tabs>
          <w:tab w:val="center" w:pos="4536"/>
          <w:tab w:val="right" w:pos="9072"/>
        </w:tabs>
        <w:spacing w:after="0"/>
        <w:ind w:right="-1"/>
        <w:jc w:val="both"/>
        <w:rPr>
          <w:rFonts w:ascii="Arial" w:hAnsi="Arial" w:cs="Arial"/>
          <w:highlight w:val="magenta"/>
        </w:rPr>
      </w:pPr>
    </w:p>
    <w:p w14:paraId="7C027A35" w14:textId="42E38DA5" w:rsidR="001C6D44" w:rsidRPr="00C72767" w:rsidRDefault="00C72767" w:rsidP="001C6D44">
      <w:pPr>
        <w:widowControl w:val="0"/>
        <w:tabs>
          <w:tab w:val="center" w:pos="4536"/>
          <w:tab w:val="right" w:pos="9072"/>
        </w:tabs>
        <w:spacing w:after="0"/>
        <w:ind w:right="-1"/>
        <w:jc w:val="both"/>
        <w:rPr>
          <w:rFonts w:ascii="Arial" w:hAnsi="Arial" w:cs="Arial"/>
        </w:rPr>
      </w:pPr>
      <w:r w:rsidRPr="00C72767">
        <w:rPr>
          <w:rFonts w:ascii="Arial" w:hAnsi="Arial" w:cs="Arial"/>
        </w:rPr>
        <w:t>Dobavitelj</w:t>
      </w:r>
      <w:r w:rsidR="001C6D44" w:rsidRPr="00C72767">
        <w:rPr>
          <w:rFonts w:ascii="Arial" w:hAnsi="Arial" w:cs="Arial"/>
        </w:rPr>
        <w:t xml:space="preserve"> sme odstopiti od okvirnega sporazuma, če:</w:t>
      </w:r>
    </w:p>
    <w:p w14:paraId="061743E9" w14:textId="0CD5B747" w:rsidR="001C6D44" w:rsidRPr="00C72767" w:rsidRDefault="001C6D44"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C72767">
        <w:rPr>
          <w:rFonts w:ascii="Arial" w:hAnsi="Arial" w:cs="Arial"/>
        </w:rPr>
        <w:t xml:space="preserve">pride v situacijo, zaradi katere iz objektivnih razlogov ne more izvesti </w:t>
      </w:r>
      <w:r w:rsidR="00C72767" w:rsidRPr="00C72767">
        <w:rPr>
          <w:rFonts w:ascii="Arial" w:hAnsi="Arial" w:cs="Arial"/>
        </w:rPr>
        <w:t>dobav blaga</w:t>
      </w:r>
      <w:r w:rsidRPr="00C72767">
        <w:rPr>
          <w:rFonts w:ascii="Arial" w:hAnsi="Arial" w:cs="Arial"/>
        </w:rPr>
        <w:t>;</w:t>
      </w:r>
    </w:p>
    <w:p w14:paraId="4594F07A" w14:textId="3DDAB491" w:rsidR="001C6D44" w:rsidRPr="00C72767" w:rsidRDefault="001C6D44"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C72767">
        <w:rPr>
          <w:rFonts w:ascii="Arial" w:hAnsi="Arial" w:cs="Arial"/>
        </w:rPr>
        <w:t xml:space="preserve">naročnik ne izpolnjuje svojih obveznosti po tem sporazumu, ki se nanašajo na plačilo izvedenih </w:t>
      </w:r>
      <w:r w:rsidR="00C72767" w:rsidRPr="00C72767">
        <w:rPr>
          <w:rFonts w:ascii="Arial" w:hAnsi="Arial" w:cs="Arial"/>
        </w:rPr>
        <w:t>dobav blaga</w:t>
      </w:r>
      <w:r w:rsidRPr="00C72767">
        <w:rPr>
          <w:rFonts w:ascii="Arial" w:hAnsi="Arial" w:cs="Arial"/>
        </w:rPr>
        <w:t>.</w:t>
      </w:r>
    </w:p>
    <w:p w14:paraId="7DDA3FF3" w14:textId="77777777" w:rsidR="001C6D44" w:rsidRPr="00940BFB" w:rsidRDefault="001C6D44" w:rsidP="001C6D44">
      <w:pPr>
        <w:widowControl w:val="0"/>
        <w:tabs>
          <w:tab w:val="center" w:pos="4536"/>
          <w:tab w:val="right" w:pos="9072"/>
        </w:tabs>
        <w:autoSpaceDN w:val="0"/>
        <w:spacing w:after="0"/>
        <w:ind w:right="-1"/>
        <w:jc w:val="both"/>
        <w:rPr>
          <w:rFonts w:ascii="Arial" w:hAnsi="Arial" w:cs="Arial"/>
          <w:bCs/>
          <w:highlight w:val="magenta"/>
        </w:rPr>
      </w:pPr>
    </w:p>
    <w:p w14:paraId="38D43FFE" w14:textId="77777777" w:rsidR="001C6D44" w:rsidRPr="00C72767"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72767">
        <w:rPr>
          <w:rFonts w:ascii="Arial" w:hAnsi="Arial" w:cs="Arial"/>
          <w:b/>
          <w:bCs/>
          <w:color w:val="auto"/>
          <w:kern w:val="3"/>
          <w:lang w:eastAsia="zh-CN"/>
        </w:rPr>
        <w:t>člen</w:t>
      </w:r>
    </w:p>
    <w:p w14:paraId="41A7D0B6" w14:textId="77777777" w:rsidR="001C6D44" w:rsidRPr="00C72767"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C72767">
        <w:rPr>
          <w:rFonts w:ascii="Arial" w:eastAsia="Times New Roman" w:hAnsi="Arial" w:cs="Arial"/>
          <w:bCs/>
          <w:color w:val="auto"/>
        </w:rPr>
        <w:t>Odstop od okvirnega sporazuma se izvede v pisni obliki, z navedbo razloga ali razlogov, zaradi katerih se od okvirnega sporazuma odstopa.</w:t>
      </w:r>
    </w:p>
    <w:p w14:paraId="5DFE9CFF" w14:textId="77777777" w:rsidR="001C6D44" w:rsidRPr="00C72767"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0BD9DC66" w14:textId="77777777" w:rsidR="001C6D44" w:rsidRPr="00940BFB" w:rsidRDefault="001C6D44" w:rsidP="001C6D44">
      <w:pPr>
        <w:tabs>
          <w:tab w:val="left" w:pos="567"/>
          <w:tab w:val="left" w:pos="4253"/>
          <w:tab w:val="left" w:pos="5529"/>
          <w:tab w:val="right" w:pos="8505"/>
        </w:tabs>
        <w:spacing w:after="0"/>
        <w:jc w:val="both"/>
        <w:rPr>
          <w:rFonts w:ascii="Arial" w:eastAsia="Times New Roman" w:hAnsi="Arial" w:cs="Arial"/>
          <w:bCs/>
          <w:color w:val="auto"/>
          <w:highlight w:val="magenta"/>
        </w:rPr>
      </w:pPr>
      <w:r w:rsidRPr="00C72767">
        <w:rPr>
          <w:rFonts w:ascii="Arial" w:eastAsia="Times New Roman" w:hAnsi="Arial" w:cs="Arial"/>
          <w:bCs/>
          <w:color w:val="auto"/>
        </w:rPr>
        <w:t>Odstop od sporazuma stopi v veljavo v 30 dneh od vročitve obvestila iz prejšnjega odstavka (odpovedni rok), razen v primeru iz pete alineje prvega odstavka prejšnjega člena tega sporazuma, ko odstop od sporazuma stopi v veljavo z dnem prejema pisnega obvestila.</w:t>
      </w:r>
    </w:p>
    <w:p w14:paraId="3FE8EEE6" w14:textId="77777777" w:rsidR="001C6D44" w:rsidRPr="00940BFB" w:rsidRDefault="001C6D44" w:rsidP="001C6D44">
      <w:pPr>
        <w:tabs>
          <w:tab w:val="left" w:pos="567"/>
          <w:tab w:val="left" w:pos="4253"/>
          <w:tab w:val="left" w:pos="5529"/>
          <w:tab w:val="right" w:pos="8505"/>
        </w:tabs>
        <w:spacing w:after="0"/>
        <w:jc w:val="both"/>
        <w:rPr>
          <w:rFonts w:ascii="Arial" w:eastAsia="Times New Roman" w:hAnsi="Arial" w:cs="Arial"/>
          <w:bCs/>
          <w:color w:val="auto"/>
          <w:highlight w:val="magenta"/>
        </w:rPr>
      </w:pPr>
    </w:p>
    <w:p w14:paraId="6621D015" w14:textId="2799A765" w:rsidR="001C6D44" w:rsidRPr="00642709" w:rsidRDefault="001C6D44" w:rsidP="001C6D44">
      <w:pPr>
        <w:spacing w:after="0"/>
        <w:ind w:right="7"/>
        <w:jc w:val="both"/>
        <w:rPr>
          <w:rFonts w:ascii="Arial" w:hAnsi="Arial" w:cs="Arial"/>
        </w:rPr>
      </w:pPr>
      <w:r w:rsidRPr="00642709">
        <w:rPr>
          <w:rFonts w:ascii="Arial" w:hAnsi="Arial" w:cs="Arial"/>
        </w:rPr>
        <w:t xml:space="preserve">Naročnik ob prenehanju veljavnosti tega okvirnega sporazuma (ne glede na trajanje veljavnosti tega okvirnega sporazuma) ni dolžan povrniti </w:t>
      </w:r>
      <w:r w:rsidR="00642709" w:rsidRPr="00642709">
        <w:rPr>
          <w:rFonts w:ascii="Arial" w:hAnsi="Arial" w:cs="Arial"/>
        </w:rPr>
        <w:t>dobavitelj</w:t>
      </w:r>
      <w:r w:rsidRPr="00642709">
        <w:rPr>
          <w:rFonts w:ascii="Arial" w:hAnsi="Arial" w:cs="Arial"/>
        </w:rPr>
        <w:t xml:space="preserve">u nobenih vlaganj oz. </w:t>
      </w:r>
      <w:r w:rsidRPr="00642709">
        <w:rPr>
          <w:rFonts w:ascii="Arial" w:hAnsi="Arial" w:cs="Arial"/>
        </w:rPr>
        <w:lastRenderedPageBreak/>
        <w:t xml:space="preserve">stroškov v zvezi z izvajanjem tega okvirnega sporazuma in tudi nima do </w:t>
      </w:r>
      <w:r w:rsidR="00642709" w:rsidRPr="00642709">
        <w:rPr>
          <w:rFonts w:ascii="Arial" w:hAnsi="Arial" w:cs="Arial"/>
        </w:rPr>
        <w:t>dobavitelja</w:t>
      </w:r>
      <w:r w:rsidRPr="00642709">
        <w:rPr>
          <w:rFonts w:ascii="Arial" w:hAnsi="Arial" w:cs="Arial"/>
        </w:rPr>
        <w:t xml:space="preserve"> nobenih drugih obveznosti, razen tistih, za katere ta okvirni sporazum to izrecno določa.</w:t>
      </w:r>
    </w:p>
    <w:p w14:paraId="3A38B05D" w14:textId="77777777" w:rsidR="001C6D44" w:rsidRPr="00940BFB" w:rsidRDefault="001C6D44" w:rsidP="001C6D44">
      <w:pPr>
        <w:spacing w:after="0"/>
        <w:ind w:right="7"/>
        <w:jc w:val="both"/>
        <w:rPr>
          <w:rFonts w:ascii="Arial" w:hAnsi="Arial" w:cs="Arial"/>
          <w:highlight w:val="magenta"/>
        </w:rPr>
      </w:pPr>
    </w:p>
    <w:p w14:paraId="2BD2A77E" w14:textId="1F3B719F" w:rsidR="001C6D44" w:rsidRPr="00642709" w:rsidRDefault="00642709" w:rsidP="001C6D44">
      <w:pPr>
        <w:spacing w:after="0"/>
        <w:ind w:right="7"/>
        <w:jc w:val="both"/>
        <w:rPr>
          <w:rFonts w:ascii="Arial" w:hAnsi="Arial" w:cs="Arial"/>
        </w:rPr>
      </w:pPr>
      <w:r w:rsidRPr="00642709">
        <w:rPr>
          <w:rFonts w:ascii="Arial" w:hAnsi="Arial" w:cs="Arial"/>
        </w:rPr>
        <w:t>Dobavitelj</w:t>
      </w:r>
      <w:r w:rsidR="001C6D44" w:rsidRPr="00642709">
        <w:rPr>
          <w:rFonts w:ascii="Arial" w:hAnsi="Arial" w:cs="Arial"/>
        </w:rPr>
        <w:t xml:space="preserve"> se obvezuje izvajati naročen</w:t>
      </w:r>
      <w:r w:rsidRPr="00642709">
        <w:rPr>
          <w:rFonts w:ascii="Arial" w:hAnsi="Arial" w:cs="Arial"/>
        </w:rPr>
        <w:t>e dobave blaga</w:t>
      </w:r>
      <w:r w:rsidR="001C6D44" w:rsidRPr="00642709">
        <w:rPr>
          <w:rFonts w:ascii="Arial" w:hAnsi="Arial" w:cs="Arial"/>
        </w:rPr>
        <w:t xml:space="preserve"> do izteka odpovednega roka. Po prenehanju veljavnosti tega okvirnega sporazuma pripadajo </w:t>
      </w:r>
      <w:r w:rsidRPr="00642709">
        <w:rPr>
          <w:rFonts w:ascii="Arial" w:hAnsi="Arial" w:cs="Arial"/>
        </w:rPr>
        <w:t>dobavitelju</w:t>
      </w:r>
      <w:r w:rsidR="001C6D44" w:rsidRPr="00642709">
        <w:rPr>
          <w:rFonts w:ascii="Arial" w:hAnsi="Arial" w:cs="Arial"/>
        </w:rPr>
        <w:t xml:space="preserve"> izključno tista plačila po tem okvirnem sporazumu, za plačilo katerih so bili na dan prenehanja veljavnosti tega okvirnega sporazuma izpolnjeni vsi pogoji v skladu s tem okvirnim sporazumom.</w:t>
      </w:r>
    </w:p>
    <w:p w14:paraId="4B706018" w14:textId="77777777" w:rsidR="001C6D44" w:rsidRPr="00642709" w:rsidRDefault="001C6D44" w:rsidP="001C6D44">
      <w:pPr>
        <w:spacing w:after="0"/>
        <w:ind w:right="7"/>
        <w:jc w:val="both"/>
        <w:rPr>
          <w:rFonts w:ascii="Arial" w:hAnsi="Arial" w:cs="Arial"/>
        </w:rPr>
      </w:pPr>
    </w:p>
    <w:p w14:paraId="312351F6" w14:textId="77777777" w:rsidR="001C6D44" w:rsidRPr="00642709" w:rsidRDefault="001C6D44" w:rsidP="001C6D44">
      <w:pPr>
        <w:spacing w:after="0"/>
        <w:ind w:right="7"/>
        <w:jc w:val="both"/>
        <w:rPr>
          <w:rFonts w:ascii="Arial" w:hAnsi="Arial" w:cs="Arial"/>
          <w:lang w:val="pl-PL"/>
        </w:rPr>
      </w:pPr>
      <w:r w:rsidRPr="00642709">
        <w:rPr>
          <w:rFonts w:ascii="Arial" w:hAnsi="Arial" w:cs="Arial"/>
        </w:rPr>
        <w:t>Stranka, ki je od okvirnega sporazuma odstopila neupravičeno, mora drugi stranki povrniti škodo, skladno s pravili splošnega obligacijskega prava.</w:t>
      </w:r>
    </w:p>
    <w:p w14:paraId="7001A306" w14:textId="77777777" w:rsidR="001C6D44" w:rsidRPr="00940BFB" w:rsidRDefault="001C6D44" w:rsidP="001C6D44">
      <w:pPr>
        <w:tabs>
          <w:tab w:val="left" w:pos="567"/>
          <w:tab w:val="left" w:pos="4253"/>
          <w:tab w:val="left" w:pos="5529"/>
          <w:tab w:val="right" w:pos="8505"/>
        </w:tabs>
        <w:spacing w:after="0"/>
        <w:jc w:val="both"/>
        <w:rPr>
          <w:rFonts w:ascii="Arial" w:eastAsia="Times New Roman" w:hAnsi="Arial" w:cs="Arial"/>
          <w:bCs/>
          <w:color w:val="FFFFFF"/>
          <w:highlight w:val="magenta"/>
        </w:rPr>
      </w:pPr>
    </w:p>
    <w:p w14:paraId="09D80EC6" w14:textId="77777777" w:rsidR="001C6D44" w:rsidRPr="00364031" w:rsidRDefault="001C6D44" w:rsidP="001C6D44">
      <w:pPr>
        <w:suppressAutoHyphens/>
        <w:autoSpaceDN w:val="0"/>
        <w:spacing w:after="0"/>
        <w:ind w:right="6"/>
        <w:jc w:val="both"/>
        <w:textAlignment w:val="baseline"/>
        <w:rPr>
          <w:rFonts w:ascii="Arial" w:hAnsi="Arial" w:cs="Arial"/>
          <w:b/>
          <w:color w:val="auto"/>
          <w:kern w:val="3"/>
          <w:lang w:eastAsia="zh-CN"/>
        </w:rPr>
      </w:pPr>
      <w:r w:rsidRPr="00364031">
        <w:rPr>
          <w:rFonts w:ascii="Arial" w:hAnsi="Arial" w:cs="Arial"/>
          <w:b/>
          <w:color w:val="auto"/>
          <w:kern w:val="3"/>
          <w:lang w:eastAsia="zh-CN"/>
        </w:rPr>
        <w:t>POSLOVNA SKRIVNOST</w:t>
      </w:r>
    </w:p>
    <w:p w14:paraId="40BB837E" w14:textId="77777777" w:rsidR="001C6D44" w:rsidRPr="00364031" w:rsidRDefault="001C6D44" w:rsidP="001C6D44">
      <w:pPr>
        <w:suppressAutoHyphens/>
        <w:autoSpaceDN w:val="0"/>
        <w:spacing w:after="0"/>
        <w:ind w:right="6"/>
        <w:jc w:val="both"/>
        <w:textAlignment w:val="baseline"/>
        <w:rPr>
          <w:rFonts w:ascii="Arial" w:hAnsi="Arial" w:cs="Arial"/>
          <w:b/>
          <w:color w:val="auto"/>
          <w:kern w:val="3"/>
          <w:lang w:eastAsia="zh-CN"/>
        </w:rPr>
      </w:pPr>
    </w:p>
    <w:p w14:paraId="74B05023" w14:textId="77777777" w:rsidR="001C6D44" w:rsidRPr="00364031"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364031">
        <w:rPr>
          <w:rFonts w:ascii="Arial" w:hAnsi="Arial" w:cs="Arial"/>
          <w:b/>
          <w:bCs/>
          <w:color w:val="auto"/>
          <w:kern w:val="3"/>
          <w:lang w:eastAsia="zh-CN"/>
        </w:rPr>
        <w:t>člen</w:t>
      </w:r>
    </w:p>
    <w:p w14:paraId="2AFF46FA" w14:textId="77777777"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r w:rsidRPr="00364031">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1E52ACD4" w14:textId="77777777"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p>
    <w:p w14:paraId="64BD09D8" w14:textId="640BCB17" w:rsidR="001C6D44" w:rsidRPr="00364031" w:rsidRDefault="00364031"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Dobavitelj</w:t>
      </w:r>
      <w:r w:rsidR="001C6D44" w:rsidRPr="00364031">
        <w:rPr>
          <w:rFonts w:ascii="Arial" w:hAnsi="Arial" w:cs="Arial"/>
          <w:color w:val="auto"/>
          <w:kern w:val="3"/>
          <w:lang w:eastAsia="zh-CN"/>
        </w:rPr>
        <w:t xml:space="preserve"> je dolžan zagotoviti, da njegovi delavci vse poslovne skrivnosti naročnika varujejo z največjo možno mero skrbnosti.</w:t>
      </w:r>
    </w:p>
    <w:p w14:paraId="432F9296" w14:textId="77777777"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p>
    <w:p w14:paraId="13176CA5" w14:textId="0DDB33AA"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r w:rsidRPr="00364031">
        <w:rPr>
          <w:rFonts w:ascii="Arial" w:hAnsi="Arial" w:cs="Arial"/>
          <w:color w:val="auto"/>
          <w:kern w:val="3"/>
          <w:lang w:eastAsia="zh-CN"/>
        </w:rPr>
        <w:t xml:space="preserve">Za </w:t>
      </w:r>
      <w:r w:rsidR="00364031">
        <w:rPr>
          <w:rFonts w:ascii="Arial" w:hAnsi="Arial" w:cs="Arial"/>
          <w:color w:val="auto"/>
          <w:kern w:val="3"/>
          <w:lang w:eastAsia="zh-CN"/>
        </w:rPr>
        <w:t>dobavitelj</w:t>
      </w:r>
      <w:r w:rsidRPr="00364031">
        <w:rPr>
          <w:rFonts w:ascii="Arial" w:hAnsi="Arial" w:cs="Arial"/>
          <w:color w:val="auto"/>
          <w:kern w:val="3"/>
          <w:lang w:eastAsia="zh-CN"/>
        </w:rPr>
        <w:t>a, ki opravlja za naročnika pogodbene obveznosti, velja glede teh obveznosti enako strog način varovanja podatkov, kot ga ima naročnik.</w:t>
      </w:r>
    </w:p>
    <w:p w14:paraId="04AFBBDA" w14:textId="77777777"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p>
    <w:p w14:paraId="64C65FBA" w14:textId="1D6A48D8"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r w:rsidRPr="00364031">
        <w:rPr>
          <w:rFonts w:ascii="Arial" w:hAnsi="Arial" w:cs="Arial"/>
          <w:color w:val="auto"/>
          <w:kern w:val="3"/>
          <w:lang w:eastAsia="zh-CN"/>
        </w:rPr>
        <w:t xml:space="preserve">Obveznost varovanja podatkov se nanašata tako na čas izvrševanja okvirnega sporazuma, kot tudi na čas po tem. V primeru kršitve določb o varovanju poslovne skrivnosti je </w:t>
      </w:r>
      <w:r w:rsidR="00364031">
        <w:rPr>
          <w:rFonts w:ascii="Arial" w:hAnsi="Arial" w:cs="Arial"/>
          <w:color w:val="auto"/>
          <w:kern w:val="3"/>
          <w:lang w:eastAsia="zh-CN"/>
        </w:rPr>
        <w:t>dobavitelj</w:t>
      </w:r>
      <w:r w:rsidRPr="00364031">
        <w:rPr>
          <w:rFonts w:ascii="Arial" w:hAnsi="Arial" w:cs="Arial"/>
          <w:color w:val="auto"/>
          <w:kern w:val="3"/>
          <w:lang w:eastAsia="zh-CN"/>
        </w:rPr>
        <w:t xml:space="preserve"> naročniku odškodninsko odgovoren za vso posredno in neposredno škodo, ki bo nastala zaradi kršitve poslovne skrivnosti.</w:t>
      </w:r>
    </w:p>
    <w:p w14:paraId="295351FE" w14:textId="77777777"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p>
    <w:p w14:paraId="7C7D3491" w14:textId="483868BA" w:rsidR="001C6D44" w:rsidRPr="00364031" w:rsidRDefault="00364031"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Dobavitelj</w:t>
      </w:r>
      <w:r w:rsidR="001C6D44" w:rsidRPr="00364031">
        <w:rPr>
          <w:rFonts w:ascii="Arial" w:hAnsi="Arial" w:cs="Arial"/>
          <w:color w:val="auto"/>
          <w:kern w:val="3"/>
          <w:lang w:eastAsia="zh-CN"/>
        </w:rPr>
        <w:t xml:space="preserve"> sme objaviti svojo poslovno povezanost z naročnikom samo ob izrecnem pisnem dovoljenju slednjega.</w:t>
      </w:r>
    </w:p>
    <w:p w14:paraId="1864AC20" w14:textId="77777777" w:rsidR="001C6D44" w:rsidRPr="00940BFB" w:rsidRDefault="001C6D44" w:rsidP="001C6D44">
      <w:pPr>
        <w:spacing w:after="0"/>
        <w:ind w:right="7"/>
        <w:rPr>
          <w:rFonts w:ascii="Arial" w:hAnsi="Arial" w:cs="Arial"/>
          <w:bCs/>
          <w:highlight w:val="magenta"/>
        </w:rPr>
      </w:pPr>
    </w:p>
    <w:p w14:paraId="692C098F" w14:textId="536E7467" w:rsidR="001C6D44" w:rsidRPr="00940BFB" w:rsidRDefault="00D70508" w:rsidP="001C6D44">
      <w:pPr>
        <w:suppressAutoHyphens/>
        <w:autoSpaceDN w:val="0"/>
        <w:spacing w:after="0"/>
        <w:ind w:right="7"/>
        <w:jc w:val="both"/>
        <w:textAlignment w:val="baseline"/>
        <w:rPr>
          <w:rFonts w:ascii="Arial" w:hAnsi="Arial" w:cs="Arial"/>
          <w:b/>
          <w:bCs/>
          <w:color w:val="auto"/>
          <w:kern w:val="3"/>
          <w:lang w:eastAsia="zh-CN"/>
        </w:rPr>
      </w:pPr>
      <w:r w:rsidRPr="00D70508">
        <w:rPr>
          <w:rFonts w:ascii="Arial" w:hAnsi="Arial" w:cs="Arial"/>
          <w:b/>
          <w:bCs/>
          <w:color w:val="auto"/>
          <w:kern w:val="3"/>
          <w:lang w:eastAsia="zh-CN"/>
        </w:rPr>
        <w:t>RAZVEZNI POGOJ</w:t>
      </w:r>
      <w:r w:rsidR="001C6D44" w:rsidRPr="00940BFB">
        <w:rPr>
          <w:rFonts w:ascii="Arial" w:hAnsi="Arial" w:cs="Arial"/>
          <w:b/>
          <w:bCs/>
          <w:color w:val="auto"/>
          <w:kern w:val="3"/>
          <w:lang w:eastAsia="zh-CN"/>
        </w:rPr>
        <w:t xml:space="preserve"> </w:t>
      </w:r>
    </w:p>
    <w:p w14:paraId="5977AD28" w14:textId="77777777" w:rsidR="001C6D44" w:rsidRPr="00940BFB"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5F3ABB2F" w14:textId="77777777" w:rsidR="001C6D44" w:rsidRPr="00940BFB"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64" w:name="_Hlk3372159"/>
      <w:r w:rsidRPr="00940BFB">
        <w:rPr>
          <w:rFonts w:ascii="Arial" w:hAnsi="Arial" w:cs="Arial"/>
          <w:b/>
          <w:bCs/>
          <w:color w:val="auto"/>
          <w:kern w:val="3"/>
          <w:lang w:eastAsia="zh-CN"/>
        </w:rPr>
        <w:t>člen</w:t>
      </w:r>
    </w:p>
    <w:bookmarkEnd w:id="64"/>
    <w:p w14:paraId="3E651A5E" w14:textId="77777777" w:rsidR="00C45A4A" w:rsidRPr="00C45A4A" w:rsidRDefault="00C45A4A" w:rsidP="00C45A4A">
      <w:pPr>
        <w:jc w:val="both"/>
        <w:rPr>
          <w:rFonts w:ascii="Arial" w:hAnsi="Arial" w:cs="Arial"/>
          <w:iCs/>
        </w:rPr>
      </w:pPr>
      <w:r w:rsidRPr="00C45A4A">
        <w:rPr>
          <w:rFonts w:ascii="Arial" w:hAnsi="Arial" w:cs="Arial"/>
          <w:iCs/>
        </w:rPr>
        <w:t>Če je naročnik seznanjen, da je sodišče s pravnomočno odločitvijo ugotovilo kršitev obveznosti iz drugega odstavka 3. člena ZJN-3 s strani izvajalca pogodbe oziroma okvirnega sporazuma o izvedbi javnega naročila ali njegovega podizvajalca ali če je naročnik seznanjen, da je pristojni državni organ pri izvajalcu pogodbe oziroma okvirnega sporazuma ali njegovem podizvajalcu v času izvajanja pogodbe oziroma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se pogodba oziroma okvirni sporazum razveže.</w:t>
      </w:r>
    </w:p>
    <w:p w14:paraId="7C566994" w14:textId="77777777" w:rsidR="00C45A4A" w:rsidRPr="00C45A4A" w:rsidRDefault="00C45A4A" w:rsidP="00C45A4A">
      <w:pPr>
        <w:jc w:val="both"/>
        <w:rPr>
          <w:rFonts w:ascii="Arial" w:hAnsi="Arial" w:cs="Arial"/>
          <w:iCs/>
        </w:rPr>
      </w:pPr>
      <w:r w:rsidRPr="00C45A4A">
        <w:rPr>
          <w:rFonts w:ascii="Arial" w:hAnsi="Arial" w:cs="Arial"/>
          <w:iCs/>
        </w:rPr>
        <w:t xml:space="preserve">Razvezni pogoj se uresniči pod pogojem, da je od seznanitve s kršitvijo in do izteka veljavnosti pogodbe oziroma okvirnega sporazuma še najmanj šest mesecev, v primeru nastopanja s </w:t>
      </w:r>
      <w:r w:rsidRPr="00C45A4A">
        <w:rPr>
          <w:rFonts w:ascii="Arial" w:hAnsi="Arial" w:cs="Arial"/>
          <w:iCs/>
        </w:rPr>
        <w:lastRenderedPageBreak/>
        <w:t xml:space="preserve">podizvajalci pa tudi, če zaradi ugotovljene kršitve pri podizvajalcu izvajalec ustrezno ne nadomesti ali zamenja tega podizvajalca v roku 30 dni od seznanitve s kršitvijo. </w:t>
      </w:r>
    </w:p>
    <w:p w14:paraId="33C97C83" w14:textId="6F4D2523" w:rsidR="00C45A4A" w:rsidRPr="00C45A4A" w:rsidRDefault="00C45A4A" w:rsidP="00C45A4A">
      <w:pPr>
        <w:spacing w:after="0"/>
        <w:jc w:val="both"/>
        <w:rPr>
          <w:rFonts w:ascii="Arial" w:eastAsia="Times New Roman" w:hAnsi="Arial" w:cs="Arial"/>
          <w:color w:val="auto"/>
          <w:lang w:eastAsia="sl-SI"/>
        </w:rPr>
      </w:pPr>
      <w:r w:rsidRPr="00C45A4A">
        <w:rPr>
          <w:rFonts w:ascii="Arial" w:hAnsi="Arial" w:cs="Arial"/>
          <w:iCs/>
        </w:rPr>
        <w:t xml:space="preserve">V primeru izpolnitve razveznega pogoja se šteje, da je pogodba oziroma okvirni sporazum razvezana/razvezan z dnem sklenitve nove pogodbe oziroma okvirnega sporazuma o izvedbi javnega naročila, naročnik pa mora nov postopek oddaje javnega naročila začeti nemudoma, vendar najkasneje v 30 dneh od seznanitve s kršitvijo. Če naročnik v tem roku ne začne novega postopka javnega naročila, se šteje, da je pogodba oziroma okvirnega sporazuma </w:t>
      </w:r>
      <w:r w:rsidRPr="00C45A4A">
        <w:rPr>
          <w:rFonts w:ascii="Arial" w:eastAsia="Times New Roman" w:hAnsi="Arial" w:cs="Arial"/>
          <w:color w:val="auto"/>
          <w:lang w:eastAsia="sl-SI"/>
        </w:rPr>
        <w:t>razvezana/razvezan trideseti dan od seznanitve s kršitvijo.</w:t>
      </w:r>
    </w:p>
    <w:p w14:paraId="623EF504" w14:textId="77777777" w:rsidR="001C6D44" w:rsidRPr="00C45A4A" w:rsidRDefault="001C6D44" w:rsidP="00C45A4A">
      <w:pPr>
        <w:spacing w:after="0"/>
        <w:jc w:val="both"/>
        <w:rPr>
          <w:rFonts w:ascii="Arial" w:eastAsia="Times New Roman" w:hAnsi="Arial" w:cs="Arial"/>
          <w:color w:val="auto"/>
          <w:lang w:eastAsia="sl-SI"/>
        </w:rPr>
      </w:pPr>
    </w:p>
    <w:p w14:paraId="244A8B99" w14:textId="77777777" w:rsidR="001C6D44" w:rsidRPr="00940BFB" w:rsidRDefault="001C6D44" w:rsidP="001C6D44">
      <w:pPr>
        <w:suppressAutoHyphens/>
        <w:autoSpaceDN w:val="0"/>
        <w:spacing w:after="0"/>
        <w:ind w:right="7"/>
        <w:jc w:val="both"/>
        <w:textAlignment w:val="baseline"/>
        <w:rPr>
          <w:rFonts w:ascii="Arial" w:hAnsi="Arial" w:cs="Arial"/>
          <w:b/>
          <w:bCs/>
          <w:color w:val="auto"/>
          <w:kern w:val="3"/>
          <w:lang w:eastAsia="zh-CN"/>
        </w:rPr>
      </w:pPr>
      <w:r w:rsidRPr="00940BFB">
        <w:rPr>
          <w:rFonts w:ascii="Arial" w:hAnsi="Arial" w:cs="Arial"/>
          <w:b/>
          <w:bCs/>
          <w:color w:val="auto"/>
          <w:kern w:val="3"/>
          <w:lang w:eastAsia="zh-CN"/>
        </w:rPr>
        <w:t>PROTIKORUPCIJSKA KLAVZULA</w:t>
      </w:r>
    </w:p>
    <w:p w14:paraId="5ADA2AB2" w14:textId="77777777" w:rsidR="001C6D44" w:rsidRPr="00940BFB"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7EA4DEC1" w14:textId="77777777" w:rsidR="001C6D44" w:rsidRPr="00940BFB" w:rsidRDefault="001C6D44" w:rsidP="00D70508">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16028821" w14:textId="77777777" w:rsidR="001C6D44" w:rsidRPr="00940BFB" w:rsidRDefault="001C6D44" w:rsidP="001C6D44">
      <w:pPr>
        <w:spacing w:after="0"/>
        <w:jc w:val="both"/>
        <w:rPr>
          <w:rFonts w:ascii="Arial" w:eastAsia="Times New Roman" w:hAnsi="Arial" w:cs="Arial"/>
          <w:color w:val="auto"/>
          <w:lang w:eastAsia="sl-SI"/>
        </w:rPr>
      </w:pPr>
      <w:r w:rsidRPr="00940BFB">
        <w:rPr>
          <w:rFonts w:ascii="Arial" w:eastAsia="Times New Roman" w:hAnsi="Arial" w:cs="Arial"/>
          <w:color w:val="auto"/>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7A2D10C2" w14:textId="77777777" w:rsidR="001C6D44" w:rsidRPr="00940BFB" w:rsidRDefault="001C6D44" w:rsidP="001C6D44">
      <w:pPr>
        <w:spacing w:after="0"/>
        <w:jc w:val="both"/>
        <w:rPr>
          <w:rFonts w:ascii="Arial" w:eastAsia="Times New Roman" w:hAnsi="Arial" w:cs="Arial"/>
          <w:color w:val="auto"/>
          <w:lang w:eastAsia="sl-SI"/>
        </w:rPr>
      </w:pPr>
    </w:p>
    <w:p w14:paraId="2DE8DA37" w14:textId="77777777" w:rsidR="001C6D44" w:rsidRPr="00940BFB" w:rsidRDefault="001C6D44" w:rsidP="001C6D44">
      <w:pPr>
        <w:spacing w:after="0"/>
        <w:jc w:val="both"/>
        <w:rPr>
          <w:rFonts w:ascii="Arial" w:eastAsia="Times New Roman" w:hAnsi="Arial" w:cs="Arial"/>
          <w:color w:val="auto"/>
          <w:lang w:eastAsia="sl-SI"/>
        </w:rPr>
      </w:pPr>
      <w:r w:rsidRPr="00940BFB">
        <w:rPr>
          <w:rFonts w:ascii="Arial" w:eastAsia="Times New Roman" w:hAnsi="Arial" w:cs="Arial"/>
          <w:color w:val="auto"/>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29CBFF97" w14:textId="77777777" w:rsidR="001C6D44" w:rsidRPr="00940BFB" w:rsidRDefault="001C6D44" w:rsidP="001C6D44">
      <w:pPr>
        <w:suppressAutoHyphens/>
        <w:autoSpaceDN w:val="0"/>
        <w:spacing w:after="0"/>
        <w:ind w:right="6"/>
        <w:jc w:val="both"/>
        <w:textAlignment w:val="baseline"/>
        <w:rPr>
          <w:rFonts w:ascii="Arial" w:hAnsi="Arial" w:cs="Arial"/>
          <w:color w:val="FFFFFF"/>
          <w:kern w:val="3"/>
          <w:highlight w:val="magenta"/>
          <w:lang w:eastAsia="zh-CN"/>
        </w:rPr>
      </w:pPr>
    </w:p>
    <w:p w14:paraId="121905DF" w14:textId="77777777" w:rsidR="001C6D44" w:rsidRPr="00940BFB" w:rsidRDefault="001C6D44" w:rsidP="001C6D44">
      <w:pPr>
        <w:tabs>
          <w:tab w:val="left" w:pos="570"/>
        </w:tabs>
        <w:spacing w:after="0"/>
        <w:ind w:right="7"/>
        <w:jc w:val="both"/>
        <w:rPr>
          <w:rFonts w:ascii="Arial" w:hAnsi="Arial" w:cs="Arial"/>
          <w:b/>
        </w:rPr>
      </w:pPr>
      <w:r w:rsidRPr="00940BFB">
        <w:rPr>
          <w:rFonts w:ascii="Arial" w:hAnsi="Arial" w:cs="Arial"/>
          <w:b/>
        </w:rPr>
        <w:t>SKRBNIKI IN KONTAKTNE OSEBE OKVIRNEGA SPORAZUMA</w:t>
      </w:r>
    </w:p>
    <w:p w14:paraId="6502F076" w14:textId="77777777" w:rsidR="001C6D44" w:rsidRPr="00940BFB" w:rsidRDefault="001C6D44" w:rsidP="001C6D44">
      <w:pPr>
        <w:tabs>
          <w:tab w:val="left" w:pos="570"/>
        </w:tabs>
        <w:spacing w:after="0"/>
        <w:ind w:right="7"/>
        <w:jc w:val="both"/>
        <w:rPr>
          <w:rFonts w:ascii="Arial" w:hAnsi="Arial" w:cs="Arial"/>
          <w:b/>
        </w:rPr>
      </w:pPr>
    </w:p>
    <w:p w14:paraId="3CCFBE67" w14:textId="77777777" w:rsidR="001C6D44" w:rsidRPr="00940BFB" w:rsidRDefault="001C6D44" w:rsidP="00D70508">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08C83F9A" w14:textId="16E12CB7" w:rsidR="001C6D44" w:rsidRPr="00940BFB" w:rsidRDefault="001C6D44" w:rsidP="001C6D44">
      <w:pPr>
        <w:suppressAutoHyphens/>
        <w:autoSpaceDN w:val="0"/>
        <w:spacing w:after="0"/>
        <w:ind w:right="6"/>
        <w:jc w:val="both"/>
        <w:textAlignment w:val="baseline"/>
        <w:rPr>
          <w:rFonts w:ascii="Arial" w:hAnsi="Arial" w:cs="Arial"/>
        </w:rPr>
      </w:pPr>
      <w:r w:rsidRPr="00940BFB">
        <w:rPr>
          <w:rFonts w:ascii="Arial" w:hAnsi="Arial" w:cs="Arial"/>
          <w:color w:val="auto"/>
          <w:kern w:val="3"/>
          <w:lang w:eastAsia="zh-CN"/>
        </w:rPr>
        <w:t xml:space="preserve">Kontaktna oseba na strani naročnika je: </w:t>
      </w:r>
      <w:r w:rsidR="005E3C22" w:rsidRPr="000B122E">
        <w:rPr>
          <w:rFonts w:ascii="Arial" w:hAnsi="Arial" w:cs="Arial"/>
          <w:color w:val="auto"/>
          <w:kern w:val="3"/>
          <w:lang w:eastAsia="zh-CN"/>
        </w:rPr>
        <w:t>___________________</w:t>
      </w:r>
      <w:r w:rsidRPr="00940BFB">
        <w:rPr>
          <w:rFonts w:ascii="Arial" w:hAnsi="Arial" w:cs="Arial"/>
          <w:color w:val="auto"/>
          <w:kern w:val="3"/>
          <w:lang w:eastAsia="zh-CN"/>
        </w:rPr>
        <w:t xml:space="preserve">, elektronski naslov: </w:t>
      </w:r>
      <w:r w:rsidR="005E3C22" w:rsidRPr="005E3C22">
        <w:rPr>
          <w:rFonts w:ascii="Arial" w:eastAsia="Times New Roman" w:hAnsi="Arial" w:cs="Arial"/>
          <w:color w:val="auto"/>
          <w:kern w:val="3"/>
          <w:u w:val="single"/>
          <w:lang w:eastAsia="sl-SI"/>
        </w:rPr>
        <w:t>_______________________</w:t>
      </w:r>
      <w:r w:rsidRPr="00940BFB">
        <w:rPr>
          <w:rFonts w:ascii="Arial" w:eastAsia="Times New Roman" w:hAnsi="Arial" w:cs="Arial"/>
          <w:color w:val="auto"/>
          <w:szCs w:val="20"/>
          <w:lang w:eastAsia="sl-SI"/>
        </w:rPr>
        <w:t xml:space="preserve"> tel./GSM:</w:t>
      </w:r>
      <w:r w:rsidRPr="00940BFB">
        <w:rPr>
          <w:rFonts w:ascii="Arial" w:eastAsia="Times New Roman" w:hAnsi="Arial" w:cs="Arial"/>
          <w:color w:val="auto"/>
          <w:lang w:eastAsia="sl-SI"/>
        </w:rPr>
        <w:t xml:space="preserve"> </w:t>
      </w:r>
      <w:r w:rsidR="005E3C22">
        <w:rPr>
          <w:rFonts w:ascii="Arial" w:eastAsia="Times New Roman" w:hAnsi="Arial" w:cs="Arial"/>
          <w:color w:val="auto"/>
          <w:lang w:eastAsia="sl-SI"/>
        </w:rPr>
        <w:t>_____________</w:t>
      </w:r>
      <w:r w:rsidRPr="00940BFB">
        <w:rPr>
          <w:rFonts w:ascii="Arial" w:eastAsia="Times New Roman" w:hAnsi="Arial" w:cs="Arial"/>
          <w:color w:val="auto"/>
          <w:lang w:eastAsia="sl-SI"/>
        </w:rPr>
        <w:t xml:space="preserve">; </w:t>
      </w:r>
      <w:r w:rsidR="005E3C22">
        <w:rPr>
          <w:rFonts w:ascii="Arial" w:eastAsia="Times New Roman" w:hAnsi="Arial" w:cs="Arial"/>
          <w:color w:val="auto"/>
          <w:lang w:eastAsia="sl-SI"/>
        </w:rPr>
        <w:t>_____________________</w:t>
      </w:r>
      <w:r w:rsidRPr="00940BFB">
        <w:rPr>
          <w:rFonts w:ascii="Arial" w:eastAsia="Times New Roman" w:hAnsi="Arial" w:cs="Arial"/>
          <w:color w:val="auto"/>
          <w:lang w:eastAsia="sl-SI"/>
        </w:rPr>
        <w:t>.</w:t>
      </w:r>
      <w:r w:rsidRPr="00940BFB">
        <w:rPr>
          <w:rFonts w:ascii="Arial" w:eastAsia="Times New Roman" w:hAnsi="Arial" w:cs="Arial"/>
          <w:bCs/>
          <w:lang w:eastAsia="sl-SI"/>
        </w:rPr>
        <w:t xml:space="preserve">  </w:t>
      </w:r>
    </w:p>
    <w:p w14:paraId="053CA3AE"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02600E8D" w14:textId="0590B40D"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 xml:space="preserve">Kontaktna oseba na strani </w:t>
      </w:r>
      <w:r w:rsidR="00940BFB" w:rsidRPr="00940BFB">
        <w:rPr>
          <w:rFonts w:ascii="Arial" w:hAnsi="Arial" w:cs="Arial"/>
          <w:color w:val="auto"/>
          <w:kern w:val="3"/>
          <w:lang w:eastAsia="zh-CN"/>
        </w:rPr>
        <w:t>dobavitelja</w:t>
      </w:r>
      <w:r w:rsidRPr="00940BFB">
        <w:rPr>
          <w:rFonts w:ascii="Arial" w:hAnsi="Arial" w:cs="Arial"/>
          <w:color w:val="auto"/>
          <w:kern w:val="3"/>
          <w:lang w:eastAsia="zh-CN"/>
        </w:rPr>
        <w:t xml:space="preserve"> je: _____________________, elektronski naslov: _______________, </w:t>
      </w:r>
      <w:bookmarkStart w:id="65" w:name="_Hlk514397001"/>
      <w:r w:rsidRPr="00940BFB">
        <w:rPr>
          <w:rFonts w:ascii="Arial" w:hAnsi="Arial" w:cs="Arial"/>
          <w:color w:val="auto"/>
          <w:kern w:val="3"/>
          <w:lang w:eastAsia="zh-CN"/>
        </w:rPr>
        <w:t xml:space="preserve">tel./GSM: </w:t>
      </w:r>
      <w:bookmarkEnd w:id="65"/>
      <w:r w:rsidRPr="00940BFB">
        <w:rPr>
          <w:rFonts w:ascii="Arial" w:hAnsi="Arial" w:cs="Arial"/>
          <w:color w:val="auto"/>
          <w:kern w:val="3"/>
          <w:lang w:eastAsia="zh-CN"/>
        </w:rPr>
        <w:t>___________________________________________.</w:t>
      </w:r>
    </w:p>
    <w:p w14:paraId="3A1ADD83"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33B0BD77" w14:textId="247DC1C5" w:rsidR="001C6D44" w:rsidRPr="00940BFB" w:rsidRDefault="00D70508"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Dobavitelj</w:t>
      </w:r>
      <w:r w:rsidR="001C6D44" w:rsidRPr="00940BFB">
        <w:rPr>
          <w:rFonts w:ascii="Arial" w:hAnsi="Arial" w:cs="Arial"/>
          <w:color w:val="auto"/>
          <w:kern w:val="3"/>
          <w:lang w:eastAsia="zh-CN"/>
        </w:rPr>
        <w:t xml:space="preserve"> mora naročnika pisno obvestiti o morebitni zamenjavi kontaktne osebe ali njenega elektronskega naslova najkasneje v petih dneh pred nastankom spremembe, razen v primeru višje sile.</w:t>
      </w:r>
    </w:p>
    <w:p w14:paraId="1E6144AA"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1493FDB6"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Kontaktna oseba naročnika je obenem tudi skrbnik tega sporazuma.</w:t>
      </w:r>
    </w:p>
    <w:p w14:paraId="0C78DB54" w14:textId="77777777" w:rsidR="001C6D44" w:rsidRPr="00940BFB" w:rsidRDefault="001C6D44" w:rsidP="001C6D44">
      <w:pPr>
        <w:suppressAutoHyphens/>
        <w:autoSpaceDN w:val="0"/>
        <w:spacing w:after="0"/>
        <w:ind w:right="6"/>
        <w:jc w:val="both"/>
        <w:textAlignment w:val="baseline"/>
        <w:rPr>
          <w:rFonts w:ascii="Arial" w:hAnsi="Arial" w:cs="Arial"/>
          <w:color w:val="auto"/>
          <w:kern w:val="3"/>
          <w:highlight w:val="magenta"/>
          <w:lang w:eastAsia="zh-CN"/>
        </w:rPr>
      </w:pPr>
    </w:p>
    <w:p w14:paraId="7BEEBEC7" w14:textId="77777777" w:rsidR="001C6D44" w:rsidRPr="00940BFB" w:rsidRDefault="001C6D44" w:rsidP="001C6D44">
      <w:pPr>
        <w:tabs>
          <w:tab w:val="left" w:pos="570"/>
        </w:tabs>
        <w:spacing w:after="0"/>
        <w:ind w:right="7"/>
        <w:jc w:val="both"/>
        <w:rPr>
          <w:rFonts w:ascii="Arial" w:hAnsi="Arial" w:cs="Arial"/>
          <w:b/>
        </w:rPr>
      </w:pPr>
      <w:r w:rsidRPr="00940BFB">
        <w:rPr>
          <w:rFonts w:ascii="Arial" w:hAnsi="Arial" w:cs="Arial"/>
          <w:b/>
        </w:rPr>
        <w:t>KONČNE DOLOČBE</w:t>
      </w:r>
    </w:p>
    <w:p w14:paraId="1119C996" w14:textId="77777777" w:rsidR="001C6D44" w:rsidRPr="00940BFB" w:rsidRDefault="001C6D44" w:rsidP="001C6D44">
      <w:pPr>
        <w:spacing w:after="0"/>
        <w:ind w:right="7"/>
        <w:jc w:val="both"/>
        <w:rPr>
          <w:rFonts w:ascii="Arial" w:hAnsi="Arial" w:cs="Arial"/>
          <w:b/>
        </w:rPr>
      </w:pPr>
    </w:p>
    <w:p w14:paraId="25574B8C" w14:textId="77777777" w:rsidR="001C6D44" w:rsidRPr="00940BFB" w:rsidRDefault="001C6D44" w:rsidP="00D70508">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20F9FB59" w14:textId="65DCBFB8" w:rsidR="001C6D44" w:rsidRPr="00940BFB" w:rsidRDefault="00D70508" w:rsidP="001C6D44">
      <w:pPr>
        <w:spacing w:after="0"/>
        <w:ind w:right="7"/>
        <w:jc w:val="both"/>
        <w:rPr>
          <w:rFonts w:ascii="Arial" w:hAnsi="Arial" w:cs="Arial"/>
        </w:rPr>
      </w:pPr>
      <w:r>
        <w:rPr>
          <w:rFonts w:ascii="Arial" w:hAnsi="Arial" w:cs="Arial"/>
        </w:rPr>
        <w:t xml:space="preserve">Dobavitelj </w:t>
      </w:r>
      <w:r w:rsidR="001C6D44" w:rsidRPr="00940BFB">
        <w:rPr>
          <w:rFonts w:ascii="Arial" w:hAnsi="Arial" w:cs="Arial"/>
        </w:rPr>
        <w:t>je dolžan kjerkoli in kadarkoli varovati dobro ime in poslovni ugled naročnika.</w:t>
      </w:r>
    </w:p>
    <w:p w14:paraId="312C55BB" w14:textId="77777777" w:rsidR="001C6D44" w:rsidRPr="00940BFB" w:rsidRDefault="001C6D44" w:rsidP="001C6D44">
      <w:pPr>
        <w:spacing w:after="0"/>
        <w:ind w:right="-483"/>
        <w:jc w:val="both"/>
        <w:rPr>
          <w:rFonts w:ascii="Arial" w:hAnsi="Arial" w:cs="Arial"/>
          <w:b/>
        </w:rPr>
      </w:pPr>
    </w:p>
    <w:p w14:paraId="0CE1BCF4" w14:textId="77777777" w:rsidR="001C6D44" w:rsidRPr="00940BFB" w:rsidRDefault="001C6D44" w:rsidP="00D70508">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4B1AA432" w14:textId="0EF3C66D" w:rsidR="001C6D44" w:rsidRPr="00940BFB" w:rsidRDefault="001C6D44" w:rsidP="001C6D44">
      <w:pPr>
        <w:autoSpaceDE w:val="0"/>
        <w:spacing w:after="0"/>
        <w:jc w:val="both"/>
        <w:rPr>
          <w:rFonts w:ascii="Arial" w:hAnsi="Arial" w:cs="Arial"/>
        </w:rPr>
      </w:pPr>
      <w:r w:rsidRPr="00940BFB">
        <w:rPr>
          <w:rFonts w:ascii="Arial" w:eastAsia="Times New Roman" w:hAnsi="Arial" w:cs="Arial"/>
          <w:color w:val="auto"/>
          <w:lang w:eastAsia="sl-SI"/>
        </w:rPr>
        <w:lastRenderedPageBreak/>
        <w:t>Okvirni sporazum začne veljati z dnem podpisa obeh strank sporazuma, uporabljati pa se prične s 1. 1</w:t>
      </w:r>
      <w:r w:rsidR="00940BFB" w:rsidRPr="00940BFB">
        <w:rPr>
          <w:rFonts w:ascii="Arial" w:eastAsia="Times New Roman" w:hAnsi="Arial" w:cs="Arial"/>
          <w:color w:val="auto"/>
          <w:lang w:eastAsia="sl-SI"/>
        </w:rPr>
        <w:t>0</w:t>
      </w:r>
      <w:r w:rsidRPr="00940BFB">
        <w:rPr>
          <w:rFonts w:ascii="Arial" w:eastAsia="Times New Roman" w:hAnsi="Arial" w:cs="Arial"/>
          <w:color w:val="auto"/>
          <w:lang w:eastAsia="sl-SI"/>
        </w:rPr>
        <w:t>. 20</w:t>
      </w:r>
      <w:r w:rsidR="00E75A55">
        <w:rPr>
          <w:rFonts w:ascii="Arial" w:eastAsia="Times New Roman" w:hAnsi="Arial" w:cs="Arial"/>
          <w:color w:val="auto"/>
          <w:lang w:eastAsia="sl-SI"/>
        </w:rPr>
        <w:t>20</w:t>
      </w:r>
      <w:r w:rsidRPr="00940BFB">
        <w:rPr>
          <w:rFonts w:ascii="Arial" w:eastAsia="Times New Roman" w:hAnsi="Arial" w:cs="Arial"/>
          <w:color w:val="auto"/>
          <w:lang w:eastAsia="sl-SI"/>
        </w:rPr>
        <w:t xml:space="preserve"> in velja do 3</w:t>
      </w:r>
      <w:r w:rsidR="00940BFB" w:rsidRPr="00940BFB">
        <w:rPr>
          <w:rFonts w:ascii="Arial" w:eastAsia="Times New Roman" w:hAnsi="Arial" w:cs="Arial"/>
          <w:color w:val="auto"/>
          <w:lang w:eastAsia="sl-SI"/>
        </w:rPr>
        <w:t>1</w:t>
      </w:r>
      <w:r w:rsidRPr="00940BFB">
        <w:rPr>
          <w:rFonts w:ascii="Arial" w:eastAsia="Times New Roman" w:hAnsi="Arial" w:cs="Arial"/>
          <w:color w:val="auto"/>
          <w:lang w:eastAsia="sl-SI"/>
        </w:rPr>
        <w:t xml:space="preserve">. </w:t>
      </w:r>
      <w:r w:rsidR="00940BFB" w:rsidRPr="00940BFB">
        <w:rPr>
          <w:rFonts w:ascii="Arial" w:eastAsia="Times New Roman" w:hAnsi="Arial" w:cs="Arial"/>
          <w:color w:val="auto"/>
          <w:lang w:eastAsia="sl-SI"/>
        </w:rPr>
        <w:t>5</w:t>
      </w:r>
      <w:r w:rsidRPr="00940BFB">
        <w:rPr>
          <w:rFonts w:ascii="Arial" w:eastAsia="Times New Roman" w:hAnsi="Arial" w:cs="Arial"/>
          <w:color w:val="auto"/>
          <w:lang w:eastAsia="sl-SI"/>
        </w:rPr>
        <w:t>. 20</w:t>
      </w:r>
      <w:r w:rsidR="006B5FEC">
        <w:rPr>
          <w:rFonts w:ascii="Arial" w:eastAsia="Times New Roman" w:hAnsi="Arial" w:cs="Arial"/>
          <w:color w:val="auto"/>
          <w:lang w:eastAsia="sl-SI"/>
        </w:rPr>
        <w:t>2</w:t>
      </w:r>
      <w:r w:rsidR="00E75A55">
        <w:rPr>
          <w:rFonts w:ascii="Arial" w:eastAsia="Times New Roman" w:hAnsi="Arial" w:cs="Arial"/>
          <w:color w:val="auto"/>
          <w:lang w:eastAsia="sl-SI"/>
        </w:rPr>
        <w:t>1</w:t>
      </w:r>
      <w:r w:rsidRPr="00940BFB">
        <w:rPr>
          <w:rFonts w:ascii="Arial" w:eastAsia="Times New Roman" w:hAnsi="Arial" w:cs="Arial"/>
          <w:color w:val="auto"/>
          <w:lang w:eastAsia="sl-SI"/>
        </w:rPr>
        <w:t>.</w:t>
      </w:r>
    </w:p>
    <w:p w14:paraId="5819FDE9" w14:textId="77777777" w:rsidR="001C6D44" w:rsidRPr="00940BFB" w:rsidRDefault="001C6D44" w:rsidP="001C6D44">
      <w:pPr>
        <w:autoSpaceDE w:val="0"/>
        <w:spacing w:after="0"/>
        <w:jc w:val="both"/>
        <w:rPr>
          <w:rFonts w:ascii="Arial" w:hAnsi="Arial" w:cs="Arial"/>
        </w:rPr>
      </w:pPr>
    </w:p>
    <w:p w14:paraId="782EB520" w14:textId="24A91A68" w:rsidR="001C6D44" w:rsidRPr="00940BFB" w:rsidRDefault="001C6D44" w:rsidP="001C6D44">
      <w:pPr>
        <w:autoSpaceDE w:val="0"/>
        <w:spacing w:after="0"/>
        <w:jc w:val="both"/>
        <w:rPr>
          <w:rFonts w:ascii="Arial" w:hAnsi="Arial" w:cs="Arial"/>
        </w:rPr>
      </w:pPr>
      <w:r w:rsidRPr="00940BFB">
        <w:rPr>
          <w:rFonts w:ascii="Arial" w:hAnsi="Arial" w:cs="Arial"/>
        </w:rPr>
        <w:t xml:space="preserve">Stranki okvirnega sporazuma sta sporazumni, da začne okvirni sporazum veljati pod </w:t>
      </w:r>
      <w:proofErr w:type="spellStart"/>
      <w:r w:rsidRPr="00940BFB">
        <w:rPr>
          <w:rFonts w:ascii="Arial" w:hAnsi="Arial" w:cs="Arial"/>
        </w:rPr>
        <w:t>odložnim</w:t>
      </w:r>
      <w:proofErr w:type="spellEnd"/>
      <w:r w:rsidRPr="00940BFB">
        <w:rPr>
          <w:rFonts w:ascii="Arial" w:hAnsi="Arial" w:cs="Arial"/>
        </w:rPr>
        <w:t xml:space="preserve"> pogojem, da </w:t>
      </w:r>
      <w:r w:rsidR="00D70508">
        <w:rPr>
          <w:rFonts w:ascii="Arial" w:hAnsi="Arial" w:cs="Arial"/>
        </w:rPr>
        <w:t>dobavitelj</w:t>
      </w:r>
      <w:r w:rsidRPr="00940BFB">
        <w:rPr>
          <w:rFonts w:ascii="Arial" w:hAnsi="Arial" w:cs="Arial"/>
        </w:rPr>
        <w:t xml:space="preserve"> v </w:t>
      </w:r>
      <w:r w:rsidR="00D70508" w:rsidRPr="00D70508">
        <w:rPr>
          <w:rFonts w:ascii="Arial" w:hAnsi="Arial" w:cs="Arial"/>
          <w:bCs/>
        </w:rPr>
        <w:t>petindvajsetih</w:t>
      </w:r>
      <w:r w:rsidRPr="00D70508">
        <w:rPr>
          <w:rFonts w:ascii="Arial" w:hAnsi="Arial" w:cs="Arial"/>
        </w:rPr>
        <w:t xml:space="preserve"> dneh od</w:t>
      </w:r>
      <w:r w:rsidRPr="00940BFB">
        <w:rPr>
          <w:rFonts w:ascii="Arial" w:hAnsi="Arial" w:cs="Arial"/>
        </w:rPr>
        <w:t xml:space="preserve"> podpisa tega sporazuma izroči naročniku finančno zavarovanje.</w:t>
      </w:r>
    </w:p>
    <w:p w14:paraId="32E77287" w14:textId="77777777" w:rsidR="001C6D44" w:rsidRPr="00940BFB" w:rsidRDefault="001C6D44" w:rsidP="001C6D44">
      <w:pPr>
        <w:suppressAutoHyphens/>
        <w:autoSpaceDN w:val="0"/>
        <w:spacing w:after="0"/>
        <w:ind w:right="7"/>
        <w:jc w:val="both"/>
        <w:textAlignment w:val="baseline"/>
        <w:rPr>
          <w:rFonts w:ascii="Arial" w:hAnsi="Arial" w:cs="Arial"/>
          <w:color w:val="auto"/>
          <w:kern w:val="3"/>
          <w:lang w:eastAsia="zh-CN"/>
        </w:rPr>
      </w:pPr>
    </w:p>
    <w:p w14:paraId="74218014" w14:textId="77777777" w:rsidR="001C6D44" w:rsidRPr="00940BFB" w:rsidRDefault="001C6D44" w:rsidP="00D70508">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443B73B4" w14:textId="77777777" w:rsidR="001C6D44" w:rsidRPr="001C6D44" w:rsidRDefault="001C6D44" w:rsidP="001C6D44">
      <w:pPr>
        <w:suppressAutoHyphens/>
        <w:autoSpaceDN w:val="0"/>
        <w:spacing w:after="0"/>
        <w:ind w:right="7"/>
        <w:jc w:val="both"/>
        <w:textAlignment w:val="baseline"/>
        <w:rPr>
          <w:rFonts w:ascii="Arial" w:hAnsi="Arial" w:cs="Arial"/>
          <w:color w:val="auto"/>
          <w:kern w:val="3"/>
          <w:lang w:eastAsia="zh-CN"/>
        </w:rPr>
      </w:pPr>
      <w:r w:rsidRPr="00940BFB">
        <w:rPr>
          <w:rFonts w:ascii="Arial" w:hAnsi="Arial" w:cs="Arial"/>
          <w:color w:val="auto"/>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14:paraId="37D2A4B8" w14:textId="77777777" w:rsidR="001C6D44" w:rsidRPr="001C6D44" w:rsidRDefault="001C6D44" w:rsidP="001C6D44">
      <w:pPr>
        <w:tabs>
          <w:tab w:val="left" w:pos="570"/>
        </w:tabs>
        <w:spacing w:after="0"/>
        <w:ind w:right="7"/>
        <w:jc w:val="both"/>
        <w:rPr>
          <w:rFonts w:ascii="Arial" w:hAnsi="Arial" w:cs="Arial"/>
          <w:b/>
        </w:rPr>
      </w:pPr>
    </w:p>
    <w:p w14:paraId="27060900" w14:textId="77777777" w:rsidR="001C6D44" w:rsidRPr="001C6D44" w:rsidRDefault="001C6D44" w:rsidP="00D70508">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6253324" w14:textId="1DC4B2E2" w:rsidR="001C6D44" w:rsidRDefault="001C6D44" w:rsidP="00B12B37">
      <w:pPr>
        <w:spacing w:after="0"/>
        <w:ind w:right="7"/>
        <w:jc w:val="both"/>
        <w:rPr>
          <w:rFonts w:ascii="Arial" w:hAnsi="Arial" w:cs="Arial"/>
          <w:bCs/>
        </w:rPr>
      </w:pPr>
      <w:r w:rsidRPr="001C6D44">
        <w:rPr>
          <w:rFonts w:ascii="Arial" w:hAnsi="Arial" w:cs="Arial"/>
          <w:bCs/>
        </w:rPr>
        <w:t>Kakršnekoli spremembe oz. dopolnitve tega okvirnega sporazuma so veljavne le, če so dogovorjene v pisni obliki.</w:t>
      </w:r>
    </w:p>
    <w:p w14:paraId="6F8761C9" w14:textId="77777777" w:rsidR="0051104D" w:rsidRPr="001C6D44" w:rsidRDefault="0051104D" w:rsidP="001C6D44">
      <w:pPr>
        <w:spacing w:after="0"/>
        <w:ind w:right="7"/>
        <w:rPr>
          <w:rFonts w:ascii="Arial" w:hAnsi="Arial" w:cs="Arial"/>
          <w:bCs/>
        </w:rPr>
      </w:pPr>
    </w:p>
    <w:p w14:paraId="7C27BD86" w14:textId="77777777" w:rsidR="001C6D44" w:rsidRPr="001C6D44" w:rsidRDefault="001C6D44" w:rsidP="00D70508">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B9EA888" w14:textId="77777777" w:rsidR="001C6D44" w:rsidRPr="001C6D44" w:rsidRDefault="001C6D44" w:rsidP="001C6D44">
      <w:pPr>
        <w:spacing w:after="0"/>
        <w:ind w:right="7"/>
        <w:jc w:val="both"/>
        <w:rPr>
          <w:rFonts w:ascii="Arial" w:hAnsi="Arial" w:cs="Arial"/>
          <w:bCs/>
        </w:rPr>
      </w:pPr>
      <w:r w:rsidRPr="001C6D44">
        <w:rPr>
          <w:rFonts w:ascii="Arial" w:hAnsi="Arial" w:cs="Arial"/>
          <w:bCs/>
        </w:rPr>
        <w:t>Predmetni okvirni sporazum je sestavljen in podpisan v štirih (4) enakih izvodih, od katerih vsaka stranka prejme dva (2) izvoda.</w:t>
      </w:r>
    </w:p>
    <w:p w14:paraId="08E75A3A" w14:textId="37BF5913" w:rsid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42C90DE3" w14:textId="36268B17" w:rsidR="0051104D" w:rsidRDefault="0051104D" w:rsidP="001C6D44">
      <w:pPr>
        <w:suppressAutoHyphens/>
        <w:autoSpaceDN w:val="0"/>
        <w:spacing w:after="0"/>
        <w:ind w:right="6"/>
        <w:jc w:val="both"/>
        <w:textAlignment w:val="baseline"/>
        <w:rPr>
          <w:rFonts w:ascii="Arial" w:hAnsi="Arial" w:cs="Arial"/>
          <w:color w:val="auto"/>
          <w:kern w:val="3"/>
          <w:lang w:eastAsia="zh-CN"/>
        </w:rPr>
      </w:pPr>
    </w:p>
    <w:p w14:paraId="7FB2D216" w14:textId="77777777" w:rsidR="0051104D" w:rsidRPr="001C6D44" w:rsidRDefault="0051104D" w:rsidP="001C6D44">
      <w:pPr>
        <w:suppressAutoHyphens/>
        <w:autoSpaceDN w:val="0"/>
        <w:spacing w:after="0"/>
        <w:ind w:right="6"/>
        <w:jc w:val="both"/>
        <w:textAlignment w:val="baseline"/>
        <w:rPr>
          <w:rFonts w:ascii="Arial" w:hAnsi="Arial" w:cs="Arial"/>
          <w:color w:val="auto"/>
          <w:kern w:val="3"/>
          <w:lang w:eastAsia="zh-CN"/>
        </w:rPr>
      </w:pPr>
    </w:p>
    <w:p w14:paraId="2E7D0B0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8358" w:type="dxa"/>
        <w:tblCellMar>
          <w:left w:w="10" w:type="dxa"/>
          <w:right w:w="10" w:type="dxa"/>
        </w:tblCellMar>
        <w:tblLook w:val="04A0" w:firstRow="1" w:lastRow="0" w:firstColumn="1" w:lastColumn="0" w:noHBand="0" w:noVBand="1"/>
      </w:tblPr>
      <w:tblGrid>
        <w:gridCol w:w="4142"/>
        <w:gridCol w:w="4216"/>
      </w:tblGrid>
      <w:tr w:rsidR="001C6D44" w:rsidRPr="001C6D44" w14:paraId="21B7CD1C" w14:textId="77777777" w:rsidTr="00BD5D7C">
        <w:tc>
          <w:tcPr>
            <w:tcW w:w="4142" w:type="dxa"/>
          </w:tcPr>
          <w:p w14:paraId="0E1C1E73" w14:textId="77777777" w:rsidR="001C6D44" w:rsidRPr="001C6D44" w:rsidRDefault="001C6D44" w:rsidP="001C6D44">
            <w:pPr>
              <w:spacing w:after="0"/>
              <w:jc w:val="both"/>
              <w:rPr>
                <w:rFonts w:ascii="Arial" w:hAnsi="Arial" w:cs="Arial"/>
              </w:rPr>
            </w:pPr>
            <w:r w:rsidRPr="001C6D44">
              <w:rPr>
                <w:rFonts w:ascii="Arial" w:hAnsi="Arial" w:cs="Arial"/>
              </w:rPr>
              <w:t>Kraj in datum: _____________</w:t>
            </w:r>
          </w:p>
        </w:tc>
        <w:tc>
          <w:tcPr>
            <w:tcW w:w="4216" w:type="dxa"/>
            <w:shd w:val="clear" w:color="auto" w:fill="auto"/>
            <w:tcMar>
              <w:top w:w="0" w:type="dxa"/>
              <w:left w:w="108" w:type="dxa"/>
              <w:bottom w:w="0" w:type="dxa"/>
              <w:right w:w="108" w:type="dxa"/>
            </w:tcMar>
          </w:tcPr>
          <w:p w14:paraId="67C8E9A2" w14:textId="77777777" w:rsidR="001C6D44" w:rsidRPr="001C6D44" w:rsidRDefault="001C6D44" w:rsidP="001C6D44">
            <w:pPr>
              <w:spacing w:after="0"/>
              <w:jc w:val="both"/>
              <w:rPr>
                <w:rFonts w:ascii="Arial" w:hAnsi="Arial" w:cs="Arial"/>
              </w:rPr>
            </w:pPr>
            <w:r w:rsidRPr="001C6D44">
              <w:rPr>
                <w:rFonts w:ascii="Arial" w:hAnsi="Arial" w:cs="Arial"/>
              </w:rPr>
              <w:t>Kraj in datum: Vrhnika, _________</w:t>
            </w:r>
          </w:p>
        </w:tc>
      </w:tr>
      <w:tr w:rsidR="001C6D44" w:rsidRPr="001C6D44" w14:paraId="5885D59B" w14:textId="77777777" w:rsidTr="00BD5D7C">
        <w:tc>
          <w:tcPr>
            <w:tcW w:w="4142" w:type="dxa"/>
          </w:tcPr>
          <w:p w14:paraId="23447C2C" w14:textId="77777777" w:rsidR="001C6D44" w:rsidRPr="001C6D44" w:rsidRDefault="001C6D44" w:rsidP="001C6D44">
            <w:pPr>
              <w:spacing w:after="0"/>
              <w:jc w:val="both"/>
              <w:rPr>
                <w:rFonts w:ascii="Arial" w:hAnsi="Arial" w:cs="Arial"/>
              </w:rPr>
            </w:pPr>
          </w:p>
          <w:p w14:paraId="155C6506" w14:textId="0823972D" w:rsidR="001C6D44" w:rsidRPr="001C6D44" w:rsidRDefault="00D70508" w:rsidP="001C6D44">
            <w:pPr>
              <w:spacing w:after="0"/>
              <w:jc w:val="both"/>
              <w:rPr>
                <w:rFonts w:ascii="Arial" w:hAnsi="Arial" w:cs="Arial"/>
              </w:rPr>
            </w:pPr>
            <w:r>
              <w:rPr>
                <w:rFonts w:ascii="Arial" w:hAnsi="Arial" w:cs="Arial"/>
              </w:rPr>
              <w:t>Dobavitelj</w:t>
            </w:r>
            <w:r w:rsidR="001C6D44" w:rsidRPr="001C6D44">
              <w:rPr>
                <w:rFonts w:ascii="Arial" w:hAnsi="Arial" w:cs="Arial"/>
              </w:rPr>
              <w:t>:</w:t>
            </w:r>
          </w:p>
        </w:tc>
        <w:tc>
          <w:tcPr>
            <w:tcW w:w="4216" w:type="dxa"/>
            <w:shd w:val="clear" w:color="auto" w:fill="auto"/>
            <w:tcMar>
              <w:top w:w="0" w:type="dxa"/>
              <w:left w:w="108" w:type="dxa"/>
              <w:bottom w:w="0" w:type="dxa"/>
              <w:right w:w="108" w:type="dxa"/>
            </w:tcMar>
          </w:tcPr>
          <w:p w14:paraId="149C6422" w14:textId="77777777" w:rsidR="001C6D44" w:rsidRPr="001C6D44" w:rsidRDefault="001C6D44" w:rsidP="001C6D44">
            <w:pPr>
              <w:spacing w:after="0"/>
              <w:jc w:val="both"/>
              <w:rPr>
                <w:rFonts w:ascii="Arial" w:hAnsi="Arial" w:cs="Arial"/>
              </w:rPr>
            </w:pPr>
          </w:p>
          <w:p w14:paraId="4EBA34BB" w14:textId="77777777" w:rsidR="001C6D44" w:rsidRPr="001C6D44" w:rsidRDefault="001C6D44" w:rsidP="001C6D44">
            <w:pPr>
              <w:spacing w:after="0"/>
              <w:jc w:val="both"/>
              <w:rPr>
                <w:rFonts w:ascii="Arial" w:hAnsi="Arial" w:cs="Arial"/>
              </w:rPr>
            </w:pPr>
            <w:r w:rsidRPr="001C6D44">
              <w:rPr>
                <w:rFonts w:ascii="Arial" w:hAnsi="Arial" w:cs="Arial"/>
              </w:rPr>
              <w:t>Naročnik:</w:t>
            </w:r>
          </w:p>
        </w:tc>
      </w:tr>
      <w:tr w:rsidR="001C6D44" w:rsidRPr="001C6D44" w14:paraId="4C96072B" w14:textId="77777777" w:rsidTr="00BD5D7C">
        <w:tc>
          <w:tcPr>
            <w:tcW w:w="4142" w:type="dxa"/>
          </w:tcPr>
          <w:p w14:paraId="216075D3" w14:textId="77777777" w:rsidR="001C6D44" w:rsidRPr="001C6D44" w:rsidRDefault="001C6D44" w:rsidP="001C6D44">
            <w:pPr>
              <w:spacing w:after="0"/>
              <w:jc w:val="both"/>
              <w:rPr>
                <w:rFonts w:ascii="Arial" w:hAnsi="Arial" w:cs="Arial"/>
              </w:rPr>
            </w:pPr>
            <w:r w:rsidRPr="001C6D44">
              <w:rPr>
                <w:rFonts w:ascii="Arial" w:hAnsi="Arial" w:cs="Arial"/>
              </w:rPr>
              <w:t>____________________</w:t>
            </w:r>
          </w:p>
          <w:p w14:paraId="0C94E351" w14:textId="77777777" w:rsidR="001C6D44" w:rsidRPr="001C6D44" w:rsidRDefault="001C6D44" w:rsidP="001C6D44">
            <w:pPr>
              <w:spacing w:after="0"/>
              <w:jc w:val="both"/>
              <w:rPr>
                <w:rFonts w:ascii="Arial" w:hAnsi="Arial" w:cs="Arial"/>
              </w:rPr>
            </w:pPr>
          </w:p>
        </w:tc>
        <w:tc>
          <w:tcPr>
            <w:tcW w:w="4216" w:type="dxa"/>
            <w:shd w:val="clear" w:color="auto" w:fill="auto"/>
            <w:tcMar>
              <w:top w:w="0" w:type="dxa"/>
              <w:left w:w="108" w:type="dxa"/>
              <w:bottom w:w="0" w:type="dxa"/>
              <w:right w:w="108" w:type="dxa"/>
            </w:tcMar>
          </w:tcPr>
          <w:p w14:paraId="46E14EBA" w14:textId="77777777" w:rsidR="001C6D44" w:rsidRPr="001C6D44" w:rsidRDefault="001C6D44" w:rsidP="001C6D44">
            <w:pPr>
              <w:spacing w:after="0"/>
              <w:jc w:val="both"/>
              <w:rPr>
                <w:rFonts w:ascii="Arial" w:hAnsi="Arial" w:cs="Arial"/>
              </w:rPr>
            </w:pPr>
            <w:r w:rsidRPr="001C6D44">
              <w:rPr>
                <w:rFonts w:ascii="Arial" w:hAnsi="Arial" w:cs="Arial"/>
              </w:rPr>
              <w:t>Javno podjetje Komunalno podjetje Vrhnika, d.o.o.</w:t>
            </w:r>
          </w:p>
        </w:tc>
      </w:tr>
      <w:tr w:rsidR="001C6D44" w:rsidRPr="001C6D44" w14:paraId="5D45DE4E" w14:textId="77777777" w:rsidTr="00BD5D7C">
        <w:tc>
          <w:tcPr>
            <w:tcW w:w="4142" w:type="dxa"/>
          </w:tcPr>
          <w:p w14:paraId="329DCF0B" w14:textId="77777777" w:rsidR="001C6D44" w:rsidRPr="001C6D44" w:rsidRDefault="001C6D44" w:rsidP="001C6D44">
            <w:pPr>
              <w:spacing w:after="0"/>
              <w:jc w:val="both"/>
              <w:rPr>
                <w:rFonts w:ascii="Arial" w:hAnsi="Arial" w:cs="Arial"/>
              </w:rPr>
            </w:pPr>
          </w:p>
          <w:p w14:paraId="6B1CAB57" w14:textId="77777777" w:rsidR="001C6D44" w:rsidRPr="001C6D44" w:rsidRDefault="001C6D44" w:rsidP="001C6D44">
            <w:pPr>
              <w:spacing w:after="0"/>
              <w:jc w:val="both"/>
              <w:rPr>
                <w:rFonts w:ascii="Arial" w:hAnsi="Arial" w:cs="Arial"/>
              </w:rPr>
            </w:pPr>
            <w:r w:rsidRPr="001C6D44">
              <w:rPr>
                <w:rFonts w:ascii="Arial" w:hAnsi="Arial" w:cs="Arial"/>
              </w:rPr>
              <w:t>Direktor:</w:t>
            </w:r>
          </w:p>
          <w:p w14:paraId="45E61A59" w14:textId="77777777" w:rsidR="001C6D44" w:rsidRPr="001C6D44" w:rsidRDefault="001C6D44" w:rsidP="001C6D44">
            <w:pPr>
              <w:spacing w:after="0"/>
              <w:jc w:val="both"/>
              <w:rPr>
                <w:rFonts w:ascii="Arial" w:hAnsi="Arial" w:cs="Arial"/>
              </w:rPr>
            </w:pPr>
            <w:r w:rsidRPr="001C6D44">
              <w:rPr>
                <w:rFonts w:ascii="Arial" w:hAnsi="Arial" w:cs="Arial"/>
              </w:rPr>
              <w:t xml:space="preserve">__________________ </w:t>
            </w:r>
          </w:p>
          <w:p w14:paraId="278D97FC" w14:textId="77777777" w:rsidR="001C6D44" w:rsidRPr="001C6D44" w:rsidRDefault="001C6D44" w:rsidP="001C6D44">
            <w:pPr>
              <w:spacing w:after="0"/>
              <w:jc w:val="both"/>
              <w:rPr>
                <w:rFonts w:ascii="Arial" w:hAnsi="Arial" w:cs="Arial"/>
              </w:rPr>
            </w:pPr>
          </w:p>
        </w:tc>
        <w:tc>
          <w:tcPr>
            <w:tcW w:w="4216" w:type="dxa"/>
            <w:shd w:val="clear" w:color="auto" w:fill="auto"/>
            <w:tcMar>
              <w:top w:w="0" w:type="dxa"/>
              <w:left w:w="108" w:type="dxa"/>
              <w:bottom w:w="0" w:type="dxa"/>
              <w:right w:w="108" w:type="dxa"/>
            </w:tcMar>
          </w:tcPr>
          <w:p w14:paraId="7E0C553E" w14:textId="77777777" w:rsidR="001C6D44" w:rsidRPr="001C6D44" w:rsidRDefault="001C6D44" w:rsidP="001C6D44">
            <w:pPr>
              <w:spacing w:after="0"/>
              <w:jc w:val="both"/>
              <w:rPr>
                <w:rFonts w:ascii="Arial" w:hAnsi="Arial" w:cs="Arial"/>
              </w:rPr>
            </w:pPr>
          </w:p>
          <w:p w14:paraId="3A2F1C4B" w14:textId="5FE486CD" w:rsidR="001C6D44" w:rsidRPr="00833A9D" w:rsidRDefault="00833A9D" w:rsidP="001C6D44">
            <w:pPr>
              <w:spacing w:after="0"/>
              <w:jc w:val="both"/>
              <w:rPr>
                <w:rFonts w:ascii="Arial" w:hAnsi="Arial" w:cs="Arial"/>
              </w:rPr>
            </w:pPr>
            <w:r w:rsidRPr="00833A9D">
              <w:rPr>
                <w:rFonts w:ascii="Arial" w:hAnsi="Arial" w:cs="Arial"/>
              </w:rPr>
              <w:t>D</w:t>
            </w:r>
            <w:r w:rsidR="001C6D44" w:rsidRPr="00833A9D">
              <w:rPr>
                <w:rFonts w:ascii="Arial" w:hAnsi="Arial" w:cs="Arial"/>
              </w:rPr>
              <w:t>irektor:</w:t>
            </w:r>
          </w:p>
          <w:p w14:paraId="3C5D2AF5" w14:textId="6D1675D4" w:rsidR="001C6D44" w:rsidRPr="001C6D44" w:rsidRDefault="008C7B88" w:rsidP="001C6D44">
            <w:pPr>
              <w:spacing w:after="0"/>
              <w:jc w:val="both"/>
              <w:rPr>
                <w:rFonts w:ascii="Arial" w:hAnsi="Arial" w:cs="Arial"/>
              </w:rPr>
            </w:pPr>
            <w:r>
              <w:rPr>
                <w:rFonts w:ascii="Arial" w:hAnsi="Arial" w:cs="Arial"/>
              </w:rPr>
              <w:t>Mirko Antolović</w:t>
            </w:r>
          </w:p>
        </w:tc>
      </w:tr>
    </w:tbl>
    <w:p w14:paraId="5C6E465A" w14:textId="77777777" w:rsidR="001C6D44" w:rsidRPr="001C6D44" w:rsidRDefault="001C6D44" w:rsidP="001C6D44">
      <w:pPr>
        <w:tabs>
          <w:tab w:val="left" w:pos="8745"/>
        </w:tabs>
        <w:spacing w:after="0"/>
        <w:rPr>
          <w:rFonts w:ascii="Arial" w:eastAsia="Arial Unicode MS" w:hAnsi="Arial" w:cs="Arial"/>
        </w:rPr>
      </w:pPr>
    </w:p>
    <w:p w14:paraId="0D8DD9BE" w14:textId="77777777" w:rsidR="001C6D44" w:rsidRPr="001C6D44" w:rsidRDefault="001C6D44" w:rsidP="001C6D44">
      <w:pPr>
        <w:tabs>
          <w:tab w:val="left" w:pos="8745"/>
        </w:tabs>
        <w:spacing w:after="0"/>
        <w:rPr>
          <w:rFonts w:ascii="Arial" w:eastAsia="Arial Unicode MS" w:hAnsi="Arial" w:cs="Arial"/>
        </w:rPr>
      </w:pPr>
      <w:r w:rsidRPr="001C6D44">
        <w:rPr>
          <w:rFonts w:ascii="Arial" w:eastAsia="Arial Unicode MS" w:hAnsi="Arial" w:cs="Arial"/>
        </w:rPr>
        <w:tab/>
      </w:r>
    </w:p>
    <w:p w14:paraId="15E708D8" w14:textId="77777777" w:rsidR="001C6D44" w:rsidRPr="001C6D44" w:rsidRDefault="001C6D44" w:rsidP="001C6D44">
      <w:pPr>
        <w:spacing w:after="0"/>
        <w:rPr>
          <w:rFonts w:ascii="Arial" w:eastAsia="Arial Unicode MS" w:hAnsi="Arial" w:cs="Arial"/>
        </w:rPr>
      </w:pPr>
    </w:p>
    <w:p w14:paraId="5B4B107F" w14:textId="77777777" w:rsidR="001C6D44" w:rsidRPr="001C6D44" w:rsidRDefault="001C6D44" w:rsidP="001C6D44">
      <w:pPr>
        <w:spacing w:after="0"/>
        <w:rPr>
          <w:rFonts w:ascii="Arial" w:eastAsia="Arial Unicode MS" w:hAnsi="Arial" w:cs="Arial"/>
        </w:rPr>
      </w:pPr>
    </w:p>
    <w:p w14:paraId="69C4C3A8" w14:textId="77777777" w:rsidR="001C6D44" w:rsidRPr="001C6D44" w:rsidRDefault="001C6D44" w:rsidP="001C6D44">
      <w:pPr>
        <w:spacing w:after="0"/>
        <w:rPr>
          <w:rFonts w:ascii="Arial" w:eastAsia="Arial Unicode MS" w:hAnsi="Arial" w:cs="Arial"/>
        </w:rPr>
      </w:pPr>
    </w:p>
    <w:p w14:paraId="3C92F6F9" w14:textId="77777777" w:rsidR="001C6D44" w:rsidRPr="001C6D44" w:rsidRDefault="001C6D44" w:rsidP="001C6D44">
      <w:pPr>
        <w:spacing w:after="0"/>
        <w:rPr>
          <w:rFonts w:ascii="Arial" w:eastAsia="Arial Unicode MS" w:hAnsi="Arial" w:cs="Arial"/>
        </w:rPr>
      </w:pPr>
    </w:p>
    <w:p w14:paraId="6D197A5B" w14:textId="77777777" w:rsidR="001C6D44" w:rsidRPr="001C6D44" w:rsidRDefault="001C6D44" w:rsidP="001C6D44">
      <w:pPr>
        <w:spacing w:after="0"/>
        <w:rPr>
          <w:rFonts w:ascii="Arial" w:eastAsia="Arial Unicode MS" w:hAnsi="Arial" w:cs="Arial"/>
        </w:rPr>
      </w:pPr>
    </w:p>
    <w:p w14:paraId="0577F557" w14:textId="77777777" w:rsidR="001C6D44" w:rsidRPr="001C6D44" w:rsidRDefault="001C6D44" w:rsidP="001C6D44">
      <w:pPr>
        <w:spacing w:after="0"/>
        <w:rPr>
          <w:rFonts w:ascii="Arial" w:eastAsia="Arial Unicode MS" w:hAnsi="Arial" w:cs="Arial"/>
        </w:rPr>
      </w:pPr>
    </w:p>
    <w:p w14:paraId="660BBCE1" w14:textId="77777777" w:rsidR="001C6D44" w:rsidRPr="001C6D44" w:rsidRDefault="001C6D44" w:rsidP="001C6D44">
      <w:pPr>
        <w:spacing w:after="0"/>
        <w:rPr>
          <w:rFonts w:ascii="Arial" w:eastAsia="Arial Unicode MS" w:hAnsi="Arial" w:cs="Arial"/>
        </w:rPr>
      </w:pPr>
    </w:p>
    <w:p w14:paraId="01FC67CA" w14:textId="77777777" w:rsidR="00F019D2" w:rsidRPr="00F019D2" w:rsidRDefault="00F019D2" w:rsidP="00F019D2">
      <w:pPr>
        <w:autoSpaceDE w:val="0"/>
        <w:autoSpaceDN w:val="0"/>
        <w:adjustRightInd w:val="0"/>
        <w:spacing w:after="0" w:line="240" w:lineRule="auto"/>
        <w:jc w:val="both"/>
        <w:rPr>
          <w:rFonts w:ascii="Arial" w:hAnsi="Arial" w:cs="Arial"/>
          <w:color w:val="auto"/>
        </w:rPr>
      </w:pPr>
    </w:p>
    <w:p w14:paraId="4B2659E5" w14:textId="77777777" w:rsidR="00F019D2" w:rsidRPr="00F019D2" w:rsidRDefault="00F019D2" w:rsidP="00F019D2">
      <w:pPr>
        <w:autoSpaceDE w:val="0"/>
        <w:autoSpaceDN w:val="0"/>
        <w:adjustRightInd w:val="0"/>
        <w:spacing w:after="0" w:line="240" w:lineRule="auto"/>
        <w:jc w:val="both"/>
        <w:rPr>
          <w:rFonts w:ascii="Arial" w:hAnsi="Arial" w:cs="Arial"/>
          <w:color w:val="auto"/>
        </w:rPr>
      </w:pPr>
    </w:p>
    <w:p w14:paraId="0A72C1F5" w14:textId="6F87889A" w:rsidR="00F32785" w:rsidRPr="00500F9D" w:rsidRDefault="00F32785" w:rsidP="003B4CF3">
      <w:pPr>
        <w:spacing w:after="0" w:line="240" w:lineRule="auto"/>
        <w:jc w:val="both"/>
        <w:rPr>
          <w:rFonts w:ascii="Arial" w:hAnsi="Arial" w:cs="Arial"/>
          <w:color w:val="auto"/>
          <w:lang w:eastAsia="zh-CN"/>
        </w:rPr>
      </w:pPr>
    </w:p>
    <w:p w14:paraId="3D90696B" w14:textId="6828EFE1" w:rsidR="00F32785" w:rsidRPr="00500F9D" w:rsidRDefault="00F32785" w:rsidP="003B4CF3">
      <w:pPr>
        <w:spacing w:after="0" w:line="240" w:lineRule="auto"/>
        <w:jc w:val="both"/>
        <w:rPr>
          <w:rFonts w:ascii="Arial" w:hAnsi="Arial" w:cs="Arial"/>
          <w:color w:val="auto"/>
          <w:lang w:eastAsia="zh-CN"/>
        </w:rPr>
      </w:pPr>
    </w:p>
    <w:p w14:paraId="05878BEB" w14:textId="3C0F6F8B" w:rsidR="00F32785" w:rsidRPr="00500F9D" w:rsidRDefault="00F32785" w:rsidP="003B4CF3">
      <w:pPr>
        <w:spacing w:after="0" w:line="240" w:lineRule="auto"/>
        <w:jc w:val="both"/>
        <w:rPr>
          <w:rFonts w:ascii="Arial" w:hAnsi="Arial" w:cs="Arial"/>
          <w:color w:val="auto"/>
          <w:lang w:eastAsia="zh-CN"/>
        </w:rPr>
      </w:pPr>
    </w:p>
    <w:p w14:paraId="3736F1AD" w14:textId="51E24CF1" w:rsidR="00F32785" w:rsidRPr="00500F9D" w:rsidRDefault="00F32785" w:rsidP="003B4CF3">
      <w:pPr>
        <w:spacing w:after="0" w:line="240" w:lineRule="auto"/>
        <w:jc w:val="both"/>
        <w:rPr>
          <w:rFonts w:ascii="Arial" w:hAnsi="Arial" w:cs="Arial"/>
          <w:color w:val="auto"/>
          <w:lang w:eastAsia="zh-CN"/>
        </w:rPr>
      </w:pPr>
    </w:p>
    <w:p w14:paraId="71AEA43F" w14:textId="53DFF7E7" w:rsidR="00F32785" w:rsidRPr="00500F9D" w:rsidRDefault="00F32785" w:rsidP="003B4CF3">
      <w:pPr>
        <w:spacing w:after="0" w:line="240" w:lineRule="auto"/>
        <w:jc w:val="both"/>
        <w:rPr>
          <w:rFonts w:ascii="Arial" w:hAnsi="Arial" w:cs="Arial"/>
          <w:color w:val="auto"/>
          <w:lang w:eastAsia="zh-CN"/>
        </w:rPr>
      </w:pPr>
    </w:p>
    <w:p w14:paraId="52362BDD" w14:textId="033D9A0D" w:rsidR="00F32785" w:rsidRPr="00500F9D" w:rsidRDefault="00F32785" w:rsidP="003B4CF3">
      <w:pPr>
        <w:spacing w:after="0" w:line="240" w:lineRule="auto"/>
        <w:jc w:val="both"/>
        <w:rPr>
          <w:rFonts w:ascii="Arial" w:hAnsi="Arial" w:cs="Arial"/>
          <w:color w:val="auto"/>
          <w:lang w:eastAsia="zh-CN"/>
        </w:rPr>
      </w:pPr>
    </w:p>
    <w:p w14:paraId="2467F54F" w14:textId="433A8ED9" w:rsidR="00F32785" w:rsidRPr="00500F9D" w:rsidRDefault="00F32785" w:rsidP="003B4CF3">
      <w:pPr>
        <w:spacing w:after="0" w:line="240" w:lineRule="auto"/>
        <w:jc w:val="both"/>
        <w:rPr>
          <w:rFonts w:ascii="Arial" w:hAnsi="Arial" w:cs="Arial"/>
          <w:color w:val="auto"/>
          <w:lang w:eastAsia="zh-CN"/>
        </w:rPr>
      </w:pPr>
    </w:p>
    <w:p w14:paraId="3886E8AF" w14:textId="4D01CE7D" w:rsidR="00F32785" w:rsidRDefault="00F32785" w:rsidP="003B4CF3">
      <w:pPr>
        <w:spacing w:after="0" w:line="240" w:lineRule="auto"/>
        <w:jc w:val="both"/>
        <w:rPr>
          <w:rFonts w:ascii="Arial" w:hAnsi="Arial" w:cs="Arial"/>
          <w:color w:val="auto"/>
          <w:lang w:eastAsia="zh-CN"/>
        </w:rPr>
      </w:pPr>
    </w:p>
    <w:p w14:paraId="595B5D9C" w14:textId="77777777" w:rsidR="00500F9D" w:rsidRDefault="00500F9D" w:rsidP="003B4CF3">
      <w:pPr>
        <w:spacing w:after="0" w:line="240" w:lineRule="auto"/>
        <w:jc w:val="both"/>
        <w:rPr>
          <w:rFonts w:ascii="Arial" w:hAnsi="Arial" w:cs="Arial"/>
          <w:color w:val="auto"/>
          <w:lang w:eastAsia="zh-CN"/>
        </w:rPr>
      </w:pPr>
    </w:p>
    <w:p w14:paraId="6DC3E742" w14:textId="1AAD6A03" w:rsidR="00F32785" w:rsidRPr="00F32785" w:rsidRDefault="0037697B" w:rsidP="0037697B">
      <w:pPr>
        <w:pStyle w:val="Slog3"/>
        <w:rPr>
          <w:rStyle w:val="Neenpoudarek"/>
          <w:rFonts w:ascii="Arial" w:hAnsi="Arial" w:cs="Arial"/>
          <w:bCs/>
          <w:i/>
          <w:iCs/>
          <w:sz w:val="22"/>
          <w:szCs w:val="22"/>
        </w:rPr>
      </w:pPr>
      <w:bookmarkStart w:id="66" w:name="_Toc48544664"/>
      <w:bookmarkStart w:id="67" w:name="_Hlk523214463"/>
      <w:r w:rsidRPr="00F32785">
        <w:rPr>
          <w:rStyle w:val="Neenpoudarek"/>
          <w:rFonts w:ascii="Arial" w:hAnsi="Arial" w:cs="Arial"/>
          <w:i/>
          <w:iCs/>
          <w:sz w:val="22"/>
          <w:szCs w:val="22"/>
        </w:rPr>
        <w:lastRenderedPageBreak/>
        <w:t xml:space="preserve">PRILOGA </w:t>
      </w:r>
      <w:r w:rsidR="00F32785" w:rsidRPr="00F32785">
        <w:rPr>
          <w:rStyle w:val="Neenpoudarek"/>
          <w:rFonts w:ascii="Arial" w:hAnsi="Arial" w:cs="Arial"/>
          <w:i/>
          <w:iCs/>
          <w:sz w:val="22"/>
          <w:szCs w:val="22"/>
        </w:rPr>
        <w:t xml:space="preserve">št. </w:t>
      </w:r>
      <w:r w:rsidR="008A3D9F">
        <w:rPr>
          <w:rStyle w:val="Neenpoudarek"/>
          <w:rFonts w:ascii="Arial" w:hAnsi="Arial" w:cs="Arial"/>
          <w:i/>
          <w:iCs/>
          <w:sz w:val="22"/>
          <w:szCs w:val="22"/>
        </w:rPr>
        <w:t>9</w:t>
      </w:r>
      <w:bookmarkEnd w:id="66"/>
    </w:p>
    <w:p w14:paraId="0F8BBE66" w14:textId="77777777" w:rsidR="00F32785" w:rsidRPr="00F32785" w:rsidRDefault="00F32785" w:rsidP="00F32785">
      <w:pPr>
        <w:pStyle w:val="Intenzivencitat"/>
        <w:rPr>
          <w:lang w:eastAsia="zh-CN"/>
        </w:rPr>
      </w:pPr>
      <w:bookmarkStart w:id="68" w:name="_Toc48544665"/>
      <w:r w:rsidRPr="00F32785">
        <w:rPr>
          <w:lang w:eastAsia="zh-CN"/>
        </w:rPr>
        <w:t>KROVNA IZJAVA</w:t>
      </w:r>
      <w:bookmarkEnd w:id="68"/>
    </w:p>
    <w:bookmarkEnd w:id="67"/>
    <w:p w14:paraId="7F14066C" w14:textId="5EE4A9CE" w:rsidR="00F32785" w:rsidRPr="00456167" w:rsidRDefault="00F32785" w:rsidP="00F32785">
      <w:pPr>
        <w:spacing w:after="0"/>
        <w:jc w:val="both"/>
        <w:rPr>
          <w:rFonts w:ascii="Arial" w:hAnsi="Arial" w:cs="Arial"/>
          <w:color w:val="auto"/>
          <w:kern w:val="3"/>
          <w:lang w:eastAsia="zh-CN"/>
        </w:rPr>
      </w:pPr>
      <w:r w:rsidRPr="00F32785">
        <w:rPr>
          <w:rFonts w:ascii="Arial" w:hAnsi="Arial" w:cs="Arial"/>
          <w:kern w:val="3"/>
          <w:lang w:eastAsia="zh-CN"/>
        </w:rPr>
        <w:t>V zvezi z javnim naročilom »</w:t>
      </w:r>
      <w:sdt>
        <w:sdtPr>
          <w:rPr>
            <w:rFonts w:ascii="Arial" w:hAnsi="Arial" w:cs="Arial"/>
            <w:kern w:val="3"/>
            <w:lang w:eastAsia="zh-CN"/>
          </w:rPr>
          <w:alias w:val="Naslov"/>
          <w:tag w:val=""/>
          <w:id w:val="-66813051"/>
          <w:placeholder>
            <w:docPart w:val="62D361C26E9242BDA9FE033E6D19872A"/>
          </w:placeholder>
          <w:dataBinding w:prefixMappings="xmlns:ns0='http://purl.org/dc/elements/1.1/' xmlns:ns1='http://schemas.openxmlformats.org/package/2006/metadata/core-properties' " w:xpath="/ns1:coreProperties[1]/ns0:title[1]" w:storeItemID="{6C3C8BC8-F283-45AE-878A-BAB7291924A1}"/>
          <w:text/>
        </w:sdtPr>
        <w:sdtEndPr/>
        <w:sdtContent>
          <w:r w:rsidR="00DE5C38">
            <w:rPr>
              <w:rFonts w:ascii="Arial" w:hAnsi="Arial" w:cs="Arial"/>
              <w:kern w:val="3"/>
              <w:lang w:eastAsia="zh-CN"/>
            </w:rPr>
            <w:t>Dobava posipnega materiala za zimsko sezono 2020/2021</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87520694"/>
          <w:placeholder>
            <w:docPart w:val="65EA37B17B9240CD9C2330F34978E871"/>
          </w:placeholder>
          <w:dataBinding w:prefixMappings="xmlns:ns0='http://schemas.microsoft.com/office/2006/coverPageProps' " w:xpath="/ns0:CoverPageProperties[1]/ns0:PublishDate[1]" w:storeItemID="{55AF091B-3C7A-41E3-B477-F2FDAA23CFDA}"/>
          <w:date w:fullDate="2020-08-17T00:00:00Z">
            <w:dateFormat w:val="dd.MM.yyyy"/>
            <w:lid w:val="sl-SI"/>
            <w:storeMappedDataAs w:val="dateTime"/>
            <w:calendar w:val="gregorian"/>
          </w:date>
        </w:sdtPr>
        <w:sdtEndPr/>
        <w:sdtContent>
          <w:r w:rsidR="00E56A54">
            <w:rPr>
              <w:rFonts w:ascii="Arial" w:hAnsi="Arial" w:cs="Arial"/>
              <w:color w:val="auto"/>
              <w:kern w:val="3"/>
              <w:lang w:eastAsia="zh-CN"/>
            </w:rPr>
            <w:t>17.08.2020</w:t>
          </w:r>
        </w:sdtContent>
      </w:sdt>
      <w:r w:rsidR="001275A8" w:rsidRPr="00811D4D">
        <w:rPr>
          <w:rFonts w:ascii="Arial" w:hAnsi="Arial" w:cs="Arial"/>
          <w:color w:val="auto"/>
          <w:kern w:val="3"/>
          <w:lang w:eastAsia="zh-CN"/>
        </w:rPr>
        <w:t xml:space="preserve"> </w:t>
      </w:r>
      <w:r w:rsidR="003E000A" w:rsidRPr="00811D4D">
        <w:rPr>
          <w:rFonts w:ascii="Arial" w:hAnsi="Arial" w:cs="Arial"/>
          <w:color w:val="auto"/>
          <w:kern w:val="3"/>
          <w:lang w:eastAsia="zh-CN"/>
        </w:rPr>
        <w:t>pod številko</w:t>
      </w:r>
      <w:r w:rsidR="003E000A" w:rsidRPr="003E000A">
        <w:rPr>
          <w:rFonts w:ascii="Arial" w:hAnsi="Arial" w:cs="Arial"/>
          <w:color w:val="auto"/>
          <w:kern w:val="3"/>
          <w:lang w:eastAsia="zh-CN"/>
        </w:rPr>
        <w:t xml:space="preserve"> objave </w:t>
      </w:r>
      <w:sdt>
        <w:sdtPr>
          <w:rPr>
            <w:rFonts w:ascii="Arial" w:hAnsi="Arial" w:cs="Arial"/>
            <w:color w:val="auto"/>
            <w:kern w:val="3"/>
            <w:lang w:eastAsia="zh-CN"/>
          </w:rPr>
          <w:alias w:val="Povzetek"/>
          <w:tag w:val=""/>
          <w:id w:val="1033466899"/>
          <w:placeholder>
            <w:docPart w:val="0177594CA2C14934976DF2ABE67FC448"/>
          </w:placeholder>
          <w:dataBinding w:prefixMappings="xmlns:ns0='http://schemas.microsoft.com/office/2006/coverPageProps' " w:xpath="/ns0:CoverPageProperties[1]/ns0:Abstract[1]" w:storeItemID="{55AF091B-3C7A-41E3-B477-F2FDAA23CFDA}"/>
          <w:text/>
        </w:sdtPr>
        <w:sdtEndPr/>
        <w:sdtContent>
          <w:proofErr w:type="spellStart"/>
          <w:r w:rsidR="00A977DE">
            <w:rPr>
              <w:rFonts w:ascii="Arial" w:hAnsi="Arial" w:cs="Arial"/>
              <w:color w:val="auto"/>
              <w:kern w:val="3"/>
              <w:lang w:eastAsia="zh-CN"/>
            </w:rPr>
            <w:t>JN005139</w:t>
          </w:r>
          <w:proofErr w:type="spellEnd"/>
          <w:r w:rsidR="00A977DE">
            <w:rPr>
              <w:rFonts w:ascii="Arial" w:hAnsi="Arial" w:cs="Arial"/>
              <w:color w:val="auto"/>
              <w:kern w:val="3"/>
              <w:lang w:eastAsia="zh-CN"/>
            </w:rPr>
            <w:t>/2020-</w:t>
          </w:r>
          <w:proofErr w:type="spellStart"/>
          <w:r w:rsidR="00A977DE">
            <w:rPr>
              <w:rFonts w:ascii="Arial" w:hAnsi="Arial" w:cs="Arial"/>
              <w:color w:val="auto"/>
              <w:kern w:val="3"/>
              <w:lang w:eastAsia="zh-CN"/>
            </w:rPr>
            <w:t>W01</w:t>
          </w:r>
          <w:proofErr w:type="spellEnd"/>
        </w:sdtContent>
      </w:sdt>
      <w:r w:rsidR="003E000A">
        <w:rPr>
          <w:rFonts w:ascii="Arial" w:hAnsi="Arial" w:cs="Arial"/>
          <w:color w:val="auto"/>
          <w:kern w:val="3"/>
          <w:lang w:eastAsia="zh-CN"/>
        </w:rPr>
        <w:t>,</w:t>
      </w:r>
    </w:p>
    <w:p w14:paraId="3E47665B" w14:textId="77777777" w:rsidR="00F32785" w:rsidRPr="00456167" w:rsidRDefault="00F32785" w:rsidP="00F32785">
      <w:pPr>
        <w:spacing w:after="0"/>
        <w:jc w:val="center"/>
        <w:rPr>
          <w:rFonts w:ascii="Arial" w:hAnsi="Arial" w:cs="Arial"/>
          <w:b/>
          <w:color w:val="auto"/>
          <w:kern w:val="3"/>
          <w:lang w:eastAsia="zh-CN"/>
        </w:rPr>
      </w:pPr>
    </w:p>
    <w:p w14:paraId="542E741E" w14:textId="77777777" w:rsidR="00F32785" w:rsidRPr="00456167" w:rsidRDefault="00F32785" w:rsidP="00F32785">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1529928B" w14:textId="77777777" w:rsidR="00F32785" w:rsidRPr="00456167" w:rsidRDefault="00F32785" w:rsidP="00F32785">
      <w:pPr>
        <w:spacing w:after="0"/>
        <w:jc w:val="center"/>
        <w:rPr>
          <w:rFonts w:ascii="Arial" w:hAnsi="Arial" w:cs="Arial"/>
          <w:b/>
        </w:rPr>
      </w:pPr>
    </w:p>
    <w:p w14:paraId="14F67E4D" w14:textId="7D6312BD" w:rsidR="00F32785" w:rsidRPr="00BA31BF" w:rsidRDefault="00F32785" w:rsidP="00500F9D">
      <w:pPr>
        <w:pStyle w:val="Odstavekseznama"/>
        <w:widowControl w:val="0"/>
        <w:numPr>
          <w:ilvl w:val="0"/>
          <w:numId w:val="32"/>
        </w:numPr>
        <w:suppressAutoHyphens/>
        <w:overflowPunct w:val="0"/>
        <w:autoSpaceDE w:val="0"/>
        <w:autoSpaceDN w:val="0"/>
        <w:spacing w:after="0"/>
        <w:jc w:val="both"/>
        <w:textAlignment w:val="baseline"/>
        <w:rPr>
          <w:rFonts w:ascii="Arial" w:hAnsi="Arial" w:cs="Arial"/>
        </w:rPr>
      </w:pPr>
      <w:r w:rsidRPr="00BA31BF">
        <w:rPr>
          <w:rFonts w:ascii="Arial" w:hAnsi="Arial" w:cs="Arial"/>
        </w:rPr>
        <w:t>da bomo na podlagi posameznega naročila naročnika, naročniku v zahtevanem roku izvedli storitve</w:t>
      </w:r>
      <w:r w:rsidR="00BA31BF" w:rsidRPr="00BA31BF">
        <w:rPr>
          <w:rFonts w:ascii="Arial" w:hAnsi="Arial" w:cs="Arial"/>
        </w:rPr>
        <w:t xml:space="preserve"> dobave blaga</w:t>
      </w:r>
      <w:r w:rsidRPr="00BA31BF">
        <w:rPr>
          <w:rFonts w:ascii="Arial" w:hAnsi="Arial" w:cs="Arial"/>
        </w:rPr>
        <w:t xml:space="preserve">; </w:t>
      </w:r>
    </w:p>
    <w:p w14:paraId="4F580060" w14:textId="77777777" w:rsidR="00F32785" w:rsidRPr="00BA31BF" w:rsidRDefault="00F32785" w:rsidP="00F32785">
      <w:pPr>
        <w:pStyle w:val="Odstavekseznama"/>
        <w:widowControl w:val="0"/>
        <w:suppressAutoHyphens/>
        <w:overflowPunct w:val="0"/>
        <w:autoSpaceDE w:val="0"/>
        <w:autoSpaceDN w:val="0"/>
        <w:spacing w:after="0"/>
        <w:jc w:val="both"/>
        <w:textAlignment w:val="baseline"/>
        <w:rPr>
          <w:rFonts w:ascii="Arial" w:hAnsi="Arial" w:cs="Arial"/>
        </w:rPr>
      </w:pPr>
    </w:p>
    <w:p w14:paraId="450133A6" w14:textId="78AA2E7E" w:rsidR="00F32785" w:rsidRPr="00BA31BF" w:rsidRDefault="00F32785" w:rsidP="00500F9D">
      <w:pPr>
        <w:pStyle w:val="Odstavekseznama"/>
        <w:numPr>
          <w:ilvl w:val="0"/>
          <w:numId w:val="32"/>
        </w:numPr>
        <w:spacing w:after="0"/>
        <w:jc w:val="both"/>
        <w:rPr>
          <w:rStyle w:val="Neenpoudarek"/>
          <w:rFonts w:ascii="Arial" w:hAnsi="Arial" w:cs="Arial"/>
          <w:i w:val="0"/>
          <w:iCs w:val="0"/>
          <w:sz w:val="22"/>
          <w:szCs w:val="22"/>
        </w:rPr>
      </w:pPr>
      <w:r w:rsidRPr="00BA31BF">
        <w:rPr>
          <w:rStyle w:val="Neenpoudarek"/>
          <w:rFonts w:ascii="Arial" w:hAnsi="Arial" w:cs="Arial"/>
          <w:i w:val="0"/>
          <w:iCs w:val="0"/>
          <w:sz w:val="22"/>
          <w:szCs w:val="22"/>
        </w:rPr>
        <w:t>smo seznanjeni</w:t>
      </w:r>
      <w:r w:rsidR="00BA31BF" w:rsidRPr="00BA31BF">
        <w:rPr>
          <w:rStyle w:val="Neenpoudarek"/>
          <w:rFonts w:ascii="Arial" w:hAnsi="Arial" w:cs="Arial"/>
          <w:i w:val="0"/>
          <w:iCs w:val="0"/>
          <w:sz w:val="22"/>
          <w:szCs w:val="22"/>
        </w:rPr>
        <w:t xml:space="preserve">, da se dobave blaga vrši na naslov naročnika: Pot na </w:t>
      </w:r>
      <w:proofErr w:type="spellStart"/>
      <w:r w:rsidR="00BA31BF" w:rsidRPr="00BA31BF">
        <w:rPr>
          <w:rStyle w:val="Neenpoudarek"/>
          <w:rFonts w:ascii="Arial" w:hAnsi="Arial" w:cs="Arial"/>
          <w:i w:val="0"/>
          <w:iCs w:val="0"/>
          <w:sz w:val="22"/>
          <w:szCs w:val="22"/>
        </w:rPr>
        <w:t>Tojnice</w:t>
      </w:r>
      <w:proofErr w:type="spellEnd"/>
      <w:r w:rsidR="00BA31BF" w:rsidRPr="00BA31BF">
        <w:rPr>
          <w:rStyle w:val="Neenpoudarek"/>
          <w:rFonts w:ascii="Arial" w:hAnsi="Arial" w:cs="Arial"/>
          <w:i w:val="0"/>
          <w:iCs w:val="0"/>
          <w:sz w:val="22"/>
          <w:szCs w:val="22"/>
        </w:rPr>
        <w:t xml:space="preserve"> 40, 1360 Vrhnika;</w:t>
      </w:r>
    </w:p>
    <w:p w14:paraId="26A50825" w14:textId="77777777" w:rsidR="00F32785" w:rsidRPr="00BA31BF" w:rsidRDefault="00F32785" w:rsidP="00F32785">
      <w:pPr>
        <w:pStyle w:val="Odstavekseznama"/>
        <w:spacing w:after="0"/>
        <w:jc w:val="both"/>
        <w:rPr>
          <w:rStyle w:val="Neenpoudarek"/>
          <w:rFonts w:ascii="Arial" w:hAnsi="Arial" w:cs="Arial"/>
          <w:i w:val="0"/>
          <w:iCs w:val="0"/>
          <w:sz w:val="22"/>
          <w:szCs w:val="22"/>
        </w:rPr>
      </w:pPr>
    </w:p>
    <w:p w14:paraId="48339CE0" w14:textId="3382B32D" w:rsidR="00F32785" w:rsidRPr="00BA31BF" w:rsidRDefault="00F32785" w:rsidP="000B20FB">
      <w:pPr>
        <w:pStyle w:val="Odstavekseznama"/>
        <w:numPr>
          <w:ilvl w:val="0"/>
          <w:numId w:val="46"/>
        </w:num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BA31BF">
        <w:rPr>
          <w:rFonts w:ascii="Arial" w:hAnsi="Arial" w:cs="Arial"/>
          <w:color w:val="auto"/>
          <w:kern w:val="3"/>
          <w:lang w:eastAsia="zh-CN"/>
        </w:rPr>
        <w:t>bomo v primeru sodelovanja s podizvajalcem ponudbi predložiti kopijo pogodbe s podizvajalcem. Le-ta bo veljavna ves čas veljavnosti tega okvirnega sporazuma, torej najmanj do 3</w:t>
      </w:r>
      <w:r w:rsidR="00BA31BF" w:rsidRPr="00BA31BF">
        <w:rPr>
          <w:rFonts w:ascii="Arial" w:hAnsi="Arial" w:cs="Arial"/>
          <w:color w:val="auto"/>
          <w:kern w:val="3"/>
          <w:lang w:eastAsia="zh-CN"/>
        </w:rPr>
        <w:t>1</w:t>
      </w:r>
      <w:r w:rsidRPr="00BA31BF">
        <w:rPr>
          <w:rFonts w:ascii="Arial" w:hAnsi="Arial" w:cs="Arial"/>
          <w:color w:val="auto"/>
          <w:kern w:val="3"/>
          <w:lang w:eastAsia="zh-CN"/>
        </w:rPr>
        <w:t xml:space="preserve">. </w:t>
      </w:r>
      <w:r w:rsidR="00BA31BF" w:rsidRPr="00BA31BF">
        <w:rPr>
          <w:rFonts w:ascii="Arial" w:hAnsi="Arial" w:cs="Arial"/>
          <w:color w:val="auto"/>
          <w:kern w:val="3"/>
          <w:lang w:eastAsia="zh-CN"/>
        </w:rPr>
        <w:t>5</w:t>
      </w:r>
      <w:r w:rsidRPr="00BA31BF">
        <w:rPr>
          <w:rFonts w:ascii="Arial" w:hAnsi="Arial" w:cs="Arial"/>
          <w:color w:val="auto"/>
          <w:kern w:val="3"/>
          <w:lang w:eastAsia="zh-CN"/>
        </w:rPr>
        <w:t>. 20</w:t>
      </w:r>
      <w:r w:rsidR="006B5FEC">
        <w:rPr>
          <w:rFonts w:ascii="Arial" w:hAnsi="Arial" w:cs="Arial"/>
          <w:color w:val="auto"/>
          <w:kern w:val="3"/>
          <w:lang w:eastAsia="zh-CN"/>
        </w:rPr>
        <w:t>2</w:t>
      </w:r>
      <w:r w:rsidR="00FF0176">
        <w:rPr>
          <w:rFonts w:ascii="Arial" w:hAnsi="Arial" w:cs="Arial"/>
          <w:color w:val="auto"/>
          <w:kern w:val="3"/>
          <w:lang w:eastAsia="zh-CN"/>
        </w:rPr>
        <w:t>1</w:t>
      </w:r>
      <w:r w:rsidRPr="00BA31BF">
        <w:rPr>
          <w:rFonts w:ascii="Arial" w:hAnsi="Arial" w:cs="Arial"/>
          <w:color w:val="auto"/>
          <w:kern w:val="3"/>
          <w:lang w:eastAsia="zh-CN"/>
        </w:rPr>
        <w:t>;</w:t>
      </w:r>
    </w:p>
    <w:p w14:paraId="7F1607ED" w14:textId="77777777" w:rsidR="00F32785" w:rsidRPr="00BA31BF" w:rsidRDefault="00F32785" w:rsidP="00F32785">
      <w:pPr>
        <w:pStyle w:val="Odstavekseznama"/>
        <w:spacing w:after="0"/>
        <w:jc w:val="both"/>
        <w:rPr>
          <w:rStyle w:val="Neenpoudarek"/>
          <w:rFonts w:ascii="Arial" w:hAnsi="Arial" w:cs="Arial"/>
          <w:i w:val="0"/>
          <w:iCs w:val="0"/>
          <w:sz w:val="22"/>
          <w:szCs w:val="22"/>
        </w:rPr>
      </w:pPr>
    </w:p>
    <w:p w14:paraId="0B3B050A" w14:textId="77777777" w:rsidR="00F32785" w:rsidRPr="00BA31BF" w:rsidRDefault="00F32785" w:rsidP="00500F9D">
      <w:pPr>
        <w:pStyle w:val="Odstavekseznama"/>
        <w:numPr>
          <w:ilvl w:val="0"/>
          <w:numId w:val="32"/>
        </w:numPr>
        <w:spacing w:after="0"/>
        <w:jc w:val="both"/>
        <w:rPr>
          <w:rStyle w:val="Neenpoudarek"/>
          <w:rFonts w:ascii="Arial" w:hAnsi="Arial" w:cs="Arial"/>
          <w:i w:val="0"/>
          <w:iCs w:val="0"/>
          <w:sz w:val="22"/>
          <w:szCs w:val="22"/>
        </w:rPr>
      </w:pPr>
      <w:r w:rsidRPr="00BA31BF">
        <w:rPr>
          <w:rStyle w:val="Neenpoudarek"/>
          <w:rFonts w:ascii="Arial" w:hAnsi="Arial" w:cs="Arial"/>
          <w:i w:val="0"/>
          <w:iCs w:val="0"/>
          <w:sz w:val="22"/>
          <w:szCs w:val="22"/>
        </w:rPr>
        <w:t xml:space="preserve">smo seznanjeni, da se, v primeru skupne ponudbe ali če ponudnik vključi podizvajalce, referenčni projekti in tehnična opremljenost seštevajo; </w:t>
      </w:r>
    </w:p>
    <w:p w14:paraId="723D0082" w14:textId="77777777" w:rsidR="00F32785" w:rsidRPr="00BA31BF" w:rsidRDefault="00F32785" w:rsidP="00F32785">
      <w:pPr>
        <w:pStyle w:val="Odstavekseznama"/>
        <w:spacing w:after="0"/>
        <w:jc w:val="both"/>
        <w:rPr>
          <w:rStyle w:val="Neenpoudarek"/>
          <w:rFonts w:ascii="Arial" w:hAnsi="Arial" w:cs="Arial"/>
          <w:i w:val="0"/>
          <w:iCs w:val="0"/>
          <w:sz w:val="22"/>
          <w:szCs w:val="22"/>
        </w:rPr>
      </w:pPr>
    </w:p>
    <w:p w14:paraId="29497E0E" w14:textId="77777777" w:rsidR="00F32785" w:rsidRPr="00BA31BF" w:rsidRDefault="00F32785" w:rsidP="00500F9D">
      <w:pPr>
        <w:pStyle w:val="Odstavekseznama"/>
        <w:numPr>
          <w:ilvl w:val="0"/>
          <w:numId w:val="32"/>
        </w:numPr>
        <w:spacing w:after="0"/>
        <w:jc w:val="both"/>
        <w:rPr>
          <w:rStyle w:val="Neenpoudarek"/>
          <w:rFonts w:ascii="Arial" w:hAnsi="Arial" w:cs="Arial"/>
          <w:i w:val="0"/>
          <w:iCs w:val="0"/>
          <w:sz w:val="22"/>
          <w:szCs w:val="22"/>
        </w:rPr>
      </w:pPr>
      <w:r w:rsidRPr="00BA31BF">
        <w:rPr>
          <w:rStyle w:val="Neenpoudarek"/>
          <w:rFonts w:ascii="Arial" w:hAnsi="Arial" w:cs="Arial"/>
          <w:i w:val="0"/>
          <w:iCs w:val="0"/>
          <w:sz w:val="22"/>
          <w:szCs w:val="22"/>
        </w:rPr>
        <w:t>kot ponudnik, glede na posel, ki ga prevzemamo v ponudbi, izpolnjujemo osnovne, ekonomsko – finančne pogoje ter pogoje glede kadrovskih in tehničnih zmogljivosti;</w:t>
      </w:r>
    </w:p>
    <w:p w14:paraId="03759843" w14:textId="77777777" w:rsidR="00F32785" w:rsidRPr="00BA31BF" w:rsidRDefault="00F32785" w:rsidP="00F32785">
      <w:pPr>
        <w:spacing w:after="0"/>
        <w:jc w:val="both"/>
        <w:rPr>
          <w:rStyle w:val="Neenpoudarek"/>
          <w:rFonts w:ascii="Arial" w:hAnsi="Arial" w:cs="Arial"/>
          <w:i w:val="0"/>
          <w:iCs w:val="0"/>
          <w:sz w:val="22"/>
          <w:szCs w:val="22"/>
        </w:rPr>
      </w:pPr>
    </w:p>
    <w:p w14:paraId="15124136" w14:textId="77777777" w:rsidR="00F32785" w:rsidRPr="00BA31BF" w:rsidRDefault="00F32785" w:rsidP="00500F9D">
      <w:pPr>
        <w:pStyle w:val="Odstavekseznama"/>
        <w:numPr>
          <w:ilvl w:val="0"/>
          <w:numId w:val="32"/>
        </w:numPr>
        <w:spacing w:after="0"/>
        <w:jc w:val="both"/>
        <w:rPr>
          <w:rStyle w:val="Neenpoudarek"/>
          <w:rFonts w:ascii="Arial" w:hAnsi="Arial" w:cs="Arial"/>
          <w:i w:val="0"/>
          <w:iCs w:val="0"/>
          <w:sz w:val="22"/>
          <w:szCs w:val="22"/>
        </w:rPr>
      </w:pPr>
      <w:r w:rsidRPr="00BA31BF">
        <w:rPr>
          <w:rStyle w:val="Neenpoudarek"/>
          <w:rFonts w:ascii="Arial" w:hAnsi="Arial" w:cs="Arial"/>
          <w:i w:val="0"/>
          <w:iCs w:val="0"/>
          <w:sz w:val="22"/>
          <w:szCs w:val="22"/>
        </w:rPr>
        <w:t>v celoti sprejemamo pogoje javnega razpisa in vse pogoje, navedene v dokumentaciji v zvezi z oddajo javnega naročila, pod katerimi dajemo svojo ponudbo, ter soglašamo, da bodo ti pogoji v celoti sestavni del okvirnega sporazuma;</w:t>
      </w:r>
    </w:p>
    <w:p w14:paraId="785C640B" w14:textId="77777777" w:rsidR="00F32785" w:rsidRPr="00BA31BF" w:rsidRDefault="00F32785" w:rsidP="00F32785">
      <w:pPr>
        <w:pStyle w:val="Odstavekseznama"/>
        <w:spacing w:after="0"/>
        <w:jc w:val="both"/>
        <w:rPr>
          <w:rStyle w:val="Neenpoudarek"/>
          <w:rFonts w:ascii="Arial" w:hAnsi="Arial" w:cs="Arial"/>
          <w:i w:val="0"/>
          <w:iCs w:val="0"/>
          <w:sz w:val="22"/>
          <w:szCs w:val="22"/>
        </w:rPr>
      </w:pPr>
    </w:p>
    <w:p w14:paraId="61527DF8" w14:textId="77905C23" w:rsidR="00935756" w:rsidRPr="00BA31BF" w:rsidRDefault="00F32785" w:rsidP="00500F9D">
      <w:pPr>
        <w:pStyle w:val="Odstavekseznama"/>
        <w:numPr>
          <w:ilvl w:val="0"/>
          <w:numId w:val="32"/>
        </w:numPr>
        <w:spacing w:after="0"/>
        <w:jc w:val="both"/>
        <w:rPr>
          <w:rFonts w:ascii="Arial" w:hAnsi="Arial" w:cs="Arial"/>
        </w:rPr>
      </w:pPr>
      <w:r w:rsidRPr="00BA31BF">
        <w:rPr>
          <w:rStyle w:val="Neenpoudarek"/>
          <w:rFonts w:ascii="Arial" w:hAnsi="Arial" w:cs="Arial"/>
          <w:i w:val="0"/>
          <w:iCs w:val="0"/>
          <w:sz w:val="22"/>
          <w:szCs w:val="22"/>
        </w:rPr>
        <w:t>smo zanesljiv ponudnik</w:t>
      </w:r>
      <w:r w:rsidR="00935756" w:rsidRPr="00BA31BF">
        <w:rPr>
          <w:rStyle w:val="Neenpoudarek"/>
          <w:rFonts w:ascii="Arial" w:hAnsi="Arial" w:cs="Arial"/>
          <w:i w:val="0"/>
          <w:iCs w:val="0"/>
          <w:sz w:val="22"/>
          <w:szCs w:val="22"/>
        </w:rPr>
        <w:t xml:space="preserve"> oziroma dobavitelj</w:t>
      </w:r>
      <w:r w:rsidRPr="00BA31BF">
        <w:rPr>
          <w:rStyle w:val="Neenpoudarek"/>
          <w:rFonts w:ascii="Arial" w:hAnsi="Arial" w:cs="Arial"/>
          <w:i w:val="0"/>
          <w:iCs w:val="0"/>
          <w:sz w:val="22"/>
          <w:szCs w:val="22"/>
        </w:rPr>
        <w:t>, sposoben upravljanja, z izkušnjami, ugledom in zaposlenimi, ki so sposobni izvesti razpisane storitve</w:t>
      </w:r>
      <w:r w:rsidR="00935756" w:rsidRPr="00BA31BF">
        <w:rPr>
          <w:rStyle w:val="Neenpoudarek"/>
          <w:rFonts w:ascii="Arial" w:hAnsi="Arial" w:cs="Arial"/>
          <w:i w:val="0"/>
          <w:iCs w:val="0"/>
          <w:sz w:val="22"/>
          <w:szCs w:val="22"/>
        </w:rPr>
        <w:t xml:space="preserve"> oziroma dobave</w:t>
      </w:r>
      <w:r w:rsidRPr="00BA31BF">
        <w:rPr>
          <w:rStyle w:val="Neenpoudarek"/>
          <w:rFonts w:ascii="Arial" w:hAnsi="Arial" w:cs="Arial"/>
          <w:i w:val="0"/>
          <w:iCs w:val="0"/>
          <w:sz w:val="22"/>
          <w:szCs w:val="22"/>
        </w:rPr>
        <w:t>, ter da razpolagamo z zadostnimi tehničnimi zmogljivostmi za izvedbo javnega naročila</w:t>
      </w:r>
      <w:r w:rsidR="00935756" w:rsidRPr="00BA31BF">
        <w:rPr>
          <w:rStyle w:val="Neenpoudarek"/>
          <w:rFonts w:ascii="Arial" w:hAnsi="Arial" w:cs="Arial"/>
          <w:i w:val="0"/>
          <w:iCs w:val="0"/>
          <w:sz w:val="22"/>
          <w:szCs w:val="22"/>
        </w:rPr>
        <w:t xml:space="preserve"> </w:t>
      </w:r>
      <w:r w:rsidR="00935756" w:rsidRPr="00BA31BF">
        <w:rPr>
          <w:rFonts w:ascii="Arial" w:hAnsi="Arial" w:cs="Arial"/>
        </w:rPr>
        <w:t>(prevozna sredstva, tehtnica, skladišče, ipd.);</w:t>
      </w:r>
    </w:p>
    <w:p w14:paraId="6E49A99F" w14:textId="77777777" w:rsidR="00F32785" w:rsidRPr="00BA31BF" w:rsidRDefault="00F32785" w:rsidP="00F32785">
      <w:pPr>
        <w:pStyle w:val="Odstavekseznama"/>
        <w:spacing w:after="0"/>
        <w:jc w:val="both"/>
        <w:rPr>
          <w:rStyle w:val="Neenpoudarek"/>
          <w:rFonts w:ascii="Arial" w:hAnsi="Arial" w:cs="Arial"/>
          <w:i w:val="0"/>
          <w:iCs w:val="0"/>
          <w:sz w:val="22"/>
          <w:szCs w:val="22"/>
        </w:rPr>
      </w:pPr>
    </w:p>
    <w:p w14:paraId="1AFD191F" w14:textId="7ABBDE43" w:rsidR="00F32785" w:rsidRPr="00BA31BF" w:rsidRDefault="00F32785" w:rsidP="00500F9D">
      <w:pPr>
        <w:pStyle w:val="Odstavekseznama"/>
        <w:numPr>
          <w:ilvl w:val="0"/>
          <w:numId w:val="32"/>
        </w:numPr>
        <w:spacing w:after="0"/>
        <w:jc w:val="both"/>
        <w:rPr>
          <w:rStyle w:val="Neenpoudarek"/>
          <w:rFonts w:ascii="Arial" w:hAnsi="Arial" w:cs="Arial"/>
          <w:i w:val="0"/>
          <w:iCs w:val="0"/>
          <w:sz w:val="22"/>
          <w:szCs w:val="22"/>
        </w:rPr>
      </w:pPr>
      <w:r w:rsidRPr="00BA31BF">
        <w:rPr>
          <w:rStyle w:val="Neenpoudarek"/>
          <w:rFonts w:ascii="Arial" w:hAnsi="Arial" w:cs="Arial"/>
          <w:i w:val="0"/>
          <w:iCs w:val="0"/>
          <w:sz w:val="22"/>
          <w:szCs w:val="22"/>
        </w:rPr>
        <w:t xml:space="preserve">bomo vse zahtevane storitve </w:t>
      </w:r>
      <w:r w:rsidR="00935756" w:rsidRPr="00BA31BF">
        <w:rPr>
          <w:rStyle w:val="Neenpoudarek"/>
          <w:rFonts w:ascii="Arial" w:hAnsi="Arial" w:cs="Arial"/>
          <w:i w:val="0"/>
          <w:iCs w:val="0"/>
          <w:sz w:val="22"/>
          <w:szCs w:val="22"/>
        </w:rPr>
        <w:t xml:space="preserve">oziroma dobave </w:t>
      </w:r>
      <w:r w:rsidRPr="00BA31BF">
        <w:rPr>
          <w:rStyle w:val="Neenpoudarek"/>
          <w:rFonts w:ascii="Arial" w:hAnsi="Arial" w:cs="Arial"/>
          <w:i w:val="0"/>
          <w:iCs w:val="0"/>
          <w:sz w:val="22"/>
          <w:szCs w:val="22"/>
        </w:rPr>
        <w:t>izvajali strokovno in kvalitetno po pravilih stroke</w:t>
      </w:r>
      <w:r w:rsidR="00935756" w:rsidRPr="00BA31BF">
        <w:rPr>
          <w:rStyle w:val="Neenpoudarek"/>
          <w:rFonts w:ascii="Arial" w:hAnsi="Arial" w:cs="Arial"/>
          <w:i w:val="0"/>
          <w:iCs w:val="0"/>
          <w:sz w:val="22"/>
          <w:szCs w:val="22"/>
        </w:rPr>
        <w:t>,</w:t>
      </w:r>
      <w:r w:rsidRPr="00BA31BF">
        <w:rPr>
          <w:rStyle w:val="Neenpoudarek"/>
          <w:rFonts w:ascii="Arial" w:hAnsi="Arial" w:cs="Arial"/>
          <w:i w:val="0"/>
          <w:iCs w:val="0"/>
          <w:sz w:val="22"/>
          <w:szCs w:val="22"/>
        </w:rPr>
        <w:t xml:space="preserve"> v skladu z veljavnimi predpisi (zakoni, pravilniki, standardi, tehničnimi soglasji), tehničnimi navodili, priporočili in normativi;</w:t>
      </w:r>
    </w:p>
    <w:p w14:paraId="7AB98483" w14:textId="77777777" w:rsidR="00F32785" w:rsidRPr="00BA31BF" w:rsidRDefault="00F32785" w:rsidP="00F32785">
      <w:pPr>
        <w:pStyle w:val="Odstavekseznama"/>
        <w:spacing w:after="0"/>
        <w:jc w:val="both"/>
        <w:rPr>
          <w:rStyle w:val="Neenpoudarek"/>
          <w:rFonts w:ascii="Arial" w:hAnsi="Arial" w:cs="Arial"/>
          <w:i w:val="0"/>
          <w:iCs w:val="0"/>
          <w:sz w:val="22"/>
          <w:szCs w:val="22"/>
        </w:rPr>
      </w:pPr>
    </w:p>
    <w:p w14:paraId="3A1D9605" w14:textId="0EB74997" w:rsidR="00F32785" w:rsidRPr="00BA31BF" w:rsidRDefault="00F32785" w:rsidP="00500F9D">
      <w:pPr>
        <w:pStyle w:val="Odstavekseznama"/>
        <w:numPr>
          <w:ilvl w:val="0"/>
          <w:numId w:val="32"/>
        </w:numPr>
        <w:jc w:val="both"/>
        <w:rPr>
          <w:rStyle w:val="Neenpoudarek"/>
          <w:rFonts w:ascii="Arial" w:hAnsi="Arial" w:cs="Arial"/>
          <w:i w:val="0"/>
          <w:iCs w:val="0"/>
          <w:sz w:val="22"/>
          <w:szCs w:val="22"/>
        </w:rPr>
      </w:pPr>
      <w:r w:rsidRPr="00BA31BF">
        <w:rPr>
          <w:rStyle w:val="Neenpoudarek"/>
          <w:rFonts w:ascii="Arial" w:hAnsi="Arial" w:cs="Arial"/>
          <w:i w:val="0"/>
          <w:iCs w:val="0"/>
          <w:sz w:val="22"/>
          <w:szCs w:val="22"/>
        </w:rPr>
        <w:t>bomo javno naročilo izvajali s strokovno usposobljenimi sodelavci oziroma kadrom in pri tem upoštevali vse zahteve varstva pri delu in delovne zakonodaje, veljavne na ozemlju Republike Slovenije</w:t>
      </w:r>
      <w:r w:rsidR="00935756" w:rsidRPr="00BA31BF">
        <w:rPr>
          <w:rStyle w:val="Neenpoudarek"/>
          <w:rFonts w:ascii="Arial" w:hAnsi="Arial" w:cs="Arial"/>
          <w:i w:val="0"/>
          <w:iCs w:val="0"/>
          <w:sz w:val="22"/>
          <w:szCs w:val="22"/>
        </w:rPr>
        <w:t>;</w:t>
      </w:r>
    </w:p>
    <w:p w14:paraId="1C10FE2F" w14:textId="77777777" w:rsidR="00F32785" w:rsidRPr="00BA31BF" w:rsidRDefault="00F32785" w:rsidP="00500F9D">
      <w:pPr>
        <w:pStyle w:val="Odstavekseznama"/>
        <w:numPr>
          <w:ilvl w:val="0"/>
          <w:numId w:val="32"/>
        </w:numPr>
        <w:spacing w:after="0"/>
        <w:jc w:val="both"/>
        <w:rPr>
          <w:rStyle w:val="Neenpoudarek"/>
          <w:rFonts w:ascii="Arial" w:hAnsi="Arial" w:cs="Arial"/>
          <w:i w:val="0"/>
          <w:iCs w:val="0"/>
          <w:sz w:val="22"/>
          <w:szCs w:val="22"/>
        </w:rPr>
      </w:pPr>
      <w:r w:rsidRPr="00BA31BF">
        <w:rPr>
          <w:rStyle w:val="Neenpoudarek"/>
          <w:rFonts w:ascii="Arial" w:hAnsi="Arial" w:cs="Arial"/>
          <w:i w:val="0"/>
          <w:iCs w:val="0"/>
          <w:sz w:val="22"/>
          <w:szCs w:val="22"/>
        </w:rPr>
        <w:t>smo ob izdelavi ponudbe pregledali vso razpoložljivo dokumentacijo v zvezi z oddajo javnega naročila;</w:t>
      </w:r>
    </w:p>
    <w:p w14:paraId="52F405AC" w14:textId="77777777" w:rsidR="00F32785" w:rsidRPr="00BA31BF" w:rsidRDefault="00F32785" w:rsidP="00F32785">
      <w:pPr>
        <w:pStyle w:val="Odstavekseznama"/>
        <w:spacing w:after="0"/>
        <w:jc w:val="both"/>
        <w:rPr>
          <w:rStyle w:val="Neenpoudarek"/>
          <w:rFonts w:ascii="Arial" w:hAnsi="Arial" w:cs="Arial"/>
          <w:i w:val="0"/>
          <w:iCs w:val="0"/>
          <w:sz w:val="22"/>
          <w:szCs w:val="22"/>
        </w:rPr>
      </w:pPr>
    </w:p>
    <w:p w14:paraId="768A84F4" w14:textId="77777777" w:rsidR="00F32785" w:rsidRPr="00BA31BF" w:rsidRDefault="00F32785" w:rsidP="00500F9D">
      <w:pPr>
        <w:pStyle w:val="Odstavekseznama"/>
        <w:numPr>
          <w:ilvl w:val="0"/>
          <w:numId w:val="32"/>
        </w:numPr>
        <w:spacing w:after="0"/>
        <w:jc w:val="both"/>
        <w:rPr>
          <w:rStyle w:val="Neenpoudarek"/>
          <w:rFonts w:ascii="Arial" w:hAnsi="Arial" w:cs="Arial"/>
          <w:i w:val="0"/>
          <w:iCs w:val="0"/>
          <w:sz w:val="22"/>
          <w:szCs w:val="22"/>
        </w:rPr>
      </w:pPr>
      <w:r w:rsidRPr="00BA31BF">
        <w:rPr>
          <w:rStyle w:val="Neenpoudarek"/>
          <w:rFonts w:ascii="Arial" w:hAnsi="Arial" w:cs="Arial"/>
          <w:i w:val="0"/>
          <w:iCs w:val="0"/>
          <w:sz w:val="22"/>
          <w:szCs w:val="22"/>
        </w:rPr>
        <w:t>smo v celoti seznanjeni z vso relevantno zakonodajo, ki se upošteva pri oddaji tega javnega naročila;</w:t>
      </w:r>
    </w:p>
    <w:p w14:paraId="3B1B6CF1" w14:textId="77777777" w:rsidR="00F32785" w:rsidRPr="00BA31BF" w:rsidRDefault="00F32785" w:rsidP="00F32785">
      <w:pPr>
        <w:pStyle w:val="Odstavekseznama"/>
        <w:spacing w:after="0"/>
        <w:jc w:val="both"/>
        <w:rPr>
          <w:rStyle w:val="Neenpoudarek"/>
          <w:rFonts w:ascii="Arial" w:hAnsi="Arial" w:cs="Arial"/>
          <w:i w:val="0"/>
          <w:iCs w:val="0"/>
          <w:sz w:val="22"/>
          <w:szCs w:val="22"/>
        </w:rPr>
      </w:pPr>
    </w:p>
    <w:p w14:paraId="7F6FA322" w14:textId="77777777" w:rsidR="00F32785" w:rsidRPr="00BA31BF" w:rsidRDefault="00F32785" w:rsidP="00500F9D">
      <w:pPr>
        <w:pStyle w:val="Odstavekseznama"/>
        <w:numPr>
          <w:ilvl w:val="0"/>
          <w:numId w:val="32"/>
        </w:numPr>
        <w:spacing w:after="0"/>
        <w:jc w:val="both"/>
        <w:rPr>
          <w:rFonts w:ascii="Arial" w:hAnsi="Arial" w:cs="Arial"/>
        </w:rPr>
      </w:pPr>
      <w:r w:rsidRPr="00BA31BF">
        <w:rPr>
          <w:rFonts w:ascii="Arial" w:hAnsi="Arial" w:cs="Arial"/>
        </w:rPr>
        <w:lastRenderedPageBreak/>
        <w:t>do naročnika ne bomo imeli nikakršnega odškodninskega zahtevka, če ne bomo izbrani za izvedbo javnega naročila;</w:t>
      </w:r>
    </w:p>
    <w:p w14:paraId="78D24C67" w14:textId="77777777" w:rsidR="00F32785" w:rsidRPr="00BA31BF" w:rsidRDefault="00F32785" w:rsidP="00F32785">
      <w:pPr>
        <w:pStyle w:val="Odstavekseznama"/>
        <w:spacing w:after="0"/>
        <w:jc w:val="both"/>
        <w:rPr>
          <w:rFonts w:ascii="Arial" w:hAnsi="Arial" w:cs="Arial"/>
        </w:rPr>
      </w:pPr>
    </w:p>
    <w:p w14:paraId="36CA11C4" w14:textId="109EDE35" w:rsidR="00F32785" w:rsidRPr="00BA31BF" w:rsidRDefault="00F32785" w:rsidP="00500F9D">
      <w:pPr>
        <w:pStyle w:val="Odstavekseznama"/>
        <w:numPr>
          <w:ilvl w:val="0"/>
          <w:numId w:val="32"/>
        </w:numPr>
        <w:spacing w:after="0"/>
        <w:jc w:val="both"/>
        <w:rPr>
          <w:rFonts w:ascii="Arial" w:hAnsi="Arial" w:cs="Arial"/>
        </w:rPr>
      </w:pPr>
      <w:r w:rsidRPr="00BA31BF">
        <w:rPr>
          <w:rFonts w:ascii="Arial" w:hAnsi="Arial" w:cs="Arial"/>
        </w:rPr>
        <w:t>smo v celoti seznanjeni z obsegom in zahtevnostjo javnega naročila;</w:t>
      </w:r>
    </w:p>
    <w:p w14:paraId="011859E8" w14:textId="77777777" w:rsidR="00F32785" w:rsidRPr="00BA31BF" w:rsidRDefault="00F32785" w:rsidP="00F32785">
      <w:pPr>
        <w:pStyle w:val="Odstavekseznama"/>
        <w:spacing w:after="0"/>
        <w:jc w:val="both"/>
        <w:rPr>
          <w:rFonts w:ascii="Arial" w:hAnsi="Arial" w:cs="Arial"/>
        </w:rPr>
      </w:pPr>
    </w:p>
    <w:p w14:paraId="74261C77" w14:textId="77777777" w:rsidR="00F32785" w:rsidRPr="00BA31BF" w:rsidRDefault="00F32785" w:rsidP="00500F9D">
      <w:pPr>
        <w:pStyle w:val="Odstavekseznama"/>
        <w:numPr>
          <w:ilvl w:val="0"/>
          <w:numId w:val="32"/>
        </w:numPr>
        <w:spacing w:after="0"/>
        <w:jc w:val="both"/>
        <w:rPr>
          <w:rStyle w:val="Neenpoudarek"/>
          <w:rFonts w:ascii="Arial" w:hAnsi="Arial" w:cs="Arial"/>
          <w:i w:val="0"/>
          <w:iCs w:val="0"/>
          <w:sz w:val="22"/>
          <w:szCs w:val="22"/>
        </w:rPr>
      </w:pPr>
      <w:r w:rsidRPr="00BA31BF">
        <w:rPr>
          <w:rFonts w:ascii="Arial" w:hAnsi="Arial" w:cs="Arial"/>
        </w:rPr>
        <w:t>smo podali resnične, verodostojne izjave oziroma podatke.</w:t>
      </w:r>
    </w:p>
    <w:p w14:paraId="751EFD02" w14:textId="77777777" w:rsidR="00F32785" w:rsidRDefault="00F32785" w:rsidP="00F32785">
      <w:pPr>
        <w:pStyle w:val="Odstavekseznama"/>
        <w:spacing w:after="0"/>
        <w:jc w:val="both"/>
        <w:rPr>
          <w:rStyle w:val="Neenpoudarek"/>
          <w:rFonts w:ascii="Arial" w:hAnsi="Arial" w:cs="Arial"/>
          <w:i w:val="0"/>
          <w:iCs w:val="0"/>
          <w:sz w:val="22"/>
          <w:szCs w:val="22"/>
        </w:rPr>
      </w:pPr>
    </w:p>
    <w:p w14:paraId="40DD38A0" w14:textId="77777777" w:rsidR="00F32785" w:rsidRDefault="00F32785" w:rsidP="00F32785">
      <w:pPr>
        <w:pStyle w:val="Odstavekseznama"/>
        <w:spacing w:after="0"/>
        <w:jc w:val="both"/>
        <w:rPr>
          <w:rStyle w:val="Neenpoudarek"/>
          <w:rFonts w:ascii="Arial" w:hAnsi="Arial" w:cs="Arial"/>
          <w:i w:val="0"/>
          <w:iCs w:val="0"/>
          <w:sz w:val="22"/>
          <w:szCs w:val="22"/>
        </w:rPr>
      </w:pPr>
    </w:p>
    <w:p w14:paraId="01D2388E" w14:textId="77777777" w:rsidR="00F32785" w:rsidRPr="00456167" w:rsidRDefault="00F32785" w:rsidP="00F32785">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2785" w:rsidRPr="00456167" w14:paraId="7FCE50DF" w14:textId="77777777" w:rsidTr="00F3278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78D05EAC"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6CCCEA70"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C4AC87F"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BFA62B7"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A9D142"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70CDB574"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1EB7133C" w14:textId="77777777" w:rsidR="00F32785" w:rsidRDefault="00F32785" w:rsidP="00F32785">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7069B471" w14:textId="77777777" w:rsidR="00F32785" w:rsidRDefault="00F32785" w:rsidP="00F32785">
            <w:pPr>
              <w:suppressAutoHyphens/>
              <w:autoSpaceDN w:val="0"/>
              <w:spacing w:after="0"/>
              <w:ind w:right="6"/>
              <w:jc w:val="center"/>
              <w:textAlignment w:val="baseline"/>
              <w:rPr>
                <w:rFonts w:ascii="Arial" w:hAnsi="Arial" w:cs="Arial"/>
                <w:kern w:val="3"/>
                <w:lang w:eastAsia="zh-CN"/>
              </w:rPr>
            </w:pPr>
          </w:p>
          <w:p w14:paraId="223C567A"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r>
    </w:tbl>
    <w:p w14:paraId="56BF756A" w14:textId="0A084285" w:rsidR="00F32785" w:rsidRDefault="00F32785" w:rsidP="003B4CF3">
      <w:pPr>
        <w:spacing w:after="0" w:line="240" w:lineRule="auto"/>
        <w:jc w:val="both"/>
        <w:rPr>
          <w:rFonts w:ascii="Arial" w:hAnsi="Arial" w:cs="Arial"/>
          <w:color w:val="auto"/>
          <w:lang w:eastAsia="zh-CN"/>
        </w:rPr>
      </w:pPr>
    </w:p>
    <w:p w14:paraId="79ECA814" w14:textId="06F8F736" w:rsidR="00F32785" w:rsidRDefault="00F32785" w:rsidP="003B4CF3">
      <w:pPr>
        <w:spacing w:after="0" w:line="240" w:lineRule="auto"/>
        <w:jc w:val="both"/>
        <w:rPr>
          <w:rFonts w:ascii="Arial" w:hAnsi="Arial" w:cs="Arial"/>
          <w:color w:val="auto"/>
          <w:lang w:eastAsia="zh-CN"/>
        </w:rPr>
      </w:pPr>
    </w:p>
    <w:bookmarkEnd w:id="2"/>
    <w:p w14:paraId="1830947B" w14:textId="638BF1A5" w:rsidR="00F32785" w:rsidRDefault="00F32785" w:rsidP="003B4CF3">
      <w:pPr>
        <w:spacing w:after="0" w:line="240" w:lineRule="auto"/>
        <w:jc w:val="both"/>
        <w:rPr>
          <w:rFonts w:ascii="Arial" w:hAnsi="Arial" w:cs="Arial"/>
          <w:color w:val="auto"/>
          <w:lang w:eastAsia="zh-CN"/>
        </w:rPr>
      </w:pPr>
    </w:p>
    <w:p w14:paraId="0AC24127" w14:textId="2B33771A" w:rsidR="00D16028" w:rsidRDefault="00D16028" w:rsidP="003B4CF3">
      <w:pPr>
        <w:spacing w:after="0" w:line="240" w:lineRule="auto"/>
        <w:jc w:val="both"/>
        <w:rPr>
          <w:rFonts w:ascii="Arial" w:hAnsi="Arial" w:cs="Arial"/>
          <w:color w:val="auto"/>
          <w:lang w:eastAsia="zh-CN"/>
        </w:rPr>
      </w:pPr>
    </w:p>
    <w:p w14:paraId="706CF962" w14:textId="1FA815BF" w:rsidR="00D16028" w:rsidRDefault="00D16028" w:rsidP="003B4CF3">
      <w:pPr>
        <w:spacing w:after="0" w:line="240" w:lineRule="auto"/>
        <w:jc w:val="both"/>
        <w:rPr>
          <w:rFonts w:ascii="Arial" w:hAnsi="Arial" w:cs="Arial"/>
          <w:color w:val="auto"/>
          <w:lang w:eastAsia="zh-CN"/>
        </w:rPr>
      </w:pPr>
    </w:p>
    <w:p w14:paraId="0E56FEA8" w14:textId="3A742456" w:rsidR="00D16028" w:rsidRDefault="00D16028" w:rsidP="003B4CF3">
      <w:pPr>
        <w:spacing w:after="0" w:line="240" w:lineRule="auto"/>
        <w:jc w:val="both"/>
        <w:rPr>
          <w:rFonts w:ascii="Arial" w:hAnsi="Arial" w:cs="Arial"/>
          <w:color w:val="auto"/>
          <w:lang w:eastAsia="zh-CN"/>
        </w:rPr>
      </w:pPr>
    </w:p>
    <w:p w14:paraId="14A2BEA7" w14:textId="4278C41D" w:rsidR="00D16028" w:rsidRDefault="00D16028" w:rsidP="003B4CF3">
      <w:pPr>
        <w:spacing w:after="0" w:line="240" w:lineRule="auto"/>
        <w:jc w:val="both"/>
        <w:rPr>
          <w:rFonts w:ascii="Arial" w:hAnsi="Arial" w:cs="Arial"/>
          <w:color w:val="auto"/>
          <w:lang w:eastAsia="zh-CN"/>
        </w:rPr>
      </w:pPr>
    </w:p>
    <w:p w14:paraId="2E087643" w14:textId="15ADA722" w:rsidR="00D16028" w:rsidRDefault="00D16028" w:rsidP="003B4CF3">
      <w:pPr>
        <w:spacing w:after="0" w:line="240" w:lineRule="auto"/>
        <w:jc w:val="both"/>
        <w:rPr>
          <w:rFonts w:ascii="Arial" w:hAnsi="Arial" w:cs="Arial"/>
          <w:color w:val="auto"/>
          <w:lang w:eastAsia="zh-CN"/>
        </w:rPr>
      </w:pPr>
    </w:p>
    <w:p w14:paraId="41F17F12" w14:textId="68A4A676" w:rsidR="00D16028" w:rsidRDefault="00D16028" w:rsidP="003B4CF3">
      <w:pPr>
        <w:spacing w:after="0" w:line="240" w:lineRule="auto"/>
        <w:jc w:val="both"/>
        <w:rPr>
          <w:rFonts w:ascii="Arial" w:hAnsi="Arial" w:cs="Arial"/>
          <w:color w:val="auto"/>
          <w:lang w:eastAsia="zh-CN"/>
        </w:rPr>
      </w:pPr>
    </w:p>
    <w:p w14:paraId="0F92DD4E" w14:textId="1040A40C" w:rsidR="00D16028" w:rsidRDefault="00D16028" w:rsidP="003B4CF3">
      <w:pPr>
        <w:spacing w:after="0" w:line="240" w:lineRule="auto"/>
        <w:jc w:val="both"/>
        <w:rPr>
          <w:rFonts w:ascii="Arial" w:hAnsi="Arial" w:cs="Arial"/>
          <w:color w:val="auto"/>
          <w:lang w:eastAsia="zh-CN"/>
        </w:rPr>
      </w:pPr>
    </w:p>
    <w:p w14:paraId="1AE2285E" w14:textId="713366FA" w:rsidR="00D16028" w:rsidRDefault="00D16028" w:rsidP="003B4CF3">
      <w:pPr>
        <w:spacing w:after="0" w:line="240" w:lineRule="auto"/>
        <w:jc w:val="both"/>
        <w:rPr>
          <w:rFonts w:ascii="Arial" w:hAnsi="Arial" w:cs="Arial"/>
          <w:color w:val="auto"/>
          <w:lang w:eastAsia="zh-CN"/>
        </w:rPr>
      </w:pPr>
    </w:p>
    <w:p w14:paraId="5C0273F0" w14:textId="6526A669" w:rsidR="00D16028" w:rsidRDefault="00D16028" w:rsidP="003B4CF3">
      <w:pPr>
        <w:spacing w:after="0" w:line="240" w:lineRule="auto"/>
        <w:jc w:val="both"/>
        <w:rPr>
          <w:rFonts w:ascii="Arial" w:hAnsi="Arial" w:cs="Arial"/>
          <w:color w:val="auto"/>
          <w:lang w:eastAsia="zh-CN"/>
        </w:rPr>
      </w:pPr>
    </w:p>
    <w:p w14:paraId="16CAFD63" w14:textId="04678062" w:rsidR="00D16028" w:rsidRDefault="00D16028" w:rsidP="003B4CF3">
      <w:pPr>
        <w:spacing w:after="0" w:line="240" w:lineRule="auto"/>
        <w:jc w:val="both"/>
        <w:rPr>
          <w:rFonts w:ascii="Arial" w:hAnsi="Arial" w:cs="Arial"/>
          <w:color w:val="auto"/>
          <w:lang w:eastAsia="zh-CN"/>
        </w:rPr>
      </w:pPr>
    </w:p>
    <w:p w14:paraId="11B4D2AC" w14:textId="6102C442" w:rsidR="00D16028" w:rsidRDefault="00D16028" w:rsidP="003B4CF3">
      <w:pPr>
        <w:spacing w:after="0" w:line="240" w:lineRule="auto"/>
        <w:jc w:val="both"/>
        <w:rPr>
          <w:rFonts w:ascii="Arial" w:hAnsi="Arial" w:cs="Arial"/>
          <w:color w:val="auto"/>
          <w:lang w:eastAsia="zh-CN"/>
        </w:rPr>
      </w:pPr>
    </w:p>
    <w:p w14:paraId="42300586" w14:textId="4750AE96" w:rsidR="00D16028" w:rsidRDefault="00D16028" w:rsidP="003B4CF3">
      <w:pPr>
        <w:spacing w:after="0" w:line="240" w:lineRule="auto"/>
        <w:jc w:val="both"/>
        <w:rPr>
          <w:rFonts w:ascii="Arial" w:hAnsi="Arial" w:cs="Arial"/>
          <w:color w:val="auto"/>
          <w:lang w:eastAsia="zh-CN"/>
        </w:rPr>
      </w:pPr>
    </w:p>
    <w:p w14:paraId="7D468036" w14:textId="14B1A203" w:rsidR="00D16028" w:rsidRDefault="00D16028" w:rsidP="003B4CF3">
      <w:pPr>
        <w:spacing w:after="0" w:line="240" w:lineRule="auto"/>
        <w:jc w:val="both"/>
        <w:rPr>
          <w:rFonts w:ascii="Arial" w:hAnsi="Arial" w:cs="Arial"/>
          <w:color w:val="auto"/>
          <w:lang w:eastAsia="zh-CN"/>
        </w:rPr>
      </w:pPr>
    </w:p>
    <w:p w14:paraId="7DA11372" w14:textId="2773EBC2" w:rsidR="00D16028" w:rsidRDefault="00D16028" w:rsidP="003B4CF3">
      <w:pPr>
        <w:spacing w:after="0" w:line="240" w:lineRule="auto"/>
        <w:jc w:val="both"/>
        <w:rPr>
          <w:rFonts w:ascii="Arial" w:hAnsi="Arial" w:cs="Arial"/>
          <w:color w:val="auto"/>
          <w:lang w:eastAsia="zh-CN"/>
        </w:rPr>
      </w:pPr>
    </w:p>
    <w:p w14:paraId="25284852" w14:textId="156B3946" w:rsidR="00D16028" w:rsidRDefault="00D16028" w:rsidP="003B4CF3">
      <w:pPr>
        <w:spacing w:after="0" w:line="240" w:lineRule="auto"/>
        <w:jc w:val="both"/>
        <w:rPr>
          <w:rFonts w:ascii="Arial" w:hAnsi="Arial" w:cs="Arial"/>
          <w:color w:val="auto"/>
          <w:lang w:eastAsia="zh-CN"/>
        </w:rPr>
      </w:pPr>
    </w:p>
    <w:p w14:paraId="4D80F0D8" w14:textId="66A47412" w:rsidR="00D16028" w:rsidRDefault="00D16028" w:rsidP="003B4CF3">
      <w:pPr>
        <w:spacing w:after="0" w:line="240" w:lineRule="auto"/>
        <w:jc w:val="both"/>
        <w:rPr>
          <w:rFonts w:ascii="Arial" w:hAnsi="Arial" w:cs="Arial"/>
          <w:color w:val="auto"/>
          <w:lang w:eastAsia="zh-CN"/>
        </w:rPr>
      </w:pPr>
    </w:p>
    <w:p w14:paraId="4E05BC11" w14:textId="4D0CB6BC" w:rsidR="00D16028" w:rsidRDefault="00D16028" w:rsidP="003B4CF3">
      <w:pPr>
        <w:spacing w:after="0" w:line="240" w:lineRule="auto"/>
        <w:jc w:val="both"/>
        <w:rPr>
          <w:rFonts w:ascii="Arial" w:hAnsi="Arial" w:cs="Arial"/>
          <w:color w:val="auto"/>
          <w:lang w:eastAsia="zh-CN"/>
        </w:rPr>
      </w:pPr>
    </w:p>
    <w:p w14:paraId="7BCB2CF9" w14:textId="3C895520" w:rsidR="00D16028" w:rsidRDefault="00D16028" w:rsidP="003B4CF3">
      <w:pPr>
        <w:spacing w:after="0" w:line="240" w:lineRule="auto"/>
        <w:jc w:val="both"/>
        <w:rPr>
          <w:rFonts w:ascii="Arial" w:hAnsi="Arial" w:cs="Arial"/>
          <w:color w:val="auto"/>
          <w:lang w:eastAsia="zh-CN"/>
        </w:rPr>
      </w:pPr>
    </w:p>
    <w:p w14:paraId="7B939273" w14:textId="67664035" w:rsidR="00D16028" w:rsidRDefault="00D16028" w:rsidP="003B4CF3">
      <w:pPr>
        <w:spacing w:after="0" w:line="240" w:lineRule="auto"/>
        <w:jc w:val="both"/>
        <w:rPr>
          <w:rFonts w:ascii="Arial" w:hAnsi="Arial" w:cs="Arial"/>
          <w:color w:val="auto"/>
          <w:lang w:eastAsia="zh-CN"/>
        </w:rPr>
      </w:pPr>
    </w:p>
    <w:p w14:paraId="58BA29F6" w14:textId="78E8B41B" w:rsidR="00D16028" w:rsidRDefault="00D16028" w:rsidP="003B4CF3">
      <w:pPr>
        <w:spacing w:after="0" w:line="240" w:lineRule="auto"/>
        <w:jc w:val="both"/>
        <w:rPr>
          <w:rFonts w:ascii="Arial" w:hAnsi="Arial" w:cs="Arial"/>
          <w:color w:val="auto"/>
          <w:lang w:eastAsia="zh-CN"/>
        </w:rPr>
      </w:pPr>
    </w:p>
    <w:p w14:paraId="7B2B2D6D" w14:textId="427AA210" w:rsidR="00D16028" w:rsidRDefault="00D16028" w:rsidP="003B4CF3">
      <w:pPr>
        <w:spacing w:after="0" w:line="240" w:lineRule="auto"/>
        <w:jc w:val="both"/>
        <w:rPr>
          <w:rFonts w:ascii="Arial" w:hAnsi="Arial" w:cs="Arial"/>
          <w:color w:val="auto"/>
          <w:lang w:eastAsia="zh-CN"/>
        </w:rPr>
      </w:pPr>
    </w:p>
    <w:p w14:paraId="75A81634" w14:textId="4C68B34A" w:rsidR="00D16028" w:rsidRDefault="00D16028" w:rsidP="003B4CF3">
      <w:pPr>
        <w:spacing w:after="0" w:line="240" w:lineRule="auto"/>
        <w:jc w:val="both"/>
        <w:rPr>
          <w:rFonts w:ascii="Arial" w:hAnsi="Arial" w:cs="Arial"/>
          <w:color w:val="auto"/>
          <w:lang w:eastAsia="zh-CN"/>
        </w:rPr>
      </w:pPr>
    </w:p>
    <w:p w14:paraId="67B2F506" w14:textId="576ECA89" w:rsidR="00D16028" w:rsidRDefault="00D16028" w:rsidP="003B4CF3">
      <w:pPr>
        <w:spacing w:after="0" w:line="240" w:lineRule="auto"/>
        <w:jc w:val="both"/>
        <w:rPr>
          <w:rFonts w:ascii="Arial" w:hAnsi="Arial" w:cs="Arial"/>
          <w:color w:val="auto"/>
          <w:lang w:eastAsia="zh-CN"/>
        </w:rPr>
      </w:pPr>
    </w:p>
    <w:p w14:paraId="505CBE10" w14:textId="10F452EB" w:rsidR="00D16028" w:rsidRDefault="00D16028" w:rsidP="003B4CF3">
      <w:pPr>
        <w:spacing w:after="0" w:line="240" w:lineRule="auto"/>
        <w:jc w:val="both"/>
        <w:rPr>
          <w:rFonts w:ascii="Arial" w:hAnsi="Arial" w:cs="Arial"/>
          <w:color w:val="auto"/>
          <w:lang w:eastAsia="zh-CN"/>
        </w:rPr>
      </w:pPr>
    </w:p>
    <w:p w14:paraId="081DB274" w14:textId="7653BEA4" w:rsidR="00D16028" w:rsidRDefault="00D16028" w:rsidP="003B4CF3">
      <w:pPr>
        <w:spacing w:after="0" w:line="240" w:lineRule="auto"/>
        <w:jc w:val="both"/>
        <w:rPr>
          <w:rFonts w:ascii="Arial" w:hAnsi="Arial" w:cs="Arial"/>
          <w:color w:val="auto"/>
          <w:lang w:eastAsia="zh-CN"/>
        </w:rPr>
      </w:pPr>
    </w:p>
    <w:p w14:paraId="05C583C1" w14:textId="055C456E" w:rsidR="00D16028" w:rsidRDefault="00D16028" w:rsidP="003B4CF3">
      <w:pPr>
        <w:spacing w:after="0" w:line="240" w:lineRule="auto"/>
        <w:jc w:val="both"/>
        <w:rPr>
          <w:rFonts w:ascii="Arial" w:hAnsi="Arial" w:cs="Arial"/>
          <w:color w:val="auto"/>
          <w:lang w:eastAsia="zh-CN"/>
        </w:rPr>
      </w:pPr>
    </w:p>
    <w:p w14:paraId="3FE036EC" w14:textId="17A7CAC9" w:rsidR="00D16028" w:rsidRDefault="00D16028" w:rsidP="003B4CF3">
      <w:pPr>
        <w:spacing w:after="0" w:line="240" w:lineRule="auto"/>
        <w:jc w:val="both"/>
        <w:rPr>
          <w:rFonts w:ascii="Arial" w:hAnsi="Arial" w:cs="Arial"/>
          <w:color w:val="auto"/>
          <w:lang w:eastAsia="zh-CN"/>
        </w:rPr>
      </w:pPr>
    </w:p>
    <w:p w14:paraId="1B1B4CB3" w14:textId="015A340A" w:rsidR="00D16028" w:rsidRDefault="00D16028" w:rsidP="003B4CF3">
      <w:pPr>
        <w:spacing w:after="0" w:line="240" w:lineRule="auto"/>
        <w:jc w:val="both"/>
        <w:rPr>
          <w:rFonts w:ascii="Arial" w:hAnsi="Arial" w:cs="Arial"/>
          <w:color w:val="auto"/>
          <w:lang w:eastAsia="zh-CN"/>
        </w:rPr>
      </w:pPr>
    </w:p>
    <w:p w14:paraId="7C8B2245" w14:textId="00AEAB94" w:rsidR="00D16028" w:rsidRDefault="00D16028" w:rsidP="003B4CF3">
      <w:pPr>
        <w:spacing w:after="0" w:line="240" w:lineRule="auto"/>
        <w:jc w:val="both"/>
        <w:rPr>
          <w:rFonts w:ascii="Arial" w:hAnsi="Arial" w:cs="Arial"/>
          <w:color w:val="auto"/>
          <w:lang w:eastAsia="zh-CN"/>
        </w:rPr>
      </w:pPr>
    </w:p>
    <w:p w14:paraId="47F90B2E" w14:textId="382EC951" w:rsidR="00D16028" w:rsidRDefault="00D16028" w:rsidP="003B4CF3">
      <w:pPr>
        <w:spacing w:after="0" w:line="240" w:lineRule="auto"/>
        <w:jc w:val="both"/>
        <w:rPr>
          <w:rFonts w:ascii="Arial" w:hAnsi="Arial" w:cs="Arial"/>
          <w:color w:val="auto"/>
          <w:lang w:eastAsia="zh-CN"/>
        </w:rPr>
      </w:pPr>
    </w:p>
    <w:p w14:paraId="75EDF30D" w14:textId="449236A1" w:rsidR="00D16028" w:rsidRDefault="00D16028" w:rsidP="003B4CF3">
      <w:pPr>
        <w:spacing w:after="0" w:line="240" w:lineRule="auto"/>
        <w:jc w:val="both"/>
        <w:rPr>
          <w:rFonts w:ascii="Arial" w:hAnsi="Arial" w:cs="Arial"/>
          <w:color w:val="auto"/>
          <w:lang w:eastAsia="zh-CN"/>
        </w:rPr>
      </w:pPr>
    </w:p>
    <w:p w14:paraId="38469089" w14:textId="0623ADA4" w:rsidR="00D16028" w:rsidRDefault="00D16028" w:rsidP="003B4CF3">
      <w:pPr>
        <w:spacing w:after="0" w:line="240" w:lineRule="auto"/>
        <w:jc w:val="both"/>
        <w:rPr>
          <w:rFonts w:ascii="Arial" w:hAnsi="Arial" w:cs="Arial"/>
          <w:color w:val="auto"/>
          <w:lang w:eastAsia="zh-CN"/>
        </w:rPr>
      </w:pPr>
    </w:p>
    <w:p w14:paraId="21C92633" w14:textId="3CCB4027" w:rsidR="00D16028" w:rsidRDefault="00D16028" w:rsidP="003B4CF3">
      <w:pPr>
        <w:spacing w:after="0" w:line="240" w:lineRule="auto"/>
        <w:jc w:val="both"/>
        <w:rPr>
          <w:rFonts w:ascii="Arial" w:hAnsi="Arial" w:cs="Arial"/>
          <w:color w:val="auto"/>
          <w:lang w:eastAsia="zh-CN"/>
        </w:rPr>
      </w:pPr>
    </w:p>
    <w:p w14:paraId="5C68F8E6" w14:textId="42217C80" w:rsidR="00D16028" w:rsidRDefault="00D16028" w:rsidP="003B4CF3">
      <w:pPr>
        <w:spacing w:after="0" w:line="240" w:lineRule="auto"/>
        <w:jc w:val="both"/>
        <w:rPr>
          <w:rFonts w:ascii="Arial" w:hAnsi="Arial" w:cs="Arial"/>
          <w:color w:val="auto"/>
          <w:lang w:eastAsia="zh-CN"/>
        </w:rPr>
      </w:pPr>
    </w:p>
    <w:p w14:paraId="60FA603D" w14:textId="7622045D" w:rsidR="00D16028" w:rsidRPr="00F32785" w:rsidRDefault="0037697B" w:rsidP="0037697B">
      <w:pPr>
        <w:pStyle w:val="Slog3"/>
        <w:rPr>
          <w:rStyle w:val="Neenpoudarek"/>
          <w:rFonts w:ascii="Arial" w:hAnsi="Arial" w:cs="Arial"/>
          <w:bCs/>
          <w:i/>
          <w:iCs/>
          <w:sz w:val="22"/>
          <w:szCs w:val="22"/>
        </w:rPr>
      </w:pPr>
      <w:bookmarkStart w:id="69" w:name="_Toc48544666"/>
      <w:r w:rsidRPr="00F32785">
        <w:rPr>
          <w:rStyle w:val="Neenpoudarek"/>
          <w:rFonts w:ascii="Arial" w:hAnsi="Arial" w:cs="Arial"/>
          <w:i/>
          <w:iCs/>
          <w:sz w:val="22"/>
          <w:szCs w:val="22"/>
        </w:rPr>
        <w:lastRenderedPageBreak/>
        <w:t xml:space="preserve">PRILOGA </w:t>
      </w:r>
      <w:r w:rsidR="00D16028" w:rsidRPr="00F32785">
        <w:rPr>
          <w:rStyle w:val="Neenpoudarek"/>
          <w:rFonts w:ascii="Arial" w:hAnsi="Arial" w:cs="Arial"/>
          <w:i/>
          <w:iCs/>
          <w:sz w:val="22"/>
          <w:szCs w:val="22"/>
        </w:rPr>
        <w:t xml:space="preserve">št. </w:t>
      </w:r>
      <w:r w:rsidR="00D16028">
        <w:rPr>
          <w:rStyle w:val="Neenpoudarek"/>
          <w:rFonts w:ascii="Arial" w:hAnsi="Arial" w:cs="Arial"/>
          <w:i/>
          <w:iCs/>
          <w:sz w:val="22"/>
          <w:szCs w:val="22"/>
        </w:rPr>
        <w:t>1</w:t>
      </w:r>
      <w:r w:rsidR="008A3D9F">
        <w:rPr>
          <w:rStyle w:val="Neenpoudarek"/>
          <w:rFonts w:ascii="Arial" w:hAnsi="Arial" w:cs="Arial"/>
          <w:i/>
          <w:iCs/>
          <w:sz w:val="22"/>
          <w:szCs w:val="22"/>
        </w:rPr>
        <w:t>0</w:t>
      </w:r>
      <w:bookmarkEnd w:id="69"/>
    </w:p>
    <w:p w14:paraId="004ADE3A" w14:textId="232BF67D" w:rsidR="00D16028" w:rsidRPr="00F32785" w:rsidRDefault="00D16028" w:rsidP="00D16028">
      <w:pPr>
        <w:pStyle w:val="Intenzivencitat"/>
        <w:rPr>
          <w:lang w:eastAsia="zh-CN"/>
        </w:rPr>
      </w:pPr>
      <w:bookmarkStart w:id="70" w:name="_Toc48544667"/>
      <w:r>
        <w:rPr>
          <w:lang w:eastAsia="zh-CN"/>
        </w:rPr>
        <w:t>REFERENC</w:t>
      </w:r>
      <w:r w:rsidRPr="00F32785">
        <w:rPr>
          <w:lang w:eastAsia="zh-CN"/>
        </w:rPr>
        <w:t>A</w:t>
      </w:r>
      <w:bookmarkEnd w:id="70"/>
    </w:p>
    <w:p w14:paraId="19B21863" w14:textId="605E584B" w:rsidR="00D16028" w:rsidRDefault="00D16028" w:rsidP="003B4CF3">
      <w:pPr>
        <w:spacing w:after="0" w:line="240" w:lineRule="auto"/>
        <w:jc w:val="both"/>
        <w:rPr>
          <w:rFonts w:ascii="Arial" w:hAnsi="Arial" w:cs="Arial"/>
          <w:color w:val="auto"/>
          <w:lang w:eastAsia="zh-CN"/>
        </w:rPr>
      </w:pPr>
    </w:p>
    <w:p w14:paraId="29DF5DDD" w14:textId="53513D14"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Ponudnik</w:t>
      </w:r>
      <w:r w:rsidR="009E5072">
        <w:rPr>
          <w:rFonts w:ascii="Arial" w:hAnsi="Arial" w:cs="Arial"/>
          <w:color w:val="auto"/>
          <w:lang w:eastAsia="zh-CN"/>
        </w:rPr>
        <w:t>/dobavitelj</w:t>
      </w:r>
      <w:r w:rsidRPr="00D16028">
        <w:rPr>
          <w:rFonts w:ascii="Arial" w:hAnsi="Arial" w:cs="Arial"/>
          <w:color w:val="auto"/>
          <w:lang w:eastAsia="zh-CN"/>
        </w:rPr>
        <w:t>:</w:t>
      </w:r>
    </w:p>
    <w:p w14:paraId="7920A1A7" w14:textId="77777777" w:rsidR="00D16028" w:rsidRPr="00D16028" w:rsidRDefault="00D16028" w:rsidP="00D16028">
      <w:pPr>
        <w:spacing w:after="0" w:line="240" w:lineRule="auto"/>
        <w:jc w:val="both"/>
        <w:rPr>
          <w:rFonts w:ascii="Arial" w:hAnsi="Arial" w:cs="Arial"/>
          <w:color w:val="auto"/>
          <w:lang w:eastAsia="zh-CN"/>
        </w:rPr>
      </w:pPr>
    </w:p>
    <w:p w14:paraId="73E6709C"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_____________________</w:t>
      </w:r>
    </w:p>
    <w:p w14:paraId="6A7B1511" w14:textId="77777777" w:rsidR="00D16028" w:rsidRPr="00D16028" w:rsidRDefault="00D16028" w:rsidP="00D16028">
      <w:pPr>
        <w:spacing w:after="0" w:line="240" w:lineRule="auto"/>
        <w:jc w:val="both"/>
        <w:rPr>
          <w:rFonts w:ascii="Arial" w:hAnsi="Arial" w:cs="Arial"/>
          <w:color w:val="auto"/>
          <w:lang w:eastAsia="zh-CN"/>
        </w:rPr>
      </w:pPr>
    </w:p>
    <w:p w14:paraId="0EE42BE2"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 xml:space="preserve">_____________________                 </w:t>
      </w:r>
    </w:p>
    <w:p w14:paraId="6274367F" w14:textId="77777777" w:rsidR="00D16028" w:rsidRPr="00D16028" w:rsidRDefault="00D16028" w:rsidP="00D16028">
      <w:pPr>
        <w:spacing w:after="0" w:line="240" w:lineRule="auto"/>
        <w:jc w:val="both"/>
        <w:rPr>
          <w:rFonts w:ascii="Arial" w:hAnsi="Arial" w:cs="Arial"/>
          <w:color w:val="auto"/>
          <w:lang w:eastAsia="zh-CN"/>
        </w:rPr>
      </w:pPr>
    </w:p>
    <w:p w14:paraId="1F5B8539"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_____________________</w:t>
      </w:r>
    </w:p>
    <w:p w14:paraId="1512A271" w14:textId="77777777" w:rsidR="00D16028" w:rsidRPr="00D16028" w:rsidRDefault="00D16028" w:rsidP="00D16028">
      <w:pPr>
        <w:spacing w:after="0" w:line="240" w:lineRule="auto"/>
        <w:jc w:val="both"/>
        <w:rPr>
          <w:rFonts w:ascii="Arial" w:hAnsi="Arial" w:cs="Arial"/>
          <w:color w:val="auto"/>
          <w:lang w:eastAsia="zh-CN"/>
        </w:rPr>
      </w:pPr>
    </w:p>
    <w:p w14:paraId="06EE8E83" w14:textId="77777777" w:rsidR="00D16028" w:rsidRPr="00D16028" w:rsidRDefault="00D16028" w:rsidP="00D16028">
      <w:pPr>
        <w:spacing w:after="0" w:line="240" w:lineRule="auto"/>
        <w:jc w:val="both"/>
        <w:rPr>
          <w:rFonts w:ascii="Arial" w:hAnsi="Arial" w:cs="Arial"/>
          <w:color w:val="auto"/>
          <w:lang w:eastAsia="zh-CN"/>
        </w:rPr>
      </w:pPr>
    </w:p>
    <w:p w14:paraId="08DDF9AE" w14:textId="77777777" w:rsidR="00D16028" w:rsidRPr="00D16028" w:rsidRDefault="00D16028" w:rsidP="00FF0176">
      <w:pPr>
        <w:spacing w:after="0"/>
        <w:jc w:val="both"/>
        <w:rPr>
          <w:rFonts w:ascii="Arial" w:hAnsi="Arial" w:cs="Arial"/>
          <w:b/>
          <w:color w:val="auto"/>
          <w:lang w:eastAsia="zh-CN"/>
        </w:rPr>
      </w:pPr>
      <w:r w:rsidRPr="00D16028">
        <w:rPr>
          <w:rFonts w:ascii="Arial" w:hAnsi="Arial" w:cs="Arial"/>
          <w:color w:val="auto"/>
          <w:lang w:eastAsia="zh-CN"/>
        </w:rPr>
        <w:t xml:space="preserve">Podatki o naročniku, ki mu je ponudnik dobavil </w:t>
      </w:r>
      <w:r w:rsidRPr="00D16028">
        <w:rPr>
          <w:rFonts w:ascii="Arial" w:hAnsi="Arial" w:cs="Arial"/>
          <w:b/>
          <w:color w:val="auto"/>
          <w:lang w:eastAsia="zh-CN"/>
        </w:rPr>
        <w:t>posipni material – natrijev klorid NaCl, 0/4 mm, vlaga 4 %:</w:t>
      </w:r>
    </w:p>
    <w:p w14:paraId="46C043A1" w14:textId="77777777" w:rsidR="00D16028" w:rsidRPr="00D16028" w:rsidRDefault="00D16028" w:rsidP="00D16028">
      <w:pPr>
        <w:spacing w:after="0" w:line="240" w:lineRule="auto"/>
        <w:jc w:val="both"/>
        <w:rPr>
          <w:rFonts w:ascii="Arial" w:hAnsi="Arial" w:cs="Arial"/>
          <w:color w:val="auto"/>
          <w:lang w:eastAsia="zh-CN"/>
        </w:rPr>
      </w:pPr>
    </w:p>
    <w:p w14:paraId="58EF52E6" w14:textId="77777777" w:rsidR="00D16028" w:rsidRPr="00D16028" w:rsidRDefault="00D16028" w:rsidP="00FF0176">
      <w:pPr>
        <w:spacing w:after="0"/>
        <w:jc w:val="both"/>
        <w:rPr>
          <w:rFonts w:ascii="Arial" w:hAnsi="Arial" w:cs="Arial"/>
          <w:color w:val="auto"/>
          <w:lang w:eastAsia="zh-CN"/>
        </w:rPr>
      </w:pPr>
      <w:r w:rsidRPr="00D16028">
        <w:rPr>
          <w:rFonts w:ascii="Arial" w:hAnsi="Arial" w:cs="Arial"/>
          <w:color w:val="auto"/>
          <w:lang w:eastAsia="zh-CN"/>
        </w:rPr>
        <w:t>Naziv:__________________________________________________________________</w:t>
      </w:r>
    </w:p>
    <w:p w14:paraId="704C3278" w14:textId="77777777" w:rsidR="00D16028" w:rsidRPr="00D16028" w:rsidRDefault="00D16028" w:rsidP="00FF0176">
      <w:pPr>
        <w:spacing w:after="0"/>
        <w:jc w:val="both"/>
        <w:rPr>
          <w:rFonts w:ascii="Arial" w:hAnsi="Arial" w:cs="Arial"/>
          <w:color w:val="auto"/>
          <w:lang w:eastAsia="zh-CN"/>
        </w:rPr>
      </w:pPr>
    </w:p>
    <w:p w14:paraId="36391B88" w14:textId="77777777" w:rsidR="00D16028" w:rsidRPr="00D16028" w:rsidRDefault="00D16028" w:rsidP="00FF0176">
      <w:pPr>
        <w:spacing w:after="0"/>
        <w:jc w:val="both"/>
        <w:rPr>
          <w:rFonts w:ascii="Arial" w:hAnsi="Arial" w:cs="Arial"/>
          <w:color w:val="auto"/>
          <w:lang w:eastAsia="zh-CN"/>
        </w:rPr>
      </w:pPr>
      <w:r w:rsidRPr="00D16028">
        <w:rPr>
          <w:rFonts w:ascii="Arial" w:hAnsi="Arial" w:cs="Arial"/>
          <w:color w:val="auto"/>
          <w:lang w:eastAsia="zh-CN"/>
        </w:rPr>
        <w:t>Ulica:___________________________________________________________________</w:t>
      </w:r>
    </w:p>
    <w:p w14:paraId="47E206A6" w14:textId="77777777" w:rsidR="00D16028" w:rsidRPr="00D16028" w:rsidRDefault="00D16028" w:rsidP="00FF0176">
      <w:pPr>
        <w:spacing w:after="0"/>
        <w:jc w:val="both"/>
        <w:rPr>
          <w:rFonts w:ascii="Arial" w:hAnsi="Arial" w:cs="Arial"/>
          <w:color w:val="auto"/>
          <w:lang w:eastAsia="zh-CN"/>
        </w:rPr>
      </w:pPr>
    </w:p>
    <w:p w14:paraId="4525EAC4" w14:textId="77777777" w:rsidR="00D16028" w:rsidRPr="00D16028" w:rsidRDefault="00D16028" w:rsidP="00FF0176">
      <w:pPr>
        <w:spacing w:after="0"/>
        <w:jc w:val="both"/>
        <w:rPr>
          <w:rFonts w:ascii="Arial" w:hAnsi="Arial" w:cs="Arial"/>
          <w:color w:val="auto"/>
          <w:lang w:eastAsia="zh-CN"/>
        </w:rPr>
      </w:pPr>
      <w:r w:rsidRPr="00D16028">
        <w:rPr>
          <w:rFonts w:ascii="Arial" w:hAnsi="Arial" w:cs="Arial"/>
          <w:color w:val="auto"/>
          <w:lang w:eastAsia="zh-CN"/>
        </w:rPr>
        <w:t>Poštna številka in kraj:____________________________________________________</w:t>
      </w:r>
    </w:p>
    <w:p w14:paraId="5AAC4096" w14:textId="29DCA478" w:rsidR="00D16028" w:rsidRDefault="00D16028" w:rsidP="00FF0176">
      <w:pPr>
        <w:spacing w:after="0"/>
        <w:jc w:val="both"/>
        <w:rPr>
          <w:rFonts w:ascii="Arial" w:hAnsi="Arial" w:cs="Arial"/>
          <w:color w:val="auto"/>
          <w:lang w:eastAsia="zh-CN"/>
        </w:rPr>
      </w:pPr>
    </w:p>
    <w:p w14:paraId="109E6444" w14:textId="77777777" w:rsidR="00FF0176" w:rsidRPr="00D16028" w:rsidRDefault="00FF0176" w:rsidP="00FF0176">
      <w:pPr>
        <w:spacing w:after="0"/>
        <w:jc w:val="both"/>
        <w:rPr>
          <w:rFonts w:ascii="Arial" w:hAnsi="Arial" w:cs="Arial"/>
          <w:color w:val="auto"/>
          <w:lang w:eastAsia="zh-CN"/>
        </w:rPr>
      </w:pPr>
    </w:p>
    <w:p w14:paraId="1D369D1A" w14:textId="05B0EB5A" w:rsidR="00D16028" w:rsidRPr="00D16028" w:rsidRDefault="00D16028" w:rsidP="00FF0176">
      <w:pPr>
        <w:spacing w:after="0"/>
        <w:jc w:val="both"/>
        <w:rPr>
          <w:rFonts w:ascii="Arial" w:hAnsi="Arial" w:cs="Arial"/>
          <w:color w:val="auto"/>
          <w:lang w:eastAsia="zh-CN"/>
        </w:rPr>
      </w:pPr>
      <w:r w:rsidRPr="00D16028">
        <w:rPr>
          <w:rFonts w:ascii="Arial" w:hAnsi="Arial" w:cs="Arial"/>
          <w:color w:val="auto"/>
          <w:lang w:eastAsia="zh-CN"/>
        </w:rPr>
        <w:t xml:space="preserve">Potrjujemo, da je navedeni ponudnik dobavil </w:t>
      </w:r>
      <w:r w:rsidRPr="00D16028">
        <w:rPr>
          <w:rFonts w:ascii="Arial" w:hAnsi="Arial" w:cs="Arial"/>
          <w:b/>
          <w:color w:val="auto"/>
          <w:lang w:eastAsia="zh-CN"/>
        </w:rPr>
        <w:t>posipni material – natrijev klorid NaCl, 0/4 mm, vlaga 4 %</w:t>
      </w:r>
      <w:r w:rsidRPr="00D16028">
        <w:rPr>
          <w:rFonts w:ascii="Arial" w:hAnsi="Arial" w:cs="Arial"/>
          <w:color w:val="auto"/>
          <w:lang w:eastAsia="zh-CN"/>
        </w:rPr>
        <w:t>, v času med 1. 1. 20</w:t>
      </w:r>
      <w:r w:rsidR="00E75A55">
        <w:rPr>
          <w:rFonts w:ascii="Arial" w:hAnsi="Arial" w:cs="Arial"/>
          <w:color w:val="auto"/>
          <w:lang w:eastAsia="zh-CN"/>
        </w:rPr>
        <w:t>19</w:t>
      </w:r>
      <w:r w:rsidRPr="00D16028">
        <w:rPr>
          <w:rFonts w:ascii="Arial" w:hAnsi="Arial" w:cs="Arial"/>
          <w:color w:val="auto"/>
          <w:lang w:eastAsia="zh-CN"/>
        </w:rPr>
        <w:t xml:space="preserve"> in 31. 12. 201</w:t>
      </w:r>
      <w:r w:rsidR="00E75A55">
        <w:rPr>
          <w:rFonts w:ascii="Arial" w:hAnsi="Arial" w:cs="Arial"/>
          <w:color w:val="auto"/>
          <w:lang w:eastAsia="zh-CN"/>
        </w:rPr>
        <w:t>9</w:t>
      </w:r>
      <w:r w:rsidRPr="00D16028">
        <w:rPr>
          <w:rFonts w:ascii="Arial" w:hAnsi="Arial" w:cs="Arial"/>
          <w:color w:val="auto"/>
          <w:lang w:eastAsia="zh-CN"/>
        </w:rPr>
        <w:t>. Skupna količina referenc oziroma reference je količinsko enaka ali višja od 1000 ton. Izvedbo dobave in storitve opredelite pod postavko »Ocena kakovosti«.</w:t>
      </w:r>
    </w:p>
    <w:p w14:paraId="5335A36B" w14:textId="77777777" w:rsidR="00D16028" w:rsidRPr="00D16028" w:rsidRDefault="00D16028" w:rsidP="00D16028">
      <w:pPr>
        <w:spacing w:after="0" w:line="240" w:lineRule="auto"/>
        <w:jc w:val="both"/>
        <w:rPr>
          <w:rFonts w:ascii="Arial" w:hAnsi="Arial" w:cs="Arial"/>
          <w:color w:val="auto"/>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99"/>
        <w:gridCol w:w="1395"/>
        <w:gridCol w:w="1509"/>
        <w:gridCol w:w="1559"/>
        <w:gridCol w:w="1809"/>
      </w:tblGrid>
      <w:tr w:rsidR="00D16028" w:rsidRPr="00D16028" w14:paraId="598D8C0B" w14:textId="77777777" w:rsidTr="00D16028">
        <w:trPr>
          <w:trHeight w:val="255"/>
        </w:trPr>
        <w:tc>
          <w:tcPr>
            <w:tcW w:w="709" w:type="dxa"/>
            <w:vMerge w:val="restart"/>
            <w:vAlign w:val="center"/>
          </w:tcPr>
          <w:p w14:paraId="4BCB29D2" w14:textId="77777777" w:rsidR="00D16028" w:rsidRPr="00D16028" w:rsidRDefault="00D16028" w:rsidP="00D16028">
            <w:pPr>
              <w:spacing w:after="0" w:line="240" w:lineRule="auto"/>
              <w:jc w:val="both"/>
              <w:rPr>
                <w:rFonts w:ascii="Arial" w:hAnsi="Arial" w:cs="Arial"/>
                <w:b/>
                <w:color w:val="auto"/>
                <w:lang w:eastAsia="zh-CN"/>
              </w:rPr>
            </w:pPr>
            <w:proofErr w:type="spellStart"/>
            <w:r w:rsidRPr="00D16028">
              <w:rPr>
                <w:rFonts w:ascii="Arial" w:hAnsi="Arial" w:cs="Arial"/>
                <w:b/>
                <w:color w:val="auto"/>
                <w:lang w:eastAsia="zh-CN"/>
              </w:rPr>
              <w:t>Zap</w:t>
            </w:r>
            <w:proofErr w:type="spellEnd"/>
            <w:r w:rsidRPr="00D16028">
              <w:rPr>
                <w:rFonts w:ascii="Arial" w:hAnsi="Arial" w:cs="Arial"/>
                <w:b/>
                <w:color w:val="auto"/>
                <w:lang w:eastAsia="zh-CN"/>
              </w:rPr>
              <w:t>. št.</w:t>
            </w:r>
          </w:p>
        </w:tc>
        <w:tc>
          <w:tcPr>
            <w:tcW w:w="2199" w:type="dxa"/>
            <w:vMerge w:val="restart"/>
            <w:vAlign w:val="center"/>
          </w:tcPr>
          <w:p w14:paraId="4C1030FC" w14:textId="77777777" w:rsidR="00D16028" w:rsidRPr="00D16028" w:rsidRDefault="00D16028" w:rsidP="00CF5D5C">
            <w:pPr>
              <w:spacing w:after="0" w:line="240" w:lineRule="auto"/>
              <w:jc w:val="center"/>
              <w:rPr>
                <w:rFonts w:ascii="Arial" w:hAnsi="Arial" w:cs="Arial"/>
                <w:b/>
                <w:color w:val="auto"/>
                <w:lang w:eastAsia="zh-CN"/>
              </w:rPr>
            </w:pPr>
            <w:r w:rsidRPr="00D16028">
              <w:rPr>
                <w:rFonts w:ascii="Arial" w:hAnsi="Arial" w:cs="Arial"/>
                <w:b/>
                <w:color w:val="auto"/>
                <w:lang w:eastAsia="zh-CN"/>
              </w:rPr>
              <w:t>Vrsta blaga</w:t>
            </w:r>
          </w:p>
        </w:tc>
        <w:tc>
          <w:tcPr>
            <w:tcW w:w="1395" w:type="dxa"/>
            <w:vMerge w:val="restart"/>
            <w:vAlign w:val="center"/>
          </w:tcPr>
          <w:p w14:paraId="24340944" w14:textId="77777777" w:rsidR="00D16028" w:rsidRPr="00D16028" w:rsidRDefault="00D16028" w:rsidP="00CF5D5C">
            <w:pPr>
              <w:spacing w:after="0" w:line="240" w:lineRule="auto"/>
              <w:jc w:val="center"/>
              <w:rPr>
                <w:rFonts w:ascii="Arial" w:hAnsi="Arial" w:cs="Arial"/>
                <w:b/>
                <w:color w:val="auto"/>
                <w:lang w:eastAsia="zh-CN"/>
              </w:rPr>
            </w:pPr>
            <w:r w:rsidRPr="00D16028">
              <w:rPr>
                <w:rFonts w:ascii="Arial" w:hAnsi="Arial" w:cs="Arial"/>
                <w:b/>
                <w:color w:val="auto"/>
                <w:lang w:eastAsia="zh-CN"/>
              </w:rPr>
              <w:t>Obdobje dobav</w:t>
            </w:r>
          </w:p>
        </w:tc>
        <w:tc>
          <w:tcPr>
            <w:tcW w:w="1509" w:type="dxa"/>
            <w:vMerge w:val="restart"/>
            <w:vAlign w:val="center"/>
          </w:tcPr>
          <w:p w14:paraId="7B5447BF" w14:textId="77777777" w:rsidR="00D16028" w:rsidRPr="00D16028" w:rsidRDefault="00D16028" w:rsidP="00CF5D5C">
            <w:pPr>
              <w:spacing w:after="0" w:line="240" w:lineRule="auto"/>
              <w:jc w:val="center"/>
              <w:rPr>
                <w:rFonts w:ascii="Arial" w:hAnsi="Arial" w:cs="Arial"/>
                <w:b/>
                <w:color w:val="auto"/>
                <w:lang w:eastAsia="zh-CN"/>
              </w:rPr>
            </w:pPr>
            <w:r w:rsidRPr="00D16028">
              <w:rPr>
                <w:rFonts w:ascii="Arial" w:hAnsi="Arial" w:cs="Arial"/>
                <w:b/>
                <w:color w:val="auto"/>
                <w:lang w:eastAsia="zh-CN"/>
              </w:rPr>
              <w:t>Količina</w:t>
            </w:r>
          </w:p>
          <w:p w14:paraId="6B51669E" w14:textId="77777777" w:rsidR="00D16028" w:rsidRPr="00D16028" w:rsidRDefault="00D16028" w:rsidP="00CF5D5C">
            <w:pPr>
              <w:spacing w:after="0" w:line="240" w:lineRule="auto"/>
              <w:jc w:val="center"/>
              <w:rPr>
                <w:rFonts w:ascii="Arial" w:hAnsi="Arial" w:cs="Arial"/>
                <w:b/>
                <w:color w:val="auto"/>
                <w:lang w:eastAsia="zh-CN"/>
              </w:rPr>
            </w:pPr>
            <w:r w:rsidRPr="00D16028">
              <w:rPr>
                <w:rFonts w:ascii="Arial" w:hAnsi="Arial" w:cs="Arial"/>
                <w:b/>
                <w:color w:val="auto"/>
                <w:lang w:eastAsia="zh-CN"/>
              </w:rPr>
              <w:t>v T</w:t>
            </w:r>
          </w:p>
        </w:tc>
        <w:tc>
          <w:tcPr>
            <w:tcW w:w="3368" w:type="dxa"/>
            <w:gridSpan w:val="2"/>
            <w:vAlign w:val="center"/>
          </w:tcPr>
          <w:p w14:paraId="2CDA9B88" w14:textId="77777777" w:rsidR="00D16028" w:rsidRPr="00D16028" w:rsidRDefault="00D16028" w:rsidP="00CF5D5C">
            <w:pPr>
              <w:spacing w:after="0" w:line="240" w:lineRule="auto"/>
              <w:jc w:val="center"/>
              <w:rPr>
                <w:rFonts w:ascii="Arial" w:hAnsi="Arial" w:cs="Arial"/>
                <w:b/>
                <w:color w:val="auto"/>
                <w:lang w:eastAsia="zh-CN"/>
              </w:rPr>
            </w:pPr>
            <w:r w:rsidRPr="00D16028">
              <w:rPr>
                <w:rFonts w:ascii="Arial" w:hAnsi="Arial" w:cs="Arial"/>
                <w:b/>
                <w:color w:val="auto"/>
                <w:lang w:eastAsia="zh-CN"/>
              </w:rPr>
              <w:t>Ocena kakovosti*</w:t>
            </w:r>
          </w:p>
        </w:tc>
      </w:tr>
      <w:tr w:rsidR="00D16028" w:rsidRPr="00D16028" w14:paraId="202E2BCE" w14:textId="77777777" w:rsidTr="00D16028">
        <w:trPr>
          <w:trHeight w:val="255"/>
        </w:trPr>
        <w:tc>
          <w:tcPr>
            <w:tcW w:w="709" w:type="dxa"/>
            <w:vMerge/>
            <w:vAlign w:val="center"/>
          </w:tcPr>
          <w:p w14:paraId="26426175" w14:textId="77777777" w:rsidR="00D16028" w:rsidRPr="00D16028" w:rsidRDefault="00D16028" w:rsidP="00D16028">
            <w:pPr>
              <w:spacing w:after="0" w:line="240" w:lineRule="auto"/>
              <w:jc w:val="both"/>
              <w:rPr>
                <w:rFonts w:ascii="Arial" w:hAnsi="Arial" w:cs="Arial"/>
                <w:color w:val="auto"/>
                <w:lang w:eastAsia="zh-CN"/>
              </w:rPr>
            </w:pPr>
          </w:p>
        </w:tc>
        <w:tc>
          <w:tcPr>
            <w:tcW w:w="2199" w:type="dxa"/>
            <w:vMerge/>
            <w:vAlign w:val="center"/>
          </w:tcPr>
          <w:p w14:paraId="5BA188B7" w14:textId="77777777" w:rsidR="00D16028" w:rsidRPr="00D16028" w:rsidRDefault="00D16028" w:rsidP="00D16028">
            <w:pPr>
              <w:spacing w:after="0" w:line="240" w:lineRule="auto"/>
              <w:jc w:val="both"/>
              <w:rPr>
                <w:rFonts w:ascii="Arial" w:hAnsi="Arial" w:cs="Arial"/>
                <w:color w:val="auto"/>
                <w:lang w:eastAsia="zh-CN"/>
              </w:rPr>
            </w:pPr>
          </w:p>
        </w:tc>
        <w:tc>
          <w:tcPr>
            <w:tcW w:w="1395" w:type="dxa"/>
            <w:vMerge/>
            <w:vAlign w:val="center"/>
          </w:tcPr>
          <w:p w14:paraId="5F06ABB2" w14:textId="77777777" w:rsidR="00D16028" w:rsidRPr="00D16028" w:rsidRDefault="00D16028" w:rsidP="00D16028">
            <w:pPr>
              <w:spacing w:after="0" w:line="240" w:lineRule="auto"/>
              <w:jc w:val="both"/>
              <w:rPr>
                <w:rFonts w:ascii="Arial" w:hAnsi="Arial" w:cs="Arial"/>
                <w:color w:val="auto"/>
                <w:lang w:eastAsia="zh-CN"/>
              </w:rPr>
            </w:pPr>
          </w:p>
        </w:tc>
        <w:tc>
          <w:tcPr>
            <w:tcW w:w="1509" w:type="dxa"/>
            <w:vMerge/>
            <w:vAlign w:val="center"/>
          </w:tcPr>
          <w:p w14:paraId="1DF5B5FD" w14:textId="77777777" w:rsidR="00D16028" w:rsidRPr="00D16028" w:rsidRDefault="00D16028" w:rsidP="00D16028">
            <w:pPr>
              <w:spacing w:after="0" w:line="240" w:lineRule="auto"/>
              <w:jc w:val="both"/>
              <w:rPr>
                <w:rFonts w:ascii="Arial" w:hAnsi="Arial" w:cs="Arial"/>
                <w:color w:val="auto"/>
                <w:lang w:eastAsia="zh-CN"/>
              </w:rPr>
            </w:pPr>
          </w:p>
        </w:tc>
        <w:tc>
          <w:tcPr>
            <w:tcW w:w="1559" w:type="dxa"/>
            <w:vAlign w:val="center"/>
          </w:tcPr>
          <w:p w14:paraId="76537B15" w14:textId="77777777" w:rsidR="00D16028" w:rsidRPr="00D16028" w:rsidRDefault="00D16028" w:rsidP="00CF5D5C">
            <w:pPr>
              <w:spacing w:after="0" w:line="240" w:lineRule="auto"/>
              <w:jc w:val="center"/>
              <w:rPr>
                <w:rFonts w:ascii="Arial" w:hAnsi="Arial" w:cs="Arial"/>
                <w:color w:val="auto"/>
                <w:lang w:eastAsia="zh-CN"/>
              </w:rPr>
            </w:pPr>
            <w:r w:rsidRPr="00D16028">
              <w:rPr>
                <w:rFonts w:ascii="Arial" w:hAnsi="Arial" w:cs="Arial"/>
                <w:color w:val="auto"/>
                <w:lang w:eastAsia="zh-CN"/>
              </w:rPr>
              <w:t>Kakovostno</w:t>
            </w:r>
          </w:p>
        </w:tc>
        <w:tc>
          <w:tcPr>
            <w:tcW w:w="1809" w:type="dxa"/>
            <w:vAlign w:val="center"/>
          </w:tcPr>
          <w:p w14:paraId="7BA5BC1A" w14:textId="77777777" w:rsidR="00D16028" w:rsidRPr="00D16028" w:rsidRDefault="00D16028" w:rsidP="00CF5D5C">
            <w:pPr>
              <w:spacing w:after="0" w:line="240" w:lineRule="auto"/>
              <w:jc w:val="center"/>
              <w:rPr>
                <w:rFonts w:ascii="Arial" w:hAnsi="Arial" w:cs="Arial"/>
                <w:color w:val="auto"/>
                <w:lang w:eastAsia="zh-CN"/>
              </w:rPr>
            </w:pPr>
            <w:r w:rsidRPr="00D16028">
              <w:rPr>
                <w:rFonts w:ascii="Arial" w:hAnsi="Arial" w:cs="Arial"/>
                <w:color w:val="auto"/>
                <w:lang w:eastAsia="zh-CN"/>
              </w:rPr>
              <w:t>Nekakovostno</w:t>
            </w:r>
          </w:p>
        </w:tc>
      </w:tr>
      <w:tr w:rsidR="00D16028" w:rsidRPr="00D16028" w14:paraId="6073B683" w14:textId="77777777" w:rsidTr="00D16028">
        <w:tc>
          <w:tcPr>
            <w:tcW w:w="709" w:type="dxa"/>
            <w:vAlign w:val="center"/>
          </w:tcPr>
          <w:p w14:paraId="26534924"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1.</w:t>
            </w:r>
          </w:p>
        </w:tc>
        <w:tc>
          <w:tcPr>
            <w:tcW w:w="2199" w:type="dxa"/>
          </w:tcPr>
          <w:p w14:paraId="6429B29B" w14:textId="77777777" w:rsidR="00D16028" w:rsidRPr="00D16028" w:rsidRDefault="00D16028" w:rsidP="00D16028">
            <w:pPr>
              <w:spacing w:after="0" w:line="240" w:lineRule="auto"/>
              <w:jc w:val="both"/>
              <w:rPr>
                <w:rFonts w:ascii="Arial" w:hAnsi="Arial" w:cs="Arial"/>
                <w:color w:val="auto"/>
                <w:lang w:eastAsia="zh-CN"/>
              </w:rPr>
            </w:pPr>
          </w:p>
          <w:p w14:paraId="2EB5DDEB" w14:textId="77777777" w:rsidR="00D16028" w:rsidRPr="00D16028" w:rsidRDefault="00D16028" w:rsidP="00D16028">
            <w:pPr>
              <w:spacing w:after="0" w:line="240" w:lineRule="auto"/>
              <w:jc w:val="both"/>
              <w:rPr>
                <w:rFonts w:ascii="Arial" w:hAnsi="Arial" w:cs="Arial"/>
                <w:color w:val="auto"/>
                <w:lang w:eastAsia="zh-CN"/>
              </w:rPr>
            </w:pPr>
          </w:p>
        </w:tc>
        <w:tc>
          <w:tcPr>
            <w:tcW w:w="1395" w:type="dxa"/>
          </w:tcPr>
          <w:p w14:paraId="120F52A5" w14:textId="77777777" w:rsidR="00D16028" w:rsidRPr="00D16028" w:rsidRDefault="00D16028" w:rsidP="00D16028">
            <w:pPr>
              <w:spacing w:after="0" w:line="240" w:lineRule="auto"/>
              <w:jc w:val="both"/>
              <w:rPr>
                <w:rFonts w:ascii="Arial" w:hAnsi="Arial" w:cs="Arial"/>
                <w:color w:val="auto"/>
                <w:lang w:eastAsia="zh-CN"/>
              </w:rPr>
            </w:pPr>
          </w:p>
        </w:tc>
        <w:tc>
          <w:tcPr>
            <w:tcW w:w="1509" w:type="dxa"/>
          </w:tcPr>
          <w:p w14:paraId="70E24859" w14:textId="77777777" w:rsidR="00D16028" w:rsidRPr="00D16028" w:rsidRDefault="00D16028" w:rsidP="00D16028">
            <w:pPr>
              <w:spacing w:after="0" w:line="240" w:lineRule="auto"/>
              <w:jc w:val="both"/>
              <w:rPr>
                <w:rFonts w:ascii="Arial" w:hAnsi="Arial" w:cs="Arial"/>
                <w:color w:val="auto"/>
                <w:lang w:eastAsia="zh-CN"/>
              </w:rPr>
            </w:pPr>
          </w:p>
        </w:tc>
        <w:tc>
          <w:tcPr>
            <w:tcW w:w="1559" w:type="dxa"/>
          </w:tcPr>
          <w:p w14:paraId="33FE7851" w14:textId="77777777" w:rsidR="00D16028" w:rsidRPr="00D16028" w:rsidRDefault="00D16028" w:rsidP="00D16028">
            <w:pPr>
              <w:spacing w:after="0" w:line="240" w:lineRule="auto"/>
              <w:jc w:val="both"/>
              <w:rPr>
                <w:rFonts w:ascii="Arial" w:hAnsi="Arial" w:cs="Arial"/>
                <w:color w:val="auto"/>
                <w:lang w:eastAsia="zh-CN"/>
              </w:rPr>
            </w:pPr>
          </w:p>
        </w:tc>
        <w:tc>
          <w:tcPr>
            <w:tcW w:w="1809" w:type="dxa"/>
          </w:tcPr>
          <w:p w14:paraId="445A8A2D" w14:textId="77777777" w:rsidR="00D16028" w:rsidRPr="00D16028" w:rsidRDefault="00D16028" w:rsidP="00D16028">
            <w:pPr>
              <w:spacing w:after="0" w:line="240" w:lineRule="auto"/>
              <w:jc w:val="both"/>
              <w:rPr>
                <w:rFonts w:ascii="Arial" w:hAnsi="Arial" w:cs="Arial"/>
                <w:color w:val="auto"/>
                <w:lang w:eastAsia="zh-CN"/>
              </w:rPr>
            </w:pPr>
          </w:p>
        </w:tc>
      </w:tr>
      <w:tr w:rsidR="00D16028" w:rsidRPr="00D16028" w14:paraId="1CD36085" w14:textId="77777777" w:rsidTr="00D16028">
        <w:tc>
          <w:tcPr>
            <w:tcW w:w="709" w:type="dxa"/>
            <w:vAlign w:val="center"/>
          </w:tcPr>
          <w:p w14:paraId="522DBB72"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2.</w:t>
            </w:r>
          </w:p>
        </w:tc>
        <w:tc>
          <w:tcPr>
            <w:tcW w:w="2199" w:type="dxa"/>
          </w:tcPr>
          <w:p w14:paraId="3F7CE7EB" w14:textId="77777777" w:rsidR="00D16028" w:rsidRPr="00D16028" w:rsidRDefault="00D16028" w:rsidP="00D16028">
            <w:pPr>
              <w:spacing w:after="0" w:line="240" w:lineRule="auto"/>
              <w:jc w:val="both"/>
              <w:rPr>
                <w:rFonts w:ascii="Arial" w:hAnsi="Arial" w:cs="Arial"/>
                <w:color w:val="auto"/>
                <w:lang w:eastAsia="zh-CN"/>
              </w:rPr>
            </w:pPr>
          </w:p>
          <w:p w14:paraId="35DA049A" w14:textId="77777777" w:rsidR="00D16028" w:rsidRPr="00D16028" w:rsidRDefault="00D16028" w:rsidP="00D16028">
            <w:pPr>
              <w:spacing w:after="0" w:line="240" w:lineRule="auto"/>
              <w:jc w:val="both"/>
              <w:rPr>
                <w:rFonts w:ascii="Arial" w:hAnsi="Arial" w:cs="Arial"/>
                <w:color w:val="auto"/>
                <w:lang w:eastAsia="zh-CN"/>
              </w:rPr>
            </w:pPr>
          </w:p>
        </w:tc>
        <w:tc>
          <w:tcPr>
            <w:tcW w:w="1395" w:type="dxa"/>
          </w:tcPr>
          <w:p w14:paraId="07EF66CF" w14:textId="77777777" w:rsidR="00D16028" w:rsidRPr="00D16028" w:rsidRDefault="00D16028" w:rsidP="00D16028">
            <w:pPr>
              <w:spacing w:after="0" w:line="240" w:lineRule="auto"/>
              <w:jc w:val="both"/>
              <w:rPr>
                <w:rFonts w:ascii="Arial" w:hAnsi="Arial" w:cs="Arial"/>
                <w:color w:val="auto"/>
                <w:lang w:eastAsia="zh-CN"/>
              </w:rPr>
            </w:pPr>
          </w:p>
        </w:tc>
        <w:tc>
          <w:tcPr>
            <w:tcW w:w="1509" w:type="dxa"/>
          </w:tcPr>
          <w:p w14:paraId="0647C508" w14:textId="77777777" w:rsidR="00D16028" w:rsidRPr="00D16028" w:rsidRDefault="00D16028" w:rsidP="00D16028">
            <w:pPr>
              <w:spacing w:after="0" w:line="240" w:lineRule="auto"/>
              <w:jc w:val="both"/>
              <w:rPr>
                <w:rFonts w:ascii="Arial" w:hAnsi="Arial" w:cs="Arial"/>
                <w:color w:val="auto"/>
                <w:lang w:eastAsia="zh-CN"/>
              </w:rPr>
            </w:pPr>
          </w:p>
        </w:tc>
        <w:tc>
          <w:tcPr>
            <w:tcW w:w="1559" w:type="dxa"/>
          </w:tcPr>
          <w:p w14:paraId="0A5E6F5E" w14:textId="77777777" w:rsidR="00D16028" w:rsidRPr="00D16028" w:rsidRDefault="00D16028" w:rsidP="00D16028">
            <w:pPr>
              <w:spacing w:after="0" w:line="240" w:lineRule="auto"/>
              <w:jc w:val="both"/>
              <w:rPr>
                <w:rFonts w:ascii="Arial" w:hAnsi="Arial" w:cs="Arial"/>
                <w:color w:val="auto"/>
                <w:lang w:eastAsia="zh-CN"/>
              </w:rPr>
            </w:pPr>
          </w:p>
        </w:tc>
        <w:tc>
          <w:tcPr>
            <w:tcW w:w="1809" w:type="dxa"/>
          </w:tcPr>
          <w:p w14:paraId="63E32A1C" w14:textId="77777777" w:rsidR="00D16028" w:rsidRPr="00D16028" w:rsidRDefault="00D16028" w:rsidP="00D16028">
            <w:pPr>
              <w:spacing w:after="0" w:line="240" w:lineRule="auto"/>
              <w:jc w:val="both"/>
              <w:rPr>
                <w:rFonts w:ascii="Arial" w:hAnsi="Arial" w:cs="Arial"/>
                <w:color w:val="auto"/>
                <w:lang w:eastAsia="zh-CN"/>
              </w:rPr>
            </w:pPr>
          </w:p>
        </w:tc>
      </w:tr>
      <w:tr w:rsidR="00D16028" w:rsidRPr="00D16028" w14:paraId="566E1460" w14:textId="77777777" w:rsidTr="00D16028">
        <w:tc>
          <w:tcPr>
            <w:tcW w:w="709" w:type="dxa"/>
            <w:vAlign w:val="center"/>
          </w:tcPr>
          <w:p w14:paraId="742A9AD1" w14:textId="77777777" w:rsidR="00D16028" w:rsidRPr="00D16028" w:rsidRDefault="00D16028" w:rsidP="00D16028">
            <w:pPr>
              <w:spacing w:after="0" w:line="240" w:lineRule="auto"/>
              <w:jc w:val="both"/>
              <w:rPr>
                <w:rFonts w:ascii="Arial" w:hAnsi="Arial" w:cs="Arial"/>
                <w:color w:val="auto"/>
                <w:lang w:eastAsia="zh-CN"/>
              </w:rPr>
            </w:pPr>
            <w:r w:rsidRPr="00D16028">
              <w:rPr>
                <w:rFonts w:ascii="Arial" w:hAnsi="Arial" w:cs="Arial"/>
                <w:color w:val="auto"/>
                <w:lang w:eastAsia="zh-CN"/>
              </w:rPr>
              <w:t>3.</w:t>
            </w:r>
          </w:p>
        </w:tc>
        <w:tc>
          <w:tcPr>
            <w:tcW w:w="2199" w:type="dxa"/>
          </w:tcPr>
          <w:p w14:paraId="21822F3A" w14:textId="77777777" w:rsidR="00D16028" w:rsidRPr="00D16028" w:rsidRDefault="00D16028" w:rsidP="00D16028">
            <w:pPr>
              <w:spacing w:after="0" w:line="240" w:lineRule="auto"/>
              <w:jc w:val="both"/>
              <w:rPr>
                <w:rFonts w:ascii="Arial" w:hAnsi="Arial" w:cs="Arial"/>
                <w:color w:val="auto"/>
                <w:lang w:eastAsia="zh-CN"/>
              </w:rPr>
            </w:pPr>
          </w:p>
          <w:p w14:paraId="1A5A7BBF" w14:textId="77777777" w:rsidR="00D16028" w:rsidRPr="00D16028" w:rsidRDefault="00D16028" w:rsidP="00D16028">
            <w:pPr>
              <w:spacing w:after="0" w:line="240" w:lineRule="auto"/>
              <w:jc w:val="both"/>
              <w:rPr>
                <w:rFonts w:ascii="Arial" w:hAnsi="Arial" w:cs="Arial"/>
                <w:color w:val="auto"/>
                <w:lang w:eastAsia="zh-CN"/>
              </w:rPr>
            </w:pPr>
          </w:p>
        </w:tc>
        <w:tc>
          <w:tcPr>
            <w:tcW w:w="1395" w:type="dxa"/>
          </w:tcPr>
          <w:p w14:paraId="1C4A004B" w14:textId="77777777" w:rsidR="00D16028" w:rsidRPr="00D16028" w:rsidRDefault="00D16028" w:rsidP="00D16028">
            <w:pPr>
              <w:spacing w:after="0" w:line="240" w:lineRule="auto"/>
              <w:jc w:val="both"/>
              <w:rPr>
                <w:rFonts w:ascii="Arial" w:hAnsi="Arial" w:cs="Arial"/>
                <w:color w:val="auto"/>
                <w:lang w:eastAsia="zh-CN"/>
              </w:rPr>
            </w:pPr>
          </w:p>
        </w:tc>
        <w:tc>
          <w:tcPr>
            <w:tcW w:w="1509" w:type="dxa"/>
          </w:tcPr>
          <w:p w14:paraId="5DF9EFAC" w14:textId="77777777" w:rsidR="00D16028" w:rsidRPr="00D16028" w:rsidRDefault="00D16028" w:rsidP="00D16028">
            <w:pPr>
              <w:spacing w:after="0" w:line="240" w:lineRule="auto"/>
              <w:jc w:val="both"/>
              <w:rPr>
                <w:rFonts w:ascii="Arial" w:hAnsi="Arial" w:cs="Arial"/>
                <w:color w:val="auto"/>
                <w:lang w:eastAsia="zh-CN"/>
              </w:rPr>
            </w:pPr>
          </w:p>
        </w:tc>
        <w:tc>
          <w:tcPr>
            <w:tcW w:w="1559" w:type="dxa"/>
          </w:tcPr>
          <w:p w14:paraId="586C7CB0" w14:textId="77777777" w:rsidR="00D16028" w:rsidRPr="00D16028" w:rsidRDefault="00D16028" w:rsidP="00D16028">
            <w:pPr>
              <w:spacing w:after="0" w:line="240" w:lineRule="auto"/>
              <w:jc w:val="both"/>
              <w:rPr>
                <w:rFonts w:ascii="Arial" w:hAnsi="Arial" w:cs="Arial"/>
                <w:color w:val="auto"/>
                <w:lang w:eastAsia="zh-CN"/>
              </w:rPr>
            </w:pPr>
          </w:p>
        </w:tc>
        <w:tc>
          <w:tcPr>
            <w:tcW w:w="1809" w:type="dxa"/>
          </w:tcPr>
          <w:p w14:paraId="54F858A8" w14:textId="77777777" w:rsidR="00D16028" w:rsidRPr="00D16028" w:rsidRDefault="00D16028" w:rsidP="00D16028">
            <w:pPr>
              <w:spacing w:after="0" w:line="240" w:lineRule="auto"/>
              <w:jc w:val="both"/>
              <w:rPr>
                <w:rFonts w:ascii="Arial" w:hAnsi="Arial" w:cs="Arial"/>
                <w:color w:val="auto"/>
                <w:lang w:eastAsia="zh-CN"/>
              </w:rPr>
            </w:pPr>
          </w:p>
        </w:tc>
      </w:tr>
    </w:tbl>
    <w:p w14:paraId="58107D91" w14:textId="77777777" w:rsidR="00D16028" w:rsidRPr="00FF0176" w:rsidRDefault="00D16028" w:rsidP="00D16028">
      <w:pPr>
        <w:spacing w:after="0" w:line="240" w:lineRule="auto"/>
        <w:jc w:val="both"/>
        <w:rPr>
          <w:rFonts w:ascii="Arial" w:hAnsi="Arial" w:cs="Arial"/>
          <w:color w:val="auto"/>
          <w:sz w:val="18"/>
          <w:szCs w:val="18"/>
          <w:lang w:eastAsia="zh-CN"/>
        </w:rPr>
      </w:pPr>
      <w:r w:rsidRPr="00D16028">
        <w:rPr>
          <w:rFonts w:ascii="Arial" w:hAnsi="Arial" w:cs="Arial"/>
          <w:color w:val="auto"/>
          <w:lang w:eastAsia="zh-CN"/>
        </w:rPr>
        <w:t xml:space="preserve">* </w:t>
      </w:r>
      <w:r w:rsidRPr="00FF0176">
        <w:rPr>
          <w:rFonts w:ascii="Arial" w:hAnsi="Arial" w:cs="Arial"/>
          <w:color w:val="auto"/>
          <w:sz w:val="18"/>
          <w:szCs w:val="18"/>
          <w:lang w:eastAsia="zh-CN"/>
        </w:rPr>
        <w:t>označite s križcem ali je bilo blago kakovostno ali ne</w:t>
      </w:r>
    </w:p>
    <w:p w14:paraId="0BAE0396" w14:textId="277941EC" w:rsidR="00D16028" w:rsidRDefault="00D16028" w:rsidP="00D16028">
      <w:pPr>
        <w:spacing w:after="0" w:line="240" w:lineRule="auto"/>
        <w:jc w:val="both"/>
        <w:rPr>
          <w:rFonts w:ascii="Arial" w:hAnsi="Arial" w:cs="Arial"/>
          <w:color w:val="auto"/>
          <w:lang w:eastAsia="zh-CN"/>
        </w:rPr>
      </w:pPr>
    </w:p>
    <w:p w14:paraId="71E2BD91" w14:textId="228F64C8" w:rsidR="00FF0176" w:rsidRDefault="00FF0176" w:rsidP="00D16028">
      <w:pPr>
        <w:spacing w:after="0" w:line="240" w:lineRule="auto"/>
        <w:jc w:val="both"/>
        <w:rPr>
          <w:rFonts w:ascii="Arial" w:hAnsi="Arial" w:cs="Arial"/>
          <w:color w:val="auto"/>
          <w:lang w:eastAsia="zh-CN"/>
        </w:rPr>
      </w:pPr>
    </w:p>
    <w:p w14:paraId="7219FEEE" w14:textId="77777777" w:rsidR="00FF0176" w:rsidRPr="00D16028" w:rsidRDefault="00FF0176" w:rsidP="00D16028">
      <w:pPr>
        <w:spacing w:after="0" w:line="240" w:lineRule="auto"/>
        <w:jc w:val="both"/>
        <w:rPr>
          <w:rFonts w:ascii="Arial" w:hAnsi="Arial" w:cs="Arial"/>
          <w:color w:val="auto"/>
          <w:lang w:eastAsia="zh-CN"/>
        </w:rPr>
      </w:pPr>
    </w:p>
    <w:p w14:paraId="2DCC5827" w14:textId="033CCBEE" w:rsidR="00D16028" w:rsidRPr="00D16028" w:rsidRDefault="00D16028" w:rsidP="00FF0176">
      <w:pPr>
        <w:spacing w:after="0"/>
        <w:jc w:val="both"/>
        <w:rPr>
          <w:rFonts w:ascii="Arial" w:hAnsi="Arial" w:cs="Arial"/>
          <w:color w:val="auto"/>
          <w:lang w:eastAsia="zh-CN"/>
        </w:rPr>
      </w:pPr>
      <w:r w:rsidRPr="00D16028">
        <w:rPr>
          <w:rFonts w:ascii="Arial" w:hAnsi="Arial" w:cs="Arial"/>
          <w:color w:val="auto"/>
          <w:lang w:eastAsia="zh-CN"/>
        </w:rPr>
        <w:t xml:space="preserve">To potrdilo se izdaja na zahtevo zgoraj navedenega ponudnika in se bo uporabilo samo za potrjevanje referenc pri prijavi javnega razpisa </w:t>
      </w:r>
      <w:sdt>
        <w:sdtPr>
          <w:rPr>
            <w:rFonts w:ascii="Arial" w:hAnsi="Arial" w:cs="Arial"/>
            <w:color w:val="auto"/>
            <w:lang w:eastAsia="zh-CN"/>
          </w:rPr>
          <w:alias w:val="Zadeva"/>
          <w:tag w:val=""/>
          <w:id w:val="-605189634"/>
          <w:placeholder>
            <w:docPart w:val="7F581C07B06341D9B20D22E50FE73CAD"/>
          </w:placeholder>
          <w:dataBinding w:prefixMappings="xmlns:ns0='http://purl.org/dc/elements/1.1/' xmlns:ns1='http://schemas.openxmlformats.org/package/2006/metadata/core-properties' " w:xpath="/ns1:coreProperties[1]/ns0:subject[1]" w:storeItemID="{6C3C8BC8-F283-45AE-878A-BAB7291924A1}"/>
          <w:text/>
        </w:sdtPr>
        <w:sdtEndPr/>
        <w:sdtContent>
          <w:r w:rsidR="00DE5C38">
            <w:rPr>
              <w:rFonts w:ascii="Arial" w:hAnsi="Arial" w:cs="Arial"/>
              <w:color w:val="auto"/>
              <w:lang w:eastAsia="zh-CN"/>
            </w:rPr>
            <w:t>4142-4/2020</w:t>
          </w:r>
        </w:sdtContent>
      </w:sdt>
      <w:r w:rsidRPr="00D16028">
        <w:rPr>
          <w:rFonts w:ascii="Arial" w:hAnsi="Arial" w:cs="Arial"/>
          <w:color w:val="auto"/>
          <w:lang w:eastAsia="zh-CN"/>
        </w:rPr>
        <w:t xml:space="preserve"> – po postopku naročila male vrednosti.</w:t>
      </w:r>
    </w:p>
    <w:p w14:paraId="135E8EA9" w14:textId="77777777" w:rsidR="00D16028" w:rsidRPr="00D16028" w:rsidRDefault="00D16028" w:rsidP="00FF0176">
      <w:pPr>
        <w:spacing w:after="0"/>
        <w:jc w:val="both"/>
        <w:rPr>
          <w:rFonts w:ascii="Arial" w:hAnsi="Arial" w:cs="Arial"/>
          <w:color w:val="auto"/>
          <w:lang w:eastAsia="zh-CN"/>
        </w:rPr>
      </w:pPr>
    </w:p>
    <w:p w14:paraId="2D93AF9B" w14:textId="77777777" w:rsidR="00D16028" w:rsidRPr="00D16028" w:rsidRDefault="00D16028" w:rsidP="00FF0176">
      <w:pPr>
        <w:spacing w:after="0"/>
        <w:jc w:val="both"/>
        <w:rPr>
          <w:rFonts w:ascii="Arial" w:hAnsi="Arial" w:cs="Arial"/>
          <w:color w:val="auto"/>
          <w:lang w:eastAsia="zh-CN"/>
        </w:rPr>
      </w:pPr>
      <w:r w:rsidRPr="00D16028">
        <w:rPr>
          <w:rFonts w:ascii="Arial" w:hAnsi="Arial" w:cs="Arial"/>
          <w:color w:val="auto"/>
          <w:lang w:eastAsia="zh-CN"/>
        </w:rPr>
        <w:t>Kontaktna oseba s strani dajalca reference/naročnika: (ime in priimek) ___________________, (telefon) ____________________.</w:t>
      </w:r>
    </w:p>
    <w:p w14:paraId="15C4885B" w14:textId="77777777" w:rsidR="00D16028" w:rsidRPr="00D16028" w:rsidRDefault="00D16028" w:rsidP="00FF0176">
      <w:pPr>
        <w:spacing w:after="0"/>
        <w:jc w:val="both"/>
        <w:rPr>
          <w:rFonts w:ascii="Arial" w:hAnsi="Arial" w:cs="Arial"/>
          <w:color w:val="auto"/>
          <w:lang w:eastAsia="zh-CN"/>
        </w:rPr>
      </w:pPr>
    </w:p>
    <w:p w14:paraId="2FAFC3A1" w14:textId="77777777" w:rsidR="00D16028" w:rsidRPr="00D16028" w:rsidRDefault="00D16028" w:rsidP="00FF0176">
      <w:pPr>
        <w:spacing w:after="0"/>
        <w:jc w:val="both"/>
        <w:rPr>
          <w:rFonts w:ascii="Arial" w:hAnsi="Arial" w:cs="Arial"/>
          <w:color w:val="auto"/>
          <w:lang w:eastAsia="zh-CN"/>
        </w:rPr>
      </w:pPr>
    </w:p>
    <w:p w14:paraId="04F0D6A7" w14:textId="77777777" w:rsidR="00D16028" w:rsidRPr="00D16028" w:rsidRDefault="00D16028" w:rsidP="00FF0176">
      <w:pPr>
        <w:spacing w:after="0"/>
        <w:jc w:val="both"/>
        <w:rPr>
          <w:rFonts w:ascii="Arial" w:hAnsi="Arial" w:cs="Arial"/>
          <w:color w:val="auto"/>
          <w:lang w:eastAsia="zh-CN"/>
        </w:rPr>
      </w:pPr>
      <w:r w:rsidRPr="00D16028">
        <w:rPr>
          <w:rFonts w:ascii="Arial" w:hAnsi="Arial" w:cs="Arial"/>
          <w:color w:val="auto"/>
          <w:lang w:eastAsia="zh-CN"/>
        </w:rPr>
        <w:t>V _____________________, dne_____________________</w:t>
      </w:r>
    </w:p>
    <w:p w14:paraId="26676C02" w14:textId="77777777" w:rsidR="00D16028" w:rsidRPr="00D16028" w:rsidRDefault="00D16028" w:rsidP="00FF0176">
      <w:pPr>
        <w:spacing w:after="0"/>
        <w:jc w:val="both"/>
        <w:rPr>
          <w:rFonts w:ascii="Arial" w:hAnsi="Arial" w:cs="Arial"/>
          <w:color w:val="auto"/>
          <w:lang w:eastAsia="zh-CN"/>
        </w:rPr>
      </w:pPr>
    </w:p>
    <w:p w14:paraId="68A74A10" w14:textId="77777777" w:rsidR="00D16028" w:rsidRPr="00D16028" w:rsidRDefault="00D16028" w:rsidP="00FF0176">
      <w:pPr>
        <w:spacing w:after="0"/>
        <w:jc w:val="both"/>
        <w:rPr>
          <w:rFonts w:ascii="Arial" w:hAnsi="Arial" w:cs="Arial"/>
          <w:color w:val="auto"/>
          <w:lang w:eastAsia="zh-CN"/>
        </w:rPr>
      </w:pPr>
    </w:p>
    <w:p w14:paraId="74D130A2" w14:textId="77777777" w:rsidR="00D16028" w:rsidRPr="00D16028" w:rsidRDefault="00D16028" w:rsidP="00FF0176">
      <w:pPr>
        <w:spacing w:after="0"/>
        <w:jc w:val="both"/>
        <w:rPr>
          <w:rFonts w:ascii="Arial" w:hAnsi="Arial" w:cs="Arial"/>
          <w:color w:val="auto"/>
          <w:lang w:eastAsia="zh-CN"/>
        </w:rPr>
      </w:pPr>
      <w:r w:rsidRPr="00D16028">
        <w:rPr>
          <w:rFonts w:ascii="Arial" w:hAnsi="Arial" w:cs="Arial"/>
          <w:color w:val="auto"/>
          <w:lang w:eastAsia="zh-CN"/>
        </w:rPr>
        <w:t>Pristojna oseba naročnika, ki potrjuje referenco:</w:t>
      </w:r>
    </w:p>
    <w:p w14:paraId="1843BB7A" w14:textId="77777777" w:rsidR="00D16028" w:rsidRPr="00D16028" w:rsidRDefault="00D16028" w:rsidP="00FF0176">
      <w:pPr>
        <w:spacing w:after="0"/>
        <w:jc w:val="both"/>
        <w:rPr>
          <w:rFonts w:ascii="Arial" w:hAnsi="Arial" w:cs="Arial"/>
          <w:color w:val="auto"/>
          <w:lang w:eastAsia="zh-CN"/>
        </w:rPr>
      </w:pPr>
    </w:p>
    <w:p w14:paraId="797BFE46" w14:textId="77777777" w:rsidR="00D16028" w:rsidRPr="00D16028" w:rsidRDefault="00D16028" w:rsidP="00FF0176">
      <w:pPr>
        <w:spacing w:after="0"/>
        <w:jc w:val="both"/>
        <w:rPr>
          <w:rFonts w:ascii="Arial" w:hAnsi="Arial" w:cs="Arial"/>
          <w:color w:val="auto"/>
          <w:lang w:eastAsia="zh-CN"/>
        </w:rPr>
      </w:pPr>
      <w:r w:rsidRPr="00D16028">
        <w:rPr>
          <w:rFonts w:ascii="Arial" w:hAnsi="Arial" w:cs="Arial"/>
          <w:color w:val="auto"/>
          <w:lang w:eastAsia="zh-CN"/>
        </w:rPr>
        <w:t>IME IN PRIIMEK TISKANO:</w:t>
      </w:r>
      <w:r w:rsidRPr="00D16028">
        <w:rPr>
          <w:rFonts w:ascii="Arial" w:hAnsi="Arial" w:cs="Arial"/>
          <w:color w:val="auto"/>
          <w:lang w:eastAsia="zh-CN"/>
        </w:rPr>
        <w:tab/>
      </w:r>
      <w:r w:rsidRPr="00D16028">
        <w:rPr>
          <w:rFonts w:ascii="Arial" w:hAnsi="Arial" w:cs="Arial"/>
          <w:color w:val="auto"/>
          <w:lang w:eastAsia="zh-CN"/>
        </w:rPr>
        <w:tab/>
      </w:r>
      <w:r w:rsidRPr="00D16028">
        <w:rPr>
          <w:rFonts w:ascii="Arial" w:hAnsi="Arial" w:cs="Arial"/>
          <w:color w:val="auto"/>
          <w:lang w:eastAsia="zh-CN"/>
        </w:rPr>
        <w:tab/>
      </w:r>
      <w:r w:rsidRPr="00D16028">
        <w:rPr>
          <w:rFonts w:ascii="Arial" w:hAnsi="Arial" w:cs="Arial"/>
          <w:color w:val="auto"/>
          <w:lang w:eastAsia="zh-CN"/>
        </w:rPr>
        <w:tab/>
        <w:t>IME IN PRIIMEK PISANO:</w:t>
      </w:r>
    </w:p>
    <w:p w14:paraId="24D6C429" w14:textId="4143F709" w:rsidR="00D16028" w:rsidRDefault="00D16028" w:rsidP="00FF0176">
      <w:pPr>
        <w:spacing w:after="0"/>
        <w:jc w:val="both"/>
        <w:rPr>
          <w:rFonts w:ascii="Arial" w:hAnsi="Arial" w:cs="Arial"/>
          <w:color w:val="auto"/>
          <w:lang w:eastAsia="zh-CN"/>
        </w:rPr>
      </w:pPr>
      <w:r w:rsidRPr="00D16028">
        <w:rPr>
          <w:rFonts w:ascii="Arial" w:hAnsi="Arial" w:cs="Arial"/>
          <w:color w:val="auto"/>
          <w:lang w:eastAsia="zh-CN"/>
        </w:rPr>
        <w:t>______________________</w:t>
      </w:r>
      <w:r w:rsidRPr="00D16028">
        <w:rPr>
          <w:rFonts w:ascii="Arial" w:hAnsi="Arial" w:cs="Arial"/>
          <w:color w:val="auto"/>
          <w:lang w:eastAsia="zh-CN"/>
        </w:rPr>
        <w:tab/>
      </w:r>
      <w:r w:rsidRPr="00D16028">
        <w:rPr>
          <w:rFonts w:ascii="Arial" w:hAnsi="Arial" w:cs="Arial"/>
          <w:color w:val="auto"/>
          <w:lang w:eastAsia="zh-CN"/>
        </w:rPr>
        <w:tab/>
      </w:r>
      <w:r w:rsidRPr="00D16028">
        <w:rPr>
          <w:rFonts w:ascii="Arial" w:hAnsi="Arial" w:cs="Arial"/>
          <w:color w:val="auto"/>
          <w:lang w:eastAsia="zh-CN"/>
        </w:rPr>
        <w:tab/>
      </w:r>
      <w:r w:rsidRPr="00D16028">
        <w:rPr>
          <w:rFonts w:ascii="Arial" w:hAnsi="Arial" w:cs="Arial"/>
          <w:color w:val="auto"/>
          <w:lang w:eastAsia="zh-CN"/>
        </w:rPr>
        <w:tab/>
        <w:t>______________________</w:t>
      </w:r>
      <w:r w:rsidRPr="00D16028">
        <w:rPr>
          <w:rFonts w:ascii="Arial" w:hAnsi="Arial" w:cs="Arial"/>
          <w:color w:val="auto"/>
          <w:lang w:eastAsia="zh-CN"/>
        </w:rPr>
        <w:tab/>
      </w:r>
    </w:p>
    <w:p w14:paraId="6768E50A" w14:textId="5741D99C" w:rsidR="00181F5D" w:rsidRDefault="00181F5D" w:rsidP="00FF0176">
      <w:pPr>
        <w:spacing w:after="0"/>
        <w:jc w:val="both"/>
        <w:rPr>
          <w:rFonts w:ascii="Arial" w:hAnsi="Arial" w:cs="Arial"/>
          <w:color w:val="auto"/>
          <w:lang w:eastAsia="zh-CN"/>
        </w:rPr>
      </w:pPr>
    </w:p>
    <w:p w14:paraId="14462BE9" w14:textId="630F553F" w:rsidR="00181F5D" w:rsidRDefault="00181F5D" w:rsidP="00FF0176">
      <w:pPr>
        <w:spacing w:after="0"/>
        <w:jc w:val="both"/>
        <w:rPr>
          <w:rFonts w:ascii="Arial" w:hAnsi="Arial" w:cs="Arial"/>
          <w:color w:val="auto"/>
          <w:lang w:eastAsia="zh-CN"/>
        </w:rPr>
      </w:pPr>
    </w:p>
    <w:p w14:paraId="5E46364A" w14:textId="469D9E02" w:rsidR="00181F5D" w:rsidRDefault="00181F5D" w:rsidP="00FF0176">
      <w:pPr>
        <w:spacing w:after="0"/>
        <w:jc w:val="both"/>
        <w:rPr>
          <w:rFonts w:ascii="Arial" w:hAnsi="Arial" w:cs="Arial"/>
          <w:color w:val="auto"/>
          <w:lang w:eastAsia="zh-CN"/>
        </w:rPr>
      </w:pPr>
    </w:p>
    <w:p w14:paraId="27C38680" w14:textId="130B92D3" w:rsidR="00181F5D" w:rsidRDefault="00181F5D" w:rsidP="00FF0176">
      <w:pPr>
        <w:spacing w:after="0"/>
        <w:jc w:val="both"/>
        <w:rPr>
          <w:rFonts w:ascii="Arial" w:hAnsi="Arial" w:cs="Arial"/>
          <w:color w:val="auto"/>
          <w:lang w:eastAsia="zh-CN"/>
        </w:rPr>
      </w:pPr>
    </w:p>
    <w:p w14:paraId="3E0C7694" w14:textId="7F2DE201" w:rsidR="00181F5D" w:rsidRDefault="00181F5D" w:rsidP="00FF0176">
      <w:pPr>
        <w:spacing w:after="0"/>
        <w:jc w:val="both"/>
        <w:rPr>
          <w:rFonts w:ascii="Arial" w:hAnsi="Arial" w:cs="Arial"/>
          <w:color w:val="auto"/>
          <w:lang w:eastAsia="zh-CN"/>
        </w:rPr>
      </w:pPr>
    </w:p>
    <w:p w14:paraId="1E444331" w14:textId="3BD267F9" w:rsidR="00181F5D" w:rsidRDefault="00181F5D" w:rsidP="00FF0176">
      <w:pPr>
        <w:spacing w:after="0"/>
        <w:jc w:val="both"/>
        <w:rPr>
          <w:rFonts w:ascii="Arial" w:hAnsi="Arial" w:cs="Arial"/>
          <w:color w:val="auto"/>
          <w:lang w:eastAsia="zh-CN"/>
        </w:rPr>
      </w:pPr>
    </w:p>
    <w:p w14:paraId="11EB85A4" w14:textId="13729150" w:rsidR="00181F5D" w:rsidRDefault="00181F5D" w:rsidP="00FF0176">
      <w:pPr>
        <w:spacing w:after="0"/>
        <w:jc w:val="both"/>
        <w:rPr>
          <w:rFonts w:ascii="Arial" w:hAnsi="Arial" w:cs="Arial"/>
          <w:color w:val="auto"/>
          <w:lang w:eastAsia="zh-CN"/>
        </w:rPr>
      </w:pPr>
    </w:p>
    <w:p w14:paraId="2D3D6E66" w14:textId="28C10BB5" w:rsidR="00181F5D" w:rsidRDefault="00181F5D" w:rsidP="00FF0176">
      <w:pPr>
        <w:spacing w:after="0"/>
        <w:jc w:val="both"/>
        <w:rPr>
          <w:rFonts w:ascii="Arial" w:hAnsi="Arial" w:cs="Arial"/>
          <w:color w:val="auto"/>
          <w:lang w:eastAsia="zh-CN"/>
        </w:rPr>
      </w:pPr>
    </w:p>
    <w:p w14:paraId="10EAF1A1" w14:textId="20445CEC" w:rsidR="00181F5D" w:rsidRDefault="00181F5D" w:rsidP="00FF0176">
      <w:pPr>
        <w:spacing w:after="0"/>
        <w:jc w:val="both"/>
        <w:rPr>
          <w:rFonts w:ascii="Arial" w:hAnsi="Arial" w:cs="Arial"/>
          <w:color w:val="auto"/>
          <w:lang w:eastAsia="zh-CN"/>
        </w:rPr>
      </w:pPr>
    </w:p>
    <w:p w14:paraId="79AD7C62" w14:textId="0F89B3B7" w:rsidR="00181F5D" w:rsidRDefault="00181F5D" w:rsidP="00FF0176">
      <w:pPr>
        <w:spacing w:after="0"/>
        <w:jc w:val="both"/>
        <w:rPr>
          <w:rFonts w:ascii="Arial" w:hAnsi="Arial" w:cs="Arial"/>
          <w:color w:val="auto"/>
          <w:lang w:eastAsia="zh-CN"/>
        </w:rPr>
      </w:pPr>
    </w:p>
    <w:p w14:paraId="30C02D8D" w14:textId="57A04B4B" w:rsidR="00181F5D" w:rsidRDefault="00181F5D" w:rsidP="00FF0176">
      <w:pPr>
        <w:spacing w:after="0"/>
        <w:jc w:val="both"/>
        <w:rPr>
          <w:rFonts w:ascii="Arial" w:hAnsi="Arial" w:cs="Arial"/>
          <w:color w:val="auto"/>
          <w:lang w:eastAsia="zh-CN"/>
        </w:rPr>
      </w:pPr>
    </w:p>
    <w:p w14:paraId="3B756A9E" w14:textId="2287F83B" w:rsidR="00181F5D" w:rsidRDefault="00181F5D" w:rsidP="00FF0176">
      <w:pPr>
        <w:spacing w:after="0"/>
        <w:jc w:val="both"/>
        <w:rPr>
          <w:rFonts w:ascii="Arial" w:hAnsi="Arial" w:cs="Arial"/>
          <w:color w:val="auto"/>
          <w:lang w:eastAsia="zh-CN"/>
        </w:rPr>
      </w:pPr>
    </w:p>
    <w:p w14:paraId="554AB830" w14:textId="2E88F197" w:rsidR="00181F5D" w:rsidRDefault="00181F5D" w:rsidP="00FF0176">
      <w:pPr>
        <w:spacing w:after="0"/>
        <w:jc w:val="both"/>
        <w:rPr>
          <w:rFonts w:ascii="Arial" w:hAnsi="Arial" w:cs="Arial"/>
          <w:color w:val="auto"/>
          <w:lang w:eastAsia="zh-CN"/>
        </w:rPr>
      </w:pPr>
    </w:p>
    <w:p w14:paraId="56A8F3C3" w14:textId="2A9C6BBD" w:rsidR="00181F5D" w:rsidRDefault="00181F5D" w:rsidP="00FF0176">
      <w:pPr>
        <w:spacing w:after="0"/>
        <w:jc w:val="both"/>
        <w:rPr>
          <w:rFonts w:ascii="Arial" w:hAnsi="Arial" w:cs="Arial"/>
          <w:color w:val="auto"/>
          <w:lang w:eastAsia="zh-CN"/>
        </w:rPr>
      </w:pPr>
    </w:p>
    <w:p w14:paraId="4DDDFAB7" w14:textId="57E81C24" w:rsidR="00181F5D" w:rsidRDefault="00181F5D" w:rsidP="00FF0176">
      <w:pPr>
        <w:spacing w:after="0"/>
        <w:jc w:val="both"/>
        <w:rPr>
          <w:rFonts w:ascii="Arial" w:hAnsi="Arial" w:cs="Arial"/>
          <w:color w:val="auto"/>
          <w:lang w:eastAsia="zh-CN"/>
        </w:rPr>
      </w:pPr>
    </w:p>
    <w:p w14:paraId="7E8C6CDD" w14:textId="6C3947AE" w:rsidR="00181F5D" w:rsidRDefault="00181F5D" w:rsidP="00FF0176">
      <w:pPr>
        <w:spacing w:after="0"/>
        <w:jc w:val="both"/>
        <w:rPr>
          <w:rFonts w:ascii="Arial" w:hAnsi="Arial" w:cs="Arial"/>
          <w:color w:val="auto"/>
          <w:lang w:eastAsia="zh-CN"/>
        </w:rPr>
      </w:pPr>
    </w:p>
    <w:p w14:paraId="6C7FBF8A" w14:textId="7BE40F89" w:rsidR="00181F5D" w:rsidRDefault="00181F5D" w:rsidP="00FF0176">
      <w:pPr>
        <w:spacing w:after="0"/>
        <w:jc w:val="both"/>
        <w:rPr>
          <w:rFonts w:ascii="Arial" w:hAnsi="Arial" w:cs="Arial"/>
          <w:color w:val="auto"/>
          <w:lang w:eastAsia="zh-CN"/>
        </w:rPr>
      </w:pPr>
    </w:p>
    <w:p w14:paraId="7734E517" w14:textId="434599F8" w:rsidR="00181F5D" w:rsidRDefault="00181F5D" w:rsidP="00FF0176">
      <w:pPr>
        <w:spacing w:after="0"/>
        <w:jc w:val="both"/>
        <w:rPr>
          <w:rFonts w:ascii="Arial" w:hAnsi="Arial" w:cs="Arial"/>
          <w:color w:val="auto"/>
          <w:lang w:eastAsia="zh-CN"/>
        </w:rPr>
      </w:pPr>
    </w:p>
    <w:p w14:paraId="60308740" w14:textId="40C17904" w:rsidR="00181F5D" w:rsidRDefault="00181F5D" w:rsidP="00FF0176">
      <w:pPr>
        <w:spacing w:after="0"/>
        <w:jc w:val="both"/>
        <w:rPr>
          <w:rFonts w:ascii="Arial" w:hAnsi="Arial" w:cs="Arial"/>
          <w:color w:val="auto"/>
          <w:lang w:eastAsia="zh-CN"/>
        </w:rPr>
      </w:pPr>
    </w:p>
    <w:p w14:paraId="594C7554" w14:textId="653E006A" w:rsidR="00181F5D" w:rsidRDefault="00181F5D" w:rsidP="00FF0176">
      <w:pPr>
        <w:spacing w:after="0"/>
        <w:jc w:val="both"/>
        <w:rPr>
          <w:rFonts w:ascii="Arial" w:hAnsi="Arial" w:cs="Arial"/>
          <w:color w:val="auto"/>
          <w:lang w:eastAsia="zh-CN"/>
        </w:rPr>
      </w:pPr>
    </w:p>
    <w:p w14:paraId="16A2C7BD" w14:textId="7DD56058" w:rsidR="00181F5D" w:rsidRDefault="00181F5D" w:rsidP="00FF0176">
      <w:pPr>
        <w:spacing w:after="0"/>
        <w:jc w:val="both"/>
        <w:rPr>
          <w:rFonts w:ascii="Arial" w:hAnsi="Arial" w:cs="Arial"/>
          <w:color w:val="auto"/>
          <w:lang w:eastAsia="zh-CN"/>
        </w:rPr>
      </w:pPr>
    </w:p>
    <w:p w14:paraId="7DDE0321" w14:textId="492B103C" w:rsidR="00181F5D" w:rsidRDefault="00181F5D" w:rsidP="00FF0176">
      <w:pPr>
        <w:spacing w:after="0"/>
        <w:jc w:val="both"/>
        <w:rPr>
          <w:rFonts w:ascii="Arial" w:hAnsi="Arial" w:cs="Arial"/>
          <w:color w:val="auto"/>
          <w:lang w:eastAsia="zh-CN"/>
        </w:rPr>
      </w:pPr>
    </w:p>
    <w:p w14:paraId="141AA265" w14:textId="5CD4B2F0" w:rsidR="00181F5D" w:rsidRDefault="00181F5D" w:rsidP="00FF0176">
      <w:pPr>
        <w:spacing w:after="0"/>
        <w:jc w:val="both"/>
        <w:rPr>
          <w:rFonts w:ascii="Arial" w:hAnsi="Arial" w:cs="Arial"/>
          <w:color w:val="auto"/>
          <w:lang w:eastAsia="zh-CN"/>
        </w:rPr>
      </w:pPr>
    </w:p>
    <w:p w14:paraId="66E18E81" w14:textId="7624EB96" w:rsidR="00181F5D" w:rsidRDefault="00181F5D" w:rsidP="00FF0176">
      <w:pPr>
        <w:spacing w:after="0"/>
        <w:jc w:val="both"/>
        <w:rPr>
          <w:rFonts w:ascii="Arial" w:hAnsi="Arial" w:cs="Arial"/>
          <w:color w:val="auto"/>
          <w:lang w:eastAsia="zh-CN"/>
        </w:rPr>
      </w:pPr>
    </w:p>
    <w:p w14:paraId="016EDBF2" w14:textId="14F88F89" w:rsidR="00181F5D" w:rsidRDefault="00181F5D" w:rsidP="00FF0176">
      <w:pPr>
        <w:spacing w:after="0"/>
        <w:jc w:val="both"/>
        <w:rPr>
          <w:rFonts w:ascii="Arial" w:hAnsi="Arial" w:cs="Arial"/>
          <w:color w:val="auto"/>
          <w:lang w:eastAsia="zh-CN"/>
        </w:rPr>
      </w:pPr>
    </w:p>
    <w:p w14:paraId="1EA72C3A" w14:textId="0E58678E" w:rsidR="00181F5D" w:rsidRDefault="00181F5D" w:rsidP="00FF0176">
      <w:pPr>
        <w:spacing w:after="0"/>
        <w:jc w:val="both"/>
        <w:rPr>
          <w:rFonts w:ascii="Arial" w:hAnsi="Arial" w:cs="Arial"/>
          <w:color w:val="auto"/>
          <w:lang w:eastAsia="zh-CN"/>
        </w:rPr>
      </w:pPr>
    </w:p>
    <w:p w14:paraId="70897070" w14:textId="63AB6392" w:rsidR="00181F5D" w:rsidRDefault="00181F5D" w:rsidP="00FF0176">
      <w:pPr>
        <w:spacing w:after="0"/>
        <w:jc w:val="both"/>
        <w:rPr>
          <w:rFonts w:ascii="Arial" w:hAnsi="Arial" w:cs="Arial"/>
          <w:color w:val="auto"/>
          <w:lang w:eastAsia="zh-CN"/>
        </w:rPr>
      </w:pPr>
    </w:p>
    <w:p w14:paraId="4117C968" w14:textId="48966DCD" w:rsidR="00181F5D" w:rsidRDefault="00181F5D" w:rsidP="00FF0176">
      <w:pPr>
        <w:spacing w:after="0"/>
        <w:jc w:val="both"/>
        <w:rPr>
          <w:rFonts w:ascii="Arial" w:hAnsi="Arial" w:cs="Arial"/>
          <w:color w:val="auto"/>
          <w:lang w:eastAsia="zh-CN"/>
        </w:rPr>
      </w:pPr>
    </w:p>
    <w:p w14:paraId="4DFF3534" w14:textId="52A8DCAA" w:rsidR="00181F5D" w:rsidRDefault="00181F5D" w:rsidP="00FF0176">
      <w:pPr>
        <w:spacing w:after="0"/>
        <w:jc w:val="both"/>
        <w:rPr>
          <w:rFonts w:ascii="Arial" w:hAnsi="Arial" w:cs="Arial"/>
          <w:color w:val="auto"/>
          <w:lang w:eastAsia="zh-CN"/>
        </w:rPr>
      </w:pPr>
    </w:p>
    <w:p w14:paraId="33263841" w14:textId="5C48EEED" w:rsidR="00181F5D" w:rsidRDefault="00181F5D" w:rsidP="00FF0176">
      <w:pPr>
        <w:spacing w:after="0"/>
        <w:jc w:val="both"/>
        <w:rPr>
          <w:rFonts w:ascii="Arial" w:hAnsi="Arial" w:cs="Arial"/>
          <w:color w:val="auto"/>
          <w:lang w:eastAsia="zh-CN"/>
        </w:rPr>
      </w:pPr>
    </w:p>
    <w:p w14:paraId="7502E7B7" w14:textId="0B804DB9" w:rsidR="00181F5D" w:rsidRDefault="00181F5D" w:rsidP="00FF0176">
      <w:pPr>
        <w:spacing w:after="0"/>
        <w:jc w:val="both"/>
        <w:rPr>
          <w:rFonts w:ascii="Arial" w:hAnsi="Arial" w:cs="Arial"/>
          <w:color w:val="auto"/>
          <w:lang w:eastAsia="zh-CN"/>
        </w:rPr>
      </w:pPr>
    </w:p>
    <w:p w14:paraId="54325798" w14:textId="2A575490" w:rsidR="00181F5D" w:rsidRDefault="00181F5D" w:rsidP="00FF0176">
      <w:pPr>
        <w:spacing w:after="0"/>
        <w:jc w:val="both"/>
        <w:rPr>
          <w:rFonts w:ascii="Arial" w:hAnsi="Arial" w:cs="Arial"/>
          <w:color w:val="auto"/>
          <w:lang w:eastAsia="zh-CN"/>
        </w:rPr>
      </w:pPr>
    </w:p>
    <w:p w14:paraId="7353D2D4" w14:textId="71CC09E5" w:rsidR="00181F5D" w:rsidRDefault="00181F5D" w:rsidP="00FF0176">
      <w:pPr>
        <w:spacing w:after="0"/>
        <w:jc w:val="both"/>
        <w:rPr>
          <w:rFonts w:ascii="Arial" w:hAnsi="Arial" w:cs="Arial"/>
          <w:color w:val="auto"/>
          <w:lang w:eastAsia="zh-CN"/>
        </w:rPr>
      </w:pPr>
    </w:p>
    <w:p w14:paraId="3BA49233" w14:textId="338979AE" w:rsidR="00181F5D" w:rsidRDefault="00181F5D" w:rsidP="00FF0176">
      <w:pPr>
        <w:spacing w:after="0"/>
        <w:jc w:val="both"/>
        <w:rPr>
          <w:rFonts w:ascii="Arial" w:hAnsi="Arial" w:cs="Arial"/>
          <w:color w:val="auto"/>
          <w:lang w:eastAsia="zh-CN"/>
        </w:rPr>
      </w:pPr>
    </w:p>
    <w:p w14:paraId="3C0DE92B" w14:textId="7CB6F21B" w:rsidR="00181F5D" w:rsidRDefault="00181F5D" w:rsidP="00FF0176">
      <w:pPr>
        <w:spacing w:after="0"/>
        <w:jc w:val="both"/>
        <w:rPr>
          <w:rFonts w:ascii="Arial" w:hAnsi="Arial" w:cs="Arial"/>
          <w:color w:val="auto"/>
          <w:lang w:eastAsia="zh-CN"/>
        </w:rPr>
      </w:pPr>
    </w:p>
    <w:p w14:paraId="1172EDB2" w14:textId="0115911F" w:rsidR="00181F5D" w:rsidRDefault="00181F5D" w:rsidP="00FF0176">
      <w:pPr>
        <w:spacing w:after="0"/>
        <w:jc w:val="both"/>
        <w:rPr>
          <w:rFonts w:ascii="Arial" w:hAnsi="Arial" w:cs="Arial"/>
          <w:color w:val="auto"/>
          <w:lang w:eastAsia="zh-CN"/>
        </w:rPr>
      </w:pPr>
    </w:p>
    <w:p w14:paraId="336D025E" w14:textId="78009B26" w:rsidR="00181F5D" w:rsidRDefault="00181F5D" w:rsidP="00FF0176">
      <w:pPr>
        <w:spacing w:after="0"/>
        <w:jc w:val="both"/>
        <w:rPr>
          <w:rFonts w:ascii="Arial" w:hAnsi="Arial" w:cs="Arial"/>
          <w:color w:val="auto"/>
          <w:lang w:eastAsia="zh-CN"/>
        </w:rPr>
      </w:pPr>
    </w:p>
    <w:p w14:paraId="4A4D05B1" w14:textId="07E0235B" w:rsidR="00181F5D" w:rsidRDefault="00181F5D" w:rsidP="00FF0176">
      <w:pPr>
        <w:spacing w:after="0"/>
        <w:jc w:val="both"/>
        <w:rPr>
          <w:rFonts w:ascii="Arial" w:hAnsi="Arial" w:cs="Arial"/>
          <w:color w:val="auto"/>
          <w:lang w:eastAsia="zh-CN"/>
        </w:rPr>
      </w:pPr>
    </w:p>
    <w:p w14:paraId="3CB91B8C" w14:textId="24629A42" w:rsidR="00181F5D" w:rsidRDefault="00181F5D" w:rsidP="00FF0176">
      <w:pPr>
        <w:spacing w:after="0"/>
        <w:jc w:val="both"/>
        <w:rPr>
          <w:rFonts w:ascii="Arial" w:hAnsi="Arial" w:cs="Arial"/>
          <w:color w:val="auto"/>
          <w:lang w:eastAsia="zh-CN"/>
        </w:rPr>
      </w:pPr>
    </w:p>
    <w:p w14:paraId="75C4ABFE" w14:textId="15071D32" w:rsidR="00181F5D" w:rsidRDefault="00181F5D" w:rsidP="00FF0176">
      <w:pPr>
        <w:spacing w:after="0"/>
        <w:jc w:val="both"/>
        <w:rPr>
          <w:rFonts w:ascii="Arial" w:hAnsi="Arial" w:cs="Arial"/>
          <w:color w:val="auto"/>
          <w:lang w:eastAsia="zh-CN"/>
        </w:rPr>
      </w:pPr>
    </w:p>
    <w:p w14:paraId="4CF7CC9F" w14:textId="5971D836" w:rsidR="00181F5D" w:rsidRDefault="00181F5D" w:rsidP="00FF0176">
      <w:pPr>
        <w:spacing w:after="0"/>
        <w:jc w:val="both"/>
        <w:rPr>
          <w:rFonts w:ascii="Arial" w:hAnsi="Arial" w:cs="Arial"/>
          <w:color w:val="auto"/>
          <w:lang w:eastAsia="zh-CN"/>
        </w:rPr>
      </w:pPr>
    </w:p>
    <w:p w14:paraId="7F807165" w14:textId="7D8B3177" w:rsidR="00181F5D" w:rsidRDefault="00181F5D" w:rsidP="00FF0176">
      <w:pPr>
        <w:spacing w:after="0"/>
        <w:jc w:val="both"/>
        <w:rPr>
          <w:rFonts w:ascii="Arial" w:hAnsi="Arial" w:cs="Arial"/>
          <w:color w:val="auto"/>
          <w:lang w:eastAsia="zh-CN"/>
        </w:rPr>
      </w:pPr>
    </w:p>
    <w:p w14:paraId="5FF59325" w14:textId="6B1AE873" w:rsidR="00181F5D" w:rsidRDefault="00181F5D" w:rsidP="00FF0176">
      <w:pPr>
        <w:spacing w:after="0"/>
        <w:jc w:val="both"/>
        <w:rPr>
          <w:rFonts w:ascii="Arial" w:hAnsi="Arial" w:cs="Arial"/>
          <w:color w:val="auto"/>
          <w:lang w:eastAsia="zh-CN"/>
        </w:rPr>
      </w:pPr>
    </w:p>
    <w:p w14:paraId="7FD3A071" w14:textId="441B9CF0" w:rsidR="00181F5D" w:rsidRPr="0037697B" w:rsidRDefault="00181F5D" w:rsidP="0037697B">
      <w:pPr>
        <w:pStyle w:val="Slog3"/>
        <w:rPr>
          <w:rStyle w:val="Neenpoudarek"/>
          <w:rFonts w:ascii="Arial" w:hAnsi="Arial" w:cs="Arial"/>
          <w:i/>
          <w:iCs/>
          <w:sz w:val="22"/>
          <w:szCs w:val="22"/>
        </w:rPr>
      </w:pPr>
      <w:bookmarkStart w:id="71" w:name="_Toc12514271"/>
      <w:bookmarkStart w:id="72" w:name="_Toc17461871"/>
      <w:bookmarkStart w:id="73" w:name="_Toc48544668"/>
      <w:r w:rsidRPr="0037697B">
        <w:rPr>
          <w:rStyle w:val="Neenpoudarek"/>
          <w:rFonts w:ascii="Arial" w:hAnsi="Arial" w:cs="Arial"/>
          <w:i/>
          <w:iCs/>
          <w:sz w:val="22"/>
          <w:szCs w:val="22"/>
        </w:rPr>
        <w:lastRenderedPageBreak/>
        <w:t xml:space="preserve">PRILOGA št. </w:t>
      </w:r>
      <w:bookmarkEnd w:id="71"/>
      <w:bookmarkEnd w:id="72"/>
      <w:r w:rsidRPr="0037697B">
        <w:rPr>
          <w:rStyle w:val="Neenpoudarek"/>
          <w:rFonts w:ascii="Arial" w:hAnsi="Arial" w:cs="Arial"/>
          <w:i/>
          <w:iCs/>
          <w:sz w:val="22"/>
          <w:szCs w:val="22"/>
        </w:rPr>
        <w:t>11</w:t>
      </w:r>
      <w:bookmarkEnd w:id="73"/>
    </w:p>
    <w:p w14:paraId="74BF04FD" w14:textId="77777777" w:rsidR="00181F5D" w:rsidRPr="00F52062" w:rsidRDefault="00181F5D" w:rsidP="00181F5D">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74" w:name="_Toc12514272"/>
      <w:bookmarkStart w:id="75" w:name="_Toc17461872"/>
      <w:bookmarkStart w:id="76" w:name="_Toc48544669"/>
      <w:r w:rsidRPr="00F52062">
        <w:rPr>
          <w:rFonts w:ascii="Arial" w:hAnsi="Arial" w:cs="Arial"/>
          <w:b/>
          <w:bCs/>
          <w:i/>
          <w:iCs/>
          <w:color w:val="541C72"/>
          <w:spacing w:val="20"/>
          <w:lang w:eastAsia="zh-CN"/>
        </w:rPr>
        <w:t>SEZNAM DRUGIH SUBJEKTOV, KATERIH ZMOGLJIVOSTI UPORABLJA PONUDNIK</w:t>
      </w:r>
      <w:r w:rsidRPr="00F52062">
        <w:rPr>
          <w:rFonts w:ascii="Arial" w:hAnsi="Arial" w:cs="Arial"/>
          <w:b/>
          <w:bCs/>
          <w:i/>
          <w:iCs/>
          <w:color w:val="541C72"/>
          <w:spacing w:val="20"/>
          <w:vertAlign w:val="superscript"/>
          <w:lang w:eastAsia="zh-CN"/>
        </w:rPr>
        <w:footnoteReference w:id="5"/>
      </w:r>
      <w:bookmarkEnd w:id="74"/>
      <w:bookmarkEnd w:id="75"/>
      <w:bookmarkEnd w:id="76"/>
    </w:p>
    <w:p w14:paraId="5F2F4B14" w14:textId="4B36C06D" w:rsidR="00181F5D" w:rsidRPr="00F52062" w:rsidRDefault="00181F5D" w:rsidP="00181F5D">
      <w:pPr>
        <w:spacing w:after="0"/>
        <w:jc w:val="both"/>
        <w:rPr>
          <w:rFonts w:ascii="Arial" w:hAnsi="Arial" w:cs="Arial"/>
          <w:color w:val="auto"/>
          <w:kern w:val="3"/>
          <w:lang w:eastAsia="zh-CN"/>
        </w:rPr>
      </w:pPr>
      <w:r w:rsidRPr="00F52062">
        <w:rPr>
          <w:rFonts w:ascii="Arial" w:hAnsi="Arial" w:cs="Arial"/>
        </w:rPr>
        <w:t>V zvezi z javnim naročilom »</w:t>
      </w:r>
      <w:sdt>
        <w:sdtPr>
          <w:rPr>
            <w:rFonts w:ascii="Arial" w:hAnsi="Arial" w:cs="Arial"/>
          </w:rPr>
          <w:alias w:val="Naslov"/>
          <w:tag w:val=""/>
          <w:id w:val="2004078160"/>
          <w:placeholder>
            <w:docPart w:val="ACEAB805805D4D278A53AB2367A51C0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rPr>
            <w:t>Dobava posipnega materiala za zimsko sezono 2020/2021</w:t>
          </w:r>
        </w:sdtContent>
      </w:sdt>
      <w:r w:rsidRPr="00F52062">
        <w:rPr>
          <w:rFonts w:ascii="Arial" w:hAnsi="Arial" w:cs="Arial"/>
        </w:rPr>
        <w:t xml:space="preserve">«, </w:t>
      </w:r>
      <w:r w:rsidRPr="00F52062">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989146319"/>
          <w:placeholder>
            <w:docPart w:val="DCBCF0C6201C484B928A5ECB1EAFE2FC"/>
          </w:placeholder>
          <w:dataBinding w:prefixMappings="xmlns:ns0='http://schemas.microsoft.com/office/2006/coverPageProps' " w:xpath="/ns0:CoverPageProperties[1]/ns0:PublishDate[1]" w:storeItemID="{55AF091B-3C7A-41E3-B477-F2FDAA23CFDA}"/>
          <w:date w:fullDate="2020-08-17T00:00:00Z">
            <w:dateFormat w:val="dd.MM.yyyy"/>
            <w:lid w:val="sl-SI"/>
            <w:storeMappedDataAs w:val="dateTime"/>
            <w:calendar w:val="gregorian"/>
          </w:date>
        </w:sdtPr>
        <w:sdtEndPr/>
        <w:sdtContent>
          <w:r w:rsidR="00E56A54">
            <w:rPr>
              <w:rFonts w:ascii="Arial" w:hAnsi="Arial" w:cs="Arial"/>
              <w:color w:val="auto"/>
              <w:kern w:val="3"/>
              <w:lang w:eastAsia="zh-CN"/>
            </w:rPr>
            <w:t>17.08.2020</w:t>
          </w:r>
        </w:sdtContent>
      </w:sdt>
      <w:r w:rsidRPr="00F52062">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72520555"/>
          <w:placeholder>
            <w:docPart w:val="B9A59D2627E5405886C6B4B33E1C2B57"/>
          </w:placeholder>
          <w:dataBinding w:prefixMappings="xmlns:ns0='http://schemas.microsoft.com/office/2006/coverPageProps' " w:xpath="/ns0:CoverPageProperties[1]/ns0:Abstract[1]" w:storeItemID="{55AF091B-3C7A-41E3-B477-F2FDAA23CFDA}"/>
          <w:text/>
        </w:sdtPr>
        <w:sdtEndPr/>
        <w:sdtContent>
          <w:proofErr w:type="spellStart"/>
          <w:r w:rsidR="00A977DE">
            <w:rPr>
              <w:rFonts w:ascii="Arial" w:hAnsi="Arial" w:cs="Arial"/>
              <w:color w:val="auto"/>
              <w:kern w:val="3"/>
              <w:lang w:eastAsia="zh-CN"/>
            </w:rPr>
            <w:t>JN005139</w:t>
          </w:r>
          <w:proofErr w:type="spellEnd"/>
          <w:r w:rsidR="00A977DE">
            <w:rPr>
              <w:rFonts w:ascii="Arial" w:hAnsi="Arial" w:cs="Arial"/>
              <w:color w:val="auto"/>
              <w:kern w:val="3"/>
              <w:lang w:eastAsia="zh-CN"/>
            </w:rPr>
            <w:t>/2020-</w:t>
          </w:r>
          <w:proofErr w:type="spellStart"/>
          <w:r w:rsidR="00A977DE">
            <w:rPr>
              <w:rFonts w:ascii="Arial" w:hAnsi="Arial" w:cs="Arial"/>
              <w:color w:val="auto"/>
              <w:kern w:val="3"/>
              <w:lang w:eastAsia="zh-CN"/>
            </w:rPr>
            <w:t>W01</w:t>
          </w:r>
          <w:proofErr w:type="spellEnd"/>
        </w:sdtContent>
      </w:sdt>
      <w:r w:rsidRPr="00F52062">
        <w:rPr>
          <w:rFonts w:ascii="Arial" w:hAnsi="Arial" w:cs="Arial"/>
          <w:color w:val="auto"/>
          <w:kern w:val="3"/>
          <w:lang w:eastAsia="zh-CN"/>
        </w:rPr>
        <w:t xml:space="preserve"> </w:t>
      </w:r>
    </w:p>
    <w:p w14:paraId="34603122" w14:textId="77777777" w:rsidR="00181F5D" w:rsidRPr="00F52062" w:rsidRDefault="00181F5D" w:rsidP="00181F5D">
      <w:pPr>
        <w:spacing w:after="0"/>
        <w:jc w:val="both"/>
        <w:rPr>
          <w:rFonts w:ascii="Arial" w:hAnsi="Arial" w:cs="Arial"/>
          <w:color w:val="auto"/>
          <w:kern w:val="3"/>
          <w:lang w:eastAsia="zh-CN"/>
        </w:rPr>
      </w:pPr>
      <w:r w:rsidRPr="00F52062">
        <w:rPr>
          <w:rFonts w:ascii="Arial" w:hAnsi="Arial" w:cs="Arial"/>
          <w:color w:val="auto"/>
          <w:kern w:val="3"/>
          <w:lang w:eastAsia="zh-CN"/>
        </w:rPr>
        <w:t>navajamo subjekte, katerih zmogljivosti bomo uporabili za izvrševanje storitev po tem razpisu: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582"/>
      </w:tblGrid>
      <w:tr w:rsidR="00181F5D" w:rsidRPr="00F52062" w14:paraId="4B33D6FC" w14:textId="77777777" w:rsidTr="00181F5D">
        <w:trPr>
          <w:trHeight w:val="385"/>
          <w:jc w:val="center"/>
        </w:trPr>
        <w:tc>
          <w:tcPr>
            <w:tcW w:w="2627" w:type="dxa"/>
            <w:vAlign w:val="center"/>
          </w:tcPr>
          <w:p w14:paraId="6949AA49" w14:textId="77777777" w:rsidR="00181F5D" w:rsidRPr="00F52062" w:rsidRDefault="00181F5D" w:rsidP="00181F5D">
            <w:pPr>
              <w:spacing w:after="0"/>
              <w:jc w:val="both"/>
              <w:rPr>
                <w:rFonts w:ascii="Arial" w:hAnsi="Arial" w:cs="Arial"/>
                <w:color w:val="auto"/>
                <w:kern w:val="3"/>
                <w:lang w:eastAsia="zh-CN"/>
              </w:rPr>
            </w:pPr>
            <w:r w:rsidRPr="00F52062">
              <w:rPr>
                <w:rFonts w:ascii="Arial" w:hAnsi="Arial" w:cs="Arial"/>
                <w:color w:val="auto"/>
                <w:kern w:val="3"/>
                <w:lang w:eastAsia="zh-CN"/>
              </w:rPr>
              <w:t>Naziv subjekta</w:t>
            </w:r>
          </w:p>
        </w:tc>
        <w:tc>
          <w:tcPr>
            <w:tcW w:w="6582" w:type="dxa"/>
            <w:vAlign w:val="center"/>
          </w:tcPr>
          <w:p w14:paraId="4A16908E" w14:textId="77777777" w:rsidR="00181F5D" w:rsidRPr="00F52062" w:rsidRDefault="00181F5D" w:rsidP="00181F5D">
            <w:pPr>
              <w:spacing w:after="0"/>
              <w:jc w:val="both"/>
              <w:rPr>
                <w:rFonts w:ascii="Arial" w:hAnsi="Arial" w:cs="Arial"/>
                <w:color w:val="auto"/>
                <w:kern w:val="3"/>
                <w:lang w:eastAsia="zh-CN"/>
              </w:rPr>
            </w:pPr>
          </w:p>
          <w:p w14:paraId="5EB46FDA" w14:textId="77777777" w:rsidR="00181F5D" w:rsidRPr="00F52062" w:rsidRDefault="00181F5D" w:rsidP="00181F5D">
            <w:pPr>
              <w:spacing w:after="0"/>
              <w:jc w:val="both"/>
              <w:rPr>
                <w:rFonts w:ascii="Arial" w:hAnsi="Arial" w:cs="Arial"/>
                <w:color w:val="auto"/>
                <w:kern w:val="3"/>
                <w:lang w:eastAsia="zh-CN"/>
              </w:rPr>
            </w:pPr>
          </w:p>
        </w:tc>
      </w:tr>
      <w:tr w:rsidR="00181F5D" w:rsidRPr="00F52062" w14:paraId="62678607" w14:textId="77777777" w:rsidTr="00181F5D">
        <w:trPr>
          <w:jc w:val="center"/>
        </w:trPr>
        <w:tc>
          <w:tcPr>
            <w:tcW w:w="2627" w:type="dxa"/>
            <w:vAlign w:val="center"/>
          </w:tcPr>
          <w:p w14:paraId="1ECB64C1" w14:textId="77777777" w:rsidR="00181F5D" w:rsidRPr="00F52062" w:rsidRDefault="00181F5D" w:rsidP="00181F5D">
            <w:pPr>
              <w:spacing w:after="0"/>
              <w:jc w:val="both"/>
              <w:rPr>
                <w:rFonts w:ascii="Arial" w:hAnsi="Arial" w:cs="Arial"/>
                <w:color w:val="auto"/>
                <w:kern w:val="3"/>
                <w:lang w:eastAsia="zh-CN"/>
              </w:rPr>
            </w:pPr>
            <w:r w:rsidRPr="00F52062">
              <w:rPr>
                <w:rFonts w:ascii="Arial" w:hAnsi="Arial" w:cs="Arial"/>
                <w:color w:val="auto"/>
                <w:kern w:val="3"/>
                <w:lang w:eastAsia="zh-CN"/>
              </w:rPr>
              <w:t>Polni naslov</w:t>
            </w:r>
          </w:p>
        </w:tc>
        <w:tc>
          <w:tcPr>
            <w:tcW w:w="6582" w:type="dxa"/>
            <w:vAlign w:val="center"/>
          </w:tcPr>
          <w:p w14:paraId="7BE50678" w14:textId="77777777" w:rsidR="00181F5D" w:rsidRPr="00F52062" w:rsidRDefault="00181F5D" w:rsidP="00181F5D">
            <w:pPr>
              <w:spacing w:after="0"/>
              <w:jc w:val="both"/>
              <w:rPr>
                <w:rFonts w:ascii="Arial" w:hAnsi="Arial" w:cs="Arial"/>
                <w:color w:val="auto"/>
                <w:kern w:val="3"/>
                <w:lang w:eastAsia="zh-CN"/>
              </w:rPr>
            </w:pPr>
          </w:p>
          <w:p w14:paraId="1C3618F1" w14:textId="77777777" w:rsidR="00181F5D" w:rsidRPr="00F52062" w:rsidRDefault="00181F5D" w:rsidP="00181F5D">
            <w:pPr>
              <w:spacing w:after="0"/>
              <w:jc w:val="both"/>
              <w:rPr>
                <w:rFonts w:ascii="Arial" w:hAnsi="Arial" w:cs="Arial"/>
                <w:color w:val="auto"/>
                <w:kern w:val="3"/>
                <w:lang w:eastAsia="zh-CN"/>
              </w:rPr>
            </w:pPr>
          </w:p>
        </w:tc>
      </w:tr>
      <w:tr w:rsidR="00181F5D" w:rsidRPr="00F52062" w14:paraId="5AB0F1EA" w14:textId="77777777" w:rsidTr="00181F5D">
        <w:trPr>
          <w:jc w:val="center"/>
        </w:trPr>
        <w:tc>
          <w:tcPr>
            <w:tcW w:w="2627" w:type="dxa"/>
            <w:vAlign w:val="center"/>
          </w:tcPr>
          <w:p w14:paraId="388DA863" w14:textId="77777777" w:rsidR="00181F5D" w:rsidRPr="00F52062" w:rsidRDefault="00181F5D" w:rsidP="00181F5D">
            <w:pPr>
              <w:spacing w:after="0"/>
              <w:jc w:val="both"/>
              <w:rPr>
                <w:rFonts w:ascii="Arial" w:hAnsi="Arial" w:cs="Arial"/>
                <w:color w:val="auto"/>
                <w:kern w:val="3"/>
                <w:lang w:eastAsia="zh-CN"/>
              </w:rPr>
            </w:pPr>
          </w:p>
          <w:p w14:paraId="2D81C2BF" w14:textId="77777777" w:rsidR="00181F5D" w:rsidRPr="00F52062" w:rsidRDefault="00181F5D" w:rsidP="00181F5D">
            <w:pPr>
              <w:spacing w:after="0"/>
              <w:jc w:val="both"/>
              <w:rPr>
                <w:rFonts w:ascii="Arial" w:hAnsi="Arial" w:cs="Arial"/>
                <w:color w:val="auto"/>
                <w:kern w:val="3"/>
                <w:lang w:eastAsia="zh-CN"/>
              </w:rPr>
            </w:pPr>
            <w:r w:rsidRPr="00F52062">
              <w:rPr>
                <w:rFonts w:ascii="Arial" w:hAnsi="Arial" w:cs="Arial"/>
                <w:color w:val="auto"/>
                <w:kern w:val="3"/>
                <w:lang w:eastAsia="zh-CN"/>
              </w:rPr>
              <w:t>Vsi zakoniti zastopniki subjekta</w:t>
            </w:r>
          </w:p>
          <w:p w14:paraId="6618D8A0" w14:textId="77777777" w:rsidR="00181F5D" w:rsidRPr="00F52062" w:rsidRDefault="00181F5D" w:rsidP="00181F5D">
            <w:pPr>
              <w:spacing w:after="0"/>
              <w:jc w:val="both"/>
              <w:rPr>
                <w:rFonts w:ascii="Arial" w:hAnsi="Arial" w:cs="Arial"/>
                <w:color w:val="auto"/>
                <w:kern w:val="3"/>
                <w:lang w:eastAsia="zh-CN"/>
              </w:rPr>
            </w:pPr>
          </w:p>
        </w:tc>
        <w:tc>
          <w:tcPr>
            <w:tcW w:w="6582" w:type="dxa"/>
            <w:vAlign w:val="center"/>
          </w:tcPr>
          <w:p w14:paraId="623B57A7" w14:textId="77777777" w:rsidR="00181F5D" w:rsidRPr="00F52062" w:rsidRDefault="00181F5D" w:rsidP="00181F5D">
            <w:pPr>
              <w:spacing w:after="0"/>
              <w:jc w:val="both"/>
              <w:rPr>
                <w:rFonts w:ascii="Arial" w:hAnsi="Arial" w:cs="Arial"/>
                <w:color w:val="auto"/>
                <w:kern w:val="3"/>
                <w:lang w:eastAsia="zh-CN"/>
              </w:rPr>
            </w:pPr>
          </w:p>
          <w:p w14:paraId="199E803B" w14:textId="77777777" w:rsidR="00181F5D" w:rsidRPr="00F52062" w:rsidRDefault="00181F5D" w:rsidP="00181F5D">
            <w:pPr>
              <w:spacing w:after="0"/>
              <w:jc w:val="both"/>
              <w:rPr>
                <w:rFonts w:ascii="Arial" w:hAnsi="Arial" w:cs="Arial"/>
                <w:color w:val="auto"/>
                <w:kern w:val="3"/>
                <w:lang w:eastAsia="zh-CN"/>
              </w:rPr>
            </w:pPr>
          </w:p>
          <w:p w14:paraId="70AA13C0" w14:textId="77777777" w:rsidR="00181F5D" w:rsidRPr="00F52062" w:rsidRDefault="00181F5D" w:rsidP="00181F5D">
            <w:pPr>
              <w:spacing w:after="0"/>
              <w:jc w:val="both"/>
              <w:rPr>
                <w:rFonts w:ascii="Arial" w:hAnsi="Arial" w:cs="Arial"/>
                <w:color w:val="auto"/>
                <w:kern w:val="3"/>
                <w:lang w:eastAsia="zh-CN"/>
              </w:rPr>
            </w:pPr>
          </w:p>
          <w:p w14:paraId="47C48F0E" w14:textId="77777777" w:rsidR="00181F5D" w:rsidRPr="00F52062" w:rsidRDefault="00181F5D" w:rsidP="00181F5D">
            <w:pPr>
              <w:spacing w:after="0"/>
              <w:jc w:val="both"/>
              <w:rPr>
                <w:rFonts w:ascii="Arial" w:hAnsi="Arial" w:cs="Arial"/>
                <w:color w:val="auto"/>
                <w:kern w:val="3"/>
                <w:lang w:eastAsia="zh-CN"/>
              </w:rPr>
            </w:pPr>
          </w:p>
        </w:tc>
      </w:tr>
      <w:tr w:rsidR="00181F5D" w:rsidRPr="00F52062" w14:paraId="7D4C01AB" w14:textId="77777777" w:rsidTr="00181F5D">
        <w:trPr>
          <w:trHeight w:val="357"/>
          <w:jc w:val="center"/>
        </w:trPr>
        <w:tc>
          <w:tcPr>
            <w:tcW w:w="2627" w:type="dxa"/>
            <w:vAlign w:val="center"/>
          </w:tcPr>
          <w:p w14:paraId="513D7214" w14:textId="77777777" w:rsidR="00181F5D" w:rsidRPr="00F52062" w:rsidRDefault="00181F5D" w:rsidP="00181F5D">
            <w:pPr>
              <w:spacing w:after="0"/>
              <w:jc w:val="both"/>
              <w:rPr>
                <w:rFonts w:ascii="Arial" w:hAnsi="Arial" w:cs="Arial"/>
                <w:color w:val="auto"/>
                <w:kern w:val="3"/>
                <w:lang w:eastAsia="zh-CN"/>
              </w:rPr>
            </w:pPr>
            <w:r w:rsidRPr="00F52062">
              <w:rPr>
                <w:rFonts w:ascii="Arial" w:hAnsi="Arial" w:cs="Arial"/>
                <w:color w:val="auto"/>
                <w:kern w:val="3"/>
                <w:lang w:eastAsia="zh-CN"/>
              </w:rPr>
              <w:t>Matična številka subjekta</w:t>
            </w:r>
          </w:p>
        </w:tc>
        <w:tc>
          <w:tcPr>
            <w:tcW w:w="6582" w:type="dxa"/>
            <w:vAlign w:val="center"/>
          </w:tcPr>
          <w:p w14:paraId="3D4E3B76" w14:textId="77777777" w:rsidR="00181F5D" w:rsidRPr="00F52062" w:rsidRDefault="00181F5D" w:rsidP="00181F5D">
            <w:pPr>
              <w:spacing w:after="0"/>
              <w:jc w:val="both"/>
              <w:rPr>
                <w:rFonts w:ascii="Arial" w:hAnsi="Arial" w:cs="Arial"/>
                <w:color w:val="auto"/>
                <w:kern w:val="3"/>
                <w:lang w:eastAsia="zh-CN"/>
              </w:rPr>
            </w:pPr>
          </w:p>
        </w:tc>
      </w:tr>
      <w:tr w:rsidR="00181F5D" w:rsidRPr="00F52062" w14:paraId="7F0604F8" w14:textId="77777777" w:rsidTr="00181F5D">
        <w:trPr>
          <w:trHeight w:val="405"/>
          <w:jc w:val="center"/>
        </w:trPr>
        <w:tc>
          <w:tcPr>
            <w:tcW w:w="2627" w:type="dxa"/>
            <w:vAlign w:val="center"/>
          </w:tcPr>
          <w:p w14:paraId="67E8FB39" w14:textId="77777777" w:rsidR="00181F5D" w:rsidRPr="00F52062" w:rsidRDefault="00181F5D" w:rsidP="00181F5D">
            <w:pPr>
              <w:spacing w:after="0"/>
              <w:jc w:val="both"/>
              <w:rPr>
                <w:rFonts w:ascii="Arial" w:hAnsi="Arial" w:cs="Arial"/>
                <w:color w:val="auto"/>
                <w:kern w:val="3"/>
                <w:lang w:eastAsia="zh-CN"/>
              </w:rPr>
            </w:pPr>
            <w:r w:rsidRPr="00F52062">
              <w:rPr>
                <w:rFonts w:ascii="Arial" w:hAnsi="Arial" w:cs="Arial"/>
                <w:color w:val="auto"/>
                <w:kern w:val="3"/>
                <w:lang w:eastAsia="zh-CN"/>
              </w:rPr>
              <w:t>Davčna številka subjekta</w:t>
            </w:r>
          </w:p>
        </w:tc>
        <w:tc>
          <w:tcPr>
            <w:tcW w:w="6582" w:type="dxa"/>
            <w:vAlign w:val="center"/>
          </w:tcPr>
          <w:p w14:paraId="6FFAAE85" w14:textId="77777777" w:rsidR="00181F5D" w:rsidRPr="00F52062" w:rsidRDefault="00181F5D" w:rsidP="00181F5D">
            <w:pPr>
              <w:spacing w:after="0"/>
              <w:jc w:val="both"/>
              <w:rPr>
                <w:rFonts w:ascii="Arial" w:hAnsi="Arial" w:cs="Arial"/>
                <w:color w:val="auto"/>
                <w:kern w:val="3"/>
                <w:lang w:eastAsia="zh-CN"/>
              </w:rPr>
            </w:pPr>
          </w:p>
        </w:tc>
      </w:tr>
      <w:tr w:rsidR="00181F5D" w:rsidRPr="00F52062" w14:paraId="6382A87C" w14:textId="77777777" w:rsidTr="00181F5D">
        <w:trPr>
          <w:trHeight w:val="410"/>
          <w:jc w:val="center"/>
        </w:trPr>
        <w:tc>
          <w:tcPr>
            <w:tcW w:w="2627" w:type="dxa"/>
            <w:vAlign w:val="center"/>
          </w:tcPr>
          <w:p w14:paraId="24F9AA96" w14:textId="77777777" w:rsidR="00181F5D" w:rsidRPr="00F52062" w:rsidRDefault="00181F5D" w:rsidP="00181F5D">
            <w:pPr>
              <w:spacing w:after="0"/>
              <w:jc w:val="both"/>
              <w:rPr>
                <w:rFonts w:ascii="Arial" w:hAnsi="Arial" w:cs="Arial"/>
                <w:color w:val="auto"/>
                <w:kern w:val="3"/>
                <w:lang w:eastAsia="zh-CN"/>
              </w:rPr>
            </w:pPr>
            <w:r w:rsidRPr="00F52062">
              <w:rPr>
                <w:rFonts w:ascii="Arial" w:hAnsi="Arial" w:cs="Arial"/>
                <w:color w:val="auto"/>
                <w:kern w:val="3"/>
                <w:lang w:eastAsia="zh-CN"/>
              </w:rPr>
              <w:t>Transakcijski račun subjekta</w:t>
            </w:r>
          </w:p>
        </w:tc>
        <w:tc>
          <w:tcPr>
            <w:tcW w:w="6582" w:type="dxa"/>
            <w:vAlign w:val="center"/>
          </w:tcPr>
          <w:p w14:paraId="19120626" w14:textId="77777777" w:rsidR="00181F5D" w:rsidRPr="00F52062" w:rsidRDefault="00181F5D" w:rsidP="00181F5D">
            <w:pPr>
              <w:spacing w:after="0"/>
              <w:jc w:val="both"/>
              <w:rPr>
                <w:rFonts w:ascii="Arial" w:hAnsi="Arial" w:cs="Arial"/>
                <w:color w:val="auto"/>
                <w:kern w:val="3"/>
                <w:lang w:eastAsia="zh-CN"/>
              </w:rPr>
            </w:pPr>
          </w:p>
        </w:tc>
      </w:tr>
      <w:tr w:rsidR="00181F5D" w:rsidRPr="00F52062" w14:paraId="4DCBB9DE" w14:textId="77777777" w:rsidTr="00181F5D">
        <w:trPr>
          <w:jc w:val="center"/>
        </w:trPr>
        <w:tc>
          <w:tcPr>
            <w:tcW w:w="2627" w:type="dxa"/>
            <w:vAlign w:val="center"/>
          </w:tcPr>
          <w:p w14:paraId="26867E3B" w14:textId="77777777" w:rsidR="00181F5D" w:rsidRPr="00F52062" w:rsidRDefault="00181F5D" w:rsidP="00181F5D">
            <w:pPr>
              <w:spacing w:after="0"/>
              <w:jc w:val="both"/>
              <w:rPr>
                <w:rFonts w:ascii="Arial" w:hAnsi="Arial" w:cs="Arial"/>
                <w:color w:val="auto"/>
                <w:kern w:val="3"/>
                <w:lang w:eastAsia="zh-CN"/>
              </w:rPr>
            </w:pPr>
          </w:p>
          <w:p w14:paraId="10A56777" w14:textId="77777777" w:rsidR="00181F5D" w:rsidRPr="00F52062" w:rsidRDefault="00181F5D" w:rsidP="00181F5D">
            <w:pPr>
              <w:spacing w:after="0"/>
              <w:jc w:val="both"/>
              <w:rPr>
                <w:rFonts w:ascii="Arial" w:hAnsi="Arial" w:cs="Arial"/>
                <w:color w:val="auto"/>
                <w:kern w:val="3"/>
                <w:lang w:eastAsia="zh-CN"/>
              </w:rPr>
            </w:pPr>
          </w:p>
          <w:p w14:paraId="347F0564" w14:textId="77777777" w:rsidR="00181F5D" w:rsidRPr="00F52062" w:rsidRDefault="00181F5D" w:rsidP="00181F5D">
            <w:pPr>
              <w:spacing w:after="0"/>
              <w:jc w:val="both"/>
              <w:rPr>
                <w:rFonts w:ascii="Arial" w:hAnsi="Arial" w:cs="Arial"/>
                <w:color w:val="auto"/>
                <w:kern w:val="3"/>
                <w:lang w:eastAsia="zh-CN"/>
              </w:rPr>
            </w:pPr>
          </w:p>
          <w:p w14:paraId="07FE99E9" w14:textId="77777777" w:rsidR="00181F5D" w:rsidRPr="00F52062" w:rsidRDefault="00181F5D" w:rsidP="00181F5D">
            <w:pPr>
              <w:spacing w:after="0"/>
              <w:jc w:val="both"/>
              <w:rPr>
                <w:rFonts w:ascii="Arial" w:hAnsi="Arial" w:cs="Arial"/>
                <w:color w:val="auto"/>
                <w:kern w:val="3"/>
                <w:lang w:eastAsia="zh-CN"/>
              </w:rPr>
            </w:pPr>
            <w:r w:rsidRPr="00F52062">
              <w:rPr>
                <w:rFonts w:ascii="Arial" w:hAnsi="Arial" w:cs="Arial"/>
                <w:color w:val="auto"/>
                <w:kern w:val="3"/>
                <w:lang w:eastAsia="zh-CN"/>
              </w:rPr>
              <w:t>Vsak del javnega naročila, za katere namerava ponudnik uporabiti zmogljivost subjekta</w:t>
            </w:r>
          </w:p>
          <w:p w14:paraId="4D63252F" w14:textId="77777777" w:rsidR="00181F5D" w:rsidRPr="00F52062" w:rsidRDefault="00181F5D" w:rsidP="00181F5D">
            <w:pPr>
              <w:spacing w:after="0"/>
              <w:jc w:val="both"/>
              <w:rPr>
                <w:rFonts w:ascii="Arial" w:hAnsi="Arial" w:cs="Arial"/>
                <w:color w:val="auto"/>
                <w:kern w:val="3"/>
                <w:lang w:eastAsia="zh-CN"/>
              </w:rPr>
            </w:pPr>
          </w:p>
          <w:p w14:paraId="6F9655FC" w14:textId="77777777" w:rsidR="00181F5D" w:rsidRPr="00F52062" w:rsidRDefault="00181F5D" w:rsidP="00181F5D">
            <w:pPr>
              <w:spacing w:after="0"/>
              <w:jc w:val="both"/>
              <w:rPr>
                <w:rFonts w:ascii="Arial" w:hAnsi="Arial" w:cs="Arial"/>
                <w:color w:val="auto"/>
                <w:kern w:val="3"/>
                <w:lang w:eastAsia="zh-CN"/>
              </w:rPr>
            </w:pPr>
          </w:p>
          <w:p w14:paraId="756DA38C" w14:textId="77777777" w:rsidR="00181F5D" w:rsidRPr="00F52062" w:rsidRDefault="00181F5D" w:rsidP="00181F5D">
            <w:pPr>
              <w:spacing w:after="0"/>
              <w:jc w:val="both"/>
              <w:rPr>
                <w:rFonts w:ascii="Arial" w:hAnsi="Arial" w:cs="Arial"/>
                <w:color w:val="auto"/>
                <w:kern w:val="3"/>
                <w:lang w:eastAsia="zh-CN"/>
              </w:rPr>
            </w:pPr>
          </w:p>
        </w:tc>
        <w:tc>
          <w:tcPr>
            <w:tcW w:w="6582" w:type="dxa"/>
            <w:vAlign w:val="center"/>
          </w:tcPr>
          <w:p w14:paraId="0A282D92" w14:textId="77777777" w:rsidR="00181F5D" w:rsidRPr="00F52062" w:rsidRDefault="00181F5D" w:rsidP="00181F5D">
            <w:pPr>
              <w:spacing w:after="0"/>
              <w:jc w:val="both"/>
              <w:rPr>
                <w:rFonts w:ascii="Arial" w:hAnsi="Arial" w:cs="Arial"/>
                <w:color w:val="auto"/>
                <w:kern w:val="3"/>
                <w:lang w:eastAsia="zh-CN"/>
              </w:rPr>
            </w:pPr>
          </w:p>
          <w:p w14:paraId="4268E952" w14:textId="77777777" w:rsidR="00181F5D" w:rsidRPr="00F52062" w:rsidRDefault="00181F5D" w:rsidP="00181F5D">
            <w:pPr>
              <w:spacing w:after="0"/>
              <w:jc w:val="both"/>
              <w:rPr>
                <w:rFonts w:ascii="Arial" w:hAnsi="Arial" w:cs="Arial"/>
                <w:color w:val="auto"/>
                <w:kern w:val="3"/>
                <w:lang w:eastAsia="zh-CN"/>
              </w:rPr>
            </w:pPr>
          </w:p>
        </w:tc>
      </w:tr>
      <w:tr w:rsidR="00181F5D" w:rsidRPr="00F52062" w14:paraId="04462573" w14:textId="77777777" w:rsidTr="00181F5D">
        <w:trPr>
          <w:trHeight w:val="525"/>
          <w:jc w:val="center"/>
        </w:trPr>
        <w:tc>
          <w:tcPr>
            <w:tcW w:w="2627" w:type="dxa"/>
            <w:vAlign w:val="center"/>
          </w:tcPr>
          <w:p w14:paraId="1BA653A4" w14:textId="77777777" w:rsidR="00181F5D" w:rsidRPr="00F52062" w:rsidRDefault="00181F5D" w:rsidP="00181F5D">
            <w:pPr>
              <w:spacing w:after="0"/>
              <w:jc w:val="both"/>
              <w:rPr>
                <w:rFonts w:ascii="Arial" w:hAnsi="Arial" w:cs="Arial"/>
                <w:color w:val="auto"/>
                <w:kern w:val="3"/>
                <w:lang w:eastAsia="zh-CN"/>
              </w:rPr>
            </w:pPr>
            <w:r w:rsidRPr="00F52062">
              <w:rPr>
                <w:rFonts w:ascii="Arial" w:hAnsi="Arial" w:cs="Arial"/>
                <w:color w:val="auto"/>
                <w:kern w:val="3"/>
                <w:lang w:eastAsia="zh-CN"/>
              </w:rPr>
              <w:t>Količina/Delež (%) javnega naročila</w:t>
            </w:r>
          </w:p>
        </w:tc>
        <w:tc>
          <w:tcPr>
            <w:tcW w:w="6582" w:type="dxa"/>
            <w:vAlign w:val="center"/>
          </w:tcPr>
          <w:p w14:paraId="56E373D3" w14:textId="77777777" w:rsidR="00181F5D" w:rsidRPr="00F52062" w:rsidRDefault="00181F5D" w:rsidP="00181F5D">
            <w:pPr>
              <w:spacing w:after="0"/>
              <w:jc w:val="both"/>
              <w:rPr>
                <w:rFonts w:ascii="Arial" w:hAnsi="Arial" w:cs="Arial"/>
                <w:color w:val="auto"/>
                <w:kern w:val="3"/>
                <w:lang w:eastAsia="zh-CN"/>
              </w:rPr>
            </w:pPr>
          </w:p>
          <w:p w14:paraId="6EDF36CC" w14:textId="77777777" w:rsidR="00181F5D" w:rsidRPr="00F52062" w:rsidRDefault="00181F5D" w:rsidP="00181F5D">
            <w:pPr>
              <w:spacing w:after="0"/>
              <w:jc w:val="both"/>
              <w:rPr>
                <w:rFonts w:ascii="Arial" w:hAnsi="Arial" w:cs="Arial"/>
                <w:color w:val="auto"/>
                <w:kern w:val="3"/>
                <w:lang w:eastAsia="zh-CN"/>
              </w:rPr>
            </w:pPr>
          </w:p>
        </w:tc>
      </w:tr>
      <w:tr w:rsidR="00181F5D" w:rsidRPr="00F52062" w14:paraId="529093E9" w14:textId="77777777" w:rsidTr="00181F5D">
        <w:trPr>
          <w:jc w:val="center"/>
        </w:trPr>
        <w:tc>
          <w:tcPr>
            <w:tcW w:w="2627" w:type="dxa"/>
            <w:vAlign w:val="center"/>
          </w:tcPr>
          <w:p w14:paraId="121771A4" w14:textId="77777777" w:rsidR="00181F5D" w:rsidRPr="00F52062" w:rsidRDefault="00181F5D" w:rsidP="00181F5D">
            <w:pPr>
              <w:spacing w:after="0"/>
              <w:jc w:val="both"/>
              <w:rPr>
                <w:rFonts w:ascii="Arial" w:hAnsi="Arial" w:cs="Arial"/>
                <w:color w:val="auto"/>
                <w:kern w:val="3"/>
                <w:lang w:eastAsia="zh-CN"/>
              </w:rPr>
            </w:pPr>
            <w:r w:rsidRPr="00F52062">
              <w:rPr>
                <w:rFonts w:ascii="Arial" w:hAnsi="Arial" w:cs="Arial"/>
                <w:color w:val="auto"/>
                <w:kern w:val="3"/>
                <w:lang w:eastAsia="zh-CN"/>
              </w:rPr>
              <w:t>Kraj izvedbe</w:t>
            </w:r>
          </w:p>
        </w:tc>
        <w:tc>
          <w:tcPr>
            <w:tcW w:w="6582" w:type="dxa"/>
            <w:vAlign w:val="center"/>
          </w:tcPr>
          <w:p w14:paraId="286F5149" w14:textId="77777777" w:rsidR="00181F5D" w:rsidRPr="00F52062" w:rsidRDefault="00181F5D" w:rsidP="00181F5D">
            <w:pPr>
              <w:spacing w:after="0"/>
              <w:jc w:val="both"/>
              <w:rPr>
                <w:rFonts w:ascii="Arial" w:hAnsi="Arial" w:cs="Arial"/>
                <w:color w:val="auto"/>
                <w:kern w:val="3"/>
                <w:lang w:eastAsia="zh-CN"/>
              </w:rPr>
            </w:pPr>
          </w:p>
          <w:p w14:paraId="518E138B" w14:textId="77777777" w:rsidR="00181F5D" w:rsidRPr="00F52062" w:rsidRDefault="00181F5D" w:rsidP="00181F5D">
            <w:pPr>
              <w:spacing w:after="0"/>
              <w:jc w:val="both"/>
              <w:rPr>
                <w:rFonts w:ascii="Arial" w:hAnsi="Arial" w:cs="Arial"/>
                <w:color w:val="auto"/>
                <w:kern w:val="3"/>
                <w:lang w:eastAsia="zh-CN"/>
              </w:rPr>
            </w:pPr>
          </w:p>
        </w:tc>
      </w:tr>
      <w:tr w:rsidR="00181F5D" w:rsidRPr="00F52062" w14:paraId="1C43D7E6" w14:textId="77777777" w:rsidTr="00181F5D">
        <w:trPr>
          <w:jc w:val="center"/>
        </w:trPr>
        <w:tc>
          <w:tcPr>
            <w:tcW w:w="2627" w:type="dxa"/>
            <w:vAlign w:val="center"/>
          </w:tcPr>
          <w:p w14:paraId="0F873860" w14:textId="77777777" w:rsidR="00181F5D" w:rsidRPr="00F52062" w:rsidRDefault="00181F5D" w:rsidP="00181F5D">
            <w:pPr>
              <w:spacing w:after="0"/>
              <w:jc w:val="both"/>
              <w:rPr>
                <w:rFonts w:ascii="Arial" w:hAnsi="Arial" w:cs="Arial"/>
                <w:color w:val="auto"/>
                <w:kern w:val="3"/>
                <w:lang w:eastAsia="zh-CN"/>
              </w:rPr>
            </w:pPr>
            <w:r w:rsidRPr="00F52062">
              <w:rPr>
                <w:rFonts w:ascii="Arial" w:hAnsi="Arial" w:cs="Arial"/>
                <w:color w:val="auto"/>
                <w:kern w:val="3"/>
                <w:lang w:eastAsia="zh-CN"/>
              </w:rPr>
              <w:t>Rok izvedbe</w:t>
            </w:r>
          </w:p>
        </w:tc>
        <w:tc>
          <w:tcPr>
            <w:tcW w:w="6582" w:type="dxa"/>
            <w:vAlign w:val="center"/>
          </w:tcPr>
          <w:p w14:paraId="518A6F79" w14:textId="77777777" w:rsidR="00181F5D" w:rsidRPr="00F52062" w:rsidRDefault="00181F5D" w:rsidP="00181F5D">
            <w:pPr>
              <w:spacing w:after="0"/>
              <w:jc w:val="both"/>
              <w:rPr>
                <w:rFonts w:ascii="Arial" w:hAnsi="Arial" w:cs="Arial"/>
                <w:color w:val="auto"/>
                <w:kern w:val="3"/>
                <w:lang w:eastAsia="zh-CN"/>
              </w:rPr>
            </w:pPr>
          </w:p>
          <w:p w14:paraId="46E3626D" w14:textId="77777777" w:rsidR="00181F5D" w:rsidRPr="00F52062" w:rsidRDefault="00181F5D" w:rsidP="00181F5D">
            <w:pPr>
              <w:spacing w:after="0"/>
              <w:jc w:val="both"/>
              <w:rPr>
                <w:rFonts w:ascii="Arial" w:hAnsi="Arial" w:cs="Arial"/>
                <w:color w:val="auto"/>
                <w:kern w:val="3"/>
                <w:lang w:eastAsia="zh-CN"/>
              </w:rPr>
            </w:pPr>
          </w:p>
        </w:tc>
      </w:tr>
    </w:tbl>
    <w:p w14:paraId="71BE6666" w14:textId="77777777" w:rsidR="00181F5D" w:rsidRPr="00F52062" w:rsidRDefault="00181F5D" w:rsidP="00181F5D">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81F5D" w:rsidRPr="00F52062" w14:paraId="6580D86D" w14:textId="77777777" w:rsidTr="00181F5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06B3AB6" w14:textId="77777777" w:rsidR="00181F5D" w:rsidRPr="00F52062" w:rsidRDefault="00181F5D" w:rsidP="00181F5D">
            <w:pPr>
              <w:suppressAutoHyphens/>
              <w:autoSpaceDN w:val="0"/>
              <w:snapToGrid w:val="0"/>
              <w:spacing w:after="0"/>
              <w:ind w:right="6"/>
              <w:jc w:val="center"/>
              <w:textAlignment w:val="baseline"/>
              <w:rPr>
                <w:rFonts w:ascii="Arial" w:hAnsi="Arial" w:cs="Arial"/>
                <w:color w:val="auto"/>
                <w:kern w:val="3"/>
                <w:lang w:eastAsia="zh-CN"/>
              </w:rPr>
            </w:pPr>
            <w:r w:rsidRPr="00F52062">
              <w:rPr>
                <w:rFonts w:ascii="Arial" w:hAnsi="Arial" w:cs="Arial"/>
                <w:color w:val="auto"/>
                <w:kern w:val="3"/>
                <w:lang w:eastAsia="zh-CN"/>
              </w:rPr>
              <w:t>KRAJ</w:t>
            </w:r>
          </w:p>
          <w:p w14:paraId="1CB82213" w14:textId="77777777" w:rsidR="00181F5D" w:rsidRPr="00F52062" w:rsidRDefault="00181F5D" w:rsidP="00181F5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EFFF117" w14:textId="77777777" w:rsidR="00181F5D" w:rsidRPr="00F52062" w:rsidRDefault="00181F5D" w:rsidP="00181F5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D0F66B" w14:textId="77777777" w:rsidR="00181F5D" w:rsidRPr="00F52062" w:rsidRDefault="00181F5D" w:rsidP="00181F5D">
            <w:pPr>
              <w:suppressAutoHyphens/>
              <w:autoSpaceDN w:val="0"/>
              <w:snapToGrid w:val="0"/>
              <w:spacing w:after="0"/>
              <w:ind w:right="6"/>
              <w:jc w:val="center"/>
              <w:textAlignment w:val="baseline"/>
              <w:rPr>
                <w:rFonts w:ascii="Arial" w:hAnsi="Arial" w:cs="Arial"/>
                <w:color w:val="auto"/>
                <w:kern w:val="3"/>
                <w:lang w:eastAsia="zh-CN"/>
              </w:rPr>
            </w:pPr>
            <w:r w:rsidRPr="00F52062">
              <w:rPr>
                <w:rFonts w:ascii="Arial" w:hAnsi="Arial" w:cs="Arial"/>
                <w:color w:val="auto"/>
                <w:kern w:val="3"/>
                <w:lang w:eastAsia="zh-CN"/>
              </w:rPr>
              <w:t>PODIZVAJALEC</w:t>
            </w:r>
          </w:p>
          <w:p w14:paraId="3A8A3266" w14:textId="77777777" w:rsidR="00181F5D" w:rsidRPr="00F52062" w:rsidRDefault="00181F5D" w:rsidP="00181F5D">
            <w:pPr>
              <w:suppressAutoHyphens/>
              <w:autoSpaceDN w:val="0"/>
              <w:spacing w:after="0"/>
              <w:ind w:right="6"/>
              <w:jc w:val="center"/>
              <w:textAlignment w:val="baseline"/>
              <w:rPr>
                <w:rFonts w:ascii="Arial" w:hAnsi="Arial" w:cs="Arial"/>
                <w:color w:val="auto"/>
                <w:kern w:val="3"/>
                <w:lang w:eastAsia="zh-CN"/>
              </w:rPr>
            </w:pPr>
            <w:r w:rsidRPr="00F52062">
              <w:rPr>
                <w:rFonts w:ascii="Arial" w:hAnsi="Arial" w:cs="Arial"/>
                <w:color w:val="auto"/>
                <w:kern w:val="3"/>
                <w:lang w:eastAsia="zh-CN"/>
              </w:rPr>
              <w:t>ime in priimek zakonitega zastopnika in podpis</w:t>
            </w:r>
          </w:p>
          <w:p w14:paraId="62BC507D" w14:textId="77777777" w:rsidR="00181F5D" w:rsidRPr="00F52062" w:rsidRDefault="00181F5D" w:rsidP="00181F5D">
            <w:pPr>
              <w:suppressAutoHyphens/>
              <w:autoSpaceDN w:val="0"/>
              <w:spacing w:after="0"/>
              <w:ind w:right="6"/>
              <w:jc w:val="center"/>
              <w:textAlignment w:val="baseline"/>
              <w:rPr>
                <w:rFonts w:ascii="Arial" w:hAnsi="Arial" w:cs="Arial"/>
                <w:color w:val="auto"/>
                <w:kern w:val="3"/>
                <w:lang w:eastAsia="zh-CN"/>
              </w:rPr>
            </w:pPr>
          </w:p>
          <w:p w14:paraId="6D68B8A7" w14:textId="77777777" w:rsidR="00181F5D" w:rsidRPr="00F52062" w:rsidRDefault="00181F5D" w:rsidP="00181F5D">
            <w:pPr>
              <w:suppressAutoHyphens/>
              <w:autoSpaceDN w:val="0"/>
              <w:spacing w:after="0"/>
              <w:ind w:right="6"/>
              <w:jc w:val="center"/>
              <w:textAlignment w:val="baseline"/>
              <w:rPr>
                <w:rFonts w:ascii="Arial" w:hAnsi="Arial" w:cs="Arial"/>
                <w:color w:val="auto"/>
                <w:kern w:val="3"/>
                <w:lang w:eastAsia="zh-CN"/>
              </w:rPr>
            </w:pPr>
          </w:p>
        </w:tc>
      </w:tr>
      <w:tr w:rsidR="00181F5D" w:rsidRPr="00F52062" w14:paraId="54D9F23A" w14:textId="77777777" w:rsidTr="00181F5D">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AFBADE2" w14:textId="77777777" w:rsidR="00181F5D" w:rsidRPr="00F52062" w:rsidRDefault="00181F5D" w:rsidP="00181F5D">
            <w:pPr>
              <w:suppressAutoHyphens/>
              <w:autoSpaceDN w:val="0"/>
              <w:snapToGrid w:val="0"/>
              <w:spacing w:after="0"/>
              <w:ind w:right="6"/>
              <w:jc w:val="center"/>
              <w:textAlignment w:val="baseline"/>
              <w:rPr>
                <w:rFonts w:ascii="Arial" w:hAnsi="Arial" w:cs="Arial"/>
                <w:color w:val="auto"/>
                <w:kern w:val="3"/>
                <w:lang w:eastAsia="zh-CN"/>
              </w:rPr>
            </w:pPr>
            <w:r w:rsidRPr="00F52062">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44A7A3D" w14:textId="77777777" w:rsidR="00181F5D" w:rsidRPr="00F52062" w:rsidRDefault="00181F5D" w:rsidP="00181F5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8404668" w14:textId="77777777" w:rsidR="00181F5D" w:rsidRPr="00F52062" w:rsidRDefault="00181F5D" w:rsidP="00181F5D">
            <w:pPr>
              <w:widowControl w:val="0"/>
              <w:autoSpaceDN w:val="0"/>
              <w:spacing w:after="0"/>
              <w:textAlignment w:val="baseline"/>
              <w:rPr>
                <w:rFonts w:ascii="Arial" w:eastAsia="SimSun" w:hAnsi="Arial" w:cs="Arial"/>
                <w:color w:val="auto"/>
                <w:kern w:val="3"/>
                <w:lang w:eastAsia="zh-CN"/>
              </w:rPr>
            </w:pPr>
          </w:p>
        </w:tc>
      </w:tr>
    </w:tbl>
    <w:p w14:paraId="02548735" w14:textId="6A085C01" w:rsidR="00181F5D" w:rsidRPr="00D16028" w:rsidRDefault="00181F5D" w:rsidP="00FF0176">
      <w:pPr>
        <w:spacing w:after="0"/>
        <w:jc w:val="both"/>
        <w:rPr>
          <w:rFonts w:ascii="Arial" w:hAnsi="Arial" w:cs="Arial"/>
          <w:color w:val="auto"/>
          <w:lang w:eastAsia="zh-CN"/>
        </w:rPr>
      </w:pPr>
    </w:p>
    <w:sectPr w:rsidR="00181F5D" w:rsidRPr="00D16028" w:rsidSect="00B66C7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CF97" w14:textId="77777777" w:rsidR="009D12B3" w:rsidRDefault="009D12B3" w:rsidP="00C75404">
      <w:pPr>
        <w:spacing w:after="0" w:line="240" w:lineRule="auto"/>
      </w:pPr>
      <w:r>
        <w:separator/>
      </w:r>
    </w:p>
  </w:endnote>
  <w:endnote w:type="continuationSeparator" w:id="0">
    <w:p w14:paraId="77D9AB4E" w14:textId="77777777" w:rsidR="009D12B3" w:rsidRDefault="009D12B3"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FAB5" w14:textId="77777777" w:rsidR="009D12B3" w:rsidRDefault="009D12B3"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9D12B3" w:rsidRDefault="009D12B3"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CB7E" w14:textId="77777777" w:rsidR="009D12B3" w:rsidRPr="003F31B8" w:rsidRDefault="009D12B3" w:rsidP="00D31170">
    <w:pPr>
      <w:pStyle w:val="Noga"/>
      <w:ind w:right="360"/>
      <w:rPr>
        <w:b/>
        <w:color w:val="808080"/>
        <w:sz w:val="16"/>
        <w:szCs w:val="16"/>
      </w:rPr>
    </w:pPr>
  </w:p>
  <w:p w14:paraId="479EC9BF" w14:textId="77777777" w:rsidR="009D12B3" w:rsidRDefault="009D12B3" w:rsidP="00D31170">
    <w:pPr>
      <w:pStyle w:val="Noga"/>
      <w:ind w:right="360"/>
      <w:jc w:val="right"/>
      <w:rPr>
        <w:b/>
        <w:color w:val="808080"/>
        <w:sz w:val="18"/>
        <w:szCs w:val="18"/>
      </w:rPr>
    </w:pPr>
  </w:p>
  <w:p w14:paraId="31AE7589" w14:textId="2F750A0C" w:rsidR="009D12B3" w:rsidRPr="00E137D5" w:rsidRDefault="009D12B3"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9D12B3" w:rsidRPr="00197047" w:rsidRDefault="009D12B3"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1B40" w14:textId="6BA4C663" w:rsidR="009D12B3" w:rsidRPr="0014585F" w:rsidRDefault="009D12B3"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9D12B3" w:rsidRDefault="009D12B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5262" w14:textId="77777777" w:rsidR="009D12B3" w:rsidRDefault="009D12B3">
    <w:pPr>
      <w:pStyle w:val="Noga"/>
      <w:jc w:val="right"/>
    </w:pPr>
  </w:p>
  <w:p w14:paraId="6B105889" w14:textId="77777777" w:rsidR="009D12B3" w:rsidRDefault="009D12B3">
    <w:pPr>
      <w:pStyle w:val="Noga"/>
      <w:jc w:val="right"/>
      <w:rPr>
        <w:color w:val="7030A0"/>
        <w:sz w:val="16"/>
        <w:szCs w:val="16"/>
      </w:rPr>
    </w:pPr>
  </w:p>
  <w:p w14:paraId="6D215EED" w14:textId="77777777" w:rsidR="009D12B3" w:rsidRPr="00261F88" w:rsidRDefault="009D12B3">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EE61" w14:textId="77777777" w:rsidR="009D12B3" w:rsidRDefault="009D12B3" w:rsidP="00C75404">
      <w:pPr>
        <w:spacing w:after="0" w:line="240" w:lineRule="auto"/>
      </w:pPr>
      <w:r>
        <w:separator/>
      </w:r>
    </w:p>
  </w:footnote>
  <w:footnote w:type="continuationSeparator" w:id="0">
    <w:p w14:paraId="7DDB561A" w14:textId="77777777" w:rsidR="009D12B3" w:rsidRDefault="009D12B3" w:rsidP="00C75404">
      <w:pPr>
        <w:spacing w:after="0" w:line="240" w:lineRule="auto"/>
      </w:pPr>
      <w:r>
        <w:continuationSeparator/>
      </w:r>
    </w:p>
  </w:footnote>
  <w:footnote w:id="1">
    <w:p w14:paraId="58ECCC88" w14:textId="3F1AD774" w:rsidR="009D12B3" w:rsidRPr="00F87519" w:rsidRDefault="009D12B3" w:rsidP="00BB3CFA">
      <w:pPr>
        <w:pStyle w:val="Sprotnaopomba-besedilo"/>
        <w:jc w:val="both"/>
        <w:rPr>
          <w:rFonts w:ascii="Arial" w:hAnsi="Arial" w:cs="Arial"/>
          <w:sz w:val="18"/>
          <w:szCs w:val="18"/>
        </w:rPr>
      </w:pPr>
      <w:r w:rsidRPr="00F87519">
        <w:rPr>
          <w:rStyle w:val="Sprotnaopomba-sklic"/>
          <w:rFonts w:ascii="Arial" w:hAnsi="Arial" w:cs="Arial"/>
          <w:sz w:val="18"/>
          <w:szCs w:val="18"/>
        </w:rPr>
        <w:footnoteRef/>
      </w:r>
      <w:r w:rsidRPr="00F87519">
        <w:rPr>
          <w:rFonts w:ascii="Arial" w:hAnsi="Arial" w:cs="Arial"/>
          <w:sz w:val="18"/>
          <w:szCs w:val="18"/>
        </w:rPr>
        <w:t xml:space="preserve"> Ponudnik v informacijskem sistemu e-JN v razdelek »Predračun« naloži izpolnjen obrazec »</w:t>
      </w:r>
      <w:bookmarkStart w:id="7" w:name="_Hlk514666174"/>
      <w:r w:rsidRPr="00F87519">
        <w:rPr>
          <w:rFonts w:ascii="Arial" w:hAnsi="Arial" w:cs="Arial"/>
          <w:sz w:val="18"/>
          <w:szCs w:val="18"/>
        </w:rPr>
        <w:t>Ponudba in povzetek predračuna (rekapitulacija)</w:t>
      </w:r>
      <w:bookmarkEnd w:id="7"/>
      <w:r w:rsidRPr="00F87519">
        <w:rPr>
          <w:rFonts w:ascii="Arial" w:hAnsi="Arial" w:cs="Arial"/>
          <w:sz w:val="18"/>
          <w:szCs w:val="18"/>
        </w:rPr>
        <w:t xml:space="preserve">« (priloga št. 1) v .pdf datoteki, ki </w:t>
      </w:r>
      <w:r w:rsidRPr="00F87519">
        <w:rPr>
          <w:rFonts w:ascii="Arial" w:hAnsi="Arial" w:cs="Arial"/>
          <w:b/>
          <w:sz w:val="18"/>
          <w:szCs w:val="18"/>
        </w:rPr>
        <w:t>bo dostopen na javnem odpiranju ponudb</w:t>
      </w:r>
      <w:r w:rsidRPr="00F87519">
        <w:rPr>
          <w:rFonts w:ascii="Arial" w:hAnsi="Arial" w:cs="Arial"/>
          <w:sz w:val="18"/>
          <w:szCs w:val="18"/>
        </w:rPr>
        <w:t>, obrazec »Ponudbeni predračun« (priloga št. 1a) pa naloži v razdelek »Drugi dokumenti«. V primeru razhajanj med podatki v obrazcu »Ponudba in povzetek predračuna (rekapitulacija) (Priloga št. 1)« - naloženim v razdelek »Predračun«, in Ponudbenim predračunom - naloženim v razdelek »Drugi dokumenti«, kot veljavni štejejo podatki v ponudbenem predračunu, naloženem v razdelku »Drugi dokumenti«.</w:t>
      </w:r>
    </w:p>
  </w:footnote>
  <w:footnote w:id="2">
    <w:p w14:paraId="05211081" w14:textId="2F4BAAC3" w:rsidR="009D12B3" w:rsidRPr="00F87519" w:rsidRDefault="009D12B3">
      <w:pPr>
        <w:pStyle w:val="Sprotnaopomba-besedilo"/>
        <w:rPr>
          <w:rFonts w:ascii="Arial" w:hAnsi="Arial" w:cs="Arial"/>
          <w:sz w:val="18"/>
          <w:szCs w:val="18"/>
        </w:rPr>
      </w:pPr>
      <w:r w:rsidRPr="00F87519">
        <w:rPr>
          <w:rStyle w:val="Sprotnaopomba-sklic"/>
          <w:rFonts w:ascii="Arial" w:hAnsi="Arial" w:cs="Arial"/>
          <w:sz w:val="18"/>
          <w:szCs w:val="18"/>
        </w:rPr>
        <w:footnoteRef/>
      </w:r>
      <w:r w:rsidRPr="00F87519">
        <w:rPr>
          <w:rFonts w:ascii="Arial" w:hAnsi="Arial" w:cs="Arial"/>
          <w:sz w:val="18"/>
          <w:szCs w:val="18"/>
        </w:rPr>
        <w:t>Ponudnik predloži za ponudnika, vsakega partnerja v skupnem nastopu in vsakega podizvajalca ter za subjekt katerega zmogljivosti uporablja.</w:t>
      </w:r>
    </w:p>
  </w:footnote>
  <w:footnote w:id="3">
    <w:p w14:paraId="254F452B" w14:textId="551E4885" w:rsidR="009D12B3" w:rsidRPr="00F87519" w:rsidRDefault="009D12B3" w:rsidP="00247DCA">
      <w:pPr>
        <w:pStyle w:val="Sprotnaopomba-besedilo"/>
        <w:rPr>
          <w:rFonts w:ascii="Arial" w:hAnsi="Arial" w:cs="Arial"/>
          <w:sz w:val="18"/>
          <w:szCs w:val="18"/>
        </w:rPr>
      </w:pPr>
      <w:r w:rsidRPr="00F87519">
        <w:rPr>
          <w:rStyle w:val="Sprotnaopomba-sklic"/>
          <w:rFonts w:ascii="Arial" w:hAnsi="Arial" w:cs="Arial"/>
          <w:sz w:val="18"/>
          <w:szCs w:val="18"/>
        </w:rPr>
        <w:footnoteRef/>
      </w:r>
      <w:r w:rsidRPr="00F87519">
        <w:rPr>
          <w:rFonts w:ascii="Arial" w:hAnsi="Arial" w:cs="Arial"/>
          <w:sz w:val="18"/>
          <w:szCs w:val="18"/>
        </w:rPr>
        <w:t xml:space="preserve"> Obrazec je potrebno izpolniti le v primeru, da ponudnik nastopa s podizvajalcem. V primeru večjega števila podizvajalcev se obrazec fotokopira.</w:t>
      </w:r>
    </w:p>
  </w:footnote>
  <w:footnote w:id="4">
    <w:p w14:paraId="00087A28" w14:textId="77777777" w:rsidR="009D12B3" w:rsidRPr="0046748E" w:rsidRDefault="009D12B3" w:rsidP="001F7584">
      <w:pPr>
        <w:pStyle w:val="Standard"/>
        <w:spacing w:line="240" w:lineRule="auto"/>
        <w:rPr>
          <w:rFonts w:ascii="Arial" w:hAnsi="Arial" w:cs="Arial"/>
          <w:i/>
          <w:sz w:val="18"/>
          <w:szCs w:val="18"/>
        </w:rPr>
      </w:pPr>
      <w:r w:rsidRPr="0046748E">
        <w:rPr>
          <w:rStyle w:val="Sprotnaopomba-sklic"/>
          <w:rFonts w:ascii="Arial" w:hAnsi="Arial" w:cs="Arial"/>
          <w:sz w:val="18"/>
          <w:szCs w:val="18"/>
        </w:rPr>
        <w:footnoteRef/>
      </w:r>
      <w:r w:rsidRPr="0046748E">
        <w:rPr>
          <w:rFonts w:ascii="Arial" w:hAnsi="Arial" w:cs="Arial"/>
          <w:sz w:val="18"/>
          <w:szCs w:val="18"/>
        </w:rPr>
        <w:t xml:space="preserve"> V kolikor naročnik dokazil ne bo mogel pridobiti skladno z a) točko 3. odstavka 77. člena ZJN-3, bo naročnik od ponudnikov, kot dopolnitev ponudbe, zahteval zapriseženo izjavo, v skladu s 4. odstavkom 77. člena ZJN-3.</w:t>
      </w:r>
    </w:p>
    <w:p w14:paraId="612EBDE0" w14:textId="35E07C2C" w:rsidR="009D12B3" w:rsidRDefault="009D12B3">
      <w:pPr>
        <w:pStyle w:val="Sprotnaopomba-besedilo"/>
      </w:pPr>
    </w:p>
  </w:footnote>
  <w:footnote w:id="5">
    <w:p w14:paraId="482E6B05" w14:textId="77777777" w:rsidR="009D12B3" w:rsidRPr="003606E9" w:rsidRDefault="009D12B3" w:rsidP="00181F5D">
      <w:pPr>
        <w:pStyle w:val="Sprotnaopomba-besedilo"/>
        <w:jc w:val="both"/>
        <w:rPr>
          <w:rFonts w:ascii="Arial" w:hAnsi="Arial" w:cs="Arial"/>
          <w:sz w:val="18"/>
          <w:szCs w:val="18"/>
        </w:rPr>
      </w:pPr>
      <w:r w:rsidRPr="003606E9">
        <w:rPr>
          <w:rStyle w:val="Sprotnaopomba-sklic"/>
          <w:rFonts w:ascii="Arial" w:hAnsi="Arial" w:cs="Arial"/>
          <w:sz w:val="18"/>
          <w:szCs w:val="18"/>
        </w:rPr>
        <w:footnoteRef/>
      </w:r>
      <w:r w:rsidRPr="003606E9">
        <w:rPr>
          <w:rFonts w:ascii="Arial" w:hAnsi="Arial" w:cs="Arial"/>
          <w:sz w:val="18"/>
          <w:szCs w:val="18"/>
        </w:rPr>
        <w:t xml:space="preserve"> </w:t>
      </w:r>
      <w:r w:rsidRPr="003606E9">
        <w:rPr>
          <w:rFonts w:ascii="Arial" w:eastAsia="Times New Roman" w:hAnsi="Arial" w:cs="Arial"/>
          <w:i/>
          <w:color w:val="auto"/>
          <w:sz w:val="18"/>
          <w:szCs w:val="18"/>
          <w:lang w:eastAsia="sl-SI"/>
        </w:rPr>
        <w:t>Prilogo je potrebno izpolniti, v kolikor  ponudnik uporabi zmogljivost drugih subjektov. Obrazec se po potrebi 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3FBB" w14:textId="77777777" w:rsidR="009D12B3" w:rsidRDefault="009D12B3"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134"/>
      </v:shape>
    </w:pict>
  </w:numPicBullet>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54C65C4"/>
    <w:multiLevelType w:val="hybridMultilevel"/>
    <w:tmpl w:val="C0A2BED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1"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0F456E5F"/>
    <w:multiLevelType w:val="hybridMultilevel"/>
    <w:tmpl w:val="12CA50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5"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6"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1D91745F"/>
    <w:multiLevelType w:val="hybridMultilevel"/>
    <w:tmpl w:val="C8DE94E0"/>
    <w:lvl w:ilvl="0" w:tplc="AC3E31C6">
      <w:start w:val="1"/>
      <w:numFmt w:val="decimal"/>
      <w:lvlText w:val="%1."/>
      <w:lvlJc w:val="left"/>
      <w:pPr>
        <w:tabs>
          <w:tab w:val="num" w:pos="720"/>
        </w:tabs>
        <w:ind w:left="720" w:hanging="360"/>
      </w:pPr>
      <w:rPr>
        <w:rFonts w:hint="default"/>
        <w:b/>
      </w:rPr>
    </w:lvl>
    <w:lvl w:ilvl="1" w:tplc="0424000B">
      <w:start w:val="1"/>
      <w:numFmt w:val="bullet"/>
      <w:lvlText w:val=""/>
      <w:lvlJc w:val="left"/>
      <w:pPr>
        <w:tabs>
          <w:tab w:val="num" w:pos="1440"/>
        </w:tabs>
        <w:ind w:left="1440" w:hanging="360"/>
      </w:pPr>
      <w:rPr>
        <w:rFonts w:ascii="Wingdings" w:hAnsi="Wingdings" w:hint="default"/>
        <w:b/>
      </w:rPr>
    </w:lvl>
    <w:lvl w:ilvl="2" w:tplc="1BF28388">
      <w:start w:val="1"/>
      <w:numFmt w:val="lowerLetter"/>
      <w:lvlText w:val="%3)"/>
      <w:lvlJc w:val="left"/>
      <w:pPr>
        <w:ind w:left="2340" w:hanging="360"/>
      </w:pPr>
      <w:rPr>
        <w:rFonts w:hint="default"/>
      </w:rPr>
    </w:lvl>
    <w:lvl w:ilvl="3" w:tplc="FAB0EFEE">
      <w:start w:val="3"/>
      <w:numFmt w:val="bullet"/>
      <w:lvlText w:val="-"/>
      <w:lvlJc w:val="left"/>
      <w:pPr>
        <w:ind w:left="2880" w:hanging="360"/>
      </w:pPr>
      <w:rPr>
        <w:rFonts w:ascii="Trebuchet MS" w:eastAsia="Times New Roman" w:hAnsi="Trebuchet MS"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1" w15:restartNumberingAfterBreak="0">
    <w:nsid w:val="2E16440E"/>
    <w:multiLevelType w:val="hybridMultilevel"/>
    <w:tmpl w:val="B478D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E6109D8"/>
    <w:multiLevelType w:val="hybridMultilevel"/>
    <w:tmpl w:val="A0DCB66E"/>
    <w:lvl w:ilvl="0" w:tplc="990013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32C45055"/>
    <w:multiLevelType w:val="hybridMultilevel"/>
    <w:tmpl w:val="94F02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9"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1"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4" w15:restartNumberingAfterBreak="0">
    <w:nsid w:val="442B5D13"/>
    <w:multiLevelType w:val="hybridMultilevel"/>
    <w:tmpl w:val="7DDE0DBC"/>
    <w:lvl w:ilvl="0" w:tplc="04240001">
      <w:start w:val="1"/>
      <w:numFmt w:val="bullet"/>
      <w:lvlText w:val=""/>
      <w:lvlJc w:val="left"/>
      <w:pPr>
        <w:tabs>
          <w:tab w:val="num" w:pos="720"/>
        </w:tabs>
        <w:ind w:left="720" w:hanging="360"/>
      </w:pPr>
      <w:rPr>
        <w:rFonts w:ascii="Symbol" w:hAnsi="Symbol" w:hint="default"/>
      </w:rPr>
    </w:lvl>
    <w:lvl w:ilvl="1" w:tplc="E35A8314">
      <w:start w:val="2000"/>
      <w:numFmt w:val="bullet"/>
      <w:lvlText w:val="-"/>
      <w:lvlJc w:val="left"/>
      <w:pPr>
        <w:tabs>
          <w:tab w:val="num" w:pos="1440"/>
        </w:tabs>
        <w:ind w:left="1440" w:hanging="360"/>
      </w:pPr>
      <w:rPr>
        <w:rFonts w:ascii="Trebuchet MS" w:eastAsia="Times New Roman" w:hAnsi="Trebuchet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7"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556A1D45"/>
    <w:multiLevelType w:val="multilevel"/>
    <w:tmpl w:val="3AF65FBA"/>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1"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7FC1B5D"/>
    <w:multiLevelType w:val="hybridMultilevel"/>
    <w:tmpl w:val="D07008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5A52539F"/>
    <w:multiLevelType w:val="hybridMultilevel"/>
    <w:tmpl w:val="A6DE13CE"/>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BD30901"/>
    <w:multiLevelType w:val="hybridMultilevel"/>
    <w:tmpl w:val="B5E8F87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C515684"/>
    <w:multiLevelType w:val="hybridMultilevel"/>
    <w:tmpl w:val="9702A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0"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1"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53"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4" w15:restartNumberingAfterBreak="0">
    <w:nsid w:val="6B961C77"/>
    <w:multiLevelType w:val="hybridMultilevel"/>
    <w:tmpl w:val="1F5206E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0DB53F1"/>
    <w:multiLevelType w:val="hybridMultilevel"/>
    <w:tmpl w:val="977E358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8" w15:restartNumberingAfterBreak="0">
    <w:nsid w:val="71076806"/>
    <w:multiLevelType w:val="hybridMultilevel"/>
    <w:tmpl w:val="E3FAAFEC"/>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59"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2"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63"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39"/>
  </w:num>
  <w:num w:numId="2">
    <w:abstractNumId w:val="28"/>
  </w:num>
  <w:num w:numId="3">
    <w:abstractNumId w:val="8"/>
  </w:num>
  <w:num w:numId="4">
    <w:abstractNumId w:val="44"/>
  </w:num>
  <w:num w:numId="5">
    <w:abstractNumId w:val="60"/>
  </w:num>
  <w:num w:numId="6">
    <w:abstractNumId w:val="19"/>
  </w:num>
  <w:num w:numId="7">
    <w:abstractNumId w:val="20"/>
  </w:num>
  <w:num w:numId="8">
    <w:abstractNumId w:val="40"/>
  </w:num>
  <w:num w:numId="9">
    <w:abstractNumId w:val="50"/>
  </w:num>
  <w:num w:numId="10">
    <w:abstractNumId w:val="26"/>
  </w:num>
  <w:num w:numId="11">
    <w:abstractNumId w:val="61"/>
  </w:num>
  <w:num w:numId="12">
    <w:abstractNumId w:val="63"/>
  </w:num>
  <w:num w:numId="13">
    <w:abstractNumId w:val="14"/>
  </w:num>
  <w:num w:numId="14">
    <w:abstractNumId w:val="27"/>
  </w:num>
  <w:num w:numId="15">
    <w:abstractNumId w:val="29"/>
  </w:num>
  <w:num w:numId="16">
    <w:abstractNumId w:val="51"/>
  </w:num>
  <w:num w:numId="17">
    <w:abstractNumId w:val="48"/>
  </w:num>
  <w:num w:numId="18">
    <w:abstractNumId w:val="62"/>
  </w:num>
  <w:num w:numId="19">
    <w:abstractNumId w:val="18"/>
  </w:num>
  <w:num w:numId="20">
    <w:abstractNumId w:val="10"/>
  </w:num>
  <w:num w:numId="21">
    <w:abstractNumId w:val="13"/>
  </w:num>
  <w:num w:numId="22">
    <w:abstractNumId w:val="36"/>
  </w:num>
  <w:num w:numId="23">
    <w:abstractNumId w:val="23"/>
  </w:num>
  <w:num w:numId="24">
    <w:abstractNumId w:val="11"/>
  </w:num>
  <w:num w:numId="25">
    <w:abstractNumId w:val="38"/>
  </w:num>
  <w:num w:numId="26">
    <w:abstractNumId w:val="7"/>
  </w:num>
  <w:num w:numId="27">
    <w:abstractNumId w:val="33"/>
  </w:num>
  <w:num w:numId="28">
    <w:abstractNumId w:val="35"/>
  </w:num>
  <w:num w:numId="29">
    <w:abstractNumId w:val="54"/>
  </w:num>
  <w:num w:numId="30">
    <w:abstractNumId w:val="15"/>
  </w:num>
  <w:num w:numId="31">
    <w:abstractNumId w:val="52"/>
  </w:num>
  <w:num w:numId="32">
    <w:abstractNumId w:val="55"/>
  </w:num>
  <w:num w:numId="33">
    <w:abstractNumId w:val="30"/>
  </w:num>
  <w:num w:numId="34">
    <w:abstractNumId w:val="12"/>
  </w:num>
  <w:num w:numId="35">
    <w:abstractNumId w:val="49"/>
  </w:num>
  <w:num w:numId="36">
    <w:abstractNumId w:val="53"/>
  </w:num>
  <w:num w:numId="37">
    <w:abstractNumId w:val="16"/>
  </w:num>
  <w:num w:numId="38">
    <w:abstractNumId w:val="37"/>
  </w:num>
  <w:num w:numId="39">
    <w:abstractNumId w:val="32"/>
  </w:num>
  <w:num w:numId="40">
    <w:abstractNumId w:val="9"/>
  </w:num>
  <w:num w:numId="41">
    <w:abstractNumId w:val="56"/>
  </w:num>
  <w:num w:numId="42">
    <w:abstractNumId w:val="43"/>
  </w:num>
  <w:num w:numId="43">
    <w:abstractNumId w:val="31"/>
  </w:num>
  <w:num w:numId="44">
    <w:abstractNumId w:val="57"/>
  </w:num>
  <w:num w:numId="45">
    <w:abstractNumId w:val="46"/>
  </w:num>
  <w:num w:numId="46">
    <w:abstractNumId w:val="45"/>
  </w:num>
  <w:num w:numId="47">
    <w:abstractNumId w:val="25"/>
  </w:num>
  <w:num w:numId="48">
    <w:abstractNumId w:val="41"/>
  </w:num>
  <w:num w:numId="49">
    <w:abstractNumId w:val="22"/>
  </w:num>
  <w:num w:numId="50">
    <w:abstractNumId w:val="34"/>
  </w:num>
  <w:num w:numId="51">
    <w:abstractNumId w:val="17"/>
  </w:num>
  <w:num w:numId="52">
    <w:abstractNumId w:val="24"/>
  </w:num>
  <w:num w:numId="53">
    <w:abstractNumId w:val="47"/>
  </w:num>
  <w:num w:numId="54">
    <w:abstractNumId w:val="58"/>
  </w:num>
  <w:num w:numId="55">
    <w:abstractNumId w:val="21"/>
  </w:num>
  <w:num w:numId="56">
    <w:abstractNumId w:val="6"/>
  </w:num>
  <w:num w:numId="57">
    <w:abstractNumId w:val="42"/>
  </w:num>
  <w:num w:numId="58">
    <w:abstractNumId w:val="5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5D5B"/>
    <w:rsid w:val="0000705B"/>
    <w:rsid w:val="00011005"/>
    <w:rsid w:val="0001140E"/>
    <w:rsid w:val="00011D75"/>
    <w:rsid w:val="00012289"/>
    <w:rsid w:val="00012559"/>
    <w:rsid w:val="000129B0"/>
    <w:rsid w:val="00012D74"/>
    <w:rsid w:val="0001339A"/>
    <w:rsid w:val="00013484"/>
    <w:rsid w:val="00013864"/>
    <w:rsid w:val="00013EC9"/>
    <w:rsid w:val="00014361"/>
    <w:rsid w:val="00016446"/>
    <w:rsid w:val="00017257"/>
    <w:rsid w:val="00017FE7"/>
    <w:rsid w:val="00021244"/>
    <w:rsid w:val="0002136E"/>
    <w:rsid w:val="00021B38"/>
    <w:rsid w:val="00022BF8"/>
    <w:rsid w:val="000232AD"/>
    <w:rsid w:val="00023B5E"/>
    <w:rsid w:val="000240BC"/>
    <w:rsid w:val="00024A43"/>
    <w:rsid w:val="000256A2"/>
    <w:rsid w:val="00025B96"/>
    <w:rsid w:val="000270E4"/>
    <w:rsid w:val="0002793D"/>
    <w:rsid w:val="00027CF7"/>
    <w:rsid w:val="00030049"/>
    <w:rsid w:val="00031D68"/>
    <w:rsid w:val="0003258C"/>
    <w:rsid w:val="000334A6"/>
    <w:rsid w:val="00033795"/>
    <w:rsid w:val="000343AC"/>
    <w:rsid w:val="00035A1F"/>
    <w:rsid w:val="00036158"/>
    <w:rsid w:val="00036352"/>
    <w:rsid w:val="00036A49"/>
    <w:rsid w:val="00040029"/>
    <w:rsid w:val="00040649"/>
    <w:rsid w:val="00040782"/>
    <w:rsid w:val="00040A7D"/>
    <w:rsid w:val="000417CB"/>
    <w:rsid w:val="00041959"/>
    <w:rsid w:val="000422E0"/>
    <w:rsid w:val="00042490"/>
    <w:rsid w:val="00043AB9"/>
    <w:rsid w:val="00043F05"/>
    <w:rsid w:val="0004454B"/>
    <w:rsid w:val="00045F36"/>
    <w:rsid w:val="00047749"/>
    <w:rsid w:val="00047E97"/>
    <w:rsid w:val="0005309A"/>
    <w:rsid w:val="00053653"/>
    <w:rsid w:val="00054EA9"/>
    <w:rsid w:val="00054F87"/>
    <w:rsid w:val="000564E9"/>
    <w:rsid w:val="00060437"/>
    <w:rsid w:val="00060E98"/>
    <w:rsid w:val="00061AEE"/>
    <w:rsid w:val="00061D43"/>
    <w:rsid w:val="00061D97"/>
    <w:rsid w:val="000620C4"/>
    <w:rsid w:val="00062AE5"/>
    <w:rsid w:val="00063748"/>
    <w:rsid w:val="00063CBC"/>
    <w:rsid w:val="000643B2"/>
    <w:rsid w:val="00064C16"/>
    <w:rsid w:val="000650FB"/>
    <w:rsid w:val="00066BFC"/>
    <w:rsid w:val="00066CAC"/>
    <w:rsid w:val="00066F08"/>
    <w:rsid w:val="000676B5"/>
    <w:rsid w:val="000677DC"/>
    <w:rsid w:val="00071934"/>
    <w:rsid w:val="00072081"/>
    <w:rsid w:val="00072747"/>
    <w:rsid w:val="00072792"/>
    <w:rsid w:val="00072B18"/>
    <w:rsid w:val="00074472"/>
    <w:rsid w:val="00074A24"/>
    <w:rsid w:val="00075EB5"/>
    <w:rsid w:val="0007670D"/>
    <w:rsid w:val="0007698B"/>
    <w:rsid w:val="00076DC6"/>
    <w:rsid w:val="00077AB2"/>
    <w:rsid w:val="00077ECC"/>
    <w:rsid w:val="00081815"/>
    <w:rsid w:val="0008181A"/>
    <w:rsid w:val="000819D8"/>
    <w:rsid w:val="00082431"/>
    <w:rsid w:val="00082AE5"/>
    <w:rsid w:val="00082CBF"/>
    <w:rsid w:val="00083747"/>
    <w:rsid w:val="0008420B"/>
    <w:rsid w:val="00084EAC"/>
    <w:rsid w:val="000851AE"/>
    <w:rsid w:val="0008688A"/>
    <w:rsid w:val="00086995"/>
    <w:rsid w:val="00087E4D"/>
    <w:rsid w:val="000900EE"/>
    <w:rsid w:val="00090B59"/>
    <w:rsid w:val="00092AA0"/>
    <w:rsid w:val="00092AD2"/>
    <w:rsid w:val="00093F1B"/>
    <w:rsid w:val="000950CE"/>
    <w:rsid w:val="00096B95"/>
    <w:rsid w:val="00097371"/>
    <w:rsid w:val="000A01B3"/>
    <w:rsid w:val="000A02D6"/>
    <w:rsid w:val="000A033B"/>
    <w:rsid w:val="000A038F"/>
    <w:rsid w:val="000A1927"/>
    <w:rsid w:val="000A200D"/>
    <w:rsid w:val="000A2DC6"/>
    <w:rsid w:val="000A3E58"/>
    <w:rsid w:val="000A4251"/>
    <w:rsid w:val="000A431E"/>
    <w:rsid w:val="000A43FE"/>
    <w:rsid w:val="000A4EC3"/>
    <w:rsid w:val="000A50D4"/>
    <w:rsid w:val="000B0D85"/>
    <w:rsid w:val="000B122E"/>
    <w:rsid w:val="000B1577"/>
    <w:rsid w:val="000B19C0"/>
    <w:rsid w:val="000B2069"/>
    <w:rsid w:val="000B20FB"/>
    <w:rsid w:val="000B3D4D"/>
    <w:rsid w:val="000B54BE"/>
    <w:rsid w:val="000B5BC5"/>
    <w:rsid w:val="000B5C31"/>
    <w:rsid w:val="000B7F09"/>
    <w:rsid w:val="000C01FE"/>
    <w:rsid w:val="000C0646"/>
    <w:rsid w:val="000C111F"/>
    <w:rsid w:val="000C17DF"/>
    <w:rsid w:val="000C2225"/>
    <w:rsid w:val="000C390B"/>
    <w:rsid w:val="000C4C10"/>
    <w:rsid w:val="000C4D00"/>
    <w:rsid w:val="000C5496"/>
    <w:rsid w:val="000C5F48"/>
    <w:rsid w:val="000C605C"/>
    <w:rsid w:val="000C7872"/>
    <w:rsid w:val="000D1C2F"/>
    <w:rsid w:val="000D2A42"/>
    <w:rsid w:val="000D30EA"/>
    <w:rsid w:val="000D317A"/>
    <w:rsid w:val="000D47A5"/>
    <w:rsid w:val="000D4FC6"/>
    <w:rsid w:val="000D715D"/>
    <w:rsid w:val="000D7B82"/>
    <w:rsid w:val="000D7BFF"/>
    <w:rsid w:val="000D7D3E"/>
    <w:rsid w:val="000E251D"/>
    <w:rsid w:val="000E285C"/>
    <w:rsid w:val="000E2C8A"/>
    <w:rsid w:val="000E2E0E"/>
    <w:rsid w:val="000E2EFC"/>
    <w:rsid w:val="000E4E66"/>
    <w:rsid w:val="000E5745"/>
    <w:rsid w:val="000E5CCE"/>
    <w:rsid w:val="000E67E2"/>
    <w:rsid w:val="000F01DB"/>
    <w:rsid w:val="000F18C5"/>
    <w:rsid w:val="000F1CA5"/>
    <w:rsid w:val="000F382D"/>
    <w:rsid w:val="000F3F21"/>
    <w:rsid w:val="000F4018"/>
    <w:rsid w:val="000F4509"/>
    <w:rsid w:val="000F4778"/>
    <w:rsid w:val="000F49B7"/>
    <w:rsid w:val="000F528A"/>
    <w:rsid w:val="000F58F2"/>
    <w:rsid w:val="000F6618"/>
    <w:rsid w:val="000F6B65"/>
    <w:rsid w:val="001001F7"/>
    <w:rsid w:val="00100C82"/>
    <w:rsid w:val="00103BB8"/>
    <w:rsid w:val="0010454B"/>
    <w:rsid w:val="00104BD5"/>
    <w:rsid w:val="00104C97"/>
    <w:rsid w:val="00104E05"/>
    <w:rsid w:val="0010600D"/>
    <w:rsid w:val="001071CC"/>
    <w:rsid w:val="00110244"/>
    <w:rsid w:val="0011071C"/>
    <w:rsid w:val="0011193C"/>
    <w:rsid w:val="00113F4B"/>
    <w:rsid w:val="00114ACA"/>
    <w:rsid w:val="00114AEC"/>
    <w:rsid w:val="001160A7"/>
    <w:rsid w:val="001171E1"/>
    <w:rsid w:val="00117CDD"/>
    <w:rsid w:val="00121AD3"/>
    <w:rsid w:val="00122932"/>
    <w:rsid w:val="00123607"/>
    <w:rsid w:val="0012441E"/>
    <w:rsid w:val="0012472F"/>
    <w:rsid w:val="001258A9"/>
    <w:rsid w:val="001262C8"/>
    <w:rsid w:val="00126AF1"/>
    <w:rsid w:val="00126DFE"/>
    <w:rsid w:val="001274B2"/>
    <w:rsid w:val="001275A8"/>
    <w:rsid w:val="001304EB"/>
    <w:rsid w:val="00130796"/>
    <w:rsid w:val="00130C53"/>
    <w:rsid w:val="00130FB3"/>
    <w:rsid w:val="00131729"/>
    <w:rsid w:val="00131D0E"/>
    <w:rsid w:val="0013290F"/>
    <w:rsid w:val="00132BF9"/>
    <w:rsid w:val="00133917"/>
    <w:rsid w:val="001348ED"/>
    <w:rsid w:val="00134F10"/>
    <w:rsid w:val="001367A6"/>
    <w:rsid w:val="00141783"/>
    <w:rsid w:val="00144821"/>
    <w:rsid w:val="001452A7"/>
    <w:rsid w:val="00145627"/>
    <w:rsid w:val="00145806"/>
    <w:rsid w:val="00145B14"/>
    <w:rsid w:val="00145EE8"/>
    <w:rsid w:val="00146685"/>
    <w:rsid w:val="001467A7"/>
    <w:rsid w:val="00147F08"/>
    <w:rsid w:val="0015003C"/>
    <w:rsid w:val="00150B39"/>
    <w:rsid w:val="00151079"/>
    <w:rsid w:val="001521A1"/>
    <w:rsid w:val="00152558"/>
    <w:rsid w:val="00152FE2"/>
    <w:rsid w:val="001532A9"/>
    <w:rsid w:val="00153891"/>
    <w:rsid w:val="00154A0F"/>
    <w:rsid w:val="0015669C"/>
    <w:rsid w:val="00156BC6"/>
    <w:rsid w:val="00156BCF"/>
    <w:rsid w:val="0015714C"/>
    <w:rsid w:val="001600E2"/>
    <w:rsid w:val="001624EE"/>
    <w:rsid w:val="001628DF"/>
    <w:rsid w:val="00162B36"/>
    <w:rsid w:val="00162ECB"/>
    <w:rsid w:val="0016447A"/>
    <w:rsid w:val="001646A3"/>
    <w:rsid w:val="0016512D"/>
    <w:rsid w:val="0016648B"/>
    <w:rsid w:val="00166980"/>
    <w:rsid w:val="00166FA5"/>
    <w:rsid w:val="001671A0"/>
    <w:rsid w:val="00167725"/>
    <w:rsid w:val="00170293"/>
    <w:rsid w:val="001705AD"/>
    <w:rsid w:val="00170757"/>
    <w:rsid w:val="00170C80"/>
    <w:rsid w:val="00170DDD"/>
    <w:rsid w:val="00174A08"/>
    <w:rsid w:val="00176034"/>
    <w:rsid w:val="00176200"/>
    <w:rsid w:val="0018111A"/>
    <w:rsid w:val="00181412"/>
    <w:rsid w:val="00181987"/>
    <w:rsid w:val="00181F5D"/>
    <w:rsid w:val="00182D33"/>
    <w:rsid w:val="00182D9A"/>
    <w:rsid w:val="0018310E"/>
    <w:rsid w:val="00183E15"/>
    <w:rsid w:val="00184740"/>
    <w:rsid w:val="001858CB"/>
    <w:rsid w:val="001858DF"/>
    <w:rsid w:val="00185971"/>
    <w:rsid w:val="00185CB1"/>
    <w:rsid w:val="00187EC5"/>
    <w:rsid w:val="00190664"/>
    <w:rsid w:val="00190E91"/>
    <w:rsid w:val="00191017"/>
    <w:rsid w:val="001910B5"/>
    <w:rsid w:val="00191778"/>
    <w:rsid w:val="0019211D"/>
    <w:rsid w:val="00192F2A"/>
    <w:rsid w:val="001932D4"/>
    <w:rsid w:val="00193969"/>
    <w:rsid w:val="0019483C"/>
    <w:rsid w:val="00195096"/>
    <w:rsid w:val="0019676B"/>
    <w:rsid w:val="001A0250"/>
    <w:rsid w:val="001A147B"/>
    <w:rsid w:val="001A1732"/>
    <w:rsid w:val="001A3627"/>
    <w:rsid w:val="001A384A"/>
    <w:rsid w:val="001A3D5F"/>
    <w:rsid w:val="001A3E1E"/>
    <w:rsid w:val="001A492F"/>
    <w:rsid w:val="001A5019"/>
    <w:rsid w:val="001A5888"/>
    <w:rsid w:val="001A6473"/>
    <w:rsid w:val="001A66A1"/>
    <w:rsid w:val="001A7BCE"/>
    <w:rsid w:val="001B0955"/>
    <w:rsid w:val="001B0B45"/>
    <w:rsid w:val="001B1F7F"/>
    <w:rsid w:val="001B1FD3"/>
    <w:rsid w:val="001B34EF"/>
    <w:rsid w:val="001B4A4A"/>
    <w:rsid w:val="001B4DEE"/>
    <w:rsid w:val="001B5190"/>
    <w:rsid w:val="001B6BDA"/>
    <w:rsid w:val="001B6FA2"/>
    <w:rsid w:val="001B717E"/>
    <w:rsid w:val="001B7F59"/>
    <w:rsid w:val="001C0AED"/>
    <w:rsid w:val="001C0B76"/>
    <w:rsid w:val="001C0FC5"/>
    <w:rsid w:val="001C1ACC"/>
    <w:rsid w:val="001C30E2"/>
    <w:rsid w:val="001C4D68"/>
    <w:rsid w:val="001C5E99"/>
    <w:rsid w:val="001C6D44"/>
    <w:rsid w:val="001C7DAB"/>
    <w:rsid w:val="001D0A0C"/>
    <w:rsid w:val="001D29A9"/>
    <w:rsid w:val="001D2BD4"/>
    <w:rsid w:val="001D42DF"/>
    <w:rsid w:val="001D4963"/>
    <w:rsid w:val="001D49CE"/>
    <w:rsid w:val="001D53F1"/>
    <w:rsid w:val="001D7BCF"/>
    <w:rsid w:val="001E0E40"/>
    <w:rsid w:val="001E1A60"/>
    <w:rsid w:val="001E3B06"/>
    <w:rsid w:val="001E5D50"/>
    <w:rsid w:val="001E5F3E"/>
    <w:rsid w:val="001E5FF3"/>
    <w:rsid w:val="001E66B1"/>
    <w:rsid w:val="001E6B80"/>
    <w:rsid w:val="001E7084"/>
    <w:rsid w:val="001E79DA"/>
    <w:rsid w:val="001F0A00"/>
    <w:rsid w:val="001F1027"/>
    <w:rsid w:val="001F249F"/>
    <w:rsid w:val="001F3A2F"/>
    <w:rsid w:val="001F3CC5"/>
    <w:rsid w:val="001F4184"/>
    <w:rsid w:val="001F5A48"/>
    <w:rsid w:val="001F5FE8"/>
    <w:rsid w:val="001F6757"/>
    <w:rsid w:val="001F6BC2"/>
    <w:rsid w:val="001F6F4F"/>
    <w:rsid w:val="001F74D5"/>
    <w:rsid w:val="001F7584"/>
    <w:rsid w:val="001F76F4"/>
    <w:rsid w:val="001F7ED8"/>
    <w:rsid w:val="002012D5"/>
    <w:rsid w:val="00202735"/>
    <w:rsid w:val="0020441C"/>
    <w:rsid w:val="00204638"/>
    <w:rsid w:val="00204B57"/>
    <w:rsid w:val="002051AE"/>
    <w:rsid w:val="00207109"/>
    <w:rsid w:val="0021138A"/>
    <w:rsid w:val="002121ED"/>
    <w:rsid w:val="002135AF"/>
    <w:rsid w:val="00214C03"/>
    <w:rsid w:val="002150F9"/>
    <w:rsid w:val="00215674"/>
    <w:rsid w:val="0021574F"/>
    <w:rsid w:val="0021712C"/>
    <w:rsid w:val="00223038"/>
    <w:rsid w:val="00223723"/>
    <w:rsid w:val="002241AF"/>
    <w:rsid w:val="00224FDF"/>
    <w:rsid w:val="00225583"/>
    <w:rsid w:val="00225B81"/>
    <w:rsid w:val="00226D5B"/>
    <w:rsid w:val="00226E85"/>
    <w:rsid w:val="00227D04"/>
    <w:rsid w:val="00231DFC"/>
    <w:rsid w:val="00232FEC"/>
    <w:rsid w:val="0023442F"/>
    <w:rsid w:val="002347A5"/>
    <w:rsid w:val="00235E26"/>
    <w:rsid w:val="002374D2"/>
    <w:rsid w:val="002379B8"/>
    <w:rsid w:val="00240E04"/>
    <w:rsid w:val="00241E9F"/>
    <w:rsid w:val="00243244"/>
    <w:rsid w:val="00243AF3"/>
    <w:rsid w:val="00243BB3"/>
    <w:rsid w:val="00244C31"/>
    <w:rsid w:val="00245B18"/>
    <w:rsid w:val="00246965"/>
    <w:rsid w:val="002469A5"/>
    <w:rsid w:val="00246B7B"/>
    <w:rsid w:val="00247DCA"/>
    <w:rsid w:val="00247F06"/>
    <w:rsid w:val="0025063A"/>
    <w:rsid w:val="00250C72"/>
    <w:rsid w:val="00252780"/>
    <w:rsid w:val="00253676"/>
    <w:rsid w:val="00253EF3"/>
    <w:rsid w:val="00254243"/>
    <w:rsid w:val="0025425A"/>
    <w:rsid w:val="002544A3"/>
    <w:rsid w:val="00254626"/>
    <w:rsid w:val="00255555"/>
    <w:rsid w:val="00255FB5"/>
    <w:rsid w:val="002562F2"/>
    <w:rsid w:val="00256D5B"/>
    <w:rsid w:val="00256E03"/>
    <w:rsid w:val="00257FA5"/>
    <w:rsid w:val="002600FE"/>
    <w:rsid w:val="00261183"/>
    <w:rsid w:val="002619AA"/>
    <w:rsid w:val="002619D1"/>
    <w:rsid w:val="00261F88"/>
    <w:rsid w:val="0026203E"/>
    <w:rsid w:val="00262D2F"/>
    <w:rsid w:val="00262E95"/>
    <w:rsid w:val="00263FFD"/>
    <w:rsid w:val="00265F08"/>
    <w:rsid w:val="002678E0"/>
    <w:rsid w:val="00271F70"/>
    <w:rsid w:val="00272DD0"/>
    <w:rsid w:val="00272EC9"/>
    <w:rsid w:val="0027408D"/>
    <w:rsid w:val="0027496D"/>
    <w:rsid w:val="00276353"/>
    <w:rsid w:val="00276422"/>
    <w:rsid w:val="002768F0"/>
    <w:rsid w:val="00276A2A"/>
    <w:rsid w:val="00277136"/>
    <w:rsid w:val="00277C08"/>
    <w:rsid w:val="002804EB"/>
    <w:rsid w:val="0028051F"/>
    <w:rsid w:val="002815C1"/>
    <w:rsid w:val="00282C5D"/>
    <w:rsid w:val="0028439B"/>
    <w:rsid w:val="002860C3"/>
    <w:rsid w:val="00286BCD"/>
    <w:rsid w:val="00286C81"/>
    <w:rsid w:val="00287E1C"/>
    <w:rsid w:val="00291690"/>
    <w:rsid w:val="00292A3F"/>
    <w:rsid w:val="00292C5E"/>
    <w:rsid w:val="00292DC6"/>
    <w:rsid w:val="00292E5B"/>
    <w:rsid w:val="00293AB1"/>
    <w:rsid w:val="002947E3"/>
    <w:rsid w:val="00295372"/>
    <w:rsid w:val="002965E4"/>
    <w:rsid w:val="002A04CF"/>
    <w:rsid w:val="002A1F52"/>
    <w:rsid w:val="002A1F5D"/>
    <w:rsid w:val="002A3009"/>
    <w:rsid w:val="002A3090"/>
    <w:rsid w:val="002A451F"/>
    <w:rsid w:val="002A4551"/>
    <w:rsid w:val="002A5928"/>
    <w:rsid w:val="002A7806"/>
    <w:rsid w:val="002B0761"/>
    <w:rsid w:val="002B07A5"/>
    <w:rsid w:val="002B2B8F"/>
    <w:rsid w:val="002B3076"/>
    <w:rsid w:val="002B47ED"/>
    <w:rsid w:val="002B5C10"/>
    <w:rsid w:val="002B60EB"/>
    <w:rsid w:val="002B6E84"/>
    <w:rsid w:val="002B7043"/>
    <w:rsid w:val="002C1291"/>
    <w:rsid w:val="002C17B4"/>
    <w:rsid w:val="002C1EFD"/>
    <w:rsid w:val="002C2A27"/>
    <w:rsid w:val="002C320C"/>
    <w:rsid w:val="002C49FB"/>
    <w:rsid w:val="002C5260"/>
    <w:rsid w:val="002C52DE"/>
    <w:rsid w:val="002C540B"/>
    <w:rsid w:val="002C6A71"/>
    <w:rsid w:val="002C6A85"/>
    <w:rsid w:val="002C762D"/>
    <w:rsid w:val="002D0746"/>
    <w:rsid w:val="002D0B64"/>
    <w:rsid w:val="002D21DD"/>
    <w:rsid w:val="002D25C5"/>
    <w:rsid w:val="002D324D"/>
    <w:rsid w:val="002D4065"/>
    <w:rsid w:val="002D464A"/>
    <w:rsid w:val="002D66B7"/>
    <w:rsid w:val="002D66D9"/>
    <w:rsid w:val="002E04CC"/>
    <w:rsid w:val="002E05A1"/>
    <w:rsid w:val="002E16C7"/>
    <w:rsid w:val="002E1DC8"/>
    <w:rsid w:val="002E1DC9"/>
    <w:rsid w:val="002E5CE2"/>
    <w:rsid w:val="002E7198"/>
    <w:rsid w:val="002E7456"/>
    <w:rsid w:val="002E76A5"/>
    <w:rsid w:val="002E7BEA"/>
    <w:rsid w:val="002F0618"/>
    <w:rsid w:val="002F08F9"/>
    <w:rsid w:val="002F12FE"/>
    <w:rsid w:val="002F14D1"/>
    <w:rsid w:val="002F1A1E"/>
    <w:rsid w:val="002F2099"/>
    <w:rsid w:val="002F26D9"/>
    <w:rsid w:val="002F2983"/>
    <w:rsid w:val="002F2CB2"/>
    <w:rsid w:val="002F2F7B"/>
    <w:rsid w:val="002F2FE4"/>
    <w:rsid w:val="002F3548"/>
    <w:rsid w:val="002F399B"/>
    <w:rsid w:val="002F3C5F"/>
    <w:rsid w:val="002F3E2E"/>
    <w:rsid w:val="002F4930"/>
    <w:rsid w:val="002F51EC"/>
    <w:rsid w:val="002F60CB"/>
    <w:rsid w:val="002F7062"/>
    <w:rsid w:val="002F72CB"/>
    <w:rsid w:val="003001F9"/>
    <w:rsid w:val="003008A3"/>
    <w:rsid w:val="00301665"/>
    <w:rsid w:val="00304258"/>
    <w:rsid w:val="00306335"/>
    <w:rsid w:val="0030663D"/>
    <w:rsid w:val="00306FD4"/>
    <w:rsid w:val="00307675"/>
    <w:rsid w:val="00307B32"/>
    <w:rsid w:val="00307CDC"/>
    <w:rsid w:val="00307EB6"/>
    <w:rsid w:val="00310045"/>
    <w:rsid w:val="00311351"/>
    <w:rsid w:val="003124BC"/>
    <w:rsid w:val="00312BF6"/>
    <w:rsid w:val="00315F54"/>
    <w:rsid w:val="003213A5"/>
    <w:rsid w:val="0032206E"/>
    <w:rsid w:val="00322465"/>
    <w:rsid w:val="0032288B"/>
    <w:rsid w:val="00322D85"/>
    <w:rsid w:val="003234BB"/>
    <w:rsid w:val="003236E5"/>
    <w:rsid w:val="0032415B"/>
    <w:rsid w:val="003241D2"/>
    <w:rsid w:val="0032427B"/>
    <w:rsid w:val="0032500D"/>
    <w:rsid w:val="00325B06"/>
    <w:rsid w:val="003270D5"/>
    <w:rsid w:val="003302AD"/>
    <w:rsid w:val="003317AA"/>
    <w:rsid w:val="00333114"/>
    <w:rsid w:val="00334626"/>
    <w:rsid w:val="00334A97"/>
    <w:rsid w:val="003355C6"/>
    <w:rsid w:val="00336287"/>
    <w:rsid w:val="00336E16"/>
    <w:rsid w:val="00336E24"/>
    <w:rsid w:val="00337147"/>
    <w:rsid w:val="003378D9"/>
    <w:rsid w:val="003408F9"/>
    <w:rsid w:val="00340933"/>
    <w:rsid w:val="00341842"/>
    <w:rsid w:val="00342E06"/>
    <w:rsid w:val="00343DFF"/>
    <w:rsid w:val="0034403F"/>
    <w:rsid w:val="003449AA"/>
    <w:rsid w:val="003455A7"/>
    <w:rsid w:val="00350754"/>
    <w:rsid w:val="00350D61"/>
    <w:rsid w:val="00350F5E"/>
    <w:rsid w:val="00351AC2"/>
    <w:rsid w:val="00353112"/>
    <w:rsid w:val="00354633"/>
    <w:rsid w:val="00355644"/>
    <w:rsid w:val="00356EA9"/>
    <w:rsid w:val="003612E2"/>
    <w:rsid w:val="00361493"/>
    <w:rsid w:val="00363090"/>
    <w:rsid w:val="00364031"/>
    <w:rsid w:val="00364346"/>
    <w:rsid w:val="003646C7"/>
    <w:rsid w:val="0036518C"/>
    <w:rsid w:val="00366D65"/>
    <w:rsid w:val="003674FF"/>
    <w:rsid w:val="0037020E"/>
    <w:rsid w:val="00370F90"/>
    <w:rsid w:val="00371411"/>
    <w:rsid w:val="0037249A"/>
    <w:rsid w:val="00373B37"/>
    <w:rsid w:val="00373F53"/>
    <w:rsid w:val="0037406B"/>
    <w:rsid w:val="003743ED"/>
    <w:rsid w:val="00374426"/>
    <w:rsid w:val="00375AF8"/>
    <w:rsid w:val="0037697B"/>
    <w:rsid w:val="00380497"/>
    <w:rsid w:val="00380B29"/>
    <w:rsid w:val="00384DC9"/>
    <w:rsid w:val="00386794"/>
    <w:rsid w:val="00386EC5"/>
    <w:rsid w:val="00387827"/>
    <w:rsid w:val="00387D2E"/>
    <w:rsid w:val="00387E07"/>
    <w:rsid w:val="00390F7B"/>
    <w:rsid w:val="00394B1D"/>
    <w:rsid w:val="00395E4E"/>
    <w:rsid w:val="00397424"/>
    <w:rsid w:val="003979FF"/>
    <w:rsid w:val="003A045F"/>
    <w:rsid w:val="003A0AF1"/>
    <w:rsid w:val="003A1D2C"/>
    <w:rsid w:val="003A1D94"/>
    <w:rsid w:val="003A331C"/>
    <w:rsid w:val="003A4921"/>
    <w:rsid w:val="003A4C0B"/>
    <w:rsid w:val="003A5189"/>
    <w:rsid w:val="003A6F24"/>
    <w:rsid w:val="003A7696"/>
    <w:rsid w:val="003B0437"/>
    <w:rsid w:val="003B048D"/>
    <w:rsid w:val="003B075F"/>
    <w:rsid w:val="003B0D3D"/>
    <w:rsid w:val="003B4AD6"/>
    <w:rsid w:val="003B4C9F"/>
    <w:rsid w:val="003B4CF3"/>
    <w:rsid w:val="003B4FE0"/>
    <w:rsid w:val="003B6235"/>
    <w:rsid w:val="003B6D08"/>
    <w:rsid w:val="003B7410"/>
    <w:rsid w:val="003B756B"/>
    <w:rsid w:val="003B7644"/>
    <w:rsid w:val="003B7FFC"/>
    <w:rsid w:val="003C07FD"/>
    <w:rsid w:val="003C0A8E"/>
    <w:rsid w:val="003C0B4B"/>
    <w:rsid w:val="003C1CB3"/>
    <w:rsid w:val="003C256A"/>
    <w:rsid w:val="003C2E4E"/>
    <w:rsid w:val="003C4D70"/>
    <w:rsid w:val="003C6055"/>
    <w:rsid w:val="003C6162"/>
    <w:rsid w:val="003C6461"/>
    <w:rsid w:val="003C7656"/>
    <w:rsid w:val="003D1589"/>
    <w:rsid w:val="003D16A5"/>
    <w:rsid w:val="003D2B3E"/>
    <w:rsid w:val="003D3F15"/>
    <w:rsid w:val="003D483B"/>
    <w:rsid w:val="003D4981"/>
    <w:rsid w:val="003D4C39"/>
    <w:rsid w:val="003D4F27"/>
    <w:rsid w:val="003D6019"/>
    <w:rsid w:val="003D60C2"/>
    <w:rsid w:val="003D72F5"/>
    <w:rsid w:val="003D7CB3"/>
    <w:rsid w:val="003E000A"/>
    <w:rsid w:val="003E134E"/>
    <w:rsid w:val="003E2AAA"/>
    <w:rsid w:val="003E48CC"/>
    <w:rsid w:val="003E5A0A"/>
    <w:rsid w:val="003E6980"/>
    <w:rsid w:val="003E7DD9"/>
    <w:rsid w:val="003E7FF1"/>
    <w:rsid w:val="003F0597"/>
    <w:rsid w:val="003F0FB7"/>
    <w:rsid w:val="003F18BC"/>
    <w:rsid w:val="003F667E"/>
    <w:rsid w:val="003F6C49"/>
    <w:rsid w:val="003F6D3A"/>
    <w:rsid w:val="003F7B5C"/>
    <w:rsid w:val="00400034"/>
    <w:rsid w:val="00401DB4"/>
    <w:rsid w:val="004024AD"/>
    <w:rsid w:val="00402B81"/>
    <w:rsid w:val="0040345E"/>
    <w:rsid w:val="0040449D"/>
    <w:rsid w:val="00405016"/>
    <w:rsid w:val="00405CDF"/>
    <w:rsid w:val="00406829"/>
    <w:rsid w:val="00406913"/>
    <w:rsid w:val="0040736F"/>
    <w:rsid w:val="00407740"/>
    <w:rsid w:val="004118CE"/>
    <w:rsid w:val="00412572"/>
    <w:rsid w:val="00414699"/>
    <w:rsid w:val="0041538C"/>
    <w:rsid w:val="0041644F"/>
    <w:rsid w:val="00416DD7"/>
    <w:rsid w:val="00420033"/>
    <w:rsid w:val="00423283"/>
    <w:rsid w:val="004236F0"/>
    <w:rsid w:val="00423979"/>
    <w:rsid w:val="00423CD1"/>
    <w:rsid w:val="004243E7"/>
    <w:rsid w:val="00425C8F"/>
    <w:rsid w:val="0042761D"/>
    <w:rsid w:val="00430227"/>
    <w:rsid w:val="004303B2"/>
    <w:rsid w:val="00430E9E"/>
    <w:rsid w:val="0043198F"/>
    <w:rsid w:val="00432DAA"/>
    <w:rsid w:val="00433150"/>
    <w:rsid w:val="00433BDC"/>
    <w:rsid w:val="00434C4D"/>
    <w:rsid w:val="00434CD9"/>
    <w:rsid w:val="00435BBB"/>
    <w:rsid w:val="004362FF"/>
    <w:rsid w:val="00436837"/>
    <w:rsid w:val="004414BE"/>
    <w:rsid w:val="00442F98"/>
    <w:rsid w:val="00442FEC"/>
    <w:rsid w:val="00443BF1"/>
    <w:rsid w:val="004445C6"/>
    <w:rsid w:val="00444AF8"/>
    <w:rsid w:val="00444EF4"/>
    <w:rsid w:val="00445054"/>
    <w:rsid w:val="00445936"/>
    <w:rsid w:val="00446BF0"/>
    <w:rsid w:val="00447B28"/>
    <w:rsid w:val="00447D3F"/>
    <w:rsid w:val="00450866"/>
    <w:rsid w:val="00452E20"/>
    <w:rsid w:val="00453B2B"/>
    <w:rsid w:val="00453DB9"/>
    <w:rsid w:val="00454A31"/>
    <w:rsid w:val="004560F7"/>
    <w:rsid w:val="00456167"/>
    <w:rsid w:val="00456399"/>
    <w:rsid w:val="00456A03"/>
    <w:rsid w:val="00457198"/>
    <w:rsid w:val="00457468"/>
    <w:rsid w:val="004579E6"/>
    <w:rsid w:val="00460A34"/>
    <w:rsid w:val="00461B73"/>
    <w:rsid w:val="00461D4F"/>
    <w:rsid w:val="00463911"/>
    <w:rsid w:val="00463AB0"/>
    <w:rsid w:val="00463E6D"/>
    <w:rsid w:val="00464039"/>
    <w:rsid w:val="004642BB"/>
    <w:rsid w:val="00464A97"/>
    <w:rsid w:val="00464CF2"/>
    <w:rsid w:val="00464EA8"/>
    <w:rsid w:val="00465390"/>
    <w:rsid w:val="0046652D"/>
    <w:rsid w:val="004667F7"/>
    <w:rsid w:val="0046748E"/>
    <w:rsid w:val="00470E18"/>
    <w:rsid w:val="00471672"/>
    <w:rsid w:val="00471F16"/>
    <w:rsid w:val="004726E9"/>
    <w:rsid w:val="00472E0D"/>
    <w:rsid w:val="004733BD"/>
    <w:rsid w:val="0047383F"/>
    <w:rsid w:val="00474BF8"/>
    <w:rsid w:val="00475B1A"/>
    <w:rsid w:val="00476070"/>
    <w:rsid w:val="00476320"/>
    <w:rsid w:val="00476875"/>
    <w:rsid w:val="00476A17"/>
    <w:rsid w:val="00481B66"/>
    <w:rsid w:val="00481EA2"/>
    <w:rsid w:val="00482D35"/>
    <w:rsid w:val="0048339F"/>
    <w:rsid w:val="00485BBC"/>
    <w:rsid w:val="00485C47"/>
    <w:rsid w:val="00486850"/>
    <w:rsid w:val="00486DF1"/>
    <w:rsid w:val="00486F00"/>
    <w:rsid w:val="00490342"/>
    <w:rsid w:val="00490864"/>
    <w:rsid w:val="0049197A"/>
    <w:rsid w:val="00492709"/>
    <w:rsid w:val="00492D6D"/>
    <w:rsid w:val="00493052"/>
    <w:rsid w:val="0049691D"/>
    <w:rsid w:val="00497A86"/>
    <w:rsid w:val="004A0090"/>
    <w:rsid w:val="004A0740"/>
    <w:rsid w:val="004A1752"/>
    <w:rsid w:val="004A18E8"/>
    <w:rsid w:val="004A1F0D"/>
    <w:rsid w:val="004A2C87"/>
    <w:rsid w:val="004A30DA"/>
    <w:rsid w:val="004A408F"/>
    <w:rsid w:val="004A4AC8"/>
    <w:rsid w:val="004A7042"/>
    <w:rsid w:val="004B02E3"/>
    <w:rsid w:val="004B0B0E"/>
    <w:rsid w:val="004B1394"/>
    <w:rsid w:val="004B16CC"/>
    <w:rsid w:val="004B26F1"/>
    <w:rsid w:val="004B3747"/>
    <w:rsid w:val="004B37C2"/>
    <w:rsid w:val="004B4B88"/>
    <w:rsid w:val="004B4F2A"/>
    <w:rsid w:val="004B62C1"/>
    <w:rsid w:val="004B62EA"/>
    <w:rsid w:val="004B66AC"/>
    <w:rsid w:val="004B730A"/>
    <w:rsid w:val="004B7697"/>
    <w:rsid w:val="004C18E1"/>
    <w:rsid w:val="004C28BF"/>
    <w:rsid w:val="004C3146"/>
    <w:rsid w:val="004C4353"/>
    <w:rsid w:val="004C4D7C"/>
    <w:rsid w:val="004C7802"/>
    <w:rsid w:val="004D05E0"/>
    <w:rsid w:val="004D0AEA"/>
    <w:rsid w:val="004D0BCB"/>
    <w:rsid w:val="004D1293"/>
    <w:rsid w:val="004D1FB8"/>
    <w:rsid w:val="004D2B1A"/>
    <w:rsid w:val="004D368E"/>
    <w:rsid w:val="004D372C"/>
    <w:rsid w:val="004D4A00"/>
    <w:rsid w:val="004D4D16"/>
    <w:rsid w:val="004D5647"/>
    <w:rsid w:val="004D613A"/>
    <w:rsid w:val="004D6512"/>
    <w:rsid w:val="004D68F0"/>
    <w:rsid w:val="004D7A64"/>
    <w:rsid w:val="004D7CA7"/>
    <w:rsid w:val="004E0D3E"/>
    <w:rsid w:val="004E15CC"/>
    <w:rsid w:val="004E19BE"/>
    <w:rsid w:val="004E39E6"/>
    <w:rsid w:val="004E432D"/>
    <w:rsid w:val="004E542A"/>
    <w:rsid w:val="004E556E"/>
    <w:rsid w:val="004E5C03"/>
    <w:rsid w:val="004E686C"/>
    <w:rsid w:val="004E6E39"/>
    <w:rsid w:val="004E7D9E"/>
    <w:rsid w:val="004F00D2"/>
    <w:rsid w:val="004F014E"/>
    <w:rsid w:val="004F03D0"/>
    <w:rsid w:val="004F0F97"/>
    <w:rsid w:val="004F1166"/>
    <w:rsid w:val="004F23E4"/>
    <w:rsid w:val="004F3840"/>
    <w:rsid w:val="004F38C6"/>
    <w:rsid w:val="004F5988"/>
    <w:rsid w:val="004F62D4"/>
    <w:rsid w:val="004F6C96"/>
    <w:rsid w:val="004F716D"/>
    <w:rsid w:val="004F7C5D"/>
    <w:rsid w:val="00500297"/>
    <w:rsid w:val="00500B28"/>
    <w:rsid w:val="00500F9D"/>
    <w:rsid w:val="00500FED"/>
    <w:rsid w:val="0050173A"/>
    <w:rsid w:val="005017E2"/>
    <w:rsid w:val="00501AA6"/>
    <w:rsid w:val="00501D68"/>
    <w:rsid w:val="0050238A"/>
    <w:rsid w:val="00502EBF"/>
    <w:rsid w:val="00505705"/>
    <w:rsid w:val="005063FC"/>
    <w:rsid w:val="005065E9"/>
    <w:rsid w:val="0051104D"/>
    <w:rsid w:val="00511467"/>
    <w:rsid w:val="00511D99"/>
    <w:rsid w:val="00514871"/>
    <w:rsid w:val="00514D82"/>
    <w:rsid w:val="005158F7"/>
    <w:rsid w:val="00515959"/>
    <w:rsid w:val="00515B4E"/>
    <w:rsid w:val="00515D9C"/>
    <w:rsid w:val="00517B8B"/>
    <w:rsid w:val="005206F6"/>
    <w:rsid w:val="00520E93"/>
    <w:rsid w:val="00520F4D"/>
    <w:rsid w:val="00521583"/>
    <w:rsid w:val="0052249B"/>
    <w:rsid w:val="0052253F"/>
    <w:rsid w:val="00522DA3"/>
    <w:rsid w:val="00524133"/>
    <w:rsid w:val="00527222"/>
    <w:rsid w:val="00527495"/>
    <w:rsid w:val="00527B31"/>
    <w:rsid w:val="00527F96"/>
    <w:rsid w:val="005310DA"/>
    <w:rsid w:val="005312B7"/>
    <w:rsid w:val="005318C9"/>
    <w:rsid w:val="0053226F"/>
    <w:rsid w:val="00532709"/>
    <w:rsid w:val="00532EC4"/>
    <w:rsid w:val="005336FB"/>
    <w:rsid w:val="00534442"/>
    <w:rsid w:val="00535F01"/>
    <w:rsid w:val="005367B7"/>
    <w:rsid w:val="005372F5"/>
    <w:rsid w:val="00537B77"/>
    <w:rsid w:val="00537EB6"/>
    <w:rsid w:val="00540FDB"/>
    <w:rsid w:val="005413E9"/>
    <w:rsid w:val="005436C4"/>
    <w:rsid w:val="0054411F"/>
    <w:rsid w:val="005449A3"/>
    <w:rsid w:val="00544C24"/>
    <w:rsid w:val="00545352"/>
    <w:rsid w:val="005453B2"/>
    <w:rsid w:val="00545A7F"/>
    <w:rsid w:val="005462CF"/>
    <w:rsid w:val="005469C6"/>
    <w:rsid w:val="00547380"/>
    <w:rsid w:val="00547A45"/>
    <w:rsid w:val="00547D44"/>
    <w:rsid w:val="00547EF8"/>
    <w:rsid w:val="005505EB"/>
    <w:rsid w:val="0055211F"/>
    <w:rsid w:val="0055348F"/>
    <w:rsid w:val="00555051"/>
    <w:rsid w:val="00557384"/>
    <w:rsid w:val="005575A6"/>
    <w:rsid w:val="00557B53"/>
    <w:rsid w:val="00557D87"/>
    <w:rsid w:val="00562770"/>
    <w:rsid w:val="0056370A"/>
    <w:rsid w:val="00564B60"/>
    <w:rsid w:val="00564BD4"/>
    <w:rsid w:val="005656AC"/>
    <w:rsid w:val="00565C09"/>
    <w:rsid w:val="00566ACB"/>
    <w:rsid w:val="00567388"/>
    <w:rsid w:val="005679A7"/>
    <w:rsid w:val="0057162E"/>
    <w:rsid w:val="00571BBA"/>
    <w:rsid w:val="00573E57"/>
    <w:rsid w:val="0057477B"/>
    <w:rsid w:val="00574CF0"/>
    <w:rsid w:val="0057691E"/>
    <w:rsid w:val="00577424"/>
    <w:rsid w:val="0058074C"/>
    <w:rsid w:val="00581EF6"/>
    <w:rsid w:val="0058269D"/>
    <w:rsid w:val="00582E5C"/>
    <w:rsid w:val="00583361"/>
    <w:rsid w:val="005834D2"/>
    <w:rsid w:val="00583A61"/>
    <w:rsid w:val="00583FED"/>
    <w:rsid w:val="00584083"/>
    <w:rsid w:val="00584734"/>
    <w:rsid w:val="00584A99"/>
    <w:rsid w:val="00584E17"/>
    <w:rsid w:val="0058594A"/>
    <w:rsid w:val="00591B4C"/>
    <w:rsid w:val="00592E82"/>
    <w:rsid w:val="00593443"/>
    <w:rsid w:val="005936E7"/>
    <w:rsid w:val="0059548F"/>
    <w:rsid w:val="0059567B"/>
    <w:rsid w:val="00596B2B"/>
    <w:rsid w:val="005972AC"/>
    <w:rsid w:val="0059745F"/>
    <w:rsid w:val="005A07CE"/>
    <w:rsid w:val="005A0D7C"/>
    <w:rsid w:val="005A3609"/>
    <w:rsid w:val="005A37F7"/>
    <w:rsid w:val="005A3A1A"/>
    <w:rsid w:val="005A3E1E"/>
    <w:rsid w:val="005A5854"/>
    <w:rsid w:val="005A5BA8"/>
    <w:rsid w:val="005B0588"/>
    <w:rsid w:val="005B0E13"/>
    <w:rsid w:val="005B102A"/>
    <w:rsid w:val="005B3B38"/>
    <w:rsid w:val="005B3E9C"/>
    <w:rsid w:val="005B4001"/>
    <w:rsid w:val="005B675D"/>
    <w:rsid w:val="005B73E6"/>
    <w:rsid w:val="005B7999"/>
    <w:rsid w:val="005B7ABB"/>
    <w:rsid w:val="005B7C8F"/>
    <w:rsid w:val="005B7CA7"/>
    <w:rsid w:val="005C0E9E"/>
    <w:rsid w:val="005C1339"/>
    <w:rsid w:val="005C1C12"/>
    <w:rsid w:val="005C20D0"/>
    <w:rsid w:val="005C2254"/>
    <w:rsid w:val="005C2899"/>
    <w:rsid w:val="005C330D"/>
    <w:rsid w:val="005C3432"/>
    <w:rsid w:val="005C3A77"/>
    <w:rsid w:val="005C4796"/>
    <w:rsid w:val="005C4D86"/>
    <w:rsid w:val="005C5616"/>
    <w:rsid w:val="005C7619"/>
    <w:rsid w:val="005D07EF"/>
    <w:rsid w:val="005D1017"/>
    <w:rsid w:val="005D11EB"/>
    <w:rsid w:val="005D16D6"/>
    <w:rsid w:val="005D17AD"/>
    <w:rsid w:val="005D1DCC"/>
    <w:rsid w:val="005D207A"/>
    <w:rsid w:val="005D2EDF"/>
    <w:rsid w:val="005D3072"/>
    <w:rsid w:val="005D30D5"/>
    <w:rsid w:val="005D3670"/>
    <w:rsid w:val="005D3FB9"/>
    <w:rsid w:val="005D743E"/>
    <w:rsid w:val="005E0752"/>
    <w:rsid w:val="005E0AFC"/>
    <w:rsid w:val="005E297B"/>
    <w:rsid w:val="005E2C69"/>
    <w:rsid w:val="005E3C22"/>
    <w:rsid w:val="005E5345"/>
    <w:rsid w:val="005E6592"/>
    <w:rsid w:val="005E75AA"/>
    <w:rsid w:val="005E77FA"/>
    <w:rsid w:val="005E7C6F"/>
    <w:rsid w:val="005F0A42"/>
    <w:rsid w:val="005F0AAB"/>
    <w:rsid w:val="005F0D24"/>
    <w:rsid w:val="005F105F"/>
    <w:rsid w:val="005F1E2F"/>
    <w:rsid w:val="005F20D4"/>
    <w:rsid w:val="005F3117"/>
    <w:rsid w:val="005F3491"/>
    <w:rsid w:val="005F4AF9"/>
    <w:rsid w:val="005F4F44"/>
    <w:rsid w:val="005F63D7"/>
    <w:rsid w:val="005F7548"/>
    <w:rsid w:val="005F7C89"/>
    <w:rsid w:val="005F7FC7"/>
    <w:rsid w:val="00600329"/>
    <w:rsid w:val="00600A26"/>
    <w:rsid w:val="00600CFE"/>
    <w:rsid w:val="00601788"/>
    <w:rsid w:val="006022BC"/>
    <w:rsid w:val="006025F5"/>
    <w:rsid w:val="00602904"/>
    <w:rsid w:val="00602927"/>
    <w:rsid w:val="006029E8"/>
    <w:rsid w:val="006033C6"/>
    <w:rsid w:val="006033E0"/>
    <w:rsid w:val="0060398F"/>
    <w:rsid w:val="00603AB7"/>
    <w:rsid w:val="00603B4A"/>
    <w:rsid w:val="0061023B"/>
    <w:rsid w:val="006102E3"/>
    <w:rsid w:val="00611404"/>
    <w:rsid w:val="00611624"/>
    <w:rsid w:val="00611FBB"/>
    <w:rsid w:val="006128FF"/>
    <w:rsid w:val="00612CF0"/>
    <w:rsid w:val="00613493"/>
    <w:rsid w:val="0061395D"/>
    <w:rsid w:val="00613DAB"/>
    <w:rsid w:val="00613FA4"/>
    <w:rsid w:val="00616544"/>
    <w:rsid w:val="00616AD0"/>
    <w:rsid w:val="00616FDB"/>
    <w:rsid w:val="0061704C"/>
    <w:rsid w:val="00617B61"/>
    <w:rsid w:val="006214F3"/>
    <w:rsid w:val="0062167F"/>
    <w:rsid w:val="00621C29"/>
    <w:rsid w:val="00622348"/>
    <w:rsid w:val="0062240D"/>
    <w:rsid w:val="00624187"/>
    <w:rsid w:val="00625205"/>
    <w:rsid w:val="00625D7F"/>
    <w:rsid w:val="00627906"/>
    <w:rsid w:val="0063000E"/>
    <w:rsid w:val="00630909"/>
    <w:rsid w:val="0063131D"/>
    <w:rsid w:val="006327CC"/>
    <w:rsid w:val="006333D8"/>
    <w:rsid w:val="00633A13"/>
    <w:rsid w:val="00634CE1"/>
    <w:rsid w:val="00635B07"/>
    <w:rsid w:val="00635BDA"/>
    <w:rsid w:val="00635F8C"/>
    <w:rsid w:val="00640870"/>
    <w:rsid w:val="00641032"/>
    <w:rsid w:val="0064104B"/>
    <w:rsid w:val="006416B5"/>
    <w:rsid w:val="00641F88"/>
    <w:rsid w:val="006425CB"/>
    <w:rsid w:val="00642709"/>
    <w:rsid w:val="006431ED"/>
    <w:rsid w:val="00643312"/>
    <w:rsid w:val="00644FB3"/>
    <w:rsid w:val="006469FB"/>
    <w:rsid w:val="006505AE"/>
    <w:rsid w:val="00651894"/>
    <w:rsid w:val="006523C5"/>
    <w:rsid w:val="00652B3A"/>
    <w:rsid w:val="006535ED"/>
    <w:rsid w:val="00653681"/>
    <w:rsid w:val="00654540"/>
    <w:rsid w:val="0065486A"/>
    <w:rsid w:val="00655CAA"/>
    <w:rsid w:val="00655F31"/>
    <w:rsid w:val="00657B98"/>
    <w:rsid w:val="00660D85"/>
    <w:rsid w:val="0066104C"/>
    <w:rsid w:val="00662270"/>
    <w:rsid w:val="006627DF"/>
    <w:rsid w:val="0066336F"/>
    <w:rsid w:val="0066628A"/>
    <w:rsid w:val="006664E9"/>
    <w:rsid w:val="00666874"/>
    <w:rsid w:val="00667A1E"/>
    <w:rsid w:val="006718CE"/>
    <w:rsid w:val="00673313"/>
    <w:rsid w:val="006750E4"/>
    <w:rsid w:val="00675721"/>
    <w:rsid w:val="00676D19"/>
    <w:rsid w:val="00676D55"/>
    <w:rsid w:val="00677E37"/>
    <w:rsid w:val="006804A0"/>
    <w:rsid w:val="00680948"/>
    <w:rsid w:val="00680AC4"/>
    <w:rsid w:val="00681E0C"/>
    <w:rsid w:val="006826C0"/>
    <w:rsid w:val="00682C23"/>
    <w:rsid w:val="0068405D"/>
    <w:rsid w:val="006841C4"/>
    <w:rsid w:val="00684A3A"/>
    <w:rsid w:val="00686392"/>
    <w:rsid w:val="00686537"/>
    <w:rsid w:val="00686759"/>
    <w:rsid w:val="00686A78"/>
    <w:rsid w:val="00687AEC"/>
    <w:rsid w:val="00687BEB"/>
    <w:rsid w:val="00687CBB"/>
    <w:rsid w:val="00690A0B"/>
    <w:rsid w:val="00690DD8"/>
    <w:rsid w:val="006922C3"/>
    <w:rsid w:val="00692701"/>
    <w:rsid w:val="006938AF"/>
    <w:rsid w:val="0069392F"/>
    <w:rsid w:val="00694516"/>
    <w:rsid w:val="00695626"/>
    <w:rsid w:val="00696753"/>
    <w:rsid w:val="00697258"/>
    <w:rsid w:val="00697C9F"/>
    <w:rsid w:val="00697DF4"/>
    <w:rsid w:val="006A0170"/>
    <w:rsid w:val="006A02A9"/>
    <w:rsid w:val="006A25DC"/>
    <w:rsid w:val="006A2C8F"/>
    <w:rsid w:val="006A3D48"/>
    <w:rsid w:val="006A58A7"/>
    <w:rsid w:val="006A5F12"/>
    <w:rsid w:val="006A6E85"/>
    <w:rsid w:val="006A7C9D"/>
    <w:rsid w:val="006B0287"/>
    <w:rsid w:val="006B0C96"/>
    <w:rsid w:val="006B0EFE"/>
    <w:rsid w:val="006B1C0D"/>
    <w:rsid w:val="006B2F85"/>
    <w:rsid w:val="006B35EC"/>
    <w:rsid w:val="006B3BC0"/>
    <w:rsid w:val="006B4165"/>
    <w:rsid w:val="006B4CBA"/>
    <w:rsid w:val="006B528B"/>
    <w:rsid w:val="006B5770"/>
    <w:rsid w:val="006B5961"/>
    <w:rsid w:val="006B5FEC"/>
    <w:rsid w:val="006B7EA0"/>
    <w:rsid w:val="006C059E"/>
    <w:rsid w:val="006C0776"/>
    <w:rsid w:val="006C0C9B"/>
    <w:rsid w:val="006C17A8"/>
    <w:rsid w:val="006C26F3"/>
    <w:rsid w:val="006C27D8"/>
    <w:rsid w:val="006C293D"/>
    <w:rsid w:val="006C394C"/>
    <w:rsid w:val="006C4459"/>
    <w:rsid w:val="006C49A9"/>
    <w:rsid w:val="006C4DFD"/>
    <w:rsid w:val="006C5C06"/>
    <w:rsid w:val="006C61FC"/>
    <w:rsid w:val="006C7A7E"/>
    <w:rsid w:val="006D09B3"/>
    <w:rsid w:val="006D1430"/>
    <w:rsid w:val="006D249E"/>
    <w:rsid w:val="006D31CF"/>
    <w:rsid w:val="006D5E5E"/>
    <w:rsid w:val="006D5F40"/>
    <w:rsid w:val="006D6087"/>
    <w:rsid w:val="006D6196"/>
    <w:rsid w:val="006D75A2"/>
    <w:rsid w:val="006E01F3"/>
    <w:rsid w:val="006E1D0A"/>
    <w:rsid w:val="006E1F4B"/>
    <w:rsid w:val="006E3923"/>
    <w:rsid w:val="006E3A17"/>
    <w:rsid w:val="006E566F"/>
    <w:rsid w:val="006E6070"/>
    <w:rsid w:val="006E6F18"/>
    <w:rsid w:val="006F0B2B"/>
    <w:rsid w:val="006F0B46"/>
    <w:rsid w:val="006F0EB6"/>
    <w:rsid w:val="006F0F77"/>
    <w:rsid w:val="006F187F"/>
    <w:rsid w:val="006F1E03"/>
    <w:rsid w:val="006F231E"/>
    <w:rsid w:val="006F2DB9"/>
    <w:rsid w:val="006F2DC6"/>
    <w:rsid w:val="006F3B12"/>
    <w:rsid w:val="006F3D88"/>
    <w:rsid w:val="006F4387"/>
    <w:rsid w:val="006F4902"/>
    <w:rsid w:val="006F585E"/>
    <w:rsid w:val="006F61A5"/>
    <w:rsid w:val="006F7590"/>
    <w:rsid w:val="006F7965"/>
    <w:rsid w:val="006F7F3E"/>
    <w:rsid w:val="00700C85"/>
    <w:rsid w:val="00701B53"/>
    <w:rsid w:val="00702078"/>
    <w:rsid w:val="00703264"/>
    <w:rsid w:val="00703574"/>
    <w:rsid w:val="00704BF1"/>
    <w:rsid w:val="0070526B"/>
    <w:rsid w:val="00705505"/>
    <w:rsid w:val="00705A45"/>
    <w:rsid w:val="0070753E"/>
    <w:rsid w:val="00707FFE"/>
    <w:rsid w:val="00711272"/>
    <w:rsid w:val="007114C1"/>
    <w:rsid w:val="00713F37"/>
    <w:rsid w:val="007152C7"/>
    <w:rsid w:val="00716D37"/>
    <w:rsid w:val="0071754D"/>
    <w:rsid w:val="0072225A"/>
    <w:rsid w:val="00722388"/>
    <w:rsid w:val="00722B58"/>
    <w:rsid w:val="007235C0"/>
    <w:rsid w:val="0072427B"/>
    <w:rsid w:val="007243BA"/>
    <w:rsid w:val="00724F8C"/>
    <w:rsid w:val="00725481"/>
    <w:rsid w:val="00725E53"/>
    <w:rsid w:val="00726BFF"/>
    <w:rsid w:val="00726C63"/>
    <w:rsid w:val="0072745B"/>
    <w:rsid w:val="0072784F"/>
    <w:rsid w:val="00727A77"/>
    <w:rsid w:val="00727FB1"/>
    <w:rsid w:val="00730AEC"/>
    <w:rsid w:val="007316E9"/>
    <w:rsid w:val="0073266B"/>
    <w:rsid w:val="00732ADE"/>
    <w:rsid w:val="007337C7"/>
    <w:rsid w:val="007343AF"/>
    <w:rsid w:val="007346FD"/>
    <w:rsid w:val="007350AF"/>
    <w:rsid w:val="007357AF"/>
    <w:rsid w:val="00736072"/>
    <w:rsid w:val="00736271"/>
    <w:rsid w:val="0073704D"/>
    <w:rsid w:val="00737DE4"/>
    <w:rsid w:val="00740AE1"/>
    <w:rsid w:val="00742951"/>
    <w:rsid w:val="007458E0"/>
    <w:rsid w:val="00745BA1"/>
    <w:rsid w:val="00746185"/>
    <w:rsid w:val="007461A0"/>
    <w:rsid w:val="007472C0"/>
    <w:rsid w:val="00747D74"/>
    <w:rsid w:val="00750CCB"/>
    <w:rsid w:val="007526B7"/>
    <w:rsid w:val="0075472B"/>
    <w:rsid w:val="007550A0"/>
    <w:rsid w:val="00755503"/>
    <w:rsid w:val="00755A96"/>
    <w:rsid w:val="00755B44"/>
    <w:rsid w:val="0075640F"/>
    <w:rsid w:val="00760469"/>
    <w:rsid w:val="007606CE"/>
    <w:rsid w:val="00760E47"/>
    <w:rsid w:val="00762023"/>
    <w:rsid w:val="00762677"/>
    <w:rsid w:val="00762C15"/>
    <w:rsid w:val="00763A40"/>
    <w:rsid w:val="0076471C"/>
    <w:rsid w:val="00764971"/>
    <w:rsid w:val="00765735"/>
    <w:rsid w:val="0076662B"/>
    <w:rsid w:val="0077006B"/>
    <w:rsid w:val="0077226A"/>
    <w:rsid w:val="00773410"/>
    <w:rsid w:val="00773A51"/>
    <w:rsid w:val="00776998"/>
    <w:rsid w:val="00776B24"/>
    <w:rsid w:val="00777061"/>
    <w:rsid w:val="007776D9"/>
    <w:rsid w:val="00780B08"/>
    <w:rsid w:val="00780D89"/>
    <w:rsid w:val="00781AC1"/>
    <w:rsid w:val="00781AC5"/>
    <w:rsid w:val="00781ECE"/>
    <w:rsid w:val="00782EAA"/>
    <w:rsid w:val="00783EEE"/>
    <w:rsid w:val="007844B6"/>
    <w:rsid w:val="00785EC5"/>
    <w:rsid w:val="0078617F"/>
    <w:rsid w:val="0078796E"/>
    <w:rsid w:val="00787C55"/>
    <w:rsid w:val="00791553"/>
    <w:rsid w:val="0079179B"/>
    <w:rsid w:val="00791AD1"/>
    <w:rsid w:val="00791B16"/>
    <w:rsid w:val="00792945"/>
    <w:rsid w:val="0079382A"/>
    <w:rsid w:val="007947A0"/>
    <w:rsid w:val="0079798F"/>
    <w:rsid w:val="007A0007"/>
    <w:rsid w:val="007A0373"/>
    <w:rsid w:val="007A04C4"/>
    <w:rsid w:val="007A0B6A"/>
    <w:rsid w:val="007A14DE"/>
    <w:rsid w:val="007A1BD9"/>
    <w:rsid w:val="007A27B9"/>
    <w:rsid w:val="007A308E"/>
    <w:rsid w:val="007A426C"/>
    <w:rsid w:val="007A431D"/>
    <w:rsid w:val="007A4353"/>
    <w:rsid w:val="007A475E"/>
    <w:rsid w:val="007A4987"/>
    <w:rsid w:val="007A4FFE"/>
    <w:rsid w:val="007A562A"/>
    <w:rsid w:val="007A56E9"/>
    <w:rsid w:val="007A5DBF"/>
    <w:rsid w:val="007A7B98"/>
    <w:rsid w:val="007B0F4E"/>
    <w:rsid w:val="007B1696"/>
    <w:rsid w:val="007B1A61"/>
    <w:rsid w:val="007B2F93"/>
    <w:rsid w:val="007B397A"/>
    <w:rsid w:val="007B3AA1"/>
    <w:rsid w:val="007B3B5B"/>
    <w:rsid w:val="007B4BBE"/>
    <w:rsid w:val="007B51E7"/>
    <w:rsid w:val="007B51FE"/>
    <w:rsid w:val="007B7BEA"/>
    <w:rsid w:val="007C150D"/>
    <w:rsid w:val="007C19B9"/>
    <w:rsid w:val="007C2B6C"/>
    <w:rsid w:val="007C3CF8"/>
    <w:rsid w:val="007C5312"/>
    <w:rsid w:val="007C555B"/>
    <w:rsid w:val="007C5592"/>
    <w:rsid w:val="007C5F63"/>
    <w:rsid w:val="007C6E45"/>
    <w:rsid w:val="007C713F"/>
    <w:rsid w:val="007C7308"/>
    <w:rsid w:val="007D01FF"/>
    <w:rsid w:val="007D2727"/>
    <w:rsid w:val="007D2760"/>
    <w:rsid w:val="007D2A4B"/>
    <w:rsid w:val="007D2D2C"/>
    <w:rsid w:val="007D336A"/>
    <w:rsid w:val="007D7831"/>
    <w:rsid w:val="007E061A"/>
    <w:rsid w:val="007E0DED"/>
    <w:rsid w:val="007E1FDF"/>
    <w:rsid w:val="007E2796"/>
    <w:rsid w:val="007E3D68"/>
    <w:rsid w:val="007E45BF"/>
    <w:rsid w:val="007E49D8"/>
    <w:rsid w:val="007E4E13"/>
    <w:rsid w:val="007E512A"/>
    <w:rsid w:val="007E5368"/>
    <w:rsid w:val="007E659B"/>
    <w:rsid w:val="007E6FDA"/>
    <w:rsid w:val="007E759C"/>
    <w:rsid w:val="007E75C5"/>
    <w:rsid w:val="007E787E"/>
    <w:rsid w:val="007F0279"/>
    <w:rsid w:val="007F0ABD"/>
    <w:rsid w:val="007F155F"/>
    <w:rsid w:val="007F39D9"/>
    <w:rsid w:val="007F3AAA"/>
    <w:rsid w:val="007F43F4"/>
    <w:rsid w:val="007F44C1"/>
    <w:rsid w:val="007F4E72"/>
    <w:rsid w:val="007F52F9"/>
    <w:rsid w:val="007F5813"/>
    <w:rsid w:val="007F58F7"/>
    <w:rsid w:val="007F62D5"/>
    <w:rsid w:val="007F78E0"/>
    <w:rsid w:val="007F7F62"/>
    <w:rsid w:val="00800097"/>
    <w:rsid w:val="00801E7A"/>
    <w:rsid w:val="00802224"/>
    <w:rsid w:val="0080249C"/>
    <w:rsid w:val="00803216"/>
    <w:rsid w:val="00803ADC"/>
    <w:rsid w:val="0080518C"/>
    <w:rsid w:val="0080548E"/>
    <w:rsid w:val="00805E24"/>
    <w:rsid w:val="00806082"/>
    <w:rsid w:val="0080699F"/>
    <w:rsid w:val="00806AC9"/>
    <w:rsid w:val="00807D66"/>
    <w:rsid w:val="008105A0"/>
    <w:rsid w:val="008107A5"/>
    <w:rsid w:val="0081146D"/>
    <w:rsid w:val="00811949"/>
    <w:rsid w:val="0081198C"/>
    <w:rsid w:val="00811D4D"/>
    <w:rsid w:val="008149C3"/>
    <w:rsid w:val="00816BA1"/>
    <w:rsid w:val="00817422"/>
    <w:rsid w:val="0082016C"/>
    <w:rsid w:val="008210C1"/>
    <w:rsid w:val="00821737"/>
    <w:rsid w:val="008237C1"/>
    <w:rsid w:val="00823BDD"/>
    <w:rsid w:val="008242E5"/>
    <w:rsid w:val="00824652"/>
    <w:rsid w:val="008257E8"/>
    <w:rsid w:val="00826098"/>
    <w:rsid w:val="00826DF6"/>
    <w:rsid w:val="00827CB1"/>
    <w:rsid w:val="0083009B"/>
    <w:rsid w:val="008306A2"/>
    <w:rsid w:val="008316CA"/>
    <w:rsid w:val="00831D98"/>
    <w:rsid w:val="00833108"/>
    <w:rsid w:val="00833878"/>
    <w:rsid w:val="00833A19"/>
    <w:rsid w:val="00833A9D"/>
    <w:rsid w:val="00834B73"/>
    <w:rsid w:val="00835512"/>
    <w:rsid w:val="0083575F"/>
    <w:rsid w:val="00835D1D"/>
    <w:rsid w:val="00836136"/>
    <w:rsid w:val="00836541"/>
    <w:rsid w:val="00836F20"/>
    <w:rsid w:val="00837498"/>
    <w:rsid w:val="00837504"/>
    <w:rsid w:val="00837615"/>
    <w:rsid w:val="00837BC5"/>
    <w:rsid w:val="00840254"/>
    <w:rsid w:val="008409EC"/>
    <w:rsid w:val="00841315"/>
    <w:rsid w:val="00842861"/>
    <w:rsid w:val="008428C8"/>
    <w:rsid w:val="00842A30"/>
    <w:rsid w:val="00842AB6"/>
    <w:rsid w:val="00844523"/>
    <w:rsid w:val="00845092"/>
    <w:rsid w:val="00845344"/>
    <w:rsid w:val="008453F5"/>
    <w:rsid w:val="00845597"/>
    <w:rsid w:val="008467F3"/>
    <w:rsid w:val="00846B40"/>
    <w:rsid w:val="00847DD3"/>
    <w:rsid w:val="0085063C"/>
    <w:rsid w:val="008509A2"/>
    <w:rsid w:val="008512F3"/>
    <w:rsid w:val="008528C2"/>
    <w:rsid w:val="00852A8E"/>
    <w:rsid w:val="00853E14"/>
    <w:rsid w:val="00854B2C"/>
    <w:rsid w:val="00854EE3"/>
    <w:rsid w:val="008556A2"/>
    <w:rsid w:val="008557D3"/>
    <w:rsid w:val="008570EB"/>
    <w:rsid w:val="0086199B"/>
    <w:rsid w:val="00863B18"/>
    <w:rsid w:val="00863F3F"/>
    <w:rsid w:val="00864355"/>
    <w:rsid w:val="0086446C"/>
    <w:rsid w:val="00864DE7"/>
    <w:rsid w:val="008651F6"/>
    <w:rsid w:val="008652A2"/>
    <w:rsid w:val="0086588D"/>
    <w:rsid w:val="0086697B"/>
    <w:rsid w:val="00866C1A"/>
    <w:rsid w:val="00867D58"/>
    <w:rsid w:val="00870892"/>
    <w:rsid w:val="00871A24"/>
    <w:rsid w:val="0087207F"/>
    <w:rsid w:val="008724DF"/>
    <w:rsid w:val="00872F00"/>
    <w:rsid w:val="008731BD"/>
    <w:rsid w:val="0087331C"/>
    <w:rsid w:val="00874048"/>
    <w:rsid w:val="00874467"/>
    <w:rsid w:val="008748BA"/>
    <w:rsid w:val="00874ECA"/>
    <w:rsid w:val="00875478"/>
    <w:rsid w:val="00875504"/>
    <w:rsid w:val="008759AE"/>
    <w:rsid w:val="008768B5"/>
    <w:rsid w:val="00876A5E"/>
    <w:rsid w:val="0087705A"/>
    <w:rsid w:val="008801F9"/>
    <w:rsid w:val="0088164A"/>
    <w:rsid w:val="00883920"/>
    <w:rsid w:val="00883E7D"/>
    <w:rsid w:val="008840C0"/>
    <w:rsid w:val="008844D6"/>
    <w:rsid w:val="0088483B"/>
    <w:rsid w:val="008854E4"/>
    <w:rsid w:val="00887283"/>
    <w:rsid w:val="008877A9"/>
    <w:rsid w:val="00891B76"/>
    <w:rsid w:val="00892C43"/>
    <w:rsid w:val="00894C3E"/>
    <w:rsid w:val="00894FE9"/>
    <w:rsid w:val="00895438"/>
    <w:rsid w:val="008964F6"/>
    <w:rsid w:val="008977D7"/>
    <w:rsid w:val="008A0D89"/>
    <w:rsid w:val="008A1BB9"/>
    <w:rsid w:val="008A25BF"/>
    <w:rsid w:val="008A29BE"/>
    <w:rsid w:val="008A388A"/>
    <w:rsid w:val="008A3D9F"/>
    <w:rsid w:val="008A4B66"/>
    <w:rsid w:val="008A500A"/>
    <w:rsid w:val="008A558A"/>
    <w:rsid w:val="008A5B12"/>
    <w:rsid w:val="008A683A"/>
    <w:rsid w:val="008B02A7"/>
    <w:rsid w:val="008B032E"/>
    <w:rsid w:val="008B0B18"/>
    <w:rsid w:val="008B20C6"/>
    <w:rsid w:val="008B271C"/>
    <w:rsid w:val="008B3718"/>
    <w:rsid w:val="008B3BB6"/>
    <w:rsid w:val="008B424E"/>
    <w:rsid w:val="008B4715"/>
    <w:rsid w:val="008B496A"/>
    <w:rsid w:val="008B4AF0"/>
    <w:rsid w:val="008B58A2"/>
    <w:rsid w:val="008B590A"/>
    <w:rsid w:val="008B6A53"/>
    <w:rsid w:val="008B6FA5"/>
    <w:rsid w:val="008B78FE"/>
    <w:rsid w:val="008C0290"/>
    <w:rsid w:val="008C0402"/>
    <w:rsid w:val="008C0654"/>
    <w:rsid w:val="008C0713"/>
    <w:rsid w:val="008C26E3"/>
    <w:rsid w:val="008C2B72"/>
    <w:rsid w:val="008C2DF3"/>
    <w:rsid w:val="008C506B"/>
    <w:rsid w:val="008C5C38"/>
    <w:rsid w:val="008C5C65"/>
    <w:rsid w:val="008C79E2"/>
    <w:rsid w:val="008C7B88"/>
    <w:rsid w:val="008D074A"/>
    <w:rsid w:val="008D09EA"/>
    <w:rsid w:val="008D0E6B"/>
    <w:rsid w:val="008D123F"/>
    <w:rsid w:val="008D2200"/>
    <w:rsid w:val="008D26E7"/>
    <w:rsid w:val="008D2E18"/>
    <w:rsid w:val="008D3241"/>
    <w:rsid w:val="008D5732"/>
    <w:rsid w:val="008D6A26"/>
    <w:rsid w:val="008D6A34"/>
    <w:rsid w:val="008D732E"/>
    <w:rsid w:val="008E0257"/>
    <w:rsid w:val="008E0775"/>
    <w:rsid w:val="008E1370"/>
    <w:rsid w:val="008E1F65"/>
    <w:rsid w:val="008E2044"/>
    <w:rsid w:val="008E35F8"/>
    <w:rsid w:val="008E39D7"/>
    <w:rsid w:val="008E54B8"/>
    <w:rsid w:val="008E5E24"/>
    <w:rsid w:val="008E6104"/>
    <w:rsid w:val="008E6227"/>
    <w:rsid w:val="008E6593"/>
    <w:rsid w:val="008E6632"/>
    <w:rsid w:val="008E688A"/>
    <w:rsid w:val="008E6A75"/>
    <w:rsid w:val="008E7533"/>
    <w:rsid w:val="008F01C2"/>
    <w:rsid w:val="008F05E9"/>
    <w:rsid w:val="008F0792"/>
    <w:rsid w:val="008F0F9F"/>
    <w:rsid w:val="008F2129"/>
    <w:rsid w:val="008F2906"/>
    <w:rsid w:val="008F2DFA"/>
    <w:rsid w:val="008F3F59"/>
    <w:rsid w:val="008F4FA7"/>
    <w:rsid w:val="008F5342"/>
    <w:rsid w:val="008F56D8"/>
    <w:rsid w:val="008F5EF2"/>
    <w:rsid w:val="008F61BA"/>
    <w:rsid w:val="008F6965"/>
    <w:rsid w:val="00902AA9"/>
    <w:rsid w:val="00902B31"/>
    <w:rsid w:val="009030ED"/>
    <w:rsid w:val="00904B37"/>
    <w:rsid w:val="0090645E"/>
    <w:rsid w:val="009065ED"/>
    <w:rsid w:val="00906C52"/>
    <w:rsid w:val="00906CA1"/>
    <w:rsid w:val="00907A88"/>
    <w:rsid w:val="00907B11"/>
    <w:rsid w:val="00910340"/>
    <w:rsid w:val="009107D1"/>
    <w:rsid w:val="009108DF"/>
    <w:rsid w:val="0091149C"/>
    <w:rsid w:val="00911986"/>
    <w:rsid w:val="0091240C"/>
    <w:rsid w:val="00913131"/>
    <w:rsid w:val="00914575"/>
    <w:rsid w:val="0091469A"/>
    <w:rsid w:val="00914A82"/>
    <w:rsid w:val="0091621E"/>
    <w:rsid w:val="00916B38"/>
    <w:rsid w:val="00916B65"/>
    <w:rsid w:val="00916D50"/>
    <w:rsid w:val="00920576"/>
    <w:rsid w:val="0092265E"/>
    <w:rsid w:val="00922A21"/>
    <w:rsid w:val="00924466"/>
    <w:rsid w:val="00924B38"/>
    <w:rsid w:val="00925651"/>
    <w:rsid w:val="00925851"/>
    <w:rsid w:val="00927BD6"/>
    <w:rsid w:val="00931597"/>
    <w:rsid w:val="00931814"/>
    <w:rsid w:val="00932805"/>
    <w:rsid w:val="00932857"/>
    <w:rsid w:val="00932E0F"/>
    <w:rsid w:val="00932E70"/>
    <w:rsid w:val="00933754"/>
    <w:rsid w:val="009338BD"/>
    <w:rsid w:val="00933992"/>
    <w:rsid w:val="00933E84"/>
    <w:rsid w:val="00934027"/>
    <w:rsid w:val="00935115"/>
    <w:rsid w:val="00935156"/>
    <w:rsid w:val="00935756"/>
    <w:rsid w:val="00936F5E"/>
    <w:rsid w:val="0093703E"/>
    <w:rsid w:val="00937533"/>
    <w:rsid w:val="00937A9E"/>
    <w:rsid w:val="009407BA"/>
    <w:rsid w:val="00940BFB"/>
    <w:rsid w:val="00942091"/>
    <w:rsid w:val="00943231"/>
    <w:rsid w:val="00944317"/>
    <w:rsid w:val="00944915"/>
    <w:rsid w:val="009453CD"/>
    <w:rsid w:val="0094541D"/>
    <w:rsid w:val="0094579B"/>
    <w:rsid w:val="00945D88"/>
    <w:rsid w:val="009467E7"/>
    <w:rsid w:val="00946CFE"/>
    <w:rsid w:val="009477AC"/>
    <w:rsid w:val="0095034E"/>
    <w:rsid w:val="00950697"/>
    <w:rsid w:val="00951BF8"/>
    <w:rsid w:val="0095252D"/>
    <w:rsid w:val="009526DC"/>
    <w:rsid w:val="0095287F"/>
    <w:rsid w:val="00952B78"/>
    <w:rsid w:val="0095368C"/>
    <w:rsid w:val="00953D5A"/>
    <w:rsid w:val="009545EA"/>
    <w:rsid w:val="00956C46"/>
    <w:rsid w:val="0095784D"/>
    <w:rsid w:val="00957957"/>
    <w:rsid w:val="00957AF2"/>
    <w:rsid w:val="00960C9A"/>
    <w:rsid w:val="00961227"/>
    <w:rsid w:val="009614C2"/>
    <w:rsid w:val="00962AC8"/>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30CC"/>
    <w:rsid w:val="009732A5"/>
    <w:rsid w:val="00973677"/>
    <w:rsid w:val="00973CB1"/>
    <w:rsid w:val="009759C8"/>
    <w:rsid w:val="00975F27"/>
    <w:rsid w:val="0097669B"/>
    <w:rsid w:val="00977A78"/>
    <w:rsid w:val="009800B4"/>
    <w:rsid w:val="00981343"/>
    <w:rsid w:val="00982387"/>
    <w:rsid w:val="00983013"/>
    <w:rsid w:val="00985A47"/>
    <w:rsid w:val="00985BD0"/>
    <w:rsid w:val="009875BA"/>
    <w:rsid w:val="00987C27"/>
    <w:rsid w:val="009918E8"/>
    <w:rsid w:val="009922BC"/>
    <w:rsid w:val="009929BC"/>
    <w:rsid w:val="00992FAC"/>
    <w:rsid w:val="009944A0"/>
    <w:rsid w:val="00995749"/>
    <w:rsid w:val="0099608D"/>
    <w:rsid w:val="00996997"/>
    <w:rsid w:val="00996F6E"/>
    <w:rsid w:val="009971C2"/>
    <w:rsid w:val="009A066A"/>
    <w:rsid w:val="009A0BF7"/>
    <w:rsid w:val="009A2AF0"/>
    <w:rsid w:val="009A4096"/>
    <w:rsid w:val="009A492C"/>
    <w:rsid w:val="009A5100"/>
    <w:rsid w:val="009A64DF"/>
    <w:rsid w:val="009A653E"/>
    <w:rsid w:val="009A667E"/>
    <w:rsid w:val="009A6D6B"/>
    <w:rsid w:val="009B0714"/>
    <w:rsid w:val="009B0C6B"/>
    <w:rsid w:val="009B0CFB"/>
    <w:rsid w:val="009B129F"/>
    <w:rsid w:val="009B167A"/>
    <w:rsid w:val="009B28CD"/>
    <w:rsid w:val="009B2B03"/>
    <w:rsid w:val="009B458E"/>
    <w:rsid w:val="009B523C"/>
    <w:rsid w:val="009B5B5E"/>
    <w:rsid w:val="009B5E45"/>
    <w:rsid w:val="009B63E5"/>
    <w:rsid w:val="009B68E0"/>
    <w:rsid w:val="009B75ED"/>
    <w:rsid w:val="009C0D63"/>
    <w:rsid w:val="009C1C4E"/>
    <w:rsid w:val="009C3EA4"/>
    <w:rsid w:val="009C4E0E"/>
    <w:rsid w:val="009C51AB"/>
    <w:rsid w:val="009C6F4B"/>
    <w:rsid w:val="009C71AD"/>
    <w:rsid w:val="009C799C"/>
    <w:rsid w:val="009D0E8A"/>
    <w:rsid w:val="009D12B3"/>
    <w:rsid w:val="009D153F"/>
    <w:rsid w:val="009D33B6"/>
    <w:rsid w:val="009D415F"/>
    <w:rsid w:val="009D4E51"/>
    <w:rsid w:val="009D4F28"/>
    <w:rsid w:val="009D5268"/>
    <w:rsid w:val="009D687F"/>
    <w:rsid w:val="009D7C29"/>
    <w:rsid w:val="009E118E"/>
    <w:rsid w:val="009E1A0E"/>
    <w:rsid w:val="009E225F"/>
    <w:rsid w:val="009E289A"/>
    <w:rsid w:val="009E2F95"/>
    <w:rsid w:val="009E3712"/>
    <w:rsid w:val="009E3A2C"/>
    <w:rsid w:val="009E3FF8"/>
    <w:rsid w:val="009E4AAF"/>
    <w:rsid w:val="009E5072"/>
    <w:rsid w:val="009E5B82"/>
    <w:rsid w:val="009E623C"/>
    <w:rsid w:val="009E6824"/>
    <w:rsid w:val="009E6F01"/>
    <w:rsid w:val="009E76E9"/>
    <w:rsid w:val="009E79EF"/>
    <w:rsid w:val="009F3298"/>
    <w:rsid w:val="009F3641"/>
    <w:rsid w:val="009F3B50"/>
    <w:rsid w:val="009F3D82"/>
    <w:rsid w:val="009F3FC5"/>
    <w:rsid w:val="009F43C2"/>
    <w:rsid w:val="009F45D3"/>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498F"/>
    <w:rsid w:val="00A1598D"/>
    <w:rsid w:val="00A15F2E"/>
    <w:rsid w:val="00A16044"/>
    <w:rsid w:val="00A174B9"/>
    <w:rsid w:val="00A17F6F"/>
    <w:rsid w:val="00A21064"/>
    <w:rsid w:val="00A2436B"/>
    <w:rsid w:val="00A245C6"/>
    <w:rsid w:val="00A2497C"/>
    <w:rsid w:val="00A24BF5"/>
    <w:rsid w:val="00A24C5C"/>
    <w:rsid w:val="00A26796"/>
    <w:rsid w:val="00A26BB0"/>
    <w:rsid w:val="00A2751D"/>
    <w:rsid w:val="00A275B5"/>
    <w:rsid w:val="00A27DE4"/>
    <w:rsid w:val="00A3040F"/>
    <w:rsid w:val="00A312DE"/>
    <w:rsid w:val="00A31EBF"/>
    <w:rsid w:val="00A327DD"/>
    <w:rsid w:val="00A3280F"/>
    <w:rsid w:val="00A3331D"/>
    <w:rsid w:val="00A34622"/>
    <w:rsid w:val="00A3474B"/>
    <w:rsid w:val="00A35653"/>
    <w:rsid w:val="00A36A6A"/>
    <w:rsid w:val="00A37A78"/>
    <w:rsid w:val="00A37B2D"/>
    <w:rsid w:val="00A40976"/>
    <w:rsid w:val="00A40F9A"/>
    <w:rsid w:val="00A4152F"/>
    <w:rsid w:val="00A4167A"/>
    <w:rsid w:val="00A41798"/>
    <w:rsid w:val="00A43D08"/>
    <w:rsid w:val="00A448D1"/>
    <w:rsid w:val="00A45829"/>
    <w:rsid w:val="00A461F1"/>
    <w:rsid w:val="00A468AD"/>
    <w:rsid w:val="00A46D5A"/>
    <w:rsid w:val="00A5053D"/>
    <w:rsid w:val="00A50782"/>
    <w:rsid w:val="00A50826"/>
    <w:rsid w:val="00A50E6E"/>
    <w:rsid w:val="00A51949"/>
    <w:rsid w:val="00A524C5"/>
    <w:rsid w:val="00A56140"/>
    <w:rsid w:val="00A56258"/>
    <w:rsid w:val="00A56449"/>
    <w:rsid w:val="00A571D0"/>
    <w:rsid w:val="00A57390"/>
    <w:rsid w:val="00A579B6"/>
    <w:rsid w:val="00A57E34"/>
    <w:rsid w:val="00A605F3"/>
    <w:rsid w:val="00A607A4"/>
    <w:rsid w:val="00A619C8"/>
    <w:rsid w:val="00A61E4A"/>
    <w:rsid w:val="00A626AD"/>
    <w:rsid w:val="00A639B3"/>
    <w:rsid w:val="00A660CE"/>
    <w:rsid w:val="00A6619A"/>
    <w:rsid w:val="00A662CD"/>
    <w:rsid w:val="00A66E6D"/>
    <w:rsid w:val="00A672CD"/>
    <w:rsid w:val="00A67EF6"/>
    <w:rsid w:val="00A70C2B"/>
    <w:rsid w:val="00A71FBA"/>
    <w:rsid w:val="00A7212A"/>
    <w:rsid w:val="00A727A1"/>
    <w:rsid w:val="00A72A1A"/>
    <w:rsid w:val="00A7320E"/>
    <w:rsid w:val="00A7333F"/>
    <w:rsid w:val="00A73682"/>
    <w:rsid w:val="00A74955"/>
    <w:rsid w:val="00A74FA1"/>
    <w:rsid w:val="00A751BA"/>
    <w:rsid w:val="00A75E5D"/>
    <w:rsid w:val="00A76604"/>
    <w:rsid w:val="00A769CF"/>
    <w:rsid w:val="00A8008F"/>
    <w:rsid w:val="00A8042E"/>
    <w:rsid w:val="00A819BF"/>
    <w:rsid w:val="00A81DD9"/>
    <w:rsid w:val="00A82105"/>
    <w:rsid w:val="00A83711"/>
    <w:rsid w:val="00A83FA7"/>
    <w:rsid w:val="00A841B2"/>
    <w:rsid w:val="00A86225"/>
    <w:rsid w:val="00A86361"/>
    <w:rsid w:val="00A867C1"/>
    <w:rsid w:val="00A86981"/>
    <w:rsid w:val="00A874B8"/>
    <w:rsid w:val="00A87B09"/>
    <w:rsid w:val="00A87CB5"/>
    <w:rsid w:val="00A910C3"/>
    <w:rsid w:val="00A911AF"/>
    <w:rsid w:val="00A93E6A"/>
    <w:rsid w:val="00A93F87"/>
    <w:rsid w:val="00A9535E"/>
    <w:rsid w:val="00A95669"/>
    <w:rsid w:val="00A96526"/>
    <w:rsid w:val="00A9683A"/>
    <w:rsid w:val="00A9734B"/>
    <w:rsid w:val="00A973AC"/>
    <w:rsid w:val="00A977DE"/>
    <w:rsid w:val="00A977EF"/>
    <w:rsid w:val="00A97813"/>
    <w:rsid w:val="00AA140D"/>
    <w:rsid w:val="00AA2C4A"/>
    <w:rsid w:val="00AA2FAB"/>
    <w:rsid w:val="00AA3AA5"/>
    <w:rsid w:val="00AA3EF4"/>
    <w:rsid w:val="00AA3F47"/>
    <w:rsid w:val="00AA49A0"/>
    <w:rsid w:val="00AA57A7"/>
    <w:rsid w:val="00AA5B02"/>
    <w:rsid w:val="00AA5E15"/>
    <w:rsid w:val="00AA66A7"/>
    <w:rsid w:val="00AA6A1B"/>
    <w:rsid w:val="00AA6EC6"/>
    <w:rsid w:val="00AA76F1"/>
    <w:rsid w:val="00AB40EC"/>
    <w:rsid w:val="00AB466D"/>
    <w:rsid w:val="00AB46F5"/>
    <w:rsid w:val="00AB6853"/>
    <w:rsid w:val="00AB6D18"/>
    <w:rsid w:val="00AC2873"/>
    <w:rsid w:val="00AC2FC6"/>
    <w:rsid w:val="00AC3C31"/>
    <w:rsid w:val="00AC3D6E"/>
    <w:rsid w:val="00AC4B45"/>
    <w:rsid w:val="00AC6B87"/>
    <w:rsid w:val="00AC6F45"/>
    <w:rsid w:val="00AD1973"/>
    <w:rsid w:val="00AD29A1"/>
    <w:rsid w:val="00AD2CE3"/>
    <w:rsid w:val="00AD39E5"/>
    <w:rsid w:val="00AD3A72"/>
    <w:rsid w:val="00AD3CB9"/>
    <w:rsid w:val="00AD3DA6"/>
    <w:rsid w:val="00AD4221"/>
    <w:rsid w:val="00AD47E4"/>
    <w:rsid w:val="00AD4C21"/>
    <w:rsid w:val="00AD51AB"/>
    <w:rsid w:val="00AD51B1"/>
    <w:rsid w:val="00AD5CCA"/>
    <w:rsid w:val="00AD6919"/>
    <w:rsid w:val="00AE0CBF"/>
    <w:rsid w:val="00AE1B0F"/>
    <w:rsid w:val="00AE2019"/>
    <w:rsid w:val="00AE2D67"/>
    <w:rsid w:val="00AE30CC"/>
    <w:rsid w:val="00AE3297"/>
    <w:rsid w:val="00AE3DC9"/>
    <w:rsid w:val="00AE4895"/>
    <w:rsid w:val="00AF09EF"/>
    <w:rsid w:val="00AF0BDB"/>
    <w:rsid w:val="00AF1855"/>
    <w:rsid w:val="00AF3625"/>
    <w:rsid w:val="00AF39A1"/>
    <w:rsid w:val="00AF4622"/>
    <w:rsid w:val="00AF5CBE"/>
    <w:rsid w:val="00AF65B5"/>
    <w:rsid w:val="00AF7489"/>
    <w:rsid w:val="00B001F7"/>
    <w:rsid w:val="00B0136B"/>
    <w:rsid w:val="00B023B8"/>
    <w:rsid w:val="00B0304D"/>
    <w:rsid w:val="00B0393F"/>
    <w:rsid w:val="00B03B90"/>
    <w:rsid w:val="00B04F59"/>
    <w:rsid w:val="00B05F92"/>
    <w:rsid w:val="00B10093"/>
    <w:rsid w:val="00B10F0E"/>
    <w:rsid w:val="00B11719"/>
    <w:rsid w:val="00B11FC3"/>
    <w:rsid w:val="00B128B0"/>
    <w:rsid w:val="00B12B37"/>
    <w:rsid w:val="00B12BD0"/>
    <w:rsid w:val="00B13F0E"/>
    <w:rsid w:val="00B13FC7"/>
    <w:rsid w:val="00B14D77"/>
    <w:rsid w:val="00B15057"/>
    <w:rsid w:val="00B15B4B"/>
    <w:rsid w:val="00B1722C"/>
    <w:rsid w:val="00B17755"/>
    <w:rsid w:val="00B17C01"/>
    <w:rsid w:val="00B17F66"/>
    <w:rsid w:val="00B20605"/>
    <w:rsid w:val="00B20BCC"/>
    <w:rsid w:val="00B22AD2"/>
    <w:rsid w:val="00B2320F"/>
    <w:rsid w:val="00B2325D"/>
    <w:rsid w:val="00B23680"/>
    <w:rsid w:val="00B23EB9"/>
    <w:rsid w:val="00B2493B"/>
    <w:rsid w:val="00B25C7B"/>
    <w:rsid w:val="00B260A6"/>
    <w:rsid w:val="00B26F00"/>
    <w:rsid w:val="00B30117"/>
    <w:rsid w:val="00B30468"/>
    <w:rsid w:val="00B309BB"/>
    <w:rsid w:val="00B31573"/>
    <w:rsid w:val="00B31955"/>
    <w:rsid w:val="00B32131"/>
    <w:rsid w:val="00B32515"/>
    <w:rsid w:val="00B3291F"/>
    <w:rsid w:val="00B33EA9"/>
    <w:rsid w:val="00B34A16"/>
    <w:rsid w:val="00B34C91"/>
    <w:rsid w:val="00B3708B"/>
    <w:rsid w:val="00B376AD"/>
    <w:rsid w:val="00B40332"/>
    <w:rsid w:val="00B42F51"/>
    <w:rsid w:val="00B43110"/>
    <w:rsid w:val="00B43CCF"/>
    <w:rsid w:val="00B43ED4"/>
    <w:rsid w:val="00B445F1"/>
    <w:rsid w:val="00B44F39"/>
    <w:rsid w:val="00B46562"/>
    <w:rsid w:val="00B46DC5"/>
    <w:rsid w:val="00B476E5"/>
    <w:rsid w:val="00B4771A"/>
    <w:rsid w:val="00B4794B"/>
    <w:rsid w:val="00B47DEC"/>
    <w:rsid w:val="00B5130B"/>
    <w:rsid w:val="00B544C2"/>
    <w:rsid w:val="00B5475C"/>
    <w:rsid w:val="00B54CFC"/>
    <w:rsid w:val="00B56544"/>
    <w:rsid w:val="00B56720"/>
    <w:rsid w:val="00B568FE"/>
    <w:rsid w:val="00B56E3D"/>
    <w:rsid w:val="00B56FCF"/>
    <w:rsid w:val="00B5795C"/>
    <w:rsid w:val="00B57C83"/>
    <w:rsid w:val="00B60AC4"/>
    <w:rsid w:val="00B61DF2"/>
    <w:rsid w:val="00B62253"/>
    <w:rsid w:val="00B63FDB"/>
    <w:rsid w:val="00B645F7"/>
    <w:rsid w:val="00B64938"/>
    <w:rsid w:val="00B64F7C"/>
    <w:rsid w:val="00B65BC2"/>
    <w:rsid w:val="00B66C79"/>
    <w:rsid w:val="00B67266"/>
    <w:rsid w:val="00B67A22"/>
    <w:rsid w:val="00B701DA"/>
    <w:rsid w:val="00B71802"/>
    <w:rsid w:val="00B738FA"/>
    <w:rsid w:val="00B74985"/>
    <w:rsid w:val="00B75048"/>
    <w:rsid w:val="00B7628D"/>
    <w:rsid w:val="00B76C0A"/>
    <w:rsid w:val="00B76C5B"/>
    <w:rsid w:val="00B800E6"/>
    <w:rsid w:val="00B82562"/>
    <w:rsid w:val="00B82AB0"/>
    <w:rsid w:val="00B85367"/>
    <w:rsid w:val="00B855FB"/>
    <w:rsid w:val="00B861E0"/>
    <w:rsid w:val="00B86FB2"/>
    <w:rsid w:val="00B87503"/>
    <w:rsid w:val="00B87B91"/>
    <w:rsid w:val="00B9107D"/>
    <w:rsid w:val="00B91B51"/>
    <w:rsid w:val="00B92526"/>
    <w:rsid w:val="00B9269F"/>
    <w:rsid w:val="00B92A55"/>
    <w:rsid w:val="00B9315A"/>
    <w:rsid w:val="00B967F1"/>
    <w:rsid w:val="00B9734A"/>
    <w:rsid w:val="00B97D7C"/>
    <w:rsid w:val="00BA0408"/>
    <w:rsid w:val="00BA162F"/>
    <w:rsid w:val="00BA1DA3"/>
    <w:rsid w:val="00BA2F15"/>
    <w:rsid w:val="00BA31BF"/>
    <w:rsid w:val="00BA3C22"/>
    <w:rsid w:val="00BA4B78"/>
    <w:rsid w:val="00BA5344"/>
    <w:rsid w:val="00BA5C6B"/>
    <w:rsid w:val="00BA600C"/>
    <w:rsid w:val="00BA728B"/>
    <w:rsid w:val="00BA738E"/>
    <w:rsid w:val="00BB0853"/>
    <w:rsid w:val="00BB3CFA"/>
    <w:rsid w:val="00BB4259"/>
    <w:rsid w:val="00BB50D7"/>
    <w:rsid w:val="00BB5905"/>
    <w:rsid w:val="00BB6741"/>
    <w:rsid w:val="00BB777D"/>
    <w:rsid w:val="00BC1D20"/>
    <w:rsid w:val="00BC22BA"/>
    <w:rsid w:val="00BC29C7"/>
    <w:rsid w:val="00BC2D47"/>
    <w:rsid w:val="00BC2EC0"/>
    <w:rsid w:val="00BC3324"/>
    <w:rsid w:val="00BC3836"/>
    <w:rsid w:val="00BC3C11"/>
    <w:rsid w:val="00BC5DA3"/>
    <w:rsid w:val="00BD0A82"/>
    <w:rsid w:val="00BD0F86"/>
    <w:rsid w:val="00BD15B3"/>
    <w:rsid w:val="00BD2B79"/>
    <w:rsid w:val="00BD30A1"/>
    <w:rsid w:val="00BD48EB"/>
    <w:rsid w:val="00BD51E9"/>
    <w:rsid w:val="00BD5D7C"/>
    <w:rsid w:val="00BD6400"/>
    <w:rsid w:val="00BD6C21"/>
    <w:rsid w:val="00BD6E6A"/>
    <w:rsid w:val="00BD737D"/>
    <w:rsid w:val="00BE157F"/>
    <w:rsid w:val="00BE65CB"/>
    <w:rsid w:val="00BE65FE"/>
    <w:rsid w:val="00BE6688"/>
    <w:rsid w:val="00BE7107"/>
    <w:rsid w:val="00BE798D"/>
    <w:rsid w:val="00BF0C07"/>
    <w:rsid w:val="00BF2E51"/>
    <w:rsid w:val="00BF3D68"/>
    <w:rsid w:val="00BF4938"/>
    <w:rsid w:val="00C030C0"/>
    <w:rsid w:val="00C04B5B"/>
    <w:rsid w:val="00C05573"/>
    <w:rsid w:val="00C068FD"/>
    <w:rsid w:val="00C06FC7"/>
    <w:rsid w:val="00C0701A"/>
    <w:rsid w:val="00C119F1"/>
    <w:rsid w:val="00C121D7"/>
    <w:rsid w:val="00C1493D"/>
    <w:rsid w:val="00C162C1"/>
    <w:rsid w:val="00C16744"/>
    <w:rsid w:val="00C17B0A"/>
    <w:rsid w:val="00C17FE2"/>
    <w:rsid w:val="00C21680"/>
    <w:rsid w:val="00C21B55"/>
    <w:rsid w:val="00C21C52"/>
    <w:rsid w:val="00C21EAA"/>
    <w:rsid w:val="00C2292B"/>
    <w:rsid w:val="00C230B2"/>
    <w:rsid w:val="00C23FBD"/>
    <w:rsid w:val="00C25E3D"/>
    <w:rsid w:val="00C261DB"/>
    <w:rsid w:val="00C27617"/>
    <w:rsid w:val="00C27689"/>
    <w:rsid w:val="00C30032"/>
    <w:rsid w:val="00C31A34"/>
    <w:rsid w:val="00C33D37"/>
    <w:rsid w:val="00C33D85"/>
    <w:rsid w:val="00C34955"/>
    <w:rsid w:val="00C34C98"/>
    <w:rsid w:val="00C35751"/>
    <w:rsid w:val="00C3743F"/>
    <w:rsid w:val="00C37F00"/>
    <w:rsid w:val="00C4004E"/>
    <w:rsid w:val="00C40BD2"/>
    <w:rsid w:val="00C40E93"/>
    <w:rsid w:val="00C41E9B"/>
    <w:rsid w:val="00C4302B"/>
    <w:rsid w:val="00C43F5B"/>
    <w:rsid w:val="00C44DF6"/>
    <w:rsid w:val="00C4550E"/>
    <w:rsid w:val="00C45A4A"/>
    <w:rsid w:val="00C46C00"/>
    <w:rsid w:val="00C47B23"/>
    <w:rsid w:val="00C47C33"/>
    <w:rsid w:val="00C5160C"/>
    <w:rsid w:val="00C5201D"/>
    <w:rsid w:val="00C529A1"/>
    <w:rsid w:val="00C530CF"/>
    <w:rsid w:val="00C5313A"/>
    <w:rsid w:val="00C53F9B"/>
    <w:rsid w:val="00C550E6"/>
    <w:rsid w:val="00C55A07"/>
    <w:rsid w:val="00C55EE1"/>
    <w:rsid w:val="00C56C66"/>
    <w:rsid w:val="00C571A6"/>
    <w:rsid w:val="00C5787D"/>
    <w:rsid w:val="00C57B47"/>
    <w:rsid w:val="00C61B17"/>
    <w:rsid w:val="00C61EA3"/>
    <w:rsid w:val="00C628B4"/>
    <w:rsid w:val="00C64136"/>
    <w:rsid w:val="00C64B1A"/>
    <w:rsid w:val="00C6555A"/>
    <w:rsid w:val="00C66323"/>
    <w:rsid w:val="00C67191"/>
    <w:rsid w:val="00C67BBB"/>
    <w:rsid w:val="00C709F9"/>
    <w:rsid w:val="00C70F4A"/>
    <w:rsid w:val="00C7185F"/>
    <w:rsid w:val="00C72767"/>
    <w:rsid w:val="00C72ECE"/>
    <w:rsid w:val="00C7325B"/>
    <w:rsid w:val="00C732B9"/>
    <w:rsid w:val="00C73730"/>
    <w:rsid w:val="00C748A8"/>
    <w:rsid w:val="00C74E60"/>
    <w:rsid w:val="00C75404"/>
    <w:rsid w:val="00C75B3E"/>
    <w:rsid w:val="00C769C3"/>
    <w:rsid w:val="00C77AEF"/>
    <w:rsid w:val="00C77E93"/>
    <w:rsid w:val="00C8068D"/>
    <w:rsid w:val="00C814C3"/>
    <w:rsid w:val="00C82E0F"/>
    <w:rsid w:val="00C83897"/>
    <w:rsid w:val="00C83E2A"/>
    <w:rsid w:val="00C8430C"/>
    <w:rsid w:val="00C84E2B"/>
    <w:rsid w:val="00C85314"/>
    <w:rsid w:val="00C85C6D"/>
    <w:rsid w:val="00C86282"/>
    <w:rsid w:val="00C8652D"/>
    <w:rsid w:val="00C868F1"/>
    <w:rsid w:val="00C86990"/>
    <w:rsid w:val="00C87307"/>
    <w:rsid w:val="00C875A7"/>
    <w:rsid w:val="00C9057E"/>
    <w:rsid w:val="00C9130C"/>
    <w:rsid w:val="00C91545"/>
    <w:rsid w:val="00C933AD"/>
    <w:rsid w:val="00C9434F"/>
    <w:rsid w:val="00C9577A"/>
    <w:rsid w:val="00C969A4"/>
    <w:rsid w:val="00C9775E"/>
    <w:rsid w:val="00C97D23"/>
    <w:rsid w:val="00C97D93"/>
    <w:rsid w:val="00CA1078"/>
    <w:rsid w:val="00CA2DC8"/>
    <w:rsid w:val="00CA443E"/>
    <w:rsid w:val="00CA52A1"/>
    <w:rsid w:val="00CA6B7D"/>
    <w:rsid w:val="00CA6BB8"/>
    <w:rsid w:val="00CA76E3"/>
    <w:rsid w:val="00CA7D35"/>
    <w:rsid w:val="00CB02C2"/>
    <w:rsid w:val="00CB0B3C"/>
    <w:rsid w:val="00CB122D"/>
    <w:rsid w:val="00CB1E42"/>
    <w:rsid w:val="00CB1F4A"/>
    <w:rsid w:val="00CB3515"/>
    <w:rsid w:val="00CB6460"/>
    <w:rsid w:val="00CB7DFA"/>
    <w:rsid w:val="00CB7F49"/>
    <w:rsid w:val="00CC09C1"/>
    <w:rsid w:val="00CC1924"/>
    <w:rsid w:val="00CC1D94"/>
    <w:rsid w:val="00CC1EC7"/>
    <w:rsid w:val="00CC2230"/>
    <w:rsid w:val="00CC23ED"/>
    <w:rsid w:val="00CC42DE"/>
    <w:rsid w:val="00CC550E"/>
    <w:rsid w:val="00CC660D"/>
    <w:rsid w:val="00CC666B"/>
    <w:rsid w:val="00CC6684"/>
    <w:rsid w:val="00CD26E2"/>
    <w:rsid w:val="00CD2B3F"/>
    <w:rsid w:val="00CD3E9A"/>
    <w:rsid w:val="00CD41C5"/>
    <w:rsid w:val="00CD505B"/>
    <w:rsid w:val="00CD5912"/>
    <w:rsid w:val="00CD5A91"/>
    <w:rsid w:val="00CD5EDC"/>
    <w:rsid w:val="00CD72EA"/>
    <w:rsid w:val="00CD767A"/>
    <w:rsid w:val="00CE075A"/>
    <w:rsid w:val="00CE1293"/>
    <w:rsid w:val="00CE17E0"/>
    <w:rsid w:val="00CE1AE5"/>
    <w:rsid w:val="00CE2433"/>
    <w:rsid w:val="00CE3086"/>
    <w:rsid w:val="00CE38FC"/>
    <w:rsid w:val="00CE3B71"/>
    <w:rsid w:val="00CE4D9C"/>
    <w:rsid w:val="00CE5883"/>
    <w:rsid w:val="00CE6CD7"/>
    <w:rsid w:val="00CE763D"/>
    <w:rsid w:val="00CE7AD9"/>
    <w:rsid w:val="00CE7D1A"/>
    <w:rsid w:val="00CF0D30"/>
    <w:rsid w:val="00CF2316"/>
    <w:rsid w:val="00CF30AD"/>
    <w:rsid w:val="00CF3637"/>
    <w:rsid w:val="00CF3705"/>
    <w:rsid w:val="00CF3DB6"/>
    <w:rsid w:val="00CF4BC9"/>
    <w:rsid w:val="00CF4E16"/>
    <w:rsid w:val="00CF5661"/>
    <w:rsid w:val="00CF5B79"/>
    <w:rsid w:val="00CF5D5C"/>
    <w:rsid w:val="00CF78F9"/>
    <w:rsid w:val="00CF7F83"/>
    <w:rsid w:val="00D014EC"/>
    <w:rsid w:val="00D02A47"/>
    <w:rsid w:val="00D03C7D"/>
    <w:rsid w:val="00D040D4"/>
    <w:rsid w:val="00D04998"/>
    <w:rsid w:val="00D04BDD"/>
    <w:rsid w:val="00D04EE6"/>
    <w:rsid w:val="00D06F01"/>
    <w:rsid w:val="00D077D4"/>
    <w:rsid w:val="00D101AE"/>
    <w:rsid w:val="00D11369"/>
    <w:rsid w:val="00D11564"/>
    <w:rsid w:val="00D125D2"/>
    <w:rsid w:val="00D1271C"/>
    <w:rsid w:val="00D12B9E"/>
    <w:rsid w:val="00D136F4"/>
    <w:rsid w:val="00D14152"/>
    <w:rsid w:val="00D16028"/>
    <w:rsid w:val="00D163CC"/>
    <w:rsid w:val="00D16431"/>
    <w:rsid w:val="00D16CC3"/>
    <w:rsid w:val="00D171E7"/>
    <w:rsid w:val="00D209BB"/>
    <w:rsid w:val="00D20AC4"/>
    <w:rsid w:val="00D20C53"/>
    <w:rsid w:val="00D211CD"/>
    <w:rsid w:val="00D2122B"/>
    <w:rsid w:val="00D2126F"/>
    <w:rsid w:val="00D2207D"/>
    <w:rsid w:val="00D2247A"/>
    <w:rsid w:val="00D23F48"/>
    <w:rsid w:val="00D25443"/>
    <w:rsid w:val="00D258B6"/>
    <w:rsid w:val="00D259FB"/>
    <w:rsid w:val="00D25AC8"/>
    <w:rsid w:val="00D2719B"/>
    <w:rsid w:val="00D27327"/>
    <w:rsid w:val="00D27D97"/>
    <w:rsid w:val="00D31170"/>
    <w:rsid w:val="00D330D5"/>
    <w:rsid w:val="00D35147"/>
    <w:rsid w:val="00D3596E"/>
    <w:rsid w:val="00D359D5"/>
    <w:rsid w:val="00D3672C"/>
    <w:rsid w:val="00D37C24"/>
    <w:rsid w:val="00D40E71"/>
    <w:rsid w:val="00D4105A"/>
    <w:rsid w:val="00D411F1"/>
    <w:rsid w:val="00D41497"/>
    <w:rsid w:val="00D41528"/>
    <w:rsid w:val="00D41B01"/>
    <w:rsid w:val="00D42604"/>
    <w:rsid w:val="00D43DAE"/>
    <w:rsid w:val="00D4436B"/>
    <w:rsid w:val="00D44A47"/>
    <w:rsid w:val="00D45373"/>
    <w:rsid w:val="00D4594B"/>
    <w:rsid w:val="00D45DBF"/>
    <w:rsid w:val="00D46E0F"/>
    <w:rsid w:val="00D46FA1"/>
    <w:rsid w:val="00D4749E"/>
    <w:rsid w:val="00D47749"/>
    <w:rsid w:val="00D47A8E"/>
    <w:rsid w:val="00D5053F"/>
    <w:rsid w:val="00D5057B"/>
    <w:rsid w:val="00D51167"/>
    <w:rsid w:val="00D52433"/>
    <w:rsid w:val="00D537BC"/>
    <w:rsid w:val="00D537C0"/>
    <w:rsid w:val="00D5438E"/>
    <w:rsid w:val="00D544D5"/>
    <w:rsid w:val="00D5462C"/>
    <w:rsid w:val="00D560A8"/>
    <w:rsid w:val="00D60C70"/>
    <w:rsid w:val="00D61C96"/>
    <w:rsid w:val="00D628CC"/>
    <w:rsid w:val="00D63592"/>
    <w:rsid w:val="00D6382E"/>
    <w:rsid w:val="00D63A72"/>
    <w:rsid w:val="00D6477C"/>
    <w:rsid w:val="00D64D74"/>
    <w:rsid w:val="00D652E2"/>
    <w:rsid w:val="00D659CC"/>
    <w:rsid w:val="00D67055"/>
    <w:rsid w:val="00D67389"/>
    <w:rsid w:val="00D70508"/>
    <w:rsid w:val="00D70993"/>
    <w:rsid w:val="00D70FE3"/>
    <w:rsid w:val="00D71AB1"/>
    <w:rsid w:val="00D71CA7"/>
    <w:rsid w:val="00D72C6E"/>
    <w:rsid w:val="00D733AF"/>
    <w:rsid w:val="00D73709"/>
    <w:rsid w:val="00D737F2"/>
    <w:rsid w:val="00D73E13"/>
    <w:rsid w:val="00D75E0E"/>
    <w:rsid w:val="00D76685"/>
    <w:rsid w:val="00D8046F"/>
    <w:rsid w:val="00D80DA5"/>
    <w:rsid w:val="00D81658"/>
    <w:rsid w:val="00D81CFD"/>
    <w:rsid w:val="00D820CD"/>
    <w:rsid w:val="00D82DC1"/>
    <w:rsid w:val="00D832BE"/>
    <w:rsid w:val="00D83A5D"/>
    <w:rsid w:val="00D83C76"/>
    <w:rsid w:val="00D83EDD"/>
    <w:rsid w:val="00D8478E"/>
    <w:rsid w:val="00D848C1"/>
    <w:rsid w:val="00D85468"/>
    <w:rsid w:val="00D86BB6"/>
    <w:rsid w:val="00D87082"/>
    <w:rsid w:val="00D87536"/>
    <w:rsid w:val="00D90888"/>
    <w:rsid w:val="00D910A3"/>
    <w:rsid w:val="00D92E63"/>
    <w:rsid w:val="00D93CB2"/>
    <w:rsid w:val="00D942A7"/>
    <w:rsid w:val="00D94E5F"/>
    <w:rsid w:val="00D95247"/>
    <w:rsid w:val="00D95A1A"/>
    <w:rsid w:val="00D9736C"/>
    <w:rsid w:val="00DA0292"/>
    <w:rsid w:val="00DA05DF"/>
    <w:rsid w:val="00DA3D6F"/>
    <w:rsid w:val="00DA4014"/>
    <w:rsid w:val="00DA5626"/>
    <w:rsid w:val="00DA5E70"/>
    <w:rsid w:val="00DB0863"/>
    <w:rsid w:val="00DB0A1A"/>
    <w:rsid w:val="00DB0D55"/>
    <w:rsid w:val="00DB125B"/>
    <w:rsid w:val="00DB1CA0"/>
    <w:rsid w:val="00DB2C89"/>
    <w:rsid w:val="00DB379A"/>
    <w:rsid w:val="00DB4696"/>
    <w:rsid w:val="00DB54CE"/>
    <w:rsid w:val="00DB685E"/>
    <w:rsid w:val="00DB6A08"/>
    <w:rsid w:val="00DB7C49"/>
    <w:rsid w:val="00DC022A"/>
    <w:rsid w:val="00DC0579"/>
    <w:rsid w:val="00DC0990"/>
    <w:rsid w:val="00DC0B1B"/>
    <w:rsid w:val="00DC0E29"/>
    <w:rsid w:val="00DC0E78"/>
    <w:rsid w:val="00DC1713"/>
    <w:rsid w:val="00DC2210"/>
    <w:rsid w:val="00DC3150"/>
    <w:rsid w:val="00DC332C"/>
    <w:rsid w:val="00DC37EC"/>
    <w:rsid w:val="00DC3AC9"/>
    <w:rsid w:val="00DC3CE1"/>
    <w:rsid w:val="00DC3D32"/>
    <w:rsid w:val="00DC440A"/>
    <w:rsid w:val="00DC5D67"/>
    <w:rsid w:val="00DC6000"/>
    <w:rsid w:val="00DC6FE1"/>
    <w:rsid w:val="00DC753D"/>
    <w:rsid w:val="00DD3B0C"/>
    <w:rsid w:val="00DD3FBC"/>
    <w:rsid w:val="00DD4750"/>
    <w:rsid w:val="00DD4945"/>
    <w:rsid w:val="00DD66AB"/>
    <w:rsid w:val="00DD7C0A"/>
    <w:rsid w:val="00DE00D1"/>
    <w:rsid w:val="00DE0465"/>
    <w:rsid w:val="00DE0C04"/>
    <w:rsid w:val="00DE1C82"/>
    <w:rsid w:val="00DE2A4C"/>
    <w:rsid w:val="00DE47B6"/>
    <w:rsid w:val="00DE5C38"/>
    <w:rsid w:val="00DE67E9"/>
    <w:rsid w:val="00DE69AD"/>
    <w:rsid w:val="00DE6B40"/>
    <w:rsid w:val="00DF0612"/>
    <w:rsid w:val="00DF1E91"/>
    <w:rsid w:val="00DF33AA"/>
    <w:rsid w:val="00DF3653"/>
    <w:rsid w:val="00DF3B88"/>
    <w:rsid w:val="00DF3F47"/>
    <w:rsid w:val="00DF3FA9"/>
    <w:rsid w:val="00DF4406"/>
    <w:rsid w:val="00DF5499"/>
    <w:rsid w:val="00DF6687"/>
    <w:rsid w:val="00DF7267"/>
    <w:rsid w:val="00DF75BF"/>
    <w:rsid w:val="00DF7A3E"/>
    <w:rsid w:val="00E00A6A"/>
    <w:rsid w:val="00E018D9"/>
    <w:rsid w:val="00E02713"/>
    <w:rsid w:val="00E059CB"/>
    <w:rsid w:val="00E05DE2"/>
    <w:rsid w:val="00E06430"/>
    <w:rsid w:val="00E06BEC"/>
    <w:rsid w:val="00E070F3"/>
    <w:rsid w:val="00E07BED"/>
    <w:rsid w:val="00E1086D"/>
    <w:rsid w:val="00E110ED"/>
    <w:rsid w:val="00E11B8A"/>
    <w:rsid w:val="00E1212B"/>
    <w:rsid w:val="00E12423"/>
    <w:rsid w:val="00E124E6"/>
    <w:rsid w:val="00E12C31"/>
    <w:rsid w:val="00E134A9"/>
    <w:rsid w:val="00E13AAD"/>
    <w:rsid w:val="00E15043"/>
    <w:rsid w:val="00E15A33"/>
    <w:rsid w:val="00E15D60"/>
    <w:rsid w:val="00E167E1"/>
    <w:rsid w:val="00E1709E"/>
    <w:rsid w:val="00E20360"/>
    <w:rsid w:val="00E2100D"/>
    <w:rsid w:val="00E224D5"/>
    <w:rsid w:val="00E22849"/>
    <w:rsid w:val="00E24B23"/>
    <w:rsid w:val="00E25910"/>
    <w:rsid w:val="00E2594C"/>
    <w:rsid w:val="00E263CC"/>
    <w:rsid w:val="00E27108"/>
    <w:rsid w:val="00E30B73"/>
    <w:rsid w:val="00E30DB0"/>
    <w:rsid w:val="00E31229"/>
    <w:rsid w:val="00E319E5"/>
    <w:rsid w:val="00E32014"/>
    <w:rsid w:val="00E321DD"/>
    <w:rsid w:val="00E32A61"/>
    <w:rsid w:val="00E33568"/>
    <w:rsid w:val="00E3391D"/>
    <w:rsid w:val="00E34847"/>
    <w:rsid w:val="00E36E81"/>
    <w:rsid w:val="00E40B28"/>
    <w:rsid w:val="00E41551"/>
    <w:rsid w:val="00E42136"/>
    <w:rsid w:val="00E42152"/>
    <w:rsid w:val="00E428D9"/>
    <w:rsid w:val="00E43D23"/>
    <w:rsid w:val="00E46A80"/>
    <w:rsid w:val="00E5084F"/>
    <w:rsid w:val="00E525AD"/>
    <w:rsid w:val="00E5261C"/>
    <w:rsid w:val="00E533D1"/>
    <w:rsid w:val="00E54EF9"/>
    <w:rsid w:val="00E5510C"/>
    <w:rsid w:val="00E55330"/>
    <w:rsid w:val="00E55DC6"/>
    <w:rsid w:val="00E56A54"/>
    <w:rsid w:val="00E57523"/>
    <w:rsid w:val="00E57848"/>
    <w:rsid w:val="00E6051B"/>
    <w:rsid w:val="00E60B12"/>
    <w:rsid w:val="00E60EF5"/>
    <w:rsid w:val="00E6103C"/>
    <w:rsid w:val="00E62705"/>
    <w:rsid w:val="00E62D68"/>
    <w:rsid w:val="00E6300E"/>
    <w:rsid w:val="00E636BB"/>
    <w:rsid w:val="00E643F9"/>
    <w:rsid w:val="00E64AC7"/>
    <w:rsid w:val="00E64F0A"/>
    <w:rsid w:val="00E657E3"/>
    <w:rsid w:val="00E659A1"/>
    <w:rsid w:val="00E67859"/>
    <w:rsid w:val="00E71299"/>
    <w:rsid w:val="00E716F9"/>
    <w:rsid w:val="00E72A21"/>
    <w:rsid w:val="00E72E79"/>
    <w:rsid w:val="00E738B7"/>
    <w:rsid w:val="00E7560D"/>
    <w:rsid w:val="00E75A55"/>
    <w:rsid w:val="00E76132"/>
    <w:rsid w:val="00E762D3"/>
    <w:rsid w:val="00E804F9"/>
    <w:rsid w:val="00E80DF9"/>
    <w:rsid w:val="00E81FD5"/>
    <w:rsid w:val="00E824CC"/>
    <w:rsid w:val="00E8339A"/>
    <w:rsid w:val="00E83E75"/>
    <w:rsid w:val="00E859A4"/>
    <w:rsid w:val="00E86563"/>
    <w:rsid w:val="00E867CD"/>
    <w:rsid w:val="00E918E4"/>
    <w:rsid w:val="00E91D4D"/>
    <w:rsid w:val="00E92318"/>
    <w:rsid w:val="00E9248F"/>
    <w:rsid w:val="00E9280B"/>
    <w:rsid w:val="00E9347E"/>
    <w:rsid w:val="00E956C3"/>
    <w:rsid w:val="00E95D3B"/>
    <w:rsid w:val="00E9734C"/>
    <w:rsid w:val="00EA00DA"/>
    <w:rsid w:val="00EA0DFE"/>
    <w:rsid w:val="00EA0E99"/>
    <w:rsid w:val="00EA29AD"/>
    <w:rsid w:val="00EA2D4C"/>
    <w:rsid w:val="00EA315A"/>
    <w:rsid w:val="00EA31DC"/>
    <w:rsid w:val="00EA54C4"/>
    <w:rsid w:val="00EA5995"/>
    <w:rsid w:val="00EA69D5"/>
    <w:rsid w:val="00EA7C72"/>
    <w:rsid w:val="00EB06ED"/>
    <w:rsid w:val="00EB09D4"/>
    <w:rsid w:val="00EB0CF2"/>
    <w:rsid w:val="00EB254A"/>
    <w:rsid w:val="00EB38CD"/>
    <w:rsid w:val="00EB3B1C"/>
    <w:rsid w:val="00EB489F"/>
    <w:rsid w:val="00EB5A10"/>
    <w:rsid w:val="00EB7513"/>
    <w:rsid w:val="00EB7A00"/>
    <w:rsid w:val="00EB7BAB"/>
    <w:rsid w:val="00EC14EF"/>
    <w:rsid w:val="00EC16A7"/>
    <w:rsid w:val="00EC1D35"/>
    <w:rsid w:val="00EC25B9"/>
    <w:rsid w:val="00EC3252"/>
    <w:rsid w:val="00EC53DC"/>
    <w:rsid w:val="00EC5D56"/>
    <w:rsid w:val="00EC710A"/>
    <w:rsid w:val="00EC7B62"/>
    <w:rsid w:val="00EC7DA7"/>
    <w:rsid w:val="00ED0656"/>
    <w:rsid w:val="00ED1DB3"/>
    <w:rsid w:val="00ED1E89"/>
    <w:rsid w:val="00ED2D3E"/>
    <w:rsid w:val="00ED4FA7"/>
    <w:rsid w:val="00ED587B"/>
    <w:rsid w:val="00ED6123"/>
    <w:rsid w:val="00EE04C8"/>
    <w:rsid w:val="00EE1717"/>
    <w:rsid w:val="00EE173C"/>
    <w:rsid w:val="00EE3CDE"/>
    <w:rsid w:val="00EE41B5"/>
    <w:rsid w:val="00EE45F5"/>
    <w:rsid w:val="00EE4F48"/>
    <w:rsid w:val="00EE6F2C"/>
    <w:rsid w:val="00EE6FD3"/>
    <w:rsid w:val="00EE77D6"/>
    <w:rsid w:val="00EF22DF"/>
    <w:rsid w:val="00EF2989"/>
    <w:rsid w:val="00EF3561"/>
    <w:rsid w:val="00EF3588"/>
    <w:rsid w:val="00EF465B"/>
    <w:rsid w:val="00EF4A29"/>
    <w:rsid w:val="00EF4F98"/>
    <w:rsid w:val="00EF6872"/>
    <w:rsid w:val="00EF6FBF"/>
    <w:rsid w:val="00EF7684"/>
    <w:rsid w:val="00EF79B5"/>
    <w:rsid w:val="00F00DB4"/>
    <w:rsid w:val="00F00E3E"/>
    <w:rsid w:val="00F01462"/>
    <w:rsid w:val="00F014D2"/>
    <w:rsid w:val="00F019D2"/>
    <w:rsid w:val="00F04D51"/>
    <w:rsid w:val="00F05322"/>
    <w:rsid w:val="00F0533B"/>
    <w:rsid w:val="00F0574B"/>
    <w:rsid w:val="00F05C87"/>
    <w:rsid w:val="00F0636B"/>
    <w:rsid w:val="00F06D41"/>
    <w:rsid w:val="00F07041"/>
    <w:rsid w:val="00F078E7"/>
    <w:rsid w:val="00F10A8A"/>
    <w:rsid w:val="00F118B6"/>
    <w:rsid w:val="00F11CBA"/>
    <w:rsid w:val="00F11EA2"/>
    <w:rsid w:val="00F13AF4"/>
    <w:rsid w:val="00F142AA"/>
    <w:rsid w:val="00F14914"/>
    <w:rsid w:val="00F14A8E"/>
    <w:rsid w:val="00F14CBB"/>
    <w:rsid w:val="00F15EA1"/>
    <w:rsid w:val="00F16B49"/>
    <w:rsid w:val="00F16C52"/>
    <w:rsid w:val="00F209A7"/>
    <w:rsid w:val="00F2264D"/>
    <w:rsid w:val="00F2309E"/>
    <w:rsid w:val="00F24687"/>
    <w:rsid w:val="00F24762"/>
    <w:rsid w:val="00F24962"/>
    <w:rsid w:val="00F255F7"/>
    <w:rsid w:val="00F27239"/>
    <w:rsid w:val="00F27326"/>
    <w:rsid w:val="00F27479"/>
    <w:rsid w:val="00F302F5"/>
    <w:rsid w:val="00F3167A"/>
    <w:rsid w:val="00F31AE2"/>
    <w:rsid w:val="00F31B23"/>
    <w:rsid w:val="00F32785"/>
    <w:rsid w:val="00F3282E"/>
    <w:rsid w:val="00F328F0"/>
    <w:rsid w:val="00F32EF5"/>
    <w:rsid w:val="00F33026"/>
    <w:rsid w:val="00F33294"/>
    <w:rsid w:val="00F33635"/>
    <w:rsid w:val="00F34517"/>
    <w:rsid w:val="00F345D0"/>
    <w:rsid w:val="00F346AF"/>
    <w:rsid w:val="00F34987"/>
    <w:rsid w:val="00F35154"/>
    <w:rsid w:val="00F35BF6"/>
    <w:rsid w:val="00F40465"/>
    <w:rsid w:val="00F40C40"/>
    <w:rsid w:val="00F40F09"/>
    <w:rsid w:val="00F41294"/>
    <w:rsid w:val="00F415CD"/>
    <w:rsid w:val="00F41CD5"/>
    <w:rsid w:val="00F42487"/>
    <w:rsid w:val="00F42C40"/>
    <w:rsid w:val="00F4341D"/>
    <w:rsid w:val="00F437BE"/>
    <w:rsid w:val="00F43F1D"/>
    <w:rsid w:val="00F4402B"/>
    <w:rsid w:val="00F47EAA"/>
    <w:rsid w:val="00F51362"/>
    <w:rsid w:val="00F52062"/>
    <w:rsid w:val="00F520BA"/>
    <w:rsid w:val="00F52909"/>
    <w:rsid w:val="00F52C17"/>
    <w:rsid w:val="00F52F2F"/>
    <w:rsid w:val="00F5464A"/>
    <w:rsid w:val="00F5468F"/>
    <w:rsid w:val="00F54DA3"/>
    <w:rsid w:val="00F5584B"/>
    <w:rsid w:val="00F56157"/>
    <w:rsid w:val="00F56963"/>
    <w:rsid w:val="00F57A4A"/>
    <w:rsid w:val="00F601A7"/>
    <w:rsid w:val="00F6087C"/>
    <w:rsid w:val="00F6138A"/>
    <w:rsid w:val="00F61821"/>
    <w:rsid w:val="00F626AC"/>
    <w:rsid w:val="00F63C47"/>
    <w:rsid w:val="00F64011"/>
    <w:rsid w:val="00F64F09"/>
    <w:rsid w:val="00F66065"/>
    <w:rsid w:val="00F66608"/>
    <w:rsid w:val="00F667A3"/>
    <w:rsid w:val="00F6730A"/>
    <w:rsid w:val="00F67719"/>
    <w:rsid w:val="00F67784"/>
    <w:rsid w:val="00F67B7D"/>
    <w:rsid w:val="00F71303"/>
    <w:rsid w:val="00F7216C"/>
    <w:rsid w:val="00F72414"/>
    <w:rsid w:val="00F72D1F"/>
    <w:rsid w:val="00F72D68"/>
    <w:rsid w:val="00F731B9"/>
    <w:rsid w:val="00F75A54"/>
    <w:rsid w:val="00F77331"/>
    <w:rsid w:val="00F802A8"/>
    <w:rsid w:val="00F829DA"/>
    <w:rsid w:val="00F84850"/>
    <w:rsid w:val="00F84ADC"/>
    <w:rsid w:val="00F86626"/>
    <w:rsid w:val="00F87519"/>
    <w:rsid w:val="00F9036A"/>
    <w:rsid w:val="00F903B3"/>
    <w:rsid w:val="00F906A1"/>
    <w:rsid w:val="00F912FE"/>
    <w:rsid w:val="00F94326"/>
    <w:rsid w:val="00F958DB"/>
    <w:rsid w:val="00F95E78"/>
    <w:rsid w:val="00F9604E"/>
    <w:rsid w:val="00F96C83"/>
    <w:rsid w:val="00F9706D"/>
    <w:rsid w:val="00F97729"/>
    <w:rsid w:val="00FA023D"/>
    <w:rsid w:val="00FA13B6"/>
    <w:rsid w:val="00FA13D3"/>
    <w:rsid w:val="00FA1884"/>
    <w:rsid w:val="00FA1D06"/>
    <w:rsid w:val="00FA2724"/>
    <w:rsid w:val="00FA2F54"/>
    <w:rsid w:val="00FA315D"/>
    <w:rsid w:val="00FA4A50"/>
    <w:rsid w:val="00FA50CE"/>
    <w:rsid w:val="00FA56F9"/>
    <w:rsid w:val="00FA6031"/>
    <w:rsid w:val="00FA6218"/>
    <w:rsid w:val="00FB1EEC"/>
    <w:rsid w:val="00FB22DB"/>
    <w:rsid w:val="00FB2440"/>
    <w:rsid w:val="00FB3023"/>
    <w:rsid w:val="00FB3042"/>
    <w:rsid w:val="00FB39BD"/>
    <w:rsid w:val="00FB3A2B"/>
    <w:rsid w:val="00FB433C"/>
    <w:rsid w:val="00FB48EE"/>
    <w:rsid w:val="00FB4E46"/>
    <w:rsid w:val="00FB4E81"/>
    <w:rsid w:val="00FB4FE8"/>
    <w:rsid w:val="00FB5D3C"/>
    <w:rsid w:val="00FB6CAB"/>
    <w:rsid w:val="00FB79C4"/>
    <w:rsid w:val="00FB7AC8"/>
    <w:rsid w:val="00FC07E9"/>
    <w:rsid w:val="00FC09EB"/>
    <w:rsid w:val="00FC15F1"/>
    <w:rsid w:val="00FC1CEB"/>
    <w:rsid w:val="00FC2C5A"/>
    <w:rsid w:val="00FC4A81"/>
    <w:rsid w:val="00FC4C04"/>
    <w:rsid w:val="00FC55F7"/>
    <w:rsid w:val="00FC5A34"/>
    <w:rsid w:val="00FC655C"/>
    <w:rsid w:val="00FD005E"/>
    <w:rsid w:val="00FD05A8"/>
    <w:rsid w:val="00FD0F85"/>
    <w:rsid w:val="00FD14AC"/>
    <w:rsid w:val="00FD1A6E"/>
    <w:rsid w:val="00FD23F9"/>
    <w:rsid w:val="00FD279A"/>
    <w:rsid w:val="00FD3DF5"/>
    <w:rsid w:val="00FD4965"/>
    <w:rsid w:val="00FD4E78"/>
    <w:rsid w:val="00FD5C44"/>
    <w:rsid w:val="00FD5DFB"/>
    <w:rsid w:val="00FD5E0C"/>
    <w:rsid w:val="00FD5FBA"/>
    <w:rsid w:val="00FD70E8"/>
    <w:rsid w:val="00FD7448"/>
    <w:rsid w:val="00FD7BF1"/>
    <w:rsid w:val="00FE0280"/>
    <w:rsid w:val="00FE22A1"/>
    <w:rsid w:val="00FE26AC"/>
    <w:rsid w:val="00FE2713"/>
    <w:rsid w:val="00FE3271"/>
    <w:rsid w:val="00FE4419"/>
    <w:rsid w:val="00FE55CB"/>
    <w:rsid w:val="00FE5DBB"/>
    <w:rsid w:val="00FF0176"/>
    <w:rsid w:val="00FF0DCA"/>
    <w:rsid w:val="00FF1326"/>
    <w:rsid w:val="00FF1563"/>
    <w:rsid w:val="00FF325C"/>
    <w:rsid w:val="00FF39D4"/>
    <w:rsid w:val="00FF3DD5"/>
    <w:rsid w:val="00FF4126"/>
    <w:rsid w:val="00FF55BD"/>
    <w:rsid w:val="00FF5B3D"/>
    <w:rsid w:val="00FF61C9"/>
    <w:rsid w:val="00FF64CB"/>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56A54"/>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ED2D3E"/>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ED2D3E"/>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37697B"/>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7"/>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8"/>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99"/>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3"/>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cuni@kpv.s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E1D07B5BF140818001BB78205130C8"/>
        <w:category>
          <w:name w:val="Splošno"/>
          <w:gallery w:val="placeholder"/>
        </w:category>
        <w:types>
          <w:type w:val="bbPlcHdr"/>
        </w:types>
        <w:behaviors>
          <w:behavior w:val="content"/>
        </w:behaviors>
        <w:guid w:val="{2BC822C1-ED4A-42F5-BA83-FA4C67D6F26B}"/>
      </w:docPartPr>
      <w:docPartBody>
        <w:p w:rsidR="00C72FAB" w:rsidRDefault="00C72FAB">
          <w:r w:rsidRPr="005B37FE">
            <w:rPr>
              <w:rStyle w:val="Besedilooznabemesta"/>
            </w:rPr>
            <w:t>[Naslov]</w:t>
          </w:r>
        </w:p>
      </w:docPartBody>
    </w:docPart>
    <w:docPart>
      <w:docPartPr>
        <w:name w:val="434D8859580544FD8A9C7D951E187A55"/>
        <w:category>
          <w:name w:val="Splošno"/>
          <w:gallery w:val="placeholder"/>
        </w:category>
        <w:types>
          <w:type w:val="bbPlcHdr"/>
        </w:types>
        <w:behaviors>
          <w:behavior w:val="content"/>
        </w:behaviors>
        <w:guid w:val="{9ADD5E8D-F9F2-4D91-88D8-679C53C9F0D2}"/>
      </w:docPartPr>
      <w:docPartBody>
        <w:p w:rsidR="00C72FAB" w:rsidRDefault="00C72FAB">
          <w:r w:rsidRPr="005B37FE">
            <w:rPr>
              <w:rStyle w:val="Besedilooznabemesta"/>
            </w:rPr>
            <w:t>[Zadeva]</w:t>
          </w:r>
        </w:p>
      </w:docPartBody>
    </w:docPart>
    <w:docPart>
      <w:docPartPr>
        <w:name w:val="7F581C07B06341D9B20D22E50FE73CAD"/>
        <w:category>
          <w:name w:val="Splošno"/>
          <w:gallery w:val="placeholder"/>
        </w:category>
        <w:types>
          <w:type w:val="bbPlcHdr"/>
        </w:types>
        <w:behaviors>
          <w:behavior w:val="content"/>
        </w:behaviors>
        <w:guid w:val="{923244DB-7E88-4948-B4E9-29BF930EE1FB}"/>
      </w:docPartPr>
      <w:docPartBody>
        <w:p w:rsidR="00C72FAB" w:rsidRDefault="00C72FAB">
          <w:r w:rsidRPr="005B37FE">
            <w:rPr>
              <w:rStyle w:val="Besedilooznabemesta"/>
            </w:rPr>
            <w:t>[Zadeva]</w:t>
          </w:r>
        </w:p>
      </w:docPartBody>
    </w:docPart>
    <w:docPart>
      <w:docPartPr>
        <w:name w:val="7E7CF110E145481ABC3E6C2EF8EBCC9D"/>
        <w:category>
          <w:name w:val="Splošno"/>
          <w:gallery w:val="placeholder"/>
        </w:category>
        <w:types>
          <w:type w:val="bbPlcHdr"/>
        </w:types>
        <w:behaviors>
          <w:behavior w:val="content"/>
        </w:behaviors>
        <w:guid w:val="{B802DAAE-03D7-4EF4-AC88-CF33DC2186DC}"/>
      </w:docPartPr>
      <w:docPartBody>
        <w:p w:rsidR="00C72FAB" w:rsidRDefault="00C72FAB">
          <w:r w:rsidRPr="005B37FE">
            <w:rPr>
              <w:rStyle w:val="Besedilooznabemesta"/>
            </w:rPr>
            <w:t>[Datum objave]</w:t>
          </w:r>
        </w:p>
      </w:docPartBody>
    </w:docPart>
    <w:docPart>
      <w:docPartPr>
        <w:name w:val="BE58DED5239447568A4D471D8FA28064"/>
        <w:category>
          <w:name w:val="Splošno"/>
          <w:gallery w:val="placeholder"/>
        </w:category>
        <w:types>
          <w:type w:val="bbPlcHdr"/>
        </w:types>
        <w:behaviors>
          <w:behavior w:val="content"/>
        </w:behaviors>
        <w:guid w:val="{E50C0B83-7F25-4CC8-9DF7-A7A87478B46F}"/>
      </w:docPartPr>
      <w:docPartBody>
        <w:p w:rsidR="00C72FAB" w:rsidRDefault="00C72FAB">
          <w:r w:rsidRPr="005B37FE">
            <w:rPr>
              <w:rStyle w:val="Besedilooznabemesta"/>
            </w:rPr>
            <w:t>[Povzetek]</w:t>
          </w:r>
        </w:p>
      </w:docPartBody>
    </w:docPart>
    <w:docPart>
      <w:docPartPr>
        <w:name w:val="F7E88FD265FF44EF93D796332E07547B"/>
        <w:category>
          <w:name w:val="Splošno"/>
          <w:gallery w:val="placeholder"/>
        </w:category>
        <w:types>
          <w:type w:val="bbPlcHdr"/>
        </w:types>
        <w:behaviors>
          <w:behavior w:val="content"/>
        </w:behaviors>
        <w:guid w:val="{58AB566A-E674-4430-AA3E-B67E541D240A}"/>
      </w:docPartPr>
      <w:docPartBody>
        <w:p w:rsidR="00C72FAB" w:rsidRDefault="00C72FAB">
          <w:r w:rsidRPr="005B37FE">
            <w:rPr>
              <w:rStyle w:val="Besedilooznabemesta"/>
            </w:rPr>
            <w:t>[Naslov]</w:t>
          </w:r>
        </w:p>
      </w:docPartBody>
    </w:docPart>
    <w:docPart>
      <w:docPartPr>
        <w:name w:val="FA7A533684044594B3121B6815B3CB3F"/>
        <w:category>
          <w:name w:val="Splošno"/>
          <w:gallery w:val="placeholder"/>
        </w:category>
        <w:types>
          <w:type w:val="bbPlcHdr"/>
        </w:types>
        <w:behaviors>
          <w:behavior w:val="content"/>
        </w:behaviors>
        <w:guid w:val="{6F2B106B-F46E-4A48-A4BB-F6100E4E54A9}"/>
      </w:docPartPr>
      <w:docPartBody>
        <w:p w:rsidR="00C72FAB" w:rsidRDefault="00C72FAB">
          <w:r w:rsidRPr="005B37FE">
            <w:rPr>
              <w:rStyle w:val="Besedilooznabemesta"/>
            </w:rPr>
            <w:t>[Datum objave]</w:t>
          </w:r>
        </w:p>
      </w:docPartBody>
    </w:docPart>
    <w:docPart>
      <w:docPartPr>
        <w:name w:val="F40FF486C1D14E4892560163902BC616"/>
        <w:category>
          <w:name w:val="Splošno"/>
          <w:gallery w:val="placeholder"/>
        </w:category>
        <w:types>
          <w:type w:val="bbPlcHdr"/>
        </w:types>
        <w:behaviors>
          <w:behavior w:val="content"/>
        </w:behaviors>
        <w:guid w:val="{3DDAE42D-A500-4A0D-8263-54A6F17BC579}"/>
      </w:docPartPr>
      <w:docPartBody>
        <w:p w:rsidR="00C72FAB" w:rsidRDefault="00C72FAB">
          <w:r w:rsidRPr="005B37FE">
            <w:rPr>
              <w:rStyle w:val="Besedilooznabemesta"/>
            </w:rPr>
            <w:t>[Povzetek]</w:t>
          </w:r>
        </w:p>
      </w:docPartBody>
    </w:docPart>
    <w:docPart>
      <w:docPartPr>
        <w:name w:val="9959ED8D18574EE3BB054840DB5F4CFC"/>
        <w:category>
          <w:name w:val="Splošno"/>
          <w:gallery w:val="placeholder"/>
        </w:category>
        <w:types>
          <w:type w:val="bbPlcHdr"/>
        </w:types>
        <w:behaviors>
          <w:behavior w:val="content"/>
        </w:behaviors>
        <w:guid w:val="{DFCD538F-EA39-48A4-8B71-280C1595866D}"/>
      </w:docPartPr>
      <w:docPartBody>
        <w:p w:rsidR="00C72FAB" w:rsidRDefault="00C72FAB">
          <w:r w:rsidRPr="005B37FE">
            <w:rPr>
              <w:rStyle w:val="Besedilooznabemesta"/>
            </w:rPr>
            <w:t>[Naslov]</w:t>
          </w:r>
        </w:p>
      </w:docPartBody>
    </w:docPart>
    <w:docPart>
      <w:docPartPr>
        <w:name w:val="A7A3C600AB904465821A058B0F526610"/>
        <w:category>
          <w:name w:val="Splošno"/>
          <w:gallery w:val="placeholder"/>
        </w:category>
        <w:types>
          <w:type w:val="bbPlcHdr"/>
        </w:types>
        <w:behaviors>
          <w:behavior w:val="content"/>
        </w:behaviors>
        <w:guid w:val="{1780154A-F2BC-44BA-9F0B-DA767FC0EB6B}"/>
      </w:docPartPr>
      <w:docPartBody>
        <w:p w:rsidR="00C72FAB" w:rsidRDefault="00C72FAB">
          <w:r w:rsidRPr="005B37FE">
            <w:rPr>
              <w:rStyle w:val="Besedilooznabemesta"/>
            </w:rPr>
            <w:t>[Datum objave]</w:t>
          </w:r>
        </w:p>
      </w:docPartBody>
    </w:docPart>
    <w:docPart>
      <w:docPartPr>
        <w:name w:val="C3C96ADCDD1B4A3589BB18C0217BDA53"/>
        <w:category>
          <w:name w:val="Splošno"/>
          <w:gallery w:val="placeholder"/>
        </w:category>
        <w:types>
          <w:type w:val="bbPlcHdr"/>
        </w:types>
        <w:behaviors>
          <w:behavior w:val="content"/>
        </w:behaviors>
        <w:guid w:val="{202DB522-AD81-4960-8E1E-83248ED83F3E}"/>
      </w:docPartPr>
      <w:docPartBody>
        <w:p w:rsidR="00C72FAB" w:rsidRDefault="00C72FAB">
          <w:r w:rsidRPr="005B37FE">
            <w:rPr>
              <w:rStyle w:val="Besedilooznabemesta"/>
            </w:rPr>
            <w:t>[Povzetek]</w:t>
          </w:r>
        </w:p>
      </w:docPartBody>
    </w:docPart>
    <w:docPart>
      <w:docPartPr>
        <w:name w:val="DEC24FE291BA4481AE84A451150BAC8E"/>
        <w:category>
          <w:name w:val="Splošno"/>
          <w:gallery w:val="placeholder"/>
        </w:category>
        <w:types>
          <w:type w:val="bbPlcHdr"/>
        </w:types>
        <w:behaviors>
          <w:behavior w:val="content"/>
        </w:behaviors>
        <w:guid w:val="{EE082956-9052-4635-8DE5-F37A3359C924}"/>
      </w:docPartPr>
      <w:docPartBody>
        <w:p w:rsidR="00C72FAB" w:rsidRDefault="00C72FAB">
          <w:r w:rsidRPr="005B37FE">
            <w:rPr>
              <w:rStyle w:val="Besedilooznabemesta"/>
            </w:rPr>
            <w:t>[Naslov]</w:t>
          </w:r>
        </w:p>
      </w:docPartBody>
    </w:docPart>
    <w:docPart>
      <w:docPartPr>
        <w:name w:val="5DF56146C3514E3C9B1A1C6F926C388F"/>
        <w:category>
          <w:name w:val="Splošno"/>
          <w:gallery w:val="placeholder"/>
        </w:category>
        <w:types>
          <w:type w:val="bbPlcHdr"/>
        </w:types>
        <w:behaviors>
          <w:behavior w:val="content"/>
        </w:behaviors>
        <w:guid w:val="{8BCF9833-5997-44D8-BDF4-9BD829BB6E7A}"/>
      </w:docPartPr>
      <w:docPartBody>
        <w:p w:rsidR="00C72FAB" w:rsidRDefault="00C72FAB">
          <w:r w:rsidRPr="005B37FE">
            <w:rPr>
              <w:rStyle w:val="Besedilooznabemesta"/>
            </w:rPr>
            <w:t>[Datum objave]</w:t>
          </w:r>
        </w:p>
      </w:docPartBody>
    </w:docPart>
    <w:docPart>
      <w:docPartPr>
        <w:name w:val="EEB4E9DD4EBD404CB7A77E878E5FAC7F"/>
        <w:category>
          <w:name w:val="Splošno"/>
          <w:gallery w:val="placeholder"/>
        </w:category>
        <w:types>
          <w:type w:val="bbPlcHdr"/>
        </w:types>
        <w:behaviors>
          <w:behavior w:val="content"/>
        </w:behaviors>
        <w:guid w:val="{B84E3BEA-E69B-4FAB-9F3D-AC77FC3B7709}"/>
      </w:docPartPr>
      <w:docPartBody>
        <w:p w:rsidR="00C72FAB" w:rsidRDefault="00C72FAB">
          <w:r w:rsidRPr="005B37FE">
            <w:rPr>
              <w:rStyle w:val="Besedilooznabemesta"/>
            </w:rPr>
            <w:t>[Povzetek]</w:t>
          </w:r>
        </w:p>
      </w:docPartBody>
    </w:docPart>
    <w:docPart>
      <w:docPartPr>
        <w:name w:val="5E0A09B3F298498D80F912BD6B9868CE"/>
        <w:category>
          <w:name w:val="Splošno"/>
          <w:gallery w:val="placeholder"/>
        </w:category>
        <w:types>
          <w:type w:val="bbPlcHdr"/>
        </w:types>
        <w:behaviors>
          <w:behavior w:val="content"/>
        </w:behaviors>
        <w:guid w:val="{0B3F82B6-610A-4FB5-BBEB-0A206F87DE77}"/>
      </w:docPartPr>
      <w:docPartBody>
        <w:p w:rsidR="00975A81" w:rsidRDefault="00C72FAB">
          <w:r w:rsidRPr="005B37FE">
            <w:rPr>
              <w:rStyle w:val="Besedilooznabemesta"/>
            </w:rPr>
            <w:t>[Naslov]</w:t>
          </w:r>
        </w:p>
      </w:docPartBody>
    </w:docPart>
    <w:docPart>
      <w:docPartPr>
        <w:name w:val="0340C4A7CF014CBC8A00DECEE9CF0ECA"/>
        <w:category>
          <w:name w:val="Splošno"/>
          <w:gallery w:val="placeholder"/>
        </w:category>
        <w:types>
          <w:type w:val="bbPlcHdr"/>
        </w:types>
        <w:behaviors>
          <w:behavior w:val="content"/>
        </w:behaviors>
        <w:guid w:val="{4D1FA913-82CF-41E0-A436-1A783263D9BD}"/>
      </w:docPartPr>
      <w:docPartBody>
        <w:p w:rsidR="00975A81" w:rsidRDefault="00C72FAB">
          <w:r w:rsidRPr="005B37FE">
            <w:rPr>
              <w:rStyle w:val="Besedilooznabemesta"/>
            </w:rPr>
            <w:t>[Datum objave]</w:t>
          </w:r>
        </w:p>
      </w:docPartBody>
    </w:docPart>
    <w:docPart>
      <w:docPartPr>
        <w:name w:val="D60D81E06EF347DCA77961469CDEAC28"/>
        <w:category>
          <w:name w:val="Splošno"/>
          <w:gallery w:val="placeholder"/>
        </w:category>
        <w:types>
          <w:type w:val="bbPlcHdr"/>
        </w:types>
        <w:behaviors>
          <w:behavior w:val="content"/>
        </w:behaviors>
        <w:guid w:val="{B9FA3190-7FA6-4C72-A492-BA3D7F4C0B60}"/>
      </w:docPartPr>
      <w:docPartBody>
        <w:p w:rsidR="00975A81" w:rsidRDefault="00C72FAB">
          <w:r w:rsidRPr="005B37FE">
            <w:rPr>
              <w:rStyle w:val="Besedilooznabemesta"/>
            </w:rPr>
            <w:t>[Povzetek]</w:t>
          </w:r>
        </w:p>
      </w:docPartBody>
    </w:docPart>
    <w:docPart>
      <w:docPartPr>
        <w:name w:val="48101659954B429B8FAC4046741CBDE9"/>
        <w:category>
          <w:name w:val="Splošno"/>
          <w:gallery w:val="placeholder"/>
        </w:category>
        <w:types>
          <w:type w:val="bbPlcHdr"/>
        </w:types>
        <w:behaviors>
          <w:behavior w:val="content"/>
        </w:behaviors>
        <w:guid w:val="{74FFD718-51E6-4137-800A-C96873D91A6D}"/>
      </w:docPartPr>
      <w:docPartBody>
        <w:p w:rsidR="00975A81" w:rsidRDefault="00C72FAB">
          <w:r w:rsidRPr="005B37FE">
            <w:rPr>
              <w:rStyle w:val="Besedilooznabemesta"/>
            </w:rPr>
            <w:t>[Naslov]</w:t>
          </w:r>
        </w:p>
      </w:docPartBody>
    </w:docPart>
    <w:docPart>
      <w:docPartPr>
        <w:name w:val="A60EC97A058D4FDB9C0B14EC696018B8"/>
        <w:category>
          <w:name w:val="Splošno"/>
          <w:gallery w:val="placeholder"/>
        </w:category>
        <w:types>
          <w:type w:val="bbPlcHdr"/>
        </w:types>
        <w:behaviors>
          <w:behavior w:val="content"/>
        </w:behaviors>
        <w:guid w:val="{F8502F52-ECAA-42D5-83F6-EAB11B81EBD5}"/>
      </w:docPartPr>
      <w:docPartBody>
        <w:p w:rsidR="00975A81" w:rsidRDefault="00C72FAB">
          <w:r w:rsidRPr="005B37FE">
            <w:rPr>
              <w:rStyle w:val="Besedilooznabemesta"/>
            </w:rPr>
            <w:t>[Datum objave]</w:t>
          </w:r>
        </w:p>
      </w:docPartBody>
    </w:docPart>
    <w:docPart>
      <w:docPartPr>
        <w:name w:val="88BAF7BEE98C4BB19BB0F2F80997F16C"/>
        <w:category>
          <w:name w:val="Splošno"/>
          <w:gallery w:val="placeholder"/>
        </w:category>
        <w:types>
          <w:type w:val="bbPlcHdr"/>
        </w:types>
        <w:behaviors>
          <w:behavior w:val="content"/>
        </w:behaviors>
        <w:guid w:val="{C2675DE3-9D10-4987-A065-42CFFCB36387}"/>
      </w:docPartPr>
      <w:docPartBody>
        <w:p w:rsidR="00975A81" w:rsidRDefault="00C72FAB">
          <w:r w:rsidRPr="005B37FE">
            <w:rPr>
              <w:rStyle w:val="Besedilooznabemesta"/>
            </w:rPr>
            <w:t>[Povzetek]</w:t>
          </w:r>
        </w:p>
      </w:docPartBody>
    </w:docPart>
    <w:docPart>
      <w:docPartPr>
        <w:name w:val="041ECFE84CF2469A8574449027521DF0"/>
        <w:category>
          <w:name w:val="Splošno"/>
          <w:gallery w:val="placeholder"/>
        </w:category>
        <w:types>
          <w:type w:val="bbPlcHdr"/>
        </w:types>
        <w:behaviors>
          <w:behavior w:val="content"/>
        </w:behaviors>
        <w:guid w:val="{5AC0EF09-F32F-4467-94AA-A47CC94B5FD6}"/>
      </w:docPartPr>
      <w:docPartBody>
        <w:p w:rsidR="00975A81" w:rsidRDefault="00C72FAB">
          <w:r w:rsidRPr="005B37FE">
            <w:rPr>
              <w:rStyle w:val="Besedilooznabemesta"/>
            </w:rPr>
            <w:t>[Naslov]</w:t>
          </w:r>
        </w:p>
      </w:docPartBody>
    </w:docPart>
    <w:docPart>
      <w:docPartPr>
        <w:name w:val="94BF5E23DC30406D81D59100CF476D59"/>
        <w:category>
          <w:name w:val="Splošno"/>
          <w:gallery w:val="placeholder"/>
        </w:category>
        <w:types>
          <w:type w:val="bbPlcHdr"/>
        </w:types>
        <w:behaviors>
          <w:behavior w:val="content"/>
        </w:behaviors>
        <w:guid w:val="{D831C5D3-D7FD-4926-BEA7-6CE571215518}"/>
      </w:docPartPr>
      <w:docPartBody>
        <w:p w:rsidR="00975A81" w:rsidRDefault="00C72FAB">
          <w:r w:rsidRPr="005B37FE">
            <w:rPr>
              <w:rStyle w:val="Besedilooznabemesta"/>
            </w:rPr>
            <w:t>[Naslov]</w:t>
          </w:r>
        </w:p>
      </w:docPartBody>
    </w:docPart>
    <w:docPart>
      <w:docPartPr>
        <w:name w:val="D3E49061C90441EABE6926A8C09D0D7C"/>
        <w:category>
          <w:name w:val="Splošno"/>
          <w:gallery w:val="placeholder"/>
        </w:category>
        <w:types>
          <w:type w:val="bbPlcHdr"/>
        </w:types>
        <w:behaviors>
          <w:behavior w:val="content"/>
        </w:behaviors>
        <w:guid w:val="{27EB73FA-C5CB-4126-B429-F9FCA8333273}"/>
      </w:docPartPr>
      <w:docPartBody>
        <w:p w:rsidR="00975A81" w:rsidRDefault="00C72FAB">
          <w:r w:rsidRPr="005B37FE">
            <w:rPr>
              <w:rStyle w:val="Besedilooznabemesta"/>
            </w:rPr>
            <w:t>[Naslov]</w:t>
          </w:r>
        </w:p>
      </w:docPartBody>
    </w:docPart>
    <w:docPart>
      <w:docPartPr>
        <w:name w:val="91B9635F6FD24BFB8B65C5515D65222D"/>
        <w:category>
          <w:name w:val="Splošno"/>
          <w:gallery w:val="placeholder"/>
        </w:category>
        <w:types>
          <w:type w:val="bbPlcHdr"/>
        </w:types>
        <w:behaviors>
          <w:behavior w:val="content"/>
        </w:behaviors>
        <w:guid w:val="{9809FDDF-6028-4D31-A804-3BAC7A0BF446}"/>
      </w:docPartPr>
      <w:docPartBody>
        <w:p w:rsidR="00975A81" w:rsidRDefault="00C72FAB">
          <w:r w:rsidRPr="005B37FE">
            <w:rPr>
              <w:rStyle w:val="Besedilooznabemesta"/>
            </w:rPr>
            <w:t>[Naslov]</w:t>
          </w:r>
        </w:p>
      </w:docPartBody>
    </w:docPart>
    <w:docPart>
      <w:docPartPr>
        <w:name w:val="3696CC55905C403889C3CB914D13EC80"/>
        <w:category>
          <w:name w:val="Splošno"/>
          <w:gallery w:val="placeholder"/>
        </w:category>
        <w:types>
          <w:type w:val="bbPlcHdr"/>
        </w:types>
        <w:behaviors>
          <w:behavior w:val="content"/>
        </w:behaviors>
        <w:guid w:val="{5AEA8366-D8A9-4CAA-BBD9-A48BFB883B35}"/>
      </w:docPartPr>
      <w:docPartBody>
        <w:p w:rsidR="00975A81" w:rsidRDefault="00C72FAB">
          <w:r w:rsidRPr="005B37FE">
            <w:rPr>
              <w:rStyle w:val="Besedilooznabemesta"/>
            </w:rPr>
            <w:t>[Datum objave]</w:t>
          </w:r>
        </w:p>
      </w:docPartBody>
    </w:docPart>
    <w:docPart>
      <w:docPartPr>
        <w:name w:val="481234C908514253A38EE703B8A9BBC2"/>
        <w:category>
          <w:name w:val="Splošno"/>
          <w:gallery w:val="placeholder"/>
        </w:category>
        <w:types>
          <w:type w:val="bbPlcHdr"/>
        </w:types>
        <w:behaviors>
          <w:behavior w:val="content"/>
        </w:behaviors>
        <w:guid w:val="{63A0DC2A-A074-4989-B67A-1DA8629B4BD0}"/>
      </w:docPartPr>
      <w:docPartBody>
        <w:p w:rsidR="00975A81" w:rsidRDefault="00C72FAB">
          <w:r w:rsidRPr="005B37FE">
            <w:rPr>
              <w:rStyle w:val="Besedilooznabemesta"/>
            </w:rPr>
            <w:t>[Povzetek]</w:t>
          </w:r>
        </w:p>
      </w:docPartBody>
    </w:docPart>
    <w:docPart>
      <w:docPartPr>
        <w:name w:val="62D361C26E9242BDA9FE033E6D19872A"/>
        <w:category>
          <w:name w:val="Splošno"/>
          <w:gallery w:val="placeholder"/>
        </w:category>
        <w:types>
          <w:type w:val="bbPlcHdr"/>
        </w:types>
        <w:behaviors>
          <w:behavior w:val="content"/>
        </w:behaviors>
        <w:guid w:val="{FAB4D343-3CD2-4FC5-B220-061849E5AD95}"/>
      </w:docPartPr>
      <w:docPartBody>
        <w:p w:rsidR="00975A81" w:rsidRDefault="00C72FAB">
          <w:r w:rsidRPr="005B37FE">
            <w:rPr>
              <w:rStyle w:val="Besedilooznabemesta"/>
            </w:rPr>
            <w:t>[Naslov]</w:t>
          </w:r>
        </w:p>
      </w:docPartBody>
    </w:docPart>
    <w:docPart>
      <w:docPartPr>
        <w:name w:val="65EA37B17B9240CD9C2330F34978E871"/>
        <w:category>
          <w:name w:val="Splošno"/>
          <w:gallery w:val="placeholder"/>
        </w:category>
        <w:types>
          <w:type w:val="bbPlcHdr"/>
        </w:types>
        <w:behaviors>
          <w:behavior w:val="content"/>
        </w:behaviors>
        <w:guid w:val="{69D12AE4-B523-4E37-8A1B-722B01A2FDA1}"/>
      </w:docPartPr>
      <w:docPartBody>
        <w:p w:rsidR="00975A81" w:rsidRDefault="00C72FAB">
          <w:r w:rsidRPr="005B37FE">
            <w:rPr>
              <w:rStyle w:val="Besedilooznabemesta"/>
            </w:rPr>
            <w:t>[Datum objave]</w:t>
          </w:r>
        </w:p>
      </w:docPartBody>
    </w:docPart>
    <w:docPart>
      <w:docPartPr>
        <w:name w:val="0177594CA2C14934976DF2ABE67FC448"/>
        <w:category>
          <w:name w:val="Splošno"/>
          <w:gallery w:val="placeholder"/>
        </w:category>
        <w:types>
          <w:type w:val="bbPlcHdr"/>
        </w:types>
        <w:behaviors>
          <w:behavior w:val="content"/>
        </w:behaviors>
        <w:guid w:val="{56E8D733-D2AE-44CE-BEAF-22AE9E5FA7DA}"/>
      </w:docPartPr>
      <w:docPartBody>
        <w:p w:rsidR="00975A81" w:rsidRDefault="00C72FAB">
          <w:r w:rsidRPr="005B37FE">
            <w:rPr>
              <w:rStyle w:val="Besedilooznabemesta"/>
            </w:rPr>
            <w:t>[Povzetek]</w:t>
          </w:r>
        </w:p>
      </w:docPartBody>
    </w:docPart>
    <w:docPart>
      <w:docPartPr>
        <w:name w:val="94754E8D2DF94EFC870BF4A31ED8568E"/>
        <w:category>
          <w:name w:val="Splošno"/>
          <w:gallery w:val="placeholder"/>
        </w:category>
        <w:types>
          <w:type w:val="bbPlcHdr"/>
        </w:types>
        <w:behaviors>
          <w:behavior w:val="content"/>
        </w:behaviors>
        <w:guid w:val="{0BA4DF61-2330-4694-98BB-928C498C7272}"/>
      </w:docPartPr>
      <w:docPartBody>
        <w:p w:rsidR="00975A81" w:rsidRDefault="00975A81" w:rsidP="00975A81">
          <w:pPr>
            <w:pStyle w:val="94754E8D2DF94EFC870BF4A31ED8568E"/>
          </w:pPr>
          <w:r w:rsidRPr="005B741C">
            <w:rPr>
              <w:rStyle w:val="Besedilooznabemesta"/>
            </w:rPr>
            <w:t>[Zadeva]</w:t>
          </w:r>
        </w:p>
      </w:docPartBody>
    </w:docPart>
    <w:docPart>
      <w:docPartPr>
        <w:name w:val="ACEAB805805D4D278A53AB2367A51C04"/>
        <w:category>
          <w:name w:val="Splošno"/>
          <w:gallery w:val="placeholder"/>
        </w:category>
        <w:types>
          <w:type w:val="bbPlcHdr"/>
        </w:types>
        <w:behaviors>
          <w:behavior w:val="content"/>
        </w:behaviors>
        <w:guid w:val="{9B2D9D93-CE05-481D-8D25-6DBB5B69F056}"/>
      </w:docPartPr>
      <w:docPartBody>
        <w:p w:rsidR="00A60E29" w:rsidRDefault="00A60E29" w:rsidP="00A60E29">
          <w:pPr>
            <w:pStyle w:val="ACEAB805805D4D278A53AB2367A51C04"/>
          </w:pPr>
          <w:r w:rsidRPr="00CB1442">
            <w:rPr>
              <w:rStyle w:val="Besedilooznabemesta"/>
            </w:rPr>
            <w:t>[Naslov]</w:t>
          </w:r>
        </w:p>
      </w:docPartBody>
    </w:docPart>
    <w:docPart>
      <w:docPartPr>
        <w:name w:val="DCBCF0C6201C484B928A5ECB1EAFE2FC"/>
        <w:category>
          <w:name w:val="Splošno"/>
          <w:gallery w:val="placeholder"/>
        </w:category>
        <w:types>
          <w:type w:val="bbPlcHdr"/>
        </w:types>
        <w:behaviors>
          <w:behavior w:val="content"/>
        </w:behaviors>
        <w:guid w:val="{38E7FBB8-16C1-4744-A09F-E09057E7144D}"/>
      </w:docPartPr>
      <w:docPartBody>
        <w:p w:rsidR="00A60E29" w:rsidRDefault="00A60E29" w:rsidP="00A60E29">
          <w:pPr>
            <w:pStyle w:val="DCBCF0C6201C484B928A5ECB1EAFE2FC"/>
          </w:pPr>
          <w:r w:rsidRPr="00CB1442">
            <w:rPr>
              <w:rStyle w:val="Besedilooznabemesta"/>
            </w:rPr>
            <w:t>[Datum objave]</w:t>
          </w:r>
        </w:p>
      </w:docPartBody>
    </w:docPart>
    <w:docPart>
      <w:docPartPr>
        <w:name w:val="B9A59D2627E5405886C6B4B33E1C2B57"/>
        <w:category>
          <w:name w:val="Splošno"/>
          <w:gallery w:val="placeholder"/>
        </w:category>
        <w:types>
          <w:type w:val="bbPlcHdr"/>
        </w:types>
        <w:behaviors>
          <w:behavior w:val="content"/>
        </w:behaviors>
        <w:guid w:val="{D09DD5A6-64F4-4A2A-8EAD-532501097288}"/>
      </w:docPartPr>
      <w:docPartBody>
        <w:p w:rsidR="00A60E29" w:rsidRDefault="00A60E29" w:rsidP="00A60E29">
          <w:pPr>
            <w:pStyle w:val="B9A59D2627E5405886C6B4B33E1C2B57"/>
          </w:pPr>
          <w:r w:rsidRPr="00CB1442">
            <w:rPr>
              <w:rStyle w:val="Besedilooznabemesta"/>
            </w:rPr>
            <w:t>[Povzetek]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AB"/>
    <w:rsid w:val="002153FE"/>
    <w:rsid w:val="00956049"/>
    <w:rsid w:val="00975A81"/>
    <w:rsid w:val="00A60E29"/>
    <w:rsid w:val="00AB5580"/>
    <w:rsid w:val="00B40090"/>
    <w:rsid w:val="00C72F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A60E29"/>
    <w:rPr>
      <w:color w:val="808080"/>
    </w:rPr>
  </w:style>
  <w:style w:type="paragraph" w:customStyle="1" w:styleId="FCD618FCD4494F81A10599442DDEA56E">
    <w:name w:val="FCD618FCD4494F81A10599442DDEA56E"/>
    <w:rsid w:val="00975A81"/>
  </w:style>
  <w:style w:type="paragraph" w:customStyle="1" w:styleId="39D790E93F794CB1839C5FADBE973702">
    <w:name w:val="39D790E93F794CB1839C5FADBE973702"/>
    <w:rsid w:val="00975A81"/>
  </w:style>
  <w:style w:type="paragraph" w:customStyle="1" w:styleId="94754E8D2DF94EFC870BF4A31ED8568E">
    <w:name w:val="94754E8D2DF94EFC870BF4A31ED8568E"/>
    <w:rsid w:val="00975A81"/>
  </w:style>
  <w:style w:type="paragraph" w:customStyle="1" w:styleId="5A4E5165693B4100BCFCC0E9E876F023">
    <w:name w:val="5A4E5165693B4100BCFCC0E9E876F023"/>
    <w:rsid w:val="00A60E29"/>
  </w:style>
  <w:style w:type="paragraph" w:customStyle="1" w:styleId="8F8CA1D62EEC41FD97D87337EE684946">
    <w:name w:val="8F8CA1D62EEC41FD97D87337EE684946"/>
    <w:rsid w:val="00A60E29"/>
  </w:style>
  <w:style w:type="paragraph" w:customStyle="1" w:styleId="8509C1AB07684DE49F56F59D31AF96E3">
    <w:name w:val="8509C1AB07684DE49F56F59D31AF96E3"/>
    <w:rsid w:val="00A60E29"/>
  </w:style>
  <w:style w:type="paragraph" w:customStyle="1" w:styleId="ACEAB805805D4D278A53AB2367A51C04">
    <w:name w:val="ACEAB805805D4D278A53AB2367A51C04"/>
    <w:rsid w:val="00A60E29"/>
  </w:style>
  <w:style w:type="paragraph" w:customStyle="1" w:styleId="DCBCF0C6201C484B928A5ECB1EAFE2FC">
    <w:name w:val="DCBCF0C6201C484B928A5ECB1EAFE2FC"/>
    <w:rsid w:val="00A60E29"/>
  </w:style>
  <w:style w:type="paragraph" w:customStyle="1" w:styleId="B9A59D2627E5405886C6B4B33E1C2B57">
    <w:name w:val="B9A59D2627E5405886C6B4B33E1C2B57"/>
    <w:rsid w:val="00A60E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2020-08-17T00:00:00</PublishDate>
  <Abstract>JN005139/2020-W01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7EDF30-0493-4F52-8D8B-3207BA769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5765</Words>
  <Characters>37054</Characters>
  <Application>Microsoft Office Word</Application>
  <DocSecurity>0</DocSecurity>
  <Lines>308</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Dobava posipnega materiala za zimsko sezono 2020/2021</vt:lpstr>
      <vt:lpstr>Odprava ugotovljenih napak v garancijski dobi na objektu študentskega doma FDV z upoštevanjem okoljskih vidikov</vt:lpstr>
    </vt:vector>
  </TitlesOfParts>
  <Company>ŠTUDENTSKI DOM LJUBLJANA</Company>
  <LinksUpToDate>false</LinksUpToDate>
  <CharactersWithSpaces>42734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Dobava posipnega materiala za zimsko sezono 2020/2021</dc:title>
  <dc:subject>4142-4/2020</dc:subject>
  <dc:creator>Andrej Resnik</dc:creator>
  <cp:lastModifiedBy>Martina Gabrijel</cp:lastModifiedBy>
  <cp:revision>2</cp:revision>
  <cp:lastPrinted>2018-08-14T12:48:00Z</cp:lastPrinted>
  <dcterms:created xsi:type="dcterms:W3CDTF">2020-08-17T09:51:00Z</dcterms:created>
  <dcterms:modified xsi:type="dcterms:W3CDTF">2020-08-17T09:51:00Z</dcterms:modified>
</cp:coreProperties>
</file>