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3EA03" w14:textId="59C7D163" w:rsidR="005E782B" w:rsidRDefault="00E93BDF" w:rsidP="005E782B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5E782B">
        <w:rPr>
          <w:rFonts w:ascii="Arial" w:hAnsi="Arial" w:cs="Arial"/>
          <w:sz w:val="18"/>
          <w:szCs w:val="18"/>
        </w:rPr>
        <w:t>Obrazec št: 2</w:t>
      </w:r>
    </w:p>
    <w:tbl>
      <w:tblPr>
        <w:tblStyle w:val="NormalTablePHPDOCX"/>
        <w:tblpPr w:leftFromText="141" w:rightFromText="141" w:vertAnchor="text" w:horzAnchor="margin" w:tblpY="115"/>
        <w:tblW w:w="1588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 w:firstRow="1" w:lastRow="0" w:firstColumn="1" w:lastColumn="0" w:noHBand="0" w:noVBand="1"/>
      </w:tblPr>
      <w:tblGrid>
        <w:gridCol w:w="2877"/>
      </w:tblGrid>
      <w:tr w:rsidR="005E782B" w:rsidRPr="00D41892" w14:paraId="2B291791" w14:textId="77777777" w:rsidTr="00F536E3">
        <w:trPr>
          <w:trHeight w:val="56"/>
        </w:trPr>
        <w:tc>
          <w:tcPr>
            <w:tcW w:w="5000" w:type="pct"/>
            <w:shd w:val="clear" w:color="auto" w:fill="92D050"/>
            <w:tcMar>
              <w:top w:w="150" w:type="dxa"/>
              <w:bottom w:w="150" w:type="dxa"/>
            </w:tcMar>
            <w:vAlign w:val="center"/>
          </w:tcPr>
          <w:p w14:paraId="29B54BC9" w14:textId="77777777" w:rsidR="005E782B" w:rsidRPr="00D41892" w:rsidRDefault="005E782B" w:rsidP="00DF125A">
            <w:pPr>
              <w:jc w:val="right"/>
              <w:rPr>
                <w:rStyle w:val="Neenpoudarek"/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  <w:r w:rsidRPr="00D41892">
              <w:rPr>
                <w:rStyle w:val="Neenpoudarek"/>
                <w:rFonts w:ascii="Arial" w:hAnsi="Arial" w:cs="Arial"/>
                <w:b/>
                <w:i w:val="0"/>
                <w:iCs w:val="0"/>
                <w:color w:val="FFFFFF" w:themeColor="background1"/>
                <w:sz w:val="20"/>
                <w:szCs w:val="20"/>
              </w:rPr>
              <w:t>PREDRAČUN / PONUDBA</w:t>
            </w:r>
          </w:p>
        </w:tc>
      </w:tr>
    </w:tbl>
    <w:p w14:paraId="78068DBB" w14:textId="77777777" w:rsidR="005E782B" w:rsidRDefault="005E782B" w:rsidP="005E782B">
      <w:pPr>
        <w:spacing w:line="240" w:lineRule="auto"/>
        <w:rPr>
          <w:rFonts w:ascii="Arial" w:hAnsi="Arial" w:cs="Arial"/>
          <w:snapToGrid w:val="0"/>
          <w:sz w:val="18"/>
          <w:szCs w:val="18"/>
        </w:rPr>
      </w:pPr>
    </w:p>
    <w:p w14:paraId="2E782B82" w14:textId="77777777" w:rsidR="005E782B" w:rsidRDefault="005E782B" w:rsidP="005E782B">
      <w:pPr>
        <w:spacing w:line="240" w:lineRule="auto"/>
        <w:rPr>
          <w:rFonts w:ascii="Arial" w:hAnsi="Arial" w:cs="Arial"/>
          <w:snapToGrid w:val="0"/>
          <w:sz w:val="18"/>
          <w:szCs w:val="18"/>
        </w:rPr>
      </w:pPr>
    </w:p>
    <w:p w14:paraId="5329D558" w14:textId="54296235" w:rsidR="005E782B" w:rsidRPr="00FD1EF1" w:rsidRDefault="005E782B" w:rsidP="00056A40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FD1EF1">
        <w:rPr>
          <w:rFonts w:ascii="Arial" w:hAnsi="Arial" w:cs="Arial"/>
          <w:snapToGrid w:val="0"/>
          <w:sz w:val="18"/>
          <w:szCs w:val="18"/>
        </w:rPr>
        <w:t>Predmet javnega naročila:</w:t>
      </w:r>
      <w:r>
        <w:rPr>
          <w:rFonts w:ascii="Arial" w:hAnsi="Arial" w:cs="Arial"/>
          <w:b/>
          <w:snapToGrid w:val="0"/>
          <w:sz w:val="18"/>
          <w:szCs w:val="18"/>
        </w:rPr>
        <w:t xml:space="preserve"> </w:t>
      </w:r>
      <w:r w:rsidRPr="0044691F">
        <w:rPr>
          <w:rFonts w:ascii="Arial" w:hAnsi="Arial" w:cs="Arial"/>
          <w:b/>
          <w:snapToGrid w:val="0"/>
          <w:sz w:val="20"/>
          <w:szCs w:val="20"/>
        </w:rPr>
        <w:t>»</w:t>
      </w:r>
      <w:r w:rsidR="00CB1DC9">
        <w:rPr>
          <w:rFonts w:ascii="Arial" w:hAnsi="Arial" w:cs="Arial"/>
          <w:b/>
          <w:snapToGrid w:val="0"/>
          <w:sz w:val="20"/>
          <w:szCs w:val="20"/>
        </w:rPr>
        <w:t>P</w:t>
      </w:r>
      <w:r w:rsidR="00056A40" w:rsidRPr="00056A40">
        <w:rPr>
          <w:rFonts w:ascii="Arial" w:hAnsi="Arial" w:cs="Arial"/>
          <w:b/>
          <w:snapToGrid w:val="0"/>
          <w:sz w:val="20"/>
          <w:szCs w:val="20"/>
        </w:rPr>
        <w:t xml:space="preserve">revzem </w:t>
      </w:r>
      <w:r w:rsidR="00CB1DC9">
        <w:rPr>
          <w:rFonts w:ascii="Arial" w:hAnsi="Arial" w:cs="Arial"/>
          <w:b/>
          <w:snapToGrid w:val="0"/>
          <w:sz w:val="20"/>
          <w:szCs w:val="20"/>
        </w:rPr>
        <w:t>mešane komunalne o</w:t>
      </w:r>
      <w:r w:rsidR="00056A40" w:rsidRPr="00056A40">
        <w:rPr>
          <w:rFonts w:ascii="Arial" w:hAnsi="Arial" w:cs="Arial"/>
          <w:b/>
          <w:snapToGrid w:val="0"/>
          <w:sz w:val="20"/>
          <w:szCs w:val="20"/>
        </w:rPr>
        <w:t>dpadne embalaže</w:t>
      </w:r>
      <w:r w:rsidR="009549C6">
        <w:rPr>
          <w:rFonts w:ascii="Arial" w:hAnsi="Arial" w:cs="Arial"/>
          <w:b/>
          <w:snapToGrid w:val="0"/>
          <w:sz w:val="20"/>
          <w:szCs w:val="20"/>
        </w:rPr>
        <w:t>, 2. del</w:t>
      </w:r>
      <w:r w:rsidRPr="0044691F">
        <w:rPr>
          <w:rFonts w:ascii="Arial" w:hAnsi="Arial" w:cs="Arial"/>
          <w:b/>
          <w:snapToGrid w:val="0"/>
          <w:sz w:val="20"/>
          <w:szCs w:val="20"/>
        </w:rPr>
        <w:t>«</w:t>
      </w:r>
    </w:p>
    <w:p w14:paraId="06EA76E0" w14:textId="77777777" w:rsidR="005E782B" w:rsidRPr="00FD1EF1" w:rsidRDefault="005E782B" w:rsidP="005E782B">
      <w:pPr>
        <w:spacing w:line="240" w:lineRule="auto"/>
        <w:rPr>
          <w:rFonts w:ascii="Arial" w:hAnsi="Arial" w:cs="Arial"/>
          <w:sz w:val="18"/>
          <w:szCs w:val="18"/>
        </w:rPr>
      </w:pPr>
      <w:r w:rsidRPr="00FD1EF1">
        <w:rPr>
          <w:rFonts w:ascii="Arial" w:hAnsi="Arial" w:cs="Arial"/>
          <w:sz w:val="18"/>
          <w:szCs w:val="18"/>
        </w:rPr>
        <w:t xml:space="preserve">Ponudnik: </w:t>
      </w:r>
      <w:r w:rsidRPr="00FD1EF1">
        <w:rPr>
          <w:rFonts w:ascii="Arial" w:hAnsi="Arial" w:cs="Arial"/>
          <w:sz w:val="18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FD1EF1">
        <w:rPr>
          <w:rFonts w:ascii="Arial" w:hAnsi="Arial" w:cs="Arial"/>
          <w:sz w:val="18"/>
          <w:szCs w:val="18"/>
        </w:rPr>
        <w:instrText xml:space="preserve"> FORMTEXT </w:instrText>
      </w:r>
      <w:r w:rsidRPr="00FD1EF1">
        <w:rPr>
          <w:rFonts w:ascii="Arial" w:hAnsi="Arial" w:cs="Arial"/>
          <w:sz w:val="18"/>
          <w:szCs w:val="18"/>
        </w:rPr>
      </w:r>
      <w:r w:rsidRPr="00FD1EF1">
        <w:rPr>
          <w:rFonts w:ascii="Arial" w:hAnsi="Arial" w:cs="Arial"/>
          <w:sz w:val="18"/>
          <w:szCs w:val="18"/>
        </w:rPr>
        <w:fldChar w:fldCharType="separate"/>
      </w:r>
      <w:r w:rsidRPr="00FD1EF1">
        <w:rPr>
          <w:rFonts w:ascii="Arial" w:hAnsi="Arial" w:cs="Arial"/>
          <w:noProof/>
          <w:sz w:val="18"/>
          <w:szCs w:val="18"/>
        </w:rPr>
        <w:t xml:space="preserve">     </w:t>
      </w:r>
      <w:r w:rsidRPr="00FD1EF1">
        <w:rPr>
          <w:rFonts w:ascii="Arial" w:hAnsi="Arial" w:cs="Arial"/>
          <w:sz w:val="18"/>
          <w:szCs w:val="18"/>
        </w:rPr>
        <w:fldChar w:fldCharType="end"/>
      </w:r>
    </w:p>
    <w:p w14:paraId="05CC9CB1" w14:textId="4EE418A0" w:rsidR="00AD4A57" w:rsidRDefault="005E782B" w:rsidP="003246D9">
      <w:pPr>
        <w:spacing w:after="0" w:line="288" w:lineRule="auto"/>
        <w:jc w:val="both"/>
        <w:rPr>
          <w:rFonts w:ascii="Arial" w:hAnsi="Arial" w:cs="Arial"/>
          <w:sz w:val="18"/>
          <w:szCs w:val="18"/>
        </w:rPr>
      </w:pPr>
      <w:r w:rsidRPr="00FD1EF1">
        <w:rPr>
          <w:rFonts w:ascii="Arial" w:hAnsi="Arial" w:cs="Arial"/>
          <w:snapToGrid w:val="0"/>
          <w:sz w:val="18"/>
          <w:szCs w:val="18"/>
        </w:rPr>
        <w:t>Na podlagi obvestila o javnem naročilu objavljenega na Portalu javnih naročil</w:t>
      </w:r>
      <w:r w:rsidRPr="00FD1EF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dne __________</w:t>
      </w:r>
      <w:r w:rsidRPr="00FD1EF1">
        <w:rPr>
          <w:rFonts w:ascii="Arial" w:hAnsi="Arial" w:cs="Arial"/>
          <w:sz w:val="18"/>
          <w:szCs w:val="18"/>
        </w:rPr>
        <w:t>, pod številko objave _____________</w:t>
      </w:r>
      <w:r>
        <w:rPr>
          <w:rFonts w:ascii="Arial" w:hAnsi="Arial" w:cs="Arial"/>
          <w:sz w:val="18"/>
          <w:szCs w:val="18"/>
        </w:rPr>
        <w:t>__________</w:t>
      </w:r>
      <w:r w:rsidRPr="00FD1EF1">
        <w:rPr>
          <w:rFonts w:ascii="Arial" w:hAnsi="Arial" w:cs="Arial"/>
          <w:snapToGrid w:val="0"/>
          <w:sz w:val="18"/>
          <w:szCs w:val="18"/>
        </w:rPr>
        <w:t xml:space="preserve"> za </w:t>
      </w:r>
      <w:r>
        <w:rPr>
          <w:rFonts w:ascii="Arial" w:hAnsi="Arial" w:cs="Arial"/>
          <w:snapToGrid w:val="0"/>
          <w:sz w:val="18"/>
          <w:szCs w:val="18"/>
        </w:rPr>
        <w:t>predmet</w:t>
      </w:r>
      <w:r w:rsidRPr="00FD1EF1">
        <w:rPr>
          <w:rFonts w:ascii="Arial" w:hAnsi="Arial" w:cs="Arial"/>
          <w:snapToGrid w:val="0"/>
          <w:sz w:val="18"/>
          <w:szCs w:val="18"/>
        </w:rPr>
        <w:t>: »</w:t>
      </w:r>
      <w:r w:rsidR="00056A40">
        <w:rPr>
          <w:rFonts w:ascii="Arial" w:hAnsi="Arial" w:cs="Arial"/>
          <w:i/>
          <w:iCs/>
          <w:snapToGrid w:val="0"/>
          <w:sz w:val="18"/>
          <w:szCs w:val="18"/>
        </w:rPr>
        <w:t>P</w:t>
      </w:r>
      <w:r w:rsidR="00056A40" w:rsidRPr="00056A40">
        <w:rPr>
          <w:rFonts w:ascii="Arial" w:hAnsi="Arial" w:cs="Arial"/>
          <w:i/>
          <w:iCs/>
          <w:snapToGrid w:val="0"/>
          <w:sz w:val="18"/>
          <w:szCs w:val="18"/>
        </w:rPr>
        <w:t xml:space="preserve">revzem </w:t>
      </w:r>
      <w:r w:rsidR="00C06D8A">
        <w:rPr>
          <w:rFonts w:ascii="Arial" w:hAnsi="Arial" w:cs="Arial"/>
          <w:i/>
          <w:iCs/>
          <w:snapToGrid w:val="0"/>
          <w:sz w:val="18"/>
          <w:szCs w:val="18"/>
        </w:rPr>
        <w:t>mešane komunalne</w:t>
      </w:r>
      <w:r w:rsidR="00056A40" w:rsidRPr="00056A40">
        <w:rPr>
          <w:rFonts w:ascii="Arial" w:hAnsi="Arial" w:cs="Arial"/>
          <w:i/>
          <w:iCs/>
          <w:snapToGrid w:val="0"/>
          <w:sz w:val="18"/>
          <w:szCs w:val="18"/>
        </w:rPr>
        <w:t xml:space="preserve"> odpadne embalaže</w:t>
      </w:r>
      <w:r w:rsidR="0011241C">
        <w:rPr>
          <w:rFonts w:ascii="Arial" w:hAnsi="Arial" w:cs="Arial"/>
          <w:i/>
          <w:iCs/>
          <w:snapToGrid w:val="0"/>
          <w:sz w:val="18"/>
          <w:szCs w:val="18"/>
        </w:rPr>
        <w:t>, 2. del</w:t>
      </w:r>
      <w:r>
        <w:rPr>
          <w:rFonts w:ascii="Arial" w:hAnsi="Arial" w:cs="Arial"/>
          <w:sz w:val="18"/>
          <w:szCs w:val="18"/>
        </w:rPr>
        <w:t>« se</w:t>
      </w:r>
      <w:r w:rsidRPr="005E782B">
        <w:t xml:space="preserve"> </w:t>
      </w:r>
      <w:r w:rsidRPr="005E782B">
        <w:rPr>
          <w:rFonts w:ascii="Arial" w:hAnsi="Arial" w:cs="Arial"/>
          <w:sz w:val="18"/>
          <w:szCs w:val="18"/>
        </w:rPr>
        <w:t>prijavljamo na vaš razpis in prilagamo našo ponudbeno dokumentacijo v skladu z navodili za izdelavo ponudbe.</w:t>
      </w:r>
    </w:p>
    <w:p w14:paraId="04C87F0D" w14:textId="77777777" w:rsidR="009238A1" w:rsidRDefault="009238A1" w:rsidP="003246D9">
      <w:pPr>
        <w:spacing w:after="0" w:line="288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8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1"/>
        <w:gridCol w:w="1759"/>
        <w:gridCol w:w="1372"/>
        <w:gridCol w:w="2370"/>
      </w:tblGrid>
      <w:tr w:rsidR="007C5CC3" w:rsidRPr="00964E7D" w14:paraId="6AAE08D5" w14:textId="50ADFCA5" w:rsidTr="00FF3335">
        <w:trPr>
          <w:trHeight w:val="781"/>
        </w:trPr>
        <w:tc>
          <w:tcPr>
            <w:tcW w:w="3101" w:type="dxa"/>
            <w:shd w:val="clear" w:color="auto" w:fill="auto"/>
            <w:vAlign w:val="center"/>
          </w:tcPr>
          <w:p w14:paraId="17340C43" w14:textId="36E2F4E5" w:rsidR="007C5CC3" w:rsidRPr="00964E7D" w:rsidRDefault="007C5CC3" w:rsidP="00D41892">
            <w:pPr>
              <w:pStyle w:val="Brezrazmikov"/>
              <w:jc w:val="center"/>
              <w:rPr>
                <w:rFonts w:asciiTheme="minorBidi" w:hAnsiTheme="minorBidi"/>
                <w:b/>
                <w:bCs/>
                <w:lang w:eastAsia="ar-SA"/>
              </w:rPr>
            </w:pPr>
            <w:r w:rsidRPr="00964E7D">
              <w:rPr>
                <w:rFonts w:asciiTheme="minorBidi" w:hAnsiTheme="minorBidi"/>
                <w:b/>
                <w:bCs/>
                <w:szCs w:val="18"/>
              </w:rPr>
              <w:t xml:space="preserve">PONUDBENA CENA: </w:t>
            </w:r>
            <w:r w:rsidRPr="00964E7D">
              <w:rPr>
                <w:rFonts w:asciiTheme="minorBidi" w:hAnsiTheme="minorBidi"/>
                <w:b/>
                <w:bCs/>
                <w:lang w:eastAsia="ar-SA"/>
              </w:rPr>
              <w:t>Storitev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42C72222" w14:textId="77777777" w:rsidR="007C5CC3" w:rsidRPr="00964E7D" w:rsidRDefault="007C5CC3" w:rsidP="00D41892">
            <w:pPr>
              <w:pStyle w:val="Brezrazmikov"/>
              <w:jc w:val="center"/>
              <w:rPr>
                <w:rFonts w:asciiTheme="minorBidi" w:hAnsiTheme="minorBidi"/>
                <w:b/>
                <w:bCs/>
                <w:lang w:eastAsia="ar-SA"/>
              </w:rPr>
            </w:pPr>
            <w:r w:rsidRPr="00964E7D">
              <w:rPr>
                <w:rFonts w:asciiTheme="minorBidi" w:hAnsiTheme="minorBidi"/>
                <w:b/>
                <w:bCs/>
                <w:lang w:eastAsia="ar-SA"/>
              </w:rPr>
              <w:t>Številka odpadka</w:t>
            </w:r>
          </w:p>
        </w:tc>
        <w:tc>
          <w:tcPr>
            <w:tcW w:w="1372" w:type="dxa"/>
            <w:vAlign w:val="center"/>
          </w:tcPr>
          <w:p w14:paraId="1DE4A743" w14:textId="2AF31422" w:rsidR="007C5CC3" w:rsidRPr="00964E7D" w:rsidRDefault="007C5CC3" w:rsidP="00D41892">
            <w:pPr>
              <w:pStyle w:val="Brezrazmikov"/>
              <w:jc w:val="center"/>
              <w:rPr>
                <w:rFonts w:asciiTheme="minorBidi" w:hAnsiTheme="minorBidi"/>
                <w:b/>
                <w:bCs/>
                <w:lang w:eastAsia="ar-SA"/>
              </w:rPr>
            </w:pPr>
            <w:r w:rsidRPr="00964E7D">
              <w:rPr>
                <w:rFonts w:asciiTheme="minorBidi" w:hAnsiTheme="minorBidi"/>
                <w:b/>
                <w:bCs/>
                <w:lang w:eastAsia="ar-SA"/>
              </w:rPr>
              <w:t>Količina odpadka (t)</w:t>
            </w:r>
          </w:p>
        </w:tc>
        <w:tc>
          <w:tcPr>
            <w:tcW w:w="2370" w:type="dxa"/>
            <w:vAlign w:val="center"/>
          </w:tcPr>
          <w:p w14:paraId="00079D9D" w14:textId="39487201" w:rsidR="007C5CC3" w:rsidRPr="00964E7D" w:rsidRDefault="007C5CC3" w:rsidP="00D41892">
            <w:pPr>
              <w:pStyle w:val="Brezrazmikov"/>
              <w:jc w:val="center"/>
              <w:rPr>
                <w:rFonts w:asciiTheme="minorBidi" w:hAnsiTheme="minorBidi"/>
                <w:b/>
                <w:bCs/>
                <w:lang w:eastAsia="ar-SA"/>
              </w:rPr>
            </w:pPr>
            <w:r w:rsidRPr="00964E7D">
              <w:rPr>
                <w:rFonts w:asciiTheme="minorBidi" w:hAnsiTheme="minorBidi"/>
                <w:b/>
                <w:bCs/>
                <w:lang w:eastAsia="ar-SA"/>
              </w:rPr>
              <w:t>Cena/t</w:t>
            </w:r>
            <w:r>
              <w:rPr>
                <w:rFonts w:asciiTheme="minorBidi" w:hAnsiTheme="minorBidi"/>
                <w:b/>
                <w:bCs/>
                <w:lang w:eastAsia="ar-SA"/>
              </w:rPr>
              <w:t>on</w:t>
            </w:r>
            <w:r w:rsidR="00FF3335">
              <w:rPr>
                <w:rFonts w:asciiTheme="minorBidi" w:hAnsiTheme="minorBidi"/>
                <w:b/>
                <w:bCs/>
                <w:lang w:eastAsia="ar-SA"/>
              </w:rPr>
              <w:t>o</w:t>
            </w:r>
            <w:r w:rsidRPr="00964E7D">
              <w:rPr>
                <w:rFonts w:asciiTheme="minorBidi" w:hAnsiTheme="minorBidi"/>
                <w:b/>
                <w:bCs/>
                <w:lang w:eastAsia="ar-SA"/>
              </w:rPr>
              <w:t xml:space="preserve"> brez DDV</w:t>
            </w:r>
            <w:r>
              <w:rPr>
                <w:rFonts w:asciiTheme="minorBidi" w:hAnsiTheme="minorBidi"/>
                <w:b/>
                <w:bCs/>
                <w:lang w:eastAsia="ar-SA"/>
              </w:rPr>
              <w:t xml:space="preserve"> v EUR</w:t>
            </w:r>
          </w:p>
        </w:tc>
      </w:tr>
      <w:tr w:rsidR="007C5CC3" w:rsidRPr="00964E7D" w14:paraId="0D559310" w14:textId="77777777" w:rsidTr="00865578">
        <w:trPr>
          <w:trHeight w:val="330"/>
        </w:trPr>
        <w:tc>
          <w:tcPr>
            <w:tcW w:w="3101" w:type="dxa"/>
            <w:shd w:val="clear" w:color="auto" w:fill="auto"/>
            <w:vAlign w:val="center"/>
          </w:tcPr>
          <w:p w14:paraId="2AAA9E85" w14:textId="6B79D10F" w:rsidR="007C5CC3" w:rsidRPr="00964E7D" w:rsidRDefault="007C5CC3" w:rsidP="00E93BDF">
            <w:pPr>
              <w:pStyle w:val="Brezrazmikov"/>
              <w:jc w:val="center"/>
              <w:rPr>
                <w:rFonts w:asciiTheme="minorBidi" w:hAnsiTheme="minorBidi"/>
                <w:lang w:eastAsia="ar-SA"/>
              </w:rPr>
            </w:pPr>
            <w:r w:rsidRPr="00964E7D">
              <w:rPr>
                <w:rFonts w:asciiTheme="minorBidi" w:hAnsiTheme="minorBidi"/>
                <w:lang w:eastAsia="ar-SA"/>
              </w:rPr>
              <w:t>Prevzem in obdelava ločeno zbrane odpadne embalaže</w:t>
            </w:r>
            <w:r>
              <w:rPr>
                <w:rFonts w:asciiTheme="minorBidi" w:hAnsiTheme="minorBidi"/>
                <w:lang w:eastAsia="ar-SA"/>
              </w:rPr>
              <w:t xml:space="preserve"> iz leta 2020 v balah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6E902F0D" w14:textId="4E8B0D4B" w:rsidR="007C5CC3" w:rsidRPr="00964E7D" w:rsidRDefault="007C5CC3" w:rsidP="00E93BDF">
            <w:pPr>
              <w:pStyle w:val="Brezrazmikov"/>
              <w:jc w:val="center"/>
              <w:rPr>
                <w:rFonts w:asciiTheme="minorBidi" w:hAnsiTheme="minorBidi"/>
                <w:lang w:eastAsia="ar-SA"/>
              </w:rPr>
            </w:pPr>
            <w:r w:rsidRPr="00964E7D">
              <w:rPr>
                <w:rFonts w:asciiTheme="minorBidi" w:hAnsiTheme="minorBidi"/>
                <w:lang w:eastAsia="ar-SA"/>
              </w:rPr>
              <w:t>15 01 06</w:t>
            </w:r>
            <w:r w:rsidRPr="00964E7D">
              <w:rPr>
                <w:rFonts w:asciiTheme="minorBidi" w:hAnsiTheme="minorBidi"/>
              </w:rPr>
              <w:t xml:space="preserve"> </w:t>
            </w:r>
            <w:r w:rsidRPr="00964E7D">
              <w:rPr>
                <w:rFonts w:asciiTheme="minorBidi" w:hAnsiTheme="minorBidi"/>
                <w:lang w:eastAsia="ar-SA"/>
              </w:rPr>
              <w:t>mešana embalaža</w:t>
            </w:r>
          </w:p>
        </w:tc>
        <w:tc>
          <w:tcPr>
            <w:tcW w:w="1372" w:type="dxa"/>
            <w:vAlign w:val="center"/>
          </w:tcPr>
          <w:p w14:paraId="2C6A04A7" w14:textId="1971116D" w:rsidR="007C5CC3" w:rsidRPr="00865578" w:rsidRDefault="009549C6" w:rsidP="00865578">
            <w:pPr>
              <w:suppressAutoHyphens/>
              <w:spacing w:line="260" w:lineRule="exact"/>
              <w:jc w:val="center"/>
              <w:rPr>
                <w:rFonts w:asciiTheme="minorBidi" w:hAnsiTheme="minorBidi"/>
                <w:sz w:val="18"/>
                <w:szCs w:val="18"/>
                <w:lang w:eastAsia="ar-SA"/>
              </w:rPr>
            </w:pPr>
            <w:r>
              <w:rPr>
                <w:rFonts w:asciiTheme="minorBidi" w:hAnsiTheme="minorBidi"/>
                <w:sz w:val="18"/>
                <w:szCs w:val="18"/>
                <w:lang w:eastAsia="ar-SA"/>
              </w:rPr>
              <w:t>530</w:t>
            </w:r>
            <w:r w:rsidR="00865578" w:rsidRPr="00865578">
              <w:rPr>
                <w:rFonts w:asciiTheme="minorBidi" w:hAnsiTheme="minorBidi"/>
                <w:sz w:val="18"/>
                <w:szCs w:val="18"/>
                <w:lang w:eastAsia="ar-SA"/>
              </w:rPr>
              <w:t>,</w:t>
            </w:r>
            <w:r>
              <w:rPr>
                <w:rFonts w:asciiTheme="minorBidi" w:hAnsiTheme="minorBidi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2370" w:type="dxa"/>
          </w:tcPr>
          <w:p w14:paraId="4899FEC2" w14:textId="77777777" w:rsidR="007C5CC3" w:rsidRPr="00964E7D" w:rsidRDefault="007C5CC3" w:rsidP="00E93BDF">
            <w:pPr>
              <w:suppressAutoHyphens/>
              <w:spacing w:line="260" w:lineRule="exact"/>
              <w:jc w:val="right"/>
              <w:rPr>
                <w:rFonts w:asciiTheme="minorBidi" w:hAnsiTheme="minorBidi"/>
                <w:sz w:val="18"/>
                <w:szCs w:val="18"/>
                <w:lang w:eastAsia="ar-SA"/>
              </w:rPr>
            </w:pPr>
          </w:p>
          <w:p w14:paraId="7A41491D" w14:textId="118D4D31" w:rsidR="007C5CC3" w:rsidRPr="00964E7D" w:rsidRDefault="007C5CC3" w:rsidP="00E93BDF">
            <w:pPr>
              <w:suppressAutoHyphens/>
              <w:spacing w:line="260" w:lineRule="exact"/>
              <w:jc w:val="right"/>
              <w:rPr>
                <w:rFonts w:asciiTheme="minorBidi" w:hAnsiTheme="minorBidi"/>
                <w:sz w:val="18"/>
                <w:szCs w:val="18"/>
                <w:lang w:eastAsia="ar-SA"/>
              </w:rPr>
            </w:pPr>
          </w:p>
        </w:tc>
      </w:tr>
      <w:tr w:rsidR="007C5CC3" w:rsidRPr="00964E7D" w14:paraId="73A0FD9B" w14:textId="77777777" w:rsidTr="00865578">
        <w:trPr>
          <w:trHeight w:val="261"/>
        </w:trPr>
        <w:tc>
          <w:tcPr>
            <w:tcW w:w="4860" w:type="dxa"/>
            <w:gridSpan w:val="2"/>
            <w:shd w:val="clear" w:color="auto" w:fill="auto"/>
            <w:vAlign w:val="center"/>
          </w:tcPr>
          <w:p w14:paraId="3A1C49A1" w14:textId="151339D3" w:rsidR="007C5CC3" w:rsidRPr="00964E7D" w:rsidRDefault="007C5CC3" w:rsidP="00E93BDF">
            <w:pPr>
              <w:pStyle w:val="Brezrazmikov"/>
              <w:jc w:val="center"/>
              <w:rPr>
                <w:rFonts w:asciiTheme="minorBidi" w:hAnsiTheme="minorBidi"/>
                <w:lang w:eastAsia="ar-SA"/>
              </w:rPr>
            </w:pPr>
            <w:r>
              <w:rPr>
                <w:rFonts w:asciiTheme="minorBidi" w:hAnsiTheme="minorBidi"/>
                <w:lang w:eastAsia="ar-SA"/>
              </w:rPr>
              <w:t>Skupaj</w:t>
            </w:r>
          </w:p>
        </w:tc>
        <w:tc>
          <w:tcPr>
            <w:tcW w:w="1372" w:type="dxa"/>
            <w:vAlign w:val="center"/>
          </w:tcPr>
          <w:p w14:paraId="1D1E59DC" w14:textId="77777777" w:rsidR="00865578" w:rsidRPr="00865578" w:rsidRDefault="00865578" w:rsidP="00865578">
            <w:pPr>
              <w:suppressAutoHyphens/>
              <w:spacing w:line="260" w:lineRule="exact"/>
              <w:jc w:val="center"/>
              <w:rPr>
                <w:rFonts w:asciiTheme="minorBidi" w:hAnsiTheme="minorBidi"/>
                <w:sz w:val="18"/>
                <w:szCs w:val="18"/>
                <w:lang w:eastAsia="ar-SA"/>
              </w:rPr>
            </w:pPr>
          </w:p>
          <w:p w14:paraId="6A417031" w14:textId="1AECCC3E" w:rsidR="007C5CC3" w:rsidRPr="00865578" w:rsidRDefault="009549C6" w:rsidP="00865578">
            <w:pPr>
              <w:suppressAutoHyphens/>
              <w:spacing w:line="260" w:lineRule="exact"/>
              <w:jc w:val="center"/>
              <w:rPr>
                <w:rFonts w:asciiTheme="minorBidi" w:hAnsiTheme="minorBidi"/>
                <w:sz w:val="18"/>
                <w:szCs w:val="18"/>
                <w:lang w:eastAsia="ar-SA"/>
              </w:rPr>
            </w:pPr>
            <w:r>
              <w:rPr>
                <w:rFonts w:asciiTheme="minorBidi" w:hAnsiTheme="minorBidi"/>
                <w:sz w:val="18"/>
                <w:szCs w:val="18"/>
                <w:lang w:eastAsia="ar-SA"/>
              </w:rPr>
              <w:t>530</w:t>
            </w:r>
            <w:r w:rsidR="00865578" w:rsidRPr="00865578">
              <w:rPr>
                <w:rFonts w:asciiTheme="minorBidi" w:hAnsiTheme="minorBidi"/>
                <w:sz w:val="18"/>
                <w:szCs w:val="18"/>
                <w:lang w:eastAsia="ar-SA"/>
              </w:rPr>
              <w:t>,</w:t>
            </w:r>
            <w:r>
              <w:rPr>
                <w:rFonts w:asciiTheme="minorBidi" w:hAnsiTheme="minorBidi"/>
                <w:sz w:val="18"/>
                <w:szCs w:val="18"/>
                <w:lang w:eastAsia="ar-SA"/>
              </w:rPr>
              <w:t>0</w:t>
            </w:r>
            <w:r w:rsidR="00865578" w:rsidRPr="00865578">
              <w:rPr>
                <w:rFonts w:asciiTheme="minorBidi" w:hAnsiTheme="minorBidi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370" w:type="dxa"/>
          </w:tcPr>
          <w:p w14:paraId="6B79E54F" w14:textId="74D71129" w:rsidR="007C5CC3" w:rsidRPr="00964E7D" w:rsidRDefault="007C5CC3" w:rsidP="00E93BDF">
            <w:pPr>
              <w:suppressAutoHyphens/>
              <w:spacing w:line="260" w:lineRule="exact"/>
              <w:jc w:val="right"/>
              <w:rPr>
                <w:rFonts w:asciiTheme="minorBidi" w:hAnsiTheme="minorBidi"/>
                <w:sz w:val="18"/>
                <w:szCs w:val="18"/>
                <w:lang w:eastAsia="ar-SA"/>
              </w:rPr>
            </w:pPr>
          </w:p>
        </w:tc>
      </w:tr>
    </w:tbl>
    <w:p w14:paraId="3FE32F76" w14:textId="77777777" w:rsidR="00D41892" w:rsidRPr="003246D9" w:rsidRDefault="00D41892" w:rsidP="00C83AF7">
      <w:pPr>
        <w:spacing w:after="225"/>
        <w:jc w:val="both"/>
        <w:rPr>
          <w:rFonts w:asciiTheme="minorBidi" w:hAnsiTheme="minorBidi"/>
          <w:color w:val="000000"/>
          <w:sz w:val="16"/>
          <w:szCs w:val="16"/>
        </w:rPr>
      </w:pPr>
    </w:p>
    <w:tbl>
      <w:tblPr>
        <w:tblStyle w:val="Tabelamrea"/>
        <w:tblW w:w="8598" w:type="dxa"/>
        <w:tblLook w:val="04A0" w:firstRow="1" w:lastRow="0" w:firstColumn="1" w:lastColumn="0" w:noHBand="0" w:noVBand="1"/>
      </w:tblPr>
      <w:tblGrid>
        <w:gridCol w:w="3703"/>
        <w:gridCol w:w="4895"/>
      </w:tblGrid>
      <w:tr w:rsidR="00D41892" w:rsidRPr="00964E7D" w14:paraId="40F00322" w14:textId="597D733B" w:rsidTr="003246D9">
        <w:trPr>
          <w:trHeight w:val="299"/>
        </w:trPr>
        <w:tc>
          <w:tcPr>
            <w:tcW w:w="3703" w:type="dxa"/>
          </w:tcPr>
          <w:p w14:paraId="44B72415" w14:textId="7C3818B5" w:rsidR="00D41892" w:rsidRPr="00964E7D" w:rsidRDefault="00D41892" w:rsidP="00D41892">
            <w:pPr>
              <w:pStyle w:val="Brezrazmikov"/>
              <w:rPr>
                <w:rFonts w:asciiTheme="minorBidi" w:hAnsiTheme="minorBidi"/>
              </w:rPr>
            </w:pPr>
            <w:r w:rsidRPr="00964E7D">
              <w:rPr>
                <w:rFonts w:asciiTheme="minorBidi" w:hAnsiTheme="minorBidi"/>
              </w:rPr>
              <w:t>Skupaj cena brez DDV:</w:t>
            </w:r>
          </w:p>
        </w:tc>
        <w:tc>
          <w:tcPr>
            <w:tcW w:w="4895" w:type="dxa"/>
          </w:tcPr>
          <w:p w14:paraId="3CBA8E9A" w14:textId="55A5B576" w:rsidR="00D41892" w:rsidRPr="00964E7D" w:rsidRDefault="003246D9" w:rsidP="00D41892">
            <w:pPr>
              <w:pStyle w:val="Brezrazmikov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EUR</w:t>
            </w:r>
          </w:p>
        </w:tc>
      </w:tr>
      <w:tr w:rsidR="00D41892" w:rsidRPr="00964E7D" w14:paraId="074541EF" w14:textId="5BFD8090" w:rsidTr="003246D9">
        <w:trPr>
          <w:trHeight w:val="303"/>
        </w:trPr>
        <w:tc>
          <w:tcPr>
            <w:tcW w:w="3703" w:type="dxa"/>
          </w:tcPr>
          <w:p w14:paraId="52B51075" w14:textId="724E055E" w:rsidR="00D41892" w:rsidRPr="00964E7D" w:rsidRDefault="00D41892" w:rsidP="00D41892">
            <w:pPr>
              <w:pStyle w:val="Brezrazmikov"/>
              <w:rPr>
                <w:rFonts w:asciiTheme="minorBidi" w:hAnsiTheme="minorBidi"/>
              </w:rPr>
            </w:pPr>
            <w:r w:rsidRPr="00964E7D">
              <w:rPr>
                <w:rFonts w:asciiTheme="minorBidi" w:hAnsiTheme="minorBidi"/>
              </w:rPr>
              <w:t>Znesek DDV:</w:t>
            </w:r>
          </w:p>
        </w:tc>
        <w:tc>
          <w:tcPr>
            <w:tcW w:w="4895" w:type="dxa"/>
          </w:tcPr>
          <w:p w14:paraId="2739ED41" w14:textId="4C9736FE" w:rsidR="00D41892" w:rsidRPr="00964E7D" w:rsidRDefault="003246D9" w:rsidP="00D41892">
            <w:pPr>
              <w:pStyle w:val="Brezrazmikov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EUR</w:t>
            </w:r>
          </w:p>
        </w:tc>
      </w:tr>
      <w:tr w:rsidR="00D41892" w:rsidRPr="00964E7D" w14:paraId="0232153B" w14:textId="744FA164" w:rsidTr="003246D9">
        <w:trPr>
          <w:trHeight w:val="299"/>
        </w:trPr>
        <w:tc>
          <w:tcPr>
            <w:tcW w:w="3703" w:type="dxa"/>
          </w:tcPr>
          <w:p w14:paraId="06FF10BF" w14:textId="4CBD0DBA" w:rsidR="00D41892" w:rsidRPr="00964E7D" w:rsidRDefault="00D41892" w:rsidP="00D41892">
            <w:pPr>
              <w:pStyle w:val="Brezrazmikov"/>
              <w:rPr>
                <w:rFonts w:asciiTheme="minorBidi" w:hAnsiTheme="minorBidi"/>
              </w:rPr>
            </w:pPr>
            <w:r w:rsidRPr="00964E7D">
              <w:rPr>
                <w:rFonts w:asciiTheme="minorBidi" w:hAnsiTheme="minorBidi"/>
              </w:rPr>
              <w:t>Skupaj cena z DDV:</w:t>
            </w:r>
          </w:p>
        </w:tc>
        <w:tc>
          <w:tcPr>
            <w:tcW w:w="4895" w:type="dxa"/>
          </w:tcPr>
          <w:p w14:paraId="2DEF5DCF" w14:textId="2C591245" w:rsidR="00D41892" w:rsidRPr="00964E7D" w:rsidRDefault="003246D9" w:rsidP="00D41892">
            <w:pPr>
              <w:pStyle w:val="Brezrazmikov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EUR</w:t>
            </w:r>
          </w:p>
        </w:tc>
      </w:tr>
    </w:tbl>
    <w:p w14:paraId="1D2BCE69" w14:textId="77777777" w:rsidR="003246D9" w:rsidRDefault="003246D9" w:rsidP="003246D9">
      <w:pPr>
        <w:spacing w:after="0" w:line="288" w:lineRule="auto"/>
        <w:jc w:val="both"/>
        <w:rPr>
          <w:rFonts w:asciiTheme="minorBidi" w:hAnsiTheme="minorBidi"/>
          <w:color w:val="000000"/>
          <w:sz w:val="18"/>
          <w:szCs w:val="18"/>
        </w:rPr>
      </w:pPr>
    </w:p>
    <w:p w14:paraId="114E510F" w14:textId="5702B021" w:rsidR="008D38F2" w:rsidRPr="00964E7D" w:rsidRDefault="008D38F2" w:rsidP="003246D9">
      <w:pPr>
        <w:spacing w:after="0" w:line="288" w:lineRule="auto"/>
        <w:jc w:val="both"/>
        <w:rPr>
          <w:rFonts w:asciiTheme="minorBidi" w:hAnsiTheme="minorBidi"/>
          <w:color w:val="000000"/>
          <w:sz w:val="18"/>
          <w:szCs w:val="18"/>
        </w:rPr>
      </w:pPr>
      <w:r w:rsidRPr="00964E7D">
        <w:rPr>
          <w:rFonts w:asciiTheme="minorBidi" w:hAnsiTheme="minorBidi"/>
          <w:color w:val="000000"/>
          <w:sz w:val="18"/>
          <w:szCs w:val="18"/>
        </w:rPr>
        <w:t xml:space="preserve">Stroški ravnanja z odpadno embalažo obsegajo: </w:t>
      </w:r>
    </w:p>
    <w:p w14:paraId="04886506" w14:textId="50F729F5" w:rsidR="008D38F2" w:rsidRPr="008D38F2" w:rsidRDefault="008D38F2" w:rsidP="003246D9">
      <w:pPr>
        <w:numPr>
          <w:ilvl w:val="0"/>
          <w:numId w:val="85"/>
        </w:numPr>
        <w:spacing w:after="0" w:line="288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964E7D">
        <w:rPr>
          <w:rFonts w:asciiTheme="minorBidi" w:hAnsiTheme="minorBidi"/>
          <w:color w:val="000000"/>
          <w:sz w:val="18"/>
          <w:szCs w:val="18"/>
        </w:rPr>
        <w:t>stroške prevzemanja</w:t>
      </w:r>
      <w:r w:rsidRPr="008D38F2">
        <w:rPr>
          <w:rFonts w:ascii="Arial" w:hAnsi="Arial" w:cs="Arial"/>
          <w:color w:val="000000"/>
          <w:sz w:val="18"/>
          <w:szCs w:val="18"/>
        </w:rPr>
        <w:t xml:space="preserve"> odpadne embalaže pri</w:t>
      </w:r>
      <w:r w:rsidR="003246D9">
        <w:rPr>
          <w:rFonts w:ascii="Arial" w:hAnsi="Arial" w:cs="Arial"/>
          <w:color w:val="000000"/>
          <w:sz w:val="18"/>
          <w:szCs w:val="18"/>
        </w:rPr>
        <w:t xml:space="preserve"> izvajalcu javne službe</w:t>
      </w:r>
      <w:r w:rsidRPr="008D38F2">
        <w:rPr>
          <w:rFonts w:ascii="Arial" w:hAnsi="Arial" w:cs="Arial"/>
          <w:color w:val="000000"/>
          <w:sz w:val="18"/>
          <w:szCs w:val="18"/>
        </w:rPr>
        <w:t xml:space="preserve"> (npr. nakladanje in tehtanje prevzete odpadne embalaže in podobna opravila pri prevzemanju odpadne embalaže)</w:t>
      </w:r>
    </w:p>
    <w:p w14:paraId="203E9F69" w14:textId="57539144" w:rsidR="008D38F2" w:rsidRDefault="008D38F2" w:rsidP="003246D9">
      <w:pPr>
        <w:numPr>
          <w:ilvl w:val="0"/>
          <w:numId w:val="85"/>
        </w:numPr>
        <w:spacing w:after="0" w:line="288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D38F2">
        <w:rPr>
          <w:rFonts w:ascii="Arial" w:hAnsi="Arial" w:cs="Arial"/>
          <w:color w:val="000000"/>
          <w:sz w:val="18"/>
          <w:szCs w:val="18"/>
        </w:rPr>
        <w:t xml:space="preserve">stroške prevoza odpadne embalaže od kraja predhodnega skladiščenja ali skladiščenja pri </w:t>
      </w:r>
      <w:r w:rsidR="003246D9">
        <w:rPr>
          <w:rFonts w:ascii="Arial" w:hAnsi="Arial" w:cs="Arial"/>
          <w:color w:val="000000"/>
          <w:sz w:val="18"/>
          <w:szCs w:val="18"/>
        </w:rPr>
        <w:t>izvajalcu javne službe</w:t>
      </w:r>
      <w:r w:rsidRPr="008D38F2">
        <w:rPr>
          <w:rFonts w:ascii="Arial" w:hAnsi="Arial" w:cs="Arial"/>
          <w:color w:val="000000"/>
          <w:sz w:val="18"/>
          <w:szCs w:val="18"/>
        </w:rPr>
        <w:t xml:space="preserve"> do kraja naprave za obdelavo izbranega izvajalca obdelave in</w:t>
      </w:r>
    </w:p>
    <w:p w14:paraId="1AF67BDE" w14:textId="1D763F5C" w:rsidR="008D38F2" w:rsidRPr="008D38F2" w:rsidRDefault="008D38F2" w:rsidP="003246D9">
      <w:pPr>
        <w:numPr>
          <w:ilvl w:val="0"/>
          <w:numId w:val="85"/>
        </w:numPr>
        <w:spacing w:after="0" w:line="288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D38F2">
        <w:rPr>
          <w:rFonts w:ascii="Arial" w:hAnsi="Arial" w:cs="Arial"/>
          <w:color w:val="000000"/>
          <w:sz w:val="18"/>
          <w:szCs w:val="18"/>
        </w:rPr>
        <w:t>stroške obdelave oddane odpadne embalaže, vključno s stroški priprave odpadne embalaže za nadaljnjo obdelavo, kot je npr. sortiranje</w:t>
      </w:r>
    </w:p>
    <w:p w14:paraId="3A684014" w14:textId="5BD88144" w:rsidR="008D38F2" w:rsidRDefault="008D38F2" w:rsidP="003246D9">
      <w:pPr>
        <w:spacing w:after="0" w:line="288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D38F2">
        <w:rPr>
          <w:rFonts w:ascii="Arial" w:hAnsi="Arial" w:cs="Arial"/>
          <w:color w:val="000000"/>
          <w:sz w:val="18"/>
          <w:szCs w:val="18"/>
        </w:rPr>
        <w:t>Pri tem je v skladu z devetim odstavkom 19. člena Uredbe potrebno upoštevati tudi pozitivno vrednost embalažnih materialov v odpadni embalaži.</w:t>
      </w:r>
    </w:p>
    <w:p w14:paraId="5E60BB03" w14:textId="77777777" w:rsidR="00FF3335" w:rsidRDefault="00FF3335" w:rsidP="003246D9">
      <w:pPr>
        <w:spacing w:after="0" w:line="288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03299ED3" w14:textId="5B425E8C" w:rsidR="00836C9A" w:rsidRDefault="00A25CFC" w:rsidP="003246D9">
      <w:pPr>
        <w:spacing w:after="0" w:line="288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345449">
        <w:rPr>
          <w:rFonts w:ascii="Arial" w:hAnsi="Arial" w:cs="Arial"/>
          <w:b/>
          <w:bCs/>
          <w:color w:val="000000"/>
          <w:sz w:val="18"/>
          <w:szCs w:val="18"/>
        </w:rPr>
        <w:t xml:space="preserve">Izvajalec obdelave jamči naročniku (IJS) zagotovitev prostih kapacitet za </w:t>
      </w:r>
      <w:r w:rsidR="0011241C">
        <w:rPr>
          <w:rFonts w:ascii="Arial" w:hAnsi="Arial" w:cs="Arial"/>
          <w:b/>
          <w:bCs/>
          <w:color w:val="000000"/>
          <w:sz w:val="18"/>
          <w:szCs w:val="18"/>
        </w:rPr>
        <w:t>530</w:t>
      </w:r>
      <w:r w:rsidR="00865578">
        <w:rPr>
          <w:rFonts w:ascii="Arial" w:hAnsi="Arial" w:cs="Arial"/>
          <w:b/>
          <w:bCs/>
          <w:color w:val="000000"/>
          <w:sz w:val="18"/>
          <w:szCs w:val="18"/>
        </w:rPr>
        <w:t>,</w:t>
      </w:r>
      <w:r w:rsidR="0011241C">
        <w:rPr>
          <w:rFonts w:ascii="Arial" w:hAnsi="Arial" w:cs="Arial"/>
          <w:b/>
          <w:bCs/>
          <w:color w:val="000000"/>
          <w:sz w:val="18"/>
          <w:szCs w:val="18"/>
        </w:rPr>
        <w:t>0</w:t>
      </w:r>
      <w:r w:rsidR="00865578">
        <w:rPr>
          <w:rFonts w:ascii="Arial" w:hAnsi="Arial" w:cs="Arial"/>
          <w:b/>
          <w:bCs/>
          <w:color w:val="000000"/>
          <w:sz w:val="18"/>
          <w:szCs w:val="18"/>
        </w:rPr>
        <w:t>0</w:t>
      </w:r>
      <w:r w:rsidR="005C34D1">
        <w:rPr>
          <w:rFonts w:ascii="Arial" w:hAnsi="Arial" w:cs="Arial"/>
          <w:b/>
          <w:bCs/>
          <w:color w:val="000000"/>
          <w:sz w:val="18"/>
          <w:szCs w:val="18"/>
        </w:rPr>
        <w:t xml:space="preserve"> ton odpadka 15 01 06 po fiksni ceni iz te ponudbe. </w:t>
      </w:r>
    </w:p>
    <w:p w14:paraId="0DF1CFFB" w14:textId="4914B714" w:rsidR="00C06E9D" w:rsidRDefault="00122627" w:rsidP="001945CB">
      <w:pPr>
        <w:spacing w:before="225" w:after="225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122627">
        <w:rPr>
          <w:rFonts w:ascii="Arial" w:hAnsi="Arial" w:cs="Arial"/>
          <w:color w:val="000000"/>
          <w:sz w:val="18"/>
          <w:szCs w:val="18"/>
        </w:rPr>
        <w:t xml:space="preserve">Ponudba velja najmanj </w:t>
      </w:r>
      <w:r w:rsidR="00CE09A0">
        <w:rPr>
          <w:rFonts w:ascii="Arial" w:hAnsi="Arial" w:cs="Arial"/>
          <w:color w:val="000000"/>
          <w:sz w:val="18"/>
          <w:szCs w:val="18"/>
        </w:rPr>
        <w:t>6</w:t>
      </w:r>
      <w:r w:rsidRPr="00122627">
        <w:rPr>
          <w:rFonts w:ascii="Arial" w:hAnsi="Arial" w:cs="Arial"/>
          <w:color w:val="000000"/>
          <w:sz w:val="18"/>
          <w:szCs w:val="18"/>
        </w:rPr>
        <w:t>0 dni od roka za predložitev ponudb.</w:t>
      </w:r>
    </w:p>
    <w:p w14:paraId="74E10201" w14:textId="77777777" w:rsidR="00FF3335" w:rsidRDefault="00FF3335" w:rsidP="001945CB">
      <w:pPr>
        <w:spacing w:before="225" w:after="225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NormalTablePHPDOCX"/>
        <w:tblW w:w="9375" w:type="dxa"/>
        <w:tblInd w:w="-108" w:type="dxa"/>
        <w:tblLook w:val="04A0" w:firstRow="1" w:lastRow="0" w:firstColumn="1" w:lastColumn="0" w:noHBand="0" w:noVBand="1"/>
      </w:tblPr>
      <w:tblGrid>
        <w:gridCol w:w="4374"/>
        <w:gridCol w:w="5001"/>
      </w:tblGrid>
      <w:tr w:rsidR="002773E9" w14:paraId="6E01B929" w14:textId="77777777" w:rsidTr="002773E9">
        <w:trPr>
          <w:trHeight w:val="227"/>
        </w:trPr>
        <w:tc>
          <w:tcPr>
            <w:tcW w:w="4374" w:type="dxa"/>
            <w:tcMar>
              <w:top w:w="75" w:type="dxa"/>
              <w:bottom w:w="75" w:type="dxa"/>
            </w:tcMar>
            <w:vAlign w:val="center"/>
          </w:tcPr>
          <w:p w14:paraId="5FDD2F2A" w14:textId="77777777" w:rsidR="002773E9" w:rsidRDefault="002773E9" w:rsidP="000142CE">
            <w:r>
              <w:rPr>
                <w:rFonts w:ascii="Arial" w:hAnsi="Arial" w:cs="Arial"/>
                <w:color w:val="000000"/>
                <w:sz w:val="18"/>
                <w:szCs w:val="18"/>
              </w:rPr>
              <w:t>  </w:t>
            </w: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Kraj in datum:</w:t>
            </w:r>
          </w:p>
        </w:tc>
        <w:tc>
          <w:tcPr>
            <w:tcW w:w="0" w:type="auto"/>
            <w:tcMar>
              <w:top w:w="75" w:type="dxa"/>
              <w:bottom w:w="75" w:type="dxa"/>
            </w:tcMar>
            <w:vAlign w:val="center"/>
          </w:tcPr>
          <w:p w14:paraId="436753AC" w14:textId="2D9F5766" w:rsidR="002773E9" w:rsidRDefault="008E289E" w:rsidP="000142CE">
            <w:pPr>
              <w:jc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Odgovorna oseba ponudnika</w:t>
            </w:r>
            <w:r w:rsidR="00624D38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:</w:t>
            </w:r>
            <w:r w:rsidR="002773E9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 xml:space="preserve"> _____________________</w:t>
            </w:r>
          </w:p>
        </w:tc>
      </w:tr>
      <w:tr w:rsidR="002773E9" w14:paraId="0C61D79D" w14:textId="77777777" w:rsidTr="002773E9">
        <w:trPr>
          <w:trHeight w:val="672"/>
        </w:trPr>
        <w:tc>
          <w:tcPr>
            <w:tcW w:w="4374" w:type="dxa"/>
            <w:tcMar>
              <w:top w:w="75" w:type="dxa"/>
              <w:bottom w:w="75" w:type="dxa"/>
            </w:tcMar>
            <w:vAlign w:val="center"/>
          </w:tcPr>
          <w:p w14:paraId="53294544" w14:textId="77777777" w:rsidR="002773E9" w:rsidRDefault="002773E9" w:rsidP="000142CE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75" w:type="dxa"/>
              <w:bottom w:w="75" w:type="dxa"/>
            </w:tcMar>
            <w:vAlign w:val="center"/>
          </w:tcPr>
          <w:p w14:paraId="715326C7" w14:textId="77777777" w:rsidR="002773E9" w:rsidRDefault="002773E9" w:rsidP="000142CE"/>
          <w:p w14:paraId="1E03A1C5" w14:textId="77777777" w:rsidR="002773E9" w:rsidRDefault="002773E9" w:rsidP="000142CE">
            <w:pPr>
              <w:jc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 xml:space="preserve"> (žig in podpis)</w:t>
            </w: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br/>
              <w:t> </w:t>
            </w:r>
          </w:p>
        </w:tc>
      </w:tr>
    </w:tbl>
    <w:p w14:paraId="0B360B54" w14:textId="77777777" w:rsidR="00ED1779" w:rsidRDefault="00ED1779" w:rsidP="00ED1779">
      <w:pPr>
        <w:spacing w:after="0"/>
      </w:pPr>
    </w:p>
    <w:sectPr w:rsidR="00ED1779" w:rsidSect="00E6718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567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6157D" w14:textId="77777777" w:rsidR="008B407E" w:rsidRDefault="008B407E" w:rsidP="006975C6">
      <w:pPr>
        <w:spacing w:after="0" w:line="240" w:lineRule="auto"/>
      </w:pPr>
      <w:r>
        <w:separator/>
      </w:r>
    </w:p>
  </w:endnote>
  <w:endnote w:type="continuationSeparator" w:id="0">
    <w:p w14:paraId="51831FCF" w14:textId="77777777" w:rsidR="008B407E" w:rsidRDefault="008B407E" w:rsidP="00697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63724" w14:textId="77777777" w:rsidR="003E57B0" w:rsidRDefault="003E57B0" w:rsidP="00C11785">
    <w:pPr>
      <w:pStyle w:val="Noga"/>
      <w:tabs>
        <w:tab w:val="left" w:pos="330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484B9" w14:textId="77777777" w:rsidR="008B407E" w:rsidRDefault="008B407E" w:rsidP="006975C6">
      <w:pPr>
        <w:spacing w:after="0" w:line="240" w:lineRule="auto"/>
      </w:pPr>
      <w:r>
        <w:separator/>
      </w:r>
    </w:p>
  </w:footnote>
  <w:footnote w:type="continuationSeparator" w:id="0">
    <w:p w14:paraId="12E65933" w14:textId="77777777" w:rsidR="008B407E" w:rsidRDefault="008B407E" w:rsidP="00697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B23CD" w14:textId="4000FA26" w:rsidR="003E57B0" w:rsidRDefault="003E57B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64B76" w14:textId="00896344" w:rsidR="003E57B0" w:rsidRDefault="003E57B0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C4E13" w14:textId="661B4A5F" w:rsidR="003E57B0" w:rsidRDefault="003E57B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E7686"/>
    <w:multiLevelType w:val="hybridMultilevel"/>
    <w:tmpl w:val="8D06BE4E"/>
    <w:lvl w:ilvl="0" w:tplc="410265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D99E0D64">
      <w:start w:val="1"/>
      <w:numFmt w:val="decimal"/>
      <w:lvlText w:val="%2."/>
      <w:lvlJc w:val="left"/>
      <w:pPr>
        <w:ind w:left="1440" w:hanging="360"/>
      </w:pPr>
    </w:lvl>
    <w:lvl w:ilvl="2" w:tplc="053C3446">
      <w:start w:val="1"/>
      <w:numFmt w:val="decimal"/>
      <w:lvlText w:val="%3."/>
      <w:lvlJc w:val="left"/>
      <w:pPr>
        <w:ind w:left="2160" w:hanging="360"/>
      </w:pPr>
    </w:lvl>
    <w:lvl w:ilvl="3" w:tplc="B1324C0E">
      <w:start w:val="1"/>
      <w:numFmt w:val="decimal"/>
      <w:lvlText w:val="%4."/>
      <w:lvlJc w:val="left"/>
      <w:pPr>
        <w:ind w:left="2880" w:hanging="360"/>
      </w:pPr>
    </w:lvl>
    <w:lvl w:ilvl="4" w:tplc="1B304FD8">
      <w:start w:val="1"/>
      <w:numFmt w:val="decimal"/>
      <w:lvlText w:val="%5."/>
      <w:lvlJc w:val="left"/>
      <w:pPr>
        <w:ind w:left="3600" w:hanging="360"/>
      </w:pPr>
    </w:lvl>
    <w:lvl w:ilvl="5" w:tplc="8CDEA7B0">
      <w:start w:val="1"/>
      <w:numFmt w:val="decimal"/>
      <w:lvlText w:val="%6."/>
      <w:lvlJc w:val="left"/>
      <w:pPr>
        <w:ind w:left="4320" w:hanging="360"/>
      </w:pPr>
    </w:lvl>
    <w:lvl w:ilvl="6" w:tplc="A7BA1FE6">
      <w:start w:val="1"/>
      <w:numFmt w:val="decimal"/>
      <w:lvlText w:val="%7."/>
      <w:lvlJc w:val="left"/>
      <w:pPr>
        <w:ind w:left="5040" w:hanging="360"/>
      </w:pPr>
    </w:lvl>
    <w:lvl w:ilvl="7" w:tplc="32E03B9A">
      <w:start w:val="1"/>
      <w:numFmt w:val="decimal"/>
      <w:lvlText w:val="%8."/>
      <w:lvlJc w:val="left"/>
      <w:pPr>
        <w:ind w:left="5760" w:hanging="360"/>
      </w:pPr>
    </w:lvl>
    <w:lvl w:ilvl="8" w:tplc="08609AA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3033914"/>
    <w:multiLevelType w:val="hybridMultilevel"/>
    <w:tmpl w:val="8012A10E"/>
    <w:lvl w:ilvl="0" w:tplc="29AAA5F4">
      <w:start w:val="1"/>
      <w:numFmt w:val="lowerRoman"/>
      <w:lvlText w:val="%1."/>
      <w:lvlJc w:val="right"/>
      <w:pPr>
        <w:ind w:left="720" w:hanging="360"/>
      </w:pPr>
      <w:rPr>
        <w:rFonts w:hint="default"/>
        <w:sz w:val="18"/>
        <w:szCs w:val="24"/>
      </w:rPr>
    </w:lvl>
    <w:lvl w:ilvl="1" w:tplc="03C03A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543FB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ACACAD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3C0AA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A257A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5670839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BB66ED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C2A44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D10DF9"/>
    <w:multiLevelType w:val="hybridMultilevel"/>
    <w:tmpl w:val="98BC0D48"/>
    <w:lvl w:ilvl="0" w:tplc="C0B8D094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6AD62C76">
      <w:start w:val="1"/>
      <w:numFmt w:val="lowerLetter"/>
      <w:lvlText w:val="%2."/>
      <w:lvlJc w:val="left"/>
      <w:pPr>
        <w:ind w:left="1440" w:hanging="360"/>
      </w:pPr>
    </w:lvl>
    <w:lvl w:ilvl="2" w:tplc="0C2402E6">
      <w:start w:val="1"/>
      <w:numFmt w:val="lowerLetter"/>
      <w:lvlText w:val="%3."/>
      <w:lvlJc w:val="left"/>
      <w:pPr>
        <w:ind w:left="2160" w:hanging="360"/>
      </w:pPr>
    </w:lvl>
    <w:lvl w:ilvl="3" w:tplc="AAB46D20">
      <w:start w:val="1"/>
      <w:numFmt w:val="lowerLetter"/>
      <w:lvlText w:val="%4."/>
      <w:lvlJc w:val="left"/>
      <w:pPr>
        <w:ind w:left="2880" w:hanging="360"/>
      </w:pPr>
    </w:lvl>
    <w:lvl w:ilvl="4" w:tplc="BE624A08">
      <w:start w:val="1"/>
      <w:numFmt w:val="lowerLetter"/>
      <w:lvlText w:val="%5."/>
      <w:lvlJc w:val="left"/>
      <w:pPr>
        <w:ind w:left="3600" w:hanging="360"/>
      </w:pPr>
    </w:lvl>
    <w:lvl w:ilvl="5" w:tplc="883E30F4">
      <w:start w:val="1"/>
      <w:numFmt w:val="lowerLetter"/>
      <w:lvlText w:val="%6."/>
      <w:lvlJc w:val="left"/>
      <w:pPr>
        <w:ind w:left="4320" w:hanging="360"/>
      </w:pPr>
    </w:lvl>
    <w:lvl w:ilvl="6" w:tplc="8DC44292">
      <w:start w:val="1"/>
      <w:numFmt w:val="lowerLetter"/>
      <w:lvlText w:val="%7."/>
      <w:lvlJc w:val="left"/>
      <w:pPr>
        <w:ind w:left="5040" w:hanging="360"/>
      </w:pPr>
    </w:lvl>
    <w:lvl w:ilvl="7" w:tplc="2EB8A9EA">
      <w:start w:val="1"/>
      <w:numFmt w:val="lowerLetter"/>
      <w:lvlText w:val="%8."/>
      <w:lvlJc w:val="left"/>
      <w:pPr>
        <w:ind w:left="5760" w:hanging="360"/>
      </w:pPr>
    </w:lvl>
    <w:lvl w:ilvl="8" w:tplc="FAF657C0">
      <w:start w:val="1"/>
      <w:numFmt w:val="lowerLetter"/>
      <w:lvlText w:val="%9."/>
      <w:lvlJc w:val="left"/>
      <w:pPr>
        <w:ind w:left="6480" w:hanging="360"/>
      </w:pPr>
    </w:lvl>
  </w:abstractNum>
  <w:abstractNum w:abstractNumId="3" w15:restartNumberingAfterBreak="0">
    <w:nsid w:val="04A972B1"/>
    <w:multiLevelType w:val="hybridMultilevel"/>
    <w:tmpl w:val="6E40180A"/>
    <w:lvl w:ilvl="0" w:tplc="7D6C18C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E13082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F67B9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23677F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AE6292D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A6B9B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800150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390CE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145BA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5054487"/>
    <w:multiLevelType w:val="hybridMultilevel"/>
    <w:tmpl w:val="55307DA4"/>
    <w:lvl w:ilvl="0" w:tplc="59FA32E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B48E5E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5452A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7EA482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5B4E19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B06D2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8023FF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81424F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E706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89D314E"/>
    <w:multiLevelType w:val="hybridMultilevel"/>
    <w:tmpl w:val="6396FEAA"/>
    <w:lvl w:ilvl="0" w:tplc="09509CC8">
      <w:start w:val="3"/>
      <w:numFmt w:val="decimal"/>
      <w:lvlText w:val="%1."/>
      <w:lvlJc w:val="left"/>
      <w:pPr>
        <w:ind w:left="752" w:hanging="360"/>
      </w:pPr>
      <w:rPr>
        <w:rFonts w:hint="default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65E12"/>
    <w:multiLevelType w:val="hybridMultilevel"/>
    <w:tmpl w:val="A720FF4C"/>
    <w:lvl w:ilvl="0" w:tplc="CB7E5C4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C56186"/>
    <w:multiLevelType w:val="hybridMultilevel"/>
    <w:tmpl w:val="4CA6038A"/>
    <w:lvl w:ilvl="0" w:tplc="29AAA5F4">
      <w:start w:val="1"/>
      <w:numFmt w:val="lowerRoman"/>
      <w:lvlText w:val="%1."/>
      <w:lvlJc w:val="right"/>
      <w:pPr>
        <w:ind w:left="720" w:hanging="360"/>
      </w:pPr>
      <w:rPr>
        <w:rFonts w:hint="default"/>
        <w:sz w:val="18"/>
        <w:szCs w:val="24"/>
      </w:rPr>
    </w:lvl>
    <w:lvl w:ilvl="1" w:tplc="24DC98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7E195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7D8E21B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8CC9B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6CDDC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7974D90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8D08D7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DE93A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C927366"/>
    <w:multiLevelType w:val="hybridMultilevel"/>
    <w:tmpl w:val="A214506A"/>
    <w:lvl w:ilvl="0" w:tplc="4FAE507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263E79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B6B4D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370F86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7EDA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6C2A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8F02A8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D4AE90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1C59A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134246D"/>
    <w:multiLevelType w:val="hybridMultilevel"/>
    <w:tmpl w:val="339C6906"/>
    <w:lvl w:ilvl="0" w:tplc="88940C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612C72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341DA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7AF8F54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53381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8E2F7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258FAD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C93EF1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0AF4D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18E35FD"/>
    <w:multiLevelType w:val="hybridMultilevel"/>
    <w:tmpl w:val="C7AEF9B0"/>
    <w:lvl w:ilvl="0" w:tplc="66A6572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C5248D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F6BC9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EA4CA6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69F2C9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82B08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15422F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F68FA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00640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1B757EB"/>
    <w:multiLevelType w:val="hybridMultilevel"/>
    <w:tmpl w:val="FA74CB06"/>
    <w:lvl w:ilvl="0" w:tplc="29AAA5F4">
      <w:start w:val="1"/>
      <w:numFmt w:val="lowerRoman"/>
      <w:lvlText w:val="%1."/>
      <w:lvlJc w:val="right"/>
      <w:pPr>
        <w:ind w:left="720" w:hanging="360"/>
      </w:pPr>
      <w:rPr>
        <w:rFonts w:hint="default"/>
        <w:sz w:val="18"/>
        <w:szCs w:val="24"/>
      </w:rPr>
    </w:lvl>
    <w:lvl w:ilvl="1" w:tplc="DCA667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D27D9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9C2E393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CB4EF0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9CD81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3925D7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E1A52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AE971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2BC5F90"/>
    <w:multiLevelType w:val="hybridMultilevel"/>
    <w:tmpl w:val="A66E38AA"/>
    <w:lvl w:ilvl="0" w:tplc="489A9DC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2BC481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345C4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FA6393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94DA08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3C8D1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6ED6F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683AFC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DE8F7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4425957"/>
    <w:multiLevelType w:val="hybridMultilevel"/>
    <w:tmpl w:val="4F24A74E"/>
    <w:lvl w:ilvl="0" w:tplc="FB9ADE4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0BC251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CA71E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ACDABF4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78C002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9804F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93C07C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17639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A0EA9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4E71D9C"/>
    <w:multiLevelType w:val="hybridMultilevel"/>
    <w:tmpl w:val="436E3A1E"/>
    <w:lvl w:ilvl="0" w:tplc="982C66E8">
      <w:start w:val="3"/>
      <w:numFmt w:val="decimal"/>
      <w:lvlText w:val="%1."/>
      <w:lvlJc w:val="left"/>
      <w:pPr>
        <w:ind w:left="786" w:hanging="360"/>
      </w:pPr>
      <w:rPr>
        <w:rFonts w:hint="default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F65CB0"/>
    <w:multiLevelType w:val="hybridMultilevel"/>
    <w:tmpl w:val="222070A2"/>
    <w:lvl w:ilvl="0" w:tplc="7F30C40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DF94B4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3C24C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9DEC003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5FFA63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5407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2EFC5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A64B3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2AFC0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7CC1177"/>
    <w:multiLevelType w:val="hybridMultilevel"/>
    <w:tmpl w:val="8CD428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B46BF8"/>
    <w:multiLevelType w:val="hybridMultilevel"/>
    <w:tmpl w:val="907C798C"/>
    <w:lvl w:ilvl="0" w:tplc="F7064426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  <w:sz w:val="18"/>
        <w:szCs w:val="18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96F7985"/>
    <w:multiLevelType w:val="hybridMultilevel"/>
    <w:tmpl w:val="76FE90CE"/>
    <w:lvl w:ilvl="0" w:tplc="D402FBD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A73088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06EC3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92309FE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CD9699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D2E07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C6C6155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8BB290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D0CB1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B43015F"/>
    <w:multiLevelType w:val="hybridMultilevel"/>
    <w:tmpl w:val="A6083474"/>
    <w:lvl w:ilvl="0" w:tplc="C3B0D60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58C854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AA90C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82E37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BE22C3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C011E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3B6AEA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08082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9C657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1BEC688C"/>
    <w:multiLevelType w:val="hybridMultilevel"/>
    <w:tmpl w:val="E0C8E080"/>
    <w:lvl w:ilvl="0" w:tplc="0424001B">
      <w:start w:val="1"/>
      <w:numFmt w:val="lowerRoman"/>
      <w:lvlText w:val="%1."/>
      <w:lvlJc w:val="right"/>
      <w:pPr>
        <w:ind w:left="720" w:hanging="360"/>
      </w:pPr>
      <w:rPr>
        <w:rFonts w:hint="default"/>
        <w:sz w:val="18"/>
        <w:szCs w:val="18"/>
      </w:rPr>
    </w:lvl>
    <w:lvl w:ilvl="1" w:tplc="F09630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3EE3C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C0A674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4947D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48374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E7125ED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D5C63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FEB53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1D0B73B7"/>
    <w:multiLevelType w:val="hybridMultilevel"/>
    <w:tmpl w:val="E608662E"/>
    <w:lvl w:ilvl="0" w:tplc="9286BA2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CAAA7B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F27BA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6756C2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EE2CA2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B2543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F5C56D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8FB0DB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6CFC3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1D1F5430"/>
    <w:multiLevelType w:val="hybridMultilevel"/>
    <w:tmpl w:val="1A6C2A90"/>
    <w:lvl w:ilvl="0" w:tplc="3DC639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83C829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AE2CD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73BA25F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B9840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9EEAE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01A1F3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4037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645B3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1E0B4AF6"/>
    <w:multiLevelType w:val="hybridMultilevel"/>
    <w:tmpl w:val="2B12A67C"/>
    <w:lvl w:ilvl="0" w:tplc="926CA19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EC0063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CA829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C43CD43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7948F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A8873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480331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E70410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50813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23AC3F9A"/>
    <w:multiLevelType w:val="hybridMultilevel"/>
    <w:tmpl w:val="923EB700"/>
    <w:lvl w:ilvl="0" w:tplc="2D465C6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2C1A5E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FC8EA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35C2F4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5E487C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C46D8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C562C4C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5A2EE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2C64F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277330BA"/>
    <w:multiLevelType w:val="hybridMultilevel"/>
    <w:tmpl w:val="FBD4BF52"/>
    <w:lvl w:ilvl="0" w:tplc="6494FBEC">
      <w:start w:val="5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274E3E20">
      <w:start w:val="1"/>
      <w:numFmt w:val="lowerLetter"/>
      <w:lvlText w:val="%2."/>
      <w:lvlJc w:val="left"/>
      <w:pPr>
        <w:ind w:left="1440" w:hanging="360"/>
      </w:pPr>
    </w:lvl>
    <w:lvl w:ilvl="2" w:tplc="C5B6823A">
      <w:start w:val="1"/>
      <w:numFmt w:val="lowerLetter"/>
      <w:lvlText w:val="%3."/>
      <w:lvlJc w:val="left"/>
      <w:pPr>
        <w:ind w:left="2160" w:hanging="360"/>
      </w:pPr>
    </w:lvl>
    <w:lvl w:ilvl="3" w:tplc="4C0AAB3A">
      <w:start w:val="1"/>
      <w:numFmt w:val="lowerLetter"/>
      <w:lvlText w:val="%4."/>
      <w:lvlJc w:val="left"/>
      <w:pPr>
        <w:ind w:left="2880" w:hanging="360"/>
      </w:pPr>
    </w:lvl>
    <w:lvl w:ilvl="4" w:tplc="74823D3A">
      <w:start w:val="1"/>
      <w:numFmt w:val="lowerLetter"/>
      <w:lvlText w:val="%5."/>
      <w:lvlJc w:val="left"/>
      <w:pPr>
        <w:ind w:left="3600" w:hanging="360"/>
      </w:pPr>
    </w:lvl>
    <w:lvl w:ilvl="5" w:tplc="69D4601E">
      <w:start w:val="1"/>
      <w:numFmt w:val="lowerLetter"/>
      <w:lvlText w:val="%6."/>
      <w:lvlJc w:val="left"/>
      <w:pPr>
        <w:ind w:left="4320" w:hanging="360"/>
      </w:pPr>
    </w:lvl>
    <w:lvl w:ilvl="6" w:tplc="BD562A0C">
      <w:start w:val="1"/>
      <w:numFmt w:val="lowerLetter"/>
      <w:lvlText w:val="%7."/>
      <w:lvlJc w:val="left"/>
      <w:pPr>
        <w:ind w:left="5040" w:hanging="360"/>
      </w:pPr>
    </w:lvl>
    <w:lvl w:ilvl="7" w:tplc="71D0938C">
      <w:start w:val="1"/>
      <w:numFmt w:val="lowerLetter"/>
      <w:lvlText w:val="%8."/>
      <w:lvlJc w:val="left"/>
      <w:pPr>
        <w:ind w:left="5760" w:hanging="360"/>
      </w:pPr>
    </w:lvl>
    <w:lvl w:ilvl="8" w:tplc="D1E604F4">
      <w:start w:val="1"/>
      <w:numFmt w:val="lowerLetter"/>
      <w:lvlText w:val="%9."/>
      <w:lvlJc w:val="left"/>
      <w:pPr>
        <w:ind w:left="6480" w:hanging="360"/>
      </w:pPr>
    </w:lvl>
  </w:abstractNum>
  <w:abstractNum w:abstractNumId="26" w15:restartNumberingAfterBreak="0">
    <w:nsid w:val="2A287492"/>
    <w:multiLevelType w:val="hybridMultilevel"/>
    <w:tmpl w:val="2910A82E"/>
    <w:lvl w:ilvl="0" w:tplc="0424001B">
      <w:start w:val="1"/>
      <w:numFmt w:val="lowerRoman"/>
      <w:lvlText w:val="%1."/>
      <w:lvlJc w:val="right"/>
      <w:pPr>
        <w:ind w:left="720" w:hanging="360"/>
      </w:pPr>
      <w:rPr>
        <w:rFonts w:hint="default"/>
        <w:sz w:val="18"/>
        <w:szCs w:val="18"/>
      </w:rPr>
    </w:lvl>
    <w:lvl w:ilvl="1" w:tplc="73D05D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9EF6E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BDAB5C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FE02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6476F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E7C4D16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6EADB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444C8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2B631D0E"/>
    <w:multiLevelType w:val="hybridMultilevel"/>
    <w:tmpl w:val="C9487C64"/>
    <w:lvl w:ilvl="0" w:tplc="99E42DC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F83EFE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54B0F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F7A85C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EA287F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B806B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234E4E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A8B826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8BA8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2C5751D6"/>
    <w:multiLevelType w:val="hybridMultilevel"/>
    <w:tmpl w:val="88EC41CE"/>
    <w:lvl w:ilvl="0" w:tplc="07A001E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189217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42345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C212A52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A1C0D4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A4593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11045E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8F9860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4C2EE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2DAD7664"/>
    <w:multiLevelType w:val="hybridMultilevel"/>
    <w:tmpl w:val="42FAD330"/>
    <w:lvl w:ilvl="0" w:tplc="68ECAF7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DCFC35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2E0DE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A61892B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6421E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CE001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A836D0C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856B6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1C35F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2F1453C4"/>
    <w:multiLevelType w:val="hybridMultilevel"/>
    <w:tmpl w:val="915022C4"/>
    <w:lvl w:ilvl="0" w:tplc="1F3ED10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6E4237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1682A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C4A8EFB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709475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D6860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917855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316EA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38ACA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2F1B4B57"/>
    <w:multiLevelType w:val="hybridMultilevel"/>
    <w:tmpl w:val="C548D406"/>
    <w:lvl w:ilvl="0" w:tplc="3B9E6576"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79420A"/>
    <w:multiLevelType w:val="hybridMultilevel"/>
    <w:tmpl w:val="87463060"/>
    <w:lvl w:ilvl="0" w:tplc="19541E5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6EA407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C8807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70E757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4E2C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BCB5E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56B24D4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ABB49C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B8E43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347D690C"/>
    <w:multiLevelType w:val="hybridMultilevel"/>
    <w:tmpl w:val="CB1C96A8"/>
    <w:lvl w:ilvl="0" w:tplc="29AAA5F4">
      <w:start w:val="1"/>
      <w:numFmt w:val="lowerRoman"/>
      <w:lvlText w:val="%1."/>
      <w:lvlJc w:val="right"/>
      <w:pPr>
        <w:ind w:left="720" w:hanging="360"/>
      </w:pPr>
      <w:rPr>
        <w:rFonts w:hint="default"/>
        <w:sz w:val="18"/>
        <w:szCs w:val="24"/>
      </w:rPr>
    </w:lvl>
    <w:lvl w:ilvl="1" w:tplc="02E457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E8DBE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6AB40F3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92CC00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A230B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769C9CA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B80A2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2A66B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3494563A"/>
    <w:multiLevelType w:val="hybridMultilevel"/>
    <w:tmpl w:val="787236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9094B5D"/>
    <w:multiLevelType w:val="hybridMultilevel"/>
    <w:tmpl w:val="2C1A2CB4"/>
    <w:lvl w:ilvl="0" w:tplc="BCC09870">
      <w:start w:val="4"/>
      <w:numFmt w:val="decimal"/>
      <w:lvlText w:val="%1."/>
      <w:lvlJc w:val="left"/>
      <w:pPr>
        <w:ind w:left="752" w:hanging="360"/>
      </w:pPr>
      <w:rPr>
        <w:rFonts w:hint="default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9134D49"/>
    <w:multiLevelType w:val="hybridMultilevel"/>
    <w:tmpl w:val="39249CDE"/>
    <w:lvl w:ilvl="0" w:tplc="A1187F9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E087441"/>
    <w:multiLevelType w:val="hybridMultilevel"/>
    <w:tmpl w:val="6F9AE3D8"/>
    <w:lvl w:ilvl="0" w:tplc="6F76698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465811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E2FCD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6446289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7A408F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E255E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E02A562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CF010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EAC46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3E0D4359"/>
    <w:multiLevelType w:val="hybridMultilevel"/>
    <w:tmpl w:val="BA549A84"/>
    <w:lvl w:ilvl="0" w:tplc="0424001B">
      <w:start w:val="1"/>
      <w:numFmt w:val="low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3859E8"/>
    <w:multiLevelType w:val="hybridMultilevel"/>
    <w:tmpl w:val="D4E6190E"/>
    <w:lvl w:ilvl="0" w:tplc="8872268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43789D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00BE0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7332CF2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7EDAD5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CCF8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50041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60CCE3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46A10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405710A8"/>
    <w:multiLevelType w:val="hybridMultilevel"/>
    <w:tmpl w:val="7C74D6E6"/>
    <w:lvl w:ilvl="0" w:tplc="E89EA42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F04405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88136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9AE030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9D8A46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28788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0D8BA9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8F431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3EB25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41D83B46"/>
    <w:multiLevelType w:val="hybridMultilevel"/>
    <w:tmpl w:val="479EC74E"/>
    <w:lvl w:ilvl="0" w:tplc="88A490E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96F23A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9A35A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AC8460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5380CE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D2221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EAD80A8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CC321C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46ECD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41EE76F8"/>
    <w:multiLevelType w:val="hybridMultilevel"/>
    <w:tmpl w:val="CB04E224"/>
    <w:lvl w:ilvl="0" w:tplc="FBFCB64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000C39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00333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2A891F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B10239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66BC0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6A62F6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5C86A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823A3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43A41E1B"/>
    <w:multiLevelType w:val="hybridMultilevel"/>
    <w:tmpl w:val="3DFA1F9C"/>
    <w:lvl w:ilvl="0" w:tplc="FF0C007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EEF0EEF8">
      <w:start w:val="1"/>
      <w:numFmt w:val="decimal"/>
      <w:lvlText w:val="%2."/>
      <w:lvlJc w:val="left"/>
      <w:pPr>
        <w:ind w:left="1440" w:hanging="360"/>
      </w:pPr>
    </w:lvl>
    <w:lvl w:ilvl="2" w:tplc="3FBEB4E0">
      <w:start w:val="1"/>
      <w:numFmt w:val="decimal"/>
      <w:lvlText w:val="%3."/>
      <w:lvlJc w:val="left"/>
      <w:pPr>
        <w:ind w:left="2160" w:hanging="360"/>
      </w:pPr>
    </w:lvl>
    <w:lvl w:ilvl="3" w:tplc="A8E02128">
      <w:start w:val="1"/>
      <w:numFmt w:val="decimal"/>
      <w:lvlText w:val="%4."/>
      <w:lvlJc w:val="left"/>
      <w:pPr>
        <w:ind w:left="2880" w:hanging="360"/>
      </w:pPr>
    </w:lvl>
    <w:lvl w:ilvl="4" w:tplc="7A7A18C6">
      <w:start w:val="1"/>
      <w:numFmt w:val="decimal"/>
      <w:lvlText w:val="%5."/>
      <w:lvlJc w:val="left"/>
      <w:pPr>
        <w:ind w:left="3600" w:hanging="360"/>
      </w:pPr>
    </w:lvl>
    <w:lvl w:ilvl="5" w:tplc="CE308A04">
      <w:start w:val="1"/>
      <w:numFmt w:val="decimal"/>
      <w:lvlText w:val="%6."/>
      <w:lvlJc w:val="left"/>
      <w:pPr>
        <w:ind w:left="4320" w:hanging="360"/>
      </w:pPr>
    </w:lvl>
    <w:lvl w:ilvl="6" w:tplc="2CD657E0">
      <w:start w:val="1"/>
      <w:numFmt w:val="decimal"/>
      <w:lvlText w:val="%7."/>
      <w:lvlJc w:val="left"/>
      <w:pPr>
        <w:ind w:left="5040" w:hanging="360"/>
      </w:pPr>
    </w:lvl>
    <w:lvl w:ilvl="7" w:tplc="97008294">
      <w:start w:val="1"/>
      <w:numFmt w:val="decimal"/>
      <w:lvlText w:val="%8."/>
      <w:lvlJc w:val="left"/>
      <w:pPr>
        <w:ind w:left="5760" w:hanging="360"/>
      </w:pPr>
    </w:lvl>
    <w:lvl w:ilvl="8" w:tplc="03065A0C">
      <w:start w:val="1"/>
      <w:numFmt w:val="decimal"/>
      <w:lvlText w:val="%9."/>
      <w:lvlJc w:val="left"/>
      <w:pPr>
        <w:ind w:left="6480" w:hanging="360"/>
      </w:pPr>
    </w:lvl>
  </w:abstractNum>
  <w:abstractNum w:abstractNumId="44" w15:restartNumberingAfterBreak="0">
    <w:nsid w:val="47F67009"/>
    <w:multiLevelType w:val="hybridMultilevel"/>
    <w:tmpl w:val="A7586A5C"/>
    <w:lvl w:ilvl="0" w:tplc="B84CA9B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B6160A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0E8B7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641ABE2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5E4641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C472C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20C329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B4CF7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C45B3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49C70F1C"/>
    <w:multiLevelType w:val="hybridMultilevel"/>
    <w:tmpl w:val="CD40CEF0"/>
    <w:lvl w:ilvl="0" w:tplc="78AE42D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8AC2A4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BEDD5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A4CDEF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BF4EB0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74CBD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F98DE5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DCC67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08D53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4C435D6D"/>
    <w:multiLevelType w:val="hybridMultilevel"/>
    <w:tmpl w:val="F2649236"/>
    <w:lvl w:ilvl="0" w:tplc="BF0240A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712629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FC776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94E8E5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822ED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EA03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066014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89FAE7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20E0C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4DE509F5"/>
    <w:multiLevelType w:val="hybridMultilevel"/>
    <w:tmpl w:val="788C1090"/>
    <w:lvl w:ilvl="0" w:tplc="BE5EC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0A70C4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D02CB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A5C1FB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0AECE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C85C7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69659F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653049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D66D3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4F8D1AA3"/>
    <w:multiLevelType w:val="hybridMultilevel"/>
    <w:tmpl w:val="33EE7DA0"/>
    <w:lvl w:ilvl="0" w:tplc="F28EDC1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64A484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B6E08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645A68D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A68248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16367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BB00736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63CE33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52A69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52234F88"/>
    <w:multiLevelType w:val="hybridMultilevel"/>
    <w:tmpl w:val="003084B8"/>
    <w:lvl w:ilvl="0" w:tplc="29AAA5F4">
      <w:start w:val="1"/>
      <w:numFmt w:val="lowerRoman"/>
      <w:lvlText w:val="%1."/>
      <w:lvlJc w:val="right"/>
      <w:pPr>
        <w:ind w:left="720" w:hanging="360"/>
      </w:pPr>
      <w:rPr>
        <w:rFonts w:hint="default"/>
        <w:sz w:val="18"/>
        <w:szCs w:val="24"/>
      </w:rPr>
    </w:lvl>
    <w:lvl w:ilvl="1" w:tplc="FE1E8B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0AC9C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0A8AAD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6F28C2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40746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8D90388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D51E9F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D2268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541E49F1"/>
    <w:multiLevelType w:val="hybridMultilevel"/>
    <w:tmpl w:val="127EB840"/>
    <w:lvl w:ilvl="0" w:tplc="1708E4FC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sz w:val="18"/>
        <w:szCs w:val="24"/>
      </w:rPr>
    </w:lvl>
    <w:lvl w:ilvl="1" w:tplc="A350C0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56739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B16650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A45E4B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D605A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1CE09F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CAC66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DAD65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571D28E0"/>
    <w:multiLevelType w:val="hybridMultilevel"/>
    <w:tmpl w:val="A7B07AA2"/>
    <w:lvl w:ilvl="0" w:tplc="2FC28D4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CAEC5A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E832C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B72B52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2899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3AF24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77102BC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F4AD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D8F8C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5792487B"/>
    <w:multiLevelType w:val="hybridMultilevel"/>
    <w:tmpl w:val="AF5622F8"/>
    <w:lvl w:ilvl="0" w:tplc="0B0AC0B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0EB6BC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2A634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77EDE1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A7FE4E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AF86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C8666DA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57A06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ACFC2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584C16C5"/>
    <w:multiLevelType w:val="hybridMultilevel"/>
    <w:tmpl w:val="6086820A"/>
    <w:lvl w:ilvl="0" w:tplc="38EC3E4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D3AA9F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10BA9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B1AE9F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7E6E8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86A57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67A345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81A074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3A903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58AE5ECA"/>
    <w:multiLevelType w:val="hybridMultilevel"/>
    <w:tmpl w:val="8586D6E0"/>
    <w:lvl w:ilvl="0" w:tplc="50CC2D6A">
      <w:start w:val="7"/>
      <w:numFmt w:val="decimal"/>
      <w:lvlText w:val="%1."/>
      <w:lvlJc w:val="left"/>
      <w:pPr>
        <w:ind w:left="786" w:hanging="360"/>
      </w:pPr>
      <w:rPr>
        <w:rFonts w:hint="default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8CA0F07"/>
    <w:multiLevelType w:val="hybridMultilevel"/>
    <w:tmpl w:val="82CC43E8"/>
    <w:lvl w:ilvl="0" w:tplc="AF2A563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315271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129ED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DC46C9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68CA90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9C7CF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980A2DD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18C8A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4C3FF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5A176B79"/>
    <w:multiLevelType w:val="hybridMultilevel"/>
    <w:tmpl w:val="BAEA198E"/>
    <w:lvl w:ilvl="0" w:tplc="AE72CE7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F7FE6D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840A1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3164D7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6A56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50A87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878735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19C8A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26485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7" w15:restartNumberingAfterBreak="0">
    <w:nsid w:val="5BB16291"/>
    <w:multiLevelType w:val="hybridMultilevel"/>
    <w:tmpl w:val="59C0A2B2"/>
    <w:lvl w:ilvl="0" w:tplc="ABA217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BD706C6"/>
    <w:multiLevelType w:val="hybridMultilevel"/>
    <w:tmpl w:val="95C4004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847549"/>
    <w:multiLevelType w:val="hybridMultilevel"/>
    <w:tmpl w:val="291C93A2"/>
    <w:lvl w:ilvl="0" w:tplc="3B9E6576">
      <w:numFmt w:val="decimal"/>
      <w:lvlText w:val="%1."/>
      <w:lvlJc w:val="left"/>
      <w:pPr>
        <w:ind w:left="752" w:hanging="360"/>
      </w:pPr>
      <w:rPr>
        <w:rFonts w:hint="default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72" w:hanging="360"/>
      </w:pPr>
    </w:lvl>
    <w:lvl w:ilvl="2" w:tplc="0424001B" w:tentative="1">
      <w:start w:val="1"/>
      <w:numFmt w:val="lowerRoman"/>
      <w:lvlText w:val="%3."/>
      <w:lvlJc w:val="right"/>
      <w:pPr>
        <w:ind w:left="2192" w:hanging="180"/>
      </w:pPr>
    </w:lvl>
    <w:lvl w:ilvl="3" w:tplc="0424000F" w:tentative="1">
      <w:start w:val="1"/>
      <w:numFmt w:val="decimal"/>
      <w:lvlText w:val="%4."/>
      <w:lvlJc w:val="left"/>
      <w:pPr>
        <w:ind w:left="2912" w:hanging="360"/>
      </w:pPr>
    </w:lvl>
    <w:lvl w:ilvl="4" w:tplc="04240019" w:tentative="1">
      <w:start w:val="1"/>
      <w:numFmt w:val="lowerLetter"/>
      <w:lvlText w:val="%5."/>
      <w:lvlJc w:val="left"/>
      <w:pPr>
        <w:ind w:left="3632" w:hanging="360"/>
      </w:pPr>
    </w:lvl>
    <w:lvl w:ilvl="5" w:tplc="0424001B" w:tentative="1">
      <w:start w:val="1"/>
      <w:numFmt w:val="lowerRoman"/>
      <w:lvlText w:val="%6."/>
      <w:lvlJc w:val="right"/>
      <w:pPr>
        <w:ind w:left="4352" w:hanging="180"/>
      </w:pPr>
    </w:lvl>
    <w:lvl w:ilvl="6" w:tplc="0424000F" w:tentative="1">
      <w:start w:val="1"/>
      <w:numFmt w:val="decimal"/>
      <w:lvlText w:val="%7."/>
      <w:lvlJc w:val="left"/>
      <w:pPr>
        <w:ind w:left="5072" w:hanging="360"/>
      </w:pPr>
    </w:lvl>
    <w:lvl w:ilvl="7" w:tplc="04240019" w:tentative="1">
      <w:start w:val="1"/>
      <w:numFmt w:val="lowerLetter"/>
      <w:lvlText w:val="%8."/>
      <w:lvlJc w:val="left"/>
      <w:pPr>
        <w:ind w:left="5792" w:hanging="360"/>
      </w:pPr>
    </w:lvl>
    <w:lvl w:ilvl="8" w:tplc="0424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60" w15:restartNumberingAfterBreak="0">
    <w:nsid w:val="5CD6594E"/>
    <w:multiLevelType w:val="hybridMultilevel"/>
    <w:tmpl w:val="A5B69F6E"/>
    <w:lvl w:ilvl="0" w:tplc="B818F42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CBD898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CAB33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B44CBD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A40255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B2F75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5CAA7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CBA4F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4E7D1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5D4C6946"/>
    <w:multiLevelType w:val="hybridMultilevel"/>
    <w:tmpl w:val="025CEF8C"/>
    <w:lvl w:ilvl="0" w:tplc="0424001B">
      <w:start w:val="1"/>
      <w:numFmt w:val="low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FAB7492"/>
    <w:multiLevelType w:val="hybridMultilevel"/>
    <w:tmpl w:val="976C91FE"/>
    <w:lvl w:ilvl="0" w:tplc="59E8722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D7A2DE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C6360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42B07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AF54D8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BC96D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80829C8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2EC66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889D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60695F26"/>
    <w:multiLevelType w:val="hybridMultilevel"/>
    <w:tmpl w:val="1050312C"/>
    <w:lvl w:ilvl="0" w:tplc="BC4077B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EB3875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4409E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973E8CA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63663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70B07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53E043B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61C53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06D6F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4" w15:restartNumberingAfterBreak="0">
    <w:nsid w:val="608E78D5"/>
    <w:multiLevelType w:val="hybridMultilevel"/>
    <w:tmpl w:val="C1D4714E"/>
    <w:lvl w:ilvl="0" w:tplc="291ED7A8">
      <w:start w:val="1"/>
      <w:numFmt w:val="bullet"/>
      <w:lvlText w:val="-"/>
      <w:lvlJc w:val="left"/>
      <w:pPr>
        <w:ind w:left="1353" w:hanging="360"/>
      </w:pPr>
      <w:rPr>
        <w:rFonts w:ascii="Arial Unicode MS" w:eastAsia="Arial Unicode MS" w:hAnsi="Arial Unicode MS" w:hint="eastAsia"/>
      </w:rPr>
    </w:lvl>
    <w:lvl w:ilvl="1" w:tplc="0424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5" w15:restartNumberingAfterBreak="0">
    <w:nsid w:val="60ED1FA5"/>
    <w:multiLevelType w:val="hybridMultilevel"/>
    <w:tmpl w:val="592C66B0"/>
    <w:lvl w:ilvl="0" w:tplc="F244B5B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2940E0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28E98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96098C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A7BC73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F24CC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B0CE63B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DB98FC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FE6FD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6" w15:restartNumberingAfterBreak="0">
    <w:nsid w:val="673C2CCB"/>
    <w:multiLevelType w:val="hybridMultilevel"/>
    <w:tmpl w:val="69F2CCD8"/>
    <w:lvl w:ilvl="0" w:tplc="1DAA535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9DD43C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BE4D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A1A181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5EEC08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103B2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8E228C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3EEBA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10872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7" w15:restartNumberingAfterBreak="0">
    <w:nsid w:val="6AA92966"/>
    <w:multiLevelType w:val="hybridMultilevel"/>
    <w:tmpl w:val="ED0A4B0C"/>
    <w:lvl w:ilvl="0" w:tplc="A2DEBEF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1A8A94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6CB97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CD657C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C6E6DE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FA4D4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78DE579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BA8C05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664D9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8" w15:restartNumberingAfterBreak="0">
    <w:nsid w:val="6D157C6E"/>
    <w:multiLevelType w:val="hybridMultilevel"/>
    <w:tmpl w:val="F65CE2D8"/>
    <w:lvl w:ilvl="0" w:tplc="69429AF2">
      <w:start w:val="7"/>
      <w:numFmt w:val="decimal"/>
      <w:lvlText w:val="%1."/>
      <w:lvlJc w:val="left"/>
      <w:pPr>
        <w:ind w:left="752" w:hanging="360"/>
      </w:pPr>
      <w:rPr>
        <w:rFonts w:hint="default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D970E88"/>
    <w:multiLevelType w:val="hybridMultilevel"/>
    <w:tmpl w:val="36469B82"/>
    <w:lvl w:ilvl="0" w:tplc="763EA29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FBA6BA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CA7DD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78CC9F4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CF4C40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621BF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C23AA96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140B0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0EEBA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0" w15:restartNumberingAfterBreak="0">
    <w:nsid w:val="71A80451"/>
    <w:multiLevelType w:val="hybridMultilevel"/>
    <w:tmpl w:val="AC6E8F7A"/>
    <w:lvl w:ilvl="0" w:tplc="291ED7A8">
      <w:start w:val="1"/>
      <w:numFmt w:val="bullet"/>
      <w:lvlText w:val="-"/>
      <w:lvlJc w:val="left"/>
      <w:pPr>
        <w:ind w:left="1440" w:hanging="360"/>
      </w:pPr>
      <w:rPr>
        <w:rFonts w:ascii="Arial Unicode MS" w:eastAsia="Arial Unicode MS" w:hAnsi="Arial Unicode MS" w:hint="eastAsia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73EB5A27"/>
    <w:multiLevelType w:val="hybridMultilevel"/>
    <w:tmpl w:val="B8121B0C"/>
    <w:lvl w:ilvl="0" w:tplc="291ED7A8">
      <w:start w:val="1"/>
      <w:numFmt w:val="bullet"/>
      <w:lvlText w:val="-"/>
      <w:lvlJc w:val="left"/>
      <w:pPr>
        <w:ind w:left="1440" w:hanging="360"/>
      </w:pPr>
      <w:rPr>
        <w:rFonts w:ascii="Arial Unicode MS" w:eastAsia="Arial Unicode MS" w:hAnsi="Arial Unicode MS" w:hint="eastAsia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73F41D58"/>
    <w:multiLevelType w:val="hybridMultilevel"/>
    <w:tmpl w:val="DA58F524"/>
    <w:lvl w:ilvl="0" w:tplc="28FA4B0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3FC26F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54A82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2D839D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C728F1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CE2D3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E24E57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62AE11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F287D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3" w15:restartNumberingAfterBreak="0">
    <w:nsid w:val="75405828"/>
    <w:multiLevelType w:val="hybridMultilevel"/>
    <w:tmpl w:val="79F07A26"/>
    <w:lvl w:ilvl="0" w:tplc="73EEFEF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673E22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9C701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A678CA5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A246E9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FCAF6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B324DE1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DC624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D6065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4" w15:restartNumberingAfterBreak="0">
    <w:nsid w:val="765A34E8"/>
    <w:multiLevelType w:val="hybridMultilevel"/>
    <w:tmpl w:val="D3CE4654"/>
    <w:lvl w:ilvl="0" w:tplc="8902A36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031A62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0245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1C2118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EA3CB6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16EA5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9BC970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D3C01A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50F10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5" w15:restartNumberingAfterBreak="0">
    <w:nsid w:val="76AA1C63"/>
    <w:multiLevelType w:val="hybridMultilevel"/>
    <w:tmpl w:val="62A499CC"/>
    <w:lvl w:ilvl="0" w:tplc="90BE543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C11E48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5E9FD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44846B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67E8B3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8C013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C302A4E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AC6C1E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8E49E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6" w15:restartNumberingAfterBreak="0">
    <w:nsid w:val="76D4760F"/>
    <w:multiLevelType w:val="hybridMultilevel"/>
    <w:tmpl w:val="DF264860"/>
    <w:lvl w:ilvl="0" w:tplc="F6DE2C9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EAD20B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26AD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4EE37B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1D4DD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8A3AC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EF0A40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25CFA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30BAC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7" w15:restartNumberingAfterBreak="0">
    <w:nsid w:val="77E558E2"/>
    <w:multiLevelType w:val="hybridMultilevel"/>
    <w:tmpl w:val="07D002DC"/>
    <w:lvl w:ilvl="0" w:tplc="8B2CB6CA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88C661B"/>
    <w:multiLevelType w:val="hybridMultilevel"/>
    <w:tmpl w:val="2AC64718"/>
    <w:lvl w:ilvl="0" w:tplc="29AAA5F4">
      <w:start w:val="1"/>
      <w:numFmt w:val="lowerRoman"/>
      <w:lvlText w:val="%1."/>
      <w:lvlJc w:val="right"/>
      <w:pPr>
        <w:ind w:left="720" w:hanging="360"/>
      </w:pPr>
      <w:rPr>
        <w:rFonts w:hint="default"/>
        <w:sz w:val="18"/>
        <w:szCs w:val="24"/>
      </w:rPr>
    </w:lvl>
    <w:lvl w:ilvl="1" w:tplc="87D2F8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38D3D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7A0813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572CA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C2630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09E250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AD3EA4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8A797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9" w15:restartNumberingAfterBreak="0">
    <w:nsid w:val="79255495"/>
    <w:multiLevelType w:val="hybridMultilevel"/>
    <w:tmpl w:val="6322AFAE"/>
    <w:lvl w:ilvl="0" w:tplc="1DACCB5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07ACC0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C47D3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5149D1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D9E54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9A52E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9E7C835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8F0436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5801A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0" w15:restartNumberingAfterBreak="0">
    <w:nsid w:val="79EE5F34"/>
    <w:multiLevelType w:val="hybridMultilevel"/>
    <w:tmpl w:val="1A7ED330"/>
    <w:lvl w:ilvl="0" w:tplc="7346C5D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46F206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DA2AB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53E58C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7E40D7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E8FB7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E16395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1021F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2E47B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1" w15:restartNumberingAfterBreak="0">
    <w:nsid w:val="7A57259D"/>
    <w:multiLevelType w:val="hybridMultilevel"/>
    <w:tmpl w:val="7C206CD6"/>
    <w:lvl w:ilvl="0" w:tplc="E9526C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6D2497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DA42E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434BE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99387A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C0078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EB00005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D7CC51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E2C5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2" w15:restartNumberingAfterBreak="0">
    <w:nsid w:val="7B8611FC"/>
    <w:multiLevelType w:val="hybridMultilevel"/>
    <w:tmpl w:val="1520E9EA"/>
    <w:lvl w:ilvl="0" w:tplc="29AAA5F4">
      <w:start w:val="1"/>
      <w:numFmt w:val="lowerRoman"/>
      <w:lvlText w:val="%1."/>
      <w:lvlJc w:val="right"/>
      <w:pPr>
        <w:ind w:left="720" w:hanging="360"/>
      </w:pPr>
      <w:rPr>
        <w:rFonts w:hint="default"/>
        <w:sz w:val="18"/>
        <w:szCs w:val="24"/>
      </w:rPr>
    </w:lvl>
    <w:lvl w:ilvl="1" w:tplc="B0D6A5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7EA84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480798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BBA671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2AB3D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BB2874A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D42647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CAB34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3" w15:restartNumberingAfterBreak="0">
    <w:nsid w:val="7C3B293A"/>
    <w:multiLevelType w:val="hybridMultilevel"/>
    <w:tmpl w:val="B67C3FA0"/>
    <w:lvl w:ilvl="0" w:tplc="60B46BC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8E8067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C416D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2EA718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2E2CB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A4E1B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B100EBF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27433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42598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7D766355"/>
    <w:multiLevelType w:val="hybridMultilevel"/>
    <w:tmpl w:val="2CBC85E6"/>
    <w:lvl w:ilvl="0" w:tplc="8EA01892">
      <w:start w:val="4"/>
      <w:numFmt w:val="decimal"/>
      <w:lvlText w:val="%1."/>
      <w:lvlJc w:val="left"/>
      <w:pPr>
        <w:ind w:left="786" w:hanging="360"/>
      </w:pPr>
      <w:rPr>
        <w:rFonts w:hint="default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1"/>
  </w:num>
  <w:num w:numId="4">
    <w:abstractNumId w:val="79"/>
  </w:num>
  <w:num w:numId="5">
    <w:abstractNumId w:val="12"/>
  </w:num>
  <w:num w:numId="6">
    <w:abstractNumId w:val="28"/>
  </w:num>
  <w:num w:numId="7">
    <w:abstractNumId w:val="15"/>
  </w:num>
  <w:num w:numId="8">
    <w:abstractNumId w:val="40"/>
  </w:num>
  <w:num w:numId="9">
    <w:abstractNumId w:val="3"/>
  </w:num>
  <w:num w:numId="10">
    <w:abstractNumId w:val="62"/>
  </w:num>
  <w:num w:numId="11">
    <w:abstractNumId w:val="18"/>
  </w:num>
  <w:num w:numId="12">
    <w:abstractNumId w:val="26"/>
  </w:num>
  <w:num w:numId="13">
    <w:abstractNumId w:val="20"/>
  </w:num>
  <w:num w:numId="14">
    <w:abstractNumId w:val="50"/>
  </w:num>
  <w:num w:numId="15">
    <w:abstractNumId w:val="1"/>
  </w:num>
  <w:num w:numId="16">
    <w:abstractNumId w:val="49"/>
  </w:num>
  <w:num w:numId="17">
    <w:abstractNumId w:val="11"/>
  </w:num>
  <w:num w:numId="18">
    <w:abstractNumId w:val="7"/>
  </w:num>
  <w:num w:numId="19">
    <w:abstractNumId w:val="78"/>
  </w:num>
  <w:num w:numId="20">
    <w:abstractNumId w:val="33"/>
  </w:num>
  <w:num w:numId="21">
    <w:abstractNumId w:val="82"/>
  </w:num>
  <w:num w:numId="22">
    <w:abstractNumId w:val="73"/>
  </w:num>
  <w:num w:numId="23">
    <w:abstractNumId w:val="44"/>
  </w:num>
  <w:num w:numId="24">
    <w:abstractNumId w:val="72"/>
  </w:num>
  <w:num w:numId="25">
    <w:abstractNumId w:val="23"/>
  </w:num>
  <w:num w:numId="26">
    <w:abstractNumId w:val="13"/>
  </w:num>
  <w:num w:numId="27">
    <w:abstractNumId w:val="56"/>
  </w:num>
  <w:num w:numId="28">
    <w:abstractNumId w:val="19"/>
  </w:num>
  <w:num w:numId="29">
    <w:abstractNumId w:val="60"/>
  </w:num>
  <w:num w:numId="30">
    <w:abstractNumId w:val="37"/>
  </w:num>
  <w:num w:numId="31">
    <w:abstractNumId w:val="65"/>
  </w:num>
  <w:num w:numId="32">
    <w:abstractNumId w:val="69"/>
  </w:num>
  <w:num w:numId="33">
    <w:abstractNumId w:val="10"/>
  </w:num>
  <w:num w:numId="34">
    <w:abstractNumId w:val="47"/>
  </w:num>
  <w:num w:numId="35">
    <w:abstractNumId w:val="24"/>
  </w:num>
  <w:num w:numId="36">
    <w:abstractNumId w:val="55"/>
  </w:num>
  <w:num w:numId="37">
    <w:abstractNumId w:val="75"/>
  </w:num>
  <w:num w:numId="38">
    <w:abstractNumId w:val="22"/>
  </w:num>
  <w:num w:numId="39">
    <w:abstractNumId w:val="81"/>
  </w:num>
  <w:num w:numId="40">
    <w:abstractNumId w:val="39"/>
  </w:num>
  <w:num w:numId="41">
    <w:abstractNumId w:val="53"/>
  </w:num>
  <w:num w:numId="42">
    <w:abstractNumId w:val="41"/>
  </w:num>
  <w:num w:numId="43">
    <w:abstractNumId w:val="67"/>
  </w:num>
  <w:num w:numId="44">
    <w:abstractNumId w:val="43"/>
  </w:num>
  <w:num w:numId="45">
    <w:abstractNumId w:val="0"/>
  </w:num>
  <w:num w:numId="46">
    <w:abstractNumId w:val="30"/>
  </w:num>
  <w:num w:numId="47">
    <w:abstractNumId w:val="51"/>
  </w:num>
  <w:num w:numId="48">
    <w:abstractNumId w:val="32"/>
  </w:num>
  <w:num w:numId="49">
    <w:abstractNumId w:val="9"/>
  </w:num>
  <w:num w:numId="50">
    <w:abstractNumId w:val="80"/>
  </w:num>
  <w:num w:numId="51">
    <w:abstractNumId w:val="52"/>
  </w:num>
  <w:num w:numId="52">
    <w:abstractNumId w:val="29"/>
  </w:num>
  <w:num w:numId="53">
    <w:abstractNumId w:val="66"/>
  </w:num>
  <w:num w:numId="54">
    <w:abstractNumId w:val="48"/>
  </w:num>
  <w:num w:numId="55">
    <w:abstractNumId w:val="42"/>
  </w:num>
  <w:num w:numId="56">
    <w:abstractNumId w:val="63"/>
  </w:num>
  <w:num w:numId="57">
    <w:abstractNumId w:val="76"/>
  </w:num>
  <w:num w:numId="58">
    <w:abstractNumId w:val="45"/>
  </w:num>
  <w:num w:numId="59">
    <w:abstractNumId w:val="83"/>
  </w:num>
  <w:num w:numId="60">
    <w:abstractNumId w:val="46"/>
  </w:num>
  <w:num w:numId="61">
    <w:abstractNumId w:val="2"/>
  </w:num>
  <w:num w:numId="62">
    <w:abstractNumId w:val="27"/>
  </w:num>
  <w:num w:numId="63">
    <w:abstractNumId w:val="25"/>
  </w:num>
  <w:num w:numId="64">
    <w:abstractNumId w:val="74"/>
  </w:num>
  <w:num w:numId="65">
    <w:abstractNumId w:val="64"/>
  </w:num>
  <w:num w:numId="66">
    <w:abstractNumId w:val="70"/>
  </w:num>
  <w:num w:numId="67">
    <w:abstractNumId w:val="71"/>
  </w:num>
  <w:num w:numId="68">
    <w:abstractNumId w:val="31"/>
  </w:num>
  <w:num w:numId="69">
    <w:abstractNumId w:val="14"/>
  </w:num>
  <w:num w:numId="70">
    <w:abstractNumId w:val="84"/>
  </w:num>
  <w:num w:numId="71">
    <w:abstractNumId w:val="54"/>
  </w:num>
  <w:num w:numId="72">
    <w:abstractNumId w:val="59"/>
  </w:num>
  <w:num w:numId="73">
    <w:abstractNumId w:val="5"/>
  </w:num>
  <w:num w:numId="74">
    <w:abstractNumId w:val="35"/>
  </w:num>
  <w:num w:numId="75">
    <w:abstractNumId w:val="68"/>
  </w:num>
  <w:num w:numId="76">
    <w:abstractNumId w:val="38"/>
  </w:num>
  <w:num w:numId="77">
    <w:abstractNumId w:val="61"/>
  </w:num>
  <w:num w:numId="78">
    <w:abstractNumId w:val="36"/>
  </w:num>
  <w:num w:numId="79">
    <w:abstractNumId w:val="34"/>
  </w:num>
  <w:num w:numId="80">
    <w:abstractNumId w:val="16"/>
  </w:num>
  <w:num w:numId="81">
    <w:abstractNumId w:val="77"/>
  </w:num>
  <w:num w:numId="82">
    <w:abstractNumId w:val="6"/>
  </w:num>
  <w:num w:numId="83">
    <w:abstractNumId w:val="17"/>
  </w:num>
  <w:num w:numId="84">
    <w:abstractNumId w:val="57"/>
  </w:num>
  <w:num w:numId="85">
    <w:abstractNumId w:val="58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5C6"/>
    <w:rsid w:val="00014308"/>
    <w:rsid w:val="00021212"/>
    <w:rsid w:val="00027F41"/>
    <w:rsid w:val="00037A49"/>
    <w:rsid w:val="00037CC5"/>
    <w:rsid w:val="00043DDE"/>
    <w:rsid w:val="00056773"/>
    <w:rsid w:val="00056A40"/>
    <w:rsid w:val="00067831"/>
    <w:rsid w:val="000752DC"/>
    <w:rsid w:val="00081448"/>
    <w:rsid w:val="000840B6"/>
    <w:rsid w:val="000852C2"/>
    <w:rsid w:val="00097F4A"/>
    <w:rsid w:val="000B17C6"/>
    <w:rsid w:val="000C1528"/>
    <w:rsid w:val="000C39F1"/>
    <w:rsid w:val="000C5527"/>
    <w:rsid w:val="000C5C97"/>
    <w:rsid w:val="000E76C6"/>
    <w:rsid w:val="000F4BE0"/>
    <w:rsid w:val="00102C0F"/>
    <w:rsid w:val="00104C65"/>
    <w:rsid w:val="00104D16"/>
    <w:rsid w:val="00105F7D"/>
    <w:rsid w:val="0011241C"/>
    <w:rsid w:val="0011275A"/>
    <w:rsid w:val="00113074"/>
    <w:rsid w:val="00121BBC"/>
    <w:rsid w:val="00122627"/>
    <w:rsid w:val="00127127"/>
    <w:rsid w:val="00134892"/>
    <w:rsid w:val="00136F00"/>
    <w:rsid w:val="001465C3"/>
    <w:rsid w:val="001600C1"/>
    <w:rsid w:val="00160C7B"/>
    <w:rsid w:val="00180A2D"/>
    <w:rsid w:val="00182692"/>
    <w:rsid w:val="00193B60"/>
    <w:rsid w:val="001945CB"/>
    <w:rsid w:val="00194CD4"/>
    <w:rsid w:val="001A71DC"/>
    <w:rsid w:val="001A7C6E"/>
    <w:rsid w:val="001B3833"/>
    <w:rsid w:val="001B7B51"/>
    <w:rsid w:val="001D00A4"/>
    <w:rsid w:val="001D190D"/>
    <w:rsid w:val="001D791B"/>
    <w:rsid w:val="001F5EB8"/>
    <w:rsid w:val="00204EDB"/>
    <w:rsid w:val="002118D3"/>
    <w:rsid w:val="002128FC"/>
    <w:rsid w:val="00227CCB"/>
    <w:rsid w:val="00230D62"/>
    <w:rsid w:val="0023560D"/>
    <w:rsid w:val="00236B25"/>
    <w:rsid w:val="00240E8C"/>
    <w:rsid w:val="00243818"/>
    <w:rsid w:val="002634AA"/>
    <w:rsid w:val="002773E9"/>
    <w:rsid w:val="00284336"/>
    <w:rsid w:val="00295F8B"/>
    <w:rsid w:val="002977E6"/>
    <w:rsid w:val="002A01C9"/>
    <w:rsid w:val="002A02CF"/>
    <w:rsid w:val="002A46F4"/>
    <w:rsid w:val="002B1C84"/>
    <w:rsid w:val="002B2E0A"/>
    <w:rsid w:val="002C217C"/>
    <w:rsid w:val="002D1549"/>
    <w:rsid w:val="002D3DDE"/>
    <w:rsid w:val="002D58B5"/>
    <w:rsid w:val="002E6067"/>
    <w:rsid w:val="002E75F1"/>
    <w:rsid w:val="002F38C2"/>
    <w:rsid w:val="0032111D"/>
    <w:rsid w:val="003231B5"/>
    <w:rsid w:val="003246D9"/>
    <w:rsid w:val="0032734B"/>
    <w:rsid w:val="00330C34"/>
    <w:rsid w:val="0033249E"/>
    <w:rsid w:val="003350F5"/>
    <w:rsid w:val="00337E4D"/>
    <w:rsid w:val="00343395"/>
    <w:rsid w:val="00345449"/>
    <w:rsid w:val="00350385"/>
    <w:rsid w:val="00350628"/>
    <w:rsid w:val="003632AB"/>
    <w:rsid w:val="0036765B"/>
    <w:rsid w:val="0037070F"/>
    <w:rsid w:val="0038572A"/>
    <w:rsid w:val="003911AC"/>
    <w:rsid w:val="003A1AA2"/>
    <w:rsid w:val="003A1BF6"/>
    <w:rsid w:val="003B0449"/>
    <w:rsid w:val="003B0902"/>
    <w:rsid w:val="003B3B8F"/>
    <w:rsid w:val="003C21D8"/>
    <w:rsid w:val="003C5218"/>
    <w:rsid w:val="003D5589"/>
    <w:rsid w:val="003D6B03"/>
    <w:rsid w:val="003E57B0"/>
    <w:rsid w:val="003E67BF"/>
    <w:rsid w:val="003F1719"/>
    <w:rsid w:val="004010F0"/>
    <w:rsid w:val="004024D8"/>
    <w:rsid w:val="00407C43"/>
    <w:rsid w:val="00414C3F"/>
    <w:rsid w:val="004150FF"/>
    <w:rsid w:val="004203EA"/>
    <w:rsid w:val="00427D37"/>
    <w:rsid w:val="00427EDE"/>
    <w:rsid w:val="00434AF4"/>
    <w:rsid w:val="004401B4"/>
    <w:rsid w:val="0044691F"/>
    <w:rsid w:val="004532BF"/>
    <w:rsid w:val="004546D8"/>
    <w:rsid w:val="00456861"/>
    <w:rsid w:val="004702FB"/>
    <w:rsid w:val="00471503"/>
    <w:rsid w:val="0049479E"/>
    <w:rsid w:val="004A1425"/>
    <w:rsid w:val="004A2D7F"/>
    <w:rsid w:val="004B1CB2"/>
    <w:rsid w:val="004D2F9F"/>
    <w:rsid w:val="004E11D6"/>
    <w:rsid w:val="004E7DB9"/>
    <w:rsid w:val="004F19DC"/>
    <w:rsid w:val="004F2192"/>
    <w:rsid w:val="004F21BA"/>
    <w:rsid w:val="004F2927"/>
    <w:rsid w:val="004F73FF"/>
    <w:rsid w:val="0052142A"/>
    <w:rsid w:val="00527209"/>
    <w:rsid w:val="00527B21"/>
    <w:rsid w:val="00532568"/>
    <w:rsid w:val="0053510E"/>
    <w:rsid w:val="005423BF"/>
    <w:rsid w:val="005436BE"/>
    <w:rsid w:val="00562A97"/>
    <w:rsid w:val="005633A8"/>
    <w:rsid w:val="005708A7"/>
    <w:rsid w:val="00574700"/>
    <w:rsid w:val="005801D0"/>
    <w:rsid w:val="00584494"/>
    <w:rsid w:val="005B138D"/>
    <w:rsid w:val="005B1498"/>
    <w:rsid w:val="005B6195"/>
    <w:rsid w:val="005B7CF1"/>
    <w:rsid w:val="005C0AD8"/>
    <w:rsid w:val="005C0FDF"/>
    <w:rsid w:val="005C34D1"/>
    <w:rsid w:val="005C4E11"/>
    <w:rsid w:val="005C4E6B"/>
    <w:rsid w:val="005D2B95"/>
    <w:rsid w:val="005D366E"/>
    <w:rsid w:val="005E17CD"/>
    <w:rsid w:val="005E1CF0"/>
    <w:rsid w:val="005E782B"/>
    <w:rsid w:val="006059D4"/>
    <w:rsid w:val="0061050D"/>
    <w:rsid w:val="00616F08"/>
    <w:rsid w:val="00617793"/>
    <w:rsid w:val="00624D38"/>
    <w:rsid w:val="00630199"/>
    <w:rsid w:val="0063181B"/>
    <w:rsid w:val="006347C3"/>
    <w:rsid w:val="006576C5"/>
    <w:rsid w:val="0067789C"/>
    <w:rsid w:val="00683685"/>
    <w:rsid w:val="006844EA"/>
    <w:rsid w:val="0069172E"/>
    <w:rsid w:val="006921E7"/>
    <w:rsid w:val="006975C6"/>
    <w:rsid w:val="006A4D52"/>
    <w:rsid w:val="006A5918"/>
    <w:rsid w:val="006A6500"/>
    <w:rsid w:val="006A6B3F"/>
    <w:rsid w:val="006B2936"/>
    <w:rsid w:val="006E2EF5"/>
    <w:rsid w:val="006F10EC"/>
    <w:rsid w:val="006F1DA5"/>
    <w:rsid w:val="006F20FB"/>
    <w:rsid w:val="006F2FE0"/>
    <w:rsid w:val="00710475"/>
    <w:rsid w:val="007109D5"/>
    <w:rsid w:val="00715F42"/>
    <w:rsid w:val="00721C5D"/>
    <w:rsid w:val="00731DCA"/>
    <w:rsid w:val="00736294"/>
    <w:rsid w:val="00761C9B"/>
    <w:rsid w:val="00762809"/>
    <w:rsid w:val="007714F6"/>
    <w:rsid w:val="00775181"/>
    <w:rsid w:val="00785F39"/>
    <w:rsid w:val="007B5780"/>
    <w:rsid w:val="007B65E5"/>
    <w:rsid w:val="007B6725"/>
    <w:rsid w:val="007C3EA0"/>
    <w:rsid w:val="007C5CC3"/>
    <w:rsid w:val="007D44EC"/>
    <w:rsid w:val="007D6FB3"/>
    <w:rsid w:val="007E0E83"/>
    <w:rsid w:val="007F470A"/>
    <w:rsid w:val="007F660E"/>
    <w:rsid w:val="00807EE1"/>
    <w:rsid w:val="00812520"/>
    <w:rsid w:val="00817F24"/>
    <w:rsid w:val="00823F4C"/>
    <w:rsid w:val="008278F5"/>
    <w:rsid w:val="008337E2"/>
    <w:rsid w:val="00836C9A"/>
    <w:rsid w:val="00841F23"/>
    <w:rsid w:val="008421C2"/>
    <w:rsid w:val="00842574"/>
    <w:rsid w:val="00846586"/>
    <w:rsid w:val="00865578"/>
    <w:rsid w:val="00883DFD"/>
    <w:rsid w:val="0088457E"/>
    <w:rsid w:val="008966E4"/>
    <w:rsid w:val="008A4C27"/>
    <w:rsid w:val="008B407E"/>
    <w:rsid w:val="008B4A29"/>
    <w:rsid w:val="008B5745"/>
    <w:rsid w:val="008B72CE"/>
    <w:rsid w:val="008D2317"/>
    <w:rsid w:val="008D38F2"/>
    <w:rsid w:val="008D75C2"/>
    <w:rsid w:val="008E289E"/>
    <w:rsid w:val="00917565"/>
    <w:rsid w:val="009238A1"/>
    <w:rsid w:val="00925F85"/>
    <w:rsid w:val="00930868"/>
    <w:rsid w:val="0093248B"/>
    <w:rsid w:val="009415CC"/>
    <w:rsid w:val="00944160"/>
    <w:rsid w:val="009549C6"/>
    <w:rsid w:val="00955116"/>
    <w:rsid w:val="009573AE"/>
    <w:rsid w:val="00960022"/>
    <w:rsid w:val="00964E7D"/>
    <w:rsid w:val="009666F2"/>
    <w:rsid w:val="00971B39"/>
    <w:rsid w:val="0097236B"/>
    <w:rsid w:val="00972931"/>
    <w:rsid w:val="00972B85"/>
    <w:rsid w:val="00984D8E"/>
    <w:rsid w:val="009A2573"/>
    <w:rsid w:val="009A769B"/>
    <w:rsid w:val="009B13EC"/>
    <w:rsid w:val="009B73AF"/>
    <w:rsid w:val="009E3B71"/>
    <w:rsid w:val="009F1C43"/>
    <w:rsid w:val="009F354A"/>
    <w:rsid w:val="009F3D62"/>
    <w:rsid w:val="00A00624"/>
    <w:rsid w:val="00A031E2"/>
    <w:rsid w:val="00A11148"/>
    <w:rsid w:val="00A11652"/>
    <w:rsid w:val="00A13EFC"/>
    <w:rsid w:val="00A25855"/>
    <w:rsid w:val="00A25CFC"/>
    <w:rsid w:val="00A413AD"/>
    <w:rsid w:val="00A50B62"/>
    <w:rsid w:val="00A52459"/>
    <w:rsid w:val="00A549FF"/>
    <w:rsid w:val="00A61B85"/>
    <w:rsid w:val="00A648E3"/>
    <w:rsid w:val="00A77813"/>
    <w:rsid w:val="00A92106"/>
    <w:rsid w:val="00AA097D"/>
    <w:rsid w:val="00AA1CEC"/>
    <w:rsid w:val="00AA455D"/>
    <w:rsid w:val="00AB4E02"/>
    <w:rsid w:val="00AB5862"/>
    <w:rsid w:val="00AC6486"/>
    <w:rsid w:val="00AD2923"/>
    <w:rsid w:val="00AD38CC"/>
    <w:rsid w:val="00AD4A57"/>
    <w:rsid w:val="00AD4A7D"/>
    <w:rsid w:val="00AE53A5"/>
    <w:rsid w:val="00AF0DC4"/>
    <w:rsid w:val="00AF54C1"/>
    <w:rsid w:val="00AF61CE"/>
    <w:rsid w:val="00AF7FB0"/>
    <w:rsid w:val="00B02359"/>
    <w:rsid w:val="00B05771"/>
    <w:rsid w:val="00B11D41"/>
    <w:rsid w:val="00B169F3"/>
    <w:rsid w:val="00B215A7"/>
    <w:rsid w:val="00B229D4"/>
    <w:rsid w:val="00B26517"/>
    <w:rsid w:val="00B26A7F"/>
    <w:rsid w:val="00B31333"/>
    <w:rsid w:val="00B4205B"/>
    <w:rsid w:val="00B520D6"/>
    <w:rsid w:val="00B71511"/>
    <w:rsid w:val="00B71645"/>
    <w:rsid w:val="00B757D1"/>
    <w:rsid w:val="00B9297B"/>
    <w:rsid w:val="00B93434"/>
    <w:rsid w:val="00B9479A"/>
    <w:rsid w:val="00B95496"/>
    <w:rsid w:val="00B9755B"/>
    <w:rsid w:val="00BA1D35"/>
    <w:rsid w:val="00BA6989"/>
    <w:rsid w:val="00BC28E7"/>
    <w:rsid w:val="00BC2D61"/>
    <w:rsid w:val="00BD0FA9"/>
    <w:rsid w:val="00BD79B1"/>
    <w:rsid w:val="00BF29B0"/>
    <w:rsid w:val="00C02EF0"/>
    <w:rsid w:val="00C06D8A"/>
    <w:rsid w:val="00C06E9D"/>
    <w:rsid w:val="00C11785"/>
    <w:rsid w:val="00C1221C"/>
    <w:rsid w:val="00C125C6"/>
    <w:rsid w:val="00C207B7"/>
    <w:rsid w:val="00C24613"/>
    <w:rsid w:val="00C315C9"/>
    <w:rsid w:val="00C458B4"/>
    <w:rsid w:val="00C4670B"/>
    <w:rsid w:val="00C4683B"/>
    <w:rsid w:val="00C4793C"/>
    <w:rsid w:val="00C51B49"/>
    <w:rsid w:val="00C5381E"/>
    <w:rsid w:val="00C83AF7"/>
    <w:rsid w:val="00C914BF"/>
    <w:rsid w:val="00C91774"/>
    <w:rsid w:val="00CA7CD2"/>
    <w:rsid w:val="00CB1DC9"/>
    <w:rsid w:val="00CB568D"/>
    <w:rsid w:val="00CB6ABE"/>
    <w:rsid w:val="00CC23E4"/>
    <w:rsid w:val="00CC2567"/>
    <w:rsid w:val="00CC59AC"/>
    <w:rsid w:val="00CD27D8"/>
    <w:rsid w:val="00CD5DB9"/>
    <w:rsid w:val="00CD6E25"/>
    <w:rsid w:val="00CE09A0"/>
    <w:rsid w:val="00CF59FC"/>
    <w:rsid w:val="00CF640B"/>
    <w:rsid w:val="00D01DA5"/>
    <w:rsid w:val="00D03BAD"/>
    <w:rsid w:val="00D1434A"/>
    <w:rsid w:val="00D33F7C"/>
    <w:rsid w:val="00D3479D"/>
    <w:rsid w:val="00D379CF"/>
    <w:rsid w:val="00D41892"/>
    <w:rsid w:val="00D52263"/>
    <w:rsid w:val="00D532DD"/>
    <w:rsid w:val="00D60A0B"/>
    <w:rsid w:val="00D6657F"/>
    <w:rsid w:val="00D71EAC"/>
    <w:rsid w:val="00D7467F"/>
    <w:rsid w:val="00D77111"/>
    <w:rsid w:val="00D82F12"/>
    <w:rsid w:val="00D865A6"/>
    <w:rsid w:val="00D86906"/>
    <w:rsid w:val="00D878BF"/>
    <w:rsid w:val="00D931BF"/>
    <w:rsid w:val="00DD2FA1"/>
    <w:rsid w:val="00DD37B2"/>
    <w:rsid w:val="00DD5430"/>
    <w:rsid w:val="00DD6EB0"/>
    <w:rsid w:val="00DE6155"/>
    <w:rsid w:val="00DF6054"/>
    <w:rsid w:val="00DF671C"/>
    <w:rsid w:val="00DF691C"/>
    <w:rsid w:val="00E142D8"/>
    <w:rsid w:val="00E14B65"/>
    <w:rsid w:val="00E1786B"/>
    <w:rsid w:val="00E21A1B"/>
    <w:rsid w:val="00E21B22"/>
    <w:rsid w:val="00E352D4"/>
    <w:rsid w:val="00E41422"/>
    <w:rsid w:val="00E4684A"/>
    <w:rsid w:val="00E55B9D"/>
    <w:rsid w:val="00E625FF"/>
    <w:rsid w:val="00E6718B"/>
    <w:rsid w:val="00E67C28"/>
    <w:rsid w:val="00E709B0"/>
    <w:rsid w:val="00E84CCE"/>
    <w:rsid w:val="00E87719"/>
    <w:rsid w:val="00E93BDF"/>
    <w:rsid w:val="00EA158D"/>
    <w:rsid w:val="00EB6AEC"/>
    <w:rsid w:val="00EB7B60"/>
    <w:rsid w:val="00EC4733"/>
    <w:rsid w:val="00ED1779"/>
    <w:rsid w:val="00ED36DE"/>
    <w:rsid w:val="00ED41BC"/>
    <w:rsid w:val="00EF3AE5"/>
    <w:rsid w:val="00EF400F"/>
    <w:rsid w:val="00EF74A7"/>
    <w:rsid w:val="00F04C0A"/>
    <w:rsid w:val="00F13D9F"/>
    <w:rsid w:val="00F22DE2"/>
    <w:rsid w:val="00F536E3"/>
    <w:rsid w:val="00F541FC"/>
    <w:rsid w:val="00F56149"/>
    <w:rsid w:val="00F56FFC"/>
    <w:rsid w:val="00F64AD8"/>
    <w:rsid w:val="00F73AC8"/>
    <w:rsid w:val="00F80727"/>
    <w:rsid w:val="00F81308"/>
    <w:rsid w:val="00F821B9"/>
    <w:rsid w:val="00F851F3"/>
    <w:rsid w:val="00F879A5"/>
    <w:rsid w:val="00FA18C2"/>
    <w:rsid w:val="00FA397B"/>
    <w:rsid w:val="00FB3258"/>
    <w:rsid w:val="00FC1E00"/>
    <w:rsid w:val="00FC2646"/>
    <w:rsid w:val="00FD2770"/>
    <w:rsid w:val="00FE0A2C"/>
    <w:rsid w:val="00FE559A"/>
    <w:rsid w:val="00FF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3F2F713B"/>
  <w15:docId w15:val="{70874A36-32AC-476F-A9C1-E415B0B5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rsid w:val="003A1AA2"/>
    <w:rPr>
      <w:rFonts w:ascii="Helvetica" w:hAnsi="Helvetica"/>
    </w:rPr>
  </w:style>
  <w:style w:type="paragraph" w:styleId="Naslov1">
    <w:name w:val="heading 1"/>
    <w:basedOn w:val="Navaden"/>
    <w:next w:val="Navaden"/>
    <w:link w:val="Naslov1Znak"/>
    <w:uiPriority w:val="9"/>
    <w:qFormat/>
    <w:rsid w:val="006975C6"/>
    <w:pPr>
      <w:keepNext/>
      <w:keepLines/>
      <w:spacing w:before="360" w:after="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975C6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A1AA2"/>
    <w:pPr>
      <w:spacing w:after="0" w:line="240" w:lineRule="auto"/>
    </w:pPr>
    <w:rPr>
      <w:rFonts w:ascii="Helvetica" w:hAnsi="Helvetica"/>
      <w:sz w:val="18"/>
    </w:rPr>
  </w:style>
  <w:style w:type="paragraph" w:customStyle="1" w:styleId="Paragraf">
    <w:name w:val="Paragraf"/>
    <w:basedOn w:val="Navaden"/>
    <w:link w:val="ParagrafChar"/>
    <w:qFormat/>
    <w:rsid w:val="006975C6"/>
    <w:pPr>
      <w:spacing w:before="120" w:after="120"/>
    </w:pPr>
    <w:rPr>
      <w:sz w:val="18"/>
      <w:szCs w:val="18"/>
    </w:rPr>
  </w:style>
  <w:style w:type="character" w:customStyle="1" w:styleId="Heading1Char">
    <w:name w:val="Heading 1 Char"/>
    <w:basedOn w:val="Privzetapisavaodstavka"/>
    <w:uiPriority w:val="9"/>
    <w:rsid w:val="006975C6"/>
    <w:rPr>
      <w:rFonts w:ascii="Helvetica" w:eastAsiaTheme="majorEastAsia" w:hAnsi="Helvetica" w:cstheme="majorBidi"/>
      <w:b/>
      <w:bCs/>
      <w:sz w:val="26"/>
      <w:szCs w:val="28"/>
    </w:rPr>
  </w:style>
  <w:style w:type="character" w:customStyle="1" w:styleId="ParagrafChar">
    <w:name w:val="Paragraf Char"/>
    <w:basedOn w:val="Privzetapisavaodstavka"/>
    <w:link w:val="Paragraf"/>
    <w:rsid w:val="006975C6"/>
    <w:rPr>
      <w:rFonts w:ascii="Helvetica" w:hAnsi="Helvetica"/>
      <w:sz w:val="18"/>
      <w:szCs w:val="18"/>
    </w:rPr>
  </w:style>
  <w:style w:type="character" w:customStyle="1" w:styleId="Heading2Char">
    <w:name w:val="Heading 2 Char"/>
    <w:basedOn w:val="Privzetapisavaodstavka"/>
    <w:uiPriority w:val="9"/>
    <w:rsid w:val="006975C6"/>
    <w:rPr>
      <w:rFonts w:ascii="Helvetica" w:eastAsiaTheme="majorEastAsia" w:hAnsi="Helvetica" w:cstheme="majorBidi"/>
      <w:b/>
      <w:bCs/>
      <w:szCs w:val="26"/>
    </w:rPr>
  </w:style>
  <w:style w:type="paragraph" w:styleId="Glava">
    <w:name w:val="header"/>
    <w:basedOn w:val="Navaden"/>
    <w:link w:val="GlavaZnak"/>
    <w:uiPriority w:val="99"/>
    <w:unhideWhenUsed/>
    <w:rsid w:val="00697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Privzetapisavaodstavka"/>
    <w:uiPriority w:val="99"/>
    <w:rsid w:val="006975C6"/>
    <w:rPr>
      <w:rFonts w:ascii="Helvetica" w:hAnsi="Helvetica"/>
    </w:rPr>
  </w:style>
  <w:style w:type="paragraph" w:styleId="Noga">
    <w:name w:val="footer"/>
    <w:basedOn w:val="Navaden"/>
    <w:link w:val="NogaZnak"/>
    <w:uiPriority w:val="99"/>
    <w:unhideWhenUsed/>
    <w:rsid w:val="00697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Privzetapisavaodstavka"/>
    <w:uiPriority w:val="99"/>
    <w:rsid w:val="006975C6"/>
    <w:rPr>
      <w:rFonts w:ascii="Helvetica" w:hAnsi="Helvetic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7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rivzetapisavaodstavka"/>
    <w:uiPriority w:val="99"/>
    <w:semiHidden/>
    <w:rsid w:val="006975C6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7D6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elseznam">
    <w:name w:val="Light List"/>
    <w:aliases w:val="Progmbh"/>
    <w:basedOn w:val="Navadnatabela"/>
    <w:uiPriority w:val="61"/>
    <w:rsid w:val="00B757D1"/>
    <w:pPr>
      <w:spacing w:after="0" w:line="240" w:lineRule="auto"/>
    </w:pPr>
    <w:rPr>
      <w:rFonts w:ascii="Helvetica" w:hAnsi="Helvetica"/>
      <w:color w:val="000000" w:themeColor="text1"/>
    </w:rPr>
    <w:tblPr>
      <w:tblStyleRowBandSize w:val="1"/>
      <w:tblStyleColBandSize w:val="1"/>
      <w:tblBorders>
        <w:bottom w:val="single" w:sz="4" w:space="0" w:color="auto"/>
      </w:tblBorders>
    </w:tblPr>
    <w:tblStylePr w:type="firstRow">
      <w:pPr>
        <w:spacing w:before="0" w:after="0" w:line="240" w:lineRule="auto"/>
      </w:pPr>
      <w:rPr>
        <w:rFonts w:ascii="Helvetica" w:hAnsi="Helvetica"/>
        <w:b/>
        <w:bCs/>
        <w:color w:val="000000" w:themeColor="text1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pPr>
        <w:spacing w:before="0" w:after="0" w:line="240" w:lineRule="auto"/>
      </w:pPr>
      <w:rPr>
        <w:rFonts w:ascii="Helvetica" w:hAnsi="Helvetica"/>
        <w:b/>
        <w:bCs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="Helvetica" w:hAnsi="Helvetica"/>
        <w:b w:val="0"/>
        <w:bCs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  <w:tblStylePr w:type="lastCol">
      <w:pPr>
        <w:jc w:val="right"/>
      </w:pPr>
      <w:rPr>
        <w:rFonts w:ascii="Helvetica" w:hAnsi="Helvetica"/>
        <w:b w:val="0"/>
        <w:bCs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  <w:tblStylePr w:type="band1Vert">
      <w:rPr>
        <w:rFonts w:ascii="Helvetica" w:hAnsi="Helvetica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rPr>
        <w:rFonts w:ascii="Helvetica" w:hAnsi="Helvetica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ascii="Helvetica" w:hAnsi="Helvetica"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rPr>
        <w:rFonts w:ascii="Helvetica" w:hAnsi="Helvetica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yle1">
    <w:name w:val="Style1"/>
    <w:basedOn w:val="Navadnatabela"/>
    <w:uiPriority w:val="99"/>
    <w:rsid w:val="00037A49"/>
    <w:pPr>
      <w:spacing w:after="0" w:line="240" w:lineRule="auto"/>
    </w:pPr>
    <w:tblPr/>
    <w:tblStylePr w:type="lastCol">
      <w:pPr>
        <w:jc w:val="right"/>
      </w:pPr>
    </w:tblStyle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Navaden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Navaden"/>
    <w:next w:val="Navaden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avaden"/>
    <w:next w:val="Navaden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avaden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avaden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avaden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avaden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Naslov1Znak">
    <w:name w:val="Naslov 1 Znak"/>
    <w:basedOn w:val="Privzetapisavaodstavka"/>
    <w:link w:val="Naslov1"/>
    <w:uiPriority w:val="9"/>
    <w:rsid w:val="006975C6"/>
    <w:rPr>
      <w:rFonts w:ascii="Helvetica" w:eastAsiaTheme="majorEastAsia" w:hAnsi="Helvetica" w:cstheme="majorBidi"/>
      <w:b/>
      <w:bCs/>
      <w:sz w:val="26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6975C6"/>
    <w:rPr>
      <w:rFonts w:ascii="Helvetica" w:eastAsiaTheme="majorEastAsia" w:hAnsi="Helvetica" w:cstheme="majorBidi"/>
      <w:b/>
      <w:bCs/>
      <w:szCs w:val="26"/>
    </w:rPr>
  </w:style>
  <w:style w:type="character" w:customStyle="1" w:styleId="GlavaZnak">
    <w:name w:val="Glava Znak"/>
    <w:basedOn w:val="Privzetapisavaodstavka"/>
    <w:link w:val="Glava"/>
    <w:uiPriority w:val="99"/>
    <w:rsid w:val="006975C6"/>
    <w:rPr>
      <w:rFonts w:ascii="Helvetica" w:hAnsi="Helvetica"/>
    </w:rPr>
  </w:style>
  <w:style w:type="character" w:customStyle="1" w:styleId="NogaZnak">
    <w:name w:val="Noga Znak"/>
    <w:basedOn w:val="Privzetapisavaodstavka"/>
    <w:link w:val="Noga"/>
    <w:uiPriority w:val="99"/>
    <w:rsid w:val="006975C6"/>
    <w:rPr>
      <w:rFonts w:ascii="Helvetica" w:hAnsi="Helvetica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75C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D0195C"/>
    <w:pPr>
      <w:ind w:left="720"/>
      <w:contextualSpacing/>
    </w:pPr>
  </w:style>
  <w:style w:type="character" w:customStyle="1" w:styleId="annotationreferencePHPDOCX0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basedOn w:val="Navaden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styleId="Pripombasklic">
    <w:name w:val="annotation reference"/>
    <w:basedOn w:val="Privzetapisavaodstavka"/>
    <w:uiPriority w:val="99"/>
    <w:semiHidden/>
    <w:unhideWhenUsed/>
    <w:rsid w:val="00A549F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549F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549FF"/>
    <w:rPr>
      <w:rFonts w:ascii="Helvetica" w:hAnsi="Helvetica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549F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549FF"/>
    <w:rPr>
      <w:rFonts w:ascii="Helvetica" w:hAnsi="Helvetica"/>
      <w:b/>
      <w:bCs/>
      <w:sz w:val="20"/>
      <w:szCs w:val="20"/>
    </w:rPr>
  </w:style>
  <w:style w:type="table" w:customStyle="1" w:styleId="NormalTablePHPDOCX1">
    <w:name w:val="Normal Table PHPDOCX1"/>
    <w:uiPriority w:val="99"/>
    <w:semiHidden/>
    <w:unhideWhenUsed/>
    <w:qFormat/>
    <w:rsid w:val="004F2192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67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407C43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407C43"/>
    <w:rPr>
      <w:rFonts w:eastAsiaTheme="minorEastAsia"/>
      <w:color w:val="5A5A5A" w:themeColor="text1" w:themeTint="A5"/>
      <w:spacing w:val="15"/>
    </w:rPr>
  </w:style>
  <w:style w:type="character" w:customStyle="1" w:styleId="goohl3">
    <w:name w:val="goohl3"/>
    <w:basedOn w:val="Privzetapisavaodstavka"/>
    <w:rsid w:val="005436BE"/>
  </w:style>
  <w:style w:type="character" w:styleId="Neenpoudarek">
    <w:name w:val="Subtle Emphasis"/>
    <w:basedOn w:val="Privzetapisavaodstavka"/>
    <w:uiPriority w:val="19"/>
    <w:qFormat/>
    <w:rsid w:val="00BD79B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5DCD1-EB0C-4232-BCF2-D5F04C0DC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Martina Gabrijel</cp:lastModifiedBy>
  <cp:revision>4</cp:revision>
  <cp:lastPrinted>2020-05-11T08:20:00Z</cp:lastPrinted>
  <dcterms:created xsi:type="dcterms:W3CDTF">2020-11-11T15:12:00Z</dcterms:created>
  <dcterms:modified xsi:type="dcterms:W3CDTF">2020-11-11T15:13:00Z</dcterms:modified>
</cp:coreProperties>
</file>